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E89DFA" w14:textId="77777777" w:rsidR="008B2EDA" w:rsidRDefault="00E918AB">
      <w:pPr>
        <w:pStyle w:val="Titre1"/>
        <w:pageBreakBefore/>
        <w:numPr>
          <w:ilvl w:val="0"/>
          <w:numId w:val="0"/>
        </w:numPr>
        <w:tabs>
          <w:tab w:val="clear" w:pos="426"/>
          <w:tab w:val="left" w:pos="615"/>
        </w:tabs>
        <w:spacing w:after="0" w:line="288" w:lineRule="auto"/>
        <w:ind w:right="-5"/>
        <w:jc w:val="both"/>
        <w:rPr>
          <w:rFonts w:ascii="Arial" w:hAnsi="Arial" w:cs="Arial"/>
          <w:b/>
          <w:sz w:val="26"/>
          <w:szCs w:val="26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4D4FDA2" wp14:editId="0A130C64">
                <wp:simplePos x="0" y="0"/>
                <wp:positionH relativeFrom="column">
                  <wp:align>center</wp:align>
                </wp:positionH>
                <wp:positionV relativeFrom="paragraph">
                  <wp:posOffset>-18415</wp:posOffset>
                </wp:positionV>
                <wp:extent cx="5735955" cy="952500"/>
                <wp:effectExtent l="9525" t="8890" r="762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9B372" w14:textId="77777777" w:rsidR="00FA3B43" w:rsidRDefault="00FA3B43" w:rsidP="00F51B11">
                            <w:pPr>
                              <w:jc w:val="center"/>
                              <w:rPr>
                                <w:b/>
                                <w:color w:val="000080"/>
                                <w:sz w:val="30"/>
                                <w:szCs w:val="30"/>
                              </w:rPr>
                            </w:pPr>
                            <w:r w:rsidRPr="00FA3B43">
                              <w:rPr>
                                <w:b/>
                                <w:color w:val="000080"/>
                                <w:sz w:val="30"/>
                                <w:szCs w:val="30"/>
                              </w:rPr>
                              <w:t xml:space="preserve">Applied PhD </w:t>
                            </w:r>
                          </w:p>
                          <w:p w14:paraId="30D5FD5F" w14:textId="77777777" w:rsidR="00F51B11" w:rsidRPr="00FA14B0" w:rsidRDefault="00F51B11" w:rsidP="00F51B11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Fiche Entité Partenaire – Entreprise</w:t>
                            </w:r>
                          </w:p>
                          <w:p w14:paraId="1C660100" w14:textId="77777777" w:rsidR="008B2EDA" w:rsidRDefault="008B2EDA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14:paraId="10412E86" w14:textId="43943607" w:rsidR="008B2EDA" w:rsidRDefault="00BC609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Annexe </w:t>
                            </w:r>
                            <w:r w:rsidR="008B2EDA">
                              <w:rPr>
                                <w:b/>
                                <w:color w:val="000080"/>
                                <w:sz w:val="22"/>
                                <w:szCs w:val="22"/>
                              </w:rPr>
                              <w:t>du formulaire de demande</w:t>
                            </w:r>
                          </w:p>
                        </w:txbxContent>
                      </wps:txbx>
                      <wps:bodyPr rot="0" vert="horz" wrap="square" lIns="113665" tIns="67945" rIns="113665" bIns="679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4F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.45pt;width:451.65pt;height:7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" strokeweight=".5pt">
                <v:textbox inset="8.95pt,5.35pt,8.95pt,5.35pt">
                  <w:txbxContent>
                    <w:p w14:paraId="4E29B372" w14:textId="77777777" w:rsidR="00FA3B43" w:rsidRDefault="00FA3B43" w:rsidP="00F51B11">
                      <w:pPr>
                        <w:jc w:val="center"/>
                        <w:rPr>
                          <w:b/>
                          <w:color w:val="000080"/>
                          <w:sz w:val="30"/>
                          <w:szCs w:val="30"/>
                        </w:rPr>
                      </w:pPr>
                      <w:r w:rsidRPr="00FA3B43">
                        <w:rPr>
                          <w:b/>
                          <w:color w:val="000080"/>
                          <w:sz w:val="30"/>
                          <w:szCs w:val="30"/>
                        </w:rPr>
                        <w:t xml:space="preserve">Applied PhD </w:t>
                      </w:r>
                    </w:p>
                    <w:p w14:paraId="30D5FD5F" w14:textId="77777777" w:rsidR="00F51B11" w:rsidRPr="00FA14B0" w:rsidRDefault="00F51B11" w:rsidP="00F51B11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 w:val="28"/>
                          <w:szCs w:val="28"/>
                        </w:rPr>
                        <w:t>Fiche Entité Partenaire – Entreprise</w:t>
                      </w:r>
                    </w:p>
                    <w:p w14:paraId="1C660100" w14:textId="77777777" w:rsidR="008B2EDA" w:rsidRDefault="008B2EDA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</w:p>
                    <w:p w14:paraId="10412E86" w14:textId="43943607" w:rsidR="008B2EDA" w:rsidRDefault="00BC6097">
                      <w:pPr>
                        <w:jc w:val="center"/>
                      </w:pPr>
                      <w:r>
                        <w:rPr>
                          <w:b/>
                          <w:color w:val="000080"/>
                          <w:sz w:val="22"/>
                          <w:szCs w:val="22"/>
                        </w:rPr>
                        <w:t xml:space="preserve">Annexe </w:t>
                      </w:r>
                      <w:r w:rsidR="008B2EDA">
                        <w:rPr>
                          <w:b/>
                          <w:color w:val="000080"/>
                          <w:sz w:val="22"/>
                          <w:szCs w:val="22"/>
                        </w:rPr>
                        <w:t>du formulaire de demande</w:t>
                      </w:r>
                    </w:p>
                  </w:txbxContent>
                </v:textbox>
              </v:shape>
            </w:pict>
          </mc:Fallback>
        </mc:AlternateContent>
      </w:r>
    </w:p>
    <w:p w14:paraId="18014F79" w14:textId="77777777" w:rsidR="008B2EDA" w:rsidRDefault="008B2EDA">
      <w:pPr>
        <w:pStyle w:val="Titre1"/>
        <w:tabs>
          <w:tab w:val="clear" w:pos="426"/>
          <w:tab w:val="left" w:pos="610"/>
        </w:tabs>
        <w:spacing w:after="0" w:line="288" w:lineRule="auto"/>
        <w:ind w:left="-5" w:right="-5" w:firstLine="0"/>
        <w:jc w:val="both"/>
        <w:rPr>
          <w:rFonts w:ascii="Arial" w:hAnsi="Arial" w:cs="Arial"/>
          <w:b/>
          <w:sz w:val="26"/>
          <w:szCs w:val="26"/>
        </w:rPr>
      </w:pPr>
    </w:p>
    <w:p w14:paraId="05528BA9" w14:textId="77777777" w:rsidR="008B2EDA" w:rsidRDefault="008B2EDA">
      <w:pPr>
        <w:tabs>
          <w:tab w:val="left" w:pos="610"/>
        </w:tabs>
        <w:spacing w:line="288" w:lineRule="auto"/>
        <w:ind w:left="-5" w:right="-5"/>
        <w:jc w:val="both"/>
        <w:rPr>
          <w:rFonts w:ascii="Arial" w:hAnsi="Arial" w:cs="Arial"/>
          <w:b/>
          <w:sz w:val="26"/>
          <w:szCs w:val="26"/>
        </w:rPr>
      </w:pPr>
    </w:p>
    <w:p w14:paraId="4AC4766F" w14:textId="77777777" w:rsidR="008B2EDA" w:rsidRDefault="008B2EDA">
      <w:pPr>
        <w:tabs>
          <w:tab w:val="left" w:pos="610"/>
        </w:tabs>
        <w:spacing w:line="288" w:lineRule="auto"/>
        <w:ind w:left="-5" w:right="-5"/>
        <w:jc w:val="both"/>
        <w:rPr>
          <w:rFonts w:ascii="Arial" w:hAnsi="Arial" w:cs="Arial"/>
          <w:b/>
          <w:sz w:val="26"/>
          <w:szCs w:val="26"/>
        </w:rPr>
      </w:pPr>
    </w:p>
    <w:p w14:paraId="6E006852" w14:textId="77777777" w:rsidR="008B2EDA" w:rsidRDefault="008B2EDA">
      <w:pPr>
        <w:tabs>
          <w:tab w:val="left" w:pos="615"/>
        </w:tabs>
        <w:spacing w:line="288" w:lineRule="auto"/>
        <w:ind w:right="-5"/>
        <w:jc w:val="both"/>
        <w:rPr>
          <w:b/>
          <w:bCs/>
          <w:lang w:val="fr-FR"/>
        </w:rPr>
      </w:pPr>
    </w:p>
    <w:p w14:paraId="20AF167D" w14:textId="77777777" w:rsidR="00F51B11" w:rsidRDefault="00B2618B" w:rsidP="003318F5">
      <w:pPr>
        <w:tabs>
          <w:tab w:val="left" w:pos="615"/>
        </w:tabs>
        <w:ind w:right="-6"/>
        <w:jc w:val="both"/>
        <w:rPr>
          <w:b/>
          <w:bCs/>
          <w:lang w:val="fr-FR"/>
        </w:rPr>
      </w:pPr>
      <w:r w:rsidRPr="00964EB5">
        <w:rPr>
          <w:i/>
        </w:rPr>
        <w:t>Ce formulaire reprend différentes informations sur l’entité partenaire</w:t>
      </w:r>
      <w:r>
        <w:rPr>
          <w:i/>
        </w:rPr>
        <w:t xml:space="preserve"> « Entreprise » (hors ASBL)</w:t>
      </w:r>
      <w:r w:rsidRPr="00964EB5">
        <w:rPr>
          <w:i/>
        </w:rPr>
        <w:t>. Il a</w:t>
      </w:r>
      <w:r>
        <w:rPr>
          <w:i/>
        </w:rPr>
        <w:t xml:space="preserve"> notamment</w:t>
      </w:r>
      <w:r w:rsidRPr="00964EB5">
        <w:rPr>
          <w:i/>
        </w:rPr>
        <w:t xml:space="preserve"> pour but d’évaluer la pérennité de l’entité</w:t>
      </w:r>
      <w:r>
        <w:rPr>
          <w:i/>
        </w:rPr>
        <w:t xml:space="preserve">. </w:t>
      </w:r>
    </w:p>
    <w:p w14:paraId="77FE8742" w14:textId="77777777" w:rsidR="00F51B11" w:rsidRDefault="00F51B11">
      <w:pPr>
        <w:tabs>
          <w:tab w:val="left" w:pos="615"/>
        </w:tabs>
        <w:spacing w:line="288" w:lineRule="auto"/>
        <w:ind w:right="-5"/>
        <w:jc w:val="both"/>
        <w:rPr>
          <w:b/>
          <w:bCs/>
          <w:lang w:val="fr-FR"/>
        </w:rPr>
      </w:pPr>
    </w:p>
    <w:p w14:paraId="7A97E49C" w14:textId="77777777" w:rsidR="008B2EDA" w:rsidRDefault="008B2EDA">
      <w:pPr>
        <w:pStyle w:val="Titre2"/>
        <w:numPr>
          <w:ilvl w:val="1"/>
          <w:numId w:val="3"/>
        </w:numPr>
        <w:tabs>
          <w:tab w:val="left" w:pos="667"/>
        </w:tabs>
        <w:spacing w:before="57" w:after="62" w:line="288" w:lineRule="auto"/>
        <w:ind w:left="-6" w:right="-17" w:firstLine="17"/>
        <w:rPr>
          <w:b w:val="0"/>
          <w:bCs w:val="0"/>
          <w:lang w:val="fr-FR"/>
        </w:rPr>
      </w:pPr>
      <w:r>
        <w:rPr>
          <w:lang w:val="fr-FR"/>
        </w:rPr>
        <w:t xml:space="preserve">Identité </w:t>
      </w:r>
      <w:r w:rsidR="005B0247">
        <w:rPr>
          <w:lang w:val="fr-FR"/>
        </w:rPr>
        <w:t>de l’Entreprise Partenaire</w:t>
      </w:r>
    </w:p>
    <w:p w14:paraId="302A3BC5" w14:textId="77777777" w:rsidR="008B2EDA" w:rsidRDefault="008B2EDA">
      <w:pPr>
        <w:pStyle w:val="Titre2"/>
        <w:numPr>
          <w:ilvl w:val="0"/>
          <w:numId w:val="0"/>
        </w:numPr>
        <w:tabs>
          <w:tab w:val="left" w:pos="667"/>
        </w:tabs>
        <w:spacing w:before="0" w:after="62" w:line="288" w:lineRule="auto"/>
        <w:ind w:left="652" w:right="550"/>
        <w:rPr>
          <w:iCs w:val="0"/>
        </w:rPr>
      </w:pPr>
      <w:r>
        <w:rPr>
          <w:b w:val="0"/>
          <w:bCs w:val="0"/>
          <w:lang w:val="fr-FR"/>
        </w:rPr>
        <w:t>Nom de l'entreprise</w:t>
      </w:r>
      <w:r>
        <w:rPr>
          <w:rFonts w:eastAsia="Arial" w:cs="Arial"/>
          <w:b w:val="0"/>
          <w:bCs w:val="0"/>
          <w:lang w:val="fr-FR"/>
        </w:rPr>
        <w:t>………………………..................................................................</w:t>
      </w:r>
    </w:p>
    <w:p w14:paraId="5F43BB39" w14:textId="77777777" w:rsidR="008B2EDA" w:rsidRDefault="008B2EDA" w:rsidP="00E86BE8">
      <w:pPr>
        <w:pStyle w:val="Answers"/>
        <w:tabs>
          <w:tab w:val="left" w:pos="1872"/>
          <w:tab w:val="left" w:leader="dot" w:pos="2382"/>
          <w:tab w:val="right" w:leader="dot" w:pos="10319"/>
        </w:tabs>
        <w:ind w:left="652" w:right="550"/>
      </w:pPr>
    </w:p>
    <w:p w14:paraId="44725E90" w14:textId="77777777" w:rsidR="008B2EDA" w:rsidRDefault="008B2EDA">
      <w:pPr>
        <w:pStyle w:val="Titre2"/>
        <w:numPr>
          <w:ilvl w:val="1"/>
          <w:numId w:val="3"/>
        </w:numPr>
        <w:tabs>
          <w:tab w:val="left" w:pos="667"/>
        </w:tabs>
        <w:spacing w:before="0" w:after="62" w:line="288" w:lineRule="auto"/>
        <w:ind w:left="-6" w:right="-17" w:firstLine="17"/>
        <w:rPr>
          <w:rFonts w:eastAsia="Arial" w:cs="Arial"/>
          <w:b w:val="0"/>
          <w:bCs w:val="0"/>
          <w:lang w:val="fr-FR"/>
        </w:rPr>
      </w:pPr>
      <w:r>
        <w:rPr>
          <w:rFonts w:eastAsia="Arial" w:cs="Arial"/>
          <w:iCs w:val="0"/>
          <w:lang w:val="fr-FR"/>
        </w:rPr>
        <w:t xml:space="preserve">Siège(s) d’exploitation </w:t>
      </w:r>
      <w:r>
        <w:rPr>
          <w:rFonts w:eastAsia="Arial" w:cs="Arial"/>
          <w:iCs w:val="0"/>
          <w:color w:val="000000"/>
          <w:szCs w:val="24"/>
          <w:lang w:val="fr-FR"/>
        </w:rPr>
        <w:t xml:space="preserve">dans lequel le </w:t>
      </w:r>
      <w:r w:rsidR="00DE025E">
        <w:rPr>
          <w:rFonts w:eastAsia="Arial" w:cs="Arial"/>
          <w:iCs w:val="0"/>
          <w:color w:val="000000"/>
          <w:szCs w:val="24"/>
          <w:lang w:val="fr-FR"/>
        </w:rPr>
        <w:t xml:space="preserve">chercheur sera intégré </w:t>
      </w:r>
    </w:p>
    <w:p w14:paraId="72A28084" w14:textId="77777777" w:rsidR="008B2EDA" w:rsidRDefault="008B2EDA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652" w:right="550"/>
        <w:rPr>
          <w:rFonts w:eastAsia="Arial" w:cs="Arial"/>
          <w:color w:val="000000"/>
          <w:lang w:val="fr-FR"/>
        </w:rPr>
      </w:pPr>
      <w:r>
        <w:rPr>
          <w:rFonts w:eastAsia="Arial" w:cs="Arial"/>
          <w:lang w:val="fr-FR"/>
        </w:rPr>
        <w:t>Rue…………………………………………</w:t>
      </w:r>
      <w:proofErr w:type="gramStart"/>
      <w:r>
        <w:rPr>
          <w:rFonts w:eastAsia="Arial" w:cs="Arial"/>
          <w:lang w:val="fr-FR"/>
        </w:rPr>
        <w:t>…….</w:t>
      </w:r>
      <w:proofErr w:type="gramEnd"/>
      <w:r>
        <w:rPr>
          <w:rFonts w:eastAsia="Arial" w:cs="Arial"/>
          <w:lang w:val="fr-FR"/>
        </w:rPr>
        <w:t>…Numéro…………Bte......................</w:t>
      </w:r>
    </w:p>
    <w:p w14:paraId="5F294FB9" w14:textId="77777777" w:rsidR="008B2EDA" w:rsidRDefault="008B2EDA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652" w:right="550"/>
        <w:rPr>
          <w:rFonts w:eastAsia="Arial" w:cs="Arial"/>
          <w:color w:val="000000"/>
          <w:lang w:val="fr-FR"/>
        </w:rPr>
      </w:pPr>
      <w:r>
        <w:rPr>
          <w:rFonts w:eastAsia="Arial" w:cs="Arial"/>
          <w:color w:val="000000"/>
          <w:lang w:val="fr-FR"/>
        </w:rPr>
        <w:t>Code postal..............................................Localité..............................................................</w:t>
      </w:r>
    </w:p>
    <w:p w14:paraId="4EE44B24" w14:textId="77777777" w:rsidR="008B2EDA" w:rsidRDefault="008B2EDA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652" w:right="550"/>
        <w:rPr>
          <w:rFonts w:eastAsia="Arial" w:cs="Arial"/>
          <w:color w:val="000000"/>
          <w:lang w:val="fr-FR"/>
        </w:rPr>
      </w:pPr>
      <w:r>
        <w:rPr>
          <w:rFonts w:eastAsia="Arial" w:cs="Arial"/>
          <w:color w:val="000000"/>
          <w:lang w:val="fr-FR"/>
        </w:rPr>
        <w:t xml:space="preserve">Taux d'affectation du candidat au siège situé en région de Bruxelles-Capitale: </w:t>
      </w:r>
    </w:p>
    <w:p w14:paraId="2723833D" w14:textId="77777777" w:rsidR="008B2EDA" w:rsidRDefault="008B2EDA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652" w:right="550"/>
      </w:pPr>
      <w:r>
        <w:rPr>
          <w:rFonts w:eastAsia="Arial" w:cs="Arial"/>
          <w:color w:val="000000"/>
          <w:lang w:val="fr-FR"/>
        </w:rPr>
        <w:t>(</w:t>
      </w:r>
      <w:r>
        <w:rPr>
          <w:rFonts w:eastAsia="Times New Roman"/>
          <w:color w:val="000000"/>
          <w:lang w:val="fr-FR"/>
        </w:rPr>
        <w:t>≥</w:t>
      </w:r>
      <w:r>
        <w:rPr>
          <w:rFonts w:eastAsia="Arial" w:cs="Arial"/>
          <w:color w:val="000000"/>
          <w:lang w:val="fr-FR"/>
        </w:rPr>
        <w:t xml:space="preserve"> 50 % du projet): ..........................................................................................................</w:t>
      </w:r>
    </w:p>
    <w:p w14:paraId="186E88DD" w14:textId="77777777" w:rsidR="008B2EDA" w:rsidRDefault="008B2EDA"/>
    <w:p w14:paraId="6385479F" w14:textId="77777777" w:rsidR="008B2EDA" w:rsidRDefault="008B2EDA">
      <w:pPr>
        <w:pStyle w:val="Titre2"/>
        <w:numPr>
          <w:ilvl w:val="1"/>
          <w:numId w:val="3"/>
        </w:numPr>
        <w:tabs>
          <w:tab w:val="left" w:pos="667"/>
        </w:tabs>
        <w:spacing w:before="0" w:after="62" w:line="288" w:lineRule="auto"/>
        <w:ind w:left="-6" w:right="-17" w:firstLine="17"/>
        <w:rPr>
          <w:lang w:val="fr-FR"/>
        </w:rPr>
      </w:pPr>
      <w:r>
        <w:rPr>
          <w:lang w:val="fr-FR"/>
        </w:rPr>
        <w:t>Taille de l'entreprise</w:t>
      </w:r>
    </w:p>
    <w:p w14:paraId="0B198797" w14:textId="77777777" w:rsidR="00E3383F" w:rsidRDefault="008B2EDA" w:rsidP="00E3383F">
      <w:pPr>
        <w:pStyle w:val="Contenudetableau"/>
        <w:ind w:left="545"/>
        <w:jc w:val="both"/>
        <w:rPr>
          <w:color w:val="0000FF"/>
          <w:lang w:val="fr-FR"/>
        </w:rPr>
      </w:pPr>
      <w:r>
        <w:rPr>
          <w:lang w:val="fr-FR"/>
        </w:rPr>
        <w:t>Méthode de calcul de la taille de l'entreprise :</w:t>
      </w:r>
      <w:r>
        <w:rPr>
          <w:color w:val="0000FF"/>
          <w:lang w:val="fr-FR"/>
        </w:rPr>
        <w:t xml:space="preserve"> </w:t>
      </w:r>
    </w:p>
    <w:p w14:paraId="6D7363C0" w14:textId="77777777" w:rsidR="008B2EDA" w:rsidRPr="00E3383F" w:rsidRDefault="004560AA" w:rsidP="00E3383F">
      <w:pPr>
        <w:pStyle w:val="Contenudetableau"/>
        <w:spacing w:after="80"/>
        <w:ind w:left="544"/>
        <w:jc w:val="both"/>
        <w:rPr>
          <w:color w:val="0000FF"/>
          <w:lang w:val="fr-FR"/>
        </w:rPr>
      </w:pPr>
      <w:hyperlink r:id="rId8" w:history="1">
        <w:r w:rsidR="00E3383F">
          <w:rPr>
            <w:rStyle w:val="Lienhypertexte"/>
          </w:rPr>
          <w:t>http://werk-economie-emploi.brussels/fr/determiner-la-taille-de-son-entreprise</w:t>
        </w:r>
      </w:hyperlink>
    </w:p>
    <w:p w14:paraId="7EC6A9EB" w14:textId="77777777" w:rsidR="008B2EDA" w:rsidRPr="00A22AD4" w:rsidRDefault="008B2EDA">
      <w:pPr>
        <w:pStyle w:val="Contenudetableau"/>
        <w:ind w:left="545"/>
        <w:jc w:val="both"/>
        <w:rPr>
          <w:rFonts w:ascii="Webdings" w:eastAsia="Webdings" w:hAnsi="Webdings" w:cs="Webdings"/>
          <w:sz w:val="20"/>
          <w:lang w:val="fr-FR"/>
        </w:rPr>
      </w:pPr>
      <w:r w:rsidRPr="00A22AD4">
        <w:rPr>
          <w:rFonts w:ascii="Webdings" w:eastAsia="Webdings" w:hAnsi="Webdings" w:cs="Webdings"/>
          <w:sz w:val="20"/>
          <w:lang w:val="fr-FR"/>
        </w:rPr>
        <w:t></w:t>
      </w:r>
      <w:r w:rsidRPr="00A22AD4">
        <w:rPr>
          <w:rFonts w:ascii="Webdings" w:eastAsia="Webdings" w:hAnsi="Webdings" w:cs="Webdings"/>
          <w:sz w:val="20"/>
          <w:lang w:val="fr-FR"/>
        </w:rPr>
        <w:t></w:t>
      </w:r>
      <w:r w:rsidRPr="00A22AD4">
        <w:rPr>
          <w:rFonts w:ascii="Arial" w:hAnsi="Arial" w:cs="Arial"/>
          <w:sz w:val="20"/>
        </w:rPr>
        <w:t>TPE</w:t>
      </w:r>
    </w:p>
    <w:p w14:paraId="26718F3D" w14:textId="77777777" w:rsidR="008B2EDA" w:rsidRPr="00A22AD4" w:rsidRDefault="008B2EDA">
      <w:pPr>
        <w:pStyle w:val="Contenudetableau"/>
        <w:ind w:left="545"/>
        <w:jc w:val="both"/>
        <w:rPr>
          <w:rFonts w:ascii="Webdings" w:eastAsia="Webdings" w:hAnsi="Webdings" w:cs="Webdings"/>
          <w:sz w:val="20"/>
          <w:lang w:val="fr-FR"/>
        </w:rPr>
      </w:pPr>
      <w:r w:rsidRPr="00A22AD4">
        <w:rPr>
          <w:rFonts w:ascii="Webdings" w:eastAsia="Webdings" w:hAnsi="Webdings" w:cs="Webdings"/>
          <w:sz w:val="20"/>
          <w:lang w:val="fr-FR"/>
        </w:rPr>
        <w:t></w:t>
      </w:r>
      <w:r w:rsidRPr="00A22AD4">
        <w:rPr>
          <w:rFonts w:ascii="Webdings" w:eastAsia="Webdings" w:hAnsi="Webdings" w:cs="Webdings"/>
          <w:sz w:val="20"/>
          <w:lang w:val="fr-FR"/>
        </w:rPr>
        <w:t></w:t>
      </w:r>
      <w:r w:rsidRPr="00A22AD4">
        <w:rPr>
          <w:rFonts w:ascii="Arial" w:hAnsi="Arial" w:cs="Arial"/>
          <w:sz w:val="20"/>
        </w:rPr>
        <w:t>PE</w:t>
      </w:r>
    </w:p>
    <w:p w14:paraId="6D90DC2B" w14:textId="77777777" w:rsidR="008B2EDA" w:rsidRPr="00A22AD4" w:rsidRDefault="008B2EDA">
      <w:pPr>
        <w:pStyle w:val="Contenudetableau"/>
        <w:ind w:left="545"/>
        <w:jc w:val="both"/>
        <w:rPr>
          <w:rFonts w:ascii="Webdings" w:eastAsia="Webdings" w:hAnsi="Webdings" w:cs="Webdings"/>
          <w:sz w:val="20"/>
          <w:lang w:val="fr-FR"/>
        </w:rPr>
      </w:pPr>
      <w:r w:rsidRPr="00A22AD4">
        <w:rPr>
          <w:rFonts w:ascii="Webdings" w:eastAsia="Webdings" w:hAnsi="Webdings" w:cs="Webdings"/>
          <w:sz w:val="20"/>
          <w:lang w:val="fr-FR"/>
        </w:rPr>
        <w:t></w:t>
      </w:r>
      <w:r w:rsidRPr="00A22AD4">
        <w:rPr>
          <w:rFonts w:ascii="Webdings" w:eastAsia="Webdings" w:hAnsi="Webdings" w:cs="Webdings"/>
          <w:sz w:val="20"/>
          <w:lang w:val="fr-FR"/>
        </w:rPr>
        <w:t></w:t>
      </w:r>
      <w:r w:rsidRPr="00A22AD4">
        <w:rPr>
          <w:rFonts w:ascii="Arial" w:eastAsia="Webdings" w:hAnsi="Arial" w:cs="Arial"/>
          <w:sz w:val="20"/>
          <w:lang w:val="fr-FR"/>
        </w:rPr>
        <w:t>ME</w:t>
      </w:r>
    </w:p>
    <w:p w14:paraId="695B429F" w14:textId="77777777" w:rsidR="008B2EDA" w:rsidRPr="00A22AD4" w:rsidRDefault="008B2EDA">
      <w:pPr>
        <w:ind w:left="545"/>
        <w:jc w:val="both"/>
        <w:rPr>
          <w:sz w:val="20"/>
        </w:rPr>
      </w:pPr>
      <w:r w:rsidRPr="00A22AD4">
        <w:rPr>
          <w:rFonts w:ascii="Webdings" w:eastAsia="Webdings" w:hAnsi="Webdings" w:cs="Webdings"/>
          <w:sz w:val="20"/>
          <w:lang w:val="fr-FR"/>
        </w:rPr>
        <w:t></w:t>
      </w:r>
      <w:r w:rsidRPr="00A22AD4">
        <w:rPr>
          <w:rFonts w:ascii="Webdings" w:eastAsia="Webdings" w:hAnsi="Webdings" w:cs="Webdings"/>
          <w:sz w:val="20"/>
          <w:lang w:val="fr-FR"/>
        </w:rPr>
        <w:t></w:t>
      </w:r>
      <w:r w:rsidRPr="00A22AD4">
        <w:rPr>
          <w:rFonts w:ascii="Arial" w:eastAsia="Webdings" w:hAnsi="Arial" w:cs="Arial"/>
          <w:sz w:val="20"/>
          <w:lang w:val="fr-FR"/>
        </w:rPr>
        <w:t>GE</w:t>
      </w:r>
    </w:p>
    <w:p w14:paraId="6D17C844" w14:textId="77777777" w:rsidR="008B2EDA" w:rsidRDefault="008B2EDA">
      <w:pPr>
        <w:spacing w:after="62" w:line="288" w:lineRule="auto"/>
      </w:pPr>
    </w:p>
    <w:p w14:paraId="446AD83B" w14:textId="77777777" w:rsidR="008B2EDA" w:rsidRDefault="008B2EDA">
      <w:pPr>
        <w:pStyle w:val="Titre2"/>
        <w:numPr>
          <w:ilvl w:val="1"/>
          <w:numId w:val="3"/>
        </w:numPr>
        <w:tabs>
          <w:tab w:val="left" w:pos="667"/>
        </w:tabs>
        <w:spacing w:before="0" w:after="119" w:line="288" w:lineRule="auto"/>
        <w:ind w:left="-6" w:right="-17" w:firstLine="17"/>
        <w:rPr>
          <w:lang w:val="fr-FR"/>
        </w:rPr>
      </w:pPr>
      <w:r>
        <w:rPr>
          <w:lang w:val="fr-FR"/>
        </w:rPr>
        <w:t>Structure et évolution de l'actionnariat</w:t>
      </w:r>
    </w:p>
    <w:tbl>
      <w:tblPr>
        <w:tblW w:w="0" w:type="auto"/>
        <w:tblInd w:w="8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4"/>
        <w:gridCol w:w="3103"/>
      </w:tblGrid>
      <w:tr w:rsidR="008B2EDA" w14:paraId="0BCEBA17" w14:textId="77777777">
        <w:tc>
          <w:tcPr>
            <w:tcW w:w="445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E6E6E6"/>
          </w:tcPr>
          <w:p w14:paraId="51F62F44" w14:textId="77777777" w:rsidR="008B2EDA" w:rsidRDefault="008B2EDA">
            <w:pPr>
              <w:pStyle w:val="Contenudetableau"/>
              <w:snapToGrid w:val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 du capital</w:t>
            </w:r>
          </w:p>
        </w:tc>
        <w:tc>
          <w:tcPr>
            <w:tcW w:w="310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6C8029C1" w14:textId="77777777" w:rsidR="008B2EDA" w:rsidRDefault="008B2EDA">
            <w:pPr>
              <w:pStyle w:val="Contenudetableau"/>
              <w:snapToGrid w:val="0"/>
              <w:jc w:val="right"/>
            </w:pPr>
            <w:r>
              <w:rPr>
                <w:b/>
                <w:bCs/>
                <w:lang w:val="fr-FR"/>
              </w:rPr>
              <w:t>k€</w:t>
            </w:r>
          </w:p>
        </w:tc>
      </w:tr>
    </w:tbl>
    <w:p w14:paraId="14C5CA44" w14:textId="77777777" w:rsidR="008B2EDA" w:rsidRDefault="008B2EDA"/>
    <w:tbl>
      <w:tblPr>
        <w:tblW w:w="0" w:type="auto"/>
        <w:tblInd w:w="8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7"/>
        <w:gridCol w:w="2206"/>
        <w:gridCol w:w="1656"/>
        <w:gridCol w:w="1678"/>
      </w:tblGrid>
      <w:tr w:rsidR="008B2EDA" w14:paraId="5E65225E" w14:textId="77777777">
        <w:tc>
          <w:tcPr>
            <w:tcW w:w="2017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E6E6E6"/>
          </w:tcPr>
          <w:p w14:paraId="02ED583E" w14:textId="77777777" w:rsidR="008B2EDA" w:rsidRDefault="008B2EDA">
            <w:pPr>
              <w:pStyle w:val="Contenudetableau"/>
              <w:snapToGrid w:val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Dénomination</w:t>
            </w:r>
          </w:p>
        </w:tc>
        <w:tc>
          <w:tcPr>
            <w:tcW w:w="2206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E6E6E6"/>
          </w:tcPr>
          <w:p w14:paraId="665EE537" w14:textId="77777777" w:rsidR="008B2EDA" w:rsidRDefault="000C5A8F">
            <w:pPr>
              <w:pStyle w:val="Contenudetableau"/>
              <w:snapToGrid w:val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Identification</w:t>
            </w:r>
          </w:p>
        </w:tc>
        <w:tc>
          <w:tcPr>
            <w:tcW w:w="3334" w:type="dxa"/>
            <w:gridSpan w:val="2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E6"/>
          </w:tcPr>
          <w:p w14:paraId="618C4CA4" w14:textId="77777777" w:rsidR="008B2EDA" w:rsidRDefault="008B2EDA">
            <w:pPr>
              <w:pStyle w:val="Contenudetableau"/>
              <w:snapToGrid w:val="0"/>
              <w:jc w:val="center"/>
            </w:pPr>
            <w:r>
              <w:rPr>
                <w:b/>
                <w:bCs/>
                <w:lang w:val="fr-FR"/>
              </w:rPr>
              <w:t>Pourcentage ou nombre de parts</w:t>
            </w:r>
          </w:p>
        </w:tc>
      </w:tr>
      <w:tr w:rsidR="008B2EDA" w14:paraId="328F48E9" w14:textId="77777777">
        <w:tc>
          <w:tcPr>
            <w:tcW w:w="2017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68E4547A" w14:textId="77777777" w:rsidR="008B2EDA" w:rsidRDefault="008B2EDA">
            <w:pPr>
              <w:pStyle w:val="Contenudetableau"/>
              <w:snapToGrid w:val="0"/>
              <w:rPr>
                <w:lang w:val="fr-FR"/>
              </w:rPr>
            </w:pPr>
            <w:r>
              <w:rPr>
                <w:lang w:val="fr-FR"/>
              </w:rPr>
              <w:t>ABC S.A.</w:t>
            </w:r>
          </w:p>
        </w:tc>
        <w:tc>
          <w:tcPr>
            <w:tcW w:w="2206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A89AE7B" w14:textId="77777777" w:rsidR="008B2EDA" w:rsidRDefault="008B2EDA">
            <w:pPr>
              <w:pStyle w:val="Contenudetableau"/>
              <w:snapToGrid w:val="0"/>
              <w:rPr>
                <w:lang w:val="fr-FR"/>
              </w:rPr>
            </w:pPr>
            <w:r>
              <w:rPr>
                <w:lang w:val="fr-FR"/>
              </w:rPr>
              <w:t>BE00 1122 3344</w:t>
            </w:r>
          </w:p>
        </w:tc>
        <w:tc>
          <w:tcPr>
            <w:tcW w:w="1656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2EF75636" w14:textId="77777777" w:rsidR="008B2EDA" w:rsidRDefault="008B2EDA">
            <w:pPr>
              <w:pStyle w:val="Contenudetableau"/>
              <w:snapToGrid w:val="0"/>
              <w:jc w:val="right"/>
              <w:rPr>
                <w:lang w:val="fr-FR"/>
              </w:rPr>
            </w:pPr>
            <w:r>
              <w:rPr>
                <w:lang w:val="fr-FR"/>
              </w:rPr>
              <w:t>10%</w:t>
            </w:r>
          </w:p>
        </w:tc>
        <w:tc>
          <w:tcPr>
            <w:tcW w:w="1678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61B331ED" w14:textId="77777777" w:rsidR="008B2EDA" w:rsidRDefault="008B2EDA">
            <w:pPr>
              <w:pStyle w:val="Contenudetableau"/>
              <w:snapToGrid w:val="0"/>
              <w:jc w:val="right"/>
            </w:pPr>
            <w:r>
              <w:rPr>
                <w:lang w:val="fr-FR"/>
              </w:rPr>
              <w:t>X</w:t>
            </w:r>
          </w:p>
        </w:tc>
      </w:tr>
      <w:tr w:rsidR="008B2EDA" w14:paraId="0E577FD9" w14:textId="77777777">
        <w:tc>
          <w:tcPr>
            <w:tcW w:w="2017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3DECD721" w14:textId="77777777" w:rsidR="008B2EDA" w:rsidRDefault="008B2EDA">
            <w:pPr>
              <w:pStyle w:val="Contenudetableau"/>
              <w:snapToGrid w:val="0"/>
              <w:rPr>
                <w:lang w:val="fr-FR"/>
              </w:rPr>
            </w:pPr>
            <w:r>
              <w:rPr>
                <w:lang w:val="fr-FR"/>
              </w:rPr>
              <w:t>M. ZYZ</w:t>
            </w:r>
          </w:p>
        </w:tc>
        <w:tc>
          <w:tcPr>
            <w:tcW w:w="2206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205E794" w14:textId="77777777" w:rsidR="008B2EDA" w:rsidRDefault="008B2EDA">
            <w:pPr>
              <w:pStyle w:val="Contenudetableau"/>
              <w:snapToGrid w:val="0"/>
              <w:rPr>
                <w:lang w:val="fr-FR"/>
              </w:rPr>
            </w:pPr>
            <w:r>
              <w:rPr>
                <w:lang w:val="fr-FR"/>
              </w:rPr>
              <w:t>Personne physique</w:t>
            </w:r>
          </w:p>
        </w:tc>
        <w:tc>
          <w:tcPr>
            <w:tcW w:w="1656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791E364" w14:textId="77777777" w:rsidR="008B2EDA" w:rsidRDefault="008B2EDA">
            <w:pPr>
              <w:pStyle w:val="Contenudetableau"/>
              <w:snapToGrid w:val="0"/>
              <w:jc w:val="right"/>
              <w:rPr>
                <w:lang w:val="fr-FR"/>
              </w:rPr>
            </w:pPr>
            <w:r>
              <w:rPr>
                <w:lang w:val="fr-FR"/>
              </w:rPr>
              <w:t>5%</w:t>
            </w:r>
          </w:p>
        </w:tc>
        <w:tc>
          <w:tcPr>
            <w:tcW w:w="1678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32CD703C" w14:textId="77777777" w:rsidR="008B2EDA" w:rsidRDefault="008B2EDA">
            <w:pPr>
              <w:pStyle w:val="Contenudetableau"/>
              <w:snapToGrid w:val="0"/>
              <w:jc w:val="right"/>
            </w:pPr>
            <w:r>
              <w:rPr>
                <w:lang w:val="fr-FR"/>
              </w:rPr>
              <w:t>X</w:t>
            </w:r>
          </w:p>
        </w:tc>
      </w:tr>
      <w:tr w:rsidR="008B2EDA" w14:paraId="163F0CA4" w14:textId="77777777">
        <w:tc>
          <w:tcPr>
            <w:tcW w:w="2017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DD05756" w14:textId="77777777" w:rsidR="008B2EDA" w:rsidRDefault="008B2EDA">
            <w:pPr>
              <w:pStyle w:val="Contenudetableau"/>
              <w:snapToGrid w:val="0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206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CB35E3A" w14:textId="77777777" w:rsidR="008B2EDA" w:rsidRDefault="008B2EDA">
            <w:pPr>
              <w:pStyle w:val="Contenudetableau"/>
              <w:snapToGrid w:val="0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1656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1832A4B3" w14:textId="77777777" w:rsidR="008B2EDA" w:rsidRDefault="008B2EDA">
            <w:pPr>
              <w:pStyle w:val="Contenudetableau"/>
              <w:snapToGrid w:val="0"/>
              <w:jc w:val="center"/>
              <w:rPr>
                <w:rFonts w:eastAsia="Times New Roman"/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1678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69E52165" w14:textId="77777777" w:rsidR="008B2EDA" w:rsidRDefault="008B2EDA">
            <w:pPr>
              <w:pStyle w:val="Contenudetableau"/>
              <w:snapToGrid w:val="0"/>
              <w:jc w:val="center"/>
            </w:pPr>
            <w:r>
              <w:rPr>
                <w:rFonts w:eastAsia="Times New Roman"/>
                <w:lang w:val="fr-FR"/>
              </w:rPr>
              <w:t>…</w:t>
            </w:r>
          </w:p>
        </w:tc>
      </w:tr>
      <w:tr w:rsidR="008B2EDA" w14:paraId="75385CEC" w14:textId="77777777">
        <w:tc>
          <w:tcPr>
            <w:tcW w:w="2017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0BD4A71A" w14:textId="77777777" w:rsidR="008B2EDA" w:rsidRDefault="008B2EDA">
            <w:pPr>
              <w:pStyle w:val="Contenudetableau"/>
              <w:snapToGrid w:val="0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206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781B5AC5" w14:textId="77777777" w:rsidR="008B2EDA" w:rsidRDefault="008B2EDA">
            <w:pPr>
              <w:pStyle w:val="Contenudetableau"/>
              <w:snapToGrid w:val="0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1656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</w:tcPr>
          <w:p w14:paraId="4C763EF6" w14:textId="77777777" w:rsidR="008B2EDA" w:rsidRDefault="008B2EDA">
            <w:pPr>
              <w:pStyle w:val="Contenudetableau"/>
              <w:snapToGrid w:val="0"/>
              <w:jc w:val="center"/>
              <w:rPr>
                <w:rFonts w:eastAsia="Times New Roman"/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1678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6F5A45E5" w14:textId="77777777" w:rsidR="008B2EDA" w:rsidRDefault="008B2EDA">
            <w:pPr>
              <w:pStyle w:val="Contenudetableau"/>
              <w:snapToGrid w:val="0"/>
              <w:jc w:val="center"/>
            </w:pPr>
            <w:r>
              <w:rPr>
                <w:rFonts w:eastAsia="Times New Roman"/>
                <w:lang w:val="fr-FR"/>
              </w:rPr>
              <w:t>…</w:t>
            </w:r>
          </w:p>
        </w:tc>
      </w:tr>
      <w:tr w:rsidR="008B2EDA" w14:paraId="6E31E46C" w14:textId="77777777">
        <w:tc>
          <w:tcPr>
            <w:tcW w:w="5879" w:type="dxa"/>
            <w:gridSpan w:val="3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E6E6E6"/>
          </w:tcPr>
          <w:p w14:paraId="0E51B7F5" w14:textId="77777777" w:rsidR="008B2EDA" w:rsidRDefault="008B2EDA">
            <w:pPr>
              <w:pStyle w:val="Contenudetableau"/>
              <w:snapToGrid w:val="0"/>
              <w:jc w:val="right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Total de parts sociales</w:t>
            </w:r>
          </w:p>
        </w:tc>
        <w:tc>
          <w:tcPr>
            <w:tcW w:w="16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E6"/>
          </w:tcPr>
          <w:p w14:paraId="700AECF8" w14:textId="77777777" w:rsidR="008B2EDA" w:rsidRDefault="008B2EDA">
            <w:pPr>
              <w:pStyle w:val="Contenudetableau"/>
              <w:shd w:val="clear" w:color="auto" w:fill="E6E6E6"/>
              <w:snapToGrid w:val="0"/>
              <w:jc w:val="right"/>
            </w:pPr>
            <w:r>
              <w:rPr>
                <w:b/>
                <w:bCs/>
                <w:lang w:val="fr-FR"/>
              </w:rPr>
              <w:t>X</w:t>
            </w:r>
          </w:p>
        </w:tc>
      </w:tr>
    </w:tbl>
    <w:p w14:paraId="0B14E6AB" w14:textId="77777777" w:rsidR="008B2EDA" w:rsidRDefault="008B2EDA">
      <w:pPr>
        <w:tabs>
          <w:tab w:val="left" w:pos="624"/>
          <w:tab w:val="left" w:pos="728"/>
          <w:tab w:val="right" w:leader="dot" w:pos="9694"/>
        </w:tabs>
        <w:ind w:firstLine="157"/>
        <w:jc w:val="both"/>
      </w:pPr>
    </w:p>
    <w:p w14:paraId="3BE1E319" w14:textId="77777777" w:rsidR="008B2EDA" w:rsidRDefault="008B2EDA">
      <w:pPr>
        <w:ind w:left="840"/>
        <w:rPr>
          <w:rFonts w:eastAsia="Times New Roman"/>
          <w:color w:val="000000"/>
          <w:lang w:val="fr-FR"/>
        </w:rPr>
      </w:pPr>
      <w:r>
        <w:rPr>
          <w:b/>
          <w:bCs/>
        </w:rPr>
        <w:lastRenderedPageBreak/>
        <w:t>Explication de l'évolution de l'actionnariat au cours des années précédentes</w:t>
      </w:r>
    </w:p>
    <w:p w14:paraId="63D1F9AA" w14:textId="77777777" w:rsidR="008B2EDA" w:rsidRDefault="008B2EDA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840" w:right="495"/>
        <w:rPr>
          <w:rFonts w:eastAsia="Arial" w:cs="Arial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cs="Arial"/>
          <w:color w:val="000000"/>
          <w:lang w:val="fr-FR"/>
        </w:rPr>
        <w:t>........</w:t>
      </w:r>
    </w:p>
    <w:p w14:paraId="0963E8D2" w14:textId="77777777" w:rsidR="00FB21FA" w:rsidRDefault="00FB21FA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840" w:right="495"/>
      </w:pPr>
    </w:p>
    <w:p w14:paraId="58E76FA4" w14:textId="77777777" w:rsidR="008B2EDA" w:rsidRPr="00F63510" w:rsidRDefault="008B2EDA" w:rsidP="00F63510">
      <w:pPr>
        <w:pStyle w:val="Titre2"/>
        <w:numPr>
          <w:ilvl w:val="1"/>
          <w:numId w:val="3"/>
        </w:numPr>
        <w:tabs>
          <w:tab w:val="left" w:pos="667"/>
        </w:tabs>
        <w:spacing w:before="0" w:after="119" w:line="288" w:lineRule="auto"/>
        <w:ind w:left="-6" w:right="-17" w:firstLine="17"/>
        <w:rPr>
          <w:lang w:val="fr-FR"/>
        </w:rPr>
      </w:pPr>
      <w:r>
        <w:t xml:space="preserve">Données financières </w:t>
      </w:r>
      <w:r w:rsidR="00DC4DD3" w:rsidRPr="00F63510">
        <w:t>de l’Entreprise P</w:t>
      </w:r>
      <w:r w:rsidR="00015F2E" w:rsidRPr="00F63510">
        <w:t>a</w:t>
      </w:r>
      <w:r w:rsidR="00DC4DD3" w:rsidRPr="00F63510">
        <w:t>rtenaire</w:t>
      </w:r>
      <w:r>
        <w:t xml:space="preserve"> (en k€)</w:t>
      </w:r>
    </w:p>
    <w:tbl>
      <w:tblPr>
        <w:tblW w:w="0" w:type="auto"/>
        <w:tblInd w:w="6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2"/>
        <w:gridCol w:w="1300"/>
        <w:gridCol w:w="1300"/>
        <w:gridCol w:w="1572"/>
      </w:tblGrid>
      <w:tr w:rsidR="008B2EDA" w14:paraId="09E5B19B" w14:textId="77777777">
        <w:trPr>
          <w:tblHeader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41B2DEFD" w14:textId="77777777" w:rsidR="008B2EDA" w:rsidRDefault="008B2EDA">
            <w:pPr>
              <w:pStyle w:val="TableHeading"/>
              <w:snapToGrid w:val="0"/>
              <w:spacing w:line="288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Année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062165C8" w14:textId="77777777" w:rsidR="008B2EDA" w:rsidRPr="00952BF1" w:rsidRDefault="00952BF1" w:rsidP="00A920D4">
            <w:pPr>
              <w:pStyle w:val="TableHeading"/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87C95">
              <w:rPr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4A4A6347" w14:textId="77777777" w:rsidR="008B2EDA" w:rsidRPr="00650AF9" w:rsidRDefault="00A920D4" w:rsidP="003C1033">
            <w:pPr>
              <w:pStyle w:val="TableHeading"/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87C95">
              <w:rPr>
                <w:color w:val="000000"/>
              </w:rPr>
              <w:t>19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2CF686C" w14:textId="77777777" w:rsidR="008B2EDA" w:rsidRPr="00650AF9" w:rsidRDefault="00A920D4" w:rsidP="003C1033">
            <w:pPr>
              <w:pStyle w:val="TableHeading"/>
              <w:snapToGrid w:val="0"/>
              <w:spacing w:line="288" w:lineRule="auto"/>
            </w:pPr>
            <w:r>
              <w:rPr>
                <w:color w:val="000000"/>
              </w:rPr>
              <w:t>201</w:t>
            </w:r>
            <w:r w:rsidR="00887C95">
              <w:rPr>
                <w:color w:val="000000"/>
              </w:rPr>
              <w:t>8</w:t>
            </w:r>
          </w:p>
        </w:tc>
      </w:tr>
      <w:tr w:rsidR="008B2EDA" w14:paraId="72CCB2E3" w14:textId="77777777">
        <w:tc>
          <w:tcPr>
            <w:tcW w:w="4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DB4DE4" w14:textId="77777777" w:rsidR="008B2EDA" w:rsidRDefault="008B2EDA">
            <w:pPr>
              <w:pStyle w:val="TableContents"/>
              <w:snapToGrid w:val="0"/>
              <w:spacing w:line="288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Capitaux propres (10/15)(k</w:t>
            </w:r>
            <w:r>
              <w:rPr>
                <w:rFonts w:cs="Arial"/>
                <w:i/>
                <w:iCs/>
                <w:color w:val="000000"/>
              </w:rPr>
              <w:t>€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74801B7" w14:textId="77777777" w:rsidR="008B2EDA" w:rsidRDefault="008B2EDA">
            <w:pPr>
              <w:pStyle w:val="TableContents"/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07693CF" w14:textId="77777777" w:rsidR="008B2EDA" w:rsidRDefault="008B2EDA">
            <w:pPr>
              <w:pStyle w:val="TableContents"/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114D3B" w14:textId="77777777" w:rsidR="008B2EDA" w:rsidRDefault="008B2EDA">
            <w:pPr>
              <w:pStyle w:val="TableContents"/>
              <w:snapToGrid w:val="0"/>
              <w:spacing w:line="288" w:lineRule="auto"/>
              <w:rPr>
                <w:color w:val="000000"/>
              </w:rPr>
            </w:pPr>
          </w:p>
        </w:tc>
      </w:tr>
      <w:tr w:rsidR="008B2EDA" w14:paraId="7CB15E40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1F7A23B" w14:textId="77777777" w:rsidR="008B2EDA" w:rsidRDefault="008B2EDA">
            <w:pPr>
              <w:pStyle w:val="TableContents"/>
              <w:snapToGrid w:val="0"/>
              <w:spacing w:line="288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Chiffre d’affaires (70) (k</w:t>
            </w:r>
            <w:r>
              <w:rPr>
                <w:rFonts w:cs="Arial"/>
                <w:i/>
                <w:iCs/>
                <w:color w:val="000000"/>
              </w:rPr>
              <w:t>€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4177D57" w14:textId="77777777" w:rsidR="008B2EDA" w:rsidRDefault="008B2EDA">
            <w:pPr>
              <w:pStyle w:val="TableContents"/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4302629" w14:textId="77777777" w:rsidR="008B2EDA" w:rsidRDefault="008B2EDA">
            <w:pPr>
              <w:pStyle w:val="TableContents"/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634A52D" w14:textId="77777777" w:rsidR="008B2EDA" w:rsidRDefault="008B2EDA">
            <w:pPr>
              <w:pStyle w:val="TableContents"/>
              <w:snapToGrid w:val="0"/>
              <w:spacing w:line="288" w:lineRule="auto"/>
              <w:rPr>
                <w:color w:val="000000"/>
              </w:rPr>
            </w:pPr>
          </w:p>
        </w:tc>
      </w:tr>
      <w:tr w:rsidR="008B2EDA" w14:paraId="137FC542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B79B237" w14:textId="77777777" w:rsidR="008B2EDA" w:rsidRDefault="008B2EDA">
            <w:pPr>
              <w:pStyle w:val="TableContents"/>
              <w:snapToGrid w:val="0"/>
              <w:spacing w:line="288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Résultat d’exploitation, EBIT (9901) (k</w:t>
            </w:r>
            <w:r>
              <w:rPr>
                <w:rFonts w:cs="Arial"/>
                <w:i/>
                <w:iCs/>
                <w:color w:val="000000"/>
              </w:rPr>
              <w:t>€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6B6B049" w14:textId="77777777" w:rsidR="008B2EDA" w:rsidRDefault="008B2EDA">
            <w:pPr>
              <w:pStyle w:val="TableContents"/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995C539" w14:textId="77777777" w:rsidR="008B2EDA" w:rsidRDefault="008B2EDA">
            <w:pPr>
              <w:pStyle w:val="TableContents"/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BBFA58" w14:textId="77777777" w:rsidR="008B2EDA" w:rsidRDefault="008B2EDA">
            <w:pPr>
              <w:pStyle w:val="TableContents"/>
              <w:snapToGrid w:val="0"/>
              <w:spacing w:line="288" w:lineRule="auto"/>
              <w:rPr>
                <w:color w:val="000000"/>
              </w:rPr>
            </w:pPr>
          </w:p>
        </w:tc>
      </w:tr>
    </w:tbl>
    <w:p w14:paraId="27BF2CCD" w14:textId="77777777" w:rsidR="008B2EDA" w:rsidRDefault="008B2EDA">
      <w:pPr>
        <w:pStyle w:val="Corpsdetexte"/>
        <w:spacing w:after="0" w:line="288" w:lineRule="auto"/>
        <w:jc w:val="both"/>
      </w:pPr>
    </w:p>
    <w:p w14:paraId="6C26744F" w14:textId="77777777" w:rsidR="008B2EDA" w:rsidRPr="006E1F07" w:rsidRDefault="008B2EDA">
      <w:pPr>
        <w:pStyle w:val="Titre2"/>
        <w:numPr>
          <w:ilvl w:val="1"/>
          <w:numId w:val="3"/>
        </w:numPr>
        <w:tabs>
          <w:tab w:val="left" w:pos="667"/>
        </w:tabs>
        <w:spacing w:before="0" w:after="0" w:line="288" w:lineRule="auto"/>
        <w:ind w:left="-6" w:right="-17" w:firstLine="17"/>
        <w:rPr>
          <w:color w:val="000000"/>
          <w:szCs w:val="24"/>
          <w:lang w:val="nl-BE"/>
        </w:rPr>
      </w:pPr>
      <w:r>
        <w:rPr>
          <w:color w:val="000000"/>
          <w:szCs w:val="24"/>
          <w:lang w:val="nl-NL"/>
        </w:rPr>
        <w:t>Budget R&amp;D (en k€)</w:t>
      </w:r>
    </w:p>
    <w:tbl>
      <w:tblPr>
        <w:tblW w:w="0" w:type="auto"/>
        <w:tblInd w:w="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2"/>
        <w:gridCol w:w="1284"/>
        <w:gridCol w:w="1300"/>
        <w:gridCol w:w="1554"/>
      </w:tblGrid>
      <w:tr w:rsidR="00A920D4" w14:paraId="38A5D47A" w14:textId="77777777">
        <w:trPr>
          <w:tblHeader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1A48F19D" w14:textId="77777777" w:rsidR="00A920D4" w:rsidRDefault="00A920D4" w:rsidP="00A920D4">
            <w:pPr>
              <w:pStyle w:val="TableHeading"/>
              <w:snapToGrid w:val="0"/>
              <w:spacing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Année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7B69D1B3" w14:textId="77777777" w:rsidR="00A920D4" w:rsidRPr="00952BF1" w:rsidRDefault="00A920D4" w:rsidP="00A920D4">
            <w:pPr>
              <w:pStyle w:val="TableHeading"/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87C95">
              <w:rPr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259EACAD" w14:textId="77777777" w:rsidR="00A920D4" w:rsidRPr="00650AF9" w:rsidRDefault="00A920D4" w:rsidP="00A920D4">
            <w:pPr>
              <w:pStyle w:val="TableHeading"/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887C95">
              <w:rPr>
                <w:color w:val="000000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3532B02" w14:textId="77777777" w:rsidR="00A920D4" w:rsidRPr="00650AF9" w:rsidRDefault="00A920D4" w:rsidP="00A920D4">
            <w:pPr>
              <w:pStyle w:val="TableHeading"/>
              <w:snapToGrid w:val="0"/>
              <w:spacing w:line="288" w:lineRule="auto"/>
            </w:pPr>
            <w:r>
              <w:rPr>
                <w:color w:val="000000"/>
              </w:rPr>
              <w:t>201</w:t>
            </w:r>
            <w:r w:rsidR="00887C95">
              <w:rPr>
                <w:color w:val="000000"/>
              </w:rPr>
              <w:t>8</w:t>
            </w:r>
          </w:p>
        </w:tc>
      </w:tr>
      <w:tr w:rsidR="008B2EDA" w14:paraId="41FF8225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CD5239C" w14:textId="77777777" w:rsidR="008B2EDA" w:rsidRPr="009626CC" w:rsidRDefault="008B2EDA">
            <w:pPr>
              <w:pStyle w:val="TableContents"/>
              <w:snapToGrid w:val="0"/>
              <w:spacing w:line="288" w:lineRule="auto"/>
              <w:jc w:val="both"/>
              <w:rPr>
                <w:i/>
                <w:iCs/>
                <w:color w:val="000000"/>
                <w:sz w:val="21"/>
                <w:szCs w:val="21"/>
                <w:lang w:val="en-GB"/>
              </w:rPr>
            </w:pPr>
            <w:r w:rsidRPr="009626CC">
              <w:rPr>
                <w:i/>
                <w:iCs/>
                <w:color w:val="000000"/>
                <w:lang w:val="en-GB"/>
              </w:rPr>
              <w:t>Budget total R&amp;D (k</w:t>
            </w:r>
            <w:r w:rsidRPr="009626CC">
              <w:rPr>
                <w:rFonts w:cs="Arial"/>
                <w:i/>
                <w:iCs/>
                <w:color w:val="000000"/>
                <w:lang w:val="en-GB"/>
              </w:rPr>
              <w:t>€</w:t>
            </w:r>
            <w:r w:rsidRPr="009626CC">
              <w:rPr>
                <w:i/>
                <w:iCs/>
                <w:color w:val="000000"/>
                <w:lang w:val="en-GB"/>
              </w:rPr>
              <w:t>)</w:t>
            </w:r>
          </w:p>
          <w:p w14:paraId="27C408F7" w14:textId="77777777" w:rsidR="008B2EDA" w:rsidRDefault="008B2EDA">
            <w:pPr>
              <w:pStyle w:val="TableContents"/>
              <w:snapToGrid w:val="0"/>
              <w:spacing w:line="288" w:lineRule="auto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(aides publiques comprises)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698B7C9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BCF5B82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CF65A9F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</w:tr>
      <w:tr w:rsidR="008B2EDA" w14:paraId="794182BD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2308D01" w14:textId="77777777" w:rsidR="008B2EDA" w:rsidRDefault="008B2EDA">
            <w:pPr>
              <w:pStyle w:val="TableContents"/>
              <w:snapToGrid w:val="0"/>
              <w:spacing w:line="288" w:lineRule="auto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Budget R&amp;D en RBC (k</w:t>
            </w:r>
            <w:r>
              <w:rPr>
                <w:rFonts w:cs="Arial"/>
                <w:i/>
                <w:iCs/>
                <w:color w:val="000000"/>
              </w:rPr>
              <w:t>€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B9DFE63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734D717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2C3D88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</w:tr>
      <w:tr w:rsidR="008B2EDA" w14:paraId="6436B673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14181EC" w14:textId="77777777" w:rsidR="008B2EDA" w:rsidRDefault="008B2EDA">
            <w:pPr>
              <w:pStyle w:val="TableContents"/>
              <w:snapToGrid w:val="0"/>
              <w:spacing w:line="288" w:lineRule="auto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Aides publiques R&amp;D de RBC (k</w:t>
            </w:r>
            <w:r>
              <w:rPr>
                <w:rFonts w:cs="Arial"/>
                <w:i/>
                <w:iCs/>
                <w:color w:val="000000"/>
              </w:rPr>
              <w:t>€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9221EEA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08CB3B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695033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</w:tr>
    </w:tbl>
    <w:p w14:paraId="220258C8" w14:textId="77777777" w:rsidR="008B2EDA" w:rsidRDefault="008B2EDA">
      <w:pPr>
        <w:pStyle w:val="Corpsdetexte"/>
        <w:spacing w:after="0" w:line="288" w:lineRule="auto"/>
        <w:jc w:val="both"/>
      </w:pPr>
    </w:p>
    <w:p w14:paraId="4F14C5ED" w14:textId="77777777" w:rsidR="008B2EDA" w:rsidRDefault="008B2EDA">
      <w:pPr>
        <w:pStyle w:val="Titre2"/>
        <w:numPr>
          <w:ilvl w:val="1"/>
          <w:numId w:val="3"/>
        </w:numPr>
        <w:tabs>
          <w:tab w:val="left" w:pos="667"/>
        </w:tabs>
        <w:spacing w:before="0" w:after="0" w:line="288" w:lineRule="auto"/>
        <w:ind w:left="-6" w:right="-17" w:firstLine="17"/>
        <w:rPr>
          <w:color w:val="000000"/>
          <w:szCs w:val="24"/>
        </w:rPr>
      </w:pPr>
      <w:r>
        <w:rPr>
          <w:color w:val="000000"/>
          <w:szCs w:val="24"/>
        </w:rPr>
        <w:t>Personnel (en ETP)</w:t>
      </w:r>
    </w:p>
    <w:tbl>
      <w:tblPr>
        <w:tblW w:w="0" w:type="auto"/>
        <w:tblInd w:w="6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2"/>
        <w:gridCol w:w="1300"/>
        <w:gridCol w:w="1284"/>
        <w:gridCol w:w="1571"/>
      </w:tblGrid>
      <w:tr w:rsidR="00A920D4" w14:paraId="7944BF48" w14:textId="77777777">
        <w:trPr>
          <w:tblHeader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6AF9E3B2" w14:textId="77777777" w:rsidR="00A920D4" w:rsidRDefault="00A920D4" w:rsidP="00A920D4">
            <w:pPr>
              <w:pStyle w:val="TableHeading"/>
              <w:snapToGrid w:val="0"/>
              <w:spacing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Année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0FA11243" w14:textId="77777777" w:rsidR="00A920D4" w:rsidRPr="00952BF1" w:rsidRDefault="00A920D4" w:rsidP="00A920D4">
            <w:pPr>
              <w:pStyle w:val="TableHeading"/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87C95">
              <w:rPr>
                <w:color w:val="000000"/>
              </w:rPr>
              <w:t>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31464BB7" w14:textId="77777777" w:rsidR="00A920D4" w:rsidRPr="00650AF9" w:rsidRDefault="00A920D4" w:rsidP="00A920D4">
            <w:pPr>
              <w:pStyle w:val="TableHeading"/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887C95">
              <w:rPr>
                <w:color w:val="000000"/>
              </w:rPr>
              <w:t>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0D367DF" w14:textId="77777777" w:rsidR="00A920D4" w:rsidRPr="00650AF9" w:rsidRDefault="00A920D4" w:rsidP="00A920D4">
            <w:pPr>
              <w:pStyle w:val="TableHeading"/>
              <w:snapToGrid w:val="0"/>
              <w:spacing w:line="288" w:lineRule="auto"/>
            </w:pPr>
            <w:r>
              <w:rPr>
                <w:color w:val="000000"/>
              </w:rPr>
              <w:t>201</w:t>
            </w:r>
            <w:r w:rsidR="00887C95">
              <w:rPr>
                <w:color w:val="000000"/>
              </w:rPr>
              <w:t>8</w:t>
            </w:r>
          </w:p>
        </w:tc>
      </w:tr>
      <w:tr w:rsidR="008B2EDA" w14:paraId="3F79D820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D6B354D" w14:textId="77777777" w:rsidR="008B2EDA" w:rsidRDefault="008B2EDA">
            <w:pPr>
              <w:pStyle w:val="TableContents"/>
              <w:snapToGrid w:val="0"/>
              <w:spacing w:line="288" w:lineRule="auto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Personnel total (en ETP)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4E8A675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C46CE64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689DC7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</w:tr>
      <w:tr w:rsidR="008B2EDA" w14:paraId="53B88AA9" w14:textId="77777777">
        <w:trPr>
          <w:trHeight w:val="318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0650EA1" w14:textId="77777777" w:rsidR="008B2EDA" w:rsidRDefault="008B2EDA">
            <w:pPr>
              <w:pStyle w:val="TableContents"/>
              <w:tabs>
                <w:tab w:val="left" w:pos="851"/>
              </w:tabs>
              <w:snapToGrid w:val="0"/>
              <w:spacing w:line="288" w:lineRule="auto"/>
              <w:ind w:left="284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salariés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EF0981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04CA3F6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3ABED9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</w:tr>
      <w:tr w:rsidR="008B2EDA" w14:paraId="446DF9CE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9AC4A96" w14:textId="77777777" w:rsidR="008B2EDA" w:rsidRDefault="008B2EDA">
            <w:pPr>
              <w:pStyle w:val="TableContents"/>
              <w:snapToGrid w:val="0"/>
              <w:spacing w:line="288" w:lineRule="auto"/>
              <w:ind w:left="284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indépendants (ETP)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1B64A7D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5469C4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6A3B33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</w:tr>
      <w:tr w:rsidR="008B2EDA" w14:paraId="17A51F80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A152B5A" w14:textId="77777777" w:rsidR="008B2EDA" w:rsidRDefault="008B2EDA">
            <w:pPr>
              <w:pStyle w:val="TableContents"/>
              <w:snapToGrid w:val="0"/>
              <w:spacing w:line="288" w:lineRule="auto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Personnel en RBC (en ETP)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92CFB88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DBA5019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9F91B2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</w:tr>
      <w:tr w:rsidR="008B2EDA" w14:paraId="53259769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4B63011" w14:textId="77777777" w:rsidR="008B2EDA" w:rsidRDefault="008B2EDA">
            <w:pPr>
              <w:pStyle w:val="TableContents"/>
              <w:snapToGrid w:val="0"/>
              <w:spacing w:line="288" w:lineRule="auto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Personnel R&amp;D en RBC (en ETP)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C5EC95A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B5F5EFB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CBA27E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</w:tr>
      <w:tr w:rsidR="008B2EDA" w14:paraId="4853091B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42E769A" w14:textId="77777777" w:rsidR="008B2EDA" w:rsidRDefault="008B2EDA">
            <w:pPr>
              <w:pStyle w:val="TableContents"/>
              <w:tabs>
                <w:tab w:val="left" w:pos="509"/>
                <w:tab w:val="left" w:pos="764"/>
              </w:tabs>
              <w:snapToGrid w:val="0"/>
              <w:spacing w:line="288" w:lineRule="auto"/>
              <w:ind w:left="284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diplômés universitaires (ETP)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588DB84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E5A5488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69CFBA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</w:tr>
      <w:tr w:rsidR="008B2EDA" w14:paraId="6E5BB61D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491386F" w14:textId="77777777" w:rsidR="008B2EDA" w:rsidRDefault="008B2EDA">
            <w:pPr>
              <w:pStyle w:val="TableContents"/>
              <w:tabs>
                <w:tab w:val="left" w:pos="509"/>
                <w:tab w:val="left" w:pos="764"/>
              </w:tabs>
              <w:snapToGrid w:val="0"/>
              <w:spacing w:line="288" w:lineRule="auto"/>
              <w:ind w:left="284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enseignement supérieur (ETP)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2EDC2E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AC1B318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4006628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</w:tr>
      <w:tr w:rsidR="008B2EDA" w14:paraId="1E884F9D" w14:textId="77777777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F666F78" w14:textId="77777777" w:rsidR="008B2EDA" w:rsidRDefault="008B2EDA">
            <w:pPr>
              <w:pStyle w:val="TableContents"/>
              <w:tabs>
                <w:tab w:val="left" w:pos="509"/>
                <w:tab w:val="left" w:pos="764"/>
              </w:tabs>
              <w:snapToGrid w:val="0"/>
              <w:spacing w:line="288" w:lineRule="auto"/>
              <w:ind w:left="284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autres (ETP)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7CF2F07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24BF09D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5AA568" w14:textId="77777777" w:rsidR="008B2EDA" w:rsidRDefault="008B2EDA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</w:rPr>
            </w:pPr>
          </w:p>
        </w:tc>
      </w:tr>
    </w:tbl>
    <w:p w14:paraId="6E6302CA" w14:textId="77777777" w:rsidR="008B2EDA" w:rsidRDefault="008B2EDA">
      <w:pPr>
        <w:pStyle w:val="Corpsdetexte"/>
        <w:spacing w:after="0" w:line="288" w:lineRule="auto"/>
        <w:jc w:val="both"/>
      </w:pPr>
    </w:p>
    <w:p w14:paraId="676EE788" w14:textId="77777777" w:rsidR="008B2EDA" w:rsidRDefault="008B2EDA">
      <w:pPr>
        <w:pStyle w:val="Titre2"/>
        <w:numPr>
          <w:ilvl w:val="1"/>
          <w:numId w:val="3"/>
        </w:numPr>
        <w:tabs>
          <w:tab w:val="left" w:pos="667"/>
        </w:tabs>
        <w:spacing w:before="0" w:after="0" w:line="288" w:lineRule="auto"/>
        <w:ind w:left="-6" w:right="-17" w:firstLine="17"/>
        <w:rPr>
          <w:color w:val="000000"/>
          <w:szCs w:val="24"/>
        </w:rPr>
      </w:pPr>
      <w:r>
        <w:rPr>
          <w:color w:val="000000"/>
          <w:szCs w:val="24"/>
        </w:rPr>
        <w:lastRenderedPageBreak/>
        <w:t>Aides financières des pouvoirs publics depuis les 5 dernières années</w:t>
      </w:r>
    </w:p>
    <w:p w14:paraId="24B538D4" w14:textId="77777777" w:rsidR="008B2EDA" w:rsidRDefault="008B2EDA">
      <w:pPr>
        <w:pStyle w:val="Corpsdetexte"/>
        <w:spacing w:after="119" w:line="288" w:lineRule="auto"/>
        <w:ind w:right="300"/>
        <w:jc w:val="both"/>
        <w:rPr>
          <w:color w:val="000000"/>
        </w:rPr>
      </w:pPr>
      <w:r>
        <w:rPr>
          <w:color w:val="000000"/>
        </w:rPr>
        <w:t>Pour chaque type d’aide financière octroyée par les pouvoirs publics, préciser : l’objet de l’aide, son montant, le taux d’intervention et la période d’application.</w:t>
      </w:r>
    </w:p>
    <w:p w14:paraId="5751F07C" w14:textId="77777777" w:rsidR="006A66BE" w:rsidRPr="00C84D79" w:rsidRDefault="006A66BE" w:rsidP="006A66BE">
      <w:pPr>
        <w:pStyle w:val="Corpsdetexte"/>
        <w:spacing w:after="119" w:line="288" w:lineRule="auto"/>
        <w:ind w:right="300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C84D79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Rem : 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Ce point, au même titre que les autres, doit être rempli. I</w:t>
      </w:r>
      <w:r w:rsidRPr="00C84D79">
        <w:rPr>
          <w:rFonts w:asciiTheme="majorHAnsi" w:hAnsiTheme="majorHAnsi" w:cstheme="majorHAnsi"/>
          <w:i/>
          <w:iCs/>
          <w:color w:val="000000"/>
          <w:sz w:val="20"/>
          <w:szCs w:val="20"/>
        </w:rPr>
        <w:t>ndique</w:t>
      </w:r>
      <w:r w:rsidR="00013713">
        <w:rPr>
          <w:rFonts w:asciiTheme="majorHAnsi" w:hAnsiTheme="majorHAnsi" w:cstheme="majorHAnsi"/>
          <w:i/>
          <w:iCs/>
          <w:color w:val="000000"/>
          <w:sz w:val="20"/>
          <w:szCs w:val="20"/>
        </w:rPr>
        <w:t>z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donc</w:t>
      </w:r>
      <w:r w:rsidRPr="00C84D79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clairement si l’entité ne reçoit aucun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e</w:t>
      </w:r>
      <w:r w:rsidRPr="00C84D79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aide financière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afin d’éviter que le document soit considéré comme non complet.</w:t>
      </w:r>
    </w:p>
    <w:p w14:paraId="7D83AC38" w14:textId="77777777" w:rsidR="006A66BE" w:rsidRDefault="006A66BE">
      <w:pPr>
        <w:pStyle w:val="Corpsdetexte"/>
        <w:spacing w:after="119" w:line="288" w:lineRule="auto"/>
        <w:ind w:right="300"/>
        <w:jc w:val="both"/>
        <w:rPr>
          <w:color w:val="000000"/>
        </w:rPr>
      </w:pPr>
    </w:p>
    <w:p w14:paraId="3F72E51E" w14:textId="77777777" w:rsidR="008B2EDA" w:rsidRDefault="008B2EDA">
      <w:pPr>
        <w:pStyle w:val="Corpsdetexte"/>
        <w:spacing w:after="0" w:line="288" w:lineRule="auto"/>
        <w:rPr>
          <w:color w:val="000000"/>
        </w:rPr>
      </w:pPr>
      <w:r>
        <w:rPr>
          <w:color w:val="000000"/>
        </w:rPr>
        <w:t>- Administration Economie et Emploi de la RBC : ..........................................................................</w:t>
      </w:r>
    </w:p>
    <w:p w14:paraId="35CC84A5" w14:textId="77777777" w:rsidR="008B2EDA" w:rsidRDefault="008B2EDA">
      <w:pPr>
        <w:pStyle w:val="Corpsdetexte"/>
        <w:spacing w:after="0" w:line="288" w:lineRule="auto"/>
        <w:rPr>
          <w:color w:val="000000"/>
        </w:rPr>
      </w:pPr>
    </w:p>
    <w:p w14:paraId="02097221" w14:textId="77777777" w:rsidR="008B2EDA" w:rsidRDefault="008B2EDA">
      <w:pPr>
        <w:pStyle w:val="Corpsdetexte"/>
        <w:spacing w:after="0" w:line="288" w:lineRule="auto"/>
        <w:rPr>
          <w:color w:val="000000"/>
        </w:rPr>
      </w:pPr>
      <w:r>
        <w:rPr>
          <w:color w:val="000000"/>
        </w:rPr>
        <w:t>- Autres Régions :..............................................................................................................................</w:t>
      </w:r>
    </w:p>
    <w:p w14:paraId="3F6C1AB4" w14:textId="77777777" w:rsidR="008B2EDA" w:rsidRDefault="008B2EDA">
      <w:pPr>
        <w:pStyle w:val="Answers"/>
        <w:jc w:val="both"/>
      </w:pPr>
    </w:p>
    <w:p w14:paraId="31494682" w14:textId="77777777" w:rsidR="008B2EDA" w:rsidRDefault="008B2EDA">
      <w:pPr>
        <w:pStyle w:val="Corpsdetexte"/>
        <w:spacing w:after="0" w:line="288" w:lineRule="auto"/>
        <w:rPr>
          <w:color w:val="000000"/>
        </w:rPr>
      </w:pPr>
      <w:r>
        <w:rPr>
          <w:color w:val="000000"/>
        </w:rPr>
        <w:t>- Fédérales : ......................................................................................................................................</w:t>
      </w:r>
    </w:p>
    <w:p w14:paraId="6322AEE8" w14:textId="77777777" w:rsidR="008B2EDA" w:rsidRDefault="008B2EDA">
      <w:pPr>
        <w:pStyle w:val="Corpsdetexte"/>
        <w:spacing w:after="0" w:line="288" w:lineRule="auto"/>
        <w:rPr>
          <w:color w:val="000000"/>
        </w:rPr>
      </w:pPr>
    </w:p>
    <w:p w14:paraId="449CF7A3" w14:textId="77777777" w:rsidR="008B2EDA" w:rsidRDefault="008B2EDA">
      <w:pPr>
        <w:pStyle w:val="Corpsdetexte"/>
        <w:spacing w:after="0" w:line="288" w:lineRule="auto"/>
      </w:pPr>
      <w:r>
        <w:rPr>
          <w:color w:val="000000"/>
        </w:rPr>
        <w:t>- Européennes : .................................................................................................................................</w:t>
      </w:r>
    </w:p>
    <w:sectPr w:rsidR="008B2EDA">
      <w:headerReference w:type="default" r:id="rId9"/>
      <w:footerReference w:type="default" r:id="rId10"/>
      <w:pgSz w:w="11906" w:h="16838"/>
      <w:pgMar w:top="2337" w:right="1134" w:bottom="2015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9527F" w14:textId="77777777" w:rsidR="00604C33" w:rsidRDefault="00604C33">
      <w:r>
        <w:separator/>
      </w:r>
    </w:p>
  </w:endnote>
  <w:endnote w:type="continuationSeparator" w:id="0">
    <w:p w14:paraId="4D31E928" w14:textId="77777777" w:rsidR="00604C33" w:rsidRDefault="006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BE1C" w14:textId="2CDB1900" w:rsidR="008B2EDA" w:rsidRPr="00384A71" w:rsidRDefault="008B2EDA">
    <w:pPr>
      <w:pStyle w:val="Pieddepage"/>
      <w:rPr>
        <w:rStyle w:val="Numrodepage"/>
        <w:rFonts w:ascii="Arial" w:eastAsia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Institut</w:t>
    </w:r>
    <w:r>
      <w:rPr>
        <w:rFonts w:ascii="Arial" w:eastAsia="Arial" w:hAnsi="Arial" w:cs="Arial"/>
        <w:sz w:val="14"/>
        <w:szCs w:val="14"/>
      </w:rPr>
      <w:t xml:space="preserve"> Bruxellois pour la Recherche et l'Innovation                                                                               </w:t>
    </w:r>
    <w:r w:rsidR="000771DB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FA3B43" w:rsidRPr="00FA3B43">
      <w:rPr>
        <w:rFonts w:ascii="Arial" w:eastAsia="Arial" w:hAnsi="Arial" w:cs="Arial"/>
        <w:sz w:val="14"/>
        <w:szCs w:val="14"/>
      </w:rPr>
      <w:t>Applied</w:t>
    </w:r>
    <w:proofErr w:type="spellEnd"/>
    <w:r w:rsidR="00FA3B43" w:rsidRPr="00FA3B43">
      <w:rPr>
        <w:rFonts w:ascii="Arial" w:eastAsia="Arial" w:hAnsi="Arial" w:cs="Arial"/>
        <w:sz w:val="14"/>
        <w:szCs w:val="14"/>
      </w:rPr>
      <w:t xml:space="preserve"> PhD</w:t>
    </w:r>
    <w:r>
      <w:rPr>
        <w:rFonts w:ascii="Arial" w:eastAsia="Arial" w:hAnsi="Arial" w:cs="Arial"/>
        <w:sz w:val="14"/>
        <w:szCs w:val="14"/>
      </w:rPr>
      <w:t xml:space="preserve">: </w:t>
    </w:r>
    <w:r w:rsidR="00CC4555">
      <w:rPr>
        <w:rFonts w:ascii="Arial" w:eastAsia="Arial" w:hAnsi="Arial" w:cs="Arial"/>
        <w:sz w:val="14"/>
        <w:szCs w:val="14"/>
      </w:rPr>
      <w:t>Fiche Entité Partenaire - Entreprise</w:t>
    </w:r>
    <w:r w:rsidR="008A71C2">
      <w:rPr>
        <w:rFonts w:ascii="Arial" w:hAnsi="Arial" w:cs="Arial"/>
        <w:sz w:val="14"/>
        <w:szCs w:val="14"/>
      </w:rPr>
      <w:t xml:space="preserve"> </w:t>
    </w:r>
    <w:r w:rsidR="00A366D9">
      <w:rPr>
        <w:rFonts w:ascii="Arial" w:hAnsi="Arial" w:cs="Arial"/>
        <w:sz w:val="14"/>
        <w:szCs w:val="14"/>
      </w:rPr>
      <w:t>Chaussée de Charleroi 11</w:t>
    </w:r>
    <w:r w:rsidR="00EB2151">
      <w:rPr>
        <w:rFonts w:ascii="Arial" w:hAnsi="Arial" w:cs="Arial"/>
        <w:sz w:val="14"/>
        <w:szCs w:val="14"/>
      </w:rPr>
      <w:t>2</w:t>
    </w:r>
    <w:r>
      <w:rPr>
        <w:rFonts w:ascii="Arial" w:eastAsia="Arial" w:hAnsi="Arial" w:cs="Arial"/>
        <w:sz w:val="14"/>
        <w:szCs w:val="14"/>
      </w:rPr>
      <w:t xml:space="preserve"> – </w:t>
    </w:r>
    <w:r w:rsidR="00A366D9">
      <w:rPr>
        <w:rFonts w:ascii="Arial" w:hAnsi="Arial" w:cs="Arial"/>
        <w:sz w:val="14"/>
        <w:szCs w:val="14"/>
      </w:rPr>
      <w:t>B-1060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Bruxelles</w:t>
    </w:r>
    <w:r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</w:t>
    </w:r>
    <w:r w:rsidR="00BC6097">
      <w:rPr>
        <w:rFonts w:ascii="Arial" w:hAnsi="Arial" w:cs="Arial"/>
        <w:sz w:val="14"/>
        <w:szCs w:val="14"/>
      </w:rPr>
      <w:t xml:space="preserve">                        </w:t>
    </w:r>
    <w:r w:rsidR="00FC7431">
      <w:rPr>
        <w:rFonts w:ascii="Arial" w:hAnsi="Arial" w:cs="Arial"/>
        <w:sz w:val="14"/>
        <w:szCs w:val="14"/>
      </w:rPr>
      <w:t xml:space="preserve">                               </w:t>
    </w:r>
    <w:r w:rsidR="00BC6097">
      <w:rPr>
        <w:rFonts w:ascii="Arial" w:hAnsi="Arial" w:cs="Arial"/>
        <w:sz w:val="14"/>
        <w:szCs w:val="14"/>
      </w:rPr>
      <w:t>Annexe</w:t>
    </w:r>
  </w:p>
  <w:p w14:paraId="239A03ED" w14:textId="77777777" w:rsidR="008B2EDA" w:rsidRDefault="008B2EDA">
    <w:pPr>
      <w:pStyle w:val="Pieddepage"/>
    </w:pPr>
    <w:r>
      <w:rPr>
        <w:rStyle w:val="Numrodepage"/>
        <w:rFonts w:ascii="Arial" w:eastAsia="Arial" w:hAnsi="Arial" w:cs="Arial"/>
        <w:sz w:val="14"/>
        <w:szCs w:val="14"/>
      </w:rPr>
      <w:t xml:space="preserve">Tél. : 02.600.50.34. – Fax. : 02.600.50.47                                                                                                                                                                  page </w:t>
    </w:r>
    <w:r>
      <w:rPr>
        <w:rStyle w:val="Numrodepage"/>
        <w:rFonts w:eastAsia="Arial" w:cs="Arial"/>
        <w:sz w:val="14"/>
        <w:szCs w:val="14"/>
      </w:rPr>
      <w:fldChar w:fldCharType="begin"/>
    </w:r>
    <w:r>
      <w:rPr>
        <w:rStyle w:val="Numrodepage"/>
        <w:rFonts w:eastAsia="Arial" w:cs="Arial"/>
        <w:sz w:val="14"/>
        <w:szCs w:val="14"/>
      </w:rPr>
      <w:instrText xml:space="preserve"> PAGE </w:instrText>
    </w:r>
    <w:r>
      <w:rPr>
        <w:rStyle w:val="Numrodepage"/>
        <w:rFonts w:eastAsia="Arial" w:cs="Arial"/>
        <w:sz w:val="14"/>
        <w:szCs w:val="14"/>
      </w:rPr>
      <w:fldChar w:fldCharType="separate"/>
    </w:r>
    <w:r w:rsidR="00A920D4">
      <w:rPr>
        <w:rStyle w:val="Numrodepage"/>
        <w:rFonts w:eastAsia="Arial" w:cs="Arial"/>
        <w:noProof/>
        <w:sz w:val="14"/>
        <w:szCs w:val="14"/>
      </w:rPr>
      <w:t>2</w:t>
    </w:r>
    <w:r>
      <w:rPr>
        <w:rStyle w:val="Numrodepage"/>
        <w:rFonts w:eastAsia="Arial" w:cs="Arial"/>
        <w:sz w:val="14"/>
        <w:szCs w:val="14"/>
      </w:rPr>
      <w:fldChar w:fldCharType="end"/>
    </w:r>
    <w:r>
      <w:rPr>
        <w:rStyle w:val="Numrodepage"/>
        <w:rFonts w:ascii="Arial" w:eastAsia="Arial" w:hAnsi="Arial" w:cs="Arial"/>
        <w:sz w:val="14"/>
        <w:szCs w:val="14"/>
      </w:rPr>
      <w:t xml:space="preserve"> de </w:t>
    </w:r>
    <w:r>
      <w:rPr>
        <w:rStyle w:val="Numrodepage"/>
        <w:rFonts w:eastAsia="Arial" w:cs="Arial"/>
        <w:sz w:val="14"/>
        <w:szCs w:val="14"/>
      </w:rPr>
      <w:fldChar w:fldCharType="begin"/>
    </w:r>
    <w:r>
      <w:rPr>
        <w:rStyle w:val="Numrodepage"/>
        <w:rFonts w:eastAsia="Arial" w:cs="Arial"/>
        <w:sz w:val="14"/>
        <w:szCs w:val="14"/>
      </w:rPr>
      <w:instrText xml:space="preserve"> NUMPAGES \*Arabic </w:instrText>
    </w:r>
    <w:r>
      <w:rPr>
        <w:rStyle w:val="Numrodepage"/>
        <w:rFonts w:eastAsia="Arial" w:cs="Arial"/>
        <w:sz w:val="14"/>
        <w:szCs w:val="14"/>
      </w:rPr>
      <w:fldChar w:fldCharType="separate"/>
    </w:r>
    <w:r w:rsidR="00A920D4">
      <w:rPr>
        <w:rStyle w:val="Numrodepage"/>
        <w:rFonts w:eastAsia="Arial" w:cs="Arial"/>
        <w:noProof/>
        <w:sz w:val="14"/>
        <w:szCs w:val="14"/>
      </w:rPr>
      <w:t>3</w:t>
    </w:r>
    <w:r>
      <w:rPr>
        <w:rStyle w:val="Numrodepage"/>
        <w:rFonts w:eastAsia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F1852" w14:textId="77777777" w:rsidR="00604C33" w:rsidRDefault="00604C33">
      <w:r>
        <w:separator/>
      </w:r>
    </w:p>
  </w:footnote>
  <w:footnote w:type="continuationSeparator" w:id="0">
    <w:p w14:paraId="27BCFB5C" w14:textId="77777777" w:rsidR="00604C33" w:rsidRDefault="0060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EE938" w14:textId="77777777" w:rsidR="008B2EDA" w:rsidRDefault="002175E3">
    <w:pPr>
      <w:pStyle w:val="En-tte"/>
      <w:rPr>
        <w:szCs w:val="2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6B00789" wp14:editId="5A1E0EC6">
          <wp:simplePos x="0" y="0"/>
          <wp:positionH relativeFrom="column">
            <wp:posOffset>0</wp:posOffset>
          </wp:positionH>
          <wp:positionV relativeFrom="paragraph">
            <wp:posOffset>-706655</wp:posOffset>
          </wp:positionV>
          <wp:extent cx="2177415" cy="1450340"/>
          <wp:effectExtent l="0" t="0" r="0" b="0"/>
          <wp:wrapNone/>
          <wp:docPr id="3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F5CBA7" w14:textId="77777777" w:rsidR="008B2EDA" w:rsidRDefault="008B2EDA">
    <w:pPr>
      <w:pStyle w:val="En-tte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Answersbulleted"/>
      <w:lvlText w:val="–"/>
      <w:lvlJc w:val="left"/>
      <w:pPr>
        <w:tabs>
          <w:tab w:val="num" w:pos="623"/>
        </w:tabs>
        <w:ind w:left="623" w:hanging="283"/>
      </w:pPr>
      <w:rPr>
        <w:rFonts w:ascii="Arial" w:hAnsi="Arial" w:cs="Arial"/>
      </w:rPr>
    </w:lvl>
    <w:lvl w:ilvl="1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2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3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4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5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6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7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8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ascii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60"/>
      </w:pPr>
      <w:rPr>
        <w:rFonts w:ascii="Times New Roman" w:hAnsi="Times New Roman" w:cs="Times New Roman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817"/>
        </w:tabs>
        <w:ind w:left="1817" w:hanging="360"/>
      </w:pPr>
      <w:rPr>
        <w:rFonts w:ascii="Times New Roman" w:hAnsi="Times New Roman" w:cs="Times New Roman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77"/>
        </w:tabs>
        <w:ind w:left="2177" w:hanging="360"/>
      </w:pPr>
      <w:rPr>
        <w:rFonts w:ascii="Times New Roman" w:hAnsi="Times New Roman" w:cs="Times New Roman"/>
        <w:b/>
        <w:bCs w:val="0"/>
      </w:rPr>
    </w:lvl>
    <w:lvl w:ilvl="5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  <w:rPr>
        <w:rFonts w:ascii="Times New Roman" w:hAnsi="Times New Roman" w:cs="Times New Roman"/>
        <w:b/>
        <w:bCs w:val="0"/>
      </w:r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0"/>
      </w:pPr>
      <w:rPr>
        <w:rFonts w:ascii="Times New Roman" w:hAnsi="Times New Roman" w:cs="Times New Roman"/>
        <w:b/>
        <w:bCs w:val="0"/>
      </w:rPr>
    </w:lvl>
    <w:lvl w:ilvl="7">
      <w:start w:val="1"/>
      <w:numFmt w:val="decimal"/>
      <w:lvlText w:val="%8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  <w:b/>
        <w:bCs w:val="0"/>
      </w:rPr>
    </w:lvl>
    <w:lvl w:ilvl="8">
      <w:start w:val="1"/>
      <w:numFmt w:val="decimal"/>
      <w:lvlText w:val="%9."/>
      <w:lvlJc w:val="left"/>
      <w:pPr>
        <w:tabs>
          <w:tab w:val="num" w:pos="3617"/>
        </w:tabs>
        <w:ind w:left="3617" w:hanging="360"/>
      </w:pPr>
      <w:rPr>
        <w:rFonts w:ascii="Times New Roman" w:hAnsi="Times New Roman" w:cs="Times New Roman"/>
        <w:b/>
        <w:bCs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720" w:hanging="360"/>
      </w:pPr>
      <w:rPr>
        <w:rFonts w:ascii="Segoe UI" w:hAnsi="Segoe UI" w:cs="Arial"/>
      </w:rPr>
    </w:lvl>
    <w:lvl w:ilvl="1">
      <w:start w:val="1"/>
      <w:numFmt w:val="bullet"/>
      <w:lvlText w:val="◦"/>
      <w:lvlJc w:val="left"/>
      <w:pPr>
        <w:tabs>
          <w:tab w:val="num" w:pos="1730"/>
        </w:tabs>
        <w:ind w:left="17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90"/>
        </w:tabs>
        <w:ind w:left="209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450"/>
        </w:tabs>
        <w:ind w:left="245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10"/>
        </w:tabs>
        <w:ind w:left="28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70"/>
        </w:tabs>
        <w:ind w:left="317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30"/>
        </w:tabs>
        <w:ind w:left="353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890"/>
        </w:tabs>
        <w:ind w:left="38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50"/>
        </w:tabs>
        <w:ind w:left="425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97"/>
    <w:rsid w:val="000077A8"/>
    <w:rsid w:val="00013713"/>
    <w:rsid w:val="00015F2E"/>
    <w:rsid w:val="000771DB"/>
    <w:rsid w:val="000C5A8F"/>
    <w:rsid w:val="001F7C37"/>
    <w:rsid w:val="002175E3"/>
    <w:rsid w:val="00217E74"/>
    <w:rsid w:val="00255EC7"/>
    <w:rsid w:val="003318F5"/>
    <w:rsid w:val="00384A71"/>
    <w:rsid w:val="00396B0A"/>
    <w:rsid w:val="003C1033"/>
    <w:rsid w:val="004560AA"/>
    <w:rsid w:val="004E39E5"/>
    <w:rsid w:val="005B0247"/>
    <w:rsid w:val="005B4A25"/>
    <w:rsid w:val="005F73E7"/>
    <w:rsid w:val="00604C33"/>
    <w:rsid w:val="00650AF9"/>
    <w:rsid w:val="006550C1"/>
    <w:rsid w:val="006A66BE"/>
    <w:rsid w:val="006B386D"/>
    <w:rsid w:val="006E1F07"/>
    <w:rsid w:val="00713B6D"/>
    <w:rsid w:val="008764D8"/>
    <w:rsid w:val="00887C95"/>
    <w:rsid w:val="008A71C2"/>
    <w:rsid w:val="008B2EDA"/>
    <w:rsid w:val="00952BF1"/>
    <w:rsid w:val="009626CC"/>
    <w:rsid w:val="009860B0"/>
    <w:rsid w:val="00A07971"/>
    <w:rsid w:val="00A22AD4"/>
    <w:rsid w:val="00A366D9"/>
    <w:rsid w:val="00A36827"/>
    <w:rsid w:val="00A920D4"/>
    <w:rsid w:val="00AE292D"/>
    <w:rsid w:val="00B2618B"/>
    <w:rsid w:val="00BC6097"/>
    <w:rsid w:val="00BD201E"/>
    <w:rsid w:val="00CC4555"/>
    <w:rsid w:val="00DC4DD3"/>
    <w:rsid w:val="00DE025E"/>
    <w:rsid w:val="00E20497"/>
    <w:rsid w:val="00E3383F"/>
    <w:rsid w:val="00E46036"/>
    <w:rsid w:val="00E62B47"/>
    <w:rsid w:val="00E86BE8"/>
    <w:rsid w:val="00E918AB"/>
    <w:rsid w:val="00EB2151"/>
    <w:rsid w:val="00F51B11"/>
    <w:rsid w:val="00F63510"/>
    <w:rsid w:val="00F948A1"/>
    <w:rsid w:val="00FA14B0"/>
    <w:rsid w:val="00FA3B43"/>
    <w:rsid w:val="00FB21FA"/>
    <w:rsid w:val="00FB2D35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31453345"/>
  <w15:chartTrackingRefBased/>
  <w15:docId w15:val="{1E6475EE-8416-4FE9-A050-961D14A5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426"/>
      </w:tabs>
      <w:spacing w:after="113" w:line="100" w:lineRule="atLeast"/>
      <w:outlineLvl w:val="0"/>
    </w:pPr>
    <w:rPr>
      <w:rFonts w:ascii="Arial Black" w:eastAsia="SimSun" w:hAnsi="Arial Black" w:cs="Arial Black"/>
      <w:lang w:val="fr-FR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spacing w:before="170" w:after="113"/>
      <w:outlineLvl w:val="1"/>
    </w:pPr>
    <w:rPr>
      <w:rFonts w:eastAsia="Arial Unicode MS" w:cs="Tahoma"/>
      <w:b/>
      <w:bCs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Times New Roman" w:hAnsi="Times New Roman" w:cs="Times New Roman"/>
      <w:b/>
      <w:bCs w:val="0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 2" w:hAnsi="Wingdings 2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Pr>
      <w:b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extbodybulleted">
    <w:name w:val="Text body (bulleted)"/>
    <w:basedOn w:val="Corpsdetexte"/>
    <w:pPr>
      <w:tabs>
        <w:tab w:val="left" w:pos="623"/>
      </w:tabs>
      <w:spacing w:line="288" w:lineRule="auto"/>
      <w:ind w:left="623" w:hanging="283"/>
    </w:pPr>
  </w:style>
  <w:style w:type="paragraph" w:customStyle="1" w:styleId="Answers">
    <w:name w:val="Answers"/>
    <w:basedOn w:val="Normal"/>
    <w:pPr>
      <w:tabs>
        <w:tab w:val="left" w:pos="624"/>
        <w:tab w:val="right" w:leader="dot" w:pos="9071"/>
      </w:tabs>
      <w:spacing w:line="288" w:lineRule="auto"/>
    </w:pPr>
    <w:rPr>
      <w:color w:val="000000"/>
    </w:rPr>
  </w:style>
  <w:style w:type="paragraph" w:customStyle="1" w:styleId="Answersbulleted">
    <w:name w:val="Answers (bulleted)"/>
    <w:basedOn w:val="Answers"/>
    <w:pPr>
      <w:numPr>
        <w:numId w:val="2"/>
      </w:numPr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Frame-inhoud">
    <w:name w:val="Frame-inhoud"/>
    <w:basedOn w:val="Corpsdetexte"/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Contenudecadre">
    <w:name w:val="Contenu de cadre"/>
    <w:basedOn w:val="Corpsdetexte"/>
  </w:style>
  <w:style w:type="paragraph" w:customStyle="1" w:styleId="FrameContents">
    <w:name w:val="Frame Contents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F73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73E7"/>
    <w:rPr>
      <w:rFonts w:ascii="Segoe UI" w:eastAsia="Andale Sans UI" w:hAnsi="Segoe UI" w:cs="Segoe UI"/>
      <w:kern w:val="1"/>
      <w:sz w:val="18"/>
      <w:szCs w:val="18"/>
    </w:rPr>
  </w:style>
  <w:style w:type="character" w:styleId="Lienhypertextesuivivisit">
    <w:name w:val="FollowedHyperlink"/>
    <w:uiPriority w:val="99"/>
    <w:semiHidden/>
    <w:unhideWhenUsed/>
    <w:rsid w:val="000C5A8F"/>
    <w:rPr>
      <w:color w:val="954F72"/>
      <w:u w:val="single"/>
    </w:rPr>
  </w:style>
  <w:style w:type="character" w:customStyle="1" w:styleId="CorpsdetexteCar">
    <w:name w:val="Corps de texte Car"/>
    <w:basedOn w:val="Policepardfaut"/>
    <w:link w:val="Corpsdetexte"/>
    <w:rsid w:val="006A66B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rk-economie-emploi.brussels/fr/determiner-la-taille-de-son-entrepri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024D-ACE6-4FB5-9009-98E473D7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476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Links>
    <vt:vector size="6" baseType="variant"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http://www.innoviris.be/fr/documents/taille-entreprise.pdf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GROSFILS Aline</dc:creator>
  <cp:keywords/>
  <cp:lastModifiedBy>Julie Verstraeten</cp:lastModifiedBy>
  <cp:revision>17</cp:revision>
  <cp:lastPrinted>2012-12-18T16:01:00Z</cp:lastPrinted>
  <dcterms:created xsi:type="dcterms:W3CDTF">2018-12-20T11:44:00Z</dcterms:created>
  <dcterms:modified xsi:type="dcterms:W3CDTF">2021-01-25T15:33:00Z</dcterms:modified>
</cp:coreProperties>
</file>