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BCC2C2" w14:textId="3BEC30A9" w:rsidR="00543BD6" w:rsidRPr="005B50FB" w:rsidRDefault="00543BD6">
      <w:pPr>
        <w:jc w:val="center"/>
        <w:rPr>
          <w:rFonts w:cs="Arial"/>
          <w:b/>
          <w:szCs w:val="20"/>
          <w:lang w:val="fr-FR"/>
        </w:rPr>
      </w:pPr>
    </w:p>
    <w:p w14:paraId="6F13AA91" w14:textId="1064FBFC" w:rsidR="006F2D17" w:rsidRPr="005B50FB" w:rsidRDefault="006F2D17">
      <w:pPr>
        <w:jc w:val="center"/>
        <w:rPr>
          <w:rFonts w:cs="Arial"/>
          <w:b/>
          <w:szCs w:val="20"/>
          <w:lang w:val="fr-FR"/>
        </w:rPr>
      </w:pPr>
    </w:p>
    <w:p w14:paraId="0D23AECB" w14:textId="77777777" w:rsidR="006F2D17" w:rsidRPr="005B50FB" w:rsidRDefault="006F2D17">
      <w:pPr>
        <w:jc w:val="center"/>
        <w:rPr>
          <w:rFonts w:cs="Arial"/>
          <w:b/>
          <w:szCs w:val="20"/>
          <w:lang w:val="fr-FR"/>
        </w:rPr>
      </w:pPr>
    </w:p>
    <w:p w14:paraId="76F64BA6" w14:textId="6E01EFCB" w:rsidR="006F2D17" w:rsidRPr="005B50FB" w:rsidRDefault="006F2D17">
      <w:pPr>
        <w:jc w:val="center"/>
        <w:rPr>
          <w:rFonts w:cs="Arial"/>
          <w:b/>
          <w:szCs w:val="20"/>
          <w:lang w:val="en-GB"/>
        </w:rPr>
      </w:pPr>
      <w:r w:rsidRPr="005B50FB">
        <w:rPr>
          <w:rFonts w:cs="Arial"/>
          <w:b/>
          <w:szCs w:val="20"/>
          <w:lang w:val="en-GB"/>
        </w:rPr>
        <w:t>PROGRAMME EUROPEEN “</w:t>
      </w:r>
      <w:r w:rsidR="00832527" w:rsidRPr="005B50FB">
        <w:rPr>
          <w:rFonts w:cs="Arial"/>
          <w:b/>
          <w:szCs w:val="20"/>
          <w:lang w:val="en-GB"/>
        </w:rPr>
        <w:t>Ambient Assisted Living “</w:t>
      </w:r>
      <w:r w:rsidRPr="005B50FB">
        <w:rPr>
          <w:rFonts w:cs="Arial"/>
          <w:b/>
          <w:szCs w:val="20"/>
          <w:lang w:val="en-GB"/>
        </w:rPr>
        <w:t xml:space="preserve">” </w:t>
      </w:r>
    </w:p>
    <w:p w14:paraId="29632969" w14:textId="09D09AF3" w:rsidR="006F2D17" w:rsidRPr="005B50FB" w:rsidRDefault="006F2D17" w:rsidP="00F0230B">
      <w:pPr>
        <w:rPr>
          <w:rFonts w:cs="Arial"/>
          <w:b/>
          <w:szCs w:val="20"/>
          <w:lang w:val="en-GB"/>
        </w:rPr>
      </w:pPr>
    </w:p>
    <w:p w14:paraId="00BC9494" w14:textId="37982271" w:rsidR="00832527" w:rsidRPr="005B50FB" w:rsidRDefault="00857BE0" w:rsidP="00832527">
      <w:pPr>
        <w:jc w:val="center"/>
        <w:rPr>
          <w:rFonts w:cs="Arial"/>
          <w:b/>
          <w:szCs w:val="20"/>
          <w:lang w:val="en-GB"/>
        </w:rPr>
      </w:pPr>
      <w:r w:rsidRPr="005B50FB">
        <w:rPr>
          <w:rFonts w:cs="Arial"/>
          <w:b/>
          <w:szCs w:val="20"/>
          <w:lang w:val="en-GB"/>
        </w:rPr>
        <w:t>Appel 2020</w:t>
      </w:r>
    </w:p>
    <w:p w14:paraId="445738DA" w14:textId="5D9C8FF6" w:rsidR="006F2D17" w:rsidRPr="005B50FB" w:rsidRDefault="00832527" w:rsidP="00832527">
      <w:pPr>
        <w:jc w:val="center"/>
        <w:rPr>
          <w:rFonts w:cs="Arial"/>
          <w:b/>
          <w:szCs w:val="20"/>
          <w:lang w:val="en-GB"/>
        </w:rPr>
      </w:pPr>
      <w:r w:rsidRPr="005B50FB">
        <w:rPr>
          <w:rFonts w:cs="Arial"/>
          <w:b/>
          <w:szCs w:val="20"/>
          <w:lang w:val="en-GB"/>
        </w:rPr>
        <w:t>HEALTHY AGEING WITH THE SUPPORT OF DIGITAL SOLUTIONS</w:t>
      </w:r>
    </w:p>
    <w:p w14:paraId="652A1235" w14:textId="77777777" w:rsidR="006F2D17" w:rsidRPr="005B50FB" w:rsidRDefault="006F2D17">
      <w:pPr>
        <w:jc w:val="center"/>
        <w:rPr>
          <w:rFonts w:cs="Arial"/>
          <w:b/>
          <w:szCs w:val="20"/>
          <w:lang w:val="en-GB"/>
        </w:rPr>
      </w:pPr>
    </w:p>
    <w:p w14:paraId="0C98A3C4" w14:textId="057BF0D1" w:rsidR="006F2D17" w:rsidRPr="005B50FB" w:rsidRDefault="006F2D17" w:rsidP="00F0230B">
      <w:pPr>
        <w:rPr>
          <w:rFonts w:cs="Arial"/>
          <w:b/>
          <w:szCs w:val="20"/>
          <w:lang w:val="en-GB"/>
        </w:rPr>
      </w:pPr>
    </w:p>
    <w:p w14:paraId="48884E30" w14:textId="6D9CC13D" w:rsidR="00543BD6" w:rsidRPr="005B50FB" w:rsidRDefault="00543BD6">
      <w:pPr>
        <w:jc w:val="center"/>
        <w:rPr>
          <w:rFonts w:eastAsia="Arial" w:cs="Arial"/>
          <w:b/>
          <w:szCs w:val="20"/>
          <w:lang w:val="fr-FR"/>
        </w:rPr>
      </w:pPr>
      <w:r w:rsidRPr="005B50FB">
        <w:rPr>
          <w:rFonts w:cs="Arial"/>
          <w:b/>
          <w:szCs w:val="20"/>
          <w:lang w:val="fr-FR"/>
        </w:rPr>
        <w:t>Formulaire</w:t>
      </w:r>
      <w:r w:rsidRPr="005B50FB">
        <w:rPr>
          <w:rFonts w:eastAsia="Arial" w:cs="Arial"/>
          <w:b/>
          <w:szCs w:val="20"/>
          <w:lang w:val="fr-FR"/>
        </w:rPr>
        <w:t xml:space="preserve"> </w:t>
      </w:r>
      <w:r w:rsidRPr="005B50FB">
        <w:rPr>
          <w:rFonts w:cs="Arial"/>
          <w:b/>
          <w:szCs w:val="20"/>
          <w:lang w:val="fr-FR"/>
        </w:rPr>
        <w:t>de</w:t>
      </w:r>
      <w:r w:rsidRPr="005B50FB">
        <w:rPr>
          <w:rFonts w:eastAsia="Arial" w:cs="Arial"/>
          <w:b/>
          <w:szCs w:val="20"/>
          <w:lang w:val="fr-FR"/>
        </w:rPr>
        <w:t xml:space="preserve"> </w:t>
      </w:r>
      <w:r w:rsidRPr="005B50FB">
        <w:rPr>
          <w:rFonts w:cs="Arial"/>
          <w:b/>
          <w:szCs w:val="20"/>
          <w:lang w:val="fr-FR"/>
        </w:rPr>
        <w:t>demande</w:t>
      </w:r>
      <w:r w:rsidRPr="005B50FB">
        <w:rPr>
          <w:rFonts w:eastAsia="Arial" w:cs="Arial"/>
          <w:b/>
          <w:szCs w:val="20"/>
          <w:lang w:val="fr-FR"/>
        </w:rPr>
        <w:t xml:space="preserve"> </w:t>
      </w:r>
      <w:r w:rsidRPr="005B50FB">
        <w:rPr>
          <w:rFonts w:cs="Arial"/>
          <w:b/>
          <w:szCs w:val="20"/>
          <w:lang w:val="fr-FR"/>
        </w:rPr>
        <w:t>de</w:t>
      </w:r>
      <w:r w:rsidRPr="005B50FB">
        <w:rPr>
          <w:rFonts w:eastAsia="Arial" w:cs="Arial"/>
          <w:b/>
          <w:szCs w:val="20"/>
          <w:lang w:val="fr-FR"/>
        </w:rPr>
        <w:t xml:space="preserve"> </w:t>
      </w:r>
      <w:r w:rsidR="006F2D17" w:rsidRPr="005B50FB">
        <w:rPr>
          <w:rFonts w:cs="Arial"/>
          <w:b/>
          <w:szCs w:val="20"/>
          <w:lang w:val="fr-FR"/>
        </w:rPr>
        <w:t xml:space="preserve">financement pour tout type de bénéficiaires bruxellois : entreprises, associations, universités et centres de recherches </w:t>
      </w:r>
    </w:p>
    <w:p w14:paraId="302C6CBE" w14:textId="77777777" w:rsidR="00543BD6" w:rsidRPr="005B50FB" w:rsidRDefault="00543BD6">
      <w:pPr>
        <w:jc w:val="center"/>
        <w:rPr>
          <w:rFonts w:cs="Arial"/>
          <w:b/>
          <w:bCs/>
          <w:szCs w:val="20"/>
          <w:lang w:val="fr-BE"/>
        </w:rPr>
      </w:pPr>
      <w:r w:rsidRPr="005B50FB">
        <w:rPr>
          <w:rFonts w:eastAsia="Arial" w:cs="Arial"/>
          <w:b/>
          <w:szCs w:val="20"/>
          <w:lang w:val="fr-FR"/>
        </w:rPr>
        <w:t xml:space="preserve"> </w:t>
      </w:r>
    </w:p>
    <w:p w14:paraId="0DFC87C2" w14:textId="72DF0F33" w:rsidR="00F0230B" w:rsidRPr="00FF1614" w:rsidRDefault="00F0230B" w:rsidP="00F0230B">
      <w:pPr>
        <w:tabs>
          <w:tab w:val="left" w:pos="709"/>
        </w:tabs>
        <w:spacing w:line="288" w:lineRule="auto"/>
        <w:ind w:right="680"/>
        <w:jc w:val="center"/>
        <w:rPr>
          <w:rFonts w:cs="Arial"/>
          <w:b/>
          <w:kern w:val="0"/>
          <w:szCs w:val="20"/>
          <w:u w:val="single"/>
          <w:lang w:val="fr-BE"/>
        </w:rPr>
      </w:pPr>
      <w:r w:rsidRPr="005B50FB">
        <w:rPr>
          <w:rFonts w:cs="Arial"/>
          <w:b/>
          <w:kern w:val="0"/>
          <w:szCs w:val="20"/>
          <w:u w:val="single"/>
          <w:lang w:val="fr-BE"/>
        </w:rPr>
        <w:t xml:space="preserve">Veuillez introduire en un exemplaire papier recto-verso auprès d’Innoviris ET  envoyer en version électronique à </w:t>
      </w:r>
      <w:hyperlink r:id="rId8" w:history="1">
        <w:r w:rsidRPr="005B50FB">
          <w:rPr>
            <w:rFonts w:cs="Arial"/>
            <w:b/>
            <w:color w:val="000080"/>
            <w:kern w:val="0"/>
            <w:szCs w:val="20"/>
            <w:u w:val="single"/>
            <w:lang w:val="fr-BE"/>
          </w:rPr>
          <w:t>funding-request@innoviris.brussels</w:t>
        </w:r>
      </w:hyperlink>
      <w:r w:rsidRPr="005B50FB">
        <w:rPr>
          <w:rFonts w:cs="Arial"/>
          <w:b/>
          <w:kern w:val="0"/>
          <w:szCs w:val="20"/>
          <w:u w:val="single"/>
          <w:lang w:val="fr-BE"/>
        </w:rPr>
        <w:t xml:space="preserve"> ET à </w:t>
      </w:r>
      <w:hyperlink r:id="rId9" w:history="1">
        <w:r w:rsidRPr="005B50FB">
          <w:rPr>
            <w:rFonts w:cs="Arial"/>
            <w:b/>
            <w:color w:val="000080"/>
            <w:kern w:val="0"/>
            <w:szCs w:val="20"/>
            <w:u w:val="single"/>
            <w:lang w:val="fr-BE"/>
          </w:rPr>
          <w:t>bbibr</w:t>
        </w:r>
        <w:r w:rsidRPr="00FF1614">
          <w:rPr>
            <w:rFonts w:cs="Arial"/>
            <w:b/>
            <w:color w:val="000080"/>
            <w:kern w:val="0"/>
            <w:szCs w:val="20"/>
            <w:u w:val="single"/>
            <w:lang w:val="fr-BE"/>
          </w:rPr>
          <w:t>owska@innoviris.brussels</w:t>
        </w:r>
      </w:hyperlink>
      <w:r w:rsidRPr="005B50FB">
        <w:rPr>
          <w:rFonts w:cs="Arial"/>
          <w:b/>
          <w:kern w:val="0"/>
          <w:szCs w:val="20"/>
          <w:u w:val="single"/>
          <w:lang w:val="fr-BE"/>
        </w:rPr>
        <w:t xml:space="preserve"> au plus tard </w:t>
      </w:r>
      <w:r w:rsidR="00513FDD" w:rsidRPr="005B50FB">
        <w:rPr>
          <w:rFonts w:cs="Arial"/>
          <w:b/>
          <w:kern w:val="0"/>
          <w:szCs w:val="20"/>
          <w:u w:val="single"/>
          <w:lang w:val="fr-BE"/>
        </w:rPr>
        <w:t xml:space="preserve">24 aout </w:t>
      </w:r>
      <w:r w:rsidR="004A5CD3" w:rsidRPr="00FF1614">
        <w:rPr>
          <w:rFonts w:cs="Arial"/>
          <w:b/>
          <w:kern w:val="0"/>
          <w:szCs w:val="20"/>
          <w:u w:val="single"/>
          <w:lang w:val="fr-BE"/>
        </w:rPr>
        <w:t xml:space="preserve"> </w:t>
      </w:r>
      <w:r w:rsidR="00832527" w:rsidRPr="00FF1614">
        <w:rPr>
          <w:rFonts w:cs="Arial"/>
          <w:b/>
          <w:kern w:val="0"/>
          <w:szCs w:val="20"/>
          <w:u w:val="single"/>
          <w:lang w:val="fr-BE"/>
        </w:rPr>
        <w:t xml:space="preserve">17 </w:t>
      </w:r>
      <w:r w:rsidR="004A5CD3" w:rsidRPr="00FF1614">
        <w:rPr>
          <w:rFonts w:cs="Arial"/>
          <w:b/>
          <w:kern w:val="0"/>
          <w:szCs w:val="20"/>
          <w:u w:val="single"/>
          <w:lang w:val="fr-BE"/>
        </w:rPr>
        <w:t>h00.</w:t>
      </w:r>
    </w:p>
    <w:p w14:paraId="4B8CA1E4" w14:textId="13E895A6" w:rsidR="00543BD6" w:rsidRPr="00FF1614" w:rsidRDefault="00543BD6">
      <w:pPr>
        <w:rPr>
          <w:rFonts w:cs="Arial"/>
          <w:b/>
          <w:bCs/>
          <w:szCs w:val="20"/>
          <w:lang w:val="fr-BE"/>
        </w:rPr>
      </w:pPr>
    </w:p>
    <w:p w14:paraId="3A34021F" w14:textId="5B050FA6" w:rsidR="00543BD6" w:rsidRPr="00FF1614" w:rsidRDefault="00543BD6" w:rsidP="006F2D17">
      <w:pPr>
        <w:spacing w:line="288" w:lineRule="auto"/>
        <w:ind w:right="680"/>
        <w:rPr>
          <w:rFonts w:cs="Arial"/>
          <w:b/>
          <w:szCs w:val="20"/>
          <w:lang w:val="fr-FR"/>
        </w:rPr>
      </w:pPr>
    </w:p>
    <w:p w14:paraId="7842246B" w14:textId="082AB39C" w:rsidR="00543BD6" w:rsidRPr="00FF1614" w:rsidRDefault="006F2D17">
      <w:pPr>
        <w:jc w:val="center"/>
        <w:rPr>
          <w:rFonts w:cs="Arial"/>
          <w:b/>
          <w:szCs w:val="20"/>
          <w:lang w:val="fr-FR"/>
        </w:rPr>
      </w:pPr>
      <w:r w:rsidRPr="00FF1614">
        <w:rPr>
          <w:rFonts w:cs="Arial"/>
          <w:b/>
          <w:szCs w:val="20"/>
          <w:lang w:val="fr-FR"/>
        </w:rPr>
        <w:t>Nom du demandeur</w:t>
      </w:r>
    </w:p>
    <w:p w14:paraId="1C7C0FD0" w14:textId="77777777" w:rsidR="00543BD6" w:rsidRPr="00FF1614" w:rsidRDefault="00543BD6">
      <w:pPr>
        <w:jc w:val="center"/>
        <w:rPr>
          <w:rFonts w:cs="Arial"/>
          <w:b/>
          <w:szCs w:val="20"/>
          <w:lang w:val="fr-FR"/>
        </w:rPr>
      </w:pPr>
    </w:p>
    <w:p w14:paraId="5E776A9D" w14:textId="29D5A29A" w:rsidR="00543BD6" w:rsidRPr="00FF1614" w:rsidRDefault="00543BD6">
      <w:pPr>
        <w:jc w:val="center"/>
        <w:rPr>
          <w:rFonts w:cs="Arial"/>
          <w:i/>
          <w:iCs/>
          <w:szCs w:val="20"/>
          <w:lang w:val="fr-FR"/>
        </w:rPr>
      </w:pPr>
      <w:r w:rsidRPr="00FF1614">
        <w:rPr>
          <w:rFonts w:cs="Arial"/>
          <w:i/>
          <w:iCs/>
          <w:szCs w:val="20"/>
          <w:lang w:val="fr-FR"/>
        </w:rPr>
        <w:t>« Titre du projet »</w:t>
      </w:r>
    </w:p>
    <w:p w14:paraId="03CBB488" w14:textId="77777777" w:rsidR="006F2D17" w:rsidRPr="00FF1614" w:rsidRDefault="006F2D17">
      <w:pPr>
        <w:jc w:val="center"/>
        <w:rPr>
          <w:rFonts w:cs="Arial"/>
          <w:b/>
          <w:szCs w:val="20"/>
          <w:lang w:val="fr-FR"/>
        </w:rPr>
      </w:pPr>
    </w:p>
    <w:p w14:paraId="76143FE4" w14:textId="06BD884C" w:rsidR="00543BD6" w:rsidRPr="00FF1614" w:rsidRDefault="00543BD6" w:rsidP="006F2D17">
      <w:pPr>
        <w:rPr>
          <w:rFonts w:cs="Arial"/>
          <w:szCs w:val="20"/>
          <w:lang w:val="fr-BE"/>
        </w:rPr>
      </w:pP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50"/>
        <w:gridCol w:w="3077"/>
      </w:tblGrid>
      <w:tr w:rsidR="002B3F63" w:rsidRPr="00FF1614" w14:paraId="207C9B47" w14:textId="77777777" w:rsidTr="00F0230B">
        <w:tc>
          <w:tcPr>
            <w:tcW w:w="6527" w:type="dxa"/>
            <w:gridSpan w:val="2"/>
            <w:shd w:val="clear" w:color="auto" w:fill="auto"/>
          </w:tcPr>
          <w:p w14:paraId="01E3F994" w14:textId="77777777" w:rsidR="00543BD6" w:rsidRPr="00FF1614" w:rsidRDefault="00543BD6">
            <w:pPr>
              <w:snapToGrid w:val="0"/>
              <w:jc w:val="center"/>
              <w:rPr>
                <w:rFonts w:cs="Arial"/>
                <w:szCs w:val="20"/>
              </w:rPr>
            </w:pPr>
            <w:r w:rsidRPr="00FF1614">
              <w:rPr>
                <w:rFonts w:cs="Arial"/>
                <w:b/>
                <w:bCs/>
                <w:szCs w:val="20"/>
                <w:lang w:val="fr-FR"/>
              </w:rPr>
              <w:t>Nature du projet</w:t>
            </w:r>
          </w:p>
        </w:tc>
      </w:tr>
      <w:tr w:rsidR="002B3F63" w:rsidRPr="00FF1614" w14:paraId="0F1C729A" w14:textId="77777777" w:rsidTr="00F0230B">
        <w:tc>
          <w:tcPr>
            <w:tcW w:w="6527" w:type="dxa"/>
            <w:gridSpan w:val="2"/>
            <w:shd w:val="clear" w:color="auto" w:fill="auto"/>
          </w:tcPr>
          <w:p w14:paraId="37264CC0" w14:textId="02871222" w:rsidR="00543BD6" w:rsidRPr="00FF1614" w:rsidRDefault="00543BD6">
            <w:pPr>
              <w:snapToGrid w:val="0"/>
              <w:rPr>
                <w:rFonts w:eastAsia="Webdings" w:cs="Arial"/>
                <w:szCs w:val="20"/>
                <w:lang w:val="fr-FR"/>
              </w:rPr>
            </w:pPr>
            <w:r w:rsidRPr="00FF1614">
              <w:rPr>
                <w:rFonts w:eastAsia="Webdings" w:cs="Arial"/>
                <w:szCs w:val="20"/>
                <w:lang w:val="fr-FR"/>
              </w:rPr>
              <w:t></w:t>
            </w:r>
            <w:r w:rsidRPr="00FF1614">
              <w:rPr>
                <w:rFonts w:eastAsia="Arial" w:cs="Arial"/>
                <w:szCs w:val="20"/>
                <w:lang w:val="fr-FR"/>
              </w:rPr>
              <w:t xml:space="preserve"> </w:t>
            </w:r>
            <w:r w:rsidR="00210D9D" w:rsidRPr="00FF1614">
              <w:rPr>
                <w:rFonts w:cs="Arial"/>
                <w:szCs w:val="20"/>
                <w:lang w:val="fr-FR"/>
              </w:rPr>
              <w:t>Recherche industrielle</w:t>
            </w:r>
          </w:p>
          <w:p w14:paraId="535B252F" w14:textId="096F9930" w:rsidR="00543BD6" w:rsidRPr="00FF1614" w:rsidRDefault="00543BD6">
            <w:pPr>
              <w:rPr>
                <w:rFonts w:eastAsia="Webdings" w:cs="Arial"/>
                <w:szCs w:val="20"/>
                <w:lang w:val="fr-FR"/>
              </w:rPr>
            </w:pPr>
            <w:r w:rsidRPr="00FF1614">
              <w:rPr>
                <w:rFonts w:eastAsia="Webdings" w:cs="Arial"/>
                <w:szCs w:val="20"/>
                <w:lang w:val="fr-FR"/>
              </w:rPr>
              <w:t></w:t>
            </w:r>
            <w:r w:rsidRPr="00FF1614">
              <w:rPr>
                <w:rFonts w:eastAsia="Arial" w:cs="Arial"/>
                <w:szCs w:val="20"/>
                <w:lang w:val="fr-FR"/>
              </w:rPr>
              <w:t xml:space="preserve"> </w:t>
            </w:r>
            <w:r w:rsidRPr="00FF1614">
              <w:rPr>
                <w:rFonts w:cs="Arial"/>
                <w:szCs w:val="20"/>
                <w:lang w:val="fr-FR"/>
              </w:rPr>
              <w:t>Développement expérimental</w:t>
            </w:r>
          </w:p>
          <w:p w14:paraId="3FE02420" w14:textId="36397E9A" w:rsidR="0007268F" w:rsidRPr="00FF1614" w:rsidRDefault="0007268F" w:rsidP="00AE426C">
            <w:pPr>
              <w:rPr>
                <w:rFonts w:cs="Arial"/>
                <w:szCs w:val="20"/>
                <w:lang w:val="fr-FR"/>
              </w:rPr>
            </w:pPr>
          </w:p>
        </w:tc>
      </w:tr>
      <w:tr w:rsidR="002B3F63" w:rsidRPr="00FF1614" w14:paraId="35506970" w14:textId="77777777" w:rsidTr="00F0230B">
        <w:tc>
          <w:tcPr>
            <w:tcW w:w="3450" w:type="dxa"/>
            <w:shd w:val="clear" w:color="auto" w:fill="auto"/>
          </w:tcPr>
          <w:p w14:paraId="0B4E2AA6" w14:textId="77777777" w:rsidR="00543BD6" w:rsidRPr="00FF1614" w:rsidRDefault="00543BD6">
            <w:pPr>
              <w:snapToGrid w:val="0"/>
              <w:jc w:val="right"/>
              <w:rPr>
                <w:rFonts w:cs="Arial"/>
                <w:i/>
                <w:iCs/>
                <w:szCs w:val="20"/>
                <w:lang w:val="fr-FR"/>
              </w:rPr>
            </w:pPr>
            <w:r w:rsidRPr="00FF1614">
              <w:rPr>
                <w:rFonts w:cs="Arial"/>
                <w:b/>
                <w:bCs/>
                <w:szCs w:val="20"/>
                <w:lang w:val="fr-FR"/>
              </w:rPr>
              <w:t>Date de début du projet</w:t>
            </w:r>
          </w:p>
        </w:tc>
        <w:tc>
          <w:tcPr>
            <w:tcW w:w="3077" w:type="dxa"/>
            <w:shd w:val="clear" w:color="auto" w:fill="auto"/>
          </w:tcPr>
          <w:p w14:paraId="50C6DEC5" w14:textId="77777777" w:rsidR="00543BD6" w:rsidRPr="00FF1614" w:rsidRDefault="00543BD6">
            <w:pPr>
              <w:pStyle w:val="Contenudetableau"/>
              <w:snapToGrid w:val="0"/>
              <w:jc w:val="right"/>
              <w:rPr>
                <w:rFonts w:cs="Arial"/>
                <w:szCs w:val="20"/>
              </w:rPr>
            </w:pPr>
            <w:r w:rsidRPr="00FF1614">
              <w:rPr>
                <w:rFonts w:cs="Arial"/>
                <w:i/>
                <w:iCs/>
                <w:szCs w:val="20"/>
                <w:lang w:val="fr-FR"/>
              </w:rPr>
              <w:t>DD/MM/YYYY</w:t>
            </w:r>
          </w:p>
        </w:tc>
      </w:tr>
      <w:tr w:rsidR="002B3F63" w:rsidRPr="00FF1614" w14:paraId="69D7EBE3" w14:textId="77777777" w:rsidTr="00F0230B">
        <w:tc>
          <w:tcPr>
            <w:tcW w:w="3450" w:type="dxa"/>
            <w:shd w:val="clear" w:color="auto" w:fill="auto"/>
          </w:tcPr>
          <w:p w14:paraId="2700B1C9" w14:textId="77777777" w:rsidR="00543BD6" w:rsidRPr="00FF1614" w:rsidRDefault="00543BD6">
            <w:pPr>
              <w:snapToGrid w:val="0"/>
              <w:jc w:val="right"/>
              <w:rPr>
                <w:rFonts w:cs="Arial"/>
                <w:i/>
                <w:iCs/>
                <w:szCs w:val="20"/>
                <w:lang w:val="fr-FR"/>
              </w:rPr>
            </w:pPr>
            <w:r w:rsidRPr="00FF1614">
              <w:rPr>
                <w:rFonts w:cs="Arial"/>
                <w:b/>
                <w:bCs/>
                <w:szCs w:val="20"/>
                <w:lang w:val="fr-FR"/>
              </w:rPr>
              <w:t>Durée du projet</w:t>
            </w:r>
          </w:p>
        </w:tc>
        <w:tc>
          <w:tcPr>
            <w:tcW w:w="3077" w:type="dxa"/>
            <w:shd w:val="clear" w:color="auto" w:fill="auto"/>
          </w:tcPr>
          <w:p w14:paraId="60B140E9" w14:textId="77777777" w:rsidR="00543BD6" w:rsidRPr="00FF1614" w:rsidRDefault="00543BD6">
            <w:pPr>
              <w:pStyle w:val="Contenudetableau"/>
              <w:snapToGrid w:val="0"/>
              <w:jc w:val="right"/>
              <w:rPr>
                <w:rFonts w:cs="Arial"/>
                <w:szCs w:val="20"/>
              </w:rPr>
            </w:pPr>
            <w:r w:rsidRPr="00FF1614">
              <w:rPr>
                <w:rFonts w:cs="Arial"/>
                <w:i/>
                <w:iCs/>
                <w:szCs w:val="20"/>
                <w:lang w:val="fr-FR"/>
              </w:rPr>
              <w:t>XX </w:t>
            </w:r>
            <w:r w:rsidRPr="00FF1614">
              <w:rPr>
                <w:rFonts w:cs="Arial"/>
                <w:b/>
                <w:bCs/>
                <w:szCs w:val="20"/>
                <w:lang w:val="fr-FR"/>
              </w:rPr>
              <w:t>mois</w:t>
            </w:r>
          </w:p>
        </w:tc>
      </w:tr>
      <w:tr w:rsidR="002B3F63" w:rsidRPr="00FF1614" w14:paraId="4C63B99B" w14:textId="77777777" w:rsidTr="00F0230B">
        <w:tc>
          <w:tcPr>
            <w:tcW w:w="3450" w:type="dxa"/>
            <w:shd w:val="clear" w:color="auto" w:fill="auto"/>
          </w:tcPr>
          <w:p w14:paraId="1E9485D4" w14:textId="77777777" w:rsidR="00543BD6" w:rsidRPr="00FF1614" w:rsidRDefault="00543BD6">
            <w:pPr>
              <w:snapToGrid w:val="0"/>
              <w:jc w:val="right"/>
              <w:rPr>
                <w:rFonts w:cs="Arial"/>
                <w:i/>
                <w:iCs/>
                <w:szCs w:val="20"/>
                <w:lang w:val="fr-FR"/>
              </w:rPr>
            </w:pPr>
            <w:r w:rsidRPr="00FF1614">
              <w:rPr>
                <w:rFonts w:cs="Arial"/>
                <w:b/>
                <w:bCs/>
                <w:szCs w:val="20"/>
                <w:lang w:val="fr-FR"/>
              </w:rPr>
              <w:t>Montant du budget</w:t>
            </w:r>
          </w:p>
        </w:tc>
        <w:tc>
          <w:tcPr>
            <w:tcW w:w="3077" w:type="dxa"/>
            <w:shd w:val="clear" w:color="auto" w:fill="auto"/>
          </w:tcPr>
          <w:p w14:paraId="42DECB84" w14:textId="77777777" w:rsidR="00543BD6" w:rsidRPr="00FF1614" w:rsidRDefault="00543BD6">
            <w:pPr>
              <w:pStyle w:val="Contenudetableau"/>
              <w:snapToGrid w:val="0"/>
              <w:jc w:val="right"/>
              <w:rPr>
                <w:rFonts w:cs="Arial"/>
                <w:szCs w:val="20"/>
              </w:rPr>
            </w:pPr>
            <w:r w:rsidRPr="00FF1614">
              <w:rPr>
                <w:rFonts w:cs="Arial"/>
                <w:i/>
                <w:iCs/>
                <w:szCs w:val="20"/>
                <w:lang w:val="fr-FR"/>
              </w:rPr>
              <w:t>XXXX </w:t>
            </w:r>
            <w:r w:rsidRPr="00FF1614">
              <w:rPr>
                <w:rFonts w:cs="Arial"/>
                <w:b/>
                <w:bCs/>
                <w:szCs w:val="20"/>
                <w:lang w:val="fr-FR"/>
              </w:rPr>
              <w:t>€</w:t>
            </w:r>
          </w:p>
        </w:tc>
      </w:tr>
      <w:tr w:rsidR="002B3F63" w:rsidRPr="00FF1614" w14:paraId="72C20B94" w14:textId="77777777" w:rsidTr="00F0230B">
        <w:tc>
          <w:tcPr>
            <w:tcW w:w="3450" w:type="dxa"/>
            <w:shd w:val="clear" w:color="auto" w:fill="auto"/>
          </w:tcPr>
          <w:p w14:paraId="3DF1F1DA" w14:textId="77777777" w:rsidR="00543BD6" w:rsidRPr="00FF1614" w:rsidRDefault="00543BD6">
            <w:pPr>
              <w:snapToGrid w:val="0"/>
              <w:jc w:val="right"/>
              <w:rPr>
                <w:rFonts w:cs="Arial"/>
                <w:i/>
                <w:iCs/>
                <w:szCs w:val="20"/>
                <w:lang w:val="fr-FR"/>
              </w:rPr>
            </w:pPr>
            <w:r w:rsidRPr="00FF1614">
              <w:rPr>
                <w:rFonts w:cs="Arial"/>
                <w:b/>
                <w:bCs/>
                <w:szCs w:val="20"/>
                <w:lang w:val="fr-FR"/>
              </w:rPr>
              <w:t>Taux d'intervention sollicité</w:t>
            </w:r>
          </w:p>
        </w:tc>
        <w:tc>
          <w:tcPr>
            <w:tcW w:w="3077" w:type="dxa"/>
            <w:shd w:val="clear" w:color="auto" w:fill="auto"/>
          </w:tcPr>
          <w:p w14:paraId="05D8108A" w14:textId="77777777" w:rsidR="00543BD6" w:rsidRPr="00FF1614" w:rsidRDefault="00543BD6">
            <w:pPr>
              <w:pStyle w:val="Contenudetableau"/>
              <w:snapToGrid w:val="0"/>
              <w:jc w:val="right"/>
              <w:rPr>
                <w:rFonts w:cs="Arial"/>
                <w:szCs w:val="20"/>
              </w:rPr>
            </w:pPr>
            <w:r w:rsidRPr="00FF1614">
              <w:rPr>
                <w:rFonts w:cs="Arial"/>
                <w:i/>
                <w:iCs/>
                <w:szCs w:val="20"/>
                <w:lang w:val="fr-FR"/>
              </w:rPr>
              <w:t>XX </w:t>
            </w:r>
            <w:r w:rsidRPr="00FF1614">
              <w:rPr>
                <w:rFonts w:cs="Arial"/>
                <w:b/>
                <w:bCs/>
                <w:szCs w:val="20"/>
                <w:lang w:val="fr-FR"/>
              </w:rPr>
              <w:t>%</w:t>
            </w:r>
          </w:p>
        </w:tc>
      </w:tr>
      <w:tr w:rsidR="002B3F63" w:rsidRPr="00FF1614" w14:paraId="3EA2D48D" w14:textId="77777777" w:rsidTr="00F0230B">
        <w:tc>
          <w:tcPr>
            <w:tcW w:w="3450" w:type="dxa"/>
            <w:shd w:val="clear" w:color="auto" w:fill="auto"/>
          </w:tcPr>
          <w:p w14:paraId="76021520" w14:textId="77777777" w:rsidR="00543BD6" w:rsidRPr="00FF1614" w:rsidRDefault="00543BD6">
            <w:pPr>
              <w:snapToGrid w:val="0"/>
              <w:jc w:val="right"/>
              <w:rPr>
                <w:rFonts w:cs="Arial"/>
                <w:i/>
                <w:iCs/>
                <w:szCs w:val="20"/>
                <w:lang w:val="fr-FR"/>
              </w:rPr>
            </w:pPr>
            <w:r w:rsidRPr="00FF1614">
              <w:rPr>
                <w:rFonts w:cs="Arial"/>
                <w:b/>
                <w:bCs/>
                <w:szCs w:val="20"/>
                <w:lang w:val="fr-FR"/>
              </w:rPr>
              <w:t>Subside sollicité</w:t>
            </w:r>
          </w:p>
        </w:tc>
        <w:tc>
          <w:tcPr>
            <w:tcW w:w="3077" w:type="dxa"/>
            <w:shd w:val="clear" w:color="auto" w:fill="auto"/>
          </w:tcPr>
          <w:p w14:paraId="48F159B8" w14:textId="77777777" w:rsidR="00543BD6" w:rsidRPr="00FF1614" w:rsidRDefault="00543BD6">
            <w:pPr>
              <w:pStyle w:val="Contenudetableau"/>
              <w:snapToGrid w:val="0"/>
              <w:jc w:val="right"/>
              <w:rPr>
                <w:rFonts w:cs="Arial"/>
                <w:szCs w:val="20"/>
              </w:rPr>
            </w:pPr>
            <w:r w:rsidRPr="00FF1614">
              <w:rPr>
                <w:rFonts w:cs="Arial"/>
                <w:i/>
                <w:iCs/>
                <w:szCs w:val="20"/>
                <w:lang w:val="fr-FR"/>
              </w:rPr>
              <w:t>XXXX </w:t>
            </w:r>
            <w:r w:rsidRPr="00FF1614">
              <w:rPr>
                <w:rFonts w:cs="Arial"/>
                <w:b/>
                <w:bCs/>
                <w:szCs w:val="20"/>
                <w:lang w:val="fr-FR"/>
              </w:rPr>
              <w:t>€</w:t>
            </w:r>
          </w:p>
        </w:tc>
      </w:tr>
    </w:tbl>
    <w:p w14:paraId="4FAAB51E" w14:textId="5E7DC5B5" w:rsidR="00543BD6" w:rsidRPr="00FF1614" w:rsidRDefault="00543BD6">
      <w:pPr>
        <w:rPr>
          <w:rFonts w:cs="Arial"/>
          <w:szCs w:val="20"/>
        </w:rPr>
      </w:pPr>
    </w:p>
    <w:p w14:paraId="1A168BA5" w14:textId="0578A37E" w:rsidR="006F2D17" w:rsidRPr="00FF1614" w:rsidRDefault="006F2D17">
      <w:pPr>
        <w:rPr>
          <w:rFonts w:cs="Arial"/>
          <w:szCs w:val="20"/>
        </w:rPr>
      </w:pPr>
    </w:p>
    <w:p w14:paraId="4070893F" w14:textId="77777777" w:rsidR="006F2D17" w:rsidRPr="00FF1614" w:rsidRDefault="006F2D17" w:rsidP="006F2D17">
      <w:pPr>
        <w:rPr>
          <w:rFonts w:cs="Arial"/>
          <w:szCs w:val="20"/>
          <w:lang w:val="fr-BE"/>
        </w:rPr>
      </w:pPr>
      <w:r w:rsidRPr="00FF1614">
        <w:rPr>
          <w:rFonts w:cs="Arial"/>
          <w:szCs w:val="20"/>
          <w:lang w:val="fr-BE"/>
        </w:rPr>
        <w:t>Afin de permettre une évaluation rapide, il est indispensable que les données demandées soient communiquées avec précision et dans leur intégralité.</w:t>
      </w:r>
    </w:p>
    <w:p w14:paraId="384E16EB" w14:textId="77777777" w:rsidR="006F2D17" w:rsidRPr="00FF1614" w:rsidRDefault="006F2D17" w:rsidP="006F2D17">
      <w:pPr>
        <w:rPr>
          <w:rFonts w:cs="Arial"/>
          <w:szCs w:val="20"/>
          <w:lang w:val="fr-BE"/>
        </w:rPr>
      </w:pPr>
      <w:r w:rsidRPr="00FF1614">
        <w:rPr>
          <w:rFonts w:cs="Arial"/>
          <w:szCs w:val="20"/>
          <w:lang w:val="fr-BE"/>
        </w:rPr>
        <w:t xml:space="preserve">En effet ces informations nous permettent non seulement de mieux comprendre votre situation et votre projet afin d’évaluer au mieux sa recevabilité, mais nous donnent également les éléments pour peser plus efficacement dans les éventuelles discussions menant au classement des projets. </w:t>
      </w:r>
    </w:p>
    <w:p w14:paraId="4AEFA16F" w14:textId="45958169" w:rsidR="006F2D17" w:rsidRPr="00FF1614" w:rsidRDefault="006F2D17" w:rsidP="006F2D17">
      <w:pPr>
        <w:rPr>
          <w:rFonts w:cs="Arial"/>
          <w:szCs w:val="20"/>
          <w:lang w:val="fr-BE"/>
        </w:rPr>
      </w:pPr>
    </w:p>
    <w:p w14:paraId="37E79FA7" w14:textId="6610EBF9" w:rsidR="006F2D17" w:rsidRPr="00FF1614" w:rsidRDefault="006F2D17" w:rsidP="006F2D17">
      <w:pPr>
        <w:rPr>
          <w:rFonts w:cs="Arial"/>
          <w:b/>
          <w:szCs w:val="20"/>
          <w:lang w:val="fr-BE"/>
        </w:rPr>
      </w:pPr>
      <w:r w:rsidRPr="00FF1614">
        <w:rPr>
          <w:rFonts w:cs="Arial"/>
          <w:b/>
          <w:szCs w:val="20"/>
          <w:lang w:val="fr-BE"/>
        </w:rPr>
        <w:t>Ce formulaire peut être rempli en anglais</w:t>
      </w:r>
    </w:p>
    <w:p w14:paraId="069E8F70" w14:textId="14235627" w:rsidR="006F2D17" w:rsidRPr="00FF1614" w:rsidRDefault="006F2D17">
      <w:pPr>
        <w:rPr>
          <w:rFonts w:cs="Arial"/>
          <w:szCs w:val="20"/>
          <w:lang w:val="fr-BE"/>
        </w:rPr>
      </w:pPr>
    </w:p>
    <w:p w14:paraId="2AACC0A7" w14:textId="2C61788C" w:rsidR="006F2D17" w:rsidRPr="00FF1614" w:rsidRDefault="006F2D17">
      <w:pPr>
        <w:widowControl/>
        <w:suppressAutoHyphens w:val="0"/>
        <w:jc w:val="left"/>
        <w:rPr>
          <w:rFonts w:cs="Arial"/>
          <w:szCs w:val="20"/>
          <w:lang w:val="fr-BE"/>
        </w:rPr>
      </w:pPr>
      <w:r w:rsidRPr="00FF1614">
        <w:rPr>
          <w:rFonts w:cs="Arial"/>
          <w:szCs w:val="20"/>
          <w:lang w:val="fr-BE"/>
        </w:rPr>
        <w:br w:type="page"/>
      </w:r>
    </w:p>
    <w:p w14:paraId="325A58B2" w14:textId="319B40D3" w:rsidR="006F2D17" w:rsidRPr="00FF1614" w:rsidRDefault="006F2D17">
      <w:pPr>
        <w:rPr>
          <w:rFonts w:cs="Arial"/>
          <w:szCs w:val="20"/>
          <w:lang w:val="fr-BE"/>
        </w:rPr>
      </w:pPr>
    </w:p>
    <w:p w14:paraId="4952FC63" w14:textId="77777777" w:rsidR="006F2D17" w:rsidRPr="00FF1614" w:rsidRDefault="006F2D17" w:rsidP="006F2D17">
      <w:pPr>
        <w:rPr>
          <w:rFonts w:cs="Arial"/>
          <w:szCs w:val="20"/>
          <w:lang w:val="fr-BE"/>
        </w:rPr>
      </w:pPr>
    </w:p>
    <w:p w14:paraId="0FA93450" w14:textId="61C6465B" w:rsidR="006F2D17" w:rsidRPr="00FF1614" w:rsidRDefault="006F2D17" w:rsidP="006F2D17">
      <w:pPr>
        <w:rPr>
          <w:rFonts w:cs="Arial"/>
          <w:b/>
          <w:szCs w:val="20"/>
          <w:lang w:val="fr-BE"/>
        </w:rPr>
      </w:pPr>
      <w:r w:rsidRPr="00FF1614">
        <w:rPr>
          <w:rFonts w:cs="Arial"/>
          <w:b/>
          <w:szCs w:val="20"/>
          <w:lang w:val="fr-BE"/>
        </w:rPr>
        <w:t>Conditions d'éligibilité :</w:t>
      </w:r>
    </w:p>
    <w:p w14:paraId="0E860859" w14:textId="2F5FA8EB" w:rsidR="00BE1E9D" w:rsidRPr="00FF1614" w:rsidRDefault="00BE1E9D" w:rsidP="006F2D17">
      <w:pPr>
        <w:rPr>
          <w:rFonts w:cs="Arial"/>
          <w:b/>
          <w:szCs w:val="20"/>
          <w:lang w:val="fr-BE"/>
        </w:rPr>
      </w:pPr>
    </w:p>
    <w:p w14:paraId="03E01924" w14:textId="5BC4EFEA" w:rsidR="00BE1E9D" w:rsidRPr="00FF1614" w:rsidRDefault="00BE1E9D" w:rsidP="006F2D17">
      <w:pPr>
        <w:rPr>
          <w:rFonts w:cs="Arial"/>
          <w:szCs w:val="20"/>
          <w:lang w:val="fr-BE"/>
        </w:rPr>
      </w:pPr>
      <w:r w:rsidRPr="00FF1614">
        <w:rPr>
          <w:rFonts w:cs="Arial"/>
          <w:szCs w:val="20"/>
          <w:lang w:val="fr-BE"/>
        </w:rPr>
        <w:t xml:space="preserve">Les entités éligibles à un subside d’Innoviris sont : </w:t>
      </w:r>
    </w:p>
    <w:p w14:paraId="7EE15277" w14:textId="63CC7604" w:rsidR="00BE1E9D" w:rsidRPr="00FF1614" w:rsidRDefault="00BE1E9D" w:rsidP="001F25D3">
      <w:pPr>
        <w:pStyle w:val="Paragraphedeliste"/>
        <w:numPr>
          <w:ilvl w:val="0"/>
          <w:numId w:val="44"/>
        </w:numPr>
        <w:rPr>
          <w:rFonts w:cs="Arial"/>
          <w:szCs w:val="20"/>
          <w:lang w:val="fr-BE"/>
        </w:rPr>
      </w:pPr>
      <w:proofErr w:type="gramStart"/>
      <w:r w:rsidRPr="00FF1614">
        <w:rPr>
          <w:rFonts w:cs="Arial"/>
          <w:szCs w:val="20"/>
          <w:lang w:val="fr-BE"/>
        </w:rPr>
        <w:t>les</w:t>
      </w:r>
      <w:proofErr w:type="gramEnd"/>
      <w:r w:rsidRPr="00FF1614">
        <w:rPr>
          <w:rFonts w:cs="Arial"/>
          <w:szCs w:val="20"/>
          <w:lang w:val="fr-BE"/>
        </w:rPr>
        <w:t xml:space="preserve"> entreprises ayant au moins un siège d'exploitation en Région de Bruxelles-Capitale;</w:t>
      </w:r>
    </w:p>
    <w:p w14:paraId="2C5A19FE" w14:textId="067DE8D0" w:rsidR="00BE1E9D" w:rsidRPr="00FF1614" w:rsidRDefault="00BE1E9D" w:rsidP="001F25D3">
      <w:pPr>
        <w:pStyle w:val="Paragraphedeliste"/>
        <w:numPr>
          <w:ilvl w:val="0"/>
          <w:numId w:val="44"/>
        </w:numPr>
        <w:rPr>
          <w:rFonts w:cs="Arial"/>
          <w:szCs w:val="20"/>
          <w:lang w:val="fr-BE"/>
        </w:rPr>
      </w:pPr>
      <w:proofErr w:type="gramStart"/>
      <w:r w:rsidRPr="00FF1614">
        <w:rPr>
          <w:rFonts w:cs="Arial"/>
          <w:szCs w:val="20"/>
          <w:lang w:val="fr-BE"/>
        </w:rPr>
        <w:t>les</w:t>
      </w:r>
      <w:proofErr w:type="gramEnd"/>
      <w:r w:rsidRPr="00FF1614">
        <w:rPr>
          <w:rFonts w:cs="Arial"/>
          <w:szCs w:val="20"/>
          <w:lang w:val="fr-BE"/>
        </w:rPr>
        <w:t xml:space="preserve"> organisations non marchandes (</w:t>
      </w:r>
      <w:r w:rsidR="004B5AB7" w:rsidRPr="00FF1614">
        <w:rPr>
          <w:rFonts w:cs="Arial"/>
          <w:szCs w:val="20"/>
          <w:lang w:val="fr-BE"/>
        </w:rPr>
        <w:t>dotées de</w:t>
      </w:r>
      <w:r w:rsidRPr="00FF1614">
        <w:rPr>
          <w:rFonts w:cs="Arial"/>
          <w:szCs w:val="20"/>
          <w:lang w:val="fr-BE"/>
        </w:rPr>
        <w:t xml:space="preserve"> la personnalité juridique) ayant au moins un siège d'exploitation localisé en Région</w:t>
      </w:r>
      <w:r w:rsidR="001F25D3" w:rsidRPr="00FF1614">
        <w:rPr>
          <w:rFonts w:cs="Arial"/>
          <w:szCs w:val="20"/>
          <w:lang w:val="fr-BE"/>
        </w:rPr>
        <w:t xml:space="preserve"> </w:t>
      </w:r>
      <w:r w:rsidRPr="00FF1614">
        <w:rPr>
          <w:rFonts w:cs="Arial"/>
          <w:szCs w:val="20"/>
          <w:lang w:val="fr-BE"/>
        </w:rPr>
        <w:t>de Bruxelles-Capitale</w:t>
      </w:r>
      <w:r w:rsidR="001F25D3" w:rsidRPr="00FF1614">
        <w:rPr>
          <w:rFonts w:cs="Arial"/>
          <w:szCs w:val="20"/>
          <w:lang w:val="fr-BE"/>
        </w:rPr>
        <w:t xml:space="preserve"> ; </w:t>
      </w:r>
    </w:p>
    <w:p w14:paraId="04BEE3EA" w14:textId="00D15C6E" w:rsidR="00BE1E9D" w:rsidRPr="00FF1614" w:rsidRDefault="00BE1E9D" w:rsidP="001F25D3">
      <w:pPr>
        <w:pStyle w:val="Paragraphedeliste"/>
        <w:numPr>
          <w:ilvl w:val="0"/>
          <w:numId w:val="44"/>
        </w:numPr>
        <w:rPr>
          <w:rFonts w:cs="Arial"/>
          <w:szCs w:val="20"/>
          <w:lang w:val="fr-BE"/>
        </w:rPr>
      </w:pPr>
      <w:proofErr w:type="gramStart"/>
      <w:r w:rsidRPr="00FF1614">
        <w:rPr>
          <w:rFonts w:cs="Arial"/>
          <w:szCs w:val="20"/>
          <w:lang w:val="fr-BE"/>
        </w:rPr>
        <w:t>les</w:t>
      </w:r>
      <w:proofErr w:type="gramEnd"/>
      <w:r w:rsidRPr="00FF1614">
        <w:rPr>
          <w:rFonts w:cs="Arial"/>
          <w:szCs w:val="20"/>
          <w:lang w:val="fr-BE"/>
        </w:rPr>
        <w:t xml:space="preserve"> organismes de recherche (universités, hautes écoles et centres collectifs de recherche)</w:t>
      </w:r>
      <w:r w:rsidR="001F25D3" w:rsidRPr="00FF1614">
        <w:rPr>
          <w:rFonts w:cs="Arial"/>
          <w:szCs w:val="20"/>
          <w:lang w:val="fr-BE"/>
        </w:rPr>
        <w:t xml:space="preserve"> </w:t>
      </w:r>
      <w:r w:rsidRPr="00FF1614">
        <w:rPr>
          <w:rFonts w:cs="Arial"/>
          <w:szCs w:val="20"/>
          <w:lang w:val="fr-BE"/>
        </w:rPr>
        <w:t>ayant au moins un siège d'exploitation en Région de Bruxelles-Capitale;</w:t>
      </w:r>
    </w:p>
    <w:p w14:paraId="2D34CCD5" w14:textId="6798BB4F" w:rsidR="00BE1E9D" w:rsidRPr="00FF1614" w:rsidRDefault="00BE1E9D" w:rsidP="001F25D3">
      <w:pPr>
        <w:pStyle w:val="Paragraphedeliste"/>
        <w:numPr>
          <w:ilvl w:val="0"/>
          <w:numId w:val="44"/>
        </w:numPr>
        <w:rPr>
          <w:rFonts w:cs="Arial"/>
          <w:szCs w:val="20"/>
          <w:lang w:val="fr-BE"/>
        </w:rPr>
      </w:pPr>
      <w:proofErr w:type="gramStart"/>
      <w:r w:rsidRPr="00FF1614">
        <w:rPr>
          <w:rFonts w:cs="Arial"/>
          <w:szCs w:val="20"/>
          <w:lang w:val="fr-BE"/>
        </w:rPr>
        <w:t>les</w:t>
      </w:r>
      <w:proofErr w:type="gramEnd"/>
      <w:r w:rsidRPr="00FF1614">
        <w:rPr>
          <w:rFonts w:cs="Arial"/>
          <w:szCs w:val="20"/>
          <w:lang w:val="fr-BE"/>
        </w:rPr>
        <w:t xml:space="preserve"> autorités administratives régionales et communales de la Région de Bruxelles capitale.</w:t>
      </w:r>
    </w:p>
    <w:p w14:paraId="35940700" w14:textId="77777777" w:rsidR="00BE1E9D" w:rsidRPr="00FF1614" w:rsidRDefault="00BE1E9D" w:rsidP="006F2D17">
      <w:pPr>
        <w:rPr>
          <w:rFonts w:cs="Arial"/>
          <w:szCs w:val="20"/>
          <w:lang w:val="fr-BE"/>
        </w:rPr>
      </w:pPr>
    </w:p>
    <w:p w14:paraId="6948AC70" w14:textId="38C12366" w:rsidR="006F2D17" w:rsidRPr="00FF1614" w:rsidRDefault="006F2D17" w:rsidP="006F2D17">
      <w:pPr>
        <w:rPr>
          <w:rFonts w:cs="Arial"/>
          <w:szCs w:val="20"/>
          <w:lang w:val="fr-BE"/>
        </w:rPr>
      </w:pPr>
      <w:r w:rsidRPr="00FF1614">
        <w:rPr>
          <w:rFonts w:cs="Arial"/>
          <w:szCs w:val="20"/>
          <w:lang w:val="fr-BE"/>
        </w:rPr>
        <w:t>Afin de pouvoir bénéficier de l’intervention financière de la Région, le demandeur doit :</w:t>
      </w:r>
    </w:p>
    <w:p w14:paraId="240C3A8D" w14:textId="67FAD203" w:rsidR="006F2D17" w:rsidRPr="00FF1614" w:rsidRDefault="006F2D17" w:rsidP="00BE1E9D">
      <w:pPr>
        <w:pStyle w:val="Paragraphedeliste"/>
        <w:numPr>
          <w:ilvl w:val="0"/>
          <w:numId w:val="43"/>
        </w:numPr>
        <w:rPr>
          <w:rFonts w:cs="Arial"/>
          <w:szCs w:val="20"/>
          <w:lang w:val="fr-BE"/>
        </w:rPr>
      </w:pPr>
      <w:proofErr w:type="gramStart"/>
      <w:r w:rsidRPr="00FF1614">
        <w:rPr>
          <w:rFonts w:cs="Arial"/>
          <w:szCs w:val="20"/>
          <w:lang w:val="fr-BE"/>
        </w:rPr>
        <w:t>développer</w:t>
      </w:r>
      <w:proofErr w:type="gramEnd"/>
      <w:r w:rsidRPr="00FF1614">
        <w:rPr>
          <w:rFonts w:cs="Arial"/>
          <w:szCs w:val="20"/>
          <w:lang w:val="fr-BE"/>
        </w:rPr>
        <w:t xml:space="preserve"> ses activités, en tout ou en partie, sur le territoire de la Région de Bruxelles-Capitale;</w:t>
      </w:r>
    </w:p>
    <w:p w14:paraId="042F025A" w14:textId="23E265BC" w:rsidR="006F2D17" w:rsidRPr="00FF1614" w:rsidRDefault="006F2D17" w:rsidP="00BE1E9D">
      <w:pPr>
        <w:pStyle w:val="Paragraphedeliste"/>
        <w:numPr>
          <w:ilvl w:val="0"/>
          <w:numId w:val="43"/>
        </w:numPr>
        <w:rPr>
          <w:rFonts w:cs="Arial"/>
          <w:szCs w:val="20"/>
          <w:lang w:val="fr-BE"/>
        </w:rPr>
      </w:pPr>
      <w:proofErr w:type="gramStart"/>
      <w:r w:rsidRPr="00FF1614">
        <w:rPr>
          <w:rFonts w:cs="Arial"/>
          <w:szCs w:val="20"/>
          <w:lang w:val="fr-BE"/>
        </w:rPr>
        <w:t>démontrer</w:t>
      </w:r>
      <w:proofErr w:type="gramEnd"/>
      <w:r w:rsidRPr="00FF1614">
        <w:rPr>
          <w:rFonts w:cs="Arial"/>
          <w:szCs w:val="20"/>
          <w:lang w:val="fr-BE"/>
        </w:rPr>
        <w:t xml:space="preserve"> l’intérêt du projet R&amp;D dans le cadre de sa stratégie de développement ;</w:t>
      </w:r>
    </w:p>
    <w:p w14:paraId="1A79E2FB" w14:textId="7B3183DE" w:rsidR="006F2D17" w:rsidRPr="00FF1614" w:rsidRDefault="006F2D17" w:rsidP="00BE1E9D">
      <w:pPr>
        <w:pStyle w:val="Paragraphedeliste"/>
        <w:numPr>
          <w:ilvl w:val="0"/>
          <w:numId w:val="43"/>
        </w:numPr>
        <w:rPr>
          <w:rFonts w:cs="Arial"/>
          <w:szCs w:val="20"/>
          <w:lang w:val="fr-BE"/>
        </w:rPr>
      </w:pPr>
      <w:proofErr w:type="gramStart"/>
      <w:r w:rsidRPr="00FF1614">
        <w:rPr>
          <w:rFonts w:cs="Arial"/>
          <w:szCs w:val="20"/>
          <w:lang w:val="fr-BE"/>
        </w:rPr>
        <w:t>démontrer</w:t>
      </w:r>
      <w:proofErr w:type="gramEnd"/>
      <w:r w:rsidRPr="00FF1614">
        <w:rPr>
          <w:rFonts w:cs="Arial"/>
          <w:szCs w:val="20"/>
          <w:lang w:val="fr-BE"/>
        </w:rPr>
        <w:t xml:space="preserve"> que le projet a un impact favorable sur l’économie et l’emploi de la Région ;</w:t>
      </w:r>
    </w:p>
    <w:p w14:paraId="01B57E30" w14:textId="4F97810F" w:rsidR="00F0230B" w:rsidRPr="00FF1614" w:rsidRDefault="006F2D17" w:rsidP="00BE1E9D">
      <w:pPr>
        <w:pStyle w:val="Paragraphedeliste"/>
        <w:numPr>
          <w:ilvl w:val="0"/>
          <w:numId w:val="43"/>
        </w:numPr>
        <w:rPr>
          <w:rFonts w:cs="Arial"/>
          <w:szCs w:val="20"/>
          <w:lang w:val="fr-BE"/>
        </w:rPr>
      </w:pPr>
      <w:proofErr w:type="gramStart"/>
      <w:r w:rsidRPr="00FF1614">
        <w:rPr>
          <w:rFonts w:cs="Arial"/>
          <w:szCs w:val="20"/>
          <w:lang w:val="fr-BE"/>
        </w:rPr>
        <w:t>justifier</w:t>
      </w:r>
      <w:proofErr w:type="gramEnd"/>
      <w:r w:rsidRPr="00FF1614">
        <w:rPr>
          <w:rFonts w:cs="Arial"/>
          <w:szCs w:val="20"/>
          <w:lang w:val="fr-BE"/>
        </w:rPr>
        <w:t xml:space="preserve"> l'effet incitatif de l'aide, à savoir : </w:t>
      </w:r>
    </w:p>
    <w:p w14:paraId="59DC2FEA" w14:textId="6099A756" w:rsidR="006F2D17" w:rsidRPr="00FF1614" w:rsidRDefault="006F2D17" w:rsidP="001F25D3">
      <w:pPr>
        <w:pStyle w:val="Paragraphedeliste"/>
        <w:numPr>
          <w:ilvl w:val="1"/>
          <w:numId w:val="43"/>
        </w:numPr>
        <w:rPr>
          <w:rFonts w:cs="Arial"/>
          <w:szCs w:val="20"/>
          <w:lang w:val="fr-BE"/>
        </w:rPr>
      </w:pPr>
      <w:proofErr w:type="gramStart"/>
      <w:r w:rsidRPr="00FF1614">
        <w:rPr>
          <w:rFonts w:cs="Arial"/>
          <w:szCs w:val="20"/>
          <w:lang w:val="fr-BE"/>
        </w:rPr>
        <w:t>avoir</w:t>
      </w:r>
      <w:proofErr w:type="gramEnd"/>
      <w:r w:rsidRPr="00FF1614">
        <w:rPr>
          <w:rFonts w:cs="Arial"/>
          <w:szCs w:val="20"/>
          <w:lang w:val="fr-BE"/>
        </w:rPr>
        <w:t xml:space="preserve"> introduit sa demande d'aide avant le début de la réalisation du projet,</w:t>
      </w:r>
    </w:p>
    <w:p w14:paraId="14711A17" w14:textId="77777777" w:rsidR="00BE1E9D" w:rsidRPr="00FF1614" w:rsidRDefault="006F2D17" w:rsidP="001F25D3">
      <w:pPr>
        <w:pStyle w:val="Paragraphedeliste"/>
        <w:numPr>
          <w:ilvl w:val="1"/>
          <w:numId w:val="43"/>
        </w:numPr>
        <w:rPr>
          <w:rFonts w:cs="Arial"/>
          <w:szCs w:val="20"/>
          <w:lang w:val="fr-BE"/>
        </w:rPr>
      </w:pPr>
      <w:proofErr w:type="gramStart"/>
      <w:r w:rsidRPr="00FF1614">
        <w:rPr>
          <w:rFonts w:cs="Arial"/>
          <w:szCs w:val="20"/>
          <w:lang w:val="fr-BE"/>
        </w:rPr>
        <w:t>dans</w:t>
      </w:r>
      <w:proofErr w:type="gramEnd"/>
      <w:r w:rsidRPr="00FF1614">
        <w:rPr>
          <w:rFonts w:cs="Arial"/>
          <w:szCs w:val="20"/>
          <w:lang w:val="fr-BE"/>
        </w:rPr>
        <w:t xml:space="preserve"> le cas des grandes entreprises, démontrer que l'aide entraînera une augmentation notable d'au moins un des facteurs suivants: la taille, la portée ou la rapidité d'exécution du projet, le montant total consacré au projet ou à l'activité de Recherche, Développement </w:t>
      </w:r>
    </w:p>
    <w:p w14:paraId="4A436D32" w14:textId="1007C083" w:rsidR="006F2D17" w:rsidRPr="00FF1614" w:rsidRDefault="006F2D17" w:rsidP="00BE1E9D">
      <w:pPr>
        <w:pStyle w:val="Paragraphedeliste"/>
        <w:numPr>
          <w:ilvl w:val="0"/>
          <w:numId w:val="43"/>
        </w:numPr>
        <w:rPr>
          <w:rFonts w:cs="Arial"/>
          <w:szCs w:val="20"/>
          <w:lang w:val="fr-BE"/>
        </w:rPr>
      </w:pPr>
      <w:proofErr w:type="gramStart"/>
      <w:r w:rsidRPr="00FF1614">
        <w:rPr>
          <w:rFonts w:cs="Arial"/>
          <w:szCs w:val="20"/>
          <w:lang w:val="fr-BE"/>
        </w:rPr>
        <w:t>avoir</w:t>
      </w:r>
      <w:proofErr w:type="gramEnd"/>
      <w:r w:rsidRPr="00FF1614">
        <w:rPr>
          <w:rFonts w:cs="Arial"/>
          <w:szCs w:val="20"/>
          <w:lang w:val="fr-BE"/>
        </w:rPr>
        <w:t xml:space="preserve"> rempli ses obligations dans le cadre d’aides antérieures octroyées par la Région de Bruxelles-Capitale.</w:t>
      </w:r>
    </w:p>
    <w:p w14:paraId="2C12B319" w14:textId="652E2EFB" w:rsidR="006F2D17" w:rsidRPr="00FF1614" w:rsidRDefault="006F2D17">
      <w:pPr>
        <w:rPr>
          <w:rFonts w:cs="Arial"/>
          <w:szCs w:val="20"/>
          <w:lang w:val="fr-BE"/>
        </w:rPr>
      </w:pPr>
    </w:p>
    <w:p w14:paraId="37CD3797" w14:textId="740505A1" w:rsidR="006F2D17" w:rsidRPr="00FF1614" w:rsidRDefault="006F2D17">
      <w:pPr>
        <w:rPr>
          <w:rFonts w:cs="Arial"/>
          <w:szCs w:val="20"/>
          <w:lang w:val="fr-BE"/>
        </w:rPr>
      </w:pPr>
    </w:p>
    <w:p w14:paraId="7FB5D55D" w14:textId="7E78C4F9" w:rsidR="006F2D17" w:rsidRPr="00FF1614" w:rsidRDefault="006F2D17">
      <w:pPr>
        <w:rPr>
          <w:rFonts w:cs="Arial"/>
          <w:szCs w:val="20"/>
          <w:lang w:val="fr-BE"/>
        </w:rPr>
      </w:pPr>
    </w:p>
    <w:p w14:paraId="7A298CE6" w14:textId="043BA9BD" w:rsidR="006F2D17" w:rsidRPr="00FF1614" w:rsidRDefault="006F2D17">
      <w:pPr>
        <w:rPr>
          <w:rFonts w:cs="Arial"/>
          <w:szCs w:val="20"/>
          <w:lang w:val="fr-BE"/>
        </w:rPr>
      </w:pPr>
    </w:p>
    <w:p w14:paraId="7FEB7998" w14:textId="77777777" w:rsidR="006F2D17" w:rsidRPr="00FF1614" w:rsidRDefault="006F2D17">
      <w:pPr>
        <w:rPr>
          <w:rFonts w:cs="Arial"/>
          <w:szCs w:val="20"/>
          <w:lang w:val="fr-BE"/>
        </w:rPr>
      </w:pPr>
    </w:p>
    <w:p w14:paraId="72B6E79A" w14:textId="13A44071" w:rsidR="006F2D17" w:rsidRPr="00FF1614" w:rsidRDefault="006F2D17">
      <w:pPr>
        <w:rPr>
          <w:rFonts w:cs="Arial"/>
          <w:szCs w:val="20"/>
          <w:lang w:val="fr-BE"/>
        </w:rPr>
      </w:pPr>
    </w:p>
    <w:p w14:paraId="1F48E41A" w14:textId="77777777" w:rsidR="006F2D17" w:rsidRPr="00FF1614" w:rsidRDefault="006F2D17">
      <w:pPr>
        <w:rPr>
          <w:rFonts w:cs="Arial"/>
          <w:szCs w:val="20"/>
          <w:lang w:val="fr-BE"/>
        </w:rPr>
        <w:sectPr w:rsidR="006F2D17" w:rsidRPr="00FF1614" w:rsidSect="00E13411">
          <w:headerReference w:type="default" r:id="rId10"/>
          <w:footerReference w:type="default" r:id="rId11"/>
          <w:pgSz w:w="11907" w:h="16839" w:code="9"/>
          <w:pgMar w:top="2648" w:right="1134" w:bottom="1974" w:left="1134" w:header="1134" w:footer="1134" w:gutter="0"/>
          <w:cols w:space="720"/>
          <w:docGrid w:linePitch="312"/>
        </w:sectPr>
      </w:pPr>
    </w:p>
    <w:p w14:paraId="62F32B6B" w14:textId="77777777" w:rsidR="00543BD6" w:rsidRPr="00FF1614" w:rsidRDefault="00543BD6">
      <w:pPr>
        <w:pStyle w:val="TitreTR"/>
        <w:rPr>
          <w:rFonts w:cs="Arial"/>
          <w:sz w:val="20"/>
          <w:szCs w:val="20"/>
        </w:rPr>
        <w:sectPr w:rsidR="00543BD6" w:rsidRPr="00FF1614" w:rsidSect="00E13411">
          <w:pgSz w:w="11907" w:h="16839" w:code="9"/>
          <w:pgMar w:top="2648" w:right="1134" w:bottom="1974" w:left="1134" w:header="1134" w:footer="1134" w:gutter="0"/>
          <w:cols w:space="720"/>
          <w:docGrid w:linePitch="312"/>
        </w:sectPr>
      </w:pPr>
    </w:p>
    <w:p w14:paraId="25D59AD0" w14:textId="77777777" w:rsidR="00543BD6" w:rsidRPr="00FF1614" w:rsidRDefault="00543BD6">
      <w:pPr>
        <w:pStyle w:val="TitreTR"/>
        <w:rPr>
          <w:rFonts w:cs="Arial"/>
          <w:sz w:val="20"/>
          <w:szCs w:val="20"/>
        </w:rPr>
      </w:pPr>
    </w:p>
    <w:p w14:paraId="0EA0E978" w14:textId="77777777" w:rsidR="00543BD6" w:rsidRPr="00FF1614" w:rsidRDefault="00543BD6">
      <w:pPr>
        <w:pStyle w:val="TitreTR"/>
        <w:rPr>
          <w:rFonts w:cs="Arial"/>
          <w:sz w:val="20"/>
          <w:szCs w:val="20"/>
        </w:rPr>
        <w:sectPr w:rsidR="00543BD6" w:rsidRPr="00FF1614" w:rsidSect="00E13411">
          <w:type w:val="continuous"/>
          <w:pgSz w:w="11907" w:h="16839" w:code="9"/>
          <w:pgMar w:top="2648" w:right="1134" w:bottom="1974" w:left="1134" w:header="1134" w:footer="1134" w:gutter="0"/>
          <w:cols w:space="720"/>
          <w:docGrid w:linePitch="312"/>
        </w:sectPr>
      </w:pPr>
      <w:r w:rsidRPr="00FF1614">
        <w:rPr>
          <w:rFonts w:cs="Arial"/>
          <w:sz w:val="20"/>
          <w:szCs w:val="20"/>
        </w:rPr>
        <w:t>Table des matières</w:t>
      </w:r>
    </w:p>
    <w:p w14:paraId="72C6CBD6" w14:textId="5FA32BC2" w:rsidR="00E143C4" w:rsidRPr="00FF1614" w:rsidRDefault="00543BD6">
      <w:pPr>
        <w:pStyle w:val="TM1"/>
        <w:tabs>
          <w:tab w:val="left" w:pos="1132"/>
          <w:tab w:val="right" w:leader="dot" w:pos="9629"/>
        </w:tabs>
        <w:rPr>
          <w:rFonts w:eastAsiaTheme="minorEastAsia" w:cs="Arial"/>
          <w:noProof/>
          <w:kern w:val="0"/>
          <w:szCs w:val="20"/>
          <w:lang w:eastAsia="fr-BE" w:bidi="ar-SA"/>
        </w:rPr>
      </w:pPr>
      <w:r w:rsidRPr="005B50FB">
        <w:rPr>
          <w:rFonts w:cs="Arial"/>
          <w:szCs w:val="20"/>
        </w:rPr>
        <w:fldChar w:fldCharType="begin"/>
      </w:r>
      <w:r w:rsidRPr="00FF1614">
        <w:rPr>
          <w:rFonts w:cs="Arial"/>
          <w:szCs w:val="20"/>
        </w:rPr>
        <w:instrText xml:space="preserve"> TOC \f \o "1-9" \o "1-9" \h</w:instrText>
      </w:r>
      <w:r w:rsidRPr="00FF1614">
        <w:rPr>
          <w:rFonts w:cs="Arial"/>
          <w:szCs w:val="20"/>
        </w:rPr>
        <w:fldChar w:fldCharType="separate"/>
      </w:r>
      <w:hyperlink w:anchor="_Toc36211197" w:history="1">
        <w:r w:rsidR="00E143C4" w:rsidRPr="00FF1614">
          <w:rPr>
            <w:rStyle w:val="Lienhypertexte"/>
            <w:rFonts w:cs="Arial"/>
            <w:b/>
            <w:bCs/>
            <w:noProof/>
            <w:szCs w:val="20"/>
          </w:rPr>
          <w:t>Partie A.</w:t>
        </w:r>
        <w:r w:rsidR="00E143C4" w:rsidRPr="00FF1614">
          <w:rPr>
            <w:rFonts w:eastAsiaTheme="minorEastAsia" w:cs="Arial"/>
            <w:noProof/>
            <w:kern w:val="0"/>
            <w:szCs w:val="20"/>
            <w:lang w:eastAsia="fr-BE" w:bidi="ar-SA"/>
          </w:rPr>
          <w:tab/>
        </w:r>
        <w:r w:rsidR="00E143C4" w:rsidRPr="00FF1614">
          <w:rPr>
            <w:rStyle w:val="Lienhypertexte"/>
            <w:rFonts w:cs="Arial"/>
            <w:noProof/>
            <w:szCs w:val="20"/>
          </w:rPr>
          <w:t>Fiche synthétique</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_Toc36211197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4</w:t>
        </w:r>
        <w:r w:rsidR="00E143C4" w:rsidRPr="00FF1614">
          <w:rPr>
            <w:rFonts w:cs="Arial"/>
            <w:noProof/>
            <w:szCs w:val="20"/>
          </w:rPr>
          <w:fldChar w:fldCharType="end"/>
        </w:r>
      </w:hyperlink>
    </w:p>
    <w:p w14:paraId="4F86BDD6" w14:textId="7C1320B5" w:rsidR="00E143C4" w:rsidRPr="00FF1614" w:rsidRDefault="00FF1614">
      <w:pPr>
        <w:pStyle w:val="TM2"/>
        <w:tabs>
          <w:tab w:val="left" w:pos="1132"/>
        </w:tabs>
        <w:rPr>
          <w:rFonts w:eastAsiaTheme="minorEastAsia" w:cs="Arial"/>
          <w:noProof/>
          <w:kern w:val="0"/>
          <w:szCs w:val="20"/>
          <w:lang w:eastAsia="fr-BE" w:bidi="ar-SA"/>
        </w:rPr>
      </w:pPr>
      <w:hyperlink w:anchor="_Toc36211198" w:history="1">
        <w:r w:rsidR="00E143C4" w:rsidRPr="00FF1614">
          <w:rPr>
            <w:rStyle w:val="Lienhypertexte"/>
            <w:rFonts w:cs="Arial"/>
            <w:noProof/>
            <w:szCs w:val="20"/>
            <w:lang w:val="fr-FR"/>
          </w:rPr>
          <w:t>A.1.</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Rédacteur(s) de la présente demande de financement</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_Toc36211198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5</w:t>
        </w:r>
        <w:r w:rsidR="00E143C4" w:rsidRPr="00FF1614">
          <w:rPr>
            <w:rFonts w:cs="Arial"/>
            <w:noProof/>
            <w:szCs w:val="20"/>
          </w:rPr>
          <w:fldChar w:fldCharType="end"/>
        </w:r>
      </w:hyperlink>
    </w:p>
    <w:p w14:paraId="7F2DA68F" w14:textId="49CC5F4B" w:rsidR="00E143C4" w:rsidRPr="00FF1614" w:rsidRDefault="00FF1614">
      <w:pPr>
        <w:pStyle w:val="TM2"/>
        <w:tabs>
          <w:tab w:val="left" w:pos="1132"/>
        </w:tabs>
        <w:rPr>
          <w:rFonts w:eastAsiaTheme="minorEastAsia" w:cs="Arial"/>
          <w:noProof/>
          <w:kern w:val="0"/>
          <w:szCs w:val="20"/>
          <w:lang w:eastAsia="fr-BE" w:bidi="ar-SA"/>
        </w:rPr>
      </w:pPr>
      <w:hyperlink w:anchor="_Toc36211199" w:history="1">
        <w:r w:rsidR="00E143C4" w:rsidRPr="00FF1614">
          <w:rPr>
            <w:rStyle w:val="Lienhypertexte"/>
            <w:rFonts w:cs="Arial"/>
            <w:noProof/>
            <w:szCs w:val="20"/>
            <w:lang w:val="fr-FR"/>
          </w:rPr>
          <w:t>A.2.</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Identité du demandeur</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_Toc36211199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5</w:t>
        </w:r>
        <w:r w:rsidR="00E143C4" w:rsidRPr="00FF1614">
          <w:rPr>
            <w:rFonts w:cs="Arial"/>
            <w:noProof/>
            <w:szCs w:val="20"/>
          </w:rPr>
          <w:fldChar w:fldCharType="end"/>
        </w:r>
      </w:hyperlink>
    </w:p>
    <w:p w14:paraId="155BCAC4" w14:textId="36CD6B4E" w:rsidR="00E143C4" w:rsidRPr="00FF1614" w:rsidRDefault="00FF1614">
      <w:pPr>
        <w:pStyle w:val="TM2"/>
        <w:tabs>
          <w:tab w:val="left" w:pos="1132"/>
        </w:tabs>
        <w:rPr>
          <w:rFonts w:eastAsiaTheme="minorEastAsia" w:cs="Arial"/>
          <w:noProof/>
          <w:kern w:val="0"/>
          <w:szCs w:val="20"/>
          <w:lang w:eastAsia="fr-BE" w:bidi="ar-SA"/>
        </w:rPr>
      </w:pPr>
      <w:hyperlink w:anchor="_Toc36211200" w:history="1">
        <w:r w:rsidR="00E143C4" w:rsidRPr="00FF1614">
          <w:rPr>
            <w:rStyle w:val="Lienhypertexte"/>
            <w:rFonts w:eastAsia="Arial" w:cs="Arial"/>
            <w:noProof/>
            <w:szCs w:val="20"/>
            <w:lang w:val="fr-FR"/>
          </w:rPr>
          <w:t>A.3.</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Personnes</w:t>
        </w:r>
        <w:r w:rsidR="00E143C4" w:rsidRPr="00FF1614">
          <w:rPr>
            <w:rStyle w:val="Lienhypertexte"/>
            <w:rFonts w:eastAsia="Arial" w:cs="Arial"/>
            <w:noProof/>
            <w:szCs w:val="20"/>
            <w:lang w:val="fr-FR"/>
          </w:rPr>
          <w:t xml:space="preserve"> responsables du projet et de l'entreprise / organisme de recherche / association</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_Toc36211200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5</w:t>
        </w:r>
        <w:r w:rsidR="00E143C4" w:rsidRPr="00FF1614">
          <w:rPr>
            <w:rFonts w:cs="Arial"/>
            <w:noProof/>
            <w:szCs w:val="20"/>
          </w:rPr>
          <w:fldChar w:fldCharType="end"/>
        </w:r>
      </w:hyperlink>
    </w:p>
    <w:p w14:paraId="7D7E7CC5" w14:textId="4EC49B06" w:rsidR="00E143C4" w:rsidRPr="00FF1614" w:rsidRDefault="00FF1614">
      <w:pPr>
        <w:pStyle w:val="TM2"/>
        <w:tabs>
          <w:tab w:val="left" w:pos="1132"/>
        </w:tabs>
        <w:rPr>
          <w:rFonts w:eastAsiaTheme="minorEastAsia" w:cs="Arial"/>
          <w:noProof/>
          <w:kern w:val="0"/>
          <w:szCs w:val="20"/>
          <w:lang w:eastAsia="fr-BE" w:bidi="ar-SA"/>
        </w:rPr>
      </w:pPr>
      <w:hyperlink w:anchor="_Toc36211201" w:history="1">
        <w:r w:rsidR="00E143C4" w:rsidRPr="00FF1614">
          <w:rPr>
            <w:rStyle w:val="Lienhypertexte"/>
            <w:rFonts w:cs="Arial"/>
            <w:noProof/>
            <w:szCs w:val="20"/>
            <w:lang w:val="fr-FR"/>
          </w:rPr>
          <w:t>A.4.</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Définition</w:t>
        </w:r>
        <w:r w:rsidR="00E143C4" w:rsidRPr="00FF1614">
          <w:rPr>
            <w:rStyle w:val="Lienhypertexte"/>
            <w:rFonts w:cs="Arial"/>
            <w:noProof/>
            <w:szCs w:val="20"/>
          </w:rPr>
          <w:t xml:space="preserve"> </w:t>
        </w:r>
        <w:r w:rsidR="00E143C4" w:rsidRPr="00FF1614">
          <w:rPr>
            <w:rStyle w:val="Lienhypertexte"/>
            <w:rFonts w:cs="Arial"/>
            <w:noProof/>
            <w:szCs w:val="20"/>
            <w:lang w:val="fr-FR"/>
          </w:rPr>
          <w:t>du</w:t>
        </w:r>
        <w:r w:rsidR="00E143C4" w:rsidRPr="00FF1614">
          <w:rPr>
            <w:rStyle w:val="Lienhypertexte"/>
            <w:rFonts w:cs="Arial"/>
            <w:noProof/>
            <w:szCs w:val="20"/>
          </w:rPr>
          <w:t xml:space="preserve"> </w:t>
        </w:r>
        <w:r w:rsidR="00E143C4" w:rsidRPr="00FF1614">
          <w:rPr>
            <w:rStyle w:val="Lienhypertexte"/>
            <w:rFonts w:cs="Arial"/>
            <w:noProof/>
            <w:szCs w:val="20"/>
            <w:lang w:val="fr-FR"/>
          </w:rPr>
          <w:t>projet</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_Toc36211201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6</w:t>
        </w:r>
        <w:r w:rsidR="00E143C4" w:rsidRPr="00FF1614">
          <w:rPr>
            <w:rFonts w:cs="Arial"/>
            <w:noProof/>
            <w:szCs w:val="20"/>
          </w:rPr>
          <w:fldChar w:fldCharType="end"/>
        </w:r>
      </w:hyperlink>
    </w:p>
    <w:p w14:paraId="78857AEA" w14:textId="7DE0C527" w:rsidR="00E143C4" w:rsidRPr="00FF1614" w:rsidRDefault="00FF1614">
      <w:pPr>
        <w:pStyle w:val="TM2"/>
        <w:tabs>
          <w:tab w:val="left" w:pos="1132"/>
        </w:tabs>
        <w:rPr>
          <w:rFonts w:eastAsiaTheme="minorEastAsia" w:cs="Arial"/>
          <w:noProof/>
          <w:kern w:val="0"/>
          <w:szCs w:val="20"/>
          <w:lang w:eastAsia="fr-BE" w:bidi="ar-SA"/>
        </w:rPr>
      </w:pPr>
      <w:hyperlink w:anchor="_Toc36211202" w:history="1">
        <w:r w:rsidR="00E143C4" w:rsidRPr="00FF1614">
          <w:rPr>
            <w:rStyle w:val="Lienhypertexte"/>
            <w:rFonts w:cs="Arial"/>
            <w:noProof/>
            <w:szCs w:val="20"/>
            <w:lang w:val="fr-FR"/>
          </w:rPr>
          <w:t>A.5.</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Nature</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du</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projet</w:t>
        </w:r>
        <w:r w:rsidR="00E143C4" w:rsidRPr="00FF1614">
          <w:rPr>
            <w:rStyle w:val="Lienhypertexte"/>
            <w:rFonts w:eastAsia="Arial" w:cs="Arial"/>
            <w:noProof/>
            <w:szCs w:val="20"/>
            <w:lang w:val="fr-FR"/>
          </w:rPr>
          <w:t xml:space="preserve"> &amp; </w:t>
        </w:r>
        <w:r w:rsidR="00E143C4" w:rsidRPr="00FF1614">
          <w:rPr>
            <w:rStyle w:val="Lienhypertexte"/>
            <w:rFonts w:cs="Arial"/>
            <w:noProof/>
            <w:szCs w:val="20"/>
            <w:lang w:val="fr-FR"/>
          </w:rPr>
          <w:t>type</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d</w:t>
        </w:r>
        <w:r w:rsidR="00E143C4" w:rsidRPr="00FF1614">
          <w:rPr>
            <w:rStyle w:val="Lienhypertexte"/>
            <w:rFonts w:eastAsia="Arial" w:cs="Arial"/>
            <w:noProof/>
            <w:szCs w:val="20"/>
            <w:lang w:val="fr-FR"/>
          </w:rPr>
          <w:t>’</w:t>
        </w:r>
        <w:r w:rsidR="00E143C4" w:rsidRPr="00FF1614">
          <w:rPr>
            <w:rStyle w:val="Lienhypertexte"/>
            <w:rFonts w:cs="Arial"/>
            <w:noProof/>
            <w:szCs w:val="20"/>
            <w:lang w:val="fr-FR"/>
          </w:rPr>
          <w:t>aide</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financière</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_Toc36211202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9</w:t>
        </w:r>
        <w:r w:rsidR="00E143C4" w:rsidRPr="00FF1614">
          <w:rPr>
            <w:rFonts w:cs="Arial"/>
            <w:noProof/>
            <w:szCs w:val="20"/>
          </w:rPr>
          <w:fldChar w:fldCharType="end"/>
        </w:r>
      </w:hyperlink>
    </w:p>
    <w:p w14:paraId="33C94BD5" w14:textId="7229F7EF" w:rsidR="00E143C4" w:rsidRPr="00FF1614" w:rsidRDefault="00FF1614">
      <w:pPr>
        <w:pStyle w:val="TM2"/>
        <w:tabs>
          <w:tab w:val="left" w:pos="1132"/>
        </w:tabs>
        <w:rPr>
          <w:rFonts w:eastAsiaTheme="minorEastAsia" w:cs="Arial"/>
          <w:noProof/>
          <w:kern w:val="0"/>
          <w:szCs w:val="20"/>
          <w:lang w:eastAsia="fr-BE" w:bidi="ar-SA"/>
        </w:rPr>
      </w:pPr>
      <w:hyperlink w:anchor="_Toc36211203" w:history="1">
        <w:r w:rsidR="00E143C4" w:rsidRPr="00FF1614">
          <w:rPr>
            <w:rStyle w:val="Lienhypertexte"/>
            <w:rFonts w:cs="Arial"/>
            <w:noProof/>
            <w:szCs w:val="20"/>
            <w:lang w:val="fr-FR"/>
          </w:rPr>
          <w:t>A.6.</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Nature de la demande</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_Toc36211203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9</w:t>
        </w:r>
        <w:r w:rsidR="00E143C4" w:rsidRPr="00FF1614">
          <w:rPr>
            <w:rFonts w:cs="Arial"/>
            <w:noProof/>
            <w:szCs w:val="20"/>
          </w:rPr>
          <w:fldChar w:fldCharType="end"/>
        </w:r>
      </w:hyperlink>
    </w:p>
    <w:p w14:paraId="4C6F08B7" w14:textId="13225481" w:rsidR="00E143C4" w:rsidRPr="00FF1614" w:rsidRDefault="00FF1614">
      <w:pPr>
        <w:pStyle w:val="TM2"/>
        <w:tabs>
          <w:tab w:val="left" w:pos="1132"/>
        </w:tabs>
        <w:rPr>
          <w:rFonts w:eastAsiaTheme="minorEastAsia" w:cs="Arial"/>
          <w:noProof/>
          <w:kern w:val="0"/>
          <w:szCs w:val="20"/>
          <w:lang w:eastAsia="fr-BE" w:bidi="ar-SA"/>
        </w:rPr>
      </w:pPr>
      <w:hyperlink w:anchor="_Toc36211204" w:history="1">
        <w:r w:rsidR="00E143C4" w:rsidRPr="00FF1614">
          <w:rPr>
            <w:rStyle w:val="Lienhypertexte"/>
            <w:rFonts w:cs="Arial"/>
            <w:noProof/>
            <w:szCs w:val="20"/>
            <w:lang w:val="fr-FR"/>
          </w:rPr>
          <w:t>A.7.</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Date de début &amp; durée du projet</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_Toc36211204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9</w:t>
        </w:r>
        <w:r w:rsidR="00E143C4" w:rsidRPr="00FF1614">
          <w:rPr>
            <w:rFonts w:cs="Arial"/>
            <w:noProof/>
            <w:szCs w:val="20"/>
          </w:rPr>
          <w:fldChar w:fldCharType="end"/>
        </w:r>
      </w:hyperlink>
    </w:p>
    <w:p w14:paraId="5AAE2241" w14:textId="661CCF85" w:rsidR="00E143C4" w:rsidRPr="00FF1614" w:rsidRDefault="00FF1614">
      <w:pPr>
        <w:pStyle w:val="TM2"/>
        <w:tabs>
          <w:tab w:val="left" w:pos="1132"/>
        </w:tabs>
        <w:rPr>
          <w:rFonts w:eastAsiaTheme="minorEastAsia" w:cs="Arial"/>
          <w:noProof/>
          <w:kern w:val="0"/>
          <w:szCs w:val="20"/>
          <w:lang w:eastAsia="fr-BE" w:bidi="ar-SA"/>
        </w:rPr>
      </w:pPr>
      <w:hyperlink w:anchor="_Toc36211205" w:history="1">
        <w:r w:rsidR="00E143C4" w:rsidRPr="00FF1614">
          <w:rPr>
            <w:rStyle w:val="Lienhypertexte"/>
            <w:rFonts w:cs="Arial"/>
            <w:noProof/>
            <w:szCs w:val="20"/>
          </w:rPr>
          <w:t>A.8.</w:t>
        </w:r>
        <w:r w:rsidR="00E143C4" w:rsidRPr="00FF1614">
          <w:rPr>
            <w:rFonts w:eastAsiaTheme="minorEastAsia" w:cs="Arial"/>
            <w:noProof/>
            <w:kern w:val="0"/>
            <w:szCs w:val="20"/>
            <w:lang w:eastAsia="fr-BE" w:bidi="ar-SA"/>
          </w:rPr>
          <w:tab/>
        </w:r>
        <w:r w:rsidR="00E143C4" w:rsidRPr="00FF1614">
          <w:rPr>
            <w:rStyle w:val="Lienhypertexte"/>
            <w:rFonts w:cs="Arial"/>
            <w:noProof/>
            <w:szCs w:val="20"/>
          </w:rPr>
          <w:t>Nature du demandeur</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_Toc36211205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10</w:t>
        </w:r>
        <w:r w:rsidR="00E143C4" w:rsidRPr="00FF1614">
          <w:rPr>
            <w:rFonts w:cs="Arial"/>
            <w:noProof/>
            <w:szCs w:val="20"/>
          </w:rPr>
          <w:fldChar w:fldCharType="end"/>
        </w:r>
      </w:hyperlink>
    </w:p>
    <w:p w14:paraId="65650648" w14:textId="67880579" w:rsidR="00E143C4" w:rsidRPr="00FF1614" w:rsidRDefault="00FF1614">
      <w:pPr>
        <w:pStyle w:val="TM2"/>
        <w:tabs>
          <w:tab w:val="left" w:pos="1132"/>
        </w:tabs>
        <w:rPr>
          <w:rFonts w:eastAsiaTheme="minorEastAsia" w:cs="Arial"/>
          <w:noProof/>
          <w:kern w:val="0"/>
          <w:szCs w:val="20"/>
          <w:lang w:eastAsia="fr-BE" w:bidi="ar-SA"/>
        </w:rPr>
      </w:pPr>
      <w:hyperlink w:anchor="_Toc36211206" w:history="1">
        <w:r w:rsidR="00E143C4" w:rsidRPr="00FF1614">
          <w:rPr>
            <w:rStyle w:val="Lienhypertexte"/>
            <w:rFonts w:cs="Arial"/>
            <w:noProof/>
            <w:szCs w:val="20"/>
          </w:rPr>
          <w:t>A.9.</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Montant</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de</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l</w:t>
        </w:r>
        <w:r w:rsidR="00E143C4" w:rsidRPr="00FF1614">
          <w:rPr>
            <w:rStyle w:val="Lienhypertexte"/>
            <w:rFonts w:eastAsia="Arial" w:cs="Arial"/>
            <w:noProof/>
            <w:szCs w:val="20"/>
            <w:lang w:val="fr-FR"/>
          </w:rPr>
          <w:t>’</w:t>
        </w:r>
        <w:r w:rsidR="00E143C4" w:rsidRPr="00FF1614">
          <w:rPr>
            <w:rStyle w:val="Lienhypertexte"/>
            <w:rFonts w:cs="Arial"/>
            <w:noProof/>
            <w:szCs w:val="20"/>
            <w:lang w:val="fr-FR"/>
          </w:rPr>
          <w:t>aide</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_Toc36211206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11</w:t>
        </w:r>
        <w:r w:rsidR="00E143C4" w:rsidRPr="00FF1614">
          <w:rPr>
            <w:rFonts w:cs="Arial"/>
            <w:noProof/>
            <w:szCs w:val="20"/>
          </w:rPr>
          <w:fldChar w:fldCharType="end"/>
        </w:r>
      </w:hyperlink>
    </w:p>
    <w:p w14:paraId="6FAEDCDB" w14:textId="158F1F98" w:rsidR="00E143C4" w:rsidRPr="00FF1614" w:rsidRDefault="00FF1614">
      <w:pPr>
        <w:pStyle w:val="TM1"/>
        <w:tabs>
          <w:tab w:val="left" w:pos="1132"/>
          <w:tab w:val="right" w:leader="dot" w:pos="9629"/>
        </w:tabs>
        <w:rPr>
          <w:rFonts w:eastAsiaTheme="minorEastAsia" w:cs="Arial"/>
          <w:noProof/>
          <w:kern w:val="0"/>
          <w:szCs w:val="20"/>
          <w:lang w:eastAsia="fr-BE" w:bidi="ar-SA"/>
        </w:rPr>
      </w:pPr>
      <w:hyperlink w:anchor="_Toc36211207" w:history="1">
        <w:r w:rsidR="00E143C4" w:rsidRPr="00FF1614">
          <w:rPr>
            <w:rStyle w:val="Lienhypertexte"/>
            <w:rFonts w:cs="Arial"/>
            <w:b/>
            <w:bCs/>
            <w:noProof/>
            <w:szCs w:val="20"/>
          </w:rPr>
          <w:t>Partie B.</w:t>
        </w:r>
        <w:r w:rsidR="00E143C4" w:rsidRPr="00FF1614">
          <w:rPr>
            <w:rFonts w:eastAsiaTheme="minorEastAsia" w:cs="Arial"/>
            <w:noProof/>
            <w:kern w:val="0"/>
            <w:szCs w:val="20"/>
            <w:lang w:eastAsia="fr-BE" w:bidi="ar-SA"/>
          </w:rPr>
          <w:tab/>
        </w:r>
        <w:r w:rsidR="00E143C4" w:rsidRPr="00FF1614">
          <w:rPr>
            <w:rStyle w:val="Lienhypertexte"/>
            <w:rFonts w:cs="Arial"/>
            <w:noProof/>
            <w:szCs w:val="20"/>
          </w:rPr>
          <w:t>Présentation du demandeur</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_Toc36211207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13</w:t>
        </w:r>
        <w:r w:rsidR="00E143C4" w:rsidRPr="00FF1614">
          <w:rPr>
            <w:rFonts w:cs="Arial"/>
            <w:noProof/>
            <w:szCs w:val="20"/>
          </w:rPr>
          <w:fldChar w:fldCharType="end"/>
        </w:r>
      </w:hyperlink>
    </w:p>
    <w:p w14:paraId="225BC28F" w14:textId="7C5004A6" w:rsidR="00E143C4" w:rsidRPr="00FF1614" w:rsidRDefault="00FF1614">
      <w:pPr>
        <w:pStyle w:val="TM2"/>
        <w:tabs>
          <w:tab w:val="left" w:pos="1132"/>
        </w:tabs>
        <w:rPr>
          <w:rFonts w:eastAsiaTheme="minorEastAsia" w:cs="Arial"/>
          <w:noProof/>
          <w:kern w:val="0"/>
          <w:szCs w:val="20"/>
          <w:lang w:eastAsia="fr-BE" w:bidi="ar-SA"/>
        </w:rPr>
      </w:pPr>
      <w:hyperlink w:anchor="_Toc36211208" w:history="1">
        <w:r w:rsidR="00E143C4" w:rsidRPr="00FF1614">
          <w:rPr>
            <w:rStyle w:val="Lienhypertexte"/>
            <w:rFonts w:eastAsia="Arial" w:cs="Arial"/>
            <w:noProof/>
            <w:szCs w:val="20"/>
            <w:lang w:val="fr-FR"/>
          </w:rPr>
          <w:t>B.1.</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Historique et activités</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_Toc36211208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14</w:t>
        </w:r>
        <w:r w:rsidR="00E143C4" w:rsidRPr="00FF1614">
          <w:rPr>
            <w:rFonts w:cs="Arial"/>
            <w:noProof/>
            <w:szCs w:val="20"/>
          </w:rPr>
          <w:fldChar w:fldCharType="end"/>
        </w:r>
      </w:hyperlink>
    </w:p>
    <w:p w14:paraId="3543AB50" w14:textId="14740FAE" w:rsidR="00E143C4" w:rsidRPr="00FF1614" w:rsidRDefault="00FF1614">
      <w:pPr>
        <w:pStyle w:val="TM2"/>
        <w:tabs>
          <w:tab w:val="left" w:pos="1132"/>
        </w:tabs>
        <w:rPr>
          <w:rFonts w:eastAsiaTheme="minorEastAsia" w:cs="Arial"/>
          <w:noProof/>
          <w:kern w:val="0"/>
          <w:szCs w:val="20"/>
          <w:lang w:eastAsia="fr-BE" w:bidi="ar-SA"/>
        </w:rPr>
      </w:pPr>
      <w:hyperlink w:anchor="_Toc36211209" w:history="1">
        <w:r w:rsidR="00E143C4" w:rsidRPr="00FF1614">
          <w:rPr>
            <w:rStyle w:val="Lienhypertexte"/>
            <w:rFonts w:cs="Arial"/>
            <w:noProof/>
            <w:szCs w:val="20"/>
          </w:rPr>
          <w:t>B.2.</w:t>
        </w:r>
        <w:r w:rsidR="00E143C4" w:rsidRPr="00FF1614">
          <w:rPr>
            <w:rFonts w:eastAsiaTheme="minorEastAsia" w:cs="Arial"/>
            <w:noProof/>
            <w:kern w:val="0"/>
            <w:szCs w:val="20"/>
            <w:lang w:eastAsia="fr-BE" w:bidi="ar-SA"/>
          </w:rPr>
          <w:tab/>
        </w:r>
        <w:r w:rsidR="00E143C4" w:rsidRPr="00FF1614">
          <w:rPr>
            <w:rStyle w:val="Lienhypertexte"/>
            <w:rFonts w:cs="Arial"/>
            <w:noProof/>
            <w:szCs w:val="20"/>
          </w:rPr>
          <w:t>Composition du capital social (pour les entreprises et les associations ayant les activités économiques)</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_Toc36211209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15</w:t>
        </w:r>
        <w:r w:rsidR="00E143C4" w:rsidRPr="00FF1614">
          <w:rPr>
            <w:rFonts w:cs="Arial"/>
            <w:noProof/>
            <w:szCs w:val="20"/>
          </w:rPr>
          <w:fldChar w:fldCharType="end"/>
        </w:r>
      </w:hyperlink>
    </w:p>
    <w:p w14:paraId="000FDADB" w14:textId="61B0BD3E" w:rsidR="00E143C4" w:rsidRPr="00FF1614" w:rsidRDefault="00FF1614">
      <w:pPr>
        <w:pStyle w:val="TM2"/>
        <w:tabs>
          <w:tab w:val="left" w:pos="1132"/>
        </w:tabs>
        <w:rPr>
          <w:rFonts w:eastAsiaTheme="minorEastAsia" w:cs="Arial"/>
          <w:noProof/>
          <w:kern w:val="0"/>
          <w:szCs w:val="20"/>
          <w:lang w:eastAsia="fr-BE" w:bidi="ar-SA"/>
        </w:rPr>
      </w:pPr>
      <w:hyperlink w:anchor="_Toc36211210" w:history="1">
        <w:r w:rsidR="00E143C4" w:rsidRPr="00FF1614">
          <w:rPr>
            <w:rStyle w:val="Lienhypertexte"/>
            <w:rFonts w:cs="Arial"/>
            <w:noProof/>
            <w:szCs w:val="20"/>
            <w:lang w:val="fr-FR"/>
          </w:rPr>
          <w:t>B.3.</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Taille de votre entreprise / association</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_Toc36211210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15</w:t>
        </w:r>
        <w:r w:rsidR="00E143C4" w:rsidRPr="00FF1614">
          <w:rPr>
            <w:rFonts w:cs="Arial"/>
            <w:noProof/>
            <w:szCs w:val="20"/>
          </w:rPr>
          <w:fldChar w:fldCharType="end"/>
        </w:r>
      </w:hyperlink>
    </w:p>
    <w:p w14:paraId="7B4BBF46" w14:textId="41E9132A" w:rsidR="00E143C4" w:rsidRPr="00FF1614" w:rsidRDefault="00FF1614">
      <w:pPr>
        <w:pStyle w:val="TM2"/>
        <w:tabs>
          <w:tab w:val="left" w:pos="1132"/>
        </w:tabs>
        <w:rPr>
          <w:rFonts w:eastAsiaTheme="minorEastAsia" w:cs="Arial"/>
          <w:noProof/>
          <w:kern w:val="0"/>
          <w:szCs w:val="20"/>
          <w:lang w:eastAsia="fr-BE" w:bidi="ar-SA"/>
        </w:rPr>
      </w:pPr>
      <w:hyperlink w:anchor="_Toc36211211" w:history="1">
        <w:r w:rsidR="00E143C4" w:rsidRPr="00FF1614">
          <w:rPr>
            <w:rStyle w:val="Lienhypertexte"/>
            <w:rFonts w:cs="Arial"/>
            <w:noProof/>
            <w:szCs w:val="20"/>
          </w:rPr>
          <w:t>B.4.</w:t>
        </w:r>
        <w:r w:rsidR="00E143C4" w:rsidRPr="00FF1614">
          <w:rPr>
            <w:rFonts w:eastAsiaTheme="minorEastAsia" w:cs="Arial"/>
            <w:noProof/>
            <w:kern w:val="0"/>
            <w:szCs w:val="20"/>
            <w:lang w:eastAsia="fr-BE" w:bidi="ar-SA"/>
          </w:rPr>
          <w:tab/>
        </w:r>
        <w:r w:rsidR="00E143C4" w:rsidRPr="00FF1614">
          <w:rPr>
            <w:rStyle w:val="Lienhypertexte"/>
            <w:rFonts w:cs="Arial"/>
            <w:noProof/>
            <w:szCs w:val="20"/>
          </w:rPr>
          <w:t>Données financières (pour entreprise et association ayant les activités économiques)</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_Toc36211211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16</w:t>
        </w:r>
        <w:r w:rsidR="00E143C4" w:rsidRPr="00FF1614">
          <w:rPr>
            <w:rFonts w:cs="Arial"/>
            <w:noProof/>
            <w:szCs w:val="20"/>
          </w:rPr>
          <w:fldChar w:fldCharType="end"/>
        </w:r>
      </w:hyperlink>
    </w:p>
    <w:p w14:paraId="23F5D7B8" w14:textId="7AE9EC99" w:rsidR="00E143C4" w:rsidRPr="00FF1614" w:rsidRDefault="00FF1614">
      <w:pPr>
        <w:pStyle w:val="TM2"/>
        <w:tabs>
          <w:tab w:val="left" w:pos="1132"/>
        </w:tabs>
        <w:rPr>
          <w:rFonts w:eastAsiaTheme="minorEastAsia" w:cs="Arial"/>
          <w:noProof/>
          <w:kern w:val="0"/>
          <w:szCs w:val="20"/>
          <w:lang w:eastAsia="fr-BE" w:bidi="ar-SA"/>
        </w:rPr>
      </w:pPr>
      <w:hyperlink w:anchor="_Toc36211212" w:history="1">
        <w:r w:rsidR="00E143C4" w:rsidRPr="00FF1614">
          <w:rPr>
            <w:rStyle w:val="Lienhypertexte"/>
            <w:rFonts w:cs="Arial"/>
            <w:noProof/>
            <w:szCs w:val="20"/>
            <w:lang w:val="fr-FR"/>
          </w:rPr>
          <w:t>B.5.</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Explication de la capacité de l'entreprise à apporter sa quote-part financière (entreprises, associations assimilées à des entreprises et autorités administratives assimilées à des entreprises)</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_Toc36211212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17</w:t>
        </w:r>
        <w:r w:rsidR="00E143C4" w:rsidRPr="00FF1614">
          <w:rPr>
            <w:rFonts w:cs="Arial"/>
            <w:noProof/>
            <w:szCs w:val="20"/>
          </w:rPr>
          <w:fldChar w:fldCharType="end"/>
        </w:r>
      </w:hyperlink>
    </w:p>
    <w:p w14:paraId="296175B4" w14:textId="342615FA" w:rsidR="00E143C4" w:rsidRPr="00FF1614" w:rsidRDefault="00FF1614">
      <w:pPr>
        <w:pStyle w:val="TM2"/>
        <w:tabs>
          <w:tab w:val="left" w:pos="1132"/>
        </w:tabs>
        <w:rPr>
          <w:rFonts w:eastAsiaTheme="minorEastAsia" w:cs="Arial"/>
          <w:noProof/>
          <w:kern w:val="0"/>
          <w:szCs w:val="20"/>
          <w:lang w:eastAsia="fr-BE" w:bidi="ar-SA"/>
        </w:rPr>
      </w:pPr>
      <w:hyperlink w:anchor="_Toc36211213" w:history="1">
        <w:r w:rsidR="00E143C4" w:rsidRPr="00FF1614">
          <w:rPr>
            <w:rStyle w:val="Lienhypertexte"/>
            <w:rFonts w:cs="Arial"/>
            <w:noProof/>
            <w:szCs w:val="20"/>
          </w:rPr>
          <w:t>B.6.</w:t>
        </w:r>
        <w:r w:rsidR="00E143C4" w:rsidRPr="00FF1614">
          <w:rPr>
            <w:rFonts w:eastAsiaTheme="minorEastAsia" w:cs="Arial"/>
            <w:noProof/>
            <w:kern w:val="0"/>
            <w:szCs w:val="20"/>
            <w:lang w:eastAsia="fr-BE" w:bidi="ar-SA"/>
          </w:rPr>
          <w:tab/>
        </w:r>
        <w:r w:rsidR="00E143C4" w:rsidRPr="00FF1614">
          <w:rPr>
            <w:rStyle w:val="Lienhypertexte"/>
            <w:rFonts w:cs="Arial"/>
            <w:noProof/>
            <w:szCs w:val="20"/>
          </w:rPr>
          <w:t>Budget R&amp;D (pour entreprises, universités et associations )</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_Toc36211213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17</w:t>
        </w:r>
        <w:r w:rsidR="00E143C4" w:rsidRPr="00FF1614">
          <w:rPr>
            <w:rFonts w:cs="Arial"/>
            <w:noProof/>
            <w:szCs w:val="20"/>
          </w:rPr>
          <w:fldChar w:fldCharType="end"/>
        </w:r>
      </w:hyperlink>
    </w:p>
    <w:p w14:paraId="1AED3549" w14:textId="2EE3BD12" w:rsidR="00E143C4" w:rsidRPr="00FF1614" w:rsidRDefault="00FF1614">
      <w:pPr>
        <w:pStyle w:val="TM2"/>
        <w:tabs>
          <w:tab w:val="left" w:pos="1132"/>
        </w:tabs>
        <w:rPr>
          <w:rFonts w:eastAsiaTheme="minorEastAsia" w:cs="Arial"/>
          <w:noProof/>
          <w:kern w:val="0"/>
          <w:szCs w:val="20"/>
          <w:lang w:eastAsia="fr-BE" w:bidi="ar-SA"/>
        </w:rPr>
      </w:pPr>
      <w:hyperlink w:anchor="_Toc36211214" w:history="1">
        <w:r w:rsidR="00E143C4" w:rsidRPr="00FF1614">
          <w:rPr>
            <w:rStyle w:val="Lienhypertexte"/>
            <w:rFonts w:cs="Arial"/>
            <w:noProof/>
            <w:szCs w:val="20"/>
            <w:lang w:val="fr-FR"/>
          </w:rPr>
          <w:t>B.7.</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État des dettes &amp; arriérés de paiements (pour les entreprises et associations assimilées à des entreprises)</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_Toc36211214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18</w:t>
        </w:r>
        <w:r w:rsidR="00E143C4" w:rsidRPr="00FF1614">
          <w:rPr>
            <w:rFonts w:cs="Arial"/>
            <w:noProof/>
            <w:szCs w:val="20"/>
          </w:rPr>
          <w:fldChar w:fldCharType="end"/>
        </w:r>
      </w:hyperlink>
    </w:p>
    <w:p w14:paraId="19220285" w14:textId="3A1CA522" w:rsidR="00E143C4" w:rsidRPr="00FF1614" w:rsidRDefault="00FF1614">
      <w:pPr>
        <w:pStyle w:val="TM2"/>
        <w:tabs>
          <w:tab w:val="left" w:pos="1132"/>
        </w:tabs>
        <w:rPr>
          <w:rFonts w:eastAsiaTheme="minorEastAsia" w:cs="Arial"/>
          <w:noProof/>
          <w:kern w:val="0"/>
          <w:szCs w:val="20"/>
          <w:lang w:eastAsia="fr-BE" w:bidi="ar-SA"/>
        </w:rPr>
      </w:pPr>
      <w:hyperlink w:anchor="_Toc36211215" w:history="1">
        <w:r w:rsidR="00E143C4" w:rsidRPr="00FF1614">
          <w:rPr>
            <w:rStyle w:val="Lienhypertexte"/>
            <w:rFonts w:cs="Arial"/>
            <w:noProof/>
            <w:szCs w:val="20"/>
            <w:lang w:val="fr-FR"/>
          </w:rPr>
          <w:t>B.8.</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Personnel</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_Toc36211215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18</w:t>
        </w:r>
        <w:r w:rsidR="00E143C4" w:rsidRPr="00FF1614">
          <w:rPr>
            <w:rFonts w:cs="Arial"/>
            <w:noProof/>
            <w:szCs w:val="20"/>
          </w:rPr>
          <w:fldChar w:fldCharType="end"/>
        </w:r>
      </w:hyperlink>
    </w:p>
    <w:p w14:paraId="48C7695B" w14:textId="3B043C61" w:rsidR="00E143C4" w:rsidRPr="00FF1614" w:rsidRDefault="00FF1614">
      <w:pPr>
        <w:pStyle w:val="TM2"/>
        <w:tabs>
          <w:tab w:val="left" w:pos="1132"/>
        </w:tabs>
        <w:rPr>
          <w:rFonts w:eastAsiaTheme="minorEastAsia" w:cs="Arial"/>
          <w:noProof/>
          <w:kern w:val="0"/>
          <w:szCs w:val="20"/>
          <w:lang w:eastAsia="fr-BE" w:bidi="ar-SA"/>
        </w:rPr>
      </w:pPr>
      <w:hyperlink w:anchor="_Toc36211216" w:history="1">
        <w:r w:rsidR="00E143C4" w:rsidRPr="00FF1614">
          <w:rPr>
            <w:rStyle w:val="Lienhypertexte"/>
            <w:rFonts w:cs="Arial"/>
            <w:noProof/>
            <w:szCs w:val="20"/>
            <w:lang w:val="fr-FR"/>
          </w:rPr>
          <w:t>B.9.</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Aides</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financières</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des</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pouvoirs</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publics</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_Toc36211216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19</w:t>
        </w:r>
        <w:r w:rsidR="00E143C4" w:rsidRPr="00FF1614">
          <w:rPr>
            <w:rFonts w:cs="Arial"/>
            <w:noProof/>
            <w:szCs w:val="20"/>
          </w:rPr>
          <w:fldChar w:fldCharType="end"/>
        </w:r>
      </w:hyperlink>
    </w:p>
    <w:p w14:paraId="25219503" w14:textId="2F19BD52" w:rsidR="00E143C4" w:rsidRPr="00FF1614" w:rsidRDefault="00FF1614">
      <w:pPr>
        <w:pStyle w:val="TM1"/>
        <w:tabs>
          <w:tab w:val="left" w:pos="1132"/>
          <w:tab w:val="right" w:leader="dot" w:pos="9629"/>
        </w:tabs>
        <w:rPr>
          <w:rFonts w:eastAsiaTheme="minorEastAsia" w:cs="Arial"/>
          <w:noProof/>
          <w:kern w:val="0"/>
          <w:szCs w:val="20"/>
          <w:lang w:eastAsia="fr-BE" w:bidi="ar-SA"/>
        </w:rPr>
      </w:pPr>
      <w:hyperlink w:anchor="_Toc36211217" w:history="1">
        <w:r w:rsidR="00E143C4" w:rsidRPr="00FF1614">
          <w:rPr>
            <w:rStyle w:val="Lienhypertexte"/>
            <w:rFonts w:cs="Arial"/>
            <w:b/>
            <w:bCs/>
            <w:noProof/>
            <w:szCs w:val="20"/>
          </w:rPr>
          <w:t>Partie C.</w:t>
        </w:r>
        <w:r w:rsidR="00E143C4" w:rsidRPr="00FF1614">
          <w:rPr>
            <w:rFonts w:eastAsiaTheme="minorEastAsia" w:cs="Arial"/>
            <w:noProof/>
            <w:kern w:val="0"/>
            <w:szCs w:val="20"/>
            <w:lang w:eastAsia="fr-BE" w:bidi="ar-SA"/>
          </w:rPr>
          <w:tab/>
        </w:r>
        <w:r w:rsidR="00E143C4" w:rsidRPr="00FF1614">
          <w:rPr>
            <w:rStyle w:val="Lienhypertexte"/>
            <w:rFonts w:cs="Arial"/>
            <w:noProof/>
            <w:szCs w:val="20"/>
          </w:rPr>
          <w:t>Présentation du projet</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_Toc36211217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20</w:t>
        </w:r>
        <w:r w:rsidR="00E143C4" w:rsidRPr="00FF1614">
          <w:rPr>
            <w:rFonts w:cs="Arial"/>
            <w:noProof/>
            <w:szCs w:val="20"/>
          </w:rPr>
          <w:fldChar w:fldCharType="end"/>
        </w:r>
      </w:hyperlink>
    </w:p>
    <w:p w14:paraId="145E5C79" w14:textId="0E88C2B1" w:rsidR="00E143C4" w:rsidRPr="00FF1614" w:rsidRDefault="00FF1614">
      <w:pPr>
        <w:pStyle w:val="TM2"/>
        <w:tabs>
          <w:tab w:val="left" w:pos="1132"/>
        </w:tabs>
        <w:rPr>
          <w:rFonts w:eastAsiaTheme="minorEastAsia" w:cs="Arial"/>
          <w:noProof/>
          <w:kern w:val="0"/>
          <w:szCs w:val="20"/>
          <w:lang w:eastAsia="fr-BE" w:bidi="ar-SA"/>
        </w:rPr>
      </w:pPr>
      <w:hyperlink w:anchor="_Toc36211218" w:history="1">
        <w:r w:rsidR="00E143C4" w:rsidRPr="00FF1614">
          <w:rPr>
            <w:rStyle w:val="Lienhypertexte"/>
            <w:rFonts w:cs="Arial"/>
            <w:noProof/>
            <w:szCs w:val="20"/>
            <w:lang w:val="fr-FR"/>
          </w:rPr>
          <w:t>C.1.</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Présentation du projet : objectifs, positionnement technologique, mise en oeuvre</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_Toc36211218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21</w:t>
        </w:r>
        <w:r w:rsidR="00E143C4" w:rsidRPr="00FF1614">
          <w:rPr>
            <w:rFonts w:cs="Arial"/>
            <w:noProof/>
            <w:szCs w:val="20"/>
          </w:rPr>
          <w:fldChar w:fldCharType="end"/>
        </w:r>
      </w:hyperlink>
    </w:p>
    <w:p w14:paraId="030E5345" w14:textId="35B08AC5" w:rsidR="00E143C4" w:rsidRPr="00FF1614" w:rsidRDefault="00FF1614">
      <w:pPr>
        <w:pStyle w:val="TM2"/>
        <w:tabs>
          <w:tab w:val="left" w:pos="1132"/>
        </w:tabs>
        <w:rPr>
          <w:rFonts w:eastAsiaTheme="minorEastAsia" w:cs="Arial"/>
          <w:noProof/>
          <w:kern w:val="0"/>
          <w:szCs w:val="20"/>
          <w:lang w:eastAsia="fr-BE" w:bidi="ar-SA"/>
        </w:rPr>
      </w:pPr>
      <w:hyperlink w:anchor="_Toc36211219" w:history="1">
        <w:r w:rsidR="00E143C4" w:rsidRPr="00FF1614">
          <w:rPr>
            <w:rStyle w:val="Lienhypertexte"/>
            <w:rFonts w:cs="Arial"/>
            <w:noProof/>
            <w:szCs w:val="20"/>
            <w:lang w:val="fr-FR"/>
          </w:rPr>
          <w:t>C.2.</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Lieu(x)</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d</w:t>
        </w:r>
        <w:r w:rsidR="00E143C4" w:rsidRPr="00FF1614">
          <w:rPr>
            <w:rStyle w:val="Lienhypertexte"/>
            <w:rFonts w:eastAsia="Arial" w:cs="Arial"/>
            <w:noProof/>
            <w:szCs w:val="20"/>
            <w:lang w:val="fr-FR"/>
          </w:rPr>
          <w:t>’</w:t>
        </w:r>
        <w:r w:rsidR="00E143C4" w:rsidRPr="00FF1614">
          <w:rPr>
            <w:rStyle w:val="Lienhypertexte"/>
            <w:rFonts w:cs="Arial"/>
            <w:noProof/>
            <w:szCs w:val="20"/>
            <w:lang w:val="fr-FR"/>
          </w:rPr>
          <w:t>exécution</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du</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projet</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_Toc36211219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21</w:t>
        </w:r>
        <w:r w:rsidR="00E143C4" w:rsidRPr="00FF1614">
          <w:rPr>
            <w:rFonts w:cs="Arial"/>
            <w:noProof/>
            <w:szCs w:val="20"/>
          </w:rPr>
          <w:fldChar w:fldCharType="end"/>
        </w:r>
      </w:hyperlink>
    </w:p>
    <w:p w14:paraId="579D3237" w14:textId="1E39A292" w:rsidR="00E143C4" w:rsidRPr="00FF1614" w:rsidRDefault="00FF1614">
      <w:pPr>
        <w:pStyle w:val="TM2"/>
        <w:tabs>
          <w:tab w:val="left" w:pos="1132"/>
        </w:tabs>
        <w:rPr>
          <w:rFonts w:eastAsiaTheme="minorEastAsia" w:cs="Arial"/>
          <w:noProof/>
          <w:kern w:val="0"/>
          <w:szCs w:val="20"/>
          <w:lang w:eastAsia="fr-BE" w:bidi="ar-SA"/>
        </w:rPr>
      </w:pPr>
      <w:hyperlink w:anchor="_Toc36211220" w:history="1">
        <w:r w:rsidR="00E143C4" w:rsidRPr="00FF1614">
          <w:rPr>
            <w:rStyle w:val="Lienhypertexte"/>
            <w:rFonts w:cs="Arial"/>
            <w:noProof/>
            <w:szCs w:val="20"/>
            <w:lang w:val="fr-FR"/>
          </w:rPr>
          <w:t>C.3.</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Programme</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de travail détaillé du</w:t>
        </w:r>
        <w:r w:rsidR="00E143C4" w:rsidRPr="00FF1614">
          <w:rPr>
            <w:rStyle w:val="Lienhypertexte"/>
            <w:rFonts w:cs="Arial"/>
            <w:noProof/>
            <w:szCs w:val="20"/>
          </w:rPr>
          <w:t xml:space="preserve"> </w:t>
        </w:r>
        <w:r w:rsidR="00E143C4" w:rsidRPr="00FF1614">
          <w:rPr>
            <w:rStyle w:val="Lienhypertexte"/>
            <w:rFonts w:cs="Arial"/>
            <w:noProof/>
            <w:szCs w:val="20"/>
            <w:lang w:val="fr-FR"/>
          </w:rPr>
          <w:t>de travail détaillé du demandeur au sein du projet ERA MIN</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_Toc36211220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21</w:t>
        </w:r>
        <w:r w:rsidR="00E143C4" w:rsidRPr="00FF1614">
          <w:rPr>
            <w:rFonts w:cs="Arial"/>
            <w:noProof/>
            <w:szCs w:val="20"/>
          </w:rPr>
          <w:fldChar w:fldCharType="end"/>
        </w:r>
      </w:hyperlink>
    </w:p>
    <w:p w14:paraId="449C5202" w14:textId="6C096822" w:rsidR="00E143C4" w:rsidRPr="00FF1614" w:rsidRDefault="00FF1614">
      <w:pPr>
        <w:pStyle w:val="TM2"/>
        <w:tabs>
          <w:tab w:val="left" w:pos="1132"/>
        </w:tabs>
        <w:rPr>
          <w:rFonts w:eastAsiaTheme="minorEastAsia" w:cs="Arial"/>
          <w:noProof/>
          <w:kern w:val="0"/>
          <w:szCs w:val="20"/>
          <w:lang w:eastAsia="fr-BE" w:bidi="ar-SA"/>
        </w:rPr>
      </w:pPr>
      <w:hyperlink w:anchor="_Toc36211221" w:history="1">
        <w:r w:rsidR="00E143C4" w:rsidRPr="00FF1614">
          <w:rPr>
            <w:rStyle w:val="Lienhypertexte"/>
            <w:rFonts w:cs="Arial"/>
            <w:noProof/>
            <w:szCs w:val="20"/>
            <w:lang w:val="fr-FR"/>
          </w:rPr>
          <w:t>C.4.</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Planning</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_Toc36211221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23</w:t>
        </w:r>
        <w:r w:rsidR="00E143C4" w:rsidRPr="00FF1614">
          <w:rPr>
            <w:rFonts w:cs="Arial"/>
            <w:noProof/>
            <w:szCs w:val="20"/>
          </w:rPr>
          <w:fldChar w:fldCharType="end"/>
        </w:r>
      </w:hyperlink>
    </w:p>
    <w:p w14:paraId="3C02E208" w14:textId="3214FAEC" w:rsidR="00E143C4" w:rsidRPr="00FF1614" w:rsidRDefault="00FF1614">
      <w:pPr>
        <w:pStyle w:val="TM2"/>
        <w:tabs>
          <w:tab w:val="left" w:pos="1132"/>
        </w:tabs>
        <w:rPr>
          <w:rFonts w:eastAsiaTheme="minorEastAsia" w:cs="Arial"/>
          <w:noProof/>
          <w:kern w:val="0"/>
          <w:szCs w:val="20"/>
          <w:lang w:eastAsia="fr-BE" w:bidi="ar-SA"/>
        </w:rPr>
      </w:pPr>
      <w:hyperlink w:anchor="_Toc36211222" w:history="1">
        <w:r w:rsidR="00E143C4" w:rsidRPr="00FF1614">
          <w:rPr>
            <w:rStyle w:val="Lienhypertexte"/>
            <w:rFonts w:cs="Arial"/>
            <w:noProof/>
            <w:szCs w:val="20"/>
            <w:lang w:val="fr-FR"/>
          </w:rPr>
          <w:t>C.5.</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Étude de marché et /ou perspectives</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de</w:t>
        </w:r>
        <w:r w:rsidR="00E143C4" w:rsidRPr="00FF1614">
          <w:rPr>
            <w:rStyle w:val="Lienhypertexte"/>
            <w:rFonts w:eastAsia="Arial" w:cs="Arial"/>
            <w:noProof/>
            <w:szCs w:val="20"/>
            <w:lang w:val="fr-FR"/>
          </w:rPr>
          <w:t xml:space="preserve"> </w:t>
        </w:r>
        <w:r w:rsidR="00E143C4" w:rsidRPr="00FF1614">
          <w:rPr>
            <w:rStyle w:val="Lienhypertexte"/>
            <w:rFonts w:cs="Arial"/>
            <w:noProof/>
            <w:szCs w:val="20"/>
            <w:lang w:val="fr-FR"/>
          </w:rPr>
          <w:t>valorisation</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_Toc36211222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23</w:t>
        </w:r>
        <w:r w:rsidR="00E143C4" w:rsidRPr="00FF1614">
          <w:rPr>
            <w:rFonts w:cs="Arial"/>
            <w:noProof/>
            <w:szCs w:val="20"/>
          </w:rPr>
          <w:fldChar w:fldCharType="end"/>
        </w:r>
      </w:hyperlink>
    </w:p>
    <w:p w14:paraId="55A61570" w14:textId="303C8E45" w:rsidR="00E143C4" w:rsidRPr="00FF1614" w:rsidRDefault="00FF1614">
      <w:pPr>
        <w:pStyle w:val="TM2"/>
        <w:tabs>
          <w:tab w:val="left" w:pos="1132"/>
        </w:tabs>
        <w:rPr>
          <w:rFonts w:eastAsiaTheme="minorEastAsia" w:cs="Arial"/>
          <w:noProof/>
          <w:kern w:val="0"/>
          <w:szCs w:val="20"/>
          <w:lang w:eastAsia="fr-BE" w:bidi="ar-SA"/>
        </w:rPr>
      </w:pPr>
      <w:hyperlink w:anchor="_Toc36211223" w:history="1">
        <w:r w:rsidR="00E143C4" w:rsidRPr="00FF1614">
          <w:rPr>
            <w:rStyle w:val="Lienhypertexte"/>
            <w:rFonts w:cs="Arial"/>
            <w:noProof/>
            <w:szCs w:val="20"/>
            <w:lang w:val="fr-FR"/>
          </w:rPr>
          <w:t>C.6.</w:t>
        </w:r>
        <w:r w:rsidR="00E143C4" w:rsidRPr="00FF1614">
          <w:rPr>
            <w:rFonts w:eastAsiaTheme="minorEastAsia" w:cs="Arial"/>
            <w:noProof/>
            <w:kern w:val="0"/>
            <w:szCs w:val="20"/>
            <w:lang w:eastAsia="fr-BE" w:bidi="ar-SA"/>
          </w:rPr>
          <w:tab/>
        </w:r>
        <w:r w:rsidR="00E143C4" w:rsidRPr="00FF1614">
          <w:rPr>
            <w:rStyle w:val="Lienhypertexte"/>
            <w:rFonts w:cs="Arial"/>
            <w:noProof/>
            <w:szCs w:val="20"/>
            <w:lang w:val="fr-FR"/>
          </w:rPr>
          <w:t>Budget</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_Toc36211223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25</w:t>
        </w:r>
        <w:r w:rsidR="00E143C4" w:rsidRPr="00FF1614">
          <w:rPr>
            <w:rFonts w:cs="Arial"/>
            <w:noProof/>
            <w:szCs w:val="20"/>
          </w:rPr>
          <w:fldChar w:fldCharType="end"/>
        </w:r>
      </w:hyperlink>
    </w:p>
    <w:p w14:paraId="5F913CEE" w14:textId="351194F9" w:rsidR="00E143C4" w:rsidRPr="00FF1614" w:rsidRDefault="00FF1614">
      <w:pPr>
        <w:pStyle w:val="TM1"/>
        <w:tabs>
          <w:tab w:val="left" w:pos="1132"/>
          <w:tab w:val="right" w:leader="dot" w:pos="9629"/>
        </w:tabs>
        <w:rPr>
          <w:rFonts w:eastAsiaTheme="minorEastAsia" w:cs="Arial"/>
          <w:noProof/>
          <w:kern w:val="0"/>
          <w:szCs w:val="20"/>
          <w:lang w:eastAsia="fr-BE" w:bidi="ar-SA"/>
        </w:rPr>
      </w:pPr>
      <w:hyperlink w:anchor="_Toc36211224" w:history="1">
        <w:r w:rsidR="00E143C4" w:rsidRPr="00FF1614">
          <w:rPr>
            <w:rStyle w:val="Lienhypertexte"/>
            <w:rFonts w:cs="Arial"/>
            <w:b/>
            <w:bCs/>
            <w:noProof/>
            <w:szCs w:val="20"/>
          </w:rPr>
          <w:t>Partie D.</w:t>
        </w:r>
        <w:r w:rsidR="00E143C4" w:rsidRPr="00FF1614">
          <w:rPr>
            <w:rFonts w:eastAsiaTheme="minorEastAsia" w:cs="Arial"/>
            <w:noProof/>
            <w:kern w:val="0"/>
            <w:szCs w:val="20"/>
            <w:lang w:eastAsia="fr-BE" w:bidi="ar-SA"/>
          </w:rPr>
          <w:tab/>
        </w:r>
        <w:r w:rsidR="00E143C4" w:rsidRPr="00FF1614">
          <w:rPr>
            <w:rStyle w:val="Lienhypertexte"/>
            <w:rFonts w:cs="Arial"/>
            <w:noProof/>
            <w:szCs w:val="20"/>
          </w:rPr>
          <w:t>Annexes et signatures</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_Toc36211224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28</w:t>
        </w:r>
        <w:r w:rsidR="00E143C4" w:rsidRPr="00FF1614">
          <w:rPr>
            <w:rFonts w:cs="Arial"/>
            <w:noProof/>
            <w:szCs w:val="20"/>
          </w:rPr>
          <w:fldChar w:fldCharType="end"/>
        </w:r>
      </w:hyperlink>
    </w:p>
    <w:p w14:paraId="61DB6F18" w14:textId="4CD6BFB3" w:rsidR="00E143C4" w:rsidRPr="00FF1614" w:rsidRDefault="00FF1614">
      <w:pPr>
        <w:pStyle w:val="TM2"/>
        <w:tabs>
          <w:tab w:val="left" w:pos="1132"/>
        </w:tabs>
        <w:rPr>
          <w:rFonts w:eastAsiaTheme="minorEastAsia" w:cs="Arial"/>
          <w:noProof/>
          <w:kern w:val="0"/>
          <w:szCs w:val="20"/>
          <w:lang w:eastAsia="fr-BE" w:bidi="ar-SA"/>
        </w:rPr>
      </w:pPr>
      <w:hyperlink w:anchor="_Toc36211225" w:history="1">
        <w:r w:rsidR="00E143C4" w:rsidRPr="00FF1614">
          <w:rPr>
            <w:rStyle w:val="Lienhypertexte"/>
            <w:rFonts w:cs="Arial"/>
            <w:noProof/>
            <w:szCs w:val="20"/>
          </w:rPr>
          <w:t>D.1.</w:t>
        </w:r>
        <w:r w:rsidR="00E143C4" w:rsidRPr="00FF1614">
          <w:rPr>
            <w:rFonts w:eastAsiaTheme="minorEastAsia" w:cs="Arial"/>
            <w:noProof/>
            <w:kern w:val="0"/>
            <w:szCs w:val="20"/>
            <w:lang w:eastAsia="fr-BE" w:bidi="ar-SA"/>
          </w:rPr>
          <w:tab/>
        </w:r>
        <w:r w:rsidR="00E143C4" w:rsidRPr="00FF1614">
          <w:rPr>
            <w:rStyle w:val="Lienhypertexte"/>
            <w:rFonts w:cs="Arial"/>
            <w:noProof/>
            <w:szCs w:val="20"/>
          </w:rPr>
          <w:t>Récapitulatif des annexes à fournir</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_Toc36211225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29</w:t>
        </w:r>
        <w:r w:rsidR="00E143C4" w:rsidRPr="00FF1614">
          <w:rPr>
            <w:rFonts w:cs="Arial"/>
            <w:noProof/>
            <w:szCs w:val="20"/>
          </w:rPr>
          <w:fldChar w:fldCharType="end"/>
        </w:r>
      </w:hyperlink>
    </w:p>
    <w:p w14:paraId="3A41D67E" w14:textId="14504B2A" w:rsidR="00E143C4" w:rsidRPr="00FF1614" w:rsidRDefault="00FF1614">
      <w:pPr>
        <w:pStyle w:val="TM2"/>
        <w:tabs>
          <w:tab w:val="left" w:pos="1132"/>
        </w:tabs>
        <w:rPr>
          <w:rFonts w:eastAsiaTheme="minorEastAsia" w:cs="Arial"/>
          <w:noProof/>
          <w:kern w:val="0"/>
          <w:szCs w:val="20"/>
          <w:lang w:eastAsia="fr-BE" w:bidi="ar-SA"/>
        </w:rPr>
      </w:pPr>
      <w:hyperlink w:anchor="_Toc36211226" w:history="1">
        <w:r w:rsidR="00E143C4" w:rsidRPr="00FF1614">
          <w:rPr>
            <w:rStyle w:val="Lienhypertexte"/>
            <w:rFonts w:cs="Arial"/>
            <w:noProof/>
            <w:szCs w:val="20"/>
          </w:rPr>
          <w:t>D.2.</w:t>
        </w:r>
        <w:r w:rsidR="00E143C4" w:rsidRPr="00FF1614">
          <w:rPr>
            <w:rFonts w:eastAsiaTheme="minorEastAsia" w:cs="Arial"/>
            <w:noProof/>
            <w:kern w:val="0"/>
            <w:szCs w:val="20"/>
            <w:lang w:eastAsia="fr-BE" w:bidi="ar-SA"/>
          </w:rPr>
          <w:tab/>
        </w:r>
        <w:r w:rsidR="00E143C4" w:rsidRPr="00FF1614">
          <w:rPr>
            <w:rStyle w:val="Lienhypertexte"/>
            <w:rFonts w:cs="Arial"/>
            <w:noProof/>
            <w:szCs w:val="20"/>
          </w:rPr>
          <w:t>Déclaration sur l'honneur et engagements</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_Toc36211226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29</w:t>
        </w:r>
        <w:r w:rsidR="00E143C4" w:rsidRPr="00FF1614">
          <w:rPr>
            <w:rFonts w:cs="Arial"/>
            <w:noProof/>
            <w:szCs w:val="20"/>
          </w:rPr>
          <w:fldChar w:fldCharType="end"/>
        </w:r>
      </w:hyperlink>
    </w:p>
    <w:p w14:paraId="0ACE7366" w14:textId="137B3ECD" w:rsidR="00E143C4" w:rsidRPr="00FF1614" w:rsidRDefault="00FF1614">
      <w:pPr>
        <w:pStyle w:val="TM2"/>
        <w:tabs>
          <w:tab w:val="left" w:pos="1132"/>
        </w:tabs>
        <w:rPr>
          <w:rFonts w:eastAsiaTheme="minorEastAsia" w:cs="Arial"/>
          <w:noProof/>
          <w:kern w:val="0"/>
          <w:szCs w:val="20"/>
          <w:lang w:eastAsia="fr-BE" w:bidi="ar-SA"/>
        </w:rPr>
      </w:pPr>
      <w:hyperlink w:anchor="_Toc36211227" w:history="1">
        <w:r w:rsidR="00E143C4" w:rsidRPr="00FF1614">
          <w:rPr>
            <w:rStyle w:val="Lienhypertexte"/>
            <w:rFonts w:cs="Arial"/>
            <w:noProof/>
            <w:szCs w:val="20"/>
          </w:rPr>
          <w:t>D.3.</w:t>
        </w:r>
        <w:r w:rsidR="00E143C4" w:rsidRPr="00FF1614">
          <w:rPr>
            <w:rFonts w:eastAsiaTheme="minorEastAsia" w:cs="Arial"/>
            <w:noProof/>
            <w:kern w:val="0"/>
            <w:szCs w:val="20"/>
            <w:lang w:eastAsia="fr-BE" w:bidi="ar-SA"/>
          </w:rPr>
          <w:tab/>
        </w:r>
        <w:r w:rsidR="00E143C4" w:rsidRPr="00FF1614">
          <w:rPr>
            <w:rStyle w:val="Lienhypertexte"/>
            <w:rFonts w:cs="Arial"/>
            <w:noProof/>
            <w:szCs w:val="20"/>
          </w:rPr>
          <w:t>Autorisation et signature</w:t>
        </w:r>
        <w:r w:rsidR="00E143C4" w:rsidRPr="00FF1614">
          <w:rPr>
            <w:rFonts w:cs="Arial"/>
            <w:noProof/>
            <w:szCs w:val="20"/>
          </w:rPr>
          <w:tab/>
        </w:r>
        <w:r w:rsidR="00E143C4" w:rsidRPr="00FF1614">
          <w:rPr>
            <w:rFonts w:cs="Arial"/>
            <w:noProof/>
            <w:szCs w:val="20"/>
          </w:rPr>
          <w:fldChar w:fldCharType="begin"/>
        </w:r>
        <w:r w:rsidR="00E143C4" w:rsidRPr="00FF1614">
          <w:rPr>
            <w:rFonts w:cs="Arial"/>
            <w:noProof/>
            <w:szCs w:val="20"/>
          </w:rPr>
          <w:instrText xml:space="preserve"> PAGEREF _Toc36211227 \h </w:instrText>
        </w:r>
        <w:r w:rsidR="00E143C4" w:rsidRPr="00FF1614">
          <w:rPr>
            <w:rFonts w:cs="Arial"/>
            <w:noProof/>
            <w:szCs w:val="20"/>
          </w:rPr>
        </w:r>
        <w:r w:rsidR="00E143C4" w:rsidRPr="00FF1614">
          <w:rPr>
            <w:rFonts w:cs="Arial"/>
            <w:noProof/>
            <w:szCs w:val="20"/>
          </w:rPr>
          <w:fldChar w:fldCharType="separate"/>
        </w:r>
        <w:r w:rsidR="00E143C4" w:rsidRPr="00FF1614">
          <w:rPr>
            <w:rFonts w:cs="Arial"/>
            <w:noProof/>
            <w:szCs w:val="20"/>
          </w:rPr>
          <w:t>30</w:t>
        </w:r>
        <w:r w:rsidR="00E143C4" w:rsidRPr="00FF1614">
          <w:rPr>
            <w:rFonts w:cs="Arial"/>
            <w:noProof/>
            <w:szCs w:val="20"/>
          </w:rPr>
          <w:fldChar w:fldCharType="end"/>
        </w:r>
      </w:hyperlink>
    </w:p>
    <w:p w14:paraId="11B8B249" w14:textId="18330CA3" w:rsidR="00543BD6" w:rsidRPr="00FF1614" w:rsidRDefault="00543BD6">
      <w:pPr>
        <w:pStyle w:val="TM1"/>
        <w:tabs>
          <w:tab w:val="right" w:leader="dot" w:pos="9972"/>
        </w:tabs>
        <w:rPr>
          <w:rFonts w:cs="Arial"/>
          <w:szCs w:val="20"/>
        </w:rPr>
        <w:sectPr w:rsidR="00543BD6" w:rsidRPr="00FF1614" w:rsidSect="00E13411">
          <w:type w:val="continuous"/>
          <w:pgSz w:w="11907" w:h="16839" w:code="9"/>
          <w:pgMar w:top="2648" w:right="1134" w:bottom="1974" w:left="1134" w:header="1134" w:footer="1134" w:gutter="0"/>
          <w:cols w:space="720"/>
          <w:docGrid w:linePitch="312"/>
        </w:sectPr>
      </w:pPr>
      <w:r w:rsidRPr="00FF1614">
        <w:rPr>
          <w:rFonts w:cs="Arial"/>
          <w:szCs w:val="20"/>
        </w:rPr>
        <w:fldChar w:fldCharType="end"/>
      </w:r>
    </w:p>
    <w:p w14:paraId="759C6166" w14:textId="77777777" w:rsidR="00543BD6" w:rsidRPr="00FF1614" w:rsidRDefault="00543BD6">
      <w:pPr>
        <w:pStyle w:val="TitreTR"/>
        <w:tabs>
          <w:tab w:val="right" w:leader="dot" w:pos="9972"/>
        </w:tabs>
        <w:rPr>
          <w:rFonts w:cs="Arial"/>
          <w:sz w:val="20"/>
          <w:szCs w:val="20"/>
        </w:rPr>
        <w:sectPr w:rsidR="00543BD6" w:rsidRPr="00FF1614" w:rsidSect="00E13411">
          <w:type w:val="continuous"/>
          <w:pgSz w:w="11907" w:h="16839" w:code="9"/>
          <w:pgMar w:top="2648" w:right="1134" w:bottom="1974" w:left="1134" w:header="1134" w:footer="1134" w:gutter="0"/>
          <w:cols w:space="720"/>
          <w:docGrid w:linePitch="312"/>
        </w:sectPr>
      </w:pPr>
    </w:p>
    <w:p w14:paraId="0B517FD1" w14:textId="77777777" w:rsidR="00EB17AE" w:rsidRPr="00FF1614" w:rsidRDefault="00EB17AE" w:rsidP="00EB17AE">
      <w:pPr>
        <w:widowControl/>
        <w:suppressAutoHyphens w:val="0"/>
        <w:jc w:val="left"/>
        <w:rPr>
          <w:rFonts w:cs="Arial"/>
          <w:b/>
          <w:szCs w:val="20"/>
        </w:rPr>
        <w:sectPr w:rsidR="00EB17AE" w:rsidRPr="00FF1614" w:rsidSect="00E13411">
          <w:type w:val="continuous"/>
          <w:pgSz w:w="11907" w:h="16839" w:code="9"/>
          <w:pgMar w:top="2648" w:right="1134" w:bottom="1974" w:left="1134" w:header="1134" w:footer="1134" w:gutter="0"/>
          <w:cols w:space="720"/>
          <w:docGrid w:linePitch="312"/>
        </w:sectPr>
      </w:pPr>
    </w:p>
    <w:p w14:paraId="50A12ED8" w14:textId="77777777" w:rsidR="00543BD6" w:rsidRPr="00FF1614" w:rsidRDefault="00543BD6" w:rsidP="00EB17AE">
      <w:pPr>
        <w:widowControl/>
        <w:suppressAutoHyphens w:val="0"/>
        <w:jc w:val="left"/>
        <w:rPr>
          <w:rFonts w:cs="Arial"/>
          <w:b/>
          <w:szCs w:val="20"/>
        </w:rPr>
      </w:pPr>
    </w:p>
    <w:p w14:paraId="528EFDF8" w14:textId="77777777" w:rsidR="00543BD6" w:rsidRPr="00FF1614" w:rsidRDefault="00543BD6" w:rsidP="006F297F">
      <w:pPr>
        <w:pStyle w:val="Titre1"/>
        <w:rPr>
          <w:rFonts w:ascii="Arial" w:hAnsi="Arial" w:cs="Arial"/>
          <w:sz w:val="20"/>
          <w:szCs w:val="20"/>
        </w:rPr>
      </w:pPr>
      <w:bookmarkStart w:id="0" w:name="__RefHeading__5107_1165138607"/>
      <w:bookmarkStart w:id="1" w:name="__RefHeading__7536_829952307"/>
      <w:bookmarkStart w:id="2" w:name="__RefHeading__65_1940543056"/>
      <w:bookmarkStart w:id="3" w:name="_Toc36211197"/>
      <w:bookmarkEnd w:id="0"/>
      <w:bookmarkEnd w:id="1"/>
      <w:bookmarkEnd w:id="2"/>
      <w:r w:rsidRPr="00FF1614">
        <w:rPr>
          <w:rFonts w:ascii="Arial" w:hAnsi="Arial" w:cs="Arial"/>
          <w:sz w:val="20"/>
          <w:szCs w:val="20"/>
        </w:rPr>
        <w:t>Fiche synthétique</w:t>
      </w:r>
      <w:bookmarkEnd w:id="3"/>
    </w:p>
    <w:p w14:paraId="52B1E357" w14:textId="77777777" w:rsidR="00CD2C9A" w:rsidRPr="00FF1614" w:rsidRDefault="006F297F">
      <w:pPr>
        <w:widowControl/>
        <w:suppressAutoHyphens w:val="0"/>
        <w:jc w:val="left"/>
        <w:rPr>
          <w:rFonts w:cs="Arial"/>
          <w:szCs w:val="20"/>
          <w:lang w:val="fr-FR"/>
        </w:rPr>
        <w:sectPr w:rsidR="00CD2C9A" w:rsidRPr="00FF1614" w:rsidSect="00E13411">
          <w:pgSz w:w="11907" w:h="16839" w:code="9"/>
          <w:pgMar w:top="2650" w:right="1138" w:bottom="1973" w:left="1138" w:header="1138" w:footer="1138" w:gutter="0"/>
          <w:cols w:space="720"/>
          <w:vAlign w:val="center"/>
          <w:docGrid w:linePitch="312"/>
        </w:sectPr>
      </w:pPr>
      <w:r w:rsidRPr="00FF1614">
        <w:rPr>
          <w:rFonts w:cs="Arial"/>
          <w:szCs w:val="20"/>
          <w:lang w:val="fr-FR"/>
        </w:rPr>
        <w:br w:type="page"/>
      </w:r>
    </w:p>
    <w:p w14:paraId="0D6B6F0E" w14:textId="77777777" w:rsidR="00543BD6" w:rsidRPr="00FF1614" w:rsidRDefault="00543BD6">
      <w:pPr>
        <w:pStyle w:val="Titre2"/>
        <w:rPr>
          <w:rFonts w:cs="Arial"/>
          <w:color w:val="0000FF"/>
          <w:szCs w:val="20"/>
          <w:lang w:val="fr-FR"/>
        </w:rPr>
      </w:pPr>
      <w:bookmarkStart w:id="4" w:name="__RefHeading__5109_1165138607"/>
      <w:bookmarkStart w:id="5" w:name="__RefHeading__7538_829952307"/>
      <w:bookmarkStart w:id="6" w:name="__RefHeading__67_1940543056"/>
      <w:bookmarkStart w:id="7" w:name="_Toc36211198"/>
      <w:bookmarkEnd w:id="4"/>
      <w:bookmarkEnd w:id="5"/>
      <w:bookmarkEnd w:id="6"/>
      <w:r w:rsidRPr="00FF1614">
        <w:rPr>
          <w:rFonts w:cs="Arial"/>
          <w:szCs w:val="20"/>
          <w:lang w:val="fr-FR"/>
        </w:rPr>
        <w:lastRenderedPageBreak/>
        <w:t>Rédacteur(s) de la présente demande de financement</w:t>
      </w:r>
      <w:bookmarkEnd w:id="7"/>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FF1614" w14:paraId="121FB953" w14:textId="77777777">
        <w:tc>
          <w:tcPr>
            <w:tcW w:w="9349" w:type="dxa"/>
            <w:shd w:val="clear" w:color="auto" w:fill="auto"/>
          </w:tcPr>
          <w:p w14:paraId="6D901585" w14:textId="77777777" w:rsidR="00543BD6" w:rsidRPr="00FF1614" w:rsidRDefault="00543BD6">
            <w:pPr>
              <w:pStyle w:val="Contenudetableau"/>
              <w:snapToGrid w:val="0"/>
              <w:rPr>
                <w:rFonts w:cs="Arial"/>
                <w:szCs w:val="20"/>
              </w:rPr>
            </w:pPr>
            <w:r w:rsidRPr="00FF1614">
              <w:rPr>
                <w:rFonts w:cs="Arial"/>
                <w:b/>
                <w:bCs/>
                <w:color w:val="0000FF"/>
                <w:szCs w:val="20"/>
                <w:lang w:val="fr-FR"/>
              </w:rPr>
              <w:t>Notice explicative à effacer</w:t>
            </w:r>
          </w:p>
        </w:tc>
      </w:tr>
      <w:tr w:rsidR="002B3F63" w:rsidRPr="00FF1614" w14:paraId="5C1588BC" w14:textId="77777777">
        <w:tc>
          <w:tcPr>
            <w:tcW w:w="9349" w:type="dxa"/>
            <w:shd w:val="clear" w:color="auto" w:fill="auto"/>
          </w:tcPr>
          <w:p w14:paraId="66DF3796" w14:textId="77777777" w:rsidR="00543BD6" w:rsidRPr="00FF1614" w:rsidRDefault="00543BD6">
            <w:pPr>
              <w:pStyle w:val="Contenudetableau"/>
              <w:snapToGrid w:val="0"/>
              <w:rPr>
                <w:rFonts w:cs="Arial"/>
                <w:szCs w:val="20"/>
                <w:lang w:val="fr-BE"/>
              </w:rPr>
            </w:pPr>
            <w:r w:rsidRPr="00FF1614">
              <w:rPr>
                <w:rFonts w:cs="Arial"/>
                <w:color w:val="0000FF"/>
                <w:szCs w:val="20"/>
                <w:lang w:val="fr-FR"/>
              </w:rPr>
              <w:t>Mentionner la/les personne(s) (internes ou externes) et/ou organisme(s) qui ont participé à la rédaction de la présente demande de financement (nom, prénom, identification, fonction et éventuellement les sections prises en charge par ce collaborateur).</w:t>
            </w:r>
          </w:p>
        </w:tc>
      </w:tr>
    </w:tbl>
    <w:p w14:paraId="518047D0" w14:textId="77777777" w:rsidR="00543BD6" w:rsidRPr="005B50FB" w:rsidRDefault="00543BD6">
      <w:pPr>
        <w:pStyle w:val="Answersbulleted"/>
        <w:numPr>
          <w:ilvl w:val="0"/>
          <w:numId w:val="0"/>
        </w:numPr>
        <w:rPr>
          <w:szCs w:val="20"/>
          <w:lang w:val="fr-BE"/>
        </w:rPr>
      </w:pPr>
    </w:p>
    <w:p w14:paraId="414FE7DB" w14:textId="77777777" w:rsidR="00543BD6" w:rsidRPr="00FF1614" w:rsidRDefault="00543BD6">
      <w:pPr>
        <w:pStyle w:val="Answersbulleted"/>
        <w:numPr>
          <w:ilvl w:val="0"/>
          <w:numId w:val="3"/>
        </w:numPr>
        <w:rPr>
          <w:szCs w:val="20"/>
          <w:lang w:val="fr-FR"/>
        </w:rPr>
      </w:pPr>
      <w:r w:rsidRPr="00FF1614">
        <w:rPr>
          <w:szCs w:val="20"/>
        </w:rPr>
        <w:t>................................</w:t>
      </w:r>
    </w:p>
    <w:p w14:paraId="317E889D" w14:textId="77777777" w:rsidR="00543BD6" w:rsidRPr="00FF1614" w:rsidRDefault="00543BD6">
      <w:pPr>
        <w:pStyle w:val="Answersbulleted"/>
        <w:numPr>
          <w:ilvl w:val="0"/>
          <w:numId w:val="3"/>
        </w:numPr>
        <w:rPr>
          <w:szCs w:val="20"/>
          <w:lang w:val="fr-FR"/>
        </w:rPr>
      </w:pPr>
      <w:r w:rsidRPr="00FF1614">
        <w:rPr>
          <w:szCs w:val="20"/>
          <w:lang w:val="fr-FR"/>
        </w:rPr>
        <w:t>................................</w:t>
      </w:r>
    </w:p>
    <w:p w14:paraId="5E4BB085" w14:textId="77777777" w:rsidR="00543BD6" w:rsidRPr="00FF1614" w:rsidRDefault="00543BD6" w:rsidP="0069585F">
      <w:pPr>
        <w:pStyle w:val="Titre2"/>
        <w:rPr>
          <w:rFonts w:cs="Arial"/>
          <w:szCs w:val="20"/>
          <w:lang w:val="fr-FR"/>
        </w:rPr>
      </w:pPr>
      <w:bookmarkStart w:id="8" w:name="__RefHeading__5111_1165138607"/>
      <w:bookmarkStart w:id="9" w:name="__RefHeading__7540_829952307"/>
      <w:bookmarkStart w:id="10" w:name="__RefHeading__69_1940543056"/>
      <w:bookmarkStart w:id="11" w:name="_Toc36211199"/>
      <w:bookmarkEnd w:id="8"/>
      <w:bookmarkEnd w:id="9"/>
      <w:bookmarkEnd w:id="10"/>
      <w:r w:rsidRPr="00FF1614">
        <w:rPr>
          <w:rFonts w:cs="Arial"/>
          <w:szCs w:val="20"/>
          <w:lang w:val="fr-FR"/>
        </w:rPr>
        <w:t>Identité du demandeur</w:t>
      </w:r>
      <w:bookmarkEnd w:id="11"/>
    </w:p>
    <w:p w14:paraId="5CD20FE6" w14:textId="77777777" w:rsidR="006F2D17" w:rsidRPr="00FF1614" w:rsidRDefault="006F2D17" w:rsidP="006F2D17">
      <w:pPr>
        <w:pStyle w:val="Corpsdetexte"/>
        <w:spacing w:after="0"/>
        <w:rPr>
          <w:rFonts w:cs="Arial"/>
          <w:szCs w:val="20"/>
          <w:lang w:val="fr-FR"/>
        </w:rPr>
      </w:pPr>
      <w:r w:rsidRPr="00FF1614">
        <w:rPr>
          <w:rFonts w:cs="Arial"/>
          <w:szCs w:val="20"/>
          <w:lang w:val="fr-FR"/>
        </w:rPr>
        <w:t>Nom de l'entreprise/ organisme de recherche / association</w:t>
      </w:r>
    </w:p>
    <w:p w14:paraId="01B8D8B4" w14:textId="77777777" w:rsidR="006F2D17" w:rsidRPr="00FF1614" w:rsidRDefault="006F2D17" w:rsidP="006F2D17">
      <w:pPr>
        <w:pStyle w:val="Corpsdetexte"/>
        <w:spacing w:after="0"/>
        <w:rPr>
          <w:rFonts w:cs="Arial"/>
          <w:szCs w:val="20"/>
          <w:lang w:val="fr-FR"/>
        </w:rPr>
      </w:pPr>
      <w:r w:rsidRPr="00FF1614">
        <w:rPr>
          <w:rFonts w:cs="Arial"/>
          <w:szCs w:val="20"/>
          <w:lang w:val="fr-FR"/>
        </w:rPr>
        <w:t xml:space="preserve">Forme </w:t>
      </w:r>
      <w:proofErr w:type="gramStart"/>
      <w:r w:rsidRPr="00FF1614">
        <w:rPr>
          <w:rFonts w:cs="Arial"/>
          <w:szCs w:val="20"/>
          <w:lang w:val="fr-FR"/>
        </w:rPr>
        <w:t>juridique….</w:t>
      </w:r>
      <w:proofErr w:type="gramEnd"/>
      <w:r w:rsidRPr="00FF1614">
        <w:rPr>
          <w:rFonts w:cs="Arial"/>
          <w:szCs w:val="20"/>
          <w:lang w:val="fr-FR"/>
        </w:rPr>
        <w:t>…………………….......................... Date de constitution...............................</w:t>
      </w:r>
    </w:p>
    <w:p w14:paraId="2B5E2551" w14:textId="77777777" w:rsidR="006F2D17" w:rsidRPr="00FF1614" w:rsidRDefault="006F2D17" w:rsidP="006F2D17">
      <w:pPr>
        <w:pStyle w:val="Corpsdetexte"/>
        <w:spacing w:after="0"/>
        <w:rPr>
          <w:rFonts w:cs="Arial"/>
          <w:szCs w:val="20"/>
          <w:lang w:val="fr-FR"/>
        </w:rPr>
      </w:pPr>
    </w:p>
    <w:p w14:paraId="55CA698C" w14:textId="77777777" w:rsidR="006F2D17" w:rsidRPr="00FF1614" w:rsidRDefault="006F2D17" w:rsidP="006F2D17">
      <w:pPr>
        <w:pStyle w:val="Corpsdetexte"/>
        <w:spacing w:after="0"/>
        <w:rPr>
          <w:rFonts w:cs="Arial"/>
          <w:szCs w:val="20"/>
          <w:lang w:val="fr-FR"/>
        </w:rPr>
      </w:pPr>
      <w:r w:rsidRPr="00FF1614">
        <w:rPr>
          <w:rFonts w:cs="Arial"/>
          <w:szCs w:val="20"/>
          <w:lang w:val="fr-FR"/>
        </w:rPr>
        <w:t>Numéro d'entreprise</w:t>
      </w:r>
      <w:proofErr w:type="gramStart"/>
      <w:r w:rsidRPr="00FF1614">
        <w:rPr>
          <w:rFonts w:cs="Arial"/>
          <w:szCs w:val="20"/>
          <w:lang w:val="fr-FR"/>
        </w:rPr>
        <w:t xml:space="preserve"> :…</w:t>
      </w:r>
      <w:proofErr w:type="gramEnd"/>
      <w:r w:rsidRPr="00FF1614">
        <w:rPr>
          <w:rFonts w:cs="Arial"/>
          <w:szCs w:val="20"/>
          <w:lang w:val="fr-FR"/>
        </w:rPr>
        <w:t>……………………………………………………………………………….</w:t>
      </w:r>
    </w:p>
    <w:p w14:paraId="513FF786" w14:textId="77777777" w:rsidR="006F2D17" w:rsidRPr="00FF1614" w:rsidRDefault="006F2D17" w:rsidP="006F2D17">
      <w:pPr>
        <w:pStyle w:val="Corpsdetexte"/>
        <w:spacing w:after="0"/>
        <w:rPr>
          <w:rFonts w:cs="Arial"/>
          <w:szCs w:val="20"/>
          <w:lang w:val="fr-FR"/>
        </w:rPr>
      </w:pPr>
      <w:r w:rsidRPr="00FF1614">
        <w:rPr>
          <w:rFonts w:cs="Arial"/>
          <w:szCs w:val="20"/>
          <w:lang w:val="fr-FR"/>
        </w:rPr>
        <w:t>Numéro de compte bancaire …............................(joindre en annexe un relevé d'identité bancaire)</w:t>
      </w:r>
    </w:p>
    <w:p w14:paraId="1E07BD74" w14:textId="77777777" w:rsidR="006F2D17" w:rsidRPr="00FF1614" w:rsidRDefault="006F2D17" w:rsidP="006F2D17">
      <w:pPr>
        <w:pStyle w:val="Corpsdetexte"/>
        <w:spacing w:after="0"/>
        <w:rPr>
          <w:rFonts w:cs="Arial"/>
          <w:szCs w:val="20"/>
          <w:lang w:val="fr-FR"/>
        </w:rPr>
      </w:pPr>
    </w:p>
    <w:p w14:paraId="29FBC297" w14:textId="77777777" w:rsidR="006F2D17" w:rsidRPr="00FF1614" w:rsidRDefault="006F2D17" w:rsidP="006F2D17">
      <w:pPr>
        <w:pStyle w:val="Corpsdetexte"/>
        <w:spacing w:after="0"/>
        <w:rPr>
          <w:rFonts w:cs="Arial"/>
          <w:szCs w:val="20"/>
          <w:lang w:val="fr-FR"/>
        </w:rPr>
      </w:pPr>
      <w:r w:rsidRPr="00FF1614">
        <w:rPr>
          <w:rFonts w:cs="Arial"/>
          <w:szCs w:val="20"/>
          <w:lang w:val="fr-FR"/>
        </w:rPr>
        <w:t>Tél……………………………………</w:t>
      </w:r>
      <w:proofErr w:type="gramStart"/>
      <w:r w:rsidRPr="00FF1614">
        <w:rPr>
          <w:rFonts w:cs="Arial"/>
          <w:szCs w:val="20"/>
          <w:lang w:val="fr-FR"/>
        </w:rPr>
        <w:t>…….</w:t>
      </w:r>
      <w:proofErr w:type="gramEnd"/>
      <w:r w:rsidRPr="00FF1614">
        <w:rPr>
          <w:rFonts w:cs="Arial"/>
          <w:szCs w:val="20"/>
          <w:lang w:val="fr-FR"/>
        </w:rPr>
        <w:t>. Email</w:t>
      </w:r>
      <w:proofErr w:type="gramStart"/>
      <w:r w:rsidRPr="00FF1614">
        <w:rPr>
          <w:rFonts w:cs="Arial"/>
          <w:szCs w:val="20"/>
          <w:lang w:val="fr-FR"/>
        </w:rPr>
        <w:t>…….</w:t>
      </w:r>
      <w:proofErr w:type="gramEnd"/>
      <w:r w:rsidRPr="00FF1614">
        <w:rPr>
          <w:rFonts w:cs="Arial"/>
          <w:szCs w:val="20"/>
          <w:lang w:val="fr-FR"/>
        </w:rPr>
        <w:t>……………………………………………...</w:t>
      </w:r>
    </w:p>
    <w:p w14:paraId="3A64DE37" w14:textId="77777777" w:rsidR="006F2D17" w:rsidRPr="00FF1614" w:rsidRDefault="006F2D17" w:rsidP="006F2D17">
      <w:pPr>
        <w:pStyle w:val="Corpsdetexte"/>
        <w:spacing w:after="0"/>
        <w:rPr>
          <w:rFonts w:cs="Arial"/>
          <w:szCs w:val="20"/>
          <w:lang w:val="fr-FR"/>
        </w:rPr>
      </w:pPr>
      <w:r w:rsidRPr="00FF1614">
        <w:rPr>
          <w:rFonts w:cs="Arial"/>
          <w:szCs w:val="20"/>
          <w:lang w:val="fr-FR"/>
        </w:rPr>
        <w:t>Site internet…………………………………………</w:t>
      </w:r>
      <w:proofErr w:type="gramStart"/>
      <w:r w:rsidRPr="00FF1614">
        <w:rPr>
          <w:rFonts w:cs="Arial"/>
          <w:szCs w:val="20"/>
          <w:lang w:val="fr-FR"/>
        </w:rPr>
        <w:t>…….</w:t>
      </w:r>
      <w:proofErr w:type="gramEnd"/>
      <w:r w:rsidRPr="00FF1614">
        <w:rPr>
          <w:rFonts w:cs="Arial"/>
          <w:szCs w:val="20"/>
          <w:lang w:val="fr-FR"/>
        </w:rPr>
        <w:t>……………………………………………..</w:t>
      </w:r>
    </w:p>
    <w:p w14:paraId="4AADC922" w14:textId="77777777" w:rsidR="006F2D17" w:rsidRPr="00FF1614" w:rsidRDefault="006F2D17" w:rsidP="006F2D17">
      <w:pPr>
        <w:pStyle w:val="Corpsdetexte"/>
        <w:spacing w:after="0"/>
        <w:rPr>
          <w:rFonts w:cs="Arial"/>
          <w:szCs w:val="20"/>
          <w:lang w:val="fr-FR"/>
        </w:rPr>
      </w:pPr>
    </w:p>
    <w:p w14:paraId="0809FF70" w14:textId="77777777" w:rsidR="006F2D17" w:rsidRPr="00FF1614" w:rsidRDefault="006F2D17" w:rsidP="006F2D17">
      <w:pPr>
        <w:pStyle w:val="Corpsdetexte"/>
        <w:spacing w:after="0"/>
        <w:rPr>
          <w:rFonts w:cs="Arial"/>
          <w:szCs w:val="20"/>
          <w:lang w:val="fr-FR"/>
        </w:rPr>
      </w:pPr>
      <w:r w:rsidRPr="00FF1614">
        <w:rPr>
          <w:rFonts w:cs="Arial"/>
          <w:szCs w:val="20"/>
          <w:lang w:val="fr-FR"/>
        </w:rPr>
        <w:t>Siège social</w:t>
      </w:r>
    </w:p>
    <w:p w14:paraId="02991640" w14:textId="77777777" w:rsidR="006F2D17" w:rsidRPr="00FF1614" w:rsidRDefault="006F2D17" w:rsidP="006F2D17">
      <w:pPr>
        <w:pStyle w:val="Corpsdetexte"/>
        <w:spacing w:after="0"/>
        <w:rPr>
          <w:rFonts w:cs="Arial"/>
          <w:szCs w:val="20"/>
          <w:lang w:val="fr-FR"/>
        </w:rPr>
      </w:pPr>
      <w:r w:rsidRPr="00FF1614">
        <w:rPr>
          <w:rFonts w:cs="Arial"/>
          <w:szCs w:val="20"/>
          <w:lang w:val="fr-FR"/>
        </w:rPr>
        <w:t>Rue…………………………………………</w:t>
      </w:r>
      <w:proofErr w:type="gramStart"/>
      <w:r w:rsidRPr="00FF1614">
        <w:rPr>
          <w:rFonts w:cs="Arial"/>
          <w:szCs w:val="20"/>
          <w:lang w:val="fr-FR"/>
        </w:rPr>
        <w:t>…….</w:t>
      </w:r>
      <w:proofErr w:type="gramEnd"/>
      <w:r w:rsidRPr="00FF1614">
        <w:rPr>
          <w:rFonts w:cs="Arial"/>
          <w:szCs w:val="20"/>
          <w:lang w:val="fr-FR"/>
        </w:rPr>
        <w:t>……………Numéro…………Bte...........</w:t>
      </w:r>
    </w:p>
    <w:p w14:paraId="45F74F52" w14:textId="77777777" w:rsidR="006F2D17" w:rsidRPr="00FF1614" w:rsidRDefault="006F2D17" w:rsidP="006F2D17">
      <w:pPr>
        <w:pStyle w:val="Corpsdetexte"/>
        <w:spacing w:after="0"/>
        <w:rPr>
          <w:rFonts w:cs="Arial"/>
          <w:szCs w:val="20"/>
          <w:lang w:val="fr-FR"/>
        </w:rPr>
      </w:pPr>
      <w:r w:rsidRPr="00FF1614">
        <w:rPr>
          <w:rFonts w:cs="Arial"/>
          <w:szCs w:val="20"/>
          <w:lang w:val="fr-FR"/>
        </w:rPr>
        <w:t>Code postal..............................................Localité.......................................................................</w:t>
      </w:r>
    </w:p>
    <w:p w14:paraId="3BAACDDD" w14:textId="77777777" w:rsidR="006F2D17" w:rsidRPr="00FF1614" w:rsidRDefault="006F2D17" w:rsidP="006F2D17">
      <w:pPr>
        <w:pStyle w:val="Corpsdetexte"/>
        <w:spacing w:after="0"/>
        <w:rPr>
          <w:rFonts w:cs="Arial"/>
          <w:szCs w:val="20"/>
          <w:lang w:val="fr-FR"/>
        </w:rPr>
      </w:pPr>
    </w:p>
    <w:p w14:paraId="22A8764C" w14:textId="77777777" w:rsidR="006F2D17" w:rsidRPr="00FF1614" w:rsidRDefault="006F2D17" w:rsidP="006F2D17">
      <w:pPr>
        <w:pStyle w:val="Corpsdetexte"/>
        <w:spacing w:after="0"/>
        <w:rPr>
          <w:rFonts w:cs="Arial"/>
          <w:szCs w:val="20"/>
          <w:lang w:val="fr-FR"/>
        </w:rPr>
      </w:pPr>
      <w:r w:rsidRPr="00FF1614">
        <w:rPr>
          <w:rFonts w:cs="Arial"/>
          <w:szCs w:val="20"/>
          <w:lang w:val="fr-FR"/>
        </w:rPr>
        <w:t>Siège(s) d’exploitation (si différent(s) du siège social)</w:t>
      </w:r>
    </w:p>
    <w:p w14:paraId="33CF0160" w14:textId="77777777" w:rsidR="006F2D17" w:rsidRPr="00FF1614" w:rsidRDefault="006F2D17" w:rsidP="006F2D17">
      <w:pPr>
        <w:pStyle w:val="Corpsdetexte"/>
        <w:spacing w:after="0"/>
        <w:rPr>
          <w:rFonts w:cs="Arial"/>
          <w:szCs w:val="20"/>
          <w:lang w:val="fr-FR"/>
        </w:rPr>
      </w:pPr>
      <w:r w:rsidRPr="00FF1614">
        <w:rPr>
          <w:rFonts w:cs="Arial"/>
          <w:szCs w:val="20"/>
          <w:lang w:val="fr-FR"/>
        </w:rPr>
        <w:t>Rue…………………………………………</w:t>
      </w:r>
      <w:proofErr w:type="gramStart"/>
      <w:r w:rsidRPr="00FF1614">
        <w:rPr>
          <w:rFonts w:cs="Arial"/>
          <w:szCs w:val="20"/>
          <w:lang w:val="fr-FR"/>
        </w:rPr>
        <w:t>…….</w:t>
      </w:r>
      <w:proofErr w:type="gramEnd"/>
      <w:r w:rsidRPr="00FF1614">
        <w:rPr>
          <w:rFonts w:cs="Arial"/>
          <w:szCs w:val="20"/>
          <w:lang w:val="fr-FR"/>
        </w:rPr>
        <w:t>……………Numéro…………Bte...........</w:t>
      </w:r>
    </w:p>
    <w:p w14:paraId="18BFD515" w14:textId="27748975" w:rsidR="00543BD6" w:rsidRPr="00FF1614" w:rsidRDefault="006F2D17" w:rsidP="006F2D17">
      <w:pPr>
        <w:pStyle w:val="Corpsdetexte"/>
        <w:spacing w:after="0"/>
        <w:rPr>
          <w:rFonts w:cs="Arial"/>
          <w:szCs w:val="20"/>
          <w:lang w:val="fr-FR"/>
        </w:rPr>
      </w:pPr>
      <w:r w:rsidRPr="00FF1614">
        <w:rPr>
          <w:rFonts w:cs="Arial"/>
          <w:szCs w:val="20"/>
          <w:lang w:val="fr-FR"/>
        </w:rPr>
        <w:t>Code postal..............................................Localité.......................................................................</w:t>
      </w:r>
    </w:p>
    <w:p w14:paraId="14FF7953" w14:textId="77777777" w:rsidR="00C03187" w:rsidRPr="00FF1614" w:rsidRDefault="00C03187" w:rsidP="00C03187">
      <w:pPr>
        <w:pStyle w:val="Answers"/>
        <w:tabs>
          <w:tab w:val="left" w:pos="1872"/>
          <w:tab w:val="left" w:leader="dot" w:pos="2382"/>
          <w:tab w:val="right" w:leader="dot" w:pos="10319"/>
        </w:tabs>
        <w:ind w:left="0"/>
        <w:rPr>
          <w:rFonts w:eastAsia="Arial"/>
          <w:szCs w:val="20"/>
          <w:lang w:val="fr-FR"/>
        </w:rPr>
      </w:pPr>
    </w:p>
    <w:p w14:paraId="27DE2D03" w14:textId="67CC5BDB" w:rsidR="00543BD6" w:rsidRPr="00FF1614" w:rsidRDefault="00543BD6" w:rsidP="006F2D17">
      <w:pPr>
        <w:pStyle w:val="Titre2"/>
        <w:rPr>
          <w:rFonts w:eastAsia="Arial" w:cs="Arial"/>
          <w:szCs w:val="20"/>
          <w:lang w:val="fr-FR"/>
        </w:rPr>
      </w:pPr>
      <w:bookmarkStart w:id="12" w:name="__RefHeading__5113_1165138607"/>
      <w:bookmarkStart w:id="13" w:name="__RefHeading__7542_829952307"/>
      <w:bookmarkStart w:id="14" w:name="__RefHeading__71_1940543056"/>
      <w:bookmarkStart w:id="15" w:name="_Toc36211200"/>
      <w:bookmarkEnd w:id="12"/>
      <w:bookmarkEnd w:id="13"/>
      <w:bookmarkEnd w:id="14"/>
      <w:r w:rsidRPr="00FF1614">
        <w:rPr>
          <w:rFonts w:cs="Arial"/>
          <w:szCs w:val="20"/>
          <w:lang w:val="fr-FR"/>
        </w:rPr>
        <w:t>Personnes</w:t>
      </w:r>
      <w:r w:rsidRPr="00FF1614">
        <w:rPr>
          <w:rFonts w:eastAsia="Arial" w:cs="Arial"/>
          <w:szCs w:val="20"/>
          <w:lang w:val="fr-FR"/>
        </w:rPr>
        <w:t xml:space="preserve"> responsables du </w:t>
      </w:r>
      <w:r w:rsidR="006F2D17" w:rsidRPr="00FF1614">
        <w:rPr>
          <w:rFonts w:eastAsia="Arial" w:cs="Arial"/>
          <w:szCs w:val="20"/>
          <w:lang w:val="fr-FR"/>
        </w:rPr>
        <w:t>projet et de l'entreprise / organisme de recherche / association</w:t>
      </w:r>
      <w:bookmarkEnd w:id="15"/>
    </w:p>
    <w:p w14:paraId="117186FD" w14:textId="77777777" w:rsidR="00543BD6" w:rsidRPr="00FF1614" w:rsidRDefault="00543BD6" w:rsidP="006F2D17">
      <w:pPr>
        <w:pStyle w:val="Answers"/>
        <w:tabs>
          <w:tab w:val="left" w:pos="1872"/>
          <w:tab w:val="left" w:leader="dot" w:pos="2382"/>
          <w:tab w:val="right" w:leader="dot" w:pos="10319"/>
        </w:tabs>
        <w:ind w:left="199"/>
        <w:rPr>
          <w:rFonts w:eastAsia="Arial"/>
          <w:b/>
          <w:bCs/>
          <w:szCs w:val="20"/>
          <w:lang w:val="fr-FR"/>
        </w:rPr>
      </w:pPr>
    </w:p>
    <w:p w14:paraId="4B54428B" w14:textId="77777777" w:rsidR="00543BD6" w:rsidRPr="00FF1614" w:rsidRDefault="00543BD6" w:rsidP="006F2D17">
      <w:pPr>
        <w:pStyle w:val="Answers"/>
        <w:tabs>
          <w:tab w:val="left" w:pos="1872"/>
          <w:tab w:val="left" w:leader="dot" w:pos="2382"/>
          <w:tab w:val="right" w:leader="dot" w:pos="10319"/>
        </w:tabs>
        <w:ind w:left="199"/>
        <w:rPr>
          <w:rFonts w:eastAsia="Arial"/>
          <w:szCs w:val="20"/>
          <w:lang w:val="fr-FR"/>
        </w:rPr>
      </w:pPr>
      <w:r w:rsidRPr="00FF1614">
        <w:rPr>
          <w:rFonts w:eastAsia="Arial"/>
          <w:b/>
          <w:bCs/>
          <w:szCs w:val="20"/>
          <w:lang w:val="fr-FR"/>
        </w:rPr>
        <w:t>Personne légalement autorisée à engager l'entreprise</w:t>
      </w:r>
    </w:p>
    <w:p w14:paraId="7A89B5E5" w14:textId="77777777" w:rsidR="00543BD6" w:rsidRPr="00FF1614" w:rsidRDefault="00543BD6" w:rsidP="006F2D17">
      <w:pPr>
        <w:pStyle w:val="Answers"/>
        <w:tabs>
          <w:tab w:val="left" w:pos="2099"/>
          <w:tab w:val="left" w:leader="dot" w:pos="2609"/>
          <w:tab w:val="right" w:leader="dot" w:pos="10546"/>
        </w:tabs>
        <w:ind w:left="426" w:hanging="227"/>
        <w:rPr>
          <w:szCs w:val="20"/>
          <w:lang w:val="fr-FR"/>
        </w:rPr>
      </w:pPr>
      <w:r w:rsidRPr="00FF1614">
        <w:rPr>
          <w:rFonts w:eastAsia="Arial"/>
          <w:szCs w:val="20"/>
          <w:lang w:val="fr-FR"/>
        </w:rPr>
        <w:t xml:space="preserve"> </w:t>
      </w:r>
      <w:r w:rsidRPr="00FF1614">
        <w:rPr>
          <w:szCs w:val="20"/>
          <w:lang w:val="fr-FR"/>
        </w:rPr>
        <w:t>Nom, prénom</w:t>
      </w:r>
      <w:r w:rsidRPr="00FF1614">
        <w:rPr>
          <w:rFonts w:eastAsia="Arial"/>
          <w:szCs w:val="20"/>
          <w:lang w:val="fr-FR"/>
        </w:rPr>
        <w:t xml:space="preserve">………………………………………… </w:t>
      </w:r>
      <w:r w:rsidRPr="00FF1614">
        <w:rPr>
          <w:szCs w:val="20"/>
          <w:lang w:val="fr-FR"/>
        </w:rPr>
        <w:t>Fonction</w:t>
      </w:r>
      <w:r w:rsidRPr="00FF1614">
        <w:rPr>
          <w:rFonts w:eastAsia="Arial"/>
          <w:szCs w:val="20"/>
          <w:lang w:val="fr-FR"/>
        </w:rPr>
        <w:t>………</w:t>
      </w:r>
      <w:proofErr w:type="gramStart"/>
      <w:r w:rsidRPr="00FF1614">
        <w:rPr>
          <w:rFonts w:eastAsia="Arial"/>
          <w:szCs w:val="20"/>
          <w:lang w:val="fr-FR"/>
        </w:rPr>
        <w:t>……</w:t>
      </w:r>
      <w:r w:rsidRPr="00FF1614">
        <w:rPr>
          <w:szCs w:val="20"/>
          <w:lang w:val="fr-FR"/>
        </w:rPr>
        <w:t>.</w:t>
      </w:r>
      <w:proofErr w:type="gramEnd"/>
      <w:r w:rsidRPr="00FF1614">
        <w:rPr>
          <w:szCs w:val="20"/>
          <w:lang w:val="fr-FR"/>
        </w:rPr>
        <w:t>.</w:t>
      </w:r>
      <w:r w:rsidRPr="00FF1614">
        <w:rPr>
          <w:rFonts w:eastAsia="Arial"/>
          <w:szCs w:val="20"/>
          <w:lang w:val="fr-FR"/>
        </w:rPr>
        <w:t>…………………………</w:t>
      </w:r>
    </w:p>
    <w:p w14:paraId="10140582" w14:textId="77777777" w:rsidR="00543BD6" w:rsidRPr="00FF1614" w:rsidRDefault="00543BD6" w:rsidP="006F2D17">
      <w:pPr>
        <w:pStyle w:val="Answers"/>
        <w:tabs>
          <w:tab w:val="left" w:pos="1872"/>
          <w:tab w:val="left" w:leader="dot" w:pos="2382"/>
          <w:tab w:val="right" w:leader="dot" w:pos="10319"/>
        </w:tabs>
        <w:ind w:left="199"/>
        <w:rPr>
          <w:rFonts w:eastAsia="Arial"/>
          <w:szCs w:val="20"/>
          <w:lang w:val="fr-FR"/>
        </w:rPr>
      </w:pPr>
      <w:r w:rsidRPr="00FF1614">
        <w:rPr>
          <w:szCs w:val="20"/>
          <w:lang w:val="fr-FR"/>
        </w:rPr>
        <w:t>Tél</w:t>
      </w:r>
      <w:r w:rsidRPr="00FF1614">
        <w:rPr>
          <w:rFonts w:eastAsia="Arial"/>
          <w:szCs w:val="20"/>
          <w:lang w:val="fr-FR"/>
        </w:rPr>
        <w:t>……………………………………</w:t>
      </w:r>
      <w:proofErr w:type="gramStart"/>
      <w:r w:rsidRPr="00FF1614">
        <w:rPr>
          <w:rFonts w:eastAsia="Arial"/>
          <w:szCs w:val="20"/>
          <w:lang w:val="fr-FR"/>
        </w:rPr>
        <w:t>……</w:t>
      </w:r>
      <w:r w:rsidRPr="00FF1614">
        <w:rPr>
          <w:szCs w:val="20"/>
          <w:lang w:val="fr-FR"/>
        </w:rPr>
        <w:t>.</w:t>
      </w:r>
      <w:proofErr w:type="gramEnd"/>
      <w:r w:rsidRPr="00FF1614">
        <w:rPr>
          <w:szCs w:val="20"/>
          <w:lang w:val="fr-FR"/>
        </w:rPr>
        <w:t>.</w:t>
      </w:r>
      <w:r w:rsidRPr="00FF1614">
        <w:rPr>
          <w:rFonts w:eastAsia="Arial"/>
          <w:szCs w:val="20"/>
          <w:lang w:val="fr-FR"/>
        </w:rPr>
        <w:t xml:space="preserve"> </w:t>
      </w:r>
      <w:r w:rsidRPr="00FF1614">
        <w:rPr>
          <w:szCs w:val="20"/>
          <w:lang w:val="fr-FR"/>
        </w:rPr>
        <w:t>Email</w:t>
      </w:r>
      <w:proofErr w:type="gramStart"/>
      <w:r w:rsidRPr="00FF1614">
        <w:rPr>
          <w:rFonts w:eastAsia="Arial"/>
          <w:szCs w:val="20"/>
          <w:lang w:val="fr-FR"/>
        </w:rPr>
        <w:t>……</w:t>
      </w:r>
      <w:r w:rsidRPr="00FF1614">
        <w:rPr>
          <w:szCs w:val="20"/>
          <w:lang w:val="fr-FR"/>
        </w:rPr>
        <w:t>.</w:t>
      </w:r>
      <w:proofErr w:type="gramEnd"/>
      <w:r w:rsidRPr="00FF1614">
        <w:rPr>
          <w:rFonts w:eastAsia="Arial"/>
          <w:szCs w:val="20"/>
          <w:lang w:val="fr-FR"/>
        </w:rPr>
        <w:t>……………………………………………</w:t>
      </w:r>
      <w:r w:rsidRPr="00FF1614">
        <w:rPr>
          <w:szCs w:val="20"/>
          <w:lang w:val="fr-FR"/>
        </w:rPr>
        <w:t>..</w:t>
      </w:r>
    </w:p>
    <w:p w14:paraId="6B2414AE" w14:textId="77777777" w:rsidR="00543BD6" w:rsidRPr="00FF1614" w:rsidRDefault="00543BD6" w:rsidP="006F2D17">
      <w:pPr>
        <w:pStyle w:val="Answers"/>
        <w:tabs>
          <w:tab w:val="left" w:pos="1872"/>
          <w:tab w:val="left" w:leader="dot" w:pos="2382"/>
          <w:tab w:val="right" w:leader="dot" w:pos="10319"/>
        </w:tabs>
        <w:ind w:left="199"/>
        <w:rPr>
          <w:rFonts w:eastAsia="Arial"/>
          <w:szCs w:val="20"/>
          <w:lang w:val="fr-FR"/>
        </w:rPr>
      </w:pPr>
      <w:r w:rsidRPr="00FF1614">
        <w:rPr>
          <w:rFonts w:eastAsia="Arial"/>
          <w:szCs w:val="20"/>
          <w:lang w:val="fr-FR"/>
        </w:rPr>
        <w:t>Rue…………………………………………</w:t>
      </w:r>
      <w:proofErr w:type="gramStart"/>
      <w:r w:rsidRPr="00FF1614">
        <w:rPr>
          <w:rFonts w:eastAsia="Arial"/>
          <w:szCs w:val="20"/>
          <w:lang w:val="fr-FR"/>
        </w:rPr>
        <w:t>…….</w:t>
      </w:r>
      <w:proofErr w:type="gramEnd"/>
      <w:r w:rsidRPr="00FF1614">
        <w:rPr>
          <w:rFonts w:eastAsia="Arial"/>
          <w:szCs w:val="20"/>
          <w:lang w:val="fr-FR"/>
        </w:rPr>
        <w:t>……………Numéro…………Bte...........</w:t>
      </w:r>
    </w:p>
    <w:p w14:paraId="623A49D9" w14:textId="77777777" w:rsidR="00543BD6" w:rsidRPr="00FF1614" w:rsidRDefault="00543BD6" w:rsidP="006F2D17">
      <w:pPr>
        <w:pStyle w:val="Answers"/>
        <w:tabs>
          <w:tab w:val="left" w:pos="1872"/>
          <w:tab w:val="left" w:leader="dot" w:pos="2382"/>
          <w:tab w:val="right" w:leader="dot" w:pos="10319"/>
        </w:tabs>
        <w:ind w:left="199"/>
        <w:rPr>
          <w:rFonts w:eastAsia="Arial"/>
          <w:szCs w:val="20"/>
          <w:lang w:val="fr-FR"/>
        </w:rPr>
      </w:pPr>
      <w:r w:rsidRPr="00FF1614">
        <w:rPr>
          <w:rFonts w:eastAsia="Arial"/>
          <w:szCs w:val="20"/>
          <w:lang w:val="fr-FR"/>
        </w:rPr>
        <w:t>Code postal..............................................Localité.......................................................................</w:t>
      </w:r>
    </w:p>
    <w:p w14:paraId="713006BC" w14:textId="77777777" w:rsidR="00543BD6" w:rsidRPr="00FF1614" w:rsidRDefault="00543BD6" w:rsidP="006F2D17">
      <w:pPr>
        <w:pStyle w:val="Answers"/>
        <w:tabs>
          <w:tab w:val="left" w:pos="1872"/>
          <w:tab w:val="left" w:leader="dot" w:pos="2382"/>
          <w:tab w:val="right" w:leader="dot" w:pos="10319"/>
        </w:tabs>
        <w:ind w:left="199"/>
        <w:rPr>
          <w:rFonts w:eastAsia="Arial"/>
          <w:szCs w:val="20"/>
          <w:lang w:val="fr-FR"/>
        </w:rPr>
      </w:pPr>
    </w:p>
    <w:p w14:paraId="5A7F52A1" w14:textId="77777777" w:rsidR="00543BD6" w:rsidRPr="00FF1614" w:rsidRDefault="00543BD6" w:rsidP="006F2D17">
      <w:pPr>
        <w:pStyle w:val="Answers"/>
        <w:tabs>
          <w:tab w:val="left" w:pos="2099"/>
          <w:tab w:val="left" w:leader="dot" w:pos="2609"/>
          <w:tab w:val="right" w:leader="dot" w:pos="10546"/>
        </w:tabs>
        <w:ind w:left="426" w:hanging="227"/>
        <w:rPr>
          <w:rFonts w:eastAsia="Arial"/>
          <w:szCs w:val="20"/>
          <w:lang w:val="fr-FR"/>
        </w:rPr>
      </w:pPr>
      <w:r w:rsidRPr="00FF1614">
        <w:rPr>
          <w:rFonts w:eastAsia="Arial"/>
          <w:b/>
          <w:bCs/>
          <w:szCs w:val="20"/>
          <w:lang w:val="fr-FR"/>
        </w:rPr>
        <w:t>Responsable administratif du projet</w:t>
      </w:r>
    </w:p>
    <w:p w14:paraId="6191DFE6" w14:textId="77777777" w:rsidR="00543BD6" w:rsidRPr="00FF1614" w:rsidRDefault="00543BD6" w:rsidP="006F2D17">
      <w:pPr>
        <w:pStyle w:val="Answers"/>
        <w:tabs>
          <w:tab w:val="left" w:pos="2099"/>
          <w:tab w:val="left" w:leader="dot" w:pos="2609"/>
          <w:tab w:val="right" w:leader="dot" w:pos="10546"/>
        </w:tabs>
        <w:ind w:left="426" w:hanging="227"/>
        <w:rPr>
          <w:rFonts w:eastAsia="Arial"/>
          <w:szCs w:val="20"/>
          <w:lang w:val="fr-FR"/>
        </w:rPr>
      </w:pPr>
      <w:r w:rsidRPr="00FF1614">
        <w:rPr>
          <w:rFonts w:eastAsia="Arial"/>
          <w:szCs w:val="20"/>
          <w:lang w:val="fr-FR"/>
        </w:rPr>
        <w:t>Nom, prénom………………………………………… Fonction………</w:t>
      </w:r>
      <w:proofErr w:type="gramStart"/>
      <w:r w:rsidRPr="00FF1614">
        <w:rPr>
          <w:rFonts w:eastAsia="Arial"/>
          <w:szCs w:val="20"/>
          <w:lang w:val="fr-FR"/>
        </w:rPr>
        <w:t>…….</w:t>
      </w:r>
      <w:proofErr w:type="gramEnd"/>
      <w:r w:rsidRPr="00FF1614">
        <w:rPr>
          <w:rFonts w:eastAsia="Arial"/>
          <w:szCs w:val="20"/>
          <w:lang w:val="fr-FR"/>
        </w:rPr>
        <w:t>.…………………………</w:t>
      </w:r>
    </w:p>
    <w:p w14:paraId="34476C99" w14:textId="77777777" w:rsidR="00543BD6" w:rsidRPr="00FF1614" w:rsidRDefault="00543BD6" w:rsidP="006F2D17">
      <w:pPr>
        <w:pStyle w:val="Answers"/>
        <w:tabs>
          <w:tab w:val="left" w:pos="2099"/>
          <w:tab w:val="left" w:leader="dot" w:pos="2609"/>
          <w:tab w:val="right" w:leader="dot" w:pos="10546"/>
        </w:tabs>
        <w:ind w:left="426" w:hanging="227"/>
        <w:rPr>
          <w:rFonts w:eastAsia="Arial"/>
          <w:szCs w:val="20"/>
          <w:lang w:val="fr-FR"/>
        </w:rPr>
      </w:pPr>
      <w:r w:rsidRPr="00FF1614">
        <w:rPr>
          <w:rFonts w:eastAsia="Arial"/>
          <w:szCs w:val="20"/>
          <w:lang w:val="fr-FR"/>
        </w:rPr>
        <w:t>Tél……………………………………</w:t>
      </w:r>
      <w:proofErr w:type="gramStart"/>
      <w:r w:rsidRPr="00FF1614">
        <w:rPr>
          <w:rFonts w:eastAsia="Arial"/>
          <w:szCs w:val="20"/>
          <w:lang w:val="fr-FR"/>
        </w:rPr>
        <w:t>…….</w:t>
      </w:r>
      <w:proofErr w:type="gramEnd"/>
      <w:r w:rsidRPr="00FF1614">
        <w:rPr>
          <w:rFonts w:eastAsia="Arial"/>
          <w:szCs w:val="20"/>
          <w:lang w:val="fr-FR"/>
        </w:rPr>
        <w:t>. Email</w:t>
      </w:r>
      <w:proofErr w:type="gramStart"/>
      <w:r w:rsidRPr="00FF1614">
        <w:rPr>
          <w:rFonts w:eastAsia="Arial"/>
          <w:szCs w:val="20"/>
          <w:lang w:val="fr-FR"/>
        </w:rPr>
        <w:t>…….</w:t>
      </w:r>
      <w:proofErr w:type="gramEnd"/>
      <w:r w:rsidRPr="00FF1614">
        <w:rPr>
          <w:rFonts w:eastAsia="Arial"/>
          <w:szCs w:val="20"/>
          <w:lang w:val="fr-FR"/>
        </w:rPr>
        <w:t>……………………………………………..</w:t>
      </w:r>
    </w:p>
    <w:p w14:paraId="331DEE98" w14:textId="77777777" w:rsidR="00543BD6" w:rsidRPr="00FF1614" w:rsidRDefault="00543BD6" w:rsidP="006F2D17">
      <w:pPr>
        <w:pStyle w:val="Answers"/>
        <w:tabs>
          <w:tab w:val="left" w:pos="2099"/>
          <w:tab w:val="left" w:leader="dot" w:pos="2609"/>
          <w:tab w:val="right" w:leader="dot" w:pos="10546"/>
        </w:tabs>
        <w:ind w:left="426" w:hanging="227"/>
        <w:rPr>
          <w:rFonts w:eastAsia="Arial"/>
          <w:b/>
          <w:bCs/>
          <w:szCs w:val="20"/>
          <w:lang w:val="fr-FR"/>
        </w:rPr>
      </w:pPr>
      <w:r w:rsidRPr="00FF1614">
        <w:rPr>
          <w:rFonts w:eastAsia="Arial"/>
          <w:szCs w:val="20"/>
          <w:lang w:val="fr-FR"/>
        </w:rPr>
        <w:t xml:space="preserve"> </w:t>
      </w:r>
    </w:p>
    <w:p w14:paraId="1E56FBDC" w14:textId="77777777" w:rsidR="00543BD6" w:rsidRPr="00FF1614" w:rsidRDefault="00543BD6" w:rsidP="006F2D17">
      <w:pPr>
        <w:pStyle w:val="Answers"/>
        <w:tabs>
          <w:tab w:val="left" w:pos="2099"/>
          <w:tab w:val="left" w:leader="dot" w:pos="2609"/>
          <w:tab w:val="right" w:leader="dot" w:pos="10546"/>
        </w:tabs>
        <w:ind w:left="426" w:hanging="227"/>
        <w:rPr>
          <w:rFonts w:eastAsia="Arial"/>
          <w:szCs w:val="20"/>
          <w:lang w:val="fr-FR"/>
        </w:rPr>
      </w:pPr>
      <w:r w:rsidRPr="00FF1614">
        <w:rPr>
          <w:rFonts w:eastAsia="Arial"/>
          <w:b/>
          <w:bCs/>
          <w:szCs w:val="20"/>
          <w:lang w:val="fr-FR"/>
        </w:rPr>
        <w:t>Responsable technique et scientifique du projet</w:t>
      </w:r>
    </w:p>
    <w:p w14:paraId="0A08FB12" w14:textId="77777777" w:rsidR="00543BD6" w:rsidRPr="00FF1614" w:rsidRDefault="00543BD6" w:rsidP="006F2D17">
      <w:pPr>
        <w:pStyle w:val="Answers"/>
        <w:tabs>
          <w:tab w:val="left" w:pos="2099"/>
          <w:tab w:val="left" w:leader="dot" w:pos="2609"/>
          <w:tab w:val="right" w:leader="dot" w:pos="10546"/>
        </w:tabs>
        <w:ind w:left="426" w:hanging="227"/>
        <w:rPr>
          <w:rFonts w:eastAsia="Arial"/>
          <w:szCs w:val="20"/>
          <w:lang w:val="fr-FR"/>
        </w:rPr>
      </w:pPr>
      <w:r w:rsidRPr="00FF1614">
        <w:rPr>
          <w:rFonts w:eastAsia="Arial"/>
          <w:szCs w:val="20"/>
          <w:lang w:val="fr-FR"/>
        </w:rPr>
        <w:t>Nom, prénom………………………………………… Fonction………</w:t>
      </w:r>
      <w:proofErr w:type="gramStart"/>
      <w:r w:rsidRPr="00FF1614">
        <w:rPr>
          <w:rFonts w:eastAsia="Arial"/>
          <w:szCs w:val="20"/>
          <w:lang w:val="fr-FR"/>
        </w:rPr>
        <w:t>…….</w:t>
      </w:r>
      <w:proofErr w:type="gramEnd"/>
      <w:r w:rsidRPr="00FF1614">
        <w:rPr>
          <w:rFonts w:eastAsia="Arial"/>
          <w:szCs w:val="20"/>
          <w:lang w:val="fr-FR"/>
        </w:rPr>
        <w:t>.…………………………</w:t>
      </w:r>
    </w:p>
    <w:p w14:paraId="15949458" w14:textId="77777777" w:rsidR="00543BD6" w:rsidRPr="00FF1614" w:rsidRDefault="00543BD6" w:rsidP="006F2D17">
      <w:pPr>
        <w:pStyle w:val="Answers"/>
        <w:tabs>
          <w:tab w:val="left" w:pos="1872"/>
          <w:tab w:val="left" w:leader="dot" w:pos="2382"/>
          <w:tab w:val="right" w:leader="dot" w:pos="10319"/>
        </w:tabs>
        <w:ind w:left="199"/>
        <w:rPr>
          <w:szCs w:val="20"/>
          <w:lang w:val="fr-BE"/>
        </w:rPr>
      </w:pPr>
      <w:r w:rsidRPr="00FF1614">
        <w:rPr>
          <w:rFonts w:eastAsia="Arial"/>
          <w:szCs w:val="20"/>
          <w:lang w:val="fr-FR"/>
        </w:rPr>
        <w:t>Tél……………………………………</w:t>
      </w:r>
      <w:proofErr w:type="gramStart"/>
      <w:r w:rsidRPr="00FF1614">
        <w:rPr>
          <w:rFonts w:eastAsia="Arial"/>
          <w:szCs w:val="20"/>
          <w:lang w:val="fr-FR"/>
        </w:rPr>
        <w:t>…….</w:t>
      </w:r>
      <w:proofErr w:type="gramEnd"/>
      <w:r w:rsidRPr="00FF1614">
        <w:rPr>
          <w:rFonts w:eastAsia="Arial"/>
          <w:szCs w:val="20"/>
          <w:lang w:val="fr-FR"/>
        </w:rPr>
        <w:t>. Email</w:t>
      </w:r>
      <w:proofErr w:type="gramStart"/>
      <w:r w:rsidRPr="00FF1614">
        <w:rPr>
          <w:rFonts w:eastAsia="Arial"/>
          <w:szCs w:val="20"/>
          <w:lang w:val="fr-FR"/>
        </w:rPr>
        <w:t>…….</w:t>
      </w:r>
      <w:proofErr w:type="gramEnd"/>
      <w:r w:rsidRPr="00FF1614">
        <w:rPr>
          <w:rFonts w:eastAsia="Arial"/>
          <w:szCs w:val="20"/>
          <w:lang w:val="fr-FR"/>
        </w:rPr>
        <w:t>……………………………………………..</w:t>
      </w:r>
    </w:p>
    <w:p w14:paraId="000BAD4B" w14:textId="77777777" w:rsidR="00543BD6" w:rsidRPr="00FF1614" w:rsidRDefault="00543BD6">
      <w:pPr>
        <w:pStyle w:val="Answers"/>
        <w:tabs>
          <w:tab w:val="left" w:pos="1872"/>
          <w:tab w:val="left" w:leader="dot" w:pos="2382"/>
          <w:tab w:val="right" w:leader="dot" w:pos="10319"/>
        </w:tabs>
        <w:ind w:left="624"/>
        <w:rPr>
          <w:szCs w:val="20"/>
          <w:lang w:val="fr-BE"/>
        </w:rPr>
      </w:pPr>
    </w:p>
    <w:p w14:paraId="5B03C7FF" w14:textId="77777777" w:rsidR="00543BD6" w:rsidRPr="00FF1614" w:rsidRDefault="00543BD6">
      <w:pPr>
        <w:pStyle w:val="Titre2"/>
        <w:pageBreakBefore/>
        <w:rPr>
          <w:rFonts w:cs="Arial"/>
          <w:color w:val="0000FF"/>
          <w:szCs w:val="20"/>
          <w:lang w:val="fr-FR"/>
        </w:rPr>
      </w:pPr>
      <w:bookmarkStart w:id="16" w:name="__RefHeading__5115_1165138607"/>
      <w:bookmarkStart w:id="17" w:name="__RefHeading__7544_829952307"/>
      <w:bookmarkStart w:id="18" w:name="__RefHeading__73_1940543056"/>
      <w:bookmarkStart w:id="19" w:name="_Toc36211201"/>
      <w:bookmarkEnd w:id="16"/>
      <w:bookmarkEnd w:id="17"/>
      <w:bookmarkEnd w:id="18"/>
      <w:r w:rsidRPr="00FF1614">
        <w:rPr>
          <w:rFonts w:cs="Arial"/>
          <w:szCs w:val="20"/>
          <w:lang w:val="fr-FR"/>
        </w:rPr>
        <w:lastRenderedPageBreak/>
        <w:t>Définition</w:t>
      </w:r>
      <w:r w:rsidRPr="00FF1614">
        <w:rPr>
          <w:rFonts w:cs="Arial"/>
          <w:szCs w:val="20"/>
        </w:rPr>
        <w:t xml:space="preserve"> </w:t>
      </w:r>
      <w:r w:rsidRPr="00FF1614">
        <w:rPr>
          <w:rFonts w:cs="Arial"/>
          <w:szCs w:val="20"/>
          <w:lang w:val="fr-FR"/>
        </w:rPr>
        <w:t>du</w:t>
      </w:r>
      <w:r w:rsidRPr="00FF1614">
        <w:rPr>
          <w:rFonts w:cs="Arial"/>
          <w:szCs w:val="20"/>
        </w:rPr>
        <w:t xml:space="preserve"> </w:t>
      </w:r>
      <w:r w:rsidRPr="00FF1614">
        <w:rPr>
          <w:rFonts w:cs="Arial"/>
          <w:szCs w:val="20"/>
          <w:lang w:val="fr-FR"/>
        </w:rPr>
        <w:t>projet</w:t>
      </w:r>
      <w:bookmarkEnd w:id="19"/>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FF1614" w14:paraId="3ED030FA" w14:textId="77777777">
        <w:tc>
          <w:tcPr>
            <w:tcW w:w="9349" w:type="dxa"/>
            <w:shd w:val="clear" w:color="auto" w:fill="auto"/>
          </w:tcPr>
          <w:p w14:paraId="3B1C72DB" w14:textId="77777777" w:rsidR="00543BD6" w:rsidRPr="00FF1614" w:rsidRDefault="00543BD6">
            <w:pPr>
              <w:pStyle w:val="Contenudetableau"/>
              <w:snapToGrid w:val="0"/>
              <w:rPr>
                <w:rFonts w:cs="Arial"/>
                <w:szCs w:val="20"/>
              </w:rPr>
            </w:pPr>
            <w:r w:rsidRPr="00FF1614">
              <w:rPr>
                <w:rFonts w:cs="Arial"/>
                <w:b/>
                <w:bCs/>
                <w:color w:val="0000FF"/>
                <w:szCs w:val="20"/>
                <w:lang w:val="fr-FR"/>
              </w:rPr>
              <w:t>Notice explicative à effacer</w:t>
            </w:r>
          </w:p>
        </w:tc>
      </w:tr>
      <w:tr w:rsidR="002B3F63" w:rsidRPr="00FF1614" w14:paraId="47081E07" w14:textId="77777777">
        <w:tc>
          <w:tcPr>
            <w:tcW w:w="9349" w:type="dxa"/>
            <w:shd w:val="clear" w:color="auto" w:fill="auto"/>
          </w:tcPr>
          <w:p w14:paraId="3883A803" w14:textId="77777777" w:rsidR="00543BD6" w:rsidRPr="00FF1614" w:rsidRDefault="00543BD6">
            <w:pPr>
              <w:numPr>
                <w:ilvl w:val="0"/>
                <w:numId w:val="4"/>
              </w:numPr>
              <w:snapToGrid w:val="0"/>
              <w:rPr>
                <w:rFonts w:cs="Arial"/>
                <w:i/>
                <w:iCs/>
                <w:color w:val="0000FF"/>
                <w:szCs w:val="20"/>
                <w:lang w:val="fr-FR"/>
              </w:rPr>
            </w:pPr>
            <w:r w:rsidRPr="00FF1614">
              <w:rPr>
                <w:rFonts w:cs="Arial"/>
                <w:i/>
                <w:iCs/>
                <w:color w:val="0000FF"/>
                <w:szCs w:val="20"/>
                <w:lang w:val="fr-FR"/>
              </w:rPr>
              <w:t>Indiquer le titre complet du projet (expliciter en cas d’acronyme) ;</w:t>
            </w:r>
          </w:p>
          <w:p w14:paraId="2DD15C59" w14:textId="77777777" w:rsidR="00543BD6" w:rsidRPr="00FF1614" w:rsidRDefault="00543BD6" w:rsidP="0060006E">
            <w:pPr>
              <w:numPr>
                <w:ilvl w:val="0"/>
                <w:numId w:val="4"/>
              </w:numPr>
              <w:rPr>
                <w:rFonts w:cs="Arial"/>
                <w:i/>
                <w:iCs/>
                <w:color w:val="0000FF"/>
                <w:szCs w:val="20"/>
                <w:lang w:val="fr-FR"/>
              </w:rPr>
            </w:pPr>
            <w:r w:rsidRPr="00FF1614">
              <w:rPr>
                <w:rFonts w:cs="Arial"/>
                <w:i/>
                <w:iCs/>
                <w:color w:val="0000FF"/>
                <w:szCs w:val="20"/>
                <w:lang w:val="fr-FR"/>
              </w:rPr>
              <w:t>Résumer le projet en quelques lignes</w:t>
            </w:r>
            <w:r w:rsidR="0038421E" w:rsidRPr="00FF1614">
              <w:rPr>
                <w:rFonts w:cs="Arial"/>
                <w:i/>
                <w:iCs/>
                <w:color w:val="0000FF"/>
                <w:szCs w:val="20"/>
                <w:lang w:val="fr-FR"/>
              </w:rPr>
              <w:t> :</w:t>
            </w:r>
            <w:r w:rsidR="0060006E" w:rsidRPr="00FF1614">
              <w:rPr>
                <w:rFonts w:cs="Arial"/>
                <w:i/>
                <w:iCs/>
                <w:color w:val="0000FF"/>
                <w:szCs w:val="20"/>
                <w:lang w:val="fr-FR"/>
              </w:rPr>
              <w:t xml:space="preserve"> </w:t>
            </w:r>
            <w:r w:rsidR="0038421E" w:rsidRPr="00FF1614">
              <w:rPr>
                <w:rFonts w:cs="Arial"/>
                <w:i/>
                <w:iCs/>
                <w:color w:val="0000FF"/>
                <w:szCs w:val="20"/>
                <w:lang w:val="fr-FR"/>
              </w:rPr>
              <w:t>l</w:t>
            </w:r>
            <w:r w:rsidR="0060006E" w:rsidRPr="00FF1614">
              <w:rPr>
                <w:rFonts w:cs="Arial"/>
                <w:i/>
                <w:iCs/>
                <w:color w:val="0000FF"/>
                <w:szCs w:val="20"/>
                <w:lang w:val="fr-FR"/>
              </w:rPr>
              <w:t>es informations contenues dans ce résumé pourront être utilisées par Innoviris dans le cadre de sa communication externe (rapport annuel p.ex.)</w:t>
            </w:r>
            <w:r w:rsidR="00253CE4" w:rsidRPr="00FF1614">
              <w:rPr>
                <w:rFonts w:cs="Arial"/>
                <w:i/>
                <w:iCs/>
                <w:color w:val="0000FF"/>
                <w:szCs w:val="20"/>
                <w:lang w:val="fr-FR"/>
              </w:rPr>
              <w:t>.</w:t>
            </w:r>
            <w:r w:rsidR="0060006E" w:rsidRPr="00FF1614">
              <w:rPr>
                <w:rFonts w:cs="Arial"/>
                <w:i/>
                <w:iCs/>
                <w:color w:val="0000FF"/>
                <w:szCs w:val="20"/>
                <w:lang w:val="fr-FR"/>
              </w:rPr>
              <w:t xml:space="preserve"> </w:t>
            </w:r>
          </w:p>
          <w:p w14:paraId="53D09354" w14:textId="77777777" w:rsidR="00543BD6" w:rsidRPr="00FF1614" w:rsidRDefault="00543BD6">
            <w:pPr>
              <w:numPr>
                <w:ilvl w:val="0"/>
                <w:numId w:val="4"/>
              </w:numPr>
              <w:rPr>
                <w:rFonts w:cs="Arial"/>
                <w:szCs w:val="20"/>
                <w:lang w:val="fr-BE"/>
              </w:rPr>
            </w:pPr>
            <w:r w:rsidRPr="00FF1614">
              <w:rPr>
                <w:rFonts w:cs="Arial"/>
                <w:i/>
                <w:iCs/>
                <w:color w:val="0000FF"/>
                <w:szCs w:val="20"/>
                <w:lang w:val="fr-FR"/>
              </w:rPr>
              <w:t>Indiquer quelques mots-clés permettant définir le cœur de votre projet.</w:t>
            </w:r>
          </w:p>
        </w:tc>
      </w:tr>
    </w:tbl>
    <w:p w14:paraId="344AD853" w14:textId="77777777" w:rsidR="00543BD6" w:rsidRPr="005B50FB" w:rsidRDefault="00543BD6">
      <w:pPr>
        <w:ind w:left="578" w:right="1" w:firstLine="12"/>
        <w:rPr>
          <w:rFonts w:cs="Arial"/>
          <w:szCs w:val="20"/>
          <w:lang w:val="fr-BE"/>
        </w:rPr>
      </w:pPr>
    </w:p>
    <w:p w14:paraId="3659B089" w14:textId="77777777" w:rsidR="00543BD6" w:rsidRPr="00FF1614" w:rsidRDefault="00543BD6">
      <w:pPr>
        <w:pStyle w:val="Answers"/>
        <w:ind w:left="0"/>
        <w:rPr>
          <w:rFonts w:eastAsia="Arial"/>
          <w:szCs w:val="20"/>
          <w:lang w:val="fr-BE"/>
        </w:rPr>
      </w:pPr>
      <w:r w:rsidRPr="00FF1614">
        <w:rPr>
          <w:rFonts w:eastAsia="Arial"/>
          <w:b/>
          <w:bCs/>
          <w:i/>
          <w:iCs/>
          <w:szCs w:val="20"/>
          <w:lang w:val="fr-FR"/>
        </w:rPr>
        <w:tab/>
        <w:t>Titre du projet :</w:t>
      </w:r>
    </w:p>
    <w:p w14:paraId="29D63D14" w14:textId="77777777" w:rsidR="00543BD6" w:rsidRPr="00FF1614" w:rsidRDefault="00543BD6">
      <w:pPr>
        <w:pStyle w:val="Answers"/>
        <w:rPr>
          <w:rFonts w:eastAsia="Arial"/>
          <w:szCs w:val="20"/>
          <w:lang w:val="fr-BE"/>
        </w:rPr>
      </w:pPr>
      <w:r w:rsidRPr="00FF1614">
        <w:rPr>
          <w:rFonts w:eastAsia="Arial"/>
          <w:szCs w:val="20"/>
          <w:lang w:val="fr-BE"/>
        </w:rPr>
        <w:t>……………………………………………………………………………………………………………</w:t>
      </w:r>
    </w:p>
    <w:p w14:paraId="1AF202C8" w14:textId="77777777" w:rsidR="00543BD6" w:rsidRPr="00FF1614" w:rsidRDefault="00543BD6">
      <w:pPr>
        <w:pStyle w:val="Answers"/>
        <w:rPr>
          <w:szCs w:val="20"/>
          <w:lang w:val="fr-BE"/>
        </w:rPr>
      </w:pPr>
      <w:r w:rsidRPr="00FF1614">
        <w:rPr>
          <w:rFonts w:eastAsia="Arial"/>
          <w:szCs w:val="20"/>
          <w:lang w:val="fr-BE"/>
        </w:rPr>
        <w:t>……………………………………………………………………..................…</w:t>
      </w:r>
      <w:r w:rsidRPr="00FF1614">
        <w:rPr>
          <w:szCs w:val="20"/>
          <w:lang w:val="fr-BE"/>
        </w:rPr>
        <w:t>.</w:t>
      </w:r>
      <w:r w:rsidRPr="00FF1614">
        <w:rPr>
          <w:rFonts w:eastAsia="Arial"/>
          <w:szCs w:val="20"/>
          <w:lang w:val="fr-BE"/>
        </w:rPr>
        <w:t xml:space="preserve"> </w:t>
      </w:r>
      <w:r w:rsidRPr="00FF1614">
        <w:rPr>
          <w:i/>
          <w:iCs/>
          <w:szCs w:val="20"/>
          <w:lang w:val="fr-BE"/>
        </w:rPr>
        <w:t>(</w:t>
      </w:r>
      <w:proofErr w:type="gramStart"/>
      <w:r w:rsidRPr="00FF1614">
        <w:rPr>
          <w:i/>
          <w:iCs/>
          <w:szCs w:val="20"/>
          <w:lang w:val="fr-BE"/>
        </w:rPr>
        <w:t>maximum</w:t>
      </w:r>
      <w:proofErr w:type="gramEnd"/>
      <w:r w:rsidRPr="00FF1614">
        <w:rPr>
          <w:rFonts w:eastAsia="Arial"/>
          <w:i/>
          <w:iCs/>
          <w:szCs w:val="20"/>
          <w:lang w:val="fr-BE"/>
        </w:rPr>
        <w:t xml:space="preserve"> </w:t>
      </w:r>
      <w:r w:rsidRPr="00FF1614">
        <w:rPr>
          <w:i/>
          <w:iCs/>
          <w:szCs w:val="20"/>
          <w:lang w:val="fr-BE"/>
        </w:rPr>
        <w:t>2</w:t>
      </w:r>
      <w:r w:rsidRPr="00FF1614">
        <w:rPr>
          <w:rFonts w:eastAsia="Arial"/>
          <w:i/>
          <w:iCs/>
          <w:szCs w:val="20"/>
          <w:lang w:val="fr-BE"/>
        </w:rPr>
        <w:t xml:space="preserve"> </w:t>
      </w:r>
      <w:r w:rsidRPr="00FF1614">
        <w:rPr>
          <w:i/>
          <w:iCs/>
          <w:szCs w:val="20"/>
          <w:lang w:val="fr-BE"/>
        </w:rPr>
        <w:t>lignes)</w:t>
      </w:r>
    </w:p>
    <w:p w14:paraId="51617651" w14:textId="77777777" w:rsidR="00543BD6" w:rsidRPr="00FF1614" w:rsidRDefault="00543BD6">
      <w:pPr>
        <w:pStyle w:val="Answers"/>
        <w:rPr>
          <w:szCs w:val="20"/>
          <w:lang w:val="fr-BE"/>
        </w:rPr>
      </w:pPr>
    </w:p>
    <w:p w14:paraId="2304DC17" w14:textId="77777777" w:rsidR="00543BD6" w:rsidRPr="00FF1614" w:rsidRDefault="00543BD6">
      <w:pPr>
        <w:pStyle w:val="Answers"/>
        <w:ind w:left="600"/>
        <w:rPr>
          <w:rFonts w:eastAsia="Arial"/>
          <w:szCs w:val="20"/>
          <w:lang w:val="fr-BE"/>
        </w:rPr>
      </w:pPr>
      <w:r w:rsidRPr="00FF1614">
        <w:rPr>
          <w:b/>
          <w:bCs/>
          <w:i/>
          <w:iCs/>
          <w:szCs w:val="20"/>
          <w:lang w:val="fr-FR"/>
        </w:rPr>
        <w:t>Résumé du projet :</w:t>
      </w:r>
    </w:p>
    <w:p w14:paraId="0C7C2FF5" w14:textId="77777777" w:rsidR="00543BD6" w:rsidRPr="00FF1614" w:rsidRDefault="00543BD6">
      <w:pPr>
        <w:pStyle w:val="Answers"/>
        <w:rPr>
          <w:rFonts w:eastAsia="Arial"/>
          <w:i/>
          <w:iCs/>
          <w:szCs w:val="20"/>
          <w:lang w:val="fr-BE"/>
        </w:rPr>
      </w:pPr>
      <w:r w:rsidRPr="00FF1614">
        <w:rPr>
          <w:rFonts w:eastAsia="Arial"/>
          <w:szCs w:val="20"/>
          <w:lang w:val="fr-BE"/>
        </w:rPr>
        <w:t>……………………………………………………………………………………………………………</w:t>
      </w:r>
    </w:p>
    <w:p w14:paraId="13487611" w14:textId="77777777" w:rsidR="00543BD6" w:rsidRPr="00FF1614" w:rsidRDefault="00543BD6">
      <w:pPr>
        <w:pStyle w:val="Answers"/>
        <w:rPr>
          <w:szCs w:val="20"/>
          <w:lang w:val="fr-BE"/>
        </w:rPr>
      </w:pPr>
      <w:r w:rsidRPr="00FF1614">
        <w:rPr>
          <w:rFonts w:eastAsia="Arial"/>
          <w:i/>
          <w:iCs/>
          <w:szCs w:val="20"/>
          <w:lang w:val="fr-BE"/>
        </w:rPr>
        <w:t>……………………………………………………………………................…</w:t>
      </w:r>
      <w:r w:rsidRPr="00FF1614">
        <w:rPr>
          <w:i/>
          <w:iCs/>
          <w:szCs w:val="20"/>
          <w:lang w:val="fr-BE"/>
        </w:rPr>
        <w:t>.</w:t>
      </w:r>
      <w:r w:rsidRPr="00FF1614">
        <w:rPr>
          <w:rFonts w:eastAsia="Arial"/>
          <w:i/>
          <w:iCs/>
          <w:szCs w:val="20"/>
          <w:lang w:val="fr-BE"/>
        </w:rPr>
        <w:t xml:space="preserve"> </w:t>
      </w:r>
      <w:r w:rsidRPr="00FF1614">
        <w:rPr>
          <w:i/>
          <w:iCs/>
          <w:szCs w:val="20"/>
          <w:lang w:val="fr-BE"/>
        </w:rPr>
        <w:t>(</w:t>
      </w:r>
      <w:proofErr w:type="gramStart"/>
      <w:r w:rsidRPr="00FF1614">
        <w:rPr>
          <w:i/>
          <w:iCs/>
          <w:szCs w:val="20"/>
          <w:lang w:val="fr-BE"/>
        </w:rPr>
        <w:t>entre</w:t>
      </w:r>
      <w:proofErr w:type="gramEnd"/>
      <w:r w:rsidRPr="00FF1614">
        <w:rPr>
          <w:i/>
          <w:iCs/>
          <w:szCs w:val="20"/>
          <w:lang w:val="fr-BE"/>
        </w:rPr>
        <w:t xml:space="preserve"> </w:t>
      </w:r>
      <w:r w:rsidRPr="00FF1614">
        <w:rPr>
          <w:rFonts w:eastAsia="Arial"/>
          <w:i/>
          <w:iCs/>
          <w:szCs w:val="20"/>
          <w:lang w:val="fr-BE"/>
        </w:rPr>
        <w:t xml:space="preserve">5 et 10 </w:t>
      </w:r>
      <w:r w:rsidRPr="00FF1614">
        <w:rPr>
          <w:i/>
          <w:iCs/>
          <w:szCs w:val="20"/>
          <w:lang w:val="fr-BE"/>
        </w:rPr>
        <w:t>lignes)</w:t>
      </w:r>
    </w:p>
    <w:p w14:paraId="5DE61628" w14:textId="77777777" w:rsidR="00543BD6" w:rsidRPr="00FF1614" w:rsidRDefault="00543BD6">
      <w:pPr>
        <w:pStyle w:val="Answers"/>
        <w:rPr>
          <w:szCs w:val="20"/>
          <w:lang w:val="fr-BE"/>
        </w:rPr>
      </w:pPr>
    </w:p>
    <w:p w14:paraId="5EECEE45" w14:textId="77777777" w:rsidR="00543BD6" w:rsidRPr="00FF1614" w:rsidRDefault="00543BD6">
      <w:pPr>
        <w:ind w:left="600"/>
        <w:rPr>
          <w:rFonts w:eastAsia="Arial" w:cs="Arial"/>
          <w:i/>
          <w:iCs/>
          <w:szCs w:val="20"/>
          <w:lang w:val="fr-BE"/>
        </w:rPr>
      </w:pPr>
      <w:r w:rsidRPr="00FF1614">
        <w:rPr>
          <w:rFonts w:cs="Arial"/>
          <w:b/>
          <w:bCs/>
          <w:i/>
          <w:iCs/>
          <w:szCs w:val="20"/>
          <w:lang w:val="fr-FR"/>
        </w:rPr>
        <w:t>Mots-clés :</w:t>
      </w:r>
    </w:p>
    <w:p w14:paraId="427DC2EE" w14:textId="77777777" w:rsidR="00543BD6" w:rsidRPr="00FF1614" w:rsidRDefault="00543BD6">
      <w:pPr>
        <w:pStyle w:val="Answers"/>
        <w:ind w:left="600"/>
        <w:rPr>
          <w:i/>
          <w:iCs/>
          <w:szCs w:val="20"/>
          <w:lang w:val="fr-BE"/>
        </w:rPr>
      </w:pPr>
      <w:r w:rsidRPr="00FF1614">
        <w:rPr>
          <w:rFonts w:eastAsia="Arial"/>
          <w:i/>
          <w:iCs/>
          <w:szCs w:val="20"/>
          <w:lang w:val="fr-BE"/>
        </w:rPr>
        <w:t>………………………………………………………………......………</w:t>
      </w:r>
      <w:r w:rsidRPr="00FF1614">
        <w:rPr>
          <w:i/>
          <w:iCs/>
          <w:szCs w:val="20"/>
          <w:lang w:val="fr-BE"/>
        </w:rPr>
        <w:t>.</w:t>
      </w:r>
      <w:r w:rsidRPr="00FF1614">
        <w:rPr>
          <w:rFonts w:eastAsia="Arial"/>
          <w:i/>
          <w:iCs/>
          <w:szCs w:val="20"/>
          <w:lang w:val="fr-BE"/>
        </w:rPr>
        <w:t xml:space="preserve"> </w:t>
      </w:r>
      <w:r w:rsidRPr="00FF1614">
        <w:rPr>
          <w:i/>
          <w:iCs/>
          <w:szCs w:val="20"/>
          <w:lang w:val="fr-BE"/>
        </w:rPr>
        <w:t>(3 minimum et 7 maximum)</w:t>
      </w:r>
    </w:p>
    <w:p w14:paraId="6DABF395" w14:textId="77777777" w:rsidR="00EB54E9" w:rsidRPr="00FF1614" w:rsidRDefault="00EB54E9">
      <w:pPr>
        <w:pStyle w:val="Answers"/>
        <w:ind w:left="600"/>
        <w:rPr>
          <w:szCs w:val="20"/>
          <w:lang w:val="fr-FR"/>
        </w:rPr>
      </w:pPr>
    </w:p>
    <w:p w14:paraId="78AC9423" w14:textId="43C0AA96" w:rsidR="00EB54E9" w:rsidRPr="00FF1614" w:rsidRDefault="006F2D17" w:rsidP="000155A5">
      <w:pPr>
        <w:pStyle w:val="Answers"/>
        <w:ind w:left="0"/>
        <w:rPr>
          <w:b/>
          <w:bCs/>
          <w:i/>
          <w:iCs/>
          <w:szCs w:val="20"/>
          <w:lang w:val="fr-FR"/>
        </w:rPr>
      </w:pPr>
      <w:r w:rsidRPr="00FF1614">
        <w:rPr>
          <w:b/>
          <w:bCs/>
          <w:i/>
          <w:iCs/>
          <w:szCs w:val="20"/>
          <w:lang w:val="fr-FR"/>
        </w:rPr>
        <w:t xml:space="preserve"> Déterminer le domaine du </w:t>
      </w:r>
      <w:r w:rsidR="00F0230B" w:rsidRPr="00FF1614">
        <w:rPr>
          <w:b/>
          <w:bCs/>
          <w:i/>
          <w:iCs/>
          <w:szCs w:val="20"/>
          <w:lang w:val="fr-FR"/>
        </w:rPr>
        <w:t>projet :</w:t>
      </w:r>
      <w:r w:rsidR="00E40211" w:rsidRPr="00FF1614">
        <w:rPr>
          <w:b/>
          <w:bCs/>
          <w:i/>
          <w:iCs/>
          <w:szCs w:val="20"/>
          <w:lang w:val="fr-FR"/>
        </w:rPr>
        <w:t xml:space="preserve"> </w:t>
      </w:r>
    </w:p>
    <w:p w14:paraId="0FBBEA0B" w14:textId="59DAF43C" w:rsidR="00146132" w:rsidRPr="00FF1614" w:rsidRDefault="00426731" w:rsidP="000155A5">
      <w:pPr>
        <w:pStyle w:val="Answers"/>
        <w:ind w:left="0"/>
        <w:rPr>
          <w:szCs w:val="20"/>
          <w:lang w:val="fr-FR"/>
        </w:rPr>
      </w:pPr>
      <w:r w:rsidRPr="00FF1614">
        <w:rPr>
          <w:b/>
          <w:szCs w:val="20"/>
          <w:lang w:val="fr-FR"/>
        </w:rPr>
        <w:t>Domaine d’activité stratégique</w:t>
      </w:r>
      <w:r w:rsidRPr="00FF1614">
        <w:rPr>
          <w:szCs w:val="20"/>
          <w:lang w:val="fr-FR"/>
        </w:rPr>
        <w:t xml:space="preserve"> (1 choix)</w:t>
      </w:r>
    </w:p>
    <w:p w14:paraId="7005AB59" w14:textId="77777777" w:rsidR="00426731" w:rsidRPr="00FF1614" w:rsidRDefault="00426731" w:rsidP="00F0230B">
      <w:pPr>
        <w:ind w:left="709"/>
        <w:rPr>
          <w:rFonts w:cs="Arial"/>
          <w:szCs w:val="20"/>
          <w:lang w:val="fr-BE"/>
        </w:rPr>
      </w:pPr>
      <w:bookmarkStart w:id="20" w:name="__RefHeading__5117_1165138607"/>
      <w:bookmarkStart w:id="21" w:name="__RefHeading__7546_829952307"/>
      <w:bookmarkStart w:id="22" w:name="__RefHeading__75_1940543056"/>
      <w:bookmarkEnd w:id="20"/>
      <w:bookmarkEnd w:id="21"/>
      <w:bookmarkEnd w:id="22"/>
      <w:r w:rsidRPr="00FF1614">
        <w:rPr>
          <w:rFonts w:cs="Arial"/>
          <w:szCs w:val="20"/>
          <w:lang w:val="fr-BE"/>
        </w:rPr>
        <w:t></w:t>
      </w:r>
      <w:r w:rsidRPr="00FF1614">
        <w:rPr>
          <w:rFonts w:cs="Arial"/>
          <w:szCs w:val="20"/>
          <w:lang w:val="fr-BE"/>
        </w:rPr>
        <w:tab/>
        <w:t>TIC –Economie numérique</w:t>
      </w:r>
    </w:p>
    <w:p w14:paraId="248B5D09" w14:textId="77777777"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t xml:space="preserve">Economie verte (dont économie circulaire) </w:t>
      </w:r>
    </w:p>
    <w:p w14:paraId="117CE4BC" w14:textId="77777777"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t>Santé – Médecine personnalisée</w:t>
      </w:r>
    </w:p>
    <w:p w14:paraId="3E8BC39C" w14:textId="7F5FB831"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t>Hors DAS</w:t>
      </w:r>
    </w:p>
    <w:p w14:paraId="354B95F9" w14:textId="77777777" w:rsidR="00426731" w:rsidRPr="00FF1614" w:rsidRDefault="00426731" w:rsidP="00F0230B">
      <w:pPr>
        <w:ind w:left="709"/>
        <w:rPr>
          <w:rFonts w:cs="Arial"/>
          <w:b/>
          <w:szCs w:val="20"/>
          <w:lang w:val="fr-BE"/>
        </w:rPr>
      </w:pPr>
    </w:p>
    <w:p w14:paraId="587F1D26" w14:textId="5FEF15C2" w:rsidR="00426731" w:rsidRPr="00FF1614" w:rsidRDefault="00426731" w:rsidP="00F0230B">
      <w:pPr>
        <w:ind w:left="709"/>
        <w:rPr>
          <w:rFonts w:cs="Arial"/>
          <w:b/>
          <w:szCs w:val="20"/>
          <w:lang w:val="fr-BE"/>
        </w:rPr>
      </w:pPr>
      <w:r w:rsidRPr="00FF1614">
        <w:rPr>
          <w:rFonts w:cs="Arial"/>
          <w:b/>
          <w:szCs w:val="20"/>
          <w:lang w:val="fr-BE"/>
        </w:rPr>
        <w:t>Typologie d’innovation -</w:t>
      </w:r>
      <w:r w:rsidRPr="00FF1614">
        <w:rPr>
          <w:rFonts w:cs="Arial"/>
          <w:szCs w:val="20"/>
          <w:lang w:val="fr-BE"/>
        </w:rPr>
        <w:t xml:space="preserve"> </w:t>
      </w:r>
      <w:r w:rsidRPr="00FF1614">
        <w:rPr>
          <w:rFonts w:cs="Arial"/>
          <w:b/>
          <w:szCs w:val="20"/>
          <w:lang w:val="fr-BE"/>
        </w:rPr>
        <w:t>Au moins un choix</w:t>
      </w:r>
    </w:p>
    <w:p w14:paraId="1415DE9F" w14:textId="67BB3C0B" w:rsidR="00426731" w:rsidRPr="00FF1614" w:rsidRDefault="00426731" w:rsidP="00F0230B">
      <w:pPr>
        <w:ind w:left="709"/>
        <w:rPr>
          <w:rFonts w:cs="Arial"/>
          <w:b/>
          <w:szCs w:val="20"/>
          <w:lang w:val="fr-BE"/>
        </w:rPr>
      </w:pPr>
    </w:p>
    <w:p w14:paraId="66884543" w14:textId="77777777" w:rsidR="00426731" w:rsidRPr="00FF1614" w:rsidRDefault="00426731" w:rsidP="00F0230B">
      <w:pPr>
        <w:ind w:left="709"/>
        <w:rPr>
          <w:rFonts w:cs="Arial"/>
          <w:szCs w:val="20"/>
          <w:lang w:val="fr-BE"/>
        </w:rPr>
      </w:pPr>
      <w:r w:rsidRPr="00FF1614">
        <w:rPr>
          <w:rFonts w:cs="Arial"/>
          <w:b/>
          <w:szCs w:val="20"/>
          <w:lang w:val="fr-BE"/>
        </w:rPr>
        <w:t></w:t>
      </w:r>
      <w:r w:rsidRPr="00FF1614">
        <w:rPr>
          <w:rFonts w:cs="Arial"/>
          <w:szCs w:val="20"/>
          <w:lang w:val="fr-BE"/>
        </w:rPr>
        <w:tab/>
        <w:t>Technologique hors ICT</w:t>
      </w:r>
      <w:bookmarkStart w:id="23" w:name="_GoBack"/>
      <w:bookmarkEnd w:id="23"/>
    </w:p>
    <w:p w14:paraId="14D60F8E" w14:textId="77777777"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t>Technologique ICT</w:t>
      </w:r>
    </w:p>
    <w:p w14:paraId="731F89DB" w14:textId="77777777"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t>Sociale</w:t>
      </w:r>
    </w:p>
    <w:p w14:paraId="1BF89D82" w14:textId="77777777"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t>Sociétale</w:t>
      </w:r>
    </w:p>
    <w:p w14:paraId="2BBF3CF3" w14:textId="77777777"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t>Economique/business</w:t>
      </w:r>
    </w:p>
    <w:p w14:paraId="14FB55BB" w14:textId="6291FD02"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t>Organisationnelle</w:t>
      </w:r>
    </w:p>
    <w:p w14:paraId="4904B9F6" w14:textId="42443EC3" w:rsidR="00426731" w:rsidRPr="00FF1614" w:rsidRDefault="00426731" w:rsidP="000155A5">
      <w:pPr>
        <w:rPr>
          <w:rFonts w:cs="Arial"/>
          <w:szCs w:val="20"/>
          <w:lang w:val="fr-BE"/>
        </w:rPr>
      </w:pPr>
    </w:p>
    <w:p w14:paraId="4F28A2F2" w14:textId="35B5395D" w:rsidR="00426731" w:rsidRPr="00FF1614" w:rsidRDefault="00426731" w:rsidP="000155A5">
      <w:pPr>
        <w:rPr>
          <w:rFonts w:cs="Arial"/>
          <w:szCs w:val="20"/>
          <w:lang w:val="fr-BE"/>
        </w:rPr>
      </w:pPr>
    </w:p>
    <w:p w14:paraId="04667A95" w14:textId="3A4F1EEB" w:rsidR="00426731" w:rsidRPr="00FF1614" w:rsidRDefault="00426731" w:rsidP="000155A5">
      <w:pPr>
        <w:rPr>
          <w:rFonts w:cs="Arial"/>
          <w:b/>
          <w:szCs w:val="20"/>
          <w:lang w:val="fr-BE"/>
        </w:rPr>
      </w:pPr>
      <w:r w:rsidRPr="00FF1614">
        <w:rPr>
          <w:rFonts w:cs="Arial"/>
          <w:b/>
          <w:szCs w:val="20"/>
          <w:lang w:val="fr-BE"/>
        </w:rPr>
        <w:t xml:space="preserve">Lien avec les plans régionaux </w:t>
      </w:r>
      <w:proofErr w:type="gramStart"/>
      <w:r w:rsidRPr="00FF1614">
        <w:rPr>
          <w:rFonts w:cs="Arial"/>
          <w:b/>
          <w:szCs w:val="20"/>
          <w:lang w:val="fr-BE"/>
        </w:rPr>
        <w:t>( si</w:t>
      </w:r>
      <w:proofErr w:type="gramEnd"/>
      <w:r w:rsidRPr="00FF1614">
        <w:rPr>
          <w:rFonts w:cs="Arial"/>
          <w:b/>
          <w:szCs w:val="20"/>
          <w:lang w:val="fr-BE"/>
        </w:rPr>
        <w:t xml:space="preserve"> pertinent)</w:t>
      </w:r>
    </w:p>
    <w:p w14:paraId="05A3A6E5" w14:textId="044EFED2" w:rsidR="00426731" w:rsidRPr="00FF1614" w:rsidRDefault="00426731" w:rsidP="000155A5">
      <w:pPr>
        <w:ind w:left="109"/>
        <w:rPr>
          <w:rFonts w:cs="Arial"/>
          <w:szCs w:val="20"/>
          <w:lang w:val="fr-BE"/>
        </w:rPr>
      </w:pPr>
    </w:p>
    <w:p w14:paraId="1564D0A5" w14:textId="77777777"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t>Plan régional d’innovation</w:t>
      </w:r>
    </w:p>
    <w:p w14:paraId="57A4FFF7" w14:textId="77777777"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t>PREC</w:t>
      </w:r>
    </w:p>
    <w:p w14:paraId="6FFC7F25" w14:textId="77777777"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r>
      <w:proofErr w:type="spellStart"/>
      <w:r w:rsidRPr="00FF1614">
        <w:rPr>
          <w:rFonts w:cs="Arial"/>
          <w:szCs w:val="20"/>
          <w:lang w:val="fr-BE"/>
        </w:rPr>
        <w:t>NextTech</w:t>
      </w:r>
      <w:proofErr w:type="spellEnd"/>
    </w:p>
    <w:p w14:paraId="44A6952B" w14:textId="77777777"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r>
      <w:proofErr w:type="spellStart"/>
      <w:proofErr w:type="gramStart"/>
      <w:r w:rsidRPr="00FF1614">
        <w:rPr>
          <w:rFonts w:cs="Arial"/>
          <w:szCs w:val="20"/>
          <w:lang w:val="fr-BE"/>
        </w:rPr>
        <w:t>bedigital.brussels</w:t>
      </w:r>
      <w:proofErr w:type="spellEnd"/>
      <w:proofErr w:type="gramEnd"/>
    </w:p>
    <w:p w14:paraId="45B56DA9" w14:textId="77777777"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r>
      <w:proofErr w:type="spellStart"/>
      <w:r w:rsidRPr="00FF1614">
        <w:rPr>
          <w:rFonts w:cs="Arial"/>
          <w:szCs w:val="20"/>
          <w:lang w:val="fr-BE"/>
        </w:rPr>
        <w:t>GoodMove</w:t>
      </w:r>
      <w:proofErr w:type="spellEnd"/>
    </w:p>
    <w:p w14:paraId="5C3CBA78" w14:textId="77777777"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t>Plan industriel</w:t>
      </w:r>
    </w:p>
    <w:p w14:paraId="6592749C" w14:textId="20CA71C6" w:rsidR="00426731" w:rsidRPr="00FF1614" w:rsidRDefault="00426731" w:rsidP="00F0230B">
      <w:pPr>
        <w:ind w:left="709"/>
        <w:rPr>
          <w:rFonts w:cs="Arial"/>
          <w:szCs w:val="20"/>
          <w:lang w:val="fr-BE"/>
        </w:rPr>
      </w:pPr>
      <w:r w:rsidRPr="00FF1614">
        <w:rPr>
          <w:rFonts w:cs="Arial"/>
          <w:szCs w:val="20"/>
          <w:lang w:val="fr-BE"/>
        </w:rPr>
        <w:t></w:t>
      </w:r>
      <w:r w:rsidRPr="00FF1614">
        <w:rPr>
          <w:rFonts w:cs="Arial"/>
          <w:szCs w:val="20"/>
          <w:lang w:val="fr-BE"/>
        </w:rPr>
        <w:tab/>
        <w:t>Plan e-santé</w:t>
      </w:r>
    </w:p>
    <w:p w14:paraId="3CFE42B0" w14:textId="4D2477BD" w:rsidR="00426731" w:rsidRPr="00FF1614" w:rsidRDefault="00426731" w:rsidP="00F0230B">
      <w:pPr>
        <w:ind w:left="1309"/>
        <w:rPr>
          <w:rFonts w:cs="Arial"/>
          <w:szCs w:val="20"/>
          <w:lang w:val="fr-BE"/>
        </w:rPr>
      </w:pPr>
    </w:p>
    <w:p w14:paraId="0B125F69" w14:textId="0C1E5C5E" w:rsidR="00426731" w:rsidRPr="00FF1614" w:rsidRDefault="00426731" w:rsidP="00426731">
      <w:pPr>
        <w:rPr>
          <w:rFonts w:cs="Arial"/>
          <w:b/>
          <w:szCs w:val="20"/>
          <w:lang w:val="fr-BE"/>
        </w:rPr>
      </w:pPr>
    </w:p>
    <w:p w14:paraId="03CA4B95" w14:textId="5C275168" w:rsidR="00426731" w:rsidRPr="00FF1614" w:rsidRDefault="00426731" w:rsidP="00426731">
      <w:pPr>
        <w:rPr>
          <w:rFonts w:cs="Arial"/>
          <w:b/>
          <w:szCs w:val="20"/>
          <w:lang w:val="fr-BE"/>
        </w:rPr>
      </w:pPr>
      <w:r w:rsidRPr="00FF1614">
        <w:rPr>
          <w:rFonts w:cs="Arial"/>
          <w:b/>
          <w:szCs w:val="20"/>
          <w:lang w:val="fr-BE"/>
        </w:rPr>
        <w:t xml:space="preserve">Collaborations </w:t>
      </w:r>
      <w:r w:rsidRPr="00FF1614">
        <w:rPr>
          <w:rFonts w:cs="Arial"/>
          <w:szCs w:val="20"/>
          <w:lang w:val="fr-BE"/>
        </w:rPr>
        <w:t>(au moins 1 choix</w:t>
      </w:r>
      <w:r w:rsidR="000155A5" w:rsidRPr="00FF1614">
        <w:rPr>
          <w:rFonts w:cs="Arial"/>
          <w:szCs w:val="20"/>
          <w:lang w:val="fr-BE"/>
        </w:rPr>
        <w:t>)</w:t>
      </w:r>
    </w:p>
    <w:p w14:paraId="42EC8D60" w14:textId="47F8C8B4" w:rsidR="00426731" w:rsidRPr="00FF1614" w:rsidRDefault="00426731" w:rsidP="00426731">
      <w:pPr>
        <w:rPr>
          <w:rFonts w:cs="Arial"/>
          <w:b/>
          <w:szCs w:val="20"/>
          <w:lang w:val="fr-BE"/>
        </w:rPr>
      </w:pPr>
    </w:p>
    <w:p w14:paraId="2DD681BF" w14:textId="77777777" w:rsidR="00426731" w:rsidRPr="00FF1614" w:rsidRDefault="00426731" w:rsidP="00426731">
      <w:pPr>
        <w:rPr>
          <w:rFonts w:cs="Arial"/>
          <w:szCs w:val="20"/>
          <w:lang w:val="fr-BE"/>
        </w:rPr>
      </w:pPr>
      <w:r w:rsidRPr="00FF1614">
        <w:rPr>
          <w:rFonts w:cs="Arial"/>
          <w:b/>
          <w:szCs w:val="20"/>
          <w:lang w:val="fr-BE"/>
        </w:rPr>
        <w:t></w:t>
      </w:r>
      <w:r w:rsidRPr="00FF1614">
        <w:rPr>
          <w:rFonts w:cs="Arial"/>
          <w:b/>
          <w:szCs w:val="20"/>
          <w:lang w:val="fr-BE"/>
        </w:rPr>
        <w:tab/>
      </w:r>
      <w:r w:rsidRPr="00FF1614">
        <w:rPr>
          <w:rFonts w:cs="Arial"/>
          <w:szCs w:val="20"/>
          <w:lang w:val="fr-BE"/>
        </w:rPr>
        <w:t>Collaboration Université/Entreprise (dont sous-traitance)</w:t>
      </w:r>
    </w:p>
    <w:p w14:paraId="193C3EC7" w14:textId="77777777" w:rsidR="00426731" w:rsidRPr="00FF1614" w:rsidRDefault="00426731" w:rsidP="00426731">
      <w:pPr>
        <w:rPr>
          <w:rFonts w:cs="Arial"/>
          <w:szCs w:val="20"/>
          <w:lang w:val="fr-BE"/>
        </w:rPr>
      </w:pPr>
      <w:r w:rsidRPr="00FF1614">
        <w:rPr>
          <w:rFonts w:cs="Arial"/>
          <w:szCs w:val="20"/>
          <w:lang w:val="fr-BE"/>
        </w:rPr>
        <w:t></w:t>
      </w:r>
      <w:r w:rsidRPr="00FF1614">
        <w:rPr>
          <w:rFonts w:cs="Arial"/>
          <w:szCs w:val="20"/>
          <w:lang w:val="fr-BE"/>
        </w:rPr>
        <w:tab/>
        <w:t>Collaboration inter-régionale</w:t>
      </w:r>
    </w:p>
    <w:p w14:paraId="2E3878AF" w14:textId="37410939" w:rsidR="00426731" w:rsidRPr="00FF1614" w:rsidRDefault="00426731" w:rsidP="00426731">
      <w:pPr>
        <w:rPr>
          <w:rFonts w:cs="Arial"/>
          <w:szCs w:val="20"/>
          <w:lang w:val="fr-BE"/>
        </w:rPr>
      </w:pPr>
      <w:r w:rsidRPr="00FF1614">
        <w:rPr>
          <w:rFonts w:cs="Arial"/>
          <w:szCs w:val="20"/>
          <w:lang w:val="fr-BE"/>
        </w:rPr>
        <w:t></w:t>
      </w:r>
      <w:r w:rsidRPr="00FF1614">
        <w:rPr>
          <w:rFonts w:cs="Arial"/>
          <w:szCs w:val="20"/>
          <w:lang w:val="fr-BE"/>
        </w:rPr>
        <w:tab/>
        <w:t>Collaboration internationale</w:t>
      </w:r>
    </w:p>
    <w:p w14:paraId="7171B213" w14:textId="5FEF9E2C" w:rsidR="00426731" w:rsidRPr="00FF1614" w:rsidRDefault="00426731" w:rsidP="00426731">
      <w:pPr>
        <w:rPr>
          <w:rFonts w:cs="Arial"/>
          <w:b/>
          <w:szCs w:val="20"/>
          <w:lang w:val="fr-BE"/>
        </w:rPr>
      </w:pPr>
    </w:p>
    <w:p w14:paraId="690CB7A9" w14:textId="77777777" w:rsidR="00657D93" w:rsidRPr="00FF1614" w:rsidRDefault="00657D93" w:rsidP="00426731">
      <w:pPr>
        <w:rPr>
          <w:rFonts w:cs="Arial"/>
          <w:b/>
          <w:szCs w:val="20"/>
          <w:lang w:val="fr-BE"/>
        </w:rPr>
      </w:pPr>
    </w:p>
    <w:p w14:paraId="0AF5093F" w14:textId="77777777" w:rsidR="00657D93" w:rsidRPr="00FF1614" w:rsidRDefault="00657D93" w:rsidP="00426731">
      <w:pPr>
        <w:rPr>
          <w:rFonts w:cs="Arial"/>
          <w:b/>
          <w:szCs w:val="20"/>
          <w:lang w:val="fr-BE"/>
        </w:rPr>
      </w:pPr>
    </w:p>
    <w:p w14:paraId="5E78566C" w14:textId="77777777" w:rsidR="00657D93" w:rsidRPr="00FF1614" w:rsidRDefault="00657D93" w:rsidP="00657D93">
      <w:pPr>
        <w:rPr>
          <w:rFonts w:cs="Arial"/>
          <w:szCs w:val="20"/>
          <w:lang w:val="fr-BE"/>
        </w:rPr>
        <w:sectPr w:rsidR="00657D93" w:rsidRPr="00FF1614" w:rsidSect="00FF1614">
          <w:pgSz w:w="11906" w:h="16838"/>
          <w:pgMar w:top="1417" w:right="1417" w:bottom="1417" w:left="1417" w:header="708" w:footer="708" w:gutter="0"/>
          <w:cols w:space="708"/>
          <w:docGrid w:linePitch="360"/>
        </w:sectPr>
      </w:pPr>
      <w:r w:rsidRPr="00FF1614">
        <w:rPr>
          <w:rFonts w:cs="Arial"/>
          <w:szCs w:val="20"/>
          <w:lang w:val="fr-BE"/>
        </w:rPr>
        <w:t xml:space="preserve">Merci de cocher un secteur d’application du projet parmi les 8 proposés (ne cocher qu’un secteur). </w:t>
      </w:r>
    </w:p>
    <w:p w14:paraId="49984413" w14:textId="77777777" w:rsidR="00657D93" w:rsidRPr="00FF1614" w:rsidRDefault="00657D93" w:rsidP="00657D93">
      <w:pPr>
        <w:pStyle w:val="Paragraphedeliste"/>
        <w:widowControl/>
        <w:numPr>
          <w:ilvl w:val="0"/>
          <w:numId w:val="50"/>
        </w:numPr>
        <w:suppressAutoHyphens w:val="0"/>
        <w:spacing w:after="160" w:line="259" w:lineRule="auto"/>
        <w:jc w:val="left"/>
        <w:rPr>
          <w:rFonts w:eastAsia="Times New Roman" w:cs="Arial"/>
          <w:color w:val="000000"/>
          <w:szCs w:val="20"/>
          <w:lang w:eastAsia="fr-BE"/>
        </w:rPr>
      </w:pPr>
      <w:r w:rsidRPr="00FF1614">
        <w:rPr>
          <w:rFonts w:eastAsia="Times New Roman" w:cs="Arial"/>
          <w:color w:val="000000"/>
          <w:szCs w:val="20"/>
          <w:lang w:eastAsia="fr-BE"/>
        </w:rPr>
        <w:t>ICT/Telecom</w:t>
      </w:r>
    </w:p>
    <w:p w14:paraId="71787ABF" w14:textId="77777777" w:rsidR="00657D93" w:rsidRPr="00FF1614" w:rsidRDefault="00657D93" w:rsidP="00657D93">
      <w:pPr>
        <w:pStyle w:val="Paragraphedeliste"/>
        <w:widowControl/>
        <w:numPr>
          <w:ilvl w:val="0"/>
          <w:numId w:val="50"/>
        </w:numPr>
        <w:suppressAutoHyphens w:val="0"/>
        <w:spacing w:after="160" w:line="259" w:lineRule="auto"/>
        <w:jc w:val="left"/>
        <w:rPr>
          <w:rFonts w:eastAsia="Times New Roman" w:cs="Arial"/>
          <w:color w:val="000000"/>
          <w:szCs w:val="20"/>
          <w:lang w:eastAsia="fr-BE"/>
        </w:rPr>
      </w:pPr>
      <w:proofErr w:type="spellStart"/>
      <w:r w:rsidRPr="00FF1614">
        <w:rPr>
          <w:rFonts w:eastAsia="Times New Roman" w:cs="Arial"/>
          <w:color w:val="000000"/>
          <w:szCs w:val="20"/>
          <w:lang w:eastAsia="fr-BE"/>
        </w:rPr>
        <w:t>Chimie</w:t>
      </w:r>
      <w:proofErr w:type="spellEnd"/>
      <w:r w:rsidRPr="00FF1614">
        <w:rPr>
          <w:rFonts w:eastAsia="Times New Roman" w:cs="Arial"/>
          <w:color w:val="000000"/>
          <w:szCs w:val="20"/>
          <w:lang w:eastAsia="fr-BE"/>
        </w:rPr>
        <w:t>/</w:t>
      </w:r>
      <w:proofErr w:type="spellStart"/>
      <w:r w:rsidRPr="00FF1614">
        <w:rPr>
          <w:rFonts w:eastAsia="Times New Roman" w:cs="Arial"/>
          <w:color w:val="000000"/>
          <w:szCs w:val="20"/>
          <w:lang w:eastAsia="fr-BE"/>
        </w:rPr>
        <w:t>matériaux</w:t>
      </w:r>
      <w:proofErr w:type="spellEnd"/>
    </w:p>
    <w:p w14:paraId="3609D62B" w14:textId="77777777" w:rsidR="00657D93" w:rsidRPr="00FF1614" w:rsidRDefault="00657D93" w:rsidP="00657D93">
      <w:pPr>
        <w:pStyle w:val="Paragraphedeliste"/>
        <w:widowControl/>
        <w:numPr>
          <w:ilvl w:val="0"/>
          <w:numId w:val="50"/>
        </w:numPr>
        <w:suppressAutoHyphens w:val="0"/>
        <w:spacing w:after="160" w:line="259" w:lineRule="auto"/>
        <w:jc w:val="left"/>
        <w:rPr>
          <w:rFonts w:eastAsia="Times New Roman" w:cs="Arial"/>
          <w:color w:val="000000"/>
          <w:szCs w:val="20"/>
          <w:lang w:eastAsia="fr-BE"/>
        </w:rPr>
      </w:pPr>
      <w:proofErr w:type="spellStart"/>
      <w:r w:rsidRPr="00FF1614">
        <w:rPr>
          <w:rFonts w:eastAsia="Times New Roman" w:cs="Arial"/>
          <w:color w:val="000000"/>
          <w:szCs w:val="20"/>
          <w:lang w:eastAsia="fr-BE"/>
        </w:rPr>
        <w:t>Environnement</w:t>
      </w:r>
      <w:proofErr w:type="spellEnd"/>
      <w:r w:rsidRPr="00FF1614">
        <w:rPr>
          <w:rFonts w:eastAsia="Times New Roman" w:cs="Arial"/>
          <w:color w:val="000000"/>
          <w:szCs w:val="20"/>
          <w:lang w:eastAsia="fr-BE"/>
        </w:rPr>
        <w:t xml:space="preserve"> / </w:t>
      </w:r>
      <w:proofErr w:type="spellStart"/>
      <w:r w:rsidRPr="00FF1614">
        <w:rPr>
          <w:rFonts w:eastAsia="Times New Roman" w:cs="Arial"/>
          <w:color w:val="000000"/>
          <w:szCs w:val="20"/>
          <w:lang w:eastAsia="fr-BE"/>
        </w:rPr>
        <w:t>Energie</w:t>
      </w:r>
      <w:proofErr w:type="spellEnd"/>
      <w:r w:rsidRPr="00FF1614">
        <w:rPr>
          <w:rFonts w:eastAsia="Times New Roman" w:cs="Arial"/>
          <w:color w:val="000000"/>
          <w:szCs w:val="20"/>
          <w:lang w:eastAsia="fr-BE"/>
        </w:rPr>
        <w:t xml:space="preserve"> / Transport &amp; </w:t>
      </w:r>
      <w:proofErr w:type="spellStart"/>
      <w:r w:rsidRPr="00FF1614">
        <w:rPr>
          <w:rFonts w:eastAsia="Times New Roman" w:cs="Arial"/>
          <w:color w:val="000000"/>
          <w:szCs w:val="20"/>
          <w:lang w:eastAsia="fr-BE"/>
        </w:rPr>
        <w:t>Mobilité</w:t>
      </w:r>
      <w:proofErr w:type="spellEnd"/>
    </w:p>
    <w:p w14:paraId="3269EEF0" w14:textId="77777777" w:rsidR="00657D93" w:rsidRPr="00FF1614" w:rsidRDefault="00657D93" w:rsidP="00657D93">
      <w:pPr>
        <w:pStyle w:val="Paragraphedeliste"/>
        <w:widowControl/>
        <w:numPr>
          <w:ilvl w:val="0"/>
          <w:numId w:val="50"/>
        </w:numPr>
        <w:suppressAutoHyphens w:val="0"/>
        <w:spacing w:after="160" w:line="259" w:lineRule="auto"/>
        <w:jc w:val="left"/>
        <w:rPr>
          <w:rFonts w:eastAsia="Times New Roman" w:cs="Arial"/>
          <w:color w:val="000000"/>
          <w:szCs w:val="20"/>
          <w:lang w:eastAsia="fr-BE"/>
        </w:rPr>
      </w:pPr>
      <w:r w:rsidRPr="00FF1614">
        <w:rPr>
          <w:rFonts w:eastAsia="Times New Roman" w:cs="Arial"/>
          <w:color w:val="000000"/>
          <w:szCs w:val="20"/>
          <w:lang w:eastAsia="fr-BE"/>
        </w:rPr>
        <w:t xml:space="preserve">Santé &amp; </w:t>
      </w:r>
      <w:proofErr w:type="spellStart"/>
      <w:r w:rsidRPr="00FF1614">
        <w:rPr>
          <w:rFonts w:eastAsia="Times New Roman" w:cs="Arial"/>
          <w:color w:val="000000"/>
          <w:szCs w:val="20"/>
          <w:lang w:eastAsia="fr-BE"/>
        </w:rPr>
        <w:t>Biologie</w:t>
      </w:r>
      <w:proofErr w:type="spellEnd"/>
    </w:p>
    <w:p w14:paraId="25003353" w14:textId="77777777" w:rsidR="00657D93" w:rsidRPr="005B50FB" w:rsidRDefault="00657D93" w:rsidP="00657D93">
      <w:pPr>
        <w:pStyle w:val="Paragraphedeliste"/>
        <w:widowControl/>
        <w:numPr>
          <w:ilvl w:val="0"/>
          <w:numId w:val="50"/>
        </w:numPr>
        <w:suppressAutoHyphens w:val="0"/>
        <w:spacing w:after="160" w:line="259" w:lineRule="auto"/>
        <w:jc w:val="left"/>
        <w:rPr>
          <w:rFonts w:cs="Arial"/>
          <w:szCs w:val="20"/>
        </w:rPr>
      </w:pPr>
      <w:r w:rsidRPr="00FF1614">
        <w:rPr>
          <w:rFonts w:eastAsia="Times New Roman" w:cs="Arial"/>
          <w:color w:val="000000"/>
          <w:szCs w:val="20"/>
          <w:lang w:eastAsia="fr-BE"/>
        </w:rPr>
        <w:t>Construction/</w:t>
      </w:r>
      <w:proofErr w:type="spellStart"/>
      <w:r w:rsidRPr="00FF1614">
        <w:rPr>
          <w:rFonts w:eastAsia="Times New Roman" w:cs="Arial"/>
          <w:color w:val="000000"/>
          <w:szCs w:val="20"/>
          <w:lang w:eastAsia="fr-BE"/>
        </w:rPr>
        <w:t>urbanisme</w:t>
      </w:r>
      <w:proofErr w:type="spellEnd"/>
    </w:p>
    <w:p w14:paraId="13BDAB3B" w14:textId="77777777" w:rsidR="00657D93" w:rsidRPr="00FF1614" w:rsidRDefault="00657D93" w:rsidP="00657D93">
      <w:pPr>
        <w:pStyle w:val="Paragraphedeliste"/>
        <w:widowControl/>
        <w:numPr>
          <w:ilvl w:val="0"/>
          <w:numId w:val="50"/>
        </w:numPr>
        <w:suppressAutoHyphens w:val="0"/>
        <w:spacing w:after="160" w:line="259" w:lineRule="auto"/>
        <w:jc w:val="left"/>
        <w:rPr>
          <w:rFonts w:eastAsia="Times New Roman" w:cs="Arial"/>
          <w:color w:val="000000"/>
          <w:szCs w:val="20"/>
          <w:lang w:eastAsia="fr-BE"/>
        </w:rPr>
      </w:pPr>
      <w:proofErr w:type="spellStart"/>
      <w:r w:rsidRPr="00FF1614">
        <w:rPr>
          <w:rFonts w:eastAsia="Times New Roman" w:cs="Arial"/>
          <w:color w:val="000000"/>
          <w:szCs w:val="20"/>
          <w:lang w:eastAsia="fr-BE"/>
        </w:rPr>
        <w:t>Industrie</w:t>
      </w:r>
      <w:proofErr w:type="spellEnd"/>
      <w:r w:rsidRPr="00FF1614">
        <w:rPr>
          <w:rFonts w:eastAsia="Times New Roman" w:cs="Arial"/>
          <w:color w:val="000000"/>
          <w:szCs w:val="20"/>
          <w:lang w:eastAsia="fr-BE"/>
        </w:rPr>
        <w:t>/</w:t>
      </w:r>
      <w:proofErr w:type="spellStart"/>
      <w:r w:rsidRPr="00FF1614">
        <w:rPr>
          <w:rFonts w:eastAsia="Times New Roman" w:cs="Arial"/>
          <w:color w:val="000000"/>
          <w:szCs w:val="20"/>
          <w:lang w:eastAsia="fr-BE"/>
        </w:rPr>
        <w:t>robotique</w:t>
      </w:r>
      <w:proofErr w:type="spellEnd"/>
    </w:p>
    <w:p w14:paraId="6E5EB31F" w14:textId="77777777" w:rsidR="00657D93" w:rsidRPr="00FF1614" w:rsidRDefault="00657D93" w:rsidP="00657D93">
      <w:pPr>
        <w:pStyle w:val="Paragraphedeliste"/>
        <w:widowControl/>
        <w:numPr>
          <w:ilvl w:val="0"/>
          <w:numId w:val="50"/>
        </w:numPr>
        <w:suppressAutoHyphens w:val="0"/>
        <w:spacing w:after="160" w:line="259" w:lineRule="auto"/>
        <w:jc w:val="left"/>
        <w:rPr>
          <w:rFonts w:eastAsia="Times New Roman" w:cs="Arial"/>
          <w:color w:val="000000"/>
          <w:szCs w:val="20"/>
          <w:lang w:eastAsia="fr-BE"/>
        </w:rPr>
      </w:pPr>
      <w:proofErr w:type="spellStart"/>
      <w:r w:rsidRPr="00FF1614">
        <w:rPr>
          <w:rFonts w:eastAsia="Times New Roman" w:cs="Arial"/>
          <w:color w:val="000000"/>
          <w:szCs w:val="20"/>
          <w:lang w:eastAsia="fr-BE"/>
        </w:rPr>
        <w:t>Economie</w:t>
      </w:r>
      <w:proofErr w:type="spellEnd"/>
      <w:r w:rsidRPr="00FF1614">
        <w:rPr>
          <w:rFonts w:eastAsia="Times New Roman" w:cs="Arial"/>
          <w:color w:val="000000"/>
          <w:szCs w:val="20"/>
          <w:lang w:eastAsia="fr-BE"/>
        </w:rPr>
        <w:t>/management/droit</w:t>
      </w:r>
    </w:p>
    <w:p w14:paraId="420AB169" w14:textId="77777777" w:rsidR="00657D93" w:rsidRPr="005B50FB" w:rsidRDefault="00657D93" w:rsidP="00657D93">
      <w:pPr>
        <w:pStyle w:val="Paragraphedeliste"/>
        <w:widowControl/>
        <w:numPr>
          <w:ilvl w:val="0"/>
          <w:numId w:val="50"/>
        </w:numPr>
        <w:suppressAutoHyphens w:val="0"/>
        <w:spacing w:after="160" w:line="259" w:lineRule="auto"/>
        <w:jc w:val="left"/>
        <w:rPr>
          <w:rFonts w:cs="Arial"/>
          <w:szCs w:val="20"/>
        </w:rPr>
      </w:pPr>
      <w:r w:rsidRPr="00FF1614">
        <w:rPr>
          <w:rFonts w:eastAsia="Times New Roman" w:cs="Arial"/>
          <w:color w:val="000000"/>
          <w:szCs w:val="20"/>
          <w:lang w:eastAsia="fr-BE"/>
        </w:rPr>
        <w:t xml:space="preserve">Art, </w:t>
      </w:r>
      <w:proofErr w:type="spellStart"/>
      <w:r w:rsidRPr="00FF1614">
        <w:rPr>
          <w:rFonts w:eastAsia="Times New Roman" w:cs="Arial"/>
          <w:color w:val="000000"/>
          <w:szCs w:val="20"/>
          <w:lang w:eastAsia="fr-BE"/>
        </w:rPr>
        <w:t>éducation</w:t>
      </w:r>
      <w:proofErr w:type="spellEnd"/>
      <w:r w:rsidRPr="00FF1614">
        <w:rPr>
          <w:rFonts w:eastAsia="Times New Roman" w:cs="Arial"/>
          <w:color w:val="000000"/>
          <w:szCs w:val="20"/>
          <w:lang w:eastAsia="fr-BE"/>
        </w:rPr>
        <w:t xml:space="preserve"> et </w:t>
      </w:r>
      <w:proofErr w:type="spellStart"/>
      <w:r w:rsidRPr="00FF1614">
        <w:rPr>
          <w:rFonts w:eastAsia="Times New Roman" w:cs="Arial"/>
          <w:color w:val="000000"/>
          <w:szCs w:val="20"/>
          <w:lang w:eastAsia="fr-BE"/>
        </w:rPr>
        <w:t>société</w:t>
      </w:r>
      <w:proofErr w:type="spellEnd"/>
    </w:p>
    <w:p w14:paraId="2F44DA71" w14:textId="77777777" w:rsidR="00657D93" w:rsidRPr="00FF1614" w:rsidRDefault="00657D93" w:rsidP="00657D93">
      <w:pPr>
        <w:rPr>
          <w:rFonts w:cs="Arial"/>
          <w:szCs w:val="20"/>
        </w:rPr>
        <w:sectPr w:rsidR="00657D93" w:rsidRPr="00FF1614" w:rsidSect="00FF1614">
          <w:type w:val="continuous"/>
          <w:pgSz w:w="11906" w:h="16838"/>
          <w:pgMar w:top="1417" w:right="1417" w:bottom="1417" w:left="1417" w:header="708" w:footer="708" w:gutter="0"/>
          <w:cols w:num="2" w:space="567" w:equalWidth="0">
            <w:col w:w="5103" w:space="567"/>
            <w:col w:w="3402"/>
          </w:cols>
          <w:docGrid w:linePitch="360"/>
        </w:sectPr>
      </w:pPr>
    </w:p>
    <w:p w14:paraId="7F7CFDF5" w14:textId="77777777" w:rsidR="00657D93" w:rsidRPr="00FF1614" w:rsidRDefault="00657D93" w:rsidP="00657D93">
      <w:pPr>
        <w:rPr>
          <w:rFonts w:cs="Arial"/>
          <w:szCs w:val="20"/>
        </w:rPr>
      </w:pPr>
    </w:p>
    <w:p w14:paraId="7927A932" w14:textId="77777777" w:rsidR="00657D93" w:rsidRPr="00FF1614" w:rsidRDefault="00657D93" w:rsidP="00657D93">
      <w:pPr>
        <w:rPr>
          <w:rFonts w:cs="Arial"/>
          <w:szCs w:val="20"/>
          <w:lang w:val="fr-BE"/>
        </w:rPr>
      </w:pPr>
      <w:r w:rsidRPr="00FF1614">
        <w:rPr>
          <w:rFonts w:cs="Arial"/>
          <w:szCs w:val="20"/>
          <w:lang w:val="fr-BE"/>
        </w:rPr>
        <w:t>Ci-dessous, des exemples de sous-secteurs attachés aux secteurs d’application</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7"/>
        <w:gridCol w:w="6537"/>
      </w:tblGrid>
      <w:tr w:rsidR="00657D93" w:rsidRPr="00FF1614" w14:paraId="2ADAA6BB" w14:textId="77777777" w:rsidTr="00FF1614">
        <w:trPr>
          <w:trHeight w:val="284"/>
        </w:trPr>
        <w:tc>
          <w:tcPr>
            <w:tcW w:w="2575" w:type="dxa"/>
            <w:shd w:val="clear" w:color="auto" w:fill="auto"/>
            <w:vAlign w:val="bottom"/>
            <w:hideMark/>
          </w:tcPr>
          <w:p w14:paraId="0192D37C" w14:textId="77777777" w:rsidR="00657D93" w:rsidRPr="00FF1614" w:rsidRDefault="00657D93" w:rsidP="00FF1614">
            <w:pPr>
              <w:jc w:val="center"/>
              <w:rPr>
                <w:rFonts w:eastAsia="Times New Roman" w:cs="Arial"/>
                <w:color w:val="000000"/>
                <w:szCs w:val="20"/>
                <w:lang w:eastAsia="fr-BE"/>
              </w:rPr>
            </w:pPr>
            <w:proofErr w:type="spellStart"/>
            <w:r w:rsidRPr="00FF1614">
              <w:rPr>
                <w:rFonts w:eastAsia="Times New Roman" w:cs="Arial"/>
                <w:color w:val="000000"/>
                <w:szCs w:val="20"/>
                <w:lang w:eastAsia="fr-BE"/>
              </w:rPr>
              <w:t>Secteurs</w:t>
            </w:r>
            <w:proofErr w:type="spellEnd"/>
            <w:r w:rsidRPr="00FF1614">
              <w:rPr>
                <w:rFonts w:eastAsia="Times New Roman" w:cs="Arial"/>
                <w:color w:val="000000"/>
                <w:szCs w:val="20"/>
                <w:lang w:eastAsia="fr-BE"/>
              </w:rPr>
              <w:t xml:space="preserve"> </w:t>
            </w:r>
            <w:proofErr w:type="spellStart"/>
            <w:r w:rsidRPr="00FF1614">
              <w:rPr>
                <w:rFonts w:eastAsia="Times New Roman" w:cs="Arial"/>
                <w:color w:val="000000"/>
                <w:szCs w:val="20"/>
                <w:lang w:eastAsia="fr-BE"/>
              </w:rPr>
              <w:t>d’application</w:t>
            </w:r>
            <w:proofErr w:type="spellEnd"/>
          </w:p>
        </w:tc>
        <w:tc>
          <w:tcPr>
            <w:tcW w:w="6659" w:type="dxa"/>
          </w:tcPr>
          <w:p w14:paraId="78C7FA4F"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Exemples de sous-secteurs rattachés</w:t>
            </w:r>
          </w:p>
        </w:tc>
      </w:tr>
      <w:tr w:rsidR="00657D93" w:rsidRPr="00FF1614" w14:paraId="5939DEC2" w14:textId="77777777" w:rsidTr="00FF1614">
        <w:trPr>
          <w:trHeight w:val="284"/>
        </w:trPr>
        <w:tc>
          <w:tcPr>
            <w:tcW w:w="2575" w:type="dxa"/>
            <w:shd w:val="clear" w:color="auto" w:fill="auto"/>
            <w:vAlign w:val="center"/>
            <w:hideMark/>
          </w:tcPr>
          <w:p w14:paraId="213B26E2" w14:textId="77777777" w:rsidR="00657D93" w:rsidRPr="00FF1614" w:rsidRDefault="00657D93" w:rsidP="00FF1614">
            <w:pPr>
              <w:jc w:val="center"/>
              <w:rPr>
                <w:rFonts w:eastAsia="Times New Roman" w:cs="Arial"/>
                <w:color w:val="000000"/>
                <w:szCs w:val="20"/>
                <w:lang w:eastAsia="fr-BE"/>
              </w:rPr>
            </w:pPr>
            <w:r w:rsidRPr="00FF1614">
              <w:rPr>
                <w:rFonts w:eastAsia="Times New Roman" w:cs="Arial"/>
                <w:color w:val="000000"/>
                <w:szCs w:val="20"/>
                <w:lang w:eastAsia="fr-BE"/>
              </w:rPr>
              <w:t>ICT/Telecom</w:t>
            </w:r>
          </w:p>
        </w:tc>
        <w:tc>
          <w:tcPr>
            <w:tcW w:w="6659" w:type="dxa"/>
          </w:tcPr>
          <w:p w14:paraId="754F627F"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Software</w:t>
            </w:r>
          </w:p>
          <w:p w14:paraId="01829D66"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Hardware</w:t>
            </w:r>
          </w:p>
          <w:p w14:paraId="0ADCFDE4"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Data</w:t>
            </w:r>
          </w:p>
          <w:p w14:paraId="5B04D145"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Réseaux</w:t>
            </w:r>
          </w:p>
          <w:p w14:paraId="62DD274F"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Sécurité</w:t>
            </w:r>
          </w:p>
        </w:tc>
      </w:tr>
      <w:tr w:rsidR="00657D93" w:rsidRPr="00FF1614" w14:paraId="601EC8BD" w14:textId="77777777" w:rsidTr="00FF1614">
        <w:trPr>
          <w:trHeight w:val="569"/>
        </w:trPr>
        <w:tc>
          <w:tcPr>
            <w:tcW w:w="2575" w:type="dxa"/>
            <w:shd w:val="clear" w:color="auto" w:fill="auto"/>
            <w:vAlign w:val="bottom"/>
            <w:hideMark/>
          </w:tcPr>
          <w:p w14:paraId="1C23A93F" w14:textId="77777777" w:rsidR="00657D93" w:rsidRPr="00FF1614" w:rsidRDefault="00657D93" w:rsidP="00FF1614">
            <w:pPr>
              <w:jc w:val="center"/>
              <w:rPr>
                <w:rFonts w:eastAsia="Times New Roman" w:cs="Arial"/>
                <w:color w:val="000000"/>
                <w:szCs w:val="20"/>
                <w:lang w:eastAsia="fr-BE"/>
              </w:rPr>
            </w:pPr>
            <w:proofErr w:type="spellStart"/>
            <w:r w:rsidRPr="00FF1614">
              <w:rPr>
                <w:rFonts w:eastAsia="Times New Roman" w:cs="Arial"/>
                <w:color w:val="000000"/>
                <w:szCs w:val="20"/>
                <w:lang w:eastAsia="fr-BE"/>
              </w:rPr>
              <w:t>Chimie</w:t>
            </w:r>
            <w:proofErr w:type="spellEnd"/>
            <w:r w:rsidRPr="00FF1614">
              <w:rPr>
                <w:rFonts w:eastAsia="Times New Roman" w:cs="Arial"/>
                <w:color w:val="000000"/>
                <w:szCs w:val="20"/>
                <w:lang w:eastAsia="fr-BE"/>
              </w:rPr>
              <w:t>/</w:t>
            </w:r>
            <w:proofErr w:type="spellStart"/>
            <w:r w:rsidRPr="00FF1614">
              <w:rPr>
                <w:rFonts w:eastAsia="Times New Roman" w:cs="Arial"/>
                <w:color w:val="000000"/>
                <w:szCs w:val="20"/>
                <w:lang w:eastAsia="fr-BE"/>
              </w:rPr>
              <w:t>matériaux</w:t>
            </w:r>
            <w:proofErr w:type="spellEnd"/>
          </w:p>
        </w:tc>
        <w:tc>
          <w:tcPr>
            <w:tcW w:w="6659" w:type="dxa"/>
          </w:tcPr>
          <w:p w14:paraId="1F209787" w14:textId="77777777" w:rsidR="00657D93" w:rsidRPr="00FF1614" w:rsidRDefault="00657D93" w:rsidP="00FF1614">
            <w:pPr>
              <w:rPr>
                <w:rFonts w:eastAsia="Times New Roman" w:cs="Arial"/>
                <w:color w:val="000000"/>
                <w:szCs w:val="20"/>
                <w:lang w:val="en-GB" w:eastAsia="fr-BE"/>
              </w:rPr>
            </w:pPr>
            <w:proofErr w:type="spellStart"/>
            <w:r w:rsidRPr="00FF1614">
              <w:rPr>
                <w:rFonts w:eastAsia="Times New Roman" w:cs="Arial"/>
                <w:color w:val="000000"/>
                <w:szCs w:val="20"/>
                <w:lang w:val="en-GB" w:eastAsia="fr-BE"/>
              </w:rPr>
              <w:t>Chimie</w:t>
            </w:r>
            <w:proofErr w:type="spellEnd"/>
          </w:p>
          <w:p w14:paraId="4061CE04" w14:textId="77777777" w:rsidR="00657D93" w:rsidRPr="005B50FB" w:rsidRDefault="00657D93" w:rsidP="00FF1614">
            <w:pPr>
              <w:rPr>
                <w:rFonts w:cs="Arial"/>
                <w:szCs w:val="20"/>
                <w:lang w:val="en-GB"/>
              </w:rPr>
            </w:pPr>
            <w:r w:rsidRPr="005B50FB">
              <w:rPr>
                <w:rFonts w:cs="Arial"/>
                <w:szCs w:val="20"/>
                <w:lang w:val="en-GB"/>
              </w:rPr>
              <w:t xml:space="preserve">Additive manufacturing = 3D printing </w:t>
            </w:r>
          </w:p>
          <w:p w14:paraId="03293D3C" w14:textId="77777777" w:rsidR="00657D93" w:rsidRPr="00FF1614" w:rsidRDefault="00657D93" w:rsidP="00FF1614">
            <w:pPr>
              <w:rPr>
                <w:rFonts w:eastAsia="Times New Roman" w:cs="Arial"/>
                <w:color w:val="000000"/>
                <w:szCs w:val="20"/>
                <w:lang w:val="en-GB" w:eastAsia="fr-BE"/>
              </w:rPr>
            </w:pPr>
            <w:r w:rsidRPr="005B50FB">
              <w:rPr>
                <w:rFonts w:cs="Arial"/>
                <w:szCs w:val="20"/>
                <w:lang w:val="en-GB"/>
              </w:rPr>
              <w:t>Advanced materials</w:t>
            </w:r>
          </w:p>
        </w:tc>
      </w:tr>
      <w:tr w:rsidR="00657D93" w:rsidRPr="00FF1614" w14:paraId="6AD68173" w14:textId="77777777" w:rsidTr="00FF1614">
        <w:trPr>
          <w:trHeight w:val="569"/>
        </w:trPr>
        <w:tc>
          <w:tcPr>
            <w:tcW w:w="2575" w:type="dxa"/>
            <w:shd w:val="clear" w:color="auto" w:fill="auto"/>
            <w:vAlign w:val="center"/>
            <w:hideMark/>
          </w:tcPr>
          <w:p w14:paraId="1807DF5E" w14:textId="77777777" w:rsidR="00657D93" w:rsidRPr="00FF1614" w:rsidRDefault="00657D93" w:rsidP="00FF1614">
            <w:pPr>
              <w:jc w:val="center"/>
              <w:rPr>
                <w:rFonts w:eastAsia="Times New Roman" w:cs="Arial"/>
                <w:color w:val="000000"/>
                <w:szCs w:val="20"/>
                <w:lang w:eastAsia="fr-BE"/>
              </w:rPr>
            </w:pPr>
            <w:proofErr w:type="spellStart"/>
            <w:r w:rsidRPr="00FF1614">
              <w:rPr>
                <w:rFonts w:eastAsia="Times New Roman" w:cs="Arial"/>
                <w:color w:val="000000"/>
                <w:szCs w:val="20"/>
                <w:lang w:eastAsia="fr-BE"/>
              </w:rPr>
              <w:t>Environnement</w:t>
            </w:r>
            <w:proofErr w:type="spellEnd"/>
            <w:r w:rsidRPr="00FF1614">
              <w:rPr>
                <w:rFonts w:eastAsia="Times New Roman" w:cs="Arial"/>
                <w:color w:val="000000"/>
                <w:szCs w:val="20"/>
                <w:lang w:eastAsia="fr-BE"/>
              </w:rPr>
              <w:t xml:space="preserve"> / </w:t>
            </w:r>
            <w:proofErr w:type="spellStart"/>
            <w:r w:rsidRPr="00FF1614">
              <w:rPr>
                <w:rFonts w:eastAsia="Times New Roman" w:cs="Arial"/>
                <w:color w:val="000000"/>
                <w:szCs w:val="20"/>
                <w:lang w:eastAsia="fr-BE"/>
              </w:rPr>
              <w:t>Energie</w:t>
            </w:r>
            <w:proofErr w:type="spellEnd"/>
            <w:r w:rsidRPr="00FF1614">
              <w:rPr>
                <w:rFonts w:eastAsia="Times New Roman" w:cs="Arial"/>
                <w:color w:val="000000"/>
                <w:szCs w:val="20"/>
                <w:lang w:eastAsia="fr-BE"/>
              </w:rPr>
              <w:t xml:space="preserve"> / Transport &amp; </w:t>
            </w:r>
            <w:proofErr w:type="spellStart"/>
            <w:r w:rsidRPr="00FF1614">
              <w:rPr>
                <w:rFonts w:eastAsia="Times New Roman" w:cs="Arial"/>
                <w:color w:val="000000"/>
                <w:szCs w:val="20"/>
                <w:lang w:eastAsia="fr-BE"/>
              </w:rPr>
              <w:t>Mobilité</w:t>
            </w:r>
            <w:proofErr w:type="spellEnd"/>
          </w:p>
        </w:tc>
        <w:tc>
          <w:tcPr>
            <w:tcW w:w="6659" w:type="dxa"/>
          </w:tcPr>
          <w:p w14:paraId="0110E86D"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Mobilité</w:t>
            </w:r>
          </w:p>
          <w:p w14:paraId="00B157D2"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Logistique</w:t>
            </w:r>
          </w:p>
          <w:p w14:paraId="2E82CBF0"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Réseaux et stockage énergétique</w:t>
            </w:r>
          </w:p>
        </w:tc>
      </w:tr>
      <w:tr w:rsidR="00657D93" w:rsidRPr="00FF1614" w14:paraId="01CA45D9" w14:textId="77777777" w:rsidTr="00FF1614">
        <w:trPr>
          <w:trHeight w:val="284"/>
        </w:trPr>
        <w:tc>
          <w:tcPr>
            <w:tcW w:w="2575" w:type="dxa"/>
            <w:shd w:val="clear" w:color="auto" w:fill="auto"/>
            <w:vAlign w:val="center"/>
            <w:hideMark/>
          </w:tcPr>
          <w:p w14:paraId="4231005E" w14:textId="77777777" w:rsidR="00657D93" w:rsidRPr="00FF1614" w:rsidRDefault="00657D93" w:rsidP="00FF1614">
            <w:pPr>
              <w:jc w:val="center"/>
              <w:rPr>
                <w:rFonts w:eastAsia="Times New Roman" w:cs="Arial"/>
                <w:color w:val="000000"/>
                <w:szCs w:val="20"/>
                <w:lang w:eastAsia="fr-BE"/>
              </w:rPr>
            </w:pPr>
            <w:r w:rsidRPr="00FF1614">
              <w:rPr>
                <w:rFonts w:eastAsia="Times New Roman" w:cs="Arial"/>
                <w:color w:val="000000"/>
                <w:szCs w:val="20"/>
                <w:lang w:eastAsia="fr-BE"/>
              </w:rPr>
              <w:t xml:space="preserve">Santé &amp; </w:t>
            </w:r>
            <w:proofErr w:type="spellStart"/>
            <w:r w:rsidRPr="00FF1614">
              <w:rPr>
                <w:rFonts w:eastAsia="Times New Roman" w:cs="Arial"/>
                <w:color w:val="000000"/>
                <w:szCs w:val="20"/>
                <w:lang w:eastAsia="fr-BE"/>
              </w:rPr>
              <w:t>Biologie</w:t>
            </w:r>
            <w:proofErr w:type="spellEnd"/>
          </w:p>
        </w:tc>
        <w:tc>
          <w:tcPr>
            <w:tcW w:w="6659" w:type="dxa"/>
          </w:tcPr>
          <w:p w14:paraId="6CE7E173"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Biotechnologie</w:t>
            </w:r>
          </w:p>
          <w:p w14:paraId="16C0E7AD"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Pharmacie</w:t>
            </w:r>
          </w:p>
          <w:p w14:paraId="018484BC"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Médecine</w:t>
            </w:r>
          </w:p>
          <w:p w14:paraId="53E4CC34" w14:textId="77777777" w:rsidR="00657D93" w:rsidRPr="00FF1614" w:rsidRDefault="00657D93" w:rsidP="00FF1614">
            <w:pPr>
              <w:rPr>
                <w:rFonts w:eastAsia="Times New Roman" w:cs="Arial"/>
                <w:color w:val="000000"/>
                <w:szCs w:val="20"/>
                <w:lang w:val="fr-BE" w:eastAsia="fr-BE"/>
              </w:rPr>
            </w:pPr>
            <w:proofErr w:type="gramStart"/>
            <w:r w:rsidRPr="00FF1614">
              <w:rPr>
                <w:rFonts w:eastAsia="Times New Roman" w:cs="Arial"/>
                <w:color w:val="000000"/>
                <w:szCs w:val="20"/>
                <w:lang w:val="fr-BE" w:eastAsia="fr-BE"/>
              </w:rPr>
              <w:t>e</w:t>
            </w:r>
            <w:proofErr w:type="gramEnd"/>
            <w:r w:rsidRPr="00FF1614">
              <w:rPr>
                <w:rFonts w:eastAsia="Times New Roman" w:cs="Arial"/>
                <w:color w:val="000000"/>
                <w:szCs w:val="20"/>
                <w:lang w:val="fr-BE" w:eastAsia="fr-BE"/>
              </w:rPr>
              <w:t>-santé</w:t>
            </w:r>
          </w:p>
          <w:p w14:paraId="0B7AD1AB" w14:textId="77777777" w:rsidR="00657D93" w:rsidRPr="00FF1614" w:rsidRDefault="00657D93" w:rsidP="00FF1614">
            <w:pPr>
              <w:rPr>
                <w:rFonts w:eastAsia="Times New Roman" w:cs="Arial"/>
                <w:color w:val="000000"/>
                <w:szCs w:val="20"/>
                <w:lang w:val="fr-BE" w:eastAsia="fr-BE"/>
              </w:rPr>
            </w:pPr>
            <w:proofErr w:type="gramStart"/>
            <w:r w:rsidRPr="00FF1614">
              <w:rPr>
                <w:rFonts w:eastAsia="Times New Roman" w:cs="Arial"/>
                <w:color w:val="000000"/>
                <w:szCs w:val="20"/>
                <w:lang w:val="fr-BE" w:eastAsia="fr-BE"/>
              </w:rPr>
              <w:t>dispositifs</w:t>
            </w:r>
            <w:proofErr w:type="gramEnd"/>
            <w:r w:rsidRPr="00FF1614">
              <w:rPr>
                <w:rFonts w:eastAsia="Times New Roman" w:cs="Arial"/>
                <w:color w:val="000000"/>
                <w:szCs w:val="20"/>
                <w:lang w:val="fr-BE" w:eastAsia="fr-BE"/>
              </w:rPr>
              <w:t xml:space="preserve"> médicaux</w:t>
            </w:r>
          </w:p>
        </w:tc>
      </w:tr>
      <w:tr w:rsidR="00657D93" w:rsidRPr="00FF1614" w14:paraId="586F6688" w14:textId="77777777" w:rsidTr="00FF1614">
        <w:trPr>
          <w:trHeight w:val="284"/>
        </w:trPr>
        <w:tc>
          <w:tcPr>
            <w:tcW w:w="2575" w:type="dxa"/>
            <w:shd w:val="clear" w:color="auto" w:fill="auto"/>
            <w:vAlign w:val="center"/>
            <w:hideMark/>
          </w:tcPr>
          <w:p w14:paraId="47E63633" w14:textId="77777777" w:rsidR="00657D93" w:rsidRPr="00FF1614" w:rsidRDefault="00657D93" w:rsidP="00FF1614">
            <w:pPr>
              <w:jc w:val="center"/>
              <w:rPr>
                <w:rFonts w:eastAsia="Times New Roman" w:cs="Arial"/>
                <w:color w:val="000000"/>
                <w:szCs w:val="20"/>
                <w:lang w:eastAsia="fr-BE"/>
              </w:rPr>
            </w:pPr>
            <w:r w:rsidRPr="00FF1614">
              <w:rPr>
                <w:rFonts w:eastAsia="Times New Roman" w:cs="Arial"/>
                <w:color w:val="000000"/>
                <w:szCs w:val="20"/>
                <w:lang w:eastAsia="fr-BE"/>
              </w:rPr>
              <w:t>Construction/</w:t>
            </w:r>
            <w:proofErr w:type="spellStart"/>
            <w:r w:rsidRPr="00FF1614">
              <w:rPr>
                <w:rFonts w:eastAsia="Times New Roman" w:cs="Arial"/>
                <w:color w:val="000000"/>
                <w:szCs w:val="20"/>
                <w:lang w:eastAsia="fr-BE"/>
              </w:rPr>
              <w:t>urbanisme</w:t>
            </w:r>
            <w:proofErr w:type="spellEnd"/>
            <w:r w:rsidRPr="00FF1614">
              <w:rPr>
                <w:rFonts w:eastAsia="Times New Roman" w:cs="Arial"/>
                <w:color w:val="000000"/>
                <w:szCs w:val="20"/>
                <w:lang w:eastAsia="fr-BE"/>
              </w:rPr>
              <w:t xml:space="preserve"> </w:t>
            </w:r>
          </w:p>
        </w:tc>
        <w:tc>
          <w:tcPr>
            <w:tcW w:w="6659" w:type="dxa"/>
          </w:tcPr>
          <w:p w14:paraId="65BA2E59"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Urbanisme &amp; Géographie Sociale</w:t>
            </w:r>
          </w:p>
          <w:p w14:paraId="32910BC9" w14:textId="77777777" w:rsidR="00657D93" w:rsidRPr="00FF1614" w:rsidRDefault="00657D93" w:rsidP="00FF1614">
            <w:pPr>
              <w:rPr>
                <w:rFonts w:eastAsia="Times New Roman" w:cs="Arial"/>
                <w:color w:val="000000"/>
                <w:szCs w:val="20"/>
                <w:lang w:val="fr-BE" w:eastAsia="fr-BE"/>
              </w:rPr>
            </w:pPr>
            <w:proofErr w:type="spellStart"/>
            <w:r w:rsidRPr="00FF1614">
              <w:rPr>
                <w:rFonts w:eastAsia="Times New Roman" w:cs="Arial"/>
                <w:color w:val="000000"/>
                <w:szCs w:val="20"/>
                <w:lang w:val="fr-BE" w:eastAsia="fr-BE"/>
              </w:rPr>
              <w:t>Eco-construction</w:t>
            </w:r>
            <w:proofErr w:type="spellEnd"/>
          </w:p>
          <w:p w14:paraId="017DF6BD"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Architecture</w:t>
            </w:r>
          </w:p>
        </w:tc>
      </w:tr>
      <w:tr w:rsidR="00657D93" w:rsidRPr="00FF1614" w14:paraId="3E9F595A" w14:textId="77777777" w:rsidTr="00FF1614">
        <w:trPr>
          <w:trHeight w:val="284"/>
        </w:trPr>
        <w:tc>
          <w:tcPr>
            <w:tcW w:w="2575" w:type="dxa"/>
            <w:vAlign w:val="center"/>
            <w:hideMark/>
          </w:tcPr>
          <w:p w14:paraId="44BD6040" w14:textId="77777777" w:rsidR="00657D93" w:rsidRPr="00FF1614" w:rsidRDefault="00657D93" w:rsidP="00FF1614">
            <w:pPr>
              <w:jc w:val="center"/>
              <w:rPr>
                <w:rFonts w:eastAsia="Times New Roman" w:cs="Arial"/>
                <w:color w:val="000000"/>
                <w:szCs w:val="20"/>
                <w:lang w:eastAsia="fr-BE"/>
              </w:rPr>
            </w:pPr>
            <w:proofErr w:type="spellStart"/>
            <w:r w:rsidRPr="00FF1614">
              <w:rPr>
                <w:rFonts w:eastAsia="Times New Roman" w:cs="Arial"/>
                <w:color w:val="000000"/>
                <w:szCs w:val="20"/>
                <w:lang w:eastAsia="fr-BE"/>
              </w:rPr>
              <w:t>Industrie</w:t>
            </w:r>
            <w:proofErr w:type="spellEnd"/>
            <w:r w:rsidRPr="00FF1614">
              <w:rPr>
                <w:rFonts w:eastAsia="Times New Roman" w:cs="Arial"/>
                <w:color w:val="000000"/>
                <w:szCs w:val="20"/>
                <w:lang w:eastAsia="fr-BE"/>
              </w:rPr>
              <w:t>/</w:t>
            </w:r>
            <w:proofErr w:type="spellStart"/>
            <w:r w:rsidRPr="00FF1614">
              <w:rPr>
                <w:rFonts w:eastAsia="Times New Roman" w:cs="Arial"/>
                <w:color w:val="000000"/>
                <w:szCs w:val="20"/>
                <w:lang w:eastAsia="fr-BE"/>
              </w:rPr>
              <w:t>robotique</w:t>
            </w:r>
            <w:proofErr w:type="spellEnd"/>
          </w:p>
        </w:tc>
        <w:tc>
          <w:tcPr>
            <w:tcW w:w="6659" w:type="dxa"/>
          </w:tcPr>
          <w:p w14:paraId="30224B52" w14:textId="77777777" w:rsidR="00657D93" w:rsidRPr="00FF1614" w:rsidRDefault="00657D93" w:rsidP="00FF1614">
            <w:pPr>
              <w:rPr>
                <w:rFonts w:eastAsia="Times New Roman" w:cs="Arial"/>
                <w:color w:val="000000"/>
                <w:szCs w:val="20"/>
                <w:lang w:eastAsia="fr-BE"/>
              </w:rPr>
            </w:pPr>
            <w:r w:rsidRPr="00FF1614">
              <w:rPr>
                <w:rFonts w:eastAsia="Times New Roman" w:cs="Arial"/>
                <w:color w:val="000000"/>
                <w:szCs w:val="20"/>
                <w:lang w:eastAsia="fr-BE"/>
              </w:rPr>
              <w:t xml:space="preserve">Production </w:t>
            </w:r>
            <w:proofErr w:type="spellStart"/>
            <w:r w:rsidRPr="00FF1614">
              <w:rPr>
                <w:rFonts w:eastAsia="Times New Roman" w:cs="Arial"/>
                <w:color w:val="000000"/>
                <w:szCs w:val="20"/>
                <w:lang w:eastAsia="fr-BE"/>
              </w:rPr>
              <w:t>industrielle</w:t>
            </w:r>
            <w:proofErr w:type="spellEnd"/>
          </w:p>
          <w:p w14:paraId="2EB05AFD" w14:textId="77777777" w:rsidR="00657D93" w:rsidRPr="00FF1614" w:rsidRDefault="00657D93" w:rsidP="00FF1614">
            <w:pPr>
              <w:rPr>
                <w:rFonts w:eastAsia="Times New Roman" w:cs="Arial"/>
                <w:color w:val="000000"/>
                <w:szCs w:val="20"/>
                <w:lang w:eastAsia="fr-BE"/>
              </w:rPr>
            </w:pPr>
            <w:proofErr w:type="spellStart"/>
            <w:r w:rsidRPr="00FF1614">
              <w:rPr>
                <w:rFonts w:eastAsia="Times New Roman" w:cs="Arial"/>
                <w:color w:val="000000"/>
                <w:szCs w:val="20"/>
                <w:lang w:eastAsia="fr-BE"/>
              </w:rPr>
              <w:t>Industrie</w:t>
            </w:r>
            <w:proofErr w:type="spellEnd"/>
            <w:r w:rsidRPr="00FF1614">
              <w:rPr>
                <w:rFonts w:eastAsia="Times New Roman" w:cs="Arial"/>
                <w:color w:val="000000"/>
                <w:szCs w:val="20"/>
                <w:lang w:eastAsia="fr-BE"/>
              </w:rPr>
              <w:t xml:space="preserve"> 4.0</w:t>
            </w:r>
          </w:p>
        </w:tc>
      </w:tr>
      <w:tr w:rsidR="00657D93" w:rsidRPr="00FF1614" w14:paraId="6CC7E314" w14:textId="77777777" w:rsidTr="00FF1614">
        <w:trPr>
          <w:trHeight w:val="284"/>
        </w:trPr>
        <w:tc>
          <w:tcPr>
            <w:tcW w:w="2575" w:type="dxa"/>
            <w:shd w:val="clear" w:color="auto" w:fill="auto"/>
            <w:vAlign w:val="center"/>
            <w:hideMark/>
          </w:tcPr>
          <w:p w14:paraId="0233A971" w14:textId="77777777" w:rsidR="00657D93" w:rsidRPr="00FF1614" w:rsidRDefault="00657D93" w:rsidP="00FF1614">
            <w:pPr>
              <w:jc w:val="center"/>
              <w:rPr>
                <w:rFonts w:eastAsia="Times New Roman" w:cs="Arial"/>
                <w:color w:val="000000"/>
                <w:szCs w:val="20"/>
                <w:lang w:eastAsia="fr-BE"/>
              </w:rPr>
            </w:pPr>
            <w:proofErr w:type="spellStart"/>
            <w:r w:rsidRPr="00FF1614">
              <w:rPr>
                <w:rFonts w:eastAsia="Times New Roman" w:cs="Arial"/>
                <w:color w:val="000000"/>
                <w:szCs w:val="20"/>
                <w:lang w:eastAsia="fr-BE"/>
              </w:rPr>
              <w:t>Economie</w:t>
            </w:r>
            <w:proofErr w:type="spellEnd"/>
            <w:r w:rsidRPr="00FF1614">
              <w:rPr>
                <w:rFonts w:eastAsia="Times New Roman" w:cs="Arial"/>
                <w:color w:val="000000"/>
                <w:szCs w:val="20"/>
                <w:lang w:eastAsia="fr-BE"/>
              </w:rPr>
              <w:t>/management/droit</w:t>
            </w:r>
          </w:p>
        </w:tc>
        <w:tc>
          <w:tcPr>
            <w:tcW w:w="6659" w:type="dxa"/>
          </w:tcPr>
          <w:p w14:paraId="12F7FC11"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Economie &amp; Management</w:t>
            </w:r>
          </w:p>
          <w:p w14:paraId="4E8DCB81"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Economie sociale</w:t>
            </w:r>
          </w:p>
          <w:p w14:paraId="30C4EE9A"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Droit &amp; Politique</w:t>
            </w:r>
          </w:p>
          <w:p w14:paraId="0E026284" w14:textId="77777777" w:rsidR="00657D93" w:rsidRPr="00FF1614" w:rsidRDefault="00657D93" w:rsidP="00FF1614">
            <w:pPr>
              <w:rPr>
                <w:rFonts w:eastAsia="Times New Roman" w:cs="Arial"/>
                <w:color w:val="000000"/>
                <w:szCs w:val="20"/>
                <w:lang w:eastAsia="fr-BE"/>
              </w:rPr>
            </w:pPr>
            <w:r w:rsidRPr="00FF1614">
              <w:rPr>
                <w:rFonts w:eastAsia="Times New Roman" w:cs="Arial"/>
                <w:color w:val="000000"/>
                <w:szCs w:val="20"/>
                <w:lang w:eastAsia="fr-BE"/>
              </w:rPr>
              <w:t>RH</w:t>
            </w:r>
          </w:p>
          <w:p w14:paraId="0C8A09E5" w14:textId="77777777" w:rsidR="00657D93" w:rsidRPr="00FF1614" w:rsidRDefault="00657D93" w:rsidP="00FF1614">
            <w:pPr>
              <w:rPr>
                <w:rFonts w:eastAsia="Times New Roman" w:cs="Arial"/>
                <w:color w:val="000000"/>
                <w:szCs w:val="20"/>
                <w:lang w:eastAsia="fr-BE"/>
              </w:rPr>
            </w:pPr>
            <w:r w:rsidRPr="00FF1614">
              <w:rPr>
                <w:rFonts w:eastAsia="Times New Roman" w:cs="Arial"/>
                <w:color w:val="000000"/>
                <w:szCs w:val="20"/>
                <w:lang w:eastAsia="fr-BE"/>
              </w:rPr>
              <w:t>Finance/assurance</w:t>
            </w:r>
          </w:p>
          <w:p w14:paraId="26AA428D" w14:textId="77777777" w:rsidR="00657D93" w:rsidRPr="00FF1614" w:rsidRDefault="00657D93" w:rsidP="00FF1614">
            <w:pPr>
              <w:rPr>
                <w:rFonts w:eastAsia="Times New Roman" w:cs="Arial"/>
                <w:color w:val="000000"/>
                <w:szCs w:val="20"/>
                <w:lang w:eastAsia="fr-BE"/>
              </w:rPr>
            </w:pPr>
            <w:r w:rsidRPr="00FF1614">
              <w:rPr>
                <w:rFonts w:eastAsia="Times New Roman" w:cs="Arial"/>
                <w:color w:val="000000"/>
                <w:szCs w:val="20"/>
                <w:lang w:eastAsia="fr-BE"/>
              </w:rPr>
              <w:t>Consulting</w:t>
            </w:r>
          </w:p>
        </w:tc>
      </w:tr>
      <w:tr w:rsidR="00657D93" w:rsidRPr="00FF1614" w14:paraId="50337477" w14:textId="77777777" w:rsidTr="00FF1614">
        <w:trPr>
          <w:trHeight w:val="284"/>
        </w:trPr>
        <w:tc>
          <w:tcPr>
            <w:tcW w:w="2575" w:type="dxa"/>
            <w:shd w:val="clear" w:color="auto" w:fill="auto"/>
            <w:vAlign w:val="center"/>
            <w:hideMark/>
          </w:tcPr>
          <w:p w14:paraId="4B5F5786" w14:textId="77777777" w:rsidR="00657D93" w:rsidRPr="00FF1614" w:rsidRDefault="00657D93" w:rsidP="00FF1614">
            <w:pPr>
              <w:jc w:val="center"/>
              <w:rPr>
                <w:rFonts w:eastAsia="Times New Roman" w:cs="Arial"/>
                <w:color w:val="000000"/>
                <w:szCs w:val="20"/>
                <w:lang w:eastAsia="fr-BE"/>
              </w:rPr>
            </w:pPr>
            <w:r w:rsidRPr="00FF1614">
              <w:rPr>
                <w:rFonts w:eastAsia="Times New Roman" w:cs="Arial"/>
                <w:color w:val="000000"/>
                <w:szCs w:val="20"/>
                <w:lang w:eastAsia="fr-BE"/>
              </w:rPr>
              <w:t xml:space="preserve">Art, </w:t>
            </w:r>
            <w:proofErr w:type="spellStart"/>
            <w:r w:rsidRPr="00FF1614">
              <w:rPr>
                <w:rFonts w:eastAsia="Times New Roman" w:cs="Arial"/>
                <w:color w:val="000000"/>
                <w:szCs w:val="20"/>
                <w:lang w:eastAsia="fr-BE"/>
              </w:rPr>
              <w:t>éducation</w:t>
            </w:r>
            <w:proofErr w:type="spellEnd"/>
            <w:r w:rsidRPr="00FF1614">
              <w:rPr>
                <w:rFonts w:eastAsia="Times New Roman" w:cs="Arial"/>
                <w:color w:val="000000"/>
                <w:szCs w:val="20"/>
                <w:lang w:eastAsia="fr-BE"/>
              </w:rPr>
              <w:t xml:space="preserve"> et </w:t>
            </w:r>
            <w:proofErr w:type="spellStart"/>
            <w:r w:rsidRPr="00FF1614">
              <w:rPr>
                <w:rFonts w:eastAsia="Times New Roman" w:cs="Arial"/>
                <w:color w:val="000000"/>
                <w:szCs w:val="20"/>
                <w:lang w:eastAsia="fr-BE"/>
              </w:rPr>
              <w:t>société</w:t>
            </w:r>
            <w:proofErr w:type="spellEnd"/>
          </w:p>
        </w:tc>
        <w:tc>
          <w:tcPr>
            <w:tcW w:w="6659" w:type="dxa"/>
          </w:tcPr>
          <w:p w14:paraId="23AD80D4"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Psychologie, Communication &amp; Education</w:t>
            </w:r>
          </w:p>
          <w:p w14:paraId="523413FD"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Philosophie, Arts &amp; Lettres</w:t>
            </w:r>
          </w:p>
          <w:p w14:paraId="32EFBBFC"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Industries culturelles et créatives</w:t>
            </w:r>
          </w:p>
          <w:p w14:paraId="320B7BAE"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Alimentation durable</w:t>
            </w:r>
          </w:p>
          <w:p w14:paraId="7D948079"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Administrations publiques et politiques</w:t>
            </w:r>
          </w:p>
          <w:p w14:paraId="45119FFD" w14:textId="77777777" w:rsidR="00657D93" w:rsidRPr="00FF1614" w:rsidRDefault="00657D93" w:rsidP="00FF1614">
            <w:pPr>
              <w:rPr>
                <w:rFonts w:eastAsia="Times New Roman" w:cs="Arial"/>
                <w:color w:val="000000"/>
                <w:szCs w:val="20"/>
                <w:lang w:val="fr-BE" w:eastAsia="fr-BE"/>
              </w:rPr>
            </w:pPr>
            <w:r w:rsidRPr="00FF1614">
              <w:rPr>
                <w:rFonts w:eastAsia="Times New Roman" w:cs="Arial"/>
                <w:color w:val="000000"/>
                <w:szCs w:val="20"/>
                <w:lang w:val="fr-BE" w:eastAsia="fr-BE"/>
              </w:rPr>
              <w:t>Sciences sociales</w:t>
            </w:r>
          </w:p>
        </w:tc>
      </w:tr>
    </w:tbl>
    <w:p w14:paraId="6107E4FA" w14:textId="77777777" w:rsidR="00657D93" w:rsidRPr="005B50FB" w:rsidRDefault="00657D93" w:rsidP="00657D93">
      <w:pPr>
        <w:rPr>
          <w:rFonts w:cs="Arial"/>
          <w:szCs w:val="20"/>
          <w:lang w:val="fr-BE"/>
        </w:rPr>
      </w:pPr>
    </w:p>
    <w:p w14:paraId="658ABC03" w14:textId="27EEB07A" w:rsidR="00657D93" w:rsidRPr="00FF1614" w:rsidRDefault="00657D93" w:rsidP="00426731">
      <w:pPr>
        <w:rPr>
          <w:rFonts w:cs="Arial"/>
          <w:b/>
          <w:szCs w:val="20"/>
          <w:lang w:val="fr-BE"/>
        </w:rPr>
        <w:sectPr w:rsidR="00657D93" w:rsidRPr="00FF1614" w:rsidSect="00E13411">
          <w:pgSz w:w="11907" w:h="16839" w:code="9"/>
          <w:pgMar w:top="2650" w:right="1138" w:bottom="1973" w:left="1138" w:header="1138" w:footer="1138" w:gutter="0"/>
          <w:cols w:space="720"/>
          <w:docGrid w:linePitch="312"/>
        </w:sectPr>
      </w:pPr>
    </w:p>
    <w:p w14:paraId="494B4EFE" w14:textId="77777777" w:rsidR="00543BD6" w:rsidRPr="00FF1614" w:rsidRDefault="00543BD6">
      <w:pPr>
        <w:pStyle w:val="Titre2"/>
        <w:pageBreakBefore/>
        <w:rPr>
          <w:rFonts w:cs="Arial"/>
          <w:color w:val="0000FF"/>
          <w:szCs w:val="20"/>
          <w:lang w:val="fr-FR"/>
        </w:rPr>
      </w:pPr>
      <w:bookmarkStart w:id="24" w:name="_Toc36211202"/>
      <w:r w:rsidRPr="00FF1614">
        <w:rPr>
          <w:rFonts w:cs="Arial"/>
          <w:szCs w:val="20"/>
          <w:lang w:val="fr-FR"/>
        </w:rPr>
        <w:lastRenderedPageBreak/>
        <w:t>Nature</w:t>
      </w:r>
      <w:r w:rsidRPr="00FF1614">
        <w:rPr>
          <w:rFonts w:eastAsia="Arial" w:cs="Arial"/>
          <w:szCs w:val="20"/>
          <w:lang w:val="fr-FR"/>
        </w:rPr>
        <w:t xml:space="preserve"> </w:t>
      </w:r>
      <w:r w:rsidRPr="00FF1614">
        <w:rPr>
          <w:rFonts w:cs="Arial"/>
          <w:szCs w:val="20"/>
          <w:lang w:val="fr-FR"/>
        </w:rPr>
        <w:t>du</w:t>
      </w:r>
      <w:r w:rsidRPr="00FF1614">
        <w:rPr>
          <w:rFonts w:eastAsia="Arial" w:cs="Arial"/>
          <w:szCs w:val="20"/>
          <w:lang w:val="fr-FR"/>
        </w:rPr>
        <w:t xml:space="preserve"> </w:t>
      </w:r>
      <w:r w:rsidRPr="00FF1614">
        <w:rPr>
          <w:rFonts w:cs="Arial"/>
          <w:szCs w:val="20"/>
          <w:lang w:val="fr-FR"/>
        </w:rPr>
        <w:t>projet</w:t>
      </w:r>
      <w:r w:rsidRPr="00FF1614">
        <w:rPr>
          <w:rFonts w:eastAsia="Arial" w:cs="Arial"/>
          <w:szCs w:val="20"/>
          <w:lang w:val="fr-FR"/>
        </w:rPr>
        <w:t xml:space="preserve"> &amp; </w:t>
      </w:r>
      <w:r w:rsidRPr="00FF1614">
        <w:rPr>
          <w:rFonts w:cs="Arial"/>
          <w:szCs w:val="20"/>
          <w:lang w:val="fr-FR"/>
        </w:rPr>
        <w:t>type</w:t>
      </w:r>
      <w:r w:rsidRPr="00FF1614">
        <w:rPr>
          <w:rFonts w:eastAsia="Arial" w:cs="Arial"/>
          <w:szCs w:val="20"/>
          <w:lang w:val="fr-FR"/>
        </w:rPr>
        <w:t xml:space="preserve"> </w:t>
      </w:r>
      <w:r w:rsidRPr="00FF1614">
        <w:rPr>
          <w:rFonts w:cs="Arial"/>
          <w:szCs w:val="20"/>
          <w:lang w:val="fr-FR"/>
        </w:rPr>
        <w:t>d</w:t>
      </w:r>
      <w:r w:rsidRPr="00FF1614">
        <w:rPr>
          <w:rFonts w:eastAsia="Arial" w:cs="Arial"/>
          <w:szCs w:val="20"/>
          <w:lang w:val="fr-FR"/>
        </w:rPr>
        <w:t>’</w:t>
      </w:r>
      <w:r w:rsidRPr="00FF1614">
        <w:rPr>
          <w:rFonts w:cs="Arial"/>
          <w:szCs w:val="20"/>
          <w:lang w:val="fr-FR"/>
        </w:rPr>
        <w:t>aide</w:t>
      </w:r>
      <w:r w:rsidRPr="00FF1614">
        <w:rPr>
          <w:rFonts w:eastAsia="Arial" w:cs="Arial"/>
          <w:szCs w:val="20"/>
          <w:lang w:val="fr-FR"/>
        </w:rPr>
        <w:t xml:space="preserve"> </w:t>
      </w:r>
      <w:r w:rsidRPr="00FF1614">
        <w:rPr>
          <w:rFonts w:cs="Arial"/>
          <w:szCs w:val="20"/>
          <w:lang w:val="fr-FR"/>
        </w:rPr>
        <w:t>financière</w:t>
      </w:r>
      <w:bookmarkEnd w:id="24"/>
    </w:p>
    <w:tbl>
      <w:tblPr>
        <w:tblW w:w="9335" w:type="dxa"/>
        <w:tblInd w:w="680"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35"/>
      </w:tblGrid>
      <w:tr w:rsidR="002B3F63" w:rsidRPr="00FF1614" w14:paraId="23368FC5" w14:textId="77777777" w:rsidTr="00F0230B">
        <w:trPr>
          <w:trHeight w:val="288"/>
        </w:trPr>
        <w:tc>
          <w:tcPr>
            <w:tcW w:w="9335" w:type="dxa"/>
            <w:shd w:val="clear" w:color="auto" w:fill="auto"/>
          </w:tcPr>
          <w:p w14:paraId="692250D2" w14:textId="77777777" w:rsidR="00543BD6" w:rsidRPr="00FF1614" w:rsidRDefault="00543BD6">
            <w:pPr>
              <w:pStyle w:val="Contenudetableau"/>
              <w:snapToGrid w:val="0"/>
              <w:rPr>
                <w:rFonts w:cs="Arial"/>
                <w:szCs w:val="20"/>
              </w:rPr>
            </w:pPr>
            <w:r w:rsidRPr="00FF1614">
              <w:rPr>
                <w:rFonts w:cs="Arial"/>
                <w:b/>
                <w:bCs/>
                <w:color w:val="0000FF"/>
                <w:szCs w:val="20"/>
                <w:lang w:val="fr-FR"/>
              </w:rPr>
              <w:t>Notice explicative à effacer</w:t>
            </w:r>
          </w:p>
        </w:tc>
      </w:tr>
      <w:tr w:rsidR="002B3F63" w:rsidRPr="00FF1614" w14:paraId="5E46FC84" w14:textId="77777777" w:rsidTr="00F0230B">
        <w:tc>
          <w:tcPr>
            <w:tcW w:w="9335" w:type="dxa"/>
            <w:shd w:val="clear" w:color="auto" w:fill="auto"/>
          </w:tcPr>
          <w:p w14:paraId="0E178929" w14:textId="67C5AEAC" w:rsidR="00425837" w:rsidRPr="00FF1614" w:rsidRDefault="00425837" w:rsidP="00425837">
            <w:pPr>
              <w:pStyle w:val="Contenudetableau"/>
              <w:rPr>
                <w:rFonts w:cs="Arial"/>
                <w:b/>
                <w:bCs/>
                <w:color w:val="0000FF"/>
                <w:szCs w:val="20"/>
                <w:lang w:val="fr-FR"/>
              </w:rPr>
            </w:pPr>
            <w:r w:rsidRPr="00FF1614">
              <w:rPr>
                <w:rFonts w:cs="Arial"/>
                <w:b/>
                <w:bCs/>
                <w:color w:val="0000FF"/>
                <w:szCs w:val="20"/>
                <w:lang w:val="fr-FR"/>
              </w:rPr>
              <w:t xml:space="preserve">Recherche </w:t>
            </w:r>
            <w:r w:rsidR="00F0230B" w:rsidRPr="00FF1614">
              <w:rPr>
                <w:rFonts w:cs="Arial"/>
                <w:b/>
                <w:bCs/>
                <w:color w:val="0000FF"/>
                <w:szCs w:val="20"/>
                <w:lang w:val="fr-FR"/>
              </w:rPr>
              <w:t>industrielle.</w:t>
            </w:r>
          </w:p>
          <w:p w14:paraId="42BFA68F" w14:textId="5DCF4F00" w:rsidR="000155A5" w:rsidRPr="00FF1614" w:rsidRDefault="000155A5" w:rsidP="00425837">
            <w:pPr>
              <w:pStyle w:val="Contenudetableau"/>
              <w:rPr>
                <w:rFonts w:cs="Arial"/>
                <w:bCs/>
                <w:color w:val="0000FF"/>
                <w:szCs w:val="20"/>
                <w:lang w:val="fr-FR"/>
              </w:rPr>
            </w:pPr>
            <w:r w:rsidRPr="00FF1614">
              <w:rPr>
                <w:rFonts w:cs="Arial"/>
                <w:bCs/>
                <w:color w:val="0000FF"/>
                <w:szCs w:val="20"/>
                <w:lang w:val="fr-FR"/>
              </w:rPr>
              <w:t>Recherche planifiée visant à acquérir de nouvelles connaissances utiles à moyen terme pour la mise au point de nouveaux produits, procédés ou services OU l'amélioration sensible de produits, procédés ou services existants.</w:t>
            </w:r>
          </w:p>
          <w:p w14:paraId="3CB4BB38" w14:textId="77777777" w:rsidR="000155A5" w:rsidRPr="00FF1614" w:rsidRDefault="000155A5" w:rsidP="00425837">
            <w:pPr>
              <w:pStyle w:val="Contenudetableau"/>
              <w:rPr>
                <w:rFonts w:cs="Arial"/>
                <w:b/>
                <w:color w:val="0000FF"/>
                <w:szCs w:val="20"/>
                <w:lang w:val="fr-FR"/>
              </w:rPr>
            </w:pPr>
          </w:p>
          <w:p w14:paraId="21B004A4" w14:textId="110351D0" w:rsidR="008C1021" w:rsidRPr="00FF1614" w:rsidRDefault="000155A5">
            <w:pPr>
              <w:pStyle w:val="Contenudetableau"/>
              <w:rPr>
                <w:rFonts w:cs="Arial"/>
                <w:b/>
                <w:bCs/>
                <w:color w:val="0000FF"/>
                <w:szCs w:val="20"/>
                <w:lang w:val="fr-FR"/>
              </w:rPr>
            </w:pPr>
            <w:r w:rsidRPr="00FF1614">
              <w:rPr>
                <w:rFonts w:cs="Arial"/>
                <w:b/>
                <w:bCs/>
                <w:color w:val="0000FF"/>
                <w:szCs w:val="20"/>
                <w:lang w:val="fr-FR"/>
              </w:rPr>
              <w:t xml:space="preserve">Développement expérimental </w:t>
            </w:r>
          </w:p>
          <w:p w14:paraId="4766431F" w14:textId="7E69F669" w:rsidR="000155A5" w:rsidRPr="00FF1614" w:rsidRDefault="000155A5">
            <w:pPr>
              <w:pStyle w:val="Contenudetableau"/>
              <w:rPr>
                <w:rFonts w:cs="Arial"/>
                <w:bCs/>
                <w:color w:val="0000FF"/>
                <w:szCs w:val="20"/>
                <w:lang w:val="fr-FR"/>
              </w:rPr>
            </w:pPr>
            <w:r w:rsidRPr="00FF1614">
              <w:rPr>
                <w:rFonts w:cs="Arial"/>
                <w:bCs/>
                <w:color w:val="0000FF"/>
                <w:szCs w:val="20"/>
                <w:lang w:val="fr-FR"/>
              </w:rPr>
              <w:t>Activité visant à concrétiser des résultats de recherche industrielle sous forme de produits, procédés ou services prototypes ne pouvant pas être utilisés à des fins commerciales avant l’échéance du projet.</w:t>
            </w:r>
          </w:p>
          <w:p w14:paraId="0BE420DD" w14:textId="0A5CECC2" w:rsidR="000155A5" w:rsidRPr="00FF1614" w:rsidRDefault="000155A5">
            <w:pPr>
              <w:pStyle w:val="Contenudetableau"/>
              <w:rPr>
                <w:rFonts w:cs="Arial"/>
                <w:b/>
                <w:bCs/>
                <w:color w:val="0000FF"/>
                <w:szCs w:val="20"/>
                <w:lang w:val="fr-FR"/>
              </w:rPr>
            </w:pPr>
          </w:p>
          <w:p w14:paraId="29F378AA" w14:textId="77777777" w:rsidR="000155A5" w:rsidRPr="00FF1614" w:rsidRDefault="000155A5">
            <w:pPr>
              <w:pStyle w:val="Contenudetableau"/>
              <w:rPr>
                <w:rFonts w:cs="Arial"/>
                <w:b/>
                <w:bCs/>
                <w:color w:val="0000FF"/>
                <w:szCs w:val="20"/>
                <w:lang w:val="fr-FR"/>
              </w:rPr>
            </w:pPr>
          </w:p>
          <w:p w14:paraId="4252E15C" w14:textId="4454FD1E" w:rsidR="00C77E41" w:rsidRPr="00FF1614" w:rsidRDefault="00C77E41" w:rsidP="000155A5">
            <w:pPr>
              <w:rPr>
                <w:rFonts w:cs="Arial"/>
                <w:b/>
                <w:color w:val="0000FF"/>
                <w:szCs w:val="20"/>
                <w:lang w:val="fr-BE"/>
              </w:rPr>
            </w:pPr>
          </w:p>
        </w:tc>
      </w:tr>
    </w:tbl>
    <w:p w14:paraId="233D7A0B" w14:textId="77777777" w:rsidR="00D66391" w:rsidRPr="005B50FB" w:rsidRDefault="00D66391" w:rsidP="00D66391">
      <w:pPr>
        <w:ind w:left="624" w:hanging="624"/>
        <w:rPr>
          <w:rFonts w:cs="Arial"/>
          <w:color w:val="000000"/>
          <w:szCs w:val="20"/>
          <w:lang w:val="fr-BE"/>
        </w:rPr>
      </w:pPr>
    </w:p>
    <w:p w14:paraId="5C2179CC" w14:textId="3A73D9B8" w:rsidR="00D66391" w:rsidRPr="00FF1614" w:rsidRDefault="005D1F4B" w:rsidP="00D66391">
      <w:pPr>
        <w:ind w:left="624" w:hanging="624"/>
        <w:rPr>
          <w:rFonts w:cs="Arial"/>
          <w:color w:val="000000"/>
          <w:szCs w:val="20"/>
          <w:lang w:val="fr-BE"/>
        </w:rPr>
      </w:pPr>
      <w:r w:rsidRPr="00FF1614">
        <w:rPr>
          <w:rFonts w:cs="Arial"/>
          <w:color w:val="000000"/>
          <w:szCs w:val="20"/>
          <w:lang w:val="fr-BE"/>
        </w:rPr>
        <w:t xml:space="preserve">            </w:t>
      </w:r>
      <w:r w:rsidR="00A3373E" w:rsidRPr="00FF1614">
        <w:rPr>
          <w:rFonts w:cs="Arial"/>
          <w:color w:val="000000"/>
          <w:szCs w:val="20"/>
          <w:lang w:val="fr-BE"/>
        </w:rPr>
        <w:t> Recherche industrielle</w:t>
      </w:r>
    </w:p>
    <w:p w14:paraId="0B4A793B" w14:textId="695CB5AB" w:rsidR="00D66391" w:rsidRPr="00FF1614" w:rsidRDefault="005D1F4B" w:rsidP="00D66391">
      <w:pPr>
        <w:ind w:left="624" w:hanging="624"/>
        <w:rPr>
          <w:rFonts w:cs="Arial"/>
          <w:color w:val="000000"/>
          <w:szCs w:val="20"/>
          <w:lang w:val="fr-BE"/>
        </w:rPr>
      </w:pPr>
      <w:r w:rsidRPr="00FF1614">
        <w:rPr>
          <w:rFonts w:cs="Arial"/>
          <w:color w:val="000000"/>
          <w:szCs w:val="20"/>
          <w:lang w:val="fr-BE"/>
        </w:rPr>
        <w:t xml:space="preserve">            </w:t>
      </w:r>
      <w:r w:rsidR="00A3373E" w:rsidRPr="00FF1614">
        <w:rPr>
          <w:rFonts w:cs="Arial"/>
          <w:color w:val="000000"/>
          <w:szCs w:val="20"/>
          <w:lang w:val="fr-BE"/>
        </w:rPr>
        <w:t> Développement expérimental</w:t>
      </w:r>
      <w:r w:rsidR="001213BD" w:rsidRPr="00FF1614">
        <w:rPr>
          <w:rFonts w:cs="Arial"/>
          <w:color w:val="000000"/>
          <w:szCs w:val="20"/>
          <w:lang w:val="fr-BE"/>
        </w:rPr>
        <w:t xml:space="preserve"> </w:t>
      </w:r>
    </w:p>
    <w:p w14:paraId="56FBE863" w14:textId="6AE399C4" w:rsidR="00543BD6" w:rsidRPr="00FF1614" w:rsidRDefault="00543BD6" w:rsidP="00212ADF">
      <w:pPr>
        <w:rPr>
          <w:rFonts w:cs="Arial"/>
          <w:szCs w:val="20"/>
          <w:shd w:val="clear" w:color="auto" w:fill="FFFF00"/>
          <w:lang w:val="fr-FR"/>
        </w:rPr>
      </w:pPr>
    </w:p>
    <w:p w14:paraId="190EF3FC" w14:textId="77777777" w:rsidR="008C1021" w:rsidRPr="00FF1614" w:rsidRDefault="00543BD6">
      <w:pPr>
        <w:ind w:left="624" w:hanging="624"/>
        <w:rPr>
          <w:rFonts w:cs="Arial"/>
          <w:szCs w:val="20"/>
          <w:lang w:val="fr-FR"/>
        </w:rPr>
      </w:pPr>
      <w:r w:rsidRPr="00FF1614">
        <w:rPr>
          <w:rFonts w:cs="Arial"/>
          <w:szCs w:val="20"/>
          <w:lang w:val="fr-FR"/>
        </w:rPr>
        <w:tab/>
      </w:r>
    </w:p>
    <w:p w14:paraId="6DB2D21A" w14:textId="77777777" w:rsidR="008C1021" w:rsidRPr="00FF1614" w:rsidRDefault="008C1021">
      <w:pPr>
        <w:ind w:left="624" w:hanging="624"/>
        <w:rPr>
          <w:rFonts w:cs="Arial"/>
          <w:szCs w:val="20"/>
          <w:lang w:val="fr-FR"/>
        </w:rPr>
      </w:pPr>
    </w:p>
    <w:p w14:paraId="00331B32" w14:textId="77777777" w:rsidR="00543BD6" w:rsidRPr="00FF1614" w:rsidRDefault="00543BD6">
      <w:pPr>
        <w:ind w:left="624" w:hanging="624"/>
        <w:rPr>
          <w:rFonts w:cs="Arial"/>
          <w:szCs w:val="20"/>
          <w:lang w:val="fr-FR"/>
        </w:rPr>
      </w:pPr>
      <w:r w:rsidRPr="00FF1614">
        <w:rPr>
          <w:rFonts w:cs="Arial"/>
          <w:szCs w:val="20"/>
          <w:lang w:val="fr-FR"/>
        </w:rPr>
        <w:t>Justifier brièvement ce choix</w:t>
      </w:r>
    </w:p>
    <w:p w14:paraId="43A7086F" w14:textId="77777777" w:rsidR="00543BD6" w:rsidRPr="00FF1614" w:rsidRDefault="00543BD6">
      <w:pPr>
        <w:rPr>
          <w:rFonts w:cs="Arial"/>
          <w:szCs w:val="20"/>
          <w:lang w:val="fr-FR"/>
        </w:rPr>
      </w:pPr>
    </w:p>
    <w:p w14:paraId="79FB57CC" w14:textId="77777777" w:rsidR="00543BD6" w:rsidRPr="00FF1614" w:rsidRDefault="00543BD6">
      <w:pPr>
        <w:pStyle w:val="Answers"/>
        <w:rPr>
          <w:rFonts w:eastAsia="Arial"/>
          <w:i/>
          <w:iCs/>
          <w:szCs w:val="20"/>
          <w:lang w:val="fr-FR"/>
        </w:rPr>
      </w:pPr>
      <w:r w:rsidRPr="00FF1614">
        <w:rPr>
          <w:rFonts w:eastAsia="Arial"/>
          <w:szCs w:val="20"/>
          <w:lang w:val="fr-BE"/>
        </w:rPr>
        <w:t>……………………………………………………………………………………………………………</w:t>
      </w:r>
      <w:r w:rsidRPr="00FF1614">
        <w:rPr>
          <w:rFonts w:eastAsia="Arial"/>
          <w:szCs w:val="20"/>
          <w:lang w:val="fr-FR"/>
        </w:rPr>
        <w:t>……………</w:t>
      </w:r>
      <w:r w:rsidR="00EB104D" w:rsidRPr="00FF1614">
        <w:rPr>
          <w:rFonts w:eastAsia="Arial"/>
          <w:szCs w:val="20"/>
          <w:lang w:val="fr-FR"/>
        </w:rPr>
        <w:t>...</w:t>
      </w:r>
      <w:r w:rsidRPr="00FF1614">
        <w:rPr>
          <w:rFonts w:eastAsia="Arial"/>
          <w:szCs w:val="20"/>
          <w:lang w:val="fr-FR"/>
        </w:rPr>
        <w:t>……………………………………..................…</w:t>
      </w:r>
      <w:r w:rsidRPr="00FF1614">
        <w:rPr>
          <w:szCs w:val="20"/>
          <w:lang w:val="fr-FR"/>
        </w:rPr>
        <w:t>.</w:t>
      </w:r>
      <w:r w:rsidRPr="00FF1614">
        <w:rPr>
          <w:rFonts w:eastAsia="Arial"/>
          <w:szCs w:val="20"/>
          <w:lang w:val="fr-FR"/>
        </w:rPr>
        <w:t>...............................................................................................</w:t>
      </w:r>
    </w:p>
    <w:p w14:paraId="3A6434A8" w14:textId="7E0B04D4" w:rsidR="00543BD6" w:rsidRPr="00FF1614" w:rsidRDefault="00543BD6">
      <w:pPr>
        <w:pStyle w:val="Answers"/>
        <w:ind w:left="624"/>
        <w:rPr>
          <w:i/>
          <w:iCs/>
          <w:szCs w:val="20"/>
          <w:lang w:val="fr-FR"/>
        </w:rPr>
      </w:pPr>
      <w:r w:rsidRPr="00FF1614">
        <w:rPr>
          <w:rFonts w:eastAsia="Arial"/>
          <w:i/>
          <w:iCs/>
          <w:szCs w:val="20"/>
          <w:lang w:val="fr-FR"/>
        </w:rPr>
        <w:t>…………………………</w:t>
      </w:r>
      <w:r w:rsidR="000155A5" w:rsidRPr="00FF1614">
        <w:rPr>
          <w:rFonts w:eastAsia="Arial"/>
          <w:i/>
          <w:iCs/>
          <w:szCs w:val="20"/>
          <w:lang w:val="fr-FR"/>
        </w:rPr>
        <w:t>………………………………………………………………</w:t>
      </w:r>
      <w:proofErr w:type="gramStart"/>
      <w:r w:rsidR="000155A5" w:rsidRPr="00FF1614">
        <w:rPr>
          <w:rFonts w:eastAsia="Arial"/>
          <w:i/>
          <w:iCs/>
          <w:szCs w:val="20"/>
          <w:lang w:val="fr-FR"/>
        </w:rPr>
        <w:t>…….</w:t>
      </w:r>
      <w:proofErr w:type="gramEnd"/>
      <w:r w:rsidRPr="00FF1614">
        <w:rPr>
          <w:i/>
          <w:iCs/>
          <w:szCs w:val="20"/>
          <w:lang w:val="fr-FR"/>
        </w:rPr>
        <w:t>(maximum</w:t>
      </w:r>
      <w:r w:rsidRPr="00FF1614">
        <w:rPr>
          <w:rFonts w:eastAsia="Arial"/>
          <w:i/>
          <w:iCs/>
          <w:szCs w:val="20"/>
          <w:lang w:val="fr-FR"/>
        </w:rPr>
        <w:t xml:space="preserve"> 5 </w:t>
      </w:r>
      <w:r w:rsidRPr="00FF1614">
        <w:rPr>
          <w:i/>
          <w:iCs/>
          <w:szCs w:val="20"/>
          <w:lang w:val="fr-FR"/>
        </w:rPr>
        <w:t>lignes)</w:t>
      </w:r>
    </w:p>
    <w:p w14:paraId="3144DB23" w14:textId="77777777" w:rsidR="00C1534D" w:rsidRPr="00FF1614" w:rsidRDefault="00C1534D">
      <w:pPr>
        <w:pStyle w:val="Answers"/>
        <w:ind w:left="624"/>
        <w:rPr>
          <w:szCs w:val="20"/>
          <w:lang w:val="fr-FR"/>
        </w:rPr>
      </w:pPr>
    </w:p>
    <w:p w14:paraId="399799D8" w14:textId="77777777" w:rsidR="00543BD6" w:rsidRPr="00FF1614" w:rsidRDefault="00543BD6">
      <w:pPr>
        <w:pStyle w:val="Titre2"/>
        <w:rPr>
          <w:rFonts w:cs="Arial"/>
          <w:color w:val="0000FF"/>
          <w:szCs w:val="20"/>
          <w:lang w:val="fr-FR"/>
        </w:rPr>
      </w:pPr>
      <w:bookmarkStart w:id="25" w:name="__RefHeading__5119_1165138607"/>
      <w:bookmarkStart w:id="26" w:name="__RefHeading__7548_829952307"/>
      <w:bookmarkStart w:id="27" w:name="__RefHeading__77_1940543056"/>
      <w:bookmarkStart w:id="28" w:name="_Toc36211203"/>
      <w:bookmarkEnd w:id="25"/>
      <w:bookmarkEnd w:id="26"/>
      <w:bookmarkEnd w:id="27"/>
      <w:r w:rsidRPr="00FF1614">
        <w:rPr>
          <w:rFonts w:cs="Arial"/>
          <w:szCs w:val="20"/>
          <w:lang w:val="fr-FR"/>
        </w:rPr>
        <w:t>Nature de la demande</w:t>
      </w:r>
      <w:bookmarkEnd w:id="28"/>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2B3F63" w:rsidRPr="00FF1614" w14:paraId="4414A3FB" w14:textId="77777777">
        <w:tc>
          <w:tcPr>
            <w:tcW w:w="9335" w:type="dxa"/>
            <w:shd w:val="clear" w:color="auto" w:fill="auto"/>
          </w:tcPr>
          <w:p w14:paraId="07F5BBEE" w14:textId="77777777" w:rsidR="00543BD6" w:rsidRPr="00FF1614" w:rsidRDefault="00543BD6">
            <w:pPr>
              <w:pStyle w:val="Contenudetableau"/>
              <w:snapToGrid w:val="0"/>
              <w:rPr>
                <w:rFonts w:cs="Arial"/>
                <w:szCs w:val="20"/>
                <w:lang w:val="fr-BE"/>
              </w:rPr>
            </w:pPr>
            <w:r w:rsidRPr="00FF1614">
              <w:rPr>
                <w:rFonts w:cs="Arial"/>
                <w:b/>
                <w:bCs/>
                <w:color w:val="0000FF"/>
                <w:szCs w:val="20"/>
                <w:lang w:val="fr-FR"/>
              </w:rPr>
              <w:t>Notice explicative à effacer</w:t>
            </w:r>
          </w:p>
        </w:tc>
      </w:tr>
      <w:tr w:rsidR="002B3F63" w:rsidRPr="00FF1614" w14:paraId="4821E7A5" w14:textId="77777777">
        <w:tc>
          <w:tcPr>
            <w:tcW w:w="9335" w:type="dxa"/>
            <w:shd w:val="clear" w:color="auto" w:fill="auto"/>
          </w:tcPr>
          <w:p w14:paraId="57871C44" w14:textId="77777777" w:rsidR="00543BD6" w:rsidRPr="00FF1614" w:rsidRDefault="00543BD6">
            <w:pPr>
              <w:pStyle w:val="Contenudetableau"/>
              <w:snapToGrid w:val="0"/>
              <w:rPr>
                <w:rFonts w:cs="Arial"/>
                <w:szCs w:val="20"/>
                <w:lang w:val="fr-BE"/>
              </w:rPr>
            </w:pPr>
            <w:r w:rsidRPr="00FF1614">
              <w:rPr>
                <w:rFonts w:cs="Arial"/>
                <w:color w:val="0000FF"/>
                <w:szCs w:val="20"/>
                <w:lang w:val="fr-FR"/>
              </w:rPr>
              <w:t>Indiquer si le projet est nouveau ou s’il s’inscrit en prolongation d’un projet soutenu financièrement par la Région, auquel cas préciser la référence du dossier correspondant.</w:t>
            </w:r>
          </w:p>
        </w:tc>
      </w:tr>
    </w:tbl>
    <w:p w14:paraId="3D3B6775" w14:textId="77777777" w:rsidR="00543BD6" w:rsidRPr="005B50FB" w:rsidRDefault="00543BD6">
      <w:pPr>
        <w:pStyle w:val="Answers"/>
        <w:rPr>
          <w:szCs w:val="20"/>
          <w:lang w:val="fr-BE"/>
        </w:rPr>
      </w:pPr>
    </w:p>
    <w:p w14:paraId="2AFCD2BD" w14:textId="77777777" w:rsidR="00543BD6" w:rsidRPr="00FF1614" w:rsidRDefault="00543BD6">
      <w:pPr>
        <w:pStyle w:val="Answers"/>
        <w:rPr>
          <w:rFonts w:eastAsia="Webdings"/>
          <w:szCs w:val="20"/>
          <w:lang w:val="fr-FR"/>
        </w:rPr>
      </w:pPr>
      <w:r w:rsidRPr="00FF1614">
        <w:rPr>
          <w:szCs w:val="20"/>
          <w:lang w:val="fr-FR"/>
        </w:rPr>
        <w:tab/>
      </w:r>
      <w:r w:rsidRPr="00FF1614">
        <w:rPr>
          <w:rFonts w:eastAsia="Webdings"/>
          <w:szCs w:val="20"/>
          <w:lang w:val="fr-FR"/>
        </w:rPr>
        <w:t></w:t>
      </w:r>
      <w:r w:rsidRPr="00FF1614">
        <w:rPr>
          <w:rFonts w:eastAsia="Webdings"/>
          <w:szCs w:val="20"/>
          <w:lang w:val="fr-FR"/>
        </w:rPr>
        <w:t></w:t>
      </w:r>
      <w:r w:rsidRPr="00FF1614">
        <w:rPr>
          <w:szCs w:val="20"/>
          <w:lang w:val="fr-FR"/>
        </w:rPr>
        <w:t>Nouveau</w:t>
      </w:r>
      <w:r w:rsidRPr="00FF1614">
        <w:rPr>
          <w:rFonts w:eastAsia="Arial"/>
          <w:szCs w:val="20"/>
          <w:lang w:val="fr-FR"/>
        </w:rPr>
        <w:t xml:space="preserve"> </w:t>
      </w:r>
      <w:r w:rsidRPr="00FF1614">
        <w:rPr>
          <w:szCs w:val="20"/>
          <w:lang w:val="fr-FR"/>
        </w:rPr>
        <w:t>projet</w:t>
      </w:r>
    </w:p>
    <w:p w14:paraId="402D7154" w14:textId="77777777" w:rsidR="00543BD6" w:rsidRPr="00FF1614" w:rsidRDefault="00543BD6">
      <w:pPr>
        <w:pStyle w:val="Answers"/>
        <w:rPr>
          <w:szCs w:val="20"/>
          <w:lang w:val="fr-FR"/>
        </w:rPr>
      </w:pPr>
      <w:r w:rsidRPr="00FF1614">
        <w:rPr>
          <w:rFonts w:eastAsia="Webdings"/>
          <w:szCs w:val="20"/>
          <w:lang w:val="fr-FR"/>
        </w:rPr>
        <w:tab/>
      </w:r>
      <w:r w:rsidRPr="00FF1614">
        <w:rPr>
          <w:rFonts w:eastAsia="Webdings"/>
          <w:szCs w:val="20"/>
          <w:lang w:val="fr-FR"/>
        </w:rPr>
        <w:t></w:t>
      </w:r>
      <w:r w:rsidRPr="00FF1614">
        <w:rPr>
          <w:rFonts w:eastAsia="Webdings"/>
          <w:szCs w:val="20"/>
          <w:lang w:val="fr-FR"/>
        </w:rPr>
        <w:t></w:t>
      </w:r>
      <w:r w:rsidR="002C7DE4" w:rsidRPr="00FF1614">
        <w:rPr>
          <w:rFonts w:eastAsia="Arial"/>
          <w:szCs w:val="20"/>
          <w:lang w:val="fr-FR"/>
        </w:rPr>
        <w:t>Projet</w:t>
      </w:r>
      <w:r w:rsidR="003664D6" w:rsidRPr="00FF1614">
        <w:rPr>
          <w:rFonts w:eastAsia="Arial"/>
          <w:szCs w:val="20"/>
          <w:lang w:val="fr-FR"/>
        </w:rPr>
        <w:t xml:space="preserve"> faisant suite à un précédent projet</w:t>
      </w:r>
      <w:r w:rsidR="002C7DE4" w:rsidRPr="00FF1614">
        <w:rPr>
          <w:rFonts w:eastAsia="Arial"/>
          <w:szCs w:val="20"/>
          <w:lang w:val="fr-FR"/>
        </w:rPr>
        <w:t xml:space="preserve"> </w:t>
      </w:r>
      <w:r w:rsidRPr="00FF1614">
        <w:rPr>
          <w:szCs w:val="20"/>
          <w:lang w:val="fr-FR"/>
        </w:rPr>
        <w:t>(référence</w:t>
      </w:r>
      <w:r w:rsidRPr="00FF1614">
        <w:rPr>
          <w:rFonts w:eastAsia="Arial"/>
          <w:szCs w:val="20"/>
          <w:lang w:val="fr-FR"/>
        </w:rPr>
        <w:t xml:space="preserve"> </w:t>
      </w:r>
      <w:r w:rsidRPr="00FF1614">
        <w:rPr>
          <w:szCs w:val="20"/>
          <w:lang w:val="fr-FR"/>
        </w:rPr>
        <w:t>du</w:t>
      </w:r>
      <w:r w:rsidRPr="00FF1614">
        <w:rPr>
          <w:rFonts w:eastAsia="Arial"/>
          <w:szCs w:val="20"/>
          <w:lang w:val="fr-FR"/>
        </w:rPr>
        <w:t xml:space="preserve"> </w:t>
      </w:r>
      <w:r w:rsidRPr="00FF1614">
        <w:rPr>
          <w:szCs w:val="20"/>
          <w:lang w:val="fr-FR"/>
        </w:rPr>
        <w:t>dossier</w:t>
      </w:r>
      <w:r w:rsidR="009A69A6" w:rsidRPr="00FF1614">
        <w:rPr>
          <w:szCs w:val="20"/>
          <w:lang w:val="fr-FR"/>
        </w:rPr>
        <w:t xml:space="preserve"> </w:t>
      </w:r>
      <w:r w:rsidRPr="00FF1614">
        <w:rPr>
          <w:szCs w:val="20"/>
          <w:lang w:val="fr-FR"/>
        </w:rPr>
        <w:t>:</w:t>
      </w:r>
      <w:r w:rsidRPr="00FF1614">
        <w:rPr>
          <w:rFonts w:eastAsia="Arial"/>
          <w:szCs w:val="20"/>
          <w:lang w:val="fr-FR"/>
        </w:rPr>
        <w:t xml:space="preserve"> </w:t>
      </w:r>
      <w:r w:rsidRPr="00FF1614">
        <w:rPr>
          <w:szCs w:val="20"/>
          <w:lang w:val="fr-FR"/>
        </w:rPr>
        <w:t>.........................)</w:t>
      </w:r>
    </w:p>
    <w:p w14:paraId="2A618719" w14:textId="77777777" w:rsidR="001F65EB" w:rsidRPr="00FF1614" w:rsidRDefault="001F65EB">
      <w:pPr>
        <w:pStyle w:val="Answers"/>
        <w:rPr>
          <w:szCs w:val="20"/>
          <w:lang w:val="fr-BE"/>
        </w:rPr>
      </w:pPr>
    </w:p>
    <w:p w14:paraId="7A888CEA" w14:textId="77777777" w:rsidR="00543BD6" w:rsidRPr="00FF1614" w:rsidRDefault="00543BD6" w:rsidP="001F65EB">
      <w:pPr>
        <w:pStyle w:val="Titre2"/>
        <w:rPr>
          <w:rFonts w:cs="Arial"/>
          <w:color w:val="0000FF"/>
          <w:szCs w:val="20"/>
          <w:lang w:val="fr-FR"/>
        </w:rPr>
      </w:pPr>
      <w:bookmarkStart w:id="29" w:name="__RefHeading__5121_1165138607"/>
      <w:bookmarkStart w:id="30" w:name="__RefHeading__7550_829952307"/>
      <w:bookmarkStart w:id="31" w:name="__RefHeading__79_1940543056"/>
      <w:bookmarkStart w:id="32" w:name="_Toc36211204"/>
      <w:bookmarkEnd w:id="29"/>
      <w:bookmarkEnd w:id="30"/>
      <w:bookmarkEnd w:id="31"/>
      <w:r w:rsidRPr="00FF1614">
        <w:rPr>
          <w:rFonts w:cs="Arial"/>
          <w:szCs w:val="20"/>
          <w:lang w:val="fr-FR"/>
        </w:rPr>
        <w:t>Date de début &amp; durée du projet</w:t>
      </w:r>
      <w:bookmarkEnd w:id="32"/>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FF1614" w14:paraId="0DD55B74" w14:textId="77777777">
        <w:tc>
          <w:tcPr>
            <w:tcW w:w="9349" w:type="dxa"/>
            <w:shd w:val="clear" w:color="auto" w:fill="auto"/>
          </w:tcPr>
          <w:p w14:paraId="6392EE1B" w14:textId="77777777" w:rsidR="00543BD6" w:rsidRPr="00FF1614" w:rsidRDefault="00543BD6">
            <w:pPr>
              <w:pStyle w:val="Contenudetableau"/>
              <w:snapToGrid w:val="0"/>
              <w:rPr>
                <w:rFonts w:cs="Arial"/>
                <w:szCs w:val="20"/>
              </w:rPr>
            </w:pPr>
            <w:r w:rsidRPr="00FF1614">
              <w:rPr>
                <w:rFonts w:cs="Arial"/>
                <w:b/>
                <w:bCs/>
                <w:color w:val="0000FF"/>
                <w:szCs w:val="20"/>
                <w:lang w:val="fr-FR"/>
              </w:rPr>
              <w:t>Notice explicative à effacer</w:t>
            </w:r>
          </w:p>
        </w:tc>
      </w:tr>
      <w:tr w:rsidR="002B3F63" w:rsidRPr="00FF1614" w14:paraId="33310412" w14:textId="77777777">
        <w:tc>
          <w:tcPr>
            <w:tcW w:w="9349" w:type="dxa"/>
            <w:shd w:val="clear" w:color="auto" w:fill="auto"/>
          </w:tcPr>
          <w:p w14:paraId="31EB80D5" w14:textId="77777777" w:rsidR="00543BD6" w:rsidRPr="00FF1614" w:rsidRDefault="00543BD6">
            <w:pPr>
              <w:pStyle w:val="Contenudetableau"/>
              <w:snapToGrid w:val="0"/>
              <w:rPr>
                <w:rFonts w:cs="Arial"/>
                <w:color w:val="0000FF"/>
                <w:szCs w:val="20"/>
                <w:lang w:val="fr-FR"/>
              </w:rPr>
            </w:pPr>
            <w:r w:rsidRPr="00FF1614">
              <w:rPr>
                <w:rFonts w:cs="Arial"/>
                <w:color w:val="0000FF"/>
                <w:szCs w:val="20"/>
                <w:lang w:val="fr-FR"/>
              </w:rPr>
              <w:t xml:space="preserve">Préciser ici la durée du projet en mentionnant les dates de début et de fin. </w:t>
            </w:r>
          </w:p>
          <w:p w14:paraId="2D4F1A6A" w14:textId="0CC6F9D8" w:rsidR="000155A5" w:rsidRPr="00FF1614" w:rsidRDefault="00543BD6" w:rsidP="000155A5">
            <w:pPr>
              <w:pStyle w:val="Contenudetableau"/>
              <w:rPr>
                <w:rFonts w:cs="Arial"/>
                <w:color w:val="0000FF"/>
                <w:szCs w:val="20"/>
                <w:lang w:val="fr-FR"/>
              </w:rPr>
            </w:pPr>
            <w:r w:rsidRPr="00FF1614">
              <w:rPr>
                <w:rFonts w:cs="Arial"/>
                <w:color w:val="0000FF"/>
                <w:szCs w:val="20"/>
                <w:lang w:val="fr-FR"/>
              </w:rPr>
              <w:t>La date de début du projet doit être postérieure à la date de réception de votre demande par INNOVI</w:t>
            </w:r>
            <w:r w:rsidR="00D34E59" w:rsidRPr="00FF1614">
              <w:rPr>
                <w:rFonts w:cs="Arial"/>
                <w:color w:val="0000FF"/>
                <w:szCs w:val="20"/>
                <w:lang w:val="fr-FR"/>
              </w:rPr>
              <w:t>RIS.</w:t>
            </w:r>
          </w:p>
          <w:p w14:paraId="106A412C" w14:textId="77777777" w:rsidR="000155A5" w:rsidRPr="00FF1614" w:rsidRDefault="000155A5" w:rsidP="000155A5">
            <w:pPr>
              <w:pStyle w:val="Contenudetableau"/>
              <w:rPr>
                <w:rFonts w:cs="Arial"/>
                <w:iCs/>
                <w:color w:val="0000FF"/>
                <w:szCs w:val="20"/>
                <w:lang w:val="fr-FR"/>
              </w:rPr>
            </w:pPr>
            <w:r w:rsidRPr="00FF1614">
              <w:rPr>
                <w:rFonts w:cs="Arial"/>
                <w:iCs/>
                <w:color w:val="0000FF"/>
                <w:szCs w:val="20"/>
                <w:lang w:val="fr-FR"/>
              </w:rPr>
              <w:t xml:space="preserve">Le projet ne peut débuter que minimum deux mois après ladite réception. </w:t>
            </w:r>
          </w:p>
          <w:p w14:paraId="5752DEB8" w14:textId="77777777" w:rsidR="000155A5" w:rsidRPr="00FF1614" w:rsidRDefault="000155A5" w:rsidP="000155A5">
            <w:pPr>
              <w:pStyle w:val="Contenudetableau"/>
              <w:rPr>
                <w:rFonts w:cs="Arial"/>
                <w:iCs/>
                <w:color w:val="0000FF"/>
                <w:szCs w:val="20"/>
                <w:lang w:val="fr-FR"/>
              </w:rPr>
            </w:pPr>
            <w:r w:rsidRPr="00FF1614">
              <w:rPr>
                <w:rFonts w:cs="Arial"/>
                <w:iCs/>
                <w:color w:val="0000FF"/>
                <w:szCs w:val="20"/>
                <w:lang w:val="fr-FR"/>
              </w:rPr>
              <w:t>Dans tous les cas, le projet débutera un 1er du mois.</w:t>
            </w:r>
          </w:p>
          <w:p w14:paraId="1764D09D" w14:textId="2137195B" w:rsidR="00543BD6" w:rsidRPr="00FF1614" w:rsidRDefault="000155A5" w:rsidP="000155A5">
            <w:pPr>
              <w:pStyle w:val="Contenudetableau"/>
              <w:rPr>
                <w:rFonts w:cs="Arial"/>
                <w:i/>
                <w:iCs/>
                <w:color w:val="0000FF"/>
                <w:szCs w:val="20"/>
                <w:lang w:val="fr-FR"/>
              </w:rPr>
            </w:pPr>
            <w:r w:rsidRPr="00FF1614">
              <w:rPr>
                <w:rFonts w:cs="Arial"/>
                <w:iCs/>
                <w:color w:val="0000FF"/>
                <w:szCs w:val="20"/>
                <w:lang w:val="fr-FR"/>
              </w:rPr>
              <w:t>Seules les dépenses admissibles réalisées lors de cette période seront prises en compte</w:t>
            </w:r>
            <w:r w:rsidRPr="00FF1614">
              <w:rPr>
                <w:rFonts w:cs="Arial"/>
                <w:i/>
                <w:iCs/>
                <w:color w:val="0000FF"/>
                <w:szCs w:val="20"/>
                <w:lang w:val="fr-FR"/>
              </w:rPr>
              <w:t>.</w:t>
            </w:r>
          </w:p>
          <w:p w14:paraId="11A3C6EB" w14:textId="77777777" w:rsidR="00543BD6" w:rsidRPr="00FF1614" w:rsidRDefault="00543BD6">
            <w:pPr>
              <w:pStyle w:val="Contenudetableau"/>
              <w:rPr>
                <w:rFonts w:cs="Arial"/>
                <w:i/>
                <w:iCs/>
                <w:color w:val="0000FF"/>
                <w:szCs w:val="20"/>
                <w:lang w:val="fr-FR"/>
              </w:rPr>
            </w:pPr>
          </w:p>
        </w:tc>
      </w:tr>
    </w:tbl>
    <w:p w14:paraId="157A69FB" w14:textId="77777777" w:rsidR="00543BD6" w:rsidRPr="005B50FB" w:rsidRDefault="00543BD6">
      <w:pPr>
        <w:pStyle w:val="Answers"/>
        <w:tabs>
          <w:tab w:val="left" w:pos="1872"/>
          <w:tab w:val="left" w:leader="dot" w:pos="2382"/>
          <w:tab w:val="right" w:leader="dot" w:pos="10319"/>
        </w:tabs>
        <w:ind w:left="624"/>
        <w:rPr>
          <w:szCs w:val="20"/>
          <w:lang w:val="fr-BE"/>
        </w:rPr>
      </w:pPr>
    </w:p>
    <w:p w14:paraId="14407E6E" w14:textId="77777777" w:rsidR="00543BD6" w:rsidRPr="00FF1614" w:rsidRDefault="00543BD6">
      <w:pPr>
        <w:pStyle w:val="Answers"/>
        <w:tabs>
          <w:tab w:val="left" w:pos="1872"/>
          <w:tab w:val="left" w:leader="dot" w:pos="2382"/>
          <w:tab w:val="right" w:leader="dot" w:pos="10319"/>
        </w:tabs>
        <w:ind w:left="624"/>
        <w:rPr>
          <w:b/>
          <w:bCs/>
          <w:szCs w:val="20"/>
          <w:lang w:val="fr-FR"/>
        </w:rPr>
      </w:pPr>
      <w:r w:rsidRPr="00FF1614">
        <w:rPr>
          <w:rFonts w:eastAsia="Arial"/>
          <w:szCs w:val="20"/>
          <w:lang w:val="fr-FR"/>
        </w:rPr>
        <w:t xml:space="preserve">Projet d'une durée de </w:t>
      </w:r>
      <w:proofErr w:type="gramStart"/>
      <w:r w:rsidRPr="00FF1614">
        <w:rPr>
          <w:rFonts w:eastAsia="Arial"/>
          <w:szCs w:val="20"/>
          <w:lang w:val="fr-FR"/>
        </w:rPr>
        <w:t>……</w:t>
      </w:r>
      <w:r w:rsidRPr="00FF1614">
        <w:rPr>
          <w:szCs w:val="20"/>
          <w:lang w:val="fr-FR"/>
        </w:rPr>
        <w:t>.</w:t>
      </w:r>
      <w:proofErr w:type="gramEnd"/>
      <w:r w:rsidRPr="00FF1614">
        <w:rPr>
          <w:szCs w:val="20"/>
          <w:lang w:val="fr-FR"/>
        </w:rPr>
        <w:t xml:space="preserve">. </w:t>
      </w:r>
      <w:proofErr w:type="gramStart"/>
      <w:r w:rsidRPr="00FF1614">
        <w:rPr>
          <w:szCs w:val="20"/>
          <w:lang w:val="fr-FR"/>
        </w:rPr>
        <w:t>mois</w:t>
      </w:r>
      <w:proofErr w:type="gramEnd"/>
      <w:r w:rsidRPr="00FF1614">
        <w:rPr>
          <w:rFonts w:eastAsia="Arial"/>
          <w:szCs w:val="20"/>
          <w:lang w:val="fr-FR"/>
        </w:rPr>
        <w:t xml:space="preserve"> </w:t>
      </w:r>
      <w:r w:rsidRPr="00FF1614">
        <w:rPr>
          <w:szCs w:val="20"/>
          <w:lang w:val="fr-FR"/>
        </w:rPr>
        <w:t>du</w:t>
      </w:r>
      <w:r w:rsidRPr="00FF1614">
        <w:rPr>
          <w:rFonts w:eastAsia="Arial"/>
          <w:szCs w:val="20"/>
          <w:lang w:val="fr-FR"/>
        </w:rPr>
        <w:t xml:space="preserve"> </w:t>
      </w:r>
      <w:r w:rsidRPr="00FF1614">
        <w:rPr>
          <w:szCs w:val="20"/>
          <w:lang w:val="fr-FR"/>
        </w:rPr>
        <w:t xml:space="preserve">... / </w:t>
      </w:r>
      <w:r w:rsidRPr="00FF1614">
        <w:rPr>
          <w:rFonts w:eastAsia="Arial"/>
          <w:szCs w:val="20"/>
          <w:lang w:val="fr-FR"/>
        </w:rPr>
        <w:t xml:space="preserve">… </w:t>
      </w:r>
      <w:r w:rsidRPr="00FF1614">
        <w:rPr>
          <w:szCs w:val="20"/>
          <w:lang w:val="fr-FR"/>
        </w:rPr>
        <w:t xml:space="preserve">/ 20 </w:t>
      </w:r>
      <w:r w:rsidRPr="00FF1614">
        <w:rPr>
          <w:rFonts w:eastAsia="Arial"/>
          <w:szCs w:val="20"/>
          <w:lang w:val="fr-FR"/>
        </w:rPr>
        <w:t xml:space="preserve">… </w:t>
      </w:r>
      <w:r w:rsidRPr="00FF1614">
        <w:rPr>
          <w:szCs w:val="20"/>
          <w:lang w:val="fr-FR"/>
        </w:rPr>
        <w:t>au</w:t>
      </w:r>
      <w:r w:rsidRPr="00FF1614">
        <w:rPr>
          <w:rFonts w:eastAsia="Arial"/>
          <w:szCs w:val="20"/>
          <w:lang w:val="fr-FR"/>
        </w:rPr>
        <w:t xml:space="preserve"> … </w:t>
      </w:r>
      <w:r w:rsidRPr="00FF1614">
        <w:rPr>
          <w:szCs w:val="20"/>
          <w:lang w:val="fr-FR"/>
        </w:rPr>
        <w:t xml:space="preserve">/ </w:t>
      </w:r>
      <w:r w:rsidRPr="00FF1614">
        <w:rPr>
          <w:rFonts w:eastAsia="Arial"/>
          <w:szCs w:val="20"/>
          <w:lang w:val="fr-FR"/>
        </w:rPr>
        <w:t xml:space="preserve">… </w:t>
      </w:r>
      <w:r w:rsidRPr="00FF1614">
        <w:rPr>
          <w:szCs w:val="20"/>
          <w:lang w:val="fr-FR"/>
        </w:rPr>
        <w:t xml:space="preserve">/ 20 </w:t>
      </w:r>
      <w:r w:rsidRPr="00FF1614">
        <w:rPr>
          <w:rFonts w:eastAsia="Arial"/>
          <w:szCs w:val="20"/>
          <w:lang w:val="fr-FR"/>
        </w:rPr>
        <w:t xml:space="preserve">… </w:t>
      </w:r>
    </w:p>
    <w:p w14:paraId="56EDE1E0" w14:textId="06EC56B5" w:rsidR="000155A5" w:rsidRPr="00FF1614" w:rsidRDefault="000155A5" w:rsidP="000155A5">
      <w:pPr>
        <w:pStyle w:val="Corpsdetexte"/>
        <w:rPr>
          <w:rFonts w:cs="Arial"/>
          <w:szCs w:val="20"/>
          <w:lang w:val="fr-FR"/>
        </w:rPr>
      </w:pPr>
      <w:bookmarkStart w:id="33" w:name="__RefHeading__5123_1165138607"/>
      <w:bookmarkStart w:id="34" w:name="__RefHeading__7552_829952307"/>
      <w:bookmarkStart w:id="35" w:name="__RefHeading__81_1940543056"/>
      <w:bookmarkStart w:id="36" w:name="__RefHeading__5125_1165138607"/>
      <w:bookmarkStart w:id="37" w:name="__RefHeading__7554_829952307"/>
      <w:bookmarkStart w:id="38" w:name="__RefHeading__83_1940543056"/>
      <w:bookmarkEnd w:id="33"/>
      <w:bookmarkEnd w:id="34"/>
      <w:bookmarkEnd w:id="35"/>
      <w:bookmarkEnd w:id="36"/>
      <w:bookmarkEnd w:id="37"/>
      <w:bookmarkEnd w:id="38"/>
    </w:p>
    <w:p w14:paraId="4CC57DF4" w14:textId="77777777" w:rsidR="000155A5" w:rsidRPr="00FF1614" w:rsidRDefault="000155A5" w:rsidP="000155A5">
      <w:pPr>
        <w:pStyle w:val="Titre2"/>
        <w:rPr>
          <w:rFonts w:cs="Arial"/>
          <w:szCs w:val="20"/>
          <w:lang w:val="fr-BE"/>
        </w:rPr>
      </w:pPr>
      <w:bookmarkStart w:id="39" w:name="_Toc475377635"/>
      <w:bookmarkStart w:id="40" w:name="_Toc36211205"/>
      <w:r w:rsidRPr="00FF1614">
        <w:rPr>
          <w:rFonts w:cs="Arial"/>
          <w:szCs w:val="20"/>
          <w:lang w:val="fr-BE"/>
        </w:rPr>
        <w:t>Nature du demandeur</w:t>
      </w:r>
      <w:bookmarkEnd w:id="39"/>
      <w:bookmarkEnd w:id="40"/>
    </w:p>
    <w:p w14:paraId="4F7DCF48" w14:textId="77777777" w:rsidR="000155A5" w:rsidRPr="00FF1614" w:rsidRDefault="000155A5" w:rsidP="000155A5">
      <w:pPr>
        <w:tabs>
          <w:tab w:val="left" w:pos="709"/>
        </w:tabs>
        <w:spacing w:after="120" w:line="276" w:lineRule="auto"/>
        <w:rPr>
          <w:rFonts w:cs="Arial"/>
          <w:kern w:val="0"/>
          <w:szCs w:val="20"/>
          <w:lang w:val="fr-BE"/>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0155A5" w:rsidRPr="00FF1614" w14:paraId="351F3D92" w14:textId="77777777" w:rsidTr="000155A5">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85EE99" w14:textId="77777777" w:rsidR="000155A5" w:rsidRPr="00FF1614" w:rsidRDefault="000155A5" w:rsidP="000155A5">
            <w:pPr>
              <w:suppressLineNumbers/>
              <w:tabs>
                <w:tab w:val="left" w:pos="709"/>
              </w:tabs>
              <w:spacing w:line="276" w:lineRule="auto"/>
              <w:jc w:val="left"/>
              <w:rPr>
                <w:rFonts w:cs="Arial"/>
                <w:kern w:val="0"/>
                <w:szCs w:val="20"/>
              </w:rPr>
            </w:pPr>
            <w:r w:rsidRPr="00FF1614">
              <w:rPr>
                <w:rFonts w:eastAsia="Arial" w:cs="Arial"/>
                <w:b/>
                <w:bCs/>
                <w:color w:val="0000FF"/>
                <w:kern w:val="0"/>
                <w:szCs w:val="20"/>
                <w:lang w:val="fr-FR"/>
              </w:rPr>
              <w:t>Notice explicative à effacer</w:t>
            </w:r>
          </w:p>
        </w:tc>
      </w:tr>
      <w:tr w:rsidR="000155A5" w:rsidRPr="00FF1614" w14:paraId="753AC838" w14:textId="77777777" w:rsidTr="00657D93">
        <w:tc>
          <w:tcPr>
            <w:tcW w:w="9327" w:type="dxa"/>
            <w:tcBorders>
              <w:left w:val="single" w:sz="2" w:space="0" w:color="000000"/>
              <w:right w:val="single" w:sz="2" w:space="0" w:color="000000"/>
            </w:tcBorders>
            <w:shd w:val="clear" w:color="auto" w:fill="auto"/>
            <w:tcMar>
              <w:top w:w="55" w:type="dxa"/>
              <w:left w:w="55" w:type="dxa"/>
              <w:bottom w:w="55" w:type="dxa"/>
              <w:right w:w="55" w:type="dxa"/>
            </w:tcMar>
          </w:tcPr>
          <w:p w14:paraId="0A89E9A7" w14:textId="2FBF1876" w:rsidR="000155A5" w:rsidRPr="00FF1614" w:rsidRDefault="000155A5" w:rsidP="00832527">
            <w:pPr>
              <w:pStyle w:val="Paragraphedeliste"/>
              <w:numPr>
                <w:ilvl w:val="0"/>
                <w:numId w:val="45"/>
              </w:numPr>
              <w:suppressLineNumbers/>
              <w:tabs>
                <w:tab w:val="left" w:pos="709"/>
              </w:tabs>
              <w:spacing w:line="276" w:lineRule="auto"/>
              <w:rPr>
                <w:rFonts w:cs="Arial"/>
                <w:b/>
                <w:kern w:val="0"/>
                <w:szCs w:val="20"/>
                <w:lang w:val="fr-FR"/>
              </w:rPr>
            </w:pPr>
            <w:r w:rsidRPr="00FF1614">
              <w:rPr>
                <w:rFonts w:cs="Arial"/>
                <w:b/>
                <w:kern w:val="0"/>
                <w:szCs w:val="20"/>
                <w:lang w:val="fr-FR"/>
              </w:rPr>
              <w:t>Entreprises :</w:t>
            </w:r>
          </w:p>
          <w:p w14:paraId="67D55673" w14:textId="0828A9C0" w:rsidR="000155A5" w:rsidRPr="005B50FB" w:rsidRDefault="000155A5" w:rsidP="000155A5">
            <w:pPr>
              <w:suppressLineNumbers/>
              <w:tabs>
                <w:tab w:val="left" w:pos="709"/>
              </w:tabs>
              <w:spacing w:after="200" w:line="276" w:lineRule="auto"/>
              <w:jc w:val="left"/>
              <w:rPr>
                <w:rFonts w:cs="Arial"/>
                <w:color w:val="0000FF"/>
                <w:kern w:val="0"/>
                <w:szCs w:val="20"/>
                <w:lang w:val="fr-FR"/>
              </w:rPr>
            </w:pPr>
            <w:r w:rsidRPr="00FF1614">
              <w:rPr>
                <w:rFonts w:cs="Arial"/>
                <w:color w:val="0000FF"/>
                <w:kern w:val="0"/>
                <w:szCs w:val="20"/>
                <w:lang w:val="fr-FR"/>
              </w:rPr>
              <w:t xml:space="preserve">Afin de déterminer le taux de financement de votre entreprise, veuillez-vous référer à </w:t>
            </w:r>
            <w:hyperlink r:id="rId12" w:history="1">
              <w:r w:rsidRPr="005B50FB">
                <w:rPr>
                  <w:rFonts w:cs="Arial"/>
                  <w:color w:val="000080"/>
                  <w:kern w:val="0"/>
                  <w:szCs w:val="20"/>
                  <w:u w:val="single"/>
                  <w:lang w:val="fr-FR"/>
                </w:rPr>
                <w:t>la méthode de calcul de la taille de l'entreprise</w:t>
              </w:r>
            </w:hyperlink>
            <w:r w:rsidRPr="005B50FB">
              <w:rPr>
                <w:rFonts w:cs="Arial"/>
                <w:color w:val="0000FF"/>
                <w:kern w:val="0"/>
                <w:szCs w:val="20"/>
                <w:lang w:val="fr-FR"/>
              </w:rPr>
              <w:t xml:space="preserve"> </w:t>
            </w:r>
          </w:p>
          <w:p w14:paraId="7E626F1D" w14:textId="62E6CAC2" w:rsidR="000155A5" w:rsidRPr="00FF1614" w:rsidRDefault="000155A5" w:rsidP="00832527">
            <w:pPr>
              <w:pStyle w:val="Paragraphedeliste"/>
              <w:numPr>
                <w:ilvl w:val="0"/>
                <w:numId w:val="45"/>
              </w:numPr>
              <w:suppressLineNumbers/>
              <w:tabs>
                <w:tab w:val="left" w:pos="709"/>
              </w:tabs>
              <w:spacing w:after="200" w:line="276" w:lineRule="auto"/>
              <w:jc w:val="left"/>
              <w:rPr>
                <w:rFonts w:cs="Arial"/>
                <w:b/>
                <w:kern w:val="0"/>
                <w:szCs w:val="20"/>
                <w:lang w:val="fr-FR"/>
              </w:rPr>
            </w:pPr>
            <w:r w:rsidRPr="00FF1614">
              <w:rPr>
                <w:rFonts w:cs="Arial"/>
                <w:b/>
                <w:kern w:val="0"/>
                <w:szCs w:val="20"/>
                <w:lang w:val="fr-FR"/>
              </w:rPr>
              <w:t>Associations :</w:t>
            </w:r>
          </w:p>
          <w:p w14:paraId="13BFC3F6" w14:textId="77777777" w:rsidR="00A81D0A" w:rsidRPr="00FF1614" w:rsidRDefault="00A81D0A" w:rsidP="00A81D0A">
            <w:pPr>
              <w:suppressLineNumbers/>
              <w:tabs>
                <w:tab w:val="left" w:pos="709"/>
              </w:tabs>
              <w:spacing w:after="200" w:line="276" w:lineRule="auto"/>
              <w:jc w:val="left"/>
              <w:rPr>
                <w:rFonts w:cs="Arial"/>
                <w:kern w:val="0"/>
                <w:szCs w:val="20"/>
                <w:lang w:val="fr-FR"/>
              </w:rPr>
            </w:pPr>
            <w:r w:rsidRPr="00FF1614">
              <w:rPr>
                <w:rFonts w:cs="Arial"/>
                <w:kern w:val="0"/>
                <w:szCs w:val="20"/>
                <w:lang w:val="fr-FR"/>
              </w:rPr>
              <w:t>Innoviris ne finance que les entités dotées d’une personnalité juridique.</w:t>
            </w:r>
          </w:p>
          <w:p w14:paraId="5CA333E4" w14:textId="25ADB98C" w:rsidR="00A81D0A" w:rsidRPr="00FF1614" w:rsidRDefault="00A81D0A" w:rsidP="00A81D0A">
            <w:pPr>
              <w:suppressLineNumbers/>
              <w:tabs>
                <w:tab w:val="left" w:pos="709"/>
              </w:tabs>
              <w:spacing w:after="200" w:line="276" w:lineRule="auto"/>
              <w:jc w:val="left"/>
              <w:rPr>
                <w:rFonts w:cs="Arial"/>
                <w:kern w:val="0"/>
                <w:szCs w:val="20"/>
                <w:lang w:val="fr-FR"/>
              </w:rPr>
            </w:pPr>
            <w:r w:rsidRPr="00FF1614">
              <w:rPr>
                <w:rFonts w:cs="Arial"/>
                <w:kern w:val="0"/>
                <w:szCs w:val="20"/>
                <w:lang w:val="fr-FR"/>
              </w:rPr>
              <w:t xml:space="preserve">En vertu de la législation européenne, deux cas de figure sont possibles : </w:t>
            </w:r>
          </w:p>
          <w:p w14:paraId="7C0A8F8F" w14:textId="360D8FF9" w:rsidR="00A81D0A" w:rsidRPr="00FF1614" w:rsidRDefault="00A81D0A" w:rsidP="00A81D0A">
            <w:pPr>
              <w:suppressLineNumbers/>
              <w:tabs>
                <w:tab w:val="left" w:pos="709"/>
              </w:tabs>
              <w:spacing w:after="200" w:line="276" w:lineRule="auto"/>
              <w:jc w:val="left"/>
              <w:rPr>
                <w:rFonts w:cs="Arial"/>
                <w:kern w:val="0"/>
                <w:szCs w:val="20"/>
                <w:lang w:val="fr-FR"/>
              </w:rPr>
            </w:pPr>
            <w:r w:rsidRPr="00FF1614">
              <w:rPr>
                <w:rFonts w:cs="Arial"/>
                <w:kern w:val="0"/>
                <w:szCs w:val="20"/>
                <w:lang w:val="fr-FR"/>
              </w:rPr>
              <w:t xml:space="preserve">1. L’association n’a pas d’activité économique (ne propose pas de biens ou de services sur le marché). C’est une organisation non marchande. Dans ce cas, Innoviris peut intervenir à hauteur de 100% dans le projet ; </w:t>
            </w:r>
          </w:p>
          <w:p w14:paraId="3C326A12" w14:textId="32C099D5" w:rsidR="00A81D0A" w:rsidRPr="00FF1614" w:rsidRDefault="00A81D0A" w:rsidP="00A81D0A">
            <w:pPr>
              <w:suppressLineNumbers/>
              <w:tabs>
                <w:tab w:val="left" w:pos="709"/>
              </w:tabs>
              <w:spacing w:after="200" w:line="276" w:lineRule="auto"/>
              <w:jc w:val="left"/>
              <w:rPr>
                <w:rFonts w:cs="Arial"/>
                <w:kern w:val="0"/>
                <w:szCs w:val="20"/>
                <w:lang w:val="fr-FR"/>
              </w:rPr>
            </w:pPr>
            <w:r w:rsidRPr="00FF1614">
              <w:rPr>
                <w:rFonts w:cs="Arial"/>
                <w:kern w:val="0"/>
                <w:szCs w:val="20"/>
                <w:lang w:val="fr-FR"/>
              </w:rPr>
              <w:t>2. L’associati</w:t>
            </w:r>
            <w:r w:rsidR="00654A73" w:rsidRPr="00FF1614">
              <w:rPr>
                <w:rFonts w:cs="Arial"/>
                <w:kern w:val="0"/>
                <w:szCs w:val="20"/>
                <w:lang w:val="fr-FR"/>
              </w:rPr>
              <w:t xml:space="preserve">on a des activités économiques et son rôle dans le projet est affecté à une finalité économique ou a un impact sur ses activités économiques, ou encore l’association a l’intention d’utiliser les résultats du projet pour développer une ou plusieurs activités économiques. </w:t>
            </w:r>
            <w:r w:rsidRPr="00FF1614">
              <w:rPr>
                <w:rFonts w:cs="Arial"/>
                <w:kern w:val="0"/>
                <w:szCs w:val="20"/>
                <w:lang w:val="fr-FR"/>
              </w:rPr>
              <w:t xml:space="preserve">Dans ce cas, l'association est assimilée à une entreprise et vous devez vous référer à la section relative aux entreprises. </w:t>
            </w:r>
          </w:p>
          <w:p w14:paraId="21DA4192" w14:textId="3EB26A83" w:rsidR="00F95527" w:rsidRPr="00FF1614" w:rsidRDefault="00F95527" w:rsidP="00A81D0A">
            <w:pPr>
              <w:suppressLineNumbers/>
              <w:tabs>
                <w:tab w:val="left" w:pos="709"/>
              </w:tabs>
              <w:spacing w:after="200" w:line="276" w:lineRule="auto"/>
              <w:jc w:val="left"/>
              <w:rPr>
                <w:rFonts w:cs="Arial"/>
                <w:i/>
                <w:kern w:val="0"/>
                <w:szCs w:val="20"/>
                <w:lang w:val="fr-FR"/>
              </w:rPr>
            </w:pPr>
            <w:r w:rsidRPr="00FF1614">
              <w:rPr>
                <w:rFonts w:cs="Arial"/>
                <w:i/>
                <w:kern w:val="0"/>
                <w:szCs w:val="20"/>
                <w:lang w:val="fr-FR"/>
              </w:rPr>
              <w:t xml:space="preserve">Exemple : L’Association A </w:t>
            </w:r>
            <w:proofErr w:type="spellStart"/>
            <w:r w:rsidRPr="00FF1614">
              <w:rPr>
                <w:rFonts w:cs="Arial"/>
                <w:i/>
                <w:kern w:val="0"/>
                <w:szCs w:val="20"/>
                <w:lang w:val="fr-FR"/>
              </w:rPr>
              <w:t>a</w:t>
            </w:r>
            <w:proofErr w:type="spellEnd"/>
            <w:r w:rsidRPr="00FF1614">
              <w:rPr>
                <w:rFonts w:cs="Arial"/>
                <w:i/>
                <w:kern w:val="0"/>
                <w:szCs w:val="20"/>
                <w:lang w:val="fr-FR"/>
              </w:rPr>
              <w:t xml:space="preserve"> pour objet social de rassembler et organiser des promenades de personnes âgées dans le bois de la cambre. Accessoirement et au cours desdites promenades, les personnes âgées ramassent du bois et bricolent des objets décoratifs qui sont ensuite revendus par l’association. Si la première activité semble non économique, la deuxième consiste en une offre de biens sur le marché. Elle est donc économique. Si l’association A reçoit un financement pour étudier l’amélioration de la condition physique des personnes âgées qui effectuent les promenades et que grâce à cet argent plus de promenades peuvent être effectuées, il est aussi probable que ce financement aura un impact incident sur la quantité de bois ramassé et donc un impact sur l’activité économique. </w:t>
            </w:r>
          </w:p>
          <w:p w14:paraId="4EFD9460" w14:textId="045B885B" w:rsidR="00A81D0A" w:rsidRPr="00FF1614" w:rsidRDefault="00A81D0A" w:rsidP="00A81D0A">
            <w:pPr>
              <w:suppressLineNumbers/>
              <w:tabs>
                <w:tab w:val="left" w:pos="709"/>
              </w:tabs>
              <w:spacing w:after="200" w:line="276" w:lineRule="auto"/>
              <w:jc w:val="left"/>
              <w:rPr>
                <w:rFonts w:cs="Arial"/>
                <w:kern w:val="0"/>
                <w:szCs w:val="20"/>
                <w:lang w:val="fr-FR"/>
              </w:rPr>
            </w:pPr>
            <w:r w:rsidRPr="00FF1614">
              <w:rPr>
                <w:rFonts w:cs="Arial"/>
                <w:kern w:val="0"/>
                <w:szCs w:val="20"/>
                <w:lang w:val="fr-FR"/>
              </w:rPr>
              <w:t>Innoviris se décharge de toute responsabilité concernant une qualification erronée par l’organisation. Innoviris attire votre attention sur le fait qu’une qualification erronée de l’entité bénéficiaire pourra avoir pour conséquence que celle-ci se voit imposer le remboursement des montants indûment perçus, majorés d’un intérêt calculé conformément à la règlementation européenne applicable à cet égard. Innoviris se réserve le droit d’analyser la qualification et d’éventuellement requalifier l’association.</w:t>
            </w:r>
          </w:p>
          <w:p w14:paraId="304D1E7C" w14:textId="77777777" w:rsidR="00F83F98" w:rsidRPr="00FF1614" w:rsidRDefault="000155A5" w:rsidP="000155A5">
            <w:pPr>
              <w:suppressLineNumbers/>
              <w:tabs>
                <w:tab w:val="left" w:pos="709"/>
              </w:tabs>
              <w:spacing w:after="200" w:line="276" w:lineRule="auto"/>
              <w:jc w:val="left"/>
              <w:rPr>
                <w:rFonts w:cs="Arial"/>
                <w:color w:val="000080"/>
                <w:kern w:val="0"/>
                <w:szCs w:val="20"/>
                <w:u w:val="single"/>
                <w:lang w:val="fr-FR"/>
              </w:rPr>
            </w:pPr>
            <w:r w:rsidRPr="00FF1614">
              <w:rPr>
                <w:rFonts w:cs="Arial"/>
                <w:color w:val="0000FF"/>
                <w:kern w:val="0"/>
                <w:szCs w:val="20"/>
                <w:lang w:val="fr-FR"/>
              </w:rPr>
              <w:t xml:space="preserve">Afin de déterminer le taux de financement de votre association, veuillez-vous référer au </w:t>
            </w:r>
            <w:proofErr w:type="gramStart"/>
            <w:r w:rsidRPr="00FF1614">
              <w:rPr>
                <w:rFonts w:cs="Arial"/>
                <w:color w:val="0000FF"/>
                <w:kern w:val="0"/>
                <w:szCs w:val="20"/>
                <w:lang w:val="fr-FR"/>
              </w:rPr>
              <w:t xml:space="preserve">document </w:t>
            </w:r>
            <w:r w:rsidRPr="00FF1614">
              <w:rPr>
                <w:rFonts w:cs="Arial"/>
                <w:color w:val="000080"/>
                <w:kern w:val="0"/>
                <w:szCs w:val="20"/>
                <w:u w:val="single"/>
                <w:lang w:val="fr-FR"/>
              </w:rPr>
              <w:t> »</w:t>
            </w:r>
            <w:proofErr w:type="gramEnd"/>
            <w:r w:rsidRPr="00FF1614">
              <w:rPr>
                <w:rFonts w:cs="Arial"/>
                <w:color w:val="000080"/>
                <w:kern w:val="0"/>
                <w:szCs w:val="20"/>
                <w:u w:val="single"/>
                <w:lang w:val="fr-FR"/>
              </w:rPr>
              <w:t xml:space="preserve">   déclaration des activités de demandeur »</w:t>
            </w:r>
          </w:p>
          <w:p w14:paraId="50E050F7" w14:textId="434A9144" w:rsidR="007A2222" w:rsidRPr="00FF1614" w:rsidRDefault="007A2222" w:rsidP="000155A5">
            <w:pPr>
              <w:suppressLineNumbers/>
              <w:tabs>
                <w:tab w:val="left" w:pos="709"/>
              </w:tabs>
              <w:spacing w:after="200" w:line="276" w:lineRule="auto"/>
              <w:jc w:val="left"/>
              <w:rPr>
                <w:rFonts w:cs="Arial"/>
                <w:color w:val="000080"/>
                <w:kern w:val="0"/>
                <w:szCs w:val="20"/>
                <w:u w:val="single"/>
                <w:lang w:val="fr-FR"/>
              </w:rPr>
            </w:pPr>
            <w:r w:rsidRPr="00FF1614">
              <w:rPr>
                <w:rFonts w:cs="Arial"/>
                <w:color w:val="000080"/>
                <w:kern w:val="0"/>
                <w:szCs w:val="20"/>
                <w:u w:val="single"/>
                <w:lang w:val="fr-FR"/>
              </w:rPr>
              <w:t xml:space="preserve">Ce document rempli est </w:t>
            </w:r>
            <w:r w:rsidR="00805D82" w:rsidRPr="00FF1614">
              <w:rPr>
                <w:rFonts w:cs="Arial"/>
                <w:color w:val="000080"/>
                <w:kern w:val="0"/>
                <w:szCs w:val="20"/>
                <w:u w:val="single"/>
                <w:lang w:val="fr-FR"/>
              </w:rPr>
              <w:t>à</w:t>
            </w:r>
            <w:r w:rsidRPr="00FF1614">
              <w:rPr>
                <w:rFonts w:cs="Arial"/>
                <w:color w:val="000080"/>
                <w:kern w:val="0"/>
                <w:szCs w:val="20"/>
                <w:u w:val="single"/>
                <w:lang w:val="fr-FR"/>
              </w:rPr>
              <w:t xml:space="preserve"> joindre aux annexes de la présente demande. </w:t>
            </w:r>
          </w:p>
          <w:p w14:paraId="1EB3BBAA" w14:textId="5B66EBC1" w:rsidR="00F83F98" w:rsidRPr="00FF1614" w:rsidRDefault="00F83F98" w:rsidP="00832527">
            <w:pPr>
              <w:pStyle w:val="Paragraphedeliste"/>
              <w:numPr>
                <w:ilvl w:val="0"/>
                <w:numId w:val="45"/>
              </w:numPr>
              <w:suppressLineNumbers/>
              <w:tabs>
                <w:tab w:val="left" w:pos="709"/>
              </w:tabs>
              <w:spacing w:after="200" w:line="276" w:lineRule="auto"/>
              <w:jc w:val="left"/>
              <w:rPr>
                <w:rFonts w:cs="Arial"/>
                <w:b/>
                <w:color w:val="0000FF"/>
                <w:kern w:val="0"/>
                <w:szCs w:val="20"/>
                <w:lang w:val="fr-FR"/>
              </w:rPr>
            </w:pPr>
            <w:r w:rsidRPr="00FF1614">
              <w:rPr>
                <w:rFonts w:cs="Arial"/>
                <w:b/>
                <w:color w:val="0000FF"/>
                <w:kern w:val="0"/>
                <w:szCs w:val="20"/>
                <w:lang w:val="fr-FR"/>
              </w:rPr>
              <w:lastRenderedPageBreak/>
              <w:t xml:space="preserve">Organismes de recherche </w:t>
            </w:r>
          </w:p>
          <w:p w14:paraId="010FFCF9" w14:textId="77777777" w:rsidR="00654A73" w:rsidRPr="00FF1614" w:rsidRDefault="00654A73" w:rsidP="005425AF">
            <w:pPr>
              <w:tabs>
                <w:tab w:val="left" w:pos="709"/>
                <w:tab w:val="left" w:pos="1246"/>
              </w:tabs>
              <w:spacing w:line="288" w:lineRule="auto"/>
              <w:rPr>
                <w:rFonts w:cs="Arial"/>
                <w:kern w:val="0"/>
                <w:szCs w:val="20"/>
                <w:lang w:val="fr-FR"/>
              </w:rPr>
            </w:pPr>
            <w:r w:rsidRPr="00FF1614">
              <w:rPr>
                <w:rFonts w:cs="Arial"/>
                <w:kern w:val="0"/>
                <w:szCs w:val="20"/>
                <w:lang w:val="fr-FR"/>
              </w:rPr>
              <w:t xml:space="preserve">Un organisme de recherche est définit comme une entité (telle qu’une université ou un institut de recherche, une agence de transfert de technologies, un intermédiaire en innovation, une entité collaborative réelle ou virtuelle axée sur la recherche), quel que soit son statut légal (de droit public ou de droit privé) ou son mode de financement, dont l’objectif premier est d’exercer, en toute indépendance, des activités de recherche fondamentale, de recherche industrielle ou de développement expérimental, ou de diffuser largement les résultats de ces activités au moyen d’un enseignement, de publications ou de transferts de connaissances. </w:t>
            </w:r>
          </w:p>
          <w:p w14:paraId="13A137C2" w14:textId="7E4D9311" w:rsidR="000155A5" w:rsidRPr="00FF1614" w:rsidRDefault="00F83F98" w:rsidP="005425AF">
            <w:pPr>
              <w:tabs>
                <w:tab w:val="left" w:pos="709"/>
                <w:tab w:val="left" w:pos="1246"/>
              </w:tabs>
              <w:spacing w:line="288" w:lineRule="auto"/>
              <w:rPr>
                <w:rFonts w:cs="Arial"/>
                <w:kern w:val="0"/>
                <w:szCs w:val="20"/>
                <w:lang w:val="fr-FR"/>
              </w:rPr>
            </w:pPr>
            <w:r w:rsidRPr="00FF1614">
              <w:rPr>
                <w:rFonts w:cs="Arial"/>
                <w:kern w:val="0"/>
                <w:szCs w:val="20"/>
                <w:lang w:val="fr-FR"/>
              </w:rPr>
              <w:t>Ils sont financés à 100%.</w:t>
            </w:r>
          </w:p>
          <w:p w14:paraId="7E1D4922" w14:textId="27E81FC2" w:rsidR="00F83F98" w:rsidRPr="00FF1614" w:rsidRDefault="00F83F98" w:rsidP="005425AF">
            <w:pPr>
              <w:tabs>
                <w:tab w:val="left" w:pos="709"/>
                <w:tab w:val="left" w:pos="1246"/>
              </w:tabs>
              <w:spacing w:line="288" w:lineRule="auto"/>
              <w:rPr>
                <w:rFonts w:cs="Arial"/>
                <w:kern w:val="0"/>
                <w:szCs w:val="20"/>
                <w:lang w:val="fr-BE"/>
              </w:rPr>
            </w:pPr>
          </w:p>
          <w:p w14:paraId="7C9EDABF" w14:textId="5EF08EEF" w:rsidR="00012F47" w:rsidRPr="00FF1614" w:rsidRDefault="00C626BA" w:rsidP="00657D93">
            <w:pPr>
              <w:suppressLineNumbers/>
              <w:tabs>
                <w:tab w:val="left" w:pos="709"/>
              </w:tabs>
              <w:spacing w:after="200" w:line="276" w:lineRule="auto"/>
              <w:jc w:val="left"/>
              <w:rPr>
                <w:rFonts w:cs="Arial"/>
                <w:kern w:val="0"/>
                <w:szCs w:val="20"/>
                <w:highlight w:val="yellow"/>
                <w:lang w:val="fr-FR"/>
              </w:rPr>
            </w:pPr>
            <w:r w:rsidRPr="00FF1614" w:rsidDel="00C626BA">
              <w:rPr>
                <w:rFonts w:cs="Arial"/>
                <w:kern w:val="0"/>
                <w:szCs w:val="20"/>
                <w:lang w:val="fr-FR"/>
              </w:rPr>
              <w:t xml:space="preserve"> </w:t>
            </w:r>
          </w:p>
        </w:tc>
      </w:tr>
      <w:tr w:rsidR="00FA30F3" w:rsidRPr="00FF1614" w14:paraId="6D0BD35F" w14:textId="77777777" w:rsidTr="000155A5">
        <w:tc>
          <w:tcPr>
            <w:tcW w:w="93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D323AA" w14:textId="77777777" w:rsidR="00FA30F3" w:rsidRPr="00FF1614" w:rsidRDefault="00FA30F3" w:rsidP="00657D93">
            <w:pPr>
              <w:suppressLineNumbers/>
              <w:tabs>
                <w:tab w:val="left" w:pos="709"/>
              </w:tabs>
              <w:spacing w:line="276" w:lineRule="auto"/>
              <w:rPr>
                <w:rFonts w:cs="Arial"/>
                <w:b/>
                <w:kern w:val="0"/>
                <w:szCs w:val="20"/>
                <w:highlight w:val="yellow"/>
                <w:lang w:val="fr-FR"/>
              </w:rPr>
            </w:pPr>
          </w:p>
        </w:tc>
      </w:tr>
    </w:tbl>
    <w:p w14:paraId="6B200FD7" w14:textId="77777777" w:rsidR="000155A5" w:rsidRPr="00FF1614" w:rsidRDefault="000155A5" w:rsidP="000155A5">
      <w:pPr>
        <w:tabs>
          <w:tab w:val="left" w:pos="709"/>
        </w:tabs>
        <w:spacing w:after="120" w:line="276" w:lineRule="auto"/>
        <w:rPr>
          <w:rFonts w:cs="Arial"/>
          <w:kern w:val="0"/>
          <w:szCs w:val="20"/>
          <w:lang w:val="fr-BE"/>
        </w:rPr>
      </w:pPr>
    </w:p>
    <w:p w14:paraId="480CA2EA" w14:textId="77777777" w:rsidR="000155A5" w:rsidRPr="00FF1614" w:rsidRDefault="000155A5" w:rsidP="000155A5">
      <w:pPr>
        <w:tabs>
          <w:tab w:val="left" w:pos="709"/>
        </w:tabs>
        <w:spacing w:after="120" w:line="276" w:lineRule="auto"/>
        <w:rPr>
          <w:rFonts w:cs="Arial"/>
          <w:kern w:val="0"/>
          <w:szCs w:val="20"/>
          <w:lang w:val="fr-BE"/>
        </w:rPr>
      </w:pPr>
    </w:p>
    <w:tbl>
      <w:tblPr>
        <w:tblStyle w:val="Grilledutableau1"/>
        <w:tblW w:w="0" w:type="auto"/>
        <w:tblInd w:w="1305" w:type="dxa"/>
        <w:tblLook w:val="04A0" w:firstRow="1" w:lastRow="0" w:firstColumn="1" w:lastColumn="0" w:noHBand="0" w:noVBand="1"/>
      </w:tblPr>
      <w:tblGrid>
        <w:gridCol w:w="6394"/>
      </w:tblGrid>
      <w:tr w:rsidR="000155A5" w:rsidRPr="00FF1614" w14:paraId="5E65ED04" w14:textId="77777777" w:rsidTr="00F0230B">
        <w:tc>
          <w:tcPr>
            <w:tcW w:w="6394" w:type="dxa"/>
          </w:tcPr>
          <w:p w14:paraId="27D2D5EF" w14:textId="585B47DE" w:rsidR="000155A5" w:rsidRPr="00FF1614" w:rsidRDefault="000155A5" w:rsidP="006E4A6C">
            <w:pPr>
              <w:suppressLineNumbers/>
              <w:tabs>
                <w:tab w:val="left" w:pos="709"/>
              </w:tabs>
              <w:spacing w:after="200" w:line="264" w:lineRule="auto"/>
              <w:ind w:left="34"/>
              <w:rPr>
                <w:rFonts w:cs="Arial"/>
                <w:kern w:val="0"/>
                <w:sz w:val="20"/>
                <w:szCs w:val="20"/>
                <w:lang w:val="fr-FR"/>
              </w:rPr>
            </w:pPr>
            <w:r w:rsidRPr="005B50FB">
              <w:rPr>
                <w:rFonts w:cs="Arial"/>
                <w:kern w:val="0"/>
                <w:sz w:val="20"/>
                <w:szCs w:val="20"/>
                <w:lang w:val="fr-FR"/>
              </w:rPr>
              <w:sym w:font="Wingdings" w:char="F06F"/>
            </w:r>
            <w:r w:rsidRPr="005B50FB">
              <w:rPr>
                <w:rFonts w:cs="Arial"/>
                <w:kern w:val="0"/>
                <w:sz w:val="20"/>
                <w:szCs w:val="20"/>
                <w:lang w:val="fr-FR"/>
              </w:rPr>
              <w:t>TPE (ou Très Petite Association</w:t>
            </w:r>
            <w:r w:rsidR="006E4A6C" w:rsidRPr="005B50FB">
              <w:rPr>
                <w:rFonts w:cs="Arial"/>
                <w:kern w:val="0"/>
                <w:sz w:val="20"/>
                <w:szCs w:val="20"/>
                <w:lang w:val="fr-FR"/>
              </w:rPr>
              <w:t xml:space="preserve"> assimilée à entreprise</w:t>
            </w:r>
            <w:r w:rsidRPr="00FF1614">
              <w:rPr>
                <w:rFonts w:cs="Arial"/>
                <w:kern w:val="0"/>
                <w:sz w:val="20"/>
                <w:szCs w:val="20"/>
                <w:lang w:val="fr-FR"/>
              </w:rPr>
              <w:t>)</w:t>
            </w:r>
          </w:p>
        </w:tc>
      </w:tr>
      <w:tr w:rsidR="000155A5" w:rsidRPr="00FF1614" w14:paraId="21E70A12" w14:textId="77777777" w:rsidTr="00F0230B">
        <w:tc>
          <w:tcPr>
            <w:tcW w:w="6394" w:type="dxa"/>
          </w:tcPr>
          <w:p w14:paraId="07429F54" w14:textId="60867797" w:rsidR="000155A5" w:rsidRPr="00FF1614" w:rsidRDefault="000155A5" w:rsidP="000155A5">
            <w:pPr>
              <w:suppressLineNumbers/>
              <w:tabs>
                <w:tab w:val="left" w:pos="709"/>
              </w:tabs>
              <w:spacing w:after="200" w:line="264" w:lineRule="auto"/>
              <w:ind w:left="34"/>
              <w:rPr>
                <w:rFonts w:cs="Arial"/>
                <w:kern w:val="0"/>
                <w:sz w:val="20"/>
                <w:szCs w:val="20"/>
                <w:lang w:val="fr-FR"/>
              </w:rPr>
            </w:pPr>
            <w:r w:rsidRPr="005B50FB">
              <w:rPr>
                <w:rFonts w:cs="Arial"/>
                <w:kern w:val="0"/>
                <w:sz w:val="20"/>
                <w:szCs w:val="20"/>
                <w:lang w:val="fr-FR"/>
              </w:rPr>
              <w:t xml:space="preserve"> </w:t>
            </w:r>
            <w:r w:rsidRPr="005B50FB">
              <w:rPr>
                <w:rFonts w:cs="Arial"/>
                <w:kern w:val="0"/>
                <w:sz w:val="20"/>
                <w:szCs w:val="20"/>
                <w:lang w:val="fr-FR"/>
              </w:rPr>
              <w:sym w:font="Wingdings" w:char="F06F"/>
            </w:r>
            <w:proofErr w:type="gramStart"/>
            <w:r w:rsidRPr="005B50FB">
              <w:rPr>
                <w:rFonts w:cs="Arial"/>
                <w:kern w:val="0"/>
                <w:sz w:val="20"/>
                <w:szCs w:val="20"/>
                <w:lang w:val="fr-FR"/>
              </w:rPr>
              <w:t>PE(</w:t>
            </w:r>
            <w:proofErr w:type="gramEnd"/>
            <w:r w:rsidRPr="005B50FB">
              <w:rPr>
                <w:rFonts w:cs="Arial"/>
                <w:kern w:val="0"/>
                <w:sz w:val="20"/>
                <w:szCs w:val="20"/>
                <w:lang w:val="fr-FR"/>
              </w:rPr>
              <w:t>ou Petite Association</w:t>
            </w:r>
            <w:r w:rsidR="006E4A6C" w:rsidRPr="00FF1614">
              <w:rPr>
                <w:rFonts w:cs="Arial"/>
                <w:kern w:val="0"/>
                <w:sz w:val="20"/>
                <w:szCs w:val="20"/>
                <w:lang w:val="fr-FR"/>
              </w:rPr>
              <w:t xml:space="preserve"> assimilée à entreprise</w:t>
            </w:r>
            <w:r w:rsidRPr="00FF1614">
              <w:rPr>
                <w:rFonts w:cs="Arial"/>
                <w:kern w:val="0"/>
                <w:sz w:val="20"/>
                <w:szCs w:val="20"/>
                <w:lang w:val="fr-FR"/>
              </w:rPr>
              <w:t>)</w:t>
            </w:r>
          </w:p>
        </w:tc>
      </w:tr>
      <w:tr w:rsidR="000155A5" w:rsidRPr="00FF1614" w14:paraId="639D2491" w14:textId="77777777" w:rsidTr="00F0230B">
        <w:tc>
          <w:tcPr>
            <w:tcW w:w="6394" w:type="dxa"/>
          </w:tcPr>
          <w:p w14:paraId="377A22FD" w14:textId="3FBA0F3F" w:rsidR="000155A5" w:rsidRPr="00FF1614" w:rsidRDefault="000155A5" w:rsidP="000155A5">
            <w:pPr>
              <w:suppressLineNumbers/>
              <w:tabs>
                <w:tab w:val="left" w:pos="709"/>
              </w:tabs>
              <w:spacing w:after="200" w:line="264" w:lineRule="auto"/>
              <w:ind w:left="34"/>
              <w:rPr>
                <w:rFonts w:cs="Arial"/>
                <w:kern w:val="0"/>
                <w:sz w:val="20"/>
                <w:szCs w:val="20"/>
                <w:lang w:val="fr-FR"/>
              </w:rPr>
            </w:pPr>
            <w:r w:rsidRPr="005B50FB">
              <w:rPr>
                <w:rFonts w:cs="Arial"/>
                <w:kern w:val="0"/>
                <w:sz w:val="20"/>
                <w:szCs w:val="20"/>
                <w:lang w:val="fr-FR"/>
              </w:rPr>
              <w:t xml:space="preserve"> </w:t>
            </w:r>
            <w:r w:rsidRPr="005B50FB">
              <w:rPr>
                <w:rFonts w:cs="Arial"/>
                <w:kern w:val="0"/>
                <w:sz w:val="20"/>
                <w:szCs w:val="20"/>
                <w:lang w:val="fr-FR"/>
              </w:rPr>
              <w:sym w:font="Wingdings" w:char="F06F"/>
            </w:r>
            <w:r w:rsidRPr="005B50FB">
              <w:rPr>
                <w:rFonts w:cs="Arial"/>
                <w:kern w:val="0"/>
                <w:sz w:val="20"/>
                <w:szCs w:val="20"/>
                <w:lang w:val="fr-FR"/>
              </w:rPr>
              <w:t>ME (ou Moyenne Association</w:t>
            </w:r>
            <w:r w:rsidR="006E4A6C" w:rsidRPr="005B50FB">
              <w:rPr>
                <w:rFonts w:cs="Arial"/>
                <w:kern w:val="0"/>
                <w:sz w:val="20"/>
                <w:szCs w:val="20"/>
                <w:lang w:val="fr-FR"/>
              </w:rPr>
              <w:t xml:space="preserve"> assimilée à entreprise</w:t>
            </w:r>
            <w:r w:rsidRPr="00FF1614">
              <w:rPr>
                <w:rFonts w:cs="Arial"/>
                <w:kern w:val="0"/>
                <w:sz w:val="20"/>
                <w:szCs w:val="20"/>
                <w:lang w:val="fr-FR"/>
              </w:rPr>
              <w:t>)</w:t>
            </w:r>
          </w:p>
        </w:tc>
      </w:tr>
      <w:tr w:rsidR="000155A5" w:rsidRPr="00FF1614" w14:paraId="1DBE6707" w14:textId="77777777" w:rsidTr="00F0230B">
        <w:tc>
          <w:tcPr>
            <w:tcW w:w="6394" w:type="dxa"/>
          </w:tcPr>
          <w:p w14:paraId="1E90B4A8" w14:textId="156DA595" w:rsidR="000155A5" w:rsidRPr="00FF1614" w:rsidRDefault="000155A5" w:rsidP="000155A5">
            <w:pPr>
              <w:suppressLineNumbers/>
              <w:tabs>
                <w:tab w:val="left" w:pos="709"/>
              </w:tabs>
              <w:spacing w:after="200" w:line="264" w:lineRule="auto"/>
              <w:ind w:left="34"/>
              <w:rPr>
                <w:rFonts w:cs="Arial"/>
                <w:kern w:val="0"/>
                <w:sz w:val="20"/>
                <w:szCs w:val="20"/>
                <w:lang w:val="fr-FR"/>
              </w:rPr>
            </w:pPr>
            <w:r w:rsidRPr="005B50FB">
              <w:rPr>
                <w:rFonts w:cs="Arial"/>
                <w:kern w:val="0"/>
                <w:sz w:val="20"/>
                <w:szCs w:val="20"/>
                <w:lang w:val="fr-FR"/>
              </w:rPr>
              <w:t xml:space="preserve"> </w:t>
            </w:r>
            <w:r w:rsidRPr="005B50FB">
              <w:rPr>
                <w:rFonts w:cs="Arial"/>
                <w:kern w:val="0"/>
                <w:sz w:val="20"/>
                <w:szCs w:val="20"/>
                <w:lang w:val="fr-FR"/>
              </w:rPr>
              <w:sym w:font="Wingdings" w:char="F06F"/>
            </w:r>
            <w:r w:rsidRPr="005B50FB">
              <w:rPr>
                <w:rFonts w:cs="Arial"/>
                <w:kern w:val="0"/>
                <w:sz w:val="20"/>
                <w:szCs w:val="20"/>
                <w:lang w:val="fr-FR"/>
              </w:rPr>
              <w:t>GE (ou Grande Association</w:t>
            </w:r>
            <w:r w:rsidR="006E4A6C" w:rsidRPr="005B50FB">
              <w:rPr>
                <w:rFonts w:cs="Arial"/>
                <w:kern w:val="0"/>
                <w:sz w:val="20"/>
                <w:szCs w:val="20"/>
                <w:lang w:val="fr-FR"/>
              </w:rPr>
              <w:t xml:space="preserve"> assimilée à entreprise</w:t>
            </w:r>
            <w:r w:rsidRPr="00FF1614">
              <w:rPr>
                <w:rFonts w:cs="Arial"/>
                <w:kern w:val="0"/>
                <w:sz w:val="20"/>
                <w:szCs w:val="20"/>
                <w:lang w:val="fr-FR"/>
              </w:rPr>
              <w:t>)</w:t>
            </w:r>
          </w:p>
          <w:p w14:paraId="306F4CAD" w14:textId="77777777" w:rsidR="000155A5" w:rsidRPr="005B50FB" w:rsidRDefault="000155A5" w:rsidP="000155A5">
            <w:pPr>
              <w:suppressLineNumbers/>
              <w:tabs>
                <w:tab w:val="left" w:pos="709"/>
              </w:tabs>
              <w:spacing w:after="200" w:line="264" w:lineRule="auto"/>
              <w:ind w:left="34"/>
              <w:rPr>
                <w:rFonts w:cs="Arial"/>
                <w:kern w:val="0"/>
                <w:sz w:val="20"/>
                <w:szCs w:val="20"/>
                <w:lang w:val="fr-FR"/>
              </w:rPr>
            </w:pPr>
            <w:r w:rsidRPr="00FF1614">
              <w:rPr>
                <w:rFonts w:cs="Arial"/>
                <w:kern w:val="0"/>
                <w:sz w:val="20"/>
                <w:szCs w:val="20"/>
                <w:lang w:val="fr-FR"/>
              </w:rPr>
              <w:t xml:space="preserve"> </w:t>
            </w:r>
            <w:r w:rsidRPr="005B50FB">
              <w:rPr>
                <w:rFonts w:cs="Arial"/>
                <w:kern w:val="0"/>
                <w:sz w:val="20"/>
                <w:szCs w:val="20"/>
                <w:lang w:val="fr-FR"/>
              </w:rPr>
              <w:sym w:font="Wingdings" w:char="F06F"/>
            </w:r>
            <w:r w:rsidRPr="005B50FB">
              <w:rPr>
                <w:rFonts w:cs="Arial"/>
                <w:kern w:val="0"/>
                <w:sz w:val="20"/>
                <w:szCs w:val="20"/>
                <w:lang w:val="fr-FR"/>
              </w:rPr>
              <w:t>Organisme de recherche</w:t>
            </w:r>
          </w:p>
          <w:p w14:paraId="17AD4A12" w14:textId="77777777" w:rsidR="000155A5" w:rsidRPr="005B50FB" w:rsidRDefault="000155A5" w:rsidP="000155A5">
            <w:pPr>
              <w:suppressLineNumbers/>
              <w:tabs>
                <w:tab w:val="left" w:pos="709"/>
              </w:tabs>
              <w:spacing w:after="200" w:line="264" w:lineRule="auto"/>
              <w:ind w:left="34"/>
              <w:rPr>
                <w:rFonts w:cs="Arial"/>
                <w:kern w:val="0"/>
                <w:sz w:val="20"/>
                <w:szCs w:val="20"/>
                <w:lang w:val="fr-FR"/>
              </w:rPr>
            </w:pPr>
            <w:r w:rsidRPr="00FF1614">
              <w:rPr>
                <w:rFonts w:cs="Arial"/>
                <w:kern w:val="0"/>
                <w:sz w:val="20"/>
                <w:szCs w:val="20"/>
                <w:lang w:val="fr-FR"/>
              </w:rPr>
              <w:t xml:space="preserve"> </w:t>
            </w:r>
            <w:r w:rsidRPr="005B50FB">
              <w:rPr>
                <w:rFonts w:cs="Arial"/>
                <w:kern w:val="0"/>
                <w:sz w:val="20"/>
                <w:szCs w:val="20"/>
                <w:lang w:val="fr-FR"/>
              </w:rPr>
              <w:sym w:font="Wingdings" w:char="F06F"/>
            </w:r>
            <w:r w:rsidRPr="005B50FB">
              <w:rPr>
                <w:rFonts w:cs="Arial"/>
                <w:kern w:val="0"/>
                <w:sz w:val="20"/>
                <w:szCs w:val="20"/>
                <w:lang w:val="fr-FR"/>
              </w:rPr>
              <w:t>Association sans activité économique</w:t>
            </w:r>
          </w:p>
          <w:p w14:paraId="38DD52CD" w14:textId="709ED063" w:rsidR="006E4A6C" w:rsidRPr="00FF1614" w:rsidRDefault="006E4A6C" w:rsidP="009E528A">
            <w:pPr>
              <w:suppressLineNumbers/>
              <w:tabs>
                <w:tab w:val="left" w:pos="709"/>
              </w:tabs>
              <w:spacing w:after="200" w:line="264" w:lineRule="auto"/>
              <w:ind w:left="34"/>
              <w:rPr>
                <w:rFonts w:cs="Arial"/>
                <w:kern w:val="0"/>
                <w:sz w:val="20"/>
                <w:szCs w:val="20"/>
                <w:lang w:val="fr-FR"/>
              </w:rPr>
            </w:pPr>
          </w:p>
        </w:tc>
      </w:tr>
      <w:tr w:rsidR="000155A5" w:rsidRPr="00FF1614" w14:paraId="43773E0D" w14:textId="77777777" w:rsidTr="00F0230B">
        <w:tc>
          <w:tcPr>
            <w:tcW w:w="6394" w:type="dxa"/>
          </w:tcPr>
          <w:p w14:paraId="2C83483E" w14:textId="77777777" w:rsidR="000155A5" w:rsidRPr="005B50FB" w:rsidRDefault="000155A5" w:rsidP="000155A5">
            <w:pPr>
              <w:suppressLineNumbers/>
              <w:tabs>
                <w:tab w:val="left" w:pos="709"/>
              </w:tabs>
              <w:spacing w:after="200" w:line="264" w:lineRule="auto"/>
              <w:ind w:left="34"/>
              <w:rPr>
                <w:rFonts w:cs="Arial"/>
                <w:kern w:val="0"/>
                <w:sz w:val="20"/>
                <w:szCs w:val="20"/>
                <w:lang w:val="fr-FR"/>
              </w:rPr>
            </w:pPr>
          </w:p>
        </w:tc>
      </w:tr>
    </w:tbl>
    <w:p w14:paraId="33C70338" w14:textId="12CC8071" w:rsidR="000155A5" w:rsidRPr="005B50FB" w:rsidRDefault="000155A5" w:rsidP="000155A5">
      <w:pPr>
        <w:pStyle w:val="Corpsdetexte"/>
        <w:rPr>
          <w:rFonts w:cs="Arial"/>
          <w:szCs w:val="20"/>
          <w:lang w:val="fr-FR"/>
        </w:rPr>
      </w:pPr>
    </w:p>
    <w:p w14:paraId="4A682DC4" w14:textId="63C332B5" w:rsidR="000155A5" w:rsidRPr="00FF1614" w:rsidRDefault="000155A5" w:rsidP="000155A5">
      <w:pPr>
        <w:pStyle w:val="Corpsdetexte"/>
        <w:rPr>
          <w:rFonts w:cs="Arial"/>
          <w:szCs w:val="20"/>
          <w:lang w:val="fr-FR"/>
        </w:rPr>
      </w:pPr>
    </w:p>
    <w:p w14:paraId="527D3A12" w14:textId="13A9A464" w:rsidR="000155A5" w:rsidRPr="00FF1614" w:rsidRDefault="000155A5" w:rsidP="000155A5">
      <w:pPr>
        <w:pStyle w:val="Corpsdetexte"/>
        <w:rPr>
          <w:rFonts w:cs="Arial"/>
          <w:szCs w:val="20"/>
          <w:lang w:val="fr-FR"/>
        </w:rPr>
      </w:pPr>
    </w:p>
    <w:p w14:paraId="2DA3D116" w14:textId="77777777" w:rsidR="000155A5" w:rsidRPr="00FF1614" w:rsidRDefault="000155A5" w:rsidP="000155A5">
      <w:pPr>
        <w:suppressLineNumbers/>
        <w:tabs>
          <w:tab w:val="left" w:pos="709"/>
        </w:tabs>
        <w:spacing w:after="200" w:line="276" w:lineRule="auto"/>
        <w:jc w:val="left"/>
        <w:rPr>
          <w:rFonts w:cs="Arial"/>
          <w:color w:val="0000FF"/>
          <w:kern w:val="0"/>
          <w:szCs w:val="20"/>
          <w:lang w:val="fr-FR"/>
        </w:rPr>
      </w:pPr>
    </w:p>
    <w:p w14:paraId="0098F8D6" w14:textId="77777777" w:rsidR="000155A5" w:rsidRPr="00FF1614" w:rsidRDefault="000155A5" w:rsidP="000155A5">
      <w:pPr>
        <w:pStyle w:val="Titre2"/>
        <w:rPr>
          <w:rFonts w:cs="Arial"/>
          <w:szCs w:val="20"/>
          <w:lang w:val="fr-BE"/>
        </w:rPr>
      </w:pPr>
      <w:bookmarkStart w:id="41" w:name="_Toc475377636"/>
      <w:bookmarkStart w:id="42" w:name="_Toc36211206"/>
      <w:r w:rsidRPr="00FF1614">
        <w:rPr>
          <w:rFonts w:cs="Arial"/>
          <w:szCs w:val="20"/>
          <w:lang w:val="fr-FR"/>
        </w:rPr>
        <w:t>Montant</w:t>
      </w:r>
      <w:r w:rsidRPr="00FF1614">
        <w:rPr>
          <w:rFonts w:eastAsia="Arial" w:cs="Arial"/>
          <w:szCs w:val="20"/>
          <w:lang w:val="fr-FR"/>
        </w:rPr>
        <w:t xml:space="preserve"> </w:t>
      </w:r>
      <w:r w:rsidRPr="00FF1614">
        <w:rPr>
          <w:rFonts w:cs="Arial"/>
          <w:szCs w:val="20"/>
          <w:lang w:val="fr-FR"/>
        </w:rPr>
        <w:t>de</w:t>
      </w:r>
      <w:r w:rsidRPr="00FF1614">
        <w:rPr>
          <w:rFonts w:eastAsia="Arial" w:cs="Arial"/>
          <w:szCs w:val="20"/>
          <w:lang w:val="fr-FR"/>
        </w:rPr>
        <w:t xml:space="preserve"> </w:t>
      </w:r>
      <w:r w:rsidRPr="00FF1614">
        <w:rPr>
          <w:rFonts w:cs="Arial"/>
          <w:szCs w:val="20"/>
          <w:lang w:val="fr-FR"/>
        </w:rPr>
        <w:t>l</w:t>
      </w:r>
      <w:r w:rsidRPr="00FF1614">
        <w:rPr>
          <w:rFonts w:eastAsia="Arial" w:cs="Arial"/>
          <w:szCs w:val="20"/>
          <w:lang w:val="fr-FR"/>
        </w:rPr>
        <w:t>’</w:t>
      </w:r>
      <w:r w:rsidRPr="00FF1614">
        <w:rPr>
          <w:rFonts w:cs="Arial"/>
          <w:szCs w:val="20"/>
          <w:lang w:val="fr-FR"/>
        </w:rPr>
        <w:t>aide</w:t>
      </w:r>
      <w:bookmarkEnd w:id="41"/>
      <w:bookmarkEnd w:id="42"/>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0155A5" w:rsidRPr="00FF1614" w14:paraId="0D650F0E" w14:textId="77777777" w:rsidTr="000155A5">
        <w:tc>
          <w:tcPr>
            <w:tcW w:w="934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8ED3EE" w14:textId="77777777" w:rsidR="000155A5" w:rsidRPr="00FF1614" w:rsidRDefault="000155A5" w:rsidP="000155A5">
            <w:pPr>
              <w:suppressLineNumbers/>
              <w:tabs>
                <w:tab w:val="left" w:pos="709"/>
              </w:tabs>
              <w:spacing w:line="276" w:lineRule="auto"/>
              <w:rPr>
                <w:rFonts w:cs="Arial"/>
                <w:kern w:val="0"/>
                <w:szCs w:val="20"/>
              </w:rPr>
            </w:pPr>
            <w:r w:rsidRPr="00FF1614">
              <w:rPr>
                <w:rFonts w:cs="Arial"/>
                <w:b/>
                <w:bCs/>
                <w:color w:val="0000FF"/>
                <w:kern w:val="0"/>
                <w:szCs w:val="20"/>
                <w:lang w:val="fr-FR"/>
              </w:rPr>
              <w:t>Notice explicative à effacer</w:t>
            </w:r>
          </w:p>
        </w:tc>
      </w:tr>
      <w:tr w:rsidR="000155A5" w:rsidRPr="00FF1614" w14:paraId="7D257154" w14:textId="77777777" w:rsidTr="000155A5">
        <w:tc>
          <w:tcPr>
            <w:tcW w:w="9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FF56E6" w14:textId="77777777" w:rsidR="000155A5" w:rsidRPr="00FF1614" w:rsidRDefault="000155A5" w:rsidP="000155A5">
            <w:pPr>
              <w:suppressLineNumbers/>
              <w:tabs>
                <w:tab w:val="left" w:pos="709"/>
              </w:tabs>
              <w:spacing w:line="276" w:lineRule="auto"/>
              <w:jc w:val="left"/>
              <w:rPr>
                <w:rFonts w:cs="Arial"/>
                <w:color w:val="0000FF"/>
                <w:kern w:val="0"/>
                <w:szCs w:val="20"/>
                <w:lang w:val="fr-FR"/>
              </w:rPr>
            </w:pPr>
            <w:r w:rsidRPr="00FF1614">
              <w:rPr>
                <w:rFonts w:cs="Arial"/>
                <w:kern w:val="0"/>
                <w:szCs w:val="20"/>
                <w:lang w:val="fr-BE"/>
              </w:rPr>
              <w:t xml:space="preserve"> </w:t>
            </w:r>
            <w:r w:rsidRPr="00FF1614">
              <w:rPr>
                <w:rFonts w:cs="Arial"/>
                <w:color w:val="0000FF"/>
                <w:kern w:val="0"/>
                <w:szCs w:val="20"/>
                <w:lang w:val="fr-FR"/>
              </w:rPr>
              <w:t xml:space="preserve">Préciser le taux d’intervention de la Région exprimé en pourcentage du budget total du projet. Pour les entreprises et les associations, ce taux dépend de critères prédéfinis tels que la taille de l’entreprise ou de l’association/ activités structurelles des associations et la nature des activités réalisées au sein du projet </w:t>
            </w:r>
          </w:p>
          <w:p w14:paraId="76B5B0B2" w14:textId="77777777" w:rsidR="000155A5" w:rsidRPr="00FF1614" w:rsidRDefault="000155A5" w:rsidP="000155A5">
            <w:pPr>
              <w:suppressLineNumbers/>
              <w:tabs>
                <w:tab w:val="left" w:pos="709"/>
              </w:tabs>
              <w:spacing w:line="276" w:lineRule="auto"/>
              <w:jc w:val="left"/>
              <w:rPr>
                <w:rFonts w:cs="Arial"/>
                <w:color w:val="0000FF"/>
                <w:kern w:val="0"/>
                <w:szCs w:val="20"/>
                <w:lang w:val="fr-FR"/>
              </w:rPr>
            </w:pPr>
          </w:p>
          <w:p w14:paraId="33489DEB" w14:textId="77777777" w:rsidR="000155A5" w:rsidRPr="00FF1614" w:rsidRDefault="000155A5" w:rsidP="000155A5">
            <w:pPr>
              <w:suppressLineNumbers/>
              <w:tabs>
                <w:tab w:val="left" w:pos="709"/>
              </w:tabs>
              <w:spacing w:line="276" w:lineRule="auto"/>
              <w:jc w:val="left"/>
              <w:rPr>
                <w:rFonts w:cs="Arial"/>
                <w:b/>
                <w:color w:val="0000FF"/>
                <w:kern w:val="0"/>
                <w:szCs w:val="20"/>
                <w:lang w:val="fr-FR"/>
              </w:rPr>
            </w:pPr>
            <w:r w:rsidRPr="00FF1614">
              <w:rPr>
                <w:rFonts w:cs="Arial"/>
                <w:b/>
                <w:color w:val="0000FF"/>
                <w:kern w:val="0"/>
                <w:szCs w:val="20"/>
                <w:lang w:val="fr-FR"/>
              </w:rPr>
              <w:lastRenderedPageBreak/>
              <w:t xml:space="preserve">De manière synthétique : </w:t>
            </w:r>
          </w:p>
          <w:p w14:paraId="03DF0097" w14:textId="77777777" w:rsidR="000155A5" w:rsidRPr="00FF1614" w:rsidRDefault="000155A5" w:rsidP="000155A5">
            <w:pPr>
              <w:suppressLineNumbers/>
              <w:tabs>
                <w:tab w:val="left" w:pos="709"/>
              </w:tabs>
              <w:spacing w:line="276" w:lineRule="auto"/>
              <w:jc w:val="left"/>
              <w:rPr>
                <w:rFonts w:cs="Arial"/>
                <w:b/>
                <w:color w:val="0000FF"/>
                <w:kern w:val="0"/>
                <w:szCs w:val="20"/>
                <w:lang w:val="fr-FR"/>
              </w:rPr>
            </w:pPr>
          </w:p>
          <w:p w14:paraId="1D264785" w14:textId="77777777" w:rsidR="000155A5" w:rsidRPr="00FF1614" w:rsidRDefault="000155A5" w:rsidP="000155A5">
            <w:pPr>
              <w:suppressLineNumbers/>
              <w:tabs>
                <w:tab w:val="left" w:pos="709"/>
              </w:tabs>
              <w:spacing w:line="276" w:lineRule="auto"/>
              <w:jc w:val="left"/>
              <w:rPr>
                <w:rFonts w:cs="Arial"/>
                <w:b/>
                <w:color w:val="0000FF"/>
                <w:kern w:val="0"/>
                <w:szCs w:val="20"/>
                <w:lang w:val="fr-FR"/>
              </w:rPr>
            </w:pPr>
          </w:p>
          <w:tbl>
            <w:tblPr>
              <w:tblW w:w="9117" w:type="dxa"/>
              <w:tblBorders>
                <w:top w:val="single" w:sz="8" w:space="0" w:color="4F81BD"/>
                <w:bottom w:val="single" w:sz="8" w:space="0" w:color="4F81BD"/>
              </w:tblBorders>
              <w:tblLook w:val="04A0" w:firstRow="1" w:lastRow="0" w:firstColumn="1" w:lastColumn="0" w:noHBand="0" w:noVBand="1"/>
            </w:tblPr>
            <w:tblGrid>
              <w:gridCol w:w="1706"/>
              <w:gridCol w:w="1295"/>
              <w:gridCol w:w="1295"/>
              <w:gridCol w:w="1295"/>
              <w:gridCol w:w="3526"/>
            </w:tblGrid>
            <w:tr w:rsidR="000155A5" w:rsidRPr="00FF1614" w14:paraId="23E4B697" w14:textId="77777777" w:rsidTr="00857BE0">
              <w:tc>
                <w:tcPr>
                  <w:tcW w:w="1706" w:type="dxa"/>
                  <w:tcBorders>
                    <w:top w:val="single" w:sz="8" w:space="0" w:color="4F81BD"/>
                    <w:left w:val="nil"/>
                    <w:bottom w:val="single" w:sz="4" w:space="0" w:color="auto"/>
                    <w:right w:val="nil"/>
                  </w:tcBorders>
                  <w:shd w:val="clear" w:color="auto" w:fill="auto"/>
                  <w:hideMark/>
                </w:tcPr>
                <w:p w14:paraId="609288AA" w14:textId="77777777" w:rsidR="000155A5" w:rsidRPr="00FF1614" w:rsidRDefault="000155A5" w:rsidP="000155A5">
                  <w:pPr>
                    <w:widowControl/>
                    <w:suppressAutoHyphens w:val="0"/>
                    <w:spacing w:before="150" w:after="150" w:line="276" w:lineRule="auto"/>
                    <w:jc w:val="left"/>
                    <w:rPr>
                      <w:rFonts w:eastAsiaTheme="minorEastAsia" w:cs="Arial"/>
                      <w:b/>
                      <w:bCs/>
                      <w:color w:val="000000"/>
                      <w:kern w:val="0"/>
                      <w:szCs w:val="20"/>
                      <w:lang w:val="fr-BE" w:eastAsia="fr-BE" w:bidi="ar-SA"/>
                    </w:rPr>
                  </w:pPr>
                </w:p>
              </w:tc>
              <w:tc>
                <w:tcPr>
                  <w:tcW w:w="7411" w:type="dxa"/>
                  <w:gridSpan w:val="4"/>
                  <w:tcBorders>
                    <w:top w:val="single" w:sz="8" w:space="0" w:color="4F81BD"/>
                    <w:left w:val="nil"/>
                    <w:bottom w:val="single" w:sz="4" w:space="0" w:color="auto"/>
                    <w:right w:val="nil"/>
                  </w:tcBorders>
                  <w:shd w:val="clear" w:color="auto" w:fill="auto"/>
                  <w:hideMark/>
                </w:tcPr>
                <w:p w14:paraId="7091C94E" w14:textId="77777777" w:rsidR="000155A5" w:rsidRPr="00FF1614" w:rsidRDefault="000155A5" w:rsidP="000155A5">
                  <w:pPr>
                    <w:widowControl/>
                    <w:suppressAutoHyphens w:val="0"/>
                    <w:spacing w:before="150" w:after="150" w:line="276" w:lineRule="auto"/>
                    <w:jc w:val="left"/>
                    <w:rPr>
                      <w:rFonts w:eastAsiaTheme="minorEastAsia" w:cs="Arial"/>
                      <w:b/>
                      <w:bCs/>
                      <w:color w:val="000000"/>
                      <w:kern w:val="0"/>
                      <w:szCs w:val="20"/>
                      <w:u w:val="single"/>
                      <w:lang w:val="fr-BE" w:eastAsia="fr-BE" w:bidi="ar-SA"/>
                    </w:rPr>
                  </w:pPr>
                  <w:r w:rsidRPr="00FF1614">
                    <w:rPr>
                      <w:rFonts w:eastAsiaTheme="minorEastAsia" w:cs="Arial"/>
                      <w:b/>
                      <w:color w:val="000000"/>
                      <w:kern w:val="0"/>
                      <w:szCs w:val="20"/>
                      <w:u w:val="single"/>
                      <w:lang w:val="fr-BE" w:eastAsia="fr-BE" w:bidi="ar-SA"/>
                    </w:rPr>
                    <w:t>Taux de financement maximum</w:t>
                  </w:r>
                </w:p>
              </w:tc>
            </w:tr>
            <w:tr w:rsidR="000155A5" w:rsidRPr="00FF1614" w14:paraId="4CE96788" w14:textId="77777777" w:rsidTr="00857BE0">
              <w:tc>
                <w:tcPr>
                  <w:tcW w:w="1706" w:type="dxa"/>
                  <w:tcBorders>
                    <w:top w:val="single" w:sz="4" w:space="0" w:color="auto"/>
                    <w:left w:val="single" w:sz="4" w:space="0" w:color="auto"/>
                    <w:bottom w:val="single" w:sz="4" w:space="0" w:color="auto"/>
                    <w:right w:val="single" w:sz="4" w:space="0" w:color="auto"/>
                  </w:tcBorders>
                  <w:shd w:val="clear" w:color="auto" w:fill="D3DFEE"/>
                  <w:hideMark/>
                </w:tcPr>
                <w:p w14:paraId="183D7F12" w14:textId="77777777" w:rsidR="000155A5" w:rsidRPr="00FF1614" w:rsidRDefault="000155A5" w:rsidP="000155A5">
                  <w:pPr>
                    <w:widowControl/>
                    <w:suppressAutoHyphens w:val="0"/>
                    <w:spacing w:before="150" w:after="150" w:line="276" w:lineRule="auto"/>
                    <w:jc w:val="left"/>
                    <w:rPr>
                      <w:rFonts w:eastAsiaTheme="minorEastAsia" w:cs="Arial"/>
                      <w:b/>
                      <w:bCs/>
                      <w:color w:val="000000"/>
                      <w:kern w:val="0"/>
                      <w:szCs w:val="20"/>
                      <w:lang w:val="fr-BE" w:eastAsia="fr-BE" w:bidi="ar-SA"/>
                    </w:rPr>
                  </w:pPr>
                </w:p>
              </w:tc>
              <w:tc>
                <w:tcPr>
                  <w:tcW w:w="1295" w:type="dxa"/>
                  <w:tcBorders>
                    <w:top w:val="single" w:sz="4" w:space="0" w:color="auto"/>
                    <w:left w:val="single" w:sz="4" w:space="0" w:color="auto"/>
                    <w:bottom w:val="single" w:sz="4" w:space="0" w:color="auto"/>
                    <w:right w:val="single" w:sz="4" w:space="0" w:color="auto"/>
                  </w:tcBorders>
                  <w:shd w:val="clear" w:color="auto" w:fill="D3DFEE"/>
                  <w:hideMark/>
                </w:tcPr>
                <w:p w14:paraId="0A40A292" w14:textId="253426CB" w:rsidR="000155A5" w:rsidRPr="00FF1614" w:rsidRDefault="000155A5" w:rsidP="000155A5">
                  <w:pPr>
                    <w:widowControl/>
                    <w:suppressAutoHyphens w:val="0"/>
                    <w:spacing w:before="150" w:after="150" w:line="276" w:lineRule="auto"/>
                    <w:jc w:val="left"/>
                    <w:rPr>
                      <w:rFonts w:eastAsiaTheme="minorEastAsia" w:cs="Arial"/>
                      <w:b/>
                      <w:color w:val="000000"/>
                      <w:kern w:val="0"/>
                      <w:szCs w:val="20"/>
                      <w:lang w:val="fr-BE" w:eastAsia="fr-BE" w:bidi="ar-SA"/>
                    </w:rPr>
                  </w:pPr>
                  <w:r w:rsidRPr="00FF1614">
                    <w:rPr>
                      <w:rFonts w:eastAsiaTheme="minorEastAsia" w:cs="Arial"/>
                      <w:b/>
                      <w:color w:val="000000"/>
                      <w:kern w:val="0"/>
                      <w:szCs w:val="20"/>
                      <w:lang w:val="fr-BE" w:eastAsia="fr-BE" w:bidi="ar-SA"/>
                    </w:rPr>
                    <w:t>Grandes entreprises</w:t>
                  </w:r>
                  <w:r w:rsidR="006E4A6C" w:rsidRPr="00FF1614">
                    <w:rPr>
                      <w:rFonts w:eastAsiaTheme="minorEastAsia" w:cs="Arial"/>
                      <w:b/>
                      <w:color w:val="000000"/>
                      <w:kern w:val="0"/>
                      <w:szCs w:val="20"/>
                      <w:lang w:val="fr-BE" w:eastAsia="fr-BE" w:bidi="ar-SA"/>
                    </w:rPr>
                    <w:t xml:space="preserve"> et assimilés</w:t>
                  </w:r>
                  <w:r w:rsidRPr="00FF1614">
                    <w:rPr>
                      <w:rFonts w:eastAsiaTheme="minorEastAsia" w:cs="Arial"/>
                      <w:b/>
                      <w:color w:val="000000"/>
                      <w:kern w:val="0"/>
                      <w:szCs w:val="20"/>
                      <w:lang w:val="fr-BE" w:eastAsia="fr-BE" w:bidi="ar-SA"/>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D3DFEE"/>
                  <w:hideMark/>
                </w:tcPr>
                <w:p w14:paraId="6CA96406" w14:textId="4271580D" w:rsidR="000155A5" w:rsidRPr="00FF1614"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FF1614">
                    <w:rPr>
                      <w:rFonts w:eastAsiaTheme="minorEastAsia" w:cs="Arial"/>
                      <w:b/>
                      <w:color w:val="000000"/>
                      <w:kern w:val="0"/>
                      <w:szCs w:val="20"/>
                      <w:lang w:val="fr-BE" w:eastAsia="fr-BE" w:bidi="ar-SA"/>
                    </w:rPr>
                    <w:t xml:space="preserve"> Moyennes entreprises</w:t>
                  </w:r>
                  <w:r w:rsidR="006E4A6C" w:rsidRPr="00FF1614">
                    <w:rPr>
                      <w:rFonts w:eastAsiaTheme="minorEastAsia" w:cs="Arial"/>
                      <w:b/>
                      <w:color w:val="000000"/>
                      <w:kern w:val="0"/>
                      <w:szCs w:val="20"/>
                      <w:lang w:val="fr-BE" w:eastAsia="fr-BE" w:bidi="ar-SA"/>
                    </w:rPr>
                    <w:t xml:space="preserve"> et assimilés  </w:t>
                  </w:r>
                </w:p>
              </w:tc>
              <w:tc>
                <w:tcPr>
                  <w:tcW w:w="1295" w:type="dxa"/>
                  <w:tcBorders>
                    <w:top w:val="single" w:sz="4" w:space="0" w:color="auto"/>
                    <w:left w:val="single" w:sz="4" w:space="0" w:color="auto"/>
                    <w:bottom w:val="single" w:sz="4" w:space="0" w:color="auto"/>
                    <w:right w:val="single" w:sz="4" w:space="0" w:color="auto"/>
                  </w:tcBorders>
                  <w:shd w:val="clear" w:color="auto" w:fill="D3DFEE"/>
                  <w:hideMark/>
                </w:tcPr>
                <w:p w14:paraId="396F21BB" w14:textId="114BC6F6" w:rsidR="000155A5" w:rsidRPr="00FF1614"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FF1614">
                    <w:rPr>
                      <w:rFonts w:eastAsiaTheme="minorEastAsia" w:cs="Arial"/>
                      <w:b/>
                      <w:color w:val="000000"/>
                      <w:kern w:val="0"/>
                      <w:szCs w:val="20"/>
                      <w:lang w:val="fr-BE" w:eastAsia="fr-BE" w:bidi="ar-SA"/>
                    </w:rPr>
                    <w:t>Petites entreprises</w:t>
                  </w:r>
                  <w:r w:rsidR="006E4A6C" w:rsidRPr="00FF1614">
                    <w:rPr>
                      <w:rFonts w:eastAsiaTheme="minorEastAsia" w:cs="Arial"/>
                      <w:b/>
                      <w:color w:val="000000"/>
                      <w:kern w:val="0"/>
                      <w:szCs w:val="20"/>
                      <w:lang w:val="fr-BE" w:eastAsia="fr-BE" w:bidi="ar-SA"/>
                    </w:rPr>
                    <w:t xml:space="preserve"> et assimilés  </w:t>
                  </w:r>
                </w:p>
              </w:tc>
              <w:tc>
                <w:tcPr>
                  <w:tcW w:w="3526" w:type="dxa"/>
                  <w:tcBorders>
                    <w:top w:val="single" w:sz="4" w:space="0" w:color="auto"/>
                    <w:left w:val="single" w:sz="4" w:space="0" w:color="auto"/>
                    <w:bottom w:val="single" w:sz="4" w:space="0" w:color="auto"/>
                    <w:right w:val="single" w:sz="4" w:space="0" w:color="auto"/>
                  </w:tcBorders>
                  <w:shd w:val="clear" w:color="auto" w:fill="D3DFEE"/>
                  <w:hideMark/>
                </w:tcPr>
                <w:p w14:paraId="776DDDF8" w14:textId="122E8613" w:rsidR="000155A5" w:rsidRPr="00FF1614" w:rsidRDefault="000155A5" w:rsidP="006E4A6C">
                  <w:pPr>
                    <w:widowControl/>
                    <w:suppressAutoHyphens w:val="0"/>
                    <w:spacing w:before="150" w:after="150" w:line="276" w:lineRule="auto"/>
                    <w:jc w:val="left"/>
                    <w:rPr>
                      <w:rFonts w:eastAsiaTheme="minorEastAsia" w:cs="Arial"/>
                      <w:color w:val="000000"/>
                      <w:kern w:val="0"/>
                      <w:szCs w:val="20"/>
                      <w:lang w:val="fr-BE" w:eastAsia="fr-BE" w:bidi="ar-SA"/>
                    </w:rPr>
                  </w:pPr>
                  <w:r w:rsidRPr="00FF1614">
                    <w:rPr>
                      <w:rFonts w:eastAsiaTheme="minorEastAsia" w:cs="Arial"/>
                      <w:b/>
                      <w:color w:val="000000"/>
                      <w:kern w:val="0"/>
                      <w:szCs w:val="20"/>
                      <w:lang w:val="fr-BE" w:eastAsia="fr-BE" w:bidi="ar-SA"/>
                    </w:rPr>
                    <w:t xml:space="preserve">Universités, organismes de </w:t>
                  </w:r>
                  <w:proofErr w:type="gramStart"/>
                  <w:r w:rsidRPr="00FF1614">
                    <w:rPr>
                      <w:rFonts w:eastAsiaTheme="minorEastAsia" w:cs="Arial"/>
                      <w:b/>
                      <w:color w:val="000000"/>
                      <w:kern w:val="0"/>
                      <w:szCs w:val="20"/>
                      <w:lang w:val="fr-BE" w:eastAsia="fr-BE" w:bidi="ar-SA"/>
                    </w:rPr>
                    <w:t>recherche ,</w:t>
                  </w:r>
                  <w:proofErr w:type="gramEnd"/>
                  <w:r w:rsidRPr="00FF1614">
                    <w:rPr>
                      <w:rFonts w:eastAsiaTheme="minorEastAsia" w:cs="Arial"/>
                      <w:b/>
                      <w:color w:val="000000"/>
                      <w:kern w:val="0"/>
                      <w:szCs w:val="20"/>
                      <w:lang w:val="fr-BE" w:eastAsia="fr-BE" w:bidi="ar-SA"/>
                    </w:rPr>
                    <w:t xml:space="preserve"> associations sans activités économiques</w:t>
                  </w:r>
                  <w:r w:rsidR="001B7FC4" w:rsidRPr="00FF1614">
                    <w:rPr>
                      <w:rFonts w:eastAsiaTheme="minorEastAsia" w:cs="Arial"/>
                      <w:b/>
                      <w:color w:val="000000"/>
                      <w:kern w:val="0"/>
                      <w:szCs w:val="20"/>
                      <w:lang w:val="fr-BE" w:eastAsia="fr-BE" w:bidi="ar-SA"/>
                    </w:rPr>
                    <w:t>*</w:t>
                  </w:r>
                  <w:r w:rsidR="00084396" w:rsidRPr="00FF1614">
                    <w:rPr>
                      <w:rFonts w:eastAsiaTheme="minorEastAsia" w:cs="Arial"/>
                      <w:b/>
                      <w:color w:val="000000"/>
                      <w:kern w:val="0"/>
                      <w:szCs w:val="20"/>
                      <w:lang w:val="fr-BE" w:eastAsia="fr-BE" w:bidi="ar-SA"/>
                    </w:rPr>
                    <w:t xml:space="preserve"> </w:t>
                  </w:r>
                </w:p>
              </w:tc>
            </w:tr>
            <w:tr w:rsidR="000155A5" w:rsidRPr="00FF1614" w14:paraId="5622221F" w14:textId="77777777" w:rsidTr="00857BE0">
              <w:tc>
                <w:tcPr>
                  <w:tcW w:w="1706" w:type="dxa"/>
                  <w:tcBorders>
                    <w:top w:val="single" w:sz="4" w:space="0" w:color="auto"/>
                    <w:left w:val="single" w:sz="4" w:space="0" w:color="auto"/>
                    <w:bottom w:val="single" w:sz="4" w:space="0" w:color="auto"/>
                    <w:right w:val="single" w:sz="4" w:space="0" w:color="auto"/>
                  </w:tcBorders>
                  <w:shd w:val="clear" w:color="auto" w:fill="auto"/>
                  <w:hideMark/>
                </w:tcPr>
                <w:p w14:paraId="3135B0BD" w14:textId="77777777" w:rsidR="000155A5" w:rsidRPr="005B50FB" w:rsidRDefault="000155A5" w:rsidP="000155A5">
                  <w:pPr>
                    <w:widowControl/>
                    <w:suppressAutoHyphens w:val="0"/>
                    <w:spacing w:before="150" w:after="150" w:line="276" w:lineRule="auto"/>
                    <w:jc w:val="left"/>
                    <w:rPr>
                      <w:rFonts w:eastAsiaTheme="minorEastAsia" w:cs="Arial"/>
                      <w:b/>
                      <w:bCs/>
                      <w:color w:val="000000"/>
                      <w:kern w:val="0"/>
                      <w:szCs w:val="20"/>
                      <w:lang w:val="fr-BE" w:eastAsia="fr-BE" w:bidi="ar-SA"/>
                    </w:rPr>
                  </w:pPr>
                  <w:r w:rsidRPr="005B50FB">
                    <w:rPr>
                      <w:rFonts w:eastAsiaTheme="minorEastAsia" w:cs="Arial"/>
                      <w:b/>
                      <w:color w:val="000000"/>
                      <w:kern w:val="0"/>
                      <w:szCs w:val="20"/>
                      <w:lang w:val="fr-BE" w:eastAsia="fr-BE" w:bidi="ar-SA"/>
                    </w:rPr>
                    <w:t xml:space="preserve">Recherche industrielle </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14:paraId="73C9FE73" w14:textId="77777777" w:rsidR="000155A5" w:rsidRPr="00FF1614"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FF1614">
                    <w:rPr>
                      <w:rFonts w:eastAsiaTheme="minorEastAsia" w:cs="Arial"/>
                      <w:color w:val="000000"/>
                      <w:kern w:val="0"/>
                      <w:szCs w:val="20"/>
                      <w:lang w:val="fr-BE" w:eastAsia="fr-BE" w:bidi="ar-SA"/>
                    </w:rPr>
                    <w:t>65%</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14:paraId="27338009" w14:textId="77777777" w:rsidR="000155A5" w:rsidRPr="00FF1614"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FF1614">
                    <w:rPr>
                      <w:rFonts w:eastAsiaTheme="minorEastAsia" w:cs="Arial"/>
                      <w:color w:val="000000"/>
                      <w:kern w:val="0"/>
                      <w:szCs w:val="20"/>
                      <w:lang w:val="fr-BE" w:eastAsia="fr-BE" w:bidi="ar-SA"/>
                    </w:rPr>
                    <w:t>75%</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14:paraId="7DC38F4A" w14:textId="77777777" w:rsidR="000155A5" w:rsidRPr="00FF1614"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FF1614">
                    <w:rPr>
                      <w:rFonts w:eastAsiaTheme="minorEastAsia" w:cs="Arial"/>
                      <w:color w:val="000000"/>
                      <w:kern w:val="0"/>
                      <w:szCs w:val="20"/>
                      <w:lang w:val="fr-BE" w:eastAsia="fr-BE" w:bidi="ar-SA"/>
                    </w:rPr>
                    <w:t>80%</w:t>
                  </w:r>
                </w:p>
              </w:tc>
              <w:tc>
                <w:tcPr>
                  <w:tcW w:w="3526" w:type="dxa"/>
                  <w:tcBorders>
                    <w:top w:val="single" w:sz="4" w:space="0" w:color="auto"/>
                    <w:left w:val="single" w:sz="4" w:space="0" w:color="auto"/>
                    <w:bottom w:val="single" w:sz="4" w:space="0" w:color="auto"/>
                    <w:right w:val="single" w:sz="4" w:space="0" w:color="auto"/>
                  </w:tcBorders>
                  <w:shd w:val="clear" w:color="auto" w:fill="auto"/>
                  <w:hideMark/>
                </w:tcPr>
                <w:p w14:paraId="525D08A9" w14:textId="77777777" w:rsidR="000155A5" w:rsidRPr="00FF1614"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FF1614">
                    <w:rPr>
                      <w:rFonts w:eastAsiaTheme="minorEastAsia" w:cs="Arial"/>
                      <w:color w:val="000000"/>
                      <w:kern w:val="0"/>
                      <w:szCs w:val="20"/>
                      <w:lang w:val="fr-BE" w:eastAsia="fr-BE" w:bidi="ar-SA"/>
                    </w:rPr>
                    <w:t>100%</w:t>
                  </w:r>
                </w:p>
              </w:tc>
            </w:tr>
            <w:tr w:rsidR="000155A5" w:rsidRPr="00FF1614" w14:paraId="53D145E0" w14:textId="77777777" w:rsidTr="00857BE0">
              <w:tc>
                <w:tcPr>
                  <w:tcW w:w="1706" w:type="dxa"/>
                  <w:tcBorders>
                    <w:top w:val="single" w:sz="4" w:space="0" w:color="auto"/>
                    <w:left w:val="single" w:sz="4" w:space="0" w:color="auto"/>
                    <w:bottom w:val="single" w:sz="4" w:space="0" w:color="auto"/>
                    <w:right w:val="single" w:sz="4" w:space="0" w:color="auto"/>
                  </w:tcBorders>
                  <w:shd w:val="clear" w:color="auto" w:fill="D3DFEE"/>
                  <w:hideMark/>
                </w:tcPr>
                <w:p w14:paraId="7683DA39" w14:textId="77777777" w:rsidR="000155A5" w:rsidRPr="005B50FB" w:rsidRDefault="000155A5" w:rsidP="000155A5">
                  <w:pPr>
                    <w:widowControl/>
                    <w:suppressAutoHyphens w:val="0"/>
                    <w:spacing w:before="150" w:after="150" w:line="276" w:lineRule="auto"/>
                    <w:jc w:val="left"/>
                    <w:rPr>
                      <w:rFonts w:eastAsiaTheme="minorEastAsia" w:cs="Arial"/>
                      <w:b/>
                      <w:bCs/>
                      <w:color w:val="000000"/>
                      <w:kern w:val="0"/>
                      <w:szCs w:val="20"/>
                      <w:lang w:val="fr-BE" w:eastAsia="fr-BE" w:bidi="ar-SA"/>
                    </w:rPr>
                  </w:pPr>
                  <w:r w:rsidRPr="005B50FB">
                    <w:rPr>
                      <w:rFonts w:eastAsiaTheme="minorEastAsia" w:cs="Arial"/>
                      <w:b/>
                      <w:color w:val="000000"/>
                      <w:kern w:val="0"/>
                      <w:szCs w:val="20"/>
                      <w:lang w:val="fr-BE" w:eastAsia="fr-BE" w:bidi="ar-SA"/>
                    </w:rPr>
                    <w:t>Développement expérimental</w:t>
                  </w:r>
                </w:p>
              </w:tc>
              <w:tc>
                <w:tcPr>
                  <w:tcW w:w="1295" w:type="dxa"/>
                  <w:tcBorders>
                    <w:top w:val="single" w:sz="4" w:space="0" w:color="auto"/>
                    <w:left w:val="single" w:sz="4" w:space="0" w:color="auto"/>
                    <w:bottom w:val="single" w:sz="4" w:space="0" w:color="auto"/>
                    <w:right w:val="single" w:sz="4" w:space="0" w:color="auto"/>
                  </w:tcBorders>
                  <w:shd w:val="clear" w:color="auto" w:fill="D3DFEE"/>
                  <w:hideMark/>
                </w:tcPr>
                <w:p w14:paraId="3B57AA2E" w14:textId="77777777" w:rsidR="000155A5" w:rsidRPr="00FF1614"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FF1614">
                    <w:rPr>
                      <w:rFonts w:eastAsiaTheme="minorEastAsia" w:cs="Arial"/>
                      <w:color w:val="000000"/>
                      <w:kern w:val="0"/>
                      <w:szCs w:val="20"/>
                      <w:lang w:val="fr-BE" w:eastAsia="fr-BE" w:bidi="ar-SA"/>
                    </w:rPr>
                    <w:t>40%</w:t>
                  </w:r>
                </w:p>
              </w:tc>
              <w:tc>
                <w:tcPr>
                  <w:tcW w:w="1295" w:type="dxa"/>
                  <w:tcBorders>
                    <w:top w:val="single" w:sz="4" w:space="0" w:color="auto"/>
                    <w:left w:val="single" w:sz="4" w:space="0" w:color="auto"/>
                    <w:bottom w:val="single" w:sz="4" w:space="0" w:color="auto"/>
                    <w:right w:val="single" w:sz="4" w:space="0" w:color="auto"/>
                  </w:tcBorders>
                  <w:shd w:val="clear" w:color="auto" w:fill="D3DFEE"/>
                  <w:hideMark/>
                </w:tcPr>
                <w:p w14:paraId="2D2868B9" w14:textId="77777777" w:rsidR="000155A5" w:rsidRPr="00FF1614"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FF1614">
                    <w:rPr>
                      <w:rFonts w:eastAsiaTheme="minorEastAsia" w:cs="Arial"/>
                      <w:color w:val="000000"/>
                      <w:kern w:val="0"/>
                      <w:szCs w:val="20"/>
                      <w:lang w:val="fr-BE" w:eastAsia="fr-BE" w:bidi="ar-SA"/>
                    </w:rPr>
                    <w:t>50%</w:t>
                  </w:r>
                </w:p>
              </w:tc>
              <w:tc>
                <w:tcPr>
                  <w:tcW w:w="1295" w:type="dxa"/>
                  <w:tcBorders>
                    <w:top w:val="single" w:sz="4" w:space="0" w:color="auto"/>
                    <w:left w:val="single" w:sz="4" w:space="0" w:color="auto"/>
                    <w:bottom w:val="single" w:sz="4" w:space="0" w:color="auto"/>
                    <w:right w:val="single" w:sz="4" w:space="0" w:color="auto"/>
                  </w:tcBorders>
                  <w:shd w:val="clear" w:color="auto" w:fill="D3DFEE"/>
                  <w:hideMark/>
                </w:tcPr>
                <w:p w14:paraId="02465C06" w14:textId="77777777" w:rsidR="000155A5" w:rsidRPr="00FF1614"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FF1614">
                    <w:rPr>
                      <w:rFonts w:eastAsiaTheme="minorEastAsia" w:cs="Arial"/>
                      <w:color w:val="000000"/>
                      <w:kern w:val="0"/>
                      <w:szCs w:val="20"/>
                      <w:lang w:val="fr-BE" w:eastAsia="fr-BE" w:bidi="ar-SA"/>
                    </w:rPr>
                    <w:t>60%</w:t>
                  </w:r>
                </w:p>
              </w:tc>
              <w:tc>
                <w:tcPr>
                  <w:tcW w:w="3526" w:type="dxa"/>
                  <w:tcBorders>
                    <w:top w:val="single" w:sz="4" w:space="0" w:color="auto"/>
                    <w:left w:val="single" w:sz="4" w:space="0" w:color="auto"/>
                    <w:bottom w:val="single" w:sz="4" w:space="0" w:color="auto"/>
                    <w:right w:val="single" w:sz="4" w:space="0" w:color="auto"/>
                  </w:tcBorders>
                  <w:shd w:val="clear" w:color="auto" w:fill="D3DFEE"/>
                  <w:hideMark/>
                </w:tcPr>
                <w:p w14:paraId="60450B59" w14:textId="77777777" w:rsidR="000155A5" w:rsidRPr="00FF1614"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FF1614">
                    <w:rPr>
                      <w:rFonts w:eastAsiaTheme="minorEastAsia" w:cs="Arial"/>
                      <w:color w:val="000000"/>
                      <w:kern w:val="0"/>
                      <w:szCs w:val="20"/>
                      <w:lang w:val="fr-BE" w:eastAsia="fr-BE" w:bidi="ar-SA"/>
                    </w:rPr>
                    <w:t>100%</w:t>
                  </w:r>
                </w:p>
              </w:tc>
            </w:tr>
          </w:tbl>
          <w:p w14:paraId="1E728C7A" w14:textId="77777777" w:rsidR="000155A5" w:rsidRPr="005B50FB" w:rsidRDefault="000155A5" w:rsidP="000155A5">
            <w:pPr>
              <w:suppressLineNumbers/>
              <w:tabs>
                <w:tab w:val="left" w:pos="709"/>
              </w:tabs>
              <w:spacing w:line="276" w:lineRule="auto"/>
              <w:jc w:val="left"/>
              <w:rPr>
                <w:rFonts w:cs="Arial"/>
                <w:b/>
                <w:color w:val="0000FF"/>
                <w:kern w:val="0"/>
                <w:szCs w:val="20"/>
                <w:lang w:val="fr-FR"/>
              </w:rPr>
            </w:pPr>
          </w:p>
          <w:p w14:paraId="151F4DC4" w14:textId="07C26986" w:rsidR="000155A5" w:rsidRPr="00FF1614" w:rsidRDefault="006E4A6C" w:rsidP="00657D93">
            <w:pPr>
              <w:suppressLineNumbers/>
              <w:tabs>
                <w:tab w:val="left" w:pos="709"/>
              </w:tabs>
              <w:spacing w:line="276" w:lineRule="auto"/>
              <w:ind w:left="360"/>
              <w:jc w:val="left"/>
              <w:rPr>
                <w:rFonts w:cs="Arial"/>
                <w:kern w:val="0"/>
                <w:szCs w:val="20"/>
                <w:lang w:val="fr-BE"/>
              </w:rPr>
            </w:pPr>
            <w:proofErr w:type="gramStart"/>
            <w:r w:rsidRPr="00FF1614">
              <w:rPr>
                <w:rFonts w:cs="Arial"/>
                <w:kern w:val="0"/>
                <w:szCs w:val="20"/>
                <w:lang w:val="fr-FR"/>
              </w:rPr>
              <w:t xml:space="preserve">Les </w:t>
            </w:r>
            <w:r w:rsidRPr="00FF1614">
              <w:rPr>
                <w:rFonts w:cs="Arial"/>
                <w:kern w:val="0"/>
                <w:szCs w:val="20"/>
                <w:lang w:val="fr-BE"/>
              </w:rPr>
              <w:t>a</w:t>
            </w:r>
            <w:r w:rsidR="001B7FC4" w:rsidRPr="00FF1614">
              <w:rPr>
                <w:rFonts w:cs="Arial"/>
                <w:kern w:val="0"/>
                <w:szCs w:val="20"/>
                <w:lang w:val="fr-BE"/>
              </w:rPr>
              <w:t>ssociation</w:t>
            </w:r>
            <w:r w:rsidR="00832527" w:rsidRPr="00FF1614">
              <w:rPr>
                <w:rFonts w:cs="Arial"/>
                <w:kern w:val="0"/>
                <w:szCs w:val="20"/>
                <w:lang w:val="fr-BE"/>
              </w:rPr>
              <w:t xml:space="preserve"> </w:t>
            </w:r>
            <w:r w:rsidRPr="00FF1614">
              <w:rPr>
                <w:rFonts w:cs="Arial"/>
                <w:kern w:val="0"/>
                <w:szCs w:val="20"/>
                <w:lang w:val="fr-BE"/>
              </w:rPr>
              <w:t>assimilées</w:t>
            </w:r>
            <w:proofErr w:type="gramEnd"/>
            <w:r w:rsidRPr="00FF1614">
              <w:rPr>
                <w:rFonts w:cs="Arial"/>
                <w:kern w:val="0"/>
                <w:szCs w:val="20"/>
                <w:lang w:val="fr-BE"/>
              </w:rPr>
              <w:t xml:space="preserve"> à des entreprises (</w:t>
            </w:r>
            <w:r w:rsidR="001B7FC4" w:rsidRPr="00FF1614">
              <w:rPr>
                <w:rFonts w:cs="Arial"/>
                <w:kern w:val="0"/>
                <w:szCs w:val="20"/>
                <w:lang w:val="fr-BE"/>
              </w:rPr>
              <w:t xml:space="preserve">avec les activités </w:t>
            </w:r>
            <w:r w:rsidR="005425AF" w:rsidRPr="00FF1614">
              <w:rPr>
                <w:rFonts w:cs="Arial"/>
                <w:kern w:val="0"/>
                <w:szCs w:val="20"/>
                <w:lang w:val="fr-BE"/>
              </w:rPr>
              <w:t>économiques</w:t>
            </w:r>
            <w:r w:rsidRPr="00FF1614">
              <w:rPr>
                <w:rFonts w:cs="Arial"/>
                <w:kern w:val="0"/>
                <w:szCs w:val="20"/>
                <w:lang w:val="fr-BE"/>
              </w:rPr>
              <w:t>)</w:t>
            </w:r>
            <w:r w:rsidR="001B7FC4" w:rsidRPr="00FF1614">
              <w:rPr>
                <w:rFonts w:cs="Arial"/>
                <w:kern w:val="0"/>
                <w:szCs w:val="20"/>
                <w:lang w:val="fr-BE"/>
              </w:rPr>
              <w:t xml:space="preserve"> seront financées aux </w:t>
            </w:r>
            <w:r w:rsidR="005425AF" w:rsidRPr="00FF1614">
              <w:rPr>
                <w:rFonts w:cs="Arial"/>
                <w:kern w:val="0"/>
                <w:szCs w:val="20"/>
                <w:lang w:val="fr-BE"/>
              </w:rPr>
              <w:t>mêmes</w:t>
            </w:r>
            <w:r w:rsidR="001B7FC4" w:rsidRPr="00FF1614">
              <w:rPr>
                <w:rFonts w:cs="Arial"/>
                <w:kern w:val="0"/>
                <w:szCs w:val="20"/>
                <w:lang w:val="fr-BE"/>
              </w:rPr>
              <w:t xml:space="preserve"> conditions que les </w:t>
            </w:r>
            <w:r w:rsidR="005425AF" w:rsidRPr="00FF1614">
              <w:rPr>
                <w:rFonts w:cs="Arial"/>
                <w:kern w:val="0"/>
                <w:szCs w:val="20"/>
                <w:lang w:val="fr-BE"/>
              </w:rPr>
              <w:t>entreprises</w:t>
            </w:r>
            <w:r w:rsidRPr="00FF1614">
              <w:rPr>
                <w:rFonts w:cs="Arial"/>
                <w:kern w:val="0"/>
                <w:szCs w:val="20"/>
                <w:lang w:val="fr-BE"/>
              </w:rPr>
              <w:t xml:space="preserve"> tenant compte de leur taille</w:t>
            </w:r>
          </w:p>
          <w:p w14:paraId="2B83DF97" w14:textId="0F8F42B5" w:rsidR="006E4A6C" w:rsidRPr="00FF1614" w:rsidRDefault="006E4A6C" w:rsidP="00657D93">
            <w:pPr>
              <w:suppressLineNumbers/>
              <w:tabs>
                <w:tab w:val="left" w:pos="709"/>
              </w:tabs>
              <w:spacing w:line="276" w:lineRule="auto"/>
              <w:ind w:left="360"/>
              <w:jc w:val="left"/>
              <w:rPr>
                <w:rFonts w:cs="Arial"/>
                <w:kern w:val="0"/>
                <w:szCs w:val="20"/>
                <w:lang w:val="fr-BE"/>
              </w:rPr>
            </w:pPr>
          </w:p>
        </w:tc>
      </w:tr>
    </w:tbl>
    <w:p w14:paraId="5E58C650" w14:textId="77777777" w:rsidR="000155A5" w:rsidRPr="005B50FB" w:rsidRDefault="000155A5">
      <w:pPr>
        <w:rPr>
          <w:rFonts w:cs="Arial"/>
          <w:b/>
          <w:szCs w:val="20"/>
          <w:lang w:val="fr-FR"/>
        </w:rPr>
      </w:pPr>
    </w:p>
    <w:p w14:paraId="07F0B09C" w14:textId="77777777" w:rsidR="00543BD6" w:rsidRPr="00FF1614" w:rsidRDefault="00543BD6">
      <w:pPr>
        <w:tabs>
          <w:tab w:val="left" w:pos="624"/>
          <w:tab w:val="left" w:leader="dot" w:pos="1134"/>
          <w:tab w:val="right" w:leader="dot" w:pos="9071"/>
        </w:tabs>
        <w:rPr>
          <w:rFonts w:cs="Arial"/>
          <w:szCs w:val="20"/>
          <w:lang w:val="fr-BE"/>
        </w:rPr>
      </w:pPr>
    </w:p>
    <w:p w14:paraId="37B3FC81" w14:textId="77777777" w:rsidR="00543BD6" w:rsidRPr="00FF1614" w:rsidRDefault="00543BD6">
      <w:pPr>
        <w:tabs>
          <w:tab w:val="left" w:pos="624"/>
          <w:tab w:val="left" w:leader="dot" w:pos="1134"/>
          <w:tab w:val="right" w:leader="dot" w:pos="9071"/>
        </w:tabs>
        <w:rPr>
          <w:rFonts w:cs="Arial"/>
          <w:szCs w:val="20"/>
          <w:shd w:val="clear" w:color="auto" w:fill="00FF00"/>
          <w:lang w:val="fr-FR"/>
        </w:rPr>
      </w:pPr>
    </w:p>
    <w:tbl>
      <w:tblPr>
        <w:tblW w:w="0" w:type="auto"/>
        <w:tblInd w:w="880" w:type="dxa"/>
        <w:tblLayout w:type="fixed"/>
        <w:tblCellMar>
          <w:top w:w="55" w:type="dxa"/>
          <w:left w:w="55" w:type="dxa"/>
          <w:bottom w:w="55" w:type="dxa"/>
          <w:right w:w="55" w:type="dxa"/>
        </w:tblCellMar>
        <w:tblLook w:val="0000" w:firstRow="0" w:lastRow="0" w:firstColumn="0" w:lastColumn="0" w:noHBand="0" w:noVBand="0"/>
      </w:tblPr>
      <w:tblGrid>
        <w:gridCol w:w="4105"/>
        <w:gridCol w:w="3335"/>
      </w:tblGrid>
      <w:tr w:rsidR="002B3F63" w:rsidRPr="00FF1614" w14:paraId="1941BA36" w14:textId="77777777">
        <w:tc>
          <w:tcPr>
            <w:tcW w:w="4105" w:type="dxa"/>
            <w:shd w:val="clear" w:color="auto" w:fill="E6E6E6"/>
          </w:tcPr>
          <w:p w14:paraId="0EEAC4AC" w14:textId="77777777" w:rsidR="00543BD6" w:rsidRPr="00FF1614" w:rsidRDefault="00543BD6">
            <w:pPr>
              <w:pStyle w:val="Answers"/>
              <w:tabs>
                <w:tab w:val="left" w:leader="dot" w:pos="1739"/>
              </w:tabs>
              <w:snapToGrid w:val="0"/>
              <w:rPr>
                <w:rFonts w:eastAsia="Arial"/>
                <w:b/>
                <w:bCs/>
                <w:szCs w:val="20"/>
                <w:lang w:val="fr-FR"/>
              </w:rPr>
            </w:pPr>
            <w:r w:rsidRPr="00FF1614">
              <w:rPr>
                <w:rFonts w:eastAsia="Arial"/>
                <w:b/>
                <w:bCs/>
                <w:szCs w:val="20"/>
                <w:lang w:val="fr-FR"/>
              </w:rPr>
              <w:t>Budget total</w:t>
            </w:r>
          </w:p>
        </w:tc>
        <w:tc>
          <w:tcPr>
            <w:tcW w:w="3335" w:type="dxa"/>
            <w:shd w:val="clear" w:color="auto" w:fill="auto"/>
          </w:tcPr>
          <w:p w14:paraId="5F87ABDC" w14:textId="77777777" w:rsidR="00543BD6" w:rsidRPr="00FF1614" w:rsidRDefault="00543BD6">
            <w:pPr>
              <w:pStyle w:val="Contenudetableau"/>
              <w:snapToGrid w:val="0"/>
              <w:jc w:val="right"/>
              <w:rPr>
                <w:rFonts w:cs="Arial"/>
                <w:szCs w:val="20"/>
              </w:rPr>
            </w:pPr>
            <w:r w:rsidRPr="00FF1614">
              <w:rPr>
                <w:rFonts w:eastAsia="Arial" w:cs="Arial"/>
                <w:b/>
                <w:bCs/>
                <w:szCs w:val="20"/>
                <w:lang w:val="fr-FR"/>
              </w:rPr>
              <w:t>€</w:t>
            </w:r>
          </w:p>
        </w:tc>
      </w:tr>
      <w:tr w:rsidR="002B3F63" w:rsidRPr="00FF1614" w14:paraId="2896346D" w14:textId="77777777">
        <w:tc>
          <w:tcPr>
            <w:tcW w:w="4105" w:type="dxa"/>
            <w:shd w:val="clear" w:color="auto" w:fill="E6E6E6"/>
          </w:tcPr>
          <w:p w14:paraId="0BA12C16" w14:textId="77777777" w:rsidR="00543BD6" w:rsidRPr="00FF1614" w:rsidRDefault="00543BD6">
            <w:pPr>
              <w:pStyle w:val="Answers"/>
              <w:tabs>
                <w:tab w:val="left" w:leader="dot" w:pos="1739"/>
              </w:tabs>
              <w:snapToGrid w:val="0"/>
              <w:rPr>
                <w:b/>
                <w:bCs/>
                <w:szCs w:val="20"/>
                <w:lang w:val="fr-FR"/>
              </w:rPr>
            </w:pPr>
            <w:r w:rsidRPr="00FF1614">
              <w:rPr>
                <w:b/>
                <w:bCs/>
                <w:szCs w:val="20"/>
                <w:lang w:val="fr-FR"/>
              </w:rPr>
              <w:t>Taux</w:t>
            </w:r>
            <w:r w:rsidRPr="00FF1614">
              <w:rPr>
                <w:rFonts w:eastAsia="Arial"/>
                <w:b/>
                <w:bCs/>
                <w:szCs w:val="20"/>
                <w:lang w:val="fr-FR"/>
              </w:rPr>
              <w:t xml:space="preserve"> </w:t>
            </w:r>
            <w:r w:rsidRPr="00FF1614">
              <w:rPr>
                <w:b/>
                <w:bCs/>
                <w:szCs w:val="20"/>
                <w:lang w:val="fr-FR"/>
              </w:rPr>
              <w:t>d</w:t>
            </w:r>
            <w:r w:rsidRPr="00FF1614">
              <w:rPr>
                <w:rFonts w:eastAsia="Arial"/>
                <w:b/>
                <w:bCs/>
                <w:szCs w:val="20"/>
                <w:lang w:val="fr-FR"/>
              </w:rPr>
              <w:t>’</w:t>
            </w:r>
            <w:r w:rsidRPr="00FF1614">
              <w:rPr>
                <w:b/>
                <w:bCs/>
                <w:szCs w:val="20"/>
                <w:lang w:val="fr-FR"/>
              </w:rPr>
              <w:t>intervention</w:t>
            </w:r>
          </w:p>
        </w:tc>
        <w:tc>
          <w:tcPr>
            <w:tcW w:w="3335" w:type="dxa"/>
            <w:shd w:val="clear" w:color="auto" w:fill="auto"/>
          </w:tcPr>
          <w:p w14:paraId="41250BCD" w14:textId="77777777" w:rsidR="00543BD6" w:rsidRPr="00FF1614" w:rsidRDefault="00543BD6">
            <w:pPr>
              <w:pStyle w:val="Contenudetableau"/>
              <w:snapToGrid w:val="0"/>
              <w:jc w:val="right"/>
              <w:rPr>
                <w:rFonts w:cs="Arial"/>
                <w:szCs w:val="20"/>
              </w:rPr>
            </w:pPr>
            <w:r w:rsidRPr="00FF1614">
              <w:rPr>
                <w:rFonts w:cs="Arial"/>
                <w:b/>
                <w:bCs/>
                <w:szCs w:val="20"/>
                <w:lang w:val="fr-FR"/>
              </w:rPr>
              <w:t>%</w:t>
            </w:r>
          </w:p>
        </w:tc>
      </w:tr>
      <w:tr w:rsidR="002B3F63" w:rsidRPr="00FF1614" w14:paraId="57244B72" w14:textId="77777777">
        <w:tc>
          <w:tcPr>
            <w:tcW w:w="4105" w:type="dxa"/>
            <w:shd w:val="clear" w:color="auto" w:fill="E6E6E6"/>
          </w:tcPr>
          <w:p w14:paraId="2803C242" w14:textId="77777777" w:rsidR="00543BD6" w:rsidRPr="00FF1614" w:rsidRDefault="00543BD6">
            <w:pPr>
              <w:pStyle w:val="Answers"/>
              <w:tabs>
                <w:tab w:val="left" w:leader="dot" w:pos="1739"/>
              </w:tabs>
              <w:snapToGrid w:val="0"/>
              <w:rPr>
                <w:szCs w:val="20"/>
                <w:lang w:val="fr-FR"/>
              </w:rPr>
            </w:pPr>
            <w:r w:rsidRPr="00FF1614">
              <w:rPr>
                <w:b/>
                <w:bCs/>
                <w:szCs w:val="20"/>
                <w:lang w:val="fr-FR"/>
              </w:rPr>
              <w:t>Aide</w:t>
            </w:r>
            <w:r w:rsidRPr="00FF1614">
              <w:rPr>
                <w:rFonts w:eastAsia="Arial"/>
                <w:b/>
                <w:bCs/>
                <w:szCs w:val="20"/>
                <w:lang w:val="fr-FR"/>
              </w:rPr>
              <w:t xml:space="preserve"> </w:t>
            </w:r>
            <w:r w:rsidRPr="00FF1614">
              <w:rPr>
                <w:b/>
                <w:bCs/>
                <w:szCs w:val="20"/>
                <w:lang w:val="fr-FR"/>
              </w:rPr>
              <w:t>sollicitée</w:t>
            </w:r>
          </w:p>
          <w:p w14:paraId="33403126" w14:textId="77777777" w:rsidR="00543BD6" w:rsidRPr="00FF1614" w:rsidRDefault="00543BD6">
            <w:pPr>
              <w:pStyle w:val="Answers"/>
              <w:tabs>
                <w:tab w:val="left" w:leader="dot" w:pos="1739"/>
              </w:tabs>
              <w:rPr>
                <w:rFonts w:eastAsia="Arial"/>
                <w:b/>
                <w:bCs/>
                <w:szCs w:val="20"/>
                <w:lang w:val="fr-FR"/>
              </w:rPr>
            </w:pPr>
            <w:r w:rsidRPr="00FF1614">
              <w:rPr>
                <w:szCs w:val="20"/>
                <w:lang w:val="fr-FR"/>
              </w:rPr>
              <w:t>(</w:t>
            </w:r>
            <w:proofErr w:type="gramStart"/>
            <w:r w:rsidRPr="00FF1614">
              <w:rPr>
                <w:szCs w:val="20"/>
                <w:lang w:val="fr-FR"/>
              </w:rPr>
              <w:t>budget</w:t>
            </w:r>
            <w:proofErr w:type="gramEnd"/>
            <w:r w:rsidRPr="00FF1614">
              <w:rPr>
                <w:rFonts w:eastAsia="Arial"/>
                <w:szCs w:val="20"/>
                <w:lang w:val="fr-FR"/>
              </w:rPr>
              <w:t xml:space="preserve"> </w:t>
            </w:r>
            <w:r w:rsidRPr="00FF1614">
              <w:rPr>
                <w:szCs w:val="20"/>
                <w:lang w:val="fr-FR"/>
              </w:rPr>
              <w:t>total</w:t>
            </w:r>
            <w:r w:rsidRPr="00FF1614">
              <w:rPr>
                <w:rFonts w:eastAsia="Arial"/>
                <w:szCs w:val="20"/>
                <w:lang w:val="fr-FR"/>
              </w:rPr>
              <w:t xml:space="preserve"> * t</w:t>
            </w:r>
            <w:r w:rsidRPr="00FF1614">
              <w:rPr>
                <w:szCs w:val="20"/>
                <w:lang w:val="fr-FR"/>
              </w:rPr>
              <w:t>aux</w:t>
            </w:r>
            <w:r w:rsidRPr="00FF1614">
              <w:rPr>
                <w:rFonts w:eastAsia="Arial"/>
                <w:szCs w:val="20"/>
                <w:lang w:val="fr-FR"/>
              </w:rPr>
              <w:t xml:space="preserve"> </w:t>
            </w:r>
            <w:r w:rsidRPr="00FF1614">
              <w:rPr>
                <w:szCs w:val="20"/>
                <w:lang w:val="fr-FR"/>
              </w:rPr>
              <w:t>d</w:t>
            </w:r>
            <w:r w:rsidRPr="00FF1614">
              <w:rPr>
                <w:rFonts w:eastAsia="Arial"/>
                <w:szCs w:val="20"/>
                <w:lang w:val="fr-FR"/>
              </w:rPr>
              <w:t>’</w:t>
            </w:r>
            <w:r w:rsidRPr="00FF1614">
              <w:rPr>
                <w:szCs w:val="20"/>
                <w:lang w:val="fr-FR"/>
              </w:rPr>
              <w:t>intervention)</w:t>
            </w:r>
          </w:p>
        </w:tc>
        <w:tc>
          <w:tcPr>
            <w:tcW w:w="3335" w:type="dxa"/>
            <w:shd w:val="clear" w:color="auto" w:fill="auto"/>
          </w:tcPr>
          <w:p w14:paraId="40AA4A1C" w14:textId="77777777" w:rsidR="00543BD6" w:rsidRPr="00FF1614" w:rsidRDefault="00543BD6">
            <w:pPr>
              <w:pStyle w:val="Contenudetableau"/>
              <w:snapToGrid w:val="0"/>
              <w:jc w:val="right"/>
              <w:rPr>
                <w:rFonts w:cs="Arial"/>
                <w:szCs w:val="20"/>
              </w:rPr>
            </w:pPr>
            <w:r w:rsidRPr="00FF1614">
              <w:rPr>
                <w:rFonts w:eastAsia="Arial" w:cs="Arial"/>
                <w:b/>
                <w:bCs/>
                <w:szCs w:val="20"/>
                <w:lang w:val="fr-FR"/>
              </w:rPr>
              <w:t>€</w:t>
            </w:r>
          </w:p>
        </w:tc>
      </w:tr>
    </w:tbl>
    <w:p w14:paraId="29C4B8A3" w14:textId="77777777" w:rsidR="00543BD6" w:rsidRPr="00FF1614" w:rsidRDefault="00543BD6">
      <w:pPr>
        <w:rPr>
          <w:rFonts w:cs="Arial"/>
          <w:szCs w:val="20"/>
        </w:rPr>
      </w:pPr>
    </w:p>
    <w:p w14:paraId="7AEC177C" w14:textId="77777777" w:rsidR="00543BD6" w:rsidRPr="00FF1614" w:rsidRDefault="00543BD6">
      <w:pPr>
        <w:rPr>
          <w:rFonts w:cs="Arial"/>
          <w:szCs w:val="20"/>
          <w:lang w:val="fr-FR"/>
        </w:rPr>
      </w:pPr>
    </w:p>
    <w:p w14:paraId="4E4DDAD2" w14:textId="77777777" w:rsidR="00543BD6" w:rsidRPr="00FF1614" w:rsidRDefault="00543BD6">
      <w:pPr>
        <w:rPr>
          <w:rFonts w:cs="Arial"/>
          <w:szCs w:val="20"/>
          <w:lang w:val="fr-FR"/>
        </w:rPr>
      </w:pPr>
    </w:p>
    <w:p w14:paraId="1BD07DFD" w14:textId="77777777" w:rsidR="008C0105" w:rsidRPr="00FF1614" w:rsidRDefault="008C0105">
      <w:pPr>
        <w:rPr>
          <w:rFonts w:cs="Arial"/>
          <w:szCs w:val="20"/>
          <w:lang w:val="fr-FR"/>
        </w:rPr>
        <w:sectPr w:rsidR="008C0105" w:rsidRPr="00FF1614" w:rsidSect="00426731">
          <w:type w:val="continuous"/>
          <w:pgSz w:w="11907" w:h="16839" w:code="9"/>
          <w:pgMar w:top="2650" w:right="1138" w:bottom="1973" w:left="1138" w:header="1138" w:footer="1138" w:gutter="0"/>
          <w:cols w:space="720"/>
          <w:docGrid w:linePitch="312"/>
        </w:sectPr>
      </w:pPr>
    </w:p>
    <w:p w14:paraId="287E0244" w14:textId="77777777" w:rsidR="00543BD6" w:rsidRPr="00FF1614" w:rsidRDefault="00543BD6">
      <w:pPr>
        <w:pageBreakBefore/>
        <w:rPr>
          <w:rFonts w:cs="Arial"/>
          <w:szCs w:val="20"/>
        </w:rPr>
      </w:pPr>
    </w:p>
    <w:p w14:paraId="0529BCC1" w14:textId="010031AB" w:rsidR="00543BD6" w:rsidRPr="00FF1614" w:rsidRDefault="00543BD6" w:rsidP="0082522E">
      <w:pPr>
        <w:pStyle w:val="Titre1"/>
        <w:rPr>
          <w:rFonts w:ascii="Arial" w:hAnsi="Arial" w:cs="Arial"/>
          <w:sz w:val="20"/>
          <w:szCs w:val="20"/>
        </w:rPr>
      </w:pPr>
      <w:bookmarkStart w:id="43" w:name="__RefHeading__5127_1165138607"/>
      <w:bookmarkStart w:id="44" w:name="__RefHeading__7556_829952307"/>
      <w:bookmarkStart w:id="45" w:name="__RefHeading__85_1940543056"/>
      <w:bookmarkStart w:id="46" w:name="_Toc36211207"/>
      <w:bookmarkEnd w:id="43"/>
      <w:bookmarkEnd w:id="44"/>
      <w:bookmarkEnd w:id="45"/>
      <w:r w:rsidRPr="00FF1614">
        <w:rPr>
          <w:rFonts w:ascii="Arial" w:hAnsi="Arial" w:cs="Arial"/>
          <w:sz w:val="20"/>
          <w:szCs w:val="20"/>
        </w:rPr>
        <w:t>Présentation d</w:t>
      </w:r>
      <w:r w:rsidR="000155A5" w:rsidRPr="00FF1614">
        <w:rPr>
          <w:rFonts w:ascii="Arial" w:hAnsi="Arial" w:cs="Arial"/>
          <w:sz w:val="20"/>
          <w:szCs w:val="20"/>
        </w:rPr>
        <w:t>u demandeur</w:t>
      </w:r>
      <w:bookmarkEnd w:id="46"/>
      <w:r w:rsidR="000155A5" w:rsidRPr="00FF1614">
        <w:rPr>
          <w:rFonts w:ascii="Arial" w:hAnsi="Arial" w:cs="Arial"/>
          <w:sz w:val="20"/>
          <w:szCs w:val="20"/>
        </w:rPr>
        <w:t xml:space="preserve"> </w:t>
      </w:r>
    </w:p>
    <w:p w14:paraId="2D3AE79F" w14:textId="77777777" w:rsidR="008C0105" w:rsidRPr="00FF1614" w:rsidRDefault="008C0105" w:rsidP="008C0105">
      <w:pPr>
        <w:rPr>
          <w:rFonts w:cs="Arial"/>
          <w:szCs w:val="20"/>
          <w:lang w:val="fr-FR"/>
        </w:rPr>
      </w:pPr>
    </w:p>
    <w:p w14:paraId="47D47862" w14:textId="77777777" w:rsidR="008C0105" w:rsidRPr="00FF1614" w:rsidRDefault="008C0105" w:rsidP="008C0105">
      <w:pPr>
        <w:rPr>
          <w:rFonts w:cs="Arial"/>
          <w:szCs w:val="20"/>
          <w:lang w:val="fr-FR"/>
        </w:rPr>
        <w:sectPr w:rsidR="008C0105" w:rsidRPr="00FF1614" w:rsidSect="008C0105">
          <w:pgSz w:w="11907" w:h="16839" w:code="9"/>
          <w:pgMar w:top="2650" w:right="1138" w:bottom="1973" w:left="1138" w:header="1138" w:footer="1138" w:gutter="0"/>
          <w:cols w:space="720"/>
          <w:vAlign w:val="center"/>
          <w:docGrid w:linePitch="312"/>
        </w:sectPr>
      </w:pPr>
    </w:p>
    <w:p w14:paraId="3D1B153A" w14:textId="6D12CC43" w:rsidR="008C0105" w:rsidRPr="00FF1614" w:rsidRDefault="006E409C" w:rsidP="008C0105">
      <w:pPr>
        <w:rPr>
          <w:rFonts w:cs="Arial"/>
          <w:szCs w:val="20"/>
          <w:lang w:val="fr-FR"/>
        </w:rPr>
      </w:pPr>
      <w:r w:rsidRPr="00FF1614">
        <w:rPr>
          <w:rFonts w:cs="Arial"/>
          <w:b/>
          <w:szCs w:val="20"/>
          <w:lang w:val="fr-FR"/>
        </w:rPr>
        <w:lastRenderedPageBreak/>
        <w:t>Pour les grands organismes de recherche (universités…), les informations demandées concernent l’unité ou le laboratoire demandeur, non l’organisme dans son ensemble</w:t>
      </w:r>
      <w:r w:rsidRPr="00FF1614">
        <w:rPr>
          <w:rFonts w:cs="Arial"/>
          <w:szCs w:val="20"/>
          <w:lang w:val="fr-FR"/>
        </w:rPr>
        <w:t>.</w:t>
      </w:r>
    </w:p>
    <w:p w14:paraId="530A32CD" w14:textId="77777777" w:rsidR="008C0105" w:rsidRPr="00FF1614" w:rsidRDefault="008C0105" w:rsidP="008C0105">
      <w:pPr>
        <w:rPr>
          <w:rFonts w:cs="Arial"/>
          <w:szCs w:val="20"/>
          <w:lang w:val="fr-FR"/>
        </w:rPr>
      </w:pPr>
    </w:p>
    <w:p w14:paraId="494BCF6B" w14:textId="77777777" w:rsidR="00543BD6" w:rsidRPr="00FF1614" w:rsidRDefault="00543BD6">
      <w:pPr>
        <w:pStyle w:val="Titre2"/>
        <w:rPr>
          <w:rFonts w:eastAsia="Arial" w:cs="Arial"/>
          <w:color w:val="0000FF"/>
          <w:szCs w:val="20"/>
          <w:lang w:val="fr-FR"/>
        </w:rPr>
      </w:pPr>
      <w:bookmarkStart w:id="47" w:name="__RefHeading__5129_1165138607"/>
      <w:bookmarkStart w:id="48" w:name="__RefHeading__7558_829952307"/>
      <w:bookmarkStart w:id="49" w:name="__RefHeading__87_1940543056"/>
      <w:bookmarkStart w:id="50" w:name="_Toc36211208"/>
      <w:bookmarkEnd w:id="47"/>
      <w:bookmarkEnd w:id="48"/>
      <w:bookmarkEnd w:id="49"/>
      <w:r w:rsidRPr="00FF1614">
        <w:rPr>
          <w:rFonts w:cs="Arial"/>
          <w:szCs w:val="20"/>
          <w:lang w:val="fr-FR"/>
        </w:rPr>
        <w:t xml:space="preserve">Historique </w:t>
      </w:r>
      <w:r w:rsidR="00F66ECE" w:rsidRPr="00FF1614">
        <w:rPr>
          <w:rFonts w:cs="Arial"/>
          <w:szCs w:val="20"/>
          <w:lang w:val="fr-FR"/>
        </w:rPr>
        <w:t>et activités</w:t>
      </w:r>
      <w:bookmarkEnd w:id="50"/>
    </w:p>
    <w:tbl>
      <w:tblPr>
        <w:tblW w:w="0" w:type="auto"/>
        <w:tblInd w:w="680"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35"/>
      </w:tblGrid>
      <w:tr w:rsidR="002B3F63" w:rsidRPr="00FF1614" w14:paraId="146AACFA" w14:textId="77777777" w:rsidTr="00C36D30">
        <w:tc>
          <w:tcPr>
            <w:tcW w:w="9335" w:type="dxa"/>
            <w:shd w:val="clear" w:color="auto" w:fill="auto"/>
          </w:tcPr>
          <w:p w14:paraId="7C6119C1" w14:textId="77777777" w:rsidR="00543BD6" w:rsidRPr="00FF1614" w:rsidRDefault="00543BD6">
            <w:pPr>
              <w:pStyle w:val="Contenudetableau"/>
              <w:snapToGrid w:val="0"/>
              <w:jc w:val="left"/>
              <w:rPr>
                <w:rFonts w:cs="Arial"/>
                <w:szCs w:val="20"/>
              </w:rPr>
            </w:pPr>
            <w:r w:rsidRPr="00FF1614">
              <w:rPr>
                <w:rFonts w:eastAsia="Arial" w:cs="Arial"/>
                <w:b/>
                <w:bCs/>
                <w:color w:val="0000FF"/>
                <w:szCs w:val="20"/>
                <w:lang w:val="fr-FR"/>
              </w:rPr>
              <w:t>Notice explicative à effacer</w:t>
            </w:r>
          </w:p>
        </w:tc>
      </w:tr>
      <w:tr w:rsidR="002B3F63" w:rsidRPr="00FF1614" w14:paraId="0A19D0FE" w14:textId="77777777" w:rsidTr="00C36D30">
        <w:tc>
          <w:tcPr>
            <w:tcW w:w="9335" w:type="dxa"/>
            <w:shd w:val="clear" w:color="auto" w:fill="auto"/>
          </w:tcPr>
          <w:p w14:paraId="2EBA4CDF" w14:textId="77777777" w:rsidR="00543BD6" w:rsidRPr="00FF1614" w:rsidRDefault="00543BD6">
            <w:pPr>
              <w:snapToGrid w:val="0"/>
              <w:rPr>
                <w:rFonts w:cs="Arial"/>
                <w:color w:val="0000FF"/>
                <w:szCs w:val="20"/>
                <w:lang w:val="fr-FR"/>
              </w:rPr>
            </w:pPr>
          </w:p>
          <w:p w14:paraId="3C23C31B" w14:textId="4ADDE4F2" w:rsidR="00280EA3" w:rsidRPr="00FF1614" w:rsidRDefault="00280EA3">
            <w:pPr>
              <w:snapToGrid w:val="0"/>
              <w:rPr>
                <w:rFonts w:cs="Arial"/>
                <w:color w:val="0000FF"/>
                <w:szCs w:val="20"/>
                <w:lang w:val="fr-FR"/>
              </w:rPr>
            </w:pPr>
            <w:r w:rsidRPr="00FF1614">
              <w:rPr>
                <w:rFonts w:cs="Arial"/>
                <w:color w:val="0000FF"/>
                <w:szCs w:val="20"/>
                <w:lang w:val="fr-FR"/>
              </w:rPr>
              <w:t xml:space="preserve">Cette section vise à </w:t>
            </w:r>
            <w:r w:rsidR="00DF1052" w:rsidRPr="00FF1614">
              <w:rPr>
                <w:rFonts w:cs="Arial"/>
                <w:color w:val="0000FF"/>
                <w:szCs w:val="20"/>
                <w:lang w:val="fr-FR"/>
              </w:rPr>
              <w:t>présenter l’entreprise,</w:t>
            </w:r>
            <w:r w:rsidR="006E409C" w:rsidRPr="00FF1614">
              <w:rPr>
                <w:rFonts w:cs="Arial"/>
                <w:color w:val="0000FF"/>
                <w:szCs w:val="20"/>
                <w:lang w:val="fr-FR"/>
              </w:rPr>
              <w:t xml:space="preserve"> </w:t>
            </w:r>
            <w:r w:rsidR="00EE037E" w:rsidRPr="00FF1614">
              <w:rPr>
                <w:rFonts w:cs="Arial"/>
                <w:color w:val="0000FF"/>
                <w:szCs w:val="20"/>
                <w:lang w:val="fr-FR"/>
              </w:rPr>
              <w:t>université,</w:t>
            </w:r>
            <w:r w:rsidR="006E409C" w:rsidRPr="00FF1614">
              <w:rPr>
                <w:rFonts w:cs="Arial"/>
                <w:color w:val="0000FF"/>
                <w:szCs w:val="20"/>
                <w:lang w:val="fr-FR"/>
              </w:rPr>
              <w:t xml:space="preserve"> </w:t>
            </w:r>
            <w:r w:rsidR="00C36D30" w:rsidRPr="00FF1614">
              <w:rPr>
                <w:rFonts w:cs="Arial"/>
                <w:color w:val="0000FF"/>
                <w:szCs w:val="20"/>
                <w:lang w:val="fr-FR"/>
              </w:rPr>
              <w:t>association et</w:t>
            </w:r>
            <w:r w:rsidR="00845F94" w:rsidRPr="00FF1614">
              <w:rPr>
                <w:rFonts w:cs="Arial"/>
                <w:color w:val="0000FF"/>
                <w:szCs w:val="20"/>
                <w:lang w:val="fr-FR"/>
              </w:rPr>
              <w:t xml:space="preserve"> en particulier</w:t>
            </w:r>
            <w:r w:rsidR="00DF1052" w:rsidRPr="00FF1614">
              <w:rPr>
                <w:rFonts w:cs="Arial"/>
                <w:color w:val="0000FF"/>
                <w:szCs w:val="20"/>
                <w:lang w:val="fr-FR"/>
              </w:rPr>
              <w:t xml:space="preserve"> son historique et ses activités. </w:t>
            </w:r>
          </w:p>
          <w:p w14:paraId="4300B036" w14:textId="77777777" w:rsidR="00FB3A0A" w:rsidRPr="00FF1614" w:rsidRDefault="00FB3A0A">
            <w:pPr>
              <w:snapToGrid w:val="0"/>
              <w:rPr>
                <w:rFonts w:cs="Arial"/>
                <w:color w:val="0000FF"/>
                <w:szCs w:val="20"/>
                <w:lang w:val="fr-FR"/>
              </w:rPr>
            </w:pPr>
          </w:p>
          <w:p w14:paraId="0C74D373" w14:textId="77777777" w:rsidR="00FB3A0A" w:rsidRPr="00FF1614" w:rsidRDefault="00FB3A0A">
            <w:pPr>
              <w:snapToGrid w:val="0"/>
              <w:rPr>
                <w:rFonts w:cs="Arial"/>
                <w:color w:val="0000FF"/>
                <w:szCs w:val="20"/>
                <w:u w:val="single"/>
                <w:lang w:val="fr-FR"/>
              </w:rPr>
            </w:pPr>
            <w:r w:rsidRPr="00FF1614">
              <w:rPr>
                <w:rFonts w:cs="Arial"/>
                <w:color w:val="0000FF"/>
                <w:szCs w:val="20"/>
                <w:u w:val="single"/>
                <w:lang w:val="fr-FR"/>
              </w:rPr>
              <w:t>Historique</w:t>
            </w:r>
          </w:p>
          <w:p w14:paraId="78E08F5B" w14:textId="77777777" w:rsidR="000353A4" w:rsidRPr="00FF1614" w:rsidRDefault="000353A4">
            <w:pPr>
              <w:snapToGrid w:val="0"/>
              <w:rPr>
                <w:rFonts w:cs="Arial"/>
                <w:color w:val="0000FF"/>
                <w:szCs w:val="20"/>
                <w:lang w:val="fr-FR"/>
              </w:rPr>
            </w:pPr>
          </w:p>
          <w:p w14:paraId="59E8992F" w14:textId="50944EF6" w:rsidR="00213973" w:rsidRPr="00FF1614" w:rsidRDefault="00456B02" w:rsidP="006E409C">
            <w:pPr>
              <w:numPr>
                <w:ilvl w:val="0"/>
                <w:numId w:val="5"/>
              </w:numPr>
              <w:rPr>
                <w:rFonts w:cs="Arial"/>
                <w:color w:val="0000FF"/>
                <w:szCs w:val="20"/>
                <w:lang w:val="fr-FR"/>
              </w:rPr>
            </w:pPr>
            <w:r w:rsidRPr="00FF1614">
              <w:rPr>
                <w:rFonts w:cs="Arial"/>
                <w:color w:val="0000FF"/>
                <w:szCs w:val="20"/>
                <w:lang w:val="fr-FR"/>
              </w:rPr>
              <w:t xml:space="preserve">Brièvement </w:t>
            </w:r>
            <w:r w:rsidR="00287725" w:rsidRPr="00FF1614">
              <w:rPr>
                <w:rFonts w:cs="Arial"/>
                <w:color w:val="0000FF"/>
                <w:szCs w:val="20"/>
                <w:lang w:val="fr-FR"/>
              </w:rPr>
              <w:t xml:space="preserve">expliquer </w:t>
            </w:r>
            <w:r w:rsidR="001959C2" w:rsidRPr="00FF1614">
              <w:rPr>
                <w:rFonts w:cs="Arial"/>
                <w:color w:val="0000FF"/>
                <w:szCs w:val="20"/>
                <w:lang w:val="fr-FR"/>
              </w:rPr>
              <w:t xml:space="preserve">la </w:t>
            </w:r>
            <w:r w:rsidR="007063E2" w:rsidRPr="00FF1614">
              <w:rPr>
                <w:rFonts w:cs="Arial"/>
                <w:color w:val="0000FF"/>
                <w:szCs w:val="20"/>
                <w:lang w:val="fr-FR"/>
              </w:rPr>
              <w:t>genèse</w:t>
            </w:r>
            <w:r w:rsidR="00D57E2C" w:rsidRPr="00FF1614">
              <w:rPr>
                <w:rFonts w:cs="Arial"/>
                <w:color w:val="0000FF"/>
                <w:szCs w:val="20"/>
                <w:lang w:val="fr-FR"/>
              </w:rPr>
              <w:t xml:space="preserve"> </w:t>
            </w:r>
            <w:r w:rsidR="006E409C" w:rsidRPr="00FF1614">
              <w:rPr>
                <w:rFonts w:cs="Arial"/>
                <w:color w:val="0000FF"/>
                <w:szCs w:val="20"/>
                <w:lang w:val="fr-FR"/>
              </w:rPr>
              <w:t xml:space="preserve">de l’organisation </w:t>
            </w:r>
            <w:r w:rsidR="00D57E2C" w:rsidRPr="00FF1614">
              <w:rPr>
                <w:rFonts w:cs="Arial"/>
                <w:color w:val="0000FF"/>
                <w:szCs w:val="20"/>
                <w:lang w:val="fr-FR"/>
              </w:rPr>
              <w:t>et son activité principale (secteur d’activité)</w:t>
            </w:r>
            <w:r w:rsidR="001F4D00" w:rsidRPr="00FF1614">
              <w:rPr>
                <w:rFonts w:cs="Arial"/>
                <w:color w:val="0000FF"/>
                <w:szCs w:val="20"/>
                <w:lang w:val="fr-FR"/>
              </w:rPr>
              <w:t xml:space="preserve"> </w:t>
            </w:r>
          </w:p>
          <w:p w14:paraId="4B49751E" w14:textId="3F7BB36D" w:rsidR="00543BD6" w:rsidRPr="00FF1614" w:rsidRDefault="00CF6D79" w:rsidP="006E409C">
            <w:pPr>
              <w:numPr>
                <w:ilvl w:val="0"/>
                <w:numId w:val="5"/>
              </w:numPr>
              <w:rPr>
                <w:rFonts w:cs="Arial"/>
                <w:color w:val="0000FF"/>
                <w:szCs w:val="20"/>
                <w:lang w:val="fr-FR"/>
              </w:rPr>
            </w:pPr>
            <w:r w:rsidRPr="00FF1614">
              <w:rPr>
                <w:rFonts w:cs="Arial"/>
                <w:color w:val="0000FF"/>
                <w:szCs w:val="20"/>
                <w:lang w:val="fr-FR"/>
              </w:rPr>
              <w:t>D</w:t>
            </w:r>
            <w:r w:rsidR="00543BD6" w:rsidRPr="00FF1614">
              <w:rPr>
                <w:rFonts w:cs="Arial"/>
                <w:color w:val="0000FF"/>
                <w:szCs w:val="20"/>
                <w:lang w:val="fr-FR"/>
              </w:rPr>
              <w:t>évelopper le profil et l'expérience des personnes clés (</w:t>
            </w:r>
            <w:r w:rsidR="00A948CB" w:rsidRPr="00FF1614">
              <w:rPr>
                <w:rFonts w:cs="Arial"/>
                <w:color w:val="0000FF"/>
                <w:szCs w:val="20"/>
                <w:lang w:val="fr-FR"/>
              </w:rPr>
              <w:t xml:space="preserve">fondateurs, </w:t>
            </w:r>
            <w:r w:rsidR="00543BD6" w:rsidRPr="00FF1614">
              <w:rPr>
                <w:rFonts w:cs="Arial"/>
                <w:color w:val="0000FF"/>
                <w:szCs w:val="20"/>
                <w:lang w:val="fr-FR"/>
              </w:rPr>
              <w:t>CEO, autre administrateur) de la société ;</w:t>
            </w:r>
            <w:r w:rsidR="006E409C" w:rsidRPr="00FF1614">
              <w:rPr>
                <w:rFonts w:cs="Arial"/>
                <w:color w:val="0000FF"/>
                <w:szCs w:val="20"/>
                <w:lang w:val="fr-FR"/>
              </w:rPr>
              <w:t xml:space="preserve"> </w:t>
            </w:r>
          </w:p>
          <w:p w14:paraId="5C1EDFF5" w14:textId="7540BFEB" w:rsidR="00543BD6" w:rsidRPr="00FF1614" w:rsidRDefault="00543BD6" w:rsidP="00EE037E">
            <w:pPr>
              <w:rPr>
                <w:rFonts w:cs="Arial"/>
                <w:color w:val="0000FF"/>
                <w:szCs w:val="20"/>
                <w:lang w:val="fr-FR"/>
              </w:rPr>
            </w:pPr>
          </w:p>
          <w:p w14:paraId="27828E9A" w14:textId="77777777" w:rsidR="00845F94" w:rsidRPr="00FF1614" w:rsidRDefault="00845F94" w:rsidP="00845F94">
            <w:pPr>
              <w:rPr>
                <w:rFonts w:eastAsia="Arial" w:cs="Arial"/>
                <w:color w:val="0000FF"/>
                <w:szCs w:val="20"/>
                <w:lang w:val="fr-FR"/>
              </w:rPr>
            </w:pPr>
          </w:p>
          <w:p w14:paraId="56A56031" w14:textId="77777777" w:rsidR="00845F94" w:rsidRPr="00FF1614" w:rsidRDefault="00E80BC6" w:rsidP="00845F94">
            <w:pPr>
              <w:rPr>
                <w:rFonts w:eastAsia="Arial" w:cs="Arial"/>
                <w:color w:val="0000FF"/>
                <w:szCs w:val="20"/>
                <w:u w:val="single"/>
                <w:lang w:val="fr-FR"/>
              </w:rPr>
            </w:pPr>
            <w:r w:rsidRPr="00FF1614">
              <w:rPr>
                <w:rFonts w:eastAsia="Arial" w:cs="Arial"/>
                <w:color w:val="0000FF"/>
                <w:szCs w:val="20"/>
                <w:u w:val="single"/>
                <w:lang w:val="fr-FR"/>
              </w:rPr>
              <w:t>Activités</w:t>
            </w:r>
          </w:p>
          <w:p w14:paraId="21682520" w14:textId="77777777" w:rsidR="00845F94" w:rsidRPr="00FF1614" w:rsidRDefault="00845F94" w:rsidP="00845F94">
            <w:pPr>
              <w:rPr>
                <w:rFonts w:cs="Arial"/>
                <w:color w:val="0000FF"/>
                <w:szCs w:val="20"/>
                <w:lang w:val="fr-FR"/>
              </w:rPr>
            </w:pPr>
          </w:p>
          <w:p w14:paraId="3364F0A0" w14:textId="455136A7" w:rsidR="002F60E3" w:rsidRPr="00FF1614" w:rsidRDefault="00756AF3" w:rsidP="006E409C">
            <w:pPr>
              <w:numPr>
                <w:ilvl w:val="0"/>
                <w:numId w:val="7"/>
              </w:numPr>
              <w:tabs>
                <w:tab w:val="left" w:pos="1134"/>
              </w:tabs>
              <w:snapToGrid w:val="0"/>
              <w:spacing w:line="288" w:lineRule="auto"/>
              <w:rPr>
                <w:rFonts w:eastAsia="Arial" w:cs="Arial"/>
                <w:color w:val="0000FF"/>
                <w:szCs w:val="20"/>
                <w:lang w:val="fr-FR"/>
              </w:rPr>
            </w:pPr>
            <w:r w:rsidRPr="00FF1614">
              <w:rPr>
                <w:rFonts w:eastAsia="Arial" w:cs="Arial"/>
                <w:color w:val="0000FF"/>
                <w:szCs w:val="20"/>
                <w:lang w:val="fr-FR"/>
              </w:rPr>
              <w:t>D</w:t>
            </w:r>
            <w:r w:rsidR="00BF5426" w:rsidRPr="00FF1614">
              <w:rPr>
                <w:rFonts w:eastAsia="Arial" w:cs="Arial"/>
                <w:color w:val="0000FF"/>
                <w:szCs w:val="20"/>
                <w:lang w:val="fr-FR"/>
              </w:rPr>
              <w:t>onner une description des activités (de production, de services et de R&amp;D) de</w:t>
            </w:r>
            <w:r w:rsidR="006E409C" w:rsidRPr="00FF1614">
              <w:rPr>
                <w:rFonts w:eastAsia="Arial" w:cs="Arial"/>
                <w:color w:val="0000FF"/>
                <w:szCs w:val="20"/>
                <w:lang w:val="fr-FR"/>
              </w:rPr>
              <w:t xml:space="preserve"> l’organisation et</w:t>
            </w:r>
            <w:r w:rsidR="00D35C48" w:rsidRPr="00FF1614">
              <w:rPr>
                <w:rFonts w:eastAsia="Arial" w:cs="Arial"/>
                <w:color w:val="0000FF"/>
                <w:szCs w:val="20"/>
                <w:lang w:val="fr-FR"/>
              </w:rPr>
              <w:t xml:space="preserve"> des produits/services commercialisés</w:t>
            </w:r>
            <w:r w:rsidR="007D156A" w:rsidRPr="00FF1614">
              <w:rPr>
                <w:rFonts w:eastAsia="Arial" w:cs="Arial"/>
                <w:color w:val="0000FF"/>
                <w:szCs w:val="20"/>
                <w:lang w:val="fr-FR"/>
              </w:rPr>
              <w:t>/</w:t>
            </w:r>
            <w:proofErr w:type="gramStart"/>
            <w:r w:rsidR="007D156A" w:rsidRPr="00FF1614">
              <w:rPr>
                <w:rFonts w:eastAsia="Arial" w:cs="Arial"/>
                <w:color w:val="0000FF"/>
                <w:szCs w:val="20"/>
                <w:lang w:val="fr-FR"/>
              </w:rPr>
              <w:t>fabriqués</w:t>
            </w:r>
            <w:r w:rsidR="00BF5426" w:rsidRPr="00FF1614">
              <w:rPr>
                <w:rFonts w:eastAsia="Arial" w:cs="Arial"/>
                <w:color w:val="0000FF"/>
                <w:szCs w:val="20"/>
                <w:lang w:val="fr-FR"/>
              </w:rPr>
              <w:t>;</w:t>
            </w:r>
            <w:proofErr w:type="gramEnd"/>
            <w:r w:rsidR="00504A48" w:rsidRPr="00FF1614">
              <w:rPr>
                <w:rFonts w:eastAsia="Arial" w:cs="Arial"/>
                <w:color w:val="0000FF"/>
                <w:szCs w:val="20"/>
                <w:lang w:val="fr-FR"/>
              </w:rPr>
              <w:t xml:space="preserve"> Indiquer leur importance respective.</w:t>
            </w:r>
          </w:p>
          <w:p w14:paraId="42700636" w14:textId="77777777" w:rsidR="00543BD6" w:rsidRPr="00FF1614" w:rsidRDefault="00166008" w:rsidP="006E409C">
            <w:pPr>
              <w:numPr>
                <w:ilvl w:val="0"/>
                <w:numId w:val="5"/>
              </w:numPr>
              <w:rPr>
                <w:rFonts w:cs="Arial"/>
                <w:color w:val="0000FF"/>
                <w:szCs w:val="20"/>
                <w:lang w:val="fr-FR"/>
              </w:rPr>
            </w:pPr>
            <w:r w:rsidRPr="00FF1614">
              <w:rPr>
                <w:rFonts w:cs="Arial"/>
                <w:color w:val="0000FF"/>
                <w:szCs w:val="20"/>
                <w:lang w:val="fr-FR"/>
              </w:rPr>
              <w:t>D</w:t>
            </w:r>
            <w:r w:rsidR="00543BD6" w:rsidRPr="00FF1614">
              <w:rPr>
                <w:rFonts w:cs="Arial"/>
                <w:color w:val="0000FF"/>
                <w:szCs w:val="20"/>
                <w:lang w:val="fr-FR"/>
              </w:rPr>
              <w:t>écrire l'évolution de l'activité de la société, du personnel et du chiffre d'affaires ;</w:t>
            </w:r>
          </w:p>
          <w:p w14:paraId="5EAB2885" w14:textId="77777777" w:rsidR="00543BD6" w:rsidRPr="00FF1614" w:rsidRDefault="00166008" w:rsidP="006E409C">
            <w:pPr>
              <w:numPr>
                <w:ilvl w:val="0"/>
                <w:numId w:val="5"/>
              </w:numPr>
              <w:rPr>
                <w:rFonts w:eastAsia="Arial" w:cs="Arial"/>
                <w:color w:val="0000FF"/>
                <w:szCs w:val="20"/>
                <w:lang w:val="fr-FR"/>
              </w:rPr>
            </w:pPr>
            <w:r w:rsidRPr="00FF1614">
              <w:rPr>
                <w:rFonts w:cs="Arial"/>
                <w:color w:val="0000FF"/>
                <w:szCs w:val="20"/>
                <w:lang w:val="fr-FR"/>
              </w:rPr>
              <w:t>D</w:t>
            </w:r>
            <w:r w:rsidR="00543BD6" w:rsidRPr="00FF1614">
              <w:rPr>
                <w:rFonts w:cs="Arial"/>
                <w:color w:val="0000FF"/>
                <w:szCs w:val="20"/>
                <w:lang w:val="fr-FR"/>
              </w:rPr>
              <w:t>écrire les liens et dépendances avec d'autres sociétés</w:t>
            </w:r>
            <w:r w:rsidR="00D51F44" w:rsidRPr="00FF1614">
              <w:rPr>
                <w:rFonts w:cs="Arial"/>
                <w:color w:val="0000FF"/>
                <w:szCs w:val="20"/>
                <w:lang w:val="fr-FR"/>
              </w:rPr>
              <w:t xml:space="preserve"> (groupe dont l’entreprise fait partie, </w:t>
            </w:r>
            <w:r w:rsidR="00DF2F98" w:rsidRPr="00FF1614">
              <w:rPr>
                <w:rFonts w:cs="Arial"/>
                <w:color w:val="0000FF"/>
                <w:szCs w:val="20"/>
                <w:lang w:val="fr-FR"/>
              </w:rPr>
              <w:t>fournisseurs, clients</w:t>
            </w:r>
            <w:r w:rsidR="00D51F44" w:rsidRPr="00FF1614">
              <w:rPr>
                <w:rFonts w:cs="Arial"/>
                <w:color w:val="0000FF"/>
                <w:szCs w:val="20"/>
                <w:lang w:val="fr-FR"/>
              </w:rPr>
              <w:t>, tiers)</w:t>
            </w:r>
            <w:r w:rsidR="00B63FB2" w:rsidRPr="00FF1614">
              <w:rPr>
                <w:rFonts w:cs="Arial"/>
                <w:color w:val="0000FF"/>
                <w:szCs w:val="20"/>
                <w:lang w:val="fr-FR"/>
              </w:rPr>
              <w:t>.</w:t>
            </w:r>
          </w:p>
          <w:p w14:paraId="673E6D86" w14:textId="77777777" w:rsidR="00382176" w:rsidRPr="00FF1614" w:rsidRDefault="00382176" w:rsidP="00382176">
            <w:pPr>
              <w:rPr>
                <w:rFonts w:cs="Arial"/>
                <w:color w:val="0000FF"/>
                <w:szCs w:val="20"/>
                <w:lang w:val="fr-FR"/>
              </w:rPr>
            </w:pPr>
          </w:p>
          <w:p w14:paraId="60FCAD81" w14:textId="0BC3E229" w:rsidR="00382176" w:rsidRPr="00FF1614" w:rsidRDefault="00382176" w:rsidP="00382176">
            <w:pPr>
              <w:rPr>
                <w:rFonts w:cs="Arial"/>
                <w:color w:val="0000FF"/>
                <w:szCs w:val="20"/>
                <w:u w:val="single"/>
                <w:lang w:val="fr-FR"/>
              </w:rPr>
            </w:pPr>
            <w:r w:rsidRPr="00FF1614">
              <w:rPr>
                <w:rFonts w:cs="Arial"/>
                <w:color w:val="0000FF"/>
                <w:szCs w:val="20"/>
                <w:u w:val="single"/>
                <w:lang w:val="fr-FR"/>
              </w:rPr>
              <w:t>Entreprise et son marché</w:t>
            </w:r>
            <w:r w:rsidR="006E409C" w:rsidRPr="00FF1614">
              <w:rPr>
                <w:rFonts w:cs="Arial"/>
                <w:color w:val="0000FF"/>
                <w:szCs w:val="20"/>
                <w:u w:val="single"/>
                <w:lang w:val="fr-FR"/>
              </w:rPr>
              <w:t xml:space="preserve"> (pour </w:t>
            </w:r>
            <w:proofErr w:type="gramStart"/>
            <w:r w:rsidR="006E409C" w:rsidRPr="00FF1614">
              <w:rPr>
                <w:rFonts w:cs="Arial"/>
                <w:color w:val="0000FF"/>
                <w:szCs w:val="20"/>
                <w:u w:val="single"/>
                <w:lang w:val="fr-FR"/>
              </w:rPr>
              <w:t>les  entreprises</w:t>
            </w:r>
            <w:proofErr w:type="gramEnd"/>
            <w:r w:rsidR="006E409C" w:rsidRPr="00FF1614">
              <w:rPr>
                <w:rFonts w:cs="Arial"/>
                <w:color w:val="0000FF"/>
                <w:szCs w:val="20"/>
                <w:u w:val="single"/>
                <w:lang w:val="fr-FR"/>
              </w:rPr>
              <w:t xml:space="preserve"> et les associations ayant les activités économiques) </w:t>
            </w:r>
          </w:p>
          <w:p w14:paraId="5899296B" w14:textId="77777777" w:rsidR="00382176" w:rsidRPr="00FF1614" w:rsidRDefault="00382176" w:rsidP="00382176">
            <w:pPr>
              <w:rPr>
                <w:rFonts w:eastAsia="Arial" w:cs="Arial"/>
                <w:color w:val="0000FF"/>
                <w:szCs w:val="20"/>
                <w:lang w:val="fr-FR"/>
              </w:rPr>
            </w:pPr>
          </w:p>
          <w:p w14:paraId="06D6DBDF" w14:textId="77777777" w:rsidR="000A1E7E" w:rsidRPr="00FF1614" w:rsidRDefault="00FC6143" w:rsidP="006E409C">
            <w:pPr>
              <w:numPr>
                <w:ilvl w:val="0"/>
                <w:numId w:val="5"/>
              </w:numPr>
              <w:rPr>
                <w:rFonts w:eastAsia="Arial" w:cs="Arial"/>
                <w:color w:val="0000FF"/>
                <w:szCs w:val="20"/>
                <w:lang w:val="fr-FR"/>
              </w:rPr>
            </w:pPr>
            <w:r w:rsidRPr="00FF1614">
              <w:rPr>
                <w:rFonts w:eastAsia="Arial" w:cs="Arial"/>
                <w:color w:val="0000FF"/>
                <w:szCs w:val="20"/>
                <w:lang w:val="fr-FR"/>
              </w:rPr>
              <w:t>E</w:t>
            </w:r>
            <w:r w:rsidR="000A1E7E" w:rsidRPr="00FF1614">
              <w:rPr>
                <w:rFonts w:eastAsia="Arial" w:cs="Arial"/>
                <w:color w:val="0000FF"/>
                <w:szCs w:val="20"/>
                <w:lang w:val="fr-FR"/>
              </w:rPr>
              <w:t>xpliquer la nature de la clientèle de la société et le marché couvert par les services/produits proposés </w:t>
            </w:r>
          </w:p>
          <w:p w14:paraId="7BBD9FFF" w14:textId="6CCCDB25" w:rsidR="009D61C2" w:rsidRPr="00FF1614" w:rsidRDefault="009D61C2" w:rsidP="006E409C">
            <w:pPr>
              <w:numPr>
                <w:ilvl w:val="0"/>
                <w:numId w:val="5"/>
              </w:numPr>
              <w:rPr>
                <w:rFonts w:eastAsia="Arial" w:cs="Arial"/>
                <w:color w:val="0000FF"/>
                <w:szCs w:val="20"/>
                <w:lang w:val="fr-FR"/>
              </w:rPr>
            </w:pPr>
            <w:r w:rsidRPr="00FF1614">
              <w:rPr>
                <w:rFonts w:cs="Arial"/>
                <w:color w:val="0000FF"/>
                <w:szCs w:val="20"/>
                <w:lang w:val="fr-FR"/>
              </w:rPr>
              <w:t xml:space="preserve">Indiquer </w:t>
            </w:r>
            <w:r w:rsidR="00EB6543" w:rsidRPr="00FF1614">
              <w:rPr>
                <w:rFonts w:cs="Arial"/>
                <w:color w:val="0000FF"/>
                <w:szCs w:val="20"/>
                <w:lang w:val="fr-FR"/>
              </w:rPr>
              <w:t xml:space="preserve">le </w:t>
            </w:r>
            <w:r w:rsidRPr="00FF1614">
              <w:rPr>
                <w:rFonts w:eastAsia="Arial" w:cs="Arial"/>
                <w:color w:val="0000FF"/>
                <w:szCs w:val="20"/>
                <w:lang w:val="fr-FR"/>
              </w:rPr>
              <w:t>nom, la localisation et l’activité principale de l’ensemble des sièges d’exploitation nationaux et internationaux</w:t>
            </w:r>
            <w:r w:rsidR="000A1E7E" w:rsidRPr="00FF1614">
              <w:rPr>
                <w:rFonts w:eastAsia="Arial" w:cs="Arial"/>
                <w:color w:val="0000FF"/>
                <w:szCs w:val="20"/>
                <w:lang w:val="fr-FR"/>
              </w:rPr>
              <w:t>.</w:t>
            </w:r>
          </w:p>
          <w:p w14:paraId="0A00079E" w14:textId="6D96A3A9" w:rsidR="006E409C" w:rsidRPr="00FF1614" w:rsidRDefault="006E409C" w:rsidP="006E409C">
            <w:pPr>
              <w:rPr>
                <w:rFonts w:eastAsia="Arial" w:cs="Arial"/>
                <w:color w:val="0000FF"/>
                <w:szCs w:val="20"/>
                <w:lang w:val="fr-FR"/>
              </w:rPr>
            </w:pPr>
          </w:p>
          <w:p w14:paraId="47118EDE" w14:textId="55FA6B5B" w:rsidR="006E409C" w:rsidRPr="00FF1614" w:rsidRDefault="006E409C" w:rsidP="006E409C">
            <w:pPr>
              <w:rPr>
                <w:rFonts w:eastAsia="Arial" w:cs="Arial"/>
                <w:color w:val="0000FF"/>
                <w:szCs w:val="20"/>
                <w:lang w:val="fr-FR"/>
              </w:rPr>
            </w:pPr>
            <w:r w:rsidRPr="00FF1614">
              <w:rPr>
                <w:rFonts w:eastAsia="Arial" w:cs="Arial"/>
                <w:color w:val="0000FF"/>
                <w:szCs w:val="20"/>
                <w:lang w:val="fr-FR"/>
              </w:rPr>
              <w:t>Pour les universités et les centres de recherche-</w:t>
            </w:r>
          </w:p>
          <w:p w14:paraId="02F56199" w14:textId="384841EC" w:rsidR="006E409C" w:rsidRPr="00FF1614" w:rsidRDefault="006E409C" w:rsidP="006E409C">
            <w:pPr>
              <w:rPr>
                <w:rFonts w:eastAsia="Arial" w:cs="Arial"/>
                <w:color w:val="0000FF"/>
                <w:szCs w:val="20"/>
                <w:lang w:val="fr-FR"/>
              </w:rPr>
            </w:pPr>
          </w:p>
          <w:p w14:paraId="4715D5C6" w14:textId="227E0834" w:rsidR="006E409C" w:rsidRPr="00FF1614" w:rsidRDefault="006E409C" w:rsidP="006E409C">
            <w:pPr>
              <w:pStyle w:val="Paragraphedeliste"/>
              <w:numPr>
                <w:ilvl w:val="0"/>
                <w:numId w:val="29"/>
              </w:numPr>
              <w:rPr>
                <w:rFonts w:eastAsia="Arial" w:cs="Arial"/>
                <w:color w:val="0000FF"/>
                <w:szCs w:val="20"/>
                <w:lang w:val="fr-FR"/>
              </w:rPr>
            </w:pPr>
            <w:r w:rsidRPr="00FF1614">
              <w:rPr>
                <w:rFonts w:eastAsia="Arial" w:cs="Arial"/>
                <w:color w:val="0000FF"/>
                <w:szCs w:val="20"/>
                <w:lang w:val="fr-FR"/>
              </w:rPr>
              <w:t>Décrire la création et les activités de l’unité de recherche ou association,</w:t>
            </w:r>
          </w:p>
          <w:p w14:paraId="580D83D0" w14:textId="71A87F68" w:rsidR="006E409C" w:rsidRPr="00FF1614" w:rsidRDefault="006E409C" w:rsidP="006E409C">
            <w:pPr>
              <w:pStyle w:val="Paragraphedeliste"/>
              <w:numPr>
                <w:ilvl w:val="0"/>
                <w:numId w:val="29"/>
              </w:numPr>
              <w:rPr>
                <w:rFonts w:eastAsia="Arial" w:cs="Arial"/>
                <w:color w:val="0000FF"/>
                <w:szCs w:val="20"/>
                <w:lang w:val="fr-FR"/>
              </w:rPr>
            </w:pPr>
            <w:r w:rsidRPr="00FF1614">
              <w:rPr>
                <w:rFonts w:eastAsia="Arial" w:cs="Arial"/>
                <w:color w:val="0000FF"/>
                <w:szCs w:val="20"/>
                <w:lang w:val="fr-FR"/>
              </w:rPr>
              <w:t>Décrire l’expérience de participation dans les projets collaboratifs au niveau national ou européen</w:t>
            </w:r>
          </w:p>
          <w:p w14:paraId="682CBDA1" w14:textId="06EF178B" w:rsidR="006E409C" w:rsidRPr="00FF1614" w:rsidRDefault="006E409C" w:rsidP="006E409C">
            <w:pPr>
              <w:pStyle w:val="Paragraphedeliste"/>
              <w:numPr>
                <w:ilvl w:val="0"/>
                <w:numId w:val="29"/>
              </w:numPr>
              <w:rPr>
                <w:rFonts w:eastAsia="Arial" w:cs="Arial"/>
                <w:color w:val="0000FF"/>
                <w:szCs w:val="20"/>
                <w:lang w:val="fr-FR"/>
              </w:rPr>
            </w:pPr>
            <w:r w:rsidRPr="00FF1614">
              <w:rPr>
                <w:rFonts w:eastAsia="Arial" w:cs="Arial"/>
                <w:color w:val="0000FF"/>
                <w:szCs w:val="20"/>
                <w:lang w:val="fr-FR"/>
              </w:rPr>
              <w:t xml:space="preserve">Décrire l’expérience dans la valorisation pratique des projets de recherche </w:t>
            </w:r>
          </w:p>
          <w:p w14:paraId="71699363" w14:textId="2AA6228F" w:rsidR="006E409C" w:rsidRPr="00FF1614" w:rsidRDefault="006E409C" w:rsidP="006E409C">
            <w:pPr>
              <w:rPr>
                <w:rFonts w:eastAsia="Arial" w:cs="Arial"/>
                <w:color w:val="0000FF"/>
                <w:szCs w:val="20"/>
                <w:lang w:val="fr-FR"/>
              </w:rPr>
            </w:pPr>
          </w:p>
          <w:p w14:paraId="4288A47C" w14:textId="77777777" w:rsidR="006E409C" w:rsidRPr="00FF1614" w:rsidRDefault="006E409C" w:rsidP="006E409C">
            <w:pPr>
              <w:rPr>
                <w:rFonts w:eastAsia="Arial" w:cs="Arial"/>
                <w:color w:val="0000FF"/>
                <w:szCs w:val="20"/>
                <w:lang w:val="fr-FR"/>
              </w:rPr>
            </w:pPr>
          </w:p>
          <w:p w14:paraId="34AFFD5D" w14:textId="77777777" w:rsidR="00543BD6" w:rsidRPr="00FF1614" w:rsidRDefault="00543BD6">
            <w:pPr>
              <w:pStyle w:val="Textbodybulleted"/>
              <w:ind w:left="0" w:firstLine="0"/>
              <w:rPr>
                <w:rFonts w:eastAsia="Arial" w:cs="Arial"/>
                <w:color w:val="0000FF"/>
                <w:szCs w:val="20"/>
                <w:lang w:val="fr-FR"/>
              </w:rPr>
            </w:pPr>
          </w:p>
          <w:p w14:paraId="5E9798D9" w14:textId="77777777" w:rsidR="00543BD6" w:rsidRPr="00FF1614" w:rsidRDefault="00543BD6">
            <w:pPr>
              <w:rPr>
                <w:rFonts w:eastAsia="Arial" w:cs="Arial"/>
                <w:color w:val="0000FF"/>
                <w:szCs w:val="20"/>
                <w:lang w:val="fr-FR"/>
              </w:rPr>
            </w:pPr>
            <w:r w:rsidRPr="00FF1614">
              <w:rPr>
                <w:rFonts w:eastAsia="Arial" w:cs="Arial"/>
                <w:b/>
                <w:bCs/>
                <w:color w:val="0000FF"/>
                <w:szCs w:val="20"/>
                <w:lang w:val="fr-FR"/>
              </w:rPr>
              <w:t>Joindre en annexe :</w:t>
            </w:r>
          </w:p>
          <w:p w14:paraId="78CFA248" w14:textId="77777777" w:rsidR="00543BD6" w:rsidRPr="00FF1614" w:rsidRDefault="00543BD6" w:rsidP="006E409C">
            <w:pPr>
              <w:numPr>
                <w:ilvl w:val="0"/>
                <w:numId w:val="6"/>
              </w:numPr>
              <w:rPr>
                <w:rFonts w:eastAsia="Arial" w:cs="Arial"/>
                <w:color w:val="0000FF"/>
                <w:szCs w:val="20"/>
                <w:lang w:val="fr-FR"/>
              </w:rPr>
            </w:pPr>
            <w:proofErr w:type="gramStart"/>
            <w:r w:rsidRPr="00FF1614">
              <w:rPr>
                <w:rFonts w:eastAsia="Arial" w:cs="Arial"/>
                <w:color w:val="0000FF"/>
                <w:szCs w:val="20"/>
                <w:lang w:val="fr-FR"/>
              </w:rPr>
              <w:t>les</w:t>
            </w:r>
            <w:proofErr w:type="gramEnd"/>
            <w:r w:rsidRPr="00FF1614">
              <w:rPr>
                <w:rFonts w:eastAsia="Arial" w:cs="Arial"/>
                <w:color w:val="0000FF"/>
                <w:szCs w:val="20"/>
                <w:lang w:val="fr-FR"/>
              </w:rPr>
              <w:t xml:space="preserve"> </w:t>
            </w:r>
            <w:r w:rsidRPr="00FF1614">
              <w:rPr>
                <w:rFonts w:eastAsia="Arial" w:cs="Arial"/>
                <w:i/>
                <w:iCs/>
                <w:color w:val="0000FF"/>
                <w:szCs w:val="20"/>
                <w:lang w:val="fr-FR"/>
              </w:rPr>
              <w:t>curricula vitae</w:t>
            </w:r>
            <w:r w:rsidRPr="00FF1614">
              <w:rPr>
                <w:rFonts w:eastAsia="Arial" w:cs="Arial"/>
                <w:color w:val="0000FF"/>
                <w:szCs w:val="20"/>
                <w:lang w:val="fr-FR"/>
              </w:rPr>
              <w:t xml:space="preserve"> des personnes clés de l'entreprise et du projet ;</w:t>
            </w:r>
          </w:p>
          <w:p w14:paraId="5091A21C" w14:textId="77777777" w:rsidR="00543BD6" w:rsidRPr="00FF1614" w:rsidRDefault="00543BD6" w:rsidP="006E409C">
            <w:pPr>
              <w:numPr>
                <w:ilvl w:val="0"/>
                <w:numId w:val="6"/>
              </w:numPr>
              <w:rPr>
                <w:rFonts w:cs="Arial"/>
                <w:szCs w:val="20"/>
              </w:rPr>
            </w:pPr>
            <w:proofErr w:type="gramStart"/>
            <w:r w:rsidRPr="00FF1614">
              <w:rPr>
                <w:rFonts w:eastAsia="Arial" w:cs="Arial"/>
                <w:color w:val="0000FF"/>
                <w:szCs w:val="20"/>
                <w:lang w:val="fr-FR"/>
              </w:rPr>
              <w:t>un</w:t>
            </w:r>
            <w:proofErr w:type="gramEnd"/>
            <w:r w:rsidRPr="00FF1614">
              <w:rPr>
                <w:rFonts w:eastAsia="Arial" w:cs="Arial"/>
                <w:color w:val="0000FF"/>
                <w:szCs w:val="20"/>
                <w:lang w:val="fr-FR"/>
              </w:rPr>
              <w:t xml:space="preserve"> organigramme.</w:t>
            </w:r>
          </w:p>
        </w:tc>
      </w:tr>
    </w:tbl>
    <w:p w14:paraId="1EECFC43" w14:textId="77777777" w:rsidR="00543BD6" w:rsidRPr="00FF1614" w:rsidRDefault="00543BD6">
      <w:pPr>
        <w:pStyle w:val="Answersbulleted"/>
        <w:numPr>
          <w:ilvl w:val="0"/>
          <w:numId w:val="0"/>
        </w:numPr>
        <w:rPr>
          <w:szCs w:val="20"/>
        </w:rPr>
      </w:pPr>
    </w:p>
    <w:p w14:paraId="04965535" w14:textId="77777777" w:rsidR="00543BD6" w:rsidRPr="00FF1614" w:rsidRDefault="00543BD6">
      <w:pPr>
        <w:pStyle w:val="Answers"/>
        <w:rPr>
          <w:szCs w:val="20"/>
        </w:rPr>
      </w:pPr>
      <w:r w:rsidRPr="00FF1614">
        <w:rPr>
          <w:rFonts w:eastAsia="Arial"/>
          <w:szCs w:val="20"/>
        </w:rPr>
        <w:t>………………………………………………………………………………………………………………………………………………………………………………………………………………………………………………………………………………………………………………………………………………………………………………………………………………………………………………………………………………………………</w:t>
      </w:r>
      <w:r w:rsidRPr="00FF1614">
        <w:rPr>
          <w:rFonts w:eastAsia="Arial"/>
          <w:szCs w:val="20"/>
        </w:rPr>
        <w:lastRenderedPageBreak/>
        <w:t>…</w:t>
      </w:r>
      <w:r w:rsidR="00825FCB" w:rsidRPr="00FF1614">
        <w:rPr>
          <w:szCs w:val="20"/>
        </w:rPr>
        <w:t>(max 5</w:t>
      </w:r>
      <w:r w:rsidRPr="00FF1614">
        <w:rPr>
          <w:szCs w:val="20"/>
        </w:rPr>
        <w:t xml:space="preserve"> pages)</w:t>
      </w:r>
    </w:p>
    <w:p w14:paraId="164F94F1" w14:textId="77777777" w:rsidR="00543BD6" w:rsidRPr="00FF1614" w:rsidRDefault="00543BD6">
      <w:pPr>
        <w:pStyle w:val="Answers"/>
        <w:rPr>
          <w:szCs w:val="20"/>
        </w:rPr>
      </w:pPr>
    </w:p>
    <w:p w14:paraId="0611AE5B" w14:textId="77777777" w:rsidR="000B1962" w:rsidRPr="00FF1614" w:rsidRDefault="000B1962">
      <w:pPr>
        <w:pStyle w:val="Corpsdetexte"/>
        <w:rPr>
          <w:rFonts w:cs="Arial"/>
          <w:szCs w:val="20"/>
          <w:lang w:val="fr-FR"/>
        </w:rPr>
      </w:pPr>
      <w:bookmarkStart w:id="51" w:name="__RefHeading__5131_1165138607"/>
      <w:bookmarkStart w:id="52" w:name="__RefHeading__7560_829952307"/>
      <w:bookmarkStart w:id="53" w:name="__RefHeading__89_1940543056"/>
      <w:bookmarkEnd w:id="51"/>
      <w:bookmarkEnd w:id="52"/>
      <w:bookmarkEnd w:id="53"/>
    </w:p>
    <w:p w14:paraId="296A359D" w14:textId="77777777" w:rsidR="00543BD6" w:rsidRPr="00FF1614" w:rsidRDefault="00543BD6">
      <w:pPr>
        <w:pStyle w:val="Corpsdetexte"/>
        <w:rPr>
          <w:rFonts w:cs="Arial"/>
          <w:szCs w:val="20"/>
          <w:lang w:val="fr-FR"/>
        </w:rPr>
      </w:pPr>
    </w:p>
    <w:p w14:paraId="6A979775" w14:textId="671C164E" w:rsidR="00543BD6" w:rsidRPr="00FF1614" w:rsidRDefault="00543BD6" w:rsidP="006E409C">
      <w:pPr>
        <w:pStyle w:val="Titre2"/>
        <w:rPr>
          <w:rFonts w:cs="Arial"/>
          <w:szCs w:val="20"/>
          <w:lang w:val="fr-BE"/>
        </w:rPr>
      </w:pPr>
      <w:bookmarkStart w:id="54" w:name="__RefHeading__5133_1165138607"/>
      <w:bookmarkStart w:id="55" w:name="__RefHeading__7562_829952307"/>
      <w:bookmarkStart w:id="56" w:name="__RefHeading__91_1940543056"/>
      <w:bookmarkStart w:id="57" w:name="_Toc36211209"/>
      <w:bookmarkEnd w:id="54"/>
      <w:bookmarkEnd w:id="55"/>
      <w:bookmarkEnd w:id="56"/>
      <w:r w:rsidRPr="00FF1614">
        <w:rPr>
          <w:rFonts w:cs="Arial"/>
          <w:szCs w:val="20"/>
          <w:lang w:val="fr-BE"/>
        </w:rPr>
        <w:t>Composition du capital social</w:t>
      </w:r>
      <w:r w:rsidR="006E409C" w:rsidRPr="00FF1614">
        <w:rPr>
          <w:rFonts w:cs="Arial"/>
          <w:szCs w:val="20"/>
          <w:lang w:val="fr-BE"/>
        </w:rPr>
        <w:t xml:space="preserve"> (pour les </w:t>
      </w:r>
      <w:r w:rsidR="00BF51F3" w:rsidRPr="00FF1614">
        <w:rPr>
          <w:rFonts w:cs="Arial"/>
          <w:szCs w:val="20"/>
          <w:lang w:val="fr-BE"/>
        </w:rPr>
        <w:t>entreprises</w:t>
      </w:r>
      <w:r w:rsidR="006E409C" w:rsidRPr="00FF1614">
        <w:rPr>
          <w:rFonts w:cs="Arial"/>
          <w:szCs w:val="20"/>
          <w:lang w:val="fr-BE"/>
        </w:rPr>
        <w:t xml:space="preserve"> et les associations ayant les </w:t>
      </w:r>
      <w:r w:rsidR="00BF51F3" w:rsidRPr="00FF1614">
        <w:rPr>
          <w:rFonts w:cs="Arial"/>
          <w:szCs w:val="20"/>
          <w:lang w:val="fr-BE"/>
        </w:rPr>
        <w:t>activités</w:t>
      </w:r>
      <w:r w:rsidR="006E409C" w:rsidRPr="00FF1614">
        <w:rPr>
          <w:rFonts w:cs="Arial"/>
          <w:szCs w:val="20"/>
          <w:lang w:val="fr-BE"/>
        </w:rPr>
        <w:t xml:space="preserve"> économiques)</w:t>
      </w:r>
      <w:bookmarkEnd w:id="57"/>
    </w:p>
    <w:p w14:paraId="549A5206" w14:textId="77777777" w:rsidR="00543BD6" w:rsidRPr="00FF1614" w:rsidRDefault="00543BD6">
      <w:pPr>
        <w:rPr>
          <w:rFonts w:eastAsia="Arial" w:cs="Arial"/>
          <w:b/>
          <w:bCs/>
          <w:szCs w:val="20"/>
          <w:lang w:val="fr-FR"/>
        </w:rPr>
      </w:pPr>
    </w:p>
    <w:tbl>
      <w:tblPr>
        <w:tblW w:w="0" w:type="auto"/>
        <w:tblInd w:w="680"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FF1614" w14:paraId="3488A598" w14:textId="77777777" w:rsidTr="00B04A81">
        <w:tc>
          <w:tcPr>
            <w:tcW w:w="9349" w:type="dxa"/>
            <w:shd w:val="clear" w:color="auto" w:fill="auto"/>
          </w:tcPr>
          <w:p w14:paraId="3F4986F2" w14:textId="77777777" w:rsidR="00543BD6" w:rsidRPr="00FF1614" w:rsidRDefault="00543BD6">
            <w:pPr>
              <w:pStyle w:val="Contenudetableau"/>
              <w:snapToGrid w:val="0"/>
              <w:rPr>
                <w:rFonts w:cs="Arial"/>
                <w:szCs w:val="20"/>
              </w:rPr>
            </w:pPr>
            <w:r w:rsidRPr="00FF1614">
              <w:rPr>
                <w:rFonts w:cs="Arial"/>
                <w:b/>
                <w:bCs/>
                <w:color w:val="0000FF"/>
                <w:szCs w:val="20"/>
                <w:lang w:val="fr-FR"/>
              </w:rPr>
              <w:t>Notice explicative à effacer</w:t>
            </w:r>
          </w:p>
        </w:tc>
      </w:tr>
      <w:tr w:rsidR="002B3F63" w:rsidRPr="00FF1614" w14:paraId="79580547" w14:textId="77777777" w:rsidTr="00B04A81">
        <w:tc>
          <w:tcPr>
            <w:tcW w:w="9349" w:type="dxa"/>
            <w:shd w:val="clear" w:color="auto" w:fill="auto"/>
          </w:tcPr>
          <w:p w14:paraId="3AEBA648" w14:textId="77777777" w:rsidR="00543BD6" w:rsidRPr="00FF1614" w:rsidRDefault="00543BD6">
            <w:pPr>
              <w:snapToGrid w:val="0"/>
              <w:rPr>
                <w:rFonts w:cs="Arial"/>
                <w:color w:val="0000FF"/>
                <w:szCs w:val="20"/>
                <w:lang w:val="fr-FR"/>
              </w:rPr>
            </w:pPr>
            <w:r w:rsidRPr="00FF1614">
              <w:rPr>
                <w:rFonts w:cs="Arial"/>
                <w:color w:val="0000FF"/>
                <w:szCs w:val="20"/>
                <w:lang w:val="fr-FR"/>
              </w:rPr>
              <w:t>Détailler la structure de l'actionnariat de la société.</w:t>
            </w:r>
          </w:p>
          <w:p w14:paraId="7D56FD62" w14:textId="77777777" w:rsidR="00543BD6" w:rsidRPr="00FF1614" w:rsidRDefault="00543BD6">
            <w:pPr>
              <w:rPr>
                <w:rFonts w:cs="Arial"/>
                <w:color w:val="0000FF"/>
                <w:szCs w:val="20"/>
                <w:lang w:val="fr-FR"/>
              </w:rPr>
            </w:pPr>
          </w:p>
          <w:p w14:paraId="0D4398A8" w14:textId="77777777" w:rsidR="00543BD6" w:rsidRPr="00FF1614" w:rsidRDefault="00543BD6">
            <w:pPr>
              <w:rPr>
                <w:rFonts w:cs="Arial"/>
                <w:szCs w:val="20"/>
                <w:lang w:val="fr-BE"/>
              </w:rPr>
            </w:pPr>
            <w:r w:rsidRPr="00FF1614">
              <w:rPr>
                <w:rFonts w:cs="Arial"/>
                <w:color w:val="0000FF"/>
                <w:szCs w:val="20"/>
                <w:lang w:val="fr-FR"/>
              </w:rPr>
              <w:t xml:space="preserve">Mentionner dans le tableau le profil des actionnaires (société, personne physique, sociétés publiques d’investissement ou des sociétés de capital à </w:t>
            </w:r>
            <w:proofErr w:type="gramStart"/>
            <w:r w:rsidRPr="00FF1614">
              <w:rPr>
                <w:rFonts w:cs="Arial"/>
                <w:color w:val="0000FF"/>
                <w:szCs w:val="20"/>
                <w:lang w:val="fr-FR"/>
              </w:rPr>
              <w:t>risque,...</w:t>
            </w:r>
            <w:proofErr w:type="gramEnd"/>
            <w:r w:rsidRPr="00FF1614">
              <w:rPr>
                <w:rFonts w:cs="Arial"/>
                <w:color w:val="0000FF"/>
                <w:szCs w:val="20"/>
                <w:lang w:val="fr-FR"/>
              </w:rPr>
              <w:t>).</w:t>
            </w:r>
          </w:p>
        </w:tc>
      </w:tr>
    </w:tbl>
    <w:p w14:paraId="52DFA8B4" w14:textId="77777777" w:rsidR="00543BD6" w:rsidRPr="005B50FB" w:rsidRDefault="00543BD6">
      <w:pPr>
        <w:rPr>
          <w:rFonts w:cs="Arial"/>
          <w:szCs w:val="20"/>
          <w:lang w:val="fr-BE"/>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4454"/>
        <w:gridCol w:w="3089"/>
      </w:tblGrid>
      <w:tr w:rsidR="002B3F63" w:rsidRPr="00FF1614" w14:paraId="71D3ABDD" w14:textId="77777777">
        <w:tc>
          <w:tcPr>
            <w:tcW w:w="4454" w:type="dxa"/>
            <w:shd w:val="clear" w:color="auto" w:fill="E6E6E6"/>
          </w:tcPr>
          <w:p w14:paraId="6957F11B" w14:textId="77777777" w:rsidR="00543BD6" w:rsidRPr="00FF1614" w:rsidRDefault="00543BD6">
            <w:pPr>
              <w:pStyle w:val="Contenudetableau"/>
              <w:snapToGrid w:val="0"/>
              <w:rPr>
                <w:rFonts w:cs="Arial"/>
                <w:b/>
                <w:bCs/>
                <w:szCs w:val="20"/>
                <w:lang w:val="fr-FR"/>
              </w:rPr>
            </w:pPr>
            <w:r w:rsidRPr="00FF1614">
              <w:rPr>
                <w:rFonts w:cs="Arial"/>
                <w:b/>
                <w:bCs/>
                <w:szCs w:val="20"/>
                <w:lang w:val="fr-FR"/>
              </w:rPr>
              <w:t>Montant du capital</w:t>
            </w:r>
          </w:p>
        </w:tc>
        <w:tc>
          <w:tcPr>
            <w:tcW w:w="3089" w:type="dxa"/>
            <w:shd w:val="clear" w:color="auto" w:fill="auto"/>
          </w:tcPr>
          <w:p w14:paraId="6DC99257" w14:textId="77777777" w:rsidR="00543BD6" w:rsidRPr="00FF1614" w:rsidRDefault="00543BD6">
            <w:pPr>
              <w:pStyle w:val="Contenudetableau"/>
              <w:snapToGrid w:val="0"/>
              <w:jc w:val="right"/>
              <w:rPr>
                <w:rFonts w:cs="Arial"/>
                <w:szCs w:val="20"/>
              </w:rPr>
            </w:pPr>
            <w:proofErr w:type="gramStart"/>
            <w:r w:rsidRPr="00FF1614">
              <w:rPr>
                <w:rFonts w:cs="Arial"/>
                <w:b/>
                <w:bCs/>
                <w:szCs w:val="20"/>
                <w:lang w:val="fr-FR"/>
              </w:rPr>
              <w:t>k</w:t>
            </w:r>
            <w:proofErr w:type="gramEnd"/>
            <w:r w:rsidRPr="00FF1614">
              <w:rPr>
                <w:rFonts w:cs="Arial"/>
                <w:b/>
                <w:bCs/>
                <w:szCs w:val="20"/>
                <w:lang w:val="fr-FR"/>
              </w:rPr>
              <w:t>€</w:t>
            </w:r>
          </w:p>
        </w:tc>
      </w:tr>
    </w:tbl>
    <w:p w14:paraId="40D71709" w14:textId="77777777" w:rsidR="00543BD6" w:rsidRPr="00FF1614" w:rsidRDefault="00543BD6">
      <w:pPr>
        <w:rPr>
          <w:rFonts w:cs="Arial"/>
          <w:szCs w:val="20"/>
        </w:rPr>
      </w:pP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17"/>
        <w:gridCol w:w="2206"/>
        <w:gridCol w:w="1656"/>
        <w:gridCol w:w="1664"/>
      </w:tblGrid>
      <w:tr w:rsidR="002B3F63" w:rsidRPr="00FF1614" w14:paraId="0B466770" w14:textId="77777777" w:rsidTr="00B04A81">
        <w:tc>
          <w:tcPr>
            <w:tcW w:w="2017" w:type="dxa"/>
            <w:shd w:val="clear" w:color="auto" w:fill="E6E6E6"/>
          </w:tcPr>
          <w:p w14:paraId="169B8E7C" w14:textId="77777777" w:rsidR="00543BD6" w:rsidRPr="00FF1614" w:rsidRDefault="00543BD6">
            <w:pPr>
              <w:pStyle w:val="Contenudetableau"/>
              <w:snapToGrid w:val="0"/>
              <w:rPr>
                <w:rFonts w:cs="Arial"/>
                <w:b/>
                <w:bCs/>
                <w:szCs w:val="20"/>
                <w:lang w:val="fr-FR"/>
              </w:rPr>
            </w:pPr>
            <w:r w:rsidRPr="00FF1614">
              <w:rPr>
                <w:rFonts w:cs="Arial"/>
                <w:b/>
                <w:bCs/>
                <w:szCs w:val="20"/>
                <w:lang w:val="fr-FR"/>
              </w:rPr>
              <w:t>Dénomination</w:t>
            </w:r>
          </w:p>
        </w:tc>
        <w:tc>
          <w:tcPr>
            <w:tcW w:w="2206" w:type="dxa"/>
            <w:shd w:val="clear" w:color="auto" w:fill="E6E6E6"/>
          </w:tcPr>
          <w:p w14:paraId="68B5F932" w14:textId="77777777" w:rsidR="00543BD6" w:rsidRPr="00FF1614" w:rsidRDefault="00543BD6">
            <w:pPr>
              <w:pStyle w:val="Contenudetableau"/>
              <w:snapToGrid w:val="0"/>
              <w:rPr>
                <w:rFonts w:cs="Arial"/>
                <w:b/>
                <w:bCs/>
                <w:szCs w:val="20"/>
                <w:lang w:val="fr-FR"/>
              </w:rPr>
            </w:pPr>
            <w:r w:rsidRPr="00FF1614">
              <w:rPr>
                <w:rFonts w:cs="Arial"/>
                <w:b/>
                <w:bCs/>
                <w:szCs w:val="20"/>
                <w:lang w:val="fr-FR"/>
              </w:rPr>
              <w:t>Identification</w:t>
            </w:r>
          </w:p>
        </w:tc>
        <w:tc>
          <w:tcPr>
            <w:tcW w:w="3320" w:type="dxa"/>
            <w:gridSpan w:val="2"/>
            <w:shd w:val="clear" w:color="auto" w:fill="E6E6E6"/>
          </w:tcPr>
          <w:p w14:paraId="2825DE50" w14:textId="77777777" w:rsidR="00543BD6" w:rsidRPr="00FF1614" w:rsidRDefault="00543BD6">
            <w:pPr>
              <w:pStyle w:val="Contenudetableau"/>
              <w:snapToGrid w:val="0"/>
              <w:jc w:val="center"/>
              <w:rPr>
                <w:rFonts w:cs="Arial"/>
                <w:szCs w:val="20"/>
                <w:lang w:val="fr-BE"/>
              </w:rPr>
            </w:pPr>
            <w:r w:rsidRPr="00FF1614">
              <w:rPr>
                <w:rFonts w:cs="Arial"/>
                <w:b/>
                <w:bCs/>
                <w:szCs w:val="20"/>
                <w:lang w:val="fr-FR"/>
              </w:rPr>
              <w:t>Pourcentage ou nombre de parts</w:t>
            </w:r>
          </w:p>
        </w:tc>
      </w:tr>
      <w:tr w:rsidR="002B3F63" w:rsidRPr="00FF1614" w14:paraId="006F3FDC" w14:textId="77777777" w:rsidTr="00B04A81">
        <w:tc>
          <w:tcPr>
            <w:tcW w:w="2017" w:type="dxa"/>
            <w:shd w:val="clear" w:color="auto" w:fill="auto"/>
          </w:tcPr>
          <w:p w14:paraId="3E24CC67" w14:textId="77777777" w:rsidR="00543BD6" w:rsidRPr="005B50FB" w:rsidRDefault="00543BD6">
            <w:pPr>
              <w:pStyle w:val="Contenudetableau"/>
              <w:snapToGrid w:val="0"/>
              <w:rPr>
                <w:rFonts w:cs="Arial"/>
                <w:szCs w:val="20"/>
                <w:lang w:val="fr-FR"/>
              </w:rPr>
            </w:pPr>
            <w:r w:rsidRPr="005B50FB">
              <w:rPr>
                <w:rFonts w:cs="Arial"/>
                <w:szCs w:val="20"/>
                <w:lang w:val="fr-FR"/>
              </w:rPr>
              <w:t>ABC S.A.</w:t>
            </w:r>
          </w:p>
        </w:tc>
        <w:tc>
          <w:tcPr>
            <w:tcW w:w="2206" w:type="dxa"/>
            <w:shd w:val="clear" w:color="auto" w:fill="auto"/>
          </w:tcPr>
          <w:p w14:paraId="24C26376" w14:textId="77777777" w:rsidR="00543BD6" w:rsidRPr="00FF1614" w:rsidRDefault="00543BD6">
            <w:pPr>
              <w:pStyle w:val="Contenudetableau"/>
              <w:snapToGrid w:val="0"/>
              <w:rPr>
                <w:rFonts w:cs="Arial"/>
                <w:szCs w:val="20"/>
                <w:lang w:val="fr-FR"/>
              </w:rPr>
            </w:pPr>
            <w:r w:rsidRPr="00FF1614">
              <w:rPr>
                <w:rFonts w:cs="Arial"/>
                <w:szCs w:val="20"/>
                <w:lang w:val="fr-FR"/>
              </w:rPr>
              <w:t>BE00 1122 3344</w:t>
            </w:r>
          </w:p>
        </w:tc>
        <w:tc>
          <w:tcPr>
            <w:tcW w:w="1656" w:type="dxa"/>
            <w:shd w:val="clear" w:color="auto" w:fill="auto"/>
          </w:tcPr>
          <w:p w14:paraId="506E69C0" w14:textId="77777777" w:rsidR="00543BD6" w:rsidRPr="00FF1614" w:rsidRDefault="00543BD6">
            <w:pPr>
              <w:pStyle w:val="Contenudetableau"/>
              <w:snapToGrid w:val="0"/>
              <w:jc w:val="right"/>
              <w:rPr>
                <w:rFonts w:cs="Arial"/>
                <w:szCs w:val="20"/>
                <w:lang w:val="fr-FR"/>
              </w:rPr>
            </w:pPr>
            <w:r w:rsidRPr="00FF1614">
              <w:rPr>
                <w:rFonts w:cs="Arial"/>
                <w:szCs w:val="20"/>
                <w:lang w:val="fr-FR"/>
              </w:rPr>
              <w:t>10%</w:t>
            </w:r>
          </w:p>
        </w:tc>
        <w:tc>
          <w:tcPr>
            <w:tcW w:w="1664" w:type="dxa"/>
            <w:shd w:val="clear" w:color="auto" w:fill="auto"/>
          </w:tcPr>
          <w:p w14:paraId="36DBDA52" w14:textId="77777777" w:rsidR="00543BD6" w:rsidRPr="00FF1614" w:rsidRDefault="00543BD6">
            <w:pPr>
              <w:pStyle w:val="Contenudetableau"/>
              <w:snapToGrid w:val="0"/>
              <w:jc w:val="right"/>
              <w:rPr>
                <w:rFonts w:cs="Arial"/>
                <w:szCs w:val="20"/>
              </w:rPr>
            </w:pPr>
            <w:r w:rsidRPr="00FF1614">
              <w:rPr>
                <w:rFonts w:cs="Arial"/>
                <w:szCs w:val="20"/>
                <w:lang w:val="fr-FR"/>
              </w:rPr>
              <w:t>X</w:t>
            </w:r>
          </w:p>
        </w:tc>
      </w:tr>
      <w:tr w:rsidR="002B3F63" w:rsidRPr="00FF1614" w14:paraId="3B2499E9" w14:textId="77777777" w:rsidTr="00B04A81">
        <w:tc>
          <w:tcPr>
            <w:tcW w:w="2017" w:type="dxa"/>
            <w:shd w:val="clear" w:color="auto" w:fill="auto"/>
          </w:tcPr>
          <w:p w14:paraId="33F256BA" w14:textId="77777777" w:rsidR="00543BD6" w:rsidRPr="00FF1614" w:rsidRDefault="00543BD6">
            <w:pPr>
              <w:pStyle w:val="Contenudetableau"/>
              <w:snapToGrid w:val="0"/>
              <w:rPr>
                <w:rFonts w:cs="Arial"/>
                <w:szCs w:val="20"/>
                <w:lang w:val="fr-FR"/>
              </w:rPr>
            </w:pPr>
            <w:r w:rsidRPr="00FF1614">
              <w:rPr>
                <w:rFonts w:cs="Arial"/>
                <w:szCs w:val="20"/>
                <w:lang w:val="fr-FR"/>
              </w:rPr>
              <w:t>M. ZYZ</w:t>
            </w:r>
          </w:p>
        </w:tc>
        <w:tc>
          <w:tcPr>
            <w:tcW w:w="2206" w:type="dxa"/>
            <w:shd w:val="clear" w:color="auto" w:fill="auto"/>
          </w:tcPr>
          <w:p w14:paraId="72F5E559" w14:textId="77777777" w:rsidR="00543BD6" w:rsidRPr="00FF1614" w:rsidRDefault="00543BD6">
            <w:pPr>
              <w:pStyle w:val="Contenudetableau"/>
              <w:snapToGrid w:val="0"/>
              <w:rPr>
                <w:rFonts w:cs="Arial"/>
                <w:szCs w:val="20"/>
                <w:lang w:val="fr-FR"/>
              </w:rPr>
            </w:pPr>
            <w:r w:rsidRPr="00FF1614">
              <w:rPr>
                <w:rFonts w:cs="Arial"/>
                <w:szCs w:val="20"/>
                <w:lang w:val="fr-FR"/>
              </w:rPr>
              <w:t>Personne physique</w:t>
            </w:r>
          </w:p>
        </w:tc>
        <w:tc>
          <w:tcPr>
            <w:tcW w:w="1656" w:type="dxa"/>
            <w:shd w:val="clear" w:color="auto" w:fill="auto"/>
          </w:tcPr>
          <w:p w14:paraId="5E6C87FB" w14:textId="77777777" w:rsidR="00543BD6" w:rsidRPr="00FF1614" w:rsidRDefault="00543BD6">
            <w:pPr>
              <w:pStyle w:val="Contenudetableau"/>
              <w:snapToGrid w:val="0"/>
              <w:jc w:val="right"/>
              <w:rPr>
                <w:rFonts w:cs="Arial"/>
                <w:szCs w:val="20"/>
                <w:lang w:val="fr-FR"/>
              </w:rPr>
            </w:pPr>
            <w:r w:rsidRPr="00FF1614">
              <w:rPr>
                <w:rFonts w:cs="Arial"/>
                <w:szCs w:val="20"/>
                <w:lang w:val="fr-FR"/>
              </w:rPr>
              <w:t>5%</w:t>
            </w:r>
          </w:p>
        </w:tc>
        <w:tc>
          <w:tcPr>
            <w:tcW w:w="1664" w:type="dxa"/>
            <w:shd w:val="clear" w:color="auto" w:fill="auto"/>
          </w:tcPr>
          <w:p w14:paraId="04A9A3BF" w14:textId="77777777" w:rsidR="00543BD6" w:rsidRPr="00FF1614" w:rsidRDefault="00543BD6">
            <w:pPr>
              <w:pStyle w:val="Contenudetableau"/>
              <w:snapToGrid w:val="0"/>
              <w:jc w:val="right"/>
              <w:rPr>
                <w:rFonts w:cs="Arial"/>
                <w:szCs w:val="20"/>
              </w:rPr>
            </w:pPr>
            <w:r w:rsidRPr="00FF1614">
              <w:rPr>
                <w:rFonts w:cs="Arial"/>
                <w:szCs w:val="20"/>
                <w:lang w:val="fr-FR"/>
              </w:rPr>
              <w:t>X</w:t>
            </w:r>
          </w:p>
        </w:tc>
      </w:tr>
      <w:tr w:rsidR="002B3F63" w:rsidRPr="00FF1614" w14:paraId="2DC44169" w14:textId="77777777" w:rsidTr="00B04A81">
        <w:tc>
          <w:tcPr>
            <w:tcW w:w="2017" w:type="dxa"/>
            <w:shd w:val="clear" w:color="auto" w:fill="auto"/>
          </w:tcPr>
          <w:p w14:paraId="1C2A3463" w14:textId="77777777" w:rsidR="00543BD6" w:rsidRPr="00FF1614" w:rsidRDefault="00543BD6">
            <w:pPr>
              <w:pStyle w:val="Contenudetableau"/>
              <w:snapToGrid w:val="0"/>
              <w:jc w:val="left"/>
              <w:rPr>
                <w:rFonts w:cs="Arial"/>
                <w:szCs w:val="20"/>
                <w:lang w:val="fr-FR"/>
              </w:rPr>
            </w:pPr>
            <w:r w:rsidRPr="00FF1614">
              <w:rPr>
                <w:rFonts w:cs="Arial"/>
                <w:szCs w:val="20"/>
                <w:lang w:val="fr-FR"/>
              </w:rPr>
              <w:t>...</w:t>
            </w:r>
          </w:p>
        </w:tc>
        <w:tc>
          <w:tcPr>
            <w:tcW w:w="2206" w:type="dxa"/>
            <w:shd w:val="clear" w:color="auto" w:fill="auto"/>
          </w:tcPr>
          <w:p w14:paraId="1A28710A" w14:textId="77777777" w:rsidR="00543BD6" w:rsidRPr="00FF1614" w:rsidRDefault="00543BD6">
            <w:pPr>
              <w:pStyle w:val="Contenudetableau"/>
              <w:snapToGrid w:val="0"/>
              <w:jc w:val="left"/>
              <w:rPr>
                <w:rFonts w:cs="Arial"/>
                <w:szCs w:val="20"/>
                <w:lang w:val="fr-FR"/>
              </w:rPr>
            </w:pPr>
            <w:r w:rsidRPr="00FF1614">
              <w:rPr>
                <w:rFonts w:cs="Arial"/>
                <w:szCs w:val="20"/>
                <w:lang w:val="fr-FR"/>
              </w:rPr>
              <w:t>...</w:t>
            </w:r>
          </w:p>
        </w:tc>
        <w:tc>
          <w:tcPr>
            <w:tcW w:w="1656" w:type="dxa"/>
            <w:shd w:val="clear" w:color="auto" w:fill="auto"/>
          </w:tcPr>
          <w:p w14:paraId="1C855384" w14:textId="77777777" w:rsidR="00543BD6" w:rsidRPr="00FF1614" w:rsidRDefault="00543BD6">
            <w:pPr>
              <w:pStyle w:val="Contenudetableau"/>
              <w:snapToGrid w:val="0"/>
              <w:jc w:val="center"/>
              <w:rPr>
                <w:rFonts w:eastAsia="Arial" w:cs="Arial"/>
                <w:szCs w:val="20"/>
                <w:lang w:val="fr-FR"/>
              </w:rPr>
            </w:pPr>
            <w:r w:rsidRPr="00FF1614">
              <w:rPr>
                <w:rFonts w:cs="Arial"/>
                <w:szCs w:val="20"/>
                <w:lang w:val="fr-FR"/>
              </w:rPr>
              <w:t>...</w:t>
            </w:r>
          </w:p>
        </w:tc>
        <w:tc>
          <w:tcPr>
            <w:tcW w:w="1664" w:type="dxa"/>
            <w:shd w:val="clear" w:color="auto" w:fill="auto"/>
          </w:tcPr>
          <w:p w14:paraId="41E1C259" w14:textId="77777777" w:rsidR="00543BD6" w:rsidRPr="00FF1614" w:rsidRDefault="00543BD6">
            <w:pPr>
              <w:pStyle w:val="Contenudetableau"/>
              <w:snapToGrid w:val="0"/>
              <w:jc w:val="center"/>
              <w:rPr>
                <w:rFonts w:cs="Arial"/>
                <w:szCs w:val="20"/>
              </w:rPr>
            </w:pPr>
            <w:r w:rsidRPr="00FF1614">
              <w:rPr>
                <w:rFonts w:eastAsia="Arial" w:cs="Arial"/>
                <w:szCs w:val="20"/>
                <w:lang w:val="fr-FR"/>
              </w:rPr>
              <w:t>…</w:t>
            </w:r>
          </w:p>
        </w:tc>
      </w:tr>
      <w:tr w:rsidR="002B3F63" w:rsidRPr="00FF1614" w14:paraId="0323121B" w14:textId="77777777" w:rsidTr="00B04A81">
        <w:tc>
          <w:tcPr>
            <w:tcW w:w="2017" w:type="dxa"/>
            <w:shd w:val="clear" w:color="auto" w:fill="auto"/>
          </w:tcPr>
          <w:p w14:paraId="7C2680A9" w14:textId="77777777" w:rsidR="00543BD6" w:rsidRPr="00FF1614" w:rsidRDefault="00543BD6">
            <w:pPr>
              <w:pStyle w:val="Contenudetableau"/>
              <w:snapToGrid w:val="0"/>
              <w:jc w:val="left"/>
              <w:rPr>
                <w:rFonts w:cs="Arial"/>
                <w:szCs w:val="20"/>
                <w:lang w:val="fr-FR"/>
              </w:rPr>
            </w:pPr>
            <w:r w:rsidRPr="00FF1614">
              <w:rPr>
                <w:rFonts w:cs="Arial"/>
                <w:szCs w:val="20"/>
                <w:lang w:val="fr-FR"/>
              </w:rPr>
              <w:t>...</w:t>
            </w:r>
          </w:p>
        </w:tc>
        <w:tc>
          <w:tcPr>
            <w:tcW w:w="2206" w:type="dxa"/>
            <w:shd w:val="clear" w:color="auto" w:fill="auto"/>
          </w:tcPr>
          <w:p w14:paraId="6C22CE20" w14:textId="77777777" w:rsidR="00543BD6" w:rsidRPr="00FF1614" w:rsidRDefault="00543BD6">
            <w:pPr>
              <w:pStyle w:val="Contenudetableau"/>
              <w:snapToGrid w:val="0"/>
              <w:jc w:val="left"/>
              <w:rPr>
                <w:rFonts w:cs="Arial"/>
                <w:szCs w:val="20"/>
                <w:lang w:val="fr-FR"/>
              </w:rPr>
            </w:pPr>
            <w:r w:rsidRPr="00FF1614">
              <w:rPr>
                <w:rFonts w:cs="Arial"/>
                <w:szCs w:val="20"/>
                <w:lang w:val="fr-FR"/>
              </w:rPr>
              <w:t>...</w:t>
            </w:r>
          </w:p>
        </w:tc>
        <w:tc>
          <w:tcPr>
            <w:tcW w:w="1656" w:type="dxa"/>
            <w:shd w:val="clear" w:color="auto" w:fill="auto"/>
          </w:tcPr>
          <w:p w14:paraId="0E4A8FD9" w14:textId="77777777" w:rsidR="00543BD6" w:rsidRPr="00FF1614" w:rsidRDefault="00543BD6">
            <w:pPr>
              <w:pStyle w:val="Contenudetableau"/>
              <w:snapToGrid w:val="0"/>
              <w:jc w:val="center"/>
              <w:rPr>
                <w:rFonts w:eastAsia="Arial" w:cs="Arial"/>
                <w:szCs w:val="20"/>
                <w:lang w:val="fr-FR"/>
              </w:rPr>
            </w:pPr>
            <w:r w:rsidRPr="00FF1614">
              <w:rPr>
                <w:rFonts w:cs="Arial"/>
                <w:szCs w:val="20"/>
                <w:lang w:val="fr-FR"/>
              </w:rPr>
              <w:t>...</w:t>
            </w:r>
          </w:p>
        </w:tc>
        <w:tc>
          <w:tcPr>
            <w:tcW w:w="1664" w:type="dxa"/>
            <w:shd w:val="clear" w:color="auto" w:fill="auto"/>
          </w:tcPr>
          <w:p w14:paraId="5D7D32CD" w14:textId="77777777" w:rsidR="00543BD6" w:rsidRPr="00FF1614" w:rsidRDefault="00543BD6">
            <w:pPr>
              <w:pStyle w:val="Contenudetableau"/>
              <w:snapToGrid w:val="0"/>
              <w:jc w:val="center"/>
              <w:rPr>
                <w:rFonts w:cs="Arial"/>
                <w:szCs w:val="20"/>
              </w:rPr>
            </w:pPr>
            <w:r w:rsidRPr="00FF1614">
              <w:rPr>
                <w:rFonts w:eastAsia="Arial" w:cs="Arial"/>
                <w:szCs w:val="20"/>
                <w:lang w:val="fr-FR"/>
              </w:rPr>
              <w:t>…</w:t>
            </w:r>
          </w:p>
        </w:tc>
      </w:tr>
      <w:tr w:rsidR="002B3F63" w:rsidRPr="00FF1614" w14:paraId="33775CEC" w14:textId="77777777" w:rsidTr="00B04A81">
        <w:tc>
          <w:tcPr>
            <w:tcW w:w="2017" w:type="dxa"/>
            <w:shd w:val="clear" w:color="auto" w:fill="auto"/>
          </w:tcPr>
          <w:p w14:paraId="14873DF8" w14:textId="77777777" w:rsidR="00543BD6" w:rsidRPr="00FF1614" w:rsidRDefault="00543BD6">
            <w:pPr>
              <w:pStyle w:val="Contenudetableau"/>
              <w:snapToGrid w:val="0"/>
              <w:jc w:val="left"/>
              <w:rPr>
                <w:rFonts w:cs="Arial"/>
                <w:szCs w:val="20"/>
                <w:lang w:val="fr-FR"/>
              </w:rPr>
            </w:pPr>
            <w:r w:rsidRPr="00FF1614">
              <w:rPr>
                <w:rFonts w:cs="Arial"/>
                <w:szCs w:val="20"/>
                <w:lang w:val="fr-FR"/>
              </w:rPr>
              <w:t>...</w:t>
            </w:r>
          </w:p>
        </w:tc>
        <w:tc>
          <w:tcPr>
            <w:tcW w:w="2206" w:type="dxa"/>
            <w:shd w:val="clear" w:color="auto" w:fill="auto"/>
          </w:tcPr>
          <w:p w14:paraId="2361206C" w14:textId="77777777" w:rsidR="00543BD6" w:rsidRPr="00FF1614" w:rsidRDefault="00543BD6">
            <w:pPr>
              <w:pStyle w:val="Contenudetableau"/>
              <w:snapToGrid w:val="0"/>
              <w:jc w:val="left"/>
              <w:rPr>
                <w:rFonts w:cs="Arial"/>
                <w:szCs w:val="20"/>
                <w:lang w:val="fr-FR"/>
              </w:rPr>
            </w:pPr>
            <w:r w:rsidRPr="00FF1614">
              <w:rPr>
                <w:rFonts w:cs="Arial"/>
                <w:szCs w:val="20"/>
                <w:lang w:val="fr-FR"/>
              </w:rPr>
              <w:t>...</w:t>
            </w:r>
          </w:p>
        </w:tc>
        <w:tc>
          <w:tcPr>
            <w:tcW w:w="1656" w:type="dxa"/>
            <w:shd w:val="clear" w:color="auto" w:fill="auto"/>
          </w:tcPr>
          <w:p w14:paraId="60259418" w14:textId="77777777" w:rsidR="00543BD6" w:rsidRPr="00FF1614" w:rsidRDefault="00543BD6">
            <w:pPr>
              <w:pStyle w:val="Contenudetableau"/>
              <w:snapToGrid w:val="0"/>
              <w:jc w:val="center"/>
              <w:rPr>
                <w:rFonts w:eastAsia="Arial" w:cs="Arial"/>
                <w:szCs w:val="20"/>
                <w:lang w:val="fr-FR"/>
              </w:rPr>
            </w:pPr>
            <w:r w:rsidRPr="00FF1614">
              <w:rPr>
                <w:rFonts w:cs="Arial"/>
                <w:szCs w:val="20"/>
                <w:lang w:val="fr-FR"/>
              </w:rPr>
              <w:t>...</w:t>
            </w:r>
          </w:p>
        </w:tc>
        <w:tc>
          <w:tcPr>
            <w:tcW w:w="1664" w:type="dxa"/>
            <w:shd w:val="clear" w:color="auto" w:fill="auto"/>
          </w:tcPr>
          <w:p w14:paraId="1CAF33CA" w14:textId="77777777" w:rsidR="00543BD6" w:rsidRPr="00FF1614" w:rsidRDefault="00543BD6">
            <w:pPr>
              <w:pStyle w:val="Contenudetableau"/>
              <w:snapToGrid w:val="0"/>
              <w:jc w:val="center"/>
              <w:rPr>
                <w:rFonts w:cs="Arial"/>
                <w:szCs w:val="20"/>
              </w:rPr>
            </w:pPr>
            <w:r w:rsidRPr="00FF1614">
              <w:rPr>
                <w:rFonts w:eastAsia="Arial" w:cs="Arial"/>
                <w:szCs w:val="20"/>
                <w:lang w:val="fr-FR"/>
              </w:rPr>
              <w:t>…</w:t>
            </w:r>
          </w:p>
        </w:tc>
      </w:tr>
    </w:tbl>
    <w:p w14:paraId="4631A832" w14:textId="77777777" w:rsidR="00543BD6" w:rsidRPr="00FF1614" w:rsidRDefault="00543BD6">
      <w:pPr>
        <w:rPr>
          <w:rFonts w:cs="Arial"/>
          <w:szCs w:val="20"/>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5879"/>
        <w:gridCol w:w="1664"/>
      </w:tblGrid>
      <w:tr w:rsidR="002B3F63" w:rsidRPr="00FF1614" w14:paraId="4D5D6821" w14:textId="77777777">
        <w:tc>
          <w:tcPr>
            <w:tcW w:w="5879" w:type="dxa"/>
            <w:shd w:val="clear" w:color="auto" w:fill="E6E6E6"/>
          </w:tcPr>
          <w:p w14:paraId="7A0E6CE3" w14:textId="77777777" w:rsidR="00543BD6" w:rsidRPr="00FF1614" w:rsidRDefault="00543BD6">
            <w:pPr>
              <w:pStyle w:val="Contenudetableau"/>
              <w:snapToGrid w:val="0"/>
              <w:jc w:val="right"/>
              <w:rPr>
                <w:rFonts w:cs="Arial"/>
                <w:b/>
                <w:bCs/>
                <w:szCs w:val="20"/>
                <w:lang w:val="fr-FR"/>
              </w:rPr>
            </w:pPr>
            <w:r w:rsidRPr="00FF1614">
              <w:rPr>
                <w:rFonts w:cs="Arial"/>
                <w:b/>
                <w:bCs/>
                <w:szCs w:val="20"/>
                <w:lang w:val="fr-FR"/>
              </w:rPr>
              <w:t>Total de parts sociales</w:t>
            </w:r>
          </w:p>
        </w:tc>
        <w:tc>
          <w:tcPr>
            <w:tcW w:w="1664" w:type="dxa"/>
            <w:shd w:val="clear" w:color="auto" w:fill="E6E6E6"/>
          </w:tcPr>
          <w:p w14:paraId="167441CB" w14:textId="77777777" w:rsidR="00543BD6" w:rsidRPr="00FF1614" w:rsidRDefault="00543BD6">
            <w:pPr>
              <w:pStyle w:val="Contenudetableau"/>
              <w:shd w:val="clear" w:color="auto" w:fill="E6E6E6"/>
              <w:snapToGrid w:val="0"/>
              <w:jc w:val="right"/>
              <w:rPr>
                <w:rFonts w:cs="Arial"/>
                <w:szCs w:val="20"/>
              </w:rPr>
            </w:pPr>
            <w:r w:rsidRPr="00FF1614">
              <w:rPr>
                <w:rFonts w:cs="Arial"/>
                <w:b/>
                <w:bCs/>
                <w:szCs w:val="20"/>
                <w:lang w:val="fr-FR"/>
              </w:rPr>
              <w:t>X</w:t>
            </w:r>
          </w:p>
        </w:tc>
      </w:tr>
    </w:tbl>
    <w:p w14:paraId="5794863C" w14:textId="77777777" w:rsidR="00543BD6" w:rsidRPr="00FF1614" w:rsidRDefault="00543BD6">
      <w:pPr>
        <w:tabs>
          <w:tab w:val="left" w:pos="624"/>
          <w:tab w:val="left" w:pos="728"/>
          <w:tab w:val="right" w:leader="dot" w:pos="9694"/>
        </w:tabs>
        <w:ind w:firstLine="157"/>
        <w:rPr>
          <w:rFonts w:cs="Arial"/>
          <w:szCs w:val="20"/>
        </w:rPr>
      </w:pPr>
    </w:p>
    <w:p w14:paraId="77EE9DC2" w14:textId="77777777" w:rsidR="00543BD6" w:rsidRPr="00FF1614" w:rsidRDefault="00543BD6">
      <w:pPr>
        <w:ind w:left="840"/>
        <w:rPr>
          <w:rFonts w:eastAsia="Arial" w:cs="Arial"/>
          <w:szCs w:val="20"/>
          <w:lang w:val="fr-BE"/>
        </w:rPr>
      </w:pPr>
      <w:r w:rsidRPr="00FF1614">
        <w:rPr>
          <w:rFonts w:cs="Arial"/>
          <w:b/>
          <w:bCs/>
          <w:szCs w:val="20"/>
          <w:lang w:val="fr-BE"/>
        </w:rPr>
        <w:t>Explication de l'évolution de l'actionnariat au cours des années précédentes</w:t>
      </w:r>
    </w:p>
    <w:p w14:paraId="1827263F" w14:textId="77777777" w:rsidR="00543BD6" w:rsidRPr="00FF1614" w:rsidRDefault="00543BD6">
      <w:pPr>
        <w:ind w:left="840"/>
        <w:rPr>
          <w:rFonts w:eastAsia="Arial" w:cs="Arial"/>
          <w:szCs w:val="20"/>
        </w:rPr>
      </w:pPr>
      <w:r w:rsidRPr="00FF1614">
        <w:rPr>
          <w:rFonts w:eastAsia="Arial" w:cs="Arial"/>
          <w:szCs w:val="20"/>
        </w:rPr>
        <w:t>………………………………………………………………………………………………………………………………………………………………………………………………………………………………………………………………………………………………………………………………………………………………………</w:t>
      </w:r>
    </w:p>
    <w:p w14:paraId="30F301A6" w14:textId="77777777" w:rsidR="003B70EF" w:rsidRPr="00FF1614" w:rsidRDefault="003B70EF">
      <w:pPr>
        <w:ind w:left="840"/>
        <w:rPr>
          <w:rFonts w:eastAsia="Arial" w:cs="Arial"/>
          <w:szCs w:val="20"/>
        </w:rPr>
      </w:pPr>
    </w:p>
    <w:p w14:paraId="75931112" w14:textId="77777777" w:rsidR="003B70EF" w:rsidRPr="00FF1614" w:rsidRDefault="003B70EF">
      <w:pPr>
        <w:ind w:left="840"/>
        <w:rPr>
          <w:rFonts w:eastAsia="Arial" w:cs="Arial"/>
          <w:szCs w:val="20"/>
        </w:rPr>
      </w:pPr>
    </w:p>
    <w:p w14:paraId="2602E297" w14:textId="5A439EA5" w:rsidR="003B70EF" w:rsidRPr="00FF1614" w:rsidRDefault="00BF51F3" w:rsidP="00BF51F3">
      <w:pPr>
        <w:pStyle w:val="Titre2"/>
        <w:rPr>
          <w:rFonts w:cs="Arial"/>
          <w:szCs w:val="20"/>
          <w:lang w:val="fr-FR"/>
        </w:rPr>
      </w:pPr>
      <w:r w:rsidRPr="00FF1614">
        <w:rPr>
          <w:rFonts w:cs="Arial"/>
          <w:szCs w:val="20"/>
          <w:lang w:val="fr-FR"/>
        </w:rPr>
        <w:t xml:space="preserve"> </w:t>
      </w:r>
      <w:bookmarkStart w:id="58" w:name="_Toc36211210"/>
      <w:r w:rsidRPr="00FF1614">
        <w:rPr>
          <w:rFonts w:cs="Arial"/>
          <w:szCs w:val="20"/>
          <w:lang w:val="fr-FR"/>
        </w:rPr>
        <w:t>Taille de votre entreprise / association</w:t>
      </w:r>
      <w:bookmarkEnd w:id="58"/>
      <w:r w:rsidRPr="00FF1614">
        <w:rPr>
          <w:rFonts w:cs="Arial"/>
          <w:szCs w:val="20"/>
          <w:lang w:val="fr-FR"/>
        </w:rPr>
        <w:t xml:space="preserve"> </w:t>
      </w:r>
    </w:p>
    <w:p w14:paraId="57BB88DB" w14:textId="77777777" w:rsidR="003B70EF" w:rsidRPr="00FF1614" w:rsidRDefault="003B70EF" w:rsidP="003B70EF">
      <w:pPr>
        <w:pStyle w:val="Contenudetableau"/>
        <w:ind w:left="545"/>
        <w:rPr>
          <w:rFonts w:cs="Arial"/>
          <w:color w:val="0000FF"/>
          <w:szCs w:val="20"/>
          <w:lang w:val="fr-FR"/>
        </w:rPr>
      </w:pPr>
    </w:p>
    <w:p w14:paraId="507E16C5" w14:textId="77777777" w:rsidR="003B70EF" w:rsidRPr="00FF1614" w:rsidRDefault="003B70EF" w:rsidP="003B70EF">
      <w:pPr>
        <w:pStyle w:val="Contenudetableau"/>
        <w:ind w:left="545"/>
        <w:rPr>
          <w:rFonts w:cs="Arial"/>
          <w:color w:val="0000FF"/>
          <w:szCs w:val="20"/>
          <w:lang w:val="fr-FR"/>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FF1614" w14:paraId="60B5FFC1" w14:textId="77777777" w:rsidTr="00B04A81">
        <w:tc>
          <w:tcPr>
            <w:tcW w:w="9349" w:type="dxa"/>
            <w:shd w:val="clear" w:color="auto" w:fill="auto"/>
          </w:tcPr>
          <w:p w14:paraId="103C5BE9" w14:textId="77777777" w:rsidR="003B70EF" w:rsidRPr="00FF1614" w:rsidRDefault="003B70EF" w:rsidP="008C1021">
            <w:pPr>
              <w:pStyle w:val="Contenudetableau"/>
              <w:snapToGrid w:val="0"/>
              <w:rPr>
                <w:rFonts w:cs="Arial"/>
                <w:szCs w:val="20"/>
              </w:rPr>
            </w:pPr>
            <w:r w:rsidRPr="00FF1614">
              <w:rPr>
                <w:rFonts w:cs="Arial"/>
                <w:b/>
                <w:bCs/>
                <w:color w:val="0000FF"/>
                <w:szCs w:val="20"/>
                <w:lang w:val="fr-FR"/>
              </w:rPr>
              <w:t>Notice explicative à effacer</w:t>
            </w:r>
          </w:p>
        </w:tc>
      </w:tr>
      <w:tr w:rsidR="002B3F63" w:rsidRPr="00FF1614" w14:paraId="3DD4BB7F" w14:textId="77777777" w:rsidTr="00B04A81">
        <w:tc>
          <w:tcPr>
            <w:tcW w:w="9349" w:type="dxa"/>
            <w:shd w:val="clear" w:color="auto" w:fill="auto"/>
          </w:tcPr>
          <w:p w14:paraId="414765B8" w14:textId="77777777" w:rsidR="003B70EF" w:rsidRPr="00FF1614" w:rsidRDefault="003B70EF" w:rsidP="008C1021">
            <w:pPr>
              <w:pStyle w:val="Contenudetableau"/>
              <w:rPr>
                <w:rFonts w:cs="Arial"/>
                <w:color w:val="0000FF"/>
                <w:szCs w:val="20"/>
                <w:lang w:val="fr-FR"/>
              </w:rPr>
            </w:pPr>
            <w:r w:rsidRPr="00FF1614">
              <w:rPr>
                <w:rFonts w:cs="Arial"/>
                <w:color w:val="0000FF"/>
                <w:szCs w:val="20"/>
                <w:lang w:val="fr-FR"/>
              </w:rPr>
              <w:t xml:space="preserve">Deux documents peuvent être utilisés pour calculer la taille de votre entreprise : </w:t>
            </w:r>
          </w:p>
          <w:p w14:paraId="6B160AA6" w14:textId="77777777" w:rsidR="003B70EF" w:rsidRPr="00FF1614" w:rsidRDefault="003B70EF" w:rsidP="008C1021">
            <w:pPr>
              <w:pStyle w:val="Contenudetableau"/>
              <w:rPr>
                <w:rFonts w:cs="Arial"/>
                <w:color w:val="0000FF"/>
                <w:szCs w:val="20"/>
                <w:lang w:val="fr-FR"/>
              </w:rPr>
            </w:pPr>
          </w:p>
          <w:p w14:paraId="47A37518" w14:textId="77777777" w:rsidR="003B70EF" w:rsidRPr="00FF1614" w:rsidRDefault="003B70EF" w:rsidP="008C1021">
            <w:pPr>
              <w:pStyle w:val="Contenudetableau"/>
              <w:ind w:left="545"/>
              <w:rPr>
                <w:rFonts w:cs="Arial"/>
                <w:b/>
                <w:color w:val="0000FF"/>
                <w:szCs w:val="20"/>
                <w:lang w:val="fr-FR"/>
              </w:rPr>
            </w:pPr>
            <w:r w:rsidRPr="00FF1614">
              <w:rPr>
                <w:rFonts w:cs="Arial"/>
                <w:b/>
                <w:color w:val="0000FF"/>
                <w:szCs w:val="20"/>
                <w:lang w:val="fr-FR"/>
              </w:rPr>
              <w:t xml:space="preserve">Guide européen sur le calcul de la taille de l’entreprise : </w:t>
            </w:r>
          </w:p>
          <w:p w14:paraId="64CFFE0C" w14:textId="77777777" w:rsidR="003B70EF" w:rsidRPr="005B50FB" w:rsidRDefault="00FF1614" w:rsidP="008C1021">
            <w:pPr>
              <w:pStyle w:val="Contenudetableau"/>
              <w:ind w:left="545"/>
              <w:rPr>
                <w:rFonts w:cs="Arial"/>
                <w:color w:val="0000FF"/>
                <w:szCs w:val="20"/>
                <w:lang w:val="fr-FR"/>
              </w:rPr>
            </w:pPr>
            <w:hyperlink r:id="rId13" w:history="1">
              <w:r w:rsidR="003B70EF" w:rsidRPr="005B50FB">
                <w:rPr>
                  <w:rStyle w:val="Lienhypertexte"/>
                  <w:rFonts w:cs="Arial"/>
                  <w:szCs w:val="20"/>
                  <w:lang w:val="fr-FR"/>
                </w:rPr>
                <w:t>h</w:t>
              </w:r>
              <w:r w:rsidR="003B70EF" w:rsidRPr="00FF1614">
                <w:rPr>
                  <w:rStyle w:val="Lienhypertexte"/>
                  <w:rFonts w:cs="Arial"/>
                  <w:szCs w:val="20"/>
                  <w:lang w:val="fr-FR"/>
                </w:rPr>
                <w:t>ttp://ec.europa.eu/DocsRoom/documents/15582/attachments/1/translations/fr/renditions/native</w:t>
              </w:r>
            </w:hyperlink>
          </w:p>
          <w:p w14:paraId="1A51F485" w14:textId="77777777" w:rsidR="003B70EF" w:rsidRPr="00FF1614" w:rsidRDefault="003B70EF" w:rsidP="008C1021">
            <w:pPr>
              <w:pStyle w:val="Contenudetableau"/>
              <w:rPr>
                <w:rFonts w:cs="Arial"/>
                <w:color w:val="0000FF"/>
                <w:szCs w:val="20"/>
                <w:lang w:val="fr-FR"/>
              </w:rPr>
            </w:pPr>
          </w:p>
          <w:p w14:paraId="551E43D8" w14:textId="77777777" w:rsidR="003B70EF" w:rsidRPr="00FF1614" w:rsidRDefault="003B70EF" w:rsidP="008C1021">
            <w:pPr>
              <w:pStyle w:val="Contenudetableau"/>
              <w:ind w:left="545"/>
              <w:rPr>
                <w:rFonts w:cs="Arial"/>
                <w:b/>
                <w:color w:val="0000FF"/>
                <w:szCs w:val="20"/>
                <w:lang w:val="fr-FR"/>
              </w:rPr>
            </w:pPr>
            <w:r w:rsidRPr="00FF1614">
              <w:rPr>
                <w:rFonts w:cs="Arial"/>
                <w:b/>
                <w:color w:val="0000FF"/>
                <w:szCs w:val="20"/>
                <w:lang w:val="fr-FR"/>
              </w:rPr>
              <w:t>Formulaire de calcul de la taille de l'entreprise :</w:t>
            </w:r>
          </w:p>
          <w:p w14:paraId="5A6E771A" w14:textId="2AE03EF8" w:rsidR="003B70EF" w:rsidRPr="005B50FB" w:rsidRDefault="00A02495" w:rsidP="008C1021">
            <w:pPr>
              <w:pStyle w:val="Contenudetableau"/>
              <w:rPr>
                <w:rFonts w:cs="Arial"/>
                <w:szCs w:val="20"/>
                <w:lang w:val="fr-BE"/>
              </w:rPr>
            </w:pPr>
            <w:r w:rsidRPr="00FF1614">
              <w:rPr>
                <w:rFonts w:cs="Arial"/>
                <w:szCs w:val="20"/>
                <w:lang w:val="fr-BE"/>
              </w:rPr>
              <w:t xml:space="preserve">          </w:t>
            </w:r>
            <w:hyperlink r:id="rId14" w:history="1">
              <w:r w:rsidRPr="005B50FB">
                <w:rPr>
                  <w:rStyle w:val="Lienhypertexte"/>
                  <w:rFonts w:cs="Arial"/>
                  <w:szCs w:val="20"/>
                  <w:lang w:val="fr-BE"/>
                </w:rPr>
                <w:t>https://innoviris.brussels/sites/default/files/documents/declaration_taille_pme_0.pdf</w:t>
              </w:r>
            </w:hyperlink>
          </w:p>
          <w:p w14:paraId="13FC2D77" w14:textId="77777777" w:rsidR="00A02495" w:rsidRPr="00FF1614" w:rsidRDefault="00A02495" w:rsidP="008C1021">
            <w:pPr>
              <w:pStyle w:val="Contenudetableau"/>
              <w:rPr>
                <w:rFonts w:cs="Arial"/>
                <w:i/>
                <w:iCs/>
                <w:color w:val="0000FF"/>
                <w:szCs w:val="20"/>
                <w:lang w:val="fr-FR"/>
              </w:rPr>
            </w:pPr>
          </w:p>
          <w:p w14:paraId="5ADC0B4B" w14:textId="2EC304F7" w:rsidR="003B70EF" w:rsidRPr="00FF1614" w:rsidRDefault="003B70EF" w:rsidP="008C1021">
            <w:pPr>
              <w:pStyle w:val="Contenudetableau"/>
              <w:rPr>
                <w:rFonts w:cs="Arial"/>
                <w:iCs/>
                <w:color w:val="0000FF"/>
                <w:szCs w:val="20"/>
                <w:lang w:val="fr-FR"/>
              </w:rPr>
            </w:pPr>
            <w:r w:rsidRPr="00FF1614">
              <w:rPr>
                <w:rFonts w:cs="Arial"/>
                <w:iCs/>
                <w:color w:val="0000FF"/>
                <w:szCs w:val="20"/>
                <w:lang w:val="fr-FR"/>
              </w:rPr>
              <w:lastRenderedPageBreak/>
              <w:t xml:space="preserve">Le tableau suivant, tiré </w:t>
            </w:r>
            <w:r w:rsidR="00BF51F3" w:rsidRPr="00FF1614">
              <w:rPr>
                <w:rFonts w:cs="Arial"/>
                <w:iCs/>
                <w:color w:val="0000FF"/>
                <w:szCs w:val="20"/>
                <w:lang w:val="fr-FR"/>
              </w:rPr>
              <w:t>du guide</w:t>
            </w:r>
            <w:r w:rsidRPr="00FF1614">
              <w:rPr>
                <w:rFonts w:cs="Arial"/>
                <w:iCs/>
                <w:color w:val="0000FF"/>
                <w:szCs w:val="20"/>
                <w:lang w:val="fr-FR"/>
              </w:rPr>
              <w:t xml:space="preserve"> européen, reprend de manière synthétique les seuils des différentes catégories. Ce tableau est indicatif et il est conseillé de consulter le </w:t>
            </w:r>
            <w:r w:rsidRPr="00FF1614">
              <w:rPr>
                <w:rFonts w:cs="Arial"/>
                <w:b/>
                <w:iCs/>
                <w:color w:val="0000FF"/>
                <w:szCs w:val="20"/>
                <w:lang w:val="fr-FR"/>
              </w:rPr>
              <w:t>Guide</w:t>
            </w:r>
            <w:r w:rsidRPr="00FF1614">
              <w:rPr>
                <w:rFonts w:cs="Arial"/>
                <w:iCs/>
                <w:color w:val="0000FF"/>
                <w:szCs w:val="20"/>
                <w:lang w:val="fr-FR"/>
              </w:rPr>
              <w:t>.</w:t>
            </w:r>
          </w:p>
          <w:p w14:paraId="46AA16D6" w14:textId="77777777" w:rsidR="003B70EF" w:rsidRPr="00FF1614" w:rsidRDefault="003B70EF" w:rsidP="008C1021">
            <w:pPr>
              <w:pStyle w:val="Contenudetableau"/>
              <w:rPr>
                <w:rFonts w:cs="Arial"/>
                <w:iCs/>
                <w:color w:val="0000FF"/>
                <w:szCs w:val="20"/>
                <w:lang w:val="fr-FR"/>
              </w:rPr>
            </w:pPr>
          </w:p>
          <w:p w14:paraId="063ADA60" w14:textId="77777777" w:rsidR="003B70EF" w:rsidRPr="00FF1614" w:rsidRDefault="003B70EF" w:rsidP="008C1021">
            <w:pPr>
              <w:pStyle w:val="Contenudetableau"/>
              <w:rPr>
                <w:rFonts w:cs="Arial"/>
                <w:iCs/>
                <w:color w:val="0000FF"/>
                <w:szCs w:val="20"/>
                <w:lang w:val="fr-FR"/>
              </w:rPr>
            </w:pPr>
            <w:r w:rsidRPr="00FF1614">
              <w:rPr>
                <w:rFonts w:cs="Arial"/>
                <w:iCs/>
                <w:color w:val="0000FF"/>
                <w:szCs w:val="20"/>
                <w:lang w:val="fr-FR"/>
              </w:rPr>
              <w:t xml:space="preserve">Un </w:t>
            </w:r>
            <w:r w:rsidRPr="00FF1614">
              <w:rPr>
                <w:rFonts w:cs="Arial"/>
                <w:b/>
                <w:iCs/>
                <w:color w:val="0000FF"/>
                <w:szCs w:val="20"/>
                <w:lang w:val="fr-FR"/>
              </w:rPr>
              <w:t>changement de catégorie</w:t>
            </w:r>
            <w:r w:rsidRPr="00FF1614">
              <w:rPr>
                <w:rFonts w:cs="Arial"/>
                <w:iCs/>
                <w:color w:val="0000FF"/>
                <w:szCs w:val="20"/>
                <w:lang w:val="fr-FR"/>
              </w:rPr>
              <w:t xml:space="preserve"> se produit lorsqu’une entreprise a </w:t>
            </w:r>
            <w:r w:rsidRPr="00FF1614">
              <w:rPr>
                <w:rFonts w:cs="Arial"/>
                <w:b/>
                <w:iCs/>
                <w:color w:val="0000FF"/>
                <w:szCs w:val="20"/>
                <w:lang w:val="fr-FR"/>
              </w:rPr>
              <w:t>dépassé les seuils pendant deux exercices comptables consécutifs</w:t>
            </w:r>
            <w:r w:rsidRPr="00FF1614">
              <w:rPr>
                <w:rFonts w:cs="Arial"/>
                <w:iCs/>
                <w:color w:val="0000FF"/>
                <w:szCs w:val="20"/>
                <w:lang w:val="fr-FR"/>
              </w:rPr>
              <w:t xml:space="preserve">, afin de ne pas pénaliser les entreprises en croissance. </w:t>
            </w:r>
            <w:r w:rsidRPr="00FF1614">
              <w:rPr>
                <w:rFonts w:cs="Arial"/>
                <w:b/>
                <w:iCs/>
                <w:color w:val="0000FF"/>
                <w:szCs w:val="20"/>
                <w:lang w:val="fr-FR"/>
              </w:rPr>
              <w:t>Attention</w:t>
            </w:r>
            <w:r w:rsidRPr="00FF1614">
              <w:rPr>
                <w:rFonts w:cs="Arial"/>
                <w:iCs/>
                <w:color w:val="0000FF"/>
                <w:szCs w:val="20"/>
                <w:lang w:val="fr-FR"/>
              </w:rPr>
              <w:t xml:space="preserve"> : en cas de </w:t>
            </w:r>
            <w:r w:rsidRPr="00FF1614">
              <w:rPr>
                <w:rFonts w:cs="Arial"/>
                <w:b/>
                <w:iCs/>
                <w:color w:val="0000FF"/>
                <w:szCs w:val="20"/>
                <w:lang w:val="fr-FR"/>
              </w:rPr>
              <w:t>changement d’actionnariat</w:t>
            </w:r>
            <w:r w:rsidRPr="00FF1614">
              <w:rPr>
                <w:rFonts w:cs="Arial"/>
                <w:iCs/>
                <w:color w:val="0000FF"/>
                <w:szCs w:val="20"/>
                <w:lang w:val="fr-FR"/>
              </w:rPr>
              <w:t xml:space="preserve"> (ex : acquisition par une GE), la perte du statut de PME peut être </w:t>
            </w:r>
            <w:r w:rsidRPr="00FF1614">
              <w:rPr>
                <w:rFonts w:cs="Arial"/>
                <w:b/>
                <w:iCs/>
                <w:color w:val="0000FF"/>
                <w:szCs w:val="20"/>
                <w:lang w:val="fr-FR"/>
              </w:rPr>
              <w:t>immédiate</w:t>
            </w:r>
            <w:r w:rsidRPr="00FF1614">
              <w:rPr>
                <w:rFonts w:cs="Arial"/>
                <w:iCs/>
                <w:color w:val="0000FF"/>
                <w:szCs w:val="20"/>
                <w:lang w:val="fr-FR"/>
              </w:rPr>
              <w:t>.</w:t>
            </w:r>
          </w:p>
          <w:p w14:paraId="1AD8450E" w14:textId="77777777" w:rsidR="003B70EF" w:rsidRPr="00FF1614" w:rsidRDefault="003B70EF" w:rsidP="008C1021">
            <w:pPr>
              <w:pStyle w:val="Contenudetableau"/>
              <w:rPr>
                <w:rFonts w:cs="Arial"/>
                <w:iCs/>
                <w:color w:val="0000FF"/>
                <w:szCs w:val="20"/>
                <w:lang w:val="fr-FR"/>
              </w:rPr>
            </w:pPr>
          </w:p>
          <w:p w14:paraId="75DDFC0E" w14:textId="77777777" w:rsidR="003B70EF" w:rsidRPr="00FF1614" w:rsidRDefault="003B70EF" w:rsidP="008C1021">
            <w:pPr>
              <w:pStyle w:val="Contenudetableau"/>
              <w:rPr>
                <w:rFonts w:cs="Arial"/>
                <w:iCs/>
                <w:color w:val="0000FF"/>
                <w:szCs w:val="20"/>
                <w:lang w:val="fr-FR"/>
              </w:rPr>
            </w:pPr>
            <w:r w:rsidRPr="00FF1614">
              <w:rPr>
                <w:rFonts w:cs="Arial"/>
                <w:b/>
                <w:iCs/>
                <w:color w:val="0000FF"/>
                <w:szCs w:val="20"/>
                <w:lang w:val="fr-FR"/>
              </w:rPr>
              <w:t xml:space="preserve">Si votre entreprise pourrait ne pas être une entreprise autonome </w:t>
            </w:r>
            <w:r w:rsidRPr="00FF1614">
              <w:rPr>
                <w:rFonts w:cs="Arial"/>
                <w:iCs/>
                <w:color w:val="0000FF"/>
                <w:szCs w:val="20"/>
                <w:lang w:val="fr-FR"/>
              </w:rPr>
              <w:t xml:space="preserve">(ex : si elle détient une participation &gt; 25% dans une autre entreprise ou si une autre entreprise possède une </w:t>
            </w:r>
            <w:proofErr w:type="gramStart"/>
            <w:r w:rsidRPr="00FF1614">
              <w:rPr>
                <w:rFonts w:cs="Arial"/>
                <w:iCs/>
                <w:color w:val="0000FF"/>
                <w:szCs w:val="20"/>
                <w:lang w:val="fr-FR"/>
              </w:rPr>
              <w:t>participation  &gt;</w:t>
            </w:r>
            <w:proofErr w:type="gramEnd"/>
            <w:r w:rsidRPr="00FF1614">
              <w:rPr>
                <w:rFonts w:cs="Arial"/>
                <w:iCs/>
                <w:color w:val="0000FF"/>
                <w:szCs w:val="20"/>
                <w:lang w:val="fr-FR"/>
              </w:rPr>
              <w:t xml:space="preserve">25% dans votre entreprise), il est </w:t>
            </w:r>
            <w:r w:rsidRPr="00FF1614">
              <w:rPr>
                <w:rFonts w:cs="Arial"/>
                <w:b/>
                <w:iCs/>
                <w:color w:val="0000FF"/>
                <w:szCs w:val="20"/>
                <w:u w:val="single"/>
                <w:lang w:val="fr-FR"/>
              </w:rPr>
              <w:t>impératif</w:t>
            </w:r>
            <w:r w:rsidRPr="00FF1614">
              <w:rPr>
                <w:rFonts w:cs="Arial"/>
                <w:iCs/>
                <w:color w:val="0000FF"/>
                <w:szCs w:val="20"/>
                <w:lang w:val="fr-FR"/>
              </w:rPr>
              <w:t xml:space="preserve"> de remplir le </w:t>
            </w:r>
            <w:r w:rsidRPr="00FF1614">
              <w:rPr>
                <w:rFonts w:cs="Arial"/>
                <w:b/>
                <w:iCs/>
                <w:color w:val="0000FF"/>
                <w:szCs w:val="20"/>
                <w:lang w:val="fr-FR"/>
              </w:rPr>
              <w:t>formulaire de calcul de la taille de l’entreprise</w:t>
            </w:r>
            <w:r w:rsidRPr="00FF1614">
              <w:rPr>
                <w:rFonts w:cs="Arial"/>
                <w:iCs/>
                <w:color w:val="0000FF"/>
                <w:szCs w:val="20"/>
                <w:lang w:val="fr-FR"/>
              </w:rPr>
              <w:t xml:space="preserve"> et de le joindre à votre demande.</w:t>
            </w:r>
          </w:p>
          <w:p w14:paraId="601B9A59" w14:textId="77777777" w:rsidR="003B70EF" w:rsidRPr="00FF1614" w:rsidRDefault="003B70EF" w:rsidP="008C1021">
            <w:pPr>
              <w:pStyle w:val="Contenudetableau"/>
              <w:rPr>
                <w:rFonts w:cs="Arial"/>
                <w:iCs/>
                <w:color w:val="0000FF"/>
                <w:szCs w:val="20"/>
                <w:lang w:val="fr-FR"/>
              </w:rPr>
            </w:pPr>
          </w:p>
          <w:p w14:paraId="1DFD2C83" w14:textId="77777777" w:rsidR="003B70EF" w:rsidRPr="005B50FB" w:rsidRDefault="003B70EF" w:rsidP="008C1021">
            <w:pPr>
              <w:pStyle w:val="Contenudetableau"/>
              <w:jc w:val="center"/>
              <w:rPr>
                <w:rFonts w:cs="Arial"/>
                <w:iCs/>
                <w:color w:val="0000FF"/>
                <w:szCs w:val="20"/>
                <w:lang w:val="fr-FR"/>
              </w:rPr>
            </w:pPr>
            <w:r w:rsidRPr="005B50FB">
              <w:rPr>
                <w:rFonts w:cs="Arial"/>
                <w:szCs w:val="20"/>
              </w:rPr>
              <w:object w:dxaOrig="9840" w:dyaOrig="7392" w14:anchorId="36385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40pt" o:ole="">
                  <v:imagedata r:id="rId15" o:title=""/>
                </v:shape>
                <o:OLEObject Type="Embed" ProgID="PBrush" ShapeID="_x0000_i1025" DrawAspect="Content" ObjectID="_1647677271" r:id="rId16"/>
              </w:object>
            </w:r>
          </w:p>
          <w:p w14:paraId="14A171D0" w14:textId="77777777" w:rsidR="003B70EF" w:rsidRPr="00FF1614" w:rsidRDefault="003B70EF" w:rsidP="008C1021">
            <w:pPr>
              <w:pStyle w:val="Contenudetableau"/>
              <w:rPr>
                <w:rFonts w:cs="Arial"/>
                <w:iCs/>
                <w:color w:val="0000FF"/>
                <w:szCs w:val="20"/>
                <w:lang w:val="fr-FR"/>
              </w:rPr>
            </w:pPr>
          </w:p>
          <w:p w14:paraId="1097F256" w14:textId="77777777" w:rsidR="003B70EF" w:rsidRPr="00FF1614" w:rsidRDefault="003B70EF" w:rsidP="008C1021">
            <w:pPr>
              <w:pStyle w:val="Contenudetableau"/>
              <w:rPr>
                <w:rFonts w:cs="Arial"/>
                <w:i/>
                <w:iCs/>
                <w:color w:val="0000FF"/>
                <w:szCs w:val="20"/>
                <w:lang w:val="fr-FR"/>
              </w:rPr>
            </w:pPr>
          </w:p>
        </w:tc>
      </w:tr>
    </w:tbl>
    <w:p w14:paraId="02F1018C" w14:textId="77777777" w:rsidR="003B70EF" w:rsidRPr="00FF1614" w:rsidRDefault="003B70EF" w:rsidP="003B70EF">
      <w:pPr>
        <w:pStyle w:val="Contenudetableau"/>
        <w:ind w:left="545"/>
        <w:rPr>
          <w:rFonts w:cs="Arial"/>
          <w:color w:val="0000FF"/>
          <w:szCs w:val="20"/>
          <w:lang w:val="fr-FR"/>
        </w:rPr>
      </w:pPr>
    </w:p>
    <w:p w14:paraId="72D4F8D3" w14:textId="77777777" w:rsidR="003B70EF" w:rsidRPr="00FF1614" w:rsidRDefault="003B70EF" w:rsidP="003B70EF">
      <w:pPr>
        <w:pStyle w:val="Contenudetableau"/>
        <w:rPr>
          <w:rFonts w:cs="Arial"/>
          <w:color w:val="0000FF"/>
          <w:szCs w:val="20"/>
          <w:lang w:val="fr-FR"/>
        </w:rPr>
      </w:pPr>
    </w:p>
    <w:p w14:paraId="6F5AB3DB" w14:textId="77777777" w:rsidR="003B70EF" w:rsidRPr="00FF1614" w:rsidRDefault="003B70EF" w:rsidP="003B70EF">
      <w:pPr>
        <w:pStyle w:val="Contenudetableau"/>
        <w:rPr>
          <w:rFonts w:cs="Arial"/>
          <w:color w:val="0000FF"/>
          <w:szCs w:val="20"/>
          <w:lang w:val="fr-FR"/>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5158"/>
      </w:tblGrid>
      <w:tr w:rsidR="002B3F63" w:rsidRPr="00FF1614" w14:paraId="50D851C4" w14:textId="77777777" w:rsidTr="008C1021">
        <w:tc>
          <w:tcPr>
            <w:tcW w:w="4177" w:type="dxa"/>
            <w:shd w:val="clear" w:color="auto" w:fill="auto"/>
          </w:tcPr>
          <w:p w14:paraId="05B2DD69" w14:textId="6A77BA00" w:rsidR="003B70EF" w:rsidRPr="00FF1614" w:rsidRDefault="003B70EF" w:rsidP="008C1021">
            <w:pPr>
              <w:pStyle w:val="Answersbulleted"/>
              <w:numPr>
                <w:ilvl w:val="0"/>
                <w:numId w:val="0"/>
              </w:numPr>
              <w:tabs>
                <w:tab w:val="left" w:pos="728"/>
                <w:tab w:val="right" w:leader="dot" w:pos="9694"/>
              </w:tabs>
              <w:snapToGrid w:val="0"/>
              <w:ind w:firstLine="157"/>
              <w:jc w:val="left"/>
              <w:rPr>
                <w:rFonts w:eastAsia="Webdings"/>
                <w:szCs w:val="20"/>
                <w:lang w:val="fr-FR"/>
              </w:rPr>
            </w:pPr>
            <w:r w:rsidRPr="00FF1614">
              <w:rPr>
                <w:b/>
                <w:bCs/>
                <w:szCs w:val="20"/>
                <w:lang w:val="fr-FR"/>
              </w:rPr>
              <w:t>Taille</w:t>
            </w:r>
            <w:r w:rsidRPr="00FF1614">
              <w:rPr>
                <w:rFonts w:eastAsia="Arial"/>
                <w:b/>
                <w:bCs/>
                <w:szCs w:val="20"/>
                <w:lang w:val="fr-FR"/>
              </w:rPr>
              <w:t xml:space="preserve"> </w:t>
            </w:r>
            <w:r w:rsidRPr="00FF1614">
              <w:rPr>
                <w:b/>
                <w:bCs/>
                <w:szCs w:val="20"/>
                <w:lang w:val="fr-FR"/>
              </w:rPr>
              <w:t>de</w:t>
            </w:r>
            <w:r w:rsidRPr="00FF1614">
              <w:rPr>
                <w:rFonts w:eastAsia="Arial"/>
                <w:b/>
                <w:bCs/>
                <w:szCs w:val="20"/>
                <w:lang w:val="fr-FR"/>
              </w:rPr>
              <w:t xml:space="preserve"> </w:t>
            </w:r>
            <w:r w:rsidRPr="00FF1614">
              <w:rPr>
                <w:b/>
                <w:bCs/>
                <w:szCs w:val="20"/>
                <w:lang w:val="fr-FR"/>
              </w:rPr>
              <w:t>l</w:t>
            </w:r>
            <w:r w:rsidRPr="00FF1614">
              <w:rPr>
                <w:rFonts w:eastAsia="Arial"/>
                <w:b/>
                <w:bCs/>
                <w:szCs w:val="20"/>
                <w:lang w:val="fr-FR"/>
              </w:rPr>
              <w:t>’</w:t>
            </w:r>
            <w:r w:rsidRPr="00FF1614">
              <w:rPr>
                <w:b/>
                <w:bCs/>
                <w:szCs w:val="20"/>
                <w:lang w:val="fr-FR"/>
              </w:rPr>
              <w:t>entreprise</w:t>
            </w:r>
            <w:r w:rsidR="006E4A6C" w:rsidRPr="00FF1614">
              <w:rPr>
                <w:b/>
                <w:bCs/>
                <w:szCs w:val="20"/>
                <w:lang w:val="fr-FR"/>
              </w:rPr>
              <w:t xml:space="preserve"> ou assimilé</w:t>
            </w:r>
          </w:p>
        </w:tc>
        <w:tc>
          <w:tcPr>
            <w:tcW w:w="5158" w:type="dxa"/>
            <w:shd w:val="clear" w:color="auto" w:fill="auto"/>
          </w:tcPr>
          <w:p w14:paraId="39E4BA92" w14:textId="77777777" w:rsidR="003B70EF" w:rsidRPr="00FF1614" w:rsidRDefault="003B70EF" w:rsidP="008C1021">
            <w:pPr>
              <w:pStyle w:val="Answers"/>
              <w:snapToGrid w:val="0"/>
              <w:rPr>
                <w:rFonts w:eastAsia="Webdings"/>
                <w:szCs w:val="20"/>
                <w:lang w:val="fr-FR"/>
              </w:rPr>
            </w:pPr>
          </w:p>
          <w:p w14:paraId="16D63A13" w14:textId="77777777" w:rsidR="003B70EF" w:rsidRPr="00FF1614" w:rsidRDefault="003B70EF" w:rsidP="008C1021">
            <w:pPr>
              <w:pStyle w:val="Answers"/>
              <w:rPr>
                <w:rFonts w:eastAsia="Webdings"/>
                <w:szCs w:val="20"/>
                <w:lang w:val="fr-FR"/>
              </w:rPr>
            </w:pPr>
            <w:r w:rsidRPr="00FF1614">
              <w:rPr>
                <w:rFonts w:eastAsia="Webdings"/>
                <w:szCs w:val="20"/>
                <w:lang w:val="fr-FR"/>
              </w:rPr>
              <w:t></w:t>
            </w:r>
            <w:r w:rsidRPr="00FF1614">
              <w:rPr>
                <w:rFonts w:eastAsia="Arial"/>
                <w:szCs w:val="20"/>
                <w:lang w:val="fr-BE"/>
              </w:rPr>
              <w:t xml:space="preserve"> </w:t>
            </w:r>
            <w:r w:rsidRPr="00FF1614">
              <w:rPr>
                <w:szCs w:val="20"/>
                <w:lang w:val="fr-BE"/>
              </w:rPr>
              <w:t>TPE (</w:t>
            </w:r>
            <w:proofErr w:type="spellStart"/>
            <w:r w:rsidRPr="00FF1614">
              <w:rPr>
                <w:szCs w:val="20"/>
                <w:lang w:val="fr-BE"/>
              </w:rPr>
              <w:t>microenterprise</w:t>
            </w:r>
            <w:proofErr w:type="spellEnd"/>
            <w:r w:rsidRPr="00FF1614">
              <w:rPr>
                <w:szCs w:val="20"/>
                <w:lang w:val="fr-BE"/>
              </w:rPr>
              <w:t>)</w:t>
            </w:r>
          </w:p>
          <w:p w14:paraId="337EA5DF" w14:textId="77777777" w:rsidR="003B70EF" w:rsidRPr="00FF1614" w:rsidRDefault="003B70EF" w:rsidP="008C1021">
            <w:pPr>
              <w:pStyle w:val="Answers"/>
              <w:rPr>
                <w:rFonts w:eastAsia="Webdings"/>
                <w:szCs w:val="20"/>
                <w:lang w:val="fr-FR"/>
              </w:rPr>
            </w:pPr>
            <w:r w:rsidRPr="00FF1614">
              <w:rPr>
                <w:rFonts w:eastAsia="Webdings"/>
                <w:szCs w:val="20"/>
                <w:lang w:val="fr-FR"/>
              </w:rPr>
              <w:t></w:t>
            </w:r>
            <w:r w:rsidRPr="00FF1614">
              <w:rPr>
                <w:rFonts w:eastAsia="Webdings"/>
                <w:szCs w:val="20"/>
                <w:lang w:val="fr-FR"/>
              </w:rPr>
              <w:t></w:t>
            </w:r>
            <w:r w:rsidRPr="00FF1614">
              <w:rPr>
                <w:szCs w:val="20"/>
                <w:lang w:val="fr-BE"/>
              </w:rPr>
              <w:t>PE</w:t>
            </w:r>
          </w:p>
          <w:p w14:paraId="1CAE33FB" w14:textId="77777777" w:rsidR="003B70EF" w:rsidRPr="00FF1614" w:rsidRDefault="003B70EF" w:rsidP="008C1021">
            <w:pPr>
              <w:pStyle w:val="Answers"/>
              <w:rPr>
                <w:rFonts w:eastAsia="Webdings"/>
                <w:szCs w:val="20"/>
                <w:lang w:val="fr-FR"/>
              </w:rPr>
            </w:pPr>
            <w:r w:rsidRPr="00FF1614">
              <w:rPr>
                <w:rFonts w:eastAsia="Webdings"/>
                <w:szCs w:val="20"/>
                <w:lang w:val="fr-FR"/>
              </w:rPr>
              <w:t></w:t>
            </w:r>
            <w:r w:rsidRPr="00FF1614">
              <w:rPr>
                <w:rFonts w:eastAsia="Webdings"/>
                <w:szCs w:val="20"/>
                <w:lang w:val="fr-FR"/>
              </w:rPr>
              <w:t>ME</w:t>
            </w:r>
          </w:p>
          <w:p w14:paraId="620CE119" w14:textId="77777777" w:rsidR="003B70EF" w:rsidRPr="00FF1614" w:rsidRDefault="003B70EF" w:rsidP="008C1021">
            <w:pPr>
              <w:pStyle w:val="Answers"/>
              <w:rPr>
                <w:szCs w:val="20"/>
                <w:lang w:val="fr-BE"/>
              </w:rPr>
            </w:pPr>
            <w:r w:rsidRPr="00FF1614">
              <w:rPr>
                <w:rFonts w:eastAsia="Webdings"/>
                <w:szCs w:val="20"/>
                <w:lang w:val="fr-FR"/>
              </w:rPr>
              <w:t></w:t>
            </w:r>
            <w:r w:rsidRPr="00FF1614">
              <w:rPr>
                <w:rFonts w:eastAsia="Webdings"/>
                <w:szCs w:val="20"/>
                <w:lang w:val="fr-FR"/>
              </w:rPr>
              <w:t>GE</w:t>
            </w:r>
          </w:p>
        </w:tc>
      </w:tr>
    </w:tbl>
    <w:p w14:paraId="47E0C3CA" w14:textId="77777777" w:rsidR="00543BD6" w:rsidRPr="005B50FB" w:rsidRDefault="00543BD6" w:rsidP="00C1569C">
      <w:pPr>
        <w:rPr>
          <w:rFonts w:cs="Arial"/>
          <w:szCs w:val="20"/>
          <w:lang w:val="fr-FR"/>
        </w:rPr>
      </w:pPr>
    </w:p>
    <w:p w14:paraId="14C3F374" w14:textId="08A5A966" w:rsidR="00543BD6" w:rsidRPr="00FF1614" w:rsidRDefault="00543BD6" w:rsidP="00BF51F3">
      <w:pPr>
        <w:pStyle w:val="Titre2"/>
        <w:rPr>
          <w:rFonts w:cs="Arial"/>
          <w:szCs w:val="20"/>
          <w:lang w:val="fr-BE"/>
        </w:rPr>
      </w:pPr>
      <w:bookmarkStart w:id="59" w:name="__RefHeading__5135_1165138607"/>
      <w:bookmarkStart w:id="60" w:name="__RefHeading__7564_829952307"/>
      <w:bookmarkStart w:id="61" w:name="__RefHeading__93_1940543056"/>
      <w:bookmarkStart w:id="62" w:name="_Toc36211211"/>
      <w:bookmarkEnd w:id="59"/>
      <w:bookmarkEnd w:id="60"/>
      <w:bookmarkEnd w:id="61"/>
      <w:r w:rsidRPr="00FF1614">
        <w:rPr>
          <w:rFonts w:cs="Arial"/>
          <w:szCs w:val="20"/>
          <w:lang w:val="fr-BE"/>
        </w:rPr>
        <w:t>Données financières</w:t>
      </w:r>
      <w:r w:rsidR="00BF51F3" w:rsidRPr="00FF1614">
        <w:rPr>
          <w:rFonts w:cs="Arial"/>
          <w:szCs w:val="20"/>
          <w:lang w:val="fr-BE"/>
        </w:rPr>
        <w:t xml:space="preserve"> (pour entreprise et association ayant les activités économiques)</w:t>
      </w:r>
      <w:bookmarkEnd w:id="62"/>
    </w:p>
    <w:p w14:paraId="3C5F5F2A" w14:textId="77777777" w:rsidR="00543BD6" w:rsidRPr="00FF1614" w:rsidRDefault="00543BD6">
      <w:pPr>
        <w:pStyle w:val="Corpsdetexte"/>
        <w:spacing w:after="0" w:line="288" w:lineRule="auto"/>
        <w:rPr>
          <w:rFonts w:cs="Arial"/>
          <w:szCs w:val="20"/>
          <w:lang w:val="fr-FR"/>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FF1614" w14:paraId="5CCFEB06" w14:textId="77777777" w:rsidTr="00B04A81">
        <w:tc>
          <w:tcPr>
            <w:tcW w:w="9349" w:type="dxa"/>
            <w:shd w:val="clear" w:color="auto" w:fill="auto"/>
          </w:tcPr>
          <w:p w14:paraId="31D2A6AD" w14:textId="77777777" w:rsidR="00543BD6" w:rsidRPr="00FF1614" w:rsidRDefault="00543BD6">
            <w:pPr>
              <w:pStyle w:val="Contenudetableau"/>
              <w:snapToGrid w:val="0"/>
              <w:rPr>
                <w:rFonts w:cs="Arial"/>
                <w:szCs w:val="20"/>
              </w:rPr>
            </w:pPr>
            <w:r w:rsidRPr="00FF1614">
              <w:rPr>
                <w:rFonts w:cs="Arial"/>
                <w:b/>
                <w:bCs/>
                <w:color w:val="0000FF"/>
                <w:szCs w:val="20"/>
                <w:lang w:val="fr-FR"/>
              </w:rPr>
              <w:t>Notice explicative à effacer</w:t>
            </w:r>
          </w:p>
        </w:tc>
      </w:tr>
      <w:tr w:rsidR="002B3F63" w:rsidRPr="00FF1614" w14:paraId="333B9B96" w14:textId="77777777" w:rsidTr="00B04A81">
        <w:tc>
          <w:tcPr>
            <w:tcW w:w="9349" w:type="dxa"/>
            <w:shd w:val="clear" w:color="auto" w:fill="auto"/>
          </w:tcPr>
          <w:p w14:paraId="32C22195" w14:textId="77777777" w:rsidR="00D91025" w:rsidRPr="00FF1614" w:rsidRDefault="00543BD6">
            <w:pPr>
              <w:pStyle w:val="Contenudetableau"/>
              <w:snapToGrid w:val="0"/>
              <w:rPr>
                <w:rFonts w:cs="Arial"/>
                <w:color w:val="0000FF"/>
                <w:szCs w:val="20"/>
                <w:lang w:val="fr-FR"/>
              </w:rPr>
            </w:pPr>
            <w:r w:rsidRPr="00FF1614">
              <w:rPr>
                <w:rFonts w:cs="Arial"/>
                <w:color w:val="0000FF"/>
                <w:szCs w:val="20"/>
                <w:lang w:val="fr-FR"/>
              </w:rPr>
              <w:lastRenderedPageBreak/>
              <w:t xml:space="preserve">Indiquer l’évolution des données financières pour </w:t>
            </w:r>
            <w:r w:rsidRPr="00FF1614">
              <w:rPr>
                <w:rFonts w:cs="Arial"/>
                <w:b/>
                <w:color w:val="0000FF"/>
                <w:szCs w:val="20"/>
                <w:lang w:val="fr-FR"/>
              </w:rPr>
              <w:t>les trois derniers exercices comptables</w:t>
            </w:r>
            <w:r w:rsidRPr="00FF1614">
              <w:rPr>
                <w:rFonts w:cs="Arial"/>
                <w:color w:val="0000FF"/>
                <w:szCs w:val="20"/>
                <w:lang w:val="fr-FR"/>
              </w:rPr>
              <w:t xml:space="preserve">. </w:t>
            </w:r>
          </w:p>
          <w:p w14:paraId="5C8F1862" w14:textId="77777777" w:rsidR="00D91025" w:rsidRPr="00FF1614" w:rsidRDefault="00D91025">
            <w:pPr>
              <w:pStyle w:val="Contenudetableau"/>
              <w:snapToGrid w:val="0"/>
              <w:rPr>
                <w:rFonts w:cs="Arial"/>
                <w:color w:val="0000FF"/>
                <w:szCs w:val="20"/>
                <w:lang w:val="fr-FR"/>
              </w:rPr>
            </w:pPr>
          </w:p>
          <w:p w14:paraId="78A75DD6" w14:textId="77777777" w:rsidR="00543BD6" w:rsidRPr="00FF1614" w:rsidRDefault="00543BD6">
            <w:pPr>
              <w:pStyle w:val="Contenudetableau"/>
              <w:snapToGrid w:val="0"/>
              <w:rPr>
                <w:rFonts w:cs="Arial"/>
                <w:szCs w:val="20"/>
                <w:lang w:val="fr-BE"/>
              </w:rPr>
            </w:pPr>
            <w:r w:rsidRPr="00FF1614">
              <w:rPr>
                <w:rFonts w:cs="Arial"/>
                <w:color w:val="0000FF"/>
                <w:szCs w:val="20"/>
                <w:lang w:val="fr-FR"/>
              </w:rPr>
              <w:t>Au cas où les comptes ne seraient pas encore publiés, nous vous demandons de nous transmettre les données prévisionnelles pour l’exercice en cours.</w:t>
            </w:r>
          </w:p>
        </w:tc>
      </w:tr>
    </w:tbl>
    <w:p w14:paraId="5705203B" w14:textId="77777777" w:rsidR="00543BD6" w:rsidRPr="005B50FB" w:rsidRDefault="00543BD6">
      <w:pPr>
        <w:pStyle w:val="Corpsdetexte"/>
        <w:spacing w:after="0" w:line="288" w:lineRule="auto"/>
        <w:rPr>
          <w:rFonts w:cs="Arial"/>
          <w:szCs w:val="20"/>
          <w:lang w:val="fr-BE"/>
        </w:rPr>
      </w:pPr>
    </w:p>
    <w:tbl>
      <w:tblPr>
        <w:tblW w:w="9992" w:type="dxa"/>
        <w:tblInd w:w="38" w:type="dxa"/>
        <w:tblLayout w:type="fixed"/>
        <w:tblCellMar>
          <w:top w:w="55" w:type="dxa"/>
          <w:left w:w="55" w:type="dxa"/>
          <w:bottom w:w="55" w:type="dxa"/>
          <w:right w:w="55" w:type="dxa"/>
        </w:tblCellMar>
        <w:tblLook w:val="0000" w:firstRow="0" w:lastRow="0" w:firstColumn="0" w:lastColumn="0" w:noHBand="0" w:noVBand="0"/>
      </w:tblPr>
      <w:tblGrid>
        <w:gridCol w:w="4117"/>
        <w:gridCol w:w="1945"/>
        <w:gridCol w:w="1945"/>
        <w:gridCol w:w="1985"/>
      </w:tblGrid>
      <w:tr w:rsidR="00543BD6" w:rsidRPr="00FF1614" w14:paraId="053C1955" w14:textId="77777777" w:rsidTr="00BB23E4">
        <w:trPr>
          <w:tblHeader/>
        </w:trPr>
        <w:tc>
          <w:tcPr>
            <w:tcW w:w="4117" w:type="dxa"/>
            <w:tcBorders>
              <w:top w:val="single" w:sz="4" w:space="0" w:color="808080"/>
              <w:left w:val="single" w:sz="4" w:space="0" w:color="808080"/>
              <w:bottom w:val="single" w:sz="4" w:space="0" w:color="808080"/>
            </w:tcBorders>
            <w:shd w:val="clear" w:color="auto" w:fill="E6E6E6"/>
          </w:tcPr>
          <w:p w14:paraId="7AB26786" w14:textId="77777777" w:rsidR="00543BD6" w:rsidRPr="00FF1614" w:rsidRDefault="00543BD6">
            <w:pPr>
              <w:snapToGrid w:val="0"/>
              <w:rPr>
                <w:rFonts w:cs="Arial"/>
                <w:szCs w:val="20"/>
              </w:rPr>
            </w:pPr>
            <w:proofErr w:type="spellStart"/>
            <w:r w:rsidRPr="00FF1614">
              <w:rPr>
                <w:rFonts w:cs="Arial"/>
                <w:szCs w:val="20"/>
              </w:rPr>
              <w:t>Année</w:t>
            </w:r>
            <w:proofErr w:type="spellEnd"/>
          </w:p>
        </w:tc>
        <w:tc>
          <w:tcPr>
            <w:tcW w:w="1945" w:type="dxa"/>
            <w:tcBorders>
              <w:top w:val="single" w:sz="4" w:space="0" w:color="808080"/>
              <w:left w:val="single" w:sz="4" w:space="0" w:color="808080"/>
              <w:bottom w:val="single" w:sz="4" w:space="0" w:color="808080"/>
            </w:tcBorders>
            <w:shd w:val="clear" w:color="auto" w:fill="E6E6E6"/>
          </w:tcPr>
          <w:p w14:paraId="293A75B2" w14:textId="59C660F4" w:rsidR="00543BD6" w:rsidRPr="00FF1614" w:rsidRDefault="004A44DF">
            <w:pPr>
              <w:snapToGrid w:val="0"/>
              <w:rPr>
                <w:rFonts w:cs="Arial"/>
                <w:szCs w:val="20"/>
              </w:rPr>
            </w:pPr>
            <w:r w:rsidRPr="00FF1614">
              <w:rPr>
                <w:rFonts w:cs="Arial"/>
                <w:color w:val="000000"/>
                <w:szCs w:val="20"/>
              </w:rPr>
              <w:t>2018</w:t>
            </w:r>
            <w:r w:rsidR="003A4B57" w:rsidRPr="00FF1614">
              <w:rPr>
                <w:rFonts w:cs="Arial"/>
                <w:color w:val="000000"/>
                <w:szCs w:val="20"/>
              </w:rPr>
              <w:t>*</w:t>
            </w:r>
          </w:p>
        </w:tc>
        <w:tc>
          <w:tcPr>
            <w:tcW w:w="1945" w:type="dxa"/>
            <w:tcBorders>
              <w:top w:val="single" w:sz="4" w:space="0" w:color="808080"/>
              <w:left w:val="single" w:sz="4" w:space="0" w:color="808080"/>
              <w:bottom w:val="single" w:sz="4" w:space="0" w:color="808080"/>
            </w:tcBorders>
            <w:shd w:val="clear" w:color="auto" w:fill="E6E6E6"/>
          </w:tcPr>
          <w:p w14:paraId="42C1E470" w14:textId="03F9B20D" w:rsidR="00543BD6" w:rsidRPr="00FF1614" w:rsidRDefault="004A44DF">
            <w:pPr>
              <w:snapToGrid w:val="0"/>
              <w:rPr>
                <w:rFonts w:cs="Arial"/>
                <w:szCs w:val="20"/>
              </w:rPr>
            </w:pPr>
            <w:r w:rsidRPr="00FF1614">
              <w:rPr>
                <w:rFonts w:cs="Arial"/>
                <w:color w:val="000000"/>
                <w:szCs w:val="20"/>
              </w:rPr>
              <w:t>2017</w:t>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23656E10" w14:textId="01B6DC45" w:rsidR="00543BD6" w:rsidRPr="00FF1614" w:rsidRDefault="004A44DF">
            <w:pPr>
              <w:snapToGrid w:val="0"/>
              <w:rPr>
                <w:rFonts w:cs="Arial"/>
                <w:szCs w:val="20"/>
              </w:rPr>
            </w:pPr>
            <w:r w:rsidRPr="00FF1614">
              <w:rPr>
                <w:rFonts w:cs="Arial"/>
                <w:color w:val="000000"/>
                <w:szCs w:val="20"/>
              </w:rPr>
              <w:t>2016</w:t>
            </w:r>
          </w:p>
        </w:tc>
      </w:tr>
      <w:tr w:rsidR="00543BD6" w:rsidRPr="00FF1614" w14:paraId="54B78B5F" w14:textId="77777777" w:rsidTr="00BB23E4">
        <w:tc>
          <w:tcPr>
            <w:tcW w:w="4117" w:type="dxa"/>
            <w:tcBorders>
              <w:left w:val="single" w:sz="4" w:space="0" w:color="808080"/>
              <w:bottom w:val="single" w:sz="4" w:space="0" w:color="808080"/>
            </w:tcBorders>
            <w:shd w:val="clear" w:color="auto" w:fill="auto"/>
          </w:tcPr>
          <w:p w14:paraId="6DA48A39" w14:textId="77777777" w:rsidR="00543BD6" w:rsidRPr="00FF1614" w:rsidRDefault="00543BD6">
            <w:pPr>
              <w:snapToGrid w:val="0"/>
              <w:rPr>
                <w:rFonts w:cs="Arial"/>
                <w:szCs w:val="20"/>
                <w:lang w:val="fr-BE"/>
              </w:rPr>
            </w:pPr>
            <w:r w:rsidRPr="00FF1614">
              <w:rPr>
                <w:rFonts w:cs="Arial"/>
                <w:i/>
                <w:iCs/>
                <w:szCs w:val="20"/>
                <w:lang w:val="fr-BE"/>
              </w:rPr>
              <w:t>Capitaux</w:t>
            </w:r>
            <w:r w:rsidRPr="00FF1614">
              <w:rPr>
                <w:rFonts w:eastAsia="Arial" w:cs="Arial"/>
                <w:i/>
                <w:iCs/>
                <w:szCs w:val="20"/>
                <w:lang w:val="fr-BE"/>
              </w:rPr>
              <w:t xml:space="preserve"> </w:t>
            </w:r>
            <w:r w:rsidRPr="00FF1614">
              <w:rPr>
                <w:rFonts w:cs="Arial"/>
                <w:i/>
                <w:iCs/>
                <w:szCs w:val="20"/>
                <w:lang w:val="fr-BE"/>
              </w:rPr>
              <w:t>propres</w:t>
            </w:r>
            <w:r w:rsidRPr="00FF1614">
              <w:rPr>
                <w:rFonts w:eastAsia="Arial" w:cs="Arial"/>
                <w:i/>
                <w:iCs/>
                <w:szCs w:val="20"/>
                <w:lang w:val="fr-BE"/>
              </w:rPr>
              <w:t xml:space="preserve"> </w:t>
            </w:r>
            <w:r w:rsidRPr="00FF1614">
              <w:rPr>
                <w:rFonts w:cs="Arial"/>
                <w:i/>
                <w:iCs/>
                <w:szCs w:val="20"/>
                <w:lang w:val="fr-BE"/>
              </w:rPr>
              <w:t>(en</w:t>
            </w:r>
            <w:r w:rsidRPr="00FF1614">
              <w:rPr>
                <w:rFonts w:eastAsia="Arial" w:cs="Arial"/>
                <w:i/>
                <w:iCs/>
                <w:szCs w:val="20"/>
                <w:lang w:val="fr-BE"/>
              </w:rPr>
              <w:t xml:space="preserve"> </w:t>
            </w:r>
            <w:r w:rsidRPr="00FF1614">
              <w:rPr>
                <w:rFonts w:cs="Arial"/>
                <w:i/>
                <w:iCs/>
                <w:szCs w:val="20"/>
                <w:lang w:val="fr-BE"/>
              </w:rPr>
              <w:t>k</w:t>
            </w:r>
            <w:r w:rsidRPr="00FF1614">
              <w:rPr>
                <w:rFonts w:eastAsia="Arial" w:cs="Arial"/>
                <w:i/>
                <w:iCs/>
                <w:szCs w:val="20"/>
                <w:lang w:val="fr-BE"/>
              </w:rPr>
              <w:t>€</w:t>
            </w:r>
            <w:r w:rsidRPr="00FF1614">
              <w:rPr>
                <w:rFonts w:cs="Arial"/>
                <w:i/>
                <w:iCs/>
                <w:szCs w:val="20"/>
                <w:lang w:val="fr-BE"/>
              </w:rPr>
              <w:t>)</w:t>
            </w:r>
          </w:p>
          <w:p w14:paraId="5C579D53" w14:textId="77777777" w:rsidR="00543BD6" w:rsidRPr="00FF1614" w:rsidRDefault="00543BD6">
            <w:pPr>
              <w:rPr>
                <w:rFonts w:cs="Arial"/>
                <w:szCs w:val="20"/>
                <w:lang w:val="fr-BE"/>
              </w:rPr>
            </w:pPr>
            <w:r w:rsidRPr="00FF1614">
              <w:rPr>
                <w:rFonts w:cs="Arial"/>
                <w:szCs w:val="20"/>
                <w:lang w:val="fr-BE"/>
              </w:rPr>
              <w:t>[Codes du bilan 10/15]</w:t>
            </w:r>
          </w:p>
        </w:tc>
        <w:tc>
          <w:tcPr>
            <w:tcW w:w="1945" w:type="dxa"/>
            <w:tcBorders>
              <w:left w:val="single" w:sz="4" w:space="0" w:color="808080"/>
              <w:bottom w:val="single" w:sz="4" w:space="0" w:color="808080"/>
            </w:tcBorders>
            <w:shd w:val="clear" w:color="auto" w:fill="auto"/>
          </w:tcPr>
          <w:p w14:paraId="283B534B" w14:textId="77777777" w:rsidR="00543BD6" w:rsidRPr="00FF1614" w:rsidRDefault="00543BD6">
            <w:pPr>
              <w:snapToGrid w:val="0"/>
              <w:rPr>
                <w:rFonts w:cs="Arial"/>
                <w:szCs w:val="20"/>
                <w:lang w:val="fr-BE"/>
              </w:rPr>
            </w:pPr>
          </w:p>
        </w:tc>
        <w:tc>
          <w:tcPr>
            <w:tcW w:w="1945" w:type="dxa"/>
            <w:tcBorders>
              <w:left w:val="single" w:sz="4" w:space="0" w:color="808080"/>
              <w:bottom w:val="single" w:sz="4" w:space="0" w:color="808080"/>
            </w:tcBorders>
            <w:shd w:val="clear" w:color="auto" w:fill="auto"/>
          </w:tcPr>
          <w:p w14:paraId="06F72B6F" w14:textId="77777777" w:rsidR="00543BD6" w:rsidRPr="00FF1614" w:rsidRDefault="00543BD6">
            <w:pPr>
              <w:snapToGrid w:val="0"/>
              <w:rPr>
                <w:rFonts w:cs="Arial"/>
                <w:szCs w:val="20"/>
                <w:lang w:val="fr-BE"/>
              </w:rPr>
            </w:pPr>
          </w:p>
        </w:tc>
        <w:tc>
          <w:tcPr>
            <w:tcW w:w="1985" w:type="dxa"/>
            <w:tcBorders>
              <w:left w:val="single" w:sz="4" w:space="0" w:color="808080"/>
              <w:bottom w:val="single" w:sz="4" w:space="0" w:color="808080"/>
              <w:right w:val="single" w:sz="4" w:space="0" w:color="808080"/>
            </w:tcBorders>
            <w:shd w:val="clear" w:color="auto" w:fill="auto"/>
          </w:tcPr>
          <w:p w14:paraId="5349E3DE" w14:textId="77777777" w:rsidR="00543BD6" w:rsidRPr="00FF1614" w:rsidRDefault="00543BD6">
            <w:pPr>
              <w:snapToGrid w:val="0"/>
              <w:rPr>
                <w:rFonts w:cs="Arial"/>
                <w:szCs w:val="20"/>
                <w:lang w:val="fr-BE"/>
              </w:rPr>
            </w:pPr>
          </w:p>
        </w:tc>
      </w:tr>
      <w:tr w:rsidR="00543BD6" w:rsidRPr="00FF1614" w14:paraId="7935DC99" w14:textId="77777777" w:rsidTr="00BB23E4">
        <w:tc>
          <w:tcPr>
            <w:tcW w:w="4117" w:type="dxa"/>
            <w:tcBorders>
              <w:left w:val="single" w:sz="4" w:space="0" w:color="808080"/>
              <w:bottom w:val="single" w:sz="4" w:space="0" w:color="808080"/>
            </w:tcBorders>
            <w:shd w:val="clear" w:color="auto" w:fill="auto"/>
          </w:tcPr>
          <w:p w14:paraId="206A9F8B" w14:textId="77777777" w:rsidR="00543BD6" w:rsidRPr="00FF1614" w:rsidRDefault="00543BD6">
            <w:pPr>
              <w:snapToGrid w:val="0"/>
              <w:rPr>
                <w:rFonts w:cs="Arial"/>
                <w:szCs w:val="20"/>
                <w:lang w:val="fr-BE"/>
              </w:rPr>
            </w:pPr>
            <w:r w:rsidRPr="005B50FB">
              <w:rPr>
                <w:rFonts w:cs="Arial"/>
                <w:i/>
                <w:iCs/>
                <w:szCs w:val="20"/>
                <w:lang w:val="fr-BE"/>
              </w:rPr>
              <w:t>Chiffre</w:t>
            </w:r>
            <w:r w:rsidRPr="005B50FB">
              <w:rPr>
                <w:rFonts w:eastAsia="Arial" w:cs="Arial"/>
                <w:i/>
                <w:iCs/>
                <w:szCs w:val="20"/>
                <w:lang w:val="fr-BE"/>
              </w:rPr>
              <w:t xml:space="preserve"> </w:t>
            </w:r>
            <w:r w:rsidRPr="00FF1614">
              <w:rPr>
                <w:rFonts w:cs="Arial"/>
                <w:i/>
                <w:iCs/>
                <w:szCs w:val="20"/>
                <w:lang w:val="fr-BE"/>
              </w:rPr>
              <w:t>d</w:t>
            </w:r>
            <w:r w:rsidRPr="00FF1614">
              <w:rPr>
                <w:rFonts w:eastAsia="Arial" w:cs="Arial"/>
                <w:i/>
                <w:iCs/>
                <w:szCs w:val="20"/>
                <w:lang w:val="fr-BE"/>
              </w:rPr>
              <w:t>’</w:t>
            </w:r>
            <w:r w:rsidRPr="00FF1614">
              <w:rPr>
                <w:rFonts w:cs="Arial"/>
                <w:i/>
                <w:iCs/>
                <w:szCs w:val="20"/>
                <w:lang w:val="fr-BE"/>
              </w:rPr>
              <w:t>affaires</w:t>
            </w:r>
            <w:r w:rsidRPr="00FF1614">
              <w:rPr>
                <w:rFonts w:eastAsia="Arial" w:cs="Arial"/>
                <w:i/>
                <w:iCs/>
                <w:szCs w:val="20"/>
                <w:lang w:val="fr-BE"/>
              </w:rPr>
              <w:t xml:space="preserve"> </w:t>
            </w:r>
            <w:r w:rsidRPr="00FF1614">
              <w:rPr>
                <w:rFonts w:cs="Arial"/>
                <w:i/>
                <w:iCs/>
                <w:szCs w:val="20"/>
                <w:lang w:val="fr-BE"/>
              </w:rPr>
              <w:t>(en</w:t>
            </w:r>
            <w:r w:rsidRPr="00FF1614">
              <w:rPr>
                <w:rFonts w:eastAsia="Arial" w:cs="Arial"/>
                <w:i/>
                <w:iCs/>
                <w:szCs w:val="20"/>
                <w:lang w:val="fr-BE"/>
              </w:rPr>
              <w:t xml:space="preserve"> </w:t>
            </w:r>
            <w:r w:rsidRPr="00FF1614">
              <w:rPr>
                <w:rFonts w:cs="Arial"/>
                <w:i/>
                <w:iCs/>
                <w:szCs w:val="20"/>
                <w:lang w:val="fr-BE"/>
              </w:rPr>
              <w:t>k</w:t>
            </w:r>
            <w:r w:rsidRPr="00FF1614">
              <w:rPr>
                <w:rFonts w:eastAsia="Arial" w:cs="Arial"/>
                <w:i/>
                <w:iCs/>
                <w:szCs w:val="20"/>
                <w:lang w:val="fr-BE"/>
              </w:rPr>
              <w:t>€</w:t>
            </w:r>
            <w:r w:rsidRPr="00FF1614">
              <w:rPr>
                <w:rFonts w:cs="Arial"/>
                <w:i/>
                <w:iCs/>
                <w:szCs w:val="20"/>
                <w:lang w:val="fr-BE"/>
              </w:rPr>
              <w:t>)</w:t>
            </w:r>
          </w:p>
          <w:p w14:paraId="35775DC8" w14:textId="77777777" w:rsidR="00543BD6" w:rsidRPr="00FF1614" w:rsidRDefault="00543BD6">
            <w:pPr>
              <w:rPr>
                <w:rFonts w:cs="Arial"/>
                <w:szCs w:val="20"/>
                <w:lang w:val="fr-BE"/>
              </w:rPr>
            </w:pPr>
            <w:r w:rsidRPr="00FF1614">
              <w:rPr>
                <w:rFonts w:cs="Arial"/>
                <w:szCs w:val="20"/>
                <w:lang w:val="fr-BE"/>
              </w:rPr>
              <w:t>[Code du bilan 70]</w:t>
            </w:r>
          </w:p>
        </w:tc>
        <w:tc>
          <w:tcPr>
            <w:tcW w:w="1945" w:type="dxa"/>
            <w:tcBorders>
              <w:left w:val="single" w:sz="4" w:space="0" w:color="808080"/>
              <w:bottom w:val="single" w:sz="4" w:space="0" w:color="808080"/>
            </w:tcBorders>
            <w:shd w:val="clear" w:color="auto" w:fill="auto"/>
          </w:tcPr>
          <w:p w14:paraId="3F5583AB" w14:textId="77777777" w:rsidR="00543BD6" w:rsidRPr="00FF1614" w:rsidRDefault="00543BD6">
            <w:pPr>
              <w:snapToGrid w:val="0"/>
              <w:rPr>
                <w:rFonts w:cs="Arial"/>
                <w:szCs w:val="20"/>
                <w:lang w:val="fr-BE"/>
              </w:rPr>
            </w:pPr>
          </w:p>
        </w:tc>
        <w:tc>
          <w:tcPr>
            <w:tcW w:w="1945" w:type="dxa"/>
            <w:tcBorders>
              <w:left w:val="single" w:sz="4" w:space="0" w:color="808080"/>
              <w:bottom w:val="single" w:sz="4" w:space="0" w:color="808080"/>
            </w:tcBorders>
            <w:shd w:val="clear" w:color="auto" w:fill="auto"/>
          </w:tcPr>
          <w:p w14:paraId="4EA911EF" w14:textId="77777777" w:rsidR="00543BD6" w:rsidRPr="00FF1614" w:rsidRDefault="00543BD6">
            <w:pPr>
              <w:snapToGrid w:val="0"/>
              <w:rPr>
                <w:rFonts w:cs="Arial"/>
                <w:szCs w:val="20"/>
                <w:lang w:val="fr-BE"/>
              </w:rPr>
            </w:pPr>
          </w:p>
        </w:tc>
        <w:tc>
          <w:tcPr>
            <w:tcW w:w="1985" w:type="dxa"/>
            <w:tcBorders>
              <w:left w:val="single" w:sz="4" w:space="0" w:color="808080"/>
              <w:bottom w:val="single" w:sz="4" w:space="0" w:color="808080"/>
              <w:right w:val="single" w:sz="4" w:space="0" w:color="808080"/>
            </w:tcBorders>
            <w:shd w:val="clear" w:color="auto" w:fill="auto"/>
          </w:tcPr>
          <w:p w14:paraId="4721DD5C" w14:textId="77777777" w:rsidR="00543BD6" w:rsidRPr="00FF1614" w:rsidRDefault="00543BD6">
            <w:pPr>
              <w:snapToGrid w:val="0"/>
              <w:rPr>
                <w:rFonts w:cs="Arial"/>
                <w:szCs w:val="20"/>
                <w:lang w:val="fr-BE"/>
              </w:rPr>
            </w:pPr>
          </w:p>
        </w:tc>
      </w:tr>
      <w:tr w:rsidR="00543BD6" w:rsidRPr="00FF1614" w14:paraId="155D0911" w14:textId="77777777" w:rsidTr="00BB23E4">
        <w:tc>
          <w:tcPr>
            <w:tcW w:w="4117" w:type="dxa"/>
            <w:tcBorders>
              <w:left w:val="single" w:sz="4" w:space="0" w:color="808080"/>
              <w:bottom w:val="single" w:sz="4" w:space="0" w:color="808080"/>
            </w:tcBorders>
            <w:shd w:val="clear" w:color="auto" w:fill="auto"/>
          </w:tcPr>
          <w:p w14:paraId="330731A4" w14:textId="77777777" w:rsidR="00543BD6" w:rsidRPr="00FF1614" w:rsidRDefault="00543BD6">
            <w:pPr>
              <w:snapToGrid w:val="0"/>
              <w:rPr>
                <w:rFonts w:cs="Arial"/>
                <w:szCs w:val="20"/>
                <w:lang w:val="fr-BE"/>
              </w:rPr>
            </w:pPr>
            <w:r w:rsidRPr="005B50FB">
              <w:rPr>
                <w:rFonts w:cs="Arial"/>
                <w:i/>
                <w:iCs/>
                <w:szCs w:val="20"/>
                <w:lang w:val="fr-BE"/>
              </w:rPr>
              <w:t>Résultat</w:t>
            </w:r>
            <w:r w:rsidRPr="005B50FB">
              <w:rPr>
                <w:rFonts w:eastAsia="Arial" w:cs="Arial"/>
                <w:i/>
                <w:iCs/>
                <w:szCs w:val="20"/>
                <w:lang w:val="fr-BE"/>
              </w:rPr>
              <w:t xml:space="preserve"> </w:t>
            </w:r>
            <w:r w:rsidRPr="00FF1614">
              <w:rPr>
                <w:rFonts w:cs="Arial"/>
                <w:i/>
                <w:iCs/>
                <w:szCs w:val="20"/>
                <w:lang w:val="fr-BE"/>
              </w:rPr>
              <w:t>d</w:t>
            </w:r>
            <w:r w:rsidRPr="00FF1614">
              <w:rPr>
                <w:rFonts w:eastAsia="Arial" w:cs="Arial"/>
                <w:i/>
                <w:iCs/>
                <w:szCs w:val="20"/>
                <w:lang w:val="fr-BE"/>
              </w:rPr>
              <w:t>’</w:t>
            </w:r>
            <w:r w:rsidRPr="00FF1614">
              <w:rPr>
                <w:rFonts w:cs="Arial"/>
                <w:i/>
                <w:iCs/>
                <w:szCs w:val="20"/>
                <w:lang w:val="fr-BE"/>
              </w:rPr>
              <w:t>exploitation,</w:t>
            </w:r>
            <w:r w:rsidRPr="00FF1614">
              <w:rPr>
                <w:rFonts w:eastAsia="Arial" w:cs="Arial"/>
                <w:i/>
                <w:iCs/>
                <w:szCs w:val="20"/>
                <w:lang w:val="fr-BE"/>
              </w:rPr>
              <w:t xml:space="preserve"> </w:t>
            </w:r>
            <w:r w:rsidRPr="00FF1614">
              <w:rPr>
                <w:rFonts w:cs="Arial"/>
                <w:i/>
                <w:iCs/>
                <w:szCs w:val="20"/>
                <w:lang w:val="fr-BE"/>
              </w:rPr>
              <w:t>EBIT</w:t>
            </w:r>
            <w:r w:rsidRPr="00FF1614">
              <w:rPr>
                <w:rFonts w:eastAsia="Arial" w:cs="Arial"/>
                <w:i/>
                <w:iCs/>
                <w:szCs w:val="20"/>
                <w:lang w:val="fr-BE"/>
              </w:rPr>
              <w:t xml:space="preserve"> </w:t>
            </w:r>
            <w:r w:rsidRPr="00FF1614">
              <w:rPr>
                <w:rFonts w:cs="Arial"/>
                <w:i/>
                <w:iCs/>
                <w:szCs w:val="20"/>
                <w:lang w:val="fr-BE"/>
              </w:rPr>
              <w:t>(en</w:t>
            </w:r>
            <w:r w:rsidRPr="00FF1614">
              <w:rPr>
                <w:rFonts w:eastAsia="Arial" w:cs="Arial"/>
                <w:i/>
                <w:iCs/>
                <w:szCs w:val="20"/>
                <w:lang w:val="fr-BE"/>
              </w:rPr>
              <w:t xml:space="preserve"> </w:t>
            </w:r>
            <w:r w:rsidRPr="00FF1614">
              <w:rPr>
                <w:rFonts w:cs="Arial"/>
                <w:i/>
                <w:iCs/>
                <w:szCs w:val="20"/>
                <w:lang w:val="fr-BE"/>
              </w:rPr>
              <w:t>k</w:t>
            </w:r>
            <w:r w:rsidRPr="00FF1614">
              <w:rPr>
                <w:rFonts w:eastAsia="Arial" w:cs="Arial"/>
                <w:i/>
                <w:iCs/>
                <w:szCs w:val="20"/>
                <w:lang w:val="fr-BE"/>
              </w:rPr>
              <w:t>€</w:t>
            </w:r>
            <w:r w:rsidRPr="00FF1614">
              <w:rPr>
                <w:rFonts w:cs="Arial"/>
                <w:i/>
                <w:iCs/>
                <w:szCs w:val="20"/>
                <w:lang w:val="fr-BE"/>
              </w:rPr>
              <w:t>)</w:t>
            </w:r>
          </w:p>
          <w:p w14:paraId="36083BD7" w14:textId="77777777" w:rsidR="00543BD6" w:rsidRPr="00FF1614" w:rsidRDefault="00543BD6">
            <w:pPr>
              <w:rPr>
                <w:rFonts w:cs="Arial"/>
                <w:szCs w:val="20"/>
              </w:rPr>
            </w:pPr>
            <w:r w:rsidRPr="00FF1614">
              <w:rPr>
                <w:rFonts w:cs="Arial"/>
                <w:szCs w:val="20"/>
              </w:rPr>
              <w:t xml:space="preserve">[Code du </w:t>
            </w:r>
            <w:proofErr w:type="spellStart"/>
            <w:r w:rsidRPr="00FF1614">
              <w:rPr>
                <w:rFonts w:cs="Arial"/>
                <w:szCs w:val="20"/>
              </w:rPr>
              <w:t>bilan</w:t>
            </w:r>
            <w:proofErr w:type="spellEnd"/>
            <w:r w:rsidRPr="00FF1614">
              <w:rPr>
                <w:rFonts w:cs="Arial"/>
                <w:szCs w:val="20"/>
              </w:rPr>
              <w:t xml:space="preserve"> 9901]</w:t>
            </w:r>
          </w:p>
        </w:tc>
        <w:tc>
          <w:tcPr>
            <w:tcW w:w="1945" w:type="dxa"/>
            <w:tcBorders>
              <w:left w:val="single" w:sz="4" w:space="0" w:color="808080"/>
              <w:bottom w:val="single" w:sz="4" w:space="0" w:color="808080"/>
            </w:tcBorders>
            <w:shd w:val="clear" w:color="auto" w:fill="auto"/>
          </w:tcPr>
          <w:p w14:paraId="74EC8A15" w14:textId="77777777" w:rsidR="00543BD6" w:rsidRPr="00FF1614" w:rsidRDefault="00543BD6">
            <w:pPr>
              <w:snapToGrid w:val="0"/>
              <w:rPr>
                <w:rFonts w:cs="Arial"/>
                <w:szCs w:val="20"/>
              </w:rPr>
            </w:pPr>
          </w:p>
        </w:tc>
        <w:tc>
          <w:tcPr>
            <w:tcW w:w="1945" w:type="dxa"/>
            <w:tcBorders>
              <w:left w:val="single" w:sz="4" w:space="0" w:color="808080"/>
              <w:bottom w:val="single" w:sz="4" w:space="0" w:color="808080"/>
            </w:tcBorders>
            <w:shd w:val="clear" w:color="auto" w:fill="auto"/>
          </w:tcPr>
          <w:p w14:paraId="317A45CF" w14:textId="77777777" w:rsidR="00543BD6" w:rsidRPr="00FF1614" w:rsidRDefault="00543BD6">
            <w:pPr>
              <w:snapToGrid w:val="0"/>
              <w:rPr>
                <w:rFonts w:cs="Arial"/>
                <w:szCs w:val="20"/>
              </w:rPr>
            </w:pPr>
          </w:p>
        </w:tc>
        <w:tc>
          <w:tcPr>
            <w:tcW w:w="1985" w:type="dxa"/>
            <w:tcBorders>
              <w:left w:val="single" w:sz="4" w:space="0" w:color="808080"/>
              <w:bottom w:val="single" w:sz="4" w:space="0" w:color="808080"/>
              <w:right w:val="single" w:sz="4" w:space="0" w:color="808080"/>
            </w:tcBorders>
            <w:shd w:val="clear" w:color="auto" w:fill="auto"/>
          </w:tcPr>
          <w:p w14:paraId="3AD4EB8B" w14:textId="77777777" w:rsidR="00543BD6" w:rsidRPr="00FF1614" w:rsidRDefault="00543BD6">
            <w:pPr>
              <w:snapToGrid w:val="0"/>
              <w:rPr>
                <w:rFonts w:cs="Arial"/>
                <w:szCs w:val="20"/>
              </w:rPr>
            </w:pPr>
          </w:p>
        </w:tc>
      </w:tr>
    </w:tbl>
    <w:p w14:paraId="461FFB4F" w14:textId="77777777" w:rsidR="00543BD6" w:rsidRPr="00FF1614" w:rsidRDefault="00543BD6" w:rsidP="006E409C">
      <w:pPr>
        <w:pStyle w:val="Corpsdetexte"/>
        <w:numPr>
          <w:ilvl w:val="0"/>
          <w:numId w:val="8"/>
        </w:numPr>
        <w:spacing w:after="0" w:line="288" w:lineRule="auto"/>
        <w:jc w:val="right"/>
        <w:rPr>
          <w:rFonts w:cs="Arial"/>
          <w:szCs w:val="20"/>
          <w:lang w:val="fr-FR"/>
        </w:rPr>
      </w:pPr>
      <w:r w:rsidRPr="00FF1614">
        <w:rPr>
          <w:rFonts w:cs="Arial"/>
          <w:bCs/>
          <w:i/>
          <w:iCs/>
          <w:szCs w:val="20"/>
          <w:lang w:val="fr-FR"/>
        </w:rPr>
        <w:t>Chiffres</w:t>
      </w:r>
      <w:r w:rsidRPr="00FF1614">
        <w:rPr>
          <w:rFonts w:eastAsia="Arial" w:cs="Arial"/>
          <w:bCs/>
          <w:i/>
          <w:iCs/>
          <w:szCs w:val="20"/>
          <w:lang w:val="fr-FR"/>
        </w:rPr>
        <w:t xml:space="preserve"> </w:t>
      </w:r>
      <w:r w:rsidRPr="00FF1614">
        <w:rPr>
          <w:rFonts w:cs="Arial"/>
          <w:bCs/>
          <w:i/>
          <w:iCs/>
          <w:szCs w:val="20"/>
          <w:lang w:val="fr-FR"/>
        </w:rPr>
        <w:t>prévisionnels</w:t>
      </w:r>
      <w:r w:rsidRPr="00FF1614">
        <w:rPr>
          <w:rFonts w:eastAsia="Arial" w:cs="Arial"/>
          <w:bCs/>
          <w:i/>
          <w:iCs/>
          <w:szCs w:val="20"/>
          <w:lang w:val="fr-FR"/>
        </w:rPr>
        <w:t xml:space="preserve"> </w:t>
      </w:r>
      <w:r w:rsidRPr="00FF1614">
        <w:rPr>
          <w:rFonts w:cs="Arial"/>
          <w:bCs/>
          <w:i/>
          <w:iCs/>
          <w:szCs w:val="20"/>
          <w:lang w:val="fr-FR"/>
        </w:rPr>
        <w:t>si</w:t>
      </w:r>
      <w:r w:rsidRPr="00FF1614">
        <w:rPr>
          <w:rFonts w:eastAsia="Arial" w:cs="Arial"/>
          <w:bCs/>
          <w:i/>
          <w:iCs/>
          <w:szCs w:val="20"/>
          <w:lang w:val="fr-FR"/>
        </w:rPr>
        <w:t xml:space="preserve"> </w:t>
      </w:r>
      <w:r w:rsidRPr="00FF1614">
        <w:rPr>
          <w:rFonts w:cs="Arial"/>
          <w:bCs/>
          <w:i/>
          <w:iCs/>
          <w:szCs w:val="20"/>
          <w:lang w:val="fr-FR"/>
        </w:rPr>
        <w:t>non</w:t>
      </w:r>
      <w:r w:rsidRPr="00FF1614">
        <w:rPr>
          <w:rFonts w:eastAsia="Arial" w:cs="Arial"/>
          <w:bCs/>
          <w:i/>
          <w:iCs/>
          <w:szCs w:val="20"/>
          <w:lang w:val="fr-FR"/>
        </w:rPr>
        <w:t xml:space="preserve"> </w:t>
      </w:r>
      <w:r w:rsidRPr="00FF1614">
        <w:rPr>
          <w:rFonts w:cs="Arial"/>
          <w:bCs/>
          <w:i/>
          <w:iCs/>
          <w:szCs w:val="20"/>
          <w:lang w:val="fr-FR"/>
        </w:rPr>
        <w:t>encore</w:t>
      </w:r>
      <w:r w:rsidRPr="00FF1614">
        <w:rPr>
          <w:rFonts w:eastAsia="Arial" w:cs="Arial"/>
          <w:bCs/>
          <w:i/>
          <w:iCs/>
          <w:szCs w:val="20"/>
          <w:lang w:val="fr-FR"/>
        </w:rPr>
        <w:t xml:space="preserve"> </w:t>
      </w:r>
      <w:r w:rsidRPr="00FF1614">
        <w:rPr>
          <w:rFonts w:cs="Arial"/>
          <w:bCs/>
          <w:i/>
          <w:iCs/>
          <w:szCs w:val="20"/>
          <w:lang w:val="fr-FR"/>
        </w:rPr>
        <w:t>publiés</w:t>
      </w:r>
    </w:p>
    <w:p w14:paraId="53F8EAC7" w14:textId="77777777" w:rsidR="00543BD6" w:rsidRPr="00FF1614" w:rsidRDefault="00543BD6">
      <w:pPr>
        <w:pStyle w:val="Corpsdetexte"/>
        <w:spacing w:after="0" w:line="288" w:lineRule="auto"/>
        <w:rPr>
          <w:rFonts w:cs="Arial"/>
          <w:szCs w:val="20"/>
          <w:lang w:val="fr-FR"/>
        </w:rPr>
      </w:pPr>
    </w:p>
    <w:p w14:paraId="0F53AF69" w14:textId="0E379C85" w:rsidR="001B3FE5" w:rsidRPr="00FF1614" w:rsidRDefault="001B3FE5" w:rsidP="00BF51F3">
      <w:pPr>
        <w:pStyle w:val="Titre2"/>
        <w:rPr>
          <w:rFonts w:cs="Arial"/>
          <w:szCs w:val="20"/>
          <w:lang w:val="fr-FR"/>
        </w:rPr>
      </w:pPr>
      <w:bookmarkStart w:id="63" w:name="_Toc36211212"/>
      <w:r w:rsidRPr="00FF1614">
        <w:rPr>
          <w:rFonts w:cs="Arial"/>
          <w:szCs w:val="20"/>
          <w:lang w:val="fr-FR"/>
        </w:rPr>
        <w:t xml:space="preserve">Explication de la capacité de l'entreprise à apporter sa quote-part </w:t>
      </w:r>
      <w:r w:rsidR="00BF51F3" w:rsidRPr="00FF1614">
        <w:rPr>
          <w:rFonts w:cs="Arial"/>
          <w:szCs w:val="20"/>
          <w:lang w:val="fr-FR"/>
        </w:rPr>
        <w:t>financière (entreprises</w:t>
      </w:r>
      <w:r w:rsidR="006E4A6C" w:rsidRPr="00FF1614">
        <w:rPr>
          <w:rFonts w:cs="Arial"/>
          <w:szCs w:val="20"/>
          <w:lang w:val="fr-FR"/>
        </w:rPr>
        <w:t xml:space="preserve">, </w:t>
      </w:r>
      <w:r w:rsidR="00BF51F3" w:rsidRPr="00FF1614">
        <w:rPr>
          <w:rFonts w:cs="Arial"/>
          <w:szCs w:val="20"/>
          <w:lang w:val="fr-FR"/>
        </w:rPr>
        <w:t xml:space="preserve">associations </w:t>
      </w:r>
      <w:r w:rsidR="006E4A6C" w:rsidRPr="00FF1614">
        <w:rPr>
          <w:rFonts w:cs="Arial"/>
          <w:szCs w:val="20"/>
          <w:lang w:val="fr-FR"/>
        </w:rPr>
        <w:t>assimilées à des entreprises et autorités administratives assimilées à des entreprises</w:t>
      </w:r>
      <w:r w:rsidR="00BF51F3" w:rsidRPr="00FF1614">
        <w:rPr>
          <w:rFonts w:cs="Arial"/>
          <w:szCs w:val="20"/>
          <w:lang w:val="fr-FR"/>
        </w:rPr>
        <w:t>)</w:t>
      </w:r>
      <w:bookmarkEnd w:id="63"/>
      <w:r w:rsidR="00BF51F3" w:rsidRPr="00FF1614">
        <w:rPr>
          <w:rFonts w:cs="Arial"/>
          <w:szCs w:val="20"/>
          <w:lang w:val="fr-FR"/>
        </w:rPr>
        <w:t xml:space="preserve"> </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FF1614" w14:paraId="140A97EB" w14:textId="77777777" w:rsidTr="00B04A81">
        <w:tc>
          <w:tcPr>
            <w:tcW w:w="9349" w:type="dxa"/>
            <w:shd w:val="clear" w:color="auto" w:fill="auto"/>
          </w:tcPr>
          <w:p w14:paraId="187CFDD4" w14:textId="77777777" w:rsidR="001B3FE5" w:rsidRPr="00FF1614" w:rsidRDefault="001B3FE5" w:rsidP="008C1021">
            <w:pPr>
              <w:pStyle w:val="Contenudetableau"/>
              <w:snapToGrid w:val="0"/>
              <w:ind w:right="27"/>
              <w:rPr>
                <w:rFonts w:cs="Arial"/>
                <w:szCs w:val="20"/>
              </w:rPr>
            </w:pPr>
            <w:r w:rsidRPr="00FF1614">
              <w:rPr>
                <w:rFonts w:cs="Arial"/>
                <w:b/>
                <w:bCs/>
                <w:color w:val="0000FF"/>
                <w:szCs w:val="20"/>
                <w:lang w:val="fr-FR"/>
              </w:rPr>
              <w:t>Notice explicative à effacer</w:t>
            </w:r>
          </w:p>
        </w:tc>
      </w:tr>
      <w:tr w:rsidR="002B3F63" w:rsidRPr="00FF1614" w14:paraId="50815777" w14:textId="77777777" w:rsidTr="00B04A81">
        <w:tc>
          <w:tcPr>
            <w:tcW w:w="9349" w:type="dxa"/>
            <w:shd w:val="clear" w:color="auto" w:fill="auto"/>
          </w:tcPr>
          <w:p w14:paraId="58F185B6" w14:textId="4662F2E5" w:rsidR="001B3FE5" w:rsidRPr="00FF1614" w:rsidRDefault="001B3FE5" w:rsidP="008C1021">
            <w:pPr>
              <w:pStyle w:val="Contenudetableau"/>
              <w:snapToGrid w:val="0"/>
              <w:rPr>
                <w:rFonts w:cs="Arial"/>
                <w:color w:val="0000FF"/>
                <w:szCs w:val="20"/>
                <w:lang w:val="fr-BE"/>
              </w:rPr>
            </w:pPr>
            <w:r w:rsidRPr="00FF1614">
              <w:rPr>
                <w:rFonts w:cs="Arial"/>
                <w:color w:val="0000FF"/>
                <w:szCs w:val="20"/>
                <w:lang w:val="fr-BE"/>
              </w:rPr>
              <w:t xml:space="preserve">Expliciter en détail la manière dont votre </w:t>
            </w:r>
            <w:r w:rsidR="006E4A6C" w:rsidRPr="00FF1614">
              <w:rPr>
                <w:rFonts w:cs="Arial"/>
                <w:color w:val="0000FF"/>
                <w:szCs w:val="20"/>
                <w:lang w:val="fr-BE"/>
              </w:rPr>
              <w:t xml:space="preserve">entité </w:t>
            </w:r>
            <w:r w:rsidRPr="00FF1614">
              <w:rPr>
                <w:rFonts w:cs="Arial"/>
                <w:color w:val="0000FF"/>
                <w:szCs w:val="20"/>
                <w:lang w:val="fr-BE"/>
              </w:rPr>
              <w:t>amènera sa quote-part financière au projet (exemple : par des fonds existants, par l'apport de fonds propres, par un prêt bancaire, par la marge de l'entreprise, etc.).</w:t>
            </w:r>
          </w:p>
          <w:p w14:paraId="44A373BB" w14:textId="77777777" w:rsidR="001B3FE5" w:rsidRPr="00FF1614" w:rsidRDefault="001B3FE5" w:rsidP="008C1021">
            <w:pPr>
              <w:pStyle w:val="Contenudetableau"/>
              <w:rPr>
                <w:rFonts w:cs="Arial"/>
                <w:color w:val="0000FF"/>
                <w:szCs w:val="20"/>
                <w:lang w:val="fr-BE"/>
              </w:rPr>
            </w:pPr>
          </w:p>
          <w:p w14:paraId="4D9B93E4" w14:textId="77777777" w:rsidR="001B3FE5" w:rsidRPr="00FF1614" w:rsidRDefault="001B3FE5" w:rsidP="008C1021">
            <w:pPr>
              <w:pStyle w:val="Contenudetableau"/>
              <w:rPr>
                <w:rFonts w:cs="Arial"/>
                <w:color w:val="0000FF"/>
                <w:szCs w:val="20"/>
                <w:lang w:val="fr-FR"/>
              </w:rPr>
            </w:pPr>
            <w:proofErr w:type="spellStart"/>
            <w:r w:rsidRPr="00FF1614">
              <w:rPr>
                <w:rFonts w:cs="Arial"/>
                <w:b/>
                <w:bCs/>
                <w:color w:val="0000FF"/>
                <w:szCs w:val="20"/>
              </w:rPr>
              <w:t>Joindre</w:t>
            </w:r>
            <w:proofErr w:type="spellEnd"/>
            <w:r w:rsidRPr="00FF1614">
              <w:rPr>
                <w:rFonts w:cs="Arial"/>
                <w:b/>
                <w:bCs/>
                <w:color w:val="0000FF"/>
                <w:szCs w:val="20"/>
              </w:rPr>
              <w:t xml:space="preserve"> </w:t>
            </w:r>
            <w:proofErr w:type="spellStart"/>
            <w:r w:rsidRPr="00FF1614">
              <w:rPr>
                <w:rFonts w:cs="Arial"/>
                <w:b/>
                <w:bCs/>
                <w:color w:val="0000FF"/>
                <w:szCs w:val="20"/>
              </w:rPr>
              <w:t>en</w:t>
            </w:r>
            <w:proofErr w:type="spellEnd"/>
            <w:r w:rsidRPr="00FF1614">
              <w:rPr>
                <w:rFonts w:cs="Arial"/>
                <w:b/>
                <w:bCs/>
                <w:color w:val="0000FF"/>
                <w:szCs w:val="20"/>
              </w:rPr>
              <w:t xml:space="preserve"> </w:t>
            </w:r>
            <w:proofErr w:type="spellStart"/>
            <w:proofErr w:type="gramStart"/>
            <w:r w:rsidRPr="00FF1614">
              <w:rPr>
                <w:rFonts w:cs="Arial"/>
                <w:b/>
                <w:bCs/>
                <w:color w:val="0000FF"/>
                <w:szCs w:val="20"/>
              </w:rPr>
              <w:t>annexe</w:t>
            </w:r>
            <w:proofErr w:type="spellEnd"/>
            <w:r w:rsidRPr="00FF1614">
              <w:rPr>
                <w:rFonts w:cs="Arial"/>
                <w:b/>
                <w:bCs/>
                <w:color w:val="0000FF"/>
                <w:szCs w:val="20"/>
              </w:rPr>
              <w:t> :</w:t>
            </w:r>
            <w:proofErr w:type="gramEnd"/>
          </w:p>
          <w:p w14:paraId="64856C31" w14:textId="77777777" w:rsidR="001B3FE5" w:rsidRPr="00FF1614" w:rsidRDefault="001B3FE5" w:rsidP="006E409C">
            <w:pPr>
              <w:pStyle w:val="Contenudetableau"/>
              <w:numPr>
                <w:ilvl w:val="0"/>
                <w:numId w:val="18"/>
              </w:numPr>
              <w:rPr>
                <w:rFonts w:cs="Arial"/>
                <w:szCs w:val="20"/>
                <w:lang w:val="fr-BE"/>
              </w:rPr>
            </w:pPr>
            <w:r w:rsidRPr="00FF1614">
              <w:rPr>
                <w:rFonts w:cs="Arial"/>
                <w:color w:val="0000FF"/>
                <w:szCs w:val="20"/>
                <w:lang w:val="fr-FR"/>
              </w:rPr>
              <w:t>Les documents probants (exemple : carnet de commandes, acceptation d'emprunt, augmentation de capital, fonds propres, …).</w:t>
            </w:r>
          </w:p>
        </w:tc>
      </w:tr>
    </w:tbl>
    <w:p w14:paraId="72953A5E" w14:textId="77777777" w:rsidR="001B3FE5" w:rsidRPr="005B50FB" w:rsidRDefault="001B3FE5" w:rsidP="001B3FE5">
      <w:pPr>
        <w:rPr>
          <w:rFonts w:cs="Arial"/>
          <w:szCs w:val="20"/>
          <w:lang w:val="fr-BE"/>
        </w:rPr>
      </w:pPr>
    </w:p>
    <w:p w14:paraId="61ED1F5C" w14:textId="77777777" w:rsidR="001B3FE5" w:rsidRPr="00FF1614" w:rsidRDefault="001B3FE5" w:rsidP="001B3FE5">
      <w:pPr>
        <w:pStyle w:val="Answers"/>
        <w:rPr>
          <w:szCs w:val="20"/>
        </w:rPr>
      </w:pPr>
      <w:r w:rsidRPr="00FF1614">
        <w:rPr>
          <w:rFonts w:eastAsia="Arial"/>
          <w:szCs w:val="20"/>
        </w:rPr>
        <w:t>……………………………………………………………………………………………………………………………………………………………………………………………………………………………………………………………………………………………………………………………………………………………………………………………………………………………………………………………………………………………………………………………………………………………………………………………………………………………………………………………………………………………………………………………………………………………………………………………………………………………………………………………………………………………(max 1 page)</w:t>
      </w:r>
    </w:p>
    <w:p w14:paraId="60D8E5F6" w14:textId="77777777" w:rsidR="005525C9" w:rsidRPr="00FF1614" w:rsidRDefault="005525C9">
      <w:pPr>
        <w:pStyle w:val="Corpsdetexte"/>
        <w:spacing w:after="0" w:line="288" w:lineRule="auto"/>
        <w:rPr>
          <w:rFonts w:cs="Arial"/>
          <w:szCs w:val="20"/>
          <w:lang w:val="fr-FR"/>
        </w:rPr>
      </w:pPr>
    </w:p>
    <w:p w14:paraId="7BFAEA87" w14:textId="77777777" w:rsidR="005525C9" w:rsidRPr="00FF1614" w:rsidRDefault="005525C9">
      <w:pPr>
        <w:pStyle w:val="Corpsdetexte"/>
        <w:spacing w:after="0" w:line="288" w:lineRule="auto"/>
        <w:rPr>
          <w:rFonts w:cs="Arial"/>
          <w:szCs w:val="20"/>
          <w:lang w:val="fr-FR"/>
        </w:rPr>
      </w:pPr>
    </w:p>
    <w:p w14:paraId="640426EA" w14:textId="77777777" w:rsidR="00543BD6" w:rsidRPr="00FF1614" w:rsidRDefault="00543BD6">
      <w:pPr>
        <w:pStyle w:val="Corpsdetexte"/>
        <w:spacing w:after="0" w:line="288" w:lineRule="auto"/>
        <w:rPr>
          <w:rFonts w:cs="Arial"/>
          <w:szCs w:val="20"/>
          <w:lang w:val="fr-FR"/>
        </w:rPr>
      </w:pPr>
    </w:p>
    <w:p w14:paraId="0E55D22D" w14:textId="3C9703FB" w:rsidR="00543BD6" w:rsidRPr="00FF1614" w:rsidRDefault="00543BD6" w:rsidP="00BF51F3">
      <w:pPr>
        <w:pStyle w:val="Titre2"/>
        <w:rPr>
          <w:rFonts w:cs="Arial"/>
          <w:szCs w:val="20"/>
          <w:lang w:val="fr-BE"/>
        </w:rPr>
      </w:pPr>
      <w:bookmarkStart w:id="64" w:name="__RefHeading__5137_1165138607"/>
      <w:bookmarkStart w:id="65" w:name="__RefHeading__7566_829952307"/>
      <w:bookmarkStart w:id="66" w:name="__RefHeading__95_1940543056"/>
      <w:bookmarkStart w:id="67" w:name="_Toc36211213"/>
      <w:bookmarkEnd w:id="64"/>
      <w:bookmarkEnd w:id="65"/>
      <w:bookmarkEnd w:id="66"/>
      <w:r w:rsidRPr="00FF1614">
        <w:rPr>
          <w:rFonts w:cs="Arial"/>
          <w:szCs w:val="20"/>
          <w:lang w:val="fr-BE"/>
        </w:rPr>
        <w:t>Budget R&amp;D</w:t>
      </w:r>
      <w:r w:rsidR="00BF51F3" w:rsidRPr="00FF1614">
        <w:rPr>
          <w:rFonts w:cs="Arial"/>
          <w:szCs w:val="20"/>
          <w:lang w:val="fr-BE"/>
        </w:rPr>
        <w:t xml:space="preserve"> (pour entreprises, universités et </w:t>
      </w:r>
      <w:proofErr w:type="gramStart"/>
      <w:r w:rsidR="00BF51F3" w:rsidRPr="00FF1614">
        <w:rPr>
          <w:rFonts w:cs="Arial"/>
          <w:szCs w:val="20"/>
          <w:lang w:val="fr-BE"/>
        </w:rPr>
        <w:t>associations</w:t>
      </w:r>
      <w:r w:rsidR="00832527" w:rsidRPr="00FF1614">
        <w:rPr>
          <w:rFonts w:cs="Arial"/>
          <w:szCs w:val="20"/>
          <w:lang w:val="fr-BE"/>
        </w:rPr>
        <w:t> </w:t>
      </w:r>
      <w:r w:rsidR="00BF51F3" w:rsidRPr="00FF1614">
        <w:rPr>
          <w:rFonts w:cs="Arial"/>
          <w:szCs w:val="20"/>
          <w:lang w:val="fr-BE"/>
        </w:rPr>
        <w:t>)</w:t>
      </w:r>
      <w:bookmarkEnd w:id="67"/>
      <w:proofErr w:type="gramEnd"/>
      <w:r w:rsidR="00BF51F3" w:rsidRPr="00FF1614">
        <w:rPr>
          <w:rFonts w:cs="Arial"/>
          <w:szCs w:val="20"/>
          <w:lang w:val="fr-BE"/>
        </w:rPr>
        <w:t xml:space="preserve"> </w:t>
      </w:r>
    </w:p>
    <w:p w14:paraId="0D6CC2CC" w14:textId="77777777" w:rsidR="00543BD6" w:rsidRPr="00FF1614" w:rsidRDefault="00543BD6">
      <w:pPr>
        <w:pStyle w:val="Corpsdetexte"/>
        <w:spacing w:after="0" w:line="288" w:lineRule="auto"/>
        <w:rPr>
          <w:rFonts w:eastAsia="Arial Unicode MS" w:cs="Arial"/>
          <w:b/>
          <w:bCs/>
          <w:iCs/>
          <w:szCs w:val="20"/>
          <w:shd w:val="clear" w:color="auto" w:fill="FFFF00"/>
          <w:lang w:val="fr-FR"/>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3"/>
      </w:tblGrid>
      <w:tr w:rsidR="002B3F63" w:rsidRPr="00FF1614" w14:paraId="22D439BA" w14:textId="77777777">
        <w:tc>
          <w:tcPr>
            <w:tcW w:w="9343" w:type="dxa"/>
            <w:shd w:val="clear" w:color="auto" w:fill="auto"/>
          </w:tcPr>
          <w:p w14:paraId="2079B34D" w14:textId="77777777" w:rsidR="00543BD6" w:rsidRPr="00FF1614" w:rsidRDefault="00543BD6">
            <w:pPr>
              <w:pStyle w:val="Contenudetableau"/>
              <w:snapToGrid w:val="0"/>
              <w:rPr>
                <w:rFonts w:cs="Arial"/>
                <w:szCs w:val="20"/>
              </w:rPr>
            </w:pPr>
            <w:r w:rsidRPr="00FF1614">
              <w:rPr>
                <w:rFonts w:cs="Arial"/>
                <w:b/>
                <w:bCs/>
                <w:color w:val="0000FF"/>
                <w:szCs w:val="20"/>
                <w:lang w:val="fr-FR"/>
              </w:rPr>
              <w:t>Notice explicative à effacer</w:t>
            </w:r>
          </w:p>
        </w:tc>
      </w:tr>
      <w:tr w:rsidR="002B3F63" w:rsidRPr="00FF1614" w14:paraId="0C8783B5" w14:textId="77777777">
        <w:tc>
          <w:tcPr>
            <w:tcW w:w="9343" w:type="dxa"/>
            <w:shd w:val="clear" w:color="auto" w:fill="auto"/>
          </w:tcPr>
          <w:p w14:paraId="71ABE193" w14:textId="77777777" w:rsidR="00543BD6" w:rsidRPr="00FF1614" w:rsidRDefault="00543BD6">
            <w:pPr>
              <w:pStyle w:val="Contenudetableau"/>
              <w:snapToGrid w:val="0"/>
              <w:rPr>
                <w:rFonts w:cs="Arial"/>
                <w:szCs w:val="20"/>
                <w:lang w:val="fr-BE"/>
              </w:rPr>
            </w:pPr>
            <w:r w:rsidRPr="00FF1614">
              <w:rPr>
                <w:rFonts w:cs="Arial"/>
                <w:bCs/>
                <w:color w:val="0000FF"/>
                <w:szCs w:val="20"/>
                <w:lang w:val="fr-FR"/>
              </w:rPr>
              <w:t>Ces données doivent permettre d’évaluer l’évolution de la part des ressources financières de l’entreprise affectée à la R&amp;D.</w:t>
            </w:r>
          </w:p>
        </w:tc>
      </w:tr>
    </w:tbl>
    <w:p w14:paraId="2E87F997" w14:textId="77777777" w:rsidR="00543BD6" w:rsidRPr="005B50FB" w:rsidRDefault="00543BD6">
      <w:pPr>
        <w:spacing w:line="288" w:lineRule="auto"/>
        <w:rPr>
          <w:rFonts w:cs="Arial"/>
          <w:szCs w:val="20"/>
          <w:lang w:val="fr-BE"/>
        </w:rPr>
      </w:pPr>
    </w:p>
    <w:tbl>
      <w:tblPr>
        <w:tblW w:w="10097" w:type="dxa"/>
        <w:tblInd w:w="55" w:type="dxa"/>
        <w:tblLayout w:type="fixed"/>
        <w:tblCellMar>
          <w:top w:w="55" w:type="dxa"/>
          <w:left w:w="55" w:type="dxa"/>
          <w:bottom w:w="55" w:type="dxa"/>
          <w:right w:w="55" w:type="dxa"/>
        </w:tblCellMar>
        <w:tblLook w:val="0000" w:firstRow="0" w:lastRow="0" w:firstColumn="0" w:lastColumn="0" w:noHBand="0" w:noVBand="0"/>
      </w:tblPr>
      <w:tblGrid>
        <w:gridCol w:w="4164"/>
        <w:gridCol w:w="1964"/>
        <w:gridCol w:w="1964"/>
        <w:gridCol w:w="2005"/>
      </w:tblGrid>
      <w:tr w:rsidR="00176EF0" w:rsidRPr="00FF1614" w14:paraId="6FF5B5C0" w14:textId="77777777" w:rsidTr="007C73D2">
        <w:trPr>
          <w:trHeight w:val="170"/>
          <w:tblHeader/>
        </w:trPr>
        <w:tc>
          <w:tcPr>
            <w:tcW w:w="4164" w:type="dxa"/>
            <w:tcBorders>
              <w:top w:val="single" w:sz="4" w:space="0" w:color="808080"/>
              <w:left w:val="single" w:sz="4" w:space="0" w:color="808080"/>
              <w:bottom w:val="single" w:sz="4" w:space="0" w:color="808080"/>
            </w:tcBorders>
            <w:shd w:val="clear" w:color="auto" w:fill="E6E6E6"/>
          </w:tcPr>
          <w:p w14:paraId="317EE7FA" w14:textId="77777777" w:rsidR="00176EF0" w:rsidRPr="005B50FB" w:rsidRDefault="00176EF0" w:rsidP="00176EF0">
            <w:pPr>
              <w:snapToGrid w:val="0"/>
              <w:rPr>
                <w:rFonts w:cs="Arial"/>
                <w:szCs w:val="20"/>
              </w:rPr>
            </w:pPr>
            <w:proofErr w:type="spellStart"/>
            <w:r w:rsidRPr="005B50FB">
              <w:rPr>
                <w:rFonts w:cs="Arial"/>
                <w:szCs w:val="20"/>
              </w:rPr>
              <w:lastRenderedPageBreak/>
              <w:t>Année</w:t>
            </w:r>
            <w:proofErr w:type="spellEnd"/>
          </w:p>
        </w:tc>
        <w:tc>
          <w:tcPr>
            <w:tcW w:w="1964" w:type="dxa"/>
            <w:tcBorders>
              <w:top w:val="single" w:sz="4" w:space="0" w:color="808080"/>
              <w:left w:val="single" w:sz="4" w:space="0" w:color="808080"/>
              <w:bottom w:val="single" w:sz="4" w:space="0" w:color="808080"/>
            </w:tcBorders>
            <w:shd w:val="clear" w:color="auto" w:fill="E6E6E6"/>
          </w:tcPr>
          <w:p w14:paraId="6C963EA7" w14:textId="08ACAFEF" w:rsidR="00176EF0" w:rsidRPr="00FF1614" w:rsidRDefault="00176EF0" w:rsidP="00176EF0">
            <w:pPr>
              <w:snapToGrid w:val="0"/>
              <w:rPr>
                <w:rFonts w:cs="Arial"/>
                <w:szCs w:val="20"/>
              </w:rPr>
            </w:pPr>
            <w:r w:rsidRPr="00FF1614">
              <w:rPr>
                <w:rFonts w:cs="Arial"/>
                <w:color w:val="000000"/>
                <w:szCs w:val="20"/>
              </w:rPr>
              <w:t>2018*</w:t>
            </w:r>
          </w:p>
        </w:tc>
        <w:tc>
          <w:tcPr>
            <w:tcW w:w="1964" w:type="dxa"/>
            <w:tcBorders>
              <w:top w:val="single" w:sz="4" w:space="0" w:color="808080"/>
              <w:left w:val="single" w:sz="4" w:space="0" w:color="808080"/>
              <w:bottom w:val="single" w:sz="4" w:space="0" w:color="808080"/>
            </w:tcBorders>
            <w:shd w:val="clear" w:color="auto" w:fill="E6E6E6"/>
          </w:tcPr>
          <w:p w14:paraId="5AEE8EE4" w14:textId="0C3F41BA" w:rsidR="00176EF0" w:rsidRPr="00FF1614" w:rsidRDefault="00176EF0" w:rsidP="00176EF0">
            <w:pPr>
              <w:snapToGrid w:val="0"/>
              <w:rPr>
                <w:rFonts w:cs="Arial"/>
                <w:szCs w:val="20"/>
              </w:rPr>
            </w:pPr>
            <w:r w:rsidRPr="00FF1614">
              <w:rPr>
                <w:rFonts w:cs="Arial"/>
                <w:color w:val="000000"/>
                <w:szCs w:val="20"/>
              </w:rPr>
              <w:t>2017</w:t>
            </w:r>
          </w:p>
        </w:tc>
        <w:tc>
          <w:tcPr>
            <w:tcW w:w="2005" w:type="dxa"/>
            <w:tcBorders>
              <w:top w:val="single" w:sz="4" w:space="0" w:color="808080"/>
              <w:left w:val="single" w:sz="4" w:space="0" w:color="808080"/>
              <w:bottom w:val="single" w:sz="4" w:space="0" w:color="808080"/>
              <w:right w:val="single" w:sz="4" w:space="0" w:color="808080"/>
            </w:tcBorders>
            <w:shd w:val="clear" w:color="auto" w:fill="E6E6E6"/>
          </w:tcPr>
          <w:p w14:paraId="0CECB558" w14:textId="09117949" w:rsidR="00176EF0" w:rsidRPr="00FF1614" w:rsidRDefault="00176EF0" w:rsidP="00176EF0">
            <w:pPr>
              <w:snapToGrid w:val="0"/>
              <w:rPr>
                <w:rFonts w:cs="Arial"/>
                <w:szCs w:val="20"/>
              </w:rPr>
            </w:pPr>
            <w:r w:rsidRPr="00FF1614">
              <w:rPr>
                <w:rFonts w:cs="Arial"/>
                <w:color w:val="000000"/>
                <w:szCs w:val="20"/>
              </w:rPr>
              <w:t>2016</w:t>
            </w:r>
          </w:p>
        </w:tc>
      </w:tr>
      <w:tr w:rsidR="00543BD6" w:rsidRPr="00FF1614" w14:paraId="0E00F26E" w14:textId="77777777" w:rsidTr="007C73D2">
        <w:trPr>
          <w:trHeight w:val="359"/>
        </w:trPr>
        <w:tc>
          <w:tcPr>
            <w:tcW w:w="4164" w:type="dxa"/>
            <w:tcBorders>
              <w:left w:val="single" w:sz="4" w:space="0" w:color="808080"/>
              <w:bottom w:val="single" w:sz="4" w:space="0" w:color="808080"/>
            </w:tcBorders>
            <w:shd w:val="clear" w:color="auto" w:fill="auto"/>
          </w:tcPr>
          <w:p w14:paraId="404A7D36" w14:textId="77777777" w:rsidR="00543BD6" w:rsidRPr="00FF1614" w:rsidRDefault="00543BD6">
            <w:pPr>
              <w:snapToGrid w:val="0"/>
              <w:rPr>
                <w:rFonts w:cs="Arial"/>
                <w:i/>
                <w:iCs/>
                <w:szCs w:val="20"/>
                <w:lang w:val="fr-BE"/>
              </w:rPr>
            </w:pPr>
            <w:r w:rsidRPr="00FF1614">
              <w:rPr>
                <w:rFonts w:cs="Arial"/>
                <w:i/>
                <w:iCs/>
                <w:szCs w:val="20"/>
                <w:lang w:val="fr-BE"/>
              </w:rPr>
              <w:t>Budget</w:t>
            </w:r>
            <w:r w:rsidRPr="00FF1614">
              <w:rPr>
                <w:rFonts w:eastAsia="Arial" w:cs="Arial"/>
                <w:i/>
                <w:iCs/>
                <w:szCs w:val="20"/>
                <w:lang w:val="fr-BE"/>
              </w:rPr>
              <w:t xml:space="preserve"> </w:t>
            </w:r>
            <w:r w:rsidRPr="00FF1614">
              <w:rPr>
                <w:rFonts w:cs="Arial"/>
                <w:i/>
                <w:iCs/>
                <w:szCs w:val="20"/>
                <w:lang w:val="fr-BE"/>
              </w:rPr>
              <w:t>total</w:t>
            </w:r>
            <w:r w:rsidRPr="00FF1614">
              <w:rPr>
                <w:rFonts w:eastAsia="Arial" w:cs="Arial"/>
                <w:i/>
                <w:iCs/>
                <w:szCs w:val="20"/>
                <w:lang w:val="fr-BE"/>
              </w:rPr>
              <w:t xml:space="preserve"> </w:t>
            </w:r>
            <w:r w:rsidRPr="00FF1614">
              <w:rPr>
                <w:rFonts w:cs="Arial"/>
                <w:i/>
                <w:iCs/>
                <w:szCs w:val="20"/>
                <w:lang w:val="fr-BE"/>
              </w:rPr>
              <w:t>R&amp;D</w:t>
            </w:r>
            <w:r w:rsidRPr="00FF1614">
              <w:rPr>
                <w:rFonts w:eastAsia="Arial" w:cs="Arial"/>
                <w:i/>
                <w:iCs/>
                <w:szCs w:val="20"/>
                <w:lang w:val="fr-BE"/>
              </w:rPr>
              <w:t xml:space="preserve"> </w:t>
            </w:r>
            <w:r w:rsidRPr="00FF1614">
              <w:rPr>
                <w:rFonts w:cs="Arial"/>
                <w:i/>
                <w:iCs/>
                <w:szCs w:val="20"/>
                <w:lang w:val="fr-BE"/>
              </w:rPr>
              <w:t>(en</w:t>
            </w:r>
            <w:r w:rsidRPr="00FF1614">
              <w:rPr>
                <w:rFonts w:eastAsia="Arial" w:cs="Arial"/>
                <w:i/>
                <w:iCs/>
                <w:szCs w:val="20"/>
                <w:lang w:val="fr-BE"/>
              </w:rPr>
              <w:t xml:space="preserve"> </w:t>
            </w:r>
            <w:r w:rsidRPr="00FF1614">
              <w:rPr>
                <w:rFonts w:cs="Arial"/>
                <w:i/>
                <w:iCs/>
                <w:szCs w:val="20"/>
                <w:lang w:val="fr-BE"/>
              </w:rPr>
              <w:t>k</w:t>
            </w:r>
            <w:r w:rsidRPr="00FF1614">
              <w:rPr>
                <w:rFonts w:eastAsia="Arial" w:cs="Arial"/>
                <w:i/>
                <w:iCs/>
                <w:szCs w:val="20"/>
                <w:lang w:val="fr-BE"/>
              </w:rPr>
              <w:t>€</w:t>
            </w:r>
            <w:r w:rsidRPr="00FF1614">
              <w:rPr>
                <w:rFonts w:cs="Arial"/>
                <w:i/>
                <w:iCs/>
                <w:szCs w:val="20"/>
                <w:lang w:val="fr-BE"/>
              </w:rPr>
              <w:t>)</w:t>
            </w:r>
          </w:p>
          <w:p w14:paraId="04B26134" w14:textId="77777777" w:rsidR="00543BD6" w:rsidRPr="00FF1614" w:rsidRDefault="00543BD6">
            <w:pPr>
              <w:rPr>
                <w:rFonts w:cs="Arial"/>
                <w:szCs w:val="20"/>
              </w:rPr>
            </w:pPr>
            <w:r w:rsidRPr="00FF1614">
              <w:rPr>
                <w:rFonts w:cs="Arial"/>
                <w:i/>
                <w:iCs/>
                <w:szCs w:val="20"/>
              </w:rPr>
              <w:t>(aides</w:t>
            </w:r>
            <w:r w:rsidRPr="00FF1614">
              <w:rPr>
                <w:rFonts w:eastAsia="Arial" w:cs="Arial"/>
                <w:i/>
                <w:iCs/>
                <w:szCs w:val="20"/>
              </w:rPr>
              <w:t xml:space="preserve"> </w:t>
            </w:r>
            <w:proofErr w:type="spellStart"/>
            <w:r w:rsidRPr="00FF1614">
              <w:rPr>
                <w:rFonts w:cs="Arial"/>
                <w:i/>
                <w:iCs/>
                <w:szCs w:val="20"/>
              </w:rPr>
              <w:t>publiques</w:t>
            </w:r>
            <w:proofErr w:type="spellEnd"/>
            <w:r w:rsidRPr="00FF1614">
              <w:rPr>
                <w:rFonts w:eastAsia="Arial" w:cs="Arial"/>
                <w:i/>
                <w:iCs/>
                <w:szCs w:val="20"/>
              </w:rPr>
              <w:t xml:space="preserve"> </w:t>
            </w:r>
            <w:r w:rsidRPr="00FF1614">
              <w:rPr>
                <w:rFonts w:cs="Arial"/>
                <w:i/>
                <w:iCs/>
                <w:szCs w:val="20"/>
              </w:rPr>
              <w:t>comprises)</w:t>
            </w:r>
          </w:p>
        </w:tc>
        <w:tc>
          <w:tcPr>
            <w:tcW w:w="1964" w:type="dxa"/>
            <w:tcBorders>
              <w:left w:val="single" w:sz="4" w:space="0" w:color="808080"/>
              <w:bottom w:val="single" w:sz="4" w:space="0" w:color="808080"/>
            </w:tcBorders>
            <w:shd w:val="clear" w:color="auto" w:fill="auto"/>
          </w:tcPr>
          <w:p w14:paraId="4A47C089" w14:textId="77777777" w:rsidR="00543BD6" w:rsidRPr="00FF1614" w:rsidRDefault="00543BD6">
            <w:pPr>
              <w:snapToGrid w:val="0"/>
              <w:rPr>
                <w:rFonts w:cs="Arial"/>
                <w:szCs w:val="20"/>
              </w:rPr>
            </w:pPr>
          </w:p>
        </w:tc>
        <w:tc>
          <w:tcPr>
            <w:tcW w:w="1964" w:type="dxa"/>
            <w:tcBorders>
              <w:left w:val="single" w:sz="4" w:space="0" w:color="808080"/>
              <w:bottom w:val="single" w:sz="4" w:space="0" w:color="808080"/>
            </w:tcBorders>
            <w:shd w:val="clear" w:color="auto" w:fill="auto"/>
          </w:tcPr>
          <w:p w14:paraId="3DB22DE6" w14:textId="77777777" w:rsidR="00543BD6" w:rsidRPr="00FF1614" w:rsidRDefault="00543BD6">
            <w:pPr>
              <w:snapToGrid w:val="0"/>
              <w:rPr>
                <w:rFonts w:cs="Arial"/>
                <w:szCs w:val="20"/>
              </w:rPr>
            </w:pPr>
          </w:p>
        </w:tc>
        <w:tc>
          <w:tcPr>
            <w:tcW w:w="2005" w:type="dxa"/>
            <w:tcBorders>
              <w:left w:val="single" w:sz="4" w:space="0" w:color="808080"/>
              <w:bottom w:val="single" w:sz="4" w:space="0" w:color="808080"/>
              <w:right w:val="single" w:sz="4" w:space="0" w:color="808080"/>
            </w:tcBorders>
            <w:shd w:val="clear" w:color="auto" w:fill="auto"/>
          </w:tcPr>
          <w:p w14:paraId="77979A22" w14:textId="77777777" w:rsidR="00543BD6" w:rsidRPr="00FF1614" w:rsidRDefault="00543BD6">
            <w:pPr>
              <w:snapToGrid w:val="0"/>
              <w:rPr>
                <w:rFonts w:cs="Arial"/>
                <w:szCs w:val="20"/>
              </w:rPr>
            </w:pPr>
          </w:p>
        </w:tc>
      </w:tr>
      <w:tr w:rsidR="00543BD6" w:rsidRPr="00FF1614" w14:paraId="4897B1F6" w14:textId="77777777" w:rsidTr="007C73D2">
        <w:trPr>
          <w:trHeight w:val="170"/>
        </w:trPr>
        <w:tc>
          <w:tcPr>
            <w:tcW w:w="4164" w:type="dxa"/>
            <w:tcBorders>
              <w:left w:val="single" w:sz="4" w:space="0" w:color="808080"/>
              <w:bottom w:val="single" w:sz="4" w:space="0" w:color="808080"/>
            </w:tcBorders>
            <w:shd w:val="clear" w:color="auto" w:fill="auto"/>
          </w:tcPr>
          <w:p w14:paraId="556124FA" w14:textId="77777777" w:rsidR="00543BD6" w:rsidRPr="00FF1614" w:rsidRDefault="00543BD6">
            <w:pPr>
              <w:snapToGrid w:val="0"/>
              <w:rPr>
                <w:rFonts w:cs="Arial"/>
                <w:szCs w:val="20"/>
                <w:lang w:val="fr-BE"/>
              </w:rPr>
            </w:pPr>
            <w:r w:rsidRPr="00FF1614">
              <w:rPr>
                <w:rFonts w:cs="Arial"/>
                <w:i/>
                <w:iCs/>
                <w:szCs w:val="20"/>
                <w:lang w:val="fr-BE"/>
              </w:rPr>
              <w:t>Budget</w:t>
            </w:r>
            <w:r w:rsidRPr="00FF1614">
              <w:rPr>
                <w:rFonts w:eastAsia="Arial" w:cs="Arial"/>
                <w:i/>
                <w:iCs/>
                <w:szCs w:val="20"/>
                <w:lang w:val="fr-BE"/>
              </w:rPr>
              <w:t xml:space="preserve"> </w:t>
            </w:r>
            <w:r w:rsidRPr="00FF1614">
              <w:rPr>
                <w:rFonts w:cs="Arial"/>
                <w:i/>
                <w:iCs/>
                <w:szCs w:val="20"/>
                <w:lang w:val="fr-BE"/>
              </w:rPr>
              <w:t>R&amp;D</w:t>
            </w:r>
            <w:r w:rsidRPr="00FF1614">
              <w:rPr>
                <w:rFonts w:eastAsia="Arial" w:cs="Arial"/>
                <w:i/>
                <w:iCs/>
                <w:szCs w:val="20"/>
                <w:lang w:val="fr-BE"/>
              </w:rPr>
              <w:t xml:space="preserve"> </w:t>
            </w:r>
            <w:r w:rsidRPr="00FF1614">
              <w:rPr>
                <w:rFonts w:cs="Arial"/>
                <w:i/>
                <w:iCs/>
                <w:szCs w:val="20"/>
                <w:lang w:val="fr-BE"/>
              </w:rPr>
              <w:t>en</w:t>
            </w:r>
            <w:r w:rsidRPr="00FF1614">
              <w:rPr>
                <w:rFonts w:eastAsia="Arial" w:cs="Arial"/>
                <w:i/>
                <w:iCs/>
                <w:szCs w:val="20"/>
                <w:lang w:val="fr-BE"/>
              </w:rPr>
              <w:t xml:space="preserve"> </w:t>
            </w:r>
            <w:r w:rsidRPr="00FF1614">
              <w:rPr>
                <w:rFonts w:cs="Arial"/>
                <w:i/>
                <w:iCs/>
                <w:szCs w:val="20"/>
                <w:lang w:val="fr-BE"/>
              </w:rPr>
              <w:t>RBC</w:t>
            </w:r>
            <w:r w:rsidRPr="00FF1614">
              <w:rPr>
                <w:rFonts w:eastAsia="Arial" w:cs="Arial"/>
                <w:i/>
                <w:iCs/>
                <w:szCs w:val="20"/>
                <w:lang w:val="fr-BE"/>
              </w:rPr>
              <w:t xml:space="preserve"> </w:t>
            </w:r>
            <w:r w:rsidRPr="00FF1614">
              <w:rPr>
                <w:rFonts w:cs="Arial"/>
                <w:i/>
                <w:iCs/>
                <w:szCs w:val="20"/>
                <w:lang w:val="fr-BE"/>
              </w:rPr>
              <w:t>(en</w:t>
            </w:r>
            <w:r w:rsidRPr="00FF1614">
              <w:rPr>
                <w:rFonts w:eastAsia="Arial" w:cs="Arial"/>
                <w:i/>
                <w:iCs/>
                <w:szCs w:val="20"/>
                <w:lang w:val="fr-BE"/>
              </w:rPr>
              <w:t xml:space="preserve"> </w:t>
            </w:r>
            <w:r w:rsidRPr="00FF1614">
              <w:rPr>
                <w:rFonts w:cs="Arial"/>
                <w:i/>
                <w:iCs/>
                <w:szCs w:val="20"/>
                <w:lang w:val="fr-BE"/>
              </w:rPr>
              <w:t>k</w:t>
            </w:r>
            <w:r w:rsidRPr="00FF1614">
              <w:rPr>
                <w:rFonts w:eastAsia="Arial" w:cs="Arial"/>
                <w:i/>
                <w:iCs/>
                <w:szCs w:val="20"/>
                <w:lang w:val="fr-BE"/>
              </w:rPr>
              <w:t>€</w:t>
            </w:r>
            <w:r w:rsidRPr="00FF1614">
              <w:rPr>
                <w:rFonts w:cs="Arial"/>
                <w:i/>
                <w:iCs/>
                <w:szCs w:val="20"/>
                <w:lang w:val="fr-BE"/>
              </w:rPr>
              <w:t>)</w:t>
            </w:r>
          </w:p>
        </w:tc>
        <w:tc>
          <w:tcPr>
            <w:tcW w:w="1964" w:type="dxa"/>
            <w:tcBorders>
              <w:left w:val="single" w:sz="4" w:space="0" w:color="808080"/>
              <w:bottom w:val="single" w:sz="4" w:space="0" w:color="808080"/>
            </w:tcBorders>
            <w:shd w:val="clear" w:color="auto" w:fill="auto"/>
          </w:tcPr>
          <w:p w14:paraId="0AD45B72" w14:textId="77777777" w:rsidR="00543BD6" w:rsidRPr="00FF1614" w:rsidRDefault="00543BD6">
            <w:pPr>
              <w:snapToGrid w:val="0"/>
              <w:rPr>
                <w:rFonts w:cs="Arial"/>
                <w:szCs w:val="20"/>
                <w:lang w:val="fr-BE"/>
              </w:rPr>
            </w:pPr>
          </w:p>
        </w:tc>
        <w:tc>
          <w:tcPr>
            <w:tcW w:w="1964" w:type="dxa"/>
            <w:tcBorders>
              <w:left w:val="single" w:sz="4" w:space="0" w:color="808080"/>
              <w:bottom w:val="single" w:sz="4" w:space="0" w:color="808080"/>
            </w:tcBorders>
            <w:shd w:val="clear" w:color="auto" w:fill="auto"/>
          </w:tcPr>
          <w:p w14:paraId="0FC4E8FA" w14:textId="77777777" w:rsidR="00543BD6" w:rsidRPr="00FF1614" w:rsidRDefault="00543BD6">
            <w:pPr>
              <w:snapToGrid w:val="0"/>
              <w:rPr>
                <w:rFonts w:cs="Arial"/>
                <w:szCs w:val="20"/>
                <w:lang w:val="fr-BE"/>
              </w:rPr>
            </w:pPr>
          </w:p>
        </w:tc>
        <w:tc>
          <w:tcPr>
            <w:tcW w:w="2005" w:type="dxa"/>
            <w:tcBorders>
              <w:left w:val="single" w:sz="4" w:space="0" w:color="808080"/>
              <w:bottom w:val="single" w:sz="4" w:space="0" w:color="808080"/>
              <w:right w:val="single" w:sz="4" w:space="0" w:color="808080"/>
            </w:tcBorders>
            <w:shd w:val="clear" w:color="auto" w:fill="auto"/>
          </w:tcPr>
          <w:p w14:paraId="102A7A04" w14:textId="77777777" w:rsidR="00543BD6" w:rsidRPr="00FF1614" w:rsidRDefault="00543BD6">
            <w:pPr>
              <w:snapToGrid w:val="0"/>
              <w:rPr>
                <w:rFonts w:cs="Arial"/>
                <w:szCs w:val="20"/>
                <w:lang w:val="fr-BE"/>
              </w:rPr>
            </w:pPr>
          </w:p>
        </w:tc>
      </w:tr>
      <w:tr w:rsidR="00543BD6" w:rsidRPr="00FF1614" w14:paraId="21F1AB78" w14:textId="77777777" w:rsidTr="007C73D2">
        <w:trPr>
          <w:trHeight w:val="170"/>
        </w:trPr>
        <w:tc>
          <w:tcPr>
            <w:tcW w:w="4164" w:type="dxa"/>
            <w:tcBorders>
              <w:left w:val="single" w:sz="4" w:space="0" w:color="808080"/>
            </w:tcBorders>
            <w:shd w:val="clear" w:color="auto" w:fill="auto"/>
          </w:tcPr>
          <w:p w14:paraId="7E930148" w14:textId="77777777" w:rsidR="00543BD6" w:rsidRPr="00FF1614" w:rsidRDefault="00543BD6">
            <w:pPr>
              <w:snapToGrid w:val="0"/>
              <w:rPr>
                <w:rFonts w:cs="Arial"/>
                <w:szCs w:val="20"/>
                <w:lang w:val="fr-BE"/>
              </w:rPr>
            </w:pPr>
            <w:r w:rsidRPr="00FF1614">
              <w:rPr>
                <w:rFonts w:cs="Arial"/>
                <w:i/>
                <w:iCs/>
                <w:szCs w:val="20"/>
                <w:lang w:val="fr-BE"/>
              </w:rPr>
              <w:t>Aides</w:t>
            </w:r>
            <w:r w:rsidRPr="00FF1614">
              <w:rPr>
                <w:rFonts w:eastAsia="Arial" w:cs="Arial"/>
                <w:i/>
                <w:iCs/>
                <w:szCs w:val="20"/>
                <w:lang w:val="fr-BE"/>
              </w:rPr>
              <w:t xml:space="preserve"> </w:t>
            </w:r>
            <w:r w:rsidRPr="00FF1614">
              <w:rPr>
                <w:rFonts w:cs="Arial"/>
                <w:i/>
                <w:iCs/>
                <w:szCs w:val="20"/>
                <w:lang w:val="fr-BE"/>
              </w:rPr>
              <w:t>publiques</w:t>
            </w:r>
            <w:r w:rsidRPr="00FF1614">
              <w:rPr>
                <w:rFonts w:eastAsia="Arial" w:cs="Arial"/>
                <w:i/>
                <w:iCs/>
                <w:szCs w:val="20"/>
                <w:lang w:val="fr-BE"/>
              </w:rPr>
              <w:t xml:space="preserve"> </w:t>
            </w:r>
            <w:r w:rsidRPr="00FF1614">
              <w:rPr>
                <w:rFonts w:cs="Arial"/>
                <w:i/>
                <w:iCs/>
                <w:szCs w:val="20"/>
                <w:lang w:val="fr-BE"/>
              </w:rPr>
              <w:t>R&amp;D</w:t>
            </w:r>
            <w:r w:rsidRPr="00FF1614">
              <w:rPr>
                <w:rFonts w:eastAsia="Arial" w:cs="Arial"/>
                <w:i/>
                <w:iCs/>
                <w:szCs w:val="20"/>
                <w:lang w:val="fr-BE"/>
              </w:rPr>
              <w:t xml:space="preserve"> </w:t>
            </w:r>
            <w:r w:rsidRPr="00FF1614">
              <w:rPr>
                <w:rFonts w:cs="Arial"/>
                <w:i/>
                <w:iCs/>
                <w:szCs w:val="20"/>
                <w:lang w:val="fr-BE"/>
              </w:rPr>
              <w:t>de</w:t>
            </w:r>
            <w:r w:rsidRPr="00FF1614">
              <w:rPr>
                <w:rFonts w:eastAsia="Arial" w:cs="Arial"/>
                <w:i/>
                <w:iCs/>
                <w:szCs w:val="20"/>
                <w:lang w:val="fr-BE"/>
              </w:rPr>
              <w:t xml:space="preserve"> </w:t>
            </w:r>
            <w:r w:rsidRPr="00FF1614">
              <w:rPr>
                <w:rFonts w:cs="Arial"/>
                <w:i/>
                <w:iCs/>
                <w:szCs w:val="20"/>
                <w:lang w:val="fr-BE"/>
              </w:rPr>
              <w:t>RBC</w:t>
            </w:r>
            <w:r w:rsidRPr="00FF1614">
              <w:rPr>
                <w:rFonts w:eastAsia="Arial" w:cs="Arial"/>
                <w:i/>
                <w:iCs/>
                <w:szCs w:val="20"/>
                <w:lang w:val="fr-BE"/>
              </w:rPr>
              <w:t xml:space="preserve"> </w:t>
            </w:r>
            <w:r w:rsidRPr="00FF1614">
              <w:rPr>
                <w:rFonts w:cs="Arial"/>
                <w:i/>
                <w:iCs/>
                <w:szCs w:val="20"/>
                <w:lang w:val="fr-BE"/>
              </w:rPr>
              <w:t>(en</w:t>
            </w:r>
            <w:r w:rsidRPr="00FF1614">
              <w:rPr>
                <w:rFonts w:eastAsia="Arial" w:cs="Arial"/>
                <w:i/>
                <w:iCs/>
                <w:szCs w:val="20"/>
                <w:lang w:val="fr-BE"/>
              </w:rPr>
              <w:t xml:space="preserve"> </w:t>
            </w:r>
            <w:r w:rsidRPr="00FF1614">
              <w:rPr>
                <w:rFonts w:cs="Arial"/>
                <w:i/>
                <w:iCs/>
                <w:szCs w:val="20"/>
                <w:lang w:val="fr-BE"/>
              </w:rPr>
              <w:t>k</w:t>
            </w:r>
            <w:r w:rsidRPr="00FF1614">
              <w:rPr>
                <w:rFonts w:eastAsia="Arial" w:cs="Arial"/>
                <w:i/>
                <w:iCs/>
                <w:szCs w:val="20"/>
                <w:lang w:val="fr-BE"/>
              </w:rPr>
              <w:t>€</w:t>
            </w:r>
            <w:r w:rsidRPr="00FF1614">
              <w:rPr>
                <w:rFonts w:cs="Arial"/>
                <w:i/>
                <w:iCs/>
                <w:szCs w:val="20"/>
                <w:lang w:val="fr-BE"/>
              </w:rPr>
              <w:t>)</w:t>
            </w:r>
          </w:p>
        </w:tc>
        <w:tc>
          <w:tcPr>
            <w:tcW w:w="1964" w:type="dxa"/>
            <w:tcBorders>
              <w:left w:val="single" w:sz="4" w:space="0" w:color="808080"/>
            </w:tcBorders>
            <w:shd w:val="clear" w:color="auto" w:fill="auto"/>
          </w:tcPr>
          <w:p w14:paraId="68A51BF8" w14:textId="77777777" w:rsidR="00543BD6" w:rsidRPr="00FF1614" w:rsidRDefault="00543BD6">
            <w:pPr>
              <w:snapToGrid w:val="0"/>
              <w:rPr>
                <w:rFonts w:cs="Arial"/>
                <w:szCs w:val="20"/>
                <w:lang w:val="fr-BE"/>
              </w:rPr>
            </w:pPr>
          </w:p>
        </w:tc>
        <w:tc>
          <w:tcPr>
            <w:tcW w:w="1964" w:type="dxa"/>
            <w:tcBorders>
              <w:left w:val="single" w:sz="4" w:space="0" w:color="808080"/>
            </w:tcBorders>
            <w:shd w:val="clear" w:color="auto" w:fill="auto"/>
          </w:tcPr>
          <w:p w14:paraId="212ED9D4" w14:textId="77777777" w:rsidR="00543BD6" w:rsidRPr="00FF1614" w:rsidRDefault="00543BD6">
            <w:pPr>
              <w:snapToGrid w:val="0"/>
              <w:rPr>
                <w:rFonts w:cs="Arial"/>
                <w:szCs w:val="20"/>
                <w:lang w:val="fr-BE"/>
              </w:rPr>
            </w:pPr>
          </w:p>
        </w:tc>
        <w:tc>
          <w:tcPr>
            <w:tcW w:w="2005" w:type="dxa"/>
            <w:tcBorders>
              <w:left w:val="single" w:sz="4" w:space="0" w:color="808080"/>
              <w:right w:val="single" w:sz="4" w:space="0" w:color="808080"/>
            </w:tcBorders>
            <w:shd w:val="clear" w:color="auto" w:fill="auto"/>
          </w:tcPr>
          <w:p w14:paraId="1D67609A" w14:textId="77777777" w:rsidR="00543BD6" w:rsidRPr="00FF1614" w:rsidRDefault="00543BD6">
            <w:pPr>
              <w:snapToGrid w:val="0"/>
              <w:rPr>
                <w:rFonts w:cs="Arial"/>
                <w:szCs w:val="20"/>
                <w:lang w:val="fr-BE"/>
              </w:rPr>
            </w:pPr>
          </w:p>
        </w:tc>
      </w:tr>
      <w:tr w:rsidR="007C73D2" w:rsidRPr="00FF1614" w14:paraId="3E0160F0" w14:textId="77777777" w:rsidTr="007C73D2">
        <w:trPr>
          <w:trHeight w:val="170"/>
        </w:trPr>
        <w:tc>
          <w:tcPr>
            <w:tcW w:w="4164" w:type="dxa"/>
            <w:tcBorders>
              <w:left w:val="single" w:sz="4" w:space="0" w:color="808080"/>
              <w:bottom w:val="single" w:sz="4" w:space="0" w:color="808080"/>
            </w:tcBorders>
            <w:shd w:val="clear" w:color="auto" w:fill="auto"/>
          </w:tcPr>
          <w:p w14:paraId="4F4BE4EC" w14:textId="77777777" w:rsidR="007C73D2" w:rsidRPr="005B50FB" w:rsidRDefault="007C73D2">
            <w:pPr>
              <w:snapToGrid w:val="0"/>
              <w:rPr>
                <w:rFonts w:cs="Arial"/>
                <w:i/>
                <w:iCs/>
                <w:szCs w:val="20"/>
                <w:lang w:val="fr-BE"/>
              </w:rPr>
            </w:pPr>
          </w:p>
        </w:tc>
        <w:tc>
          <w:tcPr>
            <w:tcW w:w="1964" w:type="dxa"/>
            <w:tcBorders>
              <w:left w:val="single" w:sz="4" w:space="0" w:color="808080"/>
              <w:bottom w:val="single" w:sz="4" w:space="0" w:color="808080"/>
            </w:tcBorders>
            <w:shd w:val="clear" w:color="auto" w:fill="auto"/>
          </w:tcPr>
          <w:p w14:paraId="2D9A12C5" w14:textId="77777777" w:rsidR="007C73D2" w:rsidRPr="00FF1614" w:rsidRDefault="007C73D2">
            <w:pPr>
              <w:snapToGrid w:val="0"/>
              <w:rPr>
                <w:rFonts w:cs="Arial"/>
                <w:szCs w:val="20"/>
                <w:lang w:val="fr-BE"/>
              </w:rPr>
            </w:pPr>
          </w:p>
        </w:tc>
        <w:tc>
          <w:tcPr>
            <w:tcW w:w="1964" w:type="dxa"/>
            <w:tcBorders>
              <w:left w:val="single" w:sz="4" w:space="0" w:color="808080"/>
              <w:bottom w:val="single" w:sz="4" w:space="0" w:color="808080"/>
            </w:tcBorders>
            <w:shd w:val="clear" w:color="auto" w:fill="auto"/>
          </w:tcPr>
          <w:p w14:paraId="0ACECBAA" w14:textId="77777777" w:rsidR="007C73D2" w:rsidRPr="00FF1614" w:rsidRDefault="007C73D2">
            <w:pPr>
              <w:snapToGrid w:val="0"/>
              <w:rPr>
                <w:rFonts w:cs="Arial"/>
                <w:szCs w:val="20"/>
                <w:lang w:val="fr-BE"/>
              </w:rPr>
            </w:pPr>
          </w:p>
        </w:tc>
        <w:tc>
          <w:tcPr>
            <w:tcW w:w="2005" w:type="dxa"/>
            <w:tcBorders>
              <w:left w:val="single" w:sz="4" w:space="0" w:color="808080"/>
              <w:bottom w:val="single" w:sz="4" w:space="0" w:color="808080"/>
              <w:right w:val="single" w:sz="4" w:space="0" w:color="808080"/>
            </w:tcBorders>
            <w:shd w:val="clear" w:color="auto" w:fill="auto"/>
          </w:tcPr>
          <w:p w14:paraId="3A67DFCC" w14:textId="77777777" w:rsidR="007C73D2" w:rsidRPr="00FF1614" w:rsidRDefault="007C73D2">
            <w:pPr>
              <w:snapToGrid w:val="0"/>
              <w:rPr>
                <w:rFonts w:cs="Arial"/>
                <w:szCs w:val="20"/>
                <w:lang w:val="fr-BE"/>
              </w:rPr>
            </w:pPr>
          </w:p>
        </w:tc>
      </w:tr>
    </w:tbl>
    <w:p w14:paraId="0CBBB71E" w14:textId="77777777" w:rsidR="00DF4528" w:rsidRPr="005B50FB" w:rsidRDefault="00DF4528" w:rsidP="00DF4528">
      <w:pPr>
        <w:pStyle w:val="Corpsdetexte"/>
        <w:rPr>
          <w:rFonts w:cs="Arial"/>
          <w:szCs w:val="20"/>
          <w:lang w:val="fr-FR"/>
        </w:rPr>
      </w:pPr>
      <w:bookmarkStart w:id="68" w:name="__RefHeading__5139_1165138607"/>
      <w:bookmarkStart w:id="69" w:name="__RefHeading__7568_829952307"/>
      <w:bookmarkStart w:id="70" w:name="__RefHeading__97_1940543056"/>
      <w:bookmarkEnd w:id="68"/>
      <w:bookmarkEnd w:id="69"/>
      <w:bookmarkEnd w:id="70"/>
    </w:p>
    <w:p w14:paraId="186CA86F" w14:textId="5D0D2238" w:rsidR="00543BD6" w:rsidRPr="00FF1614" w:rsidRDefault="00543BD6">
      <w:pPr>
        <w:pStyle w:val="Titre2"/>
        <w:spacing w:before="0" w:after="0" w:line="288" w:lineRule="auto"/>
        <w:rPr>
          <w:rFonts w:cs="Arial"/>
          <w:szCs w:val="20"/>
          <w:lang w:val="fr-FR"/>
        </w:rPr>
      </w:pPr>
      <w:bookmarkStart w:id="71" w:name="_Toc36211214"/>
      <w:r w:rsidRPr="00FF1614">
        <w:rPr>
          <w:rFonts w:cs="Arial"/>
          <w:szCs w:val="20"/>
          <w:lang w:val="fr-FR"/>
        </w:rPr>
        <w:t>État des dettes &amp; arriérés de paiements</w:t>
      </w:r>
      <w:r w:rsidR="00890128" w:rsidRPr="00FF1614">
        <w:rPr>
          <w:rFonts w:cs="Arial"/>
          <w:szCs w:val="20"/>
          <w:lang w:val="fr-FR"/>
        </w:rPr>
        <w:t xml:space="preserve"> (pour les entreprises et associations</w:t>
      </w:r>
      <w:r w:rsidR="00BE1E9D" w:rsidRPr="00FF1614">
        <w:rPr>
          <w:rFonts w:cs="Arial"/>
          <w:szCs w:val="20"/>
          <w:lang w:val="fr-FR"/>
        </w:rPr>
        <w:t xml:space="preserve"> assimilées à des entreprises</w:t>
      </w:r>
      <w:r w:rsidR="00890128" w:rsidRPr="00FF1614">
        <w:rPr>
          <w:rFonts w:cs="Arial"/>
          <w:szCs w:val="20"/>
          <w:lang w:val="fr-FR"/>
        </w:rPr>
        <w:t>)</w:t>
      </w:r>
      <w:bookmarkEnd w:id="71"/>
    </w:p>
    <w:p w14:paraId="1B865616" w14:textId="77777777" w:rsidR="00543BD6" w:rsidRPr="00FF1614" w:rsidRDefault="00543BD6">
      <w:pPr>
        <w:pStyle w:val="Corpsdetexte"/>
        <w:spacing w:after="0" w:line="288" w:lineRule="auto"/>
        <w:rPr>
          <w:rFonts w:eastAsia="Arial Unicode MS" w:cs="Arial"/>
          <w:b/>
          <w:bCs/>
          <w:iCs/>
          <w:szCs w:val="20"/>
          <w:lang w:val="fr-FR"/>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3"/>
      </w:tblGrid>
      <w:tr w:rsidR="002B3F63" w:rsidRPr="00FF1614" w14:paraId="014CA77D" w14:textId="77777777" w:rsidTr="00B04A81">
        <w:tc>
          <w:tcPr>
            <w:tcW w:w="9343" w:type="dxa"/>
            <w:shd w:val="clear" w:color="auto" w:fill="auto"/>
          </w:tcPr>
          <w:p w14:paraId="0BA14078" w14:textId="77777777" w:rsidR="00543BD6" w:rsidRPr="00FF1614" w:rsidRDefault="00543BD6">
            <w:pPr>
              <w:pStyle w:val="Contenudetableau"/>
              <w:snapToGrid w:val="0"/>
              <w:rPr>
                <w:rFonts w:cs="Arial"/>
                <w:szCs w:val="20"/>
              </w:rPr>
            </w:pPr>
            <w:r w:rsidRPr="00FF1614">
              <w:rPr>
                <w:rFonts w:cs="Arial"/>
                <w:b/>
                <w:bCs/>
                <w:color w:val="0000FF"/>
                <w:szCs w:val="20"/>
                <w:lang w:val="fr-FR"/>
              </w:rPr>
              <w:t>Notice explicative à effacer</w:t>
            </w:r>
          </w:p>
        </w:tc>
      </w:tr>
      <w:tr w:rsidR="002B3F63" w:rsidRPr="00FF1614" w14:paraId="554B2C6E" w14:textId="77777777" w:rsidTr="00B04A81">
        <w:tc>
          <w:tcPr>
            <w:tcW w:w="9343" w:type="dxa"/>
            <w:shd w:val="clear" w:color="auto" w:fill="auto"/>
          </w:tcPr>
          <w:p w14:paraId="7157F3B7" w14:textId="142A29A6" w:rsidR="00543BD6" w:rsidRPr="00FF1614" w:rsidRDefault="00543BD6">
            <w:pPr>
              <w:pStyle w:val="Corpsdetexte"/>
              <w:snapToGrid w:val="0"/>
              <w:spacing w:after="0" w:line="288" w:lineRule="auto"/>
              <w:rPr>
                <w:rFonts w:eastAsia="Arial Unicode MS" w:cs="Arial"/>
                <w:iCs/>
                <w:color w:val="0000FF"/>
                <w:szCs w:val="20"/>
                <w:lang w:val="fr-FR"/>
              </w:rPr>
            </w:pPr>
            <w:r w:rsidRPr="00FF1614">
              <w:rPr>
                <w:rFonts w:eastAsia="Arial Unicode MS" w:cs="Arial"/>
                <w:iCs/>
                <w:color w:val="0000FF"/>
                <w:szCs w:val="20"/>
                <w:lang w:val="fr-FR"/>
              </w:rPr>
              <w:t xml:space="preserve">Indiquer si </w:t>
            </w:r>
            <w:r w:rsidR="00BF51F3" w:rsidRPr="00FF1614">
              <w:rPr>
                <w:rFonts w:eastAsia="Arial Unicode MS" w:cs="Arial"/>
                <w:iCs/>
                <w:color w:val="0000FF"/>
                <w:szCs w:val="20"/>
                <w:lang w:val="fr-FR"/>
              </w:rPr>
              <w:t xml:space="preserve">le </w:t>
            </w:r>
            <w:r w:rsidR="00B04A81" w:rsidRPr="00FF1614">
              <w:rPr>
                <w:rFonts w:eastAsia="Arial Unicode MS" w:cs="Arial"/>
                <w:iCs/>
                <w:color w:val="0000FF"/>
                <w:szCs w:val="20"/>
                <w:lang w:val="fr-FR"/>
              </w:rPr>
              <w:t>demandeur fait</w:t>
            </w:r>
            <w:r w:rsidRPr="00FF1614">
              <w:rPr>
                <w:rFonts w:eastAsia="Arial Unicode MS" w:cs="Arial"/>
                <w:iCs/>
                <w:color w:val="0000FF"/>
                <w:szCs w:val="20"/>
                <w:lang w:val="fr-FR"/>
              </w:rPr>
              <w:t xml:space="preserve"> actuellement face à des dettes bancaires, fournisseurs ou vis-à-vis d’administrations publiques (ONSS, TVA précompte professionnel...). Précisez le cas échéant les arriérés de paiement et plan d'apurement négociés.</w:t>
            </w:r>
          </w:p>
          <w:p w14:paraId="562DB70E" w14:textId="77777777" w:rsidR="00543BD6" w:rsidRPr="00FF1614" w:rsidRDefault="00543BD6">
            <w:pPr>
              <w:pStyle w:val="Corpsdetexte"/>
              <w:spacing w:after="0" w:line="288" w:lineRule="auto"/>
              <w:rPr>
                <w:rFonts w:cs="Arial"/>
                <w:szCs w:val="20"/>
                <w:lang w:val="fr-BE"/>
              </w:rPr>
            </w:pPr>
            <w:r w:rsidRPr="00FF1614">
              <w:rPr>
                <w:rFonts w:eastAsia="Arial Unicode MS" w:cs="Arial"/>
                <w:iCs/>
                <w:color w:val="0000FF"/>
                <w:szCs w:val="20"/>
                <w:lang w:val="fr-FR"/>
              </w:rPr>
              <w:t>Joindre en annexe tout document utile.</w:t>
            </w:r>
          </w:p>
        </w:tc>
      </w:tr>
    </w:tbl>
    <w:p w14:paraId="1A50715C" w14:textId="77777777" w:rsidR="00543BD6" w:rsidRPr="005B50FB" w:rsidRDefault="00543BD6">
      <w:pPr>
        <w:pStyle w:val="Corpsdetexte"/>
        <w:spacing w:after="0" w:line="288" w:lineRule="auto"/>
        <w:rPr>
          <w:rFonts w:cs="Arial"/>
          <w:szCs w:val="20"/>
          <w:lang w:val="fr-BE"/>
        </w:rPr>
      </w:pPr>
    </w:p>
    <w:p w14:paraId="1B198F25" w14:textId="77777777" w:rsidR="00543BD6" w:rsidRPr="00FF1614" w:rsidRDefault="00543BD6">
      <w:pPr>
        <w:pStyle w:val="Corpsdetexte"/>
        <w:spacing w:after="0" w:line="288" w:lineRule="auto"/>
        <w:ind w:left="586"/>
        <w:rPr>
          <w:rFonts w:cs="Arial"/>
          <w:szCs w:val="20"/>
          <w:lang w:val="fr-FR"/>
        </w:rPr>
      </w:pPr>
      <w:r w:rsidRPr="00FF1614">
        <w:rPr>
          <w:rFonts w:eastAsia="Arial" w:cs="Arial"/>
          <w:iCs/>
          <w:szCs w:val="20"/>
          <w:lang w:val="fr-FR"/>
        </w:rPr>
        <w:t>…</w:t>
      </w:r>
      <w:r w:rsidRPr="00FF1614">
        <w:rPr>
          <w:rFonts w:eastAsia="Arial Unicode MS" w:cs="Arial"/>
          <w:iCs/>
          <w:szCs w:val="20"/>
          <w:lang w:val="fr-FR"/>
        </w:rPr>
        <w:t>............................................................................................................................................................................................................................................................................................................................................................................................................................................................</w:t>
      </w:r>
      <w:r w:rsidR="00754DB3" w:rsidRPr="00FF1614">
        <w:rPr>
          <w:rFonts w:eastAsia="Arial Unicode MS" w:cs="Arial"/>
          <w:iCs/>
          <w:szCs w:val="20"/>
          <w:lang w:val="fr-FR"/>
        </w:rPr>
        <w:t>..........................(maxim</w:t>
      </w:r>
      <w:r w:rsidRPr="00FF1614">
        <w:rPr>
          <w:rFonts w:eastAsia="Arial Unicode MS" w:cs="Arial"/>
          <w:iCs/>
          <w:szCs w:val="20"/>
          <w:lang w:val="fr-FR"/>
        </w:rPr>
        <w:t>um 10 lignes)</w:t>
      </w:r>
    </w:p>
    <w:p w14:paraId="3E95452D" w14:textId="77777777" w:rsidR="00543BD6" w:rsidRPr="00FF1614" w:rsidRDefault="00543BD6">
      <w:pPr>
        <w:pStyle w:val="Corpsdetexte"/>
        <w:spacing w:after="0" w:line="288" w:lineRule="auto"/>
        <w:rPr>
          <w:rFonts w:cs="Arial"/>
          <w:szCs w:val="20"/>
          <w:lang w:val="fr-FR"/>
        </w:rPr>
      </w:pPr>
    </w:p>
    <w:p w14:paraId="7F8B94CD" w14:textId="77777777" w:rsidR="00543BD6" w:rsidRPr="00FF1614" w:rsidRDefault="00543BD6">
      <w:pPr>
        <w:spacing w:line="288" w:lineRule="auto"/>
        <w:rPr>
          <w:rFonts w:cs="Arial"/>
          <w:szCs w:val="20"/>
          <w:lang w:val="fr-FR"/>
        </w:rPr>
      </w:pPr>
    </w:p>
    <w:p w14:paraId="28D88B4A" w14:textId="77777777" w:rsidR="00543BD6" w:rsidRPr="00FF1614" w:rsidRDefault="00543BD6">
      <w:pPr>
        <w:pStyle w:val="Titre2"/>
        <w:spacing w:before="0" w:after="0" w:line="288" w:lineRule="auto"/>
        <w:rPr>
          <w:rFonts w:cs="Arial"/>
          <w:szCs w:val="20"/>
          <w:lang w:val="fr-FR"/>
        </w:rPr>
      </w:pPr>
      <w:bookmarkStart w:id="72" w:name="__RefHeading__5141_1165138607"/>
      <w:bookmarkStart w:id="73" w:name="__RefHeading__7570_829952307"/>
      <w:bookmarkStart w:id="74" w:name="__RefHeading__99_1940543056"/>
      <w:bookmarkStart w:id="75" w:name="_Toc36211215"/>
      <w:bookmarkEnd w:id="72"/>
      <w:bookmarkEnd w:id="73"/>
      <w:bookmarkEnd w:id="74"/>
      <w:r w:rsidRPr="00FF1614">
        <w:rPr>
          <w:rFonts w:cs="Arial"/>
          <w:szCs w:val="20"/>
          <w:lang w:val="fr-FR"/>
        </w:rPr>
        <w:t>Personnel</w:t>
      </w:r>
      <w:bookmarkEnd w:id="75"/>
    </w:p>
    <w:p w14:paraId="16645174" w14:textId="77777777" w:rsidR="00543BD6" w:rsidRPr="00FF1614" w:rsidRDefault="00543BD6">
      <w:pPr>
        <w:pStyle w:val="Corpsdetexte"/>
        <w:spacing w:after="0" w:line="288" w:lineRule="auto"/>
        <w:rPr>
          <w:rFonts w:cs="Arial"/>
          <w:szCs w:val="20"/>
          <w:lang w:val="fr-FR"/>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FF1614" w14:paraId="1D099F18" w14:textId="77777777" w:rsidTr="00B04A81">
        <w:tc>
          <w:tcPr>
            <w:tcW w:w="9349" w:type="dxa"/>
            <w:shd w:val="clear" w:color="auto" w:fill="auto"/>
          </w:tcPr>
          <w:p w14:paraId="21959221" w14:textId="77777777" w:rsidR="00543BD6" w:rsidRPr="00FF1614" w:rsidRDefault="00543BD6">
            <w:pPr>
              <w:pStyle w:val="Contenudetableau"/>
              <w:snapToGrid w:val="0"/>
              <w:rPr>
                <w:rFonts w:cs="Arial"/>
                <w:szCs w:val="20"/>
              </w:rPr>
            </w:pPr>
            <w:r w:rsidRPr="00FF1614">
              <w:rPr>
                <w:rFonts w:cs="Arial"/>
                <w:b/>
                <w:bCs/>
                <w:color w:val="0000FF"/>
                <w:szCs w:val="20"/>
                <w:lang w:val="fr-FR"/>
              </w:rPr>
              <w:t>Notice explicative à effacer</w:t>
            </w:r>
          </w:p>
        </w:tc>
      </w:tr>
      <w:tr w:rsidR="002B3F63" w:rsidRPr="00FF1614" w14:paraId="63444251" w14:textId="77777777" w:rsidTr="00B04A81">
        <w:tc>
          <w:tcPr>
            <w:tcW w:w="9349" w:type="dxa"/>
            <w:shd w:val="clear" w:color="auto" w:fill="auto"/>
          </w:tcPr>
          <w:p w14:paraId="4A78604C" w14:textId="106A5DE7" w:rsidR="00543BD6" w:rsidRPr="00FF1614" w:rsidRDefault="00543BD6" w:rsidP="00BF51F3">
            <w:pPr>
              <w:pStyle w:val="Contenudetableau"/>
              <w:snapToGrid w:val="0"/>
              <w:rPr>
                <w:rFonts w:cs="Arial"/>
                <w:szCs w:val="20"/>
                <w:lang w:val="fr-BE"/>
              </w:rPr>
            </w:pPr>
            <w:r w:rsidRPr="00FF1614">
              <w:rPr>
                <w:rFonts w:cs="Arial"/>
                <w:color w:val="0000FF"/>
                <w:szCs w:val="20"/>
                <w:lang w:val="fr-FR"/>
              </w:rPr>
              <w:t>Les données relatives au personnel (en ETP – équivalent temps plein) doivent permettre d’évaluer l’évolution de la part des ressources humaines affectées à la R&amp;D, ainsi que l’évolution de l’emploi en RBC.</w:t>
            </w:r>
          </w:p>
        </w:tc>
      </w:tr>
    </w:tbl>
    <w:p w14:paraId="01BFC014" w14:textId="77777777" w:rsidR="00543BD6" w:rsidRPr="005B50FB" w:rsidRDefault="00543BD6">
      <w:pPr>
        <w:pStyle w:val="Textbodybulleted"/>
        <w:ind w:left="0" w:firstLine="0"/>
        <w:rPr>
          <w:rFonts w:cs="Arial"/>
          <w:szCs w:val="20"/>
          <w:lang w:val="fr-BE"/>
        </w:rPr>
      </w:pPr>
    </w:p>
    <w:tbl>
      <w:tblPr>
        <w:tblW w:w="10016" w:type="dxa"/>
        <w:tblInd w:w="39" w:type="dxa"/>
        <w:tblLayout w:type="fixed"/>
        <w:tblCellMar>
          <w:top w:w="55" w:type="dxa"/>
          <w:left w:w="55" w:type="dxa"/>
          <w:bottom w:w="55" w:type="dxa"/>
          <w:right w:w="55" w:type="dxa"/>
        </w:tblCellMar>
        <w:tblLook w:val="0000" w:firstRow="0" w:lastRow="0" w:firstColumn="0" w:lastColumn="0" w:noHBand="0" w:noVBand="0"/>
      </w:tblPr>
      <w:tblGrid>
        <w:gridCol w:w="4108"/>
        <w:gridCol w:w="1956"/>
        <w:gridCol w:w="1956"/>
        <w:gridCol w:w="1996"/>
      </w:tblGrid>
      <w:tr w:rsidR="00C11177" w:rsidRPr="00FF1614" w14:paraId="2AC75AD2" w14:textId="77777777" w:rsidTr="00D34E59">
        <w:trPr>
          <w:tblHeader/>
        </w:trPr>
        <w:tc>
          <w:tcPr>
            <w:tcW w:w="4108" w:type="dxa"/>
            <w:tcBorders>
              <w:top w:val="single" w:sz="4" w:space="0" w:color="808080"/>
              <w:left w:val="single" w:sz="4" w:space="0" w:color="808080"/>
              <w:bottom w:val="single" w:sz="4" w:space="0" w:color="808080"/>
            </w:tcBorders>
            <w:shd w:val="clear" w:color="auto" w:fill="E6E6E6"/>
          </w:tcPr>
          <w:p w14:paraId="34387B36" w14:textId="77777777" w:rsidR="00C11177" w:rsidRPr="00FF1614" w:rsidRDefault="00C11177" w:rsidP="00C11177">
            <w:pPr>
              <w:snapToGrid w:val="0"/>
              <w:rPr>
                <w:rFonts w:cs="Arial"/>
                <w:szCs w:val="20"/>
              </w:rPr>
            </w:pPr>
            <w:proofErr w:type="spellStart"/>
            <w:r w:rsidRPr="00FF1614">
              <w:rPr>
                <w:rFonts w:cs="Arial"/>
                <w:szCs w:val="20"/>
              </w:rPr>
              <w:t>Année</w:t>
            </w:r>
            <w:proofErr w:type="spellEnd"/>
          </w:p>
        </w:tc>
        <w:tc>
          <w:tcPr>
            <w:tcW w:w="1956" w:type="dxa"/>
            <w:tcBorders>
              <w:top w:val="single" w:sz="4" w:space="0" w:color="808080"/>
              <w:left w:val="single" w:sz="4" w:space="0" w:color="808080"/>
              <w:bottom w:val="single" w:sz="4" w:space="0" w:color="808080"/>
            </w:tcBorders>
            <w:shd w:val="clear" w:color="auto" w:fill="E6E6E6"/>
          </w:tcPr>
          <w:p w14:paraId="75DB8615" w14:textId="5149FF0B" w:rsidR="00C11177" w:rsidRPr="00FF1614" w:rsidRDefault="00C11177" w:rsidP="00C11177">
            <w:pPr>
              <w:snapToGrid w:val="0"/>
              <w:rPr>
                <w:rFonts w:cs="Arial"/>
                <w:szCs w:val="20"/>
              </w:rPr>
            </w:pPr>
            <w:r w:rsidRPr="00FF1614">
              <w:rPr>
                <w:rFonts w:cs="Arial"/>
                <w:color w:val="000000"/>
                <w:szCs w:val="20"/>
              </w:rPr>
              <w:t>2018*</w:t>
            </w:r>
          </w:p>
        </w:tc>
        <w:tc>
          <w:tcPr>
            <w:tcW w:w="1956" w:type="dxa"/>
            <w:tcBorders>
              <w:top w:val="single" w:sz="4" w:space="0" w:color="808080"/>
              <w:left w:val="single" w:sz="4" w:space="0" w:color="808080"/>
              <w:bottom w:val="single" w:sz="4" w:space="0" w:color="808080"/>
            </w:tcBorders>
            <w:shd w:val="clear" w:color="auto" w:fill="E6E6E6"/>
          </w:tcPr>
          <w:p w14:paraId="01B3BEB5" w14:textId="703051DF" w:rsidR="00C11177" w:rsidRPr="00FF1614" w:rsidRDefault="00C11177" w:rsidP="00C11177">
            <w:pPr>
              <w:snapToGrid w:val="0"/>
              <w:rPr>
                <w:rFonts w:cs="Arial"/>
                <w:szCs w:val="20"/>
              </w:rPr>
            </w:pPr>
            <w:r w:rsidRPr="00FF1614">
              <w:rPr>
                <w:rFonts w:cs="Arial"/>
                <w:color w:val="000000"/>
                <w:szCs w:val="20"/>
              </w:rPr>
              <w:t>2017</w:t>
            </w:r>
          </w:p>
        </w:tc>
        <w:tc>
          <w:tcPr>
            <w:tcW w:w="1996" w:type="dxa"/>
            <w:tcBorders>
              <w:top w:val="single" w:sz="4" w:space="0" w:color="808080"/>
              <w:left w:val="single" w:sz="4" w:space="0" w:color="808080"/>
              <w:bottom w:val="single" w:sz="4" w:space="0" w:color="808080"/>
              <w:right w:val="single" w:sz="4" w:space="0" w:color="808080"/>
            </w:tcBorders>
            <w:shd w:val="clear" w:color="auto" w:fill="E6E6E6"/>
          </w:tcPr>
          <w:p w14:paraId="67A7C898" w14:textId="1913D932" w:rsidR="00C11177" w:rsidRPr="00FF1614" w:rsidRDefault="00C11177" w:rsidP="00C11177">
            <w:pPr>
              <w:snapToGrid w:val="0"/>
              <w:rPr>
                <w:rFonts w:cs="Arial"/>
                <w:szCs w:val="20"/>
              </w:rPr>
            </w:pPr>
            <w:r w:rsidRPr="00FF1614">
              <w:rPr>
                <w:rFonts w:cs="Arial"/>
                <w:color w:val="000000"/>
                <w:szCs w:val="20"/>
              </w:rPr>
              <w:t>2016</w:t>
            </w:r>
          </w:p>
        </w:tc>
      </w:tr>
      <w:tr w:rsidR="00543BD6" w:rsidRPr="00FF1614" w14:paraId="4241D300" w14:textId="77777777" w:rsidTr="00D34E59">
        <w:tc>
          <w:tcPr>
            <w:tcW w:w="4108" w:type="dxa"/>
            <w:tcBorders>
              <w:left w:val="single" w:sz="4" w:space="0" w:color="808080"/>
              <w:bottom w:val="single" w:sz="4" w:space="0" w:color="808080"/>
            </w:tcBorders>
            <w:shd w:val="clear" w:color="auto" w:fill="auto"/>
          </w:tcPr>
          <w:p w14:paraId="3CF3EE79" w14:textId="77777777" w:rsidR="00543BD6" w:rsidRPr="00FF1614" w:rsidRDefault="00543BD6">
            <w:pPr>
              <w:snapToGrid w:val="0"/>
              <w:rPr>
                <w:rFonts w:cs="Arial"/>
                <w:szCs w:val="20"/>
              </w:rPr>
            </w:pPr>
            <w:r w:rsidRPr="00FF1614">
              <w:rPr>
                <w:rFonts w:cs="Arial"/>
                <w:i/>
                <w:iCs/>
                <w:szCs w:val="20"/>
              </w:rPr>
              <w:t>Personnel</w:t>
            </w:r>
            <w:r w:rsidRPr="00FF1614">
              <w:rPr>
                <w:rFonts w:eastAsia="Arial" w:cs="Arial"/>
                <w:i/>
                <w:iCs/>
                <w:szCs w:val="20"/>
              </w:rPr>
              <w:t xml:space="preserve"> </w:t>
            </w:r>
            <w:r w:rsidRPr="00FF1614">
              <w:rPr>
                <w:rFonts w:cs="Arial"/>
                <w:i/>
                <w:iCs/>
                <w:szCs w:val="20"/>
              </w:rPr>
              <w:t>total</w:t>
            </w:r>
            <w:r w:rsidRPr="00FF1614">
              <w:rPr>
                <w:rFonts w:eastAsia="Arial" w:cs="Arial"/>
                <w:i/>
                <w:iCs/>
                <w:szCs w:val="20"/>
              </w:rPr>
              <w:t xml:space="preserve"> </w:t>
            </w:r>
            <w:r w:rsidRPr="00FF1614">
              <w:rPr>
                <w:rFonts w:cs="Arial"/>
                <w:i/>
                <w:iCs/>
                <w:szCs w:val="20"/>
              </w:rPr>
              <w:t>(</w:t>
            </w:r>
            <w:proofErr w:type="spellStart"/>
            <w:r w:rsidRPr="00FF1614">
              <w:rPr>
                <w:rFonts w:cs="Arial"/>
                <w:i/>
                <w:iCs/>
                <w:szCs w:val="20"/>
              </w:rPr>
              <w:t>en</w:t>
            </w:r>
            <w:proofErr w:type="spellEnd"/>
            <w:r w:rsidRPr="00FF1614">
              <w:rPr>
                <w:rFonts w:eastAsia="Arial" w:cs="Arial"/>
                <w:i/>
                <w:iCs/>
                <w:szCs w:val="20"/>
              </w:rPr>
              <w:t xml:space="preserve"> </w:t>
            </w:r>
            <w:r w:rsidRPr="00FF1614">
              <w:rPr>
                <w:rFonts w:cs="Arial"/>
                <w:i/>
                <w:iCs/>
                <w:szCs w:val="20"/>
              </w:rPr>
              <w:t>ETP)</w:t>
            </w:r>
          </w:p>
        </w:tc>
        <w:tc>
          <w:tcPr>
            <w:tcW w:w="1956" w:type="dxa"/>
            <w:tcBorders>
              <w:left w:val="single" w:sz="4" w:space="0" w:color="808080"/>
              <w:bottom w:val="single" w:sz="4" w:space="0" w:color="808080"/>
            </w:tcBorders>
            <w:shd w:val="clear" w:color="auto" w:fill="auto"/>
          </w:tcPr>
          <w:p w14:paraId="75107D08" w14:textId="77777777" w:rsidR="00543BD6" w:rsidRPr="00FF1614" w:rsidRDefault="00543BD6">
            <w:pPr>
              <w:snapToGrid w:val="0"/>
              <w:rPr>
                <w:rFonts w:cs="Arial"/>
                <w:szCs w:val="20"/>
              </w:rPr>
            </w:pPr>
          </w:p>
        </w:tc>
        <w:tc>
          <w:tcPr>
            <w:tcW w:w="1956" w:type="dxa"/>
            <w:tcBorders>
              <w:left w:val="single" w:sz="4" w:space="0" w:color="808080"/>
              <w:bottom w:val="single" w:sz="4" w:space="0" w:color="808080"/>
            </w:tcBorders>
            <w:shd w:val="clear" w:color="auto" w:fill="auto"/>
          </w:tcPr>
          <w:p w14:paraId="14999D63" w14:textId="77777777" w:rsidR="00543BD6" w:rsidRPr="00FF1614" w:rsidRDefault="00543BD6">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64378DA5" w14:textId="77777777" w:rsidR="00543BD6" w:rsidRPr="00FF1614" w:rsidRDefault="00543BD6">
            <w:pPr>
              <w:snapToGrid w:val="0"/>
              <w:rPr>
                <w:rFonts w:cs="Arial"/>
                <w:szCs w:val="20"/>
              </w:rPr>
            </w:pPr>
          </w:p>
        </w:tc>
      </w:tr>
      <w:tr w:rsidR="00161E50" w:rsidRPr="00FF1614" w14:paraId="77C11B64" w14:textId="77777777" w:rsidTr="00D34E59">
        <w:tc>
          <w:tcPr>
            <w:tcW w:w="4108" w:type="dxa"/>
            <w:tcBorders>
              <w:left w:val="single" w:sz="4" w:space="0" w:color="808080"/>
              <w:bottom w:val="single" w:sz="4" w:space="0" w:color="808080"/>
            </w:tcBorders>
            <w:shd w:val="clear" w:color="auto" w:fill="auto"/>
          </w:tcPr>
          <w:p w14:paraId="72487B97" w14:textId="77777777" w:rsidR="00161E50" w:rsidRPr="00FF1614" w:rsidRDefault="00161E50" w:rsidP="00161E50">
            <w:pPr>
              <w:snapToGrid w:val="0"/>
              <w:rPr>
                <w:rFonts w:cs="Arial"/>
                <w:szCs w:val="20"/>
              </w:rPr>
            </w:pPr>
            <w:r w:rsidRPr="00FF1614">
              <w:rPr>
                <w:rFonts w:eastAsia="Arial" w:cs="Arial"/>
                <w:i/>
                <w:iCs/>
                <w:szCs w:val="20"/>
                <w:lang w:val="fr-BE"/>
              </w:rPr>
              <w:t xml:space="preserve">   </w:t>
            </w:r>
            <w:proofErr w:type="spellStart"/>
            <w:r w:rsidRPr="00FF1614">
              <w:rPr>
                <w:rFonts w:cs="Arial"/>
                <w:i/>
                <w:iCs/>
                <w:szCs w:val="20"/>
              </w:rPr>
              <w:t>diplômés</w:t>
            </w:r>
            <w:proofErr w:type="spellEnd"/>
            <w:r w:rsidRPr="00FF1614">
              <w:rPr>
                <w:rFonts w:eastAsia="Arial" w:cs="Arial"/>
                <w:i/>
                <w:iCs/>
                <w:szCs w:val="20"/>
              </w:rPr>
              <w:t xml:space="preserve"> </w:t>
            </w:r>
            <w:proofErr w:type="spellStart"/>
            <w:r w:rsidRPr="00FF1614">
              <w:rPr>
                <w:rFonts w:cs="Arial"/>
                <w:i/>
                <w:iCs/>
                <w:szCs w:val="20"/>
              </w:rPr>
              <w:t>universitaires</w:t>
            </w:r>
            <w:proofErr w:type="spellEnd"/>
            <w:r w:rsidRPr="00FF1614">
              <w:rPr>
                <w:rFonts w:eastAsia="Arial" w:cs="Arial"/>
                <w:i/>
                <w:iCs/>
                <w:szCs w:val="20"/>
              </w:rPr>
              <w:t xml:space="preserve"> </w:t>
            </w:r>
            <w:r w:rsidRPr="00FF1614">
              <w:rPr>
                <w:rFonts w:cs="Arial"/>
                <w:i/>
                <w:iCs/>
                <w:szCs w:val="20"/>
              </w:rPr>
              <w:t>(ETP)</w:t>
            </w:r>
          </w:p>
        </w:tc>
        <w:tc>
          <w:tcPr>
            <w:tcW w:w="1956" w:type="dxa"/>
            <w:tcBorders>
              <w:left w:val="single" w:sz="4" w:space="0" w:color="808080"/>
              <w:bottom w:val="single" w:sz="4" w:space="0" w:color="808080"/>
            </w:tcBorders>
            <w:shd w:val="clear" w:color="auto" w:fill="auto"/>
          </w:tcPr>
          <w:p w14:paraId="61BA52D4" w14:textId="77777777" w:rsidR="00161E50" w:rsidRPr="00FF1614"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44087C56" w14:textId="77777777" w:rsidR="00161E50" w:rsidRPr="00FF1614"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1496C99C" w14:textId="77777777" w:rsidR="00161E50" w:rsidRPr="00FF1614" w:rsidRDefault="00161E50" w:rsidP="00161E50">
            <w:pPr>
              <w:snapToGrid w:val="0"/>
              <w:rPr>
                <w:rFonts w:cs="Arial"/>
                <w:szCs w:val="20"/>
              </w:rPr>
            </w:pPr>
          </w:p>
        </w:tc>
      </w:tr>
      <w:tr w:rsidR="00161E50" w:rsidRPr="00FF1614" w14:paraId="4367FC74" w14:textId="77777777" w:rsidTr="00D34E59">
        <w:tc>
          <w:tcPr>
            <w:tcW w:w="4108" w:type="dxa"/>
            <w:tcBorders>
              <w:left w:val="single" w:sz="4" w:space="0" w:color="808080"/>
              <w:bottom w:val="single" w:sz="4" w:space="0" w:color="808080"/>
            </w:tcBorders>
            <w:shd w:val="clear" w:color="auto" w:fill="auto"/>
          </w:tcPr>
          <w:p w14:paraId="4644D499" w14:textId="77777777" w:rsidR="00161E50" w:rsidRPr="00FF1614" w:rsidRDefault="00161E50" w:rsidP="00161E50">
            <w:pPr>
              <w:snapToGrid w:val="0"/>
              <w:rPr>
                <w:rFonts w:cs="Arial"/>
                <w:szCs w:val="20"/>
              </w:rPr>
            </w:pPr>
            <w:r w:rsidRPr="00FF1614">
              <w:rPr>
                <w:rFonts w:eastAsia="Arial" w:cs="Arial"/>
                <w:i/>
                <w:iCs/>
                <w:szCs w:val="20"/>
              </w:rPr>
              <w:t xml:space="preserve">   </w:t>
            </w:r>
            <w:proofErr w:type="spellStart"/>
            <w:r w:rsidRPr="00FF1614">
              <w:rPr>
                <w:rFonts w:cs="Arial"/>
                <w:i/>
                <w:iCs/>
                <w:szCs w:val="20"/>
              </w:rPr>
              <w:t>enseignement</w:t>
            </w:r>
            <w:proofErr w:type="spellEnd"/>
            <w:r w:rsidRPr="00FF1614">
              <w:rPr>
                <w:rFonts w:eastAsia="Arial" w:cs="Arial"/>
                <w:i/>
                <w:iCs/>
                <w:szCs w:val="20"/>
              </w:rPr>
              <w:t xml:space="preserve"> </w:t>
            </w:r>
            <w:proofErr w:type="spellStart"/>
            <w:r w:rsidRPr="00FF1614">
              <w:rPr>
                <w:rFonts w:cs="Arial"/>
                <w:i/>
                <w:iCs/>
                <w:szCs w:val="20"/>
              </w:rPr>
              <w:t>supérieur</w:t>
            </w:r>
            <w:proofErr w:type="spellEnd"/>
            <w:r w:rsidRPr="00FF1614">
              <w:rPr>
                <w:rFonts w:eastAsia="Arial" w:cs="Arial"/>
                <w:i/>
                <w:iCs/>
                <w:szCs w:val="20"/>
              </w:rPr>
              <w:t xml:space="preserve"> </w:t>
            </w:r>
            <w:r w:rsidRPr="00FF1614">
              <w:rPr>
                <w:rFonts w:cs="Arial"/>
                <w:i/>
                <w:iCs/>
                <w:szCs w:val="20"/>
              </w:rPr>
              <w:t>(ETP)</w:t>
            </w:r>
          </w:p>
        </w:tc>
        <w:tc>
          <w:tcPr>
            <w:tcW w:w="1956" w:type="dxa"/>
            <w:tcBorders>
              <w:left w:val="single" w:sz="4" w:space="0" w:color="808080"/>
              <w:bottom w:val="single" w:sz="4" w:space="0" w:color="808080"/>
            </w:tcBorders>
            <w:shd w:val="clear" w:color="auto" w:fill="auto"/>
          </w:tcPr>
          <w:p w14:paraId="599CC26E" w14:textId="77777777" w:rsidR="00161E50" w:rsidRPr="00FF1614"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6DDBCF6C" w14:textId="77777777" w:rsidR="00161E50" w:rsidRPr="00FF1614"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24B15DCB" w14:textId="77777777" w:rsidR="00161E50" w:rsidRPr="00FF1614" w:rsidRDefault="00161E50" w:rsidP="00161E50">
            <w:pPr>
              <w:snapToGrid w:val="0"/>
              <w:rPr>
                <w:rFonts w:cs="Arial"/>
                <w:szCs w:val="20"/>
              </w:rPr>
            </w:pPr>
          </w:p>
        </w:tc>
      </w:tr>
      <w:tr w:rsidR="00161E50" w:rsidRPr="00FF1614" w14:paraId="14895254" w14:textId="77777777" w:rsidTr="00D34E59">
        <w:tc>
          <w:tcPr>
            <w:tcW w:w="4108" w:type="dxa"/>
            <w:tcBorders>
              <w:left w:val="single" w:sz="4" w:space="0" w:color="808080"/>
              <w:bottom w:val="single" w:sz="4" w:space="0" w:color="808080"/>
            </w:tcBorders>
            <w:shd w:val="clear" w:color="auto" w:fill="auto"/>
          </w:tcPr>
          <w:p w14:paraId="0F26AF85" w14:textId="77777777" w:rsidR="00161E50" w:rsidRPr="00FF1614" w:rsidRDefault="00161E50" w:rsidP="00161E50">
            <w:pPr>
              <w:snapToGrid w:val="0"/>
              <w:rPr>
                <w:rFonts w:cs="Arial"/>
                <w:szCs w:val="20"/>
                <w:lang w:val="fr-BE"/>
              </w:rPr>
            </w:pPr>
            <w:proofErr w:type="gramStart"/>
            <w:r w:rsidRPr="00FF1614">
              <w:rPr>
                <w:rFonts w:cs="Arial"/>
                <w:i/>
                <w:iCs/>
                <w:szCs w:val="20"/>
                <w:lang w:val="fr-BE"/>
              </w:rPr>
              <w:t>salariés</w:t>
            </w:r>
            <w:proofErr w:type="gramEnd"/>
            <w:r w:rsidRPr="00FF1614">
              <w:rPr>
                <w:rFonts w:eastAsia="Arial" w:cs="Arial"/>
                <w:i/>
                <w:iCs/>
                <w:szCs w:val="20"/>
                <w:lang w:val="fr-BE"/>
              </w:rPr>
              <w:t xml:space="preserve"> </w:t>
            </w:r>
            <w:r w:rsidRPr="00FF1614">
              <w:rPr>
                <w:rFonts w:cs="Arial"/>
                <w:i/>
                <w:iCs/>
                <w:szCs w:val="20"/>
                <w:lang w:val="fr-BE"/>
              </w:rPr>
              <w:t>(en ETP)</w:t>
            </w:r>
          </w:p>
          <w:p w14:paraId="5A283251" w14:textId="77777777" w:rsidR="00161E50" w:rsidRPr="00FF1614" w:rsidRDefault="00161E50" w:rsidP="00161E50">
            <w:pPr>
              <w:rPr>
                <w:rFonts w:cs="Arial"/>
                <w:szCs w:val="20"/>
                <w:lang w:val="fr-BE"/>
              </w:rPr>
            </w:pPr>
            <w:r w:rsidRPr="00FF1614">
              <w:rPr>
                <w:rFonts w:cs="Arial"/>
                <w:szCs w:val="20"/>
                <w:lang w:val="fr-BE"/>
              </w:rPr>
              <w:t>[Code du bilan social 105]</w:t>
            </w:r>
          </w:p>
        </w:tc>
        <w:tc>
          <w:tcPr>
            <w:tcW w:w="1956" w:type="dxa"/>
            <w:tcBorders>
              <w:left w:val="single" w:sz="4" w:space="0" w:color="808080"/>
              <w:bottom w:val="single" w:sz="4" w:space="0" w:color="808080"/>
            </w:tcBorders>
            <w:shd w:val="clear" w:color="auto" w:fill="auto"/>
          </w:tcPr>
          <w:p w14:paraId="531F45AF" w14:textId="77777777" w:rsidR="00161E50" w:rsidRPr="00FF1614" w:rsidRDefault="00161E50" w:rsidP="00161E50">
            <w:pPr>
              <w:snapToGrid w:val="0"/>
              <w:rPr>
                <w:rFonts w:cs="Arial"/>
                <w:szCs w:val="20"/>
                <w:lang w:val="fr-BE"/>
              </w:rPr>
            </w:pPr>
          </w:p>
        </w:tc>
        <w:tc>
          <w:tcPr>
            <w:tcW w:w="1956" w:type="dxa"/>
            <w:tcBorders>
              <w:left w:val="single" w:sz="4" w:space="0" w:color="808080"/>
              <w:bottom w:val="single" w:sz="4" w:space="0" w:color="808080"/>
            </w:tcBorders>
            <w:shd w:val="clear" w:color="auto" w:fill="auto"/>
          </w:tcPr>
          <w:p w14:paraId="71C138DE" w14:textId="77777777" w:rsidR="00161E50" w:rsidRPr="00FF1614" w:rsidRDefault="00161E50" w:rsidP="00161E50">
            <w:pPr>
              <w:snapToGrid w:val="0"/>
              <w:rPr>
                <w:rFonts w:cs="Arial"/>
                <w:szCs w:val="20"/>
                <w:lang w:val="fr-BE"/>
              </w:rPr>
            </w:pPr>
          </w:p>
        </w:tc>
        <w:tc>
          <w:tcPr>
            <w:tcW w:w="1996" w:type="dxa"/>
            <w:tcBorders>
              <w:left w:val="single" w:sz="4" w:space="0" w:color="808080"/>
              <w:bottom w:val="single" w:sz="4" w:space="0" w:color="808080"/>
              <w:right w:val="single" w:sz="4" w:space="0" w:color="808080"/>
            </w:tcBorders>
            <w:shd w:val="clear" w:color="auto" w:fill="auto"/>
          </w:tcPr>
          <w:p w14:paraId="1CAF84E0" w14:textId="77777777" w:rsidR="00161E50" w:rsidRPr="00FF1614" w:rsidRDefault="00161E50" w:rsidP="00161E50">
            <w:pPr>
              <w:snapToGrid w:val="0"/>
              <w:rPr>
                <w:rFonts w:cs="Arial"/>
                <w:szCs w:val="20"/>
                <w:lang w:val="fr-BE"/>
              </w:rPr>
            </w:pPr>
          </w:p>
        </w:tc>
      </w:tr>
      <w:tr w:rsidR="00161E50" w:rsidRPr="00FF1614" w14:paraId="3A68F4E8" w14:textId="77777777" w:rsidTr="00D34E59">
        <w:tc>
          <w:tcPr>
            <w:tcW w:w="4108" w:type="dxa"/>
            <w:tcBorders>
              <w:left w:val="single" w:sz="4" w:space="0" w:color="808080"/>
              <w:bottom w:val="single" w:sz="4" w:space="0" w:color="808080"/>
            </w:tcBorders>
            <w:shd w:val="clear" w:color="auto" w:fill="auto"/>
          </w:tcPr>
          <w:p w14:paraId="732828E5" w14:textId="77777777" w:rsidR="00161E50" w:rsidRPr="00FF1614" w:rsidRDefault="00161E50" w:rsidP="00161E50">
            <w:pPr>
              <w:snapToGrid w:val="0"/>
              <w:rPr>
                <w:rFonts w:cs="Arial"/>
                <w:szCs w:val="20"/>
              </w:rPr>
            </w:pPr>
            <w:proofErr w:type="spellStart"/>
            <w:r w:rsidRPr="005B50FB">
              <w:rPr>
                <w:rFonts w:cs="Arial"/>
                <w:i/>
                <w:iCs/>
                <w:szCs w:val="20"/>
              </w:rPr>
              <w:t>indépendants</w:t>
            </w:r>
            <w:proofErr w:type="spellEnd"/>
            <w:r w:rsidRPr="005B50FB">
              <w:rPr>
                <w:rFonts w:eastAsia="Arial" w:cs="Arial"/>
                <w:i/>
                <w:iCs/>
                <w:szCs w:val="20"/>
              </w:rPr>
              <w:t xml:space="preserve"> </w:t>
            </w:r>
            <w:r w:rsidRPr="00FF1614">
              <w:rPr>
                <w:rFonts w:cs="Arial"/>
                <w:i/>
                <w:iCs/>
                <w:szCs w:val="20"/>
              </w:rPr>
              <w:t>(</w:t>
            </w:r>
            <w:proofErr w:type="spellStart"/>
            <w:r w:rsidRPr="00FF1614">
              <w:rPr>
                <w:rFonts w:cs="Arial"/>
                <w:i/>
                <w:iCs/>
                <w:szCs w:val="20"/>
              </w:rPr>
              <w:t>en</w:t>
            </w:r>
            <w:proofErr w:type="spellEnd"/>
            <w:r w:rsidRPr="00FF1614">
              <w:rPr>
                <w:rFonts w:cs="Arial"/>
                <w:i/>
                <w:iCs/>
                <w:szCs w:val="20"/>
              </w:rPr>
              <w:t xml:space="preserve"> ETP)</w:t>
            </w:r>
          </w:p>
        </w:tc>
        <w:tc>
          <w:tcPr>
            <w:tcW w:w="1956" w:type="dxa"/>
            <w:tcBorders>
              <w:left w:val="single" w:sz="4" w:space="0" w:color="808080"/>
              <w:bottom w:val="single" w:sz="4" w:space="0" w:color="808080"/>
            </w:tcBorders>
            <w:shd w:val="clear" w:color="auto" w:fill="auto"/>
          </w:tcPr>
          <w:p w14:paraId="66B5C4DD" w14:textId="77777777" w:rsidR="00161E50" w:rsidRPr="00FF1614"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664E2CDF" w14:textId="77777777" w:rsidR="00161E50" w:rsidRPr="00FF1614"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601C5800" w14:textId="77777777" w:rsidR="00161E50" w:rsidRPr="00FF1614" w:rsidRDefault="00161E50" w:rsidP="00161E50">
            <w:pPr>
              <w:snapToGrid w:val="0"/>
              <w:rPr>
                <w:rFonts w:cs="Arial"/>
                <w:szCs w:val="20"/>
              </w:rPr>
            </w:pPr>
          </w:p>
        </w:tc>
      </w:tr>
      <w:tr w:rsidR="00161E50" w:rsidRPr="00FF1614" w14:paraId="7C946D55" w14:textId="77777777" w:rsidTr="00D34E59">
        <w:tc>
          <w:tcPr>
            <w:tcW w:w="4108" w:type="dxa"/>
            <w:tcBorders>
              <w:left w:val="single" w:sz="4" w:space="0" w:color="808080"/>
              <w:bottom w:val="single" w:sz="4" w:space="0" w:color="808080"/>
            </w:tcBorders>
            <w:shd w:val="clear" w:color="auto" w:fill="auto"/>
          </w:tcPr>
          <w:p w14:paraId="67883A40" w14:textId="77777777" w:rsidR="00161E50" w:rsidRPr="00FF1614" w:rsidRDefault="00161E50" w:rsidP="00161E50">
            <w:pPr>
              <w:snapToGrid w:val="0"/>
              <w:rPr>
                <w:rFonts w:cs="Arial"/>
                <w:szCs w:val="20"/>
                <w:lang w:val="fr-BE"/>
              </w:rPr>
            </w:pPr>
            <w:r w:rsidRPr="00FF1614">
              <w:rPr>
                <w:rFonts w:cs="Arial"/>
                <w:i/>
                <w:iCs/>
                <w:szCs w:val="20"/>
                <w:lang w:val="fr-BE"/>
              </w:rPr>
              <w:t>Personnel</w:t>
            </w:r>
            <w:r w:rsidRPr="00FF1614">
              <w:rPr>
                <w:rFonts w:eastAsia="Arial" w:cs="Arial"/>
                <w:i/>
                <w:iCs/>
                <w:szCs w:val="20"/>
                <w:lang w:val="fr-BE"/>
              </w:rPr>
              <w:t xml:space="preserve"> </w:t>
            </w:r>
            <w:r w:rsidRPr="00FF1614">
              <w:rPr>
                <w:rFonts w:cs="Arial"/>
                <w:i/>
                <w:iCs/>
                <w:szCs w:val="20"/>
                <w:lang w:val="fr-BE"/>
              </w:rPr>
              <w:t>en</w:t>
            </w:r>
            <w:r w:rsidRPr="00FF1614">
              <w:rPr>
                <w:rFonts w:eastAsia="Arial" w:cs="Arial"/>
                <w:i/>
                <w:iCs/>
                <w:szCs w:val="20"/>
                <w:lang w:val="fr-BE"/>
              </w:rPr>
              <w:t xml:space="preserve"> </w:t>
            </w:r>
            <w:r w:rsidRPr="00FF1614">
              <w:rPr>
                <w:rFonts w:cs="Arial"/>
                <w:i/>
                <w:iCs/>
                <w:szCs w:val="20"/>
                <w:lang w:val="fr-BE"/>
              </w:rPr>
              <w:t>RBC</w:t>
            </w:r>
            <w:r w:rsidRPr="00FF1614">
              <w:rPr>
                <w:rFonts w:eastAsia="Arial" w:cs="Arial"/>
                <w:i/>
                <w:iCs/>
                <w:szCs w:val="20"/>
                <w:lang w:val="fr-BE"/>
              </w:rPr>
              <w:t xml:space="preserve"> </w:t>
            </w:r>
            <w:r w:rsidRPr="00FF1614">
              <w:rPr>
                <w:rFonts w:cs="Arial"/>
                <w:i/>
                <w:iCs/>
                <w:szCs w:val="20"/>
                <w:lang w:val="fr-BE"/>
              </w:rPr>
              <w:t>(en</w:t>
            </w:r>
            <w:r w:rsidRPr="00FF1614">
              <w:rPr>
                <w:rFonts w:eastAsia="Arial" w:cs="Arial"/>
                <w:i/>
                <w:iCs/>
                <w:szCs w:val="20"/>
                <w:lang w:val="fr-BE"/>
              </w:rPr>
              <w:t xml:space="preserve"> </w:t>
            </w:r>
            <w:r w:rsidRPr="00FF1614">
              <w:rPr>
                <w:rFonts w:cs="Arial"/>
                <w:i/>
                <w:iCs/>
                <w:szCs w:val="20"/>
                <w:lang w:val="fr-BE"/>
              </w:rPr>
              <w:t>ETP)</w:t>
            </w:r>
          </w:p>
        </w:tc>
        <w:tc>
          <w:tcPr>
            <w:tcW w:w="1956" w:type="dxa"/>
            <w:tcBorders>
              <w:left w:val="single" w:sz="4" w:space="0" w:color="808080"/>
              <w:bottom w:val="single" w:sz="4" w:space="0" w:color="808080"/>
            </w:tcBorders>
            <w:shd w:val="clear" w:color="auto" w:fill="auto"/>
          </w:tcPr>
          <w:p w14:paraId="702F9E83" w14:textId="77777777" w:rsidR="00161E50" w:rsidRPr="00FF1614" w:rsidRDefault="00161E50" w:rsidP="00161E50">
            <w:pPr>
              <w:snapToGrid w:val="0"/>
              <w:rPr>
                <w:rFonts w:cs="Arial"/>
                <w:szCs w:val="20"/>
                <w:lang w:val="fr-BE"/>
              </w:rPr>
            </w:pPr>
          </w:p>
        </w:tc>
        <w:tc>
          <w:tcPr>
            <w:tcW w:w="1956" w:type="dxa"/>
            <w:tcBorders>
              <w:left w:val="single" w:sz="4" w:space="0" w:color="808080"/>
              <w:bottom w:val="single" w:sz="4" w:space="0" w:color="808080"/>
            </w:tcBorders>
            <w:shd w:val="clear" w:color="auto" w:fill="auto"/>
          </w:tcPr>
          <w:p w14:paraId="6DE0EBB1" w14:textId="77777777" w:rsidR="00161E50" w:rsidRPr="00FF1614" w:rsidRDefault="00161E50" w:rsidP="00161E50">
            <w:pPr>
              <w:snapToGrid w:val="0"/>
              <w:rPr>
                <w:rFonts w:cs="Arial"/>
                <w:szCs w:val="20"/>
                <w:lang w:val="fr-BE"/>
              </w:rPr>
            </w:pPr>
          </w:p>
        </w:tc>
        <w:tc>
          <w:tcPr>
            <w:tcW w:w="1996" w:type="dxa"/>
            <w:tcBorders>
              <w:left w:val="single" w:sz="4" w:space="0" w:color="808080"/>
              <w:bottom w:val="single" w:sz="4" w:space="0" w:color="808080"/>
              <w:right w:val="single" w:sz="4" w:space="0" w:color="808080"/>
            </w:tcBorders>
            <w:shd w:val="clear" w:color="auto" w:fill="auto"/>
          </w:tcPr>
          <w:p w14:paraId="68BED8EA" w14:textId="77777777" w:rsidR="00161E50" w:rsidRPr="00FF1614" w:rsidRDefault="00161E50" w:rsidP="00161E50">
            <w:pPr>
              <w:snapToGrid w:val="0"/>
              <w:rPr>
                <w:rFonts w:cs="Arial"/>
                <w:szCs w:val="20"/>
                <w:lang w:val="fr-BE"/>
              </w:rPr>
            </w:pPr>
          </w:p>
        </w:tc>
      </w:tr>
      <w:tr w:rsidR="00161E50" w:rsidRPr="00FF1614" w14:paraId="125BCAF3" w14:textId="77777777" w:rsidTr="00D34E59">
        <w:tc>
          <w:tcPr>
            <w:tcW w:w="4108" w:type="dxa"/>
            <w:tcBorders>
              <w:left w:val="single" w:sz="4" w:space="0" w:color="808080"/>
              <w:bottom w:val="single" w:sz="4" w:space="0" w:color="808080"/>
            </w:tcBorders>
            <w:shd w:val="clear" w:color="auto" w:fill="auto"/>
          </w:tcPr>
          <w:p w14:paraId="65335E65" w14:textId="77777777" w:rsidR="00161E50" w:rsidRPr="00FF1614" w:rsidRDefault="00161E50" w:rsidP="00161E50">
            <w:pPr>
              <w:snapToGrid w:val="0"/>
              <w:rPr>
                <w:rFonts w:cs="Arial"/>
                <w:szCs w:val="20"/>
                <w:lang w:val="fr-BE"/>
              </w:rPr>
            </w:pPr>
            <w:r w:rsidRPr="005B50FB">
              <w:rPr>
                <w:rFonts w:cs="Arial"/>
                <w:i/>
                <w:iCs/>
                <w:szCs w:val="20"/>
                <w:lang w:val="fr-BE"/>
              </w:rPr>
              <w:t>Personnel</w:t>
            </w:r>
            <w:r w:rsidRPr="005B50FB">
              <w:rPr>
                <w:rFonts w:eastAsia="Arial" w:cs="Arial"/>
                <w:i/>
                <w:iCs/>
                <w:szCs w:val="20"/>
                <w:lang w:val="fr-BE"/>
              </w:rPr>
              <w:t xml:space="preserve"> </w:t>
            </w:r>
            <w:r w:rsidRPr="00FF1614">
              <w:rPr>
                <w:rFonts w:cs="Arial"/>
                <w:i/>
                <w:iCs/>
                <w:szCs w:val="20"/>
                <w:lang w:val="fr-BE"/>
              </w:rPr>
              <w:t>R&amp;D</w:t>
            </w:r>
            <w:r w:rsidRPr="00FF1614">
              <w:rPr>
                <w:rFonts w:eastAsia="Arial" w:cs="Arial"/>
                <w:i/>
                <w:iCs/>
                <w:szCs w:val="20"/>
                <w:lang w:val="fr-BE"/>
              </w:rPr>
              <w:t xml:space="preserve"> </w:t>
            </w:r>
            <w:r w:rsidRPr="00FF1614">
              <w:rPr>
                <w:rFonts w:cs="Arial"/>
                <w:i/>
                <w:iCs/>
                <w:szCs w:val="20"/>
                <w:lang w:val="fr-BE"/>
              </w:rPr>
              <w:t>en</w:t>
            </w:r>
            <w:r w:rsidRPr="00FF1614">
              <w:rPr>
                <w:rFonts w:eastAsia="Arial" w:cs="Arial"/>
                <w:i/>
                <w:iCs/>
                <w:szCs w:val="20"/>
                <w:lang w:val="fr-BE"/>
              </w:rPr>
              <w:t xml:space="preserve"> </w:t>
            </w:r>
            <w:r w:rsidRPr="00FF1614">
              <w:rPr>
                <w:rFonts w:cs="Arial"/>
                <w:i/>
                <w:iCs/>
                <w:szCs w:val="20"/>
                <w:lang w:val="fr-BE"/>
              </w:rPr>
              <w:t>RBC</w:t>
            </w:r>
            <w:r w:rsidRPr="00FF1614">
              <w:rPr>
                <w:rFonts w:eastAsia="Arial" w:cs="Arial"/>
                <w:i/>
                <w:iCs/>
                <w:szCs w:val="20"/>
                <w:lang w:val="fr-BE"/>
              </w:rPr>
              <w:t xml:space="preserve"> </w:t>
            </w:r>
            <w:r w:rsidRPr="00FF1614">
              <w:rPr>
                <w:rFonts w:cs="Arial"/>
                <w:i/>
                <w:iCs/>
                <w:szCs w:val="20"/>
                <w:lang w:val="fr-BE"/>
              </w:rPr>
              <w:t>(en</w:t>
            </w:r>
            <w:r w:rsidRPr="00FF1614">
              <w:rPr>
                <w:rFonts w:eastAsia="Arial" w:cs="Arial"/>
                <w:i/>
                <w:iCs/>
                <w:szCs w:val="20"/>
                <w:lang w:val="fr-BE"/>
              </w:rPr>
              <w:t xml:space="preserve"> </w:t>
            </w:r>
            <w:r w:rsidRPr="00FF1614">
              <w:rPr>
                <w:rFonts w:cs="Arial"/>
                <w:i/>
                <w:iCs/>
                <w:szCs w:val="20"/>
                <w:lang w:val="fr-BE"/>
              </w:rPr>
              <w:t>ETP)</w:t>
            </w:r>
          </w:p>
        </w:tc>
        <w:tc>
          <w:tcPr>
            <w:tcW w:w="1956" w:type="dxa"/>
            <w:tcBorders>
              <w:left w:val="single" w:sz="4" w:space="0" w:color="808080"/>
              <w:bottom w:val="single" w:sz="4" w:space="0" w:color="808080"/>
            </w:tcBorders>
            <w:shd w:val="clear" w:color="auto" w:fill="auto"/>
          </w:tcPr>
          <w:p w14:paraId="7EB94718" w14:textId="77777777" w:rsidR="00161E50" w:rsidRPr="00FF1614" w:rsidRDefault="00161E50" w:rsidP="00161E50">
            <w:pPr>
              <w:snapToGrid w:val="0"/>
              <w:rPr>
                <w:rFonts w:cs="Arial"/>
                <w:szCs w:val="20"/>
                <w:lang w:val="fr-BE"/>
              </w:rPr>
            </w:pPr>
          </w:p>
        </w:tc>
        <w:tc>
          <w:tcPr>
            <w:tcW w:w="1956" w:type="dxa"/>
            <w:tcBorders>
              <w:left w:val="single" w:sz="4" w:space="0" w:color="808080"/>
              <w:bottom w:val="single" w:sz="4" w:space="0" w:color="808080"/>
            </w:tcBorders>
            <w:shd w:val="clear" w:color="auto" w:fill="auto"/>
          </w:tcPr>
          <w:p w14:paraId="24E94DF8" w14:textId="77777777" w:rsidR="00161E50" w:rsidRPr="00FF1614" w:rsidRDefault="00161E50" w:rsidP="00161E50">
            <w:pPr>
              <w:snapToGrid w:val="0"/>
              <w:rPr>
                <w:rFonts w:cs="Arial"/>
                <w:szCs w:val="20"/>
                <w:lang w:val="fr-BE"/>
              </w:rPr>
            </w:pPr>
          </w:p>
        </w:tc>
        <w:tc>
          <w:tcPr>
            <w:tcW w:w="1996" w:type="dxa"/>
            <w:tcBorders>
              <w:left w:val="single" w:sz="4" w:space="0" w:color="808080"/>
              <w:bottom w:val="single" w:sz="4" w:space="0" w:color="808080"/>
              <w:right w:val="single" w:sz="4" w:space="0" w:color="808080"/>
            </w:tcBorders>
            <w:shd w:val="clear" w:color="auto" w:fill="auto"/>
          </w:tcPr>
          <w:p w14:paraId="2560EC73" w14:textId="77777777" w:rsidR="00161E50" w:rsidRPr="00FF1614" w:rsidRDefault="00161E50" w:rsidP="00161E50">
            <w:pPr>
              <w:snapToGrid w:val="0"/>
              <w:rPr>
                <w:rFonts w:cs="Arial"/>
                <w:szCs w:val="20"/>
                <w:lang w:val="fr-BE"/>
              </w:rPr>
            </w:pPr>
          </w:p>
        </w:tc>
      </w:tr>
      <w:tr w:rsidR="00161E50" w:rsidRPr="00FF1614" w14:paraId="3623C9C1" w14:textId="77777777" w:rsidTr="00D34E59">
        <w:tc>
          <w:tcPr>
            <w:tcW w:w="4108" w:type="dxa"/>
            <w:tcBorders>
              <w:left w:val="single" w:sz="4" w:space="0" w:color="808080"/>
              <w:bottom w:val="single" w:sz="4" w:space="0" w:color="808080"/>
            </w:tcBorders>
            <w:shd w:val="clear" w:color="auto" w:fill="auto"/>
          </w:tcPr>
          <w:p w14:paraId="66859794" w14:textId="77777777" w:rsidR="00161E50" w:rsidRPr="00FF1614" w:rsidRDefault="00161E50" w:rsidP="00161E50">
            <w:pPr>
              <w:snapToGrid w:val="0"/>
              <w:rPr>
                <w:rFonts w:cs="Arial"/>
                <w:szCs w:val="20"/>
              </w:rPr>
            </w:pPr>
            <w:r w:rsidRPr="005B50FB">
              <w:rPr>
                <w:rFonts w:eastAsia="Arial" w:cs="Arial"/>
                <w:i/>
                <w:iCs/>
                <w:szCs w:val="20"/>
                <w:lang w:val="fr-BE"/>
              </w:rPr>
              <w:t xml:space="preserve">   </w:t>
            </w:r>
            <w:proofErr w:type="spellStart"/>
            <w:r w:rsidRPr="005B50FB">
              <w:rPr>
                <w:rFonts w:cs="Arial"/>
                <w:i/>
                <w:iCs/>
                <w:szCs w:val="20"/>
              </w:rPr>
              <w:t>diplômés</w:t>
            </w:r>
            <w:proofErr w:type="spellEnd"/>
            <w:r w:rsidRPr="00FF1614">
              <w:rPr>
                <w:rFonts w:eastAsia="Arial" w:cs="Arial"/>
                <w:i/>
                <w:iCs/>
                <w:szCs w:val="20"/>
              </w:rPr>
              <w:t xml:space="preserve"> </w:t>
            </w:r>
            <w:proofErr w:type="spellStart"/>
            <w:r w:rsidRPr="00FF1614">
              <w:rPr>
                <w:rFonts w:cs="Arial"/>
                <w:i/>
                <w:iCs/>
                <w:szCs w:val="20"/>
              </w:rPr>
              <w:t>universitaires</w:t>
            </w:r>
            <w:proofErr w:type="spellEnd"/>
            <w:r w:rsidRPr="00FF1614">
              <w:rPr>
                <w:rFonts w:eastAsia="Arial" w:cs="Arial"/>
                <w:i/>
                <w:iCs/>
                <w:szCs w:val="20"/>
              </w:rPr>
              <w:t xml:space="preserve"> </w:t>
            </w:r>
            <w:r w:rsidRPr="00FF1614">
              <w:rPr>
                <w:rFonts w:cs="Arial"/>
                <w:i/>
                <w:iCs/>
                <w:szCs w:val="20"/>
              </w:rPr>
              <w:t>(ETP)</w:t>
            </w:r>
          </w:p>
        </w:tc>
        <w:tc>
          <w:tcPr>
            <w:tcW w:w="1956" w:type="dxa"/>
            <w:tcBorders>
              <w:left w:val="single" w:sz="4" w:space="0" w:color="808080"/>
              <w:bottom w:val="single" w:sz="4" w:space="0" w:color="808080"/>
            </w:tcBorders>
            <w:shd w:val="clear" w:color="auto" w:fill="auto"/>
          </w:tcPr>
          <w:p w14:paraId="2E14F7A9" w14:textId="77777777" w:rsidR="00161E50" w:rsidRPr="00FF1614"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756DE1A3" w14:textId="77777777" w:rsidR="00161E50" w:rsidRPr="00FF1614"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137622DA" w14:textId="77777777" w:rsidR="00161E50" w:rsidRPr="00FF1614" w:rsidRDefault="00161E50" w:rsidP="00161E50">
            <w:pPr>
              <w:snapToGrid w:val="0"/>
              <w:rPr>
                <w:rFonts w:cs="Arial"/>
                <w:szCs w:val="20"/>
              </w:rPr>
            </w:pPr>
          </w:p>
        </w:tc>
      </w:tr>
      <w:tr w:rsidR="00161E50" w:rsidRPr="00FF1614" w14:paraId="6407D2E8" w14:textId="77777777" w:rsidTr="00D34E59">
        <w:tc>
          <w:tcPr>
            <w:tcW w:w="4108" w:type="dxa"/>
            <w:tcBorders>
              <w:left w:val="single" w:sz="4" w:space="0" w:color="808080"/>
              <w:bottom w:val="single" w:sz="4" w:space="0" w:color="808080"/>
            </w:tcBorders>
            <w:shd w:val="clear" w:color="auto" w:fill="auto"/>
          </w:tcPr>
          <w:p w14:paraId="15FFD2AC" w14:textId="77777777" w:rsidR="00161E50" w:rsidRPr="00FF1614" w:rsidRDefault="00161E50" w:rsidP="00161E50">
            <w:pPr>
              <w:snapToGrid w:val="0"/>
              <w:rPr>
                <w:rFonts w:cs="Arial"/>
                <w:szCs w:val="20"/>
              </w:rPr>
            </w:pPr>
            <w:r w:rsidRPr="00FF1614">
              <w:rPr>
                <w:rFonts w:eastAsia="Arial" w:cs="Arial"/>
                <w:i/>
                <w:iCs/>
                <w:szCs w:val="20"/>
              </w:rPr>
              <w:lastRenderedPageBreak/>
              <w:t xml:space="preserve">   </w:t>
            </w:r>
            <w:proofErr w:type="spellStart"/>
            <w:r w:rsidRPr="00FF1614">
              <w:rPr>
                <w:rFonts w:cs="Arial"/>
                <w:i/>
                <w:iCs/>
                <w:szCs w:val="20"/>
              </w:rPr>
              <w:t>enseignement</w:t>
            </w:r>
            <w:proofErr w:type="spellEnd"/>
            <w:r w:rsidRPr="00FF1614">
              <w:rPr>
                <w:rFonts w:eastAsia="Arial" w:cs="Arial"/>
                <w:i/>
                <w:iCs/>
                <w:szCs w:val="20"/>
              </w:rPr>
              <w:t xml:space="preserve"> </w:t>
            </w:r>
            <w:proofErr w:type="spellStart"/>
            <w:r w:rsidRPr="00FF1614">
              <w:rPr>
                <w:rFonts w:cs="Arial"/>
                <w:i/>
                <w:iCs/>
                <w:szCs w:val="20"/>
              </w:rPr>
              <w:t>supérieur</w:t>
            </w:r>
            <w:proofErr w:type="spellEnd"/>
            <w:r w:rsidRPr="00FF1614">
              <w:rPr>
                <w:rFonts w:eastAsia="Arial" w:cs="Arial"/>
                <w:i/>
                <w:iCs/>
                <w:szCs w:val="20"/>
              </w:rPr>
              <w:t xml:space="preserve"> </w:t>
            </w:r>
            <w:r w:rsidRPr="00FF1614">
              <w:rPr>
                <w:rFonts w:cs="Arial"/>
                <w:i/>
                <w:iCs/>
                <w:szCs w:val="20"/>
              </w:rPr>
              <w:t>(ETP)</w:t>
            </w:r>
          </w:p>
        </w:tc>
        <w:tc>
          <w:tcPr>
            <w:tcW w:w="1956" w:type="dxa"/>
            <w:tcBorders>
              <w:left w:val="single" w:sz="4" w:space="0" w:color="808080"/>
              <w:bottom w:val="single" w:sz="4" w:space="0" w:color="808080"/>
            </w:tcBorders>
            <w:shd w:val="clear" w:color="auto" w:fill="auto"/>
          </w:tcPr>
          <w:p w14:paraId="1241D6FF" w14:textId="77777777" w:rsidR="00161E50" w:rsidRPr="00FF1614"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02E1A532" w14:textId="77777777" w:rsidR="00161E50" w:rsidRPr="00FF1614"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258B1741" w14:textId="77777777" w:rsidR="00161E50" w:rsidRPr="00FF1614" w:rsidRDefault="00161E50" w:rsidP="00161E50">
            <w:pPr>
              <w:snapToGrid w:val="0"/>
              <w:rPr>
                <w:rFonts w:cs="Arial"/>
                <w:szCs w:val="20"/>
              </w:rPr>
            </w:pPr>
          </w:p>
        </w:tc>
      </w:tr>
    </w:tbl>
    <w:p w14:paraId="355E30D3" w14:textId="0782F3A5" w:rsidR="003F352A" w:rsidRPr="00FF1614" w:rsidRDefault="003F352A">
      <w:pPr>
        <w:rPr>
          <w:rFonts w:cs="Arial"/>
          <w:szCs w:val="20"/>
          <w:lang w:val="fr-FR"/>
        </w:rPr>
      </w:pPr>
    </w:p>
    <w:p w14:paraId="7983EBC9" w14:textId="77777777" w:rsidR="00543BD6" w:rsidRPr="00FF1614" w:rsidRDefault="00543BD6">
      <w:pPr>
        <w:rPr>
          <w:rFonts w:cs="Arial"/>
          <w:szCs w:val="20"/>
          <w:lang w:val="fr-FR"/>
        </w:rPr>
      </w:pPr>
    </w:p>
    <w:p w14:paraId="54F975C1" w14:textId="682D498B" w:rsidR="00543BD6" w:rsidRPr="00FF1614" w:rsidRDefault="00543BD6">
      <w:pPr>
        <w:pStyle w:val="Titre2"/>
        <w:spacing w:before="0" w:after="0" w:line="288" w:lineRule="auto"/>
        <w:rPr>
          <w:rFonts w:cs="Arial"/>
          <w:szCs w:val="20"/>
          <w:lang w:val="fr-FR"/>
        </w:rPr>
      </w:pPr>
      <w:bookmarkStart w:id="76" w:name="__RefHeading__5143_1165138607"/>
      <w:bookmarkStart w:id="77" w:name="__RefHeading__7572_829952307"/>
      <w:bookmarkStart w:id="78" w:name="__RefHeading__101_1940543056"/>
      <w:bookmarkStart w:id="79" w:name="_Toc36211216"/>
      <w:bookmarkEnd w:id="76"/>
      <w:bookmarkEnd w:id="77"/>
      <w:bookmarkEnd w:id="78"/>
      <w:r w:rsidRPr="00FF1614">
        <w:rPr>
          <w:rFonts w:cs="Arial"/>
          <w:szCs w:val="20"/>
          <w:lang w:val="fr-FR"/>
        </w:rPr>
        <w:t>Aides</w:t>
      </w:r>
      <w:r w:rsidRPr="00FF1614">
        <w:rPr>
          <w:rFonts w:eastAsia="Arial" w:cs="Arial"/>
          <w:szCs w:val="20"/>
          <w:lang w:val="fr-FR"/>
        </w:rPr>
        <w:t xml:space="preserve"> </w:t>
      </w:r>
      <w:r w:rsidRPr="00FF1614">
        <w:rPr>
          <w:rFonts w:cs="Arial"/>
          <w:szCs w:val="20"/>
          <w:lang w:val="fr-FR"/>
        </w:rPr>
        <w:t>financières</w:t>
      </w:r>
      <w:r w:rsidRPr="00FF1614">
        <w:rPr>
          <w:rFonts w:eastAsia="Arial" w:cs="Arial"/>
          <w:szCs w:val="20"/>
          <w:lang w:val="fr-FR"/>
        </w:rPr>
        <w:t xml:space="preserve"> </w:t>
      </w:r>
      <w:r w:rsidRPr="00FF1614">
        <w:rPr>
          <w:rFonts w:cs="Arial"/>
          <w:szCs w:val="20"/>
          <w:lang w:val="fr-FR"/>
        </w:rPr>
        <w:t>des</w:t>
      </w:r>
      <w:r w:rsidRPr="00FF1614">
        <w:rPr>
          <w:rFonts w:eastAsia="Arial" w:cs="Arial"/>
          <w:szCs w:val="20"/>
          <w:lang w:val="fr-FR"/>
        </w:rPr>
        <w:t xml:space="preserve"> </w:t>
      </w:r>
      <w:r w:rsidRPr="00FF1614">
        <w:rPr>
          <w:rFonts w:cs="Arial"/>
          <w:szCs w:val="20"/>
          <w:lang w:val="fr-FR"/>
        </w:rPr>
        <w:t>pouvoirs</w:t>
      </w:r>
      <w:r w:rsidRPr="00FF1614">
        <w:rPr>
          <w:rFonts w:eastAsia="Arial" w:cs="Arial"/>
          <w:szCs w:val="20"/>
          <w:lang w:val="fr-FR"/>
        </w:rPr>
        <w:t xml:space="preserve"> </w:t>
      </w:r>
      <w:r w:rsidRPr="00FF1614">
        <w:rPr>
          <w:rFonts w:cs="Arial"/>
          <w:szCs w:val="20"/>
          <w:lang w:val="fr-FR"/>
        </w:rPr>
        <w:t>publics</w:t>
      </w:r>
      <w:bookmarkEnd w:id="79"/>
      <w:r w:rsidR="00BF51F3" w:rsidRPr="00FF1614">
        <w:rPr>
          <w:rFonts w:cs="Arial"/>
          <w:szCs w:val="20"/>
          <w:lang w:val="fr-FR"/>
        </w:rPr>
        <w:t xml:space="preserve"> </w:t>
      </w:r>
    </w:p>
    <w:p w14:paraId="01275126" w14:textId="77777777" w:rsidR="00543BD6" w:rsidRPr="00FF1614" w:rsidRDefault="00543BD6">
      <w:pPr>
        <w:pStyle w:val="Corpsdetexte"/>
        <w:spacing w:after="0" w:line="288" w:lineRule="auto"/>
        <w:rPr>
          <w:rFonts w:cs="Arial"/>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9621"/>
      </w:tblGrid>
      <w:tr w:rsidR="002B3F63" w:rsidRPr="00FF1614" w14:paraId="3F40D863" w14:textId="77777777" w:rsidTr="002B364A">
        <w:tc>
          <w:tcPr>
            <w:tcW w:w="5000" w:type="pct"/>
            <w:shd w:val="clear" w:color="auto" w:fill="auto"/>
          </w:tcPr>
          <w:p w14:paraId="5C60BEB9" w14:textId="77777777" w:rsidR="00543BD6" w:rsidRPr="00FF1614" w:rsidRDefault="00543BD6">
            <w:pPr>
              <w:pStyle w:val="Contenudetableau"/>
              <w:snapToGrid w:val="0"/>
              <w:rPr>
                <w:rFonts w:cs="Arial"/>
                <w:szCs w:val="20"/>
              </w:rPr>
            </w:pPr>
            <w:r w:rsidRPr="00FF1614">
              <w:rPr>
                <w:rFonts w:cs="Arial"/>
                <w:b/>
                <w:bCs/>
                <w:color w:val="0000FF"/>
                <w:szCs w:val="20"/>
                <w:lang w:val="fr-FR"/>
              </w:rPr>
              <w:t>Notice explicative à effacer</w:t>
            </w:r>
          </w:p>
        </w:tc>
      </w:tr>
      <w:tr w:rsidR="002B3F63" w:rsidRPr="00FF1614" w14:paraId="431CC9EB" w14:textId="77777777" w:rsidTr="002B364A">
        <w:tc>
          <w:tcPr>
            <w:tcW w:w="5000" w:type="pct"/>
            <w:shd w:val="clear" w:color="auto" w:fill="auto"/>
          </w:tcPr>
          <w:p w14:paraId="3706E568" w14:textId="0629B0F3" w:rsidR="00543BD6" w:rsidRPr="00FF1614" w:rsidRDefault="00543BD6">
            <w:pPr>
              <w:pStyle w:val="Contenudetableau"/>
              <w:snapToGrid w:val="0"/>
              <w:rPr>
                <w:rFonts w:cs="Arial"/>
                <w:color w:val="0000FF"/>
                <w:szCs w:val="20"/>
                <w:lang w:val="fr-FR"/>
              </w:rPr>
            </w:pPr>
            <w:r w:rsidRPr="00FF1614">
              <w:rPr>
                <w:rFonts w:cs="Arial"/>
                <w:color w:val="0000FF"/>
                <w:szCs w:val="20"/>
                <w:lang w:val="fr-FR"/>
              </w:rPr>
              <w:t>I</w:t>
            </w:r>
            <w:r w:rsidR="00BF51F3" w:rsidRPr="00FF1614">
              <w:rPr>
                <w:rFonts w:cs="Arial"/>
                <w:color w:val="0000FF"/>
                <w:szCs w:val="20"/>
                <w:lang w:val="fr-FR"/>
              </w:rPr>
              <w:t xml:space="preserve">ndiquer toutes les aides dont le demandeur </w:t>
            </w:r>
            <w:r w:rsidRPr="00FF1614">
              <w:rPr>
                <w:rFonts w:cs="Arial"/>
                <w:color w:val="0000FF"/>
                <w:szCs w:val="20"/>
                <w:lang w:val="fr-FR"/>
              </w:rPr>
              <w:t xml:space="preserve">a déjà bénéficié </w:t>
            </w:r>
            <w:r w:rsidR="002859AA" w:rsidRPr="00FF1614">
              <w:rPr>
                <w:rFonts w:cs="Arial"/>
                <w:b/>
                <w:bCs/>
                <w:color w:val="0000FF"/>
                <w:szCs w:val="20"/>
                <w:lang w:val="fr-FR"/>
              </w:rPr>
              <w:t>sur les cinq dernières années</w:t>
            </w:r>
            <w:r w:rsidRPr="00FF1614">
              <w:rPr>
                <w:rFonts w:cs="Arial"/>
                <w:b/>
                <w:bCs/>
                <w:color w:val="0000FF"/>
                <w:szCs w:val="20"/>
                <w:lang w:val="fr-FR"/>
              </w:rPr>
              <w:t xml:space="preserve"> </w:t>
            </w:r>
            <w:r w:rsidRPr="00FF1614">
              <w:rPr>
                <w:rFonts w:cs="Arial"/>
                <w:color w:val="0000FF"/>
                <w:szCs w:val="20"/>
                <w:lang w:val="fr-FR"/>
              </w:rPr>
              <w:t xml:space="preserve">ou dont elle bénéficie actuellement au niveau régional, fédéral et européen. </w:t>
            </w:r>
          </w:p>
          <w:p w14:paraId="1E9B9E4D" w14:textId="77777777" w:rsidR="00E3173A" w:rsidRPr="00FF1614" w:rsidRDefault="00E3173A">
            <w:pPr>
              <w:pStyle w:val="Contenudetableau"/>
              <w:snapToGrid w:val="0"/>
              <w:rPr>
                <w:rFonts w:cs="Arial"/>
                <w:color w:val="0000FF"/>
                <w:szCs w:val="20"/>
                <w:lang w:val="fr-FR"/>
              </w:rPr>
            </w:pPr>
          </w:p>
          <w:p w14:paraId="5314A971" w14:textId="666CABE2" w:rsidR="00E3173A" w:rsidRPr="00FF1614" w:rsidRDefault="00E3173A" w:rsidP="00E3173A">
            <w:pPr>
              <w:pStyle w:val="Contenudetableau"/>
              <w:snapToGrid w:val="0"/>
              <w:rPr>
                <w:rFonts w:cs="Arial"/>
                <w:b/>
                <w:color w:val="0000FF"/>
                <w:szCs w:val="20"/>
                <w:lang w:val="fr-FR"/>
              </w:rPr>
            </w:pPr>
            <w:r w:rsidRPr="00FF1614">
              <w:rPr>
                <w:rFonts w:cs="Arial"/>
                <w:b/>
                <w:color w:val="0000FF"/>
                <w:szCs w:val="20"/>
                <w:lang w:val="fr-FR"/>
              </w:rPr>
              <w:t>Indiquer</w:t>
            </w:r>
            <w:r w:rsidR="008E73C2" w:rsidRPr="00FF1614">
              <w:rPr>
                <w:rFonts w:cs="Arial"/>
                <w:b/>
                <w:color w:val="0000FF"/>
                <w:szCs w:val="20"/>
                <w:lang w:val="fr-FR"/>
              </w:rPr>
              <w:t xml:space="preserve"> également</w:t>
            </w:r>
            <w:r w:rsidRPr="00FF1614">
              <w:rPr>
                <w:rFonts w:cs="Arial"/>
                <w:b/>
                <w:color w:val="0000FF"/>
                <w:szCs w:val="20"/>
                <w:lang w:val="fr-FR"/>
              </w:rPr>
              <w:t xml:space="preserve"> toutes les aides </w:t>
            </w:r>
            <w:r w:rsidR="00BF51F3" w:rsidRPr="00FF1614">
              <w:rPr>
                <w:rFonts w:cs="Arial"/>
                <w:b/>
                <w:color w:val="0000FF"/>
                <w:szCs w:val="20"/>
                <w:lang w:val="fr-FR"/>
              </w:rPr>
              <w:t xml:space="preserve">que le demandeur </w:t>
            </w:r>
            <w:r w:rsidR="000C1867" w:rsidRPr="00FF1614">
              <w:rPr>
                <w:rFonts w:cs="Arial"/>
                <w:b/>
                <w:color w:val="0000FF"/>
                <w:szCs w:val="20"/>
                <w:lang w:val="fr-FR"/>
              </w:rPr>
              <w:t>sollicite actuellement</w:t>
            </w:r>
            <w:r w:rsidR="00F554A6" w:rsidRPr="00FF1614">
              <w:rPr>
                <w:rFonts w:cs="Arial"/>
                <w:b/>
                <w:color w:val="0000FF"/>
                <w:szCs w:val="20"/>
                <w:lang w:val="fr-FR"/>
              </w:rPr>
              <w:t>, même si elles n’ont pas encore fait l’objet d’une décision d’octroi</w:t>
            </w:r>
            <w:r w:rsidRPr="00FF1614">
              <w:rPr>
                <w:rFonts w:cs="Arial"/>
                <w:b/>
                <w:color w:val="0000FF"/>
                <w:szCs w:val="20"/>
                <w:lang w:val="fr-FR"/>
              </w:rPr>
              <w:t xml:space="preserve">. </w:t>
            </w:r>
          </w:p>
          <w:p w14:paraId="5AB53A1A" w14:textId="77777777" w:rsidR="00543BD6" w:rsidRPr="00FF1614" w:rsidRDefault="00543BD6">
            <w:pPr>
              <w:pStyle w:val="Contenudetableau"/>
              <w:rPr>
                <w:rFonts w:cs="Arial"/>
                <w:color w:val="0000FF"/>
                <w:szCs w:val="20"/>
                <w:lang w:val="fr-FR"/>
              </w:rPr>
            </w:pPr>
          </w:p>
          <w:p w14:paraId="7582E06B" w14:textId="77777777" w:rsidR="00543BD6" w:rsidRPr="00FF1614" w:rsidRDefault="00543BD6">
            <w:pPr>
              <w:pStyle w:val="Contenudetableau"/>
              <w:rPr>
                <w:rFonts w:cs="Arial"/>
                <w:szCs w:val="20"/>
                <w:lang w:val="fr-BE"/>
              </w:rPr>
            </w:pPr>
            <w:r w:rsidRPr="00FF1614">
              <w:rPr>
                <w:rFonts w:cs="Arial"/>
                <w:color w:val="0000FF"/>
                <w:szCs w:val="20"/>
                <w:lang w:val="fr-FR"/>
              </w:rPr>
              <w:t>Préciser l’objet de l’aide, son montant, le taux d’intervention et la période d’application.</w:t>
            </w:r>
          </w:p>
        </w:tc>
      </w:tr>
    </w:tbl>
    <w:p w14:paraId="4414521B" w14:textId="77777777" w:rsidR="00543BD6" w:rsidRPr="005B50FB" w:rsidRDefault="00543BD6">
      <w:pPr>
        <w:pStyle w:val="Corpsdetexte"/>
        <w:spacing w:after="0" w:line="288" w:lineRule="auto"/>
        <w:rPr>
          <w:rFonts w:cs="Arial"/>
          <w:szCs w:val="20"/>
          <w:lang w:val="fr-BE"/>
        </w:rPr>
      </w:pPr>
    </w:p>
    <w:p w14:paraId="5A9EA2FC" w14:textId="77777777" w:rsidR="00347854" w:rsidRPr="00FF1614" w:rsidRDefault="00347854" w:rsidP="006E409C">
      <w:pPr>
        <w:keepNext/>
        <w:numPr>
          <w:ilvl w:val="0"/>
          <w:numId w:val="22"/>
        </w:numPr>
        <w:shd w:val="clear" w:color="auto" w:fill="FFFFFF"/>
        <w:spacing w:line="22" w:lineRule="atLeast"/>
        <w:jc w:val="left"/>
        <w:textAlignment w:val="baseline"/>
        <w:rPr>
          <w:rFonts w:cs="Arial"/>
          <w:b/>
          <w:bCs/>
          <w:kern w:val="0"/>
          <w:szCs w:val="20"/>
          <w:lang w:val="fr-FR"/>
        </w:rPr>
      </w:pPr>
      <w:r w:rsidRPr="00FF1614">
        <w:rPr>
          <w:rFonts w:cs="Arial"/>
          <w:b/>
          <w:bCs/>
          <w:kern w:val="0"/>
          <w:szCs w:val="20"/>
          <w:lang w:val="fr-FR"/>
        </w:rPr>
        <w:t>Innoviris</w:t>
      </w:r>
    </w:p>
    <w:tbl>
      <w:tblPr>
        <w:tblStyle w:val="Grilledutableau"/>
        <w:tblpPr w:leftFromText="141" w:rightFromText="141" w:vertAnchor="text" w:horzAnchor="margin" w:tblpY="120"/>
        <w:tblW w:w="5000" w:type="pct"/>
        <w:tblLook w:val="04A0" w:firstRow="1" w:lastRow="0" w:firstColumn="1" w:lastColumn="0" w:noHBand="0" w:noVBand="1"/>
      </w:tblPr>
      <w:tblGrid>
        <w:gridCol w:w="1616"/>
        <w:gridCol w:w="5992"/>
        <w:gridCol w:w="2013"/>
      </w:tblGrid>
      <w:tr w:rsidR="00B04A81" w:rsidRPr="00FF1614" w14:paraId="13DE1635" w14:textId="77777777" w:rsidTr="002B364A">
        <w:trPr>
          <w:trHeight w:val="396"/>
        </w:trPr>
        <w:tc>
          <w:tcPr>
            <w:tcW w:w="840" w:type="pct"/>
            <w:shd w:val="clear" w:color="auto" w:fill="F2F2F2" w:themeFill="background1" w:themeFillShade="F2"/>
            <w:hideMark/>
          </w:tcPr>
          <w:p w14:paraId="463CB028" w14:textId="77777777" w:rsidR="00B04A81" w:rsidRPr="00FF1614" w:rsidRDefault="00B04A81" w:rsidP="00B04A81">
            <w:pPr>
              <w:widowControl/>
              <w:suppressAutoHyphens w:val="0"/>
              <w:spacing w:before="100" w:beforeAutospacing="1" w:after="119"/>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N° dossier</w:t>
            </w:r>
          </w:p>
        </w:tc>
        <w:tc>
          <w:tcPr>
            <w:tcW w:w="3114" w:type="pct"/>
            <w:shd w:val="clear" w:color="auto" w:fill="F2F2F2" w:themeFill="background1" w:themeFillShade="F2"/>
            <w:hideMark/>
          </w:tcPr>
          <w:p w14:paraId="213ED4E3" w14:textId="77777777" w:rsidR="00B04A81" w:rsidRPr="00FF1614" w:rsidRDefault="00B04A81" w:rsidP="00B04A81">
            <w:pPr>
              <w:widowControl/>
              <w:suppressAutoHyphens w:val="0"/>
              <w:spacing w:before="100" w:beforeAutospacing="1" w:after="119"/>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Titre du projet</w:t>
            </w:r>
          </w:p>
        </w:tc>
        <w:tc>
          <w:tcPr>
            <w:tcW w:w="1047" w:type="pct"/>
            <w:shd w:val="clear" w:color="auto" w:fill="F2F2F2" w:themeFill="background1" w:themeFillShade="F2"/>
            <w:hideMark/>
          </w:tcPr>
          <w:p w14:paraId="0279C097" w14:textId="77777777" w:rsidR="00B04A81" w:rsidRPr="00FF1614" w:rsidRDefault="00B04A81" w:rsidP="00B04A81">
            <w:pPr>
              <w:widowControl/>
              <w:suppressAutoHyphens w:val="0"/>
              <w:spacing w:before="100" w:beforeAutospacing="1" w:after="119"/>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Subside (EUR)</w:t>
            </w:r>
          </w:p>
        </w:tc>
      </w:tr>
      <w:tr w:rsidR="00B04A81" w:rsidRPr="00FF1614" w14:paraId="44171FC0" w14:textId="77777777" w:rsidTr="002B364A">
        <w:trPr>
          <w:trHeight w:val="396"/>
        </w:trPr>
        <w:tc>
          <w:tcPr>
            <w:tcW w:w="840" w:type="pct"/>
            <w:hideMark/>
          </w:tcPr>
          <w:p w14:paraId="4A06AF52" w14:textId="77777777" w:rsidR="00B04A81" w:rsidRPr="00FF1614" w:rsidRDefault="00B04A81" w:rsidP="00B04A81">
            <w:pPr>
              <w:widowControl/>
              <w:suppressAutoHyphens w:val="0"/>
              <w:spacing w:before="100" w:beforeAutospacing="1" w:after="119"/>
              <w:jc w:val="left"/>
              <w:rPr>
                <w:rFonts w:eastAsia="Times New Roman" w:cs="Arial"/>
                <w:i/>
                <w:kern w:val="0"/>
                <w:sz w:val="20"/>
                <w:szCs w:val="20"/>
                <w:lang w:val="fr-BE" w:eastAsia="fr-BE" w:bidi="ar-SA"/>
              </w:rPr>
            </w:pPr>
          </w:p>
        </w:tc>
        <w:tc>
          <w:tcPr>
            <w:tcW w:w="3114" w:type="pct"/>
          </w:tcPr>
          <w:p w14:paraId="7D80B2E1" w14:textId="77777777" w:rsidR="00B04A81" w:rsidRPr="00FF1614" w:rsidRDefault="00B04A81" w:rsidP="00B04A81">
            <w:pPr>
              <w:widowControl/>
              <w:suppressAutoHyphens w:val="0"/>
              <w:spacing w:before="100" w:beforeAutospacing="1" w:after="119"/>
              <w:ind w:left="360"/>
              <w:jc w:val="left"/>
              <w:rPr>
                <w:rFonts w:eastAsia="Times New Roman" w:cs="Arial"/>
                <w:i/>
                <w:kern w:val="0"/>
                <w:sz w:val="20"/>
                <w:szCs w:val="20"/>
                <w:lang w:val="fr-BE" w:eastAsia="fr-BE" w:bidi="ar-SA"/>
              </w:rPr>
            </w:pPr>
          </w:p>
        </w:tc>
        <w:tc>
          <w:tcPr>
            <w:tcW w:w="1047" w:type="pct"/>
          </w:tcPr>
          <w:p w14:paraId="4D5B56A0" w14:textId="77777777" w:rsidR="00B04A81" w:rsidRPr="00FF1614" w:rsidRDefault="00B04A81" w:rsidP="00B04A81">
            <w:pPr>
              <w:widowControl/>
              <w:suppressAutoHyphens w:val="0"/>
              <w:spacing w:before="100" w:beforeAutospacing="1" w:after="119"/>
              <w:jc w:val="right"/>
              <w:rPr>
                <w:rFonts w:eastAsia="Times New Roman" w:cs="Arial"/>
                <w:i/>
                <w:kern w:val="0"/>
                <w:sz w:val="20"/>
                <w:szCs w:val="20"/>
                <w:lang w:val="fr-BE" w:eastAsia="fr-BE" w:bidi="ar-SA"/>
              </w:rPr>
            </w:pPr>
          </w:p>
        </w:tc>
      </w:tr>
    </w:tbl>
    <w:p w14:paraId="12DF7AD6" w14:textId="77777777" w:rsidR="00816D92" w:rsidRPr="00FF1614" w:rsidRDefault="00816D92" w:rsidP="00816D92">
      <w:pPr>
        <w:keepNext/>
        <w:shd w:val="clear" w:color="auto" w:fill="FFFFFF"/>
        <w:spacing w:line="22" w:lineRule="atLeast"/>
        <w:ind w:left="1080"/>
        <w:jc w:val="left"/>
        <w:textAlignment w:val="baseline"/>
        <w:rPr>
          <w:rFonts w:cs="Arial"/>
          <w:b/>
          <w:bCs/>
          <w:kern w:val="0"/>
          <w:szCs w:val="20"/>
          <w:lang w:val="fr-FR"/>
        </w:rPr>
      </w:pPr>
    </w:p>
    <w:p w14:paraId="538E62F0" w14:textId="77777777" w:rsidR="00816D92" w:rsidRPr="00FF1614" w:rsidRDefault="00816D92" w:rsidP="00816D92">
      <w:pPr>
        <w:keepNext/>
        <w:shd w:val="clear" w:color="auto" w:fill="FFFFFF"/>
        <w:spacing w:line="22" w:lineRule="atLeast"/>
        <w:jc w:val="left"/>
        <w:textAlignment w:val="baseline"/>
        <w:rPr>
          <w:rFonts w:cs="Arial"/>
          <w:b/>
          <w:bCs/>
          <w:kern w:val="0"/>
          <w:szCs w:val="20"/>
          <w:lang w:val="fr-FR"/>
        </w:rPr>
      </w:pPr>
    </w:p>
    <w:p w14:paraId="187666D5" w14:textId="77777777" w:rsidR="00347854" w:rsidRPr="00FF1614" w:rsidRDefault="00347854" w:rsidP="00347854">
      <w:pPr>
        <w:keepNext/>
        <w:shd w:val="clear" w:color="auto" w:fill="FFFFFF"/>
        <w:spacing w:line="22" w:lineRule="atLeast"/>
        <w:jc w:val="left"/>
        <w:textAlignment w:val="baseline"/>
        <w:rPr>
          <w:rFonts w:cs="Arial"/>
          <w:b/>
          <w:bCs/>
          <w:kern w:val="0"/>
          <w:szCs w:val="20"/>
          <w:lang w:val="fr-FR"/>
        </w:rPr>
      </w:pPr>
    </w:p>
    <w:p w14:paraId="1153C476" w14:textId="77777777" w:rsidR="00347854" w:rsidRPr="00FF1614" w:rsidRDefault="00347854" w:rsidP="00B04A81">
      <w:pPr>
        <w:keepNext/>
        <w:numPr>
          <w:ilvl w:val="0"/>
          <w:numId w:val="22"/>
        </w:numPr>
        <w:shd w:val="clear" w:color="auto" w:fill="FFFFFF"/>
        <w:spacing w:line="22" w:lineRule="atLeast"/>
        <w:ind w:left="360"/>
        <w:jc w:val="left"/>
        <w:textAlignment w:val="baseline"/>
        <w:rPr>
          <w:rFonts w:cs="Arial"/>
          <w:kern w:val="0"/>
          <w:szCs w:val="20"/>
          <w:lang w:val="fr-BE"/>
        </w:rPr>
      </w:pPr>
      <w:r w:rsidRPr="00FF1614">
        <w:rPr>
          <w:rFonts w:cs="Arial"/>
          <w:b/>
          <w:bCs/>
          <w:kern w:val="0"/>
          <w:szCs w:val="20"/>
          <w:lang w:val="fr-FR"/>
        </w:rPr>
        <w:t xml:space="preserve">Autres aides en RBC </w:t>
      </w:r>
      <w:r w:rsidRPr="00FF1614">
        <w:rPr>
          <w:rFonts w:cs="Arial"/>
          <w:kern w:val="0"/>
          <w:szCs w:val="20"/>
          <w:lang w:val="fr-FR"/>
        </w:rPr>
        <w:t xml:space="preserve">(L’Administration de l’Économie et de l’Emploi, BIE, SRIB, SDRB, Fonds de </w:t>
      </w:r>
      <w:r w:rsidRPr="00FF1614">
        <w:rPr>
          <w:rFonts w:cs="Arial"/>
          <w:kern w:val="0"/>
          <w:szCs w:val="20"/>
          <w:lang w:val="fr-BE"/>
        </w:rPr>
        <w:t>Participation, Fonds de Garantie etc.) :</w:t>
      </w:r>
    </w:p>
    <w:p w14:paraId="55A4967E" w14:textId="77777777" w:rsidR="00347854" w:rsidRPr="00FF1614" w:rsidRDefault="00347854" w:rsidP="00B04A81">
      <w:pPr>
        <w:keepNext/>
        <w:shd w:val="clear" w:color="auto" w:fill="FFFFFF"/>
        <w:spacing w:line="22" w:lineRule="atLeast"/>
        <w:jc w:val="left"/>
        <w:textAlignment w:val="baseline"/>
        <w:rPr>
          <w:rFonts w:cs="Arial"/>
          <w:kern w:val="0"/>
          <w:szCs w:val="20"/>
          <w:lang w:val="fr-BE"/>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347854" w:rsidRPr="00FF1614" w14:paraId="1DC04A4A" w14:textId="77777777" w:rsidTr="008C1021">
        <w:trPr>
          <w:jc w:val="center"/>
        </w:trPr>
        <w:tc>
          <w:tcPr>
            <w:tcW w:w="3397" w:type="dxa"/>
            <w:shd w:val="clear" w:color="auto" w:fill="F2F2F2" w:themeFill="background1" w:themeFillShade="F2"/>
            <w:hideMark/>
          </w:tcPr>
          <w:p w14:paraId="262E3F62" w14:textId="77777777" w:rsidR="00347854" w:rsidRPr="00FF1614" w:rsidRDefault="00347854" w:rsidP="00A93CCB">
            <w:pPr>
              <w:widowControl/>
              <w:suppressAutoHyphens w:val="0"/>
              <w:spacing w:before="100" w:beforeAutospacing="1" w:after="119"/>
              <w:ind w:left="360"/>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Autorité</w:t>
            </w:r>
          </w:p>
        </w:tc>
        <w:tc>
          <w:tcPr>
            <w:tcW w:w="1705" w:type="dxa"/>
            <w:shd w:val="clear" w:color="auto" w:fill="F2F2F2" w:themeFill="background1" w:themeFillShade="F2"/>
            <w:hideMark/>
          </w:tcPr>
          <w:p w14:paraId="574263BF" w14:textId="77777777" w:rsidR="00347854" w:rsidRPr="00FF1614" w:rsidRDefault="00347854" w:rsidP="00A93CCB">
            <w:pPr>
              <w:widowControl/>
              <w:suppressAutoHyphens w:val="0"/>
              <w:spacing w:before="100" w:beforeAutospacing="1" w:after="119"/>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N° dossier</w:t>
            </w:r>
          </w:p>
        </w:tc>
        <w:tc>
          <w:tcPr>
            <w:tcW w:w="3115" w:type="dxa"/>
            <w:shd w:val="clear" w:color="auto" w:fill="F2F2F2" w:themeFill="background1" w:themeFillShade="F2"/>
            <w:hideMark/>
          </w:tcPr>
          <w:p w14:paraId="28F98BBA" w14:textId="77777777" w:rsidR="00347854" w:rsidRPr="00FF1614" w:rsidRDefault="00347854" w:rsidP="00A93CCB">
            <w:pPr>
              <w:widowControl/>
              <w:suppressAutoHyphens w:val="0"/>
              <w:spacing w:before="100" w:beforeAutospacing="1" w:after="119"/>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Subvention</w:t>
            </w:r>
            <w:r w:rsidR="00B14312" w:rsidRPr="00FF1614">
              <w:rPr>
                <w:rFonts w:eastAsia="Times New Roman" w:cs="Arial"/>
                <w:b/>
                <w:bCs/>
                <w:kern w:val="0"/>
                <w:sz w:val="20"/>
                <w:szCs w:val="20"/>
                <w:lang w:val="fr-BE" w:eastAsia="fr-BE" w:bidi="ar-SA"/>
              </w:rPr>
              <w:t xml:space="preserve"> (+ période)</w:t>
            </w:r>
          </w:p>
        </w:tc>
        <w:tc>
          <w:tcPr>
            <w:tcW w:w="1276" w:type="dxa"/>
            <w:shd w:val="clear" w:color="auto" w:fill="F2F2F2" w:themeFill="background1" w:themeFillShade="F2"/>
            <w:hideMark/>
          </w:tcPr>
          <w:p w14:paraId="08722349" w14:textId="77777777" w:rsidR="00347854" w:rsidRPr="00FF1614" w:rsidRDefault="00347854" w:rsidP="00A93CCB">
            <w:pPr>
              <w:widowControl/>
              <w:suppressAutoHyphens w:val="0"/>
              <w:spacing w:before="100" w:beforeAutospacing="1" w:after="119"/>
              <w:ind w:left="360"/>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EUR</w:t>
            </w:r>
          </w:p>
        </w:tc>
      </w:tr>
      <w:tr w:rsidR="00347854" w:rsidRPr="00FF1614" w14:paraId="0F0E02BA" w14:textId="77777777" w:rsidTr="008C1021">
        <w:trPr>
          <w:jc w:val="center"/>
        </w:trPr>
        <w:tc>
          <w:tcPr>
            <w:tcW w:w="3397" w:type="dxa"/>
            <w:hideMark/>
          </w:tcPr>
          <w:p w14:paraId="74EEB725" w14:textId="77777777" w:rsidR="00347854" w:rsidRPr="00FF1614" w:rsidRDefault="00347854" w:rsidP="00347854">
            <w:pPr>
              <w:widowControl/>
              <w:suppressAutoHyphens w:val="0"/>
              <w:spacing w:before="100" w:beforeAutospacing="1" w:after="119"/>
              <w:ind w:left="360"/>
              <w:jc w:val="left"/>
              <w:rPr>
                <w:rFonts w:eastAsia="Times New Roman" w:cs="Arial"/>
                <w:i/>
                <w:kern w:val="0"/>
                <w:sz w:val="20"/>
                <w:szCs w:val="20"/>
                <w:lang w:val="fr-BE" w:eastAsia="fr-BE" w:bidi="ar-SA"/>
              </w:rPr>
            </w:pPr>
            <w:r w:rsidRPr="00FF1614">
              <w:rPr>
                <w:rFonts w:eastAsia="Times New Roman" w:cs="Arial"/>
                <w:i/>
                <w:kern w:val="0"/>
                <w:sz w:val="20"/>
                <w:szCs w:val="20"/>
                <w:lang w:val="fr-BE" w:eastAsia="fr-BE" w:bidi="ar-SA"/>
              </w:rPr>
              <w:t>Admin Eco et Emploi</w:t>
            </w:r>
          </w:p>
        </w:tc>
        <w:tc>
          <w:tcPr>
            <w:tcW w:w="1705" w:type="dxa"/>
            <w:hideMark/>
          </w:tcPr>
          <w:p w14:paraId="04F5047A" w14:textId="77777777" w:rsidR="00347854" w:rsidRPr="00FF1614" w:rsidRDefault="00347854" w:rsidP="00347854">
            <w:pPr>
              <w:widowControl/>
              <w:suppressAutoHyphens w:val="0"/>
              <w:spacing w:before="100" w:beforeAutospacing="1" w:after="119"/>
              <w:jc w:val="left"/>
              <w:rPr>
                <w:rFonts w:eastAsia="Times New Roman" w:cs="Arial"/>
                <w:i/>
                <w:kern w:val="0"/>
                <w:sz w:val="20"/>
                <w:szCs w:val="20"/>
                <w:lang w:val="fr-BE" w:eastAsia="fr-BE" w:bidi="ar-SA"/>
              </w:rPr>
            </w:pPr>
            <w:r w:rsidRPr="00FF1614">
              <w:rPr>
                <w:rFonts w:eastAsia="Times New Roman" w:cs="Arial"/>
                <w:i/>
                <w:kern w:val="0"/>
                <w:sz w:val="20"/>
                <w:szCs w:val="20"/>
                <w:lang w:val="fr-BE" w:eastAsia="fr-BE" w:bidi="ar-SA"/>
              </w:rPr>
              <w:t>XXXX</w:t>
            </w:r>
          </w:p>
        </w:tc>
        <w:tc>
          <w:tcPr>
            <w:tcW w:w="3115" w:type="dxa"/>
            <w:hideMark/>
          </w:tcPr>
          <w:p w14:paraId="46B95D83" w14:textId="77777777" w:rsidR="00347854" w:rsidRPr="00FF1614" w:rsidRDefault="00347854" w:rsidP="00347854">
            <w:pPr>
              <w:widowControl/>
              <w:suppressAutoHyphens w:val="0"/>
              <w:spacing w:before="100" w:beforeAutospacing="1" w:after="119"/>
              <w:ind w:left="360"/>
              <w:jc w:val="left"/>
              <w:rPr>
                <w:rFonts w:eastAsia="Times New Roman" w:cs="Arial"/>
                <w:i/>
                <w:kern w:val="0"/>
                <w:sz w:val="20"/>
                <w:szCs w:val="20"/>
                <w:lang w:val="fr-BE" w:eastAsia="fr-BE" w:bidi="ar-SA"/>
              </w:rPr>
            </w:pPr>
            <w:r w:rsidRPr="00FF1614">
              <w:rPr>
                <w:rFonts w:eastAsia="Times New Roman" w:cs="Arial"/>
                <w:i/>
                <w:kern w:val="0"/>
                <w:sz w:val="20"/>
                <w:szCs w:val="20"/>
                <w:lang w:val="fr-BE" w:eastAsia="fr-BE" w:bidi="ar-SA"/>
              </w:rPr>
              <w:t>Subsides à la formation</w:t>
            </w:r>
          </w:p>
        </w:tc>
        <w:tc>
          <w:tcPr>
            <w:tcW w:w="1276" w:type="dxa"/>
            <w:hideMark/>
          </w:tcPr>
          <w:p w14:paraId="50455656" w14:textId="77777777" w:rsidR="00347854" w:rsidRPr="00FF1614" w:rsidRDefault="00347854" w:rsidP="00347854">
            <w:pPr>
              <w:widowControl/>
              <w:suppressAutoHyphens w:val="0"/>
              <w:spacing w:before="100" w:beforeAutospacing="1" w:after="119"/>
              <w:jc w:val="right"/>
              <w:rPr>
                <w:rFonts w:eastAsia="Times New Roman" w:cs="Arial"/>
                <w:i/>
                <w:kern w:val="0"/>
                <w:sz w:val="20"/>
                <w:szCs w:val="20"/>
                <w:lang w:val="fr-BE" w:eastAsia="fr-BE" w:bidi="ar-SA"/>
              </w:rPr>
            </w:pPr>
            <w:r w:rsidRPr="00FF1614">
              <w:rPr>
                <w:rFonts w:eastAsia="Times New Roman" w:cs="Arial"/>
                <w:i/>
                <w:kern w:val="0"/>
                <w:sz w:val="20"/>
                <w:szCs w:val="20"/>
                <w:lang w:val="fr-BE" w:eastAsia="fr-BE" w:bidi="ar-SA"/>
              </w:rPr>
              <w:t>3.000,00 €</w:t>
            </w:r>
          </w:p>
        </w:tc>
      </w:tr>
    </w:tbl>
    <w:p w14:paraId="278B591C" w14:textId="77777777" w:rsidR="00347854" w:rsidRPr="00FF1614" w:rsidRDefault="00347854" w:rsidP="006E409C">
      <w:pPr>
        <w:keepNext/>
        <w:widowControl/>
        <w:numPr>
          <w:ilvl w:val="0"/>
          <w:numId w:val="23"/>
        </w:numPr>
        <w:shd w:val="clear" w:color="auto" w:fill="FFFFFF"/>
        <w:suppressAutoHyphens w:val="0"/>
        <w:spacing w:before="100" w:beforeAutospacing="1"/>
        <w:jc w:val="left"/>
        <w:textAlignment w:val="baseline"/>
        <w:rPr>
          <w:rFonts w:eastAsia="Times New Roman" w:cs="Arial"/>
          <w:kern w:val="0"/>
          <w:szCs w:val="20"/>
          <w:lang w:val="fr-BE" w:eastAsia="fr-BE" w:bidi="ar-SA"/>
        </w:rPr>
      </w:pPr>
      <w:r w:rsidRPr="00FF1614">
        <w:rPr>
          <w:rFonts w:eastAsia="Times New Roman" w:cs="Arial"/>
          <w:b/>
          <w:bCs/>
          <w:kern w:val="0"/>
          <w:szCs w:val="20"/>
          <w:lang w:val="fr-BE" w:eastAsia="fr-BE" w:bidi="ar-SA"/>
        </w:rPr>
        <w:t xml:space="preserve">Aides </w:t>
      </w:r>
      <w:r w:rsidR="00862684" w:rsidRPr="00FF1614">
        <w:rPr>
          <w:rFonts w:eastAsia="Times New Roman" w:cs="Arial"/>
          <w:b/>
          <w:bCs/>
          <w:kern w:val="0"/>
          <w:szCs w:val="20"/>
          <w:lang w:val="fr-BE" w:eastAsia="fr-BE" w:bidi="ar-SA"/>
        </w:rPr>
        <w:t xml:space="preserve">d’autres régions / </w:t>
      </w:r>
      <w:r w:rsidR="00B1125D" w:rsidRPr="00FF1614">
        <w:rPr>
          <w:rFonts w:eastAsia="Times New Roman" w:cs="Arial"/>
          <w:b/>
          <w:bCs/>
          <w:kern w:val="0"/>
          <w:szCs w:val="20"/>
          <w:lang w:val="fr-BE" w:eastAsia="fr-BE" w:bidi="ar-SA"/>
        </w:rPr>
        <w:t xml:space="preserve">aides </w:t>
      </w:r>
      <w:r w:rsidRPr="00FF1614">
        <w:rPr>
          <w:rFonts w:eastAsia="Times New Roman" w:cs="Arial"/>
          <w:b/>
          <w:bCs/>
          <w:kern w:val="0"/>
          <w:szCs w:val="20"/>
          <w:lang w:val="fr-BE" w:eastAsia="fr-BE" w:bidi="ar-SA"/>
        </w:rPr>
        <w:t>fédérales</w:t>
      </w:r>
      <w:r w:rsidRPr="00FF1614">
        <w:rPr>
          <w:rFonts w:eastAsia="Times New Roman" w:cs="Arial"/>
          <w:kern w:val="0"/>
          <w:szCs w:val="20"/>
          <w:lang w:val="fr-BE" w:eastAsia="fr-BE" w:bidi="ar-SA"/>
        </w:rPr>
        <w:t xml:space="preserve"> :</w:t>
      </w:r>
    </w:p>
    <w:p w14:paraId="27E66236" w14:textId="77777777" w:rsidR="00347854" w:rsidRPr="00FF1614" w:rsidRDefault="00347854">
      <w:pPr>
        <w:pStyle w:val="Corpsdetexte"/>
        <w:spacing w:after="0" w:line="288" w:lineRule="auto"/>
        <w:rPr>
          <w:rFonts w:cs="Arial"/>
          <w:szCs w:val="20"/>
          <w:lang w:val="fr-BE"/>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094029" w:rsidRPr="00FF1614" w14:paraId="36502749" w14:textId="77777777" w:rsidTr="008C1021">
        <w:trPr>
          <w:jc w:val="center"/>
        </w:trPr>
        <w:tc>
          <w:tcPr>
            <w:tcW w:w="3397" w:type="dxa"/>
            <w:shd w:val="clear" w:color="auto" w:fill="F2F2F2" w:themeFill="background1" w:themeFillShade="F2"/>
            <w:hideMark/>
          </w:tcPr>
          <w:p w14:paraId="4C527FB1" w14:textId="77777777" w:rsidR="00094029" w:rsidRPr="00FF1614" w:rsidRDefault="00094029" w:rsidP="008C1021">
            <w:pPr>
              <w:widowControl/>
              <w:suppressAutoHyphens w:val="0"/>
              <w:spacing w:before="100" w:beforeAutospacing="1" w:after="119"/>
              <w:ind w:left="360"/>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Autorité</w:t>
            </w:r>
          </w:p>
        </w:tc>
        <w:tc>
          <w:tcPr>
            <w:tcW w:w="1705" w:type="dxa"/>
            <w:shd w:val="clear" w:color="auto" w:fill="F2F2F2" w:themeFill="background1" w:themeFillShade="F2"/>
            <w:hideMark/>
          </w:tcPr>
          <w:p w14:paraId="13F98D7C" w14:textId="77777777" w:rsidR="00094029" w:rsidRPr="00FF1614" w:rsidRDefault="00094029" w:rsidP="008C1021">
            <w:pPr>
              <w:widowControl/>
              <w:suppressAutoHyphens w:val="0"/>
              <w:spacing w:before="100" w:beforeAutospacing="1" w:after="119"/>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N° dossier</w:t>
            </w:r>
          </w:p>
        </w:tc>
        <w:tc>
          <w:tcPr>
            <w:tcW w:w="3115" w:type="dxa"/>
            <w:shd w:val="clear" w:color="auto" w:fill="F2F2F2" w:themeFill="background1" w:themeFillShade="F2"/>
            <w:hideMark/>
          </w:tcPr>
          <w:p w14:paraId="67B57BE7" w14:textId="77777777" w:rsidR="00094029" w:rsidRPr="00FF1614" w:rsidRDefault="00094029" w:rsidP="008C1021">
            <w:pPr>
              <w:widowControl/>
              <w:suppressAutoHyphens w:val="0"/>
              <w:spacing w:before="100" w:beforeAutospacing="1" w:after="119"/>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Subvention</w:t>
            </w:r>
            <w:r w:rsidR="00B14312" w:rsidRPr="00FF1614">
              <w:rPr>
                <w:rFonts w:eastAsia="Times New Roman" w:cs="Arial"/>
                <w:b/>
                <w:bCs/>
                <w:kern w:val="0"/>
                <w:sz w:val="20"/>
                <w:szCs w:val="20"/>
                <w:lang w:val="fr-BE" w:eastAsia="fr-BE" w:bidi="ar-SA"/>
              </w:rPr>
              <w:t xml:space="preserve"> (+ période)</w:t>
            </w:r>
          </w:p>
        </w:tc>
        <w:tc>
          <w:tcPr>
            <w:tcW w:w="1276" w:type="dxa"/>
            <w:shd w:val="clear" w:color="auto" w:fill="F2F2F2" w:themeFill="background1" w:themeFillShade="F2"/>
            <w:hideMark/>
          </w:tcPr>
          <w:p w14:paraId="385F2D0D" w14:textId="77777777" w:rsidR="00094029" w:rsidRPr="00FF1614" w:rsidRDefault="00094029" w:rsidP="008C1021">
            <w:pPr>
              <w:widowControl/>
              <w:suppressAutoHyphens w:val="0"/>
              <w:spacing w:before="100" w:beforeAutospacing="1" w:after="119"/>
              <w:ind w:left="360"/>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EUR</w:t>
            </w:r>
          </w:p>
        </w:tc>
      </w:tr>
      <w:tr w:rsidR="00094029" w:rsidRPr="00FF1614" w14:paraId="1A347E2B" w14:textId="77777777" w:rsidTr="008C1021">
        <w:trPr>
          <w:jc w:val="center"/>
        </w:trPr>
        <w:tc>
          <w:tcPr>
            <w:tcW w:w="3397" w:type="dxa"/>
            <w:hideMark/>
          </w:tcPr>
          <w:p w14:paraId="3BFFF403" w14:textId="77777777" w:rsidR="00094029" w:rsidRPr="00FF1614" w:rsidRDefault="00A10C7D" w:rsidP="008C1021">
            <w:pPr>
              <w:widowControl/>
              <w:suppressAutoHyphens w:val="0"/>
              <w:spacing w:before="100" w:beforeAutospacing="1" w:after="119"/>
              <w:ind w:left="360"/>
              <w:jc w:val="left"/>
              <w:rPr>
                <w:rFonts w:eastAsia="Times New Roman" w:cs="Arial"/>
                <w:i/>
                <w:kern w:val="0"/>
                <w:sz w:val="20"/>
                <w:szCs w:val="20"/>
                <w:lang w:val="fr-BE" w:eastAsia="fr-BE" w:bidi="ar-SA"/>
              </w:rPr>
            </w:pPr>
            <w:r w:rsidRPr="00FF1614">
              <w:rPr>
                <w:rFonts w:eastAsia="Times New Roman" w:cs="Arial"/>
                <w:i/>
                <w:kern w:val="0"/>
                <w:sz w:val="20"/>
                <w:szCs w:val="20"/>
                <w:lang w:val="fr-BE" w:eastAsia="fr-BE" w:bidi="ar-SA"/>
              </w:rPr>
              <w:t>Fédéral</w:t>
            </w:r>
          </w:p>
        </w:tc>
        <w:tc>
          <w:tcPr>
            <w:tcW w:w="1705" w:type="dxa"/>
            <w:hideMark/>
          </w:tcPr>
          <w:p w14:paraId="6540DE6B" w14:textId="77777777" w:rsidR="00094029" w:rsidRPr="00FF1614" w:rsidRDefault="00094029" w:rsidP="008C1021">
            <w:pPr>
              <w:widowControl/>
              <w:suppressAutoHyphens w:val="0"/>
              <w:spacing w:before="100" w:beforeAutospacing="1" w:after="119"/>
              <w:jc w:val="left"/>
              <w:rPr>
                <w:rFonts w:eastAsia="Times New Roman" w:cs="Arial"/>
                <w:i/>
                <w:kern w:val="0"/>
                <w:sz w:val="20"/>
                <w:szCs w:val="20"/>
                <w:lang w:val="fr-BE" w:eastAsia="fr-BE" w:bidi="ar-SA"/>
              </w:rPr>
            </w:pPr>
            <w:r w:rsidRPr="00FF1614">
              <w:rPr>
                <w:rFonts w:eastAsia="Times New Roman" w:cs="Arial"/>
                <w:i/>
                <w:kern w:val="0"/>
                <w:sz w:val="20"/>
                <w:szCs w:val="20"/>
                <w:lang w:val="fr-BE" w:eastAsia="fr-BE" w:bidi="ar-SA"/>
              </w:rPr>
              <w:t>XXXX</w:t>
            </w:r>
          </w:p>
        </w:tc>
        <w:tc>
          <w:tcPr>
            <w:tcW w:w="3115" w:type="dxa"/>
            <w:hideMark/>
          </w:tcPr>
          <w:p w14:paraId="04A1AC15" w14:textId="77777777" w:rsidR="00094029" w:rsidRPr="00FF1614" w:rsidRDefault="007A084C" w:rsidP="008C1021">
            <w:pPr>
              <w:widowControl/>
              <w:suppressAutoHyphens w:val="0"/>
              <w:spacing w:before="100" w:beforeAutospacing="1" w:after="119"/>
              <w:ind w:left="360"/>
              <w:jc w:val="left"/>
              <w:rPr>
                <w:rFonts w:eastAsia="Times New Roman" w:cs="Arial"/>
                <w:i/>
                <w:kern w:val="0"/>
                <w:sz w:val="20"/>
                <w:szCs w:val="20"/>
                <w:lang w:val="fr-BE" w:eastAsia="fr-BE" w:bidi="ar-SA"/>
              </w:rPr>
            </w:pPr>
            <w:r w:rsidRPr="00FF1614">
              <w:rPr>
                <w:rFonts w:eastAsia="Times New Roman" w:cs="Arial"/>
                <w:i/>
                <w:kern w:val="0"/>
                <w:sz w:val="20"/>
                <w:szCs w:val="20"/>
                <w:lang w:val="fr-BE" w:eastAsia="fr-BE" w:bidi="ar-SA"/>
              </w:rPr>
              <w:t>Réduction de précompte</w:t>
            </w:r>
          </w:p>
        </w:tc>
        <w:tc>
          <w:tcPr>
            <w:tcW w:w="1276" w:type="dxa"/>
            <w:hideMark/>
          </w:tcPr>
          <w:p w14:paraId="495342BF" w14:textId="77777777" w:rsidR="00094029" w:rsidRPr="00FF1614" w:rsidRDefault="00094029" w:rsidP="008C1021">
            <w:pPr>
              <w:widowControl/>
              <w:suppressAutoHyphens w:val="0"/>
              <w:spacing w:before="100" w:beforeAutospacing="1" w:after="119"/>
              <w:jc w:val="right"/>
              <w:rPr>
                <w:rFonts w:eastAsia="Times New Roman" w:cs="Arial"/>
                <w:i/>
                <w:kern w:val="0"/>
                <w:sz w:val="20"/>
                <w:szCs w:val="20"/>
                <w:lang w:val="fr-BE" w:eastAsia="fr-BE" w:bidi="ar-SA"/>
              </w:rPr>
            </w:pPr>
            <w:r w:rsidRPr="00FF1614">
              <w:rPr>
                <w:rFonts w:eastAsia="Times New Roman" w:cs="Arial"/>
                <w:i/>
                <w:kern w:val="0"/>
                <w:sz w:val="20"/>
                <w:szCs w:val="20"/>
                <w:lang w:val="fr-BE" w:eastAsia="fr-BE" w:bidi="ar-SA"/>
              </w:rPr>
              <w:t>3.000,00 €</w:t>
            </w:r>
          </w:p>
        </w:tc>
      </w:tr>
    </w:tbl>
    <w:p w14:paraId="6AD8F6DC" w14:textId="77777777" w:rsidR="00C531CA" w:rsidRPr="00FF1614" w:rsidRDefault="00C531CA" w:rsidP="006E409C">
      <w:pPr>
        <w:keepNext/>
        <w:widowControl/>
        <w:numPr>
          <w:ilvl w:val="0"/>
          <w:numId w:val="23"/>
        </w:numPr>
        <w:shd w:val="clear" w:color="auto" w:fill="FFFFFF"/>
        <w:suppressAutoHyphens w:val="0"/>
        <w:spacing w:before="100" w:beforeAutospacing="1"/>
        <w:jc w:val="left"/>
        <w:textAlignment w:val="baseline"/>
        <w:rPr>
          <w:rFonts w:eastAsia="Times New Roman" w:cs="Arial"/>
          <w:kern w:val="0"/>
          <w:szCs w:val="20"/>
          <w:lang w:val="fr-BE" w:eastAsia="fr-BE" w:bidi="ar-SA"/>
        </w:rPr>
      </w:pPr>
      <w:r w:rsidRPr="00FF1614">
        <w:rPr>
          <w:rFonts w:eastAsia="Times New Roman" w:cs="Arial"/>
          <w:b/>
          <w:bCs/>
          <w:kern w:val="0"/>
          <w:szCs w:val="20"/>
          <w:lang w:val="fr-BE" w:eastAsia="fr-BE" w:bidi="ar-SA"/>
        </w:rPr>
        <w:t xml:space="preserve">Aides européennes </w:t>
      </w:r>
      <w:r w:rsidRPr="00FF1614">
        <w:rPr>
          <w:rFonts w:eastAsia="Times New Roman" w:cs="Arial"/>
          <w:kern w:val="0"/>
          <w:szCs w:val="20"/>
          <w:lang w:val="fr-BE" w:eastAsia="fr-BE" w:bidi="ar-SA"/>
        </w:rPr>
        <w:t>:</w:t>
      </w:r>
    </w:p>
    <w:p w14:paraId="20833B74" w14:textId="77777777" w:rsidR="00C531CA" w:rsidRPr="00FF1614" w:rsidRDefault="00C531CA" w:rsidP="00C531CA">
      <w:pPr>
        <w:pStyle w:val="Corpsdetexte"/>
        <w:spacing w:after="0" w:line="288" w:lineRule="auto"/>
        <w:rPr>
          <w:rFonts w:cs="Arial"/>
          <w:szCs w:val="20"/>
          <w:lang w:val="fr-BE"/>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C531CA" w:rsidRPr="00FF1614" w14:paraId="6C5DFD4E" w14:textId="77777777" w:rsidTr="008C1021">
        <w:trPr>
          <w:jc w:val="center"/>
        </w:trPr>
        <w:tc>
          <w:tcPr>
            <w:tcW w:w="3397" w:type="dxa"/>
            <w:shd w:val="clear" w:color="auto" w:fill="F2F2F2" w:themeFill="background1" w:themeFillShade="F2"/>
            <w:hideMark/>
          </w:tcPr>
          <w:p w14:paraId="658C8969" w14:textId="77777777" w:rsidR="00C531CA" w:rsidRPr="00FF1614" w:rsidRDefault="00AC21B8" w:rsidP="008C1021">
            <w:pPr>
              <w:widowControl/>
              <w:suppressAutoHyphens w:val="0"/>
              <w:spacing w:before="100" w:beforeAutospacing="1" w:after="119"/>
              <w:ind w:left="360"/>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Programme</w:t>
            </w:r>
          </w:p>
        </w:tc>
        <w:tc>
          <w:tcPr>
            <w:tcW w:w="1705" w:type="dxa"/>
            <w:shd w:val="clear" w:color="auto" w:fill="F2F2F2" w:themeFill="background1" w:themeFillShade="F2"/>
            <w:hideMark/>
          </w:tcPr>
          <w:p w14:paraId="5B806ACB" w14:textId="77777777" w:rsidR="00C531CA" w:rsidRPr="00FF1614" w:rsidRDefault="00C531CA" w:rsidP="008C1021">
            <w:pPr>
              <w:widowControl/>
              <w:suppressAutoHyphens w:val="0"/>
              <w:spacing w:before="100" w:beforeAutospacing="1" w:after="119"/>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N° dossier</w:t>
            </w:r>
          </w:p>
        </w:tc>
        <w:tc>
          <w:tcPr>
            <w:tcW w:w="3115" w:type="dxa"/>
            <w:shd w:val="clear" w:color="auto" w:fill="F2F2F2" w:themeFill="background1" w:themeFillShade="F2"/>
            <w:hideMark/>
          </w:tcPr>
          <w:p w14:paraId="688DCBEE" w14:textId="77777777" w:rsidR="00C531CA" w:rsidRPr="00FF1614" w:rsidRDefault="00C531CA" w:rsidP="008C1021">
            <w:pPr>
              <w:widowControl/>
              <w:suppressAutoHyphens w:val="0"/>
              <w:spacing w:before="100" w:beforeAutospacing="1" w:after="119"/>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Subvention</w:t>
            </w:r>
            <w:r w:rsidR="001E209D" w:rsidRPr="00FF1614">
              <w:rPr>
                <w:rFonts w:eastAsia="Times New Roman" w:cs="Arial"/>
                <w:b/>
                <w:bCs/>
                <w:kern w:val="0"/>
                <w:sz w:val="20"/>
                <w:szCs w:val="20"/>
                <w:lang w:val="fr-BE" w:eastAsia="fr-BE" w:bidi="ar-SA"/>
              </w:rPr>
              <w:t xml:space="preserve"> (+ période)</w:t>
            </w:r>
          </w:p>
        </w:tc>
        <w:tc>
          <w:tcPr>
            <w:tcW w:w="1276" w:type="dxa"/>
            <w:shd w:val="clear" w:color="auto" w:fill="F2F2F2" w:themeFill="background1" w:themeFillShade="F2"/>
            <w:hideMark/>
          </w:tcPr>
          <w:p w14:paraId="22D54FAA" w14:textId="77777777" w:rsidR="00C531CA" w:rsidRPr="00FF1614" w:rsidRDefault="00C531CA" w:rsidP="008C1021">
            <w:pPr>
              <w:widowControl/>
              <w:suppressAutoHyphens w:val="0"/>
              <w:spacing w:before="100" w:beforeAutospacing="1" w:after="119"/>
              <w:ind w:left="360"/>
              <w:jc w:val="left"/>
              <w:rPr>
                <w:rFonts w:eastAsia="Times New Roman" w:cs="Arial"/>
                <w:kern w:val="0"/>
                <w:sz w:val="20"/>
                <w:szCs w:val="20"/>
                <w:lang w:val="fr-BE" w:eastAsia="fr-BE" w:bidi="ar-SA"/>
              </w:rPr>
            </w:pPr>
            <w:r w:rsidRPr="00FF1614">
              <w:rPr>
                <w:rFonts w:eastAsia="Times New Roman" w:cs="Arial"/>
                <w:b/>
                <w:bCs/>
                <w:kern w:val="0"/>
                <w:sz w:val="20"/>
                <w:szCs w:val="20"/>
                <w:lang w:val="fr-BE" w:eastAsia="fr-BE" w:bidi="ar-SA"/>
              </w:rPr>
              <w:t>EUR</w:t>
            </w:r>
          </w:p>
        </w:tc>
      </w:tr>
      <w:tr w:rsidR="00C531CA" w:rsidRPr="00FF1614" w14:paraId="75950EB2" w14:textId="77777777" w:rsidTr="008C1021">
        <w:trPr>
          <w:jc w:val="center"/>
        </w:trPr>
        <w:tc>
          <w:tcPr>
            <w:tcW w:w="3397" w:type="dxa"/>
            <w:hideMark/>
          </w:tcPr>
          <w:p w14:paraId="6CCB7D4A" w14:textId="77777777" w:rsidR="00C531CA" w:rsidRPr="00FF1614" w:rsidRDefault="00C531CA" w:rsidP="008C1021">
            <w:pPr>
              <w:widowControl/>
              <w:suppressAutoHyphens w:val="0"/>
              <w:spacing w:before="100" w:beforeAutospacing="1" w:after="119"/>
              <w:ind w:left="360"/>
              <w:jc w:val="left"/>
              <w:rPr>
                <w:rFonts w:eastAsia="Times New Roman" w:cs="Arial"/>
                <w:i/>
                <w:kern w:val="0"/>
                <w:sz w:val="20"/>
                <w:szCs w:val="20"/>
                <w:lang w:val="fr-BE" w:eastAsia="fr-BE" w:bidi="ar-SA"/>
              </w:rPr>
            </w:pPr>
          </w:p>
        </w:tc>
        <w:tc>
          <w:tcPr>
            <w:tcW w:w="1705" w:type="dxa"/>
            <w:hideMark/>
          </w:tcPr>
          <w:p w14:paraId="559265B6" w14:textId="77777777" w:rsidR="00C531CA" w:rsidRPr="00FF1614" w:rsidRDefault="00C531CA" w:rsidP="008C1021">
            <w:pPr>
              <w:widowControl/>
              <w:suppressAutoHyphens w:val="0"/>
              <w:spacing w:before="100" w:beforeAutospacing="1" w:after="119"/>
              <w:jc w:val="left"/>
              <w:rPr>
                <w:rFonts w:eastAsia="Times New Roman" w:cs="Arial"/>
                <w:i/>
                <w:kern w:val="0"/>
                <w:sz w:val="20"/>
                <w:szCs w:val="20"/>
                <w:lang w:val="fr-BE" w:eastAsia="fr-BE" w:bidi="ar-SA"/>
              </w:rPr>
            </w:pPr>
            <w:r w:rsidRPr="00FF1614">
              <w:rPr>
                <w:rFonts w:eastAsia="Times New Roman" w:cs="Arial"/>
                <w:i/>
                <w:kern w:val="0"/>
                <w:sz w:val="20"/>
                <w:szCs w:val="20"/>
                <w:lang w:val="fr-BE" w:eastAsia="fr-BE" w:bidi="ar-SA"/>
              </w:rPr>
              <w:t>XXXX</w:t>
            </w:r>
          </w:p>
        </w:tc>
        <w:tc>
          <w:tcPr>
            <w:tcW w:w="3115" w:type="dxa"/>
            <w:hideMark/>
          </w:tcPr>
          <w:p w14:paraId="6C54CB42" w14:textId="77777777" w:rsidR="00C531CA" w:rsidRPr="00FF1614" w:rsidRDefault="00C531CA" w:rsidP="008C1021">
            <w:pPr>
              <w:widowControl/>
              <w:suppressAutoHyphens w:val="0"/>
              <w:spacing w:before="100" w:beforeAutospacing="1" w:after="119"/>
              <w:ind w:left="360"/>
              <w:jc w:val="left"/>
              <w:rPr>
                <w:rFonts w:eastAsia="Times New Roman" w:cs="Arial"/>
                <w:i/>
                <w:kern w:val="0"/>
                <w:sz w:val="20"/>
                <w:szCs w:val="20"/>
                <w:lang w:val="fr-BE" w:eastAsia="fr-BE" w:bidi="ar-SA"/>
              </w:rPr>
            </w:pPr>
          </w:p>
        </w:tc>
        <w:tc>
          <w:tcPr>
            <w:tcW w:w="1276" w:type="dxa"/>
            <w:hideMark/>
          </w:tcPr>
          <w:p w14:paraId="0C06A282" w14:textId="77777777" w:rsidR="00C531CA" w:rsidRPr="00FF1614" w:rsidRDefault="00C531CA" w:rsidP="008C1021">
            <w:pPr>
              <w:widowControl/>
              <w:suppressAutoHyphens w:val="0"/>
              <w:spacing w:before="100" w:beforeAutospacing="1" w:after="119"/>
              <w:jc w:val="right"/>
              <w:rPr>
                <w:rFonts w:eastAsia="Times New Roman" w:cs="Arial"/>
                <w:i/>
                <w:kern w:val="0"/>
                <w:sz w:val="20"/>
                <w:szCs w:val="20"/>
                <w:lang w:val="fr-BE" w:eastAsia="fr-BE" w:bidi="ar-SA"/>
              </w:rPr>
            </w:pPr>
            <w:r w:rsidRPr="00FF1614">
              <w:rPr>
                <w:rFonts w:eastAsia="Times New Roman" w:cs="Arial"/>
                <w:i/>
                <w:kern w:val="0"/>
                <w:sz w:val="20"/>
                <w:szCs w:val="20"/>
                <w:lang w:val="fr-BE" w:eastAsia="fr-BE" w:bidi="ar-SA"/>
              </w:rPr>
              <w:t>3.000,00 €</w:t>
            </w:r>
          </w:p>
        </w:tc>
      </w:tr>
    </w:tbl>
    <w:p w14:paraId="7261A8B7" w14:textId="77777777" w:rsidR="00C531CA" w:rsidRPr="00FF1614" w:rsidRDefault="00C531CA">
      <w:pPr>
        <w:pStyle w:val="Corpsdetexte"/>
        <w:spacing w:after="0" w:line="288" w:lineRule="auto"/>
        <w:rPr>
          <w:rFonts w:cs="Arial"/>
          <w:szCs w:val="20"/>
          <w:lang w:val="fr-BE"/>
        </w:rPr>
      </w:pPr>
    </w:p>
    <w:p w14:paraId="27925D9B" w14:textId="77777777" w:rsidR="00135EBE" w:rsidRPr="00FF1614" w:rsidRDefault="00135EBE">
      <w:pPr>
        <w:pStyle w:val="Corpsdetexte"/>
        <w:spacing w:after="0" w:line="288" w:lineRule="auto"/>
        <w:rPr>
          <w:rFonts w:cs="Arial"/>
          <w:szCs w:val="20"/>
          <w:lang w:val="fr-BE"/>
        </w:rPr>
        <w:sectPr w:rsidR="00135EBE" w:rsidRPr="00FF1614" w:rsidSect="00E13411">
          <w:pgSz w:w="11907" w:h="16839" w:code="9"/>
          <w:pgMar w:top="2650" w:right="1138" w:bottom="1973" w:left="1138" w:header="1138" w:footer="1138" w:gutter="0"/>
          <w:cols w:space="720"/>
          <w:docGrid w:linePitch="312"/>
        </w:sectPr>
      </w:pPr>
    </w:p>
    <w:p w14:paraId="351DD728" w14:textId="77777777" w:rsidR="00543BD6" w:rsidRPr="00FF1614" w:rsidRDefault="00543BD6">
      <w:pPr>
        <w:pageBreakBefore/>
        <w:rPr>
          <w:rFonts w:cs="Arial"/>
          <w:szCs w:val="20"/>
          <w:lang w:val="fr-FR"/>
        </w:rPr>
      </w:pPr>
    </w:p>
    <w:p w14:paraId="54D3D6D2" w14:textId="77777777" w:rsidR="00543BD6" w:rsidRPr="00FF1614" w:rsidRDefault="00543BD6" w:rsidP="00135EBE">
      <w:pPr>
        <w:pStyle w:val="Titre1"/>
        <w:rPr>
          <w:rFonts w:ascii="Arial" w:hAnsi="Arial" w:cs="Arial"/>
          <w:sz w:val="20"/>
          <w:szCs w:val="20"/>
        </w:rPr>
      </w:pPr>
      <w:bookmarkStart w:id="80" w:name="__RefHeading__5145_1165138607"/>
      <w:bookmarkStart w:id="81" w:name="__RefHeading__7574_829952307"/>
      <w:bookmarkStart w:id="82" w:name="__RefHeading__103_1940543056"/>
      <w:bookmarkStart w:id="83" w:name="_Toc36211217"/>
      <w:bookmarkEnd w:id="80"/>
      <w:bookmarkEnd w:id="81"/>
      <w:bookmarkEnd w:id="82"/>
      <w:r w:rsidRPr="00FF1614">
        <w:rPr>
          <w:rFonts w:ascii="Arial" w:hAnsi="Arial" w:cs="Arial"/>
          <w:sz w:val="20"/>
          <w:szCs w:val="20"/>
        </w:rPr>
        <w:t>Présentation</w:t>
      </w:r>
      <w:r w:rsidR="00FF3D11" w:rsidRPr="00FF1614">
        <w:rPr>
          <w:rFonts w:ascii="Arial" w:hAnsi="Arial" w:cs="Arial"/>
          <w:sz w:val="20"/>
          <w:szCs w:val="20"/>
        </w:rPr>
        <w:t xml:space="preserve"> </w:t>
      </w:r>
      <w:r w:rsidRPr="00FF1614">
        <w:rPr>
          <w:rFonts w:ascii="Arial" w:hAnsi="Arial" w:cs="Arial"/>
          <w:sz w:val="20"/>
          <w:szCs w:val="20"/>
        </w:rPr>
        <w:t>du projet</w:t>
      </w:r>
      <w:bookmarkEnd w:id="83"/>
    </w:p>
    <w:p w14:paraId="3B012D1F" w14:textId="77777777" w:rsidR="00135EBE" w:rsidRPr="00FF1614" w:rsidRDefault="00135EBE">
      <w:pPr>
        <w:rPr>
          <w:rFonts w:cs="Arial"/>
          <w:szCs w:val="20"/>
          <w:lang w:val="fr-FR"/>
        </w:rPr>
        <w:sectPr w:rsidR="00135EBE" w:rsidRPr="00FF1614" w:rsidSect="00135EBE">
          <w:pgSz w:w="11907" w:h="16839" w:code="9"/>
          <w:pgMar w:top="2650" w:right="1138" w:bottom="1973" w:left="1138" w:header="1138" w:footer="1138" w:gutter="0"/>
          <w:cols w:space="720"/>
          <w:vAlign w:val="center"/>
          <w:docGrid w:linePitch="312"/>
        </w:sectPr>
      </w:pPr>
    </w:p>
    <w:p w14:paraId="372CD734" w14:textId="77777777" w:rsidR="00135EBE" w:rsidRPr="00FF1614" w:rsidRDefault="00135EBE">
      <w:pPr>
        <w:rPr>
          <w:rFonts w:cs="Arial"/>
          <w:szCs w:val="20"/>
          <w:lang w:val="fr-FR"/>
        </w:rPr>
      </w:pPr>
    </w:p>
    <w:p w14:paraId="4E48B0AB" w14:textId="77777777" w:rsidR="00135EBE" w:rsidRPr="00FF1614" w:rsidRDefault="00135EBE">
      <w:pPr>
        <w:rPr>
          <w:rFonts w:cs="Arial"/>
          <w:szCs w:val="20"/>
          <w:lang w:val="fr-FR"/>
        </w:rPr>
      </w:pPr>
    </w:p>
    <w:p w14:paraId="55AE7499" w14:textId="39F52F89" w:rsidR="00543BD6" w:rsidRPr="00FF1614" w:rsidRDefault="005E4A1A">
      <w:pPr>
        <w:pStyle w:val="Titre2"/>
        <w:spacing w:before="0" w:after="0" w:line="288" w:lineRule="auto"/>
        <w:rPr>
          <w:rFonts w:cs="Arial"/>
          <w:color w:val="0000FF"/>
          <w:szCs w:val="20"/>
          <w:lang w:val="fr-FR"/>
        </w:rPr>
      </w:pPr>
      <w:bookmarkStart w:id="84" w:name="__RefHeading__5147_1165138607"/>
      <w:bookmarkStart w:id="85" w:name="__RefHeading__7576_829952307"/>
      <w:bookmarkStart w:id="86" w:name="__RefHeading__105_1940543056"/>
      <w:bookmarkStart w:id="87" w:name="_Toc36211218"/>
      <w:bookmarkEnd w:id="84"/>
      <w:bookmarkEnd w:id="85"/>
      <w:bookmarkEnd w:id="86"/>
      <w:r w:rsidRPr="00FF1614">
        <w:rPr>
          <w:rFonts w:cs="Arial"/>
          <w:szCs w:val="20"/>
          <w:lang w:val="fr-FR"/>
        </w:rPr>
        <w:t>Présentation</w:t>
      </w:r>
      <w:r w:rsidR="006D1D63" w:rsidRPr="00FF1614">
        <w:rPr>
          <w:rFonts w:cs="Arial"/>
          <w:szCs w:val="20"/>
          <w:lang w:val="fr-FR"/>
        </w:rPr>
        <w:t xml:space="preserve"> </w:t>
      </w:r>
      <w:r w:rsidR="005A0A01" w:rsidRPr="00FF1614">
        <w:rPr>
          <w:rFonts w:cs="Arial"/>
          <w:szCs w:val="20"/>
          <w:lang w:val="fr-FR"/>
        </w:rPr>
        <w:t xml:space="preserve">du projet : </w:t>
      </w:r>
      <w:r w:rsidR="00543BD6" w:rsidRPr="00FF1614">
        <w:rPr>
          <w:rFonts w:cs="Arial"/>
          <w:szCs w:val="20"/>
          <w:lang w:val="fr-FR"/>
        </w:rPr>
        <w:t>objectifs</w:t>
      </w:r>
      <w:r w:rsidR="00BA2B69" w:rsidRPr="00FF1614">
        <w:rPr>
          <w:rFonts w:cs="Arial"/>
          <w:szCs w:val="20"/>
          <w:lang w:val="fr-FR"/>
        </w:rPr>
        <w:t>,</w:t>
      </w:r>
      <w:r w:rsidR="00CD1F2A" w:rsidRPr="00FF1614">
        <w:rPr>
          <w:rFonts w:cs="Arial"/>
          <w:szCs w:val="20"/>
          <w:lang w:val="fr-FR"/>
        </w:rPr>
        <w:t xml:space="preserve"> positionnement technologique</w:t>
      </w:r>
      <w:r w:rsidR="00381EB5" w:rsidRPr="00FF1614">
        <w:rPr>
          <w:rFonts w:cs="Arial"/>
          <w:szCs w:val="20"/>
          <w:lang w:val="fr-FR"/>
        </w:rPr>
        <w:t xml:space="preserve">, </w:t>
      </w:r>
      <w:r w:rsidR="00CE064E" w:rsidRPr="00FF1614">
        <w:rPr>
          <w:rFonts w:cs="Arial"/>
          <w:szCs w:val="20"/>
          <w:lang w:val="fr-FR"/>
        </w:rPr>
        <w:t xml:space="preserve">mise en </w:t>
      </w:r>
      <w:proofErr w:type="spellStart"/>
      <w:r w:rsidR="00CE064E" w:rsidRPr="00FF1614">
        <w:rPr>
          <w:rFonts w:cs="Arial"/>
          <w:szCs w:val="20"/>
          <w:lang w:val="fr-FR"/>
        </w:rPr>
        <w:t>oeuvre</w:t>
      </w:r>
      <w:bookmarkEnd w:id="87"/>
      <w:proofErr w:type="spellEnd"/>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31"/>
      </w:tblGrid>
      <w:tr w:rsidR="002B3F63" w:rsidRPr="00FF1614" w14:paraId="093D8E34" w14:textId="77777777" w:rsidTr="00B04A81">
        <w:tc>
          <w:tcPr>
            <w:tcW w:w="9331" w:type="dxa"/>
            <w:shd w:val="clear" w:color="auto" w:fill="auto"/>
          </w:tcPr>
          <w:p w14:paraId="20BC01AD" w14:textId="77777777" w:rsidR="00543BD6" w:rsidRPr="00FF1614" w:rsidRDefault="00543BD6">
            <w:pPr>
              <w:pStyle w:val="Contenudetableau"/>
              <w:snapToGrid w:val="0"/>
              <w:rPr>
                <w:rFonts w:cs="Arial"/>
                <w:szCs w:val="20"/>
              </w:rPr>
            </w:pPr>
            <w:r w:rsidRPr="00FF1614">
              <w:rPr>
                <w:rFonts w:cs="Arial"/>
                <w:b/>
                <w:bCs/>
                <w:color w:val="0000FF"/>
                <w:szCs w:val="20"/>
                <w:lang w:val="fr-FR"/>
              </w:rPr>
              <w:t>Notice explicative à effacer</w:t>
            </w:r>
          </w:p>
        </w:tc>
      </w:tr>
      <w:tr w:rsidR="002B3F63" w:rsidRPr="00FF1614" w14:paraId="2245A1FE" w14:textId="77777777" w:rsidTr="00B04A81">
        <w:tc>
          <w:tcPr>
            <w:tcW w:w="9331" w:type="dxa"/>
            <w:shd w:val="clear" w:color="auto" w:fill="auto"/>
          </w:tcPr>
          <w:p w14:paraId="5AB2E483" w14:textId="3AB5395B" w:rsidR="00174F5B" w:rsidRPr="00FF1614" w:rsidRDefault="001E6542" w:rsidP="004E65C6">
            <w:pPr>
              <w:pStyle w:val="Contenudetableau"/>
              <w:snapToGrid w:val="0"/>
              <w:rPr>
                <w:rFonts w:cs="Arial"/>
                <w:color w:val="0000FF"/>
                <w:szCs w:val="20"/>
                <w:lang w:val="fr-FR"/>
              </w:rPr>
            </w:pPr>
            <w:r w:rsidRPr="00FF1614">
              <w:rPr>
                <w:rFonts w:cs="Arial"/>
                <w:color w:val="0000FF"/>
                <w:szCs w:val="20"/>
                <w:lang w:val="fr-FR"/>
              </w:rPr>
              <w:t xml:space="preserve">Cette </w:t>
            </w:r>
            <w:r w:rsidR="00366BC5" w:rsidRPr="00FF1614">
              <w:rPr>
                <w:rFonts w:cs="Arial"/>
                <w:color w:val="0000FF"/>
                <w:szCs w:val="20"/>
                <w:lang w:val="fr-FR"/>
              </w:rPr>
              <w:t xml:space="preserve">section vise </w:t>
            </w:r>
            <w:r w:rsidR="00F81D9B" w:rsidRPr="00FF1614">
              <w:rPr>
                <w:rFonts w:cs="Arial"/>
                <w:color w:val="0000FF"/>
                <w:szCs w:val="20"/>
                <w:lang w:val="fr-FR"/>
              </w:rPr>
              <w:t xml:space="preserve">à décrire </w:t>
            </w:r>
            <w:r w:rsidR="004E5FA7" w:rsidRPr="00FF1614">
              <w:rPr>
                <w:rFonts w:cs="Arial"/>
                <w:color w:val="0000FF"/>
                <w:szCs w:val="20"/>
                <w:lang w:val="fr-FR"/>
              </w:rPr>
              <w:t>de manière détaillée</w:t>
            </w:r>
            <w:r w:rsidR="00595A1D" w:rsidRPr="00FF1614">
              <w:rPr>
                <w:rFonts w:cs="Arial"/>
                <w:color w:val="0000FF"/>
                <w:szCs w:val="20"/>
                <w:lang w:val="fr-FR"/>
              </w:rPr>
              <w:t xml:space="preserve"> </w:t>
            </w:r>
            <w:r w:rsidR="001C594E" w:rsidRPr="00FF1614">
              <w:rPr>
                <w:rFonts w:cs="Arial"/>
                <w:color w:val="0000FF"/>
                <w:szCs w:val="20"/>
                <w:lang w:val="fr-FR"/>
              </w:rPr>
              <w:t>et technique ce que le projet entend accomplir et les moyens mis en œuv</w:t>
            </w:r>
            <w:r w:rsidR="00BE5C35" w:rsidRPr="00FF1614">
              <w:rPr>
                <w:rFonts w:cs="Arial"/>
                <w:color w:val="0000FF"/>
                <w:szCs w:val="20"/>
                <w:lang w:val="fr-FR"/>
              </w:rPr>
              <w:t>re pour atteindre ces objectifs</w:t>
            </w:r>
            <w:r w:rsidR="00B65448" w:rsidRPr="00FF1614">
              <w:rPr>
                <w:rFonts w:cs="Arial"/>
                <w:color w:val="0000FF"/>
                <w:szCs w:val="20"/>
                <w:lang w:val="fr-FR"/>
              </w:rPr>
              <w:t>. Les aspects suivants, détaillés dans les sous-sections respectives, doivent être évoqués</w:t>
            </w:r>
            <w:r w:rsidR="00194931" w:rsidRPr="00FF1614">
              <w:rPr>
                <w:rFonts w:cs="Arial"/>
                <w:color w:val="0000FF"/>
                <w:szCs w:val="20"/>
                <w:lang w:val="fr-FR"/>
              </w:rPr>
              <w:t xml:space="preserve"> : </w:t>
            </w:r>
          </w:p>
          <w:p w14:paraId="1BF5611D" w14:textId="77777777" w:rsidR="00EB5995" w:rsidRPr="00FF1614" w:rsidRDefault="00EB5995" w:rsidP="00497249">
            <w:pPr>
              <w:snapToGrid w:val="0"/>
              <w:rPr>
                <w:rFonts w:cs="Arial"/>
                <w:color w:val="0000FF"/>
                <w:szCs w:val="20"/>
                <w:lang w:val="fr-FR"/>
              </w:rPr>
            </w:pPr>
          </w:p>
          <w:p w14:paraId="4BC07413" w14:textId="7054DBE0" w:rsidR="00413BB0" w:rsidRPr="00FF1614" w:rsidRDefault="00413BB0" w:rsidP="006E409C">
            <w:pPr>
              <w:pStyle w:val="Paragraphedeliste"/>
              <w:numPr>
                <w:ilvl w:val="0"/>
                <w:numId w:val="23"/>
              </w:numPr>
              <w:snapToGrid w:val="0"/>
              <w:rPr>
                <w:rFonts w:cs="Arial"/>
                <w:color w:val="0000FF"/>
                <w:szCs w:val="20"/>
                <w:lang w:val="fr-FR"/>
              </w:rPr>
            </w:pPr>
            <w:r w:rsidRPr="00FF1614">
              <w:rPr>
                <w:rFonts w:cs="Arial"/>
                <w:color w:val="0000FF"/>
                <w:szCs w:val="20"/>
                <w:lang w:val="fr-FR"/>
              </w:rPr>
              <w:t>Origines et objectifs du projet</w:t>
            </w:r>
            <w:r w:rsidR="005A4DE5" w:rsidRPr="00FF1614">
              <w:rPr>
                <w:rFonts w:cs="Arial"/>
                <w:color w:val="0000FF"/>
                <w:szCs w:val="20"/>
                <w:lang w:val="fr-FR"/>
              </w:rPr>
              <w:t xml:space="preserve"> et son caractère innovant </w:t>
            </w:r>
          </w:p>
          <w:p w14:paraId="4D9DECAA" w14:textId="5CF24748" w:rsidR="008F4453" w:rsidRPr="00FF1614" w:rsidRDefault="00A44EF3" w:rsidP="006E409C">
            <w:pPr>
              <w:pStyle w:val="Paragraphedeliste"/>
              <w:numPr>
                <w:ilvl w:val="0"/>
                <w:numId w:val="23"/>
              </w:numPr>
              <w:snapToGrid w:val="0"/>
              <w:rPr>
                <w:rFonts w:cs="Arial"/>
                <w:color w:val="0000FF"/>
                <w:szCs w:val="20"/>
                <w:lang w:val="fr-FR"/>
              </w:rPr>
            </w:pPr>
            <w:r w:rsidRPr="00FF1614">
              <w:rPr>
                <w:rFonts w:cs="Arial"/>
                <w:color w:val="0000FF"/>
                <w:szCs w:val="20"/>
                <w:lang w:val="fr-FR"/>
              </w:rPr>
              <w:t>Mise en œuvre du projet</w:t>
            </w:r>
          </w:p>
          <w:p w14:paraId="693C6901" w14:textId="5992ED9E" w:rsidR="005A4DE5" w:rsidRPr="00FF1614" w:rsidRDefault="001B4C69" w:rsidP="006E409C">
            <w:pPr>
              <w:pStyle w:val="Paragraphedeliste"/>
              <w:numPr>
                <w:ilvl w:val="0"/>
                <w:numId w:val="23"/>
              </w:numPr>
              <w:snapToGrid w:val="0"/>
              <w:rPr>
                <w:rFonts w:cs="Arial"/>
                <w:color w:val="0000FF"/>
                <w:szCs w:val="20"/>
                <w:lang w:val="fr-FR"/>
              </w:rPr>
            </w:pPr>
            <w:r w:rsidRPr="00FF1614">
              <w:rPr>
                <w:rFonts w:cs="Arial"/>
                <w:color w:val="0000FF"/>
                <w:szCs w:val="20"/>
                <w:lang w:val="fr-FR"/>
              </w:rPr>
              <w:t xml:space="preserve"> Impact- </w:t>
            </w:r>
            <w:r w:rsidR="005A4DE5" w:rsidRPr="00FF1614">
              <w:rPr>
                <w:rFonts w:cs="Arial"/>
                <w:color w:val="0000FF"/>
                <w:szCs w:val="20"/>
                <w:lang w:val="fr-FR"/>
              </w:rPr>
              <w:t xml:space="preserve">Utilité et valorisation des résultats du projet dans la Région Bruxelles Capitale </w:t>
            </w:r>
          </w:p>
          <w:p w14:paraId="2C95552E" w14:textId="531AFE63" w:rsidR="005D7E0D" w:rsidRPr="00FF1614" w:rsidRDefault="005D7E0D" w:rsidP="00B65448">
            <w:pPr>
              <w:snapToGrid w:val="0"/>
              <w:rPr>
                <w:rFonts w:cs="Arial"/>
                <w:color w:val="0000FF"/>
                <w:szCs w:val="20"/>
                <w:u w:val="single"/>
                <w:lang w:val="fr-FR"/>
              </w:rPr>
            </w:pPr>
          </w:p>
        </w:tc>
      </w:tr>
    </w:tbl>
    <w:p w14:paraId="0B7A1649" w14:textId="77777777" w:rsidR="00543BD6" w:rsidRPr="005B50FB" w:rsidRDefault="00543BD6">
      <w:pPr>
        <w:pStyle w:val="Answers"/>
        <w:rPr>
          <w:szCs w:val="20"/>
          <w:lang w:val="fr-BE"/>
        </w:rPr>
      </w:pPr>
    </w:p>
    <w:p w14:paraId="4227BE06" w14:textId="0183EC44" w:rsidR="00440825" w:rsidRPr="00FF1614" w:rsidRDefault="000B5741" w:rsidP="00D56839">
      <w:pPr>
        <w:pStyle w:val="Answers"/>
        <w:rPr>
          <w:rFonts w:eastAsia="Arial"/>
          <w:szCs w:val="20"/>
          <w:lang w:val="fr-FR"/>
        </w:rPr>
      </w:pPr>
      <w:r w:rsidRPr="00FF1614">
        <w:rPr>
          <w:rFonts w:eastAsia="Arial"/>
          <w:szCs w:val="20"/>
          <w:lang w:val="fr-FR"/>
        </w:rPr>
        <w:t>L’ensemble de cette section (C1.1 + C1.2 + C1.3) doit</w:t>
      </w:r>
      <w:r w:rsidR="005153A6" w:rsidRPr="00FF1614">
        <w:rPr>
          <w:rFonts w:eastAsia="Arial"/>
          <w:szCs w:val="20"/>
          <w:lang w:val="fr-FR"/>
        </w:rPr>
        <w:t xml:space="preserve"> faire </w:t>
      </w:r>
      <w:r w:rsidR="00B04A81" w:rsidRPr="00FF1614">
        <w:rPr>
          <w:rFonts w:eastAsia="Arial"/>
          <w:szCs w:val="20"/>
          <w:lang w:val="fr-FR"/>
        </w:rPr>
        <w:t>maximum 5</w:t>
      </w:r>
      <w:r w:rsidR="005153A6" w:rsidRPr="00FF1614">
        <w:rPr>
          <w:rFonts w:eastAsia="Arial"/>
          <w:szCs w:val="20"/>
          <w:lang w:val="fr-FR"/>
        </w:rPr>
        <w:t xml:space="preserve"> </w:t>
      </w:r>
      <w:r w:rsidR="00543BD6" w:rsidRPr="00FF1614">
        <w:rPr>
          <w:rFonts w:eastAsia="Arial"/>
          <w:szCs w:val="20"/>
          <w:lang w:val="fr-FR"/>
        </w:rPr>
        <w:t>pages</w:t>
      </w:r>
      <w:bookmarkStart w:id="88" w:name="__RefHeading__5149_1165138607"/>
      <w:bookmarkStart w:id="89" w:name="__RefHeading__7578_829952307"/>
      <w:bookmarkStart w:id="90" w:name="__RefHeading__107_1940543056"/>
      <w:bookmarkEnd w:id="88"/>
      <w:bookmarkEnd w:id="89"/>
      <w:bookmarkEnd w:id="90"/>
    </w:p>
    <w:p w14:paraId="782ECBC0" w14:textId="77777777" w:rsidR="001528A5" w:rsidRPr="00FF1614" w:rsidRDefault="001528A5" w:rsidP="00FB5704">
      <w:pPr>
        <w:pStyle w:val="Sansinterligne"/>
        <w:rPr>
          <w:rFonts w:cs="Arial"/>
          <w:szCs w:val="20"/>
          <w:lang w:val="fr-FR"/>
        </w:rPr>
      </w:pPr>
    </w:p>
    <w:p w14:paraId="528FC95E" w14:textId="643CC3CA" w:rsidR="005510EF" w:rsidRPr="00FF1614" w:rsidRDefault="00FB5704" w:rsidP="00FB5704">
      <w:pPr>
        <w:pStyle w:val="Sansinterligne"/>
        <w:rPr>
          <w:rFonts w:cs="Arial"/>
          <w:b/>
          <w:szCs w:val="20"/>
          <w:lang w:val="fr-BE"/>
        </w:rPr>
      </w:pPr>
      <w:r w:rsidRPr="00FF1614">
        <w:rPr>
          <w:rFonts w:cs="Arial"/>
          <w:b/>
          <w:szCs w:val="20"/>
          <w:lang w:val="fr-BE"/>
        </w:rPr>
        <w:t xml:space="preserve">C.1. 1 </w:t>
      </w:r>
      <w:r w:rsidR="00BE3041" w:rsidRPr="00FF1614">
        <w:rPr>
          <w:rFonts w:cs="Arial"/>
          <w:b/>
          <w:szCs w:val="20"/>
          <w:lang w:val="fr-BE"/>
        </w:rPr>
        <w:t>Origines et objectifs du projet</w:t>
      </w:r>
      <w:r w:rsidR="005A4DE5" w:rsidRPr="00FF1614">
        <w:rPr>
          <w:rFonts w:cs="Arial"/>
          <w:b/>
          <w:szCs w:val="20"/>
          <w:lang w:val="fr-BE"/>
        </w:rPr>
        <w:t xml:space="preserve">, caractère innovant </w:t>
      </w:r>
    </w:p>
    <w:p w14:paraId="712D0685" w14:textId="77777777" w:rsidR="005510EF" w:rsidRPr="00FF1614" w:rsidRDefault="005510EF" w:rsidP="00FB5704">
      <w:pPr>
        <w:pStyle w:val="Sansinterligne"/>
        <w:rPr>
          <w:rFonts w:cs="Arial"/>
          <w:b/>
          <w:szCs w:val="20"/>
          <w:lang w:val="fr-BE"/>
        </w:rPr>
      </w:pPr>
    </w:p>
    <w:p w14:paraId="0C41299D" w14:textId="07B1B853" w:rsidR="004E65C6" w:rsidRPr="00FF1614" w:rsidRDefault="00FB5704" w:rsidP="00FB5704">
      <w:pPr>
        <w:pStyle w:val="Sansinterligne"/>
        <w:rPr>
          <w:rFonts w:cs="Arial"/>
          <w:b/>
          <w:szCs w:val="20"/>
          <w:lang w:val="fr-BE"/>
        </w:rPr>
      </w:pPr>
      <w:r w:rsidRPr="00FF1614">
        <w:rPr>
          <w:rFonts w:cs="Arial"/>
          <w:b/>
          <w:szCs w:val="20"/>
          <w:lang w:val="fr-BE"/>
        </w:rPr>
        <w:t xml:space="preserve">C. 1. 2 </w:t>
      </w:r>
      <w:r w:rsidR="001B4C69" w:rsidRPr="00FF1614">
        <w:rPr>
          <w:rFonts w:cs="Arial"/>
          <w:b/>
          <w:szCs w:val="20"/>
          <w:lang w:val="fr-BE"/>
        </w:rPr>
        <w:t xml:space="preserve">Mise en œuvre du projet </w:t>
      </w:r>
    </w:p>
    <w:p w14:paraId="69909763" w14:textId="0924AF85" w:rsidR="00EE037E" w:rsidRPr="00FF1614" w:rsidRDefault="00EE037E" w:rsidP="00FB5704">
      <w:pPr>
        <w:pStyle w:val="Sansinterligne"/>
        <w:rPr>
          <w:rFonts w:cs="Arial"/>
          <w:b/>
          <w:szCs w:val="20"/>
          <w:lang w:val="fr-BE"/>
        </w:rPr>
      </w:pPr>
    </w:p>
    <w:p w14:paraId="0F6F9B0C" w14:textId="03918C09" w:rsidR="00280D18" w:rsidRPr="00FF1614" w:rsidRDefault="00FB5704" w:rsidP="00FB5704">
      <w:pPr>
        <w:pStyle w:val="Sansinterligne"/>
        <w:rPr>
          <w:rFonts w:cs="Arial"/>
          <w:b/>
          <w:szCs w:val="20"/>
          <w:lang w:val="fr-BE"/>
        </w:rPr>
      </w:pPr>
      <w:r w:rsidRPr="00FF1614">
        <w:rPr>
          <w:rFonts w:cs="Arial"/>
          <w:b/>
          <w:szCs w:val="20"/>
          <w:lang w:val="fr-BE"/>
        </w:rPr>
        <w:t xml:space="preserve">C. 1. 3 </w:t>
      </w:r>
      <w:r w:rsidR="005153A6" w:rsidRPr="00FF1614">
        <w:rPr>
          <w:rFonts w:cs="Arial"/>
          <w:b/>
          <w:szCs w:val="20"/>
          <w:lang w:val="fr-BE"/>
        </w:rPr>
        <w:t>Utilité et valorisation des résultats du projet dans la Région de Bruxelles</w:t>
      </w:r>
      <w:r w:rsidR="00EE037E" w:rsidRPr="00FF1614">
        <w:rPr>
          <w:rFonts w:cs="Arial"/>
          <w:b/>
          <w:szCs w:val="20"/>
          <w:lang w:val="fr-BE"/>
        </w:rPr>
        <w:t xml:space="preserve">- </w:t>
      </w:r>
      <w:r w:rsidR="00B04A81" w:rsidRPr="00FF1614">
        <w:rPr>
          <w:rFonts w:cs="Arial"/>
          <w:b/>
          <w:szCs w:val="20"/>
          <w:lang w:val="fr-BE"/>
        </w:rPr>
        <w:t>quelles collaborations seront entreprises, quelles solutions pourront être implémentées</w:t>
      </w:r>
    </w:p>
    <w:p w14:paraId="01B5DC89" w14:textId="03E95E51" w:rsidR="00FB5704" w:rsidRPr="00FF1614" w:rsidRDefault="00FB5704" w:rsidP="00FB5704">
      <w:pPr>
        <w:pStyle w:val="Sansinterligne"/>
        <w:rPr>
          <w:rFonts w:cs="Arial"/>
          <w:b/>
          <w:szCs w:val="20"/>
          <w:lang w:val="fr-BE"/>
        </w:rPr>
      </w:pPr>
    </w:p>
    <w:p w14:paraId="2AD3F616" w14:textId="77777777" w:rsidR="00FB5704" w:rsidRPr="00FF1614" w:rsidRDefault="00FB5704" w:rsidP="00FB5704">
      <w:pPr>
        <w:pStyle w:val="Sansinterligne"/>
        <w:rPr>
          <w:rFonts w:cs="Arial"/>
          <w:b/>
          <w:szCs w:val="20"/>
          <w:lang w:val="fr-BE"/>
        </w:rPr>
      </w:pPr>
    </w:p>
    <w:p w14:paraId="26DF6533" w14:textId="77777777" w:rsidR="00F80545" w:rsidRPr="00FF1614" w:rsidRDefault="00F80545" w:rsidP="00FB5704">
      <w:pPr>
        <w:pStyle w:val="Sansinterligne"/>
        <w:rPr>
          <w:rFonts w:cs="Arial"/>
          <w:b/>
          <w:szCs w:val="20"/>
          <w:lang w:val="fr-FR"/>
        </w:rPr>
      </w:pPr>
    </w:p>
    <w:p w14:paraId="03B6031D" w14:textId="77777777" w:rsidR="00543BD6" w:rsidRPr="00FF1614" w:rsidRDefault="00543BD6">
      <w:pPr>
        <w:pStyle w:val="Titre2"/>
        <w:spacing w:before="0" w:after="0" w:line="288" w:lineRule="auto"/>
        <w:rPr>
          <w:rFonts w:cs="Arial"/>
          <w:color w:val="0000FF"/>
          <w:szCs w:val="20"/>
          <w:lang w:val="fr-FR"/>
        </w:rPr>
      </w:pPr>
      <w:bookmarkStart w:id="91" w:name="__RefHeading__5151_1165138607"/>
      <w:bookmarkStart w:id="92" w:name="__RefHeading__7580_829952307"/>
      <w:bookmarkStart w:id="93" w:name="__RefHeading__109_1940543056"/>
      <w:bookmarkStart w:id="94" w:name="_Toc36211219"/>
      <w:bookmarkEnd w:id="91"/>
      <w:bookmarkEnd w:id="92"/>
      <w:bookmarkEnd w:id="93"/>
      <w:r w:rsidRPr="00FF1614">
        <w:rPr>
          <w:rFonts w:cs="Arial"/>
          <w:szCs w:val="20"/>
          <w:lang w:val="fr-FR"/>
        </w:rPr>
        <w:t>Lieu(x)</w:t>
      </w:r>
      <w:r w:rsidRPr="00FF1614">
        <w:rPr>
          <w:rFonts w:eastAsia="Arial" w:cs="Arial"/>
          <w:szCs w:val="20"/>
          <w:lang w:val="fr-FR"/>
        </w:rPr>
        <w:t xml:space="preserve"> </w:t>
      </w:r>
      <w:r w:rsidRPr="00FF1614">
        <w:rPr>
          <w:rFonts w:cs="Arial"/>
          <w:szCs w:val="20"/>
          <w:lang w:val="fr-FR"/>
        </w:rPr>
        <w:t>d</w:t>
      </w:r>
      <w:r w:rsidRPr="00FF1614">
        <w:rPr>
          <w:rFonts w:eastAsia="Arial" w:cs="Arial"/>
          <w:szCs w:val="20"/>
          <w:lang w:val="fr-FR"/>
        </w:rPr>
        <w:t>’</w:t>
      </w:r>
      <w:r w:rsidRPr="00FF1614">
        <w:rPr>
          <w:rFonts w:cs="Arial"/>
          <w:szCs w:val="20"/>
          <w:lang w:val="fr-FR"/>
        </w:rPr>
        <w:t>exécution</w:t>
      </w:r>
      <w:r w:rsidRPr="00FF1614">
        <w:rPr>
          <w:rFonts w:eastAsia="Arial" w:cs="Arial"/>
          <w:szCs w:val="20"/>
          <w:lang w:val="fr-FR"/>
        </w:rPr>
        <w:t xml:space="preserve"> </w:t>
      </w:r>
      <w:r w:rsidRPr="00FF1614">
        <w:rPr>
          <w:rFonts w:cs="Arial"/>
          <w:szCs w:val="20"/>
          <w:lang w:val="fr-FR"/>
        </w:rPr>
        <w:t>du</w:t>
      </w:r>
      <w:r w:rsidRPr="00FF1614">
        <w:rPr>
          <w:rFonts w:eastAsia="Arial" w:cs="Arial"/>
          <w:szCs w:val="20"/>
          <w:lang w:val="fr-FR"/>
        </w:rPr>
        <w:t xml:space="preserve"> </w:t>
      </w:r>
      <w:r w:rsidRPr="00FF1614">
        <w:rPr>
          <w:rFonts w:cs="Arial"/>
          <w:szCs w:val="20"/>
          <w:lang w:val="fr-FR"/>
        </w:rPr>
        <w:t>projet</w:t>
      </w:r>
      <w:bookmarkEnd w:id="94"/>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2B3F63" w:rsidRPr="00FF1614" w14:paraId="79D1E0D8" w14:textId="77777777">
        <w:tc>
          <w:tcPr>
            <w:tcW w:w="9335" w:type="dxa"/>
            <w:shd w:val="clear" w:color="auto" w:fill="auto"/>
          </w:tcPr>
          <w:p w14:paraId="78A222DC" w14:textId="77777777" w:rsidR="00543BD6" w:rsidRPr="00FF1614" w:rsidRDefault="00543BD6">
            <w:pPr>
              <w:pStyle w:val="Contenudetableau"/>
              <w:snapToGrid w:val="0"/>
              <w:rPr>
                <w:rFonts w:cs="Arial"/>
                <w:szCs w:val="20"/>
                <w:lang w:val="fr-BE"/>
              </w:rPr>
            </w:pPr>
            <w:r w:rsidRPr="00FF1614">
              <w:rPr>
                <w:rFonts w:cs="Arial"/>
                <w:b/>
                <w:bCs/>
                <w:color w:val="0000FF"/>
                <w:szCs w:val="20"/>
                <w:lang w:val="fr-FR"/>
              </w:rPr>
              <w:t>Notice explicative à effacer</w:t>
            </w:r>
          </w:p>
        </w:tc>
      </w:tr>
      <w:tr w:rsidR="002B3F63" w:rsidRPr="00FF1614" w14:paraId="6CC4B4FD" w14:textId="77777777">
        <w:tc>
          <w:tcPr>
            <w:tcW w:w="9335" w:type="dxa"/>
            <w:shd w:val="clear" w:color="auto" w:fill="auto"/>
          </w:tcPr>
          <w:p w14:paraId="12AB6D73" w14:textId="77777777" w:rsidR="00543BD6" w:rsidRPr="00FF1614" w:rsidRDefault="00543BD6">
            <w:pPr>
              <w:pStyle w:val="Contenudetableau"/>
              <w:snapToGrid w:val="0"/>
              <w:rPr>
                <w:rFonts w:cs="Arial"/>
                <w:color w:val="0000FF"/>
                <w:szCs w:val="20"/>
                <w:lang w:val="fr-FR"/>
              </w:rPr>
            </w:pPr>
            <w:r w:rsidRPr="00FF1614">
              <w:rPr>
                <w:rFonts w:cs="Arial"/>
                <w:color w:val="0000FF"/>
                <w:szCs w:val="20"/>
                <w:lang w:val="fr-FR"/>
              </w:rPr>
              <w:t>Préciser le nom et la localisation (adresse complète) des unités en charge du projet (sous-traitants inclus) :</w:t>
            </w:r>
          </w:p>
          <w:p w14:paraId="5592A254" w14:textId="77777777" w:rsidR="00543BD6" w:rsidRPr="00FF1614" w:rsidRDefault="00543BD6" w:rsidP="006E409C">
            <w:pPr>
              <w:pStyle w:val="Contenudetableau"/>
              <w:numPr>
                <w:ilvl w:val="0"/>
                <w:numId w:val="10"/>
              </w:numPr>
              <w:rPr>
                <w:rFonts w:cs="Arial"/>
                <w:color w:val="0000FF"/>
                <w:szCs w:val="20"/>
                <w:lang w:val="fr-FR"/>
              </w:rPr>
            </w:pPr>
            <w:r w:rsidRPr="00FF1614">
              <w:rPr>
                <w:rFonts w:cs="Arial"/>
                <w:color w:val="0000FF"/>
                <w:szCs w:val="20"/>
                <w:lang w:val="fr-FR"/>
              </w:rPr>
              <w:t>Si l’intégralité du projet est réalisée en RBC, veuillez indiquer le(s) lieu(x) ;</w:t>
            </w:r>
          </w:p>
          <w:p w14:paraId="756A4A47" w14:textId="77777777" w:rsidR="00543BD6" w:rsidRPr="00FF1614" w:rsidRDefault="00543BD6" w:rsidP="006E409C">
            <w:pPr>
              <w:pStyle w:val="Contenudetableau"/>
              <w:numPr>
                <w:ilvl w:val="0"/>
                <w:numId w:val="10"/>
              </w:numPr>
              <w:rPr>
                <w:rFonts w:cs="Arial"/>
                <w:szCs w:val="20"/>
                <w:lang w:val="fr-BE"/>
              </w:rPr>
            </w:pPr>
            <w:r w:rsidRPr="00FF1614">
              <w:rPr>
                <w:rFonts w:cs="Arial"/>
                <w:color w:val="0000FF"/>
                <w:szCs w:val="20"/>
                <w:lang w:val="fr-FR"/>
              </w:rPr>
              <w:t>Si une partie du projet est exécuté en dehors de la RBC, veuillez indiquer le lieu et le justifier.</w:t>
            </w:r>
          </w:p>
        </w:tc>
      </w:tr>
    </w:tbl>
    <w:p w14:paraId="51CCB382" w14:textId="77777777" w:rsidR="00543BD6" w:rsidRPr="005B50FB" w:rsidRDefault="00543BD6">
      <w:pPr>
        <w:pStyle w:val="Answersbulleted"/>
        <w:numPr>
          <w:ilvl w:val="0"/>
          <w:numId w:val="0"/>
        </w:numPr>
        <w:rPr>
          <w:szCs w:val="20"/>
          <w:lang w:val="fr-BE"/>
        </w:rPr>
      </w:pPr>
    </w:p>
    <w:p w14:paraId="350F570C" w14:textId="77777777" w:rsidR="00543BD6" w:rsidRPr="00FF1614" w:rsidRDefault="00543BD6">
      <w:pPr>
        <w:pStyle w:val="Answers"/>
        <w:rPr>
          <w:szCs w:val="20"/>
          <w:lang w:val="fr-FR"/>
        </w:rPr>
      </w:pPr>
      <w:r w:rsidRPr="00FF1614">
        <w:rPr>
          <w:rFonts w:eastAsia="Arial"/>
          <w:szCs w:val="20"/>
        </w:rPr>
        <w:t>………………………………………………………………………………………………………………………………………………………………………………………………………………………………………………………………………………………………………………………………………………………………………………………</w:t>
      </w:r>
    </w:p>
    <w:p w14:paraId="288B3284" w14:textId="77777777" w:rsidR="00543BD6" w:rsidRPr="00FF1614" w:rsidRDefault="00543BD6">
      <w:pPr>
        <w:pStyle w:val="Answers"/>
        <w:rPr>
          <w:szCs w:val="20"/>
          <w:lang w:val="fr-FR"/>
        </w:rPr>
      </w:pPr>
    </w:p>
    <w:p w14:paraId="7F1DAC8B" w14:textId="77777777" w:rsidR="00440825" w:rsidRPr="00FF1614" w:rsidRDefault="00440825">
      <w:pPr>
        <w:pStyle w:val="Answers"/>
        <w:rPr>
          <w:szCs w:val="20"/>
          <w:lang w:val="fr-FR"/>
        </w:rPr>
      </w:pPr>
    </w:p>
    <w:p w14:paraId="30715259" w14:textId="77777777" w:rsidR="004023EC" w:rsidRPr="00FF1614" w:rsidRDefault="004023EC">
      <w:pPr>
        <w:pStyle w:val="Answers"/>
        <w:rPr>
          <w:szCs w:val="20"/>
          <w:lang w:val="fr-FR"/>
        </w:rPr>
      </w:pPr>
    </w:p>
    <w:p w14:paraId="0670F1EF" w14:textId="1031ADDD" w:rsidR="00543BD6" w:rsidRPr="00FF1614" w:rsidRDefault="00543BD6" w:rsidP="005A4DE5">
      <w:pPr>
        <w:pStyle w:val="Titre2"/>
        <w:rPr>
          <w:rFonts w:cs="Arial"/>
          <w:szCs w:val="20"/>
          <w:lang w:val="fr-FR"/>
        </w:rPr>
      </w:pPr>
      <w:bookmarkStart w:id="95" w:name="__RefHeading__5153_1165138607"/>
      <w:bookmarkStart w:id="96" w:name="__RefHeading__7582_829952307"/>
      <w:bookmarkStart w:id="97" w:name="__RefHeading__111_1940543056"/>
      <w:bookmarkStart w:id="98" w:name="_Toc36211220"/>
      <w:bookmarkEnd w:id="95"/>
      <w:bookmarkEnd w:id="96"/>
      <w:bookmarkEnd w:id="97"/>
      <w:r w:rsidRPr="00FF1614">
        <w:rPr>
          <w:rFonts w:cs="Arial"/>
          <w:szCs w:val="20"/>
          <w:lang w:val="fr-FR"/>
        </w:rPr>
        <w:t>Programme</w:t>
      </w:r>
      <w:r w:rsidRPr="00FF1614">
        <w:rPr>
          <w:rFonts w:eastAsia="Arial" w:cs="Arial"/>
          <w:szCs w:val="20"/>
          <w:lang w:val="fr-FR"/>
        </w:rPr>
        <w:t xml:space="preserve"> </w:t>
      </w:r>
      <w:r w:rsidR="004023EC" w:rsidRPr="00FF1614">
        <w:rPr>
          <w:rFonts w:cs="Arial"/>
          <w:szCs w:val="20"/>
          <w:lang w:val="fr-FR"/>
        </w:rPr>
        <w:t>de travail</w:t>
      </w:r>
      <w:r w:rsidR="008C1021" w:rsidRPr="00FF1614">
        <w:rPr>
          <w:rFonts w:cs="Arial"/>
          <w:szCs w:val="20"/>
          <w:lang w:val="fr-FR"/>
        </w:rPr>
        <w:t xml:space="preserve"> détaillé</w:t>
      </w:r>
      <w:r w:rsidR="005A4DE5" w:rsidRPr="00FF1614">
        <w:rPr>
          <w:rFonts w:cs="Arial"/>
          <w:szCs w:val="20"/>
          <w:lang w:val="fr-FR"/>
        </w:rPr>
        <w:t xml:space="preserve"> du</w:t>
      </w:r>
      <w:r w:rsidR="005A4DE5" w:rsidRPr="00FF1614">
        <w:rPr>
          <w:rFonts w:cs="Arial"/>
          <w:szCs w:val="20"/>
          <w:lang w:val="fr-BE"/>
        </w:rPr>
        <w:t xml:space="preserve"> </w:t>
      </w:r>
      <w:r w:rsidR="005A4DE5" w:rsidRPr="00FF1614">
        <w:rPr>
          <w:rFonts w:cs="Arial"/>
          <w:szCs w:val="20"/>
          <w:lang w:val="fr-FR"/>
        </w:rPr>
        <w:t xml:space="preserve">de travail détaillé du demandeur au sein du projet </w:t>
      </w:r>
      <w:r w:rsidR="00B04A81" w:rsidRPr="00FF1614">
        <w:rPr>
          <w:rFonts w:cs="Arial"/>
          <w:szCs w:val="20"/>
          <w:lang w:val="fr-FR"/>
        </w:rPr>
        <w:t>ERA MIN</w:t>
      </w:r>
      <w:bookmarkEnd w:id="98"/>
      <w:r w:rsidR="00B04A81" w:rsidRPr="00FF1614">
        <w:rPr>
          <w:rFonts w:cs="Arial"/>
          <w:szCs w:val="20"/>
          <w:lang w:val="fr-FR"/>
        </w:rPr>
        <w:t xml:space="preserve"> </w:t>
      </w:r>
    </w:p>
    <w:p w14:paraId="452FDDDB" w14:textId="4A1A21C9" w:rsidR="005A4DE5" w:rsidRPr="00FF1614" w:rsidRDefault="005A4DE5" w:rsidP="005A4DE5">
      <w:pPr>
        <w:pStyle w:val="Corpsdetexte"/>
        <w:rPr>
          <w:rFonts w:cs="Arial"/>
          <w:szCs w:val="20"/>
          <w:lang w:val="fr-FR"/>
        </w:rPr>
      </w:pPr>
    </w:p>
    <w:p w14:paraId="678F0A89" w14:textId="479C1843" w:rsidR="005A4DE5" w:rsidRPr="00FF1614" w:rsidRDefault="005A4DE5" w:rsidP="005A4DE5">
      <w:pPr>
        <w:pStyle w:val="Corpsdetexte"/>
        <w:rPr>
          <w:rFonts w:cs="Arial"/>
          <w:szCs w:val="20"/>
          <w:lang w:val="fr-FR"/>
        </w:rPr>
      </w:pPr>
    </w:p>
    <w:p w14:paraId="4A5B8C4B" w14:textId="77777777" w:rsidR="005A4DE5" w:rsidRPr="00FF1614" w:rsidRDefault="005A4DE5" w:rsidP="005A4DE5">
      <w:pPr>
        <w:pStyle w:val="Corpsdetexte"/>
        <w:rPr>
          <w:rFonts w:cs="Arial"/>
          <w:szCs w:val="20"/>
          <w:lang w:val="fr-FR"/>
        </w:rPr>
      </w:pPr>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FF1614" w14:paraId="77119B4F" w14:textId="77777777" w:rsidTr="008C1021">
        <w:tc>
          <w:tcPr>
            <w:tcW w:w="9349" w:type="dxa"/>
            <w:shd w:val="clear" w:color="auto" w:fill="auto"/>
          </w:tcPr>
          <w:p w14:paraId="35FE09E2" w14:textId="77777777" w:rsidR="00543BD6" w:rsidRPr="00FF1614" w:rsidRDefault="00543BD6">
            <w:pPr>
              <w:pStyle w:val="Contenudetableau"/>
              <w:snapToGrid w:val="0"/>
              <w:rPr>
                <w:rFonts w:cs="Arial"/>
                <w:szCs w:val="20"/>
              </w:rPr>
            </w:pPr>
            <w:r w:rsidRPr="00FF1614">
              <w:rPr>
                <w:rFonts w:cs="Arial"/>
                <w:b/>
                <w:bCs/>
                <w:color w:val="0000FF"/>
                <w:szCs w:val="20"/>
                <w:lang w:val="fr-FR"/>
              </w:rPr>
              <w:t>Notice explicative à effacer</w:t>
            </w:r>
          </w:p>
        </w:tc>
      </w:tr>
      <w:tr w:rsidR="002B3F63" w:rsidRPr="00FF1614" w14:paraId="45297601" w14:textId="77777777" w:rsidTr="008C1021">
        <w:tc>
          <w:tcPr>
            <w:tcW w:w="9349" w:type="dxa"/>
            <w:shd w:val="clear" w:color="auto" w:fill="auto"/>
          </w:tcPr>
          <w:p w14:paraId="5B1F304F" w14:textId="2F21FB8C" w:rsidR="005A4DE5" w:rsidRPr="00FF1614" w:rsidRDefault="005A4DE5" w:rsidP="005A4DE5">
            <w:pPr>
              <w:pStyle w:val="Contenudetableau"/>
              <w:rPr>
                <w:rFonts w:cs="Arial"/>
                <w:szCs w:val="20"/>
                <w:lang w:val="fr-BE"/>
              </w:rPr>
            </w:pPr>
            <w:r w:rsidRPr="00FF1614">
              <w:rPr>
                <w:rFonts w:cs="Arial"/>
                <w:szCs w:val="20"/>
                <w:lang w:val="fr-BE"/>
              </w:rPr>
              <w:t xml:space="preserve">Expliquer </w:t>
            </w:r>
            <w:r w:rsidRPr="00FF1614">
              <w:rPr>
                <w:rFonts w:cs="Arial"/>
                <w:b/>
                <w:szCs w:val="20"/>
                <w:lang w:val="fr-BE"/>
              </w:rPr>
              <w:t xml:space="preserve">votre programme de travail </w:t>
            </w:r>
            <w:r w:rsidR="00691AD2" w:rsidRPr="00FF1614">
              <w:rPr>
                <w:rFonts w:cs="Arial"/>
                <w:b/>
                <w:szCs w:val="20"/>
                <w:lang w:val="fr-BE"/>
              </w:rPr>
              <w:t>(vos taches)</w:t>
            </w:r>
            <w:r w:rsidR="00691AD2" w:rsidRPr="00FF1614">
              <w:rPr>
                <w:rFonts w:cs="Arial"/>
                <w:szCs w:val="20"/>
                <w:lang w:val="fr-BE"/>
              </w:rPr>
              <w:t xml:space="preserve"> </w:t>
            </w:r>
            <w:r w:rsidRPr="00FF1614">
              <w:rPr>
                <w:rFonts w:cs="Arial"/>
                <w:szCs w:val="20"/>
                <w:lang w:val="fr-BE"/>
              </w:rPr>
              <w:t>au sein du projet de manière détaillée :</w:t>
            </w:r>
          </w:p>
          <w:p w14:paraId="799BB62D" w14:textId="105D9EB9" w:rsidR="00543BD6" w:rsidRPr="00FF1614" w:rsidRDefault="00543BD6" w:rsidP="005A4DE5">
            <w:pPr>
              <w:pStyle w:val="Contenudetableau"/>
              <w:rPr>
                <w:rFonts w:cs="Arial"/>
                <w:szCs w:val="20"/>
                <w:lang w:val="fr-BE"/>
              </w:rPr>
            </w:pPr>
          </w:p>
        </w:tc>
      </w:tr>
      <w:tr w:rsidR="002B3F63" w:rsidRPr="00FF1614" w14:paraId="52FD2598" w14:textId="77777777" w:rsidTr="008C1021">
        <w:tc>
          <w:tcPr>
            <w:tcW w:w="9349" w:type="dxa"/>
            <w:shd w:val="clear" w:color="auto" w:fill="auto"/>
          </w:tcPr>
          <w:p w14:paraId="1A9D797C" w14:textId="77777777" w:rsidR="003359DB" w:rsidRPr="00FF1614" w:rsidRDefault="000E6921">
            <w:pPr>
              <w:pStyle w:val="Contenudetableau"/>
              <w:snapToGrid w:val="0"/>
              <w:rPr>
                <w:rFonts w:cs="Arial"/>
                <w:b/>
                <w:color w:val="0000FF"/>
                <w:szCs w:val="20"/>
                <w:lang w:val="fr-BE"/>
              </w:rPr>
            </w:pPr>
            <w:r w:rsidRPr="005B50FB">
              <w:rPr>
                <w:rFonts w:cs="Arial"/>
                <w:b/>
                <w:color w:val="0000FF"/>
                <w:szCs w:val="20"/>
                <w:lang w:val="fr-BE"/>
              </w:rPr>
              <w:lastRenderedPageBreak/>
              <w:t xml:space="preserve">Veuillez impérativement </w:t>
            </w:r>
            <w:r w:rsidR="002A5493" w:rsidRPr="00FF1614">
              <w:rPr>
                <w:rFonts w:cs="Arial"/>
                <w:b/>
                <w:color w:val="0000FF"/>
                <w:szCs w:val="20"/>
                <w:lang w:val="fr-BE"/>
              </w:rPr>
              <w:t xml:space="preserve">suivre le canevas </w:t>
            </w:r>
            <w:r w:rsidR="00AB607F" w:rsidRPr="00FF1614">
              <w:rPr>
                <w:rFonts w:cs="Arial"/>
                <w:b/>
                <w:color w:val="0000FF"/>
                <w:szCs w:val="20"/>
                <w:lang w:val="fr-BE"/>
              </w:rPr>
              <w:t>repris ci-dessous.</w:t>
            </w:r>
          </w:p>
          <w:p w14:paraId="264A599F" w14:textId="77777777" w:rsidR="003359DB" w:rsidRPr="00FF1614" w:rsidRDefault="003359DB">
            <w:pPr>
              <w:pStyle w:val="Contenudetableau"/>
              <w:snapToGrid w:val="0"/>
              <w:rPr>
                <w:rFonts w:cs="Arial"/>
                <w:b/>
                <w:color w:val="0000FF"/>
                <w:szCs w:val="20"/>
                <w:lang w:val="fr-BE"/>
              </w:rPr>
            </w:pPr>
          </w:p>
          <w:p w14:paraId="0D5CFEDC" w14:textId="2F0965F7" w:rsidR="003359DB" w:rsidRPr="00FF1614" w:rsidRDefault="005A4DE5" w:rsidP="003359DB">
            <w:pPr>
              <w:pStyle w:val="StyleJustifi"/>
              <w:spacing w:after="0"/>
              <w:jc w:val="left"/>
              <w:rPr>
                <w:rFonts w:ascii="Arial" w:hAnsi="Arial" w:cs="Arial"/>
                <w:b/>
                <w:color w:val="0000FF"/>
                <w:sz w:val="20"/>
                <w:szCs w:val="20"/>
              </w:rPr>
            </w:pPr>
            <w:r w:rsidRPr="00FF1614">
              <w:rPr>
                <w:rFonts w:ascii="Arial" w:hAnsi="Arial" w:cs="Arial"/>
                <w:b/>
                <w:bCs/>
                <w:iCs/>
                <w:color w:val="0000FF"/>
                <w:sz w:val="20"/>
                <w:szCs w:val="20"/>
                <w:lang w:val="en-GB"/>
              </w:rPr>
              <w:t xml:space="preserve">WP </w:t>
            </w:r>
          </w:p>
          <w:tbl>
            <w:tblPr>
              <w:tblW w:w="8959" w:type="dxa"/>
              <w:tblInd w:w="55" w:type="dxa"/>
              <w:tblLayout w:type="fixed"/>
              <w:tblCellMar>
                <w:left w:w="0" w:type="dxa"/>
                <w:right w:w="0" w:type="dxa"/>
              </w:tblCellMar>
              <w:tblLook w:val="04A0" w:firstRow="1" w:lastRow="0" w:firstColumn="1" w:lastColumn="0" w:noHBand="0" w:noVBand="1"/>
            </w:tblPr>
            <w:tblGrid>
              <w:gridCol w:w="6974"/>
              <w:gridCol w:w="1985"/>
            </w:tblGrid>
            <w:tr w:rsidR="003359DB" w:rsidRPr="00FF1614" w14:paraId="3A2553FA" w14:textId="77777777" w:rsidTr="00FE022C">
              <w:trPr>
                <w:trHeight w:val="458"/>
              </w:trPr>
              <w:tc>
                <w:tcPr>
                  <w:tcW w:w="697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43A9E615" w14:textId="139BBE21" w:rsidR="003359DB" w:rsidRPr="00FF1614" w:rsidRDefault="003359DB" w:rsidP="006E409C">
                  <w:pPr>
                    <w:pStyle w:val="Contenudetableau"/>
                    <w:widowControl/>
                    <w:numPr>
                      <w:ilvl w:val="0"/>
                      <w:numId w:val="20"/>
                    </w:numPr>
                    <w:suppressLineNumbers w:val="0"/>
                    <w:suppressAutoHyphens w:val="0"/>
                    <w:snapToGrid w:val="0"/>
                    <w:jc w:val="left"/>
                    <w:rPr>
                      <w:rFonts w:cs="Arial"/>
                      <w:color w:val="0000FF"/>
                      <w:szCs w:val="20"/>
                    </w:rPr>
                  </w:pPr>
                  <w:r w:rsidRPr="00FF1614">
                    <w:rPr>
                      <w:rFonts w:cs="Arial"/>
                      <w:color w:val="0000FF"/>
                      <w:szCs w:val="20"/>
                    </w:rPr>
                    <w:t>ETP global</w:t>
                  </w:r>
                  <w:r w:rsidR="00261702" w:rsidRPr="00FF1614">
                    <w:rPr>
                      <w:rFonts w:cs="Arial"/>
                      <w:color w:val="0000FF"/>
                      <w:szCs w:val="20"/>
                    </w:rPr>
                    <w:t xml:space="preserve"> (m</w:t>
                  </w:r>
                  <w:r w:rsidR="007A71D9" w:rsidRPr="00FF1614">
                    <w:rPr>
                      <w:rFonts w:cs="Arial"/>
                      <w:color w:val="0000FF"/>
                      <w:szCs w:val="20"/>
                    </w:rPr>
                    <w:t>/h)</w:t>
                  </w:r>
                </w:p>
                <w:p w14:paraId="67EC9B41" w14:textId="1D9FA958" w:rsidR="003359DB" w:rsidRPr="00FF1614" w:rsidRDefault="003359DB" w:rsidP="005A4DE5">
                  <w:pPr>
                    <w:pStyle w:val="Contenudetableau"/>
                    <w:widowControl/>
                    <w:suppressLineNumbers w:val="0"/>
                    <w:suppressAutoHyphens w:val="0"/>
                    <w:snapToGrid w:val="0"/>
                    <w:ind w:left="720"/>
                    <w:jc w:val="left"/>
                    <w:rPr>
                      <w:rFonts w:cs="Arial"/>
                      <w:color w:val="0000FF"/>
                      <w:szCs w:val="20"/>
                      <w:lang w:val="fr-BE"/>
                    </w:rPr>
                  </w:pPr>
                </w:p>
              </w:tc>
              <w:tc>
                <w:tcPr>
                  <w:tcW w:w="19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7B0CEE77" w14:textId="77777777" w:rsidR="003359DB" w:rsidRPr="00FF1614" w:rsidRDefault="00FE022C" w:rsidP="00390466">
                  <w:pPr>
                    <w:pStyle w:val="Contenudetableau"/>
                    <w:snapToGrid w:val="0"/>
                    <w:rPr>
                      <w:rFonts w:cs="Arial"/>
                      <w:color w:val="0000FF"/>
                      <w:szCs w:val="20"/>
                      <w:lang w:val="fr-BE"/>
                    </w:rPr>
                  </w:pPr>
                  <w:r w:rsidRPr="00FF1614">
                    <w:rPr>
                      <w:rFonts w:cs="Arial"/>
                      <w:color w:val="0000FF"/>
                      <w:szCs w:val="20"/>
                      <w:lang w:val="fr-BE"/>
                    </w:rPr>
                    <w:t>D</w:t>
                  </w:r>
                  <w:r w:rsidR="00390466" w:rsidRPr="00FF1614">
                    <w:rPr>
                      <w:rFonts w:cs="Arial"/>
                      <w:color w:val="0000FF"/>
                      <w:szCs w:val="20"/>
                      <w:lang w:val="fr-BE"/>
                    </w:rPr>
                    <w:t>ébut</w:t>
                  </w:r>
                  <w:r w:rsidRPr="00FF1614">
                    <w:rPr>
                      <w:rFonts w:cs="Arial"/>
                      <w:color w:val="0000FF"/>
                      <w:szCs w:val="20"/>
                      <w:lang w:val="fr-BE"/>
                    </w:rPr>
                    <w:t xml:space="preserve"> / Fin</w:t>
                  </w:r>
                </w:p>
              </w:tc>
            </w:tr>
          </w:tbl>
          <w:p w14:paraId="45136454" w14:textId="77777777" w:rsidR="003359DB" w:rsidRPr="00FF1614" w:rsidRDefault="003359DB" w:rsidP="003359DB">
            <w:pPr>
              <w:pStyle w:val="Corpsdetexte2"/>
              <w:spacing w:after="0" w:line="240" w:lineRule="auto"/>
              <w:rPr>
                <w:rFonts w:cs="Arial"/>
                <w:b/>
                <w:bCs/>
                <w:iCs/>
                <w:color w:val="0000FF"/>
                <w:szCs w:val="20"/>
                <w:lang w:val="fr-BE"/>
              </w:rPr>
            </w:pPr>
          </w:p>
          <w:p w14:paraId="13FCC16F" w14:textId="77777777" w:rsidR="003359DB" w:rsidRPr="00FF1614" w:rsidRDefault="003359DB" w:rsidP="003359DB">
            <w:pPr>
              <w:pStyle w:val="Corpsdetexte2"/>
              <w:spacing w:after="0" w:line="240" w:lineRule="auto"/>
              <w:rPr>
                <w:rFonts w:cs="Arial"/>
                <w:b/>
                <w:color w:val="0000FF"/>
                <w:szCs w:val="20"/>
                <w:lang w:val="fr-BE"/>
              </w:rPr>
            </w:pPr>
            <w:r w:rsidRPr="00FF1614">
              <w:rPr>
                <w:rFonts w:cs="Arial"/>
                <w:b/>
                <w:bCs/>
                <w:iCs/>
                <w:color w:val="0000FF"/>
                <w:szCs w:val="20"/>
                <w:lang w:val="fr-BE"/>
              </w:rPr>
              <w:t xml:space="preserve">Objectif Global du </w:t>
            </w:r>
            <w:proofErr w:type="gramStart"/>
            <w:r w:rsidRPr="00FF1614">
              <w:rPr>
                <w:rFonts w:cs="Arial"/>
                <w:b/>
                <w:bCs/>
                <w:iCs/>
                <w:color w:val="0000FF"/>
                <w:szCs w:val="20"/>
                <w:lang w:val="fr-BE"/>
              </w:rPr>
              <w:t>WP:</w:t>
            </w:r>
            <w:proofErr w:type="gramEnd"/>
          </w:p>
          <w:p w14:paraId="62958DC6" w14:textId="77777777" w:rsidR="003359DB" w:rsidRPr="00FF1614" w:rsidRDefault="003359DB" w:rsidP="003359DB">
            <w:pPr>
              <w:pStyle w:val="Corpsdetexte2"/>
              <w:spacing w:after="0" w:line="240" w:lineRule="auto"/>
              <w:rPr>
                <w:rFonts w:cs="Arial"/>
                <w:color w:val="0000FF"/>
                <w:szCs w:val="20"/>
                <w:lang w:val="fr-BE"/>
              </w:rPr>
            </w:pPr>
            <w:r w:rsidRPr="00FF1614">
              <w:rPr>
                <w:rFonts w:cs="Arial"/>
                <w:i/>
                <w:iCs/>
                <w:color w:val="0000FF"/>
                <w:szCs w:val="20"/>
                <w:lang w:val="fr-BE"/>
              </w:rPr>
              <w:t xml:space="preserve">Fournir une description de(s) l'objectif(s) global du </w:t>
            </w:r>
            <w:proofErr w:type="spellStart"/>
            <w:r w:rsidRPr="00FF1614">
              <w:rPr>
                <w:rFonts w:cs="Arial"/>
                <w:i/>
                <w:iCs/>
                <w:color w:val="0000FF"/>
                <w:szCs w:val="20"/>
                <w:lang w:val="fr-BE"/>
              </w:rPr>
              <w:t>workpackage</w:t>
            </w:r>
            <w:proofErr w:type="spellEnd"/>
          </w:p>
          <w:p w14:paraId="1E6CC597" w14:textId="77777777" w:rsidR="003359DB" w:rsidRPr="00FF1614" w:rsidRDefault="003359DB" w:rsidP="003359DB">
            <w:pPr>
              <w:pStyle w:val="Corpsdetexte2"/>
              <w:spacing w:after="0" w:line="240" w:lineRule="auto"/>
              <w:rPr>
                <w:rFonts w:cs="Arial"/>
                <w:color w:val="0000FF"/>
                <w:szCs w:val="20"/>
              </w:rPr>
            </w:pPr>
            <w:r w:rsidRPr="00FF1614">
              <w:rPr>
                <w:rFonts w:cs="Arial"/>
                <w:color w:val="0000FF"/>
                <w:szCs w:val="20"/>
                <w:lang w:val="fr-BE"/>
              </w:rPr>
              <w:t>.....................</w:t>
            </w:r>
            <w:r w:rsidRPr="00FF1614">
              <w:rPr>
                <w:rFonts w:cs="Arial"/>
                <w:color w:val="0000FF"/>
                <w:szCs w:val="20"/>
              </w:rPr>
              <w:t>...............................................................................................................................................</w:t>
            </w:r>
          </w:p>
          <w:p w14:paraId="4DE4F178" w14:textId="77777777" w:rsidR="003359DB" w:rsidRPr="00FF1614" w:rsidRDefault="003359DB" w:rsidP="003359DB">
            <w:pPr>
              <w:pStyle w:val="Corpsdetexte2"/>
              <w:spacing w:after="0" w:line="240" w:lineRule="auto"/>
              <w:rPr>
                <w:rFonts w:cs="Arial"/>
                <w:b/>
                <w:bCs/>
                <w:i/>
                <w:iCs/>
                <w:color w:val="0000FF"/>
                <w:szCs w:val="20"/>
              </w:rPr>
            </w:pPr>
          </w:p>
          <w:p w14:paraId="63106A99" w14:textId="77777777" w:rsidR="004023EC" w:rsidRPr="00FF1614" w:rsidRDefault="004023EC" w:rsidP="003359DB">
            <w:pPr>
              <w:pStyle w:val="Corpsdetexte2"/>
              <w:spacing w:after="0" w:line="240" w:lineRule="auto"/>
              <w:rPr>
                <w:rFonts w:cs="Arial"/>
                <w:b/>
                <w:bCs/>
                <w:i/>
                <w:iCs/>
                <w:color w:val="0000FF"/>
                <w:szCs w:val="20"/>
              </w:rPr>
            </w:pPr>
          </w:p>
          <w:p w14:paraId="07D65FE7" w14:textId="77777777" w:rsidR="003359DB" w:rsidRPr="00FF1614" w:rsidRDefault="003359DB" w:rsidP="003359DB">
            <w:pPr>
              <w:pStyle w:val="Corpsdetexte2"/>
              <w:spacing w:after="0" w:line="240" w:lineRule="auto"/>
              <w:rPr>
                <w:rFonts w:cs="Arial"/>
                <w:b/>
                <w:bCs/>
                <w:i/>
                <w:iCs/>
                <w:color w:val="0000FF"/>
                <w:szCs w:val="20"/>
              </w:rPr>
            </w:pPr>
            <w:proofErr w:type="spellStart"/>
            <w:r w:rsidRPr="00FF1614">
              <w:rPr>
                <w:rFonts w:cs="Arial"/>
                <w:b/>
                <w:bCs/>
                <w:i/>
                <w:iCs/>
                <w:color w:val="0000FF"/>
                <w:szCs w:val="20"/>
              </w:rPr>
              <w:t>Tâches</w:t>
            </w:r>
            <w:proofErr w:type="spellEnd"/>
            <w:r w:rsidRPr="00FF1614">
              <w:rPr>
                <w:rFonts w:cs="Arial"/>
                <w:b/>
                <w:bCs/>
                <w:i/>
                <w:iCs/>
                <w:color w:val="0000FF"/>
                <w:szCs w:val="20"/>
              </w:rPr>
              <w:t xml:space="preserve"> </w:t>
            </w:r>
            <w:proofErr w:type="gramStart"/>
            <w:r w:rsidRPr="00FF1614">
              <w:rPr>
                <w:rFonts w:cs="Arial"/>
                <w:b/>
                <w:bCs/>
                <w:i/>
                <w:iCs/>
                <w:color w:val="0000FF"/>
                <w:szCs w:val="20"/>
              </w:rPr>
              <w:t>1 :</w:t>
            </w:r>
            <w:proofErr w:type="gramEnd"/>
            <w:r w:rsidRPr="00FF1614">
              <w:rPr>
                <w:rFonts w:cs="Arial"/>
                <w:b/>
                <w:bCs/>
                <w:i/>
                <w:iCs/>
                <w:color w:val="0000FF"/>
                <w:szCs w:val="20"/>
              </w:rPr>
              <w:t xml:space="preserve"> ……………………..  </w:t>
            </w:r>
          </w:p>
          <w:tbl>
            <w:tblPr>
              <w:tblW w:w="9090" w:type="dxa"/>
              <w:tblInd w:w="55" w:type="dxa"/>
              <w:tblLayout w:type="fixed"/>
              <w:tblCellMar>
                <w:left w:w="0" w:type="dxa"/>
                <w:right w:w="0" w:type="dxa"/>
              </w:tblCellMar>
              <w:tblLook w:val="04A0" w:firstRow="1" w:lastRow="0" w:firstColumn="1" w:lastColumn="0" w:noHBand="0" w:noVBand="1"/>
            </w:tblPr>
            <w:tblGrid>
              <w:gridCol w:w="7076"/>
              <w:gridCol w:w="2014"/>
            </w:tblGrid>
            <w:tr w:rsidR="003359DB" w:rsidRPr="00FF1614" w14:paraId="05CD1693" w14:textId="77777777" w:rsidTr="00B67466">
              <w:trPr>
                <w:trHeight w:val="533"/>
              </w:trPr>
              <w:tc>
                <w:tcPr>
                  <w:tcW w:w="70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4629DF1C" w14:textId="017CDBA1" w:rsidR="003359DB" w:rsidRPr="00FF1614" w:rsidRDefault="003359DB" w:rsidP="006E409C">
                  <w:pPr>
                    <w:pStyle w:val="Contenudetableau"/>
                    <w:widowControl/>
                    <w:numPr>
                      <w:ilvl w:val="0"/>
                      <w:numId w:val="21"/>
                    </w:numPr>
                    <w:suppressLineNumbers w:val="0"/>
                    <w:suppressAutoHyphens w:val="0"/>
                    <w:snapToGrid w:val="0"/>
                    <w:jc w:val="left"/>
                    <w:rPr>
                      <w:rFonts w:cs="Arial"/>
                      <w:color w:val="0000FF"/>
                      <w:szCs w:val="20"/>
                    </w:rPr>
                  </w:pPr>
                  <w:r w:rsidRPr="00FF1614">
                    <w:rPr>
                      <w:rFonts w:cs="Arial"/>
                      <w:color w:val="0000FF"/>
                      <w:szCs w:val="20"/>
                    </w:rPr>
                    <w:t>ETP global</w:t>
                  </w:r>
                  <w:r w:rsidR="00261702" w:rsidRPr="00FF1614">
                    <w:rPr>
                      <w:rFonts w:cs="Arial"/>
                      <w:color w:val="0000FF"/>
                      <w:szCs w:val="20"/>
                    </w:rPr>
                    <w:t xml:space="preserve"> (m</w:t>
                  </w:r>
                  <w:r w:rsidR="001E7C91" w:rsidRPr="00FF1614">
                    <w:rPr>
                      <w:rFonts w:cs="Arial"/>
                      <w:color w:val="0000FF"/>
                      <w:szCs w:val="20"/>
                    </w:rPr>
                    <w:t>/h)</w:t>
                  </w:r>
                </w:p>
                <w:p w14:paraId="79648105" w14:textId="77777777" w:rsidR="009A7F10" w:rsidRPr="00FF1614" w:rsidRDefault="009A7F10" w:rsidP="009A7F10">
                  <w:pPr>
                    <w:pStyle w:val="Contenudetableau"/>
                    <w:widowControl/>
                    <w:suppressLineNumbers w:val="0"/>
                    <w:suppressAutoHyphens w:val="0"/>
                    <w:snapToGrid w:val="0"/>
                    <w:jc w:val="left"/>
                    <w:rPr>
                      <w:rFonts w:cs="Arial"/>
                      <w:color w:val="0000FF"/>
                      <w:szCs w:val="20"/>
                      <w:lang w:val="fr-BE"/>
                    </w:rPr>
                  </w:pPr>
                </w:p>
                <w:p w14:paraId="4F6105DE" w14:textId="794945AE" w:rsidR="009A7F10" w:rsidRPr="00FF1614" w:rsidRDefault="009A7F10" w:rsidP="009A7F10">
                  <w:pPr>
                    <w:pStyle w:val="Contenudetableau"/>
                    <w:widowControl/>
                    <w:suppressLineNumbers w:val="0"/>
                    <w:suppressAutoHyphens w:val="0"/>
                    <w:snapToGrid w:val="0"/>
                    <w:jc w:val="left"/>
                    <w:rPr>
                      <w:rFonts w:cs="Arial"/>
                      <w:b/>
                      <w:color w:val="0000FF"/>
                      <w:szCs w:val="20"/>
                      <w:lang w:val="fr-BE"/>
                    </w:rPr>
                  </w:pPr>
                </w:p>
              </w:tc>
              <w:tc>
                <w:tcPr>
                  <w:tcW w:w="201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582B078A" w14:textId="77777777" w:rsidR="003359DB" w:rsidRPr="00FF1614" w:rsidRDefault="00796E14" w:rsidP="003359DB">
                  <w:pPr>
                    <w:pStyle w:val="Contenudetableau"/>
                    <w:snapToGrid w:val="0"/>
                    <w:rPr>
                      <w:rFonts w:cs="Arial"/>
                      <w:color w:val="0000FF"/>
                      <w:szCs w:val="20"/>
                      <w:lang w:val="fr-BE"/>
                    </w:rPr>
                  </w:pPr>
                  <w:r w:rsidRPr="00FF1614">
                    <w:rPr>
                      <w:rFonts w:cs="Arial"/>
                      <w:color w:val="0000FF"/>
                      <w:szCs w:val="20"/>
                      <w:lang w:val="fr-BE"/>
                    </w:rPr>
                    <w:t>Début / Fin</w:t>
                  </w:r>
                </w:p>
              </w:tc>
            </w:tr>
          </w:tbl>
          <w:p w14:paraId="27E7A5EC" w14:textId="77777777" w:rsidR="003359DB" w:rsidRPr="00FF1614" w:rsidRDefault="003359DB" w:rsidP="003359DB">
            <w:pPr>
              <w:pStyle w:val="Corpsdetexte2"/>
              <w:spacing w:after="0" w:line="240" w:lineRule="auto"/>
              <w:rPr>
                <w:rFonts w:cs="Arial"/>
                <w:b/>
                <w:bCs/>
                <w:i/>
                <w:iCs/>
                <w:color w:val="0000FF"/>
                <w:szCs w:val="20"/>
                <w:lang w:val="fr-BE"/>
              </w:rPr>
            </w:pPr>
          </w:p>
          <w:p w14:paraId="7CD52220" w14:textId="77777777" w:rsidR="003359DB" w:rsidRPr="00FF1614" w:rsidRDefault="003359DB" w:rsidP="003359DB">
            <w:pPr>
              <w:pStyle w:val="Corpsdetexte2"/>
              <w:spacing w:after="0" w:line="240" w:lineRule="auto"/>
              <w:rPr>
                <w:rFonts w:cs="Arial"/>
                <w:color w:val="0000FF"/>
                <w:szCs w:val="20"/>
                <w:lang w:val="fr-BE"/>
              </w:rPr>
            </w:pPr>
            <w:r w:rsidRPr="00FF1614">
              <w:rPr>
                <w:rFonts w:cs="Arial"/>
                <w:b/>
                <w:bCs/>
                <w:i/>
                <w:iCs/>
                <w:color w:val="0000FF"/>
                <w:szCs w:val="20"/>
                <w:lang w:val="fr-BE"/>
              </w:rPr>
              <w:t>Objectif(s) de la tâche 1 :</w:t>
            </w:r>
            <w:r w:rsidRPr="00FF1614">
              <w:rPr>
                <w:rFonts w:cs="Arial"/>
                <w:color w:val="0000FF"/>
                <w:szCs w:val="20"/>
                <w:lang w:val="fr-BE"/>
              </w:rPr>
              <w:t xml:space="preserve"> .....................................................................................................................</w:t>
            </w:r>
          </w:p>
          <w:p w14:paraId="512B5CB2" w14:textId="0744FDA6" w:rsidR="003359DB" w:rsidRPr="00FF1614" w:rsidRDefault="003359DB" w:rsidP="003359DB">
            <w:pPr>
              <w:pStyle w:val="Corpsdetexte2"/>
              <w:spacing w:after="0" w:line="240" w:lineRule="auto"/>
              <w:rPr>
                <w:rFonts w:cs="Arial"/>
                <w:i/>
                <w:iCs/>
                <w:color w:val="0000FF"/>
                <w:szCs w:val="20"/>
                <w:lang w:val="fr-BE"/>
              </w:rPr>
            </w:pPr>
            <w:r w:rsidRPr="00FF1614">
              <w:rPr>
                <w:rFonts w:cs="Arial"/>
                <w:color w:val="0000FF"/>
                <w:szCs w:val="20"/>
                <w:lang w:val="fr-BE"/>
              </w:rPr>
              <w:t>...................</w:t>
            </w:r>
          </w:p>
          <w:p w14:paraId="0D0DFF25" w14:textId="13A44156" w:rsidR="003359DB" w:rsidRPr="00FF1614" w:rsidRDefault="003359DB" w:rsidP="003359DB">
            <w:pPr>
              <w:pStyle w:val="Corpsdetexte2"/>
              <w:spacing w:after="0" w:line="240" w:lineRule="auto"/>
              <w:rPr>
                <w:rFonts w:cs="Arial"/>
                <w:b/>
                <w:color w:val="0000FF"/>
                <w:szCs w:val="20"/>
                <w:lang w:val="fr-BE"/>
              </w:rPr>
            </w:pPr>
            <w:r w:rsidRPr="00FF1614">
              <w:rPr>
                <w:rFonts w:cs="Arial"/>
                <w:color w:val="0000FF"/>
                <w:szCs w:val="20"/>
                <w:lang w:val="fr-BE"/>
              </w:rPr>
              <w:t>............................................................................................................</w:t>
            </w:r>
          </w:p>
          <w:p w14:paraId="6D01E151" w14:textId="77777777" w:rsidR="003359DB" w:rsidRPr="00FF1614" w:rsidRDefault="003359DB" w:rsidP="003359DB">
            <w:pPr>
              <w:pStyle w:val="Corpsdetexte2"/>
              <w:spacing w:after="0" w:line="240" w:lineRule="auto"/>
              <w:rPr>
                <w:rFonts w:cs="Arial"/>
                <w:color w:val="0000FF"/>
                <w:szCs w:val="20"/>
                <w:lang w:val="fr-BE"/>
              </w:rPr>
            </w:pPr>
            <w:r w:rsidRPr="00FF1614">
              <w:rPr>
                <w:rFonts w:cs="Arial"/>
                <w:color w:val="0000FF"/>
                <w:szCs w:val="20"/>
                <w:lang w:val="fr-BE"/>
              </w:rPr>
              <w:t>...................................................................................................................................................................</w:t>
            </w:r>
          </w:p>
          <w:p w14:paraId="3B92BF2D" w14:textId="77777777" w:rsidR="003359DB" w:rsidRPr="00FF1614" w:rsidRDefault="003359DB" w:rsidP="003359DB">
            <w:pPr>
              <w:rPr>
                <w:rFonts w:cs="Arial"/>
                <w:color w:val="0000FF"/>
                <w:szCs w:val="20"/>
                <w:lang w:val="fr-BE"/>
              </w:rPr>
            </w:pPr>
          </w:p>
          <w:p w14:paraId="07BCE90F" w14:textId="77777777" w:rsidR="003359DB" w:rsidRPr="00FF1614" w:rsidRDefault="003359DB" w:rsidP="003359DB">
            <w:pPr>
              <w:rPr>
                <w:rFonts w:cs="Arial"/>
                <w:b/>
                <w:color w:val="0000FF"/>
                <w:szCs w:val="20"/>
                <w:lang w:val="fr-BE"/>
              </w:rPr>
            </w:pPr>
            <w:r w:rsidRPr="00FF1614">
              <w:rPr>
                <w:rFonts w:cs="Arial"/>
                <w:b/>
                <w:color w:val="0000FF"/>
                <w:szCs w:val="20"/>
                <w:lang w:val="fr-BE"/>
              </w:rPr>
              <w:t>Livrable du WP X</w:t>
            </w:r>
          </w:p>
          <w:p w14:paraId="75459167" w14:textId="7FC6EBA5" w:rsidR="003359DB" w:rsidRPr="00FF1614" w:rsidRDefault="003359DB" w:rsidP="003359DB">
            <w:pPr>
              <w:pStyle w:val="Corpsdetexte2"/>
              <w:spacing w:after="0" w:line="240" w:lineRule="auto"/>
              <w:rPr>
                <w:rFonts w:cs="Arial"/>
                <w:i/>
                <w:iCs/>
                <w:color w:val="0000FF"/>
                <w:szCs w:val="20"/>
                <w:lang w:val="fr-BE"/>
              </w:rPr>
            </w:pPr>
            <w:proofErr w:type="gramStart"/>
            <w:r w:rsidRPr="00FF1614">
              <w:rPr>
                <w:rFonts w:cs="Arial"/>
                <w:i/>
                <w:iCs/>
                <w:color w:val="0000FF"/>
                <w:szCs w:val="20"/>
                <w:lang w:val="fr-BE"/>
              </w:rPr>
              <w:t>Décrivez le</w:t>
            </w:r>
            <w:proofErr w:type="gramEnd"/>
            <w:r w:rsidRPr="00FF1614">
              <w:rPr>
                <w:rFonts w:cs="Arial"/>
                <w:i/>
                <w:iCs/>
                <w:color w:val="0000FF"/>
                <w:szCs w:val="20"/>
                <w:lang w:val="fr-BE"/>
              </w:rPr>
              <w:t>(s)</w:t>
            </w:r>
            <w:r w:rsidR="009D19CC" w:rsidRPr="00FF1614">
              <w:rPr>
                <w:rFonts w:cs="Arial"/>
                <w:i/>
                <w:iCs/>
                <w:color w:val="0000FF"/>
                <w:szCs w:val="20"/>
                <w:lang w:val="fr-BE"/>
              </w:rPr>
              <w:t xml:space="preserve"> livrable(s) attendu(s) durant le </w:t>
            </w:r>
            <w:proofErr w:type="spellStart"/>
            <w:r w:rsidRPr="00FF1614">
              <w:rPr>
                <w:rFonts w:cs="Arial"/>
                <w:i/>
                <w:iCs/>
                <w:color w:val="0000FF"/>
                <w:szCs w:val="20"/>
                <w:lang w:val="fr-BE"/>
              </w:rPr>
              <w:t>workPackage</w:t>
            </w:r>
            <w:proofErr w:type="spellEnd"/>
            <w:r w:rsidR="009D19CC" w:rsidRPr="00FF1614">
              <w:rPr>
                <w:rFonts w:cs="Arial"/>
                <w:i/>
                <w:iCs/>
                <w:color w:val="0000FF"/>
                <w:szCs w:val="20"/>
                <w:lang w:val="fr-BE"/>
              </w:rPr>
              <w:t xml:space="preserve"> ainsi que leur échéance respective</w:t>
            </w:r>
          </w:p>
          <w:p w14:paraId="79A179A7" w14:textId="582E239B" w:rsidR="000123C2" w:rsidRPr="00FF1614" w:rsidRDefault="000123C2" w:rsidP="003359DB">
            <w:pPr>
              <w:pStyle w:val="Corpsdetexte2"/>
              <w:spacing w:after="0" w:line="240" w:lineRule="auto"/>
              <w:rPr>
                <w:rFonts w:cs="Arial"/>
                <w:color w:val="0000FF"/>
                <w:szCs w:val="20"/>
                <w:lang w:val="fr-BE"/>
              </w:rPr>
            </w:pPr>
          </w:p>
          <w:p w14:paraId="08E81C06" w14:textId="77777777" w:rsidR="003359DB" w:rsidRPr="00FF1614" w:rsidRDefault="003359DB" w:rsidP="003359DB">
            <w:pPr>
              <w:rPr>
                <w:rFonts w:cs="Arial"/>
                <w:color w:val="0000FF"/>
                <w:szCs w:val="20"/>
              </w:rPr>
            </w:pPr>
            <w:r w:rsidRPr="00FF1614">
              <w:rPr>
                <w:rFonts w:cs="Arial"/>
                <w:color w:val="0000FF"/>
                <w:szCs w:val="20"/>
              </w:rPr>
              <w:t>…………………………………………………………………………………………………………………………</w:t>
            </w:r>
          </w:p>
          <w:p w14:paraId="4B87D28B" w14:textId="77777777" w:rsidR="003359DB" w:rsidRPr="00FF1614" w:rsidRDefault="003359DB" w:rsidP="003359DB">
            <w:pPr>
              <w:rPr>
                <w:rFonts w:cs="Arial"/>
                <w:szCs w:val="20"/>
              </w:rPr>
            </w:pPr>
          </w:p>
          <w:p w14:paraId="34A4F976" w14:textId="77777777" w:rsidR="003359DB" w:rsidRPr="00FF1614" w:rsidRDefault="003359DB">
            <w:pPr>
              <w:pStyle w:val="Contenudetableau"/>
              <w:snapToGrid w:val="0"/>
              <w:rPr>
                <w:rFonts w:cs="Arial"/>
                <w:color w:val="0000FF"/>
                <w:szCs w:val="20"/>
                <w:lang w:val="fr-BE"/>
              </w:rPr>
            </w:pPr>
          </w:p>
        </w:tc>
      </w:tr>
    </w:tbl>
    <w:p w14:paraId="62FD3AC1" w14:textId="77777777" w:rsidR="00543BD6" w:rsidRPr="00FF1614" w:rsidRDefault="00543BD6">
      <w:pPr>
        <w:pStyle w:val="Textbodybulleted"/>
        <w:ind w:left="0" w:firstLine="0"/>
        <w:rPr>
          <w:rFonts w:cs="Arial"/>
          <w:szCs w:val="20"/>
          <w:lang w:val="fr-BE"/>
        </w:rPr>
      </w:pPr>
    </w:p>
    <w:p w14:paraId="27C3F853" w14:textId="5C7CC580" w:rsidR="00543BD6" w:rsidRPr="00FF1614" w:rsidRDefault="00543BD6" w:rsidP="004023EC">
      <w:pPr>
        <w:pStyle w:val="Answers"/>
        <w:rPr>
          <w:szCs w:val="20"/>
        </w:rPr>
      </w:pPr>
      <w:r w:rsidRPr="00FF1614">
        <w:rPr>
          <w:rFonts w:eastAsia="Arial"/>
          <w:i/>
          <w:iCs/>
          <w:szCs w:val="20"/>
        </w:rPr>
        <w:t>……………………………………………………………………………………………………………………………………………………………………………………………………………………………………………………………………………………………………………………………………………………………………………………………………………………………………………………………………………………………………………………………………………………………………………………………………………………………………………………………………………………………………………………………………………………………………………………………………………………………………………………………………………………………………………………………………………………………………………………………………………………………………………………………………………………………………………………………</w:t>
      </w:r>
      <w:r w:rsidR="005153A6" w:rsidRPr="00FF1614">
        <w:rPr>
          <w:i/>
          <w:iCs/>
          <w:szCs w:val="20"/>
        </w:rPr>
        <w:t xml:space="preserve">(max 10 </w:t>
      </w:r>
      <w:r w:rsidRPr="00FF1614">
        <w:rPr>
          <w:i/>
          <w:iCs/>
          <w:szCs w:val="20"/>
        </w:rPr>
        <w:t>pages)</w:t>
      </w:r>
    </w:p>
    <w:p w14:paraId="241A4572" w14:textId="77777777" w:rsidR="00543BD6" w:rsidRPr="00FF1614" w:rsidRDefault="00543BD6">
      <w:pPr>
        <w:pStyle w:val="Titre2"/>
        <w:pageBreakBefore/>
        <w:rPr>
          <w:rFonts w:cs="Arial"/>
          <w:color w:val="0000FF"/>
          <w:szCs w:val="20"/>
          <w:lang w:val="fr-FR"/>
        </w:rPr>
      </w:pPr>
      <w:bookmarkStart w:id="99" w:name="__RefHeading__5155_1165138607"/>
      <w:bookmarkStart w:id="100" w:name="__RefHeading__7584_829952307"/>
      <w:bookmarkStart w:id="101" w:name="__RefHeading__113_1940543056"/>
      <w:bookmarkStart w:id="102" w:name="_Toc36211221"/>
      <w:bookmarkEnd w:id="99"/>
      <w:bookmarkEnd w:id="100"/>
      <w:bookmarkEnd w:id="101"/>
      <w:r w:rsidRPr="00FF1614">
        <w:rPr>
          <w:rFonts w:cs="Arial"/>
          <w:szCs w:val="20"/>
          <w:lang w:val="fr-FR"/>
        </w:rPr>
        <w:lastRenderedPageBreak/>
        <w:t>Planning</w:t>
      </w:r>
      <w:bookmarkEnd w:id="102"/>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FF1614" w14:paraId="688C6009" w14:textId="77777777" w:rsidTr="00B04A81">
        <w:trPr>
          <w:trHeight w:val="323"/>
        </w:trPr>
        <w:tc>
          <w:tcPr>
            <w:tcW w:w="9349" w:type="dxa"/>
            <w:shd w:val="clear" w:color="auto" w:fill="auto"/>
          </w:tcPr>
          <w:p w14:paraId="1EE6F039" w14:textId="77777777" w:rsidR="00543BD6" w:rsidRPr="00FF1614" w:rsidRDefault="00543BD6">
            <w:pPr>
              <w:pStyle w:val="Contenudetableau"/>
              <w:snapToGrid w:val="0"/>
              <w:rPr>
                <w:rFonts w:cs="Arial"/>
                <w:szCs w:val="20"/>
              </w:rPr>
            </w:pPr>
            <w:r w:rsidRPr="00FF1614">
              <w:rPr>
                <w:rFonts w:cs="Arial"/>
                <w:b/>
                <w:bCs/>
                <w:color w:val="0000FF"/>
                <w:szCs w:val="20"/>
                <w:lang w:val="fr-FR"/>
              </w:rPr>
              <w:t>Notice explicative à effacer</w:t>
            </w:r>
          </w:p>
        </w:tc>
      </w:tr>
      <w:tr w:rsidR="002B3F63" w:rsidRPr="00FF1614" w14:paraId="644A6630" w14:textId="77777777" w:rsidTr="00B04A81">
        <w:tc>
          <w:tcPr>
            <w:tcW w:w="9349" w:type="dxa"/>
            <w:shd w:val="clear" w:color="auto" w:fill="auto"/>
          </w:tcPr>
          <w:p w14:paraId="6B06384E" w14:textId="140929E5" w:rsidR="00543BD6" w:rsidRPr="00FF1614" w:rsidRDefault="00543BD6" w:rsidP="006E409C">
            <w:pPr>
              <w:numPr>
                <w:ilvl w:val="0"/>
                <w:numId w:val="11"/>
              </w:numPr>
              <w:snapToGrid w:val="0"/>
              <w:rPr>
                <w:rFonts w:cs="Arial"/>
                <w:color w:val="0000FF"/>
                <w:szCs w:val="20"/>
                <w:lang w:val="fr-FR"/>
              </w:rPr>
            </w:pPr>
            <w:r w:rsidRPr="00FF1614">
              <w:rPr>
                <w:rFonts w:cs="Arial"/>
                <w:color w:val="0000FF"/>
                <w:szCs w:val="20"/>
                <w:lang w:val="fr-FR"/>
              </w:rPr>
              <w:t xml:space="preserve">Fournissez un diagramme de GANTT afin d’illustrer l’articulation temporelle des étapes du projet </w:t>
            </w:r>
          </w:p>
          <w:p w14:paraId="47901153" w14:textId="77777777" w:rsidR="00543BD6" w:rsidRPr="00FF1614" w:rsidRDefault="00543BD6">
            <w:pPr>
              <w:rPr>
                <w:rFonts w:cs="Arial"/>
                <w:color w:val="0000FF"/>
                <w:szCs w:val="20"/>
                <w:lang w:val="fr-FR"/>
              </w:rPr>
            </w:pPr>
            <w:r w:rsidRPr="00FF1614">
              <w:rPr>
                <w:rFonts w:cs="Arial"/>
                <w:b/>
                <w:bCs/>
                <w:color w:val="0000FF"/>
                <w:szCs w:val="20"/>
                <w:lang w:val="fr-FR"/>
              </w:rPr>
              <w:t>Exemple </w:t>
            </w:r>
            <w:r w:rsidRPr="00FF1614">
              <w:rPr>
                <w:rFonts w:cs="Arial"/>
                <w:color w:val="0000FF"/>
                <w:szCs w:val="20"/>
                <w:lang w:val="fr-FR"/>
              </w:rPr>
              <w:t>:</w:t>
            </w:r>
          </w:p>
          <w:p w14:paraId="7EDCDCE3" w14:textId="77777777" w:rsidR="00D3604C" w:rsidRPr="00FF1614" w:rsidRDefault="00D3604C">
            <w:pPr>
              <w:rPr>
                <w:rFonts w:cs="Arial"/>
                <w:szCs w:val="20"/>
              </w:rPr>
            </w:pPr>
          </w:p>
          <w:p w14:paraId="7CF56B99" w14:textId="4A6AD0E6" w:rsidR="00543BD6" w:rsidRPr="005B50FB" w:rsidRDefault="00D3604C">
            <w:pPr>
              <w:rPr>
                <w:rFonts w:cs="Arial"/>
                <w:color w:val="0000FF"/>
                <w:szCs w:val="20"/>
                <w:lang w:val="fr-FR"/>
              </w:rPr>
            </w:pPr>
            <w:r w:rsidRPr="00FF1614">
              <w:rPr>
                <w:rFonts w:cs="Arial"/>
                <w:szCs w:val="20"/>
              </w:rPr>
              <w:object w:dxaOrig="8856" w:dyaOrig="2364" w14:anchorId="041F9384">
                <v:shape id="_x0000_i1026" type="#_x0000_t75" style="width:444.6pt;height:120pt" o:ole="">
                  <v:imagedata r:id="rId17" o:title=""/>
                </v:shape>
                <o:OLEObject Type="Embed" ProgID="PBrush" ShapeID="_x0000_i1026" DrawAspect="Content" ObjectID="_1647677272" r:id="rId18"/>
              </w:object>
            </w:r>
          </w:p>
          <w:p w14:paraId="067592C2" w14:textId="77777777" w:rsidR="00543BD6" w:rsidRPr="00FF1614" w:rsidRDefault="00543BD6">
            <w:pPr>
              <w:pStyle w:val="Textbodybulleted"/>
              <w:ind w:left="0" w:firstLine="0"/>
              <w:rPr>
                <w:rFonts w:cs="Arial"/>
                <w:color w:val="0000FF"/>
                <w:szCs w:val="20"/>
                <w:lang w:val="fr-FR"/>
              </w:rPr>
            </w:pPr>
          </w:p>
          <w:p w14:paraId="678BE382" w14:textId="77777777" w:rsidR="00543BD6" w:rsidRPr="00FF1614" w:rsidRDefault="00543BD6">
            <w:pPr>
              <w:spacing w:line="288" w:lineRule="auto"/>
              <w:rPr>
                <w:rFonts w:cs="Arial"/>
                <w:color w:val="0000FF"/>
                <w:szCs w:val="20"/>
                <w:lang w:val="fr-FR"/>
              </w:rPr>
            </w:pPr>
            <w:r w:rsidRPr="00FF1614">
              <w:rPr>
                <w:rFonts w:cs="Arial"/>
                <w:b/>
                <w:bCs/>
                <w:color w:val="0000FF"/>
                <w:szCs w:val="20"/>
                <w:lang w:val="fr-FR"/>
              </w:rPr>
              <w:t>Joindre en annexe :</w:t>
            </w:r>
          </w:p>
          <w:p w14:paraId="7CA3D38E" w14:textId="054C4815" w:rsidR="00543BD6" w:rsidRPr="00FF1614" w:rsidRDefault="0019400C" w:rsidP="00691AD2">
            <w:pPr>
              <w:numPr>
                <w:ilvl w:val="0"/>
                <w:numId w:val="12"/>
              </w:numPr>
              <w:spacing w:line="288" w:lineRule="auto"/>
              <w:rPr>
                <w:rFonts w:cs="Arial"/>
                <w:szCs w:val="20"/>
                <w:lang w:val="fr-BE"/>
              </w:rPr>
            </w:pPr>
            <w:r w:rsidRPr="00FF1614">
              <w:rPr>
                <w:rFonts w:cs="Arial"/>
                <w:color w:val="0000FF"/>
                <w:szCs w:val="20"/>
                <w:lang w:val="fr-FR"/>
              </w:rPr>
              <w:t>Le diagr</w:t>
            </w:r>
            <w:r w:rsidR="003D1420" w:rsidRPr="00FF1614">
              <w:rPr>
                <w:rFonts w:cs="Arial"/>
                <w:color w:val="0000FF"/>
                <w:szCs w:val="20"/>
                <w:lang w:val="fr-FR"/>
              </w:rPr>
              <w:t xml:space="preserve">amme complet </w:t>
            </w:r>
          </w:p>
        </w:tc>
      </w:tr>
    </w:tbl>
    <w:p w14:paraId="4948B070" w14:textId="6A5AA9F9" w:rsidR="00543BD6" w:rsidRPr="00FF1614" w:rsidRDefault="00543BD6">
      <w:pPr>
        <w:rPr>
          <w:rFonts w:cs="Arial"/>
          <w:szCs w:val="20"/>
          <w:lang w:val="fr-BE"/>
        </w:rPr>
      </w:pPr>
    </w:p>
    <w:p w14:paraId="33379870" w14:textId="5892C4F0" w:rsidR="00691AD2" w:rsidRPr="00FF1614" w:rsidRDefault="00691AD2">
      <w:pPr>
        <w:rPr>
          <w:rFonts w:cs="Arial"/>
          <w:szCs w:val="20"/>
          <w:lang w:val="fr-BE"/>
        </w:rPr>
      </w:pPr>
    </w:p>
    <w:p w14:paraId="119A1EF4" w14:textId="6EEB2DE6" w:rsidR="00691AD2" w:rsidRPr="00FF1614" w:rsidRDefault="00691AD2">
      <w:pPr>
        <w:rPr>
          <w:rFonts w:cs="Arial"/>
          <w:szCs w:val="20"/>
          <w:lang w:val="fr-BE"/>
        </w:rPr>
      </w:pPr>
    </w:p>
    <w:p w14:paraId="46A20109" w14:textId="77777777" w:rsidR="00691AD2" w:rsidRPr="00FF1614" w:rsidRDefault="00691AD2" w:rsidP="00691AD2">
      <w:pPr>
        <w:tabs>
          <w:tab w:val="left" w:pos="709"/>
          <w:tab w:val="left" w:pos="1229"/>
          <w:tab w:val="right" w:leader="dot" w:pos="9676"/>
        </w:tabs>
        <w:spacing w:line="288" w:lineRule="auto"/>
        <w:ind w:left="607"/>
        <w:rPr>
          <w:rFonts w:cs="Arial"/>
          <w:color w:val="000000"/>
          <w:kern w:val="0"/>
          <w:szCs w:val="20"/>
          <w:lang w:val="fr-FR"/>
        </w:rPr>
      </w:pPr>
    </w:p>
    <w:p w14:paraId="500EA3F7" w14:textId="142F1FFD" w:rsidR="00691AD2" w:rsidRPr="00FF1614" w:rsidRDefault="00691AD2" w:rsidP="00691AD2">
      <w:pPr>
        <w:pStyle w:val="Titre2"/>
        <w:rPr>
          <w:rFonts w:cs="Arial"/>
          <w:szCs w:val="20"/>
          <w:lang w:val="fr-FR"/>
        </w:rPr>
      </w:pPr>
      <w:bookmarkStart w:id="103" w:name="_Toc319933895"/>
      <w:bookmarkStart w:id="104" w:name="_Toc475377651"/>
      <w:bookmarkStart w:id="105" w:name="_Toc36211222"/>
      <w:r w:rsidRPr="00FF1614">
        <w:rPr>
          <w:rFonts w:cs="Arial"/>
          <w:szCs w:val="20"/>
          <w:lang w:val="fr-FR"/>
        </w:rPr>
        <w:t xml:space="preserve">Étude de marché et </w:t>
      </w:r>
      <w:r w:rsidR="00B04A81" w:rsidRPr="00FF1614">
        <w:rPr>
          <w:rFonts w:cs="Arial"/>
          <w:szCs w:val="20"/>
          <w:lang w:val="fr-FR"/>
        </w:rPr>
        <w:t xml:space="preserve">/ou </w:t>
      </w:r>
      <w:r w:rsidRPr="00FF1614">
        <w:rPr>
          <w:rFonts w:cs="Arial"/>
          <w:szCs w:val="20"/>
          <w:lang w:val="fr-FR"/>
        </w:rPr>
        <w:t>perspectives</w:t>
      </w:r>
      <w:r w:rsidRPr="00FF1614">
        <w:rPr>
          <w:rFonts w:eastAsia="Arial" w:cs="Arial"/>
          <w:szCs w:val="20"/>
          <w:lang w:val="fr-FR"/>
        </w:rPr>
        <w:t xml:space="preserve"> </w:t>
      </w:r>
      <w:r w:rsidRPr="00FF1614">
        <w:rPr>
          <w:rFonts w:cs="Arial"/>
          <w:szCs w:val="20"/>
          <w:lang w:val="fr-FR"/>
        </w:rPr>
        <w:t>de</w:t>
      </w:r>
      <w:r w:rsidRPr="00FF1614">
        <w:rPr>
          <w:rFonts w:eastAsia="Arial" w:cs="Arial"/>
          <w:szCs w:val="20"/>
          <w:lang w:val="fr-FR"/>
        </w:rPr>
        <w:t xml:space="preserve"> </w:t>
      </w:r>
      <w:r w:rsidRPr="00FF1614">
        <w:rPr>
          <w:rFonts w:cs="Arial"/>
          <w:szCs w:val="20"/>
          <w:lang w:val="fr-FR"/>
        </w:rPr>
        <w:t>valorisation</w:t>
      </w:r>
      <w:bookmarkEnd w:id="103"/>
      <w:bookmarkEnd w:id="104"/>
      <w:bookmarkEnd w:id="105"/>
    </w:p>
    <w:p w14:paraId="5CB51D09" w14:textId="77777777" w:rsidR="00691AD2" w:rsidRPr="00FF1614" w:rsidRDefault="00691AD2" w:rsidP="00691AD2">
      <w:pPr>
        <w:tabs>
          <w:tab w:val="left" w:pos="709"/>
        </w:tabs>
        <w:spacing w:after="120" w:line="276" w:lineRule="auto"/>
        <w:rPr>
          <w:rFonts w:cs="Arial"/>
          <w:kern w:val="0"/>
          <w:szCs w:val="20"/>
          <w:lang w:val="fr-FR"/>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691AD2" w:rsidRPr="00FF1614" w14:paraId="30343B27" w14:textId="77777777" w:rsidTr="00261702">
        <w:tc>
          <w:tcPr>
            <w:tcW w:w="899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27C819" w14:textId="77777777" w:rsidR="00691AD2" w:rsidRPr="00FF1614" w:rsidRDefault="00691AD2" w:rsidP="00691AD2">
            <w:pPr>
              <w:suppressLineNumbers/>
              <w:tabs>
                <w:tab w:val="left" w:pos="709"/>
              </w:tabs>
              <w:rPr>
                <w:rFonts w:cs="Arial"/>
                <w:kern w:val="0"/>
                <w:szCs w:val="20"/>
              </w:rPr>
            </w:pPr>
            <w:r w:rsidRPr="00FF1614">
              <w:rPr>
                <w:rFonts w:cs="Arial"/>
                <w:b/>
                <w:bCs/>
                <w:color w:val="0000FF"/>
                <w:kern w:val="0"/>
                <w:szCs w:val="20"/>
                <w:lang w:val="fr-FR"/>
              </w:rPr>
              <w:t>Notice explicative à effacer</w:t>
            </w:r>
          </w:p>
        </w:tc>
      </w:tr>
      <w:tr w:rsidR="00691AD2" w:rsidRPr="00FF1614" w14:paraId="76A7C802" w14:textId="77777777" w:rsidTr="00261702">
        <w:tc>
          <w:tcPr>
            <w:tcW w:w="8996" w:type="dxa"/>
            <w:tcBorders>
              <w:left w:val="single" w:sz="2" w:space="0" w:color="000000"/>
              <w:right w:val="single" w:sz="2" w:space="0" w:color="000000"/>
            </w:tcBorders>
            <w:shd w:val="clear" w:color="auto" w:fill="auto"/>
            <w:tcMar>
              <w:top w:w="55" w:type="dxa"/>
              <w:left w:w="55" w:type="dxa"/>
              <w:bottom w:w="55" w:type="dxa"/>
              <w:right w:w="55" w:type="dxa"/>
            </w:tcMar>
          </w:tcPr>
          <w:p w14:paraId="5ECE195D" w14:textId="47A1D514" w:rsidR="00691AD2" w:rsidRPr="00FF1614" w:rsidRDefault="00691AD2" w:rsidP="00691AD2">
            <w:pPr>
              <w:tabs>
                <w:tab w:val="left" w:pos="709"/>
              </w:tabs>
              <w:rPr>
                <w:rFonts w:cs="Arial"/>
                <w:color w:val="0000FF"/>
                <w:kern w:val="0"/>
                <w:szCs w:val="20"/>
                <w:lang w:val="fr-FR"/>
              </w:rPr>
            </w:pPr>
            <w:r w:rsidRPr="00FF1614">
              <w:rPr>
                <w:rFonts w:cs="Arial"/>
                <w:color w:val="0000FF"/>
                <w:kern w:val="0"/>
                <w:szCs w:val="20"/>
                <w:lang w:val="fr-FR"/>
              </w:rPr>
              <w:t xml:space="preserve">Décrire le marché visé (nouveau ou existant) et le potentiel de valorisation économique des résultats attendus. </w:t>
            </w:r>
          </w:p>
          <w:p w14:paraId="26782F51" w14:textId="69515FD7" w:rsidR="00B04A81" w:rsidRPr="00FF1614" w:rsidRDefault="00B04A81" w:rsidP="00691AD2">
            <w:pPr>
              <w:tabs>
                <w:tab w:val="left" w:pos="709"/>
              </w:tabs>
              <w:rPr>
                <w:rFonts w:cs="Arial"/>
                <w:color w:val="0000FF"/>
                <w:kern w:val="0"/>
                <w:szCs w:val="20"/>
                <w:lang w:val="fr-FR"/>
              </w:rPr>
            </w:pPr>
            <w:r w:rsidRPr="00FF1614">
              <w:rPr>
                <w:rFonts w:cs="Arial"/>
                <w:color w:val="0000FF"/>
                <w:kern w:val="0"/>
                <w:szCs w:val="20"/>
                <w:lang w:val="fr-FR"/>
              </w:rPr>
              <w:t xml:space="preserve">Pour les universités- </w:t>
            </w:r>
            <w:r w:rsidR="0069796C" w:rsidRPr="00FF1614">
              <w:rPr>
                <w:rFonts w:cs="Arial"/>
                <w:color w:val="0000FF"/>
                <w:kern w:val="0"/>
                <w:szCs w:val="20"/>
                <w:lang w:val="fr-FR"/>
              </w:rPr>
              <w:t>décrire</w:t>
            </w:r>
            <w:r w:rsidRPr="00FF1614">
              <w:rPr>
                <w:rFonts w:cs="Arial"/>
                <w:color w:val="0000FF"/>
                <w:kern w:val="0"/>
                <w:szCs w:val="20"/>
                <w:lang w:val="fr-FR"/>
              </w:rPr>
              <w:t xml:space="preserve"> les collaborations et les voies de valorisation des </w:t>
            </w:r>
            <w:r w:rsidR="00A2411D" w:rsidRPr="00FF1614">
              <w:rPr>
                <w:rFonts w:cs="Arial"/>
                <w:color w:val="0000FF"/>
                <w:kern w:val="0"/>
                <w:szCs w:val="20"/>
                <w:lang w:val="fr-FR"/>
              </w:rPr>
              <w:t>résultats</w:t>
            </w:r>
          </w:p>
          <w:p w14:paraId="23AFE897" w14:textId="77777777" w:rsidR="00691AD2" w:rsidRPr="00FF1614" w:rsidRDefault="00691AD2" w:rsidP="00691AD2">
            <w:pPr>
              <w:tabs>
                <w:tab w:val="left" w:pos="709"/>
              </w:tabs>
              <w:rPr>
                <w:rFonts w:cs="Arial"/>
                <w:color w:val="0000FF"/>
                <w:kern w:val="0"/>
                <w:szCs w:val="20"/>
                <w:lang w:val="fr-FR"/>
              </w:rPr>
            </w:pPr>
          </w:p>
          <w:p w14:paraId="2E7AC099" w14:textId="77777777" w:rsidR="00691AD2" w:rsidRPr="00FF1614" w:rsidRDefault="00691AD2" w:rsidP="00691AD2">
            <w:pPr>
              <w:tabs>
                <w:tab w:val="left" w:pos="709"/>
              </w:tabs>
              <w:rPr>
                <w:rFonts w:cs="Arial"/>
                <w:color w:val="0000FF"/>
                <w:kern w:val="0"/>
                <w:szCs w:val="20"/>
                <w:lang w:val="fr-FR"/>
              </w:rPr>
            </w:pPr>
            <w:r w:rsidRPr="00FF1614">
              <w:rPr>
                <w:rFonts w:cs="Arial"/>
                <w:color w:val="0000FF"/>
                <w:kern w:val="0"/>
                <w:szCs w:val="20"/>
                <w:lang w:val="fr-FR"/>
              </w:rPr>
              <w:t>Ce paragraphe doit notamment contenir les informations suivantes :</w:t>
            </w:r>
          </w:p>
          <w:p w14:paraId="363B7BF5" w14:textId="3B0B7474" w:rsidR="00691AD2" w:rsidRPr="00FF1614" w:rsidRDefault="00261702" w:rsidP="00691AD2">
            <w:pPr>
              <w:widowControl/>
              <w:numPr>
                <w:ilvl w:val="0"/>
                <w:numId w:val="17"/>
              </w:numPr>
              <w:tabs>
                <w:tab w:val="clear" w:pos="720"/>
                <w:tab w:val="left" w:pos="709"/>
              </w:tabs>
              <w:suppressAutoHyphens w:val="0"/>
              <w:spacing w:after="200"/>
              <w:jc w:val="left"/>
              <w:rPr>
                <w:rFonts w:cs="Arial"/>
                <w:color w:val="0000FF"/>
                <w:kern w:val="0"/>
                <w:szCs w:val="20"/>
                <w:lang w:val="fr-FR"/>
              </w:rPr>
            </w:pPr>
            <w:r w:rsidRPr="00FF1614">
              <w:rPr>
                <w:rFonts w:cs="Arial"/>
                <w:color w:val="0000FF"/>
                <w:kern w:val="0"/>
                <w:szCs w:val="20"/>
                <w:lang w:val="fr-FR"/>
              </w:rPr>
              <w:t>Expliquer</w:t>
            </w:r>
            <w:r w:rsidR="00691AD2" w:rsidRPr="00FF1614">
              <w:rPr>
                <w:rFonts w:cs="Arial"/>
                <w:color w:val="0000FF"/>
                <w:kern w:val="0"/>
                <w:szCs w:val="20"/>
                <w:lang w:val="fr-FR"/>
              </w:rPr>
              <w:t xml:space="preserve"> l'évolution du </w:t>
            </w:r>
            <w:r w:rsidR="00691AD2" w:rsidRPr="00FF1614">
              <w:rPr>
                <w:rFonts w:cs="Arial"/>
                <w:i/>
                <w:iCs/>
                <w:color w:val="0000FF"/>
                <w:kern w:val="0"/>
                <w:szCs w:val="20"/>
                <w:lang w:val="fr-FR"/>
              </w:rPr>
              <w:t>business model</w:t>
            </w:r>
            <w:r w:rsidR="00691AD2" w:rsidRPr="00FF1614">
              <w:rPr>
                <w:rFonts w:cs="Arial"/>
                <w:color w:val="0000FF"/>
                <w:kern w:val="0"/>
                <w:szCs w:val="20"/>
                <w:lang w:val="fr-FR"/>
              </w:rPr>
              <w:t xml:space="preserve"> en rapport avec les résultats </w:t>
            </w:r>
            <w:proofErr w:type="gramStart"/>
            <w:r w:rsidR="00691AD2" w:rsidRPr="00FF1614">
              <w:rPr>
                <w:rFonts w:cs="Arial"/>
                <w:color w:val="0000FF"/>
                <w:kern w:val="0"/>
                <w:szCs w:val="20"/>
                <w:lang w:val="fr-FR"/>
              </w:rPr>
              <w:t>attendus;</w:t>
            </w:r>
            <w:proofErr w:type="gramEnd"/>
          </w:p>
          <w:p w14:paraId="1B0B5367" w14:textId="6E0D0FDE" w:rsidR="00691AD2" w:rsidRPr="00FF1614" w:rsidRDefault="00261702" w:rsidP="00691AD2">
            <w:pPr>
              <w:widowControl/>
              <w:numPr>
                <w:ilvl w:val="0"/>
                <w:numId w:val="17"/>
              </w:numPr>
              <w:tabs>
                <w:tab w:val="clear" w:pos="720"/>
                <w:tab w:val="left" w:pos="709"/>
              </w:tabs>
              <w:suppressAutoHyphens w:val="0"/>
              <w:spacing w:after="200"/>
              <w:jc w:val="left"/>
              <w:rPr>
                <w:rFonts w:cs="Arial"/>
                <w:color w:val="0000FF"/>
                <w:kern w:val="0"/>
                <w:szCs w:val="20"/>
                <w:lang w:val="fr-FR"/>
              </w:rPr>
            </w:pPr>
            <w:r w:rsidRPr="00FF1614">
              <w:rPr>
                <w:rFonts w:cs="Arial"/>
                <w:color w:val="0000FF"/>
                <w:kern w:val="0"/>
                <w:szCs w:val="20"/>
                <w:lang w:val="fr-FR"/>
              </w:rPr>
              <w:t>Préciser</w:t>
            </w:r>
            <w:r w:rsidR="00691AD2" w:rsidRPr="00FF1614">
              <w:rPr>
                <w:rFonts w:cs="Arial"/>
                <w:color w:val="0000FF"/>
                <w:kern w:val="0"/>
                <w:szCs w:val="20"/>
                <w:lang w:val="fr-FR"/>
              </w:rPr>
              <w:t xml:space="preserve"> les retombées espérées pour le demandeur :</w:t>
            </w:r>
          </w:p>
          <w:p w14:paraId="1C8B51B0" w14:textId="77777777" w:rsidR="00691AD2" w:rsidRPr="00FF1614" w:rsidRDefault="00691AD2" w:rsidP="00691AD2">
            <w:pPr>
              <w:widowControl/>
              <w:numPr>
                <w:ilvl w:val="0"/>
                <w:numId w:val="31"/>
              </w:numPr>
              <w:tabs>
                <w:tab w:val="left" w:pos="709"/>
              </w:tabs>
              <w:suppressAutoHyphens w:val="0"/>
              <w:spacing w:after="200"/>
              <w:jc w:val="left"/>
              <w:rPr>
                <w:rFonts w:cs="Arial"/>
                <w:color w:val="0000FF"/>
                <w:kern w:val="0"/>
                <w:szCs w:val="20"/>
                <w:lang w:val="fr-FR"/>
              </w:rPr>
            </w:pPr>
            <w:proofErr w:type="gramStart"/>
            <w:r w:rsidRPr="00FF1614">
              <w:rPr>
                <w:rFonts w:cs="Arial"/>
                <w:color w:val="0000FF"/>
                <w:kern w:val="0"/>
                <w:szCs w:val="20"/>
                <w:lang w:val="fr-FR"/>
              </w:rPr>
              <w:t>impact</w:t>
            </w:r>
            <w:proofErr w:type="gramEnd"/>
            <w:r w:rsidRPr="00FF1614">
              <w:rPr>
                <w:rFonts w:cs="Arial"/>
                <w:color w:val="0000FF"/>
                <w:kern w:val="0"/>
                <w:szCs w:val="20"/>
                <w:lang w:val="fr-FR"/>
              </w:rPr>
              <w:t xml:space="preserve"> sur le chiffre d'affaires ;</w:t>
            </w:r>
          </w:p>
          <w:p w14:paraId="27C99A6A" w14:textId="77777777" w:rsidR="00691AD2" w:rsidRPr="00FF1614" w:rsidRDefault="00691AD2" w:rsidP="00691AD2">
            <w:pPr>
              <w:widowControl/>
              <w:numPr>
                <w:ilvl w:val="0"/>
                <w:numId w:val="31"/>
              </w:numPr>
              <w:tabs>
                <w:tab w:val="left" w:pos="709"/>
              </w:tabs>
              <w:suppressAutoHyphens w:val="0"/>
              <w:spacing w:after="200"/>
              <w:jc w:val="left"/>
              <w:rPr>
                <w:rFonts w:cs="Arial"/>
                <w:color w:val="0000FF"/>
                <w:kern w:val="0"/>
                <w:szCs w:val="20"/>
                <w:lang w:val="fr-FR"/>
              </w:rPr>
            </w:pPr>
            <w:proofErr w:type="gramStart"/>
            <w:r w:rsidRPr="00FF1614">
              <w:rPr>
                <w:rFonts w:cs="Arial"/>
                <w:color w:val="0000FF"/>
                <w:kern w:val="0"/>
                <w:szCs w:val="20"/>
                <w:lang w:val="fr-FR"/>
              </w:rPr>
              <w:t>impact</w:t>
            </w:r>
            <w:proofErr w:type="gramEnd"/>
            <w:r w:rsidRPr="00FF1614">
              <w:rPr>
                <w:rFonts w:cs="Arial"/>
                <w:color w:val="0000FF"/>
                <w:kern w:val="0"/>
                <w:szCs w:val="20"/>
                <w:lang w:val="fr-FR"/>
              </w:rPr>
              <w:t xml:space="preserve"> sur l'évolution du personnel dans l'entreprise et en RBC ;</w:t>
            </w:r>
          </w:p>
          <w:p w14:paraId="7C35A74D" w14:textId="77777777" w:rsidR="00691AD2" w:rsidRPr="00FF1614" w:rsidRDefault="00691AD2" w:rsidP="00691AD2">
            <w:pPr>
              <w:widowControl/>
              <w:numPr>
                <w:ilvl w:val="0"/>
                <w:numId w:val="31"/>
              </w:numPr>
              <w:tabs>
                <w:tab w:val="left" w:pos="709"/>
              </w:tabs>
              <w:suppressAutoHyphens w:val="0"/>
              <w:spacing w:after="200"/>
              <w:jc w:val="left"/>
              <w:rPr>
                <w:rFonts w:cs="Arial"/>
                <w:color w:val="0000FF"/>
                <w:kern w:val="0"/>
                <w:szCs w:val="20"/>
                <w:lang w:val="fr-FR"/>
              </w:rPr>
            </w:pPr>
            <w:proofErr w:type="gramStart"/>
            <w:r w:rsidRPr="00FF1614">
              <w:rPr>
                <w:rFonts w:cs="Arial"/>
                <w:color w:val="0000FF"/>
                <w:kern w:val="0"/>
                <w:szCs w:val="20"/>
                <w:lang w:val="fr-FR"/>
              </w:rPr>
              <w:t>impact</w:t>
            </w:r>
            <w:proofErr w:type="gramEnd"/>
            <w:r w:rsidRPr="00FF1614">
              <w:rPr>
                <w:rFonts w:cs="Arial"/>
                <w:color w:val="0000FF"/>
                <w:kern w:val="0"/>
                <w:szCs w:val="20"/>
                <w:lang w:val="fr-FR"/>
              </w:rPr>
              <w:t xml:space="preserve"> sur le développement de la RBC (emploi indirects, économie, environnement,...).</w:t>
            </w:r>
          </w:p>
          <w:p w14:paraId="7308EEBB" w14:textId="77777777" w:rsidR="00261702" w:rsidRPr="00FF1614" w:rsidRDefault="00261702" w:rsidP="00261702">
            <w:pPr>
              <w:pStyle w:val="Paragraphedeliste"/>
              <w:numPr>
                <w:ilvl w:val="0"/>
                <w:numId w:val="32"/>
              </w:numPr>
              <w:rPr>
                <w:rFonts w:cs="Arial"/>
                <w:color w:val="0000FF"/>
                <w:kern w:val="0"/>
                <w:szCs w:val="20"/>
                <w:lang w:val="fr-FR"/>
              </w:rPr>
            </w:pPr>
            <w:proofErr w:type="gramStart"/>
            <w:r w:rsidRPr="00FF1614">
              <w:rPr>
                <w:rFonts w:cs="Arial"/>
                <w:color w:val="0000FF"/>
                <w:kern w:val="0"/>
                <w:szCs w:val="20"/>
                <w:lang w:val="fr-FR"/>
              </w:rPr>
              <w:t>définir</w:t>
            </w:r>
            <w:proofErr w:type="gramEnd"/>
            <w:r w:rsidRPr="00FF1614">
              <w:rPr>
                <w:rFonts w:cs="Arial"/>
                <w:color w:val="0000FF"/>
                <w:kern w:val="0"/>
                <w:szCs w:val="20"/>
                <w:lang w:val="fr-FR"/>
              </w:rPr>
              <w:t xml:space="preserve"> les actions envisagées pour la valorisation économique du projet ;</w:t>
            </w:r>
          </w:p>
          <w:p w14:paraId="0DDDB688" w14:textId="20D2C27A" w:rsidR="00261702" w:rsidRPr="00FF1614" w:rsidRDefault="00261702" w:rsidP="00261702">
            <w:pPr>
              <w:widowControl/>
              <w:numPr>
                <w:ilvl w:val="0"/>
                <w:numId w:val="32"/>
              </w:numPr>
              <w:tabs>
                <w:tab w:val="clear" w:pos="720"/>
                <w:tab w:val="left" w:pos="709"/>
              </w:tabs>
              <w:suppressAutoHyphens w:val="0"/>
              <w:spacing w:after="200"/>
              <w:jc w:val="left"/>
              <w:rPr>
                <w:rFonts w:cs="Arial"/>
                <w:color w:val="0000FF"/>
                <w:kern w:val="0"/>
                <w:szCs w:val="20"/>
                <w:lang w:val="fr-FR"/>
              </w:rPr>
            </w:pPr>
            <w:r w:rsidRPr="00FF1614">
              <w:rPr>
                <w:rFonts w:cs="Arial"/>
                <w:color w:val="0000FF"/>
                <w:kern w:val="0"/>
                <w:szCs w:val="20"/>
                <w:lang w:val="fr-FR"/>
              </w:rPr>
              <w:t xml:space="preserve">Lister les acteurs publics et privés régionaux avec qui le demandeur va collaborer durant le projet et après le projet </w:t>
            </w:r>
          </w:p>
          <w:p w14:paraId="507B76C5" w14:textId="61B91577" w:rsidR="00261702" w:rsidRPr="00FF1614" w:rsidRDefault="00261702" w:rsidP="00261702">
            <w:pPr>
              <w:widowControl/>
              <w:numPr>
                <w:ilvl w:val="0"/>
                <w:numId w:val="32"/>
              </w:numPr>
              <w:tabs>
                <w:tab w:val="clear" w:pos="720"/>
                <w:tab w:val="left" w:pos="709"/>
              </w:tabs>
              <w:suppressAutoHyphens w:val="0"/>
              <w:spacing w:after="200"/>
              <w:jc w:val="left"/>
              <w:rPr>
                <w:rFonts w:cs="Arial"/>
                <w:color w:val="0000FF"/>
                <w:kern w:val="0"/>
                <w:szCs w:val="20"/>
                <w:lang w:val="fr-FR"/>
              </w:rPr>
            </w:pPr>
            <w:r w:rsidRPr="00FF1614">
              <w:rPr>
                <w:rFonts w:cs="Arial"/>
                <w:color w:val="0000FF"/>
                <w:kern w:val="0"/>
                <w:szCs w:val="20"/>
                <w:lang w:val="fr-FR"/>
              </w:rPr>
              <w:t>Définir la stratégie de commercialisation des résultats obtenus dans le projet dans la RBC</w:t>
            </w:r>
          </w:p>
          <w:p w14:paraId="4C2F99B3" w14:textId="77777777" w:rsidR="00691AD2" w:rsidRPr="00FF1614" w:rsidRDefault="00691AD2" w:rsidP="00691AD2">
            <w:pPr>
              <w:tabs>
                <w:tab w:val="left" w:pos="709"/>
              </w:tabs>
              <w:rPr>
                <w:rFonts w:cs="Arial"/>
                <w:color w:val="0000FF"/>
                <w:kern w:val="0"/>
                <w:szCs w:val="20"/>
                <w:lang w:val="fr-FR"/>
              </w:rPr>
            </w:pPr>
          </w:p>
          <w:p w14:paraId="592835E0" w14:textId="77777777" w:rsidR="00691AD2" w:rsidRPr="00FF1614" w:rsidRDefault="00691AD2" w:rsidP="00691AD2">
            <w:pPr>
              <w:tabs>
                <w:tab w:val="left" w:pos="0"/>
              </w:tabs>
              <w:rPr>
                <w:rFonts w:cs="Arial"/>
                <w:color w:val="0000FF"/>
                <w:kern w:val="0"/>
                <w:szCs w:val="20"/>
                <w:lang w:val="fr-FR"/>
              </w:rPr>
            </w:pPr>
            <w:r w:rsidRPr="00FF1614">
              <w:rPr>
                <w:rFonts w:cs="Arial"/>
                <w:color w:val="0000FF"/>
                <w:kern w:val="0"/>
                <w:szCs w:val="20"/>
                <w:lang w:val="fr-FR"/>
              </w:rPr>
              <w:lastRenderedPageBreak/>
              <w:t>Préciser les formes de valorisation prévues en Région de Bruxelles-Capitale, dans les autres Régions et/ou à l’étranger.</w:t>
            </w:r>
          </w:p>
        </w:tc>
      </w:tr>
    </w:tbl>
    <w:p w14:paraId="1DB0FBAD" w14:textId="77777777" w:rsidR="00691AD2" w:rsidRPr="005B50FB" w:rsidRDefault="00691AD2" w:rsidP="00691AD2">
      <w:pPr>
        <w:tabs>
          <w:tab w:val="left" w:pos="709"/>
          <w:tab w:val="left" w:pos="1246"/>
        </w:tabs>
        <w:spacing w:line="288" w:lineRule="auto"/>
        <w:ind w:left="720"/>
        <w:rPr>
          <w:rFonts w:cs="Arial"/>
          <w:kern w:val="0"/>
          <w:szCs w:val="20"/>
          <w:lang w:val="fr-BE"/>
        </w:rPr>
      </w:pPr>
    </w:p>
    <w:p w14:paraId="4F4CCDC2" w14:textId="29B3D492" w:rsidR="00691AD2" w:rsidRPr="00FF1614" w:rsidRDefault="00691AD2" w:rsidP="00691AD2">
      <w:pPr>
        <w:rPr>
          <w:rFonts w:cs="Arial"/>
          <w:szCs w:val="20"/>
          <w:lang w:val="fr-BE"/>
        </w:rPr>
      </w:pPr>
      <w:r w:rsidRPr="00FF1614">
        <w:rPr>
          <w:rFonts w:eastAsia="Arial" w:cs="Arial"/>
          <w:kern w:val="0"/>
          <w:szCs w:val="20"/>
          <w:lang w:val="fr-BE" w:eastAsia="fr-BE" w:bidi="ar-SA"/>
        </w:rPr>
        <w:t>…………………………………………………………………………………………………………………………………………………………………………………………………………………………………………………………………………………………………………………………………………………………………………………………………………………………………………………………………………………………………………………………………………………………………………………………………………………………………………………………………………………………………………………………………………………………………………………………………………………………………………………………………………(</w:t>
      </w:r>
    </w:p>
    <w:p w14:paraId="075A4B71" w14:textId="72003305" w:rsidR="00691AD2" w:rsidRPr="00FF1614" w:rsidRDefault="00691AD2">
      <w:pPr>
        <w:rPr>
          <w:rFonts w:cs="Arial"/>
          <w:szCs w:val="20"/>
          <w:lang w:val="fr-BE"/>
        </w:rPr>
      </w:pPr>
    </w:p>
    <w:p w14:paraId="0CB22B99" w14:textId="76BD1CDF" w:rsidR="00691AD2" w:rsidRPr="00FF1614" w:rsidRDefault="00691AD2">
      <w:pPr>
        <w:rPr>
          <w:rFonts w:cs="Arial"/>
          <w:szCs w:val="20"/>
          <w:lang w:val="fr-BE"/>
        </w:rPr>
      </w:pPr>
    </w:p>
    <w:p w14:paraId="500995DD" w14:textId="77777777" w:rsidR="00691AD2" w:rsidRPr="00FF1614" w:rsidRDefault="00691AD2">
      <w:pPr>
        <w:rPr>
          <w:rFonts w:cs="Arial"/>
          <w:szCs w:val="20"/>
          <w:lang w:val="fr-BE"/>
        </w:rPr>
      </w:pPr>
    </w:p>
    <w:p w14:paraId="04A593F4" w14:textId="77777777" w:rsidR="00543BD6" w:rsidRPr="00FF1614" w:rsidRDefault="00543BD6">
      <w:pPr>
        <w:pStyle w:val="Titre2"/>
        <w:pageBreakBefore/>
        <w:spacing w:before="0" w:after="0" w:line="288" w:lineRule="auto"/>
        <w:rPr>
          <w:rFonts w:cs="Arial"/>
          <w:color w:val="0000FF"/>
          <w:szCs w:val="20"/>
          <w:lang w:val="fr-FR"/>
        </w:rPr>
      </w:pPr>
      <w:bookmarkStart w:id="106" w:name="__RefHeading__5157_1165138607"/>
      <w:bookmarkStart w:id="107" w:name="__RefHeading__7586_829952307"/>
      <w:bookmarkStart w:id="108" w:name="__RefHeading__115_1940543056"/>
      <w:bookmarkStart w:id="109" w:name="_Toc36211223"/>
      <w:bookmarkEnd w:id="106"/>
      <w:bookmarkEnd w:id="107"/>
      <w:bookmarkEnd w:id="108"/>
      <w:r w:rsidRPr="00FF1614">
        <w:rPr>
          <w:rFonts w:cs="Arial"/>
          <w:szCs w:val="20"/>
          <w:lang w:val="fr-FR"/>
        </w:rPr>
        <w:lastRenderedPageBreak/>
        <w:t>Budget</w:t>
      </w:r>
      <w:bookmarkEnd w:id="109"/>
    </w:p>
    <w:p w14:paraId="1F799F6F" w14:textId="70E4C166" w:rsidR="00543BD6" w:rsidRPr="00FF1614" w:rsidRDefault="00543BD6">
      <w:pPr>
        <w:pStyle w:val="Textbodybulleted"/>
        <w:ind w:left="0" w:firstLine="0"/>
        <w:rPr>
          <w:rFonts w:cs="Arial"/>
          <w:szCs w:val="20"/>
          <w:lang w:val="fr-BE"/>
        </w:rPr>
      </w:pPr>
    </w:p>
    <w:p w14:paraId="12DC5C72" w14:textId="37CC2582" w:rsidR="00261702" w:rsidRPr="00FF1614" w:rsidRDefault="00261702">
      <w:pPr>
        <w:pStyle w:val="Textbodybulleted"/>
        <w:ind w:left="0" w:firstLine="0"/>
        <w:rPr>
          <w:rFonts w:cs="Arial"/>
          <w:szCs w:val="20"/>
          <w:lang w:val="fr-BE"/>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261702" w:rsidRPr="00FF1614" w14:paraId="1E98F6A5" w14:textId="77777777" w:rsidTr="001B4C69">
        <w:tc>
          <w:tcPr>
            <w:tcW w:w="93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6DE28B" w14:textId="77777777" w:rsidR="00261702" w:rsidRPr="00FF1614" w:rsidRDefault="00261702" w:rsidP="00261702">
            <w:pPr>
              <w:suppressLineNumbers/>
              <w:tabs>
                <w:tab w:val="left" w:pos="709"/>
              </w:tabs>
              <w:spacing w:line="276" w:lineRule="auto"/>
              <w:rPr>
                <w:rFonts w:cs="Arial"/>
                <w:kern w:val="0"/>
                <w:szCs w:val="20"/>
              </w:rPr>
            </w:pPr>
            <w:r w:rsidRPr="00FF1614">
              <w:rPr>
                <w:rFonts w:cs="Arial"/>
                <w:b/>
                <w:bCs/>
                <w:color w:val="0000FF"/>
                <w:kern w:val="0"/>
                <w:szCs w:val="20"/>
                <w:lang w:val="fr-FR"/>
              </w:rPr>
              <w:t>Notice explicative à effacer</w:t>
            </w:r>
          </w:p>
        </w:tc>
      </w:tr>
      <w:tr w:rsidR="00261702" w:rsidRPr="00FF1614" w14:paraId="7EF96B48" w14:textId="77777777" w:rsidTr="001B4C69">
        <w:tc>
          <w:tcPr>
            <w:tcW w:w="93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3ACD10" w14:textId="77777777" w:rsidR="00261702" w:rsidRPr="00FF1614" w:rsidRDefault="00261702" w:rsidP="00261702">
            <w:pPr>
              <w:suppressLineNumbers/>
              <w:tabs>
                <w:tab w:val="left" w:pos="709"/>
              </w:tabs>
              <w:spacing w:line="276" w:lineRule="auto"/>
              <w:rPr>
                <w:rFonts w:cs="Arial"/>
                <w:kern w:val="0"/>
                <w:szCs w:val="20"/>
                <w:lang w:val="fr-BE"/>
              </w:rPr>
            </w:pPr>
            <w:r w:rsidRPr="00FF1614">
              <w:rPr>
                <w:rFonts w:cs="Arial"/>
                <w:color w:val="0000FF"/>
                <w:kern w:val="0"/>
                <w:szCs w:val="20"/>
                <w:lang w:val="fr-FR"/>
              </w:rPr>
              <w:t>Établir le budget du projet pour la période concernée (sous-traitants et partenaires inclus), en utilisant le modèle présenté (effacer les exemples 1.1, 1.2, etc.).</w:t>
            </w:r>
          </w:p>
          <w:p w14:paraId="03D9D6B4" w14:textId="77777777" w:rsidR="00261702" w:rsidRPr="00FF1614" w:rsidRDefault="00261702" w:rsidP="00261702">
            <w:pPr>
              <w:suppressLineNumbers/>
              <w:tabs>
                <w:tab w:val="left" w:pos="709"/>
              </w:tabs>
              <w:spacing w:line="276" w:lineRule="auto"/>
              <w:rPr>
                <w:rFonts w:cs="Arial"/>
                <w:kern w:val="0"/>
                <w:szCs w:val="20"/>
                <w:lang w:val="fr-BE"/>
              </w:rPr>
            </w:pPr>
          </w:p>
          <w:p w14:paraId="570E5C7B" w14:textId="77777777" w:rsidR="00261702" w:rsidRPr="00FF1614" w:rsidRDefault="00261702" w:rsidP="00261702">
            <w:pPr>
              <w:suppressLineNumbers/>
              <w:tabs>
                <w:tab w:val="left" w:pos="709"/>
              </w:tabs>
              <w:spacing w:line="276" w:lineRule="auto"/>
              <w:rPr>
                <w:rFonts w:cs="Arial"/>
                <w:kern w:val="0"/>
                <w:szCs w:val="20"/>
                <w:lang w:val="fr-BE"/>
              </w:rPr>
            </w:pPr>
            <w:proofErr w:type="gramStart"/>
            <w:r w:rsidRPr="00FF1614">
              <w:rPr>
                <w:rFonts w:cs="Arial"/>
                <w:color w:val="0000FF"/>
                <w:kern w:val="0"/>
                <w:szCs w:val="20"/>
                <w:lang w:val="fr-FR"/>
              </w:rPr>
              <w:t>Si  le</w:t>
            </w:r>
            <w:proofErr w:type="gramEnd"/>
            <w:r w:rsidRPr="00FF1614">
              <w:rPr>
                <w:rFonts w:cs="Arial"/>
                <w:color w:val="0000FF"/>
                <w:kern w:val="0"/>
                <w:szCs w:val="20"/>
                <w:lang w:val="fr-FR"/>
              </w:rPr>
              <w:t xml:space="preserve"> demandeur est assujetti à la TVA, alors les frais à prendre en considération sont hors TVA.</w:t>
            </w:r>
          </w:p>
          <w:p w14:paraId="5CFEB126" w14:textId="77777777" w:rsidR="00261702" w:rsidRPr="00FF1614" w:rsidRDefault="00261702" w:rsidP="00261702">
            <w:pPr>
              <w:suppressLineNumbers/>
              <w:tabs>
                <w:tab w:val="left" w:pos="709"/>
              </w:tabs>
              <w:spacing w:line="276" w:lineRule="auto"/>
              <w:rPr>
                <w:rFonts w:cs="Arial"/>
                <w:kern w:val="0"/>
                <w:szCs w:val="20"/>
                <w:lang w:val="fr-BE"/>
              </w:rPr>
            </w:pPr>
          </w:p>
          <w:p w14:paraId="31DEF02C" w14:textId="77777777" w:rsidR="00261702" w:rsidRPr="00FF1614" w:rsidRDefault="00261702" w:rsidP="00261702">
            <w:pPr>
              <w:suppressLineNumbers/>
              <w:tabs>
                <w:tab w:val="left" w:pos="709"/>
              </w:tabs>
              <w:spacing w:line="276" w:lineRule="auto"/>
              <w:rPr>
                <w:rFonts w:cs="Arial"/>
                <w:kern w:val="0"/>
                <w:szCs w:val="20"/>
                <w:lang w:val="fr-BE"/>
              </w:rPr>
            </w:pPr>
            <w:r w:rsidRPr="00FF1614">
              <w:rPr>
                <w:rFonts w:cs="Arial"/>
                <w:b/>
                <w:bCs/>
                <w:color w:val="0000FF"/>
                <w:kern w:val="0"/>
                <w:szCs w:val="20"/>
                <w:lang w:val="fr-FR"/>
              </w:rPr>
              <w:t>Frais de personnel :</w:t>
            </w:r>
          </w:p>
          <w:p w14:paraId="50B09B01" w14:textId="77777777" w:rsidR="00261702" w:rsidRPr="00FF1614" w:rsidRDefault="00261702" w:rsidP="00261702">
            <w:pPr>
              <w:suppressLineNumbers/>
              <w:tabs>
                <w:tab w:val="left" w:pos="709"/>
              </w:tabs>
              <w:spacing w:line="276" w:lineRule="auto"/>
              <w:rPr>
                <w:rFonts w:cs="Arial"/>
                <w:kern w:val="0"/>
                <w:szCs w:val="20"/>
                <w:lang w:val="fr-BE"/>
              </w:rPr>
            </w:pPr>
            <w:r w:rsidRPr="00FF1614">
              <w:rPr>
                <w:rFonts w:cs="Arial"/>
                <w:color w:val="0000FF"/>
                <w:kern w:val="0"/>
                <w:szCs w:val="20"/>
                <w:lang w:val="fr-FR"/>
              </w:rPr>
              <w:t>Ils regroupent les dépenses liées au personnel (chercheurs, techniciens et personnel d'appui) constituant l’équipe en charge du projet. Ceux-ci doivent distinguer le personnel salarié (1.1) du personnel indépendant (1.2).</w:t>
            </w:r>
          </w:p>
          <w:p w14:paraId="22375918" w14:textId="77777777" w:rsidR="00261702" w:rsidRPr="00FF1614" w:rsidRDefault="00261702" w:rsidP="00261702">
            <w:pPr>
              <w:suppressLineNumbers/>
              <w:tabs>
                <w:tab w:val="left" w:pos="709"/>
              </w:tabs>
              <w:spacing w:line="276" w:lineRule="auto"/>
              <w:rPr>
                <w:rFonts w:cs="Arial"/>
                <w:kern w:val="0"/>
                <w:szCs w:val="20"/>
                <w:lang w:val="fr-BE"/>
              </w:rPr>
            </w:pPr>
          </w:p>
          <w:p w14:paraId="4061BE7E" w14:textId="77777777" w:rsidR="00261702" w:rsidRPr="00FF1614" w:rsidRDefault="00261702" w:rsidP="00261702">
            <w:pPr>
              <w:suppressLineNumbers/>
              <w:tabs>
                <w:tab w:val="left" w:pos="709"/>
              </w:tabs>
              <w:spacing w:line="276" w:lineRule="auto"/>
              <w:rPr>
                <w:rFonts w:cs="Arial"/>
                <w:kern w:val="0"/>
                <w:szCs w:val="20"/>
                <w:lang w:val="fr-BE"/>
              </w:rPr>
            </w:pPr>
            <w:r w:rsidRPr="00FF1614">
              <w:rPr>
                <w:rFonts w:cs="Arial"/>
                <w:b/>
                <w:bCs/>
                <w:color w:val="0000FF"/>
                <w:kern w:val="0"/>
                <w:szCs w:val="20"/>
                <w:lang w:val="fr-FR"/>
              </w:rPr>
              <w:t>Frais de fonctionnement :</w:t>
            </w:r>
          </w:p>
          <w:p w14:paraId="00D5BA46" w14:textId="77777777" w:rsidR="00261702" w:rsidRPr="00FF1614" w:rsidRDefault="00261702" w:rsidP="00261702">
            <w:pPr>
              <w:suppressLineNumbers/>
              <w:tabs>
                <w:tab w:val="left" w:pos="709"/>
              </w:tabs>
              <w:spacing w:line="276" w:lineRule="auto"/>
              <w:rPr>
                <w:rFonts w:cs="Arial"/>
                <w:kern w:val="0"/>
                <w:szCs w:val="20"/>
                <w:lang w:val="fr-BE"/>
              </w:rPr>
            </w:pPr>
            <w:r w:rsidRPr="00FF1614">
              <w:rPr>
                <w:rFonts w:cs="Arial"/>
                <w:color w:val="0000FF"/>
                <w:kern w:val="0"/>
                <w:szCs w:val="20"/>
                <w:lang w:val="fr-FR"/>
              </w:rPr>
              <w:t>Ces frais couvrent les dépenses courantes relatives :</w:t>
            </w:r>
          </w:p>
          <w:p w14:paraId="2257C262" w14:textId="77777777" w:rsidR="00261702" w:rsidRPr="00FF1614" w:rsidRDefault="00261702" w:rsidP="00261702">
            <w:pPr>
              <w:widowControl/>
              <w:numPr>
                <w:ilvl w:val="0"/>
                <w:numId w:val="37"/>
              </w:numPr>
              <w:suppressLineNumbers/>
              <w:suppressAutoHyphens w:val="0"/>
              <w:spacing w:line="276" w:lineRule="auto"/>
              <w:jc w:val="left"/>
              <w:rPr>
                <w:rFonts w:cs="Arial"/>
                <w:kern w:val="0"/>
                <w:szCs w:val="20"/>
                <w:lang w:val="fr-BE"/>
              </w:rPr>
            </w:pPr>
            <w:proofErr w:type="gramStart"/>
            <w:r w:rsidRPr="00FF1614">
              <w:rPr>
                <w:rFonts w:cs="Arial"/>
                <w:color w:val="0000FF"/>
                <w:kern w:val="0"/>
                <w:szCs w:val="20"/>
                <w:lang w:val="fr-FR"/>
              </w:rPr>
              <w:t>aux</w:t>
            </w:r>
            <w:proofErr w:type="gramEnd"/>
            <w:r w:rsidRPr="00FF1614">
              <w:rPr>
                <w:rFonts w:cs="Arial"/>
                <w:color w:val="0000FF"/>
                <w:kern w:val="0"/>
                <w:szCs w:val="20"/>
                <w:lang w:val="fr-FR"/>
              </w:rPr>
              <w:t xml:space="preserve"> fournitures, matériaux, produits et missions, liés directement à l'exécution du projet ; </w:t>
            </w:r>
          </w:p>
          <w:p w14:paraId="1BC8F0DD" w14:textId="77777777" w:rsidR="00261702" w:rsidRPr="00FF1614" w:rsidRDefault="00261702" w:rsidP="00261702">
            <w:pPr>
              <w:widowControl/>
              <w:numPr>
                <w:ilvl w:val="0"/>
                <w:numId w:val="37"/>
              </w:numPr>
              <w:suppressLineNumbers/>
              <w:suppressAutoHyphens w:val="0"/>
              <w:spacing w:line="276" w:lineRule="auto"/>
              <w:jc w:val="left"/>
              <w:rPr>
                <w:rFonts w:cs="Arial"/>
                <w:kern w:val="0"/>
                <w:szCs w:val="20"/>
              </w:rPr>
            </w:pPr>
            <w:proofErr w:type="gramStart"/>
            <w:r w:rsidRPr="00FF1614">
              <w:rPr>
                <w:rFonts w:cs="Arial"/>
                <w:color w:val="0000FF"/>
                <w:kern w:val="0"/>
                <w:szCs w:val="20"/>
                <w:lang w:val="fr-FR"/>
              </w:rPr>
              <w:t>l'acquisition</w:t>
            </w:r>
            <w:proofErr w:type="gramEnd"/>
            <w:r w:rsidRPr="00FF1614">
              <w:rPr>
                <w:rFonts w:cs="Arial"/>
                <w:color w:val="0000FF"/>
                <w:kern w:val="0"/>
                <w:szCs w:val="20"/>
                <w:lang w:val="fr-FR"/>
              </w:rPr>
              <w:t xml:space="preserve"> de technologies ;</w:t>
            </w:r>
          </w:p>
          <w:p w14:paraId="06CD034D" w14:textId="77777777" w:rsidR="00261702" w:rsidRPr="00FF1614" w:rsidRDefault="00261702" w:rsidP="00261702">
            <w:pPr>
              <w:widowControl/>
              <w:numPr>
                <w:ilvl w:val="0"/>
                <w:numId w:val="37"/>
              </w:numPr>
              <w:suppressLineNumbers/>
              <w:suppressAutoHyphens w:val="0"/>
              <w:spacing w:line="276" w:lineRule="auto"/>
              <w:jc w:val="left"/>
              <w:rPr>
                <w:rFonts w:cs="Arial"/>
                <w:kern w:val="0"/>
                <w:szCs w:val="20"/>
                <w:lang w:val="fr-BE"/>
              </w:rPr>
            </w:pPr>
            <w:proofErr w:type="gramStart"/>
            <w:r w:rsidRPr="00FF1614">
              <w:rPr>
                <w:rFonts w:cs="Arial"/>
                <w:color w:val="0000FF"/>
                <w:kern w:val="0"/>
                <w:szCs w:val="20"/>
                <w:lang w:val="fr-FR"/>
              </w:rPr>
              <w:t>l'achat</w:t>
            </w:r>
            <w:proofErr w:type="gramEnd"/>
            <w:r w:rsidRPr="00FF1614">
              <w:rPr>
                <w:rFonts w:cs="Arial"/>
                <w:color w:val="0000FF"/>
                <w:kern w:val="0"/>
                <w:szCs w:val="20"/>
                <w:lang w:val="fr-FR"/>
              </w:rPr>
              <w:t xml:space="preserve"> de brevets ou de licences auprès de tiers ;</w:t>
            </w:r>
          </w:p>
          <w:p w14:paraId="020454DD" w14:textId="77777777" w:rsidR="00261702" w:rsidRPr="00FF1614" w:rsidRDefault="00261702" w:rsidP="00261702">
            <w:pPr>
              <w:widowControl/>
              <w:numPr>
                <w:ilvl w:val="0"/>
                <w:numId w:val="37"/>
              </w:numPr>
              <w:suppressLineNumbers/>
              <w:suppressAutoHyphens w:val="0"/>
              <w:spacing w:line="276" w:lineRule="auto"/>
              <w:jc w:val="left"/>
              <w:rPr>
                <w:rFonts w:cs="Arial"/>
                <w:kern w:val="0"/>
                <w:szCs w:val="20"/>
                <w:lang w:val="fr-BE"/>
              </w:rPr>
            </w:pPr>
            <w:proofErr w:type="gramStart"/>
            <w:r w:rsidRPr="00FF1614">
              <w:rPr>
                <w:rFonts w:cs="Arial"/>
                <w:color w:val="0000FF"/>
                <w:kern w:val="0"/>
                <w:szCs w:val="20"/>
                <w:lang w:val="fr-FR"/>
              </w:rPr>
              <w:t>les</w:t>
            </w:r>
            <w:proofErr w:type="gramEnd"/>
            <w:r w:rsidRPr="00FF1614">
              <w:rPr>
                <w:rFonts w:cs="Arial"/>
                <w:color w:val="0000FF"/>
                <w:kern w:val="0"/>
                <w:szCs w:val="20"/>
                <w:lang w:val="fr-FR"/>
              </w:rPr>
              <w:t xml:space="preserve"> frais de déplacement à l’étranger ;</w:t>
            </w:r>
          </w:p>
          <w:p w14:paraId="7B3860BC" w14:textId="77777777" w:rsidR="00261702" w:rsidRPr="00FF1614" w:rsidRDefault="00261702" w:rsidP="00261702">
            <w:pPr>
              <w:widowControl/>
              <w:numPr>
                <w:ilvl w:val="0"/>
                <w:numId w:val="37"/>
              </w:numPr>
              <w:suppressLineNumbers/>
              <w:suppressAutoHyphens w:val="0"/>
              <w:spacing w:line="276" w:lineRule="auto"/>
              <w:jc w:val="left"/>
              <w:rPr>
                <w:rFonts w:cs="Arial"/>
                <w:kern w:val="0"/>
                <w:szCs w:val="20"/>
                <w:lang w:val="fr-BE"/>
              </w:rPr>
            </w:pPr>
            <w:proofErr w:type="gramStart"/>
            <w:r w:rsidRPr="00FF1614">
              <w:rPr>
                <w:rFonts w:cs="Arial"/>
                <w:color w:val="0000FF"/>
                <w:kern w:val="0"/>
                <w:szCs w:val="20"/>
                <w:lang w:val="fr-FR"/>
              </w:rPr>
              <w:t>ordinateurs</w:t>
            </w:r>
            <w:proofErr w:type="gramEnd"/>
          </w:p>
          <w:p w14:paraId="3CE40891" w14:textId="77777777" w:rsidR="00261702" w:rsidRPr="00FF1614" w:rsidRDefault="00261702" w:rsidP="00261702">
            <w:pPr>
              <w:widowControl/>
              <w:numPr>
                <w:ilvl w:val="0"/>
                <w:numId w:val="37"/>
              </w:numPr>
              <w:suppressLineNumbers/>
              <w:suppressAutoHyphens w:val="0"/>
              <w:spacing w:line="276" w:lineRule="auto"/>
              <w:jc w:val="left"/>
              <w:rPr>
                <w:rFonts w:cs="Arial"/>
                <w:kern w:val="0"/>
                <w:szCs w:val="20"/>
              </w:rPr>
            </w:pPr>
            <w:r w:rsidRPr="00FF1614">
              <w:rPr>
                <w:rFonts w:cs="Arial"/>
                <w:color w:val="0000FF"/>
                <w:kern w:val="0"/>
                <w:szCs w:val="20"/>
                <w:lang w:val="fr-FR"/>
              </w:rPr>
              <w:t>etc.</w:t>
            </w:r>
          </w:p>
          <w:p w14:paraId="13298A01" w14:textId="77777777" w:rsidR="00261702" w:rsidRPr="00FF1614" w:rsidRDefault="00261702" w:rsidP="00261702">
            <w:pPr>
              <w:suppressLineNumbers/>
              <w:tabs>
                <w:tab w:val="left" w:pos="709"/>
              </w:tabs>
              <w:spacing w:line="276" w:lineRule="auto"/>
              <w:rPr>
                <w:rFonts w:cs="Arial"/>
                <w:kern w:val="0"/>
                <w:szCs w:val="20"/>
              </w:rPr>
            </w:pPr>
          </w:p>
          <w:p w14:paraId="3BA00E59" w14:textId="77777777" w:rsidR="00261702" w:rsidRPr="00FF1614" w:rsidRDefault="00261702" w:rsidP="00261702">
            <w:pPr>
              <w:suppressLineNumbers/>
              <w:tabs>
                <w:tab w:val="left" w:pos="709"/>
              </w:tabs>
              <w:spacing w:line="276" w:lineRule="auto"/>
              <w:rPr>
                <w:rFonts w:cs="Arial"/>
                <w:kern w:val="0"/>
                <w:szCs w:val="20"/>
                <w:lang w:val="fr-BE"/>
              </w:rPr>
            </w:pPr>
            <w:r w:rsidRPr="00FF1614">
              <w:rPr>
                <w:rFonts w:cs="Arial"/>
                <w:color w:val="0000FF"/>
                <w:kern w:val="0"/>
                <w:szCs w:val="20"/>
                <w:lang w:val="fr-FR"/>
              </w:rPr>
              <w:t>Détailler l’ensemble des sous-postes budgétaires (coût unitaire * quantité).</w:t>
            </w:r>
          </w:p>
          <w:p w14:paraId="065338D6" w14:textId="77777777" w:rsidR="00261702" w:rsidRPr="00FF1614" w:rsidRDefault="00261702" w:rsidP="00261702">
            <w:pPr>
              <w:suppressLineNumbers/>
              <w:tabs>
                <w:tab w:val="left" w:pos="709"/>
              </w:tabs>
              <w:spacing w:line="276" w:lineRule="auto"/>
              <w:rPr>
                <w:rFonts w:cs="Arial"/>
                <w:kern w:val="0"/>
                <w:szCs w:val="20"/>
                <w:lang w:val="fr-BE"/>
              </w:rPr>
            </w:pPr>
          </w:p>
          <w:p w14:paraId="41B82EAD" w14:textId="77777777" w:rsidR="00261702" w:rsidRPr="00FF1614" w:rsidRDefault="00261702" w:rsidP="00261702">
            <w:pPr>
              <w:suppressLineNumbers/>
              <w:tabs>
                <w:tab w:val="left" w:pos="709"/>
              </w:tabs>
              <w:spacing w:line="276" w:lineRule="auto"/>
              <w:rPr>
                <w:rFonts w:cs="Arial"/>
                <w:kern w:val="0"/>
                <w:szCs w:val="20"/>
                <w:lang w:val="fr-BE"/>
              </w:rPr>
            </w:pPr>
            <w:r w:rsidRPr="00FF1614">
              <w:rPr>
                <w:rFonts w:cs="Arial"/>
                <w:b/>
                <w:bCs/>
                <w:color w:val="0000FF"/>
                <w:kern w:val="0"/>
                <w:szCs w:val="20"/>
                <w:lang w:val="fr-FR"/>
              </w:rPr>
              <w:t>Frais d'investissement :</w:t>
            </w:r>
          </w:p>
          <w:p w14:paraId="51E380E2" w14:textId="77777777" w:rsidR="00261702" w:rsidRPr="00FF1614" w:rsidRDefault="00261702" w:rsidP="00261702">
            <w:pPr>
              <w:suppressLineNumbers/>
              <w:tabs>
                <w:tab w:val="left" w:pos="709"/>
              </w:tabs>
              <w:spacing w:line="276" w:lineRule="auto"/>
              <w:rPr>
                <w:rFonts w:cs="Arial"/>
                <w:kern w:val="0"/>
                <w:szCs w:val="20"/>
                <w:lang w:val="fr-BE"/>
              </w:rPr>
            </w:pPr>
            <w:r w:rsidRPr="00FF1614">
              <w:rPr>
                <w:rFonts w:cs="Arial"/>
                <w:color w:val="0000FF"/>
                <w:kern w:val="0"/>
                <w:szCs w:val="20"/>
                <w:lang w:val="fr-FR"/>
              </w:rPr>
              <w:t>Ces frais correspondent à l’amortissement du matériel utilisé pour le projet :</w:t>
            </w:r>
          </w:p>
          <w:p w14:paraId="1FD4365F" w14:textId="77777777" w:rsidR="00261702" w:rsidRPr="00FF1614" w:rsidRDefault="00261702" w:rsidP="00261702">
            <w:pPr>
              <w:widowControl/>
              <w:numPr>
                <w:ilvl w:val="0"/>
                <w:numId w:val="36"/>
              </w:numPr>
              <w:suppressLineNumbers/>
              <w:suppressAutoHyphens w:val="0"/>
              <w:spacing w:line="276" w:lineRule="auto"/>
              <w:jc w:val="left"/>
              <w:rPr>
                <w:rFonts w:cs="Arial"/>
                <w:kern w:val="0"/>
                <w:szCs w:val="20"/>
                <w:lang w:val="fr-BE"/>
              </w:rPr>
            </w:pPr>
            <w:proofErr w:type="gramStart"/>
            <w:r w:rsidRPr="00FF1614">
              <w:rPr>
                <w:rFonts w:cs="Arial"/>
                <w:color w:val="0000FF"/>
                <w:kern w:val="0"/>
                <w:szCs w:val="20"/>
                <w:lang w:val="fr-FR"/>
              </w:rPr>
              <w:t>software</w:t>
            </w:r>
            <w:proofErr w:type="gramEnd"/>
            <w:r w:rsidRPr="00FF1614">
              <w:rPr>
                <w:rFonts w:cs="Arial"/>
                <w:color w:val="0000FF"/>
                <w:kern w:val="0"/>
                <w:szCs w:val="20"/>
                <w:lang w:val="fr-FR"/>
              </w:rPr>
              <w:t xml:space="preserve"> (droits d’utilisation ou licence) ;</w:t>
            </w:r>
          </w:p>
          <w:p w14:paraId="2B368CF1" w14:textId="77777777" w:rsidR="00261702" w:rsidRPr="00FF1614" w:rsidRDefault="00261702" w:rsidP="00261702">
            <w:pPr>
              <w:widowControl/>
              <w:numPr>
                <w:ilvl w:val="0"/>
                <w:numId w:val="36"/>
              </w:numPr>
              <w:suppressLineNumbers/>
              <w:suppressAutoHyphens w:val="0"/>
              <w:spacing w:line="276" w:lineRule="auto"/>
              <w:jc w:val="left"/>
              <w:rPr>
                <w:rFonts w:cs="Arial"/>
                <w:kern w:val="0"/>
                <w:szCs w:val="20"/>
              </w:rPr>
            </w:pPr>
            <w:proofErr w:type="gramStart"/>
            <w:r w:rsidRPr="00FF1614">
              <w:rPr>
                <w:rFonts w:cs="Arial"/>
                <w:color w:val="0000FF"/>
                <w:kern w:val="0"/>
                <w:szCs w:val="20"/>
                <w:lang w:val="fr-FR"/>
              </w:rPr>
              <w:t>machinerie</w:t>
            </w:r>
            <w:proofErr w:type="gramEnd"/>
            <w:r w:rsidRPr="00FF1614">
              <w:rPr>
                <w:rFonts w:cs="Arial"/>
                <w:color w:val="0000FF"/>
                <w:kern w:val="0"/>
                <w:szCs w:val="20"/>
                <w:lang w:val="fr-FR"/>
              </w:rPr>
              <w:t xml:space="preserve"> industrielle ;</w:t>
            </w:r>
          </w:p>
          <w:p w14:paraId="66C9B664" w14:textId="77777777" w:rsidR="00261702" w:rsidRPr="00FF1614" w:rsidRDefault="00261702" w:rsidP="00261702">
            <w:pPr>
              <w:widowControl/>
              <w:numPr>
                <w:ilvl w:val="0"/>
                <w:numId w:val="36"/>
              </w:numPr>
              <w:suppressLineNumbers/>
              <w:suppressAutoHyphens w:val="0"/>
              <w:spacing w:line="276" w:lineRule="auto"/>
              <w:jc w:val="left"/>
              <w:rPr>
                <w:rFonts w:cs="Arial"/>
                <w:kern w:val="0"/>
                <w:szCs w:val="20"/>
              </w:rPr>
            </w:pPr>
            <w:proofErr w:type="gramStart"/>
            <w:r w:rsidRPr="00FF1614">
              <w:rPr>
                <w:rFonts w:cs="Arial"/>
                <w:color w:val="0000FF"/>
                <w:kern w:val="0"/>
                <w:szCs w:val="20"/>
                <w:lang w:val="fr-FR"/>
              </w:rPr>
              <w:t>matériel</w:t>
            </w:r>
            <w:proofErr w:type="gramEnd"/>
            <w:r w:rsidRPr="00FF1614">
              <w:rPr>
                <w:rFonts w:cs="Arial"/>
                <w:color w:val="0000FF"/>
                <w:kern w:val="0"/>
                <w:szCs w:val="20"/>
                <w:lang w:val="fr-FR"/>
              </w:rPr>
              <w:t xml:space="preserve"> analytique ;</w:t>
            </w:r>
          </w:p>
          <w:p w14:paraId="6367070C" w14:textId="77777777" w:rsidR="00261702" w:rsidRPr="00FF1614" w:rsidRDefault="00261702" w:rsidP="00261702">
            <w:pPr>
              <w:widowControl/>
              <w:numPr>
                <w:ilvl w:val="0"/>
                <w:numId w:val="36"/>
              </w:numPr>
              <w:suppressLineNumbers/>
              <w:suppressAutoHyphens w:val="0"/>
              <w:spacing w:line="276" w:lineRule="auto"/>
              <w:jc w:val="left"/>
              <w:rPr>
                <w:rFonts w:cs="Arial"/>
                <w:kern w:val="0"/>
                <w:szCs w:val="20"/>
              </w:rPr>
            </w:pPr>
            <w:r w:rsidRPr="00FF1614">
              <w:rPr>
                <w:rFonts w:cs="Arial"/>
                <w:color w:val="0000FF"/>
                <w:kern w:val="0"/>
                <w:szCs w:val="20"/>
                <w:lang w:val="fr-FR"/>
              </w:rPr>
              <w:t>etc.</w:t>
            </w:r>
          </w:p>
          <w:p w14:paraId="028646B5" w14:textId="77777777" w:rsidR="00261702" w:rsidRPr="00FF1614" w:rsidRDefault="00261702" w:rsidP="00261702">
            <w:pPr>
              <w:suppressLineNumbers/>
              <w:tabs>
                <w:tab w:val="left" w:pos="709"/>
              </w:tabs>
              <w:spacing w:line="276" w:lineRule="auto"/>
              <w:rPr>
                <w:rFonts w:cs="Arial"/>
                <w:kern w:val="0"/>
                <w:szCs w:val="20"/>
              </w:rPr>
            </w:pPr>
          </w:p>
          <w:p w14:paraId="74533E14" w14:textId="77777777" w:rsidR="00261702" w:rsidRPr="00FF1614" w:rsidRDefault="00261702" w:rsidP="00261702">
            <w:pPr>
              <w:suppressLineNumbers/>
              <w:tabs>
                <w:tab w:val="left" w:pos="709"/>
              </w:tabs>
              <w:spacing w:line="276" w:lineRule="auto"/>
              <w:rPr>
                <w:rFonts w:cs="Arial"/>
                <w:kern w:val="0"/>
                <w:szCs w:val="20"/>
                <w:lang w:val="fr-BE"/>
              </w:rPr>
            </w:pPr>
            <w:r w:rsidRPr="00FF1614">
              <w:rPr>
                <w:rFonts w:cs="Arial"/>
                <w:color w:val="0000FF"/>
                <w:kern w:val="0"/>
                <w:szCs w:val="20"/>
                <w:lang w:val="fr-FR"/>
              </w:rPr>
              <w:t xml:space="preserve">L’amortissement se calcule au </w:t>
            </w:r>
            <w:r w:rsidRPr="00FF1614">
              <w:rPr>
                <w:rFonts w:cs="Arial"/>
                <w:i/>
                <w:iCs/>
                <w:color w:val="0000FF"/>
                <w:kern w:val="0"/>
                <w:szCs w:val="20"/>
                <w:lang w:val="fr-FR"/>
              </w:rPr>
              <w:t>prorata</w:t>
            </w:r>
            <w:r w:rsidRPr="00FF1614">
              <w:rPr>
                <w:rFonts w:cs="Arial"/>
                <w:color w:val="0000FF"/>
                <w:kern w:val="0"/>
                <w:szCs w:val="20"/>
                <w:lang w:val="fr-FR"/>
              </w:rPr>
              <w:t xml:space="preserve"> de la durée du projet et des taux d’utilisation du matériel, le tout ramené sur une période de trois ans pour le matériel informatique et de cinq ans pour l’appareillage scientifique et technique. </w:t>
            </w:r>
          </w:p>
          <w:p w14:paraId="38818B8A" w14:textId="77777777" w:rsidR="00261702" w:rsidRPr="00FF1614" w:rsidRDefault="00261702" w:rsidP="00261702">
            <w:pPr>
              <w:suppressLineNumbers/>
              <w:tabs>
                <w:tab w:val="left" w:pos="709"/>
              </w:tabs>
              <w:spacing w:line="276" w:lineRule="auto"/>
              <w:rPr>
                <w:rFonts w:cs="Arial"/>
                <w:kern w:val="0"/>
                <w:szCs w:val="20"/>
                <w:lang w:val="fr-BE"/>
              </w:rPr>
            </w:pPr>
          </w:p>
          <w:p w14:paraId="5CD30ADE" w14:textId="77777777" w:rsidR="00261702" w:rsidRPr="00FF1614" w:rsidRDefault="00261702" w:rsidP="00261702">
            <w:pPr>
              <w:suppressLineNumbers/>
              <w:tabs>
                <w:tab w:val="left" w:pos="709"/>
              </w:tabs>
              <w:spacing w:line="276" w:lineRule="auto"/>
              <w:rPr>
                <w:rFonts w:cs="Arial"/>
                <w:kern w:val="0"/>
                <w:szCs w:val="20"/>
              </w:rPr>
            </w:pPr>
            <w:r w:rsidRPr="00FF1614">
              <w:rPr>
                <w:rFonts w:cs="Arial"/>
                <w:b/>
                <w:bCs/>
                <w:color w:val="0000FF"/>
                <w:kern w:val="0"/>
                <w:szCs w:val="20"/>
                <w:lang w:val="fr-FR"/>
              </w:rPr>
              <w:t>Formules de calcul :</w:t>
            </w:r>
          </w:p>
          <w:p w14:paraId="2754C968" w14:textId="77777777" w:rsidR="00261702" w:rsidRPr="00FF1614" w:rsidRDefault="00261702" w:rsidP="00191BDE">
            <w:pPr>
              <w:widowControl/>
              <w:numPr>
                <w:ilvl w:val="0"/>
                <w:numId w:val="38"/>
              </w:numPr>
              <w:suppressLineNumbers/>
              <w:suppressAutoHyphens w:val="0"/>
              <w:spacing w:line="276" w:lineRule="auto"/>
              <w:jc w:val="left"/>
              <w:rPr>
                <w:rFonts w:cs="Arial"/>
                <w:kern w:val="0"/>
                <w:szCs w:val="20"/>
              </w:rPr>
            </w:pPr>
            <w:r w:rsidRPr="00FF1614">
              <w:rPr>
                <w:rFonts w:cs="Arial"/>
                <w:color w:val="0000FF"/>
                <w:kern w:val="0"/>
                <w:szCs w:val="20"/>
                <w:lang w:val="fr-FR"/>
              </w:rPr>
              <w:t xml:space="preserve">Matériel informatique : </w:t>
            </w:r>
          </w:p>
          <w:p w14:paraId="7ABF5DB0" w14:textId="77777777" w:rsidR="00261702" w:rsidRPr="00FF1614" w:rsidRDefault="00261702" w:rsidP="00191BDE">
            <w:pPr>
              <w:pStyle w:val="Paragraphedeliste"/>
              <w:numPr>
                <w:ilvl w:val="0"/>
                <w:numId w:val="38"/>
              </w:numPr>
              <w:suppressLineNumbers/>
              <w:tabs>
                <w:tab w:val="left" w:pos="709"/>
              </w:tabs>
              <w:spacing w:line="276" w:lineRule="auto"/>
              <w:rPr>
                <w:rFonts w:cs="Arial"/>
                <w:kern w:val="0"/>
                <w:szCs w:val="20"/>
                <w:lang w:val="fr-BE"/>
              </w:rPr>
            </w:pPr>
            <w:r w:rsidRPr="00FF1614">
              <w:rPr>
                <w:rFonts w:cs="Arial"/>
                <w:color w:val="0000FF"/>
                <w:kern w:val="0"/>
                <w:szCs w:val="20"/>
                <w:lang w:val="fr-FR"/>
              </w:rPr>
              <w:t>(Quantité * Coût unitaire * Nombre de mois d’utilisation pendant le projet * taux d’utilisation) / 36</w:t>
            </w:r>
          </w:p>
          <w:p w14:paraId="1A7A3103" w14:textId="77777777" w:rsidR="00261702" w:rsidRPr="00FF1614" w:rsidRDefault="00261702" w:rsidP="00191BDE">
            <w:pPr>
              <w:widowControl/>
              <w:numPr>
                <w:ilvl w:val="0"/>
                <w:numId w:val="38"/>
              </w:numPr>
              <w:suppressLineNumbers/>
              <w:suppressAutoHyphens w:val="0"/>
              <w:spacing w:line="276" w:lineRule="auto"/>
              <w:jc w:val="left"/>
              <w:rPr>
                <w:rFonts w:cs="Arial"/>
                <w:kern w:val="0"/>
                <w:szCs w:val="20"/>
              </w:rPr>
            </w:pPr>
            <w:r w:rsidRPr="00FF1614">
              <w:rPr>
                <w:rFonts w:cs="Arial"/>
                <w:color w:val="0000FF"/>
                <w:kern w:val="0"/>
                <w:szCs w:val="20"/>
                <w:lang w:val="fr-FR"/>
              </w:rPr>
              <w:t>Autre matériel :</w:t>
            </w:r>
          </w:p>
          <w:p w14:paraId="5CB6EE2B" w14:textId="77777777" w:rsidR="00261702" w:rsidRPr="00FF1614" w:rsidRDefault="00261702" w:rsidP="00191BDE">
            <w:pPr>
              <w:pStyle w:val="Paragraphedeliste"/>
              <w:numPr>
                <w:ilvl w:val="0"/>
                <w:numId w:val="38"/>
              </w:numPr>
              <w:suppressLineNumbers/>
              <w:tabs>
                <w:tab w:val="left" w:pos="709"/>
              </w:tabs>
              <w:spacing w:line="276" w:lineRule="auto"/>
              <w:rPr>
                <w:rFonts w:cs="Arial"/>
                <w:kern w:val="0"/>
                <w:szCs w:val="20"/>
                <w:lang w:val="fr-BE"/>
              </w:rPr>
            </w:pPr>
            <w:r w:rsidRPr="00FF1614">
              <w:rPr>
                <w:rFonts w:cs="Arial"/>
                <w:color w:val="0000FF"/>
                <w:kern w:val="0"/>
                <w:szCs w:val="20"/>
                <w:lang w:val="fr-FR"/>
              </w:rPr>
              <w:t>(Quantité * Coût unitaire * Nombre de mois d’utilisation pendant le projet * taux d’utilisation) / 60</w:t>
            </w:r>
          </w:p>
          <w:p w14:paraId="70DBDCA8" w14:textId="77777777" w:rsidR="00261702" w:rsidRPr="00FF1614" w:rsidRDefault="00261702" w:rsidP="00261702">
            <w:pPr>
              <w:suppressLineNumbers/>
              <w:tabs>
                <w:tab w:val="left" w:pos="709"/>
              </w:tabs>
              <w:spacing w:line="276" w:lineRule="auto"/>
              <w:rPr>
                <w:rFonts w:cs="Arial"/>
                <w:kern w:val="0"/>
                <w:szCs w:val="20"/>
                <w:lang w:val="fr-BE"/>
              </w:rPr>
            </w:pPr>
          </w:p>
          <w:p w14:paraId="3DAD0E98" w14:textId="77777777" w:rsidR="00261702" w:rsidRPr="00FF1614" w:rsidRDefault="00261702" w:rsidP="00261702">
            <w:pPr>
              <w:suppressLineNumbers/>
              <w:tabs>
                <w:tab w:val="left" w:pos="709"/>
              </w:tabs>
              <w:spacing w:line="276" w:lineRule="auto"/>
              <w:rPr>
                <w:rFonts w:cs="Arial"/>
                <w:kern w:val="0"/>
                <w:szCs w:val="20"/>
                <w:lang w:val="fr-BE"/>
              </w:rPr>
            </w:pPr>
            <w:r w:rsidRPr="00FF1614">
              <w:rPr>
                <w:rFonts w:cs="Arial"/>
                <w:b/>
                <w:bCs/>
                <w:color w:val="0000FF"/>
                <w:kern w:val="0"/>
                <w:szCs w:val="20"/>
                <w:lang w:val="fr-FR"/>
              </w:rPr>
              <w:lastRenderedPageBreak/>
              <w:t>Frais généraux :</w:t>
            </w:r>
          </w:p>
          <w:p w14:paraId="3315B6E9" w14:textId="77777777" w:rsidR="00261702" w:rsidRPr="00FF1614" w:rsidRDefault="00261702" w:rsidP="00261702">
            <w:pPr>
              <w:suppressLineNumbers/>
              <w:tabs>
                <w:tab w:val="left" w:pos="709"/>
              </w:tabs>
              <w:spacing w:line="276" w:lineRule="auto"/>
              <w:rPr>
                <w:rFonts w:cs="Arial"/>
                <w:kern w:val="0"/>
                <w:szCs w:val="20"/>
                <w:lang w:val="fr-BE"/>
              </w:rPr>
            </w:pPr>
            <w:r w:rsidRPr="00FF1614">
              <w:rPr>
                <w:rFonts w:cs="Arial"/>
                <w:color w:val="0000FF"/>
                <w:kern w:val="0"/>
                <w:szCs w:val="20"/>
                <w:lang w:val="fr-FR"/>
              </w:rPr>
              <w:t>Il s'agit d’un montant forfaitaire couvrant les frais additionnels supportés du fait de l'exécution du projet de R&amp;D (secrétariat, comptabilité, télécommunications, revues, déplacements en Belgique…). Le forfait est fixé à 10% de la somme des frais de fonctionnement (2) et de personnel des salariés (1.1).</w:t>
            </w:r>
          </w:p>
          <w:p w14:paraId="6316CC61" w14:textId="77777777" w:rsidR="00261702" w:rsidRPr="00FF1614" w:rsidRDefault="00261702" w:rsidP="00261702">
            <w:pPr>
              <w:suppressLineNumbers/>
              <w:tabs>
                <w:tab w:val="left" w:pos="709"/>
              </w:tabs>
              <w:spacing w:line="276" w:lineRule="auto"/>
              <w:rPr>
                <w:rFonts w:cs="Arial"/>
                <w:kern w:val="0"/>
                <w:szCs w:val="20"/>
                <w:lang w:val="fr-BE"/>
              </w:rPr>
            </w:pPr>
          </w:p>
          <w:p w14:paraId="7CAB86DE" w14:textId="77777777" w:rsidR="00261702" w:rsidRPr="00FF1614" w:rsidRDefault="00261702" w:rsidP="00261702">
            <w:pPr>
              <w:suppressLineNumbers/>
              <w:tabs>
                <w:tab w:val="left" w:pos="709"/>
              </w:tabs>
              <w:spacing w:line="276" w:lineRule="auto"/>
              <w:rPr>
                <w:rFonts w:cs="Arial"/>
                <w:kern w:val="0"/>
                <w:szCs w:val="20"/>
                <w:lang w:val="fr-BE"/>
              </w:rPr>
            </w:pPr>
            <w:r w:rsidRPr="00FF1614">
              <w:rPr>
                <w:rFonts w:cs="Arial"/>
                <w:b/>
                <w:bCs/>
                <w:color w:val="0000FF"/>
                <w:kern w:val="0"/>
                <w:szCs w:val="20"/>
                <w:lang w:val="fr-FR"/>
              </w:rPr>
              <w:t>Frais de sous-traitance :</w:t>
            </w:r>
          </w:p>
          <w:p w14:paraId="5B61E67C" w14:textId="77777777" w:rsidR="00261702" w:rsidRPr="00FF1614" w:rsidRDefault="00261702" w:rsidP="00261702">
            <w:pPr>
              <w:suppressLineNumbers/>
              <w:tabs>
                <w:tab w:val="left" w:pos="709"/>
              </w:tabs>
              <w:spacing w:line="276" w:lineRule="auto"/>
              <w:rPr>
                <w:rFonts w:cs="Arial"/>
                <w:kern w:val="0"/>
                <w:szCs w:val="20"/>
                <w:lang w:val="fr-BE"/>
              </w:rPr>
            </w:pPr>
            <w:r w:rsidRPr="00FF1614">
              <w:rPr>
                <w:rFonts w:cs="Arial"/>
                <w:color w:val="0000FF"/>
                <w:kern w:val="0"/>
                <w:szCs w:val="20"/>
                <w:lang w:val="fr-FR"/>
              </w:rPr>
              <w:t>Ces frais couvrent les dépenses suivantes :</w:t>
            </w:r>
          </w:p>
          <w:p w14:paraId="55D41C5B" w14:textId="77777777" w:rsidR="00261702" w:rsidRPr="00FF1614" w:rsidRDefault="00261702" w:rsidP="00261702">
            <w:pPr>
              <w:widowControl/>
              <w:numPr>
                <w:ilvl w:val="0"/>
                <w:numId w:val="33"/>
              </w:numPr>
              <w:suppressLineNumbers/>
              <w:suppressAutoHyphens w:val="0"/>
              <w:spacing w:after="200" w:line="276" w:lineRule="auto"/>
              <w:jc w:val="left"/>
              <w:rPr>
                <w:rFonts w:cs="Arial"/>
                <w:kern w:val="0"/>
                <w:szCs w:val="20"/>
                <w:lang w:val="fr-BE"/>
              </w:rPr>
            </w:pPr>
            <w:proofErr w:type="gramStart"/>
            <w:r w:rsidRPr="00FF1614">
              <w:rPr>
                <w:rFonts w:cs="Arial"/>
                <w:color w:val="0000FF"/>
                <w:kern w:val="0"/>
                <w:szCs w:val="20"/>
                <w:lang w:val="fr-FR"/>
              </w:rPr>
              <w:t>le</w:t>
            </w:r>
            <w:proofErr w:type="gramEnd"/>
            <w:r w:rsidRPr="00FF1614">
              <w:rPr>
                <w:rFonts w:cs="Arial"/>
                <w:color w:val="0000FF"/>
                <w:kern w:val="0"/>
                <w:szCs w:val="20"/>
                <w:lang w:val="fr-FR"/>
              </w:rPr>
              <w:t xml:space="preserve"> coût des services de conseil ou équivalents, utilisés exclusivement pour le projet ;</w:t>
            </w:r>
          </w:p>
          <w:p w14:paraId="4550ABD2" w14:textId="77777777" w:rsidR="00261702" w:rsidRPr="00FF1614" w:rsidRDefault="00261702" w:rsidP="00261702">
            <w:pPr>
              <w:suppressLineNumbers/>
              <w:spacing w:line="276" w:lineRule="auto"/>
              <w:rPr>
                <w:rFonts w:cs="Arial"/>
                <w:kern w:val="0"/>
                <w:szCs w:val="20"/>
                <w:lang w:val="fr-BE"/>
              </w:rPr>
            </w:pPr>
            <w:proofErr w:type="gramStart"/>
            <w:r w:rsidRPr="00FF1614">
              <w:rPr>
                <w:rFonts w:cs="Arial"/>
                <w:color w:val="0000FF"/>
                <w:kern w:val="0"/>
                <w:szCs w:val="20"/>
                <w:lang w:val="fr-FR"/>
              </w:rPr>
              <w:t>les</w:t>
            </w:r>
            <w:proofErr w:type="gramEnd"/>
            <w:r w:rsidRPr="00FF1614">
              <w:rPr>
                <w:rFonts w:cs="Arial"/>
                <w:color w:val="0000FF"/>
                <w:kern w:val="0"/>
                <w:szCs w:val="20"/>
                <w:lang w:val="fr-FR"/>
              </w:rPr>
              <w:t xml:space="preserve"> prestations de tiers (travaux externalisés) ;</w:t>
            </w:r>
          </w:p>
          <w:p w14:paraId="42DC6C2F" w14:textId="77777777" w:rsidR="00261702" w:rsidRPr="00FF1614" w:rsidRDefault="00261702" w:rsidP="00261702">
            <w:pPr>
              <w:suppressLineNumbers/>
              <w:spacing w:line="276" w:lineRule="auto"/>
              <w:rPr>
                <w:rFonts w:cs="Arial"/>
                <w:kern w:val="0"/>
                <w:szCs w:val="20"/>
                <w:lang w:val="fr-BE"/>
              </w:rPr>
            </w:pPr>
          </w:p>
          <w:p w14:paraId="1D2F1933" w14:textId="77777777" w:rsidR="00261702" w:rsidRPr="00FF1614" w:rsidRDefault="00261702" w:rsidP="00261702">
            <w:pPr>
              <w:spacing w:line="276" w:lineRule="auto"/>
              <w:rPr>
                <w:rFonts w:cs="Arial"/>
                <w:b/>
                <w:kern w:val="0"/>
                <w:szCs w:val="20"/>
                <w:lang w:val="fr-FR"/>
              </w:rPr>
            </w:pPr>
            <w:r w:rsidRPr="00FF1614">
              <w:rPr>
                <w:rFonts w:cs="Arial"/>
                <w:b/>
                <w:kern w:val="0"/>
                <w:szCs w:val="20"/>
                <w:lang w:val="fr-FR"/>
              </w:rPr>
              <w:t>TOTAL</w:t>
            </w:r>
          </w:p>
          <w:p w14:paraId="32E67000" w14:textId="77777777" w:rsidR="00261702" w:rsidRPr="00FF1614" w:rsidRDefault="00261702" w:rsidP="00261702">
            <w:pPr>
              <w:suppressLineNumbers/>
              <w:tabs>
                <w:tab w:val="left" w:pos="709"/>
              </w:tabs>
              <w:spacing w:line="276" w:lineRule="auto"/>
              <w:rPr>
                <w:rFonts w:cs="Arial"/>
                <w:kern w:val="0"/>
                <w:szCs w:val="20"/>
                <w:lang w:val="fr-BE"/>
              </w:rPr>
            </w:pPr>
            <w:r w:rsidRPr="00FF1614">
              <w:rPr>
                <w:rFonts w:cs="Arial"/>
                <w:color w:val="0000FF"/>
                <w:kern w:val="0"/>
                <w:szCs w:val="20"/>
                <w:lang w:val="fr-FR"/>
              </w:rPr>
              <w:t xml:space="preserve">Préciser le montant total du budget du projet, le taux d’intervention de la Région exprimé en pourcentage du budget total du projet et en déduire le montant de l’aide demandée. Pour les entreprises, ce taux dépend de critères prédéfinis tels que la taille de l’entreprise et la nature du projet. </w:t>
            </w:r>
          </w:p>
          <w:p w14:paraId="4D638BDD" w14:textId="77777777" w:rsidR="00261702" w:rsidRPr="00FF1614" w:rsidRDefault="00261702" w:rsidP="00261702">
            <w:pPr>
              <w:suppressLineNumbers/>
              <w:spacing w:line="276" w:lineRule="auto"/>
              <w:rPr>
                <w:rFonts w:cs="Arial"/>
                <w:kern w:val="0"/>
                <w:szCs w:val="20"/>
                <w:lang w:val="fr-BE"/>
              </w:rPr>
            </w:pPr>
          </w:p>
        </w:tc>
      </w:tr>
    </w:tbl>
    <w:p w14:paraId="2DC7B762" w14:textId="45671E73" w:rsidR="00261702" w:rsidRPr="005B50FB" w:rsidRDefault="00261702">
      <w:pPr>
        <w:pStyle w:val="Textbodybulleted"/>
        <w:ind w:left="0" w:firstLine="0"/>
        <w:rPr>
          <w:rFonts w:cs="Arial"/>
          <w:szCs w:val="20"/>
          <w:lang w:val="fr-BE"/>
        </w:rPr>
      </w:pPr>
    </w:p>
    <w:p w14:paraId="20080882" w14:textId="02464E7A" w:rsidR="00261702" w:rsidRPr="00FF1614" w:rsidRDefault="00261702">
      <w:pPr>
        <w:pStyle w:val="Textbodybulleted"/>
        <w:ind w:left="0" w:firstLine="0"/>
        <w:rPr>
          <w:rFonts w:cs="Arial"/>
          <w:szCs w:val="20"/>
          <w:lang w:val="fr-BE"/>
        </w:rPr>
      </w:pPr>
    </w:p>
    <w:p w14:paraId="5E3D455B" w14:textId="7EBDC08C" w:rsidR="00261702" w:rsidRPr="00FF1614" w:rsidRDefault="00261702">
      <w:pPr>
        <w:pStyle w:val="Textbodybulleted"/>
        <w:ind w:left="0" w:firstLine="0"/>
        <w:rPr>
          <w:rFonts w:cs="Arial"/>
          <w:szCs w:val="20"/>
          <w:lang w:val="fr-BE"/>
        </w:rPr>
      </w:pPr>
    </w:p>
    <w:p w14:paraId="5090B345" w14:textId="18FD2162" w:rsidR="00261702" w:rsidRPr="00FF1614" w:rsidRDefault="00261702">
      <w:pPr>
        <w:pStyle w:val="Textbodybulleted"/>
        <w:ind w:left="0" w:firstLine="0"/>
        <w:rPr>
          <w:rFonts w:cs="Arial"/>
          <w:szCs w:val="20"/>
          <w:lang w:val="fr-BE"/>
        </w:rPr>
      </w:pPr>
    </w:p>
    <w:p w14:paraId="41F66180" w14:textId="77777777" w:rsidR="00261702" w:rsidRPr="00FF1614" w:rsidRDefault="00261702">
      <w:pPr>
        <w:pStyle w:val="Textbodybulleted"/>
        <w:ind w:left="0" w:firstLine="0"/>
        <w:rPr>
          <w:rFonts w:cs="Arial"/>
          <w:szCs w:val="20"/>
          <w:lang w:val="fr-BE"/>
        </w:rPr>
      </w:pPr>
    </w:p>
    <w:p w14:paraId="17E635BA" w14:textId="53F37447" w:rsidR="008D20E5" w:rsidRPr="00FF1614" w:rsidRDefault="008D20E5">
      <w:pPr>
        <w:widowControl/>
        <w:suppressAutoHyphens w:val="0"/>
        <w:jc w:val="left"/>
        <w:rPr>
          <w:rFonts w:cs="Arial"/>
          <w:szCs w:val="20"/>
          <w:lang w:val="fr-FR"/>
        </w:rPr>
      </w:pPr>
      <w:r w:rsidRPr="00FF1614">
        <w:rPr>
          <w:rFonts w:cs="Arial"/>
          <w:szCs w:val="20"/>
          <w:lang w:val="fr-FR"/>
        </w:rPr>
        <w:br w:type="page"/>
      </w:r>
    </w:p>
    <w:p w14:paraId="3DC09BA3" w14:textId="4311D6ED" w:rsidR="00543BD6" w:rsidRPr="00FF1614" w:rsidRDefault="00543BD6">
      <w:pPr>
        <w:pStyle w:val="Corpsdetexte"/>
        <w:spacing w:after="0" w:line="288" w:lineRule="auto"/>
        <w:rPr>
          <w:rFonts w:cs="Arial"/>
          <w:szCs w:val="20"/>
          <w:lang w:val="fr-FR"/>
        </w:rPr>
      </w:pPr>
    </w:p>
    <w:p w14:paraId="1E6F2647" w14:textId="4C3B1D54" w:rsidR="00191BDE" w:rsidRPr="00FF1614" w:rsidRDefault="00191BDE">
      <w:pPr>
        <w:pStyle w:val="Corpsdetexte"/>
        <w:spacing w:after="0" w:line="288" w:lineRule="auto"/>
        <w:rPr>
          <w:rFonts w:cs="Arial"/>
          <w:szCs w:val="20"/>
          <w:lang w:val="fr-FR"/>
        </w:rPr>
      </w:pPr>
      <w:proofErr w:type="spellStart"/>
      <w:r w:rsidRPr="00FF1614">
        <w:rPr>
          <w:rFonts w:cs="Arial"/>
          <w:szCs w:val="20"/>
          <w:lang w:val="fr-FR"/>
        </w:rPr>
        <w:t>Modele</w:t>
      </w:r>
      <w:proofErr w:type="spellEnd"/>
      <w:r w:rsidRPr="00FF1614">
        <w:rPr>
          <w:rFonts w:cs="Arial"/>
          <w:szCs w:val="20"/>
          <w:lang w:val="fr-FR"/>
        </w:rPr>
        <w:t xml:space="preserve"> du budget </w:t>
      </w:r>
    </w:p>
    <w:p w14:paraId="75A7D039" w14:textId="77777777" w:rsidR="00543BD6" w:rsidRPr="00FF1614" w:rsidRDefault="00543BD6">
      <w:pPr>
        <w:pStyle w:val="Corpsdetexte"/>
        <w:spacing w:after="0" w:line="288" w:lineRule="auto"/>
        <w:rPr>
          <w:rFonts w:cs="Arial"/>
          <w:szCs w:val="20"/>
          <w:lang w:val="fr-FR"/>
        </w:rPr>
      </w:pPr>
      <w:r w:rsidRPr="00FF1614">
        <w:rPr>
          <w:rFonts w:cs="Arial"/>
          <w:szCs w:val="20"/>
          <w:lang w:val="fr-FR"/>
        </w:rPr>
        <w:t>Période</w:t>
      </w:r>
      <w:r w:rsidRPr="00FF1614">
        <w:rPr>
          <w:rFonts w:eastAsia="Arial" w:cs="Arial"/>
          <w:szCs w:val="20"/>
          <w:lang w:val="fr-FR"/>
        </w:rPr>
        <w:t xml:space="preserve"> </w:t>
      </w:r>
      <w:r w:rsidRPr="00FF1614">
        <w:rPr>
          <w:rFonts w:cs="Arial"/>
          <w:szCs w:val="20"/>
          <w:lang w:val="fr-FR"/>
        </w:rPr>
        <w:t>du ... / ...</w:t>
      </w:r>
      <w:r w:rsidRPr="00FF1614">
        <w:rPr>
          <w:rFonts w:eastAsia="Arial" w:cs="Arial"/>
          <w:szCs w:val="20"/>
          <w:lang w:val="fr-FR"/>
        </w:rPr>
        <w:t xml:space="preserve"> </w:t>
      </w:r>
      <w:r w:rsidRPr="00FF1614">
        <w:rPr>
          <w:rFonts w:cs="Arial"/>
          <w:szCs w:val="20"/>
          <w:lang w:val="fr-FR"/>
        </w:rPr>
        <w:t>/ 20 ...</w:t>
      </w:r>
      <w:r w:rsidRPr="00FF1614">
        <w:rPr>
          <w:rFonts w:eastAsia="Arial" w:cs="Arial"/>
          <w:szCs w:val="20"/>
          <w:lang w:val="fr-FR"/>
        </w:rPr>
        <w:t xml:space="preserve"> </w:t>
      </w:r>
      <w:r w:rsidRPr="00FF1614">
        <w:rPr>
          <w:rFonts w:cs="Arial"/>
          <w:szCs w:val="20"/>
          <w:lang w:val="fr-FR"/>
        </w:rPr>
        <w:t>au</w:t>
      </w:r>
      <w:r w:rsidRPr="00FF1614">
        <w:rPr>
          <w:rFonts w:eastAsia="Arial" w:cs="Arial"/>
          <w:szCs w:val="20"/>
          <w:lang w:val="fr-FR"/>
        </w:rPr>
        <w:t xml:space="preserve"> ... / ... / 20 ... </w:t>
      </w:r>
    </w:p>
    <w:p w14:paraId="41EC08A1" w14:textId="04092A36" w:rsidR="00543BD6" w:rsidRPr="00FF1614" w:rsidRDefault="00543BD6">
      <w:pPr>
        <w:pStyle w:val="Corpsdetexte"/>
        <w:spacing w:after="0" w:line="288" w:lineRule="auto"/>
        <w:rPr>
          <w:rFonts w:cs="Arial"/>
          <w:szCs w:val="20"/>
          <w:lang w:val="fr-BE"/>
        </w:rPr>
      </w:pPr>
    </w:p>
    <w:p w14:paraId="6EA504EC" w14:textId="3A088358" w:rsidR="008D20E5" w:rsidRPr="00FF1614" w:rsidRDefault="008D20E5">
      <w:pPr>
        <w:pStyle w:val="Corpsdetexte"/>
        <w:spacing w:after="0" w:line="288" w:lineRule="auto"/>
        <w:rPr>
          <w:rFonts w:cs="Arial"/>
          <w:szCs w:val="20"/>
          <w:lang w:val="fr-BE"/>
        </w:rPr>
      </w:pPr>
    </w:p>
    <w:bookmarkStart w:id="110" w:name="_MON_1490688028"/>
    <w:bookmarkEnd w:id="110"/>
    <w:p w14:paraId="1713CDF3" w14:textId="6FEACAE5" w:rsidR="003B1B76" w:rsidRPr="005B50FB" w:rsidRDefault="00CB7D85" w:rsidP="00290265">
      <w:pPr>
        <w:pStyle w:val="Corpsdetexte"/>
        <w:spacing w:after="0" w:line="288" w:lineRule="auto"/>
        <w:jc w:val="center"/>
        <w:rPr>
          <w:rFonts w:cs="Arial"/>
          <w:szCs w:val="20"/>
        </w:rPr>
      </w:pPr>
      <w:r w:rsidRPr="00FF1614">
        <w:rPr>
          <w:rFonts w:cs="Arial"/>
          <w:szCs w:val="20"/>
        </w:rPr>
        <w:object w:dxaOrig="10883" w:dyaOrig="8967" w14:anchorId="62B700E6">
          <v:shape id="_x0000_i1027" type="#_x0000_t75" style="width:444.6pt;height:370.8pt" o:ole="">
            <v:imagedata r:id="rId19" o:title=""/>
          </v:shape>
          <o:OLEObject Type="Embed" ProgID="Excel.Sheet.12" ShapeID="_x0000_i1027" DrawAspect="Content" ObjectID="_1647677273" r:id="rId20"/>
        </w:object>
      </w:r>
    </w:p>
    <w:p w14:paraId="4C89102A" w14:textId="77777777" w:rsidR="00543BD6" w:rsidRPr="00FF1614" w:rsidRDefault="00543BD6">
      <w:pPr>
        <w:pStyle w:val="Answers"/>
        <w:ind w:left="0"/>
        <w:rPr>
          <w:szCs w:val="20"/>
          <w:lang w:val="nl-BE"/>
        </w:rPr>
      </w:pPr>
      <w:r w:rsidRPr="00FF1614">
        <w:rPr>
          <w:szCs w:val="20"/>
          <w:lang w:val="nl-BE"/>
        </w:rPr>
        <w:t>...........</w:t>
      </w:r>
      <w:r w:rsidRPr="00FF1614">
        <w:rPr>
          <w:szCs w:val="20"/>
          <w:lang w:val="nl-BE"/>
        </w:rPr>
        <w:tab/>
      </w:r>
      <w:r w:rsidRPr="00FF1614">
        <w:rPr>
          <w:szCs w:val="20"/>
          <w:lang w:val="nl-BE"/>
        </w:rPr>
        <w:tab/>
      </w:r>
    </w:p>
    <w:p w14:paraId="413DECDB" w14:textId="77777777" w:rsidR="00543BD6" w:rsidRPr="00FF1614" w:rsidRDefault="00543BD6" w:rsidP="007F75FD">
      <w:pPr>
        <w:pStyle w:val="Answers"/>
        <w:tabs>
          <w:tab w:val="left" w:leader="dot" w:pos="624"/>
        </w:tabs>
        <w:ind w:left="0"/>
        <w:rPr>
          <w:szCs w:val="20"/>
          <w:lang w:val="fr-FR"/>
        </w:rPr>
      </w:pPr>
      <w:r w:rsidRPr="00FF1614">
        <w:rPr>
          <w:szCs w:val="20"/>
          <w:lang w:val="nl-BE"/>
        </w:rPr>
        <w:tab/>
      </w:r>
      <w:r w:rsidRPr="00FF1614">
        <w:rPr>
          <w:szCs w:val="20"/>
          <w:lang w:val="nl-BE"/>
        </w:rPr>
        <w:tab/>
      </w:r>
      <w:r w:rsidRPr="00FF1614">
        <w:rPr>
          <w:rFonts w:eastAsia="Arial"/>
          <w:i/>
          <w:iCs/>
          <w:szCs w:val="20"/>
          <w:lang w:val="nl-BE"/>
        </w:rPr>
        <w:t>.........</w:t>
      </w:r>
      <w:r w:rsidRPr="00FF1614">
        <w:rPr>
          <w:rFonts w:eastAsia="Arial"/>
          <w:i/>
          <w:iCs/>
          <w:szCs w:val="20"/>
          <w:lang w:val="nl-BE"/>
        </w:rPr>
        <w:tab/>
      </w:r>
      <w:r w:rsidRPr="00FF1614">
        <w:rPr>
          <w:rFonts w:eastAsia="Arial"/>
          <w:i/>
          <w:iCs/>
          <w:szCs w:val="20"/>
          <w:lang w:val="nl-BE"/>
        </w:rPr>
        <w:tab/>
      </w:r>
      <w:r w:rsidRPr="00FF1614">
        <w:rPr>
          <w:i/>
          <w:iCs/>
          <w:szCs w:val="20"/>
          <w:lang w:val="fr-FR"/>
        </w:rPr>
        <w:t>(</w:t>
      </w:r>
      <w:proofErr w:type="gramStart"/>
      <w:r w:rsidRPr="00FF1614">
        <w:rPr>
          <w:i/>
          <w:iCs/>
          <w:szCs w:val="20"/>
          <w:lang w:val="fr-FR"/>
        </w:rPr>
        <w:t>maximum</w:t>
      </w:r>
      <w:proofErr w:type="gramEnd"/>
      <w:r w:rsidRPr="00FF1614">
        <w:rPr>
          <w:rFonts w:eastAsia="Arial"/>
          <w:i/>
          <w:iCs/>
          <w:szCs w:val="20"/>
          <w:lang w:val="fr-FR"/>
        </w:rPr>
        <w:t xml:space="preserve"> 15 </w:t>
      </w:r>
      <w:r w:rsidRPr="00FF1614">
        <w:rPr>
          <w:i/>
          <w:iCs/>
          <w:szCs w:val="20"/>
          <w:lang w:val="fr-FR"/>
        </w:rPr>
        <w:t>lignes)</w:t>
      </w:r>
    </w:p>
    <w:p w14:paraId="7FB45FFA" w14:textId="77777777" w:rsidR="00543BD6" w:rsidRPr="00FF1614" w:rsidRDefault="00543BD6" w:rsidP="007F75FD">
      <w:pPr>
        <w:rPr>
          <w:rFonts w:cs="Arial"/>
          <w:szCs w:val="20"/>
          <w:lang w:val="fr-FR"/>
        </w:rPr>
      </w:pPr>
    </w:p>
    <w:p w14:paraId="45D2F288" w14:textId="77777777" w:rsidR="00531C61" w:rsidRPr="00FF1614" w:rsidRDefault="00531C61" w:rsidP="007F75FD">
      <w:pPr>
        <w:rPr>
          <w:rFonts w:cs="Arial"/>
          <w:szCs w:val="20"/>
          <w:lang w:val="fr-FR"/>
        </w:rPr>
        <w:sectPr w:rsidR="00531C61" w:rsidRPr="00FF1614" w:rsidSect="00E13411">
          <w:pgSz w:w="11907" w:h="16839" w:code="9"/>
          <w:pgMar w:top="2650" w:right="1138" w:bottom="1973" w:left="1138" w:header="1138" w:footer="1138" w:gutter="0"/>
          <w:cols w:space="720"/>
          <w:docGrid w:linePitch="312"/>
        </w:sectPr>
      </w:pPr>
    </w:p>
    <w:p w14:paraId="2463F994" w14:textId="77777777" w:rsidR="00543BD6" w:rsidRPr="00FF1614" w:rsidRDefault="00543BD6">
      <w:pPr>
        <w:pStyle w:val="Corpsdetexte"/>
        <w:pageBreakBefore/>
        <w:spacing w:after="0" w:line="288" w:lineRule="auto"/>
        <w:rPr>
          <w:rFonts w:cs="Arial"/>
          <w:szCs w:val="20"/>
          <w:lang w:val="fr-FR"/>
        </w:rPr>
      </w:pPr>
    </w:p>
    <w:p w14:paraId="011E16A9" w14:textId="77777777" w:rsidR="00F939B2" w:rsidRPr="00FF1614" w:rsidRDefault="00F939B2">
      <w:pPr>
        <w:rPr>
          <w:rFonts w:cs="Arial"/>
          <w:szCs w:val="20"/>
          <w:lang w:val="fr-FR"/>
        </w:rPr>
      </w:pPr>
      <w:bookmarkStart w:id="111" w:name="__RefHeading__5163_1165138607"/>
      <w:bookmarkStart w:id="112" w:name="__RefHeading__7592_829952307"/>
      <w:bookmarkStart w:id="113" w:name="__RefHeading__121_1940543056"/>
      <w:bookmarkEnd w:id="111"/>
      <w:bookmarkEnd w:id="112"/>
      <w:bookmarkEnd w:id="113"/>
    </w:p>
    <w:p w14:paraId="7A580B16" w14:textId="77777777" w:rsidR="00F939B2" w:rsidRPr="00FF1614" w:rsidRDefault="00F64B0C" w:rsidP="00F939B2">
      <w:pPr>
        <w:pStyle w:val="Titre1"/>
        <w:rPr>
          <w:rFonts w:ascii="Arial" w:hAnsi="Arial" w:cs="Arial"/>
          <w:sz w:val="20"/>
          <w:szCs w:val="20"/>
        </w:rPr>
        <w:sectPr w:rsidR="00F939B2" w:rsidRPr="00FF1614" w:rsidSect="00F939B2">
          <w:pgSz w:w="11907" w:h="16839" w:code="9"/>
          <w:pgMar w:top="2648" w:right="1140" w:bottom="1973" w:left="1140" w:header="1140" w:footer="1140" w:gutter="0"/>
          <w:cols w:space="720"/>
          <w:vAlign w:val="center"/>
          <w:docGrid w:linePitch="312"/>
        </w:sectPr>
      </w:pPr>
      <w:r w:rsidRPr="00FF1614">
        <w:rPr>
          <w:rFonts w:ascii="Arial" w:hAnsi="Arial" w:cs="Arial"/>
          <w:sz w:val="20"/>
          <w:szCs w:val="20"/>
        </w:rPr>
        <w:t> </w:t>
      </w:r>
      <w:bookmarkStart w:id="114" w:name="_Toc36211224"/>
      <w:r w:rsidR="00A40E18" w:rsidRPr="00FF1614">
        <w:rPr>
          <w:rFonts w:ascii="Arial" w:hAnsi="Arial" w:cs="Arial"/>
          <w:sz w:val="20"/>
          <w:szCs w:val="20"/>
        </w:rPr>
        <w:t>Annexes et signatures</w:t>
      </w:r>
      <w:bookmarkEnd w:id="114"/>
    </w:p>
    <w:p w14:paraId="1EAE45F4" w14:textId="77777777" w:rsidR="00F939B2" w:rsidRPr="00FF1614" w:rsidRDefault="00F939B2">
      <w:pPr>
        <w:pageBreakBefore/>
        <w:rPr>
          <w:rFonts w:cs="Arial"/>
          <w:szCs w:val="20"/>
          <w:lang w:val="fr-FR"/>
        </w:rPr>
      </w:pPr>
    </w:p>
    <w:p w14:paraId="1EBE6381" w14:textId="77777777" w:rsidR="00543BD6" w:rsidRPr="00FF1614" w:rsidRDefault="00543BD6" w:rsidP="00B93550">
      <w:pPr>
        <w:pStyle w:val="Titre2"/>
        <w:rPr>
          <w:rFonts w:cs="Arial"/>
          <w:color w:val="0000FF"/>
          <w:szCs w:val="20"/>
        </w:rPr>
      </w:pPr>
      <w:bookmarkStart w:id="115" w:name="__RefHeading__5165_1165138607"/>
      <w:bookmarkStart w:id="116" w:name="__RefHeading__7594_829952307"/>
      <w:bookmarkStart w:id="117" w:name="__RefHeading__123_1940543056"/>
      <w:bookmarkStart w:id="118" w:name="_Toc36211225"/>
      <w:bookmarkEnd w:id="115"/>
      <w:bookmarkEnd w:id="116"/>
      <w:bookmarkEnd w:id="117"/>
      <w:proofErr w:type="spellStart"/>
      <w:r w:rsidRPr="00FF1614">
        <w:rPr>
          <w:rFonts w:cs="Arial"/>
          <w:szCs w:val="20"/>
        </w:rPr>
        <w:t>Récapitulatif</w:t>
      </w:r>
      <w:proofErr w:type="spellEnd"/>
      <w:r w:rsidRPr="00FF1614">
        <w:rPr>
          <w:rFonts w:cs="Arial"/>
          <w:szCs w:val="20"/>
        </w:rPr>
        <w:t xml:space="preserve"> des annexes à </w:t>
      </w:r>
      <w:proofErr w:type="spellStart"/>
      <w:r w:rsidRPr="00FF1614">
        <w:rPr>
          <w:rFonts w:cs="Arial"/>
          <w:szCs w:val="20"/>
        </w:rPr>
        <w:t>fournir</w:t>
      </w:r>
      <w:bookmarkEnd w:id="118"/>
      <w:proofErr w:type="spellEnd"/>
    </w:p>
    <w:p w14:paraId="58FA0D0A" w14:textId="29D5A16D" w:rsidR="00543BD6" w:rsidRPr="00FF1614" w:rsidRDefault="00543BD6" w:rsidP="000A6ACB">
      <w:pPr>
        <w:rPr>
          <w:rFonts w:eastAsia="Webdings" w:cs="Arial"/>
          <w:szCs w:val="20"/>
          <w:lang w:val="fr-FR"/>
        </w:rPr>
      </w:pPr>
    </w:p>
    <w:p w14:paraId="039EA5D9" w14:textId="04AF784A" w:rsidR="00191BDE" w:rsidRPr="00FF1614" w:rsidRDefault="00191BDE" w:rsidP="000A6ACB">
      <w:pPr>
        <w:rPr>
          <w:rFonts w:eastAsia="Webdings" w:cs="Arial"/>
          <w:szCs w:val="20"/>
          <w:lang w:val="fr-FR"/>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191BDE" w:rsidRPr="00FF1614" w14:paraId="755F0CEE" w14:textId="77777777" w:rsidTr="001B4C69">
        <w:tc>
          <w:tcPr>
            <w:tcW w:w="93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1D269D" w14:textId="77777777" w:rsidR="00191BDE" w:rsidRPr="00FF1614" w:rsidRDefault="00191BDE" w:rsidP="00191BDE">
            <w:pPr>
              <w:suppressLineNumbers/>
              <w:tabs>
                <w:tab w:val="left" w:pos="709"/>
              </w:tabs>
              <w:spacing w:line="276" w:lineRule="auto"/>
              <w:rPr>
                <w:rFonts w:cs="Arial"/>
                <w:kern w:val="0"/>
                <w:szCs w:val="20"/>
              </w:rPr>
            </w:pPr>
            <w:r w:rsidRPr="00FF1614">
              <w:rPr>
                <w:rFonts w:cs="Arial"/>
                <w:b/>
                <w:bCs/>
                <w:color w:val="0000FF"/>
                <w:kern w:val="0"/>
                <w:szCs w:val="20"/>
                <w:lang w:val="fr-FR"/>
              </w:rPr>
              <w:t>Notice explicative à effacer</w:t>
            </w:r>
          </w:p>
        </w:tc>
      </w:tr>
      <w:tr w:rsidR="00191BDE" w:rsidRPr="00FF1614" w14:paraId="3B52E17B" w14:textId="77777777" w:rsidTr="001B4C69">
        <w:tc>
          <w:tcPr>
            <w:tcW w:w="93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7FF3A1" w14:textId="77777777" w:rsidR="00191BDE" w:rsidRPr="00FF1614" w:rsidRDefault="00191BDE" w:rsidP="00191BDE">
            <w:pPr>
              <w:widowControl/>
              <w:numPr>
                <w:ilvl w:val="0"/>
                <w:numId w:val="28"/>
              </w:numPr>
              <w:suppressLineNumbers/>
              <w:suppressAutoHyphens w:val="0"/>
              <w:spacing w:after="200" w:line="276" w:lineRule="auto"/>
              <w:jc w:val="left"/>
              <w:rPr>
                <w:rFonts w:cs="Arial"/>
                <w:kern w:val="0"/>
                <w:szCs w:val="20"/>
                <w:lang w:val="fr-BE"/>
              </w:rPr>
            </w:pPr>
            <w:proofErr w:type="gramStart"/>
            <w:r w:rsidRPr="00FF1614">
              <w:rPr>
                <w:rFonts w:cs="Arial"/>
                <w:color w:val="0000FF"/>
                <w:kern w:val="0"/>
                <w:szCs w:val="20"/>
                <w:lang w:val="fr-FR"/>
              </w:rPr>
              <w:t>les</w:t>
            </w:r>
            <w:proofErr w:type="gramEnd"/>
            <w:r w:rsidRPr="00FF1614">
              <w:rPr>
                <w:rFonts w:cs="Arial"/>
                <w:color w:val="0000FF"/>
                <w:kern w:val="0"/>
                <w:szCs w:val="20"/>
                <w:lang w:val="fr-FR"/>
              </w:rPr>
              <w:t xml:space="preserve"> </w:t>
            </w:r>
            <w:r w:rsidRPr="00FF1614">
              <w:rPr>
                <w:rFonts w:cs="Arial"/>
                <w:i/>
                <w:iCs/>
                <w:color w:val="0000FF"/>
                <w:kern w:val="0"/>
                <w:szCs w:val="20"/>
                <w:lang w:val="fr-FR"/>
              </w:rPr>
              <w:t>curricula vitae des personnes clés</w:t>
            </w:r>
            <w:r w:rsidRPr="00FF1614">
              <w:rPr>
                <w:rFonts w:cs="Arial"/>
                <w:color w:val="0000FF"/>
                <w:kern w:val="0"/>
                <w:szCs w:val="20"/>
                <w:lang w:val="fr-FR"/>
              </w:rPr>
              <w:t> ;</w:t>
            </w:r>
          </w:p>
          <w:p w14:paraId="79B25A5A" w14:textId="77777777" w:rsidR="00191BDE" w:rsidRPr="00FF1614" w:rsidRDefault="00191BDE" w:rsidP="00191BDE">
            <w:pPr>
              <w:widowControl/>
              <w:numPr>
                <w:ilvl w:val="0"/>
                <w:numId w:val="28"/>
              </w:numPr>
              <w:suppressLineNumbers/>
              <w:suppressAutoHyphens w:val="0"/>
              <w:spacing w:after="200" w:line="276" w:lineRule="auto"/>
              <w:jc w:val="left"/>
              <w:rPr>
                <w:rFonts w:cs="Arial"/>
                <w:kern w:val="0"/>
                <w:szCs w:val="20"/>
                <w:lang w:val="fr-BE"/>
              </w:rPr>
            </w:pPr>
            <w:proofErr w:type="gramStart"/>
            <w:r w:rsidRPr="00FF1614">
              <w:rPr>
                <w:rFonts w:cs="Arial"/>
                <w:color w:val="0000FF"/>
                <w:kern w:val="0"/>
                <w:szCs w:val="20"/>
                <w:lang w:val="fr-FR"/>
              </w:rPr>
              <w:t>un</w:t>
            </w:r>
            <w:proofErr w:type="gramEnd"/>
            <w:r w:rsidRPr="00FF1614">
              <w:rPr>
                <w:rFonts w:cs="Arial"/>
                <w:color w:val="0000FF"/>
                <w:kern w:val="0"/>
                <w:szCs w:val="20"/>
                <w:lang w:val="fr-FR"/>
              </w:rPr>
              <w:t xml:space="preserve"> organigramme ;</w:t>
            </w:r>
          </w:p>
          <w:p w14:paraId="4A4119FE" w14:textId="77777777" w:rsidR="00191BDE" w:rsidRPr="00FF1614" w:rsidRDefault="00191BDE" w:rsidP="00191BDE">
            <w:pPr>
              <w:widowControl/>
              <w:numPr>
                <w:ilvl w:val="0"/>
                <w:numId w:val="28"/>
              </w:numPr>
              <w:suppressAutoHyphens w:val="0"/>
              <w:spacing w:after="200" w:line="276" w:lineRule="auto"/>
              <w:contextualSpacing/>
              <w:jc w:val="left"/>
              <w:rPr>
                <w:rFonts w:cs="Arial"/>
                <w:color w:val="0000FF"/>
                <w:kern w:val="0"/>
                <w:szCs w:val="20"/>
                <w:lang w:val="fr-FR"/>
              </w:rPr>
            </w:pPr>
            <w:proofErr w:type="gramStart"/>
            <w:r w:rsidRPr="00FF1614">
              <w:rPr>
                <w:rFonts w:eastAsiaTheme="minorEastAsia" w:cs="Arial"/>
                <w:color w:val="0000FF"/>
                <w:kern w:val="0"/>
                <w:szCs w:val="20"/>
                <w:lang w:val="fr-FR" w:eastAsia="fr-BE" w:bidi="ar-SA"/>
              </w:rPr>
              <w:t>l'explication</w:t>
            </w:r>
            <w:proofErr w:type="gramEnd"/>
            <w:r w:rsidRPr="00FF1614">
              <w:rPr>
                <w:rFonts w:eastAsiaTheme="minorEastAsia" w:cs="Arial"/>
                <w:color w:val="0000FF"/>
                <w:kern w:val="0"/>
                <w:szCs w:val="20"/>
                <w:lang w:val="fr-FR" w:eastAsia="fr-BE" w:bidi="ar-SA"/>
              </w:rPr>
              <w:t xml:space="preserve"> de la structure de l'actionnariat  (</w:t>
            </w:r>
            <w:r w:rsidRPr="00FF1614">
              <w:rPr>
                <w:rFonts w:cs="Arial"/>
                <w:color w:val="0000FF"/>
                <w:kern w:val="0"/>
                <w:szCs w:val="20"/>
                <w:lang w:val="fr-FR"/>
              </w:rPr>
              <w:t>seulement pour les entreprises),</w:t>
            </w:r>
          </w:p>
          <w:p w14:paraId="3E8F034F" w14:textId="77777777" w:rsidR="00191BDE" w:rsidRPr="00FF1614" w:rsidRDefault="00191BDE" w:rsidP="00191BDE">
            <w:pPr>
              <w:widowControl/>
              <w:numPr>
                <w:ilvl w:val="0"/>
                <w:numId w:val="28"/>
              </w:numPr>
              <w:suppressAutoHyphens w:val="0"/>
              <w:spacing w:after="200" w:line="276" w:lineRule="auto"/>
              <w:contextualSpacing/>
              <w:jc w:val="left"/>
              <w:rPr>
                <w:rFonts w:cs="Arial"/>
                <w:color w:val="0000FF"/>
                <w:kern w:val="0"/>
                <w:szCs w:val="20"/>
                <w:lang w:val="fr-FR"/>
              </w:rPr>
            </w:pPr>
            <w:proofErr w:type="gramStart"/>
            <w:r w:rsidRPr="00FF1614">
              <w:rPr>
                <w:rFonts w:eastAsia="Arial" w:cs="Arial"/>
                <w:color w:val="0000FF"/>
                <w:kern w:val="0"/>
                <w:szCs w:val="20"/>
                <w:lang w:val="fr-FR" w:eastAsia="fr-BE" w:bidi="ar-SA"/>
              </w:rPr>
              <w:t>une</w:t>
            </w:r>
            <w:proofErr w:type="gramEnd"/>
            <w:r w:rsidRPr="00FF1614">
              <w:rPr>
                <w:rFonts w:eastAsia="Arial" w:cs="Arial"/>
                <w:color w:val="0000FF"/>
                <w:kern w:val="0"/>
                <w:szCs w:val="20"/>
                <w:lang w:val="fr-FR" w:eastAsia="fr-BE" w:bidi="ar-SA"/>
              </w:rPr>
              <w:t xml:space="preserve"> co</w:t>
            </w:r>
            <w:r w:rsidRPr="00FF1614">
              <w:rPr>
                <w:rFonts w:eastAsiaTheme="minorEastAsia" w:cs="Arial"/>
                <w:color w:val="0000FF"/>
                <w:kern w:val="0"/>
                <w:szCs w:val="20"/>
                <w:lang w:val="fr-FR" w:eastAsia="fr-BE" w:bidi="ar-SA"/>
              </w:rPr>
              <w:t>pie des statuts du demandeur  (</w:t>
            </w:r>
            <w:r w:rsidRPr="00FF1614">
              <w:rPr>
                <w:rFonts w:cs="Arial"/>
                <w:color w:val="0000FF"/>
                <w:kern w:val="0"/>
                <w:szCs w:val="20"/>
                <w:lang w:val="fr-FR"/>
              </w:rPr>
              <w:t>sauf pour les universités et les organismes de recherche) </w:t>
            </w:r>
          </w:p>
          <w:p w14:paraId="0F7EC5F8" w14:textId="77777777" w:rsidR="00191BDE" w:rsidRPr="00FF1614" w:rsidRDefault="00191BDE" w:rsidP="00191BDE">
            <w:pPr>
              <w:widowControl/>
              <w:numPr>
                <w:ilvl w:val="0"/>
                <w:numId w:val="28"/>
              </w:numPr>
              <w:suppressAutoHyphens w:val="0"/>
              <w:spacing w:after="200" w:line="276" w:lineRule="auto"/>
              <w:contextualSpacing/>
              <w:jc w:val="left"/>
              <w:rPr>
                <w:rFonts w:eastAsiaTheme="minorEastAsia" w:cs="Arial"/>
                <w:kern w:val="0"/>
                <w:szCs w:val="20"/>
                <w:lang w:val="fr-BE" w:eastAsia="fr-BE" w:bidi="ar-SA"/>
              </w:rPr>
            </w:pPr>
            <w:proofErr w:type="gramStart"/>
            <w:r w:rsidRPr="00FF1614">
              <w:rPr>
                <w:rFonts w:eastAsiaTheme="minorEastAsia" w:cs="Arial"/>
                <w:color w:val="0000FF"/>
                <w:kern w:val="0"/>
                <w:szCs w:val="20"/>
                <w:lang w:val="fr-FR" w:eastAsia="fr-BE" w:bidi="ar-SA"/>
              </w:rPr>
              <w:t>les</w:t>
            </w:r>
            <w:proofErr w:type="gramEnd"/>
            <w:r w:rsidRPr="00FF1614">
              <w:rPr>
                <w:rFonts w:eastAsiaTheme="minorEastAsia" w:cs="Arial"/>
                <w:color w:val="0000FF"/>
                <w:kern w:val="0"/>
                <w:szCs w:val="20"/>
                <w:lang w:val="fr-FR" w:eastAsia="fr-BE" w:bidi="ar-SA"/>
              </w:rPr>
              <w:t xml:space="preserve"> documents attestant de la capacité à assurer sa quote-part dans le projet ;</w:t>
            </w:r>
          </w:p>
          <w:p w14:paraId="0D7D6D86" w14:textId="77777777" w:rsidR="00191BDE" w:rsidRPr="00FF1614" w:rsidRDefault="00191BDE" w:rsidP="00191BDE">
            <w:pPr>
              <w:widowControl/>
              <w:numPr>
                <w:ilvl w:val="0"/>
                <w:numId w:val="28"/>
              </w:numPr>
              <w:suppressLineNumbers/>
              <w:suppressAutoHyphens w:val="0"/>
              <w:spacing w:after="200" w:line="276" w:lineRule="auto"/>
              <w:jc w:val="left"/>
              <w:rPr>
                <w:rFonts w:cs="Arial"/>
                <w:kern w:val="0"/>
                <w:szCs w:val="20"/>
                <w:lang w:val="fr-BE"/>
              </w:rPr>
            </w:pPr>
            <w:proofErr w:type="gramStart"/>
            <w:r w:rsidRPr="00FF1614">
              <w:rPr>
                <w:rFonts w:cs="Arial"/>
                <w:color w:val="0000FF"/>
                <w:kern w:val="0"/>
                <w:szCs w:val="20"/>
                <w:lang w:val="fr-FR"/>
              </w:rPr>
              <w:t>un</w:t>
            </w:r>
            <w:proofErr w:type="gramEnd"/>
            <w:r w:rsidRPr="00FF1614">
              <w:rPr>
                <w:rFonts w:cs="Arial"/>
                <w:color w:val="0000FF"/>
                <w:kern w:val="0"/>
                <w:szCs w:val="20"/>
                <w:lang w:val="fr-FR"/>
              </w:rPr>
              <w:t xml:space="preserve"> relevé d'identité bancaire ; </w:t>
            </w:r>
          </w:p>
          <w:p w14:paraId="1FDF6A86" w14:textId="77777777" w:rsidR="00191BDE" w:rsidRPr="00FF1614" w:rsidRDefault="00191BDE" w:rsidP="00191BDE">
            <w:pPr>
              <w:widowControl/>
              <w:numPr>
                <w:ilvl w:val="0"/>
                <w:numId w:val="28"/>
              </w:numPr>
              <w:suppressLineNumbers/>
              <w:suppressAutoHyphens w:val="0"/>
              <w:spacing w:after="200" w:line="276" w:lineRule="auto"/>
              <w:jc w:val="left"/>
              <w:rPr>
                <w:rFonts w:cs="Arial"/>
                <w:kern w:val="0"/>
                <w:szCs w:val="20"/>
                <w:lang w:val="fr-BE"/>
              </w:rPr>
            </w:pPr>
            <w:proofErr w:type="gramStart"/>
            <w:r w:rsidRPr="00FF1614">
              <w:rPr>
                <w:rFonts w:cs="Arial"/>
                <w:color w:val="0000FF"/>
                <w:kern w:val="0"/>
                <w:szCs w:val="20"/>
                <w:lang w:val="fr-FR"/>
              </w:rPr>
              <w:t>déclaration</w:t>
            </w:r>
            <w:proofErr w:type="gramEnd"/>
            <w:r w:rsidRPr="00FF1614">
              <w:rPr>
                <w:rFonts w:cs="Arial"/>
                <w:color w:val="0000FF"/>
                <w:kern w:val="0"/>
                <w:szCs w:val="20"/>
                <w:lang w:val="fr-FR"/>
              </w:rPr>
              <w:t xml:space="preserve"> de renseignements relative aux activités économiques de l’association (pour les associations)</w:t>
            </w:r>
          </w:p>
          <w:p w14:paraId="59065D09" w14:textId="77777777" w:rsidR="00191BDE" w:rsidRPr="00FF1614" w:rsidRDefault="00191BDE" w:rsidP="00191BDE">
            <w:pPr>
              <w:widowControl/>
              <w:numPr>
                <w:ilvl w:val="0"/>
                <w:numId w:val="28"/>
              </w:numPr>
              <w:suppressLineNumbers/>
              <w:suppressAutoHyphens w:val="0"/>
              <w:spacing w:after="200" w:line="276" w:lineRule="auto"/>
              <w:jc w:val="left"/>
              <w:rPr>
                <w:rFonts w:cs="Arial"/>
                <w:kern w:val="0"/>
                <w:szCs w:val="20"/>
                <w:lang w:val="fr-BE"/>
              </w:rPr>
            </w:pPr>
            <w:proofErr w:type="gramStart"/>
            <w:r w:rsidRPr="00FF1614">
              <w:rPr>
                <w:rFonts w:cs="Arial"/>
                <w:color w:val="0000FF"/>
                <w:kern w:val="0"/>
                <w:szCs w:val="20"/>
                <w:lang w:val="fr-FR"/>
              </w:rPr>
              <w:t>une</w:t>
            </w:r>
            <w:proofErr w:type="gramEnd"/>
            <w:r w:rsidRPr="00FF1614">
              <w:rPr>
                <w:rFonts w:cs="Arial"/>
                <w:color w:val="0000FF"/>
                <w:kern w:val="0"/>
                <w:szCs w:val="20"/>
                <w:lang w:val="fr-FR"/>
              </w:rPr>
              <w:t xml:space="preserve"> déclaration de conformité à la définition d’organisme de recherche (pour les organismes de recherche) </w:t>
            </w:r>
          </w:p>
          <w:p w14:paraId="642C119C" w14:textId="77777777" w:rsidR="00191BDE" w:rsidRPr="00FF1614" w:rsidRDefault="00191BDE" w:rsidP="00191BDE">
            <w:pPr>
              <w:widowControl/>
              <w:numPr>
                <w:ilvl w:val="0"/>
                <w:numId w:val="28"/>
              </w:numPr>
              <w:suppressLineNumbers/>
              <w:suppressAutoHyphens w:val="0"/>
              <w:spacing w:after="200" w:line="276" w:lineRule="auto"/>
              <w:jc w:val="left"/>
              <w:rPr>
                <w:rFonts w:cs="Arial"/>
                <w:kern w:val="0"/>
                <w:szCs w:val="20"/>
                <w:lang w:val="fr-BE"/>
              </w:rPr>
            </w:pPr>
            <w:proofErr w:type="gramStart"/>
            <w:r w:rsidRPr="00FF1614">
              <w:rPr>
                <w:rFonts w:cs="Arial"/>
                <w:color w:val="0000FF"/>
                <w:kern w:val="0"/>
                <w:szCs w:val="20"/>
                <w:lang w:val="fr-FR"/>
              </w:rPr>
              <w:t>tout</w:t>
            </w:r>
            <w:proofErr w:type="gramEnd"/>
            <w:r w:rsidRPr="00FF1614">
              <w:rPr>
                <w:rFonts w:cs="Arial"/>
                <w:color w:val="0000FF"/>
                <w:kern w:val="0"/>
                <w:szCs w:val="20"/>
                <w:lang w:val="fr-FR"/>
              </w:rPr>
              <w:t xml:space="preserve"> autre document permettant d'appuyer la demande d'aide</w:t>
            </w:r>
          </w:p>
          <w:p w14:paraId="09AC8ABB" w14:textId="77777777" w:rsidR="00191BDE" w:rsidRPr="00FF1614" w:rsidRDefault="00191BDE" w:rsidP="00191BDE">
            <w:pPr>
              <w:suppressLineNumbers/>
              <w:tabs>
                <w:tab w:val="left" w:pos="709"/>
              </w:tabs>
              <w:spacing w:line="276" w:lineRule="auto"/>
              <w:rPr>
                <w:rFonts w:cs="Arial"/>
                <w:kern w:val="0"/>
                <w:szCs w:val="20"/>
                <w:lang w:val="fr-BE"/>
              </w:rPr>
            </w:pPr>
          </w:p>
        </w:tc>
      </w:tr>
    </w:tbl>
    <w:p w14:paraId="5AA66701" w14:textId="0889C7C6" w:rsidR="00191BDE" w:rsidRPr="005B50FB" w:rsidRDefault="00191BDE" w:rsidP="000A6ACB">
      <w:pPr>
        <w:rPr>
          <w:rFonts w:eastAsia="Webdings" w:cs="Arial"/>
          <w:szCs w:val="20"/>
          <w:lang w:val="fr-BE"/>
        </w:rPr>
      </w:pPr>
    </w:p>
    <w:p w14:paraId="28C1A59D" w14:textId="60FBB1BD" w:rsidR="00191BDE" w:rsidRPr="00FF1614" w:rsidRDefault="00191BDE" w:rsidP="000A6ACB">
      <w:pPr>
        <w:rPr>
          <w:rFonts w:eastAsia="Webdings" w:cs="Arial"/>
          <w:szCs w:val="20"/>
          <w:lang w:val="fr-FR"/>
        </w:rPr>
      </w:pPr>
    </w:p>
    <w:p w14:paraId="32DE7A79" w14:textId="743BF2B3" w:rsidR="00191BDE" w:rsidRPr="00FF1614" w:rsidRDefault="00191BDE" w:rsidP="000A6ACB">
      <w:pPr>
        <w:rPr>
          <w:rFonts w:eastAsia="Webdings" w:cs="Arial"/>
          <w:szCs w:val="20"/>
          <w:lang w:val="fr-FR"/>
        </w:rPr>
      </w:pPr>
    </w:p>
    <w:p w14:paraId="3ADAA1A8" w14:textId="447243F4" w:rsidR="00191BDE" w:rsidRPr="00FF1614" w:rsidRDefault="00191BDE" w:rsidP="000A6ACB">
      <w:pPr>
        <w:rPr>
          <w:rFonts w:eastAsia="Webdings" w:cs="Arial"/>
          <w:szCs w:val="20"/>
          <w:lang w:val="fr-FR"/>
        </w:rPr>
      </w:pPr>
    </w:p>
    <w:p w14:paraId="6EA5BBB5" w14:textId="35CD4E5B" w:rsidR="00191BDE" w:rsidRPr="00FF1614" w:rsidRDefault="00191BDE" w:rsidP="000A6ACB">
      <w:pPr>
        <w:rPr>
          <w:rFonts w:eastAsia="Webdings" w:cs="Arial"/>
          <w:szCs w:val="20"/>
          <w:lang w:val="fr-FR"/>
        </w:rPr>
      </w:pPr>
    </w:p>
    <w:p w14:paraId="2043CBDC" w14:textId="77777777" w:rsidR="00191BDE" w:rsidRPr="00FF1614" w:rsidRDefault="00191BDE" w:rsidP="000A6ACB">
      <w:pPr>
        <w:rPr>
          <w:rFonts w:cs="Arial"/>
          <w:szCs w:val="20"/>
          <w:lang w:val="fr-FR"/>
        </w:rPr>
      </w:pPr>
    </w:p>
    <w:p w14:paraId="0BD32F66" w14:textId="77777777" w:rsidR="00543BD6" w:rsidRPr="00FF1614" w:rsidRDefault="00543BD6" w:rsidP="001D4103">
      <w:pPr>
        <w:pStyle w:val="Titre2"/>
        <w:rPr>
          <w:rFonts w:cs="Arial"/>
          <w:szCs w:val="20"/>
          <w:lang w:val="fr-BE"/>
        </w:rPr>
      </w:pPr>
      <w:bookmarkStart w:id="119" w:name="__RefHeading__5167_1165138607"/>
      <w:bookmarkStart w:id="120" w:name="__RefHeading__7596_829952307"/>
      <w:bookmarkStart w:id="121" w:name="__RefHeading__125_1940543056"/>
      <w:bookmarkStart w:id="122" w:name="_Toc36211226"/>
      <w:bookmarkEnd w:id="119"/>
      <w:bookmarkEnd w:id="120"/>
      <w:bookmarkEnd w:id="121"/>
      <w:r w:rsidRPr="00FF1614">
        <w:rPr>
          <w:rFonts w:cs="Arial"/>
          <w:szCs w:val="20"/>
          <w:lang w:val="fr-BE"/>
        </w:rPr>
        <w:t>Déclaration sur l'honneur et engagements</w:t>
      </w:r>
      <w:bookmarkEnd w:id="122"/>
    </w:p>
    <w:p w14:paraId="544AB283" w14:textId="77777777" w:rsidR="00191BDE" w:rsidRPr="00FF1614" w:rsidRDefault="00191BDE" w:rsidP="00191BDE">
      <w:pPr>
        <w:pStyle w:val="Standard"/>
        <w:rPr>
          <w:rFonts w:cs="Arial"/>
          <w:szCs w:val="20"/>
          <w:lang w:val="fr-FR"/>
        </w:rPr>
      </w:pPr>
      <w:r w:rsidRPr="00FF1614">
        <w:rPr>
          <w:rFonts w:cs="Arial"/>
          <w:szCs w:val="20"/>
          <w:lang w:val="fr-FR"/>
        </w:rPr>
        <w:t>Je/nous soussigné(s) (NOM(s) – PRÉNOM(s) et qualité…………………………</w:t>
      </w:r>
      <w:proofErr w:type="gramStart"/>
      <w:r w:rsidRPr="00FF1614">
        <w:rPr>
          <w:rFonts w:cs="Arial"/>
          <w:szCs w:val="20"/>
          <w:lang w:val="fr-FR"/>
        </w:rPr>
        <w:t>…….</w:t>
      </w:r>
      <w:proofErr w:type="gramEnd"/>
      <w:r w:rsidRPr="00FF1614">
        <w:rPr>
          <w:rFonts w:cs="Arial"/>
          <w:szCs w:val="20"/>
          <w:lang w:val="fr-FR"/>
        </w:rPr>
        <w:t xml:space="preserve">…………… </w:t>
      </w:r>
      <w:proofErr w:type="gramStart"/>
      <w:r w:rsidRPr="00FF1614">
        <w:rPr>
          <w:rFonts w:cs="Arial"/>
          <w:szCs w:val="20"/>
          <w:lang w:val="fr-FR"/>
        </w:rPr>
        <w:t>certifie</w:t>
      </w:r>
      <w:proofErr w:type="gramEnd"/>
      <w:r w:rsidRPr="00FF1614">
        <w:rPr>
          <w:rFonts w:cs="Arial"/>
          <w:szCs w:val="20"/>
          <w:lang w:val="fr-FR"/>
        </w:rPr>
        <w:t xml:space="preserve">/certifions que l’entreprise/organisation …………………………………… est informée des dispositions qui suivent et s’engage à les respecter (cochez les cases adéquates) : </w:t>
      </w:r>
    </w:p>
    <w:p w14:paraId="50AF29ED" w14:textId="77777777" w:rsidR="00191BDE" w:rsidRPr="00FF1614" w:rsidRDefault="00191BDE" w:rsidP="00191BDE">
      <w:pPr>
        <w:pStyle w:val="Standard"/>
        <w:spacing w:after="0"/>
        <w:rPr>
          <w:rFonts w:cs="Arial"/>
          <w:szCs w:val="20"/>
          <w:lang w:val="fr-FR"/>
        </w:rPr>
      </w:pPr>
    </w:p>
    <w:p w14:paraId="6AE836DF" w14:textId="77777777" w:rsidR="00191BDE" w:rsidRPr="00FF1614" w:rsidRDefault="00191BDE" w:rsidP="00191BDE">
      <w:pPr>
        <w:pStyle w:val="Standard"/>
        <w:tabs>
          <w:tab w:val="clear" w:pos="709"/>
          <w:tab w:val="left" w:pos="284"/>
        </w:tabs>
        <w:spacing w:after="0"/>
        <w:ind w:left="284" w:hanging="284"/>
        <w:rPr>
          <w:rFonts w:cs="Arial"/>
          <w:szCs w:val="20"/>
          <w:lang w:val="fr-FR"/>
        </w:rPr>
      </w:pPr>
      <w:r w:rsidRPr="00FF1614">
        <w:rPr>
          <w:rFonts w:cs="Arial"/>
          <w:szCs w:val="20"/>
          <w:lang w:val="fr-FR"/>
        </w:rPr>
        <w:t>•</w:t>
      </w:r>
      <w:r w:rsidRPr="00FF1614">
        <w:rPr>
          <w:rFonts w:cs="Arial"/>
          <w:szCs w:val="20"/>
          <w:lang w:val="fr-FR"/>
        </w:rPr>
        <w:tab/>
      </w:r>
      <w:r w:rsidRPr="005B50FB">
        <w:rPr>
          <w:rFonts w:cs="Arial"/>
          <w:szCs w:val="20"/>
          <w:lang w:val="fr-FR"/>
        </w:rPr>
        <w:sym w:font="Wingdings" w:char="F06F"/>
      </w:r>
      <w:r w:rsidRPr="005B50FB">
        <w:rPr>
          <w:rFonts w:cs="Arial"/>
          <w:szCs w:val="20"/>
          <w:lang w:val="fr-FR"/>
        </w:rPr>
        <w:t xml:space="preserve"> l’entreprise/organisation/association est en situation régulière au regard de ses obligations fiscales et sociales ; </w:t>
      </w:r>
    </w:p>
    <w:p w14:paraId="698DF7AE" w14:textId="77777777" w:rsidR="00191BDE" w:rsidRPr="00FF1614" w:rsidRDefault="00191BDE" w:rsidP="00191BDE">
      <w:pPr>
        <w:pStyle w:val="Standard"/>
        <w:tabs>
          <w:tab w:val="clear" w:pos="709"/>
          <w:tab w:val="left" w:pos="284"/>
        </w:tabs>
        <w:spacing w:after="0"/>
        <w:ind w:left="284" w:hanging="284"/>
        <w:rPr>
          <w:rFonts w:cs="Arial"/>
          <w:szCs w:val="20"/>
          <w:lang w:val="fr-FR"/>
        </w:rPr>
      </w:pPr>
      <w:r w:rsidRPr="00FF1614">
        <w:rPr>
          <w:rFonts w:cs="Arial"/>
          <w:szCs w:val="20"/>
          <w:lang w:val="fr-FR"/>
        </w:rPr>
        <w:t>•</w:t>
      </w:r>
      <w:r w:rsidRPr="00FF1614">
        <w:rPr>
          <w:rFonts w:cs="Arial"/>
          <w:szCs w:val="20"/>
          <w:lang w:val="fr-FR"/>
        </w:rPr>
        <w:tab/>
      </w:r>
      <w:r w:rsidRPr="005B50FB">
        <w:rPr>
          <w:rFonts w:cs="Arial"/>
          <w:szCs w:val="20"/>
          <w:lang w:val="fr-FR"/>
        </w:rPr>
        <w:sym w:font="Wingdings" w:char="F06F"/>
      </w:r>
      <w:r w:rsidRPr="005B50FB">
        <w:rPr>
          <w:rFonts w:cs="Arial"/>
          <w:szCs w:val="20"/>
          <w:lang w:val="fr-FR"/>
        </w:rPr>
        <w:t xml:space="preserve"> le projet/programme ou programme RDI n’a pas démarré avant le dépôt du dossier de demande d’aide auprès d'Innoviris ;</w:t>
      </w:r>
    </w:p>
    <w:p w14:paraId="0663B2FE" w14:textId="77777777" w:rsidR="00191BDE" w:rsidRPr="00FF1614" w:rsidRDefault="00191BDE" w:rsidP="00191BDE">
      <w:pPr>
        <w:pStyle w:val="Standard"/>
        <w:tabs>
          <w:tab w:val="clear" w:pos="709"/>
          <w:tab w:val="left" w:pos="284"/>
        </w:tabs>
        <w:spacing w:after="0"/>
        <w:ind w:left="284" w:hanging="284"/>
        <w:rPr>
          <w:rFonts w:cs="Arial"/>
          <w:szCs w:val="20"/>
          <w:lang w:val="fr-FR"/>
        </w:rPr>
      </w:pPr>
      <w:r w:rsidRPr="00FF1614">
        <w:rPr>
          <w:rFonts w:cs="Arial"/>
          <w:szCs w:val="20"/>
          <w:lang w:val="fr-FR"/>
        </w:rPr>
        <w:t>•</w:t>
      </w:r>
      <w:r w:rsidRPr="00FF1614">
        <w:rPr>
          <w:rFonts w:cs="Arial"/>
          <w:szCs w:val="20"/>
          <w:lang w:val="fr-FR"/>
        </w:rPr>
        <w:tab/>
      </w:r>
      <w:r w:rsidRPr="005B50FB">
        <w:rPr>
          <w:rFonts w:cs="Arial"/>
          <w:szCs w:val="20"/>
          <w:lang w:val="fr-FR"/>
        </w:rPr>
        <w:sym w:font="Wingdings" w:char="F06F"/>
      </w:r>
      <w:r w:rsidRPr="005B50FB">
        <w:rPr>
          <w:rFonts w:cs="Arial"/>
          <w:szCs w:val="20"/>
          <w:lang w:val="fr-FR"/>
        </w:rPr>
        <w:t xml:space="preserve"> l’entrepris</w:t>
      </w:r>
      <w:r w:rsidRPr="00FF1614">
        <w:rPr>
          <w:rFonts w:cs="Arial"/>
          <w:szCs w:val="20"/>
          <w:lang w:val="fr-FR"/>
        </w:rPr>
        <w:t>e/organisation/association dispose de, ou mettra en place avant le démarrage du projet/programme, un dispositif de suivi des coûts afférents au projet/programme RDI qui permettra de justifier les coûts imputés au projet/programme et de les auditer ;</w:t>
      </w:r>
    </w:p>
    <w:p w14:paraId="39D67983" w14:textId="77777777" w:rsidR="00191BDE" w:rsidRPr="00FF1614" w:rsidRDefault="00191BDE" w:rsidP="00191BDE">
      <w:pPr>
        <w:pStyle w:val="Standard"/>
        <w:tabs>
          <w:tab w:val="clear" w:pos="709"/>
          <w:tab w:val="left" w:pos="284"/>
        </w:tabs>
        <w:spacing w:after="0"/>
        <w:ind w:left="284" w:hanging="284"/>
        <w:rPr>
          <w:rFonts w:cs="Arial"/>
          <w:szCs w:val="20"/>
          <w:lang w:val="fr-FR"/>
        </w:rPr>
      </w:pPr>
      <w:r w:rsidRPr="00FF1614">
        <w:rPr>
          <w:rFonts w:cs="Arial"/>
          <w:szCs w:val="20"/>
          <w:lang w:val="fr-FR"/>
        </w:rPr>
        <w:t>•</w:t>
      </w:r>
      <w:r w:rsidRPr="00FF1614">
        <w:rPr>
          <w:rFonts w:cs="Arial"/>
          <w:szCs w:val="20"/>
          <w:lang w:val="fr-FR"/>
        </w:rPr>
        <w:tab/>
      </w:r>
      <w:r w:rsidRPr="005B50FB">
        <w:rPr>
          <w:rFonts w:cs="Arial"/>
          <w:szCs w:val="20"/>
          <w:lang w:val="fr-FR"/>
        </w:rPr>
        <w:sym w:font="Wingdings" w:char="F06F"/>
      </w:r>
      <w:r w:rsidRPr="005B50FB">
        <w:rPr>
          <w:rFonts w:cs="Arial"/>
          <w:szCs w:val="20"/>
          <w:lang w:val="fr-FR"/>
        </w:rPr>
        <w:t xml:space="preserve"> le</w:t>
      </w:r>
      <w:r w:rsidRPr="00FF1614">
        <w:rPr>
          <w:rFonts w:cs="Arial"/>
          <w:szCs w:val="20"/>
          <w:lang w:val="fr-FR"/>
        </w:rPr>
        <w:t xml:space="preserve"> projet/programme RDI n’est pas réalisé, en totalité ou en partie, pour le compte d’un tiers ; </w:t>
      </w:r>
    </w:p>
    <w:p w14:paraId="74007C1D" w14:textId="77777777" w:rsidR="00191BDE" w:rsidRPr="00FF1614" w:rsidRDefault="00191BDE" w:rsidP="00191BDE">
      <w:pPr>
        <w:pStyle w:val="Standard"/>
        <w:tabs>
          <w:tab w:val="clear" w:pos="709"/>
          <w:tab w:val="left" w:pos="284"/>
        </w:tabs>
        <w:spacing w:after="0"/>
        <w:ind w:left="284" w:hanging="284"/>
        <w:rPr>
          <w:rFonts w:cs="Arial"/>
          <w:szCs w:val="20"/>
          <w:lang w:val="fr-FR"/>
        </w:rPr>
      </w:pPr>
      <w:r w:rsidRPr="00FF1614">
        <w:rPr>
          <w:rFonts w:cs="Arial"/>
          <w:szCs w:val="20"/>
          <w:lang w:val="fr-FR"/>
        </w:rPr>
        <w:t>•</w:t>
      </w:r>
      <w:r w:rsidRPr="00FF1614">
        <w:rPr>
          <w:rFonts w:cs="Arial"/>
          <w:szCs w:val="20"/>
          <w:lang w:val="fr-FR"/>
        </w:rPr>
        <w:tab/>
      </w:r>
      <w:r w:rsidRPr="005B50FB">
        <w:rPr>
          <w:rFonts w:cs="Arial"/>
          <w:szCs w:val="20"/>
          <w:lang w:val="fr-FR"/>
        </w:rPr>
        <w:sym w:font="Wingdings" w:char="F06F"/>
      </w:r>
      <w:r w:rsidRPr="005B50FB">
        <w:rPr>
          <w:rFonts w:cs="Arial"/>
          <w:szCs w:val="20"/>
          <w:lang w:val="fr-FR"/>
        </w:rPr>
        <w:t xml:space="preserve"> l’entreprise/organisation / association sera propriétaire des résultats du projet/programme RDI sous forme de "</w:t>
      </w:r>
      <w:proofErr w:type="spellStart"/>
      <w:r w:rsidRPr="005B50FB">
        <w:rPr>
          <w:rFonts w:cs="Arial"/>
          <w:szCs w:val="20"/>
          <w:lang w:val="fr-FR"/>
        </w:rPr>
        <w:t>savoir faire</w:t>
      </w:r>
      <w:proofErr w:type="spellEnd"/>
      <w:r w:rsidRPr="005B50FB">
        <w:rPr>
          <w:rFonts w:cs="Arial"/>
          <w:szCs w:val="20"/>
          <w:lang w:val="fr-FR"/>
        </w:rPr>
        <w:t>" ou de droits de propriété indus</w:t>
      </w:r>
      <w:r w:rsidRPr="00FF1614">
        <w:rPr>
          <w:rFonts w:cs="Arial"/>
          <w:szCs w:val="20"/>
          <w:lang w:val="fr-FR"/>
        </w:rPr>
        <w:t xml:space="preserve">trielle technique dans le respect de l’accord de </w:t>
      </w:r>
      <w:r w:rsidRPr="00FF1614">
        <w:rPr>
          <w:rFonts w:cs="Arial"/>
          <w:szCs w:val="20"/>
          <w:lang w:val="fr-FR"/>
        </w:rPr>
        <w:lastRenderedPageBreak/>
        <w:t>consortium conclu entre les partenaires du projet ;</w:t>
      </w:r>
    </w:p>
    <w:p w14:paraId="51A66975" w14:textId="77777777" w:rsidR="00191BDE" w:rsidRPr="00FF1614" w:rsidRDefault="00191BDE" w:rsidP="00191BDE">
      <w:pPr>
        <w:pStyle w:val="Standard"/>
        <w:tabs>
          <w:tab w:val="clear" w:pos="709"/>
          <w:tab w:val="left" w:pos="284"/>
        </w:tabs>
        <w:spacing w:after="0"/>
        <w:ind w:left="284" w:hanging="284"/>
        <w:rPr>
          <w:rFonts w:cs="Arial"/>
          <w:szCs w:val="20"/>
          <w:lang w:val="fr-FR"/>
        </w:rPr>
      </w:pPr>
      <w:r w:rsidRPr="00FF1614">
        <w:rPr>
          <w:rFonts w:cs="Arial"/>
          <w:szCs w:val="20"/>
          <w:lang w:val="fr-FR"/>
        </w:rPr>
        <w:t>•</w:t>
      </w:r>
      <w:r w:rsidRPr="00FF1614">
        <w:rPr>
          <w:rFonts w:cs="Arial"/>
          <w:szCs w:val="20"/>
          <w:lang w:val="fr-FR"/>
        </w:rPr>
        <w:tab/>
      </w:r>
      <w:r w:rsidRPr="005B50FB">
        <w:rPr>
          <w:rFonts w:cs="Arial"/>
          <w:szCs w:val="20"/>
          <w:lang w:val="fr-FR"/>
        </w:rPr>
        <w:sym w:font="Wingdings" w:char="F06F"/>
      </w:r>
      <w:r w:rsidRPr="005B50FB">
        <w:rPr>
          <w:rFonts w:cs="Arial"/>
          <w:szCs w:val="20"/>
          <w:lang w:val="fr-FR"/>
        </w:rPr>
        <w:t xml:space="preserve"> les coûts imputés dans le cadre du projet/programme RDI ne sont couverts, partiellement ou totalement, par aucune autre mesure d’aide publique. De même</w:t>
      </w:r>
      <w:r w:rsidRPr="00FF1614">
        <w:rPr>
          <w:rFonts w:cs="Arial"/>
          <w:szCs w:val="20"/>
          <w:lang w:val="fr-FR"/>
        </w:rPr>
        <w:t xml:space="preserve"> que l’entreprise/organisation s’engage à n’effectuer aucune nouvelle demande de cofinancement pour des coûts imputés dans le projet/programme RDI auprès d’autres autorités régionales, nationales ou communautaires ;</w:t>
      </w:r>
    </w:p>
    <w:p w14:paraId="78289055" w14:textId="77777777" w:rsidR="00191BDE" w:rsidRPr="00FF1614" w:rsidRDefault="00191BDE" w:rsidP="00191BDE">
      <w:pPr>
        <w:pStyle w:val="Standard"/>
        <w:tabs>
          <w:tab w:val="clear" w:pos="709"/>
          <w:tab w:val="left" w:pos="284"/>
        </w:tabs>
        <w:spacing w:after="0"/>
        <w:ind w:left="284" w:hanging="284"/>
        <w:rPr>
          <w:rFonts w:cs="Arial"/>
          <w:szCs w:val="20"/>
          <w:lang w:val="fr-FR"/>
        </w:rPr>
      </w:pPr>
      <w:r w:rsidRPr="00FF1614">
        <w:rPr>
          <w:rFonts w:cs="Arial"/>
          <w:szCs w:val="20"/>
          <w:lang w:val="fr-FR"/>
        </w:rPr>
        <w:t>•</w:t>
      </w:r>
      <w:r w:rsidRPr="00FF1614">
        <w:rPr>
          <w:rFonts w:cs="Arial"/>
          <w:szCs w:val="20"/>
          <w:lang w:val="fr-FR"/>
        </w:rPr>
        <w:tab/>
      </w:r>
      <w:r w:rsidRPr="005B50FB">
        <w:rPr>
          <w:rFonts w:cs="Arial"/>
          <w:szCs w:val="20"/>
          <w:lang w:val="fr-FR"/>
        </w:rPr>
        <w:sym w:font="Wingdings" w:char="F06F"/>
      </w:r>
      <w:r w:rsidRPr="005B50FB">
        <w:rPr>
          <w:rFonts w:cs="Arial"/>
          <w:szCs w:val="20"/>
          <w:lang w:val="fr-FR"/>
        </w:rPr>
        <w:t xml:space="preserve"> l’entreprise/organisation/associatio</w:t>
      </w:r>
      <w:r w:rsidRPr="00FF1614">
        <w:rPr>
          <w:rFonts w:cs="Arial"/>
          <w:szCs w:val="20"/>
          <w:lang w:val="fr-FR"/>
        </w:rPr>
        <w:t xml:space="preserve">n est en bonne santé financière et n’a pas engagé de procédure d’insolvabilité ; </w:t>
      </w:r>
    </w:p>
    <w:p w14:paraId="4735FD1F" w14:textId="77777777" w:rsidR="00191BDE" w:rsidRPr="00FF1614" w:rsidRDefault="00191BDE" w:rsidP="00191BDE">
      <w:pPr>
        <w:pStyle w:val="Standard"/>
        <w:tabs>
          <w:tab w:val="clear" w:pos="709"/>
          <w:tab w:val="left" w:pos="284"/>
        </w:tabs>
        <w:spacing w:after="0"/>
        <w:ind w:left="284" w:hanging="284"/>
        <w:rPr>
          <w:rFonts w:cs="Arial"/>
          <w:szCs w:val="20"/>
          <w:lang w:val="fr-FR"/>
        </w:rPr>
      </w:pPr>
      <w:r w:rsidRPr="00FF1614">
        <w:rPr>
          <w:rFonts w:cs="Arial"/>
          <w:szCs w:val="20"/>
          <w:lang w:val="fr-FR"/>
        </w:rPr>
        <w:t>•</w:t>
      </w:r>
      <w:r w:rsidRPr="00FF1614">
        <w:rPr>
          <w:rFonts w:cs="Arial"/>
          <w:szCs w:val="20"/>
          <w:lang w:val="fr-FR"/>
        </w:rPr>
        <w:tab/>
      </w:r>
      <w:r w:rsidRPr="005B50FB">
        <w:rPr>
          <w:rFonts w:cs="Arial"/>
          <w:szCs w:val="20"/>
          <w:lang w:val="fr-FR"/>
        </w:rPr>
        <w:sym w:font="Wingdings" w:char="F06F"/>
      </w:r>
      <w:r w:rsidRPr="005B50FB">
        <w:rPr>
          <w:rFonts w:cs="Arial"/>
          <w:szCs w:val="20"/>
          <w:lang w:val="fr-FR"/>
        </w:rPr>
        <w:t xml:space="preserve"> l’entreprise/organisation s’engage à signaler immédiatement auprès d'Innoviris toute modification substantielle intervenue dans le cadre du projet/programme (arrêt, mise </w:t>
      </w:r>
      <w:r w:rsidRPr="00FF1614">
        <w:rPr>
          <w:rFonts w:cs="Arial"/>
          <w:szCs w:val="20"/>
          <w:lang w:val="fr-FR"/>
        </w:rPr>
        <w:t xml:space="preserve">en veille ou réduction de la taille du projet/programme, </w:t>
      </w:r>
      <w:proofErr w:type="gramStart"/>
      <w:r w:rsidRPr="00FF1614">
        <w:rPr>
          <w:rFonts w:cs="Arial"/>
          <w:szCs w:val="20"/>
          <w:lang w:val="fr-FR"/>
        </w:rPr>
        <w:t>etc...</w:t>
      </w:r>
      <w:proofErr w:type="gramEnd"/>
      <w:r w:rsidRPr="00FF1614">
        <w:rPr>
          <w:rFonts w:cs="Arial"/>
          <w:szCs w:val="20"/>
          <w:lang w:val="fr-FR"/>
        </w:rPr>
        <w:t>) ou dans sa situation (notamment en cas d’insolvabilité, etc...) ;</w:t>
      </w:r>
    </w:p>
    <w:p w14:paraId="7D3C6BFE" w14:textId="77777777" w:rsidR="00191BDE" w:rsidRPr="00FF1614" w:rsidRDefault="00191BDE" w:rsidP="00191BDE">
      <w:pPr>
        <w:pStyle w:val="Standard"/>
        <w:tabs>
          <w:tab w:val="clear" w:pos="709"/>
          <w:tab w:val="left" w:pos="284"/>
        </w:tabs>
        <w:ind w:left="284" w:hanging="284"/>
        <w:rPr>
          <w:rFonts w:cs="Arial"/>
          <w:szCs w:val="20"/>
          <w:lang w:val="fr-FR"/>
        </w:rPr>
      </w:pPr>
      <w:r w:rsidRPr="00FF1614">
        <w:rPr>
          <w:rFonts w:cs="Arial"/>
          <w:szCs w:val="20"/>
          <w:lang w:val="fr-FR"/>
        </w:rPr>
        <w:t>•</w:t>
      </w:r>
      <w:r w:rsidRPr="00FF1614">
        <w:rPr>
          <w:rFonts w:cs="Arial"/>
          <w:szCs w:val="20"/>
          <w:lang w:val="fr-FR"/>
        </w:rPr>
        <w:tab/>
      </w:r>
      <w:r w:rsidRPr="005B50FB">
        <w:rPr>
          <w:rFonts w:cs="Arial"/>
          <w:szCs w:val="20"/>
          <w:lang w:val="fr-FR"/>
        </w:rPr>
        <w:sym w:font="Wingdings" w:char="F06F"/>
      </w:r>
      <w:r w:rsidRPr="005B50FB">
        <w:rPr>
          <w:rFonts w:cs="Arial"/>
          <w:szCs w:val="20"/>
          <w:lang w:val="fr-FR"/>
        </w:rPr>
        <w:t xml:space="preserve"> l’entreprise/organisation/association remboursera les subventions versées, augmentées des intérêts légaux applicables, da</w:t>
      </w:r>
      <w:r w:rsidRPr="00FF1614">
        <w:rPr>
          <w:rFonts w:cs="Arial"/>
          <w:szCs w:val="20"/>
          <w:lang w:val="fr-FR"/>
        </w:rPr>
        <w:t>ns les cas d’une gestion impropre ou non-conforme aux règles généralement admises des projets/programmes de recherche-développement ou en cas de non-respect d’un ou plusieurs de ses engagements.</w:t>
      </w:r>
    </w:p>
    <w:p w14:paraId="3FCE0BB6" w14:textId="77777777" w:rsidR="00543BD6" w:rsidRPr="00FF1614" w:rsidRDefault="00543BD6">
      <w:pPr>
        <w:rPr>
          <w:rFonts w:cs="Arial"/>
          <w:szCs w:val="20"/>
          <w:lang w:val="fr-FR"/>
        </w:rPr>
      </w:pPr>
    </w:p>
    <w:p w14:paraId="343F2994" w14:textId="77777777" w:rsidR="00543BD6" w:rsidRPr="00FF1614" w:rsidRDefault="00543BD6">
      <w:pPr>
        <w:rPr>
          <w:rFonts w:cs="Arial"/>
          <w:szCs w:val="20"/>
          <w:lang w:val="fr-FR"/>
        </w:rPr>
      </w:pPr>
    </w:p>
    <w:p w14:paraId="762ADA3F" w14:textId="77777777" w:rsidR="00543BD6" w:rsidRPr="00FF1614" w:rsidRDefault="00543BD6" w:rsidP="00B101A0">
      <w:pPr>
        <w:pStyle w:val="Titre2"/>
        <w:rPr>
          <w:rFonts w:cs="Arial"/>
          <w:szCs w:val="20"/>
        </w:rPr>
      </w:pPr>
      <w:bookmarkStart w:id="123" w:name="__RefHeading__5169_1165138607"/>
      <w:bookmarkStart w:id="124" w:name="__RefHeading__7598_829952307"/>
      <w:bookmarkStart w:id="125" w:name="__RefHeading__127_1940543056"/>
      <w:bookmarkStart w:id="126" w:name="_Toc36211227"/>
      <w:bookmarkEnd w:id="123"/>
      <w:bookmarkEnd w:id="124"/>
      <w:bookmarkEnd w:id="125"/>
      <w:proofErr w:type="spellStart"/>
      <w:r w:rsidRPr="00FF1614">
        <w:rPr>
          <w:rFonts w:cs="Arial"/>
          <w:szCs w:val="20"/>
        </w:rPr>
        <w:t>Autorisation</w:t>
      </w:r>
      <w:proofErr w:type="spellEnd"/>
      <w:r w:rsidRPr="00FF1614">
        <w:rPr>
          <w:rFonts w:cs="Arial"/>
          <w:szCs w:val="20"/>
        </w:rPr>
        <w:t xml:space="preserve"> et signature</w:t>
      </w:r>
      <w:bookmarkEnd w:id="126"/>
    </w:p>
    <w:p w14:paraId="650387AA" w14:textId="77777777" w:rsidR="00543BD6" w:rsidRPr="00FF1614" w:rsidRDefault="00543BD6">
      <w:pPr>
        <w:rPr>
          <w:rFonts w:cs="Arial"/>
          <w:szCs w:val="20"/>
          <w:lang w:val="fr-FR"/>
        </w:rPr>
      </w:pPr>
    </w:p>
    <w:p w14:paraId="53786A6F" w14:textId="77777777" w:rsidR="00543BD6" w:rsidRPr="00FF1614" w:rsidRDefault="00543BD6">
      <w:pPr>
        <w:rPr>
          <w:rFonts w:cs="Arial"/>
          <w:szCs w:val="20"/>
          <w:lang w:val="fr-FR"/>
        </w:rPr>
      </w:pPr>
      <w:r w:rsidRPr="00FF1614">
        <w:rPr>
          <w:rFonts w:cs="Arial"/>
          <w:szCs w:val="20"/>
          <w:lang w:val="fr-FR"/>
        </w:rPr>
        <w:tab/>
        <w:t>J'autorise Innoviris à procéder aux enquêtes nécessaires à l’examen de la présente demande et certifie conformes et véritables les informations contenues dans le présent formulaire.</w:t>
      </w:r>
    </w:p>
    <w:p w14:paraId="4D9810D2" w14:textId="77777777" w:rsidR="00543BD6" w:rsidRPr="00FF1614" w:rsidRDefault="00543BD6">
      <w:pPr>
        <w:rPr>
          <w:rFonts w:cs="Arial"/>
          <w:szCs w:val="20"/>
          <w:lang w:val="fr-FR"/>
        </w:rPr>
      </w:pPr>
    </w:p>
    <w:tbl>
      <w:tblPr>
        <w:tblW w:w="0" w:type="auto"/>
        <w:tblInd w:w="809" w:type="dxa"/>
        <w:tblLayout w:type="fixed"/>
        <w:tblLook w:val="0000" w:firstRow="0" w:lastRow="0" w:firstColumn="0" w:lastColumn="0" w:noHBand="0" w:noVBand="0"/>
      </w:tblPr>
      <w:tblGrid>
        <w:gridCol w:w="3600"/>
        <w:gridCol w:w="4800"/>
      </w:tblGrid>
      <w:tr w:rsidR="002B3F63" w:rsidRPr="00FF1614" w14:paraId="31718230" w14:textId="77777777">
        <w:trPr>
          <w:trHeight w:val="285"/>
        </w:trPr>
        <w:tc>
          <w:tcPr>
            <w:tcW w:w="3600" w:type="dxa"/>
            <w:shd w:val="clear" w:color="auto" w:fill="auto"/>
          </w:tcPr>
          <w:p w14:paraId="5DCA22BA" w14:textId="77777777" w:rsidR="00543BD6" w:rsidRPr="00FF1614" w:rsidRDefault="00543BD6">
            <w:pPr>
              <w:snapToGrid w:val="0"/>
              <w:spacing w:line="288" w:lineRule="auto"/>
              <w:rPr>
                <w:rFonts w:cs="Arial"/>
                <w:szCs w:val="20"/>
                <w:lang w:val="fr-FR"/>
              </w:rPr>
            </w:pPr>
            <w:proofErr w:type="gramStart"/>
            <w:r w:rsidRPr="00FF1614">
              <w:rPr>
                <w:rFonts w:cs="Arial"/>
                <w:szCs w:val="20"/>
                <w:lang w:val="fr-FR"/>
              </w:rPr>
              <w:t>Date:</w:t>
            </w:r>
            <w:proofErr w:type="gramEnd"/>
          </w:p>
          <w:p w14:paraId="2EA31CA0" w14:textId="77777777" w:rsidR="00543BD6" w:rsidRPr="00FF1614" w:rsidRDefault="00543BD6">
            <w:pPr>
              <w:snapToGrid w:val="0"/>
              <w:spacing w:line="288" w:lineRule="auto"/>
              <w:rPr>
                <w:rFonts w:cs="Arial"/>
                <w:szCs w:val="20"/>
                <w:lang w:val="fr-FR"/>
              </w:rPr>
            </w:pPr>
          </w:p>
        </w:tc>
        <w:tc>
          <w:tcPr>
            <w:tcW w:w="4800" w:type="dxa"/>
            <w:shd w:val="clear" w:color="auto" w:fill="auto"/>
          </w:tcPr>
          <w:p w14:paraId="428E04E9" w14:textId="77777777" w:rsidR="00543BD6" w:rsidRPr="00FF1614" w:rsidRDefault="00543BD6">
            <w:pPr>
              <w:snapToGrid w:val="0"/>
              <w:spacing w:line="288" w:lineRule="auto"/>
              <w:rPr>
                <w:rFonts w:cs="Arial"/>
                <w:szCs w:val="20"/>
              </w:rPr>
            </w:pPr>
            <w:r w:rsidRPr="00FF1614">
              <w:rPr>
                <w:rFonts w:cs="Arial"/>
                <w:szCs w:val="20"/>
                <w:lang w:val="fr-FR"/>
              </w:rPr>
              <w:t xml:space="preserve">Signature </w:t>
            </w:r>
            <w:proofErr w:type="gramStart"/>
            <w:r w:rsidRPr="00FF1614">
              <w:rPr>
                <w:rFonts w:cs="Arial"/>
                <w:szCs w:val="20"/>
                <w:lang w:val="fr-FR"/>
              </w:rPr>
              <w:t>autorisée:</w:t>
            </w:r>
            <w:proofErr w:type="gramEnd"/>
          </w:p>
        </w:tc>
      </w:tr>
      <w:tr w:rsidR="002B3F63" w:rsidRPr="00FF1614" w14:paraId="08C13EF8" w14:textId="77777777">
        <w:trPr>
          <w:trHeight w:val="1905"/>
        </w:trPr>
        <w:tc>
          <w:tcPr>
            <w:tcW w:w="3600" w:type="dxa"/>
            <w:shd w:val="clear" w:color="auto" w:fill="auto"/>
          </w:tcPr>
          <w:p w14:paraId="27BC2D98" w14:textId="77777777" w:rsidR="00543BD6" w:rsidRPr="00FF1614" w:rsidRDefault="00543BD6">
            <w:pPr>
              <w:snapToGrid w:val="0"/>
              <w:spacing w:line="288" w:lineRule="auto"/>
              <w:rPr>
                <w:rFonts w:cs="Arial"/>
                <w:szCs w:val="20"/>
                <w:lang w:val="fr-FR"/>
              </w:rPr>
            </w:pPr>
          </w:p>
        </w:tc>
        <w:tc>
          <w:tcPr>
            <w:tcW w:w="4800" w:type="dxa"/>
            <w:shd w:val="clear" w:color="auto" w:fill="auto"/>
          </w:tcPr>
          <w:p w14:paraId="792DE0CE" w14:textId="77777777" w:rsidR="00543BD6" w:rsidRPr="00FF1614" w:rsidRDefault="00543BD6">
            <w:pPr>
              <w:snapToGrid w:val="0"/>
              <w:spacing w:line="288" w:lineRule="auto"/>
              <w:rPr>
                <w:rFonts w:cs="Arial"/>
                <w:szCs w:val="20"/>
                <w:lang w:val="fr-FR"/>
              </w:rPr>
            </w:pPr>
          </w:p>
        </w:tc>
      </w:tr>
    </w:tbl>
    <w:p w14:paraId="1E0A9093" w14:textId="77777777" w:rsidR="00190228" w:rsidRPr="00FF1614" w:rsidRDefault="00190228">
      <w:pPr>
        <w:rPr>
          <w:rFonts w:cs="Arial"/>
          <w:szCs w:val="20"/>
          <w:lang w:val="fr-FR"/>
        </w:rPr>
      </w:pPr>
    </w:p>
    <w:p w14:paraId="5C07E711" w14:textId="77777777" w:rsidR="00190228" w:rsidRPr="00FF1614" w:rsidRDefault="00190228">
      <w:pPr>
        <w:rPr>
          <w:rFonts w:cs="Arial"/>
          <w:szCs w:val="20"/>
          <w:lang w:val="fr-FR"/>
        </w:rPr>
      </w:pPr>
    </w:p>
    <w:sectPr w:rsidR="00190228" w:rsidRPr="00FF1614" w:rsidSect="00E13411">
      <w:pgSz w:w="11907" w:h="16839" w:code="9"/>
      <w:pgMar w:top="2650" w:right="1138" w:bottom="1973" w:left="1138" w:header="1138" w:footer="113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9F50F" w14:textId="77777777" w:rsidR="00FF1614" w:rsidRDefault="00FF1614">
      <w:r>
        <w:separator/>
      </w:r>
    </w:p>
  </w:endnote>
  <w:endnote w:type="continuationSeparator" w:id="0">
    <w:p w14:paraId="4BD769F6" w14:textId="77777777" w:rsidR="00FF1614" w:rsidRDefault="00FF1614">
      <w:r>
        <w:continuationSeparator/>
      </w:r>
    </w:p>
  </w:endnote>
  <w:endnote w:type="continuationNotice" w:id="1">
    <w:p w14:paraId="48A4328C" w14:textId="77777777" w:rsidR="00FF1614" w:rsidRDefault="00FF1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726E" w14:textId="3CE51A36" w:rsidR="00FF1614" w:rsidRDefault="00FF1614">
    <w:pPr>
      <w:pStyle w:val="Pieddepage"/>
      <w:jc w:val="left"/>
      <w:rPr>
        <w:sz w:val="16"/>
        <w:szCs w:val="16"/>
        <w:lang w:val="fr-FR"/>
      </w:rPr>
    </w:pPr>
    <w:r>
      <w:rPr>
        <w:sz w:val="16"/>
        <w:szCs w:val="16"/>
        <w:lang w:val="fr-FR"/>
      </w:rPr>
      <w:t>INNOVIRIS</w:t>
    </w:r>
    <w:r>
      <w:rPr>
        <w:rFonts w:eastAsia="Arial" w:cs="Arial"/>
        <w:sz w:val="16"/>
        <w:szCs w:val="16"/>
        <w:lang w:val="fr-FR"/>
      </w:rPr>
      <w:tab/>
    </w:r>
    <w:r>
      <w:rPr>
        <w:sz w:val="16"/>
        <w:szCs w:val="16"/>
        <w:lang w:val="fr-FR"/>
      </w:rPr>
      <w:t>Demande</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financement</w:t>
    </w:r>
  </w:p>
  <w:p w14:paraId="1409F0E2" w14:textId="4C935E22" w:rsidR="00FF1614" w:rsidRDefault="00FF1614">
    <w:pPr>
      <w:pStyle w:val="Pieddepage"/>
      <w:rPr>
        <w:rFonts w:eastAsia="Arial" w:cs="Arial"/>
        <w:sz w:val="16"/>
        <w:szCs w:val="16"/>
        <w:lang w:val="fr-FR"/>
      </w:rPr>
    </w:pPr>
    <w:r>
      <w:rPr>
        <w:sz w:val="16"/>
        <w:szCs w:val="16"/>
        <w:lang w:val="fr-FR"/>
      </w:rPr>
      <w:t>Chaussée de Charleroi 110, B-1060</w:t>
    </w:r>
    <w:r>
      <w:rPr>
        <w:rFonts w:eastAsia="Arial" w:cs="Arial"/>
        <w:sz w:val="16"/>
        <w:szCs w:val="16"/>
        <w:lang w:val="fr-FR"/>
      </w:rPr>
      <w:t xml:space="preserve"> </w:t>
    </w:r>
    <w:r>
      <w:rPr>
        <w:sz w:val="16"/>
        <w:szCs w:val="16"/>
        <w:lang w:val="fr-FR"/>
      </w:rPr>
      <w:t>Bruxelles</w:t>
    </w:r>
    <w:r>
      <w:rPr>
        <w:sz w:val="16"/>
        <w:szCs w:val="16"/>
        <w:lang w:val="fr-FR"/>
      </w:rPr>
      <w:tab/>
    </w:r>
    <w:r>
      <w:rPr>
        <w:sz w:val="16"/>
        <w:szCs w:val="16"/>
        <w:lang w:val="fr-FR"/>
      </w:rPr>
      <w:tab/>
      <w:t>Formulaire</w:t>
    </w:r>
    <w:r>
      <w:rPr>
        <w:rFonts w:eastAsia="Arial" w:cs="Arial"/>
        <w:sz w:val="16"/>
        <w:szCs w:val="16"/>
        <w:lang w:val="fr-FR"/>
      </w:rPr>
      <w:t xml:space="preserve"> </w:t>
    </w:r>
    <w:r>
      <w:rPr>
        <w:i/>
        <w:iCs/>
        <w:sz w:val="16"/>
        <w:szCs w:val="16"/>
        <w:lang w:val="fr-FR"/>
      </w:rPr>
      <w:t>[</w:t>
    </w:r>
    <w:r>
      <w:rPr>
        <w:rFonts w:eastAsia="Arial" w:cs="Arial"/>
        <w:i/>
        <w:iCs/>
        <w:sz w:val="16"/>
        <w:szCs w:val="16"/>
        <w:lang w:val="fr-FR"/>
      </w:rPr>
      <w:t>version novembre</w:t>
    </w:r>
    <w:r w:rsidRPr="003A4B57">
      <w:rPr>
        <w:rFonts w:eastAsia="Arial" w:cs="Arial"/>
        <w:i/>
        <w:iCs/>
        <w:sz w:val="16"/>
        <w:szCs w:val="16"/>
        <w:lang w:val="fr-FR"/>
      </w:rPr>
      <w:t xml:space="preserve"> 201</w:t>
    </w:r>
    <w:r>
      <w:rPr>
        <w:rFonts w:eastAsia="Arial" w:cs="Arial"/>
        <w:i/>
        <w:iCs/>
        <w:sz w:val="16"/>
        <w:szCs w:val="16"/>
        <w:lang w:val="fr-FR"/>
      </w:rPr>
      <w:t>9]</w:t>
    </w:r>
  </w:p>
  <w:p w14:paraId="5C6AB896" w14:textId="10BD6325" w:rsidR="00FF1614" w:rsidRDefault="00FF1614">
    <w:pPr>
      <w:pStyle w:val="Pieddepage"/>
    </w:pPr>
    <w:proofErr w:type="gramStart"/>
    <w:r>
      <w:rPr>
        <w:rFonts w:eastAsia="Arial" w:cs="Arial"/>
        <w:sz w:val="16"/>
        <w:szCs w:val="16"/>
        <w:lang w:val="fr-FR"/>
      </w:rPr>
      <w:t>T:</w:t>
    </w:r>
    <w:proofErr w:type="gramEnd"/>
    <w:r>
      <w:rPr>
        <w:rFonts w:eastAsia="Arial" w:cs="Arial"/>
        <w:sz w:val="16"/>
        <w:szCs w:val="16"/>
        <w:lang w:val="fr-FR"/>
      </w:rPr>
      <w:t xml:space="preserve"> 02.600.50.34 F: 02.600.50.47</w:t>
    </w:r>
    <w:r>
      <w:rPr>
        <w:rFonts w:eastAsia="Arial" w:cs="Arial"/>
        <w:sz w:val="16"/>
        <w:szCs w:val="16"/>
        <w:lang w:val="fr-FR"/>
      </w:rPr>
      <w:tab/>
    </w:r>
    <w:r>
      <w:rPr>
        <w:rFonts w:eastAsia="Arial" w:cs="Arial"/>
        <w:sz w:val="16"/>
        <w:szCs w:val="16"/>
        <w:lang w:val="fr-FR"/>
      </w:rPr>
      <w:tab/>
      <w:t>P</w:t>
    </w:r>
    <w:r>
      <w:rPr>
        <w:sz w:val="16"/>
        <w:szCs w:val="16"/>
        <w:lang w:val="fr-FR"/>
      </w:rPr>
      <w:t>age</w:t>
    </w:r>
    <w:r>
      <w:rPr>
        <w:rFonts w:eastAsia="Arial" w:cs="Arial"/>
        <w:sz w:val="16"/>
        <w:szCs w:val="16"/>
        <w:lang w:val="fr-FR"/>
      </w:rPr>
      <w:t xml:space="preserve"> </w:t>
    </w:r>
    <w:r>
      <w:rPr>
        <w:rStyle w:val="Numrodepage"/>
        <w:sz w:val="16"/>
        <w:szCs w:val="16"/>
        <w:lang w:val="fr-FR"/>
      </w:rPr>
      <w:fldChar w:fldCharType="begin"/>
    </w:r>
    <w:r>
      <w:rPr>
        <w:rStyle w:val="Numrodepage"/>
        <w:sz w:val="16"/>
        <w:szCs w:val="16"/>
        <w:lang w:val="fr-FR"/>
      </w:rPr>
      <w:instrText xml:space="preserve"> PAGE </w:instrText>
    </w:r>
    <w:r>
      <w:rPr>
        <w:rStyle w:val="Numrodepage"/>
        <w:sz w:val="16"/>
        <w:szCs w:val="16"/>
        <w:lang w:val="fr-FR"/>
      </w:rPr>
      <w:fldChar w:fldCharType="separate"/>
    </w:r>
    <w:r>
      <w:rPr>
        <w:rStyle w:val="Numrodepage"/>
        <w:noProof/>
        <w:sz w:val="16"/>
        <w:szCs w:val="16"/>
        <w:lang w:val="fr-FR"/>
      </w:rPr>
      <w:t>9</w:t>
    </w:r>
    <w:r>
      <w:rPr>
        <w:rStyle w:val="Numrodepage"/>
        <w:sz w:val="16"/>
        <w:szCs w:val="16"/>
        <w:lang w:val="fr-FR"/>
      </w:rPr>
      <w:fldChar w:fldCharType="end"/>
    </w:r>
    <w:r>
      <w:rPr>
        <w:rStyle w:val="Numrodepage"/>
        <w:rFonts w:eastAsia="Arial" w:cs="Arial"/>
        <w:sz w:val="16"/>
        <w:szCs w:val="16"/>
        <w:lang w:val="fr-FR"/>
      </w:rPr>
      <w:t xml:space="preserve"> / </w:t>
    </w:r>
    <w:r>
      <w:rPr>
        <w:rStyle w:val="Numrodepage"/>
        <w:sz w:val="16"/>
        <w:szCs w:val="16"/>
        <w:lang w:val="fr-FR"/>
      </w:rPr>
      <w:fldChar w:fldCharType="begin"/>
    </w:r>
    <w:r>
      <w:rPr>
        <w:rStyle w:val="Numrodepage"/>
        <w:sz w:val="16"/>
        <w:szCs w:val="16"/>
        <w:lang w:val="fr-FR"/>
      </w:rPr>
      <w:instrText xml:space="preserve"> NUMPAGES \*Arabic </w:instrText>
    </w:r>
    <w:r>
      <w:rPr>
        <w:rStyle w:val="Numrodepage"/>
        <w:sz w:val="16"/>
        <w:szCs w:val="16"/>
        <w:lang w:val="fr-FR"/>
      </w:rPr>
      <w:fldChar w:fldCharType="separate"/>
    </w:r>
    <w:r>
      <w:rPr>
        <w:rStyle w:val="Numrodepage"/>
        <w:noProof/>
        <w:sz w:val="16"/>
        <w:szCs w:val="16"/>
        <w:lang w:val="fr-FR"/>
      </w:rPr>
      <w:t>30</w:t>
    </w:r>
    <w:r>
      <w:rPr>
        <w:rStyle w:val="Numrodepage"/>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CA5B0" w14:textId="77777777" w:rsidR="00FF1614" w:rsidRDefault="00FF1614">
      <w:r>
        <w:separator/>
      </w:r>
    </w:p>
  </w:footnote>
  <w:footnote w:type="continuationSeparator" w:id="0">
    <w:p w14:paraId="6B0E488D" w14:textId="77777777" w:rsidR="00FF1614" w:rsidRDefault="00FF1614">
      <w:r>
        <w:continuationSeparator/>
      </w:r>
    </w:p>
  </w:footnote>
  <w:footnote w:type="continuationNotice" w:id="1">
    <w:p w14:paraId="56ED61C2" w14:textId="77777777" w:rsidR="00FF1614" w:rsidRDefault="00FF16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55FC" w14:textId="4696D145" w:rsidR="00FF1614" w:rsidRDefault="00FF1614" w:rsidP="00477AD7">
    <w:pPr>
      <w:jc w:val="right"/>
      <w:rPr>
        <w:lang w:val="fr-FR"/>
      </w:rPr>
    </w:pPr>
    <w:r>
      <w:rPr>
        <w:noProof/>
        <w:lang w:val="fr-BE" w:eastAsia="fr-BE" w:bidi="ar-SA"/>
      </w:rPr>
      <w:drawing>
        <wp:anchor distT="0" distB="0" distL="114300" distR="114300" simplePos="0" relativeHeight="251663360" behindDoc="0" locked="0" layoutInCell="1" allowOverlap="1" wp14:anchorId="6E10EE1F" wp14:editId="3E3F89B7">
          <wp:simplePos x="0" y="0"/>
          <wp:positionH relativeFrom="column">
            <wp:posOffset>-195580</wp:posOffset>
          </wp:positionH>
          <wp:positionV relativeFrom="page">
            <wp:align>top</wp:align>
          </wp:positionV>
          <wp:extent cx="2042160" cy="99060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noviris Word.jpg"/>
                  <pic:cNvPicPr/>
                </pic:nvPicPr>
                <pic:blipFill rotWithShape="1">
                  <a:blip r:embed="rId1">
                    <a:extLst>
                      <a:ext uri="{28A0092B-C50C-407E-A947-70E740481C1C}">
                        <a14:useLocalDpi xmlns:a14="http://schemas.microsoft.com/office/drawing/2010/main" val="0"/>
                      </a:ext>
                    </a:extLst>
                  </a:blip>
                  <a:srcRect b="27307"/>
                  <a:stretch/>
                </pic:blipFill>
                <pic:spPr bwMode="auto">
                  <a:xfrm>
                    <a:off x="0" y="0"/>
                    <a:ext cx="204216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Logo de </w:t>
    </w:r>
    <w:proofErr w:type="spellStart"/>
    <w:r>
      <w:t>l'entreprise</w:t>
    </w:r>
    <w:proofErr w:type="spellEnd"/>
  </w:p>
  <w:p w14:paraId="566E72FF" w14:textId="77777777" w:rsidR="00FF1614" w:rsidRDefault="00FF1614">
    <w:pPr>
      <w:rPr>
        <w:lang w:val="fr-FR"/>
      </w:rPr>
    </w:pPr>
  </w:p>
  <w:p w14:paraId="663E814B" w14:textId="77777777" w:rsidR="00FF1614" w:rsidRDefault="00FF1614">
    <w:pPr>
      <w:rPr>
        <w:lang w:val="fr-FR"/>
      </w:rPr>
    </w:pPr>
  </w:p>
  <w:p w14:paraId="06F3003A" w14:textId="77777777" w:rsidR="00FF1614" w:rsidRDefault="00FF1614">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94D8F0"/>
    <w:lvl w:ilvl="0">
      <w:start w:val="1"/>
      <w:numFmt w:val="upperLetter"/>
      <w:pStyle w:val="Titre1"/>
      <w:lvlText w:val="Partie %1."/>
      <w:lvlJc w:val="left"/>
      <w:pPr>
        <w:tabs>
          <w:tab w:val="num" w:pos="432"/>
        </w:tabs>
        <w:ind w:left="432" w:hanging="432"/>
      </w:pPr>
      <w:rPr>
        <w:rFonts w:hint="default"/>
        <w:b/>
        <w:bCs/>
      </w:rPr>
    </w:lvl>
    <w:lvl w:ilvl="1">
      <w:start w:val="1"/>
      <w:numFmt w:val="decimal"/>
      <w:pStyle w:val="Titre2"/>
      <w:lvlText w:val=" %1.%2."/>
      <w:lvlJc w:val="left"/>
      <w:pPr>
        <w:tabs>
          <w:tab w:val="num" w:pos="1001"/>
        </w:tabs>
        <w:ind w:left="1001" w:hanging="576"/>
      </w:pPr>
      <w:rPr>
        <w:rFonts w:ascii="Arial" w:hAnsi="Arial" w:cs="Arial" w:hint="default"/>
        <w:b/>
        <w:bCs/>
        <w:color w:val="0000FF"/>
      </w:rPr>
    </w:lvl>
    <w:lvl w:ilvl="2">
      <w:start w:val="1"/>
      <w:numFmt w:val="decimal"/>
      <w:lvlText w:val="%1.%2.%3"/>
      <w:lvlJc w:val="left"/>
      <w:pPr>
        <w:tabs>
          <w:tab w:val="num" w:pos="1713"/>
        </w:tabs>
        <w:ind w:left="1713"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FF"/>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FF"/>
        <w:lang w:val="fr-B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B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B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b/>
        <w:bCs/>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color w:val="0000FF"/>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E916A2"/>
    <w:multiLevelType w:val="multilevel"/>
    <w:tmpl w:val="E46E15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015F55DF"/>
    <w:multiLevelType w:val="multilevel"/>
    <w:tmpl w:val="05A6F4F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025C40E0"/>
    <w:multiLevelType w:val="hybridMultilevel"/>
    <w:tmpl w:val="BBC280AC"/>
    <w:lvl w:ilvl="0" w:tplc="33E4FEDA">
      <w:numFmt w:val="bullet"/>
      <w:lvlText w:val="-"/>
      <w:lvlJc w:val="left"/>
      <w:pPr>
        <w:ind w:left="1068" w:hanging="360"/>
      </w:pPr>
      <w:rPr>
        <w:rFonts w:ascii="Calibri" w:eastAsia="Times New Roman" w:hAnsi="Calibri"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1"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15:restartNumberingAfterBreak="0">
    <w:nsid w:val="1589704F"/>
    <w:multiLevelType w:val="hybridMultilevel"/>
    <w:tmpl w:val="84EA780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186058C0"/>
    <w:multiLevelType w:val="hybridMultilevel"/>
    <w:tmpl w:val="74B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1C576C6F"/>
    <w:multiLevelType w:val="hybridMultilevel"/>
    <w:tmpl w:val="B27A60FC"/>
    <w:lvl w:ilvl="0" w:tplc="1EACEE26">
      <w:numFmt w:val="bullet"/>
      <w:lvlText w:val="–"/>
      <w:lvlJc w:val="left"/>
      <w:pPr>
        <w:ind w:left="1065" w:hanging="705"/>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27924EB7"/>
    <w:multiLevelType w:val="hybridMultilevel"/>
    <w:tmpl w:val="B3CE89A0"/>
    <w:lvl w:ilvl="0" w:tplc="F4A873C4">
      <w:numFmt w:val="bullet"/>
      <w:lvlText w:val="•"/>
      <w:lvlJc w:val="left"/>
      <w:pPr>
        <w:ind w:left="1065" w:hanging="705"/>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2AB768B2"/>
    <w:multiLevelType w:val="multilevel"/>
    <w:tmpl w:val="7C6C9A04"/>
    <w:lvl w:ilvl="0">
      <w:start w:val="1"/>
      <w:numFmt w:val="upperLetter"/>
      <w:lvlText w:val=" %1."/>
      <w:lvlJc w:val="left"/>
      <w:pPr>
        <w:tabs>
          <w:tab w:val="num" w:pos="432"/>
        </w:tabs>
        <w:ind w:left="432" w:hanging="432"/>
      </w:pPr>
      <w:rPr>
        <w:b/>
        <w:bCs/>
      </w:rPr>
    </w:lvl>
    <w:lvl w:ilvl="1">
      <w:start w:val="1"/>
      <w:numFmt w:val="decimal"/>
      <w:lvlText w:val=" %1.%2."/>
      <w:lvlJc w:val="left"/>
      <w:pPr>
        <w:tabs>
          <w:tab w:val="num" w:pos="576"/>
        </w:tabs>
        <w:ind w:left="576" w:hanging="576"/>
      </w:pPr>
      <w:rPr>
        <w:b/>
        <w:bCs/>
      </w:rPr>
    </w:lvl>
    <w:lvl w:ilvl="2">
      <w:start w:val="1"/>
      <w:numFmt w:val="lowerLetter"/>
      <w:lvlText w:val=" %3."/>
      <w:lvlJc w:val="left"/>
      <w:pPr>
        <w:tabs>
          <w:tab w:val="num" w:pos="720"/>
        </w:tabs>
        <w:ind w:left="720" w:hanging="720"/>
      </w:pPr>
      <w:rPr>
        <w:b/>
        <w:bCs/>
      </w:rPr>
    </w:lvl>
    <w:lvl w:ilvl="3">
      <w:start w:val="1"/>
      <w:numFmt w:val="lowerRoman"/>
      <w:lvlText w:val=" %4."/>
      <w:lvlJc w:val="left"/>
      <w:pPr>
        <w:tabs>
          <w:tab w:val="num" w:pos="864"/>
        </w:tabs>
        <w:ind w:left="864" w:hanging="864"/>
      </w:pPr>
      <w:rPr>
        <w:b/>
        <w:bCs/>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15:restartNumberingAfterBreak="0">
    <w:nsid w:val="31F13AC8"/>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34BF441E"/>
    <w:multiLevelType w:val="multilevel"/>
    <w:tmpl w:val="CC4275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37200506"/>
    <w:multiLevelType w:val="hybridMultilevel"/>
    <w:tmpl w:val="375649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15:restartNumberingAfterBreak="0">
    <w:nsid w:val="42765DD8"/>
    <w:multiLevelType w:val="hybridMultilevel"/>
    <w:tmpl w:val="0476712C"/>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44" w15:restartNumberingAfterBreak="0">
    <w:nsid w:val="43420E35"/>
    <w:multiLevelType w:val="multilevel"/>
    <w:tmpl w:val="8D266B0A"/>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6" w15:restartNumberingAfterBreak="0">
    <w:nsid w:val="49A33538"/>
    <w:multiLevelType w:val="hybridMultilevel"/>
    <w:tmpl w:val="DE863F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1197567"/>
    <w:multiLevelType w:val="hybridMultilevel"/>
    <w:tmpl w:val="B566C226"/>
    <w:lvl w:ilvl="0" w:tplc="64161E7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5AD316F6"/>
    <w:multiLevelType w:val="hybridMultilevel"/>
    <w:tmpl w:val="3C087662"/>
    <w:lvl w:ilvl="0" w:tplc="080C0001">
      <w:start w:val="1"/>
      <w:numFmt w:val="bullet"/>
      <w:lvlText w:val=""/>
      <w:lvlJc w:val="left"/>
      <w:pPr>
        <w:ind w:left="720" w:hanging="360"/>
      </w:pPr>
      <w:rPr>
        <w:rFonts w:ascii="Symbol" w:hAnsi="Symbol" w:hint="default"/>
      </w:rPr>
    </w:lvl>
    <w:lvl w:ilvl="1" w:tplc="F29AB4D8">
      <w:numFmt w:val="bullet"/>
      <w:lvlText w:val="•"/>
      <w:lvlJc w:val="left"/>
      <w:pPr>
        <w:ind w:left="1785" w:hanging="705"/>
      </w:pPr>
      <w:rPr>
        <w:rFonts w:ascii="Arial" w:eastAsia="SimSu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EDB487F"/>
    <w:multiLevelType w:val="hybridMultilevel"/>
    <w:tmpl w:val="FC504C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32A0A54"/>
    <w:multiLevelType w:val="hybridMultilevel"/>
    <w:tmpl w:val="E5CA316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6EF27B3A"/>
    <w:multiLevelType w:val="multilevel"/>
    <w:tmpl w:val="59AEEB2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4" w15:restartNumberingAfterBreak="0">
    <w:nsid w:val="7A57292C"/>
    <w:multiLevelType w:val="hybridMultilevel"/>
    <w:tmpl w:val="85DE34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C2D2E68"/>
    <w:multiLevelType w:val="hybridMultilevel"/>
    <w:tmpl w:val="EC504A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7CCA22EE"/>
    <w:multiLevelType w:val="multilevel"/>
    <w:tmpl w:val="6DB64B1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9"/>
  </w:num>
  <w:num w:numId="8">
    <w:abstractNumId w:val="10"/>
  </w:num>
  <w:num w:numId="9">
    <w:abstractNumId w:val="12"/>
  </w:num>
  <w:num w:numId="10">
    <w:abstractNumId w:val="13"/>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5"/>
  </w:num>
  <w:num w:numId="19">
    <w:abstractNumId w:val="27"/>
  </w:num>
  <w:num w:numId="20">
    <w:abstractNumId w:val="52"/>
  </w:num>
  <w:num w:numId="21">
    <w:abstractNumId w:val="40"/>
  </w:num>
  <w:num w:numId="22">
    <w:abstractNumId w:val="45"/>
  </w:num>
  <w:num w:numId="23">
    <w:abstractNumId w:val="32"/>
  </w:num>
  <w:num w:numId="24">
    <w:abstractNumId w:val="34"/>
  </w:num>
  <w:num w:numId="25">
    <w:abstractNumId w:val="51"/>
  </w:num>
  <w:num w:numId="26">
    <w:abstractNumId w:val="35"/>
  </w:num>
  <w:num w:numId="27">
    <w:abstractNumId w:val="31"/>
  </w:num>
  <w:num w:numId="28">
    <w:abstractNumId w:val="29"/>
  </w:num>
  <w:num w:numId="29">
    <w:abstractNumId w:val="43"/>
  </w:num>
  <w:num w:numId="30">
    <w:abstractNumId w:val="39"/>
  </w:num>
  <w:num w:numId="31">
    <w:abstractNumId w:val="22"/>
  </w:num>
  <w:num w:numId="32">
    <w:abstractNumId w:val="23"/>
  </w:num>
  <w:num w:numId="33">
    <w:abstractNumId w:val="44"/>
  </w:num>
  <w:num w:numId="34">
    <w:abstractNumId w:val="53"/>
  </w:num>
  <w:num w:numId="35">
    <w:abstractNumId w:val="56"/>
  </w:num>
  <w:num w:numId="36">
    <w:abstractNumId w:val="28"/>
  </w:num>
  <w:num w:numId="37">
    <w:abstractNumId w:val="41"/>
  </w:num>
  <w:num w:numId="38">
    <w:abstractNumId w:val="49"/>
  </w:num>
  <w:num w:numId="39">
    <w:abstractNumId w:val="46"/>
  </w:num>
  <w:num w:numId="40">
    <w:abstractNumId w:val="33"/>
  </w:num>
  <w:num w:numId="41">
    <w:abstractNumId w:val="48"/>
  </w:num>
  <w:num w:numId="42">
    <w:abstractNumId w:val="36"/>
  </w:num>
  <w:num w:numId="43">
    <w:abstractNumId w:val="50"/>
  </w:num>
  <w:num w:numId="44">
    <w:abstractNumId w:val="54"/>
  </w:num>
  <w:num w:numId="45">
    <w:abstractNumId w:val="47"/>
  </w:num>
  <w:num w:numId="46">
    <w:abstractNumId w:val="30"/>
  </w:num>
  <w:num w:numId="47">
    <w:abstractNumId w:val="42"/>
  </w:num>
  <w:num w:numId="48">
    <w:abstractNumId w:val="55"/>
  </w:num>
  <w:num w:numId="49">
    <w:abstractNumId w:val="38"/>
  </w:num>
  <w:num w:numId="50">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20"/>
    <w:rsid w:val="0000297A"/>
    <w:rsid w:val="00004B21"/>
    <w:rsid w:val="000052DF"/>
    <w:rsid w:val="00006AC8"/>
    <w:rsid w:val="00006C91"/>
    <w:rsid w:val="000117FB"/>
    <w:rsid w:val="000123C2"/>
    <w:rsid w:val="00012F47"/>
    <w:rsid w:val="000133F4"/>
    <w:rsid w:val="000155A5"/>
    <w:rsid w:val="0001718E"/>
    <w:rsid w:val="00025A55"/>
    <w:rsid w:val="00026758"/>
    <w:rsid w:val="00034163"/>
    <w:rsid w:val="000353A4"/>
    <w:rsid w:val="00041332"/>
    <w:rsid w:val="0004158B"/>
    <w:rsid w:val="00041AFA"/>
    <w:rsid w:val="00045FB4"/>
    <w:rsid w:val="00046CFB"/>
    <w:rsid w:val="0004731F"/>
    <w:rsid w:val="00050390"/>
    <w:rsid w:val="00053203"/>
    <w:rsid w:val="000559FF"/>
    <w:rsid w:val="000611D8"/>
    <w:rsid w:val="00061592"/>
    <w:rsid w:val="00061EAA"/>
    <w:rsid w:val="00062DE8"/>
    <w:rsid w:val="00063806"/>
    <w:rsid w:val="000655D0"/>
    <w:rsid w:val="000708F6"/>
    <w:rsid w:val="00070ABB"/>
    <w:rsid w:val="00070E6C"/>
    <w:rsid w:val="00071C5F"/>
    <w:rsid w:val="00071D31"/>
    <w:rsid w:val="000725F8"/>
    <w:rsid w:val="0007268F"/>
    <w:rsid w:val="0007293A"/>
    <w:rsid w:val="00073402"/>
    <w:rsid w:val="00073D90"/>
    <w:rsid w:val="000777ED"/>
    <w:rsid w:val="000818F5"/>
    <w:rsid w:val="00081CAB"/>
    <w:rsid w:val="00084396"/>
    <w:rsid w:val="00085CC4"/>
    <w:rsid w:val="00087C22"/>
    <w:rsid w:val="00090450"/>
    <w:rsid w:val="00094029"/>
    <w:rsid w:val="000A1E7E"/>
    <w:rsid w:val="000A22CF"/>
    <w:rsid w:val="000A33C8"/>
    <w:rsid w:val="000A4BB1"/>
    <w:rsid w:val="000A6ACB"/>
    <w:rsid w:val="000A7D7C"/>
    <w:rsid w:val="000B1962"/>
    <w:rsid w:val="000B2819"/>
    <w:rsid w:val="000B2E95"/>
    <w:rsid w:val="000B4FFE"/>
    <w:rsid w:val="000B5741"/>
    <w:rsid w:val="000B5DF9"/>
    <w:rsid w:val="000B60CF"/>
    <w:rsid w:val="000B612B"/>
    <w:rsid w:val="000C1867"/>
    <w:rsid w:val="000D0A52"/>
    <w:rsid w:val="000D1710"/>
    <w:rsid w:val="000D2ED6"/>
    <w:rsid w:val="000D4942"/>
    <w:rsid w:val="000D61CE"/>
    <w:rsid w:val="000D650C"/>
    <w:rsid w:val="000D6A29"/>
    <w:rsid w:val="000E1EFC"/>
    <w:rsid w:val="000E430B"/>
    <w:rsid w:val="000E6921"/>
    <w:rsid w:val="000E7218"/>
    <w:rsid w:val="000E781E"/>
    <w:rsid w:val="000F1CEF"/>
    <w:rsid w:val="000F3056"/>
    <w:rsid w:val="000F4F6C"/>
    <w:rsid w:val="000F7922"/>
    <w:rsid w:val="00103440"/>
    <w:rsid w:val="00107D9A"/>
    <w:rsid w:val="00116264"/>
    <w:rsid w:val="001172D4"/>
    <w:rsid w:val="001213BD"/>
    <w:rsid w:val="0013190C"/>
    <w:rsid w:val="00135EBE"/>
    <w:rsid w:val="00136A44"/>
    <w:rsid w:val="0014574B"/>
    <w:rsid w:val="00146132"/>
    <w:rsid w:val="0015005E"/>
    <w:rsid w:val="001528A5"/>
    <w:rsid w:val="00155BA1"/>
    <w:rsid w:val="00160918"/>
    <w:rsid w:val="00161E50"/>
    <w:rsid w:val="001653EB"/>
    <w:rsid w:val="00166008"/>
    <w:rsid w:val="00166482"/>
    <w:rsid w:val="00167F8D"/>
    <w:rsid w:val="00167F9E"/>
    <w:rsid w:val="00174C8C"/>
    <w:rsid w:val="00174F5B"/>
    <w:rsid w:val="00175443"/>
    <w:rsid w:val="001761E2"/>
    <w:rsid w:val="00176EF0"/>
    <w:rsid w:val="00181832"/>
    <w:rsid w:val="0018485A"/>
    <w:rsid w:val="00185A21"/>
    <w:rsid w:val="00190228"/>
    <w:rsid w:val="00191BDE"/>
    <w:rsid w:val="0019400C"/>
    <w:rsid w:val="00194931"/>
    <w:rsid w:val="001959C2"/>
    <w:rsid w:val="001A00FA"/>
    <w:rsid w:val="001A29BA"/>
    <w:rsid w:val="001A5A32"/>
    <w:rsid w:val="001A7B1D"/>
    <w:rsid w:val="001B0BEF"/>
    <w:rsid w:val="001B1EF5"/>
    <w:rsid w:val="001B2CBA"/>
    <w:rsid w:val="001B3FE5"/>
    <w:rsid w:val="001B4C69"/>
    <w:rsid w:val="001B5049"/>
    <w:rsid w:val="001B7C2F"/>
    <w:rsid w:val="001B7FC4"/>
    <w:rsid w:val="001C2AEA"/>
    <w:rsid w:val="001C594E"/>
    <w:rsid w:val="001C66C9"/>
    <w:rsid w:val="001D0D7C"/>
    <w:rsid w:val="001D3CA3"/>
    <w:rsid w:val="001D4103"/>
    <w:rsid w:val="001E0E5A"/>
    <w:rsid w:val="001E209D"/>
    <w:rsid w:val="001E4808"/>
    <w:rsid w:val="001E63D6"/>
    <w:rsid w:val="001E6542"/>
    <w:rsid w:val="001E71B7"/>
    <w:rsid w:val="001E7C91"/>
    <w:rsid w:val="001F1DA2"/>
    <w:rsid w:val="001F25D3"/>
    <w:rsid w:val="001F2E61"/>
    <w:rsid w:val="001F3F44"/>
    <w:rsid w:val="001F4D00"/>
    <w:rsid w:val="001F65EB"/>
    <w:rsid w:val="001F79E1"/>
    <w:rsid w:val="00210D9D"/>
    <w:rsid w:val="00212ADF"/>
    <w:rsid w:val="00213973"/>
    <w:rsid w:val="002156EA"/>
    <w:rsid w:val="00217340"/>
    <w:rsid w:val="00217BF0"/>
    <w:rsid w:val="00223166"/>
    <w:rsid w:val="00223D9B"/>
    <w:rsid w:val="00223E60"/>
    <w:rsid w:val="0022594E"/>
    <w:rsid w:val="00232A2A"/>
    <w:rsid w:val="002335AE"/>
    <w:rsid w:val="0023401B"/>
    <w:rsid w:val="00242EBE"/>
    <w:rsid w:val="00250E49"/>
    <w:rsid w:val="00253CE4"/>
    <w:rsid w:val="00255E2E"/>
    <w:rsid w:val="00260C64"/>
    <w:rsid w:val="00261702"/>
    <w:rsid w:val="00261E40"/>
    <w:rsid w:val="0026330F"/>
    <w:rsid w:val="00263ADC"/>
    <w:rsid w:val="0026478E"/>
    <w:rsid w:val="002669CA"/>
    <w:rsid w:val="002724EE"/>
    <w:rsid w:val="00276576"/>
    <w:rsid w:val="00277AC2"/>
    <w:rsid w:val="00280D18"/>
    <w:rsid w:val="00280EA3"/>
    <w:rsid w:val="00280EF7"/>
    <w:rsid w:val="00283024"/>
    <w:rsid w:val="00283DF6"/>
    <w:rsid w:val="00283F51"/>
    <w:rsid w:val="0028496B"/>
    <w:rsid w:val="002859AA"/>
    <w:rsid w:val="002869D0"/>
    <w:rsid w:val="00287725"/>
    <w:rsid w:val="0028791C"/>
    <w:rsid w:val="002901F8"/>
    <w:rsid w:val="00290265"/>
    <w:rsid w:val="00293027"/>
    <w:rsid w:val="00294B37"/>
    <w:rsid w:val="002A0C57"/>
    <w:rsid w:val="002A0F20"/>
    <w:rsid w:val="002A125B"/>
    <w:rsid w:val="002A1A89"/>
    <w:rsid w:val="002A48B4"/>
    <w:rsid w:val="002A5493"/>
    <w:rsid w:val="002A649D"/>
    <w:rsid w:val="002B364A"/>
    <w:rsid w:val="002B3F63"/>
    <w:rsid w:val="002C0D52"/>
    <w:rsid w:val="002C2F26"/>
    <w:rsid w:val="002C36FE"/>
    <w:rsid w:val="002C6953"/>
    <w:rsid w:val="002C7DE4"/>
    <w:rsid w:val="002D7712"/>
    <w:rsid w:val="002E41E4"/>
    <w:rsid w:val="002E4672"/>
    <w:rsid w:val="002F16C3"/>
    <w:rsid w:val="002F60E3"/>
    <w:rsid w:val="0030308B"/>
    <w:rsid w:val="00303FD7"/>
    <w:rsid w:val="0030431F"/>
    <w:rsid w:val="00305F57"/>
    <w:rsid w:val="0030693B"/>
    <w:rsid w:val="00317F14"/>
    <w:rsid w:val="00322487"/>
    <w:rsid w:val="00324CD1"/>
    <w:rsid w:val="00326543"/>
    <w:rsid w:val="003311A1"/>
    <w:rsid w:val="00333592"/>
    <w:rsid w:val="003336D6"/>
    <w:rsid w:val="003359DB"/>
    <w:rsid w:val="00341E29"/>
    <w:rsid w:val="00346E2C"/>
    <w:rsid w:val="00347854"/>
    <w:rsid w:val="00353312"/>
    <w:rsid w:val="00353719"/>
    <w:rsid w:val="00361BA8"/>
    <w:rsid w:val="003664D6"/>
    <w:rsid w:val="00366BC5"/>
    <w:rsid w:val="00366D70"/>
    <w:rsid w:val="00374795"/>
    <w:rsid w:val="00381EB5"/>
    <w:rsid w:val="00381F79"/>
    <w:rsid w:val="00381FDE"/>
    <w:rsid w:val="00382176"/>
    <w:rsid w:val="00382291"/>
    <w:rsid w:val="003827F1"/>
    <w:rsid w:val="00382CD1"/>
    <w:rsid w:val="0038421E"/>
    <w:rsid w:val="00386AB4"/>
    <w:rsid w:val="00390466"/>
    <w:rsid w:val="003907A7"/>
    <w:rsid w:val="00390E54"/>
    <w:rsid w:val="003928F4"/>
    <w:rsid w:val="003939B3"/>
    <w:rsid w:val="00393EEB"/>
    <w:rsid w:val="00395494"/>
    <w:rsid w:val="003959EE"/>
    <w:rsid w:val="00397920"/>
    <w:rsid w:val="003A4B57"/>
    <w:rsid w:val="003A52A1"/>
    <w:rsid w:val="003A5C6E"/>
    <w:rsid w:val="003A64F1"/>
    <w:rsid w:val="003B1B76"/>
    <w:rsid w:val="003B4B6B"/>
    <w:rsid w:val="003B70EF"/>
    <w:rsid w:val="003B7682"/>
    <w:rsid w:val="003C0312"/>
    <w:rsid w:val="003C0844"/>
    <w:rsid w:val="003C2A0F"/>
    <w:rsid w:val="003C6749"/>
    <w:rsid w:val="003C70E0"/>
    <w:rsid w:val="003D1420"/>
    <w:rsid w:val="003D4975"/>
    <w:rsid w:val="003D58E4"/>
    <w:rsid w:val="003E022B"/>
    <w:rsid w:val="003E127F"/>
    <w:rsid w:val="003E2E83"/>
    <w:rsid w:val="003E400E"/>
    <w:rsid w:val="003E4A62"/>
    <w:rsid w:val="003E7218"/>
    <w:rsid w:val="003F054E"/>
    <w:rsid w:val="003F352A"/>
    <w:rsid w:val="003F3AF1"/>
    <w:rsid w:val="00400127"/>
    <w:rsid w:val="004023EC"/>
    <w:rsid w:val="004052B2"/>
    <w:rsid w:val="00405637"/>
    <w:rsid w:val="00412D6A"/>
    <w:rsid w:val="00413BB0"/>
    <w:rsid w:val="00422CAB"/>
    <w:rsid w:val="00424C98"/>
    <w:rsid w:val="00425837"/>
    <w:rsid w:val="0042603A"/>
    <w:rsid w:val="004266C3"/>
    <w:rsid w:val="00426731"/>
    <w:rsid w:val="004358B8"/>
    <w:rsid w:val="00440825"/>
    <w:rsid w:val="0044157A"/>
    <w:rsid w:val="00441E45"/>
    <w:rsid w:val="00442A16"/>
    <w:rsid w:val="0044524C"/>
    <w:rsid w:val="0044701D"/>
    <w:rsid w:val="00450FD3"/>
    <w:rsid w:val="00453F03"/>
    <w:rsid w:val="0045486C"/>
    <w:rsid w:val="00454FE2"/>
    <w:rsid w:val="0045612D"/>
    <w:rsid w:val="00456B02"/>
    <w:rsid w:val="00457820"/>
    <w:rsid w:val="0046097A"/>
    <w:rsid w:val="00461394"/>
    <w:rsid w:val="00461CDC"/>
    <w:rsid w:val="004628E8"/>
    <w:rsid w:val="00466287"/>
    <w:rsid w:val="004723C7"/>
    <w:rsid w:val="00472776"/>
    <w:rsid w:val="00472A31"/>
    <w:rsid w:val="00472A50"/>
    <w:rsid w:val="00473FA2"/>
    <w:rsid w:val="0047591A"/>
    <w:rsid w:val="00477AD7"/>
    <w:rsid w:val="00481DF7"/>
    <w:rsid w:val="00481FC1"/>
    <w:rsid w:val="0048689F"/>
    <w:rsid w:val="00490427"/>
    <w:rsid w:val="00490E16"/>
    <w:rsid w:val="00493E36"/>
    <w:rsid w:val="00496CBD"/>
    <w:rsid w:val="00496FBB"/>
    <w:rsid w:val="00497072"/>
    <w:rsid w:val="00497249"/>
    <w:rsid w:val="00497EB2"/>
    <w:rsid w:val="004A2694"/>
    <w:rsid w:val="004A44DF"/>
    <w:rsid w:val="004A5CD3"/>
    <w:rsid w:val="004B5AB7"/>
    <w:rsid w:val="004C51C9"/>
    <w:rsid w:val="004C5F0C"/>
    <w:rsid w:val="004D24EA"/>
    <w:rsid w:val="004D552B"/>
    <w:rsid w:val="004E0407"/>
    <w:rsid w:val="004E1D84"/>
    <w:rsid w:val="004E5FA7"/>
    <w:rsid w:val="004E65C6"/>
    <w:rsid w:val="004E779D"/>
    <w:rsid w:val="004F4405"/>
    <w:rsid w:val="0050033A"/>
    <w:rsid w:val="00501A0A"/>
    <w:rsid w:val="00504A20"/>
    <w:rsid w:val="00504A48"/>
    <w:rsid w:val="00505AB5"/>
    <w:rsid w:val="005078CD"/>
    <w:rsid w:val="00512C75"/>
    <w:rsid w:val="005139C8"/>
    <w:rsid w:val="00513FDD"/>
    <w:rsid w:val="005153A6"/>
    <w:rsid w:val="00515862"/>
    <w:rsid w:val="00516687"/>
    <w:rsid w:val="00520153"/>
    <w:rsid w:val="00531C61"/>
    <w:rsid w:val="005325D6"/>
    <w:rsid w:val="00532BC8"/>
    <w:rsid w:val="00533817"/>
    <w:rsid w:val="00535F0A"/>
    <w:rsid w:val="00540213"/>
    <w:rsid w:val="0054191A"/>
    <w:rsid w:val="005425AF"/>
    <w:rsid w:val="00543BD6"/>
    <w:rsid w:val="005441D0"/>
    <w:rsid w:val="00544AA9"/>
    <w:rsid w:val="00547B0C"/>
    <w:rsid w:val="00550896"/>
    <w:rsid w:val="005510EF"/>
    <w:rsid w:val="005525C9"/>
    <w:rsid w:val="00557A43"/>
    <w:rsid w:val="00563F3B"/>
    <w:rsid w:val="00564FAF"/>
    <w:rsid w:val="00566A7D"/>
    <w:rsid w:val="00567203"/>
    <w:rsid w:val="005753D5"/>
    <w:rsid w:val="0058323A"/>
    <w:rsid w:val="00585A20"/>
    <w:rsid w:val="00586969"/>
    <w:rsid w:val="005875F8"/>
    <w:rsid w:val="00593828"/>
    <w:rsid w:val="00595A1D"/>
    <w:rsid w:val="00597706"/>
    <w:rsid w:val="005A0A01"/>
    <w:rsid w:val="005A3DE3"/>
    <w:rsid w:val="005A4DE5"/>
    <w:rsid w:val="005A7118"/>
    <w:rsid w:val="005A74CB"/>
    <w:rsid w:val="005B0EA8"/>
    <w:rsid w:val="005B11EC"/>
    <w:rsid w:val="005B168D"/>
    <w:rsid w:val="005B2995"/>
    <w:rsid w:val="005B3EDD"/>
    <w:rsid w:val="005B4348"/>
    <w:rsid w:val="005B50FB"/>
    <w:rsid w:val="005C4FC1"/>
    <w:rsid w:val="005C6FC6"/>
    <w:rsid w:val="005C7550"/>
    <w:rsid w:val="005D06A0"/>
    <w:rsid w:val="005D1F4B"/>
    <w:rsid w:val="005D7E0D"/>
    <w:rsid w:val="005E361B"/>
    <w:rsid w:val="005E4A1A"/>
    <w:rsid w:val="005E5143"/>
    <w:rsid w:val="005E5A19"/>
    <w:rsid w:val="005F20E3"/>
    <w:rsid w:val="005F6783"/>
    <w:rsid w:val="0060006E"/>
    <w:rsid w:val="00617696"/>
    <w:rsid w:val="00622614"/>
    <w:rsid w:val="00624C48"/>
    <w:rsid w:val="00626774"/>
    <w:rsid w:val="006269A9"/>
    <w:rsid w:val="006309BC"/>
    <w:rsid w:val="006358A8"/>
    <w:rsid w:val="00645A00"/>
    <w:rsid w:val="0064720D"/>
    <w:rsid w:val="00651D9B"/>
    <w:rsid w:val="00653379"/>
    <w:rsid w:val="00654A73"/>
    <w:rsid w:val="0065696D"/>
    <w:rsid w:val="00657D93"/>
    <w:rsid w:val="00663485"/>
    <w:rsid w:val="006637FE"/>
    <w:rsid w:val="0067051E"/>
    <w:rsid w:val="006830E3"/>
    <w:rsid w:val="00684154"/>
    <w:rsid w:val="00686D75"/>
    <w:rsid w:val="00691AD2"/>
    <w:rsid w:val="0069237C"/>
    <w:rsid w:val="00694719"/>
    <w:rsid w:val="0069585F"/>
    <w:rsid w:val="0069796C"/>
    <w:rsid w:val="006A4AC1"/>
    <w:rsid w:val="006A5CBC"/>
    <w:rsid w:val="006A7A55"/>
    <w:rsid w:val="006B09A6"/>
    <w:rsid w:val="006B26B2"/>
    <w:rsid w:val="006B79C9"/>
    <w:rsid w:val="006C1191"/>
    <w:rsid w:val="006C45F5"/>
    <w:rsid w:val="006D01EF"/>
    <w:rsid w:val="006D1D63"/>
    <w:rsid w:val="006D2185"/>
    <w:rsid w:val="006D3BF9"/>
    <w:rsid w:val="006D3F7A"/>
    <w:rsid w:val="006D4729"/>
    <w:rsid w:val="006D6EE4"/>
    <w:rsid w:val="006E409C"/>
    <w:rsid w:val="006E4A6C"/>
    <w:rsid w:val="006E563A"/>
    <w:rsid w:val="006E5BAF"/>
    <w:rsid w:val="006F1645"/>
    <w:rsid w:val="006F1F0E"/>
    <w:rsid w:val="006F297F"/>
    <w:rsid w:val="006F2D17"/>
    <w:rsid w:val="006F3E97"/>
    <w:rsid w:val="006F4D4E"/>
    <w:rsid w:val="006F521A"/>
    <w:rsid w:val="006F566F"/>
    <w:rsid w:val="006F798E"/>
    <w:rsid w:val="007058D0"/>
    <w:rsid w:val="00705A09"/>
    <w:rsid w:val="007063E2"/>
    <w:rsid w:val="0071352E"/>
    <w:rsid w:val="00714E1A"/>
    <w:rsid w:val="007151F2"/>
    <w:rsid w:val="00724D3A"/>
    <w:rsid w:val="00726576"/>
    <w:rsid w:val="00726D1C"/>
    <w:rsid w:val="00731B05"/>
    <w:rsid w:val="007333DF"/>
    <w:rsid w:val="00736DCB"/>
    <w:rsid w:val="007370A9"/>
    <w:rsid w:val="00743DC2"/>
    <w:rsid w:val="00747062"/>
    <w:rsid w:val="007505FA"/>
    <w:rsid w:val="00754DB3"/>
    <w:rsid w:val="00755334"/>
    <w:rsid w:val="00756AF3"/>
    <w:rsid w:val="00757CBF"/>
    <w:rsid w:val="00760CEE"/>
    <w:rsid w:val="00762C0D"/>
    <w:rsid w:val="007639A7"/>
    <w:rsid w:val="0076722C"/>
    <w:rsid w:val="007674D1"/>
    <w:rsid w:val="00771B71"/>
    <w:rsid w:val="00771E79"/>
    <w:rsid w:val="00780BBC"/>
    <w:rsid w:val="00785544"/>
    <w:rsid w:val="0079392C"/>
    <w:rsid w:val="00796E14"/>
    <w:rsid w:val="007A084C"/>
    <w:rsid w:val="007A2222"/>
    <w:rsid w:val="007A2D8E"/>
    <w:rsid w:val="007A71D9"/>
    <w:rsid w:val="007A7E8C"/>
    <w:rsid w:val="007B0584"/>
    <w:rsid w:val="007B3640"/>
    <w:rsid w:val="007C175C"/>
    <w:rsid w:val="007C180F"/>
    <w:rsid w:val="007C30B5"/>
    <w:rsid w:val="007C4E37"/>
    <w:rsid w:val="007C51BC"/>
    <w:rsid w:val="007C73D2"/>
    <w:rsid w:val="007D156A"/>
    <w:rsid w:val="007D39CA"/>
    <w:rsid w:val="007D60C4"/>
    <w:rsid w:val="007E1D08"/>
    <w:rsid w:val="007E5F5D"/>
    <w:rsid w:val="007E6A24"/>
    <w:rsid w:val="007E6CDE"/>
    <w:rsid w:val="007E7486"/>
    <w:rsid w:val="007F318A"/>
    <w:rsid w:val="007F75FD"/>
    <w:rsid w:val="00803CDD"/>
    <w:rsid w:val="00805D82"/>
    <w:rsid w:val="00811353"/>
    <w:rsid w:val="00813FC3"/>
    <w:rsid w:val="008147F8"/>
    <w:rsid w:val="00816D92"/>
    <w:rsid w:val="008237F8"/>
    <w:rsid w:val="0082522E"/>
    <w:rsid w:val="00825FCB"/>
    <w:rsid w:val="00827DAE"/>
    <w:rsid w:val="0083002F"/>
    <w:rsid w:val="00831C39"/>
    <w:rsid w:val="00832527"/>
    <w:rsid w:val="008361FC"/>
    <w:rsid w:val="0084141F"/>
    <w:rsid w:val="00842918"/>
    <w:rsid w:val="00845F94"/>
    <w:rsid w:val="008464E9"/>
    <w:rsid w:val="00846DD3"/>
    <w:rsid w:val="008504A7"/>
    <w:rsid w:val="008530F1"/>
    <w:rsid w:val="0085424C"/>
    <w:rsid w:val="00857BE0"/>
    <w:rsid w:val="00862684"/>
    <w:rsid w:val="00863E41"/>
    <w:rsid w:val="008648E3"/>
    <w:rsid w:val="008668C3"/>
    <w:rsid w:val="00866D7D"/>
    <w:rsid w:val="00870887"/>
    <w:rsid w:val="00871FE5"/>
    <w:rsid w:val="00873165"/>
    <w:rsid w:val="00876EA2"/>
    <w:rsid w:val="00881D5F"/>
    <w:rsid w:val="00885483"/>
    <w:rsid w:val="00890128"/>
    <w:rsid w:val="00891F1C"/>
    <w:rsid w:val="00892E39"/>
    <w:rsid w:val="0089418E"/>
    <w:rsid w:val="008A388A"/>
    <w:rsid w:val="008B0606"/>
    <w:rsid w:val="008B065E"/>
    <w:rsid w:val="008B2EEF"/>
    <w:rsid w:val="008B627C"/>
    <w:rsid w:val="008B7A78"/>
    <w:rsid w:val="008C0105"/>
    <w:rsid w:val="008C1021"/>
    <w:rsid w:val="008C224B"/>
    <w:rsid w:val="008C3E57"/>
    <w:rsid w:val="008C602A"/>
    <w:rsid w:val="008C6354"/>
    <w:rsid w:val="008D20E5"/>
    <w:rsid w:val="008E40B4"/>
    <w:rsid w:val="008E73C2"/>
    <w:rsid w:val="008F373C"/>
    <w:rsid w:val="008F4453"/>
    <w:rsid w:val="00900754"/>
    <w:rsid w:val="00900FE5"/>
    <w:rsid w:val="00903C39"/>
    <w:rsid w:val="00907E63"/>
    <w:rsid w:val="00910282"/>
    <w:rsid w:val="00910E0E"/>
    <w:rsid w:val="00911BB0"/>
    <w:rsid w:val="00912885"/>
    <w:rsid w:val="00912D10"/>
    <w:rsid w:val="00917E2A"/>
    <w:rsid w:val="009226D5"/>
    <w:rsid w:val="009230BB"/>
    <w:rsid w:val="0092653A"/>
    <w:rsid w:val="00927276"/>
    <w:rsid w:val="00940EFC"/>
    <w:rsid w:val="009437AB"/>
    <w:rsid w:val="009439FC"/>
    <w:rsid w:val="009440DC"/>
    <w:rsid w:val="0095478C"/>
    <w:rsid w:val="00961807"/>
    <w:rsid w:val="009706C8"/>
    <w:rsid w:val="00974343"/>
    <w:rsid w:val="0097559C"/>
    <w:rsid w:val="00976BEE"/>
    <w:rsid w:val="00981272"/>
    <w:rsid w:val="00981B6B"/>
    <w:rsid w:val="00982B25"/>
    <w:rsid w:val="00982B6B"/>
    <w:rsid w:val="009919F0"/>
    <w:rsid w:val="009A0C49"/>
    <w:rsid w:val="009A26A3"/>
    <w:rsid w:val="009A39E3"/>
    <w:rsid w:val="009A5BC4"/>
    <w:rsid w:val="009A69A6"/>
    <w:rsid w:val="009A7F10"/>
    <w:rsid w:val="009B1046"/>
    <w:rsid w:val="009B56E1"/>
    <w:rsid w:val="009C0F49"/>
    <w:rsid w:val="009C1DFD"/>
    <w:rsid w:val="009C28DD"/>
    <w:rsid w:val="009D0D73"/>
    <w:rsid w:val="009D14B1"/>
    <w:rsid w:val="009D19CC"/>
    <w:rsid w:val="009D23F1"/>
    <w:rsid w:val="009D2A5E"/>
    <w:rsid w:val="009D2DEA"/>
    <w:rsid w:val="009D4944"/>
    <w:rsid w:val="009D494E"/>
    <w:rsid w:val="009D61C2"/>
    <w:rsid w:val="009E3FD3"/>
    <w:rsid w:val="009E528A"/>
    <w:rsid w:val="009E5878"/>
    <w:rsid w:val="009F2FB7"/>
    <w:rsid w:val="009F4C41"/>
    <w:rsid w:val="009F51C4"/>
    <w:rsid w:val="00A0180B"/>
    <w:rsid w:val="00A019BE"/>
    <w:rsid w:val="00A02495"/>
    <w:rsid w:val="00A03AB1"/>
    <w:rsid w:val="00A079A6"/>
    <w:rsid w:val="00A10C7D"/>
    <w:rsid w:val="00A12926"/>
    <w:rsid w:val="00A13C66"/>
    <w:rsid w:val="00A14351"/>
    <w:rsid w:val="00A23D06"/>
    <w:rsid w:val="00A2411D"/>
    <w:rsid w:val="00A24A32"/>
    <w:rsid w:val="00A26CC7"/>
    <w:rsid w:val="00A2701D"/>
    <w:rsid w:val="00A2744D"/>
    <w:rsid w:val="00A27B59"/>
    <w:rsid w:val="00A30B00"/>
    <w:rsid w:val="00A32155"/>
    <w:rsid w:val="00A3373E"/>
    <w:rsid w:val="00A33D5F"/>
    <w:rsid w:val="00A40E18"/>
    <w:rsid w:val="00A42AD9"/>
    <w:rsid w:val="00A44EF3"/>
    <w:rsid w:val="00A453E5"/>
    <w:rsid w:val="00A502CA"/>
    <w:rsid w:val="00A51427"/>
    <w:rsid w:val="00A54833"/>
    <w:rsid w:val="00A815A0"/>
    <w:rsid w:val="00A81D0A"/>
    <w:rsid w:val="00A85E40"/>
    <w:rsid w:val="00A90916"/>
    <w:rsid w:val="00A91C63"/>
    <w:rsid w:val="00A9316A"/>
    <w:rsid w:val="00A93CCB"/>
    <w:rsid w:val="00A948CB"/>
    <w:rsid w:val="00A9540E"/>
    <w:rsid w:val="00AA0497"/>
    <w:rsid w:val="00AA0B5B"/>
    <w:rsid w:val="00AA4591"/>
    <w:rsid w:val="00AA552E"/>
    <w:rsid w:val="00AB379E"/>
    <w:rsid w:val="00AB5ECC"/>
    <w:rsid w:val="00AB607F"/>
    <w:rsid w:val="00AB66B3"/>
    <w:rsid w:val="00AC21B8"/>
    <w:rsid w:val="00AC393C"/>
    <w:rsid w:val="00AC4862"/>
    <w:rsid w:val="00AC76DA"/>
    <w:rsid w:val="00AC7DCB"/>
    <w:rsid w:val="00AD01F4"/>
    <w:rsid w:val="00AD1E50"/>
    <w:rsid w:val="00AD65A4"/>
    <w:rsid w:val="00AE29C7"/>
    <w:rsid w:val="00AE426C"/>
    <w:rsid w:val="00AF1663"/>
    <w:rsid w:val="00AF65A3"/>
    <w:rsid w:val="00AF6D7A"/>
    <w:rsid w:val="00B02CA7"/>
    <w:rsid w:val="00B04A81"/>
    <w:rsid w:val="00B101A0"/>
    <w:rsid w:val="00B1125D"/>
    <w:rsid w:val="00B13A57"/>
    <w:rsid w:val="00B14312"/>
    <w:rsid w:val="00B1674C"/>
    <w:rsid w:val="00B20813"/>
    <w:rsid w:val="00B21B1D"/>
    <w:rsid w:val="00B232A3"/>
    <w:rsid w:val="00B26B00"/>
    <w:rsid w:val="00B30501"/>
    <w:rsid w:val="00B3137B"/>
    <w:rsid w:val="00B31A8F"/>
    <w:rsid w:val="00B400B8"/>
    <w:rsid w:val="00B401C7"/>
    <w:rsid w:val="00B42764"/>
    <w:rsid w:val="00B46E5A"/>
    <w:rsid w:val="00B52554"/>
    <w:rsid w:val="00B529D8"/>
    <w:rsid w:val="00B53C99"/>
    <w:rsid w:val="00B558AA"/>
    <w:rsid w:val="00B57650"/>
    <w:rsid w:val="00B61A0D"/>
    <w:rsid w:val="00B627B1"/>
    <w:rsid w:val="00B63335"/>
    <w:rsid w:val="00B63FB2"/>
    <w:rsid w:val="00B65448"/>
    <w:rsid w:val="00B67466"/>
    <w:rsid w:val="00B723E9"/>
    <w:rsid w:val="00B737A0"/>
    <w:rsid w:val="00B75202"/>
    <w:rsid w:val="00B767E3"/>
    <w:rsid w:val="00B805E9"/>
    <w:rsid w:val="00B81342"/>
    <w:rsid w:val="00B84E34"/>
    <w:rsid w:val="00B92E7F"/>
    <w:rsid w:val="00B93550"/>
    <w:rsid w:val="00B93817"/>
    <w:rsid w:val="00B94C89"/>
    <w:rsid w:val="00B96A57"/>
    <w:rsid w:val="00B977B5"/>
    <w:rsid w:val="00BA1B00"/>
    <w:rsid w:val="00BA2B69"/>
    <w:rsid w:val="00BA7A9F"/>
    <w:rsid w:val="00BA7BD0"/>
    <w:rsid w:val="00BB0710"/>
    <w:rsid w:val="00BB160A"/>
    <w:rsid w:val="00BB23E4"/>
    <w:rsid w:val="00BB7C77"/>
    <w:rsid w:val="00BC070C"/>
    <w:rsid w:val="00BC079C"/>
    <w:rsid w:val="00BC124C"/>
    <w:rsid w:val="00BC3B14"/>
    <w:rsid w:val="00BC4780"/>
    <w:rsid w:val="00BD00D1"/>
    <w:rsid w:val="00BD0624"/>
    <w:rsid w:val="00BD116F"/>
    <w:rsid w:val="00BD2421"/>
    <w:rsid w:val="00BD367B"/>
    <w:rsid w:val="00BD3A71"/>
    <w:rsid w:val="00BD67A1"/>
    <w:rsid w:val="00BE015E"/>
    <w:rsid w:val="00BE1050"/>
    <w:rsid w:val="00BE1E9D"/>
    <w:rsid w:val="00BE2A0F"/>
    <w:rsid w:val="00BE3041"/>
    <w:rsid w:val="00BE58B1"/>
    <w:rsid w:val="00BE5C35"/>
    <w:rsid w:val="00BF0FA6"/>
    <w:rsid w:val="00BF11F7"/>
    <w:rsid w:val="00BF51F3"/>
    <w:rsid w:val="00BF5426"/>
    <w:rsid w:val="00C03187"/>
    <w:rsid w:val="00C041C9"/>
    <w:rsid w:val="00C04EE7"/>
    <w:rsid w:val="00C07117"/>
    <w:rsid w:val="00C11177"/>
    <w:rsid w:val="00C11334"/>
    <w:rsid w:val="00C115AA"/>
    <w:rsid w:val="00C13129"/>
    <w:rsid w:val="00C13F54"/>
    <w:rsid w:val="00C148F5"/>
    <w:rsid w:val="00C1534D"/>
    <w:rsid w:val="00C1569C"/>
    <w:rsid w:val="00C16C34"/>
    <w:rsid w:val="00C2280C"/>
    <w:rsid w:val="00C238A9"/>
    <w:rsid w:val="00C315ED"/>
    <w:rsid w:val="00C3238F"/>
    <w:rsid w:val="00C3623C"/>
    <w:rsid w:val="00C36AB0"/>
    <w:rsid w:val="00C36D30"/>
    <w:rsid w:val="00C40338"/>
    <w:rsid w:val="00C430E6"/>
    <w:rsid w:val="00C4563B"/>
    <w:rsid w:val="00C477CD"/>
    <w:rsid w:val="00C531CA"/>
    <w:rsid w:val="00C626BA"/>
    <w:rsid w:val="00C65B09"/>
    <w:rsid w:val="00C67145"/>
    <w:rsid w:val="00C72E1E"/>
    <w:rsid w:val="00C75C91"/>
    <w:rsid w:val="00C76DFC"/>
    <w:rsid w:val="00C77606"/>
    <w:rsid w:val="00C77E41"/>
    <w:rsid w:val="00C87503"/>
    <w:rsid w:val="00C935BD"/>
    <w:rsid w:val="00C96484"/>
    <w:rsid w:val="00C97E5E"/>
    <w:rsid w:val="00CA4096"/>
    <w:rsid w:val="00CA5FA4"/>
    <w:rsid w:val="00CA78B7"/>
    <w:rsid w:val="00CB3389"/>
    <w:rsid w:val="00CB3E0A"/>
    <w:rsid w:val="00CB644A"/>
    <w:rsid w:val="00CB6515"/>
    <w:rsid w:val="00CB7D85"/>
    <w:rsid w:val="00CC19D1"/>
    <w:rsid w:val="00CC75EB"/>
    <w:rsid w:val="00CD101D"/>
    <w:rsid w:val="00CD1F2A"/>
    <w:rsid w:val="00CD2BB2"/>
    <w:rsid w:val="00CD2C9A"/>
    <w:rsid w:val="00CE064E"/>
    <w:rsid w:val="00CE1D70"/>
    <w:rsid w:val="00CE1FEE"/>
    <w:rsid w:val="00CE443D"/>
    <w:rsid w:val="00CE4B03"/>
    <w:rsid w:val="00CE75B0"/>
    <w:rsid w:val="00CF17EB"/>
    <w:rsid w:val="00CF40FB"/>
    <w:rsid w:val="00CF535B"/>
    <w:rsid w:val="00CF6D79"/>
    <w:rsid w:val="00CF7C2B"/>
    <w:rsid w:val="00D01CEC"/>
    <w:rsid w:val="00D038E9"/>
    <w:rsid w:val="00D051A7"/>
    <w:rsid w:val="00D207C0"/>
    <w:rsid w:val="00D21A85"/>
    <w:rsid w:val="00D21CE5"/>
    <w:rsid w:val="00D303D3"/>
    <w:rsid w:val="00D30672"/>
    <w:rsid w:val="00D30978"/>
    <w:rsid w:val="00D33043"/>
    <w:rsid w:val="00D34E59"/>
    <w:rsid w:val="00D35C48"/>
    <w:rsid w:val="00D3604C"/>
    <w:rsid w:val="00D43283"/>
    <w:rsid w:val="00D45F33"/>
    <w:rsid w:val="00D51F44"/>
    <w:rsid w:val="00D53C8A"/>
    <w:rsid w:val="00D56839"/>
    <w:rsid w:val="00D56CE2"/>
    <w:rsid w:val="00D57AE2"/>
    <w:rsid w:val="00D57C99"/>
    <w:rsid w:val="00D57E2C"/>
    <w:rsid w:val="00D603FC"/>
    <w:rsid w:val="00D60C66"/>
    <w:rsid w:val="00D6613E"/>
    <w:rsid w:val="00D66391"/>
    <w:rsid w:val="00D716E4"/>
    <w:rsid w:val="00D71BE6"/>
    <w:rsid w:val="00D742CE"/>
    <w:rsid w:val="00D744F8"/>
    <w:rsid w:val="00D7588E"/>
    <w:rsid w:val="00D77369"/>
    <w:rsid w:val="00D815DE"/>
    <w:rsid w:val="00D82C82"/>
    <w:rsid w:val="00D83984"/>
    <w:rsid w:val="00D903FF"/>
    <w:rsid w:val="00D90D5B"/>
    <w:rsid w:val="00D91025"/>
    <w:rsid w:val="00DA1F77"/>
    <w:rsid w:val="00DA3017"/>
    <w:rsid w:val="00DA41C9"/>
    <w:rsid w:val="00DA4961"/>
    <w:rsid w:val="00DA4C83"/>
    <w:rsid w:val="00DA5A49"/>
    <w:rsid w:val="00DA7AE2"/>
    <w:rsid w:val="00DB0BF8"/>
    <w:rsid w:val="00DB4B5D"/>
    <w:rsid w:val="00DC022C"/>
    <w:rsid w:val="00DC58FE"/>
    <w:rsid w:val="00DC5BCB"/>
    <w:rsid w:val="00DD1B6C"/>
    <w:rsid w:val="00DD4DEB"/>
    <w:rsid w:val="00DD585F"/>
    <w:rsid w:val="00DD77EC"/>
    <w:rsid w:val="00DD7C7A"/>
    <w:rsid w:val="00DE1401"/>
    <w:rsid w:val="00DE1C6B"/>
    <w:rsid w:val="00DE7119"/>
    <w:rsid w:val="00DF0362"/>
    <w:rsid w:val="00DF1052"/>
    <w:rsid w:val="00DF2F98"/>
    <w:rsid w:val="00DF4528"/>
    <w:rsid w:val="00DF4804"/>
    <w:rsid w:val="00DF6586"/>
    <w:rsid w:val="00E115B5"/>
    <w:rsid w:val="00E12975"/>
    <w:rsid w:val="00E13411"/>
    <w:rsid w:val="00E142D3"/>
    <w:rsid w:val="00E143C4"/>
    <w:rsid w:val="00E24600"/>
    <w:rsid w:val="00E25167"/>
    <w:rsid w:val="00E3173A"/>
    <w:rsid w:val="00E329B8"/>
    <w:rsid w:val="00E33F6F"/>
    <w:rsid w:val="00E40211"/>
    <w:rsid w:val="00E40903"/>
    <w:rsid w:val="00E449A2"/>
    <w:rsid w:val="00E45D36"/>
    <w:rsid w:val="00E471B3"/>
    <w:rsid w:val="00E50E26"/>
    <w:rsid w:val="00E51518"/>
    <w:rsid w:val="00E56860"/>
    <w:rsid w:val="00E607E9"/>
    <w:rsid w:val="00E61E98"/>
    <w:rsid w:val="00E71F92"/>
    <w:rsid w:val="00E74E3F"/>
    <w:rsid w:val="00E80BC6"/>
    <w:rsid w:val="00E827A3"/>
    <w:rsid w:val="00E84F93"/>
    <w:rsid w:val="00E903D7"/>
    <w:rsid w:val="00E93B6A"/>
    <w:rsid w:val="00E93D0F"/>
    <w:rsid w:val="00E94CDB"/>
    <w:rsid w:val="00E95918"/>
    <w:rsid w:val="00EA0968"/>
    <w:rsid w:val="00EA40B1"/>
    <w:rsid w:val="00EA43BF"/>
    <w:rsid w:val="00EB014B"/>
    <w:rsid w:val="00EB104D"/>
    <w:rsid w:val="00EB17AE"/>
    <w:rsid w:val="00EB2046"/>
    <w:rsid w:val="00EB2D9F"/>
    <w:rsid w:val="00EB54E9"/>
    <w:rsid w:val="00EB5995"/>
    <w:rsid w:val="00EB5CD9"/>
    <w:rsid w:val="00EB6543"/>
    <w:rsid w:val="00EB6B23"/>
    <w:rsid w:val="00EB6CD8"/>
    <w:rsid w:val="00EC21B2"/>
    <w:rsid w:val="00EC3526"/>
    <w:rsid w:val="00EC4E00"/>
    <w:rsid w:val="00EC660B"/>
    <w:rsid w:val="00ED2F5F"/>
    <w:rsid w:val="00ED4449"/>
    <w:rsid w:val="00ED6C76"/>
    <w:rsid w:val="00ED789E"/>
    <w:rsid w:val="00EE037E"/>
    <w:rsid w:val="00EE44DD"/>
    <w:rsid w:val="00EE5241"/>
    <w:rsid w:val="00EF0C6D"/>
    <w:rsid w:val="00F0230B"/>
    <w:rsid w:val="00F0290A"/>
    <w:rsid w:val="00F039B6"/>
    <w:rsid w:val="00F06379"/>
    <w:rsid w:val="00F113EC"/>
    <w:rsid w:val="00F13CAB"/>
    <w:rsid w:val="00F13F6E"/>
    <w:rsid w:val="00F169B3"/>
    <w:rsid w:val="00F22310"/>
    <w:rsid w:val="00F22FE8"/>
    <w:rsid w:val="00F232E6"/>
    <w:rsid w:val="00F23FEE"/>
    <w:rsid w:val="00F26CCE"/>
    <w:rsid w:val="00F26DAD"/>
    <w:rsid w:val="00F3212C"/>
    <w:rsid w:val="00F32D9F"/>
    <w:rsid w:val="00F339DC"/>
    <w:rsid w:val="00F375B9"/>
    <w:rsid w:val="00F4171C"/>
    <w:rsid w:val="00F426D5"/>
    <w:rsid w:val="00F43436"/>
    <w:rsid w:val="00F44F9D"/>
    <w:rsid w:val="00F45986"/>
    <w:rsid w:val="00F4646A"/>
    <w:rsid w:val="00F50965"/>
    <w:rsid w:val="00F51BE0"/>
    <w:rsid w:val="00F53A5B"/>
    <w:rsid w:val="00F5405F"/>
    <w:rsid w:val="00F554A6"/>
    <w:rsid w:val="00F63545"/>
    <w:rsid w:val="00F64B0C"/>
    <w:rsid w:val="00F64FC7"/>
    <w:rsid w:val="00F66ECE"/>
    <w:rsid w:val="00F67E2D"/>
    <w:rsid w:val="00F7025C"/>
    <w:rsid w:val="00F74CF4"/>
    <w:rsid w:val="00F80545"/>
    <w:rsid w:val="00F81D9B"/>
    <w:rsid w:val="00F83F98"/>
    <w:rsid w:val="00F841B8"/>
    <w:rsid w:val="00F867FD"/>
    <w:rsid w:val="00F939B2"/>
    <w:rsid w:val="00F93D3D"/>
    <w:rsid w:val="00F95527"/>
    <w:rsid w:val="00F95C63"/>
    <w:rsid w:val="00F97C3D"/>
    <w:rsid w:val="00FA2F95"/>
    <w:rsid w:val="00FA30F3"/>
    <w:rsid w:val="00FA3D31"/>
    <w:rsid w:val="00FB01C5"/>
    <w:rsid w:val="00FB0CA1"/>
    <w:rsid w:val="00FB1C5C"/>
    <w:rsid w:val="00FB23EA"/>
    <w:rsid w:val="00FB3A0A"/>
    <w:rsid w:val="00FB5704"/>
    <w:rsid w:val="00FC2E98"/>
    <w:rsid w:val="00FC4419"/>
    <w:rsid w:val="00FC6143"/>
    <w:rsid w:val="00FD09C3"/>
    <w:rsid w:val="00FD101D"/>
    <w:rsid w:val="00FD2A87"/>
    <w:rsid w:val="00FD68B1"/>
    <w:rsid w:val="00FE022C"/>
    <w:rsid w:val="00FE6204"/>
    <w:rsid w:val="00FE6B24"/>
    <w:rsid w:val="00FF1614"/>
    <w:rsid w:val="00FF3D11"/>
    <w:rsid w:val="00FF56AA"/>
    <w:rsid w:val="00FF5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FB4FD09"/>
  <w15:chartTrackingRefBased/>
  <w15:docId w15:val="{CEC851B3-F9D2-4D62-9707-6F1D2E44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35AE"/>
    <w:pPr>
      <w:widowControl w:val="0"/>
      <w:suppressAutoHyphens/>
      <w:jc w:val="both"/>
    </w:pPr>
    <w:rPr>
      <w:rFonts w:ascii="Arial" w:eastAsia="SimSun" w:hAnsi="Arial" w:cs="Mangal"/>
      <w:kern w:val="1"/>
      <w:szCs w:val="24"/>
      <w:lang w:val="en-US" w:eastAsia="zh-CN" w:bidi="hi-IN"/>
    </w:rPr>
  </w:style>
  <w:style w:type="paragraph" w:styleId="Titre1">
    <w:name w:val="heading 1"/>
    <w:basedOn w:val="Titre10"/>
    <w:next w:val="Normal"/>
    <w:qFormat/>
    <w:rsid w:val="00760CEE"/>
    <w:pPr>
      <w:numPr>
        <w:numId w:val="1"/>
      </w:numPr>
      <w:tabs>
        <w:tab w:val="left" w:pos="113"/>
      </w:tabs>
      <w:spacing w:before="0" w:after="113" w:line="100" w:lineRule="atLeast"/>
      <w:ind w:right="-5"/>
      <w:jc w:val="center"/>
      <w:outlineLvl w:val="0"/>
    </w:pPr>
    <w:rPr>
      <w:rFonts w:ascii="Arial Black" w:eastAsia="SimSun" w:hAnsi="Arial Black" w:cs="Arial Black"/>
      <w:sz w:val="48"/>
      <w:lang w:val="fr-FR"/>
    </w:rPr>
  </w:style>
  <w:style w:type="paragraph" w:styleId="Titre2">
    <w:name w:val="heading 2"/>
    <w:basedOn w:val="Titre10"/>
    <w:next w:val="Corpsdetexte"/>
    <w:link w:val="Titre2Car"/>
    <w:qFormat/>
    <w:pPr>
      <w:numPr>
        <w:ilvl w:val="1"/>
        <w:numId w:val="1"/>
      </w:numPr>
      <w:spacing w:before="170" w:after="113"/>
      <w:outlineLvl w:val="1"/>
    </w:pPr>
    <w:rPr>
      <w:rFonts w:eastAsia="Arial Unicode MS" w:cs="Tahoma"/>
      <w:b/>
      <w:bCs/>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bC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3z0">
    <w:name w:val="WW8Num3z0"/>
    <w:rPr>
      <w:rFonts w:ascii="Symbol" w:hAnsi="Symbol" w:cs="OpenSymbol"/>
      <w:color w:val="0000FF"/>
      <w:sz w:val="20"/>
      <w:szCs w:val="20"/>
      <w:shd w:val="clear" w:color="auto" w:fill="auto"/>
      <w:lang w:val="fr-FR"/>
    </w:rPr>
  </w:style>
  <w:style w:type="character" w:customStyle="1" w:styleId="WW8Num3z1">
    <w:name w:val="WW8Num3z1"/>
    <w:rPr>
      <w:rFonts w:ascii="OpenSymbol" w:hAnsi="OpenSymbol" w:cs="Open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color w:val="0000FF"/>
      <w:shd w:val="clear" w:color="auto" w:fill="auto"/>
      <w:lang w:val="fr-FR"/>
    </w:rPr>
  </w:style>
  <w:style w:type="character" w:customStyle="1" w:styleId="WW8Num8z1">
    <w:name w:val="WW8Num8z1"/>
    <w:rPr>
      <w:rFonts w:ascii="OpenSymbol" w:hAnsi="OpenSymbol" w:cs="OpenSymbol"/>
    </w:rPr>
  </w:style>
  <w:style w:type="character" w:customStyle="1" w:styleId="WW8Num9z0">
    <w:name w:val="WW8Num9z0"/>
    <w:rPr>
      <w:rFonts w:ascii="Symbol" w:eastAsia="Arial" w:hAnsi="Symbol" w:cs="OpenSymbol"/>
      <w:color w:val="0000FF"/>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16"/>
      <w:szCs w:val="16"/>
      <w:lang w:val="fr-FR"/>
    </w:rPr>
  </w:style>
  <w:style w:type="character" w:customStyle="1" w:styleId="WW8Num12z0">
    <w:name w:val="WW8Num12z0"/>
    <w:rPr>
      <w:rFonts w:ascii="Symbol" w:eastAsia="Arial" w:hAnsi="Symbol" w:cs="OpenSymbol"/>
      <w:lang w:val="fr-FR"/>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FF"/>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0000FF"/>
      <w:lang w:val="fr-BE"/>
    </w:rPr>
  </w:style>
  <w:style w:type="character" w:customStyle="1" w:styleId="WW8Num15z1">
    <w:name w:val="WW8Num15z1"/>
    <w:rPr>
      <w:rFonts w:ascii="OpenSymbol" w:hAnsi="OpenSymbol" w:cs="OpenSymbol"/>
    </w:rPr>
  </w:style>
  <w:style w:type="character" w:customStyle="1" w:styleId="WW8Num16z0">
    <w:name w:val="WW8Num16z0"/>
    <w:rPr>
      <w:b/>
      <w:bCs/>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FF"/>
      <w:shd w:val="clear" w:color="auto" w:fill="auto"/>
      <w:lang w:val="fr-FR"/>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b/>
      <w:bCs/>
      <w:color w:val="0000FF"/>
      <w:shd w:val="clear" w:color="auto" w:fill="auto"/>
      <w:lang w:val="fr-FR"/>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0000FF"/>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0"/>
      <w:szCs w:val="20"/>
      <w:shd w:val="clear" w:color="auto" w:fill="auto"/>
      <w:lang w:val="fr-FR"/>
    </w:rPr>
  </w:style>
  <w:style w:type="character" w:customStyle="1" w:styleId="WW8Num28z1">
    <w:name w:val="WW8Num2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
    <w:name w:val="WW-Absatz-Standardschriftart11"/>
  </w:style>
  <w:style w:type="character" w:customStyle="1" w:styleId="Policepardfaut1">
    <w:name w:val="Police par défaut1"/>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ienhypertexte">
    <w:name w:val="Hyperlink"/>
    <w:uiPriority w:val="99"/>
    <w:rPr>
      <w:color w:val="000080"/>
      <w:u w:val="single"/>
    </w:rPr>
  </w:style>
  <w:style w:type="character" w:customStyle="1" w:styleId="Caractresdenumrotation">
    <w:name w:val="Caractères de numérotation"/>
    <w:rPr>
      <w:b/>
      <w:bCs/>
    </w:rPr>
  </w:style>
  <w:style w:type="character" w:styleId="Lienhypertextesuivivisit">
    <w:name w:val="FollowedHyperlink"/>
    <w:rPr>
      <w:color w:val="800000"/>
      <w:u w:val="single"/>
    </w:rPr>
  </w:style>
  <w:style w:type="character" w:styleId="lev">
    <w:name w:val="Strong"/>
    <w:qFormat/>
    <w:rPr>
      <w:b/>
      <w:bCs/>
    </w:rPr>
  </w:style>
  <w:style w:type="character" w:customStyle="1" w:styleId="Sautdindex">
    <w:name w:val="Saut d'index"/>
  </w:style>
  <w:style w:type="character" w:customStyle="1" w:styleId="Indexkoppeling">
    <w:name w:val="Indexkoppeling"/>
  </w:style>
  <w:style w:type="paragraph" w:customStyle="1" w:styleId="Titre10">
    <w:name w:val="Titre1"/>
    <w:basedOn w:val="Normal"/>
    <w:next w:val="Corpsdetexte"/>
    <w:pPr>
      <w:keepNext/>
      <w:spacing w:before="240" w:after="120"/>
    </w:pPr>
    <w:rPr>
      <w:rFonts w:eastAsia="Microsoft YaHei"/>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Kop">
    <w:name w:val="Kop"/>
    <w:basedOn w:val="Titre10"/>
    <w:next w:val="Sous-titre"/>
    <w:pPr>
      <w:jc w:val="center"/>
    </w:pPr>
    <w:rPr>
      <w:b/>
      <w:bCs/>
      <w:sz w:val="36"/>
      <w:szCs w:val="36"/>
    </w:rPr>
  </w:style>
  <w:style w:type="paragraph" w:customStyle="1" w:styleId="Bijschrift1">
    <w:name w:val="Bijschrift1"/>
    <w:basedOn w:val="Normal"/>
    <w:pPr>
      <w:suppressLineNumbers/>
      <w:spacing w:before="120" w:after="120"/>
    </w:pPr>
    <w:rPr>
      <w:i/>
      <w:iCs/>
      <w:sz w:val="24"/>
    </w:rPr>
  </w:style>
  <w:style w:type="paragraph" w:styleId="En-tte">
    <w:name w:val="header"/>
    <w:basedOn w:val="Normal"/>
    <w:pPr>
      <w:suppressLineNumbers/>
      <w:tabs>
        <w:tab w:val="center" w:pos="4986"/>
        <w:tab w:val="right" w:pos="9972"/>
      </w:tabs>
    </w:pPr>
  </w:style>
  <w:style w:type="paragraph" w:styleId="Pieddepage">
    <w:name w:val="footer"/>
    <w:basedOn w:val="Normal"/>
    <w:pPr>
      <w:suppressLineNumbers/>
      <w:tabs>
        <w:tab w:val="center" w:pos="4986"/>
        <w:tab w:val="right" w:pos="9972"/>
      </w:tabs>
    </w:pPr>
  </w:style>
  <w:style w:type="paragraph" w:customStyle="1" w:styleId="Contenudetableau">
    <w:name w:val="Contenu de tableau"/>
    <w:basedOn w:val="Normal"/>
    <w:link w:val="ContenudetableauCar"/>
    <w:pPr>
      <w:suppressLineNumbers/>
    </w:pPr>
  </w:style>
  <w:style w:type="paragraph" w:customStyle="1" w:styleId="Answers">
    <w:name w:val="Answers"/>
    <w:basedOn w:val="Normal"/>
    <w:pPr>
      <w:tabs>
        <w:tab w:val="left" w:pos="624"/>
        <w:tab w:val="right" w:leader="dot" w:pos="9071"/>
      </w:tabs>
      <w:spacing w:line="288" w:lineRule="auto"/>
      <w:ind w:left="605"/>
    </w:pPr>
    <w:rPr>
      <w:rFonts w:cs="Arial"/>
      <w:color w:val="000000"/>
    </w:rPr>
  </w:style>
  <w:style w:type="paragraph" w:customStyle="1" w:styleId="Textbodybulleted">
    <w:name w:val="Text body (bulleted)"/>
    <w:basedOn w:val="Corpsdetexte"/>
    <w:pPr>
      <w:tabs>
        <w:tab w:val="left" w:pos="623"/>
      </w:tabs>
      <w:spacing w:after="0"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styleId="TitreTR">
    <w:name w:val="toa heading"/>
    <w:basedOn w:val="Titre10"/>
    <w:pPr>
      <w:suppressLineNumbers/>
      <w:spacing w:before="0" w:after="0"/>
      <w:jc w:val="center"/>
    </w:pPr>
    <w:rPr>
      <w:b/>
      <w:bCs/>
      <w:sz w:val="32"/>
      <w:szCs w:val="32"/>
      <w:lang w:val="fr-BE"/>
    </w:rPr>
  </w:style>
  <w:style w:type="paragraph" w:styleId="TM1">
    <w:name w:val="toc 1"/>
    <w:basedOn w:val="Index"/>
    <w:uiPriority w:val="39"/>
    <w:pPr>
      <w:jc w:val="left"/>
    </w:pPr>
    <w:rPr>
      <w:lang w:val="fr-BE"/>
    </w:rPr>
  </w:style>
  <w:style w:type="paragraph" w:styleId="TM2">
    <w:name w:val="toc 2"/>
    <w:basedOn w:val="Index"/>
    <w:uiPriority w:val="39"/>
    <w:pPr>
      <w:tabs>
        <w:tab w:val="right" w:leader="dot" w:pos="9689"/>
      </w:tabs>
      <w:ind w:left="283"/>
    </w:pPr>
    <w:rPr>
      <w:lang w:val="fr-BE"/>
    </w:rPr>
  </w:style>
  <w:style w:type="paragraph" w:customStyle="1" w:styleId="Contenuducadre">
    <w:name w:val="Contenu du cadre"/>
    <w:basedOn w:val="Corpsdetexte"/>
  </w:style>
  <w:style w:type="paragraph" w:styleId="Sous-titre">
    <w:name w:val="Subtitle"/>
    <w:basedOn w:val="Titre10"/>
    <w:next w:val="Corpsdetexte"/>
    <w:qFormat/>
    <w:pPr>
      <w:jc w:val="center"/>
    </w:pPr>
    <w:rPr>
      <w:i/>
      <w:iCs/>
    </w:rPr>
  </w:style>
  <w:style w:type="paragraph" w:customStyle="1" w:styleId="Texteprformat">
    <w:name w:val="Texte préformaté"/>
    <w:basedOn w:val="Normal"/>
    <w:rPr>
      <w:rFonts w:ascii="Courier New" w:eastAsia="NSimSun" w:hAnsi="Courier New" w:cs="Courier New"/>
      <w:szCs w:val="20"/>
    </w:rPr>
  </w:style>
  <w:style w:type="paragraph" w:styleId="TM3">
    <w:name w:val="toc 3"/>
    <w:basedOn w:val="Index"/>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styleId="Marquedecommentaire">
    <w:name w:val="annotation reference"/>
    <w:uiPriority w:val="99"/>
    <w:semiHidden/>
    <w:unhideWhenUsed/>
    <w:rsid w:val="00780BBC"/>
    <w:rPr>
      <w:sz w:val="16"/>
      <w:szCs w:val="16"/>
    </w:rPr>
  </w:style>
  <w:style w:type="paragraph" w:styleId="Commentaire">
    <w:name w:val="annotation text"/>
    <w:basedOn w:val="Normal"/>
    <w:link w:val="CommentaireCar"/>
    <w:uiPriority w:val="99"/>
    <w:unhideWhenUsed/>
    <w:rsid w:val="00780BBC"/>
    <w:rPr>
      <w:szCs w:val="18"/>
    </w:rPr>
  </w:style>
  <w:style w:type="character" w:customStyle="1" w:styleId="CommentaireCar">
    <w:name w:val="Commentaire Car"/>
    <w:link w:val="Commentaire"/>
    <w:uiPriority w:val="99"/>
    <w:rsid w:val="00780BBC"/>
    <w:rPr>
      <w:rFonts w:ascii="Arial" w:eastAsia="SimSun" w:hAnsi="Arial" w:cs="Mangal"/>
      <w:kern w:val="1"/>
      <w:szCs w:val="18"/>
      <w:lang w:val="en-US" w:eastAsia="zh-CN" w:bidi="hi-IN"/>
    </w:rPr>
  </w:style>
  <w:style w:type="paragraph" w:styleId="Objetducommentaire">
    <w:name w:val="annotation subject"/>
    <w:basedOn w:val="Commentaire"/>
    <w:next w:val="Commentaire"/>
    <w:link w:val="ObjetducommentaireCar"/>
    <w:uiPriority w:val="99"/>
    <w:semiHidden/>
    <w:unhideWhenUsed/>
    <w:rsid w:val="00780BBC"/>
    <w:rPr>
      <w:b/>
      <w:bCs/>
    </w:rPr>
  </w:style>
  <w:style w:type="character" w:customStyle="1" w:styleId="ObjetducommentaireCar">
    <w:name w:val="Objet du commentaire Car"/>
    <w:link w:val="Objetducommentaire"/>
    <w:uiPriority w:val="99"/>
    <w:semiHidden/>
    <w:rsid w:val="00780BBC"/>
    <w:rPr>
      <w:rFonts w:ascii="Arial" w:eastAsia="SimSun" w:hAnsi="Arial" w:cs="Mangal"/>
      <w:b/>
      <w:bCs/>
      <w:kern w:val="1"/>
      <w:szCs w:val="18"/>
      <w:lang w:val="en-US" w:eastAsia="zh-CN" w:bidi="hi-IN"/>
    </w:rPr>
  </w:style>
  <w:style w:type="paragraph" w:styleId="Textedebulles">
    <w:name w:val="Balloon Text"/>
    <w:basedOn w:val="Normal"/>
    <w:link w:val="TextedebullesCar"/>
    <w:uiPriority w:val="99"/>
    <w:semiHidden/>
    <w:unhideWhenUsed/>
    <w:rsid w:val="00780BBC"/>
    <w:rPr>
      <w:rFonts w:ascii="Segoe UI" w:hAnsi="Segoe UI"/>
      <w:sz w:val="18"/>
      <w:szCs w:val="16"/>
    </w:rPr>
  </w:style>
  <w:style w:type="character" w:customStyle="1" w:styleId="TextedebullesCar">
    <w:name w:val="Texte de bulles Car"/>
    <w:link w:val="Textedebulles"/>
    <w:uiPriority w:val="99"/>
    <w:semiHidden/>
    <w:rsid w:val="00780BBC"/>
    <w:rPr>
      <w:rFonts w:ascii="Segoe UI" w:eastAsia="SimSun" w:hAnsi="Segoe UI" w:cs="Mangal"/>
      <w:kern w:val="1"/>
      <w:sz w:val="18"/>
      <w:szCs w:val="16"/>
      <w:lang w:val="en-US" w:eastAsia="zh-CN" w:bidi="hi-IN"/>
    </w:rPr>
  </w:style>
  <w:style w:type="paragraph" w:styleId="Corpsdetexte2">
    <w:name w:val="Body Text 2"/>
    <w:basedOn w:val="Normal"/>
    <w:link w:val="Corpsdetexte2Car"/>
    <w:uiPriority w:val="99"/>
    <w:unhideWhenUsed/>
    <w:rsid w:val="00440825"/>
    <w:pPr>
      <w:spacing w:after="120" w:line="480" w:lineRule="auto"/>
    </w:pPr>
  </w:style>
  <w:style w:type="character" w:customStyle="1" w:styleId="Corpsdetexte2Car">
    <w:name w:val="Corps de texte 2 Car"/>
    <w:basedOn w:val="Policepardfaut"/>
    <w:link w:val="Corpsdetexte2"/>
    <w:uiPriority w:val="99"/>
    <w:rsid w:val="00440825"/>
    <w:rPr>
      <w:rFonts w:ascii="Arial" w:eastAsia="SimSun" w:hAnsi="Arial" w:cs="Mangal"/>
      <w:kern w:val="1"/>
      <w:szCs w:val="24"/>
      <w:lang w:val="en-US" w:eastAsia="zh-CN" w:bidi="hi-IN"/>
    </w:rPr>
  </w:style>
  <w:style w:type="paragraph" w:customStyle="1" w:styleId="StyleJustifi">
    <w:name w:val="Style Justifié"/>
    <w:basedOn w:val="Normal"/>
    <w:rsid w:val="003359DB"/>
    <w:pPr>
      <w:widowControl/>
      <w:suppressAutoHyphens w:val="0"/>
      <w:spacing w:after="180"/>
    </w:pPr>
    <w:rPr>
      <w:rFonts w:ascii="Calibri" w:eastAsiaTheme="minorHAnsi" w:hAnsi="Calibri" w:cs="Times New Roman"/>
      <w:kern w:val="0"/>
      <w:sz w:val="24"/>
      <w:lang w:val="fr-BE" w:bidi="ar-SA"/>
    </w:rPr>
  </w:style>
  <w:style w:type="table" w:styleId="Grilledutableau">
    <w:name w:val="Table Grid"/>
    <w:basedOn w:val="TableauNormal"/>
    <w:uiPriority w:val="39"/>
    <w:rsid w:val="00504A20"/>
    <w:pPr>
      <w:textAlignment w:val="baseline"/>
    </w:pPr>
    <w:rPr>
      <w:rFonts w:eastAsia="SimSu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CA78B7"/>
    <w:rPr>
      <w:rFonts w:ascii="Arial" w:eastAsia="Arial Unicode MS" w:hAnsi="Arial" w:cs="Tahoma"/>
      <w:b/>
      <w:bCs/>
      <w:iCs/>
      <w:kern w:val="1"/>
      <w:szCs w:val="28"/>
      <w:lang w:val="en-US" w:eastAsia="zh-CN" w:bidi="hi-IN"/>
    </w:rPr>
  </w:style>
  <w:style w:type="paragraph" w:styleId="Paragraphedeliste">
    <w:name w:val="List Paragraph"/>
    <w:basedOn w:val="Normal"/>
    <w:uiPriority w:val="34"/>
    <w:qFormat/>
    <w:rsid w:val="008237F8"/>
    <w:pPr>
      <w:ind w:left="720"/>
      <w:contextualSpacing/>
    </w:pPr>
  </w:style>
  <w:style w:type="character" w:customStyle="1" w:styleId="CorpsdetexteCar">
    <w:name w:val="Corps de texte Car"/>
    <w:basedOn w:val="Policepardfaut"/>
    <w:link w:val="Corpsdetexte"/>
    <w:rsid w:val="00381FDE"/>
    <w:rPr>
      <w:rFonts w:ascii="Arial" w:eastAsia="SimSun" w:hAnsi="Arial" w:cs="Mangal"/>
      <w:kern w:val="1"/>
      <w:szCs w:val="24"/>
      <w:lang w:val="en-US" w:eastAsia="zh-CN" w:bidi="hi-IN"/>
    </w:rPr>
  </w:style>
  <w:style w:type="paragraph" w:customStyle="1" w:styleId="Explications">
    <w:name w:val="Explications"/>
    <w:link w:val="ExplicationsCar"/>
    <w:qFormat/>
    <w:rsid w:val="00425837"/>
    <w:rPr>
      <w:rFonts w:ascii="Arial" w:eastAsia="SimSun" w:hAnsi="Arial" w:cs="Mangal"/>
      <w:color w:val="0000FF"/>
      <w:kern w:val="1"/>
      <w:szCs w:val="24"/>
      <w:lang w:val="fr-FR" w:eastAsia="zh-CN" w:bidi="hi-IN"/>
    </w:rPr>
  </w:style>
  <w:style w:type="character" w:customStyle="1" w:styleId="ContenudetableauCar">
    <w:name w:val="Contenu de tableau Car"/>
    <w:basedOn w:val="Policepardfaut"/>
    <w:link w:val="Contenudetableau"/>
    <w:rsid w:val="00425837"/>
    <w:rPr>
      <w:rFonts w:ascii="Arial" w:eastAsia="SimSun" w:hAnsi="Arial" w:cs="Mangal"/>
      <w:kern w:val="1"/>
      <w:szCs w:val="24"/>
      <w:lang w:val="en-US" w:eastAsia="zh-CN" w:bidi="hi-IN"/>
    </w:rPr>
  </w:style>
  <w:style w:type="character" w:customStyle="1" w:styleId="ExplicationsCar">
    <w:name w:val="Explications Car"/>
    <w:basedOn w:val="ContenudetableauCar"/>
    <w:link w:val="Explications"/>
    <w:rsid w:val="00425837"/>
    <w:rPr>
      <w:rFonts w:ascii="Arial" w:eastAsia="SimSun" w:hAnsi="Arial" w:cs="Mangal"/>
      <w:color w:val="0000FF"/>
      <w:kern w:val="1"/>
      <w:szCs w:val="24"/>
      <w:lang w:val="fr-FR" w:eastAsia="zh-CN" w:bidi="hi-IN"/>
    </w:rPr>
  </w:style>
  <w:style w:type="table" w:customStyle="1" w:styleId="Grilledutableau1">
    <w:name w:val="Grille du tableau1"/>
    <w:basedOn w:val="TableauNormal"/>
    <w:next w:val="Grilledutableau"/>
    <w:uiPriority w:val="59"/>
    <w:rsid w:val="000155A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91BDE"/>
    <w:pPr>
      <w:widowControl w:val="0"/>
      <w:tabs>
        <w:tab w:val="left" w:pos="709"/>
      </w:tabs>
      <w:suppressAutoHyphens/>
      <w:spacing w:after="200" w:line="276" w:lineRule="auto"/>
      <w:jc w:val="both"/>
    </w:pPr>
    <w:rPr>
      <w:rFonts w:ascii="Arial" w:eastAsia="SimSun" w:hAnsi="Arial" w:cs="Mangal"/>
      <w:szCs w:val="24"/>
      <w:lang w:val="en-US" w:eastAsia="zh-CN" w:bidi="hi-IN"/>
    </w:rPr>
  </w:style>
  <w:style w:type="paragraph" w:styleId="Sansinterligne">
    <w:name w:val="No Spacing"/>
    <w:uiPriority w:val="1"/>
    <w:qFormat/>
    <w:rsid w:val="00FB5704"/>
    <w:pPr>
      <w:widowControl w:val="0"/>
      <w:suppressAutoHyphens/>
      <w:jc w:val="both"/>
    </w:pPr>
    <w:rPr>
      <w:rFonts w:ascii="Arial" w:eastAsia="SimSun" w:hAnsi="Arial" w:cs="Mangal"/>
      <w:kern w:val="1"/>
      <w:szCs w:val="24"/>
      <w:lang w:val="en-US" w:eastAsia="zh-CN" w:bidi="hi-IN"/>
    </w:rPr>
  </w:style>
  <w:style w:type="character" w:customStyle="1" w:styleId="Mentionnonrsolue1">
    <w:name w:val="Mention non résolue1"/>
    <w:basedOn w:val="Policepardfaut"/>
    <w:uiPriority w:val="99"/>
    <w:semiHidden/>
    <w:unhideWhenUsed/>
    <w:rsid w:val="00A02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18995">
      <w:bodyDiv w:val="1"/>
      <w:marLeft w:val="0"/>
      <w:marRight w:val="0"/>
      <w:marTop w:val="0"/>
      <w:marBottom w:val="0"/>
      <w:divBdr>
        <w:top w:val="none" w:sz="0" w:space="0" w:color="auto"/>
        <w:left w:val="none" w:sz="0" w:space="0" w:color="auto"/>
        <w:bottom w:val="none" w:sz="0" w:space="0" w:color="auto"/>
        <w:right w:val="none" w:sz="0" w:space="0" w:color="auto"/>
      </w:divBdr>
    </w:div>
    <w:div w:id="1127627294">
      <w:bodyDiv w:val="1"/>
      <w:marLeft w:val="0"/>
      <w:marRight w:val="0"/>
      <w:marTop w:val="0"/>
      <w:marBottom w:val="0"/>
      <w:divBdr>
        <w:top w:val="none" w:sz="0" w:space="0" w:color="auto"/>
        <w:left w:val="none" w:sz="0" w:space="0" w:color="auto"/>
        <w:bottom w:val="none" w:sz="0" w:space="0" w:color="auto"/>
        <w:right w:val="none" w:sz="0" w:space="0" w:color="auto"/>
      </w:divBdr>
    </w:div>
    <w:div w:id="14925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13" Type="http://schemas.openxmlformats.org/officeDocument/2006/relationships/hyperlink" Target="http://ec.europa.eu/DocsRoom/documents/15582/attachments/1/translations/fr/renditions/native"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growth/smes/business-friendly-environment/sme-definition_e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file:///C:\Users\avanlooveren\AppData\Local\Microsoft\Windows\Temporary%20Internet%20Files\Content.Outlook\C18INOQ0\bbibrowska@innoviris.brussels" TargetMode="External"/><Relationship Id="rId14" Type="http://schemas.openxmlformats.org/officeDocument/2006/relationships/hyperlink" Target="https://innoviris.brussels/sites/default/files/documents/declaration_taille_pme_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B268-96E3-4DCB-A81D-79734D6A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5684</Words>
  <Characters>31267</Characters>
  <Application>Microsoft Office Word</Application>
  <DocSecurity>0</DocSecurity>
  <Lines>260</Lines>
  <Paragraphs>73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de demande d'aide pour des projets RDI -- Innoviris</vt:lpstr>
      <vt:lpstr>Formulaire de demande d'aide pour des projets RDI -- Innoviris</vt:lpstr>
    </vt:vector>
  </TitlesOfParts>
  <Company/>
  <LinksUpToDate>false</LinksUpToDate>
  <CharactersWithSpaces>36878</CharactersWithSpaces>
  <SharedDoc>false</SharedDoc>
  <HLinks>
    <vt:vector size="204" baseType="variant">
      <vt:variant>
        <vt:i4>1441818</vt:i4>
      </vt:variant>
      <vt:variant>
        <vt:i4>102</vt:i4>
      </vt:variant>
      <vt:variant>
        <vt:i4>0</vt:i4>
      </vt:variant>
      <vt:variant>
        <vt:i4>5</vt:i4>
      </vt:variant>
      <vt:variant>
        <vt:lpwstr>http://www.innoviris.be/</vt:lpwstr>
      </vt:variant>
      <vt:variant>
        <vt:lpwstr/>
      </vt:variant>
      <vt:variant>
        <vt:i4>7143446</vt:i4>
      </vt:variant>
      <vt:variant>
        <vt:i4>99</vt:i4>
      </vt:variant>
      <vt:variant>
        <vt:i4>0</vt:i4>
      </vt:variant>
      <vt:variant>
        <vt:i4>5</vt:i4>
      </vt:variant>
      <vt:variant>
        <vt:lpwstr>http://www.innoviris.be/site/index135c.html?page_id=187</vt:lpwstr>
      </vt:variant>
      <vt:variant>
        <vt:lpwstr/>
      </vt:variant>
      <vt:variant>
        <vt:i4>3211332</vt:i4>
      </vt:variant>
      <vt:variant>
        <vt:i4>95</vt:i4>
      </vt:variant>
      <vt:variant>
        <vt:i4>0</vt:i4>
      </vt:variant>
      <vt:variant>
        <vt:i4>5</vt:i4>
      </vt:variant>
      <vt:variant>
        <vt:lpwstr/>
      </vt:variant>
      <vt:variant>
        <vt:lpwstr>__RefHeading__65802_22461548</vt:lpwstr>
      </vt:variant>
      <vt:variant>
        <vt:i4>3211334</vt:i4>
      </vt:variant>
      <vt:variant>
        <vt:i4>92</vt:i4>
      </vt:variant>
      <vt:variant>
        <vt:i4>0</vt:i4>
      </vt:variant>
      <vt:variant>
        <vt:i4>5</vt:i4>
      </vt:variant>
      <vt:variant>
        <vt:lpwstr/>
      </vt:variant>
      <vt:variant>
        <vt:lpwstr>__RefHeading__65800_22461548</vt:lpwstr>
      </vt:variant>
      <vt:variant>
        <vt:i4>3670081</vt:i4>
      </vt:variant>
      <vt:variant>
        <vt:i4>89</vt:i4>
      </vt:variant>
      <vt:variant>
        <vt:i4>0</vt:i4>
      </vt:variant>
      <vt:variant>
        <vt:i4>5</vt:i4>
      </vt:variant>
      <vt:variant>
        <vt:lpwstr/>
      </vt:variant>
      <vt:variant>
        <vt:lpwstr>__RefHeading__65798_22461548</vt:lpwstr>
      </vt:variant>
      <vt:variant>
        <vt:i4>3670095</vt:i4>
      </vt:variant>
      <vt:variant>
        <vt:i4>86</vt:i4>
      </vt:variant>
      <vt:variant>
        <vt:i4>0</vt:i4>
      </vt:variant>
      <vt:variant>
        <vt:i4>5</vt:i4>
      </vt:variant>
      <vt:variant>
        <vt:lpwstr/>
      </vt:variant>
      <vt:variant>
        <vt:lpwstr>__RefHeading__65796_22461548</vt:lpwstr>
      </vt:variant>
      <vt:variant>
        <vt:i4>3670093</vt:i4>
      </vt:variant>
      <vt:variant>
        <vt:i4>83</vt:i4>
      </vt:variant>
      <vt:variant>
        <vt:i4>0</vt:i4>
      </vt:variant>
      <vt:variant>
        <vt:i4>5</vt:i4>
      </vt:variant>
      <vt:variant>
        <vt:lpwstr/>
      </vt:variant>
      <vt:variant>
        <vt:lpwstr>__RefHeading__65794_22461548</vt:lpwstr>
      </vt:variant>
      <vt:variant>
        <vt:i4>3670091</vt:i4>
      </vt:variant>
      <vt:variant>
        <vt:i4>80</vt:i4>
      </vt:variant>
      <vt:variant>
        <vt:i4>0</vt:i4>
      </vt:variant>
      <vt:variant>
        <vt:i4>5</vt:i4>
      </vt:variant>
      <vt:variant>
        <vt:lpwstr/>
      </vt:variant>
      <vt:variant>
        <vt:lpwstr>__RefHeading__65792_22461548</vt:lpwstr>
      </vt:variant>
      <vt:variant>
        <vt:i4>3670089</vt:i4>
      </vt:variant>
      <vt:variant>
        <vt:i4>77</vt:i4>
      </vt:variant>
      <vt:variant>
        <vt:i4>0</vt:i4>
      </vt:variant>
      <vt:variant>
        <vt:i4>5</vt:i4>
      </vt:variant>
      <vt:variant>
        <vt:lpwstr/>
      </vt:variant>
      <vt:variant>
        <vt:lpwstr>__RefHeading__65790_22461548</vt:lpwstr>
      </vt:variant>
      <vt:variant>
        <vt:i4>3735617</vt:i4>
      </vt:variant>
      <vt:variant>
        <vt:i4>74</vt:i4>
      </vt:variant>
      <vt:variant>
        <vt:i4>0</vt:i4>
      </vt:variant>
      <vt:variant>
        <vt:i4>5</vt:i4>
      </vt:variant>
      <vt:variant>
        <vt:lpwstr/>
      </vt:variant>
      <vt:variant>
        <vt:lpwstr>__RefHeading__65788_22461548</vt:lpwstr>
      </vt:variant>
      <vt:variant>
        <vt:i4>3735631</vt:i4>
      </vt:variant>
      <vt:variant>
        <vt:i4>71</vt:i4>
      </vt:variant>
      <vt:variant>
        <vt:i4>0</vt:i4>
      </vt:variant>
      <vt:variant>
        <vt:i4>5</vt:i4>
      </vt:variant>
      <vt:variant>
        <vt:lpwstr/>
      </vt:variant>
      <vt:variant>
        <vt:lpwstr>__RefHeading__65786_22461548</vt:lpwstr>
      </vt:variant>
      <vt:variant>
        <vt:i4>3735629</vt:i4>
      </vt:variant>
      <vt:variant>
        <vt:i4>68</vt:i4>
      </vt:variant>
      <vt:variant>
        <vt:i4>0</vt:i4>
      </vt:variant>
      <vt:variant>
        <vt:i4>5</vt:i4>
      </vt:variant>
      <vt:variant>
        <vt:lpwstr/>
      </vt:variant>
      <vt:variant>
        <vt:lpwstr>__RefHeading__65784_22461548</vt:lpwstr>
      </vt:variant>
      <vt:variant>
        <vt:i4>3735627</vt:i4>
      </vt:variant>
      <vt:variant>
        <vt:i4>65</vt:i4>
      </vt:variant>
      <vt:variant>
        <vt:i4>0</vt:i4>
      </vt:variant>
      <vt:variant>
        <vt:i4>5</vt:i4>
      </vt:variant>
      <vt:variant>
        <vt:lpwstr/>
      </vt:variant>
      <vt:variant>
        <vt:lpwstr>__RefHeading__65782_22461548</vt:lpwstr>
      </vt:variant>
      <vt:variant>
        <vt:i4>3735625</vt:i4>
      </vt:variant>
      <vt:variant>
        <vt:i4>62</vt:i4>
      </vt:variant>
      <vt:variant>
        <vt:i4>0</vt:i4>
      </vt:variant>
      <vt:variant>
        <vt:i4>5</vt:i4>
      </vt:variant>
      <vt:variant>
        <vt:lpwstr/>
      </vt:variant>
      <vt:variant>
        <vt:lpwstr>__RefHeading__65780_22461548</vt:lpwstr>
      </vt:variant>
      <vt:variant>
        <vt:i4>3539009</vt:i4>
      </vt:variant>
      <vt:variant>
        <vt:i4>59</vt:i4>
      </vt:variant>
      <vt:variant>
        <vt:i4>0</vt:i4>
      </vt:variant>
      <vt:variant>
        <vt:i4>5</vt:i4>
      </vt:variant>
      <vt:variant>
        <vt:lpwstr/>
      </vt:variant>
      <vt:variant>
        <vt:lpwstr>__RefHeading__65778_22461548</vt:lpwstr>
      </vt:variant>
      <vt:variant>
        <vt:i4>3539023</vt:i4>
      </vt:variant>
      <vt:variant>
        <vt:i4>56</vt:i4>
      </vt:variant>
      <vt:variant>
        <vt:i4>0</vt:i4>
      </vt:variant>
      <vt:variant>
        <vt:i4>5</vt:i4>
      </vt:variant>
      <vt:variant>
        <vt:lpwstr/>
      </vt:variant>
      <vt:variant>
        <vt:lpwstr>__RefHeading__65776_22461548</vt:lpwstr>
      </vt:variant>
      <vt:variant>
        <vt:i4>3539021</vt:i4>
      </vt:variant>
      <vt:variant>
        <vt:i4>53</vt:i4>
      </vt:variant>
      <vt:variant>
        <vt:i4>0</vt:i4>
      </vt:variant>
      <vt:variant>
        <vt:i4>5</vt:i4>
      </vt:variant>
      <vt:variant>
        <vt:lpwstr/>
      </vt:variant>
      <vt:variant>
        <vt:lpwstr>__RefHeading__65774_22461548</vt:lpwstr>
      </vt:variant>
      <vt:variant>
        <vt:i4>3539019</vt:i4>
      </vt:variant>
      <vt:variant>
        <vt:i4>50</vt:i4>
      </vt:variant>
      <vt:variant>
        <vt:i4>0</vt:i4>
      </vt:variant>
      <vt:variant>
        <vt:i4>5</vt:i4>
      </vt:variant>
      <vt:variant>
        <vt:lpwstr/>
      </vt:variant>
      <vt:variant>
        <vt:lpwstr>__RefHeading__65772_22461548</vt:lpwstr>
      </vt:variant>
      <vt:variant>
        <vt:i4>3539017</vt:i4>
      </vt:variant>
      <vt:variant>
        <vt:i4>47</vt:i4>
      </vt:variant>
      <vt:variant>
        <vt:i4>0</vt:i4>
      </vt:variant>
      <vt:variant>
        <vt:i4>5</vt:i4>
      </vt:variant>
      <vt:variant>
        <vt:lpwstr/>
      </vt:variant>
      <vt:variant>
        <vt:lpwstr>__RefHeading__65770_22461548</vt:lpwstr>
      </vt:variant>
      <vt:variant>
        <vt:i4>3604545</vt:i4>
      </vt:variant>
      <vt:variant>
        <vt:i4>44</vt:i4>
      </vt:variant>
      <vt:variant>
        <vt:i4>0</vt:i4>
      </vt:variant>
      <vt:variant>
        <vt:i4>5</vt:i4>
      </vt:variant>
      <vt:variant>
        <vt:lpwstr/>
      </vt:variant>
      <vt:variant>
        <vt:lpwstr>__RefHeading__65768_22461548</vt:lpwstr>
      </vt:variant>
      <vt:variant>
        <vt:i4>3604559</vt:i4>
      </vt:variant>
      <vt:variant>
        <vt:i4>41</vt:i4>
      </vt:variant>
      <vt:variant>
        <vt:i4>0</vt:i4>
      </vt:variant>
      <vt:variant>
        <vt:i4>5</vt:i4>
      </vt:variant>
      <vt:variant>
        <vt:lpwstr/>
      </vt:variant>
      <vt:variant>
        <vt:lpwstr>__RefHeading__65766_22461548</vt:lpwstr>
      </vt:variant>
      <vt:variant>
        <vt:i4>3604557</vt:i4>
      </vt:variant>
      <vt:variant>
        <vt:i4>38</vt:i4>
      </vt:variant>
      <vt:variant>
        <vt:i4>0</vt:i4>
      </vt:variant>
      <vt:variant>
        <vt:i4>5</vt:i4>
      </vt:variant>
      <vt:variant>
        <vt:lpwstr/>
      </vt:variant>
      <vt:variant>
        <vt:lpwstr>__RefHeading__65764_22461548</vt:lpwstr>
      </vt:variant>
      <vt:variant>
        <vt:i4>3604555</vt:i4>
      </vt:variant>
      <vt:variant>
        <vt:i4>35</vt:i4>
      </vt:variant>
      <vt:variant>
        <vt:i4>0</vt:i4>
      </vt:variant>
      <vt:variant>
        <vt:i4>5</vt:i4>
      </vt:variant>
      <vt:variant>
        <vt:lpwstr/>
      </vt:variant>
      <vt:variant>
        <vt:lpwstr>__RefHeading__65762_22461548</vt:lpwstr>
      </vt:variant>
      <vt:variant>
        <vt:i4>3604553</vt:i4>
      </vt:variant>
      <vt:variant>
        <vt:i4>32</vt:i4>
      </vt:variant>
      <vt:variant>
        <vt:i4>0</vt:i4>
      </vt:variant>
      <vt:variant>
        <vt:i4>5</vt:i4>
      </vt:variant>
      <vt:variant>
        <vt:lpwstr/>
      </vt:variant>
      <vt:variant>
        <vt:lpwstr>__RefHeading__65760_22461548</vt:lpwstr>
      </vt:variant>
      <vt:variant>
        <vt:i4>3407937</vt:i4>
      </vt:variant>
      <vt:variant>
        <vt:i4>29</vt:i4>
      </vt:variant>
      <vt:variant>
        <vt:i4>0</vt:i4>
      </vt:variant>
      <vt:variant>
        <vt:i4>5</vt:i4>
      </vt:variant>
      <vt:variant>
        <vt:lpwstr/>
      </vt:variant>
      <vt:variant>
        <vt:lpwstr>__RefHeading__65758_22461548</vt:lpwstr>
      </vt:variant>
      <vt:variant>
        <vt:i4>3407951</vt:i4>
      </vt:variant>
      <vt:variant>
        <vt:i4>26</vt:i4>
      </vt:variant>
      <vt:variant>
        <vt:i4>0</vt:i4>
      </vt:variant>
      <vt:variant>
        <vt:i4>5</vt:i4>
      </vt:variant>
      <vt:variant>
        <vt:lpwstr/>
      </vt:variant>
      <vt:variant>
        <vt:lpwstr>__RefHeading__65756_22461548</vt:lpwstr>
      </vt:variant>
      <vt:variant>
        <vt:i4>3407949</vt:i4>
      </vt:variant>
      <vt:variant>
        <vt:i4>23</vt:i4>
      </vt:variant>
      <vt:variant>
        <vt:i4>0</vt:i4>
      </vt:variant>
      <vt:variant>
        <vt:i4>5</vt:i4>
      </vt:variant>
      <vt:variant>
        <vt:lpwstr/>
      </vt:variant>
      <vt:variant>
        <vt:lpwstr>__RefHeading__65754_22461548</vt:lpwstr>
      </vt:variant>
      <vt:variant>
        <vt:i4>3407947</vt:i4>
      </vt:variant>
      <vt:variant>
        <vt:i4>20</vt:i4>
      </vt:variant>
      <vt:variant>
        <vt:i4>0</vt:i4>
      </vt:variant>
      <vt:variant>
        <vt:i4>5</vt:i4>
      </vt:variant>
      <vt:variant>
        <vt:lpwstr/>
      </vt:variant>
      <vt:variant>
        <vt:lpwstr>__RefHeading__65752_22461548</vt:lpwstr>
      </vt:variant>
      <vt:variant>
        <vt:i4>3407945</vt:i4>
      </vt:variant>
      <vt:variant>
        <vt:i4>17</vt:i4>
      </vt:variant>
      <vt:variant>
        <vt:i4>0</vt:i4>
      </vt:variant>
      <vt:variant>
        <vt:i4>5</vt:i4>
      </vt:variant>
      <vt:variant>
        <vt:lpwstr/>
      </vt:variant>
      <vt:variant>
        <vt:lpwstr>__RefHeading__65750_22461548</vt:lpwstr>
      </vt:variant>
      <vt:variant>
        <vt:i4>3473473</vt:i4>
      </vt:variant>
      <vt:variant>
        <vt:i4>14</vt:i4>
      </vt:variant>
      <vt:variant>
        <vt:i4>0</vt:i4>
      </vt:variant>
      <vt:variant>
        <vt:i4>5</vt:i4>
      </vt:variant>
      <vt:variant>
        <vt:lpwstr/>
      </vt:variant>
      <vt:variant>
        <vt:lpwstr>__RefHeading__65748_22461548</vt:lpwstr>
      </vt:variant>
      <vt:variant>
        <vt:i4>3473487</vt:i4>
      </vt:variant>
      <vt:variant>
        <vt:i4>11</vt:i4>
      </vt:variant>
      <vt:variant>
        <vt:i4>0</vt:i4>
      </vt:variant>
      <vt:variant>
        <vt:i4>5</vt:i4>
      </vt:variant>
      <vt:variant>
        <vt:lpwstr/>
      </vt:variant>
      <vt:variant>
        <vt:lpwstr>__RefHeading__65746_22461548</vt:lpwstr>
      </vt:variant>
      <vt:variant>
        <vt:i4>3473485</vt:i4>
      </vt:variant>
      <vt:variant>
        <vt:i4>8</vt:i4>
      </vt:variant>
      <vt:variant>
        <vt:i4>0</vt:i4>
      </vt:variant>
      <vt:variant>
        <vt:i4>5</vt:i4>
      </vt:variant>
      <vt:variant>
        <vt:lpwstr/>
      </vt:variant>
      <vt:variant>
        <vt:lpwstr>__RefHeading__65744_22461548</vt:lpwstr>
      </vt:variant>
      <vt:variant>
        <vt:i4>3473483</vt:i4>
      </vt:variant>
      <vt:variant>
        <vt:i4>5</vt:i4>
      </vt:variant>
      <vt:variant>
        <vt:i4>0</vt:i4>
      </vt:variant>
      <vt:variant>
        <vt:i4>5</vt:i4>
      </vt:variant>
      <vt:variant>
        <vt:lpwstr/>
      </vt:variant>
      <vt:variant>
        <vt:lpwstr>__RefHeading__65742_22461548</vt:lpwstr>
      </vt:variant>
      <vt:variant>
        <vt:i4>3473481</vt:i4>
      </vt:variant>
      <vt:variant>
        <vt:i4>2</vt:i4>
      </vt:variant>
      <vt:variant>
        <vt:i4>0</vt:i4>
      </vt:variant>
      <vt:variant>
        <vt:i4>5</vt:i4>
      </vt:variant>
      <vt:variant>
        <vt:lpwstr/>
      </vt:variant>
      <vt:variant>
        <vt:lpwstr>__RefHeading__65740_22461548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pour des projets RDI -- Innoviris</dc:title>
  <dc:subject/>
  <dc:creator>Martin Erpicum</dc:creator>
  <cp:keywords>research, development, innovation, brussels, innoviris</cp:keywords>
  <dc:description/>
  <cp:lastModifiedBy>Beata Bibrowska</cp:lastModifiedBy>
  <cp:revision>6</cp:revision>
  <cp:lastPrinted>2017-06-08T14:54:00Z</cp:lastPrinted>
  <dcterms:created xsi:type="dcterms:W3CDTF">2020-03-26T15:26:00Z</dcterms:created>
  <dcterms:modified xsi:type="dcterms:W3CDTF">2020-04-06T09:21:00Z</dcterms:modified>
</cp:coreProperties>
</file>