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0" w:type="dxa"/>
        <w:tblLayout w:type="fixed"/>
        <w:tblLook w:val="0000" w:firstRow="0" w:lastRow="0" w:firstColumn="0" w:lastColumn="0" w:noHBand="0" w:noVBand="0"/>
      </w:tblPr>
      <w:tblGrid>
        <w:gridCol w:w="5146"/>
        <w:gridCol w:w="4340"/>
      </w:tblGrid>
      <w:tr w:rsidR="006E3822" w:rsidRPr="00323153" w14:paraId="1A06BD69" w14:textId="77777777" w:rsidTr="008F780C">
        <w:trPr>
          <w:trHeight w:val="1701"/>
        </w:trPr>
        <w:tc>
          <w:tcPr>
            <w:tcW w:w="5146" w:type="dxa"/>
            <w:shd w:val="clear" w:color="auto" w:fill="auto"/>
            <w:vAlign w:val="center"/>
          </w:tcPr>
          <w:p w14:paraId="67A83575" w14:textId="392A16B0" w:rsidR="006E3822" w:rsidRDefault="006E3822" w:rsidP="0037320E">
            <w:pPr>
              <w:ind w:left="-234"/>
              <w:rPr>
                <w:rFonts w:ascii="Arial" w:hAnsi="Arial" w:cs="Arial"/>
                <w:color w:val="8C9FC9"/>
                <w:sz w:val="15"/>
                <w:szCs w:val="16"/>
                <w:lang w:val="fr-BE"/>
              </w:rPr>
            </w:pPr>
            <w:r>
              <w:rPr>
                <w:noProof/>
                <w:lang w:val="fr-BE" w:eastAsia="fr-BE"/>
              </w:rPr>
              <w:drawing>
                <wp:anchor distT="0" distB="0" distL="114300" distR="114300" simplePos="0" relativeHeight="251658243" behindDoc="1" locked="1" layoutInCell="1" allowOverlap="1" wp14:anchorId="1EB53754" wp14:editId="10B0051A">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3B17C5A9" w14:textId="77777777" w:rsidR="006E3822" w:rsidRPr="00FA7FEE" w:rsidRDefault="006E3822" w:rsidP="008F780C">
            <w:pPr>
              <w:snapToGrid w:val="0"/>
              <w:jc w:val="right"/>
              <w:rPr>
                <w:rFonts w:ascii="Arial" w:hAnsi="Arial" w:cs="Arial"/>
                <w:i/>
                <w:color w:val="2F5496"/>
                <w:sz w:val="16"/>
                <w:szCs w:val="16"/>
                <w:lang w:val="fr-BE"/>
              </w:rPr>
            </w:pPr>
          </w:p>
        </w:tc>
      </w:tr>
      <w:tr w:rsidR="009B0349" w:rsidRPr="00323153" w14:paraId="17E5D4C1" w14:textId="77777777" w:rsidTr="008F780C">
        <w:trPr>
          <w:trHeight w:val="1701"/>
        </w:trPr>
        <w:tc>
          <w:tcPr>
            <w:tcW w:w="5146" w:type="dxa"/>
            <w:shd w:val="clear" w:color="auto" w:fill="auto"/>
            <w:vAlign w:val="center"/>
          </w:tcPr>
          <w:p w14:paraId="3CA1AB9F" w14:textId="5436F7EC" w:rsidR="00E9447D" w:rsidRPr="00655642" w:rsidRDefault="00E9447D" w:rsidP="00E9447D">
            <w:pPr>
              <w:rPr>
                <w:lang w:val="fr-FR"/>
              </w:rPr>
            </w:pPr>
            <w:proofErr w:type="spellStart"/>
            <w:r w:rsidRPr="00655642">
              <w:rPr>
                <w:rFonts w:ascii="Arial" w:hAnsi="Arial" w:cs="Arial"/>
                <w:color w:val="8C9FC9"/>
                <w:sz w:val="15"/>
                <w:lang w:val="fr-FR"/>
              </w:rPr>
              <w:t>Charleroisesteenweg</w:t>
            </w:r>
            <w:proofErr w:type="spellEnd"/>
            <w:r w:rsidRPr="00655642">
              <w:rPr>
                <w:rFonts w:ascii="Arial" w:hAnsi="Arial" w:cs="Arial"/>
                <w:color w:val="8C9FC9"/>
                <w:sz w:val="15"/>
                <w:lang w:val="fr-FR"/>
              </w:rPr>
              <w:t xml:space="preserve"> 11</w:t>
            </w:r>
            <w:r w:rsidR="00927F56">
              <w:rPr>
                <w:rFonts w:ascii="Arial" w:hAnsi="Arial" w:cs="Arial"/>
                <w:color w:val="8C9FC9"/>
                <w:sz w:val="15"/>
                <w:lang w:val="fr-FR"/>
              </w:rPr>
              <w:t>2</w:t>
            </w:r>
            <w:r w:rsidRPr="00655642">
              <w:rPr>
                <w:rFonts w:ascii="Arial" w:hAnsi="Arial" w:cs="Arial"/>
                <w:color w:val="8C9FC9"/>
                <w:sz w:val="15"/>
                <w:lang w:val="fr-FR"/>
              </w:rPr>
              <w:t xml:space="preserve"> – 1060 Brussel </w:t>
            </w:r>
            <w:r w:rsidRPr="00655642">
              <w:rPr>
                <w:rFonts w:ascii="Arial" w:hAnsi="Arial" w:cs="Arial"/>
                <w:color w:val="8C9FC9"/>
                <w:sz w:val="15"/>
                <w:szCs w:val="16"/>
                <w:lang w:val="fr-FR"/>
              </w:rPr>
              <w:br/>
            </w:r>
            <w:r w:rsidRPr="00655642">
              <w:rPr>
                <w:rFonts w:ascii="Arial" w:hAnsi="Arial" w:cs="Arial"/>
                <w:color w:val="8C9FC9"/>
                <w:sz w:val="15"/>
                <w:lang w:val="fr-FR"/>
              </w:rPr>
              <w:t xml:space="preserve"> T +32 2 600 50 36 </w:t>
            </w:r>
            <w:r w:rsidRPr="00655642">
              <w:rPr>
                <w:rFonts w:ascii="Arial" w:hAnsi="Arial" w:cs="Arial"/>
                <w:color w:val="8C9FC9"/>
                <w:sz w:val="15"/>
                <w:szCs w:val="16"/>
                <w:lang w:val="fr-FR"/>
              </w:rPr>
              <w:br/>
            </w:r>
            <w:r w:rsidR="000130D4">
              <w:fldChar w:fldCharType="begin"/>
            </w:r>
            <w:r w:rsidR="000130D4" w:rsidRPr="0056285F">
              <w:rPr>
                <w:lang w:val="fr-BE"/>
              </w:rPr>
              <w:instrText xml:space="preserve"> HYPERLINK "http://www.innoviris.brussels" </w:instrText>
            </w:r>
            <w:r w:rsidR="000130D4">
              <w:fldChar w:fldCharType="separate"/>
            </w:r>
            <w:r w:rsidRPr="00655642">
              <w:rPr>
                <w:rStyle w:val="Lienhypertexte"/>
                <w:rFonts w:ascii="Arial" w:hAnsi="Arial" w:cs="Arial"/>
                <w:sz w:val="15"/>
                <w:lang w:val="fr-FR"/>
              </w:rPr>
              <w:t>www.innoviris.brussels</w:t>
            </w:r>
            <w:r w:rsidR="000130D4">
              <w:rPr>
                <w:rStyle w:val="Lienhypertexte"/>
                <w:rFonts w:ascii="Arial" w:hAnsi="Arial" w:cs="Arial"/>
                <w:sz w:val="15"/>
                <w:lang w:val="fr-FR"/>
              </w:rPr>
              <w:fldChar w:fldCharType="end"/>
            </w:r>
          </w:p>
          <w:p w14:paraId="65E5CE3D" w14:textId="7A1117DE" w:rsidR="009B0349" w:rsidRPr="00E9447D" w:rsidRDefault="009B0349" w:rsidP="00BB5DA7">
            <w:pPr>
              <w:pStyle w:val="Pieddepage"/>
              <w:snapToGrid w:val="0"/>
              <w:rPr>
                <w:i/>
                <w:color w:val="2F5496"/>
                <w:lang w:val="fr-FR"/>
              </w:rPr>
            </w:pPr>
          </w:p>
        </w:tc>
        <w:tc>
          <w:tcPr>
            <w:tcW w:w="4340" w:type="dxa"/>
            <w:shd w:val="clear" w:color="auto" w:fill="auto"/>
          </w:tcPr>
          <w:p w14:paraId="3C25F99D" w14:textId="272C00D4" w:rsidR="009B0349" w:rsidRPr="00323153" w:rsidRDefault="00FD077F" w:rsidP="008F780C">
            <w:pPr>
              <w:snapToGrid w:val="0"/>
              <w:jc w:val="right"/>
              <w:rPr>
                <w:lang w:val="fr-BE"/>
              </w:rPr>
            </w:pPr>
            <w:proofErr w:type="spellStart"/>
            <w:r>
              <w:rPr>
                <w:rFonts w:ascii="Arial" w:hAnsi="Arial" w:cs="Arial"/>
                <w:i/>
                <w:color w:val="2F5496"/>
                <w:sz w:val="16"/>
                <w:szCs w:val="16"/>
                <w:lang w:val="fr-BE"/>
              </w:rPr>
              <w:t>Applicant’s</w:t>
            </w:r>
            <w:proofErr w:type="spellEnd"/>
            <w:r>
              <w:rPr>
                <w:rFonts w:ascii="Arial" w:hAnsi="Arial" w:cs="Arial"/>
                <w:i/>
                <w:color w:val="2F5496"/>
                <w:sz w:val="16"/>
                <w:szCs w:val="16"/>
                <w:lang w:val="fr-BE"/>
              </w:rPr>
              <w:t xml:space="preserve"> logo</w:t>
            </w:r>
          </w:p>
        </w:tc>
      </w:tr>
    </w:tbl>
    <w:p w14:paraId="671FA5FC" w14:textId="50ECB3E7" w:rsidR="009B0349" w:rsidRPr="00323153" w:rsidRDefault="009B0349">
      <w:pPr>
        <w:ind w:left="-709"/>
        <w:jc w:val="both"/>
        <w:rPr>
          <w:lang w:val="fr-BE"/>
        </w:rPr>
      </w:pPr>
    </w:p>
    <w:p w14:paraId="442FA564" w14:textId="0DB29A90" w:rsidR="009B0349" w:rsidRPr="00323153" w:rsidRDefault="009B0349">
      <w:pPr>
        <w:ind w:left="-709"/>
        <w:jc w:val="both"/>
        <w:rPr>
          <w:color w:val="000000"/>
          <w:lang w:val="fr-BE"/>
        </w:rPr>
      </w:pPr>
    </w:p>
    <w:p w14:paraId="7BF5CE19" w14:textId="77777777" w:rsidR="00F5288F" w:rsidRPr="00DB486D" w:rsidRDefault="00F5288F" w:rsidP="00F5288F">
      <w:pPr>
        <w:jc w:val="center"/>
        <w:rPr>
          <w:rFonts w:ascii="Calibri" w:hAnsi="Calibri" w:cs="Calibri"/>
          <w:b/>
          <w:iCs/>
          <w:color w:val="1F4E79" w:themeColor="accent1" w:themeShade="80"/>
          <w:sz w:val="36"/>
          <w:szCs w:val="36"/>
        </w:rPr>
      </w:pPr>
      <w:r w:rsidRPr="00DB486D">
        <w:rPr>
          <w:rFonts w:ascii="Calibri" w:hAnsi="Calibri" w:cs="Calibri"/>
          <w:b/>
          <w:iCs/>
          <w:color w:val="1F4E79" w:themeColor="accent1" w:themeShade="80"/>
          <w:sz w:val="36"/>
          <w:szCs w:val="36"/>
        </w:rPr>
        <w:t>PROOF OF CONCEPT</w:t>
      </w:r>
    </w:p>
    <w:p w14:paraId="1FF0931D" w14:textId="77777777" w:rsidR="00F5288F" w:rsidRPr="00DB486D" w:rsidRDefault="00F5288F" w:rsidP="00F5288F">
      <w:pPr>
        <w:jc w:val="center"/>
        <w:rPr>
          <w:rFonts w:ascii="Calibri" w:hAnsi="Calibri" w:cs="Calibri"/>
          <w:b/>
          <w:iCs/>
          <w:color w:val="1F4E79" w:themeColor="accent1" w:themeShade="80"/>
          <w:sz w:val="36"/>
          <w:szCs w:val="36"/>
          <w:lang w:val="en-GB"/>
        </w:rPr>
      </w:pPr>
      <w:r w:rsidRPr="00DB486D">
        <w:rPr>
          <w:rFonts w:ascii="Calibri" w:hAnsi="Calibri" w:cs="Calibri"/>
          <w:b/>
          <w:iCs/>
          <w:color w:val="1F4E79" w:themeColor="accent1" w:themeShade="80"/>
          <w:sz w:val="36"/>
          <w:szCs w:val="36"/>
          <w:lang w:val="en-GB"/>
        </w:rPr>
        <w:t>FUNDING APPLICATION</w:t>
      </w:r>
    </w:p>
    <w:p w14:paraId="6B488717" w14:textId="77777777" w:rsidR="00F5288F" w:rsidRPr="002A4358" w:rsidRDefault="00F5288F" w:rsidP="00F5288F">
      <w:pPr>
        <w:spacing w:before="113"/>
        <w:jc w:val="both"/>
        <w:rPr>
          <w:rFonts w:asciiTheme="minorHAnsi" w:hAnsiTheme="minorHAnsi" w:cstheme="minorHAnsi"/>
          <w:b/>
          <w:bCs/>
          <w:i/>
          <w:iCs/>
          <w:color w:val="000000"/>
          <w:lang w:val="en-GB"/>
        </w:rPr>
      </w:pPr>
      <w:r w:rsidRPr="002A4358">
        <w:rPr>
          <w:rFonts w:asciiTheme="minorHAnsi" w:hAnsiTheme="minorHAnsi" w:cstheme="minorHAnsi"/>
          <w:b/>
          <w:bCs/>
          <w:i/>
          <w:color w:val="000000"/>
          <w:lang w:val="en-GB"/>
        </w:rPr>
        <w:t xml:space="preserve">Before filling in this form, we ask you to read carefully the rules of the programme. You can download these on </w:t>
      </w:r>
      <w:r w:rsidR="000130D4">
        <w:fldChar w:fldCharType="begin"/>
      </w:r>
      <w:r w:rsidR="000130D4" w:rsidRPr="0056285F">
        <w:rPr>
          <w:lang w:val="en-GB"/>
        </w:rPr>
        <w:instrText xml:space="preserve"> HYPERLINK "http://www.innoviris.brussels" </w:instrText>
      </w:r>
      <w:r w:rsidR="000130D4">
        <w:fldChar w:fldCharType="separate"/>
      </w:r>
      <w:r w:rsidRPr="002A4358">
        <w:rPr>
          <w:rStyle w:val="Lienhypertexte"/>
          <w:rFonts w:asciiTheme="minorHAnsi" w:hAnsiTheme="minorHAnsi" w:cstheme="minorHAnsi"/>
          <w:b/>
          <w:bCs/>
          <w:i/>
          <w:lang w:val="en-GB"/>
        </w:rPr>
        <w:t>www.innoviris.brussels</w:t>
      </w:r>
      <w:r w:rsidR="000130D4">
        <w:rPr>
          <w:rStyle w:val="Lienhypertexte"/>
          <w:rFonts w:asciiTheme="minorHAnsi" w:hAnsiTheme="minorHAnsi" w:cstheme="minorHAnsi"/>
          <w:b/>
          <w:bCs/>
          <w:i/>
          <w:lang w:val="en-GB"/>
        </w:rPr>
        <w:fldChar w:fldCharType="end"/>
      </w:r>
      <w:r w:rsidRPr="002A4358">
        <w:rPr>
          <w:rFonts w:asciiTheme="minorHAnsi" w:hAnsiTheme="minorHAnsi" w:cstheme="minorHAnsi"/>
          <w:b/>
          <w:bCs/>
          <w:i/>
          <w:color w:val="000000"/>
          <w:lang w:val="en-GB"/>
        </w:rPr>
        <w:t xml:space="preserve"> on the page dedicated to this programme. </w:t>
      </w:r>
    </w:p>
    <w:p w14:paraId="5873691A" w14:textId="77777777" w:rsidR="00F5288F" w:rsidRPr="002A4358" w:rsidRDefault="00F5288F" w:rsidP="00F5288F">
      <w:pPr>
        <w:spacing w:before="113"/>
        <w:jc w:val="both"/>
        <w:rPr>
          <w:rFonts w:asciiTheme="minorHAnsi" w:hAnsiTheme="minorHAnsi" w:cstheme="minorHAnsi"/>
          <w:b/>
          <w:bCs/>
          <w:i/>
          <w:lang w:val="en-GB"/>
        </w:rPr>
      </w:pPr>
      <w:r w:rsidRPr="002A4358">
        <w:rPr>
          <w:rFonts w:asciiTheme="minorHAnsi" w:hAnsiTheme="minorHAnsi" w:cstheme="minorHAnsi"/>
          <w:i/>
          <w:lang w:val="en-GB"/>
        </w:rPr>
        <w:t xml:space="preserve">Applications for funding must be submitted electronically via the </w:t>
      </w:r>
      <w:proofErr w:type="spellStart"/>
      <w:r w:rsidRPr="002A4358">
        <w:rPr>
          <w:rFonts w:asciiTheme="minorHAnsi" w:hAnsiTheme="minorHAnsi" w:cstheme="minorHAnsi"/>
          <w:i/>
          <w:lang w:val="en-GB"/>
        </w:rPr>
        <w:t>IRISBox</w:t>
      </w:r>
      <w:proofErr w:type="spellEnd"/>
      <w:r w:rsidRPr="002A4358">
        <w:rPr>
          <w:rFonts w:asciiTheme="minorHAnsi" w:hAnsiTheme="minorHAnsi" w:cstheme="minorHAnsi"/>
          <w:i/>
          <w:lang w:val="en-GB"/>
        </w:rPr>
        <w:t xml:space="preserve"> platform by the research organisation, and its "interface</w:t>
      </w:r>
      <w:r>
        <w:rPr>
          <w:rFonts w:asciiTheme="minorHAnsi" w:hAnsiTheme="minorHAnsi" w:cstheme="minorHAnsi"/>
          <w:i/>
          <w:lang w:val="en-GB"/>
        </w:rPr>
        <w:t>”</w:t>
      </w:r>
      <w:r w:rsidRPr="00A42AC1">
        <w:rPr>
          <w:rFonts w:asciiTheme="minorHAnsi" w:hAnsiTheme="minorHAnsi" w:cstheme="minorHAnsi"/>
          <w:i/>
          <w:lang w:val="en-GB"/>
        </w:rPr>
        <w:t xml:space="preserve"> </w:t>
      </w:r>
      <w:r w:rsidRPr="002A4358">
        <w:rPr>
          <w:rFonts w:asciiTheme="minorHAnsi" w:hAnsiTheme="minorHAnsi" w:cstheme="minorHAnsi"/>
          <w:i/>
          <w:lang w:val="en-GB"/>
        </w:rPr>
        <w:t>whe</w:t>
      </w:r>
      <w:r>
        <w:rPr>
          <w:rFonts w:asciiTheme="minorHAnsi" w:hAnsiTheme="minorHAnsi" w:cstheme="minorHAnsi"/>
          <w:i/>
          <w:lang w:val="en-GB"/>
        </w:rPr>
        <w:t>n applicable</w:t>
      </w:r>
      <w:r w:rsidRPr="002A4358">
        <w:rPr>
          <w:rFonts w:asciiTheme="minorHAnsi" w:hAnsiTheme="minorHAnsi" w:cstheme="minorHAnsi"/>
          <w:i/>
          <w:lang w:val="en-GB"/>
        </w:rPr>
        <w:t xml:space="preserve">. </w:t>
      </w:r>
      <w:r w:rsidRPr="002A4358">
        <w:rPr>
          <w:rFonts w:asciiTheme="minorHAnsi" w:hAnsiTheme="minorHAnsi" w:cstheme="minorHAnsi"/>
          <w:b/>
          <w:bCs/>
          <w:i/>
          <w:lang w:val="en-GB"/>
        </w:rPr>
        <w:t xml:space="preserve">Please contact this department as soon as possible to </w:t>
      </w:r>
      <w:r>
        <w:rPr>
          <w:rFonts w:asciiTheme="minorHAnsi" w:hAnsiTheme="minorHAnsi" w:cstheme="minorHAnsi"/>
          <w:b/>
          <w:bCs/>
          <w:i/>
          <w:lang w:val="en-GB"/>
        </w:rPr>
        <w:t>start preparing your application</w:t>
      </w:r>
      <w:r w:rsidRPr="002A4358">
        <w:rPr>
          <w:rFonts w:asciiTheme="minorHAnsi" w:hAnsiTheme="minorHAnsi" w:cstheme="minorHAnsi"/>
          <w:b/>
          <w:bCs/>
          <w:i/>
          <w:lang w:val="en-GB"/>
        </w:rPr>
        <w:t>.</w:t>
      </w:r>
    </w:p>
    <w:p w14:paraId="5E93EC13" w14:textId="77777777" w:rsidR="00F5288F" w:rsidRPr="002A4358" w:rsidRDefault="00F5288F" w:rsidP="00F5288F">
      <w:pPr>
        <w:spacing w:before="113"/>
        <w:jc w:val="both"/>
        <w:rPr>
          <w:rFonts w:asciiTheme="minorHAnsi" w:hAnsiTheme="minorHAnsi" w:cstheme="minorHAnsi"/>
          <w:i/>
          <w:lang w:val="en-GB"/>
        </w:rPr>
      </w:pPr>
      <w:r w:rsidRPr="002A4358">
        <w:rPr>
          <w:rFonts w:asciiTheme="minorHAnsi" w:hAnsiTheme="minorHAnsi" w:cstheme="minorHAnsi"/>
          <w:i/>
          <w:lang w:val="en-GB"/>
        </w:rPr>
        <w:t xml:space="preserve">An electronic version will also be sent to </w:t>
      </w:r>
      <w:proofErr w:type="spellStart"/>
      <w:r w:rsidRPr="002A4358">
        <w:rPr>
          <w:rFonts w:asciiTheme="minorHAnsi" w:hAnsiTheme="minorHAnsi" w:cstheme="minorHAnsi"/>
          <w:i/>
          <w:lang w:val="en-GB"/>
        </w:rPr>
        <w:t>agrosfils@innoviris.brussels</w:t>
      </w:r>
      <w:proofErr w:type="spellEnd"/>
      <w:r w:rsidRPr="002A4358">
        <w:rPr>
          <w:rFonts w:asciiTheme="minorHAnsi" w:hAnsiTheme="minorHAnsi" w:cstheme="minorHAnsi"/>
          <w:i/>
          <w:lang w:val="en-GB"/>
        </w:rPr>
        <w:t xml:space="preserve">. </w:t>
      </w:r>
    </w:p>
    <w:p w14:paraId="6BD488BD" w14:textId="77777777" w:rsidR="00F5288F" w:rsidRPr="002A4358" w:rsidRDefault="00F5288F" w:rsidP="00F5288F">
      <w:pPr>
        <w:spacing w:before="113"/>
        <w:jc w:val="both"/>
        <w:rPr>
          <w:rFonts w:asciiTheme="minorHAnsi" w:hAnsiTheme="minorHAnsi" w:cstheme="minorHAnsi"/>
          <w:i/>
          <w:lang w:val="en-GB"/>
        </w:rPr>
      </w:pPr>
      <w:r w:rsidRPr="002A4358">
        <w:rPr>
          <w:rFonts w:asciiTheme="minorHAnsi" w:hAnsiTheme="minorHAnsi" w:cstheme="minorHAnsi"/>
          <w:i/>
          <w:lang w:val="en-GB"/>
        </w:rPr>
        <w:t>Please note that the form consists of 2 parts:</w:t>
      </w:r>
    </w:p>
    <w:p w14:paraId="538EB3D1" w14:textId="77777777" w:rsidR="00F5288F" w:rsidRPr="002A4358" w:rsidRDefault="00F5288F" w:rsidP="00F5288F">
      <w:pPr>
        <w:pStyle w:val="Paragraphedeliste"/>
        <w:numPr>
          <w:ilvl w:val="0"/>
          <w:numId w:val="6"/>
        </w:numPr>
        <w:spacing w:before="113"/>
        <w:rPr>
          <w:rFonts w:asciiTheme="minorHAnsi" w:hAnsiTheme="minorHAnsi" w:cstheme="minorHAnsi"/>
          <w:i/>
        </w:rPr>
      </w:pPr>
      <w:r w:rsidRPr="002A4358">
        <w:rPr>
          <w:rFonts w:asciiTheme="minorHAnsi" w:hAnsiTheme="minorHAnsi" w:cstheme="minorHAnsi"/>
          <w:i/>
        </w:rPr>
        <w:t xml:space="preserve">the first one including the general information related to the project and </w:t>
      </w:r>
      <w:r>
        <w:rPr>
          <w:rFonts w:asciiTheme="minorHAnsi" w:hAnsiTheme="minorHAnsi" w:cstheme="minorHAnsi"/>
          <w:i/>
        </w:rPr>
        <w:t>that</w:t>
      </w:r>
      <w:r w:rsidRPr="002A4358">
        <w:rPr>
          <w:rFonts w:asciiTheme="minorHAnsi" w:hAnsiTheme="minorHAnsi" w:cstheme="minorHAnsi"/>
          <w:i/>
        </w:rPr>
        <w:t xml:space="preserve"> must be encoded on the </w:t>
      </w:r>
      <w:proofErr w:type="spellStart"/>
      <w:r w:rsidRPr="002A4358">
        <w:rPr>
          <w:rFonts w:asciiTheme="minorHAnsi" w:hAnsiTheme="minorHAnsi" w:cstheme="minorHAnsi"/>
          <w:i/>
        </w:rPr>
        <w:t>IRISBox</w:t>
      </w:r>
      <w:proofErr w:type="spellEnd"/>
      <w:r w:rsidRPr="002A4358">
        <w:rPr>
          <w:rFonts w:asciiTheme="minorHAnsi" w:hAnsiTheme="minorHAnsi" w:cstheme="minorHAnsi"/>
          <w:i/>
        </w:rPr>
        <w:t xml:space="preserve"> platform ;</w:t>
      </w:r>
    </w:p>
    <w:p w14:paraId="24954E31" w14:textId="77777777" w:rsidR="00F5288F" w:rsidRPr="00A42AC1" w:rsidRDefault="00F5288F" w:rsidP="00F5288F">
      <w:pPr>
        <w:pStyle w:val="Paragraphedeliste"/>
        <w:numPr>
          <w:ilvl w:val="0"/>
          <w:numId w:val="6"/>
        </w:numPr>
        <w:rPr>
          <w:rFonts w:asciiTheme="minorHAnsi" w:hAnsiTheme="minorHAnsi" w:cstheme="minorHAnsi"/>
          <w:i/>
        </w:rPr>
      </w:pPr>
      <w:r w:rsidRPr="00A42AC1">
        <w:rPr>
          <w:rFonts w:asciiTheme="minorHAnsi" w:hAnsiTheme="minorHAnsi" w:cstheme="minorHAnsi"/>
          <w:i/>
        </w:rPr>
        <w:t xml:space="preserve">the second one including the description of the team, the project and the valorisation perspectives. It has to be uploaded on </w:t>
      </w:r>
      <w:proofErr w:type="spellStart"/>
      <w:r w:rsidRPr="00A42AC1">
        <w:rPr>
          <w:rFonts w:asciiTheme="minorHAnsi" w:hAnsiTheme="minorHAnsi" w:cstheme="minorHAnsi"/>
          <w:i/>
        </w:rPr>
        <w:t>IRISBox</w:t>
      </w:r>
      <w:proofErr w:type="spellEnd"/>
      <w:r w:rsidRPr="00A42AC1">
        <w:rPr>
          <w:rFonts w:asciiTheme="minorHAnsi" w:hAnsiTheme="minorHAnsi" w:cstheme="minorHAnsi"/>
          <w:i/>
        </w:rPr>
        <w:t xml:space="preserve"> in .doc or .</w:t>
      </w:r>
      <w:proofErr w:type="spellStart"/>
      <w:r w:rsidRPr="00A42AC1">
        <w:rPr>
          <w:rFonts w:asciiTheme="minorHAnsi" w:hAnsiTheme="minorHAnsi" w:cstheme="minorHAnsi"/>
          <w:i/>
        </w:rPr>
        <w:t>odt</w:t>
      </w:r>
      <w:proofErr w:type="spellEnd"/>
      <w:r w:rsidRPr="00A42AC1">
        <w:rPr>
          <w:rFonts w:asciiTheme="minorHAnsi" w:hAnsiTheme="minorHAnsi" w:cstheme="minorHAnsi"/>
          <w:i/>
        </w:rPr>
        <w:t xml:space="preserve"> format.</w:t>
      </w:r>
    </w:p>
    <w:p w14:paraId="467589C8" w14:textId="1A0385C5" w:rsidR="009B0349" w:rsidRPr="00F5288F" w:rsidRDefault="002A61FB" w:rsidP="006B3523">
      <w:pPr>
        <w:spacing w:before="113"/>
        <w:jc w:val="center"/>
        <w:rPr>
          <w:rFonts w:ascii="Calibri" w:hAnsi="Calibri" w:cs="Calibri"/>
          <w:b/>
          <w:color w:val="1F4E79" w:themeColor="accent1" w:themeShade="80"/>
          <w:sz w:val="28"/>
          <w:szCs w:val="28"/>
          <w:lang w:val="en-GB"/>
        </w:rPr>
      </w:pPr>
      <w:r w:rsidRPr="00F5288F">
        <w:rPr>
          <w:rFonts w:ascii="Calibri" w:hAnsi="Calibri" w:cs="Calibri"/>
          <w:b/>
          <w:color w:val="1F4E79" w:themeColor="accent1" w:themeShade="80"/>
          <w:sz w:val="28"/>
          <w:szCs w:val="28"/>
          <w:lang w:val="en-GB"/>
        </w:rPr>
        <w:t>Part</w:t>
      </w:r>
      <w:r w:rsidR="00C766D1" w:rsidRPr="00F5288F">
        <w:rPr>
          <w:rFonts w:ascii="Calibri" w:hAnsi="Calibri" w:cs="Calibri"/>
          <w:b/>
          <w:color w:val="1F4E79" w:themeColor="accent1" w:themeShade="80"/>
          <w:sz w:val="28"/>
          <w:szCs w:val="28"/>
          <w:lang w:val="en-GB"/>
        </w:rPr>
        <w:t xml:space="preserve"> </w:t>
      </w:r>
      <w:r w:rsidR="00F5288F" w:rsidRPr="00F5288F">
        <w:rPr>
          <w:rFonts w:ascii="Calibri" w:hAnsi="Calibri" w:cs="Calibri"/>
          <w:b/>
          <w:color w:val="1F4E79" w:themeColor="accent1" w:themeShade="80"/>
          <w:sz w:val="28"/>
          <w:szCs w:val="28"/>
          <w:lang w:val="en-GB"/>
        </w:rPr>
        <w:t>1</w:t>
      </w:r>
      <w:r w:rsidR="00714597" w:rsidRPr="00F5288F">
        <w:rPr>
          <w:rFonts w:ascii="Calibri" w:hAnsi="Calibri" w:cs="Calibri"/>
          <w:b/>
          <w:color w:val="1F4E79" w:themeColor="accent1" w:themeShade="80"/>
          <w:sz w:val="28"/>
          <w:szCs w:val="28"/>
          <w:lang w:val="en-GB"/>
        </w:rPr>
        <w:t xml:space="preserve"> – </w:t>
      </w:r>
      <w:r w:rsidRPr="00F5288F">
        <w:rPr>
          <w:rFonts w:ascii="Calibri" w:hAnsi="Calibri" w:cs="Calibri"/>
          <w:b/>
          <w:color w:val="1F4E79" w:themeColor="accent1" w:themeShade="80"/>
          <w:sz w:val="28"/>
          <w:szCs w:val="28"/>
          <w:lang w:val="en-GB"/>
        </w:rPr>
        <w:t>General information</w:t>
      </w:r>
    </w:p>
    <w:p w14:paraId="1852B671" w14:textId="77777777" w:rsidR="00F5288F" w:rsidRPr="002A4358" w:rsidRDefault="00F5288F" w:rsidP="00F5288F">
      <w:pPr>
        <w:spacing w:before="113"/>
        <w:rPr>
          <w:rFonts w:ascii="Calibri" w:hAnsi="Calibri" w:cs="Calibri"/>
          <w:b/>
          <w:bCs/>
          <w:i/>
          <w:iCs/>
          <w:color w:val="FF0000"/>
          <w:lang w:val="en-GB"/>
        </w:rPr>
      </w:pPr>
      <w:r w:rsidRPr="002A4358">
        <w:rPr>
          <w:rFonts w:ascii="Calibri" w:hAnsi="Calibri" w:cs="Calibri"/>
          <w:b/>
          <w:bCs/>
          <w:i/>
          <w:iCs/>
          <w:color w:val="FF0000"/>
          <w:lang w:val="en-GB"/>
        </w:rPr>
        <w:t xml:space="preserve">The information requested in this part of the form will have to be encoded on the </w:t>
      </w:r>
      <w:proofErr w:type="spellStart"/>
      <w:r w:rsidRPr="002A4358">
        <w:rPr>
          <w:rFonts w:ascii="Calibri" w:hAnsi="Calibri" w:cs="Calibri"/>
          <w:b/>
          <w:bCs/>
          <w:i/>
          <w:iCs/>
          <w:color w:val="FF0000"/>
          <w:lang w:val="en-GB"/>
        </w:rPr>
        <w:t>IRISBox</w:t>
      </w:r>
      <w:proofErr w:type="spellEnd"/>
      <w:r w:rsidRPr="002A4358">
        <w:rPr>
          <w:rFonts w:ascii="Calibri" w:hAnsi="Calibri" w:cs="Calibri"/>
          <w:b/>
          <w:bCs/>
          <w:i/>
          <w:iCs/>
          <w:color w:val="FF0000"/>
          <w:lang w:val="en-GB"/>
        </w:rPr>
        <w:t xml:space="preserve"> platform.</w:t>
      </w:r>
    </w:p>
    <w:p w14:paraId="6CB09269" w14:textId="76EBFB5A" w:rsidR="00465EAA" w:rsidRPr="00F5288F" w:rsidRDefault="00465EAA" w:rsidP="006B3523">
      <w:pPr>
        <w:spacing w:before="113"/>
        <w:jc w:val="center"/>
        <w:rPr>
          <w:rFonts w:ascii="Calibri" w:hAnsi="Calibri" w:cs="Calibri"/>
          <w:b/>
          <w:color w:val="1F4E79" w:themeColor="accent1" w:themeShade="80"/>
          <w:sz w:val="28"/>
          <w:szCs w:val="28"/>
          <w:lang w:val="en-GB"/>
        </w:rPr>
      </w:pPr>
    </w:p>
    <w:p w14:paraId="5616A90D" w14:textId="3E602D37" w:rsidR="00E9447D" w:rsidRPr="00F5288F" w:rsidRDefault="00E9447D" w:rsidP="006B3523">
      <w:pPr>
        <w:spacing w:before="113"/>
        <w:jc w:val="center"/>
        <w:rPr>
          <w:rFonts w:ascii="Calibri" w:hAnsi="Calibri" w:cs="Calibri"/>
          <w:b/>
          <w:color w:val="1F4E79" w:themeColor="accent1" w:themeShade="80"/>
          <w:sz w:val="28"/>
          <w:szCs w:val="28"/>
          <w:lang w:val="en-GB"/>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2A61FB" w:rsidRPr="0056285F" w14:paraId="3C7E5CAB" w14:textId="77777777" w:rsidTr="00FC4740">
        <w:tc>
          <w:tcPr>
            <w:tcW w:w="3771" w:type="dxa"/>
            <w:tcBorders>
              <w:top w:val="single" w:sz="1" w:space="0" w:color="808080"/>
              <w:left w:val="single" w:sz="1" w:space="0" w:color="808080"/>
              <w:bottom w:val="single" w:sz="1" w:space="0" w:color="808080"/>
            </w:tcBorders>
            <w:shd w:val="clear" w:color="auto" w:fill="auto"/>
          </w:tcPr>
          <w:p w14:paraId="32EF5DC0" w14:textId="77777777" w:rsidR="002A61FB" w:rsidRPr="00E603AD" w:rsidRDefault="002A61FB" w:rsidP="00FC4740">
            <w:pPr>
              <w:snapToGrid w:val="0"/>
              <w:jc w:val="right"/>
              <w:rPr>
                <w:rFonts w:cs="Arial"/>
                <w:b/>
                <w:bCs/>
                <w:sz w:val="24"/>
                <w:lang w:val="en-GB"/>
              </w:rPr>
            </w:pPr>
            <w:r w:rsidRPr="00E603AD">
              <w:rPr>
                <w:rFonts w:cs="Arial"/>
                <w:b/>
                <w:sz w:val="24"/>
                <w:lang w:val="en-GB"/>
              </w:rPr>
              <w:t>Name of the research organisation</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23EC54CF" w14:textId="77777777" w:rsidR="002A61FB" w:rsidRPr="00E603AD" w:rsidRDefault="002A61FB" w:rsidP="00FC4740">
            <w:pPr>
              <w:pStyle w:val="Contenudetableau"/>
              <w:snapToGrid w:val="0"/>
              <w:jc w:val="right"/>
              <w:rPr>
                <w:i/>
                <w:iCs/>
                <w:sz w:val="24"/>
                <w:lang w:val="en-GB"/>
              </w:rPr>
            </w:pPr>
          </w:p>
        </w:tc>
      </w:tr>
      <w:tr w:rsidR="002A61FB" w:rsidRPr="006500D3" w14:paraId="42EC598F" w14:textId="77777777" w:rsidTr="00FC4740">
        <w:tc>
          <w:tcPr>
            <w:tcW w:w="3771" w:type="dxa"/>
            <w:tcBorders>
              <w:top w:val="single" w:sz="1" w:space="0" w:color="808080"/>
              <w:left w:val="single" w:sz="1" w:space="0" w:color="808080"/>
              <w:bottom w:val="single" w:sz="1" w:space="0" w:color="808080"/>
            </w:tcBorders>
            <w:shd w:val="clear" w:color="auto" w:fill="auto"/>
          </w:tcPr>
          <w:p w14:paraId="56B5F34C" w14:textId="77777777" w:rsidR="002A61FB" w:rsidRPr="00E603AD" w:rsidRDefault="002A61FB" w:rsidP="00FC4740">
            <w:pPr>
              <w:snapToGrid w:val="0"/>
              <w:jc w:val="right"/>
              <w:rPr>
                <w:rFonts w:cs="Arial"/>
                <w:b/>
                <w:sz w:val="24"/>
                <w:lang w:val="en-GB"/>
              </w:rPr>
            </w:pPr>
            <w:r>
              <w:rPr>
                <w:rFonts w:cs="Arial"/>
                <w:b/>
                <w:sz w:val="24"/>
                <w:lang w:val="en-GB"/>
              </w:rPr>
              <w:t>Department/Unit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D438905" w14:textId="77777777" w:rsidR="002A61FB" w:rsidRPr="00E603AD" w:rsidRDefault="002A61FB" w:rsidP="00FC4740">
            <w:pPr>
              <w:pStyle w:val="Contenudetableau"/>
              <w:snapToGrid w:val="0"/>
              <w:jc w:val="right"/>
              <w:rPr>
                <w:i/>
                <w:iCs/>
                <w:sz w:val="24"/>
                <w:lang w:val="en-GB"/>
              </w:rPr>
            </w:pPr>
          </w:p>
        </w:tc>
      </w:tr>
      <w:tr w:rsidR="002A61FB" w:rsidRPr="00E603AD" w14:paraId="52F10718" w14:textId="77777777" w:rsidTr="00FC4740">
        <w:tc>
          <w:tcPr>
            <w:tcW w:w="3771" w:type="dxa"/>
            <w:tcBorders>
              <w:top w:val="single" w:sz="1" w:space="0" w:color="808080"/>
              <w:left w:val="single" w:sz="1" w:space="0" w:color="808080"/>
              <w:bottom w:val="single" w:sz="1" w:space="0" w:color="808080"/>
            </w:tcBorders>
            <w:shd w:val="clear" w:color="auto" w:fill="auto"/>
          </w:tcPr>
          <w:p w14:paraId="0034AD80" w14:textId="77777777" w:rsidR="002A61FB" w:rsidRPr="00E603AD" w:rsidRDefault="002A61FB" w:rsidP="00FC4740">
            <w:pPr>
              <w:snapToGrid w:val="0"/>
              <w:jc w:val="right"/>
              <w:rPr>
                <w:rFonts w:cs="Arial"/>
                <w:b/>
                <w:bCs/>
                <w:sz w:val="24"/>
                <w:lang w:val="en-GB"/>
              </w:rPr>
            </w:pPr>
            <w:r w:rsidRPr="00E603AD">
              <w:rPr>
                <w:rFonts w:cs="Arial"/>
                <w:b/>
                <w:sz w:val="24"/>
                <w:lang w:val="en-GB"/>
              </w:rPr>
              <w:t>Supervisor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7FF0C636" w14:textId="77777777" w:rsidR="002A61FB" w:rsidRPr="00E603AD" w:rsidRDefault="002A61FB" w:rsidP="00FC4740">
            <w:pPr>
              <w:pStyle w:val="Contenudetableau"/>
              <w:snapToGrid w:val="0"/>
              <w:jc w:val="right"/>
              <w:rPr>
                <w:i/>
                <w:iCs/>
                <w:sz w:val="24"/>
                <w:lang w:val="en-GB"/>
              </w:rPr>
            </w:pPr>
          </w:p>
        </w:tc>
      </w:tr>
      <w:tr w:rsidR="002A61FB" w:rsidRPr="00E603AD" w14:paraId="52652728" w14:textId="77777777" w:rsidTr="00FC4740">
        <w:tc>
          <w:tcPr>
            <w:tcW w:w="3771" w:type="dxa"/>
            <w:tcBorders>
              <w:top w:val="single" w:sz="1" w:space="0" w:color="808080"/>
              <w:left w:val="single" w:sz="1" w:space="0" w:color="808080"/>
              <w:bottom w:val="single" w:sz="1" w:space="0" w:color="808080"/>
            </w:tcBorders>
            <w:shd w:val="clear" w:color="auto" w:fill="auto"/>
          </w:tcPr>
          <w:p w14:paraId="03AA0727" w14:textId="77777777" w:rsidR="002A61FB" w:rsidRPr="00E603AD" w:rsidRDefault="002A61FB" w:rsidP="00FC4740">
            <w:pPr>
              <w:snapToGrid w:val="0"/>
              <w:jc w:val="right"/>
              <w:rPr>
                <w:rFonts w:cs="Arial"/>
                <w:b/>
                <w:bCs/>
                <w:sz w:val="24"/>
                <w:lang w:val="en-GB"/>
              </w:rPr>
            </w:pPr>
            <w:r w:rsidRPr="00E603AD">
              <w:rPr>
                <w:rFonts w:cs="Arial"/>
                <w:b/>
                <w:sz w:val="24"/>
                <w:lang w:val="en-GB"/>
              </w:rPr>
              <w:t>Title of the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2CE11812" w14:textId="77777777" w:rsidR="002A61FB" w:rsidRPr="00E603AD" w:rsidRDefault="002A61FB" w:rsidP="00FC4740">
            <w:pPr>
              <w:pStyle w:val="Contenudetableau"/>
              <w:snapToGrid w:val="0"/>
              <w:jc w:val="right"/>
              <w:rPr>
                <w:i/>
                <w:iCs/>
                <w:sz w:val="24"/>
                <w:lang w:val="en-GB"/>
              </w:rPr>
            </w:pPr>
          </w:p>
        </w:tc>
      </w:tr>
      <w:tr w:rsidR="002A61FB" w:rsidRPr="00E603AD" w14:paraId="71442A6A" w14:textId="77777777" w:rsidTr="00FC4740">
        <w:tc>
          <w:tcPr>
            <w:tcW w:w="3771" w:type="dxa"/>
            <w:tcBorders>
              <w:top w:val="single" w:sz="1" w:space="0" w:color="808080"/>
              <w:left w:val="single" w:sz="1" w:space="0" w:color="808080"/>
              <w:bottom w:val="single" w:sz="1" w:space="0" w:color="808080"/>
            </w:tcBorders>
            <w:shd w:val="clear" w:color="auto" w:fill="auto"/>
          </w:tcPr>
          <w:p w14:paraId="0D9C015A" w14:textId="77777777" w:rsidR="002A61FB" w:rsidRPr="00E603AD" w:rsidRDefault="002A61FB" w:rsidP="00FC4740">
            <w:pPr>
              <w:snapToGrid w:val="0"/>
              <w:jc w:val="right"/>
              <w:rPr>
                <w:rFonts w:cs="Arial"/>
                <w:b/>
                <w:bCs/>
                <w:sz w:val="24"/>
                <w:lang w:val="en-GB"/>
              </w:rPr>
            </w:pPr>
            <w:r w:rsidRPr="00E603AD">
              <w:rPr>
                <w:rFonts w:cs="Arial"/>
                <w:b/>
                <w:sz w:val="24"/>
                <w:lang w:val="en-GB"/>
              </w:rPr>
              <w:t>Acronym</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4EC88AD" w14:textId="77777777" w:rsidR="002A61FB" w:rsidRPr="00E603AD" w:rsidRDefault="002A61FB" w:rsidP="00FC4740">
            <w:pPr>
              <w:pStyle w:val="Contenudetableau"/>
              <w:snapToGrid w:val="0"/>
              <w:jc w:val="right"/>
              <w:rPr>
                <w:i/>
                <w:iCs/>
                <w:sz w:val="24"/>
                <w:lang w:val="en-GB"/>
              </w:rPr>
            </w:pPr>
          </w:p>
        </w:tc>
      </w:tr>
      <w:tr w:rsidR="002A61FB" w:rsidRPr="00E603AD" w14:paraId="5010A95A" w14:textId="77777777" w:rsidTr="00FC4740">
        <w:tc>
          <w:tcPr>
            <w:tcW w:w="3771" w:type="dxa"/>
            <w:tcBorders>
              <w:top w:val="single" w:sz="1" w:space="0" w:color="808080"/>
              <w:left w:val="single" w:sz="1" w:space="0" w:color="808080"/>
              <w:bottom w:val="single" w:sz="1" w:space="0" w:color="808080"/>
            </w:tcBorders>
            <w:shd w:val="clear" w:color="auto" w:fill="auto"/>
          </w:tcPr>
          <w:p w14:paraId="5F1C0EFB" w14:textId="77777777" w:rsidR="002A61FB" w:rsidRPr="00E603AD" w:rsidRDefault="002A61FB" w:rsidP="00FC4740">
            <w:pPr>
              <w:snapToGrid w:val="0"/>
              <w:jc w:val="right"/>
              <w:rPr>
                <w:i/>
                <w:iCs/>
                <w:sz w:val="24"/>
                <w:lang w:val="en-GB"/>
              </w:rPr>
            </w:pPr>
            <w:r w:rsidRPr="00E603AD">
              <w:rPr>
                <w:rFonts w:cs="Arial"/>
                <w:b/>
                <w:sz w:val="24"/>
                <w:lang w:val="en-GB"/>
              </w:rPr>
              <w:t>Starting date of the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5277915E" w14:textId="77777777" w:rsidR="002A61FB" w:rsidRPr="00E603AD" w:rsidRDefault="002A61FB" w:rsidP="00FC4740">
            <w:pPr>
              <w:pStyle w:val="Contenudetableau"/>
              <w:snapToGrid w:val="0"/>
              <w:jc w:val="right"/>
              <w:rPr>
                <w:lang w:val="en-GB"/>
              </w:rPr>
            </w:pPr>
            <w:r w:rsidRPr="00E603AD">
              <w:rPr>
                <w:i/>
                <w:sz w:val="24"/>
                <w:lang w:val="en-GB"/>
              </w:rPr>
              <w:t>DD/MM/YYYY</w:t>
            </w:r>
          </w:p>
        </w:tc>
      </w:tr>
      <w:tr w:rsidR="002A61FB" w:rsidRPr="00E603AD" w14:paraId="41DCA600" w14:textId="77777777" w:rsidTr="00FC4740">
        <w:tc>
          <w:tcPr>
            <w:tcW w:w="3771" w:type="dxa"/>
            <w:tcBorders>
              <w:left w:val="single" w:sz="1" w:space="0" w:color="808080"/>
              <w:bottom w:val="single" w:sz="1" w:space="0" w:color="808080"/>
            </w:tcBorders>
            <w:shd w:val="clear" w:color="auto" w:fill="auto"/>
          </w:tcPr>
          <w:p w14:paraId="2A3DB23F" w14:textId="77777777" w:rsidR="002A61FB" w:rsidRPr="00E603AD" w:rsidRDefault="002A61FB" w:rsidP="00FC4740">
            <w:pPr>
              <w:snapToGrid w:val="0"/>
              <w:jc w:val="right"/>
              <w:rPr>
                <w:i/>
                <w:iCs/>
                <w:sz w:val="24"/>
                <w:lang w:val="en-GB"/>
              </w:rPr>
            </w:pPr>
            <w:r w:rsidRPr="00E603AD">
              <w:rPr>
                <w:rFonts w:cs="Arial"/>
                <w:b/>
                <w:sz w:val="24"/>
                <w:lang w:val="en-GB"/>
              </w:rPr>
              <w:t>Duration of the project</w:t>
            </w:r>
          </w:p>
        </w:tc>
        <w:tc>
          <w:tcPr>
            <w:tcW w:w="3741" w:type="dxa"/>
            <w:tcBorders>
              <w:left w:val="single" w:sz="1" w:space="0" w:color="808080"/>
              <w:bottom w:val="single" w:sz="1" w:space="0" w:color="808080"/>
              <w:right w:val="single" w:sz="1" w:space="0" w:color="808080"/>
            </w:tcBorders>
            <w:shd w:val="clear" w:color="auto" w:fill="auto"/>
          </w:tcPr>
          <w:p w14:paraId="1BEBD87B" w14:textId="77777777" w:rsidR="002A61FB" w:rsidRPr="00E603AD" w:rsidRDefault="002A61FB" w:rsidP="00FC4740">
            <w:pPr>
              <w:pStyle w:val="Contenudetableau"/>
              <w:snapToGrid w:val="0"/>
              <w:jc w:val="right"/>
              <w:rPr>
                <w:lang w:val="en-GB"/>
              </w:rPr>
            </w:pPr>
            <w:r w:rsidRPr="00E603AD">
              <w:rPr>
                <w:i/>
                <w:sz w:val="24"/>
                <w:lang w:val="en-GB"/>
              </w:rPr>
              <w:t>XX</w:t>
            </w:r>
            <w:r w:rsidRPr="00E603AD">
              <w:rPr>
                <w:b/>
                <w:bCs/>
                <w:sz w:val="24"/>
                <w:lang w:val="en-GB"/>
              </w:rPr>
              <w:t xml:space="preserve"> months</w:t>
            </w:r>
          </w:p>
        </w:tc>
      </w:tr>
      <w:tr w:rsidR="002A61FB" w:rsidRPr="00E603AD" w14:paraId="7CD0C66F" w14:textId="77777777" w:rsidTr="00FC4740">
        <w:tc>
          <w:tcPr>
            <w:tcW w:w="3771" w:type="dxa"/>
            <w:tcBorders>
              <w:left w:val="single" w:sz="1" w:space="0" w:color="808080"/>
              <w:bottom w:val="single" w:sz="1" w:space="0" w:color="808080"/>
            </w:tcBorders>
            <w:shd w:val="clear" w:color="auto" w:fill="auto"/>
          </w:tcPr>
          <w:p w14:paraId="48D91422" w14:textId="77777777" w:rsidR="002A61FB" w:rsidRPr="00E603AD" w:rsidRDefault="002A61FB" w:rsidP="00FC4740">
            <w:pPr>
              <w:snapToGrid w:val="0"/>
              <w:jc w:val="right"/>
              <w:rPr>
                <w:i/>
                <w:iCs/>
                <w:sz w:val="24"/>
                <w:lang w:val="en-GB"/>
              </w:rPr>
            </w:pPr>
            <w:r w:rsidRPr="00E603AD">
              <w:rPr>
                <w:rFonts w:cs="Arial"/>
                <w:b/>
                <w:sz w:val="24"/>
                <w:lang w:val="en-GB"/>
              </w:rPr>
              <w:t>Budget</w:t>
            </w:r>
          </w:p>
        </w:tc>
        <w:tc>
          <w:tcPr>
            <w:tcW w:w="3741" w:type="dxa"/>
            <w:tcBorders>
              <w:left w:val="single" w:sz="1" w:space="0" w:color="808080"/>
              <w:bottom w:val="single" w:sz="1" w:space="0" w:color="808080"/>
              <w:right w:val="single" w:sz="1" w:space="0" w:color="808080"/>
            </w:tcBorders>
            <w:shd w:val="clear" w:color="auto" w:fill="auto"/>
          </w:tcPr>
          <w:p w14:paraId="4AE636CA" w14:textId="77777777" w:rsidR="002A61FB" w:rsidRPr="00E603AD" w:rsidRDefault="002A61FB" w:rsidP="00FC4740">
            <w:pPr>
              <w:pStyle w:val="Contenudetableau"/>
              <w:snapToGrid w:val="0"/>
              <w:jc w:val="right"/>
              <w:rPr>
                <w:lang w:val="en-GB"/>
              </w:rPr>
            </w:pPr>
            <w:r w:rsidRPr="00E603AD">
              <w:rPr>
                <w:b/>
                <w:bCs/>
                <w:sz w:val="24"/>
                <w:lang w:val="en-GB"/>
              </w:rPr>
              <w:t>€</w:t>
            </w:r>
            <w:r w:rsidRPr="00E603AD">
              <w:rPr>
                <w:i/>
                <w:sz w:val="24"/>
                <w:lang w:val="en-GB"/>
              </w:rPr>
              <w:t>XXXX</w:t>
            </w:r>
          </w:p>
        </w:tc>
      </w:tr>
    </w:tbl>
    <w:p w14:paraId="2CDD4700" w14:textId="77777777" w:rsidR="00C45B33" w:rsidRDefault="00C45B33" w:rsidP="00CD201A">
      <w:pPr>
        <w:pStyle w:val="Titredetabledesmatires"/>
        <w:rPr>
          <w:rFonts w:ascii="Calibri" w:hAnsi="Calibri" w:cs="Calibri"/>
          <w:i/>
          <w:iCs/>
          <w:color w:val="000000"/>
          <w:lang w:val="fr-BE"/>
        </w:rPr>
      </w:pPr>
    </w:p>
    <w:p w14:paraId="5DF62FD7" w14:textId="77777777" w:rsidR="00F5288F" w:rsidRDefault="00F5288F">
      <w:pPr>
        <w:suppressAutoHyphens w:val="0"/>
        <w:rPr>
          <w:rFonts w:ascii="Cambria" w:eastAsia="Microsoft YaHei" w:hAnsi="Cambria" w:cs="Cambria"/>
          <w:b/>
          <w:bCs/>
          <w:color w:val="000080"/>
          <w:sz w:val="28"/>
          <w:szCs w:val="32"/>
        </w:rPr>
      </w:pPr>
      <w:r>
        <w:br w:type="page"/>
      </w:r>
    </w:p>
    <w:p w14:paraId="4D134D31" w14:textId="5E75882E" w:rsidR="00895804" w:rsidRDefault="002A61FB" w:rsidP="00895804">
      <w:pPr>
        <w:pStyle w:val="Titredetabledesmatires"/>
        <w:jc w:val="both"/>
        <w:sectPr w:rsidR="00895804" w:rsidSect="00C7024B">
          <w:headerReference w:type="default" r:id="rId8"/>
          <w:footerReference w:type="default" r:id="rId9"/>
          <w:type w:val="continuous"/>
          <w:pgSz w:w="11906" w:h="16838"/>
          <w:pgMar w:top="1134" w:right="1134" w:bottom="1185" w:left="1134" w:header="720" w:footer="709" w:gutter="0"/>
          <w:cols w:space="720"/>
          <w:titlePg/>
          <w:docGrid w:linePitch="360"/>
        </w:sectPr>
      </w:pPr>
      <w:proofErr w:type="spellStart"/>
      <w:r>
        <w:lastRenderedPageBreak/>
        <w:t>Table</w:t>
      </w:r>
      <w:proofErr w:type="spellEnd"/>
      <w:r>
        <w:t xml:space="preserve"> of content</w:t>
      </w:r>
    </w:p>
    <w:p w14:paraId="0CA8F2A9" w14:textId="712AC2FC" w:rsidR="00927F56" w:rsidRDefault="00895804">
      <w:pPr>
        <w:pStyle w:val="TM1"/>
        <w:rPr>
          <w:rFonts w:asciiTheme="minorHAnsi" w:eastAsiaTheme="minorEastAsia" w:hAnsiTheme="minorHAnsi" w:cstheme="minorBidi"/>
          <w:noProof/>
          <w:lang w:val="fr-BE" w:eastAsia="fr-BE"/>
        </w:rPr>
      </w:pPr>
      <w:r w:rsidRPr="00B45808">
        <w:rPr>
          <w:sz w:val="20"/>
        </w:rPr>
        <w:fldChar w:fldCharType="begin"/>
      </w:r>
      <w:r w:rsidRPr="00B45808">
        <w:rPr>
          <w:sz w:val="20"/>
        </w:rPr>
        <w:instrText xml:space="preserve"> TOC \f \o "1-9" \o "1-9" \h</w:instrText>
      </w:r>
      <w:r w:rsidRPr="00B45808">
        <w:rPr>
          <w:sz w:val="20"/>
        </w:rPr>
        <w:fldChar w:fldCharType="separate"/>
      </w:r>
      <w:hyperlink w:anchor="_Toc56695741" w:history="1">
        <w:r w:rsidR="00927F56" w:rsidRPr="00FC008B">
          <w:rPr>
            <w:rStyle w:val="Lienhypertexte"/>
            <w:i/>
            <w:iCs/>
            <w:noProof/>
            <w:lang w:val="fr-BE"/>
          </w:rPr>
          <w:t>1</w:t>
        </w:r>
        <w:r w:rsidR="00927F56" w:rsidRPr="00FC008B">
          <w:rPr>
            <w:rStyle w:val="Lienhypertexte"/>
            <w:noProof/>
            <w:lang w:val="fr-BE"/>
          </w:rPr>
          <w:t xml:space="preserve"> Beneficiary</w:t>
        </w:r>
        <w:r w:rsidR="00927F56">
          <w:rPr>
            <w:noProof/>
          </w:rPr>
          <w:tab/>
        </w:r>
        <w:r w:rsidR="00927F56">
          <w:rPr>
            <w:noProof/>
          </w:rPr>
          <w:fldChar w:fldCharType="begin"/>
        </w:r>
        <w:r w:rsidR="00927F56">
          <w:rPr>
            <w:noProof/>
          </w:rPr>
          <w:instrText xml:space="preserve"> PAGEREF _Toc56695741 \h </w:instrText>
        </w:r>
        <w:r w:rsidR="00927F56">
          <w:rPr>
            <w:noProof/>
          </w:rPr>
        </w:r>
        <w:r w:rsidR="00927F56">
          <w:rPr>
            <w:noProof/>
          </w:rPr>
          <w:fldChar w:fldCharType="separate"/>
        </w:r>
        <w:r w:rsidR="00927F56">
          <w:rPr>
            <w:noProof/>
          </w:rPr>
          <w:t>3</w:t>
        </w:r>
        <w:r w:rsidR="00927F56">
          <w:rPr>
            <w:noProof/>
          </w:rPr>
          <w:fldChar w:fldCharType="end"/>
        </w:r>
      </w:hyperlink>
    </w:p>
    <w:p w14:paraId="4871FB23" w14:textId="39640758" w:rsidR="00927F56" w:rsidRDefault="000130D4">
      <w:pPr>
        <w:pStyle w:val="TM1"/>
        <w:rPr>
          <w:rFonts w:asciiTheme="minorHAnsi" w:eastAsiaTheme="minorEastAsia" w:hAnsiTheme="minorHAnsi" w:cstheme="minorBidi"/>
          <w:noProof/>
          <w:lang w:val="fr-BE" w:eastAsia="fr-BE"/>
        </w:rPr>
      </w:pPr>
      <w:hyperlink w:anchor="_Toc56695742" w:history="1">
        <w:r w:rsidR="00927F56" w:rsidRPr="00FC008B">
          <w:rPr>
            <w:rStyle w:val="Lienhypertexte"/>
            <w:i/>
            <w:noProof/>
            <w:lang w:val="en-GB"/>
          </w:rPr>
          <w:t>2</w:t>
        </w:r>
        <w:r w:rsidR="00927F56" w:rsidRPr="00FC008B">
          <w:rPr>
            <w:rStyle w:val="Lienhypertexte"/>
            <w:noProof/>
            <w:lang w:val="en-GB"/>
          </w:rPr>
          <w:t xml:space="preserve"> Promotor (Technical and scientific manager for the project)</w:t>
        </w:r>
        <w:r w:rsidR="00927F56">
          <w:rPr>
            <w:noProof/>
          </w:rPr>
          <w:tab/>
        </w:r>
        <w:r w:rsidR="00927F56">
          <w:rPr>
            <w:noProof/>
          </w:rPr>
          <w:fldChar w:fldCharType="begin"/>
        </w:r>
        <w:r w:rsidR="00927F56">
          <w:rPr>
            <w:noProof/>
          </w:rPr>
          <w:instrText xml:space="preserve"> PAGEREF _Toc56695742 \h </w:instrText>
        </w:r>
        <w:r w:rsidR="00927F56">
          <w:rPr>
            <w:noProof/>
          </w:rPr>
        </w:r>
        <w:r w:rsidR="00927F56">
          <w:rPr>
            <w:noProof/>
          </w:rPr>
          <w:fldChar w:fldCharType="separate"/>
        </w:r>
        <w:r w:rsidR="00927F56">
          <w:rPr>
            <w:noProof/>
          </w:rPr>
          <w:t>3</w:t>
        </w:r>
        <w:r w:rsidR="00927F56">
          <w:rPr>
            <w:noProof/>
          </w:rPr>
          <w:fldChar w:fldCharType="end"/>
        </w:r>
      </w:hyperlink>
    </w:p>
    <w:p w14:paraId="57BC3AF7" w14:textId="7EE825E9" w:rsidR="00927F56" w:rsidRDefault="000130D4">
      <w:pPr>
        <w:pStyle w:val="TM1"/>
        <w:rPr>
          <w:rFonts w:asciiTheme="minorHAnsi" w:eastAsiaTheme="minorEastAsia" w:hAnsiTheme="minorHAnsi" w:cstheme="minorBidi"/>
          <w:noProof/>
          <w:lang w:val="fr-BE" w:eastAsia="fr-BE"/>
        </w:rPr>
      </w:pPr>
      <w:hyperlink w:anchor="_Toc56695743" w:history="1">
        <w:r w:rsidR="00927F56" w:rsidRPr="00FC008B">
          <w:rPr>
            <w:rStyle w:val="Lienhypertexte"/>
            <w:i/>
            <w:iCs/>
            <w:noProof/>
            <w:lang w:val="en-GB"/>
          </w:rPr>
          <w:t>3</w:t>
        </w:r>
        <w:r w:rsidR="00927F56" w:rsidRPr="00FC008B">
          <w:rPr>
            <w:rStyle w:val="Lienhypertexte"/>
            <w:noProof/>
            <w:lang w:val="en-GB"/>
          </w:rPr>
          <w:t xml:space="preserve"> Person responsible at the interface (if applicable)</w:t>
        </w:r>
        <w:r w:rsidR="00927F56">
          <w:rPr>
            <w:noProof/>
          </w:rPr>
          <w:tab/>
        </w:r>
        <w:r w:rsidR="00927F56">
          <w:rPr>
            <w:noProof/>
          </w:rPr>
          <w:fldChar w:fldCharType="begin"/>
        </w:r>
        <w:r w:rsidR="00927F56">
          <w:rPr>
            <w:noProof/>
          </w:rPr>
          <w:instrText xml:space="preserve"> PAGEREF _Toc56695743 \h </w:instrText>
        </w:r>
        <w:r w:rsidR="00927F56">
          <w:rPr>
            <w:noProof/>
          </w:rPr>
        </w:r>
        <w:r w:rsidR="00927F56">
          <w:rPr>
            <w:noProof/>
          </w:rPr>
          <w:fldChar w:fldCharType="separate"/>
        </w:r>
        <w:r w:rsidR="00927F56">
          <w:rPr>
            <w:noProof/>
          </w:rPr>
          <w:t>4</w:t>
        </w:r>
        <w:r w:rsidR="00927F56">
          <w:rPr>
            <w:noProof/>
          </w:rPr>
          <w:fldChar w:fldCharType="end"/>
        </w:r>
      </w:hyperlink>
    </w:p>
    <w:p w14:paraId="6B2EF9FB" w14:textId="63A3C56B" w:rsidR="00927F56" w:rsidRDefault="000130D4">
      <w:pPr>
        <w:pStyle w:val="TM1"/>
        <w:rPr>
          <w:rFonts w:asciiTheme="minorHAnsi" w:eastAsiaTheme="minorEastAsia" w:hAnsiTheme="minorHAnsi" w:cstheme="minorBidi"/>
          <w:noProof/>
          <w:lang w:val="fr-BE" w:eastAsia="fr-BE"/>
        </w:rPr>
      </w:pPr>
      <w:hyperlink w:anchor="_Toc56695744" w:history="1">
        <w:r w:rsidR="00927F56" w:rsidRPr="00FC008B">
          <w:rPr>
            <w:rStyle w:val="Lienhypertexte"/>
            <w:i/>
            <w:iCs/>
            <w:noProof/>
          </w:rPr>
          <w:t>4</w:t>
        </w:r>
        <w:r w:rsidR="00927F56" w:rsidRPr="00FC008B">
          <w:rPr>
            <w:rStyle w:val="Lienhypertexte"/>
            <w:noProof/>
            <w:lang w:val="fr-BE"/>
          </w:rPr>
          <w:t xml:space="preserve"> Project title</w:t>
        </w:r>
        <w:r w:rsidR="00927F56">
          <w:rPr>
            <w:noProof/>
          </w:rPr>
          <w:tab/>
        </w:r>
        <w:r w:rsidR="00927F56">
          <w:rPr>
            <w:noProof/>
          </w:rPr>
          <w:fldChar w:fldCharType="begin"/>
        </w:r>
        <w:r w:rsidR="00927F56">
          <w:rPr>
            <w:noProof/>
          </w:rPr>
          <w:instrText xml:space="preserve"> PAGEREF _Toc56695744 \h </w:instrText>
        </w:r>
        <w:r w:rsidR="00927F56">
          <w:rPr>
            <w:noProof/>
          </w:rPr>
        </w:r>
        <w:r w:rsidR="00927F56">
          <w:rPr>
            <w:noProof/>
          </w:rPr>
          <w:fldChar w:fldCharType="separate"/>
        </w:r>
        <w:r w:rsidR="00927F56">
          <w:rPr>
            <w:noProof/>
          </w:rPr>
          <w:t>4</w:t>
        </w:r>
        <w:r w:rsidR="00927F56">
          <w:rPr>
            <w:noProof/>
          </w:rPr>
          <w:fldChar w:fldCharType="end"/>
        </w:r>
      </w:hyperlink>
    </w:p>
    <w:p w14:paraId="043913BD" w14:textId="66468ADF" w:rsidR="00927F56" w:rsidRDefault="000130D4">
      <w:pPr>
        <w:pStyle w:val="TM1"/>
        <w:rPr>
          <w:rFonts w:asciiTheme="minorHAnsi" w:eastAsiaTheme="minorEastAsia" w:hAnsiTheme="minorHAnsi" w:cstheme="minorBidi"/>
          <w:noProof/>
          <w:lang w:val="fr-BE" w:eastAsia="fr-BE"/>
        </w:rPr>
      </w:pPr>
      <w:hyperlink w:anchor="_Toc56695745" w:history="1">
        <w:r w:rsidR="00927F56" w:rsidRPr="00FC008B">
          <w:rPr>
            <w:rStyle w:val="Lienhypertexte"/>
            <w:i/>
            <w:iCs/>
            <w:noProof/>
          </w:rPr>
          <w:t>5</w:t>
        </w:r>
        <w:r w:rsidR="00927F56" w:rsidRPr="00FC008B">
          <w:rPr>
            <w:rStyle w:val="Lienhypertexte"/>
            <w:noProof/>
            <w:lang w:val="fr-BE"/>
          </w:rPr>
          <w:t xml:space="preserve"> Starting date and duration</w:t>
        </w:r>
        <w:r w:rsidR="00927F56">
          <w:rPr>
            <w:noProof/>
          </w:rPr>
          <w:tab/>
        </w:r>
        <w:r w:rsidR="00927F56">
          <w:rPr>
            <w:noProof/>
          </w:rPr>
          <w:fldChar w:fldCharType="begin"/>
        </w:r>
        <w:r w:rsidR="00927F56">
          <w:rPr>
            <w:noProof/>
          </w:rPr>
          <w:instrText xml:space="preserve"> PAGEREF _Toc56695745 \h </w:instrText>
        </w:r>
        <w:r w:rsidR="00927F56">
          <w:rPr>
            <w:noProof/>
          </w:rPr>
        </w:r>
        <w:r w:rsidR="00927F56">
          <w:rPr>
            <w:noProof/>
          </w:rPr>
          <w:fldChar w:fldCharType="separate"/>
        </w:r>
        <w:r w:rsidR="00927F56">
          <w:rPr>
            <w:noProof/>
          </w:rPr>
          <w:t>4</w:t>
        </w:r>
        <w:r w:rsidR="00927F56">
          <w:rPr>
            <w:noProof/>
          </w:rPr>
          <w:fldChar w:fldCharType="end"/>
        </w:r>
      </w:hyperlink>
    </w:p>
    <w:p w14:paraId="1CB6EF63" w14:textId="10C3C0D7" w:rsidR="00927F56" w:rsidRDefault="000130D4">
      <w:pPr>
        <w:pStyle w:val="TM1"/>
        <w:rPr>
          <w:rFonts w:asciiTheme="minorHAnsi" w:eastAsiaTheme="minorEastAsia" w:hAnsiTheme="minorHAnsi" w:cstheme="minorBidi"/>
          <w:noProof/>
          <w:lang w:val="fr-BE" w:eastAsia="fr-BE"/>
        </w:rPr>
      </w:pPr>
      <w:hyperlink w:anchor="_Toc56695746" w:history="1">
        <w:r w:rsidR="00927F56" w:rsidRPr="00FC008B">
          <w:rPr>
            <w:rStyle w:val="Lienhypertexte"/>
            <w:i/>
            <w:iCs/>
            <w:noProof/>
            <w:lang w:val="en-GB"/>
          </w:rPr>
          <w:t>6</w:t>
        </w:r>
        <w:r w:rsidR="00927F56" w:rsidRPr="00FC008B">
          <w:rPr>
            <w:rStyle w:val="Lienhypertexte"/>
            <w:noProof/>
            <w:lang w:val="en-GB"/>
          </w:rPr>
          <w:t xml:space="preserve"> Budget for the project implementation</w:t>
        </w:r>
        <w:r w:rsidR="00927F56">
          <w:rPr>
            <w:noProof/>
          </w:rPr>
          <w:tab/>
        </w:r>
        <w:r w:rsidR="00927F56">
          <w:rPr>
            <w:noProof/>
          </w:rPr>
          <w:fldChar w:fldCharType="begin"/>
        </w:r>
        <w:r w:rsidR="00927F56">
          <w:rPr>
            <w:noProof/>
          </w:rPr>
          <w:instrText xml:space="preserve"> PAGEREF _Toc56695746 \h </w:instrText>
        </w:r>
        <w:r w:rsidR="00927F56">
          <w:rPr>
            <w:noProof/>
          </w:rPr>
        </w:r>
        <w:r w:rsidR="00927F56">
          <w:rPr>
            <w:noProof/>
          </w:rPr>
          <w:fldChar w:fldCharType="separate"/>
        </w:r>
        <w:r w:rsidR="00927F56">
          <w:rPr>
            <w:noProof/>
          </w:rPr>
          <w:t>4</w:t>
        </w:r>
        <w:r w:rsidR="00927F56">
          <w:rPr>
            <w:noProof/>
          </w:rPr>
          <w:fldChar w:fldCharType="end"/>
        </w:r>
      </w:hyperlink>
    </w:p>
    <w:p w14:paraId="310A6582" w14:textId="5314A09D" w:rsidR="00927F56" w:rsidRDefault="000130D4">
      <w:pPr>
        <w:pStyle w:val="TM1"/>
        <w:rPr>
          <w:rFonts w:asciiTheme="minorHAnsi" w:eastAsiaTheme="minorEastAsia" w:hAnsiTheme="minorHAnsi" w:cstheme="minorBidi"/>
          <w:noProof/>
          <w:lang w:val="fr-BE" w:eastAsia="fr-BE"/>
        </w:rPr>
      </w:pPr>
      <w:hyperlink w:anchor="_Toc56695747" w:history="1">
        <w:r w:rsidR="00927F56" w:rsidRPr="00FC008B">
          <w:rPr>
            <w:rStyle w:val="Lienhypertexte"/>
            <w:i/>
            <w:iCs/>
            <w:noProof/>
          </w:rPr>
          <w:t>7</w:t>
        </w:r>
        <w:r w:rsidR="00927F56" w:rsidRPr="00FC008B">
          <w:rPr>
            <w:rStyle w:val="Lienhypertexte"/>
            <w:noProof/>
            <w:lang w:val="fr-BE"/>
          </w:rPr>
          <w:t xml:space="preserve"> Expertise</w:t>
        </w:r>
        <w:r w:rsidR="00927F56">
          <w:rPr>
            <w:noProof/>
          </w:rPr>
          <w:tab/>
        </w:r>
        <w:r w:rsidR="00927F56">
          <w:rPr>
            <w:noProof/>
          </w:rPr>
          <w:fldChar w:fldCharType="begin"/>
        </w:r>
        <w:r w:rsidR="00927F56">
          <w:rPr>
            <w:noProof/>
          </w:rPr>
          <w:instrText xml:space="preserve"> PAGEREF _Toc56695747 \h </w:instrText>
        </w:r>
        <w:r w:rsidR="00927F56">
          <w:rPr>
            <w:noProof/>
          </w:rPr>
        </w:r>
        <w:r w:rsidR="00927F56">
          <w:rPr>
            <w:noProof/>
          </w:rPr>
          <w:fldChar w:fldCharType="separate"/>
        </w:r>
        <w:r w:rsidR="00927F56">
          <w:rPr>
            <w:noProof/>
          </w:rPr>
          <w:t>4</w:t>
        </w:r>
        <w:r w:rsidR="00927F56">
          <w:rPr>
            <w:noProof/>
          </w:rPr>
          <w:fldChar w:fldCharType="end"/>
        </w:r>
      </w:hyperlink>
    </w:p>
    <w:p w14:paraId="76E4FD12" w14:textId="21E49D6D" w:rsidR="00927F56" w:rsidRDefault="000130D4">
      <w:pPr>
        <w:pStyle w:val="TM1"/>
        <w:rPr>
          <w:rFonts w:asciiTheme="minorHAnsi" w:eastAsiaTheme="minorEastAsia" w:hAnsiTheme="minorHAnsi" w:cstheme="minorBidi"/>
          <w:noProof/>
          <w:lang w:val="fr-BE" w:eastAsia="fr-BE"/>
        </w:rPr>
      </w:pPr>
      <w:hyperlink w:anchor="_Toc56695748" w:history="1">
        <w:r w:rsidR="00927F56" w:rsidRPr="00FC008B">
          <w:rPr>
            <w:rStyle w:val="Lienhypertexte"/>
            <w:i/>
            <w:iCs/>
            <w:noProof/>
          </w:rPr>
          <w:t>8</w:t>
        </w:r>
        <w:r w:rsidR="00927F56" w:rsidRPr="00FC008B">
          <w:rPr>
            <w:rStyle w:val="Lienhypertexte"/>
            <w:noProof/>
            <w:lang w:val="fr-BE"/>
          </w:rPr>
          <w:t xml:space="preserve"> Sector</w:t>
        </w:r>
        <w:r w:rsidR="00927F56">
          <w:rPr>
            <w:noProof/>
          </w:rPr>
          <w:tab/>
        </w:r>
        <w:r w:rsidR="00927F56">
          <w:rPr>
            <w:noProof/>
          </w:rPr>
          <w:fldChar w:fldCharType="begin"/>
        </w:r>
        <w:r w:rsidR="00927F56">
          <w:rPr>
            <w:noProof/>
          </w:rPr>
          <w:instrText xml:space="preserve"> PAGEREF _Toc56695748 \h </w:instrText>
        </w:r>
        <w:r w:rsidR="00927F56">
          <w:rPr>
            <w:noProof/>
          </w:rPr>
        </w:r>
        <w:r w:rsidR="00927F56">
          <w:rPr>
            <w:noProof/>
          </w:rPr>
          <w:fldChar w:fldCharType="separate"/>
        </w:r>
        <w:r w:rsidR="00927F56">
          <w:rPr>
            <w:noProof/>
          </w:rPr>
          <w:t>5</w:t>
        </w:r>
        <w:r w:rsidR="00927F56">
          <w:rPr>
            <w:noProof/>
          </w:rPr>
          <w:fldChar w:fldCharType="end"/>
        </w:r>
      </w:hyperlink>
    </w:p>
    <w:p w14:paraId="49CD9B5E" w14:textId="2FEC6472" w:rsidR="00927F56" w:rsidRDefault="000130D4">
      <w:pPr>
        <w:pStyle w:val="TM1"/>
        <w:rPr>
          <w:rFonts w:asciiTheme="minorHAnsi" w:eastAsiaTheme="minorEastAsia" w:hAnsiTheme="minorHAnsi" w:cstheme="minorBidi"/>
          <w:noProof/>
          <w:lang w:val="fr-BE" w:eastAsia="fr-BE"/>
        </w:rPr>
      </w:pPr>
      <w:hyperlink w:anchor="_Toc56695749" w:history="1">
        <w:r w:rsidR="00927F56" w:rsidRPr="00FC008B">
          <w:rPr>
            <w:rStyle w:val="Lienhypertexte"/>
            <w:i/>
            <w:iCs/>
            <w:noProof/>
          </w:rPr>
          <w:t>9</w:t>
        </w:r>
        <w:r w:rsidR="00927F56" w:rsidRPr="00FC008B">
          <w:rPr>
            <w:rStyle w:val="Lienhypertexte"/>
            <w:noProof/>
          </w:rPr>
          <w:t xml:space="preserve"> Project summary</w:t>
        </w:r>
        <w:r w:rsidR="00927F56">
          <w:rPr>
            <w:noProof/>
          </w:rPr>
          <w:tab/>
        </w:r>
        <w:r w:rsidR="00927F56">
          <w:rPr>
            <w:noProof/>
          </w:rPr>
          <w:fldChar w:fldCharType="begin"/>
        </w:r>
        <w:r w:rsidR="00927F56">
          <w:rPr>
            <w:noProof/>
          </w:rPr>
          <w:instrText xml:space="preserve"> PAGEREF _Toc56695749 \h </w:instrText>
        </w:r>
        <w:r w:rsidR="00927F56">
          <w:rPr>
            <w:noProof/>
          </w:rPr>
        </w:r>
        <w:r w:rsidR="00927F56">
          <w:rPr>
            <w:noProof/>
          </w:rPr>
          <w:fldChar w:fldCharType="separate"/>
        </w:r>
        <w:r w:rsidR="00927F56">
          <w:rPr>
            <w:noProof/>
          </w:rPr>
          <w:t>5</w:t>
        </w:r>
        <w:r w:rsidR="00927F56">
          <w:rPr>
            <w:noProof/>
          </w:rPr>
          <w:fldChar w:fldCharType="end"/>
        </w:r>
      </w:hyperlink>
    </w:p>
    <w:p w14:paraId="6FCE3A7D" w14:textId="1653F317" w:rsidR="00927F56" w:rsidRDefault="000130D4">
      <w:pPr>
        <w:pStyle w:val="TM1"/>
        <w:rPr>
          <w:rFonts w:asciiTheme="minorHAnsi" w:eastAsiaTheme="minorEastAsia" w:hAnsiTheme="minorHAnsi" w:cstheme="minorBidi"/>
          <w:noProof/>
          <w:lang w:val="fr-BE" w:eastAsia="fr-BE"/>
        </w:rPr>
      </w:pPr>
      <w:hyperlink w:anchor="_Toc56695750" w:history="1">
        <w:r w:rsidR="00927F56" w:rsidRPr="00FC008B">
          <w:rPr>
            <w:rStyle w:val="Lienhypertexte"/>
            <w:i/>
            <w:iCs/>
            <w:noProof/>
          </w:rPr>
          <w:t>10</w:t>
        </w:r>
        <w:r w:rsidR="00927F56" w:rsidRPr="00FC008B">
          <w:rPr>
            <w:rStyle w:val="Lienhypertexte"/>
            <w:noProof/>
            <w:lang w:val="fr-BE"/>
          </w:rPr>
          <w:t xml:space="preserve"> Equal opportunity</w:t>
        </w:r>
        <w:r w:rsidR="00927F56">
          <w:rPr>
            <w:noProof/>
          </w:rPr>
          <w:tab/>
        </w:r>
        <w:r w:rsidR="00927F56">
          <w:rPr>
            <w:noProof/>
          </w:rPr>
          <w:fldChar w:fldCharType="begin"/>
        </w:r>
        <w:r w:rsidR="00927F56">
          <w:rPr>
            <w:noProof/>
          </w:rPr>
          <w:instrText xml:space="preserve"> PAGEREF _Toc56695750 \h </w:instrText>
        </w:r>
        <w:r w:rsidR="00927F56">
          <w:rPr>
            <w:noProof/>
          </w:rPr>
        </w:r>
        <w:r w:rsidR="00927F56">
          <w:rPr>
            <w:noProof/>
          </w:rPr>
          <w:fldChar w:fldCharType="separate"/>
        </w:r>
        <w:r w:rsidR="00927F56">
          <w:rPr>
            <w:noProof/>
          </w:rPr>
          <w:t>6</w:t>
        </w:r>
        <w:r w:rsidR="00927F56">
          <w:rPr>
            <w:noProof/>
          </w:rPr>
          <w:fldChar w:fldCharType="end"/>
        </w:r>
      </w:hyperlink>
    </w:p>
    <w:p w14:paraId="3A761AFF" w14:textId="58CEB2A9" w:rsidR="00895804" w:rsidRDefault="00895804" w:rsidP="00895804">
      <w:pPr>
        <w:pStyle w:val="TM1"/>
        <w:tabs>
          <w:tab w:val="right" w:leader="dot" w:pos="9638"/>
        </w:tabs>
        <w:sectPr w:rsidR="00895804">
          <w:type w:val="continuous"/>
          <w:pgSz w:w="11906" w:h="16838"/>
          <w:pgMar w:top="851" w:right="1134" w:bottom="1187" w:left="1134" w:header="720" w:footer="709" w:gutter="0"/>
          <w:cols w:space="720"/>
          <w:docGrid w:linePitch="360"/>
        </w:sectPr>
      </w:pPr>
      <w:r w:rsidRPr="00B45808">
        <w:rPr>
          <w:sz w:val="20"/>
        </w:rPr>
        <w:fldChar w:fldCharType="end"/>
      </w:r>
    </w:p>
    <w:p w14:paraId="5FF687CB" w14:textId="489630DC" w:rsidR="00F5288F" w:rsidRDefault="00F5288F">
      <w:pPr>
        <w:suppressAutoHyphens w:val="0"/>
        <w:rPr>
          <w:rFonts w:ascii="Cambria" w:hAnsi="Cambria" w:cs="Cambria"/>
          <w:b/>
          <w:bCs/>
          <w:color w:val="365F91"/>
          <w:sz w:val="28"/>
          <w:szCs w:val="28"/>
        </w:rPr>
      </w:pPr>
      <w:r>
        <w:rPr>
          <w:rFonts w:ascii="Cambria" w:hAnsi="Cambria" w:cs="Cambria"/>
          <w:b/>
          <w:bCs/>
          <w:color w:val="365F91"/>
          <w:sz w:val="28"/>
          <w:szCs w:val="28"/>
        </w:rPr>
        <w:br w:type="page"/>
      </w:r>
    </w:p>
    <w:p w14:paraId="44DD3506" w14:textId="77777777" w:rsidR="00895804" w:rsidRDefault="00895804" w:rsidP="00895804">
      <w:pPr>
        <w:suppressAutoHyphens w:val="0"/>
        <w:rPr>
          <w:rFonts w:ascii="Cambria" w:hAnsi="Cambria" w:cs="Cambria"/>
          <w:b/>
          <w:bCs/>
          <w:color w:val="365F91"/>
          <w:sz w:val="28"/>
          <w:szCs w:val="28"/>
        </w:rPr>
      </w:pPr>
    </w:p>
    <w:p w14:paraId="7C27E267" w14:textId="51C1FAB6" w:rsidR="00465EAA" w:rsidRPr="00465EAA" w:rsidRDefault="00093FF3" w:rsidP="00EE1763">
      <w:pPr>
        <w:pStyle w:val="Titre1"/>
        <w:spacing w:before="113"/>
        <w:rPr>
          <w:rFonts w:asciiTheme="minorHAnsi" w:hAnsiTheme="minorHAnsi"/>
          <w:i/>
          <w:iCs/>
          <w:lang w:val="fr-BE"/>
        </w:rPr>
      </w:pPr>
      <w:bookmarkStart w:id="0" w:name="__RefHeading__25495_1180481512"/>
      <w:bookmarkStart w:id="1" w:name="__RefHeading__11055_1633701966"/>
      <w:bookmarkStart w:id="2" w:name="__RefHeading__231_2089201140"/>
      <w:bookmarkStart w:id="3" w:name="__RefHeading__3664_638885521"/>
      <w:bookmarkStart w:id="4" w:name="__RefHeading__42145_1322639838"/>
      <w:bookmarkStart w:id="5" w:name="__RefHeading__1999_638885521"/>
      <w:bookmarkStart w:id="6" w:name="__RefHeading__4959_638885521"/>
      <w:bookmarkStart w:id="7" w:name="__RefHeading__420_1652688562"/>
      <w:bookmarkStart w:id="8" w:name="__RefHeading__11612_1180481512"/>
      <w:bookmarkStart w:id="9" w:name="__RefHeading__295_648207481"/>
      <w:bookmarkStart w:id="10" w:name="__RefHeading__1757_1262397684"/>
      <w:bookmarkStart w:id="11" w:name="__RefHeading__25521_1180481512"/>
      <w:bookmarkStart w:id="12" w:name="__RefHeading__11081_1633701966"/>
      <w:bookmarkStart w:id="13" w:name="__RefHeading__251_2089201140"/>
      <w:bookmarkStart w:id="14" w:name="__RefHeading__3686_638885521"/>
      <w:bookmarkStart w:id="15" w:name="__RefHeading__42167_1322639838"/>
      <w:bookmarkStart w:id="16" w:name="__RefHeading__2021_638885521"/>
      <w:bookmarkStart w:id="17" w:name="__RefHeading__4977_638885521"/>
      <w:bookmarkStart w:id="18" w:name="__RefHeading__440_1652688562"/>
      <w:bookmarkStart w:id="19" w:name="__RefHeading__11638_1180481512"/>
      <w:bookmarkStart w:id="20" w:name="__RefHeading__321_648207481"/>
      <w:bookmarkStart w:id="21" w:name="__RefHeading__1783_1262397684"/>
      <w:bookmarkStart w:id="22" w:name="__RefHeading__25523_1180481512"/>
      <w:bookmarkStart w:id="23" w:name="__RefHeading__11083_1633701966"/>
      <w:bookmarkStart w:id="24" w:name="__RefHeading__11640_1180481512"/>
      <w:bookmarkStart w:id="25" w:name="__RefHeading__323_648207481"/>
      <w:bookmarkStart w:id="26" w:name="__RefHeading__1785_1262397684"/>
      <w:bookmarkStart w:id="27" w:name="_Toc4287859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F7F93">
        <w:t xml:space="preserve"> </w:t>
      </w:r>
      <w:bookmarkStart w:id="28" w:name="_Toc56695741"/>
      <w:bookmarkEnd w:id="27"/>
      <w:proofErr w:type="spellStart"/>
      <w:r w:rsidR="00E9447D">
        <w:rPr>
          <w:lang w:val="fr-BE"/>
        </w:rPr>
        <w:t>Be</w:t>
      </w:r>
      <w:r w:rsidR="002A61FB">
        <w:rPr>
          <w:lang w:val="fr-BE"/>
        </w:rPr>
        <w:t>neficiary</w:t>
      </w:r>
      <w:bookmarkEnd w:id="28"/>
      <w:proofErr w:type="spellEnd"/>
    </w:p>
    <w:tbl>
      <w:tblPr>
        <w:tblStyle w:val="Grilledutableau"/>
        <w:tblW w:w="9776" w:type="dxa"/>
        <w:tblLook w:val="04A0" w:firstRow="1" w:lastRow="0" w:firstColumn="1" w:lastColumn="0" w:noHBand="0" w:noVBand="1"/>
      </w:tblPr>
      <w:tblGrid>
        <w:gridCol w:w="9776"/>
      </w:tblGrid>
      <w:tr w:rsidR="002A61FB" w:rsidRPr="0056285F" w14:paraId="69BD26A6" w14:textId="77777777" w:rsidTr="00FC4740">
        <w:tc>
          <w:tcPr>
            <w:tcW w:w="9776" w:type="dxa"/>
          </w:tcPr>
          <w:p w14:paraId="5F7C4A18" w14:textId="77777777"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Name of the research organisation:</w:t>
            </w:r>
          </w:p>
          <w:p w14:paraId="3E3376A7" w14:textId="77777777"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Legal form:</w:t>
            </w:r>
          </w:p>
          <w:p w14:paraId="575BA8C7" w14:textId="77777777"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 xml:space="preserve">Company number: </w:t>
            </w:r>
          </w:p>
          <w:p w14:paraId="7266B866" w14:textId="77777777"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Date of creation:</w:t>
            </w:r>
          </w:p>
        </w:tc>
      </w:tr>
      <w:tr w:rsidR="002A61FB" w:rsidRPr="00E603AD" w14:paraId="352EAD60" w14:textId="77777777" w:rsidTr="00FC4740">
        <w:tc>
          <w:tcPr>
            <w:tcW w:w="9776" w:type="dxa"/>
          </w:tcPr>
          <w:p w14:paraId="1880A96A" w14:textId="77777777" w:rsidR="002A61FB" w:rsidRPr="00E603AD" w:rsidRDefault="002A61FB" w:rsidP="00FC4740">
            <w:pPr>
              <w:tabs>
                <w:tab w:val="left" w:pos="4665"/>
                <w:tab w:val="left" w:pos="9180"/>
              </w:tabs>
              <w:spacing w:line="360" w:lineRule="auto"/>
              <w:rPr>
                <w:rFonts w:asciiTheme="minorHAnsi" w:hAnsiTheme="minorHAnsi"/>
                <w:lang w:val="en-GB"/>
              </w:rPr>
            </w:pPr>
            <w:r w:rsidRPr="00E603AD">
              <w:rPr>
                <w:rFonts w:asciiTheme="minorHAnsi" w:hAnsiTheme="minorHAnsi"/>
                <w:lang w:val="en-GB"/>
              </w:rPr>
              <w:t>Head office:  Street:</w:t>
            </w:r>
            <w:r w:rsidRPr="00E603AD">
              <w:rPr>
                <w:rFonts w:asciiTheme="minorHAnsi" w:hAnsiTheme="minorHAnsi"/>
                <w:lang w:val="en-GB"/>
              </w:rPr>
              <w:tab/>
              <w:t>Number/</w:t>
            </w:r>
            <w:proofErr w:type="spellStart"/>
            <w:r w:rsidRPr="00E603AD">
              <w:rPr>
                <w:rFonts w:asciiTheme="minorHAnsi" w:hAnsiTheme="minorHAnsi"/>
                <w:lang w:val="en-GB"/>
              </w:rPr>
              <w:t>Postbox</w:t>
            </w:r>
            <w:proofErr w:type="spellEnd"/>
            <w:r w:rsidRPr="00E603AD">
              <w:rPr>
                <w:rFonts w:asciiTheme="minorHAnsi" w:hAnsiTheme="minorHAnsi"/>
                <w:lang w:val="en-GB"/>
              </w:rPr>
              <w:t>:</w:t>
            </w:r>
          </w:p>
          <w:p w14:paraId="1AF00BB2" w14:textId="77777777" w:rsidR="002A61FB" w:rsidRPr="00E603AD" w:rsidRDefault="002A61FB" w:rsidP="00FC4740">
            <w:pPr>
              <w:tabs>
                <w:tab w:val="left" w:pos="4678"/>
                <w:tab w:val="left" w:pos="9180"/>
              </w:tabs>
              <w:spacing w:line="360" w:lineRule="auto"/>
              <w:ind w:left="1180"/>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p w14:paraId="05FD6A62" w14:textId="77777777" w:rsidR="002A61FB" w:rsidRPr="00E603AD" w:rsidRDefault="002A61FB" w:rsidP="00FC4740">
            <w:pPr>
              <w:tabs>
                <w:tab w:val="left" w:pos="2694"/>
                <w:tab w:val="left" w:pos="9180"/>
              </w:tabs>
              <w:spacing w:line="360" w:lineRule="auto"/>
              <w:rPr>
                <w:rFonts w:asciiTheme="minorHAnsi" w:hAnsiTheme="minorHAnsi"/>
                <w:lang w:val="en-GB"/>
              </w:rPr>
            </w:pPr>
            <w:r w:rsidRPr="00E603AD">
              <w:rPr>
                <w:rFonts w:asciiTheme="minorHAnsi" w:hAnsiTheme="minorHAnsi"/>
                <w:lang w:val="en-GB"/>
              </w:rPr>
              <w:t>Operati</w:t>
            </w:r>
            <w:r>
              <w:rPr>
                <w:rFonts w:asciiTheme="minorHAnsi" w:hAnsiTheme="minorHAnsi"/>
                <w:lang w:val="en-GB"/>
              </w:rPr>
              <w:t>ng office</w:t>
            </w:r>
            <w:r w:rsidRPr="00E603AD">
              <w:rPr>
                <w:rFonts w:asciiTheme="minorHAnsi" w:hAnsiTheme="minorHAnsi"/>
                <w:lang w:val="en-GB"/>
              </w:rPr>
              <w:t xml:space="preserve"> where the project will be </w:t>
            </w:r>
            <w:r>
              <w:rPr>
                <w:rFonts w:asciiTheme="minorHAnsi" w:hAnsiTheme="minorHAnsi"/>
                <w:lang w:val="en-GB"/>
              </w:rPr>
              <w:t>executed</w:t>
            </w:r>
            <w:r w:rsidRPr="00E603AD">
              <w:rPr>
                <w:rFonts w:asciiTheme="minorHAnsi" w:hAnsiTheme="minorHAnsi"/>
                <w:lang w:val="en-GB"/>
              </w:rPr>
              <w:t xml:space="preserve">: </w:t>
            </w:r>
          </w:p>
          <w:p w14:paraId="65E6E659" w14:textId="77777777" w:rsidR="002A61FB" w:rsidRPr="00E603AD" w:rsidRDefault="002A61FB" w:rsidP="00FC4740">
            <w:pPr>
              <w:tabs>
                <w:tab w:val="left" w:pos="4678"/>
                <w:tab w:val="left" w:pos="9180"/>
              </w:tabs>
              <w:spacing w:line="360" w:lineRule="auto"/>
              <w:ind w:left="1843"/>
              <w:rPr>
                <w:rFonts w:asciiTheme="minorHAnsi" w:hAnsiTheme="minorHAnsi"/>
                <w:lang w:val="en-GB"/>
              </w:rPr>
            </w:pPr>
            <w:r w:rsidRPr="00E603AD">
              <w:rPr>
                <w:rFonts w:asciiTheme="minorHAnsi" w:hAnsiTheme="minorHAnsi"/>
                <w:lang w:val="en-GB"/>
              </w:rPr>
              <w:t xml:space="preserve"> Street:</w:t>
            </w:r>
            <w:r w:rsidRPr="00E603AD">
              <w:rPr>
                <w:rFonts w:asciiTheme="minorHAnsi" w:hAnsiTheme="minorHAnsi"/>
                <w:lang w:val="en-GB"/>
              </w:rPr>
              <w:tab/>
              <w:t>Number/</w:t>
            </w:r>
            <w:proofErr w:type="spellStart"/>
            <w:r w:rsidRPr="00E603AD">
              <w:rPr>
                <w:rFonts w:asciiTheme="minorHAnsi" w:hAnsiTheme="minorHAnsi"/>
                <w:lang w:val="en-GB"/>
              </w:rPr>
              <w:t>Postbox</w:t>
            </w:r>
            <w:proofErr w:type="spellEnd"/>
            <w:r w:rsidRPr="00E603AD">
              <w:rPr>
                <w:rFonts w:asciiTheme="minorHAnsi" w:hAnsiTheme="minorHAnsi"/>
                <w:lang w:val="en-GB"/>
              </w:rPr>
              <w:t>:</w:t>
            </w:r>
          </w:p>
          <w:p w14:paraId="661FDFBD" w14:textId="77777777" w:rsidR="002A61FB" w:rsidRPr="00E603AD" w:rsidRDefault="002A61FB" w:rsidP="00FC4740">
            <w:pPr>
              <w:tabs>
                <w:tab w:val="left" w:pos="2694"/>
                <w:tab w:val="left" w:pos="4707"/>
                <w:tab w:val="left" w:pos="9180"/>
              </w:tabs>
              <w:spacing w:line="360" w:lineRule="auto"/>
              <w:ind w:left="1884"/>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p w14:paraId="6FD735B7" w14:textId="77777777"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Telephone:</w:t>
            </w:r>
          </w:p>
          <w:p w14:paraId="2E34A870" w14:textId="77777777"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E-mail:</w:t>
            </w:r>
          </w:p>
        </w:tc>
      </w:tr>
      <w:tr w:rsidR="002A61FB" w:rsidRPr="00E603AD" w14:paraId="0A49CFF0" w14:textId="77777777" w:rsidTr="00FC4740">
        <w:tc>
          <w:tcPr>
            <w:tcW w:w="9776" w:type="dxa"/>
          </w:tcPr>
          <w:p w14:paraId="5ABE09CD" w14:textId="77777777" w:rsidR="002A61FB" w:rsidRPr="00E603AD" w:rsidRDefault="002A61FB" w:rsidP="00FC4740">
            <w:pPr>
              <w:tabs>
                <w:tab w:val="left" w:pos="2694"/>
                <w:tab w:val="left" w:pos="9180"/>
              </w:tabs>
              <w:spacing w:line="360" w:lineRule="auto"/>
              <w:rPr>
                <w:rFonts w:asciiTheme="minorHAnsi" w:hAnsiTheme="minorHAnsi"/>
                <w:lang w:val="en-GB"/>
              </w:rPr>
            </w:pPr>
            <w:r w:rsidRPr="00E603AD">
              <w:rPr>
                <w:rFonts w:asciiTheme="minorHAnsi" w:hAnsiTheme="minorHAnsi"/>
                <w:lang w:val="en-GB"/>
              </w:rPr>
              <w:t>Bank account number: (Enclose bank details in the annex.)</w:t>
            </w:r>
          </w:p>
          <w:p w14:paraId="33E8EFF1" w14:textId="5A32278A" w:rsidR="002A61FB" w:rsidRPr="00E603AD" w:rsidRDefault="002A61FB" w:rsidP="00FC4740">
            <w:pPr>
              <w:tabs>
                <w:tab w:val="left" w:pos="2694"/>
              </w:tabs>
              <w:spacing w:line="360" w:lineRule="auto"/>
              <w:ind w:left="426"/>
              <w:rPr>
                <w:rFonts w:asciiTheme="minorHAnsi" w:hAnsiTheme="minorHAnsi"/>
                <w:lang w:val="en-GB"/>
              </w:rPr>
            </w:pPr>
            <w:r>
              <w:rPr>
                <w:rFonts w:asciiTheme="minorHAnsi" w:hAnsiTheme="minorHAnsi"/>
                <w:lang w:val="en-GB"/>
              </w:rPr>
              <w:t>IBAN:</w:t>
            </w:r>
          </w:p>
        </w:tc>
      </w:tr>
      <w:tr w:rsidR="002A61FB" w:rsidRPr="00E603AD" w14:paraId="0B6C9772" w14:textId="77777777" w:rsidTr="00FC4740">
        <w:tc>
          <w:tcPr>
            <w:tcW w:w="9776" w:type="dxa"/>
          </w:tcPr>
          <w:p w14:paraId="4CBAE66E" w14:textId="77777777" w:rsidR="002A61FB" w:rsidRPr="00E603AD" w:rsidRDefault="002A61FB" w:rsidP="00FC4740">
            <w:pPr>
              <w:tabs>
                <w:tab w:val="left" w:pos="2694"/>
                <w:tab w:val="left" w:pos="9180"/>
              </w:tabs>
              <w:spacing w:line="360" w:lineRule="auto"/>
              <w:rPr>
                <w:rFonts w:asciiTheme="minorHAnsi" w:hAnsiTheme="minorHAnsi"/>
                <w:lang w:val="en-GB"/>
              </w:rPr>
            </w:pPr>
            <w:r w:rsidRPr="00E603AD">
              <w:rPr>
                <w:rFonts w:asciiTheme="minorHAnsi" w:hAnsiTheme="minorHAnsi"/>
                <w:lang w:val="en-GB"/>
              </w:rPr>
              <w:t>Person legally authorised to bind the company</w:t>
            </w:r>
          </w:p>
          <w:p w14:paraId="3926E54D" w14:textId="77777777" w:rsidR="002A61FB" w:rsidRPr="00E603AD" w:rsidRDefault="002A61FB" w:rsidP="00FC4740">
            <w:pPr>
              <w:tabs>
                <w:tab w:val="left" w:pos="5103"/>
                <w:tab w:val="left" w:pos="9180"/>
              </w:tabs>
              <w:spacing w:line="360" w:lineRule="auto"/>
              <w:ind w:left="426"/>
              <w:rPr>
                <w:rFonts w:asciiTheme="minorHAnsi" w:hAnsiTheme="minorHAnsi"/>
                <w:lang w:val="en-GB"/>
              </w:rPr>
            </w:pPr>
            <w:r w:rsidRPr="00E603AD">
              <w:rPr>
                <w:rFonts w:asciiTheme="minorHAnsi" w:hAnsiTheme="minorHAnsi"/>
                <w:lang w:val="en-GB"/>
              </w:rPr>
              <w:t>Last name, first name:</w:t>
            </w:r>
            <w:r w:rsidRPr="00E603AD">
              <w:rPr>
                <w:rFonts w:asciiTheme="minorHAnsi" w:hAnsiTheme="minorHAnsi"/>
                <w:lang w:val="en-GB"/>
              </w:rPr>
              <w:tab/>
              <w:t>Position:</w:t>
            </w:r>
          </w:p>
          <w:p w14:paraId="24377E8F" w14:textId="77777777" w:rsidR="002A61FB" w:rsidRPr="00E603AD" w:rsidRDefault="002A61FB" w:rsidP="00FC4740">
            <w:pPr>
              <w:tabs>
                <w:tab w:val="left" w:pos="2694"/>
                <w:tab w:val="left" w:pos="9180"/>
              </w:tabs>
              <w:spacing w:line="360" w:lineRule="auto"/>
              <w:rPr>
                <w:rFonts w:asciiTheme="minorHAnsi" w:hAnsiTheme="minorHAnsi"/>
                <w:lang w:val="en-GB"/>
              </w:rPr>
            </w:pPr>
            <w:r w:rsidRPr="00E603AD">
              <w:rPr>
                <w:rFonts w:asciiTheme="minorHAnsi" w:hAnsiTheme="minorHAnsi"/>
                <w:lang w:val="en-GB"/>
              </w:rPr>
              <w:t>Administrative manager for the project</w:t>
            </w:r>
          </w:p>
          <w:p w14:paraId="7FFF07A4" w14:textId="77777777" w:rsidR="002A61FB" w:rsidRPr="00E603AD" w:rsidRDefault="002A61FB" w:rsidP="00FC4740">
            <w:pPr>
              <w:tabs>
                <w:tab w:val="left" w:pos="5103"/>
                <w:tab w:val="left" w:pos="9180"/>
              </w:tabs>
              <w:spacing w:line="360" w:lineRule="auto"/>
              <w:ind w:left="426"/>
              <w:rPr>
                <w:rFonts w:asciiTheme="minorHAnsi" w:hAnsiTheme="minorHAnsi"/>
                <w:lang w:val="en-GB"/>
              </w:rPr>
            </w:pPr>
            <w:r w:rsidRPr="00E603AD">
              <w:rPr>
                <w:rFonts w:asciiTheme="minorHAnsi" w:hAnsiTheme="minorHAnsi"/>
                <w:lang w:val="en-GB"/>
              </w:rPr>
              <w:t>Last name, first name:</w:t>
            </w:r>
            <w:r w:rsidRPr="00E603AD">
              <w:rPr>
                <w:rFonts w:asciiTheme="minorHAnsi" w:hAnsiTheme="minorHAnsi"/>
                <w:lang w:val="en-GB"/>
              </w:rPr>
              <w:tab/>
              <w:t>Position:</w:t>
            </w:r>
          </w:p>
          <w:p w14:paraId="75D51AA8" w14:textId="77777777" w:rsidR="002A61FB" w:rsidRPr="00E603AD" w:rsidRDefault="002A61FB" w:rsidP="00FC4740">
            <w:pPr>
              <w:tabs>
                <w:tab w:val="left" w:pos="5103"/>
                <w:tab w:val="left" w:pos="9180"/>
              </w:tabs>
              <w:spacing w:line="360" w:lineRule="auto"/>
              <w:ind w:left="426"/>
              <w:rPr>
                <w:rFonts w:asciiTheme="minorHAnsi" w:hAnsiTheme="minorHAnsi"/>
                <w:lang w:val="en-GB"/>
              </w:rPr>
            </w:pPr>
            <w:r w:rsidRPr="00E603AD">
              <w:rPr>
                <w:rFonts w:asciiTheme="minorHAnsi" w:hAnsiTheme="minorHAnsi"/>
                <w:lang w:val="en-GB"/>
              </w:rPr>
              <w:t xml:space="preserve">E-mail: </w:t>
            </w:r>
            <w:r w:rsidRPr="00E603AD">
              <w:rPr>
                <w:rFonts w:asciiTheme="minorHAnsi" w:hAnsiTheme="minorHAnsi"/>
                <w:lang w:val="en-GB"/>
              </w:rPr>
              <w:tab/>
              <w:t>Tel:</w:t>
            </w:r>
          </w:p>
        </w:tc>
      </w:tr>
    </w:tbl>
    <w:p w14:paraId="6EAE8B88" w14:textId="503B595B" w:rsidR="00465EAA" w:rsidRPr="002A61FB" w:rsidRDefault="00465EAA" w:rsidP="00E9447D">
      <w:pPr>
        <w:pStyle w:val="Titre1"/>
        <w:pBdr>
          <w:top w:val="single" w:sz="4" w:space="2" w:color="auto"/>
        </w:pBdr>
        <w:jc w:val="both"/>
        <w:rPr>
          <w:rFonts w:asciiTheme="minorHAnsi" w:hAnsiTheme="minorHAnsi"/>
          <w:i/>
          <w:sz w:val="20"/>
          <w:szCs w:val="20"/>
          <w:lang w:val="en-GB"/>
        </w:rPr>
      </w:pPr>
      <w:r w:rsidRPr="002A61FB">
        <w:rPr>
          <w:lang w:val="en-GB"/>
        </w:rPr>
        <w:t xml:space="preserve"> </w:t>
      </w:r>
      <w:bookmarkStart w:id="29" w:name="_Toc38954283"/>
      <w:bookmarkStart w:id="30" w:name="_Toc56695742"/>
      <w:r w:rsidRPr="002A61FB">
        <w:rPr>
          <w:lang w:val="en-GB"/>
        </w:rPr>
        <w:t>Promot</w:t>
      </w:r>
      <w:r w:rsidR="00E9447D" w:rsidRPr="002A61FB">
        <w:rPr>
          <w:lang w:val="en-GB"/>
        </w:rPr>
        <w:t xml:space="preserve">or </w:t>
      </w:r>
      <w:bookmarkEnd w:id="29"/>
      <w:r w:rsidR="002A61FB" w:rsidRPr="002A61FB">
        <w:rPr>
          <w:sz w:val="22"/>
          <w:szCs w:val="22"/>
          <w:lang w:val="en-GB"/>
        </w:rPr>
        <w:t>(Technical and scientific manager for the project)</w:t>
      </w:r>
      <w:bookmarkStart w:id="31" w:name="_GoBack"/>
      <w:bookmarkEnd w:id="30"/>
      <w:bookmarkEnd w:id="31"/>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2"/>
      </w:tblGrid>
      <w:tr w:rsidR="00465EAA" w:rsidRPr="00EB1E21" w14:paraId="1BBBCAD3" w14:textId="77777777" w:rsidTr="00EA745B">
        <w:tc>
          <w:tcPr>
            <w:tcW w:w="9776" w:type="dxa"/>
          </w:tcPr>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2A61FB" w:rsidRPr="00E603AD" w14:paraId="54587FA0" w14:textId="77777777" w:rsidTr="002A61FB">
              <w:tc>
                <w:tcPr>
                  <w:tcW w:w="9776" w:type="dxa"/>
                </w:tcPr>
                <w:p w14:paraId="5C4C29D7" w14:textId="77777777" w:rsidR="002A61FB" w:rsidRPr="00E603AD" w:rsidRDefault="002A61FB" w:rsidP="002A61FB">
                  <w:pPr>
                    <w:tabs>
                      <w:tab w:val="left" w:pos="2694"/>
                    </w:tabs>
                    <w:spacing w:line="360" w:lineRule="auto"/>
                    <w:rPr>
                      <w:rFonts w:asciiTheme="minorHAnsi" w:hAnsiTheme="minorHAnsi"/>
                      <w:lang w:val="en-GB"/>
                    </w:rPr>
                  </w:pPr>
                  <w:r w:rsidRPr="00E603AD">
                    <w:rPr>
                      <w:rFonts w:asciiTheme="minorHAnsi" w:hAnsiTheme="minorHAnsi"/>
                      <w:lang w:val="en-GB"/>
                    </w:rPr>
                    <w:t>Last name, First name:</w:t>
                  </w:r>
                </w:p>
                <w:p w14:paraId="70EE034E" w14:textId="77777777" w:rsidR="002A61FB" w:rsidRPr="00E603AD" w:rsidRDefault="002A61FB" w:rsidP="002A61FB">
                  <w:pPr>
                    <w:tabs>
                      <w:tab w:val="left" w:pos="2694"/>
                    </w:tabs>
                    <w:spacing w:line="360" w:lineRule="auto"/>
                    <w:rPr>
                      <w:rFonts w:asciiTheme="minorHAnsi" w:hAnsiTheme="minorHAnsi"/>
                      <w:lang w:val="en-GB"/>
                    </w:rPr>
                  </w:pPr>
                  <w:r w:rsidRPr="00E603AD">
                    <w:rPr>
                      <w:rFonts w:asciiTheme="minorHAnsi" w:hAnsiTheme="minorHAnsi"/>
                      <w:lang w:val="en-GB"/>
                    </w:rPr>
                    <w:t>Position:</w:t>
                  </w:r>
                </w:p>
                <w:p w14:paraId="7601BE3F" w14:textId="77777777" w:rsidR="002A61FB" w:rsidRPr="00E603AD" w:rsidRDefault="002A61FB" w:rsidP="002A61FB">
                  <w:pPr>
                    <w:tabs>
                      <w:tab w:val="left" w:pos="2694"/>
                    </w:tabs>
                    <w:spacing w:line="360" w:lineRule="auto"/>
                    <w:rPr>
                      <w:rFonts w:asciiTheme="minorHAnsi" w:hAnsiTheme="minorHAnsi"/>
                      <w:lang w:val="en-GB"/>
                    </w:rPr>
                  </w:pPr>
                  <w:r w:rsidRPr="00E603AD">
                    <w:rPr>
                      <w:rFonts w:asciiTheme="minorHAnsi" w:hAnsiTheme="minorHAnsi"/>
                      <w:lang w:val="en-GB"/>
                    </w:rPr>
                    <w:t>Department:</w:t>
                  </w:r>
                </w:p>
                <w:p w14:paraId="3BEC5AEB" w14:textId="77777777" w:rsidR="002A61FB" w:rsidRPr="00E603AD" w:rsidRDefault="002A61FB" w:rsidP="002A61FB">
                  <w:pPr>
                    <w:tabs>
                      <w:tab w:val="left" w:pos="4244"/>
                      <w:tab w:val="left" w:pos="9180"/>
                    </w:tabs>
                    <w:spacing w:line="360" w:lineRule="auto"/>
                    <w:rPr>
                      <w:rFonts w:asciiTheme="minorHAnsi" w:hAnsiTheme="minorHAnsi"/>
                      <w:lang w:val="en-GB"/>
                    </w:rPr>
                  </w:pPr>
                  <w:r w:rsidRPr="00E603AD">
                    <w:rPr>
                      <w:rFonts w:asciiTheme="minorHAnsi" w:hAnsiTheme="minorHAnsi"/>
                      <w:lang w:val="en-GB"/>
                    </w:rPr>
                    <w:t>Address: Street:</w:t>
                  </w:r>
                  <w:r w:rsidRPr="00E603AD">
                    <w:rPr>
                      <w:rFonts w:asciiTheme="minorHAnsi" w:hAnsiTheme="minorHAnsi"/>
                      <w:lang w:val="en-GB"/>
                    </w:rPr>
                    <w:tab/>
                    <w:t>Number/</w:t>
                  </w:r>
                  <w:proofErr w:type="spellStart"/>
                  <w:r w:rsidRPr="00E603AD">
                    <w:rPr>
                      <w:rFonts w:asciiTheme="minorHAnsi" w:hAnsiTheme="minorHAnsi"/>
                      <w:lang w:val="en-GB"/>
                    </w:rPr>
                    <w:t>Postbox</w:t>
                  </w:r>
                  <w:proofErr w:type="spellEnd"/>
                  <w:r w:rsidRPr="00E603AD">
                    <w:rPr>
                      <w:rFonts w:asciiTheme="minorHAnsi" w:hAnsiTheme="minorHAnsi"/>
                      <w:lang w:val="en-GB"/>
                    </w:rPr>
                    <w:t>:</w:t>
                  </w:r>
                </w:p>
                <w:p w14:paraId="7568AFBA" w14:textId="77777777" w:rsidR="002A61FB" w:rsidRPr="00E603AD" w:rsidRDefault="002A61FB" w:rsidP="002A61FB">
                  <w:pPr>
                    <w:tabs>
                      <w:tab w:val="left" w:pos="4282"/>
                      <w:tab w:val="left" w:pos="9180"/>
                    </w:tabs>
                    <w:spacing w:line="360" w:lineRule="auto"/>
                    <w:ind w:left="836"/>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p w14:paraId="4C2A61EA" w14:textId="77777777" w:rsidR="002A61FB" w:rsidRPr="00E603AD" w:rsidRDefault="002A61FB" w:rsidP="002A61FB">
                  <w:pPr>
                    <w:tabs>
                      <w:tab w:val="left" w:pos="4226"/>
                    </w:tabs>
                    <w:spacing w:line="360" w:lineRule="auto"/>
                    <w:rPr>
                      <w:rFonts w:asciiTheme="minorHAnsi" w:hAnsiTheme="minorHAnsi"/>
                      <w:lang w:val="en-GB"/>
                    </w:rPr>
                  </w:pPr>
                  <w:r w:rsidRPr="00E603AD">
                    <w:rPr>
                      <w:rFonts w:asciiTheme="minorHAnsi" w:hAnsiTheme="minorHAnsi"/>
                      <w:lang w:val="en-GB"/>
                    </w:rPr>
                    <w:t>Telephone:</w:t>
                  </w:r>
                </w:p>
                <w:p w14:paraId="10FB24DA" w14:textId="77777777" w:rsidR="002A61FB" w:rsidRPr="00E603AD" w:rsidRDefault="002A61FB" w:rsidP="002A61FB">
                  <w:pPr>
                    <w:tabs>
                      <w:tab w:val="left" w:pos="2694"/>
                    </w:tabs>
                    <w:spacing w:line="360" w:lineRule="auto"/>
                    <w:rPr>
                      <w:rFonts w:asciiTheme="minorHAnsi" w:hAnsiTheme="minorHAnsi"/>
                      <w:lang w:val="en-GB"/>
                    </w:rPr>
                  </w:pPr>
                  <w:r w:rsidRPr="00E603AD">
                    <w:rPr>
                      <w:rFonts w:asciiTheme="minorHAnsi" w:hAnsiTheme="minorHAnsi"/>
                      <w:lang w:val="en-GB"/>
                    </w:rPr>
                    <w:t>E-mail:</w:t>
                  </w:r>
                </w:p>
                <w:p w14:paraId="0DC186AE" w14:textId="77777777" w:rsidR="002A61FB" w:rsidRPr="00E603AD" w:rsidRDefault="002A61FB" w:rsidP="002A61FB">
                  <w:pPr>
                    <w:tabs>
                      <w:tab w:val="left" w:pos="2694"/>
                    </w:tabs>
                    <w:spacing w:before="40" w:after="40"/>
                    <w:rPr>
                      <w:rFonts w:asciiTheme="minorHAnsi" w:hAnsiTheme="minorHAnsi"/>
                      <w:lang w:val="en-GB"/>
                    </w:rPr>
                  </w:pPr>
                  <w:r w:rsidRPr="00E603AD">
                    <w:rPr>
                      <w:rFonts w:asciiTheme="minorHAnsi" w:hAnsiTheme="minorHAnsi"/>
                      <w:lang w:val="en-GB"/>
                    </w:rPr>
                    <w:t>Research fields:</w:t>
                  </w:r>
                </w:p>
              </w:tc>
            </w:tr>
          </w:tbl>
          <w:p w14:paraId="47156B22" w14:textId="41C3B88A" w:rsidR="00465EAA" w:rsidRPr="00BD44EE" w:rsidRDefault="00465EAA" w:rsidP="00E9447D">
            <w:pPr>
              <w:tabs>
                <w:tab w:val="left" w:pos="2694"/>
              </w:tabs>
              <w:spacing w:before="40" w:after="40"/>
              <w:rPr>
                <w:rFonts w:asciiTheme="minorHAnsi" w:hAnsiTheme="minorHAnsi"/>
                <w:lang w:val="fr-BE"/>
              </w:rPr>
            </w:pPr>
          </w:p>
        </w:tc>
      </w:tr>
    </w:tbl>
    <w:p w14:paraId="5FC27B8B" w14:textId="77777777" w:rsidR="00465EAA" w:rsidRDefault="00465EAA" w:rsidP="00093FF3">
      <w:pPr>
        <w:jc w:val="both"/>
        <w:rPr>
          <w:rFonts w:asciiTheme="minorHAnsi" w:hAnsiTheme="minorHAnsi"/>
          <w:i/>
          <w:lang w:val="fr-BE"/>
        </w:rPr>
      </w:pPr>
    </w:p>
    <w:p w14:paraId="72F0F6B6" w14:textId="2F4B47B1" w:rsidR="00093FF3" w:rsidRPr="002A61FB" w:rsidRDefault="00465EAA" w:rsidP="00465EAA">
      <w:pPr>
        <w:pStyle w:val="Titre1"/>
        <w:rPr>
          <w:i/>
          <w:iCs/>
          <w:szCs w:val="22"/>
          <w:lang w:val="en-GB"/>
        </w:rPr>
      </w:pPr>
      <w:bookmarkStart w:id="32" w:name="_Toc428785991"/>
      <w:r w:rsidRPr="002A61FB">
        <w:rPr>
          <w:lang w:val="en-GB"/>
        </w:rPr>
        <w:lastRenderedPageBreak/>
        <w:t xml:space="preserve"> </w:t>
      </w:r>
      <w:bookmarkStart w:id="33" w:name="_Toc56695743"/>
      <w:bookmarkEnd w:id="32"/>
      <w:r w:rsidR="002A61FB" w:rsidRPr="002A61FB">
        <w:rPr>
          <w:lang w:val="en-GB"/>
        </w:rPr>
        <w:t xml:space="preserve">Person responsible at the interface </w:t>
      </w:r>
      <w:r w:rsidR="002A61FB" w:rsidRPr="002A61FB">
        <w:rPr>
          <w:sz w:val="22"/>
          <w:szCs w:val="22"/>
          <w:lang w:val="en-GB"/>
        </w:rPr>
        <w:t>(if applicable)</w:t>
      </w:r>
      <w:bookmarkEnd w:id="33"/>
    </w:p>
    <w:p w14:paraId="13161B31" w14:textId="77777777" w:rsidR="00C50453" w:rsidRPr="00E603AD" w:rsidRDefault="00C50453" w:rsidP="00C50453">
      <w:pPr>
        <w:spacing w:before="113"/>
        <w:ind w:right="-1"/>
        <w:jc w:val="both"/>
        <w:rPr>
          <w:rFonts w:asciiTheme="minorHAnsi" w:hAnsiTheme="minorHAnsi"/>
          <w:lang w:val="en-GB"/>
        </w:rPr>
      </w:pPr>
      <w:r w:rsidRPr="00E603AD">
        <w:rPr>
          <w:rFonts w:asciiTheme="minorHAnsi" w:hAnsiTheme="minorHAnsi"/>
          <w:i/>
          <w:lang w:val="en-GB"/>
        </w:rPr>
        <w:t>Contact the "Interface" department (Knowledge Transfer Office/Interface– KTO/KTI) of the research organisation. The interface's representative helps with the project's preparation and coordinates the submission of applications to Innoviris.</w:t>
      </w:r>
    </w:p>
    <w:p w14:paraId="521DED28" w14:textId="77777777" w:rsidR="00C50453" w:rsidRPr="00E603AD" w:rsidRDefault="00C50453" w:rsidP="00C50453">
      <w:pPr>
        <w:tabs>
          <w:tab w:val="left" w:pos="2694"/>
        </w:tabs>
        <w:spacing w:line="360" w:lineRule="auto"/>
        <w:rPr>
          <w:rFonts w:asciiTheme="minorHAnsi" w:hAnsiTheme="minorHAnsi"/>
          <w:lang w:val="en-GB"/>
        </w:rPr>
      </w:pPr>
    </w:p>
    <w:p w14:paraId="612006DF" w14:textId="77777777" w:rsidR="00C50453" w:rsidRPr="00E603AD" w:rsidRDefault="00C50453" w:rsidP="00C50453">
      <w:pPr>
        <w:tabs>
          <w:tab w:val="left" w:pos="2694"/>
        </w:tabs>
        <w:spacing w:line="360" w:lineRule="auto"/>
        <w:rPr>
          <w:rFonts w:asciiTheme="minorHAnsi" w:hAnsiTheme="minorHAnsi"/>
          <w:lang w:val="en-GB"/>
        </w:rPr>
      </w:pPr>
      <w:r w:rsidRPr="00E603AD">
        <w:rPr>
          <w:rFonts w:asciiTheme="minorHAnsi" w:hAnsiTheme="minorHAnsi"/>
          <w:lang w:val="en-GB"/>
        </w:rPr>
        <w:t xml:space="preserve">Last name, First name: </w:t>
      </w:r>
    </w:p>
    <w:p w14:paraId="24B49612" w14:textId="77777777" w:rsidR="00C50453" w:rsidRPr="00E603AD" w:rsidRDefault="00C50453" w:rsidP="00C50453">
      <w:pPr>
        <w:tabs>
          <w:tab w:val="left" w:pos="2694"/>
        </w:tabs>
        <w:spacing w:line="360" w:lineRule="auto"/>
        <w:rPr>
          <w:rFonts w:asciiTheme="minorHAnsi" w:hAnsiTheme="minorHAnsi"/>
          <w:lang w:val="en-GB"/>
        </w:rPr>
      </w:pPr>
      <w:r w:rsidRPr="00E603AD">
        <w:rPr>
          <w:rFonts w:asciiTheme="minorHAnsi" w:hAnsiTheme="minorHAnsi"/>
          <w:lang w:val="en-GB"/>
        </w:rPr>
        <w:t>Position:</w:t>
      </w:r>
    </w:p>
    <w:p w14:paraId="3EEDEA16" w14:textId="77777777" w:rsidR="00C50453" w:rsidRPr="00E603AD" w:rsidRDefault="00C50453" w:rsidP="00C50453">
      <w:pPr>
        <w:tabs>
          <w:tab w:val="left" w:pos="4226"/>
        </w:tabs>
        <w:spacing w:line="360" w:lineRule="auto"/>
        <w:rPr>
          <w:rFonts w:asciiTheme="minorHAnsi" w:hAnsiTheme="minorHAnsi"/>
          <w:lang w:val="en-GB"/>
        </w:rPr>
      </w:pPr>
      <w:r w:rsidRPr="00E603AD">
        <w:rPr>
          <w:rFonts w:asciiTheme="minorHAnsi" w:hAnsiTheme="minorHAnsi"/>
          <w:lang w:val="en-GB"/>
        </w:rPr>
        <w:t>Telephone:</w:t>
      </w:r>
    </w:p>
    <w:p w14:paraId="483A14A6" w14:textId="77777777" w:rsidR="00C50453" w:rsidRPr="00E603AD" w:rsidRDefault="00C50453" w:rsidP="00C50453">
      <w:pPr>
        <w:tabs>
          <w:tab w:val="left" w:pos="2694"/>
        </w:tabs>
        <w:spacing w:line="360" w:lineRule="auto"/>
        <w:rPr>
          <w:rFonts w:asciiTheme="minorHAnsi" w:hAnsiTheme="minorHAnsi"/>
          <w:lang w:val="en-GB"/>
        </w:rPr>
      </w:pPr>
      <w:r w:rsidRPr="00E603AD">
        <w:rPr>
          <w:rFonts w:asciiTheme="minorHAnsi" w:hAnsiTheme="minorHAnsi"/>
          <w:lang w:val="en-GB"/>
        </w:rPr>
        <w:t>E-mail:</w:t>
      </w:r>
    </w:p>
    <w:p w14:paraId="03F6F836" w14:textId="06B510CC" w:rsidR="00BC7DAB" w:rsidRPr="00996C10" w:rsidRDefault="00BC7DAB" w:rsidP="00465EAA">
      <w:pPr>
        <w:pStyle w:val="Titre1"/>
        <w:rPr>
          <w:i/>
          <w:iCs/>
          <w:szCs w:val="22"/>
        </w:rPr>
      </w:pPr>
      <w:r w:rsidRPr="00996C10">
        <w:t xml:space="preserve"> </w:t>
      </w:r>
      <w:bookmarkStart w:id="34" w:name="_Toc56695744"/>
      <w:r w:rsidR="00C50453">
        <w:rPr>
          <w:lang w:val="fr-BE"/>
        </w:rPr>
        <w:t xml:space="preserve">Project </w:t>
      </w:r>
      <w:proofErr w:type="spellStart"/>
      <w:r w:rsidR="00C50453">
        <w:rPr>
          <w:lang w:val="fr-BE"/>
        </w:rPr>
        <w:t>title</w:t>
      </w:r>
      <w:bookmarkEnd w:id="34"/>
      <w:proofErr w:type="spellEnd"/>
    </w:p>
    <w:p w14:paraId="745ACB68" w14:textId="77777777" w:rsidR="00A6324E" w:rsidRPr="00E603AD" w:rsidRDefault="00A6324E" w:rsidP="00A6324E">
      <w:pPr>
        <w:spacing w:before="113"/>
        <w:rPr>
          <w:rFonts w:asciiTheme="minorHAnsi" w:hAnsiTheme="minorHAnsi"/>
          <w:i/>
          <w:lang w:val="en-GB"/>
        </w:rPr>
      </w:pPr>
      <w:r w:rsidRPr="00E603AD">
        <w:rPr>
          <w:rFonts w:asciiTheme="minorHAnsi" w:hAnsiTheme="minorHAnsi"/>
          <w:i/>
          <w:lang w:val="en-GB"/>
        </w:rPr>
        <w:t>Indicate the title of the project and an acronym.</w:t>
      </w:r>
    </w:p>
    <w:p w14:paraId="5A3A49F8" w14:textId="77777777" w:rsidR="00A6324E" w:rsidRPr="00E603AD" w:rsidRDefault="00A6324E" w:rsidP="00A6324E">
      <w:pPr>
        <w:rPr>
          <w:rFonts w:asciiTheme="minorHAnsi" w:hAnsiTheme="minorHAnsi"/>
          <w:i/>
          <w:lang w:val="en-GB"/>
        </w:rPr>
      </w:pPr>
    </w:p>
    <w:p w14:paraId="09348C3C" w14:textId="77777777" w:rsidR="00A6324E" w:rsidRPr="00E603AD" w:rsidRDefault="00A6324E" w:rsidP="00A6324E">
      <w:pPr>
        <w:rPr>
          <w:rFonts w:asciiTheme="minorHAnsi" w:hAnsiTheme="minorHAnsi"/>
          <w:b/>
          <w:lang w:val="en-GB"/>
        </w:rPr>
      </w:pPr>
      <w:r w:rsidRPr="00E603AD">
        <w:rPr>
          <w:rFonts w:asciiTheme="minorHAnsi" w:hAnsiTheme="minorHAnsi"/>
          <w:b/>
          <w:lang w:val="en-GB"/>
        </w:rPr>
        <w:t>Project title:</w:t>
      </w:r>
    </w:p>
    <w:p w14:paraId="3FF484CE" w14:textId="77777777" w:rsidR="00A6324E" w:rsidRPr="00E603AD" w:rsidRDefault="00A6324E" w:rsidP="00A6324E">
      <w:pPr>
        <w:rPr>
          <w:rFonts w:asciiTheme="minorHAnsi" w:hAnsiTheme="minorHAnsi"/>
          <w:b/>
          <w:lang w:val="en-GB"/>
        </w:rPr>
      </w:pPr>
    </w:p>
    <w:p w14:paraId="2297B6B8" w14:textId="77777777" w:rsidR="00A6324E" w:rsidRPr="00E603AD" w:rsidRDefault="00A6324E" w:rsidP="00A6324E">
      <w:pPr>
        <w:rPr>
          <w:rFonts w:asciiTheme="minorHAnsi" w:hAnsiTheme="minorHAnsi"/>
          <w:b/>
          <w:lang w:val="en-GB"/>
        </w:rPr>
      </w:pPr>
    </w:p>
    <w:p w14:paraId="31496931" w14:textId="77777777" w:rsidR="00A6324E" w:rsidRPr="00E603AD" w:rsidRDefault="00A6324E" w:rsidP="00A6324E">
      <w:pPr>
        <w:rPr>
          <w:rFonts w:asciiTheme="minorHAnsi" w:hAnsiTheme="minorHAnsi"/>
          <w:b/>
          <w:lang w:val="en-GB"/>
        </w:rPr>
      </w:pPr>
      <w:r w:rsidRPr="00E603AD">
        <w:rPr>
          <w:rFonts w:asciiTheme="minorHAnsi" w:hAnsiTheme="minorHAnsi"/>
          <w:b/>
          <w:lang w:val="en-GB"/>
        </w:rPr>
        <w:t>Acronym:</w:t>
      </w:r>
    </w:p>
    <w:p w14:paraId="5E025F66" w14:textId="02862E96" w:rsidR="00465EAA" w:rsidRPr="00996C10" w:rsidRDefault="00465EAA" w:rsidP="00465EAA">
      <w:pPr>
        <w:pStyle w:val="Titre1"/>
        <w:rPr>
          <w:i/>
          <w:iCs/>
          <w:szCs w:val="22"/>
        </w:rPr>
      </w:pPr>
      <w:r w:rsidRPr="00E9447D">
        <w:t xml:space="preserve"> </w:t>
      </w:r>
      <w:bookmarkStart w:id="35" w:name="_Toc56695745"/>
      <w:proofErr w:type="spellStart"/>
      <w:r w:rsidR="00A6324E">
        <w:rPr>
          <w:lang w:val="fr-BE"/>
        </w:rPr>
        <w:t>Starting</w:t>
      </w:r>
      <w:proofErr w:type="spellEnd"/>
      <w:r w:rsidR="00A6324E">
        <w:rPr>
          <w:lang w:val="fr-BE"/>
        </w:rPr>
        <w:t xml:space="preserve"> date and duration</w:t>
      </w:r>
      <w:bookmarkEnd w:id="35"/>
    </w:p>
    <w:p w14:paraId="7D559607" w14:textId="77777777" w:rsidR="00A6324E" w:rsidRPr="00E603AD" w:rsidRDefault="00A6324E" w:rsidP="00A6324E">
      <w:pPr>
        <w:rPr>
          <w:rFonts w:asciiTheme="minorHAnsi" w:hAnsiTheme="minorHAnsi"/>
          <w:i/>
          <w:lang w:val="en-GB"/>
        </w:rPr>
      </w:pPr>
      <w:r w:rsidRPr="00E603AD">
        <w:rPr>
          <w:rFonts w:asciiTheme="minorHAnsi" w:hAnsiTheme="minorHAnsi"/>
          <w:i/>
          <w:lang w:val="en-GB"/>
        </w:rPr>
        <w:t>Indicate the duration of the project with details of start and end dates.</w:t>
      </w:r>
    </w:p>
    <w:p w14:paraId="576973AB" w14:textId="77777777" w:rsidR="00A6324E" w:rsidRPr="00E603AD" w:rsidRDefault="00A6324E" w:rsidP="00A6324E">
      <w:pPr>
        <w:rPr>
          <w:rFonts w:asciiTheme="minorHAnsi" w:hAnsiTheme="minorHAnsi"/>
          <w:i/>
          <w:lang w:val="en-GB"/>
        </w:rPr>
      </w:pPr>
      <w:r w:rsidRPr="00E603AD">
        <w:rPr>
          <w:rFonts w:asciiTheme="minorHAnsi" w:hAnsiTheme="minorHAnsi"/>
          <w:i/>
          <w:lang w:val="en-GB"/>
        </w:rPr>
        <w:t xml:space="preserve">The starting date of the project must be after the date on which Innoviris receives your application. </w:t>
      </w:r>
    </w:p>
    <w:p w14:paraId="03873AF8" w14:textId="4FCEA237" w:rsidR="00A6324E" w:rsidRDefault="00A6324E" w:rsidP="00A6324E">
      <w:pPr>
        <w:rPr>
          <w:rFonts w:asciiTheme="minorHAnsi" w:hAnsiTheme="minorHAnsi"/>
          <w:i/>
          <w:lang w:val="en-GB"/>
        </w:rPr>
      </w:pPr>
      <w:r w:rsidRPr="00E603AD">
        <w:rPr>
          <w:rFonts w:asciiTheme="minorHAnsi" w:hAnsiTheme="minorHAnsi"/>
          <w:i/>
          <w:lang w:val="en-GB"/>
        </w:rPr>
        <w:t>In all cases, the project will always start on the 1st of the month.</w:t>
      </w:r>
    </w:p>
    <w:p w14:paraId="4531F6EA" w14:textId="77777777" w:rsidR="00A6324E" w:rsidRPr="00E603AD" w:rsidRDefault="00A6324E" w:rsidP="00A6324E">
      <w:pPr>
        <w:rPr>
          <w:rFonts w:asciiTheme="minorHAnsi" w:hAnsiTheme="minorHAnsi"/>
          <w:i/>
          <w:lang w:val="en-GB"/>
        </w:rPr>
      </w:pPr>
    </w:p>
    <w:p w14:paraId="75EDF962" w14:textId="77777777" w:rsidR="00A6324E" w:rsidRPr="00F5288F" w:rsidRDefault="00A6324E" w:rsidP="00A6324E">
      <w:pPr>
        <w:rPr>
          <w:rFonts w:asciiTheme="minorHAnsi" w:hAnsiTheme="minorHAnsi"/>
          <w:i/>
          <w:lang w:val="en-GB"/>
        </w:rPr>
      </w:pPr>
      <w:r w:rsidRPr="00F5288F">
        <w:rPr>
          <w:rFonts w:asciiTheme="minorHAnsi" w:hAnsiTheme="minorHAnsi"/>
          <w:i/>
          <w:lang w:val="en-GB"/>
        </w:rPr>
        <w:t>Please note that the grant procedure takes between 4 and 6 months. However, the beneficiary may start the project at its own risk from the first day of the month following the submission of the application.</w:t>
      </w:r>
    </w:p>
    <w:p w14:paraId="458514C5" w14:textId="77777777" w:rsidR="00A6324E" w:rsidRPr="00F5288F" w:rsidRDefault="00A6324E" w:rsidP="00A6324E">
      <w:pPr>
        <w:rPr>
          <w:rFonts w:asciiTheme="minorHAnsi" w:hAnsiTheme="minorHAnsi"/>
          <w:i/>
          <w:lang w:val="en-GB"/>
        </w:rPr>
      </w:pPr>
    </w:p>
    <w:p w14:paraId="1D7AA043" w14:textId="77777777" w:rsidR="00A6324E" w:rsidRPr="00F5288F" w:rsidRDefault="00A6324E" w:rsidP="00A6324E">
      <w:pPr>
        <w:rPr>
          <w:rFonts w:asciiTheme="minorHAnsi" w:hAnsiTheme="minorHAnsi"/>
          <w:i/>
          <w:lang w:val="en-GB"/>
        </w:rPr>
      </w:pPr>
      <w:r w:rsidRPr="00F5288F">
        <w:rPr>
          <w:rFonts w:asciiTheme="minorHAnsi" w:hAnsiTheme="minorHAnsi"/>
          <w:i/>
          <w:lang w:val="en-GB"/>
        </w:rPr>
        <w:t>Only admissible expenses incurred within the indicated duration of the project will be taken into consideration.</w:t>
      </w:r>
    </w:p>
    <w:p w14:paraId="0462E3E4" w14:textId="77777777" w:rsidR="00A6324E" w:rsidRPr="00F5288F" w:rsidRDefault="00A6324E" w:rsidP="00A6324E">
      <w:pPr>
        <w:rPr>
          <w:rFonts w:asciiTheme="minorHAnsi" w:hAnsiTheme="minorHAnsi"/>
          <w:b/>
          <w:lang w:val="en-GB"/>
        </w:rPr>
      </w:pPr>
    </w:p>
    <w:p w14:paraId="60CD421F" w14:textId="77777777" w:rsidR="00A6324E" w:rsidRPr="00F5288F" w:rsidRDefault="00A6324E" w:rsidP="00A6324E">
      <w:pPr>
        <w:rPr>
          <w:rFonts w:asciiTheme="minorHAnsi" w:hAnsiTheme="minorHAnsi"/>
          <w:lang w:val="en-GB"/>
        </w:rPr>
      </w:pPr>
      <w:r w:rsidRPr="00F5288F">
        <w:rPr>
          <w:rFonts w:asciiTheme="minorHAnsi" w:hAnsiTheme="minorHAnsi"/>
          <w:b/>
          <w:lang w:val="en-GB"/>
        </w:rPr>
        <w:t>Period:</w:t>
      </w:r>
      <w:r w:rsidRPr="00F5288F">
        <w:rPr>
          <w:rFonts w:asciiTheme="minorHAnsi" w:hAnsiTheme="minorHAnsi"/>
          <w:lang w:val="en-GB"/>
        </w:rPr>
        <w:t xml:space="preserve"> from ../../.. to ../../.. (min 6 months, max 15 months)</w:t>
      </w:r>
    </w:p>
    <w:p w14:paraId="73B875D3" w14:textId="468EDB1B" w:rsidR="00465EAA" w:rsidRPr="00F5288F" w:rsidRDefault="00465EAA" w:rsidP="00465EAA">
      <w:pPr>
        <w:pStyle w:val="Titre1"/>
        <w:rPr>
          <w:i/>
          <w:iCs/>
          <w:szCs w:val="22"/>
          <w:lang w:val="en-GB"/>
        </w:rPr>
      </w:pPr>
      <w:r w:rsidRPr="00F5288F">
        <w:rPr>
          <w:lang w:val="en-GB"/>
        </w:rPr>
        <w:t xml:space="preserve"> </w:t>
      </w:r>
      <w:bookmarkStart w:id="36" w:name="_Toc56695746"/>
      <w:r w:rsidRPr="00F5288F">
        <w:rPr>
          <w:lang w:val="en-GB"/>
        </w:rPr>
        <w:t>Budget</w:t>
      </w:r>
      <w:r w:rsidR="00E9447D" w:rsidRPr="00F5288F">
        <w:rPr>
          <w:lang w:val="en-GB"/>
        </w:rPr>
        <w:t xml:space="preserve"> </w:t>
      </w:r>
      <w:r w:rsidR="00A6324E" w:rsidRPr="00F5288F">
        <w:rPr>
          <w:lang w:val="en-GB"/>
        </w:rPr>
        <w:t>for the project implementation</w:t>
      </w:r>
      <w:bookmarkEnd w:id="36"/>
    </w:p>
    <w:p w14:paraId="32D0EFAA" w14:textId="77777777" w:rsidR="00A6324E" w:rsidRPr="00F5288F" w:rsidRDefault="00A6324E" w:rsidP="00A6324E">
      <w:pPr>
        <w:spacing w:before="113"/>
        <w:rPr>
          <w:rFonts w:asciiTheme="minorHAnsi" w:hAnsiTheme="minorHAnsi"/>
          <w:lang w:val="en-GB"/>
        </w:rPr>
      </w:pPr>
      <w:r w:rsidRPr="00F5288F">
        <w:rPr>
          <w:rFonts w:asciiTheme="minorHAnsi" w:hAnsiTheme="minorHAnsi"/>
          <w:i/>
          <w:lang w:val="en-GB"/>
        </w:rPr>
        <w:t xml:space="preserve">Indicate the amount of the budget and the grant for the period requested. </w:t>
      </w:r>
    </w:p>
    <w:p w14:paraId="14871E22" w14:textId="77777777" w:rsidR="00A6324E" w:rsidRPr="00F5288F" w:rsidRDefault="00A6324E" w:rsidP="00A6324E">
      <w:pPr>
        <w:rPr>
          <w:rFonts w:asciiTheme="minorHAnsi" w:hAnsiTheme="minorHAnsi"/>
          <w:b/>
          <w:bCs/>
          <w:lang w:val="en-GB"/>
        </w:rPr>
      </w:pPr>
    </w:p>
    <w:p w14:paraId="1E9BBBDF" w14:textId="77777777" w:rsidR="00A6324E" w:rsidRPr="00F5288F" w:rsidRDefault="00A6324E" w:rsidP="00A6324E">
      <w:pPr>
        <w:rPr>
          <w:rFonts w:asciiTheme="minorHAnsi" w:hAnsiTheme="minorHAnsi"/>
          <w:lang w:val="en-GB"/>
        </w:rPr>
      </w:pPr>
      <w:r w:rsidRPr="00F5288F">
        <w:rPr>
          <w:rFonts w:asciiTheme="minorHAnsi" w:hAnsiTheme="minorHAnsi"/>
          <w:b/>
          <w:lang w:val="en-GB"/>
        </w:rPr>
        <w:t>Total amount in €</w:t>
      </w:r>
      <w:r w:rsidRPr="00F5288F">
        <w:rPr>
          <w:rFonts w:asciiTheme="minorHAnsi" w:hAnsiTheme="minorHAnsi"/>
          <w:lang w:val="en-GB"/>
        </w:rPr>
        <w:t>:</w:t>
      </w:r>
    </w:p>
    <w:p w14:paraId="78D5AA20" w14:textId="1FD551C5" w:rsidR="00465EAA" w:rsidRPr="00F5288F" w:rsidRDefault="00465EAA" w:rsidP="00465EAA">
      <w:pPr>
        <w:pStyle w:val="Titre1"/>
        <w:rPr>
          <w:i/>
          <w:iCs/>
          <w:szCs w:val="22"/>
        </w:rPr>
      </w:pPr>
      <w:r w:rsidRPr="00F5288F">
        <w:rPr>
          <w:lang w:val="en-GB"/>
        </w:rPr>
        <w:t xml:space="preserve"> </w:t>
      </w:r>
      <w:bookmarkStart w:id="37" w:name="_Toc56695747"/>
      <w:r w:rsidRPr="00F5288F">
        <w:rPr>
          <w:lang w:val="fr-BE"/>
        </w:rPr>
        <w:t>Expertise</w:t>
      </w:r>
      <w:bookmarkEnd w:id="37"/>
    </w:p>
    <w:p w14:paraId="7FC65373" w14:textId="77777777" w:rsidR="00A6324E" w:rsidRPr="00F5288F" w:rsidRDefault="00A6324E" w:rsidP="00A6324E">
      <w:pPr>
        <w:spacing w:before="113" w:after="113"/>
        <w:rPr>
          <w:rFonts w:asciiTheme="minorHAnsi" w:hAnsiTheme="minorHAnsi"/>
          <w:b/>
          <w:lang w:val="en-GB"/>
        </w:rPr>
      </w:pPr>
      <w:r w:rsidRPr="00F5288F">
        <w:rPr>
          <w:rFonts w:asciiTheme="minorHAnsi" w:hAnsiTheme="minorHAnsi"/>
          <w:i/>
          <w:lang w:val="en-GB"/>
        </w:rPr>
        <w:t xml:space="preserve">Indicate the most relevant keywords in relation to your project. </w:t>
      </w:r>
    </w:p>
    <w:p w14:paraId="767C6CCB" w14:textId="77777777" w:rsidR="00A6324E" w:rsidRPr="00F5288F" w:rsidRDefault="00A6324E" w:rsidP="00A6324E">
      <w:pPr>
        <w:spacing w:before="113" w:after="113"/>
        <w:rPr>
          <w:rFonts w:asciiTheme="minorHAnsi" w:hAnsiTheme="minorHAnsi"/>
          <w:b/>
          <w:lang w:val="en-GB"/>
        </w:rPr>
      </w:pPr>
      <w:r w:rsidRPr="00F5288F">
        <w:rPr>
          <w:rFonts w:asciiTheme="minorHAnsi" w:hAnsiTheme="minorHAnsi"/>
          <w:b/>
          <w:lang w:val="en-GB"/>
        </w:rPr>
        <w:t>Keywords:</w:t>
      </w:r>
    </w:p>
    <w:p w14:paraId="1E669811" w14:textId="77777777" w:rsidR="00A6324E" w:rsidRPr="00F5288F" w:rsidRDefault="00A6324E" w:rsidP="00A6324E">
      <w:pPr>
        <w:spacing w:before="113" w:after="113"/>
        <w:rPr>
          <w:rFonts w:asciiTheme="minorHAnsi" w:hAnsiTheme="minorHAnsi"/>
          <w:b/>
          <w:lang w:val="en-GB"/>
        </w:rPr>
      </w:pPr>
    </w:p>
    <w:p w14:paraId="60E48271" w14:textId="77777777" w:rsidR="00A6324E" w:rsidRPr="00F5288F" w:rsidRDefault="00A6324E" w:rsidP="00A6324E">
      <w:pPr>
        <w:spacing w:before="113" w:after="113"/>
        <w:rPr>
          <w:rFonts w:asciiTheme="minorHAnsi" w:hAnsiTheme="minorHAnsi"/>
          <w:i/>
          <w:lang w:val="en-GB"/>
        </w:rPr>
      </w:pPr>
      <w:r w:rsidRPr="00F5288F">
        <w:rPr>
          <w:rFonts w:asciiTheme="minorHAnsi" w:hAnsiTheme="minorHAnsi"/>
          <w:i/>
          <w:lang w:val="en-GB"/>
        </w:rPr>
        <w:lastRenderedPageBreak/>
        <w:t>Indicate possible conflicts of interest between your laboratory and experts in the field, active in Belgium or in neighbouring countries.</w:t>
      </w:r>
    </w:p>
    <w:p w14:paraId="396D00B8" w14:textId="77777777" w:rsidR="00A6324E" w:rsidRPr="00F5288F" w:rsidRDefault="00A6324E" w:rsidP="00A6324E">
      <w:pPr>
        <w:spacing w:before="113" w:after="113"/>
        <w:rPr>
          <w:rFonts w:asciiTheme="minorHAnsi" w:hAnsiTheme="minorHAnsi"/>
          <w:b/>
          <w:lang w:val="en-GB"/>
        </w:rPr>
      </w:pPr>
      <w:r w:rsidRPr="00F5288F">
        <w:rPr>
          <w:rFonts w:asciiTheme="minorHAnsi" w:hAnsiTheme="minorHAnsi"/>
          <w:b/>
          <w:lang w:val="en-GB"/>
        </w:rPr>
        <w:t>Conflict of interest :</w:t>
      </w:r>
    </w:p>
    <w:p w14:paraId="25C15A41" w14:textId="77777777" w:rsidR="00A6324E" w:rsidRPr="00050951" w:rsidRDefault="00A6324E" w:rsidP="00A6324E">
      <w:pPr>
        <w:spacing w:before="113" w:after="113"/>
        <w:rPr>
          <w:rFonts w:asciiTheme="minorHAnsi" w:hAnsiTheme="minorHAnsi"/>
          <w:bCs/>
          <w:i/>
          <w:iCs/>
          <w:sz w:val="20"/>
          <w:szCs w:val="20"/>
          <w:lang w:val="en-GB"/>
        </w:rPr>
      </w:pPr>
      <w:r w:rsidRPr="00F5288F">
        <w:rPr>
          <w:rFonts w:asciiTheme="minorHAnsi" w:hAnsiTheme="minorHAnsi"/>
          <w:bCs/>
          <w:i/>
          <w:iCs/>
          <w:sz w:val="20"/>
          <w:szCs w:val="20"/>
          <w:lang w:val="en-GB"/>
        </w:rPr>
        <w:t>- Surname, first name, University, Department, Laboratory</w:t>
      </w:r>
    </w:p>
    <w:p w14:paraId="328A591E" w14:textId="6C070898" w:rsidR="00465EAA" w:rsidRPr="00996C10" w:rsidRDefault="00465EAA" w:rsidP="00465EAA">
      <w:pPr>
        <w:pStyle w:val="Titre1"/>
        <w:rPr>
          <w:i/>
          <w:iCs/>
          <w:szCs w:val="22"/>
        </w:rPr>
      </w:pPr>
      <w:r w:rsidRPr="00A6324E">
        <w:rPr>
          <w:lang w:val="en-GB"/>
        </w:rPr>
        <w:t xml:space="preserve"> </w:t>
      </w:r>
      <w:bookmarkStart w:id="38" w:name="_Toc56695748"/>
      <w:proofErr w:type="spellStart"/>
      <w:r>
        <w:rPr>
          <w:lang w:val="fr-BE"/>
        </w:rPr>
        <w:t>Sec</w:t>
      </w:r>
      <w:r w:rsidR="00E9447D">
        <w:rPr>
          <w:lang w:val="fr-BE"/>
        </w:rPr>
        <w:t>tor</w:t>
      </w:r>
      <w:bookmarkEnd w:id="38"/>
      <w:proofErr w:type="spellEnd"/>
    </w:p>
    <w:p w14:paraId="2A7B4DE2" w14:textId="77777777" w:rsidR="00A6324E" w:rsidRPr="00E603AD" w:rsidRDefault="00A6324E" w:rsidP="00A6324E">
      <w:pPr>
        <w:spacing w:before="113" w:after="113"/>
        <w:rPr>
          <w:rFonts w:asciiTheme="minorHAnsi" w:hAnsiTheme="minorHAnsi"/>
          <w:i/>
          <w:lang w:val="en-GB"/>
        </w:rPr>
      </w:pPr>
      <w:r w:rsidRPr="00E603AD">
        <w:rPr>
          <w:rFonts w:asciiTheme="minorHAnsi" w:hAnsiTheme="minorHAnsi"/>
          <w:i/>
          <w:lang w:val="en-GB"/>
        </w:rPr>
        <w:t xml:space="preserve">Please tick a sector of application for the project from among the 8 proposed (only tick one sector).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3"/>
      </w:tblGrid>
      <w:tr w:rsidR="00A6324E" w:rsidRPr="00E603AD" w14:paraId="2BEB2D9B" w14:textId="77777777" w:rsidTr="00050951">
        <w:tc>
          <w:tcPr>
            <w:tcW w:w="5665" w:type="dxa"/>
          </w:tcPr>
          <w:p w14:paraId="5767AB52" w14:textId="77777777" w:rsidR="00A6324E" w:rsidRPr="00E603AD" w:rsidRDefault="00A6324E" w:rsidP="00876500">
            <w:pPr>
              <w:pStyle w:val="Paragraphedeliste"/>
              <w:numPr>
                <w:ilvl w:val="0"/>
                <w:numId w:val="4"/>
              </w:numPr>
              <w:spacing w:before="113" w:after="113"/>
              <w:rPr>
                <w:rFonts w:asciiTheme="minorHAnsi" w:hAnsiTheme="minorHAnsi"/>
                <w:i/>
              </w:rPr>
            </w:pPr>
            <w:r w:rsidRPr="00E603AD">
              <w:rPr>
                <w:rFonts w:asciiTheme="minorHAnsi" w:hAnsiTheme="minorHAnsi"/>
                <w:i/>
              </w:rPr>
              <w:t>ICT/Telecoms</w:t>
            </w:r>
          </w:p>
          <w:p w14:paraId="3F2448EC" w14:textId="77777777" w:rsidR="00A6324E" w:rsidRPr="00E603AD" w:rsidRDefault="00A6324E" w:rsidP="00876500">
            <w:pPr>
              <w:pStyle w:val="Paragraphedeliste"/>
              <w:numPr>
                <w:ilvl w:val="0"/>
                <w:numId w:val="4"/>
              </w:numPr>
              <w:spacing w:before="113" w:after="113"/>
              <w:rPr>
                <w:rFonts w:asciiTheme="minorHAnsi" w:hAnsiTheme="minorHAnsi"/>
                <w:i/>
              </w:rPr>
            </w:pPr>
            <w:r w:rsidRPr="00E603AD">
              <w:rPr>
                <w:rFonts w:asciiTheme="minorHAnsi" w:hAnsiTheme="minorHAnsi"/>
                <w:i/>
              </w:rPr>
              <w:t>Chemicals/materials</w:t>
            </w:r>
          </w:p>
          <w:p w14:paraId="6E0E614B" w14:textId="77777777" w:rsidR="00A6324E" w:rsidRPr="00E603AD" w:rsidRDefault="00A6324E" w:rsidP="00876500">
            <w:pPr>
              <w:pStyle w:val="Paragraphedeliste"/>
              <w:numPr>
                <w:ilvl w:val="0"/>
                <w:numId w:val="4"/>
              </w:numPr>
              <w:spacing w:before="113" w:after="113"/>
              <w:rPr>
                <w:rFonts w:asciiTheme="minorHAnsi" w:hAnsiTheme="minorHAnsi"/>
                <w:i/>
              </w:rPr>
            </w:pPr>
            <w:r w:rsidRPr="00E603AD">
              <w:rPr>
                <w:rFonts w:asciiTheme="minorHAnsi" w:hAnsiTheme="minorHAnsi"/>
                <w:i/>
              </w:rPr>
              <w:t>Environment/Energy/Transport &amp; Mobility</w:t>
            </w:r>
          </w:p>
          <w:p w14:paraId="38B7791A" w14:textId="77777777" w:rsidR="00A6324E" w:rsidRPr="00E603AD" w:rsidRDefault="00A6324E" w:rsidP="00876500">
            <w:pPr>
              <w:pStyle w:val="Paragraphedeliste"/>
              <w:numPr>
                <w:ilvl w:val="0"/>
                <w:numId w:val="4"/>
              </w:numPr>
              <w:spacing w:before="113" w:after="113"/>
              <w:rPr>
                <w:rFonts w:asciiTheme="minorHAnsi" w:hAnsiTheme="minorHAnsi"/>
                <w:i/>
              </w:rPr>
            </w:pPr>
            <w:r w:rsidRPr="00E603AD">
              <w:rPr>
                <w:rFonts w:asciiTheme="minorHAnsi" w:hAnsiTheme="minorHAnsi"/>
                <w:i/>
              </w:rPr>
              <w:t>Health &amp; Biology</w:t>
            </w:r>
          </w:p>
        </w:tc>
        <w:tc>
          <w:tcPr>
            <w:tcW w:w="3963" w:type="dxa"/>
          </w:tcPr>
          <w:p w14:paraId="71ADA1D9" w14:textId="77777777" w:rsidR="00A6324E" w:rsidRPr="00E603AD" w:rsidRDefault="00A6324E" w:rsidP="00876500">
            <w:pPr>
              <w:pStyle w:val="Paragraphedeliste"/>
              <w:numPr>
                <w:ilvl w:val="0"/>
                <w:numId w:val="4"/>
              </w:numPr>
              <w:spacing w:before="113" w:after="113"/>
              <w:rPr>
                <w:rFonts w:asciiTheme="minorHAnsi" w:hAnsiTheme="minorHAnsi"/>
                <w:i/>
              </w:rPr>
            </w:pPr>
            <w:r w:rsidRPr="00E603AD">
              <w:rPr>
                <w:rFonts w:asciiTheme="minorHAnsi" w:hAnsiTheme="minorHAnsi"/>
                <w:i/>
              </w:rPr>
              <w:t>Construction/urbanism</w:t>
            </w:r>
          </w:p>
          <w:p w14:paraId="2D270602" w14:textId="77777777" w:rsidR="00A6324E" w:rsidRPr="00E603AD" w:rsidRDefault="00A6324E" w:rsidP="00876500">
            <w:pPr>
              <w:pStyle w:val="Paragraphedeliste"/>
              <w:numPr>
                <w:ilvl w:val="0"/>
                <w:numId w:val="4"/>
              </w:numPr>
              <w:spacing w:before="113" w:after="113"/>
              <w:rPr>
                <w:rFonts w:asciiTheme="minorHAnsi" w:hAnsiTheme="minorHAnsi"/>
                <w:i/>
              </w:rPr>
            </w:pPr>
            <w:r w:rsidRPr="00E603AD">
              <w:rPr>
                <w:rFonts w:asciiTheme="minorHAnsi" w:hAnsiTheme="minorHAnsi"/>
                <w:i/>
              </w:rPr>
              <w:t>Industry/robotics</w:t>
            </w:r>
          </w:p>
          <w:p w14:paraId="4D1E3E16" w14:textId="77777777" w:rsidR="00A6324E" w:rsidRPr="00E603AD" w:rsidRDefault="00A6324E" w:rsidP="00876500">
            <w:pPr>
              <w:pStyle w:val="Paragraphedeliste"/>
              <w:numPr>
                <w:ilvl w:val="0"/>
                <w:numId w:val="4"/>
              </w:numPr>
              <w:spacing w:before="113" w:after="113"/>
              <w:rPr>
                <w:rFonts w:asciiTheme="minorHAnsi" w:hAnsiTheme="minorHAnsi"/>
                <w:i/>
              </w:rPr>
            </w:pPr>
            <w:r w:rsidRPr="00E603AD">
              <w:rPr>
                <w:rFonts w:asciiTheme="minorHAnsi" w:hAnsiTheme="minorHAnsi"/>
                <w:i/>
              </w:rPr>
              <w:t>Economy/management/law</w:t>
            </w:r>
          </w:p>
          <w:p w14:paraId="1C40B726" w14:textId="77777777" w:rsidR="00A6324E" w:rsidRPr="00E603AD" w:rsidRDefault="00A6324E" w:rsidP="00876500">
            <w:pPr>
              <w:pStyle w:val="Paragraphedeliste"/>
              <w:numPr>
                <w:ilvl w:val="0"/>
                <w:numId w:val="4"/>
              </w:numPr>
              <w:spacing w:before="113" w:after="113"/>
              <w:rPr>
                <w:rFonts w:asciiTheme="minorHAnsi" w:hAnsiTheme="minorHAnsi"/>
                <w:i/>
              </w:rPr>
            </w:pPr>
            <w:r w:rsidRPr="00E603AD">
              <w:rPr>
                <w:rFonts w:asciiTheme="minorHAnsi" w:hAnsiTheme="minorHAnsi"/>
                <w:i/>
              </w:rPr>
              <w:t>Art, education &amp; society</w:t>
            </w:r>
          </w:p>
          <w:p w14:paraId="79BEE885" w14:textId="77777777" w:rsidR="00A6324E" w:rsidRPr="00E603AD" w:rsidRDefault="00A6324E" w:rsidP="00050951">
            <w:pPr>
              <w:spacing w:before="113" w:after="113"/>
              <w:rPr>
                <w:rFonts w:asciiTheme="minorHAnsi" w:hAnsiTheme="minorHAnsi"/>
                <w:i/>
                <w:lang w:val="en-GB"/>
              </w:rPr>
            </w:pPr>
          </w:p>
        </w:tc>
      </w:tr>
    </w:tbl>
    <w:p w14:paraId="78414D60" w14:textId="77777777" w:rsidR="00A6324E" w:rsidRPr="00E603AD" w:rsidRDefault="00A6324E" w:rsidP="00A6324E">
      <w:pPr>
        <w:spacing w:before="113" w:after="113"/>
        <w:rPr>
          <w:rFonts w:asciiTheme="minorHAnsi" w:hAnsiTheme="minorHAnsi"/>
          <w:b/>
          <w:lang w:val="en-GB"/>
        </w:rPr>
      </w:pPr>
      <w:r w:rsidRPr="00E603AD">
        <w:rPr>
          <w:rFonts w:asciiTheme="minorHAnsi" w:hAnsiTheme="minorHAnsi"/>
          <w:i/>
          <w:lang w:val="en-GB"/>
        </w:rPr>
        <w:t>Below are examples of sub-sectors linked to the applicable sectors</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7"/>
        <w:gridCol w:w="6597"/>
      </w:tblGrid>
      <w:tr w:rsidR="00A6324E" w:rsidRPr="0056285F" w14:paraId="14ACF730" w14:textId="77777777" w:rsidTr="00050951">
        <w:trPr>
          <w:trHeight w:val="284"/>
        </w:trPr>
        <w:tc>
          <w:tcPr>
            <w:tcW w:w="2575" w:type="dxa"/>
            <w:shd w:val="clear" w:color="auto" w:fill="auto"/>
            <w:vAlign w:val="bottom"/>
            <w:hideMark/>
          </w:tcPr>
          <w:p w14:paraId="7C42534F" w14:textId="77777777" w:rsidR="00A6324E" w:rsidRPr="00E603AD" w:rsidRDefault="00A6324E" w:rsidP="00050951">
            <w:pPr>
              <w:spacing w:before="113"/>
              <w:rPr>
                <w:rFonts w:asciiTheme="minorHAnsi" w:hAnsiTheme="minorHAnsi"/>
                <w:b/>
                <w:lang w:val="en-GB"/>
              </w:rPr>
            </w:pPr>
            <w:r w:rsidRPr="00E603AD">
              <w:rPr>
                <w:rFonts w:asciiTheme="minorHAnsi" w:hAnsiTheme="minorHAnsi"/>
                <w:b/>
                <w:lang w:val="en-GB"/>
              </w:rPr>
              <w:t>Applicable sectors</w:t>
            </w:r>
          </w:p>
        </w:tc>
        <w:tc>
          <w:tcPr>
            <w:tcW w:w="6659" w:type="dxa"/>
          </w:tcPr>
          <w:p w14:paraId="1782EC39" w14:textId="77777777" w:rsidR="00A6324E" w:rsidRPr="00E603AD" w:rsidRDefault="00A6324E" w:rsidP="00050951">
            <w:pPr>
              <w:spacing w:before="113"/>
              <w:rPr>
                <w:rFonts w:asciiTheme="minorHAnsi" w:hAnsiTheme="minorHAnsi"/>
                <w:b/>
                <w:lang w:val="en-GB"/>
              </w:rPr>
            </w:pPr>
            <w:r w:rsidRPr="00E603AD">
              <w:rPr>
                <w:rFonts w:asciiTheme="minorHAnsi" w:hAnsiTheme="minorHAnsi"/>
                <w:b/>
                <w:lang w:val="en-GB"/>
              </w:rPr>
              <w:t>Examples of linked sub-sectors</w:t>
            </w:r>
          </w:p>
        </w:tc>
      </w:tr>
      <w:tr w:rsidR="00A6324E" w:rsidRPr="0056285F" w14:paraId="45D34E68" w14:textId="77777777" w:rsidTr="00050951">
        <w:trPr>
          <w:trHeight w:val="284"/>
        </w:trPr>
        <w:tc>
          <w:tcPr>
            <w:tcW w:w="2575" w:type="dxa"/>
            <w:shd w:val="clear" w:color="auto" w:fill="auto"/>
            <w:vAlign w:val="center"/>
            <w:hideMark/>
          </w:tcPr>
          <w:p w14:paraId="4A93B3EB" w14:textId="77777777" w:rsidR="00A6324E" w:rsidRPr="00E603AD" w:rsidRDefault="00A6324E" w:rsidP="00050951">
            <w:pPr>
              <w:spacing w:before="113"/>
              <w:rPr>
                <w:rFonts w:asciiTheme="minorHAnsi" w:hAnsiTheme="minorHAnsi"/>
                <w:lang w:val="en-GB"/>
              </w:rPr>
            </w:pPr>
            <w:r>
              <w:rPr>
                <w:rFonts w:asciiTheme="minorHAnsi" w:hAnsiTheme="minorHAnsi"/>
                <w:lang w:val="en-GB"/>
              </w:rPr>
              <w:t>ICT/Telecom</w:t>
            </w:r>
          </w:p>
        </w:tc>
        <w:tc>
          <w:tcPr>
            <w:tcW w:w="6659" w:type="dxa"/>
          </w:tcPr>
          <w:p w14:paraId="1F6A2327"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Software, Hardware, Data, Networks, Security</w:t>
            </w:r>
          </w:p>
        </w:tc>
      </w:tr>
      <w:tr w:rsidR="00A6324E" w:rsidRPr="0056285F" w14:paraId="6F2AA0A8" w14:textId="77777777" w:rsidTr="00050951">
        <w:trPr>
          <w:trHeight w:val="569"/>
        </w:trPr>
        <w:tc>
          <w:tcPr>
            <w:tcW w:w="2575" w:type="dxa"/>
            <w:shd w:val="clear" w:color="auto" w:fill="auto"/>
            <w:vAlign w:val="bottom"/>
            <w:hideMark/>
          </w:tcPr>
          <w:p w14:paraId="5673D14F"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Chemicals/materials</w:t>
            </w:r>
          </w:p>
        </w:tc>
        <w:tc>
          <w:tcPr>
            <w:tcW w:w="6659" w:type="dxa"/>
          </w:tcPr>
          <w:p w14:paraId="3431A243"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Chemicals, Additive manufacturing, Advanced materials</w:t>
            </w:r>
          </w:p>
        </w:tc>
      </w:tr>
      <w:tr w:rsidR="00A6324E" w:rsidRPr="0056285F" w14:paraId="3B0D729C" w14:textId="77777777" w:rsidTr="00050951">
        <w:trPr>
          <w:trHeight w:val="569"/>
        </w:trPr>
        <w:tc>
          <w:tcPr>
            <w:tcW w:w="2575" w:type="dxa"/>
            <w:shd w:val="clear" w:color="auto" w:fill="auto"/>
            <w:vAlign w:val="center"/>
            <w:hideMark/>
          </w:tcPr>
          <w:p w14:paraId="51622F56"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Environment / Energy / Transport &amp; Mobility</w:t>
            </w:r>
          </w:p>
        </w:tc>
        <w:tc>
          <w:tcPr>
            <w:tcW w:w="6659" w:type="dxa"/>
          </w:tcPr>
          <w:p w14:paraId="3EBEDC12"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Mobility, Logistics, Energy networks and storage</w:t>
            </w:r>
          </w:p>
        </w:tc>
      </w:tr>
      <w:tr w:rsidR="00A6324E" w:rsidRPr="0056285F" w14:paraId="497B3DE2" w14:textId="77777777" w:rsidTr="00050951">
        <w:trPr>
          <w:trHeight w:val="284"/>
        </w:trPr>
        <w:tc>
          <w:tcPr>
            <w:tcW w:w="2575" w:type="dxa"/>
            <w:shd w:val="clear" w:color="auto" w:fill="auto"/>
            <w:vAlign w:val="center"/>
            <w:hideMark/>
          </w:tcPr>
          <w:p w14:paraId="0DF29CDF"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Health &amp; Biology</w:t>
            </w:r>
          </w:p>
        </w:tc>
        <w:tc>
          <w:tcPr>
            <w:tcW w:w="6659" w:type="dxa"/>
          </w:tcPr>
          <w:p w14:paraId="2F78D474"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Biotechnology, Pharmaceutics, Medicine, e-health, medical devices</w:t>
            </w:r>
          </w:p>
        </w:tc>
      </w:tr>
      <w:tr w:rsidR="00A6324E" w:rsidRPr="0056285F" w14:paraId="3319CDD3" w14:textId="77777777" w:rsidTr="00050951">
        <w:trPr>
          <w:trHeight w:val="284"/>
        </w:trPr>
        <w:tc>
          <w:tcPr>
            <w:tcW w:w="2575" w:type="dxa"/>
            <w:shd w:val="clear" w:color="auto" w:fill="auto"/>
            <w:vAlign w:val="center"/>
            <w:hideMark/>
          </w:tcPr>
          <w:p w14:paraId="1801D57B"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 xml:space="preserve">Construction/urbanism </w:t>
            </w:r>
          </w:p>
        </w:tc>
        <w:tc>
          <w:tcPr>
            <w:tcW w:w="6659" w:type="dxa"/>
          </w:tcPr>
          <w:p w14:paraId="19678303"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Urbanism &amp; Social Geography, Eco-construction, Architecture</w:t>
            </w:r>
          </w:p>
        </w:tc>
      </w:tr>
      <w:tr w:rsidR="00A6324E" w:rsidRPr="00E603AD" w14:paraId="47FA3395" w14:textId="77777777" w:rsidTr="00050951">
        <w:trPr>
          <w:trHeight w:val="284"/>
        </w:trPr>
        <w:tc>
          <w:tcPr>
            <w:tcW w:w="2575" w:type="dxa"/>
            <w:vAlign w:val="center"/>
            <w:hideMark/>
          </w:tcPr>
          <w:p w14:paraId="7FF9F948"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Industry/robotics</w:t>
            </w:r>
          </w:p>
        </w:tc>
        <w:tc>
          <w:tcPr>
            <w:tcW w:w="6659" w:type="dxa"/>
          </w:tcPr>
          <w:p w14:paraId="33DD32FF"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Industrial production, 4.0 Industry</w:t>
            </w:r>
          </w:p>
        </w:tc>
      </w:tr>
      <w:tr w:rsidR="00A6324E" w:rsidRPr="0056285F" w14:paraId="76E0DD53" w14:textId="77777777" w:rsidTr="00050951">
        <w:trPr>
          <w:trHeight w:val="284"/>
        </w:trPr>
        <w:tc>
          <w:tcPr>
            <w:tcW w:w="2575" w:type="dxa"/>
            <w:shd w:val="clear" w:color="auto" w:fill="auto"/>
            <w:vAlign w:val="center"/>
            <w:hideMark/>
          </w:tcPr>
          <w:p w14:paraId="6499B7E3"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Economy/management/law</w:t>
            </w:r>
          </w:p>
        </w:tc>
        <w:tc>
          <w:tcPr>
            <w:tcW w:w="6659" w:type="dxa"/>
          </w:tcPr>
          <w:p w14:paraId="78307AB8"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Economy &amp; Management, Social economy, Law &amp; Politics, HR, Finance/insurance, Consulting</w:t>
            </w:r>
          </w:p>
        </w:tc>
      </w:tr>
      <w:tr w:rsidR="00A6324E" w:rsidRPr="0056285F" w14:paraId="60B5AFD2" w14:textId="77777777" w:rsidTr="00050951">
        <w:trPr>
          <w:trHeight w:val="284"/>
        </w:trPr>
        <w:tc>
          <w:tcPr>
            <w:tcW w:w="2575" w:type="dxa"/>
            <w:shd w:val="clear" w:color="auto" w:fill="auto"/>
            <w:vAlign w:val="center"/>
            <w:hideMark/>
          </w:tcPr>
          <w:p w14:paraId="2B97BC5A"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Art, education &amp; society</w:t>
            </w:r>
          </w:p>
        </w:tc>
        <w:tc>
          <w:tcPr>
            <w:tcW w:w="6659" w:type="dxa"/>
          </w:tcPr>
          <w:p w14:paraId="7721A4A1" w14:textId="77777777" w:rsidR="00A6324E" w:rsidRPr="00E603AD" w:rsidRDefault="00A6324E" w:rsidP="00050951">
            <w:pPr>
              <w:spacing w:before="113"/>
              <w:rPr>
                <w:rFonts w:asciiTheme="minorHAnsi" w:hAnsiTheme="minorHAnsi"/>
                <w:lang w:val="en-GB"/>
              </w:rPr>
            </w:pPr>
            <w:r w:rsidRPr="00E603AD">
              <w:rPr>
                <w:rFonts w:asciiTheme="minorHAnsi" w:hAnsiTheme="minorHAnsi"/>
                <w:lang w:val="en-GB"/>
              </w:rPr>
              <w:t>Psychology, Communication &amp; Education, Philosophy, Arts &amp; Letters, Cultural and creative industries, Sustainable food, Public and political administrations, Social sciences</w:t>
            </w:r>
          </w:p>
        </w:tc>
      </w:tr>
    </w:tbl>
    <w:p w14:paraId="1DDFECC1" w14:textId="7EE99656" w:rsidR="00465EAA" w:rsidRPr="00A6324E" w:rsidRDefault="00465EAA">
      <w:pPr>
        <w:suppressAutoHyphens w:val="0"/>
        <w:rPr>
          <w:rFonts w:ascii="Cambria" w:hAnsi="Cambria" w:cs="Cambria"/>
          <w:b/>
          <w:bCs/>
          <w:color w:val="365F91"/>
          <w:sz w:val="28"/>
          <w:szCs w:val="28"/>
          <w:highlight w:val="lightGray"/>
          <w:lang w:val="en-GB"/>
        </w:rPr>
      </w:pPr>
    </w:p>
    <w:p w14:paraId="4BFABF94" w14:textId="5B7C6568" w:rsidR="00465EAA" w:rsidRPr="00996C10" w:rsidRDefault="00465EAA" w:rsidP="00465EAA">
      <w:pPr>
        <w:pStyle w:val="Titre1"/>
        <w:rPr>
          <w:i/>
          <w:iCs/>
          <w:szCs w:val="22"/>
        </w:rPr>
      </w:pPr>
      <w:r w:rsidRPr="00A6324E">
        <w:rPr>
          <w:lang w:val="en-GB"/>
        </w:rPr>
        <w:t xml:space="preserve"> </w:t>
      </w:r>
      <w:bookmarkStart w:id="39" w:name="_Toc56695749"/>
      <w:r w:rsidR="00A6324E">
        <w:t>Project summary</w:t>
      </w:r>
      <w:bookmarkEnd w:id="39"/>
    </w:p>
    <w:p w14:paraId="2100970F" w14:textId="77777777" w:rsidR="00414B25" w:rsidRPr="00E603AD" w:rsidRDefault="00414B25" w:rsidP="00414B25">
      <w:pPr>
        <w:rPr>
          <w:rFonts w:asciiTheme="minorHAnsi" w:hAnsiTheme="minorHAnsi"/>
          <w:i/>
          <w:lang w:val="en-GB"/>
        </w:rPr>
      </w:pPr>
      <w:r w:rsidRPr="00E603AD">
        <w:rPr>
          <w:rFonts w:asciiTheme="minorHAnsi" w:hAnsiTheme="minorHAnsi"/>
          <w:i/>
          <w:lang w:val="en-GB"/>
        </w:rPr>
        <w:t>Provide a non-confidential summary (0.5-1 page) of the project.</w:t>
      </w:r>
    </w:p>
    <w:p w14:paraId="2EAFE827" w14:textId="77777777" w:rsidR="00414B25" w:rsidRPr="00F5288F" w:rsidRDefault="00414B25" w:rsidP="00414B25">
      <w:pPr>
        <w:spacing w:before="113"/>
        <w:rPr>
          <w:rFonts w:asciiTheme="minorHAnsi" w:hAnsiTheme="minorHAnsi"/>
          <w:i/>
          <w:lang w:val="en-GB"/>
        </w:rPr>
      </w:pPr>
      <w:r w:rsidRPr="00E603AD">
        <w:rPr>
          <w:rFonts w:asciiTheme="minorHAnsi" w:hAnsiTheme="minorHAnsi"/>
          <w:i/>
          <w:lang w:val="en-GB"/>
        </w:rPr>
        <w:t xml:space="preserve">The </w:t>
      </w:r>
      <w:r w:rsidRPr="00F5288F">
        <w:rPr>
          <w:rFonts w:asciiTheme="minorHAnsi" w:hAnsiTheme="minorHAnsi"/>
          <w:i/>
          <w:lang w:val="en-GB"/>
        </w:rPr>
        <w:t xml:space="preserve">summary should indicate </w:t>
      </w:r>
    </w:p>
    <w:p w14:paraId="2D69E182" w14:textId="77777777" w:rsidR="00414B25" w:rsidRPr="00F5288F" w:rsidRDefault="00414B25" w:rsidP="00876500">
      <w:pPr>
        <w:numPr>
          <w:ilvl w:val="0"/>
          <w:numId w:val="2"/>
        </w:numPr>
        <w:spacing w:before="113"/>
        <w:ind w:left="424"/>
        <w:rPr>
          <w:rFonts w:asciiTheme="minorHAnsi" w:hAnsiTheme="minorHAnsi"/>
          <w:i/>
          <w:lang w:val="en-GB"/>
        </w:rPr>
      </w:pPr>
      <w:r w:rsidRPr="00F5288F">
        <w:rPr>
          <w:rFonts w:asciiTheme="minorHAnsi" w:hAnsiTheme="minorHAnsi"/>
          <w:i/>
          <w:lang w:val="en-GB"/>
        </w:rPr>
        <w:t>the context of the project</w:t>
      </w:r>
    </w:p>
    <w:p w14:paraId="51FCFAB0" w14:textId="77777777" w:rsidR="00414B25" w:rsidRPr="00F5288F" w:rsidRDefault="00414B25" w:rsidP="00876500">
      <w:pPr>
        <w:numPr>
          <w:ilvl w:val="0"/>
          <w:numId w:val="2"/>
        </w:numPr>
        <w:spacing w:before="113"/>
        <w:ind w:left="424"/>
        <w:rPr>
          <w:rFonts w:asciiTheme="minorHAnsi" w:hAnsiTheme="minorHAnsi"/>
          <w:i/>
          <w:lang w:val="en-GB"/>
        </w:rPr>
      </w:pPr>
      <w:r w:rsidRPr="00F5288F">
        <w:rPr>
          <w:rFonts w:asciiTheme="minorHAnsi" w:hAnsiTheme="minorHAnsi"/>
          <w:i/>
          <w:lang w:val="en-GB"/>
        </w:rPr>
        <w:t>a description of the innovative research results obtained previously and on which the concept to be proven is based,</w:t>
      </w:r>
    </w:p>
    <w:p w14:paraId="712A1032" w14:textId="77777777" w:rsidR="00414B25" w:rsidRPr="00F5288F" w:rsidRDefault="00414B25" w:rsidP="00876500">
      <w:pPr>
        <w:numPr>
          <w:ilvl w:val="0"/>
          <w:numId w:val="2"/>
        </w:numPr>
        <w:spacing w:before="113"/>
        <w:ind w:left="424"/>
        <w:rPr>
          <w:rFonts w:asciiTheme="minorHAnsi" w:hAnsiTheme="minorHAnsi"/>
          <w:i/>
          <w:lang w:val="en-GB"/>
        </w:rPr>
      </w:pPr>
      <w:r w:rsidRPr="00F5288F">
        <w:rPr>
          <w:rFonts w:asciiTheme="minorHAnsi" w:hAnsiTheme="minorHAnsi"/>
          <w:i/>
          <w:lang w:val="en-GB"/>
        </w:rPr>
        <w:t>a clear formulation of the concept to be proven,</w:t>
      </w:r>
    </w:p>
    <w:p w14:paraId="75BC3B55" w14:textId="7F09784B" w:rsidR="00414B25" w:rsidRPr="00F5288F" w:rsidRDefault="00414B25" w:rsidP="00876500">
      <w:pPr>
        <w:numPr>
          <w:ilvl w:val="0"/>
          <w:numId w:val="2"/>
        </w:numPr>
        <w:spacing w:before="113"/>
        <w:ind w:left="424"/>
        <w:rPr>
          <w:rFonts w:asciiTheme="minorHAnsi" w:hAnsiTheme="minorHAnsi"/>
          <w:i/>
          <w:lang w:val="en-GB"/>
        </w:rPr>
      </w:pPr>
      <w:r w:rsidRPr="00F5288F">
        <w:rPr>
          <w:rFonts w:asciiTheme="minorHAnsi" w:hAnsiTheme="minorHAnsi"/>
          <w:i/>
          <w:lang w:val="en-GB"/>
        </w:rPr>
        <w:t xml:space="preserve">the challenges, risks and current uncertainties which </w:t>
      </w:r>
      <w:r w:rsidR="00542D6E" w:rsidRPr="00F5288F">
        <w:rPr>
          <w:rFonts w:asciiTheme="minorHAnsi" w:hAnsiTheme="minorHAnsi"/>
          <w:i/>
          <w:lang w:val="en-GB"/>
        </w:rPr>
        <w:t>render the concept</w:t>
      </w:r>
      <w:r w:rsidRPr="00F5288F">
        <w:rPr>
          <w:rFonts w:asciiTheme="minorHAnsi" w:hAnsiTheme="minorHAnsi"/>
          <w:i/>
          <w:lang w:val="en-GB"/>
        </w:rPr>
        <w:t xml:space="preserve"> unproven</w:t>
      </w:r>
    </w:p>
    <w:p w14:paraId="513D1EBE" w14:textId="77777777" w:rsidR="00414B25" w:rsidRPr="00F5288F" w:rsidRDefault="00414B25" w:rsidP="00414B25">
      <w:pPr>
        <w:jc w:val="both"/>
        <w:rPr>
          <w:rFonts w:asciiTheme="minorHAnsi" w:hAnsiTheme="minorHAnsi"/>
          <w:i/>
          <w:lang w:val="en-GB"/>
        </w:rPr>
      </w:pPr>
    </w:p>
    <w:p w14:paraId="30D14A66" w14:textId="1F417FC1" w:rsidR="00414B25" w:rsidRDefault="00414B25" w:rsidP="00414B25">
      <w:pPr>
        <w:jc w:val="both"/>
        <w:rPr>
          <w:rFonts w:asciiTheme="minorHAnsi" w:hAnsiTheme="minorHAnsi"/>
          <w:i/>
          <w:iCs/>
          <w:lang w:val="en-GB"/>
        </w:rPr>
      </w:pPr>
      <w:r w:rsidRPr="00F5288F">
        <w:rPr>
          <w:rFonts w:asciiTheme="minorHAnsi" w:hAnsiTheme="minorHAnsi"/>
          <w:i/>
          <w:iCs/>
          <w:lang w:val="en-GB"/>
        </w:rPr>
        <w:lastRenderedPageBreak/>
        <w:t>!! Except for an explicit justification by the</w:t>
      </w:r>
      <w:r w:rsidRPr="008A74B0">
        <w:rPr>
          <w:rFonts w:asciiTheme="minorHAnsi" w:hAnsiTheme="minorHAnsi"/>
          <w:i/>
          <w:iCs/>
          <w:lang w:val="en-GB"/>
        </w:rPr>
        <w:t xml:space="preserve"> beneficiary that justifies the confidentiality of the information, the information in this summary shall be considered to be non-confidential. The beneficiary gives Innoviris the permission to use the information for a publication or other form of communication with the public.</w:t>
      </w:r>
    </w:p>
    <w:p w14:paraId="2ECEDB04" w14:textId="77777777" w:rsidR="00C2039B" w:rsidRPr="00E603AD" w:rsidRDefault="00C2039B" w:rsidP="00414B25">
      <w:pPr>
        <w:jc w:val="both"/>
        <w:rPr>
          <w:rFonts w:asciiTheme="minorHAnsi" w:hAnsiTheme="minorHAnsi"/>
          <w:i/>
          <w:lang w:val="en-GB"/>
        </w:rPr>
      </w:pPr>
    </w:p>
    <w:p w14:paraId="681FE9B1" w14:textId="77777777" w:rsidR="00414B25" w:rsidRPr="00E603AD" w:rsidRDefault="00414B25" w:rsidP="00414B25">
      <w:pPr>
        <w:jc w:val="both"/>
        <w:rPr>
          <w:rFonts w:asciiTheme="minorHAnsi" w:hAnsiTheme="minorHAnsi"/>
          <w:b/>
          <w:lang w:val="en-GB"/>
        </w:rPr>
      </w:pPr>
      <w:r w:rsidRPr="00E603AD">
        <w:rPr>
          <w:rFonts w:asciiTheme="minorHAnsi" w:hAnsiTheme="minorHAnsi"/>
          <w:b/>
          <w:lang w:val="en-GB"/>
        </w:rPr>
        <w:t>Project summary (non-confidential):</w:t>
      </w:r>
    </w:p>
    <w:p w14:paraId="2F7B32B2" w14:textId="2454984E" w:rsidR="00465EAA" w:rsidRPr="00F5288F" w:rsidRDefault="00465EAA">
      <w:pPr>
        <w:suppressAutoHyphens w:val="0"/>
        <w:rPr>
          <w:rFonts w:ascii="Cambria" w:hAnsi="Cambria" w:cs="Cambria"/>
          <w:b/>
          <w:bCs/>
          <w:color w:val="365F91"/>
          <w:sz w:val="28"/>
          <w:szCs w:val="28"/>
          <w:lang w:val="nl-NL"/>
        </w:rPr>
      </w:pPr>
    </w:p>
    <w:p w14:paraId="7509C479" w14:textId="4720BAE1" w:rsidR="00465EAA" w:rsidRPr="00F5288F" w:rsidRDefault="00465EAA" w:rsidP="00EA745B">
      <w:pPr>
        <w:pStyle w:val="Titre1"/>
        <w:rPr>
          <w:i/>
          <w:iCs/>
          <w:szCs w:val="22"/>
        </w:rPr>
      </w:pPr>
      <w:r w:rsidRPr="00F5288F">
        <w:t xml:space="preserve"> </w:t>
      </w:r>
      <w:bookmarkStart w:id="40" w:name="_Toc56695750"/>
      <w:proofErr w:type="spellStart"/>
      <w:r w:rsidR="00414B25" w:rsidRPr="00F5288F">
        <w:rPr>
          <w:lang w:val="fr-BE"/>
        </w:rPr>
        <w:t>Equal</w:t>
      </w:r>
      <w:proofErr w:type="spellEnd"/>
      <w:r w:rsidR="00414B25" w:rsidRPr="00F5288F">
        <w:rPr>
          <w:lang w:val="fr-BE"/>
        </w:rPr>
        <w:t xml:space="preserve"> </w:t>
      </w:r>
      <w:proofErr w:type="spellStart"/>
      <w:r w:rsidR="00414B25" w:rsidRPr="00F5288F">
        <w:rPr>
          <w:lang w:val="fr-BE"/>
        </w:rPr>
        <w:t>opportunity</w:t>
      </w:r>
      <w:bookmarkEnd w:id="40"/>
      <w:proofErr w:type="spellEnd"/>
    </w:p>
    <w:p w14:paraId="60A60A94" w14:textId="77777777" w:rsidR="00414B25" w:rsidRPr="00F5288F" w:rsidRDefault="00414B25" w:rsidP="00414B25">
      <w:pPr>
        <w:rPr>
          <w:rFonts w:asciiTheme="minorHAnsi" w:hAnsiTheme="minorHAnsi"/>
          <w:i/>
          <w:lang w:val="en-GB"/>
        </w:rPr>
      </w:pPr>
      <w:r w:rsidRPr="00F5288F">
        <w:rPr>
          <w:rFonts w:asciiTheme="minorHAnsi" w:hAnsiTheme="minorHAnsi"/>
          <w:i/>
          <w:lang w:val="en-GB"/>
        </w:rPr>
        <w:t>Do you consider that the theme and/or activities of the project may lead to discrimination of those directly or indirectly affected, according to gender, ethnic and cultural origin, sexual orientation, gender identity and expression, or social origin and situation?</w:t>
      </w:r>
    </w:p>
    <w:p w14:paraId="5CF0B687" w14:textId="77777777" w:rsidR="00414B25" w:rsidRPr="00F5288F" w:rsidRDefault="00414B25" w:rsidP="00414B25">
      <w:pPr>
        <w:rPr>
          <w:rFonts w:asciiTheme="minorHAnsi" w:hAnsiTheme="minorHAnsi"/>
          <w:i/>
          <w:lang w:val="en-GB"/>
        </w:rPr>
      </w:pPr>
    </w:p>
    <w:p w14:paraId="19974AA3" w14:textId="77777777" w:rsidR="00414B25" w:rsidRPr="00F5288F" w:rsidRDefault="00414B25" w:rsidP="00414B25">
      <w:pPr>
        <w:rPr>
          <w:rFonts w:asciiTheme="minorHAnsi" w:hAnsiTheme="minorHAnsi"/>
          <w:i/>
          <w:lang w:val="en-GB"/>
        </w:rPr>
      </w:pPr>
      <w:r w:rsidRPr="00F5288F">
        <w:rPr>
          <w:rFonts w:asciiTheme="minorHAnsi" w:hAnsiTheme="minorHAnsi"/>
          <w:i/>
          <w:lang w:val="en-GB"/>
        </w:rPr>
        <w:t xml:space="preserve">If yes, </w:t>
      </w:r>
    </w:p>
    <w:p w14:paraId="5C1710C7" w14:textId="2E7E7283" w:rsidR="00414B25" w:rsidRPr="00F5288F" w:rsidRDefault="00414B25" w:rsidP="00876500">
      <w:pPr>
        <w:pStyle w:val="Paragraphedeliste"/>
        <w:numPr>
          <w:ilvl w:val="0"/>
          <w:numId w:val="5"/>
        </w:numPr>
        <w:rPr>
          <w:rFonts w:asciiTheme="minorHAnsi" w:hAnsiTheme="minorHAnsi"/>
          <w:i/>
        </w:rPr>
      </w:pPr>
      <w:r w:rsidRPr="00F5288F">
        <w:rPr>
          <w:rFonts w:asciiTheme="minorHAnsi" w:hAnsiTheme="minorHAnsi"/>
          <w:i/>
        </w:rPr>
        <w:t>What would be the type of discrimination in relation to the project?</w:t>
      </w:r>
    </w:p>
    <w:p w14:paraId="7BEB79A8" w14:textId="0CC187C3" w:rsidR="00414B25" w:rsidRPr="00F5288F" w:rsidRDefault="00414B25" w:rsidP="00876500">
      <w:pPr>
        <w:pStyle w:val="Paragraphedeliste"/>
        <w:numPr>
          <w:ilvl w:val="0"/>
          <w:numId w:val="5"/>
        </w:numPr>
        <w:rPr>
          <w:rFonts w:asciiTheme="minorHAnsi" w:hAnsiTheme="minorHAnsi"/>
          <w:i/>
        </w:rPr>
      </w:pPr>
      <w:r w:rsidRPr="00F5288F">
        <w:rPr>
          <w:rFonts w:asciiTheme="minorHAnsi" w:hAnsiTheme="minorHAnsi"/>
          <w:i/>
        </w:rPr>
        <w:t xml:space="preserve">What would be the extent of its impact? </w:t>
      </w:r>
    </w:p>
    <w:p w14:paraId="13A71A4B" w14:textId="0B077080" w:rsidR="00414B25" w:rsidRPr="00F5288F" w:rsidRDefault="00414B25" w:rsidP="00876500">
      <w:pPr>
        <w:pStyle w:val="Paragraphedeliste"/>
        <w:numPr>
          <w:ilvl w:val="0"/>
          <w:numId w:val="5"/>
        </w:numPr>
        <w:rPr>
          <w:rFonts w:asciiTheme="minorHAnsi" w:hAnsiTheme="minorHAnsi"/>
          <w:i/>
        </w:rPr>
      </w:pPr>
      <w:r w:rsidRPr="00F5288F">
        <w:rPr>
          <w:rFonts w:asciiTheme="minorHAnsi" w:hAnsiTheme="minorHAnsi"/>
          <w:i/>
        </w:rPr>
        <w:t>How did you take this into account when setting up your project?</w:t>
      </w:r>
    </w:p>
    <w:p w14:paraId="0CA87741" w14:textId="0607A598" w:rsidR="00414B25" w:rsidRPr="00F5288F" w:rsidRDefault="00414B25" w:rsidP="00876500">
      <w:pPr>
        <w:pStyle w:val="Paragraphedeliste"/>
        <w:numPr>
          <w:ilvl w:val="0"/>
          <w:numId w:val="5"/>
        </w:numPr>
        <w:rPr>
          <w:rFonts w:asciiTheme="minorHAnsi" w:hAnsiTheme="minorHAnsi"/>
          <w:i/>
        </w:rPr>
      </w:pPr>
      <w:r w:rsidRPr="00F5288F">
        <w:rPr>
          <w:rFonts w:asciiTheme="minorHAnsi" w:hAnsiTheme="minorHAnsi"/>
          <w:i/>
        </w:rPr>
        <w:t>How will you follow up on these aspects during the course of the project?</w:t>
      </w:r>
    </w:p>
    <w:p w14:paraId="24521516" w14:textId="0CC4455F" w:rsidR="00465EAA" w:rsidRPr="00414B25" w:rsidRDefault="00465EAA" w:rsidP="00414B25">
      <w:pPr>
        <w:spacing w:before="113" w:after="240"/>
        <w:ind w:right="-1"/>
        <w:rPr>
          <w:rFonts w:asciiTheme="minorHAnsi" w:hAnsiTheme="minorHAnsi" w:cstheme="minorHAnsi"/>
          <w:i/>
          <w:iCs/>
          <w:color w:val="808080" w:themeColor="background1" w:themeShade="80"/>
          <w:sz w:val="20"/>
          <w:highlight w:val="yellow"/>
          <w:lang w:val="en-GB"/>
        </w:rPr>
      </w:pPr>
    </w:p>
    <w:sectPr w:rsidR="00465EAA" w:rsidRPr="00414B25" w:rsidSect="0099646C">
      <w:footerReference w:type="default" r:id="rId10"/>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0DEE5" w14:textId="77777777" w:rsidR="000130D4" w:rsidRDefault="000130D4">
      <w:r>
        <w:separator/>
      </w:r>
    </w:p>
  </w:endnote>
  <w:endnote w:type="continuationSeparator" w:id="0">
    <w:p w14:paraId="45721BF1" w14:textId="77777777" w:rsidR="000130D4" w:rsidRDefault="000130D4">
      <w:r>
        <w:continuationSeparator/>
      </w:r>
    </w:p>
  </w:endnote>
  <w:endnote w:type="continuationNotice" w:id="1">
    <w:p w14:paraId="28AE6C2B" w14:textId="77777777" w:rsidR="000130D4" w:rsidRDefault="00013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C640" w14:textId="22E6E55B" w:rsidR="00895804" w:rsidRPr="00F5288F" w:rsidRDefault="00895804" w:rsidP="0056285F">
    <w:pPr>
      <w:pStyle w:val="Pieddepage"/>
      <w:tabs>
        <w:tab w:val="left" w:pos="4253"/>
        <w:tab w:val="right" w:pos="9638"/>
      </w:tabs>
      <w:rPr>
        <w:rFonts w:eastAsia="Arial" w:cs="Arial"/>
        <w:color w:val="2F5496"/>
        <w:sz w:val="16"/>
        <w:szCs w:val="16"/>
        <w:lang w:val="en-GB"/>
      </w:rPr>
    </w:pPr>
    <w:r w:rsidRPr="00F5288F">
      <w:rPr>
        <w:color w:val="2F5496"/>
        <w:sz w:val="16"/>
        <w:szCs w:val="16"/>
        <w:lang w:val="en-GB"/>
      </w:rPr>
      <w:t>Proof of Concept</w:t>
    </w:r>
    <w:r w:rsidRPr="00F5288F">
      <w:rPr>
        <w:rFonts w:eastAsia="Arial" w:cs="Arial"/>
        <w:color w:val="2F5496"/>
        <w:sz w:val="16"/>
        <w:szCs w:val="16"/>
        <w:lang w:val="en-GB"/>
      </w:rPr>
      <w:tab/>
    </w:r>
    <w:r w:rsidR="00F5288F" w:rsidRPr="00F5288F">
      <w:rPr>
        <w:color w:val="2F5496"/>
        <w:sz w:val="16"/>
        <w:szCs w:val="16"/>
        <w:lang w:val="en-GB"/>
      </w:rPr>
      <w:t>A</w:t>
    </w:r>
    <w:r w:rsidR="00F5288F">
      <w:rPr>
        <w:color w:val="2F5496"/>
        <w:sz w:val="16"/>
        <w:szCs w:val="16"/>
        <w:lang w:val="en-GB"/>
      </w:rPr>
      <w:t>pplication form</w:t>
    </w:r>
    <w:r w:rsidRPr="00F5288F">
      <w:rPr>
        <w:color w:val="2F5496"/>
        <w:sz w:val="16"/>
        <w:szCs w:val="16"/>
        <w:lang w:val="en-GB"/>
      </w:rPr>
      <w:tab/>
    </w:r>
    <w:r w:rsidRPr="00F5288F">
      <w:rPr>
        <w:rFonts w:eastAsia="Arial" w:cs="Arial"/>
        <w:color w:val="2F5496"/>
        <w:sz w:val="16"/>
        <w:szCs w:val="16"/>
        <w:lang w:val="en-GB"/>
      </w:rPr>
      <w:t>P</w:t>
    </w:r>
    <w:r w:rsidRPr="00F5288F">
      <w:rPr>
        <w:color w:val="2F5496"/>
        <w:sz w:val="16"/>
        <w:szCs w:val="16"/>
        <w:lang w:val="en-GB"/>
      </w:rPr>
      <w:t>age</w:t>
    </w:r>
    <w:r w:rsidRPr="00F5288F">
      <w:rPr>
        <w:rFonts w:eastAsia="Arial" w:cs="Arial"/>
        <w:color w:val="2F5496"/>
        <w:sz w:val="16"/>
        <w:szCs w:val="16"/>
        <w:lang w:val="en-GB"/>
      </w:rPr>
      <w:t xml:space="preserve"> </w:t>
    </w:r>
    <w:r w:rsidRPr="00FA7FEE">
      <w:rPr>
        <w:rStyle w:val="Numrodepage"/>
        <w:color w:val="2F5496"/>
        <w:sz w:val="16"/>
        <w:szCs w:val="16"/>
        <w:lang w:val="fr-FR"/>
      </w:rPr>
      <w:fldChar w:fldCharType="begin"/>
    </w:r>
    <w:r w:rsidRPr="00F5288F">
      <w:rPr>
        <w:rStyle w:val="Numrodepage"/>
        <w:color w:val="2F5496"/>
        <w:sz w:val="16"/>
        <w:szCs w:val="16"/>
        <w:lang w:val="en-GB"/>
      </w:rPr>
      <w:instrText xml:space="preserve"> PAGE </w:instrText>
    </w:r>
    <w:r w:rsidRPr="00FA7FEE">
      <w:rPr>
        <w:rStyle w:val="Numrodepage"/>
        <w:color w:val="2F5496"/>
        <w:sz w:val="16"/>
        <w:szCs w:val="16"/>
        <w:lang w:val="fr-FR"/>
      </w:rPr>
      <w:fldChar w:fldCharType="separate"/>
    </w:r>
    <w:r w:rsidR="00C45B33" w:rsidRPr="00F5288F">
      <w:rPr>
        <w:rStyle w:val="Numrodepage"/>
        <w:noProof/>
        <w:color w:val="2F5496"/>
        <w:sz w:val="16"/>
        <w:szCs w:val="16"/>
        <w:lang w:val="en-GB"/>
      </w:rPr>
      <w:t>2</w:t>
    </w:r>
    <w:r w:rsidRPr="00FA7FEE">
      <w:rPr>
        <w:rStyle w:val="Numrodepage"/>
        <w:color w:val="2F5496"/>
        <w:sz w:val="16"/>
        <w:szCs w:val="16"/>
        <w:lang w:val="fr-FR"/>
      </w:rPr>
      <w:fldChar w:fldCharType="end"/>
    </w:r>
    <w:r w:rsidRPr="00F5288F">
      <w:rPr>
        <w:rStyle w:val="Numrodepage"/>
        <w:rFonts w:eastAsia="Arial" w:cs="Arial"/>
        <w:color w:val="2F5496"/>
        <w:sz w:val="16"/>
        <w:szCs w:val="16"/>
        <w:lang w:val="en-GB"/>
      </w:rPr>
      <w:t xml:space="preserve"> / </w:t>
    </w:r>
    <w:r w:rsidRPr="00FA7FEE">
      <w:rPr>
        <w:rStyle w:val="Numrodepage"/>
        <w:color w:val="2F5496"/>
        <w:sz w:val="16"/>
        <w:szCs w:val="16"/>
        <w:lang w:val="fr-FR"/>
      </w:rPr>
      <w:fldChar w:fldCharType="begin"/>
    </w:r>
    <w:r w:rsidRPr="00F5288F">
      <w:rPr>
        <w:rStyle w:val="Numrodepage"/>
        <w:color w:val="2F5496"/>
        <w:sz w:val="16"/>
        <w:szCs w:val="16"/>
        <w:lang w:val="en-GB"/>
      </w:rPr>
      <w:instrText xml:space="preserve"> NUMPAGES \*Arabic </w:instrText>
    </w:r>
    <w:r w:rsidRPr="00FA7FEE">
      <w:rPr>
        <w:rStyle w:val="Numrodepage"/>
        <w:color w:val="2F5496"/>
        <w:sz w:val="16"/>
        <w:szCs w:val="16"/>
        <w:lang w:val="fr-FR"/>
      </w:rPr>
      <w:fldChar w:fldCharType="separate"/>
    </w:r>
    <w:r w:rsidR="00C45B33" w:rsidRPr="00F5288F">
      <w:rPr>
        <w:rStyle w:val="Numrodepage"/>
        <w:noProof/>
        <w:color w:val="2F5496"/>
        <w:sz w:val="16"/>
        <w:szCs w:val="16"/>
        <w:lang w:val="en-GB"/>
      </w:rPr>
      <w:t>6</w:t>
    </w:r>
    <w:r w:rsidRPr="00FA7FEE">
      <w:rPr>
        <w:rStyle w:val="Numrodepage"/>
        <w:color w:val="2F5496"/>
        <w:sz w:val="16"/>
        <w:szCs w:val="16"/>
        <w:lang w:val="fr-FR"/>
      </w:rPr>
      <w:fldChar w:fldCharType="end"/>
    </w:r>
  </w:p>
  <w:p w14:paraId="67557AF6" w14:textId="78809ED4" w:rsidR="00895804" w:rsidRPr="008F780C" w:rsidRDefault="00895804" w:rsidP="008F780C">
    <w:pPr>
      <w:pStyle w:val="Pieddepage"/>
      <w:tabs>
        <w:tab w:val="left" w:pos="3828"/>
        <w:tab w:val="right" w:pos="9638"/>
      </w:tabs>
      <w:jc w:val="both"/>
      <w:rPr>
        <w:color w:val="2F5496"/>
      </w:rPr>
    </w:pPr>
    <w:r w:rsidRPr="00F5288F">
      <w:rPr>
        <w:color w:val="2F5496"/>
        <w:sz w:val="16"/>
        <w:szCs w:val="16"/>
        <w:lang w:val="en-GB"/>
      </w:rPr>
      <w:tab/>
      <w:t>Form</w:t>
    </w:r>
    <w:r w:rsidR="005C7281" w:rsidRPr="00F5288F">
      <w:rPr>
        <w:color w:val="2F5496"/>
        <w:sz w:val="16"/>
        <w:szCs w:val="16"/>
        <w:lang w:val="en-GB"/>
      </w:rPr>
      <w:t xml:space="preserve"> – </w:t>
    </w:r>
    <w:r w:rsidR="00F5288F">
      <w:rPr>
        <w:color w:val="2F5496"/>
        <w:sz w:val="16"/>
        <w:szCs w:val="16"/>
        <w:lang w:val="en-GB"/>
      </w:rPr>
      <w:t>Part</w:t>
    </w:r>
    <w:r w:rsidR="005C7281" w:rsidRPr="00F5288F">
      <w:rPr>
        <w:color w:val="2F5496"/>
        <w:sz w:val="16"/>
        <w:szCs w:val="16"/>
        <w:lang w:val="en-GB"/>
      </w:rPr>
      <w:t xml:space="preserve"> 1</w:t>
    </w:r>
    <w:r w:rsidRPr="00F5288F">
      <w:rPr>
        <w:rFonts w:eastAsia="Arial" w:cs="Arial"/>
        <w:color w:val="2F5496"/>
        <w:sz w:val="16"/>
        <w:szCs w:val="16"/>
        <w:lang w:val="en-GB"/>
      </w:rPr>
      <w:t xml:space="preserve"> </w:t>
    </w:r>
    <w:r w:rsidRPr="00F5288F">
      <w:rPr>
        <w:i/>
        <w:iCs/>
        <w:color w:val="2F5496"/>
        <w:sz w:val="16"/>
        <w:szCs w:val="16"/>
        <w:lang w:val="en-GB"/>
      </w:rPr>
      <w:t>[</w:t>
    </w:r>
    <w:r w:rsidRPr="00F5288F">
      <w:rPr>
        <w:rFonts w:eastAsia="Arial" w:cs="Arial"/>
        <w:i/>
        <w:iCs/>
        <w:color w:val="2F5496"/>
        <w:sz w:val="16"/>
        <w:szCs w:val="16"/>
        <w:lang w:val="en-GB"/>
      </w:rPr>
      <w:t>version 20</w:t>
    </w:r>
    <w:r w:rsidR="00F5288F">
      <w:rPr>
        <w:rFonts w:eastAsia="Arial" w:cs="Arial"/>
        <w:i/>
        <w:iCs/>
        <w:color w:val="2F5496"/>
        <w:sz w:val="16"/>
        <w:szCs w:val="16"/>
        <w:lang w:val="en-GB"/>
      </w:rPr>
      <w:t>21</w:t>
    </w:r>
    <w:r w:rsidRPr="00F5288F">
      <w:rPr>
        <w:rFonts w:cs="Arial"/>
        <w:i/>
        <w:iCs/>
        <w:color w:val="2F5496"/>
        <w:sz w:val="16"/>
        <w:szCs w:val="16"/>
        <w:lang w:val="en-GB"/>
      </w:rPr>
      <w:t>]</w:t>
    </w:r>
    <w:r w:rsidRPr="00F5288F">
      <w:rPr>
        <w:rFonts w:eastAsia="Arial" w:cs="Arial"/>
        <w:color w:val="2F5496"/>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6679" w14:textId="12ABE39C" w:rsidR="008C7789" w:rsidRPr="00414B25" w:rsidRDefault="008C7789" w:rsidP="0013166F">
    <w:pPr>
      <w:pStyle w:val="Pieddepage"/>
      <w:tabs>
        <w:tab w:val="left" w:pos="3828"/>
        <w:tab w:val="right" w:pos="9638"/>
      </w:tabs>
      <w:rPr>
        <w:rFonts w:eastAsia="Arial" w:cs="Arial"/>
        <w:color w:val="2F5496"/>
        <w:sz w:val="16"/>
        <w:szCs w:val="16"/>
        <w:lang w:val="en-GB"/>
      </w:rPr>
    </w:pPr>
    <w:r w:rsidRPr="00414B25">
      <w:rPr>
        <w:color w:val="2F5496"/>
        <w:sz w:val="16"/>
        <w:szCs w:val="16"/>
        <w:lang w:val="en-GB"/>
      </w:rPr>
      <w:t>Proof of Concept</w:t>
    </w:r>
    <w:r w:rsidRPr="00414B25">
      <w:rPr>
        <w:rFonts w:eastAsia="Arial" w:cs="Arial"/>
        <w:color w:val="2F5496"/>
        <w:sz w:val="16"/>
        <w:szCs w:val="16"/>
        <w:lang w:val="en-GB"/>
      </w:rPr>
      <w:tab/>
    </w:r>
    <w:r w:rsidR="00414B25" w:rsidRPr="00414B25">
      <w:rPr>
        <w:color w:val="2F5496"/>
        <w:sz w:val="16"/>
        <w:szCs w:val="16"/>
        <w:lang w:val="en-GB"/>
      </w:rPr>
      <w:t>F</w:t>
    </w:r>
    <w:r w:rsidR="00414B25">
      <w:rPr>
        <w:color w:val="2F5496"/>
        <w:sz w:val="16"/>
        <w:szCs w:val="16"/>
        <w:lang w:val="en-GB"/>
      </w:rPr>
      <w:t>unding Application</w:t>
    </w:r>
    <w:r w:rsidRPr="00414B25">
      <w:rPr>
        <w:color w:val="2F5496"/>
        <w:sz w:val="16"/>
        <w:szCs w:val="16"/>
        <w:lang w:val="en-GB"/>
      </w:rPr>
      <w:tab/>
    </w:r>
    <w:r w:rsidRPr="00414B25">
      <w:rPr>
        <w:rFonts w:eastAsia="Arial" w:cs="Arial"/>
        <w:color w:val="2F5496"/>
        <w:sz w:val="16"/>
        <w:szCs w:val="16"/>
        <w:lang w:val="en-GB"/>
      </w:rPr>
      <w:t>P</w:t>
    </w:r>
    <w:r w:rsidRPr="00414B25">
      <w:rPr>
        <w:color w:val="2F5496"/>
        <w:sz w:val="16"/>
        <w:szCs w:val="16"/>
        <w:lang w:val="en-GB"/>
      </w:rPr>
      <w:t>age</w:t>
    </w:r>
    <w:r w:rsidRPr="00414B25">
      <w:rPr>
        <w:rFonts w:eastAsia="Arial" w:cs="Arial"/>
        <w:color w:val="2F5496"/>
        <w:sz w:val="16"/>
        <w:szCs w:val="16"/>
        <w:lang w:val="en-GB"/>
      </w:rPr>
      <w:t xml:space="preserve"> </w:t>
    </w:r>
    <w:r w:rsidRPr="00FA7FEE">
      <w:rPr>
        <w:rStyle w:val="Numrodepage"/>
        <w:color w:val="2F5496"/>
        <w:sz w:val="16"/>
        <w:szCs w:val="16"/>
        <w:lang w:val="fr-FR"/>
      </w:rPr>
      <w:fldChar w:fldCharType="begin"/>
    </w:r>
    <w:r w:rsidRPr="00414B25">
      <w:rPr>
        <w:rStyle w:val="Numrodepage"/>
        <w:color w:val="2F5496"/>
        <w:sz w:val="16"/>
        <w:szCs w:val="16"/>
        <w:lang w:val="en-GB"/>
      </w:rPr>
      <w:instrText xml:space="preserve"> PAGE </w:instrText>
    </w:r>
    <w:r w:rsidRPr="00FA7FEE">
      <w:rPr>
        <w:rStyle w:val="Numrodepage"/>
        <w:color w:val="2F5496"/>
        <w:sz w:val="16"/>
        <w:szCs w:val="16"/>
        <w:lang w:val="fr-FR"/>
      </w:rPr>
      <w:fldChar w:fldCharType="separate"/>
    </w:r>
    <w:r w:rsidR="00607312" w:rsidRPr="00414B25">
      <w:rPr>
        <w:rStyle w:val="Numrodepage"/>
        <w:noProof/>
        <w:color w:val="2F5496"/>
        <w:sz w:val="16"/>
        <w:szCs w:val="16"/>
        <w:lang w:val="en-GB"/>
      </w:rPr>
      <w:t>4</w:t>
    </w:r>
    <w:r w:rsidRPr="00FA7FEE">
      <w:rPr>
        <w:rStyle w:val="Numrodepage"/>
        <w:color w:val="2F5496"/>
        <w:sz w:val="16"/>
        <w:szCs w:val="16"/>
        <w:lang w:val="fr-FR"/>
      </w:rPr>
      <w:fldChar w:fldCharType="end"/>
    </w:r>
    <w:r w:rsidRPr="00414B25">
      <w:rPr>
        <w:rStyle w:val="Numrodepage"/>
        <w:rFonts w:eastAsia="Arial" w:cs="Arial"/>
        <w:color w:val="2F5496"/>
        <w:sz w:val="16"/>
        <w:szCs w:val="16"/>
        <w:lang w:val="en-GB"/>
      </w:rPr>
      <w:t xml:space="preserve"> / </w:t>
    </w:r>
    <w:r w:rsidRPr="00FA7FEE">
      <w:rPr>
        <w:rStyle w:val="Numrodepage"/>
        <w:color w:val="2F5496"/>
        <w:sz w:val="16"/>
        <w:szCs w:val="16"/>
        <w:lang w:val="fr-FR"/>
      </w:rPr>
      <w:fldChar w:fldCharType="begin"/>
    </w:r>
    <w:r w:rsidRPr="00414B25">
      <w:rPr>
        <w:rStyle w:val="Numrodepage"/>
        <w:color w:val="2F5496"/>
        <w:sz w:val="16"/>
        <w:szCs w:val="16"/>
        <w:lang w:val="en-GB"/>
      </w:rPr>
      <w:instrText xml:space="preserve"> NUMPAGES \*Arabic </w:instrText>
    </w:r>
    <w:r w:rsidRPr="00FA7FEE">
      <w:rPr>
        <w:rStyle w:val="Numrodepage"/>
        <w:color w:val="2F5496"/>
        <w:sz w:val="16"/>
        <w:szCs w:val="16"/>
        <w:lang w:val="fr-FR"/>
      </w:rPr>
      <w:fldChar w:fldCharType="separate"/>
    </w:r>
    <w:r w:rsidR="00607312" w:rsidRPr="00414B25">
      <w:rPr>
        <w:rStyle w:val="Numrodepage"/>
        <w:noProof/>
        <w:color w:val="2F5496"/>
        <w:sz w:val="16"/>
        <w:szCs w:val="16"/>
        <w:lang w:val="en-GB"/>
      </w:rPr>
      <w:t>4</w:t>
    </w:r>
    <w:r w:rsidRPr="00FA7FEE">
      <w:rPr>
        <w:rStyle w:val="Numrodepage"/>
        <w:color w:val="2F5496"/>
        <w:sz w:val="16"/>
        <w:szCs w:val="16"/>
        <w:lang w:val="fr-FR"/>
      </w:rPr>
      <w:fldChar w:fldCharType="end"/>
    </w:r>
  </w:p>
  <w:p w14:paraId="5CD40FF8" w14:textId="66B2F993" w:rsidR="008C7789" w:rsidRPr="0013166F" w:rsidRDefault="008C7789" w:rsidP="00414B25">
    <w:pPr>
      <w:pStyle w:val="Pieddepage"/>
      <w:tabs>
        <w:tab w:val="left" w:pos="3544"/>
        <w:tab w:val="right" w:pos="9638"/>
      </w:tabs>
      <w:jc w:val="both"/>
      <w:rPr>
        <w:color w:val="2F5496"/>
      </w:rPr>
    </w:pPr>
    <w:r w:rsidRPr="00414B25">
      <w:rPr>
        <w:color w:val="2F5496"/>
        <w:sz w:val="16"/>
        <w:szCs w:val="16"/>
        <w:lang w:val="en-GB"/>
      </w:rPr>
      <w:tab/>
    </w:r>
    <w:proofErr w:type="spellStart"/>
    <w:r w:rsidRPr="00FA7FEE">
      <w:rPr>
        <w:color w:val="2F5496"/>
        <w:sz w:val="16"/>
        <w:szCs w:val="16"/>
        <w:lang w:val="fr-FR"/>
      </w:rPr>
      <w:t>Form</w:t>
    </w:r>
    <w:proofErr w:type="spellEnd"/>
    <w:r w:rsidRPr="00FA7FEE">
      <w:rPr>
        <w:rFonts w:eastAsia="Arial" w:cs="Arial"/>
        <w:color w:val="2F5496"/>
        <w:sz w:val="16"/>
        <w:szCs w:val="16"/>
        <w:lang w:val="fr-FR"/>
      </w:rPr>
      <w:t xml:space="preserve"> </w:t>
    </w:r>
    <w:r w:rsidR="00C766D1">
      <w:rPr>
        <w:rFonts w:eastAsia="Arial" w:cs="Arial"/>
        <w:color w:val="2F5496"/>
        <w:sz w:val="16"/>
        <w:szCs w:val="16"/>
        <w:lang w:val="fr-FR"/>
      </w:rPr>
      <w:t xml:space="preserve">– Part </w:t>
    </w:r>
    <w:r w:rsidR="00F5288F">
      <w:rPr>
        <w:rFonts w:eastAsia="Arial" w:cs="Arial"/>
        <w:color w:val="2F5496"/>
        <w:sz w:val="16"/>
        <w:szCs w:val="16"/>
        <w:lang w:val="fr-FR"/>
      </w:rPr>
      <w:t>1</w:t>
    </w:r>
    <w:r w:rsidR="00C766D1">
      <w:rPr>
        <w:rFonts w:eastAsia="Arial" w:cs="Arial"/>
        <w:color w:val="2F5496"/>
        <w:sz w:val="16"/>
        <w:szCs w:val="16"/>
        <w:lang w:val="fr-FR"/>
      </w:rPr>
      <w:t xml:space="preserve"> </w:t>
    </w:r>
    <w:r w:rsidRPr="00FA7FEE">
      <w:rPr>
        <w:i/>
        <w:iCs/>
        <w:color w:val="2F5496"/>
        <w:sz w:val="16"/>
        <w:szCs w:val="16"/>
        <w:lang w:val="fr-FR"/>
      </w:rPr>
      <w:t>[</w:t>
    </w:r>
    <w:r w:rsidRPr="00FA7FEE">
      <w:rPr>
        <w:rFonts w:eastAsia="Arial" w:cs="Arial"/>
        <w:i/>
        <w:iCs/>
        <w:color w:val="2F5496"/>
        <w:sz w:val="16"/>
        <w:szCs w:val="16"/>
        <w:lang w:val="fr-FR"/>
      </w:rPr>
      <w:t>version 20</w:t>
    </w:r>
    <w:r w:rsidR="00465EAA">
      <w:rPr>
        <w:rFonts w:eastAsia="Arial" w:cs="Arial"/>
        <w:i/>
        <w:iCs/>
        <w:color w:val="2F5496"/>
        <w:sz w:val="16"/>
        <w:szCs w:val="16"/>
        <w:lang w:val="fr-FR"/>
      </w:rPr>
      <w:t>2</w:t>
    </w:r>
    <w:r w:rsidR="00F5288F">
      <w:rPr>
        <w:rFonts w:eastAsia="Arial" w:cs="Arial"/>
        <w:i/>
        <w:iCs/>
        <w:color w:val="2F5496"/>
        <w:sz w:val="16"/>
        <w:szCs w:val="16"/>
        <w:lang w:val="fr-FR"/>
      </w:rPr>
      <w:t>1</w:t>
    </w:r>
    <w:r w:rsidRPr="00FA7FEE">
      <w:rPr>
        <w:rFonts w:cs="Arial"/>
        <w:i/>
        <w:iCs/>
        <w:color w:val="2F5496"/>
        <w:sz w:val="16"/>
        <w:szCs w:val="16"/>
        <w:lang w:val="fr-FR"/>
      </w:rPr>
      <w:t>]</w:t>
    </w:r>
    <w:r w:rsidRPr="00FA7FEE">
      <w:rPr>
        <w:rFonts w:eastAsia="Arial" w:cs="Arial"/>
        <w:color w:val="2F5496"/>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3DAE" w14:textId="77777777" w:rsidR="000130D4" w:rsidRDefault="000130D4">
      <w:r>
        <w:separator/>
      </w:r>
    </w:p>
  </w:footnote>
  <w:footnote w:type="continuationSeparator" w:id="0">
    <w:p w14:paraId="1037E4BA" w14:textId="77777777" w:rsidR="000130D4" w:rsidRDefault="000130D4">
      <w:r>
        <w:continuationSeparator/>
      </w:r>
    </w:p>
  </w:footnote>
  <w:footnote w:type="continuationNotice" w:id="1">
    <w:p w14:paraId="1C7D4A62" w14:textId="77777777" w:rsidR="000130D4" w:rsidRDefault="00013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919A" w14:textId="00F38AC6" w:rsidR="00895804" w:rsidRDefault="00465EAA">
    <w:pPr>
      <w:pStyle w:val="En-tte"/>
    </w:pPr>
    <w:r>
      <w:rPr>
        <w:noProof/>
        <w:color w:val="1F497D"/>
      </w:rPr>
      <w:drawing>
        <wp:inline distT="0" distB="0" distL="0" distR="0" wp14:anchorId="4AB47E92" wp14:editId="793BA9F1">
          <wp:extent cx="1447800" cy="56717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147" cy="570841"/>
                  </a:xfrm>
                  <a:prstGeom prst="rect">
                    <a:avLst/>
                  </a:prstGeom>
                  <a:noFill/>
                  <a:ln>
                    <a:noFill/>
                  </a:ln>
                </pic:spPr>
              </pic:pic>
            </a:graphicData>
          </a:graphic>
        </wp:inline>
      </w:drawing>
    </w:r>
  </w:p>
  <w:p w14:paraId="1A1F8A1A" w14:textId="77777777" w:rsidR="00465EAA" w:rsidRDefault="00465E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6A807C"/>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2" w15:restartNumberingAfterBreak="0">
    <w:nsid w:val="02330069"/>
    <w:multiLevelType w:val="hybridMultilevel"/>
    <w:tmpl w:val="B7165F0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3FB31E7"/>
    <w:multiLevelType w:val="hybridMultilevel"/>
    <w:tmpl w:val="A82C3BFC"/>
    <w:lvl w:ilvl="0" w:tplc="B6BE066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EA874CD"/>
    <w:multiLevelType w:val="hybridMultilevel"/>
    <w:tmpl w:val="45A8BA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24"/>
  </w:num>
  <w:num w:numId="4">
    <w:abstractNumId w:val="22"/>
  </w:num>
  <w:num w:numId="5">
    <w:abstractNumId w:val="23"/>
  </w:num>
  <w:num w:numId="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02486"/>
    <w:rsid w:val="00005A9A"/>
    <w:rsid w:val="000130D4"/>
    <w:rsid w:val="000230C2"/>
    <w:rsid w:val="000238C5"/>
    <w:rsid w:val="00042B7C"/>
    <w:rsid w:val="00044C99"/>
    <w:rsid w:val="00050967"/>
    <w:rsid w:val="00053C60"/>
    <w:rsid w:val="00057123"/>
    <w:rsid w:val="00061451"/>
    <w:rsid w:val="00062024"/>
    <w:rsid w:val="000640B1"/>
    <w:rsid w:val="00075D5A"/>
    <w:rsid w:val="000866C8"/>
    <w:rsid w:val="000868A4"/>
    <w:rsid w:val="00093FF3"/>
    <w:rsid w:val="000A2210"/>
    <w:rsid w:val="000A4890"/>
    <w:rsid w:val="000A5FF6"/>
    <w:rsid w:val="000A749A"/>
    <w:rsid w:val="000B6A3F"/>
    <w:rsid w:val="000B7AEA"/>
    <w:rsid w:val="000C0F25"/>
    <w:rsid w:val="000D6818"/>
    <w:rsid w:val="000E160E"/>
    <w:rsid w:val="000E3DCE"/>
    <w:rsid w:val="000E4AF0"/>
    <w:rsid w:val="000E4DA0"/>
    <w:rsid w:val="000E6A77"/>
    <w:rsid w:val="00110EEB"/>
    <w:rsid w:val="00111DD4"/>
    <w:rsid w:val="001128C6"/>
    <w:rsid w:val="00122CEB"/>
    <w:rsid w:val="00126E94"/>
    <w:rsid w:val="001302B8"/>
    <w:rsid w:val="0013166F"/>
    <w:rsid w:val="001321F9"/>
    <w:rsid w:val="00145B7A"/>
    <w:rsid w:val="0015412D"/>
    <w:rsid w:val="00155AAB"/>
    <w:rsid w:val="00156371"/>
    <w:rsid w:val="00165448"/>
    <w:rsid w:val="00165B3B"/>
    <w:rsid w:val="001667B6"/>
    <w:rsid w:val="00177A35"/>
    <w:rsid w:val="0018203C"/>
    <w:rsid w:val="00184166"/>
    <w:rsid w:val="00191432"/>
    <w:rsid w:val="00194915"/>
    <w:rsid w:val="001A042B"/>
    <w:rsid w:val="001A0F6B"/>
    <w:rsid w:val="001A7BBB"/>
    <w:rsid w:val="001B6E09"/>
    <w:rsid w:val="001C6C4C"/>
    <w:rsid w:val="001D40C9"/>
    <w:rsid w:val="001D4EFE"/>
    <w:rsid w:val="001D5394"/>
    <w:rsid w:val="001E3BED"/>
    <w:rsid w:val="001E4F38"/>
    <w:rsid w:val="001F7D0A"/>
    <w:rsid w:val="0020424C"/>
    <w:rsid w:val="002100E4"/>
    <w:rsid w:val="002111EE"/>
    <w:rsid w:val="00212DAE"/>
    <w:rsid w:val="00222EE5"/>
    <w:rsid w:val="00225088"/>
    <w:rsid w:val="00226A39"/>
    <w:rsid w:val="00230FAD"/>
    <w:rsid w:val="00232FDF"/>
    <w:rsid w:val="00234973"/>
    <w:rsid w:val="00236C39"/>
    <w:rsid w:val="00241D8D"/>
    <w:rsid w:val="00252D29"/>
    <w:rsid w:val="00252E7F"/>
    <w:rsid w:val="00257B6C"/>
    <w:rsid w:val="00260502"/>
    <w:rsid w:val="00261294"/>
    <w:rsid w:val="002634AA"/>
    <w:rsid w:val="00263D87"/>
    <w:rsid w:val="002662F7"/>
    <w:rsid w:val="00275956"/>
    <w:rsid w:val="002807BD"/>
    <w:rsid w:val="00281344"/>
    <w:rsid w:val="002834CD"/>
    <w:rsid w:val="00286003"/>
    <w:rsid w:val="00297115"/>
    <w:rsid w:val="00297D46"/>
    <w:rsid w:val="002A0969"/>
    <w:rsid w:val="002A4135"/>
    <w:rsid w:val="002A4679"/>
    <w:rsid w:val="002A61FB"/>
    <w:rsid w:val="002A7288"/>
    <w:rsid w:val="002B7717"/>
    <w:rsid w:val="002C2052"/>
    <w:rsid w:val="002C310A"/>
    <w:rsid w:val="002C5909"/>
    <w:rsid w:val="002C6569"/>
    <w:rsid w:val="002C751E"/>
    <w:rsid w:val="002D04CD"/>
    <w:rsid w:val="002F0BEA"/>
    <w:rsid w:val="002F23C1"/>
    <w:rsid w:val="002F2A3E"/>
    <w:rsid w:val="002F566C"/>
    <w:rsid w:val="00310C4F"/>
    <w:rsid w:val="00310F5A"/>
    <w:rsid w:val="00323153"/>
    <w:rsid w:val="00323A1D"/>
    <w:rsid w:val="003278B3"/>
    <w:rsid w:val="00327957"/>
    <w:rsid w:val="00341BFC"/>
    <w:rsid w:val="00344868"/>
    <w:rsid w:val="00344F51"/>
    <w:rsid w:val="0034652F"/>
    <w:rsid w:val="00347C8C"/>
    <w:rsid w:val="003702BB"/>
    <w:rsid w:val="0037320E"/>
    <w:rsid w:val="00375345"/>
    <w:rsid w:val="00375BE2"/>
    <w:rsid w:val="003776E9"/>
    <w:rsid w:val="003841FC"/>
    <w:rsid w:val="003865D8"/>
    <w:rsid w:val="003933F9"/>
    <w:rsid w:val="003A5DEC"/>
    <w:rsid w:val="003B2199"/>
    <w:rsid w:val="003B326C"/>
    <w:rsid w:val="003B72A3"/>
    <w:rsid w:val="003C0134"/>
    <w:rsid w:val="003C0EE3"/>
    <w:rsid w:val="003D0BBB"/>
    <w:rsid w:val="003E210A"/>
    <w:rsid w:val="003E3DCC"/>
    <w:rsid w:val="003F075B"/>
    <w:rsid w:val="003F0D41"/>
    <w:rsid w:val="003F3E8E"/>
    <w:rsid w:val="00410C2F"/>
    <w:rsid w:val="00414B25"/>
    <w:rsid w:val="0042204A"/>
    <w:rsid w:val="0042258B"/>
    <w:rsid w:val="0043045D"/>
    <w:rsid w:val="00430766"/>
    <w:rsid w:val="0043099A"/>
    <w:rsid w:val="00432E58"/>
    <w:rsid w:val="0044087B"/>
    <w:rsid w:val="00445CCC"/>
    <w:rsid w:val="0045787B"/>
    <w:rsid w:val="00457A3E"/>
    <w:rsid w:val="004612A1"/>
    <w:rsid w:val="00463D22"/>
    <w:rsid w:val="004654CC"/>
    <w:rsid w:val="00465EAA"/>
    <w:rsid w:val="004678F9"/>
    <w:rsid w:val="00471231"/>
    <w:rsid w:val="00480AFE"/>
    <w:rsid w:val="00484EC9"/>
    <w:rsid w:val="004A231C"/>
    <w:rsid w:val="004A2D32"/>
    <w:rsid w:val="004A3FF5"/>
    <w:rsid w:val="004A5E14"/>
    <w:rsid w:val="004A6CA1"/>
    <w:rsid w:val="004B033D"/>
    <w:rsid w:val="004B2955"/>
    <w:rsid w:val="004C018A"/>
    <w:rsid w:val="004C1325"/>
    <w:rsid w:val="004C215E"/>
    <w:rsid w:val="004C5FB1"/>
    <w:rsid w:val="004D08F4"/>
    <w:rsid w:val="004D1EF1"/>
    <w:rsid w:val="004D345C"/>
    <w:rsid w:val="004D42DA"/>
    <w:rsid w:val="004D61C5"/>
    <w:rsid w:val="004D63E7"/>
    <w:rsid w:val="004E067C"/>
    <w:rsid w:val="004E21FA"/>
    <w:rsid w:val="004F2FDA"/>
    <w:rsid w:val="004F4187"/>
    <w:rsid w:val="005058E8"/>
    <w:rsid w:val="0050610B"/>
    <w:rsid w:val="00511727"/>
    <w:rsid w:val="00511BF3"/>
    <w:rsid w:val="005159B0"/>
    <w:rsid w:val="00520FB3"/>
    <w:rsid w:val="005216C8"/>
    <w:rsid w:val="0052185C"/>
    <w:rsid w:val="005229CF"/>
    <w:rsid w:val="00524904"/>
    <w:rsid w:val="00531407"/>
    <w:rsid w:val="00531F33"/>
    <w:rsid w:val="00534F72"/>
    <w:rsid w:val="00535CD4"/>
    <w:rsid w:val="00542D6E"/>
    <w:rsid w:val="0054373A"/>
    <w:rsid w:val="00546212"/>
    <w:rsid w:val="00546BF1"/>
    <w:rsid w:val="00551981"/>
    <w:rsid w:val="005530F9"/>
    <w:rsid w:val="0055518A"/>
    <w:rsid w:val="00560877"/>
    <w:rsid w:val="0056285F"/>
    <w:rsid w:val="005667FA"/>
    <w:rsid w:val="00566BE0"/>
    <w:rsid w:val="005741B9"/>
    <w:rsid w:val="005773D4"/>
    <w:rsid w:val="00584359"/>
    <w:rsid w:val="00587969"/>
    <w:rsid w:val="0059395D"/>
    <w:rsid w:val="005A492A"/>
    <w:rsid w:val="005A54ED"/>
    <w:rsid w:val="005B37BF"/>
    <w:rsid w:val="005B49F7"/>
    <w:rsid w:val="005B5950"/>
    <w:rsid w:val="005B685C"/>
    <w:rsid w:val="005B70C8"/>
    <w:rsid w:val="005C10F2"/>
    <w:rsid w:val="005C1881"/>
    <w:rsid w:val="005C616B"/>
    <w:rsid w:val="005C7281"/>
    <w:rsid w:val="005D2F10"/>
    <w:rsid w:val="005D3567"/>
    <w:rsid w:val="005E41C8"/>
    <w:rsid w:val="005E598C"/>
    <w:rsid w:val="00603FCD"/>
    <w:rsid w:val="00604625"/>
    <w:rsid w:val="00606F79"/>
    <w:rsid w:val="00607312"/>
    <w:rsid w:val="006105F3"/>
    <w:rsid w:val="00614511"/>
    <w:rsid w:val="0062637F"/>
    <w:rsid w:val="0063690D"/>
    <w:rsid w:val="00641952"/>
    <w:rsid w:val="006478CA"/>
    <w:rsid w:val="0065327D"/>
    <w:rsid w:val="00656984"/>
    <w:rsid w:val="006707D4"/>
    <w:rsid w:val="006752EA"/>
    <w:rsid w:val="00677AB9"/>
    <w:rsid w:val="0068307C"/>
    <w:rsid w:val="00686EF8"/>
    <w:rsid w:val="0069151B"/>
    <w:rsid w:val="00694352"/>
    <w:rsid w:val="006952B9"/>
    <w:rsid w:val="00696E58"/>
    <w:rsid w:val="00697993"/>
    <w:rsid w:val="006A2C58"/>
    <w:rsid w:val="006B0B53"/>
    <w:rsid w:val="006B3523"/>
    <w:rsid w:val="006B484F"/>
    <w:rsid w:val="006B53C5"/>
    <w:rsid w:val="006B5BB0"/>
    <w:rsid w:val="006D7DC5"/>
    <w:rsid w:val="006E3822"/>
    <w:rsid w:val="006E3C89"/>
    <w:rsid w:val="006F1675"/>
    <w:rsid w:val="00700959"/>
    <w:rsid w:val="00714597"/>
    <w:rsid w:val="0072315B"/>
    <w:rsid w:val="00734732"/>
    <w:rsid w:val="0074415F"/>
    <w:rsid w:val="00750EA1"/>
    <w:rsid w:val="00756708"/>
    <w:rsid w:val="00760014"/>
    <w:rsid w:val="00760C80"/>
    <w:rsid w:val="00781979"/>
    <w:rsid w:val="00783B38"/>
    <w:rsid w:val="00784B5D"/>
    <w:rsid w:val="00785B45"/>
    <w:rsid w:val="007971EC"/>
    <w:rsid w:val="007A486D"/>
    <w:rsid w:val="007A7A00"/>
    <w:rsid w:val="007B1106"/>
    <w:rsid w:val="007B6331"/>
    <w:rsid w:val="007C20B3"/>
    <w:rsid w:val="007C2FBF"/>
    <w:rsid w:val="007C2FE7"/>
    <w:rsid w:val="007C65B7"/>
    <w:rsid w:val="007D48F0"/>
    <w:rsid w:val="007E1ED0"/>
    <w:rsid w:val="007F0351"/>
    <w:rsid w:val="00800F00"/>
    <w:rsid w:val="00801CE9"/>
    <w:rsid w:val="00804E03"/>
    <w:rsid w:val="00805057"/>
    <w:rsid w:val="0080671E"/>
    <w:rsid w:val="00816A82"/>
    <w:rsid w:val="0081730A"/>
    <w:rsid w:val="008318B7"/>
    <w:rsid w:val="00836224"/>
    <w:rsid w:val="00841808"/>
    <w:rsid w:val="00844A3C"/>
    <w:rsid w:val="00854A13"/>
    <w:rsid w:val="0086763E"/>
    <w:rsid w:val="00867AF9"/>
    <w:rsid w:val="0087160F"/>
    <w:rsid w:val="00873A00"/>
    <w:rsid w:val="00876500"/>
    <w:rsid w:val="00877A58"/>
    <w:rsid w:val="00883A51"/>
    <w:rsid w:val="00886CB2"/>
    <w:rsid w:val="00887607"/>
    <w:rsid w:val="00895804"/>
    <w:rsid w:val="00896277"/>
    <w:rsid w:val="008A3956"/>
    <w:rsid w:val="008B11D3"/>
    <w:rsid w:val="008B1DE0"/>
    <w:rsid w:val="008C1EFE"/>
    <w:rsid w:val="008C2159"/>
    <w:rsid w:val="008C30BA"/>
    <w:rsid w:val="008C7789"/>
    <w:rsid w:val="008D0358"/>
    <w:rsid w:val="008D0B61"/>
    <w:rsid w:val="008D27AB"/>
    <w:rsid w:val="008D3B62"/>
    <w:rsid w:val="008E2102"/>
    <w:rsid w:val="008E2A84"/>
    <w:rsid w:val="008F0C5D"/>
    <w:rsid w:val="008F3896"/>
    <w:rsid w:val="008F511F"/>
    <w:rsid w:val="008F54B9"/>
    <w:rsid w:val="008F5830"/>
    <w:rsid w:val="008F780C"/>
    <w:rsid w:val="00905FDC"/>
    <w:rsid w:val="00920953"/>
    <w:rsid w:val="0092428B"/>
    <w:rsid w:val="00924D53"/>
    <w:rsid w:val="00927F56"/>
    <w:rsid w:val="00932943"/>
    <w:rsid w:val="00947DD7"/>
    <w:rsid w:val="00951D8A"/>
    <w:rsid w:val="00952D2D"/>
    <w:rsid w:val="0095366B"/>
    <w:rsid w:val="00953942"/>
    <w:rsid w:val="00956DC8"/>
    <w:rsid w:val="0095792E"/>
    <w:rsid w:val="00961FEA"/>
    <w:rsid w:val="009700A5"/>
    <w:rsid w:val="009715DF"/>
    <w:rsid w:val="009738BF"/>
    <w:rsid w:val="00974F4B"/>
    <w:rsid w:val="009761FA"/>
    <w:rsid w:val="00977714"/>
    <w:rsid w:val="009865F1"/>
    <w:rsid w:val="00992750"/>
    <w:rsid w:val="009937E3"/>
    <w:rsid w:val="00994A9A"/>
    <w:rsid w:val="0099646C"/>
    <w:rsid w:val="00996C10"/>
    <w:rsid w:val="009A74FA"/>
    <w:rsid w:val="009A7870"/>
    <w:rsid w:val="009A7962"/>
    <w:rsid w:val="009B0349"/>
    <w:rsid w:val="009B1626"/>
    <w:rsid w:val="009B45B1"/>
    <w:rsid w:val="009B5AC7"/>
    <w:rsid w:val="009D4CEE"/>
    <w:rsid w:val="009D77FA"/>
    <w:rsid w:val="009E25BD"/>
    <w:rsid w:val="009F1EE4"/>
    <w:rsid w:val="009F1FE8"/>
    <w:rsid w:val="009F25FB"/>
    <w:rsid w:val="00A00AF1"/>
    <w:rsid w:val="00A03961"/>
    <w:rsid w:val="00A04FF2"/>
    <w:rsid w:val="00A06C9D"/>
    <w:rsid w:val="00A14CBF"/>
    <w:rsid w:val="00A1651A"/>
    <w:rsid w:val="00A169A8"/>
    <w:rsid w:val="00A17CDA"/>
    <w:rsid w:val="00A17FC9"/>
    <w:rsid w:val="00A21157"/>
    <w:rsid w:val="00A30AC4"/>
    <w:rsid w:val="00A4025F"/>
    <w:rsid w:val="00A41957"/>
    <w:rsid w:val="00A4545C"/>
    <w:rsid w:val="00A60C03"/>
    <w:rsid w:val="00A6324E"/>
    <w:rsid w:val="00A7069F"/>
    <w:rsid w:val="00A74163"/>
    <w:rsid w:val="00A81052"/>
    <w:rsid w:val="00A86608"/>
    <w:rsid w:val="00A9184D"/>
    <w:rsid w:val="00A967C8"/>
    <w:rsid w:val="00A969EF"/>
    <w:rsid w:val="00AA4942"/>
    <w:rsid w:val="00AA651B"/>
    <w:rsid w:val="00AC0278"/>
    <w:rsid w:val="00AC1286"/>
    <w:rsid w:val="00AD2A2A"/>
    <w:rsid w:val="00AD718C"/>
    <w:rsid w:val="00AF021A"/>
    <w:rsid w:val="00AF4BBC"/>
    <w:rsid w:val="00B15D5D"/>
    <w:rsid w:val="00B3071F"/>
    <w:rsid w:val="00B379C4"/>
    <w:rsid w:val="00B455A1"/>
    <w:rsid w:val="00B45808"/>
    <w:rsid w:val="00B55F0C"/>
    <w:rsid w:val="00B56842"/>
    <w:rsid w:val="00B57FA2"/>
    <w:rsid w:val="00B61859"/>
    <w:rsid w:val="00B62F5F"/>
    <w:rsid w:val="00B6588C"/>
    <w:rsid w:val="00B71F43"/>
    <w:rsid w:val="00B810D8"/>
    <w:rsid w:val="00B81F42"/>
    <w:rsid w:val="00B85B88"/>
    <w:rsid w:val="00B91B85"/>
    <w:rsid w:val="00B978F9"/>
    <w:rsid w:val="00BA3F38"/>
    <w:rsid w:val="00BB53D5"/>
    <w:rsid w:val="00BB5DA7"/>
    <w:rsid w:val="00BC01ED"/>
    <w:rsid w:val="00BC1B17"/>
    <w:rsid w:val="00BC484C"/>
    <w:rsid w:val="00BC7DAB"/>
    <w:rsid w:val="00BD44EE"/>
    <w:rsid w:val="00BD73EA"/>
    <w:rsid w:val="00BF2A71"/>
    <w:rsid w:val="00BF7F93"/>
    <w:rsid w:val="00C06774"/>
    <w:rsid w:val="00C1777A"/>
    <w:rsid w:val="00C2033F"/>
    <w:rsid w:val="00C2039B"/>
    <w:rsid w:val="00C207C1"/>
    <w:rsid w:val="00C2159B"/>
    <w:rsid w:val="00C27215"/>
    <w:rsid w:val="00C432B9"/>
    <w:rsid w:val="00C43D45"/>
    <w:rsid w:val="00C45B33"/>
    <w:rsid w:val="00C4682E"/>
    <w:rsid w:val="00C50453"/>
    <w:rsid w:val="00C67684"/>
    <w:rsid w:val="00C7024B"/>
    <w:rsid w:val="00C766D1"/>
    <w:rsid w:val="00C7707B"/>
    <w:rsid w:val="00C84B1C"/>
    <w:rsid w:val="00C93EAB"/>
    <w:rsid w:val="00C94F18"/>
    <w:rsid w:val="00CA38AB"/>
    <w:rsid w:val="00CA5165"/>
    <w:rsid w:val="00CB02BF"/>
    <w:rsid w:val="00CB087E"/>
    <w:rsid w:val="00CB09B7"/>
    <w:rsid w:val="00CB2790"/>
    <w:rsid w:val="00CB69C9"/>
    <w:rsid w:val="00CC1E9B"/>
    <w:rsid w:val="00CC2E77"/>
    <w:rsid w:val="00CC6A5F"/>
    <w:rsid w:val="00CD09D1"/>
    <w:rsid w:val="00CD201A"/>
    <w:rsid w:val="00CD7EF0"/>
    <w:rsid w:val="00CE789D"/>
    <w:rsid w:val="00CF238B"/>
    <w:rsid w:val="00CF2CFA"/>
    <w:rsid w:val="00CF5CE8"/>
    <w:rsid w:val="00CF7F65"/>
    <w:rsid w:val="00D0567A"/>
    <w:rsid w:val="00D10023"/>
    <w:rsid w:val="00D11EE0"/>
    <w:rsid w:val="00D12F84"/>
    <w:rsid w:val="00D146C9"/>
    <w:rsid w:val="00D20408"/>
    <w:rsid w:val="00D24832"/>
    <w:rsid w:val="00D250BA"/>
    <w:rsid w:val="00D2563E"/>
    <w:rsid w:val="00D279C6"/>
    <w:rsid w:val="00D32D3E"/>
    <w:rsid w:val="00D46331"/>
    <w:rsid w:val="00D47CA4"/>
    <w:rsid w:val="00D64009"/>
    <w:rsid w:val="00D64537"/>
    <w:rsid w:val="00D77598"/>
    <w:rsid w:val="00D93EAD"/>
    <w:rsid w:val="00D942C6"/>
    <w:rsid w:val="00D946E8"/>
    <w:rsid w:val="00D9613A"/>
    <w:rsid w:val="00D97215"/>
    <w:rsid w:val="00DA1962"/>
    <w:rsid w:val="00DA3994"/>
    <w:rsid w:val="00DB50EE"/>
    <w:rsid w:val="00DB6A68"/>
    <w:rsid w:val="00DD52D8"/>
    <w:rsid w:val="00DD6029"/>
    <w:rsid w:val="00DE2C9B"/>
    <w:rsid w:val="00DE4269"/>
    <w:rsid w:val="00DE45B0"/>
    <w:rsid w:val="00DF0D43"/>
    <w:rsid w:val="00E03D17"/>
    <w:rsid w:val="00E04EB8"/>
    <w:rsid w:val="00E05D3E"/>
    <w:rsid w:val="00E079D2"/>
    <w:rsid w:val="00E16328"/>
    <w:rsid w:val="00E23E9D"/>
    <w:rsid w:val="00E33134"/>
    <w:rsid w:val="00E53D15"/>
    <w:rsid w:val="00E61B6C"/>
    <w:rsid w:val="00E62954"/>
    <w:rsid w:val="00E6399D"/>
    <w:rsid w:val="00E64AE6"/>
    <w:rsid w:val="00E65824"/>
    <w:rsid w:val="00E677BA"/>
    <w:rsid w:val="00E67D94"/>
    <w:rsid w:val="00E8126B"/>
    <w:rsid w:val="00E861EB"/>
    <w:rsid w:val="00E86CBE"/>
    <w:rsid w:val="00E9447D"/>
    <w:rsid w:val="00E95CCC"/>
    <w:rsid w:val="00EA39B5"/>
    <w:rsid w:val="00EA745B"/>
    <w:rsid w:val="00EB12A7"/>
    <w:rsid w:val="00EC24DE"/>
    <w:rsid w:val="00EC2EDB"/>
    <w:rsid w:val="00EC3233"/>
    <w:rsid w:val="00EE0888"/>
    <w:rsid w:val="00EE384B"/>
    <w:rsid w:val="00EE38E1"/>
    <w:rsid w:val="00EE4FE9"/>
    <w:rsid w:val="00EF0650"/>
    <w:rsid w:val="00EF0BE2"/>
    <w:rsid w:val="00EF36AB"/>
    <w:rsid w:val="00EF3A17"/>
    <w:rsid w:val="00EF4043"/>
    <w:rsid w:val="00EF6EF3"/>
    <w:rsid w:val="00F00663"/>
    <w:rsid w:val="00F10322"/>
    <w:rsid w:val="00F126AE"/>
    <w:rsid w:val="00F12916"/>
    <w:rsid w:val="00F14D7A"/>
    <w:rsid w:val="00F17050"/>
    <w:rsid w:val="00F20661"/>
    <w:rsid w:val="00F22253"/>
    <w:rsid w:val="00F23456"/>
    <w:rsid w:val="00F37ED2"/>
    <w:rsid w:val="00F42F6D"/>
    <w:rsid w:val="00F5288F"/>
    <w:rsid w:val="00F5655C"/>
    <w:rsid w:val="00F61D59"/>
    <w:rsid w:val="00F6378B"/>
    <w:rsid w:val="00F64F73"/>
    <w:rsid w:val="00F6523E"/>
    <w:rsid w:val="00F731E6"/>
    <w:rsid w:val="00F737AA"/>
    <w:rsid w:val="00F831AA"/>
    <w:rsid w:val="00F83599"/>
    <w:rsid w:val="00F84B94"/>
    <w:rsid w:val="00F90854"/>
    <w:rsid w:val="00F932CA"/>
    <w:rsid w:val="00FA195F"/>
    <w:rsid w:val="00FA280D"/>
    <w:rsid w:val="00FA7FEE"/>
    <w:rsid w:val="00FB097A"/>
    <w:rsid w:val="00FB24D9"/>
    <w:rsid w:val="00FB4932"/>
    <w:rsid w:val="00FD077F"/>
    <w:rsid w:val="00FD5121"/>
    <w:rsid w:val="00FF5E8D"/>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2FBCC"/>
  <w15:chartTrackingRefBased/>
  <w15:docId w15:val="{982023DE-C04C-4E60-97BC-2723A4C5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66F"/>
    <w:pPr>
      <w:suppressAutoHyphens/>
    </w:pPr>
    <w:rPr>
      <w:sz w:val="22"/>
      <w:szCs w:val="22"/>
      <w:lang w:val="nl-BE" w:eastAsia="zh-CN"/>
    </w:rPr>
  </w:style>
  <w:style w:type="paragraph" w:styleId="Titre1">
    <w:name w:val="heading 1"/>
    <w:basedOn w:val="Normal"/>
    <w:next w:val="Normal"/>
    <w:qFormat/>
    <w:rsid w:val="00465EAA"/>
    <w:pPr>
      <w:keepNext/>
      <w:keepLines/>
      <w:numPr>
        <w:numId w:val="1"/>
      </w:numPr>
      <w:pBdr>
        <w:top w:val="single" w:sz="4" w:space="1" w:color="auto"/>
        <w:left w:val="single" w:sz="4" w:space="4" w:color="auto"/>
        <w:bottom w:val="single" w:sz="4" w:space="1" w:color="auto"/>
        <w:right w:val="single" w:sz="4" w:space="4" w:color="auto"/>
      </w:pBdr>
      <w:spacing w:before="100" w:beforeAutospacing="1" w:after="100" w:afterAutospacing="1"/>
      <w:ind w:left="431" w:hanging="431"/>
      <w:outlineLvl w:val="0"/>
    </w:pPr>
    <w:rPr>
      <w:rFonts w:ascii="Cambria" w:hAnsi="Cambria" w:cs="Cambria"/>
      <w:b/>
      <w:bCs/>
      <w:color w:val="1F4E79" w:themeColor="accent1" w:themeShade="80"/>
      <w:sz w:val="28"/>
      <w:szCs w:val="28"/>
    </w:rPr>
  </w:style>
  <w:style w:type="paragraph" w:styleId="Titre2">
    <w:name w:val="heading 2"/>
    <w:basedOn w:val="Normal"/>
    <w:next w:val="Normal"/>
    <w:link w:val="Titre2Car"/>
    <w:qFormat/>
    <w:rsid w:val="00C766D1"/>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3"/>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92750"/>
    <w:rPr>
      <w:vertAlign w:val="superscript"/>
    </w:rPr>
  </w:style>
  <w:style w:type="paragraph" w:customStyle="1" w:styleId="LO-Normal1">
    <w:name w:val="LO-Normal1"/>
    <w:rsid w:val="00992750"/>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Policepardfaut2">
    <w:name w:val="Police par défaut2"/>
    <w:rsid w:val="00992750"/>
  </w:style>
  <w:style w:type="character" w:customStyle="1" w:styleId="NotedebasdepageCar">
    <w:name w:val="Note de bas de page Car"/>
    <w:basedOn w:val="Policepardfaut"/>
    <w:link w:val="Notedebasdepage"/>
    <w:rsid w:val="00F831AA"/>
    <w:rPr>
      <w:lang w:val="x-none" w:eastAsia="zh-CN"/>
    </w:rPr>
  </w:style>
  <w:style w:type="character" w:customStyle="1" w:styleId="Titre2Car">
    <w:name w:val="Titre 2 Car"/>
    <w:basedOn w:val="Policepardfaut"/>
    <w:link w:val="Titre2"/>
    <w:rsid w:val="00C766D1"/>
    <w:rPr>
      <w:rFonts w:ascii="Cambria" w:hAnsi="Cambria" w:cs="Cambria"/>
      <w:b/>
      <w:color w:val="000000"/>
      <w:sz w:val="24"/>
      <w:szCs w:val="16"/>
      <w:shd w:val="clear" w:color="auto" w:fill="9CC2E5" w:themeFill="accent1" w:themeFillTint="99"/>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2EA7.0EF2D62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1083</Words>
  <Characters>5962</Characters>
  <Application>Microsoft Office Word</Application>
  <DocSecurity>0</DocSecurity>
  <Lines>49</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7031</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13</cp:revision>
  <cp:lastPrinted>2014-09-15T10:01:00Z</cp:lastPrinted>
  <dcterms:created xsi:type="dcterms:W3CDTF">2020-05-20T13:10:00Z</dcterms:created>
  <dcterms:modified xsi:type="dcterms:W3CDTF">2020-11-26T09:28:00Z</dcterms:modified>
</cp:coreProperties>
</file>