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20" w:type="dxa"/>
        <w:tblLayout w:type="fixed"/>
        <w:tblLook w:val="0000" w:firstRow="0" w:lastRow="0" w:firstColumn="0" w:lastColumn="0" w:noHBand="0" w:noVBand="0"/>
      </w:tblPr>
      <w:tblGrid>
        <w:gridCol w:w="5146"/>
        <w:gridCol w:w="4340"/>
      </w:tblGrid>
      <w:tr w:rsidR="00282D8B" w:rsidRPr="00E567D7" w14:paraId="4F8DB5A9" w14:textId="77777777" w:rsidTr="00282D8B">
        <w:trPr>
          <w:trHeight w:val="1701"/>
        </w:trPr>
        <w:tc>
          <w:tcPr>
            <w:tcW w:w="5146" w:type="dxa"/>
            <w:shd w:val="clear" w:color="auto" w:fill="auto"/>
            <w:vAlign w:val="center"/>
          </w:tcPr>
          <w:p w14:paraId="0F62AAFD" w14:textId="77777777" w:rsidR="00A425DB" w:rsidRPr="00EC200F" w:rsidRDefault="00A425DB" w:rsidP="00DE0DE4">
            <w:pPr>
              <w:rPr>
                <w:rFonts w:ascii="Arial" w:hAnsi="Arial" w:cs="Arial"/>
                <w:color w:val="8C9FC9"/>
                <w:sz w:val="15"/>
                <w:szCs w:val="16"/>
                <w:lang w:val="fr-BE"/>
              </w:rPr>
            </w:pPr>
            <w:r w:rsidRPr="00EC200F">
              <w:rPr>
                <w:noProof/>
                <w:lang w:val="fr-BE" w:eastAsia="fr-BE"/>
              </w:rPr>
              <w:drawing>
                <wp:anchor distT="0" distB="0" distL="114300" distR="114300" simplePos="0" relativeHeight="251659264" behindDoc="1" locked="1" layoutInCell="1" allowOverlap="1" wp14:anchorId="3F56EB7A" wp14:editId="472A959A">
                  <wp:simplePos x="0" y="0"/>
                  <wp:positionH relativeFrom="margin">
                    <wp:posOffset>-68580</wp:posOffset>
                  </wp:positionH>
                  <wp:positionV relativeFrom="page">
                    <wp:posOffset>0</wp:posOffset>
                  </wp:positionV>
                  <wp:extent cx="2179320" cy="1450975"/>
                  <wp:effectExtent l="0" t="0" r="0" b="0"/>
                  <wp:wrapTight wrapText="bothSides">
                    <wp:wrapPolygon edited="1">
                      <wp:start x="0" y="0"/>
                      <wp:lineTo x="-152" y="15662"/>
                      <wp:lineTo x="21274" y="15435"/>
                      <wp:lineTo x="21365" y="0"/>
                      <wp:lineTo x="0" y="0"/>
                    </wp:wrapPolygon>
                  </wp:wrapTight>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p w14:paraId="75221E1D" w14:textId="77777777" w:rsidR="00A425DB" w:rsidRPr="00EC200F" w:rsidRDefault="00A425DB" w:rsidP="00DE0DE4">
            <w:pPr>
              <w:rPr>
                <w:rFonts w:ascii="Arial" w:hAnsi="Arial" w:cs="Arial"/>
                <w:color w:val="8C9FC9"/>
                <w:sz w:val="15"/>
                <w:szCs w:val="16"/>
                <w:lang w:val="fr-BE"/>
              </w:rPr>
            </w:pPr>
          </w:p>
          <w:p w14:paraId="09765873" w14:textId="77777777" w:rsidR="00A425DB" w:rsidRPr="00EC200F" w:rsidRDefault="00A425DB" w:rsidP="00DE0DE4">
            <w:pPr>
              <w:rPr>
                <w:rFonts w:ascii="Arial" w:hAnsi="Arial" w:cs="Arial"/>
                <w:color w:val="8C9FC9"/>
                <w:sz w:val="15"/>
                <w:szCs w:val="16"/>
                <w:lang w:val="fr-BE"/>
              </w:rPr>
            </w:pPr>
          </w:p>
          <w:p w14:paraId="5DB1FEFF" w14:textId="77777777" w:rsidR="00A425DB" w:rsidRPr="00EC200F" w:rsidRDefault="00A425DB" w:rsidP="00DE0DE4">
            <w:pPr>
              <w:rPr>
                <w:rFonts w:ascii="Arial" w:hAnsi="Arial" w:cs="Arial"/>
                <w:color w:val="8C9FC9"/>
                <w:sz w:val="15"/>
                <w:szCs w:val="16"/>
                <w:lang w:val="fr-BE"/>
              </w:rPr>
            </w:pPr>
          </w:p>
          <w:p w14:paraId="0E2CA2A8" w14:textId="77777777" w:rsidR="00A425DB" w:rsidRPr="00EC200F" w:rsidRDefault="00A425DB" w:rsidP="00DE0DE4">
            <w:pPr>
              <w:rPr>
                <w:rFonts w:ascii="Arial" w:hAnsi="Arial" w:cs="Arial"/>
                <w:color w:val="8C9FC9"/>
                <w:sz w:val="15"/>
                <w:szCs w:val="16"/>
                <w:lang w:val="fr-BE"/>
              </w:rPr>
            </w:pPr>
          </w:p>
          <w:p w14:paraId="0B4BED71" w14:textId="77777777" w:rsidR="00A425DB" w:rsidRPr="00EC200F" w:rsidRDefault="00A425DB" w:rsidP="00DE0DE4">
            <w:pPr>
              <w:rPr>
                <w:rFonts w:ascii="Arial" w:hAnsi="Arial" w:cs="Arial"/>
                <w:color w:val="8C9FC9"/>
                <w:sz w:val="15"/>
                <w:szCs w:val="16"/>
                <w:lang w:val="fr-BE"/>
              </w:rPr>
            </w:pPr>
          </w:p>
          <w:p w14:paraId="1D52BB84" w14:textId="77777777" w:rsidR="00A425DB" w:rsidRPr="00EC200F" w:rsidRDefault="00A425DB" w:rsidP="00DE0DE4">
            <w:pPr>
              <w:rPr>
                <w:rFonts w:ascii="Arial" w:hAnsi="Arial" w:cs="Arial"/>
                <w:color w:val="8C9FC9"/>
                <w:sz w:val="15"/>
                <w:szCs w:val="16"/>
                <w:lang w:val="fr-BE"/>
              </w:rPr>
            </w:pPr>
          </w:p>
          <w:p w14:paraId="68943F98" w14:textId="77777777" w:rsidR="00A425DB" w:rsidRPr="00EC200F" w:rsidRDefault="00A425DB" w:rsidP="00DE0DE4">
            <w:pPr>
              <w:rPr>
                <w:rFonts w:ascii="Arial" w:hAnsi="Arial" w:cs="Arial"/>
                <w:color w:val="8C9FC9"/>
                <w:sz w:val="15"/>
                <w:szCs w:val="16"/>
                <w:lang w:val="fr-BE"/>
              </w:rPr>
            </w:pPr>
          </w:p>
          <w:p w14:paraId="54A618E4" w14:textId="77777777" w:rsidR="00A425DB" w:rsidRPr="00EC200F" w:rsidRDefault="00A425DB" w:rsidP="00DE0DE4">
            <w:pPr>
              <w:rPr>
                <w:rFonts w:ascii="Arial" w:hAnsi="Arial" w:cs="Arial"/>
                <w:color w:val="8C9FC9"/>
                <w:sz w:val="15"/>
                <w:szCs w:val="16"/>
                <w:lang w:val="fr-BE"/>
              </w:rPr>
            </w:pPr>
          </w:p>
          <w:p w14:paraId="7563AD3C" w14:textId="77777777" w:rsidR="00A425DB" w:rsidRPr="00EC200F" w:rsidRDefault="00A425DB" w:rsidP="00DE0DE4">
            <w:pPr>
              <w:rPr>
                <w:rFonts w:ascii="Arial" w:hAnsi="Arial" w:cs="Arial"/>
                <w:color w:val="8C9FC9"/>
                <w:sz w:val="15"/>
                <w:szCs w:val="16"/>
                <w:lang w:val="fr-BE"/>
              </w:rPr>
            </w:pPr>
          </w:p>
          <w:p w14:paraId="0C18B3E7" w14:textId="77777777" w:rsidR="00A425DB" w:rsidRPr="00EC200F" w:rsidRDefault="00A425DB" w:rsidP="00DE0DE4">
            <w:pPr>
              <w:rPr>
                <w:rFonts w:ascii="Arial" w:hAnsi="Arial" w:cs="Arial"/>
                <w:color w:val="8C9FC9"/>
                <w:sz w:val="15"/>
                <w:szCs w:val="16"/>
                <w:lang w:val="fr-BE"/>
              </w:rPr>
            </w:pPr>
          </w:p>
          <w:p w14:paraId="030BB9FC" w14:textId="77777777" w:rsidR="00A425DB" w:rsidRPr="00EC200F" w:rsidRDefault="00A425DB" w:rsidP="00DE0DE4">
            <w:pPr>
              <w:rPr>
                <w:rFonts w:ascii="Arial" w:hAnsi="Arial" w:cs="Arial"/>
                <w:color w:val="8C9FC9"/>
                <w:sz w:val="15"/>
                <w:szCs w:val="16"/>
                <w:lang w:val="fr-BE"/>
              </w:rPr>
            </w:pPr>
          </w:p>
          <w:p w14:paraId="0D157103" w14:textId="77777777" w:rsidR="00A425DB" w:rsidRPr="00EC200F" w:rsidRDefault="00A425DB" w:rsidP="00DE0DE4">
            <w:pPr>
              <w:rPr>
                <w:rFonts w:ascii="Arial" w:hAnsi="Arial" w:cs="Arial"/>
                <w:color w:val="8C9FC9"/>
                <w:sz w:val="15"/>
                <w:szCs w:val="16"/>
                <w:lang w:val="fr-BE"/>
              </w:rPr>
            </w:pPr>
          </w:p>
          <w:p w14:paraId="4D1D8458" w14:textId="77777777" w:rsidR="00A425DB" w:rsidRPr="00EC200F" w:rsidRDefault="00A425DB" w:rsidP="00DE0DE4">
            <w:pPr>
              <w:rPr>
                <w:rFonts w:ascii="Arial" w:hAnsi="Arial" w:cs="Arial"/>
                <w:color w:val="8C9FC9"/>
                <w:sz w:val="15"/>
                <w:szCs w:val="16"/>
                <w:lang w:val="fr-BE"/>
              </w:rPr>
            </w:pPr>
          </w:p>
          <w:p w14:paraId="269FDCF4" w14:textId="77777777" w:rsidR="00A425DB" w:rsidRPr="00EC200F" w:rsidRDefault="00A425DB" w:rsidP="00DE0DE4">
            <w:pPr>
              <w:rPr>
                <w:rFonts w:ascii="Arial" w:hAnsi="Arial" w:cs="Arial"/>
                <w:color w:val="8C9FC9"/>
                <w:sz w:val="15"/>
                <w:szCs w:val="16"/>
                <w:lang w:val="fr-BE"/>
              </w:rPr>
            </w:pPr>
          </w:p>
          <w:p w14:paraId="2138EDC7" w14:textId="006B120B" w:rsidR="00282D8B" w:rsidRPr="00EC200F" w:rsidRDefault="00282D8B" w:rsidP="00DE0DE4">
            <w:pPr>
              <w:rPr>
                <w:lang w:val="fr-BE"/>
              </w:rPr>
            </w:pPr>
            <w:r w:rsidRPr="00EC200F">
              <w:rPr>
                <w:rFonts w:ascii="Arial" w:hAnsi="Arial" w:cs="Arial"/>
                <w:color w:val="8C9FC9"/>
                <w:sz w:val="15"/>
                <w:szCs w:val="16"/>
                <w:lang w:val="fr-BE"/>
              </w:rPr>
              <w:t>Chaussée de Charleroi 110 - 1060 Bruxelles</w:t>
            </w:r>
            <w:r w:rsidRPr="00EC200F">
              <w:rPr>
                <w:rFonts w:ascii="Arial" w:hAnsi="Arial" w:cs="Arial"/>
                <w:color w:val="8C9FC9"/>
                <w:sz w:val="15"/>
                <w:szCs w:val="16"/>
                <w:lang w:val="fr-BE"/>
              </w:rPr>
              <w:br/>
              <w:t xml:space="preserve">T +32 2 600 50 36 </w:t>
            </w:r>
            <w:r w:rsidRPr="00EC200F">
              <w:rPr>
                <w:rFonts w:ascii="Arial" w:hAnsi="Arial" w:cs="Arial"/>
                <w:color w:val="8C9FC9"/>
                <w:sz w:val="15"/>
                <w:szCs w:val="16"/>
                <w:lang w:val="fr-BE"/>
              </w:rPr>
              <w:br/>
            </w:r>
            <w:hyperlink r:id="rId8" w:history="1">
              <w:r w:rsidRPr="00EC200F">
                <w:rPr>
                  <w:rStyle w:val="Lienhypertexte"/>
                  <w:rFonts w:ascii="Arial" w:hAnsi="Arial" w:cs="Arial"/>
                  <w:sz w:val="15"/>
                  <w:szCs w:val="16"/>
                  <w:lang w:val="fr-BE"/>
                </w:rPr>
                <w:t>www.innoviris.brussels</w:t>
              </w:r>
            </w:hyperlink>
          </w:p>
          <w:p w14:paraId="2006A37E" w14:textId="77777777" w:rsidR="00282D8B" w:rsidRPr="00EC200F" w:rsidRDefault="00282D8B" w:rsidP="00DE0DE4">
            <w:pPr>
              <w:pStyle w:val="Pieddepage"/>
              <w:snapToGrid w:val="0"/>
              <w:rPr>
                <w:i/>
                <w:color w:val="2F5496"/>
                <w:lang w:val="fr-BE"/>
              </w:rPr>
            </w:pPr>
          </w:p>
        </w:tc>
        <w:tc>
          <w:tcPr>
            <w:tcW w:w="4340" w:type="dxa"/>
            <w:shd w:val="clear" w:color="auto" w:fill="auto"/>
          </w:tcPr>
          <w:p w14:paraId="39BAD517" w14:textId="5F7C9DF9" w:rsidR="00282D8B" w:rsidRPr="00EC200F" w:rsidRDefault="00282D8B" w:rsidP="00DE0DE4">
            <w:pPr>
              <w:snapToGrid w:val="0"/>
              <w:jc w:val="right"/>
              <w:rPr>
                <w:lang w:val="fr-BE"/>
              </w:rPr>
            </w:pPr>
          </w:p>
        </w:tc>
      </w:tr>
    </w:tbl>
    <w:p w14:paraId="0A7EFA3A" w14:textId="77777777" w:rsidR="009E6432" w:rsidRPr="00EC200F" w:rsidRDefault="009E6432">
      <w:pPr>
        <w:jc w:val="both"/>
        <w:rPr>
          <w:lang w:val="fr-BE"/>
        </w:rPr>
      </w:pPr>
    </w:p>
    <w:p w14:paraId="445230C7" w14:textId="77777777" w:rsidR="009E6432" w:rsidRPr="00EC200F" w:rsidRDefault="009E6432">
      <w:pPr>
        <w:jc w:val="both"/>
        <w:rPr>
          <w:color w:val="000000"/>
          <w:lang w:val="fr-BE"/>
        </w:rPr>
      </w:pPr>
    </w:p>
    <w:p w14:paraId="2026147E" w14:textId="77777777" w:rsidR="009E6432" w:rsidRPr="00EC200F" w:rsidRDefault="009E6432">
      <w:pPr>
        <w:jc w:val="both"/>
        <w:rPr>
          <w:color w:val="000000"/>
          <w:lang w:val="fr-BE"/>
        </w:rPr>
      </w:pPr>
    </w:p>
    <w:p w14:paraId="6FECE336" w14:textId="77777777" w:rsidR="009E6432" w:rsidRPr="00EC200F" w:rsidRDefault="009E6432">
      <w:pPr>
        <w:jc w:val="both"/>
        <w:rPr>
          <w:color w:val="000000"/>
          <w:lang w:val="fr-BE"/>
        </w:rPr>
      </w:pPr>
    </w:p>
    <w:p w14:paraId="6DD58CB8" w14:textId="77777777" w:rsidR="009E6432" w:rsidRPr="00EC200F" w:rsidRDefault="009E6432">
      <w:pPr>
        <w:jc w:val="center"/>
        <w:rPr>
          <w:rFonts w:ascii="Calibri" w:hAnsi="Calibri" w:cs="Calibri"/>
          <w:b/>
          <w:color w:val="808080"/>
          <w:sz w:val="30"/>
          <w:szCs w:val="30"/>
          <w:lang w:val="fr-BE"/>
        </w:rPr>
      </w:pPr>
    </w:p>
    <w:p w14:paraId="348463A8" w14:textId="138AF7C6" w:rsidR="00282D8B" w:rsidRPr="00E567D7" w:rsidRDefault="00A425DB">
      <w:pPr>
        <w:pBdr>
          <w:top w:val="single" w:sz="20" w:space="1" w:color="C0C0C0"/>
          <w:left w:val="single" w:sz="20" w:space="1" w:color="C0C0C0"/>
          <w:bottom w:val="single" w:sz="20" w:space="1" w:color="C0C0C0"/>
          <w:right w:val="single" w:sz="20" w:space="1" w:color="C0C0C0"/>
        </w:pBdr>
        <w:jc w:val="center"/>
        <w:rPr>
          <w:rFonts w:ascii="Calibri" w:hAnsi="Calibri" w:cs="Calibri"/>
          <w:b/>
          <w:bCs/>
          <w:color w:val="000000"/>
          <w:sz w:val="30"/>
          <w:szCs w:val="30"/>
          <w:lang w:val="en-CA"/>
        </w:rPr>
      </w:pPr>
      <w:r w:rsidRPr="00E567D7">
        <w:rPr>
          <w:rFonts w:ascii="Calibri" w:hAnsi="Calibri" w:cs="Calibri"/>
          <w:b/>
          <w:bCs/>
          <w:color w:val="000000"/>
          <w:sz w:val="30"/>
          <w:szCs w:val="30"/>
          <w:lang w:val="en-CA"/>
        </w:rPr>
        <w:t>Proof of concept</w:t>
      </w:r>
      <w:r w:rsidR="00282D8B" w:rsidRPr="00E567D7">
        <w:rPr>
          <w:rFonts w:ascii="Calibri" w:hAnsi="Calibri" w:cs="Calibri"/>
          <w:b/>
          <w:bCs/>
          <w:color w:val="000000"/>
          <w:sz w:val="30"/>
          <w:szCs w:val="30"/>
          <w:lang w:val="en-CA"/>
        </w:rPr>
        <w:t xml:space="preserve"> – Rapport </w:t>
      </w:r>
      <w:proofErr w:type="spellStart"/>
      <w:r w:rsidR="00282D8B" w:rsidRPr="00E567D7">
        <w:rPr>
          <w:rFonts w:ascii="Calibri" w:hAnsi="Calibri" w:cs="Calibri"/>
          <w:b/>
          <w:bCs/>
          <w:color w:val="000000"/>
          <w:sz w:val="30"/>
          <w:szCs w:val="30"/>
          <w:lang w:val="en-CA"/>
        </w:rPr>
        <w:t>d’activités</w:t>
      </w:r>
      <w:proofErr w:type="spellEnd"/>
      <w:r w:rsidR="00282D8B" w:rsidRPr="00E567D7">
        <w:rPr>
          <w:rFonts w:ascii="Calibri" w:hAnsi="Calibri" w:cs="Calibri"/>
          <w:b/>
          <w:bCs/>
          <w:color w:val="000000"/>
          <w:sz w:val="30"/>
          <w:szCs w:val="30"/>
          <w:lang w:val="en-CA"/>
        </w:rPr>
        <w:t xml:space="preserve"> final</w:t>
      </w:r>
    </w:p>
    <w:p w14:paraId="55F004C3" w14:textId="77777777" w:rsidR="009E6432" w:rsidRPr="00EC200F" w:rsidRDefault="00282D8B">
      <w:pPr>
        <w:pBdr>
          <w:top w:val="single" w:sz="20" w:space="1" w:color="C0C0C0"/>
          <w:left w:val="single" w:sz="20" w:space="1" w:color="C0C0C0"/>
          <w:bottom w:val="single" w:sz="20" w:space="1" w:color="C0C0C0"/>
          <w:right w:val="single" w:sz="20" w:space="1" w:color="C0C0C0"/>
        </w:pBdr>
        <w:jc w:val="center"/>
        <w:rPr>
          <w:rFonts w:ascii="Calibri" w:hAnsi="Calibri" w:cs="Calibri"/>
          <w:color w:val="000000"/>
          <w:sz w:val="30"/>
          <w:szCs w:val="30"/>
          <w:lang w:val="fr-BE"/>
        </w:rPr>
      </w:pPr>
      <w:r w:rsidRPr="00EC200F">
        <w:rPr>
          <w:rFonts w:ascii="Calibri" w:hAnsi="Calibri" w:cs="Calibri"/>
          <w:b/>
          <w:bCs/>
          <w:color w:val="000000"/>
          <w:sz w:val="30"/>
          <w:szCs w:val="30"/>
          <w:lang w:val="fr-BE"/>
        </w:rPr>
        <w:t xml:space="preserve">Acronyme de votre projet </w:t>
      </w:r>
      <w:r w:rsidRPr="00EC200F">
        <w:rPr>
          <w:rFonts w:ascii="Calibri" w:hAnsi="Calibri" w:cs="Calibri"/>
          <w:bCs/>
          <w:color w:val="000000"/>
          <w:sz w:val="30"/>
          <w:szCs w:val="30"/>
          <w:lang w:val="fr-BE"/>
        </w:rPr>
        <w:t>(ex : ACOVI)</w:t>
      </w:r>
    </w:p>
    <w:p w14:paraId="73F399C8" w14:textId="77777777" w:rsidR="009E6432" w:rsidRPr="00EC200F" w:rsidRDefault="00814305" w:rsidP="00282D8B">
      <w:pPr>
        <w:pBdr>
          <w:top w:val="single" w:sz="20" w:space="1" w:color="C0C0C0"/>
          <w:left w:val="single" w:sz="20" w:space="1" w:color="C0C0C0"/>
          <w:bottom w:val="single" w:sz="20" w:space="1" w:color="C0C0C0"/>
          <w:right w:val="single" w:sz="20" w:space="1" w:color="C0C0C0"/>
        </w:pBdr>
        <w:jc w:val="center"/>
        <w:rPr>
          <w:lang w:val="fr-BE"/>
        </w:rPr>
      </w:pPr>
      <w:r w:rsidRPr="00EC200F">
        <w:rPr>
          <w:rFonts w:ascii="Calibri" w:hAnsi="Calibri" w:cs="Calibri"/>
          <w:color w:val="000000"/>
          <w:sz w:val="24"/>
          <w:szCs w:val="30"/>
          <w:lang w:val="fr-BE"/>
        </w:rPr>
        <w:t>Référence(s) du projet (ex : 201</w:t>
      </w:r>
      <w:r w:rsidR="00282D8B" w:rsidRPr="00EC200F">
        <w:rPr>
          <w:rFonts w:ascii="Calibri" w:hAnsi="Calibri" w:cs="Calibri"/>
          <w:color w:val="000000"/>
          <w:sz w:val="24"/>
          <w:szCs w:val="30"/>
          <w:lang w:val="fr-BE"/>
        </w:rPr>
        <w:t>8 POC 9)</w:t>
      </w:r>
    </w:p>
    <w:p w14:paraId="635F91E7" w14:textId="77777777" w:rsidR="009E6432" w:rsidRPr="00EC200F" w:rsidRDefault="009E6432">
      <w:pPr>
        <w:jc w:val="center"/>
        <w:rPr>
          <w:rFonts w:ascii="Calibri" w:hAnsi="Calibri" w:cs="Calibri"/>
          <w:lang w:val="fr-BE"/>
        </w:rPr>
      </w:pPr>
    </w:p>
    <w:p w14:paraId="646D3BAF" w14:textId="77777777" w:rsidR="009E6432" w:rsidRPr="00EC200F" w:rsidRDefault="009E6432">
      <w:pPr>
        <w:rPr>
          <w:rFonts w:ascii="Calibri" w:hAnsi="Calibri" w:cs="Calibri"/>
          <w:lang w:val="fr-BE"/>
        </w:rPr>
      </w:pPr>
    </w:p>
    <w:p w14:paraId="4D979093" w14:textId="77777777" w:rsidR="009E6432" w:rsidRPr="00EC200F" w:rsidRDefault="00814305">
      <w:pPr>
        <w:rPr>
          <w:rFonts w:ascii="Calibri" w:hAnsi="Calibri" w:cs="Calibri"/>
          <w:lang w:val="fr-BE"/>
        </w:rPr>
      </w:pPr>
      <w:r w:rsidRPr="00EC200F">
        <w:rPr>
          <w:rFonts w:ascii="Calibri" w:hAnsi="Calibri" w:cs="Calibri"/>
          <w:color w:val="DC2300"/>
          <w:lang w:val="fr-BE"/>
        </w:rPr>
        <w:t>À renvoyer l'adresse électronique &lt;</w:t>
      </w:r>
      <w:hyperlink r:id="rId9" w:history="1">
        <w:r w:rsidR="00282D8B" w:rsidRPr="00EC200F">
          <w:rPr>
            <w:rStyle w:val="Lienhypertexte"/>
            <w:rFonts w:ascii="Calibri" w:hAnsi="Calibri" w:cs="Calibri"/>
            <w:lang w:val="fr-BE"/>
          </w:rPr>
          <w:t>agrosfils@innoviris.brussels</w:t>
        </w:r>
      </w:hyperlink>
      <w:r w:rsidRPr="00EC200F">
        <w:rPr>
          <w:rFonts w:ascii="Calibri" w:hAnsi="Calibri" w:cs="Calibri"/>
          <w:color w:val="DC2300"/>
          <w:lang w:val="fr-BE"/>
        </w:rPr>
        <w:t>&gt; à l'attention de A. Grosfils</w:t>
      </w:r>
    </w:p>
    <w:p w14:paraId="4A9235BD" w14:textId="77777777" w:rsidR="009E6432" w:rsidRPr="00EC200F" w:rsidRDefault="009E6432">
      <w:pPr>
        <w:rPr>
          <w:rFonts w:ascii="Calibri" w:hAnsi="Calibri" w:cs="Calibri"/>
          <w:lang w:val="fr-BE"/>
        </w:rPr>
      </w:pPr>
    </w:p>
    <w:p w14:paraId="6624616F" w14:textId="77777777" w:rsidR="009E6432" w:rsidRPr="00EC200F" w:rsidRDefault="009E6432">
      <w:pPr>
        <w:rPr>
          <w:rFonts w:ascii="Calibri" w:hAnsi="Calibri" w:cs="Calibri"/>
          <w:lang w:val="fr-BE"/>
        </w:rPr>
      </w:pPr>
    </w:p>
    <w:p w14:paraId="1CBACDFF" w14:textId="77777777" w:rsidR="009E6432" w:rsidRPr="00EC200F" w:rsidRDefault="00814305">
      <w:pPr>
        <w:rPr>
          <w:rFonts w:ascii="Calibri" w:hAnsi="Calibri" w:cs="Calibri"/>
          <w:lang w:val="fr-BE"/>
        </w:rPr>
      </w:pPr>
      <w:r w:rsidRPr="00EC200F">
        <w:rPr>
          <w:rFonts w:ascii="Calibri" w:hAnsi="Calibri" w:cs="Calibri"/>
          <w:i/>
          <w:iCs/>
          <w:u w:val="single"/>
          <w:lang w:val="fr-BE"/>
        </w:rPr>
        <w:t>Préambule</w:t>
      </w:r>
    </w:p>
    <w:p w14:paraId="457D6DFA" w14:textId="77777777" w:rsidR="009E6432" w:rsidRPr="00EC200F" w:rsidRDefault="009E6432">
      <w:pPr>
        <w:rPr>
          <w:rFonts w:ascii="Calibri" w:hAnsi="Calibri" w:cs="Calibri"/>
          <w:lang w:val="fr-BE"/>
        </w:rPr>
      </w:pPr>
    </w:p>
    <w:p w14:paraId="77F0EE74" w14:textId="6AE97EBB" w:rsidR="00282D8B" w:rsidRPr="00EC200F" w:rsidRDefault="00282D8B" w:rsidP="00282D8B">
      <w:pPr>
        <w:jc w:val="both"/>
        <w:rPr>
          <w:rFonts w:ascii="Calibri" w:hAnsi="Calibri" w:cs="Calibri"/>
          <w:i/>
          <w:iCs/>
          <w:lang w:val="fr-BE"/>
        </w:rPr>
      </w:pPr>
      <w:r w:rsidRPr="00EC200F">
        <w:rPr>
          <w:rFonts w:ascii="Calibri" w:hAnsi="Calibri" w:cs="Calibri"/>
          <w:i/>
          <w:iCs/>
          <w:lang w:val="fr-BE"/>
        </w:rPr>
        <w:t xml:space="preserve">Le présent document s'adresse au promoteur et chercheur qui bénéficient d'un subside dans le cadre de l’action </w:t>
      </w:r>
      <w:r w:rsidR="00A425DB" w:rsidRPr="00EC200F">
        <w:rPr>
          <w:rFonts w:ascii="Calibri" w:hAnsi="Calibri" w:cs="Calibri"/>
          <w:i/>
          <w:iCs/>
          <w:lang w:val="fr-BE"/>
        </w:rPr>
        <w:t>pour l’obtention d’un</w:t>
      </w:r>
      <w:r w:rsidRPr="00EC200F">
        <w:rPr>
          <w:rFonts w:ascii="Calibri" w:hAnsi="Calibri" w:cs="Calibri"/>
          <w:i/>
          <w:iCs/>
          <w:lang w:val="fr-BE"/>
        </w:rPr>
        <w:t xml:space="preserve"> Proof of Concept. Il explicite les éléments qui doivent être développés dans le rapport d'activités final.</w:t>
      </w:r>
    </w:p>
    <w:p w14:paraId="70F8C1C9" w14:textId="77777777" w:rsidR="00282D8B" w:rsidRPr="00EC200F" w:rsidRDefault="00282D8B">
      <w:pPr>
        <w:rPr>
          <w:rFonts w:ascii="Calibri" w:hAnsi="Calibri" w:cs="Calibri"/>
          <w:lang w:val="fr-BE"/>
        </w:rPr>
      </w:pPr>
    </w:p>
    <w:p w14:paraId="122F40B8" w14:textId="77777777" w:rsidR="009E6432" w:rsidRPr="00EC200F" w:rsidRDefault="00814305">
      <w:pPr>
        <w:jc w:val="both"/>
        <w:rPr>
          <w:rFonts w:ascii="Calibri" w:hAnsi="Calibri" w:cs="Calibri"/>
          <w:i/>
          <w:iCs/>
          <w:lang w:val="fr-BE"/>
        </w:rPr>
      </w:pPr>
      <w:r w:rsidRPr="00EC200F">
        <w:rPr>
          <w:rFonts w:ascii="Calibri" w:hAnsi="Calibri" w:cs="Calibri"/>
          <w:i/>
          <w:iCs/>
          <w:lang w:val="fr-BE"/>
        </w:rPr>
        <w:t xml:space="preserve">Pour rappel, le rapport d'activités est un document reprenant tous les éléments clefs permettant de suivre et d'estimer l'avancement effectif d'un projet. Il doit permettre d'évaluer la quantité et la qualité des résultats acquis aussi bien sur le plan technique que sur le plan de la valorisation des résultats. </w:t>
      </w:r>
    </w:p>
    <w:p w14:paraId="39D2A0B2" w14:textId="77777777" w:rsidR="00282D8B" w:rsidRPr="00EC200F" w:rsidRDefault="00282D8B">
      <w:pPr>
        <w:jc w:val="both"/>
        <w:rPr>
          <w:rFonts w:ascii="Calibri" w:hAnsi="Calibri" w:cs="Calibri"/>
          <w:i/>
          <w:iCs/>
          <w:lang w:val="fr-BE"/>
        </w:rPr>
      </w:pPr>
    </w:p>
    <w:p w14:paraId="606B9BF0" w14:textId="77777777" w:rsidR="00282D8B" w:rsidRPr="00EC200F" w:rsidRDefault="00814305">
      <w:pPr>
        <w:jc w:val="both"/>
        <w:rPr>
          <w:rFonts w:ascii="Calibri" w:hAnsi="Calibri" w:cs="Calibri"/>
          <w:i/>
          <w:iCs/>
          <w:lang w:val="fr-BE"/>
        </w:rPr>
      </w:pPr>
      <w:r w:rsidRPr="00EC200F">
        <w:rPr>
          <w:rFonts w:ascii="Calibri" w:hAnsi="Calibri" w:cs="Calibri"/>
          <w:i/>
          <w:iCs/>
          <w:lang w:val="fr-BE"/>
        </w:rPr>
        <w:t xml:space="preserve">Ce </w:t>
      </w:r>
      <w:r w:rsidR="00282D8B" w:rsidRPr="00EC200F">
        <w:rPr>
          <w:rFonts w:ascii="Calibri" w:hAnsi="Calibri" w:cs="Calibri"/>
          <w:i/>
          <w:iCs/>
          <w:lang w:val="fr-BE"/>
        </w:rPr>
        <w:t>rapport doit être transmis, en un</w:t>
      </w:r>
      <w:r w:rsidRPr="00EC200F">
        <w:rPr>
          <w:rFonts w:ascii="Calibri" w:hAnsi="Calibri" w:cs="Calibri"/>
          <w:i/>
          <w:iCs/>
          <w:lang w:val="fr-BE"/>
        </w:rPr>
        <w:t xml:space="preserve"> exemplaire papier </w:t>
      </w:r>
      <w:r w:rsidR="00282D8B" w:rsidRPr="00EC200F">
        <w:rPr>
          <w:rFonts w:ascii="Calibri" w:hAnsi="Calibri" w:cs="Calibri"/>
          <w:i/>
          <w:iCs/>
          <w:lang w:val="fr-BE"/>
        </w:rPr>
        <w:t xml:space="preserve">imprimé recto-verso </w:t>
      </w:r>
      <w:r w:rsidRPr="00EC200F">
        <w:rPr>
          <w:rFonts w:ascii="Calibri" w:hAnsi="Calibri" w:cs="Calibri"/>
          <w:i/>
          <w:iCs/>
          <w:lang w:val="fr-BE"/>
        </w:rPr>
        <w:t xml:space="preserve">ainsi qu'en version électronique, à Innoviris au plus tard 20 jours ouvrables après le terme de la subvention. </w:t>
      </w:r>
    </w:p>
    <w:p w14:paraId="1B4A26C6" w14:textId="77777777" w:rsidR="00282D8B" w:rsidRPr="00EC200F" w:rsidRDefault="00282D8B">
      <w:pPr>
        <w:jc w:val="both"/>
        <w:rPr>
          <w:rFonts w:ascii="Calibri" w:hAnsi="Calibri" w:cs="Calibri"/>
          <w:i/>
          <w:iCs/>
          <w:lang w:val="fr-BE"/>
        </w:rPr>
      </w:pPr>
    </w:p>
    <w:p w14:paraId="06BE3294" w14:textId="77777777" w:rsidR="00282D8B" w:rsidRPr="00EC200F" w:rsidRDefault="00282D8B" w:rsidP="00282D8B">
      <w:pPr>
        <w:jc w:val="both"/>
        <w:rPr>
          <w:rFonts w:ascii="Calibri" w:hAnsi="Calibri" w:cs="Calibri"/>
          <w:i/>
          <w:iCs/>
          <w:lang w:val="fr-BE"/>
        </w:rPr>
      </w:pPr>
      <w:r w:rsidRPr="00EC200F">
        <w:rPr>
          <w:rFonts w:ascii="Calibri" w:hAnsi="Calibri" w:cs="Calibri"/>
          <w:i/>
          <w:iCs/>
          <w:lang w:val="fr-BE"/>
        </w:rPr>
        <w:t>L'approbation du rapport d'activités par Innoviris est une condition sine qua non à la libération du solde du subside qui sera opérée une fois que le rapport financier et les justificatifs des dépenses auront été analysés.</w:t>
      </w:r>
    </w:p>
    <w:p w14:paraId="49A71788" w14:textId="77777777" w:rsidR="00282D8B" w:rsidRPr="00EC200F" w:rsidRDefault="00282D8B">
      <w:pPr>
        <w:jc w:val="both"/>
        <w:rPr>
          <w:rFonts w:ascii="Calibri" w:hAnsi="Calibri" w:cs="Calibri"/>
          <w:i/>
          <w:iCs/>
          <w:lang w:val="fr-BE"/>
        </w:rPr>
      </w:pPr>
    </w:p>
    <w:p w14:paraId="2A3E85FD" w14:textId="77777777" w:rsidR="00282D8B" w:rsidRPr="00EC200F" w:rsidRDefault="00282D8B" w:rsidP="00282D8B">
      <w:pPr>
        <w:jc w:val="both"/>
        <w:rPr>
          <w:rFonts w:ascii="Calibri" w:hAnsi="Calibri" w:cs="Calibri"/>
          <w:i/>
          <w:iCs/>
          <w:lang w:val="fr-BE"/>
        </w:rPr>
      </w:pPr>
      <w:r w:rsidRPr="00EC200F">
        <w:rPr>
          <w:rFonts w:ascii="Calibri" w:hAnsi="Calibri" w:cs="Calibri"/>
          <w:i/>
          <w:iCs/>
          <w:lang w:val="fr-BE"/>
        </w:rPr>
        <w:t>Innoviris se réserve le droit de demander des informations complémentaires ou d’organiser une réunion avec l’équipe pour clarifier si nécessaire certains éléments du rapport. Une telle réunion, en présence du KTO/KTI, peut impliquer la présence d’experts scientifiques du domaine auxquels le rapport serait transmis après signature d’un accord de confidentialité.</w:t>
      </w:r>
    </w:p>
    <w:p w14:paraId="3BA6FC9F" w14:textId="77777777" w:rsidR="00282D8B" w:rsidRPr="00EC200F" w:rsidRDefault="00282D8B">
      <w:pPr>
        <w:jc w:val="both"/>
        <w:rPr>
          <w:rFonts w:ascii="Calibri" w:hAnsi="Calibri" w:cs="Calibri"/>
          <w:i/>
          <w:iCs/>
          <w:lang w:val="fr-BE"/>
        </w:rPr>
      </w:pPr>
    </w:p>
    <w:p w14:paraId="10364511" w14:textId="77777777" w:rsidR="00282D8B" w:rsidRPr="00EC200F" w:rsidRDefault="00282D8B">
      <w:pPr>
        <w:jc w:val="both"/>
        <w:rPr>
          <w:rFonts w:ascii="Calibri" w:hAnsi="Calibri" w:cs="Calibri"/>
          <w:i/>
          <w:iCs/>
          <w:lang w:val="fr-BE"/>
        </w:rPr>
      </w:pPr>
    </w:p>
    <w:p w14:paraId="0D0466D5" w14:textId="77777777" w:rsidR="009E6432" w:rsidRPr="00EC200F" w:rsidRDefault="009E6432">
      <w:pPr>
        <w:rPr>
          <w:lang w:val="fr-BE"/>
        </w:rPr>
        <w:sectPr w:rsidR="009E6432" w:rsidRPr="00EC200F" w:rsidSect="00282D8B">
          <w:headerReference w:type="default" r:id="rId10"/>
          <w:footerReference w:type="default" r:id="rId11"/>
          <w:pgSz w:w="11906" w:h="16838"/>
          <w:pgMar w:top="1387" w:right="1134" w:bottom="1418" w:left="1134" w:header="851" w:footer="709" w:gutter="0"/>
          <w:cols w:space="708"/>
          <w:titlePg/>
          <w:docGrid w:linePitch="360"/>
        </w:sectPr>
      </w:pPr>
    </w:p>
    <w:p w14:paraId="7CE9C20E" w14:textId="77777777" w:rsidR="00282D8B" w:rsidRPr="00EC200F" w:rsidRDefault="00282D8B">
      <w:pPr>
        <w:suppressAutoHyphens w:val="0"/>
        <w:rPr>
          <w:rFonts w:ascii="Cambria" w:eastAsia="Microsoft YaHei" w:hAnsi="Cambria" w:cs="Cambria"/>
          <w:b/>
          <w:bCs/>
          <w:color w:val="000080"/>
          <w:sz w:val="28"/>
          <w:szCs w:val="32"/>
          <w:lang w:val="fr-BE"/>
        </w:rPr>
      </w:pPr>
      <w:r w:rsidRPr="00EC200F">
        <w:rPr>
          <w:lang w:val="fr-BE"/>
        </w:rPr>
        <w:br w:type="page"/>
      </w:r>
    </w:p>
    <w:p w14:paraId="2EC69AA2" w14:textId="77777777" w:rsidR="009E6432" w:rsidRPr="00EC200F" w:rsidRDefault="00814305">
      <w:pPr>
        <w:pStyle w:val="TitreTR"/>
        <w:rPr>
          <w:lang w:val="fr-BE"/>
        </w:rPr>
        <w:sectPr w:rsidR="009E6432" w:rsidRPr="00EC200F">
          <w:type w:val="continuous"/>
          <w:pgSz w:w="11906" w:h="16838"/>
          <w:pgMar w:top="1387" w:right="1134" w:bottom="1418" w:left="1134" w:header="851" w:footer="709" w:gutter="0"/>
          <w:cols w:space="708"/>
          <w:docGrid w:linePitch="360"/>
        </w:sectPr>
      </w:pPr>
      <w:r w:rsidRPr="00EC200F">
        <w:rPr>
          <w:lang w:val="fr-BE"/>
        </w:rPr>
        <w:lastRenderedPageBreak/>
        <w:t>Table des matières</w:t>
      </w:r>
    </w:p>
    <w:p w14:paraId="4BD060DD" w14:textId="6A1A3385" w:rsidR="003C5518" w:rsidRDefault="00814305">
      <w:pPr>
        <w:pStyle w:val="TM1"/>
        <w:rPr>
          <w:rFonts w:asciiTheme="minorHAnsi" w:eastAsiaTheme="minorEastAsia" w:hAnsiTheme="minorHAnsi" w:cstheme="minorBidi"/>
          <w:noProof/>
          <w:lang w:val="fr-BE" w:eastAsia="fr-BE"/>
        </w:rPr>
      </w:pPr>
      <w:r w:rsidRPr="00EC200F">
        <w:rPr>
          <w:lang w:val="fr-BE"/>
        </w:rPr>
        <w:fldChar w:fldCharType="begin"/>
      </w:r>
      <w:r w:rsidRPr="00EC200F">
        <w:rPr>
          <w:lang w:val="fr-BE"/>
        </w:rPr>
        <w:instrText xml:space="preserve"> TOC \f \o "1-9" \o "1-9" \h</w:instrText>
      </w:r>
      <w:r w:rsidRPr="00EC200F">
        <w:rPr>
          <w:lang w:val="fr-BE"/>
        </w:rPr>
        <w:fldChar w:fldCharType="separate"/>
      </w:r>
      <w:hyperlink w:anchor="_Toc5182631" w:history="1">
        <w:r w:rsidR="003C5518" w:rsidRPr="00942FDD">
          <w:rPr>
            <w:rStyle w:val="Lienhypertexte"/>
            <w:rFonts w:cs="Times New Roman"/>
            <w:noProof/>
            <w:lang w:val="fr-BE"/>
          </w:rPr>
          <w:t>1</w:t>
        </w:r>
        <w:r w:rsidR="003C5518" w:rsidRPr="00942FDD">
          <w:rPr>
            <w:rStyle w:val="Lienhypertexte"/>
            <w:noProof/>
            <w:lang w:val="fr-BE"/>
          </w:rPr>
          <w:t xml:space="preserve"> Fiche récapitulative</w:t>
        </w:r>
        <w:r w:rsidR="003C5518">
          <w:rPr>
            <w:noProof/>
          </w:rPr>
          <w:tab/>
        </w:r>
        <w:r w:rsidR="003C5518">
          <w:rPr>
            <w:noProof/>
          </w:rPr>
          <w:fldChar w:fldCharType="begin"/>
        </w:r>
        <w:r w:rsidR="003C5518">
          <w:rPr>
            <w:noProof/>
          </w:rPr>
          <w:instrText xml:space="preserve"> PAGEREF _Toc5182631 \h </w:instrText>
        </w:r>
        <w:r w:rsidR="003C5518">
          <w:rPr>
            <w:noProof/>
          </w:rPr>
        </w:r>
        <w:r w:rsidR="003C5518">
          <w:rPr>
            <w:noProof/>
          </w:rPr>
          <w:fldChar w:fldCharType="separate"/>
        </w:r>
        <w:r w:rsidR="003C5518">
          <w:rPr>
            <w:noProof/>
          </w:rPr>
          <w:t>3</w:t>
        </w:r>
        <w:r w:rsidR="003C5518">
          <w:rPr>
            <w:noProof/>
          </w:rPr>
          <w:fldChar w:fldCharType="end"/>
        </w:r>
      </w:hyperlink>
    </w:p>
    <w:p w14:paraId="1420DB93" w14:textId="5B15A5E0" w:rsidR="003C5518" w:rsidRDefault="003C5518">
      <w:pPr>
        <w:pStyle w:val="TM2"/>
        <w:rPr>
          <w:rFonts w:asciiTheme="minorHAnsi" w:eastAsiaTheme="minorEastAsia" w:hAnsiTheme="minorHAnsi" w:cstheme="minorBidi"/>
          <w:noProof/>
          <w:lang w:val="fr-BE" w:eastAsia="fr-BE"/>
        </w:rPr>
      </w:pPr>
      <w:hyperlink w:anchor="_Toc5182632" w:history="1">
        <w:r w:rsidRPr="00942FDD">
          <w:rPr>
            <w:rStyle w:val="Lienhypertexte"/>
            <w:rFonts w:cs="Times New Roman"/>
            <w:noProof/>
            <w:lang w:val="fr-BE"/>
          </w:rPr>
          <w:t>1.1</w:t>
        </w:r>
        <w:r w:rsidRPr="00942FDD">
          <w:rPr>
            <w:rStyle w:val="Lienhypertexte"/>
            <w:rFonts w:eastAsia="Verdana" w:cs="Verdana"/>
            <w:noProof/>
            <w:lang w:val="fr-BE"/>
          </w:rPr>
          <w:t xml:space="preserve"> BENEFICIAIRE</w:t>
        </w:r>
        <w:r>
          <w:rPr>
            <w:noProof/>
          </w:rPr>
          <w:tab/>
        </w:r>
        <w:r>
          <w:rPr>
            <w:noProof/>
          </w:rPr>
          <w:fldChar w:fldCharType="begin"/>
        </w:r>
        <w:r>
          <w:rPr>
            <w:noProof/>
          </w:rPr>
          <w:instrText xml:space="preserve"> PAGEREF _Toc5182632 \h </w:instrText>
        </w:r>
        <w:r>
          <w:rPr>
            <w:noProof/>
          </w:rPr>
        </w:r>
        <w:r>
          <w:rPr>
            <w:noProof/>
          </w:rPr>
          <w:fldChar w:fldCharType="separate"/>
        </w:r>
        <w:r>
          <w:rPr>
            <w:noProof/>
          </w:rPr>
          <w:t>3</w:t>
        </w:r>
        <w:r>
          <w:rPr>
            <w:noProof/>
          </w:rPr>
          <w:fldChar w:fldCharType="end"/>
        </w:r>
      </w:hyperlink>
    </w:p>
    <w:p w14:paraId="4B944F59" w14:textId="1518DE04" w:rsidR="003C5518" w:rsidRDefault="003C5518">
      <w:pPr>
        <w:pStyle w:val="TM2"/>
        <w:rPr>
          <w:rFonts w:asciiTheme="minorHAnsi" w:eastAsiaTheme="minorEastAsia" w:hAnsiTheme="minorHAnsi" w:cstheme="minorBidi"/>
          <w:noProof/>
          <w:lang w:val="fr-BE" w:eastAsia="fr-BE"/>
        </w:rPr>
      </w:pPr>
      <w:hyperlink w:anchor="_Toc5182633" w:history="1">
        <w:r w:rsidRPr="00942FDD">
          <w:rPr>
            <w:rStyle w:val="Lienhypertexte"/>
            <w:rFonts w:cs="Times New Roman"/>
            <w:noProof/>
            <w:lang w:val="fr-BE"/>
          </w:rPr>
          <w:t>1.2</w:t>
        </w:r>
        <w:r w:rsidRPr="00942FDD">
          <w:rPr>
            <w:rStyle w:val="Lienhypertexte"/>
            <w:noProof/>
            <w:lang w:val="fr-BE"/>
          </w:rPr>
          <w:t xml:space="preserve"> PROMOTEUR DU PROJET</w:t>
        </w:r>
        <w:r>
          <w:rPr>
            <w:noProof/>
          </w:rPr>
          <w:tab/>
        </w:r>
        <w:r>
          <w:rPr>
            <w:noProof/>
          </w:rPr>
          <w:fldChar w:fldCharType="begin"/>
        </w:r>
        <w:r>
          <w:rPr>
            <w:noProof/>
          </w:rPr>
          <w:instrText xml:space="preserve"> PAGEREF _Toc5182633 \h </w:instrText>
        </w:r>
        <w:r>
          <w:rPr>
            <w:noProof/>
          </w:rPr>
        </w:r>
        <w:r>
          <w:rPr>
            <w:noProof/>
          </w:rPr>
          <w:fldChar w:fldCharType="separate"/>
        </w:r>
        <w:r>
          <w:rPr>
            <w:noProof/>
          </w:rPr>
          <w:t>3</w:t>
        </w:r>
        <w:r>
          <w:rPr>
            <w:noProof/>
          </w:rPr>
          <w:fldChar w:fldCharType="end"/>
        </w:r>
      </w:hyperlink>
    </w:p>
    <w:p w14:paraId="13B4E4F9" w14:textId="28F5E3A8" w:rsidR="003C5518" w:rsidRDefault="003C5518">
      <w:pPr>
        <w:pStyle w:val="TM2"/>
        <w:rPr>
          <w:rFonts w:asciiTheme="minorHAnsi" w:eastAsiaTheme="minorEastAsia" w:hAnsiTheme="minorHAnsi" w:cstheme="minorBidi"/>
          <w:noProof/>
          <w:lang w:val="fr-BE" w:eastAsia="fr-BE"/>
        </w:rPr>
      </w:pPr>
      <w:hyperlink w:anchor="_Toc5182634" w:history="1">
        <w:r w:rsidRPr="00942FDD">
          <w:rPr>
            <w:rStyle w:val="Lienhypertexte"/>
            <w:rFonts w:cs="Times New Roman"/>
            <w:noProof/>
            <w:lang w:val="fr-BE"/>
          </w:rPr>
          <w:t>1.3</w:t>
        </w:r>
        <w:r w:rsidRPr="00942FDD">
          <w:rPr>
            <w:rStyle w:val="Lienhypertexte"/>
            <w:noProof/>
            <w:lang w:val="fr-BE"/>
          </w:rPr>
          <w:t xml:space="preserve"> CHERCHEUR</w:t>
        </w:r>
        <w:r>
          <w:rPr>
            <w:noProof/>
          </w:rPr>
          <w:tab/>
        </w:r>
        <w:r>
          <w:rPr>
            <w:noProof/>
          </w:rPr>
          <w:fldChar w:fldCharType="begin"/>
        </w:r>
        <w:r>
          <w:rPr>
            <w:noProof/>
          </w:rPr>
          <w:instrText xml:space="preserve"> PAGEREF _Toc5182634 \h </w:instrText>
        </w:r>
        <w:r>
          <w:rPr>
            <w:noProof/>
          </w:rPr>
        </w:r>
        <w:r>
          <w:rPr>
            <w:noProof/>
          </w:rPr>
          <w:fldChar w:fldCharType="separate"/>
        </w:r>
        <w:r>
          <w:rPr>
            <w:noProof/>
          </w:rPr>
          <w:t>3</w:t>
        </w:r>
        <w:r>
          <w:rPr>
            <w:noProof/>
          </w:rPr>
          <w:fldChar w:fldCharType="end"/>
        </w:r>
      </w:hyperlink>
    </w:p>
    <w:p w14:paraId="1DC0DD8E" w14:textId="41FE5020" w:rsidR="003C5518" w:rsidRDefault="003C5518">
      <w:pPr>
        <w:pStyle w:val="TM2"/>
        <w:rPr>
          <w:rFonts w:asciiTheme="minorHAnsi" w:eastAsiaTheme="minorEastAsia" w:hAnsiTheme="minorHAnsi" w:cstheme="minorBidi"/>
          <w:noProof/>
          <w:lang w:val="fr-BE" w:eastAsia="fr-BE"/>
        </w:rPr>
      </w:pPr>
      <w:hyperlink w:anchor="_Toc5182635" w:history="1">
        <w:r w:rsidRPr="00942FDD">
          <w:rPr>
            <w:rStyle w:val="Lienhypertexte"/>
            <w:rFonts w:cs="Times New Roman"/>
            <w:noProof/>
            <w:lang w:val="fr-BE"/>
          </w:rPr>
          <w:t>1.4</w:t>
        </w:r>
        <w:r w:rsidRPr="00942FDD">
          <w:rPr>
            <w:rStyle w:val="Lienhypertexte"/>
            <w:noProof/>
            <w:lang w:val="fr-BE"/>
          </w:rPr>
          <w:t xml:space="preserve"> PERSONNE RESPONSABLE À L’INTERFACE</w:t>
        </w:r>
        <w:r>
          <w:rPr>
            <w:noProof/>
          </w:rPr>
          <w:tab/>
        </w:r>
        <w:r>
          <w:rPr>
            <w:noProof/>
          </w:rPr>
          <w:fldChar w:fldCharType="begin"/>
        </w:r>
        <w:r>
          <w:rPr>
            <w:noProof/>
          </w:rPr>
          <w:instrText xml:space="preserve"> PAGEREF _Toc5182635 \h </w:instrText>
        </w:r>
        <w:r>
          <w:rPr>
            <w:noProof/>
          </w:rPr>
        </w:r>
        <w:r>
          <w:rPr>
            <w:noProof/>
          </w:rPr>
          <w:fldChar w:fldCharType="separate"/>
        </w:r>
        <w:r>
          <w:rPr>
            <w:noProof/>
          </w:rPr>
          <w:t>3</w:t>
        </w:r>
        <w:r>
          <w:rPr>
            <w:noProof/>
          </w:rPr>
          <w:fldChar w:fldCharType="end"/>
        </w:r>
      </w:hyperlink>
    </w:p>
    <w:p w14:paraId="0B0053CD" w14:textId="0B39A224" w:rsidR="003C5518" w:rsidRDefault="003C5518">
      <w:pPr>
        <w:pStyle w:val="TM2"/>
        <w:rPr>
          <w:rFonts w:asciiTheme="minorHAnsi" w:eastAsiaTheme="minorEastAsia" w:hAnsiTheme="minorHAnsi" w:cstheme="minorBidi"/>
          <w:noProof/>
          <w:lang w:val="fr-BE" w:eastAsia="fr-BE"/>
        </w:rPr>
      </w:pPr>
      <w:hyperlink w:anchor="_Toc5182636" w:history="1">
        <w:r w:rsidRPr="00942FDD">
          <w:rPr>
            <w:rStyle w:val="Lienhypertexte"/>
            <w:rFonts w:cs="Times New Roman"/>
            <w:noProof/>
            <w:lang w:val="fr-BE"/>
          </w:rPr>
          <w:t>1.5</w:t>
        </w:r>
        <w:r w:rsidRPr="00942FDD">
          <w:rPr>
            <w:rStyle w:val="Lienhypertexte"/>
            <w:noProof/>
            <w:lang w:val="fr-BE"/>
          </w:rPr>
          <w:t xml:space="preserve"> TITRE DU PROJET</w:t>
        </w:r>
        <w:r>
          <w:rPr>
            <w:noProof/>
          </w:rPr>
          <w:tab/>
        </w:r>
        <w:r>
          <w:rPr>
            <w:noProof/>
          </w:rPr>
          <w:fldChar w:fldCharType="begin"/>
        </w:r>
        <w:r>
          <w:rPr>
            <w:noProof/>
          </w:rPr>
          <w:instrText xml:space="preserve"> PAGEREF _Toc5182636 \h </w:instrText>
        </w:r>
        <w:r>
          <w:rPr>
            <w:noProof/>
          </w:rPr>
        </w:r>
        <w:r>
          <w:rPr>
            <w:noProof/>
          </w:rPr>
          <w:fldChar w:fldCharType="separate"/>
        </w:r>
        <w:r>
          <w:rPr>
            <w:noProof/>
          </w:rPr>
          <w:t>3</w:t>
        </w:r>
        <w:r>
          <w:rPr>
            <w:noProof/>
          </w:rPr>
          <w:fldChar w:fldCharType="end"/>
        </w:r>
      </w:hyperlink>
    </w:p>
    <w:p w14:paraId="269B9054" w14:textId="20D1E410" w:rsidR="003C5518" w:rsidRDefault="003C5518">
      <w:pPr>
        <w:pStyle w:val="TM2"/>
        <w:rPr>
          <w:rFonts w:asciiTheme="minorHAnsi" w:eastAsiaTheme="minorEastAsia" w:hAnsiTheme="minorHAnsi" w:cstheme="minorBidi"/>
          <w:noProof/>
          <w:lang w:val="fr-BE" w:eastAsia="fr-BE"/>
        </w:rPr>
      </w:pPr>
      <w:hyperlink w:anchor="_Toc5182637" w:history="1">
        <w:r w:rsidRPr="00942FDD">
          <w:rPr>
            <w:rStyle w:val="Lienhypertexte"/>
            <w:rFonts w:cs="Times New Roman"/>
            <w:noProof/>
            <w:lang w:val="fr-BE"/>
          </w:rPr>
          <w:t>1.6</w:t>
        </w:r>
        <w:r w:rsidRPr="00942FDD">
          <w:rPr>
            <w:rStyle w:val="Lienhypertexte"/>
            <w:noProof/>
            <w:lang w:val="fr-BE"/>
          </w:rPr>
          <w:t xml:space="preserve"> RESUME DU PROJET</w:t>
        </w:r>
        <w:r>
          <w:rPr>
            <w:noProof/>
          </w:rPr>
          <w:tab/>
        </w:r>
        <w:r>
          <w:rPr>
            <w:noProof/>
          </w:rPr>
          <w:fldChar w:fldCharType="begin"/>
        </w:r>
        <w:r>
          <w:rPr>
            <w:noProof/>
          </w:rPr>
          <w:instrText xml:space="preserve"> PAGEREF _Toc5182637 \h </w:instrText>
        </w:r>
        <w:r>
          <w:rPr>
            <w:noProof/>
          </w:rPr>
        </w:r>
        <w:r>
          <w:rPr>
            <w:noProof/>
          </w:rPr>
          <w:fldChar w:fldCharType="separate"/>
        </w:r>
        <w:r>
          <w:rPr>
            <w:noProof/>
          </w:rPr>
          <w:t>4</w:t>
        </w:r>
        <w:r>
          <w:rPr>
            <w:noProof/>
          </w:rPr>
          <w:fldChar w:fldCharType="end"/>
        </w:r>
      </w:hyperlink>
    </w:p>
    <w:p w14:paraId="38FCAA7A" w14:textId="24BA91C9" w:rsidR="003C5518" w:rsidRDefault="003C5518">
      <w:pPr>
        <w:pStyle w:val="TM2"/>
        <w:rPr>
          <w:rFonts w:asciiTheme="minorHAnsi" w:eastAsiaTheme="minorEastAsia" w:hAnsiTheme="minorHAnsi" w:cstheme="minorBidi"/>
          <w:noProof/>
          <w:lang w:val="fr-BE" w:eastAsia="fr-BE"/>
        </w:rPr>
      </w:pPr>
      <w:hyperlink w:anchor="_Toc5182638" w:history="1">
        <w:r w:rsidRPr="00942FDD">
          <w:rPr>
            <w:rStyle w:val="Lienhypertexte"/>
            <w:rFonts w:cs="Times New Roman"/>
            <w:noProof/>
            <w:lang w:val="fr-BE"/>
          </w:rPr>
          <w:t>1.7</w:t>
        </w:r>
        <w:r w:rsidRPr="00942FDD">
          <w:rPr>
            <w:rStyle w:val="Lienhypertexte"/>
            <w:noProof/>
            <w:lang w:val="fr-BE"/>
          </w:rPr>
          <w:t xml:space="preserve"> DATE DE DEBUT ET DUREE</w:t>
        </w:r>
        <w:r>
          <w:rPr>
            <w:noProof/>
          </w:rPr>
          <w:tab/>
        </w:r>
        <w:r>
          <w:rPr>
            <w:noProof/>
          </w:rPr>
          <w:fldChar w:fldCharType="begin"/>
        </w:r>
        <w:r>
          <w:rPr>
            <w:noProof/>
          </w:rPr>
          <w:instrText xml:space="preserve"> PAGEREF _Toc5182638 \h </w:instrText>
        </w:r>
        <w:r>
          <w:rPr>
            <w:noProof/>
          </w:rPr>
        </w:r>
        <w:r>
          <w:rPr>
            <w:noProof/>
          </w:rPr>
          <w:fldChar w:fldCharType="separate"/>
        </w:r>
        <w:r>
          <w:rPr>
            <w:noProof/>
          </w:rPr>
          <w:t>4</w:t>
        </w:r>
        <w:r>
          <w:rPr>
            <w:noProof/>
          </w:rPr>
          <w:fldChar w:fldCharType="end"/>
        </w:r>
      </w:hyperlink>
    </w:p>
    <w:p w14:paraId="5024DA7E" w14:textId="3A362166" w:rsidR="003C5518" w:rsidRDefault="003C5518">
      <w:pPr>
        <w:pStyle w:val="TM2"/>
        <w:rPr>
          <w:rFonts w:asciiTheme="minorHAnsi" w:eastAsiaTheme="minorEastAsia" w:hAnsiTheme="minorHAnsi" w:cstheme="minorBidi"/>
          <w:noProof/>
          <w:lang w:val="fr-BE" w:eastAsia="fr-BE"/>
        </w:rPr>
      </w:pPr>
      <w:hyperlink w:anchor="_Toc5182639" w:history="1">
        <w:r w:rsidRPr="00942FDD">
          <w:rPr>
            <w:rStyle w:val="Lienhypertexte"/>
            <w:rFonts w:cs="Times New Roman"/>
            <w:noProof/>
            <w:lang w:val="fr-BE"/>
          </w:rPr>
          <w:t>1.8</w:t>
        </w:r>
        <w:r w:rsidRPr="00942FDD">
          <w:rPr>
            <w:rStyle w:val="Lienhypertexte"/>
            <w:noProof/>
            <w:lang w:val="fr-BE"/>
          </w:rPr>
          <w:t xml:space="preserve"> BUDGET POUR L'EXECUTION DU PROJET</w:t>
        </w:r>
        <w:r>
          <w:rPr>
            <w:noProof/>
          </w:rPr>
          <w:tab/>
        </w:r>
        <w:r>
          <w:rPr>
            <w:noProof/>
          </w:rPr>
          <w:fldChar w:fldCharType="begin"/>
        </w:r>
        <w:r>
          <w:rPr>
            <w:noProof/>
          </w:rPr>
          <w:instrText xml:space="preserve"> PAGEREF _Toc5182639 \h </w:instrText>
        </w:r>
        <w:r>
          <w:rPr>
            <w:noProof/>
          </w:rPr>
        </w:r>
        <w:r>
          <w:rPr>
            <w:noProof/>
          </w:rPr>
          <w:fldChar w:fldCharType="separate"/>
        </w:r>
        <w:r>
          <w:rPr>
            <w:noProof/>
          </w:rPr>
          <w:t>4</w:t>
        </w:r>
        <w:r>
          <w:rPr>
            <w:noProof/>
          </w:rPr>
          <w:fldChar w:fldCharType="end"/>
        </w:r>
      </w:hyperlink>
    </w:p>
    <w:p w14:paraId="30DEFB40" w14:textId="67A52F6D" w:rsidR="003C5518" w:rsidRDefault="003C5518">
      <w:pPr>
        <w:pStyle w:val="TM2"/>
        <w:rPr>
          <w:rFonts w:asciiTheme="minorHAnsi" w:eastAsiaTheme="minorEastAsia" w:hAnsiTheme="minorHAnsi" w:cstheme="minorBidi"/>
          <w:noProof/>
          <w:lang w:val="fr-BE" w:eastAsia="fr-BE"/>
        </w:rPr>
      </w:pPr>
      <w:hyperlink w:anchor="_Toc5182640" w:history="1">
        <w:r w:rsidRPr="00942FDD">
          <w:rPr>
            <w:rStyle w:val="Lienhypertexte"/>
            <w:rFonts w:cs="Times New Roman"/>
            <w:noProof/>
            <w:lang w:val="fr-BE"/>
          </w:rPr>
          <w:t>1.9</w:t>
        </w:r>
        <w:r w:rsidRPr="00942FDD">
          <w:rPr>
            <w:rStyle w:val="Lienhypertexte"/>
            <w:noProof/>
            <w:lang w:val="fr-BE"/>
          </w:rPr>
          <w:t xml:space="preserve"> REALISATION DES OBJECTIFS DU PROJET ET PERSPECTIVES DE VALORISATION</w:t>
        </w:r>
        <w:r>
          <w:rPr>
            <w:noProof/>
          </w:rPr>
          <w:tab/>
        </w:r>
        <w:r>
          <w:rPr>
            <w:noProof/>
          </w:rPr>
          <w:fldChar w:fldCharType="begin"/>
        </w:r>
        <w:r>
          <w:rPr>
            <w:noProof/>
          </w:rPr>
          <w:instrText xml:space="preserve"> PAGEREF _Toc5182640 \h </w:instrText>
        </w:r>
        <w:r>
          <w:rPr>
            <w:noProof/>
          </w:rPr>
        </w:r>
        <w:r>
          <w:rPr>
            <w:noProof/>
          </w:rPr>
          <w:fldChar w:fldCharType="separate"/>
        </w:r>
        <w:r>
          <w:rPr>
            <w:noProof/>
          </w:rPr>
          <w:t>4</w:t>
        </w:r>
        <w:r>
          <w:rPr>
            <w:noProof/>
          </w:rPr>
          <w:fldChar w:fldCharType="end"/>
        </w:r>
      </w:hyperlink>
    </w:p>
    <w:p w14:paraId="75599A2B" w14:textId="0C66D5ED" w:rsidR="003C5518" w:rsidRDefault="003C5518">
      <w:pPr>
        <w:pStyle w:val="TM1"/>
        <w:rPr>
          <w:rFonts w:asciiTheme="minorHAnsi" w:eastAsiaTheme="minorEastAsia" w:hAnsiTheme="minorHAnsi" w:cstheme="minorBidi"/>
          <w:noProof/>
          <w:lang w:val="fr-BE" w:eastAsia="fr-BE"/>
        </w:rPr>
      </w:pPr>
      <w:hyperlink w:anchor="_Toc5182641" w:history="1">
        <w:r w:rsidRPr="00942FDD">
          <w:rPr>
            <w:rStyle w:val="Lienhypertexte"/>
            <w:rFonts w:cs="Times New Roman"/>
            <w:noProof/>
            <w:lang w:val="fr-BE"/>
          </w:rPr>
          <w:t>2</w:t>
        </w:r>
        <w:r w:rsidRPr="00942FDD">
          <w:rPr>
            <w:rStyle w:val="Lienhypertexte"/>
            <w:iCs/>
            <w:noProof/>
            <w:lang w:val="fr-BE"/>
          </w:rPr>
          <w:t xml:space="preserve"> Etat d'avancement du projet</w:t>
        </w:r>
        <w:r>
          <w:rPr>
            <w:noProof/>
          </w:rPr>
          <w:tab/>
        </w:r>
        <w:r>
          <w:rPr>
            <w:noProof/>
          </w:rPr>
          <w:fldChar w:fldCharType="begin"/>
        </w:r>
        <w:r>
          <w:rPr>
            <w:noProof/>
          </w:rPr>
          <w:instrText xml:space="preserve"> PAGEREF _Toc5182641 \h </w:instrText>
        </w:r>
        <w:r>
          <w:rPr>
            <w:noProof/>
          </w:rPr>
        </w:r>
        <w:r>
          <w:rPr>
            <w:noProof/>
          </w:rPr>
          <w:fldChar w:fldCharType="separate"/>
        </w:r>
        <w:r>
          <w:rPr>
            <w:noProof/>
          </w:rPr>
          <w:t>5</w:t>
        </w:r>
        <w:r>
          <w:rPr>
            <w:noProof/>
          </w:rPr>
          <w:fldChar w:fldCharType="end"/>
        </w:r>
      </w:hyperlink>
    </w:p>
    <w:p w14:paraId="097C4E3F" w14:textId="10B04941" w:rsidR="003C5518" w:rsidRDefault="003C5518">
      <w:pPr>
        <w:pStyle w:val="TM2"/>
        <w:rPr>
          <w:rFonts w:asciiTheme="minorHAnsi" w:eastAsiaTheme="minorEastAsia" w:hAnsiTheme="minorHAnsi" w:cstheme="minorBidi"/>
          <w:noProof/>
          <w:lang w:val="fr-BE" w:eastAsia="fr-BE"/>
        </w:rPr>
      </w:pPr>
      <w:hyperlink w:anchor="_Toc5182642" w:history="1">
        <w:r w:rsidRPr="00942FDD">
          <w:rPr>
            <w:rStyle w:val="Lienhypertexte"/>
            <w:rFonts w:cs="Times New Roman"/>
            <w:noProof/>
            <w:lang w:val="fr-BE"/>
          </w:rPr>
          <w:t xml:space="preserve">2.1 CONTEXTE ET </w:t>
        </w:r>
        <w:r w:rsidRPr="00942FDD">
          <w:rPr>
            <w:rStyle w:val="Lienhypertexte"/>
            <w:rFonts w:eastAsia="Verdana" w:cs="Verdana"/>
            <w:noProof/>
            <w:lang w:val="fr-BE"/>
          </w:rPr>
          <w:t>OBJECTIF DU PROJET</w:t>
        </w:r>
        <w:r>
          <w:rPr>
            <w:noProof/>
          </w:rPr>
          <w:tab/>
        </w:r>
        <w:r>
          <w:rPr>
            <w:noProof/>
          </w:rPr>
          <w:fldChar w:fldCharType="begin"/>
        </w:r>
        <w:r>
          <w:rPr>
            <w:noProof/>
          </w:rPr>
          <w:instrText xml:space="preserve"> PAGEREF _Toc5182642 \h </w:instrText>
        </w:r>
        <w:r>
          <w:rPr>
            <w:noProof/>
          </w:rPr>
        </w:r>
        <w:r>
          <w:rPr>
            <w:noProof/>
          </w:rPr>
          <w:fldChar w:fldCharType="separate"/>
        </w:r>
        <w:r>
          <w:rPr>
            <w:noProof/>
          </w:rPr>
          <w:t>5</w:t>
        </w:r>
        <w:r>
          <w:rPr>
            <w:noProof/>
          </w:rPr>
          <w:fldChar w:fldCharType="end"/>
        </w:r>
      </w:hyperlink>
    </w:p>
    <w:p w14:paraId="00D28CA6" w14:textId="13EC1C4C" w:rsidR="003C5518" w:rsidRDefault="003C5518">
      <w:pPr>
        <w:pStyle w:val="TM2"/>
        <w:rPr>
          <w:rFonts w:asciiTheme="minorHAnsi" w:eastAsiaTheme="minorEastAsia" w:hAnsiTheme="minorHAnsi" w:cstheme="minorBidi"/>
          <w:noProof/>
          <w:lang w:val="fr-BE" w:eastAsia="fr-BE"/>
        </w:rPr>
      </w:pPr>
      <w:hyperlink w:anchor="_Toc5182643" w:history="1">
        <w:r w:rsidRPr="00942FDD">
          <w:rPr>
            <w:rStyle w:val="Lienhypertexte"/>
            <w:rFonts w:cs="Times New Roman"/>
            <w:noProof/>
            <w:lang w:val="fr-BE"/>
          </w:rPr>
          <w:t>2.2</w:t>
        </w:r>
        <w:r w:rsidRPr="00942FDD">
          <w:rPr>
            <w:rStyle w:val="Lienhypertexte"/>
            <w:rFonts w:eastAsia="Verdana" w:cs="Verdana"/>
            <w:noProof/>
            <w:lang w:val="fr-BE"/>
          </w:rPr>
          <w:t xml:space="preserve"> DESCRIPTION DETAILLEE DES TRAVAUX REALISES ET DES RESULTATS ACQUIS</w:t>
        </w:r>
        <w:r>
          <w:rPr>
            <w:noProof/>
          </w:rPr>
          <w:tab/>
        </w:r>
        <w:r>
          <w:rPr>
            <w:noProof/>
          </w:rPr>
          <w:fldChar w:fldCharType="begin"/>
        </w:r>
        <w:r>
          <w:rPr>
            <w:noProof/>
          </w:rPr>
          <w:instrText xml:space="preserve"> PAGEREF _Toc5182643 \h </w:instrText>
        </w:r>
        <w:r>
          <w:rPr>
            <w:noProof/>
          </w:rPr>
        </w:r>
        <w:r>
          <w:rPr>
            <w:noProof/>
          </w:rPr>
          <w:fldChar w:fldCharType="separate"/>
        </w:r>
        <w:r>
          <w:rPr>
            <w:noProof/>
          </w:rPr>
          <w:t>5</w:t>
        </w:r>
        <w:r>
          <w:rPr>
            <w:noProof/>
          </w:rPr>
          <w:fldChar w:fldCharType="end"/>
        </w:r>
      </w:hyperlink>
    </w:p>
    <w:p w14:paraId="286A73E7" w14:textId="66B7CFA4" w:rsidR="003C5518" w:rsidRDefault="003C5518">
      <w:pPr>
        <w:pStyle w:val="TM3"/>
        <w:rPr>
          <w:rFonts w:asciiTheme="minorHAnsi" w:eastAsiaTheme="minorEastAsia" w:hAnsiTheme="minorHAnsi" w:cstheme="minorBidi"/>
          <w:noProof/>
          <w:lang w:val="fr-BE" w:eastAsia="fr-BE"/>
        </w:rPr>
      </w:pPr>
      <w:hyperlink w:anchor="_Toc5182644" w:history="1">
        <w:r w:rsidRPr="00942FDD">
          <w:rPr>
            <w:rStyle w:val="Lienhypertexte"/>
            <w:noProof/>
            <w:lang w:val="fr-BE"/>
          </w:rPr>
          <w:t>2.2.1 Rappel de la structure globale du programme de travail</w:t>
        </w:r>
        <w:r>
          <w:rPr>
            <w:noProof/>
          </w:rPr>
          <w:tab/>
        </w:r>
        <w:r>
          <w:rPr>
            <w:noProof/>
          </w:rPr>
          <w:fldChar w:fldCharType="begin"/>
        </w:r>
        <w:r>
          <w:rPr>
            <w:noProof/>
          </w:rPr>
          <w:instrText xml:space="preserve"> PAGEREF _Toc5182644 \h </w:instrText>
        </w:r>
        <w:r>
          <w:rPr>
            <w:noProof/>
          </w:rPr>
        </w:r>
        <w:r>
          <w:rPr>
            <w:noProof/>
          </w:rPr>
          <w:fldChar w:fldCharType="separate"/>
        </w:r>
        <w:r>
          <w:rPr>
            <w:noProof/>
          </w:rPr>
          <w:t>5</w:t>
        </w:r>
        <w:r>
          <w:rPr>
            <w:noProof/>
          </w:rPr>
          <w:fldChar w:fldCharType="end"/>
        </w:r>
      </w:hyperlink>
    </w:p>
    <w:p w14:paraId="16ED3638" w14:textId="4BF2E65C" w:rsidR="003C5518" w:rsidRDefault="003C5518">
      <w:pPr>
        <w:pStyle w:val="TM3"/>
        <w:rPr>
          <w:rFonts w:asciiTheme="minorHAnsi" w:eastAsiaTheme="minorEastAsia" w:hAnsiTheme="minorHAnsi" w:cstheme="minorBidi"/>
          <w:noProof/>
          <w:lang w:val="fr-BE" w:eastAsia="fr-BE"/>
        </w:rPr>
      </w:pPr>
      <w:hyperlink w:anchor="_Toc5182645" w:history="1">
        <w:r w:rsidRPr="00942FDD">
          <w:rPr>
            <w:rStyle w:val="Lienhypertexte"/>
            <w:noProof/>
            <w:lang w:val="fr-BE"/>
          </w:rPr>
          <w:t>2.2.2 Etat général du projet</w:t>
        </w:r>
        <w:r>
          <w:rPr>
            <w:noProof/>
          </w:rPr>
          <w:tab/>
        </w:r>
        <w:r>
          <w:rPr>
            <w:noProof/>
          </w:rPr>
          <w:fldChar w:fldCharType="begin"/>
        </w:r>
        <w:r>
          <w:rPr>
            <w:noProof/>
          </w:rPr>
          <w:instrText xml:space="preserve"> PAGEREF _Toc5182645 \h </w:instrText>
        </w:r>
        <w:r>
          <w:rPr>
            <w:noProof/>
          </w:rPr>
        </w:r>
        <w:r>
          <w:rPr>
            <w:noProof/>
          </w:rPr>
          <w:fldChar w:fldCharType="separate"/>
        </w:r>
        <w:r>
          <w:rPr>
            <w:noProof/>
          </w:rPr>
          <w:t>5</w:t>
        </w:r>
        <w:r>
          <w:rPr>
            <w:noProof/>
          </w:rPr>
          <w:fldChar w:fldCharType="end"/>
        </w:r>
      </w:hyperlink>
    </w:p>
    <w:p w14:paraId="2545C465" w14:textId="513088E0" w:rsidR="003C5518" w:rsidRDefault="003C5518">
      <w:pPr>
        <w:pStyle w:val="TM3"/>
        <w:rPr>
          <w:rFonts w:asciiTheme="minorHAnsi" w:eastAsiaTheme="minorEastAsia" w:hAnsiTheme="minorHAnsi" w:cstheme="minorBidi"/>
          <w:noProof/>
          <w:lang w:val="fr-BE" w:eastAsia="fr-BE"/>
        </w:rPr>
      </w:pPr>
      <w:hyperlink w:anchor="_Toc5182646" w:history="1">
        <w:r w:rsidRPr="00942FDD">
          <w:rPr>
            <w:rStyle w:val="Lienhypertexte"/>
            <w:noProof/>
            <w:lang w:val="fr-BE"/>
          </w:rPr>
          <w:t>2.2.3 Travaux réalisés et résultats acquis au cours du projet</w:t>
        </w:r>
        <w:r>
          <w:rPr>
            <w:noProof/>
          </w:rPr>
          <w:tab/>
        </w:r>
        <w:r>
          <w:rPr>
            <w:noProof/>
          </w:rPr>
          <w:fldChar w:fldCharType="begin"/>
        </w:r>
        <w:r>
          <w:rPr>
            <w:noProof/>
          </w:rPr>
          <w:instrText xml:space="preserve"> PAGEREF _Toc5182646 \h </w:instrText>
        </w:r>
        <w:r>
          <w:rPr>
            <w:noProof/>
          </w:rPr>
        </w:r>
        <w:r>
          <w:rPr>
            <w:noProof/>
          </w:rPr>
          <w:fldChar w:fldCharType="separate"/>
        </w:r>
        <w:r>
          <w:rPr>
            <w:noProof/>
          </w:rPr>
          <w:t>6</w:t>
        </w:r>
        <w:r>
          <w:rPr>
            <w:noProof/>
          </w:rPr>
          <w:fldChar w:fldCharType="end"/>
        </w:r>
      </w:hyperlink>
    </w:p>
    <w:p w14:paraId="008C21D0" w14:textId="5D6938D7" w:rsidR="003C5518" w:rsidRDefault="003C5518">
      <w:pPr>
        <w:pStyle w:val="TM2"/>
        <w:rPr>
          <w:rFonts w:asciiTheme="minorHAnsi" w:eastAsiaTheme="minorEastAsia" w:hAnsiTheme="minorHAnsi" w:cstheme="minorBidi"/>
          <w:noProof/>
          <w:lang w:val="fr-BE" w:eastAsia="fr-BE"/>
        </w:rPr>
      </w:pPr>
      <w:hyperlink w:anchor="_Toc5182647" w:history="1">
        <w:r w:rsidRPr="00942FDD">
          <w:rPr>
            <w:rStyle w:val="Lienhypertexte"/>
            <w:rFonts w:cs="Times New Roman"/>
            <w:noProof/>
            <w:lang w:val="fr-BE"/>
          </w:rPr>
          <w:t>2.3 PERSPECTIVES DE VALORISATION</w:t>
        </w:r>
        <w:r>
          <w:rPr>
            <w:noProof/>
          </w:rPr>
          <w:tab/>
        </w:r>
        <w:r>
          <w:rPr>
            <w:noProof/>
          </w:rPr>
          <w:fldChar w:fldCharType="begin"/>
        </w:r>
        <w:r>
          <w:rPr>
            <w:noProof/>
          </w:rPr>
          <w:instrText xml:space="preserve"> PAGEREF _Toc5182647 \h </w:instrText>
        </w:r>
        <w:r>
          <w:rPr>
            <w:noProof/>
          </w:rPr>
        </w:r>
        <w:r>
          <w:rPr>
            <w:noProof/>
          </w:rPr>
          <w:fldChar w:fldCharType="separate"/>
        </w:r>
        <w:r>
          <w:rPr>
            <w:noProof/>
          </w:rPr>
          <w:t>6</w:t>
        </w:r>
        <w:r>
          <w:rPr>
            <w:noProof/>
          </w:rPr>
          <w:fldChar w:fldCharType="end"/>
        </w:r>
      </w:hyperlink>
    </w:p>
    <w:p w14:paraId="1AF9CC7E" w14:textId="4AB62B84" w:rsidR="003C5518" w:rsidRDefault="003C5518">
      <w:pPr>
        <w:pStyle w:val="TM2"/>
        <w:rPr>
          <w:rFonts w:asciiTheme="minorHAnsi" w:eastAsiaTheme="minorEastAsia" w:hAnsiTheme="minorHAnsi" w:cstheme="minorBidi"/>
          <w:noProof/>
          <w:lang w:val="fr-BE" w:eastAsia="fr-BE"/>
        </w:rPr>
      </w:pPr>
      <w:hyperlink w:anchor="_Toc5182648" w:history="1">
        <w:r w:rsidRPr="00942FDD">
          <w:rPr>
            <w:rStyle w:val="Lienhypertexte"/>
            <w:rFonts w:cs="Times New Roman"/>
            <w:noProof/>
            <w:lang w:val="fr-BE"/>
          </w:rPr>
          <w:t>2.4 MODALITES DE PROPRIETE INTELLECTUELLE</w:t>
        </w:r>
        <w:r>
          <w:rPr>
            <w:noProof/>
          </w:rPr>
          <w:tab/>
        </w:r>
        <w:r>
          <w:rPr>
            <w:noProof/>
          </w:rPr>
          <w:fldChar w:fldCharType="begin"/>
        </w:r>
        <w:r>
          <w:rPr>
            <w:noProof/>
          </w:rPr>
          <w:instrText xml:space="preserve"> PAGEREF _Toc5182648 \h </w:instrText>
        </w:r>
        <w:r>
          <w:rPr>
            <w:noProof/>
          </w:rPr>
        </w:r>
        <w:r>
          <w:rPr>
            <w:noProof/>
          </w:rPr>
          <w:fldChar w:fldCharType="separate"/>
        </w:r>
        <w:r>
          <w:rPr>
            <w:noProof/>
          </w:rPr>
          <w:t>6</w:t>
        </w:r>
        <w:r>
          <w:rPr>
            <w:noProof/>
          </w:rPr>
          <w:fldChar w:fldCharType="end"/>
        </w:r>
      </w:hyperlink>
    </w:p>
    <w:p w14:paraId="7C26C823" w14:textId="161511CB" w:rsidR="003C5518" w:rsidRDefault="003C5518">
      <w:pPr>
        <w:pStyle w:val="TM2"/>
        <w:rPr>
          <w:rFonts w:asciiTheme="minorHAnsi" w:eastAsiaTheme="minorEastAsia" w:hAnsiTheme="minorHAnsi" w:cstheme="minorBidi"/>
          <w:noProof/>
          <w:lang w:val="fr-BE" w:eastAsia="fr-BE"/>
        </w:rPr>
      </w:pPr>
      <w:hyperlink w:anchor="_Toc5182649" w:history="1">
        <w:r w:rsidRPr="00942FDD">
          <w:rPr>
            <w:rStyle w:val="Lienhypertexte"/>
            <w:rFonts w:cs="Times New Roman"/>
            <w:noProof/>
            <w:lang w:val="fr-BE"/>
          </w:rPr>
          <w:t>2.5</w:t>
        </w:r>
        <w:r w:rsidRPr="00942FDD">
          <w:rPr>
            <w:rStyle w:val="Lienhypertexte"/>
            <w:noProof/>
            <w:lang w:val="fr-BE"/>
          </w:rPr>
          <w:t xml:space="preserve"> PLANNING EN VUE DE LA VALORISATION</w:t>
        </w:r>
        <w:r>
          <w:rPr>
            <w:noProof/>
          </w:rPr>
          <w:tab/>
        </w:r>
        <w:r>
          <w:rPr>
            <w:noProof/>
          </w:rPr>
          <w:fldChar w:fldCharType="begin"/>
        </w:r>
        <w:r>
          <w:rPr>
            <w:noProof/>
          </w:rPr>
          <w:instrText xml:space="preserve"> PAGEREF _Toc5182649 \h </w:instrText>
        </w:r>
        <w:r>
          <w:rPr>
            <w:noProof/>
          </w:rPr>
        </w:r>
        <w:r>
          <w:rPr>
            <w:noProof/>
          </w:rPr>
          <w:fldChar w:fldCharType="separate"/>
        </w:r>
        <w:r>
          <w:rPr>
            <w:noProof/>
          </w:rPr>
          <w:t>6</w:t>
        </w:r>
        <w:r>
          <w:rPr>
            <w:noProof/>
          </w:rPr>
          <w:fldChar w:fldCharType="end"/>
        </w:r>
      </w:hyperlink>
    </w:p>
    <w:p w14:paraId="76D8E9E9" w14:textId="1A11C70D" w:rsidR="003C5518" w:rsidRDefault="003C5518">
      <w:pPr>
        <w:pStyle w:val="TM1"/>
        <w:rPr>
          <w:rFonts w:asciiTheme="minorHAnsi" w:eastAsiaTheme="minorEastAsia" w:hAnsiTheme="minorHAnsi" w:cstheme="minorBidi"/>
          <w:noProof/>
          <w:lang w:val="fr-BE" w:eastAsia="fr-BE"/>
        </w:rPr>
      </w:pPr>
      <w:hyperlink w:anchor="_Toc5182650" w:history="1">
        <w:r w:rsidRPr="00942FDD">
          <w:rPr>
            <w:rStyle w:val="Lienhypertexte"/>
            <w:rFonts w:cs="Times New Roman"/>
            <w:iCs/>
            <w:noProof/>
            <w:lang w:val="fr-BE"/>
          </w:rPr>
          <w:t>3</w:t>
        </w:r>
        <w:r w:rsidRPr="00942FDD">
          <w:rPr>
            <w:rStyle w:val="Lienhypertexte"/>
            <w:noProof/>
            <w:lang w:val="fr-BE"/>
          </w:rPr>
          <w:t xml:space="preserve"> Conclusion</w:t>
        </w:r>
        <w:r>
          <w:rPr>
            <w:noProof/>
          </w:rPr>
          <w:tab/>
        </w:r>
        <w:r>
          <w:rPr>
            <w:noProof/>
          </w:rPr>
          <w:fldChar w:fldCharType="begin"/>
        </w:r>
        <w:r>
          <w:rPr>
            <w:noProof/>
          </w:rPr>
          <w:instrText xml:space="preserve"> PAGEREF _Toc5182650 \h </w:instrText>
        </w:r>
        <w:r>
          <w:rPr>
            <w:noProof/>
          </w:rPr>
        </w:r>
        <w:r>
          <w:rPr>
            <w:noProof/>
          </w:rPr>
          <w:fldChar w:fldCharType="separate"/>
        </w:r>
        <w:r>
          <w:rPr>
            <w:noProof/>
          </w:rPr>
          <w:t>6</w:t>
        </w:r>
        <w:r>
          <w:rPr>
            <w:noProof/>
          </w:rPr>
          <w:fldChar w:fldCharType="end"/>
        </w:r>
      </w:hyperlink>
    </w:p>
    <w:p w14:paraId="7A9291F1" w14:textId="012A37FC" w:rsidR="003C5518" w:rsidRDefault="003C5518">
      <w:pPr>
        <w:pStyle w:val="TM1"/>
        <w:rPr>
          <w:rFonts w:asciiTheme="minorHAnsi" w:eastAsiaTheme="minorEastAsia" w:hAnsiTheme="minorHAnsi" w:cstheme="minorBidi"/>
          <w:noProof/>
          <w:lang w:val="fr-BE" w:eastAsia="fr-BE"/>
        </w:rPr>
      </w:pPr>
      <w:hyperlink w:anchor="_Toc5182651" w:history="1">
        <w:r w:rsidRPr="00942FDD">
          <w:rPr>
            <w:rStyle w:val="Lienhypertexte"/>
            <w:rFonts w:cs="Times New Roman"/>
            <w:iCs/>
            <w:noProof/>
            <w:lang w:val="fr-BE"/>
          </w:rPr>
          <w:t>4</w:t>
        </w:r>
        <w:r w:rsidRPr="00942FDD">
          <w:rPr>
            <w:rStyle w:val="Lienhypertexte"/>
            <w:noProof/>
            <w:lang w:val="fr-BE"/>
          </w:rPr>
          <w:t xml:space="preserve"> Récapitulatif des annexes à fournir</w:t>
        </w:r>
        <w:r>
          <w:rPr>
            <w:noProof/>
          </w:rPr>
          <w:tab/>
        </w:r>
        <w:r>
          <w:rPr>
            <w:noProof/>
          </w:rPr>
          <w:fldChar w:fldCharType="begin"/>
        </w:r>
        <w:r>
          <w:rPr>
            <w:noProof/>
          </w:rPr>
          <w:instrText xml:space="preserve"> PAGEREF _Toc5182651 \h </w:instrText>
        </w:r>
        <w:r>
          <w:rPr>
            <w:noProof/>
          </w:rPr>
        </w:r>
        <w:r>
          <w:rPr>
            <w:noProof/>
          </w:rPr>
          <w:fldChar w:fldCharType="separate"/>
        </w:r>
        <w:r>
          <w:rPr>
            <w:noProof/>
          </w:rPr>
          <w:t>7</w:t>
        </w:r>
        <w:r>
          <w:rPr>
            <w:noProof/>
          </w:rPr>
          <w:fldChar w:fldCharType="end"/>
        </w:r>
      </w:hyperlink>
    </w:p>
    <w:p w14:paraId="63F5C5F5" w14:textId="1EFEF47A" w:rsidR="003C5518" w:rsidRDefault="003C5518">
      <w:pPr>
        <w:pStyle w:val="TM1"/>
        <w:rPr>
          <w:rFonts w:asciiTheme="minorHAnsi" w:eastAsiaTheme="minorEastAsia" w:hAnsiTheme="minorHAnsi" w:cstheme="minorBidi"/>
          <w:noProof/>
          <w:lang w:val="fr-BE" w:eastAsia="fr-BE"/>
        </w:rPr>
      </w:pPr>
      <w:hyperlink w:anchor="_Toc5182652" w:history="1">
        <w:r w:rsidRPr="00942FDD">
          <w:rPr>
            <w:rStyle w:val="Lienhypertexte"/>
            <w:rFonts w:cs="Times New Roman"/>
            <w:noProof/>
            <w:lang w:val="fr-BE"/>
          </w:rPr>
          <w:t>5</w:t>
        </w:r>
        <w:r w:rsidRPr="00942FDD">
          <w:rPr>
            <w:rStyle w:val="Lienhypertexte"/>
            <w:noProof/>
            <w:lang w:val="fr-BE"/>
          </w:rPr>
          <w:t xml:space="preserve"> Signatures</w:t>
        </w:r>
        <w:r>
          <w:rPr>
            <w:noProof/>
          </w:rPr>
          <w:tab/>
        </w:r>
        <w:r>
          <w:rPr>
            <w:noProof/>
          </w:rPr>
          <w:fldChar w:fldCharType="begin"/>
        </w:r>
        <w:r>
          <w:rPr>
            <w:noProof/>
          </w:rPr>
          <w:instrText xml:space="preserve"> PAGEREF _Toc5182652 \h </w:instrText>
        </w:r>
        <w:r>
          <w:rPr>
            <w:noProof/>
          </w:rPr>
        </w:r>
        <w:r>
          <w:rPr>
            <w:noProof/>
          </w:rPr>
          <w:fldChar w:fldCharType="separate"/>
        </w:r>
        <w:r>
          <w:rPr>
            <w:noProof/>
          </w:rPr>
          <w:t>7</w:t>
        </w:r>
        <w:r>
          <w:rPr>
            <w:noProof/>
          </w:rPr>
          <w:fldChar w:fldCharType="end"/>
        </w:r>
      </w:hyperlink>
    </w:p>
    <w:p w14:paraId="66B82823" w14:textId="02B6DC3D" w:rsidR="003C5518" w:rsidRDefault="003C5518">
      <w:pPr>
        <w:pStyle w:val="TM2"/>
        <w:rPr>
          <w:rFonts w:asciiTheme="minorHAnsi" w:eastAsiaTheme="minorEastAsia" w:hAnsiTheme="minorHAnsi" w:cstheme="minorBidi"/>
          <w:noProof/>
          <w:lang w:val="fr-BE" w:eastAsia="fr-BE"/>
        </w:rPr>
      </w:pPr>
      <w:hyperlink w:anchor="_Toc5182653" w:history="1">
        <w:r w:rsidRPr="00942FDD">
          <w:rPr>
            <w:rStyle w:val="Lienhypertexte"/>
            <w:rFonts w:cs="Times New Roman"/>
            <w:noProof/>
            <w:lang w:val="fr-BE"/>
          </w:rPr>
          <w:t>5.1</w:t>
        </w:r>
        <w:r w:rsidRPr="00942FDD">
          <w:rPr>
            <w:rStyle w:val="Lienhypertexte"/>
            <w:rFonts w:eastAsia="Arial"/>
            <w:noProof/>
            <w:lang w:val="fr-BE"/>
          </w:rPr>
          <w:t xml:space="preserve"> SIGNATURE ET DECLARATION DU PROMOTEUR ET DU CHERCHEUR</w:t>
        </w:r>
        <w:r>
          <w:rPr>
            <w:noProof/>
          </w:rPr>
          <w:tab/>
        </w:r>
        <w:r>
          <w:rPr>
            <w:noProof/>
          </w:rPr>
          <w:fldChar w:fldCharType="begin"/>
        </w:r>
        <w:r>
          <w:rPr>
            <w:noProof/>
          </w:rPr>
          <w:instrText xml:space="preserve"> PAGEREF _Toc5182653 \h </w:instrText>
        </w:r>
        <w:r>
          <w:rPr>
            <w:noProof/>
          </w:rPr>
        </w:r>
        <w:r>
          <w:rPr>
            <w:noProof/>
          </w:rPr>
          <w:fldChar w:fldCharType="separate"/>
        </w:r>
        <w:r>
          <w:rPr>
            <w:noProof/>
          </w:rPr>
          <w:t>7</w:t>
        </w:r>
        <w:r>
          <w:rPr>
            <w:noProof/>
          </w:rPr>
          <w:fldChar w:fldCharType="end"/>
        </w:r>
      </w:hyperlink>
    </w:p>
    <w:p w14:paraId="41E8A247" w14:textId="15D34AB0" w:rsidR="003C5518" w:rsidRDefault="003C5518">
      <w:pPr>
        <w:pStyle w:val="TM2"/>
        <w:rPr>
          <w:rFonts w:asciiTheme="minorHAnsi" w:eastAsiaTheme="minorEastAsia" w:hAnsiTheme="minorHAnsi" w:cstheme="minorBidi"/>
          <w:noProof/>
          <w:lang w:val="fr-BE" w:eastAsia="fr-BE"/>
        </w:rPr>
      </w:pPr>
      <w:hyperlink w:anchor="_Toc5182654" w:history="1">
        <w:r w:rsidRPr="00942FDD">
          <w:rPr>
            <w:rStyle w:val="Lienhypertexte"/>
            <w:rFonts w:cs="Times New Roman"/>
            <w:noProof/>
            <w:lang w:val="fr-BE"/>
          </w:rPr>
          <w:t>5.2</w:t>
        </w:r>
        <w:r w:rsidRPr="00942FDD">
          <w:rPr>
            <w:rStyle w:val="Lienhypertexte"/>
            <w:rFonts w:eastAsia="Arial"/>
            <w:noProof/>
            <w:lang w:val="fr-BE"/>
          </w:rPr>
          <w:t xml:space="preserve"> SIGNATURE ET DECLARATION DU RESPONSABLE A L'INTERFACE</w:t>
        </w:r>
        <w:r>
          <w:rPr>
            <w:noProof/>
          </w:rPr>
          <w:tab/>
        </w:r>
        <w:r>
          <w:rPr>
            <w:noProof/>
          </w:rPr>
          <w:fldChar w:fldCharType="begin"/>
        </w:r>
        <w:r>
          <w:rPr>
            <w:noProof/>
          </w:rPr>
          <w:instrText xml:space="preserve"> PAGEREF _Toc5182654 \h </w:instrText>
        </w:r>
        <w:r>
          <w:rPr>
            <w:noProof/>
          </w:rPr>
        </w:r>
        <w:r>
          <w:rPr>
            <w:noProof/>
          </w:rPr>
          <w:fldChar w:fldCharType="separate"/>
        </w:r>
        <w:r>
          <w:rPr>
            <w:noProof/>
          </w:rPr>
          <w:t>7</w:t>
        </w:r>
        <w:r>
          <w:rPr>
            <w:noProof/>
          </w:rPr>
          <w:fldChar w:fldCharType="end"/>
        </w:r>
      </w:hyperlink>
    </w:p>
    <w:p w14:paraId="53D6CA44" w14:textId="5F5B476F" w:rsidR="009E6432" w:rsidRPr="00EC200F" w:rsidRDefault="00814305">
      <w:pPr>
        <w:pStyle w:val="TM2"/>
        <w:tabs>
          <w:tab w:val="right" w:leader="dot" w:pos="9638"/>
        </w:tabs>
        <w:rPr>
          <w:lang w:val="fr-BE"/>
        </w:rPr>
        <w:sectPr w:rsidR="009E6432" w:rsidRPr="00EC200F">
          <w:type w:val="continuous"/>
          <w:pgSz w:w="11906" w:h="16838"/>
          <w:pgMar w:top="1387" w:right="1134" w:bottom="1418" w:left="1134" w:header="851" w:footer="709" w:gutter="0"/>
          <w:cols w:space="708"/>
          <w:docGrid w:linePitch="360"/>
        </w:sectPr>
      </w:pPr>
      <w:r w:rsidRPr="00EC200F">
        <w:rPr>
          <w:lang w:val="fr-BE"/>
        </w:rPr>
        <w:fldChar w:fldCharType="end"/>
      </w:r>
    </w:p>
    <w:p w14:paraId="721A6486" w14:textId="77777777" w:rsidR="009E6432" w:rsidRPr="00EC200F" w:rsidRDefault="009E6432">
      <w:pPr>
        <w:tabs>
          <w:tab w:val="right" w:leader="dot" w:pos="9258"/>
          <w:tab w:val="right" w:leader="dot" w:pos="9638"/>
        </w:tabs>
        <w:rPr>
          <w:lang w:val="fr-BE"/>
        </w:rPr>
        <w:sectPr w:rsidR="009E6432" w:rsidRPr="00EC200F">
          <w:type w:val="continuous"/>
          <w:pgSz w:w="11906" w:h="16838"/>
          <w:pgMar w:top="1387" w:right="1134" w:bottom="1418" w:left="1134" w:header="851" w:footer="709" w:gutter="0"/>
          <w:cols w:space="708"/>
          <w:docGrid w:linePitch="360"/>
        </w:sectPr>
      </w:pPr>
    </w:p>
    <w:p w14:paraId="798F5001" w14:textId="77777777" w:rsidR="009E6432" w:rsidRPr="00EC200F" w:rsidRDefault="009E6432">
      <w:pPr>
        <w:pStyle w:val="Titre1"/>
        <w:numPr>
          <w:ilvl w:val="0"/>
          <w:numId w:val="0"/>
        </w:numPr>
        <w:rPr>
          <w:lang w:val="fr-BE"/>
        </w:rPr>
      </w:pPr>
    </w:p>
    <w:p w14:paraId="09FD22CA" w14:textId="77777777" w:rsidR="009E6432" w:rsidRPr="00EC200F" w:rsidRDefault="00814305">
      <w:pPr>
        <w:pStyle w:val="Titre1"/>
        <w:pageBreakBefore/>
        <w:ind w:left="0"/>
        <w:rPr>
          <w:lang w:val="fr-BE"/>
        </w:rPr>
      </w:pPr>
      <w:bookmarkStart w:id="0" w:name="__RefHeading__2621_2137508071"/>
      <w:bookmarkStart w:id="1" w:name="__RefHeading__871_890753680"/>
      <w:bookmarkStart w:id="2" w:name="__RefHeading__294_742086832"/>
      <w:bookmarkStart w:id="3" w:name="__RefHeading__1295_528634967"/>
      <w:bookmarkStart w:id="4" w:name="__RefHeading__649_1724803592"/>
      <w:bookmarkStart w:id="5" w:name="__RefHeading__173_1207516483"/>
      <w:bookmarkStart w:id="6" w:name="__RefHeading__34542_1180481512"/>
      <w:bookmarkStart w:id="7" w:name="__RefHeading__117_1069027205"/>
      <w:bookmarkStart w:id="8" w:name="__RefHeading__4851_638885521"/>
      <w:bookmarkStart w:id="9" w:name="__RefHeading__1997_638885521"/>
      <w:bookmarkStart w:id="10" w:name="__RefHeading__42143_1322639838"/>
      <w:bookmarkStart w:id="11" w:name="__RefHeading__3581_638885521"/>
      <w:bookmarkStart w:id="12" w:name="__RefHeading__233_1652688562"/>
      <w:bookmarkStart w:id="13" w:name="__RefHeading__7904_1180481512"/>
      <w:bookmarkStart w:id="14" w:name="__RefHeading__258_1403169175"/>
      <w:bookmarkStart w:id="15" w:name="__RefHeading__554_1616996356"/>
      <w:bookmarkStart w:id="16" w:name="__RefHeading__263_528634967"/>
      <w:bookmarkStart w:id="17" w:name="__RefHeading__323_1037130382"/>
      <w:bookmarkStart w:id="18" w:name="__RefHeading__1776_1744149599"/>
      <w:bookmarkStart w:id="19" w:name="__RefHeading__3135_1488078753"/>
      <w:bookmarkStart w:id="20" w:name="__RefHeading__3670_213750807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EC200F">
        <w:rPr>
          <w:lang w:val="fr-BE"/>
        </w:rPr>
        <w:lastRenderedPageBreak/>
        <w:t xml:space="preserve"> </w:t>
      </w:r>
      <w:bookmarkStart w:id="21" w:name="_Toc5182631"/>
      <w:r w:rsidRPr="00EC200F">
        <w:rPr>
          <w:lang w:val="fr-BE"/>
        </w:rPr>
        <w:t>Fiche récapitulative</w:t>
      </w:r>
      <w:bookmarkEnd w:id="21"/>
    </w:p>
    <w:p w14:paraId="4F2C4C90" w14:textId="77777777" w:rsidR="009E6432" w:rsidRPr="00EC200F" w:rsidRDefault="009E6432">
      <w:pPr>
        <w:rPr>
          <w:lang w:val="fr-BE"/>
        </w:rPr>
      </w:pPr>
    </w:p>
    <w:tbl>
      <w:tblPr>
        <w:tblW w:w="0" w:type="auto"/>
        <w:tblInd w:w="-43" w:type="dxa"/>
        <w:tblLayout w:type="fixed"/>
        <w:tblLook w:val="0000" w:firstRow="0" w:lastRow="0" w:firstColumn="0" w:lastColumn="0" w:noHBand="0" w:noVBand="0"/>
      </w:tblPr>
      <w:tblGrid>
        <w:gridCol w:w="9933"/>
      </w:tblGrid>
      <w:tr w:rsidR="009E6432" w:rsidRPr="00EC200F" w14:paraId="27D748CB" w14:textId="77777777">
        <w:trPr>
          <w:trHeight w:val="346"/>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1821E74" w14:textId="77777777" w:rsidR="009E6432" w:rsidRPr="00EC200F" w:rsidRDefault="00814305">
            <w:pPr>
              <w:pStyle w:val="Titre2"/>
              <w:snapToGrid w:val="0"/>
              <w:rPr>
                <w:lang w:val="fr-BE"/>
              </w:rPr>
            </w:pPr>
            <w:bookmarkStart w:id="22" w:name="__RefHeading__2623_2137508071"/>
            <w:bookmarkStart w:id="23" w:name="__RefHeading__873_890753680"/>
            <w:bookmarkStart w:id="24" w:name="__RefHeading__296_742086832"/>
            <w:bookmarkStart w:id="25" w:name="__RefHeading__1297_528634967"/>
            <w:bookmarkStart w:id="26" w:name="__RefHeading__651_1724803592"/>
            <w:bookmarkStart w:id="27" w:name="__RefHeading__175_1207516483"/>
            <w:bookmarkStart w:id="28" w:name="__RefHeading__34544_1180481512"/>
            <w:bookmarkStart w:id="29" w:name="__RefHeading__119_1069027205"/>
            <w:bookmarkStart w:id="30" w:name="__RefHeading__4853_638885521"/>
            <w:bookmarkStart w:id="31" w:name="__RefHeading__1999_638885521"/>
            <w:bookmarkStart w:id="32" w:name="__RefHeading__42145_1322639838"/>
            <w:bookmarkStart w:id="33" w:name="__RefHeading__3583_638885521"/>
            <w:bookmarkStart w:id="34" w:name="__RefHeading__235_1652688562"/>
            <w:bookmarkStart w:id="35" w:name="__RefHeading__7906_1180481512"/>
            <w:bookmarkStart w:id="36" w:name="__RefHeading__260_1403169175"/>
            <w:bookmarkStart w:id="37" w:name="__RefHeading__556_1616996356"/>
            <w:bookmarkStart w:id="38" w:name="__RefHeading__265_528634967"/>
            <w:bookmarkStart w:id="39" w:name="__RefHeading__325_1037130382"/>
            <w:bookmarkStart w:id="40" w:name="__RefHeading__1778_1744149599"/>
            <w:bookmarkStart w:id="41" w:name="__RefHeading__3137_1488078753"/>
            <w:bookmarkStart w:id="42" w:name="__RefHeading__3672_213750807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EC200F">
              <w:rPr>
                <w:rFonts w:cs="Times New Roman"/>
                <w:lang w:val="fr-BE"/>
              </w:rPr>
              <w:t xml:space="preserve"> </w:t>
            </w:r>
            <w:bookmarkStart w:id="43" w:name="_Toc5182632"/>
            <w:r w:rsidRPr="00EC200F">
              <w:rPr>
                <w:rFonts w:eastAsia="Verdana" w:cs="Verdana"/>
                <w:lang w:val="fr-BE"/>
              </w:rPr>
              <w:t>BENEFICIAIRE</w:t>
            </w:r>
            <w:bookmarkEnd w:id="43"/>
          </w:p>
        </w:tc>
      </w:tr>
    </w:tbl>
    <w:p w14:paraId="091068F1" w14:textId="77777777" w:rsidR="009E6432" w:rsidRPr="00EC200F" w:rsidRDefault="009E6432">
      <w:pPr>
        <w:tabs>
          <w:tab w:val="left" w:pos="2694"/>
        </w:tabs>
        <w:spacing w:before="57" w:line="200" w:lineRule="atLeast"/>
        <w:rPr>
          <w:lang w:val="fr-BE"/>
        </w:rPr>
      </w:pPr>
    </w:p>
    <w:p w14:paraId="5596AD2E" w14:textId="77777777" w:rsidR="009E6432" w:rsidRPr="00EC200F" w:rsidRDefault="00814305">
      <w:pPr>
        <w:tabs>
          <w:tab w:val="left" w:pos="2694"/>
        </w:tabs>
        <w:spacing w:before="57" w:line="200" w:lineRule="atLeast"/>
        <w:rPr>
          <w:lang w:val="fr-BE"/>
        </w:rPr>
      </w:pPr>
      <w:r w:rsidRPr="00EC200F">
        <w:rPr>
          <w:lang w:val="fr-BE"/>
        </w:rPr>
        <w:t>Nom de l'institution d'accueil:</w:t>
      </w:r>
    </w:p>
    <w:p w14:paraId="107EB06E" w14:textId="77777777" w:rsidR="009E6432" w:rsidRPr="00EC200F" w:rsidRDefault="009E6432">
      <w:pPr>
        <w:tabs>
          <w:tab w:val="left" w:pos="2694"/>
        </w:tabs>
        <w:spacing w:before="57" w:line="200" w:lineRule="atLeast"/>
        <w:rPr>
          <w:lang w:val="fr-BE"/>
        </w:rPr>
      </w:pPr>
    </w:p>
    <w:tbl>
      <w:tblPr>
        <w:tblW w:w="0" w:type="auto"/>
        <w:tblInd w:w="-26" w:type="dxa"/>
        <w:tblLayout w:type="fixed"/>
        <w:tblLook w:val="0000" w:firstRow="0" w:lastRow="0" w:firstColumn="0" w:lastColumn="0" w:noHBand="0" w:noVBand="0"/>
      </w:tblPr>
      <w:tblGrid>
        <w:gridCol w:w="9900"/>
      </w:tblGrid>
      <w:tr w:rsidR="009E6432" w:rsidRPr="00EC200F" w14:paraId="15A0F749" w14:textId="77777777">
        <w:trPr>
          <w:trHeight w:val="346"/>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74322F5" w14:textId="77777777" w:rsidR="009E6432" w:rsidRPr="00EC200F" w:rsidRDefault="00814305">
            <w:pPr>
              <w:pStyle w:val="Titre2"/>
              <w:snapToGrid w:val="0"/>
              <w:rPr>
                <w:lang w:val="fr-BE"/>
              </w:rPr>
            </w:pPr>
            <w:bookmarkStart w:id="44" w:name="__RefHeading__2625_2137508071"/>
            <w:bookmarkStart w:id="45" w:name="__RefHeading__875_890753680"/>
            <w:bookmarkStart w:id="46" w:name="__RefHeading__298_742086832"/>
            <w:bookmarkStart w:id="47" w:name="__RefHeading__1299_528634967"/>
            <w:bookmarkStart w:id="48" w:name="__RefHeading__653_1724803592"/>
            <w:bookmarkStart w:id="49" w:name="__RefHeading__177_1207516483"/>
            <w:bookmarkStart w:id="50" w:name="__RefHeading__34546_1180481512"/>
            <w:bookmarkStart w:id="51" w:name="__RefHeading__121_1069027205"/>
            <w:bookmarkStart w:id="52" w:name="__RefHeading__237_1652688562"/>
            <w:bookmarkStart w:id="53" w:name="__RefHeading__7908_1180481512"/>
            <w:bookmarkStart w:id="54" w:name="__RefHeading__262_1403169175"/>
            <w:bookmarkStart w:id="55" w:name="__RefHeading__558_1616996356"/>
            <w:bookmarkStart w:id="56" w:name="__RefHeading__267_528634967"/>
            <w:bookmarkStart w:id="57" w:name="__RefHeading__327_1037130382"/>
            <w:bookmarkStart w:id="58" w:name="__RefHeading__1780_1744149599"/>
            <w:bookmarkStart w:id="59" w:name="__RefHeading__3139_1488078753"/>
            <w:bookmarkStart w:id="60" w:name="__RefHeading__3674_213750807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C200F">
              <w:rPr>
                <w:rFonts w:cs="Times New Roman"/>
                <w:lang w:val="fr-BE"/>
              </w:rPr>
              <w:t xml:space="preserve"> </w:t>
            </w:r>
            <w:bookmarkStart w:id="61" w:name="_Toc5182633"/>
            <w:r w:rsidRPr="00EC200F">
              <w:rPr>
                <w:lang w:val="fr-BE"/>
              </w:rPr>
              <w:t>PROMOTEUR DU PROJET</w:t>
            </w:r>
            <w:bookmarkEnd w:id="61"/>
          </w:p>
        </w:tc>
      </w:tr>
    </w:tbl>
    <w:p w14:paraId="5B3B5CAC" w14:textId="77777777" w:rsidR="009E6432" w:rsidRPr="00EC200F" w:rsidRDefault="009E6432">
      <w:pPr>
        <w:tabs>
          <w:tab w:val="left" w:pos="2694"/>
        </w:tabs>
        <w:spacing w:line="360" w:lineRule="auto"/>
        <w:rPr>
          <w:lang w:val="fr-BE"/>
        </w:rPr>
      </w:pPr>
    </w:p>
    <w:p w14:paraId="0F5F1252" w14:textId="77777777" w:rsidR="00411113" w:rsidRPr="00EC200F" w:rsidRDefault="00411113" w:rsidP="00411113">
      <w:pPr>
        <w:tabs>
          <w:tab w:val="left" w:pos="2694"/>
        </w:tabs>
        <w:spacing w:line="360" w:lineRule="auto"/>
        <w:rPr>
          <w:lang w:val="fr-BE"/>
        </w:rPr>
      </w:pPr>
      <w:r w:rsidRPr="00EC200F">
        <w:rPr>
          <w:lang w:val="fr-BE"/>
        </w:rPr>
        <w:t>Nom</w:t>
      </w:r>
      <w:r w:rsidR="00282D8B" w:rsidRPr="00EC200F">
        <w:rPr>
          <w:lang w:val="fr-BE"/>
        </w:rPr>
        <w:t>, p</w:t>
      </w:r>
      <w:r w:rsidRPr="00EC200F">
        <w:rPr>
          <w:lang w:val="fr-BE"/>
        </w:rPr>
        <w:t xml:space="preserve">rénom : </w:t>
      </w:r>
    </w:p>
    <w:p w14:paraId="4D4E937A" w14:textId="77777777" w:rsidR="00411113" w:rsidRPr="00EC200F" w:rsidRDefault="00411113" w:rsidP="00411113">
      <w:pPr>
        <w:tabs>
          <w:tab w:val="left" w:pos="2694"/>
        </w:tabs>
        <w:spacing w:line="360" w:lineRule="auto"/>
        <w:rPr>
          <w:lang w:val="fr-BE"/>
        </w:rPr>
      </w:pPr>
      <w:r w:rsidRPr="00EC200F">
        <w:rPr>
          <w:lang w:val="fr-BE"/>
        </w:rPr>
        <w:t>Fonction :</w:t>
      </w:r>
    </w:p>
    <w:p w14:paraId="5A7C984B" w14:textId="77777777" w:rsidR="00411113" w:rsidRPr="00EC200F" w:rsidRDefault="00411113" w:rsidP="00411113">
      <w:pPr>
        <w:tabs>
          <w:tab w:val="left" w:pos="2694"/>
        </w:tabs>
        <w:spacing w:line="360" w:lineRule="auto"/>
        <w:rPr>
          <w:lang w:val="fr-BE"/>
        </w:rPr>
      </w:pPr>
      <w:r w:rsidRPr="00EC200F">
        <w:rPr>
          <w:lang w:val="fr-BE"/>
        </w:rPr>
        <w:t>Unité de recherche :</w:t>
      </w:r>
    </w:p>
    <w:p w14:paraId="78EB6170" w14:textId="77777777" w:rsidR="00282D8B" w:rsidRPr="00EC200F" w:rsidRDefault="00282D8B" w:rsidP="00411113">
      <w:pPr>
        <w:tabs>
          <w:tab w:val="left" w:pos="2694"/>
        </w:tabs>
        <w:spacing w:line="360" w:lineRule="auto"/>
        <w:rPr>
          <w:lang w:val="fr-BE"/>
        </w:rPr>
      </w:pPr>
      <w:r w:rsidRPr="00EC200F">
        <w:rPr>
          <w:lang w:val="fr-BE"/>
        </w:rPr>
        <w:t xml:space="preserve">Domaine de recherche : </w:t>
      </w:r>
    </w:p>
    <w:p w14:paraId="790610FA" w14:textId="77777777" w:rsidR="00411113" w:rsidRPr="00EC200F" w:rsidRDefault="00411113" w:rsidP="00282D8B">
      <w:pPr>
        <w:tabs>
          <w:tab w:val="left" w:pos="2694"/>
          <w:tab w:val="left" w:pos="9180"/>
        </w:tabs>
        <w:spacing w:before="102" w:after="40" w:line="264" w:lineRule="auto"/>
        <w:rPr>
          <w:rFonts w:ascii="Calibri" w:hAnsi="Calibri"/>
          <w:i/>
          <w:color w:val="7F7F7F"/>
          <w:sz w:val="20"/>
          <w:szCs w:val="20"/>
          <w:lang w:val="fr-BE"/>
        </w:rPr>
      </w:pPr>
      <w:r w:rsidRPr="00EC200F">
        <w:rPr>
          <w:rFonts w:ascii="Calibri" w:hAnsi="Calibri"/>
          <w:i/>
          <w:color w:val="7F7F7F"/>
          <w:sz w:val="20"/>
          <w:szCs w:val="20"/>
          <w:lang w:val="fr-BE"/>
        </w:rPr>
        <w:t>A compléter en cas d’éventuelles modifications</w:t>
      </w:r>
      <w:r w:rsidR="00282D8B" w:rsidRPr="00EC200F">
        <w:rPr>
          <w:rFonts w:ascii="Calibri" w:hAnsi="Calibri"/>
          <w:i/>
          <w:color w:val="7F7F7F"/>
          <w:sz w:val="20"/>
          <w:szCs w:val="20"/>
          <w:lang w:val="fr-BE"/>
        </w:rPr>
        <w:t xml:space="preserve"> (effacer si pas de modification) :</w:t>
      </w:r>
    </w:p>
    <w:p w14:paraId="78C63A6E" w14:textId="77777777" w:rsidR="00411113" w:rsidRPr="00EC200F" w:rsidRDefault="00411113" w:rsidP="00282D8B">
      <w:pPr>
        <w:tabs>
          <w:tab w:val="left" w:pos="1701"/>
          <w:tab w:val="left" w:pos="4820"/>
          <w:tab w:val="left" w:pos="9180"/>
        </w:tabs>
        <w:spacing w:line="360" w:lineRule="auto"/>
        <w:rPr>
          <w:color w:val="808080" w:themeColor="background1" w:themeShade="80"/>
          <w:lang w:val="fr-BE"/>
        </w:rPr>
      </w:pPr>
      <w:r w:rsidRPr="00EC200F">
        <w:rPr>
          <w:color w:val="808080" w:themeColor="background1" w:themeShade="80"/>
          <w:lang w:val="fr-BE"/>
        </w:rPr>
        <w:t>Adresse :</w:t>
      </w:r>
      <w:r w:rsidR="00282D8B" w:rsidRPr="00EC200F">
        <w:rPr>
          <w:color w:val="808080" w:themeColor="background1" w:themeShade="80"/>
          <w:lang w:val="fr-BE"/>
        </w:rPr>
        <w:tab/>
      </w:r>
      <w:r w:rsidRPr="00EC200F">
        <w:rPr>
          <w:color w:val="808080" w:themeColor="background1" w:themeShade="80"/>
          <w:lang w:val="fr-BE"/>
        </w:rPr>
        <w:t>Rue:</w:t>
      </w:r>
      <w:r w:rsidRPr="00EC200F">
        <w:rPr>
          <w:color w:val="808080" w:themeColor="background1" w:themeShade="80"/>
          <w:lang w:val="fr-BE"/>
        </w:rPr>
        <w:tab/>
        <w:t>Numéro/Boîte:</w:t>
      </w:r>
    </w:p>
    <w:p w14:paraId="67BC98A7" w14:textId="77777777" w:rsidR="00411113" w:rsidRPr="00EC200F" w:rsidRDefault="00282D8B" w:rsidP="00282D8B">
      <w:pPr>
        <w:tabs>
          <w:tab w:val="left" w:pos="1701"/>
          <w:tab w:val="left" w:pos="4820"/>
          <w:tab w:val="left" w:pos="9180"/>
        </w:tabs>
        <w:spacing w:line="360" w:lineRule="auto"/>
        <w:rPr>
          <w:color w:val="808080" w:themeColor="background1" w:themeShade="80"/>
          <w:lang w:val="fr-BE"/>
        </w:rPr>
      </w:pPr>
      <w:r w:rsidRPr="00EC200F">
        <w:rPr>
          <w:color w:val="808080" w:themeColor="background1" w:themeShade="80"/>
          <w:lang w:val="fr-BE"/>
        </w:rPr>
        <w:tab/>
      </w:r>
      <w:r w:rsidR="00411113" w:rsidRPr="00EC200F">
        <w:rPr>
          <w:color w:val="808080" w:themeColor="background1" w:themeShade="80"/>
          <w:lang w:val="fr-BE"/>
        </w:rPr>
        <w:t>Code postal:</w:t>
      </w:r>
      <w:r w:rsidRPr="00EC200F">
        <w:rPr>
          <w:color w:val="808080" w:themeColor="background1" w:themeShade="80"/>
          <w:lang w:val="fr-BE"/>
        </w:rPr>
        <w:tab/>
      </w:r>
      <w:r w:rsidR="00411113" w:rsidRPr="00EC200F">
        <w:rPr>
          <w:color w:val="808080" w:themeColor="background1" w:themeShade="80"/>
          <w:lang w:val="fr-BE"/>
        </w:rPr>
        <w:t>Localité:</w:t>
      </w:r>
    </w:p>
    <w:p w14:paraId="493920E6" w14:textId="77777777" w:rsidR="00411113" w:rsidRPr="00EC200F" w:rsidRDefault="00411113" w:rsidP="00282D8B">
      <w:pPr>
        <w:tabs>
          <w:tab w:val="left" w:pos="4226"/>
        </w:tabs>
        <w:spacing w:line="360" w:lineRule="auto"/>
        <w:rPr>
          <w:color w:val="808080" w:themeColor="background1" w:themeShade="80"/>
          <w:lang w:val="fr-BE"/>
        </w:rPr>
      </w:pPr>
      <w:r w:rsidRPr="00EC200F">
        <w:rPr>
          <w:color w:val="808080" w:themeColor="background1" w:themeShade="80"/>
          <w:lang w:val="fr-BE"/>
        </w:rPr>
        <w:t>Téléphone :</w:t>
      </w:r>
    </w:p>
    <w:p w14:paraId="2FAFF66A" w14:textId="77777777" w:rsidR="00411113" w:rsidRPr="00EC200F" w:rsidRDefault="00411113" w:rsidP="00282D8B">
      <w:pPr>
        <w:tabs>
          <w:tab w:val="left" w:pos="2694"/>
        </w:tabs>
        <w:spacing w:line="360" w:lineRule="auto"/>
        <w:rPr>
          <w:color w:val="808080" w:themeColor="background1" w:themeShade="80"/>
          <w:lang w:val="fr-BE"/>
        </w:rPr>
      </w:pPr>
      <w:r w:rsidRPr="00EC200F">
        <w:rPr>
          <w:color w:val="808080" w:themeColor="background1" w:themeShade="80"/>
          <w:lang w:val="fr-BE"/>
        </w:rPr>
        <w:t>E-mail :</w:t>
      </w:r>
    </w:p>
    <w:p w14:paraId="0C8D18B4" w14:textId="77777777" w:rsidR="009E6432" w:rsidRPr="00EC200F" w:rsidRDefault="009E6432">
      <w:pPr>
        <w:tabs>
          <w:tab w:val="left" w:pos="2694"/>
        </w:tabs>
        <w:spacing w:line="360" w:lineRule="auto"/>
        <w:rPr>
          <w:sz w:val="18"/>
          <w:lang w:val="fr-BE"/>
        </w:rPr>
      </w:pPr>
    </w:p>
    <w:tbl>
      <w:tblPr>
        <w:tblW w:w="0" w:type="auto"/>
        <w:tblInd w:w="-26" w:type="dxa"/>
        <w:tblLayout w:type="fixed"/>
        <w:tblLook w:val="0000" w:firstRow="0" w:lastRow="0" w:firstColumn="0" w:lastColumn="0" w:noHBand="0" w:noVBand="0"/>
      </w:tblPr>
      <w:tblGrid>
        <w:gridCol w:w="9933"/>
      </w:tblGrid>
      <w:tr w:rsidR="009E6432" w:rsidRPr="00EC200F" w14:paraId="486BD828" w14:textId="77777777">
        <w:trPr>
          <w:trHeight w:val="346"/>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BF95CDA" w14:textId="77777777" w:rsidR="009E6432" w:rsidRPr="00EC200F" w:rsidRDefault="00814305" w:rsidP="00282D8B">
            <w:pPr>
              <w:pStyle w:val="Titre2"/>
              <w:snapToGrid w:val="0"/>
              <w:rPr>
                <w:lang w:val="fr-BE"/>
              </w:rPr>
            </w:pPr>
            <w:bookmarkStart w:id="62" w:name="__RefHeading__2627_2137508071"/>
            <w:bookmarkStart w:id="63" w:name="__RefHeading__877_890753680"/>
            <w:bookmarkStart w:id="64" w:name="__RefHeading__300_742086832"/>
            <w:bookmarkStart w:id="65" w:name="__RefHeading__1301_528634967"/>
            <w:bookmarkStart w:id="66" w:name="__RefHeading__655_1724803592"/>
            <w:bookmarkStart w:id="67" w:name="__RefHeading__179_1207516483"/>
            <w:bookmarkStart w:id="68" w:name="__RefHeading__34548_1180481512"/>
            <w:bookmarkStart w:id="69" w:name="__RefHeading__123_1069027205"/>
            <w:bookmarkStart w:id="70" w:name="__RefHeading__4855_638885521"/>
            <w:bookmarkStart w:id="71" w:name="__RefHeading__2001_638885521"/>
            <w:bookmarkStart w:id="72" w:name="__RefHeading__42147_1322639838"/>
            <w:bookmarkStart w:id="73" w:name="__RefHeading__3585_638885521"/>
            <w:bookmarkStart w:id="74" w:name="__RefHeading__239_1652688562"/>
            <w:bookmarkStart w:id="75" w:name="__RefHeading__7910_1180481512"/>
            <w:bookmarkStart w:id="76" w:name="__RefHeading__264_1403169175"/>
            <w:bookmarkStart w:id="77" w:name="__RefHeading__560_1616996356"/>
            <w:bookmarkStart w:id="78" w:name="__RefHeading__269_528634967"/>
            <w:bookmarkStart w:id="79" w:name="__RefHeading__329_1037130382"/>
            <w:bookmarkStart w:id="80" w:name="__RefHeading__1782_1744149599"/>
            <w:bookmarkStart w:id="81" w:name="__RefHeading__3141_1488078753"/>
            <w:bookmarkStart w:id="82" w:name="__RefHeading__3676_213750807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EC200F">
              <w:rPr>
                <w:rFonts w:cs="Times New Roman"/>
                <w:lang w:val="fr-BE"/>
              </w:rPr>
              <w:t xml:space="preserve"> </w:t>
            </w:r>
            <w:bookmarkStart w:id="83" w:name="_Toc5182634"/>
            <w:r w:rsidRPr="00EC200F">
              <w:rPr>
                <w:lang w:val="fr-BE"/>
              </w:rPr>
              <w:t>CHERCHEUR</w:t>
            </w:r>
            <w:bookmarkEnd w:id="83"/>
          </w:p>
        </w:tc>
      </w:tr>
    </w:tbl>
    <w:p w14:paraId="6C5062E0" w14:textId="77777777" w:rsidR="009E6432" w:rsidRPr="00EC200F" w:rsidRDefault="009E6432">
      <w:pPr>
        <w:tabs>
          <w:tab w:val="left" w:pos="2977"/>
        </w:tabs>
        <w:spacing w:before="100" w:after="40"/>
        <w:rPr>
          <w:lang w:val="fr-BE"/>
        </w:rPr>
      </w:pPr>
    </w:p>
    <w:p w14:paraId="62EE1E3D" w14:textId="77777777" w:rsidR="00411113" w:rsidRPr="00EC200F" w:rsidRDefault="00411113" w:rsidP="00411113">
      <w:pPr>
        <w:tabs>
          <w:tab w:val="left" w:pos="2977"/>
        </w:tabs>
        <w:spacing w:line="360" w:lineRule="auto"/>
        <w:rPr>
          <w:lang w:val="fr-BE"/>
        </w:rPr>
      </w:pPr>
      <w:r w:rsidRPr="00EC200F">
        <w:rPr>
          <w:lang w:val="fr-BE"/>
        </w:rPr>
        <w:t>Nom</w:t>
      </w:r>
      <w:r w:rsidR="00282D8B" w:rsidRPr="00EC200F">
        <w:rPr>
          <w:lang w:val="fr-BE"/>
        </w:rPr>
        <w:t>, p</w:t>
      </w:r>
      <w:r w:rsidRPr="00EC200F">
        <w:rPr>
          <w:lang w:val="fr-BE"/>
        </w:rPr>
        <w:t>rénom :</w:t>
      </w:r>
    </w:p>
    <w:p w14:paraId="640AF588" w14:textId="77777777" w:rsidR="00282D8B" w:rsidRPr="00EC200F" w:rsidRDefault="00282D8B" w:rsidP="00411113">
      <w:pPr>
        <w:tabs>
          <w:tab w:val="left" w:pos="2977"/>
        </w:tabs>
        <w:spacing w:line="360" w:lineRule="auto"/>
        <w:rPr>
          <w:lang w:val="fr-BE"/>
        </w:rPr>
      </w:pPr>
      <w:r w:rsidRPr="00EC200F">
        <w:rPr>
          <w:lang w:val="fr-BE"/>
        </w:rPr>
        <w:t xml:space="preserve">Diplôme universitaire: </w:t>
      </w:r>
    </w:p>
    <w:p w14:paraId="137A476A" w14:textId="77777777" w:rsidR="00411113" w:rsidRPr="00EC200F" w:rsidRDefault="00282D8B" w:rsidP="00282D8B">
      <w:pPr>
        <w:tabs>
          <w:tab w:val="left" w:pos="2694"/>
          <w:tab w:val="left" w:pos="9180"/>
        </w:tabs>
        <w:spacing w:before="102" w:after="40" w:line="264" w:lineRule="auto"/>
        <w:rPr>
          <w:rFonts w:ascii="Calibri" w:hAnsi="Calibri"/>
          <w:i/>
          <w:color w:val="7F7F7F"/>
          <w:sz w:val="20"/>
          <w:szCs w:val="20"/>
          <w:lang w:val="fr-BE"/>
        </w:rPr>
      </w:pPr>
      <w:r w:rsidRPr="00EC200F">
        <w:rPr>
          <w:rFonts w:ascii="Calibri" w:hAnsi="Calibri"/>
          <w:i/>
          <w:color w:val="7F7F7F"/>
          <w:sz w:val="20"/>
          <w:szCs w:val="20"/>
          <w:lang w:val="fr-BE"/>
        </w:rPr>
        <w:t>A complé</w:t>
      </w:r>
      <w:r w:rsidR="00411113" w:rsidRPr="00EC200F">
        <w:rPr>
          <w:rFonts w:ascii="Calibri" w:hAnsi="Calibri"/>
          <w:i/>
          <w:color w:val="7F7F7F"/>
          <w:sz w:val="20"/>
          <w:szCs w:val="20"/>
          <w:lang w:val="fr-BE"/>
        </w:rPr>
        <w:t>ter en cas d’éventuelles modifications</w:t>
      </w:r>
      <w:r w:rsidRPr="00EC200F">
        <w:rPr>
          <w:rFonts w:ascii="Calibri" w:hAnsi="Calibri"/>
          <w:i/>
          <w:color w:val="7F7F7F"/>
          <w:sz w:val="20"/>
          <w:szCs w:val="20"/>
          <w:lang w:val="fr-BE"/>
        </w:rPr>
        <w:t xml:space="preserve"> (effacer si pas de modification) :</w:t>
      </w:r>
    </w:p>
    <w:p w14:paraId="55125B4A" w14:textId="77777777" w:rsidR="00282D8B" w:rsidRPr="00EC200F" w:rsidRDefault="00282D8B" w:rsidP="00282D8B">
      <w:pPr>
        <w:tabs>
          <w:tab w:val="left" w:pos="1701"/>
          <w:tab w:val="left" w:pos="4820"/>
          <w:tab w:val="left" w:pos="9180"/>
        </w:tabs>
        <w:spacing w:line="360" w:lineRule="auto"/>
        <w:rPr>
          <w:color w:val="808080" w:themeColor="background1" w:themeShade="80"/>
          <w:lang w:val="fr-BE"/>
        </w:rPr>
      </w:pPr>
      <w:r w:rsidRPr="00EC200F">
        <w:rPr>
          <w:color w:val="808080" w:themeColor="background1" w:themeShade="80"/>
          <w:lang w:val="fr-BE"/>
        </w:rPr>
        <w:t>Adresse :</w:t>
      </w:r>
      <w:r w:rsidRPr="00EC200F">
        <w:rPr>
          <w:color w:val="808080" w:themeColor="background1" w:themeShade="80"/>
          <w:lang w:val="fr-BE"/>
        </w:rPr>
        <w:tab/>
        <w:t>Rue:</w:t>
      </w:r>
      <w:r w:rsidRPr="00EC200F">
        <w:rPr>
          <w:color w:val="808080" w:themeColor="background1" w:themeShade="80"/>
          <w:lang w:val="fr-BE"/>
        </w:rPr>
        <w:tab/>
        <w:t>Numéro/Boîte:</w:t>
      </w:r>
    </w:p>
    <w:p w14:paraId="3C44FF0C" w14:textId="77777777" w:rsidR="00282D8B" w:rsidRPr="00EC200F" w:rsidRDefault="00282D8B" w:rsidP="00282D8B">
      <w:pPr>
        <w:tabs>
          <w:tab w:val="left" w:pos="1701"/>
          <w:tab w:val="left" w:pos="4820"/>
          <w:tab w:val="left" w:pos="9180"/>
        </w:tabs>
        <w:spacing w:line="360" w:lineRule="auto"/>
        <w:rPr>
          <w:color w:val="808080" w:themeColor="background1" w:themeShade="80"/>
          <w:lang w:val="fr-BE"/>
        </w:rPr>
      </w:pPr>
      <w:r w:rsidRPr="00EC200F">
        <w:rPr>
          <w:color w:val="808080" w:themeColor="background1" w:themeShade="80"/>
          <w:lang w:val="fr-BE"/>
        </w:rPr>
        <w:tab/>
        <w:t>Code postal:</w:t>
      </w:r>
      <w:r w:rsidRPr="00EC200F">
        <w:rPr>
          <w:color w:val="808080" w:themeColor="background1" w:themeShade="80"/>
          <w:lang w:val="fr-BE"/>
        </w:rPr>
        <w:tab/>
        <w:t>Localité:</w:t>
      </w:r>
    </w:p>
    <w:p w14:paraId="3DF94F0B" w14:textId="77777777" w:rsidR="00282D8B" w:rsidRPr="00EC200F" w:rsidRDefault="00282D8B" w:rsidP="00282D8B">
      <w:pPr>
        <w:tabs>
          <w:tab w:val="left" w:pos="4226"/>
        </w:tabs>
        <w:spacing w:line="360" w:lineRule="auto"/>
        <w:rPr>
          <w:color w:val="808080" w:themeColor="background1" w:themeShade="80"/>
          <w:lang w:val="fr-BE"/>
        </w:rPr>
      </w:pPr>
      <w:r w:rsidRPr="00EC200F">
        <w:rPr>
          <w:color w:val="808080" w:themeColor="background1" w:themeShade="80"/>
          <w:lang w:val="fr-BE"/>
        </w:rPr>
        <w:t>Téléphone :</w:t>
      </w:r>
    </w:p>
    <w:p w14:paraId="205A311D" w14:textId="77777777" w:rsidR="00282D8B" w:rsidRPr="00EC200F" w:rsidRDefault="00282D8B" w:rsidP="00282D8B">
      <w:pPr>
        <w:tabs>
          <w:tab w:val="left" w:pos="2694"/>
        </w:tabs>
        <w:spacing w:line="360" w:lineRule="auto"/>
        <w:rPr>
          <w:color w:val="808080" w:themeColor="background1" w:themeShade="80"/>
          <w:lang w:val="fr-BE"/>
        </w:rPr>
      </w:pPr>
      <w:r w:rsidRPr="00EC200F">
        <w:rPr>
          <w:color w:val="808080" w:themeColor="background1" w:themeShade="80"/>
          <w:lang w:val="fr-BE"/>
        </w:rPr>
        <w:t>E-mail :</w:t>
      </w:r>
    </w:p>
    <w:p w14:paraId="3F1AF064" w14:textId="77777777" w:rsidR="00411113" w:rsidRPr="00EC200F" w:rsidRDefault="00411113" w:rsidP="00411113">
      <w:pPr>
        <w:tabs>
          <w:tab w:val="left" w:pos="2977"/>
        </w:tabs>
        <w:spacing w:line="360" w:lineRule="auto"/>
        <w:rPr>
          <w:lang w:val="fr-BE"/>
        </w:rPr>
      </w:pPr>
    </w:p>
    <w:tbl>
      <w:tblPr>
        <w:tblW w:w="9933" w:type="dxa"/>
        <w:tblInd w:w="-26" w:type="dxa"/>
        <w:tblLayout w:type="fixed"/>
        <w:tblLook w:val="0000" w:firstRow="0" w:lastRow="0" w:firstColumn="0" w:lastColumn="0" w:noHBand="0" w:noVBand="0"/>
      </w:tblPr>
      <w:tblGrid>
        <w:gridCol w:w="9933"/>
      </w:tblGrid>
      <w:tr w:rsidR="009E6432" w:rsidRPr="00EC200F" w14:paraId="122E351F" w14:textId="77777777" w:rsidTr="00282D8B">
        <w:trPr>
          <w:trHeight w:val="346"/>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784F16A" w14:textId="77777777" w:rsidR="009E6432" w:rsidRPr="00EC200F" w:rsidRDefault="00282D8B">
            <w:pPr>
              <w:pStyle w:val="Titre2"/>
              <w:snapToGrid w:val="0"/>
              <w:rPr>
                <w:lang w:val="fr-BE"/>
              </w:rPr>
            </w:pPr>
            <w:r w:rsidRPr="00EC200F">
              <w:rPr>
                <w:lang w:val="fr-BE"/>
              </w:rPr>
              <w:t xml:space="preserve"> </w:t>
            </w:r>
            <w:bookmarkStart w:id="84" w:name="_Toc5182635"/>
            <w:r w:rsidR="00814305" w:rsidRPr="00EC200F">
              <w:rPr>
                <w:lang w:val="fr-BE"/>
              </w:rPr>
              <w:t>PERSONNE RESPONSABLE À L’INTERFACE</w:t>
            </w:r>
            <w:bookmarkEnd w:id="84"/>
          </w:p>
        </w:tc>
      </w:tr>
    </w:tbl>
    <w:p w14:paraId="11B88FED" w14:textId="77777777" w:rsidR="009E6432" w:rsidRPr="00EC200F" w:rsidRDefault="009E6432">
      <w:pPr>
        <w:tabs>
          <w:tab w:val="left" w:pos="4275"/>
        </w:tabs>
        <w:spacing w:line="360" w:lineRule="auto"/>
        <w:rPr>
          <w:lang w:val="fr-BE"/>
        </w:rPr>
      </w:pPr>
    </w:p>
    <w:p w14:paraId="70762A45" w14:textId="77777777" w:rsidR="009E6432" w:rsidRPr="00EC200F" w:rsidRDefault="00282D8B">
      <w:pPr>
        <w:tabs>
          <w:tab w:val="left" w:pos="4275"/>
        </w:tabs>
        <w:spacing w:line="360" w:lineRule="auto"/>
        <w:rPr>
          <w:lang w:val="fr-BE"/>
        </w:rPr>
      </w:pPr>
      <w:r w:rsidRPr="00EC200F">
        <w:rPr>
          <w:lang w:val="fr-BE"/>
        </w:rPr>
        <w:t>Nom, p</w:t>
      </w:r>
      <w:r w:rsidR="00814305" w:rsidRPr="00EC200F">
        <w:rPr>
          <w:lang w:val="fr-BE"/>
        </w:rPr>
        <w:t>rénom :</w:t>
      </w:r>
    </w:p>
    <w:p w14:paraId="00409B99" w14:textId="77777777" w:rsidR="009E6432" w:rsidRPr="00EC200F" w:rsidRDefault="00814305">
      <w:pPr>
        <w:tabs>
          <w:tab w:val="left" w:pos="2160"/>
          <w:tab w:val="left" w:pos="2205"/>
        </w:tabs>
        <w:spacing w:line="360" w:lineRule="auto"/>
        <w:rPr>
          <w:lang w:val="fr-BE"/>
        </w:rPr>
      </w:pPr>
      <w:r w:rsidRPr="00EC200F">
        <w:rPr>
          <w:lang w:val="fr-BE"/>
        </w:rPr>
        <w:t>Fonction :</w:t>
      </w:r>
    </w:p>
    <w:p w14:paraId="499DD9E1" w14:textId="77777777" w:rsidR="00411113" w:rsidRPr="00EC200F" w:rsidRDefault="00411113" w:rsidP="00411113">
      <w:pPr>
        <w:tabs>
          <w:tab w:val="left" w:pos="2160"/>
          <w:tab w:val="left" w:pos="2977"/>
        </w:tabs>
        <w:spacing w:line="360" w:lineRule="auto"/>
        <w:rPr>
          <w:lang w:val="fr-BE"/>
        </w:rPr>
      </w:pPr>
    </w:p>
    <w:tbl>
      <w:tblPr>
        <w:tblW w:w="0" w:type="auto"/>
        <w:tblInd w:w="-11" w:type="dxa"/>
        <w:tblLayout w:type="fixed"/>
        <w:tblLook w:val="0000" w:firstRow="0" w:lastRow="0" w:firstColumn="0" w:lastColumn="0" w:noHBand="0" w:noVBand="0"/>
      </w:tblPr>
      <w:tblGrid>
        <w:gridCol w:w="9887"/>
      </w:tblGrid>
      <w:tr w:rsidR="00411113" w:rsidRPr="00EC200F" w14:paraId="21D7BA67" w14:textId="77777777" w:rsidTr="00DE0DE4">
        <w:trPr>
          <w:trHeight w:val="346"/>
        </w:trPr>
        <w:tc>
          <w:tcPr>
            <w:tcW w:w="988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BC6767" w14:textId="7E4AD2C6" w:rsidR="00411113" w:rsidRPr="00EC200F" w:rsidRDefault="008A7F12" w:rsidP="00DE0DE4">
            <w:pPr>
              <w:pStyle w:val="Titre2"/>
              <w:snapToGrid w:val="0"/>
              <w:rPr>
                <w:lang w:val="fr-BE"/>
              </w:rPr>
            </w:pPr>
            <w:bookmarkStart w:id="85" w:name="_Toc421174832"/>
            <w:bookmarkStart w:id="86" w:name="_Toc428777287"/>
            <w:bookmarkStart w:id="87" w:name="_Toc5182636"/>
            <w:r>
              <w:rPr>
                <w:lang w:val="fr-BE"/>
              </w:rPr>
              <w:t xml:space="preserve"> </w:t>
            </w:r>
            <w:bookmarkStart w:id="88" w:name="_GoBack"/>
            <w:bookmarkEnd w:id="88"/>
            <w:r w:rsidR="00411113" w:rsidRPr="00EC200F">
              <w:rPr>
                <w:lang w:val="fr-BE"/>
              </w:rPr>
              <w:t>TITRE DU PROJET</w:t>
            </w:r>
            <w:bookmarkEnd w:id="85"/>
            <w:bookmarkEnd w:id="86"/>
            <w:bookmarkEnd w:id="87"/>
          </w:p>
        </w:tc>
      </w:tr>
    </w:tbl>
    <w:p w14:paraId="6C16CF0B" w14:textId="77777777" w:rsidR="00411113" w:rsidRPr="00EC200F" w:rsidRDefault="00411113" w:rsidP="00282D8B">
      <w:pPr>
        <w:tabs>
          <w:tab w:val="left" w:pos="2694"/>
          <w:tab w:val="left" w:pos="9180"/>
        </w:tabs>
        <w:spacing w:before="102" w:after="40" w:line="264" w:lineRule="auto"/>
        <w:rPr>
          <w:rFonts w:ascii="Calibri" w:hAnsi="Calibri"/>
          <w:i/>
          <w:color w:val="7F7F7F"/>
          <w:sz w:val="20"/>
          <w:szCs w:val="20"/>
          <w:lang w:val="fr-BE"/>
        </w:rPr>
      </w:pPr>
      <w:r w:rsidRPr="00EC200F">
        <w:rPr>
          <w:rFonts w:ascii="Calibri" w:hAnsi="Calibri"/>
          <w:i/>
          <w:color w:val="7F7F7F"/>
          <w:sz w:val="20"/>
          <w:szCs w:val="20"/>
          <w:lang w:val="fr-BE"/>
        </w:rPr>
        <w:t xml:space="preserve">Indiquez le titre du projet et </w:t>
      </w:r>
      <w:r w:rsidR="00282D8B" w:rsidRPr="00EC200F">
        <w:rPr>
          <w:rFonts w:ascii="Calibri" w:hAnsi="Calibri"/>
          <w:i/>
          <w:color w:val="7F7F7F"/>
          <w:sz w:val="20"/>
          <w:szCs w:val="20"/>
          <w:lang w:val="fr-BE"/>
        </w:rPr>
        <w:t>son</w:t>
      </w:r>
      <w:r w:rsidRPr="00EC200F">
        <w:rPr>
          <w:rFonts w:ascii="Calibri" w:hAnsi="Calibri"/>
          <w:i/>
          <w:color w:val="7F7F7F"/>
          <w:sz w:val="20"/>
          <w:szCs w:val="20"/>
          <w:lang w:val="fr-BE"/>
        </w:rPr>
        <w:t xml:space="preserve"> acronyme.</w:t>
      </w:r>
    </w:p>
    <w:p w14:paraId="4211B9BB" w14:textId="77777777" w:rsidR="00411113" w:rsidRPr="00EC200F" w:rsidRDefault="00411113" w:rsidP="00411113">
      <w:pPr>
        <w:rPr>
          <w:i/>
          <w:lang w:val="fr-BE"/>
        </w:rPr>
      </w:pPr>
    </w:p>
    <w:p w14:paraId="3D0F0197" w14:textId="77777777" w:rsidR="00411113" w:rsidRPr="00EC200F" w:rsidRDefault="00411113" w:rsidP="00411113">
      <w:pPr>
        <w:rPr>
          <w:lang w:val="fr-BE"/>
        </w:rPr>
      </w:pPr>
      <w:r w:rsidRPr="00EC200F">
        <w:rPr>
          <w:b/>
          <w:lang w:val="fr-BE"/>
        </w:rPr>
        <w:t>Titre du projet:</w:t>
      </w:r>
    </w:p>
    <w:p w14:paraId="03BCE2B7" w14:textId="77777777" w:rsidR="00411113" w:rsidRPr="00EC200F" w:rsidRDefault="00411113" w:rsidP="00411113">
      <w:pPr>
        <w:rPr>
          <w:lang w:val="fr-BE"/>
        </w:rPr>
      </w:pPr>
      <w:bookmarkStart w:id="89" w:name="__RefHeading__2192_2137508071"/>
      <w:bookmarkStart w:id="90" w:name="__RefHeading__483_890753680"/>
      <w:bookmarkStart w:id="91" w:name="__RefHeading__1358_2139061927"/>
      <w:bookmarkStart w:id="92" w:name="__RefHeading__2545_1037130382"/>
      <w:bookmarkStart w:id="93" w:name="__RefHeading__1305_528634967"/>
      <w:bookmarkStart w:id="94" w:name="__RefHeading__659_1724803592"/>
      <w:bookmarkStart w:id="95" w:name="__RefHeading__183_1207516483"/>
      <w:bookmarkStart w:id="96" w:name="__RefHeading__34552_1180481512"/>
      <w:bookmarkStart w:id="97" w:name="__RefHeading__127_1069027205"/>
      <w:bookmarkStart w:id="98" w:name="__RefHeading__4859_638885521"/>
      <w:bookmarkStart w:id="99" w:name="__RefHeading__2005_638885521"/>
      <w:bookmarkStart w:id="100" w:name="__RefHeading__42151_1322639838"/>
      <w:bookmarkStart w:id="101" w:name="__RefHeading__3589_638885521"/>
      <w:bookmarkStart w:id="102" w:name="__RefHeading__243_1652688562"/>
      <w:bookmarkStart w:id="103" w:name="__RefHeading__7914_1180481512"/>
      <w:bookmarkStart w:id="104" w:name="__RefHeading__268_1403169175"/>
      <w:bookmarkStart w:id="105" w:name="__RefHeading__564_1616996356"/>
      <w:bookmarkStart w:id="106" w:name="__RefHeading__273_528634967"/>
      <w:bookmarkStart w:id="107" w:name="__RefHeading__333_1037130382"/>
      <w:bookmarkStart w:id="108" w:name="__RefHeading__396_2139061927"/>
      <w:bookmarkStart w:id="109" w:name="__RefHeading__453_1744149599"/>
      <w:bookmarkStart w:id="110" w:name="__RefHeading__2730_1488078753"/>
      <w:bookmarkStart w:id="111" w:name="__RefHeading__3215_2137508071"/>
      <w:bookmarkStart w:id="112" w:name="__RefHeading__2194_2137508071"/>
      <w:bookmarkStart w:id="113" w:name="__RefHeading__485_890753680"/>
      <w:bookmarkStart w:id="114" w:name="__RefHeading__1360_2139061927"/>
      <w:bookmarkStart w:id="115" w:name="__RefHeading__2547_1037130382"/>
      <w:bookmarkStart w:id="116" w:name="__RefHeading__1307_528634967"/>
      <w:bookmarkStart w:id="117" w:name="__RefHeading__661_1724803592"/>
      <w:bookmarkStart w:id="118" w:name="__RefHeading__185_1207516483"/>
      <w:bookmarkStart w:id="119" w:name="__RefHeading__34554_1180481512"/>
      <w:bookmarkStart w:id="120" w:name="__RefHeading__129_1069027205"/>
      <w:bookmarkStart w:id="121" w:name="__RefHeading__4861_638885521"/>
      <w:bookmarkStart w:id="122" w:name="__RefHeading__2007_638885521"/>
      <w:bookmarkStart w:id="123" w:name="__RefHeading__42153_1322639838"/>
      <w:bookmarkStart w:id="124" w:name="__RefHeading__3591_638885521"/>
      <w:bookmarkStart w:id="125" w:name="__RefHeading__245_1652688562"/>
      <w:bookmarkStart w:id="126" w:name="__RefHeading__7916_1180481512"/>
      <w:bookmarkStart w:id="127" w:name="__RefHeading__270_1403169175"/>
      <w:bookmarkStart w:id="128" w:name="__RefHeading__566_1616996356"/>
      <w:bookmarkStart w:id="129" w:name="__RefHeading__275_528634967"/>
      <w:bookmarkStart w:id="130" w:name="__RefHeading__335_1037130382"/>
      <w:bookmarkStart w:id="131" w:name="__RefHeading__398_2139061927"/>
      <w:bookmarkStart w:id="132" w:name="__RefHeading__455_1744149599"/>
      <w:bookmarkStart w:id="133" w:name="__RefHeading__2732_1488078753"/>
      <w:bookmarkStart w:id="134" w:name="__RefHeading__3217_213750807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0522654" w14:textId="77777777" w:rsidR="009E6432" w:rsidRPr="00EC200F" w:rsidRDefault="00282D8B">
      <w:pPr>
        <w:rPr>
          <w:b/>
          <w:lang w:val="fr-BE"/>
        </w:rPr>
      </w:pPr>
      <w:r w:rsidRPr="00EC200F">
        <w:rPr>
          <w:b/>
          <w:lang w:val="fr-BE"/>
        </w:rPr>
        <w:t>Acronyme:</w:t>
      </w:r>
    </w:p>
    <w:tbl>
      <w:tblPr>
        <w:tblW w:w="0" w:type="auto"/>
        <w:tblInd w:w="-26" w:type="dxa"/>
        <w:tblLayout w:type="fixed"/>
        <w:tblLook w:val="0000" w:firstRow="0" w:lastRow="0" w:firstColumn="0" w:lastColumn="0" w:noHBand="0" w:noVBand="0"/>
      </w:tblPr>
      <w:tblGrid>
        <w:gridCol w:w="9900"/>
      </w:tblGrid>
      <w:tr w:rsidR="009E6432" w:rsidRPr="00EC200F" w14:paraId="75E88FE2" w14:textId="77777777">
        <w:trPr>
          <w:trHeight w:val="345"/>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951F8F" w14:textId="77777777" w:rsidR="009E6432" w:rsidRPr="00EC200F" w:rsidRDefault="00814305">
            <w:pPr>
              <w:pStyle w:val="Titre2"/>
              <w:snapToGrid w:val="0"/>
              <w:rPr>
                <w:lang w:val="fr-BE"/>
              </w:rPr>
            </w:pPr>
            <w:bookmarkStart w:id="135" w:name="__RefHeading__2635_2137508071"/>
            <w:bookmarkStart w:id="136" w:name="__RefHeading__885_890753680"/>
            <w:bookmarkStart w:id="137" w:name="__RefHeading__308_742086832"/>
            <w:bookmarkStart w:id="138" w:name="__RefHeading__1309_528634967"/>
            <w:bookmarkStart w:id="139" w:name="__RefHeading__663_1724803592"/>
            <w:bookmarkStart w:id="140" w:name="__RefHeading__187_1207516483"/>
            <w:bookmarkStart w:id="141" w:name="__RefHeading__34558_1180481512"/>
            <w:bookmarkStart w:id="142" w:name="__RefHeading__133_1069027205"/>
            <w:bookmarkStart w:id="143" w:name="__RefHeading__4865_638885521"/>
            <w:bookmarkStart w:id="144" w:name="__RefHeading__2011_638885521"/>
            <w:bookmarkStart w:id="145" w:name="__RefHeading__42157_1322639838"/>
            <w:bookmarkStart w:id="146" w:name="__RefHeading__3595_638885521"/>
            <w:bookmarkStart w:id="147" w:name="__RefHeading__249_1652688562"/>
            <w:bookmarkStart w:id="148" w:name="__RefHeading__7920_1180481512"/>
            <w:bookmarkStart w:id="149" w:name="__RefHeading__274_1403169175"/>
            <w:bookmarkStart w:id="150" w:name="__RefHeading__568_1616996356"/>
            <w:bookmarkStart w:id="151" w:name="__RefHeading__277_528634967"/>
            <w:bookmarkStart w:id="152" w:name="__RefHeading__337_1037130382"/>
            <w:bookmarkStart w:id="153" w:name="__RefHeading__1790_1744149599"/>
            <w:bookmarkStart w:id="154" w:name="__RefHeading__3149_1488078753"/>
            <w:bookmarkStart w:id="155" w:name="__RefHeading__3684_213750807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EC200F">
              <w:rPr>
                <w:rFonts w:cs="Times New Roman"/>
                <w:lang w:val="fr-BE"/>
              </w:rPr>
              <w:lastRenderedPageBreak/>
              <w:t xml:space="preserve"> </w:t>
            </w:r>
            <w:bookmarkStart w:id="156" w:name="_Toc5182637"/>
            <w:r w:rsidRPr="00EC200F">
              <w:rPr>
                <w:lang w:val="fr-BE"/>
              </w:rPr>
              <w:t>RESUME DU PROJET</w:t>
            </w:r>
            <w:bookmarkEnd w:id="156"/>
            <w:r w:rsidRPr="00EC200F">
              <w:rPr>
                <w:lang w:val="fr-BE"/>
              </w:rPr>
              <w:t xml:space="preserve"> </w:t>
            </w:r>
          </w:p>
        </w:tc>
      </w:tr>
    </w:tbl>
    <w:p w14:paraId="75E4BEA5" w14:textId="77777777" w:rsidR="009E6432" w:rsidRPr="00EC200F" w:rsidRDefault="009E6432">
      <w:pPr>
        <w:rPr>
          <w:lang w:val="fr-BE"/>
        </w:rPr>
      </w:pPr>
    </w:p>
    <w:p w14:paraId="6372AF5C" w14:textId="0F98A762" w:rsidR="009E6432" w:rsidRPr="00EC200F" w:rsidRDefault="00814305" w:rsidP="00282D8B">
      <w:pPr>
        <w:tabs>
          <w:tab w:val="left" w:pos="2694"/>
          <w:tab w:val="left" w:pos="9180"/>
        </w:tabs>
        <w:spacing w:before="102" w:after="40" w:line="264" w:lineRule="auto"/>
        <w:rPr>
          <w:rFonts w:ascii="Calibri" w:hAnsi="Calibri"/>
          <w:i/>
          <w:color w:val="7F7F7F"/>
          <w:sz w:val="20"/>
          <w:szCs w:val="20"/>
          <w:lang w:val="fr-BE"/>
        </w:rPr>
      </w:pPr>
      <w:r w:rsidRPr="00EC200F">
        <w:rPr>
          <w:rFonts w:ascii="Calibri" w:hAnsi="Calibri"/>
          <w:i/>
          <w:color w:val="7F7F7F"/>
          <w:sz w:val="20"/>
          <w:szCs w:val="20"/>
          <w:lang w:val="fr-BE"/>
        </w:rPr>
        <w:t>Fournir un résumé non conf</w:t>
      </w:r>
      <w:r w:rsidR="00282D8B" w:rsidRPr="00EC200F">
        <w:rPr>
          <w:rFonts w:ascii="Calibri" w:hAnsi="Calibri"/>
          <w:i/>
          <w:color w:val="7F7F7F"/>
          <w:sz w:val="20"/>
          <w:szCs w:val="20"/>
          <w:lang w:val="fr-BE"/>
        </w:rPr>
        <w:t>identiel (2 pages max)</w:t>
      </w:r>
      <w:r w:rsidR="00EC200F">
        <w:rPr>
          <w:rFonts w:ascii="Calibri" w:hAnsi="Calibri"/>
          <w:i/>
          <w:color w:val="7F7F7F"/>
          <w:sz w:val="20"/>
          <w:szCs w:val="20"/>
          <w:lang w:val="fr-BE"/>
        </w:rPr>
        <w:t xml:space="preserve"> </w:t>
      </w:r>
      <w:r w:rsidR="00475076" w:rsidRPr="00EC200F">
        <w:rPr>
          <w:rFonts w:ascii="Calibri" w:hAnsi="Calibri"/>
          <w:i/>
          <w:color w:val="7F7F7F"/>
          <w:sz w:val="20"/>
          <w:szCs w:val="20"/>
          <w:lang w:val="fr-BE"/>
        </w:rPr>
        <w:t xml:space="preserve">du projet et de son </w:t>
      </w:r>
      <w:r w:rsidR="00282D8B" w:rsidRPr="00EC200F">
        <w:rPr>
          <w:rFonts w:ascii="Calibri" w:hAnsi="Calibri"/>
          <w:i/>
          <w:color w:val="7F7F7F"/>
          <w:sz w:val="20"/>
          <w:szCs w:val="20"/>
          <w:lang w:val="fr-BE"/>
        </w:rPr>
        <w:t>état d’avancement:</w:t>
      </w:r>
    </w:p>
    <w:p w14:paraId="41BE3A28" w14:textId="77777777" w:rsidR="009E6432" w:rsidRPr="00EC200F" w:rsidRDefault="00411113" w:rsidP="00282D8B">
      <w:pPr>
        <w:tabs>
          <w:tab w:val="left" w:pos="2694"/>
          <w:tab w:val="left" w:pos="9180"/>
        </w:tabs>
        <w:spacing w:before="102" w:after="40" w:line="264" w:lineRule="auto"/>
        <w:rPr>
          <w:rFonts w:ascii="Calibri" w:hAnsi="Calibri"/>
          <w:i/>
          <w:color w:val="7F7F7F"/>
          <w:sz w:val="20"/>
          <w:szCs w:val="20"/>
          <w:lang w:val="fr-BE"/>
        </w:rPr>
      </w:pPr>
      <w:r w:rsidRPr="00EC200F">
        <w:rPr>
          <w:rFonts w:ascii="Calibri" w:hAnsi="Calibri"/>
          <w:i/>
          <w:color w:val="7F7F7F"/>
          <w:sz w:val="20"/>
          <w:szCs w:val="20"/>
          <w:lang w:val="fr-BE"/>
        </w:rPr>
        <w:t xml:space="preserve">Le résumé </w:t>
      </w:r>
      <w:r w:rsidR="00282D8B" w:rsidRPr="00EC200F">
        <w:rPr>
          <w:rFonts w:ascii="Calibri" w:hAnsi="Calibri"/>
          <w:i/>
          <w:color w:val="7F7F7F"/>
          <w:sz w:val="20"/>
          <w:szCs w:val="20"/>
          <w:lang w:val="fr-BE"/>
        </w:rPr>
        <w:t>comprend</w:t>
      </w:r>
    </w:p>
    <w:p w14:paraId="39C9F34A" w14:textId="77777777" w:rsidR="00282D8B" w:rsidRPr="00EC200F" w:rsidRDefault="00282D8B" w:rsidP="00282D8B">
      <w:pPr>
        <w:numPr>
          <w:ilvl w:val="0"/>
          <w:numId w:val="15"/>
        </w:numPr>
        <w:rPr>
          <w:rFonts w:ascii="Calibri" w:hAnsi="Calibri" w:cs="Calibri"/>
          <w:i/>
          <w:color w:val="808080"/>
          <w:sz w:val="20"/>
          <w:szCs w:val="20"/>
          <w:lang w:val="fr-BE"/>
        </w:rPr>
      </w:pPr>
      <w:proofErr w:type="gramStart"/>
      <w:r w:rsidRPr="00EC200F">
        <w:rPr>
          <w:rFonts w:ascii="Calibri" w:hAnsi="Calibri" w:cs="Calibri"/>
          <w:i/>
          <w:color w:val="808080"/>
          <w:sz w:val="20"/>
          <w:szCs w:val="20"/>
          <w:lang w:val="fr-BE"/>
        </w:rPr>
        <w:t>le</w:t>
      </w:r>
      <w:proofErr w:type="gramEnd"/>
      <w:r w:rsidRPr="00EC200F">
        <w:rPr>
          <w:rFonts w:ascii="Calibri" w:hAnsi="Calibri" w:cs="Calibri"/>
          <w:i/>
          <w:color w:val="808080"/>
          <w:sz w:val="20"/>
          <w:szCs w:val="20"/>
          <w:lang w:val="fr-BE"/>
        </w:rPr>
        <w:t xml:space="preserve"> contexte dans lequel s'inscrit le projet,</w:t>
      </w:r>
    </w:p>
    <w:p w14:paraId="138720CC" w14:textId="77777777" w:rsidR="008C0FB5" w:rsidRPr="00EC200F" w:rsidRDefault="008C0FB5" w:rsidP="008C0FB5">
      <w:pPr>
        <w:pStyle w:val="Paragraphedeliste"/>
        <w:numPr>
          <w:ilvl w:val="0"/>
          <w:numId w:val="15"/>
        </w:numPr>
        <w:rPr>
          <w:rFonts w:ascii="Calibri" w:hAnsi="Calibri" w:cs="Calibri"/>
          <w:i/>
          <w:color w:val="808080"/>
          <w:sz w:val="20"/>
          <w:szCs w:val="20"/>
          <w:lang w:val="fr-BE"/>
        </w:rPr>
      </w:pPr>
      <w:proofErr w:type="gramStart"/>
      <w:r w:rsidRPr="00EC200F">
        <w:rPr>
          <w:rFonts w:ascii="Calibri" w:hAnsi="Calibri" w:cs="Calibri"/>
          <w:i/>
          <w:color w:val="808080"/>
          <w:sz w:val="20"/>
          <w:szCs w:val="20"/>
          <w:lang w:val="fr-BE"/>
        </w:rPr>
        <w:t>la</w:t>
      </w:r>
      <w:proofErr w:type="gramEnd"/>
      <w:r w:rsidRPr="00EC200F">
        <w:rPr>
          <w:rFonts w:ascii="Calibri" w:hAnsi="Calibri" w:cs="Calibri"/>
          <w:i/>
          <w:color w:val="808080"/>
          <w:sz w:val="20"/>
          <w:szCs w:val="20"/>
          <w:lang w:val="fr-BE"/>
        </w:rPr>
        <w:t xml:space="preserve"> technologie, la méthode ou l’idée innovante issue de recherches préalables dont la faisabilité et la viabilité devaient</w:t>
      </w:r>
      <w:r w:rsidR="00475076" w:rsidRPr="00EC200F">
        <w:rPr>
          <w:rFonts w:ascii="Calibri" w:hAnsi="Calibri" w:cs="Calibri"/>
          <w:i/>
          <w:color w:val="808080"/>
          <w:sz w:val="20"/>
          <w:szCs w:val="20"/>
          <w:lang w:val="fr-BE"/>
        </w:rPr>
        <w:t xml:space="preserve"> être démontrées ;</w:t>
      </w:r>
    </w:p>
    <w:p w14:paraId="63B32573" w14:textId="758EACBE" w:rsidR="00A23126" w:rsidRPr="00EC200F" w:rsidRDefault="00A23126" w:rsidP="00282D8B">
      <w:pPr>
        <w:numPr>
          <w:ilvl w:val="0"/>
          <w:numId w:val="15"/>
        </w:numPr>
        <w:rPr>
          <w:rFonts w:ascii="Calibri" w:hAnsi="Calibri" w:cs="Calibri"/>
          <w:i/>
          <w:color w:val="808080"/>
          <w:sz w:val="20"/>
          <w:szCs w:val="20"/>
          <w:lang w:val="fr-BE"/>
        </w:rPr>
      </w:pPr>
      <w:r w:rsidRPr="00EC200F">
        <w:rPr>
          <w:rFonts w:ascii="Calibri" w:hAnsi="Calibri" w:cs="Calibri"/>
          <w:i/>
          <w:color w:val="808080"/>
          <w:sz w:val="20"/>
          <w:szCs w:val="20"/>
          <w:lang w:val="fr-BE"/>
        </w:rPr>
        <w:t>Les défis, risques et incertitudes qui faisaient que la faisabilité et la viabilité étaient encore incertaines au début du projet;</w:t>
      </w:r>
    </w:p>
    <w:p w14:paraId="5EFF4F95" w14:textId="2EA9A2C5" w:rsidR="00282D8B" w:rsidRPr="00EC200F" w:rsidRDefault="00282D8B" w:rsidP="00282D8B">
      <w:pPr>
        <w:numPr>
          <w:ilvl w:val="0"/>
          <w:numId w:val="15"/>
        </w:numPr>
        <w:rPr>
          <w:rFonts w:ascii="Calibri" w:hAnsi="Calibri" w:cs="Calibri"/>
          <w:i/>
          <w:color w:val="808080"/>
          <w:sz w:val="20"/>
          <w:szCs w:val="20"/>
          <w:lang w:val="fr-BE"/>
        </w:rPr>
      </w:pPr>
      <w:proofErr w:type="gramStart"/>
      <w:r w:rsidRPr="00EC200F">
        <w:rPr>
          <w:rFonts w:ascii="Calibri" w:hAnsi="Calibri" w:cs="Calibri"/>
          <w:i/>
          <w:color w:val="808080"/>
          <w:sz w:val="20"/>
          <w:szCs w:val="20"/>
          <w:lang w:val="fr-BE"/>
        </w:rPr>
        <w:t>les</w:t>
      </w:r>
      <w:proofErr w:type="gramEnd"/>
      <w:r w:rsidRPr="00EC200F">
        <w:rPr>
          <w:rFonts w:ascii="Calibri" w:hAnsi="Calibri" w:cs="Calibri"/>
          <w:i/>
          <w:color w:val="808080"/>
          <w:sz w:val="20"/>
          <w:szCs w:val="20"/>
          <w:lang w:val="fr-BE"/>
        </w:rPr>
        <w:t xml:space="preserve"> résultats obtenus sur le plan technique et économique ;</w:t>
      </w:r>
    </w:p>
    <w:p w14:paraId="039CFC2C" w14:textId="25F67D1D" w:rsidR="008C0FB5" w:rsidRPr="00EC200F" w:rsidRDefault="008C0FB5" w:rsidP="00282D8B">
      <w:pPr>
        <w:numPr>
          <w:ilvl w:val="0"/>
          <w:numId w:val="15"/>
        </w:numPr>
        <w:rPr>
          <w:rFonts w:ascii="Calibri" w:hAnsi="Calibri" w:cs="Calibri"/>
          <w:i/>
          <w:color w:val="808080"/>
          <w:sz w:val="20"/>
          <w:szCs w:val="20"/>
          <w:lang w:val="fr-BE"/>
        </w:rPr>
      </w:pPr>
      <w:proofErr w:type="gramStart"/>
      <w:r w:rsidRPr="00EC200F">
        <w:rPr>
          <w:rFonts w:ascii="Calibri" w:hAnsi="Calibri" w:cs="Calibri"/>
          <w:i/>
          <w:color w:val="808080"/>
          <w:sz w:val="20"/>
          <w:szCs w:val="20"/>
          <w:lang w:val="fr-BE"/>
        </w:rPr>
        <w:t>un</w:t>
      </w:r>
      <w:proofErr w:type="gramEnd"/>
      <w:r w:rsidRPr="00EC200F">
        <w:rPr>
          <w:rFonts w:ascii="Calibri" w:hAnsi="Calibri" w:cs="Calibri"/>
          <w:i/>
          <w:color w:val="808080"/>
          <w:sz w:val="20"/>
          <w:szCs w:val="20"/>
          <w:lang w:val="fr-BE"/>
        </w:rPr>
        <w:t xml:space="preserve"> tableau récapitulatif indiquant pour chaque </w:t>
      </w:r>
      <w:r w:rsidR="00A23126" w:rsidRPr="00EC200F">
        <w:rPr>
          <w:rFonts w:ascii="Calibri" w:hAnsi="Calibri" w:cs="Calibri"/>
          <w:i/>
          <w:color w:val="808080"/>
          <w:sz w:val="20"/>
          <w:szCs w:val="20"/>
          <w:lang w:val="fr-BE"/>
        </w:rPr>
        <w:t>défi/risque/incertitude</w:t>
      </w:r>
      <w:r w:rsidRPr="00EC200F">
        <w:rPr>
          <w:rFonts w:ascii="Calibri" w:hAnsi="Calibri" w:cs="Calibri"/>
          <w:i/>
          <w:color w:val="808080"/>
          <w:sz w:val="20"/>
          <w:szCs w:val="20"/>
          <w:lang w:val="fr-BE"/>
        </w:rPr>
        <w:t xml:space="preserve"> si la faisabilité est </w:t>
      </w:r>
      <w:r w:rsidR="00475076" w:rsidRPr="00EC200F">
        <w:rPr>
          <w:rFonts w:ascii="Calibri" w:hAnsi="Calibri" w:cs="Calibri"/>
          <w:i/>
          <w:color w:val="808080"/>
          <w:sz w:val="20"/>
          <w:szCs w:val="20"/>
          <w:lang w:val="fr-BE"/>
        </w:rPr>
        <w:t xml:space="preserve">effectivement </w:t>
      </w:r>
      <w:r w:rsidRPr="00EC200F">
        <w:rPr>
          <w:rFonts w:ascii="Calibri" w:hAnsi="Calibri" w:cs="Calibri"/>
          <w:i/>
          <w:color w:val="808080"/>
          <w:sz w:val="20"/>
          <w:szCs w:val="20"/>
          <w:lang w:val="fr-BE"/>
        </w:rPr>
        <w:t>démontrée ;</w:t>
      </w:r>
    </w:p>
    <w:p w14:paraId="3882CCD2" w14:textId="77777777" w:rsidR="00282D8B" w:rsidRPr="00EC200F" w:rsidRDefault="00475076" w:rsidP="00282D8B">
      <w:pPr>
        <w:numPr>
          <w:ilvl w:val="0"/>
          <w:numId w:val="15"/>
        </w:numPr>
        <w:rPr>
          <w:rFonts w:ascii="Calibri" w:hAnsi="Calibri" w:cs="Calibri"/>
          <w:i/>
          <w:color w:val="808080"/>
          <w:sz w:val="20"/>
          <w:szCs w:val="20"/>
          <w:lang w:val="fr-BE"/>
        </w:rPr>
      </w:pPr>
      <w:proofErr w:type="gramStart"/>
      <w:r w:rsidRPr="00EC200F">
        <w:rPr>
          <w:rFonts w:ascii="Calibri" w:hAnsi="Calibri" w:cs="Calibri"/>
          <w:i/>
          <w:color w:val="808080"/>
          <w:sz w:val="20"/>
          <w:szCs w:val="20"/>
          <w:lang w:val="fr-BE"/>
        </w:rPr>
        <w:t>l</w:t>
      </w:r>
      <w:r w:rsidR="008C0FB5" w:rsidRPr="00EC200F">
        <w:rPr>
          <w:rFonts w:ascii="Calibri" w:hAnsi="Calibri" w:cs="Calibri"/>
          <w:i/>
          <w:color w:val="808080"/>
          <w:sz w:val="20"/>
          <w:szCs w:val="20"/>
          <w:lang w:val="fr-BE"/>
        </w:rPr>
        <w:t>e</w:t>
      </w:r>
      <w:proofErr w:type="gramEnd"/>
      <w:r w:rsidR="008C0FB5" w:rsidRPr="00EC200F">
        <w:rPr>
          <w:rFonts w:ascii="Calibri" w:hAnsi="Calibri" w:cs="Calibri"/>
          <w:i/>
          <w:color w:val="808080"/>
          <w:sz w:val="20"/>
          <w:szCs w:val="20"/>
          <w:lang w:val="fr-BE"/>
        </w:rPr>
        <w:t xml:space="preserve"> planning des développements techniques et économiques encore nécessaires en vue de la valorisation économique de la technologie, méthode ou idée innovante ;</w:t>
      </w:r>
    </w:p>
    <w:p w14:paraId="0CF86DE8" w14:textId="77777777" w:rsidR="009E6432" w:rsidRPr="00EC200F" w:rsidRDefault="009E6432">
      <w:pPr>
        <w:ind w:left="-16"/>
        <w:jc w:val="both"/>
        <w:rPr>
          <w:b/>
          <w:i/>
          <w:shd w:val="clear" w:color="auto" w:fill="FFFF00"/>
          <w:lang w:val="fr-BE"/>
        </w:rPr>
      </w:pPr>
    </w:p>
    <w:p w14:paraId="319D1A0D" w14:textId="77777777" w:rsidR="009E6432" w:rsidRPr="00EC200F" w:rsidRDefault="00814305">
      <w:pPr>
        <w:ind w:left="-16"/>
        <w:jc w:val="both"/>
        <w:rPr>
          <w:b/>
          <w:lang w:val="fr-BE"/>
        </w:rPr>
      </w:pPr>
      <w:r w:rsidRPr="00EC200F">
        <w:rPr>
          <w:b/>
          <w:bCs/>
          <w:lang w:val="fr-BE"/>
        </w:rPr>
        <w:t>Résumé du projet :</w:t>
      </w:r>
    </w:p>
    <w:p w14:paraId="72FD241C" w14:textId="77777777" w:rsidR="00411113" w:rsidRPr="00EC200F" w:rsidRDefault="00411113">
      <w:pPr>
        <w:suppressAutoHyphens w:val="0"/>
        <w:rPr>
          <w:b/>
          <w:lang w:val="fr-BE"/>
        </w:rPr>
      </w:pPr>
    </w:p>
    <w:p w14:paraId="745F39A2" w14:textId="77777777" w:rsidR="009E6432" w:rsidRPr="00EC200F" w:rsidRDefault="009E6432">
      <w:pPr>
        <w:ind w:left="-16"/>
        <w:jc w:val="both"/>
        <w:rPr>
          <w:b/>
          <w:lang w:val="fr-BE"/>
        </w:rPr>
      </w:pPr>
    </w:p>
    <w:tbl>
      <w:tblPr>
        <w:tblW w:w="0" w:type="auto"/>
        <w:tblInd w:w="-26" w:type="dxa"/>
        <w:tblLayout w:type="fixed"/>
        <w:tblLook w:val="0000" w:firstRow="0" w:lastRow="0" w:firstColumn="0" w:lastColumn="0" w:noHBand="0" w:noVBand="0"/>
      </w:tblPr>
      <w:tblGrid>
        <w:gridCol w:w="9900"/>
      </w:tblGrid>
      <w:tr w:rsidR="009E6432" w:rsidRPr="00E567D7" w14:paraId="32783CC8" w14:textId="77777777">
        <w:trPr>
          <w:trHeight w:val="340"/>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32F89C" w14:textId="77777777" w:rsidR="009E6432" w:rsidRPr="00EC200F" w:rsidRDefault="00814305">
            <w:pPr>
              <w:pStyle w:val="Titre2"/>
              <w:snapToGrid w:val="0"/>
              <w:rPr>
                <w:lang w:val="fr-BE"/>
              </w:rPr>
            </w:pPr>
            <w:bookmarkStart w:id="157" w:name="__RefHeading__2637_2137508071"/>
            <w:bookmarkStart w:id="158" w:name="__RefHeading__887_890753680"/>
            <w:bookmarkStart w:id="159" w:name="__RefHeading__310_742086832"/>
            <w:bookmarkStart w:id="160" w:name="__RefHeading__1311_528634967"/>
            <w:bookmarkStart w:id="161" w:name="__RefHeading__665_1724803592"/>
            <w:bookmarkStart w:id="162" w:name="__RefHeading__189_1207516483"/>
            <w:bookmarkStart w:id="163" w:name="__RefHeading__34560_1180481512"/>
            <w:bookmarkStart w:id="164" w:name="__RefHeading__135_1069027205"/>
            <w:bookmarkStart w:id="165" w:name="__RefHeading__4867_638885521"/>
            <w:bookmarkStart w:id="166" w:name="__RefHeading__2013_638885521"/>
            <w:bookmarkStart w:id="167" w:name="__RefHeading__42159_1322639838"/>
            <w:bookmarkStart w:id="168" w:name="__RefHeading__3597_638885521"/>
            <w:bookmarkStart w:id="169" w:name="__RefHeading__251_1652688562"/>
            <w:bookmarkStart w:id="170" w:name="__RefHeading__7922_1180481512"/>
            <w:bookmarkStart w:id="171" w:name="__RefHeading__276_1403169175"/>
            <w:bookmarkStart w:id="172" w:name="__RefHeading__570_1616996356"/>
            <w:bookmarkStart w:id="173" w:name="__RefHeading__279_528634967"/>
            <w:bookmarkStart w:id="174" w:name="__RefHeading__339_1037130382"/>
            <w:bookmarkStart w:id="175" w:name="__RefHeading__1792_1744149599"/>
            <w:bookmarkStart w:id="176" w:name="__RefHeading__3151_1488078753"/>
            <w:bookmarkStart w:id="177" w:name="__RefHeading__3686_213750807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EC200F">
              <w:rPr>
                <w:rFonts w:cs="Times New Roman"/>
                <w:lang w:val="fr-BE"/>
              </w:rPr>
              <w:t xml:space="preserve"> </w:t>
            </w:r>
            <w:bookmarkStart w:id="178" w:name="_Toc5182638"/>
            <w:r w:rsidRPr="00EC200F">
              <w:rPr>
                <w:lang w:val="fr-BE"/>
              </w:rPr>
              <w:t>DATE DE DEBUT ET DUREE</w:t>
            </w:r>
            <w:bookmarkEnd w:id="178"/>
          </w:p>
        </w:tc>
      </w:tr>
    </w:tbl>
    <w:p w14:paraId="49C0A2C4" w14:textId="77777777" w:rsidR="009E6432" w:rsidRPr="00EC200F" w:rsidRDefault="00814305">
      <w:pPr>
        <w:rPr>
          <w:rFonts w:ascii="Calibri" w:hAnsi="Calibri"/>
          <w:i/>
          <w:color w:val="7F7F7F"/>
          <w:sz w:val="20"/>
          <w:szCs w:val="20"/>
          <w:lang w:val="fr-BE"/>
        </w:rPr>
      </w:pPr>
      <w:r w:rsidRPr="00EC200F">
        <w:rPr>
          <w:rFonts w:ascii="Calibri" w:hAnsi="Calibri"/>
          <w:i/>
          <w:color w:val="7F7F7F"/>
          <w:sz w:val="20"/>
          <w:szCs w:val="20"/>
          <w:lang w:val="fr-BE"/>
        </w:rPr>
        <w:t>Indiquez la date de début du projet ainsi que sa durée.</w:t>
      </w:r>
    </w:p>
    <w:p w14:paraId="7E31186F" w14:textId="77777777" w:rsidR="009E6432" w:rsidRPr="00EC200F" w:rsidRDefault="009E6432">
      <w:pPr>
        <w:rPr>
          <w:lang w:val="fr-BE"/>
        </w:rPr>
      </w:pPr>
    </w:p>
    <w:p w14:paraId="3C83555B" w14:textId="77777777" w:rsidR="009E6432" w:rsidRPr="00EC200F" w:rsidRDefault="00814305">
      <w:pPr>
        <w:rPr>
          <w:sz w:val="18"/>
          <w:szCs w:val="18"/>
          <w:lang w:val="fr-BE"/>
        </w:rPr>
      </w:pPr>
      <w:r w:rsidRPr="00EC200F">
        <w:rPr>
          <w:b/>
          <w:lang w:val="fr-BE"/>
        </w:rPr>
        <w:t xml:space="preserve">Date de début: </w:t>
      </w:r>
    </w:p>
    <w:p w14:paraId="156E67CB" w14:textId="77777777" w:rsidR="009E6432" w:rsidRPr="00EC200F" w:rsidRDefault="008C0FB5">
      <w:pPr>
        <w:rPr>
          <w:rFonts w:ascii="Calibri" w:hAnsi="Calibri"/>
          <w:i/>
          <w:color w:val="7F7F7F"/>
          <w:sz w:val="20"/>
          <w:szCs w:val="20"/>
          <w:lang w:val="fr-BE"/>
        </w:rPr>
      </w:pPr>
      <w:r w:rsidRPr="00EC200F">
        <w:rPr>
          <w:rFonts w:ascii="Calibri" w:hAnsi="Calibri"/>
          <w:i/>
          <w:color w:val="7F7F7F"/>
          <w:sz w:val="20"/>
          <w:szCs w:val="20"/>
          <w:lang w:val="fr-BE"/>
        </w:rPr>
        <w:t>(</w:t>
      </w:r>
      <w:proofErr w:type="gramStart"/>
      <w:r w:rsidRPr="00EC200F">
        <w:rPr>
          <w:rFonts w:ascii="Calibri" w:hAnsi="Calibri"/>
          <w:i/>
          <w:color w:val="7F7F7F"/>
          <w:sz w:val="20"/>
          <w:szCs w:val="20"/>
          <w:lang w:val="fr-BE"/>
        </w:rPr>
        <w:t>ex</w:t>
      </w:r>
      <w:proofErr w:type="gramEnd"/>
      <w:r w:rsidRPr="00EC200F">
        <w:rPr>
          <w:rFonts w:ascii="Calibri" w:hAnsi="Calibri"/>
          <w:i/>
          <w:color w:val="7F7F7F"/>
          <w:sz w:val="20"/>
          <w:szCs w:val="20"/>
          <w:lang w:val="fr-BE"/>
        </w:rPr>
        <w:t xml:space="preserve"> 01/10/2018</w:t>
      </w:r>
      <w:r w:rsidR="00814305" w:rsidRPr="00EC200F">
        <w:rPr>
          <w:rFonts w:ascii="Calibri" w:hAnsi="Calibri"/>
          <w:i/>
          <w:color w:val="7F7F7F"/>
          <w:sz w:val="20"/>
          <w:szCs w:val="20"/>
          <w:lang w:val="fr-BE"/>
        </w:rPr>
        <w:t>)</w:t>
      </w:r>
    </w:p>
    <w:p w14:paraId="47908128" w14:textId="77777777" w:rsidR="009E6432" w:rsidRPr="00EC200F" w:rsidRDefault="009E6432">
      <w:pPr>
        <w:rPr>
          <w:b/>
          <w:lang w:val="fr-BE"/>
        </w:rPr>
      </w:pPr>
    </w:p>
    <w:p w14:paraId="0DB7AE08" w14:textId="77777777" w:rsidR="009E6432" w:rsidRPr="00EC200F" w:rsidRDefault="00814305">
      <w:pPr>
        <w:rPr>
          <w:b/>
          <w:sz w:val="18"/>
          <w:szCs w:val="18"/>
          <w:lang w:val="fr-BE"/>
        </w:rPr>
      </w:pPr>
      <w:r w:rsidRPr="00EC200F">
        <w:rPr>
          <w:b/>
          <w:lang w:val="fr-BE"/>
        </w:rPr>
        <w:t>Durée du projet (en mois):</w:t>
      </w:r>
    </w:p>
    <w:p w14:paraId="5A9C1BDB" w14:textId="77777777" w:rsidR="009E6432" w:rsidRPr="00EC200F" w:rsidRDefault="00814305">
      <w:pPr>
        <w:rPr>
          <w:rFonts w:ascii="Calibri" w:hAnsi="Calibri"/>
          <w:i/>
          <w:color w:val="7F7F7F"/>
          <w:sz w:val="20"/>
          <w:szCs w:val="20"/>
          <w:lang w:val="fr-BE"/>
        </w:rPr>
      </w:pPr>
      <w:r w:rsidRPr="00EC200F">
        <w:rPr>
          <w:rFonts w:ascii="Calibri" w:hAnsi="Calibri"/>
          <w:i/>
          <w:color w:val="7F7F7F"/>
          <w:sz w:val="20"/>
          <w:szCs w:val="20"/>
          <w:lang w:val="fr-BE"/>
        </w:rPr>
        <w:t xml:space="preserve"> (</w:t>
      </w:r>
      <w:proofErr w:type="gramStart"/>
      <w:r w:rsidRPr="00EC200F">
        <w:rPr>
          <w:rFonts w:ascii="Calibri" w:hAnsi="Calibri"/>
          <w:i/>
          <w:color w:val="7F7F7F"/>
          <w:sz w:val="20"/>
          <w:szCs w:val="20"/>
          <w:lang w:val="fr-BE"/>
        </w:rPr>
        <w:t>ex</w:t>
      </w:r>
      <w:proofErr w:type="gramEnd"/>
      <w:r w:rsidRPr="00EC200F">
        <w:rPr>
          <w:rFonts w:ascii="Calibri" w:hAnsi="Calibri"/>
          <w:i/>
          <w:color w:val="7F7F7F"/>
          <w:sz w:val="20"/>
          <w:szCs w:val="20"/>
          <w:lang w:val="fr-BE"/>
        </w:rPr>
        <w:t xml:space="preserve"> </w:t>
      </w:r>
      <w:r w:rsidR="008C0FB5" w:rsidRPr="00EC200F">
        <w:rPr>
          <w:rFonts w:ascii="Calibri" w:hAnsi="Calibri"/>
          <w:i/>
          <w:color w:val="7F7F7F"/>
          <w:sz w:val="20"/>
          <w:szCs w:val="20"/>
          <w:lang w:val="fr-BE"/>
        </w:rPr>
        <w:t>15</w:t>
      </w:r>
      <w:r w:rsidRPr="00EC200F">
        <w:rPr>
          <w:rFonts w:ascii="Calibri" w:hAnsi="Calibri"/>
          <w:i/>
          <w:color w:val="7F7F7F"/>
          <w:sz w:val="20"/>
          <w:szCs w:val="20"/>
          <w:lang w:val="fr-BE"/>
        </w:rPr>
        <w:t xml:space="preserve"> mois)</w:t>
      </w:r>
    </w:p>
    <w:p w14:paraId="31E58E2E" w14:textId="77777777" w:rsidR="009E6432" w:rsidRPr="00EC200F" w:rsidRDefault="009E6432">
      <w:pPr>
        <w:rPr>
          <w:i/>
          <w:lang w:val="fr-BE"/>
        </w:rPr>
      </w:pPr>
    </w:p>
    <w:tbl>
      <w:tblPr>
        <w:tblW w:w="0" w:type="auto"/>
        <w:tblInd w:w="-26" w:type="dxa"/>
        <w:tblLayout w:type="fixed"/>
        <w:tblLook w:val="0000" w:firstRow="0" w:lastRow="0" w:firstColumn="0" w:lastColumn="0" w:noHBand="0" w:noVBand="0"/>
      </w:tblPr>
      <w:tblGrid>
        <w:gridCol w:w="9917"/>
      </w:tblGrid>
      <w:tr w:rsidR="009E6432" w:rsidRPr="00E567D7" w14:paraId="77162818" w14:textId="77777777">
        <w:trPr>
          <w:trHeight w:val="340"/>
        </w:trPr>
        <w:tc>
          <w:tcPr>
            <w:tcW w:w="991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E8C4A95" w14:textId="77777777" w:rsidR="009E6432" w:rsidRPr="00EC200F" w:rsidRDefault="00814305">
            <w:pPr>
              <w:pStyle w:val="Titre2"/>
              <w:snapToGrid w:val="0"/>
              <w:rPr>
                <w:lang w:val="fr-BE"/>
              </w:rPr>
            </w:pPr>
            <w:bookmarkStart w:id="179" w:name="__RefHeading__2639_2137508071"/>
            <w:bookmarkStart w:id="180" w:name="__RefHeading__889_890753680"/>
            <w:bookmarkStart w:id="181" w:name="__RefHeading__312_742086832"/>
            <w:bookmarkStart w:id="182" w:name="__RefHeading__1313_528634967"/>
            <w:bookmarkStart w:id="183" w:name="__RefHeading__667_1724803592"/>
            <w:bookmarkStart w:id="184" w:name="__RefHeading__191_1207516483"/>
            <w:bookmarkStart w:id="185" w:name="__RefHeading__34562_1180481512"/>
            <w:bookmarkStart w:id="186" w:name="__RefHeading__137_1069027205"/>
            <w:bookmarkStart w:id="187" w:name="__RefHeading__4869_638885521"/>
            <w:bookmarkStart w:id="188" w:name="__RefHeading__2015_638885521"/>
            <w:bookmarkStart w:id="189" w:name="__RefHeading__42161_1322639838"/>
            <w:bookmarkStart w:id="190" w:name="__RefHeading__3599_638885521"/>
            <w:bookmarkStart w:id="191" w:name="__RefHeading__253_1652688562"/>
            <w:bookmarkStart w:id="192" w:name="__RefHeading__7924_1180481512"/>
            <w:bookmarkStart w:id="193" w:name="__RefHeading__278_1403169175"/>
            <w:bookmarkStart w:id="194" w:name="__RefHeading__572_1616996356"/>
            <w:bookmarkStart w:id="195" w:name="__RefHeading__281_528634967"/>
            <w:bookmarkStart w:id="196" w:name="__RefHeading__341_1037130382"/>
            <w:bookmarkStart w:id="197" w:name="__RefHeading__1794_1744149599"/>
            <w:bookmarkStart w:id="198" w:name="__RefHeading__3153_1488078753"/>
            <w:bookmarkStart w:id="199" w:name="__RefHeading__3688_2137508071"/>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EC200F">
              <w:rPr>
                <w:rFonts w:cs="Times New Roman"/>
                <w:lang w:val="fr-BE"/>
              </w:rPr>
              <w:t xml:space="preserve"> </w:t>
            </w:r>
            <w:bookmarkStart w:id="200" w:name="_Toc5182639"/>
            <w:r w:rsidR="008C0FB5" w:rsidRPr="00EC200F">
              <w:rPr>
                <w:lang w:val="fr-BE"/>
              </w:rPr>
              <w:t xml:space="preserve">BUDGET </w:t>
            </w:r>
            <w:r w:rsidRPr="00EC200F">
              <w:rPr>
                <w:lang w:val="fr-BE"/>
              </w:rPr>
              <w:t>POUR L'EXECUTION DU PROJET</w:t>
            </w:r>
            <w:bookmarkEnd w:id="200"/>
          </w:p>
        </w:tc>
      </w:tr>
    </w:tbl>
    <w:p w14:paraId="280D0520" w14:textId="77777777" w:rsidR="009E6432" w:rsidRPr="00EC200F" w:rsidRDefault="00814305" w:rsidP="008C0FB5">
      <w:pPr>
        <w:rPr>
          <w:rFonts w:ascii="Calibri" w:hAnsi="Calibri"/>
          <w:i/>
          <w:color w:val="7F7F7F"/>
          <w:sz w:val="20"/>
          <w:szCs w:val="20"/>
          <w:lang w:val="fr-BE"/>
        </w:rPr>
      </w:pPr>
      <w:r w:rsidRPr="00EC200F">
        <w:rPr>
          <w:rFonts w:ascii="Calibri" w:hAnsi="Calibri"/>
          <w:i/>
          <w:color w:val="7F7F7F"/>
          <w:sz w:val="20"/>
          <w:szCs w:val="20"/>
          <w:lang w:val="fr-BE"/>
        </w:rPr>
        <w:t>Indiquez le montant du subside</w:t>
      </w:r>
      <w:r w:rsidR="008C0FB5" w:rsidRPr="00EC200F">
        <w:rPr>
          <w:rFonts w:ascii="Calibri" w:hAnsi="Calibri"/>
          <w:i/>
          <w:color w:val="7F7F7F"/>
          <w:sz w:val="20"/>
          <w:szCs w:val="20"/>
          <w:lang w:val="fr-BE"/>
        </w:rPr>
        <w:t xml:space="preserve"> octroyé pour la réalisation </w:t>
      </w:r>
      <w:r w:rsidRPr="00EC200F">
        <w:rPr>
          <w:rFonts w:ascii="Calibri" w:hAnsi="Calibri"/>
          <w:i/>
          <w:color w:val="7F7F7F"/>
          <w:sz w:val="20"/>
          <w:szCs w:val="20"/>
          <w:lang w:val="fr-BE"/>
        </w:rPr>
        <w:t>du projet.</w:t>
      </w:r>
    </w:p>
    <w:p w14:paraId="168A5F64" w14:textId="77777777" w:rsidR="008C0FB5" w:rsidRPr="00EC200F" w:rsidRDefault="008C0FB5">
      <w:pPr>
        <w:rPr>
          <w:b/>
          <w:bCs/>
          <w:lang w:val="fr-BE"/>
        </w:rPr>
      </w:pPr>
    </w:p>
    <w:p w14:paraId="557A2CBC" w14:textId="77777777" w:rsidR="009E6432" w:rsidRPr="00EC200F" w:rsidRDefault="00814305">
      <w:pPr>
        <w:rPr>
          <w:i/>
          <w:iCs/>
          <w:sz w:val="18"/>
          <w:szCs w:val="18"/>
          <w:lang w:val="fr-BE"/>
        </w:rPr>
      </w:pPr>
      <w:r w:rsidRPr="00EC200F">
        <w:rPr>
          <w:b/>
          <w:bCs/>
          <w:lang w:val="fr-BE"/>
        </w:rPr>
        <w:t>Montant octroyé en €</w:t>
      </w:r>
      <w:r w:rsidRPr="00EC200F">
        <w:rPr>
          <w:lang w:val="fr-BE"/>
        </w:rPr>
        <w:t xml:space="preserve"> :</w:t>
      </w:r>
    </w:p>
    <w:p w14:paraId="4B1304FC" w14:textId="77777777" w:rsidR="009E6432" w:rsidRPr="00EC200F" w:rsidRDefault="009E6432">
      <w:pPr>
        <w:rPr>
          <w:lang w:val="fr-BE"/>
        </w:rPr>
      </w:pPr>
    </w:p>
    <w:p w14:paraId="33B30579" w14:textId="77777777" w:rsidR="005C08A1" w:rsidRPr="00EC200F" w:rsidRDefault="005C08A1" w:rsidP="005C08A1">
      <w:pPr>
        <w:rPr>
          <w:i/>
          <w:lang w:val="fr-BE"/>
        </w:rPr>
      </w:pPr>
    </w:p>
    <w:tbl>
      <w:tblPr>
        <w:tblW w:w="0" w:type="auto"/>
        <w:tblInd w:w="-51" w:type="dxa"/>
        <w:tblLayout w:type="fixed"/>
        <w:tblLook w:val="0000" w:firstRow="0" w:lastRow="0" w:firstColumn="0" w:lastColumn="0" w:noHBand="0" w:noVBand="0"/>
      </w:tblPr>
      <w:tblGrid>
        <w:gridCol w:w="9967"/>
      </w:tblGrid>
      <w:tr w:rsidR="005C08A1" w:rsidRPr="00E567D7" w14:paraId="0B6485FE" w14:textId="77777777" w:rsidTr="00DE0DE4">
        <w:trPr>
          <w:trHeight w:val="340"/>
        </w:trPr>
        <w:tc>
          <w:tcPr>
            <w:tcW w:w="99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5E5C932" w14:textId="77777777" w:rsidR="005C08A1" w:rsidRPr="00EC200F" w:rsidRDefault="005C08A1" w:rsidP="00F037DE">
            <w:pPr>
              <w:pStyle w:val="Titre2"/>
              <w:snapToGrid w:val="0"/>
              <w:rPr>
                <w:lang w:val="fr-BE"/>
              </w:rPr>
            </w:pPr>
            <w:r w:rsidRPr="00EC200F">
              <w:rPr>
                <w:lang w:val="fr-BE"/>
              </w:rPr>
              <w:t xml:space="preserve"> </w:t>
            </w:r>
            <w:bookmarkStart w:id="201" w:name="_Toc5182640"/>
            <w:r w:rsidRPr="00EC200F">
              <w:rPr>
                <w:lang w:val="fr-BE"/>
              </w:rPr>
              <w:t>REALISATION DES OBJECTIFS DU PROJET</w:t>
            </w:r>
            <w:r w:rsidR="00204B98" w:rsidRPr="00EC200F">
              <w:rPr>
                <w:lang w:val="fr-BE"/>
              </w:rPr>
              <w:t xml:space="preserve"> ET </w:t>
            </w:r>
            <w:r w:rsidR="00475076" w:rsidRPr="00EC200F">
              <w:rPr>
                <w:lang w:val="fr-BE"/>
              </w:rPr>
              <w:t xml:space="preserve">PERSPECTIVES DE </w:t>
            </w:r>
            <w:r w:rsidR="00204B98" w:rsidRPr="00EC200F">
              <w:rPr>
                <w:lang w:val="fr-BE"/>
              </w:rPr>
              <w:t>VALORISATION</w:t>
            </w:r>
            <w:bookmarkEnd w:id="201"/>
          </w:p>
        </w:tc>
      </w:tr>
    </w:tbl>
    <w:p w14:paraId="2A751A72" w14:textId="77777777" w:rsidR="005C08A1" w:rsidRPr="00EC200F" w:rsidRDefault="005C08A1" w:rsidP="008C0FB5">
      <w:pPr>
        <w:rPr>
          <w:rFonts w:ascii="Calibri" w:hAnsi="Calibri"/>
          <w:i/>
          <w:color w:val="7F7F7F"/>
          <w:sz w:val="20"/>
          <w:szCs w:val="20"/>
          <w:lang w:val="fr-BE"/>
        </w:rPr>
      </w:pPr>
      <w:r w:rsidRPr="00EC200F">
        <w:rPr>
          <w:rFonts w:ascii="Calibri" w:hAnsi="Calibri"/>
          <w:i/>
          <w:color w:val="7F7F7F"/>
          <w:sz w:val="20"/>
          <w:szCs w:val="20"/>
          <w:lang w:val="fr-BE"/>
        </w:rPr>
        <w:t>Veuillez répondre aux questions ci-dessous en cochant la réponse la plus appropriée.</w:t>
      </w:r>
    </w:p>
    <w:p w14:paraId="69845197" w14:textId="77777777" w:rsidR="005C08A1" w:rsidRPr="00EC200F" w:rsidRDefault="005C08A1" w:rsidP="005C08A1">
      <w:pPr>
        <w:rPr>
          <w:shd w:val="clear" w:color="auto" w:fill="FFFF00"/>
          <w:lang w:val="fr-BE"/>
        </w:rPr>
      </w:pPr>
    </w:p>
    <w:p w14:paraId="143B0751" w14:textId="77777777" w:rsidR="005C08A1" w:rsidRPr="00EC200F" w:rsidRDefault="005C08A1" w:rsidP="00CA2630">
      <w:pPr>
        <w:rPr>
          <w:b/>
          <w:lang w:val="fr-BE"/>
        </w:rPr>
      </w:pPr>
      <w:r w:rsidRPr="00EC200F">
        <w:rPr>
          <w:b/>
          <w:lang w:val="fr-BE"/>
        </w:rPr>
        <w:t xml:space="preserve">Dans quelle mesure le projet </w:t>
      </w:r>
      <w:proofErr w:type="spellStart"/>
      <w:r w:rsidRPr="00EC200F">
        <w:rPr>
          <w:b/>
          <w:lang w:val="fr-BE"/>
        </w:rPr>
        <w:t>a-t-il</w:t>
      </w:r>
      <w:proofErr w:type="spellEnd"/>
      <w:r w:rsidRPr="00EC200F">
        <w:rPr>
          <w:b/>
          <w:lang w:val="fr-BE"/>
        </w:rPr>
        <w:t xml:space="preserve"> été mené conformément au programme de travail initial ?</w:t>
      </w:r>
    </w:p>
    <w:p w14:paraId="379472C3" w14:textId="77777777" w:rsidR="003E7E70" w:rsidRPr="00EC200F" w:rsidRDefault="003E7E70" w:rsidP="00CA2630">
      <w:pPr>
        <w:rPr>
          <w:b/>
          <w:lang w:val="fr-BE"/>
        </w:rPr>
      </w:pPr>
    </w:p>
    <w:p w14:paraId="55036F7E" w14:textId="77777777" w:rsidR="00204B98" w:rsidRPr="00EC200F" w:rsidRDefault="00204B98" w:rsidP="00CA2630">
      <w:pPr>
        <w:rPr>
          <w:b/>
          <w:lang w:val="fr-BE"/>
        </w:rPr>
      </w:pPr>
      <w:r w:rsidRPr="00EC200F">
        <w:rPr>
          <w:lang w:val="fr-BE"/>
        </w:rPr>
        <w:t xml:space="preserve">□ La preuve de concept visée a effectivement été obtenue. </w:t>
      </w:r>
    </w:p>
    <w:p w14:paraId="7FD907A4" w14:textId="77777777" w:rsidR="005C08A1" w:rsidRPr="00EC200F" w:rsidRDefault="005C08A1" w:rsidP="00204B98">
      <w:pPr>
        <w:ind w:left="709"/>
        <w:rPr>
          <w:lang w:val="fr-BE"/>
        </w:rPr>
      </w:pPr>
      <w:r w:rsidRPr="00EC200F">
        <w:rPr>
          <w:lang w:val="fr-BE"/>
        </w:rPr>
        <w:t>□ Le projet a été</w:t>
      </w:r>
      <w:r w:rsidR="00275024" w:rsidRPr="00EC200F">
        <w:rPr>
          <w:lang w:val="fr-BE"/>
        </w:rPr>
        <w:t xml:space="preserve"> mené</w:t>
      </w:r>
      <w:r w:rsidRPr="00EC200F">
        <w:rPr>
          <w:lang w:val="fr-BE"/>
        </w:rPr>
        <w:t xml:space="preserve"> conformément au programme de travail initial (en termes de réalisation des tâches et de timing)</w:t>
      </w:r>
    </w:p>
    <w:p w14:paraId="44071ABC" w14:textId="77777777" w:rsidR="008C0FB5" w:rsidRPr="00EC200F" w:rsidRDefault="008C0FB5" w:rsidP="00204B98">
      <w:pPr>
        <w:ind w:left="709"/>
        <w:rPr>
          <w:lang w:val="fr-BE"/>
        </w:rPr>
      </w:pPr>
    </w:p>
    <w:p w14:paraId="5F997763" w14:textId="77777777" w:rsidR="005C08A1" w:rsidRPr="00EC200F" w:rsidRDefault="005C08A1" w:rsidP="00204B98">
      <w:pPr>
        <w:ind w:left="709"/>
        <w:rPr>
          <w:lang w:val="fr-BE"/>
        </w:rPr>
      </w:pPr>
      <w:r w:rsidRPr="00EC200F">
        <w:rPr>
          <w:lang w:val="fr-BE"/>
        </w:rPr>
        <w:t>□ Le projet a été mené à terme moyennant des modifications du programme de travail</w:t>
      </w:r>
    </w:p>
    <w:p w14:paraId="1D85E9AF" w14:textId="77777777" w:rsidR="005C08A1" w:rsidRPr="00EC200F" w:rsidRDefault="005C08A1" w:rsidP="00204B98">
      <w:pPr>
        <w:ind w:left="709"/>
        <w:rPr>
          <w:lang w:val="fr-BE"/>
        </w:rPr>
      </w:pPr>
      <w:r w:rsidRPr="00EC200F">
        <w:rPr>
          <w:lang w:val="fr-BE"/>
        </w:rPr>
        <w:t>Quelles sont les principales causes de cette réorientation ?</w:t>
      </w:r>
    </w:p>
    <w:p w14:paraId="35629473" w14:textId="77777777" w:rsidR="005C08A1" w:rsidRPr="00EC200F" w:rsidRDefault="005C08A1" w:rsidP="00204B98">
      <w:pPr>
        <w:ind w:left="1134"/>
        <w:rPr>
          <w:lang w:val="fr-BE"/>
        </w:rPr>
      </w:pPr>
      <w:r w:rsidRPr="00EC200F">
        <w:rPr>
          <w:lang w:val="fr-BE"/>
        </w:rPr>
        <w:tab/>
        <w:t>□ Contraintes techniques</w:t>
      </w:r>
    </w:p>
    <w:p w14:paraId="21E5CA42" w14:textId="77777777" w:rsidR="005C08A1" w:rsidRPr="00EC200F" w:rsidRDefault="008C0FB5" w:rsidP="00204B98">
      <w:pPr>
        <w:ind w:left="1134"/>
        <w:rPr>
          <w:lang w:val="fr-BE"/>
        </w:rPr>
      </w:pPr>
      <w:r w:rsidRPr="00EC200F">
        <w:rPr>
          <w:lang w:val="fr-BE"/>
        </w:rPr>
        <w:tab/>
      </w:r>
      <w:r w:rsidR="005C08A1" w:rsidRPr="00EC200F">
        <w:rPr>
          <w:lang w:val="fr-BE"/>
        </w:rPr>
        <w:t>□ Contraintes commerciales</w:t>
      </w:r>
    </w:p>
    <w:p w14:paraId="078D0E96" w14:textId="77777777" w:rsidR="005C08A1" w:rsidRPr="00EC200F" w:rsidRDefault="005C08A1" w:rsidP="00204B98">
      <w:pPr>
        <w:ind w:left="1134"/>
        <w:rPr>
          <w:lang w:val="fr-BE"/>
        </w:rPr>
      </w:pPr>
      <w:r w:rsidRPr="00EC200F">
        <w:rPr>
          <w:lang w:val="fr-BE"/>
        </w:rPr>
        <w:tab/>
        <w:t>□ Manque de ressources humaines</w:t>
      </w:r>
    </w:p>
    <w:p w14:paraId="49754458" w14:textId="77777777" w:rsidR="005C08A1" w:rsidRPr="00EC200F" w:rsidRDefault="005C08A1" w:rsidP="00204B98">
      <w:pPr>
        <w:ind w:left="1134"/>
        <w:rPr>
          <w:lang w:val="fr-BE"/>
        </w:rPr>
      </w:pPr>
      <w:r w:rsidRPr="00EC200F">
        <w:rPr>
          <w:lang w:val="fr-BE"/>
        </w:rPr>
        <w:tab/>
        <w:t>□ Manque de ressources financières</w:t>
      </w:r>
    </w:p>
    <w:p w14:paraId="32CBB21F" w14:textId="77777777" w:rsidR="005C08A1" w:rsidRPr="00EC200F" w:rsidRDefault="005C08A1" w:rsidP="00204B98">
      <w:pPr>
        <w:ind w:left="1134"/>
        <w:rPr>
          <w:lang w:val="fr-BE"/>
        </w:rPr>
      </w:pPr>
      <w:r w:rsidRPr="00EC200F">
        <w:rPr>
          <w:lang w:val="fr-BE"/>
        </w:rPr>
        <w:tab/>
        <w:t>□ Autres</w:t>
      </w:r>
    </w:p>
    <w:p w14:paraId="4B7D140C" w14:textId="77777777" w:rsidR="005C08A1" w:rsidRPr="00EC200F" w:rsidRDefault="005C08A1" w:rsidP="005C08A1">
      <w:pPr>
        <w:rPr>
          <w:lang w:val="fr-BE"/>
        </w:rPr>
      </w:pPr>
    </w:p>
    <w:p w14:paraId="1876E076" w14:textId="77777777" w:rsidR="00682E6C" w:rsidRPr="00EC200F" w:rsidRDefault="005C08A1" w:rsidP="005C08A1">
      <w:pPr>
        <w:rPr>
          <w:lang w:val="fr-BE"/>
        </w:rPr>
      </w:pPr>
      <w:r w:rsidRPr="00EC200F">
        <w:rPr>
          <w:lang w:val="fr-BE"/>
        </w:rPr>
        <w:t xml:space="preserve">□ </w:t>
      </w:r>
      <w:r w:rsidR="00682E6C" w:rsidRPr="00EC200F">
        <w:rPr>
          <w:lang w:val="fr-BE"/>
        </w:rPr>
        <w:t xml:space="preserve">La preuve de concept visée n’a pas pu être obtenue. </w:t>
      </w:r>
    </w:p>
    <w:p w14:paraId="238DC903" w14:textId="77777777" w:rsidR="005C08A1" w:rsidRPr="00EC200F" w:rsidRDefault="005C08A1" w:rsidP="00682E6C">
      <w:pPr>
        <w:ind w:left="142"/>
        <w:rPr>
          <w:lang w:val="fr-BE"/>
        </w:rPr>
      </w:pPr>
      <w:r w:rsidRPr="00EC200F">
        <w:rPr>
          <w:lang w:val="fr-BE"/>
        </w:rPr>
        <w:t xml:space="preserve">Quelles </w:t>
      </w:r>
      <w:r w:rsidR="00682E6C" w:rsidRPr="00EC200F">
        <w:rPr>
          <w:lang w:val="fr-BE"/>
        </w:rPr>
        <w:t xml:space="preserve">en </w:t>
      </w:r>
      <w:r w:rsidRPr="00EC200F">
        <w:rPr>
          <w:lang w:val="fr-BE"/>
        </w:rPr>
        <w:t>sont</w:t>
      </w:r>
      <w:r w:rsidR="00682E6C" w:rsidRPr="00EC200F">
        <w:rPr>
          <w:lang w:val="fr-BE"/>
        </w:rPr>
        <w:t xml:space="preserve"> les principales causes</w:t>
      </w:r>
      <w:r w:rsidRPr="00EC200F">
        <w:rPr>
          <w:lang w:val="fr-BE"/>
        </w:rPr>
        <w:t>?</w:t>
      </w:r>
    </w:p>
    <w:p w14:paraId="11655022" w14:textId="77777777" w:rsidR="005C08A1" w:rsidRPr="00EC200F" w:rsidRDefault="005C08A1" w:rsidP="005C08A1">
      <w:pPr>
        <w:rPr>
          <w:lang w:val="fr-BE"/>
        </w:rPr>
      </w:pPr>
      <w:r w:rsidRPr="00EC200F">
        <w:rPr>
          <w:lang w:val="fr-BE"/>
        </w:rPr>
        <w:lastRenderedPageBreak/>
        <w:tab/>
        <w:t>□ Contraintes techniques</w:t>
      </w:r>
    </w:p>
    <w:p w14:paraId="76BFEC3C" w14:textId="77777777" w:rsidR="005C08A1" w:rsidRPr="00EC200F" w:rsidRDefault="005C08A1" w:rsidP="003E7E70">
      <w:pPr>
        <w:ind w:firstLine="720"/>
        <w:rPr>
          <w:lang w:val="fr-BE"/>
        </w:rPr>
      </w:pPr>
      <w:r w:rsidRPr="00EC200F">
        <w:rPr>
          <w:lang w:val="fr-BE"/>
        </w:rPr>
        <w:t>□ Contraintes commerciales</w:t>
      </w:r>
    </w:p>
    <w:p w14:paraId="3BD6A95E" w14:textId="77777777" w:rsidR="005C08A1" w:rsidRPr="00EC200F" w:rsidRDefault="005C08A1" w:rsidP="005C08A1">
      <w:pPr>
        <w:rPr>
          <w:lang w:val="fr-BE"/>
        </w:rPr>
      </w:pPr>
      <w:r w:rsidRPr="00EC200F">
        <w:rPr>
          <w:lang w:val="fr-BE"/>
        </w:rPr>
        <w:tab/>
        <w:t>□ Manque de ressources humaines</w:t>
      </w:r>
    </w:p>
    <w:p w14:paraId="352C4075" w14:textId="77777777" w:rsidR="005C08A1" w:rsidRPr="00EC200F" w:rsidRDefault="005C08A1" w:rsidP="005C08A1">
      <w:pPr>
        <w:rPr>
          <w:lang w:val="fr-BE"/>
        </w:rPr>
      </w:pPr>
      <w:r w:rsidRPr="00EC200F">
        <w:rPr>
          <w:lang w:val="fr-BE"/>
        </w:rPr>
        <w:tab/>
        <w:t>□ Manque de ressources financières</w:t>
      </w:r>
    </w:p>
    <w:p w14:paraId="7DB1A304" w14:textId="77777777" w:rsidR="005C08A1" w:rsidRPr="00EC200F" w:rsidRDefault="005C08A1" w:rsidP="005C08A1">
      <w:pPr>
        <w:rPr>
          <w:lang w:val="fr-BE"/>
        </w:rPr>
      </w:pPr>
      <w:r w:rsidRPr="00EC200F">
        <w:rPr>
          <w:lang w:val="fr-BE"/>
        </w:rPr>
        <w:tab/>
        <w:t>□ Autres</w:t>
      </w:r>
    </w:p>
    <w:p w14:paraId="22C7BA7B" w14:textId="77777777" w:rsidR="005C08A1" w:rsidRPr="00EC200F" w:rsidRDefault="005C08A1" w:rsidP="005C08A1">
      <w:pPr>
        <w:rPr>
          <w:lang w:val="fr-BE"/>
        </w:rPr>
      </w:pPr>
    </w:p>
    <w:p w14:paraId="6349B50F" w14:textId="77777777" w:rsidR="005C08A1" w:rsidRPr="00EC200F" w:rsidRDefault="005C08A1" w:rsidP="005C08A1">
      <w:pPr>
        <w:rPr>
          <w:lang w:val="fr-BE"/>
        </w:rPr>
      </w:pPr>
      <w:r w:rsidRPr="00EC200F">
        <w:rPr>
          <w:lang w:val="fr-BE"/>
        </w:rPr>
        <w:t>□ Les travaux ont été suspendus avant la fin du projet</w:t>
      </w:r>
    </w:p>
    <w:p w14:paraId="1DB3D904" w14:textId="77777777" w:rsidR="005C08A1" w:rsidRPr="00EC200F" w:rsidRDefault="005C08A1" w:rsidP="005C08A1">
      <w:pPr>
        <w:rPr>
          <w:lang w:val="fr-BE"/>
        </w:rPr>
      </w:pPr>
    </w:p>
    <w:p w14:paraId="17993CC2" w14:textId="77777777" w:rsidR="00204B98" w:rsidRPr="00EC200F" w:rsidRDefault="00204B98" w:rsidP="005C08A1">
      <w:pPr>
        <w:rPr>
          <w:b/>
          <w:lang w:val="fr-BE"/>
        </w:rPr>
      </w:pPr>
      <w:r w:rsidRPr="00EC200F">
        <w:rPr>
          <w:b/>
          <w:lang w:val="fr-BE"/>
        </w:rPr>
        <w:t>Quelle est la voie de valorisation qui a été retenue au terme du projet</w:t>
      </w:r>
      <w:r w:rsidR="00F51194" w:rsidRPr="00EC200F">
        <w:rPr>
          <w:b/>
          <w:lang w:val="fr-BE"/>
        </w:rPr>
        <w:t> ?</w:t>
      </w:r>
    </w:p>
    <w:p w14:paraId="6CBC8AD5" w14:textId="77777777" w:rsidR="00204B98" w:rsidRPr="00EC200F" w:rsidRDefault="00204B98" w:rsidP="00204B98">
      <w:pPr>
        <w:rPr>
          <w:lang w:val="fr-BE"/>
        </w:rPr>
      </w:pPr>
      <w:r w:rsidRPr="00EC200F">
        <w:rPr>
          <w:lang w:val="fr-BE"/>
        </w:rPr>
        <w:tab/>
        <w:t>□ License</w:t>
      </w:r>
    </w:p>
    <w:p w14:paraId="1826FB9A" w14:textId="77777777" w:rsidR="00204B98" w:rsidRPr="00EC200F" w:rsidRDefault="00204B98" w:rsidP="00204B98">
      <w:pPr>
        <w:rPr>
          <w:lang w:val="fr-BE"/>
        </w:rPr>
      </w:pPr>
      <w:r w:rsidRPr="00EC200F">
        <w:rPr>
          <w:lang w:val="fr-BE"/>
        </w:rPr>
        <w:tab/>
        <w:t>□ Spin-off</w:t>
      </w:r>
    </w:p>
    <w:p w14:paraId="2A8EFDEA" w14:textId="77777777" w:rsidR="00204B98" w:rsidRPr="00EC200F" w:rsidRDefault="00204B98" w:rsidP="00204B98">
      <w:pPr>
        <w:rPr>
          <w:lang w:val="fr-BE"/>
        </w:rPr>
      </w:pPr>
      <w:r w:rsidRPr="00EC200F">
        <w:rPr>
          <w:lang w:val="fr-BE"/>
        </w:rPr>
        <w:tab/>
        <w:t>□ Aucune</w:t>
      </w:r>
    </w:p>
    <w:p w14:paraId="4AAFD1F9" w14:textId="77777777" w:rsidR="00204B98" w:rsidRPr="00EC200F" w:rsidRDefault="00204B98" w:rsidP="005C08A1">
      <w:pPr>
        <w:rPr>
          <w:lang w:val="fr-BE"/>
        </w:rPr>
      </w:pPr>
    </w:p>
    <w:p w14:paraId="561720BC" w14:textId="1DF0DF94" w:rsidR="00204B98" w:rsidRPr="00EC200F" w:rsidRDefault="00204B98" w:rsidP="005C08A1">
      <w:pPr>
        <w:rPr>
          <w:b/>
          <w:lang w:val="fr-BE"/>
        </w:rPr>
      </w:pPr>
      <w:r w:rsidRPr="00EC200F">
        <w:rPr>
          <w:b/>
          <w:lang w:val="fr-BE"/>
        </w:rPr>
        <w:t xml:space="preserve">Si la valorisation des résultats du projet permet la création d’une entreprise, ferait-elle a priori l’objet d’un projet </w:t>
      </w:r>
      <w:r w:rsidR="00A23126" w:rsidRPr="00EC200F">
        <w:rPr>
          <w:b/>
          <w:lang w:val="fr-BE"/>
        </w:rPr>
        <w:t>de création de spin-off via le programme d’Innoviris correspondant </w:t>
      </w:r>
      <w:r w:rsidRPr="00EC200F">
        <w:rPr>
          <w:b/>
          <w:lang w:val="fr-BE"/>
        </w:rPr>
        <w:t>?</w:t>
      </w:r>
    </w:p>
    <w:p w14:paraId="504FBFFC" w14:textId="77777777" w:rsidR="00204B98" w:rsidRPr="00EC200F" w:rsidRDefault="00204B98" w:rsidP="00204B98">
      <w:pPr>
        <w:rPr>
          <w:lang w:val="fr-BE"/>
        </w:rPr>
      </w:pPr>
      <w:r w:rsidRPr="00EC200F">
        <w:rPr>
          <w:lang w:val="fr-BE"/>
        </w:rPr>
        <w:tab/>
        <w:t>□ oui</w:t>
      </w:r>
    </w:p>
    <w:p w14:paraId="1E8511C6" w14:textId="77777777" w:rsidR="00AA0A12" w:rsidRPr="00EC200F" w:rsidRDefault="00204B98" w:rsidP="00AA0A12">
      <w:pPr>
        <w:rPr>
          <w:lang w:val="fr-BE"/>
        </w:rPr>
      </w:pPr>
      <w:r w:rsidRPr="00EC200F">
        <w:rPr>
          <w:lang w:val="fr-BE"/>
        </w:rPr>
        <w:tab/>
        <w:t>□ non</w:t>
      </w:r>
    </w:p>
    <w:p w14:paraId="720789A1" w14:textId="77777777" w:rsidR="00F51194" w:rsidRPr="00EC200F" w:rsidRDefault="00F51194" w:rsidP="00AA0A12">
      <w:pPr>
        <w:rPr>
          <w:i/>
          <w:lang w:val="fr-BE"/>
        </w:rPr>
      </w:pPr>
    </w:p>
    <w:p w14:paraId="2637E83D" w14:textId="77777777" w:rsidR="009E6432" w:rsidRPr="00EC200F" w:rsidRDefault="00814305">
      <w:pPr>
        <w:pStyle w:val="Titre1"/>
        <w:ind w:left="0"/>
        <w:rPr>
          <w:lang w:val="fr-BE"/>
        </w:rPr>
      </w:pPr>
      <w:bookmarkStart w:id="202" w:name="__RefHeading__2643_2137508071"/>
      <w:bookmarkStart w:id="203" w:name="__RefHeading__891_890753680"/>
      <w:bookmarkStart w:id="204" w:name="__RefHeading__314_742086832"/>
      <w:bookmarkStart w:id="205" w:name="__RefHeading__1315_528634967"/>
      <w:bookmarkStart w:id="206" w:name="__RefHeading__669_1724803592"/>
      <w:bookmarkStart w:id="207" w:name="__RefHeading__193_1207516483"/>
      <w:bookmarkStart w:id="208" w:name="__RefHeading__34564_1180481512"/>
      <w:bookmarkStart w:id="209" w:name="__RefHeading__139_1069027205"/>
      <w:bookmarkStart w:id="210" w:name="__RefHeading__4871_638885521"/>
      <w:bookmarkStart w:id="211" w:name="__RefHeading__2017_638885521"/>
      <w:bookmarkStart w:id="212" w:name="__RefHeading__42163_1322639838"/>
      <w:bookmarkStart w:id="213" w:name="__RefHeading__3601_638885521"/>
      <w:bookmarkStart w:id="214" w:name="__RefHeading__255_1652688562"/>
      <w:bookmarkStart w:id="215" w:name="__RefHeading__7926_1180481512"/>
      <w:bookmarkStart w:id="216" w:name="__RefHeading__4287_1403169175"/>
      <w:bookmarkStart w:id="217" w:name="__RefHeading__574_1616996356"/>
      <w:bookmarkStart w:id="218" w:name="__RefHeading__283_528634967"/>
      <w:bookmarkStart w:id="219" w:name="__RefHeading__343_1037130382"/>
      <w:bookmarkStart w:id="220" w:name="__RefHeading__1796_1744149599"/>
      <w:bookmarkStart w:id="221" w:name="__RefHeading__3157_1488078753"/>
      <w:bookmarkStart w:id="222" w:name="__RefHeading__3692_213750807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EC200F">
        <w:rPr>
          <w:iCs/>
          <w:lang w:val="fr-BE"/>
        </w:rPr>
        <w:t xml:space="preserve"> </w:t>
      </w:r>
      <w:bookmarkStart w:id="223" w:name="_Toc5182641"/>
      <w:r w:rsidRPr="00EC200F">
        <w:rPr>
          <w:iCs/>
          <w:lang w:val="fr-BE"/>
        </w:rPr>
        <w:t>Etat d'avancement du projet</w:t>
      </w:r>
      <w:bookmarkEnd w:id="223"/>
    </w:p>
    <w:p w14:paraId="49D544A6" w14:textId="77777777" w:rsidR="009E6432" w:rsidRPr="00EC200F" w:rsidRDefault="009E6432">
      <w:pPr>
        <w:spacing w:before="113"/>
        <w:jc w:val="both"/>
        <w:rPr>
          <w:i/>
          <w:lang w:val="fr-BE"/>
        </w:rPr>
      </w:pPr>
    </w:p>
    <w:tbl>
      <w:tblPr>
        <w:tblW w:w="9900" w:type="dxa"/>
        <w:tblInd w:w="-9" w:type="dxa"/>
        <w:tblLayout w:type="fixed"/>
        <w:tblLook w:val="0000" w:firstRow="0" w:lastRow="0" w:firstColumn="0" w:lastColumn="0" w:noHBand="0" w:noVBand="0"/>
      </w:tblPr>
      <w:tblGrid>
        <w:gridCol w:w="9900"/>
      </w:tblGrid>
      <w:tr w:rsidR="009E6432" w:rsidRPr="00E567D7" w14:paraId="3C0310D8" w14:textId="77777777" w:rsidTr="00F51194">
        <w:trPr>
          <w:trHeight w:val="340"/>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5B78201" w14:textId="77777777" w:rsidR="009E6432" w:rsidRPr="00EC200F" w:rsidRDefault="00814305" w:rsidP="00C83DD4">
            <w:pPr>
              <w:pStyle w:val="Titre2"/>
              <w:snapToGrid w:val="0"/>
              <w:rPr>
                <w:lang w:val="fr-BE"/>
              </w:rPr>
            </w:pPr>
            <w:bookmarkStart w:id="224" w:name="__RefHeading__2651_2137508071"/>
            <w:bookmarkStart w:id="225" w:name="__RefHeading__899_890753680"/>
            <w:bookmarkStart w:id="226" w:name="__RefHeading__322_742086832"/>
            <w:bookmarkStart w:id="227" w:name="__RefHeading__1333_528634967"/>
            <w:bookmarkStart w:id="228" w:name="__RefHeading__687_1724803592"/>
            <w:bookmarkStart w:id="229" w:name="__RefHeading__211_1207516483"/>
            <w:bookmarkStart w:id="230" w:name="__RefHeading__34606_1180481512"/>
            <w:bookmarkStart w:id="231" w:name="__RefHeading__181_1069027205"/>
            <w:bookmarkStart w:id="232" w:name="__RefHeading__4883_638885521"/>
            <w:bookmarkStart w:id="233" w:name="__RefHeading__2027_638885521"/>
            <w:bookmarkStart w:id="234" w:name="__RefHeading__3611_638885521"/>
            <w:bookmarkStart w:id="235" w:name="__RefHeading__269_1652688562"/>
            <w:bookmarkStart w:id="236" w:name="__RefHeading__7968_1180481512"/>
            <w:bookmarkStart w:id="237" w:name="__RefHeading__322_1403169175"/>
            <w:bookmarkStart w:id="238" w:name="__RefHeading__592_1616996356"/>
            <w:bookmarkStart w:id="239" w:name="__RefHeading__301_528634967"/>
            <w:bookmarkStart w:id="240" w:name="__RefHeading__361_1037130382"/>
            <w:bookmarkStart w:id="241" w:name="__RefHeading__1804_1744149599"/>
            <w:bookmarkStart w:id="242" w:name="__RefHeading__3165_1488078753"/>
            <w:bookmarkStart w:id="243" w:name="__RefHeading__3700_2137508071"/>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EC200F">
              <w:rPr>
                <w:rFonts w:cs="Times New Roman"/>
                <w:lang w:val="fr-BE"/>
              </w:rPr>
              <w:t xml:space="preserve"> </w:t>
            </w:r>
            <w:bookmarkStart w:id="244" w:name="_Toc5182642"/>
            <w:r w:rsidR="00F51194" w:rsidRPr="00EC200F">
              <w:rPr>
                <w:rFonts w:cs="Times New Roman"/>
                <w:lang w:val="fr-BE"/>
              </w:rPr>
              <w:t>CONTEXTE</w:t>
            </w:r>
            <w:r w:rsidRPr="00EC200F">
              <w:rPr>
                <w:rFonts w:cs="Times New Roman"/>
                <w:lang w:val="fr-BE"/>
              </w:rPr>
              <w:t xml:space="preserve"> ET </w:t>
            </w:r>
            <w:r w:rsidRPr="00EC200F">
              <w:rPr>
                <w:rFonts w:eastAsia="Verdana" w:cs="Verdana"/>
                <w:lang w:val="fr-BE"/>
              </w:rPr>
              <w:t>OBJECTIF DU PROJET</w:t>
            </w:r>
            <w:bookmarkEnd w:id="244"/>
          </w:p>
        </w:tc>
      </w:tr>
    </w:tbl>
    <w:p w14:paraId="5CA9F5F3" w14:textId="77777777" w:rsidR="00F51194" w:rsidRPr="00EC200F" w:rsidRDefault="00F51194" w:rsidP="00F51194">
      <w:pPr>
        <w:spacing w:before="45"/>
        <w:rPr>
          <w:rFonts w:ascii="Calibri" w:hAnsi="Calibri" w:cs="Calibri"/>
          <w:i/>
          <w:color w:val="808080"/>
          <w:sz w:val="20"/>
          <w:szCs w:val="20"/>
          <w:lang w:val="fr-BE"/>
        </w:rPr>
      </w:pPr>
      <w:r w:rsidRPr="00EC200F">
        <w:rPr>
          <w:rFonts w:ascii="Calibri" w:hAnsi="Calibri" w:cs="Calibri"/>
          <w:i/>
          <w:color w:val="808080"/>
          <w:sz w:val="20"/>
          <w:szCs w:val="20"/>
          <w:lang w:val="fr-BE"/>
        </w:rPr>
        <w:t>(2 pages max)</w:t>
      </w:r>
    </w:p>
    <w:p w14:paraId="7F4D500D" w14:textId="77777777" w:rsidR="00F51194" w:rsidRPr="00EC200F" w:rsidRDefault="00F51194" w:rsidP="00F51194">
      <w:pPr>
        <w:numPr>
          <w:ilvl w:val="0"/>
          <w:numId w:val="7"/>
        </w:numPr>
        <w:spacing w:before="45"/>
        <w:rPr>
          <w:rFonts w:ascii="Calibri" w:hAnsi="Calibri" w:cs="Calibri"/>
          <w:i/>
          <w:color w:val="7F7F7F"/>
          <w:sz w:val="20"/>
          <w:szCs w:val="20"/>
          <w:lang w:val="fr-BE"/>
        </w:rPr>
      </w:pPr>
      <w:r w:rsidRPr="00EC200F">
        <w:rPr>
          <w:rFonts w:ascii="Calibri" w:hAnsi="Calibri" w:cs="Calibri"/>
          <w:i/>
          <w:color w:val="7F7F7F"/>
          <w:sz w:val="20"/>
          <w:szCs w:val="20"/>
          <w:lang w:val="fr-BE"/>
        </w:rPr>
        <w:t>Rappelez brièvement le contexte dans lequel s'inscrit le projet</w:t>
      </w:r>
    </w:p>
    <w:p w14:paraId="54050EB0" w14:textId="77777777" w:rsidR="00F51194" w:rsidRPr="00EC200F" w:rsidRDefault="00F51194" w:rsidP="00F51194">
      <w:pPr>
        <w:numPr>
          <w:ilvl w:val="0"/>
          <w:numId w:val="7"/>
        </w:numPr>
        <w:rPr>
          <w:rFonts w:ascii="Calibri" w:hAnsi="Calibri" w:cs="Calibri"/>
          <w:i/>
          <w:color w:val="7F7F7F"/>
          <w:sz w:val="20"/>
          <w:szCs w:val="20"/>
          <w:lang w:val="fr-BE"/>
        </w:rPr>
      </w:pPr>
      <w:r w:rsidRPr="00EC200F">
        <w:rPr>
          <w:rFonts w:ascii="Calibri" w:hAnsi="Calibri" w:cs="Calibri"/>
          <w:i/>
          <w:color w:val="7F7F7F"/>
          <w:sz w:val="20"/>
          <w:szCs w:val="20"/>
          <w:lang w:val="fr-BE"/>
        </w:rPr>
        <w:t>Quelle est la technologie, méthode ou idée dont la faisabilité devait être démontrée ? En quoi est-elle innovante par rapport à l’état de l’art ?</w:t>
      </w:r>
    </w:p>
    <w:p w14:paraId="61115B77" w14:textId="77777777" w:rsidR="009E6432" w:rsidRPr="00EC200F" w:rsidRDefault="00F51194" w:rsidP="00F51194">
      <w:pPr>
        <w:numPr>
          <w:ilvl w:val="0"/>
          <w:numId w:val="7"/>
        </w:numPr>
        <w:rPr>
          <w:rFonts w:ascii="Calibri" w:hAnsi="Calibri" w:cs="Calibri"/>
          <w:i/>
          <w:color w:val="7F7F7F"/>
          <w:sz w:val="20"/>
          <w:szCs w:val="20"/>
          <w:lang w:val="fr-BE"/>
        </w:rPr>
      </w:pPr>
      <w:r w:rsidRPr="00EC200F">
        <w:rPr>
          <w:rFonts w:ascii="Calibri" w:hAnsi="Calibri" w:cs="Calibri"/>
          <w:i/>
          <w:color w:val="7F7F7F"/>
          <w:sz w:val="20"/>
          <w:szCs w:val="20"/>
          <w:lang w:val="fr-BE"/>
        </w:rPr>
        <w:t>Rappelez les défis, risques et incertitudes qui subsistaient au début du projet et qui faisaient que la faisabilité et la viabilité étaient encore incertaines. Plus précisément, listez les concepts qui restaient à valider.</w:t>
      </w:r>
    </w:p>
    <w:p w14:paraId="71EEC2CA" w14:textId="77777777" w:rsidR="00F51194" w:rsidRPr="00EC200F" w:rsidRDefault="00F51194" w:rsidP="00F51194">
      <w:pPr>
        <w:ind w:left="720"/>
        <w:rPr>
          <w:rFonts w:ascii="Calibri" w:hAnsi="Calibri" w:cs="Calibri"/>
          <w:i/>
          <w:color w:val="7F7F7F"/>
          <w:sz w:val="20"/>
          <w:szCs w:val="20"/>
          <w:lang w:val="fr-BE"/>
        </w:rPr>
      </w:pPr>
    </w:p>
    <w:tbl>
      <w:tblPr>
        <w:tblW w:w="9933" w:type="dxa"/>
        <w:tblInd w:w="-26" w:type="dxa"/>
        <w:tblLayout w:type="fixed"/>
        <w:tblLook w:val="0000" w:firstRow="0" w:lastRow="0" w:firstColumn="0" w:lastColumn="0" w:noHBand="0" w:noVBand="0"/>
      </w:tblPr>
      <w:tblGrid>
        <w:gridCol w:w="9933"/>
      </w:tblGrid>
      <w:tr w:rsidR="009E6432" w:rsidRPr="00E567D7" w14:paraId="595D2231" w14:textId="77777777" w:rsidTr="00603A83">
        <w:trPr>
          <w:trHeight w:val="340"/>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FB3A210" w14:textId="77777777" w:rsidR="009E6432" w:rsidRPr="00EC200F" w:rsidRDefault="00603A83" w:rsidP="001657BC">
            <w:pPr>
              <w:pStyle w:val="Titre2"/>
              <w:snapToGrid w:val="0"/>
              <w:rPr>
                <w:lang w:val="fr-BE"/>
              </w:rPr>
            </w:pPr>
            <w:bookmarkStart w:id="245" w:name="__RefHeading__2653_2137508071"/>
            <w:bookmarkStart w:id="246" w:name="__RefHeading__901_890753680"/>
            <w:bookmarkStart w:id="247" w:name="__RefHeading__324_742086832"/>
            <w:bookmarkStart w:id="248" w:name="__RefHeading__1335_528634967"/>
            <w:bookmarkStart w:id="249" w:name="__RefHeading__689_1724803592"/>
            <w:bookmarkStart w:id="250" w:name="__RefHeading__213_1207516483"/>
            <w:bookmarkStart w:id="251" w:name="__RefHeading__34608_1180481512"/>
            <w:bookmarkStart w:id="252" w:name="__RefHeading__183_1069027205"/>
            <w:bookmarkStart w:id="253" w:name="__RefHeading__4885_638885521"/>
            <w:bookmarkStart w:id="254" w:name="__RefHeading__2029_638885521"/>
            <w:bookmarkStart w:id="255" w:name="__RefHeading__3613_638885521"/>
            <w:bookmarkStart w:id="256" w:name="__RefHeading__271_1652688562"/>
            <w:bookmarkStart w:id="257" w:name="__RefHeading__7970_1180481512"/>
            <w:bookmarkStart w:id="258" w:name="__RefHeading__324_1403169175"/>
            <w:bookmarkStart w:id="259" w:name="__RefHeading__594_1616996356"/>
            <w:bookmarkStart w:id="260" w:name="__RefHeading__303_528634967"/>
            <w:bookmarkStart w:id="261" w:name="__RefHeading__363_1037130382"/>
            <w:bookmarkStart w:id="262" w:name="__RefHeading__1806_1744149599"/>
            <w:bookmarkStart w:id="263" w:name="__RefHeading__3167_1488078753"/>
            <w:bookmarkStart w:id="264" w:name="__RefHeading__3702_2137508071"/>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EC200F">
              <w:rPr>
                <w:rFonts w:eastAsia="Verdana" w:cs="Verdana"/>
                <w:lang w:val="fr-BE"/>
              </w:rPr>
              <w:t xml:space="preserve"> </w:t>
            </w:r>
            <w:bookmarkStart w:id="265" w:name="_Toc5182643"/>
            <w:r w:rsidR="00814305" w:rsidRPr="00EC200F">
              <w:rPr>
                <w:rFonts w:eastAsia="Verdana" w:cs="Verdana"/>
                <w:lang w:val="fr-BE"/>
              </w:rPr>
              <w:t>DESCRIPTION DETAILLEE DES TRAVAUX REALISES ET DES RESULTATS ACQUIS</w:t>
            </w:r>
            <w:bookmarkEnd w:id="265"/>
          </w:p>
        </w:tc>
      </w:tr>
    </w:tbl>
    <w:p w14:paraId="64F59EAB" w14:textId="77777777" w:rsidR="009E6432" w:rsidRPr="00EC200F" w:rsidRDefault="00814305" w:rsidP="00F51194">
      <w:pPr>
        <w:spacing w:before="45"/>
        <w:rPr>
          <w:rFonts w:ascii="Calibri" w:hAnsi="Calibri" w:cs="Calibri"/>
          <w:i/>
          <w:color w:val="808080"/>
          <w:sz w:val="20"/>
          <w:szCs w:val="20"/>
          <w:lang w:val="fr-BE"/>
        </w:rPr>
      </w:pPr>
      <w:r w:rsidRPr="00EC200F">
        <w:rPr>
          <w:rFonts w:ascii="Calibri" w:hAnsi="Calibri" w:cs="Calibri"/>
          <w:i/>
          <w:color w:val="808080"/>
          <w:sz w:val="20"/>
          <w:szCs w:val="20"/>
          <w:lang w:val="fr-BE"/>
        </w:rPr>
        <w:t>(20 pages max</w:t>
      </w:r>
      <w:r w:rsidR="00F51194" w:rsidRPr="00EC200F">
        <w:rPr>
          <w:rFonts w:ascii="Calibri" w:hAnsi="Calibri" w:cs="Calibri"/>
          <w:i/>
          <w:color w:val="808080"/>
          <w:sz w:val="20"/>
          <w:szCs w:val="20"/>
          <w:lang w:val="fr-BE"/>
        </w:rPr>
        <w:t>)</w:t>
      </w:r>
    </w:p>
    <w:p w14:paraId="3DD50367" w14:textId="77777777" w:rsidR="00F51194" w:rsidRPr="00EC200F" w:rsidRDefault="00F51194" w:rsidP="00F51194">
      <w:pPr>
        <w:spacing w:before="45"/>
        <w:rPr>
          <w:rFonts w:ascii="Calibri" w:hAnsi="Calibri" w:cs="Calibri"/>
          <w:i/>
          <w:color w:val="808080"/>
          <w:sz w:val="20"/>
          <w:szCs w:val="20"/>
          <w:lang w:val="fr-BE"/>
        </w:rPr>
      </w:pPr>
    </w:p>
    <w:p w14:paraId="2FF054DF" w14:textId="77777777" w:rsidR="00F51194" w:rsidRPr="00EC200F" w:rsidRDefault="00F51194" w:rsidP="00F51194">
      <w:pPr>
        <w:pStyle w:val="Titre3"/>
        <w:shd w:val="clear" w:color="auto" w:fill="D9E2F3"/>
        <w:spacing w:before="0" w:after="40"/>
        <w:rPr>
          <w:lang w:val="fr-BE"/>
        </w:rPr>
      </w:pPr>
      <w:bookmarkStart w:id="266" w:name="_Toc467575576"/>
      <w:bookmarkStart w:id="267" w:name="_Toc467682914"/>
      <w:r w:rsidRPr="00EC200F">
        <w:rPr>
          <w:lang w:val="fr-BE"/>
        </w:rPr>
        <w:t xml:space="preserve"> </w:t>
      </w:r>
      <w:bookmarkStart w:id="268" w:name="_Toc5182644"/>
      <w:r w:rsidRPr="00EC200F">
        <w:rPr>
          <w:lang w:val="fr-BE"/>
        </w:rPr>
        <w:t>Rappel de la structure globale du programme de travail</w:t>
      </w:r>
      <w:bookmarkEnd w:id="266"/>
      <w:bookmarkEnd w:id="267"/>
      <w:bookmarkEnd w:id="268"/>
    </w:p>
    <w:p w14:paraId="31F4A94F" w14:textId="77777777" w:rsidR="00F51194" w:rsidRPr="00EC200F" w:rsidRDefault="00F51194" w:rsidP="00BF1AA4">
      <w:pPr>
        <w:pStyle w:val="Paragraphedeliste"/>
        <w:widowControl w:val="0"/>
        <w:numPr>
          <w:ilvl w:val="0"/>
          <w:numId w:val="20"/>
        </w:numPr>
        <w:autoSpaceDE w:val="0"/>
        <w:spacing w:before="45" w:after="240" w:line="200" w:lineRule="atLeast"/>
        <w:jc w:val="both"/>
        <w:rPr>
          <w:rFonts w:ascii="Calibri" w:hAnsi="Calibri" w:cs="Calibri"/>
          <w:i/>
          <w:color w:val="808080"/>
          <w:sz w:val="20"/>
          <w:szCs w:val="20"/>
          <w:lang w:val="fr-BE"/>
        </w:rPr>
      </w:pPr>
      <w:r w:rsidRPr="00EC200F">
        <w:rPr>
          <w:rFonts w:ascii="Calibri" w:hAnsi="Calibri" w:cs="Calibri"/>
          <w:i/>
          <w:color w:val="808080"/>
          <w:sz w:val="20"/>
          <w:szCs w:val="20"/>
          <w:lang w:val="fr-BE"/>
        </w:rPr>
        <w:t xml:space="preserve">Veuillez rappeler, par un paragraphe introductif, la structure globale du programme de travail (lien entre les </w:t>
      </w:r>
      <w:proofErr w:type="spellStart"/>
      <w:r w:rsidRPr="00EC200F">
        <w:rPr>
          <w:rFonts w:ascii="Calibri" w:hAnsi="Calibri" w:cs="Calibri"/>
          <w:i/>
          <w:color w:val="808080"/>
          <w:sz w:val="20"/>
          <w:szCs w:val="20"/>
          <w:lang w:val="fr-BE"/>
        </w:rPr>
        <w:t>workpackages</w:t>
      </w:r>
      <w:proofErr w:type="spellEnd"/>
      <w:r w:rsidRPr="00EC200F">
        <w:rPr>
          <w:rFonts w:ascii="Calibri" w:hAnsi="Calibri" w:cs="Calibri"/>
          <w:i/>
          <w:color w:val="808080"/>
          <w:sz w:val="20"/>
          <w:szCs w:val="20"/>
          <w:lang w:val="fr-BE"/>
        </w:rPr>
        <w:t>, …). Expliquez dans quelle mesure et pour quelles raisons le programme aurait été adapté au cours des derniers mois. Présentez le cas échéant la nouvelle structure.</w:t>
      </w:r>
    </w:p>
    <w:p w14:paraId="120FFB51" w14:textId="77777777" w:rsidR="00BF1AA4" w:rsidRPr="00EC200F" w:rsidRDefault="00BF1AA4" w:rsidP="00F51194">
      <w:pPr>
        <w:spacing w:before="102" w:after="40"/>
        <w:rPr>
          <w:b/>
          <w:bCs/>
          <w:lang w:val="fr-BE"/>
        </w:rPr>
      </w:pPr>
    </w:p>
    <w:p w14:paraId="0A290E13" w14:textId="77777777" w:rsidR="00E14999" w:rsidRPr="00EC200F" w:rsidRDefault="00E14999" w:rsidP="00E14999">
      <w:pPr>
        <w:pStyle w:val="Titre3"/>
        <w:shd w:val="clear" w:color="auto" w:fill="D9E2F3"/>
        <w:tabs>
          <w:tab w:val="clear" w:pos="0"/>
        </w:tabs>
        <w:spacing w:before="0" w:after="40"/>
        <w:rPr>
          <w:lang w:val="fr-BE"/>
        </w:rPr>
      </w:pPr>
      <w:r w:rsidRPr="00EC200F">
        <w:rPr>
          <w:lang w:val="fr-BE"/>
        </w:rPr>
        <w:t xml:space="preserve"> </w:t>
      </w:r>
      <w:bookmarkStart w:id="269" w:name="_Toc5182645"/>
      <w:r w:rsidRPr="00EC200F">
        <w:rPr>
          <w:lang w:val="fr-BE"/>
        </w:rPr>
        <w:t>Etat général du projet</w:t>
      </w:r>
      <w:bookmarkEnd w:id="269"/>
    </w:p>
    <w:p w14:paraId="640D927E" w14:textId="77777777" w:rsidR="00E14999" w:rsidRPr="00EC200F" w:rsidRDefault="00E14999" w:rsidP="00E14999">
      <w:pPr>
        <w:tabs>
          <w:tab w:val="left" w:pos="2160"/>
          <w:tab w:val="left" w:pos="2977"/>
        </w:tabs>
        <w:spacing w:line="360" w:lineRule="auto"/>
        <w:rPr>
          <w:rFonts w:asciiTheme="minorHAnsi" w:hAnsiTheme="minorHAnsi" w:cstheme="minorHAnsi"/>
          <w:b/>
          <w:sz w:val="24"/>
          <w:lang w:val="fr-BE"/>
        </w:rPr>
      </w:pPr>
    </w:p>
    <w:tbl>
      <w:tblPr>
        <w:tblStyle w:val="Grilledutableau"/>
        <w:tblW w:w="9493" w:type="dxa"/>
        <w:tblLook w:val="04A0" w:firstRow="1" w:lastRow="0" w:firstColumn="1" w:lastColumn="0" w:noHBand="0" w:noVBand="1"/>
      </w:tblPr>
      <w:tblGrid>
        <w:gridCol w:w="1213"/>
        <w:gridCol w:w="1812"/>
        <w:gridCol w:w="993"/>
        <w:gridCol w:w="1582"/>
        <w:gridCol w:w="916"/>
        <w:gridCol w:w="2977"/>
      </w:tblGrid>
      <w:tr w:rsidR="00E14999" w:rsidRPr="00EC200F" w14:paraId="5B50122F" w14:textId="77777777" w:rsidTr="00FF0936">
        <w:trPr>
          <w:trHeight w:val="557"/>
        </w:trPr>
        <w:tc>
          <w:tcPr>
            <w:tcW w:w="1213" w:type="dxa"/>
            <w:hideMark/>
          </w:tcPr>
          <w:p w14:paraId="77B9D053" w14:textId="77777777" w:rsidR="00E14999" w:rsidRPr="00EC200F" w:rsidRDefault="00E14999" w:rsidP="00FF0936">
            <w:pPr>
              <w:rPr>
                <w:b/>
                <w:bCs/>
                <w:sz w:val="20"/>
              </w:rPr>
            </w:pPr>
            <w:r w:rsidRPr="00EC200F">
              <w:rPr>
                <w:b/>
                <w:bCs/>
                <w:sz w:val="20"/>
              </w:rPr>
              <w:t>Nom WP</w:t>
            </w:r>
          </w:p>
        </w:tc>
        <w:tc>
          <w:tcPr>
            <w:tcW w:w="1812" w:type="dxa"/>
            <w:noWrap/>
            <w:hideMark/>
          </w:tcPr>
          <w:p w14:paraId="2E79F737" w14:textId="77777777" w:rsidR="00E14999" w:rsidRPr="00EC200F" w:rsidRDefault="00E14999" w:rsidP="00FF0936">
            <w:pPr>
              <w:rPr>
                <w:b/>
                <w:bCs/>
                <w:sz w:val="20"/>
              </w:rPr>
            </w:pPr>
            <w:r w:rsidRPr="00EC200F">
              <w:rPr>
                <w:b/>
                <w:bCs/>
                <w:sz w:val="20"/>
              </w:rPr>
              <w:t>Statut prévu</w:t>
            </w:r>
          </w:p>
        </w:tc>
        <w:tc>
          <w:tcPr>
            <w:tcW w:w="993" w:type="dxa"/>
            <w:noWrap/>
            <w:hideMark/>
          </w:tcPr>
          <w:p w14:paraId="180DC496" w14:textId="77777777" w:rsidR="00E14999" w:rsidRPr="00EC200F" w:rsidRDefault="00E14999" w:rsidP="00FF0936">
            <w:pPr>
              <w:rPr>
                <w:b/>
                <w:bCs/>
                <w:sz w:val="20"/>
              </w:rPr>
            </w:pPr>
            <w:r w:rsidRPr="00EC200F">
              <w:rPr>
                <w:b/>
                <w:bCs/>
                <w:sz w:val="20"/>
              </w:rPr>
              <w:t>% prévu</w:t>
            </w:r>
          </w:p>
        </w:tc>
        <w:tc>
          <w:tcPr>
            <w:tcW w:w="1582" w:type="dxa"/>
            <w:noWrap/>
            <w:hideMark/>
          </w:tcPr>
          <w:p w14:paraId="633B6C88" w14:textId="77777777" w:rsidR="00E14999" w:rsidRPr="00EC200F" w:rsidRDefault="00E14999" w:rsidP="00FF0936">
            <w:pPr>
              <w:rPr>
                <w:b/>
                <w:bCs/>
                <w:sz w:val="20"/>
              </w:rPr>
            </w:pPr>
            <w:r w:rsidRPr="00EC200F">
              <w:rPr>
                <w:b/>
                <w:bCs/>
                <w:sz w:val="20"/>
              </w:rPr>
              <w:t>Statut réel</w:t>
            </w:r>
          </w:p>
        </w:tc>
        <w:tc>
          <w:tcPr>
            <w:tcW w:w="916" w:type="dxa"/>
            <w:noWrap/>
            <w:hideMark/>
          </w:tcPr>
          <w:p w14:paraId="79BF8687" w14:textId="77777777" w:rsidR="00E14999" w:rsidRPr="00EC200F" w:rsidRDefault="00E14999" w:rsidP="00FF0936">
            <w:pPr>
              <w:rPr>
                <w:b/>
                <w:bCs/>
                <w:sz w:val="20"/>
              </w:rPr>
            </w:pPr>
            <w:r w:rsidRPr="00EC200F">
              <w:rPr>
                <w:b/>
                <w:bCs/>
                <w:sz w:val="20"/>
              </w:rPr>
              <w:t>% réel</w:t>
            </w:r>
          </w:p>
        </w:tc>
        <w:tc>
          <w:tcPr>
            <w:tcW w:w="2977" w:type="dxa"/>
            <w:noWrap/>
            <w:hideMark/>
          </w:tcPr>
          <w:p w14:paraId="4398E32D" w14:textId="77777777" w:rsidR="00E14999" w:rsidRPr="00EC200F" w:rsidRDefault="00E14999" w:rsidP="00FF0936">
            <w:pPr>
              <w:rPr>
                <w:b/>
                <w:bCs/>
                <w:sz w:val="20"/>
              </w:rPr>
            </w:pPr>
            <w:r w:rsidRPr="00EC200F">
              <w:rPr>
                <w:b/>
                <w:bCs/>
                <w:sz w:val="20"/>
              </w:rPr>
              <w:t>Remarques</w:t>
            </w:r>
          </w:p>
        </w:tc>
      </w:tr>
      <w:tr w:rsidR="00E14999" w:rsidRPr="00E567D7" w14:paraId="7CEAAB28" w14:textId="77777777" w:rsidTr="00FF0936">
        <w:trPr>
          <w:trHeight w:val="322"/>
        </w:trPr>
        <w:tc>
          <w:tcPr>
            <w:tcW w:w="1213" w:type="dxa"/>
            <w:hideMark/>
          </w:tcPr>
          <w:p w14:paraId="29D670F0" w14:textId="77777777" w:rsidR="00E14999" w:rsidRPr="00EC200F" w:rsidRDefault="00E14999" w:rsidP="00FF0936">
            <w:pPr>
              <w:rPr>
                <w:sz w:val="20"/>
              </w:rPr>
            </w:pPr>
            <w:r w:rsidRPr="00EC200F">
              <w:rPr>
                <w:sz w:val="20"/>
              </w:rPr>
              <w:t>WP1 XXX</w:t>
            </w:r>
          </w:p>
        </w:tc>
        <w:tc>
          <w:tcPr>
            <w:tcW w:w="1812" w:type="dxa"/>
            <w:noWrap/>
            <w:hideMark/>
          </w:tcPr>
          <w:p w14:paraId="22B77531" w14:textId="77777777" w:rsidR="00E14999" w:rsidRPr="00EC200F" w:rsidRDefault="00E14999" w:rsidP="00FF0936">
            <w:pPr>
              <w:rPr>
                <w:sz w:val="20"/>
              </w:rPr>
            </w:pPr>
            <w:r w:rsidRPr="00EC200F">
              <w:rPr>
                <w:sz w:val="20"/>
              </w:rPr>
              <w:t>Terminé / En cours / Planifié / Nouveau WP</w:t>
            </w:r>
          </w:p>
        </w:tc>
        <w:tc>
          <w:tcPr>
            <w:tcW w:w="993" w:type="dxa"/>
            <w:noWrap/>
            <w:hideMark/>
          </w:tcPr>
          <w:p w14:paraId="73178FA5" w14:textId="77777777" w:rsidR="00E14999" w:rsidRPr="00EC200F" w:rsidRDefault="00E14999" w:rsidP="00FF0936">
            <w:pPr>
              <w:rPr>
                <w:sz w:val="20"/>
              </w:rPr>
            </w:pPr>
            <w:r w:rsidRPr="00EC200F">
              <w:rPr>
                <w:sz w:val="20"/>
              </w:rPr>
              <w:t>100,00%</w:t>
            </w:r>
          </w:p>
        </w:tc>
        <w:tc>
          <w:tcPr>
            <w:tcW w:w="1582" w:type="dxa"/>
            <w:hideMark/>
          </w:tcPr>
          <w:p w14:paraId="69EEABA5" w14:textId="77777777" w:rsidR="00E14999" w:rsidRPr="00EC200F" w:rsidRDefault="00E14999" w:rsidP="00FF0936">
            <w:pPr>
              <w:rPr>
                <w:sz w:val="20"/>
              </w:rPr>
            </w:pPr>
            <w:r w:rsidRPr="00EC200F">
              <w:rPr>
                <w:sz w:val="20"/>
              </w:rPr>
              <w:t>Terminé / En cours / Planifié / Nouveau WP</w:t>
            </w:r>
          </w:p>
        </w:tc>
        <w:tc>
          <w:tcPr>
            <w:tcW w:w="916" w:type="dxa"/>
            <w:noWrap/>
            <w:hideMark/>
          </w:tcPr>
          <w:p w14:paraId="043BB8C7" w14:textId="77777777" w:rsidR="00E14999" w:rsidRPr="00EC200F" w:rsidRDefault="00E14999" w:rsidP="00FF0936">
            <w:pPr>
              <w:rPr>
                <w:sz w:val="20"/>
              </w:rPr>
            </w:pPr>
            <w:r w:rsidRPr="00EC200F">
              <w:rPr>
                <w:sz w:val="20"/>
              </w:rPr>
              <w:t>100,00%</w:t>
            </w:r>
          </w:p>
        </w:tc>
        <w:tc>
          <w:tcPr>
            <w:tcW w:w="2977" w:type="dxa"/>
            <w:noWrap/>
            <w:hideMark/>
          </w:tcPr>
          <w:p w14:paraId="022C69FC" w14:textId="77777777" w:rsidR="00E14999" w:rsidRPr="00EC200F" w:rsidRDefault="00E14999" w:rsidP="00FF0936">
            <w:pPr>
              <w:rPr>
                <w:sz w:val="20"/>
              </w:rPr>
            </w:pPr>
            <w:r w:rsidRPr="00EC200F">
              <w:rPr>
                <w:sz w:val="20"/>
              </w:rPr>
              <w:t xml:space="preserve">Ex : WP commencé en retard / WP commencé en avance / WP réduit / WP étendu </w:t>
            </w:r>
          </w:p>
        </w:tc>
      </w:tr>
      <w:tr w:rsidR="00E14999" w:rsidRPr="00EC200F" w14:paraId="4DBBC5A0" w14:textId="77777777" w:rsidTr="00FF0936">
        <w:trPr>
          <w:trHeight w:val="272"/>
        </w:trPr>
        <w:tc>
          <w:tcPr>
            <w:tcW w:w="1213" w:type="dxa"/>
            <w:hideMark/>
          </w:tcPr>
          <w:p w14:paraId="51B509BB" w14:textId="77777777" w:rsidR="00E14999" w:rsidRPr="00EC200F" w:rsidRDefault="00E14999" w:rsidP="00FF0936">
            <w:pPr>
              <w:rPr>
                <w:sz w:val="20"/>
              </w:rPr>
            </w:pPr>
            <w:r w:rsidRPr="00EC200F">
              <w:rPr>
                <w:sz w:val="20"/>
              </w:rPr>
              <w:t>WP2 YYY</w:t>
            </w:r>
          </w:p>
        </w:tc>
        <w:tc>
          <w:tcPr>
            <w:tcW w:w="1812" w:type="dxa"/>
            <w:noWrap/>
          </w:tcPr>
          <w:p w14:paraId="29432094" w14:textId="77777777" w:rsidR="00E14999" w:rsidRPr="00EC200F" w:rsidRDefault="00E14999" w:rsidP="00FF0936">
            <w:pPr>
              <w:rPr>
                <w:sz w:val="20"/>
              </w:rPr>
            </w:pPr>
          </w:p>
        </w:tc>
        <w:tc>
          <w:tcPr>
            <w:tcW w:w="993" w:type="dxa"/>
            <w:noWrap/>
            <w:hideMark/>
          </w:tcPr>
          <w:p w14:paraId="0F4598D9" w14:textId="77777777" w:rsidR="00E14999" w:rsidRPr="00EC200F" w:rsidRDefault="00E14999" w:rsidP="00FF0936">
            <w:pPr>
              <w:rPr>
                <w:sz w:val="20"/>
              </w:rPr>
            </w:pPr>
            <w:r w:rsidRPr="00EC200F">
              <w:rPr>
                <w:sz w:val="20"/>
              </w:rPr>
              <w:t>100,00%</w:t>
            </w:r>
          </w:p>
        </w:tc>
        <w:tc>
          <w:tcPr>
            <w:tcW w:w="1582" w:type="dxa"/>
          </w:tcPr>
          <w:p w14:paraId="7C057074" w14:textId="77777777" w:rsidR="00E14999" w:rsidRPr="00EC200F" w:rsidRDefault="00E14999" w:rsidP="00FF0936">
            <w:pPr>
              <w:rPr>
                <w:sz w:val="20"/>
              </w:rPr>
            </w:pPr>
          </w:p>
        </w:tc>
        <w:tc>
          <w:tcPr>
            <w:tcW w:w="916" w:type="dxa"/>
            <w:noWrap/>
            <w:hideMark/>
          </w:tcPr>
          <w:p w14:paraId="77B8181C" w14:textId="77777777" w:rsidR="00E14999" w:rsidRPr="00EC200F" w:rsidRDefault="00E14999" w:rsidP="00FF0936">
            <w:pPr>
              <w:rPr>
                <w:sz w:val="20"/>
              </w:rPr>
            </w:pPr>
            <w:r w:rsidRPr="00EC200F">
              <w:rPr>
                <w:sz w:val="20"/>
              </w:rPr>
              <w:t>100,00%</w:t>
            </w:r>
          </w:p>
        </w:tc>
        <w:tc>
          <w:tcPr>
            <w:tcW w:w="2977" w:type="dxa"/>
            <w:noWrap/>
          </w:tcPr>
          <w:p w14:paraId="6C81E1AE" w14:textId="77777777" w:rsidR="00E14999" w:rsidRPr="00EC200F" w:rsidRDefault="00E14999" w:rsidP="00FF0936">
            <w:pPr>
              <w:rPr>
                <w:sz w:val="20"/>
              </w:rPr>
            </w:pPr>
          </w:p>
        </w:tc>
      </w:tr>
      <w:tr w:rsidR="00E14999" w:rsidRPr="00EC200F" w14:paraId="20EC7755" w14:textId="77777777" w:rsidTr="00FF0936">
        <w:trPr>
          <w:trHeight w:val="322"/>
        </w:trPr>
        <w:tc>
          <w:tcPr>
            <w:tcW w:w="1213" w:type="dxa"/>
            <w:hideMark/>
          </w:tcPr>
          <w:p w14:paraId="379956E1" w14:textId="77777777" w:rsidR="00E14999" w:rsidRPr="00EC200F" w:rsidRDefault="00E14999" w:rsidP="00FF0936">
            <w:pPr>
              <w:rPr>
                <w:sz w:val="20"/>
              </w:rPr>
            </w:pPr>
            <w:r w:rsidRPr="00EC200F">
              <w:rPr>
                <w:sz w:val="20"/>
              </w:rPr>
              <w:t>WP3 ZZZ</w:t>
            </w:r>
          </w:p>
        </w:tc>
        <w:tc>
          <w:tcPr>
            <w:tcW w:w="1812" w:type="dxa"/>
            <w:noWrap/>
          </w:tcPr>
          <w:p w14:paraId="10A6C1B8" w14:textId="77777777" w:rsidR="00E14999" w:rsidRPr="00EC200F" w:rsidRDefault="00E14999" w:rsidP="00FF0936">
            <w:pPr>
              <w:rPr>
                <w:sz w:val="20"/>
              </w:rPr>
            </w:pPr>
          </w:p>
        </w:tc>
        <w:tc>
          <w:tcPr>
            <w:tcW w:w="993" w:type="dxa"/>
            <w:noWrap/>
            <w:hideMark/>
          </w:tcPr>
          <w:p w14:paraId="68626A5C" w14:textId="77777777" w:rsidR="00E14999" w:rsidRPr="00EC200F" w:rsidRDefault="00E14999" w:rsidP="00FF0936">
            <w:pPr>
              <w:rPr>
                <w:sz w:val="20"/>
              </w:rPr>
            </w:pPr>
            <w:r w:rsidRPr="00EC200F">
              <w:rPr>
                <w:sz w:val="20"/>
              </w:rPr>
              <w:t>100,00%</w:t>
            </w:r>
          </w:p>
        </w:tc>
        <w:tc>
          <w:tcPr>
            <w:tcW w:w="1582" w:type="dxa"/>
          </w:tcPr>
          <w:p w14:paraId="2297464E" w14:textId="77777777" w:rsidR="00E14999" w:rsidRPr="00EC200F" w:rsidRDefault="00E14999" w:rsidP="00FF0936">
            <w:pPr>
              <w:rPr>
                <w:sz w:val="20"/>
              </w:rPr>
            </w:pPr>
          </w:p>
        </w:tc>
        <w:tc>
          <w:tcPr>
            <w:tcW w:w="916" w:type="dxa"/>
            <w:noWrap/>
            <w:hideMark/>
          </w:tcPr>
          <w:p w14:paraId="2070F3FB" w14:textId="77777777" w:rsidR="00E14999" w:rsidRPr="00EC200F" w:rsidRDefault="00E14999" w:rsidP="00FF0936">
            <w:pPr>
              <w:rPr>
                <w:sz w:val="20"/>
              </w:rPr>
            </w:pPr>
            <w:r w:rsidRPr="00EC200F">
              <w:rPr>
                <w:sz w:val="20"/>
              </w:rPr>
              <w:t>90,00%</w:t>
            </w:r>
          </w:p>
        </w:tc>
        <w:tc>
          <w:tcPr>
            <w:tcW w:w="2977" w:type="dxa"/>
            <w:noWrap/>
          </w:tcPr>
          <w:p w14:paraId="284CAF43" w14:textId="77777777" w:rsidR="00E14999" w:rsidRPr="00EC200F" w:rsidRDefault="00E14999" w:rsidP="00FF0936">
            <w:pPr>
              <w:rPr>
                <w:sz w:val="20"/>
              </w:rPr>
            </w:pPr>
          </w:p>
        </w:tc>
      </w:tr>
      <w:tr w:rsidR="00E14999" w:rsidRPr="00EC200F" w14:paraId="17DAE02D" w14:textId="77777777" w:rsidTr="00FF0936">
        <w:trPr>
          <w:trHeight w:val="322"/>
        </w:trPr>
        <w:tc>
          <w:tcPr>
            <w:tcW w:w="1213" w:type="dxa"/>
            <w:hideMark/>
          </w:tcPr>
          <w:p w14:paraId="2AAAB120" w14:textId="77777777" w:rsidR="00E14999" w:rsidRPr="00EC200F" w:rsidRDefault="00E14999" w:rsidP="00FF0936">
            <w:pPr>
              <w:rPr>
                <w:sz w:val="20"/>
              </w:rPr>
            </w:pPr>
            <w:r w:rsidRPr="00EC200F">
              <w:rPr>
                <w:sz w:val="20"/>
              </w:rPr>
              <w:t>WP4 WWW</w:t>
            </w:r>
          </w:p>
        </w:tc>
        <w:tc>
          <w:tcPr>
            <w:tcW w:w="1812" w:type="dxa"/>
            <w:noWrap/>
          </w:tcPr>
          <w:p w14:paraId="7159E9C5" w14:textId="77777777" w:rsidR="00E14999" w:rsidRPr="00EC200F" w:rsidRDefault="00E14999" w:rsidP="00FF0936">
            <w:pPr>
              <w:rPr>
                <w:sz w:val="20"/>
              </w:rPr>
            </w:pPr>
          </w:p>
        </w:tc>
        <w:tc>
          <w:tcPr>
            <w:tcW w:w="993" w:type="dxa"/>
            <w:noWrap/>
            <w:hideMark/>
          </w:tcPr>
          <w:p w14:paraId="216A1FE8" w14:textId="77777777" w:rsidR="00E14999" w:rsidRPr="00EC200F" w:rsidRDefault="00E14999" w:rsidP="00FF0936">
            <w:pPr>
              <w:rPr>
                <w:sz w:val="20"/>
              </w:rPr>
            </w:pPr>
            <w:r w:rsidRPr="00EC200F">
              <w:rPr>
                <w:sz w:val="20"/>
              </w:rPr>
              <w:t>100,00%</w:t>
            </w:r>
          </w:p>
        </w:tc>
        <w:tc>
          <w:tcPr>
            <w:tcW w:w="1582" w:type="dxa"/>
          </w:tcPr>
          <w:p w14:paraId="7F56CC23" w14:textId="77777777" w:rsidR="00E14999" w:rsidRPr="00EC200F" w:rsidRDefault="00E14999" w:rsidP="00FF0936">
            <w:pPr>
              <w:rPr>
                <w:sz w:val="20"/>
              </w:rPr>
            </w:pPr>
          </w:p>
        </w:tc>
        <w:tc>
          <w:tcPr>
            <w:tcW w:w="916" w:type="dxa"/>
            <w:noWrap/>
            <w:hideMark/>
          </w:tcPr>
          <w:p w14:paraId="3FE25825" w14:textId="77777777" w:rsidR="00E14999" w:rsidRPr="00EC200F" w:rsidRDefault="00E14999" w:rsidP="00FF0936">
            <w:pPr>
              <w:rPr>
                <w:sz w:val="20"/>
              </w:rPr>
            </w:pPr>
            <w:r w:rsidRPr="00EC200F">
              <w:rPr>
                <w:sz w:val="20"/>
              </w:rPr>
              <w:t>90,00%</w:t>
            </w:r>
          </w:p>
        </w:tc>
        <w:tc>
          <w:tcPr>
            <w:tcW w:w="2977" w:type="dxa"/>
            <w:noWrap/>
          </w:tcPr>
          <w:p w14:paraId="695C5FFA" w14:textId="77777777" w:rsidR="00E14999" w:rsidRPr="00EC200F" w:rsidRDefault="00E14999" w:rsidP="00FF0936">
            <w:pPr>
              <w:rPr>
                <w:sz w:val="20"/>
              </w:rPr>
            </w:pPr>
          </w:p>
        </w:tc>
      </w:tr>
    </w:tbl>
    <w:p w14:paraId="42D6D678" w14:textId="77777777" w:rsidR="00E14999" w:rsidRPr="00EC200F" w:rsidRDefault="00E14999" w:rsidP="00F51194">
      <w:pPr>
        <w:spacing w:before="102" w:after="40"/>
        <w:rPr>
          <w:b/>
          <w:bCs/>
          <w:lang w:val="fr-BE"/>
        </w:rPr>
      </w:pPr>
    </w:p>
    <w:p w14:paraId="46EE954E" w14:textId="77777777" w:rsidR="00E14999" w:rsidRPr="00EC200F" w:rsidRDefault="00E14999" w:rsidP="00E14999">
      <w:pPr>
        <w:spacing w:before="102" w:after="40"/>
        <w:rPr>
          <w:b/>
          <w:bCs/>
          <w:lang w:val="fr-BE"/>
        </w:rPr>
      </w:pPr>
      <w:bookmarkStart w:id="270" w:name="_Toc467682915"/>
    </w:p>
    <w:p w14:paraId="49E2B7C3" w14:textId="77777777" w:rsidR="00F51194" w:rsidRPr="00EC200F" w:rsidRDefault="00BF1AA4" w:rsidP="00E567D7">
      <w:pPr>
        <w:pStyle w:val="Titre3"/>
        <w:shd w:val="clear" w:color="auto" w:fill="D9E2F3" w:themeFill="accent5" w:themeFillTint="33"/>
        <w:spacing w:before="0" w:after="40"/>
        <w:rPr>
          <w:lang w:val="fr-BE"/>
        </w:rPr>
      </w:pPr>
      <w:r w:rsidRPr="00EC200F">
        <w:rPr>
          <w:lang w:val="fr-BE"/>
        </w:rPr>
        <w:t xml:space="preserve"> </w:t>
      </w:r>
      <w:bookmarkStart w:id="271" w:name="_Toc5182646"/>
      <w:r w:rsidR="00F51194" w:rsidRPr="00EC200F">
        <w:rPr>
          <w:lang w:val="fr-BE"/>
        </w:rPr>
        <w:t>Travaux réalisés et résultats acquis</w:t>
      </w:r>
      <w:bookmarkEnd w:id="270"/>
      <w:r w:rsidRPr="00EC200F">
        <w:rPr>
          <w:lang w:val="fr-BE"/>
        </w:rPr>
        <w:t xml:space="preserve"> au cours du projet</w:t>
      </w:r>
      <w:bookmarkEnd w:id="271"/>
    </w:p>
    <w:p w14:paraId="19B0994C" w14:textId="77777777" w:rsidR="00F51194" w:rsidRPr="00EC200F" w:rsidRDefault="00BF1AA4" w:rsidP="00F51194">
      <w:pPr>
        <w:autoSpaceDE w:val="0"/>
        <w:spacing w:before="45" w:line="200" w:lineRule="atLeast"/>
        <w:jc w:val="both"/>
        <w:rPr>
          <w:rFonts w:ascii="Calibri" w:hAnsi="Calibri" w:cs="Calibri"/>
          <w:i/>
          <w:color w:val="808080"/>
          <w:sz w:val="20"/>
          <w:szCs w:val="20"/>
          <w:lang w:val="fr-BE"/>
        </w:rPr>
      </w:pPr>
      <w:r w:rsidRPr="00EC200F">
        <w:rPr>
          <w:rFonts w:ascii="Calibri" w:hAnsi="Calibri" w:cs="Calibri"/>
          <w:i/>
          <w:color w:val="808080"/>
          <w:sz w:val="20"/>
          <w:szCs w:val="20"/>
          <w:lang w:val="fr-BE"/>
        </w:rPr>
        <w:t>Respectez</w:t>
      </w:r>
      <w:r w:rsidR="00F51194" w:rsidRPr="00EC200F">
        <w:rPr>
          <w:rFonts w:ascii="Calibri" w:hAnsi="Calibri" w:cs="Calibri"/>
          <w:i/>
          <w:color w:val="808080"/>
          <w:sz w:val="20"/>
          <w:szCs w:val="20"/>
          <w:lang w:val="fr-BE"/>
        </w:rPr>
        <w:t xml:space="preserve"> la structure suivante (pour chaque </w:t>
      </w:r>
      <w:proofErr w:type="spellStart"/>
      <w:r w:rsidR="00F51194" w:rsidRPr="00EC200F">
        <w:rPr>
          <w:rFonts w:ascii="Calibri" w:hAnsi="Calibri" w:cs="Calibri"/>
          <w:i/>
          <w:color w:val="808080"/>
          <w:sz w:val="20"/>
          <w:szCs w:val="20"/>
          <w:lang w:val="fr-BE"/>
        </w:rPr>
        <w:t>WorkPackage</w:t>
      </w:r>
      <w:proofErr w:type="spellEnd"/>
      <w:r w:rsidR="00F51194" w:rsidRPr="00EC200F">
        <w:rPr>
          <w:rFonts w:ascii="Calibri" w:hAnsi="Calibri" w:cs="Calibri"/>
          <w:i/>
          <w:color w:val="808080"/>
          <w:sz w:val="20"/>
          <w:szCs w:val="20"/>
          <w:lang w:val="fr-BE"/>
        </w:rPr>
        <w:t xml:space="preserve"> pour lequel des tâches ont été réalisées):</w:t>
      </w:r>
    </w:p>
    <w:p w14:paraId="26F5A9D7" w14:textId="77777777" w:rsidR="00BF1AA4" w:rsidRPr="00EC200F" w:rsidRDefault="00BF1AA4" w:rsidP="00BF1AA4">
      <w:pPr>
        <w:pStyle w:val="StyleJustifi"/>
        <w:spacing w:before="238" w:after="0"/>
        <w:jc w:val="left"/>
        <w:rPr>
          <w:b/>
          <w:i/>
          <w:iCs/>
          <w:sz w:val="22"/>
          <w:szCs w:val="22"/>
          <w:lang w:val="fr-BE"/>
        </w:rPr>
      </w:pPr>
      <w:r w:rsidRPr="00EC200F">
        <w:rPr>
          <w:b/>
          <w:i/>
          <w:iCs/>
          <w:sz w:val="22"/>
          <w:szCs w:val="22"/>
          <w:lang w:val="fr-BE"/>
        </w:rPr>
        <w:t>WP X: ………………………………………………………………….</w:t>
      </w:r>
    </w:p>
    <w:p w14:paraId="39815D8B" w14:textId="77777777" w:rsidR="00BF1AA4" w:rsidRPr="00EC200F" w:rsidRDefault="00BF1AA4" w:rsidP="00BF1AA4">
      <w:pPr>
        <w:pStyle w:val="StyleJustifi"/>
        <w:numPr>
          <w:ilvl w:val="0"/>
          <w:numId w:val="19"/>
        </w:numPr>
        <w:spacing w:before="238" w:after="60"/>
        <w:ind w:left="284"/>
        <w:jc w:val="left"/>
        <w:rPr>
          <w:b/>
          <w:bCs/>
          <w:iCs/>
          <w:sz w:val="22"/>
          <w:szCs w:val="22"/>
          <w:lang w:val="fr-BE"/>
        </w:rPr>
      </w:pPr>
      <w:r w:rsidRPr="00EC200F">
        <w:rPr>
          <w:b/>
          <w:bCs/>
          <w:iCs/>
          <w:sz w:val="22"/>
          <w:szCs w:val="22"/>
          <w:lang w:val="fr-BE"/>
        </w:rPr>
        <w:t>Rappel des objectifs, tâches et méthodes</w:t>
      </w:r>
    </w:p>
    <w:p w14:paraId="32EE7F6E" w14:textId="77777777" w:rsidR="00BF1AA4" w:rsidRPr="00EC200F" w:rsidRDefault="00BF1AA4" w:rsidP="00BF1AA4">
      <w:pPr>
        <w:pStyle w:val="Corpsdetexte22"/>
        <w:spacing w:before="6" w:after="0" w:line="240" w:lineRule="auto"/>
        <w:ind w:left="284"/>
        <w:jc w:val="both"/>
        <w:rPr>
          <w:lang w:val="fr-BE"/>
        </w:rPr>
      </w:pPr>
      <w:r w:rsidRPr="00EC200F">
        <w:rPr>
          <w:rFonts w:ascii="Calibri" w:hAnsi="Calibri" w:cs="Calibri"/>
          <w:i/>
          <w:color w:val="808080"/>
          <w:sz w:val="20"/>
          <w:lang w:val="fr-BE"/>
        </w:rPr>
        <w:t xml:space="preserve">Rappelez </w:t>
      </w:r>
      <w:r w:rsidRPr="00EC200F">
        <w:rPr>
          <w:rFonts w:ascii="Calibri" w:hAnsi="Calibri" w:cs="Calibri"/>
          <w:i/>
          <w:color w:val="808080"/>
          <w:sz w:val="20"/>
          <w:u w:val="single"/>
          <w:lang w:val="fr-BE"/>
        </w:rPr>
        <w:t>brièvement</w:t>
      </w:r>
      <w:r w:rsidRPr="00EC200F">
        <w:rPr>
          <w:rFonts w:ascii="Calibri" w:hAnsi="Calibri" w:cs="Calibri"/>
          <w:i/>
          <w:color w:val="808080"/>
          <w:sz w:val="20"/>
          <w:lang w:val="fr-BE"/>
        </w:rPr>
        <w:t xml:space="preserve"> les objectifs, tâches/méthodes et livrables attendus pour ce WP.</w:t>
      </w:r>
    </w:p>
    <w:p w14:paraId="029B61F3" w14:textId="77777777" w:rsidR="00BF1AA4" w:rsidRPr="00EC200F" w:rsidRDefault="00BF1AA4" w:rsidP="00BF1AA4">
      <w:pPr>
        <w:pStyle w:val="StyleJustifi"/>
        <w:spacing w:after="0"/>
        <w:ind w:left="284"/>
        <w:jc w:val="left"/>
        <w:rPr>
          <w:b/>
          <w:bCs/>
          <w:iCs/>
          <w:sz w:val="22"/>
          <w:szCs w:val="22"/>
          <w:lang w:val="fr-BE"/>
        </w:rPr>
      </w:pPr>
    </w:p>
    <w:p w14:paraId="1E096997" w14:textId="77777777" w:rsidR="00BF1AA4" w:rsidRPr="00EC200F" w:rsidRDefault="00BF1AA4" w:rsidP="00BF1AA4">
      <w:pPr>
        <w:pStyle w:val="StyleJustifi"/>
        <w:numPr>
          <w:ilvl w:val="0"/>
          <w:numId w:val="19"/>
        </w:numPr>
        <w:autoSpaceDE w:val="0"/>
        <w:spacing w:before="238" w:after="40" w:line="200" w:lineRule="atLeast"/>
        <w:ind w:left="284"/>
        <w:rPr>
          <w:rFonts w:ascii="Calibri" w:hAnsi="Calibri" w:cs="Calibri"/>
          <w:i/>
          <w:color w:val="808080"/>
          <w:sz w:val="20"/>
          <w:lang w:val="fr-BE"/>
        </w:rPr>
      </w:pPr>
      <w:r w:rsidRPr="00EC200F">
        <w:rPr>
          <w:b/>
          <w:bCs/>
          <w:iCs/>
          <w:sz w:val="22"/>
          <w:szCs w:val="22"/>
          <w:lang w:val="fr-BE"/>
        </w:rPr>
        <w:t xml:space="preserve">Travaux réalisés et résultats acquis sous ce WP </w:t>
      </w:r>
    </w:p>
    <w:p w14:paraId="6A24962E" w14:textId="77777777" w:rsidR="00BF1AA4" w:rsidRPr="00EC200F" w:rsidRDefault="00BF1AA4" w:rsidP="000D0015">
      <w:pPr>
        <w:pStyle w:val="StyleJustifi"/>
        <w:autoSpaceDE w:val="0"/>
        <w:spacing w:before="6" w:after="40" w:line="200" w:lineRule="atLeast"/>
        <w:ind w:left="284"/>
        <w:rPr>
          <w:rFonts w:ascii="Calibri" w:hAnsi="Calibri" w:cs="Calibri"/>
          <w:i/>
          <w:color w:val="808080"/>
          <w:sz w:val="20"/>
          <w:lang w:val="fr-BE"/>
        </w:rPr>
      </w:pPr>
      <w:r w:rsidRPr="00EC200F">
        <w:rPr>
          <w:rFonts w:ascii="Calibri" w:hAnsi="Calibri" w:cs="Calibri"/>
          <w:i/>
          <w:color w:val="808080"/>
          <w:sz w:val="20"/>
          <w:lang w:val="fr-BE"/>
        </w:rPr>
        <w:t>Décrivez les actions, méthodes et techniques utilisées et discutez les résultats acquis et livrables obtenus.</w:t>
      </w:r>
    </w:p>
    <w:p w14:paraId="18A248C4" w14:textId="77777777" w:rsidR="00F51194" w:rsidRPr="00EC200F" w:rsidRDefault="00F51194" w:rsidP="00F51194">
      <w:pPr>
        <w:spacing w:before="45"/>
        <w:rPr>
          <w:rFonts w:ascii="Calibri" w:hAnsi="Calibri" w:cs="Calibri"/>
          <w:i/>
          <w:color w:val="808080"/>
          <w:sz w:val="20"/>
          <w:szCs w:val="20"/>
          <w:lang w:val="fr-BE"/>
        </w:rPr>
      </w:pPr>
    </w:p>
    <w:p w14:paraId="24CE49D1" w14:textId="77777777" w:rsidR="009E6432" w:rsidRPr="00EC200F" w:rsidRDefault="00814305" w:rsidP="00BF1AA4">
      <w:pPr>
        <w:autoSpaceDE w:val="0"/>
        <w:spacing w:before="113" w:line="276" w:lineRule="auto"/>
        <w:jc w:val="both"/>
        <w:rPr>
          <w:lang w:val="fr-BE"/>
        </w:rPr>
      </w:pPr>
      <w:r w:rsidRPr="00EC200F">
        <w:rPr>
          <w:b/>
          <w:bCs/>
          <w:lang w:val="fr-BE"/>
        </w:rPr>
        <w:t>Annexe à fournir</w:t>
      </w:r>
      <w:r w:rsidR="00BF1AA4" w:rsidRPr="00EC200F">
        <w:rPr>
          <w:b/>
          <w:bCs/>
          <w:lang w:val="fr-BE"/>
        </w:rPr>
        <w:t xml:space="preserve">: </w:t>
      </w:r>
      <w:r w:rsidRPr="00EC200F">
        <w:rPr>
          <w:i/>
          <w:iCs/>
          <w:lang w:val="fr-BE"/>
        </w:rPr>
        <w:t>Diagramme de GANTT actualisé</w:t>
      </w:r>
    </w:p>
    <w:p w14:paraId="18F29CC3" w14:textId="77777777" w:rsidR="009E6432" w:rsidRPr="00EC200F" w:rsidRDefault="009E6432">
      <w:pPr>
        <w:autoSpaceDE w:val="0"/>
        <w:spacing w:before="113" w:line="276" w:lineRule="auto"/>
        <w:jc w:val="both"/>
        <w:rPr>
          <w:lang w:val="fr-BE"/>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BF1AA4" w:rsidRPr="00EC200F" w14:paraId="4BAD99F5" w14:textId="77777777" w:rsidTr="00BF1AA4">
        <w:trPr>
          <w:trHeight w:val="340"/>
        </w:trPr>
        <w:tc>
          <w:tcPr>
            <w:tcW w:w="10273" w:type="dxa"/>
            <w:shd w:val="clear" w:color="auto" w:fill="C6D9F1"/>
            <w:vAlign w:val="center"/>
          </w:tcPr>
          <w:p w14:paraId="2E74A368" w14:textId="77777777" w:rsidR="00BF1AA4" w:rsidRPr="00EC200F" w:rsidRDefault="001657BC" w:rsidP="001657BC">
            <w:pPr>
              <w:pStyle w:val="Titre2"/>
              <w:tabs>
                <w:tab w:val="clear" w:pos="0"/>
              </w:tabs>
              <w:snapToGrid w:val="0"/>
              <w:rPr>
                <w:lang w:val="fr-BE"/>
              </w:rPr>
            </w:pPr>
            <w:bookmarkStart w:id="272" w:name="_Toc467682916"/>
            <w:r w:rsidRPr="00EC200F">
              <w:rPr>
                <w:rFonts w:cs="Times New Roman"/>
                <w:lang w:val="fr-BE"/>
              </w:rPr>
              <w:t xml:space="preserve"> </w:t>
            </w:r>
            <w:bookmarkStart w:id="273" w:name="_Toc5182647"/>
            <w:r w:rsidRPr="00EC200F">
              <w:rPr>
                <w:rFonts w:cs="Times New Roman"/>
                <w:lang w:val="fr-BE"/>
              </w:rPr>
              <w:t xml:space="preserve">PERSPECTIVES DE </w:t>
            </w:r>
            <w:r w:rsidR="00BF1AA4" w:rsidRPr="00EC200F">
              <w:rPr>
                <w:rFonts w:cs="Times New Roman"/>
                <w:lang w:val="fr-BE"/>
              </w:rPr>
              <w:t>VALORISATION</w:t>
            </w:r>
            <w:bookmarkEnd w:id="272"/>
            <w:bookmarkEnd w:id="273"/>
          </w:p>
        </w:tc>
      </w:tr>
    </w:tbl>
    <w:p w14:paraId="5DF8294A" w14:textId="77777777" w:rsidR="00BF1AA4" w:rsidRPr="00EC200F" w:rsidRDefault="00BF1AA4" w:rsidP="00BF1AA4">
      <w:pPr>
        <w:spacing w:before="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(4 pages max)</w:t>
      </w:r>
    </w:p>
    <w:p w14:paraId="1454DB32" w14:textId="77777777" w:rsidR="001657BC" w:rsidRPr="00EC200F" w:rsidRDefault="00BF1AA4" w:rsidP="00BF1AA4">
      <w:p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 xml:space="preserve">Décrivez les activités relatives à l’obtention de la preuve d’intérêt socio-économique des résultats du projet. </w:t>
      </w:r>
    </w:p>
    <w:p w14:paraId="1669C271" w14:textId="77777777" w:rsidR="001657BC" w:rsidRPr="00EC200F" w:rsidRDefault="001657BC" w:rsidP="00BF1AA4">
      <w:pPr>
        <w:spacing w:before="45" w:after="45"/>
        <w:rPr>
          <w:rFonts w:ascii="Calibri" w:eastAsia="Cambria" w:hAnsi="Calibri" w:cs="Calibri"/>
          <w:i/>
          <w:iCs/>
          <w:color w:val="808080"/>
          <w:sz w:val="20"/>
          <w:szCs w:val="20"/>
          <w:lang w:val="fr-BE"/>
        </w:rPr>
      </w:pPr>
    </w:p>
    <w:p w14:paraId="72552225" w14:textId="77777777" w:rsidR="00BF1AA4" w:rsidRPr="00EC200F" w:rsidRDefault="00BF1AA4" w:rsidP="00BF1AA4">
      <w:p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 xml:space="preserve">Quels sont les résultats obtenus : </w:t>
      </w:r>
    </w:p>
    <w:p w14:paraId="470BCF04" w14:textId="77777777" w:rsidR="001657BC" w:rsidRPr="00EC200F" w:rsidRDefault="001657BC" w:rsidP="00BF1AA4">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Quels sont les acteurs de marché qui ont été consultés ?</w:t>
      </w:r>
    </w:p>
    <w:p w14:paraId="2B11A3BF" w14:textId="77777777" w:rsidR="001657BC" w:rsidRPr="00EC200F" w:rsidRDefault="001657BC" w:rsidP="00BF1AA4">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Quel accueil ont-ils réservé à la technologie ?</w:t>
      </w:r>
    </w:p>
    <w:p w14:paraId="5EC3A150" w14:textId="77777777" w:rsidR="001657BC" w:rsidRPr="00EC200F" w:rsidRDefault="001657BC" w:rsidP="001657BC">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L’existence d’un marché a-t-elle été confirmée ?</w:t>
      </w:r>
    </w:p>
    <w:p w14:paraId="12106C7B" w14:textId="77777777" w:rsidR="001657BC" w:rsidRPr="00EC200F" w:rsidRDefault="001657BC" w:rsidP="001657BC">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Quel</w:t>
      </w:r>
      <w:r w:rsidR="00C83DD4" w:rsidRPr="00EC200F">
        <w:rPr>
          <w:rFonts w:ascii="Calibri" w:eastAsia="Cambria" w:hAnsi="Calibri" w:cs="Calibri"/>
          <w:i/>
          <w:iCs/>
          <w:color w:val="808080"/>
          <w:sz w:val="20"/>
          <w:szCs w:val="20"/>
          <w:lang w:val="fr-BE"/>
        </w:rPr>
        <w:t>le</w:t>
      </w:r>
      <w:r w:rsidRPr="00EC200F">
        <w:rPr>
          <w:rFonts w:ascii="Calibri" w:eastAsia="Cambria" w:hAnsi="Calibri" w:cs="Calibri"/>
          <w:i/>
          <w:iCs/>
          <w:color w:val="808080"/>
          <w:sz w:val="20"/>
          <w:szCs w:val="20"/>
          <w:lang w:val="fr-BE"/>
        </w:rPr>
        <w:t xml:space="preserve"> est la taille de ce marché ? Quel</w:t>
      </w:r>
      <w:r w:rsidR="00C83DD4" w:rsidRPr="00EC200F">
        <w:rPr>
          <w:rFonts w:ascii="Calibri" w:eastAsia="Cambria" w:hAnsi="Calibri" w:cs="Calibri"/>
          <w:i/>
          <w:iCs/>
          <w:color w:val="808080"/>
          <w:sz w:val="20"/>
          <w:szCs w:val="20"/>
          <w:lang w:val="fr-BE"/>
        </w:rPr>
        <w:t>le</w:t>
      </w:r>
      <w:r w:rsidRPr="00EC200F">
        <w:rPr>
          <w:rFonts w:ascii="Calibri" w:eastAsia="Cambria" w:hAnsi="Calibri" w:cs="Calibri"/>
          <w:i/>
          <w:iCs/>
          <w:color w:val="808080"/>
          <w:sz w:val="20"/>
          <w:szCs w:val="20"/>
          <w:lang w:val="fr-BE"/>
        </w:rPr>
        <w:t xml:space="preserve"> en est l’étendue ?</w:t>
      </w:r>
    </w:p>
    <w:p w14:paraId="1B1E6C2C" w14:textId="77777777" w:rsidR="001657BC" w:rsidRPr="00EC200F" w:rsidRDefault="001657BC" w:rsidP="00BF1AA4">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La valeur ajoutée de la technologie, méthode ou idée a-t-elle été confirmée ? A-t-elle évolué ?</w:t>
      </w:r>
    </w:p>
    <w:p w14:paraId="7928A461" w14:textId="77777777" w:rsidR="00BF1AA4" w:rsidRPr="00EC200F" w:rsidRDefault="00BF1AA4" w:rsidP="00BF1AA4">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A</w:t>
      </w:r>
      <w:r w:rsidR="001657BC" w:rsidRPr="00EC200F">
        <w:rPr>
          <w:rFonts w:ascii="Calibri" w:eastAsia="Cambria" w:hAnsi="Calibri" w:cs="Calibri"/>
          <w:i/>
          <w:iCs/>
          <w:color w:val="808080"/>
          <w:sz w:val="20"/>
          <w:szCs w:val="20"/>
          <w:lang w:val="fr-BE"/>
        </w:rPr>
        <w:t>vez-vous</w:t>
      </w:r>
      <w:r w:rsidRPr="00EC200F">
        <w:rPr>
          <w:rFonts w:ascii="Calibri" w:eastAsia="Cambria" w:hAnsi="Calibri" w:cs="Calibri"/>
          <w:i/>
          <w:iCs/>
          <w:color w:val="808080"/>
          <w:sz w:val="20"/>
          <w:szCs w:val="20"/>
          <w:lang w:val="fr-BE"/>
        </w:rPr>
        <w:t xml:space="preserve"> obtenu des marques d’intérêts de clients ou de partenaires potentiels ?</w:t>
      </w:r>
    </w:p>
    <w:p w14:paraId="2737199F" w14:textId="77777777" w:rsidR="00BF1AA4" w:rsidRPr="00EC200F" w:rsidRDefault="00BF1AA4" w:rsidP="00BF1AA4">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Quelle serait la meilleure voie de valorisation (License ou spin-off) ?</w:t>
      </w:r>
    </w:p>
    <w:p w14:paraId="07DEB052" w14:textId="77777777" w:rsidR="00BF1AA4" w:rsidRPr="00EC200F" w:rsidRDefault="00BF1AA4" w:rsidP="00BF1AA4">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Quel est l’impact sur la Région de Bruxelles-Capitale selon la voie de valorisation retenue ?</w:t>
      </w:r>
    </w:p>
    <w:p w14:paraId="051EFF2D" w14:textId="77777777" w:rsidR="001657BC" w:rsidRPr="00EC200F" w:rsidRDefault="001657BC" w:rsidP="00BF1AA4">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w:t>
      </w:r>
    </w:p>
    <w:p w14:paraId="11301C78" w14:textId="77777777" w:rsidR="00BF1AA4" w:rsidRPr="00EC200F" w:rsidRDefault="00BF1AA4" w:rsidP="00BF1AA4">
      <w:pPr>
        <w:autoSpaceDE w:val="0"/>
        <w:spacing w:before="119" w:line="200" w:lineRule="atLeast"/>
        <w:jc w:val="both"/>
        <w:rPr>
          <w:lang w:val="fr-BE"/>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1657BC" w:rsidRPr="00EC200F" w14:paraId="6C6FDE63" w14:textId="77777777" w:rsidTr="00DE0DE4">
        <w:trPr>
          <w:trHeight w:val="340"/>
        </w:trPr>
        <w:tc>
          <w:tcPr>
            <w:tcW w:w="10273" w:type="dxa"/>
            <w:shd w:val="clear" w:color="auto" w:fill="C6D9F1"/>
            <w:vAlign w:val="center"/>
          </w:tcPr>
          <w:p w14:paraId="7DC0E721" w14:textId="77777777" w:rsidR="001657BC" w:rsidRPr="00EC200F" w:rsidRDefault="001657BC" w:rsidP="001657BC">
            <w:pPr>
              <w:pStyle w:val="Titre2"/>
              <w:tabs>
                <w:tab w:val="clear" w:pos="0"/>
              </w:tabs>
              <w:snapToGrid w:val="0"/>
              <w:rPr>
                <w:lang w:val="fr-BE"/>
              </w:rPr>
            </w:pPr>
            <w:r w:rsidRPr="00EC200F">
              <w:rPr>
                <w:rFonts w:cs="Times New Roman"/>
                <w:lang w:val="fr-BE"/>
              </w:rPr>
              <w:t xml:space="preserve"> </w:t>
            </w:r>
            <w:bookmarkStart w:id="274" w:name="_Toc5182648"/>
            <w:r w:rsidRPr="00EC200F">
              <w:rPr>
                <w:rFonts w:cs="Times New Roman"/>
                <w:lang w:val="fr-BE"/>
              </w:rPr>
              <w:t>MODALITES DE PROPRIETE INTELLECTUELLE</w:t>
            </w:r>
            <w:bookmarkEnd w:id="274"/>
          </w:p>
        </w:tc>
      </w:tr>
    </w:tbl>
    <w:p w14:paraId="1AB3707B" w14:textId="77777777" w:rsidR="00BF1AA4" w:rsidRPr="00EC200F" w:rsidRDefault="00BF1AA4" w:rsidP="00BF1AA4">
      <w:pPr>
        <w:spacing w:after="40"/>
        <w:rPr>
          <w:lang w:val="fr-BE"/>
        </w:rPr>
      </w:pPr>
      <w:r w:rsidRPr="00EC200F">
        <w:rPr>
          <w:rFonts w:ascii="Calibri" w:eastAsia="Cambria" w:hAnsi="Calibri" w:cs="Calibri"/>
          <w:i/>
          <w:iCs/>
          <w:color w:val="808080"/>
          <w:sz w:val="20"/>
          <w:szCs w:val="20"/>
          <w:lang w:val="fr-BE"/>
        </w:rPr>
        <w:t>Indiquez si un des résultats du projet a fait l'objet d'un dépôt de brevet ou autre droit de propriété intellectuelle. Précisez la voie choisie.</w:t>
      </w:r>
    </w:p>
    <w:p w14:paraId="70EEE38A" w14:textId="77777777" w:rsidR="00BF1AA4" w:rsidRPr="00EC200F" w:rsidRDefault="00BF1AA4">
      <w:pPr>
        <w:autoSpaceDE w:val="0"/>
        <w:spacing w:before="113" w:line="276" w:lineRule="auto"/>
        <w:jc w:val="both"/>
        <w:rPr>
          <w:lang w:val="fr-BE"/>
        </w:rPr>
      </w:pPr>
    </w:p>
    <w:tbl>
      <w:tblPr>
        <w:tblW w:w="9933" w:type="dxa"/>
        <w:tblInd w:w="-147" w:type="dxa"/>
        <w:tblLayout w:type="fixed"/>
        <w:tblLook w:val="0000" w:firstRow="0" w:lastRow="0" w:firstColumn="0" w:lastColumn="0" w:noHBand="0" w:noVBand="0"/>
      </w:tblPr>
      <w:tblGrid>
        <w:gridCol w:w="9933"/>
      </w:tblGrid>
      <w:tr w:rsidR="009E6432" w:rsidRPr="00E567D7" w14:paraId="5BE6CAD9" w14:textId="77777777" w:rsidTr="001657BC">
        <w:trPr>
          <w:trHeight w:val="340"/>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79C2291" w14:textId="77777777" w:rsidR="009E6432" w:rsidRPr="00EC200F" w:rsidRDefault="00814305" w:rsidP="001657BC">
            <w:pPr>
              <w:pStyle w:val="Titre2"/>
              <w:snapToGrid w:val="0"/>
              <w:ind w:left="0" w:firstLine="52"/>
              <w:rPr>
                <w:lang w:val="fr-BE"/>
              </w:rPr>
            </w:pPr>
            <w:bookmarkStart w:id="275" w:name="__RefHeading__2657_2137508071"/>
            <w:bookmarkStart w:id="276" w:name="__RefHeading__905_890753680"/>
            <w:bookmarkStart w:id="277" w:name="__RefHeading__336_742086832"/>
            <w:bookmarkStart w:id="278" w:name="__RefHeading__3068_1037130382"/>
            <w:bookmarkStart w:id="279" w:name="__RefHeading__1818_1744149599"/>
            <w:bookmarkStart w:id="280" w:name="__RefHeading__3171_1488078753"/>
            <w:bookmarkStart w:id="281" w:name="__RefHeading__3706_2137508071"/>
            <w:bookmarkEnd w:id="275"/>
            <w:bookmarkEnd w:id="276"/>
            <w:bookmarkEnd w:id="277"/>
            <w:bookmarkEnd w:id="278"/>
            <w:bookmarkEnd w:id="279"/>
            <w:bookmarkEnd w:id="280"/>
            <w:bookmarkEnd w:id="281"/>
            <w:r w:rsidRPr="00EC200F">
              <w:rPr>
                <w:rFonts w:cs="Times New Roman"/>
                <w:lang w:val="fr-BE"/>
              </w:rPr>
              <w:t xml:space="preserve"> </w:t>
            </w:r>
            <w:bookmarkStart w:id="282" w:name="_Toc5182649"/>
            <w:r w:rsidRPr="00EC200F">
              <w:rPr>
                <w:lang w:val="fr-BE"/>
              </w:rPr>
              <w:t xml:space="preserve">PLANNING </w:t>
            </w:r>
            <w:r w:rsidR="001657BC" w:rsidRPr="00EC200F">
              <w:rPr>
                <w:lang w:val="fr-BE"/>
              </w:rPr>
              <w:t>EN VUE DE LA VALORISATION</w:t>
            </w:r>
            <w:bookmarkEnd w:id="282"/>
          </w:p>
        </w:tc>
      </w:tr>
    </w:tbl>
    <w:p w14:paraId="4000CD2F" w14:textId="77777777" w:rsidR="009E6432" w:rsidRPr="00EC200F" w:rsidRDefault="009E6432">
      <w:pPr>
        <w:rPr>
          <w:rFonts w:eastAsia="Cambria"/>
          <w:i/>
          <w:iCs/>
          <w:lang w:val="fr-BE"/>
        </w:rPr>
      </w:pPr>
    </w:p>
    <w:p w14:paraId="79CC628E" w14:textId="77777777" w:rsidR="009E6432" w:rsidRPr="00EC200F" w:rsidRDefault="00814305" w:rsidP="001657BC">
      <w:p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Décrivez les tâches et les démarches qui devront encore être réalisées au cours de</w:t>
      </w:r>
      <w:r w:rsidR="00C83DD4" w:rsidRPr="00EC200F">
        <w:rPr>
          <w:rFonts w:ascii="Calibri" w:eastAsia="Cambria" w:hAnsi="Calibri" w:cs="Calibri"/>
          <w:i/>
          <w:iCs/>
          <w:color w:val="808080"/>
          <w:sz w:val="20"/>
          <w:szCs w:val="20"/>
          <w:lang w:val="fr-BE"/>
        </w:rPr>
        <w:t>s prochains</w:t>
      </w:r>
      <w:r w:rsidRPr="00EC200F">
        <w:rPr>
          <w:rFonts w:ascii="Calibri" w:eastAsia="Cambria" w:hAnsi="Calibri" w:cs="Calibri"/>
          <w:i/>
          <w:iCs/>
          <w:color w:val="808080"/>
          <w:sz w:val="20"/>
          <w:szCs w:val="20"/>
          <w:lang w:val="fr-BE"/>
        </w:rPr>
        <w:t xml:space="preserve"> </w:t>
      </w:r>
      <w:r w:rsidR="001657BC" w:rsidRPr="00EC200F">
        <w:rPr>
          <w:rFonts w:ascii="Calibri" w:eastAsia="Cambria" w:hAnsi="Calibri" w:cs="Calibri"/>
          <w:i/>
          <w:iCs/>
          <w:color w:val="808080"/>
          <w:sz w:val="20"/>
          <w:szCs w:val="20"/>
          <w:lang w:val="fr-BE"/>
        </w:rPr>
        <w:t xml:space="preserve">mois </w:t>
      </w:r>
      <w:r w:rsidRPr="00EC200F">
        <w:rPr>
          <w:rFonts w:ascii="Calibri" w:eastAsia="Cambria" w:hAnsi="Calibri" w:cs="Calibri"/>
          <w:i/>
          <w:iCs/>
          <w:color w:val="808080"/>
          <w:sz w:val="20"/>
          <w:szCs w:val="20"/>
          <w:lang w:val="fr-BE"/>
        </w:rPr>
        <w:t>de façon à</w:t>
      </w:r>
    </w:p>
    <w:p w14:paraId="30EDE3AA" w14:textId="77777777" w:rsidR="001657BC" w:rsidRPr="00EC200F" w:rsidRDefault="001657BC" w:rsidP="001657BC">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Finaliser les développements technique</w:t>
      </w:r>
      <w:r w:rsidR="001B4F50" w:rsidRPr="00EC200F">
        <w:rPr>
          <w:rFonts w:ascii="Calibri" w:eastAsia="Cambria" w:hAnsi="Calibri" w:cs="Calibri"/>
          <w:i/>
          <w:iCs/>
          <w:color w:val="808080"/>
          <w:sz w:val="20"/>
          <w:szCs w:val="20"/>
          <w:lang w:val="fr-BE"/>
        </w:rPr>
        <w:t>s</w:t>
      </w:r>
      <w:r w:rsidRPr="00EC200F">
        <w:rPr>
          <w:rFonts w:ascii="Calibri" w:eastAsia="Cambria" w:hAnsi="Calibri" w:cs="Calibri"/>
          <w:i/>
          <w:iCs/>
          <w:color w:val="808080"/>
          <w:sz w:val="20"/>
          <w:szCs w:val="20"/>
          <w:lang w:val="fr-BE"/>
        </w:rPr>
        <w:t xml:space="preserve"> de manière à obtenir un premier produit, procédé ou service commercialisabl</w:t>
      </w:r>
      <w:r w:rsidR="001B4F50" w:rsidRPr="00EC200F">
        <w:rPr>
          <w:rFonts w:ascii="Calibri" w:eastAsia="Cambria" w:hAnsi="Calibri" w:cs="Calibri"/>
          <w:i/>
          <w:iCs/>
          <w:color w:val="808080"/>
          <w:sz w:val="20"/>
          <w:szCs w:val="20"/>
          <w:lang w:val="fr-BE"/>
        </w:rPr>
        <w:t>e (niveau Minimum Viable Product)</w:t>
      </w:r>
    </w:p>
    <w:p w14:paraId="3143B0D3" w14:textId="77777777" w:rsidR="001B4F50" w:rsidRPr="00EC200F" w:rsidRDefault="001B4F50" w:rsidP="001657BC">
      <w:pPr>
        <w:pStyle w:val="Paragraphedeliste"/>
        <w:numPr>
          <w:ilvl w:val="0"/>
          <w:numId w:val="20"/>
        </w:numPr>
        <w:spacing w:before="45" w:after="45"/>
        <w:rPr>
          <w:rFonts w:ascii="Calibri" w:eastAsia="Cambria" w:hAnsi="Calibri" w:cs="Calibri"/>
          <w:i/>
          <w:iCs/>
          <w:color w:val="808080"/>
          <w:sz w:val="20"/>
          <w:szCs w:val="20"/>
          <w:lang w:val="fr-BE"/>
        </w:rPr>
      </w:pPr>
      <w:r w:rsidRPr="00EC200F">
        <w:rPr>
          <w:rFonts w:ascii="Calibri" w:eastAsia="Cambria" w:hAnsi="Calibri" w:cs="Calibri"/>
          <w:i/>
          <w:iCs/>
          <w:color w:val="808080"/>
          <w:sz w:val="20"/>
          <w:szCs w:val="20"/>
          <w:lang w:val="fr-BE"/>
        </w:rPr>
        <w:t>Obtenir l’ensemble des éléments nécessaires à la mise sur le marché du produit, procédé ou service, ce qui comprend en cas de création de spin-off l’établissement d’un business plan et de son plan financier.</w:t>
      </w:r>
    </w:p>
    <w:p w14:paraId="0CE34DBF" w14:textId="77777777" w:rsidR="001B4F50" w:rsidRPr="00EC200F" w:rsidRDefault="001B4F50" w:rsidP="001B4F50">
      <w:pPr>
        <w:autoSpaceDE w:val="0"/>
        <w:spacing w:before="113" w:line="276" w:lineRule="auto"/>
        <w:jc w:val="both"/>
        <w:rPr>
          <w:b/>
          <w:bCs/>
          <w:lang w:val="fr-BE"/>
        </w:rPr>
      </w:pPr>
    </w:p>
    <w:p w14:paraId="072A499E" w14:textId="77777777" w:rsidR="001B4F50" w:rsidRPr="00EC200F" w:rsidRDefault="001B4F50" w:rsidP="001B4F50">
      <w:pPr>
        <w:autoSpaceDE w:val="0"/>
        <w:spacing w:before="113" w:line="276" w:lineRule="auto"/>
        <w:jc w:val="both"/>
        <w:rPr>
          <w:lang w:val="fr-BE"/>
        </w:rPr>
      </w:pPr>
      <w:r w:rsidRPr="00EC200F">
        <w:rPr>
          <w:b/>
          <w:bCs/>
          <w:lang w:val="fr-BE"/>
        </w:rPr>
        <w:t xml:space="preserve">Annexe à fournir: </w:t>
      </w:r>
      <w:r w:rsidRPr="00EC200F">
        <w:rPr>
          <w:i/>
          <w:iCs/>
          <w:lang w:val="fr-BE"/>
        </w:rPr>
        <w:t>Diagramme de GANTT sur 3 ans</w:t>
      </w:r>
    </w:p>
    <w:p w14:paraId="7C56F2D5" w14:textId="77777777" w:rsidR="001B4F50" w:rsidRPr="00EC200F" w:rsidRDefault="001B4F50" w:rsidP="001B4F50">
      <w:pPr>
        <w:spacing w:before="45" w:after="45"/>
        <w:rPr>
          <w:rFonts w:ascii="Calibri" w:eastAsia="Cambria" w:hAnsi="Calibri" w:cs="Calibri"/>
          <w:i/>
          <w:iCs/>
          <w:color w:val="808080"/>
          <w:sz w:val="20"/>
          <w:szCs w:val="20"/>
          <w:lang w:val="fr-BE"/>
        </w:rPr>
      </w:pPr>
    </w:p>
    <w:p w14:paraId="2EAEDDAD" w14:textId="77777777" w:rsidR="009E6432" w:rsidRPr="00EC200F" w:rsidRDefault="001B4F50">
      <w:pPr>
        <w:pStyle w:val="Titre1"/>
        <w:ind w:left="0"/>
        <w:rPr>
          <w:i/>
          <w:iCs/>
          <w:lang w:val="fr-BE"/>
        </w:rPr>
      </w:pPr>
      <w:r w:rsidRPr="00EC200F">
        <w:rPr>
          <w:lang w:val="fr-BE"/>
        </w:rPr>
        <w:t xml:space="preserve"> </w:t>
      </w:r>
      <w:bookmarkStart w:id="283" w:name="_Toc5182650"/>
      <w:r w:rsidR="00814305" w:rsidRPr="00EC200F">
        <w:rPr>
          <w:lang w:val="fr-BE"/>
        </w:rPr>
        <w:t>Conclusion</w:t>
      </w:r>
      <w:bookmarkEnd w:id="283"/>
    </w:p>
    <w:p w14:paraId="057AF8EA" w14:textId="77777777" w:rsidR="001B4F50" w:rsidRPr="00EC200F" w:rsidRDefault="001B4F50" w:rsidP="001B4F50">
      <w:pPr>
        <w:spacing w:after="45"/>
        <w:rPr>
          <w:rFonts w:ascii="Calibri" w:eastAsia="Cambria" w:hAnsi="Calibri" w:cs="Calibri"/>
          <w:i/>
          <w:iCs/>
          <w:color w:val="808080"/>
          <w:sz w:val="20"/>
          <w:szCs w:val="20"/>
          <w:lang w:val="fr-BE"/>
        </w:rPr>
      </w:pPr>
      <w:bookmarkStart w:id="284" w:name="__RefHeading__4891_638885521"/>
      <w:bookmarkStart w:id="285" w:name="__RefHeading__3919_638885521"/>
      <w:bookmarkStart w:id="286" w:name="__RefHeading__2661_2137508071"/>
      <w:bookmarkStart w:id="287" w:name="__RefHeading__909_890753680"/>
      <w:bookmarkStart w:id="288" w:name="__RefHeading__340_742086832"/>
      <w:bookmarkStart w:id="289" w:name="__RefHeading__1345_528634967"/>
      <w:bookmarkStart w:id="290" w:name="__RefHeading__699_1724803592"/>
      <w:bookmarkStart w:id="291" w:name="__RefHeading__223_1207516483"/>
      <w:bookmarkStart w:id="292" w:name="__RefHeading__34624_1180481512"/>
      <w:bookmarkStart w:id="293" w:name="__RefHeading__199_1069027205"/>
      <w:bookmarkStart w:id="294" w:name="__RefHeading__287_1652688562"/>
      <w:bookmarkStart w:id="295" w:name="__RefHeading__7986_1180481512"/>
      <w:bookmarkStart w:id="296" w:name="__RefHeading__340_1403169175"/>
      <w:bookmarkStart w:id="297" w:name="__RefHeading__604_1616996356"/>
      <w:bookmarkStart w:id="298" w:name="__RefHeading__313_528634967"/>
      <w:bookmarkStart w:id="299" w:name="__RefHeading__373_1037130382"/>
      <w:bookmarkStart w:id="300" w:name="__RefHeading__1822_1744149599"/>
      <w:bookmarkStart w:id="301" w:name="__RefHeading__3175_1488078753"/>
      <w:bookmarkStart w:id="302" w:name="__RefHeading__3710_2137508071"/>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EC200F">
        <w:rPr>
          <w:rFonts w:ascii="Calibri" w:hAnsi="Calibri" w:cs="Calibri"/>
          <w:i/>
          <w:iCs/>
          <w:color w:val="808080"/>
          <w:sz w:val="20"/>
          <w:szCs w:val="20"/>
          <w:lang w:val="fr-BE"/>
        </w:rPr>
        <w:t>(2 pages maximum)</w:t>
      </w:r>
    </w:p>
    <w:p w14:paraId="59ABCBEC" w14:textId="77777777" w:rsidR="001B4F50" w:rsidRPr="00EC200F" w:rsidRDefault="001B4F50" w:rsidP="001B4F50">
      <w:pPr>
        <w:numPr>
          <w:ilvl w:val="0"/>
          <w:numId w:val="22"/>
        </w:numPr>
        <w:spacing w:after="60"/>
        <w:ind w:left="714" w:hanging="357"/>
        <w:rPr>
          <w:rFonts w:ascii="Calibri" w:hAnsi="Calibri" w:cs="Calibri"/>
          <w:i/>
          <w:iCs/>
          <w:color w:val="808080"/>
          <w:sz w:val="20"/>
          <w:szCs w:val="20"/>
          <w:lang w:val="fr-BE"/>
        </w:rPr>
      </w:pPr>
      <w:r w:rsidRPr="00EC200F">
        <w:rPr>
          <w:rFonts w:ascii="Calibri" w:hAnsi="Calibri" w:cs="Calibri"/>
          <w:i/>
          <w:iCs/>
          <w:color w:val="808080"/>
          <w:sz w:val="20"/>
          <w:szCs w:val="20"/>
          <w:lang w:val="fr-BE"/>
        </w:rPr>
        <w:lastRenderedPageBreak/>
        <w:t xml:space="preserve">Rappel des résultats obtenus sur la période </w:t>
      </w:r>
      <w:r w:rsidRPr="00EC200F">
        <w:rPr>
          <w:rFonts w:ascii="Calibri" w:hAnsi="Calibri" w:cs="Calibri"/>
          <w:i/>
          <w:iCs/>
          <w:color w:val="808080"/>
          <w:sz w:val="20"/>
          <w:szCs w:val="20"/>
          <w:u w:val="single"/>
          <w:lang w:val="fr-BE"/>
        </w:rPr>
        <w:t>globale</w:t>
      </w:r>
      <w:r w:rsidRPr="00EC200F">
        <w:rPr>
          <w:rFonts w:ascii="Calibri" w:hAnsi="Calibri" w:cs="Calibri"/>
          <w:i/>
          <w:iCs/>
          <w:color w:val="808080"/>
          <w:sz w:val="20"/>
          <w:szCs w:val="20"/>
          <w:lang w:val="fr-BE"/>
        </w:rPr>
        <w:t xml:space="preserve"> du projet et mise en perspective par rapport à l’état de l’art du domaine (contribution) ;</w:t>
      </w:r>
    </w:p>
    <w:p w14:paraId="2EBB0F4D" w14:textId="77777777" w:rsidR="001B4F50" w:rsidRPr="00EC200F" w:rsidRDefault="001B4F50" w:rsidP="001B4F50">
      <w:pPr>
        <w:numPr>
          <w:ilvl w:val="0"/>
          <w:numId w:val="22"/>
        </w:numPr>
        <w:rPr>
          <w:rFonts w:ascii="Calibri" w:hAnsi="Calibri" w:cs="Calibri"/>
          <w:i/>
          <w:iCs/>
          <w:color w:val="808080"/>
          <w:sz w:val="20"/>
          <w:szCs w:val="20"/>
          <w:lang w:val="fr-BE"/>
        </w:rPr>
      </w:pPr>
      <w:r w:rsidRPr="00EC200F">
        <w:rPr>
          <w:rFonts w:ascii="Calibri" w:hAnsi="Calibri" w:cs="Calibri"/>
          <w:i/>
          <w:iCs/>
          <w:color w:val="808080"/>
          <w:sz w:val="20"/>
          <w:szCs w:val="20"/>
          <w:lang w:val="fr-BE"/>
        </w:rPr>
        <w:t>Perspectives</w:t>
      </w:r>
    </w:p>
    <w:p w14:paraId="5946CC65" w14:textId="77777777" w:rsidR="001B4F50" w:rsidRPr="00EC200F" w:rsidRDefault="001B4F50" w:rsidP="001B4F50">
      <w:pPr>
        <w:numPr>
          <w:ilvl w:val="1"/>
          <w:numId w:val="22"/>
        </w:numPr>
        <w:rPr>
          <w:rFonts w:ascii="Calibri" w:hAnsi="Calibri" w:cs="Calibri"/>
          <w:i/>
          <w:iCs/>
          <w:color w:val="808080"/>
          <w:sz w:val="20"/>
          <w:szCs w:val="20"/>
          <w:lang w:val="fr-BE"/>
        </w:rPr>
      </w:pPr>
      <w:proofErr w:type="gramStart"/>
      <w:r w:rsidRPr="00EC200F">
        <w:rPr>
          <w:rFonts w:ascii="Calibri" w:hAnsi="Calibri" w:cs="Calibri"/>
          <w:i/>
          <w:iCs/>
          <w:color w:val="808080"/>
          <w:sz w:val="20"/>
          <w:szCs w:val="20"/>
          <w:lang w:val="fr-BE"/>
        </w:rPr>
        <w:t>du</w:t>
      </w:r>
      <w:proofErr w:type="gramEnd"/>
      <w:r w:rsidRPr="00EC200F">
        <w:rPr>
          <w:rFonts w:ascii="Calibri" w:hAnsi="Calibri" w:cs="Calibri"/>
          <w:i/>
          <w:iCs/>
          <w:color w:val="808080"/>
          <w:sz w:val="20"/>
          <w:szCs w:val="20"/>
          <w:lang w:val="fr-BE"/>
        </w:rPr>
        <w:t xml:space="preserve"> point de vue scientifique</w:t>
      </w:r>
    </w:p>
    <w:p w14:paraId="0C1C2D37" w14:textId="77777777" w:rsidR="001B4F50" w:rsidRPr="00EC200F" w:rsidRDefault="001B4F50" w:rsidP="001B4F50">
      <w:pPr>
        <w:numPr>
          <w:ilvl w:val="1"/>
          <w:numId w:val="22"/>
        </w:numPr>
        <w:rPr>
          <w:rFonts w:ascii="Calibri" w:hAnsi="Calibri" w:cs="Calibri"/>
          <w:i/>
          <w:iCs/>
          <w:color w:val="808080"/>
          <w:sz w:val="20"/>
          <w:szCs w:val="20"/>
          <w:lang w:val="fr-BE"/>
        </w:rPr>
      </w:pPr>
      <w:proofErr w:type="gramStart"/>
      <w:r w:rsidRPr="00EC200F">
        <w:rPr>
          <w:rFonts w:ascii="Calibri" w:hAnsi="Calibri" w:cs="Calibri"/>
          <w:i/>
          <w:iCs/>
          <w:color w:val="808080"/>
          <w:sz w:val="20"/>
          <w:szCs w:val="20"/>
          <w:lang w:val="fr-BE"/>
        </w:rPr>
        <w:t>en</w:t>
      </w:r>
      <w:proofErr w:type="gramEnd"/>
      <w:r w:rsidRPr="00EC200F">
        <w:rPr>
          <w:rFonts w:ascii="Calibri" w:hAnsi="Calibri" w:cs="Calibri"/>
          <w:i/>
          <w:iCs/>
          <w:color w:val="808080"/>
          <w:sz w:val="20"/>
          <w:szCs w:val="20"/>
          <w:lang w:val="fr-BE"/>
        </w:rPr>
        <w:t xml:space="preserve"> termes de valorisation, en ce compris la perspective d’introduction d’un projet LAUNCH – Brussels Spin-off</w:t>
      </w:r>
    </w:p>
    <w:p w14:paraId="2FFF4763" w14:textId="77777777" w:rsidR="001B4F50" w:rsidRPr="00EC200F" w:rsidRDefault="001B4F50" w:rsidP="001B4F50">
      <w:pPr>
        <w:numPr>
          <w:ilvl w:val="0"/>
          <w:numId w:val="22"/>
        </w:numPr>
        <w:spacing w:after="60"/>
        <w:ind w:left="714" w:hanging="357"/>
        <w:rPr>
          <w:rFonts w:ascii="Calibri" w:hAnsi="Calibri" w:cs="Calibri"/>
          <w:i/>
          <w:iCs/>
          <w:color w:val="808080"/>
          <w:sz w:val="20"/>
          <w:szCs w:val="20"/>
          <w:lang w:val="fr-BE"/>
        </w:rPr>
      </w:pPr>
      <w:r w:rsidRPr="00EC200F">
        <w:rPr>
          <w:rFonts w:ascii="Calibri" w:hAnsi="Calibri" w:cs="Calibri"/>
          <w:i/>
          <w:iCs/>
          <w:color w:val="808080"/>
          <w:sz w:val="20"/>
          <w:szCs w:val="20"/>
          <w:lang w:val="fr-BE"/>
        </w:rPr>
        <w:t>Impact pour la Région de Bruxelles Capitale</w:t>
      </w:r>
    </w:p>
    <w:p w14:paraId="6F62617A" w14:textId="77777777" w:rsidR="001B4F50" w:rsidRPr="00EC200F" w:rsidRDefault="001B4F50" w:rsidP="001B4F50">
      <w:pPr>
        <w:rPr>
          <w:rFonts w:ascii="Calibri" w:eastAsia="Cambria" w:hAnsi="Calibri" w:cs="Calibri"/>
          <w:i/>
          <w:iCs/>
          <w:color w:val="808080"/>
          <w:sz w:val="20"/>
          <w:szCs w:val="20"/>
          <w:lang w:val="fr-BE"/>
        </w:rPr>
      </w:pPr>
    </w:p>
    <w:p w14:paraId="2C426E39" w14:textId="1E07E2B3" w:rsidR="001B4F50" w:rsidRPr="00EC200F" w:rsidRDefault="001B4F50" w:rsidP="001B4F50">
      <w:pPr>
        <w:rPr>
          <w:lang w:val="fr-BE"/>
        </w:rPr>
      </w:pPr>
      <w:r w:rsidRPr="00EC200F">
        <w:rPr>
          <w:rFonts w:ascii="Calibri" w:eastAsia="Cambria" w:hAnsi="Calibri" w:cs="Calibri"/>
          <w:i/>
          <w:iCs/>
          <w:color w:val="808080"/>
          <w:sz w:val="20"/>
          <w:szCs w:val="20"/>
          <w:lang w:val="fr-BE"/>
        </w:rPr>
        <w:t xml:space="preserve">La conclusion comprendra également un paragraphe qui expose ce que vous avez retiré de l'expérience </w:t>
      </w:r>
      <w:r w:rsidR="00A425DB" w:rsidRPr="00EC200F">
        <w:rPr>
          <w:rFonts w:ascii="Calibri" w:eastAsia="Cambria" w:hAnsi="Calibri" w:cs="Calibri"/>
          <w:i/>
          <w:iCs/>
          <w:color w:val="808080"/>
          <w:sz w:val="20"/>
          <w:szCs w:val="20"/>
          <w:lang w:val="fr-BE"/>
        </w:rPr>
        <w:t>« </w:t>
      </w:r>
      <w:r w:rsidRPr="00EC200F">
        <w:rPr>
          <w:rFonts w:ascii="Calibri" w:eastAsia="Cambria" w:hAnsi="Calibri" w:cs="Calibri"/>
          <w:i/>
          <w:iCs/>
          <w:color w:val="808080"/>
          <w:sz w:val="20"/>
          <w:szCs w:val="20"/>
          <w:lang w:val="fr-BE"/>
        </w:rPr>
        <w:t>P</w:t>
      </w:r>
      <w:r w:rsidR="00A425DB" w:rsidRPr="00EC200F">
        <w:rPr>
          <w:rFonts w:ascii="Calibri" w:eastAsia="Cambria" w:hAnsi="Calibri" w:cs="Calibri"/>
          <w:i/>
          <w:iCs/>
          <w:color w:val="808080"/>
          <w:sz w:val="20"/>
          <w:szCs w:val="20"/>
          <w:lang w:val="fr-BE"/>
        </w:rPr>
        <w:t>roof of Concept »</w:t>
      </w:r>
      <w:r w:rsidRPr="00EC200F">
        <w:rPr>
          <w:rFonts w:ascii="Calibri" w:eastAsia="Cambria" w:hAnsi="Calibri" w:cs="Calibri"/>
          <w:i/>
          <w:iCs/>
          <w:color w:val="808080"/>
          <w:sz w:val="20"/>
          <w:szCs w:val="20"/>
          <w:lang w:val="fr-BE"/>
        </w:rPr>
        <w:t xml:space="preserve"> (points positifs et à améliorer).</w:t>
      </w:r>
    </w:p>
    <w:p w14:paraId="0B8B3F93" w14:textId="77777777" w:rsidR="001B4F50" w:rsidRPr="00EC200F" w:rsidRDefault="001B4F50" w:rsidP="001B4F50">
      <w:pPr>
        <w:pStyle w:val="Corpsdetexte22"/>
        <w:spacing w:before="113" w:after="0" w:line="240" w:lineRule="auto"/>
        <w:rPr>
          <w:lang w:val="fr-BE"/>
        </w:rPr>
      </w:pPr>
      <w:r w:rsidRPr="00EC200F">
        <w:rPr>
          <w:lang w:val="fr-BE"/>
        </w:rPr>
        <w:t xml:space="preserve">  ........................................................................................................................................................................</w:t>
      </w:r>
    </w:p>
    <w:p w14:paraId="7812AD16" w14:textId="77777777" w:rsidR="001B4F50" w:rsidRPr="00EC200F" w:rsidRDefault="001B4F50" w:rsidP="001B4F50">
      <w:pPr>
        <w:spacing w:before="102" w:after="40"/>
        <w:rPr>
          <w:rFonts w:eastAsia="Cambria"/>
          <w:lang w:val="fr-BE"/>
        </w:rPr>
      </w:pPr>
      <w:r w:rsidRPr="00EC200F">
        <w:rPr>
          <w:lang w:val="fr-BE"/>
        </w:rPr>
        <w:t xml:space="preserve">  ........................................................................................................................................................................</w:t>
      </w:r>
    </w:p>
    <w:p w14:paraId="7F871827" w14:textId="77777777" w:rsidR="009E6432" w:rsidRPr="00EC200F" w:rsidRDefault="00814305">
      <w:pPr>
        <w:pStyle w:val="Titre1"/>
        <w:ind w:left="0"/>
        <w:rPr>
          <w:rFonts w:ascii="Times New Roman" w:hAnsi="Times New Roman" w:cs="Times New Roman"/>
          <w:b w:val="0"/>
          <w:bCs w:val="0"/>
          <w:i/>
          <w:iCs/>
          <w:sz w:val="22"/>
          <w:szCs w:val="22"/>
          <w:lang w:val="fr-BE"/>
        </w:rPr>
      </w:pPr>
      <w:r w:rsidRPr="00EC200F">
        <w:rPr>
          <w:rFonts w:eastAsia="Cambria"/>
          <w:lang w:val="fr-BE"/>
        </w:rPr>
        <w:t xml:space="preserve"> </w:t>
      </w:r>
      <w:bookmarkStart w:id="303" w:name="_Toc5182651"/>
      <w:r w:rsidRPr="00EC200F">
        <w:rPr>
          <w:lang w:val="fr-BE"/>
        </w:rPr>
        <w:t>Récapitulatif des annexes à fournir</w:t>
      </w:r>
      <w:bookmarkEnd w:id="303"/>
    </w:p>
    <w:p w14:paraId="7CB69769" w14:textId="77777777" w:rsidR="009E6432" w:rsidRPr="00EC200F" w:rsidRDefault="00814305">
      <w:pPr>
        <w:pStyle w:val="Corpsdetexte21"/>
        <w:numPr>
          <w:ilvl w:val="0"/>
          <w:numId w:val="10"/>
        </w:numPr>
        <w:autoSpaceDE w:val="0"/>
        <w:spacing w:after="0" w:line="240" w:lineRule="auto"/>
        <w:jc w:val="both"/>
        <w:rPr>
          <w:rFonts w:eastAsia="Cambria"/>
          <w:i/>
          <w:iCs/>
          <w:szCs w:val="22"/>
          <w:lang w:val="fr-BE"/>
        </w:rPr>
      </w:pPr>
      <w:r w:rsidRPr="00EC200F">
        <w:rPr>
          <w:i/>
          <w:iCs/>
          <w:szCs w:val="22"/>
          <w:lang w:val="fr-BE"/>
        </w:rPr>
        <w:t xml:space="preserve">Un diagramme de Gantt </w:t>
      </w:r>
      <w:r w:rsidR="001B4F50" w:rsidRPr="00EC200F">
        <w:rPr>
          <w:i/>
          <w:iCs/>
          <w:szCs w:val="22"/>
          <w:lang w:val="fr-BE"/>
        </w:rPr>
        <w:t>actualisé</w:t>
      </w:r>
      <w:r w:rsidRPr="00EC200F">
        <w:rPr>
          <w:i/>
          <w:iCs/>
          <w:szCs w:val="22"/>
          <w:lang w:val="fr-BE"/>
        </w:rPr>
        <w:t>.</w:t>
      </w:r>
    </w:p>
    <w:p w14:paraId="03DB921B" w14:textId="77777777" w:rsidR="009E6432" w:rsidRPr="00EC200F" w:rsidRDefault="00814305">
      <w:pPr>
        <w:numPr>
          <w:ilvl w:val="0"/>
          <w:numId w:val="10"/>
        </w:numPr>
        <w:autoSpaceDE w:val="0"/>
        <w:spacing w:line="200" w:lineRule="atLeast"/>
        <w:jc w:val="both"/>
        <w:rPr>
          <w:lang w:val="fr-BE"/>
        </w:rPr>
      </w:pPr>
      <w:r w:rsidRPr="00EC200F">
        <w:rPr>
          <w:rFonts w:eastAsia="Cambria"/>
          <w:i/>
          <w:iCs/>
          <w:lang w:val="fr-BE"/>
        </w:rPr>
        <w:t xml:space="preserve">Diagramme de GANTT </w:t>
      </w:r>
      <w:r w:rsidR="001B4F50" w:rsidRPr="00EC200F">
        <w:rPr>
          <w:rFonts w:eastAsia="Cambria"/>
          <w:i/>
          <w:iCs/>
          <w:lang w:val="fr-BE"/>
        </w:rPr>
        <w:t>pour les 3 années à venir.</w:t>
      </w:r>
    </w:p>
    <w:p w14:paraId="1980CC22" w14:textId="77777777" w:rsidR="001B4F50" w:rsidRPr="00EC200F" w:rsidRDefault="001B4F50" w:rsidP="001B4F50">
      <w:pPr>
        <w:autoSpaceDE w:val="0"/>
        <w:spacing w:line="200" w:lineRule="atLeast"/>
        <w:jc w:val="both"/>
        <w:rPr>
          <w:rFonts w:eastAsia="Cambria"/>
          <w:i/>
          <w:iCs/>
          <w:lang w:val="fr-BE"/>
        </w:rPr>
      </w:pPr>
    </w:p>
    <w:p w14:paraId="7D240246" w14:textId="77777777" w:rsidR="009E6432" w:rsidRPr="00EC200F" w:rsidRDefault="00814305">
      <w:pPr>
        <w:pStyle w:val="Titre1"/>
        <w:ind w:left="0"/>
        <w:rPr>
          <w:lang w:val="fr-BE"/>
        </w:rPr>
      </w:pPr>
      <w:bookmarkStart w:id="304" w:name="__RefHeading__2663_2137508071"/>
      <w:bookmarkStart w:id="305" w:name="__RefHeading__911_890753680"/>
      <w:bookmarkStart w:id="306" w:name="__RefHeading__342_742086832"/>
      <w:bookmarkStart w:id="307" w:name="__RefHeading__1347_528634967"/>
      <w:bookmarkStart w:id="308" w:name="__RefHeading__701_1724803592"/>
      <w:bookmarkStart w:id="309" w:name="__RefHeading__225_1207516483"/>
      <w:bookmarkStart w:id="310" w:name="__RefHeading__34626_1180481512"/>
      <w:bookmarkStart w:id="311" w:name="__RefHeading__201_1069027205"/>
      <w:bookmarkStart w:id="312" w:name="__RefHeading__289_1652688562"/>
      <w:bookmarkStart w:id="313" w:name="__RefHeading__7988_1180481512"/>
      <w:bookmarkStart w:id="314" w:name="__RefHeading__342_1403169175"/>
      <w:bookmarkStart w:id="315" w:name="__RefHeading__606_1616996356"/>
      <w:bookmarkStart w:id="316" w:name="__RefHeading__315_528634967"/>
      <w:bookmarkStart w:id="317" w:name="__RefHeading__375_1037130382"/>
      <w:bookmarkStart w:id="318" w:name="__RefHeading__1824_1744149599"/>
      <w:bookmarkStart w:id="319" w:name="__RefHeading__3177_1488078753"/>
      <w:bookmarkStart w:id="320" w:name="__RefHeading__3712_2137508071"/>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EC200F">
        <w:rPr>
          <w:rFonts w:eastAsia="Cambria"/>
          <w:lang w:val="fr-BE"/>
        </w:rPr>
        <w:t xml:space="preserve"> </w:t>
      </w:r>
      <w:bookmarkStart w:id="321" w:name="_Toc5182652"/>
      <w:r w:rsidRPr="00EC200F">
        <w:rPr>
          <w:lang w:val="fr-BE"/>
        </w:rPr>
        <w:t>Signatures</w:t>
      </w:r>
      <w:bookmarkEnd w:id="321"/>
    </w:p>
    <w:p w14:paraId="69783409" w14:textId="77777777" w:rsidR="009E6432" w:rsidRPr="00EC200F" w:rsidRDefault="009E6432">
      <w:pPr>
        <w:rPr>
          <w:lang w:val="fr-BE"/>
        </w:rPr>
      </w:pPr>
    </w:p>
    <w:tbl>
      <w:tblPr>
        <w:tblW w:w="0" w:type="auto"/>
        <w:tblInd w:w="-26" w:type="dxa"/>
        <w:tblLayout w:type="fixed"/>
        <w:tblLook w:val="0000" w:firstRow="0" w:lastRow="0" w:firstColumn="0" w:lastColumn="0" w:noHBand="0" w:noVBand="0"/>
      </w:tblPr>
      <w:tblGrid>
        <w:gridCol w:w="9933"/>
      </w:tblGrid>
      <w:tr w:rsidR="009E6432" w:rsidRPr="00E567D7" w14:paraId="64F7DA30" w14:textId="77777777">
        <w:trPr>
          <w:trHeight w:val="387"/>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7119CE" w14:textId="77777777" w:rsidR="009E6432" w:rsidRPr="00EC200F" w:rsidRDefault="00814305" w:rsidP="001B4F50">
            <w:pPr>
              <w:pStyle w:val="Titre2"/>
              <w:snapToGrid w:val="0"/>
              <w:rPr>
                <w:lang w:val="fr-BE"/>
              </w:rPr>
            </w:pPr>
            <w:bookmarkStart w:id="322" w:name="__RefHeading__2665_2137508071"/>
            <w:bookmarkStart w:id="323" w:name="__RefHeading__913_890753680"/>
            <w:bookmarkStart w:id="324" w:name="__RefHeading__344_742086832"/>
            <w:bookmarkStart w:id="325" w:name="__RefHeading__1349_528634967"/>
            <w:bookmarkStart w:id="326" w:name="__RefHeading__703_1724803592"/>
            <w:bookmarkStart w:id="327" w:name="__RefHeading__227_1207516483"/>
            <w:bookmarkStart w:id="328" w:name="__RefHeading__34628_1180481512"/>
            <w:bookmarkStart w:id="329" w:name="__RefHeading__203_1069027205"/>
            <w:bookmarkStart w:id="330" w:name="__RefHeading__4895_638885521"/>
            <w:bookmarkStart w:id="331" w:name="__RefHeading__4773_638885521"/>
            <w:bookmarkStart w:id="332" w:name="__RefHeading__291_1652688562"/>
            <w:bookmarkStart w:id="333" w:name="__RefHeading__7990_1180481512"/>
            <w:bookmarkStart w:id="334" w:name="__RefHeading__344_1403169175"/>
            <w:bookmarkStart w:id="335" w:name="__RefHeading__608_1616996356"/>
            <w:bookmarkStart w:id="336" w:name="__RefHeading__317_528634967"/>
            <w:bookmarkStart w:id="337" w:name="__RefHeading__377_1037130382"/>
            <w:bookmarkStart w:id="338" w:name="__RefHeading__1826_1744149599"/>
            <w:bookmarkStart w:id="339" w:name="__RefHeading__3179_1488078753"/>
            <w:bookmarkStart w:id="340" w:name="__RefHeading__3714_213750807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EC200F">
              <w:rPr>
                <w:rFonts w:cs="Times New Roman"/>
                <w:bCs/>
                <w:szCs w:val="21"/>
                <w:lang w:val="fr-BE"/>
              </w:rPr>
              <w:t xml:space="preserve"> </w:t>
            </w:r>
            <w:bookmarkStart w:id="341" w:name="_Toc5182653"/>
            <w:r w:rsidRPr="00EC200F">
              <w:rPr>
                <w:rFonts w:eastAsia="Arial"/>
                <w:szCs w:val="21"/>
                <w:lang w:val="fr-BE"/>
              </w:rPr>
              <w:t xml:space="preserve">SIGNATURE ET DECLARATION DU </w:t>
            </w:r>
            <w:r w:rsidR="001B4F50" w:rsidRPr="00EC200F">
              <w:rPr>
                <w:rFonts w:eastAsia="Arial"/>
                <w:szCs w:val="21"/>
                <w:lang w:val="fr-BE"/>
              </w:rPr>
              <w:t>PROMOTEUR ET DU CHERCHEUR</w:t>
            </w:r>
            <w:bookmarkEnd w:id="341"/>
          </w:p>
        </w:tc>
      </w:tr>
    </w:tbl>
    <w:p w14:paraId="137A41ED" w14:textId="77777777" w:rsidR="009E6432" w:rsidRPr="00EC200F" w:rsidRDefault="001B4F50" w:rsidP="001B4F50">
      <w:pPr>
        <w:spacing w:before="170"/>
        <w:jc w:val="both"/>
        <w:rPr>
          <w:lang w:val="fr-BE"/>
        </w:rPr>
      </w:pPr>
      <w:r w:rsidRPr="00EC200F">
        <w:rPr>
          <w:lang w:val="fr-BE"/>
        </w:rPr>
        <w:t>Le chercheur</w:t>
      </w:r>
      <w:r w:rsidR="00814305" w:rsidRPr="00EC200F">
        <w:rPr>
          <w:lang w:val="fr-BE"/>
        </w:rPr>
        <w:t xml:space="preserve"> en charge du projet </w:t>
      </w:r>
      <w:r w:rsidRPr="00EC200F">
        <w:rPr>
          <w:lang w:val="fr-BE"/>
        </w:rPr>
        <w:t xml:space="preserve">et son promoteur </w:t>
      </w:r>
      <w:r w:rsidR="00814305" w:rsidRPr="00EC200F">
        <w:rPr>
          <w:lang w:val="fr-BE"/>
        </w:rPr>
        <w:t>déclare</w:t>
      </w:r>
      <w:r w:rsidRPr="00EC200F">
        <w:rPr>
          <w:lang w:val="fr-BE"/>
        </w:rPr>
        <w:t>nt</w:t>
      </w:r>
      <w:r w:rsidR="00814305" w:rsidRPr="00EC200F">
        <w:rPr>
          <w:lang w:val="fr-BE"/>
        </w:rPr>
        <w:t xml:space="preserve"> que toutes les informations fournies dans ce docum</w:t>
      </w:r>
      <w:r w:rsidRPr="00EC200F">
        <w:rPr>
          <w:lang w:val="fr-BE"/>
        </w:rPr>
        <w:t xml:space="preserve">ent sont complètes et correctes et </w:t>
      </w:r>
      <w:r w:rsidR="00814305" w:rsidRPr="00EC200F">
        <w:rPr>
          <w:lang w:val="fr-BE"/>
        </w:rPr>
        <w:t>s’engage</w:t>
      </w:r>
      <w:r w:rsidRPr="00EC200F">
        <w:rPr>
          <w:lang w:val="fr-BE"/>
        </w:rPr>
        <w:t>nt</w:t>
      </w:r>
      <w:r w:rsidR="00814305" w:rsidRPr="00EC200F">
        <w:rPr>
          <w:lang w:val="fr-BE"/>
        </w:rPr>
        <w:t xml:space="preserve"> à tout mettre en </w:t>
      </w:r>
      <w:r w:rsidRPr="00EC200F">
        <w:rPr>
          <w:lang w:val="fr-BE"/>
        </w:rPr>
        <w:t>œuvre</w:t>
      </w:r>
      <w:r w:rsidR="00814305" w:rsidRPr="00EC200F">
        <w:rPr>
          <w:lang w:val="fr-BE"/>
        </w:rPr>
        <w:t xml:space="preserve"> pour </w:t>
      </w:r>
      <w:r w:rsidRPr="00EC200F">
        <w:rPr>
          <w:lang w:val="fr-BE"/>
        </w:rPr>
        <w:t>valoriser les résultats du projet</w:t>
      </w:r>
      <w:r w:rsidR="00814305" w:rsidRPr="00EC200F">
        <w:rPr>
          <w:lang w:val="fr-BE"/>
        </w:rPr>
        <w:t xml:space="preserve"> dans la Région de Bruxelles-Capitale.</w:t>
      </w:r>
    </w:p>
    <w:p w14:paraId="543FD672" w14:textId="77777777" w:rsidR="009E6432" w:rsidRPr="00EC200F" w:rsidRDefault="009E6432">
      <w:pPr>
        <w:tabs>
          <w:tab w:val="left" w:pos="393"/>
        </w:tabs>
        <w:spacing w:before="100" w:after="40"/>
        <w:ind w:left="504" w:hanging="369"/>
        <w:rPr>
          <w:lang w:val="fr-BE"/>
        </w:rPr>
      </w:pPr>
    </w:p>
    <w:p w14:paraId="3012B9D8" w14:textId="77777777" w:rsidR="009E6432" w:rsidRPr="00EC200F" w:rsidRDefault="009E6432">
      <w:pPr>
        <w:rPr>
          <w:i/>
          <w:iCs/>
          <w:lang w:val="fr-BE"/>
        </w:rPr>
      </w:pPr>
    </w:p>
    <w:p w14:paraId="5970528F" w14:textId="77777777" w:rsidR="009E6432" w:rsidRPr="00EC200F" w:rsidRDefault="00814305">
      <w:pPr>
        <w:rPr>
          <w:lang w:val="fr-BE"/>
        </w:rPr>
      </w:pPr>
      <w:r w:rsidRPr="00EC200F">
        <w:rPr>
          <w:lang w:val="fr-BE"/>
        </w:rPr>
        <w:t>Nom : ..........................................................</w:t>
      </w:r>
      <w:r w:rsidRPr="00EC200F">
        <w:rPr>
          <w:lang w:val="fr-BE"/>
        </w:rPr>
        <w:tab/>
        <w:t>Date : ...................................................</w:t>
      </w:r>
    </w:p>
    <w:p w14:paraId="451C0F8A" w14:textId="77777777" w:rsidR="009E6432" w:rsidRPr="00EC200F" w:rsidRDefault="00814305">
      <w:pPr>
        <w:rPr>
          <w:lang w:val="fr-BE"/>
        </w:rPr>
      </w:pPr>
      <w:r w:rsidRPr="00EC200F">
        <w:rPr>
          <w:lang w:val="fr-BE"/>
        </w:rPr>
        <w:t>Signature :</w:t>
      </w:r>
    </w:p>
    <w:p w14:paraId="608D07EF" w14:textId="77777777" w:rsidR="009E6432" w:rsidRPr="00EC200F" w:rsidRDefault="009E6432">
      <w:pPr>
        <w:rPr>
          <w:lang w:val="fr-BE"/>
        </w:rPr>
      </w:pPr>
    </w:p>
    <w:p w14:paraId="1D763DC2" w14:textId="77777777" w:rsidR="009E6432" w:rsidRPr="00EC200F" w:rsidRDefault="009E6432">
      <w:pPr>
        <w:rPr>
          <w:lang w:val="fr-BE"/>
        </w:rPr>
      </w:pPr>
    </w:p>
    <w:p w14:paraId="5C2BFE76" w14:textId="77777777" w:rsidR="009E6432" w:rsidRPr="00EC200F" w:rsidRDefault="009E6432">
      <w:pPr>
        <w:rPr>
          <w:lang w:val="fr-BE"/>
        </w:rPr>
      </w:pPr>
      <w:bookmarkStart w:id="342" w:name="__RefHeading__2667_2137508071"/>
      <w:bookmarkStart w:id="343" w:name="__RefHeading__915_890753680"/>
      <w:bookmarkStart w:id="344" w:name="__RefHeading__346_742086832"/>
      <w:bookmarkStart w:id="345" w:name="__RefHeading__1351_528634967"/>
      <w:bookmarkStart w:id="346" w:name="__RefHeading__705_1724803592"/>
      <w:bookmarkStart w:id="347" w:name="__RefHeading__229_1207516483"/>
      <w:bookmarkStart w:id="348" w:name="__RefHeading__34630_1180481512"/>
      <w:bookmarkStart w:id="349" w:name="__RefHeading__205_1069027205"/>
      <w:bookmarkStart w:id="350" w:name="__RefHeading__4897_638885521"/>
      <w:bookmarkStart w:id="351" w:name="__RefHeading__4775_638885521"/>
      <w:bookmarkStart w:id="352" w:name="__RefHeading__293_1652688562"/>
      <w:bookmarkStart w:id="353" w:name="__RefHeading__7992_1180481512"/>
      <w:bookmarkStart w:id="354" w:name="__RefHeading__346_1403169175"/>
      <w:bookmarkStart w:id="355" w:name="__RefHeading__610_1616996356"/>
      <w:bookmarkStart w:id="356" w:name="__RefHeading__319_528634967"/>
      <w:bookmarkStart w:id="357" w:name="__RefHeading__379_1037130382"/>
      <w:bookmarkStart w:id="358" w:name="__RefHeading__1828_1744149599"/>
      <w:bookmarkStart w:id="359" w:name="__RefHeading__3181_1488078753"/>
      <w:bookmarkStart w:id="360" w:name="__RefHeading__3716_213750807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bl>
      <w:tblPr>
        <w:tblW w:w="0" w:type="auto"/>
        <w:tblInd w:w="-9" w:type="dxa"/>
        <w:tblLayout w:type="fixed"/>
        <w:tblLook w:val="0000" w:firstRow="0" w:lastRow="0" w:firstColumn="0" w:lastColumn="0" w:noHBand="0" w:noVBand="0"/>
      </w:tblPr>
      <w:tblGrid>
        <w:gridCol w:w="9900"/>
      </w:tblGrid>
      <w:tr w:rsidR="009E6432" w:rsidRPr="00E567D7" w14:paraId="5AB8EDD1" w14:textId="77777777">
        <w:trPr>
          <w:trHeight w:val="387"/>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ECDDD8B" w14:textId="77777777" w:rsidR="009E6432" w:rsidRPr="00EC200F" w:rsidRDefault="00814305">
            <w:pPr>
              <w:pStyle w:val="Titre2"/>
              <w:snapToGrid w:val="0"/>
              <w:rPr>
                <w:lang w:val="fr-BE"/>
              </w:rPr>
            </w:pPr>
            <w:bookmarkStart w:id="361" w:name="__RefHeading__2669_2137508071"/>
            <w:bookmarkStart w:id="362" w:name="__RefHeading__917_890753680"/>
            <w:bookmarkStart w:id="363" w:name="__RefHeading__348_742086832"/>
            <w:bookmarkStart w:id="364" w:name="__RefHeading__1353_528634967"/>
            <w:bookmarkStart w:id="365" w:name="__RefHeading__707_1724803592"/>
            <w:bookmarkStart w:id="366" w:name="__RefHeading__231_1207516483"/>
            <w:bookmarkStart w:id="367" w:name="__RefHeading__34630_11804815121"/>
            <w:bookmarkStart w:id="368" w:name="__RefHeading__205_10690272051"/>
            <w:bookmarkStart w:id="369" w:name="__RefHeading__4897_6388855211"/>
            <w:bookmarkStart w:id="370" w:name="__RefHeading__4775_6388855211"/>
            <w:bookmarkStart w:id="371" w:name="__RefHeading__293_16526885621"/>
            <w:bookmarkStart w:id="372" w:name="__RefHeading__7992_11804815121"/>
            <w:bookmarkStart w:id="373" w:name="__RefHeading__346_14031691751"/>
            <w:bookmarkStart w:id="374" w:name="__RefHeading__612_1616996356"/>
            <w:bookmarkStart w:id="375" w:name="__RefHeading__321_528634967"/>
            <w:bookmarkStart w:id="376" w:name="__RefHeading__381_1037130382"/>
            <w:bookmarkStart w:id="377" w:name="__RefHeading__1830_1744149599"/>
            <w:bookmarkStart w:id="378" w:name="__RefHeading__3183_1488078753"/>
            <w:bookmarkStart w:id="379" w:name="__RefHeading__3718_2137508071"/>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EC200F">
              <w:rPr>
                <w:rFonts w:cs="Times New Roman"/>
                <w:bCs/>
                <w:szCs w:val="21"/>
                <w:lang w:val="fr-BE"/>
              </w:rPr>
              <w:t xml:space="preserve"> </w:t>
            </w:r>
            <w:bookmarkStart w:id="380" w:name="_Toc5182654"/>
            <w:r w:rsidRPr="00EC200F">
              <w:rPr>
                <w:rFonts w:eastAsia="Arial"/>
                <w:szCs w:val="21"/>
                <w:lang w:val="fr-BE"/>
              </w:rPr>
              <w:t>SIGNATURE ET DECLARATION DU RESPONSABLE A L'INTERFACE</w:t>
            </w:r>
            <w:bookmarkEnd w:id="380"/>
          </w:p>
        </w:tc>
      </w:tr>
    </w:tbl>
    <w:p w14:paraId="03886058" w14:textId="68B53E06" w:rsidR="009E6432" w:rsidRPr="00EC200F" w:rsidRDefault="00814305">
      <w:pPr>
        <w:tabs>
          <w:tab w:val="left" w:pos="1843"/>
          <w:tab w:val="left" w:pos="1985"/>
        </w:tabs>
        <w:snapToGrid w:val="0"/>
        <w:spacing w:before="100" w:after="40"/>
        <w:jc w:val="both"/>
        <w:rPr>
          <w:lang w:val="fr-BE"/>
        </w:rPr>
      </w:pPr>
      <w:r w:rsidRPr="00EC200F">
        <w:rPr>
          <w:lang w:val="fr-BE"/>
        </w:rPr>
        <w:t>Le re</w:t>
      </w:r>
      <w:r w:rsidR="00D556D7">
        <w:rPr>
          <w:lang w:val="fr-BE"/>
        </w:rPr>
        <w:t>s</w:t>
      </w:r>
      <w:r w:rsidRPr="00EC200F">
        <w:rPr>
          <w:lang w:val="fr-BE"/>
        </w:rPr>
        <w:t xml:space="preserve">ponsable du projet à l'Interface déclare avoir pris connaissance du rapport d'activités et confirme que </w:t>
      </w:r>
    </w:p>
    <w:p w14:paraId="21E4B549" w14:textId="77777777" w:rsidR="001B4F50" w:rsidRPr="00EC200F" w:rsidRDefault="00814305" w:rsidP="00DE0DE4">
      <w:pPr>
        <w:pStyle w:val="Paragraphedeliste"/>
        <w:numPr>
          <w:ilvl w:val="0"/>
          <w:numId w:val="14"/>
        </w:numPr>
        <w:tabs>
          <w:tab w:val="left" w:pos="1843"/>
          <w:tab w:val="left" w:pos="1985"/>
        </w:tabs>
        <w:snapToGrid w:val="0"/>
        <w:spacing w:before="170" w:after="40"/>
        <w:jc w:val="both"/>
        <w:rPr>
          <w:lang w:val="fr-BE"/>
        </w:rPr>
      </w:pPr>
      <w:proofErr w:type="gramStart"/>
      <w:r w:rsidRPr="00EC200F">
        <w:rPr>
          <w:lang w:val="fr-BE"/>
        </w:rPr>
        <w:t>toutes</w:t>
      </w:r>
      <w:proofErr w:type="gramEnd"/>
      <w:r w:rsidRPr="00EC200F">
        <w:rPr>
          <w:lang w:val="fr-BE"/>
        </w:rPr>
        <w:t xml:space="preserve"> les informations fournies dans ce document sont complètes et correctes;</w:t>
      </w:r>
    </w:p>
    <w:p w14:paraId="5E0B7687" w14:textId="77777777" w:rsidR="001B4F50" w:rsidRPr="00EC200F" w:rsidRDefault="00814305" w:rsidP="00DE0DE4">
      <w:pPr>
        <w:pStyle w:val="Paragraphedeliste"/>
        <w:numPr>
          <w:ilvl w:val="0"/>
          <w:numId w:val="14"/>
        </w:numPr>
        <w:tabs>
          <w:tab w:val="left" w:pos="1843"/>
          <w:tab w:val="left" w:pos="1985"/>
        </w:tabs>
        <w:snapToGrid w:val="0"/>
        <w:spacing w:before="170" w:after="40"/>
        <w:jc w:val="both"/>
        <w:rPr>
          <w:lang w:val="fr-BE"/>
        </w:rPr>
      </w:pPr>
      <w:proofErr w:type="gramStart"/>
      <w:r w:rsidRPr="00EC200F">
        <w:rPr>
          <w:lang w:val="fr-BE"/>
        </w:rPr>
        <w:t>tout</w:t>
      </w:r>
      <w:proofErr w:type="gramEnd"/>
      <w:r w:rsidRPr="00EC200F">
        <w:rPr>
          <w:lang w:val="fr-BE"/>
        </w:rPr>
        <w:t xml:space="preserve"> est mis en </w:t>
      </w:r>
      <w:r w:rsidR="001B4F50" w:rsidRPr="00EC200F">
        <w:rPr>
          <w:lang w:val="fr-BE"/>
        </w:rPr>
        <w:t>œuvre</w:t>
      </w:r>
      <w:r w:rsidRPr="00EC200F">
        <w:rPr>
          <w:lang w:val="fr-BE"/>
        </w:rPr>
        <w:t xml:space="preserve"> </w:t>
      </w:r>
      <w:r w:rsidR="001B4F50" w:rsidRPr="00EC200F">
        <w:rPr>
          <w:lang w:val="fr-BE"/>
        </w:rPr>
        <w:t>pour valoriser les résultats du projet dans la Région de Bruxelles-Capitale.</w:t>
      </w:r>
    </w:p>
    <w:p w14:paraId="78CEFE0B" w14:textId="77777777" w:rsidR="001B4F50" w:rsidRPr="00EC200F" w:rsidRDefault="001B4F50" w:rsidP="001B4F50">
      <w:pPr>
        <w:tabs>
          <w:tab w:val="left" w:pos="393"/>
        </w:tabs>
        <w:spacing w:before="100" w:after="40"/>
        <w:ind w:left="504" w:hanging="369"/>
        <w:rPr>
          <w:lang w:val="fr-BE"/>
        </w:rPr>
      </w:pPr>
    </w:p>
    <w:p w14:paraId="37F4E681" w14:textId="77777777" w:rsidR="009E6432" w:rsidRPr="00EC200F" w:rsidRDefault="009E6432" w:rsidP="00D75984">
      <w:pPr>
        <w:pStyle w:val="Paragraphedeliste"/>
        <w:tabs>
          <w:tab w:val="left" w:pos="1843"/>
          <w:tab w:val="left" w:pos="1985"/>
        </w:tabs>
        <w:snapToGrid w:val="0"/>
        <w:spacing w:before="160" w:after="100"/>
        <w:ind w:left="1080"/>
        <w:jc w:val="both"/>
        <w:rPr>
          <w:lang w:val="fr-BE"/>
        </w:rPr>
      </w:pPr>
    </w:p>
    <w:p w14:paraId="493BBC1A" w14:textId="77777777" w:rsidR="009E6432" w:rsidRPr="00EC200F" w:rsidRDefault="00814305">
      <w:pPr>
        <w:tabs>
          <w:tab w:val="left" w:pos="1843"/>
          <w:tab w:val="left" w:pos="1985"/>
        </w:tabs>
        <w:spacing w:before="160" w:after="100"/>
        <w:rPr>
          <w:lang w:val="fr-BE"/>
        </w:rPr>
      </w:pPr>
      <w:r w:rsidRPr="00EC200F">
        <w:rPr>
          <w:lang w:val="fr-BE"/>
        </w:rPr>
        <w:t>Nom : ..........................................................</w:t>
      </w:r>
      <w:r w:rsidRPr="00EC200F">
        <w:rPr>
          <w:lang w:val="fr-BE"/>
        </w:rPr>
        <w:tab/>
        <w:t>Date : ...................................................</w:t>
      </w:r>
    </w:p>
    <w:p w14:paraId="13AC181A" w14:textId="77777777" w:rsidR="009E6432" w:rsidRPr="00EC200F" w:rsidRDefault="00814305">
      <w:pPr>
        <w:tabs>
          <w:tab w:val="left" w:pos="1843"/>
          <w:tab w:val="left" w:pos="1985"/>
        </w:tabs>
        <w:spacing w:before="160" w:after="100"/>
        <w:rPr>
          <w:lang w:val="fr-BE"/>
        </w:rPr>
      </w:pPr>
      <w:r w:rsidRPr="00EC200F">
        <w:rPr>
          <w:lang w:val="fr-BE"/>
        </w:rPr>
        <w:t>Signature :</w:t>
      </w:r>
    </w:p>
    <w:p w14:paraId="4C254B14" w14:textId="77777777" w:rsidR="009E6432" w:rsidRPr="00EC200F" w:rsidRDefault="009E6432">
      <w:pPr>
        <w:tabs>
          <w:tab w:val="left" w:pos="1843"/>
          <w:tab w:val="left" w:pos="1985"/>
        </w:tabs>
        <w:spacing w:before="160" w:after="100"/>
        <w:rPr>
          <w:lang w:val="fr-BE"/>
        </w:rPr>
      </w:pPr>
    </w:p>
    <w:p w14:paraId="4DBE097E" w14:textId="77777777" w:rsidR="009E6432" w:rsidRPr="00EC200F" w:rsidRDefault="009E6432">
      <w:pPr>
        <w:rPr>
          <w:lang w:val="fr-BE"/>
        </w:rPr>
      </w:pPr>
    </w:p>
    <w:sectPr w:rsidR="009E6432" w:rsidRPr="00EC200F">
      <w:type w:val="continuous"/>
      <w:pgSz w:w="11906" w:h="16838"/>
      <w:pgMar w:top="1387"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D00C4" w14:textId="77777777" w:rsidR="00DE0DE4" w:rsidRDefault="00DE0DE4">
      <w:r>
        <w:separator/>
      </w:r>
    </w:p>
  </w:endnote>
  <w:endnote w:type="continuationSeparator" w:id="0">
    <w:p w14:paraId="0E018D01" w14:textId="77777777" w:rsidR="00DE0DE4" w:rsidRDefault="00DE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7" w:type="dxa"/>
      <w:tblLayout w:type="fixed"/>
      <w:tblLook w:val="0000" w:firstRow="0" w:lastRow="0" w:firstColumn="0" w:lastColumn="0" w:noHBand="0" w:noVBand="0"/>
    </w:tblPr>
    <w:tblGrid>
      <w:gridCol w:w="8190"/>
      <w:gridCol w:w="1443"/>
    </w:tblGrid>
    <w:tr w:rsidR="00DE0DE4" w14:paraId="7C36ACC5" w14:textId="77777777">
      <w:trPr>
        <w:trHeight w:val="227"/>
      </w:trPr>
      <w:tc>
        <w:tcPr>
          <w:tcW w:w="8190" w:type="dxa"/>
          <w:tcBorders>
            <w:top w:val="single" w:sz="1" w:space="0" w:color="808080"/>
            <w:bottom w:val="single" w:sz="1" w:space="0" w:color="808080"/>
          </w:tcBorders>
          <w:shd w:val="clear" w:color="auto" w:fill="auto"/>
          <w:vAlign w:val="center"/>
        </w:tcPr>
        <w:p w14:paraId="4E326FBB" w14:textId="4C742C06" w:rsidR="00DE0DE4" w:rsidRDefault="00DE0DE4" w:rsidP="00282D8B">
          <w:pPr>
            <w:pStyle w:val="Pieddepage"/>
            <w:snapToGrid w:val="0"/>
            <w:ind w:left="120" w:right="120"/>
          </w:pPr>
          <w:r>
            <w:rPr>
              <w:rFonts w:ascii="Verdana" w:hAnsi="Verdana" w:cs="Verdana"/>
              <w:bCs/>
              <w:color w:val="365F91"/>
              <w:sz w:val="16"/>
              <w:szCs w:val="16"/>
              <w:lang w:val="fr-BE"/>
            </w:rPr>
            <w:t>Proof of Concept</w:t>
          </w:r>
          <w:r w:rsidRPr="00AA0A12">
            <w:rPr>
              <w:rFonts w:ascii="Verdana" w:hAnsi="Verdana" w:cs="Verdana"/>
              <w:bCs/>
              <w:color w:val="365F91"/>
              <w:sz w:val="16"/>
              <w:szCs w:val="16"/>
              <w:lang w:val="fr-BE"/>
            </w:rPr>
            <w:t>: Rapport d'activités final</w:t>
          </w:r>
        </w:p>
      </w:tc>
      <w:tc>
        <w:tcPr>
          <w:tcW w:w="1443" w:type="dxa"/>
          <w:tcBorders>
            <w:top w:val="single" w:sz="1" w:space="0" w:color="808080"/>
            <w:bottom w:val="single" w:sz="1" w:space="0" w:color="808080"/>
          </w:tcBorders>
          <w:shd w:val="clear" w:color="auto" w:fill="auto"/>
          <w:vAlign w:val="center"/>
        </w:tcPr>
        <w:p w14:paraId="7FF52FC6" w14:textId="74FD211D" w:rsidR="00DE0DE4" w:rsidRDefault="00DE0DE4">
          <w:pPr>
            <w:pStyle w:val="Pieddepage"/>
            <w:snapToGrid w:val="0"/>
            <w:ind w:left="-8" w:right="-41"/>
            <w:jc w:val="right"/>
          </w:pPr>
          <w:r>
            <w:rPr>
              <w:rFonts w:cs="Verdana"/>
              <w:bCs/>
              <w:color w:val="365F91"/>
              <w:sz w:val="16"/>
              <w:szCs w:val="16"/>
              <w:lang w:val="nl-BE"/>
            </w:rPr>
            <w:fldChar w:fldCharType="begin"/>
          </w:r>
          <w:r>
            <w:rPr>
              <w:rFonts w:cs="Verdana"/>
              <w:bCs/>
              <w:color w:val="365F91"/>
              <w:sz w:val="16"/>
              <w:szCs w:val="16"/>
              <w:lang w:val="nl-BE"/>
            </w:rPr>
            <w:instrText xml:space="preserve"> PAGE </w:instrText>
          </w:r>
          <w:r>
            <w:rPr>
              <w:rFonts w:cs="Verdana"/>
              <w:bCs/>
              <w:color w:val="365F91"/>
              <w:sz w:val="16"/>
              <w:szCs w:val="16"/>
              <w:lang w:val="nl-BE"/>
            </w:rPr>
            <w:fldChar w:fldCharType="separate"/>
          </w:r>
          <w:r w:rsidR="008A7F12">
            <w:rPr>
              <w:rFonts w:cs="Verdana"/>
              <w:bCs/>
              <w:noProof/>
              <w:color w:val="365F91"/>
              <w:sz w:val="16"/>
              <w:szCs w:val="16"/>
              <w:lang w:val="nl-BE"/>
            </w:rPr>
            <w:t>4</w:t>
          </w:r>
          <w:r>
            <w:rPr>
              <w:rFonts w:cs="Verdana"/>
              <w:bCs/>
              <w:color w:val="365F91"/>
              <w:sz w:val="16"/>
              <w:szCs w:val="16"/>
              <w:lang w:val="nl-BE"/>
            </w:rPr>
            <w:fldChar w:fldCharType="end"/>
          </w:r>
          <w:r>
            <w:rPr>
              <w:rFonts w:ascii="Verdana" w:eastAsia="Verdana" w:hAnsi="Verdana" w:cs="Verdana"/>
              <w:bCs/>
              <w:color w:val="365F91"/>
              <w:sz w:val="16"/>
              <w:szCs w:val="16"/>
              <w:lang w:val="nl-BE"/>
            </w:rPr>
            <w:t>/</w:t>
          </w:r>
          <w:r>
            <w:rPr>
              <w:rFonts w:eastAsia="Verdana" w:cs="Verdana"/>
              <w:bCs/>
              <w:color w:val="365F91"/>
              <w:sz w:val="16"/>
              <w:szCs w:val="16"/>
              <w:lang w:val="nl-BE"/>
            </w:rPr>
            <w:fldChar w:fldCharType="begin"/>
          </w:r>
          <w:r>
            <w:rPr>
              <w:rFonts w:eastAsia="Verdana" w:cs="Verdana"/>
              <w:bCs/>
              <w:color w:val="365F91"/>
              <w:sz w:val="16"/>
              <w:szCs w:val="16"/>
              <w:lang w:val="nl-BE"/>
            </w:rPr>
            <w:instrText xml:space="preserve"> NUMPAGES \*Arabic </w:instrText>
          </w:r>
          <w:r>
            <w:rPr>
              <w:rFonts w:eastAsia="Verdana" w:cs="Verdana"/>
              <w:bCs/>
              <w:color w:val="365F91"/>
              <w:sz w:val="16"/>
              <w:szCs w:val="16"/>
              <w:lang w:val="nl-BE"/>
            </w:rPr>
            <w:fldChar w:fldCharType="separate"/>
          </w:r>
          <w:r w:rsidR="008A7F12">
            <w:rPr>
              <w:rFonts w:eastAsia="Verdana" w:cs="Verdana"/>
              <w:bCs/>
              <w:noProof/>
              <w:color w:val="365F91"/>
              <w:sz w:val="16"/>
              <w:szCs w:val="16"/>
              <w:lang w:val="nl-BE"/>
            </w:rPr>
            <w:t>7</w:t>
          </w:r>
          <w:r>
            <w:rPr>
              <w:rFonts w:eastAsia="Verdana" w:cs="Verdana"/>
              <w:bCs/>
              <w:color w:val="365F91"/>
              <w:sz w:val="16"/>
              <w:szCs w:val="16"/>
              <w:lang w:val="nl-BE"/>
            </w:rPr>
            <w:fldChar w:fldCharType="end"/>
          </w:r>
        </w:p>
      </w:tc>
    </w:tr>
  </w:tbl>
  <w:p w14:paraId="588F0CDB" w14:textId="77777777" w:rsidR="00DE0DE4" w:rsidRDefault="00DE0D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6F85" w14:textId="77777777" w:rsidR="00DE0DE4" w:rsidRDefault="00DE0DE4">
      <w:r>
        <w:separator/>
      </w:r>
    </w:p>
  </w:footnote>
  <w:footnote w:type="continuationSeparator" w:id="0">
    <w:p w14:paraId="577B77E3" w14:textId="77777777" w:rsidR="00DE0DE4" w:rsidRDefault="00DE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A9A0" w14:textId="4B8162AE" w:rsidR="00DE0DE4" w:rsidRDefault="00A425DB">
    <w:pPr>
      <w:pStyle w:val="En-tte"/>
    </w:pPr>
    <w:r>
      <w:rPr>
        <w:noProof/>
        <w:lang w:val="fr-BE" w:eastAsia="fr-BE"/>
      </w:rPr>
      <w:drawing>
        <wp:anchor distT="0" distB="0" distL="114300" distR="114300" simplePos="0" relativeHeight="251659264" behindDoc="1" locked="1" layoutInCell="1" allowOverlap="1" wp14:anchorId="3DB377B1" wp14:editId="1D5BC990">
          <wp:simplePos x="0" y="0"/>
          <wp:positionH relativeFrom="margin">
            <wp:posOffset>-238125</wp:posOffset>
          </wp:positionH>
          <wp:positionV relativeFrom="page">
            <wp:posOffset>-288290</wp:posOffset>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3C642A2"/>
    <w:lvl w:ilvl="0">
      <w:start w:val="1"/>
      <w:numFmt w:val="decimal"/>
      <w:pStyle w:val="Titre1"/>
      <w:suff w:val="nothing"/>
      <w:lvlText w:val="%1"/>
      <w:lvlJc w:val="left"/>
      <w:pPr>
        <w:tabs>
          <w:tab w:val="num" w:pos="0"/>
        </w:tabs>
        <w:ind w:left="432" w:hanging="432"/>
      </w:pPr>
      <w:rPr>
        <w:rFonts w:ascii="Times New Roman" w:eastAsia="Times New Roman" w:hAnsi="Times New Roman" w:cs="Times New Roman"/>
        <w:b/>
        <w:i w:val="0"/>
        <w:sz w:val="28"/>
        <w:szCs w:val="28"/>
      </w:rPr>
    </w:lvl>
    <w:lvl w:ilvl="1">
      <w:start w:val="1"/>
      <w:numFmt w:val="decimal"/>
      <w:pStyle w:val="Titre2"/>
      <w:suff w:val="nothing"/>
      <w:lvlText w:val="%1.%2"/>
      <w:lvlJc w:val="left"/>
      <w:pPr>
        <w:tabs>
          <w:tab w:val="num" w:pos="0"/>
        </w:tabs>
        <w:ind w:left="576" w:hanging="576"/>
      </w:pPr>
      <w:rPr>
        <w:rFonts w:ascii="Times New Roman" w:eastAsia="Times New Roman" w:hAnsi="Times New Roman" w:cs="Times New Roman"/>
      </w:rPr>
    </w:lvl>
    <w:lvl w:ilvl="2">
      <w:start w:val="1"/>
      <w:numFmt w:val="decimal"/>
      <w:pStyle w:val="Titre3"/>
      <w:suff w:val="nothing"/>
      <w:lvlText w:val="%1.%2.%3"/>
      <w:lvlJc w:val="left"/>
      <w:pPr>
        <w:tabs>
          <w:tab w:val="num" w:pos="0"/>
        </w:tabs>
        <w:ind w:left="720" w:hanging="720"/>
      </w:pPr>
      <w:rPr>
        <w:rFonts w:ascii="Times New Roman" w:eastAsia="Times New Roman" w:hAnsi="Times New Roman" w:cs="Times New Roman"/>
      </w:rPr>
    </w:lvl>
    <w:lvl w:ilvl="3">
      <w:start w:val="1"/>
      <w:numFmt w:val="decimal"/>
      <w:pStyle w:val="Titre4"/>
      <w:suff w:val="nothing"/>
      <w:lvlText w:val="%1.%2.%3.%4"/>
      <w:lvlJc w:val="left"/>
      <w:pPr>
        <w:tabs>
          <w:tab w:val="num" w:pos="0"/>
        </w:tabs>
        <w:ind w:left="864" w:hanging="864"/>
      </w:pPr>
      <w:rPr>
        <w:rFonts w:ascii="Times New Roman" w:eastAsia="Times New Roman" w:hAnsi="Times New Roman" w:cs="Times New Roman"/>
      </w:rPr>
    </w:lvl>
    <w:lvl w:ilvl="4">
      <w:start w:val="1"/>
      <w:numFmt w:val="decimal"/>
      <w:suff w:val="nothing"/>
      <w:lvlText w:val="%2.%3.%4.%5"/>
      <w:lvlJc w:val="left"/>
      <w:pPr>
        <w:tabs>
          <w:tab w:val="num" w:pos="0"/>
        </w:tabs>
        <w:ind w:left="1008" w:hanging="1008"/>
      </w:pPr>
      <w:rPr>
        <w:rFonts w:ascii="Times New Roman" w:eastAsia="Times New Roman" w:hAnsi="Times New Roman" w:cs="Times New Roman"/>
      </w:rPr>
    </w:lvl>
    <w:lvl w:ilvl="5">
      <w:start w:val="1"/>
      <w:numFmt w:val="decimal"/>
      <w:suff w:val="nothing"/>
      <w:lvlText w:val="%3.%4.%5.%6"/>
      <w:lvlJc w:val="left"/>
      <w:pPr>
        <w:tabs>
          <w:tab w:val="num" w:pos="0"/>
        </w:tabs>
        <w:ind w:left="1152" w:hanging="1152"/>
      </w:pPr>
      <w:rPr>
        <w:rFonts w:ascii="Times New Roman" w:eastAsia="Times New Roman" w:hAnsi="Times New Roman" w:cs="Times New Roman"/>
      </w:rPr>
    </w:lvl>
    <w:lvl w:ilvl="6">
      <w:start w:val="1"/>
      <w:numFmt w:val="decimal"/>
      <w:suff w:val="nothing"/>
      <w:lvlText w:val="%4.%5.%6.%7"/>
      <w:lvlJc w:val="left"/>
      <w:pPr>
        <w:tabs>
          <w:tab w:val="num" w:pos="0"/>
        </w:tabs>
        <w:ind w:left="1296" w:hanging="1296"/>
      </w:pPr>
      <w:rPr>
        <w:rFonts w:ascii="Times New Roman" w:eastAsia="Times New Roman" w:hAnsi="Times New Roman" w:cs="Times New Roman"/>
      </w:rPr>
    </w:lvl>
    <w:lvl w:ilvl="7">
      <w:start w:val="1"/>
      <w:numFmt w:val="decimal"/>
      <w:suff w:val="nothing"/>
      <w:lvlText w:val="%5.%6.%7.%8"/>
      <w:lvlJc w:val="left"/>
      <w:pPr>
        <w:tabs>
          <w:tab w:val="num" w:pos="0"/>
        </w:tabs>
        <w:ind w:left="1440" w:hanging="1440"/>
      </w:pPr>
      <w:rPr>
        <w:rFonts w:ascii="Times New Roman" w:eastAsia="Times New Roman" w:hAnsi="Times New Roman" w:cs="Times New Roman"/>
      </w:rPr>
    </w:lvl>
    <w:lvl w:ilvl="8">
      <w:start w:val="1"/>
      <w:numFmt w:val="decimal"/>
      <w:suff w:val="nothing"/>
      <w:lvlText w:val="%6.%7.%8.%9"/>
      <w:lvlJc w:val="left"/>
      <w:pPr>
        <w:tabs>
          <w:tab w:val="num" w:pos="0"/>
        </w:tabs>
        <w:ind w:left="1584" w:hanging="1584"/>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bCs w:val="0"/>
        <w:i/>
        <w:iCs/>
        <w:sz w:val="22"/>
        <w:szCs w:val="22"/>
        <w:shd w:val="clear" w:color="auto" w:fill="FFFF00"/>
        <w:lang w:val="fr-B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iCs/>
        <w:sz w:val="22"/>
        <w:szCs w:val="22"/>
        <w:shd w:val="clear" w:color="auto" w:fill="FFFF00"/>
        <w:lang w:val="fr-B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iCs/>
        <w:sz w:val="22"/>
        <w:szCs w:val="22"/>
        <w:shd w:val="clear" w:color="auto" w:fill="FFFF00"/>
        <w:lang w:val="fr-B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sz w:val="22"/>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val="0"/>
        <w:iCs w:val="0"/>
        <w:sz w:val="22"/>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val="0"/>
        <w:iCs w:val="0"/>
        <w:sz w:val="22"/>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val="0"/>
        <w:bCs w:val="0"/>
        <w:i w:val="0"/>
        <w:iCs w:val="0"/>
        <w:sz w:val="22"/>
        <w:szCs w:val="22"/>
        <w:shd w:val="clear" w:color="auto" w:fill="auto"/>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i w:val="0"/>
        <w:iCs w:val="0"/>
        <w:sz w:val="22"/>
        <w:szCs w:val="22"/>
        <w:shd w:val="clear" w:color="auto" w:fill="auto"/>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i w:val="0"/>
        <w:iCs w:val="0"/>
        <w:sz w:val="22"/>
        <w:szCs w:val="22"/>
        <w:shd w:val="clear" w:color="auto" w:fill="auto"/>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2"/>
        <w:szCs w:val="22"/>
        <w:shd w:val="clear" w:color="auto" w:fill="auto"/>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bCs w:val="0"/>
        <w:i w:val="0"/>
        <w:iCs w:val="0"/>
        <w:sz w:val="22"/>
        <w:szCs w:val="22"/>
        <w:lang w:val="fr-BE"/>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b w:val="0"/>
        <w:bCs w:val="0"/>
        <w:i w:val="0"/>
        <w:iCs w:val="0"/>
        <w:sz w:val="22"/>
        <w:szCs w:val="22"/>
        <w:lang w:val="fr-BE"/>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b w:val="0"/>
        <w:bCs w:val="0"/>
        <w:i w:val="0"/>
        <w:iCs w:val="0"/>
        <w:sz w:val="22"/>
        <w:szCs w:val="22"/>
        <w:lang w:val="fr-BE"/>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Verdana"/>
        <w:i/>
        <w:sz w:val="22"/>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Verdana"/>
        <w:i/>
        <w:sz w:val="22"/>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Verdana"/>
        <w:i/>
        <w:sz w:val="22"/>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lowerLetter"/>
      <w:lvlText w:val="%1)"/>
      <w:lvlJc w:val="left"/>
      <w:pPr>
        <w:tabs>
          <w:tab w:val="num" w:pos="775"/>
        </w:tabs>
        <w:ind w:left="775" w:hanging="360"/>
      </w:pPr>
      <w:rPr>
        <w:rFonts w:ascii="Symbol" w:eastAsia="Cambria" w:hAnsi="Symbol" w:cs="Symbol"/>
        <w:i/>
        <w:sz w:val="22"/>
        <w:szCs w:val="22"/>
        <w:shd w:val="clear" w:color="auto" w:fill="auto"/>
        <w:lang w:val="fr-BE" w:eastAsia="zh-CN" w:bidi="ar-SA"/>
      </w:rPr>
    </w:lvl>
    <w:lvl w:ilvl="1">
      <w:start w:val="1"/>
      <w:numFmt w:val="decimal"/>
      <w:lvlText w:val="%2."/>
      <w:lvlJc w:val="left"/>
      <w:pPr>
        <w:tabs>
          <w:tab w:val="num" w:pos="1135"/>
        </w:tabs>
        <w:ind w:left="1135" w:hanging="360"/>
      </w:pPr>
      <w:rPr>
        <w:rFonts w:ascii="Courier New" w:hAnsi="Courier New" w:cs="Courier New"/>
      </w:rPr>
    </w:lvl>
    <w:lvl w:ilvl="2">
      <w:start w:val="1"/>
      <w:numFmt w:val="decimal"/>
      <w:lvlText w:val="%3."/>
      <w:lvlJc w:val="left"/>
      <w:pPr>
        <w:tabs>
          <w:tab w:val="num" w:pos="1495"/>
        </w:tabs>
        <w:ind w:left="1495" w:hanging="360"/>
      </w:pPr>
      <w:rPr>
        <w:rFonts w:ascii="Wingdings" w:hAnsi="Wingdings" w:cs="Wingdings"/>
      </w:rPr>
    </w:lvl>
    <w:lvl w:ilvl="3">
      <w:start w:val="1"/>
      <w:numFmt w:val="decimal"/>
      <w:lvlText w:val="%4."/>
      <w:lvlJc w:val="left"/>
      <w:pPr>
        <w:tabs>
          <w:tab w:val="num" w:pos="1855"/>
        </w:tabs>
        <w:ind w:left="1855" w:hanging="360"/>
      </w:pPr>
      <w:rPr>
        <w:rFonts w:ascii="Symbol" w:hAnsi="Symbol" w:cs="Symbol"/>
      </w:r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i/>
        <w:shd w:val="clear" w:color="auto" w:fill="FFFF00"/>
        <w:lang w:val="fr-B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i/>
        <w:shd w:val="clear" w:color="auto" w:fill="FFFF00"/>
        <w:lang w:val="fr-B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i/>
        <w:shd w:val="clear" w:color="auto" w:fill="FFFF00"/>
        <w:lang w:val="fr-B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b w:val="0"/>
        <w:bCs w:val="0"/>
        <w:i/>
        <w:sz w:val="22"/>
        <w:szCs w:val="22"/>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i/>
        <w:lang w:val="nl-N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i/>
        <w:lang w:val="nl-N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i/>
        <w:lang w:val="nl-N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b w:val="0"/>
        <w:bCs w:val="0"/>
        <w:i/>
        <w:iCs/>
        <w:sz w:val="22"/>
        <w:szCs w:val="22"/>
        <w:lang w:val="en-GB"/>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b w:val="0"/>
        <w:bCs w:val="0"/>
        <w:iCs/>
        <w:sz w:val="22"/>
        <w:szCs w:val="22"/>
        <w:lang w:val="nl-N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FE1D49"/>
    <w:multiLevelType w:val="hybridMultilevel"/>
    <w:tmpl w:val="5E461C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D4432CD"/>
    <w:multiLevelType w:val="hybridMultilevel"/>
    <w:tmpl w:val="1BF027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57E078FA"/>
    <w:multiLevelType w:val="hybridMultilevel"/>
    <w:tmpl w:val="A9EE95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14143BC"/>
    <w:multiLevelType w:val="hybridMultilevel"/>
    <w:tmpl w:val="3DF06EF6"/>
    <w:lvl w:ilvl="0" w:tplc="522024BA">
      <w:start w:val="1"/>
      <w:numFmt w:val="upperLetter"/>
      <w:suff w:val="space"/>
      <w:lvlText w:val="%1)"/>
      <w:lvlJc w:val="left"/>
      <w:pPr>
        <w:ind w:left="0" w:firstLine="0"/>
      </w:pPr>
      <w:rPr>
        <w:rFonts w:hint="default"/>
        <w:b/>
        <w:i w:val="0"/>
        <w:color w:val="000000" w:themeColor="text1"/>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74263E0"/>
    <w:multiLevelType w:val="hybridMultilevel"/>
    <w:tmpl w:val="A1F4A1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CB455CD"/>
    <w:multiLevelType w:val="hybridMultilevel"/>
    <w:tmpl w:val="1090C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num>
  <w:num w:numId="17">
    <w:abstractNumId w:val="0"/>
  </w:num>
  <w:num w:numId="18">
    <w:abstractNumId w:val="15"/>
  </w:num>
  <w:num w:numId="19">
    <w:abstractNumId w:val="16"/>
  </w:num>
  <w:num w:numId="20">
    <w:abstractNumId w:val="18"/>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42"/>
    <w:rsid w:val="000D0015"/>
    <w:rsid w:val="001657BC"/>
    <w:rsid w:val="001B4F50"/>
    <w:rsid w:val="00204B98"/>
    <w:rsid w:val="00275024"/>
    <w:rsid w:val="00282D8B"/>
    <w:rsid w:val="003C5518"/>
    <w:rsid w:val="003E7E70"/>
    <w:rsid w:val="00411113"/>
    <w:rsid w:val="00475076"/>
    <w:rsid w:val="005C08A1"/>
    <w:rsid w:val="00603A83"/>
    <w:rsid w:val="00682E6C"/>
    <w:rsid w:val="006D11E8"/>
    <w:rsid w:val="006F00A2"/>
    <w:rsid w:val="007C7B7C"/>
    <w:rsid w:val="00814305"/>
    <w:rsid w:val="008303E0"/>
    <w:rsid w:val="008A7F12"/>
    <w:rsid w:val="008C0FB5"/>
    <w:rsid w:val="009E6432"/>
    <w:rsid w:val="009F7A60"/>
    <w:rsid w:val="00A23126"/>
    <w:rsid w:val="00A425DB"/>
    <w:rsid w:val="00AA0A12"/>
    <w:rsid w:val="00AC539A"/>
    <w:rsid w:val="00AE4E98"/>
    <w:rsid w:val="00BF1AA4"/>
    <w:rsid w:val="00C83DD4"/>
    <w:rsid w:val="00CA2630"/>
    <w:rsid w:val="00CC625C"/>
    <w:rsid w:val="00D556D7"/>
    <w:rsid w:val="00D75984"/>
    <w:rsid w:val="00DE0DE4"/>
    <w:rsid w:val="00DF1F6A"/>
    <w:rsid w:val="00DF2A5F"/>
    <w:rsid w:val="00E14999"/>
    <w:rsid w:val="00E567D7"/>
    <w:rsid w:val="00E835CF"/>
    <w:rsid w:val="00EB443E"/>
    <w:rsid w:val="00EC200F"/>
    <w:rsid w:val="00F037DE"/>
    <w:rsid w:val="00F51194"/>
    <w:rsid w:val="00F948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59FC67A"/>
  <w15:chartTrackingRefBased/>
  <w15:docId w15:val="{791D1AD4-539F-493E-8155-4998F6CA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2"/>
      <w:lang w:eastAsia="zh-CN"/>
    </w:rPr>
  </w:style>
  <w:style w:type="paragraph" w:styleId="Titre1">
    <w:name w:val="heading 1"/>
    <w:basedOn w:val="Normal"/>
    <w:next w:val="Normal"/>
    <w:qFormat/>
    <w:pPr>
      <w:keepNext/>
      <w:keepLines/>
      <w:numPr>
        <w:numId w:val="1"/>
      </w:numPr>
      <w:spacing w:before="480"/>
      <w:outlineLvl w:val="0"/>
    </w:pPr>
    <w:rPr>
      <w:rFonts w:ascii="Cambria" w:hAnsi="Cambria" w:cs="Cambria"/>
      <w:b/>
      <w:bCs/>
      <w:color w:val="365F91"/>
      <w:sz w:val="28"/>
      <w:szCs w:val="28"/>
    </w:rPr>
  </w:style>
  <w:style w:type="paragraph" w:styleId="Titre2">
    <w:name w:val="heading 2"/>
    <w:basedOn w:val="Normal"/>
    <w:next w:val="Normal"/>
    <w:link w:val="Titre2Car"/>
    <w:qFormat/>
    <w:pPr>
      <w:keepNext/>
      <w:numPr>
        <w:ilvl w:val="1"/>
        <w:numId w:val="1"/>
      </w:numPr>
      <w:spacing w:before="11" w:after="62"/>
      <w:outlineLvl w:val="1"/>
    </w:pPr>
    <w:rPr>
      <w:rFonts w:cs="Cambria"/>
      <w:color w:val="000000"/>
      <w:sz w:val="21"/>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paragraph" w:styleId="Titre4">
    <w:name w:val="heading 4"/>
    <w:basedOn w:val="Titre10"/>
    <w:next w:val="Corpsdetexte"/>
    <w:qFormat/>
    <w:pPr>
      <w:numPr>
        <w:ilvl w:val="3"/>
        <w:numId w:val="1"/>
      </w:numPr>
      <w:outlineLvl w:val="3"/>
    </w:pPr>
    <w:rPr>
      <w:rFonts w:ascii="Times New Roman" w:hAnsi="Times New Roman" w:cs="Times New Roman"/>
      <w:b/>
      <w:bCs/>
      <w:i/>
      <w:iCs/>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Cambria" w:hAnsi="Times New Roman" w:cs="Times New Roman"/>
      <w:b w:val="0"/>
      <w:bCs w:val="0"/>
      <w:i/>
      <w:iCs/>
      <w:sz w:val="22"/>
      <w:szCs w:val="22"/>
      <w:shd w:val="clear" w:color="auto" w:fill="FFFF00"/>
      <w:lang w:val="fr-BE"/>
    </w:rPr>
  </w:style>
  <w:style w:type="character" w:customStyle="1" w:styleId="WW8Num2z1">
    <w:name w:val="WW8Num2z1"/>
    <w:rPr>
      <w:rFonts w:ascii="OpenSymbol" w:hAnsi="OpenSymbol" w:cs="Courier New"/>
    </w:rPr>
  </w:style>
  <w:style w:type="character" w:customStyle="1" w:styleId="WW8Num3z0">
    <w:name w:val="WW8Num3z0"/>
    <w:rPr>
      <w:rFonts w:ascii="Times New Roman" w:eastAsia="Times New Roman" w:hAnsi="Times New Roman" w:cs="Times New Roman"/>
      <w:b w:val="0"/>
      <w:bCs w:val="0"/>
      <w:i w:val="0"/>
      <w:iCs w:val="0"/>
      <w:sz w:val="22"/>
      <w:szCs w:val="22"/>
      <w:lang w:val="en-GB"/>
    </w:rPr>
  </w:style>
  <w:style w:type="character" w:customStyle="1" w:styleId="WW8Num3z1">
    <w:name w:val="WW8Num3z1"/>
    <w:rPr>
      <w:rFonts w:ascii="OpenSymbol" w:hAnsi="OpenSymbol" w:cs="Courier New"/>
    </w:rPr>
  </w:style>
  <w:style w:type="character" w:customStyle="1" w:styleId="WW8Num4z0">
    <w:name w:val="WW8Num4z0"/>
    <w:rPr>
      <w:rFonts w:ascii="Symbol" w:hAnsi="Symbol" w:cs="Symbol"/>
      <w:b w:val="0"/>
      <w:bCs w:val="0"/>
      <w:i w:val="0"/>
      <w:iCs w:val="0"/>
      <w:sz w:val="22"/>
      <w:szCs w:val="22"/>
      <w:shd w:val="clear" w:color="auto" w:fill="auto"/>
      <w:lang w:val="en-GB"/>
    </w:rPr>
  </w:style>
  <w:style w:type="character" w:customStyle="1" w:styleId="WW8Num4z1">
    <w:name w:val="WW8Num4z1"/>
    <w:rPr>
      <w:rFonts w:ascii="Courier New" w:hAnsi="Courier New" w:cs="Courier New"/>
    </w:rPr>
  </w:style>
  <w:style w:type="character" w:customStyle="1" w:styleId="WW8Num5z0">
    <w:name w:val="WW8Num5z0"/>
    <w:rPr>
      <w:rFonts w:ascii="Times New Roman" w:eastAsia="Times New Roman" w:hAnsi="Times New Roman" w:cs="Times New Roman"/>
      <w:b w:val="0"/>
      <w:bCs w:val="0"/>
      <w:i w:val="0"/>
      <w:iCs w:val="0"/>
      <w:sz w:val="22"/>
      <w:szCs w:val="22"/>
      <w:shd w:val="clear" w:color="auto" w:fill="auto"/>
      <w:lang w:val="fr-FR"/>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b w:val="0"/>
      <w:bCs w:val="0"/>
      <w:i w:val="0"/>
      <w:iCs w:val="0"/>
      <w:sz w:val="22"/>
      <w:szCs w:val="22"/>
      <w:lang w:val="fr-BE"/>
    </w:rPr>
  </w:style>
  <w:style w:type="character" w:customStyle="1" w:styleId="WW8Num6z1">
    <w:name w:val="WW8Num6z1"/>
    <w:rPr>
      <w:rFonts w:ascii="Courier New" w:hAnsi="Courier New" w:cs="Arial"/>
    </w:rPr>
  </w:style>
  <w:style w:type="character" w:customStyle="1" w:styleId="WW8Num7z0">
    <w:name w:val="WW8Num7z0"/>
    <w:rPr>
      <w:rFonts w:ascii="Verdana" w:eastAsia="Times New Roman" w:hAnsi="Verdana" w:cs="Verdana"/>
      <w:i/>
      <w:sz w:val="22"/>
      <w:szCs w:val="22"/>
      <w:lang w:val="en-GB"/>
    </w:rPr>
  </w:style>
  <w:style w:type="character" w:customStyle="1" w:styleId="WW8Num7z1">
    <w:name w:val="WW8Num7z1"/>
    <w:rPr>
      <w:rFonts w:ascii="Courier New" w:hAnsi="Courier New" w:cs="Courier New"/>
    </w:rPr>
  </w:style>
  <w:style w:type="character" w:customStyle="1" w:styleId="WW8Num8z0">
    <w:name w:val="WW8Num8z0"/>
    <w:rPr>
      <w:rFonts w:ascii="Symbol" w:eastAsia="Cambria" w:hAnsi="Symbol" w:cs="Symbol"/>
      <w:i/>
      <w:sz w:val="22"/>
      <w:szCs w:val="22"/>
      <w:shd w:val="clear" w:color="auto" w:fill="auto"/>
      <w:lang w:val="fr-BE" w:eastAsia="zh-CN" w:bidi="ar-S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i/>
      <w:shd w:val="clear" w:color="auto" w:fill="FFFF00"/>
      <w:lang w:val="fr-BE"/>
    </w:rPr>
  </w:style>
  <w:style w:type="character" w:customStyle="1" w:styleId="WW8Num9z1">
    <w:name w:val="WW8Num9z1"/>
    <w:rPr>
      <w:rFonts w:ascii="OpenSymbol" w:hAnsi="OpenSymbol" w:cs="Courier New"/>
    </w:rPr>
  </w:style>
  <w:style w:type="character" w:customStyle="1" w:styleId="WW8Num10z0">
    <w:name w:val="WW8Num10z0"/>
    <w:rPr>
      <w:rFonts w:ascii="Times New Roman" w:eastAsia="Times New Roman" w:hAnsi="Times New Roman" w:cs="Times New Roman"/>
      <w:b w:val="0"/>
      <w:bCs w:val="0"/>
      <w:i/>
      <w:sz w:val="22"/>
      <w:szCs w:val="22"/>
      <w:lang w:val="fr-FR"/>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i/>
      <w:lang w:val="nl-NL"/>
    </w:rPr>
  </w:style>
  <w:style w:type="character" w:customStyle="1" w:styleId="WW8Num11z1">
    <w:name w:val="WW8Num11z1"/>
    <w:rPr>
      <w:rFonts w:ascii="Courier New" w:hAnsi="Courier New" w:cs="Courier New"/>
    </w:rPr>
  </w:style>
  <w:style w:type="character" w:customStyle="1" w:styleId="WW8Num12z0">
    <w:name w:val="WW8Num12z0"/>
    <w:rPr>
      <w:rFonts w:ascii="Times New Roman" w:eastAsia="Times New Roman" w:hAnsi="Times New Roman" w:cs="Times New Roman"/>
      <w:b w:val="0"/>
      <w:bCs w:val="0"/>
      <w:i/>
      <w:iCs/>
      <w:sz w:val="22"/>
      <w:szCs w:val="22"/>
      <w:lang w:val="en-G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Cs/>
      <w:sz w:val="22"/>
      <w:szCs w:val="22"/>
      <w:lang w:val="nl-N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z3">
    <w:name w:val="WW8Num2z3"/>
    <w:rPr>
      <w:rFonts w:ascii="Symbol" w:hAnsi="Symbol" w:cs="Symbol"/>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3z3">
    <w:name w:val="WW8Num3z3"/>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4z3">
    <w:name w:val="WW8Num4z3"/>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4z0">
    <w:name w:val="WW8Num14z0"/>
    <w:rPr>
      <w:rFonts w:ascii="Symbol" w:eastAsia="Times New Roman" w:hAnsi="Symbol" w:cs="Times New Roman"/>
      <w:lang w:val="fr-FR"/>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Symbol"/>
      <w:lang w:val="fr-FR" w:bidi="ar-SA"/>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val="0"/>
      <w:bCs w:val="0"/>
      <w:i w:val="0"/>
      <w:iCs w:val="0"/>
      <w:sz w:val="22"/>
      <w:szCs w:val="22"/>
      <w:lang w:val="en-GB"/>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lang w:val="nl-N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lang w:val="nl-NL"/>
    </w:rPr>
  </w:style>
  <w:style w:type="character" w:customStyle="1" w:styleId="WW8Num19z1">
    <w:name w:val="WW8Num19z1"/>
    <w:rPr>
      <w:rFonts w:ascii="Courier New" w:hAnsi="Courier New"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20z3">
    <w:name w:val="WW8Num20z3"/>
    <w:rPr>
      <w:rFonts w:ascii="Symbol" w:hAnsi="Symbol" w:cs="Symbol"/>
    </w:rPr>
  </w:style>
  <w:style w:type="character" w:customStyle="1" w:styleId="WW8Num21z2">
    <w:name w:val="WW8Num21z2"/>
    <w:rPr>
      <w:rFonts w:ascii="Wingdings" w:hAnsi="Wingdings" w:cs="Wingdings"/>
    </w:rPr>
  </w:style>
  <w:style w:type="character" w:customStyle="1" w:styleId="WW8Num22z0">
    <w:name w:val="WW8Num22z0"/>
    <w:rPr>
      <w:rFonts w:ascii="Verdana" w:eastAsia="Times New Roman" w:hAnsi="Verdana" w:cs="Verdana"/>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WW8Num22z1">
    <w:name w:val="WW8Num22z1"/>
    <w:rPr>
      <w:rFonts w:ascii="OpenSymbol" w:hAnsi="OpenSymbol" w:cs="OpenSymbol"/>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customStyle="1" w:styleId="Bijschrift">
    <w:name w:val="Bijschrift"/>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styleId="TitreTR">
    <w:name w:val="toa heading"/>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Sous-titre">
    <w:name w:val="Subtitle"/>
    <w:basedOn w:val="Titre10"/>
    <w:next w:val="Corpsdetexte"/>
    <w:qFormat/>
    <w:pPr>
      <w:jc w:val="center"/>
    </w:pPr>
    <w:rPr>
      <w:i/>
      <w:iCs/>
    </w:rPr>
  </w:style>
  <w:style w:type="paragraph" w:styleId="Titre">
    <w:name w:val="Title"/>
    <w:basedOn w:val="Titre10"/>
    <w:next w:val="Corpsdetexte"/>
    <w:qFormat/>
    <w:pPr>
      <w:jc w:val="center"/>
    </w:pPr>
    <w:rPr>
      <w:b/>
      <w:bCs/>
      <w:sz w:val="36"/>
      <w:szCs w:val="36"/>
    </w:rPr>
  </w:style>
  <w:style w:type="paragraph" w:styleId="Citation">
    <w:name w:val="Quote"/>
    <w:basedOn w:val="Normal"/>
    <w:qFormat/>
    <w:pPr>
      <w:spacing w:after="283"/>
      <w:ind w:left="567" w:right="567"/>
    </w:pPr>
  </w:style>
  <w:style w:type="character" w:customStyle="1" w:styleId="Titre2Car">
    <w:name w:val="Titre 2 Car"/>
    <w:link w:val="Titre2"/>
    <w:rsid w:val="00411113"/>
    <w:rPr>
      <w:rFonts w:cs="Cambria"/>
      <w:color w:val="000000"/>
      <w:sz w:val="21"/>
      <w:szCs w:val="16"/>
      <w:lang w:val="x-none" w:eastAsia="zh-CN"/>
    </w:rPr>
  </w:style>
  <w:style w:type="paragraph" w:styleId="Paragraphedeliste">
    <w:name w:val="List Paragraph"/>
    <w:basedOn w:val="Normal"/>
    <w:uiPriority w:val="34"/>
    <w:qFormat/>
    <w:rsid w:val="00411113"/>
    <w:pPr>
      <w:ind w:left="720"/>
      <w:contextualSpacing/>
    </w:pPr>
  </w:style>
  <w:style w:type="paragraph" w:customStyle="1" w:styleId="Corpsdetexte22">
    <w:name w:val="Corps de texte 22"/>
    <w:basedOn w:val="Normal"/>
    <w:rsid w:val="00F51194"/>
    <w:pPr>
      <w:spacing w:after="120" w:line="480" w:lineRule="auto"/>
    </w:pPr>
    <w:rPr>
      <w:szCs w:val="20"/>
      <w:lang w:val="nl-NL"/>
    </w:rPr>
  </w:style>
  <w:style w:type="character" w:customStyle="1" w:styleId="Marquedecommentaire1">
    <w:name w:val="Marque de commentaire1"/>
    <w:rsid w:val="00BF1AA4"/>
    <w:rPr>
      <w:sz w:val="16"/>
      <w:szCs w:val="16"/>
    </w:rPr>
  </w:style>
  <w:style w:type="table" w:styleId="Grilledutableau">
    <w:name w:val="Table Grid"/>
    <w:basedOn w:val="TableauNormal"/>
    <w:uiPriority w:val="39"/>
    <w:rsid w:val="00E14999"/>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11E8"/>
    <w:rPr>
      <w:sz w:val="16"/>
      <w:szCs w:val="16"/>
    </w:rPr>
  </w:style>
  <w:style w:type="paragraph" w:styleId="Commentaire">
    <w:name w:val="annotation text"/>
    <w:basedOn w:val="Normal"/>
    <w:link w:val="CommentaireCar"/>
    <w:uiPriority w:val="99"/>
    <w:semiHidden/>
    <w:unhideWhenUsed/>
    <w:rsid w:val="006D11E8"/>
    <w:rPr>
      <w:sz w:val="20"/>
      <w:szCs w:val="20"/>
    </w:rPr>
  </w:style>
  <w:style w:type="character" w:customStyle="1" w:styleId="CommentaireCar">
    <w:name w:val="Commentaire Car"/>
    <w:basedOn w:val="Policepardfaut"/>
    <w:link w:val="Commentaire"/>
    <w:uiPriority w:val="99"/>
    <w:semiHidden/>
    <w:rsid w:val="006D11E8"/>
    <w:rPr>
      <w:lang w:eastAsia="zh-CN"/>
    </w:rPr>
  </w:style>
  <w:style w:type="paragraph" w:styleId="Objetducommentaire">
    <w:name w:val="annotation subject"/>
    <w:basedOn w:val="Commentaire"/>
    <w:next w:val="Commentaire"/>
    <w:link w:val="ObjetducommentaireCar"/>
    <w:uiPriority w:val="99"/>
    <w:semiHidden/>
    <w:unhideWhenUsed/>
    <w:rsid w:val="006D11E8"/>
    <w:rPr>
      <w:b/>
      <w:bCs/>
    </w:rPr>
  </w:style>
  <w:style w:type="character" w:customStyle="1" w:styleId="ObjetducommentaireCar">
    <w:name w:val="Objet du commentaire Car"/>
    <w:basedOn w:val="CommentaireCar"/>
    <w:link w:val="Objetducommentaire"/>
    <w:uiPriority w:val="99"/>
    <w:semiHidden/>
    <w:rsid w:val="006D11E8"/>
    <w:rPr>
      <w:b/>
      <w:bCs/>
      <w:lang w:eastAsia="zh-CN"/>
    </w:rPr>
  </w:style>
  <w:style w:type="paragraph" w:styleId="Textedebulles">
    <w:name w:val="Balloon Text"/>
    <w:basedOn w:val="Normal"/>
    <w:link w:val="TextedebullesCar"/>
    <w:uiPriority w:val="99"/>
    <w:semiHidden/>
    <w:unhideWhenUsed/>
    <w:rsid w:val="006D11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1E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rosfils@innoviris.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1928</Words>
  <Characters>10606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cp:lastModifiedBy>Julie Verstraeten</cp:lastModifiedBy>
  <cp:revision>12</cp:revision>
  <cp:lastPrinted>2013-09-20T09:11:00Z</cp:lastPrinted>
  <dcterms:created xsi:type="dcterms:W3CDTF">2019-04-02T12:51:00Z</dcterms:created>
  <dcterms:modified xsi:type="dcterms:W3CDTF">2019-04-03T09:17:00Z</dcterms:modified>
</cp:coreProperties>
</file>