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120" w:type="dxa"/>
        <w:tblLayout w:type="fixed"/>
        <w:tblLook w:val="0000" w:firstRow="0" w:lastRow="0" w:firstColumn="0" w:lastColumn="0" w:noHBand="0" w:noVBand="0"/>
      </w:tblPr>
      <w:tblGrid>
        <w:gridCol w:w="5146"/>
        <w:gridCol w:w="4340"/>
      </w:tblGrid>
      <w:tr w:rsidR="006E3822" w:rsidRPr="00323153" w14:paraId="1A06BD69" w14:textId="77777777" w:rsidTr="008F780C">
        <w:trPr>
          <w:trHeight w:val="1701"/>
        </w:trPr>
        <w:tc>
          <w:tcPr>
            <w:tcW w:w="5146" w:type="dxa"/>
            <w:shd w:val="clear" w:color="auto" w:fill="auto"/>
            <w:vAlign w:val="center"/>
          </w:tcPr>
          <w:p w14:paraId="67A83575" w14:textId="392A16B0" w:rsidR="006E3822" w:rsidRDefault="006E3822" w:rsidP="0037320E">
            <w:pPr>
              <w:ind w:left="-234"/>
              <w:rPr>
                <w:rFonts w:ascii="Arial" w:hAnsi="Arial" w:cs="Arial"/>
                <w:color w:val="8C9FC9"/>
                <w:sz w:val="15"/>
                <w:szCs w:val="16"/>
                <w:lang w:val="fr-BE"/>
              </w:rPr>
            </w:pPr>
            <w:r>
              <w:rPr>
                <w:noProof/>
                <w:lang w:val="fr-BE" w:eastAsia="fr-BE"/>
              </w:rPr>
              <w:drawing>
                <wp:anchor distT="0" distB="0" distL="114300" distR="114300" simplePos="0" relativeHeight="251658243" behindDoc="1" locked="1" layoutInCell="1" allowOverlap="1" wp14:anchorId="1EB53754" wp14:editId="10B0051A">
                  <wp:simplePos x="0" y="0"/>
                  <wp:positionH relativeFrom="margin">
                    <wp:posOffset>-68580</wp:posOffset>
                  </wp:positionH>
                  <wp:positionV relativeFrom="page">
                    <wp:posOffset>13970</wp:posOffset>
                  </wp:positionV>
                  <wp:extent cx="2179320" cy="1450975"/>
                  <wp:effectExtent l="0" t="0" r="0" b="0"/>
                  <wp:wrapTight wrapText="bothSides">
                    <wp:wrapPolygon edited="1">
                      <wp:start x="0" y="0"/>
                      <wp:lineTo x="-152" y="15662"/>
                      <wp:lineTo x="21274" y="15435"/>
                      <wp:lineTo x="21365"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YK_innoviris_we fund your future_MAI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9320" cy="1450975"/>
                          </a:xfrm>
                          <a:prstGeom prst="rect">
                            <a:avLst/>
                          </a:prstGeom>
                        </pic:spPr>
                      </pic:pic>
                    </a:graphicData>
                  </a:graphic>
                  <wp14:sizeRelH relativeFrom="margin">
                    <wp14:pctWidth>0</wp14:pctWidth>
                  </wp14:sizeRelH>
                  <wp14:sizeRelV relativeFrom="margin">
                    <wp14:pctHeight>0</wp14:pctHeight>
                  </wp14:sizeRelV>
                </wp:anchor>
              </w:drawing>
            </w:r>
          </w:p>
        </w:tc>
        <w:tc>
          <w:tcPr>
            <w:tcW w:w="4340" w:type="dxa"/>
            <w:shd w:val="clear" w:color="auto" w:fill="auto"/>
          </w:tcPr>
          <w:p w14:paraId="3B17C5A9" w14:textId="77777777" w:rsidR="006E3822" w:rsidRPr="00FA7FEE" w:rsidRDefault="006E3822" w:rsidP="008F780C">
            <w:pPr>
              <w:snapToGrid w:val="0"/>
              <w:jc w:val="right"/>
              <w:rPr>
                <w:rFonts w:ascii="Arial" w:hAnsi="Arial" w:cs="Arial"/>
                <w:i/>
                <w:color w:val="2F5496"/>
                <w:sz w:val="16"/>
                <w:szCs w:val="16"/>
                <w:lang w:val="fr-BE"/>
              </w:rPr>
            </w:pPr>
          </w:p>
        </w:tc>
      </w:tr>
      <w:tr w:rsidR="009B0349" w:rsidRPr="00323153" w14:paraId="17E5D4C1" w14:textId="77777777" w:rsidTr="008F780C">
        <w:trPr>
          <w:trHeight w:val="1701"/>
        </w:trPr>
        <w:tc>
          <w:tcPr>
            <w:tcW w:w="5146" w:type="dxa"/>
            <w:shd w:val="clear" w:color="auto" w:fill="auto"/>
            <w:vAlign w:val="center"/>
          </w:tcPr>
          <w:p w14:paraId="72D4EFB1" w14:textId="48D884BD" w:rsidR="008F780C" w:rsidRPr="00111DD4" w:rsidRDefault="008F780C" w:rsidP="008F780C">
            <w:pPr>
              <w:rPr>
                <w:lang w:val="fr-BE"/>
              </w:rPr>
            </w:pPr>
            <w:r>
              <w:rPr>
                <w:rFonts w:ascii="Arial" w:hAnsi="Arial" w:cs="Arial"/>
                <w:color w:val="8C9FC9"/>
                <w:sz w:val="15"/>
                <w:szCs w:val="16"/>
                <w:lang w:val="fr-BE"/>
              </w:rPr>
              <w:t>Chaussée de Charleroi 11</w:t>
            </w:r>
            <w:r w:rsidR="00C20EB1">
              <w:rPr>
                <w:rFonts w:ascii="Arial" w:hAnsi="Arial" w:cs="Arial"/>
                <w:color w:val="8C9FC9"/>
                <w:sz w:val="15"/>
                <w:szCs w:val="16"/>
                <w:lang w:val="fr-BE"/>
              </w:rPr>
              <w:t>2</w:t>
            </w:r>
            <w:r>
              <w:rPr>
                <w:rFonts w:ascii="Arial" w:hAnsi="Arial" w:cs="Arial"/>
                <w:color w:val="8C9FC9"/>
                <w:sz w:val="15"/>
                <w:szCs w:val="16"/>
                <w:lang w:val="fr-BE"/>
              </w:rPr>
              <w:t xml:space="preserve"> - 1060 Bruxelles</w:t>
            </w:r>
            <w:r>
              <w:rPr>
                <w:rFonts w:ascii="Arial" w:hAnsi="Arial" w:cs="Arial"/>
                <w:color w:val="8C9FC9"/>
                <w:sz w:val="15"/>
                <w:szCs w:val="16"/>
                <w:lang w:val="fr-BE"/>
              </w:rPr>
              <w:br/>
              <w:t xml:space="preserve">T +32 2 600 50 36 </w:t>
            </w:r>
            <w:r>
              <w:rPr>
                <w:rFonts w:ascii="Arial" w:hAnsi="Arial" w:cs="Arial"/>
                <w:color w:val="8C9FC9"/>
                <w:sz w:val="15"/>
                <w:szCs w:val="16"/>
                <w:lang w:val="fr-BE"/>
              </w:rPr>
              <w:br/>
            </w:r>
            <w:hyperlink r:id="rId8" w:history="1">
              <w:r w:rsidRPr="001D10D5">
                <w:rPr>
                  <w:rStyle w:val="Lienhypertexte"/>
                  <w:rFonts w:ascii="Arial" w:hAnsi="Arial" w:cs="Arial"/>
                  <w:sz w:val="15"/>
                  <w:szCs w:val="16"/>
                  <w:lang w:val="fr-BE"/>
                </w:rPr>
                <w:t>www.innoviris.brussels</w:t>
              </w:r>
            </w:hyperlink>
          </w:p>
          <w:p w14:paraId="65E5CE3D" w14:textId="7A1117DE" w:rsidR="009B0349" w:rsidRPr="00FA7FEE" w:rsidRDefault="009B0349" w:rsidP="00BB5DA7">
            <w:pPr>
              <w:pStyle w:val="Pieddepage"/>
              <w:snapToGrid w:val="0"/>
              <w:rPr>
                <w:i/>
                <w:color w:val="2F5496"/>
              </w:rPr>
            </w:pPr>
          </w:p>
        </w:tc>
        <w:tc>
          <w:tcPr>
            <w:tcW w:w="4340" w:type="dxa"/>
            <w:shd w:val="clear" w:color="auto" w:fill="auto"/>
          </w:tcPr>
          <w:p w14:paraId="3C25F99D" w14:textId="7CCDA192" w:rsidR="009B0349" w:rsidRPr="00323153" w:rsidRDefault="008F780C" w:rsidP="008F780C">
            <w:pPr>
              <w:snapToGrid w:val="0"/>
              <w:jc w:val="right"/>
              <w:rPr>
                <w:lang w:val="fr-BE"/>
              </w:rPr>
            </w:pPr>
            <w:r w:rsidRPr="00FA7FEE">
              <w:rPr>
                <w:rFonts w:ascii="Arial" w:hAnsi="Arial" w:cs="Arial"/>
                <w:i/>
                <w:color w:val="2F5496"/>
                <w:sz w:val="16"/>
                <w:szCs w:val="16"/>
                <w:lang w:val="fr-BE"/>
              </w:rPr>
              <w:t>Logo du demandeur</w:t>
            </w:r>
          </w:p>
        </w:tc>
      </w:tr>
    </w:tbl>
    <w:p w14:paraId="6C3CCDF0" w14:textId="77777777" w:rsidR="001E71B5" w:rsidRPr="00DE16F7" w:rsidRDefault="001E71B5" w:rsidP="001E71B5">
      <w:pPr>
        <w:jc w:val="center"/>
        <w:rPr>
          <w:rFonts w:ascii="Calibri" w:hAnsi="Calibri" w:cs="Calibri"/>
          <w:b/>
          <w:iCs/>
          <w:color w:val="1F4E79" w:themeColor="accent1" w:themeShade="80"/>
          <w:sz w:val="36"/>
          <w:szCs w:val="36"/>
          <w:lang w:val="fr-BE"/>
        </w:rPr>
      </w:pPr>
      <w:r w:rsidRPr="00DE16F7">
        <w:rPr>
          <w:rFonts w:ascii="Calibri" w:hAnsi="Calibri" w:cs="Calibri"/>
          <w:b/>
          <w:iCs/>
          <w:color w:val="1F4E79" w:themeColor="accent1" w:themeShade="80"/>
          <w:sz w:val="36"/>
          <w:szCs w:val="36"/>
          <w:lang w:val="fr-BE"/>
        </w:rPr>
        <w:t>SPIN-OFF 2021</w:t>
      </w:r>
    </w:p>
    <w:p w14:paraId="4DFAB847" w14:textId="77777777" w:rsidR="007C336C" w:rsidRPr="00F45491" w:rsidRDefault="007C336C" w:rsidP="007C336C">
      <w:pPr>
        <w:jc w:val="center"/>
        <w:rPr>
          <w:rFonts w:ascii="Calibri" w:hAnsi="Calibri" w:cs="Calibri"/>
          <w:b/>
          <w:color w:val="1F4E79" w:themeColor="accent1" w:themeShade="80"/>
          <w:sz w:val="32"/>
          <w:szCs w:val="32"/>
          <w:lang w:val="fr-BE"/>
        </w:rPr>
      </w:pPr>
      <w:r w:rsidRPr="00F45491">
        <w:rPr>
          <w:rFonts w:ascii="Calibri" w:hAnsi="Calibri" w:cs="Calibri"/>
          <w:b/>
          <w:color w:val="1F4E79" w:themeColor="accent1" w:themeShade="80"/>
          <w:sz w:val="32"/>
          <w:szCs w:val="32"/>
          <w:lang w:val="fr-BE"/>
        </w:rPr>
        <w:t>DEMANDE DE FINANCEMENT</w:t>
      </w:r>
    </w:p>
    <w:p w14:paraId="267C558F" w14:textId="0960DDE2" w:rsidR="007C336C" w:rsidRDefault="007C336C" w:rsidP="007C336C">
      <w:pPr>
        <w:spacing w:before="17" w:after="40"/>
        <w:jc w:val="center"/>
        <w:rPr>
          <w:rFonts w:asciiTheme="minorHAnsi" w:hAnsiTheme="minorHAnsi" w:cstheme="minorHAnsi"/>
          <w:b/>
          <w:bCs/>
          <w:color w:val="FF0000"/>
          <w:sz w:val="28"/>
          <w:szCs w:val="28"/>
          <w:lang w:val="fr-BE"/>
        </w:rPr>
      </w:pPr>
      <w:r w:rsidRPr="00F45491">
        <w:rPr>
          <w:rFonts w:asciiTheme="minorHAnsi" w:hAnsiTheme="minorHAnsi" w:cstheme="minorHAnsi"/>
          <w:color w:val="FF0000"/>
          <w:sz w:val="28"/>
          <w:szCs w:val="28"/>
          <w:lang w:val="fr-BE"/>
        </w:rPr>
        <w:t xml:space="preserve">Date limite d'introduction : </w:t>
      </w:r>
      <w:r w:rsidRPr="00F45491">
        <w:rPr>
          <w:rFonts w:asciiTheme="minorHAnsi" w:hAnsiTheme="minorHAnsi" w:cstheme="minorHAnsi"/>
          <w:b/>
          <w:color w:val="FF0000"/>
          <w:sz w:val="28"/>
          <w:szCs w:val="28"/>
          <w:lang w:val="fr-BE"/>
        </w:rPr>
        <w:t>15 janvier 202</w:t>
      </w:r>
      <w:r w:rsidR="00AC3B35">
        <w:rPr>
          <w:rFonts w:asciiTheme="minorHAnsi" w:hAnsiTheme="minorHAnsi" w:cstheme="minorHAnsi"/>
          <w:b/>
          <w:color w:val="FF0000"/>
          <w:sz w:val="28"/>
          <w:szCs w:val="28"/>
          <w:lang w:val="fr-BE"/>
        </w:rPr>
        <w:t>1</w:t>
      </w:r>
      <w:r w:rsidRPr="00F45491">
        <w:rPr>
          <w:rFonts w:asciiTheme="minorHAnsi" w:hAnsiTheme="minorHAnsi" w:cstheme="minorHAnsi"/>
          <w:b/>
          <w:bCs/>
          <w:color w:val="FF0000"/>
          <w:sz w:val="28"/>
          <w:szCs w:val="28"/>
          <w:lang w:val="fr-BE"/>
        </w:rPr>
        <w:t xml:space="preserve"> à 12h</w:t>
      </w:r>
    </w:p>
    <w:p w14:paraId="5EB27E73" w14:textId="77777777" w:rsidR="00A830B6" w:rsidRPr="00703CDB" w:rsidRDefault="00A830B6" w:rsidP="00A830B6">
      <w:pPr>
        <w:spacing w:before="17" w:after="120"/>
        <w:jc w:val="both"/>
        <w:rPr>
          <w:rFonts w:ascii="Calibri" w:hAnsi="Calibri" w:cs="Calibri"/>
          <w:b/>
          <w:bCs/>
          <w:i/>
          <w:iCs/>
          <w:color w:val="000000"/>
          <w:lang w:val="fr-BE"/>
        </w:rPr>
      </w:pPr>
      <w:r w:rsidRPr="00703CDB">
        <w:rPr>
          <w:rFonts w:ascii="Calibri" w:hAnsi="Calibri" w:cs="Calibri"/>
          <w:b/>
          <w:bCs/>
          <w:i/>
          <w:iCs/>
          <w:color w:val="000000"/>
          <w:lang w:val="fr-BE"/>
        </w:rPr>
        <w:t>Avant de remplir ce formulaire, nous vous demandons de lire attentivement le règlement 2021 de l’action qui peut être téléchargé sur www.innoviris.brussels sur la page dédiée à la présente action.</w:t>
      </w:r>
    </w:p>
    <w:p w14:paraId="00A9DCD2" w14:textId="77777777" w:rsidR="00A830B6" w:rsidRPr="00DF6647" w:rsidRDefault="00A830B6" w:rsidP="00A830B6">
      <w:pPr>
        <w:spacing w:before="113"/>
        <w:jc w:val="both"/>
        <w:rPr>
          <w:rFonts w:ascii="Calibri" w:hAnsi="Calibri" w:cs="Calibri"/>
          <w:i/>
          <w:iCs/>
          <w:lang w:val="fr-BE"/>
        </w:rPr>
      </w:pPr>
      <w:r>
        <w:rPr>
          <w:rFonts w:ascii="Calibri" w:hAnsi="Calibri" w:cs="Calibri"/>
          <w:i/>
          <w:iCs/>
          <w:color w:val="000000"/>
          <w:lang w:val="fr-BE"/>
        </w:rPr>
        <w:t xml:space="preserve">Les demandes de financement </w:t>
      </w:r>
      <w:r w:rsidRPr="006B0F23">
        <w:rPr>
          <w:rFonts w:ascii="Calibri" w:hAnsi="Calibri" w:cs="Calibri"/>
          <w:i/>
          <w:iCs/>
          <w:color w:val="000000"/>
          <w:lang w:val="fr-BE"/>
        </w:rPr>
        <w:t>doivent être introduit</w:t>
      </w:r>
      <w:r>
        <w:rPr>
          <w:rFonts w:ascii="Calibri" w:hAnsi="Calibri" w:cs="Calibri"/>
          <w:i/>
          <w:iCs/>
          <w:color w:val="000000"/>
          <w:lang w:val="fr-BE"/>
        </w:rPr>
        <w:t>e</w:t>
      </w:r>
      <w:r w:rsidRPr="006B0F23">
        <w:rPr>
          <w:rFonts w:ascii="Calibri" w:hAnsi="Calibri" w:cs="Calibri"/>
          <w:i/>
          <w:iCs/>
          <w:color w:val="000000"/>
          <w:lang w:val="fr-BE"/>
        </w:rPr>
        <w:t>s</w:t>
      </w:r>
      <w:r w:rsidRPr="00CA7941">
        <w:rPr>
          <w:rFonts w:ascii="Calibri" w:eastAsia="TimesNewRomanPSMT" w:hAnsi="Calibri" w:cs="Calibri"/>
          <w:i/>
          <w:color w:val="000000"/>
          <w:lang w:val="fr-BE"/>
        </w:rPr>
        <w:t xml:space="preserve"> </w:t>
      </w:r>
      <w:r>
        <w:rPr>
          <w:rFonts w:ascii="Calibri" w:eastAsia="TimesNewRomanPSMT" w:hAnsi="Calibri" w:cs="Calibri"/>
          <w:i/>
          <w:color w:val="000000"/>
          <w:lang w:val="fr-BE"/>
        </w:rPr>
        <w:t xml:space="preserve">par voie électronique via la plateforme </w:t>
      </w:r>
      <w:proofErr w:type="spellStart"/>
      <w:r>
        <w:rPr>
          <w:rFonts w:ascii="Calibri" w:eastAsia="TimesNewRomanPSMT" w:hAnsi="Calibri" w:cs="Calibri"/>
          <w:i/>
          <w:color w:val="000000"/>
          <w:lang w:val="fr-BE"/>
        </w:rPr>
        <w:t>IRISBox</w:t>
      </w:r>
      <w:proofErr w:type="spellEnd"/>
      <w:r>
        <w:rPr>
          <w:rFonts w:ascii="Calibri" w:eastAsia="TimesNewRomanPSMT" w:hAnsi="Calibri" w:cs="Calibri"/>
          <w:i/>
          <w:color w:val="000000"/>
          <w:lang w:val="fr-BE"/>
        </w:rPr>
        <w:t xml:space="preserve"> par l’organisme de recherche, et le cas échéant son « interface </w:t>
      </w:r>
      <w:r w:rsidRPr="00703CDB">
        <w:rPr>
          <w:rFonts w:ascii="Calibri" w:eastAsia="TimesNewRomanPSMT" w:hAnsi="Calibri" w:cs="Calibri"/>
          <w:i/>
          <w:lang w:val="fr-BE"/>
        </w:rPr>
        <w:t>».</w:t>
      </w:r>
      <w:r w:rsidRPr="00703CDB">
        <w:rPr>
          <w:rFonts w:ascii="Calibri" w:hAnsi="Calibri" w:cs="Calibri"/>
          <w:i/>
          <w:iCs/>
          <w:lang w:val="fr-BE"/>
        </w:rPr>
        <w:t xml:space="preserve"> Les dossiers doivent donc être remis à ce service à une date antérieure à la date limite d’introduction ci-dessus. </w:t>
      </w:r>
      <w:r w:rsidRPr="00703CDB">
        <w:rPr>
          <w:rFonts w:ascii="Calibri" w:hAnsi="Calibri" w:cs="Calibri"/>
          <w:b/>
          <w:bCs/>
          <w:i/>
          <w:iCs/>
          <w:lang w:val="fr-BE"/>
        </w:rPr>
        <w:t xml:space="preserve">Veuillez donc communiquer au plus tôt avec ce service pour connaître la deadline interne propre à </w:t>
      </w:r>
      <w:r>
        <w:rPr>
          <w:rFonts w:ascii="Calibri" w:hAnsi="Calibri" w:cs="Calibri"/>
          <w:b/>
          <w:bCs/>
          <w:i/>
          <w:iCs/>
          <w:lang w:val="fr-BE"/>
        </w:rPr>
        <w:t>votre organisation et commencer à préparer votre demande.</w:t>
      </w:r>
    </w:p>
    <w:p w14:paraId="0F890C01" w14:textId="77777777" w:rsidR="00A830B6" w:rsidRDefault="00A830B6" w:rsidP="00A830B6">
      <w:pPr>
        <w:spacing w:before="113" w:after="240"/>
        <w:jc w:val="both"/>
        <w:rPr>
          <w:rFonts w:ascii="Calibri" w:hAnsi="Calibri" w:cs="Calibri"/>
          <w:i/>
          <w:iCs/>
          <w:color w:val="000000"/>
          <w:lang w:val="fr-BE"/>
        </w:rPr>
      </w:pPr>
      <w:r w:rsidRPr="00BD52EF">
        <w:rPr>
          <w:rFonts w:ascii="Calibri" w:hAnsi="Calibri" w:cs="Calibri"/>
          <w:i/>
          <w:iCs/>
          <w:color w:val="000000"/>
          <w:lang w:val="fr-BE"/>
        </w:rPr>
        <w:t>Une version électronique sera également envoyée à l'adresse</w:t>
      </w:r>
      <w:r>
        <w:rPr>
          <w:rFonts w:ascii="Calibri" w:hAnsi="Calibri" w:cs="Calibri"/>
          <w:i/>
          <w:iCs/>
          <w:color w:val="000000"/>
          <w:lang w:val="fr-BE"/>
        </w:rPr>
        <w:t xml:space="preserve"> </w:t>
      </w:r>
      <w:hyperlink r:id="rId9" w:history="1">
        <w:r w:rsidRPr="00FC7ABB">
          <w:rPr>
            <w:rStyle w:val="Lienhypertexte"/>
            <w:rFonts w:ascii="Calibri" w:hAnsi="Calibri" w:cs="Calibri"/>
            <w:i/>
            <w:iCs/>
            <w:lang w:val="fr-BE"/>
          </w:rPr>
          <w:t>agrosfils@innoviris.brussels</w:t>
        </w:r>
      </w:hyperlink>
      <w:r>
        <w:rPr>
          <w:rFonts w:ascii="Calibri" w:hAnsi="Calibri" w:cs="Calibri"/>
          <w:i/>
          <w:iCs/>
          <w:color w:val="000000"/>
          <w:lang w:val="fr-BE"/>
        </w:rPr>
        <w:t>.</w:t>
      </w:r>
      <w:r w:rsidRPr="00BD52EF">
        <w:rPr>
          <w:rFonts w:ascii="Calibri" w:hAnsi="Calibri" w:cs="Calibri"/>
          <w:i/>
          <w:iCs/>
          <w:color w:val="000000"/>
          <w:lang w:val="fr-BE"/>
        </w:rPr>
        <w:t xml:space="preserve"> </w:t>
      </w:r>
    </w:p>
    <w:p w14:paraId="179E402F" w14:textId="77777777" w:rsidR="00A830B6" w:rsidRDefault="00A830B6" w:rsidP="00A830B6">
      <w:pPr>
        <w:spacing w:before="17" w:after="120"/>
        <w:jc w:val="both"/>
        <w:rPr>
          <w:rFonts w:ascii="Calibri" w:hAnsi="Calibri" w:cs="Calibri"/>
          <w:i/>
          <w:iCs/>
          <w:color w:val="000000"/>
          <w:lang w:val="fr-BE"/>
        </w:rPr>
      </w:pPr>
      <w:r>
        <w:rPr>
          <w:rFonts w:ascii="Calibri" w:hAnsi="Calibri" w:cs="Calibri"/>
          <w:i/>
          <w:iCs/>
          <w:color w:val="000000"/>
          <w:lang w:val="fr-BE"/>
        </w:rPr>
        <w:t>Veuillez noter que le formulaire comprend 2 parties :</w:t>
      </w:r>
    </w:p>
    <w:p w14:paraId="2D11046F" w14:textId="7722B0DD" w:rsidR="00A830B6" w:rsidRPr="00075777" w:rsidRDefault="00A830B6" w:rsidP="00A830B6">
      <w:pPr>
        <w:pStyle w:val="Paragraphedeliste"/>
        <w:numPr>
          <w:ilvl w:val="0"/>
          <w:numId w:val="18"/>
        </w:numPr>
        <w:spacing w:before="113"/>
        <w:rPr>
          <w:rFonts w:ascii="Calibri" w:eastAsia="TimesNewRomanPSMT" w:hAnsi="Calibri" w:cs="Calibri"/>
          <w:i/>
          <w:lang w:val="fr-BE"/>
        </w:rPr>
      </w:pPr>
      <w:proofErr w:type="gramStart"/>
      <w:r w:rsidRPr="00075777">
        <w:rPr>
          <w:rFonts w:ascii="Calibri" w:eastAsia="TimesNewRomanPSMT" w:hAnsi="Calibri" w:cs="Calibri"/>
          <w:i/>
          <w:lang w:val="fr-BE"/>
        </w:rPr>
        <w:t>la</w:t>
      </w:r>
      <w:proofErr w:type="gramEnd"/>
      <w:r w:rsidRPr="00075777">
        <w:rPr>
          <w:rFonts w:ascii="Calibri" w:eastAsia="TimesNewRomanPSMT" w:hAnsi="Calibri" w:cs="Calibri"/>
          <w:i/>
          <w:lang w:val="fr-BE"/>
        </w:rPr>
        <w:t xml:space="preserve"> première comprenant les informations générales relatives au projet et qui doivent être encodées dans la plateforme </w:t>
      </w:r>
      <w:proofErr w:type="spellStart"/>
      <w:r w:rsidRPr="00075777">
        <w:rPr>
          <w:rFonts w:ascii="Calibri" w:eastAsia="TimesNewRomanPSMT" w:hAnsi="Calibri" w:cs="Calibri"/>
          <w:i/>
          <w:lang w:val="fr-BE"/>
        </w:rPr>
        <w:t>IRISBox</w:t>
      </w:r>
      <w:proofErr w:type="spellEnd"/>
      <w:r w:rsidRPr="00075777">
        <w:rPr>
          <w:rFonts w:ascii="Calibri" w:eastAsia="TimesNewRomanPSMT" w:hAnsi="Calibri" w:cs="Calibri"/>
          <w:i/>
          <w:lang w:val="fr-BE"/>
        </w:rPr>
        <w:t> ;</w:t>
      </w:r>
    </w:p>
    <w:p w14:paraId="40E4FB00" w14:textId="1BEF4956" w:rsidR="00A830B6" w:rsidRPr="00075777" w:rsidRDefault="00A830B6" w:rsidP="00150F6F">
      <w:pPr>
        <w:pStyle w:val="Paragraphedeliste"/>
        <w:numPr>
          <w:ilvl w:val="0"/>
          <w:numId w:val="18"/>
        </w:numPr>
        <w:spacing w:before="17"/>
        <w:rPr>
          <w:rFonts w:ascii="Calibri" w:hAnsi="Calibri" w:cs="Calibri"/>
          <w:i/>
          <w:iCs/>
          <w:lang w:val="fr-BE"/>
        </w:rPr>
      </w:pPr>
      <w:proofErr w:type="gramStart"/>
      <w:r w:rsidRPr="00075777">
        <w:rPr>
          <w:rFonts w:ascii="Calibri" w:eastAsia="TimesNewRomanPSMT" w:hAnsi="Calibri" w:cs="Calibri"/>
          <w:i/>
          <w:lang w:val="fr-BE"/>
        </w:rPr>
        <w:t>la</w:t>
      </w:r>
      <w:proofErr w:type="gramEnd"/>
      <w:r w:rsidRPr="00075777">
        <w:rPr>
          <w:rFonts w:ascii="Calibri" w:eastAsia="TimesNewRomanPSMT" w:hAnsi="Calibri" w:cs="Calibri"/>
          <w:i/>
          <w:lang w:val="fr-BE"/>
        </w:rPr>
        <w:t xml:space="preserve"> seconde comprenant la description de l’équipe, du projet et des perspectives de valorisation à </w:t>
      </w:r>
      <w:bookmarkStart w:id="0" w:name="_Hlk52784746"/>
      <w:r w:rsidRPr="00075777">
        <w:rPr>
          <w:rFonts w:ascii="Calibri" w:eastAsia="TimesNewRomanPSMT" w:hAnsi="Calibri" w:cs="Calibri"/>
          <w:i/>
          <w:lang w:val="fr-BE"/>
        </w:rPr>
        <w:t xml:space="preserve">charger sur la plateforme </w:t>
      </w:r>
      <w:bookmarkEnd w:id="0"/>
      <w:r w:rsidRPr="00075777">
        <w:rPr>
          <w:rFonts w:ascii="Calibri" w:eastAsia="TimesNewRomanPSMT" w:hAnsi="Calibri" w:cs="Calibri"/>
          <w:i/>
          <w:lang w:val="fr-BE"/>
        </w:rPr>
        <w:t xml:space="preserve">sous format </w:t>
      </w:r>
      <w:proofErr w:type="spellStart"/>
      <w:r w:rsidRPr="00075777">
        <w:rPr>
          <w:rFonts w:ascii="Calibri" w:eastAsia="TimesNewRomanPSMT" w:hAnsi="Calibri" w:cs="Calibri"/>
          <w:i/>
          <w:lang w:val="fr-BE"/>
        </w:rPr>
        <w:t>word</w:t>
      </w:r>
      <w:proofErr w:type="spellEnd"/>
      <w:r w:rsidRPr="00075777">
        <w:rPr>
          <w:rFonts w:ascii="Calibri" w:eastAsia="TimesNewRomanPSMT" w:hAnsi="Calibri" w:cs="Calibri"/>
          <w:i/>
          <w:lang w:val="fr-BE"/>
        </w:rPr>
        <w:t xml:space="preserve"> ou </w:t>
      </w:r>
      <w:proofErr w:type="spellStart"/>
      <w:r w:rsidRPr="00075777">
        <w:rPr>
          <w:rFonts w:ascii="Calibri" w:eastAsia="TimesNewRomanPSMT" w:hAnsi="Calibri" w:cs="Calibri"/>
          <w:i/>
          <w:lang w:val="fr-BE"/>
        </w:rPr>
        <w:t>odt</w:t>
      </w:r>
      <w:proofErr w:type="spellEnd"/>
      <w:r w:rsidRPr="00075777">
        <w:rPr>
          <w:rFonts w:ascii="Calibri" w:eastAsia="TimesNewRomanPSMT" w:hAnsi="Calibri" w:cs="Calibri"/>
          <w:i/>
          <w:lang w:val="fr-BE"/>
        </w:rPr>
        <w:t>.</w:t>
      </w:r>
      <w:bookmarkStart w:id="1" w:name="_GoBack"/>
      <w:bookmarkEnd w:id="1"/>
    </w:p>
    <w:p w14:paraId="2B7DF446" w14:textId="77777777" w:rsidR="00A830B6" w:rsidRPr="005C1CE5" w:rsidRDefault="00A830B6" w:rsidP="00A830B6">
      <w:pPr>
        <w:spacing w:before="113" w:after="240"/>
        <w:jc w:val="both"/>
        <w:rPr>
          <w:rFonts w:ascii="Calibri" w:hAnsi="Calibri" w:cs="Calibri"/>
          <w:b/>
          <w:i/>
          <w:iCs/>
          <w:color w:val="FF0000"/>
          <w:lang w:val="fr-BE"/>
        </w:rPr>
      </w:pPr>
      <w:r w:rsidRPr="005C1CE5">
        <w:rPr>
          <w:rFonts w:ascii="Calibri" w:hAnsi="Calibri" w:cs="Calibri"/>
          <w:b/>
          <w:i/>
          <w:iCs/>
          <w:color w:val="FF0000"/>
          <w:lang w:val="fr-BE"/>
        </w:rPr>
        <w:t>Attention : dans la description de votre projet, veuillez à vous exprimer clairement et bien différencier le projet SPIN-OFF de la spin-off qui devrait être créée à la fin du projet</w:t>
      </w:r>
      <w:r>
        <w:rPr>
          <w:rFonts w:ascii="Calibri" w:hAnsi="Calibri" w:cs="Calibri"/>
          <w:b/>
          <w:i/>
          <w:iCs/>
          <w:color w:val="FF0000"/>
          <w:lang w:val="fr-BE"/>
        </w:rPr>
        <w:t>.</w:t>
      </w:r>
    </w:p>
    <w:p w14:paraId="467589C8" w14:textId="20D0E7FF" w:rsidR="009B0349" w:rsidRDefault="00C766D1" w:rsidP="006B3523">
      <w:pPr>
        <w:spacing w:before="113"/>
        <w:jc w:val="center"/>
        <w:rPr>
          <w:rFonts w:ascii="Calibri" w:hAnsi="Calibri" w:cs="Calibri"/>
          <w:b/>
          <w:color w:val="1F4E79" w:themeColor="accent1" w:themeShade="80"/>
          <w:sz w:val="28"/>
          <w:szCs w:val="28"/>
          <w:lang w:val="fr-BE"/>
        </w:rPr>
      </w:pPr>
      <w:r w:rsidRPr="0037320E">
        <w:rPr>
          <w:rFonts w:ascii="Calibri" w:hAnsi="Calibri" w:cs="Calibri"/>
          <w:b/>
          <w:color w:val="1F4E79" w:themeColor="accent1" w:themeShade="80"/>
          <w:sz w:val="28"/>
          <w:szCs w:val="28"/>
          <w:lang w:val="fr-BE"/>
        </w:rPr>
        <w:t xml:space="preserve">Partie </w:t>
      </w:r>
      <w:r w:rsidR="00511956">
        <w:rPr>
          <w:rFonts w:ascii="Calibri" w:hAnsi="Calibri" w:cs="Calibri"/>
          <w:b/>
          <w:color w:val="1F4E79" w:themeColor="accent1" w:themeShade="80"/>
          <w:sz w:val="28"/>
          <w:szCs w:val="28"/>
          <w:lang w:val="fr-BE"/>
        </w:rPr>
        <w:t>2</w:t>
      </w:r>
      <w:r w:rsidR="00714597" w:rsidRPr="0037320E">
        <w:rPr>
          <w:rFonts w:ascii="Calibri" w:hAnsi="Calibri" w:cs="Calibri"/>
          <w:b/>
          <w:color w:val="1F4E79" w:themeColor="accent1" w:themeShade="80"/>
          <w:sz w:val="28"/>
          <w:szCs w:val="28"/>
          <w:lang w:val="fr-BE"/>
        </w:rPr>
        <w:t xml:space="preserve"> – Le projet</w:t>
      </w:r>
      <w:r w:rsidR="0095453F">
        <w:rPr>
          <w:rFonts w:ascii="Calibri" w:hAnsi="Calibri" w:cs="Calibri"/>
          <w:b/>
          <w:color w:val="1F4E79" w:themeColor="accent1" w:themeShade="80"/>
          <w:sz w:val="28"/>
          <w:szCs w:val="28"/>
          <w:lang w:val="fr-BE"/>
        </w:rPr>
        <w:t xml:space="preserve">, </w:t>
      </w:r>
      <w:r w:rsidR="00714597" w:rsidRPr="0037320E">
        <w:rPr>
          <w:rFonts w:ascii="Calibri" w:hAnsi="Calibri" w:cs="Calibri"/>
          <w:b/>
          <w:color w:val="1F4E79" w:themeColor="accent1" w:themeShade="80"/>
          <w:sz w:val="28"/>
          <w:szCs w:val="28"/>
          <w:lang w:val="fr-BE"/>
        </w:rPr>
        <w:t>l’équipe</w:t>
      </w:r>
      <w:r w:rsidR="0095453F">
        <w:rPr>
          <w:rFonts w:ascii="Calibri" w:hAnsi="Calibri" w:cs="Calibri"/>
          <w:b/>
          <w:color w:val="1F4E79" w:themeColor="accent1" w:themeShade="80"/>
          <w:sz w:val="28"/>
          <w:szCs w:val="28"/>
          <w:lang w:val="fr-BE"/>
        </w:rPr>
        <w:t xml:space="preserve"> et les aspects de valorisation</w:t>
      </w:r>
    </w:p>
    <w:p w14:paraId="4730090D" w14:textId="169E644F" w:rsidR="00E52E01" w:rsidRPr="00B53D12" w:rsidRDefault="00511956" w:rsidP="00511956">
      <w:pPr>
        <w:spacing w:before="113" w:after="240"/>
        <w:jc w:val="center"/>
        <w:rPr>
          <w:rFonts w:ascii="Calibri" w:hAnsi="Calibri" w:cs="Calibri"/>
          <w:b/>
          <w:i/>
          <w:iCs/>
          <w:color w:val="FF0000"/>
          <w:lang w:val="fr-BE"/>
        </w:rPr>
      </w:pPr>
      <w:r w:rsidRPr="00B53D12">
        <w:rPr>
          <w:rFonts w:ascii="Calibri" w:hAnsi="Calibri" w:cs="Calibri"/>
          <w:b/>
          <w:i/>
          <w:iCs/>
          <w:color w:val="FF0000"/>
          <w:lang w:val="fr-BE"/>
        </w:rPr>
        <w:t xml:space="preserve">Cette partie du formulaire devra être </w:t>
      </w:r>
      <w:r w:rsidR="00223646" w:rsidRPr="00B53D12">
        <w:rPr>
          <w:rFonts w:ascii="Calibri" w:hAnsi="Calibri" w:cs="Calibri"/>
          <w:b/>
          <w:i/>
          <w:iCs/>
          <w:color w:val="FF0000"/>
          <w:lang w:val="fr-BE"/>
        </w:rPr>
        <w:t>chargée sur la plateforme</w:t>
      </w:r>
      <w:r w:rsidR="00B949F7" w:rsidRPr="00B53D12">
        <w:rPr>
          <w:rFonts w:ascii="Calibri" w:hAnsi="Calibri" w:cs="Calibri"/>
          <w:b/>
          <w:i/>
          <w:iCs/>
          <w:color w:val="FF0000"/>
          <w:lang w:val="fr-BE"/>
        </w:rPr>
        <w:t xml:space="preserve"> </w:t>
      </w:r>
      <w:proofErr w:type="spellStart"/>
      <w:r w:rsidR="00B949F7" w:rsidRPr="00B53D12">
        <w:rPr>
          <w:rFonts w:ascii="Calibri" w:hAnsi="Calibri" w:cs="Calibri"/>
          <w:b/>
          <w:i/>
          <w:iCs/>
          <w:color w:val="FF0000"/>
          <w:lang w:val="fr-BE"/>
        </w:rPr>
        <w:t>IRISBox</w:t>
      </w:r>
      <w:proofErr w:type="spellEnd"/>
      <w:r w:rsidRPr="00B53D12">
        <w:rPr>
          <w:rFonts w:ascii="Calibri" w:hAnsi="Calibri" w:cs="Calibri"/>
          <w:b/>
          <w:i/>
          <w:iCs/>
          <w:color w:val="FF0000"/>
          <w:lang w:val="fr-BE"/>
        </w:rPr>
        <w:t xml:space="preserve"> sous format </w:t>
      </w:r>
      <w:proofErr w:type="spellStart"/>
      <w:r w:rsidRPr="00B53D12">
        <w:rPr>
          <w:rFonts w:ascii="Calibri" w:hAnsi="Calibri" w:cs="Calibri"/>
          <w:b/>
          <w:i/>
          <w:iCs/>
          <w:color w:val="FF0000"/>
          <w:lang w:val="fr-BE"/>
        </w:rPr>
        <w:t>word</w:t>
      </w:r>
      <w:proofErr w:type="spellEnd"/>
      <w:r w:rsidR="00B53D12" w:rsidRPr="00B53D12">
        <w:rPr>
          <w:rFonts w:ascii="Calibri" w:hAnsi="Calibri" w:cs="Calibri"/>
          <w:b/>
          <w:i/>
          <w:iCs/>
          <w:color w:val="FF0000"/>
          <w:lang w:val="fr-BE"/>
        </w:rPr>
        <w:t xml:space="preserve"> (ou </w:t>
      </w:r>
      <w:proofErr w:type="spellStart"/>
      <w:r w:rsidR="00B53D12" w:rsidRPr="00B53D12">
        <w:rPr>
          <w:rFonts w:ascii="Calibri" w:hAnsi="Calibri" w:cs="Calibri"/>
          <w:b/>
          <w:i/>
          <w:iCs/>
          <w:color w:val="FF0000"/>
          <w:lang w:val="fr-BE"/>
        </w:rPr>
        <w:t>odt</w:t>
      </w:r>
      <w:proofErr w:type="spellEnd"/>
      <w:r w:rsidR="00B53D12" w:rsidRPr="00B53D12">
        <w:rPr>
          <w:rFonts w:ascii="Calibri" w:hAnsi="Calibri" w:cs="Calibri"/>
          <w:b/>
          <w:i/>
          <w:iCs/>
          <w:color w:val="FF0000"/>
          <w:lang w:val="fr-BE"/>
        </w:rPr>
        <w:t>)</w:t>
      </w:r>
      <w:r w:rsidR="00F24F4D" w:rsidRPr="00B53D12">
        <w:rPr>
          <w:rFonts w:ascii="Calibri" w:hAnsi="Calibri" w:cs="Calibri"/>
          <w:b/>
          <w:i/>
          <w:iCs/>
          <w:color w:val="FF0000"/>
          <w:lang w:val="fr-BE"/>
        </w:rPr>
        <w:t>.</w:t>
      </w:r>
    </w:p>
    <w:tbl>
      <w:tblPr>
        <w:tblW w:w="0" w:type="auto"/>
        <w:tblInd w:w="1048" w:type="dxa"/>
        <w:tblLayout w:type="fixed"/>
        <w:tblCellMar>
          <w:top w:w="55" w:type="dxa"/>
          <w:left w:w="55" w:type="dxa"/>
          <w:bottom w:w="55" w:type="dxa"/>
          <w:right w:w="55" w:type="dxa"/>
        </w:tblCellMar>
        <w:tblLook w:val="0000" w:firstRow="0" w:lastRow="0" w:firstColumn="0" w:lastColumn="0" w:noHBand="0" w:noVBand="0"/>
      </w:tblPr>
      <w:tblGrid>
        <w:gridCol w:w="3771"/>
        <w:gridCol w:w="3741"/>
      </w:tblGrid>
      <w:tr w:rsidR="004F4B83" w:rsidRPr="00635A15" w14:paraId="299CBBB4" w14:textId="77777777" w:rsidTr="00217461">
        <w:tc>
          <w:tcPr>
            <w:tcW w:w="3771" w:type="dxa"/>
            <w:tcBorders>
              <w:top w:val="single" w:sz="1" w:space="0" w:color="808080"/>
              <w:left w:val="single" w:sz="1" w:space="0" w:color="808080"/>
              <w:bottom w:val="single" w:sz="1" w:space="0" w:color="808080"/>
            </w:tcBorders>
            <w:shd w:val="clear" w:color="auto" w:fill="auto"/>
          </w:tcPr>
          <w:p w14:paraId="317C8CB5" w14:textId="77777777" w:rsidR="004F4B83" w:rsidRDefault="004F4B83" w:rsidP="00217461">
            <w:pPr>
              <w:snapToGrid w:val="0"/>
              <w:jc w:val="right"/>
              <w:rPr>
                <w:rFonts w:cs="Arial"/>
                <w:b/>
                <w:bCs/>
                <w:sz w:val="24"/>
                <w:lang w:val="fr-FR"/>
              </w:rPr>
            </w:pPr>
            <w:r>
              <w:rPr>
                <w:rFonts w:cs="Arial"/>
                <w:b/>
                <w:bCs/>
                <w:sz w:val="24"/>
                <w:lang w:val="fr-FR"/>
              </w:rPr>
              <w:t>Nom de l’organisme de recherche</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122ED48C" w14:textId="77777777" w:rsidR="004F4B83" w:rsidRDefault="004F4B83" w:rsidP="00217461">
            <w:pPr>
              <w:pStyle w:val="Contenudetableau"/>
              <w:snapToGrid w:val="0"/>
              <w:jc w:val="right"/>
              <w:rPr>
                <w:i/>
                <w:iCs/>
                <w:sz w:val="24"/>
                <w:lang w:val="fr-FR"/>
              </w:rPr>
            </w:pPr>
          </w:p>
        </w:tc>
      </w:tr>
      <w:tr w:rsidR="004F4B83" w:rsidRPr="001B1AEF" w14:paraId="32B510C7" w14:textId="77777777" w:rsidTr="00217461">
        <w:tc>
          <w:tcPr>
            <w:tcW w:w="3771" w:type="dxa"/>
            <w:tcBorders>
              <w:top w:val="single" w:sz="1" w:space="0" w:color="808080"/>
              <w:left w:val="single" w:sz="1" w:space="0" w:color="808080"/>
              <w:bottom w:val="single" w:sz="1" w:space="0" w:color="808080"/>
            </w:tcBorders>
            <w:shd w:val="clear" w:color="auto" w:fill="auto"/>
          </w:tcPr>
          <w:p w14:paraId="7CD9AEBF" w14:textId="77777777" w:rsidR="004F4B83" w:rsidRDefault="004F4B83" w:rsidP="00217461">
            <w:pPr>
              <w:snapToGrid w:val="0"/>
              <w:jc w:val="right"/>
              <w:rPr>
                <w:rFonts w:cs="Arial"/>
                <w:b/>
                <w:bCs/>
                <w:sz w:val="24"/>
                <w:lang w:val="fr-FR"/>
              </w:rPr>
            </w:pPr>
            <w:r>
              <w:rPr>
                <w:rFonts w:cs="Arial"/>
                <w:b/>
                <w:bCs/>
                <w:sz w:val="24"/>
                <w:lang w:val="fr-FR"/>
              </w:rPr>
              <w:t>Département/Service/Unité</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4611C4BB" w14:textId="77777777" w:rsidR="004F4B83" w:rsidRDefault="004F4B83" w:rsidP="00217461">
            <w:pPr>
              <w:pStyle w:val="Contenudetableau"/>
              <w:snapToGrid w:val="0"/>
              <w:jc w:val="right"/>
              <w:rPr>
                <w:i/>
                <w:iCs/>
                <w:sz w:val="24"/>
                <w:lang w:val="fr-FR"/>
              </w:rPr>
            </w:pPr>
          </w:p>
        </w:tc>
      </w:tr>
      <w:tr w:rsidR="004F4B83" w:rsidRPr="00DE45B0" w14:paraId="5B6EC65B" w14:textId="77777777" w:rsidTr="00217461">
        <w:tc>
          <w:tcPr>
            <w:tcW w:w="3771" w:type="dxa"/>
            <w:tcBorders>
              <w:top w:val="single" w:sz="1" w:space="0" w:color="808080"/>
              <w:left w:val="single" w:sz="1" w:space="0" w:color="808080"/>
              <w:bottom w:val="single" w:sz="1" w:space="0" w:color="808080"/>
            </w:tcBorders>
            <w:shd w:val="clear" w:color="auto" w:fill="auto"/>
          </w:tcPr>
          <w:p w14:paraId="675169C6" w14:textId="77777777" w:rsidR="004F4B83" w:rsidRDefault="004F4B83" w:rsidP="00217461">
            <w:pPr>
              <w:snapToGrid w:val="0"/>
              <w:jc w:val="right"/>
              <w:rPr>
                <w:rFonts w:cs="Arial"/>
                <w:b/>
                <w:bCs/>
                <w:sz w:val="24"/>
                <w:lang w:val="fr-FR"/>
              </w:rPr>
            </w:pPr>
            <w:r>
              <w:rPr>
                <w:rFonts w:cs="Arial"/>
                <w:b/>
                <w:bCs/>
                <w:sz w:val="24"/>
                <w:lang w:val="fr-FR"/>
              </w:rPr>
              <w:t>Promoteur</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3953B5B5" w14:textId="77777777" w:rsidR="004F4B83" w:rsidRDefault="004F4B83" w:rsidP="00217461">
            <w:pPr>
              <w:pStyle w:val="Contenudetableau"/>
              <w:snapToGrid w:val="0"/>
              <w:jc w:val="right"/>
              <w:rPr>
                <w:i/>
                <w:iCs/>
                <w:sz w:val="24"/>
                <w:lang w:val="fr-FR"/>
              </w:rPr>
            </w:pPr>
          </w:p>
        </w:tc>
      </w:tr>
      <w:tr w:rsidR="004F4B83" w:rsidRPr="00DE45B0" w14:paraId="1232D068" w14:textId="77777777" w:rsidTr="00217461">
        <w:tc>
          <w:tcPr>
            <w:tcW w:w="3771" w:type="dxa"/>
            <w:tcBorders>
              <w:top w:val="single" w:sz="1" w:space="0" w:color="808080"/>
              <w:left w:val="single" w:sz="1" w:space="0" w:color="808080"/>
              <w:bottom w:val="single" w:sz="1" w:space="0" w:color="808080"/>
            </w:tcBorders>
            <w:shd w:val="clear" w:color="auto" w:fill="auto"/>
          </w:tcPr>
          <w:p w14:paraId="43BC7696" w14:textId="77777777" w:rsidR="004F4B83" w:rsidRDefault="004F4B83" w:rsidP="00217461">
            <w:pPr>
              <w:snapToGrid w:val="0"/>
              <w:jc w:val="right"/>
              <w:rPr>
                <w:rFonts w:cs="Arial"/>
                <w:b/>
                <w:bCs/>
                <w:sz w:val="24"/>
                <w:lang w:val="fr-FR"/>
              </w:rPr>
            </w:pPr>
            <w:r>
              <w:rPr>
                <w:rFonts w:cs="Arial"/>
                <w:b/>
                <w:bCs/>
                <w:sz w:val="24"/>
                <w:lang w:val="fr-FR"/>
              </w:rPr>
              <w:t>Titre du projet</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301E370E" w14:textId="77777777" w:rsidR="004F4B83" w:rsidRDefault="004F4B83" w:rsidP="00217461">
            <w:pPr>
              <w:pStyle w:val="Contenudetableau"/>
              <w:snapToGrid w:val="0"/>
              <w:jc w:val="right"/>
              <w:rPr>
                <w:i/>
                <w:iCs/>
                <w:sz w:val="24"/>
                <w:lang w:val="fr-FR"/>
              </w:rPr>
            </w:pPr>
          </w:p>
        </w:tc>
      </w:tr>
      <w:tr w:rsidR="004F4B83" w:rsidRPr="00DE45B0" w14:paraId="1DF09957" w14:textId="77777777" w:rsidTr="00217461">
        <w:tc>
          <w:tcPr>
            <w:tcW w:w="3771" w:type="dxa"/>
            <w:tcBorders>
              <w:top w:val="single" w:sz="1" w:space="0" w:color="808080"/>
              <w:left w:val="single" w:sz="1" w:space="0" w:color="808080"/>
              <w:bottom w:val="single" w:sz="1" w:space="0" w:color="808080"/>
            </w:tcBorders>
            <w:shd w:val="clear" w:color="auto" w:fill="auto"/>
          </w:tcPr>
          <w:p w14:paraId="4271E1B9" w14:textId="77777777" w:rsidR="004F4B83" w:rsidRDefault="004F4B83" w:rsidP="00217461">
            <w:pPr>
              <w:snapToGrid w:val="0"/>
              <w:jc w:val="right"/>
              <w:rPr>
                <w:rFonts w:cs="Arial"/>
                <w:b/>
                <w:bCs/>
                <w:sz w:val="24"/>
                <w:lang w:val="fr-FR"/>
              </w:rPr>
            </w:pPr>
            <w:r>
              <w:rPr>
                <w:rFonts w:cs="Arial"/>
                <w:b/>
                <w:bCs/>
                <w:sz w:val="24"/>
                <w:lang w:val="fr-FR"/>
              </w:rPr>
              <w:t>Acronyme</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25ED5C09" w14:textId="77777777" w:rsidR="004F4B83" w:rsidRDefault="004F4B83" w:rsidP="00217461">
            <w:pPr>
              <w:pStyle w:val="Contenudetableau"/>
              <w:snapToGrid w:val="0"/>
              <w:jc w:val="right"/>
              <w:rPr>
                <w:i/>
                <w:iCs/>
                <w:sz w:val="24"/>
                <w:lang w:val="fr-FR"/>
              </w:rPr>
            </w:pPr>
          </w:p>
        </w:tc>
      </w:tr>
      <w:tr w:rsidR="004F4B83" w:rsidRPr="00DE45B0" w14:paraId="5E4E1788" w14:textId="77777777" w:rsidTr="00217461">
        <w:tc>
          <w:tcPr>
            <w:tcW w:w="3771" w:type="dxa"/>
            <w:tcBorders>
              <w:top w:val="single" w:sz="1" w:space="0" w:color="808080"/>
              <w:left w:val="single" w:sz="1" w:space="0" w:color="808080"/>
              <w:bottom w:val="single" w:sz="1" w:space="0" w:color="808080"/>
            </w:tcBorders>
            <w:shd w:val="clear" w:color="auto" w:fill="auto"/>
          </w:tcPr>
          <w:p w14:paraId="323770CE" w14:textId="77777777" w:rsidR="004F4B83" w:rsidRPr="00465EAA" w:rsidRDefault="004F4B83" w:rsidP="00217461">
            <w:pPr>
              <w:snapToGrid w:val="0"/>
              <w:jc w:val="right"/>
              <w:rPr>
                <w:rFonts w:cs="Arial"/>
                <w:b/>
                <w:bCs/>
                <w:sz w:val="24"/>
                <w:lang w:val="fr-FR"/>
              </w:rPr>
            </w:pPr>
            <w:r>
              <w:rPr>
                <w:rFonts w:cs="Arial"/>
                <w:b/>
                <w:bCs/>
                <w:sz w:val="24"/>
                <w:lang w:val="fr-FR"/>
              </w:rPr>
              <w:t>Date de début du projet</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13EF4C48" w14:textId="77777777" w:rsidR="004F4B83" w:rsidRPr="00465EAA" w:rsidRDefault="004F4B83" w:rsidP="00217461">
            <w:pPr>
              <w:pStyle w:val="Contenudetableau"/>
              <w:snapToGrid w:val="0"/>
              <w:jc w:val="right"/>
              <w:rPr>
                <w:i/>
                <w:iCs/>
                <w:sz w:val="24"/>
                <w:lang w:val="fr-FR"/>
              </w:rPr>
            </w:pPr>
            <w:r>
              <w:rPr>
                <w:i/>
                <w:iCs/>
                <w:sz w:val="24"/>
                <w:lang w:val="fr-FR"/>
              </w:rPr>
              <w:t>DD/MM/YYYY</w:t>
            </w:r>
          </w:p>
        </w:tc>
      </w:tr>
      <w:tr w:rsidR="004F4B83" w:rsidRPr="00DE45B0" w14:paraId="0DE7862A" w14:textId="77777777" w:rsidTr="00217461">
        <w:tc>
          <w:tcPr>
            <w:tcW w:w="3771" w:type="dxa"/>
            <w:tcBorders>
              <w:top w:val="single" w:sz="1" w:space="0" w:color="808080"/>
              <w:left w:val="single" w:sz="1" w:space="0" w:color="808080"/>
              <w:bottom w:val="single" w:sz="1" w:space="0" w:color="808080"/>
            </w:tcBorders>
            <w:shd w:val="clear" w:color="auto" w:fill="auto"/>
          </w:tcPr>
          <w:p w14:paraId="74E9B124" w14:textId="77777777" w:rsidR="004F4B83" w:rsidRPr="00465EAA" w:rsidRDefault="004F4B83" w:rsidP="00217461">
            <w:pPr>
              <w:snapToGrid w:val="0"/>
              <w:jc w:val="right"/>
              <w:rPr>
                <w:rFonts w:cs="Arial"/>
                <w:b/>
                <w:bCs/>
                <w:sz w:val="24"/>
                <w:lang w:val="fr-FR"/>
              </w:rPr>
            </w:pPr>
            <w:r>
              <w:rPr>
                <w:rFonts w:cs="Arial"/>
                <w:b/>
                <w:bCs/>
                <w:sz w:val="24"/>
                <w:lang w:val="fr-FR"/>
              </w:rPr>
              <w:t>Durée du projet</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443DB221" w14:textId="77777777" w:rsidR="004F4B83" w:rsidRPr="00465EAA" w:rsidRDefault="004F4B83" w:rsidP="00217461">
            <w:pPr>
              <w:pStyle w:val="Contenudetableau"/>
              <w:snapToGrid w:val="0"/>
              <w:jc w:val="right"/>
              <w:rPr>
                <w:i/>
                <w:iCs/>
                <w:sz w:val="24"/>
                <w:lang w:val="fr-FR"/>
              </w:rPr>
            </w:pPr>
            <w:r>
              <w:rPr>
                <w:i/>
                <w:iCs/>
                <w:sz w:val="24"/>
                <w:lang w:val="fr-FR"/>
              </w:rPr>
              <w:t>XX </w:t>
            </w:r>
            <w:r w:rsidRPr="00465EAA">
              <w:rPr>
                <w:i/>
                <w:iCs/>
                <w:sz w:val="24"/>
                <w:lang w:val="fr-FR"/>
              </w:rPr>
              <w:t>mois</w:t>
            </w:r>
          </w:p>
        </w:tc>
      </w:tr>
      <w:tr w:rsidR="004F4B83" w:rsidRPr="00E62954" w14:paraId="4C7874F2" w14:textId="77777777" w:rsidTr="00217461">
        <w:tc>
          <w:tcPr>
            <w:tcW w:w="3771" w:type="dxa"/>
            <w:tcBorders>
              <w:top w:val="single" w:sz="1" w:space="0" w:color="808080"/>
              <w:left w:val="single" w:sz="1" w:space="0" w:color="808080"/>
              <w:bottom w:val="single" w:sz="1" w:space="0" w:color="808080"/>
            </w:tcBorders>
            <w:shd w:val="clear" w:color="auto" w:fill="auto"/>
          </w:tcPr>
          <w:p w14:paraId="0612BB80" w14:textId="77777777" w:rsidR="004F4B83" w:rsidRPr="00465EAA" w:rsidRDefault="004F4B83" w:rsidP="00217461">
            <w:pPr>
              <w:snapToGrid w:val="0"/>
              <w:jc w:val="right"/>
              <w:rPr>
                <w:rFonts w:cs="Arial"/>
                <w:b/>
                <w:bCs/>
                <w:sz w:val="24"/>
                <w:lang w:val="fr-FR"/>
              </w:rPr>
            </w:pPr>
            <w:r>
              <w:rPr>
                <w:rFonts w:cs="Arial"/>
                <w:b/>
                <w:bCs/>
                <w:sz w:val="24"/>
                <w:lang w:val="fr-FR"/>
              </w:rPr>
              <w:t>Montant du budget</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17AFC07F" w14:textId="77777777" w:rsidR="004F4B83" w:rsidRPr="00465EAA" w:rsidRDefault="004F4B83" w:rsidP="00217461">
            <w:pPr>
              <w:pStyle w:val="Contenudetableau"/>
              <w:snapToGrid w:val="0"/>
              <w:jc w:val="right"/>
              <w:rPr>
                <w:i/>
                <w:iCs/>
                <w:sz w:val="24"/>
                <w:lang w:val="fr-FR"/>
              </w:rPr>
            </w:pPr>
            <w:r>
              <w:rPr>
                <w:i/>
                <w:iCs/>
                <w:sz w:val="24"/>
                <w:lang w:val="fr-FR"/>
              </w:rPr>
              <w:t>XXXX </w:t>
            </w:r>
            <w:r w:rsidRPr="00465EAA">
              <w:rPr>
                <w:i/>
                <w:iCs/>
                <w:sz w:val="24"/>
                <w:lang w:val="fr-FR"/>
              </w:rPr>
              <w:t>€</w:t>
            </w:r>
          </w:p>
        </w:tc>
      </w:tr>
    </w:tbl>
    <w:p w14:paraId="442B3338" w14:textId="77777777" w:rsidR="004F4B83" w:rsidRPr="00B63D77" w:rsidRDefault="004F4B83" w:rsidP="004F4B83">
      <w:pPr>
        <w:ind w:left="-709"/>
        <w:jc w:val="both"/>
        <w:rPr>
          <w:lang w:val="fr-BE"/>
        </w:rPr>
      </w:pPr>
    </w:p>
    <w:p w14:paraId="3214A7BC" w14:textId="77777777" w:rsidR="00B53D12" w:rsidRDefault="00B53D12">
      <w:pPr>
        <w:suppressAutoHyphens w:val="0"/>
        <w:rPr>
          <w:rFonts w:ascii="Cambria" w:eastAsia="Microsoft YaHei" w:hAnsi="Cambria" w:cs="Cambria"/>
          <w:b/>
          <w:bCs/>
          <w:color w:val="000080"/>
          <w:sz w:val="28"/>
          <w:szCs w:val="32"/>
        </w:rPr>
      </w:pPr>
      <w:r>
        <w:br w:type="page"/>
      </w:r>
    </w:p>
    <w:p w14:paraId="4D134D31" w14:textId="29AECDA9" w:rsidR="00895804" w:rsidRDefault="00895804" w:rsidP="00895804">
      <w:pPr>
        <w:pStyle w:val="Titredetabledesmatires"/>
        <w:jc w:val="both"/>
        <w:sectPr w:rsidR="00895804" w:rsidSect="00C7024B">
          <w:headerReference w:type="default" r:id="rId10"/>
          <w:footerReference w:type="default" r:id="rId11"/>
          <w:type w:val="continuous"/>
          <w:pgSz w:w="11906" w:h="16838"/>
          <w:pgMar w:top="1134" w:right="1134" w:bottom="1185" w:left="1134" w:header="720" w:footer="709" w:gutter="0"/>
          <w:cols w:space="720"/>
          <w:titlePg/>
          <w:docGrid w:linePitch="360"/>
        </w:sectPr>
      </w:pPr>
      <w:proofErr w:type="spellStart"/>
      <w:r>
        <w:lastRenderedPageBreak/>
        <w:t>Table</w:t>
      </w:r>
      <w:proofErr w:type="spellEnd"/>
      <w:r>
        <w:t xml:space="preserve"> des </w:t>
      </w:r>
      <w:proofErr w:type="spellStart"/>
      <w:r>
        <w:t>matières</w:t>
      </w:r>
      <w:proofErr w:type="spellEnd"/>
    </w:p>
    <w:p w14:paraId="3A7F3FE0" w14:textId="5DB012BC" w:rsidR="00B8265A" w:rsidRDefault="00895804">
      <w:pPr>
        <w:pStyle w:val="TM1"/>
        <w:rPr>
          <w:rFonts w:asciiTheme="minorHAnsi" w:eastAsiaTheme="minorEastAsia" w:hAnsiTheme="minorHAnsi" w:cstheme="minorBidi"/>
          <w:noProof/>
          <w:lang w:val="fr-BE" w:eastAsia="fr-BE"/>
        </w:rPr>
      </w:pPr>
      <w:r w:rsidRPr="00B45808">
        <w:rPr>
          <w:sz w:val="20"/>
        </w:rPr>
        <w:fldChar w:fldCharType="begin"/>
      </w:r>
      <w:r w:rsidRPr="00B45808">
        <w:rPr>
          <w:sz w:val="20"/>
        </w:rPr>
        <w:instrText xml:space="preserve"> TOC \f \o "1-9" \o "1-9" \h</w:instrText>
      </w:r>
      <w:r w:rsidRPr="00B45808">
        <w:rPr>
          <w:sz w:val="20"/>
        </w:rPr>
        <w:fldChar w:fldCharType="separate"/>
      </w:r>
      <w:hyperlink w:anchor="_Toc52870158" w:history="1">
        <w:r w:rsidR="00B8265A" w:rsidRPr="00C77302">
          <w:rPr>
            <w:rStyle w:val="Lienhypertexte"/>
            <w:noProof/>
            <w:lang w:val="fr-BE"/>
          </w:rPr>
          <w:t>1 PRESENTATION DU DEMANDEUR ET DE L’EQUIPE</w:t>
        </w:r>
        <w:r w:rsidR="00B8265A">
          <w:rPr>
            <w:noProof/>
          </w:rPr>
          <w:tab/>
        </w:r>
        <w:r w:rsidR="00B8265A">
          <w:rPr>
            <w:noProof/>
          </w:rPr>
          <w:fldChar w:fldCharType="begin"/>
        </w:r>
        <w:r w:rsidR="00B8265A">
          <w:rPr>
            <w:noProof/>
          </w:rPr>
          <w:instrText xml:space="preserve"> PAGEREF _Toc52870158 \h </w:instrText>
        </w:r>
        <w:r w:rsidR="00B8265A">
          <w:rPr>
            <w:noProof/>
          </w:rPr>
        </w:r>
        <w:r w:rsidR="00B8265A">
          <w:rPr>
            <w:noProof/>
          </w:rPr>
          <w:fldChar w:fldCharType="separate"/>
        </w:r>
        <w:r w:rsidR="00B8265A">
          <w:rPr>
            <w:noProof/>
          </w:rPr>
          <w:t>3</w:t>
        </w:r>
        <w:r w:rsidR="00B8265A">
          <w:rPr>
            <w:noProof/>
          </w:rPr>
          <w:fldChar w:fldCharType="end"/>
        </w:r>
      </w:hyperlink>
    </w:p>
    <w:p w14:paraId="3EC24C7E" w14:textId="502A6ABF" w:rsidR="00B8265A" w:rsidRDefault="005C7536">
      <w:pPr>
        <w:pStyle w:val="TM2"/>
        <w:rPr>
          <w:rFonts w:asciiTheme="minorHAnsi" w:eastAsiaTheme="minorEastAsia" w:hAnsiTheme="minorHAnsi" w:cstheme="minorBidi"/>
          <w:noProof/>
          <w:lang w:val="fr-BE" w:eastAsia="fr-BE"/>
        </w:rPr>
      </w:pPr>
      <w:hyperlink w:anchor="_Toc52870159" w:history="1">
        <w:r w:rsidR="00B8265A" w:rsidRPr="00C77302">
          <w:rPr>
            <w:rStyle w:val="Lienhypertexte"/>
            <w:i/>
            <w:iCs/>
            <w:noProof/>
          </w:rPr>
          <w:t>1.1</w:t>
        </w:r>
        <w:r w:rsidR="00B8265A" w:rsidRPr="00C77302">
          <w:rPr>
            <w:rStyle w:val="Lienhypertexte"/>
            <w:noProof/>
            <w:lang w:val="fr-BE"/>
          </w:rPr>
          <w:t xml:space="preserve"> Profil du demandeur</w:t>
        </w:r>
        <w:r w:rsidR="00B8265A">
          <w:rPr>
            <w:noProof/>
          </w:rPr>
          <w:tab/>
        </w:r>
        <w:r w:rsidR="00B8265A">
          <w:rPr>
            <w:noProof/>
          </w:rPr>
          <w:fldChar w:fldCharType="begin"/>
        </w:r>
        <w:r w:rsidR="00B8265A">
          <w:rPr>
            <w:noProof/>
          </w:rPr>
          <w:instrText xml:space="preserve"> PAGEREF _Toc52870159 \h </w:instrText>
        </w:r>
        <w:r w:rsidR="00B8265A">
          <w:rPr>
            <w:noProof/>
          </w:rPr>
        </w:r>
        <w:r w:rsidR="00B8265A">
          <w:rPr>
            <w:noProof/>
          </w:rPr>
          <w:fldChar w:fldCharType="separate"/>
        </w:r>
        <w:r w:rsidR="00B8265A">
          <w:rPr>
            <w:noProof/>
          </w:rPr>
          <w:t>3</w:t>
        </w:r>
        <w:r w:rsidR="00B8265A">
          <w:rPr>
            <w:noProof/>
          </w:rPr>
          <w:fldChar w:fldCharType="end"/>
        </w:r>
      </w:hyperlink>
    </w:p>
    <w:p w14:paraId="3EFD48A1" w14:textId="38F90460" w:rsidR="00B8265A" w:rsidRDefault="005C7536">
      <w:pPr>
        <w:pStyle w:val="TM2"/>
        <w:rPr>
          <w:rFonts w:asciiTheme="minorHAnsi" w:eastAsiaTheme="minorEastAsia" w:hAnsiTheme="minorHAnsi" w:cstheme="minorBidi"/>
          <w:noProof/>
          <w:lang w:val="fr-BE" w:eastAsia="fr-BE"/>
        </w:rPr>
      </w:pPr>
      <w:hyperlink w:anchor="_Toc52870160" w:history="1">
        <w:r w:rsidR="00B8265A" w:rsidRPr="00C77302">
          <w:rPr>
            <w:rStyle w:val="Lienhypertexte"/>
            <w:noProof/>
          </w:rPr>
          <w:t>1.2 P</w:t>
        </w:r>
        <w:r w:rsidR="00B8265A" w:rsidRPr="00C77302">
          <w:rPr>
            <w:rStyle w:val="Lienhypertexte"/>
            <w:noProof/>
            <w:lang w:val="fr-BE"/>
          </w:rPr>
          <w:t>rofil du promoteur et de son service de recherche</w:t>
        </w:r>
        <w:r w:rsidR="00B8265A">
          <w:rPr>
            <w:noProof/>
          </w:rPr>
          <w:tab/>
        </w:r>
        <w:r w:rsidR="00B8265A">
          <w:rPr>
            <w:noProof/>
          </w:rPr>
          <w:fldChar w:fldCharType="begin"/>
        </w:r>
        <w:r w:rsidR="00B8265A">
          <w:rPr>
            <w:noProof/>
          </w:rPr>
          <w:instrText xml:space="preserve"> PAGEREF _Toc52870160 \h </w:instrText>
        </w:r>
        <w:r w:rsidR="00B8265A">
          <w:rPr>
            <w:noProof/>
          </w:rPr>
        </w:r>
        <w:r w:rsidR="00B8265A">
          <w:rPr>
            <w:noProof/>
          </w:rPr>
          <w:fldChar w:fldCharType="separate"/>
        </w:r>
        <w:r w:rsidR="00B8265A">
          <w:rPr>
            <w:noProof/>
          </w:rPr>
          <w:t>4</w:t>
        </w:r>
        <w:r w:rsidR="00B8265A">
          <w:rPr>
            <w:noProof/>
          </w:rPr>
          <w:fldChar w:fldCharType="end"/>
        </w:r>
      </w:hyperlink>
    </w:p>
    <w:p w14:paraId="15D80D93" w14:textId="683E07FC" w:rsidR="00B8265A" w:rsidRDefault="005C7536">
      <w:pPr>
        <w:pStyle w:val="TM3"/>
        <w:rPr>
          <w:rFonts w:asciiTheme="minorHAnsi" w:eastAsiaTheme="minorEastAsia" w:hAnsiTheme="minorHAnsi" w:cstheme="minorBidi"/>
          <w:noProof/>
          <w:lang w:val="fr-BE" w:eastAsia="fr-BE"/>
        </w:rPr>
      </w:pPr>
      <w:hyperlink w:anchor="_Toc52870161" w:history="1">
        <w:r w:rsidR="00B8265A" w:rsidRPr="00C77302">
          <w:rPr>
            <w:rStyle w:val="Lienhypertexte"/>
            <w:i/>
            <w:iCs/>
            <w:noProof/>
          </w:rPr>
          <w:t>1.2.1</w:t>
        </w:r>
        <w:r w:rsidR="00B8265A" w:rsidRPr="00C77302">
          <w:rPr>
            <w:rStyle w:val="Lienhypertexte"/>
            <w:noProof/>
          </w:rPr>
          <w:t xml:space="preserve"> Activités de recherche</w:t>
        </w:r>
        <w:r w:rsidR="00B8265A">
          <w:rPr>
            <w:noProof/>
          </w:rPr>
          <w:tab/>
        </w:r>
        <w:r w:rsidR="00B8265A">
          <w:rPr>
            <w:noProof/>
          </w:rPr>
          <w:fldChar w:fldCharType="begin"/>
        </w:r>
        <w:r w:rsidR="00B8265A">
          <w:rPr>
            <w:noProof/>
          </w:rPr>
          <w:instrText xml:space="preserve"> PAGEREF _Toc52870161 \h </w:instrText>
        </w:r>
        <w:r w:rsidR="00B8265A">
          <w:rPr>
            <w:noProof/>
          </w:rPr>
        </w:r>
        <w:r w:rsidR="00B8265A">
          <w:rPr>
            <w:noProof/>
          </w:rPr>
          <w:fldChar w:fldCharType="separate"/>
        </w:r>
        <w:r w:rsidR="00B8265A">
          <w:rPr>
            <w:noProof/>
          </w:rPr>
          <w:t>4</w:t>
        </w:r>
        <w:r w:rsidR="00B8265A">
          <w:rPr>
            <w:noProof/>
          </w:rPr>
          <w:fldChar w:fldCharType="end"/>
        </w:r>
      </w:hyperlink>
    </w:p>
    <w:p w14:paraId="1C8D8603" w14:textId="3E809BA3" w:rsidR="00B8265A" w:rsidRDefault="005C7536">
      <w:pPr>
        <w:pStyle w:val="TM3"/>
        <w:rPr>
          <w:rFonts w:asciiTheme="minorHAnsi" w:eastAsiaTheme="minorEastAsia" w:hAnsiTheme="minorHAnsi" w:cstheme="minorBidi"/>
          <w:noProof/>
          <w:lang w:val="fr-BE" w:eastAsia="fr-BE"/>
        </w:rPr>
      </w:pPr>
      <w:hyperlink w:anchor="_Toc52870162" w:history="1">
        <w:r w:rsidR="00B8265A" w:rsidRPr="00C77302">
          <w:rPr>
            <w:rStyle w:val="Lienhypertexte"/>
            <w:i/>
            <w:noProof/>
            <w:lang w:val="fr-BE"/>
          </w:rPr>
          <w:t>1.2.2</w:t>
        </w:r>
        <w:r w:rsidR="00B8265A" w:rsidRPr="00C77302">
          <w:rPr>
            <w:rStyle w:val="Lienhypertexte"/>
            <w:noProof/>
            <w:lang w:val="fr-BE"/>
          </w:rPr>
          <w:t xml:space="preserve"> Expériences dans le domaine de recherche</w:t>
        </w:r>
        <w:r w:rsidR="00B8265A">
          <w:rPr>
            <w:noProof/>
          </w:rPr>
          <w:tab/>
        </w:r>
        <w:r w:rsidR="00B8265A">
          <w:rPr>
            <w:noProof/>
          </w:rPr>
          <w:fldChar w:fldCharType="begin"/>
        </w:r>
        <w:r w:rsidR="00B8265A">
          <w:rPr>
            <w:noProof/>
          </w:rPr>
          <w:instrText xml:space="preserve"> PAGEREF _Toc52870162 \h </w:instrText>
        </w:r>
        <w:r w:rsidR="00B8265A">
          <w:rPr>
            <w:noProof/>
          </w:rPr>
        </w:r>
        <w:r w:rsidR="00B8265A">
          <w:rPr>
            <w:noProof/>
          </w:rPr>
          <w:fldChar w:fldCharType="separate"/>
        </w:r>
        <w:r w:rsidR="00B8265A">
          <w:rPr>
            <w:noProof/>
          </w:rPr>
          <w:t>4</w:t>
        </w:r>
        <w:r w:rsidR="00B8265A">
          <w:rPr>
            <w:noProof/>
          </w:rPr>
          <w:fldChar w:fldCharType="end"/>
        </w:r>
      </w:hyperlink>
    </w:p>
    <w:p w14:paraId="7C5AF11C" w14:textId="306FDC50" w:rsidR="00B8265A" w:rsidRDefault="005C7536">
      <w:pPr>
        <w:pStyle w:val="TM3"/>
        <w:rPr>
          <w:rFonts w:asciiTheme="minorHAnsi" w:eastAsiaTheme="minorEastAsia" w:hAnsiTheme="minorHAnsi" w:cstheme="minorBidi"/>
          <w:noProof/>
          <w:lang w:val="fr-BE" w:eastAsia="fr-BE"/>
        </w:rPr>
      </w:pPr>
      <w:hyperlink w:anchor="_Toc52870163" w:history="1">
        <w:r w:rsidR="00B8265A" w:rsidRPr="00C77302">
          <w:rPr>
            <w:rStyle w:val="Lienhypertexte"/>
            <w:i/>
            <w:iCs/>
            <w:noProof/>
            <w:lang w:val="fr-BE"/>
          </w:rPr>
          <w:t>1.2.3</w:t>
        </w:r>
        <w:r w:rsidR="00B8265A" w:rsidRPr="00C77302">
          <w:rPr>
            <w:rStyle w:val="Lienhypertexte"/>
            <w:noProof/>
          </w:rPr>
          <w:t xml:space="preserve"> Motivation du promoteur</w:t>
        </w:r>
        <w:r w:rsidR="00B8265A">
          <w:rPr>
            <w:noProof/>
          </w:rPr>
          <w:tab/>
        </w:r>
        <w:r w:rsidR="00B8265A">
          <w:rPr>
            <w:noProof/>
          </w:rPr>
          <w:fldChar w:fldCharType="begin"/>
        </w:r>
        <w:r w:rsidR="00B8265A">
          <w:rPr>
            <w:noProof/>
          </w:rPr>
          <w:instrText xml:space="preserve"> PAGEREF _Toc52870163 \h </w:instrText>
        </w:r>
        <w:r w:rsidR="00B8265A">
          <w:rPr>
            <w:noProof/>
          </w:rPr>
        </w:r>
        <w:r w:rsidR="00B8265A">
          <w:rPr>
            <w:noProof/>
          </w:rPr>
          <w:fldChar w:fldCharType="separate"/>
        </w:r>
        <w:r w:rsidR="00B8265A">
          <w:rPr>
            <w:noProof/>
          </w:rPr>
          <w:t>4</w:t>
        </w:r>
        <w:r w:rsidR="00B8265A">
          <w:rPr>
            <w:noProof/>
          </w:rPr>
          <w:fldChar w:fldCharType="end"/>
        </w:r>
      </w:hyperlink>
    </w:p>
    <w:p w14:paraId="47E0BF13" w14:textId="52418A3E" w:rsidR="00B8265A" w:rsidRDefault="005C7536">
      <w:pPr>
        <w:pStyle w:val="TM2"/>
        <w:rPr>
          <w:rFonts w:asciiTheme="minorHAnsi" w:eastAsiaTheme="minorEastAsia" w:hAnsiTheme="minorHAnsi" w:cstheme="minorBidi"/>
          <w:noProof/>
          <w:lang w:val="fr-BE" w:eastAsia="fr-BE"/>
        </w:rPr>
      </w:pPr>
      <w:hyperlink w:anchor="_Toc52870164" w:history="1">
        <w:r w:rsidR="00B8265A" w:rsidRPr="00C77302">
          <w:rPr>
            <w:rStyle w:val="Lienhypertexte"/>
            <w:noProof/>
          </w:rPr>
          <w:t>1.3 P</w:t>
        </w:r>
        <w:r w:rsidR="00B8265A" w:rsidRPr="00C77302">
          <w:rPr>
            <w:rStyle w:val="Lienhypertexte"/>
            <w:noProof/>
            <w:lang w:val="fr-BE"/>
          </w:rPr>
          <w:t>rofil du candidat</w:t>
        </w:r>
        <w:r w:rsidR="00B8265A">
          <w:rPr>
            <w:noProof/>
          </w:rPr>
          <w:tab/>
        </w:r>
        <w:r w:rsidR="00B8265A">
          <w:rPr>
            <w:noProof/>
          </w:rPr>
          <w:fldChar w:fldCharType="begin"/>
        </w:r>
        <w:r w:rsidR="00B8265A">
          <w:rPr>
            <w:noProof/>
          </w:rPr>
          <w:instrText xml:space="preserve"> PAGEREF _Toc52870164 \h </w:instrText>
        </w:r>
        <w:r w:rsidR="00B8265A">
          <w:rPr>
            <w:noProof/>
          </w:rPr>
        </w:r>
        <w:r w:rsidR="00B8265A">
          <w:rPr>
            <w:noProof/>
          </w:rPr>
          <w:fldChar w:fldCharType="separate"/>
        </w:r>
        <w:r w:rsidR="00B8265A">
          <w:rPr>
            <w:noProof/>
          </w:rPr>
          <w:t>4</w:t>
        </w:r>
        <w:r w:rsidR="00B8265A">
          <w:rPr>
            <w:noProof/>
          </w:rPr>
          <w:fldChar w:fldCharType="end"/>
        </w:r>
      </w:hyperlink>
    </w:p>
    <w:p w14:paraId="140F1824" w14:textId="2EAEFB04" w:rsidR="00B8265A" w:rsidRDefault="005C7536">
      <w:pPr>
        <w:pStyle w:val="TM3"/>
        <w:rPr>
          <w:rFonts w:asciiTheme="minorHAnsi" w:eastAsiaTheme="minorEastAsia" w:hAnsiTheme="minorHAnsi" w:cstheme="minorBidi"/>
          <w:noProof/>
          <w:lang w:val="fr-BE" w:eastAsia="fr-BE"/>
        </w:rPr>
      </w:pPr>
      <w:hyperlink w:anchor="_Toc52870165" w:history="1">
        <w:r w:rsidR="00B8265A" w:rsidRPr="00C77302">
          <w:rPr>
            <w:rStyle w:val="Lienhypertexte"/>
            <w:i/>
            <w:iCs/>
            <w:noProof/>
            <w:lang w:val="fr-BE"/>
          </w:rPr>
          <w:t>1.3.1</w:t>
        </w:r>
        <w:r w:rsidR="00B8265A" w:rsidRPr="00C77302">
          <w:rPr>
            <w:rStyle w:val="Lienhypertexte"/>
            <w:noProof/>
            <w:lang w:val="fr-BE"/>
          </w:rPr>
          <w:t xml:space="preserve"> Compétences dans le domaine de recherche</w:t>
        </w:r>
        <w:r w:rsidR="00B8265A">
          <w:rPr>
            <w:noProof/>
          </w:rPr>
          <w:tab/>
        </w:r>
        <w:r w:rsidR="00B8265A">
          <w:rPr>
            <w:noProof/>
          </w:rPr>
          <w:fldChar w:fldCharType="begin"/>
        </w:r>
        <w:r w:rsidR="00B8265A">
          <w:rPr>
            <w:noProof/>
          </w:rPr>
          <w:instrText xml:space="preserve"> PAGEREF _Toc52870165 \h </w:instrText>
        </w:r>
        <w:r w:rsidR="00B8265A">
          <w:rPr>
            <w:noProof/>
          </w:rPr>
        </w:r>
        <w:r w:rsidR="00B8265A">
          <w:rPr>
            <w:noProof/>
          </w:rPr>
          <w:fldChar w:fldCharType="separate"/>
        </w:r>
        <w:r w:rsidR="00B8265A">
          <w:rPr>
            <w:noProof/>
          </w:rPr>
          <w:t>4</w:t>
        </w:r>
        <w:r w:rsidR="00B8265A">
          <w:rPr>
            <w:noProof/>
          </w:rPr>
          <w:fldChar w:fldCharType="end"/>
        </w:r>
      </w:hyperlink>
    </w:p>
    <w:p w14:paraId="221DE78F" w14:textId="71A00EC6" w:rsidR="00B8265A" w:rsidRDefault="005C7536">
      <w:pPr>
        <w:pStyle w:val="TM3"/>
        <w:rPr>
          <w:rFonts w:asciiTheme="minorHAnsi" w:eastAsiaTheme="minorEastAsia" w:hAnsiTheme="minorHAnsi" w:cstheme="minorBidi"/>
          <w:noProof/>
          <w:lang w:val="fr-BE" w:eastAsia="fr-BE"/>
        </w:rPr>
      </w:pPr>
      <w:hyperlink w:anchor="_Toc52870166" w:history="1">
        <w:r w:rsidR="00B8265A" w:rsidRPr="00C77302">
          <w:rPr>
            <w:rStyle w:val="Lienhypertexte"/>
            <w:i/>
            <w:iCs/>
            <w:noProof/>
          </w:rPr>
          <w:t>1.3.2</w:t>
        </w:r>
        <w:r w:rsidR="00B8265A" w:rsidRPr="00C77302">
          <w:rPr>
            <w:rStyle w:val="Lienhypertexte"/>
            <w:noProof/>
            <w:lang w:val="fr-BE"/>
          </w:rPr>
          <w:t xml:space="preserve"> Esprit entrepreneurial</w:t>
        </w:r>
        <w:r w:rsidR="00B8265A">
          <w:rPr>
            <w:noProof/>
          </w:rPr>
          <w:tab/>
        </w:r>
        <w:r w:rsidR="00B8265A">
          <w:rPr>
            <w:noProof/>
          </w:rPr>
          <w:fldChar w:fldCharType="begin"/>
        </w:r>
        <w:r w:rsidR="00B8265A">
          <w:rPr>
            <w:noProof/>
          </w:rPr>
          <w:instrText xml:space="preserve"> PAGEREF _Toc52870166 \h </w:instrText>
        </w:r>
        <w:r w:rsidR="00B8265A">
          <w:rPr>
            <w:noProof/>
          </w:rPr>
        </w:r>
        <w:r w:rsidR="00B8265A">
          <w:rPr>
            <w:noProof/>
          </w:rPr>
          <w:fldChar w:fldCharType="separate"/>
        </w:r>
        <w:r w:rsidR="00B8265A">
          <w:rPr>
            <w:noProof/>
          </w:rPr>
          <w:t>4</w:t>
        </w:r>
        <w:r w:rsidR="00B8265A">
          <w:rPr>
            <w:noProof/>
          </w:rPr>
          <w:fldChar w:fldCharType="end"/>
        </w:r>
      </w:hyperlink>
    </w:p>
    <w:p w14:paraId="7049218D" w14:textId="3B600E67" w:rsidR="00B8265A" w:rsidRDefault="005C7536">
      <w:pPr>
        <w:pStyle w:val="TM2"/>
        <w:rPr>
          <w:rFonts w:asciiTheme="minorHAnsi" w:eastAsiaTheme="minorEastAsia" w:hAnsiTheme="minorHAnsi" w:cstheme="minorBidi"/>
          <w:noProof/>
          <w:lang w:val="fr-BE" w:eastAsia="fr-BE"/>
        </w:rPr>
      </w:pPr>
      <w:hyperlink w:anchor="_Toc52870167" w:history="1">
        <w:r w:rsidR="00B8265A" w:rsidRPr="00C77302">
          <w:rPr>
            <w:rStyle w:val="Lienhypertexte"/>
            <w:noProof/>
          </w:rPr>
          <w:t>1.4 P</w:t>
        </w:r>
        <w:r w:rsidR="00B8265A" w:rsidRPr="00C77302">
          <w:rPr>
            <w:rStyle w:val="Lienhypertexte"/>
            <w:noProof/>
            <w:lang w:val="fr-BE"/>
          </w:rPr>
          <w:t>rofil de l’alter-ego (si identifié)</w:t>
        </w:r>
        <w:r w:rsidR="00B8265A">
          <w:rPr>
            <w:noProof/>
          </w:rPr>
          <w:tab/>
        </w:r>
        <w:r w:rsidR="00B8265A">
          <w:rPr>
            <w:noProof/>
          </w:rPr>
          <w:fldChar w:fldCharType="begin"/>
        </w:r>
        <w:r w:rsidR="00B8265A">
          <w:rPr>
            <w:noProof/>
          </w:rPr>
          <w:instrText xml:space="preserve"> PAGEREF _Toc52870167 \h </w:instrText>
        </w:r>
        <w:r w:rsidR="00B8265A">
          <w:rPr>
            <w:noProof/>
          </w:rPr>
        </w:r>
        <w:r w:rsidR="00B8265A">
          <w:rPr>
            <w:noProof/>
          </w:rPr>
          <w:fldChar w:fldCharType="separate"/>
        </w:r>
        <w:r w:rsidR="00B8265A">
          <w:rPr>
            <w:noProof/>
          </w:rPr>
          <w:t>4</w:t>
        </w:r>
        <w:r w:rsidR="00B8265A">
          <w:rPr>
            <w:noProof/>
          </w:rPr>
          <w:fldChar w:fldCharType="end"/>
        </w:r>
      </w:hyperlink>
    </w:p>
    <w:p w14:paraId="40991ECD" w14:textId="1416D1DB" w:rsidR="00B8265A" w:rsidRDefault="005C7536">
      <w:pPr>
        <w:pStyle w:val="TM2"/>
        <w:rPr>
          <w:rFonts w:asciiTheme="minorHAnsi" w:eastAsiaTheme="minorEastAsia" w:hAnsiTheme="minorHAnsi" w:cstheme="minorBidi"/>
          <w:noProof/>
          <w:lang w:val="fr-BE" w:eastAsia="fr-BE"/>
        </w:rPr>
      </w:pPr>
      <w:hyperlink w:anchor="_Toc52870168" w:history="1">
        <w:r w:rsidR="00B8265A" w:rsidRPr="00C77302">
          <w:rPr>
            <w:rStyle w:val="Lienhypertexte"/>
            <w:noProof/>
          </w:rPr>
          <w:t>1.5 P</w:t>
        </w:r>
        <w:r w:rsidR="00B8265A" w:rsidRPr="00C77302">
          <w:rPr>
            <w:rStyle w:val="Lienhypertexte"/>
            <w:noProof/>
            <w:lang w:val="fr-BE"/>
          </w:rPr>
          <w:t>rofil des parrains</w:t>
        </w:r>
        <w:r w:rsidR="00B8265A">
          <w:rPr>
            <w:noProof/>
          </w:rPr>
          <w:tab/>
        </w:r>
        <w:r w:rsidR="00B8265A">
          <w:rPr>
            <w:noProof/>
          </w:rPr>
          <w:fldChar w:fldCharType="begin"/>
        </w:r>
        <w:r w:rsidR="00B8265A">
          <w:rPr>
            <w:noProof/>
          </w:rPr>
          <w:instrText xml:space="preserve"> PAGEREF _Toc52870168 \h </w:instrText>
        </w:r>
        <w:r w:rsidR="00B8265A">
          <w:rPr>
            <w:noProof/>
          </w:rPr>
        </w:r>
        <w:r w:rsidR="00B8265A">
          <w:rPr>
            <w:noProof/>
          </w:rPr>
          <w:fldChar w:fldCharType="separate"/>
        </w:r>
        <w:r w:rsidR="00B8265A">
          <w:rPr>
            <w:noProof/>
          </w:rPr>
          <w:t>5</w:t>
        </w:r>
        <w:r w:rsidR="00B8265A">
          <w:rPr>
            <w:noProof/>
          </w:rPr>
          <w:fldChar w:fldCharType="end"/>
        </w:r>
      </w:hyperlink>
    </w:p>
    <w:p w14:paraId="4D3F6C9F" w14:textId="30A44BD9" w:rsidR="00B8265A" w:rsidRDefault="005C7536">
      <w:pPr>
        <w:pStyle w:val="TM3"/>
        <w:rPr>
          <w:rFonts w:asciiTheme="minorHAnsi" w:eastAsiaTheme="minorEastAsia" w:hAnsiTheme="minorHAnsi" w:cstheme="minorBidi"/>
          <w:noProof/>
          <w:lang w:val="fr-BE" w:eastAsia="fr-BE"/>
        </w:rPr>
      </w:pPr>
      <w:hyperlink w:anchor="_Toc52870169" w:history="1">
        <w:r w:rsidR="00B8265A" w:rsidRPr="00C77302">
          <w:rPr>
            <w:rStyle w:val="Lienhypertexte"/>
            <w:noProof/>
          </w:rPr>
          <w:t>1.5.1</w:t>
        </w:r>
        <w:r w:rsidR="00B8265A" w:rsidRPr="00C77302">
          <w:rPr>
            <w:rStyle w:val="Lienhypertexte"/>
            <w:noProof/>
            <w:lang w:val="fr-BE"/>
          </w:rPr>
          <w:t xml:space="preserve"> Parrain 1</w:t>
        </w:r>
        <w:r w:rsidR="00B8265A">
          <w:rPr>
            <w:noProof/>
          </w:rPr>
          <w:tab/>
        </w:r>
        <w:r w:rsidR="00B8265A">
          <w:rPr>
            <w:noProof/>
          </w:rPr>
          <w:fldChar w:fldCharType="begin"/>
        </w:r>
        <w:r w:rsidR="00B8265A">
          <w:rPr>
            <w:noProof/>
          </w:rPr>
          <w:instrText xml:space="preserve"> PAGEREF _Toc52870169 \h </w:instrText>
        </w:r>
        <w:r w:rsidR="00B8265A">
          <w:rPr>
            <w:noProof/>
          </w:rPr>
        </w:r>
        <w:r w:rsidR="00B8265A">
          <w:rPr>
            <w:noProof/>
          </w:rPr>
          <w:fldChar w:fldCharType="separate"/>
        </w:r>
        <w:r w:rsidR="00B8265A">
          <w:rPr>
            <w:noProof/>
          </w:rPr>
          <w:t>5</w:t>
        </w:r>
        <w:r w:rsidR="00B8265A">
          <w:rPr>
            <w:noProof/>
          </w:rPr>
          <w:fldChar w:fldCharType="end"/>
        </w:r>
      </w:hyperlink>
    </w:p>
    <w:p w14:paraId="1536FAEA" w14:textId="0541A552" w:rsidR="00B8265A" w:rsidRDefault="005C7536">
      <w:pPr>
        <w:pStyle w:val="TM3"/>
        <w:rPr>
          <w:rFonts w:asciiTheme="minorHAnsi" w:eastAsiaTheme="minorEastAsia" w:hAnsiTheme="minorHAnsi" w:cstheme="minorBidi"/>
          <w:noProof/>
          <w:lang w:val="fr-BE" w:eastAsia="fr-BE"/>
        </w:rPr>
      </w:pPr>
      <w:hyperlink w:anchor="_Toc52870170" w:history="1">
        <w:r w:rsidR="00B8265A" w:rsidRPr="00C77302">
          <w:rPr>
            <w:rStyle w:val="Lienhypertexte"/>
            <w:i/>
            <w:iCs/>
            <w:noProof/>
            <w:lang w:val="fr-BE"/>
          </w:rPr>
          <w:t>1.5.1.1 Description des activités et des compétences du parrain</w:t>
        </w:r>
        <w:r w:rsidR="00B8265A">
          <w:rPr>
            <w:noProof/>
          </w:rPr>
          <w:tab/>
        </w:r>
        <w:r w:rsidR="00B8265A">
          <w:rPr>
            <w:noProof/>
          </w:rPr>
          <w:fldChar w:fldCharType="begin"/>
        </w:r>
        <w:r w:rsidR="00B8265A">
          <w:rPr>
            <w:noProof/>
          </w:rPr>
          <w:instrText xml:space="preserve"> PAGEREF _Toc52870170 \h </w:instrText>
        </w:r>
        <w:r w:rsidR="00B8265A">
          <w:rPr>
            <w:noProof/>
          </w:rPr>
        </w:r>
        <w:r w:rsidR="00B8265A">
          <w:rPr>
            <w:noProof/>
          </w:rPr>
          <w:fldChar w:fldCharType="separate"/>
        </w:r>
        <w:r w:rsidR="00B8265A">
          <w:rPr>
            <w:noProof/>
          </w:rPr>
          <w:t>5</w:t>
        </w:r>
        <w:r w:rsidR="00B8265A">
          <w:rPr>
            <w:noProof/>
          </w:rPr>
          <w:fldChar w:fldCharType="end"/>
        </w:r>
      </w:hyperlink>
    </w:p>
    <w:p w14:paraId="79448CBD" w14:textId="70DACA83" w:rsidR="00B8265A" w:rsidRDefault="005C7536">
      <w:pPr>
        <w:pStyle w:val="TM3"/>
        <w:rPr>
          <w:rFonts w:asciiTheme="minorHAnsi" w:eastAsiaTheme="minorEastAsia" w:hAnsiTheme="minorHAnsi" w:cstheme="minorBidi"/>
          <w:noProof/>
          <w:lang w:val="fr-BE" w:eastAsia="fr-BE"/>
        </w:rPr>
      </w:pPr>
      <w:hyperlink w:anchor="_Toc52870171" w:history="1">
        <w:r w:rsidR="00B8265A" w:rsidRPr="00C77302">
          <w:rPr>
            <w:rStyle w:val="Lienhypertexte"/>
            <w:i/>
            <w:iCs/>
            <w:noProof/>
            <w:lang w:val="fr-BE"/>
          </w:rPr>
          <w:t>1.5.1.2 Modalités d'encadrement</w:t>
        </w:r>
        <w:r w:rsidR="00B8265A">
          <w:rPr>
            <w:noProof/>
          </w:rPr>
          <w:tab/>
        </w:r>
        <w:r w:rsidR="00B8265A">
          <w:rPr>
            <w:noProof/>
          </w:rPr>
          <w:fldChar w:fldCharType="begin"/>
        </w:r>
        <w:r w:rsidR="00B8265A">
          <w:rPr>
            <w:noProof/>
          </w:rPr>
          <w:instrText xml:space="preserve"> PAGEREF _Toc52870171 \h </w:instrText>
        </w:r>
        <w:r w:rsidR="00B8265A">
          <w:rPr>
            <w:noProof/>
          </w:rPr>
        </w:r>
        <w:r w:rsidR="00B8265A">
          <w:rPr>
            <w:noProof/>
          </w:rPr>
          <w:fldChar w:fldCharType="separate"/>
        </w:r>
        <w:r w:rsidR="00B8265A">
          <w:rPr>
            <w:noProof/>
          </w:rPr>
          <w:t>5</w:t>
        </w:r>
        <w:r w:rsidR="00B8265A">
          <w:rPr>
            <w:noProof/>
          </w:rPr>
          <w:fldChar w:fldCharType="end"/>
        </w:r>
      </w:hyperlink>
    </w:p>
    <w:p w14:paraId="55D83588" w14:textId="1B90324C" w:rsidR="00B8265A" w:rsidRDefault="005C7536">
      <w:pPr>
        <w:pStyle w:val="TM3"/>
        <w:rPr>
          <w:rFonts w:asciiTheme="minorHAnsi" w:eastAsiaTheme="minorEastAsia" w:hAnsiTheme="minorHAnsi" w:cstheme="minorBidi"/>
          <w:noProof/>
          <w:lang w:val="fr-BE" w:eastAsia="fr-BE"/>
        </w:rPr>
      </w:pPr>
      <w:hyperlink w:anchor="_Toc52870172" w:history="1">
        <w:r w:rsidR="00B8265A" w:rsidRPr="00C77302">
          <w:rPr>
            <w:rStyle w:val="Lienhypertexte"/>
            <w:i/>
            <w:iCs/>
            <w:noProof/>
            <w:lang w:val="fr-BE"/>
          </w:rPr>
          <w:t>1.5.1.3 Motivation du parrain</w:t>
        </w:r>
        <w:r w:rsidR="00B8265A">
          <w:rPr>
            <w:noProof/>
          </w:rPr>
          <w:tab/>
        </w:r>
        <w:r w:rsidR="00B8265A">
          <w:rPr>
            <w:noProof/>
          </w:rPr>
          <w:fldChar w:fldCharType="begin"/>
        </w:r>
        <w:r w:rsidR="00B8265A">
          <w:rPr>
            <w:noProof/>
          </w:rPr>
          <w:instrText xml:space="preserve"> PAGEREF _Toc52870172 \h </w:instrText>
        </w:r>
        <w:r w:rsidR="00B8265A">
          <w:rPr>
            <w:noProof/>
          </w:rPr>
        </w:r>
        <w:r w:rsidR="00B8265A">
          <w:rPr>
            <w:noProof/>
          </w:rPr>
          <w:fldChar w:fldCharType="separate"/>
        </w:r>
        <w:r w:rsidR="00B8265A">
          <w:rPr>
            <w:noProof/>
          </w:rPr>
          <w:t>5</w:t>
        </w:r>
        <w:r w:rsidR="00B8265A">
          <w:rPr>
            <w:noProof/>
          </w:rPr>
          <w:fldChar w:fldCharType="end"/>
        </w:r>
      </w:hyperlink>
    </w:p>
    <w:p w14:paraId="628A7A72" w14:textId="7CCA656C" w:rsidR="00B8265A" w:rsidRDefault="005C7536">
      <w:pPr>
        <w:pStyle w:val="TM3"/>
        <w:rPr>
          <w:rFonts w:asciiTheme="minorHAnsi" w:eastAsiaTheme="minorEastAsia" w:hAnsiTheme="minorHAnsi" w:cstheme="minorBidi"/>
          <w:noProof/>
          <w:lang w:val="fr-BE" w:eastAsia="fr-BE"/>
        </w:rPr>
      </w:pPr>
      <w:hyperlink w:anchor="_Toc52870173" w:history="1">
        <w:r w:rsidR="00B8265A" w:rsidRPr="00C77302">
          <w:rPr>
            <w:rStyle w:val="Lienhypertexte"/>
            <w:noProof/>
          </w:rPr>
          <w:t>1.5.2</w:t>
        </w:r>
        <w:r w:rsidR="00B8265A" w:rsidRPr="00C77302">
          <w:rPr>
            <w:rStyle w:val="Lienhypertexte"/>
            <w:noProof/>
            <w:lang w:val="fr-BE"/>
          </w:rPr>
          <w:t xml:space="preserve"> Parrain 2</w:t>
        </w:r>
        <w:r w:rsidR="00B8265A">
          <w:rPr>
            <w:noProof/>
          </w:rPr>
          <w:tab/>
        </w:r>
        <w:r w:rsidR="00B8265A">
          <w:rPr>
            <w:noProof/>
          </w:rPr>
          <w:fldChar w:fldCharType="begin"/>
        </w:r>
        <w:r w:rsidR="00B8265A">
          <w:rPr>
            <w:noProof/>
          </w:rPr>
          <w:instrText xml:space="preserve"> PAGEREF _Toc52870173 \h </w:instrText>
        </w:r>
        <w:r w:rsidR="00B8265A">
          <w:rPr>
            <w:noProof/>
          </w:rPr>
        </w:r>
        <w:r w:rsidR="00B8265A">
          <w:rPr>
            <w:noProof/>
          </w:rPr>
          <w:fldChar w:fldCharType="separate"/>
        </w:r>
        <w:r w:rsidR="00B8265A">
          <w:rPr>
            <w:noProof/>
          </w:rPr>
          <w:t>5</w:t>
        </w:r>
        <w:r w:rsidR="00B8265A">
          <w:rPr>
            <w:noProof/>
          </w:rPr>
          <w:fldChar w:fldCharType="end"/>
        </w:r>
      </w:hyperlink>
    </w:p>
    <w:p w14:paraId="758851A9" w14:textId="575552EC" w:rsidR="00B8265A" w:rsidRDefault="005C7536">
      <w:pPr>
        <w:pStyle w:val="TM3"/>
        <w:rPr>
          <w:rFonts w:asciiTheme="minorHAnsi" w:eastAsiaTheme="minorEastAsia" w:hAnsiTheme="minorHAnsi" w:cstheme="minorBidi"/>
          <w:noProof/>
          <w:lang w:val="fr-BE" w:eastAsia="fr-BE"/>
        </w:rPr>
      </w:pPr>
      <w:hyperlink w:anchor="_Toc52870174" w:history="1">
        <w:r w:rsidR="00B8265A" w:rsidRPr="00C77302">
          <w:rPr>
            <w:rStyle w:val="Lienhypertexte"/>
            <w:i/>
            <w:iCs/>
            <w:noProof/>
            <w:lang w:val="fr-BE"/>
          </w:rPr>
          <w:t>1.5.2.1 Description des activités et des compétences du parrain</w:t>
        </w:r>
        <w:r w:rsidR="00B8265A">
          <w:rPr>
            <w:noProof/>
          </w:rPr>
          <w:tab/>
        </w:r>
        <w:r w:rsidR="00B8265A">
          <w:rPr>
            <w:noProof/>
          </w:rPr>
          <w:fldChar w:fldCharType="begin"/>
        </w:r>
        <w:r w:rsidR="00B8265A">
          <w:rPr>
            <w:noProof/>
          </w:rPr>
          <w:instrText xml:space="preserve"> PAGEREF _Toc52870174 \h </w:instrText>
        </w:r>
        <w:r w:rsidR="00B8265A">
          <w:rPr>
            <w:noProof/>
          </w:rPr>
        </w:r>
        <w:r w:rsidR="00B8265A">
          <w:rPr>
            <w:noProof/>
          </w:rPr>
          <w:fldChar w:fldCharType="separate"/>
        </w:r>
        <w:r w:rsidR="00B8265A">
          <w:rPr>
            <w:noProof/>
          </w:rPr>
          <w:t>5</w:t>
        </w:r>
        <w:r w:rsidR="00B8265A">
          <w:rPr>
            <w:noProof/>
          </w:rPr>
          <w:fldChar w:fldCharType="end"/>
        </w:r>
      </w:hyperlink>
    </w:p>
    <w:p w14:paraId="09B1AFF7" w14:textId="70EB94EB" w:rsidR="00B8265A" w:rsidRDefault="005C7536">
      <w:pPr>
        <w:pStyle w:val="TM3"/>
        <w:rPr>
          <w:rFonts w:asciiTheme="minorHAnsi" w:eastAsiaTheme="minorEastAsia" w:hAnsiTheme="minorHAnsi" w:cstheme="minorBidi"/>
          <w:noProof/>
          <w:lang w:val="fr-BE" w:eastAsia="fr-BE"/>
        </w:rPr>
      </w:pPr>
      <w:hyperlink w:anchor="_Toc52870175" w:history="1">
        <w:r w:rsidR="00B8265A" w:rsidRPr="00C77302">
          <w:rPr>
            <w:rStyle w:val="Lienhypertexte"/>
            <w:i/>
            <w:iCs/>
            <w:noProof/>
            <w:lang w:val="fr-BE"/>
          </w:rPr>
          <w:t>1.5.2.2 Modalités d'encadrement</w:t>
        </w:r>
        <w:r w:rsidR="00B8265A">
          <w:rPr>
            <w:noProof/>
          </w:rPr>
          <w:tab/>
        </w:r>
        <w:r w:rsidR="00B8265A">
          <w:rPr>
            <w:noProof/>
          </w:rPr>
          <w:fldChar w:fldCharType="begin"/>
        </w:r>
        <w:r w:rsidR="00B8265A">
          <w:rPr>
            <w:noProof/>
          </w:rPr>
          <w:instrText xml:space="preserve"> PAGEREF _Toc52870175 \h </w:instrText>
        </w:r>
        <w:r w:rsidR="00B8265A">
          <w:rPr>
            <w:noProof/>
          </w:rPr>
        </w:r>
        <w:r w:rsidR="00B8265A">
          <w:rPr>
            <w:noProof/>
          </w:rPr>
          <w:fldChar w:fldCharType="separate"/>
        </w:r>
        <w:r w:rsidR="00B8265A">
          <w:rPr>
            <w:noProof/>
          </w:rPr>
          <w:t>5</w:t>
        </w:r>
        <w:r w:rsidR="00B8265A">
          <w:rPr>
            <w:noProof/>
          </w:rPr>
          <w:fldChar w:fldCharType="end"/>
        </w:r>
      </w:hyperlink>
    </w:p>
    <w:p w14:paraId="00B85C0B" w14:textId="26F7A838" w:rsidR="00B8265A" w:rsidRDefault="005C7536">
      <w:pPr>
        <w:pStyle w:val="TM3"/>
        <w:rPr>
          <w:rFonts w:asciiTheme="minorHAnsi" w:eastAsiaTheme="minorEastAsia" w:hAnsiTheme="minorHAnsi" w:cstheme="minorBidi"/>
          <w:noProof/>
          <w:lang w:val="fr-BE" w:eastAsia="fr-BE"/>
        </w:rPr>
      </w:pPr>
      <w:hyperlink w:anchor="_Toc52870176" w:history="1">
        <w:r w:rsidR="00B8265A" w:rsidRPr="00C77302">
          <w:rPr>
            <w:rStyle w:val="Lienhypertexte"/>
            <w:i/>
            <w:iCs/>
            <w:noProof/>
            <w:lang w:val="fr-BE"/>
          </w:rPr>
          <w:t>1.5.2.3 Motivation du parrain</w:t>
        </w:r>
        <w:r w:rsidR="00B8265A">
          <w:rPr>
            <w:noProof/>
          </w:rPr>
          <w:tab/>
        </w:r>
        <w:r w:rsidR="00B8265A">
          <w:rPr>
            <w:noProof/>
          </w:rPr>
          <w:fldChar w:fldCharType="begin"/>
        </w:r>
        <w:r w:rsidR="00B8265A">
          <w:rPr>
            <w:noProof/>
          </w:rPr>
          <w:instrText xml:space="preserve"> PAGEREF _Toc52870176 \h </w:instrText>
        </w:r>
        <w:r w:rsidR="00B8265A">
          <w:rPr>
            <w:noProof/>
          </w:rPr>
        </w:r>
        <w:r w:rsidR="00B8265A">
          <w:rPr>
            <w:noProof/>
          </w:rPr>
          <w:fldChar w:fldCharType="separate"/>
        </w:r>
        <w:r w:rsidR="00B8265A">
          <w:rPr>
            <w:noProof/>
          </w:rPr>
          <w:t>5</w:t>
        </w:r>
        <w:r w:rsidR="00B8265A">
          <w:rPr>
            <w:noProof/>
          </w:rPr>
          <w:fldChar w:fldCharType="end"/>
        </w:r>
      </w:hyperlink>
    </w:p>
    <w:p w14:paraId="3BAFC626" w14:textId="10C1BC6A" w:rsidR="00B8265A" w:rsidRDefault="005C7536">
      <w:pPr>
        <w:pStyle w:val="TM1"/>
        <w:rPr>
          <w:rFonts w:asciiTheme="minorHAnsi" w:eastAsiaTheme="minorEastAsia" w:hAnsiTheme="minorHAnsi" w:cstheme="minorBidi"/>
          <w:noProof/>
          <w:lang w:val="fr-BE" w:eastAsia="fr-BE"/>
        </w:rPr>
      </w:pPr>
      <w:hyperlink w:anchor="_Toc52870177" w:history="1">
        <w:r w:rsidR="00B8265A" w:rsidRPr="00C77302">
          <w:rPr>
            <w:rStyle w:val="Lienhypertexte"/>
            <w:noProof/>
          </w:rPr>
          <w:t>2 PRESENTATION DU PROJET</w:t>
        </w:r>
        <w:r w:rsidR="00B8265A">
          <w:rPr>
            <w:noProof/>
          </w:rPr>
          <w:tab/>
        </w:r>
        <w:r w:rsidR="00B8265A">
          <w:rPr>
            <w:noProof/>
          </w:rPr>
          <w:fldChar w:fldCharType="begin"/>
        </w:r>
        <w:r w:rsidR="00B8265A">
          <w:rPr>
            <w:noProof/>
          </w:rPr>
          <w:instrText xml:space="preserve"> PAGEREF _Toc52870177 \h </w:instrText>
        </w:r>
        <w:r w:rsidR="00B8265A">
          <w:rPr>
            <w:noProof/>
          </w:rPr>
        </w:r>
        <w:r w:rsidR="00B8265A">
          <w:rPr>
            <w:noProof/>
          </w:rPr>
          <w:fldChar w:fldCharType="separate"/>
        </w:r>
        <w:r w:rsidR="00B8265A">
          <w:rPr>
            <w:noProof/>
          </w:rPr>
          <w:t>5</w:t>
        </w:r>
        <w:r w:rsidR="00B8265A">
          <w:rPr>
            <w:noProof/>
          </w:rPr>
          <w:fldChar w:fldCharType="end"/>
        </w:r>
      </w:hyperlink>
    </w:p>
    <w:p w14:paraId="61516377" w14:textId="493CD17C" w:rsidR="00B8265A" w:rsidRDefault="005C7536">
      <w:pPr>
        <w:pStyle w:val="TM2"/>
        <w:rPr>
          <w:rFonts w:asciiTheme="minorHAnsi" w:eastAsiaTheme="minorEastAsia" w:hAnsiTheme="minorHAnsi" w:cstheme="minorBidi"/>
          <w:noProof/>
          <w:lang w:val="fr-BE" w:eastAsia="fr-BE"/>
        </w:rPr>
      </w:pPr>
      <w:hyperlink w:anchor="_Toc52870178" w:history="1">
        <w:r w:rsidR="00B8265A" w:rsidRPr="00C77302">
          <w:rPr>
            <w:rStyle w:val="Lienhypertexte"/>
            <w:i/>
            <w:iCs/>
            <w:noProof/>
          </w:rPr>
          <w:t>2.1</w:t>
        </w:r>
        <w:r w:rsidR="00B8265A" w:rsidRPr="00C77302">
          <w:rPr>
            <w:rStyle w:val="Lienhypertexte"/>
            <w:noProof/>
            <w:lang w:val="fr-BE"/>
          </w:rPr>
          <w:t xml:space="preserve"> Contexte</w:t>
        </w:r>
        <w:r w:rsidR="00B8265A">
          <w:rPr>
            <w:noProof/>
          </w:rPr>
          <w:tab/>
        </w:r>
        <w:r w:rsidR="00B8265A">
          <w:rPr>
            <w:noProof/>
          </w:rPr>
          <w:fldChar w:fldCharType="begin"/>
        </w:r>
        <w:r w:rsidR="00B8265A">
          <w:rPr>
            <w:noProof/>
          </w:rPr>
          <w:instrText xml:space="preserve"> PAGEREF _Toc52870178 \h </w:instrText>
        </w:r>
        <w:r w:rsidR="00B8265A">
          <w:rPr>
            <w:noProof/>
          </w:rPr>
        </w:r>
        <w:r w:rsidR="00B8265A">
          <w:rPr>
            <w:noProof/>
          </w:rPr>
          <w:fldChar w:fldCharType="separate"/>
        </w:r>
        <w:r w:rsidR="00B8265A">
          <w:rPr>
            <w:noProof/>
          </w:rPr>
          <w:t>5</w:t>
        </w:r>
        <w:r w:rsidR="00B8265A">
          <w:rPr>
            <w:noProof/>
          </w:rPr>
          <w:fldChar w:fldCharType="end"/>
        </w:r>
      </w:hyperlink>
    </w:p>
    <w:p w14:paraId="0A61B25C" w14:textId="2B6A7BBA" w:rsidR="00B8265A" w:rsidRDefault="005C7536">
      <w:pPr>
        <w:pStyle w:val="TM3"/>
        <w:rPr>
          <w:rFonts w:asciiTheme="minorHAnsi" w:eastAsiaTheme="minorEastAsia" w:hAnsiTheme="minorHAnsi" w:cstheme="minorBidi"/>
          <w:noProof/>
          <w:lang w:val="fr-BE" w:eastAsia="fr-BE"/>
        </w:rPr>
      </w:pPr>
      <w:hyperlink w:anchor="_Toc52870179" w:history="1">
        <w:r w:rsidR="00B8265A" w:rsidRPr="00C77302">
          <w:rPr>
            <w:rStyle w:val="Lienhypertexte"/>
            <w:rFonts w:cstheme="minorHAnsi"/>
            <w:noProof/>
            <w:lang w:val="fr-BE"/>
          </w:rPr>
          <w:t>2.1.1 Historique de la demande de financement</w:t>
        </w:r>
        <w:r w:rsidR="00B8265A">
          <w:rPr>
            <w:noProof/>
          </w:rPr>
          <w:tab/>
        </w:r>
        <w:r w:rsidR="00B8265A">
          <w:rPr>
            <w:noProof/>
          </w:rPr>
          <w:fldChar w:fldCharType="begin"/>
        </w:r>
        <w:r w:rsidR="00B8265A">
          <w:rPr>
            <w:noProof/>
          </w:rPr>
          <w:instrText xml:space="preserve"> PAGEREF _Toc52870179 \h </w:instrText>
        </w:r>
        <w:r w:rsidR="00B8265A">
          <w:rPr>
            <w:noProof/>
          </w:rPr>
        </w:r>
        <w:r w:rsidR="00B8265A">
          <w:rPr>
            <w:noProof/>
          </w:rPr>
          <w:fldChar w:fldCharType="separate"/>
        </w:r>
        <w:r w:rsidR="00B8265A">
          <w:rPr>
            <w:noProof/>
          </w:rPr>
          <w:t>5</w:t>
        </w:r>
        <w:r w:rsidR="00B8265A">
          <w:rPr>
            <w:noProof/>
          </w:rPr>
          <w:fldChar w:fldCharType="end"/>
        </w:r>
      </w:hyperlink>
    </w:p>
    <w:p w14:paraId="61043D00" w14:textId="544D88F5" w:rsidR="00B8265A" w:rsidRDefault="005C7536">
      <w:pPr>
        <w:pStyle w:val="TM3"/>
        <w:rPr>
          <w:rFonts w:asciiTheme="minorHAnsi" w:eastAsiaTheme="minorEastAsia" w:hAnsiTheme="minorHAnsi" w:cstheme="minorBidi"/>
          <w:noProof/>
          <w:lang w:val="fr-BE" w:eastAsia="fr-BE"/>
        </w:rPr>
      </w:pPr>
      <w:hyperlink w:anchor="_Toc52870180" w:history="1">
        <w:r w:rsidR="00B8265A" w:rsidRPr="00C77302">
          <w:rPr>
            <w:rStyle w:val="Lienhypertexte"/>
            <w:rFonts w:cstheme="minorHAnsi"/>
            <w:noProof/>
          </w:rPr>
          <w:t>2.1.2 Demande du marché</w:t>
        </w:r>
        <w:r w:rsidR="00B8265A">
          <w:rPr>
            <w:noProof/>
          </w:rPr>
          <w:tab/>
        </w:r>
        <w:r w:rsidR="00B8265A">
          <w:rPr>
            <w:noProof/>
          </w:rPr>
          <w:fldChar w:fldCharType="begin"/>
        </w:r>
        <w:r w:rsidR="00B8265A">
          <w:rPr>
            <w:noProof/>
          </w:rPr>
          <w:instrText xml:space="preserve"> PAGEREF _Toc52870180 \h </w:instrText>
        </w:r>
        <w:r w:rsidR="00B8265A">
          <w:rPr>
            <w:noProof/>
          </w:rPr>
        </w:r>
        <w:r w:rsidR="00B8265A">
          <w:rPr>
            <w:noProof/>
          </w:rPr>
          <w:fldChar w:fldCharType="separate"/>
        </w:r>
        <w:r w:rsidR="00B8265A">
          <w:rPr>
            <w:noProof/>
          </w:rPr>
          <w:t>5</w:t>
        </w:r>
        <w:r w:rsidR="00B8265A">
          <w:rPr>
            <w:noProof/>
          </w:rPr>
          <w:fldChar w:fldCharType="end"/>
        </w:r>
      </w:hyperlink>
    </w:p>
    <w:p w14:paraId="7AA51112" w14:textId="3B3035EB" w:rsidR="00B8265A" w:rsidRDefault="005C7536">
      <w:pPr>
        <w:pStyle w:val="TM2"/>
        <w:rPr>
          <w:rFonts w:asciiTheme="minorHAnsi" w:eastAsiaTheme="minorEastAsia" w:hAnsiTheme="minorHAnsi" w:cstheme="minorBidi"/>
          <w:noProof/>
          <w:lang w:val="fr-BE" w:eastAsia="fr-BE"/>
        </w:rPr>
      </w:pPr>
      <w:hyperlink w:anchor="_Toc52870181" w:history="1">
        <w:r w:rsidR="00B8265A" w:rsidRPr="00C77302">
          <w:rPr>
            <w:rStyle w:val="Lienhypertexte"/>
            <w:noProof/>
            <w:lang w:val="fr-BE"/>
          </w:rPr>
          <w:t>2.2 Etat de l’art et acquis scientifiques</w:t>
        </w:r>
        <w:r w:rsidR="00B8265A">
          <w:rPr>
            <w:noProof/>
          </w:rPr>
          <w:tab/>
        </w:r>
        <w:r w:rsidR="00B8265A">
          <w:rPr>
            <w:noProof/>
          </w:rPr>
          <w:fldChar w:fldCharType="begin"/>
        </w:r>
        <w:r w:rsidR="00B8265A">
          <w:rPr>
            <w:noProof/>
          </w:rPr>
          <w:instrText xml:space="preserve"> PAGEREF _Toc52870181 \h </w:instrText>
        </w:r>
        <w:r w:rsidR="00B8265A">
          <w:rPr>
            <w:noProof/>
          </w:rPr>
        </w:r>
        <w:r w:rsidR="00B8265A">
          <w:rPr>
            <w:noProof/>
          </w:rPr>
          <w:fldChar w:fldCharType="separate"/>
        </w:r>
        <w:r w:rsidR="00B8265A">
          <w:rPr>
            <w:noProof/>
          </w:rPr>
          <w:t>6</w:t>
        </w:r>
        <w:r w:rsidR="00B8265A">
          <w:rPr>
            <w:noProof/>
          </w:rPr>
          <w:fldChar w:fldCharType="end"/>
        </w:r>
      </w:hyperlink>
    </w:p>
    <w:p w14:paraId="298CEB35" w14:textId="34B06D0B" w:rsidR="00B8265A" w:rsidRDefault="005C7536">
      <w:pPr>
        <w:pStyle w:val="TM3"/>
        <w:rPr>
          <w:rFonts w:asciiTheme="minorHAnsi" w:eastAsiaTheme="minorEastAsia" w:hAnsiTheme="minorHAnsi" w:cstheme="minorBidi"/>
          <w:noProof/>
          <w:lang w:val="fr-BE" w:eastAsia="fr-BE"/>
        </w:rPr>
      </w:pPr>
      <w:hyperlink w:anchor="_Toc52870182" w:history="1">
        <w:r w:rsidR="00B8265A" w:rsidRPr="00C77302">
          <w:rPr>
            <w:rStyle w:val="Lienhypertexte"/>
            <w:noProof/>
            <w:lang w:val="fr-BE"/>
          </w:rPr>
          <w:t>2.2.1 Etat de l’art</w:t>
        </w:r>
        <w:r w:rsidR="00B8265A">
          <w:rPr>
            <w:noProof/>
          </w:rPr>
          <w:tab/>
        </w:r>
        <w:r w:rsidR="00B8265A">
          <w:rPr>
            <w:noProof/>
          </w:rPr>
          <w:fldChar w:fldCharType="begin"/>
        </w:r>
        <w:r w:rsidR="00B8265A">
          <w:rPr>
            <w:noProof/>
          </w:rPr>
          <w:instrText xml:space="preserve"> PAGEREF _Toc52870182 \h </w:instrText>
        </w:r>
        <w:r w:rsidR="00B8265A">
          <w:rPr>
            <w:noProof/>
          </w:rPr>
        </w:r>
        <w:r w:rsidR="00B8265A">
          <w:rPr>
            <w:noProof/>
          </w:rPr>
          <w:fldChar w:fldCharType="separate"/>
        </w:r>
        <w:r w:rsidR="00B8265A">
          <w:rPr>
            <w:noProof/>
          </w:rPr>
          <w:t>6</w:t>
        </w:r>
        <w:r w:rsidR="00B8265A">
          <w:rPr>
            <w:noProof/>
          </w:rPr>
          <w:fldChar w:fldCharType="end"/>
        </w:r>
      </w:hyperlink>
    </w:p>
    <w:p w14:paraId="1E2819E9" w14:textId="21E8BB94" w:rsidR="00B8265A" w:rsidRDefault="005C7536">
      <w:pPr>
        <w:pStyle w:val="TM3"/>
        <w:rPr>
          <w:rFonts w:asciiTheme="minorHAnsi" w:eastAsiaTheme="minorEastAsia" w:hAnsiTheme="minorHAnsi" w:cstheme="minorBidi"/>
          <w:noProof/>
          <w:lang w:val="fr-BE" w:eastAsia="fr-BE"/>
        </w:rPr>
      </w:pPr>
      <w:hyperlink w:anchor="_Toc52870183" w:history="1">
        <w:r w:rsidR="00B8265A" w:rsidRPr="00C77302">
          <w:rPr>
            <w:rStyle w:val="Lienhypertexte"/>
            <w:rFonts w:cstheme="minorHAnsi"/>
            <w:noProof/>
            <w:lang w:val="fr-BE"/>
          </w:rPr>
          <w:t>2.2.2 Acquis scientifiques</w:t>
        </w:r>
        <w:r w:rsidR="00B8265A">
          <w:rPr>
            <w:noProof/>
          </w:rPr>
          <w:tab/>
        </w:r>
        <w:r w:rsidR="00B8265A">
          <w:rPr>
            <w:noProof/>
          </w:rPr>
          <w:fldChar w:fldCharType="begin"/>
        </w:r>
        <w:r w:rsidR="00B8265A">
          <w:rPr>
            <w:noProof/>
          </w:rPr>
          <w:instrText xml:space="preserve"> PAGEREF _Toc52870183 \h </w:instrText>
        </w:r>
        <w:r w:rsidR="00B8265A">
          <w:rPr>
            <w:noProof/>
          </w:rPr>
        </w:r>
        <w:r w:rsidR="00B8265A">
          <w:rPr>
            <w:noProof/>
          </w:rPr>
          <w:fldChar w:fldCharType="separate"/>
        </w:r>
        <w:r w:rsidR="00B8265A">
          <w:rPr>
            <w:noProof/>
          </w:rPr>
          <w:t>6</w:t>
        </w:r>
        <w:r w:rsidR="00B8265A">
          <w:rPr>
            <w:noProof/>
          </w:rPr>
          <w:fldChar w:fldCharType="end"/>
        </w:r>
      </w:hyperlink>
    </w:p>
    <w:p w14:paraId="0376C854" w14:textId="276F1822" w:rsidR="00B8265A" w:rsidRDefault="005C7536">
      <w:pPr>
        <w:pStyle w:val="TM3"/>
        <w:rPr>
          <w:rFonts w:asciiTheme="minorHAnsi" w:eastAsiaTheme="minorEastAsia" w:hAnsiTheme="minorHAnsi" w:cstheme="minorBidi"/>
          <w:noProof/>
          <w:lang w:val="fr-BE" w:eastAsia="fr-BE"/>
        </w:rPr>
      </w:pPr>
      <w:hyperlink w:anchor="_Toc52870184" w:history="1">
        <w:r w:rsidR="00B8265A" w:rsidRPr="00C77302">
          <w:rPr>
            <w:rStyle w:val="Lienhypertexte"/>
            <w:rFonts w:cstheme="minorHAnsi"/>
            <w:noProof/>
            <w:lang w:val="fr-BE"/>
          </w:rPr>
          <w:t>2.2.3 Preuve de concept</w:t>
        </w:r>
        <w:r w:rsidR="00B8265A">
          <w:rPr>
            <w:noProof/>
          </w:rPr>
          <w:tab/>
        </w:r>
        <w:r w:rsidR="00B8265A">
          <w:rPr>
            <w:noProof/>
          </w:rPr>
          <w:fldChar w:fldCharType="begin"/>
        </w:r>
        <w:r w:rsidR="00B8265A">
          <w:rPr>
            <w:noProof/>
          </w:rPr>
          <w:instrText xml:space="preserve"> PAGEREF _Toc52870184 \h </w:instrText>
        </w:r>
        <w:r w:rsidR="00B8265A">
          <w:rPr>
            <w:noProof/>
          </w:rPr>
        </w:r>
        <w:r w:rsidR="00B8265A">
          <w:rPr>
            <w:noProof/>
          </w:rPr>
          <w:fldChar w:fldCharType="separate"/>
        </w:r>
        <w:r w:rsidR="00B8265A">
          <w:rPr>
            <w:noProof/>
          </w:rPr>
          <w:t>6</w:t>
        </w:r>
        <w:r w:rsidR="00B8265A">
          <w:rPr>
            <w:noProof/>
          </w:rPr>
          <w:fldChar w:fldCharType="end"/>
        </w:r>
      </w:hyperlink>
    </w:p>
    <w:p w14:paraId="7EEFF955" w14:textId="27666025" w:rsidR="00B8265A" w:rsidRDefault="005C7536">
      <w:pPr>
        <w:pStyle w:val="TM3"/>
        <w:rPr>
          <w:rFonts w:asciiTheme="minorHAnsi" w:eastAsiaTheme="minorEastAsia" w:hAnsiTheme="minorHAnsi" w:cstheme="minorBidi"/>
          <w:noProof/>
          <w:lang w:val="fr-BE" w:eastAsia="fr-BE"/>
        </w:rPr>
      </w:pPr>
      <w:hyperlink w:anchor="_Toc52870185" w:history="1">
        <w:r w:rsidR="00B8265A" w:rsidRPr="00C77302">
          <w:rPr>
            <w:rStyle w:val="Lienhypertexte"/>
            <w:rFonts w:cstheme="minorHAnsi"/>
            <w:noProof/>
            <w:lang w:val="fr-BE"/>
          </w:rPr>
          <w:t>2.2.4 Freedom to operate</w:t>
        </w:r>
        <w:r w:rsidR="00B8265A">
          <w:rPr>
            <w:noProof/>
          </w:rPr>
          <w:tab/>
        </w:r>
        <w:r w:rsidR="00B8265A">
          <w:rPr>
            <w:noProof/>
          </w:rPr>
          <w:fldChar w:fldCharType="begin"/>
        </w:r>
        <w:r w:rsidR="00B8265A">
          <w:rPr>
            <w:noProof/>
          </w:rPr>
          <w:instrText xml:space="preserve"> PAGEREF _Toc52870185 \h </w:instrText>
        </w:r>
        <w:r w:rsidR="00B8265A">
          <w:rPr>
            <w:noProof/>
          </w:rPr>
        </w:r>
        <w:r w:rsidR="00B8265A">
          <w:rPr>
            <w:noProof/>
          </w:rPr>
          <w:fldChar w:fldCharType="separate"/>
        </w:r>
        <w:r w:rsidR="00B8265A">
          <w:rPr>
            <w:noProof/>
          </w:rPr>
          <w:t>6</w:t>
        </w:r>
        <w:r w:rsidR="00B8265A">
          <w:rPr>
            <w:noProof/>
          </w:rPr>
          <w:fldChar w:fldCharType="end"/>
        </w:r>
      </w:hyperlink>
    </w:p>
    <w:p w14:paraId="573D2245" w14:textId="4010F1AA" w:rsidR="00B8265A" w:rsidRDefault="005C7536">
      <w:pPr>
        <w:pStyle w:val="TM2"/>
        <w:rPr>
          <w:rFonts w:asciiTheme="minorHAnsi" w:eastAsiaTheme="minorEastAsia" w:hAnsiTheme="minorHAnsi" w:cstheme="minorBidi"/>
          <w:noProof/>
          <w:lang w:val="fr-BE" w:eastAsia="fr-BE"/>
        </w:rPr>
      </w:pPr>
      <w:hyperlink w:anchor="_Toc52870186" w:history="1">
        <w:r w:rsidR="00B8265A" w:rsidRPr="00C77302">
          <w:rPr>
            <w:rStyle w:val="Lienhypertexte"/>
            <w:noProof/>
            <w:lang w:val="fr-BE"/>
          </w:rPr>
          <w:t>2.3 Objectif : produit/procédé/service</w:t>
        </w:r>
        <w:r w:rsidR="00B8265A">
          <w:rPr>
            <w:noProof/>
          </w:rPr>
          <w:tab/>
        </w:r>
        <w:r w:rsidR="00B8265A">
          <w:rPr>
            <w:noProof/>
          </w:rPr>
          <w:fldChar w:fldCharType="begin"/>
        </w:r>
        <w:r w:rsidR="00B8265A">
          <w:rPr>
            <w:noProof/>
          </w:rPr>
          <w:instrText xml:space="preserve"> PAGEREF _Toc52870186 \h </w:instrText>
        </w:r>
        <w:r w:rsidR="00B8265A">
          <w:rPr>
            <w:noProof/>
          </w:rPr>
        </w:r>
        <w:r w:rsidR="00B8265A">
          <w:rPr>
            <w:noProof/>
          </w:rPr>
          <w:fldChar w:fldCharType="separate"/>
        </w:r>
        <w:r w:rsidR="00B8265A">
          <w:rPr>
            <w:noProof/>
          </w:rPr>
          <w:t>6</w:t>
        </w:r>
        <w:r w:rsidR="00B8265A">
          <w:rPr>
            <w:noProof/>
          </w:rPr>
          <w:fldChar w:fldCharType="end"/>
        </w:r>
      </w:hyperlink>
    </w:p>
    <w:p w14:paraId="5F589C96" w14:textId="65FAB7BF" w:rsidR="00B8265A" w:rsidRDefault="005C7536">
      <w:pPr>
        <w:pStyle w:val="TM2"/>
        <w:rPr>
          <w:rFonts w:asciiTheme="minorHAnsi" w:eastAsiaTheme="minorEastAsia" w:hAnsiTheme="minorHAnsi" w:cstheme="minorBidi"/>
          <w:noProof/>
          <w:lang w:val="fr-BE" w:eastAsia="fr-BE"/>
        </w:rPr>
      </w:pPr>
      <w:hyperlink w:anchor="_Toc52870187" w:history="1">
        <w:r w:rsidR="00B8265A" w:rsidRPr="00C77302">
          <w:rPr>
            <w:rStyle w:val="Lienhypertexte"/>
            <w:noProof/>
            <w:lang w:val="fr-BE"/>
          </w:rPr>
          <w:t>2.4 Enjeux scientifiques / de développement expérimental</w:t>
        </w:r>
        <w:r w:rsidR="00B8265A">
          <w:rPr>
            <w:noProof/>
          </w:rPr>
          <w:tab/>
        </w:r>
        <w:r w:rsidR="00B8265A">
          <w:rPr>
            <w:noProof/>
          </w:rPr>
          <w:fldChar w:fldCharType="begin"/>
        </w:r>
        <w:r w:rsidR="00B8265A">
          <w:rPr>
            <w:noProof/>
          </w:rPr>
          <w:instrText xml:space="preserve"> PAGEREF _Toc52870187 \h </w:instrText>
        </w:r>
        <w:r w:rsidR="00B8265A">
          <w:rPr>
            <w:noProof/>
          </w:rPr>
        </w:r>
        <w:r w:rsidR="00B8265A">
          <w:rPr>
            <w:noProof/>
          </w:rPr>
          <w:fldChar w:fldCharType="separate"/>
        </w:r>
        <w:r w:rsidR="00B8265A">
          <w:rPr>
            <w:noProof/>
          </w:rPr>
          <w:t>6</w:t>
        </w:r>
        <w:r w:rsidR="00B8265A">
          <w:rPr>
            <w:noProof/>
          </w:rPr>
          <w:fldChar w:fldCharType="end"/>
        </w:r>
      </w:hyperlink>
    </w:p>
    <w:p w14:paraId="657C196E" w14:textId="72574F12" w:rsidR="00B8265A" w:rsidRDefault="005C7536">
      <w:pPr>
        <w:pStyle w:val="TM2"/>
        <w:rPr>
          <w:rFonts w:asciiTheme="minorHAnsi" w:eastAsiaTheme="minorEastAsia" w:hAnsiTheme="minorHAnsi" w:cstheme="minorBidi"/>
          <w:noProof/>
          <w:lang w:val="fr-BE" w:eastAsia="fr-BE"/>
        </w:rPr>
      </w:pPr>
      <w:hyperlink w:anchor="_Toc52870188" w:history="1">
        <w:r w:rsidR="00B8265A" w:rsidRPr="00C77302">
          <w:rPr>
            <w:rStyle w:val="Lienhypertexte"/>
            <w:noProof/>
          </w:rPr>
          <w:t>2.5 Programme</w:t>
        </w:r>
        <w:r w:rsidR="00B8265A">
          <w:rPr>
            <w:noProof/>
          </w:rPr>
          <w:tab/>
        </w:r>
        <w:r w:rsidR="00B8265A">
          <w:rPr>
            <w:noProof/>
          </w:rPr>
          <w:fldChar w:fldCharType="begin"/>
        </w:r>
        <w:r w:rsidR="00B8265A">
          <w:rPr>
            <w:noProof/>
          </w:rPr>
          <w:instrText xml:space="preserve"> PAGEREF _Toc52870188 \h </w:instrText>
        </w:r>
        <w:r w:rsidR="00B8265A">
          <w:rPr>
            <w:noProof/>
          </w:rPr>
        </w:r>
        <w:r w:rsidR="00B8265A">
          <w:rPr>
            <w:noProof/>
          </w:rPr>
          <w:fldChar w:fldCharType="separate"/>
        </w:r>
        <w:r w:rsidR="00B8265A">
          <w:rPr>
            <w:noProof/>
          </w:rPr>
          <w:t>6</w:t>
        </w:r>
        <w:r w:rsidR="00B8265A">
          <w:rPr>
            <w:noProof/>
          </w:rPr>
          <w:fldChar w:fldCharType="end"/>
        </w:r>
      </w:hyperlink>
    </w:p>
    <w:p w14:paraId="64E8833A" w14:textId="145B90F4" w:rsidR="00B8265A" w:rsidRDefault="005C7536">
      <w:pPr>
        <w:pStyle w:val="TM2"/>
        <w:rPr>
          <w:rFonts w:asciiTheme="minorHAnsi" w:eastAsiaTheme="minorEastAsia" w:hAnsiTheme="minorHAnsi" w:cstheme="minorBidi"/>
          <w:noProof/>
          <w:lang w:val="fr-BE" w:eastAsia="fr-BE"/>
        </w:rPr>
      </w:pPr>
      <w:hyperlink w:anchor="_Toc52870189" w:history="1">
        <w:r w:rsidR="00B8265A" w:rsidRPr="00C77302">
          <w:rPr>
            <w:rStyle w:val="Lienhypertexte"/>
            <w:noProof/>
            <w:lang w:val="fr-BE"/>
          </w:rPr>
          <w:t>2.6 Plan de formation</w:t>
        </w:r>
        <w:r w:rsidR="00B8265A">
          <w:rPr>
            <w:noProof/>
          </w:rPr>
          <w:tab/>
        </w:r>
        <w:r w:rsidR="00B8265A">
          <w:rPr>
            <w:noProof/>
          </w:rPr>
          <w:fldChar w:fldCharType="begin"/>
        </w:r>
        <w:r w:rsidR="00B8265A">
          <w:rPr>
            <w:noProof/>
          </w:rPr>
          <w:instrText xml:space="preserve"> PAGEREF _Toc52870189 \h </w:instrText>
        </w:r>
        <w:r w:rsidR="00B8265A">
          <w:rPr>
            <w:noProof/>
          </w:rPr>
        </w:r>
        <w:r w:rsidR="00B8265A">
          <w:rPr>
            <w:noProof/>
          </w:rPr>
          <w:fldChar w:fldCharType="separate"/>
        </w:r>
        <w:r w:rsidR="00B8265A">
          <w:rPr>
            <w:noProof/>
          </w:rPr>
          <w:t>7</w:t>
        </w:r>
        <w:r w:rsidR="00B8265A">
          <w:rPr>
            <w:noProof/>
          </w:rPr>
          <w:fldChar w:fldCharType="end"/>
        </w:r>
      </w:hyperlink>
    </w:p>
    <w:p w14:paraId="46FF21FC" w14:textId="34827D62" w:rsidR="00B8265A" w:rsidRDefault="005C7536">
      <w:pPr>
        <w:pStyle w:val="TM1"/>
        <w:rPr>
          <w:rFonts w:asciiTheme="minorHAnsi" w:eastAsiaTheme="minorEastAsia" w:hAnsiTheme="minorHAnsi" w:cstheme="minorBidi"/>
          <w:noProof/>
          <w:lang w:val="fr-BE" w:eastAsia="fr-BE"/>
        </w:rPr>
      </w:pPr>
      <w:hyperlink w:anchor="_Toc52870190" w:history="1">
        <w:r w:rsidR="00B8265A" w:rsidRPr="00C77302">
          <w:rPr>
            <w:rStyle w:val="Lienhypertexte"/>
            <w:rFonts w:eastAsia="Cambria"/>
            <w:caps/>
            <w:noProof/>
            <w:lang w:val="fr-BE"/>
          </w:rPr>
          <w:t>3 Valorisation</w:t>
        </w:r>
        <w:r w:rsidR="00B8265A">
          <w:rPr>
            <w:noProof/>
          </w:rPr>
          <w:tab/>
        </w:r>
        <w:r w:rsidR="00B8265A">
          <w:rPr>
            <w:noProof/>
          </w:rPr>
          <w:fldChar w:fldCharType="begin"/>
        </w:r>
        <w:r w:rsidR="00B8265A">
          <w:rPr>
            <w:noProof/>
          </w:rPr>
          <w:instrText xml:space="preserve"> PAGEREF _Toc52870190 \h </w:instrText>
        </w:r>
        <w:r w:rsidR="00B8265A">
          <w:rPr>
            <w:noProof/>
          </w:rPr>
        </w:r>
        <w:r w:rsidR="00B8265A">
          <w:rPr>
            <w:noProof/>
          </w:rPr>
          <w:fldChar w:fldCharType="separate"/>
        </w:r>
        <w:r w:rsidR="00B8265A">
          <w:rPr>
            <w:noProof/>
          </w:rPr>
          <w:t>7</w:t>
        </w:r>
        <w:r w:rsidR="00B8265A">
          <w:rPr>
            <w:noProof/>
          </w:rPr>
          <w:fldChar w:fldCharType="end"/>
        </w:r>
      </w:hyperlink>
    </w:p>
    <w:p w14:paraId="44C79930" w14:textId="6CAD3253" w:rsidR="00B8265A" w:rsidRDefault="005C7536">
      <w:pPr>
        <w:pStyle w:val="TM2"/>
        <w:rPr>
          <w:rFonts w:asciiTheme="minorHAnsi" w:eastAsiaTheme="minorEastAsia" w:hAnsiTheme="minorHAnsi" w:cstheme="minorBidi"/>
          <w:noProof/>
          <w:lang w:val="fr-BE" w:eastAsia="fr-BE"/>
        </w:rPr>
      </w:pPr>
      <w:hyperlink w:anchor="_Toc52870191" w:history="1">
        <w:r w:rsidR="00B8265A" w:rsidRPr="00C77302">
          <w:rPr>
            <w:rStyle w:val="Lienhypertexte"/>
            <w:noProof/>
          </w:rPr>
          <w:t>3.1 P</w:t>
        </w:r>
        <w:r w:rsidR="00B8265A" w:rsidRPr="00C77302">
          <w:rPr>
            <w:rStyle w:val="Lienhypertexte"/>
            <w:noProof/>
            <w:lang w:val="fr-BE"/>
          </w:rPr>
          <w:t>otentiel de valorisation</w:t>
        </w:r>
        <w:r w:rsidR="00B8265A">
          <w:rPr>
            <w:noProof/>
          </w:rPr>
          <w:tab/>
        </w:r>
        <w:r w:rsidR="00B8265A">
          <w:rPr>
            <w:noProof/>
          </w:rPr>
          <w:fldChar w:fldCharType="begin"/>
        </w:r>
        <w:r w:rsidR="00B8265A">
          <w:rPr>
            <w:noProof/>
          </w:rPr>
          <w:instrText xml:space="preserve"> PAGEREF _Toc52870191 \h </w:instrText>
        </w:r>
        <w:r w:rsidR="00B8265A">
          <w:rPr>
            <w:noProof/>
          </w:rPr>
        </w:r>
        <w:r w:rsidR="00B8265A">
          <w:rPr>
            <w:noProof/>
          </w:rPr>
          <w:fldChar w:fldCharType="separate"/>
        </w:r>
        <w:r w:rsidR="00B8265A">
          <w:rPr>
            <w:noProof/>
          </w:rPr>
          <w:t>7</w:t>
        </w:r>
        <w:r w:rsidR="00B8265A">
          <w:rPr>
            <w:noProof/>
          </w:rPr>
          <w:fldChar w:fldCharType="end"/>
        </w:r>
      </w:hyperlink>
    </w:p>
    <w:p w14:paraId="384C9BB5" w14:textId="1FD67FC7" w:rsidR="00B8265A" w:rsidRDefault="005C7536">
      <w:pPr>
        <w:pStyle w:val="TM3"/>
        <w:rPr>
          <w:rFonts w:asciiTheme="minorHAnsi" w:eastAsiaTheme="minorEastAsia" w:hAnsiTheme="minorHAnsi" w:cstheme="minorBidi"/>
          <w:noProof/>
          <w:lang w:val="fr-BE" w:eastAsia="fr-BE"/>
        </w:rPr>
      </w:pPr>
      <w:hyperlink w:anchor="_Toc52870192" w:history="1">
        <w:r w:rsidR="00B8265A" w:rsidRPr="00C77302">
          <w:rPr>
            <w:rStyle w:val="Lienhypertexte"/>
            <w:noProof/>
          </w:rPr>
          <w:t>3.1.1 Marché</w:t>
        </w:r>
        <w:r w:rsidR="00B8265A">
          <w:rPr>
            <w:noProof/>
          </w:rPr>
          <w:tab/>
        </w:r>
        <w:r w:rsidR="00B8265A">
          <w:rPr>
            <w:noProof/>
          </w:rPr>
          <w:fldChar w:fldCharType="begin"/>
        </w:r>
        <w:r w:rsidR="00B8265A">
          <w:rPr>
            <w:noProof/>
          </w:rPr>
          <w:instrText xml:space="preserve"> PAGEREF _Toc52870192 \h </w:instrText>
        </w:r>
        <w:r w:rsidR="00B8265A">
          <w:rPr>
            <w:noProof/>
          </w:rPr>
        </w:r>
        <w:r w:rsidR="00B8265A">
          <w:rPr>
            <w:noProof/>
          </w:rPr>
          <w:fldChar w:fldCharType="separate"/>
        </w:r>
        <w:r w:rsidR="00B8265A">
          <w:rPr>
            <w:noProof/>
          </w:rPr>
          <w:t>7</w:t>
        </w:r>
        <w:r w:rsidR="00B8265A">
          <w:rPr>
            <w:noProof/>
          </w:rPr>
          <w:fldChar w:fldCharType="end"/>
        </w:r>
      </w:hyperlink>
    </w:p>
    <w:p w14:paraId="6DFE3D5A" w14:textId="31760030" w:rsidR="00B8265A" w:rsidRDefault="005C7536">
      <w:pPr>
        <w:pStyle w:val="TM3"/>
        <w:rPr>
          <w:rFonts w:asciiTheme="minorHAnsi" w:eastAsiaTheme="minorEastAsia" w:hAnsiTheme="minorHAnsi" w:cstheme="minorBidi"/>
          <w:noProof/>
          <w:lang w:val="fr-BE" w:eastAsia="fr-BE"/>
        </w:rPr>
      </w:pPr>
      <w:hyperlink w:anchor="_Toc52870193" w:history="1">
        <w:r w:rsidR="00B8265A" w:rsidRPr="00C77302">
          <w:rPr>
            <w:rStyle w:val="Lienhypertexte"/>
            <w:noProof/>
          </w:rPr>
          <w:t>3.1.2 Positionnement et facteurs de différentiation</w:t>
        </w:r>
        <w:r w:rsidR="00B8265A">
          <w:rPr>
            <w:noProof/>
          </w:rPr>
          <w:tab/>
        </w:r>
        <w:r w:rsidR="00B8265A">
          <w:rPr>
            <w:noProof/>
          </w:rPr>
          <w:fldChar w:fldCharType="begin"/>
        </w:r>
        <w:r w:rsidR="00B8265A">
          <w:rPr>
            <w:noProof/>
          </w:rPr>
          <w:instrText xml:space="preserve"> PAGEREF _Toc52870193 \h </w:instrText>
        </w:r>
        <w:r w:rsidR="00B8265A">
          <w:rPr>
            <w:noProof/>
          </w:rPr>
        </w:r>
        <w:r w:rsidR="00B8265A">
          <w:rPr>
            <w:noProof/>
          </w:rPr>
          <w:fldChar w:fldCharType="separate"/>
        </w:r>
        <w:r w:rsidR="00B8265A">
          <w:rPr>
            <w:noProof/>
          </w:rPr>
          <w:t>7</w:t>
        </w:r>
        <w:r w:rsidR="00B8265A">
          <w:rPr>
            <w:noProof/>
          </w:rPr>
          <w:fldChar w:fldCharType="end"/>
        </w:r>
      </w:hyperlink>
    </w:p>
    <w:p w14:paraId="4D84944A" w14:textId="7FA9F7FF" w:rsidR="00B8265A" w:rsidRDefault="005C7536">
      <w:pPr>
        <w:pStyle w:val="TM2"/>
        <w:rPr>
          <w:rFonts w:asciiTheme="minorHAnsi" w:eastAsiaTheme="minorEastAsia" w:hAnsiTheme="minorHAnsi" w:cstheme="minorBidi"/>
          <w:noProof/>
          <w:lang w:val="fr-BE" w:eastAsia="fr-BE"/>
        </w:rPr>
      </w:pPr>
      <w:hyperlink w:anchor="_Toc52870194" w:history="1">
        <w:r w:rsidR="00B8265A" w:rsidRPr="00C77302">
          <w:rPr>
            <w:rStyle w:val="Lienhypertexte"/>
            <w:noProof/>
          </w:rPr>
          <w:t>3.2 S</w:t>
        </w:r>
        <w:r w:rsidR="00B8265A" w:rsidRPr="00C77302">
          <w:rPr>
            <w:rStyle w:val="Lienhypertexte"/>
            <w:noProof/>
            <w:lang w:val="fr-BE"/>
          </w:rPr>
          <w:t>tratégie de valorisation</w:t>
        </w:r>
        <w:r w:rsidR="00B8265A">
          <w:rPr>
            <w:noProof/>
          </w:rPr>
          <w:tab/>
        </w:r>
        <w:r w:rsidR="00B8265A">
          <w:rPr>
            <w:noProof/>
          </w:rPr>
          <w:fldChar w:fldCharType="begin"/>
        </w:r>
        <w:r w:rsidR="00B8265A">
          <w:rPr>
            <w:noProof/>
          </w:rPr>
          <w:instrText xml:space="preserve"> PAGEREF _Toc52870194 \h </w:instrText>
        </w:r>
        <w:r w:rsidR="00B8265A">
          <w:rPr>
            <w:noProof/>
          </w:rPr>
        </w:r>
        <w:r w:rsidR="00B8265A">
          <w:rPr>
            <w:noProof/>
          </w:rPr>
          <w:fldChar w:fldCharType="separate"/>
        </w:r>
        <w:r w:rsidR="00B8265A">
          <w:rPr>
            <w:noProof/>
          </w:rPr>
          <w:t>8</w:t>
        </w:r>
        <w:r w:rsidR="00B8265A">
          <w:rPr>
            <w:noProof/>
          </w:rPr>
          <w:fldChar w:fldCharType="end"/>
        </w:r>
      </w:hyperlink>
    </w:p>
    <w:p w14:paraId="7239B89E" w14:textId="07D0E421" w:rsidR="00B8265A" w:rsidRDefault="005C7536">
      <w:pPr>
        <w:pStyle w:val="TM2"/>
        <w:rPr>
          <w:rFonts w:asciiTheme="minorHAnsi" w:eastAsiaTheme="minorEastAsia" w:hAnsiTheme="minorHAnsi" w:cstheme="minorBidi"/>
          <w:noProof/>
          <w:lang w:val="fr-BE" w:eastAsia="fr-BE"/>
        </w:rPr>
      </w:pPr>
      <w:hyperlink w:anchor="_Toc52870195" w:history="1">
        <w:r w:rsidR="00B8265A" w:rsidRPr="00C77302">
          <w:rPr>
            <w:rStyle w:val="Lienhypertexte"/>
            <w:noProof/>
          </w:rPr>
          <w:t>3.3 D</w:t>
        </w:r>
        <w:r w:rsidR="00B8265A" w:rsidRPr="00C77302">
          <w:rPr>
            <w:rStyle w:val="Lienhypertexte"/>
            <w:noProof/>
            <w:lang w:val="fr-BE"/>
          </w:rPr>
          <w:t>ispositions en matière de droits de propriété intellectuelle</w:t>
        </w:r>
        <w:r w:rsidR="00B8265A">
          <w:rPr>
            <w:noProof/>
          </w:rPr>
          <w:tab/>
        </w:r>
        <w:r w:rsidR="00B8265A">
          <w:rPr>
            <w:noProof/>
          </w:rPr>
          <w:fldChar w:fldCharType="begin"/>
        </w:r>
        <w:r w:rsidR="00B8265A">
          <w:rPr>
            <w:noProof/>
          </w:rPr>
          <w:instrText xml:space="preserve"> PAGEREF _Toc52870195 \h </w:instrText>
        </w:r>
        <w:r w:rsidR="00B8265A">
          <w:rPr>
            <w:noProof/>
          </w:rPr>
        </w:r>
        <w:r w:rsidR="00B8265A">
          <w:rPr>
            <w:noProof/>
          </w:rPr>
          <w:fldChar w:fldCharType="separate"/>
        </w:r>
        <w:r w:rsidR="00B8265A">
          <w:rPr>
            <w:noProof/>
          </w:rPr>
          <w:t>8</w:t>
        </w:r>
        <w:r w:rsidR="00B8265A">
          <w:rPr>
            <w:noProof/>
          </w:rPr>
          <w:fldChar w:fldCharType="end"/>
        </w:r>
      </w:hyperlink>
    </w:p>
    <w:p w14:paraId="2B6C6828" w14:textId="521FE119" w:rsidR="00B8265A" w:rsidRDefault="005C7536">
      <w:pPr>
        <w:pStyle w:val="TM3"/>
        <w:rPr>
          <w:rFonts w:asciiTheme="minorHAnsi" w:eastAsiaTheme="minorEastAsia" w:hAnsiTheme="minorHAnsi" w:cstheme="minorBidi"/>
          <w:noProof/>
          <w:lang w:val="fr-BE" w:eastAsia="fr-BE"/>
        </w:rPr>
      </w:pPr>
      <w:hyperlink w:anchor="_Toc52870196" w:history="1">
        <w:r w:rsidR="00B8265A" w:rsidRPr="00C77302">
          <w:rPr>
            <w:rStyle w:val="Lienhypertexte"/>
            <w:noProof/>
            <w:lang w:val="fr-BE"/>
          </w:rPr>
          <w:t>3.3.1 Etat actuel, brevets et droits à acquérir</w:t>
        </w:r>
        <w:r w:rsidR="00B8265A">
          <w:rPr>
            <w:noProof/>
          </w:rPr>
          <w:tab/>
        </w:r>
        <w:r w:rsidR="00B8265A">
          <w:rPr>
            <w:noProof/>
          </w:rPr>
          <w:fldChar w:fldCharType="begin"/>
        </w:r>
        <w:r w:rsidR="00B8265A">
          <w:rPr>
            <w:noProof/>
          </w:rPr>
          <w:instrText xml:space="preserve"> PAGEREF _Toc52870196 \h </w:instrText>
        </w:r>
        <w:r w:rsidR="00B8265A">
          <w:rPr>
            <w:noProof/>
          </w:rPr>
        </w:r>
        <w:r w:rsidR="00B8265A">
          <w:rPr>
            <w:noProof/>
          </w:rPr>
          <w:fldChar w:fldCharType="separate"/>
        </w:r>
        <w:r w:rsidR="00B8265A">
          <w:rPr>
            <w:noProof/>
          </w:rPr>
          <w:t>8</w:t>
        </w:r>
        <w:r w:rsidR="00B8265A">
          <w:rPr>
            <w:noProof/>
          </w:rPr>
          <w:fldChar w:fldCharType="end"/>
        </w:r>
      </w:hyperlink>
    </w:p>
    <w:p w14:paraId="78E48997" w14:textId="1F3E0767" w:rsidR="00B8265A" w:rsidRDefault="005C7536">
      <w:pPr>
        <w:pStyle w:val="TM3"/>
        <w:rPr>
          <w:rFonts w:asciiTheme="minorHAnsi" w:eastAsiaTheme="minorEastAsia" w:hAnsiTheme="minorHAnsi" w:cstheme="minorBidi"/>
          <w:noProof/>
          <w:lang w:val="fr-BE" w:eastAsia="fr-BE"/>
        </w:rPr>
      </w:pPr>
      <w:hyperlink w:anchor="_Toc52870197" w:history="1">
        <w:r w:rsidR="00B8265A" w:rsidRPr="00C77302">
          <w:rPr>
            <w:rStyle w:val="Lienhypertexte"/>
            <w:noProof/>
            <w:lang w:val="fr-BE"/>
          </w:rPr>
          <w:t>3.3.2 Nature des connaissances à protéger et approche à mettre en œuvre</w:t>
        </w:r>
        <w:r w:rsidR="00B8265A">
          <w:rPr>
            <w:noProof/>
          </w:rPr>
          <w:tab/>
        </w:r>
        <w:r w:rsidR="00B8265A">
          <w:rPr>
            <w:noProof/>
          </w:rPr>
          <w:fldChar w:fldCharType="begin"/>
        </w:r>
        <w:r w:rsidR="00B8265A">
          <w:rPr>
            <w:noProof/>
          </w:rPr>
          <w:instrText xml:space="preserve"> PAGEREF _Toc52870197 \h </w:instrText>
        </w:r>
        <w:r w:rsidR="00B8265A">
          <w:rPr>
            <w:noProof/>
          </w:rPr>
        </w:r>
        <w:r w:rsidR="00B8265A">
          <w:rPr>
            <w:noProof/>
          </w:rPr>
          <w:fldChar w:fldCharType="separate"/>
        </w:r>
        <w:r w:rsidR="00B8265A">
          <w:rPr>
            <w:noProof/>
          </w:rPr>
          <w:t>8</w:t>
        </w:r>
        <w:r w:rsidR="00B8265A">
          <w:rPr>
            <w:noProof/>
          </w:rPr>
          <w:fldChar w:fldCharType="end"/>
        </w:r>
      </w:hyperlink>
    </w:p>
    <w:p w14:paraId="727F557F" w14:textId="58DF07F1" w:rsidR="00B8265A" w:rsidRDefault="005C7536">
      <w:pPr>
        <w:pStyle w:val="TM3"/>
        <w:rPr>
          <w:rFonts w:asciiTheme="minorHAnsi" w:eastAsiaTheme="minorEastAsia" w:hAnsiTheme="minorHAnsi" w:cstheme="minorBidi"/>
          <w:noProof/>
          <w:lang w:val="fr-BE" w:eastAsia="fr-BE"/>
        </w:rPr>
      </w:pPr>
      <w:hyperlink w:anchor="_Toc52870198" w:history="1">
        <w:r w:rsidR="00B8265A" w:rsidRPr="00C77302">
          <w:rPr>
            <w:rStyle w:val="Lienhypertexte"/>
            <w:noProof/>
            <w:lang w:val="fr-BE"/>
          </w:rPr>
          <w:t>3.3.3 Transfert des droits à la future spin-off</w:t>
        </w:r>
        <w:r w:rsidR="00B8265A">
          <w:rPr>
            <w:noProof/>
          </w:rPr>
          <w:tab/>
        </w:r>
        <w:r w:rsidR="00B8265A">
          <w:rPr>
            <w:noProof/>
          </w:rPr>
          <w:fldChar w:fldCharType="begin"/>
        </w:r>
        <w:r w:rsidR="00B8265A">
          <w:rPr>
            <w:noProof/>
          </w:rPr>
          <w:instrText xml:space="preserve"> PAGEREF _Toc52870198 \h </w:instrText>
        </w:r>
        <w:r w:rsidR="00B8265A">
          <w:rPr>
            <w:noProof/>
          </w:rPr>
        </w:r>
        <w:r w:rsidR="00B8265A">
          <w:rPr>
            <w:noProof/>
          </w:rPr>
          <w:fldChar w:fldCharType="separate"/>
        </w:r>
        <w:r w:rsidR="00B8265A">
          <w:rPr>
            <w:noProof/>
          </w:rPr>
          <w:t>8</w:t>
        </w:r>
        <w:r w:rsidR="00B8265A">
          <w:rPr>
            <w:noProof/>
          </w:rPr>
          <w:fldChar w:fldCharType="end"/>
        </w:r>
      </w:hyperlink>
    </w:p>
    <w:p w14:paraId="19FFDBDB" w14:textId="5653286F" w:rsidR="00B8265A" w:rsidRDefault="005C7536">
      <w:pPr>
        <w:pStyle w:val="TM2"/>
        <w:rPr>
          <w:rFonts w:asciiTheme="minorHAnsi" w:eastAsiaTheme="minorEastAsia" w:hAnsiTheme="minorHAnsi" w:cstheme="minorBidi"/>
          <w:noProof/>
          <w:lang w:val="fr-BE" w:eastAsia="fr-BE"/>
        </w:rPr>
      </w:pPr>
      <w:hyperlink w:anchor="_Toc52870199" w:history="1">
        <w:r w:rsidR="00B8265A" w:rsidRPr="00C77302">
          <w:rPr>
            <w:rStyle w:val="Lienhypertexte"/>
            <w:noProof/>
          </w:rPr>
          <w:t>3.4 T</w:t>
        </w:r>
        <w:r w:rsidR="00B8265A" w:rsidRPr="00C77302">
          <w:rPr>
            <w:rStyle w:val="Lienhypertexte"/>
            <w:noProof/>
            <w:lang w:val="fr-BE"/>
          </w:rPr>
          <w:t>ableau récapitulatif</w:t>
        </w:r>
        <w:r w:rsidR="00B8265A">
          <w:rPr>
            <w:noProof/>
          </w:rPr>
          <w:tab/>
        </w:r>
        <w:r w:rsidR="00B8265A">
          <w:rPr>
            <w:noProof/>
          </w:rPr>
          <w:fldChar w:fldCharType="begin"/>
        </w:r>
        <w:r w:rsidR="00B8265A">
          <w:rPr>
            <w:noProof/>
          </w:rPr>
          <w:instrText xml:space="preserve"> PAGEREF _Toc52870199 \h </w:instrText>
        </w:r>
        <w:r w:rsidR="00B8265A">
          <w:rPr>
            <w:noProof/>
          </w:rPr>
        </w:r>
        <w:r w:rsidR="00B8265A">
          <w:rPr>
            <w:noProof/>
          </w:rPr>
          <w:fldChar w:fldCharType="separate"/>
        </w:r>
        <w:r w:rsidR="00B8265A">
          <w:rPr>
            <w:noProof/>
          </w:rPr>
          <w:t>8</w:t>
        </w:r>
        <w:r w:rsidR="00B8265A">
          <w:rPr>
            <w:noProof/>
          </w:rPr>
          <w:fldChar w:fldCharType="end"/>
        </w:r>
      </w:hyperlink>
    </w:p>
    <w:p w14:paraId="07A217A2" w14:textId="2B1286CC" w:rsidR="00B8265A" w:rsidRDefault="005C7536">
      <w:pPr>
        <w:pStyle w:val="TM1"/>
        <w:rPr>
          <w:rFonts w:asciiTheme="minorHAnsi" w:eastAsiaTheme="minorEastAsia" w:hAnsiTheme="minorHAnsi" w:cstheme="minorBidi"/>
          <w:noProof/>
          <w:lang w:val="fr-BE" w:eastAsia="fr-BE"/>
        </w:rPr>
      </w:pPr>
      <w:hyperlink w:anchor="_Toc52870200" w:history="1">
        <w:r w:rsidR="00B8265A" w:rsidRPr="00C77302">
          <w:rPr>
            <w:rStyle w:val="Lienhypertexte"/>
            <w:caps/>
            <w:noProof/>
            <w:lang w:val="fr-BE"/>
          </w:rPr>
          <w:t>4 Récapitulatif des annexes à fournir</w:t>
        </w:r>
        <w:r w:rsidR="00B8265A">
          <w:rPr>
            <w:noProof/>
          </w:rPr>
          <w:tab/>
        </w:r>
        <w:r w:rsidR="00B8265A">
          <w:rPr>
            <w:noProof/>
          </w:rPr>
          <w:fldChar w:fldCharType="begin"/>
        </w:r>
        <w:r w:rsidR="00B8265A">
          <w:rPr>
            <w:noProof/>
          </w:rPr>
          <w:instrText xml:space="preserve"> PAGEREF _Toc52870200 \h </w:instrText>
        </w:r>
        <w:r w:rsidR="00B8265A">
          <w:rPr>
            <w:noProof/>
          </w:rPr>
        </w:r>
        <w:r w:rsidR="00B8265A">
          <w:rPr>
            <w:noProof/>
          </w:rPr>
          <w:fldChar w:fldCharType="separate"/>
        </w:r>
        <w:r w:rsidR="00B8265A">
          <w:rPr>
            <w:noProof/>
          </w:rPr>
          <w:t>9</w:t>
        </w:r>
        <w:r w:rsidR="00B8265A">
          <w:rPr>
            <w:noProof/>
          </w:rPr>
          <w:fldChar w:fldCharType="end"/>
        </w:r>
      </w:hyperlink>
    </w:p>
    <w:p w14:paraId="3A761AFF" w14:textId="43915BE5" w:rsidR="00895804" w:rsidRDefault="00895804" w:rsidP="00895804">
      <w:pPr>
        <w:pStyle w:val="TM1"/>
        <w:tabs>
          <w:tab w:val="right" w:leader="dot" w:pos="9638"/>
        </w:tabs>
        <w:sectPr w:rsidR="00895804">
          <w:type w:val="continuous"/>
          <w:pgSz w:w="11906" w:h="16838"/>
          <w:pgMar w:top="851" w:right="1134" w:bottom="1187" w:left="1134" w:header="720" w:footer="709" w:gutter="0"/>
          <w:cols w:space="720"/>
          <w:docGrid w:linePitch="360"/>
        </w:sectPr>
      </w:pPr>
      <w:r w:rsidRPr="00B45808">
        <w:rPr>
          <w:sz w:val="20"/>
        </w:rPr>
        <w:fldChar w:fldCharType="end"/>
      </w:r>
    </w:p>
    <w:p w14:paraId="5FF687CB" w14:textId="3985750E" w:rsidR="00AC43CF" w:rsidRDefault="00AC43CF">
      <w:pPr>
        <w:suppressAutoHyphens w:val="0"/>
        <w:rPr>
          <w:rFonts w:ascii="Cambria" w:hAnsi="Cambria" w:cs="Cambria"/>
          <w:b/>
          <w:bCs/>
          <w:color w:val="365F91"/>
          <w:sz w:val="28"/>
          <w:szCs w:val="28"/>
        </w:rPr>
      </w:pPr>
      <w:r>
        <w:rPr>
          <w:rFonts w:ascii="Cambria" w:hAnsi="Cambria" w:cs="Cambria"/>
          <w:b/>
          <w:bCs/>
          <w:color w:val="365F91"/>
          <w:sz w:val="28"/>
          <w:szCs w:val="28"/>
        </w:rPr>
        <w:br w:type="page"/>
      </w:r>
    </w:p>
    <w:p w14:paraId="4FE87187" w14:textId="77777777" w:rsidR="00895804" w:rsidRDefault="00895804" w:rsidP="00895804">
      <w:pPr>
        <w:suppressAutoHyphens w:val="0"/>
        <w:rPr>
          <w:rFonts w:ascii="Cambria" w:hAnsi="Cambria" w:cs="Cambria"/>
          <w:b/>
          <w:bCs/>
          <w:color w:val="365F91"/>
          <w:sz w:val="28"/>
          <w:szCs w:val="28"/>
        </w:rPr>
      </w:pPr>
    </w:p>
    <w:p w14:paraId="32E6E008" w14:textId="000ED759" w:rsidR="00C20EB1" w:rsidRPr="00EA2B71" w:rsidRDefault="00C20EB1" w:rsidP="00C20EB1">
      <w:pPr>
        <w:pStyle w:val="Titre1"/>
        <w:pBdr>
          <w:top w:val="single" w:sz="4" w:space="1" w:color="auto"/>
          <w:left w:val="single" w:sz="4" w:space="4" w:color="auto"/>
          <w:bottom w:val="single" w:sz="4" w:space="1" w:color="auto"/>
          <w:right w:val="single" w:sz="4" w:space="4" w:color="auto"/>
        </w:pBdr>
        <w:rPr>
          <w:lang w:val="fr-BE"/>
        </w:rPr>
      </w:pPr>
      <w:bookmarkStart w:id="2" w:name="__RefHeading__25495_1180481512"/>
      <w:bookmarkStart w:id="3" w:name="__RefHeading__11055_1633701966"/>
      <w:bookmarkStart w:id="4" w:name="__RefHeading__231_2089201140"/>
      <w:bookmarkStart w:id="5" w:name="__RefHeading__3664_638885521"/>
      <w:bookmarkStart w:id="6" w:name="__RefHeading__42145_1322639838"/>
      <w:bookmarkStart w:id="7" w:name="__RefHeading__1999_638885521"/>
      <w:bookmarkStart w:id="8" w:name="__RefHeading__4959_638885521"/>
      <w:bookmarkStart w:id="9" w:name="__RefHeading__420_1652688562"/>
      <w:bookmarkStart w:id="10" w:name="__RefHeading__11612_1180481512"/>
      <w:bookmarkStart w:id="11" w:name="__RefHeading__295_648207481"/>
      <w:bookmarkStart w:id="12" w:name="__RefHeading__1757_1262397684"/>
      <w:bookmarkEnd w:id="2"/>
      <w:bookmarkEnd w:id="3"/>
      <w:bookmarkEnd w:id="4"/>
      <w:bookmarkEnd w:id="5"/>
      <w:bookmarkEnd w:id="6"/>
      <w:bookmarkEnd w:id="7"/>
      <w:bookmarkEnd w:id="8"/>
      <w:bookmarkEnd w:id="9"/>
      <w:bookmarkEnd w:id="10"/>
      <w:bookmarkEnd w:id="11"/>
      <w:bookmarkEnd w:id="12"/>
      <w:r>
        <w:rPr>
          <w:lang w:val="fr-BE"/>
        </w:rPr>
        <w:t xml:space="preserve"> </w:t>
      </w:r>
      <w:bookmarkStart w:id="13" w:name="_Toc52870158"/>
      <w:r w:rsidRPr="00EA2B71">
        <w:rPr>
          <w:lang w:val="fr-BE"/>
        </w:rPr>
        <w:t>PRESENTATION DU DEMANDEUR</w:t>
      </w:r>
      <w:r w:rsidR="00C1765E" w:rsidRPr="00EA2B71">
        <w:rPr>
          <w:lang w:val="fr-BE"/>
        </w:rPr>
        <w:t xml:space="preserve"> ET DE L’EQUIPE</w:t>
      </w:r>
      <w:bookmarkEnd w:id="13"/>
    </w:p>
    <w:p w14:paraId="3C3EB504" w14:textId="77777777" w:rsidR="00C1765E" w:rsidRDefault="00C1765E" w:rsidP="00C20EB1">
      <w:pPr>
        <w:rPr>
          <w:rFonts w:eastAsia="Microsoft YaHei"/>
          <w:b/>
          <w:i/>
          <w:color w:val="FF0000"/>
          <w:lang w:val="fr-BE"/>
        </w:rPr>
      </w:pPr>
    </w:p>
    <w:p w14:paraId="7E63CC5C" w14:textId="15E65A3E" w:rsidR="00C1765E" w:rsidRPr="00234973" w:rsidRDefault="00C1765E" w:rsidP="00D0299F">
      <w:pPr>
        <w:pStyle w:val="Titre2"/>
        <w:rPr>
          <w:i/>
          <w:iCs/>
          <w:szCs w:val="22"/>
        </w:rPr>
      </w:pPr>
      <w:r w:rsidRPr="00D0299F">
        <w:rPr>
          <w:lang w:val="fr-BE"/>
        </w:rPr>
        <w:t xml:space="preserve"> </w:t>
      </w:r>
      <w:bookmarkStart w:id="14" w:name="_Toc52870159"/>
      <w:r w:rsidR="00D0299F">
        <w:rPr>
          <w:lang w:val="fr-BE"/>
        </w:rPr>
        <w:t>P</w:t>
      </w:r>
      <w:r w:rsidR="00376D05">
        <w:rPr>
          <w:lang w:val="fr-BE"/>
        </w:rPr>
        <w:t>rofil du demandeur</w:t>
      </w:r>
      <w:bookmarkEnd w:id="14"/>
    </w:p>
    <w:p w14:paraId="32D24DCC" w14:textId="4CB33B8F" w:rsidR="00C20EB1" w:rsidRPr="00D279C6" w:rsidRDefault="00C20EB1" w:rsidP="00C20EB1">
      <w:pPr>
        <w:rPr>
          <w:rFonts w:eastAsia="Microsoft YaHei"/>
          <w:b/>
          <w:i/>
          <w:color w:val="FF0000"/>
          <w:lang w:val="fr-BE"/>
        </w:rPr>
      </w:pPr>
      <w:r w:rsidRPr="00D279C6">
        <w:rPr>
          <w:rFonts w:eastAsia="Microsoft YaHei"/>
          <w:b/>
          <w:i/>
          <w:color w:val="FF0000"/>
          <w:lang w:val="fr-BE"/>
        </w:rPr>
        <w:t>!!! A remplir uniquement si le demandeur n’est ni une université ni une haute école.</w:t>
      </w:r>
    </w:p>
    <w:p w14:paraId="48FF59DC" w14:textId="77777777" w:rsidR="00C20EB1" w:rsidRPr="00310C4F" w:rsidRDefault="00C20EB1" w:rsidP="00C20EB1">
      <w:pPr>
        <w:snapToGrid w:val="0"/>
        <w:ind w:left="360"/>
        <w:rPr>
          <w:bCs/>
          <w:i/>
          <w:iCs/>
          <w:lang w:val="fr-BE"/>
        </w:rPr>
      </w:pPr>
    </w:p>
    <w:p w14:paraId="07272318" w14:textId="77777777" w:rsidR="00C20EB1" w:rsidRPr="00376D05" w:rsidRDefault="00C20EB1" w:rsidP="00A0697D">
      <w:pPr>
        <w:pStyle w:val="Paragraphedeliste"/>
        <w:numPr>
          <w:ilvl w:val="0"/>
          <w:numId w:val="7"/>
        </w:numPr>
        <w:snapToGrid w:val="0"/>
        <w:rPr>
          <w:rFonts w:asciiTheme="minorHAnsi" w:hAnsiTheme="minorHAnsi" w:cstheme="minorHAnsi"/>
          <w:bCs/>
          <w:i/>
          <w:iCs/>
          <w:lang w:val="fr-BE"/>
        </w:rPr>
      </w:pPr>
      <w:r w:rsidRPr="00376D05">
        <w:rPr>
          <w:rFonts w:asciiTheme="minorHAnsi" w:hAnsiTheme="minorHAnsi" w:cstheme="minorHAnsi"/>
          <w:bCs/>
          <w:i/>
          <w:iCs/>
          <w:lang w:val="fr-BE"/>
        </w:rPr>
        <w:t>Donnez une description des activités (de production, de services et de R&amp;D) de l’organisme de recherche ;</w:t>
      </w:r>
    </w:p>
    <w:p w14:paraId="0379FEDA" w14:textId="77777777" w:rsidR="00C20EB1" w:rsidRPr="00376D05" w:rsidRDefault="00C20EB1" w:rsidP="00A0697D">
      <w:pPr>
        <w:numPr>
          <w:ilvl w:val="0"/>
          <w:numId w:val="7"/>
        </w:numPr>
        <w:snapToGrid w:val="0"/>
        <w:rPr>
          <w:rFonts w:asciiTheme="minorHAnsi" w:hAnsiTheme="minorHAnsi" w:cstheme="minorHAnsi"/>
          <w:bCs/>
          <w:i/>
          <w:iCs/>
          <w:lang w:val="fr-BE"/>
        </w:rPr>
      </w:pPr>
      <w:r w:rsidRPr="00376D05">
        <w:rPr>
          <w:rFonts w:asciiTheme="minorHAnsi" w:hAnsiTheme="minorHAnsi" w:cstheme="minorHAnsi"/>
          <w:bCs/>
          <w:i/>
          <w:iCs/>
          <w:lang w:val="fr-BE"/>
        </w:rPr>
        <w:t>Expliquez la répartition des activités (si plusieurs) ;</w:t>
      </w:r>
    </w:p>
    <w:p w14:paraId="7A32AE55" w14:textId="77777777" w:rsidR="00C20EB1" w:rsidRPr="00376D05" w:rsidRDefault="00C20EB1" w:rsidP="00A0697D">
      <w:pPr>
        <w:pStyle w:val="Paragraphedeliste"/>
        <w:numPr>
          <w:ilvl w:val="0"/>
          <w:numId w:val="7"/>
        </w:numPr>
        <w:snapToGrid w:val="0"/>
        <w:rPr>
          <w:rFonts w:asciiTheme="minorHAnsi" w:hAnsiTheme="minorHAnsi" w:cstheme="minorHAnsi"/>
          <w:bCs/>
          <w:i/>
          <w:iCs/>
          <w:lang w:val="fr-BE"/>
        </w:rPr>
      </w:pPr>
      <w:r w:rsidRPr="00376D05">
        <w:rPr>
          <w:rFonts w:asciiTheme="minorHAnsi" w:hAnsiTheme="minorHAnsi" w:cstheme="minorHAnsi"/>
          <w:bCs/>
          <w:i/>
          <w:iCs/>
          <w:lang w:val="fr-BE"/>
        </w:rPr>
        <w:t>Décrivez l’évolution de l'organisme de recherche</w:t>
      </w:r>
      <w:r w:rsidRPr="00376D05" w:rsidDel="00093FF3">
        <w:rPr>
          <w:rFonts w:asciiTheme="minorHAnsi" w:hAnsiTheme="minorHAnsi" w:cstheme="minorHAnsi"/>
          <w:bCs/>
          <w:i/>
          <w:iCs/>
          <w:lang w:val="fr-BE"/>
        </w:rPr>
        <w:t xml:space="preserve"> </w:t>
      </w:r>
      <w:r w:rsidRPr="00376D05">
        <w:rPr>
          <w:rFonts w:asciiTheme="minorHAnsi" w:hAnsiTheme="minorHAnsi" w:cstheme="minorHAnsi"/>
          <w:bCs/>
          <w:i/>
          <w:iCs/>
          <w:lang w:val="fr-BE"/>
        </w:rPr>
        <w:t>en mentionnant les événements clés ;</w:t>
      </w:r>
    </w:p>
    <w:p w14:paraId="0556FB7A" w14:textId="77777777" w:rsidR="00C20EB1" w:rsidRPr="00376D05" w:rsidRDefault="00C20EB1" w:rsidP="00A0697D">
      <w:pPr>
        <w:pStyle w:val="Paragraphedeliste"/>
        <w:numPr>
          <w:ilvl w:val="0"/>
          <w:numId w:val="7"/>
        </w:numPr>
        <w:snapToGrid w:val="0"/>
        <w:rPr>
          <w:bCs/>
          <w:i/>
          <w:iCs/>
          <w:lang w:val="fr-BE"/>
        </w:rPr>
      </w:pPr>
      <w:r w:rsidRPr="00376D05">
        <w:rPr>
          <w:rFonts w:asciiTheme="minorHAnsi" w:hAnsiTheme="minorHAnsi" w:cstheme="minorHAnsi"/>
          <w:bCs/>
          <w:i/>
          <w:iCs/>
          <w:lang w:val="fr-BE"/>
        </w:rPr>
        <w:t>Décrivez l'évolution du personnel, du chiffre d'affaires et du budget R&amp;D de l’organisme de recherche et remplissez le tableau ci-dessous</w:t>
      </w:r>
      <w:r w:rsidRPr="00376D05">
        <w:rPr>
          <w:bCs/>
          <w:i/>
          <w:iCs/>
          <w:lang w:val="fr-BE"/>
        </w:rPr>
        <w:t> ;</w:t>
      </w:r>
    </w:p>
    <w:p w14:paraId="74FA2FE3" w14:textId="77777777" w:rsidR="00C20EB1" w:rsidRPr="00376D05" w:rsidRDefault="00C20EB1" w:rsidP="00C20EB1">
      <w:pPr>
        <w:snapToGrid w:val="0"/>
        <w:rPr>
          <w:bCs/>
          <w:i/>
          <w:iCs/>
          <w:lang w:val="fr-BE"/>
        </w:rPr>
      </w:pPr>
    </w:p>
    <w:tbl>
      <w:tblPr>
        <w:tblW w:w="0" w:type="auto"/>
        <w:tblInd w:w="846" w:type="dxa"/>
        <w:tblLayout w:type="fixed"/>
        <w:tblCellMar>
          <w:top w:w="55" w:type="dxa"/>
          <w:left w:w="55" w:type="dxa"/>
          <w:bottom w:w="55" w:type="dxa"/>
          <w:right w:w="55" w:type="dxa"/>
        </w:tblCellMar>
        <w:tblLook w:val="0000" w:firstRow="0" w:lastRow="0" w:firstColumn="0" w:lastColumn="0" w:noHBand="0" w:noVBand="0"/>
      </w:tblPr>
      <w:tblGrid>
        <w:gridCol w:w="3136"/>
        <w:gridCol w:w="1542"/>
        <w:gridCol w:w="1701"/>
        <w:gridCol w:w="1559"/>
      </w:tblGrid>
      <w:tr w:rsidR="00C20EB1" w:rsidRPr="00376D05" w14:paraId="04CDC9E9" w14:textId="77777777" w:rsidTr="00AC43CF">
        <w:trPr>
          <w:tblHeader/>
        </w:trPr>
        <w:tc>
          <w:tcPr>
            <w:tcW w:w="3136" w:type="dxa"/>
            <w:tcBorders>
              <w:top w:val="single" w:sz="4" w:space="0" w:color="808080"/>
              <w:left w:val="single" w:sz="4" w:space="0" w:color="808080"/>
              <w:bottom w:val="single" w:sz="4" w:space="0" w:color="808080"/>
            </w:tcBorders>
            <w:shd w:val="clear" w:color="auto" w:fill="E6E6E6"/>
          </w:tcPr>
          <w:p w14:paraId="3D0C1CFD" w14:textId="77777777" w:rsidR="00C20EB1" w:rsidRPr="00376D05" w:rsidRDefault="00C20EB1" w:rsidP="00AC43CF">
            <w:pPr>
              <w:snapToGrid w:val="0"/>
              <w:rPr>
                <w:rFonts w:asciiTheme="minorHAnsi" w:hAnsiTheme="minorHAnsi" w:cstheme="minorHAnsi"/>
              </w:rPr>
            </w:pPr>
            <w:proofErr w:type="spellStart"/>
            <w:r w:rsidRPr="00376D05">
              <w:rPr>
                <w:rFonts w:asciiTheme="minorHAnsi" w:hAnsiTheme="minorHAnsi" w:cstheme="minorHAnsi"/>
              </w:rPr>
              <w:t>Année</w:t>
            </w:r>
            <w:proofErr w:type="spellEnd"/>
          </w:p>
        </w:tc>
        <w:tc>
          <w:tcPr>
            <w:tcW w:w="1542" w:type="dxa"/>
            <w:tcBorders>
              <w:top w:val="single" w:sz="4" w:space="0" w:color="808080"/>
              <w:left w:val="single" w:sz="4" w:space="0" w:color="808080"/>
              <w:bottom w:val="single" w:sz="4" w:space="0" w:color="808080"/>
            </w:tcBorders>
            <w:shd w:val="clear" w:color="auto" w:fill="E6E6E6"/>
          </w:tcPr>
          <w:p w14:paraId="14C0E3C3" w14:textId="77777777" w:rsidR="00C20EB1" w:rsidRPr="00376D05" w:rsidRDefault="00C20EB1" w:rsidP="00AC43CF">
            <w:pPr>
              <w:snapToGrid w:val="0"/>
              <w:rPr>
                <w:rFonts w:asciiTheme="minorHAnsi" w:hAnsiTheme="minorHAnsi" w:cstheme="minorHAnsi"/>
                <w:lang w:val="fr-BE"/>
              </w:rPr>
            </w:pPr>
            <w:r w:rsidRPr="00376D05">
              <w:rPr>
                <w:rFonts w:asciiTheme="minorHAnsi" w:hAnsiTheme="minorHAnsi" w:cstheme="minorHAnsi"/>
                <w:lang w:val="fr-BE"/>
              </w:rPr>
              <w:t>N (Dernier exercice comptable clôturé)</w:t>
            </w:r>
          </w:p>
        </w:tc>
        <w:tc>
          <w:tcPr>
            <w:tcW w:w="1701" w:type="dxa"/>
            <w:tcBorders>
              <w:top w:val="single" w:sz="4" w:space="0" w:color="808080"/>
              <w:left w:val="single" w:sz="4" w:space="0" w:color="808080"/>
              <w:bottom w:val="single" w:sz="4" w:space="0" w:color="808080"/>
            </w:tcBorders>
            <w:shd w:val="clear" w:color="auto" w:fill="E6E6E6"/>
          </w:tcPr>
          <w:p w14:paraId="46EE7F1D" w14:textId="77777777" w:rsidR="00C20EB1" w:rsidRPr="00376D05" w:rsidRDefault="00C20EB1" w:rsidP="00AC43CF">
            <w:pPr>
              <w:snapToGrid w:val="0"/>
              <w:rPr>
                <w:rFonts w:asciiTheme="minorHAnsi" w:hAnsiTheme="minorHAnsi" w:cstheme="minorHAnsi"/>
              </w:rPr>
            </w:pPr>
            <w:r w:rsidRPr="00376D05">
              <w:rPr>
                <w:rFonts w:asciiTheme="minorHAnsi" w:hAnsiTheme="minorHAnsi" w:cstheme="minorHAnsi"/>
              </w:rPr>
              <w:t>N-1</w:t>
            </w:r>
          </w:p>
        </w:tc>
        <w:tc>
          <w:tcPr>
            <w:tcW w:w="1559" w:type="dxa"/>
            <w:tcBorders>
              <w:top w:val="single" w:sz="4" w:space="0" w:color="808080"/>
              <w:left w:val="single" w:sz="4" w:space="0" w:color="808080"/>
              <w:bottom w:val="single" w:sz="4" w:space="0" w:color="808080"/>
              <w:right w:val="single" w:sz="4" w:space="0" w:color="808080"/>
            </w:tcBorders>
            <w:shd w:val="clear" w:color="auto" w:fill="E6E6E6"/>
          </w:tcPr>
          <w:p w14:paraId="468F5C1E" w14:textId="77777777" w:rsidR="00C20EB1" w:rsidRPr="00376D05" w:rsidRDefault="00C20EB1" w:rsidP="00AC43CF">
            <w:pPr>
              <w:snapToGrid w:val="0"/>
              <w:rPr>
                <w:rFonts w:asciiTheme="minorHAnsi" w:hAnsiTheme="minorHAnsi" w:cstheme="minorHAnsi"/>
              </w:rPr>
            </w:pPr>
            <w:r w:rsidRPr="00376D05">
              <w:rPr>
                <w:rFonts w:asciiTheme="minorHAnsi" w:hAnsiTheme="minorHAnsi" w:cstheme="minorHAnsi"/>
              </w:rPr>
              <w:t>N-2</w:t>
            </w:r>
          </w:p>
        </w:tc>
      </w:tr>
      <w:tr w:rsidR="00C20EB1" w:rsidRPr="00376D05" w14:paraId="255BEC86" w14:textId="77777777" w:rsidTr="00AC43CF">
        <w:tc>
          <w:tcPr>
            <w:tcW w:w="3136" w:type="dxa"/>
            <w:tcBorders>
              <w:left w:val="single" w:sz="4" w:space="0" w:color="808080"/>
              <w:bottom w:val="single" w:sz="4" w:space="0" w:color="808080"/>
            </w:tcBorders>
            <w:shd w:val="clear" w:color="auto" w:fill="auto"/>
          </w:tcPr>
          <w:p w14:paraId="65C7AF68" w14:textId="77777777" w:rsidR="00C20EB1" w:rsidRPr="00376D05" w:rsidRDefault="00C20EB1" w:rsidP="00AC43CF">
            <w:pPr>
              <w:snapToGrid w:val="0"/>
              <w:rPr>
                <w:rFonts w:asciiTheme="minorHAnsi" w:hAnsiTheme="minorHAnsi" w:cstheme="minorHAnsi"/>
              </w:rPr>
            </w:pPr>
            <w:proofErr w:type="spellStart"/>
            <w:r w:rsidRPr="00376D05">
              <w:rPr>
                <w:rFonts w:asciiTheme="minorHAnsi" w:hAnsiTheme="minorHAnsi" w:cstheme="minorHAnsi"/>
                <w:i/>
                <w:iCs/>
              </w:rPr>
              <w:t>Personnel</w:t>
            </w:r>
            <w:proofErr w:type="spellEnd"/>
            <w:r w:rsidRPr="00376D05">
              <w:rPr>
                <w:rFonts w:asciiTheme="minorHAnsi" w:eastAsia="Arial" w:hAnsiTheme="minorHAnsi" w:cstheme="minorHAnsi"/>
                <w:i/>
                <w:iCs/>
              </w:rPr>
              <w:t xml:space="preserve"> </w:t>
            </w:r>
            <w:proofErr w:type="spellStart"/>
            <w:r w:rsidRPr="00376D05">
              <w:rPr>
                <w:rFonts w:asciiTheme="minorHAnsi" w:hAnsiTheme="minorHAnsi" w:cstheme="minorHAnsi"/>
                <w:i/>
                <w:iCs/>
              </w:rPr>
              <w:t>total</w:t>
            </w:r>
            <w:proofErr w:type="spellEnd"/>
            <w:r w:rsidRPr="00376D05">
              <w:rPr>
                <w:rFonts w:asciiTheme="minorHAnsi" w:eastAsia="Arial" w:hAnsiTheme="minorHAnsi" w:cstheme="minorHAnsi"/>
                <w:i/>
                <w:iCs/>
              </w:rPr>
              <w:t xml:space="preserve"> </w:t>
            </w:r>
            <w:r w:rsidRPr="00376D05">
              <w:rPr>
                <w:rFonts w:asciiTheme="minorHAnsi" w:hAnsiTheme="minorHAnsi" w:cstheme="minorHAnsi"/>
                <w:i/>
                <w:iCs/>
              </w:rPr>
              <w:t>(en</w:t>
            </w:r>
            <w:r w:rsidRPr="00376D05">
              <w:rPr>
                <w:rFonts w:asciiTheme="minorHAnsi" w:eastAsia="Arial" w:hAnsiTheme="minorHAnsi" w:cstheme="minorHAnsi"/>
                <w:i/>
                <w:iCs/>
              </w:rPr>
              <w:t xml:space="preserve"> </w:t>
            </w:r>
            <w:r w:rsidRPr="00376D05">
              <w:rPr>
                <w:rFonts w:asciiTheme="minorHAnsi" w:hAnsiTheme="minorHAnsi" w:cstheme="minorHAnsi"/>
                <w:i/>
                <w:iCs/>
              </w:rPr>
              <w:t>ETP)</w:t>
            </w:r>
          </w:p>
        </w:tc>
        <w:tc>
          <w:tcPr>
            <w:tcW w:w="1542" w:type="dxa"/>
            <w:tcBorders>
              <w:left w:val="single" w:sz="4" w:space="0" w:color="808080"/>
              <w:bottom w:val="single" w:sz="4" w:space="0" w:color="808080"/>
            </w:tcBorders>
            <w:shd w:val="clear" w:color="auto" w:fill="auto"/>
          </w:tcPr>
          <w:p w14:paraId="38A118BA" w14:textId="77777777" w:rsidR="00C20EB1" w:rsidRPr="00376D05" w:rsidRDefault="00C20EB1" w:rsidP="00AC43CF">
            <w:pPr>
              <w:snapToGrid w:val="0"/>
              <w:rPr>
                <w:rFonts w:asciiTheme="minorHAnsi" w:hAnsiTheme="minorHAnsi" w:cstheme="minorHAnsi"/>
              </w:rPr>
            </w:pPr>
          </w:p>
        </w:tc>
        <w:tc>
          <w:tcPr>
            <w:tcW w:w="1701" w:type="dxa"/>
            <w:tcBorders>
              <w:left w:val="single" w:sz="4" w:space="0" w:color="808080"/>
              <w:bottom w:val="single" w:sz="4" w:space="0" w:color="808080"/>
            </w:tcBorders>
            <w:shd w:val="clear" w:color="auto" w:fill="auto"/>
          </w:tcPr>
          <w:p w14:paraId="173E5949" w14:textId="77777777" w:rsidR="00C20EB1" w:rsidRPr="00376D05" w:rsidRDefault="00C20EB1" w:rsidP="00AC43CF">
            <w:pPr>
              <w:snapToGrid w:val="0"/>
              <w:rPr>
                <w:rFonts w:asciiTheme="minorHAnsi" w:hAnsiTheme="minorHAnsi" w:cstheme="minorHAnsi"/>
              </w:rPr>
            </w:pPr>
          </w:p>
        </w:tc>
        <w:tc>
          <w:tcPr>
            <w:tcW w:w="1559" w:type="dxa"/>
            <w:tcBorders>
              <w:left w:val="single" w:sz="4" w:space="0" w:color="808080"/>
              <w:bottom w:val="single" w:sz="4" w:space="0" w:color="808080"/>
              <w:right w:val="single" w:sz="4" w:space="0" w:color="808080"/>
            </w:tcBorders>
            <w:shd w:val="clear" w:color="auto" w:fill="auto"/>
          </w:tcPr>
          <w:p w14:paraId="4DF40475" w14:textId="77777777" w:rsidR="00C20EB1" w:rsidRPr="00376D05" w:rsidRDefault="00C20EB1" w:rsidP="00AC43CF">
            <w:pPr>
              <w:snapToGrid w:val="0"/>
              <w:rPr>
                <w:rFonts w:asciiTheme="minorHAnsi" w:hAnsiTheme="minorHAnsi" w:cstheme="minorHAnsi"/>
              </w:rPr>
            </w:pPr>
          </w:p>
        </w:tc>
      </w:tr>
      <w:tr w:rsidR="00C20EB1" w:rsidRPr="00635A15" w14:paraId="3BAB8481" w14:textId="77777777" w:rsidTr="00AC43CF">
        <w:tc>
          <w:tcPr>
            <w:tcW w:w="3136" w:type="dxa"/>
            <w:tcBorders>
              <w:left w:val="single" w:sz="4" w:space="0" w:color="808080"/>
              <w:bottom w:val="single" w:sz="4" w:space="0" w:color="808080"/>
            </w:tcBorders>
            <w:shd w:val="clear" w:color="auto" w:fill="auto"/>
          </w:tcPr>
          <w:p w14:paraId="528D995C" w14:textId="77777777" w:rsidR="00C20EB1" w:rsidRPr="00376D05" w:rsidRDefault="00C20EB1" w:rsidP="00AC43CF">
            <w:pPr>
              <w:snapToGrid w:val="0"/>
              <w:ind w:left="228"/>
              <w:rPr>
                <w:rFonts w:asciiTheme="minorHAnsi" w:hAnsiTheme="minorHAnsi" w:cstheme="minorHAnsi"/>
                <w:lang w:val="fr-BE"/>
              </w:rPr>
            </w:pPr>
            <w:proofErr w:type="gramStart"/>
            <w:r w:rsidRPr="00376D05">
              <w:rPr>
                <w:rFonts w:asciiTheme="minorHAnsi" w:hAnsiTheme="minorHAnsi" w:cstheme="minorHAnsi"/>
                <w:i/>
                <w:iCs/>
                <w:lang w:val="fr-BE"/>
              </w:rPr>
              <w:t>salariés</w:t>
            </w:r>
            <w:proofErr w:type="gramEnd"/>
            <w:r w:rsidRPr="00376D05">
              <w:rPr>
                <w:rFonts w:asciiTheme="minorHAnsi" w:eastAsia="Arial" w:hAnsiTheme="minorHAnsi" w:cstheme="minorHAnsi"/>
                <w:i/>
                <w:iCs/>
                <w:lang w:val="fr-BE"/>
              </w:rPr>
              <w:t xml:space="preserve"> </w:t>
            </w:r>
            <w:r w:rsidRPr="00376D05">
              <w:rPr>
                <w:rFonts w:asciiTheme="minorHAnsi" w:hAnsiTheme="minorHAnsi" w:cstheme="minorHAnsi"/>
                <w:i/>
                <w:iCs/>
                <w:lang w:val="fr-BE"/>
              </w:rPr>
              <w:t>(en ETP)</w:t>
            </w:r>
          </w:p>
          <w:p w14:paraId="1D413F9B" w14:textId="77777777" w:rsidR="00C20EB1" w:rsidRPr="00376D05" w:rsidRDefault="00C20EB1" w:rsidP="00AC43CF">
            <w:pPr>
              <w:ind w:left="228"/>
              <w:rPr>
                <w:rFonts w:asciiTheme="minorHAnsi" w:hAnsiTheme="minorHAnsi" w:cstheme="minorHAnsi"/>
                <w:lang w:val="fr-BE"/>
              </w:rPr>
            </w:pPr>
            <w:r w:rsidRPr="00376D05">
              <w:rPr>
                <w:rFonts w:asciiTheme="minorHAnsi" w:hAnsiTheme="minorHAnsi" w:cstheme="minorHAnsi"/>
                <w:lang w:val="fr-BE"/>
              </w:rPr>
              <w:t>[Code du bilan social 105]</w:t>
            </w:r>
          </w:p>
        </w:tc>
        <w:tc>
          <w:tcPr>
            <w:tcW w:w="1542" w:type="dxa"/>
            <w:tcBorders>
              <w:left w:val="single" w:sz="4" w:space="0" w:color="808080"/>
              <w:bottom w:val="single" w:sz="4" w:space="0" w:color="808080"/>
            </w:tcBorders>
            <w:shd w:val="clear" w:color="auto" w:fill="auto"/>
          </w:tcPr>
          <w:p w14:paraId="6B31E756" w14:textId="77777777" w:rsidR="00C20EB1" w:rsidRPr="00376D05" w:rsidRDefault="00C20EB1" w:rsidP="00AC43CF">
            <w:pPr>
              <w:snapToGrid w:val="0"/>
              <w:rPr>
                <w:rFonts w:asciiTheme="minorHAnsi" w:hAnsiTheme="minorHAnsi" w:cstheme="minorHAnsi"/>
                <w:lang w:val="fr-BE"/>
              </w:rPr>
            </w:pPr>
          </w:p>
        </w:tc>
        <w:tc>
          <w:tcPr>
            <w:tcW w:w="1701" w:type="dxa"/>
            <w:tcBorders>
              <w:left w:val="single" w:sz="4" w:space="0" w:color="808080"/>
              <w:bottom w:val="single" w:sz="4" w:space="0" w:color="808080"/>
            </w:tcBorders>
            <w:shd w:val="clear" w:color="auto" w:fill="auto"/>
          </w:tcPr>
          <w:p w14:paraId="7484B9C3" w14:textId="77777777" w:rsidR="00C20EB1" w:rsidRPr="00376D05" w:rsidRDefault="00C20EB1" w:rsidP="00AC43CF">
            <w:pPr>
              <w:snapToGrid w:val="0"/>
              <w:rPr>
                <w:rFonts w:asciiTheme="minorHAnsi" w:hAnsiTheme="minorHAnsi" w:cstheme="minorHAnsi"/>
                <w:lang w:val="fr-BE"/>
              </w:rPr>
            </w:pPr>
          </w:p>
        </w:tc>
        <w:tc>
          <w:tcPr>
            <w:tcW w:w="1559" w:type="dxa"/>
            <w:tcBorders>
              <w:left w:val="single" w:sz="4" w:space="0" w:color="808080"/>
              <w:bottom w:val="single" w:sz="4" w:space="0" w:color="808080"/>
              <w:right w:val="single" w:sz="4" w:space="0" w:color="808080"/>
            </w:tcBorders>
            <w:shd w:val="clear" w:color="auto" w:fill="auto"/>
          </w:tcPr>
          <w:p w14:paraId="22D760DB" w14:textId="77777777" w:rsidR="00C20EB1" w:rsidRPr="00376D05" w:rsidRDefault="00C20EB1" w:rsidP="00AC43CF">
            <w:pPr>
              <w:snapToGrid w:val="0"/>
              <w:rPr>
                <w:rFonts w:asciiTheme="minorHAnsi" w:hAnsiTheme="minorHAnsi" w:cstheme="minorHAnsi"/>
                <w:lang w:val="fr-BE"/>
              </w:rPr>
            </w:pPr>
          </w:p>
        </w:tc>
      </w:tr>
      <w:tr w:rsidR="00C20EB1" w:rsidRPr="00376D05" w14:paraId="361EDF0C" w14:textId="77777777" w:rsidTr="00AC43CF">
        <w:tc>
          <w:tcPr>
            <w:tcW w:w="3136" w:type="dxa"/>
            <w:tcBorders>
              <w:left w:val="single" w:sz="4" w:space="0" w:color="808080"/>
              <w:bottom w:val="single" w:sz="4" w:space="0" w:color="808080"/>
            </w:tcBorders>
            <w:shd w:val="clear" w:color="auto" w:fill="auto"/>
          </w:tcPr>
          <w:p w14:paraId="3E0725A0" w14:textId="77777777" w:rsidR="00C20EB1" w:rsidRPr="00376D05" w:rsidRDefault="00C20EB1" w:rsidP="00AC43CF">
            <w:pPr>
              <w:snapToGrid w:val="0"/>
              <w:ind w:left="228"/>
              <w:rPr>
                <w:rFonts w:asciiTheme="minorHAnsi" w:hAnsiTheme="minorHAnsi" w:cstheme="minorHAnsi"/>
              </w:rPr>
            </w:pPr>
            <w:proofErr w:type="spellStart"/>
            <w:proofErr w:type="gramStart"/>
            <w:r w:rsidRPr="00376D05">
              <w:rPr>
                <w:rFonts w:asciiTheme="minorHAnsi" w:hAnsiTheme="minorHAnsi" w:cstheme="minorHAnsi"/>
                <w:i/>
                <w:iCs/>
              </w:rPr>
              <w:t>indépendants</w:t>
            </w:r>
            <w:proofErr w:type="spellEnd"/>
            <w:proofErr w:type="gramEnd"/>
            <w:r w:rsidRPr="00376D05">
              <w:rPr>
                <w:rFonts w:asciiTheme="minorHAnsi" w:eastAsia="Arial" w:hAnsiTheme="minorHAnsi" w:cstheme="minorHAnsi"/>
                <w:i/>
                <w:iCs/>
              </w:rPr>
              <w:t xml:space="preserve"> </w:t>
            </w:r>
            <w:r w:rsidRPr="00376D05">
              <w:rPr>
                <w:rFonts w:asciiTheme="minorHAnsi" w:hAnsiTheme="minorHAnsi" w:cstheme="minorHAnsi"/>
                <w:i/>
                <w:iCs/>
              </w:rPr>
              <w:t>(en ETP)</w:t>
            </w:r>
          </w:p>
        </w:tc>
        <w:tc>
          <w:tcPr>
            <w:tcW w:w="1542" w:type="dxa"/>
            <w:tcBorders>
              <w:left w:val="single" w:sz="4" w:space="0" w:color="808080"/>
              <w:bottom w:val="single" w:sz="4" w:space="0" w:color="808080"/>
            </w:tcBorders>
            <w:shd w:val="clear" w:color="auto" w:fill="auto"/>
          </w:tcPr>
          <w:p w14:paraId="333B4005" w14:textId="77777777" w:rsidR="00C20EB1" w:rsidRPr="00376D05" w:rsidRDefault="00C20EB1" w:rsidP="00AC43CF">
            <w:pPr>
              <w:snapToGrid w:val="0"/>
              <w:rPr>
                <w:rFonts w:asciiTheme="minorHAnsi" w:hAnsiTheme="minorHAnsi" w:cstheme="minorHAnsi"/>
              </w:rPr>
            </w:pPr>
          </w:p>
        </w:tc>
        <w:tc>
          <w:tcPr>
            <w:tcW w:w="1701" w:type="dxa"/>
            <w:tcBorders>
              <w:left w:val="single" w:sz="4" w:space="0" w:color="808080"/>
              <w:bottom w:val="single" w:sz="4" w:space="0" w:color="808080"/>
            </w:tcBorders>
            <w:shd w:val="clear" w:color="auto" w:fill="auto"/>
          </w:tcPr>
          <w:p w14:paraId="0313D1F1" w14:textId="77777777" w:rsidR="00C20EB1" w:rsidRPr="00376D05" w:rsidRDefault="00C20EB1" w:rsidP="00AC43CF">
            <w:pPr>
              <w:snapToGrid w:val="0"/>
              <w:rPr>
                <w:rFonts w:asciiTheme="minorHAnsi" w:hAnsiTheme="minorHAnsi" w:cstheme="minorHAnsi"/>
              </w:rPr>
            </w:pPr>
          </w:p>
        </w:tc>
        <w:tc>
          <w:tcPr>
            <w:tcW w:w="1559" w:type="dxa"/>
            <w:tcBorders>
              <w:left w:val="single" w:sz="4" w:space="0" w:color="808080"/>
              <w:bottom w:val="single" w:sz="4" w:space="0" w:color="808080"/>
              <w:right w:val="single" w:sz="4" w:space="0" w:color="808080"/>
            </w:tcBorders>
            <w:shd w:val="clear" w:color="auto" w:fill="auto"/>
          </w:tcPr>
          <w:p w14:paraId="2A69C106" w14:textId="77777777" w:rsidR="00C20EB1" w:rsidRPr="00376D05" w:rsidRDefault="00C20EB1" w:rsidP="00AC43CF">
            <w:pPr>
              <w:snapToGrid w:val="0"/>
              <w:rPr>
                <w:rFonts w:asciiTheme="minorHAnsi" w:hAnsiTheme="minorHAnsi" w:cstheme="minorHAnsi"/>
              </w:rPr>
            </w:pPr>
          </w:p>
        </w:tc>
      </w:tr>
      <w:tr w:rsidR="00C20EB1" w:rsidRPr="00635A15" w14:paraId="364F9364" w14:textId="77777777" w:rsidTr="00AC43CF">
        <w:tc>
          <w:tcPr>
            <w:tcW w:w="3136" w:type="dxa"/>
            <w:tcBorders>
              <w:left w:val="single" w:sz="4" w:space="0" w:color="808080"/>
              <w:bottom w:val="single" w:sz="4" w:space="0" w:color="808080"/>
            </w:tcBorders>
            <w:shd w:val="clear" w:color="auto" w:fill="auto"/>
          </w:tcPr>
          <w:p w14:paraId="595F8E00" w14:textId="77777777" w:rsidR="00C20EB1" w:rsidRPr="00376D05" w:rsidRDefault="00C20EB1" w:rsidP="00AC43CF">
            <w:pPr>
              <w:snapToGrid w:val="0"/>
              <w:rPr>
                <w:rFonts w:asciiTheme="minorHAnsi" w:hAnsiTheme="minorHAnsi" w:cstheme="minorHAnsi"/>
                <w:lang w:val="fr-BE"/>
              </w:rPr>
            </w:pPr>
            <w:r w:rsidRPr="00376D05">
              <w:rPr>
                <w:rFonts w:asciiTheme="minorHAnsi" w:hAnsiTheme="minorHAnsi" w:cstheme="minorHAnsi"/>
                <w:i/>
                <w:iCs/>
                <w:lang w:val="fr-BE"/>
              </w:rPr>
              <w:t>Personnel</w:t>
            </w:r>
            <w:r w:rsidRPr="00376D05">
              <w:rPr>
                <w:rFonts w:asciiTheme="minorHAnsi" w:eastAsia="Arial" w:hAnsiTheme="minorHAnsi" w:cstheme="minorHAnsi"/>
                <w:i/>
                <w:iCs/>
                <w:lang w:val="fr-BE"/>
              </w:rPr>
              <w:t xml:space="preserve"> </w:t>
            </w:r>
            <w:r w:rsidRPr="00376D05">
              <w:rPr>
                <w:rFonts w:asciiTheme="minorHAnsi" w:hAnsiTheme="minorHAnsi" w:cstheme="minorHAnsi"/>
                <w:i/>
                <w:iCs/>
                <w:lang w:val="fr-BE"/>
              </w:rPr>
              <w:t>en</w:t>
            </w:r>
            <w:r w:rsidRPr="00376D05">
              <w:rPr>
                <w:rFonts w:asciiTheme="minorHAnsi" w:eastAsia="Arial" w:hAnsiTheme="minorHAnsi" w:cstheme="minorHAnsi"/>
                <w:i/>
                <w:iCs/>
                <w:lang w:val="fr-BE"/>
              </w:rPr>
              <w:t xml:space="preserve"> </w:t>
            </w:r>
            <w:r w:rsidRPr="00376D05">
              <w:rPr>
                <w:rFonts w:asciiTheme="minorHAnsi" w:hAnsiTheme="minorHAnsi" w:cstheme="minorHAnsi"/>
                <w:i/>
                <w:iCs/>
                <w:lang w:val="fr-BE"/>
              </w:rPr>
              <w:t>RBC</w:t>
            </w:r>
            <w:r w:rsidRPr="00376D05">
              <w:rPr>
                <w:rFonts w:asciiTheme="minorHAnsi" w:eastAsia="Arial" w:hAnsiTheme="minorHAnsi" w:cstheme="minorHAnsi"/>
                <w:i/>
                <w:iCs/>
                <w:lang w:val="fr-BE"/>
              </w:rPr>
              <w:t xml:space="preserve"> </w:t>
            </w:r>
            <w:r w:rsidRPr="00376D05">
              <w:rPr>
                <w:rFonts w:asciiTheme="minorHAnsi" w:hAnsiTheme="minorHAnsi" w:cstheme="minorHAnsi"/>
                <w:i/>
                <w:iCs/>
                <w:lang w:val="fr-BE"/>
              </w:rPr>
              <w:t>(en</w:t>
            </w:r>
            <w:r w:rsidRPr="00376D05">
              <w:rPr>
                <w:rFonts w:asciiTheme="minorHAnsi" w:eastAsia="Arial" w:hAnsiTheme="minorHAnsi" w:cstheme="minorHAnsi"/>
                <w:i/>
                <w:iCs/>
                <w:lang w:val="fr-BE"/>
              </w:rPr>
              <w:t xml:space="preserve"> </w:t>
            </w:r>
            <w:r w:rsidRPr="00376D05">
              <w:rPr>
                <w:rFonts w:asciiTheme="minorHAnsi" w:hAnsiTheme="minorHAnsi" w:cstheme="minorHAnsi"/>
                <w:i/>
                <w:iCs/>
                <w:lang w:val="fr-BE"/>
              </w:rPr>
              <w:t>ETP)</w:t>
            </w:r>
          </w:p>
        </w:tc>
        <w:tc>
          <w:tcPr>
            <w:tcW w:w="1542" w:type="dxa"/>
            <w:tcBorders>
              <w:left w:val="single" w:sz="4" w:space="0" w:color="808080"/>
              <w:bottom w:val="single" w:sz="4" w:space="0" w:color="808080"/>
            </w:tcBorders>
            <w:shd w:val="clear" w:color="auto" w:fill="auto"/>
          </w:tcPr>
          <w:p w14:paraId="41D76A25" w14:textId="77777777" w:rsidR="00C20EB1" w:rsidRPr="00376D05" w:rsidRDefault="00C20EB1" w:rsidP="00AC43CF">
            <w:pPr>
              <w:snapToGrid w:val="0"/>
              <w:rPr>
                <w:rFonts w:asciiTheme="minorHAnsi" w:hAnsiTheme="minorHAnsi" w:cstheme="minorHAnsi"/>
                <w:lang w:val="fr-BE"/>
              </w:rPr>
            </w:pPr>
          </w:p>
        </w:tc>
        <w:tc>
          <w:tcPr>
            <w:tcW w:w="1701" w:type="dxa"/>
            <w:tcBorders>
              <w:left w:val="single" w:sz="4" w:space="0" w:color="808080"/>
              <w:bottom w:val="single" w:sz="4" w:space="0" w:color="808080"/>
            </w:tcBorders>
            <w:shd w:val="clear" w:color="auto" w:fill="auto"/>
          </w:tcPr>
          <w:p w14:paraId="000FE69C" w14:textId="77777777" w:rsidR="00C20EB1" w:rsidRPr="00376D05" w:rsidRDefault="00C20EB1" w:rsidP="00AC43CF">
            <w:pPr>
              <w:snapToGrid w:val="0"/>
              <w:rPr>
                <w:rFonts w:asciiTheme="minorHAnsi" w:hAnsiTheme="minorHAnsi" w:cstheme="minorHAnsi"/>
                <w:lang w:val="fr-BE"/>
              </w:rPr>
            </w:pPr>
          </w:p>
        </w:tc>
        <w:tc>
          <w:tcPr>
            <w:tcW w:w="1559" w:type="dxa"/>
            <w:tcBorders>
              <w:left w:val="single" w:sz="4" w:space="0" w:color="808080"/>
              <w:bottom w:val="single" w:sz="4" w:space="0" w:color="808080"/>
              <w:right w:val="single" w:sz="4" w:space="0" w:color="808080"/>
            </w:tcBorders>
            <w:shd w:val="clear" w:color="auto" w:fill="auto"/>
          </w:tcPr>
          <w:p w14:paraId="7D0EA7FD" w14:textId="77777777" w:rsidR="00C20EB1" w:rsidRPr="00376D05" w:rsidRDefault="00C20EB1" w:rsidP="00AC43CF">
            <w:pPr>
              <w:snapToGrid w:val="0"/>
              <w:rPr>
                <w:rFonts w:asciiTheme="minorHAnsi" w:hAnsiTheme="minorHAnsi" w:cstheme="minorHAnsi"/>
                <w:lang w:val="fr-BE"/>
              </w:rPr>
            </w:pPr>
          </w:p>
        </w:tc>
      </w:tr>
      <w:tr w:rsidR="00C20EB1" w:rsidRPr="00635A15" w14:paraId="0FAB15E7" w14:textId="77777777" w:rsidTr="00AC43CF">
        <w:tc>
          <w:tcPr>
            <w:tcW w:w="3136" w:type="dxa"/>
            <w:tcBorders>
              <w:left w:val="single" w:sz="4" w:space="0" w:color="808080"/>
            </w:tcBorders>
            <w:shd w:val="clear" w:color="auto" w:fill="auto"/>
          </w:tcPr>
          <w:p w14:paraId="25D63BF8" w14:textId="77777777" w:rsidR="00C20EB1" w:rsidRPr="00376D05" w:rsidRDefault="00C20EB1" w:rsidP="00AC43CF">
            <w:pPr>
              <w:snapToGrid w:val="0"/>
              <w:rPr>
                <w:rFonts w:asciiTheme="minorHAnsi" w:hAnsiTheme="minorHAnsi" w:cstheme="minorHAnsi"/>
                <w:lang w:val="fr-BE"/>
              </w:rPr>
            </w:pPr>
            <w:r w:rsidRPr="00376D05">
              <w:rPr>
                <w:rFonts w:asciiTheme="minorHAnsi" w:hAnsiTheme="minorHAnsi" w:cstheme="minorHAnsi"/>
                <w:i/>
                <w:iCs/>
                <w:lang w:val="fr-BE"/>
              </w:rPr>
              <w:t>Personnel</w:t>
            </w:r>
            <w:r w:rsidRPr="00376D05">
              <w:rPr>
                <w:rFonts w:asciiTheme="minorHAnsi" w:eastAsia="Arial" w:hAnsiTheme="minorHAnsi" w:cstheme="minorHAnsi"/>
                <w:i/>
                <w:iCs/>
                <w:lang w:val="fr-BE"/>
              </w:rPr>
              <w:t xml:space="preserve"> </w:t>
            </w:r>
            <w:r w:rsidRPr="00376D05">
              <w:rPr>
                <w:rFonts w:asciiTheme="minorHAnsi" w:hAnsiTheme="minorHAnsi" w:cstheme="minorHAnsi"/>
                <w:i/>
                <w:iCs/>
                <w:lang w:val="fr-BE"/>
              </w:rPr>
              <w:t>R&amp;D</w:t>
            </w:r>
            <w:r w:rsidRPr="00376D05">
              <w:rPr>
                <w:rFonts w:asciiTheme="minorHAnsi" w:eastAsia="Arial" w:hAnsiTheme="minorHAnsi" w:cstheme="minorHAnsi"/>
                <w:i/>
                <w:iCs/>
                <w:lang w:val="fr-BE"/>
              </w:rPr>
              <w:t xml:space="preserve"> </w:t>
            </w:r>
            <w:r w:rsidRPr="00376D05">
              <w:rPr>
                <w:rFonts w:asciiTheme="minorHAnsi" w:hAnsiTheme="minorHAnsi" w:cstheme="minorHAnsi"/>
                <w:i/>
                <w:iCs/>
                <w:lang w:val="fr-BE"/>
              </w:rPr>
              <w:t>en</w:t>
            </w:r>
            <w:r w:rsidRPr="00376D05">
              <w:rPr>
                <w:rFonts w:asciiTheme="minorHAnsi" w:eastAsia="Arial" w:hAnsiTheme="minorHAnsi" w:cstheme="minorHAnsi"/>
                <w:i/>
                <w:iCs/>
                <w:lang w:val="fr-BE"/>
              </w:rPr>
              <w:t xml:space="preserve"> </w:t>
            </w:r>
            <w:r w:rsidRPr="00376D05">
              <w:rPr>
                <w:rFonts w:asciiTheme="minorHAnsi" w:hAnsiTheme="minorHAnsi" w:cstheme="minorHAnsi"/>
                <w:i/>
                <w:iCs/>
                <w:lang w:val="fr-BE"/>
              </w:rPr>
              <w:t>RBC</w:t>
            </w:r>
            <w:r w:rsidRPr="00376D05">
              <w:rPr>
                <w:rFonts w:asciiTheme="minorHAnsi" w:eastAsia="Arial" w:hAnsiTheme="minorHAnsi" w:cstheme="minorHAnsi"/>
                <w:i/>
                <w:iCs/>
                <w:lang w:val="fr-BE"/>
              </w:rPr>
              <w:t xml:space="preserve"> </w:t>
            </w:r>
            <w:r w:rsidRPr="00376D05">
              <w:rPr>
                <w:rFonts w:asciiTheme="minorHAnsi" w:hAnsiTheme="minorHAnsi" w:cstheme="minorHAnsi"/>
                <w:i/>
                <w:iCs/>
                <w:lang w:val="fr-BE"/>
              </w:rPr>
              <w:t>(en</w:t>
            </w:r>
            <w:r w:rsidRPr="00376D05">
              <w:rPr>
                <w:rFonts w:asciiTheme="minorHAnsi" w:eastAsia="Arial" w:hAnsiTheme="minorHAnsi" w:cstheme="minorHAnsi"/>
                <w:i/>
                <w:iCs/>
                <w:lang w:val="fr-BE"/>
              </w:rPr>
              <w:t xml:space="preserve"> </w:t>
            </w:r>
            <w:r w:rsidRPr="00376D05">
              <w:rPr>
                <w:rFonts w:asciiTheme="minorHAnsi" w:hAnsiTheme="minorHAnsi" w:cstheme="minorHAnsi"/>
                <w:i/>
                <w:iCs/>
                <w:lang w:val="fr-BE"/>
              </w:rPr>
              <w:t>ETP)</w:t>
            </w:r>
          </w:p>
        </w:tc>
        <w:tc>
          <w:tcPr>
            <w:tcW w:w="1542" w:type="dxa"/>
            <w:tcBorders>
              <w:left w:val="single" w:sz="4" w:space="0" w:color="808080"/>
            </w:tcBorders>
            <w:shd w:val="clear" w:color="auto" w:fill="auto"/>
          </w:tcPr>
          <w:p w14:paraId="26C76E5D" w14:textId="77777777" w:rsidR="00C20EB1" w:rsidRPr="00376D05" w:rsidRDefault="00C20EB1" w:rsidP="00AC43CF">
            <w:pPr>
              <w:snapToGrid w:val="0"/>
              <w:rPr>
                <w:rFonts w:asciiTheme="minorHAnsi" w:hAnsiTheme="minorHAnsi" w:cstheme="minorHAnsi"/>
                <w:lang w:val="fr-BE"/>
              </w:rPr>
            </w:pPr>
          </w:p>
        </w:tc>
        <w:tc>
          <w:tcPr>
            <w:tcW w:w="1701" w:type="dxa"/>
            <w:tcBorders>
              <w:left w:val="single" w:sz="4" w:space="0" w:color="808080"/>
            </w:tcBorders>
            <w:shd w:val="clear" w:color="auto" w:fill="auto"/>
          </w:tcPr>
          <w:p w14:paraId="4BE1B462" w14:textId="77777777" w:rsidR="00C20EB1" w:rsidRPr="00376D05" w:rsidRDefault="00C20EB1" w:rsidP="00AC43CF">
            <w:pPr>
              <w:snapToGrid w:val="0"/>
              <w:rPr>
                <w:rFonts w:asciiTheme="minorHAnsi" w:hAnsiTheme="minorHAnsi" w:cstheme="minorHAnsi"/>
                <w:lang w:val="fr-BE"/>
              </w:rPr>
            </w:pPr>
          </w:p>
        </w:tc>
        <w:tc>
          <w:tcPr>
            <w:tcW w:w="1559" w:type="dxa"/>
            <w:tcBorders>
              <w:left w:val="single" w:sz="4" w:space="0" w:color="808080"/>
              <w:right w:val="single" w:sz="4" w:space="0" w:color="808080"/>
            </w:tcBorders>
            <w:shd w:val="clear" w:color="auto" w:fill="auto"/>
          </w:tcPr>
          <w:p w14:paraId="2CD20232" w14:textId="77777777" w:rsidR="00C20EB1" w:rsidRPr="00376D05" w:rsidRDefault="00C20EB1" w:rsidP="00AC43CF">
            <w:pPr>
              <w:snapToGrid w:val="0"/>
              <w:rPr>
                <w:rFonts w:asciiTheme="minorHAnsi" w:hAnsiTheme="minorHAnsi" w:cstheme="minorHAnsi"/>
                <w:lang w:val="fr-BE"/>
              </w:rPr>
            </w:pPr>
          </w:p>
        </w:tc>
      </w:tr>
      <w:tr w:rsidR="00C20EB1" w:rsidRPr="00376D05" w14:paraId="3267F311" w14:textId="77777777" w:rsidTr="00AC43CF">
        <w:tc>
          <w:tcPr>
            <w:tcW w:w="3136" w:type="dxa"/>
            <w:tcBorders>
              <w:left w:val="single" w:sz="4" w:space="0" w:color="808080"/>
              <w:bottom w:val="single" w:sz="4" w:space="0" w:color="808080"/>
            </w:tcBorders>
            <w:shd w:val="clear" w:color="auto" w:fill="auto"/>
          </w:tcPr>
          <w:p w14:paraId="3173FB50" w14:textId="77777777" w:rsidR="00C20EB1" w:rsidRPr="00376D05" w:rsidRDefault="00C20EB1" w:rsidP="00AC43CF">
            <w:pPr>
              <w:snapToGrid w:val="0"/>
              <w:rPr>
                <w:rFonts w:asciiTheme="minorHAnsi" w:hAnsiTheme="minorHAnsi" w:cstheme="minorHAnsi"/>
                <w:i/>
                <w:iCs/>
                <w:lang w:val="fr-BE"/>
              </w:rPr>
            </w:pPr>
            <w:r w:rsidRPr="00376D05">
              <w:rPr>
                <w:rFonts w:asciiTheme="minorHAnsi" w:hAnsiTheme="minorHAnsi" w:cstheme="minorHAnsi"/>
                <w:i/>
                <w:iCs/>
                <w:lang w:val="fr-BE"/>
              </w:rPr>
              <w:t>Chiffre d’affaires</w:t>
            </w:r>
          </w:p>
        </w:tc>
        <w:tc>
          <w:tcPr>
            <w:tcW w:w="1542" w:type="dxa"/>
            <w:tcBorders>
              <w:left w:val="single" w:sz="4" w:space="0" w:color="808080"/>
              <w:bottom w:val="single" w:sz="4" w:space="0" w:color="808080"/>
            </w:tcBorders>
            <w:shd w:val="clear" w:color="auto" w:fill="auto"/>
          </w:tcPr>
          <w:p w14:paraId="497CEEF9" w14:textId="77777777" w:rsidR="00C20EB1" w:rsidRPr="00376D05" w:rsidRDefault="00C20EB1" w:rsidP="00AC43CF">
            <w:pPr>
              <w:snapToGrid w:val="0"/>
              <w:rPr>
                <w:rFonts w:asciiTheme="minorHAnsi" w:hAnsiTheme="minorHAnsi" w:cstheme="minorHAnsi"/>
                <w:lang w:val="fr-BE"/>
              </w:rPr>
            </w:pPr>
          </w:p>
        </w:tc>
        <w:tc>
          <w:tcPr>
            <w:tcW w:w="1701" w:type="dxa"/>
            <w:tcBorders>
              <w:left w:val="single" w:sz="4" w:space="0" w:color="808080"/>
              <w:bottom w:val="single" w:sz="4" w:space="0" w:color="808080"/>
            </w:tcBorders>
            <w:shd w:val="clear" w:color="auto" w:fill="auto"/>
          </w:tcPr>
          <w:p w14:paraId="58E8A82A" w14:textId="77777777" w:rsidR="00C20EB1" w:rsidRPr="00376D05" w:rsidRDefault="00C20EB1" w:rsidP="00AC43CF">
            <w:pPr>
              <w:snapToGrid w:val="0"/>
              <w:rPr>
                <w:rFonts w:asciiTheme="minorHAnsi" w:hAnsiTheme="minorHAnsi" w:cstheme="minorHAnsi"/>
                <w:lang w:val="fr-BE"/>
              </w:rPr>
            </w:pPr>
          </w:p>
        </w:tc>
        <w:tc>
          <w:tcPr>
            <w:tcW w:w="1559" w:type="dxa"/>
            <w:tcBorders>
              <w:left w:val="single" w:sz="4" w:space="0" w:color="808080"/>
              <w:bottom w:val="single" w:sz="4" w:space="0" w:color="808080"/>
              <w:right w:val="single" w:sz="4" w:space="0" w:color="808080"/>
            </w:tcBorders>
            <w:shd w:val="clear" w:color="auto" w:fill="auto"/>
          </w:tcPr>
          <w:p w14:paraId="708827B3" w14:textId="77777777" w:rsidR="00C20EB1" w:rsidRPr="00376D05" w:rsidRDefault="00C20EB1" w:rsidP="00AC43CF">
            <w:pPr>
              <w:snapToGrid w:val="0"/>
              <w:rPr>
                <w:rFonts w:asciiTheme="minorHAnsi" w:hAnsiTheme="minorHAnsi" w:cstheme="minorHAnsi"/>
                <w:lang w:val="fr-BE"/>
              </w:rPr>
            </w:pPr>
          </w:p>
        </w:tc>
      </w:tr>
      <w:tr w:rsidR="00C20EB1" w:rsidRPr="00376D05" w14:paraId="172C634F" w14:textId="77777777" w:rsidTr="00AC43CF">
        <w:tc>
          <w:tcPr>
            <w:tcW w:w="3136" w:type="dxa"/>
            <w:tcBorders>
              <w:left w:val="single" w:sz="4" w:space="0" w:color="808080"/>
              <w:bottom w:val="single" w:sz="4" w:space="0" w:color="808080"/>
            </w:tcBorders>
            <w:shd w:val="clear" w:color="auto" w:fill="auto"/>
          </w:tcPr>
          <w:p w14:paraId="58E4A286" w14:textId="77777777" w:rsidR="00C20EB1" w:rsidRPr="00376D05" w:rsidRDefault="00C20EB1" w:rsidP="00AC43CF">
            <w:pPr>
              <w:snapToGrid w:val="0"/>
              <w:rPr>
                <w:rFonts w:asciiTheme="minorHAnsi" w:hAnsiTheme="minorHAnsi" w:cstheme="minorHAnsi"/>
                <w:i/>
                <w:iCs/>
                <w:lang w:val="fr-BE"/>
              </w:rPr>
            </w:pPr>
            <w:r w:rsidRPr="00376D05">
              <w:rPr>
                <w:rFonts w:asciiTheme="minorHAnsi" w:hAnsiTheme="minorHAnsi" w:cstheme="minorHAnsi"/>
                <w:i/>
                <w:iCs/>
                <w:lang w:val="fr-BE"/>
              </w:rPr>
              <w:t>Budget R&amp;D</w:t>
            </w:r>
          </w:p>
        </w:tc>
        <w:tc>
          <w:tcPr>
            <w:tcW w:w="1542" w:type="dxa"/>
            <w:tcBorders>
              <w:left w:val="single" w:sz="4" w:space="0" w:color="808080"/>
              <w:bottom w:val="single" w:sz="4" w:space="0" w:color="808080"/>
            </w:tcBorders>
            <w:shd w:val="clear" w:color="auto" w:fill="auto"/>
          </w:tcPr>
          <w:p w14:paraId="563BD63B" w14:textId="77777777" w:rsidR="00C20EB1" w:rsidRPr="00376D05" w:rsidRDefault="00C20EB1" w:rsidP="00AC43CF">
            <w:pPr>
              <w:snapToGrid w:val="0"/>
              <w:rPr>
                <w:rFonts w:asciiTheme="minorHAnsi" w:hAnsiTheme="minorHAnsi" w:cstheme="minorHAnsi"/>
                <w:lang w:val="fr-BE"/>
              </w:rPr>
            </w:pPr>
          </w:p>
        </w:tc>
        <w:tc>
          <w:tcPr>
            <w:tcW w:w="1701" w:type="dxa"/>
            <w:tcBorders>
              <w:left w:val="single" w:sz="4" w:space="0" w:color="808080"/>
              <w:bottom w:val="single" w:sz="4" w:space="0" w:color="808080"/>
            </w:tcBorders>
            <w:shd w:val="clear" w:color="auto" w:fill="auto"/>
          </w:tcPr>
          <w:p w14:paraId="50967052" w14:textId="77777777" w:rsidR="00C20EB1" w:rsidRPr="00376D05" w:rsidRDefault="00C20EB1" w:rsidP="00AC43CF">
            <w:pPr>
              <w:snapToGrid w:val="0"/>
              <w:rPr>
                <w:rFonts w:asciiTheme="minorHAnsi" w:hAnsiTheme="minorHAnsi" w:cstheme="minorHAnsi"/>
                <w:lang w:val="fr-BE"/>
              </w:rPr>
            </w:pPr>
          </w:p>
        </w:tc>
        <w:tc>
          <w:tcPr>
            <w:tcW w:w="1559" w:type="dxa"/>
            <w:tcBorders>
              <w:left w:val="single" w:sz="4" w:space="0" w:color="808080"/>
              <w:bottom w:val="single" w:sz="4" w:space="0" w:color="808080"/>
              <w:right w:val="single" w:sz="4" w:space="0" w:color="808080"/>
            </w:tcBorders>
            <w:shd w:val="clear" w:color="auto" w:fill="auto"/>
          </w:tcPr>
          <w:p w14:paraId="365FE04B" w14:textId="77777777" w:rsidR="00C20EB1" w:rsidRPr="00376D05" w:rsidRDefault="00C20EB1" w:rsidP="00AC43CF">
            <w:pPr>
              <w:snapToGrid w:val="0"/>
              <w:rPr>
                <w:rFonts w:asciiTheme="minorHAnsi" w:hAnsiTheme="minorHAnsi" w:cstheme="minorHAnsi"/>
                <w:lang w:val="fr-BE"/>
              </w:rPr>
            </w:pPr>
          </w:p>
        </w:tc>
      </w:tr>
      <w:tr w:rsidR="00C20EB1" w:rsidRPr="00376D05" w14:paraId="56795D12" w14:textId="77777777" w:rsidTr="00AC43CF">
        <w:tc>
          <w:tcPr>
            <w:tcW w:w="3136" w:type="dxa"/>
            <w:tcBorders>
              <w:left w:val="single" w:sz="4" w:space="0" w:color="808080"/>
              <w:bottom w:val="single" w:sz="4" w:space="0" w:color="808080"/>
            </w:tcBorders>
            <w:shd w:val="clear" w:color="auto" w:fill="auto"/>
          </w:tcPr>
          <w:p w14:paraId="1CEA7ACF" w14:textId="77777777" w:rsidR="00C20EB1" w:rsidRPr="00376D05" w:rsidRDefault="00C20EB1" w:rsidP="00AC43CF">
            <w:pPr>
              <w:snapToGrid w:val="0"/>
              <w:rPr>
                <w:rFonts w:asciiTheme="minorHAnsi" w:hAnsiTheme="minorHAnsi" w:cstheme="minorHAnsi"/>
                <w:i/>
                <w:iCs/>
                <w:lang w:val="fr-BE"/>
              </w:rPr>
            </w:pPr>
            <w:r w:rsidRPr="00376D05">
              <w:rPr>
                <w:rFonts w:asciiTheme="minorHAnsi" w:hAnsiTheme="minorHAnsi" w:cstheme="minorHAnsi"/>
                <w:i/>
                <w:iCs/>
                <w:lang w:val="fr-BE"/>
              </w:rPr>
              <w:t>Budget R&amp;D en RBC</w:t>
            </w:r>
          </w:p>
        </w:tc>
        <w:tc>
          <w:tcPr>
            <w:tcW w:w="1542" w:type="dxa"/>
            <w:tcBorders>
              <w:left w:val="single" w:sz="4" w:space="0" w:color="808080"/>
              <w:bottom w:val="single" w:sz="4" w:space="0" w:color="808080"/>
            </w:tcBorders>
            <w:shd w:val="clear" w:color="auto" w:fill="auto"/>
          </w:tcPr>
          <w:p w14:paraId="6A761803" w14:textId="77777777" w:rsidR="00C20EB1" w:rsidRPr="00376D05" w:rsidRDefault="00C20EB1" w:rsidP="00AC43CF">
            <w:pPr>
              <w:snapToGrid w:val="0"/>
              <w:rPr>
                <w:rFonts w:asciiTheme="minorHAnsi" w:hAnsiTheme="minorHAnsi" w:cstheme="minorHAnsi"/>
                <w:lang w:val="fr-BE"/>
              </w:rPr>
            </w:pPr>
          </w:p>
        </w:tc>
        <w:tc>
          <w:tcPr>
            <w:tcW w:w="1701" w:type="dxa"/>
            <w:tcBorders>
              <w:left w:val="single" w:sz="4" w:space="0" w:color="808080"/>
              <w:bottom w:val="single" w:sz="4" w:space="0" w:color="808080"/>
            </w:tcBorders>
            <w:shd w:val="clear" w:color="auto" w:fill="auto"/>
          </w:tcPr>
          <w:p w14:paraId="4F840980" w14:textId="77777777" w:rsidR="00C20EB1" w:rsidRPr="00376D05" w:rsidRDefault="00C20EB1" w:rsidP="00AC43CF">
            <w:pPr>
              <w:snapToGrid w:val="0"/>
              <w:rPr>
                <w:rFonts w:asciiTheme="minorHAnsi" w:hAnsiTheme="minorHAnsi" w:cstheme="minorHAnsi"/>
                <w:lang w:val="fr-BE"/>
              </w:rPr>
            </w:pPr>
          </w:p>
        </w:tc>
        <w:tc>
          <w:tcPr>
            <w:tcW w:w="1559" w:type="dxa"/>
            <w:tcBorders>
              <w:left w:val="single" w:sz="4" w:space="0" w:color="808080"/>
              <w:bottom w:val="single" w:sz="4" w:space="0" w:color="808080"/>
              <w:right w:val="single" w:sz="4" w:space="0" w:color="808080"/>
            </w:tcBorders>
            <w:shd w:val="clear" w:color="auto" w:fill="auto"/>
          </w:tcPr>
          <w:p w14:paraId="176D483F" w14:textId="77777777" w:rsidR="00C20EB1" w:rsidRPr="00376D05" w:rsidRDefault="00C20EB1" w:rsidP="00AC43CF">
            <w:pPr>
              <w:snapToGrid w:val="0"/>
              <w:rPr>
                <w:rFonts w:asciiTheme="minorHAnsi" w:hAnsiTheme="minorHAnsi" w:cstheme="minorHAnsi"/>
                <w:lang w:val="fr-BE"/>
              </w:rPr>
            </w:pPr>
          </w:p>
        </w:tc>
      </w:tr>
      <w:tr w:rsidR="00C20EB1" w:rsidRPr="00635A15" w14:paraId="15063B64" w14:textId="77777777" w:rsidTr="00AC43CF">
        <w:tc>
          <w:tcPr>
            <w:tcW w:w="3136" w:type="dxa"/>
            <w:tcBorders>
              <w:left w:val="single" w:sz="4" w:space="0" w:color="808080"/>
              <w:bottom w:val="single" w:sz="4" w:space="0" w:color="808080"/>
            </w:tcBorders>
            <w:shd w:val="clear" w:color="auto" w:fill="auto"/>
          </w:tcPr>
          <w:p w14:paraId="08F4609F" w14:textId="77777777" w:rsidR="00C20EB1" w:rsidRPr="00376D05" w:rsidRDefault="00C20EB1" w:rsidP="00AC43CF">
            <w:pPr>
              <w:snapToGrid w:val="0"/>
              <w:rPr>
                <w:rFonts w:asciiTheme="minorHAnsi" w:hAnsiTheme="minorHAnsi" w:cstheme="minorHAnsi"/>
                <w:i/>
                <w:iCs/>
                <w:lang w:val="fr-BE"/>
              </w:rPr>
            </w:pPr>
            <w:r w:rsidRPr="00376D05">
              <w:rPr>
                <w:rFonts w:asciiTheme="minorHAnsi" w:hAnsiTheme="minorHAnsi" w:cstheme="minorHAnsi"/>
                <w:i/>
                <w:iCs/>
                <w:lang w:val="fr-BE"/>
              </w:rPr>
              <w:t>Aides publiques en matière de R&amp;D en RBC</w:t>
            </w:r>
          </w:p>
        </w:tc>
        <w:tc>
          <w:tcPr>
            <w:tcW w:w="1542" w:type="dxa"/>
            <w:tcBorders>
              <w:left w:val="single" w:sz="4" w:space="0" w:color="808080"/>
              <w:bottom w:val="single" w:sz="4" w:space="0" w:color="808080"/>
            </w:tcBorders>
            <w:shd w:val="clear" w:color="auto" w:fill="auto"/>
          </w:tcPr>
          <w:p w14:paraId="222B6883" w14:textId="77777777" w:rsidR="00C20EB1" w:rsidRPr="00376D05" w:rsidRDefault="00C20EB1" w:rsidP="00AC43CF">
            <w:pPr>
              <w:snapToGrid w:val="0"/>
              <w:rPr>
                <w:rFonts w:asciiTheme="minorHAnsi" w:hAnsiTheme="minorHAnsi" w:cstheme="minorHAnsi"/>
                <w:lang w:val="fr-BE"/>
              </w:rPr>
            </w:pPr>
          </w:p>
        </w:tc>
        <w:tc>
          <w:tcPr>
            <w:tcW w:w="1701" w:type="dxa"/>
            <w:tcBorders>
              <w:left w:val="single" w:sz="4" w:space="0" w:color="808080"/>
              <w:bottom w:val="single" w:sz="4" w:space="0" w:color="808080"/>
            </w:tcBorders>
            <w:shd w:val="clear" w:color="auto" w:fill="auto"/>
          </w:tcPr>
          <w:p w14:paraId="76553EA1" w14:textId="77777777" w:rsidR="00C20EB1" w:rsidRPr="00376D05" w:rsidRDefault="00C20EB1" w:rsidP="00AC43CF">
            <w:pPr>
              <w:snapToGrid w:val="0"/>
              <w:rPr>
                <w:rFonts w:asciiTheme="minorHAnsi" w:hAnsiTheme="minorHAnsi" w:cstheme="minorHAnsi"/>
                <w:lang w:val="fr-BE"/>
              </w:rPr>
            </w:pPr>
          </w:p>
        </w:tc>
        <w:tc>
          <w:tcPr>
            <w:tcW w:w="1559" w:type="dxa"/>
            <w:tcBorders>
              <w:left w:val="single" w:sz="4" w:space="0" w:color="808080"/>
              <w:bottom w:val="single" w:sz="4" w:space="0" w:color="808080"/>
              <w:right w:val="single" w:sz="4" w:space="0" w:color="808080"/>
            </w:tcBorders>
            <w:shd w:val="clear" w:color="auto" w:fill="auto"/>
          </w:tcPr>
          <w:p w14:paraId="3F50ACE9" w14:textId="77777777" w:rsidR="00C20EB1" w:rsidRPr="00376D05" w:rsidRDefault="00C20EB1" w:rsidP="00AC43CF">
            <w:pPr>
              <w:snapToGrid w:val="0"/>
              <w:rPr>
                <w:rFonts w:asciiTheme="minorHAnsi" w:hAnsiTheme="minorHAnsi" w:cstheme="minorHAnsi"/>
                <w:lang w:val="fr-BE"/>
              </w:rPr>
            </w:pPr>
          </w:p>
        </w:tc>
      </w:tr>
    </w:tbl>
    <w:p w14:paraId="2B212F84" w14:textId="77777777" w:rsidR="00C20EB1" w:rsidRPr="00376D05" w:rsidRDefault="00C20EB1" w:rsidP="00C20EB1">
      <w:pPr>
        <w:snapToGrid w:val="0"/>
        <w:ind w:left="360"/>
        <w:rPr>
          <w:bCs/>
          <w:i/>
          <w:iCs/>
          <w:lang w:val="fr-BE"/>
        </w:rPr>
      </w:pPr>
    </w:p>
    <w:p w14:paraId="332899AB" w14:textId="77777777" w:rsidR="00C20EB1" w:rsidRPr="00376D05" w:rsidRDefault="00C20EB1" w:rsidP="00A0697D">
      <w:pPr>
        <w:numPr>
          <w:ilvl w:val="0"/>
          <w:numId w:val="7"/>
        </w:numPr>
        <w:snapToGrid w:val="0"/>
        <w:rPr>
          <w:rFonts w:asciiTheme="minorHAnsi" w:hAnsiTheme="minorHAnsi" w:cstheme="minorHAnsi"/>
          <w:bCs/>
          <w:i/>
          <w:iCs/>
          <w:lang w:val="fr-BE"/>
        </w:rPr>
      </w:pPr>
      <w:r w:rsidRPr="00376D05">
        <w:rPr>
          <w:rFonts w:asciiTheme="minorHAnsi" w:hAnsiTheme="minorHAnsi" w:cstheme="minorHAnsi"/>
          <w:bCs/>
          <w:i/>
          <w:iCs/>
          <w:lang w:val="fr-BE"/>
        </w:rPr>
        <w:t xml:space="preserve">Décrivez les liens et dépendances avec d'autres sociétés. </w:t>
      </w:r>
      <w:r w:rsidRPr="00376D05">
        <w:rPr>
          <w:rFonts w:asciiTheme="minorHAnsi" w:hAnsiTheme="minorHAnsi" w:cstheme="minorHAnsi"/>
          <w:i/>
          <w:iCs/>
          <w:lang w:val="fr-BE"/>
        </w:rPr>
        <w:t>Si l’organisme de recherche fait partie d'un groupe, mentionnez l’ensemble des activités du groupe et précisez le nom, la localisation et l’activité principale de l’ensemble des sièges d’exploitation nationaux et internationaux du groupe.</w:t>
      </w:r>
    </w:p>
    <w:p w14:paraId="379C103C" w14:textId="77777777" w:rsidR="00C20EB1" w:rsidRPr="00376D05" w:rsidRDefault="00C20EB1" w:rsidP="00A0697D">
      <w:pPr>
        <w:pStyle w:val="Paragraphedeliste"/>
        <w:numPr>
          <w:ilvl w:val="0"/>
          <w:numId w:val="7"/>
        </w:numPr>
        <w:snapToGrid w:val="0"/>
        <w:rPr>
          <w:rFonts w:asciiTheme="minorHAnsi" w:hAnsiTheme="minorHAnsi" w:cstheme="minorHAnsi"/>
          <w:bCs/>
          <w:i/>
          <w:iCs/>
          <w:lang w:val="fr-BE"/>
        </w:rPr>
      </w:pPr>
      <w:r w:rsidRPr="00376D05">
        <w:rPr>
          <w:rFonts w:asciiTheme="minorHAnsi" w:hAnsiTheme="minorHAnsi" w:cstheme="minorHAnsi"/>
          <w:bCs/>
          <w:i/>
          <w:iCs/>
          <w:lang w:val="fr-BE"/>
        </w:rPr>
        <w:t xml:space="preserve">Développez le profil et l'expérience des personnes clés (CEO, CTO, CFO et tout autre administrateur) de l'organisme de </w:t>
      </w:r>
      <w:proofErr w:type="gramStart"/>
      <w:r w:rsidRPr="00376D05">
        <w:rPr>
          <w:rFonts w:asciiTheme="minorHAnsi" w:hAnsiTheme="minorHAnsi" w:cstheme="minorHAnsi"/>
          <w:bCs/>
          <w:i/>
          <w:iCs/>
          <w:lang w:val="fr-BE"/>
        </w:rPr>
        <w:t>recherche;</w:t>
      </w:r>
      <w:proofErr w:type="gramEnd"/>
    </w:p>
    <w:p w14:paraId="7927A2D6" w14:textId="77777777" w:rsidR="00C20EB1" w:rsidRPr="00376D05" w:rsidRDefault="00C20EB1" w:rsidP="00A0697D">
      <w:pPr>
        <w:pStyle w:val="Paragraphedeliste"/>
        <w:numPr>
          <w:ilvl w:val="0"/>
          <w:numId w:val="7"/>
        </w:numPr>
        <w:snapToGrid w:val="0"/>
        <w:rPr>
          <w:rStyle w:val="Lienhypertexte"/>
          <w:rFonts w:asciiTheme="minorHAnsi" w:hAnsiTheme="minorHAnsi" w:cstheme="minorHAnsi"/>
          <w:i/>
          <w:iCs/>
          <w:color w:val="auto"/>
          <w:lang w:val="fr-BE"/>
        </w:rPr>
      </w:pPr>
      <w:r w:rsidRPr="00376D05">
        <w:rPr>
          <w:rStyle w:val="Lienhypertexte"/>
          <w:rFonts w:asciiTheme="minorHAnsi" w:hAnsiTheme="minorHAnsi" w:cstheme="minorHAnsi"/>
          <w:i/>
          <w:iCs/>
          <w:color w:val="auto"/>
          <w:u w:val="none"/>
          <w:lang w:val="fr-BE"/>
        </w:rPr>
        <w:t>Indiquez si l’organisme de recherche fait actuellement face à des dettes bancaires, fournisseurs ou vis-à-vis d’administrations publiques (ONSS, TVA précompte professionnel...). Précisez le cas échéant les arriérés de paiement et plan d'apurement négociés.</w:t>
      </w:r>
    </w:p>
    <w:p w14:paraId="009EF22B" w14:textId="77777777" w:rsidR="00C20EB1" w:rsidRPr="00C20EB1" w:rsidRDefault="00C20EB1" w:rsidP="00C20EB1">
      <w:pPr>
        <w:pStyle w:val="Paragraphedeliste"/>
        <w:snapToGrid w:val="0"/>
        <w:rPr>
          <w:rFonts w:asciiTheme="minorHAnsi" w:hAnsiTheme="minorHAnsi" w:cstheme="minorHAnsi"/>
          <w:bCs/>
          <w:i/>
          <w:iCs/>
          <w:lang w:val="fr-BE"/>
        </w:rPr>
      </w:pPr>
    </w:p>
    <w:p w14:paraId="6CBD0A00" w14:textId="77777777" w:rsidR="00C20EB1" w:rsidRPr="00C20EB1" w:rsidRDefault="00C20EB1" w:rsidP="00C20EB1">
      <w:pPr>
        <w:rPr>
          <w:rFonts w:asciiTheme="minorHAnsi" w:hAnsiTheme="minorHAnsi" w:cstheme="minorHAnsi"/>
          <w:i/>
          <w:iCs/>
          <w:lang w:val="fr-BE"/>
        </w:rPr>
      </w:pPr>
    </w:p>
    <w:p w14:paraId="2B358C8D" w14:textId="77777777" w:rsidR="00C20EB1" w:rsidRPr="00C20EB1" w:rsidRDefault="00C20EB1" w:rsidP="00C20EB1">
      <w:pPr>
        <w:jc w:val="both"/>
        <w:rPr>
          <w:rFonts w:asciiTheme="minorHAnsi" w:hAnsiTheme="minorHAnsi" w:cstheme="minorHAnsi"/>
          <w:bCs/>
          <w:i/>
          <w:iCs/>
          <w:lang w:val="fr-BE"/>
        </w:rPr>
      </w:pPr>
      <w:r w:rsidRPr="00C20EB1">
        <w:rPr>
          <w:rFonts w:asciiTheme="minorHAnsi" w:hAnsiTheme="minorHAnsi" w:cstheme="minorHAnsi"/>
          <w:b/>
          <w:bCs/>
          <w:lang w:val="en-GB"/>
        </w:rPr>
        <w:t xml:space="preserve">Annexes à </w:t>
      </w:r>
      <w:proofErr w:type="spellStart"/>
      <w:r w:rsidRPr="00C20EB1">
        <w:rPr>
          <w:rFonts w:asciiTheme="minorHAnsi" w:hAnsiTheme="minorHAnsi" w:cstheme="minorHAnsi"/>
          <w:b/>
          <w:bCs/>
          <w:lang w:val="en-GB"/>
        </w:rPr>
        <w:t>fournir</w:t>
      </w:r>
      <w:proofErr w:type="spellEnd"/>
    </w:p>
    <w:p w14:paraId="405DC77A" w14:textId="77777777" w:rsidR="00C20EB1" w:rsidRPr="00C20EB1" w:rsidRDefault="00C20EB1" w:rsidP="00C20EB1">
      <w:pPr>
        <w:numPr>
          <w:ilvl w:val="0"/>
          <w:numId w:val="2"/>
        </w:numPr>
        <w:tabs>
          <w:tab w:val="left" w:pos="848"/>
        </w:tabs>
        <w:snapToGrid w:val="0"/>
        <w:ind w:left="620" w:firstLine="0"/>
        <w:rPr>
          <w:rFonts w:asciiTheme="minorHAnsi" w:hAnsiTheme="minorHAnsi" w:cstheme="minorHAnsi"/>
          <w:bCs/>
          <w:i/>
          <w:iCs/>
          <w:lang w:val="fr-BE"/>
        </w:rPr>
      </w:pPr>
      <w:proofErr w:type="gramStart"/>
      <w:r w:rsidRPr="00C20EB1">
        <w:rPr>
          <w:rFonts w:asciiTheme="minorHAnsi" w:hAnsiTheme="minorHAnsi" w:cstheme="minorHAnsi"/>
          <w:bCs/>
          <w:i/>
          <w:iCs/>
          <w:lang w:val="fr-BE"/>
        </w:rPr>
        <w:t>les</w:t>
      </w:r>
      <w:proofErr w:type="gramEnd"/>
      <w:r w:rsidRPr="00C20EB1">
        <w:rPr>
          <w:rFonts w:asciiTheme="minorHAnsi" w:hAnsiTheme="minorHAnsi" w:cstheme="minorHAnsi"/>
          <w:bCs/>
          <w:i/>
          <w:iCs/>
          <w:lang w:val="fr-BE"/>
        </w:rPr>
        <w:t xml:space="preserve"> curricula vitae des personnes clés de l’organisme de recherche;</w:t>
      </w:r>
    </w:p>
    <w:p w14:paraId="68BA6D62" w14:textId="77777777" w:rsidR="00C20EB1" w:rsidRPr="00C20EB1" w:rsidRDefault="00C20EB1" w:rsidP="00A0697D">
      <w:pPr>
        <w:numPr>
          <w:ilvl w:val="0"/>
          <w:numId w:val="8"/>
        </w:numPr>
        <w:tabs>
          <w:tab w:val="num" w:pos="694"/>
          <w:tab w:val="left" w:pos="848"/>
        </w:tabs>
        <w:ind w:left="980"/>
        <w:rPr>
          <w:rFonts w:asciiTheme="minorHAnsi" w:hAnsiTheme="minorHAnsi" w:cstheme="minorHAnsi"/>
          <w:bCs/>
          <w:i/>
          <w:iCs/>
          <w:lang w:val="fr-BE"/>
        </w:rPr>
      </w:pPr>
      <w:proofErr w:type="gramStart"/>
      <w:r w:rsidRPr="00C20EB1">
        <w:rPr>
          <w:rFonts w:asciiTheme="minorHAnsi" w:hAnsiTheme="minorHAnsi" w:cstheme="minorHAnsi"/>
          <w:bCs/>
          <w:i/>
          <w:iCs/>
          <w:lang w:val="fr-BE"/>
        </w:rPr>
        <w:t>un</w:t>
      </w:r>
      <w:proofErr w:type="gramEnd"/>
      <w:r w:rsidRPr="00C20EB1">
        <w:rPr>
          <w:rFonts w:asciiTheme="minorHAnsi" w:hAnsiTheme="minorHAnsi" w:cstheme="minorHAnsi"/>
          <w:bCs/>
          <w:i/>
          <w:iCs/>
          <w:lang w:val="fr-BE"/>
        </w:rPr>
        <w:t xml:space="preserve"> organigramme ;</w:t>
      </w:r>
      <w:r w:rsidRPr="00C20EB1">
        <w:rPr>
          <w:rFonts w:asciiTheme="minorHAnsi" w:hAnsiTheme="minorHAnsi" w:cstheme="minorHAnsi"/>
          <w:lang w:val="fr-BE"/>
        </w:rPr>
        <w:t xml:space="preserve"> </w:t>
      </w:r>
    </w:p>
    <w:p w14:paraId="53032F2D" w14:textId="77777777" w:rsidR="00C20EB1" w:rsidRPr="00C20EB1" w:rsidRDefault="00C20EB1" w:rsidP="00A0697D">
      <w:pPr>
        <w:numPr>
          <w:ilvl w:val="0"/>
          <w:numId w:val="8"/>
        </w:numPr>
        <w:tabs>
          <w:tab w:val="num" w:pos="694"/>
          <w:tab w:val="left" w:pos="848"/>
        </w:tabs>
        <w:ind w:left="980"/>
        <w:rPr>
          <w:rFonts w:asciiTheme="minorHAnsi" w:hAnsiTheme="minorHAnsi" w:cstheme="minorHAnsi"/>
          <w:bCs/>
          <w:i/>
          <w:iCs/>
          <w:lang w:val="fr-BE"/>
        </w:rPr>
      </w:pPr>
      <w:proofErr w:type="gramStart"/>
      <w:r w:rsidRPr="00C20EB1">
        <w:rPr>
          <w:rFonts w:asciiTheme="minorHAnsi" w:hAnsiTheme="minorHAnsi" w:cstheme="minorHAnsi"/>
          <w:bCs/>
          <w:i/>
          <w:iCs/>
          <w:lang w:val="fr-BE"/>
        </w:rPr>
        <w:t>un</w:t>
      </w:r>
      <w:proofErr w:type="gramEnd"/>
      <w:r w:rsidRPr="00C20EB1">
        <w:rPr>
          <w:rFonts w:asciiTheme="minorHAnsi" w:hAnsiTheme="minorHAnsi" w:cstheme="minorHAnsi"/>
          <w:bCs/>
          <w:i/>
          <w:iCs/>
          <w:lang w:val="fr-BE"/>
        </w:rPr>
        <w:t xml:space="preserve"> relevé d'identité bancaire ;</w:t>
      </w:r>
    </w:p>
    <w:p w14:paraId="3C35C4BD" w14:textId="08FEDF8E" w:rsidR="00C20EB1" w:rsidRPr="00C20EB1" w:rsidRDefault="00C20EB1" w:rsidP="00A0697D">
      <w:pPr>
        <w:numPr>
          <w:ilvl w:val="0"/>
          <w:numId w:val="8"/>
        </w:numPr>
        <w:tabs>
          <w:tab w:val="num" w:pos="694"/>
          <w:tab w:val="left" w:pos="848"/>
        </w:tabs>
        <w:ind w:left="980"/>
        <w:rPr>
          <w:rFonts w:asciiTheme="minorHAnsi" w:hAnsiTheme="minorHAnsi" w:cstheme="minorHAnsi"/>
          <w:bCs/>
          <w:i/>
          <w:iCs/>
          <w:lang w:val="fr-BE"/>
        </w:rPr>
      </w:pPr>
      <w:proofErr w:type="gramStart"/>
      <w:r w:rsidRPr="00C20EB1">
        <w:rPr>
          <w:rFonts w:asciiTheme="minorHAnsi" w:hAnsiTheme="minorHAnsi" w:cstheme="minorHAnsi"/>
          <w:bCs/>
          <w:i/>
          <w:iCs/>
          <w:lang w:val="fr-BE"/>
        </w:rPr>
        <w:t>la</w:t>
      </w:r>
      <w:proofErr w:type="gramEnd"/>
      <w:r w:rsidRPr="00C20EB1">
        <w:rPr>
          <w:rFonts w:asciiTheme="minorHAnsi" w:hAnsiTheme="minorHAnsi" w:cstheme="minorHAnsi"/>
          <w:bCs/>
          <w:i/>
          <w:iCs/>
          <w:lang w:val="fr-BE"/>
        </w:rPr>
        <w:t xml:space="preserve"> déclaration relative à la qualification du demandeur en organisme de recherche.</w:t>
      </w:r>
    </w:p>
    <w:p w14:paraId="135BB6F4" w14:textId="40867AEB" w:rsidR="00C20EB1" w:rsidRPr="00C20EB1" w:rsidRDefault="00C20EB1" w:rsidP="005216C8">
      <w:pPr>
        <w:rPr>
          <w:rFonts w:asciiTheme="minorHAnsi" w:hAnsiTheme="minorHAnsi"/>
          <w:i/>
          <w:iCs/>
          <w:lang w:val="fr-BE"/>
        </w:rPr>
      </w:pPr>
    </w:p>
    <w:tbl>
      <w:tblPr>
        <w:tblW w:w="9779" w:type="dxa"/>
        <w:tblInd w:w="2" w:type="dxa"/>
        <w:tblLayout w:type="fixed"/>
        <w:tblLook w:val="0000" w:firstRow="0" w:lastRow="0" w:firstColumn="0" w:lastColumn="0" w:noHBand="0" w:noVBand="0"/>
      </w:tblPr>
      <w:tblGrid>
        <w:gridCol w:w="9779"/>
      </w:tblGrid>
      <w:tr w:rsidR="009B0349" w:rsidRPr="00635A15" w14:paraId="2735A749" w14:textId="77777777" w:rsidTr="00C1765E">
        <w:trPr>
          <w:trHeight w:val="340"/>
        </w:trPr>
        <w:tc>
          <w:tcPr>
            <w:tcW w:w="9779" w:type="dxa"/>
            <w:shd w:val="clear" w:color="auto" w:fill="auto"/>
            <w:vAlign w:val="center"/>
          </w:tcPr>
          <w:p w14:paraId="5B780A72" w14:textId="6BF576DB" w:rsidR="009B0349" w:rsidRPr="00B66727" w:rsidRDefault="009B0349" w:rsidP="00C1765E">
            <w:pPr>
              <w:pStyle w:val="Titre2"/>
            </w:pPr>
            <w:bookmarkStart w:id="15" w:name="__RefHeading__25521_1180481512"/>
            <w:bookmarkStart w:id="16" w:name="__RefHeading__11081_1633701966"/>
            <w:bookmarkStart w:id="17" w:name="__RefHeading__251_2089201140"/>
            <w:bookmarkStart w:id="18" w:name="__RefHeading__3686_638885521"/>
            <w:bookmarkStart w:id="19" w:name="__RefHeading__42167_1322639838"/>
            <w:bookmarkStart w:id="20" w:name="__RefHeading__2021_638885521"/>
            <w:bookmarkStart w:id="21" w:name="__RefHeading__4977_638885521"/>
            <w:bookmarkStart w:id="22" w:name="__RefHeading__440_1652688562"/>
            <w:bookmarkStart w:id="23" w:name="__RefHeading__11638_1180481512"/>
            <w:bookmarkStart w:id="24" w:name="__RefHeading__321_648207481"/>
            <w:bookmarkStart w:id="25" w:name="__RefHeading__1783_1262397684"/>
            <w:bookmarkEnd w:id="15"/>
            <w:bookmarkEnd w:id="16"/>
            <w:bookmarkEnd w:id="17"/>
            <w:bookmarkEnd w:id="18"/>
            <w:bookmarkEnd w:id="19"/>
            <w:bookmarkEnd w:id="20"/>
            <w:bookmarkEnd w:id="21"/>
            <w:bookmarkEnd w:id="22"/>
            <w:bookmarkEnd w:id="23"/>
            <w:bookmarkEnd w:id="24"/>
            <w:bookmarkEnd w:id="25"/>
            <w:r w:rsidRPr="00B66727">
              <w:rPr>
                <w:rFonts w:cs="Times New Roman"/>
              </w:rPr>
              <w:t xml:space="preserve"> </w:t>
            </w:r>
            <w:bookmarkStart w:id="26" w:name="_Toc52870160"/>
            <w:r w:rsidRPr="00B66727">
              <w:t>P</w:t>
            </w:r>
            <w:r w:rsidR="00376D05">
              <w:rPr>
                <w:lang w:val="fr-BE"/>
              </w:rPr>
              <w:t>rofil du promoteur et de son service de recherche</w:t>
            </w:r>
            <w:bookmarkEnd w:id="26"/>
          </w:p>
        </w:tc>
      </w:tr>
    </w:tbl>
    <w:p w14:paraId="33B8CCAC" w14:textId="32AA87DB" w:rsidR="00093FF3" w:rsidRPr="00234973" w:rsidRDefault="00093FF3" w:rsidP="00C1765E">
      <w:pPr>
        <w:pStyle w:val="Titre3"/>
        <w:rPr>
          <w:i/>
          <w:iCs/>
          <w:szCs w:val="22"/>
        </w:rPr>
      </w:pPr>
      <w:bookmarkStart w:id="27" w:name="__RefHeading__25523_1180481512"/>
      <w:bookmarkStart w:id="28" w:name="__RefHeading__11083_1633701966"/>
      <w:bookmarkStart w:id="29" w:name="__RefHeading__11640_1180481512"/>
      <w:bookmarkStart w:id="30" w:name="__RefHeading__323_648207481"/>
      <w:bookmarkStart w:id="31" w:name="__RefHeading__1785_1262397684"/>
      <w:bookmarkStart w:id="32" w:name="_Toc428785989"/>
      <w:bookmarkEnd w:id="27"/>
      <w:bookmarkEnd w:id="28"/>
      <w:bookmarkEnd w:id="29"/>
      <w:bookmarkEnd w:id="30"/>
      <w:bookmarkEnd w:id="31"/>
      <w:r w:rsidRPr="00C1765E">
        <w:rPr>
          <w:lang w:val="fr-BE"/>
        </w:rPr>
        <w:t xml:space="preserve"> </w:t>
      </w:r>
      <w:bookmarkStart w:id="33" w:name="_Toc52870161"/>
      <w:proofErr w:type="spellStart"/>
      <w:r w:rsidRPr="003F3E8E">
        <w:t>Activités</w:t>
      </w:r>
      <w:proofErr w:type="spellEnd"/>
      <w:r w:rsidRPr="00234973">
        <w:t xml:space="preserve"> de recherche</w:t>
      </w:r>
      <w:bookmarkEnd w:id="32"/>
      <w:bookmarkEnd w:id="33"/>
    </w:p>
    <w:p w14:paraId="5390AC96" w14:textId="77777777" w:rsidR="00093FF3" w:rsidRPr="00BD44EE" w:rsidRDefault="00093FF3" w:rsidP="00093FF3">
      <w:pPr>
        <w:spacing w:before="113"/>
        <w:rPr>
          <w:rFonts w:asciiTheme="minorHAnsi" w:hAnsiTheme="minorHAnsi"/>
          <w:b/>
          <w:bCs/>
          <w:i/>
          <w:iCs/>
          <w:lang w:val="fr-BE"/>
        </w:rPr>
      </w:pPr>
      <w:r w:rsidRPr="00BD44EE">
        <w:rPr>
          <w:rFonts w:asciiTheme="minorHAnsi" w:hAnsiTheme="minorHAnsi"/>
          <w:i/>
          <w:iCs/>
          <w:lang w:val="fr-BE"/>
        </w:rPr>
        <w:t>Décrivez les domaines de recherche de votre unité.</w:t>
      </w:r>
    </w:p>
    <w:p w14:paraId="7039E8FB" w14:textId="77777777" w:rsidR="00093FF3" w:rsidRPr="00D0299F" w:rsidRDefault="00093FF3" w:rsidP="00C1765E">
      <w:pPr>
        <w:pStyle w:val="Titre3"/>
        <w:rPr>
          <w:i/>
          <w:lang w:val="fr-BE"/>
        </w:rPr>
      </w:pPr>
      <w:bookmarkStart w:id="34" w:name="__RefHeading__380_669119232"/>
      <w:bookmarkStart w:id="35" w:name="__RefHeading__2113_1037130382"/>
      <w:bookmarkStart w:id="36" w:name="__RefHeading__7932_1180481512"/>
      <w:bookmarkStart w:id="37" w:name="__RefHeading__145_1069027205"/>
      <w:bookmarkStart w:id="38" w:name="__RefHeading__34570_1180481512"/>
      <w:bookmarkStart w:id="39" w:name="__RefHeading__1844_1914858911"/>
      <w:bookmarkEnd w:id="34"/>
      <w:bookmarkEnd w:id="35"/>
      <w:bookmarkEnd w:id="36"/>
      <w:bookmarkEnd w:id="37"/>
      <w:bookmarkEnd w:id="38"/>
      <w:bookmarkEnd w:id="39"/>
      <w:r w:rsidRPr="00D0299F">
        <w:rPr>
          <w:i/>
          <w:iCs/>
          <w:lang w:val="fr-BE"/>
        </w:rPr>
        <w:t xml:space="preserve"> </w:t>
      </w:r>
      <w:bookmarkStart w:id="40" w:name="_Toc428785990"/>
      <w:bookmarkStart w:id="41" w:name="_Toc52870162"/>
      <w:r w:rsidRPr="00D0299F">
        <w:rPr>
          <w:lang w:val="fr-BE"/>
        </w:rPr>
        <w:t>Expériences dans le domaine de recherche</w:t>
      </w:r>
      <w:bookmarkEnd w:id="40"/>
      <w:bookmarkEnd w:id="41"/>
    </w:p>
    <w:p w14:paraId="4F5B7A9A" w14:textId="77777777" w:rsidR="00C20EB1" w:rsidRPr="00C20EB1" w:rsidRDefault="00C20EB1" w:rsidP="00C20EB1">
      <w:pPr>
        <w:jc w:val="both"/>
        <w:rPr>
          <w:rFonts w:asciiTheme="minorHAnsi" w:hAnsiTheme="minorHAnsi"/>
          <w:i/>
          <w:iCs/>
          <w:lang w:val="fr-BE"/>
        </w:rPr>
      </w:pPr>
      <w:r w:rsidRPr="00C20EB1">
        <w:rPr>
          <w:rFonts w:asciiTheme="minorHAnsi" w:hAnsiTheme="minorHAnsi"/>
          <w:i/>
          <w:iCs/>
          <w:lang w:val="fr-BE"/>
        </w:rPr>
        <w:t xml:space="preserve">Fournissez une liste de projets de recherche en cours et/ou antérieurs </w:t>
      </w:r>
      <w:r w:rsidRPr="00C20EB1">
        <w:rPr>
          <w:rFonts w:asciiTheme="minorHAnsi" w:hAnsiTheme="minorHAnsi"/>
          <w:i/>
          <w:iCs/>
          <w:u w:val="single"/>
          <w:lang w:val="fr-BE"/>
        </w:rPr>
        <w:t>en relation</w:t>
      </w:r>
      <w:r w:rsidRPr="00C20EB1">
        <w:rPr>
          <w:rFonts w:asciiTheme="minorHAnsi" w:hAnsiTheme="minorHAnsi"/>
          <w:i/>
          <w:iCs/>
          <w:lang w:val="fr-BE"/>
        </w:rPr>
        <w:t xml:space="preserve"> avec le présent projet de création de spin-off. Pour chaque projet cité, mentionnez la source du financement (Union Européenne, Fédéral, Communautés et/ou Régions), la durée, le montant et en quoi les résultats constituent la base du présent projet.</w:t>
      </w:r>
    </w:p>
    <w:p w14:paraId="72F0F6B6" w14:textId="77777777" w:rsidR="00093FF3" w:rsidRPr="00C20EB1" w:rsidRDefault="00093FF3" w:rsidP="00C1765E">
      <w:pPr>
        <w:pStyle w:val="Titre3"/>
        <w:rPr>
          <w:i/>
          <w:iCs/>
          <w:szCs w:val="22"/>
          <w:lang w:val="fr-BE"/>
        </w:rPr>
      </w:pPr>
      <w:r w:rsidRPr="007B31DA">
        <w:rPr>
          <w:lang w:val="fr-BE"/>
        </w:rPr>
        <w:t xml:space="preserve"> </w:t>
      </w:r>
      <w:bookmarkStart w:id="42" w:name="_Toc428785991"/>
      <w:bookmarkStart w:id="43" w:name="_Toc52870163"/>
      <w:proofErr w:type="spellStart"/>
      <w:r>
        <w:t>Motivation</w:t>
      </w:r>
      <w:proofErr w:type="spellEnd"/>
      <w:r>
        <w:t xml:space="preserve"> du </w:t>
      </w:r>
      <w:proofErr w:type="spellStart"/>
      <w:r>
        <w:t>promoteur</w:t>
      </w:r>
      <w:bookmarkEnd w:id="42"/>
      <w:bookmarkEnd w:id="43"/>
      <w:proofErr w:type="spellEnd"/>
    </w:p>
    <w:p w14:paraId="31C2B7B2" w14:textId="4FDBCD6F" w:rsidR="00C20EB1" w:rsidRPr="00C20EB1" w:rsidRDefault="00C20EB1" w:rsidP="00C20EB1">
      <w:pPr>
        <w:jc w:val="both"/>
        <w:rPr>
          <w:rFonts w:asciiTheme="minorHAnsi" w:hAnsiTheme="minorHAnsi" w:cstheme="minorHAnsi"/>
          <w:i/>
          <w:iCs/>
          <w:lang w:val="fr-BE"/>
        </w:rPr>
      </w:pPr>
      <w:r w:rsidRPr="00C20EB1">
        <w:rPr>
          <w:rFonts w:asciiTheme="minorHAnsi" w:hAnsiTheme="minorHAnsi" w:cstheme="minorHAnsi"/>
          <w:i/>
          <w:iCs/>
          <w:lang w:val="fr-BE"/>
        </w:rPr>
        <w:t>Explicitez les motivations du promoteur quant à l'opportunité de créer une entreprise dans la Région de Bruxelles-Capitale ainsi que ses intentions au niveau de son éventuelle implication dans la société à créer.</w:t>
      </w:r>
    </w:p>
    <w:p w14:paraId="3E64F0D1" w14:textId="4177656E" w:rsidR="00C20EB1" w:rsidRDefault="00C20EB1" w:rsidP="00C20EB1">
      <w:pPr>
        <w:jc w:val="both"/>
        <w:rPr>
          <w:i/>
          <w:iCs/>
          <w:lang w:val="fr-BE"/>
        </w:rPr>
      </w:pPr>
    </w:p>
    <w:p w14:paraId="3802A9A9" w14:textId="77777777" w:rsidR="00C20EB1" w:rsidRPr="00C20EB1" w:rsidRDefault="00C20EB1" w:rsidP="00C20EB1">
      <w:pPr>
        <w:jc w:val="both"/>
        <w:rPr>
          <w:rFonts w:asciiTheme="minorHAnsi" w:hAnsiTheme="minorHAnsi" w:cstheme="minorHAnsi"/>
          <w:i/>
          <w:iCs/>
        </w:rPr>
      </w:pPr>
      <w:r w:rsidRPr="00C20EB1">
        <w:rPr>
          <w:rFonts w:asciiTheme="minorHAnsi" w:hAnsiTheme="minorHAnsi" w:cstheme="minorHAnsi"/>
          <w:b/>
          <w:bCs/>
          <w:lang w:val="en-GB"/>
        </w:rPr>
        <w:t xml:space="preserve">Annexes à </w:t>
      </w:r>
      <w:proofErr w:type="spellStart"/>
      <w:r w:rsidRPr="00C20EB1">
        <w:rPr>
          <w:rFonts w:asciiTheme="minorHAnsi" w:hAnsiTheme="minorHAnsi" w:cstheme="minorHAnsi"/>
          <w:b/>
          <w:bCs/>
          <w:lang w:val="en-GB"/>
        </w:rPr>
        <w:t>fournir</w:t>
      </w:r>
      <w:proofErr w:type="spellEnd"/>
    </w:p>
    <w:p w14:paraId="59339095" w14:textId="77777777" w:rsidR="00C20EB1" w:rsidRPr="00C20EB1" w:rsidRDefault="00C20EB1" w:rsidP="00A0697D">
      <w:pPr>
        <w:pStyle w:val="Paragraphedeliste"/>
        <w:widowControl/>
        <w:numPr>
          <w:ilvl w:val="0"/>
          <w:numId w:val="6"/>
        </w:numPr>
        <w:suppressAutoHyphens/>
        <w:spacing w:before="113" w:line="240" w:lineRule="auto"/>
        <w:jc w:val="left"/>
        <w:rPr>
          <w:rFonts w:asciiTheme="minorHAnsi" w:hAnsiTheme="minorHAnsi" w:cstheme="minorHAnsi"/>
          <w:i/>
          <w:iCs/>
        </w:rPr>
      </w:pPr>
      <w:r w:rsidRPr="00C20EB1">
        <w:rPr>
          <w:rFonts w:asciiTheme="minorHAnsi" w:hAnsiTheme="minorHAnsi" w:cstheme="minorHAnsi"/>
          <w:i/>
          <w:iCs/>
        </w:rPr>
        <w:t xml:space="preserve">CV du </w:t>
      </w:r>
      <w:proofErr w:type="spellStart"/>
      <w:r w:rsidRPr="00C20EB1">
        <w:rPr>
          <w:rFonts w:asciiTheme="minorHAnsi" w:hAnsiTheme="minorHAnsi" w:cstheme="minorHAnsi"/>
          <w:i/>
          <w:iCs/>
        </w:rPr>
        <w:t>promoteur</w:t>
      </w:r>
      <w:proofErr w:type="spellEnd"/>
    </w:p>
    <w:p w14:paraId="2A3E9C51" w14:textId="644FD807" w:rsidR="00C20EB1" w:rsidRPr="00C20EB1" w:rsidRDefault="00C20EB1" w:rsidP="00A0697D">
      <w:pPr>
        <w:pStyle w:val="Paragraphedeliste"/>
        <w:widowControl/>
        <w:numPr>
          <w:ilvl w:val="0"/>
          <w:numId w:val="6"/>
        </w:numPr>
        <w:suppressAutoHyphens/>
        <w:spacing w:before="113" w:line="240" w:lineRule="auto"/>
        <w:jc w:val="left"/>
        <w:rPr>
          <w:rFonts w:asciiTheme="minorHAnsi" w:hAnsiTheme="minorHAnsi" w:cstheme="minorHAnsi"/>
          <w:lang w:val="fr-BE"/>
        </w:rPr>
      </w:pPr>
      <w:proofErr w:type="gramStart"/>
      <w:r w:rsidRPr="00C20EB1">
        <w:rPr>
          <w:rFonts w:asciiTheme="minorHAnsi" w:hAnsiTheme="minorHAnsi" w:cstheme="minorHAnsi"/>
          <w:i/>
          <w:iCs/>
          <w:lang w:val="fr-BE"/>
        </w:rPr>
        <w:t>une</w:t>
      </w:r>
      <w:proofErr w:type="gramEnd"/>
      <w:r w:rsidRPr="00C20EB1">
        <w:rPr>
          <w:rFonts w:asciiTheme="minorHAnsi" w:hAnsiTheme="minorHAnsi" w:cstheme="minorHAnsi"/>
          <w:i/>
          <w:iCs/>
          <w:lang w:val="fr-BE"/>
        </w:rPr>
        <w:t xml:space="preserve"> liste de publications récentes et pertinentes</w:t>
      </w:r>
      <w:r w:rsidR="00080BE2">
        <w:rPr>
          <w:rFonts w:asciiTheme="minorHAnsi" w:hAnsiTheme="minorHAnsi" w:cstheme="minorHAnsi"/>
          <w:i/>
          <w:iCs/>
          <w:lang w:val="fr-BE"/>
        </w:rPr>
        <w:t xml:space="preserve"> du service</w:t>
      </w:r>
      <w:r w:rsidRPr="00C20EB1">
        <w:rPr>
          <w:rFonts w:asciiTheme="minorHAnsi" w:hAnsiTheme="minorHAnsi" w:cstheme="minorHAnsi"/>
          <w:i/>
          <w:iCs/>
          <w:lang w:val="fr-BE"/>
        </w:rPr>
        <w:t xml:space="preserve"> par rapport à la présente proposition.</w:t>
      </w:r>
    </w:p>
    <w:p w14:paraId="1C7B0F32" w14:textId="5F5A23B8" w:rsidR="00C20EB1" w:rsidRDefault="00C20EB1" w:rsidP="00C20EB1">
      <w:pPr>
        <w:jc w:val="both"/>
        <w:rPr>
          <w:i/>
          <w:iCs/>
          <w:lang w:val="fr-BE"/>
        </w:rPr>
      </w:pPr>
    </w:p>
    <w:p w14:paraId="3C015F43" w14:textId="34A9A6B9" w:rsidR="00080BE2" w:rsidRPr="00B66727" w:rsidRDefault="00080BE2" w:rsidP="00C1765E">
      <w:pPr>
        <w:pStyle w:val="Titre2"/>
      </w:pPr>
      <w:r>
        <w:t xml:space="preserve"> </w:t>
      </w:r>
      <w:bookmarkStart w:id="44" w:name="_Toc52870164"/>
      <w:r w:rsidRPr="00B66727">
        <w:t>P</w:t>
      </w:r>
      <w:r w:rsidR="00376D05">
        <w:rPr>
          <w:lang w:val="fr-BE"/>
        </w:rPr>
        <w:t>rofil du candidat</w:t>
      </w:r>
      <w:bookmarkEnd w:id="44"/>
    </w:p>
    <w:p w14:paraId="03F6F836" w14:textId="1E126523" w:rsidR="00BC7DAB" w:rsidRPr="00C1765E" w:rsidRDefault="00BC7DAB" w:rsidP="00C1765E">
      <w:pPr>
        <w:pStyle w:val="Titre3"/>
        <w:rPr>
          <w:i/>
          <w:iCs/>
          <w:szCs w:val="22"/>
          <w:lang w:val="fr-BE"/>
        </w:rPr>
      </w:pPr>
      <w:r w:rsidRPr="00C1765E">
        <w:rPr>
          <w:lang w:val="fr-BE"/>
        </w:rPr>
        <w:t xml:space="preserve"> </w:t>
      </w:r>
      <w:bookmarkStart w:id="45" w:name="_Toc20127711"/>
      <w:bookmarkStart w:id="46" w:name="_Toc52870165"/>
      <w:r w:rsidR="00080BE2" w:rsidRPr="00323153">
        <w:rPr>
          <w:lang w:val="fr-BE"/>
        </w:rPr>
        <w:t>Compétences dans le domaine de recherche</w:t>
      </w:r>
      <w:bookmarkEnd w:id="45"/>
      <w:bookmarkEnd w:id="46"/>
    </w:p>
    <w:p w14:paraId="5D2C9EFF" w14:textId="0430FB0D" w:rsidR="00080BE2" w:rsidRPr="00080BE2" w:rsidRDefault="00080BE2" w:rsidP="00080BE2">
      <w:pPr>
        <w:spacing w:after="120"/>
        <w:jc w:val="both"/>
        <w:rPr>
          <w:rFonts w:asciiTheme="minorHAnsi" w:hAnsiTheme="minorHAnsi" w:cstheme="minorHAnsi"/>
          <w:i/>
          <w:iCs/>
          <w:lang w:val="fr-BE"/>
        </w:rPr>
      </w:pPr>
      <w:r w:rsidRPr="00080BE2">
        <w:rPr>
          <w:rFonts w:asciiTheme="minorHAnsi" w:hAnsiTheme="minorHAnsi" w:cstheme="minorHAnsi"/>
          <w:i/>
          <w:iCs/>
          <w:lang w:val="fr-BE"/>
        </w:rPr>
        <w:t xml:space="preserve">Décrivez et illustrez en quoi le chercheur-entrepreneur est compétent pour mettre en œuvre le programme technologique du projet. </w:t>
      </w:r>
    </w:p>
    <w:p w14:paraId="020411AF" w14:textId="371EC6C9" w:rsidR="00BC7DAB" w:rsidRPr="00080BE2" w:rsidRDefault="00080BE2" w:rsidP="00080BE2">
      <w:pPr>
        <w:spacing w:after="120"/>
        <w:jc w:val="both"/>
        <w:rPr>
          <w:rFonts w:asciiTheme="minorHAnsi" w:hAnsiTheme="minorHAnsi" w:cstheme="minorHAnsi"/>
          <w:i/>
          <w:iCs/>
          <w:lang w:val="fr-BE"/>
        </w:rPr>
      </w:pPr>
      <w:r w:rsidRPr="00080BE2">
        <w:rPr>
          <w:rFonts w:asciiTheme="minorHAnsi" w:hAnsiTheme="minorHAnsi" w:cstheme="minorHAnsi"/>
          <w:i/>
          <w:iCs/>
          <w:lang w:val="fr-BE"/>
        </w:rPr>
        <w:t>Si le chercheur-entrepreneur n’est pas porteur d’au moins un diplôme de Master, explicitez en quoi son expérience témoigne de l’acquisition de compétences similaires.</w:t>
      </w:r>
    </w:p>
    <w:p w14:paraId="1BB0A917" w14:textId="78C824E8" w:rsidR="00080BE2" w:rsidRPr="00996C10" w:rsidRDefault="00080BE2" w:rsidP="00C1765E">
      <w:pPr>
        <w:pStyle w:val="Titre3"/>
        <w:rPr>
          <w:i/>
          <w:iCs/>
          <w:szCs w:val="22"/>
        </w:rPr>
      </w:pPr>
      <w:r>
        <w:rPr>
          <w:lang w:val="fr-BE"/>
        </w:rPr>
        <w:t xml:space="preserve"> </w:t>
      </w:r>
      <w:bookmarkStart w:id="47" w:name="_Toc52870166"/>
      <w:r>
        <w:rPr>
          <w:lang w:val="fr-BE"/>
        </w:rPr>
        <w:t>Esprit entrepreneurial</w:t>
      </w:r>
      <w:bookmarkEnd w:id="47"/>
    </w:p>
    <w:p w14:paraId="0427B75F" w14:textId="77777777" w:rsidR="00080BE2" w:rsidRPr="00080BE2" w:rsidRDefault="00080BE2" w:rsidP="00080BE2">
      <w:pPr>
        <w:jc w:val="both"/>
        <w:rPr>
          <w:rFonts w:asciiTheme="minorHAnsi" w:hAnsiTheme="minorHAnsi" w:cstheme="minorHAnsi"/>
          <w:i/>
          <w:iCs/>
          <w:lang w:val="fr-BE"/>
        </w:rPr>
      </w:pPr>
      <w:r w:rsidRPr="00080BE2">
        <w:rPr>
          <w:rFonts w:asciiTheme="minorHAnsi" w:hAnsiTheme="minorHAnsi" w:cstheme="minorHAnsi"/>
          <w:i/>
          <w:iCs/>
          <w:lang w:val="fr-BE"/>
        </w:rPr>
        <w:t>Décrivez et illustrez en quoi le chercheur-entrepreneur dispose de l'esprit entrepreneurial nécessaire à la mise en œuvre des aspects du programme liés à la création d'une spin-off (management, autonomie, polyvalence, etc.).</w:t>
      </w:r>
    </w:p>
    <w:p w14:paraId="44498A5B" w14:textId="77777777" w:rsidR="00080BE2" w:rsidRPr="00BD44EE" w:rsidRDefault="00080BE2" w:rsidP="00093FF3">
      <w:pPr>
        <w:rPr>
          <w:rFonts w:asciiTheme="minorHAnsi" w:hAnsiTheme="minorHAnsi"/>
          <w:i/>
          <w:iCs/>
          <w:lang w:val="fr-BE"/>
        </w:rPr>
      </w:pPr>
    </w:p>
    <w:p w14:paraId="63A7D5E1" w14:textId="77777777" w:rsidR="00093FF3" w:rsidRDefault="00093FF3" w:rsidP="00093FF3">
      <w:pPr>
        <w:jc w:val="both"/>
        <w:rPr>
          <w:i/>
          <w:iCs/>
        </w:rPr>
      </w:pPr>
      <w:r>
        <w:rPr>
          <w:b/>
          <w:bCs/>
          <w:lang w:val="en-GB"/>
        </w:rPr>
        <w:t xml:space="preserve">Annexes à </w:t>
      </w:r>
      <w:proofErr w:type="spellStart"/>
      <w:r>
        <w:rPr>
          <w:b/>
          <w:bCs/>
          <w:lang w:val="en-GB"/>
        </w:rPr>
        <w:t>fournir</w:t>
      </w:r>
      <w:proofErr w:type="spellEnd"/>
    </w:p>
    <w:p w14:paraId="745FA252" w14:textId="77777777" w:rsidR="00080BE2" w:rsidRPr="00080BE2" w:rsidRDefault="00080BE2" w:rsidP="00A0697D">
      <w:pPr>
        <w:numPr>
          <w:ilvl w:val="0"/>
          <w:numId w:val="9"/>
        </w:numPr>
        <w:tabs>
          <w:tab w:val="left" w:pos="522"/>
        </w:tabs>
        <w:ind w:left="848"/>
        <w:jc w:val="both"/>
        <w:rPr>
          <w:rFonts w:asciiTheme="minorHAnsi" w:hAnsiTheme="minorHAnsi" w:cstheme="minorHAnsi"/>
          <w:i/>
          <w:iCs/>
          <w:lang w:val="fr-BE"/>
        </w:rPr>
      </w:pPr>
      <w:r w:rsidRPr="00080BE2">
        <w:rPr>
          <w:rFonts w:asciiTheme="minorHAnsi" w:hAnsiTheme="minorHAnsi" w:cstheme="minorHAnsi"/>
          <w:i/>
          <w:iCs/>
          <w:lang w:val="fr-BE"/>
        </w:rPr>
        <w:t>CV du candidat chercheur-entrepreneur</w:t>
      </w:r>
    </w:p>
    <w:p w14:paraId="13E307BF" w14:textId="2CC15BB1" w:rsidR="00080BE2" w:rsidRPr="00080BE2" w:rsidRDefault="00080BE2" w:rsidP="00A0697D">
      <w:pPr>
        <w:numPr>
          <w:ilvl w:val="0"/>
          <w:numId w:val="9"/>
        </w:numPr>
        <w:tabs>
          <w:tab w:val="left" w:pos="522"/>
        </w:tabs>
        <w:ind w:left="848"/>
        <w:jc w:val="both"/>
        <w:rPr>
          <w:rFonts w:asciiTheme="minorHAnsi" w:hAnsiTheme="minorHAnsi" w:cstheme="minorHAnsi"/>
          <w:lang w:val="fr-BE"/>
        </w:rPr>
      </w:pPr>
      <w:r w:rsidRPr="00080BE2">
        <w:rPr>
          <w:rFonts w:asciiTheme="minorHAnsi" w:hAnsiTheme="minorHAnsi" w:cstheme="minorHAnsi"/>
          <w:i/>
          <w:iCs/>
          <w:lang w:val="fr-BE"/>
        </w:rPr>
        <w:t>Lettre de motivation du candidat chercheur-entrepreneur</w:t>
      </w:r>
    </w:p>
    <w:p w14:paraId="10E766FA" w14:textId="77777777" w:rsidR="00080BE2" w:rsidRPr="00824C96" w:rsidRDefault="00080BE2" w:rsidP="00080BE2">
      <w:pPr>
        <w:tabs>
          <w:tab w:val="left" w:pos="522"/>
        </w:tabs>
        <w:jc w:val="both"/>
        <w:rPr>
          <w:lang w:val="fr-BE"/>
        </w:rPr>
      </w:pPr>
    </w:p>
    <w:p w14:paraId="147377A3" w14:textId="4AE2BAE1" w:rsidR="00080BE2" w:rsidRPr="00080BE2" w:rsidRDefault="00080BE2" w:rsidP="00C1765E">
      <w:pPr>
        <w:pStyle w:val="Titre2"/>
      </w:pPr>
      <w:r w:rsidRPr="00080BE2">
        <w:t xml:space="preserve"> </w:t>
      </w:r>
      <w:bookmarkStart w:id="48" w:name="_Toc52870167"/>
      <w:r w:rsidRPr="00080BE2">
        <w:t>P</w:t>
      </w:r>
      <w:r w:rsidR="00376D05">
        <w:rPr>
          <w:lang w:val="fr-BE"/>
        </w:rPr>
        <w:t>rofil de l’alter-ego (si identifié)</w:t>
      </w:r>
      <w:bookmarkEnd w:id="48"/>
    </w:p>
    <w:p w14:paraId="28C6B865" w14:textId="018CD62F" w:rsidR="00080BE2" w:rsidRPr="00080BE2" w:rsidRDefault="00080BE2" w:rsidP="00080BE2">
      <w:pPr>
        <w:spacing w:before="120" w:after="120"/>
        <w:jc w:val="both"/>
        <w:rPr>
          <w:rFonts w:asciiTheme="minorHAnsi" w:hAnsiTheme="minorHAnsi" w:cstheme="minorHAnsi"/>
          <w:i/>
          <w:iCs/>
          <w:lang w:val="fr-BE"/>
        </w:rPr>
      </w:pPr>
      <w:r w:rsidRPr="00080BE2">
        <w:rPr>
          <w:rFonts w:asciiTheme="minorHAnsi" w:hAnsiTheme="minorHAnsi" w:cstheme="minorHAnsi"/>
          <w:i/>
          <w:iCs/>
          <w:lang w:val="fr-BE"/>
        </w:rPr>
        <w:t xml:space="preserve">Décrivez et illustrez en quoi l'alter-ego proposé est compétent en matière de business </w:t>
      </w:r>
      <w:proofErr w:type="spellStart"/>
      <w:r w:rsidRPr="00080BE2">
        <w:rPr>
          <w:rFonts w:asciiTheme="minorHAnsi" w:hAnsiTheme="minorHAnsi" w:cstheme="minorHAnsi"/>
          <w:i/>
          <w:iCs/>
          <w:lang w:val="fr-BE"/>
        </w:rPr>
        <w:t>development</w:t>
      </w:r>
      <w:proofErr w:type="spellEnd"/>
      <w:r w:rsidRPr="00080BE2">
        <w:rPr>
          <w:rFonts w:asciiTheme="minorHAnsi" w:hAnsiTheme="minorHAnsi" w:cstheme="minorHAnsi"/>
          <w:i/>
          <w:iCs/>
          <w:lang w:val="fr-BE"/>
        </w:rPr>
        <w:t xml:space="preserve"> (aspects économiques, plan financier, stratégie de financement et de communication, réseau, etc.).</w:t>
      </w:r>
    </w:p>
    <w:p w14:paraId="3078CF05" w14:textId="35E80827" w:rsidR="00080BE2" w:rsidRPr="00080BE2" w:rsidRDefault="00080BE2" w:rsidP="00080BE2">
      <w:pPr>
        <w:spacing w:after="120"/>
        <w:jc w:val="both"/>
        <w:rPr>
          <w:rFonts w:asciiTheme="minorHAnsi" w:hAnsiTheme="minorHAnsi" w:cstheme="minorHAnsi"/>
          <w:i/>
          <w:iCs/>
          <w:lang w:val="fr-BE"/>
        </w:rPr>
      </w:pPr>
      <w:r w:rsidRPr="00080BE2">
        <w:rPr>
          <w:rFonts w:asciiTheme="minorHAnsi" w:hAnsiTheme="minorHAnsi" w:cstheme="minorHAnsi"/>
          <w:i/>
          <w:iCs/>
          <w:lang w:val="fr-BE"/>
        </w:rPr>
        <w:t>Explicitez en quoi l'alter-ego a un profil complémentaire à celui du chercheur-entrepreneur pour former un binôme technico-économique.</w:t>
      </w:r>
    </w:p>
    <w:p w14:paraId="0AF5528D" w14:textId="77777777" w:rsidR="00080BE2" w:rsidRDefault="00080BE2" w:rsidP="00080BE2">
      <w:pPr>
        <w:spacing w:before="113"/>
        <w:jc w:val="both"/>
        <w:rPr>
          <w:i/>
          <w:iCs/>
          <w:lang w:val="en-GB"/>
        </w:rPr>
      </w:pPr>
      <w:r>
        <w:rPr>
          <w:b/>
          <w:bCs/>
          <w:lang w:val="en-GB"/>
        </w:rPr>
        <w:t xml:space="preserve">Annexes à </w:t>
      </w:r>
      <w:proofErr w:type="spellStart"/>
      <w:r>
        <w:rPr>
          <w:b/>
          <w:bCs/>
          <w:lang w:val="en-GB"/>
        </w:rPr>
        <w:t>fourni</w:t>
      </w:r>
      <w:r>
        <w:rPr>
          <w:lang w:val="en-GB"/>
        </w:rPr>
        <w:t>r</w:t>
      </w:r>
      <w:proofErr w:type="spellEnd"/>
    </w:p>
    <w:p w14:paraId="006C9DE1" w14:textId="77777777" w:rsidR="00080BE2" w:rsidRPr="00080BE2" w:rsidRDefault="00080BE2" w:rsidP="00A0697D">
      <w:pPr>
        <w:numPr>
          <w:ilvl w:val="0"/>
          <w:numId w:val="10"/>
        </w:numPr>
        <w:ind w:left="815"/>
        <w:jc w:val="both"/>
        <w:rPr>
          <w:rFonts w:asciiTheme="minorHAnsi" w:hAnsiTheme="minorHAnsi" w:cstheme="minorHAnsi"/>
          <w:i/>
          <w:iCs/>
          <w:lang w:val="en-GB"/>
        </w:rPr>
      </w:pPr>
      <w:r w:rsidRPr="00080BE2">
        <w:rPr>
          <w:rFonts w:asciiTheme="minorHAnsi" w:hAnsiTheme="minorHAnsi" w:cstheme="minorHAnsi"/>
          <w:i/>
          <w:iCs/>
          <w:lang w:val="en-GB"/>
        </w:rPr>
        <w:t xml:space="preserve">CV du </w:t>
      </w:r>
      <w:proofErr w:type="spellStart"/>
      <w:r w:rsidRPr="00080BE2">
        <w:rPr>
          <w:rFonts w:asciiTheme="minorHAnsi" w:hAnsiTheme="minorHAnsi" w:cstheme="minorHAnsi"/>
          <w:i/>
          <w:iCs/>
          <w:lang w:val="en-GB"/>
        </w:rPr>
        <w:t>candidat</w:t>
      </w:r>
      <w:proofErr w:type="spellEnd"/>
      <w:r w:rsidRPr="00080BE2">
        <w:rPr>
          <w:rFonts w:asciiTheme="minorHAnsi" w:hAnsiTheme="minorHAnsi" w:cstheme="minorHAnsi"/>
          <w:i/>
          <w:iCs/>
          <w:lang w:val="en-GB"/>
        </w:rPr>
        <w:t xml:space="preserve"> alter-ego</w:t>
      </w:r>
    </w:p>
    <w:p w14:paraId="61F16C1F" w14:textId="77777777" w:rsidR="00080BE2" w:rsidRPr="00080BE2" w:rsidRDefault="00080BE2" w:rsidP="00A0697D">
      <w:pPr>
        <w:numPr>
          <w:ilvl w:val="0"/>
          <w:numId w:val="10"/>
        </w:numPr>
        <w:ind w:left="815"/>
        <w:jc w:val="both"/>
        <w:rPr>
          <w:rFonts w:asciiTheme="minorHAnsi" w:hAnsiTheme="minorHAnsi" w:cstheme="minorHAnsi"/>
          <w:i/>
          <w:iCs/>
          <w:lang w:val="fr-BE"/>
        </w:rPr>
      </w:pPr>
      <w:r w:rsidRPr="00080BE2">
        <w:rPr>
          <w:rFonts w:asciiTheme="minorHAnsi" w:hAnsiTheme="minorHAnsi" w:cstheme="minorHAnsi"/>
          <w:i/>
          <w:iCs/>
          <w:lang w:val="fr-BE"/>
        </w:rPr>
        <w:t>Lettre de motivation de l'alter-ego</w:t>
      </w:r>
    </w:p>
    <w:p w14:paraId="785FF629" w14:textId="77777777" w:rsidR="00080BE2" w:rsidRPr="00080BE2" w:rsidRDefault="00080BE2">
      <w:pPr>
        <w:suppressAutoHyphens w:val="0"/>
        <w:rPr>
          <w:rFonts w:ascii="Cambria" w:hAnsi="Cambria" w:cs="Cambria"/>
          <w:b/>
          <w:bCs/>
          <w:color w:val="365F91"/>
          <w:sz w:val="28"/>
          <w:szCs w:val="28"/>
          <w:highlight w:val="lightGray"/>
          <w:lang w:val="fr-BE"/>
        </w:rPr>
      </w:pPr>
    </w:p>
    <w:p w14:paraId="459253D6" w14:textId="6992E396" w:rsidR="00511BF3" w:rsidRPr="00C1765E" w:rsidRDefault="00080BE2" w:rsidP="00C1765E">
      <w:pPr>
        <w:pStyle w:val="Titre2"/>
        <w:ind w:left="576" w:hanging="576"/>
      </w:pPr>
      <w:r>
        <w:t xml:space="preserve"> </w:t>
      </w:r>
      <w:bookmarkStart w:id="49" w:name="_Toc52870168"/>
      <w:r w:rsidRPr="00080BE2">
        <w:t>P</w:t>
      </w:r>
      <w:r w:rsidR="00376D05">
        <w:rPr>
          <w:lang w:val="fr-BE"/>
        </w:rPr>
        <w:t>rofil des parrains</w:t>
      </w:r>
      <w:bookmarkEnd w:id="49"/>
    </w:p>
    <w:p w14:paraId="38921E91" w14:textId="3039518C" w:rsidR="00080BE2" w:rsidRPr="00080BE2" w:rsidRDefault="00080BE2" w:rsidP="00C1765E">
      <w:pPr>
        <w:pStyle w:val="Titre3"/>
      </w:pPr>
      <w:r w:rsidRPr="00080BE2">
        <w:rPr>
          <w:lang w:val="fr-BE"/>
        </w:rPr>
        <w:t xml:space="preserve"> </w:t>
      </w:r>
      <w:bookmarkStart w:id="50" w:name="_Toc52870169"/>
      <w:r w:rsidRPr="00080BE2">
        <w:rPr>
          <w:lang w:val="fr-BE"/>
        </w:rPr>
        <w:t>Parrain 1</w:t>
      </w:r>
      <w:bookmarkEnd w:id="50"/>
    </w:p>
    <w:p w14:paraId="4D83BC3A" w14:textId="5A120B81" w:rsidR="00080BE2" w:rsidRPr="00C1765E" w:rsidRDefault="00080BE2" w:rsidP="00C1765E">
      <w:pPr>
        <w:pStyle w:val="Titre3"/>
        <w:numPr>
          <w:ilvl w:val="3"/>
          <w:numId w:val="1"/>
        </w:numPr>
        <w:rPr>
          <w:i/>
          <w:iCs/>
          <w:lang w:val="fr-BE"/>
        </w:rPr>
      </w:pPr>
      <w:bookmarkStart w:id="51" w:name="_Toc525903488"/>
      <w:bookmarkStart w:id="52" w:name="_Toc20127716"/>
      <w:r w:rsidRPr="00C1765E">
        <w:rPr>
          <w:i/>
          <w:iCs/>
          <w:lang w:val="fr-BE"/>
        </w:rPr>
        <w:t xml:space="preserve"> </w:t>
      </w:r>
      <w:bookmarkStart w:id="53" w:name="_Toc47619737"/>
      <w:bookmarkStart w:id="54" w:name="_Toc47620718"/>
      <w:bookmarkStart w:id="55" w:name="_Toc47620751"/>
      <w:bookmarkStart w:id="56" w:name="_Toc47620909"/>
      <w:bookmarkStart w:id="57" w:name="_Toc47620964"/>
      <w:bookmarkStart w:id="58" w:name="_Toc47681977"/>
      <w:bookmarkStart w:id="59" w:name="_Toc47682048"/>
      <w:bookmarkStart w:id="60" w:name="_Toc52870170"/>
      <w:r w:rsidRPr="00C1765E">
        <w:rPr>
          <w:i/>
          <w:iCs/>
          <w:lang w:val="fr-BE"/>
        </w:rPr>
        <w:t>Description des activités et des compétences du parrain</w:t>
      </w:r>
      <w:bookmarkEnd w:id="51"/>
      <w:bookmarkEnd w:id="52"/>
      <w:bookmarkEnd w:id="53"/>
      <w:bookmarkEnd w:id="54"/>
      <w:bookmarkEnd w:id="55"/>
      <w:bookmarkEnd w:id="56"/>
      <w:bookmarkEnd w:id="57"/>
      <w:bookmarkEnd w:id="58"/>
      <w:bookmarkEnd w:id="59"/>
      <w:bookmarkEnd w:id="60"/>
      <w:r w:rsidRPr="00C1765E">
        <w:rPr>
          <w:i/>
          <w:iCs/>
          <w:lang w:val="fr-BE"/>
        </w:rPr>
        <w:t xml:space="preserve"> </w:t>
      </w:r>
    </w:p>
    <w:p w14:paraId="51D8D752" w14:textId="77777777" w:rsidR="00080BE2" w:rsidRPr="00080BE2" w:rsidRDefault="00080BE2" w:rsidP="00080BE2">
      <w:pPr>
        <w:spacing w:after="120"/>
        <w:jc w:val="both"/>
        <w:rPr>
          <w:rFonts w:asciiTheme="minorHAnsi" w:hAnsiTheme="minorHAnsi" w:cstheme="minorHAnsi"/>
          <w:i/>
          <w:iCs/>
          <w:lang w:val="fr-BE"/>
        </w:rPr>
      </w:pPr>
      <w:r w:rsidRPr="00080BE2">
        <w:rPr>
          <w:rFonts w:asciiTheme="minorHAnsi" w:hAnsiTheme="minorHAnsi" w:cstheme="minorHAnsi"/>
          <w:i/>
          <w:iCs/>
          <w:lang w:val="fr-BE"/>
        </w:rPr>
        <w:t>Explicitez l'objet social et les activités de l'entreprise ou de l'entité dans laquelle le parrain exerce ses fonctions.</w:t>
      </w:r>
    </w:p>
    <w:p w14:paraId="06C949A5" w14:textId="77777777" w:rsidR="00080BE2" w:rsidRPr="00080BE2" w:rsidRDefault="00080BE2" w:rsidP="00080BE2">
      <w:pPr>
        <w:spacing w:after="120"/>
        <w:jc w:val="both"/>
        <w:rPr>
          <w:rFonts w:asciiTheme="minorHAnsi" w:hAnsiTheme="minorHAnsi" w:cstheme="minorHAnsi"/>
          <w:i/>
          <w:iCs/>
          <w:lang w:val="fr-BE"/>
        </w:rPr>
      </w:pPr>
      <w:r w:rsidRPr="00080BE2">
        <w:rPr>
          <w:rFonts w:asciiTheme="minorHAnsi" w:hAnsiTheme="minorHAnsi" w:cstheme="minorHAnsi"/>
          <w:i/>
          <w:iCs/>
          <w:lang w:val="fr-BE"/>
        </w:rPr>
        <w:t>Décrivez la fonction du parrain au sein de cette entité et ses compétences en ce qui concerne l'objet du présent projet.</w:t>
      </w:r>
    </w:p>
    <w:p w14:paraId="731B0525" w14:textId="77777777" w:rsidR="00080BE2" w:rsidRPr="00C1765E" w:rsidRDefault="00080BE2" w:rsidP="00C1765E">
      <w:pPr>
        <w:pStyle w:val="Titre3"/>
        <w:numPr>
          <w:ilvl w:val="3"/>
          <w:numId w:val="1"/>
        </w:numPr>
        <w:rPr>
          <w:i/>
          <w:iCs/>
          <w:lang w:val="fr-BE"/>
        </w:rPr>
      </w:pPr>
      <w:bookmarkStart w:id="61" w:name="__RefHeading__398_669119232"/>
      <w:bookmarkStart w:id="62" w:name="__RefHeading__2131_1037130382"/>
      <w:bookmarkStart w:id="63" w:name="__RefHeading__7950_1180481512"/>
      <w:bookmarkStart w:id="64" w:name="__RefHeading__163_1069027205"/>
      <w:bookmarkStart w:id="65" w:name="__RefHeading__34588_1180481512"/>
      <w:bookmarkStart w:id="66" w:name="__RefHeading__1862_1914858911"/>
      <w:bookmarkEnd w:id="61"/>
      <w:bookmarkEnd w:id="62"/>
      <w:bookmarkEnd w:id="63"/>
      <w:bookmarkEnd w:id="64"/>
      <w:bookmarkEnd w:id="65"/>
      <w:bookmarkEnd w:id="66"/>
      <w:r w:rsidRPr="00C1765E">
        <w:rPr>
          <w:rFonts w:eastAsia="Times New Roman"/>
          <w:i/>
          <w:iCs/>
          <w:lang w:val="fr-BE"/>
        </w:rPr>
        <w:t xml:space="preserve"> </w:t>
      </w:r>
      <w:bookmarkStart w:id="67" w:name="_Toc525903489"/>
      <w:bookmarkStart w:id="68" w:name="_Toc20127717"/>
      <w:bookmarkStart w:id="69" w:name="_Toc47619738"/>
      <w:bookmarkStart w:id="70" w:name="_Toc47620719"/>
      <w:bookmarkStart w:id="71" w:name="_Toc47620752"/>
      <w:bookmarkStart w:id="72" w:name="_Toc47620910"/>
      <w:bookmarkStart w:id="73" w:name="_Toc47620965"/>
      <w:bookmarkStart w:id="74" w:name="_Toc47681978"/>
      <w:bookmarkStart w:id="75" w:name="_Toc47682049"/>
      <w:bookmarkStart w:id="76" w:name="_Toc52870171"/>
      <w:r w:rsidRPr="00C1765E">
        <w:rPr>
          <w:i/>
          <w:iCs/>
          <w:lang w:val="fr-BE"/>
        </w:rPr>
        <w:t>Modalités d'encadrement</w:t>
      </w:r>
      <w:bookmarkEnd w:id="67"/>
      <w:bookmarkEnd w:id="68"/>
      <w:bookmarkEnd w:id="69"/>
      <w:bookmarkEnd w:id="70"/>
      <w:bookmarkEnd w:id="71"/>
      <w:bookmarkEnd w:id="72"/>
      <w:bookmarkEnd w:id="73"/>
      <w:bookmarkEnd w:id="74"/>
      <w:bookmarkEnd w:id="75"/>
      <w:bookmarkEnd w:id="76"/>
    </w:p>
    <w:p w14:paraId="6EA16435" w14:textId="77777777" w:rsidR="00080BE2" w:rsidRPr="00080BE2" w:rsidRDefault="00080BE2" w:rsidP="00080BE2">
      <w:pPr>
        <w:spacing w:after="120"/>
        <w:jc w:val="both"/>
        <w:rPr>
          <w:rFonts w:asciiTheme="minorHAnsi" w:hAnsiTheme="minorHAnsi" w:cstheme="minorHAnsi"/>
          <w:i/>
          <w:iCs/>
          <w:lang w:val="fr-BE"/>
        </w:rPr>
      </w:pPr>
      <w:r w:rsidRPr="00080BE2">
        <w:rPr>
          <w:rFonts w:asciiTheme="minorHAnsi" w:hAnsiTheme="minorHAnsi" w:cstheme="minorHAnsi"/>
          <w:i/>
          <w:iCs/>
          <w:lang w:val="fr-BE"/>
        </w:rPr>
        <w:t>Expliquez les modalités de l'encadrement du projet par le parrain.</w:t>
      </w:r>
    </w:p>
    <w:p w14:paraId="408E4A8D" w14:textId="77777777" w:rsidR="00080BE2" w:rsidRPr="00C1765E" w:rsidRDefault="00080BE2" w:rsidP="00C1765E">
      <w:pPr>
        <w:pStyle w:val="Titre3"/>
        <w:numPr>
          <w:ilvl w:val="3"/>
          <w:numId w:val="1"/>
        </w:numPr>
        <w:rPr>
          <w:i/>
          <w:iCs/>
          <w:lang w:val="fr-BE"/>
        </w:rPr>
      </w:pPr>
      <w:bookmarkStart w:id="77" w:name="__RefHeading__400_669119232"/>
      <w:bookmarkStart w:id="78" w:name="__RefHeading__2133_1037130382"/>
      <w:bookmarkStart w:id="79" w:name="__RefHeading__7952_1180481512"/>
      <w:bookmarkStart w:id="80" w:name="__RefHeading__165_1069027205"/>
      <w:bookmarkStart w:id="81" w:name="__RefHeading__34590_1180481512"/>
      <w:bookmarkStart w:id="82" w:name="__RefHeading__1864_1914858911"/>
      <w:bookmarkEnd w:id="77"/>
      <w:bookmarkEnd w:id="78"/>
      <w:bookmarkEnd w:id="79"/>
      <w:bookmarkEnd w:id="80"/>
      <w:bookmarkEnd w:id="81"/>
      <w:bookmarkEnd w:id="82"/>
      <w:r w:rsidRPr="00C1765E">
        <w:rPr>
          <w:rFonts w:eastAsia="Times New Roman"/>
          <w:i/>
          <w:iCs/>
          <w:lang w:val="fr-BE"/>
        </w:rPr>
        <w:t xml:space="preserve"> </w:t>
      </w:r>
      <w:bookmarkStart w:id="83" w:name="_Toc525903490"/>
      <w:bookmarkStart w:id="84" w:name="_Toc20127718"/>
      <w:bookmarkStart w:id="85" w:name="_Toc47619739"/>
      <w:bookmarkStart w:id="86" w:name="_Toc47620720"/>
      <w:bookmarkStart w:id="87" w:name="_Toc47620753"/>
      <w:bookmarkStart w:id="88" w:name="_Toc47620911"/>
      <w:bookmarkStart w:id="89" w:name="_Toc47620966"/>
      <w:bookmarkStart w:id="90" w:name="_Toc47681979"/>
      <w:bookmarkStart w:id="91" w:name="_Toc47682050"/>
      <w:bookmarkStart w:id="92" w:name="_Toc52870172"/>
      <w:r w:rsidRPr="00C1765E">
        <w:rPr>
          <w:i/>
          <w:iCs/>
          <w:lang w:val="fr-BE"/>
        </w:rPr>
        <w:t>Motivation du parrain</w:t>
      </w:r>
      <w:bookmarkEnd w:id="83"/>
      <w:bookmarkEnd w:id="84"/>
      <w:bookmarkEnd w:id="85"/>
      <w:bookmarkEnd w:id="86"/>
      <w:bookmarkEnd w:id="87"/>
      <w:bookmarkEnd w:id="88"/>
      <w:bookmarkEnd w:id="89"/>
      <w:bookmarkEnd w:id="90"/>
      <w:bookmarkEnd w:id="91"/>
      <w:bookmarkEnd w:id="92"/>
    </w:p>
    <w:p w14:paraId="2DCEE275" w14:textId="77777777" w:rsidR="00080BE2" w:rsidRPr="00080BE2" w:rsidRDefault="00080BE2" w:rsidP="00080BE2">
      <w:pPr>
        <w:spacing w:after="120"/>
        <w:jc w:val="both"/>
        <w:rPr>
          <w:rFonts w:asciiTheme="minorHAnsi" w:hAnsiTheme="minorHAnsi" w:cstheme="minorHAnsi"/>
          <w:i/>
          <w:iCs/>
          <w:lang w:val="fr-BE"/>
        </w:rPr>
      </w:pPr>
      <w:r w:rsidRPr="00080BE2">
        <w:rPr>
          <w:rFonts w:asciiTheme="minorHAnsi" w:hAnsiTheme="minorHAnsi" w:cstheme="minorHAnsi"/>
          <w:i/>
          <w:iCs/>
          <w:lang w:val="fr-BE"/>
        </w:rPr>
        <w:t>Explicitez les motivations du parrain quant à l'opportunité d'accompagner le chercheur-entrepreneur dans ses démarches de recherche et de création d'entreprise.</w:t>
      </w:r>
    </w:p>
    <w:p w14:paraId="43EB8ABE" w14:textId="4CA0B7C3" w:rsidR="00080BE2" w:rsidRPr="00080BE2" w:rsidRDefault="00080BE2" w:rsidP="00C1765E">
      <w:pPr>
        <w:pStyle w:val="Titre3"/>
      </w:pPr>
      <w:bookmarkStart w:id="93" w:name="_Toc52870173"/>
      <w:r w:rsidRPr="00080BE2">
        <w:rPr>
          <w:lang w:val="fr-BE"/>
        </w:rPr>
        <w:t xml:space="preserve">Parrain </w:t>
      </w:r>
      <w:r>
        <w:rPr>
          <w:lang w:val="fr-BE"/>
        </w:rPr>
        <w:t>2</w:t>
      </w:r>
      <w:bookmarkEnd w:id="93"/>
    </w:p>
    <w:p w14:paraId="0C4491B5" w14:textId="2AFCF27E" w:rsidR="00080BE2" w:rsidRPr="00C1765E" w:rsidRDefault="00C1765E" w:rsidP="00C1765E">
      <w:pPr>
        <w:pStyle w:val="Titre3"/>
        <w:numPr>
          <w:ilvl w:val="3"/>
          <w:numId w:val="1"/>
        </w:numPr>
        <w:rPr>
          <w:i/>
          <w:iCs/>
          <w:lang w:val="fr-BE"/>
        </w:rPr>
      </w:pPr>
      <w:r>
        <w:rPr>
          <w:i/>
          <w:iCs/>
          <w:lang w:val="fr-BE"/>
        </w:rPr>
        <w:t xml:space="preserve"> </w:t>
      </w:r>
      <w:bookmarkStart w:id="94" w:name="_Toc47619741"/>
      <w:bookmarkStart w:id="95" w:name="_Toc47620722"/>
      <w:bookmarkStart w:id="96" w:name="_Toc47620755"/>
      <w:bookmarkStart w:id="97" w:name="_Toc47620913"/>
      <w:bookmarkStart w:id="98" w:name="_Toc47620968"/>
      <w:bookmarkStart w:id="99" w:name="_Toc47681981"/>
      <w:bookmarkStart w:id="100" w:name="_Toc47682052"/>
      <w:bookmarkStart w:id="101" w:name="_Toc52870174"/>
      <w:r w:rsidR="00080BE2" w:rsidRPr="00C1765E">
        <w:rPr>
          <w:i/>
          <w:iCs/>
          <w:lang w:val="fr-BE"/>
        </w:rPr>
        <w:t>Description des activités et des compétences du parrain</w:t>
      </w:r>
      <w:bookmarkEnd w:id="94"/>
      <w:bookmarkEnd w:id="95"/>
      <w:bookmarkEnd w:id="96"/>
      <w:bookmarkEnd w:id="97"/>
      <w:bookmarkEnd w:id="98"/>
      <w:bookmarkEnd w:id="99"/>
      <w:bookmarkEnd w:id="100"/>
      <w:bookmarkEnd w:id="101"/>
      <w:r w:rsidR="00080BE2" w:rsidRPr="00C1765E">
        <w:rPr>
          <w:i/>
          <w:iCs/>
          <w:lang w:val="fr-BE"/>
        </w:rPr>
        <w:t xml:space="preserve"> </w:t>
      </w:r>
    </w:p>
    <w:p w14:paraId="3D967285" w14:textId="77777777" w:rsidR="00080BE2" w:rsidRPr="00080BE2" w:rsidRDefault="00080BE2" w:rsidP="00080BE2">
      <w:pPr>
        <w:spacing w:after="120"/>
        <w:jc w:val="both"/>
        <w:rPr>
          <w:rFonts w:asciiTheme="minorHAnsi" w:hAnsiTheme="minorHAnsi" w:cstheme="minorHAnsi"/>
          <w:i/>
          <w:iCs/>
          <w:lang w:val="fr-BE"/>
        </w:rPr>
      </w:pPr>
      <w:r w:rsidRPr="00080BE2">
        <w:rPr>
          <w:rFonts w:asciiTheme="minorHAnsi" w:hAnsiTheme="minorHAnsi" w:cstheme="minorHAnsi"/>
          <w:i/>
          <w:iCs/>
          <w:lang w:val="fr-BE"/>
        </w:rPr>
        <w:t>Explicitez l'objet social et les activités de l'entreprise ou de l'entité dans laquelle le parrain exerce ses fonctions.</w:t>
      </w:r>
    </w:p>
    <w:p w14:paraId="4FB420C5" w14:textId="77777777" w:rsidR="00080BE2" w:rsidRPr="00080BE2" w:rsidRDefault="00080BE2" w:rsidP="00080BE2">
      <w:pPr>
        <w:spacing w:after="120"/>
        <w:jc w:val="both"/>
        <w:rPr>
          <w:rFonts w:asciiTheme="minorHAnsi" w:hAnsiTheme="minorHAnsi" w:cstheme="minorHAnsi"/>
          <w:i/>
          <w:iCs/>
          <w:lang w:val="fr-BE"/>
        </w:rPr>
      </w:pPr>
      <w:r w:rsidRPr="00080BE2">
        <w:rPr>
          <w:rFonts w:asciiTheme="minorHAnsi" w:hAnsiTheme="minorHAnsi" w:cstheme="minorHAnsi"/>
          <w:i/>
          <w:iCs/>
          <w:lang w:val="fr-BE"/>
        </w:rPr>
        <w:t>Décrivez la fonction du parrain au sein de cette entité et ses compétences en ce qui concerne l'objet du présent projet.</w:t>
      </w:r>
    </w:p>
    <w:p w14:paraId="4C5A1835" w14:textId="77777777" w:rsidR="00080BE2" w:rsidRPr="00C1765E" w:rsidRDefault="00080BE2" w:rsidP="00C1765E">
      <w:pPr>
        <w:pStyle w:val="Titre3"/>
        <w:numPr>
          <w:ilvl w:val="3"/>
          <w:numId w:val="1"/>
        </w:numPr>
        <w:rPr>
          <w:i/>
          <w:iCs/>
          <w:lang w:val="fr-BE"/>
        </w:rPr>
      </w:pPr>
      <w:r w:rsidRPr="00C1765E">
        <w:rPr>
          <w:rFonts w:eastAsia="Times New Roman"/>
          <w:i/>
          <w:iCs/>
          <w:lang w:val="fr-BE"/>
        </w:rPr>
        <w:t xml:space="preserve"> </w:t>
      </w:r>
      <w:bookmarkStart w:id="102" w:name="_Toc47619742"/>
      <w:bookmarkStart w:id="103" w:name="_Toc47620723"/>
      <w:bookmarkStart w:id="104" w:name="_Toc47620756"/>
      <w:bookmarkStart w:id="105" w:name="_Toc47620914"/>
      <w:bookmarkStart w:id="106" w:name="_Toc47620969"/>
      <w:bookmarkStart w:id="107" w:name="_Toc47681982"/>
      <w:bookmarkStart w:id="108" w:name="_Toc47682053"/>
      <w:bookmarkStart w:id="109" w:name="_Toc52870175"/>
      <w:r w:rsidRPr="00C1765E">
        <w:rPr>
          <w:i/>
          <w:iCs/>
          <w:lang w:val="fr-BE"/>
        </w:rPr>
        <w:t>Modalités d'encadrement</w:t>
      </w:r>
      <w:bookmarkEnd w:id="102"/>
      <w:bookmarkEnd w:id="103"/>
      <w:bookmarkEnd w:id="104"/>
      <w:bookmarkEnd w:id="105"/>
      <w:bookmarkEnd w:id="106"/>
      <w:bookmarkEnd w:id="107"/>
      <w:bookmarkEnd w:id="108"/>
      <w:bookmarkEnd w:id="109"/>
    </w:p>
    <w:p w14:paraId="375F7FA6" w14:textId="77777777" w:rsidR="00080BE2" w:rsidRPr="00080BE2" w:rsidRDefault="00080BE2" w:rsidP="00080BE2">
      <w:pPr>
        <w:spacing w:after="120"/>
        <w:jc w:val="both"/>
        <w:rPr>
          <w:rFonts w:asciiTheme="minorHAnsi" w:hAnsiTheme="minorHAnsi" w:cstheme="minorHAnsi"/>
          <w:i/>
          <w:iCs/>
          <w:lang w:val="fr-BE"/>
        </w:rPr>
      </w:pPr>
      <w:r w:rsidRPr="00080BE2">
        <w:rPr>
          <w:rFonts w:asciiTheme="minorHAnsi" w:hAnsiTheme="minorHAnsi" w:cstheme="minorHAnsi"/>
          <w:i/>
          <w:iCs/>
          <w:lang w:val="fr-BE"/>
        </w:rPr>
        <w:t>Expliquez les modalités de l'encadrement du projet par le parrain.</w:t>
      </w:r>
    </w:p>
    <w:p w14:paraId="65B0C756" w14:textId="77777777" w:rsidR="00080BE2" w:rsidRPr="00C1765E" w:rsidRDefault="00080BE2" w:rsidP="00C1765E">
      <w:pPr>
        <w:pStyle w:val="Titre3"/>
        <w:numPr>
          <w:ilvl w:val="3"/>
          <w:numId w:val="1"/>
        </w:numPr>
        <w:rPr>
          <w:i/>
          <w:iCs/>
          <w:lang w:val="fr-BE"/>
        </w:rPr>
      </w:pPr>
      <w:r w:rsidRPr="00C1765E">
        <w:rPr>
          <w:rFonts w:eastAsia="Times New Roman"/>
          <w:i/>
          <w:iCs/>
          <w:lang w:val="fr-BE"/>
        </w:rPr>
        <w:t xml:space="preserve"> </w:t>
      </w:r>
      <w:bookmarkStart w:id="110" w:name="_Toc47619743"/>
      <w:bookmarkStart w:id="111" w:name="_Toc47620724"/>
      <w:bookmarkStart w:id="112" w:name="_Toc47620757"/>
      <w:bookmarkStart w:id="113" w:name="_Toc47620915"/>
      <w:bookmarkStart w:id="114" w:name="_Toc47620970"/>
      <w:bookmarkStart w:id="115" w:name="_Toc47681983"/>
      <w:bookmarkStart w:id="116" w:name="_Toc47682054"/>
      <w:bookmarkStart w:id="117" w:name="_Toc52870176"/>
      <w:r w:rsidRPr="00C1765E">
        <w:rPr>
          <w:i/>
          <w:iCs/>
          <w:lang w:val="fr-BE"/>
        </w:rPr>
        <w:t>Motivation du parrain</w:t>
      </w:r>
      <w:bookmarkEnd w:id="110"/>
      <w:bookmarkEnd w:id="111"/>
      <w:bookmarkEnd w:id="112"/>
      <w:bookmarkEnd w:id="113"/>
      <w:bookmarkEnd w:id="114"/>
      <w:bookmarkEnd w:id="115"/>
      <w:bookmarkEnd w:id="116"/>
      <w:bookmarkEnd w:id="117"/>
    </w:p>
    <w:p w14:paraId="49DC2BBF" w14:textId="77777777" w:rsidR="00080BE2" w:rsidRPr="00080BE2" w:rsidRDefault="00080BE2" w:rsidP="00080BE2">
      <w:pPr>
        <w:spacing w:after="120"/>
        <w:jc w:val="both"/>
        <w:rPr>
          <w:rFonts w:asciiTheme="minorHAnsi" w:hAnsiTheme="minorHAnsi" w:cstheme="minorHAnsi"/>
          <w:i/>
          <w:iCs/>
          <w:lang w:val="fr-BE"/>
        </w:rPr>
      </w:pPr>
      <w:r w:rsidRPr="00080BE2">
        <w:rPr>
          <w:rFonts w:asciiTheme="minorHAnsi" w:hAnsiTheme="minorHAnsi" w:cstheme="minorHAnsi"/>
          <w:i/>
          <w:iCs/>
          <w:lang w:val="fr-BE"/>
        </w:rPr>
        <w:t>Explicitez les motivations du parrain quant à l'opportunité d'accompagner le chercheur-entrepreneur dans ses démarches de recherche et de création d'entreprise.</w:t>
      </w:r>
    </w:p>
    <w:p w14:paraId="79F49758" w14:textId="375F1583" w:rsidR="00080BE2" w:rsidRPr="00C1765E" w:rsidRDefault="00080BE2" w:rsidP="00080BE2">
      <w:pPr>
        <w:rPr>
          <w:rFonts w:asciiTheme="minorHAnsi" w:hAnsiTheme="minorHAnsi" w:cstheme="minorHAnsi"/>
          <w:lang w:val="fr-BE"/>
        </w:rPr>
      </w:pPr>
    </w:p>
    <w:p w14:paraId="47B4436A" w14:textId="77777777" w:rsidR="00C1765E" w:rsidRPr="00C1765E" w:rsidRDefault="00C1765E" w:rsidP="00C1765E">
      <w:pPr>
        <w:jc w:val="both"/>
        <w:rPr>
          <w:rFonts w:asciiTheme="minorHAnsi" w:hAnsiTheme="minorHAnsi" w:cstheme="minorHAnsi"/>
          <w:i/>
          <w:iCs/>
          <w:lang w:val="en-GB"/>
        </w:rPr>
      </w:pPr>
      <w:r w:rsidRPr="00C1765E">
        <w:rPr>
          <w:rFonts w:asciiTheme="minorHAnsi" w:hAnsiTheme="minorHAnsi" w:cstheme="minorHAnsi"/>
          <w:b/>
          <w:bCs/>
          <w:lang w:val="en-GB"/>
        </w:rPr>
        <w:t xml:space="preserve">Annexes à </w:t>
      </w:r>
      <w:proofErr w:type="spellStart"/>
      <w:r w:rsidRPr="00C1765E">
        <w:rPr>
          <w:rFonts w:asciiTheme="minorHAnsi" w:hAnsiTheme="minorHAnsi" w:cstheme="minorHAnsi"/>
          <w:b/>
          <w:bCs/>
          <w:lang w:val="en-GB"/>
        </w:rPr>
        <w:t>fournir</w:t>
      </w:r>
      <w:proofErr w:type="spellEnd"/>
      <w:r w:rsidRPr="00C1765E">
        <w:rPr>
          <w:rFonts w:asciiTheme="minorHAnsi" w:hAnsiTheme="minorHAnsi" w:cstheme="minorHAnsi"/>
          <w:b/>
          <w:bCs/>
          <w:lang w:val="en-GB"/>
        </w:rPr>
        <w:t>:</w:t>
      </w:r>
    </w:p>
    <w:p w14:paraId="698B02DC" w14:textId="77777777" w:rsidR="00C1765E" w:rsidRPr="00C1765E" w:rsidRDefault="00C1765E" w:rsidP="00C1765E">
      <w:pPr>
        <w:numPr>
          <w:ilvl w:val="0"/>
          <w:numId w:val="2"/>
        </w:numPr>
        <w:ind w:left="720"/>
        <w:jc w:val="both"/>
        <w:rPr>
          <w:rFonts w:asciiTheme="minorHAnsi" w:eastAsia="Cambria" w:hAnsiTheme="minorHAnsi" w:cstheme="minorHAnsi"/>
          <w:i/>
          <w:iCs/>
        </w:rPr>
      </w:pPr>
      <w:r w:rsidRPr="00C1765E">
        <w:rPr>
          <w:rFonts w:asciiTheme="minorHAnsi" w:hAnsiTheme="minorHAnsi" w:cstheme="minorHAnsi"/>
          <w:i/>
          <w:iCs/>
          <w:lang w:val="en-GB"/>
        </w:rPr>
        <w:t xml:space="preserve">CV des </w:t>
      </w:r>
      <w:proofErr w:type="spellStart"/>
      <w:r w:rsidRPr="00C1765E">
        <w:rPr>
          <w:rFonts w:asciiTheme="minorHAnsi" w:hAnsiTheme="minorHAnsi" w:cstheme="minorHAnsi"/>
          <w:i/>
          <w:iCs/>
          <w:lang w:val="en-GB"/>
        </w:rPr>
        <w:t>parrains</w:t>
      </w:r>
      <w:proofErr w:type="spellEnd"/>
    </w:p>
    <w:p w14:paraId="14F9AB75" w14:textId="77777777" w:rsidR="00C1765E" w:rsidRPr="00C1765E" w:rsidRDefault="00C1765E" w:rsidP="00C1765E">
      <w:pPr>
        <w:numPr>
          <w:ilvl w:val="0"/>
          <w:numId w:val="2"/>
        </w:numPr>
        <w:ind w:left="720"/>
        <w:jc w:val="both"/>
        <w:rPr>
          <w:rFonts w:asciiTheme="minorHAnsi" w:eastAsia="Cambria" w:hAnsiTheme="minorHAnsi" w:cstheme="minorHAnsi"/>
          <w:i/>
          <w:iCs/>
          <w:lang w:val="fr-BE"/>
        </w:rPr>
      </w:pPr>
      <w:r w:rsidRPr="00C1765E">
        <w:rPr>
          <w:rFonts w:asciiTheme="minorHAnsi" w:hAnsiTheme="minorHAnsi" w:cstheme="minorHAnsi"/>
          <w:i/>
          <w:iCs/>
          <w:lang w:val="fr-BE"/>
        </w:rPr>
        <w:t>Accords de collaboration avec les parrains</w:t>
      </w:r>
    </w:p>
    <w:p w14:paraId="55C916E2" w14:textId="1E7FC335" w:rsidR="00080BE2" w:rsidRPr="00C1765E" w:rsidRDefault="00080BE2" w:rsidP="00080BE2">
      <w:pPr>
        <w:rPr>
          <w:rFonts w:asciiTheme="minorHAnsi" w:hAnsiTheme="minorHAnsi" w:cstheme="minorHAnsi"/>
          <w:lang w:val="fr-BE"/>
        </w:rPr>
      </w:pPr>
    </w:p>
    <w:p w14:paraId="26707955" w14:textId="77777777" w:rsidR="00080BE2" w:rsidRPr="00080BE2" w:rsidRDefault="00080BE2" w:rsidP="00080BE2">
      <w:pPr>
        <w:rPr>
          <w:lang w:val="fr-BE"/>
        </w:rPr>
      </w:pPr>
    </w:p>
    <w:tbl>
      <w:tblPr>
        <w:tblW w:w="9860" w:type="dxa"/>
        <w:tblInd w:w="-147" w:type="dxa"/>
        <w:tblLayout w:type="fixed"/>
        <w:tblLook w:val="0000" w:firstRow="0" w:lastRow="0" w:firstColumn="0" w:lastColumn="0" w:noHBand="0" w:noVBand="0"/>
      </w:tblPr>
      <w:tblGrid>
        <w:gridCol w:w="9860"/>
      </w:tblGrid>
      <w:tr w:rsidR="00895804" w:rsidRPr="00C766D1" w14:paraId="3A214616" w14:textId="77777777" w:rsidTr="00B53D12">
        <w:trPr>
          <w:trHeight w:val="340"/>
        </w:trPr>
        <w:tc>
          <w:tcPr>
            <w:tcW w:w="9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83621" w14:textId="68914E3D" w:rsidR="00895804" w:rsidRPr="00C766D1" w:rsidRDefault="00895804" w:rsidP="00C766D1">
            <w:pPr>
              <w:pStyle w:val="Titre1"/>
            </w:pPr>
            <w:r w:rsidRPr="00080BE2">
              <w:rPr>
                <w:lang w:val="fr-BE"/>
              </w:rPr>
              <w:t xml:space="preserve"> </w:t>
            </w:r>
            <w:bookmarkStart w:id="118" w:name="_Toc52870177"/>
            <w:r w:rsidRPr="00C766D1">
              <w:t>PRESENTATION DU PROJET</w:t>
            </w:r>
            <w:bookmarkEnd w:id="118"/>
          </w:p>
        </w:tc>
      </w:tr>
    </w:tbl>
    <w:p w14:paraId="40CFCAD0" w14:textId="2C2D8192" w:rsidR="00895804" w:rsidRPr="00234973" w:rsidRDefault="00895804" w:rsidP="00C766D1">
      <w:pPr>
        <w:pStyle w:val="Titre2"/>
        <w:rPr>
          <w:i/>
          <w:iCs/>
          <w:szCs w:val="22"/>
        </w:rPr>
      </w:pPr>
      <w:r>
        <w:t xml:space="preserve"> </w:t>
      </w:r>
      <w:bookmarkStart w:id="119" w:name="_Toc52870178"/>
      <w:r w:rsidR="00D0299F">
        <w:rPr>
          <w:lang w:val="fr-BE"/>
        </w:rPr>
        <w:t>C</w:t>
      </w:r>
      <w:r w:rsidR="00376D05">
        <w:rPr>
          <w:lang w:val="fr-BE"/>
        </w:rPr>
        <w:t>ontexte</w:t>
      </w:r>
      <w:bookmarkEnd w:id="119"/>
    </w:p>
    <w:p w14:paraId="63D7C75D" w14:textId="1892F511" w:rsidR="00C1765E" w:rsidRPr="00C1765E" w:rsidRDefault="00C1765E" w:rsidP="00C1765E">
      <w:pPr>
        <w:pStyle w:val="Titre3"/>
        <w:keepLines/>
        <w:tabs>
          <w:tab w:val="clear" w:pos="0"/>
        </w:tabs>
        <w:autoSpaceDN w:val="0"/>
        <w:spacing w:before="280" w:after="240"/>
        <w:textAlignment w:val="baseline"/>
        <w:rPr>
          <w:rFonts w:asciiTheme="minorHAnsi" w:eastAsia="Times New Roman" w:hAnsiTheme="minorHAnsi" w:cstheme="minorHAnsi"/>
          <w:lang w:val="fr-BE"/>
        </w:rPr>
      </w:pPr>
      <w:bookmarkStart w:id="120" w:name="_Toc20127725"/>
      <w:r w:rsidRPr="00C1765E">
        <w:rPr>
          <w:rFonts w:asciiTheme="minorHAnsi" w:eastAsia="Times New Roman" w:hAnsiTheme="minorHAnsi" w:cstheme="minorHAnsi"/>
          <w:lang w:val="fr-BE"/>
        </w:rPr>
        <w:t xml:space="preserve"> </w:t>
      </w:r>
      <w:bookmarkStart w:id="121" w:name="_Toc52870179"/>
      <w:r w:rsidRPr="00C1765E">
        <w:rPr>
          <w:rFonts w:asciiTheme="minorHAnsi" w:eastAsia="Times New Roman" w:hAnsiTheme="minorHAnsi" w:cstheme="minorHAnsi"/>
          <w:lang w:val="fr-BE"/>
        </w:rPr>
        <w:t>Historique de la demande de financement</w:t>
      </w:r>
      <w:bookmarkEnd w:id="120"/>
      <w:bookmarkEnd w:id="121"/>
    </w:p>
    <w:p w14:paraId="68082B1A" w14:textId="77777777" w:rsidR="00C1765E" w:rsidRPr="00C1765E" w:rsidRDefault="00C1765E" w:rsidP="00C1765E">
      <w:pPr>
        <w:rPr>
          <w:rFonts w:asciiTheme="minorHAnsi" w:hAnsiTheme="minorHAnsi" w:cstheme="minorHAnsi"/>
          <w:i/>
          <w:lang w:val="fr-FR"/>
        </w:rPr>
      </w:pPr>
      <w:r w:rsidRPr="00C1765E">
        <w:rPr>
          <w:rFonts w:asciiTheme="minorHAnsi" w:hAnsiTheme="minorHAnsi" w:cstheme="minorHAnsi"/>
          <w:i/>
          <w:lang w:val="fr-FR"/>
        </w:rPr>
        <w:t>Explicitez l'historique qui a mené à l'introduction de la présente demande</w:t>
      </w:r>
    </w:p>
    <w:p w14:paraId="1C6A6900" w14:textId="77777777" w:rsidR="00C1765E" w:rsidRPr="00C1765E" w:rsidRDefault="00C1765E" w:rsidP="00C1765E">
      <w:pPr>
        <w:pStyle w:val="Titre3"/>
        <w:keepLines/>
        <w:tabs>
          <w:tab w:val="clear" w:pos="0"/>
        </w:tabs>
        <w:autoSpaceDN w:val="0"/>
        <w:spacing w:before="280" w:after="240"/>
        <w:textAlignment w:val="baseline"/>
        <w:rPr>
          <w:rFonts w:asciiTheme="minorHAnsi" w:eastAsia="Times New Roman" w:hAnsiTheme="minorHAnsi" w:cstheme="minorHAnsi"/>
        </w:rPr>
      </w:pPr>
      <w:r w:rsidRPr="00C1765E">
        <w:rPr>
          <w:rFonts w:asciiTheme="minorHAnsi" w:eastAsia="Times New Roman" w:hAnsiTheme="minorHAnsi" w:cstheme="minorHAnsi"/>
          <w:lang w:val="fr-BE"/>
        </w:rPr>
        <w:t xml:space="preserve"> </w:t>
      </w:r>
      <w:bookmarkStart w:id="122" w:name="_Toc20127726"/>
      <w:bookmarkStart w:id="123" w:name="_Toc52870180"/>
      <w:proofErr w:type="spellStart"/>
      <w:r w:rsidRPr="00C1765E">
        <w:rPr>
          <w:rFonts w:asciiTheme="minorHAnsi" w:eastAsia="Times New Roman" w:hAnsiTheme="minorHAnsi" w:cstheme="minorHAnsi"/>
        </w:rPr>
        <w:t>Demande</w:t>
      </w:r>
      <w:proofErr w:type="spellEnd"/>
      <w:r w:rsidRPr="00C1765E">
        <w:rPr>
          <w:rFonts w:asciiTheme="minorHAnsi" w:eastAsia="Times New Roman" w:hAnsiTheme="minorHAnsi" w:cstheme="minorHAnsi"/>
        </w:rPr>
        <w:t xml:space="preserve"> du marché</w:t>
      </w:r>
      <w:bookmarkEnd w:id="122"/>
      <w:bookmarkEnd w:id="123"/>
    </w:p>
    <w:p w14:paraId="394AF5B3" w14:textId="77777777" w:rsidR="00C1765E" w:rsidRPr="00C1765E" w:rsidRDefault="00C1765E" w:rsidP="00C1765E">
      <w:pPr>
        <w:jc w:val="both"/>
        <w:rPr>
          <w:rFonts w:asciiTheme="minorHAnsi" w:hAnsiTheme="minorHAnsi" w:cstheme="minorHAnsi"/>
          <w:i/>
          <w:lang w:val="fr-FR"/>
        </w:rPr>
      </w:pPr>
      <w:r w:rsidRPr="00C1765E">
        <w:rPr>
          <w:rFonts w:asciiTheme="minorHAnsi" w:hAnsiTheme="minorHAnsi" w:cstheme="minorHAnsi"/>
          <w:i/>
          <w:lang w:val="fr-FR"/>
        </w:rPr>
        <w:t>Décrivez la demande exprimée par le secteur cible de la future spin-off et à laquelle le projet tentera de répondre. Décrivez en particulier les raisons qui font qu'aucune solution ne satisfait pleinement la demande du marché à l'heure actuelle.</w:t>
      </w:r>
    </w:p>
    <w:p w14:paraId="1D72F42B" w14:textId="68D07FC0" w:rsidR="00511BF3" w:rsidRPr="00376D05" w:rsidRDefault="00376D05" w:rsidP="00C766D1">
      <w:pPr>
        <w:pStyle w:val="Titre2"/>
        <w:rPr>
          <w:lang w:val="fr-BE"/>
        </w:rPr>
      </w:pPr>
      <w:r>
        <w:rPr>
          <w:caps/>
          <w:lang w:val="fr-BE"/>
        </w:rPr>
        <w:lastRenderedPageBreak/>
        <w:t xml:space="preserve"> </w:t>
      </w:r>
      <w:bookmarkStart w:id="124" w:name="_Toc52870181"/>
      <w:r w:rsidR="00895804" w:rsidRPr="00376D05">
        <w:rPr>
          <w:lang w:val="fr-BE"/>
        </w:rPr>
        <w:t>Etat de l’art et acquis scientifique</w:t>
      </w:r>
      <w:r>
        <w:rPr>
          <w:lang w:val="fr-BE"/>
        </w:rPr>
        <w:t>s</w:t>
      </w:r>
      <w:bookmarkEnd w:id="124"/>
    </w:p>
    <w:p w14:paraId="130AA81B" w14:textId="58310EC7" w:rsidR="00C1765E" w:rsidRPr="00C1765E" w:rsidRDefault="00EA2B71" w:rsidP="00EA2B71">
      <w:pPr>
        <w:pStyle w:val="Titre3"/>
        <w:rPr>
          <w:lang w:val="fr-BE"/>
        </w:rPr>
      </w:pPr>
      <w:bookmarkStart w:id="125" w:name="__RefHeading__25533_1180481512"/>
      <w:bookmarkStart w:id="126" w:name="__RefHeading__11093_1633701966"/>
      <w:bookmarkStart w:id="127" w:name="__RefHeading__11650_1180481512"/>
      <w:bookmarkStart w:id="128" w:name="__RefHeading__333_648207481"/>
      <w:bookmarkStart w:id="129" w:name="__RefHeading__1795_1262397684"/>
      <w:bookmarkStart w:id="130" w:name="_Toc20127728"/>
      <w:bookmarkEnd w:id="125"/>
      <w:bookmarkEnd w:id="126"/>
      <w:bookmarkEnd w:id="127"/>
      <w:bookmarkEnd w:id="128"/>
      <w:bookmarkEnd w:id="129"/>
      <w:r>
        <w:rPr>
          <w:lang w:val="fr-BE"/>
        </w:rPr>
        <w:t xml:space="preserve"> </w:t>
      </w:r>
      <w:bookmarkStart w:id="131" w:name="_Toc52870182"/>
      <w:r w:rsidR="00C1765E" w:rsidRPr="00C1765E">
        <w:rPr>
          <w:lang w:val="fr-BE"/>
        </w:rPr>
        <w:t>Etat de l’art</w:t>
      </w:r>
      <w:bookmarkEnd w:id="130"/>
      <w:bookmarkEnd w:id="131"/>
    </w:p>
    <w:p w14:paraId="1ADFD61F" w14:textId="77777777" w:rsidR="00C1765E" w:rsidRPr="00C1765E" w:rsidRDefault="00C1765E" w:rsidP="00C1765E">
      <w:pPr>
        <w:rPr>
          <w:rFonts w:asciiTheme="minorHAnsi" w:hAnsiTheme="minorHAnsi" w:cstheme="minorHAnsi"/>
          <w:i/>
          <w:lang w:val="fr-FR"/>
        </w:rPr>
      </w:pPr>
      <w:r w:rsidRPr="00C1765E">
        <w:rPr>
          <w:rFonts w:asciiTheme="minorHAnsi" w:hAnsiTheme="minorHAnsi" w:cstheme="minorHAnsi"/>
          <w:i/>
          <w:lang w:val="fr-FR"/>
        </w:rPr>
        <w:t>Décrivez brièvement l'état de l'art dans le domaine du projet.</w:t>
      </w:r>
    </w:p>
    <w:p w14:paraId="18263396" w14:textId="77777777" w:rsidR="00C1765E" w:rsidRPr="00C1765E" w:rsidRDefault="00C1765E" w:rsidP="00C1765E">
      <w:pPr>
        <w:pStyle w:val="Titre3"/>
        <w:keepLines/>
        <w:tabs>
          <w:tab w:val="clear" w:pos="0"/>
        </w:tabs>
        <w:autoSpaceDN w:val="0"/>
        <w:spacing w:before="280" w:after="240"/>
        <w:textAlignment w:val="baseline"/>
        <w:rPr>
          <w:rFonts w:asciiTheme="minorHAnsi" w:eastAsia="Times New Roman" w:hAnsiTheme="minorHAnsi" w:cstheme="minorHAnsi"/>
          <w:lang w:val="fr-BE"/>
        </w:rPr>
      </w:pPr>
      <w:r w:rsidRPr="00C1765E">
        <w:rPr>
          <w:rFonts w:asciiTheme="minorHAnsi" w:eastAsia="Times New Roman" w:hAnsiTheme="minorHAnsi" w:cstheme="minorHAnsi"/>
          <w:lang w:val="fr-BE"/>
        </w:rPr>
        <w:t xml:space="preserve"> </w:t>
      </w:r>
      <w:bookmarkStart w:id="132" w:name="_Toc20127729"/>
      <w:bookmarkStart w:id="133" w:name="_Toc52870183"/>
      <w:r w:rsidRPr="00C1765E">
        <w:rPr>
          <w:rFonts w:asciiTheme="minorHAnsi" w:eastAsia="Times New Roman" w:hAnsiTheme="minorHAnsi" w:cstheme="minorHAnsi"/>
          <w:lang w:val="fr-BE"/>
        </w:rPr>
        <w:t>Acquis scientifiques</w:t>
      </w:r>
      <w:bookmarkEnd w:id="132"/>
      <w:bookmarkEnd w:id="133"/>
    </w:p>
    <w:p w14:paraId="0C95D08C" w14:textId="77777777" w:rsidR="00C1765E" w:rsidRPr="00C1765E" w:rsidRDefault="00C1765E" w:rsidP="00C1765E">
      <w:pPr>
        <w:rPr>
          <w:rFonts w:asciiTheme="minorHAnsi" w:hAnsiTheme="minorHAnsi" w:cstheme="minorHAnsi"/>
          <w:i/>
          <w:lang w:val="fr-FR"/>
        </w:rPr>
      </w:pPr>
      <w:r w:rsidRPr="00C1765E">
        <w:rPr>
          <w:rFonts w:asciiTheme="minorHAnsi" w:hAnsiTheme="minorHAnsi" w:cstheme="minorHAnsi"/>
          <w:i/>
          <w:lang w:val="fr-FR"/>
        </w:rPr>
        <w:t>Décrivez, par rapport à l'état de l'art, les acquis issus des recherches de l'organisation. Mentionnez clairement les résultats de recherche qui seront transférés vers la spin-off. L’apport scientifique et le caractère innovant des résultats par rapport à l'état de l'art doivent clairement être identifiés.</w:t>
      </w:r>
    </w:p>
    <w:p w14:paraId="6A6E302C" w14:textId="77777777" w:rsidR="00C1765E" w:rsidRPr="00C1765E" w:rsidRDefault="00C1765E" w:rsidP="00C1765E">
      <w:pPr>
        <w:pStyle w:val="Titre3"/>
        <w:keepLines/>
        <w:tabs>
          <w:tab w:val="clear" w:pos="0"/>
        </w:tabs>
        <w:autoSpaceDN w:val="0"/>
        <w:spacing w:before="280" w:after="240"/>
        <w:textAlignment w:val="baseline"/>
        <w:rPr>
          <w:rFonts w:asciiTheme="minorHAnsi" w:eastAsia="Times New Roman" w:hAnsiTheme="minorHAnsi" w:cstheme="minorHAnsi"/>
          <w:lang w:val="fr-BE"/>
        </w:rPr>
      </w:pPr>
      <w:r w:rsidRPr="00C1765E">
        <w:rPr>
          <w:rFonts w:asciiTheme="minorHAnsi" w:eastAsia="Times New Roman" w:hAnsiTheme="minorHAnsi" w:cstheme="minorHAnsi"/>
          <w:lang w:val="fr-BE"/>
        </w:rPr>
        <w:t xml:space="preserve"> </w:t>
      </w:r>
      <w:bookmarkStart w:id="134" w:name="_Toc20127730"/>
      <w:bookmarkStart w:id="135" w:name="_Toc52870184"/>
      <w:r w:rsidRPr="00C1765E">
        <w:rPr>
          <w:rFonts w:asciiTheme="minorHAnsi" w:eastAsia="Times New Roman" w:hAnsiTheme="minorHAnsi" w:cstheme="minorHAnsi"/>
          <w:lang w:val="fr-BE"/>
        </w:rPr>
        <w:t>Preuve de concept</w:t>
      </w:r>
      <w:bookmarkEnd w:id="134"/>
      <w:bookmarkEnd w:id="135"/>
    </w:p>
    <w:p w14:paraId="203AF35C" w14:textId="77777777" w:rsidR="00C1765E" w:rsidRPr="00C1765E" w:rsidRDefault="00C1765E" w:rsidP="00C1765E">
      <w:pPr>
        <w:rPr>
          <w:rFonts w:asciiTheme="minorHAnsi" w:hAnsiTheme="minorHAnsi" w:cstheme="minorHAnsi"/>
          <w:i/>
          <w:lang w:val="fr-FR"/>
        </w:rPr>
      </w:pPr>
      <w:r w:rsidRPr="00C1765E">
        <w:rPr>
          <w:rFonts w:asciiTheme="minorHAnsi" w:hAnsiTheme="minorHAnsi" w:cstheme="minorHAnsi"/>
          <w:i/>
          <w:lang w:val="fr-FR"/>
        </w:rPr>
        <w:t>Expliquez en quoi vous disposez déjà de la preuve de concept</w:t>
      </w:r>
      <w:r w:rsidRPr="00C1765E">
        <w:rPr>
          <w:rStyle w:val="Appelnotedebasdep"/>
          <w:rFonts w:asciiTheme="minorHAnsi" w:hAnsiTheme="minorHAnsi" w:cstheme="minorHAnsi"/>
          <w:i/>
          <w:lang w:val="fr-FR"/>
        </w:rPr>
        <w:footnoteReference w:id="2"/>
      </w:r>
      <w:r w:rsidRPr="00C1765E">
        <w:rPr>
          <w:rFonts w:asciiTheme="minorHAnsi" w:hAnsiTheme="minorHAnsi" w:cstheme="minorHAnsi"/>
          <w:i/>
          <w:lang w:val="fr-FR"/>
        </w:rPr>
        <w:t xml:space="preserve"> du produit/procédé/service que vous souhaitez valoriser.</w:t>
      </w:r>
    </w:p>
    <w:p w14:paraId="1096CF11" w14:textId="77777777" w:rsidR="00C1765E" w:rsidRPr="00C1765E" w:rsidRDefault="00C1765E" w:rsidP="00C1765E">
      <w:pPr>
        <w:pStyle w:val="Titre3"/>
        <w:keepLines/>
        <w:tabs>
          <w:tab w:val="clear" w:pos="0"/>
        </w:tabs>
        <w:autoSpaceDN w:val="0"/>
        <w:spacing w:before="280" w:after="240"/>
        <w:textAlignment w:val="baseline"/>
        <w:rPr>
          <w:rFonts w:asciiTheme="minorHAnsi" w:eastAsia="Times New Roman" w:hAnsiTheme="minorHAnsi" w:cstheme="minorHAnsi"/>
          <w:lang w:val="fr-BE"/>
        </w:rPr>
      </w:pPr>
      <w:r w:rsidRPr="00C1765E">
        <w:rPr>
          <w:rFonts w:asciiTheme="minorHAnsi" w:eastAsia="Times New Roman" w:hAnsiTheme="minorHAnsi" w:cstheme="minorHAnsi"/>
          <w:lang w:val="fr-BE"/>
        </w:rPr>
        <w:t xml:space="preserve"> </w:t>
      </w:r>
      <w:bookmarkStart w:id="136" w:name="_Toc20127731"/>
      <w:bookmarkStart w:id="137" w:name="_Toc52870185"/>
      <w:r w:rsidRPr="00C1765E">
        <w:rPr>
          <w:rFonts w:asciiTheme="minorHAnsi" w:eastAsia="Times New Roman" w:hAnsiTheme="minorHAnsi" w:cstheme="minorHAnsi"/>
          <w:lang w:val="fr-BE"/>
        </w:rPr>
        <w:t xml:space="preserve">Freedom to </w:t>
      </w:r>
      <w:proofErr w:type="spellStart"/>
      <w:r w:rsidRPr="00C1765E">
        <w:rPr>
          <w:rFonts w:asciiTheme="minorHAnsi" w:eastAsia="Times New Roman" w:hAnsiTheme="minorHAnsi" w:cstheme="minorHAnsi"/>
          <w:lang w:val="fr-BE"/>
        </w:rPr>
        <w:t>operate</w:t>
      </w:r>
      <w:bookmarkEnd w:id="136"/>
      <w:bookmarkEnd w:id="137"/>
      <w:proofErr w:type="spellEnd"/>
    </w:p>
    <w:p w14:paraId="04926CF6" w14:textId="77777777" w:rsidR="00C1765E" w:rsidRPr="00C1765E" w:rsidRDefault="00C1765E" w:rsidP="00C1765E">
      <w:pPr>
        <w:pStyle w:val="Corpsdetexte"/>
        <w:rPr>
          <w:rFonts w:asciiTheme="minorHAnsi" w:hAnsiTheme="minorHAnsi" w:cstheme="minorHAnsi"/>
          <w:i/>
          <w:lang w:val="fr-FR"/>
        </w:rPr>
      </w:pPr>
      <w:r w:rsidRPr="00C1765E">
        <w:rPr>
          <w:rFonts w:asciiTheme="minorHAnsi" w:hAnsiTheme="minorHAnsi" w:cstheme="minorHAnsi"/>
          <w:i/>
          <w:lang w:val="fr-FR"/>
        </w:rPr>
        <w:t>Le cas échéant, décrivez ce qui a déjà été ou sera entrepris pour analyser la liberté d'exploitation (</w:t>
      </w:r>
      <w:proofErr w:type="spellStart"/>
      <w:r w:rsidRPr="00C1765E">
        <w:rPr>
          <w:rFonts w:asciiTheme="minorHAnsi" w:hAnsiTheme="minorHAnsi" w:cstheme="minorHAnsi"/>
          <w:i/>
          <w:lang w:val="fr-FR"/>
        </w:rPr>
        <w:t>freedom</w:t>
      </w:r>
      <w:proofErr w:type="spellEnd"/>
      <w:r w:rsidRPr="00C1765E">
        <w:rPr>
          <w:rFonts w:asciiTheme="minorHAnsi" w:hAnsiTheme="minorHAnsi" w:cstheme="minorHAnsi"/>
          <w:i/>
          <w:lang w:val="fr-FR"/>
        </w:rPr>
        <w:t xml:space="preserve"> to </w:t>
      </w:r>
      <w:proofErr w:type="spellStart"/>
      <w:r w:rsidRPr="00C1765E">
        <w:rPr>
          <w:rFonts w:asciiTheme="minorHAnsi" w:hAnsiTheme="minorHAnsi" w:cstheme="minorHAnsi"/>
          <w:i/>
          <w:lang w:val="fr-FR"/>
        </w:rPr>
        <w:t>operate</w:t>
      </w:r>
      <w:proofErr w:type="spellEnd"/>
      <w:r w:rsidRPr="00C1765E">
        <w:rPr>
          <w:rFonts w:asciiTheme="minorHAnsi" w:hAnsiTheme="minorHAnsi" w:cstheme="minorHAnsi"/>
          <w:i/>
          <w:lang w:val="fr-FR"/>
        </w:rPr>
        <w:t>).</w:t>
      </w:r>
    </w:p>
    <w:p w14:paraId="00A675DA" w14:textId="37B4BA98" w:rsidR="00C766D1" w:rsidRPr="00376D05" w:rsidRDefault="00B66727" w:rsidP="00C766D1">
      <w:pPr>
        <w:pStyle w:val="Titre2"/>
        <w:rPr>
          <w:lang w:val="fr-BE"/>
        </w:rPr>
      </w:pPr>
      <w:r w:rsidRPr="00376D05">
        <w:rPr>
          <w:lang w:val="fr-BE"/>
        </w:rPr>
        <w:t xml:space="preserve"> </w:t>
      </w:r>
      <w:bookmarkStart w:id="138" w:name="_Toc20127732"/>
      <w:bookmarkStart w:id="139" w:name="_Toc20134547"/>
      <w:bookmarkStart w:id="140" w:name="_Toc20134783"/>
      <w:bookmarkStart w:id="141" w:name="_Toc52870186"/>
      <w:r w:rsidR="00C1765E" w:rsidRPr="00376D05">
        <w:rPr>
          <w:lang w:val="fr-BE"/>
        </w:rPr>
        <w:t>Objectif : produit/procédé/service</w:t>
      </w:r>
      <w:bookmarkEnd w:id="138"/>
      <w:bookmarkEnd w:id="139"/>
      <w:bookmarkEnd w:id="140"/>
      <w:bookmarkEnd w:id="141"/>
    </w:p>
    <w:p w14:paraId="697A1F7B" w14:textId="77777777" w:rsidR="00C1765E" w:rsidRPr="00C1765E" w:rsidRDefault="00C1765E" w:rsidP="00C1765E">
      <w:pPr>
        <w:spacing w:before="113" w:after="227"/>
        <w:ind w:firstLine="10"/>
        <w:jc w:val="both"/>
        <w:rPr>
          <w:rFonts w:asciiTheme="minorHAnsi" w:hAnsiTheme="minorHAnsi" w:cstheme="minorHAnsi"/>
          <w:b/>
          <w:bCs/>
          <w:i/>
          <w:color w:val="FFFFFF"/>
          <w:lang w:val="fr-BE"/>
        </w:rPr>
      </w:pPr>
      <w:r w:rsidRPr="00C1765E">
        <w:rPr>
          <w:rFonts w:asciiTheme="minorHAnsi" w:hAnsiTheme="minorHAnsi" w:cstheme="minorHAnsi"/>
          <w:i/>
          <w:lang w:val="fr-FR"/>
        </w:rPr>
        <w:t>Par rapport au contexte du projet, décrivez le produit, procédé ou service que vous souhaitez développer et qui sera commercialisé par la spin-off.</w:t>
      </w:r>
    </w:p>
    <w:p w14:paraId="0D16A5FA" w14:textId="77777777" w:rsidR="00C1765E" w:rsidRPr="00C1765E" w:rsidRDefault="00C1765E" w:rsidP="00C1765E">
      <w:pPr>
        <w:spacing w:before="113" w:after="227"/>
        <w:jc w:val="both"/>
        <w:rPr>
          <w:rFonts w:asciiTheme="minorHAnsi" w:hAnsiTheme="minorHAnsi" w:cstheme="minorHAnsi"/>
          <w:i/>
          <w:lang w:val="fr-FR"/>
        </w:rPr>
      </w:pPr>
      <w:r w:rsidRPr="00C1765E">
        <w:rPr>
          <w:rFonts w:asciiTheme="minorHAnsi" w:hAnsiTheme="minorHAnsi" w:cstheme="minorHAnsi"/>
          <w:i/>
          <w:lang w:val="fr-FR"/>
        </w:rPr>
        <w:t>Décrivez en quoi ce produit, procédé ou service constitue une solution potentielle aux obstacles actuels.</w:t>
      </w:r>
    </w:p>
    <w:p w14:paraId="61499EB4" w14:textId="3B81A756" w:rsidR="00B66727" w:rsidRPr="00376D05" w:rsidRDefault="00C1765E" w:rsidP="00B66727">
      <w:pPr>
        <w:pStyle w:val="Titre2"/>
        <w:rPr>
          <w:lang w:val="fr-BE"/>
        </w:rPr>
      </w:pPr>
      <w:r w:rsidRPr="00376D05">
        <w:rPr>
          <w:lang w:val="fr-BE"/>
        </w:rPr>
        <w:t xml:space="preserve"> </w:t>
      </w:r>
      <w:bookmarkStart w:id="142" w:name="_Toc52870187"/>
      <w:r w:rsidRPr="00376D05">
        <w:rPr>
          <w:lang w:val="fr-BE"/>
        </w:rPr>
        <w:t xml:space="preserve">Enjeux </w:t>
      </w:r>
      <w:r w:rsidR="00E75745" w:rsidRPr="00376D05">
        <w:rPr>
          <w:lang w:val="fr-BE"/>
        </w:rPr>
        <w:t xml:space="preserve">scientifiques / </w:t>
      </w:r>
      <w:r w:rsidRPr="00376D05">
        <w:rPr>
          <w:lang w:val="fr-BE"/>
        </w:rPr>
        <w:t>de développement expérimental</w:t>
      </w:r>
      <w:bookmarkEnd w:id="142"/>
    </w:p>
    <w:p w14:paraId="7C73DA94" w14:textId="05EBE80E" w:rsidR="00C1765E" w:rsidRPr="00C1765E" w:rsidRDefault="00C1765E" w:rsidP="00C1765E">
      <w:pPr>
        <w:spacing w:before="113" w:after="227"/>
        <w:ind w:firstLine="10"/>
        <w:jc w:val="both"/>
        <w:rPr>
          <w:rFonts w:asciiTheme="minorHAnsi" w:hAnsiTheme="minorHAnsi" w:cstheme="minorHAnsi"/>
          <w:i/>
          <w:lang w:val="fr-FR"/>
        </w:rPr>
      </w:pPr>
      <w:r w:rsidRPr="00C1765E">
        <w:rPr>
          <w:rFonts w:asciiTheme="minorHAnsi" w:hAnsiTheme="minorHAnsi" w:cstheme="minorHAnsi"/>
          <w:i/>
          <w:lang w:val="fr-FR"/>
        </w:rPr>
        <w:t>Par rapport à l’état de l’art</w:t>
      </w:r>
      <w:r w:rsidR="00E75745">
        <w:rPr>
          <w:rFonts w:asciiTheme="minorHAnsi" w:hAnsiTheme="minorHAnsi" w:cstheme="minorHAnsi"/>
          <w:i/>
          <w:lang w:val="fr-FR"/>
        </w:rPr>
        <w:t xml:space="preserve"> et vos acquis scientifiques</w:t>
      </w:r>
      <w:r w:rsidRPr="00C1765E">
        <w:rPr>
          <w:rFonts w:asciiTheme="minorHAnsi" w:hAnsiTheme="minorHAnsi" w:cstheme="minorHAnsi"/>
          <w:i/>
          <w:lang w:val="fr-FR"/>
        </w:rPr>
        <w:t>, indiquez dans quelle mesure il reste des enjeux de développement expérimental. Quels sont</w:t>
      </w:r>
      <w:r>
        <w:rPr>
          <w:rFonts w:asciiTheme="minorHAnsi" w:hAnsiTheme="minorHAnsi" w:cstheme="minorHAnsi"/>
          <w:i/>
          <w:lang w:val="fr-FR"/>
        </w:rPr>
        <w:t xml:space="preserve"> ces enjeux s</w:t>
      </w:r>
      <w:r w:rsidR="00E75745">
        <w:rPr>
          <w:rFonts w:asciiTheme="minorHAnsi" w:hAnsiTheme="minorHAnsi" w:cstheme="minorHAnsi"/>
          <w:i/>
          <w:lang w:val="fr-FR"/>
        </w:rPr>
        <w:t>cientifiques et techniques qui constituent encore un risque pour la mise sur le marché de l’innovation visée</w:t>
      </w:r>
      <w:r w:rsidRPr="00C1765E">
        <w:rPr>
          <w:rFonts w:asciiTheme="minorHAnsi" w:hAnsiTheme="minorHAnsi" w:cstheme="minorHAnsi"/>
          <w:i/>
          <w:lang w:val="fr-FR"/>
        </w:rPr>
        <w:t> ?</w:t>
      </w:r>
    </w:p>
    <w:p w14:paraId="03954C91" w14:textId="0B8ABBA2" w:rsidR="00C1765E" w:rsidRPr="00C1765E" w:rsidRDefault="00C1765E" w:rsidP="00C1765E">
      <w:pPr>
        <w:spacing w:before="113" w:after="227"/>
        <w:ind w:firstLine="10"/>
        <w:jc w:val="both"/>
        <w:rPr>
          <w:rFonts w:asciiTheme="minorHAnsi" w:hAnsiTheme="minorHAnsi" w:cstheme="minorHAnsi"/>
          <w:i/>
          <w:lang w:val="fr-FR"/>
        </w:rPr>
      </w:pPr>
      <w:r w:rsidRPr="00C1765E">
        <w:rPr>
          <w:rFonts w:asciiTheme="minorHAnsi" w:hAnsiTheme="minorHAnsi" w:cstheme="minorHAnsi"/>
          <w:i/>
          <w:lang w:val="fr-FR"/>
        </w:rPr>
        <w:t xml:space="preserve">Pour rappel, </w:t>
      </w:r>
      <w:r w:rsidR="00E75745">
        <w:rPr>
          <w:rFonts w:asciiTheme="minorHAnsi" w:hAnsiTheme="minorHAnsi" w:cstheme="minorHAnsi"/>
          <w:i/>
          <w:lang w:val="fr-FR"/>
        </w:rPr>
        <w:t>le volet technique du</w:t>
      </w:r>
      <w:r w:rsidRPr="00C1765E">
        <w:rPr>
          <w:rFonts w:asciiTheme="minorHAnsi" w:hAnsiTheme="minorHAnsi" w:cstheme="minorHAnsi"/>
          <w:i/>
          <w:lang w:val="fr-FR"/>
        </w:rPr>
        <w:t xml:space="preserve"> projet ne peut pas uniquement viser des tâches </w:t>
      </w:r>
      <w:r w:rsidR="00E75745">
        <w:rPr>
          <w:rFonts w:asciiTheme="minorHAnsi" w:hAnsiTheme="minorHAnsi" w:cstheme="minorHAnsi"/>
          <w:i/>
          <w:lang w:val="fr-FR"/>
        </w:rPr>
        <w:t xml:space="preserve">sans enjeux ou seulement </w:t>
      </w:r>
      <w:r w:rsidRPr="00C1765E">
        <w:rPr>
          <w:rFonts w:asciiTheme="minorHAnsi" w:hAnsiTheme="minorHAnsi" w:cstheme="minorHAnsi"/>
          <w:i/>
          <w:lang w:val="fr-FR"/>
        </w:rPr>
        <w:t>liées à l’industrialisation du produit/procédé/service (</w:t>
      </w:r>
      <w:proofErr w:type="gramStart"/>
      <w:r w:rsidRPr="00C1765E">
        <w:rPr>
          <w:rFonts w:asciiTheme="minorHAnsi" w:hAnsiTheme="minorHAnsi" w:cstheme="minorHAnsi"/>
          <w:i/>
          <w:lang w:val="fr-FR"/>
        </w:rPr>
        <w:t>ex GUI</w:t>
      </w:r>
      <w:proofErr w:type="gramEnd"/>
      <w:r w:rsidRPr="00C1765E">
        <w:rPr>
          <w:rFonts w:asciiTheme="minorHAnsi" w:hAnsiTheme="minorHAnsi" w:cstheme="minorHAnsi"/>
          <w:i/>
          <w:lang w:val="fr-FR"/>
        </w:rPr>
        <w:t>, ergonomie, …)</w:t>
      </w:r>
      <w:r>
        <w:rPr>
          <w:rFonts w:asciiTheme="minorHAnsi" w:hAnsiTheme="minorHAnsi" w:cstheme="minorHAnsi"/>
          <w:i/>
          <w:lang w:val="fr-FR"/>
        </w:rPr>
        <w:t>.</w:t>
      </w:r>
    </w:p>
    <w:p w14:paraId="4B938E5F" w14:textId="6DA02C82" w:rsidR="00C766D1" w:rsidRPr="00376D05" w:rsidRDefault="00E75745" w:rsidP="00C766D1">
      <w:pPr>
        <w:pStyle w:val="Titre2"/>
      </w:pPr>
      <w:r>
        <w:rPr>
          <w:lang w:val="fr-BE"/>
        </w:rPr>
        <w:t xml:space="preserve"> </w:t>
      </w:r>
      <w:bookmarkStart w:id="143" w:name="_Toc52870188"/>
      <w:r w:rsidR="00C766D1" w:rsidRPr="00376D05">
        <w:t>Programme</w:t>
      </w:r>
      <w:bookmarkEnd w:id="143"/>
    </w:p>
    <w:p w14:paraId="68C56116" w14:textId="77777777" w:rsidR="00E75745" w:rsidRPr="00E75745" w:rsidRDefault="00E75745" w:rsidP="00E75745">
      <w:pPr>
        <w:autoSpaceDE w:val="0"/>
        <w:spacing w:before="113" w:line="276" w:lineRule="auto"/>
        <w:rPr>
          <w:rFonts w:asciiTheme="minorHAnsi" w:hAnsiTheme="minorHAnsi" w:cstheme="minorHAnsi"/>
          <w:i/>
          <w:lang w:val="fr-BE"/>
        </w:rPr>
      </w:pPr>
      <w:r w:rsidRPr="00E75745">
        <w:rPr>
          <w:rFonts w:asciiTheme="minorHAnsi" w:hAnsiTheme="minorHAnsi" w:cstheme="minorHAnsi"/>
          <w:i/>
          <w:lang w:val="fr-BE"/>
        </w:rPr>
        <w:t>Le programme doit décrire aussi bien les tâches à réaliser au niveau du développement du produit, procédé ou service que celles nécessaires à la création de l'entreprise.</w:t>
      </w:r>
    </w:p>
    <w:p w14:paraId="772A6E98" w14:textId="77777777" w:rsidR="00E75745" w:rsidRPr="00E75745" w:rsidRDefault="00E75745" w:rsidP="00E75745">
      <w:pPr>
        <w:autoSpaceDE w:val="0"/>
        <w:spacing w:before="113" w:line="276" w:lineRule="auto"/>
        <w:rPr>
          <w:rFonts w:asciiTheme="minorHAnsi" w:hAnsiTheme="minorHAnsi" w:cstheme="minorHAnsi"/>
          <w:i/>
          <w:iCs/>
          <w:lang w:val="fr-BE"/>
        </w:rPr>
      </w:pPr>
      <w:r w:rsidRPr="00E75745">
        <w:rPr>
          <w:rFonts w:asciiTheme="minorHAnsi" w:hAnsiTheme="minorHAnsi" w:cstheme="minorHAnsi"/>
          <w:i/>
          <w:lang w:val="fr-BE"/>
        </w:rPr>
        <w:t xml:space="preserve">Subdivisez le programme de travail en </w:t>
      </w:r>
      <w:proofErr w:type="spellStart"/>
      <w:r w:rsidRPr="00E75745">
        <w:rPr>
          <w:rFonts w:asciiTheme="minorHAnsi" w:hAnsiTheme="minorHAnsi" w:cstheme="minorHAnsi"/>
          <w:i/>
          <w:lang w:val="fr-BE"/>
        </w:rPr>
        <w:t>workpackages</w:t>
      </w:r>
      <w:proofErr w:type="spellEnd"/>
      <w:r w:rsidRPr="00E75745">
        <w:rPr>
          <w:rFonts w:asciiTheme="minorHAnsi" w:hAnsiTheme="minorHAnsi" w:cstheme="minorHAnsi"/>
          <w:i/>
          <w:lang w:val="fr-BE"/>
        </w:rPr>
        <w:t xml:space="preserve"> reprenant les informations suivantes :</w:t>
      </w:r>
    </w:p>
    <w:p w14:paraId="31E1B9C0" w14:textId="77777777" w:rsidR="00E75745" w:rsidRPr="00E75745" w:rsidRDefault="00E75745" w:rsidP="00E75745">
      <w:pPr>
        <w:pStyle w:val="StyleJustifi"/>
        <w:spacing w:before="113" w:after="0"/>
        <w:jc w:val="left"/>
        <w:rPr>
          <w:rFonts w:asciiTheme="minorHAnsi" w:hAnsiTheme="minorHAnsi" w:cstheme="minorHAnsi"/>
        </w:rPr>
      </w:pPr>
      <w:r w:rsidRPr="00E75745">
        <w:rPr>
          <w:rFonts w:asciiTheme="minorHAnsi" w:hAnsiTheme="minorHAnsi" w:cstheme="minorHAnsi"/>
          <w:i/>
          <w:iCs/>
          <w:sz w:val="22"/>
          <w:szCs w:val="22"/>
          <w:lang w:val="en-GB"/>
        </w:rPr>
        <w:t>WP X:</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96"/>
        <w:gridCol w:w="2337"/>
      </w:tblGrid>
      <w:tr w:rsidR="00E75745" w:rsidRPr="00E75745" w14:paraId="1687C88F" w14:textId="77777777" w:rsidTr="00AC43CF">
        <w:tc>
          <w:tcPr>
            <w:tcW w:w="1896" w:type="dxa"/>
            <w:tcBorders>
              <w:top w:val="single" w:sz="1" w:space="0" w:color="000000"/>
              <w:left w:val="single" w:sz="1" w:space="0" w:color="000000"/>
              <w:bottom w:val="single" w:sz="1" w:space="0" w:color="000000"/>
            </w:tcBorders>
            <w:shd w:val="clear" w:color="auto" w:fill="auto"/>
          </w:tcPr>
          <w:p w14:paraId="3B9FD065" w14:textId="77777777" w:rsidR="00E75745" w:rsidRPr="00E75745" w:rsidRDefault="00E75745" w:rsidP="00AC43CF">
            <w:pPr>
              <w:pStyle w:val="Contenudetableau"/>
              <w:snapToGrid w:val="0"/>
              <w:rPr>
                <w:rFonts w:asciiTheme="minorHAnsi" w:hAnsiTheme="minorHAnsi" w:cstheme="minorHAnsi"/>
              </w:rPr>
            </w:pPr>
            <w:r w:rsidRPr="00E75745">
              <w:rPr>
                <w:rFonts w:asciiTheme="minorHAnsi" w:hAnsiTheme="minorHAnsi" w:cstheme="minorHAnsi"/>
              </w:rPr>
              <w:t>ETP</w:t>
            </w:r>
          </w:p>
        </w:tc>
        <w:tc>
          <w:tcPr>
            <w:tcW w:w="2337" w:type="dxa"/>
            <w:tcBorders>
              <w:top w:val="single" w:sz="1" w:space="0" w:color="000000"/>
              <w:left w:val="single" w:sz="1" w:space="0" w:color="000000"/>
              <w:bottom w:val="single" w:sz="1" w:space="0" w:color="000000"/>
              <w:right w:val="single" w:sz="1" w:space="0" w:color="000000"/>
            </w:tcBorders>
            <w:shd w:val="clear" w:color="auto" w:fill="auto"/>
          </w:tcPr>
          <w:p w14:paraId="7D0A7DC4" w14:textId="77777777" w:rsidR="00E75745" w:rsidRPr="00E75745" w:rsidRDefault="00E75745" w:rsidP="00AC43CF">
            <w:pPr>
              <w:pStyle w:val="Contenudetableau"/>
              <w:snapToGrid w:val="0"/>
              <w:rPr>
                <w:rFonts w:asciiTheme="minorHAnsi" w:hAnsiTheme="minorHAnsi" w:cstheme="minorHAnsi"/>
              </w:rPr>
            </w:pPr>
            <w:proofErr w:type="spellStart"/>
            <w:r w:rsidRPr="00E75745">
              <w:rPr>
                <w:rFonts w:asciiTheme="minorHAnsi" w:hAnsiTheme="minorHAnsi" w:cstheme="minorHAnsi"/>
              </w:rPr>
              <w:t>Durée</w:t>
            </w:r>
            <w:proofErr w:type="spellEnd"/>
          </w:p>
        </w:tc>
      </w:tr>
    </w:tbl>
    <w:p w14:paraId="7225CF44" w14:textId="77777777" w:rsidR="00E75745" w:rsidRPr="00E75745" w:rsidRDefault="00E75745" w:rsidP="00E75745">
      <w:pPr>
        <w:pStyle w:val="Corpsdetexte21"/>
        <w:spacing w:before="113" w:after="0" w:line="240" w:lineRule="auto"/>
        <w:rPr>
          <w:rFonts w:asciiTheme="minorHAnsi" w:hAnsiTheme="minorHAnsi" w:cstheme="minorHAnsi"/>
          <w:i/>
          <w:szCs w:val="22"/>
          <w:lang w:val="fr-BE"/>
        </w:rPr>
      </w:pPr>
      <w:r w:rsidRPr="00E75745">
        <w:rPr>
          <w:rFonts w:asciiTheme="minorHAnsi" w:hAnsiTheme="minorHAnsi" w:cstheme="minorHAnsi"/>
          <w:b/>
          <w:i/>
          <w:iCs/>
          <w:szCs w:val="22"/>
          <w:lang w:val="fr-BE"/>
        </w:rPr>
        <w:t xml:space="preserve">Objectifs et </w:t>
      </w:r>
      <w:proofErr w:type="gramStart"/>
      <w:r w:rsidRPr="00E75745">
        <w:rPr>
          <w:rFonts w:asciiTheme="minorHAnsi" w:hAnsiTheme="minorHAnsi" w:cstheme="minorHAnsi"/>
          <w:b/>
          <w:i/>
          <w:iCs/>
          <w:szCs w:val="22"/>
          <w:lang w:val="fr-BE"/>
        </w:rPr>
        <w:t>critères:</w:t>
      </w:r>
      <w:proofErr w:type="gramEnd"/>
    </w:p>
    <w:p w14:paraId="2F8D622F" w14:textId="77777777" w:rsidR="00E75745" w:rsidRPr="00E75745" w:rsidRDefault="00E75745" w:rsidP="00E75745">
      <w:pPr>
        <w:pStyle w:val="Corpsdetexte21"/>
        <w:spacing w:before="113" w:after="0" w:line="240" w:lineRule="auto"/>
        <w:rPr>
          <w:rFonts w:asciiTheme="minorHAnsi" w:hAnsiTheme="minorHAnsi" w:cstheme="minorHAnsi"/>
          <w:b/>
          <w:i/>
          <w:iCs/>
          <w:szCs w:val="22"/>
          <w:lang w:val="fr-BE"/>
        </w:rPr>
      </w:pPr>
      <w:r w:rsidRPr="00E75745">
        <w:rPr>
          <w:rFonts w:asciiTheme="minorHAnsi" w:hAnsiTheme="minorHAnsi" w:cstheme="minorHAnsi"/>
          <w:i/>
          <w:szCs w:val="22"/>
          <w:lang w:val="fr-BE"/>
        </w:rPr>
        <w:t xml:space="preserve">Fournir une brève description de l'objectif de ce </w:t>
      </w:r>
      <w:proofErr w:type="spellStart"/>
      <w:r w:rsidRPr="00E75745">
        <w:rPr>
          <w:rFonts w:asciiTheme="minorHAnsi" w:hAnsiTheme="minorHAnsi" w:cstheme="minorHAnsi"/>
          <w:i/>
          <w:szCs w:val="22"/>
          <w:lang w:val="fr-BE"/>
        </w:rPr>
        <w:t>workpackage</w:t>
      </w:r>
      <w:proofErr w:type="spellEnd"/>
    </w:p>
    <w:p w14:paraId="5DFC6FED" w14:textId="77777777" w:rsidR="00E75745" w:rsidRPr="00E75745" w:rsidRDefault="00E75745" w:rsidP="00E75745">
      <w:pPr>
        <w:pStyle w:val="Corpsdetexte21"/>
        <w:spacing w:before="113" w:after="0" w:line="240" w:lineRule="auto"/>
        <w:rPr>
          <w:rFonts w:asciiTheme="minorHAnsi" w:hAnsiTheme="minorHAnsi" w:cstheme="minorHAnsi"/>
          <w:i/>
          <w:lang w:val="fr-BE"/>
        </w:rPr>
      </w:pPr>
      <w:r w:rsidRPr="00E75745">
        <w:rPr>
          <w:rFonts w:asciiTheme="minorHAnsi" w:hAnsiTheme="minorHAnsi" w:cstheme="minorHAnsi"/>
          <w:b/>
          <w:i/>
          <w:iCs/>
          <w:szCs w:val="22"/>
          <w:lang w:val="fr-BE"/>
        </w:rPr>
        <w:lastRenderedPageBreak/>
        <w:t>Tâches et méthodologie</w:t>
      </w:r>
    </w:p>
    <w:p w14:paraId="385EC28C" w14:textId="77777777" w:rsidR="00E75745" w:rsidRPr="00E75745" w:rsidRDefault="00E75745" w:rsidP="00E75745">
      <w:pPr>
        <w:spacing w:before="113"/>
        <w:rPr>
          <w:rFonts w:asciiTheme="minorHAnsi" w:hAnsiTheme="minorHAnsi" w:cstheme="minorHAnsi"/>
          <w:i/>
          <w:lang w:val="fr-BE"/>
        </w:rPr>
      </w:pPr>
      <w:r w:rsidRPr="00E75745">
        <w:rPr>
          <w:rFonts w:asciiTheme="minorHAnsi" w:hAnsiTheme="minorHAnsi" w:cstheme="minorHAnsi"/>
          <w:i/>
          <w:lang w:val="fr-BE"/>
        </w:rPr>
        <w:t>Fournir une description plus détaillée des actions, méthodes et techniques. Donnez une brève explication de la façon dont la tâche sera réalisée, dans quelles mesures il sera fait usage de méthodes / outils / techniques / logiciels existants et /ou à développer.</w:t>
      </w:r>
    </w:p>
    <w:p w14:paraId="265A3A78" w14:textId="77777777" w:rsidR="00E75745" w:rsidRPr="00E75745" w:rsidRDefault="00E75745" w:rsidP="00E75745">
      <w:pPr>
        <w:spacing w:before="113"/>
        <w:rPr>
          <w:rFonts w:asciiTheme="minorHAnsi" w:hAnsiTheme="minorHAnsi" w:cstheme="minorHAnsi"/>
          <w:i/>
          <w:lang w:val="fr-BE"/>
        </w:rPr>
      </w:pPr>
      <w:r w:rsidRPr="00E75745">
        <w:rPr>
          <w:rFonts w:asciiTheme="minorHAnsi" w:hAnsiTheme="minorHAnsi" w:cstheme="minorHAnsi"/>
          <w:i/>
          <w:lang w:val="fr-BE"/>
        </w:rPr>
        <w:t>Précisez quand et dans quelle mesure des services de sous-traitance seront nécessaires.</w:t>
      </w:r>
    </w:p>
    <w:p w14:paraId="6E81DD9D" w14:textId="77777777" w:rsidR="00E75745" w:rsidRPr="00E75745" w:rsidRDefault="00E75745" w:rsidP="00E75745">
      <w:pPr>
        <w:pStyle w:val="Corpsdetexte21"/>
        <w:spacing w:before="113" w:after="0" w:line="240" w:lineRule="auto"/>
        <w:rPr>
          <w:rFonts w:asciiTheme="minorHAnsi" w:hAnsiTheme="minorHAnsi" w:cstheme="minorHAnsi"/>
          <w:i/>
          <w:lang w:val="fr-BE"/>
        </w:rPr>
      </w:pPr>
      <w:r w:rsidRPr="00E75745">
        <w:rPr>
          <w:rFonts w:asciiTheme="minorHAnsi" w:hAnsiTheme="minorHAnsi" w:cstheme="minorHAnsi"/>
          <w:b/>
          <w:i/>
          <w:iCs/>
          <w:szCs w:val="22"/>
          <w:lang w:val="fr-BE"/>
        </w:rPr>
        <w:t>Analyse de risques</w:t>
      </w:r>
    </w:p>
    <w:p w14:paraId="071FCFF1" w14:textId="77777777" w:rsidR="00E75745" w:rsidRPr="00E75745" w:rsidRDefault="00E75745" w:rsidP="00E75745">
      <w:pPr>
        <w:spacing w:before="113"/>
        <w:rPr>
          <w:rFonts w:asciiTheme="minorHAnsi" w:hAnsiTheme="minorHAnsi" w:cstheme="minorHAnsi"/>
          <w:i/>
          <w:lang w:val="fr-BE"/>
        </w:rPr>
      </w:pPr>
      <w:r w:rsidRPr="00E75745">
        <w:rPr>
          <w:rFonts w:asciiTheme="minorHAnsi" w:hAnsiTheme="minorHAnsi" w:cstheme="minorHAnsi"/>
          <w:i/>
          <w:lang w:val="fr-BE"/>
        </w:rPr>
        <w:t xml:space="preserve">Quels sont les risques spécifiques associés à la réalisation des tâches de ce </w:t>
      </w:r>
      <w:proofErr w:type="spellStart"/>
      <w:r w:rsidRPr="00E75745">
        <w:rPr>
          <w:rFonts w:asciiTheme="minorHAnsi" w:hAnsiTheme="minorHAnsi" w:cstheme="minorHAnsi"/>
          <w:i/>
          <w:lang w:val="fr-BE"/>
        </w:rPr>
        <w:t>workpackage</w:t>
      </w:r>
      <w:proofErr w:type="spellEnd"/>
      <w:r w:rsidRPr="00E75745">
        <w:rPr>
          <w:rFonts w:asciiTheme="minorHAnsi" w:hAnsiTheme="minorHAnsi" w:cstheme="minorHAnsi"/>
          <w:i/>
          <w:lang w:val="fr-BE"/>
        </w:rPr>
        <w:t xml:space="preserve"> et comment </w:t>
      </w:r>
      <w:proofErr w:type="spellStart"/>
      <w:r w:rsidRPr="00E75745">
        <w:rPr>
          <w:rFonts w:asciiTheme="minorHAnsi" w:hAnsiTheme="minorHAnsi" w:cstheme="minorHAnsi"/>
          <w:i/>
          <w:lang w:val="fr-BE"/>
        </w:rPr>
        <w:t>seront-ils</w:t>
      </w:r>
      <w:proofErr w:type="spellEnd"/>
      <w:r w:rsidRPr="00E75745">
        <w:rPr>
          <w:rFonts w:asciiTheme="minorHAnsi" w:hAnsiTheme="minorHAnsi" w:cstheme="minorHAnsi"/>
          <w:i/>
          <w:lang w:val="fr-BE"/>
        </w:rPr>
        <w:t xml:space="preserve"> gérés. Pour les risques majeurs mentionnez le plan B qui serait envisagé.</w:t>
      </w:r>
    </w:p>
    <w:p w14:paraId="6A79066C" w14:textId="77777777" w:rsidR="00E75745" w:rsidRPr="00E75745" w:rsidRDefault="00E75745" w:rsidP="00E75745">
      <w:pPr>
        <w:pStyle w:val="Corpsdetexte21"/>
        <w:spacing w:before="113" w:after="0" w:line="240" w:lineRule="auto"/>
        <w:rPr>
          <w:rFonts w:asciiTheme="minorHAnsi" w:hAnsiTheme="minorHAnsi" w:cstheme="minorHAnsi"/>
          <w:i/>
          <w:szCs w:val="22"/>
          <w:lang w:val="fr-BE"/>
        </w:rPr>
      </w:pPr>
      <w:proofErr w:type="gramStart"/>
      <w:r w:rsidRPr="00E75745">
        <w:rPr>
          <w:rFonts w:asciiTheme="minorHAnsi" w:hAnsiTheme="minorHAnsi" w:cstheme="minorHAnsi"/>
          <w:b/>
          <w:i/>
          <w:iCs/>
          <w:szCs w:val="22"/>
          <w:lang w:val="fr-BE"/>
        </w:rPr>
        <w:t>Livrables:</w:t>
      </w:r>
      <w:proofErr w:type="gramEnd"/>
    </w:p>
    <w:p w14:paraId="3FF84E14" w14:textId="77777777" w:rsidR="00E75745" w:rsidRPr="00E75745" w:rsidRDefault="00E75745" w:rsidP="00E75745">
      <w:pPr>
        <w:pStyle w:val="Corpsdetexte21"/>
        <w:spacing w:before="113" w:after="0" w:line="240" w:lineRule="auto"/>
        <w:rPr>
          <w:rFonts w:asciiTheme="minorHAnsi" w:hAnsiTheme="minorHAnsi" w:cstheme="minorHAnsi"/>
          <w:b/>
          <w:i/>
          <w:iCs/>
          <w:sz w:val="20"/>
          <w:szCs w:val="22"/>
          <w:lang w:val="fr-BE"/>
        </w:rPr>
      </w:pPr>
      <w:r w:rsidRPr="00E75745">
        <w:rPr>
          <w:rFonts w:asciiTheme="minorHAnsi" w:hAnsiTheme="minorHAnsi" w:cstheme="minorHAnsi"/>
          <w:i/>
          <w:szCs w:val="22"/>
          <w:lang w:val="fr-BE"/>
        </w:rPr>
        <w:t xml:space="preserve">Décrivez les livrables tangibles attendus à la fin de ce </w:t>
      </w:r>
      <w:proofErr w:type="spellStart"/>
      <w:r w:rsidRPr="00E75745">
        <w:rPr>
          <w:rFonts w:asciiTheme="minorHAnsi" w:hAnsiTheme="minorHAnsi" w:cstheme="minorHAnsi"/>
          <w:i/>
          <w:szCs w:val="22"/>
          <w:lang w:val="fr-BE"/>
        </w:rPr>
        <w:t>workpackage</w:t>
      </w:r>
      <w:proofErr w:type="spellEnd"/>
      <w:r w:rsidRPr="00E75745">
        <w:rPr>
          <w:rFonts w:asciiTheme="minorHAnsi" w:hAnsiTheme="minorHAnsi" w:cstheme="minorHAnsi"/>
          <w:i/>
          <w:szCs w:val="22"/>
          <w:lang w:val="fr-BE"/>
        </w:rPr>
        <w:t>.</w:t>
      </w:r>
    </w:p>
    <w:p w14:paraId="33D81DDF" w14:textId="21C1CE0E" w:rsidR="00E75745" w:rsidRPr="00EA2B71" w:rsidRDefault="00E75745" w:rsidP="00E75745">
      <w:pPr>
        <w:pStyle w:val="Corpsdetexte21"/>
        <w:spacing w:before="113" w:after="0" w:line="240" w:lineRule="auto"/>
        <w:rPr>
          <w:rFonts w:asciiTheme="minorHAnsi" w:hAnsiTheme="minorHAnsi" w:cstheme="minorHAnsi"/>
          <w:b/>
          <w:i/>
          <w:iCs/>
          <w:szCs w:val="22"/>
          <w:lang w:val="fr-BE"/>
        </w:rPr>
      </w:pPr>
      <w:r w:rsidRPr="00EA2B71">
        <w:rPr>
          <w:rFonts w:asciiTheme="minorHAnsi" w:hAnsiTheme="minorHAnsi" w:cstheme="minorHAnsi"/>
          <w:b/>
          <w:i/>
          <w:iCs/>
          <w:szCs w:val="22"/>
          <w:lang w:val="fr-BE"/>
        </w:rPr>
        <w:t xml:space="preserve">Indicateurs de </w:t>
      </w:r>
      <w:proofErr w:type="gramStart"/>
      <w:r w:rsidRPr="00EA2B71">
        <w:rPr>
          <w:rFonts w:asciiTheme="minorHAnsi" w:hAnsiTheme="minorHAnsi" w:cstheme="minorHAnsi"/>
          <w:b/>
          <w:i/>
          <w:iCs/>
          <w:szCs w:val="22"/>
          <w:lang w:val="fr-BE"/>
        </w:rPr>
        <w:t>suivi:</w:t>
      </w:r>
      <w:proofErr w:type="gramEnd"/>
    </w:p>
    <w:p w14:paraId="04FECE3B" w14:textId="77777777" w:rsidR="00E75745" w:rsidRPr="00E75745" w:rsidRDefault="00E75745" w:rsidP="00E75745">
      <w:pPr>
        <w:pStyle w:val="Corpsdetexte21"/>
        <w:spacing w:before="113" w:after="0" w:line="240" w:lineRule="auto"/>
        <w:rPr>
          <w:rFonts w:asciiTheme="minorHAnsi" w:hAnsiTheme="minorHAnsi" w:cstheme="minorHAnsi"/>
          <w:lang w:val="fr-BE"/>
        </w:rPr>
      </w:pPr>
      <w:r w:rsidRPr="00E75745">
        <w:rPr>
          <w:rFonts w:asciiTheme="minorHAnsi" w:hAnsiTheme="minorHAnsi" w:cstheme="minorHAnsi"/>
          <w:i/>
          <w:iCs/>
          <w:szCs w:val="22"/>
          <w:lang w:val="fr-BE"/>
        </w:rPr>
        <w:t xml:space="preserve">Décrivez le critère quantitatif ou qualitatif qui permettra d'évaluer la réalisation du </w:t>
      </w:r>
      <w:proofErr w:type="spellStart"/>
      <w:r w:rsidRPr="00E75745">
        <w:rPr>
          <w:rFonts w:asciiTheme="minorHAnsi" w:hAnsiTheme="minorHAnsi" w:cstheme="minorHAnsi"/>
          <w:i/>
          <w:iCs/>
          <w:szCs w:val="22"/>
          <w:lang w:val="fr-BE"/>
        </w:rPr>
        <w:t>workpackage</w:t>
      </w:r>
      <w:proofErr w:type="spellEnd"/>
      <w:r w:rsidRPr="00E75745">
        <w:rPr>
          <w:rFonts w:asciiTheme="minorHAnsi" w:hAnsiTheme="minorHAnsi" w:cstheme="minorHAnsi"/>
          <w:i/>
          <w:iCs/>
          <w:szCs w:val="22"/>
          <w:lang w:val="fr-BE"/>
        </w:rPr>
        <w:t>.</w:t>
      </w:r>
    </w:p>
    <w:p w14:paraId="3E3A5539" w14:textId="77777777" w:rsidR="00E75745" w:rsidRPr="00E75745" w:rsidRDefault="00E75745" w:rsidP="00E75745">
      <w:pPr>
        <w:pStyle w:val="Corpsdetexte21"/>
        <w:spacing w:before="113" w:after="0" w:line="240" w:lineRule="auto"/>
        <w:rPr>
          <w:rFonts w:asciiTheme="minorHAnsi" w:hAnsiTheme="minorHAnsi" w:cstheme="minorHAnsi"/>
          <w:lang w:val="fr-BE"/>
        </w:rPr>
      </w:pPr>
    </w:p>
    <w:p w14:paraId="5EE4307D" w14:textId="77777777" w:rsidR="00E75745" w:rsidRPr="00E75745" w:rsidRDefault="00E75745" w:rsidP="00E75745">
      <w:pPr>
        <w:pStyle w:val="Corpsdetexte21"/>
        <w:spacing w:before="113" w:after="0" w:line="240" w:lineRule="auto"/>
        <w:rPr>
          <w:rFonts w:asciiTheme="minorHAnsi" w:hAnsiTheme="minorHAnsi" w:cstheme="minorHAnsi"/>
          <w:i/>
          <w:iCs/>
          <w:szCs w:val="22"/>
          <w:lang w:val="en-GB"/>
        </w:rPr>
      </w:pPr>
      <w:r w:rsidRPr="00E75745">
        <w:rPr>
          <w:rFonts w:asciiTheme="minorHAnsi" w:hAnsiTheme="minorHAnsi" w:cstheme="minorHAnsi"/>
          <w:b/>
          <w:bCs/>
          <w:szCs w:val="22"/>
          <w:lang w:val="en-GB"/>
        </w:rPr>
        <w:t xml:space="preserve">Annexes à </w:t>
      </w:r>
      <w:proofErr w:type="spellStart"/>
      <w:r w:rsidRPr="00E75745">
        <w:rPr>
          <w:rFonts w:asciiTheme="minorHAnsi" w:hAnsiTheme="minorHAnsi" w:cstheme="minorHAnsi"/>
          <w:b/>
          <w:bCs/>
          <w:szCs w:val="22"/>
          <w:lang w:val="en-GB"/>
        </w:rPr>
        <w:t>fourni</w:t>
      </w:r>
      <w:r w:rsidRPr="00E75745">
        <w:rPr>
          <w:rFonts w:asciiTheme="minorHAnsi" w:hAnsiTheme="minorHAnsi" w:cstheme="minorHAnsi"/>
          <w:szCs w:val="22"/>
          <w:lang w:val="en-GB"/>
        </w:rPr>
        <w:t>r</w:t>
      </w:r>
      <w:proofErr w:type="spellEnd"/>
    </w:p>
    <w:p w14:paraId="732521DE" w14:textId="77777777" w:rsidR="00E75745" w:rsidRPr="00E75745" w:rsidRDefault="00E75745" w:rsidP="00A0697D">
      <w:pPr>
        <w:pStyle w:val="Corpsdetexte21"/>
        <w:widowControl w:val="0"/>
        <w:numPr>
          <w:ilvl w:val="0"/>
          <w:numId w:val="3"/>
        </w:numPr>
        <w:tabs>
          <w:tab w:val="left" w:pos="250"/>
        </w:tabs>
        <w:spacing w:before="113" w:after="0" w:line="240" w:lineRule="auto"/>
        <w:jc w:val="both"/>
        <w:rPr>
          <w:rFonts w:asciiTheme="minorHAnsi" w:hAnsiTheme="minorHAnsi" w:cstheme="minorHAnsi"/>
          <w:i/>
          <w:iCs/>
          <w:szCs w:val="22"/>
          <w:lang w:val="fr-BE"/>
        </w:rPr>
      </w:pPr>
      <w:r w:rsidRPr="00E75745">
        <w:rPr>
          <w:rFonts w:asciiTheme="minorHAnsi" w:hAnsiTheme="minorHAnsi" w:cstheme="minorHAnsi"/>
          <w:i/>
          <w:iCs/>
          <w:szCs w:val="22"/>
          <w:lang w:val="fr-BE"/>
        </w:rPr>
        <w:t xml:space="preserve">Un diagramme de Gantt décrivant aussi précisément que possible le planning des </w:t>
      </w:r>
      <w:proofErr w:type="spellStart"/>
      <w:r w:rsidRPr="00E75745">
        <w:rPr>
          <w:rFonts w:asciiTheme="minorHAnsi" w:hAnsiTheme="minorHAnsi" w:cstheme="minorHAnsi"/>
          <w:i/>
          <w:iCs/>
          <w:szCs w:val="22"/>
          <w:lang w:val="fr-BE"/>
        </w:rPr>
        <w:t>workpackages</w:t>
      </w:r>
      <w:proofErr w:type="spellEnd"/>
      <w:r w:rsidRPr="00E75745">
        <w:rPr>
          <w:rFonts w:asciiTheme="minorHAnsi" w:hAnsiTheme="minorHAnsi" w:cstheme="minorHAnsi"/>
          <w:i/>
          <w:iCs/>
          <w:szCs w:val="22"/>
          <w:lang w:val="fr-BE"/>
        </w:rPr>
        <w:t xml:space="preserve"> et fournissant une estimation du temps du personnel alloué à chaque </w:t>
      </w:r>
      <w:proofErr w:type="spellStart"/>
      <w:r w:rsidRPr="00E75745">
        <w:rPr>
          <w:rFonts w:asciiTheme="minorHAnsi" w:hAnsiTheme="minorHAnsi" w:cstheme="minorHAnsi"/>
          <w:i/>
          <w:iCs/>
          <w:szCs w:val="22"/>
          <w:lang w:val="fr-BE"/>
        </w:rPr>
        <w:t>workpackage</w:t>
      </w:r>
      <w:proofErr w:type="spellEnd"/>
      <w:r w:rsidRPr="00E75745">
        <w:rPr>
          <w:rFonts w:asciiTheme="minorHAnsi" w:hAnsiTheme="minorHAnsi" w:cstheme="minorHAnsi"/>
          <w:i/>
          <w:iCs/>
          <w:szCs w:val="22"/>
          <w:lang w:val="fr-BE"/>
        </w:rPr>
        <w:t> ;</w:t>
      </w:r>
    </w:p>
    <w:p w14:paraId="3D13F29D" w14:textId="77777777" w:rsidR="00E75745" w:rsidRDefault="00E75745" w:rsidP="00E75745">
      <w:pPr>
        <w:pStyle w:val="Titre1"/>
        <w:numPr>
          <w:ilvl w:val="0"/>
          <w:numId w:val="0"/>
        </w:numPr>
        <w:rPr>
          <w:lang w:val="fr-BE"/>
        </w:rPr>
      </w:pPr>
      <w:bookmarkStart w:id="144" w:name="_Toc5635171"/>
    </w:p>
    <w:p w14:paraId="414F37B1" w14:textId="7A360C00" w:rsidR="00E75745" w:rsidRPr="00376D05" w:rsidRDefault="00E75745" w:rsidP="00E75745">
      <w:pPr>
        <w:pStyle w:val="Titre2"/>
        <w:rPr>
          <w:lang w:val="fr-BE"/>
        </w:rPr>
      </w:pPr>
      <w:r w:rsidRPr="00D0299F">
        <w:rPr>
          <w:caps/>
          <w:lang w:val="fr-BE"/>
        </w:rPr>
        <w:t xml:space="preserve"> </w:t>
      </w:r>
      <w:bookmarkStart w:id="145" w:name="_Toc52870189"/>
      <w:r w:rsidRPr="00376D05">
        <w:rPr>
          <w:lang w:val="fr-BE"/>
        </w:rPr>
        <w:t>Plan de formation</w:t>
      </w:r>
      <w:bookmarkEnd w:id="145"/>
    </w:p>
    <w:p w14:paraId="6164842C" w14:textId="77777777" w:rsidR="00E75745" w:rsidRPr="00E75745" w:rsidRDefault="00E75745" w:rsidP="00E75745">
      <w:pPr>
        <w:spacing w:before="113" w:after="113"/>
        <w:jc w:val="both"/>
        <w:rPr>
          <w:rFonts w:asciiTheme="minorHAnsi" w:eastAsia="Cambria" w:hAnsiTheme="minorHAnsi" w:cstheme="minorHAnsi"/>
          <w:i/>
          <w:iCs/>
          <w:szCs w:val="24"/>
          <w:lang w:val="fr-BE"/>
        </w:rPr>
      </w:pPr>
      <w:r w:rsidRPr="00E75745">
        <w:rPr>
          <w:rFonts w:asciiTheme="minorHAnsi" w:eastAsia="Cambria" w:hAnsiTheme="minorHAnsi" w:cstheme="minorHAnsi"/>
          <w:i/>
          <w:iCs/>
          <w:lang w:val="fr-BE"/>
        </w:rPr>
        <w:t>Décrivez le programme de la formation que le chercheur-entrepreneur suivra afin d'acquérir les compétences de base en création et gestion d'entreprise.</w:t>
      </w:r>
    </w:p>
    <w:p w14:paraId="682F752E" w14:textId="21146686" w:rsidR="00E75745" w:rsidRDefault="00E75745" w:rsidP="00E75745">
      <w:pPr>
        <w:pStyle w:val="Corpsdetexte"/>
        <w:spacing w:before="113" w:after="113"/>
        <w:jc w:val="both"/>
        <w:rPr>
          <w:rFonts w:asciiTheme="minorHAnsi" w:eastAsia="Cambria" w:hAnsiTheme="minorHAnsi" w:cstheme="minorHAnsi"/>
          <w:i/>
          <w:iCs/>
          <w:szCs w:val="24"/>
          <w:lang w:val="fr-BE"/>
        </w:rPr>
      </w:pPr>
      <w:r w:rsidRPr="00E75745">
        <w:rPr>
          <w:rFonts w:asciiTheme="minorHAnsi" w:eastAsia="Cambria" w:hAnsiTheme="minorHAnsi" w:cstheme="minorHAnsi"/>
          <w:i/>
          <w:iCs/>
          <w:szCs w:val="24"/>
          <w:lang w:val="fr-BE"/>
        </w:rPr>
        <w:t>Si une telle formation a déjà été suivie, fournissez les documents en attestant en vue d'obtenir une dérogation.</w:t>
      </w:r>
    </w:p>
    <w:p w14:paraId="26ADF75A" w14:textId="77777777" w:rsidR="0095453F" w:rsidRDefault="0095453F" w:rsidP="00E75745">
      <w:pPr>
        <w:pStyle w:val="Corpsdetexte"/>
        <w:spacing w:before="113" w:after="113"/>
        <w:jc w:val="both"/>
        <w:rPr>
          <w:rFonts w:asciiTheme="minorHAnsi" w:eastAsia="Cambria" w:hAnsiTheme="minorHAnsi" w:cstheme="minorHAnsi"/>
          <w:i/>
          <w:iCs/>
          <w:szCs w:val="24"/>
          <w:lang w:val="fr-BE"/>
        </w:rPr>
      </w:pPr>
    </w:p>
    <w:p w14:paraId="3B7B954E" w14:textId="2786FE04" w:rsidR="0095453F" w:rsidRDefault="0095453F" w:rsidP="0095453F">
      <w:pPr>
        <w:pStyle w:val="Titre1"/>
        <w:pBdr>
          <w:top w:val="single" w:sz="4" w:space="1" w:color="auto"/>
          <w:left w:val="single" w:sz="4" w:space="4" w:color="auto"/>
          <w:bottom w:val="single" w:sz="4" w:space="1" w:color="auto"/>
          <w:right w:val="single" w:sz="4" w:space="4" w:color="auto"/>
        </w:pBdr>
        <w:rPr>
          <w:rFonts w:eastAsia="Cambria"/>
          <w:caps/>
          <w:lang w:val="fr-BE"/>
        </w:rPr>
      </w:pPr>
      <w:r>
        <w:rPr>
          <w:rFonts w:eastAsia="Cambria"/>
          <w:caps/>
          <w:lang w:val="fr-BE"/>
        </w:rPr>
        <w:t xml:space="preserve"> </w:t>
      </w:r>
      <w:bookmarkStart w:id="146" w:name="_Toc52870190"/>
      <w:r w:rsidRPr="0095453F">
        <w:rPr>
          <w:rFonts w:eastAsia="Cambria"/>
          <w:caps/>
          <w:lang w:val="fr-BE"/>
        </w:rPr>
        <w:t>Valorisation</w:t>
      </w:r>
      <w:bookmarkEnd w:id="146"/>
    </w:p>
    <w:p w14:paraId="00CBABCF" w14:textId="77777777" w:rsidR="0095453F" w:rsidRPr="0095453F" w:rsidRDefault="0095453F" w:rsidP="0095453F">
      <w:pPr>
        <w:rPr>
          <w:rFonts w:eastAsia="Cambria"/>
          <w:lang w:val="fr-BE"/>
        </w:rPr>
      </w:pPr>
    </w:p>
    <w:p w14:paraId="7136654D" w14:textId="48B9CF3E" w:rsidR="0095453F" w:rsidRPr="00715403" w:rsidRDefault="0095453F" w:rsidP="0095453F">
      <w:pPr>
        <w:pStyle w:val="Titre2"/>
      </w:pPr>
      <w:bookmarkStart w:id="147" w:name="_Toc5635167"/>
      <w:bookmarkStart w:id="148" w:name="_Toc47621174"/>
      <w:r>
        <w:t xml:space="preserve"> </w:t>
      </w:r>
      <w:bookmarkStart w:id="149" w:name="_Toc52870191"/>
      <w:r>
        <w:t>P</w:t>
      </w:r>
      <w:r w:rsidR="00705FFC">
        <w:rPr>
          <w:lang w:val="fr-BE"/>
        </w:rPr>
        <w:t>otentiel de valorisation</w:t>
      </w:r>
      <w:bookmarkEnd w:id="147"/>
      <w:bookmarkEnd w:id="148"/>
      <w:bookmarkEnd w:id="149"/>
    </w:p>
    <w:p w14:paraId="4ED92A64" w14:textId="040AA5CB" w:rsidR="0095453F" w:rsidRPr="00715403" w:rsidRDefault="0095453F" w:rsidP="0095453F">
      <w:pPr>
        <w:pStyle w:val="Titre3"/>
      </w:pPr>
      <w:bookmarkStart w:id="150" w:name="_Toc20127738"/>
      <w:bookmarkStart w:id="151" w:name="_Toc47621175"/>
      <w:r>
        <w:t xml:space="preserve"> </w:t>
      </w:r>
      <w:bookmarkStart w:id="152" w:name="_Toc52870192"/>
      <w:r w:rsidRPr="00715403">
        <w:t>Marché</w:t>
      </w:r>
      <w:bookmarkEnd w:id="150"/>
      <w:bookmarkEnd w:id="151"/>
      <w:bookmarkEnd w:id="152"/>
    </w:p>
    <w:p w14:paraId="7C3C1C0F" w14:textId="77777777" w:rsidR="0095453F" w:rsidRPr="00715403" w:rsidRDefault="0095453F" w:rsidP="0095453F">
      <w:pPr>
        <w:tabs>
          <w:tab w:val="left" w:pos="267"/>
        </w:tabs>
        <w:spacing w:before="113"/>
        <w:jc w:val="both"/>
        <w:rPr>
          <w:rFonts w:asciiTheme="minorHAnsi" w:hAnsiTheme="minorHAnsi"/>
          <w:i/>
          <w:lang w:val="fr-BE"/>
        </w:rPr>
      </w:pPr>
      <w:r w:rsidRPr="00715403">
        <w:rPr>
          <w:rFonts w:asciiTheme="minorHAnsi" w:hAnsiTheme="minorHAnsi"/>
          <w:i/>
          <w:lang w:val="fr-BE"/>
        </w:rPr>
        <w:t>Décrivez pour le produit, le procédé ou service visé, la structure du marché, les concurrents potentiels ou les alternatives possibles. Quelle est la taille estimée du marché ciblé ? Est-il toujours en croissance ? Existe-t-il des facteurs environnementaux (juridiques, réglementaires, politiques, etc.) qui peuvent influencer (positivement ou négativement) la valorisation ?</w:t>
      </w:r>
    </w:p>
    <w:p w14:paraId="290D7492" w14:textId="6E131911" w:rsidR="0095453F" w:rsidRPr="00715403" w:rsidRDefault="0095453F" w:rsidP="0095453F">
      <w:pPr>
        <w:pStyle w:val="Titre3"/>
      </w:pPr>
      <w:bookmarkStart w:id="153" w:name="_Toc47621176"/>
      <w:r w:rsidRPr="00F05268">
        <w:rPr>
          <w:lang w:val="fr-BE"/>
        </w:rPr>
        <w:t xml:space="preserve"> </w:t>
      </w:r>
      <w:bookmarkStart w:id="154" w:name="_Toc20127739"/>
      <w:bookmarkStart w:id="155" w:name="_Toc52870193"/>
      <w:proofErr w:type="spellStart"/>
      <w:r w:rsidRPr="00715403">
        <w:t>Positionnement</w:t>
      </w:r>
      <w:proofErr w:type="spellEnd"/>
      <w:r w:rsidRPr="00715403">
        <w:t xml:space="preserve"> et facteurs de différentiation</w:t>
      </w:r>
      <w:bookmarkEnd w:id="153"/>
      <w:bookmarkEnd w:id="154"/>
      <w:bookmarkEnd w:id="155"/>
    </w:p>
    <w:p w14:paraId="043DC81B" w14:textId="7A496109" w:rsidR="0095453F" w:rsidRDefault="0095453F" w:rsidP="0095453F">
      <w:pPr>
        <w:tabs>
          <w:tab w:val="left" w:pos="267"/>
        </w:tabs>
        <w:spacing w:before="113"/>
        <w:jc w:val="both"/>
        <w:rPr>
          <w:rFonts w:asciiTheme="minorHAnsi" w:hAnsiTheme="minorHAnsi"/>
          <w:i/>
          <w:lang w:val="fr-BE"/>
        </w:rPr>
      </w:pPr>
      <w:r w:rsidRPr="00715403">
        <w:rPr>
          <w:rFonts w:asciiTheme="minorHAnsi" w:hAnsiTheme="minorHAnsi"/>
          <w:i/>
          <w:lang w:val="fr-BE"/>
        </w:rPr>
        <w:t>Quelle est la position envisagée par rapport la concurrence et aux alternatives existantes (avantage compétitif, ...</w:t>
      </w:r>
      <w:proofErr w:type="gramStart"/>
      <w:r w:rsidRPr="00715403">
        <w:rPr>
          <w:rFonts w:asciiTheme="minorHAnsi" w:hAnsiTheme="minorHAnsi"/>
          <w:i/>
          <w:lang w:val="fr-BE"/>
        </w:rPr>
        <w:t>)?</w:t>
      </w:r>
      <w:proofErr w:type="gramEnd"/>
      <w:r w:rsidRPr="00715403">
        <w:rPr>
          <w:rFonts w:asciiTheme="minorHAnsi" w:hAnsiTheme="minorHAnsi"/>
          <w:i/>
          <w:lang w:val="fr-BE"/>
        </w:rPr>
        <w:t xml:space="preserve"> Mettez l'accent sur la position que vous souhaitez occuper par rapport au marché identifié ci-dessus.</w:t>
      </w:r>
    </w:p>
    <w:p w14:paraId="6C1C87B5" w14:textId="77777777" w:rsidR="0095453F" w:rsidRDefault="0095453F">
      <w:pPr>
        <w:suppressAutoHyphens w:val="0"/>
        <w:rPr>
          <w:rFonts w:asciiTheme="minorHAnsi" w:hAnsiTheme="minorHAnsi"/>
          <w:i/>
          <w:lang w:val="fr-BE"/>
        </w:rPr>
      </w:pPr>
      <w:r>
        <w:rPr>
          <w:rFonts w:asciiTheme="minorHAnsi" w:hAnsiTheme="minorHAnsi"/>
          <w:i/>
          <w:lang w:val="fr-BE"/>
        </w:rPr>
        <w:br w:type="page"/>
      </w:r>
    </w:p>
    <w:p w14:paraId="2C0C98A9" w14:textId="77777777" w:rsidR="0095453F" w:rsidRPr="00715403" w:rsidRDefault="0095453F" w:rsidP="0095453F">
      <w:pPr>
        <w:tabs>
          <w:tab w:val="left" w:pos="267"/>
        </w:tabs>
        <w:spacing w:before="113"/>
        <w:jc w:val="both"/>
        <w:rPr>
          <w:rFonts w:asciiTheme="minorHAnsi" w:hAnsiTheme="minorHAnsi"/>
          <w:i/>
          <w:lang w:val="fr-BE"/>
        </w:rPr>
      </w:pPr>
    </w:p>
    <w:p w14:paraId="513256B9" w14:textId="290D3CF8" w:rsidR="0095453F" w:rsidRPr="00715403" w:rsidRDefault="0095453F" w:rsidP="0095453F">
      <w:pPr>
        <w:pStyle w:val="Titre2"/>
      </w:pPr>
      <w:bookmarkStart w:id="156" w:name="_Toc47621177"/>
      <w:r>
        <w:t xml:space="preserve"> </w:t>
      </w:r>
      <w:bookmarkStart w:id="157" w:name="_Toc52870194"/>
      <w:r>
        <w:t>S</w:t>
      </w:r>
      <w:r w:rsidR="00705FFC">
        <w:rPr>
          <w:lang w:val="fr-BE"/>
        </w:rPr>
        <w:t>tratégie de valorisation</w:t>
      </w:r>
      <w:bookmarkEnd w:id="156"/>
      <w:bookmarkEnd w:id="157"/>
    </w:p>
    <w:p w14:paraId="1335E9C7" w14:textId="77777777" w:rsidR="0095453F" w:rsidRPr="00715403" w:rsidRDefault="0095453F" w:rsidP="0095453F">
      <w:pPr>
        <w:pStyle w:val="Paragraphedeliste"/>
        <w:numPr>
          <w:ilvl w:val="0"/>
          <w:numId w:val="13"/>
        </w:numPr>
        <w:tabs>
          <w:tab w:val="left" w:pos="283"/>
        </w:tabs>
        <w:spacing w:before="113"/>
        <w:rPr>
          <w:rFonts w:asciiTheme="minorHAnsi" w:hAnsiTheme="minorHAnsi"/>
          <w:i/>
          <w:lang w:val="fr-BE"/>
        </w:rPr>
      </w:pPr>
      <w:r w:rsidRPr="00715403">
        <w:rPr>
          <w:rFonts w:asciiTheme="minorHAnsi" w:hAnsiTheme="minorHAnsi"/>
          <w:i/>
          <w:lang w:val="fr-BE"/>
        </w:rPr>
        <w:t>Décrivez la stratégie de valorisation envisagée. Expliquez en quoi la création d’une nouvelle entreprise constitue la meilleure voie de valorisation de votre produit/procédé/service.</w:t>
      </w:r>
    </w:p>
    <w:p w14:paraId="1656205B" w14:textId="77777777" w:rsidR="0095453F" w:rsidRPr="00715403" w:rsidRDefault="0095453F" w:rsidP="0095453F">
      <w:pPr>
        <w:pStyle w:val="Paragraphedeliste"/>
        <w:numPr>
          <w:ilvl w:val="0"/>
          <w:numId w:val="13"/>
        </w:numPr>
        <w:tabs>
          <w:tab w:val="left" w:pos="283"/>
        </w:tabs>
        <w:spacing w:before="113"/>
        <w:rPr>
          <w:rFonts w:asciiTheme="minorHAnsi" w:hAnsiTheme="minorHAnsi"/>
          <w:i/>
          <w:lang w:val="fr-BE"/>
        </w:rPr>
      </w:pPr>
      <w:r w:rsidRPr="00715403">
        <w:rPr>
          <w:rFonts w:asciiTheme="minorHAnsi" w:hAnsiTheme="minorHAnsi"/>
          <w:i/>
          <w:lang w:val="fr-BE"/>
        </w:rPr>
        <w:t>Quel business model est envisagé ?</w:t>
      </w:r>
    </w:p>
    <w:p w14:paraId="01240B38" w14:textId="0B7081DB" w:rsidR="0095453F" w:rsidRDefault="0095453F" w:rsidP="0095453F">
      <w:pPr>
        <w:pStyle w:val="Titre2"/>
      </w:pPr>
      <w:bookmarkStart w:id="158" w:name="_Toc5635168"/>
      <w:bookmarkStart w:id="159" w:name="_Toc47621178"/>
      <w:r>
        <w:t xml:space="preserve"> </w:t>
      </w:r>
      <w:bookmarkStart w:id="160" w:name="_Toc52870195"/>
      <w:r w:rsidRPr="00715403">
        <w:t>D</w:t>
      </w:r>
      <w:r w:rsidR="00705FFC">
        <w:rPr>
          <w:lang w:val="fr-BE"/>
        </w:rPr>
        <w:t>ispositions en matière de droits de propriété intellectuelle</w:t>
      </w:r>
      <w:bookmarkEnd w:id="158"/>
      <w:bookmarkEnd w:id="159"/>
      <w:bookmarkEnd w:id="160"/>
    </w:p>
    <w:p w14:paraId="5ECF13BF" w14:textId="77777777" w:rsidR="0095453F" w:rsidRPr="00A3227F" w:rsidRDefault="0095453F" w:rsidP="0095453F">
      <w:pPr>
        <w:rPr>
          <w:sz w:val="2"/>
          <w:szCs w:val="2"/>
          <w:lang w:val="fr-BE"/>
        </w:rPr>
      </w:pPr>
    </w:p>
    <w:p w14:paraId="49356D44" w14:textId="4DCD0151" w:rsidR="0095453F" w:rsidRPr="00F05268" w:rsidRDefault="0095453F" w:rsidP="0095453F">
      <w:pPr>
        <w:pStyle w:val="Titre3"/>
        <w:rPr>
          <w:lang w:val="fr-BE"/>
        </w:rPr>
      </w:pPr>
      <w:bookmarkStart w:id="161" w:name="__RefHeading__25547_1180481512"/>
      <w:bookmarkStart w:id="162" w:name="__RefHeading__11107_1633701966"/>
      <w:bookmarkStart w:id="163" w:name="__RefHeading__271_2089201140"/>
      <w:bookmarkStart w:id="164" w:name="__RefHeading__460_1652688562"/>
      <w:bookmarkStart w:id="165" w:name="__RefHeading__11664_1180481512"/>
      <w:bookmarkStart w:id="166" w:name="__RefHeading__347_648207481"/>
      <w:bookmarkStart w:id="167" w:name="__RefHeading__1809_1262397684"/>
      <w:bookmarkStart w:id="168" w:name="_Toc20127742"/>
      <w:bookmarkStart w:id="169" w:name="_Toc47621179"/>
      <w:bookmarkEnd w:id="161"/>
      <w:bookmarkEnd w:id="162"/>
      <w:bookmarkEnd w:id="163"/>
      <w:bookmarkEnd w:id="164"/>
      <w:bookmarkEnd w:id="165"/>
      <w:bookmarkEnd w:id="166"/>
      <w:bookmarkEnd w:id="167"/>
      <w:r w:rsidRPr="00F05268">
        <w:rPr>
          <w:lang w:val="fr-BE"/>
        </w:rPr>
        <w:t xml:space="preserve"> </w:t>
      </w:r>
      <w:bookmarkStart w:id="170" w:name="_Toc52870196"/>
      <w:r w:rsidRPr="00F05268">
        <w:rPr>
          <w:lang w:val="fr-BE"/>
        </w:rPr>
        <w:t>Etat actuel, brevets et droits à acquérir</w:t>
      </w:r>
      <w:bookmarkEnd w:id="168"/>
      <w:bookmarkEnd w:id="169"/>
      <w:bookmarkEnd w:id="170"/>
    </w:p>
    <w:p w14:paraId="21AD97B5" w14:textId="77777777" w:rsidR="0095453F" w:rsidRPr="00943F9D" w:rsidRDefault="0095453F" w:rsidP="0095453F">
      <w:pPr>
        <w:spacing w:before="113"/>
        <w:jc w:val="both"/>
        <w:rPr>
          <w:rFonts w:asciiTheme="minorHAnsi" w:hAnsiTheme="minorHAnsi" w:cstheme="minorHAnsi"/>
          <w:i/>
          <w:lang w:val="fr-BE"/>
        </w:rPr>
      </w:pPr>
      <w:r w:rsidRPr="00943F9D">
        <w:rPr>
          <w:rFonts w:asciiTheme="minorHAnsi" w:hAnsiTheme="minorHAnsi" w:cstheme="minorHAnsi"/>
          <w:i/>
          <w:lang w:val="fr-BE"/>
        </w:rPr>
        <w:t>Quelle est la situation actuelle en matière de droit de propriété intellectuelle ?</w:t>
      </w:r>
    </w:p>
    <w:p w14:paraId="1BA1B19B" w14:textId="77777777" w:rsidR="0095453F" w:rsidRPr="00943F9D" w:rsidRDefault="0095453F" w:rsidP="0095453F">
      <w:pPr>
        <w:tabs>
          <w:tab w:val="left" w:pos="250"/>
        </w:tabs>
        <w:spacing w:before="113"/>
        <w:jc w:val="both"/>
        <w:rPr>
          <w:rFonts w:asciiTheme="minorHAnsi" w:hAnsiTheme="minorHAnsi" w:cstheme="minorHAnsi"/>
          <w:i/>
          <w:lang w:val="fr-BE"/>
        </w:rPr>
      </w:pPr>
      <w:r w:rsidRPr="00943F9D">
        <w:rPr>
          <w:rFonts w:asciiTheme="minorHAnsi" w:hAnsiTheme="minorHAnsi" w:cstheme="minorHAnsi"/>
          <w:i/>
          <w:lang w:val="fr-BE"/>
        </w:rPr>
        <w:t>Etablissez la liste des brevets en lien avec le projet déjà déposés et détenus par l’organisation en indiquant :</w:t>
      </w:r>
    </w:p>
    <w:p w14:paraId="2527394A" w14:textId="77777777" w:rsidR="0095453F" w:rsidRPr="00943F9D" w:rsidRDefault="0095453F" w:rsidP="0095453F">
      <w:pPr>
        <w:numPr>
          <w:ilvl w:val="1"/>
          <w:numId w:val="12"/>
        </w:numPr>
        <w:tabs>
          <w:tab w:val="left" w:pos="250"/>
        </w:tabs>
        <w:spacing w:before="113"/>
        <w:jc w:val="both"/>
        <w:rPr>
          <w:rFonts w:asciiTheme="minorHAnsi" w:hAnsiTheme="minorHAnsi" w:cstheme="minorHAnsi"/>
          <w:i/>
          <w:lang w:val="fr-BE"/>
        </w:rPr>
      </w:pPr>
      <w:proofErr w:type="gramStart"/>
      <w:r w:rsidRPr="00943F9D">
        <w:rPr>
          <w:rFonts w:asciiTheme="minorHAnsi" w:hAnsiTheme="minorHAnsi" w:cstheme="minorHAnsi"/>
          <w:i/>
          <w:lang w:val="fr-BE"/>
        </w:rPr>
        <w:t>la</w:t>
      </w:r>
      <w:proofErr w:type="gramEnd"/>
      <w:r w:rsidRPr="00943F9D">
        <w:rPr>
          <w:rFonts w:asciiTheme="minorHAnsi" w:hAnsiTheme="minorHAnsi" w:cstheme="minorHAnsi"/>
          <w:i/>
          <w:lang w:val="fr-BE"/>
        </w:rPr>
        <w:t xml:space="preserve"> date de dépôt de la demande;</w:t>
      </w:r>
    </w:p>
    <w:p w14:paraId="6CCD8547" w14:textId="77777777" w:rsidR="0095453F" w:rsidRPr="00943F9D" w:rsidRDefault="0095453F" w:rsidP="0095453F">
      <w:pPr>
        <w:numPr>
          <w:ilvl w:val="1"/>
          <w:numId w:val="12"/>
        </w:numPr>
        <w:tabs>
          <w:tab w:val="left" w:pos="250"/>
        </w:tabs>
        <w:spacing w:before="113"/>
        <w:jc w:val="both"/>
        <w:rPr>
          <w:rFonts w:asciiTheme="minorHAnsi" w:hAnsiTheme="minorHAnsi" w:cstheme="minorHAnsi"/>
          <w:i/>
          <w:lang w:val="fr-BE"/>
        </w:rPr>
      </w:pPr>
      <w:proofErr w:type="gramStart"/>
      <w:r w:rsidRPr="00943F9D">
        <w:rPr>
          <w:rFonts w:asciiTheme="minorHAnsi" w:hAnsiTheme="minorHAnsi" w:cstheme="minorHAnsi"/>
          <w:i/>
          <w:lang w:val="fr-BE"/>
        </w:rPr>
        <w:t>le</w:t>
      </w:r>
      <w:proofErr w:type="gramEnd"/>
      <w:r w:rsidRPr="00943F9D">
        <w:rPr>
          <w:rFonts w:asciiTheme="minorHAnsi" w:hAnsiTheme="minorHAnsi" w:cstheme="minorHAnsi"/>
          <w:i/>
          <w:lang w:val="fr-BE"/>
        </w:rPr>
        <w:t xml:space="preserve"> numéro d'introduction de la demande ;</w:t>
      </w:r>
    </w:p>
    <w:p w14:paraId="237ED3E1" w14:textId="77777777" w:rsidR="0095453F" w:rsidRPr="00943F9D" w:rsidRDefault="0095453F" w:rsidP="0095453F">
      <w:pPr>
        <w:numPr>
          <w:ilvl w:val="1"/>
          <w:numId w:val="12"/>
        </w:numPr>
        <w:tabs>
          <w:tab w:val="left" w:pos="250"/>
        </w:tabs>
        <w:spacing w:before="113"/>
        <w:jc w:val="both"/>
        <w:rPr>
          <w:rFonts w:asciiTheme="minorHAnsi" w:hAnsiTheme="minorHAnsi" w:cstheme="minorHAnsi"/>
          <w:i/>
          <w:lang w:val="fr-BE"/>
        </w:rPr>
      </w:pPr>
      <w:proofErr w:type="gramStart"/>
      <w:r w:rsidRPr="00943F9D">
        <w:rPr>
          <w:rFonts w:asciiTheme="minorHAnsi" w:hAnsiTheme="minorHAnsi" w:cstheme="minorHAnsi"/>
          <w:i/>
          <w:lang w:val="fr-BE"/>
        </w:rPr>
        <w:t>le</w:t>
      </w:r>
      <w:proofErr w:type="gramEnd"/>
      <w:r w:rsidRPr="00943F9D">
        <w:rPr>
          <w:rFonts w:asciiTheme="minorHAnsi" w:hAnsiTheme="minorHAnsi" w:cstheme="minorHAnsi"/>
          <w:i/>
          <w:lang w:val="fr-BE"/>
        </w:rPr>
        <w:t xml:space="preserve"> titre de l’invention ;</w:t>
      </w:r>
    </w:p>
    <w:p w14:paraId="5393258B" w14:textId="77777777" w:rsidR="0095453F" w:rsidRPr="00943F9D" w:rsidRDefault="0095453F" w:rsidP="0095453F">
      <w:pPr>
        <w:numPr>
          <w:ilvl w:val="1"/>
          <w:numId w:val="12"/>
        </w:numPr>
        <w:tabs>
          <w:tab w:val="left" w:pos="250"/>
        </w:tabs>
        <w:spacing w:before="113"/>
        <w:jc w:val="both"/>
        <w:rPr>
          <w:rFonts w:asciiTheme="minorHAnsi" w:hAnsiTheme="minorHAnsi" w:cstheme="minorHAnsi"/>
          <w:i/>
          <w:lang w:val="fr-BE"/>
        </w:rPr>
      </w:pPr>
      <w:proofErr w:type="gramStart"/>
      <w:r w:rsidRPr="00943F9D">
        <w:rPr>
          <w:rFonts w:asciiTheme="minorHAnsi" w:hAnsiTheme="minorHAnsi" w:cstheme="minorHAnsi"/>
          <w:i/>
          <w:lang w:val="fr-BE"/>
        </w:rPr>
        <w:t>les</w:t>
      </w:r>
      <w:proofErr w:type="gramEnd"/>
      <w:r w:rsidRPr="00943F9D">
        <w:rPr>
          <w:rFonts w:asciiTheme="minorHAnsi" w:hAnsiTheme="minorHAnsi" w:cstheme="minorHAnsi"/>
          <w:i/>
          <w:lang w:val="fr-BE"/>
        </w:rPr>
        <w:t xml:space="preserve"> pays d’application concernés;</w:t>
      </w:r>
    </w:p>
    <w:p w14:paraId="4F143849" w14:textId="77777777" w:rsidR="0095453F" w:rsidRPr="00943F9D" w:rsidRDefault="0095453F" w:rsidP="0095453F">
      <w:pPr>
        <w:numPr>
          <w:ilvl w:val="1"/>
          <w:numId w:val="12"/>
        </w:numPr>
        <w:tabs>
          <w:tab w:val="left" w:pos="250"/>
        </w:tabs>
        <w:spacing w:before="113"/>
        <w:jc w:val="both"/>
        <w:rPr>
          <w:rFonts w:asciiTheme="minorHAnsi" w:hAnsiTheme="minorHAnsi" w:cstheme="minorHAnsi"/>
          <w:i/>
          <w:lang w:val="fr-BE"/>
        </w:rPr>
      </w:pPr>
      <w:proofErr w:type="gramStart"/>
      <w:r w:rsidRPr="00943F9D">
        <w:rPr>
          <w:rFonts w:asciiTheme="minorHAnsi" w:hAnsiTheme="minorHAnsi" w:cstheme="minorHAnsi"/>
          <w:i/>
          <w:lang w:val="fr-BE"/>
        </w:rPr>
        <w:t>la</w:t>
      </w:r>
      <w:proofErr w:type="gramEnd"/>
      <w:r w:rsidRPr="00943F9D">
        <w:rPr>
          <w:rFonts w:asciiTheme="minorHAnsi" w:hAnsiTheme="minorHAnsi" w:cstheme="minorHAnsi"/>
          <w:i/>
          <w:lang w:val="fr-BE"/>
        </w:rPr>
        <w:t xml:space="preserve"> date de délivrance du brevet le cas échéant.</w:t>
      </w:r>
    </w:p>
    <w:p w14:paraId="55C02CD9" w14:textId="77777777" w:rsidR="0095453F" w:rsidRPr="00943F9D" w:rsidRDefault="0095453F" w:rsidP="0095453F">
      <w:pPr>
        <w:tabs>
          <w:tab w:val="left" w:pos="250"/>
        </w:tabs>
        <w:spacing w:before="113"/>
        <w:ind w:hanging="11"/>
        <w:jc w:val="both"/>
        <w:rPr>
          <w:rFonts w:asciiTheme="minorHAnsi" w:hAnsiTheme="minorHAnsi" w:cstheme="minorHAnsi"/>
          <w:i/>
          <w:lang w:val="fr-BE"/>
        </w:rPr>
      </w:pPr>
      <w:r w:rsidRPr="00943F9D">
        <w:rPr>
          <w:rFonts w:asciiTheme="minorHAnsi" w:hAnsiTheme="minorHAnsi" w:cstheme="minorHAnsi"/>
          <w:i/>
          <w:lang w:val="fr-BE"/>
        </w:rPr>
        <w:t>Explicitez les droits éventuels à acquérir auprès de tiers.</w:t>
      </w:r>
    </w:p>
    <w:p w14:paraId="488562FD" w14:textId="714934C1" w:rsidR="0095453F" w:rsidRPr="00F05268" w:rsidRDefault="00B53D12" w:rsidP="0095453F">
      <w:pPr>
        <w:pStyle w:val="Titre3"/>
        <w:rPr>
          <w:lang w:val="fr-BE"/>
        </w:rPr>
      </w:pPr>
      <w:bookmarkStart w:id="171" w:name="_Toc47621180"/>
      <w:bookmarkStart w:id="172" w:name="_Toc20127743"/>
      <w:bookmarkStart w:id="173" w:name="_Toc52870197"/>
      <w:r>
        <w:rPr>
          <w:lang w:val="fr-BE"/>
        </w:rPr>
        <w:t xml:space="preserve"> </w:t>
      </w:r>
      <w:r w:rsidR="0095453F" w:rsidRPr="00F05268">
        <w:rPr>
          <w:lang w:val="fr-BE"/>
        </w:rPr>
        <w:t>Nature des connaissances à protéger et approche à mettre en œuvre</w:t>
      </w:r>
      <w:bookmarkEnd w:id="171"/>
      <w:bookmarkEnd w:id="172"/>
      <w:bookmarkEnd w:id="173"/>
    </w:p>
    <w:p w14:paraId="40335BCD" w14:textId="77777777" w:rsidR="0095453F" w:rsidRPr="00943F9D" w:rsidRDefault="0095453F" w:rsidP="0095453F">
      <w:pPr>
        <w:tabs>
          <w:tab w:val="left" w:pos="250"/>
        </w:tabs>
        <w:spacing w:before="113"/>
        <w:ind w:hanging="11"/>
        <w:jc w:val="both"/>
        <w:rPr>
          <w:rFonts w:asciiTheme="minorHAnsi" w:hAnsiTheme="minorHAnsi" w:cstheme="minorHAnsi"/>
          <w:i/>
          <w:lang w:val="fr-BE"/>
        </w:rPr>
      </w:pPr>
      <w:r w:rsidRPr="00943F9D">
        <w:rPr>
          <w:rFonts w:asciiTheme="minorHAnsi" w:hAnsiTheme="minorHAnsi" w:cstheme="minorHAnsi"/>
          <w:i/>
          <w:lang w:val="fr-BE"/>
        </w:rPr>
        <w:t>Quelle est la nature des connaissances à protéger ou à diffuser ?</w:t>
      </w:r>
    </w:p>
    <w:p w14:paraId="0D55A3CA" w14:textId="77777777" w:rsidR="0095453F" w:rsidRDefault="0095453F" w:rsidP="0095453F">
      <w:pPr>
        <w:tabs>
          <w:tab w:val="left" w:pos="250"/>
        </w:tabs>
        <w:spacing w:before="113"/>
        <w:ind w:hanging="11"/>
        <w:jc w:val="both"/>
        <w:rPr>
          <w:i/>
          <w:lang w:val="fr-BE"/>
        </w:rPr>
      </w:pPr>
      <w:r w:rsidRPr="00943F9D">
        <w:rPr>
          <w:rFonts w:asciiTheme="minorHAnsi" w:hAnsiTheme="minorHAnsi" w:cstheme="minorHAnsi"/>
          <w:i/>
          <w:lang w:val="fr-BE"/>
        </w:rPr>
        <w:t>Décrivez l'approche qui sera mise en œuvre pour la protection de la propriété intellectuelle</w:t>
      </w:r>
      <w:r>
        <w:rPr>
          <w:i/>
          <w:lang w:val="fr-BE"/>
        </w:rPr>
        <w:t>.</w:t>
      </w:r>
    </w:p>
    <w:p w14:paraId="29792778" w14:textId="2B095BD3" w:rsidR="0095453F" w:rsidRPr="00F05268" w:rsidRDefault="0095453F" w:rsidP="0095453F">
      <w:pPr>
        <w:pStyle w:val="Titre3"/>
        <w:rPr>
          <w:lang w:val="fr-BE"/>
        </w:rPr>
      </w:pPr>
      <w:bookmarkStart w:id="174" w:name="_Toc47621181"/>
      <w:r w:rsidRPr="00F05268">
        <w:rPr>
          <w:lang w:val="fr-BE"/>
        </w:rPr>
        <w:t xml:space="preserve"> </w:t>
      </w:r>
      <w:bookmarkStart w:id="175" w:name="_Toc20127744"/>
      <w:bookmarkStart w:id="176" w:name="_Toc52870198"/>
      <w:r w:rsidRPr="00F05268">
        <w:rPr>
          <w:lang w:val="fr-BE"/>
        </w:rPr>
        <w:t>Transfert des droits à la future spin-off</w:t>
      </w:r>
      <w:bookmarkEnd w:id="174"/>
      <w:bookmarkEnd w:id="175"/>
      <w:bookmarkEnd w:id="176"/>
    </w:p>
    <w:p w14:paraId="27EBEB14" w14:textId="77777777" w:rsidR="0095453F" w:rsidRPr="00943F9D" w:rsidRDefault="0095453F" w:rsidP="0095453F">
      <w:pPr>
        <w:tabs>
          <w:tab w:val="left" w:pos="250"/>
        </w:tabs>
        <w:spacing w:before="113"/>
        <w:jc w:val="both"/>
        <w:rPr>
          <w:rFonts w:asciiTheme="minorHAnsi" w:hAnsiTheme="minorHAnsi" w:cstheme="minorHAnsi"/>
          <w:i/>
          <w:lang w:val="fr-BE"/>
        </w:rPr>
      </w:pPr>
      <w:r w:rsidRPr="00943F9D">
        <w:rPr>
          <w:rFonts w:asciiTheme="minorHAnsi" w:hAnsiTheme="minorHAnsi" w:cstheme="minorHAnsi"/>
          <w:i/>
          <w:lang w:val="fr-BE"/>
        </w:rPr>
        <w:t>Explicitez quelle sera la politique appliquée lors du transfert des droits de propriété intellectuelle.</w:t>
      </w:r>
    </w:p>
    <w:p w14:paraId="23DFF430" w14:textId="77777777" w:rsidR="0095453F" w:rsidRDefault="0095453F" w:rsidP="0095453F">
      <w:pPr>
        <w:spacing w:before="113"/>
        <w:jc w:val="both"/>
        <w:rPr>
          <w:lang w:val="fr-BE"/>
        </w:rPr>
      </w:pPr>
    </w:p>
    <w:p w14:paraId="61A7ABFA" w14:textId="2079B7F7" w:rsidR="0095453F" w:rsidRDefault="00B53D12" w:rsidP="0095453F">
      <w:pPr>
        <w:pStyle w:val="Titre2"/>
      </w:pPr>
      <w:bookmarkStart w:id="177" w:name="_Toc20127745"/>
      <w:bookmarkStart w:id="178" w:name="_Toc20134555"/>
      <w:bookmarkStart w:id="179" w:name="_Toc20134791"/>
      <w:bookmarkStart w:id="180" w:name="_Toc47621182"/>
      <w:bookmarkStart w:id="181" w:name="_Toc52870199"/>
      <w:r>
        <w:rPr>
          <w:lang w:val="fr-BE"/>
        </w:rPr>
        <w:t xml:space="preserve"> </w:t>
      </w:r>
      <w:r w:rsidR="0095453F" w:rsidRPr="006E0EBB">
        <w:t>T</w:t>
      </w:r>
      <w:r w:rsidR="00705FFC">
        <w:rPr>
          <w:lang w:val="fr-BE"/>
        </w:rPr>
        <w:t>ableau récapitulatif</w:t>
      </w:r>
      <w:bookmarkEnd w:id="177"/>
      <w:bookmarkEnd w:id="178"/>
      <w:bookmarkEnd w:id="179"/>
      <w:bookmarkEnd w:id="180"/>
      <w:bookmarkEnd w:id="181"/>
    </w:p>
    <w:p w14:paraId="787D8E27" w14:textId="77777777" w:rsidR="0095453F" w:rsidRPr="006274B3" w:rsidRDefault="0095453F" w:rsidP="0095453F">
      <w:pPr>
        <w:spacing w:before="113"/>
        <w:rPr>
          <w:rFonts w:asciiTheme="minorHAnsi" w:hAnsiTheme="minorHAnsi"/>
          <w:i/>
          <w:lang w:val="fr-BE"/>
        </w:rPr>
      </w:pPr>
      <w:r w:rsidRPr="006274B3">
        <w:rPr>
          <w:rFonts w:asciiTheme="minorHAnsi" w:hAnsiTheme="minorHAnsi"/>
          <w:i/>
          <w:lang w:val="fr-BE"/>
        </w:rPr>
        <w:t>Veuillez remplir le tableau récapitulatif suivant de manière concise. Il sera utilisé dans le cadre du suivi de votre projet s’il est financé.</w:t>
      </w:r>
    </w:p>
    <w:p w14:paraId="03C3636F" w14:textId="77777777" w:rsidR="0095453F" w:rsidRPr="006274B3" w:rsidRDefault="0095453F" w:rsidP="0095453F">
      <w:pPr>
        <w:spacing w:before="113"/>
        <w:rPr>
          <w:rFonts w:asciiTheme="minorHAnsi" w:hAnsiTheme="minorHAnsi"/>
          <w:i/>
          <w:lang w:val="fr-BE"/>
        </w:rPr>
      </w:pPr>
    </w:p>
    <w:tbl>
      <w:tblPr>
        <w:tblW w:w="9072" w:type="dxa"/>
        <w:tblInd w:w="7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CellMar>
          <w:left w:w="70" w:type="dxa"/>
          <w:right w:w="70" w:type="dxa"/>
        </w:tblCellMar>
        <w:tblLook w:val="04A0" w:firstRow="1" w:lastRow="0" w:firstColumn="1" w:lastColumn="0" w:noHBand="0" w:noVBand="1"/>
      </w:tblPr>
      <w:tblGrid>
        <w:gridCol w:w="554"/>
        <w:gridCol w:w="4634"/>
        <w:gridCol w:w="3884"/>
      </w:tblGrid>
      <w:tr w:rsidR="0095453F" w:rsidRPr="00635A15" w14:paraId="733B1F95" w14:textId="77777777" w:rsidTr="00AC43CF">
        <w:trPr>
          <w:trHeight w:val="289"/>
        </w:trPr>
        <w:tc>
          <w:tcPr>
            <w:tcW w:w="364" w:type="dxa"/>
            <w:shd w:val="clear" w:color="auto" w:fill="auto"/>
          </w:tcPr>
          <w:p w14:paraId="79CA5723" w14:textId="77777777" w:rsidR="0095453F" w:rsidRPr="006274B3" w:rsidRDefault="0095453F" w:rsidP="00AC43CF">
            <w:pPr>
              <w:pStyle w:val="LO-Normal"/>
              <w:spacing w:after="0" w:line="240" w:lineRule="auto"/>
              <w:jc w:val="right"/>
              <w:rPr>
                <w:rFonts w:asciiTheme="minorHAnsi" w:eastAsia="Times New Roman" w:hAnsiTheme="minorHAnsi"/>
                <w:i/>
                <w:color w:val="000000"/>
                <w:lang w:eastAsia="fr-BE"/>
              </w:rPr>
            </w:pPr>
            <w:r w:rsidRPr="006274B3">
              <w:rPr>
                <w:rFonts w:asciiTheme="minorHAnsi" w:eastAsia="Times New Roman" w:hAnsiTheme="minorHAnsi"/>
                <w:i/>
                <w:color w:val="000000"/>
                <w:lang w:eastAsia="fr-BE"/>
              </w:rPr>
              <w:t>1</w:t>
            </w:r>
          </w:p>
        </w:tc>
        <w:tc>
          <w:tcPr>
            <w:tcW w:w="3041" w:type="dxa"/>
            <w:shd w:val="clear" w:color="auto" w:fill="auto"/>
            <w:vAlign w:val="bottom"/>
          </w:tcPr>
          <w:p w14:paraId="627DD44C" w14:textId="77777777" w:rsidR="0095453F" w:rsidRPr="006274B3" w:rsidRDefault="0095453F" w:rsidP="00AC43CF">
            <w:pPr>
              <w:pStyle w:val="LO-Normal"/>
              <w:spacing w:after="0" w:line="240" w:lineRule="auto"/>
              <w:rPr>
                <w:rFonts w:asciiTheme="minorHAnsi" w:eastAsia="Times New Roman" w:hAnsiTheme="minorHAnsi"/>
                <w:i/>
                <w:color w:val="000000"/>
                <w:lang w:eastAsia="fr-BE"/>
              </w:rPr>
            </w:pPr>
            <w:r w:rsidRPr="006274B3">
              <w:rPr>
                <w:rFonts w:asciiTheme="minorHAnsi" w:eastAsia="Times New Roman" w:hAnsiTheme="minorHAnsi"/>
                <w:i/>
                <w:color w:val="000000"/>
                <w:lang w:eastAsia="fr-BE"/>
              </w:rPr>
              <w:t>Quels sont les principaux stakeholders (utilisateurs finaux, partenaires, régulateurs) ?</w:t>
            </w:r>
          </w:p>
        </w:tc>
        <w:tc>
          <w:tcPr>
            <w:tcW w:w="2549" w:type="dxa"/>
            <w:shd w:val="clear" w:color="auto" w:fill="auto"/>
            <w:vAlign w:val="bottom"/>
          </w:tcPr>
          <w:p w14:paraId="104647BF" w14:textId="77777777" w:rsidR="0095453F" w:rsidRPr="006274B3" w:rsidRDefault="0095453F" w:rsidP="00AC43CF">
            <w:pPr>
              <w:pStyle w:val="LO-Normal"/>
              <w:spacing w:after="0" w:line="240" w:lineRule="auto"/>
              <w:rPr>
                <w:rFonts w:asciiTheme="minorHAnsi" w:eastAsia="Times New Roman" w:hAnsiTheme="minorHAnsi"/>
                <w:i/>
                <w:sz w:val="20"/>
                <w:szCs w:val="20"/>
                <w:lang w:eastAsia="fr-BE"/>
              </w:rPr>
            </w:pPr>
          </w:p>
        </w:tc>
      </w:tr>
      <w:tr w:rsidR="0095453F" w:rsidRPr="00635A15" w14:paraId="65755E80" w14:textId="77777777" w:rsidTr="00AC43CF">
        <w:trPr>
          <w:trHeight w:val="289"/>
        </w:trPr>
        <w:tc>
          <w:tcPr>
            <w:tcW w:w="364" w:type="dxa"/>
            <w:shd w:val="clear" w:color="auto" w:fill="auto"/>
          </w:tcPr>
          <w:p w14:paraId="3E3795FC" w14:textId="77777777" w:rsidR="0095453F" w:rsidRPr="006274B3" w:rsidRDefault="0095453F" w:rsidP="00AC43CF">
            <w:pPr>
              <w:pStyle w:val="LO-Normal"/>
              <w:spacing w:after="0" w:line="240" w:lineRule="auto"/>
              <w:jc w:val="right"/>
              <w:rPr>
                <w:rFonts w:asciiTheme="minorHAnsi" w:eastAsia="Times New Roman" w:hAnsiTheme="minorHAnsi"/>
                <w:i/>
                <w:color w:val="000000"/>
                <w:lang w:eastAsia="fr-BE"/>
              </w:rPr>
            </w:pPr>
            <w:r w:rsidRPr="006274B3">
              <w:rPr>
                <w:rFonts w:asciiTheme="minorHAnsi" w:eastAsia="Times New Roman" w:hAnsiTheme="minorHAnsi"/>
                <w:i/>
                <w:color w:val="000000"/>
                <w:lang w:eastAsia="fr-BE"/>
              </w:rPr>
              <w:t>2</w:t>
            </w:r>
          </w:p>
        </w:tc>
        <w:tc>
          <w:tcPr>
            <w:tcW w:w="3041" w:type="dxa"/>
            <w:shd w:val="clear" w:color="auto" w:fill="auto"/>
            <w:vAlign w:val="bottom"/>
          </w:tcPr>
          <w:p w14:paraId="7581ABF3" w14:textId="77777777" w:rsidR="0095453F" w:rsidRPr="006274B3" w:rsidRDefault="0095453F" w:rsidP="00AC43CF">
            <w:pPr>
              <w:pStyle w:val="LO-Normal"/>
              <w:spacing w:after="0" w:line="240" w:lineRule="auto"/>
              <w:rPr>
                <w:rFonts w:asciiTheme="minorHAnsi" w:eastAsia="Times New Roman" w:hAnsiTheme="minorHAnsi"/>
                <w:i/>
                <w:color w:val="000000"/>
                <w:lang w:eastAsia="fr-BE"/>
              </w:rPr>
            </w:pPr>
            <w:r w:rsidRPr="006274B3">
              <w:rPr>
                <w:rFonts w:asciiTheme="minorHAnsi" w:eastAsia="Times New Roman" w:hAnsiTheme="minorHAnsi"/>
                <w:i/>
                <w:color w:val="000000"/>
                <w:lang w:eastAsia="fr-BE"/>
              </w:rPr>
              <w:t>A quel besoin mon produit/procédé/service répond-il ?</w:t>
            </w:r>
          </w:p>
        </w:tc>
        <w:tc>
          <w:tcPr>
            <w:tcW w:w="2549" w:type="dxa"/>
            <w:shd w:val="clear" w:color="auto" w:fill="auto"/>
            <w:vAlign w:val="bottom"/>
          </w:tcPr>
          <w:p w14:paraId="0AAE8D74" w14:textId="77777777" w:rsidR="0095453F" w:rsidRPr="006274B3" w:rsidRDefault="0095453F" w:rsidP="00AC43CF">
            <w:pPr>
              <w:pStyle w:val="LO-Normal"/>
              <w:spacing w:after="0" w:line="240" w:lineRule="auto"/>
              <w:rPr>
                <w:rFonts w:asciiTheme="minorHAnsi" w:eastAsia="Times New Roman" w:hAnsiTheme="minorHAnsi"/>
                <w:i/>
                <w:sz w:val="20"/>
                <w:szCs w:val="20"/>
                <w:lang w:eastAsia="fr-BE"/>
              </w:rPr>
            </w:pPr>
          </w:p>
        </w:tc>
      </w:tr>
      <w:tr w:rsidR="0095453F" w:rsidRPr="006274B3" w14:paraId="116D366C" w14:textId="77777777" w:rsidTr="00AC43CF">
        <w:trPr>
          <w:trHeight w:val="289"/>
        </w:trPr>
        <w:tc>
          <w:tcPr>
            <w:tcW w:w="364" w:type="dxa"/>
            <w:shd w:val="clear" w:color="auto" w:fill="auto"/>
          </w:tcPr>
          <w:p w14:paraId="62B739A7" w14:textId="77777777" w:rsidR="0095453F" w:rsidRPr="006274B3" w:rsidRDefault="0095453F" w:rsidP="00AC43CF">
            <w:pPr>
              <w:pStyle w:val="LO-Normal"/>
              <w:spacing w:after="0" w:line="240" w:lineRule="auto"/>
              <w:jc w:val="right"/>
              <w:rPr>
                <w:rFonts w:asciiTheme="minorHAnsi" w:eastAsia="Times New Roman" w:hAnsiTheme="minorHAnsi"/>
                <w:i/>
                <w:color w:val="000000"/>
                <w:lang w:eastAsia="fr-BE"/>
              </w:rPr>
            </w:pPr>
            <w:r w:rsidRPr="006274B3">
              <w:rPr>
                <w:rFonts w:asciiTheme="minorHAnsi" w:eastAsia="Times New Roman" w:hAnsiTheme="minorHAnsi"/>
                <w:i/>
                <w:color w:val="000000"/>
                <w:lang w:eastAsia="fr-BE"/>
              </w:rPr>
              <w:t>3</w:t>
            </w:r>
          </w:p>
        </w:tc>
        <w:tc>
          <w:tcPr>
            <w:tcW w:w="3041" w:type="dxa"/>
            <w:shd w:val="clear" w:color="auto" w:fill="auto"/>
            <w:vAlign w:val="bottom"/>
          </w:tcPr>
          <w:p w14:paraId="2A2B9DC0" w14:textId="77777777" w:rsidR="0095453F" w:rsidRPr="006274B3" w:rsidRDefault="0095453F" w:rsidP="00AC43CF">
            <w:pPr>
              <w:pStyle w:val="LO-Normal"/>
              <w:spacing w:after="0" w:line="240" w:lineRule="auto"/>
              <w:rPr>
                <w:rFonts w:asciiTheme="minorHAnsi" w:eastAsia="Times New Roman" w:hAnsiTheme="minorHAnsi"/>
                <w:i/>
                <w:color w:val="000000"/>
                <w:lang w:eastAsia="fr-BE"/>
              </w:rPr>
            </w:pPr>
            <w:r w:rsidRPr="006274B3">
              <w:rPr>
                <w:rFonts w:asciiTheme="minorHAnsi" w:eastAsia="Times New Roman" w:hAnsiTheme="minorHAnsi"/>
                <w:i/>
                <w:color w:val="000000"/>
                <w:lang w:eastAsia="fr-BE"/>
              </w:rPr>
              <w:t xml:space="preserve">Qui est </w:t>
            </w:r>
          </w:p>
          <w:p w14:paraId="664F9FAC" w14:textId="77777777" w:rsidR="0095453F" w:rsidRPr="006274B3" w:rsidRDefault="0095453F" w:rsidP="0095453F">
            <w:pPr>
              <w:pStyle w:val="LO-Normal"/>
              <w:numPr>
                <w:ilvl w:val="0"/>
                <w:numId w:val="14"/>
              </w:numPr>
              <w:spacing w:after="0" w:line="240" w:lineRule="auto"/>
              <w:rPr>
                <w:rFonts w:asciiTheme="minorHAnsi" w:eastAsia="Times New Roman" w:hAnsiTheme="minorHAnsi"/>
                <w:i/>
                <w:color w:val="000000"/>
                <w:lang w:eastAsia="fr-BE"/>
              </w:rPr>
            </w:pPr>
            <w:proofErr w:type="gramStart"/>
            <w:r w:rsidRPr="006274B3">
              <w:rPr>
                <w:rFonts w:asciiTheme="minorHAnsi" w:eastAsia="Times New Roman" w:hAnsiTheme="minorHAnsi"/>
                <w:i/>
                <w:color w:val="000000"/>
                <w:lang w:eastAsia="fr-BE"/>
              </w:rPr>
              <w:t>l’utilisateur</w:t>
            </w:r>
            <w:proofErr w:type="gramEnd"/>
            <w:r w:rsidRPr="006274B3">
              <w:rPr>
                <w:rFonts w:asciiTheme="minorHAnsi" w:eastAsia="Times New Roman" w:hAnsiTheme="minorHAnsi"/>
                <w:i/>
                <w:color w:val="000000"/>
                <w:lang w:eastAsia="fr-BE"/>
              </w:rPr>
              <w:t xml:space="preserve"> final ?</w:t>
            </w:r>
          </w:p>
          <w:p w14:paraId="17AD69EB" w14:textId="77777777" w:rsidR="0095453F" w:rsidRPr="006274B3" w:rsidRDefault="0095453F" w:rsidP="0095453F">
            <w:pPr>
              <w:pStyle w:val="LO-Normal"/>
              <w:numPr>
                <w:ilvl w:val="0"/>
                <w:numId w:val="14"/>
              </w:numPr>
              <w:spacing w:after="0" w:line="240" w:lineRule="auto"/>
              <w:rPr>
                <w:rFonts w:asciiTheme="minorHAnsi" w:eastAsia="Times New Roman" w:hAnsiTheme="minorHAnsi"/>
                <w:i/>
                <w:color w:val="000000"/>
                <w:lang w:eastAsia="fr-BE"/>
              </w:rPr>
            </w:pPr>
            <w:proofErr w:type="gramStart"/>
            <w:r w:rsidRPr="006274B3">
              <w:rPr>
                <w:rFonts w:asciiTheme="minorHAnsi" w:eastAsia="Times New Roman" w:hAnsiTheme="minorHAnsi"/>
                <w:i/>
                <w:color w:val="000000"/>
                <w:lang w:eastAsia="fr-BE"/>
              </w:rPr>
              <w:t>le</w:t>
            </w:r>
            <w:proofErr w:type="gramEnd"/>
            <w:r w:rsidRPr="006274B3">
              <w:rPr>
                <w:rFonts w:asciiTheme="minorHAnsi" w:eastAsia="Times New Roman" w:hAnsiTheme="minorHAnsi"/>
                <w:i/>
                <w:color w:val="000000"/>
                <w:lang w:eastAsia="fr-BE"/>
              </w:rPr>
              <w:t xml:space="preserve"> client payeur ?</w:t>
            </w:r>
          </w:p>
        </w:tc>
        <w:tc>
          <w:tcPr>
            <w:tcW w:w="2549" w:type="dxa"/>
            <w:shd w:val="clear" w:color="auto" w:fill="auto"/>
            <w:vAlign w:val="bottom"/>
          </w:tcPr>
          <w:p w14:paraId="72C52D71" w14:textId="77777777" w:rsidR="0095453F" w:rsidRPr="006274B3" w:rsidRDefault="0095453F" w:rsidP="00AC43CF">
            <w:pPr>
              <w:pStyle w:val="LO-Normal"/>
              <w:spacing w:after="0" w:line="240" w:lineRule="auto"/>
              <w:rPr>
                <w:rFonts w:asciiTheme="minorHAnsi" w:eastAsia="Times New Roman" w:hAnsiTheme="minorHAnsi"/>
                <w:i/>
                <w:sz w:val="20"/>
                <w:szCs w:val="20"/>
                <w:lang w:eastAsia="fr-BE"/>
              </w:rPr>
            </w:pPr>
          </w:p>
        </w:tc>
      </w:tr>
      <w:tr w:rsidR="0095453F" w:rsidRPr="00635A15" w14:paraId="6D028925" w14:textId="77777777" w:rsidTr="00AC43CF">
        <w:trPr>
          <w:trHeight w:val="289"/>
        </w:trPr>
        <w:tc>
          <w:tcPr>
            <w:tcW w:w="364" w:type="dxa"/>
            <w:shd w:val="clear" w:color="auto" w:fill="auto"/>
          </w:tcPr>
          <w:p w14:paraId="25CD9624" w14:textId="77777777" w:rsidR="0095453F" w:rsidRPr="006274B3" w:rsidRDefault="0095453F" w:rsidP="00AC43CF">
            <w:pPr>
              <w:pStyle w:val="LO-Normal"/>
              <w:spacing w:after="0" w:line="240" w:lineRule="auto"/>
              <w:jc w:val="right"/>
              <w:rPr>
                <w:rFonts w:asciiTheme="minorHAnsi" w:eastAsia="Times New Roman" w:hAnsiTheme="minorHAnsi"/>
                <w:i/>
                <w:color w:val="000000"/>
                <w:lang w:eastAsia="fr-BE"/>
              </w:rPr>
            </w:pPr>
            <w:r w:rsidRPr="006274B3">
              <w:rPr>
                <w:rFonts w:asciiTheme="minorHAnsi" w:eastAsia="Times New Roman" w:hAnsiTheme="minorHAnsi"/>
                <w:i/>
                <w:color w:val="000000"/>
                <w:lang w:eastAsia="fr-BE"/>
              </w:rPr>
              <w:t>4</w:t>
            </w:r>
          </w:p>
        </w:tc>
        <w:tc>
          <w:tcPr>
            <w:tcW w:w="3041" w:type="dxa"/>
            <w:shd w:val="clear" w:color="auto" w:fill="auto"/>
            <w:vAlign w:val="bottom"/>
          </w:tcPr>
          <w:p w14:paraId="5B05B2CD" w14:textId="77777777" w:rsidR="0095453F" w:rsidRPr="006274B3" w:rsidRDefault="0095453F" w:rsidP="00AC43CF">
            <w:pPr>
              <w:pStyle w:val="LO-Normal"/>
              <w:spacing w:after="0" w:line="240" w:lineRule="auto"/>
              <w:rPr>
                <w:rFonts w:asciiTheme="minorHAnsi" w:eastAsia="Times New Roman" w:hAnsiTheme="minorHAnsi"/>
                <w:i/>
                <w:color w:val="000000"/>
                <w:lang w:eastAsia="fr-BE"/>
              </w:rPr>
            </w:pPr>
            <w:r w:rsidRPr="006274B3">
              <w:rPr>
                <w:rFonts w:asciiTheme="minorHAnsi" w:eastAsia="Times New Roman" w:hAnsiTheme="minorHAnsi"/>
                <w:i/>
                <w:color w:val="000000"/>
                <w:lang w:eastAsia="fr-BE"/>
              </w:rPr>
              <w:t>Comment décririez-vous la concurrence ?</w:t>
            </w:r>
          </w:p>
        </w:tc>
        <w:tc>
          <w:tcPr>
            <w:tcW w:w="2549" w:type="dxa"/>
            <w:shd w:val="clear" w:color="auto" w:fill="auto"/>
            <w:vAlign w:val="bottom"/>
          </w:tcPr>
          <w:p w14:paraId="04A94682" w14:textId="77777777" w:rsidR="0095453F" w:rsidRPr="006274B3" w:rsidRDefault="0095453F" w:rsidP="00AC43CF">
            <w:pPr>
              <w:pStyle w:val="LO-Normal"/>
              <w:spacing w:after="0" w:line="240" w:lineRule="auto"/>
              <w:rPr>
                <w:rFonts w:asciiTheme="minorHAnsi" w:eastAsia="Times New Roman" w:hAnsiTheme="minorHAnsi"/>
                <w:i/>
                <w:sz w:val="20"/>
                <w:szCs w:val="20"/>
                <w:lang w:eastAsia="fr-BE"/>
              </w:rPr>
            </w:pPr>
          </w:p>
        </w:tc>
      </w:tr>
      <w:tr w:rsidR="0095453F" w:rsidRPr="006274B3" w14:paraId="294D803C" w14:textId="77777777" w:rsidTr="00AC43CF">
        <w:trPr>
          <w:trHeight w:val="289"/>
        </w:trPr>
        <w:tc>
          <w:tcPr>
            <w:tcW w:w="364" w:type="dxa"/>
            <w:shd w:val="clear" w:color="auto" w:fill="auto"/>
          </w:tcPr>
          <w:p w14:paraId="155438D2" w14:textId="77777777" w:rsidR="0095453F" w:rsidRPr="006274B3" w:rsidRDefault="0095453F" w:rsidP="00AC43CF">
            <w:pPr>
              <w:pStyle w:val="LO-Normal"/>
              <w:spacing w:after="0" w:line="240" w:lineRule="auto"/>
              <w:jc w:val="right"/>
              <w:rPr>
                <w:rFonts w:asciiTheme="minorHAnsi" w:eastAsia="Times New Roman" w:hAnsiTheme="minorHAnsi"/>
                <w:i/>
                <w:color w:val="000000"/>
                <w:lang w:eastAsia="fr-BE"/>
              </w:rPr>
            </w:pPr>
            <w:r w:rsidRPr="006274B3">
              <w:rPr>
                <w:rFonts w:asciiTheme="minorHAnsi" w:eastAsia="Times New Roman" w:hAnsiTheme="minorHAnsi"/>
                <w:i/>
                <w:color w:val="000000"/>
                <w:lang w:eastAsia="fr-BE"/>
              </w:rPr>
              <w:t>5</w:t>
            </w:r>
          </w:p>
        </w:tc>
        <w:tc>
          <w:tcPr>
            <w:tcW w:w="3041" w:type="dxa"/>
            <w:shd w:val="clear" w:color="auto" w:fill="auto"/>
            <w:vAlign w:val="bottom"/>
          </w:tcPr>
          <w:p w14:paraId="5B1484D0" w14:textId="77777777" w:rsidR="0095453F" w:rsidRPr="006274B3" w:rsidRDefault="0095453F" w:rsidP="00AC43CF">
            <w:pPr>
              <w:pStyle w:val="LO-Normal"/>
              <w:spacing w:after="0" w:line="240" w:lineRule="auto"/>
              <w:rPr>
                <w:rFonts w:asciiTheme="minorHAnsi" w:eastAsia="Times New Roman" w:hAnsiTheme="minorHAnsi"/>
                <w:i/>
                <w:color w:val="000000"/>
                <w:lang w:eastAsia="fr-BE"/>
              </w:rPr>
            </w:pPr>
            <w:r w:rsidRPr="006274B3">
              <w:rPr>
                <w:rFonts w:asciiTheme="minorHAnsi" w:eastAsia="Times New Roman" w:hAnsiTheme="minorHAnsi"/>
                <w:i/>
                <w:color w:val="000000"/>
                <w:lang w:eastAsia="fr-BE"/>
              </w:rPr>
              <w:t>Quelle est mon offre ?</w:t>
            </w:r>
          </w:p>
        </w:tc>
        <w:tc>
          <w:tcPr>
            <w:tcW w:w="2549" w:type="dxa"/>
            <w:shd w:val="clear" w:color="auto" w:fill="auto"/>
            <w:vAlign w:val="bottom"/>
          </w:tcPr>
          <w:p w14:paraId="3D380611" w14:textId="77777777" w:rsidR="0095453F" w:rsidRPr="006274B3" w:rsidRDefault="0095453F" w:rsidP="00AC43CF">
            <w:pPr>
              <w:pStyle w:val="LO-Normal"/>
              <w:spacing w:after="0" w:line="240" w:lineRule="auto"/>
              <w:rPr>
                <w:rFonts w:asciiTheme="minorHAnsi" w:eastAsia="Times New Roman" w:hAnsiTheme="minorHAnsi"/>
                <w:i/>
                <w:sz w:val="20"/>
                <w:szCs w:val="20"/>
                <w:lang w:eastAsia="fr-BE"/>
              </w:rPr>
            </w:pPr>
          </w:p>
        </w:tc>
      </w:tr>
      <w:tr w:rsidR="0095453F" w:rsidRPr="00635A15" w14:paraId="1BD9A88D" w14:textId="77777777" w:rsidTr="00AC43CF">
        <w:trPr>
          <w:trHeight w:val="289"/>
        </w:trPr>
        <w:tc>
          <w:tcPr>
            <w:tcW w:w="364" w:type="dxa"/>
            <w:shd w:val="clear" w:color="auto" w:fill="auto"/>
          </w:tcPr>
          <w:p w14:paraId="1D3D5145" w14:textId="77777777" w:rsidR="0095453F" w:rsidRPr="006274B3" w:rsidRDefault="0095453F" w:rsidP="00AC43CF">
            <w:pPr>
              <w:pStyle w:val="LO-Normal"/>
              <w:spacing w:after="0" w:line="240" w:lineRule="auto"/>
              <w:jc w:val="right"/>
              <w:rPr>
                <w:rFonts w:asciiTheme="minorHAnsi" w:eastAsia="Times New Roman" w:hAnsiTheme="minorHAnsi"/>
                <w:i/>
                <w:color w:val="000000"/>
                <w:lang w:eastAsia="fr-BE"/>
              </w:rPr>
            </w:pPr>
            <w:r w:rsidRPr="006274B3">
              <w:rPr>
                <w:rFonts w:asciiTheme="minorHAnsi" w:eastAsia="Times New Roman" w:hAnsiTheme="minorHAnsi"/>
                <w:i/>
                <w:color w:val="000000"/>
                <w:lang w:eastAsia="fr-BE"/>
              </w:rPr>
              <w:t>6</w:t>
            </w:r>
          </w:p>
        </w:tc>
        <w:tc>
          <w:tcPr>
            <w:tcW w:w="3041" w:type="dxa"/>
            <w:shd w:val="clear" w:color="auto" w:fill="auto"/>
            <w:vAlign w:val="bottom"/>
          </w:tcPr>
          <w:p w14:paraId="546384E1" w14:textId="77777777" w:rsidR="0095453F" w:rsidRPr="006274B3" w:rsidRDefault="0095453F" w:rsidP="00AC43CF">
            <w:pPr>
              <w:pStyle w:val="LO-Normal"/>
              <w:spacing w:after="0" w:line="240" w:lineRule="auto"/>
              <w:rPr>
                <w:rFonts w:asciiTheme="minorHAnsi" w:eastAsia="Times New Roman" w:hAnsiTheme="minorHAnsi"/>
                <w:i/>
                <w:color w:val="000000"/>
                <w:lang w:eastAsia="fr-BE"/>
              </w:rPr>
            </w:pPr>
            <w:r w:rsidRPr="006274B3">
              <w:rPr>
                <w:rFonts w:asciiTheme="minorHAnsi" w:eastAsia="Times New Roman" w:hAnsiTheme="minorHAnsi"/>
                <w:i/>
                <w:color w:val="000000"/>
                <w:lang w:eastAsia="fr-BE"/>
              </w:rPr>
              <w:t>Quelle est ma situation au niveau IP ?</w:t>
            </w:r>
          </w:p>
        </w:tc>
        <w:tc>
          <w:tcPr>
            <w:tcW w:w="2549" w:type="dxa"/>
            <w:shd w:val="clear" w:color="auto" w:fill="auto"/>
            <w:vAlign w:val="bottom"/>
          </w:tcPr>
          <w:p w14:paraId="08ED8A27" w14:textId="77777777" w:rsidR="0095453F" w:rsidRPr="006274B3" w:rsidRDefault="0095453F" w:rsidP="00AC43CF">
            <w:pPr>
              <w:pStyle w:val="LO-Normal"/>
              <w:spacing w:after="0" w:line="240" w:lineRule="auto"/>
              <w:rPr>
                <w:rFonts w:asciiTheme="minorHAnsi" w:eastAsia="Times New Roman" w:hAnsiTheme="minorHAnsi"/>
                <w:i/>
                <w:sz w:val="20"/>
                <w:szCs w:val="20"/>
                <w:lang w:eastAsia="fr-BE"/>
              </w:rPr>
            </w:pPr>
          </w:p>
        </w:tc>
      </w:tr>
    </w:tbl>
    <w:p w14:paraId="0823ED69" w14:textId="77777777" w:rsidR="0095453F" w:rsidRPr="006274B3" w:rsidRDefault="0095453F" w:rsidP="0095453F">
      <w:pPr>
        <w:rPr>
          <w:lang w:val="fr-BE"/>
        </w:rPr>
      </w:pPr>
    </w:p>
    <w:p w14:paraId="2FE7F889" w14:textId="77777777" w:rsidR="0095453F" w:rsidRPr="00E75745" w:rsidRDefault="0095453F" w:rsidP="00E75745">
      <w:pPr>
        <w:pStyle w:val="Corpsdetexte"/>
        <w:spacing w:before="113" w:after="113"/>
        <w:jc w:val="both"/>
        <w:rPr>
          <w:rFonts w:asciiTheme="minorHAnsi" w:eastAsia="Cambria" w:hAnsiTheme="minorHAnsi" w:cstheme="minorHAnsi"/>
          <w:i/>
          <w:iCs/>
          <w:lang w:val="fr-BE"/>
        </w:rPr>
      </w:pPr>
    </w:p>
    <w:p w14:paraId="0677607A" w14:textId="77777777" w:rsidR="00E75745" w:rsidRPr="00E75745" w:rsidRDefault="00E75745" w:rsidP="00E75745">
      <w:pPr>
        <w:rPr>
          <w:lang w:val="fr-BE"/>
        </w:rPr>
      </w:pPr>
    </w:p>
    <w:p w14:paraId="3AFC2F78" w14:textId="6695CA61" w:rsidR="005C7281" w:rsidRPr="00CD7FDA" w:rsidRDefault="00E75745" w:rsidP="00D0299F">
      <w:pPr>
        <w:pStyle w:val="Titre1"/>
        <w:pBdr>
          <w:top w:val="single" w:sz="4" w:space="1" w:color="auto"/>
          <w:left w:val="single" w:sz="4" w:space="4" w:color="auto"/>
          <w:bottom w:val="single" w:sz="4" w:space="1" w:color="auto"/>
          <w:right w:val="single" w:sz="4" w:space="4" w:color="auto"/>
        </w:pBdr>
        <w:rPr>
          <w:caps/>
          <w:lang w:val="fr-BE"/>
        </w:rPr>
      </w:pPr>
      <w:r>
        <w:rPr>
          <w:lang w:val="fr-BE"/>
        </w:rPr>
        <w:t xml:space="preserve"> </w:t>
      </w:r>
      <w:bookmarkStart w:id="182" w:name="_Toc52870200"/>
      <w:r w:rsidRPr="00CD7FDA">
        <w:rPr>
          <w:caps/>
          <w:lang w:val="fr-BE"/>
        </w:rPr>
        <w:t>R</w:t>
      </w:r>
      <w:r w:rsidR="005C7281" w:rsidRPr="00CD7FDA">
        <w:rPr>
          <w:caps/>
          <w:lang w:val="fr-BE"/>
        </w:rPr>
        <w:t>écapitulatif des annexes à fournir</w:t>
      </w:r>
      <w:bookmarkEnd w:id="144"/>
      <w:bookmarkEnd w:id="182"/>
    </w:p>
    <w:p w14:paraId="77B5DE17" w14:textId="40FBA3F3" w:rsidR="005C7281" w:rsidRDefault="005C7281" w:rsidP="005C7281">
      <w:pPr>
        <w:rPr>
          <w:lang w:val="fr-BE"/>
        </w:rPr>
      </w:pPr>
      <w:bookmarkStart w:id="183" w:name="__RefHeading__4753_638885521"/>
      <w:bookmarkStart w:id="184" w:name="__RefHeading__4995_638885521"/>
      <w:bookmarkEnd w:id="183"/>
      <w:bookmarkEnd w:id="184"/>
    </w:p>
    <w:p w14:paraId="10CD737A" w14:textId="04700697" w:rsidR="00F05268" w:rsidRPr="00F05268" w:rsidRDefault="007D43BD" w:rsidP="005C7281">
      <w:pPr>
        <w:rPr>
          <w:rFonts w:asciiTheme="minorHAnsi" w:hAnsiTheme="minorHAnsi" w:cstheme="minorHAnsi"/>
          <w:b/>
          <w:bCs/>
          <w:lang w:val="fr-BE"/>
        </w:rPr>
      </w:pPr>
      <w:r>
        <w:rPr>
          <w:rFonts w:asciiTheme="minorHAnsi" w:hAnsiTheme="minorHAnsi" w:cstheme="minorHAnsi"/>
          <w:b/>
          <w:bCs/>
          <w:lang w:val="fr-BE"/>
        </w:rPr>
        <w:t xml:space="preserve">A fournir en un seul document en format </w:t>
      </w:r>
      <w:proofErr w:type="spellStart"/>
      <w:r>
        <w:rPr>
          <w:rFonts w:asciiTheme="minorHAnsi" w:hAnsiTheme="minorHAnsi" w:cstheme="minorHAnsi"/>
          <w:b/>
          <w:bCs/>
          <w:lang w:val="fr-BE"/>
        </w:rPr>
        <w:t>pdf</w:t>
      </w:r>
      <w:proofErr w:type="spellEnd"/>
      <w:r>
        <w:rPr>
          <w:rFonts w:asciiTheme="minorHAnsi" w:hAnsiTheme="minorHAnsi" w:cstheme="minorHAnsi"/>
          <w:b/>
          <w:bCs/>
          <w:lang w:val="fr-BE"/>
        </w:rPr>
        <w:t> :</w:t>
      </w:r>
    </w:p>
    <w:p w14:paraId="43745256" w14:textId="77777777" w:rsidR="00F05268" w:rsidRPr="00344868" w:rsidRDefault="00F05268" w:rsidP="005C7281">
      <w:pPr>
        <w:rPr>
          <w:lang w:val="fr-BE"/>
        </w:rPr>
      </w:pPr>
    </w:p>
    <w:p w14:paraId="479F384B" w14:textId="77777777" w:rsidR="00E75745" w:rsidRPr="00E75745" w:rsidRDefault="00E75745" w:rsidP="00A0697D">
      <w:pPr>
        <w:numPr>
          <w:ilvl w:val="0"/>
          <w:numId w:val="5"/>
        </w:numPr>
        <w:snapToGrid w:val="0"/>
        <w:rPr>
          <w:rFonts w:asciiTheme="minorHAnsi" w:hAnsiTheme="minorHAnsi" w:cstheme="minorHAnsi"/>
          <w:lang w:val="fr-BE"/>
        </w:rPr>
      </w:pPr>
      <w:r w:rsidRPr="00E75745">
        <w:rPr>
          <w:rFonts w:asciiTheme="minorHAnsi" w:hAnsiTheme="minorHAnsi" w:cstheme="minorHAnsi"/>
          <w:lang w:val="fr-BE"/>
        </w:rPr>
        <w:t>Si le demandeur n’est ni une université, ni une haute école :</w:t>
      </w:r>
    </w:p>
    <w:p w14:paraId="423F6C50" w14:textId="77777777" w:rsidR="00E75745" w:rsidRPr="00E75745" w:rsidRDefault="00E75745" w:rsidP="00A0697D">
      <w:pPr>
        <w:numPr>
          <w:ilvl w:val="1"/>
          <w:numId w:val="5"/>
        </w:numPr>
        <w:snapToGrid w:val="0"/>
        <w:rPr>
          <w:rFonts w:asciiTheme="minorHAnsi" w:hAnsiTheme="minorHAnsi" w:cstheme="minorHAnsi"/>
          <w:lang w:val="fr-BE"/>
        </w:rPr>
      </w:pPr>
      <w:proofErr w:type="gramStart"/>
      <w:r w:rsidRPr="00E75745">
        <w:rPr>
          <w:rFonts w:asciiTheme="minorHAnsi" w:hAnsiTheme="minorHAnsi" w:cstheme="minorHAnsi"/>
          <w:lang w:val="fr-BE"/>
        </w:rPr>
        <w:t>les</w:t>
      </w:r>
      <w:proofErr w:type="gramEnd"/>
      <w:r w:rsidRPr="00E75745">
        <w:rPr>
          <w:rFonts w:asciiTheme="minorHAnsi" w:hAnsiTheme="minorHAnsi" w:cstheme="minorHAnsi"/>
          <w:lang w:val="fr-BE"/>
        </w:rPr>
        <w:t xml:space="preserve"> curricula vitae des personnes clés de l’organisme de recherche;</w:t>
      </w:r>
    </w:p>
    <w:p w14:paraId="162B1574" w14:textId="77777777" w:rsidR="00E75745" w:rsidRPr="00E75745" w:rsidRDefault="00E75745" w:rsidP="00A0697D">
      <w:pPr>
        <w:numPr>
          <w:ilvl w:val="1"/>
          <w:numId w:val="5"/>
        </w:numPr>
        <w:snapToGrid w:val="0"/>
        <w:rPr>
          <w:rFonts w:asciiTheme="minorHAnsi" w:hAnsiTheme="minorHAnsi" w:cstheme="minorHAnsi"/>
          <w:lang w:val="fr-BE"/>
        </w:rPr>
      </w:pPr>
      <w:proofErr w:type="gramStart"/>
      <w:r w:rsidRPr="00E75745">
        <w:rPr>
          <w:rFonts w:asciiTheme="minorHAnsi" w:hAnsiTheme="minorHAnsi" w:cstheme="minorHAnsi"/>
          <w:lang w:val="fr-BE"/>
        </w:rPr>
        <w:t>un</w:t>
      </w:r>
      <w:proofErr w:type="gramEnd"/>
      <w:r w:rsidRPr="00E75745">
        <w:rPr>
          <w:rFonts w:asciiTheme="minorHAnsi" w:hAnsiTheme="minorHAnsi" w:cstheme="minorHAnsi"/>
          <w:lang w:val="fr-BE"/>
        </w:rPr>
        <w:t xml:space="preserve"> organigramme ;</w:t>
      </w:r>
    </w:p>
    <w:p w14:paraId="0DE2B532" w14:textId="77777777" w:rsidR="00E75745" w:rsidRPr="00E75745" w:rsidRDefault="00E75745" w:rsidP="00A0697D">
      <w:pPr>
        <w:numPr>
          <w:ilvl w:val="1"/>
          <w:numId w:val="5"/>
        </w:numPr>
        <w:snapToGrid w:val="0"/>
        <w:rPr>
          <w:rFonts w:asciiTheme="minorHAnsi" w:hAnsiTheme="minorHAnsi" w:cstheme="minorHAnsi"/>
          <w:lang w:val="fr-BE"/>
        </w:rPr>
      </w:pPr>
      <w:r w:rsidRPr="00E75745">
        <w:rPr>
          <w:rFonts w:asciiTheme="minorHAnsi" w:hAnsiTheme="minorHAnsi" w:cstheme="minorHAnsi"/>
          <w:lang w:val="fr-BE"/>
        </w:rPr>
        <w:t>Un relevé d'identité bancaire ;</w:t>
      </w:r>
    </w:p>
    <w:p w14:paraId="4D4DFF87" w14:textId="77777777" w:rsidR="00E75745" w:rsidRPr="00E75745" w:rsidRDefault="00E75745" w:rsidP="00A0697D">
      <w:pPr>
        <w:numPr>
          <w:ilvl w:val="1"/>
          <w:numId w:val="5"/>
        </w:numPr>
        <w:snapToGrid w:val="0"/>
        <w:rPr>
          <w:rFonts w:asciiTheme="minorHAnsi" w:hAnsiTheme="minorHAnsi" w:cstheme="minorHAnsi"/>
          <w:lang w:val="fr-BE"/>
        </w:rPr>
      </w:pPr>
      <w:r w:rsidRPr="00E75745">
        <w:rPr>
          <w:rFonts w:asciiTheme="minorHAnsi" w:hAnsiTheme="minorHAnsi" w:cstheme="minorHAnsi"/>
          <w:lang w:val="fr-BE"/>
        </w:rPr>
        <w:t>Déclaration relative à la qualification du demandeur en organisme de recherche ;</w:t>
      </w:r>
    </w:p>
    <w:p w14:paraId="4450B902" w14:textId="77777777" w:rsidR="00E75745" w:rsidRPr="00E75745" w:rsidRDefault="00E75745" w:rsidP="00A0697D">
      <w:pPr>
        <w:numPr>
          <w:ilvl w:val="0"/>
          <w:numId w:val="5"/>
        </w:numPr>
        <w:snapToGrid w:val="0"/>
        <w:rPr>
          <w:rFonts w:asciiTheme="minorHAnsi" w:hAnsiTheme="minorHAnsi" w:cstheme="minorHAnsi"/>
          <w:lang w:val="fr-BE"/>
        </w:rPr>
      </w:pPr>
      <w:r w:rsidRPr="00E75745">
        <w:rPr>
          <w:rFonts w:asciiTheme="minorHAnsi" w:hAnsiTheme="minorHAnsi" w:cstheme="minorHAnsi"/>
          <w:lang w:val="fr-BE"/>
        </w:rPr>
        <w:t xml:space="preserve">CV du promoteur </w:t>
      </w:r>
    </w:p>
    <w:p w14:paraId="67D648D5" w14:textId="77777777" w:rsidR="00E75745" w:rsidRPr="00E75745" w:rsidRDefault="00E75745" w:rsidP="00A0697D">
      <w:pPr>
        <w:numPr>
          <w:ilvl w:val="0"/>
          <w:numId w:val="5"/>
        </w:numPr>
        <w:snapToGrid w:val="0"/>
        <w:rPr>
          <w:rFonts w:asciiTheme="minorHAnsi" w:hAnsiTheme="minorHAnsi" w:cstheme="minorHAnsi"/>
          <w:lang w:val="fr-BE"/>
        </w:rPr>
      </w:pPr>
      <w:r w:rsidRPr="00E75745">
        <w:rPr>
          <w:rFonts w:asciiTheme="minorHAnsi" w:hAnsiTheme="minorHAnsi" w:cstheme="minorHAnsi"/>
          <w:lang w:val="fr-BE"/>
        </w:rPr>
        <w:t>Une liste de publications récentes et pertinentes par rapport à la présente proposition</w:t>
      </w:r>
    </w:p>
    <w:p w14:paraId="22B4FBAE" w14:textId="77777777" w:rsidR="00E75745" w:rsidRPr="00E75745" w:rsidRDefault="00E75745" w:rsidP="00A0697D">
      <w:pPr>
        <w:numPr>
          <w:ilvl w:val="0"/>
          <w:numId w:val="5"/>
        </w:numPr>
        <w:snapToGrid w:val="0"/>
        <w:rPr>
          <w:rFonts w:asciiTheme="minorHAnsi" w:hAnsiTheme="minorHAnsi" w:cstheme="minorHAnsi"/>
          <w:lang w:val="fr-BE"/>
        </w:rPr>
      </w:pPr>
      <w:r w:rsidRPr="00E75745">
        <w:rPr>
          <w:rFonts w:asciiTheme="minorHAnsi" w:hAnsiTheme="minorHAnsi" w:cstheme="minorHAnsi"/>
          <w:lang w:val="fr-BE"/>
        </w:rPr>
        <w:t>CV du candidat chercheur-entrepreneur</w:t>
      </w:r>
    </w:p>
    <w:p w14:paraId="1428160F" w14:textId="77777777" w:rsidR="00E75745" w:rsidRPr="00E75745" w:rsidRDefault="00E75745" w:rsidP="00A0697D">
      <w:pPr>
        <w:numPr>
          <w:ilvl w:val="0"/>
          <w:numId w:val="5"/>
        </w:numPr>
        <w:snapToGrid w:val="0"/>
        <w:rPr>
          <w:rFonts w:asciiTheme="minorHAnsi" w:hAnsiTheme="minorHAnsi" w:cstheme="minorHAnsi"/>
          <w:lang w:val="fr-BE"/>
        </w:rPr>
      </w:pPr>
      <w:r w:rsidRPr="00E75745">
        <w:rPr>
          <w:rFonts w:asciiTheme="minorHAnsi" w:hAnsiTheme="minorHAnsi" w:cstheme="minorHAnsi"/>
          <w:lang w:val="fr-BE"/>
        </w:rPr>
        <w:t>Lettre de motivation du candidat chercheur-entrepreneur</w:t>
      </w:r>
    </w:p>
    <w:p w14:paraId="60E2FABD" w14:textId="77777777" w:rsidR="00E75745" w:rsidRPr="00E75745" w:rsidRDefault="00E75745" w:rsidP="00A0697D">
      <w:pPr>
        <w:numPr>
          <w:ilvl w:val="0"/>
          <w:numId w:val="5"/>
        </w:numPr>
        <w:snapToGrid w:val="0"/>
        <w:rPr>
          <w:rFonts w:asciiTheme="minorHAnsi" w:hAnsiTheme="minorHAnsi" w:cstheme="minorHAnsi"/>
          <w:lang w:val="fr-BE"/>
        </w:rPr>
      </w:pPr>
      <w:r w:rsidRPr="00E75745">
        <w:rPr>
          <w:rFonts w:asciiTheme="minorHAnsi" w:hAnsiTheme="minorHAnsi" w:cstheme="minorHAnsi"/>
          <w:lang w:val="fr-BE"/>
        </w:rPr>
        <w:t>CV du candidat alter-ego (si identifié)</w:t>
      </w:r>
    </w:p>
    <w:p w14:paraId="7EBA14D3" w14:textId="77777777" w:rsidR="00E75745" w:rsidRPr="00E75745" w:rsidRDefault="00E75745" w:rsidP="00A0697D">
      <w:pPr>
        <w:numPr>
          <w:ilvl w:val="0"/>
          <w:numId w:val="5"/>
        </w:numPr>
        <w:snapToGrid w:val="0"/>
        <w:rPr>
          <w:rFonts w:asciiTheme="minorHAnsi" w:hAnsiTheme="minorHAnsi" w:cstheme="minorHAnsi"/>
          <w:lang w:val="fr-BE"/>
        </w:rPr>
      </w:pPr>
      <w:r w:rsidRPr="00E75745">
        <w:rPr>
          <w:rFonts w:asciiTheme="minorHAnsi" w:hAnsiTheme="minorHAnsi" w:cstheme="minorHAnsi"/>
          <w:lang w:val="fr-BE"/>
        </w:rPr>
        <w:t>Lettre de motivation de l'alter-ego</w:t>
      </w:r>
    </w:p>
    <w:p w14:paraId="43BDDFA2" w14:textId="77777777" w:rsidR="00E75745" w:rsidRPr="00E75745" w:rsidRDefault="00E75745" w:rsidP="00A0697D">
      <w:pPr>
        <w:numPr>
          <w:ilvl w:val="0"/>
          <w:numId w:val="5"/>
        </w:numPr>
        <w:jc w:val="both"/>
        <w:rPr>
          <w:rFonts w:asciiTheme="minorHAnsi" w:hAnsiTheme="minorHAnsi" w:cstheme="minorHAnsi"/>
          <w:lang w:val="fr-BE"/>
        </w:rPr>
      </w:pPr>
      <w:r w:rsidRPr="00E75745">
        <w:rPr>
          <w:rFonts w:asciiTheme="minorHAnsi" w:hAnsiTheme="minorHAnsi" w:cstheme="minorHAnsi"/>
          <w:lang w:val="fr-BE"/>
        </w:rPr>
        <w:t>CV des parrains</w:t>
      </w:r>
    </w:p>
    <w:p w14:paraId="663922CA" w14:textId="000BF781" w:rsidR="00E75745" w:rsidRPr="00E75745" w:rsidRDefault="00E75745" w:rsidP="00A0697D">
      <w:pPr>
        <w:numPr>
          <w:ilvl w:val="0"/>
          <w:numId w:val="5"/>
        </w:numPr>
        <w:jc w:val="both"/>
        <w:rPr>
          <w:rFonts w:asciiTheme="minorHAnsi" w:hAnsiTheme="minorHAnsi" w:cstheme="minorHAnsi"/>
          <w:lang w:val="fr-BE"/>
        </w:rPr>
      </w:pPr>
      <w:r w:rsidRPr="00E75745">
        <w:rPr>
          <w:rFonts w:asciiTheme="minorHAnsi" w:hAnsiTheme="minorHAnsi" w:cstheme="minorHAnsi"/>
          <w:lang w:val="fr-BE"/>
        </w:rPr>
        <w:t>Accords de collaboration avec les parrains</w:t>
      </w:r>
      <w:r w:rsidR="00F05268">
        <w:rPr>
          <w:rFonts w:asciiTheme="minorHAnsi" w:hAnsiTheme="minorHAnsi" w:cstheme="minorHAnsi"/>
          <w:lang w:val="fr-BE"/>
        </w:rPr>
        <w:t xml:space="preserve"> (</w:t>
      </w:r>
      <w:proofErr w:type="spellStart"/>
      <w:r w:rsidR="00F05268">
        <w:rPr>
          <w:rFonts w:asciiTheme="minorHAnsi" w:hAnsiTheme="minorHAnsi" w:cstheme="minorHAnsi"/>
          <w:lang w:val="fr-BE"/>
        </w:rPr>
        <w:t>cf</w:t>
      </w:r>
      <w:proofErr w:type="spellEnd"/>
      <w:r w:rsidR="00F05268">
        <w:rPr>
          <w:rFonts w:asciiTheme="minorHAnsi" w:hAnsiTheme="minorHAnsi" w:cstheme="minorHAnsi"/>
          <w:lang w:val="fr-BE"/>
        </w:rPr>
        <w:t xml:space="preserve"> </w:t>
      </w:r>
      <w:proofErr w:type="spellStart"/>
      <w:r w:rsidR="00F05268">
        <w:rPr>
          <w:rFonts w:asciiTheme="minorHAnsi" w:hAnsiTheme="minorHAnsi" w:cstheme="minorHAnsi"/>
          <w:lang w:val="fr-BE"/>
        </w:rPr>
        <w:t>template</w:t>
      </w:r>
      <w:proofErr w:type="spellEnd"/>
      <w:r w:rsidR="00F05268">
        <w:rPr>
          <w:rFonts w:asciiTheme="minorHAnsi" w:hAnsiTheme="minorHAnsi" w:cstheme="minorHAnsi"/>
          <w:lang w:val="fr-BE"/>
        </w:rPr>
        <w:t xml:space="preserve"> fourni)</w:t>
      </w:r>
    </w:p>
    <w:p w14:paraId="38F89086" w14:textId="77777777" w:rsidR="00E75745" w:rsidRPr="00E75745" w:rsidRDefault="00E75745" w:rsidP="00A0697D">
      <w:pPr>
        <w:numPr>
          <w:ilvl w:val="0"/>
          <w:numId w:val="5"/>
        </w:numPr>
        <w:snapToGrid w:val="0"/>
        <w:rPr>
          <w:rFonts w:asciiTheme="minorHAnsi" w:hAnsiTheme="minorHAnsi" w:cstheme="minorHAnsi"/>
          <w:lang w:val="fr-BE"/>
        </w:rPr>
      </w:pPr>
      <w:r w:rsidRPr="00E75745">
        <w:rPr>
          <w:rFonts w:asciiTheme="minorHAnsi" w:hAnsiTheme="minorHAnsi" w:cstheme="minorHAnsi"/>
          <w:lang w:val="fr-BE"/>
        </w:rPr>
        <w:t>Diagramme de GANTT</w:t>
      </w:r>
    </w:p>
    <w:p w14:paraId="7C03A114" w14:textId="77777777" w:rsidR="003924A3" w:rsidRDefault="003924A3" w:rsidP="003924A3">
      <w:pPr>
        <w:widowControl w:val="0"/>
        <w:numPr>
          <w:ilvl w:val="0"/>
          <w:numId w:val="5"/>
        </w:numPr>
        <w:tabs>
          <w:tab w:val="left" w:pos="2977"/>
        </w:tabs>
        <w:spacing w:before="45" w:after="45"/>
        <w:jc w:val="both"/>
        <w:rPr>
          <w:rFonts w:asciiTheme="minorHAnsi" w:eastAsia="Cambria" w:hAnsiTheme="minorHAnsi" w:cstheme="minorHAnsi"/>
          <w:lang w:val="fr-BE"/>
        </w:rPr>
      </w:pPr>
      <w:r>
        <w:rPr>
          <w:rFonts w:asciiTheme="minorHAnsi" w:eastAsia="Cambria" w:hAnsiTheme="minorHAnsi" w:cstheme="minorHAnsi"/>
          <w:lang w:val="fr-BE"/>
        </w:rPr>
        <w:t>Les signatures du candidat, du promoteur et de la personne légalement autorisée à engager l’organisme de recherche</w:t>
      </w:r>
    </w:p>
    <w:p w14:paraId="32CD4929" w14:textId="400E1590" w:rsidR="00E75745" w:rsidRDefault="00E75745" w:rsidP="00A0697D">
      <w:pPr>
        <w:widowControl w:val="0"/>
        <w:numPr>
          <w:ilvl w:val="0"/>
          <w:numId w:val="5"/>
        </w:numPr>
        <w:tabs>
          <w:tab w:val="left" w:pos="2977"/>
        </w:tabs>
        <w:spacing w:before="45" w:after="45"/>
        <w:jc w:val="both"/>
        <w:rPr>
          <w:rFonts w:asciiTheme="minorHAnsi" w:eastAsia="Cambria" w:hAnsiTheme="minorHAnsi" w:cstheme="minorHAnsi"/>
          <w:lang w:val="fr-BE"/>
        </w:rPr>
      </w:pPr>
      <w:proofErr w:type="gramStart"/>
      <w:r w:rsidRPr="00E75745">
        <w:rPr>
          <w:rFonts w:asciiTheme="minorHAnsi" w:eastAsia="Cambria" w:hAnsiTheme="minorHAnsi" w:cstheme="minorHAnsi"/>
          <w:lang w:val="fr-BE"/>
        </w:rPr>
        <w:t>le</w:t>
      </w:r>
      <w:proofErr w:type="gramEnd"/>
      <w:r w:rsidRPr="00E75745">
        <w:rPr>
          <w:rFonts w:asciiTheme="minorHAnsi" w:eastAsia="Cambria" w:hAnsiTheme="minorHAnsi" w:cstheme="minorHAnsi"/>
          <w:lang w:val="fr-BE"/>
        </w:rPr>
        <w:t xml:space="preserve"> cas échéant, si le projet a déjà été introduit à une édition précédente du programme mais non sélectionné: annexe expliquant en quoi cette nouvelle version du projet répond aux lacunes mises en avant lors de l’évaluation.</w:t>
      </w:r>
    </w:p>
    <w:p w14:paraId="41A86214" w14:textId="1EC32F55" w:rsidR="00E52E01" w:rsidRPr="005C7281" w:rsidRDefault="00E52E01" w:rsidP="00F05268">
      <w:pPr>
        <w:suppressAutoHyphens w:val="0"/>
        <w:rPr>
          <w:lang w:val="fr-BE"/>
        </w:rPr>
      </w:pPr>
    </w:p>
    <w:sectPr w:rsidR="00E52E01" w:rsidRPr="005C7281" w:rsidSect="0099646C">
      <w:footerReference w:type="default" r:id="rId12"/>
      <w:type w:val="continuous"/>
      <w:pgSz w:w="11906" w:h="16838"/>
      <w:pgMar w:top="1418" w:right="1134" w:bottom="1185"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EED5C" w14:textId="77777777" w:rsidR="005C7536" w:rsidRDefault="005C7536">
      <w:r>
        <w:separator/>
      </w:r>
    </w:p>
  </w:endnote>
  <w:endnote w:type="continuationSeparator" w:id="0">
    <w:p w14:paraId="79376A39" w14:textId="77777777" w:rsidR="005C7536" w:rsidRDefault="005C7536">
      <w:r>
        <w:continuationSeparator/>
      </w:r>
    </w:p>
  </w:endnote>
  <w:endnote w:type="continuationNotice" w:id="1">
    <w:p w14:paraId="51EAFE46" w14:textId="77777777" w:rsidR="005C7536" w:rsidRDefault="005C75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charset w:val="00"/>
    <w:family w:val="roman"/>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CE758" w14:textId="77777777" w:rsidR="00AC43CF" w:rsidRPr="00FA7FEE" w:rsidRDefault="00AC43CF" w:rsidP="00784384">
    <w:pPr>
      <w:pStyle w:val="Pieddepage"/>
      <w:tabs>
        <w:tab w:val="left" w:pos="3828"/>
        <w:tab w:val="right" w:pos="9638"/>
      </w:tabs>
      <w:rPr>
        <w:rFonts w:eastAsia="Arial" w:cs="Arial"/>
        <w:color w:val="2F5496"/>
        <w:sz w:val="16"/>
        <w:szCs w:val="16"/>
        <w:lang w:val="fr-FR"/>
      </w:rPr>
    </w:pPr>
    <w:r>
      <w:rPr>
        <w:color w:val="2F5496"/>
        <w:sz w:val="16"/>
        <w:szCs w:val="16"/>
        <w:lang w:val="fr-FR"/>
      </w:rPr>
      <w:t>SPIN-OFF 2021</w:t>
    </w:r>
    <w:r w:rsidRPr="00FA7FEE">
      <w:rPr>
        <w:rFonts w:eastAsia="Arial" w:cs="Arial"/>
        <w:color w:val="2F5496"/>
        <w:sz w:val="16"/>
        <w:szCs w:val="16"/>
        <w:lang w:val="fr-FR"/>
      </w:rPr>
      <w:tab/>
    </w:r>
    <w:r w:rsidRPr="00FA7FEE">
      <w:rPr>
        <w:color w:val="2F5496"/>
        <w:sz w:val="16"/>
        <w:szCs w:val="16"/>
        <w:lang w:val="fr-FR"/>
      </w:rPr>
      <w:t>Demande</w:t>
    </w:r>
    <w:r w:rsidRPr="00FA7FEE">
      <w:rPr>
        <w:rFonts w:eastAsia="Arial" w:cs="Arial"/>
        <w:color w:val="2F5496"/>
        <w:sz w:val="16"/>
        <w:szCs w:val="16"/>
        <w:lang w:val="fr-FR"/>
      </w:rPr>
      <w:t xml:space="preserve"> </w:t>
    </w:r>
    <w:r w:rsidRPr="00FA7FEE">
      <w:rPr>
        <w:color w:val="2F5496"/>
        <w:sz w:val="16"/>
        <w:szCs w:val="16"/>
        <w:lang w:val="fr-FR"/>
      </w:rPr>
      <w:t>de</w:t>
    </w:r>
    <w:r w:rsidRPr="00FA7FEE">
      <w:rPr>
        <w:rFonts w:eastAsia="Arial" w:cs="Arial"/>
        <w:color w:val="2F5496"/>
        <w:sz w:val="16"/>
        <w:szCs w:val="16"/>
        <w:lang w:val="fr-FR"/>
      </w:rPr>
      <w:t xml:space="preserve"> </w:t>
    </w:r>
    <w:r>
      <w:rPr>
        <w:color w:val="2F5496"/>
        <w:sz w:val="16"/>
        <w:szCs w:val="16"/>
        <w:lang w:val="fr-FR"/>
      </w:rPr>
      <w:t>financement</w:t>
    </w:r>
    <w:r>
      <w:rPr>
        <w:color w:val="2F5496"/>
        <w:sz w:val="16"/>
        <w:szCs w:val="16"/>
        <w:lang w:val="fr-FR"/>
      </w:rPr>
      <w:tab/>
    </w:r>
    <w:r w:rsidRPr="00FA7FEE">
      <w:rPr>
        <w:rFonts w:eastAsia="Arial" w:cs="Arial"/>
        <w:color w:val="2F5496"/>
        <w:sz w:val="16"/>
        <w:szCs w:val="16"/>
        <w:lang w:val="fr-FR"/>
      </w:rPr>
      <w:t>P</w:t>
    </w:r>
    <w:r w:rsidRPr="00FA7FEE">
      <w:rPr>
        <w:color w:val="2F5496"/>
        <w:sz w:val="16"/>
        <w:szCs w:val="16"/>
        <w:lang w:val="fr-FR"/>
      </w:rPr>
      <w:t>age</w:t>
    </w:r>
    <w:r w:rsidRPr="00FA7FEE">
      <w:rPr>
        <w:rFonts w:eastAsia="Arial" w:cs="Arial"/>
        <w:color w:val="2F5496"/>
        <w:sz w:val="16"/>
        <w:szCs w:val="16"/>
        <w:lang w:val="fr-FR"/>
      </w:rPr>
      <w:t xml:space="preserve"> </w:t>
    </w:r>
    <w:r w:rsidRPr="00FA7FEE">
      <w:rPr>
        <w:rStyle w:val="Numrodepage"/>
        <w:color w:val="2F5496"/>
        <w:sz w:val="16"/>
        <w:szCs w:val="16"/>
        <w:lang w:val="fr-FR"/>
      </w:rPr>
      <w:fldChar w:fldCharType="begin"/>
    </w:r>
    <w:r w:rsidRPr="00FA7FEE">
      <w:rPr>
        <w:rStyle w:val="Numrodepage"/>
        <w:color w:val="2F5496"/>
        <w:sz w:val="16"/>
        <w:szCs w:val="16"/>
        <w:lang w:val="fr-FR"/>
      </w:rPr>
      <w:instrText xml:space="preserve"> PAGE </w:instrText>
    </w:r>
    <w:r w:rsidRPr="00FA7FEE">
      <w:rPr>
        <w:rStyle w:val="Numrodepage"/>
        <w:color w:val="2F5496"/>
        <w:sz w:val="16"/>
        <w:szCs w:val="16"/>
        <w:lang w:val="fr-FR"/>
      </w:rPr>
      <w:fldChar w:fldCharType="separate"/>
    </w:r>
    <w:r>
      <w:rPr>
        <w:rStyle w:val="Numrodepage"/>
        <w:color w:val="2F5496"/>
        <w:sz w:val="16"/>
        <w:szCs w:val="16"/>
        <w:lang w:val="fr-FR"/>
      </w:rPr>
      <w:t>3</w:t>
    </w:r>
    <w:r w:rsidRPr="00FA7FEE">
      <w:rPr>
        <w:rStyle w:val="Numrodepage"/>
        <w:color w:val="2F5496"/>
        <w:sz w:val="16"/>
        <w:szCs w:val="16"/>
        <w:lang w:val="fr-FR"/>
      </w:rPr>
      <w:fldChar w:fldCharType="end"/>
    </w:r>
    <w:r w:rsidRPr="00FA7FEE">
      <w:rPr>
        <w:rStyle w:val="Numrodepage"/>
        <w:rFonts w:eastAsia="Arial" w:cs="Arial"/>
        <w:color w:val="2F5496"/>
        <w:sz w:val="16"/>
        <w:szCs w:val="16"/>
        <w:lang w:val="fr-FR"/>
      </w:rPr>
      <w:t xml:space="preserve"> / </w:t>
    </w:r>
    <w:r w:rsidRPr="00FA7FEE">
      <w:rPr>
        <w:rStyle w:val="Numrodepage"/>
        <w:color w:val="2F5496"/>
        <w:sz w:val="16"/>
        <w:szCs w:val="16"/>
        <w:lang w:val="fr-FR"/>
      </w:rPr>
      <w:fldChar w:fldCharType="begin"/>
    </w:r>
    <w:r w:rsidRPr="00FA7FEE">
      <w:rPr>
        <w:rStyle w:val="Numrodepage"/>
        <w:color w:val="2F5496"/>
        <w:sz w:val="16"/>
        <w:szCs w:val="16"/>
        <w:lang w:val="fr-FR"/>
      </w:rPr>
      <w:instrText xml:space="preserve"> NUMPAGES \*Arabic </w:instrText>
    </w:r>
    <w:r w:rsidRPr="00FA7FEE">
      <w:rPr>
        <w:rStyle w:val="Numrodepage"/>
        <w:color w:val="2F5496"/>
        <w:sz w:val="16"/>
        <w:szCs w:val="16"/>
        <w:lang w:val="fr-FR"/>
      </w:rPr>
      <w:fldChar w:fldCharType="separate"/>
    </w:r>
    <w:r>
      <w:rPr>
        <w:rStyle w:val="Numrodepage"/>
        <w:color w:val="2F5496"/>
        <w:sz w:val="16"/>
        <w:szCs w:val="16"/>
        <w:lang w:val="fr-FR"/>
      </w:rPr>
      <w:t>10</w:t>
    </w:r>
    <w:r w:rsidRPr="00FA7FEE">
      <w:rPr>
        <w:rStyle w:val="Numrodepage"/>
        <w:color w:val="2F5496"/>
        <w:sz w:val="16"/>
        <w:szCs w:val="16"/>
        <w:lang w:val="fr-FR"/>
      </w:rPr>
      <w:fldChar w:fldCharType="end"/>
    </w:r>
  </w:p>
  <w:p w14:paraId="67557AF6" w14:textId="0BFCA76B" w:rsidR="00AC43CF" w:rsidRPr="00784384" w:rsidRDefault="00AC43CF" w:rsidP="00784384">
    <w:pPr>
      <w:pStyle w:val="Pieddepage"/>
      <w:tabs>
        <w:tab w:val="left" w:pos="3969"/>
        <w:tab w:val="right" w:pos="9638"/>
      </w:tabs>
      <w:jc w:val="both"/>
      <w:rPr>
        <w:color w:val="2F5496"/>
      </w:rPr>
    </w:pPr>
    <w:r>
      <w:rPr>
        <w:color w:val="2F5496"/>
        <w:sz w:val="16"/>
        <w:szCs w:val="16"/>
        <w:lang w:val="fr-FR"/>
      </w:rPr>
      <w:tab/>
    </w:r>
    <w:r w:rsidRPr="00FA7FEE">
      <w:rPr>
        <w:color w:val="2F5496"/>
        <w:sz w:val="16"/>
        <w:szCs w:val="16"/>
        <w:lang w:val="fr-FR"/>
      </w:rPr>
      <w:t>Formulaire</w:t>
    </w:r>
    <w:r w:rsidRPr="00FA7FEE">
      <w:rPr>
        <w:rFonts w:eastAsia="Arial" w:cs="Arial"/>
        <w:color w:val="2F5496"/>
        <w:sz w:val="16"/>
        <w:szCs w:val="16"/>
        <w:lang w:val="fr-FR"/>
      </w:rPr>
      <w:t xml:space="preserve"> </w:t>
    </w:r>
    <w:r>
      <w:rPr>
        <w:rFonts w:eastAsia="Arial" w:cs="Arial"/>
        <w:color w:val="2F5496"/>
        <w:sz w:val="16"/>
        <w:szCs w:val="16"/>
        <w:lang w:val="fr-FR"/>
      </w:rPr>
      <w:t>– Partie 2</w:t>
    </w:r>
    <w:r w:rsidRPr="00FA7FEE">
      <w:rPr>
        <w:rFonts w:eastAsia="Arial" w:cs="Arial"/>
        <w:color w:val="2F5496"/>
        <w:sz w:val="16"/>
        <w:szCs w:val="16"/>
        <w:lang w:val="fr-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76679" w14:textId="3D3116E6" w:rsidR="00AC43CF" w:rsidRPr="00FA7FEE" w:rsidRDefault="00AC43CF" w:rsidP="0013166F">
    <w:pPr>
      <w:pStyle w:val="Pieddepage"/>
      <w:tabs>
        <w:tab w:val="left" w:pos="3828"/>
        <w:tab w:val="right" w:pos="9638"/>
      </w:tabs>
      <w:rPr>
        <w:rFonts w:eastAsia="Arial" w:cs="Arial"/>
        <w:color w:val="2F5496"/>
        <w:sz w:val="16"/>
        <w:szCs w:val="16"/>
        <w:lang w:val="fr-FR"/>
      </w:rPr>
    </w:pPr>
    <w:r>
      <w:rPr>
        <w:color w:val="2F5496"/>
        <w:sz w:val="16"/>
        <w:szCs w:val="16"/>
        <w:lang w:val="fr-FR"/>
      </w:rPr>
      <w:t>SPIN-OFF 2021</w:t>
    </w:r>
    <w:r w:rsidRPr="00FA7FEE">
      <w:rPr>
        <w:rFonts w:eastAsia="Arial" w:cs="Arial"/>
        <w:color w:val="2F5496"/>
        <w:sz w:val="16"/>
        <w:szCs w:val="16"/>
        <w:lang w:val="fr-FR"/>
      </w:rPr>
      <w:tab/>
    </w:r>
    <w:r w:rsidRPr="00FA7FEE">
      <w:rPr>
        <w:color w:val="2F5496"/>
        <w:sz w:val="16"/>
        <w:szCs w:val="16"/>
        <w:lang w:val="fr-FR"/>
      </w:rPr>
      <w:t>Demande</w:t>
    </w:r>
    <w:r w:rsidRPr="00FA7FEE">
      <w:rPr>
        <w:rFonts w:eastAsia="Arial" w:cs="Arial"/>
        <w:color w:val="2F5496"/>
        <w:sz w:val="16"/>
        <w:szCs w:val="16"/>
        <w:lang w:val="fr-FR"/>
      </w:rPr>
      <w:t xml:space="preserve"> </w:t>
    </w:r>
    <w:r w:rsidRPr="00FA7FEE">
      <w:rPr>
        <w:color w:val="2F5496"/>
        <w:sz w:val="16"/>
        <w:szCs w:val="16"/>
        <w:lang w:val="fr-FR"/>
      </w:rPr>
      <w:t>de</w:t>
    </w:r>
    <w:r w:rsidRPr="00FA7FEE">
      <w:rPr>
        <w:rFonts w:eastAsia="Arial" w:cs="Arial"/>
        <w:color w:val="2F5496"/>
        <w:sz w:val="16"/>
        <w:szCs w:val="16"/>
        <w:lang w:val="fr-FR"/>
      </w:rPr>
      <w:t xml:space="preserve"> </w:t>
    </w:r>
    <w:r>
      <w:rPr>
        <w:color w:val="2F5496"/>
        <w:sz w:val="16"/>
        <w:szCs w:val="16"/>
        <w:lang w:val="fr-FR"/>
      </w:rPr>
      <w:t>financement</w:t>
    </w:r>
    <w:r>
      <w:rPr>
        <w:color w:val="2F5496"/>
        <w:sz w:val="16"/>
        <w:szCs w:val="16"/>
        <w:lang w:val="fr-FR"/>
      </w:rPr>
      <w:tab/>
    </w:r>
    <w:r w:rsidRPr="00FA7FEE">
      <w:rPr>
        <w:rFonts w:eastAsia="Arial" w:cs="Arial"/>
        <w:color w:val="2F5496"/>
        <w:sz w:val="16"/>
        <w:szCs w:val="16"/>
        <w:lang w:val="fr-FR"/>
      </w:rPr>
      <w:t>P</w:t>
    </w:r>
    <w:r w:rsidRPr="00FA7FEE">
      <w:rPr>
        <w:color w:val="2F5496"/>
        <w:sz w:val="16"/>
        <w:szCs w:val="16"/>
        <w:lang w:val="fr-FR"/>
      </w:rPr>
      <w:t>age</w:t>
    </w:r>
    <w:r w:rsidRPr="00FA7FEE">
      <w:rPr>
        <w:rFonts w:eastAsia="Arial" w:cs="Arial"/>
        <w:color w:val="2F5496"/>
        <w:sz w:val="16"/>
        <w:szCs w:val="16"/>
        <w:lang w:val="fr-FR"/>
      </w:rPr>
      <w:t xml:space="preserve"> </w:t>
    </w:r>
    <w:r w:rsidRPr="00FA7FEE">
      <w:rPr>
        <w:rStyle w:val="Numrodepage"/>
        <w:color w:val="2F5496"/>
        <w:sz w:val="16"/>
        <w:szCs w:val="16"/>
        <w:lang w:val="fr-FR"/>
      </w:rPr>
      <w:fldChar w:fldCharType="begin"/>
    </w:r>
    <w:r w:rsidRPr="00FA7FEE">
      <w:rPr>
        <w:rStyle w:val="Numrodepage"/>
        <w:color w:val="2F5496"/>
        <w:sz w:val="16"/>
        <w:szCs w:val="16"/>
        <w:lang w:val="fr-FR"/>
      </w:rPr>
      <w:instrText xml:space="preserve"> PAGE </w:instrText>
    </w:r>
    <w:r w:rsidRPr="00FA7FEE">
      <w:rPr>
        <w:rStyle w:val="Numrodepage"/>
        <w:color w:val="2F5496"/>
        <w:sz w:val="16"/>
        <w:szCs w:val="16"/>
        <w:lang w:val="fr-FR"/>
      </w:rPr>
      <w:fldChar w:fldCharType="separate"/>
    </w:r>
    <w:r>
      <w:rPr>
        <w:rStyle w:val="Numrodepage"/>
        <w:noProof/>
        <w:color w:val="2F5496"/>
        <w:sz w:val="16"/>
        <w:szCs w:val="16"/>
        <w:lang w:val="fr-FR"/>
      </w:rPr>
      <w:t>4</w:t>
    </w:r>
    <w:r w:rsidRPr="00FA7FEE">
      <w:rPr>
        <w:rStyle w:val="Numrodepage"/>
        <w:color w:val="2F5496"/>
        <w:sz w:val="16"/>
        <w:szCs w:val="16"/>
        <w:lang w:val="fr-FR"/>
      </w:rPr>
      <w:fldChar w:fldCharType="end"/>
    </w:r>
    <w:r w:rsidRPr="00FA7FEE">
      <w:rPr>
        <w:rStyle w:val="Numrodepage"/>
        <w:rFonts w:eastAsia="Arial" w:cs="Arial"/>
        <w:color w:val="2F5496"/>
        <w:sz w:val="16"/>
        <w:szCs w:val="16"/>
        <w:lang w:val="fr-FR"/>
      </w:rPr>
      <w:t xml:space="preserve"> / </w:t>
    </w:r>
    <w:r w:rsidRPr="00FA7FEE">
      <w:rPr>
        <w:rStyle w:val="Numrodepage"/>
        <w:color w:val="2F5496"/>
        <w:sz w:val="16"/>
        <w:szCs w:val="16"/>
        <w:lang w:val="fr-FR"/>
      </w:rPr>
      <w:fldChar w:fldCharType="begin"/>
    </w:r>
    <w:r w:rsidRPr="00FA7FEE">
      <w:rPr>
        <w:rStyle w:val="Numrodepage"/>
        <w:color w:val="2F5496"/>
        <w:sz w:val="16"/>
        <w:szCs w:val="16"/>
        <w:lang w:val="fr-FR"/>
      </w:rPr>
      <w:instrText xml:space="preserve"> NUMPAGES \*Arabic </w:instrText>
    </w:r>
    <w:r w:rsidRPr="00FA7FEE">
      <w:rPr>
        <w:rStyle w:val="Numrodepage"/>
        <w:color w:val="2F5496"/>
        <w:sz w:val="16"/>
        <w:szCs w:val="16"/>
        <w:lang w:val="fr-FR"/>
      </w:rPr>
      <w:fldChar w:fldCharType="separate"/>
    </w:r>
    <w:r>
      <w:rPr>
        <w:rStyle w:val="Numrodepage"/>
        <w:noProof/>
        <w:color w:val="2F5496"/>
        <w:sz w:val="16"/>
        <w:szCs w:val="16"/>
        <w:lang w:val="fr-FR"/>
      </w:rPr>
      <w:t>4</w:t>
    </w:r>
    <w:r w:rsidRPr="00FA7FEE">
      <w:rPr>
        <w:rStyle w:val="Numrodepage"/>
        <w:color w:val="2F5496"/>
        <w:sz w:val="16"/>
        <w:szCs w:val="16"/>
        <w:lang w:val="fr-FR"/>
      </w:rPr>
      <w:fldChar w:fldCharType="end"/>
    </w:r>
  </w:p>
  <w:p w14:paraId="5CD40FF8" w14:textId="1596475C" w:rsidR="00AC43CF" w:rsidRPr="0013166F" w:rsidRDefault="00AC43CF" w:rsidP="00B13641">
    <w:pPr>
      <w:pStyle w:val="Pieddepage"/>
      <w:tabs>
        <w:tab w:val="left" w:pos="3969"/>
        <w:tab w:val="right" w:pos="9638"/>
      </w:tabs>
      <w:jc w:val="both"/>
      <w:rPr>
        <w:color w:val="2F5496"/>
      </w:rPr>
    </w:pPr>
    <w:r>
      <w:rPr>
        <w:color w:val="2F5496"/>
        <w:sz w:val="16"/>
        <w:szCs w:val="16"/>
        <w:lang w:val="fr-FR"/>
      </w:rPr>
      <w:tab/>
    </w:r>
    <w:r w:rsidRPr="00FA7FEE">
      <w:rPr>
        <w:color w:val="2F5496"/>
        <w:sz w:val="16"/>
        <w:szCs w:val="16"/>
        <w:lang w:val="fr-FR"/>
      </w:rPr>
      <w:t>Formulaire</w:t>
    </w:r>
    <w:r w:rsidRPr="00FA7FEE">
      <w:rPr>
        <w:rFonts w:eastAsia="Arial" w:cs="Arial"/>
        <w:color w:val="2F5496"/>
        <w:sz w:val="16"/>
        <w:szCs w:val="16"/>
        <w:lang w:val="fr-FR"/>
      </w:rPr>
      <w:t xml:space="preserve"> </w:t>
    </w:r>
    <w:r>
      <w:rPr>
        <w:rFonts w:eastAsia="Arial" w:cs="Arial"/>
        <w:color w:val="2F5496"/>
        <w:sz w:val="16"/>
        <w:szCs w:val="16"/>
        <w:lang w:val="fr-FR"/>
      </w:rPr>
      <w:t>– Partie 2</w:t>
    </w:r>
    <w:r w:rsidRPr="00FA7FEE">
      <w:rPr>
        <w:rFonts w:eastAsia="Arial" w:cs="Arial"/>
        <w:color w:val="2F5496"/>
        <w:sz w:val="16"/>
        <w:szCs w:val="16"/>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E0E5F" w14:textId="77777777" w:rsidR="005C7536" w:rsidRDefault="005C7536">
      <w:r>
        <w:separator/>
      </w:r>
    </w:p>
  </w:footnote>
  <w:footnote w:type="continuationSeparator" w:id="0">
    <w:p w14:paraId="6A9035AC" w14:textId="77777777" w:rsidR="005C7536" w:rsidRDefault="005C7536">
      <w:r>
        <w:continuationSeparator/>
      </w:r>
    </w:p>
  </w:footnote>
  <w:footnote w:type="continuationNotice" w:id="1">
    <w:p w14:paraId="65D689CC" w14:textId="77777777" w:rsidR="005C7536" w:rsidRDefault="005C7536"/>
  </w:footnote>
  <w:footnote w:id="2">
    <w:p w14:paraId="006ACC2C" w14:textId="77777777" w:rsidR="00AC43CF" w:rsidRPr="00F4534C" w:rsidRDefault="00AC43CF" w:rsidP="00C1765E">
      <w:pPr>
        <w:pStyle w:val="Notedebasdepage"/>
        <w:rPr>
          <w:i/>
        </w:rPr>
      </w:pPr>
      <w:r w:rsidRPr="00F4534C">
        <w:rPr>
          <w:rStyle w:val="Appelnotedebasdep"/>
          <w:i/>
        </w:rPr>
        <w:footnoteRef/>
      </w:r>
      <w:r w:rsidRPr="00F4534C">
        <w:rPr>
          <w:i/>
        </w:rPr>
        <w:t xml:space="preserve"> « Preuve de concept »: démonstration objective de la faisabilité et de la viabilité d’une</w:t>
      </w:r>
      <w:r w:rsidRPr="00F4534C">
        <w:rPr>
          <w:i/>
          <w:lang w:val="fr-BE"/>
        </w:rPr>
        <w:t xml:space="preserve"> </w:t>
      </w:r>
      <w:r w:rsidRPr="00F4534C">
        <w:rPr>
          <w:i/>
        </w:rPr>
        <w:t>technologie, méthode ou idée via la réalisation courte, incomplète ou à échelle réduite des dites</w:t>
      </w:r>
      <w:r w:rsidRPr="00F4534C">
        <w:rPr>
          <w:i/>
          <w:lang w:val="fr-BE"/>
        </w:rPr>
        <w:t xml:space="preserve"> </w:t>
      </w:r>
      <w:r w:rsidRPr="00F4534C">
        <w:rPr>
          <w:i/>
        </w:rPr>
        <w:t>technologies, méthodes ou idées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7919A" w14:textId="2A29FA02" w:rsidR="00AC43CF" w:rsidRDefault="00AC43CF">
    <w:pPr>
      <w:pStyle w:val="En-tte"/>
    </w:pPr>
    <w:r>
      <w:rPr>
        <w:rFonts w:ascii="Consolas" w:hAnsi="Consolas"/>
        <w:noProof/>
        <w:sz w:val="21"/>
        <w:szCs w:val="21"/>
      </w:rPr>
      <w:drawing>
        <wp:inline distT="0" distB="0" distL="0" distR="0" wp14:anchorId="6DED41F8" wp14:editId="6C0580C5">
          <wp:extent cx="1167063" cy="457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72765" cy="459434"/>
                  </a:xfrm>
                  <a:prstGeom prst="rect">
                    <a:avLst/>
                  </a:prstGeom>
                  <a:noFill/>
                  <a:ln>
                    <a:noFill/>
                  </a:ln>
                </pic:spPr>
              </pic:pic>
            </a:graphicData>
          </a:graphic>
        </wp:inline>
      </w:drawing>
    </w:r>
  </w:p>
  <w:p w14:paraId="2768DCB2" w14:textId="77777777" w:rsidR="00AC43CF" w:rsidRDefault="00AC43C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C6A807C"/>
    <w:lvl w:ilvl="0">
      <w:start w:val="1"/>
      <w:numFmt w:val="decimal"/>
      <w:pStyle w:val="Titre1"/>
      <w:suff w:val="nothing"/>
      <w:lvlText w:val="%1"/>
      <w:lvlJc w:val="left"/>
      <w:pPr>
        <w:tabs>
          <w:tab w:val="num" w:pos="0"/>
        </w:tabs>
        <w:ind w:left="432" w:hanging="432"/>
      </w:pPr>
    </w:lvl>
    <w:lvl w:ilvl="1">
      <w:start w:val="1"/>
      <w:numFmt w:val="decimal"/>
      <w:pStyle w:val="Titre2"/>
      <w:suff w:val="nothing"/>
      <w:lvlText w:val="%1.%2"/>
      <w:lvlJc w:val="left"/>
      <w:pPr>
        <w:tabs>
          <w:tab w:val="num" w:pos="0"/>
        </w:tabs>
        <w:ind w:left="576" w:hanging="576"/>
      </w:pPr>
    </w:lvl>
    <w:lvl w:ilvl="2">
      <w:start w:val="1"/>
      <w:numFmt w:val="decimal"/>
      <w:pStyle w:val="Titre3"/>
      <w:suff w:val="nothing"/>
      <w:lvlText w:val="%1.%2.%3"/>
      <w:lvlJc w:val="left"/>
      <w:pPr>
        <w:tabs>
          <w:tab w:val="num" w:pos="0"/>
        </w:tabs>
        <w:ind w:left="720" w:hanging="720"/>
      </w:pPr>
    </w:lvl>
    <w:lvl w:ilvl="3">
      <w:start w:val="1"/>
      <w:numFmt w:val="decimal"/>
      <w:suff w:val="nothing"/>
      <w:lvlText w:val="%1.%2.%3.%4"/>
      <w:lvlJc w:val="left"/>
      <w:pPr>
        <w:tabs>
          <w:tab w:val="num" w:pos="0"/>
        </w:tabs>
        <w:ind w:left="864" w:hanging="864"/>
      </w:pPr>
    </w:lvl>
    <w:lvl w:ilvl="4">
      <w:start w:val="1"/>
      <w:numFmt w:val="decimal"/>
      <w:suff w:val="nothing"/>
      <w:lvlText w:val="%1.%2.%3.%4.%5"/>
      <w:lvlJc w:val="left"/>
      <w:pPr>
        <w:tabs>
          <w:tab w:val="num" w:pos="0"/>
        </w:tabs>
        <w:ind w:left="1008" w:hanging="1008"/>
      </w:pPr>
    </w:lvl>
    <w:lvl w:ilvl="5">
      <w:start w:val="1"/>
      <w:numFmt w:val="decimal"/>
      <w:suff w:val="nothing"/>
      <w:lvlText w:val="%2.%3.%4.%5.%6"/>
      <w:lvlJc w:val="left"/>
      <w:pPr>
        <w:tabs>
          <w:tab w:val="num" w:pos="0"/>
        </w:tabs>
        <w:ind w:left="1152" w:hanging="1152"/>
      </w:pPr>
    </w:lvl>
    <w:lvl w:ilvl="6">
      <w:start w:val="1"/>
      <w:numFmt w:val="decimal"/>
      <w:suff w:val="nothing"/>
      <w:lvlText w:val="%3.%4.%5.%6.%7"/>
      <w:lvlJc w:val="left"/>
      <w:pPr>
        <w:tabs>
          <w:tab w:val="num" w:pos="0"/>
        </w:tabs>
        <w:ind w:left="1296" w:hanging="1296"/>
      </w:pPr>
    </w:lvl>
    <w:lvl w:ilvl="7">
      <w:start w:val="1"/>
      <w:numFmt w:val="decimal"/>
      <w:suff w:val="nothing"/>
      <w:lvlText w:val="%4.%5.%6.%7.%8"/>
      <w:lvlJc w:val="left"/>
      <w:pPr>
        <w:tabs>
          <w:tab w:val="num" w:pos="0"/>
        </w:tabs>
        <w:ind w:left="1440" w:hanging="1440"/>
      </w:pPr>
    </w:lvl>
    <w:lvl w:ilvl="8">
      <w:start w:val="1"/>
      <w:numFmt w:val="decimal"/>
      <w:suff w:val="nothing"/>
      <w:lvlText w:val="%5.%6.%7.%8.%9"/>
      <w:lvlJc w:val="left"/>
      <w:pPr>
        <w:tabs>
          <w:tab w:val="num" w:pos="0"/>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153"/>
        </w:tabs>
        <w:ind w:left="153" w:hanging="360"/>
      </w:pPr>
      <w:rPr>
        <w:rFonts w:ascii="Symbol" w:hAnsi="Symbol" w:cs="Times New Roman"/>
      </w:rPr>
    </w:lvl>
    <w:lvl w:ilvl="1">
      <w:start w:val="1"/>
      <w:numFmt w:val="bullet"/>
      <w:lvlText w:val="◦"/>
      <w:lvlJc w:val="left"/>
      <w:pPr>
        <w:tabs>
          <w:tab w:val="num" w:pos="513"/>
        </w:tabs>
        <w:ind w:left="513" w:hanging="360"/>
      </w:pPr>
      <w:rPr>
        <w:rFonts w:ascii="OpenSymbol" w:hAnsi="OpenSymbol" w:cs="Courier New"/>
      </w:rPr>
    </w:lvl>
    <w:lvl w:ilvl="2">
      <w:start w:val="1"/>
      <w:numFmt w:val="bullet"/>
      <w:lvlText w:val="▪"/>
      <w:lvlJc w:val="left"/>
      <w:pPr>
        <w:tabs>
          <w:tab w:val="num" w:pos="873"/>
        </w:tabs>
        <w:ind w:left="873" w:hanging="360"/>
      </w:pPr>
      <w:rPr>
        <w:rFonts w:ascii="OpenSymbol" w:hAnsi="OpenSymbol" w:cs="Courier New"/>
      </w:rPr>
    </w:lvl>
    <w:lvl w:ilvl="3">
      <w:start w:val="1"/>
      <w:numFmt w:val="bullet"/>
      <w:lvlText w:val=""/>
      <w:lvlJc w:val="left"/>
      <w:pPr>
        <w:tabs>
          <w:tab w:val="num" w:pos="1233"/>
        </w:tabs>
        <w:ind w:left="1233" w:hanging="360"/>
      </w:pPr>
      <w:rPr>
        <w:rFonts w:ascii="Symbol" w:hAnsi="Symbol" w:cs="Times New Roman"/>
      </w:rPr>
    </w:lvl>
    <w:lvl w:ilvl="4">
      <w:start w:val="1"/>
      <w:numFmt w:val="bullet"/>
      <w:lvlText w:val="◦"/>
      <w:lvlJc w:val="left"/>
      <w:pPr>
        <w:tabs>
          <w:tab w:val="num" w:pos="1593"/>
        </w:tabs>
        <w:ind w:left="1593" w:hanging="360"/>
      </w:pPr>
      <w:rPr>
        <w:rFonts w:ascii="OpenSymbol" w:hAnsi="OpenSymbol" w:cs="Courier New"/>
      </w:rPr>
    </w:lvl>
    <w:lvl w:ilvl="5">
      <w:start w:val="1"/>
      <w:numFmt w:val="bullet"/>
      <w:lvlText w:val="▪"/>
      <w:lvlJc w:val="left"/>
      <w:pPr>
        <w:tabs>
          <w:tab w:val="num" w:pos="1953"/>
        </w:tabs>
        <w:ind w:left="1953" w:hanging="360"/>
      </w:pPr>
      <w:rPr>
        <w:rFonts w:ascii="OpenSymbol" w:hAnsi="OpenSymbol" w:cs="Courier New"/>
      </w:rPr>
    </w:lvl>
    <w:lvl w:ilvl="6">
      <w:start w:val="1"/>
      <w:numFmt w:val="bullet"/>
      <w:lvlText w:val=""/>
      <w:lvlJc w:val="left"/>
      <w:pPr>
        <w:tabs>
          <w:tab w:val="num" w:pos="2313"/>
        </w:tabs>
        <w:ind w:left="2313" w:hanging="360"/>
      </w:pPr>
      <w:rPr>
        <w:rFonts w:ascii="Symbol" w:hAnsi="Symbol" w:cs="Times New Roman"/>
      </w:rPr>
    </w:lvl>
    <w:lvl w:ilvl="7">
      <w:start w:val="1"/>
      <w:numFmt w:val="bullet"/>
      <w:lvlText w:val="◦"/>
      <w:lvlJc w:val="left"/>
      <w:pPr>
        <w:tabs>
          <w:tab w:val="num" w:pos="2673"/>
        </w:tabs>
        <w:ind w:left="2673" w:hanging="360"/>
      </w:pPr>
      <w:rPr>
        <w:rFonts w:ascii="OpenSymbol" w:hAnsi="OpenSymbol" w:cs="Courier New"/>
      </w:rPr>
    </w:lvl>
    <w:lvl w:ilvl="8">
      <w:start w:val="1"/>
      <w:numFmt w:val="bullet"/>
      <w:lvlText w:val="▪"/>
      <w:lvlJc w:val="left"/>
      <w:pPr>
        <w:tabs>
          <w:tab w:val="num" w:pos="3033"/>
        </w:tabs>
        <w:ind w:left="3033" w:hanging="360"/>
      </w:pPr>
      <w:rPr>
        <w:rFonts w:ascii="OpenSymbol" w:hAnsi="OpenSymbol" w:cs="Courier New"/>
      </w:rPr>
    </w:lvl>
  </w:abstractNum>
  <w:abstractNum w:abstractNumId="2" w15:restartNumberingAfterBreak="0">
    <w:nsid w:val="00000003"/>
    <w:multiLevelType w:val="multilevel"/>
    <w:tmpl w:val="00000003"/>
    <w:name w:val="WW8Num4"/>
    <w:lvl w:ilvl="0">
      <w:start w:val="1"/>
      <w:numFmt w:val="bullet"/>
      <w:lvlText w:val=""/>
      <w:lvlJc w:val="left"/>
      <w:pPr>
        <w:tabs>
          <w:tab w:val="num" w:pos="153"/>
        </w:tabs>
        <w:ind w:left="153" w:hanging="360"/>
      </w:pPr>
      <w:rPr>
        <w:rFonts w:ascii="Symbol" w:hAnsi="Symbol" w:cs="Times New Roman"/>
      </w:rPr>
    </w:lvl>
    <w:lvl w:ilvl="1">
      <w:start w:val="1"/>
      <w:numFmt w:val="bullet"/>
      <w:lvlText w:val="◦"/>
      <w:lvlJc w:val="left"/>
      <w:pPr>
        <w:tabs>
          <w:tab w:val="num" w:pos="513"/>
        </w:tabs>
        <w:ind w:left="513" w:hanging="360"/>
      </w:pPr>
      <w:rPr>
        <w:rFonts w:ascii="OpenSymbol" w:hAnsi="OpenSymbol" w:cs="Arial"/>
      </w:rPr>
    </w:lvl>
    <w:lvl w:ilvl="2">
      <w:start w:val="1"/>
      <w:numFmt w:val="bullet"/>
      <w:lvlText w:val="▪"/>
      <w:lvlJc w:val="left"/>
      <w:pPr>
        <w:tabs>
          <w:tab w:val="num" w:pos="873"/>
        </w:tabs>
        <w:ind w:left="873" w:hanging="360"/>
      </w:pPr>
      <w:rPr>
        <w:rFonts w:ascii="OpenSymbol" w:hAnsi="OpenSymbol" w:cs="Arial"/>
      </w:rPr>
    </w:lvl>
    <w:lvl w:ilvl="3">
      <w:start w:val="1"/>
      <w:numFmt w:val="bullet"/>
      <w:lvlText w:val=""/>
      <w:lvlJc w:val="left"/>
      <w:pPr>
        <w:tabs>
          <w:tab w:val="num" w:pos="1233"/>
        </w:tabs>
        <w:ind w:left="1233" w:hanging="360"/>
      </w:pPr>
      <w:rPr>
        <w:rFonts w:ascii="Symbol" w:hAnsi="Symbol" w:cs="Times New Roman"/>
      </w:rPr>
    </w:lvl>
    <w:lvl w:ilvl="4">
      <w:start w:val="1"/>
      <w:numFmt w:val="bullet"/>
      <w:lvlText w:val="◦"/>
      <w:lvlJc w:val="left"/>
      <w:pPr>
        <w:tabs>
          <w:tab w:val="num" w:pos="1593"/>
        </w:tabs>
        <w:ind w:left="1593" w:hanging="360"/>
      </w:pPr>
      <w:rPr>
        <w:rFonts w:ascii="OpenSymbol" w:hAnsi="OpenSymbol" w:cs="Arial"/>
      </w:rPr>
    </w:lvl>
    <w:lvl w:ilvl="5">
      <w:start w:val="1"/>
      <w:numFmt w:val="bullet"/>
      <w:lvlText w:val="▪"/>
      <w:lvlJc w:val="left"/>
      <w:pPr>
        <w:tabs>
          <w:tab w:val="num" w:pos="1953"/>
        </w:tabs>
        <w:ind w:left="1953" w:hanging="360"/>
      </w:pPr>
      <w:rPr>
        <w:rFonts w:ascii="OpenSymbol" w:hAnsi="OpenSymbol" w:cs="Arial"/>
      </w:rPr>
    </w:lvl>
    <w:lvl w:ilvl="6">
      <w:start w:val="1"/>
      <w:numFmt w:val="bullet"/>
      <w:lvlText w:val=""/>
      <w:lvlJc w:val="left"/>
      <w:pPr>
        <w:tabs>
          <w:tab w:val="num" w:pos="2313"/>
        </w:tabs>
        <w:ind w:left="2313" w:hanging="360"/>
      </w:pPr>
      <w:rPr>
        <w:rFonts w:ascii="Symbol" w:hAnsi="Symbol" w:cs="Times New Roman"/>
      </w:rPr>
    </w:lvl>
    <w:lvl w:ilvl="7">
      <w:start w:val="1"/>
      <w:numFmt w:val="bullet"/>
      <w:lvlText w:val="◦"/>
      <w:lvlJc w:val="left"/>
      <w:pPr>
        <w:tabs>
          <w:tab w:val="num" w:pos="2673"/>
        </w:tabs>
        <w:ind w:left="2673" w:hanging="360"/>
      </w:pPr>
      <w:rPr>
        <w:rFonts w:ascii="OpenSymbol" w:hAnsi="OpenSymbol" w:cs="Arial"/>
      </w:rPr>
    </w:lvl>
    <w:lvl w:ilvl="8">
      <w:start w:val="1"/>
      <w:numFmt w:val="bullet"/>
      <w:lvlText w:val="▪"/>
      <w:lvlJc w:val="left"/>
      <w:pPr>
        <w:tabs>
          <w:tab w:val="num" w:pos="3033"/>
        </w:tabs>
        <w:ind w:left="3033" w:hanging="360"/>
      </w:pPr>
      <w:rPr>
        <w:rFonts w:ascii="OpenSymbol" w:hAnsi="OpenSymbol" w:cs="Arial"/>
      </w:rPr>
    </w:lvl>
  </w:abstractNum>
  <w:abstractNum w:abstractNumId="3" w15:restartNumberingAfterBreak="0">
    <w:nsid w:val="00000004"/>
    <w:multiLevelType w:val="multilevel"/>
    <w:tmpl w:val="00000004"/>
    <w:name w:val="WW8Num5"/>
    <w:lvl w:ilvl="0">
      <w:start w:val="1"/>
      <w:numFmt w:val="bullet"/>
      <w:lvlText w:val=""/>
      <w:lvlJc w:val="left"/>
      <w:pPr>
        <w:tabs>
          <w:tab w:val="num" w:pos="153"/>
        </w:tabs>
        <w:ind w:left="153" w:hanging="360"/>
      </w:pPr>
      <w:rPr>
        <w:rFonts w:ascii="Symbol" w:hAnsi="Symbol" w:cs="Symbol"/>
      </w:rPr>
    </w:lvl>
    <w:lvl w:ilvl="1">
      <w:start w:val="1"/>
      <w:numFmt w:val="bullet"/>
      <w:lvlText w:val="◦"/>
      <w:lvlJc w:val="left"/>
      <w:pPr>
        <w:tabs>
          <w:tab w:val="num" w:pos="513"/>
        </w:tabs>
        <w:ind w:left="513" w:hanging="360"/>
      </w:pPr>
      <w:rPr>
        <w:rFonts w:ascii="OpenSymbol" w:hAnsi="OpenSymbol" w:cs="Courier New"/>
      </w:rPr>
    </w:lvl>
    <w:lvl w:ilvl="2">
      <w:start w:val="1"/>
      <w:numFmt w:val="bullet"/>
      <w:lvlText w:val="▪"/>
      <w:lvlJc w:val="left"/>
      <w:pPr>
        <w:tabs>
          <w:tab w:val="num" w:pos="873"/>
        </w:tabs>
        <w:ind w:left="873" w:hanging="360"/>
      </w:pPr>
      <w:rPr>
        <w:rFonts w:ascii="OpenSymbol" w:hAnsi="OpenSymbol" w:cs="Courier New"/>
      </w:rPr>
    </w:lvl>
    <w:lvl w:ilvl="3">
      <w:start w:val="1"/>
      <w:numFmt w:val="bullet"/>
      <w:lvlText w:val=""/>
      <w:lvlJc w:val="left"/>
      <w:pPr>
        <w:tabs>
          <w:tab w:val="num" w:pos="1233"/>
        </w:tabs>
        <w:ind w:left="1233" w:hanging="360"/>
      </w:pPr>
      <w:rPr>
        <w:rFonts w:ascii="Symbol" w:hAnsi="Symbol" w:cs="Symbol"/>
      </w:rPr>
    </w:lvl>
    <w:lvl w:ilvl="4">
      <w:start w:val="1"/>
      <w:numFmt w:val="bullet"/>
      <w:lvlText w:val="◦"/>
      <w:lvlJc w:val="left"/>
      <w:pPr>
        <w:tabs>
          <w:tab w:val="num" w:pos="1593"/>
        </w:tabs>
        <w:ind w:left="1593" w:hanging="360"/>
      </w:pPr>
      <w:rPr>
        <w:rFonts w:ascii="OpenSymbol" w:hAnsi="OpenSymbol" w:cs="Courier New"/>
      </w:rPr>
    </w:lvl>
    <w:lvl w:ilvl="5">
      <w:start w:val="1"/>
      <w:numFmt w:val="bullet"/>
      <w:lvlText w:val="▪"/>
      <w:lvlJc w:val="left"/>
      <w:pPr>
        <w:tabs>
          <w:tab w:val="num" w:pos="1953"/>
        </w:tabs>
        <w:ind w:left="1953" w:hanging="360"/>
      </w:pPr>
      <w:rPr>
        <w:rFonts w:ascii="OpenSymbol" w:hAnsi="OpenSymbol" w:cs="Courier New"/>
      </w:rPr>
    </w:lvl>
    <w:lvl w:ilvl="6">
      <w:start w:val="1"/>
      <w:numFmt w:val="bullet"/>
      <w:lvlText w:val=""/>
      <w:lvlJc w:val="left"/>
      <w:pPr>
        <w:tabs>
          <w:tab w:val="num" w:pos="2313"/>
        </w:tabs>
        <w:ind w:left="2313" w:hanging="360"/>
      </w:pPr>
      <w:rPr>
        <w:rFonts w:ascii="Symbol" w:hAnsi="Symbol" w:cs="Symbol"/>
      </w:rPr>
    </w:lvl>
    <w:lvl w:ilvl="7">
      <w:start w:val="1"/>
      <w:numFmt w:val="bullet"/>
      <w:lvlText w:val="◦"/>
      <w:lvlJc w:val="left"/>
      <w:pPr>
        <w:tabs>
          <w:tab w:val="num" w:pos="2673"/>
        </w:tabs>
        <w:ind w:left="2673" w:hanging="360"/>
      </w:pPr>
      <w:rPr>
        <w:rFonts w:ascii="OpenSymbol" w:hAnsi="OpenSymbol" w:cs="Courier New"/>
      </w:rPr>
    </w:lvl>
    <w:lvl w:ilvl="8">
      <w:start w:val="1"/>
      <w:numFmt w:val="bullet"/>
      <w:lvlText w:val="▪"/>
      <w:lvlJc w:val="left"/>
      <w:pPr>
        <w:tabs>
          <w:tab w:val="num" w:pos="3033"/>
        </w:tabs>
        <w:ind w:left="3033" w:hanging="360"/>
      </w:pPr>
      <w:rPr>
        <w:rFonts w:ascii="OpenSymbol" w:hAnsi="OpenSymbol" w:cs="Courier New"/>
      </w:rPr>
    </w:lvl>
  </w:abstractNum>
  <w:abstractNum w:abstractNumId="4" w15:restartNumberingAfterBreak="0">
    <w:nsid w:val="00000005"/>
    <w:multiLevelType w:val="multilevel"/>
    <w:tmpl w:val="00000005"/>
    <w:name w:val="WW8Num6"/>
    <w:lvl w:ilvl="0">
      <w:start w:val="1"/>
      <w:numFmt w:val="bullet"/>
      <w:lvlText w:val=""/>
      <w:lvlJc w:val="left"/>
      <w:pPr>
        <w:tabs>
          <w:tab w:val="num" w:pos="153"/>
        </w:tabs>
        <w:ind w:left="153" w:hanging="360"/>
      </w:pPr>
      <w:rPr>
        <w:rFonts w:ascii="Symbol" w:hAnsi="Symbol" w:cs="Times New Roman"/>
      </w:rPr>
    </w:lvl>
    <w:lvl w:ilvl="1">
      <w:start w:val="1"/>
      <w:numFmt w:val="bullet"/>
      <w:lvlText w:val="◦"/>
      <w:lvlJc w:val="left"/>
      <w:pPr>
        <w:tabs>
          <w:tab w:val="num" w:pos="513"/>
        </w:tabs>
        <w:ind w:left="513" w:hanging="360"/>
      </w:pPr>
      <w:rPr>
        <w:rFonts w:ascii="OpenSymbol" w:hAnsi="OpenSymbol" w:cs="Courier New"/>
      </w:rPr>
    </w:lvl>
    <w:lvl w:ilvl="2">
      <w:start w:val="1"/>
      <w:numFmt w:val="bullet"/>
      <w:lvlText w:val="▪"/>
      <w:lvlJc w:val="left"/>
      <w:pPr>
        <w:tabs>
          <w:tab w:val="num" w:pos="873"/>
        </w:tabs>
        <w:ind w:left="873" w:hanging="360"/>
      </w:pPr>
      <w:rPr>
        <w:rFonts w:ascii="OpenSymbol" w:hAnsi="OpenSymbol" w:cs="Courier New"/>
      </w:rPr>
    </w:lvl>
    <w:lvl w:ilvl="3">
      <w:start w:val="1"/>
      <w:numFmt w:val="bullet"/>
      <w:lvlText w:val=""/>
      <w:lvlJc w:val="left"/>
      <w:pPr>
        <w:tabs>
          <w:tab w:val="num" w:pos="1233"/>
        </w:tabs>
        <w:ind w:left="1233" w:hanging="360"/>
      </w:pPr>
      <w:rPr>
        <w:rFonts w:ascii="Symbol" w:hAnsi="Symbol" w:cs="Times New Roman"/>
      </w:rPr>
    </w:lvl>
    <w:lvl w:ilvl="4">
      <w:start w:val="1"/>
      <w:numFmt w:val="bullet"/>
      <w:lvlText w:val="◦"/>
      <w:lvlJc w:val="left"/>
      <w:pPr>
        <w:tabs>
          <w:tab w:val="num" w:pos="1593"/>
        </w:tabs>
        <w:ind w:left="1593" w:hanging="360"/>
      </w:pPr>
      <w:rPr>
        <w:rFonts w:ascii="OpenSymbol" w:hAnsi="OpenSymbol" w:cs="Courier New"/>
      </w:rPr>
    </w:lvl>
    <w:lvl w:ilvl="5">
      <w:start w:val="1"/>
      <w:numFmt w:val="bullet"/>
      <w:lvlText w:val="▪"/>
      <w:lvlJc w:val="left"/>
      <w:pPr>
        <w:tabs>
          <w:tab w:val="num" w:pos="1953"/>
        </w:tabs>
        <w:ind w:left="1953" w:hanging="360"/>
      </w:pPr>
      <w:rPr>
        <w:rFonts w:ascii="OpenSymbol" w:hAnsi="OpenSymbol" w:cs="Courier New"/>
      </w:rPr>
    </w:lvl>
    <w:lvl w:ilvl="6">
      <w:start w:val="1"/>
      <w:numFmt w:val="bullet"/>
      <w:lvlText w:val=""/>
      <w:lvlJc w:val="left"/>
      <w:pPr>
        <w:tabs>
          <w:tab w:val="num" w:pos="2313"/>
        </w:tabs>
        <w:ind w:left="2313" w:hanging="360"/>
      </w:pPr>
      <w:rPr>
        <w:rFonts w:ascii="Symbol" w:hAnsi="Symbol" w:cs="Times New Roman"/>
      </w:rPr>
    </w:lvl>
    <w:lvl w:ilvl="7">
      <w:start w:val="1"/>
      <w:numFmt w:val="bullet"/>
      <w:lvlText w:val="◦"/>
      <w:lvlJc w:val="left"/>
      <w:pPr>
        <w:tabs>
          <w:tab w:val="num" w:pos="2673"/>
        </w:tabs>
        <w:ind w:left="2673" w:hanging="360"/>
      </w:pPr>
      <w:rPr>
        <w:rFonts w:ascii="OpenSymbol" w:hAnsi="OpenSymbol" w:cs="Courier New"/>
      </w:rPr>
    </w:lvl>
    <w:lvl w:ilvl="8">
      <w:start w:val="1"/>
      <w:numFmt w:val="bullet"/>
      <w:lvlText w:val="▪"/>
      <w:lvlJc w:val="left"/>
      <w:pPr>
        <w:tabs>
          <w:tab w:val="num" w:pos="3033"/>
        </w:tabs>
        <w:ind w:left="3033" w:hanging="360"/>
      </w:pPr>
      <w:rPr>
        <w:rFonts w:ascii="OpenSymbol" w:hAnsi="OpenSymbol" w:cs="Courier New"/>
      </w:rPr>
    </w:lvl>
  </w:abstractNum>
  <w:abstractNum w:abstractNumId="5" w15:restartNumberingAfterBreak="0">
    <w:nsid w:val="00000006"/>
    <w:multiLevelType w:val="multilevel"/>
    <w:tmpl w:val="00000006"/>
    <w:name w:val="WW8Num7"/>
    <w:lvl w:ilvl="0">
      <w:start w:val="1"/>
      <w:numFmt w:val="bullet"/>
      <w:lvlText w:val=""/>
      <w:lvlJc w:val="left"/>
      <w:pPr>
        <w:tabs>
          <w:tab w:val="num" w:pos="-143"/>
        </w:tabs>
        <w:ind w:left="143" w:hanging="360"/>
      </w:pPr>
      <w:rPr>
        <w:rFonts w:ascii="Symbol" w:hAnsi="Symbol" w:cs="Symbol"/>
      </w:rPr>
    </w:lvl>
    <w:lvl w:ilvl="1">
      <w:start w:val="1"/>
      <w:numFmt w:val="bullet"/>
      <w:lvlText w:val="◦"/>
      <w:lvlJc w:val="left"/>
      <w:pPr>
        <w:tabs>
          <w:tab w:val="num" w:pos="217"/>
        </w:tabs>
        <w:ind w:left="217" w:hanging="360"/>
      </w:pPr>
      <w:rPr>
        <w:rFonts w:ascii="OpenSymbol" w:hAnsi="OpenSymbol" w:cs="Arial"/>
      </w:rPr>
    </w:lvl>
    <w:lvl w:ilvl="2">
      <w:start w:val="1"/>
      <w:numFmt w:val="bullet"/>
      <w:lvlText w:val="▪"/>
      <w:lvlJc w:val="left"/>
      <w:pPr>
        <w:tabs>
          <w:tab w:val="num" w:pos="577"/>
        </w:tabs>
        <w:ind w:left="577" w:hanging="360"/>
      </w:pPr>
      <w:rPr>
        <w:rFonts w:ascii="OpenSymbol" w:hAnsi="OpenSymbol" w:cs="Arial"/>
      </w:rPr>
    </w:lvl>
    <w:lvl w:ilvl="3">
      <w:start w:val="1"/>
      <w:numFmt w:val="bullet"/>
      <w:lvlText w:val=""/>
      <w:lvlJc w:val="left"/>
      <w:pPr>
        <w:tabs>
          <w:tab w:val="num" w:pos="937"/>
        </w:tabs>
        <w:ind w:left="937" w:hanging="360"/>
      </w:pPr>
      <w:rPr>
        <w:rFonts w:ascii="Symbol" w:hAnsi="Symbol" w:cs="Symbol"/>
      </w:rPr>
    </w:lvl>
    <w:lvl w:ilvl="4">
      <w:start w:val="1"/>
      <w:numFmt w:val="bullet"/>
      <w:lvlText w:val="◦"/>
      <w:lvlJc w:val="left"/>
      <w:pPr>
        <w:tabs>
          <w:tab w:val="num" w:pos="1297"/>
        </w:tabs>
        <w:ind w:left="1297" w:hanging="360"/>
      </w:pPr>
      <w:rPr>
        <w:rFonts w:ascii="OpenSymbol" w:hAnsi="OpenSymbol" w:cs="Arial"/>
      </w:rPr>
    </w:lvl>
    <w:lvl w:ilvl="5">
      <w:start w:val="1"/>
      <w:numFmt w:val="bullet"/>
      <w:lvlText w:val="▪"/>
      <w:lvlJc w:val="left"/>
      <w:pPr>
        <w:tabs>
          <w:tab w:val="num" w:pos="1657"/>
        </w:tabs>
        <w:ind w:left="1657" w:hanging="360"/>
      </w:pPr>
      <w:rPr>
        <w:rFonts w:ascii="OpenSymbol" w:hAnsi="OpenSymbol" w:cs="Arial"/>
      </w:rPr>
    </w:lvl>
    <w:lvl w:ilvl="6">
      <w:start w:val="1"/>
      <w:numFmt w:val="bullet"/>
      <w:lvlText w:val=""/>
      <w:lvlJc w:val="left"/>
      <w:pPr>
        <w:tabs>
          <w:tab w:val="num" w:pos="2017"/>
        </w:tabs>
        <w:ind w:left="2017" w:hanging="360"/>
      </w:pPr>
      <w:rPr>
        <w:rFonts w:ascii="Symbol" w:hAnsi="Symbol" w:cs="Symbol"/>
      </w:rPr>
    </w:lvl>
    <w:lvl w:ilvl="7">
      <w:start w:val="1"/>
      <w:numFmt w:val="bullet"/>
      <w:lvlText w:val="◦"/>
      <w:lvlJc w:val="left"/>
      <w:pPr>
        <w:tabs>
          <w:tab w:val="num" w:pos="2377"/>
        </w:tabs>
        <w:ind w:left="2377" w:hanging="360"/>
      </w:pPr>
      <w:rPr>
        <w:rFonts w:ascii="OpenSymbol" w:hAnsi="OpenSymbol" w:cs="Arial"/>
      </w:rPr>
    </w:lvl>
    <w:lvl w:ilvl="8">
      <w:start w:val="1"/>
      <w:numFmt w:val="bullet"/>
      <w:lvlText w:val="▪"/>
      <w:lvlJc w:val="left"/>
      <w:pPr>
        <w:tabs>
          <w:tab w:val="num" w:pos="2737"/>
        </w:tabs>
        <w:ind w:left="2737" w:hanging="360"/>
      </w:pPr>
      <w:rPr>
        <w:rFonts w:ascii="OpenSymbol" w:hAnsi="OpenSymbol" w:cs="Arial"/>
      </w:rPr>
    </w:lvl>
  </w:abstractNum>
  <w:abstractNum w:abstractNumId="6" w15:restartNumberingAfterBreak="0">
    <w:nsid w:val="00000007"/>
    <w:multiLevelType w:val="multilevel"/>
    <w:tmpl w:val="00000007"/>
    <w:name w:val="WW8Num8"/>
    <w:lvl w:ilvl="0">
      <w:start w:val="1"/>
      <w:numFmt w:val="bullet"/>
      <w:lvlText w:val=""/>
      <w:lvlJc w:val="left"/>
      <w:pPr>
        <w:tabs>
          <w:tab w:val="num" w:pos="-143"/>
        </w:tabs>
        <w:ind w:left="143" w:hanging="360"/>
      </w:pPr>
      <w:rPr>
        <w:rFonts w:ascii="Symbol" w:hAnsi="Symbol" w:cs="Verdana"/>
      </w:rPr>
    </w:lvl>
    <w:lvl w:ilvl="1">
      <w:start w:val="1"/>
      <w:numFmt w:val="bullet"/>
      <w:lvlText w:val="◦"/>
      <w:lvlJc w:val="left"/>
      <w:pPr>
        <w:tabs>
          <w:tab w:val="num" w:pos="217"/>
        </w:tabs>
        <w:ind w:left="217" w:hanging="360"/>
      </w:pPr>
      <w:rPr>
        <w:rFonts w:ascii="OpenSymbol" w:hAnsi="OpenSymbol" w:cs="Courier New"/>
      </w:rPr>
    </w:lvl>
    <w:lvl w:ilvl="2">
      <w:start w:val="1"/>
      <w:numFmt w:val="bullet"/>
      <w:lvlText w:val="▪"/>
      <w:lvlJc w:val="left"/>
      <w:pPr>
        <w:tabs>
          <w:tab w:val="num" w:pos="577"/>
        </w:tabs>
        <w:ind w:left="577" w:hanging="360"/>
      </w:pPr>
      <w:rPr>
        <w:rFonts w:ascii="OpenSymbol" w:hAnsi="OpenSymbol" w:cs="Courier New"/>
      </w:rPr>
    </w:lvl>
    <w:lvl w:ilvl="3">
      <w:start w:val="1"/>
      <w:numFmt w:val="bullet"/>
      <w:lvlText w:val=""/>
      <w:lvlJc w:val="left"/>
      <w:pPr>
        <w:tabs>
          <w:tab w:val="num" w:pos="937"/>
        </w:tabs>
        <w:ind w:left="937" w:hanging="360"/>
      </w:pPr>
      <w:rPr>
        <w:rFonts w:ascii="Symbol" w:hAnsi="Symbol" w:cs="Verdana"/>
      </w:rPr>
    </w:lvl>
    <w:lvl w:ilvl="4">
      <w:start w:val="1"/>
      <w:numFmt w:val="bullet"/>
      <w:lvlText w:val="◦"/>
      <w:lvlJc w:val="left"/>
      <w:pPr>
        <w:tabs>
          <w:tab w:val="num" w:pos="1297"/>
        </w:tabs>
        <w:ind w:left="1297" w:hanging="360"/>
      </w:pPr>
      <w:rPr>
        <w:rFonts w:ascii="OpenSymbol" w:hAnsi="OpenSymbol" w:cs="Courier New"/>
      </w:rPr>
    </w:lvl>
    <w:lvl w:ilvl="5">
      <w:start w:val="1"/>
      <w:numFmt w:val="bullet"/>
      <w:lvlText w:val="▪"/>
      <w:lvlJc w:val="left"/>
      <w:pPr>
        <w:tabs>
          <w:tab w:val="num" w:pos="1657"/>
        </w:tabs>
        <w:ind w:left="1657" w:hanging="360"/>
      </w:pPr>
      <w:rPr>
        <w:rFonts w:ascii="OpenSymbol" w:hAnsi="OpenSymbol" w:cs="Courier New"/>
      </w:rPr>
    </w:lvl>
    <w:lvl w:ilvl="6">
      <w:start w:val="1"/>
      <w:numFmt w:val="bullet"/>
      <w:lvlText w:val=""/>
      <w:lvlJc w:val="left"/>
      <w:pPr>
        <w:tabs>
          <w:tab w:val="num" w:pos="2017"/>
        </w:tabs>
        <w:ind w:left="2017" w:hanging="360"/>
      </w:pPr>
      <w:rPr>
        <w:rFonts w:ascii="Symbol" w:hAnsi="Symbol" w:cs="Verdana"/>
      </w:rPr>
    </w:lvl>
    <w:lvl w:ilvl="7">
      <w:start w:val="1"/>
      <w:numFmt w:val="bullet"/>
      <w:lvlText w:val="◦"/>
      <w:lvlJc w:val="left"/>
      <w:pPr>
        <w:tabs>
          <w:tab w:val="num" w:pos="2377"/>
        </w:tabs>
        <w:ind w:left="2377" w:hanging="360"/>
      </w:pPr>
      <w:rPr>
        <w:rFonts w:ascii="OpenSymbol" w:hAnsi="OpenSymbol" w:cs="Courier New"/>
      </w:rPr>
    </w:lvl>
    <w:lvl w:ilvl="8">
      <w:start w:val="1"/>
      <w:numFmt w:val="bullet"/>
      <w:lvlText w:val="▪"/>
      <w:lvlJc w:val="left"/>
      <w:pPr>
        <w:tabs>
          <w:tab w:val="num" w:pos="2737"/>
        </w:tabs>
        <w:ind w:left="2737" w:hanging="360"/>
      </w:pPr>
      <w:rPr>
        <w:rFonts w:ascii="OpenSymbol" w:hAnsi="OpenSymbol" w:cs="Courier New"/>
      </w:rPr>
    </w:lvl>
  </w:abstractNum>
  <w:abstractNum w:abstractNumId="7" w15:restartNumberingAfterBreak="0">
    <w:nsid w:val="00000008"/>
    <w:multiLevelType w:val="multilevel"/>
    <w:tmpl w:val="00000008"/>
    <w:name w:val="WW8Num9"/>
    <w:lvl w:ilvl="0">
      <w:start w:val="1"/>
      <w:numFmt w:val="decimal"/>
      <w:lvlText w:val="%1."/>
      <w:lvlJc w:val="left"/>
      <w:pPr>
        <w:tabs>
          <w:tab w:val="num" w:pos="11"/>
        </w:tabs>
        <w:ind w:left="11" w:hanging="360"/>
      </w:pPr>
      <w:rPr>
        <w:rFonts w:ascii="Symbol" w:hAnsi="Symbol" w:cs="Symbol"/>
        <w:b w:val="0"/>
        <w:bCs w:val="0"/>
        <w:i w:val="0"/>
        <w:iCs w:val="0"/>
        <w:sz w:val="22"/>
        <w:szCs w:val="22"/>
        <w:lang w:val="en-GB"/>
      </w:rPr>
    </w:lvl>
    <w:lvl w:ilvl="1">
      <w:start w:val="1"/>
      <w:numFmt w:val="decimal"/>
      <w:lvlText w:val="%2."/>
      <w:lvlJc w:val="left"/>
      <w:pPr>
        <w:tabs>
          <w:tab w:val="num" w:pos="371"/>
        </w:tabs>
        <w:ind w:left="371" w:hanging="360"/>
      </w:pPr>
      <w:rPr>
        <w:rFonts w:ascii="Courier New" w:hAnsi="Courier New" w:cs="Courier New"/>
      </w:rPr>
    </w:lvl>
    <w:lvl w:ilvl="2">
      <w:start w:val="1"/>
      <w:numFmt w:val="decimal"/>
      <w:lvlText w:val="%3."/>
      <w:lvlJc w:val="left"/>
      <w:pPr>
        <w:tabs>
          <w:tab w:val="num" w:pos="731"/>
        </w:tabs>
        <w:ind w:left="731" w:hanging="360"/>
      </w:pPr>
      <w:rPr>
        <w:rFonts w:ascii="Wingdings" w:hAnsi="Wingdings" w:cs="Wingdings"/>
      </w:rPr>
    </w:lvl>
    <w:lvl w:ilvl="3">
      <w:start w:val="1"/>
      <w:numFmt w:val="decimal"/>
      <w:lvlText w:val="%4."/>
      <w:lvlJc w:val="left"/>
      <w:pPr>
        <w:tabs>
          <w:tab w:val="num" w:pos="1091"/>
        </w:tabs>
        <w:ind w:left="1091" w:hanging="360"/>
      </w:pPr>
    </w:lvl>
    <w:lvl w:ilvl="4">
      <w:start w:val="1"/>
      <w:numFmt w:val="decimal"/>
      <w:lvlText w:val="%5."/>
      <w:lvlJc w:val="left"/>
      <w:pPr>
        <w:tabs>
          <w:tab w:val="num" w:pos="1451"/>
        </w:tabs>
        <w:ind w:left="1451" w:hanging="360"/>
      </w:pPr>
    </w:lvl>
    <w:lvl w:ilvl="5">
      <w:start w:val="1"/>
      <w:numFmt w:val="decimal"/>
      <w:lvlText w:val="%6."/>
      <w:lvlJc w:val="left"/>
      <w:pPr>
        <w:tabs>
          <w:tab w:val="num" w:pos="1811"/>
        </w:tabs>
        <w:ind w:left="1811" w:hanging="360"/>
      </w:pPr>
    </w:lvl>
    <w:lvl w:ilvl="6">
      <w:start w:val="1"/>
      <w:numFmt w:val="decimal"/>
      <w:lvlText w:val="%7."/>
      <w:lvlJc w:val="left"/>
      <w:pPr>
        <w:tabs>
          <w:tab w:val="num" w:pos="2171"/>
        </w:tabs>
        <w:ind w:left="2171" w:hanging="360"/>
      </w:pPr>
    </w:lvl>
    <w:lvl w:ilvl="7">
      <w:start w:val="1"/>
      <w:numFmt w:val="decimal"/>
      <w:lvlText w:val="%8."/>
      <w:lvlJc w:val="left"/>
      <w:pPr>
        <w:tabs>
          <w:tab w:val="num" w:pos="2531"/>
        </w:tabs>
        <w:ind w:left="2531" w:hanging="360"/>
      </w:pPr>
    </w:lvl>
    <w:lvl w:ilvl="8">
      <w:start w:val="1"/>
      <w:numFmt w:val="decimal"/>
      <w:lvlText w:val="%9."/>
      <w:lvlJc w:val="left"/>
      <w:pPr>
        <w:tabs>
          <w:tab w:val="num" w:pos="2891"/>
        </w:tabs>
        <w:ind w:left="2891" w:hanging="360"/>
      </w:pPr>
    </w:lvl>
  </w:abstractNum>
  <w:abstractNum w:abstractNumId="8"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Times New Roman"/>
        <w:sz w:val="22"/>
        <w:szCs w:val="22"/>
        <w:lang w:val="fr-FR"/>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sz w:val="22"/>
        <w:szCs w:val="22"/>
        <w:lang w:val="fr-FR"/>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sz w:val="22"/>
        <w:szCs w:val="22"/>
        <w:lang w:val="fr-FR"/>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15:restartNumberingAfterBreak="0">
    <w:nsid w:val="0000000D"/>
    <w:multiLevelType w:val="multilevel"/>
    <w:tmpl w:val="0000000D"/>
    <w:name w:val="WW8Num1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15:restartNumberingAfterBreak="0">
    <w:nsid w:val="00000011"/>
    <w:multiLevelType w:val="multilevel"/>
    <w:tmpl w:val="00000011"/>
    <w:name w:val="WW8Num18"/>
    <w:lvl w:ilvl="0">
      <w:start w:val="1"/>
      <w:numFmt w:val="decimal"/>
      <w:lvlText w:val="%1."/>
      <w:lvlJc w:val="left"/>
      <w:pPr>
        <w:tabs>
          <w:tab w:val="num" w:pos="720"/>
        </w:tabs>
        <w:ind w:left="720" w:hanging="360"/>
      </w:pPr>
      <w:rPr>
        <w:rFonts w:ascii="Symbol" w:hAnsi="Symbol" w:cs="OpenSymbol"/>
        <w:lang w:val="fr-FR"/>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17" w15:restartNumberingAfterBreak="0">
    <w:nsid w:val="00000013"/>
    <w:multiLevelType w:val="multilevel"/>
    <w:tmpl w:val="00000013"/>
    <w:name w:val="WW8Num20"/>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15:restartNumberingAfterBreak="0">
    <w:nsid w:val="00000014"/>
    <w:multiLevelType w:val="multilevel"/>
    <w:tmpl w:val="00000014"/>
    <w:name w:val="WW8Num21"/>
    <w:lvl w:ilvl="0">
      <w:start w:val="1"/>
      <w:numFmt w:val="decimal"/>
      <w:lvlText w:val="%1."/>
      <w:lvlJc w:val="left"/>
      <w:pPr>
        <w:tabs>
          <w:tab w:val="num" w:pos="720"/>
        </w:tabs>
        <w:ind w:left="720" w:hanging="360"/>
      </w:pPr>
      <w:rPr>
        <w:rFonts w:eastAsia="Times New Roman"/>
        <w:lang w:val="fr-FR"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2"/>
    <w:lvl w:ilvl="0">
      <w:start w:val="1"/>
      <w:numFmt w:val="bullet"/>
      <w:lvlText w:val=""/>
      <w:lvlJc w:val="left"/>
      <w:pPr>
        <w:tabs>
          <w:tab w:val="num" w:pos="831"/>
        </w:tabs>
        <w:ind w:left="831" w:hanging="360"/>
      </w:pPr>
      <w:rPr>
        <w:rFonts w:ascii="Symbol" w:hAnsi="Symbol" w:cs="OpenSymbol"/>
      </w:rPr>
    </w:lvl>
    <w:lvl w:ilvl="1">
      <w:start w:val="1"/>
      <w:numFmt w:val="bullet"/>
      <w:lvlText w:val="◦"/>
      <w:lvlJc w:val="left"/>
      <w:pPr>
        <w:tabs>
          <w:tab w:val="num" w:pos="1191"/>
        </w:tabs>
        <w:ind w:left="1191" w:hanging="360"/>
      </w:pPr>
      <w:rPr>
        <w:rFonts w:ascii="OpenSymbol" w:hAnsi="OpenSymbol" w:cs="OpenSymbol"/>
      </w:rPr>
    </w:lvl>
    <w:lvl w:ilvl="2">
      <w:start w:val="1"/>
      <w:numFmt w:val="bullet"/>
      <w:lvlText w:val="▪"/>
      <w:lvlJc w:val="left"/>
      <w:pPr>
        <w:tabs>
          <w:tab w:val="num" w:pos="1551"/>
        </w:tabs>
        <w:ind w:left="1551" w:hanging="360"/>
      </w:pPr>
      <w:rPr>
        <w:rFonts w:ascii="OpenSymbol" w:hAnsi="OpenSymbol" w:cs="OpenSymbol"/>
      </w:rPr>
    </w:lvl>
    <w:lvl w:ilvl="3">
      <w:start w:val="1"/>
      <w:numFmt w:val="bullet"/>
      <w:lvlText w:val=""/>
      <w:lvlJc w:val="left"/>
      <w:pPr>
        <w:tabs>
          <w:tab w:val="num" w:pos="1911"/>
        </w:tabs>
        <w:ind w:left="1911" w:hanging="360"/>
      </w:pPr>
      <w:rPr>
        <w:rFonts w:ascii="Symbol" w:hAnsi="Symbol" w:cs="OpenSymbol"/>
      </w:rPr>
    </w:lvl>
    <w:lvl w:ilvl="4">
      <w:start w:val="1"/>
      <w:numFmt w:val="bullet"/>
      <w:lvlText w:val="◦"/>
      <w:lvlJc w:val="left"/>
      <w:pPr>
        <w:tabs>
          <w:tab w:val="num" w:pos="2271"/>
        </w:tabs>
        <w:ind w:left="2271" w:hanging="360"/>
      </w:pPr>
      <w:rPr>
        <w:rFonts w:ascii="OpenSymbol" w:hAnsi="OpenSymbol" w:cs="OpenSymbol"/>
      </w:rPr>
    </w:lvl>
    <w:lvl w:ilvl="5">
      <w:start w:val="1"/>
      <w:numFmt w:val="bullet"/>
      <w:lvlText w:val="▪"/>
      <w:lvlJc w:val="left"/>
      <w:pPr>
        <w:tabs>
          <w:tab w:val="num" w:pos="2631"/>
        </w:tabs>
        <w:ind w:left="2631" w:hanging="360"/>
      </w:pPr>
      <w:rPr>
        <w:rFonts w:ascii="OpenSymbol" w:hAnsi="OpenSymbol" w:cs="OpenSymbol"/>
      </w:rPr>
    </w:lvl>
    <w:lvl w:ilvl="6">
      <w:start w:val="1"/>
      <w:numFmt w:val="bullet"/>
      <w:lvlText w:val=""/>
      <w:lvlJc w:val="left"/>
      <w:pPr>
        <w:tabs>
          <w:tab w:val="num" w:pos="2991"/>
        </w:tabs>
        <w:ind w:left="2991" w:hanging="360"/>
      </w:pPr>
      <w:rPr>
        <w:rFonts w:ascii="Symbol" w:hAnsi="Symbol" w:cs="OpenSymbol"/>
      </w:rPr>
    </w:lvl>
    <w:lvl w:ilvl="7">
      <w:start w:val="1"/>
      <w:numFmt w:val="bullet"/>
      <w:lvlText w:val="◦"/>
      <w:lvlJc w:val="left"/>
      <w:pPr>
        <w:tabs>
          <w:tab w:val="num" w:pos="3351"/>
        </w:tabs>
        <w:ind w:left="3351" w:hanging="360"/>
      </w:pPr>
      <w:rPr>
        <w:rFonts w:ascii="OpenSymbol" w:hAnsi="OpenSymbol" w:cs="OpenSymbol"/>
      </w:rPr>
    </w:lvl>
    <w:lvl w:ilvl="8">
      <w:start w:val="1"/>
      <w:numFmt w:val="bullet"/>
      <w:lvlText w:val="▪"/>
      <w:lvlJc w:val="left"/>
      <w:pPr>
        <w:tabs>
          <w:tab w:val="num" w:pos="3711"/>
        </w:tabs>
        <w:ind w:left="3711" w:hanging="360"/>
      </w:pPr>
      <w:rPr>
        <w:rFonts w:ascii="OpenSymbol" w:hAnsi="OpenSymbol" w:cs="OpenSymbol"/>
      </w:rPr>
    </w:lvl>
  </w:abstractNum>
  <w:abstractNum w:abstractNumId="20" w15:restartNumberingAfterBreak="0">
    <w:nsid w:val="00000016"/>
    <w:multiLevelType w:val="multilevel"/>
    <w:tmpl w:val="00000016"/>
    <w:name w:val="WW8Num23"/>
    <w:lvl w:ilvl="0">
      <w:start w:val="1"/>
      <w:numFmt w:val="bullet"/>
      <w:lvlText w:val=""/>
      <w:lvlJc w:val="left"/>
      <w:pPr>
        <w:tabs>
          <w:tab w:val="num" w:pos="781"/>
        </w:tabs>
        <w:ind w:left="781" w:hanging="360"/>
      </w:pPr>
      <w:rPr>
        <w:rFonts w:ascii="Symbol" w:hAnsi="Symbol" w:cs="OpenSymbol"/>
        <w:lang w:val="nl-NL"/>
      </w:rPr>
    </w:lvl>
    <w:lvl w:ilvl="1">
      <w:start w:val="1"/>
      <w:numFmt w:val="bullet"/>
      <w:lvlText w:val="◦"/>
      <w:lvlJc w:val="left"/>
      <w:pPr>
        <w:tabs>
          <w:tab w:val="num" w:pos="1141"/>
        </w:tabs>
        <w:ind w:left="1141" w:hanging="360"/>
      </w:pPr>
      <w:rPr>
        <w:rFonts w:ascii="OpenSymbol" w:hAnsi="OpenSymbol" w:cs="OpenSymbol"/>
      </w:rPr>
    </w:lvl>
    <w:lvl w:ilvl="2">
      <w:start w:val="1"/>
      <w:numFmt w:val="bullet"/>
      <w:lvlText w:val="▪"/>
      <w:lvlJc w:val="left"/>
      <w:pPr>
        <w:tabs>
          <w:tab w:val="num" w:pos="1501"/>
        </w:tabs>
        <w:ind w:left="1501" w:hanging="360"/>
      </w:pPr>
      <w:rPr>
        <w:rFonts w:ascii="OpenSymbol" w:hAnsi="OpenSymbol" w:cs="OpenSymbol"/>
      </w:rPr>
    </w:lvl>
    <w:lvl w:ilvl="3">
      <w:start w:val="1"/>
      <w:numFmt w:val="bullet"/>
      <w:lvlText w:val=""/>
      <w:lvlJc w:val="left"/>
      <w:pPr>
        <w:tabs>
          <w:tab w:val="num" w:pos="1861"/>
        </w:tabs>
        <w:ind w:left="1861" w:hanging="360"/>
      </w:pPr>
      <w:rPr>
        <w:rFonts w:ascii="Symbol" w:hAnsi="Symbol" w:cs="OpenSymbol"/>
        <w:lang w:val="nl-NL"/>
      </w:rPr>
    </w:lvl>
    <w:lvl w:ilvl="4">
      <w:start w:val="1"/>
      <w:numFmt w:val="bullet"/>
      <w:lvlText w:val="◦"/>
      <w:lvlJc w:val="left"/>
      <w:pPr>
        <w:tabs>
          <w:tab w:val="num" w:pos="2221"/>
        </w:tabs>
        <w:ind w:left="2221" w:hanging="360"/>
      </w:pPr>
      <w:rPr>
        <w:rFonts w:ascii="OpenSymbol" w:hAnsi="OpenSymbol" w:cs="OpenSymbol"/>
      </w:rPr>
    </w:lvl>
    <w:lvl w:ilvl="5">
      <w:start w:val="1"/>
      <w:numFmt w:val="bullet"/>
      <w:lvlText w:val="▪"/>
      <w:lvlJc w:val="left"/>
      <w:pPr>
        <w:tabs>
          <w:tab w:val="num" w:pos="2581"/>
        </w:tabs>
        <w:ind w:left="2581" w:hanging="360"/>
      </w:pPr>
      <w:rPr>
        <w:rFonts w:ascii="OpenSymbol" w:hAnsi="OpenSymbol" w:cs="OpenSymbol"/>
      </w:rPr>
    </w:lvl>
    <w:lvl w:ilvl="6">
      <w:start w:val="1"/>
      <w:numFmt w:val="bullet"/>
      <w:lvlText w:val=""/>
      <w:lvlJc w:val="left"/>
      <w:pPr>
        <w:tabs>
          <w:tab w:val="num" w:pos="2941"/>
        </w:tabs>
        <w:ind w:left="2941" w:hanging="360"/>
      </w:pPr>
      <w:rPr>
        <w:rFonts w:ascii="Symbol" w:hAnsi="Symbol" w:cs="OpenSymbol"/>
        <w:lang w:val="nl-NL"/>
      </w:rPr>
    </w:lvl>
    <w:lvl w:ilvl="7">
      <w:start w:val="1"/>
      <w:numFmt w:val="bullet"/>
      <w:lvlText w:val="◦"/>
      <w:lvlJc w:val="left"/>
      <w:pPr>
        <w:tabs>
          <w:tab w:val="num" w:pos="3301"/>
        </w:tabs>
        <w:ind w:left="3301" w:hanging="360"/>
      </w:pPr>
      <w:rPr>
        <w:rFonts w:ascii="OpenSymbol" w:hAnsi="OpenSymbol" w:cs="OpenSymbol"/>
      </w:rPr>
    </w:lvl>
    <w:lvl w:ilvl="8">
      <w:start w:val="1"/>
      <w:numFmt w:val="bullet"/>
      <w:lvlText w:val="▪"/>
      <w:lvlJc w:val="left"/>
      <w:pPr>
        <w:tabs>
          <w:tab w:val="num" w:pos="3661"/>
        </w:tabs>
        <w:ind w:left="3661" w:hanging="360"/>
      </w:pPr>
      <w:rPr>
        <w:rFonts w:ascii="OpenSymbol" w:hAnsi="OpenSymbol" w:cs="OpenSymbol"/>
      </w:rPr>
    </w:lvl>
  </w:abstractNum>
  <w:abstractNum w:abstractNumId="21" w15:restartNumberingAfterBreak="0">
    <w:nsid w:val="00000017"/>
    <w:multiLevelType w:val="multilevel"/>
    <w:tmpl w:val="00000017"/>
    <w:name w:val="WW8Num24"/>
    <w:lvl w:ilvl="0">
      <w:start w:val="1"/>
      <w:numFmt w:val="bullet"/>
      <w:lvlText w:val=""/>
      <w:lvlJc w:val="left"/>
      <w:pPr>
        <w:tabs>
          <w:tab w:val="num" w:pos="855"/>
        </w:tabs>
        <w:ind w:left="855" w:hanging="360"/>
      </w:pPr>
      <w:rPr>
        <w:rFonts w:ascii="Symbol" w:hAnsi="Symbol" w:cs="OpenSymbol"/>
        <w:lang w:val="nl-NL"/>
      </w:rPr>
    </w:lvl>
    <w:lvl w:ilvl="1">
      <w:start w:val="1"/>
      <w:numFmt w:val="bullet"/>
      <w:lvlText w:val="◦"/>
      <w:lvlJc w:val="left"/>
      <w:pPr>
        <w:tabs>
          <w:tab w:val="num" w:pos="1215"/>
        </w:tabs>
        <w:ind w:left="1215" w:hanging="360"/>
      </w:pPr>
      <w:rPr>
        <w:rFonts w:ascii="OpenSymbol" w:hAnsi="OpenSymbol" w:cs="OpenSymbol"/>
      </w:rPr>
    </w:lvl>
    <w:lvl w:ilvl="2">
      <w:start w:val="1"/>
      <w:numFmt w:val="bullet"/>
      <w:lvlText w:val="▪"/>
      <w:lvlJc w:val="left"/>
      <w:pPr>
        <w:tabs>
          <w:tab w:val="num" w:pos="1575"/>
        </w:tabs>
        <w:ind w:left="1575" w:hanging="360"/>
      </w:pPr>
      <w:rPr>
        <w:rFonts w:ascii="OpenSymbol" w:hAnsi="OpenSymbol" w:cs="OpenSymbol"/>
      </w:rPr>
    </w:lvl>
    <w:lvl w:ilvl="3">
      <w:start w:val="1"/>
      <w:numFmt w:val="bullet"/>
      <w:lvlText w:val=""/>
      <w:lvlJc w:val="left"/>
      <w:pPr>
        <w:tabs>
          <w:tab w:val="num" w:pos="1935"/>
        </w:tabs>
        <w:ind w:left="1935" w:hanging="360"/>
      </w:pPr>
      <w:rPr>
        <w:rFonts w:ascii="Symbol" w:hAnsi="Symbol" w:cs="OpenSymbol"/>
        <w:lang w:val="nl-NL"/>
      </w:rPr>
    </w:lvl>
    <w:lvl w:ilvl="4">
      <w:start w:val="1"/>
      <w:numFmt w:val="bullet"/>
      <w:lvlText w:val="◦"/>
      <w:lvlJc w:val="left"/>
      <w:pPr>
        <w:tabs>
          <w:tab w:val="num" w:pos="2295"/>
        </w:tabs>
        <w:ind w:left="2295" w:hanging="360"/>
      </w:pPr>
      <w:rPr>
        <w:rFonts w:ascii="OpenSymbol" w:hAnsi="OpenSymbol" w:cs="OpenSymbol"/>
      </w:rPr>
    </w:lvl>
    <w:lvl w:ilvl="5">
      <w:start w:val="1"/>
      <w:numFmt w:val="bullet"/>
      <w:lvlText w:val="▪"/>
      <w:lvlJc w:val="left"/>
      <w:pPr>
        <w:tabs>
          <w:tab w:val="num" w:pos="2655"/>
        </w:tabs>
        <w:ind w:left="2655" w:hanging="360"/>
      </w:pPr>
      <w:rPr>
        <w:rFonts w:ascii="OpenSymbol" w:hAnsi="OpenSymbol" w:cs="OpenSymbol"/>
      </w:rPr>
    </w:lvl>
    <w:lvl w:ilvl="6">
      <w:start w:val="1"/>
      <w:numFmt w:val="bullet"/>
      <w:lvlText w:val=""/>
      <w:lvlJc w:val="left"/>
      <w:pPr>
        <w:tabs>
          <w:tab w:val="num" w:pos="3015"/>
        </w:tabs>
        <w:ind w:left="3015" w:hanging="360"/>
      </w:pPr>
      <w:rPr>
        <w:rFonts w:ascii="Symbol" w:hAnsi="Symbol" w:cs="OpenSymbol"/>
        <w:lang w:val="nl-NL"/>
      </w:rPr>
    </w:lvl>
    <w:lvl w:ilvl="7">
      <w:start w:val="1"/>
      <w:numFmt w:val="bullet"/>
      <w:lvlText w:val="◦"/>
      <w:lvlJc w:val="left"/>
      <w:pPr>
        <w:tabs>
          <w:tab w:val="num" w:pos="3375"/>
        </w:tabs>
        <w:ind w:left="3375" w:hanging="360"/>
      </w:pPr>
      <w:rPr>
        <w:rFonts w:ascii="OpenSymbol" w:hAnsi="OpenSymbol" w:cs="OpenSymbol"/>
      </w:rPr>
    </w:lvl>
    <w:lvl w:ilvl="8">
      <w:start w:val="1"/>
      <w:numFmt w:val="bullet"/>
      <w:lvlText w:val="▪"/>
      <w:lvlJc w:val="left"/>
      <w:pPr>
        <w:tabs>
          <w:tab w:val="num" w:pos="3735"/>
        </w:tabs>
        <w:ind w:left="3735" w:hanging="360"/>
      </w:pPr>
      <w:rPr>
        <w:rFonts w:ascii="OpenSymbol" w:hAnsi="OpenSymbol" w:cs="OpenSymbol"/>
      </w:rPr>
    </w:lvl>
  </w:abstractNum>
  <w:abstractNum w:abstractNumId="22" w15:restartNumberingAfterBreak="0">
    <w:nsid w:val="226535E3"/>
    <w:multiLevelType w:val="hybridMultilevel"/>
    <w:tmpl w:val="FD3813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2EF53840"/>
    <w:multiLevelType w:val="hybridMultilevel"/>
    <w:tmpl w:val="7FBA85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2DD167C"/>
    <w:multiLevelType w:val="hybridMultilevel"/>
    <w:tmpl w:val="987435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77E22B1"/>
    <w:multiLevelType w:val="hybridMultilevel"/>
    <w:tmpl w:val="0FD01F7E"/>
    <w:lvl w:ilvl="0" w:tplc="C2F25D2A">
      <w:start w:val="1"/>
      <w:numFmt w:val="decimal"/>
      <w:lvlText w:val="%1."/>
      <w:lvlJc w:val="center"/>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FEE7044"/>
    <w:multiLevelType w:val="multilevel"/>
    <w:tmpl w:val="D040CBFC"/>
    <w:styleLink w:val="WWOutlineListStyle"/>
    <w:lvl w:ilvl="0">
      <w:start w:val="1"/>
      <w:numFmt w:val="decimal"/>
      <w:lvlText w:val="%1."/>
      <w:lvlJc w:val="left"/>
      <w:pPr>
        <w:ind w:left="720" w:hanging="360"/>
      </w:pPr>
    </w:lvl>
    <w:lvl w:ilvl="1">
      <w:start w:val="1"/>
      <w:numFmt w:val="none"/>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68CF0B79"/>
    <w:multiLevelType w:val="hybridMultilevel"/>
    <w:tmpl w:val="7F64939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722666C8"/>
    <w:multiLevelType w:val="hybridMultilevel"/>
    <w:tmpl w:val="C48E0F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26"/>
  </w:num>
  <w:num w:numId="5">
    <w:abstractNumId w:val="25"/>
  </w:num>
  <w:num w:numId="6">
    <w:abstractNumId w:val="24"/>
  </w:num>
  <w:num w:numId="7">
    <w:abstractNumId w:val="23"/>
  </w:num>
  <w:num w:numId="8">
    <w:abstractNumId w:val="5"/>
  </w:num>
  <w:num w:numId="9">
    <w:abstractNumId w:val="6"/>
  </w:num>
  <w:num w:numId="10">
    <w:abstractNumId w:val="2"/>
  </w:num>
  <w:num w:numId="11">
    <w:abstractNumId w:val="0"/>
  </w:num>
  <w:num w:numId="12">
    <w:abstractNumId w:val="14"/>
  </w:num>
  <w:num w:numId="13">
    <w:abstractNumId w:val="22"/>
  </w:num>
  <w:num w:numId="14">
    <w:abstractNumId w:val="28"/>
  </w:num>
  <w:num w:numId="15">
    <w:abstractNumId w:val="19"/>
  </w:num>
  <w:num w:numId="16">
    <w:abstractNumId w:val="20"/>
  </w:num>
  <w:num w:numId="17">
    <w:abstractNumId w:val="21"/>
  </w:num>
  <w:num w:numId="18">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153"/>
    <w:rsid w:val="00002486"/>
    <w:rsid w:val="00005A9A"/>
    <w:rsid w:val="000230C2"/>
    <w:rsid w:val="000238C5"/>
    <w:rsid w:val="00042213"/>
    <w:rsid w:val="00042B7C"/>
    <w:rsid w:val="00044C99"/>
    <w:rsid w:val="00050967"/>
    <w:rsid w:val="00053C60"/>
    <w:rsid w:val="00057123"/>
    <w:rsid w:val="00061451"/>
    <w:rsid w:val="00062024"/>
    <w:rsid w:val="000640B1"/>
    <w:rsid w:val="00066202"/>
    <w:rsid w:val="00070133"/>
    <w:rsid w:val="00075777"/>
    <w:rsid w:val="00075D5A"/>
    <w:rsid w:val="00080BE2"/>
    <w:rsid w:val="000868A4"/>
    <w:rsid w:val="00093FF3"/>
    <w:rsid w:val="000A2210"/>
    <w:rsid w:val="000A4890"/>
    <w:rsid w:val="000A5FF6"/>
    <w:rsid w:val="000A749A"/>
    <w:rsid w:val="000B06E0"/>
    <w:rsid w:val="000B6A3F"/>
    <w:rsid w:val="000B7AEA"/>
    <w:rsid w:val="000C0F25"/>
    <w:rsid w:val="000D6818"/>
    <w:rsid w:val="000E160E"/>
    <w:rsid w:val="000E3DCE"/>
    <w:rsid w:val="000E4AF0"/>
    <w:rsid w:val="000E4DA0"/>
    <w:rsid w:val="000E6A77"/>
    <w:rsid w:val="00110EEB"/>
    <w:rsid w:val="00111DD4"/>
    <w:rsid w:val="001128C6"/>
    <w:rsid w:val="00122CEB"/>
    <w:rsid w:val="00126E94"/>
    <w:rsid w:val="001302B8"/>
    <w:rsid w:val="0013166F"/>
    <w:rsid w:val="001321F9"/>
    <w:rsid w:val="00145B7A"/>
    <w:rsid w:val="001478F8"/>
    <w:rsid w:val="0015412D"/>
    <w:rsid w:val="00155AAB"/>
    <w:rsid w:val="00156371"/>
    <w:rsid w:val="0016147C"/>
    <w:rsid w:val="00165448"/>
    <w:rsid w:val="00165B3B"/>
    <w:rsid w:val="001667B6"/>
    <w:rsid w:val="00177A35"/>
    <w:rsid w:val="0018203C"/>
    <w:rsid w:val="00184166"/>
    <w:rsid w:val="00191432"/>
    <w:rsid w:val="00194915"/>
    <w:rsid w:val="001A042B"/>
    <w:rsid w:val="001A0F6B"/>
    <w:rsid w:val="001A7BBB"/>
    <w:rsid w:val="001B6E09"/>
    <w:rsid w:val="001C6C4C"/>
    <w:rsid w:val="001D40C9"/>
    <w:rsid w:val="001D4EFE"/>
    <w:rsid w:val="001D5394"/>
    <w:rsid w:val="001E3BED"/>
    <w:rsid w:val="001E4F38"/>
    <w:rsid w:val="001E71B5"/>
    <w:rsid w:val="001F7D0A"/>
    <w:rsid w:val="0020424C"/>
    <w:rsid w:val="002100E4"/>
    <w:rsid w:val="002111EE"/>
    <w:rsid w:val="00212DAE"/>
    <w:rsid w:val="00222EE5"/>
    <w:rsid w:val="00223646"/>
    <w:rsid w:val="00225088"/>
    <w:rsid w:val="00226A39"/>
    <w:rsid w:val="00230FAD"/>
    <w:rsid w:val="00232FDF"/>
    <w:rsid w:val="00234973"/>
    <w:rsid w:val="00236C39"/>
    <w:rsid w:val="00241D8D"/>
    <w:rsid w:val="00252D29"/>
    <w:rsid w:val="00252E7F"/>
    <w:rsid w:val="00257B6C"/>
    <w:rsid w:val="00260502"/>
    <w:rsid w:val="00261294"/>
    <w:rsid w:val="002634AA"/>
    <w:rsid w:val="00263D87"/>
    <w:rsid w:val="002662F7"/>
    <w:rsid w:val="00275956"/>
    <w:rsid w:val="002807BD"/>
    <w:rsid w:val="00281344"/>
    <w:rsid w:val="002834CD"/>
    <w:rsid w:val="00286003"/>
    <w:rsid w:val="00297115"/>
    <w:rsid w:val="00297D46"/>
    <w:rsid w:val="002A0969"/>
    <w:rsid w:val="002A4135"/>
    <w:rsid w:val="002A4679"/>
    <w:rsid w:val="002A7101"/>
    <w:rsid w:val="002A7288"/>
    <w:rsid w:val="002B7717"/>
    <w:rsid w:val="002C2052"/>
    <w:rsid w:val="002C310A"/>
    <w:rsid w:val="002C5909"/>
    <w:rsid w:val="002C6569"/>
    <w:rsid w:val="002C751E"/>
    <w:rsid w:val="002D04CD"/>
    <w:rsid w:val="002F0BEA"/>
    <w:rsid w:val="002F23C1"/>
    <w:rsid w:val="002F2A3E"/>
    <w:rsid w:val="002F566C"/>
    <w:rsid w:val="00310C4F"/>
    <w:rsid w:val="00310F5A"/>
    <w:rsid w:val="00323153"/>
    <w:rsid w:val="00323A1D"/>
    <w:rsid w:val="00325E49"/>
    <w:rsid w:val="003278B3"/>
    <w:rsid w:val="00327957"/>
    <w:rsid w:val="00341BFC"/>
    <w:rsid w:val="00344868"/>
    <w:rsid w:val="00344F51"/>
    <w:rsid w:val="0034652F"/>
    <w:rsid w:val="00347C8C"/>
    <w:rsid w:val="00363C3E"/>
    <w:rsid w:val="003702BB"/>
    <w:rsid w:val="0037197B"/>
    <w:rsid w:val="0037320E"/>
    <w:rsid w:val="00375345"/>
    <w:rsid w:val="00375BE2"/>
    <w:rsid w:val="00376D05"/>
    <w:rsid w:val="003776E9"/>
    <w:rsid w:val="003841FC"/>
    <w:rsid w:val="003865D8"/>
    <w:rsid w:val="003924A3"/>
    <w:rsid w:val="003933F9"/>
    <w:rsid w:val="0039704D"/>
    <w:rsid w:val="003A5DEC"/>
    <w:rsid w:val="003B2199"/>
    <w:rsid w:val="003B326C"/>
    <w:rsid w:val="003B72A3"/>
    <w:rsid w:val="003C0134"/>
    <w:rsid w:val="003C0EE3"/>
    <w:rsid w:val="003D0BBB"/>
    <w:rsid w:val="003E210A"/>
    <w:rsid w:val="003E3DCC"/>
    <w:rsid w:val="003F075B"/>
    <w:rsid w:val="003F0D41"/>
    <w:rsid w:val="003F3E8E"/>
    <w:rsid w:val="00410C2F"/>
    <w:rsid w:val="00413284"/>
    <w:rsid w:val="0042204A"/>
    <w:rsid w:val="0042258B"/>
    <w:rsid w:val="0043045D"/>
    <w:rsid w:val="0043099A"/>
    <w:rsid w:val="00432E58"/>
    <w:rsid w:val="0044087B"/>
    <w:rsid w:val="00445CCC"/>
    <w:rsid w:val="00456C6A"/>
    <w:rsid w:val="0045787B"/>
    <w:rsid w:val="00457A3E"/>
    <w:rsid w:val="004612A1"/>
    <w:rsid w:val="004635C2"/>
    <w:rsid w:val="00463D22"/>
    <w:rsid w:val="004654CC"/>
    <w:rsid w:val="004678F9"/>
    <w:rsid w:val="00471231"/>
    <w:rsid w:val="00480AFE"/>
    <w:rsid w:val="00484EC9"/>
    <w:rsid w:val="004A231C"/>
    <w:rsid w:val="004A2D32"/>
    <w:rsid w:val="004A3FF5"/>
    <w:rsid w:val="004A5E14"/>
    <w:rsid w:val="004A6CA1"/>
    <w:rsid w:val="004B033D"/>
    <w:rsid w:val="004B2955"/>
    <w:rsid w:val="004B30FF"/>
    <w:rsid w:val="004C018A"/>
    <w:rsid w:val="004C1325"/>
    <w:rsid w:val="004C215E"/>
    <w:rsid w:val="004C5FB1"/>
    <w:rsid w:val="004D08F4"/>
    <w:rsid w:val="004D1EF1"/>
    <w:rsid w:val="004D345C"/>
    <w:rsid w:val="004D42DA"/>
    <w:rsid w:val="004D61C5"/>
    <w:rsid w:val="004D63E7"/>
    <w:rsid w:val="004E067C"/>
    <w:rsid w:val="004E21FA"/>
    <w:rsid w:val="004F2FDA"/>
    <w:rsid w:val="004F3941"/>
    <w:rsid w:val="004F4187"/>
    <w:rsid w:val="004F4B83"/>
    <w:rsid w:val="00511727"/>
    <w:rsid w:val="00511956"/>
    <w:rsid w:val="00511BF3"/>
    <w:rsid w:val="00520FB3"/>
    <w:rsid w:val="005216C8"/>
    <w:rsid w:val="0052185C"/>
    <w:rsid w:val="005229CF"/>
    <w:rsid w:val="00523968"/>
    <w:rsid w:val="00524904"/>
    <w:rsid w:val="00531407"/>
    <w:rsid w:val="00531F33"/>
    <w:rsid w:val="00534F72"/>
    <w:rsid w:val="00535CD4"/>
    <w:rsid w:val="0054373A"/>
    <w:rsid w:val="00546212"/>
    <w:rsid w:val="00546BF1"/>
    <w:rsid w:val="00551981"/>
    <w:rsid w:val="005520C1"/>
    <w:rsid w:val="005530F9"/>
    <w:rsid w:val="0055518A"/>
    <w:rsid w:val="00560877"/>
    <w:rsid w:val="005667FA"/>
    <w:rsid w:val="00566BE0"/>
    <w:rsid w:val="005741B9"/>
    <w:rsid w:val="005773D4"/>
    <w:rsid w:val="00584359"/>
    <w:rsid w:val="00587969"/>
    <w:rsid w:val="0059395D"/>
    <w:rsid w:val="005A492A"/>
    <w:rsid w:val="005A54ED"/>
    <w:rsid w:val="005B37BF"/>
    <w:rsid w:val="005B49F7"/>
    <w:rsid w:val="005B5950"/>
    <w:rsid w:val="005B685C"/>
    <w:rsid w:val="005B70C8"/>
    <w:rsid w:val="005C10F2"/>
    <w:rsid w:val="005C1881"/>
    <w:rsid w:val="005C616B"/>
    <w:rsid w:val="005C7281"/>
    <w:rsid w:val="005C7536"/>
    <w:rsid w:val="005D2F10"/>
    <w:rsid w:val="005D3567"/>
    <w:rsid w:val="005E41C8"/>
    <w:rsid w:val="005E598C"/>
    <w:rsid w:val="00603FCD"/>
    <w:rsid w:val="00604625"/>
    <w:rsid w:val="00606F79"/>
    <w:rsid w:val="00607312"/>
    <w:rsid w:val="006105F3"/>
    <w:rsid w:val="00614511"/>
    <w:rsid w:val="0062637F"/>
    <w:rsid w:val="00635A15"/>
    <w:rsid w:val="0063690D"/>
    <w:rsid w:val="00641952"/>
    <w:rsid w:val="006478CA"/>
    <w:rsid w:val="0065327D"/>
    <w:rsid w:val="00656984"/>
    <w:rsid w:val="006707D4"/>
    <w:rsid w:val="006752EA"/>
    <w:rsid w:val="00677AB9"/>
    <w:rsid w:val="0068307C"/>
    <w:rsid w:val="00686EF8"/>
    <w:rsid w:val="0069151B"/>
    <w:rsid w:val="00694352"/>
    <w:rsid w:val="006952B9"/>
    <w:rsid w:val="00696E58"/>
    <w:rsid w:val="00697993"/>
    <w:rsid w:val="006A2C58"/>
    <w:rsid w:val="006B0B53"/>
    <w:rsid w:val="006B140F"/>
    <w:rsid w:val="006B3523"/>
    <w:rsid w:val="006B484F"/>
    <w:rsid w:val="006B53C5"/>
    <w:rsid w:val="006B5BB0"/>
    <w:rsid w:val="006D7DC5"/>
    <w:rsid w:val="006E3822"/>
    <w:rsid w:val="006E3C89"/>
    <w:rsid w:val="006F1675"/>
    <w:rsid w:val="006F29D0"/>
    <w:rsid w:val="00700959"/>
    <w:rsid w:val="00705FFC"/>
    <w:rsid w:val="0070605F"/>
    <w:rsid w:val="00714597"/>
    <w:rsid w:val="0072315B"/>
    <w:rsid w:val="00731C15"/>
    <w:rsid w:val="00734732"/>
    <w:rsid w:val="00742740"/>
    <w:rsid w:val="0074415F"/>
    <w:rsid w:val="00750EA1"/>
    <w:rsid w:val="00756708"/>
    <w:rsid w:val="00760014"/>
    <w:rsid w:val="00760C80"/>
    <w:rsid w:val="007761FF"/>
    <w:rsid w:val="00781979"/>
    <w:rsid w:val="00783B38"/>
    <w:rsid w:val="00784384"/>
    <w:rsid w:val="00784B5D"/>
    <w:rsid w:val="00785B45"/>
    <w:rsid w:val="0078641A"/>
    <w:rsid w:val="007971EC"/>
    <w:rsid w:val="007A486D"/>
    <w:rsid w:val="007A7A00"/>
    <w:rsid w:val="007B1106"/>
    <w:rsid w:val="007B6331"/>
    <w:rsid w:val="007C20B3"/>
    <w:rsid w:val="007C2FE7"/>
    <w:rsid w:val="007C336C"/>
    <w:rsid w:val="007C65B7"/>
    <w:rsid w:val="007D43BD"/>
    <w:rsid w:val="007D48F0"/>
    <w:rsid w:val="007E1ED0"/>
    <w:rsid w:val="007F0351"/>
    <w:rsid w:val="00800F00"/>
    <w:rsid w:val="00801CE9"/>
    <w:rsid w:val="00804E03"/>
    <w:rsid w:val="00805057"/>
    <w:rsid w:val="0080671E"/>
    <w:rsid w:val="00816A82"/>
    <w:rsid w:val="00816B14"/>
    <w:rsid w:val="0081730A"/>
    <w:rsid w:val="008318B7"/>
    <w:rsid w:val="00836224"/>
    <w:rsid w:val="00841808"/>
    <w:rsid w:val="00844A3C"/>
    <w:rsid w:val="00854A13"/>
    <w:rsid w:val="0086763E"/>
    <w:rsid w:val="00867AF9"/>
    <w:rsid w:val="0087160F"/>
    <w:rsid w:val="00873A00"/>
    <w:rsid w:val="00877A58"/>
    <w:rsid w:val="00883A51"/>
    <w:rsid w:val="00886CB2"/>
    <w:rsid w:val="00887607"/>
    <w:rsid w:val="00895804"/>
    <w:rsid w:val="00896277"/>
    <w:rsid w:val="008A3956"/>
    <w:rsid w:val="008A5402"/>
    <w:rsid w:val="008B11D3"/>
    <w:rsid w:val="008B1DE0"/>
    <w:rsid w:val="008C1EFE"/>
    <w:rsid w:val="008C30BA"/>
    <w:rsid w:val="008C7789"/>
    <w:rsid w:val="008D0358"/>
    <w:rsid w:val="008D0B61"/>
    <w:rsid w:val="008D27AB"/>
    <w:rsid w:val="008D3B62"/>
    <w:rsid w:val="008D481B"/>
    <w:rsid w:val="008E2102"/>
    <w:rsid w:val="008E2A84"/>
    <w:rsid w:val="008F0C5D"/>
    <w:rsid w:val="008F3896"/>
    <w:rsid w:val="008F511F"/>
    <w:rsid w:val="008F54B9"/>
    <w:rsid w:val="008F5830"/>
    <w:rsid w:val="008F780C"/>
    <w:rsid w:val="00905FDC"/>
    <w:rsid w:val="00920953"/>
    <w:rsid w:val="0092428B"/>
    <w:rsid w:val="00924D53"/>
    <w:rsid w:val="00932943"/>
    <w:rsid w:val="00947DD7"/>
    <w:rsid w:val="00951D8A"/>
    <w:rsid w:val="00952D2D"/>
    <w:rsid w:val="0095366B"/>
    <w:rsid w:val="00953942"/>
    <w:rsid w:val="0095453F"/>
    <w:rsid w:val="00956DC8"/>
    <w:rsid w:val="0095792E"/>
    <w:rsid w:val="00961FEA"/>
    <w:rsid w:val="009700A5"/>
    <w:rsid w:val="009715DF"/>
    <w:rsid w:val="009738BF"/>
    <w:rsid w:val="00974F4B"/>
    <w:rsid w:val="009761FA"/>
    <w:rsid w:val="00977714"/>
    <w:rsid w:val="009809FD"/>
    <w:rsid w:val="009865F1"/>
    <w:rsid w:val="00992750"/>
    <w:rsid w:val="009937E3"/>
    <w:rsid w:val="00994A9A"/>
    <w:rsid w:val="0099646C"/>
    <w:rsid w:val="00996C10"/>
    <w:rsid w:val="009A74FA"/>
    <w:rsid w:val="009A7870"/>
    <w:rsid w:val="009A7962"/>
    <w:rsid w:val="009B0349"/>
    <w:rsid w:val="009B1626"/>
    <w:rsid w:val="009B45B1"/>
    <w:rsid w:val="009B5AC7"/>
    <w:rsid w:val="009D4CEE"/>
    <w:rsid w:val="009D77FA"/>
    <w:rsid w:val="009E25BD"/>
    <w:rsid w:val="009F1EE4"/>
    <w:rsid w:val="009F1FE8"/>
    <w:rsid w:val="009F25FB"/>
    <w:rsid w:val="00A00AF1"/>
    <w:rsid w:val="00A03961"/>
    <w:rsid w:val="00A04FF2"/>
    <w:rsid w:val="00A0697D"/>
    <w:rsid w:val="00A06C9D"/>
    <w:rsid w:val="00A14CBF"/>
    <w:rsid w:val="00A1651A"/>
    <w:rsid w:val="00A169A8"/>
    <w:rsid w:val="00A17CDA"/>
    <w:rsid w:val="00A17FC9"/>
    <w:rsid w:val="00A21157"/>
    <w:rsid w:val="00A30AC4"/>
    <w:rsid w:val="00A4025F"/>
    <w:rsid w:val="00A41957"/>
    <w:rsid w:val="00A4545C"/>
    <w:rsid w:val="00A60C03"/>
    <w:rsid w:val="00A7069F"/>
    <w:rsid w:val="00A74163"/>
    <w:rsid w:val="00A81052"/>
    <w:rsid w:val="00A830B6"/>
    <w:rsid w:val="00A86608"/>
    <w:rsid w:val="00A9184D"/>
    <w:rsid w:val="00A967C8"/>
    <w:rsid w:val="00A969EF"/>
    <w:rsid w:val="00AA4942"/>
    <w:rsid w:val="00AA651B"/>
    <w:rsid w:val="00AC0278"/>
    <w:rsid w:val="00AC1286"/>
    <w:rsid w:val="00AC3B35"/>
    <w:rsid w:val="00AC43CF"/>
    <w:rsid w:val="00AD2A2A"/>
    <w:rsid w:val="00AD718C"/>
    <w:rsid w:val="00AF021A"/>
    <w:rsid w:val="00AF4BBC"/>
    <w:rsid w:val="00B13641"/>
    <w:rsid w:val="00B15D5D"/>
    <w:rsid w:val="00B3071F"/>
    <w:rsid w:val="00B35FB9"/>
    <w:rsid w:val="00B379C4"/>
    <w:rsid w:val="00B455A1"/>
    <w:rsid w:val="00B45808"/>
    <w:rsid w:val="00B53D12"/>
    <w:rsid w:val="00B55F0C"/>
    <w:rsid w:val="00B56842"/>
    <w:rsid w:val="00B57FA2"/>
    <w:rsid w:val="00B61859"/>
    <w:rsid w:val="00B62F5F"/>
    <w:rsid w:val="00B6588C"/>
    <w:rsid w:val="00B66727"/>
    <w:rsid w:val="00B71F43"/>
    <w:rsid w:val="00B810D8"/>
    <w:rsid w:val="00B81F42"/>
    <w:rsid w:val="00B8265A"/>
    <w:rsid w:val="00B85B88"/>
    <w:rsid w:val="00B91B85"/>
    <w:rsid w:val="00B9371B"/>
    <w:rsid w:val="00B949F7"/>
    <w:rsid w:val="00B978F9"/>
    <w:rsid w:val="00BA3F38"/>
    <w:rsid w:val="00BB53D5"/>
    <w:rsid w:val="00BB5DA7"/>
    <w:rsid w:val="00BC01ED"/>
    <w:rsid w:val="00BC1B17"/>
    <w:rsid w:val="00BC484C"/>
    <w:rsid w:val="00BC7C81"/>
    <w:rsid w:val="00BC7DAB"/>
    <w:rsid w:val="00BD44EE"/>
    <w:rsid w:val="00BD73EA"/>
    <w:rsid w:val="00BF2A71"/>
    <w:rsid w:val="00BF7F93"/>
    <w:rsid w:val="00C06774"/>
    <w:rsid w:val="00C1765E"/>
    <w:rsid w:val="00C1777A"/>
    <w:rsid w:val="00C2033F"/>
    <w:rsid w:val="00C207C1"/>
    <w:rsid w:val="00C20EB1"/>
    <w:rsid w:val="00C2159B"/>
    <w:rsid w:val="00C27215"/>
    <w:rsid w:val="00C432B9"/>
    <w:rsid w:val="00C43D45"/>
    <w:rsid w:val="00C45B33"/>
    <w:rsid w:val="00C4682E"/>
    <w:rsid w:val="00C67684"/>
    <w:rsid w:val="00C7024B"/>
    <w:rsid w:val="00C766D1"/>
    <w:rsid w:val="00C7707B"/>
    <w:rsid w:val="00C84B1C"/>
    <w:rsid w:val="00C93EAB"/>
    <w:rsid w:val="00C94F18"/>
    <w:rsid w:val="00CA38AB"/>
    <w:rsid w:val="00CA4261"/>
    <w:rsid w:val="00CA5165"/>
    <w:rsid w:val="00CB02BF"/>
    <w:rsid w:val="00CB087E"/>
    <w:rsid w:val="00CB09B7"/>
    <w:rsid w:val="00CB69C9"/>
    <w:rsid w:val="00CC1E9B"/>
    <w:rsid w:val="00CC2E77"/>
    <w:rsid w:val="00CC5059"/>
    <w:rsid w:val="00CC5C12"/>
    <w:rsid w:val="00CC6A5F"/>
    <w:rsid w:val="00CD09D1"/>
    <w:rsid w:val="00CD201A"/>
    <w:rsid w:val="00CD7EF0"/>
    <w:rsid w:val="00CD7FDA"/>
    <w:rsid w:val="00CE41C3"/>
    <w:rsid w:val="00CE789D"/>
    <w:rsid w:val="00CF238B"/>
    <w:rsid w:val="00CF2CFA"/>
    <w:rsid w:val="00CF5CE8"/>
    <w:rsid w:val="00CF7F65"/>
    <w:rsid w:val="00D01680"/>
    <w:rsid w:val="00D0299F"/>
    <w:rsid w:val="00D0567A"/>
    <w:rsid w:val="00D10023"/>
    <w:rsid w:val="00D11EE0"/>
    <w:rsid w:val="00D12F84"/>
    <w:rsid w:val="00D146C9"/>
    <w:rsid w:val="00D20408"/>
    <w:rsid w:val="00D24832"/>
    <w:rsid w:val="00D250BA"/>
    <w:rsid w:val="00D2563E"/>
    <w:rsid w:val="00D279C6"/>
    <w:rsid w:val="00D32D3E"/>
    <w:rsid w:val="00D35ACB"/>
    <w:rsid w:val="00D46331"/>
    <w:rsid w:val="00D468AF"/>
    <w:rsid w:val="00D47CA4"/>
    <w:rsid w:val="00D64009"/>
    <w:rsid w:val="00D64537"/>
    <w:rsid w:val="00D7644C"/>
    <w:rsid w:val="00D77598"/>
    <w:rsid w:val="00D93EAD"/>
    <w:rsid w:val="00D942C6"/>
    <w:rsid w:val="00D9613A"/>
    <w:rsid w:val="00D97215"/>
    <w:rsid w:val="00DA1962"/>
    <w:rsid w:val="00DB50EE"/>
    <w:rsid w:val="00DB6A68"/>
    <w:rsid w:val="00DD52D8"/>
    <w:rsid w:val="00DD6029"/>
    <w:rsid w:val="00DE16F7"/>
    <w:rsid w:val="00DE2C9B"/>
    <w:rsid w:val="00DE4269"/>
    <w:rsid w:val="00DE45B0"/>
    <w:rsid w:val="00DF0D43"/>
    <w:rsid w:val="00DF1CFE"/>
    <w:rsid w:val="00E03D17"/>
    <w:rsid w:val="00E04EB8"/>
    <w:rsid w:val="00E05D3E"/>
    <w:rsid w:val="00E079D2"/>
    <w:rsid w:val="00E16328"/>
    <w:rsid w:val="00E23E9D"/>
    <w:rsid w:val="00E33134"/>
    <w:rsid w:val="00E40CBF"/>
    <w:rsid w:val="00E52E01"/>
    <w:rsid w:val="00E53D15"/>
    <w:rsid w:val="00E61B6C"/>
    <w:rsid w:val="00E62954"/>
    <w:rsid w:val="00E6399D"/>
    <w:rsid w:val="00E64AE6"/>
    <w:rsid w:val="00E65824"/>
    <w:rsid w:val="00E677BA"/>
    <w:rsid w:val="00E67D94"/>
    <w:rsid w:val="00E75745"/>
    <w:rsid w:val="00E8126B"/>
    <w:rsid w:val="00E861EB"/>
    <w:rsid w:val="00E86CBE"/>
    <w:rsid w:val="00E95CCC"/>
    <w:rsid w:val="00EA2B71"/>
    <w:rsid w:val="00EA39B5"/>
    <w:rsid w:val="00EA612B"/>
    <w:rsid w:val="00EB12A7"/>
    <w:rsid w:val="00EB2369"/>
    <w:rsid w:val="00EC24DE"/>
    <w:rsid w:val="00EC2EDB"/>
    <w:rsid w:val="00EC3233"/>
    <w:rsid w:val="00EE0888"/>
    <w:rsid w:val="00EE384B"/>
    <w:rsid w:val="00EE38E1"/>
    <w:rsid w:val="00EE4FE9"/>
    <w:rsid w:val="00EF0650"/>
    <w:rsid w:val="00EF0BE2"/>
    <w:rsid w:val="00EF36AB"/>
    <w:rsid w:val="00EF3A17"/>
    <w:rsid w:val="00EF4043"/>
    <w:rsid w:val="00EF6EF3"/>
    <w:rsid w:val="00F00663"/>
    <w:rsid w:val="00F05268"/>
    <w:rsid w:val="00F10322"/>
    <w:rsid w:val="00F126AE"/>
    <w:rsid w:val="00F12916"/>
    <w:rsid w:val="00F14D7A"/>
    <w:rsid w:val="00F17050"/>
    <w:rsid w:val="00F20661"/>
    <w:rsid w:val="00F22253"/>
    <w:rsid w:val="00F23456"/>
    <w:rsid w:val="00F24F4D"/>
    <w:rsid w:val="00F37ED2"/>
    <w:rsid w:val="00F42F6D"/>
    <w:rsid w:val="00F5655C"/>
    <w:rsid w:val="00F61D59"/>
    <w:rsid w:val="00F6378B"/>
    <w:rsid w:val="00F64F73"/>
    <w:rsid w:val="00F6523E"/>
    <w:rsid w:val="00F731E6"/>
    <w:rsid w:val="00F737AA"/>
    <w:rsid w:val="00F80D16"/>
    <w:rsid w:val="00F831AA"/>
    <w:rsid w:val="00F83599"/>
    <w:rsid w:val="00F84B94"/>
    <w:rsid w:val="00F90854"/>
    <w:rsid w:val="00F932CA"/>
    <w:rsid w:val="00FA195F"/>
    <w:rsid w:val="00FA280D"/>
    <w:rsid w:val="00FA7FEE"/>
    <w:rsid w:val="00FB097A"/>
    <w:rsid w:val="00FB24D9"/>
    <w:rsid w:val="00FB2F47"/>
    <w:rsid w:val="00FB4932"/>
    <w:rsid w:val="00FD5121"/>
    <w:rsid w:val="00FF5E8D"/>
    <w:rsid w:val="00FF7438"/>
    <w:rsid w:val="00FF75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12FBCC"/>
  <w15:chartTrackingRefBased/>
  <w15:docId w15:val="{982023DE-C04C-4E60-97BC-2723A4C5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166F"/>
    <w:pPr>
      <w:suppressAutoHyphens/>
    </w:pPr>
    <w:rPr>
      <w:sz w:val="22"/>
      <w:szCs w:val="22"/>
      <w:lang w:val="nl-BE" w:eastAsia="zh-CN"/>
    </w:rPr>
  </w:style>
  <w:style w:type="paragraph" w:styleId="Titre1">
    <w:name w:val="heading 1"/>
    <w:basedOn w:val="Normal"/>
    <w:next w:val="Normal"/>
    <w:qFormat/>
    <w:rsid w:val="00D0299F"/>
    <w:pPr>
      <w:keepNext/>
      <w:keepLines/>
      <w:numPr>
        <w:numId w:val="1"/>
      </w:numPr>
      <w:outlineLvl w:val="0"/>
    </w:pPr>
    <w:rPr>
      <w:rFonts w:ascii="Cambria" w:hAnsi="Cambria" w:cs="Cambria"/>
      <w:b/>
      <w:bCs/>
      <w:color w:val="1F4E79" w:themeColor="accent1" w:themeShade="80"/>
      <w:sz w:val="26"/>
      <w:szCs w:val="28"/>
    </w:rPr>
  </w:style>
  <w:style w:type="paragraph" w:styleId="Titre2">
    <w:name w:val="heading 2"/>
    <w:basedOn w:val="Normal"/>
    <w:next w:val="Normal"/>
    <w:link w:val="Titre2Car"/>
    <w:qFormat/>
    <w:rsid w:val="00EA2B71"/>
    <w:pPr>
      <w:keepNext/>
      <w:numPr>
        <w:ilvl w:val="1"/>
        <w:numId w:val="1"/>
      </w:numPr>
      <w:pBdr>
        <w:top w:val="single" w:sz="4" w:space="1" w:color="auto"/>
        <w:left w:val="single" w:sz="4" w:space="4" w:color="auto"/>
        <w:bottom w:val="single" w:sz="4" w:space="1" w:color="auto"/>
        <w:right w:val="single" w:sz="4" w:space="4" w:color="auto"/>
      </w:pBdr>
      <w:shd w:val="clear" w:color="auto" w:fill="9CC2E5" w:themeFill="accent1" w:themeFillTint="99"/>
      <w:spacing w:before="240" w:after="240"/>
      <w:ind w:left="578" w:hanging="578"/>
      <w:outlineLvl w:val="1"/>
    </w:pPr>
    <w:rPr>
      <w:rFonts w:ascii="Cambria" w:hAnsi="Cambria" w:cs="Cambria"/>
      <w:b/>
      <w:color w:val="000000"/>
      <w:sz w:val="24"/>
      <w:szCs w:val="16"/>
      <w:lang w:val="x-none"/>
    </w:rPr>
  </w:style>
  <w:style w:type="paragraph" w:styleId="Titre3">
    <w:name w:val="heading 3"/>
    <w:basedOn w:val="Titre10"/>
    <w:next w:val="Corpsdetexte"/>
    <w:qFormat/>
    <w:rsid w:val="00EA2B71"/>
    <w:pPr>
      <w:numPr>
        <w:ilvl w:val="2"/>
        <w:numId w:val="1"/>
      </w:numPr>
      <w:spacing w:before="120"/>
      <w:outlineLvl w:val="2"/>
    </w:pPr>
    <w:rPr>
      <w:rFonts w:ascii="Times New Roman" w:hAnsi="Times New Roman" w:cs="Times New Roman"/>
      <w:b/>
      <w:bCs/>
      <w:sz w:val="22"/>
    </w:rPr>
  </w:style>
  <w:style w:type="paragraph" w:styleId="Titre4">
    <w:name w:val="heading 4"/>
    <w:basedOn w:val="Normal"/>
    <w:next w:val="Normal"/>
    <w:link w:val="Titre4Car"/>
    <w:uiPriority w:val="9"/>
    <w:semiHidden/>
    <w:unhideWhenUsed/>
    <w:qFormat/>
    <w:rsid w:val="00080BE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Times New Roman"/>
    </w:rPr>
  </w:style>
  <w:style w:type="character" w:customStyle="1" w:styleId="WW8Num3z1">
    <w:name w:val="WW8Num3z1"/>
    <w:rPr>
      <w:rFonts w:ascii="OpenSymbol" w:hAnsi="OpenSymbol" w:cs="Courier New"/>
    </w:rPr>
  </w:style>
  <w:style w:type="character" w:customStyle="1" w:styleId="WW8Num4z0">
    <w:name w:val="WW8Num4z0"/>
    <w:rPr>
      <w:rFonts w:ascii="Symbol" w:hAnsi="Symbol" w:cs="Times New Roman"/>
    </w:rPr>
  </w:style>
  <w:style w:type="character" w:customStyle="1" w:styleId="WW8Num4z1">
    <w:name w:val="WW8Num4z1"/>
    <w:rPr>
      <w:rFonts w:ascii="OpenSymbol" w:hAnsi="OpenSymbol" w:cs="Arial"/>
    </w:rPr>
  </w:style>
  <w:style w:type="character" w:customStyle="1" w:styleId="WW8Num5z0">
    <w:name w:val="WW8Num5z0"/>
    <w:rPr>
      <w:rFonts w:ascii="Symbol" w:hAnsi="Symbol" w:cs="Symbol"/>
    </w:rPr>
  </w:style>
  <w:style w:type="character" w:customStyle="1" w:styleId="WW8Num5z1">
    <w:name w:val="WW8Num5z1"/>
    <w:rPr>
      <w:rFonts w:ascii="OpenSymbol" w:hAnsi="OpenSymbol" w:cs="Courier New"/>
    </w:rPr>
  </w:style>
  <w:style w:type="character" w:customStyle="1" w:styleId="WW8Num6z0">
    <w:name w:val="WW8Num6z0"/>
    <w:rPr>
      <w:rFonts w:ascii="Symbol" w:hAnsi="Symbol" w:cs="Times New Roman"/>
    </w:rPr>
  </w:style>
  <w:style w:type="character" w:customStyle="1" w:styleId="WW8Num6z1">
    <w:name w:val="WW8Num6z1"/>
    <w:rPr>
      <w:rFonts w:ascii="OpenSymbol" w:hAnsi="OpenSymbol" w:cs="Courier New"/>
    </w:rPr>
  </w:style>
  <w:style w:type="character" w:customStyle="1" w:styleId="WW8Num7z0">
    <w:name w:val="WW8Num7z0"/>
    <w:rPr>
      <w:rFonts w:ascii="Symbol" w:hAnsi="Symbol" w:cs="Symbol"/>
    </w:rPr>
  </w:style>
  <w:style w:type="character" w:customStyle="1" w:styleId="WW8Num7z1">
    <w:name w:val="WW8Num7z1"/>
    <w:rPr>
      <w:rFonts w:ascii="OpenSymbol" w:hAnsi="OpenSymbol" w:cs="Arial"/>
    </w:rPr>
  </w:style>
  <w:style w:type="character" w:customStyle="1" w:styleId="WW8Num8z0">
    <w:name w:val="WW8Num8z0"/>
    <w:rPr>
      <w:rFonts w:ascii="Symbol" w:hAnsi="Symbol" w:cs="Verdana"/>
    </w:rPr>
  </w:style>
  <w:style w:type="character" w:customStyle="1" w:styleId="WW8Num8z1">
    <w:name w:val="WW8Num8z1"/>
    <w:rPr>
      <w:rFonts w:ascii="OpenSymbol" w:hAnsi="OpenSymbol" w:cs="Courier New"/>
    </w:rPr>
  </w:style>
  <w:style w:type="character" w:customStyle="1" w:styleId="WW8Num9z0">
    <w:name w:val="WW8Num9z0"/>
    <w:rPr>
      <w:rFonts w:ascii="Symbol" w:hAnsi="Symbol" w:cs="Symbol"/>
      <w:b w:val="0"/>
      <w:bCs w:val="0"/>
      <w:i w:val="0"/>
      <w:iCs w:val="0"/>
      <w:sz w:val="22"/>
      <w:szCs w:val="22"/>
      <w:lang w:val="en-GB"/>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rPr>
      <w:rFonts w:ascii="OpenSymbol" w:hAnsi="OpenSymbol" w:cs="Courier New"/>
    </w:rPr>
  </w:style>
  <w:style w:type="character" w:customStyle="1" w:styleId="WW8Num11z0">
    <w:name w:val="WW8Num11z0"/>
    <w:rPr>
      <w:rFonts w:ascii="Symbol" w:hAnsi="Symbol" w:cs="Times New Roman"/>
    </w:rPr>
  </w:style>
  <w:style w:type="character" w:customStyle="1" w:styleId="WW8Num11z1">
    <w:name w:val="WW8Num11z1"/>
    <w:rPr>
      <w:rFonts w:ascii="OpenSymbol" w:hAnsi="OpenSymbol" w:cs="Courier New"/>
    </w:rPr>
  </w:style>
  <w:style w:type="character" w:customStyle="1" w:styleId="WW8Num12z0">
    <w:name w:val="WW8Num12z0"/>
    <w:rPr>
      <w:rFonts w:ascii="Symbol" w:hAnsi="Symbol" w:cs="Times New Roman"/>
      <w:sz w:val="22"/>
      <w:szCs w:val="22"/>
      <w:lang w:val="fr-FR"/>
    </w:rPr>
  </w:style>
  <w:style w:type="character" w:customStyle="1" w:styleId="WW8Num12z1">
    <w:name w:val="WW8Num12z1"/>
    <w:rPr>
      <w:rFonts w:ascii="OpenSymbol" w:hAnsi="OpenSymbol" w:cs="Courier New"/>
    </w:rPr>
  </w:style>
  <w:style w:type="character" w:customStyle="1" w:styleId="WW8Num13z0">
    <w:name w:val="WW8Num13z0"/>
    <w:rPr>
      <w:rFonts w:ascii="Symbol" w:hAnsi="Symbol" w:cs="Times New Roman"/>
    </w:rPr>
  </w:style>
  <w:style w:type="character" w:customStyle="1" w:styleId="WW8Num13z1">
    <w:name w:val="WW8Num13z1"/>
    <w:rPr>
      <w:rFonts w:ascii="OpenSymbol" w:hAnsi="OpenSymbol" w:cs="Courier New"/>
    </w:rPr>
  </w:style>
  <w:style w:type="character" w:customStyle="1" w:styleId="WW8Num14z0">
    <w:name w:val="WW8Num14z0"/>
    <w:rPr>
      <w:rFonts w:ascii="Symbol" w:hAnsi="Symbol" w:cs="Times New Roman"/>
    </w:rPr>
  </w:style>
  <w:style w:type="character" w:customStyle="1" w:styleId="WW8Num14z1">
    <w:name w:val="WW8Num14z1"/>
    <w:rPr>
      <w:rFonts w:ascii="OpenSymbol" w:hAnsi="OpenSymbol" w:cs="Courier New"/>
    </w:rPr>
  </w:style>
  <w:style w:type="character" w:customStyle="1" w:styleId="WW8Num15z0">
    <w:name w:val="WW8Num15z0"/>
    <w:rPr>
      <w:rFonts w:ascii="Symbol" w:hAnsi="Symbol" w:cs="Times New Roman"/>
    </w:rPr>
  </w:style>
  <w:style w:type="character" w:customStyle="1" w:styleId="WW8Num15z1">
    <w:name w:val="WW8Num15z1"/>
    <w:rPr>
      <w:rFonts w:ascii="OpenSymbol" w:hAnsi="OpenSymbol" w:cs="Courier New"/>
    </w:rPr>
  </w:style>
  <w:style w:type="character" w:customStyle="1" w:styleId="WW8Num16z0">
    <w:name w:val="WW8Num16z0"/>
    <w:rPr>
      <w:rFonts w:ascii="Symbol" w:hAnsi="Symbol" w:cs="Symbol"/>
    </w:rPr>
  </w:style>
  <w:style w:type="character" w:customStyle="1" w:styleId="WW8Num16z1">
    <w:name w:val="WW8Num16z1"/>
    <w:rPr>
      <w:rFonts w:ascii="OpenSymbol" w:hAnsi="OpenSymbol" w:cs="Arial"/>
    </w:rPr>
  </w:style>
  <w:style w:type="character" w:customStyle="1" w:styleId="WW8Num17z0">
    <w:name w:val="WW8Num17z0"/>
    <w:rPr>
      <w:rFonts w:ascii="Symbol" w:hAnsi="Symbol" w:cs="Symbol"/>
    </w:rPr>
  </w:style>
  <w:style w:type="character" w:customStyle="1" w:styleId="WW8Num17z1">
    <w:name w:val="WW8Num17z1"/>
    <w:rPr>
      <w:rFonts w:ascii="OpenSymbol" w:hAnsi="OpenSymbol" w:cs="Courier New"/>
    </w:rPr>
  </w:style>
  <w:style w:type="character" w:customStyle="1" w:styleId="WW8Num18z0">
    <w:name w:val="WW8Num18z0"/>
    <w:rPr>
      <w:rFonts w:ascii="Symbol" w:hAnsi="Symbol" w:cs="OpenSymbol"/>
      <w:lang w:val="fr-FR"/>
    </w:rPr>
  </w:style>
  <w:style w:type="character" w:customStyle="1" w:styleId="WW8Num18z1">
    <w:name w:val="WW8Num18z1"/>
    <w:rPr>
      <w:rFonts w:ascii="OpenSymbol" w:hAnsi="OpenSymbol" w:cs="Open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rPr>
  </w:style>
  <w:style w:type="character" w:customStyle="1" w:styleId="WW8Num19z1">
    <w:name w:val="WW8Num19z1"/>
    <w:rPr>
      <w:rFonts w:ascii="OpenSymbol" w:hAnsi="OpenSymbol" w:cs="Arial"/>
    </w:rPr>
  </w:style>
  <w:style w:type="character" w:customStyle="1" w:styleId="WW8Num20z0">
    <w:name w:val="WW8Num20z0"/>
    <w:rPr>
      <w:rFonts w:ascii="Symbol" w:hAnsi="Symbol" w:cs="Wingdings"/>
    </w:rPr>
  </w:style>
  <w:style w:type="character" w:customStyle="1" w:styleId="WW8Num20z1">
    <w:name w:val="WW8Num20z1"/>
    <w:rPr>
      <w:rFonts w:ascii="OpenSymbol" w:hAnsi="OpenSymbol" w:cs="Courier New"/>
    </w:rPr>
  </w:style>
  <w:style w:type="character" w:customStyle="1" w:styleId="WW8Num21z0">
    <w:name w:val="WW8Num21z0"/>
    <w:rPr>
      <w:rFonts w:eastAsia="Times New Roman"/>
      <w:lang w:val="fr-FR" w:bidi="ar-S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lang w:val="nl-NL"/>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OpenSymbol"/>
      <w:lang w:val="nl-NL"/>
    </w:rPr>
  </w:style>
  <w:style w:type="character" w:customStyle="1" w:styleId="WW8Num24z1">
    <w:name w:val="WW8Num24z1"/>
    <w:rPr>
      <w:rFonts w:ascii="OpenSymbol" w:hAnsi="OpenSymbol" w:cs="OpenSymbol"/>
    </w:rPr>
  </w:style>
  <w:style w:type="character" w:customStyle="1" w:styleId="WW8Num8z2">
    <w:name w:val="WW8Num8z2"/>
    <w:rPr>
      <w:rFonts w:ascii="Wingdings" w:hAnsi="Wingdings" w:cs="Wingdings"/>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9z2">
    <w:name w:val="WW8Num19z2"/>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2">
    <w:name w:val="WW8Num4z2"/>
    <w:rPr>
      <w:rFonts w:ascii="Wingdings" w:hAnsi="Wingdings" w:cs="Wingdings"/>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6z2">
    <w:name w:val="WW8Num16z2"/>
    <w:rPr>
      <w:rFonts w:ascii="Wingdings" w:hAnsi="Wingdings" w:cs="Wingdings"/>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Arial"/>
    </w:rPr>
  </w:style>
  <w:style w:type="character" w:customStyle="1" w:styleId="WW8Num26z2">
    <w:name w:val="WW8Num26z2"/>
    <w:rPr>
      <w:rFonts w:ascii="Wingdings" w:hAnsi="Wingdings" w:cs="Wingdings"/>
    </w:rPr>
  </w:style>
  <w:style w:type="character" w:customStyle="1" w:styleId="WW8Num27z0">
    <w:name w:val="WW8Num27z0"/>
    <w:rPr>
      <w:rFonts w:ascii="Tahoma" w:eastAsia="Calibri" w:hAnsi="Tahoma" w:cs="Calibri"/>
    </w:rPr>
  </w:style>
  <w:style w:type="character" w:customStyle="1" w:styleId="WW8Num27z1">
    <w:name w:val="WW8Num27z1"/>
    <w:rPr>
      <w:rFonts w:ascii="Courier New" w:hAnsi="Courier New" w:cs="Arial"/>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Arial"/>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Arial"/>
    </w:rPr>
  </w:style>
  <w:style w:type="character" w:customStyle="1" w:styleId="WW8Num31z2">
    <w:name w:val="WW8Num31z2"/>
    <w:rPr>
      <w:rFonts w:ascii="Wingdings" w:hAnsi="Wingdings" w:cs="Wingdings"/>
    </w:rPr>
  </w:style>
  <w:style w:type="character" w:customStyle="1" w:styleId="WW8Num32z0">
    <w:name w:val="WW8Num32z0"/>
    <w:rPr>
      <w:rFonts w:ascii="Verdana" w:eastAsia="Times New Roman" w:hAnsi="Verdana" w:cs="Times New Roman"/>
    </w:rPr>
  </w:style>
  <w:style w:type="character" w:customStyle="1" w:styleId="WW8Num33z0">
    <w:name w:val="WW8Num33z0"/>
    <w:rPr>
      <w:rFonts w:ascii="Symbol" w:hAnsi="Symbol" w:cs="Symbol"/>
    </w:rPr>
  </w:style>
  <w:style w:type="character" w:customStyle="1" w:styleId="WW8Num33z1">
    <w:name w:val="WW8Num33z1"/>
    <w:rPr>
      <w:rFonts w:ascii="Courier New" w:hAnsi="Courier New" w:cs="Arial"/>
    </w:rPr>
  </w:style>
  <w:style w:type="character" w:customStyle="1" w:styleId="WW8Num33z2">
    <w:name w:val="WW8Num33z2"/>
    <w:rPr>
      <w:rFonts w:ascii="Wingdings" w:hAnsi="Wingdings" w:cs="Wingdings"/>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Arial"/>
    </w:rPr>
  </w:style>
  <w:style w:type="character" w:customStyle="1" w:styleId="WW8Num37z2">
    <w:name w:val="WW8Num37z2"/>
    <w:rPr>
      <w:rFonts w:ascii="Wingdings" w:hAnsi="Wingdings" w:cs="Wingdings"/>
    </w:rPr>
  </w:style>
  <w:style w:type="character" w:customStyle="1" w:styleId="WW8Num38z0">
    <w:name w:val="WW8Num38z0"/>
    <w:rPr>
      <w:rFonts w:ascii="Times New Roman" w:eastAsia="Times New Roman" w:hAnsi="Times New Roman" w:cs="Times New Roman"/>
    </w:rPr>
  </w:style>
  <w:style w:type="character" w:customStyle="1" w:styleId="WW8Num39z0">
    <w:name w:val="WW8Num39z0"/>
    <w:rPr>
      <w:rFonts w:ascii="Symbol" w:hAnsi="Symbol" w:cs="Symbol"/>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Courier New" w:hAnsi="Courier New" w:cs="Arial"/>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Times New Roman" w:eastAsia="Times New Roman" w:hAnsi="Times New Roman"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Policepardfaut1">
    <w:name w:val="Police par défaut1"/>
  </w:style>
  <w:style w:type="character" w:customStyle="1" w:styleId="Heading1Char">
    <w:name w:val="Heading 1 Char"/>
    <w:rPr>
      <w:rFonts w:ascii="Cambria" w:eastAsia="Times New Roman" w:hAnsi="Cambria" w:cs="Times New Roman"/>
      <w:b/>
      <w:bCs/>
      <w:color w:val="365F91"/>
      <w:sz w:val="28"/>
      <w:szCs w:val="28"/>
      <w:lang w:val="nl-BE"/>
    </w:rPr>
  </w:style>
  <w:style w:type="character" w:styleId="Lienhypertexte">
    <w:name w:val="Hyperlink"/>
    <w:uiPriority w:val="99"/>
    <w:rPr>
      <w:color w:val="0000FF"/>
      <w:u w:val="single"/>
    </w:rPr>
  </w:style>
  <w:style w:type="character" w:customStyle="1" w:styleId="Heading2Char">
    <w:name w:val="Heading 2 Char"/>
    <w:rPr>
      <w:rFonts w:ascii="Cambria" w:hAnsi="Cambria" w:cs="Cambria"/>
      <w:b/>
      <w:bCs/>
      <w:i/>
      <w:iCs/>
      <w:color w:val="365F91"/>
      <w:sz w:val="22"/>
      <w:szCs w:val="22"/>
    </w:rPr>
  </w:style>
  <w:style w:type="character" w:customStyle="1" w:styleId="BodyText2Char">
    <w:name w:val="Body Text 2 Char"/>
    <w:rPr>
      <w:sz w:val="22"/>
      <w:lang w:val="nl-NL"/>
    </w:rPr>
  </w:style>
  <w:style w:type="character" w:customStyle="1" w:styleId="BodyTextIndent3Char">
    <w:name w:val="Body Text Indent 3 Char"/>
    <w:rPr>
      <w:sz w:val="16"/>
      <w:szCs w:val="16"/>
      <w:lang w:val="nl-BE"/>
    </w:rPr>
  </w:style>
  <w:style w:type="character" w:customStyle="1" w:styleId="BodyTextIndentChar">
    <w:name w:val="Body Text Indent Char"/>
    <w:rPr>
      <w:sz w:val="22"/>
      <w:szCs w:val="22"/>
      <w:lang w:val="nl-BE"/>
    </w:rPr>
  </w:style>
  <w:style w:type="character" w:customStyle="1" w:styleId="BodyText3Char">
    <w:name w:val="Body Text 3 Char"/>
    <w:rPr>
      <w:sz w:val="16"/>
      <w:szCs w:val="16"/>
      <w:lang w:val="nl-BE"/>
    </w:rPr>
  </w:style>
  <w:style w:type="character" w:customStyle="1" w:styleId="CommentReference">
    <w:name w:val="Comment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character" w:customStyle="1" w:styleId="DocumentMapChar">
    <w:name w:val="Document Map Char"/>
    <w:rPr>
      <w:rFonts w:ascii="Lucida Grande" w:hAnsi="Lucida Grande" w:cs="Lucida Grande"/>
      <w:sz w:val="24"/>
      <w:szCs w:val="24"/>
      <w:lang w:val="nl-BE"/>
    </w:rPr>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FootnoteTextChar">
    <w:name w:val="Footnote Text Char"/>
  </w:style>
  <w:style w:type="character" w:customStyle="1" w:styleId="Caractresdenotedebasdepage">
    <w:name w:val="Caractères de note de bas de page"/>
    <w:rPr>
      <w:vertAlign w:val="superscript"/>
    </w:rPr>
  </w:style>
  <w:style w:type="character" w:styleId="Lienhypertextesuivivisit">
    <w:name w:val="FollowedHyperlink"/>
    <w:rPr>
      <w:color w:val="800080"/>
      <w:u w:val="single"/>
    </w:rPr>
  </w:style>
  <w:style w:type="character" w:customStyle="1" w:styleId="Voetnoottekens">
    <w:name w:val="Voetnoottekens"/>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Puces">
    <w:name w:val="Puces"/>
    <w:rPr>
      <w:rFonts w:ascii="OpenSymbol" w:eastAsia="OpenSymbol" w:hAnsi="OpenSymbol" w:cs="OpenSymbol"/>
    </w:rPr>
  </w:style>
  <w:style w:type="character" w:customStyle="1" w:styleId="Eindnoottekens">
    <w:name w:val="Eindnoottekens"/>
    <w:rPr>
      <w:vertAlign w:val="superscript"/>
    </w:rPr>
  </w:style>
  <w:style w:type="character" w:customStyle="1" w:styleId="Caractresdenumrotation">
    <w:name w:val="Caractères de numérotation"/>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Sautdindex">
    <w:name w:val="Saut d'index"/>
  </w:style>
  <w:style w:type="character" w:customStyle="1" w:styleId="Indexkoppeling">
    <w:name w:val="Indexkoppeling"/>
  </w:style>
  <w:style w:type="paragraph" w:customStyle="1" w:styleId="Kop">
    <w:name w:val="Kop"/>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customStyle="1" w:styleId="Lgende1">
    <w:name w:val="Légende1"/>
    <w:basedOn w:val="Normal"/>
    <w:pPr>
      <w:suppressLineNumbers/>
      <w:spacing w:before="120" w:after="120"/>
    </w:pPr>
    <w:rPr>
      <w:rFonts w:cs="Mangal"/>
      <w:i/>
      <w:iCs/>
      <w:sz w:val="24"/>
      <w:szCs w:val="24"/>
    </w:rPr>
  </w:style>
  <w:style w:type="paragraph" w:customStyle="1" w:styleId="Corpsdetexte21">
    <w:name w:val="Corps de texte 21"/>
    <w:basedOn w:val="Normal"/>
    <w:pPr>
      <w:spacing w:after="120" w:line="480" w:lineRule="auto"/>
    </w:pPr>
    <w:rPr>
      <w:szCs w:val="20"/>
      <w:lang w:val="nl-NL"/>
    </w:rPr>
  </w:style>
  <w:style w:type="paragraph" w:customStyle="1" w:styleId="Retraitcorpsdetexte31">
    <w:name w:val="Retrait corps de texte 31"/>
    <w:basedOn w:val="Normal"/>
    <w:pPr>
      <w:spacing w:after="120"/>
      <w:ind w:left="283"/>
    </w:pPr>
    <w:rPr>
      <w:sz w:val="16"/>
      <w:szCs w:val="16"/>
    </w:rPr>
  </w:style>
  <w:style w:type="paragraph" w:customStyle="1" w:styleId="TableContents">
    <w:name w:val="Table Contents"/>
    <w:basedOn w:val="Normal"/>
    <w:pPr>
      <w:suppressLineNumbers/>
    </w:pPr>
    <w:rPr>
      <w:sz w:val="20"/>
      <w:szCs w:val="20"/>
      <w:lang w:val="nl-NL"/>
    </w:rPr>
  </w:style>
  <w:style w:type="paragraph" w:styleId="Retraitcorpsdetexte">
    <w:name w:val="Body Text Indent"/>
    <w:basedOn w:val="Normal"/>
    <w:pPr>
      <w:spacing w:after="120"/>
      <w:ind w:left="283"/>
    </w:pPr>
  </w:style>
  <w:style w:type="paragraph" w:customStyle="1" w:styleId="Corpsdetexte31">
    <w:name w:val="Corps de texte 31"/>
    <w:basedOn w:val="Normal"/>
    <w:pPr>
      <w:spacing w:after="120"/>
    </w:pPr>
    <w:rPr>
      <w:sz w:val="16"/>
      <w:szCs w:val="16"/>
    </w:rPr>
  </w:style>
  <w:style w:type="paragraph" w:customStyle="1" w:styleId="ColorfulList-Accent11">
    <w:name w:val="Colorful List - Accent 11"/>
    <w:basedOn w:val="Normal"/>
    <w:pPr>
      <w:ind w:left="720"/>
    </w:pPr>
    <w:rPr>
      <w:sz w:val="24"/>
      <w:szCs w:val="24"/>
    </w:rPr>
  </w:style>
  <w:style w:type="paragraph" w:customStyle="1" w:styleId="CommentText">
    <w:name w:val="Comment Text"/>
    <w:basedOn w:val="Normal"/>
    <w:rPr>
      <w:sz w:val="20"/>
      <w:szCs w:val="20"/>
      <w:lang w:val="x-none"/>
    </w:rPr>
  </w:style>
  <w:style w:type="paragraph" w:customStyle="1" w:styleId="CommentSubject">
    <w:name w:val="Comment Subject"/>
    <w:basedOn w:val="CommentText"/>
    <w:next w:val="CommentText"/>
    <w:rPr>
      <w:b/>
      <w:bCs/>
    </w:rPr>
  </w:style>
  <w:style w:type="paragraph" w:customStyle="1" w:styleId="Textedebulles1">
    <w:name w:val="Texte de bulles1"/>
    <w:basedOn w:val="Normal"/>
    <w:rPr>
      <w:rFonts w:ascii="Tahoma" w:hAnsi="Tahoma" w:cs="Tahoma"/>
      <w:sz w:val="16"/>
      <w:szCs w:val="16"/>
      <w:lang w:val="x-none"/>
    </w:rPr>
  </w:style>
  <w:style w:type="paragraph" w:customStyle="1" w:styleId="Explorateurdedocuments1">
    <w:name w:val="Explorateur de documents1"/>
    <w:basedOn w:val="Normal"/>
    <w:rPr>
      <w:rFonts w:ascii="Lucida Grande" w:hAnsi="Lucida Grande" w:cs="Lucida Grande"/>
      <w:sz w:val="24"/>
      <w:szCs w:val="24"/>
    </w:rPr>
  </w:style>
  <w:style w:type="paragraph" w:customStyle="1" w:styleId="Rvision1">
    <w:name w:val="Révision1"/>
    <w:pPr>
      <w:suppressAutoHyphens/>
    </w:pPr>
    <w:rPr>
      <w:sz w:val="22"/>
      <w:szCs w:val="22"/>
      <w:lang w:val="nl-BE" w:eastAsia="zh-CN"/>
    </w:rPr>
  </w:style>
  <w:style w:type="paragraph" w:styleId="En-tte">
    <w:name w:val="header"/>
    <w:basedOn w:val="Normal"/>
    <w:rPr>
      <w:lang w:val="x-none"/>
    </w:rPr>
  </w:style>
  <w:style w:type="paragraph" w:styleId="Pieddepage">
    <w:name w:val="footer"/>
    <w:basedOn w:val="Normal"/>
    <w:rPr>
      <w:lang w:val="x-none"/>
    </w:rPr>
  </w:style>
  <w:style w:type="paragraph" w:customStyle="1" w:styleId="Paragraphedeliste1">
    <w:name w:val="Paragraphe de liste1"/>
    <w:basedOn w:val="Normal"/>
    <w:pPr>
      <w:ind w:left="708"/>
    </w:pPr>
  </w:style>
  <w:style w:type="paragraph" w:customStyle="1" w:styleId="Rapport1">
    <w:name w:val="Rapport1"/>
    <w:basedOn w:val="Normal"/>
    <w:pPr>
      <w:spacing w:before="180"/>
      <w:ind w:left="709"/>
    </w:pPr>
    <w:rPr>
      <w:rFonts w:eastAsia="Calibri"/>
    </w:rPr>
  </w:style>
  <w:style w:type="paragraph" w:styleId="Notedebasdepage">
    <w:name w:val="footnote text"/>
    <w:basedOn w:val="Normal"/>
    <w:link w:val="NotedebasdepageCar"/>
    <w:rPr>
      <w:sz w:val="20"/>
      <w:szCs w:val="20"/>
      <w:lang w:val="x-none"/>
    </w:rPr>
  </w:style>
  <w:style w:type="paragraph" w:styleId="NormalWeb">
    <w:name w:val="Normal (Web)"/>
    <w:basedOn w:val="Normal"/>
    <w:pPr>
      <w:spacing w:before="280" w:after="280"/>
    </w:pPr>
    <w:rPr>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Answers">
    <w:name w:val="Answers"/>
    <w:basedOn w:val="Normal"/>
    <w:pPr>
      <w:tabs>
        <w:tab w:val="left" w:pos="624"/>
        <w:tab w:val="right" w:leader="dot" w:pos="9071"/>
      </w:tabs>
      <w:spacing w:line="288" w:lineRule="auto"/>
      <w:ind w:left="605"/>
    </w:pPr>
    <w:rPr>
      <w:rFonts w:ascii="Arial" w:hAnsi="Arial" w:cs="Arial"/>
      <w:color w:val="000000"/>
      <w:sz w:val="20"/>
    </w:rPr>
  </w:style>
  <w:style w:type="paragraph" w:customStyle="1" w:styleId="Titredetabledesmatires">
    <w:name w:val="Titre de table des matières"/>
    <w:basedOn w:val="Titre10"/>
    <w:pPr>
      <w:suppressLineNumbers/>
    </w:pPr>
    <w:rPr>
      <w:rFonts w:ascii="Cambria" w:hAnsi="Cambria" w:cs="Cambria"/>
      <w:b/>
      <w:bCs/>
      <w:color w:val="000080"/>
      <w:szCs w:val="32"/>
    </w:rPr>
  </w:style>
  <w:style w:type="paragraph" w:styleId="TM1">
    <w:name w:val="toc 1"/>
    <w:basedOn w:val="Index"/>
    <w:uiPriority w:val="39"/>
    <w:pPr>
      <w:tabs>
        <w:tab w:val="right" w:leader="dot" w:pos="9258"/>
      </w:tabs>
    </w:pPr>
  </w:style>
  <w:style w:type="paragraph" w:styleId="TM2">
    <w:name w:val="toc 2"/>
    <w:basedOn w:val="Index"/>
    <w:uiPriority w:val="39"/>
    <w:pPr>
      <w:tabs>
        <w:tab w:val="right" w:leader="dot" w:pos="8975"/>
      </w:tabs>
      <w:ind w:left="283"/>
    </w:pPr>
  </w:style>
  <w:style w:type="paragraph" w:styleId="TM3">
    <w:name w:val="toc 3"/>
    <w:basedOn w:val="Index"/>
    <w:uiPriority w:val="39"/>
    <w:pPr>
      <w:tabs>
        <w:tab w:val="right" w:leader="dot" w:pos="9072"/>
      </w:tabs>
      <w:ind w:left="566"/>
    </w:pPr>
  </w:style>
  <w:style w:type="paragraph" w:styleId="TM4">
    <w:name w:val="toc 4"/>
    <w:basedOn w:val="Index"/>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customStyle="1" w:styleId="StyleJustifi">
    <w:name w:val="Style Justifié"/>
    <w:basedOn w:val="Normal"/>
    <w:pPr>
      <w:spacing w:after="180"/>
      <w:jc w:val="both"/>
    </w:pPr>
    <w:rPr>
      <w:sz w:val="24"/>
      <w:szCs w:val="20"/>
      <w:lang w:val="fr-FR"/>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Inhoudsopgave10">
    <w:name w:val="Inhoudsopgave 10"/>
    <w:basedOn w:val="Index"/>
    <w:pPr>
      <w:tabs>
        <w:tab w:val="right" w:leader="dot" w:pos="7091"/>
      </w:tabs>
      <w:ind w:left="2547"/>
    </w:pPr>
  </w:style>
  <w:style w:type="paragraph" w:styleId="Citation">
    <w:name w:val="Quote"/>
    <w:basedOn w:val="Normal"/>
    <w:qFormat/>
    <w:pPr>
      <w:spacing w:after="283"/>
      <w:ind w:left="567" w:right="567"/>
    </w:pPr>
  </w:style>
  <w:style w:type="paragraph" w:customStyle="1" w:styleId="Titreprincipal">
    <w:name w:val="Titre principal"/>
    <w:basedOn w:val="Titre10"/>
    <w:next w:val="Corpsdetexte"/>
    <w:pPr>
      <w:jc w:val="center"/>
    </w:pPr>
    <w:rPr>
      <w:b/>
      <w:bCs/>
      <w:sz w:val="56"/>
      <w:szCs w:val="56"/>
    </w:rPr>
  </w:style>
  <w:style w:type="paragraph" w:styleId="Sous-titre">
    <w:name w:val="Subtitle"/>
    <w:basedOn w:val="Titre10"/>
    <w:next w:val="Corpsdetexte"/>
    <w:qFormat/>
    <w:pPr>
      <w:spacing w:before="60"/>
      <w:jc w:val="center"/>
    </w:pPr>
    <w:rPr>
      <w:sz w:val="36"/>
      <w:szCs w:val="36"/>
    </w:rPr>
  </w:style>
  <w:style w:type="paragraph" w:styleId="Textedebulles">
    <w:name w:val="Balloon Text"/>
    <w:basedOn w:val="Normal"/>
    <w:link w:val="TextedebullesCar"/>
    <w:uiPriority w:val="99"/>
    <w:semiHidden/>
    <w:unhideWhenUsed/>
    <w:rsid w:val="00323153"/>
    <w:rPr>
      <w:rFonts w:ascii="Segoe UI" w:hAnsi="Segoe UI" w:cs="Segoe UI"/>
      <w:sz w:val="18"/>
      <w:szCs w:val="18"/>
    </w:rPr>
  </w:style>
  <w:style w:type="character" w:customStyle="1" w:styleId="TextedebullesCar">
    <w:name w:val="Texte de bulles Car"/>
    <w:link w:val="Textedebulles"/>
    <w:uiPriority w:val="99"/>
    <w:semiHidden/>
    <w:rsid w:val="00323153"/>
    <w:rPr>
      <w:rFonts w:ascii="Segoe UI" w:hAnsi="Segoe UI" w:cs="Segoe UI"/>
      <w:sz w:val="18"/>
      <w:szCs w:val="18"/>
      <w:lang w:val="nl-BE" w:eastAsia="zh-CN"/>
    </w:rPr>
  </w:style>
  <w:style w:type="numbering" w:customStyle="1" w:styleId="WWOutlineListStyle">
    <w:name w:val="WW_OutlineListStyle"/>
    <w:basedOn w:val="Aucuneliste"/>
    <w:rsid w:val="00323153"/>
    <w:pPr>
      <w:numPr>
        <w:numId w:val="4"/>
      </w:numPr>
    </w:pPr>
  </w:style>
  <w:style w:type="paragraph" w:customStyle="1" w:styleId="LO-Normal">
    <w:name w:val="LO-Normal"/>
    <w:rsid w:val="00323153"/>
    <w:pPr>
      <w:keepNext/>
      <w:shd w:val="clear" w:color="auto" w:fill="FFFFFF"/>
      <w:suppressAutoHyphens/>
      <w:spacing w:after="160" w:line="256" w:lineRule="auto"/>
    </w:pPr>
    <w:rPr>
      <w:rFonts w:ascii="Calibri" w:eastAsia="Calibri" w:hAnsi="Calibri"/>
      <w:sz w:val="22"/>
      <w:szCs w:val="22"/>
      <w:lang w:eastAsia="en-US"/>
    </w:rPr>
  </w:style>
  <w:style w:type="character" w:styleId="Numrodepage">
    <w:name w:val="page number"/>
    <w:rsid w:val="00BB5DA7"/>
  </w:style>
  <w:style w:type="character" w:styleId="Marquedecommentaire">
    <w:name w:val="annotation reference"/>
    <w:uiPriority w:val="99"/>
    <w:semiHidden/>
    <w:unhideWhenUsed/>
    <w:rsid w:val="00A41957"/>
    <w:rPr>
      <w:sz w:val="16"/>
      <w:szCs w:val="16"/>
    </w:rPr>
  </w:style>
  <w:style w:type="paragraph" w:styleId="Commentaire">
    <w:name w:val="annotation text"/>
    <w:basedOn w:val="Normal"/>
    <w:link w:val="CommentaireCar"/>
    <w:uiPriority w:val="99"/>
    <w:semiHidden/>
    <w:unhideWhenUsed/>
    <w:rsid w:val="00A41957"/>
    <w:rPr>
      <w:sz w:val="20"/>
      <w:szCs w:val="20"/>
    </w:rPr>
  </w:style>
  <w:style w:type="character" w:customStyle="1" w:styleId="CommentaireCar">
    <w:name w:val="Commentaire Car"/>
    <w:link w:val="Commentaire"/>
    <w:uiPriority w:val="99"/>
    <w:semiHidden/>
    <w:rsid w:val="00A41957"/>
    <w:rPr>
      <w:lang w:val="nl-BE" w:eastAsia="zh-CN"/>
    </w:rPr>
  </w:style>
  <w:style w:type="paragraph" w:styleId="Objetducommentaire">
    <w:name w:val="annotation subject"/>
    <w:basedOn w:val="Commentaire"/>
    <w:next w:val="Commentaire"/>
    <w:link w:val="ObjetducommentaireCar"/>
    <w:uiPriority w:val="99"/>
    <w:semiHidden/>
    <w:unhideWhenUsed/>
    <w:rsid w:val="00A41957"/>
    <w:rPr>
      <w:b/>
      <w:bCs/>
    </w:rPr>
  </w:style>
  <w:style w:type="character" w:customStyle="1" w:styleId="ObjetducommentaireCar">
    <w:name w:val="Objet du commentaire Car"/>
    <w:link w:val="Objetducommentaire"/>
    <w:uiPriority w:val="99"/>
    <w:semiHidden/>
    <w:rsid w:val="00A41957"/>
    <w:rPr>
      <w:b/>
      <w:bCs/>
      <w:lang w:val="nl-BE" w:eastAsia="zh-CN"/>
    </w:rPr>
  </w:style>
  <w:style w:type="character" w:styleId="lev">
    <w:name w:val="Strong"/>
    <w:qFormat/>
    <w:rsid w:val="00C84B1C"/>
    <w:rPr>
      <w:b/>
      <w:bCs/>
    </w:rPr>
  </w:style>
  <w:style w:type="table" w:styleId="Grilledutableau">
    <w:name w:val="Table Grid"/>
    <w:basedOn w:val="TableauNormal"/>
    <w:uiPriority w:val="39"/>
    <w:rsid w:val="008F3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D4EFE"/>
    <w:pPr>
      <w:widowControl w:val="0"/>
      <w:suppressAutoHyphens w:val="0"/>
      <w:spacing w:line="260" w:lineRule="atLeast"/>
      <w:ind w:left="720"/>
      <w:contextualSpacing/>
      <w:jc w:val="both"/>
    </w:pPr>
    <w:rPr>
      <w:lang w:val="en-GB" w:eastAsia="en-US"/>
    </w:rPr>
  </w:style>
  <w:style w:type="paragraph" w:styleId="Listepuces">
    <w:name w:val="List Bullet"/>
    <w:basedOn w:val="Normal"/>
    <w:autoRedefine/>
    <w:uiPriority w:val="99"/>
    <w:rsid w:val="001D4EFE"/>
    <w:pPr>
      <w:widowControl w:val="0"/>
      <w:tabs>
        <w:tab w:val="left" w:pos="737"/>
      </w:tabs>
      <w:suppressAutoHyphens w:val="0"/>
    </w:pPr>
    <w:rPr>
      <w:lang w:val="en-GB" w:eastAsia="en-US"/>
    </w:rPr>
  </w:style>
  <w:style w:type="paragraph" w:styleId="Rvision">
    <w:name w:val="Revision"/>
    <w:hidden/>
    <w:uiPriority w:val="99"/>
    <w:semiHidden/>
    <w:rsid w:val="00854A13"/>
    <w:rPr>
      <w:sz w:val="22"/>
      <w:szCs w:val="22"/>
      <w:lang w:val="nl-BE" w:eastAsia="zh-CN"/>
    </w:rPr>
  </w:style>
  <w:style w:type="character" w:styleId="Appelnotedebasdep">
    <w:name w:val="footnote reference"/>
    <w:uiPriority w:val="99"/>
    <w:semiHidden/>
    <w:unhideWhenUsed/>
    <w:rsid w:val="00992750"/>
    <w:rPr>
      <w:vertAlign w:val="superscript"/>
    </w:rPr>
  </w:style>
  <w:style w:type="paragraph" w:customStyle="1" w:styleId="LO-Normal1">
    <w:name w:val="LO-Normal1"/>
    <w:rsid w:val="00992750"/>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Calibri" w:hAnsi="Calibri"/>
      <w:sz w:val="22"/>
      <w:szCs w:val="22"/>
      <w:lang w:eastAsia="en-US"/>
    </w:rPr>
  </w:style>
  <w:style w:type="character" w:customStyle="1" w:styleId="Policepardfaut2">
    <w:name w:val="Police par défaut2"/>
    <w:rsid w:val="00992750"/>
  </w:style>
  <w:style w:type="character" w:customStyle="1" w:styleId="NotedebasdepageCar">
    <w:name w:val="Note de bas de page Car"/>
    <w:basedOn w:val="Policepardfaut"/>
    <w:link w:val="Notedebasdepage"/>
    <w:rsid w:val="00F831AA"/>
    <w:rPr>
      <w:lang w:val="x-none" w:eastAsia="zh-CN"/>
    </w:rPr>
  </w:style>
  <w:style w:type="character" w:customStyle="1" w:styleId="Titre2Car">
    <w:name w:val="Titre 2 Car"/>
    <w:basedOn w:val="Policepardfaut"/>
    <w:link w:val="Titre2"/>
    <w:rsid w:val="00EA2B71"/>
    <w:rPr>
      <w:rFonts w:ascii="Cambria" w:hAnsi="Cambria" w:cs="Cambria"/>
      <w:b/>
      <w:color w:val="000000"/>
      <w:sz w:val="24"/>
      <w:szCs w:val="16"/>
      <w:shd w:val="clear" w:color="auto" w:fill="9CC2E5" w:themeFill="accent1" w:themeFillTint="99"/>
      <w:lang w:val="x-none" w:eastAsia="zh-CN"/>
    </w:rPr>
  </w:style>
  <w:style w:type="character" w:customStyle="1" w:styleId="Titre4Car">
    <w:name w:val="Titre 4 Car"/>
    <w:basedOn w:val="Policepardfaut"/>
    <w:link w:val="Titre4"/>
    <w:uiPriority w:val="9"/>
    <w:semiHidden/>
    <w:rsid w:val="00080BE2"/>
    <w:rPr>
      <w:rFonts w:asciiTheme="majorHAnsi" w:eastAsiaTheme="majorEastAsia" w:hAnsiTheme="majorHAnsi" w:cstheme="majorBidi"/>
      <w:i/>
      <w:iCs/>
      <w:color w:val="2E74B5" w:themeColor="accent1" w:themeShade="BF"/>
      <w:sz w:val="22"/>
      <w:szCs w:val="22"/>
      <w:lang w:val="nl-B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7999">
      <w:bodyDiv w:val="1"/>
      <w:marLeft w:val="0"/>
      <w:marRight w:val="0"/>
      <w:marTop w:val="0"/>
      <w:marBottom w:val="0"/>
      <w:divBdr>
        <w:top w:val="none" w:sz="0" w:space="0" w:color="auto"/>
        <w:left w:val="none" w:sz="0" w:space="0" w:color="auto"/>
        <w:bottom w:val="none" w:sz="0" w:space="0" w:color="auto"/>
        <w:right w:val="none" w:sz="0" w:space="0" w:color="auto"/>
      </w:divBdr>
    </w:div>
    <w:div w:id="2001541442">
      <w:bodyDiv w:val="1"/>
      <w:marLeft w:val="0"/>
      <w:marRight w:val="0"/>
      <w:marTop w:val="0"/>
      <w:marBottom w:val="0"/>
      <w:divBdr>
        <w:top w:val="none" w:sz="0" w:space="0" w:color="auto"/>
        <w:left w:val="none" w:sz="0" w:space="0" w:color="auto"/>
        <w:bottom w:val="none" w:sz="0" w:space="0" w:color="auto"/>
        <w:right w:val="none" w:sz="0" w:space="0" w:color="auto"/>
      </w:divBdr>
    </w:div>
    <w:div w:id="20556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iris.brusse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grosfils@innoviris.brussel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19.png@01D63289.39D8DBB0"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9</Pages>
  <Words>2805</Words>
  <Characters>15432</Characters>
  <Application>Microsoft Office Word</Application>
  <DocSecurity>0</DocSecurity>
  <Lines>128</Lines>
  <Paragraphs>36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18201</CharactersWithSpaces>
  <SharedDoc>false</SharedDoc>
  <HLinks>
    <vt:vector size="360" baseType="variant">
      <vt:variant>
        <vt:i4>852011</vt:i4>
      </vt:variant>
      <vt:variant>
        <vt:i4>354</vt:i4>
      </vt:variant>
      <vt:variant>
        <vt:i4>0</vt:i4>
      </vt:variant>
      <vt:variant>
        <vt:i4>5</vt:i4>
      </vt:variant>
      <vt:variant>
        <vt:lpwstr>mailto:xhulhoven@innoviris.be</vt:lpwstr>
      </vt:variant>
      <vt:variant>
        <vt:lpwstr/>
      </vt:variant>
      <vt:variant>
        <vt:i4>1441818</vt:i4>
      </vt:variant>
      <vt:variant>
        <vt:i4>351</vt:i4>
      </vt:variant>
      <vt:variant>
        <vt:i4>0</vt:i4>
      </vt:variant>
      <vt:variant>
        <vt:i4>5</vt:i4>
      </vt:variant>
      <vt:variant>
        <vt:lpwstr>http://www.innoviris.be/</vt:lpwstr>
      </vt:variant>
      <vt:variant>
        <vt:lpwstr/>
      </vt:variant>
      <vt:variant>
        <vt:i4>1572926</vt:i4>
      </vt:variant>
      <vt:variant>
        <vt:i4>344</vt:i4>
      </vt:variant>
      <vt:variant>
        <vt:i4>0</vt:i4>
      </vt:variant>
      <vt:variant>
        <vt:i4>5</vt:i4>
      </vt:variant>
      <vt:variant>
        <vt:lpwstr/>
      </vt:variant>
      <vt:variant>
        <vt:lpwstr>_Toc437954812</vt:lpwstr>
      </vt:variant>
      <vt:variant>
        <vt:i4>1572926</vt:i4>
      </vt:variant>
      <vt:variant>
        <vt:i4>338</vt:i4>
      </vt:variant>
      <vt:variant>
        <vt:i4>0</vt:i4>
      </vt:variant>
      <vt:variant>
        <vt:i4>5</vt:i4>
      </vt:variant>
      <vt:variant>
        <vt:lpwstr/>
      </vt:variant>
      <vt:variant>
        <vt:lpwstr>_Toc437954811</vt:lpwstr>
      </vt:variant>
      <vt:variant>
        <vt:i4>1572926</vt:i4>
      </vt:variant>
      <vt:variant>
        <vt:i4>332</vt:i4>
      </vt:variant>
      <vt:variant>
        <vt:i4>0</vt:i4>
      </vt:variant>
      <vt:variant>
        <vt:i4>5</vt:i4>
      </vt:variant>
      <vt:variant>
        <vt:lpwstr/>
      </vt:variant>
      <vt:variant>
        <vt:lpwstr>_Toc437954810</vt:lpwstr>
      </vt:variant>
      <vt:variant>
        <vt:i4>1638462</vt:i4>
      </vt:variant>
      <vt:variant>
        <vt:i4>326</vt:i4>
      </vt:variant>
      <vt:variant>
        <vt:i4>0</vt:i4>
      </vt:variant>
      <vt:variant>
        <vt:i4>5</vt:i4>
      </vt:variant>
      <vt:variant>
        <vt:lpwstr/>
      </vt:variant>
      <vt:variant>
        <vt:lpwstr>_Toc437954809</vt:lpwstr>
      </vt:variant>
      <vt:variant>
        <vt:i4>1638462</vt:i4>
      </vt:variant>
      <vt:variant>
        <vt:i4>320</vt:i4>
      </vt:variant>
      <vt:variant>
        <vt:i4>0</vt:i4>
      </vt:variant>
      <vt:variant>
        <vt:i4>5</vt:i4>
      </vt:variant>
      <vt:variant>
        <vt:lpwstr/>
      </vt:variant>
      <vt:variant>
        <vt:lpwstr>_Toc437954808</vt:lpwstr>
      </vt:variant>
      <vt:variant>
        <vt:i4>1638462</vt:i4>
      </vt:variant>
      <vt:variant>
        <vt:i4>314</vt:i4>
      </vt:variant>
      <vt:variant>
        <vt:i4>0</vt:i4>
      </vt:variant>
      <vt:variant>
        <vt:i4>5</vt:i4>
      </vt:variant>
      <vt:variant>
        <vt:lpwstr/>
      </vt:variant>
      <vt:variant>
        <vt:lpwstr>_Toc437954807</vt:lpwstr>
      </vt:variant>
      <vt:variant>
        <vt:i4>1638462</vt:i4>
      </vt:variant>
      <vt:variant>
        <vt:i4>308</vt:i4>
      </vt:variant>
      <vt:variant>
        <vt:i4>0</vt:i4>
      </vt:variant>
      <vt:variant>
        <vt:i4>5</vt:i4>
      </vt:variant>
      <vt:variant>
        <vt:lpwstr/>
      </vt:variant>
      <vt:variant>
        <vt:lpwstr>_Toc437954806</vt:lpwstr>
      </vt:variant>
      <vt:variant>
        <vt:i4>1638462</vt:i4>
      </vt:variant>
      <vt:variant>
        <vt:i4>302</vt:i4>
      </vt:variant>
      <vt:variant>
        <vt:i4>0</vt:i4>
      </vt:variant>
      <vt:variant>
        <vt:i4>5</vt:i4>
      </vt:variant>
      <vt:variant>
        <vt:lpwstr/>
      </vt:variant>
      <vt:variant>
        <vt:lpwstr>_Toc437954805</vt:lpwstr>
      </vt:variant>
      <vt:variant>
        <vt:i4>1638462</vt:i4>
      </vt:variant>
      <vt:variant>
        <vt:i4>296</vt:i4>
      </vt:variant>
      <vt:variant>
        <vt:i4>0</vt:i4>
      </vt:variant>
      <vt:variant>
        <vt:i4>5</vt:i4>
      </vt:variant>
      <vt:variant>
        <vt:lpwstr/>
      </vt:variant>
      <vt:variant>
        <vt:lpwstr>_Toc437954804</vt:lpwstr>
      </vt:variant>
      <vt:variant>
        <vt:i4>1638462</vt:i4>
      </vt:variant>
      <vt:variant>
        <vt:i4>290</vt:i4>
      </vt:variant>
      <vt:variant>
        <vt:i4>0</vt:i4>
      </vt:variant>
      <vt:variant>
        <vt:i4>5</vt:i4>
      </vt:variant>
      <vt:variant>
        <vt:lpwstr/>
      </vt:variant>
      <vt:variant>
        <vt:lpwstr>_Toc437954803</vt:lpwstr>
      </vt:variant>
      <vt:variant>
        <vt:i4>1638462</vt:i4>
      </vt:variant>
      <vt:variant>
        <vt:i4>284</vt:i4>
      </vt:variant>
      <vt:variant>
        <vt:i4>0</vt:i4>
      </vt:variant>
      <vt:variant>
        <vt:i4>5</vt:i4>
      </vt:variant>
      <vt:variant>
        <vt:lpwstr/>
      </vt:variant>
      <vt:variant>
        <vt:lpwstr>_Toc437954802</vt:lpwstr>
      </vt:variant>
      <vt:variant>
        <vt:i4>1638462</vt:i4>
      </vt:variant>
      <vt:variant>
        <vt:i4>278</vt:i4>
      </vt:variant>
      <vt:variant>
        <vt:i4>0</vt:i4>
      </vt:variant>
      <vt:variant>
        <vt:i4>5</vt:i4>
      </vt:variant>
      <vt:variant>
        <vt:lpwstr/>
      </vt:variant>
      <vt:variant>
        <vt:lpwstr>_Toc437954801</vt:lpwstr>
      </vt:variant>
      <vt:variant>
        <vt:i4>1638462</vt:i4>
      </vt:variant>
      <vt:variant>
        <vt:i4>272</vt:i4>
      </vt:variant>
      <vt:variant>
        <vt:i4>0</vt:i4>
      </vt:variant>
      <vt:variant>
        <vt:i4>5</vt:i4>
      </vt:variant>
      <vt:variant>
        <vt:lpwstr/>
      </vt:variant>
      <vt:variant>
        <vt:lpwstr>_Toc437954800</vt:lpwstr>
      </vt:variant>
      <vt:variant>
        <vt:i4>1048625</vt:i4>
      </vt:variant>
      <vt:variant>
        <vt:i4>266</vt:i4>
      </vt:variant>
      <vt:variant>
        <vt:i4>0</vt:i4>
      </vt:variant>
      <vt:variant>
        <vt:i4>5</vt:i4>
      </vt:variant>
      <vt:variant>
        <vt:lpwstr/>
      </vt:variant>
      <vt:variant>
        <vt:lpwstr>_Toc437954799</vt:lpwstr>
      </vt:variant>
      <vt:variant>
        <vt:i4>1048625</vt:i4>
      </vt:variant>
      <vt:variant>
        <vt:i4>260</vt:i4>
      </vt:variant>
      <vt:variant>
        <vt:i4>0</vt:i4>
      </vt:variant>
      <vt:variant>
        <vt:i4>5</vt:i4>
      </vt:variant>
      <vt:variant>
        <vt:lpwstr/>
      </vt:variant>
      <vt:variant>
        <vt:lpwstr>_Toc437954798</vt:lpwstr>
      </vt:variant>
      <vt:variant>
        <vt:i4>1048625</vt:i4>
      </vt:variant>
      <vt:variant>
        <vt:i4>254</vt:i4>
      </vt:variant>
      <vt:variant>
        <vt:i4>0</vt:i4>
      </vt:variant>
      <vt:variant>
        <vt:i4>5</vt:i4>
      </vt:variant>
      <vt:variant>
        <vt:lpwstr/>
      </vt:variant>
      <vt:variant>
        <vt:lpwstr>_Toc437954797</vt:lpwstr>
      </vt:variant>
      <vt:variant>
        <vt:i4>1048625</vt:i4>
      </vt:variant>
      <vt:variant>
        <vt:i4>248</vt:i4>
      </vt:variant>
      <vt:variant>
        <vt:i4>0</vt:i4>
      </vt:variant>
      <vt:variant>
        <vt:i4>5</vt:i4>
      </vt:variant>
      <vt:variant>
        <vt:lpwstr/>
      </vt:variant>
      <vt:variant>
        <vt:lpwstr>_Toc437954796</vt:lpwstr>
      </vt:variant>
      <vt:variant>
        <vt:i4>1048625</vt:i4>
      </vt:variant>
      <vt:variant>
        <vt:i4>242</vt:i4>
      </vt:variant>
      <vt:variant>
        <vt:i4>0</vt:i4>
      </vt:variant>
      <vt:variant>
        <vt:i4>5</vt:i4>
      </vt:variant>
      <vt:variant>
        <vt:lpwstr/>
      </vt:variant>
      <vt:variant>
        <vt:lpwstr>_Toc437954795</vt:lpwstr>
      </vt:variant>
      <vt:variant>
        <vt:i4>1048625</vt:i4>
      </vt:variant>
      <vt:variant>
        <vt:i4>236</vt:i4>
      </vt:variant>
      <vt:variant>
        <vt:i4>0</vt:i4>
      </vt:variant>
      <vt:variant>
        <vt:i4>5</vt:i4>
      </vt:variant>
      <vt:variant>
        <vt:lpwstr/>
      </vt:variant>
      <vt:variant>
        <vt:lpwstr>_Toc437954794</vt:lpwstr>
      </vt:variant>
      <vt:variant>
        <vt:i4>1048625</vt:i4>
      </vt:variant>
      <vt:variant>
        <vt:i4>230</vt:i4>
      </vt:variant>
      <vt:variant>
        <vt:i4>0</vt:i4>
      </vt:variant>
      <vt:variant>
        <vt:i4>5</vt:i4>
      </vt:variant>
      <vt:variant>
        <vt:lpwstr/>
      </vt:variant>
      <vt:variant>
        <vt:lpwstr>_Toc437954793</vt:lpwstr>
      </vt:variant>
      <vt:variant>
        <vt:i4>1048625</vt:i4>
      </vt:variant>
      <vt:variant>
        <vt:i4>224</vt:i4>
      </vt:variant>
      <vt:variant>
        <vt:i4>0</vt:i4>
      </vt:variant>
      <vt:variant>
        <vt:i4>5</vt:i4>
      </vt:variant>
      <vt:variant>
        <vt:lpwstr/>
      </vt:variant>
      <vt:variant>
        <vt:lpwstr>_Toc437954792</vt:lpwstr>
      </vt:variant>
      <vt:variant>
        <vt:i4>1048625</vt:i4>
      </vt:variant>
      <vt:variant>
        <vt:i4>218</vt:i4>
      </vt:variant>
      <vt:variant>
        <vt:i4>0</vt:i4>
      </vt:variant>
      <vt:variant>
        <vt:i4>5</vt:i4>
      </vt:variant>
      <vt:variant>
        <vt:lpwstr/>
      </vt:variant>
      <vt:variant>
        <vt:lpwstr>_Toc437954791</vt:lpwstr>
      </vt:variant>
      <vt:variant>
        <vt:i4>1048625</vt:i4>
      </vt:variant>
      <vt:variant>
        <vt:i4>212</vt:i4>
      </vt:variant>
      <vt:variant>
        <vt:i4>0</vt:i4>
      </vt:variant>
      <vt:variant>
        <vt:i4>5</vt:i4>
      </vt:variant>
      <vt:variant>
        <vt:lpwstr/>
      </vt:variant>
      <vt:variant>
        <vt:lpwstr>_Toc437954790</vt:lpwstr>
      </vt:variant>
      <vt:variant>
        <vt:i4>1114161</vt:i4>
      </vt:variant>
      <vt:variant>
        <vt:i4>206</vt:i4>
      </vt:variant>
      <vt:variant>
        <vt:i4>0</vt:i4>
      </vt:variant>
      <vt:variant>
        <vt:i4>5</vt:i4>
      </vt:variant>
      <vt:variant>
        <vt:lpwstr/>
      </vt:variant>
      <vt:variant>
        <vt:lpwstr>_Toc437954789</vt:lpwstr>
      </vt:variant>
      <vt:variant>
        <vt:i4>1114161</vt:i4>
      </vt:variant>
      <vt:variant>
        <vt:i4>200</vt:i4>
      </vt:variant>
      <vt:variant>
        <vt:i4>0</vt:i4>
      </vt:variant>
      <vt:variant>
        <vt:i4>5</vt:i4>
      </vt:variant>
      <vt:variant>
        <vt:lpwstr/>
      </vt:variant>
      <vt:variant>
        <vt:lpwstr>_Toc437954788</vt:lpwstr>
      </vt:variant>
      <vt:variant>
        <vt:i4>1114161</vt:i4>
      </vt:variant>
      <vt:variant>
        <vt:i4>194</vt:i4>
      </vt:variant>
      <vt:variant>
        <vt:i4>0</vt:i4>
      </vt:variant>
      <vt:variant>
        <vt:i4>5</vt:i4>
      </vt:variant>
      <vt:variant>
        <vt:lpwstr/>
      </vt:variant>
      <vt:variant>
        <vt:lpwstr>_Toc437954787</vt:lpwstr>
      </vt:variant>
      <vt:variant>
        <vt:i4>1114161</vt:i4>
      </vt:variant>
      <vt:variant>
        <vt:i4>188</vt:i4>
      </vt:variant>
      <vt:variant>
        <vt:i4>0</vt:i4>
      </vt:variant>
      <vt:variant>
        <vt:i4>5</vt:i4>
      </vt:variant>
      <vt:variant>
        <vt:lpwstr/>
      </vt:variant>
      <vt:variant>
        <vt:lpwstr>_Toc437954786</vt:lpwstr>
      </vt:variant>
      <vt:variant>
        <vt:i4>1114161</vt:i4>
      </vt:variant>
      <vt:variant>
        <vt:i4>182</vt:i4>
      </vt:variant>
      <vt:variant>
        <vt:i4>0</vt:i4>
      </vt:variant>
      <vt:variant>
        <vt:i4>5</vt:i4>
      </vt:variant>
      <vt:variant>
        <vt:lpwstr/>
      </vt:variant>
      <vt:variant>
        <vt:lpwstr>_Toc437954785</vt:lpwstr>
      </vt:variant>
      <vt:variant>
        <vt:i4>1114161</vt:i4>
      </vt:variant>
      <vt:variant>
        <vt:i4>176</vt:i4>
      </vt:variant>
      <vt:variant>
        <vt:i4>0</vt:i4>
      </vt:variant>
      <vt:variant>
        <vt:i4>5</vt:i4>
      </vt:variant>
      <vt:variant>
        <vt:lpwstr/>
      </vt:variant>
      <vt:variant>
        <vt:lpwstr>_Toc437954784</vt:lpwstr>
      </vt:variant>
      <vt:variant>
        <vt:i4>1114161</vt:i4>
      </vt:variant>
      <vt:variant>
        <vt:i4>170</vt:i4>
      </vt:variant>
      <vt:variant>
        <vt:i4>0</vt:i4>
      </vt:variant>
      <vt:variant>
        <vt:i4>5</vt:i4>
      </vt:variant>
      <vt:variant>
        <vt:lpwstr/>
      </vt:variant>
      <vt:variant>
        <vt:lpwstr>_Toc437954783</vt:lpwstr>
      </vt:variant>
      <vt:variant>
        <vt:i4>1114161</vt:i4>
      </vt:variant>
      <vt:variant>
        <vt:i4>164</vt:i4>
      </vt:variant>
      <vt:variant>
        <vt:i4>0</vt:i4>
      </vt:variant>
      <vt:variant>
        <vt:i4>5</vt:i4>
      </vt:variant>
      <vt:variant>
        <vt:lpwstr/>
      </vt:variant>
      <vt:variant>
        <vt:lpwstr>_Toc437954782</vt:lpwstr>
      </vt:variant>
      <vt:variant>
        <vt:i4>1114161</vt:i4>
      </vt:variant>
      <vt:variant>
        <vt:i4>158</vt:i4>
      </vt:variant>
      <vt:variant>
        <vt:i4>0</vt:i4>
      </vt:variant>
      <vt:variant>
        <vt:i4>5</vt:i4>
      </vt:variant>
      <vt:variant>
        <vt:lpwstr/>
      </vt:variant>
      <vt:variant>
        <vt:lpwstr>_Toc437954781</vt:lpwstr>
      </vt:variant>
      <vt:variant>
        <vt:i4>1114161</vt:i4>
      </vt:variant>
      <vt:variant>
        <vt:i4>152</vt:i4>
      </vt:variant>
      <vt:variant>
        <vt:i4>0</vt:i4>
      </vt:variant>
      <vt:variant>
        <vt:i4>5</vt:i4>
      </vt:variant>
      <vt:variant>
        <vt:lpwstr/>
      </vt:variant>
      <vt:variant>
        <vt:lpwstr>_Toc437954780</vt:lpwstr>
      </vt:variant>
      <vt:variant>
        <vt:i4>1966129</vt:i4>
      </vt:variant>
      <vt:variant>
        <vt:i4>146</vt:i4>
      </vt:variant>
      <vt:variant>
        <vt:i4>0</vt:i4>
      </vt:variant>
      <vt:variant>
        <vt:i4>5</vt:i4>
      </vt:variant>
      <vt:variant>
        <vt:lpwstr/>
      </vt:variant>
      <vt:variant>
        <vt:lpwstr>_Toc437954779</vt:lpwstr>
      </vt:variant>
      <vt:variant>
        <vt:i4>1966129</vt:i4>
      </vt:variant>
      <vt:variant>
        <vt:i4>140</vt:i4>
      </vt:variant>
      <vt:variant>
        <vt:i4>0</vt:i4>
      </vt:variant>
      <vt:variant>
        <vt:i4>5</vt:i4>
      </vt:variant>
      <vt:variant>
        <vt:lpwstr/>
      </vt:variant>
      <vt:variant>
        <vt:lpwstr>_Toc437954778</vt:lpwstr>
      </vt:variant>
      <vt:variant>
        <vt:i4>1966129</vt:i4>
      </vt:variant>
      <vt:variant>
        <vt:i4>134</vt:i4>
      </vt:variant>
      <vt:variant>
        <vt:i4>0</vt:i4>
      </vt:variant>
      <vt:variant>
        <vt:i4>5</vt:i4>
      </vt:variant>
      <vt:variant>
        <vt:lpwstr/>
      </vt:variant>
      <vt:variant>
        <vt:lpwstr>_Toc437954777</vt:lpwstr>
      </vt:variant>
      <vt:variant>
        <vt:i4>1966129</vt:i4>
      </vt:variant>
      <vt:variant>
        <vt:i4>128</vt:i4>
      </vt:variant>
      <vt:variant>
        <vt:i4>0</vt:i4>
      </vt:variant>
      <vt:variant>
        <vt:i4>5</vt:i4>
      </vt:variant>
      <vt:variant>
        <vt:lpwstr/>
      </vt:variant>
      <vt:variant>
        <vt:lpwstr>_Toc437954776</vt:lpwstr>
      </vt:variant>
      <vt:variant>
        <vt:i4>1966129</vt:i4>
      </vt:variant>
      <vt:variant>
        <vt:i4>122</vt:i4>
      </vt:variant>
      <vt:variant>
        <vt:i4>0</vt:i4>
      </vt:variant>
      <vt:variant>
        <vt:i4>5</vt:i4>
      </vt:variant>
      <vt:variant>
        <vt:lpwstr/>
      </vt:variant>
      <vt:variant>
        <vt:lpwstr>_Toc437954775</vt:lpwstr>
      </vt:variant>
      <vt:variant>
        <vt:i4>1966129</vt:i4>
      </vt:variant>
      <vt:variant>
        <vt:i4>116</vt:i4>
      </vt:variant>
      <vt:variant>
        <vt:i4>0</vt:i4>
      </vt:variant>
      <vt:variant>
        <vt:i4>5</vt:i4>
      </vt:variant>
      <vt:variant>
        <vt:lpwstr/>
      </vt:variant>
      <vt:variant>
        <vt:lpwstr>_Toc437954774</vt:lpwstr>
      </vt:variant>
      <vt:variant>
        <vt:i4>1966129</vt:i4>
      </vt:variant>
      <vt:variant>
        <vt:i4>110</vt:i4>
      </vt:variant>
      <vt:variant>
        <vt:i4>0</vt:i4>
      </vt:variant>
      <vt:variant>
        <vt:i4>5</vt:i4>
      </vt:variant>
      <vt:variant>
        <vt:lpwstr/>
      </vt:variant>
      <vt:variant>
        <vt:lpwstr>_Toc437954773</vt:lpwstr>
      </vt:variant>
      <vt:variant>
        <vt:i4>1966129</vt:i4>
      </vt:variant>
      <vt:variant>
        <vt:i4>104</vt:i4>
      </vt:variant>
      <vt:variant>
        <vt:i4>0</vt:i4>
      </vt:variant>
      <vt:variant>
        <vt:i4>5</vt:i4>
      </vt:variant>
      <vt:variant>
        <vt:lpwstr/>
      </vt:variant>
      <vt:variant>
        <vt:lpwstr>_Toc437954772</vt:lpwstr>
      </vt:variant>
      <vt:variant>
        <vt:i4>1966129</vt:i4>
      </vt:variant>
      <vt:variant>
        <vt:i4>98</vt:i4>
      </vt:variant>
      <vt:variant>
        <vt:i4>0</vt:i4>
      </vt:variant>
      <vt:variant>
        <vt:i4>5</vt:i4>
      </vt:variant>
      <vt:variant>
        <vt:lpwstr/>
      </vt:variant>
      <vt:variant>
        <vt:lpwstr>_Toc437954771</vt:lpwstr>
      </vt:variant>
      <vt:variant>
        <vt:i4>1966129</vt:i4>
      </vt:variant>
      <vt:variant>
        <vt:i4>92</vt:i4>
      </vt:variant>
      <vt:variant>
        <vt:i4>0</vt:i4>
      </vt:variant>
      <vt:variant>
        <vt:i4>5</vt:i4>
      </vt:variant>
      <vt:variant>
        <vt:lpwstr/>
      </vt:variant>
      <vt:variant>
        <vt:lpwstr>_Toc437954770</vt:lpwstr>
      </vt:variant>
      <vt:variant>
        <vt:i4>2031665</vt:i4>
      </vt:variant>
      <vt:variant>
        <vt:i4>86</vt:i4>
      </vt:variant>
      <vt:variant>
        <vt:i4>0</vt:i4>
      </vt:variant>
      <vt:variant>
        <vt:i4>5</vt:i4>
      </vt:variant>
      <vt:variant>
        <vt:lpwstr/>
      </vt:variant>
      <vt:variant>
        <vt:lpwstr>_Toc437954769</vt:lpwstr>
      </vt:variant>
      <vt:variant>
        <vt:i4>2031665</vt:i4>
      </vt:variant>
      <vt:variant>
        <vt:i4>80</vt:i4>
      </vt:variant>
      <vt:variant>
        <vt:i4>0</vt:i4>
      </vt:variant>
      <vt:variant>
        <vt:i4>5</vt:i4>
      </vt:variant>
      <vt:variant>
        <vt:lpwstr/>
      </vt:variant>
      <vt:variant>
        <vt:lpwstr>_Toc437954768</vt:lpwstr>
      </vt:variant>
      <vt:variant>
        <vt:i4>2031665</vt:i4>
      </vt:variant>
      <vt:variant>
        <vt:i4>74</vt:i4>
      </vt:variant>
      <vt:variant>
        <vt:i4>0</vt:i4>
      </vt:variant>
      <vt:variant>
        <vt:i4>5</vt:i4>
      </vt:variant>
      <vt:variant>
        <vt:lpwstr/>
      </vt:variant>
      <vt:variant>
        <vt:lpwstr>_Toc437954767</vt:lpwstr>
      </vt:variant>
      <vt:variant>
        <vt:i4>2031665</vt:i4>
      </vt:variant>
      <vt:variant>
        <vt:i4>68</vt:i4>
      </vt:variant>
      <vt:variant>
        <vt:i4>0</vt:i4>
      </vt:variant>
      <vt:variant>
        <vt:i4>5</vt:i4>
      </vt:variant>
      <vt:variant>
        <vt:lpwstr/>
      </vt:variant>
      <vt:variant>
        <vt:lpwstr>_Toc437954766</vt:lpwstr>
      </vt:variant>
      <vt:variant>
        <vt:i4>2031665</vt:i4>
      </vt:variant>
      <vt:variant>
        <vt:i4>62</vt:i4>
      </vt:variant>
      <vt:variant>
        <vt:i4>0</vt:i4>
      </vt:variant>
      <vt:variant>
        <vt:i4>5</vt:i4>
      </vt:variant>
      <vt:variant>
        <vt:lpwstr/>
      </vt:variant>
      <vt:variant>
        <vt:lpwstr>_Toc437954765</vt:lpwstr>
      </vt:variant>
      <vt:variant>
        <vt:i4>2031665</vt:i4>
      </vt:variant>
      <vt:variant>
        <vt:i4>56</vt:i4>
      </vt:variant>
      <vt:variant>
        <vt:i4>0</vt:i4>
      </vt:variant>
      <vt:variant>
        <vt:i4>5</vt:i4>
      </vt:variant>
      <vt:variant>
        <vt:lpwstr/>
      </vt:variant>
      <vt:variant>
        <vt:lpwstr>_Toc437954764</vt:lpwstr>
      </vt:variant>
      <vt:variant>
        <vt:i4>2031665</vt:i4>
      </vt:variant>
      <vt:variant>
        <vt:i4>50</vt:i4>
      </vt:variant>
      <vt:variant>
        <vt:i4>0</vt:i4>
      </vt:variant>
      <vt:variant>
        <vt:i4>5</vt:i4>
      </vt:variant>
      <vt:variant>
        <vt:lpwstr/>
      </vt:variant>
      <vt:variant>
        <vt:lpwstr>_Toc437954763</vt:lpwstr>
      </vt:variant>
      <vt:variant>
        <vt:i4>2031665</vt:i4>
      </vt:variant>
      <vt:variant>
        <vt:i4>44</vt:i4>
      </vt:variant>
      <vt:variant>
        <vt:i4>0</vt:i4>
      </vt:variant>
      <vt:variant>
        <vt:i4>5</vt:i4>
      </vt:variant>
      <vt:variant>
        <vt:lpwstr/>
      </vt:variant>
      <vt:variant>
        <vt:lpwstr>_Toc437954762</vt:lpwstr>
      </vt:variant>
      <vt:variant>
        <vt:i4>2031665</vt:i4>
      </vt:variant>
      <vt:variant>
        <vt:i4>38</vt:i4>
      </vt:variant>
      <vt:variant>
        <vt:i4>0</vt:i4>
      </vt:variant>
      <vt:variant>
        <vt:i4>5</vt:i4>
      </vt:variant>
      <vt:variant>
        <vt:lpwstr/>
      </vt:variant>
      <vt:variant>
        <vt:lpwstr>_Toc437954761</vt:lpwstr>
      </vt:variant>
      <vt:variant>
        <vt:i4>2031665</vt:i4>
      </vt:variant>
      <vt:variant>
        <vt:i4>32</vt:i4>
      </vt:variant>
      <vt:variant>
        <vt:i4>0</vt:i4>
      </vt:variant>
      <vt:variant>
        <vt:i4>5</vt:i4>
      </vt:variant>
      <vt:variant>
        <vt:lpwstr/>
      </vt:variant>
      <vt:variant>
        <vt:lpwstr>_Toc437954760</vt:lpwstr>
      </vt:variant>
      <vt:variant>
        <vt:i4>1835057</vt:i4>
      </vt:variant>
      <vt:variant>
        <vt:i4>26</vt:i4>
      </vt:variant>
      <vt:variant>
        <vt:i4>0</vt:i4>
      </vt:variant>
      <vt:variant>
        <vt:i4>5</vt:i4>
      </vt:variant>
      <vt:variant>
        <vt:lpwstr/>
      </vt:variant>
      <vt:variant>
        <vt:lpwstr>_Toc437954759</vt:lpwstr>
      </vt:variant>
      <vt:variant>
        <vt:i4>1835057</vt:i4>
      </vt:variant>
      <vt:variant>
        <vt:i4>20</vt:i4>
      </vt:variant>
      <vt:variant>
        <vt:i4>0</vt:i4>
      </vt:variant>
      <vt:variant>
        <vt:i4>5</vt:i4>
      </vt:variant>
      <vt:variant>
        <vt:lpwstr/>
      </vt:variant>
      <vt:variant>
        <vt:lpwstr>_Toc437954758</vt:lpwstr>
      </vt:variant>
      <vt:variant>
        <vt:i4>1835057</vt:i4>
      </vt:variant>
      <vt:variant>
        <vt:i4>14</vt:i4>
      </vt:variant>
      <vt:variant>
        <vt:i4>0</vt:i4>
      </vt:variant>
      <vt:variant>
        <vt:i4>5</vt:i4>
      </vt:variant>
      <vt:variant>
        <vt:lpwstr/>
      </vt:variant>
      <vt:variant>
        <vt:lpwstr>_Toc437954757</vt:lpwstr>
      </vt:variant>
      <vt:variant>
        <vt:i4>1835057</vt:i4>
      </vt:variant>
      <vt:variant>
        <vt:i4>8</vt:i4>
      </vt:variant>
      <vt:variant>
        <vt:i4>0</vt:i4>
      </vt:variant>
      <vt:variant>
        <vt:i4>5</vt:i4>
      </vt:variant>
      <vt:variant>
        <vt:lpwstr/>
      </vt:variant>
      <vt:variant>
        <vt:lpwstr>_Toc437954756</vt:lpwstr>
      </vt:variant>
      <vt:variant>
        <vt:i4>1835057</vt:i4>
      </vt:variant>
      <vt:variant>
        <vt:i4>2</vt:i4>
      </vt:variant>
      <vt:variant>
        <vt:i4>0</vt:i4>
      </vt:variant>
      <vt:variant>
        <vt:i4>5</vt:i4>
      </vt:variant>
      <vt:variant>
        <vt:lpwstr/>
      </vt:variant>
      <vt:variant>
        <vt:lpwstr>_Toc437954755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Menten</dc:creator>
  <cp:keywords/>
  <dc:description/>
  <cp:lastModifiedBy>GROSFILS Aline</cp:lastModifiedBy>
  <cp:revision>49</cp:revision>
  <cp:lastPrinted>2014-09-15T10:01:00Z</cp:lastPrinted>
  <dcterms:created xsi:type="dcterms:W3CDTF">2019-06-21T20:22:00Z</dcterms:created>
  <dcterms:modified xsi:type="dcterms:W3CDTF">2020-10-06T08:58:00Z</dcterms:modified>
</cp:coreProperties>
</file>