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8F31AB" w14:textId="4D023E43" w:rsidR="00543BD6" w:rsidRPr="00584D5A" w:rsidRDefault="00883B6E">
      <w:pPr>
        <w:jc w:val="center"/>
        <w:rPr>
          <w:sz w:val="30"/>
          <w:szCs w:val="30"/>
          <w:lang w:val="nl-BE"/>
        </w:rPr>
      </w:pPr>
      <w:r w:rsidRPr="00584D5A">
        <w:rPr>
          <w:b/>
          <w:sz w:val="30"/>
          <w:lang w:val="nl-BE"/>
        </w:rPr>
        <w:t>Wetenschapscheques</w:t>
      </w:r>
    </w:p>
    <w:p w14:paraId="3E712BFD" w14:textId="201F47A2" w:rsidR="00543BD6" w:rsidRPr="00584D5A" w:rsidRDefault="00A5416B">
      <w:pPr>
        <w:jc w:val="center"/>
        <w:rPr>
          <w:b/>
          <w:sz w:val="30"/>
          <w:szCs w:val="30"/>
          <w:lang w:val="nl-BE"/>
        </w:rPr>
      </w:pPr>
      <w:r w:rsidRPr="00584D5A">
        <w:rPr>
          <w:sz w:val="30"/>
          <w:lang w:val="nl-BE"/>
        </w:rPr>
        <w:t>(20</w:t>
      </w:r>
      <w:r w:rsidR="000F1CDE">
        <w:rPr>
          <w:sz w:val="30"/>
          <w:lang w:val="nl-BE"/>
        </w:rPr>
        <w:t>20</w:t>
      </w:r>
      <w:r w:rsidRPr="00584D5A">
        <w:rPr>
          <w:sz w:val="30"/>
          <w:lang w:val="nl-BE"/>
        </w:rPr>
        <w:t>)</w:t>
      </w:r>
    </w:p>
    <w:p w14:paraId="16B14B99" w14:textId="77777777" w:rsidR="00543BD6" w:rsidRPr="00584D5A" w:rsidRDefault="00543BD6">
      <w:pPr>
        <w:jc w:val="center"/>
        <w:rPr>
          <w:b/>
          <w:sz w:val="30"/>
          <w:szCs w:val="30"/>
          <w:lang w:val="nl-BE"/>
        </w:rPr>
      </w:pPr>
    </w:p>
    <w:p w14:paraId="2AADF963" w14:textId="5DE5602B" w:rsidR="00543BD6" w:rsidRPr="00584D5A" w:rsidRDefault="003679B2">
      <w:pPr>
        <w:jc w:val="center"/>
        <w:rPr>
          <w:rFonts w:eastAsia="Arial" w:cs="Arial"/>
          <w:b/>
          <w:sz w:val="30"/>
          <w:szCs w:val="30"/>
          <w:lang w:val="nl-BE"/>
        </w:rPr>
      </w:pPr>
      <w:r>
        <w:rPr>
          <w:b/>
          <w:sz w:val="30"/>
          <w:lang w:val="nl-BE"/>
        </w:rPr>
        <w:t>Aanvraagf</w:t>
      </w:r>
      <w:r w:rsidR="0037146F" w:rsidRPr="00584D5A">
        <w:rPr>
          <w:b/>
          <w:sz w:val="30"/>
          <w:lang w:val="nl-BE"/>
        </w:rPr>
        <w:t>ormulier v</w:t>
      </w:r>
      <w:r>
        <w:rPr>
          <w:b/>
          <w:sz w:val="30"/>
          <w:lang w:val="nl-BE"/>
        </w:rPr>
        <w:t>oor</w:t>
      </w:r>
      <w:r w:rsidR="0037146F" w:rsidRPr="00584D5A">
        <w:rPr>
          <w:b/>
          <w:sz w:val="30"/>
          <w:lang w:val="nl-BE"/>
        </w:rPr>
        <w:t xml:space="preserve"> een wetenschapscheque: School</w:t>
      </w:r>
    </w:p>
    <w:p w14:paraId="6F450568" w14:textId="77777777" w:rsidR="00543BD6" w:rsidRPr="00584D5A" w:rsidRDefault="00543BD6">
      <w:pPr>
        <w:jc w:val="center"/>
        <w:rPr>
          <w:b/>
          <w:bCs/>
          <w:color w:val="DC2300"/>
          <w:sz w:val="30"/>
          <w:szCs w:val="30"/>
          <w:lang w:val="nl-BE"/>
        </w:rPr>
      </w:pPr>
      <w:r w:rsidRPr="00584D5A">
        <w:rPr>
          <w:rFonts w:eastAsia="Arial" w:cs="Arial"/>
          <w:b/>
          <w:sz w:val="30"/>
          <w:lang w:val="nl-BE"/>
        </w:rPr>
        <w:t xml:space="preserve"> </w:t>
      </w:r>
    </w:p>
    <w:p w14:paraId="07EBB919" w14:textId="77777777" w:rsidR="003679B2" w:rsidRDefault="003679B2" w:rsidP="003679B2">
      <w:pPr>
        <w:jc w:val="center"/>
        <w:rPr>
          <w:b/>
          <w:color w:val="DC2300"/>
          <w:sz w:val="30"/>
          <w:lang w:val="nl-BE"/>
        </w:rPr>
      </w:pPr>
      <w:r>
        <w:rPr>
          <w:b/>
          <w:color w:val="DC2300"/>
          <w:sz w:val="30"/>
          <w:lang w:val="nl-BE"/>
        </w:rPr>
        <w:t>E</w:t>
      </w:r>
      <w:r w:rsidR="00543BD6" w:rsidRPr="00584D5A">
        <w:rPr>
          <w:b/>
          <w:color w:val="DC2300"/>
          <w:sz w:val="30"/>
          <w:lang w:val="nl-BE"/>
        </w:rPr>
        <w:t>lektronische versie</w:t>
      </w:r>
      <w:r>
        <w:rPr>
          <w:b/>
          <w:color w:val="DC2300"/>
          <w:sz w:val="30"/>
          <w:lang w:val="nl-BE"/>
        </w:rPr>
        <w:t xml:space="preserve"> op te sturen naar</w:t>
      </w:r>
    </w:p>
    <w:p w14:paraId="45ED5AB2" w14:textId="7928BA96" w:rsidR="00543BD6" w:rsidRPr="00584D5A" w:rsidRDefault="00EE48E7" w:rsidP="003679B2">
      <w:pPr>
        <w:jc w:val="center"/>
        <w:rPr>
          <w:rFonts w:ascii="Monaco" w:hAnsi="Monaco" w:cs="Monaco" w:hint="eastAsia"/>
          <w:color w:val="DC2300"/>
          <w:sz w:val="30"/>
          <w:szCs w:val="30"/>
          <w:lang w:val="nl-BE"/>
        </w:rPr>
      </w:pPr>
      <w:hyperlink r:id="rId8" w:history="1">
        <w:r w:rsidR="00543BD6" w:rsidRPr="00584D5A">
          <w:rPr>
            <w:rStyle w:val="Lienhypertexte"/>
            <w:rFonts w:ascii="Monaco" w:hAnsi="Monaco" w:cs="Monaco"/>
            <w:sz w:val="30"/>
            <w:lang w:val="nl-BE"/>
          </w:rPr>
          <w:t>funding-request@innoviris.brussels</w:t>
        </w:r>
      </w:hyperlink>
      <w:r w:rsidR="00DF2921" w:rsidRPr="00584D5A">
        <w:rPr>
          <w:rFonts w:ascii="Monaco" w:hAnsi="Monaco" w:cs="Monaco"/>
          <w:color w:val="DC2300"/>
          <w:sz w:val="30"/>
          <w:szCs w:val="30"/>
          <w:lang w:val="nl-BE"/>
        </w:rPr>
        <w:t xml:space="preserve"> en </w:t>
      </w:r>
      <w:hyperlink r:id="rId9" w:history="1">
        <w:r w:rsidR="00543BD6" w:rsidRPr="00584D5A">
          <w:rPr>
            <w:rStyle w:val="Lienhypertexte"/>
            <w:rFonts w:ascii="Monaco" w:hAnsi="Monaco" w:cs="Monaco"/>
            <w:sz w:val="30"/>
            <w:lang w:val="nl-BE"/>
          </w:rPr>
          <w:t>mpascualroca@innoviris.brussels</w:t>
        </w:r>
      </w:hyperlink>
    </w:p>
    <w:p w14:paraId="226784F0" w14:textId="654DE50F" w:rsidR="0002527B" w:rsidRPr="00584D5A" w:rsidRDefault="003679B2" w:rsidP="0002527B">
      <w:pPr>
        <w:widowControl/>
        <w:spacing w:after="40"/>
        <w:jc w:val="center"/>
        <w:rPr>
          <w:rFonts w:ascii="Calibri" w:eastAsia="Times New Roman" w:hAnsi="Calibri" w:cs="Times New Roman"/>
          <w:kern w:val="0"/>
          <w:sz w:val="24"/>
          <w:szCs w:val="20"/>
          <w:lang w:val="nl-BE"/>
        </w:rPr>
      </w:pPr>
      <w:r>
        <w:rPr>
          <w:rFonts w:ascii="Calibri" w:eastAsia="Times New Roman" w:hAnsi="Calibri" w:cs="Times New Roman"/>
          <w:kern w:val="0"/>
          <w:sz w:val="24"/>
          <w:lang w:val="nl-BE"/>
        </w:rPr>
        <w:t>Met als</w:t>
      </w:r>
      <w:r w:rsidR="00CA1E0F" w:rsidRPr="00584D5A">
        <w:rPr>
          <w:rFonts w:ascii="Calibri" w:eastAsia="Times New Roman" w:hAnsi="Calibri" w:cs="Times New Roman"/>
          <w:kern w:val="0"/>
          <w:sz w:val="24"/>
          <w:lang w:val="nl-BE"/>
        </w:rPr>
        <w:t xml:space="preserve"> onderwerp van de e-mail:</w:t>
      </w:r>
    </w:p>
    <w:p w14:paraId="1F2D7E8A" w14:textId="40F45A78" w:rsidR="00543BD6" w:rsidRPr="00584D5A" w:rsidRDefault="003679B2" w:rsidP="0002527B">
      <w:pPr>
        <w:spacing w:line="288" w:lineRule="auto"/>
        <w:ind w:right="680"/>
        <w:jc w:val="center"/>
        <w:rPr>
          <w:rFonts w:cs="Arial"/>
          <w:b/>
          <w:sz w:val="30"/>
          <w:szCs w:val="30"/>
          <w:lang w:val="nl-BE"/>
        </w:rPr>
      </w:pPr>
      <w:r>
        <w:rPr>
          <w:rFonts w:ascii="Calibri" w:eastAsia="Times New Roman" w:hAnsi="Calibri" w:cs="Times New Roman"/>
          <w:kern w:val="0"/>
          <w:sz w:val="24"/>
          <w:lang w:val="nl-BE"/>
        </w:rPr>
        <w:t>‘</w:t>
      </w:r>
      <w:r w:rsidR="0002527B" w:rsidRPr="00584D5A">
        <w:rPr>
          <w:rFonts w:ascii="Calibri" w:eastAsia="Times New Roman" w:hAnsi="Calibri" w:cs="Times New Roman"/>
          <w:kern w:val="0"/>
          <w:sz w:val="24"/>
          <w:lang w:val="nl-BE"/>
        </w:rPr>
        <w:t>[</w:t>
      </w:r>
      <w:r w:rsidR="00FF7DB2">
        <w:rPr>
          <w:rFonts w:ascii="Calibri" w:eastAsia="Times New Roman" w:hAnsi="Calibri" w:cs="Times New Roman"/>
          <w:kern w:val="0"/>
          <w:sz w:val="24"/>
          <w:lang w:val="nl-BE"/>
        </w:rPr>
        <w:t>SC</w:t>
      </w:r>
      <w:r w:rsidR="000F1CDE">
        <w:rPr>
          <w:rFonts w:ascii="Calibri" w:eastAsia="Times New Roman" w:hAnsi="Calibri" w:cs="Times New Roman"/>
          <w:kern w:val="0"/>
          <w:sz w:val="24"/>
          <w:lang w:val="nl-BE"/>
        </w:rPr>
        <w:t>V</w:t>
      </w:r>
      <w:r w:rsidR="0002527B" w:rsidRPr="00584D5A">
        <w:rPr>
          <w:rFonts w:ascii="Calibri" w:eastAsia="Times New Roman" w:hAnsi="Calibri" w:cs="Times New Roman"/>
          <w:kern w:val="0"/>
          <w:sz w:val="24"/>
          <w:lang w:val="nl-BE"/>
        </w:rPr>
        <w:t>]</w:t>
      </w:r>
      <w:r w:rsidR="00911E43" w:rsidRPr="00911E43">
        <w:rPr>
          <w:rFonts w:ascii="Calibri" w:eastAsia="Times New Roman" w:hAnsi="Calibri" w:cs="Times New Roman"/>
          <w:kern w:val="0"/>
          <w:sz w:val="24"/>
          <w:lang w:val="nl-BE"/>
        </w:rPr>
        <w:t xml:space="preserve"> </w:t>
      </w:r>
      <w:r w:rsidR="00911E43" w:rsidRPr="00584D5A">
        <w:rPr>
          <w:rFonts w:ascii="Calibri" w:eastAsia="Times New Roman" w:hAnsi="Calibri" w:cs="Times New Roman"/>
          <w:kern w:val="0"/>
          <w:sz w:val="24"/>
          <w:lang w:val="nl-BE"/>
        </w:rPr>
        <w:t>NAAM VAN DE SCHOOL</w:t>
      </w:r>
      <w:r w:rsidR="0002527B" w:rsidRPr="00584D5A">
        <w:rPr>
          <w:rFonts w:ascii="Calibri" w:eastAsia="Times New Roman" w:hAnsi="Calibri" w:cs="Times New Roman"/>
          <w:kern w:val="0"/>
          <w:sz w:val="24"/>
          <w:lang w:val="nl-BE"/>
        </w:rPr>
        <w:t xml:space="preserve"> </w:t>
      </w:r>
      <w:r w:rsidR="00911E43">
        <w:rPr>
          <w:rFonts w:ascii="Calibri" w:eastAsia="Times New Roman" w:hAnsi="Calibri" w:cs="Times New Roman"/>
          <w:kern w:val="0"/>
          <w:sz w:val="24"/>
          <w:lang w:val="nl-BE"/>
        </w:rPr>
        <w:t xml:space="preserve">- </w:t>
      </w:r>
      <w:r w:rsidR="0002527B" w:rsidRPr="00584D5A">
        <w:rPr>
          <w:rFonts w:ascii="Calibri" w:eastAsia="Times New Roman" w:hAnsi="Calibri" w:cs="Times New Roman"/>
          <w:kern w:val="0"/>
          <w:sz w:val="24"/>
          <w:lang w:val="nl-BE"/>
        </w:rPr>
        <w:t>[Na(a)m(en) van de dienstverlener(s)] Aanvraagformulier</w:t>
      </w:r>
      <w:r>
        <w:rPr>
          <w:rFonts w:ascii="Calibri" w:eastAsia="Times New Roman" w:hAnsi="Calibri" w:cs="Times New Roman"/>
          <w:kern w:val="0"/>
          <w:sz w:val="24"/>
          <w:lang w:val="nl-BE"/>
        </w:rPr>
        <w:t>’</w:t>
      </w:r>
      <w:r w:rsidR="0002527B" w:rsidRPr="00584D5A">
        <w:rPr>
          <w:rFonts w:ascii="Calibri" w:eastAsia="Times New Roman" w:hAnsi="Calibri" w:cs="Times New Roman"/>
          <w:kern w:val="0"/>
          <w:sz w:val="24"/>
          <w:lang w:val="nl-BE"/>
        </w:rPr>
        <w:t>.</w:t>
      </w:r>
    </w:p>
    <w:p w14:paraId="35A953A2" w14:textId="77777777" w:rsidR="00AA33B4" w:rsidRPr="00584D5A" w:rsidRDefault="00AA33B4">
      <w:pPr>
        <w:jc w:val="center"/>
        <w:rPr>
          <w:rFonts w:cs="Arial"/>
          <w:b/>
          <w:sz w:val="36"/>
          <w:szCs w:val="36"/>
          <w:lang w:val="nl-BE"/>
        </w:rPr>
      </w:pPr>
    </w:p>
    <w:p w14:paraId="7D571E1E" w14:textId="0B2C9AE8" w:rsidR="00543BD6" w:rsidRPr="00911E43" w:rsidRDefault="00543BD6">
      <w:pPr>
        <w:jc w:val="center"/>
        <w:rPr>
          <w:rFonts w:cs="Arial"/>
          <w:b/>
          <w:color w:val="808080" w:themeColor="background1" w:themeShade="80"/>
          <w:sz w:val="30"/>
          <w:szCs w:val="30"/>
          <w:lang w:val="nl-BE"/>
        </w:rPr>
      </w:pPr>
      <w:r w:rsidRPr="00911E43">
        <w:rPr>
          <w:rFonts w:cs="Arial"/>
          <w:b/>
          <w:color w:val="808080" w:themeColor="background1" w:themeShade="80"/>
          <w:sz w:val="36"/>
          <w:lang w:val="nl-BE"/>
        </w:rPr>
        <w:t>Naam van de school</w:t>
      </w:r>
    </w:p>
    <w:p w14:paraId="122B5704" w14:textId="77777777" w:rsidR="00543BD6" w:rsidRPr="00584D5A" w:rsidRDefault="00543BD6">
      <w:pPr>
        <w:jc w:val="center"/>
        <w:rPr>
          <w:rFonts w:cs="Arial"/>
          <w:b/>
          <w:sz w:val="30"/>
          <w:szCs w:val="30"/>
          <w:lang w:val="nl-BE"/>
        </w:rPr>
      </w:pPr>
    </w:p>
    <w:p w14:paraId="23B60082" w14:textId="2452CD02" w:rsidR="00543BD6" w:rsidRPr="00911E43" w:rsidRDefault="003679B2">
      <w:pPr>
        <w:jc w:val="center"/>
        <w:rPr>
          <w:rFonts w:cs="Arial"/>
          <w:i/>
          <w:iCs/>
          <w:color w:val="808080" w:themeColor="background1" w:themeShade="80"/>
          <w:sz w:val="30"/>
          <w:szCs w:val="30"/>
          <w:lang w:val="nl-BE"/>
        </w:rPr>
      </w:pPr>
      <w:r w:rsidRPr="00911E43">
        <w:rPr>
          <w:rFonts w:cs="Arial"/>
          <w:i/>
          <w:color w:val="808080" w:themeColor="background1" w:themeShade="80"/>
          <w:sz w:val="30"/>
          <w:lang w:val="nl-BE"/>
        </w:rPr>
        <w:t>‘</w:t>
      </w:r>
      <w:r w:rsidR="00543BD6" w:rsidRPr="00911E43">
        <w:rPr>
          <w:rFonts w:cs="Arial"/>
          <w:i/>
          <w:color w:val="808080" w:themeColor="background1" w:themeShade="80"/>
          <w:sz w:val="30"/>
          <w:lang w:val="nl-BE"/>
        </w:rPr>
        <w:t>Titel van het project</w:t>
      </w:r>
      <w:r w:rsidRPr="00911E43">
        <w:rPr>
          <w:rFonts w:cs="Arial"/>
          <w:i/>
          <w:color w:val="808080" w:themeColor="background1" w:themeShade="80"/>
          <w:sz w:val="30"/>
          <w:lang w:val="nl-BE"/>
        </w:rPr>
        <w:t>’</w:t>
      </w:r>
    </w:p>
    <w:p w14:paraId="3B7911CA" w14:textId="77777777" w:rsidR="00E35FC4" w:rsidRPr="00584D5A" w:rsidRDefault="00E35FC4">
      <w:pPr>
        <w:jc w:val="center"/>
        <w:rPr>
          <w:rFonts w:cs="Arial"/>
          <w:i/>
          <w:iCs/>
          <w:sz w:val="30"/>
          <w:szCs w:val="30"/>
          <w:lang w:val="nl-BE"/>
        </w:rPr>
      </w:pPr>
    </w:p>
    <w:p w14:paraId="2EAC36F2" w14:textId="744BA2D3" w:rsidR="00E35FC4" w:rsidRPr="00584D5A" w:rsidRDefault="00E35FC4">
      <w:pPr>
        <w:jc w:val="center"/>
        <w:rPr>
          <w:rFonts w:cs="Arial"/>
          <w:b/>
          <w:sz w:val="24"/>
          <w:lang w:val="nl-BE"/>
        </w:rPr>
      </w:pPr>
      <w:r w:rsidRPr="00584D5A">
        <w:rPr>
          <w:rFonts w:cs="Arial"/>
          <w:b/>
          <w:sz w:val="24"/>
          <w:lang w:val="nl-BE"/>
        </w:rPr>
        <w:t>Kernwoorden die het project omschrijven (3):</w:t>
      </w:r>
    </w:p>
    <w:p w14:paraId="26AC08E1" w14:textId="77777777" w:rsidR="00543BD6" w:rsidRDefault="00543BD6" w:rsidP="00AA33B4">
      <w:pPr>
        <w:rPr>
          <w:rFonts w:cs="Arial"/>
          <w:sz w:val="24"/>
          <w:lang w:val="nl-BE"/>
        </w:rPr>
      </w:pPr>
    </w:p>
    <w:p w14:paraId="2E97F1D3" w14:textId="77777777" w:rsidR="00911E43" w:rsidRDefault="00911E43" w:rsidP="00AA33B4">
      <w:pPr>
        <w:rPr>
          <w:rFonts w:cs="Arial"/>
          <w:sz w:val="24"/>
          <w:lang w:val="nl-BE"/>
        </w:rPr>
      </w:pPr>
    </w:p>
    <w:p w14:paraId="23849924" w14:textId="77777777" w:rsidR="00911E43" w:rsidRDefault="00911E43" w:rsidP="00AA33B4">
      <w:pPr>
        <w:rPr>
          <w:rFonts w:cs="Arial"/>
          <w:sz w:val="24"/>
          <w:lang w:val="nl-BE"/>
        </w:rPr>
      </w:pPr>
    </w:p>
    <w:tbl>
      <w:tblPr>
        <w:tblW w:w="0" w:type="auto"/>
        <w:tblInd w:w="1573" w:type="dxa"/>
        <w:tblLayout w:type="fixed"/>
        <w:tblCellMar>
          <w:top w:w="55" w:type="dxa"/>
          <w:left w:w="55" w:type="dxa"/>
          <w:bottom w:w="55" w:type="dxa"/>
          <w:right w:w="55" w:type="dxa"/>
        </w:tblCellMar>
        <w:tblLook w:val="0000" w:firstRow="0" w:lastRow="0" w:firstColumn="0" w:lastColumn="0" w:noHBand="0" w:noVBand="0"/>
      </w:tblPr>
      <w:tblGrid>
        <w:gridCol w:w="3450"/>
        <w:gridCol w:w="3077"/>
      </w:tblGrid>
      <w:tr w:rsidR="00911E43" w:rsidRPr="00911E43" w14:paraId="2B1226C1" w14:textId="77777777" w:rsidTr="00640392">
        <w:trPr>
          <w:trHeight w:val="283"/>
        </w:trPr>
        <w:tc>
          <w:tcPr>
            <w:tcW w:w="3450" w:type="dxa"/>
            <w:tcBorders>
              <w:top w:val="single" w:sz="1" w:space="0" w:color="808080"/>
              <w:left w:val="single" w:sz="1" w:space="0" w:color="808080"/>
              <w:bottom w:val="single" w:sz="1" w:space="0" w:color="808080"/>
            </w:tcBorders>
            <w:shd w:val="clear" w:color="auto" w:fill="auto"/>
          </w:tcPr>
          <w:p w14:paraId="396FEC01" w14:textId="77777777" w:rsidR="00911E43" w:rsidRPr="00911E43" w:rsidRDefault="00911E43" w:rsidP="00911E43">
            <w:pPr>
              <w:rPr>
                <w:rFonts w:cs="Arial"/>
                <w:b/>
                <w:bCs/>
                <w:sz w:val="24"/>
              </w:rPr>
            </w:pPr>
            <w:r w:rsidRPr="00911E43">
              <w:rPr>
                <w:rFonts w:cs="Arial"/>
                <w:b/>
                <w:bCs/>
                <w:sz w:val="24"/>
              </w:rPr>
              <w:t>Begindatum van het project</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15BDBD41" w14:textId="77777777" w:rsidR="00911E43" w:rsidRPr="00911E43" w:rsidRDefault="00911E43" w:rsidP="00911E43">
            <w:pPr>
              <w:rPr>
                <w:rFonts w:cs="Arial"/>
                <w:b/>
                <w:bCs/>
                <w:sz w:val="24"/>
              </w:rPr>
            </w:pPr>
            <w:r w:rsidRPr="00911E43">
              <w:rPr>
                <w:rFonts w:cs="Arial"/>
                <w:b/>
                <w:sz w:val="24"/>
              </w:rPr>
              <w:t>DD/MM/YYYY</w:t>
            </w:r>
          </w:p>
        </w:tc>
      </w:tr>
      <w:tr w:rsidR="00911E43" w:rsidRPr="00911E43" w14:paraId="143FA878" w14:textId="77777777" w:rsidTr="00640392">
        <w:trPr>
          <w:trHeight w:val="283"/>
        </w:trPr>
        <w:tc>
          <w:tcPr>
            <w:tcW w:w="3450" w:type="dxa"/>
            <w:tcBorders>
              <w:left w:val="single" w:sz="1" w:space="0" w:color="808080"/>
              <w:bottom w:val="single" w:sz="1" w:space="0" w:color="808080"/>
            </w:tcBorders>
            <w:shd w:val="clear" w:color="auto" w:fill="auto"/>
          </w:tcPr>
          <w:p w14:paraId="7265802B" w14:textId="77777777" w:rsidR="00911E43" w:rsidRPr="00911E43" w:rsidRDefault="00911E43" w:rsidP="00911E43">
            <w:pPr>
              <w:rPr>
                <w:rFonts w:cs="Arial"/>
                <w:b/>
                <w:bCs/>
                <w:i/>
                <w:iCs/>
                <w:sz w:val="24"/>
              </w:rPr>
            </w:pPr>
            <w:r w:rsidRPr="00911E43">
              <w:rPr>
                <w:rFonts w:cs="Arial"/>
                <w:b/>
                <w:bCs/>
                <w:sz w:val="24"/>
              </w:rPr>
              <w:t>Duur van het project</w:t>
            </w:r>
          </w:p>
        </w:tc>
        <w:tc>
          <w:tcPr>
            <w:tcW w:w="3077" w:type="dxa"/>
            <w:tcBorders>
              <w:left w:val="single" w:sz="1" w:space="0" w:color="808080"/>
              <w:bottom w:val="single" w:sz="1" w:space="0" w:color="808080"/>
              <w:right w:val="single" w:sz="1" w:space="0" w:color="808080"/>
            </w:tcBorders>
            <w:shd w:val="clear" w:color="auto" w:fill="auto"/>
          </w:tcPr>
          <w:p w14:paraId="3AF2EB75" w14:textId="77777777" w:rsidR="00911E43" w:rsidRPr="00911E43" w:rsidRDefault="00911E43" w:rsidP="00911E43">
            <w:pPr>
              <w:rPr>
                <w:rFonts w:cs="Arial"/>
                <w:b/>
                <w:bCs/>
                <w:sz w:val="24"/>
              </w:rPr>
            </w:pPr>
            <w:r w:rsidRPr="00911E43">
              <w:rPr>
                <w:rFonts w:cs="Arial"/>
                <w:b/>
                <w:bCs/>
                <w:i/>
                <w:iCs/>
                <w:sz w:val="24"/>
              </w:rPr>
              <w:t>XX </w:t>
            </w:r>
            <w:r w:rsidRPr="00911E43">
              <w:rPr>
                <w:rFonts w:cs="Arial"/>
                <w:b/>
                <w:bCs/>
                <w:sz w:val="24"/>
              </w:rPr>
              <w:t>maanden</w:t>
            </w:r>
          </w:p>
        </w:tc>
      </w:tr>
      <w:tr w:rsidR="00911E43" w:rsidRPr="00911E43" w14:paraId="3F08BF00" w14:textId="77777777" w:rsidTr="00640392">
        <w:trPr>
          <w:trHeight w:val="283"/>
        </w:trPr>
        <w:tc>
          <w:tcPr>
            <w:tcW w:w="3450" w:type="dxa"/>
            <w:tcBorders>
              <w:left w:val="single" w:sz="1" w:space="0" w:color="808080"/>
              <w:bottom w:val="single" w:sz="1" w:space="0" w:color="808080"/>
            </w:tcBorders>
            <w:shd w:val="clear" w:color="auto" w:fill="auto"/>
          </w:tcPr>
          <w:p w14:paraId="692EC993" w14:textId="77777777" w:rsidR="00911E43" w:rsidRPr="00911E43" w:rsidRDefault="00911E43" w:rsidP="00911E43">
            <w:pPr>
              <w:rPr>
                <w:rFonts w:cs="Arial"/>
                <w:b/>
                <w:bCs/>
                <w:i/>
                <w:iCs/>
                <w:sz w:val="24"/>
              </w:rPr>
            </w:pPr>
            <w:r w:rsidRPr="00911E43">
              <w:rPr>
                <w:rFonts w:cs="Arial"/>
                <w:b/>
                <w:bCs/>
                <w:sz w:val="24"/>
              </w:rPr>
              <w:t>Bedrag van het budget</w:t>
            </w:r>
          </w:p>
        </w:tc>
        <w:tc>
          <w:tcPr>
            <w:tcW w:w="3077" w:type="dxa"/>
            <w:tcBorders>
              <w:left w:val="single" w:sz="1" w:space="0" w:color="808080"/>
              <w:bottom w:val="single" w:sz="1" w:space="0" w:color="808080"/>
              <w:right w:val="single" w:sz="1" w:space="0" w:color="808080"/>
            </w:tcBorders>
            <w:shd w:val="clear" w:color="auto" w:fill="auto"/>
          </w:tcPr>
          <w:p w14:paraId="42F7FF44" w14:textId="77777777" w:rsidR="00911E43" w:rsidRPr="00911E43" w:rsidRDefault="00911E43" w:rsidP="00911E43">
            <w:pPr>
              <w:rPr>
                <w:rFonts w:cs="Arial"/>
                <w:b/>
                <w:bCs/>
                <w:sz w:val="24"/>
              </w:rPr>
            </w:pPr>
            <w:r w:rsidRPr="00911E43">
              <w:rPr>
                <w:rFonts w:cs="Arial"/>
                <w:b/>
                <w:bCs/>
                <w:sz w:val="24"/>
              </w:rPr>
              <w:t>XXXX €</w:t>
            </w:r>
          </w:p>
        </w:tc>
      </w:tr>
      <w:tr w:rsidR="00911E43" w:rsidRPr="00911E43" w14:paraId="66F3368F" w14:textId="77777777" w:rsidTr="00640392">
        <w:trPr>
          <w:trHeight w:val="283"/>
        </w:trPr>
        <w:tc>
          <w:tcPr>
            <w:tcW w:w="3450" w:type="dxa"/>
            <w:tcBorders>
              <w:left w:val="single" w:sz="1" w:space="0" w:color="808080"/>
              <w:bottom w:val="single" w:sz="1" w:space="0" w:color="808080"/>
            </w:tcBorders>
            <w:shd w:val="clear" w:color="auto" w:fill="auto"/>
          </w:tcPr>
          <w:p w14:paraId="4D944109" w14:textId="77777777" w:rsidR="00911E43" w:rsidRPr="00911E43" w:rsidRDefault="00911E43" w:rsidP="00911E43">
            <w:pPr>
              <w:rPr>
                <w:rFonts w:cs="Arial"/>
                <w:b/>
                <w:bCs/>
                <w:i/>
                <w:iCs/>
                <w:sz w:val="24"/>
              </w:rPr>
            </w:pPr>
            <w:r w:rsidRPr="00911E43">
              <w:rPr>
                <w:rFonts w:cs="Arial"/>
                <w:b/>
                <w:bCs/>
                <w:sz w:val="24"/>
              </w:rPr>
              <w:t>Gevraagde tegemoetkoming</w:t>
            </w:r>
          </w:p>
        </w:tc>
        <w:tc>
          <w:tcPr>
            <w:tcW w:w="3077" w:type="dxa"/>
            <w:tcBorders>
              <w:left w:val="single" w:sz="1" w:space="0" w:color="808080"/>
              <w:bottom w:val="single" w:sz="1" w:space="0" w:color="808080"/>
              <w:right w:val="single" w:sz="1" w:space="0" w:color="808080"/>
            </w:tcBorders>
            <w:shd w:val="clear" w:color="auto" w:fill="auto"/>
          </w:tcPr>
          <w:p w14:paraId="4B8FCE89" w14:textId="77777777" w:rsidR="00911E43" w:rsidRPr="00911E43" w:rsidRDefault="00911E43" w:rsidP="00911E43">
            <w:pPr>
              <w:rPr>
                <w:rFonts w:cs="Arial"/>
                <w:b/>
                <w:bCs/>
                <w:sz w:val="24"/>
              </w:rPr>
            </w:pPr>
            <w:r w:rsidRPr="00911E43">
              <w:rPr>
                <w:rFonts w:cs="Arial"/>
                <w:b/>
                <w:bCs/>
                <w:sz w:val="24"/>
              </w:rPr>
              <w:t>XX %</w:t>
            </w:r>
          </w:p>
        </w:tc>
      </w:tr>
      <w:tr w:rsidR="00911E43" w:rsidRPr="00911E43" w14:paraId="53C6CECF" w14:textId="77777777" w:rsidTr="00640392">
        <w:trPr>
          <w:trHeight w:val="283"/>
        </w:trPr>
        <w:tc>
          <w:tcPr>
            <w:tcW w:w="3450" w:type="dxa"/>
            <w:tcBorders>
              <w:left w:val="single" w:sz="1" w:space="0" w:color="808080"/>
              <w:bottom w:val="single" w:sz="1" w:space="0" w:color="808080"/>
            </w:tcBorders>
            <w:shd w:val="clear" w:color="auto" w:fill="auto"/>
          </w:tcPr>
          <w:p w14:paraId="1B80EF28" w14:textId="77777777" w:rsidR="00911E43" w:rsidRPr="00911E43" w:rsidRDefault="00911E43" w:rsidP="00911E43">
            <w:pPr>
              <w:rPr>
                <w:rFonts w:cs="Arial"/>
                <w:b/>
                <w:bCs/>
                <w:i/>
                <w:iCs/>
                <w:sz w:val="24"/>
              </w:rPr>
            </w:pPr>
            <w:r w:rsidRPr="00911E43">
              <w:rPr>
                <w:rFonts w:cs="Arial"/>
                <w:b/>
                <w:bCs/>
                <w:sz w:val="24"/>
              </w:rPr>
              <w:t>Gevraagde subsidie</w:t>
            </w:r>
          </w:p>
        </w:tc>
        <w:tc>
          <w:tcPr>
            <w:tcW w:w="3077" w:type="dxa"/>
            <w:tcBorders>
              <w:left w:val="single" w:sz="1" w:space="0" w:color="808080"/>
              <w:bottom w:val="single" w:sz="1" w:space="0" w:color="808080"/>
              <w:right w:val="single" w:sz="1" w:space="0" w:color="808080"/>
            </w:tcBorders>
            <w:shd w:val="clear" w:color="auto" w:fill="auto"/>
          </w:tcPr>
          <w:p w14:paraId="3C6397E4" w14:textId="77777777" w:rsidR="00911E43" w:rsidRPr="00911E43" w:rsidRDefault="00911E43" w:rsidP="00911E43">
            <w:pPr>
              <w:rPr>
                <w:rFonts w:cs="Arial"/>
                <w:b/>
                <w:bCs/>
                <w:sz w:val="24"/>
              </w:rPr>
            </w:pPr>
            <w:r w:rsidRPr="00911E43">
              <w:rPr>
                <w:rFonts w:cs="Arial"/>
                <w:b/>
                <w:bCs/>
                <w:sz w:val="24"/>
              </w:rPr>
              <w:t>XXXX €</w:t>
            </w:r>
          </w:p>
        </w:tc>
      </w:tr>
    </w:tbl>
    <w:p w14:paraId="1058A69F" w14:textId="77777777" w:rsidR="00911E43" w:rsidRDefault="00911E43" w:rsidP="00AA33B4">
      <w:pPr>
        <w:rPr>
          <w:rFonts w:cs="Arial"/>
          <w:sz w:val="24"/>
          <w:lang w:val="nl-BE"/>
        </w:rPr>
      </w:pPr>
    </w:p>
    <w:p w14:paraId="0764C1A0" w14:textId="77777777" w:rsidR="00911E43" w:rsidRDefault="00911E43" w:rsidP="00AA33B4">
      <w:pPr>
        <w:rPr>
          <w:rFonts w:cs="Arial"/>
          <w:sz w:val="24"/>
          <w:lang w:val="nl-BE"/>
        </w:rPr>
      </w:pPr>
    </w:p>
    <w:p w14:paraId="1ADF6F0C" w14:textId="77777777" w:rsidR="00911E43" w:rsidRDefault="00911E43" w:rsidP="00AA33B4">
      <w:pPr>
        <w:rPr>
          <w:rFonts w:cs="Arial"/>
          <w:sz w:val="24"/>
          <w:lang w:val="nl-BE"/>
        </w:rPr>
      </w:pPr>
    </w:p>
    <w:p w14:paraId="78FF0721" w14:textId="77777777" w:rsidR="00911E43" w:rsidRDefault="00911E43" w:rsidP="00AA33B4">
      <w:pPr>
        <w:rPr>
          <w:rFonts w:cs="Arial"/>
          <w:sz w:val="24"/>
          <w:lang w:val="nl-BE"/>
        </w:rPr>
      </w:pPr>
    </w:p>
    <w:p w14:paraId="1D0645E0" w14:textId="77777777" w:rsidR="00911E43" w:rsidRDefault="00911E43" w:rsidP="00AA33B4">
      <w:pPr>
        <w:rPr>
          <w:rFonts w:cs="Arial"/>
          <w:sz w:val="24"/>
          <w:lang w:val="nl-BE"/>
        </w:rPr>
      </w:pPr>
    </w:p>
    <w:p w14:paraId="42A31352" w14:textId="77777777" w:rsidR="00911E43" w:rsidRDefault="00911E43" w:rsidP="00AA33B4">
      <w:pPr>
        <w:rPr>
          <w:rFonts w:cs="Arial"/>
          <w:sz w:val="24"/>
          <w:lang w:val="nl-BE"/>
        </w:rPr>
      </w:pPr>
    </w:p>
    <w:p w14:paraId="10814B92" w14:textId="77777777" w:rsidR="00911E43" w:rsidRDefault="00911E43" w:rsidP="00AA33B4">
      <w:pPr>
        <w:rPr>
          <w:rFonts w:cs="Arial"/>
          <w:sz w:val="24"/>
          <w:lang w:val="nl-BE"/>
        </w:rPr>
      </w:pPr>
    </w:p>
    <w:p w14:paraId="548D4C50" w14:textId="1A5EEB6C" w:rsidR="00911E43" w:rsidRDefault="00911E43">
      <w:pPr>
        <w:widowControl/>
        <w:suppressAutoHyphens w:val="0"/>
        <w:jc w:val="left"/>
        <w:rPr>
          <w:rFonts w:cs="Arial"/>
          <w:sz w:val="24"/>
          <w:lang w:val="nl-BE"/>
        </w:rPr>
      </w:pPr>
      <w:r>
        <w:rPr>
          <w:rFonts w:cs="Arial"/>
          <w:sz w:val="24"/>
          <w:lang w:val="nl-BE"/>
        </w:rPr>
        <w:br w:type="page"/>
      </w:r>
    </w:p>
    <w:p w14:paraId="467A5019" w14:textId="77777777" w:rsidR="00911E43" w:rsidRPr="00584D5A" w:rsidRDefault="00911E43" w:rsidP="00AA33B4">
      <w:pPr>
        <w:rPr>
          <w:rFonts w:cs="Arial"/>
          <w:sz w:val="24"/>
          <w:lang w:val="nl-BE"/>
        </w:rPr>
      </w:pPr>
    </w:p>
    <w:p w14:paraId="12E62290" w14:textId="743E7249" w:rsidR="00543BD6" w:rsidRPr="00584D5A" w:rsidRDefault="00374FF6" w:rsidP="009B7B0D">
      <w:pPr>
        <w:pStyle w:val="Titre1"/>
        <w:keepNext w:val="0"/>
        <w:ind w:left="23" w:right="-6"/>
        <w:jc w:val="left"/>
        <w:rPr>
          <w:lang w:val="nl-BE"/>
        </w:rPr>
      </w:pPr>
      <w:bookmarkStart w:id="0" w:name="__RefHeading__65740_22461548"/>
      <w:bookmarkStart w:id="1" w:name="__RefHeading__5107_1165138607"/>
      <w:bookmarkStart w:id="2" w:name="__RefHeading__7536_829952307"/>
      <w:bookmarkStart w:id="3" w:name="__RefHeading__65_1940543056"/>
      <w:bookmarkEnd w:id="0"/>
      <w:bookmarkEnd w:id="1"/>
      <w:bookmarkEnd w:id="2"/>
      <w:bookmarkEnd w:id="3"/>
      <w:r w:rsidRPr="00584D5A">
        <w:rPr>
          <w:lang w:val="nl-BE"/>
        </w:rPr>
        <w:t>School</w:t>
      </w:r>
    </w:p>
    <w:p w14:paraId="06059B8B" w14:textId="4FB777BC" w:rsidR="00543BD6" w:rsidRPr="00584D5A" w:rsidRDefault="00543BD6" w:rsidP="009B7B0D">
      <w:pPr>
        <w:pStyle w:val="Titre2"/>
        <w:ind w:left="578" w:hanging="578"/>
        <w:rPr>
          <w:lang w:val="nl-BE"/>
        </w:rPr>
      </w:pPr>
      <w:bookmarkStart w:id="4" w:name="__RefHeading__65742_22461548"/>
      <w:bookmarkStart w:id="5" w:name="__RefHeading__5109_1165138607"/>
      <w:bookmarkStart w:id="6" w:name="__RefHeading__7538_829952307"/>
      <w:bookmarkStart w:id="7" w:name="__RefHeading__67_1940543056"/>
      <w:bookmarkStart w:id="8" w:name="__RefHeading__65744_22461548"/>
      <w:bookmarkStart w:id="9" w:name="__RefHeading__5111_1165138607"/>
      <w:bookmarkStart w:id="10" w:name="__RefHeading__7540_829952307"/>
      <w:bookmarkStart w:id="11" w:name="__RefHeading__69_1940543056"/>
      <w:bookmarkEnd w:id="4"/>
      <w:bookmarkEnd w:id="5"/>
      <w:bookmarkEnd w:id="6"/>
      <w:bookmarkEnd w:id="7"/>
      <w:bookmarkEnd w:id="8"/>
      <w:bookmarkEnd w:id="9"/>
      <w:bookmarkEnd w:id="10"/>
      <w:bookmarkEnd w:id="11"/>
      <w:r w:rsidRPr="00584D5A">
        <w:rPr>
          <w:lang w:val="nl-BE"/>
        </w:rPr>
        <w:t>Identiteit van de school</w:t>
      </w:r>
    </w:p>
    <w:tbl>
      <w:tblPr>
        <w:tblpPr w:leftFromText="141" w:rightFromText="141" w:vertAnchor="text" w:horzAnchor="margin" w:tblpY="25"/>
        <w:tblW w:w="9349" w:type="dxa"/>
        <w:tblLayout w:type="fixed"/>
        <w:tblCellMar>
          <w:top w:w="55" w:type="dxa"/>
          <w:left w:w="55" w:type="dxa"/>
          <w:bottom w:w="55" w:type="dxa"/>
          <w:right w:w="55" w:type="dxa"/>
        </w:tblCellMar>
        <w:tblLook w:val="0000" w:firstRow="0" w:lastRow="0" w:firstColumn="0" w:lastColumn="0" w:noHBand="0" w:noVBand="0"/>
      </w:tblPr>
      <w:tblGrid>
        <w:gridCol w:w="9349"/>
      </w:tblGrid>
      <w:tr w:rsidR="00353100" w:rsidRPr="00584D5A" w14:paraId="53C106A8" w14:textId="77777777" w:rsidTr="00353100">
        <w:tc>
          <w:tcPr>
            <w:tcW w:w="9349" w:type="dxa"/>
            <w:tcBorders>
              <w:top w:val="single" w:sz="4" w:space="0" w:color="auto"/>
              <w:left w:val="single" w:sz="4" w:space="0" w:color="auto"/>
              <w:bottom w:val="single" w:sz="4" w:space="0" w:color="auto"/>
              <w:right w:val="single" w:sz="4" w:space="0" w:color="auto"/>
            </w:tcBorders>
            <w:shd w:val="clear" w:color="auto" w:fill="auto"/>
          </w:tcPr>
          <w:p w14:paraId="5A8B4758" w14:textId="13416D09" w:rsidR="00353100" w:rsidRPr="00584D5A" w:rsidRDefault="00353100" w:rsidP="00353100">
            <w:pPr>
              <w:rPr>
                <w:color w:val="0000FF"/>
                <w:lang w:val="nl-BE"/>
              </w:rPr>
            </w:pPr>
            <w:r>
              <w:rPr>
                <w:color w:val="0000FF"/>
                <w:lang w:val="nl-BE"/>
              </w:rPr>
              <w:t>De wetenschapscheques</w:t>
            </w:r>
            <w:r w:rsidRPr="00584D5A">
              <w:rPr>
                <w:color w:val="0000FF"/>
                <w:lang w:val="nl-BE"/>
              </w:rPr>
              <w:t xml:space="preserve"> zijn voorbehouden voor </w:t>
            </w:r>
            <w:r>
              <w:rPr>
                <w:color w:val="0000FF"/>
                <w:lang w:val="nl-BE"/>
              </w:rPr>
              <w:t xml:space="preserve">elk type </w:t>
            </w:r>
            <w:hyperlink r:id="rId10" w:history="1">
              <w:r w:rsidRPr="00584D5A">
                <w:rPr>
                  <w:rStyle w:val="Lienhypertexte"/>
                  <w:lang w:val="nl-BE"/>
                </w:rPr>
                <w:t>scho</w:t>
              </w:r>
              <w:r>
                <w:rPr>
                  <w:rStyle w:val="Lienhypertexte"/>
                  <w:lang w:val="nl-BE"/>
                </w:rPr>
                <w:t>ol</w:t>
              </w:r>
            </w:hyperlink>
            <w:r w:rsidRPr="00584D5A">
              <w:rPr>
                <w:color w:val="0000FF"/>
                <w:lang w:val="nl-BE"/>
              </w:rPr>
              <w:t xml:space="preserve"> die word</w:t>
            </w:r>
            <w:r>
              <w:rPr>
                <w:color w:val="0000FF"/>
                <w:lang w:val="nl-BE"/>
              </w:rPr>
              <w:t>t</w:t>
            </w:r>
            <w:r w:rsidRPr="00584D5A">
              <w:rPr>
                <w:color w:val="0000FF"/>
                <w:lang w:val="nl-BE"/>
              </w:rPr>
              <w:t xml:space="preserve"> erkend door de Federatie Wallonië-Brussel en de Vlaamse Gemeenschap (kleuter-</w:t>
            </w:r>
            <w:r>
              <w:rPr>
                <w:color w:val="0000FF"/>
                <w:lang w:val="nl-BE"/>
              </w:rPr>
              <w:t xml:space="preserve">, </w:t>
            </w:r>
            <w:r w:rsidRPr="00584D5A">
              <w:rPr>
                <w:color w:val="0000FF"/>
                <w:lang w:val="nl-BE"/>
              </w:rPr>
              <w:t>lager</w:t>
            </w:r>
            <w:r>
              <w:rPr>
                <w:color w:val="0000FF"/>
                <w:lang w:val="nl-BE"/>
              </w:rPr>
              <w:t>-</w:t>
            </w:r>
            <w:r w:rsidRPr="00584D5A">
              <w:rPr>
                <w:color w:val="0000FF"/>
                <w:lang w:val="nl-BE"/>
              </w:rPr>
              <w:t>, secundair</w:t>
            </w:r>
            <w:r>
              <w:rPr>
                <w:color w:val="0000FF"/>
                <w:lang w:val="nl-BE"/>
              </w:rPr>
              <w:t xml:space="preserve"> en</w:t>
            </w:r>
            <w:r w:rsidRPr="00584D5A">
              <w:rPr>
                <w:color w:val="0000FF"/>
                <w:lang w:val="nl-BE"/>
              </w:rPr>
              <w:t xml:space="preserve"> technisch onderwijs), gevestigd in het Brussels Hoofdstedelijk Gewest.</w:t>
            </w:r>
          </w:p>
          <w:p w14:paraId="365AC840" w14:textId="2F2938D8" w:rsidR="00353100" w:rsidRPr="00584D5A" w:rsidRDefault="00353100" w:rsidP="00353100">
            <w:pPr>
              <w:rPr>
                <w:b/>
                <w:lang w:val="nl-BE"/>
              </w:rPr>
            </w:pPr>
          </w:p>
        </w:tc>
      </w:tr>
    </w:tbl>
    <w:p w14:paraId="202CCD02" w14:textId="77777777" w:rsidR="00543BD6" w:rsidRPr="00584D5A" w:rsidRDefault="00543BD6">
      <w:pPr>
        <w:pStyle w:val="Corpsdetexte"/>
        <w:rPr>
          <w:lang w:val="nl-BE"/>
        </w:rPr>
      </w:pPr>
    </w:p>
    <w:p w14:paraId="6B2C9F2B" w14:textId="77777777" w:rsidR="00353100" w:rsidRDefault="00353100">
      <w:pPr>
        <w:pStyle w:val="Answers"/>
        <w:tabs>
          <w:tab w:val="left" w:pos="2099"/>
          <w:tab w:val="left" w:leader="dot" w:pos="2609"/>
          <w:tab w:val="right" w:leader="dot" w:pos="10546"/>
        </w:tabs>
        <w:ind w:left="851" w:hanging="227"/>
        <w:rPr>
          <w:lang w:val="nl-BE"/>
        </w:rPr>
      </w:pPr>
    </w:p>
    <w:p w14:paraId="07EAC864" w14:textId="77777777" w:rsidR="00353100" w:rsidRDefault="00353100">
      <w:pPr>
        <w:pStyle w:val="Answers"/>
        <w:tabs>
          <w:tab w:val="left" w:pos="2099"/>
          <w:tab w:val="left" w:leader="dot" w:pos="2609"/>
          <w:tab w:val="right" w:leader="dot" w:pos="10546"/>
        </w:tabs>
        <w:ind w:left="851" w:hanging="227"/>
        <w:rPr>
          <w:lang w:val="nl-BE"/>
        </w:rPr>
      </w:pPr>
    </w:p>
    <w:p w14:paraId="573B9419" w14:textId="77777777" w:rsidR="00353100" w:rsidRDefault="00353100">
      <w:pPr>
        <w:pStyle w:val="Answers"/>
        <w:tabs>
          <w:tab w:val="left" w:pos="2099"/>
          <w:tab w:val="left" w:leader="dot" w:pos="2609"/>
          <w:tab w:val="right" w:leader="dot" w:pos="10546"/>
        </w:tabs>
        <w:ind w:left="851" w:hanging="227"/>
        <w:rPr>
          <w:lang w:val="nl-BE"/>
        </w:rPr>
      </w:pPr>
    </w:p>
    <w:p w14:paraId="4FF49753" w14:textId="77777777" w:rsidR="00353100" w:rsidRDefault="00353100">
      <w:pPr>
        <w:pStyle w:val="Answers"/>
        <w:tabs>
          <w:tab w:val="left" w:pos="2099"/>
          <w:tab w:val="left" w:leader="dot" w:pos="2609"/>
          <w:tab w:val="right" w:leader="dot" w:pos="10546"/>
        </w:tabs>
        <w:ind w:left="851" w:hanging="227"/>
        <w:rPr>
          <w:lang w:val="nl-BE"/>
        </w:rPr>
      </w:pPr>
    </w:p>
    <w:p w14:paraId="71C19154" w14:textId="23AD71D4" w:rsidR="00543BD6" w:rsidRPr="00584D5A" w:rsidRDefault="00543BD6">
      <w:pPr>
        <w:pStyle w:val="Answers"/>
        <w:tabs>
          <w:tab w:val="left" w:pos="2099"/>
          <w:tab w:val="left" w:leader="dot" w:pos="2609"/>
          <w:tab w:val="right" w:leader="dot" w:pos="10546"/>
        </w:tabs>
        <w:ind w:left="851" w:hanging="227"/>
        <w:rPr>
          <w:rFonts w:eastAsia="Arial"/>
          <w:lang w:val="nl-BE"/>
        </w:rPr>
      </w:pPr>
      <w:r w:rsidRPr="00584D5A">
        <w:rPr>
          <w:lang w:val="nl-BE"/>
        </w:rPr>
        <w:t xml:space="preserve">Naam van de </w:t>
      </w:r>
      <w:proofErr w:type="gramStart"/>
      <w:r w:rsidRPr="00584D5A">
        <w:rPr>
          <w:lang w:val="nl-BE"/>
        </w:rPr>
        <w:t>school.</w:t>
      </w:r>
      <w:r w:rsidRPr="00584D5A">
        <w:rPr>
          <w:rFonts w:eastAsia="Arial"/>
          <w:lang w:val="nl-BE"/>
        </w:rPr>
        <w:t>…</w:t>
      </w:r>
      <w:proofErr w:type="gramEnd"/>
      <w:r w:rsidRPr="00584D5A">
        <w:rPr>
          <w:rFonts w:eastAsia="Arial"/>
          <w:lang w:val="nl-BE"/>
        </w:rPr>
        <w:t>……………………....................................................................................</w:t>
      </w:r>
    </w:p>
    <w:p w14:paraId="29F127EC" w14:textId="15A72C73" w:rsidR="00543BD6" w:rsidRPr="00584D5A" w:rsidRDefault="00AD58A1" w:rsidP="007F5F01">
      <w:pPr>
        <w:pStyle w:val="Answers"/>
        <w:tabs>
          <w:tab w:val="left" w:pos="2099"/>
          <w:tab w:val="left" w:leader="dot" w:pos="2609"/>
          <w:tab w:val="right" w:leader="dot" w:pos="10546"/>
        </w:tabs>
        <w:ind w:left="851" w:hanging="227"/>
        <w:jc w:val="left"/>
        <w:rPr>
          <w:rFonts w:eastAsia="Arial"/>
          <w:lang w:val="nl-BE"/>
        </w:rPr>
      </w:pPr>
      <w:r w:rsidRPr="00584D5A">
        <w:rPr>
          <w:rFonts w:eastAsia="Arial"/>
          <w:lang w:val="nl-BE"/>
        </w:rPr>
        <w:t>Onderwijs:</w:t>
      </w:r>
      <w:r w:rsidR="007F5F01" w:rsidRPr="00584D5A">
        <w:rPr>
          <w:rFonts w:eastAsia="Arial"/>
          <w:lang w:val="nl-BE"/>
        </w:rPr>
        <w:tab/>
      </w:r>
      <w:r w:rsidRPr="00584D5A">
        <w:rPr>
          <w:rFonts w:ascii="Webdings" w:eastAsia="Webdings" w:hAnsi="Webdings" w:cs="Webdings"/>
          <w:lang w:val="nl-BE"/>
        </w:rPr>
        <w:t></w:t>
      </w:r>
      <w:r w:rsidRPr="00584D5A">
        <w:rPr>
          <w:rFonts w:ascii="Webdings" w:eastAsia="Webdings" w:hAnsi="Webdings" w:cs="Webdings"/>
          <w:lang w:val="nl-BE"/>
        </w:rPr>
        <w:t></w:t>
      </w:r>
      <w:r w:rsidRPr="00584D5A">
        <w:rPr>
          <w:rFonts w:eastAsia="Arial"/>
          <w:lang w:val="nl-BE"/>
        </w:rPr>
        <w:t xml:space="preserve">Officieel </w:t>
      </w:r>
      <w:r w:rsidRPr="00584D5A">
        <w:rPr>
          <w:rFonts w:ascii="Webdings" w:eastAsia="Webdings" w:hAnsi="Webdings" w:cs="Webdings"/>
          <w:lang w:val="nl-BE"/>
        </w:rPr>
        <w:t></w:t>
      </w:r>
      <w:r w:rsidRPr="00584D5A">
        <w:rPr>
          <w:rFonts w:ascii="Webdings" w:eastAsia="Webdings" w:hAnsi="Webdings" w:cs="Webdings"/>
          <w:lang w:val="nl-BE"/>
        </w:rPr>
        <w:t></w:t>
      </w:r>
      <w:r w:rsidRPr="00584D5A">
        <w:rPr>
          <w:rFonts w:eastAsia="Arial"/>
          <w:lang w:val="nl-BE"/>
        </w:rPr>
        <w:t>Vrij</w:t>
      </w:r>
    </w:p>
    <w:p w14:paraId="23954B7F" w14:textId="5A2C498C" w:rsidR="00543BD6" w:rsidRPr="00584D5A" w:rsidRDefault="00543BD6">
      <w:pPr>
        <w:pStyle w:val="Answers"/>
        <w:tabs>
          <w:tab w:val="left" w:pos="2099"/>
          <w:tab w:val="left" w:leader="dot" w:pos="2609"/>
          <w:tab w:val="right" w:leader="dot" w:pos="10546"/>
        </w:tabs>
        <w:ind w:left="851" w:hanging="227"/>
        <w:rPr>
          <w:rFonts w:eastAsia="Arial"/>
          <w:lang w:val="nl-BE"/>
        </w:rPr>
      </w:pPr>
    </w:p>
    <w:p w14:paraId="700E6AC8" w14:textId="182C6C7F" w:rsidR="00AD58A1" w:rsidRPr="00584D5A" w:rsidRDefault="00AD58A1">
      <w:pPr>
        <w:pStyle w:val="Answers"/>
        <w:tabs>
          <w:tab w:val="left" w:pos="2099"/>
          <w:tab w:val="left" w:leader="dot" w:pos="2609"/>
          <w:tab w:val="right" w:leader="dot" w:pos="10546"/>
        </w:tabs>
        <w:ind w:left="851" w:hanging="227"/>
        <w:rPr>
          <w:rFonts w:eastAsia="Arial"/>
          <w:lang w:val="nl-BE"/>
        </w:rPr>
      </w:pPr>
      <w:r w:rsidRPr="00584D5A">
        <w:rPr>
          <w:rFonts w:eastAsia="Arial"/>
          <w:lang w:val="nl-BE"/>
        </w:rPr>
        <w:t>Inrichtende macht: ………………………………………………………………………………………</w:t>
      </w:r>
      <w:proofErr w:type="gramStart"/>
      <w:r w:rsidRPr="00584D5A">
        <w:rPr>
          <w:rFonts w:eastAsia="Arial"/>
          <w:lang w:val="nl-BE"/>
        </w:rPr>
        <w:t>…….</w:t>
      </w:r>
      <w:proofErr w:type="gramEnd"/>
      <w:r w:rsidRPr="00584D5A">
        <w:rPr>
          <w:rFonts w:eastAsia="Arial"/>
          <w:lang w:val="nl-BE"/>
        </w:rPr>
        <w:t>.</w:t>
      </w:r>
    </w:p>
    <w:p w14:paraId="0113920C" w14:textId="77777777" w:rsidR="00AD58A1" w:rsidRPr="00584D5A" w:rsidRDefault="00AD58A1">
      <w:pPr>
        <w:pStyle w:val="Answers"/>
        <w:tabs>
          <w:tab w:val="left" w:pos="2099"/>
          <w:tab w:val="left" w:leader="dot" w:pos="2609"/>
          <w:tab w:val="right" w:leader="dot" w:pos="10546"/>
        </w:tabs>
        <w:ind w:left="851" w:hanging="227"/>
        <w:rPr>
          <w:rFonts w:eastAsia="Arial"/>
          <w:lang w:val="nl-BE"/>
        </w:rPr>
      </w:pPr>
    </w:p>
    <w:p w14:paraId="4AE8E907" w14:textId="77777777" w:rsidR="00543BD6" w:rsidRPr="00584D5A" w:rsidRDefault="00543BD6" w:rsidP="007F5F01">
      <w:pPr>
        <w:pStyle w:val="Answers"/>
        <w:tabs>
          <w:tab w:val="left" w:pos="1872"/>
          <w:tab w:val="left" w:leader="dot" w:pos="2382"/>
          <w:tab w:val="right" w:leader="dot" w:pos="10319"/>
        </w:tabs>
        <w:ind w:left="624"/>
        <w:jc w:val="left"/>
        <w:rPr>
          <w:rFonts w:eastAsia="Arial"/>
          <w:lang w:val="nl-BE"/>
        </w:rPr>
      </w:pPr>
      <w:r w:rsidRPr="00584D5A">
        <w:rPr>
          <w:lang w:val="nl-BE"/>
        </w:rPr>
        <w:t>Tel.</w:t>
      </w:r>
      <w:r w:rsidRPr="00584D5A">
        <w:rPr>
          <w:rFonts w:eastAsia="Arial"/>
          <w:lang w:val="nl-BE"/>
        </w:rPr>
        <w:t>……………………………………</w:t>
      </w:r>
      <w:proofErr w:type="gramStart"/>
      <w:r w:rsidRPr="00584D5A">
        <w:rPr>
          <w:rFonts w:eastAsia="Arial"/>
          <w:lang w:val="nl-BE"/>
        </w:rPr>
        <w:t>……</w:t>
      </w:r>
      <w:r w:rsidRPr="00584D5A">
        <w:rPr>
          <w:lang w:val="nl-BE"/>
        </w:rPr>
        <w:t>.</w:t>
      </w:r>
      <w:proofErr w:type="gramEnd"/>
      <w:r w:rsidRPr="00584D5A">
        <w:rPr>
          <w:lang w:val="nl-BE"/>
        </w:rPr>
        <w:t>. E-mail</w:t>
      </w:r>
      <w:proofErr w:type="gramStart"/>
      <w:r w:rsidRPr="00584D5A">
        <w:rPr>
          <w:rFonts w:eastAsia="Arial"/>
          <w:lang w:val="nl-BE"/>
        </w:rPr>
        <w:t>……</w:t>
      </w:r>
      <w:r w:rsidRPr="00584D5A">
        <w:rPr>
          <w:lang w:val="nl-BE"/>
        </w:rPr>
        <w:t>.</w:t>
      </w:r>
      <w:proofErr w:type="gramEnd"/>
      <w:r w:rsidRPr="00584D5A">
        <w:rPr>
          <w:rFonts w:eastAsia="Arial"/>
          <w:lang w:val="nl-BE"/>
        </w:rPr>
        <w:t>……………………………………………</w:t>
      </w:r>
      <w:r w:rsidRPr="00584D5A">
        <w:rPr>
          <w:lang w:val="nl-BE"/>
        </w:rPr>
        <w:t>...</w:t>
      </w:r>
    </w:p>
    <w:p w14:paraId="64409426" w14:textId="77777777" w:rsidR="00543BD6" w:rsidRPr="00584D5A" w:rsidRDefault="00543BD6">
      <w:pPr>
        <w:pStyle w:val="Answers"/>
        <w:tabs>
          <w:tab w:val="left" w:pos="1872"/>
          <w:tab w:val="left" w:leader="dot" w:pos="2382"/>
          <w:tab w:val="right" w:leader="dot" w:pos="10319"/>
        </w:tabs>
        <w:ind w:left="624"/>
        <w:rPr>
          <w:rFonts w:eastAsia="Arial"/>
          <w:lang w:val="nl-BE"/>
        </w:rPr>
      </w:pPr>
      <w:r w:rsidRPr="00584D5A">
        <w:rPr>
          <w:rFonts w:eastAsia="Arial"/>
          <w:lang w:val="nl-BE"/>
        </w:rPr>
        <w:t>Website…………………………………………</w:t>
      </w:r>
      <w:proofErr w:type="gramStart"/>
      <w:r w:rsidRPr="00584D5A">
        <w:rPr>
          <w:rFonts w:eastAsia="Arial"/>
          <w:lang w:val="nl-BE"/>
        </w:rPr>
        <w:t>…….</w:t>
      </w:r>
      <w:proofErr w:type="gramEnd"/>
      <w:r w:rsidRPr="00584D5A">
        <w:rPr>
          <w:rFonts w:eastAsia="Arial"/>
          <w:lang w:val="nl-BE"/>
        </w:rPr>
        <w:t>…………………………………………….......</w:t>
      </w:r>
    </w:p>
    <w:p w14:paraId="1C805125" w14:textId="77777777" w:rsidR="00543BD6" w:rsidRPr="00584D5A" w:rsidRDefault="00543BD6">
      <w:pPr>
        <w:pStyle w:val="Answers"/>
        <w:tabs>
          <w:tab w:val="left" w:pos="1872"/>
          <w:tab w:val="left" w:leader="dot" w:pos="2382"/>
          <w:tab w:val="right" w:leader="dot" w:pos="10319"/>
        </w:tabs>
        <w:ind w:left="624"/>
        <w:rPr>
          <w:rFonts w:eastAsia="Arial"/>
          <w:lang w:val="nl-BE"/>
        </w:rPr>
      </w:pPr>
    </w:p>
    <w:p w14:paraId="01B5BC08" w14:textId="77777777" w:rsidR="00543BD6" w:rsidRPr="00584D5A" w:rsidRDefault="00543BD6">
      <w:pPr>
        <w:pStyle w:val="Answers"/>
        <w:tabs>
          <w:tab w:val="left" w:pos="1872"/>
          <w:tab w:val="left" w:leader="dot" w:pos="2382"/>
          <w:tab w:val="right" w:leader="dot" w:pos="10319"/>
        </w:tabs>
        <w:ind w:left="624"/>
        <w:rPr>
          <w:rFonts w:eastAsia="Arial"/>
          <w:lang w:val="nl-BE"/>
        </w:rPr>
      </w:pPr>
      <w:r w:rsidRPr="00584D5A">
        <w:rPr>
          <w:rFonts w:eastAsia="Arial"/>
          <w:lang w:val="nl-BE"/>
        </w:rPr>
        <w:t>Maatschappelijke zetel</w:t>
      </w:r>
    </w:p>
    <w:p w14:paraId="33FB2C3D" w14:textId="77777777" w:rsidR="00543BD6" w:rsidRPr="00584D5A" w:rsidRDefault="00543BD6">
      <w:pPr>
        <w:pStyle w:val="Answers"/>
        <w:tabs>
          <w:tab w:val="left" w:pos="1872"/>
          <w:tab w:val="left" w:leader="dot" w:pos="2382"/>
          <w:tab w:val="right" w:leader="dot" w:pos="10319"/>
        </w:tabs>
        <w:ind w:left="624"/>
        <w:rPr>
          <w:rFonts w:eastAsia="Arial"/>
          <w:lang w:val="nl-BE"/>
        </w:rPr>
      </w:pPr>
      <w:r w:rsidRPr="00584D5A">
        <w:rPr>
          <w:rFonts w:eastAsia="Arial"/>
          <w:lang w:val="nl-BE"/>
        </w:rPr>
        <w:t>Straat…………………………………………</w:t>
      </w:r>
      <w:proofErr w:type="gramStart"/>
      <w:r w:rsidRPr="00584D5A">
        <w:rPr>
          <w:rFonts w:eastAsia="Arial"/>
          <w:lang w:val="nl-BE"/>
        </w:rPr>
        <w:t>…….</w:t>
      </w:r>
      <w:proofErr w:type="gramEnd"/>
      <w:r w:rsidRPr="00584D5A">
        <w:rPr>
          <w:rFonts w:eastAsia="Arial"/>
          <w:lang w:val="nl-BE"/>
        </w:rPr>
        <w:t>……………Nummer…………Bus...........</w:t>
      </w:r>
    </w:p>
    <w:p w14:paraId="45DCF5E1" w14:textId="77777777" w:rsidR="00543BD6" w:rsidRPr="00584D5A" w:rsidRDefault="00543BD6">
      <w:pPr>
        <w:pStyle w:val="Answers"/>
        <w:tabs>
          <w:tab w:val="left" w:pos="1872"/>
          <w:tab w:val="left" w:leader="dot" w:pos="2382"/>
          <w:tab w:val="right" w:leader="dot" w:pos="10319"/>
        </w:tabs>
        <w:ind w:left="624"/>
        <w:rPr>
          <w:rFonts w:eastAsia="Arial"/>
          <w:lang w:val="nl-BE"/>
        </w:rPr>
      </w:pPr>
      <w:r w:rsidRPr="00584D5A">
        <w:rPr>
          <w:rFonts w:eastAsia="Arial"/>
          <w:lang w:val="nl-BE"/>
        </w:rPr>
        <w:t>Postcode..............................................Gemeente.......................................................................</w:t>
      </w:r>
    </w:p>
    <w:p w14:paraId="48D1A1CA" w14:textId="77777777" w:rsidR="00543BD6" w:rsidRPr="00584D5A" w:rsidRDefault="00543BD6">
      <w:pPr>
        <w:pStyle w:val="Answers"/>
        <w:tabs>
          <w:tab w:val="left" w:pos="1872"/>
          <w:tab w:val="left" w:leader="dot" w:pos="2382"/>
          <w:tab w:val="right" w:leader="dot" w:pos="10319"/>
        </w:tabs>
        <w:ind w:left="624"/>
        <w:rPr>
          <w:rFonts w:eastAsia="Arial"/>
          <w:lang w:val="nl-BE"/>
        </w:rPr>
      </w:pPr>
    </w:p>
    <w:p w14:paraId="2D388F30" w14:textId="31336C55" w:rsidR="00543BD6" w:rsidRPr="00584D5A" w:rsidRDefault="00353100">
      <w:pPr>
        <w:pStyle w:val="Answers"/>
        <w:tabs>
          <w:tab w:val="left" w:pos="1872"/>
          <w:tab w:val="left" w:leader="dot" w:pos="2382"/>
          <w:tab w:val="right" w:leader="dot" w:pos="10319"/>
        </w:tabs>
        <w:ind w:left="624"/>
        <w:rPr>
          <w:rFonts w:eastAsia="Arial"/>
          <w:lang w:val="nl-BE"/>
        </w:rPr>
      </w:pPr>
      <w:r>
        <w:rPr>
          <w:rFonts w:eastAsia="Arial"/>
          <w:lang w:val="nl-BE"/>
        </w:rPr>
        <w:t xml:space="preserve">School adres </w:t>
      </w:r>
      <w:r w:rsidR="00543BD6" w:rsidRPr="00584D5A">
        <w:rPr>
          <w:rFonts w:eastAsia="Arial"/>
          <w:i/>
          <w:iCs/>
          <w:lang w:val="nl-BE"/>
        </w:rPr>
        <w:t>(indien verschillend van de maatschappelijke zetel)</w:t>
      </w:r>
    </w:p>
    <w:p w14:paraId="6DD9DEE1" w14:textId="77777777" w:rsidR="00543BD6" w:rsidRPr="00584D5A" w:rsidRDefault="00543BD6">
      <w:pPr>
        <w:tabs>
          <w:tab w:val="left" w:pos="1872"/>
          <w:tab w:val="left" w:leader="dot" w:pos="2382"/>
          <w:tab w:val="right" w:leader="dot" w:pos="10319"/>
        </w:tabs>
        <w:ind w:left="624"/>
        <w:rPr>
          <w:rFonts w:eastAsia="Arial" w:cs="Arial"/>
          <w:lang w:val="nl-BE"/>
        </w:rPr>
      </w:pPr>
      <w:r w:rsidRPr="00584D5A">
        <w:rPr>
          <w:rFonts w:eastAsia="Arial" w:cs="Arial"/>
          <w:lang w:val="nl-BE"/>
        </w:rPr>
        <w:t>Straat…………………………………………</w:t>
      </w:r>
      <w:proofErr w:type="gramStart"/>
      <w:r w:rsidRPr="00584D5A">
        <w:rPr>
          <w:rFonts w:eastAsia="Arial" w:cs="Arial"/>
          <w:lang w:val="nl-BE"/>
        </w:rPr>
        <w:t>…….</w:t>
      </w:r>
      <w:proofErr w:type="gramEnd"/>
      <w:r w:rsidRPr="00584D5A">
        <w:rPr>
          <w:rFonts w:eastAsia="Arial" w:cs="Arial"/>
          <w:lang w:val="nl-BE"/>
        </w:rPr>
        <w:t>……………Nummer…………Bus...........</w:t>
      </w:r>
    </w:p>
    <w:p w14:paraId="5A4851A7" w14:textId="77777777" w:rsidR="00543BD6" w:rsidRDefault="00543BD6">
      <w:pPr>
        <w:pStyle w:val="Answers"/>
        <w:tabs>
          <w:tab w:val="left" w:pos="1872"/>
          <w:tab w:val="left" w:leader="dot" w:pos="2382"/>
          <w:tab w:val="right" w:leader="dot" w:pos="10319"/>
        </w:tabs>
        <w:ind w:left="624"/>
        <w:rPr>
          <w:rFonts w:eastAsia="Arial"/>
          <w:lang w:val="nl-BE"/>
        </w:rPr>
      </w:pPr>
      <w:r w:rsidRPr="00584D5A">
        <w:rPr>
          <w:rFonts w:eastAsia="Arial"/>
          <w:lang w:val="nl-BE"/>
        </w:rPr>
        <w:t>Postcode..............................................Gemeente.......................................................................</w:t>
      </w:r>
    </w:p>
    <w:p w14:paraId="6424DB16" w14:textId="77777777" w:rsidR="00911E43" w:rsidRDefault="00911E43">
      <w:pPr>
        <w:pStyle w:val="Answers"/>
        <w:tabs>
          <w:tab w:val="left" w:pos="1872"/>
          <w:tab w:val="left" w:leader="dot" w:pos="2382"/>
          <w:tab w:val="right" w:leader="dot" w:pos="10319"/>
        </w:tabs>
        <w:ind w:left="624"/>
        <w:rPr>
          <w:rFonts w:eastAsia="Arial"/>
          <w:lang w:val="nl-BE"/>
        </w:rPr>
      </w:pPr>
    </w:p>
    <w:p w14:paraId="1132A089" w14:textId="5C5BFE1F" w:rsidR="00911E43" w:rsidRDefault="00911E43">
      <w:pPr>
        <w:pStyle w:val="Answers"/>
        <w:tabs>
          <w:tab w:val="left" w:pos="1872"/>
          <w:tab w:val="left" w:leader="dot" w:pos="2382"/>
          <w:tab w:val="right" w:leader="dot" w:pos="10319"/>
        </w:tabs>
        <w:ind w:left="624"/>
        <w:rPr>
          <w:rFonts w:eastAsia="Arial"/>
          <w:lang w:val="nl-BE"/>
        </w:rPr>
      </w:pPr>
      <w:r w:rsidRPr="00911E43">
        <w:rPr>
          <w:rFonts w:eastAsia="Arial"/>
          <w:b/>
          <w:bCs/>
          <w:lang w:val="nl-BE"/>
        </w:rPr>
        <w:t>REKENINGNUMMER:</w:t>
      </w:r>
      <w:r>
        <w:rPr>
          <w:rFonts w:eastAsia="Arial"/>
          <w:lang w:val="nl-BE"/>
        </w:rPr>
        <w:t xml:space="preserve"> BE……………………………………………………….</w:t>
      </w:r>
    </w:p>
    <w:p w14:paraId="52C17AFF" w14:textId="0D64876E" w:rsidR="00911E43" w:rsidRDefault="00911E43">
      <w:pPr>
        <w:pStyle w:val="Answers"/>
        <w:tabs>
          <w:tab w:val="left" w:pos="1872"/>
          <w:tab w:val="left" w:leader="dot" w:pos="2382"/>
          <w:tab w:val="right" w:leader="dot" w:pos="10319"/>
        </w:tabs>
        <w:ind w:left="624"/>
        <w:rPr>
          <w:rFonts w:eastAsia="Arial"/>
          <w:lang w:val="nl-BE"/>
        </w:rPr>
      </w:pPr>
      <w:r>
        <w:rPr>
          <w:rFonts w:eastAsia="Arial"/>
          <w:lang w:val="nl-BE"/>
        </w:rPr>
        <w:t>(</w:t>
      </w:r>
      <w:r w:rsidRPr="00911E43">
        <w:rPr>
          <w:rFonts w:eastAsia="Arial"/>
          <w:lang w:val="nl-BE"/>
        </w:rPr>
        <w:t>De wetenschaps</w:t>
      </w:r>
      <w:r>
        <w:rPr>
          <w:rFonts w:eastAsia="Arial"/>
          <w:lang w:val="nl-BE"/>
        </w:rPr>
        <w:t>cheque</w:t>
      </w:r>
      <w:r w:rsidRPr="00911E43">
        <w:rPr>
          <w:rFonts w:eastAsia="Arial"/>
          <w:lang w:val="nl-BE"/>
        </w:rPr>
        <w:t xml:space="preserve"> wordt op deze rekening gestort</w:t>
      </w:r>
      <w:r>
        <w:rPr>
          <w:rFonts w:eastAsia="Arial"/>
          <w:lang w:val="nl-BE"/>
        </w:rPr>
        <w:t xml:space="preserve">. </w:t>
      </w:r>
      <w:r w:rsidRPr="00911E43">
        <w:rPr>
          <w:rFonts w:eastAsia="Arial"/>
          <w:lang w:val="nl-BE"/>
        </w:rPr>
        <w:t>Bij de aanvraag wordt een formulier met bankgegevens gevoegd</w:t>
      </w:r>
      <w:r>
        <w:rPr>
          <w:rFonts w:eastAsia="Arial"/>
          <w:lang w:val="nl-BE"/>
        </w:rPr>
        <w:t>).</w:t>
      </w:r>
    </w:p>
    <w:p w14:paraId="1944F868" w14:textId="77777777" w:rsidR="00911E43" w:rsidRDefault="00911E43">
      <w:pPr>
        <w:pStyle w:val="Answers"/>
        <w:tabs>
          <w:tab w:val="left" w:pos="1872"/>
          <w:tab w:val="left" w:leader="dot" w:pos="2382"/>
          <w:tab w:val="right" w:leader="dot" w:pos="10319"/>
        </w:tabs>
        <w:ind w:left="624"/>
        <w:rPr>
          <w:rFonts w:eastAsia="Arial"/>
          <w:lang w:val="nl-BE"/>
        </w:rPr>
      </w:pPr>
    </w:p>
    <w:p w14:paraId="5F8707CD" w14:textId="77777777" w:rsidR="00EE48E7" w:rsidRDefault="00911E43">
      <w:pPr>
        <w:pStyle w:val="Answers"/>
        <w:tabs>
          <w:tab w:val="left" w:pos="1872"/>
          <w:tab w:val="left" w:leader="dot" w:pos="2382"/>
          <w:tab w:val="right" w:leader="dot" w:pos="10319"/>
        </w:tabs>
        <w:ind w:left="624"/>
        <w:rPr>
          <w:rFonts w:eastAsia="Arial"/>
          <w:lang w:val="nl-BE"/>
        </w:rPr>
      </w:pPr>
      <w:r w:rsidRPr="00911E43">
        <w:rPr>
          <w:rFonts w:eastAsia="Arial" w:hint="eastAsia"/>
          <w:b/>
          <w:bCs/>
          <w:lang w:val="nl-BE"/>
        </w:rPr>
        <w:t xml:space="preserve">Dit </w:t>
      </w:r>
      <w:r w:rsidRPr="00911E43">
        <w:rPr>
          <w:rFonts w:eastAsia="Arial"/>
          <w:b/>
          <w:bCs/>
          <w:lang w:val="nl-BE"/>
        </w:rPr>
        <w:t>rekeningnummer</w:t>
      </w:r>
      <w:r w:rsidRPr="00911E43">
        <w:rPr>
          <w:rFonts w:eastAsia="Arial" w:hint="eastAsia"/>
          <w:b/>
          <w:bCs/>
          <w:lang w:val="nl-BE"/>
        </w:rPr>
        <w:t xml:space="preserve"> behoort toe aan:</w:t>
      </w:r>
      <w:r>
        <w:rPr>
          <w:rFonts w:eastAsia="Arial"/>
          <w:lang w:val="nl-BE"/>
        </w:rPr>
        <w:t xml:space="preserve"> </w:t>
      </w:r>
    </w:p>
    <w:p w14:paraId="357018BF" w14:textId="77777777" w:rsidR="00EE48E7" w:rsidRDefault="00911E43" w:rsidP="00EE48E7">
      <w:pPr>
        <w:pStyle w:val="Answers"/>
        <w:tabs>
          <w:tab w:val="left" w:pos="1872"/>
          <w:tab w:val="left" w:leader="dot" w:pos="2382"/>
          <w:tab w:val="right" w:leader="dot" w:pos="10319"/>
        </w:tabs>
        <w:ind w:left="624"/>
        <w:rPr>
          <w:rFonts w:asciiTheme="minorHAnsi" w:eastAsia="Arial" w:hAnsiTheme="minorHAnsi" w:cstheme="minorHAnsi"/>
          <w:lang w:val="nl-BE"/>
        </w:rPr>
      </w:pPr>
      <w:r w:rsidRPr="00911E43">
        <w:rPr>
          <w:rFonts w:eastAsia="Arial" w:hint="eastAsia"/>
          <w:lang w:val="nl-BE"/>
        </w:rPr>
        <w:t>□</w:t>
      </w:r>
      <w:r>
        <w:rPr>
          <w:rFonts w:hint="eastAsia"/>
          <w:lang w:val="nl-BE"/>
        </w:rPr>
        <w:t xml:space="preserve"> </w:t>
      </w:r>
      <w:r w:rsidRPr="00911E43">
        <w:rPr>
          <w:rFonts w:eastAsia="Arial" w:hint="eastAsia"/>
          <w:b/>
          <w:bCs/>
          <w:lang w:val="nl-BE"/>
        </w:rPr>
        <w:t>De school</w:t>
      </w:r>
      <w:r w:rsidRPr="00911E43">
        <w:rPr>
          <w:rFonts w:eastAsia="Arial" w:hint="eastAsia"/>
          <w:lang w:val="nl-BE"/>
        </w:rPr>
        <w:t xml:space="preserve"> </w:t>
      </w:r>
      <w:r w:rsidR="00EE48E7" w:rsidRPr="00EE48E7">
        <w:rPr>
          <w:rFonts w:asciiTheme="minorHAnsi" w:eastAsia="Arial" w:hAnsiTheme="minorHAnsi" w:cstheme="minorHAnsi"/>
          <w:lang w:val="nl-BE"/>
        </w:rPr>
        <w:t>(in dit geval heeft de school haar eigen boekhouding)</w:t>
      </w:r>
      <w:r w:rsidR="00EE48E7">
        <w:rPr>
          <w:rFonts w:asciiTheme="minorHAnsi" w:eastAsia="Arial" w:hAnsiTheme="minorHAnsi" w:cstheme="minorHAnsi"/>
          <w:lang w:val="nl-BE"/>
        </w:rPr>
        <w:t xml:space="preserve"> </w:t>
      </w:r>
    </w:p>
    <w:p w14:paraId="71B9CF6A" w14:textId="28723187" w:rsidR="00911E43" w:rsidRPr="00EE48E7" w:rsidRDefault="00911E43" w:rsidP="00EE48E7">
      <w:pPr>
        <w:pStyle w:val="Answers"/>
        <w:tabs>
          <w:tab w:val="left" w:pos="1872"/>
          <w:tab w:val="left" w:leader="dot" w:pos="2382"/>
          <w:tab w:val="right" w:leader="dot" w:pos="10319"/>
        </w:tabs>
        <w:ind w:left="624"/>
        <w:rPr>
          <w:rFonts w:asciiTheme="minorHAnsi" w:eastAsia="Arial" w:hAnsiTheme="minorHAnsi" w:cstheme="minorHAnsi"/>
          <w:lang w:val="nl-BE"/>
        </w:rPr>
      </w:pPr>
      <w:r w:rsidRPr="00911E43">
        <w:rPr>
          <w:rFonts w:eastAsia="Arial" w:hint="eastAsia"/>
          <w:lang w:val="nl-BE"/>
        </w:rPr>
        <w:t xml:space="preserve">□ </w:t>
      </w:r>
      <w:r w:rsidRPr="00911E43">
        <w:rPr>
          <w:rFonts w:eastAsia="Arial" w:hint="eastAsia"/>
          <w:b/>
          <w:bCs/>
          <w:lang w:val="nl-BE"/>
        </w:rPr>
        <w:t xml:space="preserve">De </w:t>
      </w:r>
      <w:r w:rsidRPr="00911E43">
        <w:rPr>
          <w:rFonts w:eastAsia="Arial"/>
          <w:b/>
          <w:bCs/>
          <w:lang w:val="nl-BE"/>
        </w:rPr>
        <w:t>Inrichtende macht</w:t>
      </w:r>
      <w:r w:rsidR="00EE48E7">
        <w:rPr>
          <w:rFonts w:eastAsia="Arial"/>
          <w:b/>
          <w:bCs/>
          <w:lang w:val="nl-BE"/>
        </w:rPr>
        <w:t xml:space="preserve"> </w:t>
      </w:r>
      <w:r w:rsidR="00EE48E7" w:rsidRPr="00EE48E7">
        <w:rPr>
          <w:rFonts w:asciiTheme="minorHAnsi" w:eastAsia="Arial" w:hAnsiTheme="minorHAnsi" w:cstheme="minorHAnsi"/>
          <w:lang w:val="nl-BE"/>
        </w:rPr>
        <w:t>(in dit geval beheert het de boekhouding van de school)</w:t>
      </w:r>
    </w:p>
    <w:p w14:paraId="39687E6E" w14:textId="77777777" w:rsidR="00200F36" w:rsidRPr="00584D5A" w:rsidRDefault="00200F36" w:rsidP="00200F36">
      <w:pPr>
        <w:ind w:left="720"/>
        <w:rPr>
          <w:rFonts w:ascii="Webdings" w:eastAsia="Webdings" w:hAnsi="Webdings" w:cs="Webdings"/>
          <w:szCs w:val="20"/>
          <w:lang w:val="nl-BE"/>
        </w:rPr>
      </w:pPr>
    </w:p>
    <w:p w14:paraId="5DC19862" w14:textId="04547C2A" w:rsidR="00801759" w:rsidRPr="00584D5A" w:rsidRDefault="00801759" w:rsidP="00801759">
      <w:pPr>
        <w:pStyle w:val="Titre2"/>
        <w:ind w:left="578" w:hanging="578"/>
        <w:rPr>
          <w:lang w:val="nl-BE"/>
        </w:rPr>
      </w:pPr>
      <w:r w:rsidRPr="00584D5A">
        <w:rPr>
          <w:lang w:val="nl-BE"/>
        </w:rPr>
        <w:t>Grootte en type van de school</w:t>
      </w:r>
    </w:p>
    <w:p w14:paraId="66FFD0B9" w14:textId="77777777" w:rsidR="00801759" w:rsidRPr="00584D5A" w:rsidRDefault="00801759" w:rsidP="00801759">
      <w:pPr>
        <w:pStyle w:val="Answers"/>
        <w:tabs>
          <w:tab w:val="left" w:pos="1872"/>
          <w:tab w:val="left" w:leader="dot" w:pos="2382"/>
          <w:tab w:val="right" w:leader="dot" w:pos="10319"/>
        </w:tabs>
        <w:ind w:left="0"/>
        <w:rPr>
          <w:rFonts w:eastAsia="Arial"/>
          <w:i/>
          <w:lang w:val="nl-BE"/>
        </w:rPr>
      </w:pPr>
    </w:p>
    <w:tbl>
      <w:tblPr>
        <w:tblW w:w="0" w:type="auto"/>
        <w:tblInd w:w="566" w:type="dxa"/>
        <w:tblLayout w:type="fixed"/>
        <w:tblCellMar>
          <w:top w:w="55" w:type="dxa"/>
          <w:left w:w="55" w:type="dxa"/>
          <w:bottom w:w="55" w:type="dxa"/>
          <w:right w:w="55" w:type="dxa"/>
        </w:tblCellMar>
        <w:tblLook w:val="0000" w:firstRow="0" w:lastRow="0" w:firstColumn="0" w:lastColumn="0" w:noHBand="0" w:noVBand="0"/>
      </w:tblPr>
      <w:tblGrid>
        <w:gridCol w:w="9349"/>
      </w:tblGrid>
      <w:tr w:rsidR="00801759" w:rsidRPr="00584D5A" w14:paraId="08A2AA79" w14:textId="77777777" w:rsidTr="0079077C">
        <w:tc>
          <w:tcPr>
            <w:tcW w:w="9349" w:type="dxa"/>
            <w:tcBorders>
              <w:top w:val="single" w:sz="4" w:space="0" w:color="auto"/>
              <w:left w:val="single" w:sz="4" w:space="0" w:color="auto"/>
              <w:bottom w:val="single" w:sz="4" w:space="0" w:color="auto"/>
              <w:right w:val="single" w:sz="4" w:space="0" w:color="auto"/>
            </w:tcBorders>
            <w:shd w:val="clear" w:color="auto" w:fill="auto"/>
          </w:tcPr>
          <w:p w14:paraId="2585DED4" w14:textId="2FD3E989" w:rsidR="00801759" w:rsidRPr="00584D5A" w:rsidRDefault="00320E72" w:rsidP="00942B06">
            <w:pPr>
              <w:suppressLineNumbers/>
              <w:rPr>
                <w:iCs/>
                <w:color w:val="0000FF"/>
                <w:lang w:val="nl-BE"/>
              </w:rPr>
            </w:pPr>
            <w:r w:rsidRPr="00584D5A">
              <w:rPr>
                <w:color w:val="0000FF"/>
                <w:lang w:val="nl-BE"/>
              </w:rPr>
              <w:t>Het aantal leerlingen vermelden dat is ingeschreven</w:t>
            </w:r>
            <w:r w:rsidR="00BE7BA3">
              <w:rPr>
                <w:color w:val="0000FF"/>
                <w:lang w:val="nl-BE"/>
              </w:rPr>
              <w:t xml:space="preserve"> in </w:t>
            </w:r>
            <w:r w:rsidR="00BE7BA3" w:rsidRPr="00584D5A">
              <w:rPr>
                <w:color w:val="0000FF"/>
                <w:lang w:val="nl-BE"/>
              </w:rPr>
              <w:t>de school</w:t>
            </w:r>
            <w:r w:rsidRPr="00584D5A">
              <w:rPr>
                <w:color w:val="0000FF"/>
                <w:lang w:val="nl-BE"/>
              </w:rPr>
              <w:t xml:space="preserve"> en de onderwijsniveaus die aan de school kunnen worden gevolgd.</w:t>
            </w:r>
          </w:p>
          <w:p w14:paraId="2DF0C42C" w14:textId="50700B41" w:rsidR="00801759" w:rsidRPr="00584D5A" w:rsidRDefault="00801759" w:rsidP="00942B06">
            <w:pPr>
              <w:suppressLineNumbers/>
              <w:rPr>
                <w:i/>
                <w:iCs/>
                <w:color w:val="0000FF"/>
                <w:lang w:val="nl-BE"/>
              </w:rPr>
            </w:pPr>
          </w:p>
        </w:tc>
      </w:tr>
    </w:tbl>
    <w:p w14:paraId="6372994E" w14:textId="77777777" w:rsidR="00801759" w:rsidRPr="00584D5A" w:rsidRDefault="00801759" w:rsidP="00801759">
      <w:pPr>
        <w:suppressLineNumbers/>
        <w:ind w:left="545"/>
        <w:rPr>
          <w:color w:val="0000FF"/>
          <w:lang w:val="nl-BE"/>
        </w:rPr>
      </w:pPr>
    </w:p>
    <w:p w14:paraId="4DCA8915" w14:textId="77777777" w:rsidR="00092E38" w:rsidRPr="00584D5A" w:rsidRDefault="00092E38" w:rsidP="00801759">
      <w:pPr>
        <w:suppressLineNumbers/>
        <w:ind w:left="545"/>
        <w:rPr>
          <w:color w:val="0000FF"/>
          <w:lang w:val="nl-BE"/>
        </w:rPr>
      </w:pPr>
    </w:p>
    <w:tbl>
      <w:tblPr>
        <w:tblStyle w:val="Grilledutableau"/>
        <w:tblW w:w="0" w:type="auto"/>
        <w:tblInd w:w="545" w:type="dxa"/>
        <w:tblLook w:val="04A0" w:firstRow="1" w:lastRow="0" w:firstColumn="1" w:lastColumn="0" w:noHBand="0" w:noVBand="1"/>
      </w:tblPr>
      <w:tblGrid>
        <w:gridCol w:w="2019"/>
        <w:gridCol w:w="1826"/>
        <w:gridCol w:w="1984"/>
        <w:gridCol w:w="1843"/>
        <w:gridCol w:w="1745"/>
      </w:tblGrid>
      <w:tr w:rsidR="00320E72" w:rsidRPr="00584D5A" w14:paraId="0A1FF694" w14:textId="3FEDE540" w:rsidTr="00320E72">
        <w:tc>
          <w:tcPr>
            <w:tcW w:w="2019" w:type="dxa"/>
          </w:tcPr>
          <w:p w14:paraId="52767304" w14:textId="77777777" w:rsidR="00320E72" w:rsidRPr="00584D5A" w:rsidRDefault="00320E72" w:rsidP="00320E72">
            <w:pPr>
              <w:suppressLineNumbers/>
              <w:jc w:val="center"/>
              <w:rPr>
                <w:sz w:val="20"/>
                <w:szCs w:val="20"/>
                <w:lang w:val="nl-BE"/>
              </w:rPr>
            </w:pPr>
          </w:p>
        </w:tc>
        <w:tc>
          <w:tcPr>
            <w:tcW w:w="1826" w:type="dxa"/>
          </w:tcPr>
          <w:p w14:paraId="25273BCB" w14:textId="22098175" w:rsidR="00320E72" w:rsidRPr="00584D5A" w:rsidRDefault="00AD58A1" w:rsidP="00320E72">
            <w:pPr>
              <w:suppressLineNumbers/>
              <w:jc w:val="center"/>
              <w:rPr>
                <w:b/>
                <w:sz w:val="20"/>
                <w:szCs w:val="20"/>
                <w:lang w:val="nl-BE"/>
              </w:rPr>
            </w:pPr>
            <w:r w:rsidRPr="00584D5A">
              <w:rPr>
                <w:b/>
                <w:sz w:val="20"/>
                <w:lang w:val="nl-BE"/>
              </w:rPr>
              <w:t>Basisonderwijs</w:t>
            </w:r>
          </w:p>
        </w:tc>
        <w:tc>
          <w:tcPr>
            <w:tcW w:w="1984" w:type="dxa"/>
          </w:tcPr>
          <w:p w14:paraId="6D2D9E54" w14:textId="4EF42175" w:rsidR="00320E72" w:rsidRPr="00584D5A" w:rsidRDefault="00AD58A1" w:rsidP="00320E72">
            <w:pPr>
              <w:suppressLineNumbers/>
              <w:jc w:val="center"/>
              <w:rPr>
                <w:b/>
                <w:sz w:val="20"/>
                <w:szCs w:val="20"/>
                <w:lang w:val="nl-BE"/>
              </w:rPr>
            </w:pPr>
            <w:r w:rsidRPr="00584D5A">
              <w:rPr>
                <w:b/>
                <w:sz w:val="20"/>
                <w:lang w:val="nl-BE"/>
              </w:rPr>
              <w:t>Secundair</w:t>
            </w:r>
          </w:p>
        </w:tc>
        <w:tc>
          <w:tcPr>
            <w:tcW w:w="1843" w:type="dxa"/>
          </w:tcPr>
          <w:p w14:paraId="17ED29A1" w14:textId="084B935A" w:rsidR="00320E72" w:rsidRPr="00584D5A" w:rsidRDefault="00586B1C" w:rsidP="00320E72">
            <w:pPr>
              <w:suppressLineNumbers/>
              <w:jc w:val="center"/>
              <w:rPr>
                <w:b/>
                <w:szCs w:val="20"/>
                <w:lang w:val="nl-BE"/>
              </w:rPr>
            </w:pPr>
            <w:r w:rsidRPr="00584D5A">
              <w:rPr>
                <w:b/>
                <w:sz w:val="20"/>
                <w:lang w:val="nl-BE"/>
              </w:rPr>
              <w:t>Technisch</w:t>
            </w:r>
          </w:p>
        </w:tc>
        <w:tc>
          <w:tcPr>
            <w:tcW w:w="1745" w:type="dxa"/>
          </w:tcPr>
          <w:p w14:paraId="248094FB" w14:textId="3A760512" w:rsidR="00320E72" w:rsidRPr="00584D5A" w:rsidRDefault="00AD58A1" w:rsidP="00320E72">
            <w:pPr>
              <w:suppressLineNumbers/>
              <w:jc w:val="center"/>
              <w:rPr>
                <w:b/>
                <w:szCs w:val="20"/>
                <w:lang w:val="nl-BE"/>
              </w:rPr>
            </w:pPr>
            <w:r w:rsidRPr="00584D5A">
              <w:rPr>
                <w:b/>
                <w:sz w:val="20"/>
                <w:lang w:val="nl-BE"/>
              </w:rPr>
              <w:t>Buitengewoon</w:t>
            </w:r>
          </w:p>
        </w:tc>
      </w:tr>
      <w:tr w:rsidR="00320E72" w:rsidRPr="00584D5A" w14:paraId="59E6FCDC" w14:textId="73E014A8" w:rsidTr="00320E72">
        <w:tc>
          <w:tcPr>
            <w:tcW w:w="2019" w:type="dxa"/>
          </w:tcPr>
          <w:p w14:paraId="07433B33" w14:textId="79E925A1" w:rsidR="00320E72" w:rsidRPr="00584D5A" w:rsidRDefault="00320E72" w:rsidP="00092E38">
            <w:pPr>
              <w:suppressLineNumbers/>
              <w:rPr>
                <w:b/>
                <w:sz w:val="20"/>
                <w:szCs w:val="20"/>
                <w:lang w:val="nl-BE"/>
              </w:rPr>
            </w:pPr>
            <w:r w:rsidRPr="00584D5A">
              <w:rPr>
                <w:b/>
                <w:sz w:val="20"/>
                <w:lang w:val="nl-BE"/>
              </w:rPr>
              <w:t>Leerlingen</w:t>
            </w:r>
          </w:p>
        </w:tc>
        <w:tc>
          <w:tcPr>
            <w:tcW w:w="1826" w:type="dxa"/>
          </w:tcPr>
          <w:p w14:paraId="3942C62E" w14:textId="77777777" w:rsidR="00320E72" w:rsidRPr="00584D5A" w:rsidRDefault="00320E72" w:rsidP="00092E38">
            <w:pPr>
              <w:suppressLineNumbers/>
              <w:rPr>
                <w:sz w:val="20"/>
                <w:szCs w:val="20"/>
                <w:lang w:val="nl-BE"/>
              </w:rPr>
            </w:pPr>
          </w:p>
        </w:tc>
        <w:tc>
          <w:tcPr>
            <w:tcW w:w="1984" w:type="dxa"/>
          </w:tcPr>
          <w:p w14:paraId="51B9A475" w14:textId="77777777" w:rsidR="00320E72" w:rsidRPr="00584D5A" w:rsidRDefault="00320E72" w:rsidP="00092E38">
            <w:pPr>
              <w:suppressLineNumbers/>
              <w:rPr>
                <w:sz w:val="20"/>
                <w:szCs w:val="20"/>
                <w:lang w:val="nl-BE"/>
              </w:rPr>
            </w:pPr>
          </w:p>
        </w:tc>
        <w:tc>
          <w:tcPr>
            <w:tcW w:w="1843" w:type="dxa"/>
          </w:tcPr>
          <w:p w14:paraId="6A442086" w14:textId="77777777" w:rsidR="00320E72" w:rsidRPr="00584D5A" w:rsidRDefault="00320E72" w:rsidP="00092E38">
            <w:pPr>
              <w:suppressLineNumbers/>
              <w:rPr>
                <w:szCs w:val="20"/>
                <w:lang w:val="nl-BE"/>
              </w:rPr>
            </w:pPr>
          </w:p>
        </w:tc>
        <w:tc>
          <w:tcPr>
            <w:tcW w:w="1745" w:type="dxa"/>
          </w:tcPr>
          <w:p w14:paraId="76856910" w14:textId="77777777" w:rsidR="00320E72" w:rsidRPr="00584D5A" w:rsidRDefault="00320E72" w:rsidP="00092E38">
            <w:pPr>
              <w:suppressLineNumbers/>
              <w:rPr>
                <w:szCs w:val="20"/>
                <w:lang w:val="nl-BE"/>
              </w:rPr>
            </w:pPr>
          </w:p>
        </w:tc>
      </w:tr>
      <w:tr w:rsidR="00320E72" w:rsidRPr="00584D5A" w14:paraId="6AAA05B8" w14:textId="771C8AB6" w:rsidTr="00320E72">
        <w:tc>
          <w:tcPr>
            <w:tcW w:w="2019" w:type="dxa"/>
          </w:tcPr>
          <w:p w14:paraId="0D7F7465" w14:textId="191AF86F" w:rsidR="00320E72" w:rsidRPr="00584D5A" w:rsidRDefault="00320E72" w:rsidP="00092E38">
            <w:pPr>
              <w:suppressLineNumbers/>
              <w:rPr>
                <w:b/>
                <w:sz w:val="20"/>
                <w:szCs w:val="20"/>
                <w:lang w:val="nl-BE"/>
              </w:rPr>
            </w:pPr>
            <w:r w:rsidRPr="00584D5A">
              <w:rPr>
                <w:b/>
                <w:sz w:val="20"/>
                <w:lang w:val="nl-BE"/>
              </w:rPr>
              <w:t>Leerkrachten</w:t>
            </w:r>
          </w:p>
        </w:tc>
        <w:tc>
          <w:tcPr>
            <w:tcW w:w="1826" w:type="dxa"/>
          </w:tcPr>
          <w:p w14:paraId="6DA0EC74" w14:textId="77777777" w:rsidR="00320E72" w:rsidRPr="00584D5A" w:rsidRDefault="00320E72" w:rsidP="00092E38">
            <w:pPr>
              <w:suppressLineNumbers/>
              <w:rPr>
                <w:sz w:val="20"/>
                <w:szCs w:val="20"/>
                <w:lang w:val="nl-BE"/>
              </w:rPr>
            </w:pPr>
          </w:p>
        </w:tc>
        <w:tc>
          <w:tcPr>
            <w:tcW w:w="1984" w:type="dxa"/>
          </w:tcPr>
          <w:p w14:paraId="519C0CF5" w14:textId="77777777" w:rsidR="00320E72" w:rsidRPr="00584D5A" w:rsidRDefault="00320E72" w:rsidP="00092E38">
            <w:pPr>
              <w:suppressLineNumbers/>
              <w:rPr>
                <w:sz w:val="20"/>
                <w:szCs w:val="20"/>
                <w:lang w:val="nl-BE"/>
              </w:rPr>
            </w:pPr>
          </w:p>
        </w:tc>
        <w:tc>
          <w:tcPr>
            <w:tcW w:w="1843" w:type="dxa"/>
          </w:tcPr>
          <w:p w14:paraId="78A1952B" w14:textId="77777777" w:rsidR="00320E72" w:rsidRPr="00584D5A" w:rsidRDefault="00320E72" w:rsidP="00092E38">
            <w:pPr>
              <w:suppressLineNumbers/>
              <w:rPr>
                <w:szCs w:val="20"/>
                <w:lang w:val="nl-BE"/>
              </w:rPr>
            </w:pPr>
          </w:p>
        </w:tc>
        <w:tc>
          <w:tcPr>
            <w:tcW w:w="1745" w:type="dxa"/>
          </w:tcPr>
          <w:p w14:paraId="1D026AB8" w14:textId="77777777" w:rsidR="00320E72" w:rsidRPr="00584D5A" w:rsidRDefault="00320E72" w:rsidP="00092E38">
            <w:pPr>
              <w:suppressLineNumbers/>
              <w:rPr>
                <w:szCs w:val="20"/>
                <w:lang w:val="nl-BE"/>
              </w:rPr>
            </w:pPr>
          </w:p>
        </w:tc>
      </w:tr>
      <w:tr w:rsidR="00320E72" w:rsidRPr="00584D5A" w14:paraId="72F0E18C" w14:textId="00C4DF67" w:rsidTr="00320E72">
        <w:tc>
          <w:tcPr>
            <w:tcW w:w="2019" w:type="dxa"/>
          </w:tcPr>
          <w:p w14:paraId="17AA4135" w14:textId="7C26B4AD" w:rsidR="00320E72" w:rsidRPr="00584D5A" w:rsidRDefault="00320E72" w:rsidP="00092E38">
            <w:pPr>
              <w:suppressLineNumbers/>
              <w:rPr>
                <w:b/>
                <w:sz w:val="20"/>
                <w:szCs w:val="20"/>
                <w:lang w:val="nl-BE"/>
              </w:rPr>
            </w:pPr>
          </w:p>
        </w:tc>
        <w:tc>
          <w:tcPr>
            <w:tcW w:w="1826" w:type="dxa"/>
          </w:tcPr>
          <w:p w14:paraId="79944E2A" w14:textId="77777777" w:rsidR="00320E72" w:rsidRPr="00584D5A" w:rsidRDefault="00320E72" w:rsidP="00092E38">
            <w:pPr>
              <w:suppressLineNumbers/>
              <w:rPr>
                <w:sz w:val="20"/>
                <w:szCs w:val="20"/>
                <w:lang w:val="nl-BE"/>
              </w:rPr>
            </w:pPr>
          </w:p>
        </w:tc>
        <w:tc>
          <w:tcPr>
            <w:tcW w:w="1984" w:type="dxa"/>
          </w:tcPr>
          <w:p w14:paraId="49879F23" w14:textId="77777777" w:rsidR="00320E72" w:rsidRPr="00584D5A" w:rsidRDefault="00320E72" w:rsidP="00092E38">
            <w:pPr>
              <w:suppressLineNumbers/>
              <w:rPr>
                <w:sz w:val="20"/>
                <w:szCs w:val="20"/>
                <w:lang w:val="nl-BE"/>
              </w:rPr>
            </w:pPr>
          </w:p>
        </w:tc>
        <w:tc>
          <w:tcPr>
            <w:tcW w:w="1843" w:type="dxa"/>
          </w:tcPr>
          <w:p w14:paraId="7EE4B15C" w14:textId="77777777" w:rsidR="00320E72" w:rsidRPr="00584D5A" w:rsidRDefault="00320E72" w:rsidP="00092E38">
            <w:pPr>
              <w:suppressLineNumbers/>
              <w:rPr>
                <w:szCs w:val="20"/>
                <w:lang w:val="nl-BE"/>
              </w:rPr>
            </w:pPr>
          </w:p>
        </w:tc>
        <w:tc>
          <w:tcPr>
            <w:tcW w:w="1745" w:type="dxa"/>
          </w:tcPr>
          <w:p w14:paraId="1BBB1BA2" w14:textId="77777777" w:rsidR="00320E72" w:rsidRPr="00584D5A" w:rsidRDefault="00320E72" w:rsidP="00092E38">
            <w:pPr>
              <w:suppressLineNumbers/>
              <w:rPr>
                <w:szCs w:val="20"/>
                <w:lang w:val="nl-BE"/>
              </w:rPr>
            </w:pPr>
          </w:p>
        </w:tc>
      </w:tr>
    </w:tbl>
    <w:p w14:paraId="6DF9D912" w14:textId="0D10CEF4" w:rsidR="00092E38" w:rsidRPr="00584D5A" w:rsidRDefault="00092E38" w:rsidP="00801759">
      <w:pPr>
        <w:suppressLineNumbers/>
        <w:ind w:left="545"/>
        <w:rPr>
          <w:color w:val="0000FF"/>
          <w:lang w:val="nl-BE"/>
        </w:rPr>
      </w:pPr>
    </w:p>
    <w:p w14:paraId="58E01C10" w14:textId="2A001E8A" w:rsidR="000E292F" w:rsidRPr="00584D5A" w:rsidRDefault="003679B2" w:rsidP="00801759">
      <w:pPr>
        <w:suppressLineNumbers/>
        <w:ind w:left="545"/>
        <w:rPr>
          <w:b/>
          <w:lang w:val="nl-BE"/>
        </w:rPr>
      </w:pPr>
      <w:r>
        <w:rPr>
          <w:b/>
          <w:lang w:val="nl-BE"/>
        </w:rPr>
        <w:t>Ligt de school</w:t>
      </w:r>
      <w:r w:rsidR="000E292F" w:rsidRPr="00584D5A">
        <w:rPr>
          <w:b/>
          <w:lang w:val="nl-BE"/>
        </w:rPr>
        <w:t xml:space="preserve"> binnen een zone voor stedelijke herwaardering? </w:t>
      </w:r>
      <w:r w:rsidR="000E292F" w:rsidRPr="00584D5A">
        <w:rPr>
          <w:b/>
          <w:lang w:val="nl-BE"/>
        </w:rPr>
        <w:t xml:space="preserve"> JA </w:t>
      </w:r>
      <w:r w:rsidR="000E292F" w:rsidRPr="00584D5A">
        <w:rPr>
          <w:b/>
          <w:lang w:val="nl-BE"/>
        </w:rPr>
        <w:t> NEEN</w:t>
      </w:r>
    </w:p>
    <w:p w14:paraId="7F8759A0" w14:textId="00691E0A" w:rsidR="00AD58A1" w:rsidRPr="00584D5A" w:rsidRDefault="00AD58A1" w:rsidP="00801759">
      <w:pPr>
        <w:suppressLineNumbers/>
        <w:rPr>
          <w:color w:val="0000FF"/>
          <w:lang w:val="nl-BE"/>
        </w:rPr>
      </w:pPr>
      <w:r w:rsidRPr="00584D5A">
        <w:rPr>
          <w:color w:val="0000FF"/>
          <w:lang w:val="nl-BE"/>
        </w:rPr>
        <w:tab/>
      </w:r>
    </w:p>
    <w:tbl>
      <w:tblPr>
        <w:tblW w:w="0" w:type="auto"/>
        <w:tblInd w:w="566" w:type="dxa"/>
        <w:tblLayout w:type="fixed"/>
        <w:tblCellMar>
          <w:top w:w="55" w:type="dxa"/>
          <w:left w:w="55" w:type="dxa"/>
          <w:bottom w:w="55" w:type="dxa"/>
          <w:right w:w="55" w:type="dxa"/>
        </w:tblCellMar>
        <w:tblLook w:val="0000" w:firstRow="0" w:lastRow="0" w:firstColumn="0" w:lastColumn="0" w:noHBand="0" w:noVBand="0"/>
      </w:tblPr>
      <w:tblGrid>
        <w:gridCol w:w="9349"/>
      </w:tblGrid>
      <w:tr w:rsidR="000E292F" w:rsidRPr="00584D5A" w14:paraId="78189533" w14:textId="77777777" w:rsidTr="0079077C">
        <w:tc>
          <w:tcPr>
            <w:tcW w:w="9349" w:type="dxa"/>
            <w:tcBorders>
              <w:top w:val="single" w:sz="4" w:space="0" w:color="auto"/>
              <w:left w:val="single" w:sz="4" w:space="0" w:color="auto"/>
              <w:bottom w:val="single" w:sz="4" w:space="0" w:color="auto"/>
              <w:right w:val="single" w:sz="4" w:space="0" w:color="auto"/>
            </w:tcBorders>
            <w:shd w:val="clear" w:color="auto" w:fill="auto"/>
          </w:tcPr>
          <w:p w14:paraId="72400B56" w14:textId="6564BD66" w:rsidR="000E292F" w:rsidRPr="00584D5A" w:rsidRDefault="000E292F" w:rsidP="000E292F">
            <w:pPr>
              <w:suppressLineNumbers/>
              <w:rPr>
                <w:iCs/>
                <w:color w:val="0000FF"/>
                <w:lang w:val="nl-BE"/>
              </w:rPr>
            </w:pPr>
            <w:r w:rsidRPr="00584D5A">
              <w:rPr>
                <w:color w:val="0000FF"/>
                <w:lang w:val="nl-BE"/>
              </w:rPr>
              <w:t xml:space="preserve">Om te weten of </w:t>
            </w:r>
            <w:r w:rsidR="003679B2">
              <w:rPr>
                <w:color w:val="0000FF"/>
                <w:lang w:val="nl-BE"/>
              </w:rPr>
              <w:t>je</w:t>
            </w:r>
            <w:r w:rsidRPr="00584D5A">
              <w:rPr>
                <w:color w:val="0000FF"/>
                <w:lang w:val="nl-BE"/>
              </w:rPr>
              <w:t xml:space="preserve"> school binnen een zone voor stedelijke herwaardering (ZSH) ligt, zie </w:t>
            </w:r>
            <w:hyperlink r:id="rId11" w:history="1">
              <w:proofErr w:type="spellStart"/>
              <w:r w:rsidRPr="00584D5A">
                <w:rPr>
                  <w:rStyle w:val="Lienhypertexte"/>
                  <w:lang w:val="nl-BE"/>
                </w:rPr>
                <w:t>perspective.brussels</w:t>
              </w:r>
              <w:proofErr w:type="spellEnd"/>
            </w:hyperlink>
            <w:r w:rsidRPr="00584D5A">
              <w:rPr>
                <w:color w:val="0000FF"/>
                <w:lang w:val="nl-BE"/>
              </w:rPr>
              <w:t xml:space="preserve"> (</w:t>
            </w:r>
            <w:hyperlink r:id="rId12" w:history="1">
              <w:r w:rsidRPr="00584D5A">
                <w:rPr>
                  <w:rStyle w:val="Lienhypertexte"/>
                  <w:lang w:val="nl-BE"/>
                </w:rPr>
                <w:t>besluit van 10 november 2016</w:t>
              </w:r>
            </w:hyperlink>
            <w:r w:rsidRPr="00584D5A">
              <w:rPr>
                <w:color w:val="0000FF"/>
                <w:lang w:val="nl-BE"/>
              </w:rPr>
              <w:t>)</w:t>
            </w:r>
          </w:p>
          <w:p w14:paraId="1DFFC440" w14:textId="77777777" w:rsidR="000E292F" w:rsidRPr="00584D5A" w:rsidRDefault="000E292F" w:rsidP="000E292F">
            <w:pPr>
              <w:suppressLineNumbers/>
              <w:rPr>
                <w:i/>
                <w:iCs/>
                <w:color w:val="0000FF"/>
                <w:lang w:val="nl-BE"/>
              </w:rPr>
            </w:pPr>
          </w:p>
        </w:tc>
      </w:tr>
    </w:tbl>
    <w:p w14:paraId="5BB22924" w14:textId="77777777" w:rsidR="000E292F" w:rsidRPr="00584D5A" w:rsidRDefault="000E292F" w:rsidP="00801759">
      <w:pPr>
        <w:suppressLineNumbers/>
        <w:rPr>
          <w:color w:val="0000FF"/>
          <w:lang w:val="nl-BE"/>
        </w:rPr>
      </w:pPr>
    </w:p>
    <w:p w14:paraId="396D406E" w14:textId="77777777" w:rsidR="005F332D" w:rsidRPr="00584D5A" w:rsidRDefault="005F332D" w:rsidP="00801759">
      <w:pPr>
        <w:pStyle w:val="Corpsdetexte"/>
        <w:rPr>
          <w:lang w:val="nl-BE"/>
        </w:rPr>
      </w:pPr>
    </w:p>
    <w:p w14:paraId="0AD75281" w14:textId="7AB3271B" w:rsidR="008E364B" w:rsidRPr="00584D5A" w:rsidRDefault="003679B2" w:rsidP="008E364B">
      <w:pPr>
        <w:pStyle w:val="Titre2"/>
        <w:rPr>
          <w:lang w:val="nl-BE"/>
        </w:rPr>
      </w:pPr>
      <w:r>
        <w:rPr>
          <w:lang w:val="nl-BE"/>
        </w:rPr>
        <w:t xml:space="preserve">Subsidies ontvangen tijdens </w:t>
      </w:r>
      <w:r w:rsidR="00996218" w:rsidRPr="00584D5A">
        <w:rPr>
          <w:lang w:val="nl-BE"/>
        </w:rPr>
        <w:t xml:space="preserve">vorig schooljaar </w:t>
      </w:r>
    </w:p>
    <w:p w14:paraId="0184DB69" w14:textId="7001FB26" w:rsidR="008E364B" w:rsidRPr="00584D5A" w:rsidRDefault="008E364B" w:rsidP="002A1F3A">
      <w:pPr>
        <w:pStyle w:val="Corpsdetexte"/>
        <w:rPr>
          <w:rFonts w:cs="Arial"/>
          <w:i/>
          <w:szCs w:val="20"/>
          <w:lang w:val="nl-BE"/>
        </w:rPr>
      </w:pPr>
    </w:p>
    <w:tbl>
      <w:tblPr>
        <w:tblStyle w:val="Grilledutableau"/>
        <w:tblW w:w="8812" w:type="dxa"/>
        <w:jc w:val="center"/>
        <w:tblLook w:val="04A0" w:firstRow="1" w:lastRow="0" w:firstColumn="1" w:lastColumn="0" w:noHBand="0" w:noVBand="1"/>
      </w:tblPr>
      <w:tblGrid>
        <w:gridCol w:w="3099"/>
        <w:gridCol w:w="1589"/>
        <w:gridCol w:w="2880"/>
        <w:gridCol w:w="1244"/>
      </w:tblGrid>
      <w:tr w:rsidR="000052D0" w:rsidRPr="00584D5A" w14:paraId="3A59469F" w14:textId="35ED7B55" w:rsidTr="000052D0">
        <w:trPr>
          <w:jc w:val="center"/>
        </w:trPr>
        <w:tc>
          <w:tcPr>
            <w:tcW w:w="3099" w:type="dxa"/>
            <w:shd w:val="clear" w:color="auto" w:fill="F2F2F2" w:themeFill="background1" w:themeFillShade="F2"/>
            <w:hideMark/>
          </w:tcPr>
          <w:p w14:paraId="0ABFEEA9" w14:textId="77777777" w:rsidR="000052D0" w:rsidRPr="00584D5A" w:rsidRDefault="000052D0" w:rsidP="00EB4D2F">
            <w:pPr>
              <w:widowControl/>
              <w:suppressAutoHyphens w:val="0"/>
              <w:spacing w:before="100" w:beforeAutospacing="1" w:after="119"/>
              <w:ind w:left="360"/>
              <w:jc w:val="left"/>
              <w:rPr>
                <w:rFonts w:eastAsia="Times New Roman" w:cs="Arial"/>
                <w:kern w:val="0"/>
                <w:sz w:val="20"/>
                <w:szCs w:val="20"/>
                <w:lang w:val="nl-BE"/>
              </w:rPr>
            </w:pPr>
            <w:r w:rsidRPr="00584D5A">
              <w:rPr>
                <w:rFonts w:eastAsia="Times New Roman" w:cs="Arial"/>
                <w:b/>
                <w:kern w:val="0"/>
                <w:sz w:val="20"/>
                <w:lang w:val="nl-BE"/>
              </w:rPr>
              <w:t>Overheid</w:t>
            </w:r>
          </w:p>
        </w:tc>
        <w:tc>
          <w:tcPr>
            <w:tcW w:w="1589" w:type="dxa"/>
            <w:shd w:val="clear" w:color="auto" w:fill="F2F2F2" w:themeFill="background1" w:themeFillShade="F2"/>
            <w:hideMark/>
          </w:tcPr>
          <w:p w14:paraId="0033845E" w14:textId="77777777" w:rsidR="000052D0" w:rsidRPr="00584D5A" w:rsidRDefault="000052D0" w:rsidP="00AF6667">
            <w:pPr>
              <w:widowControl/>
              <w:suppressAutoHyphens w:val="0"/>
              <w:spacing w:before="100" w:beforeAutospacing="1" w:after="119"/>
              <w:jc w:val="left"/>
              <w:rPr>
                <w:rFonts w:eastAsia="Times New Roman" w:cs="Arial"/>
                <w:kern w:val="0"/>
                <w:sz w:val="20"/>
                <w:szCs w:val="20"/>
                <w:lang w:val="nl-BE"/>
              </w:rPr>
            </w:pPr>
            <w:r w:rsidRPr="00584D5A">
              <w:rPr>
                <w:rFonts w:eastAsia="Times New Roman" w:cs="Arial"/>
                <w:b/>
                <w:kern w:val="0"/>
                <w:sz w:val="20"/>
                <w:lang w:val="nl-BE"/>
              </w:rPr>
              <w:t>Dossiernr.</w:t>
            </w:r>
          </w:p>
        </w:tc>
        <w:tc>
          <w:tcPr>
            <w:tcW w:w="2880" w:type="dxa"/>
            <w:shd w:val="clear" w:color="auto" w:fill="F2F2F2" w:themeFill="background1" w:themeFillShade="F2"/>
            <w:hideMark/>
          </w:tcPr>
          <w:p w14:paraId="5369BBC0" w14:textId="77777777" w:rsidR="000052D0" w:rsidRPr="00584D5A" w:rsidRDefault="000052D0" w:rsidP="00EB4D2F">
            <w:pPr>
              <w:widowControl/>
              <w:suppressAutoHyphens w:val="0"/>
              <w:spacing w:before="100" w:beforeAutospacing="1" w:after="119"/>
              <w:jc w:val="left"/>
              <w:rPr>
                <w:rFonts w:eastAsia="Times New Roman" w:cs="Arial"/>
                <w:kern w:val="0"/>
                <w:sz w:val="20"/>
                <w:szCs w:val="20"/>
                <w:lang w:val="nl-BE"/>
              </w:rPr>
            </w:pPr>
            <w:r w:rsidRPr="00584D5A">
              <w:rPr>
                <w:rFonts w:eastAsia="Times New Roman" w:cs="Arial"/>
                <w:b/>
                <w:kern w:val="0"/>
                <w:sz w:val="20"/>
                <w:lang w:val="nl-BE"/>
              </w:rPr>
              <w:t>Subsidie (+ periode)</w:t>
            </w:r>
          </w:p>
        </w:tc>
        <w:tc>
          <w:tcPr>
            <w:tcW w:w="1244" w:type="dxa"/>
            <w:shd w:val="clear" w:color="auto" w:fill="F2F2F2" w:themeFill="background1" w:themeFillShade="F2"/>
            <w:hideMark/>
          </w:tcPr>
          <w:p w14:paraId="1A549809" w14:textId="77777777" w:rsidR="000052D0" w:rsidRPr="00584D5A" w:rsidRDefault="000052D0" w:rsidP="00EB4D2F">
            <w:pPr>
              <w:widowControl/>
              <w:suppressAutoHyphens w:val="0"/>
              <w:spacing w:before="100" w:beforeAutospacing="1" w:after="119"/>
              <w:ind w:left="360"/>
              <w:jc w:val="left"/>
              <w:rPr>
                <w:rFonts w:eastAsia="Times New Roman" w:cs="Arial"/>
                <w:kern w:val="0"/>
                <w:sz w:val="20"/>
                <w:szCs w:val="20"/>
                <w:lang w:val="nl-BE"/>
              </w:rPr>
            </w:pPr>
            <w:r w:rsidRPr="00584D5A">
              <w:rPr>
                <w:rFonts w:eastAsia="Times New Roman" w:cs="Arial"/>
                <w:b/>
                <w:kern w:val="0"/>
                <w:sz w:val="20"/>
                <w:lang w:val="nl-BE"/>
              </w:rPr>
              <w:t>EUR</w:t>
            </w:r>
          </w:p>
        </w:tc>
      </w:tr>
      <w:tr w:rsidR="000052D0" w:rsidRPr="00584D5A" w14:paraId="3B4B667E" w14:textId="2CDD5978" w:rsidTr="000052D0">
        <w:trPr>
          <w:jc w:val="center"/>
        </w:trPr>
        <w:tc>
          <w:tcPr>
            <w:tcW w:w="3099" w:type="dxa"/>
            <w:hideMark/>
          </w:tcPr>
          <w:p w14:paraId="0DF701D4" w14:textId="77777777" w:rsidR="000052D0" w:rsidRPr="00584D5A" w:rsidRDefault="000052D0" w:rsidP="00EB4D2F">
            <w:pPr>
              <w:widowControl/>
              <w:suppressAutoHyphens w:val="0"/>
              <w:spacing w:before="100" w:beforeAutospacing="1" w:after="119"/>
              <w:ind w:left="360"/>
              <w:jc w:val="left"/>
              <w:rPr>
                <w:rFonts w:eastAsia="Times New Roman" w:cs="Arial"/>
                <w:i/>
                <w:kern w:val="0"/>
                <w:sz w:val="20"/>
                <w:szCs w:val="20"/>
                <w:lang w:val="nl-BE"/>
              </w:rPr>
            </w:pPr>
            <w:r w:rsidRPr="00584D5A">
              <w:rPr>
                <w:rFonts w:eastAsia="Times New Roman" w:cs="Arial"/>
                <w:i/>
                <w:kern w:val="0"/>
                <w:sz w:val="20"/>
                <w:lang w:val="nl-BE"/>
              </w:rPr>
              <w:t>Bestuur Economie en Werkgelegenheid</w:t>
            </w:r>
          </w:p>
        </w:tc>
        <w:tc>
          <w:tcPr>
            <w:tcW w:w="1589" w:type="dxa"/>
            <w:hideMark/>
          </w:tcPr>
          <w:p w14:paraId="580DE11B" w14:textId="77777777" w:rsidR="000052D0" w:rsidRPr="00584D5A" w:rsidRDefault="000052D0" w:rsidP="00EB4D2F">
            <w:pPr>
              <w:widowControl/>
              <w:suppressAutoHyphens w:val="0"/>
              <w:spacing w:before="100" w:beforeAutospacing="1" w:after="119"/>
              <w:jc w:val="left"/>
              <w:rPr>
                <w:rFonts w:eastAsia="Times New Roman" w:cs="Arial"/>
                <w:i/>
                <w:kern w:val="0"/>
                <w:sz w:val="20"/>
                <w:szCs w:val="20"/>
                <w:lang w:val="nl-BE"/>
              </w:rPr>
            </w:pPr>
            <w:r w:rsidRPr="00584D5A">
              <w:rPr>
                <w:rFonts w:eastAsia="Times New Roman" w:cs="Arial"/>
                <w:i/>
                <w:kern w:val="0"/>
                <w:sz w:val="20"/>
                <w:lang w:val="nl-BE"/>
              </w:rPr>
              <w:t>XXXX</w:t>
            </w:r>
          </w:p>
        </w:tc>
        <w:tc>
          <w:tcPr>
            <w:tcW w:w="2880" w:type="dxa"/>
            <w:hideMark/>
          </w:tcPr>
          <w:p w14:paraId="2781A067" w14:textId="77777777" w:rsidR="000052D0" w:rsidRPr="00584D5A" w:rsidRDefault="000052D0" w:rsidP="00EB4D2F">
            <w:pPr>
              <w:widowControl/>
              <w:suppressAutoHyphens w:val="0"/>
              <w:spacing w:before="100" w:beforeAutospacing="1" w:after="119"/>
              <w:ind w:left="360"/>
              <w:jc w:val="left"/>
              <w:rPr>
                <w:rFonts w:eastAsia="Times New Roman" w:cs="Arial"/>
                <w:i/>
                <w:kern w:val="0"/>
                <w:sz w:val="20"/>
                <w:szCs w:val="20"/>
                <w:lang w:val="nl-BE"/>
              </w:rPr>
            </w:pPr>
            <w:r w:rsidRPr="00584D5A">
              <w:rPr>
                <w:rFonts w:eastAsia="Times New Roman" w:cs="Arial"/>
                <w:i/>
                <w:kern w:val="0"/>
                <w:sz w:val="20"/>
                <w:lang w:val="nl-BE"/>
              </w:rPr>
              <w:t>Opleidingssubsidies</w:t>
            </w:r>
          </w:p>
        </w:tc>
        <w:tc>
          <w:tcPr>
            <w:tcW w:w="1244" w:type="dxa"/>
            <w:hideMark/>
          </w:tcPr>
          <w:p w14:paraId="32F34FDC" w14:textId="77777777" w:rsidR="000052D0" w:rsidRPr="00584D5A" w:rsidRDefault="000052D0" w:rsidP="00EB4D2F">
            <w:pPr>
              <w:widowControl/>
              <w:suppressAutoHyphens w:val="0"/>
              <w:spacing w:before="100" w:beforeAutospacing="1" w:after="119"/>
              <w:jc w:val="right"/>
              <w:rPr>
                <w:rFonts w:eastAsia="Times New Roman" w:cs="Arial"/>
                <w:i/>
                <w:kern w:val="0"/>
                <w:sz w:val="20"/>
                <w:szCs w:val="20"/>
                <w:lang w:val="nl-BE"/>
              </w:rPr>
            </w:pPr>
            <w:r w:rsidRPr="00584D5A">
              <w:rPr>
                <w:rFonts w:eastAsia="Times New Roman" w:cs="Arial"/>
                <w:i/>
                <w:kern w:val="0"/>
                <w:sz w:val="20"/>
                <w:lang w:val="nl-BE"/>
              </w:rPr>
              <w:t>€ 3.000,00</w:t>
            </w:r>
          </w:p>
        </w:tc>
      </w:tr>
    </w:tbl>
    <w:p w14:paraId="3626D572" w14:textId="77777777" w:rsidR="008E364B" w:rsidRPr="00584D5A" w:rsidRDefault="008E364B" w:rsidP="008E364B">
      <w:pPr>
        <w:pStyle w:val="Answers"/>
        <w:tabs>
          <w:tab w:val="left" w:pos="1872"/>
          <w:tab w:val="left" w:leader="dot" w:pos="2382"/>
          <w:tab w:val="right" w:leader="dot" w:pos="10319"/>
        </w:tabs>
        <w:ind w:left="0"/>
        <w:rPr>
          <w:rFonts w:eastAsia="Arial"/>
          <w:i/>
          <w:lang w:val="nl-BE"/>
        </w:rPr>
      </w:pPr>
    </w:p>
    <w:p w14:paraId="2D3BF10C" w14:textId="048EFD80" w:rsidR="008E364B" w:rsidRPr="00584D5A" w:rsidRDefault="008E364B" w:rsidP="008E364B">
      <w:pPr>
        <w:pStyle w:val="Answers"/>
        <w:tabs>
          <w:tab w:val="left" w:pos="1872"/>
          <w:tab w:val="left" w:leader="dot" w:pos="2382"/>
          <w:tab w:val="right" w:leader="dot" w:pos="10319"/>
        </w:tabs>
        <w:ind w:left="0"/>
        <w:rPr>
          <w:rFonts w:eastAsia="Arial"/>
          <w:i/>
          <w:lang w:val="nl-BE"/>
        </w:rPr>
      </w:pPr>
    </w:p>
    <w:p w14:paraId="2E0161F2" w14:textId="3A6EB983" w:rsidR="00543BD6" w:rsidRPr="00584D5A" w:rsidRDefault="00543BD6" w:rsidP="00C733E4">
      <w:pPr>
        <w:pStyle w:val="Titre2"/>
        <w:tabs>
          <w:tab w:val="left" w:pos="1872"/>
          <w:tab w:val="left" w:leader="dot" w:pos="2382"/>
          <w:tab w:val="right" w:leader="dot" w:pos="10319"/>
        </w:tabs>
        <w:ind w:left="624"/>
        <w:rPr>
          <w:rFonts w:eastAsia="Arial"/>
          <w:lang w:val="nl-BE"/>
        </w:rPr>
      </w:pPr>
      <w:bookmarkStart w:id="12" w:name="__RefHeading__65746_22461548"/>
      <w:bookmarkStart w:id="13" w:name="__RefHeading__5113_1165138607"/>
      <w:bookmarkStart w:id="14" w:name="__RefHeading__7542_829952307"/>
      <w:bookmarkStart w:id="15" w:name="__RefHeading__71_1940543056"/>
      <w:bookmarkEnd w:id="12"/>
      <w:bookmarkEnd w:id="13"/>
      <w:bookmarkEnd w:id="14"/>
      <w:bookmarkEnd w:id="15"/>
      <w:proofErr w:type="spellStart"/>
      <w:r w:rsidRPr="00584D5A">
        <w:rPr>
          <w:lang w:val="nl-BE"/>
        </w:rPr>
        <w:t>Contactperso</w:t>
      </w:r>
      <w:proofErr w:type="spellEnd"/>
      <w:r w:rsidRPr="00584D5A">
        <w:rPr>
          <w:lang w:val="nl-BE"/>
        </w:rPr>
        <w:t>(o)n(en)</w:t>
      </w:r>
      <w:r w:rsidRPr="00584D5A">
        <w:rPr>
          <w:rFonts w:eastAsia="Arial" w:cs="Arial"/>
          <w:lang w:val="nl-BE"/>
        </w:rPr>
        <w:t xml:space="preserve"> binnen de school</w:t>
      </w:r>
    </w:p>
    <w:p w14:paraId="4743E3D5" w14:textId="76AB874A" w:rsidR="00543BD6" w:rsidRPr="00584D5A" w:rsidRDefault="00543BD6">
      <w:pPr>
        <w:pStyle w:val="Answers"/>
        <w:tabs>
          <w:tab w:val="left" w:pos="2099"/>
          <w:tab w:val="left" w:leader="dot" w:pos="2609"/>
          <w:tab w:val="right" w:leader="dot" w:pos="10546"/>
        </w:tabs>
        <w:ind w:left="851" w:hanging="227"/>
        <w:rPr>
          <w:lang w:val="nl-BE"/>
        </w:rPr>
      </w:pPr>
      <w:r w:rsidRPr="00584D5A">
        <w:rPr>
          <w:lang w:val="nl-BE"/>
        </w:rPr>
        <w:t>Naam, voornaam</w:t>
      </w:r>
      <w:r w:rsidRPr="00584D5A">
        <w:rPr>
          <w:rFonts w:eastAsia="Arial"/>
          <w:lang w:val="nl-BE"/>
        </w:rPr>
        <w:t xml:space="preserve">………………………………………… </w:t>
      </w:r>
      <w:r w:rsidRPr="00584D5A">
        <w:rPr>
          <w:lang w:val="nl-BE"/>
        </w:rPr>
        <w:t>Functie</w:t>
      </w:r>
      <w:r w:rsidRPr="00584D5A">
        <w:rPr>
          <w:rFonts w:eastAsia="Arial"/>
          <w:lang w:val="nl-BE"/>
        </w:rPr>
        <w:t>………</w:t>
      </w:r>
      <w:proofErr w:type="gramStart"/>
      <w:r w:rsidRPr="00584D5A">
        <w:rPr>
          <w:rFonts w:eastAsia="Arial"/>
          <w:lang w:val="nl-BE"/>
        </w:rPr>
        <w:t>……</w:t>
      </w:r>
      <w:r w:rsidRPr="00584D5A">
        <w:rPr>
          <w:lang w:val="nl-BE"/>
        </w:rPr>
        <w:t>.</w:t>
      </w:r>
      <w:proofErr w:type="gramEnd"/>
      <w:r w:rsidRPr="00584D5A">
        <w:rPr>
          <w:lang w:val="nl-BE"/>
        </w:rPr>
        <w:t>.</w:t>
      </w:r>
      <w:r w:rsidRPr="00584D5A">
        <w:rPr>
          <w:rFonts w:eastAsia="Arial"/>
          <w:lang w:val="nl-BE"/>
        </w:rPr>
        <w:t>…………………………</w:t>
      </w:r>
    </w:p>
    <w:p w14:paraId="12882E5C" w14:textId="52C3D19E" w:rsidR="00543BD6" w:rsidRPr="00584D5A" w:rsidRDefault="00543BD6">
      <w:pPr>
        <w:pStyle w:val="Answers"/>
        <w:tabs>
          <w:tab w:val="left" w:pos="1872"/>
          <w:tab w:val="left" w:leader="dot" w:pos="2382"/>
          <w:tab w:val="right" w:leader="dot" w:pos="10319"/>
        </w:tabs>
        <w:ind w:left="624"/>
        <w:rPr>
          <w:lang w:val="nl-BE"/>
        </w:rPr>
      </w:pPr>
      <w:r w:rsidRPr="00584D5A">
        <w:rPr>
          <w:lang w:val="nl-BE"/>
        </w:rPr>
        <w:t>Tel.</w:t>
      </w:r>
      <w:r w:rsidRPr="00584D5A">
        <w:rPr>
          <w:rFonts w:eastAsia="Arial"/>
          <w:lang w:val="nl-BE"/>
        </w:rPr>
        <w:t>……………………………………</w:t>
      </w:r>
      <w:proofErr w:type="gramStart"/>
      <w:r w:rsidRPr="00584D5A">
        <w:rPr>
          <w:rFonts w:eastAsia="Arial"/>
          <w:lang w:val="nl-BE"/>
        </w:rPr>
        <w:t>……</w:t>
      </w:r>
      <w:r w:rsidRPr="00584D5A">
        <w:rPr>
          <w:lang w:val="nl-BE"/>
        </w:rPr>
        <w:t>.</w:t>
      </w:r>
      <w:proofErr w:type="gramEnd"/>
      <w:r w:rsidRPr="00584D5A">
        <w:rPr>
          <w:lang w:val="nl-BE"/>
        </w:rPr>
        <w:t>. E-mail</w:t>
      </w:r>
      <w:proofErr w:type="gramStart"/>
      <w:r w:rsidRPr="00584D5A">
        <w:rPr>
          <w:rFonts w:eastAsia="Arial"/>
          <w:lang w:val="nl-BE"/>
        </w:rPr>
        <w:t>……</w:t>
      </w:r>
      <w:r w:rsidRPr="00584D5A">
        <w:rPr>
          <w:lang w:val="nl-BE"/>
        </w:rPr>
        <w:t>.</w:t>
      </w:r>
      <w:proofErr w:type="gramEnd"/>
      <w:r w:rsidRPr="00584D5A">
        <w:rPr>
          <w:rFonts w:eastAsia="Arial"/>
          <w:lang w:val="nl-BE"/>
        </w:rPr>
        <w:t>……………………………………………</w:t>
      </w:r>
      <w:r w:rsidRPr="00584D5A">
        <w:rPr>
          <w:lang w:val="nl-BE"/>
        </w:rPr>
        <w:t>..</w:t>
      </w:r>
    </w:p>
    <w:p w14:paraId="3D4D8506" w14:textId="183B268D" w:rsidR="004F4664" w:rsidRPr="00584D5A" w:rsidRDefault="004F4664">
      <w:pPr>
        <w:pStyle w:val="Answers"/>
        <w:tabs>
          <w:tab w:val="left" w:pos="1872"/>
          <w:tab w:val="left" w:leader="dot" w:pos="2382"/>
          <w:tab w:val="right" w:leader="dot" w:pos="10319"/>
        </w:tabs>
        <w:ind w:left="624"/>
        <w:rPr>
          <w:lang w:val="nl-BE"/>
        </w:rPr>
      </w:pPr>
    </w:p>
    <w:p w14:paraId="39AE1ECA" w14:textId="77777777" w:rsidR="004F4664" w:rsidRPr="00584D5A" w:rsidRDefault="004F4664" w:rsidP="004F4664">
      <w:pPr>
        <w:pStyle w:val="Answers"/>
        <w:tabs>
          <w:tab w:val="left" w:pos="1872"/>
          <w:tab w:val="left" w:leader="dot" w:pos="2382"/>
          <w:tab w:val="right" w:leader="dot" w:pos="10319"/>
        </w:tabs>
        <w:ind w:left="624"/>
        <w:rPr>
          <w:lang w:val="nl-BE"/>
        </w:rPr>
      </w:pPr>
      <w:r w:rsidRPr="00584D5A">
        <w:rPr>
          <w:lang w:val="nl-BE"/>
        </w:rPr>
        <w:t>Naam, voornaam………………………………………… Functie………</w:t>
      </w:r>
      <w:proofErr w:type="gramStart"/>
      <w:r w:rsidRPr="00584D5A">
        <w:rPr>
          <w:lang w:val="nl-BE"/>
        </w:rPr>
        <w:t>…….</w:t>
      </w:r>
      <w:proofErr w:type="gramEnd"/>
      <w:r w:rsidRPr="00584D5A">
        <w:rPr>
          <w:lang w:val="nl-BE"/>
        </w:rPr>
        <w:t>.…………………………</w:t>
      </w:r>
    </w:p>
    <w:p w14:paraId="67DFF722" w14:textId="77777777" w:rsidR="004F4664" w:rsidRPr="00584D5A" w:rsidRDefault="004F4664" w:rsidP="004F4664">
      <w:pPr>
        <w:pStyle w:val="Answers"/>
        <w:rPr>
          <w:lang w:val="nl-BE"/>
        </w:rPr>
      </w:pPr>
      <w:r w:rsidRPr="00584D5A">
        <w:rPr>
          <w:lang w:val="nl-BE"/>
        </w:rPr>
        <w:t>Tel.……………………………………</w:t>
      </w:r>
      <w:proofErr w:type="gramStart"/>
      <w:r w:rsidRPr="00584D5A">
        <w:rPr>
          <w:lang w:val="nl-BE"/>
        </w:rPr>
        <w:t>…….</w:t>
      </w:r>
      <w:proofErr w:type="gramEnd"/>
      <w:r w:rsidRPr="00584D5A">
        <w:rPr>
          <w:lang w:val="nl-BE"/>
        </w:rPr>
        <w:t>. E-mail</w:t>
      </w:r>
      <w:proofErr w:type="gramStart"/>
      <w:r w:rsidRPr="00584D5A">
        <w:rPr>
          <w:lang w:val="nl-BE"/>
        </w:rPr>
        <w:t>…….</w:t>
      </w:r>
      <w:proofErr w:type="gramEnd"/>
      <w:r w:rsidRPr="00584D5A">
        <w:rPr>
          <w:lang w:val="nl-BE"/>
        </w:rPr>
        <w:t>……………………………………………..</w:t>
      </w:r>
    </w:p>
    <w:p w14:paraId="3042BFD9" w14:textId="77777777" w:rsidR="004F4664" w:rsidRPr="00584D5A" w:rsidRDefault="004F4664">
      <w:pPr>
        <w:pStyle w:val="Answers"/>
        <w:tabs>
          <w:tab w:val="left" w:pos="1872"/>
          <w:tab w:val="left" w:leader="dot" w:pos="2382"/>
          <w:tab w:val="right" w:leader="dot" w:pos="10319"/>
        </w:tabs>
        <w:ind w:left="624"/>
        <w:rPr>
          <w:rFonts w:eastAsia="Arial"/>
          <w:lang w:val="nl-BE"/>
        </w:rPr>
      </w:pPr>
    </w:p>
    <w:p w14:paraId="2B546807" w14:textId="77777777" w:rsidR="00543BD6" w:rsidRPr="00584D5A" w:rsidRDefault="00543BD6" w:rsidP="00E01CB1">
      <w:pPr>
        <w:pStyle w:val="Answers"/>
        <w:tabs>
          <w:tab w:val="left" w:pos="1872"/>
          <w:tab w:val="left" w:leader="dot" w:pos="2382"/>
          <w:tab w:val="right" w:leader="dot" w:pos="10319"/>
        </w:tabs>
        <w:ind w:left="0"/>
        <w:rPr>
          <w:lang w:val="nl-BE"/>
        </w:rPr>
      </w:pPr>
    </w:p>
    <w:p w14:paraId="6027ABD5" w14:textId="08526DFB" w:rsidR="00543BD6" w:rsidRPr="00584D5A" w:rsidRDefault="008D23F5" w:rsidP="00E01CB1">
      <w:pPr>
        <w:pStyle w:val="Titre2"/>
        <w:ind w:left="578" w:hanging="578"/>
        <w:rPr>
          <w:color w:val="0000FF"/>
          <w:lang w:val="nl-BE"/>
        </w:rPr>
      </w:pPr>
      <w:bookmarkStart w:id="16" w:name="__RefHeading__65748_22461548"/>
      <w:bookmarkStart w:id="17" w:name="__RefHeading__5115_1165138607"/>
      <w:bookmarkStart w:id="18" w:name="__RefHeading__7544_829952307"/>
      <w:bookmarkStart w:id="19" w:name="__RefHeading__73_1940543056"/>
      <w:bookmarkEnd w:id="16"/>
      <w:bookmarkEnd w:id="17"/>
      <w:bookmarkEnd w:id="18"/>
      <w:bookmarkEnd w:id="19"/>
      <w:r w:rsidRPr="00584D5A">
        <w:rPr>
          <w:lang w:val="nl-BE"/>
        </w:rPr>
        <w:t>Beschrijving van de aanvraag</w:t>
      </w:r>
    </w:p>
    <w:tbl>
      <w:tblPr>
        <w:tblW w:w="9349"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584D5A" w14:paraId="2A90B6F4" w14:textId="77777777" w:rsidTr="0079077C">
        <w:tc>
          <w:tcPr>
            <w:tcW w:w="9349" w:type="dxa"/>
            <w:shd w:val="clear" w:color="auto" w:fill="auto"/>
          </w:tcPr>
          <w:p w14:paraId="36062686" w14:textId="5AC88574" w:rsidR="00B67D7C" w:rsidRPr="00584D5A" w:rsidRDefault="00BE7BA3" w:rsidP="00B67D7C">
            <w:pPr>
              <w:snapToGrid w:val="0"/>
              <w:rPr>
                <w:i/>
                <w:iCs/>
                <w:color w:val="0000FF"/>
                <w:lang w:val="nl-BE"/>
              </w:rPr>
            </w:pPr>
            <w:r>
              <w:rPr>
                <w:i/>
                <w:color w:val="0000FF"/>
                <w:lang w:val="nl-BE"/>
              </w:rPr>
              <w:t>Beschrijf in d</w:t>
            </w:r>
            <w:r w:rsidR="00B67D7C" w:rsidRPr="00584D5A">
              <w:rPr>
                <w:i/>
                <w:color w:val="0000FF"/>
                <w:lang w:val="nl-BE"/>
              </w:rPr>
              <w:t xml:space="preserve">eze paragraaf </w:t>
            </w:r>
            <w:r>
              <w:rPr>
                <w:i/>
                <w:color w:val="0000FF"/>
                <w:lang w:val="nl-BE"/>
              </w:rPr>
              <w:t xml:space="preserve">het project in </w:t>
            </w:r>
            <w:r w:rsidR="00B67D7C" w:rsidRPr="00584D5A">
              <w:rPr>
                <w:i/>
                <w:color w:val="0000FF"/>
                <w:lang w:val="nl-BE"/>
              </w:rPr>
              <w:t xml:space="preserve">maximaal 1 pagina te beschrijven en </w:t>
            </w:r>
            <w:r>
              <w:rPr>
                <w:i/>
                <w:color w:val="0000FF"/>
                <w:lang w:val="nl-BE"/>
              </w:rPr>
              <w:t>vermeld</w:t>
            </w:r>
            <w:r w:rsidR="00B67D7C" w:rsidRPr="00584D5A">
              <w:rPr>
                <w:i/>
                <w:color w:val="0000FF"/>
                <w:lang w:val="nl-BE"/>
              </w:rPr>
              <w:t xml:space="preserve"> volgende zaken</w:t>
            </w:r>
            <w:r>
              <w:rPr>
                <w:i/>
                <w:color w:val="0000FF"/>
                <w:lang w:val="nl-BE"/>
              </w:rPr>
              <w:t>:</w:t>
            </w:r>
            <w:r w:rsidR="00B67D7C" w:rsidRPr="00584D5A">
              <w:rPr>
                <w:i/>
                <w:color w:val="0000FF"/>
                <w:lang w:val="nl-BE"/>
              </w:rPr>
              <w:t xml:space="preserve"> </w:t>
            </w:r>
          </w:p>
          <w:p w14:paraId="4716538C" w14:textId="06B43358" w:rsidR="00BC1F69" w:rsidRPr="00584D5A" w:rsidRDefault="00B67D7C" w:rsidP="00B67D7C">
            <w:pPr>
              <w:numPr>
                <w:ilvl w:val="0"/>
                <w:numId w:val="4"/>
              </w:numPr>
              <w:snapToGrid w:val="0"/>
              <w:rPr>
                <w:i/>
                <w:iCs/>
                <w:color w:val="0000FF"/>
                <w:lang w:val="nl-BE"/>
              </w:rPr>
            </w:pPr>
            <w:proofErr w:type="gramStart"/>
            <w:r w:rsidRPr="00584D5A">
              <w:rPr>
                <w:i/>
                <w:color w:val="0000FF"/>
                <w:lang w:val="nl-BE"/>
              </w:rPr>
              <w:t>algemene</w:t>
            </w:r>
            <w:proofErr w:type="gramEnd"/>
            <w:r w:rsidRPr="00584D5A">
              <w:rPr>
                <w:i/>
                <w:color w:val="0000FF"/>
                <w:lang w:val="nl-BE"/>
              </w:rPr>
              <w:t xml:space="preserve"> context en doelgroep</w:t>
            </w:r>
          </w:p>
          <w:p w14:paraId="2500BCE5" w14:textId="09B4EF78" w:rsidR="00B67D7C" w:rsidRPr="00584D5A" w:rsidRDefault="00BC1F69" w:rsidP="00BC1F69">
            <w:pPr>
              <w:numPr>
                <w:ilvl w:val="0"/>
                <w:numId w:val="4"/>
              </w:numPr>
              <w:snapToGrid w:val="0"/>
              <w:rPr>
                <w:i/>
                <w:iCs/>
                <w:color w:val="0000FF"/>
                <w:lang w:val="nl-BE"/>
              </w:rPr>
            </w:pPr>
            <w:proofErr w:type="gramStart"/>
            <w:r w:rsidRPr="00584D5A">
              <w:rPr>
                <w:i/>
                <w:color w:val="0000FF"/>
                <w:lang w:val="nl-BE"/>
              </w:rPr>
              <w:t>desgevallend</w:t>
            </w:r>
            <w:proofErr w:type="gramEnd"/>
            <w:r w:rsidRPr="00584D5A">
              <w:rPr>
                <w:i/>
                <w:color w:val="0000FF"/>
                <w:lang w:val="nl-BE"/>
              </w:rPr>
              <w:t>, beschrijving van het project van bewustmaking voor wetenschappen en/of nieuwe technologieën en het kader waar</w:t>
            </w:r>
            <w:r w:rsidR="003679B2">
              <w:rPr>
                <w:i/>
                <w:color w:val="0000FF"/>
                <w:lang w:val="nl-BE"/>
              </w:rPr>
              <w:t>i</w:t>
            </w:r>
            <w:r w:rsidRPr="00584D5A">
              <w:rPr>
                <w:i/>
                <w:color w:val="0000FF"/>
                <w:lang w:val="nl-BE"/>
              </w:rPr>
              <w:t xml:space="preserve">n de prestaties </w:t>
            </w:r>
            <w:r w:rsidR="00513294">
              <w:rPr>
                <w:i/>
                <w:color w:val="0000FF"/>
                <w:lang w:val="nl-BE"/>
              </w:rPr>
              <w:t xml:space="preserve">zullen </w:t>
            </w:r>
            <w:r w:rsidR="003679B2">
              <w:rPr>
                <w:i/>
                <w:color w:val="0000FF"/>
                <w:lang w:val="nl-BE"/>
              </w:rPr>
              <w:t>worden geleverd</w:t>
            </w:r>
            <w:r w:rsidR="00346205">
              <w:rPr>
                <w:i/>
                <w:color w:val="0000FF"/>
                <w:lang w:val="nl-BE"/>
              </w:rPr>
              <w:t>.</w:t>
            </w:r>
            <w:r w:rsidRPr="00584D5A">
              <w:rPr>
                <w:i/>
                <w:color w:val="0000FF"/>
                <w:lang w:val="nl-BE"/>
              </w:rPr>
              <w:t xml:space="preserve"> </w:t>
            </w:r>
          </w:p>
          <w:p w14:paraId="3F75F04E" w14:textId="71A4C8CC" w:rsidR="00543BD6" w:rsidRPr="00584D5A" w:rsidRDefault="00B67D7C" w:rsidP="00B67D7C">
            <w:pPr>
              <w:numPr>
                <w:ilvl w:val="0"/>
                <w:numId w:val="4"/>
              </w:numPr>
              <w:snapToGrid w:val="0"/>
              <w:rPr>
                <w:i/>
                <w:iCs/>
                <w:color w:val="0000FF"/>
                <w:lang w:val="nl-BE"/>
              </w:rPr>
            </w:pPr>
            <w:r w:rsidRPr="00584D5A">
              <w:rPr>
                <w:i/>
                <w:color w:val="0000FF"/>
                <w:lang w:val="nl-BE"/>
              </w:rPr>
              <w:t>Doelstellingen</w:t>
            </w:r>
          </w:p>
        </w:tc>
      </w:tr>
    </w:tbl>
    <w:p w14:paraId="0CC78795" w14:textId="77777777" w:rsidR="00543BD6" w:rsidRPr="00584D5A" w:rsidRDefault="00543BD6">
      <w:pPr>
        <w:ind w:left="578" w:right="1" w:firstLine="12"/>
        <w:rPr>
          <w:lang w:val="nl-BE"/>
        </w:rPr>
      </w:pPr>
    </w:p>
    <w:p w14:paraId="2EB26A28" w14:textId="77777777" w:rsidR="00080342" w:rsidRPr="00584D5A" w:rsidRDefault="00080342" w:rsidP="00080342">
      <w:pPr>
        <w:pStyle w:val="Corpsdetexte"/>
        <w:spacing w:after="0" w:line="288" w:lineRule="auto"/>
        <w:jc w:val="center"/>
        <w:rPr>
          <w:lang w:val="nl-BE"/>
        </w:rPr>
      </w:pPr>
    </w:p>
    <w:p w14:paraId="0D9F411F" w14:textId="77777777" w:rsidR="00080342" w:rsidRPr="00584D5A" w:rsidRDefault="00080342" w:rsidP="00080342">
      <w:pPr>
        <w:pStyle w:val="Titre2"/>
        <w:spacing w:before="0" w:after="0" w:line="288" w:lineRule="auto"/>
        <w:rPr>
          <w:color w:val="0000FF"/>
          <w:lang w:val="nl-BE"/>
        </w:rPr>
      </w:pPr>
      <w:bookmarkStart w:id="20" w:name="__RefHeading__65792_22461548"/>
      <w:bookmarkStart w:id="21" w:name="__RefHeading__5159_1165138607"/>
      <w:bookmarkStart w:id="22" w:name="__RefHeading__7588_829952307"/>
      <w:bookmarkStart w:id="23" w:name="__RefHeading__117_1940543056"/>
      <w:bookmarkEnd w:id="20"/>
      <w:bookmarkEnd w:id="21"/>
      <w:bookmarkEnd w:id="22"/>
      <w:bookmarkEnd w:id="23"/>
      <w:r w:rsidRPr="00584D5A">
        <w:rPr>
          <w:lang w:val="nl-BE"/>
        </w:rPr>
        <w:t>Valorisatieperspectieven</w:t>
      </w:r>
    </w:p>
    <w:tbl>
      <w:tblPr>
        <w:tblW w:w="9335" w:type="dxa"/>
        <w:tblInd w:w="680" w:type="dxa"/>
        <w:tblLayout w:type="fixed"/>
        <w:tblCellMar>
          <w:top w:w="55" w:type="dxa"/>
          <w:left w:w="55" w:type="dxa"/>
          <w:bottom w:w="55" w:type="dxa"/>
          <w:right w:w="55" w:type="dxa"/>
        </w:tblCellMar>
        <w:tblLook w:val="0000" w:firstRow="0" w:lastRow="0" w:firstColumn="0" w:lastColumn="0" w:noHBand="0" w:noVBand="0"/>
      </w:tblPr>
      <w:tblGrid>
        <w:gridCol w:w="9335"/>
      </w:tblGrid>
      <w:tr w:rsidR="00080342" w:rsidRPr="00584D5A" w14:paraId="147E566A" w14:textId="77777777" w:rsidTr="0079077C">
        <w:tc>
          <w:tcPr>
            <w:tcW w:w="9335" w:type="dxa"/>
            <w:tcBorders>
              <w:top w:val="single" w:sz="4" w:space="0" w:color="auto"/>
              <w:left w:val="single" w:sz="4" w:space="0" w:color="auto"/>
              <w:bottom w:val="single" w:sz="4" w:space="0" w:color="auto"/>
              <w:right w:val="single" w:sz="4" w:space="0" w:color="auto"/>
            </w:tcBorders>
            <w:shd w:val="clear" w:color="auto" w:fill="auto"/>
          </w:tcPr>
          <w:p w14:paraId="37772FFE" w14:textId="579083F7" w:rsidR="00080342" w:rsidRPr="00584D5A" w:rsidRDefault="00080342" w:rsidP="00080342">
            <w:pPr>
              <w:snapToGrid w:val="0"/>
              <w:rPr>
                <w:color w:val="0000FF"/>
                <w:lang w:val="nl-BE"/>
              </w:rPr>
            </w:pPr>
            <w:r w:rsidRPr="00584D5A">
              <w:rPr>
                <w:color w:val="0000FF"/>
                <w:lang w:val="nl-BE"/>
              </w:rPr>
              <w:t xml:space="preserve">Korte beschrijving (± </w:t>
            </w:r>
            <w:r w:rsidR="00346205">
              <w:rPr>
                <w:color w:val="0000FF"/>
                <w:lang w:val="nl-BE"/>
              </w:rPr>
              <w:t>halve</w:t>
            </w:r>
            <w:r w:rsidRPr="00584D5A">
              <w:rPr>
                <w:color w:val="0000FF"/>
                <w:lang w:val="nl-BE"/>
              </w:rPr>
              <w:t xml:space="preserve"> pagina) van de valorisatieperspectieven van het project. </w:t>
            </w:r>
          </w:p>
          <w:p w14:paraId="24CFC783" w14:textId="77777777" w:rsidR="00080342" w:rsidRPr="00584D5A" w:rsidRDefault="00080342" w:rsidP="00080342">
            <w:pPr>
              <w:snapToGrid w:val="0"/>
              <w:rPr>
                <w:color w:val="0000FF"/>
                <w:lang w:val="nl-BE"/>
              </w:rPr>
            </w:pPr>
          </w:p>
          <w:p w14:paraId="448F3F7E" w14:textId="012B7707" w:rsidR="00080342" w:rsidRPr="00584D5A" w:rsidRDefault="00346205" w:rsidP="00080342">
            <w:pPr>
              <w:snapToGrid w:val="0"/>
              <w:rPr>
                <w:color w:val="0000FF"/>
                <w:lang w:val="nl-BE"/>
              </w:rPr>
            </w:pPr>
            <w:r>
              <w:rPr>
                <w:color w:val="0000FF"/>
                <w:lang w:val="nl-BE"/>
              </w:rPr>
              <w:lastRenderedPageBreak/>
              <w:t>Schets i</w:t>
            </w:r>
            <w:r w:rsidR="00080342" w:rsidRPr="00584D5A">
              <w:rPr>
                <w:color w:val="0000FF"/>
                <w:lang w:val="nl-BE"/>
              </w:rPr>
              <w:t>n grote lijnen het doel van het project evenals zijn potentiële impact voor de school (bv. gevolgen van het project voor de hele school).</w:t>
            </w:r>
          </w:p>
          <w:p w14:paraId="4683A641" w14:textId="77777777" w:rsidR="00080342" w:rsidRPr="00584D5A" w:rsidRDefault="00080342" w:rsidP="00080342">
            <w:pPr>
              <w:snapToGrid w:val="0"/>
              <w:rPr>
                <w:color w:val="0000FF"/>
                <w:lang w:val="nl-BE"/>
              </w:rPr>
            </w:pPr>
          </w:p>
          <w:p w14:paraId="3526D220" w14:textId="060BB1E9" w:rsidR="00080342" w:rsidRPr="00584D5A" w:rsidRDefault="00080342" w:rsidP="0082542A">
            <w:pPr>
              <w:rPr>
                <w:color w:val="0000FF"/>
                <w:lang w:val="nl-BE"/>
              </w:rPr>
            </w:pPr>
            <w:r w:rsidRPr="00584D5A">
              <w:rPr>
                <w:color w:val="0000FF"/>
                <w:lang w:val="nl-BE"/>
              </w:rPr>
              <w:t xml:space="preserve">Als </w:t>
            </w:r>
            <w:r w:rsidR="00346205">
              <w:rPr>
                <w:color w:val="0000FF"/>
                <w:lang w:val="nl-BE"/>
              </w:rPr>
              <w:t>je school</w:t>
            </w:r>
            <w:r w:rsidRPr="00584D5A">
              <w:rPr>
                <w:color w:val="0000FF"/>
                <w:lang w:val="nl-BE"/>
              </w:rPr>
              <w:t xml:space="preserve"> voordien al een wetenschapscheque heeft ontvangen, moet er ook kort worden toegelicht op welke manier de resultaten werden gebruikt.</w:t>
            </w:r>
          </w:p>
          <w:p w14:paraId="2D57D8E9" w14:textId="77777777" w:rsidR="001E69E5" w:rsidRPr="00584D5A" w:rsidRDefault="001E69E5" w:rsidP="0082542A">
            <w:pPr>
              <w:rPr>
                <w:color w:val="0000FF"/>
                <w:lang w:val="nl-BE"/>
              </w:rPr>
            </w:pPr>
          </w:p>
          <w:p w14:paraId="5066D821" w14:textId="074D2286" w:rsidR="001E69E5" w:rsidRPr="00584D5A" w:rsidRDefault="001E69E5" w:rsidP="001E69E5">
            <w:pPr>
              <w:rPr>
                <w:lang w:val="nl-BE"/>
              </w:rPr>
            </w:pPr>
          </w:p>
        </w:tc>
      </w:tr>
    </w:tbl>
    <w:p w14:paraId="4DC5CD9D" w14:textId="77777777" w:rsidR="00080342" w:rsidRPr="00584D5A" w:rsidRDefault="00080342" w:rsidP="00080342">
      <w:pPr>
        <w:pStyle w:val="Textbodybulleted"/>
        <w:ind w:left="720" w:firstLine="0"/>
        <w:rPr>
          <w:lang w:val="nl-BE"/>
        </w:rPr>
      </w:pPr>
    </w:p>
    <w:p w14:paraId="4F9727F8" w14:textId="2DE84072" w:rsidR="0082542A" w:rsidRPr="00584D5A" w:rsidRDefault="0082542A" w:rsidP="00B0765D">
      <w:pPr>
        <w:pStyle w:val="Answers"/>
        <w:rPr>
          <w:rFonts w:eastAsia="Arial"/>
          <w:lang w:val="nl-BE"/>
        </w:rPr>
      </w:pPr>
      <w:r w:rsidRPr="00584D5A">
        <w:rPr>
          <w:rFonts w:eastAsia="Arial"/>
          <w:lang w:val="nl-BE"/>
        </w:rPr>
        <w:t xml:space="preserve">Bv.: de resultaten van de actie zullen het mogelijk maken dat de leerlingen van de andere klassen de activiteit op autonome wijze </w:t>
      </w:r>
      <w:r w:rsidR="00152E23">
        <w:rPr>
          <w:rFonts w:eastAsia="Arial"/>
          <w:lang w:val="nl-BE"/>
        </w:rPr>
        <w:t xml:space="preserve">kunnen </w:t>
      </w:r>
      <w:r w:rsidRPr="00584D5A">
        <w:rPr>
          <w:rFonts w:eastAsia="Arial"/>
          <w:lang w:val="nl-BE"/>
        </w:rPr>
        <w:t>herhalen.</w:t>
      </w:r>
    </w:p>
    <w:p w14:paraId="69E29F53" w14:textId="77777777" w:rsidR="002D11BA" w:rsidRPr="00584D5A" w:rsidRDefault="002D11BA" w:rsidP="00B67D7C">
      <w:pPr>
        <w:pStyle w:val="Answers"/>
        <w:ind w:left="0"/>
        <w:rPr>
          <w:rFonts w:eastAsia="Arial"/>
          <w:lang w:val="nl-BE"/>
        </w:rPr>
      </w:pPr>
      <w:r w:rsidRPr="00584D5A">
        <w:rPr>
          <w:rFonts w:eastAsia="Arial"/>
          <w:lang w:val="nl-BE"/>
        </w:rPr>
        <w:tab/>
      </w:r>
    </w:p>
    <w:p w14:paraId="1D76A2A1" w14:textId="495FB9D4" w:rsidR="00080342" w:rsidRPr="00584D5A" w:rsidRDefault="002D11BA" w:rsidP="000F470F">
      <w:pPr>
        <w:pStyle w:val="Answers"/>
        <w:ind w:left="0"/>
        <w:rPr>
          <w:rFonts w:eastAsia="Arial"/>
          <w:b/>
          <w:bCs/>
          <w:i/>
          <w:iCs/>
          <w:lang w:val="nl-BE"/>
        </w:rPr>
      </w:pPr>
      <w:r w:rsidRPr="00584D5A">
        <w:rPr>
          <w:rFonts w:eastAsia="Arial"/>
          <w:lang w:val="nl-BE"/>
        </w:rPr>
        <w:tab/>
        <w:t>Met onze vorige wetenschapscheque hebben we 150 extra leerlingen bereikt.</w:t>
      </w:r>
      <w:bookmarkStart w:id="24" w:name="__RefHeading__65750_22461548"/>
      <w:bookmarkStart w:id="25" w:name="__RefHeading__5117_1165138607"/>
      <w:bookmarkStart w:id="26" w:name="__RefHeading__7546_829952307"/>
      <w:bookmarkStart w:id="27" w:name="__RefHeading__75_1940543056"/>
      <w:bookmarkEnd w:id="24"/>
      <w:bookmarkEnd w:id="25"/>
      <w:bookmarkEnd w:id="26"/>
      <w:bookmarkEnd w:id="27"/>
    </w:p>
    <w:p w14:paraId="697A8CC0" w14:textId="77777777" w:rsidR="00080342" w:rsidRPr="00584D5A" w:rsidRDefault="00080342" w:rsidP="00B67D7C">
      <w:pPr>
        <w:pStyle w:val="Answers"/>
        <w:ind w:left="0"/>
        <w:rPr>
          <w:rFonts w:eastAsia="Arial"/>
          <w:b/>
          <w:bCs/>
          <w:i/>
          <w:iCs/>
          <w:lang w:val="nl-BE"/>
        </w:rPr>
      </w:pPr>
    </w:p>
    <w:p w14:paraId="5C6BA47B" w14:textId="77777777" w:rsidR="00CE5B2C" w:rsidRPr="00584D5A" w:rsidRDefault="00CE5B2C" w:rsidP="00B67D7C">
      <w:pPr>
        <w:pStyle w:val="Answers"/>
        <w:ind w:left="0"/>
        <w:rPr>
          <w:rFonts w:eastAsia="Arial"/>
          <w:b/>
          <w:bCs/>
          <w:i/>
          <w:iCs/>
          <w:lang w:val="nl-BE"/>
        </w:rPr>
      </w:pPr>
    </w:p>
    <w:p w14:paraId="2C6E5F14" w14:textId="6B1E7518" w:rsidR="00B67D7C" w:rsidRPr="00584D5A" w:rsidRDefault="004030BC" w:rsidP="00B67D7C">
      <w:pPr>
        <w:pStyle w:val="Titre1"/>
        <w:rPr>
          <w:lang w:val="nl-BE"/>
        </w:rPr>
      </w:pPr>
      <w:r>
        <w:rPr>
          <w:lang w:val="nl-BE"/>
        </w:rPr>
        <w:t>Onderaannemer-bewustmakingsactor</w:t>
      </w:r>
    </w:p>
    <w:p w14:paraId="604B5134" w14:textId="5FB37BA0" w:rsidR="006A0958" w:rsidRPr="00584D5A" w:rsidRDefault="006E0C04" w:rsidP="006A0958">
      <w:pPr>
        <w:pStyle w:val="Titre2"/>
        <w:rPr>
          <w:lang w:val="nl-BE"/>
        </w:rPr>
      </w:pPr>
      <w:bookmarkStart w:id="28" w:name="__RefHeading__65752_22461548"/>
      <w:bookmarkStart w:id="29" w:name="__RefHeading__5119_1165138607"/>
      <w:bookmarkStart w:id="30" w:name="__RefHeading__7548_829952307"/>
      <w:bookmarkStart w:id="31" w:name="__RefHeading__77_1940543056"/>
      <w:bookmarkEnd w:id="28"/>
      <w:bookmarkEnd w:id="29"/>
      <w:bookmarkEnd w:id="30"/>
      <w:bookmarkEnd w:id="31"/>
      <w:r w:rsidRPr="00584D5A">
        <w:rPr>
          <w:lang w:val="nl-BE"/>
        </w:rPr>
        <w:t>Identiteit van de dienstverlener</w:t>
      </w:r>
    </w:p>
    <w:p w14:paraId="3B6285D1" w14:textId="77777777" w:rsidR="00543BD6" w:rsidRPr="00584D5A" w:rsidRDefault="00543BD6">
      <w:pPr>
        <w:rPr>
          <w:lang w:val="nl-BE"/>
        </w:rPr>
      </w:pPr>
    </w:p>
    <w:p w14:paraId="39D3EE91" w14:textId="0D778293" w:rsidR="00DD4125" w:rsidRPr="00584D5A" w:rsidRDefault="00DD4125" w:rsidP="00DD4125">
      <w:pPr>
        <w:rPr>
          <w:lang w:val="nl-BE"/>
        </w:rPr>
      </w:pPr>
      <w:r w:rsidRPr="00584D5A">
        <w:rPr>
          <w:lang w:val="nl-BE"/>
        </w:rPr>
        <w:t>Naam van de dienstverlener</w:t>
      </w:r>
      <w:proofErr w:type="gramStart"/>
      <w:r w:rsidRPr="00584D5A">
        <w:rPr>
          <w:lang w:val="nl-BE"/>
        </w:rPr>
        <w:t xml:space="preserve"> .…</w:t>
      </w:r>
      <w:proofErr w:type="gramEnd"/>
      <w:r w:rsidRPr="00584D5A">
        <w:rPr>
          <w:lang w:val="nl-BE"/>
        </w:rPr>
        <w:t>……………………....................................................................................</w:t>
      </w:r>
    </w:p>
    <w:p w14:paraId="0236FDBD" w14:textId="398344B8" w:rsidR="00DD4125" w:rsidRPr="00584D5A" w:rsidRDefault="00DD4125" w:rsidP="00DD4125">
      <w:pPr>
        <w:rPr>
          <w:lang w:val="nl-BE"/>
        </w:rPr>
      </w:pPr>
      <w:r w:rsidRPr="00584D5A">
        <w:rPr>
          <w:lang w:val="nl-BE"/>
        </w:rPr>
        <w:t>Naam en functie van de contactpersoon</w:t>
      </w:r>
      <w:proofErr w:type="gramStart"/>
      <w:r w:rsidRPr="00584D5A">
        <w:rPr>
          <w:lang w:val="nl-BE"/>
        </w:rPr>
        <w:t xml:space="preserve"> ….</w:t>
      </w:r>
      <w:proofErr w:type="gramEnd"/>
      <w:r w:rsidRPr="00584D5A">
        <w:rPr>
          <w:lang w:val="nl-BE"/>
        </w:rPr>
        <w:t>……………………..........................</w:t>
      </w:r>
    </w:p>
    <w:p w14:paraId="2FBC69C6" w14:textId="77777777" w:rsidR="00270501" w:rsidRPr="00584D5A" w:rsidRDefault="00270501" w:rsidP="00270501">
      <w:pPr>
        <w:rPr>
          <w:lang w:val="nl-BE"/>
        </w:rPr>
      </w:pPr>
    </w:p>
    <w:p w14:paraId="2F64E01E" w14:textId="26932628" w:rsidR="00270501" w:rsidRPr="00584D5A" w:rsidRDefault="00270501" w:rsidP="00270501">
      <w:pPr>
        <w:rPr>
          <w:lang w:val="nl-BE"/>
        </w:rPr>
      </w:pPr>
      <w:r w:rsidRPr="00584D5A">
        <w:rPr>
          <w:lang w:val="nl-BE"/>
        </w:rPr>
        <w:t>Tel.……………………………………</w:t>
      </w:r>
      <w:proofErr w:type="gramStart"/>
      <w:r w:rsidRPr="00584D5A">
        <w:rPr>
          <w:lang w:val="nl-BE"/>
        </w:rPr>
        <w:t>…….</w:t>
      </w:r>
      <w:proofErr w:type="gramEnd"/>
      <w:r w:rsidRPr="00584D5A">
        <w:rPr>
          <w:lang w:val="nl-BE"/>
        </w:rPr>
        <w:t xml:space="preserve">. E-mail </w:t>
      </w:r>
      <w:proofErr w:type="gramStart"/>
      <w:r w:rsidRPr="00584D5A">
        <w:rPr>
          <w:lang w:val="nl-BE"/>
        </w:rPr>
        <w:t>…….</w:t>
      </w:r>
      <w:proofErr w:type="gramEnd"/>
      <w:r w:rsidRPr="00584D5A">
        <w:rPr>
          <w:lang w:val="nl-BE"/>
        </w:rPr>
        <w:t>……………………………………………...</w:t>
      </w:r>
    </w:p>
    <w:p w14:paraId="762B9C2D" w14:textId="4CF90F69" w:rsidR="007C2AF1" w:rsidRPr="00584D5A" w:rsidRDefault="007C2AF1" w:rsidP="00270501">
      <w:pPr>
        <w:rPr>
          <w:lang w:val="nl-BE"/>
        </w:rPr>
      </w:pPr>
    </w:p>
    <w:p w14:paraId="095FDA54" w14:textId="77777777" w:rsidR="007C2AF1" w:rsidRPr="00584D5A" w:rsidRDefault="007C2AF1" w:rsidP="007C2AF1">
      <w:pPr>
        <w:rPr>
          <w:lang w:val="nl-BE"/>
        </w:rPr>
      </w:pPr>
      <w:r w:rsidRPr="00584D5A">
        <w:rPr>
          <w:lang w:val="nl-BE"/>
        </w:rPr>
        <w:t>Maatschappelijke zetel</w:t>
      </w:r>
    </w:p>
    <w:p w14:paraId="3D478F53" w14:textId="77777777" w:rsidR="007C2AF1" w:rsidRPr="00584D5A" w:rsidRDefault="007C2AF1" w:rsidP="007C2AF1">
      <w:pPr>
        <w:rPr>
          <w:lang w:val="nl-BE"/>
        </w:rPr>
      </w:pPr>
      <w:r w:rsidRPr="00584D5A">
        <w:rPr>
          <w:lang w:val="nl-BE"/>
        </w:rPr>
        <w:t>Straat…………………………………………</w:t>
      </w:r>
      <w:proofErr w:type="gramStart"/>
      <w:r w:rsidRPr="00584D5A">
        <w:rPr>
          <w:lang w:val="nl-BE"/>
        </w:rPr>
        <w:t>…….</w:t>
      </w:r>
      <w:proofErr w:type="gramEnd"/>
      <w:r w:rsidRPr="00584D5A">
        <w:rPr>
          <w:lang w:val="nl-BE"/>
        </w:rPr>
        <w:t>……………Nummer…………Bus...........</w:t>
      </w:r>
    </w:p>
    <w:p w14:paraId="7D522F93" w14:textId="77777777" w:rsidR="007C2AF1" w:rsidRPr="00584D5A" w:rsidRDefault="007C2AF1" w:rsidP="007C2AF1">
      <w:pPr>
        <w:rPr>
          <w:lang w:val="nl-BE"/>
        </w:rPr>
      </w:pPr>
      <w:r w:rsidRPr="00584D5A">
        <w:rPr>
          <w:lang w:val="nl-BE"/>
        </w:rPr>
        <w:t>Postcode..............................................Gemeente.......................................................................</w:t>
      </w:r>
    </w:p>
    <w:p w14:paraId="54F82518" w14:textId="77777777" w:rsidR="007C2AF1" w:rsidRPr="00584D5A" w:rsidRDefault="007C2AF1" w:rsidP="007C2AF1">
      <w:pPr>
        <w:rPr>
          <w:lang w:val="nl-BE"/>
        </w:rPr>
      </w:pPr>
    </w:p>
    <w:p w14:paraId="4EB3EBF3" w14:textId="77777777" w:rsidR="007C2AF1" w:rsidRPr="00584D5A" w:rsidRDefault="007C2AF1" w:rsidP="007C2AF1">
      <w:pPr>
        <w:rPr>
          <w:lang w:val="nl-BE"/>
        </w:rPr>
      </w:pPr>
      <w:r w:rsidRPr="00584D5A">
        <w:rPr>
          <w:lang w:val="nl-BE"/>
        </w:rPr>
        <w:t xml:space="preserve">Andere zetel(s) </w:t>
      </w:r>
      <w:r w:rsidRPr="00584D5A">
        <w:rPr>
          <w:i/>
          <w:iCs/>
          <w:lang w:val="nl-BE"/>
        </w:rPr>
        <w:t>(indien verschillend van de maatschappelijke zetel)</w:t>
      </w:r>
    </w:p>
    <w:p w14:paraId="676FA822" w14:textId="77777777" w:rsidR="007C2AF1" w:rsidRPr="00584D5A" w:rsidRDefault="007C2AF1" w:rsidP="007C2AF1">
      <w:pPr>
        <w:rPr>
          <w:lang w:val="nl-BE"/>
        </w:rPr>
      </w:pPr>
      <w:r w:rsidRPr="00584D5A">
        <w:rPr>
          <w:lang w:val="nl-BE"/>
        </w:rPr>
        <w:t>Straat…………………………………………</w:t>
      </w:r>
      <w:proofErr w:type="gramStart"/>
      <w:r w:rsidRPr="00584D5A">
        <w:rPr>
          <w:lang w:val="nl-BE"/>
        </w:rPr>
        <w:t>…….</w:t>
      </w:r>
      <w:proofErr w:type="gramEnd"/>
      <w:r w:rsidRPr="00584D5A">
        <w:rPr>
          <w:lang w:val="nl-BE"/>
        </w:rPr>
        <w:t>……………Nummer…………Bus...........</w:t>
      </w:r>
    </w:p>
    <w:p w14:paraId="09D1149A" w14:textId="77777777" w:rsidR="007C2AF1" w:rsidRPr="00584D5A" w:rsidRDefault="007C2AF1" w:rsidP="00270501">
      <w:pPr>
        <w:rPr>
          <w:lang w:val="nl-BE"/>
        </w:rPr>
      </w:pPr>
    </w:p>
    <w:p w14:paraId="4DB483BC" w14:textId="4D8DAF6B" w:rsidR="00543BD6" w:rsidRPr="00584D5A" w:rsidRDefault="001538BD" w:rsidP="009C5136">
      <w:pPr>
        <w:pStyle w:val="Titre2"/>
        <w:ind w:left="578" w:hanging="578"/>
        <w:rPr>
          <w:color w:val="0000FF"/>
          <w:lang w:val="nl-BE"/>
        </w:rPr>
      </w:pPr>
      <w:bookmarkStart w:id="32" w:name="__RefHeading__65754_22461548"/>
      <w:bookmarkStart w:id="33" w:name="__RefHeading__5121_1165138607"/>
      <w:bookmarkStart w:id="34" w:name="__RefHeading__7550_829952307"/>
      <w:bookmarkStart w:id="35" w:name="__RefHeading__79_1940543056"/>
      <w:bookmarkEnd w:id="32"/>
      <w:bookmarkEnd w:id="33"/>
      <w:bookmarkEnd w:id="34"/>
      <w:bookmarkEnd w:id="35"/>
      <w:r w:rsidRPr="00584D5A">
        <w:rPr>
          <w:lang w:val="nl-BE"/>
        </w:rPr>
        <w:t>Timing van de prestatie</w:t>
      </w:r>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543BD6" w:rsidRPr="00584D5A" w14:paraId="058A7065" w14:textId="77777777" w:rsidTr="0079077C">
        <w:tc>
          <w:tcPr>
            <w:tcW w:w="9349" w:type="dxa"/>
            <w:tcBorders>
              <w:top w:val="single" w:sz="4" w:space="0" w:color="auto"/>
              <w:left w:val="single" w:sz="4" w:space="0" w:color="auto"/>
              <w:bottom w:val="single" w:sz="4" w:space="0" w:color="auto"/>
              <w:right w:val="single" w:sz="4" w:space="0" w:color="auto"/>
            </w:tcBorders>
            <w:shd w:val="clear" w:color="auto" w:fill="auto"/>
          </w:tcPr>
          <w:p w14:paraId="1471EE4A" w14:textId="5607F303" w:rsidR="00543BD6" w:rsidRPr="00584D5A" w:rsidRDefault="00E449FB">
            <w:pPr>
              <w:pStyle w:val="Contenudetableau"/>
              <w:snapToGrid w:val="0"/>
              <w:rPr>
                <w:color w:val="0000FF"/>
                <w:lang w:val="nl-BE"/>
              </w:rPr>
            </w:pPr>
            <w:r w:rsidRPr="00584D5A">
              <w:rPr>
                <w:color w:val="0000FF"/>
                <w:lang w:val="nl-BE"/>
              </w:rPr>
              <w:t>Ver</w:t>
            </w:r>
            <w:r w:rsidR="00750FAC">
              <w:rPr>
                <w:color w:val="0000FF"/>
                <w:lang w:val="nl-BE"/>
              </w:rPr>
              <w:t xml:space="preserve">meld hier </w:t>
            </w:r>
            <w:r w:rsidRPr="00584D5A">
              <w:rPr>
                <w:color w:val="0000FF"/>
                <w:lang w:val="nl-BE"/>
              </w:rPr>
              <w:t xml:space="preserve">de begin- en einddatum </w:t>
            </w:r>
            <w:r w:rsidR="00750FAC">
              <w:rPr>
                <w:color w:val="0000FF"/>
                <w:lang w:val="nl-BE"/>
              </w:rPr>
              <w:t>van de</w:t>
            </w:r>
            <w:r w:rsidR="00750FAC" w:rsidRPr="00584D5A">
              <w:rPr>
                <w:color w:val="0000FF"/>
                <w:lang w:val="nl-BE"/>
              </w:rPr>
              <w:t xml:space="preserve"> prestaties</w:t>
            </w:r>
            <w:r w:rsidR="00750FAC">
              <w:rPr>
                <w:color w:val="0000FF"/>
                <w:lang w:val="nl-BE"/>
              </w:rPr>
              <w:t>.</w:t>
            </w:r>
            <w:r w:rsidR="00750FAC" w:rsidRPr="00584D5A">
              <w:rPr>
                <w:color w:val="0000FF"/>
                <w:lang w:val="nl-BE"/>
              </w:rPr>
              <w:t xml:space="preserve"> </w:t>
            </w:r>
            <w:r w:rsidRPr="00584D5A">
              <w:rPr>
                <w:color w:val="0000FF"/>
                <w:lang w:val="nl-BE"/>
              </w:rPr>
              <w:t xml:space="preserve"> </w:t>
            </w:r>
          </w:p>
          <w:p w14:paraId="71CF4407" w14:textId="4829E093" w:rsidR="005827B7" w:rsidRPr="00584D5A" w:rsidRDefault="00E449FB" w:rsidP="005827B7">
            <w:pPr>
              <w:pStyle w:val="Contenudetableau"/>
              <w:rPr>
                <w:color w:val="0000FF"/>
                <w:lang w:val="nl-BE"/>
              </w:rPr>
            </w:pPr>
            <w:r w:rsidRPr="00584D5A">
              <w:rPr>
                <w:color w:val="0000FF"/>
                <w:lang w:val="nl-BE"/>
              </w:rPr>
              <w:t xml:space="preserve">De startdatum van de prestaties moet vallen na de datum </w:t>
            </w:r>
            <w:r w:rsidR="00750FAC">
              <w:rPr>
                <w:color w:val="0000FF"/>
                <w:lang w:val="nl-BE"/>
              </w:rPr>
              <w:t>waarop Innoviris de aanvraag heeft ontvangen</w:t>
            </w:r>
            <w:r w:rsidRPr="00584D5A">
              <w:rPr>
                <w:color w:val="0000FF"/>
                <w:lang w:val="nl-BE"/>
              </w:rPr>
              <w:t xml:space="preserve">. </w:t>
            </w:r>
          </w:p>
          <w:p w14:paraId="6F13A3CF" w14:textId="77777777" w:rsidR="005827B7" w:rsidRPr="00584D5A" w:rsidRDefault="005827B7" w:rsidP="005827B7">
            <w:pPr>
              <w:pStyle w:val="Contenudetableau"/>
              <w:rPr>
                <w:color w:val="0000FF"/>
                <w:lang w:val="nl-BE"/>
              </w:rPr>
            </w:pPr>
          </w:p>
          <w:p w14:paraId="7A1B54A0" w14:textId="2137243D" w:rsidR="00543BD6" w:rsidRPr="00584D5A" w:rsidRDefault="00856D54" w:rsidP="000F470F">
            <w:pPr>
              <w:pStyle w:val="Contenudetableau"/>
              <w:rPr>
                <w:i/>
                <w:iCs/>
                <w:color w:val="0000FF"/>
                <w:lang w:val="nl-BE"/>
              </w:rPr>
            </w:pPr>
            <w:r w:rsidRPr="00584D5A">
              <w:rPr>
                <w:color w:val="0000FF"/>
                <w:lang w:val="nl-BE"/>
              </w:rPr>
              <w:t>De maximale duur van een project bedraagt 12 maanden.</w:t>
            </w:r>
          </w:p>
        </w:tc>
      </w:tr>
    </w:tbl>
    <w:p w14:paraId="2B068652" w14:textId="77777777" w:rsidR="00543BD6" w:rsidRPr="00584D5A" w:rsidRDefault="00543BD6">
      <w:pPr>
        <w:pStyle w:val="Answers"/>
        <w:tabs>
          <w:tab w:val="left" w:pos="1872"/>
          <w:tab w:val="left" w:leader="dot" w:pos="2382"/>
          <w:tab w:val="right" w:leader="dot" w:pos="10319"/>
        </w:tabs>
        <w:ind w:left="624"/>
        <w:rPr>
          <w:lang w:val="nl-BE"/>
        </w:rPr>
      </w:pPr>
    </w:p>
    <w:p w14:paraId="345BB109" w14:textId="77777777" w:rsidR="00543BD6" w:rsidRPr="00584D5A" w:rsidRDefault="00543BD6">
      <w:pPr>
        <w:pStyle w:val="Answers"/>
        <w:tabs>
          <w:tab w:val="left" w:pos="1872"/>
          <w:tab w:val="left" w:leader="dot" w:pos="2382"/>
          <w:tab w:val="right" w:leader="dot" w:pos="10319"/>
        </w:tabs>
        <w:ind w:left="624"/>
        <w:rPr>
          <w:rFonts w:eastAsia="Arial"/>
          <w:lang w:val="nl-BE"/>
        </w:rPr>
      </w:pPr>
      <w:r w:rsidRPr="00584D5A">
        <w:rPr>
          <w:rFonts w:eastAsia="Arial"/>
          <w:lang w:val="nl-BE"/>
        </w:rPr>
        <w:t xml:space="preserve">Project met een looptijd van </w:t>
      </w:r>
      <w:proofErr w:type="gramStart"/>
      <w:r w:rsidRPr="00584D5A">
        <w:rPr>
          <w:rFonts w:eastAsia="Arial"/>
          <w:lang w:val="nl-BE"/>
        </w:rPr>
        <w:t>……</w:t>
      </w:r>
      <w:r w:rsidRPr="00584D5A">
        <w:rPr>
          <w:lang w:val="nl-BE"/>
        </w:rPr>
        <w:t>.</w:t>
      </w:r>
      <w:proofErr w:type="gramEnd"/>
      <w:r w:rsidRPr="00584D5A">
        <w:rPr>
          <w:lang w:val="nl-BE"/>
        </w:rPr>
        <w:t xml:space="preserve">. </w:t>
      </w:r>
      <w:proofErr w:type="gramStart"/>
      <w:r w:rsidRPr="00584D5A">
        <w:rPr>
          <w:lang w:val="nl-BE"/>
        </w:rPr>
        <w:t>maand</w:t>
      </w:r>
      <w:proofErr w:type="gramEnd"/>
      <w:r w:rsidRPr="00584D5A">
        <w:rPr>
          <w:lang w:val="nl-BE"/>
        </w:rPr>
        <w:t xml:space="preserve">(en) van ... / </w:t>
      </w:r>
      <w:r w:rsidRPr="00584D5A">
        <w:rPr>
          <w:rFonts w:eastAsia="Arial"/>
          <w:lang w:val="nl-BE"/>
        </w:rPr>
        <w:t xml:space="preserve">… </w:t>
      </w:r>
      <w:r w:rsidRPr="00584D5A">
        <w:rPr>
          <w:lang w:val="nl-BE"/>
        </w:rPr>
        <w:t xml:space="preserve">/ 20 </w:t>
      </w:r>
      <w:r w:rsidRPr="00584D5A">
        <w:rPr>
          <w:rFonts w:eastAsia="Arial"/>
          <w:lang w:val="nl-BE"/>
        </w:rPr>
        <w:t xml:space="preserve">… </w:t>
      </w:r>
      <w:r w:rsidRPr="00584D5A">
        <w:rPr>
          <w:lang w:val="nl-BE"/>
        </w:rPr>
        <w:t>tot</w:t>
      </w:r>
      <w:r w:rsidRPr="00584D5A">
        <w:rPr>
          <w:rFonts w:eastAsia="Arial"/>
          <w:lang w:val="nl-BE"/>
        </w:rPr>
        <w:t xml:space="preserve"> … </w:t>
      </w:r>
      <w:r w:rsidRPr="00584D5A">
        <w:rPr>
          <w:lang w:val="nl-BE"/>
        </w:rPr>
        <w:t xml:space="preserve">/ </w:t>
      </w:r>
      <w:r w:rsidRPr="00584D5A">
        <w:rPr>
          <w:rFonts w:eastAsia="Arial"/>
          <w:lang w:val="nl-BE"/>
        </w:rPr>
        <w:t xml:space="preserve">… </w:t>
      </w:r>
      <w:r w:rsidRPr="00584D5A">
        <w:rPr>
          <w:lang w:val="nl-BE"/>
        </w:rPr>
        <w:t xml:space="preserve">/ 20 </w:t>
      </w:r>
      <w:r w:rsidRPr="00584D5A">
        <w:rPr>
          <w:rFonts w:eastAsia="Arial"/>
          <w:lang w:val="nl-BE"/>
        </w:rPr>
        <w:t xml:space="preserve">… </w:t>
      </w:r>
    </w:p>
    <w:p w14:paraId="370817F1" w14:textId="77777777" w:rsidR="003B69EF" w:rsidRPr="00584D5A" w:rsidRDefault="003B69EF">
      <w:pPr>
        <w:pStyle w:val="Answers"/>
        <w:tabs>
          <w:tab w:val="left" w:pos="1872"/>
          <w:tab w:val="left" w:leader="dot" w:pos="2382"/>
          <w:tab w:val="right" w:leader="dot" w:pos="10319"/>
        </w:tabs>
        <w:ind w:left="624"/>
        <w:rPr>
          <w:rFonts w:eastAsia="Arial"/>
          <w:lang w:val="nl-BE"/>
        </w:rPr>
      </w:pPr>
    </w:p>
    <w:p w14:paraId="3CA3776B" w14:textId="144331E2" w:rsidR="00543BD6" w:rsidRPr="00584D5A" w:rsidRDefault="00F53832" w:rsidP="00F53832">
      <w:pPr>
        <w:pStyle w:val="Titre2"/>
        <w:ind w:left="578" w:hanging="578"/>
        <w:rPr>
          <w:lang w:val="nl-BE"/>
        </w:rPr>
      </w:pPr>
      <w:bookmarkStart w:id="36" w:name="__RefHeading__65756_22461548"/>
      <w:bookmarkStart w:id="37" w:name="__RefHeading__5123_1165138607"/>
      <w:bookmarkStart w:id="38" w:name="__RefHeading__7552_829952307"/>
      <w:bookmarkStart w:id="39" w:name="__RefHeading__81_1940543056"/>
      <w:bookmarkEnd w:id="36"/>
      <w:bookmarkEnd w:id="37"/>
      <w:bookmarkEnd w:id="38"/>
      <w:bookmarkEnd w:id="39"/>
      <w:r w:rsidRPr="00584D5A">
        <w:rPr>
          <w:lang w:val="nl-BE"/>
        </w:rPr>
        <w:t xml:space="preserve">Aard van de prestatie </w:t>
      </w:r>
    </w:p>
    <w:p w14:paraId="42F565D0" w14:textId="77777777" w:rsidR="00543BD6" w:rsidRPr="00584D5A" w:rsidRDefault="00543BD6">
      <w:pPr>
        <w:pStyle w:val="Contenudetableau"/>
        <w:rPr>
          <w:lang w:val="nl-BE"/>
        </w:rPr>
      </w:pPr>
    </w:p>
    <w:tbl>
      <w:tblPr>
        <w:tblW w:w="9349" w:type="dxa"/>
        <w:tblInd w:w="680" w:type="dxa"/>
        <w:tblLayout w:type="fixed"/>
        <w:tblCellMar>
          <w:top w:w="55" w:type="dxa"/>
          <w:left w:w="55" w:type="dxa"/>
          <w:bottom w:w="55" w:type="dxa"/>
          <w:right w:w="55" w:type="dxa"/>
        </w:tblCellMar>
        <w:tblLook w:val="0000" w:firstRow="0" w:lastRow="0" w:firstColumn="0" w:lastColumn="0" w:noHBand="0" w:noVBand="0"/>
      </w:tblPr>
      <w:tblGrid>
        <w:gridCol w:w="9349"/>
      </w:tblGrid>
      <w:tr w:rsidR="006B2337" w:rsidRPr="00584D5A" w14:paraId="1F7C7091" w14:textId="77777777" w:rsidTr="0079077C">
        <w:tc>
          <w:tcPr>
            <w:tcW w:w="9349" w:type="dxa"/>
            <w:tcBorders>
              <w:top w:val="single" w:sz="4" w:space="0" w:color="auto"/>
              <w:left w:val="single" w:sz="4" w:space="0" w:color="auto"/>
              <w:bottom w:val="single" w:sz="4" w:space="0" w:color="auto"/>
              <w:right w:val="single" w:sz="4" w:space="0" w:color="auto"/>
            </w:tcBorders>
            <w:shd w:val="clear" w:color="auto" w:fill="auto"/>
          </w:tcPr>
          <w:p w14:paraId="3B4D4C7F" w14:textId="27EF7D2B" w:rsidR="006B2337" w:rsidRPr="00584D5A" w:rsidRDefault="006B2337" w:rsidP="001F6DEF">
            <w:pPr>
              <w:pStyle w:val="Contenudetableau"/>
              <w:rPr>
                <w:i/>
                <w:iCs/>
                <w:color w:val="0000FF"/>
                <w:lang w:val="nl-BE"/>
              </w:rPr>
            </w:pPr>
            <w:r w:rsidRPr="00584D5A">
              <w:rPr>
                <w:color w:val="0000FF"/>
                <w:lang w:val="nl-BE"/>
              </w:rPr>
              <w:t>Gelieve het (de) type(s) prestaties te vermelden: animatieworkshop, experimenten in het laboratorium, bezoek, lezing ...</w:t>
            </w:r>
          </w:p>
        </w:tc>
      </w:tr>
    </w:tbl>
    <w:p w14:paraId="2FDC533A" w14:textId="77777777" w:rsidR="006B2337" w:rsidRPr="00584D5A" w:rsidRDefault="006B2337">
      <w:pPr>
        <w:pStyle w:val="Contenudetableau"/>
        <w:rPr>
          <w:lang w:val="nl-BE"/>
        </w:rPr>
      </w:pPr>
    </w:p>
    <w:p w14:paraId="5B4FA9F6" w14:textId="77777777" w:rsidR="00543BD6" w:rsidRPr="00584D5A" w:rsidRDefault="00543BD6">
      <w:pPr>
        <w:pStyle w:val="Contenudetableau"/>
        <w:rPr>
          <w:color w:val="0000FF"/>
          <w:lang w:val="nl-BE"/>
        </w:rPr>
      </w:pPr>
    </w:p>
    <w:p w14:paraId="3F6DA251" w14:textId="77777777" w:rsidR="00543BD6" w:rsidRPr="00584D5A" w:rsidRDefault="00543BD6">
      <w:pPr>
        <w:pStyle w:val="Contenudetableau"/>
        <w:rPr>
          <w:color w:val="0000FF"/>
          <w:lang w:val="nl-BE"/>
        </w:rPr>
      </w:pPr>
    </w:p>
    <w:p w14:paraId="6BF8D5EA" w14:textId="184180A4" w:rsidR="00543BD6" w:rsidRPr="00584D5A" w:rsidRDefault="00B9750B" w:rsidP="00B9750B">
      <w:pPr>
        <w:pStyle w:val="Titre2"/>
        <w:ind w:left="578" w:hanging="578"/>
        <w:rPr>
          <w:lang w:val="nl-BE"/>
        </w:rPr>
      </w:pPr>
      <w:bookmarkStart w:id="40" w:name="__RefHeading__65758_22461548"/>
      <w:bookmarkStart w:id="41" w:name="__RefHeading__5125_1165138607"/>
      <w:bookmarkStart w:id="42" w:name="__RefHeading__7554_829952307"/>
      <w:bookmarkStart w:id="43" w:name="__RefHeading__83_1940543056"/>
      <w:bookmarkEnd w:id="40"/>
      <w:bookmarkEnd w:id="41"/>
      <w:bookmarkEnd w:id="42"/>
      <w:bookmarkEnd w:id="43"/>
      <w:r w:rsidRPr="00584D5A">
        <w:rPr>
          <w:lang w:val="nl-BE"/>
        </w:rPr>
        <w:t>Beschrijving van de prestatie</w:t>
      </w:r>
    </w:p>
    <w:p w14:paraId="44335FB4" w14:textId="77777777" w:rsidR="00543BD6" w:rsidRPr="00584D5A" w:rsidRDefault="00543BD6">
      <w:pPr>
        <w:rPr>
          <w:b/>
          <w:lang w:val="nl-BE"/>
        </w:rPr>
      </w:pPr>
    </w:p>
    <w:tbl>
      <w:tblPr>
        <w:tblW w:w="9354" w:type="dxa"/>
        <w:tblInd w:w="680" w:type="dxa"/>
        <w:tblLayout w:type="fixed"/>
        <w:tblCellMar>
          <w:top w:w="55" w:type="dxa"/>
          <w:left w:w="55" w:type="dxa"/>
          <w:bottom w:w="55" w:type="dxa"/>
          <w:right w:w="55" w:type="dxa"/>
        </w:tblCellMar>
        <w:tblLook w:val="0000" w:firstRow="0" w:lastRow="0" w:firstColumn="0" w:lastColumn="0" w:noHBand="0" w:noVBand="0"/>
      </w:tblPr>
      <w:tblGrid>
        <w:gridCol w:w="9354"/>
      </w:tblGrid>
      <w:tr w:rsidR="00543BD6" w:rsidRPr="00584D5A" w14:paraId="0F0307CA" w14:textId="77777777" w:rsidTr="0079077C">
        <w:tc>
          <w:tcPr>
            <w:tcW w:w="9354" w:type="dxa"/>
            <w:tcBorders>
              <w:top w:val="single" w:sz="4" w:space="0" w:color="auto"/>
              <w:left w:val="single" w:sz="4" w:space="0" w:color="auto"/>
              <w:bottom w:val="single" w:sz="4" w:space="0" w:color="auto"/>
              <w:right w:val="single" w:sz="4" w:space="0" w:color="auto"/>
            </w:tcBorders>
            <w:shd w:val="clear" w:color="auto" w:fill="auto"/>
          </w:tcPr>
          <w:p w14:paraId="3D054A60" w14:textId="34A9DAC9" w:rsidR="00543BD6" w:rsidRPr="00584D5A" w:rsidRDefault="009E6485" w:rsidP="0092194A">
            <w:pPr>
              <w:pStyle w:val="Contenudetableau"/>
              <w:rPr>
                <w:rFonts w:eastAsia="Arial" w:cs="Arial"/>
                <w:color w:val="0000FF"/>
                <w:lang w:val="nl-BE"/>
              </w:rPr>
            </w:pPr>
            <w:r w:rsidRPr="00584D5A">
              <w:rPr>
                <w:rFonts w:eastAsia="Arial" w:cs="Arial"/>
                <w:color w:val="0000FF"/>
                <w:lang w:val="nl-BE"/>
              </w:rPr>
              <w:t>Korte technische beschrijving van het project, maximaal 1 paragraaf</w:t>
            </w:r>
          </w:p>
        </w:tc>
      </w:tr>
    </w:tbl>
    <w:p w14:paraId="024E8BBB" w14:textId="77777777" w:rsidR="00543BD6" w:rsidRDefault="00543BD6">
      <w:pPr>
        <w:tabs>
          <w:tab w:val="left" w:pos="624"/>
          <w:tab w:val="left" w:leader="dot" w:pos="1134"/>
          <w:tab w:val="right" w:leader="dot" w:pos="9071"/>
        </w:tabs>
        <w:rPr>
          <w:lang w:val="nl-BE"/>
        </w:rPr>
      </w:pPr>
    </w:p>
    <w:p w14:paraId="0EE5EBD8" w14:textId="77777777" w:rsidR="00584D5A" w:rsidRPr="00584D5A" w:rsidRDefault="00584D5A">
      <w:pPr>
        <w:tabs>
          <w:tab w:val="left" w:pos="624"/>
          <w:tab w:val="left" w:leader="dot" w:pos="1134"/>
          <w:tab w:val="right" w:leader="dot" w:pos="9071"/>
        </w:tabs>
        <w:rPr>
          <w:lang w:val="nl-BE"/>
        </w:rPr>
      </w:pPr>
    </w:p>
    <w:p w14:paraId="348BBE0C" w14:textId="15D7EE70" w:rsidR="00543BD6" w:rsidRPr="00584D5A" w:rsidRDefault="00543BD6" w:rsidP="007F4F28">
      <w:pPr>
        <w:pStyle w:val="Titre2"/>
        <w:spacing w:before="0" w:after="0" w:line="288" w:lineRule="auto"/>
        <w:ind w:left="578" w:hanging="578"/>
        <w:rPr>
          <w:color w:val="0000FF"/>
          <w:lang w:val="nl-BE"/>
        </w:rPr>
      </w:pPr>
      <w:bookmarkStart w:id="44" w:name="__RefHeading__65790_22461548"/>
      <w:bookmarkStart w:id="45" w:name="__RefHeading__5157_1165138607"/>
      <w:bookmarkStart w:id="46" w:name="__RefHeading__7586_829952307"/>
      <w:bookmarkStart w:id="47" w:name="__RefHeading__115_1940543056"/>
      <w:bookmarkEnd w:id="44"/>
      <w:bookmarkEnd w:id="45"/>
      <w:bookmarkEnd w:id="46"/>
      <w:bookmarkEnd w:id="47"/>
      <w:r w:rsidRPr="00584D5A">
        <w:rPr>
          <w:lang w:val="nl-BE"/>
        </w:rPr>
        <w:t>B</w:t>
      </w:r>
      <w:r w:rsidR="00152E23">
        <w:rPr>
          <w:lang w:val="nl-BE"/>
        </w:rPr>
        <w:t>udget</w:t>
      </w:r>
    </w:p>
    <w:tbl>
      <w:tblPr>
        <w:tblW w:w="9322" w:type="dxa"/>
        <w:tblInd w:w="703" w:type="dxa"/>
        <w:tblLayout w:type="fixed"/>
        <w:tblCellMar>
          <w:top w:w="55" w:type="dxa"/>
          <w:left w:w="55" w:type="dxa"/>
          <w:bottom w:w="55" w:type="dxa"/>
          <w:right w:w="55" w:type="dxa"/>
        </w:tblCellMar>
        <w:tblLook w:val="0000" w:firstRow="0" w:lastRow="0" w:firstColumn="0" w:lastColumn="0" w:noHBand="0" w:noVBand="0"/>
      </w:tblPr>
      <w:tblGrid>
        <w:gridCol w:w="9322"/>
      </w:tblGrid>
      <w:tr w:rsidR="00543BD6" w:rsidRPr="00584D5A" w14:paraId="05B79B05" w14:textId="77777777" w:rsidTr="0079077C">
        <w:tc>
          <w:tcPr>
            <w:tcW w:w="9322" w:type="dxa"/>
            <w:tcBorders>
              <w:top w:val="single" w:sz="4" w:space="0" w:color="auto"/>
              <w:left w:val="single" w:sz="4" w:space="0" w:color="auto"/>
              <w:bottom w:val="single" w:sz="4" w:space="0" w:color="auto"/>
              <w:right w:val="single" w:sz="4" w:space="0" w:color="auto"/>
            </w:tcBorders>
            <w:shd w:val="clear" w:color="auto" w:fill="auto"/>
          </w:tcPr>
          <w:p w14:paraId="1A3BF7EF" w14:textId="100BECD0" w:rsidR="00D13B19" w:rsidRPr="00584D5A" w:rsidRDefault="00CE3C35" w:rsidP="00D13B19">
            <w:pPr>
              <w:numPr>
                <w:ilvl w:val="0"/>
                <w:numId w:val="21"/>
              </w:numPr>
              <w:rPr>
                <w:lang w:val="nl-BE"/>
              </w:rPr>
            </w:pPr>
            <w:r>
              <w:rPr>
                <w:lang w:val="nl-BE"/>
              </w:rPr>
              <w:t>Offertes</w:t>
            </w:r>
            <w:r w:rsidR="00D13B19" w:rsidRPr="00584D5A">
              <w:rPr>
                <w:lang w:val="nl-BE"/>
              </w:rPr>
              <w:t xml:space="preserve"> voor de onderaannemers en de werkingskosten moeten bij de aanvraag worden gevoegd.</w:t>
            </w:r>
          </w:p>
          <w:p w14:paraId="4170213B" w14:textId="3A1F40E5" w:rsidR="007E0CEA" w:rsidRPr="00584D5A" w:rsidRDefault="007E0CEA" w:rsidP="00D13B19">
            <w:pPr>
              <w:numPr>
                <w:ilvl w:val="0"/>
                <w:numId w:val="21"/>
              </w:numPr>
              <w:rPr>
                <w:lang w:val="nl-BE"/>
              </w:rPr>
            </w:pPr>
            <w:r w:rsidRPr="00584D5A">
              <w:rPr>
                <w:lang w:val="nl-BE"/>
              </w:rPr>
              <w:t>Het uitzonderlijk karakter van de werkingskosten moet ook worden gerechtvaardigd.</w:t>
            </w:r>
          </w:p>
        </w:tc>
      </w:tr>
    </w:tbl>
    <w:p w14:paraId="6FC2C656" w14:textId="77777777" w:rsidR="00543BD6" w:rsidRPr="00584D5A" w:rsidRDefault="00543BD6">
      <w:pPr>
        <w:pStyle w:val="Textbodybulleted"/>
        <w:ind w:left="0" w:firstLine="0"/>
        <w:rPr>
          <w:lang w:val="nl-BE"/>
        </w:rPr>
      </w:pPr>
    </w:p>
    <w:bookmarkStart w:id="48" w:name="_MON_1490688028"/>
    <w:bookmarkEnd w:id="48"/>
    <w:p w14:paraId="06AF8A05" w14:textId="6261E66D" w:rsidR="00543BD6" w:rsidRPr="00584D5A" w:rsidRDefault="00353100" w:rsidP="00952FB3">
      <w:pPr>
        <w:pStyle w:val="Corpsdetexte"/>
        <w:spacing w:after="0" w:line="288" w:lineRule="auto"/>
        <w:jc w:val="center"/>
        <w:rPr>
          <w:rFonts w:asciiTheme="minorHAnsi" w:hAnsiTheme="minorHAnsi"/>
          <w:sz w:val="22"/>
          <w:szCs w:val="22"/>
          <w:lang w:val="nl-BE"/>
        </w:rPr>
      </w:pPr>
      <w:r>
        <w:rPr>
          <w:rFonts w:asciiTheme="minorHAnsi" w:hAnsiTheme="minorHAnsi"/>
          <w:sz w:val="22"/>
          <w:szCs w:val="22"/>
        </w:rPr>
        <w:object w:dxaOrig="9679" w:dyaOrig="4122" w14:anchorId="7850E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67.25pt" o:ole="">
            <v:imagedata r:id="rId13" o:title=""/>
          </v:shape>
          <o:OLEObject Type="Embed" ProgID="Excel.Sheet.12" ShapeID="_x0000_i1025" DrawAspect="Content" ObjectID="_1750506377" r:id="rId14"/>
        </w:object>
      </w:r>
    </w:p>
    <w:p w14:paraId="0B9A4AD2" w14:textId="77777777" w:rsidR="007F4F28" w:rsidRPr="00584D5A" w:rsidRDefault="007F4F28" w:rsidP="00952FB3">
      <w:pPr>
        <w:pStyle w:val="Corpsdetexte"/>
        <w:spacing w:after="0" w:line="288" w:lineRule="auto"/>
        <w:jc w:val="center"/>
        <w:rPr>
          <w:rFonts w:asciiTheme="minorHAnsi" w:hAnsiTheme="minorHAnsi"/>
          <w:sz w:val="22"/>
          <w:szCs w:val="22"/>
          <w:lang w:val="nl-BE"/>
        </w:rPr>
      </w:pPr>
    </w:p>
    <w:p w14:paraId="06C741B3" w14:textId="77777777" w:rsidR="00D6370B" w:rsidRPr="00584D5A" w:rsidRDefault="00D6370B" w:rsidP="00D6370B">
      <w:pPr>
        <w:pStyle w:val="Titre1"/>
        <w:rPr>
          <w:color w:val="0000FF"/>
          <w:lang w:val="nl-BE"/>
        </w:rPr>
      </w:pPr>
      <w:r w:rsidRPr="00584D5A">
        <w:rPr>
          <w:lang w:val="nl-BE"/>
        </w:rPr>
        <w:t>Overzicht van de te bezorgen bijlagen</w:t>
      </w:r>
    </w:p>
    <w:p w14:paraId="253013D8" w14:textId="77777777" w:rsidR="00D6370B" w:rsidRPr="00584D5A" w:rsidRDefault="00D6370B" w:rsidP="00D6370B">
      <w:pPr>
        <w:rPr>
          <w:lang w:val="nl-BE"/>
        </w:rPr>
      </w:pPr>
    </w:p>
    <w:p w14:paraId="440B5946" w14:textId="77777777" w:rsidR="002661C8" w:rsidRPr="00584D5A" w:rsidRDefault="002661C8" w:rsidP="009471AE">
      <w:pPr>
        <w:rPr>
          <w:rFonts w:ascii="Webdings" w:eastAsia="Webdings" w:hAnsi="Webdings" w:cs="Webdings"/>
          <w:szCs w:val="20"/>
          <w:lang w:val="nl-BE"/>
        </w:rPr>
      </w:pPr>
    </w:p>
    <w:p w14:paraId="40761891" w14:textId="733B289C" w:rsidR="00D6370B" w:rsidRPr="00584D5A" w:rsidRDefault="00D6370B" w:rsidP="00D6370B">
      <w:pPr>
        <w:ind w:left="720"/>
        <w:rPr>
          <w:rFonts w:ascii="Webdings" w:eastAsia="Webdings" w:hAnsi="Webdings" w:cs="Webdings"/>
          <w:szCs w:val="20"/>
          <w:lang w:val="nl-BE"/>
        </w:rPr>
      </w:pPr>
      <w:r w:rsidRPr="00584D5A">
        <w:rPr>
          <w:rFonts w:ascii="Webdings" w:eastAsia="Webdings" w:hAnsi="Webdings" w:cs="Webdings"/>
          <w:lang w:val="nl-BE"/>
        </w:rPr>
        <w:t></w:t>
      </w:r>
      <w:r w:rsidRPr="00584D5A">
        <w:rPr>
          <w:lang w:val="nl-BE"/>
        </w:rPr>
        <w:t xml:space="preserve"> een kopie van de bankgegevens (officieel document van de bank en geen screenshot van e-banking)</w:t>
      </w:r>
    </w:p>
    <w:p w14:paraId="0D993704" w14:textId="77777777" w:rsidR="00D6370B" w:rsidRPr="00584D5A" w:rsidRDefault="00D6370B" w:rsidP="00D6370B">
      <w:pPr>
        <w:ind w:left="720"/>
        <w:rPr>
          <w:rFonts w:ascii="Webdings" w:eastAsia="Webdings" w:hAnsi="Webdings" w:cs="Webdings"/>
          <w:szCs w:val="20"/>
          <w:lang w:val="nl-BE"/>
        </w:rPr>
      </w:pPr>
    </w:p>
    <w:p w14:paraId="058D534F" w14:textId="4BF89733" w:rsidR="00D6370B" w:rsidRPr="00584D5A" w:rsidRDefault="00D6370B" w:rsidP="00D6370B">
      <w:pPr>
        <w:ind w:left="720"/>
        <w:rPr>
          <w:rFonts w:ascii="Webdings" w:eastAsia="Webdings" w:hAnsi="Webdings" w:cs="Webdings"/>
          <w:szCs w:val="20"/>
          <w:lang w:val="nl-BE"/>
        </w:rPr>
      </w:pPr>
      <w:r w:rsidRPr="00584D5A">
        <w:rPr>
          <w:rFonts w:ascii="Webdings" w:eastAsia="Webdings" w:hAnsi="Webdings" w:cs="Webdings"/>
          <w:lang w:val="nl-BE"/>
        </w:rPr>
        <w:t></w:t>
      </w:r>
      <w:r w:rsidRPr="00584D5A">
        <w:rPr>
          <w:rFonts w:eastAsia="Arial" w:cs="Arial"/>
          <w:lang w:val="nl-BE"/>
        </w:rPr>
        <w:t xml:space="preserve"> eventuele </w:t>
      </w:r>
      <w:r w:rsidR="00704340">
        <w:rPr>
          <w:rFonts w:eastAsia="Arial" w:cs="Arial"/>
          <w:lang w:val="nl-BE"/>
        </w:rPr>
        <w:t xml:space="preserve">offertes </w:t>
      </w:r>
      <w:r w:rsidRPr="00584D5A">
        <w:rPr>
          <w:rFonts w:eastAsia="Arial" w:cs="Arial"/>
          <w:lang w:val="nl-BE"/>
        </w:rPr>
        <w:t>van onderaannemers</w:t>
      </w:r>
    </w:p>
    <w:p w14:paraId="19C1A378" w14:textId="77777777" w:rsidR="00D6370B" w:rsidRPr="00584D5A" w:rsidRDefault="00D6370B" w:rsidP="00D6370B">
      <w:pPr>
        <w:ind w:left="720"/>
        <w:rPr>
          <w:szCs w:val="20"/>
          <w:lang w:val="nl-BE"/>
        </w:rPr>
      </w:pPr>
    </w:p>
    <w:p w14:paraId="6EBF591B" w14:textId="77777777" w:rsidR="00D6370B" w:rsidRPr="00584D5A" w:rsidRDefault="00D6370B" w:rsidP="00D6370B">
      <w:pPr>
        <w:ind w:left="720"/>
        <w:rPr>
          <w:rFonts w:eastAsia="Arial" w:cs="Arial"/>
          <w:szCs w:val="20"/>
          <w:lang w:val="nl-BE"/>
        </w:rPr>
      </w:pPr>
      <w:r w:rsidRPr="00584D5A">
        <w:rPr>
          <w:rFonts w:ascii="Webdings" w:eastAsia="Webdings" w:hAnsi="Webdings" w:cs="Webdings"/>
          <w:lang w:val="nl-BE"/>
        </w:rPr>
        <w:t></w:t>
      </w:r>
      <w:r w:rsidRPr="00584D5A">
        <w:rPr>
          <w:rFonts w:eastAsia="Arial" w:cs="Arial"/>
          <w:szCs w:val="20"/>
          <w:lang w:val="nl-BE"/>
        </w:rPr>
        <w:t xml:space="preserve"> elk ander document dat kan dienen ter ondersteuning van de financieringsaanvraag: </w:t>
      </w:r>
    </w:p>
    <w:p w14:paraId="3DCA4D3B" w14:textId="77777777" w:rsidR="00D6370B" w:rsidRPr="00584D5A" w:rsidRDefault="00D6370B" w:rsidP="00D6370B">
      <w:pPr>
        <w:pStyle w:val="Paragraphedeliste"/>
        <w:numPr>
          <w:ilvl w:val="1"/>
          <w:numId w:val="37"/>
        </w:numPr>
        <w:rPr>
          <w:rFonts w:eastAsia="Arial" w:cs="Arial"/>
          <w:szCs w:val="20"/>
          <w:lang w:val="nl-BE"/>
        </w:rPr>
      </w:pPr>
      <w:r w:rsidRPr="00584D5A">
        <w:rPr>
          <w:rFonts w:eastAsia="Arial" w:cs="Arial"/>
          <w:lang w:val="nl-BE"/>
        </w:rPr>
        <w:t xml:space="preserve">Lijst van de bijlagen: </w:t>
      </w:r>
    </w:p>
    <w:p w14:paraId="39350BE4" w14:textId="77777777" w:rsidR="007F4F28" w:rsidRPr="00584D5A" w:rsidRDefault="007F4F28" w:rsidP="00952FB3">
      <w:pPr>
        <w:pStyle w:val="Corpsdetexte"/>
        <w:spacing w:after="0" w:line="288" w:lineRule="auto"/>
        <w:jc w:val="center"/>
        <w:rPr>
          <w:rFonts w:asciiTheme="minorHAnsi" w:hAnsiTheme="minorHAnsi"/>
          <w:sz w:val="22"/>
          <w:szCs w:val="22"/>
          <w:lang w:val="nl-BE"/>
        </w:rPr>
      </w:pPr>
    </w:p>
    <w:p w14:paraId="1126563E" w14:textId="77777777" w:rsidR="00D6370B" w:rsidRPr="00584D5A" w:rsidRDefault="00D6370B" w:rsidP="00952FB3">
      <w:pPr>
        <w:pStyle w:val="Corpsdetexte"/>
        <w:spacing w:after="0" w:line="288" w:lineRule="auto"/>
        <w:jc w:val="center"/>
        <w:rPr>
          <w:rFonts w:asciiTheme="minorHAnsi" w:hAnsiTheme="minorHAnsi"/>
          <w:sz w:val="22"/>
          <w:szCs w:val="22"/>
          <w:lang w:val="nl-BE"/>
        </w:rPr>
      </w:pPr>
    </w:p>
    <w:p w14:paraId="30106C20" w14:textId="77777777" w:rsidR="00543BD6" w:rsidRPr="00584D5A" w:rsidRDefault="00543BD6" w:rsidP="003245E4">
      <w:pPr>
        <w:pStyle w:val="Titre1"/>
        <w:ind w:left="23" w:right="-6"/>
        <w:jc w:val="left"/>
        <w:rPr>
          <w:szCs w:val="20"/>
          <w:lang w:val="nl-BE"/>
        </w:rPr>
      </w:pPr>
      <w:bookmarkStart w:id="49" w:name="__RefHeading__65800_22461548"/>
      <w:bookmarkStart w:id="50" w:name="__RefHeading__5167_1165138607"/>
      <w:bookmarkStart w:id="51" w:name="__RefHeading__7596_829952307"/>
      <w:bookmarkStart w:id="52" w:name="__RefHeading__125_1940543056"/>
      <w:bookmarkEnd w:id="49"/>
      <w:bookmarkEnd w:id="50"/>
      <w:bookmarkEnd w:id="51"/>
      <w:bookmarkEnd w:id="52"/>
      <w:r w:rsidRPr="00584D5A">
        <w:rPr>
          <w:lang w:val="nl-BE"/>
        </w:rPr>
        <w:t>Verklaring op erewoord en verbintenissen</w:t>
      </w:r>
    </w:p>
    <w:p w14:paraId="776E2E44" w14:textId="77777777" w:rsidR="00372253" w:rsidRPr="00584D5A" w:rsidRDefault="00372253">
      <w:pPr>
        <w:rPr>
          <w:szCs w:val="20"/>
          <w:lang w:val="nl-BE"/>
        </w:rPr>
      </w:pPr>
    </w:p>
    <w:p w14:paraId="00139EFE" w14:textId="1C0DB528" w:rsidR="00543BD6" w:rsidRPr="00584D5A" w:rsidRDefault="00543BD6">
      <w:pPr>
        <w:rPr>
          <w:szCs w:val="20"/>
          <w:lang w:val="nl-BE"/>
        </w:rPr>
      </w:pPr>
      <w:r w:rsidRPr="00584D5A">
        <w:rPr>
          <w:lang w:val="nl-BE"/>
        </w:rPr>
        <w:t xml:space="preserve">Ik (wij), ondergetekende(n) (NAAM (NAMEN) – VOORNAAM (VOORNAMEN) en </w:t>
      </w:r>
      <w:r w:rsidRPr="00584D5A">
        <w:rPr>
          <w:lang w:val="nl-BE"/>
        </w:rPr>
        <w:lastRenderedPageBreak/>
        <w:t>hoedanigheid) …………………………</w:t>
      </w:r>
      <w:proofErr w:type="gramStart"/>
      <w:r w:rsidRPr="00584D5A">
        <w:rPr>
          <w:lang w:val="nl-BE"/>
        </w:rPr>
        <w:t>…….</w:t>
      </w:r>
      <w:proofErr w:type="gramEnd"/>
      <w:r w:rsidRPr="00584D5A">
        <w:rPr>
          <w:lang w:val="nl-BE"/>
        </w:rPr>
        <w:t xml:space="preserve">………………………………………………………………………………………………, verzeker(en) in naam van de school ……………………………………: </w:t>
      </w:r>
    </w:p>
    <w:p w14:paraId="1E2A4541" w14:textId="77777777" w:rsidR="00864282" w:rsidRPr="00584D5A" w:rsidRDefault="00864282">
      <w:pPr>
        <w:rPr>
          <w:szCs w:val="20"/>
          <w:lang w:val="nl-BE"/>
        </w:rPr>
      </w:pPr>
    </w:p>
    <w:p w14:paraId="0BC72628" w14:textId="77777777" w:rsidR="00543BD6" w:rsidRPr="00584D5A" w:rsidRDefault="00543BD6">
      <w:pPr>
        <w:rPr>
          <w:szCs w:val="20"/>
          <w:lang w:val="nl-BE"/>
        </w:rPr>
      </w:pPr>
    </w:p>
    <w:p w14:paraId="26A6A4CC" w14:textId="33924991" w:rsidR="00D20B8F" w:rsidRPr="00584D5A" w:rsidRDefault="00D20B8F" w:rsidP="00D20B8F">
      <w:pPr>
        <w:numPr>
          <w:ilvl w:val="0"/>
          <w:numId w:val="28"/>
        </w:numPr>
        <w:rPr>
          <w:rFonts w:ascii="Webdings" w:eastAsia="Webdings" w:hAnsi="Webdings" w:cs="Webdings"/>
          <w:szCs w:val="20"/>
          <w:lang w:val="nl-BE"/>
        </w:rPr>
      </w:pPr>
      <w:proofErr w:type="gramStart"/>
      <w:r w:rsidRPr="00584D5A">
        <w:rPr>
          <w:lang w:val="nl-BE"/>
        </w:rPr>
        <w:t>kennis</w:t>
      </w:r>
      <w:proofErr w:type="gramEnd"/>
      <w:r w:rsidRPr="00584D5A">
        <w:rPr>
          <w:lang w:val="nl-BE"/>
        </w:rPr>
        <w:t xml:space="preserve"> te hebben genomen van het reglement van de actie en mij (ons) ertoe te verbinden de voorwaarden en verbintenissen na te leven die erin worden uiteengezet met betrekking tot mijn (onze) rol in het project;</w:t>
      </w:r>
    </w:p>
    <w:p w14:paraId="59CC612E" w14:textId="7363A692" w:rsidR="00543BD6" w:rsidRPr="00584D5A" w:rsidRDefault="005F7724">
      <w:pPr>
        <w:numPr>
          <w:ilvl w:val="0"/>
          <w:numId w:val="28"/>
        </w:numPr>
        <w:rPr>
          <w:rFonts w:ascii="Webdings" w:eastAsia="Webdings" w:hAnsi="Webdings" w:cs="Webdings"/>
          <w:szCs w:val="20"/>
          <w:lang w:val="nl-BE"/>
        </w:rPr>
      </w:pPr>
      <w:proofErr w:type="gramStart"/>
      <w:r w:rsidRPr="00584D5A">
        <w:rPr>
          <w:rFonts w:eastAsia="Arial" w:cs="Arial"/>
          <w:lang w:val="nl-BE"/>
        </w:rPr>
        <w:t xml:space="preserve">dat </w:t>
      </w:r>
      <w:r w:rsidRPr="00584D5A">
        <w:rPr>
          <w:lang w:val="nl-BE"/>
        </w:rPr>
        <w:t xml:space="preserve"> de</w:t>
      </w:r>
      <w:proofErr w:type="gramEnd"/>
      <w:r w:rsidRPr="00584D5A">
        <w:rPr>
          <w:lang w:val="nl-BE"/>
        </w:rPr>
        <w:t xml:space="preserve"> prestaties niet werden opgestart voordat </w:t>
      </w:r>
      <w:r w:rsidR="00EF4BD1">
        <w:rPr>
          <w:lang w:val="nl-BE"/>
        </w:rPr>
        <w:t>de</w:t>
      </w:r>
      <w:r w:rsidRPr="00584D5A">
        <w:rPr>
          <w:lang w:val="nl-BE"/>
        </w:rPr>
        <w:t xml:space="preserve"> </w:t>
      </w:r>
      <w:r w:rsidR="00EF4BD1">
        <w:rPr>
          <w:lang w:val="nl-BE"/>
        </w:rPr>
        <w:t>subsidieaanvraag</w:t>
      </w:r>
      <w:r w:rsidRPr="00584D5A">
        <w:rPr>
          <w:lang w:val="nl-BE"/>
        </w:rPr>
        <w:t xml:space="preserve"> bij Innoviris werd ingediend;</w:t>
      </w:r>
    </w:p>
    <w:p w14:paraId="6A971172" w14:textId="48D65889" w:rsidR="00543BD6" w:rsidRPr="00584D5A" w:rsidRDefault="005F7724" w:rsidP="00474CC9">
      <w:pPr>
        <w:numPr>
          <w:ilvl w:val="0"/>
          <w:numId w:val="28"/>
        </w:numPr>
        <w:rPr>
          <w:rFonts w:ascii="Webdings" w:eastAsia="Webdings" w:hAnsi="Webdings" w:cs="Webdings"/>
          <w:szCs w:val="20"/>
          <w:lang w:val="nl-BE"/>
        </w:rPr>
      </w:pPr>
      <w:proofErr w:type="gramStart"/>
      <w:r w:rsidRPr="00584D5A">
        <w:rPr>
          <w:lang w:val="nl-BE"/>
        </w:rPr>
        <w:t>dat</w:t>
      </w:r>
      <w:proofErr w:type="gramEnd"/>
      <w:r w:rsidRPr="00584D5A">
        <w:rPr>
          <w:lang w:val="nl-BE"/>
        </w:rPr>
        <w:t xml:space="preserve"> de kosten die worden toegeschreven aan het project niet gedeeltelijk of volledig (zullen) worden gedekt door een andere overheidssteunmaatregel;</w:t>
      </w:r>
    </w:p>
    <w:p w14:paraId="7DDF19D4" w14:textId="3CC26A35" w:rsidR="00EF4BD1" w:rsidRPr="00EF4BD1" w:rsidRDefault="00FF3159" w:rsidP="00EF4BD1">
      <w:pPr>
        <w:numPr>
          <w:ilvl w:val="0"/>
          <w:numId w:val="28"/>
        </w:numPr>
        <w:rPr>
          <w:szCs w:val="20"/>
          <w:lang w:val="nl-BE"/>
        </w:rPr>
      </w:pPr>
      <w:proofErr w:type="gramStart"/>
      <w:r w:rsidRPr="00584D5A">
        <w:rPr>
          <w:rFonts w:eastAsia="Arial" w:cs="Arial"/>
          <w:lang w:val="nl-BE"/>
        </w:rPr>
        <w:t>dat</w:t>
      </w:r>
      <w:proofErr w:type="gramEnd"/>
      <w:r w:rsidRPr="00584D5A">
        <w:rPr>
          <w:lang w:val="nl-BE"/>
        </w:rPr>
        <w:t xml:space="preserve"> de school de toegekende subsidies, verhoogd met de gangbare wettelijke interestvoet, zal terugbetalen in geval van ongepast beheer of niet-naleving van een of meerdere verbintenissen</w:t>
      </w:r>
      <w:r w:rsidR="00EF4BD1">
        <w:rPr>
          <w:lang w:val="nl-BE"/>
        </w:rPr>
        <w:t>;</w:t>
      </w:r>
    </w:p>
    <w:p w14:paraId="7E180C9E" w14:textId="6462A17C" w:rsidR="003B4DE1" w:rsidRPr="00584D5A" w:rsidRDefault="004013F4">
      <w:pPr>
        <w:numPr>
          <w:ilvl w:val="0"/>
          <w:numId w:val="28"/>
        </w:numPr>
        <w:rPr>
          <w:rFonts w:cs="Arial"/>
          <w:szCs w:val="20"/>
          <w:lang w:val="nl-BE"/>
        </w:rPr>
      </w:pPr>
      <w:proofErr w:type="gramStart"/>
      <w:r w:rsidRPr="00584D5A">
        <w:rPr>
          <w:rFonts w:eastAsia="Webdings" w:cs="Arial"/>
          <w:lang w:val="nl-BE"/>
        </w:rPr>
        <w:t>dat</w:t>
      </w:r>
      <w:proofErr w:type="gramEnd"/>
      <w:r w:rsidRPr="00584D5A">
        <w:rPr>
          <w:rFonts w:eastAsia="Webdings" w:cs="Arial"/>
          <w:lang w:val="nl-BE"/>
        </w:rPr>
        <w:t xml:space="preserve"> de school en de onderaannemer zich ertoe verbinden om, ook na de beëindiging van het project, alle door Innoviris gevraagde informatie te bezorgen om te kunnen nagaan of de subsidie goed wordt gebruikt en een </w:t>
      </w:r>
      <w:r w:rsidR="00EF4BD1">
        <w:rPr>
          <w:rFonts w:eastAsia="Webdings" w:cs="Arial"/>
          <w:lang w:val="nl-BE"/>
        </w:rPr>
        <w:t xml:space="preserve">controle </w:t>
      </w:r>
      <w:r w:rsidRPr="00584D5A">
        <w:rPr>
          <w:rFonts w:eastAsia="Webdings" w:cs="Arial"/>
          <w:lang w:val="nl-BE"/>
        </w:rPr>
        <w:t>a posteriori</w:t>
      </w:r>
      <w:r w:rsidR="00EF4BD1">
        <w:rPr>
          <w:rFonts w:eastAsia="Webdings" w:cs="Arial"/>
          <w:lang w:val="nl-BE"/>
        </w:rPr>
        <w:t xml:space="preserve"> </w:t>
      </w:r>
      <w:r w:rsidRPr="00584D5A">
        <w:rPr>
          <w:rFonts w:eastAsia="Webdings" w:cs="Arial"/>
          <w:lang w:val="nl-BE"/>
        </w:rPr>
        <w:t>te kunnen uitvoeren;</w:t>
      </w:r>
    </w:p>
    <w:p w14:paraId="32DBCEFA" w14:textId="7F6104B2" w:rsidR="008373D6" w:rsidRPr="00584D5A" w:rsidRDefault="008373D6" w:rsidP="008373D6">
      <w:pPr>
        <w:pStyle w:val="Paragraphedeliste"/>
        <w:numPr>
          <w:ilvl w:val="0"/>
          <w:numId w:val="28"/>
        </w:numPr>
        <w:rPr>
          <w:rFonts w:cs="Arial"/>
          <w:szCs w:val="20"/>
          <w:lang w:val="nl-BE"/>
        </w:rPr>
      </w:pPr>
      <w:proofErr w:type="gramStart"/>
      <w:r w:rsidRPr="00584D5A">
        <w:rPr>
          <w:rFonts w:cs="Arial"/>
          <w:lang w:val="nl-BE"/>
        </w:rPr>
        <w:t>dat</w:t>
      </w:r>
      <w:proofErr w:type="gramEnd"/>
      <w:r w:rsidRPr="00584D5A">
        <w:rPr>
          <w:rFonts w:cs="Arial"/>
          <w:lang w:val="nl-BE"/>
        </w:rPr>
        <w:t xml:space="preserve"> de school al zijn verbintenissen in het kader van eerdere door het gewest verleende steun is nagekomen</w:t>
      </w:r>
      <w:r w:rsidR="00C21F52">
        <w:rPr>
          <w:rFonts w:cs="Arial"/>
          <w:lang w:val="nl-BE"/>
        </w:rPr>
        <w:t>;</w:t>
      </w:r>
    </w:p>
    <w:p w14:paraId="269D7232" w14:textId="4170A248" w:rsidR="003E4169" w:rsidRPr="00584D5A" w:rsidRDefault="003E4169" w:rsidP="003E4169">
      <w:pPr>
        <w:numPr>
          <w:ilvl w:val="0"/>
          <w:numId w:val="28"/>
        </w:numPr>
        <w:rPr>
          <w:rFonts w:cs="Arial"/>
          <w:szCs w:val="20"/>
          <w:lang w:val="nl-BE"/>
        </w:rPr>
      </w:pPr>
      <w:proofErr w:type="gramStart"/>
      <w:r w:rsidRPr="00584D5A">
        <w:rPr>
          <w:rFonts w:cs="Arial"/>
          <w:lang w:val="nl-BE"/>
        </w:rPr>
        <w:t>dat</w:t>
      </w:r>
      <w:proofErr w:type="gramEnd"/>
      <w:r w:rsidRPr="00584D5A">
        <w:rPr>
          <w:rFonts w:cs="Arial"/>
          <w:lang w:val="nl-BE"/>
        </w:rPr>
        <w:t xml:space="preserve"> de school en de onderaannemer erkennen dat Innoviris het recht heeft om de juistheid van de informatie en het correcte gebruik van de subsidie te verifiëren, bijvoorbeeld door middel van controles aan de hand van documenten en/of controles ter plaatse, ook wanneer die niet zijn gepland.</w:t>
      </w:r>
    </w:p>
    <w:p w14:paraId="5B238F49" w14:textId="77777777" w:rsidR="00543BD6" w:rsidRPr="00584D5A" w:rsidRDefault="00543BD6">
      <w:pPr>
        <w:rPr>
          <w:szCs w:val="20"/>
          <w:lang w:val="nl-BE"/>
        </w:rPr>
      </w:pPr>
    </w:p>
    <w:p w14:paraId="7E3CB81C" w14:textId="77777777" w:rsidR="00543BD6" w:rsidRPr="00584D5A" w:rsidRDefault="00543BD6">
      <w:pPr>
        <w:rPr>
          <w:szCs w:val="20"/>
          <w:lang w:val="nl-BE"/>
        </w:rPr>
      </w:pPr>
    </w:p>
    <w:p w14:paraId="7A700D25" w14:textId="77777777" w:rsidR="00543BD6" w:rsidRPr="00584D5A" w:rsidRDefault="00543BD6">
      <w:pPr>
        <w:pStyle w:val="Titre1"/>
        <w:jc w:val="left"/>
        <w:rPr>
          <w:lang w:val="nl-BE"/>
        </w:rPr>
      </w:pPr>
      <w:bookmarkStart w:id="53" w:name="__RefHeading__65802_22461548"/>
      <w:bookmarkStart w:id="54" w:name="__RefHeading__5169_1165138607"/>
      <w:bookmarkStart w:id="55" w:name="__RefHeading__7598_829952307"/>
      <w:bookmarkStart w:id="56" w:name="__RefHeading__127_1940543056"/>
      <w:bookmarkEnd w:id="53"/>
      <w:bookmarkEnd w:id="54"/>
      <w:bookmarkEnd w:id="55"/>
      <w:bookmarkEnd w:id="56"/>
      <w:r w:rsidRPr="00584D5A">
        <w:rPr>
          <w:lang w:val="nl-BE"/>
        </w:rPr>
        <w:t>Toestemming en handtekening</w:t>
      </w:r>
    </w:p>
    <w:p w14:paraId="37B531C3" w14:textId="77777777" w:rsidR="00543BD6" w:rsidRPr="00584D5A" w:rsidRDefault="00543BD6">
      <w:pPr>
        <w:rPr>
          <w:lang w:val="nl-BE"/>
        </w:rPr>
      </w:pPr>
    </w:p>
    <w:p w14:paraId="3D42E047" w14:textId="7FF34C19" w:rsidR="00543BD6" w:rsidRPr="00584D5A" w:rsidRDefault="00543BD6">
      <w:pPr>
        <w:rPr>
          <w:lang w:val="nl-BE"/>
        </w:rPr>
      </w:pPr>
      <w:r w:rsidRPr="00584D5A">
        <w:rPr>
          <w:szCs w:val="20"/>
          <w:lang w:val="nl-BE"/>
        </w:rPr>
        <w:tab/>
      </w:r>
      <w:r w:rsidRPr="00584D5A">
        <w:rPr>
          <w:lang w:val="nl-BE"/>
        </w:rPr>
        <w:t xml:space="preserve">Ik geef Innoviris de toestemming om het </w:t>
      </w:r>
      <w:r w:rsidR="00EF4BD1">
        <w:rPr>
          <w:lang w:val="nl-BE"/>
        </w:rPr>
        <w:t>onderzoek te verrichten dat nodig is</w:t>
      </w:r>
      <w:r w:rsidRPr="00584D5A">
        <w:rPr>
          <w:lang w:val="nl-BE"/>
        </w:rPr>
        <w:t xml:space="preserve"> voor deze aanvraag</w:t>
      </w:r>
      <w:r w:rsidR="00EF4BD1">
        <w:rPr>
          <w:lang w:val="nl-BE"/>
        </w:rPr>
        <w:t xml:space="preserve"> </w:t>
      </w:r>
      <w:r w:rsidRPr="00584D5A">
        <w:rPr>
          <w:lang w:val="nl-BE"/>
        </w:rPr>
        <w:t>en verklaar dat de informatie in dit formulier juist en betrouwbaar is.</w:t>
      </w:r>
    </w:p>
    <w:p w14:paraId="49A2E6D9" w14:textId="77777777" w:rsidR="00543BD6" w:rsidRPr="00584D5A" w:rsidRDefault="00543BD6">
      <w:pPr>
        <w:rPr>
          <w:lang w:val="nl-BE"/>
        </w:rPr>
      </w:pPr>
    </w:p>
    <w:tbl>
      <w:tblPr>
        <w:tblW w:w="0" w:type="auto"/>
        <w:tblInd w:w="809" w:type="dxa"/>
        <w:tblLayout w:type="fixed"/>
        <w:tblLook w:val="0000" w:firstRow="0" w:lastRow="0" w:firstColumn="0" w:lastColumn="0" w:noHBand="0" w:noVBand="0"/>
      </w:tblPr>
      <w:tblGrid>
        <w:gridCol w:w="3600"/>
        <w:gridCol w:w="4800"/>
      </w:tblGrid>
      <w:tr w:rsidR="00543BD6" w:rsidRPr="00584D5A" w14:paraId="29FEE858" w14:textId="77777777">
        <w:trPr>
          <w:trHeight w:val="285"/>
        </w:trPr>
        <w:tc>
          <w:tcPr>
            <w:tcW w:w="3600" w:type="dxa"/>
            <w:tcBorders>
              <w:top w:val="single" w:sz="4" w:space="0" w:color="C0C0C0"/>
              <w:left w:val="single" w:sz="4" w:space="0" w:color="C0C0C0"/>
              <w:bottom w:val="single" w:sz="1" w:space="0" w:color="C0C0C0"/>
            </w:tcBorders>
            <w:shd w:val="clear" w:color="auto" w:fill="auto"/>
          </w:tcPr>
          <w:p w14:paraId="097EF19F" w14:textId="77777777" w:rsidR="00543BD6" w:rsidRPr="00584D5A" w:rsidRDefault="00543BD6">
            <w:pPr>
              <w:snapToGrid w:val="0"/>
              <w:spacing w:line="288" w:lineRule="auto"/>
              <w:rPr>
                <w:lang w:val="nl-BE"/>
              </w:rPr>
            </w:pPr>
            <w:r w:rsidRPr="00584D5A">
              <w:rPr>
                <w:lang w:val="nl-BE"/>
              </w:rPr>
              <w:t>Datum:</w:t>
            </w:r>
          </w:p>
          <w:p w14:paraId="66080B9E" w14:textId="77777777" w:rsidR="00543BD6" w:rsidRPr="00584D5A" w:rsidRDefault="00543BD6">
            <w:pPr>
              <w:snapToGrid w:val="0"/>
              <w:spacing w:line="288" w:lineRule="auto"/>
              <w:rPr>
                <w:lang w:val="nl-BE"/>
              </w:rPr>
            </w:pPr>
          </w:p>
        </w:tc>
        <w:tc>
          <w:tcPr>
            <w:tcW w:w="4800" w:type="dxa"/>
            <w:tcBorders>
              <w:top w:val="single" w:sz="4" w:space="0" w:color="C0C0C0"/>
              <w:left w:val="single" w:sz="4" w:space="0" w:color="C0C0C0"/>
              <w:bottom w:val="single" w:sz="1" w:space="0" w:color="C0C0C0"/>
              <w:right w:val="single" w:sz="4" w:space="0" w:color="C0C0C0"/>
            </w:tcBorders>
            <w:shd w:val="clear" w:color="auto" w:fill="auto"/>
          </w:tcPr>
          <w:p w14:paraId="5DB2A8B4" w14:textId="5339FB5F" w:rsidR="00543BD6" w:rsidRPr="00584D5A" w:rsidRDefault="00CF0243">
            <w:pPr>
              <w:snapToGrid w:val="0"/>
              <w:spacing w:line="288" w:lineRule="auto"/>
              <w:rPr>
                <w:lang w:val="nl-BE"/>
              </w:rPr>
            </w:pPr>
            <w:r>
              <w:rPr>
                <w:lang w:val="nl-BE"/>
              </w:rPr>
              <w:t>Geautoriseerde</w:t>
            </w:r>
            <w:r w:rsidR="00543BD6" w:rsidRPr="00584D5A">
              <w:rPr>
                <w:lang w:val="nl-BE"/>
              </w:rPr>
              <w:t xml:space="preserve"> handtekeningen:</w:t>
            </w:r>
          </w:p>
        </w:tc>
      </w:tr>
      <w:tr w:rsidR="00543BD6" w:rsidRPr="00584D5A" w14:paraId="7A396F3C" w14:textId="77777777">
        <w:trPr>
          <w:trHeight w:val="1905"/>
        </w:trPr>
        <w:tc>
          <w:tcPr>
            <w:tcW w:w="3600" w:type="dxa"/>
            <w:tcBorders>
              <w:top w:val="single" w:sz="1" w:space="0" w:color="C0C0C0"/>
              <w:left w:val="single" w:sz="4" w:space="0" w:color="C0C0C0"/>
              <w:bottom w:val="single" w:sz="4" w:space="0" w:color="C0C0C0"/>
            </w:tcBorders>
            <w:shd w:val="clear" w:color="auto" w:fill="auto"/>
          </w:tcPr>
          <w:p w14:paraId="33244179" w14:textId="77777777" w:rsidR="00543BD6" w:rsidRPr="00584D5A" w:rsidRDefault="00543BD6">
            <w:pPr>
              <w:snapToGrid w:val="0"/>
              <w:spacing w:line="288" w:lineRule="auto"/>
              <w:rPr>
                <w:lang w:val="nl-BE"/>
              </w:rPr>
            </w:pPr>
          </w:p>
        </w:tc>
        <w:tc>
          <w:tcPr>
            <w:tcW w:w="4800" w:type="dxa"/>
            <w:tcBorders>
              <w:top w:val="single" w:sz="1" w:space="0" w:color="C0C0C0"/>
              <w:left w:val="single" w:sz="4" w:space="0" w:color="C0C0C0"/>
              <w:bottom w:val="single" w:sz="4" w:space="0" w:color="C0C0C0"/>
              <w:right w:val="single" w:sz="4" w:space="0" w:color="C0C0C0"/>
            </w:tcBorders>
            <w:shd w:val="clear" w:color="auto" w:fill="auto"/>
          </w:tcPr>
          <w:p w14:paraId="34598F80" w14:textId="51B04D62" w:rsidR="00543BD6" w:rsidRPr="00584D5A" w:rsidRDefault="00E04787">
            <w:pPr>
              <w:snapToGrid w:val="0"/>
              <w:spacing w:line="288" w:lineRule="auto"/>
              <w:rPr>
                <w:lang w:val="nl-BE"/>
              </w:rPr>
            </w:pPr>
            <w:r w:rsidRPr="00584D5A">
              <w:rPr>
                <w:lang w:val="nl-BE"/>
              </w:rPr>
              <w:t>Voor de school:</w:t>
            </w:r>
          </w:p>
          <w:p w14:paraId="6AE2F4BE" w14:textId="77777777" w:rsidR="00E04787" w:rsidRPr="00584D5A" w:rsidRDefault="00E04787">
            <w:pPr>
              <w:snapToGrid w:val="0"/>
              <w:spacing w:line="288" w:lineRule="auto"/>
              <w:rPr>
                <w:lang w:val="nl-BE"/>
              </w:rPr>
            </w:pPr>
          </w:p>
          <w:p w14:paraId="359FC748" w14:textId="77777777" w:rsidR="00E04787" w:rsidRPr="00584D5A" w:rsidRDefault="00E04787">
            <w:pPr>
              <w:snapToGrid w:val="0"/>
              <w:spacing w:line="288" w:lineRule="auto"/>
              <w:rPr>
                <w:lang w:val="nl-BE"/>
              </w:rPr>
            </w:pPr>
          </w:p>
          <w:p w14:paraId="4DACE062" w14:textId="77777777" w:rsidR="00E04787" w:rsidRPr="00584D5A" w:rsidRDefault="00E04787">
            <w:pPr>
              <w:snapToGrid w:val="0"/>
              <w:spacing w:line="288" w:lineRule="auto"/>
              <w:rPr>
                <w:lang w:val="nl-BE"/>
              </w:rPr>
            </w:pPr>
          </w:p>
          <w:p w14:paraId="1FD415A9" w14:textId="77777777" w:rsidR="00E04787" w:rsidRPr="00584D5A" w:rsidRDefault="00E04787">
            <w:pPr>
              <w:snapToGrid w:val="0"/>
              <w:spacing w:line="288" w:lineRule="auto"/>
              <w:rPr>
                <w:lang w:val="nl-BE"/>
              </w:rPr>
            </w:pPr>
          </w:p>
          <w:p w14:paraId="264FB8F5" w14:textId="77777777" w:rsidR="00E04787" w:rsidRPr="00584D5A" w:rsidRDefault="00E04787">
            <w:pPr>
              <w:snapToGrid w:val="0"/>
              <w:spacing w:line="288" w:lineRule="auto"/>
              <w:rPr>
                <w:lang w:val="nl-BE"/>
              </w:rPr>
            </w:pPr>
          </w:p>
          <w:p w14:paraId="365328EF" w14:textId="77777777" w:rsidR="00E04787" w:rsidRPr="00584D5A" w:rsidRDefault="00E04787">
            <w:pPr>
              <w:snapToGrid w:val="0"/>
              <w:spacing w:line="288" w:lineRule="auto"/>
              <w:rPr>
                <w:lang w:val="nl-BE"/>
              </w:rPr>
            </w:pPr>
          </w:p>
          <w:p w14:paraId="2F562C25" w14:textId="77777777" w:rsidR="00E04787" w:rsidRPr="00584D5A" w:rsidRDefault="00E04787">
            <w:pPr>
              <w:snapToGrid w:val="0"/>
              <w:spacing w:line="288" w:lineRule="auto"/>
              <w:rPr>
                <w:lang w:val="nl-BE"/>
              </w:rPr>
            </w:pPr>
          </w:p>
          <w:p w14:paraId="17E860AF" w14:textId="77777777" w:rsidR="00E04787" w:rsidRPr="00584D5A" w:rsidRDefault="00E04787">
            <w:pPr>
              <w:snapToGrid w:val="0"/>
              <w:spacing w:line="288" w:lineRule="auto"/>
              <w:rPr>
                <w:lang w:val="nl-BE"/>
              </w:rPr>
            </w:pPr>
          </w:p>
          <w:p w14:paraId="48D1D9DD" w14:textId="77777777" w:rsidR="00E04787" w:rsidRPr="00584D5A" w:rsidRDefault="00E04787">
            <w:pPr>
              <w:snapToGrid w:val="0"/>
              <w:spacing w:line="288" w:lineRule="auto"/>
              <w:rPr>
                <w:lang w:val="nl-BE"/>
              </w:rPr>
            </w:pPr>
          </w:p>
          <w:p w14:paraId="10F0A011" w14:textId="50AD2A7F" w:rsidR="00E04787" w:rsidRPr="00584D5A" w:rsidRDefault="00E04787">
            <w:pPr>
              <w:snapToGrid w:val="0"/>
              <w:spacing w:line="288" w:lineRule="auto"/>
              <w:rPr>
                <w:lang w:val="nl-BE"/>
              </w:rPr>
            </w:pPr>
          </w:p>
        </w:tc>
      </w:tr>
    </w:tbl>
    <w:p w14:paraId="086D4072" w14:textId="77777777" w:rsidR="00543BD6" w:rsidRPr="00584D5A" w:rsidRDefault="00543BD6">
      <w:pPr>
        <w:rPr>
          <w:lang w:val="nl-BE"/>
        </w:rPr>
      </w:pPr>
    </w:p>
    <w:p w14:paraId="78D3F376" w14:textId="77777777" w:rsidR="000E529B" w:rsidRPr="00584D5A" w:rsidRDefault="000E529B">
      <w:pPr>
        <w:rPr>
          <w:lang w:val="nl-BE"/>
        </w:rPr>
      </w:pPr>
    </w:p>
    <w:p w14:paraId="5F30BF53" w14:textId="54C3C0C1" w:rsidR="000E529B" w:rsidRPr="007178BE" w:rsidRDefault="007178BE" w:rsidP="000E529B">
      <w:pPr>
        <w:widowControl/>
        <w:suppressAutoHyphens w:val="0"/>
        <w:jc w:val="left"/>
        <w:rPr>
          <w:lang w:val="nl-BE"/>
        </w:rPr>
      </w:pPr>
      <w:r w:rsidRPr="007178BE">
        <w:rPr>
          <w:lang w:val="nl-BE"/>
        </w:rPr>
        <w:t xml:space="preserve">Innoviris stelt alles in het werk om de vertrouwelijkheid en de veiligheid van de verwerkte individuele gegevens te garanderen. De bewaartijd is de tijd die nodig is om het doel van de betrokken verwerking te bereiken. Als u </w:t>
      </w:r>
      <w:r w:rsidRPr="007178BE">
        <w:rPr>
          <w:lang w:val="nl-BE"/>
        </w:rPr>
        <w:lastRenderedPageBreak/>
        <w:t xml:space="preserve">vragen heeft of uw rechten op grond van de artikelen 15 tot 22 van de GDPR wilt uitoefenen, kunt u contact opnemen met </w:t>
      </w:r>
      <w:hyperlink r:id="rId15" w:history="1">
        <w:r w:rsidRPr="007178BE">
          <w:rPr>
            <w:rStyle w:val="Lienhypertexte"/>
            <w:lang w:val="nl-BE"/>
          </w:rPr>
          <w:t>dpo@innoviris.brussels</w:t>
        </w:r>
      </w:hyperlink>
      <w:r w:rsidRPr="007178BE">
        <w:rPr>
          <w:lang w:val="nl-BE"/>
        </w:rPr>
        <w:t>.</w:t>
      </w:r>
    </w:p>
    <w:sectPr w:rsidR="000E529B" w:rsidRPr="007178BE" w:rsidSect="009B7B0D">
      <w:headerReference w:type="default" r:id="rId16"/>
      <w:footerReference w:type="default" r:id="rId17"/>
      <w:type w:val="continuous"/>
      <w:pgSz w:w="12240" w:h="15840" w:code="1"/>
      <w:pgMar w:top="2648" w:right="1134" w:bottom="1973" w:left="1134" w:header="1134" w:footer="113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4EF0" w14:textId="77777777" w:rsidR="00563CED" w:rsidRDefault="00563CED">
      <w:r>
        <w:separator/>
      </w:r>
    </w:p>
  </w:endnote>
  <w:endnote w:type="continuationSeparator" w:id="0">
    <w:p w14:paraId="6CAE5108" w14:textId="77777777" w:rsidR="00563CED" w:rsidRDefault="0056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onaco">
    <w:altName w:val="Courier New"/>
    <w:charset w:val="00"/>
    <w:family w:val="modern"/>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8B52" w14:textId="576424B0" w:rsidR="00341E29" w:rsidRDefault="00341E29">
    <w:pPr>
      <w:pStyle w:val="Pieddepage"/>
      <w:jc w:val="left"/>
      <w:rPr>
        <w:sz w:val="16"/>
        <w:szCs w:val="16"/>
      </w:rPr>
    </w:pPr>
    <w:r>
      <w:rPr>
        <w:sz w:val="16"/>
      </w:rPr>
      <w:t xml:space="preserve">INNOVIRIS </w:t>
    </w:r>
    <w:r w:rsidR="0079077C">
      <w:rPr>
        <w:sz w:val="16"/>
      </w:rPr>
      <w:tab/>
    </w:r>
    <w:r>
      <w:rPr>
        <w:rFonts w:eastAsia="Arial" w:cs="Arial"/>
        <w:sz w:val="16"/>
        <w:szCs w:val="16"/>
      </w:rPr>
      <w:tab/>
    </w:r>
    <w:r>
      <w:rPr>
        <w:sz w:val="16"/>
      </w:rPr>
      <w:t>Financieringsaanvraag</w:t>
    </w:r>
  </w:p>
  <w:p w14:paraId="48F38A6D" w14:textId="0050AF87" w:rsidR="00341E29" w:rsidRDefault="00341E29">
    <w:pPr>
      <w:pStyle w:val="Pieddepage"/>
      <w:rPr>
        <w:rFonts w:eastAsia="Arial" w:cs="Arial"/>
        <w:sz w:val="16"/>
        <w:szCs w:val="16"/>
      </w:rPr>
    </w:pPr>
    <w:proofErr w:type="spellStart"/>
    <w:r>
      <w:rPr>
        <w:sz w:val="16"/>
      </w:rPr>
      <w:t>Charleroise</w:t>
    </w:r>
    <w:proofErr w:type="spellEnd"/>
    <w:r>
      <w:rPr>
        <w:sz w:val="16"/>
      </w:rPr>
      <w:t xml:space="preserve"> Steenweg 110, B-1060 Brussel</w:t>
    </w:r>
    <w:r>
      <w:rPr>
        <w:sz w:val="16"/>
        <w:szCs w:val="16"/>
      </w:rPr>
      <w:tab/>
    </w:r>
    <w:r>
      <w:rPr>
        <w:sz w:val="16"/>
        <w:szCs w:val="16"/>
      </w:rPr>
      <w:tab/>
    </w:r>
    <w:r w:rsidR="003679B2">
      <w:rPr>
        <w:sz w:val="16"/>
      </w:rPr>
      <w:t>Formulier</w:t>
    </w:r>
    <w:r>
      <w:rPr>
        <w:sz w:val="16"/>
      </w:rPr>
      <w:t xml:space="preserve"> Wetenschapscheque</w:t>
    </w:r>
  </w:p>
  <w:p w14:paraId="421255EF" w14:textId="6176DB38" w:rsidR="00341E29" w:rsidRDefault="00341E29">
    <w:pPr>
      <w:pStyle w:val="Pieddepage"/>
    </w:pPr>
    <w:r>
      <w:rPr>
        <w:rFonts w:eastAsia="Arial" w:cs="Arial"/>
        <w:sz w:val="16"/>
      </w:rPr>
      <w:t>T: 02.600.50.3</w:t>
    </w:r>
    <w:r w:rsidR="0079077C">
      <w:rPr>
        <w:rFonts w:eastAsia="Arial" w:cs="Arial"/>
        <w:sz w:val="16"/>
      </w:rPr>
      <w:t>7</w:t>
    </w:r>
    <w:r>
      <w:rPr>
        <w:rFonts w:eastAsia="Arial" w:cs="Arial"/>
        <w:sz w:val="16"/>
        <w:szCs w:val="16"/>
      </w:rPr>
      <w:tab/>
    </w:r>
    <w:r>
      <w:rPr>
        <w:rFonts w:eastAsia="Arial" w:cs="Arial"/>
        <w:sz w:val="16"/>
        <w:szCs w:val="16"/>
      </w:rPr>
      <w:tab/>
    </w:r>
    <w:r>
      <w:rPr>
        <w:rFonts w:eastAsia="Arial" w:cs="Arial"/>
        <w:sz w:val="16"/>
      </w:rPr>
      <w:t>P</w:t>
    </w:r>
    <w:r>
      <w:rPr>
        <w:sz w:val="16"/>
        <w:szCs w:val="16"/>
      </w:rPr>
      <w:t xml:space="preserve">agina </w:t>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584D5A">
      <w:rPr>
        <w:rStyle w:val="Numrodepage"/>
        <w:noProof/>
        <w:sz w:val="16"/>
        <w:szCs w:val="16"/>
      </w:rPr>
      <w:t>6</w:t>
    </w:r>
    <w:r>
      <w:rPr>
        <w:rStyle w:val="Numrodepage"/>
        <w:sz w:val="16"/>
        <w:szCs w:val="16"/>
      </w:rPr>
      <w:fldChar w:fldCharType="end"/>
    </w:r>
    <w:r>
      <w:rPr>
        <w:rStyle w:val="Numrodepage"/>
        <w:rFonts w:eastAsia="Arial" w:cs="Arial"/>
        <w:sz w:val="16"/>
        <w:szCs w:val="16"/>
      </w:rPr>
      <w:t xml:space="preserve"> / </w:t>
    </w:r>
    <w:r>
      <w:rPr>
        <w:rStyle w:val="Numrodepage"/>
        <w:sz w:val="16"/>
        <w:szCs w:val="16"/>
      </w:rPr>
      <w:fldChar w:fldCharType="begin"/>
    </w:r>
    <w:r>
      <w:rPr>
        <w:rStyle w:val="Numrodepage"/>
        <w:sz w:val="16"/>
        <w:szCs w:val="16"/>
      </w:rPr>
      <w:instrText xml:space="preserve"> NUMPAGES \*Arabic </w:instrText>
    </w:r>
    <w:r>
      <w:rPr>
        <w:rStyle w:val="Numrodepage"/>
        <w:sz w:val="16"/>
        <w:szCs w:val="16"/>
      </w:rPr>
      <w:fldChar w:fldCharType="separate"/>
    </w:r>
    <w:r w:rsidR="00584D5A">
      <w:rPr>
        <w:rStyle w:val="Numrodepage"/>
        <w:noProof/>
        <w:sz w:val="16"/>
        <w:szCs w:val="16"/>
      </w:rPr>
      <w:t>6</w:t>
    </w:r>
    <w:r>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681A" w14:textId="77777777" w:rsidR="00563CED" w:rsidRDefault="00563CED">
      <w:r>
        <w:separator/>
      </w:r>
    </w:p>
  </w:footnote>
  <w:footnote w:type="continuationSeparator" w:id="0">
    <w:p w14:paraId="6E4C99AA" w14:textId="77777777" w:rsidR="00563CED" w:rsidRDefault="0056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E3AB" w14:textId="0DB5FFE7" w:rsidR="00341E29" w:rsidRDefault="00341E29">
    <w:r>
      <w:rPr>
        <w:noProof/>
        <w:lang w:val="en-GB" w:eastAsia="en-GB" w:bidi="ar-SA"/>
      </w:rPr>
      <w:drawing>
        <wp:anchor distT="0" distB="0" distL="0" distR="0" simplePos="0" relativeHeight="251657728" behindDoc="0" locked="0" layoutInCell="1" allowOverlap="1" wp14:anchorId="2C3EF2FB" wp14:editId="456E2DEB">
          <wp:simplePos x="0" y="0"/>
          <wp:positionH relativeFrom="column">
            <wp:posOffset>4556760</wp:posOffset>
          </wp:positionH>
          <wp:positionV relativeFrom="paragraph">
            <wp:posOffset>-405765</wp:posOffset>
          </wp:positionV>
          <wp:extent cx="2105025" cy="789305"/>
          <wp:effectExtent l="0" t="0" r="9525" b="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5025" cy="7893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426D17D" w14:textId="77777777" w:rsidR="00341E29" w:rsidRDefault="00341E29"/>
  <w:p w14:paraId="703F955A" w14:textId="77777777" w:rsidR="00341E29" w:rsidRDefault="00341E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BCED9F8"/>
    <w:lvl w:ilvl="0">
      <w:start w:val="1"/>
      <w:numFmt w:val="upperLetter"/>
      <w:pStyle w:val="Titre1"/>
      <w:lvlText w:val=" %1."/>
      <w:lvlJc w:val="left"/>
      <w:pPr>
        <w:tabs>
          <w:tab w:val="num" w:pos="432"/>
        </w:tabs>
        <w:ind w:left="432" w:hanging="432"/>
      </w:pPr>
      <w:rPr>
        <w:b/>
        <w:bCs/>
      </w:rPr>
    </w:lvl>
    <w:lvl w:ilvl="1">
      <w:start w:val="1"/>
      <w:numFmt w:val="decimal"/>
      <w:pStyle w:val="Titre2"/>
      <w:lvlText w:val=" %1.%2."/>
      <w:lvlJc w:val="left"/>
      <w:pPr>
        <w:tabs>
          <w:tab w:val="num" w:pos="576"/>
        </w:tabs>
        <w:ind w:left="576" w:hanging="576"/>
      </w:pPr>
      <w:rPr>
        <w:rFonts w:ascii="Arial" w:hAnsi="Arial" w:cs="Arial" w:hint="default"/>
        <w:b/>
        <w:bCs/>
        <w:color w:val="0000FF"/>
      </w:rPr>
    </w:lvl>
    <w:lvl w:ilvl="2">
      <w:start w:val="1"/>
      <w:numFmt w:val="lowerLetter"/>
      <w:lvlText w:val=" %3."/>
      <w:lvlJc w:val="left"/>
      <w:pPr>
        <w:tabs>
          <w:tab w:val="num" w:pos="720"/>
        </w:tabs>
        <w:ind w:left="720" w:hanging="720"/>
      </w:pPr>
      <w:rPr>
        <w:b/>
        <w:bCs/>
      </w:rPr>
    </w:lvl>
    <w:lvl w:ilvl="3">
      <w:start w:val="1"/>
      <w:numFmt w:val="lowerRoman"/>
      <w:lvlText w:val=" %4."/>
      <w:lvlJc w:val="left"/>
      <w:pPr>
        <w:tabs>
          <w:tab w:val="num" w:pos="864"/>
        </w:tabs>
        <w:ind w:left="864" w:hanging="864"/>
      </w:pPr>
      <w:rPr>
        <w:b/>
        <w:bC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nl-NL"/>
      </w:rPr>
    </w:lvl>
    <w:lvl w:ilvl="1">
      <w:start w:val="1"/>
      <w:numFmt w:val="bullet"/>
      <w:lvlText w:val=""/>
      <w:lvlJc w:val="left"/>
      <w:pPr>
        <w:tabs>
          <w:tab w:val="num" w:pos="1080"/>
        </w:tabs>
        <w:ind w:left="1080" w:hanging="360"/>
      </w:pPr>
      <w:rPr>
        <w:rFonts w:ascii="Symbol" w:hAnsi="Symbol" w:cs="OpenSymbol"/>
        <w:sz w:val="16"/>
        <w:szCs w:val="16"/>
        <w:lang w:val="nl-NL"/>
      </w:rPr>
    </w:lvl>
    <w:lvl w:ilvl="2">
      <w:start w:val="1"/>
      <w:numFmt w:val="bullet"/>
      <w:lvlText w:val=""/>
      <w:lvlJc w:val="left"/>
      <w:pPr>
        <w:tabs>
          <w:tab w:val="num" w:pos="1440"/>
        </w:tabs>
        <w:ind w:left="1440" w:hanging="360"/>
      </w:pPr>
      <w:rPr>
        <w:rFonts w:ascii="Symbol" w:hAnsi="Symbol" w:cs="OpenSymbol"/>
        <w:sz w:val="16"/>
        <w:szCs w:val="16"/>
        <w:lang w:val="nl-NL"/>
      </w:rPr>
    </w:lvl>
    <w:lvl w:ilvl="3">
      <w:start w:val="1"/>
      <w:numFmt w:val="bullet"/>
      <w:lvlText w:val=""/>
      <w:lvlJc w:val="left"/>
      <w:pPr>
        <w:tabs>
          <w:tab w:val="num" w:pos="1800"/>
        </w:tabs>
        <w:ind w:left="1800" w:hanging="360"/>
      </w:pPr>
      <w:rPr>
        <w:rFonts w:ascii="Symbol" w:hAnsi="Symbol" w:cs="OpenSymbol"/>
        <w:sz w:val="16"/>
        <w:szCs w:val="16"/>
        <w:lang w:val="nl-NL"/>
      </w:rPr>
    </w:lvl>
    <w:lvl w:ilvl="4">
      <w:start w:val="1"/>
      <w:numFmt w:val="bullet"/>
      <w:lvlText w:val=""/>
      <w:lvlJc w:val="left"/>
      <w:pPr>
        <w:tabs>
          <w:tab w:val="num" w:pos="2160"/>
        </w:tabs>
        <w:ind w:left="2160" w:hanging="360"/>
      </w:pPr>
      <w:rPr>
        <w:rFonts w:ascii="Symbol" w:hAnsi="Symbol" w:cs="OpenSymbol"/>
        <w:sz w:val="16"/>
        <w:szCs w:val="16"/>
        <w:lang w:val="nl-NL"/>
      </w:rPr>
    </w:lvl>
    <w:lvl w:ilvl="5">
      <w:start w:val="1"/>
      <w:numFmt w:val="bullet"/>
      <w:lvlText w:val=""/>
      <w:lvlJc w:val="left"/>
      <w:pPr>
        <w:tabs>
          <w:tab w:val="num" w:pos="2520"/>
        </w:tabs>
        <w:ind w:left="2520" w:hanging="360"/>
      </w:pPr>
      <w:rPr>
        <w:rFonts w:ascii="Symbol" w:hAnsi="Symbol" w:cs="OpenSymbol"/>
        <w:sz w:val="16"/>
        <w:szCs w:val="16"/>
        <w:lang w:val="nl-NL"/>
      </w:rPr>
    </w:lvl>
    <w:lvl w:ilvl="6">
      <w:start w:val="1"/>
      <w:numFmt w:val="bullet"/>
      <w:lvlText w:val=""/>
      <w:lvlJc w:val="left"/>
      <w:pPr>
        <w:tabs>
          <w:tab w:val="num" w:pos="2880"/>
        </w:tabs>
        <w:ind w:left="2880" w:hanging="360"/>
      </w:pPr>
      <w:rPr>
        <w:rFonts w:ascii="Symbol" w:hAnsi="Symbol" w:cs="OpenSymbol"/>
        <w:sz w:val="16"/>
        <w:szCs w:val="16"/>
        <w:lang w:val="nl-NL"/>
      </w:rPr>
    </w:lvl>
    <w:lvl w:ilvl="7">
      <w:start w:val="1"/>
      <w:numFmt w:val="bullet"/>
      <w:lvlText w:val=""/>
      <w:lvlJc w:val="left"/>
      <w:pPr>
        <w:tabs>
          <w:tab w:val="num" w:pos="3240"/>
        </w:tabs>
        <w:ind w:left="3240" w:hanging="360"/>
      </w:pPr>
      <w:rPr>
        <w:rFonts w:ascii="Symbol" w:hAnsi="Symbol" w:cs="OpenSymbol"/>
        <w:sz w:val="16"/>
        <w:szCs w:val="16"/>
        <w:lang w:val="nl-NL"/>
      </w:rPr>
    </w:lvl>
    <w:lvl w:ilvl="8">
      <w:start w:val="1"/>
      <w:numFmt w:val="bullet"/>
      <w:lvlText w:val=""/>
      <w:lvlJc w:val="left"/>
      <w:pPr>
        <w:tabs>
          <w:tab w:val="num" w:pos="3600"/>
        </w:tabs>
        <w:ind w:left="3600" w:hanging="360"/>
      </w:pPr>
      <w:rPr>
        <w:rFonts w:ascii="Symbol" w:hAnsi="Symbol" w:cs="OpenSymbol"/>
        <w:sz w:val="16"/>
        <w:szCs w:val="16"/>
        <w:lang w:val="nl-N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nl-N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nl-N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nl-N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1F460B13"/>
    <w:multiLevelType w:val="hybridMultilevel"/>
    <w:tmpl w:val="EF9E263A"/>
    <w:lvl w:ilvl="0" w:tplc="696CD59A">
      <w:numFmt w:val="bullet"/>
      <w:lvlText w:val="-"/>
      <w:lvlJc w:val="left"/>
      <w:pPr>
        <w:ind w:left="960" w:hanging="360"/>
      </w:pPr>
      <w:rPr>
        <w:rFonts w:ascii="Arial" w:eastAsia="SimSun" w:hAnsi="Arial" w:cs="Arial" w:hint="default"/>
      </w:rPr>
    </w:lvl>
    <w:lvl w:ilvl="1" w:tplc="080C0003" w:tentative="1">
      <w:start w:val="1"/>
      <w:numFmt w:val="bullet"/>
      <w:lvlText w:val="o"/>
      <w:lvlJc w:val="left"/>
      <w:pPr>
        <w:ind w:left="1680" w:hanging="360"/>
      </w:pPr>
      <w:rPr>
        <w:rFonts w:ascii="Courier New" w:hAnsi="Courier New" w:cs="Courier New" w:hint="default"/>
      </w:rPr>
    </w:lvl>
    <w:lvl w:ilvl="2" w:tplc="080C0005" w:tentative="1">
      <w:start w:val="1"/>
      <w:numFmt w:val="bullet"/>
      <w:lvlText w:val=""/>
      <w:lvlJc w:val="left"/>
      <w:pPr>
        <w:ind w:left="2400" w:hanging="360"/>
      </w:pPr>
      <w:rPr>
        <w:rFonts w:ascii="Wingdings" w:hAnsi="Wingdings" w:hint="default"/>
      </w:rPr>
    </w:lvl>
    <w:lvl w:ilvl="3" w:tplc="080C0001" w:tentative="1">
      <w:start w:val="1"/>
      <w:numFmt w:val="bullet"/>
      <w:lvlText w:val=""/>
      <w:lvlJc w:val="left"/>
      <w:pPr>
        <w:ind w:left="3120" w:hanging="360"/>
      </w:pPr>
      <w:rPr>
        <w:rFonts w:ascii="Symbol" w:hAnsi="Symbol" w:hint="default"/>
      </w:rPr>
    </w:lvl>
    <w:lvl w:ilvl="4" w:tplc="080C0003" w:tentative="1">
      <w:start w:val="1"/>
      <w:numFmt w:val="bullet"/>
      <w:lvlText w:val="o"/>
      <w:lvlJc w:val="left"/>
      <w:pPr>
        <w:ind w:left="3840" w:hanging="360"/>
      </w:pPr>
      <w:rPr>
        <w:rFonts w:ascii="Courier New" w:hAnsi="Courier New" w:cs="Courier New" w:hint="default"/>
      </w:rPr>
    </w:lvl>
    <w:lvl w:ilvl="5" w:tplc="080C0005" w:tentative="1">
      <w:start w:val="1"/>
      <w:numFmt w:val="bullet"/>
      <w:lvlText w:val=""/>
      <w:lvlJc w:val="left"/>
      <w:pPr>
        <w:ind w:left="4560" w:hanging="360"/>
      </w:pPr>
      <w:rPr>
        <w:rFonts w:ascii="Wingdings" w:hAnsi="Wingdings" w:hint="default"/>
      </w:rPr>
    </w:lvl>
    <w:lvl w:ilvl="6" w:tplc="080C0001" w:tentative="1">
      <w:start w:val="1"/>
      <w:numFmt w:val="bullet"/>
      <w:lvlText w:val=""/>
      <w:lvlJc w:val="left"/>
      <w:pPr>
        <w:ind w:left="5280" w:hanging="360"/>
      </w:pPr>
      <w:rPr>
        <w:rFonts w:ascii="Symbol" w:hAnsi="Symbol" w:hint="default"/>
      </w:rPr>
    </w:lvl>
    <w:lvl w:ilvl="7" w:tplc="080C0003" w:tentative="1">
      <w:start w:val="1"/>
      <w:numFmt w:val="bullet"/>
      <w:lvlText w:val="o"/>
      <w:lvlJc w:val="left"/>
      <w:pPr>
        <w:ind w:left="6000" w:hanging="360"/>
      </w:pPr>
      <w:rPr>
        <w:rFonts w:ascii="Courier New" w:hAnsi="Courier New" w:cs="Courier New" w:hint="default"/>
      </w:rPr>
    </w:lvl>
    <w:lvl w:ilvl="8" w:tplc="080C0005" w:tentative="1">
      <w:start w:val="1"/>
      <w:numFmt w:val="bullet"/>
      <w:lvlText w:val=""/>
      <w:lvlJc w:val="left"/>
      <w:pPr>
        <w:ind w:left="6720" w:hanging="360"/>
      </w:pPr>
      <w:rPr>
        <w:rFonts w:ascii="Wingdings" w:hAnsi="Wingdings" w:hint="default"/>
      </w:rPr>
    </w:lvl>
  </w:abstractNum>
  <w:abstractNum w:abstractNumId="30" w15:restartNumberingAfterBreak="0">
    <w:nsid w:val="31F13AC8"/>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C6243A6"/>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DA64BBF"/>
    <w:multiLevelType w:val="hybridMultilevel"/>
    <w:tmpl w:val="A0B2456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563488898">
    <w:abstractNumId w:val="0"/>
  </w:num>
  <w:num w:numId="2" w16cid:durableId="1489439065">
    <w:abstractNumId w:val="1"/>
  </w:num>
  <w:num w:numId="3" w16cid:durableId="143591220">
    <w:abstractNumId w:val="2"/>
  </w:num>
  <w:num w:numId="4" w16cid:durableId="1580410884">
    <w:abstractNumId w:val="3"/>
  </w:num>
  <w:num w:numId="5" w16cid:durableId="45881104">
    <w:abstractNumId w:val="4"/>
  </w:num>
  <w:num w:numId="6" w16cid:durableId="1510022320">
    <w:abstractNumId w:val="5"/>
  </w:num>
  <w:num w:numId="7" w16cid:durableId="822506404">
    <w:abstractNumId w:val="6"/>
  </w:num>
  <w:num w:numId="8" w16cid:durableId="511606100">
    <w:abstractNumId w:val="7"/>
  </w:num>
  <w:num w:numId="9" w16cid:durableId="204106340">
    <w:abstractNumId w:val="8"/>
  </w:num>
  <w:num w:numId="10" w16cid:durableId="2049792605">
    <w:abstractNumId w:val="9"/>
  </w:num>
  <w:num w:numId="11" w16cid:durableId="1699163858">
    <w:abstractNumId w:val="10"/>
  </w:num>
  <w:num w:numId="12" w16cid:durableId="1517160885">
    <w:abstractNumId w:val="11"/>
  </w:num>
  <w:num w:numId="13" w16cid:durableId="1646737768">
    <w:abstractNumId w:val="12"/>
  </w:num>
  <w:num w:numId="14" w16cid:durableId="329530829">
    <w:abstractNumId w:val="13"/>
  </w:num>
  <w:num w:numId="15" w16cid:durableId="1136025365">
    <w:abstractNumId w:val="14"/>
  </w:num>
  <w:num w:numId="16" w16cid:durableId="1427768628">
    <w:abstractNumId w:val="15"/>
  </w:num>
  <w:num w:numId="17" w16cid:durableId="736590933">
    <w:abstractNumId w:val="16"/>
  </w:num>
  <w:num w:numId="18" w16cid:durableId="1166362749">
    <w:abstractNumId w:val="17"/>
  </w:num>
  <w:num w:numId="19" w16cid:durableId="1947040341">
    <w:abstractNumId w:val="18"/>
  </w:num>
  <w:num w:numId="20" w16cid:durableId="504826000">
    <w:abstractNumId w:val="19"/>
  </w:num>
  <w:num w:numId="21" w16cid:durableId="853685253">
    <w:abstractNumId w:val="20"/>
  </w:num>
  <w:num w:numId="22" w16cid:durableId="1050960344">
    <w:abstractNumId w:val="21"/>
  </w:num>
  <w:num w:numId="23" w16cid:durableId="119737438">
    <w:abstractNumId w:val="22"/>
  </w:num>
  <w:num w:numId="24" w16cid:durableId="1678338850">
    <w:abstractNumId w:val="23"/>
  </w:num>
  <w:num w:numId="25" w16cid:durableId="2056194671">
    <w:abstractNumId w:val="24"/>
  </w:num>
  <w:num w:numId="26" w16cid:durableId="1736464390">
    <w:abstractNumId w:val="25"/>
  </w:num>
  <w:num w:numId="27" w16cid:durableId="646206261">
    <w:abstractNumId w:val="26"/>
  </w:num>
  <w:num w:numId="28" w16cid:durableId="1373188805">
    <w:abstractNumId w:val="27"/>
  </w:num>
  <w:num w:numId="29" w16cid:durableId="296375908">
    <w:abstractNumId w:val="29"/>
  </w:num>
  <w:num w:numId="30" w16cid:durableId="2048870194">
    <w:abstractNumId w:val="0"/>
  </w:num>
  <w:num w:numId="31" w16cid:durableId="162865978">
    <w:abstractNumId w:val="0"/>
  </w:num>
  <w:num w:numId="32" w16cid:durableId="1332368715">
    <w:abstractNumId w:val="32"/>
  </w:num>
  <w:num w:numId="33" w16cid:durableId="1722554926">
    <w:abstractNumId w:val="30"/>
  </w:num>
  <w:num w:numId="34" w16cid:durableId="1373774210">
    <w:abstractNumId w:val="31"/>
  </w:num>
  <w:num w:numId="35" w16cid:durableId="267397973">
    <w:abstractNumId w:val="0"/>
  </w:num>
  <w:num w:numId="36" w16cid:durableId="1290211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5385588">
    <w:abstractNumId w:val="28"/>
  </w:num>
  <w:num w:numId="38" w16cid:durableId="1559898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20"/>
    <w:rsid w:val="00003F8E"/>
    <w:rsid w:val="000052D0"/>
    <w:rsid w:val="00012E1C"/>
    <w:rsid w:val="00015FF1"/>
    <w:rsid w:val="00017A98"/>
    <w:rsid w:val="00023739"/>
    <w:rsid w:val="0002527B"/>
    <w:rsid w:val="0002683A"/>
    <w:rsid w:val="00026FDB"/>
    <w:rsid w:val="00040170"/>
    <w:rsid w:val="00050390"/>
    <w:rsid w:val="00054283"/>
    <w:rsid w:val="00062DE8"/>
    <w:rsid w:val="00080342"/>
    <w:rsid w:val="000818F5"/>
    <w:rsid w:val="00085CC4"/>
    <w:rsid w:val="0009148D"/>
    <w:rsid w:val="0009284F"/>
    <w:rsid w:val="00092E38"/>
    <w:rsid w:val="00093D57"/>
    <w:rsid w:val="000A6F1F"/>
    <w:rsid w:val="000C4529"/>
    <w:rsid w:val="000E292F"/>
    <w:rsid w:val="000E529B"/>
    <w:rsid w:val="000E6E79"/>
    <w:rsid w:val="000F1CDE"/>
    <w:rsid w:val="000F470F"/>
    <w:rsid w:val="001062D5"/>
    <w:rsid w:val="00123000"/>
    <w:rsid w:val="0013176E"/>
    <w:rsid w:val="00136A44"/>
    <w:rsid w:val="00144DE2"/>
    <w:rsid w:val="00146132"/>
    <w:rsid w:val="00152E23"/>
    <w:rsid w:val="0015377D"/>
    <w:rsid w:val="001538BD"/>
    <w:rsid w:val="00155AC4"/>
    <w:rsid w:val="00161E50"/>
    <w:rsid w:val="00162477"/>
    <w:rsid w:val="00187DB1"/>
    <w:rsid w:val="00196987"/>
    <w:rsid w:val="001A3F9D"/>
    <w:rsid w:val="001B2417"/>
    <w:rsid w:val="001C0219"/>
    <w:rsid w:val="001C3A49"/>
    <w:rsid w:val="001E69E5"/>
    <w:rsid w:val="001F6DEF"/>
    <w:rsid w:val="00200F36"/>
    <w:rsid w:val="00210D5C"/>
    <w:rsid w:val="002376AE"/>
    <w:rsid w:val="00255AC0"/>
    <w:rsid w:val="002661C8"/>
    <w:rsid w:val="002669CA"/>
    <w:rsid w:val="00266C57"/>
    <w:rsid w:val="00270501"/>
    <w:rsid w:val="00276042"/>
    <w:rsid w:val="00280EF7"/>
    <w:rsid w:val="00283F51"/>
    <w:rsid w:val="002869D0"/>
    <w:rsid w:val="00294B29"/>
    <w:rsid w:val="002A1F3A"/>
    <w:rsid w:val="002B2C69"/>
    <w:rsid w:val="002C0D52"/>
    <w:rsid w:val="002C28C5"/>
    <w:rsid w:val="002C390A"/>
    <w:rsid w:val="002D11BA"/>
    <w:rsid w:val="002E3F1F"/>
    <w:rsid w:val="002F5247"/>
    <w:rsid w:val="0031045A"/>
    <w:rsid w:val="00310BC8"/>
    <w:rsid w:val="00320E72"/>
    <w:rsid w:val="003245E4"/>
    <w:rsid w:val="003359DB"/>
    <w:rsid w:val="0033601B"/>
    <w:rsid w:val="00341E29"/>
    <w:rsid w:val="00346205"/>
    <w:rsid w:val="00353100"/>
    <w:rsid w:val="00353719"/>
    <w:rsid w:val="003604B2"/>
    <w:rsid w:val="00361358"/>
    <w:rsid w:val="003679B2"/>
    <w:rsid w:val="0037146F"/>
    <w:rsid w:val="00372253"/>
    <w:rsid w:val="00374FF6"/>
    <w:rsid w:val="00381F79"/>
    <w:rsid w:val="003928F4"/>
    <w:rsid w:val="003938AA"/>
    <w:rsid w:val="003A1FAB"/>
    <w:rsid w:val="003A4B57"/>
    <w:rsid w:val="003B4DE1"/>
    <w:rsid w:val="003B69EF"/>
    <w:rsid w:val="003B7682"/>
    <w:rsid w:val="003C0844"/>
    <w:rsid w:val="003C63BE"/>
    <w:rsid w:val="003E4169"/>
    <w:rsid w:val="003E4420"/>
    <w:rsid w:val="003E530E"/>
    <w:rsid w:val="003F054E"/>
    <w:rsid w:val="004013F4"/>
    <w:rsid w:val="004023EC"/>
    <w:rsid w:val="004030BC"/>
    <w:rsid w:val="00411419"/>
    <w:rsid w:val="0043061F"/>
    <w:rsid w:val="00440825"/>
    <w:rsid w:val="00441E45"/>
    <w:rsid w:val="00442634"/>
    <w:rsid w:val="00442A16"/>
    <w:rsid w:val="00481182"/>
    <w:rsid w:val="004912BA"/>
    <w:rsid w:val="004D040D"/>
    <w:rsid w:val="004D1A40"/>
    <w:rsid w:val="004E7C0C"/>
    <w:rsid w:val="004F4664"/>
    <w:rsid w:val="005025D9"/>
    <w:rsid w:val="005078CD"/>
    <w:rsid w:val="00513294"/>
    <w:rsid w:val="00520022"/>
    <w:rsid w:val="00521C6F"/>
    <w:rsid w:val="00524B71"/>
    <w:rsid w:val="0054191A"/>
    <w:rsid w:val="00542DB8"/>
    <w:rsid w:val="00543BD6"/>
    <w:rsid w:val="005441D0"/>
    <w:rsid w:val="00552DC7"/>
    <w:rsid w:val="00557A43"/>
    <w:rsid w:val="00562984"/>
    <w:rsid w:val="00563CED"/>
    <w:rsid w:val="00564FAF"/>
    <w:rsid w:val="0057138B"/>
    <w:rsid w:val="0057353C"/>
    <w:rsid w:val="0057615D"/>
    <w:rsid w:val="005827B7"/>
    <w:rsid w:val="00584D5A"/>
    <w:rsid w:val="00585A20"/>
    <w:rsid w:val="00586969"/>
    <w:rsid w:val="00586B1C"/>
    <w:rsid w:val="005A7118"/>
    <w:rsid w:val="005C4BE7"/>
    <w:rsid w:val="005F332D"/>
    <w:rsid w:val="005F7724"/>
    <w:rsid w:val="00604472"/>
    <w:rsid w:val="00606ED4"/>
    <w:rsid w:val="00611BEA"/>
    <w:rsid w:val="00625469"/>
    <w:rsid w:val="00626774"/>
    <w:rsid w:val="006446C1"/>
    <w:rsid w:val="00645A00"/>
    <w:rsid w:val="006462F5"/>
    <w:rsid w:val="00651D9B"/>
    <w:rsid w:val="0065273F"/>
    <w:rsid w:val="006857F3"/>
    <w:rsid w:val="00694719"/>
    <w:rsid w:val="006A0958"/>
    <w:rsid w:val="006B2337"/>
    <w:rsid w:val="006B4E6E"/>
    <w:rsid w:val="006E0C04"/>
    <w:rsid w:val="006E563A"/>
    <w:rsid w:val="006F0C79"/>
    <w:rsid w:val="006F3E97"/>
    <w:rsid w:val="006F521A"/>
    <w:rsid w:val="00702D6C"/>
    <w:rsid w:val="00704340"/>
    <w:rsid w:val="007138E4"/>
    <w:rsid w:val="007178BE"/>
    <w:rsid w:val="00750FAC"/>
    <w:rsid w:val="00756AA9"/>
    <w:rsid w:val="0076722C"/>
    <w:rsid w:val="00771B71"/>
    <w:rsid w:val="00780BBC"/>
    <w:rsid w:val="00786952"/>
    <w:rsid w:val="0079077C"/>
    <w:rsid w:val="0079392C"/>
    <w:rsid w:val="007A3FFD"/>
    <w:rsid w:val="007C2AF1"/>
    <w:rsid w:val="007D39CA"/>
    <w:rsid w:val="007D68A9"/>
    <w:rsid w:val="007E0CEA"/>
    <w:rsid w:val="007E7163"/>
    <w:rsid w:val="007F3B18"/>
    <w:rsid w:val="007F4F28"/>
    <w:rsid w:val="007F5F01"/>
    <w:rsid w:val="00801759"/>
    <w:rsid w:val="008135C7"/>
    <w:rsid w:val="0082542A"/>
    <w:rsid w:val="008373D6"/>
    <w:rsid w:val="00856D54"/>
    <w:rsid w:val="00864282"/>
    <w:rsid w:val="008745CD"/>
    <w:rsid w:val="00883B6E"/>
    <w:rsid w:val="00885E83"/>
    <w:rsid w:val="00890CB3"/>
    <w:rsid w:val="00890DD2"/>
    <w:rsid w:val="00891542"/>
    <w:rsid w:val="00893023"/>
    <w:rsid w:val="008A28F4"/>
    <w:rsid w:val="008D1AE7"/>
    <w:rsid w:val="008D23F5"/>
    <w:rsid w:val="008E16C3"/>
    <w:rsid w:val="008E364B"/>
    <w:rsid w:val="008F3BEB"/>
    <w:rsid w:val="0090222D"/>
    <w:rsid w:val="00911E43"/>
    <w:rsid w:val="00921865"/>
    <w:rsid w:val="0092194A"/>
    <w:rsid w:val="0092606C"/>
    <w:rsid w:val="009471AE"/>
    <w:rsid w:val="009478A9"/>
    <w:rsid w:val="00952FB3"/>
    <w:rsid w:val="00960F85"/>
    <w:rsid w:val="00976F98"/>
    <w:rsid w:val="00992098"/>
    <w:rsid w:val="00996218"/>
    <w:rsid w:val="0099725A"/>
    <w:rsid w:val="009A0C49"/>
    <w:rsid w:val="009B7B0D"/>
    <w:rsid w:val="009C5136"/>
    <w:rsid w:val="009E6485"/>
    <w:rsid w:val="009F51C4"/>
    <w:rsid w:val="00A00C04"/>
    <w:rsid w:val="00A03AB1"/>
    <w:rsid w:val="00A3167E"/>
    <w:rsid w:val="00A34AF8"/>
    <w:rsid w:val="00A5416B"/>
    <w:rsid w:val="00A5627A"/>
    <w:rsid w:val="00A6643F"/>
    <w:rsid w:val="00A7328C"/>
    <w:rsid w:val="00A737E8"/>
    <w:rsid w:val="00A77CFB"/>
    <w:rsid w:val="00A82861"/>
    <w:rsid w:val="00A830E5"/>
    <w:rsid w:val="00A93CBA"/>
    <w:rsid w:val="00AA0497"/>
    <w:rsid w:val="00AA33B4"/>
    <w:rsid w:val="00AA4591"/>
    <w:rsid w:val="00AA759E"/>
    <w:rsid w:val="00AC393C"/>
    <w:rsid w:val="00AC7443"/>
    <w:rsid w:val="00AC7A6C"/>
    <w:rsid w:val="00AD27B6"/>
    <w:rsid w:val="00AD58A1"/>
    <w:rsid w:val="00AE12AA"/>
    <w:rsid w:val="00AF1663"/>
    <w:rsid w:val="00AF6318"/>
    <w:rsid w:val="00AF6667"/>
    <w:rsid w:val="00B0765D"/>
    <w:rsid w:val="00B07DF4"/>
    <w:rsid w:val="00B1674C"/>
    <w:rsid w:val="00B32C69"/>
    <w:rsid w:val="00B36442"/>
    <w:rsid w:val="00B53871"/>
    <w:rsid w:val="00B53C99"/>
    <w:rsid w:val="00B627B1"/>
    <w:rsid w:val="00B67D7C"/>
    <w:rsid w:val="00B767E3"/>
    <w:rsid w:val="00B81342"/>
    <w:rsid w:val="00B8761D"/>
    <w:rsid w:val="00B9750B"/>
    <w:rsid w:val="00BB23E4"/>
    <w:rsid w:val="00BB384C"/>
    <w:rsid w:val="00BB7E69"/>
    <w:rsid w:val="00BC1F69"/>
    <w:rsid w:val="00BD3A71"/>
    <w:rsid w:val="00BD64A9"/>
    <w:rsid w:val="00BE1050"/>
    <w:rsid w:val="00BE7BA3"/>
    <w:rsid w:val="00C1199B"/>
    <w:rsid w:val="00C13F54"/>
    <w:rsid w:val="00C1534D"/>
    <w:rsid w:val="00C1710E"/>
    <w:rsid w:val="00C21F52"/>
    <w:rsid w:val="00C23385"/>
    <w:rsid w:val="00C238A9"/>
    <w:rsid w:val="00C56F06"/>
    <w:rsid w:val="00C574C4"/>
    <w:rsid w:val="00C67145"/>
    <w:rsid w:val="00C72E1E"/>
    <w:rsid w:val="00C96484"/>
    <w:rsid w:val="00CA1E0F"/>
    <w:rsid w:val="00CB644A"/>
    <w:rsid w:val="00CB6996"/>
    <w:rsid w:val="00CC3815"/>
    <w:rsid w:val="00CD1A19"/>
    <w:rsid w:val="00CE3C35"/>
    <w:rsid w:val="00CE5B2C"/>
    <w:rsid w:val="00CF0243"/>
    <w:rsid w:val="00D00AFC"/>
    <w:rsid w:val="00D026D8"/>
    <w:rsid w:val="00D13B19"/>
    <w:rsid w:val="00D16621"/>
    <w:rsid w:val="00D20B8F"/>
    <w:rsid w:val="00D2241C"/>
    <w:rsid w:val="00D34E59"/>
    <w:rsid w:val="00D43283"/>
    <w:rsid w:val="00D44034"/>
    <w:rsid w:val="00D6370B"/>
    <w:rsid w:val="00D729FC"/>
    <w:rsid w:val="00D75ABE"/>
    <w:rsid w:val="00D775A7"/>
    <w:rsid w:val="00D80445"/>
    <w:rsid w:val="00D83984"/>
    <w:rsid w:val="00DA4961"/>
    <w:rsid w:val="00DD4125"/>
    <w:rsid w:val="00DD7C00"/>
    <w:rsid w:val="00DD7C7A"/>
    <w:rsid w:val="00DF2921"/>
    <w:rsid w:val="00E01CB1"/>
    <w:rsid w:val="00E04787"/>
    <w:rsid w:val="00E07534"/>
    <w:rsid w:val="00E235AD"/>
    <w:rsid w:val="00E33E79"/>
    <w:rsid w:val="00E35FC4"/>
    <w:rsid w:val="00E40211"/>
    <w:rsid w:val="00E449FB"/>
    <w:rsid w:val="00E71F92"/>
    <w:rsid w:val="00E9306D"/>
    <w:rsid w:val="00EA57DB"/>
    <w:rsid w:val="00EB06B6"/>
    <w:rsid w:val="00EB104D"/>
    <w:rsid w:val="00EB2046"/>
    <w:rsid w:val="00EB54E9"/>
    <w:rsid w:val="00EB5CD9"/>
    <w:rsid w:val="00EC0ABA"/>
    <w:rsid w:val="00EE483B"/>
    <w:rsid w:val="00EE48E7"/>
    <w:rsid w:val="00EF086E"/>
    <w:rsid w:val="00EF4BD1"/>
    <w:rsid w:val="00F02823"/>
    <w:rsid w:val="00F24F82"/>
    <w:rsid w:val="00F45986"/>
    <w:rsid w:val="00F53832"/>
    <w:rsid w:val="00F732AF"/>
    <w:rsid w:val="00F7768D"/>
    <w:rsid w:val="00F82A6B"/>
    <w:rsid w:val="00F841B8"/>
    <w:rsid w:val="00FA2D3A"/>
    <w:rsid w:val="00FA56C0"/>
    <w:rsid w:val="00FB1C5C"/>
    <w:rsid w:val="00FC3B3E"/>
    <w:rsid w:val="00FC4353"/>
    <w:rsid w:val="00FF3159"/>
    <w:rsid w:val="00FF7D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CBE84E3"/>
  <w15:chartTrackingRefBased/>
  <w15:docId w15:val="{178CE622-1DC7-4DE5-A914-2012EB87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84F"/>
    <w:pPr>
      <w:widowControl w:val="0"/>
      <w:suppressAutoHyphens/>
      <w:jc w:val="both"/>
    </w:pPr>
    <w:rPr>
      <w:rFonts w:ascii="Arial" w:hAnsi="Arial" w:cs="Mangal"/>
      <w:kern w:val="1"/>
      <w:szCs w:val="24"/>
      <w:lang w:eastAsia="zh-CN" w:bidi="hi-IN"/>
    </w:rPr>
  </w:style>
  <w:style w:type="paragraph" w:styleId="Titre1">
    <w:name w:val="heading 1"/>
    <w:basedOn w:val="Titre10"/>
    <w:next w:val="Normal"/>
    <w:qFormat/>
    <w:pPr>
      <w:numPr>
        <w:numId w:val="1"/>
      </w:numPr>
      <w:tabs>
        <w:tab w:val="left" w:pos="113"/>
      </w:tabs>
      <w:spacing w:before="0" w:after="113" w:line="100" w:lineRule="atLeast"/>
      <w:ind w:left="20" w:right="-5" w:firstLine="0"/>
      <w:outlineLvl w:val="0"/>
    </w:pPr>
    <w:rPr>
      <w:rFonts w:ascii="Arial Black" w:eastAsia="SimSun" w:hAnsi="Arial Black" w:cs="Arial Black"/>
      <w:sz w:val="20"/>
    </w:rPr>
  </w:style>
  <w:style w:type="paragraph" w:styleId="Titre2">
    <w:name w:val="heading 2"/>
    <w:basedOn w:val="Titre10"/>
    <w:next w:val="Corpsdetexte"/>
    <w:link w:val="Titre2Car"/>
    <w:qFormat/>
    <w:pPr>
      <w:numPr>
        <w:ilvl w:val="1"/>
        <w:numId w:val="1"/>
      </w:numPr>
      <w:spacing w:before="170" w:after="113"/>
      <w:outlineLvl w:val="1"/>
    </w:pPr>
    <w:rPr>
      <w:rFonts w:eastAsia="Arial Unicode MS" w:cs="Tahoma"/>
      <w:b/>
      <w:bCs/>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nl-NL"/>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nl-NL"/>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nl-N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nl-NL"/>
    </w:rPr>
  </w:style>
  <w:style w:type="character" w:customStyle="1" w:styleId="WW8Num12z0">
    <w:name w:val="WW8Num12z0"/>
    <w:rPr>
      <w:rFonts w:ascii="Symbol" w:eastAsia="Arial" w:hAnsi="Symbol" w:cs="OpenSymbol"/>
      <w:lang w:val="nl-N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nl-N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nl-NL"/>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nl-N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nl-NL"/>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nl-NL"/>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ienhypertexte">
    <w:name w:val="Hyperlink"/>
    <w:rPr>
      <w:color w:val="000080"/>
      <w:u w:val="single"/>
    </w:rPr>
  </w:style>
  <w:style w:type="character" w:customStyle="1" w:styleId="Caractresdenumrotation">
    <w:name w:val="Caractères de numérotation"/>
    <w:rPr>
      <w:b/>
      <w:bCs/>
    </w:rPr>
  </w:style>
  <w:style w:type="character" w:styleId="Lienhypertextesuivivisit">
    <w:name w:val="FollowedHyperlink"/>
    <w:rPr>
      <w:color w:val="800000"/>
      <w:u w:val="single"/>
    </w:rPr>
  </w:style>
  <w:style w:type="character" w:styleId="lev">
    <w:name w:val="Strong"/>
    <w:qFormat/>
    <w:rPr>
      <w:b/>
      <w:bCs/>
    </w:rPr>
  </w:style>
  <w:style w:type="character" w:customStyle="1" w:styleId="Sautdindex">
    <w:name w:val="Saut d'index"/>
  </w:style>
  <w:style w:type="character" w:customStyle="1" w:styleId="Indexkoppeling">
    <w:name w:val="Indexkoppeling"/>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Kop">
    <w:name w:val="Kop"/>
    <w:basedOn w:val="Titre10"/>
    <w:next w:val="Sous-titre"/>
    <w:pPr>
      <w:jc w:val="center"/>
    </w:pPr>
    <w:rPr>
      <w:b/>
      <w:bCs/>
      <w:sz w:val="36"/>
      <w:szCs w:val="36"/>
    </w:rPr>
  </w:style>
  <w:style w:type="paragraph" w:customStyle="1" w:styleId="Bijschrift1">
    <w:name w:val="Bijschrift1"/>
    <w:basedOn w:val="Normal"/>
    <w:pPr>
      <w:suppressLineNumbers/>
      <w:spacing w:before="120" w:after="120"/>
    </w:pPr>
    <w:rPr>
      <w:i/>
      <w:iCs/>
      <w:sz w:val="24"/>
    </w:rPr>
  </w:style>
  <w:style w:type="paragraph" w:styleId="En-tte">
    <w:name w:val="header"/>
    <w:basedOn w:val="Normal"/>
    <w:pPr>
      <w:suppressLineNumbers/>
      <w:tabs>
        <w:tab w:val="center" w:pos="4986"/>
        <w:tab w:val="right" w:pos="9972"/>
      </w:tabs>
    </w:pPr>
  </w:style>
  <w:style w:type="paragraph" w:styleId="Pieddepage">
    <w:name w:val="footer"/>
    <w:basedOn w:val="Normal"/>
    <w:pPr>
      <w:suppressLineNumbers/>
      <w:tabs>
        <w:tab w:val="center" w:pos="4986"/>
        <w:tab w:val="right" w:pos="9972"/>
      </w:tabs>
    </w:pPr>
  </w:style>
  <w:style w:type="paragraph" w:customStyle="1" w:styleId="Contenudetableau">
    <w:name w:val="Contenu de tableau"/>
    <w:basedOn w:val="Normal"/>
    <w:pPr>
      <w:suppressLineNumbers/>
    </w:pPr>
  </w:style>
  <w:style w:type="paragraph" w:customStyle="1" w:styleId="Answers">
    <w:name w:val="Answers"/>
    <w:basedOn w:val="Normal"/>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Corpsdetexte"/>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TitreTR">
    <w:name w:val="toa heading"/>
    <w:basedOn w:val="Titre10"/>
    <w:pPr>
      <w:suppressLineNumbers/>
      <w:spacing w:before="0" w:after="0"/>
      <w:jc w:val="center"/>
    </w:pPr>
    <w:rPr>
      <w:b/>
      <w:bCs/>
      <w:sz w:val="32"/>
      <w:szCs w:val="32"/>
    </w:rPr>
  </w:style>
  <w:style w:type="paragraph" w:styleId="TM1">
    <w:name w:val="toc 1"/>
    <w:basedOn w:val="Index"/>
    <w:pPr>
      <w:jc w:val="left"/>
    </w:pPr>
  </w:style>
  <w:style w:type="paragraph" w:styleId="TM2">
    <w:name w:val="toc 2"/>
    <w:basedOn w:val="Index"/>
    <w:pPr>
      <w:tabs>
        <w:tab w:val="right" w:leader="dot" w:pos="9689"/>
      </w:tabs>
      <w:ind w:left="283"/>
    </w:pPr>
  </w:style>
  <w:style w:type="paragraph" w:customStyle="1" w:styleId="Contenuducadre">
    <w:name w:val="Contenu du cadre"/>
    <w:basedOn w:val="Corpsdetexte"/>
  </w:style>
  <w:style w:type="paragraph" w:styleId="Sous-titre">
    <w:name w:val="Subtitle"/>
    <w:basedOn w:val="Titre10"/>
    <w:next w:val="Corpsdetexte"/>
    <w:qFormat/>
    <w:pPr>
      <w:jc w:val="center"/>
    </w:pPr>
    <w:rPr>
      <w:i/>
      <w:iCs/>
    </w:rPr>
  </w:style>
  <w:style w:type="paragraph" w:customStyle="1" w:styleId="Texteprformat">
    <w:name w:val="Texte préformaté"/>
    <w:basedOn w:val="Normal"/>
    <w:rPr>
      <w:rFonts w:ascii="Courier New" w:eastAsia="NSimSun" w:hAnsi="Courier New" w:cs="Courier New"/>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Marquedecommentaire">
    <w:name w:val="annotation reference"/>
    <w:uiPriority w:val="99"/>
    <w:semiHidden/>
    <w:unhideWhenUsed/>
    <w:rsid w:val="00780BBC"/>
    <w:rPr>
      <w:sz w:val="16"/>
      <w:szCs w:val="16"/>
    </w:rPr>
  </w:style>
  <w:style w:type="paragraph" w:styleId="Commentaire">
    <w:name w:val="annotation text"/>
    <w:basedOn w:val="Normal"/>
    <w:link w:val="CommentaireCar"/>
    <w:uiPriority w:val="99"/>
    <w:semiHidden/>
    <w:unhideWhenUsed/>
    <w:rsid w:val="00780BBC"/>
    <w:rPr>
      <w:szCs w:val="18"/>
    </w:rPr>
  </w:style>
  <w:style w:type="character" w:customStyle="1" w:styleId="CommentaireCar">
    <w:name w:val="Commentaire Car"/>
    <w:link w:val="Commentaire"/>
    <w:uiPriority w:val="99"/>
    <w:semiHidden/>
    <w:rsid w:val="00780BBC"/>
    <w:rPr>
      <w:rFonts w:ascii="Arial" w:eastAsia="SimSun" w:hAnsi="Arial" w:cs="Mangal"/>
      <w:kern w:val="1"/>
      <w:szCs w:val="18"/>
      <w:lang w:val="nl-NL" w:eastAsia="zh-CN" w:bidi="hi-IN"/>
    </w:rPr>
  </w:style>
  <w:style w:type="paragraph" w:styleId="Objetducommentaire">
    <w:name w:val="annotation subject"/>
    <w:basedOn w:val="Commentaire"/>
    <w:next w:val="Commentaire"/>
    <w:link w:val="ObjetducommentaireCar"/>
    <w:uiPriority w:val="99"/>
    <w:semiHidden/>
    <w:unhideWhenUsed/>
    <w:rsid w:val="00780BBC"/>
    <w:rPr>
      <w:b/>
      <w:bCs/>
    </w:rPr>
  </w:style>
  <w:style w:type="character" w:customStyle="1" w:styleId="ObjetducommentaireCar">
    <w:name w:val="Objet du commentaire Car"/>
    <w:link w:val="Objetducommentaire"/>
    <w:uiPriority w:val="99"/>
    <w:semiHidden/>
    <w:rsid w:val="00780BBC"/>
    <w:rPr>
      <w:rFonts w:ascii="Arial" w:eastAsia="SimSun" w:hAnsi="Arial" w:cs="Mangal"/>
      <w:b/>
      <w:bCs/>
      <w:kern w:val="1"/>
      <w:szCs w:val="18"/>
      <w:lang w:val="nl-NL" w:eastAsia="zh-CN" w:bidi="hi-IN"/>
    </w:rPr>
  </w:style>
  <w:style w:type="paragraph" w:styleId="Textedebulles">
    <w:name w:val="Balloon Text"/>
    <w:basedOn w:val="Normal"/>
    <w:link w:val="TextedebullesCar"/>
    <w:uiPriority w:val="99"/>
    <w:semiHidden/>
    <w:unhideWhenUsed/>
    <w:rsid w:val="00780BBC"/>
    <w:rPr>
      <w:rFonts w:ascii="Segoe UI" w:hAnsi="Segoe UI"/>
      <w:sz w:val="18"/>
      <w:szCs w:val="16"/>
    </w:rPr>
  </w:style>
  <w:style w:type="character" w:customStyle="1" w:styleId="TextedebullesCar">
    <w:name w:val="Texte de bulles Car"/>
    <w:link w:val="Textedebulles"/>
    <w:uiPriority w:val="99"/>
    <w:semiHidden/>
    <w:rsid w:val="00780BBC"/>
    <w:rPr>
      <w:rFonts w:ascii="Segoe UI" w:eastAsia="SimSun" w:hAnsi="Segoe UI" w:cs="Mangal"/>
      <w:kern w:val="1"/>
      <w:sz w:val="18"/>
      <w:szCs w:val="16"/>
      <w:lang w:val="nl-NL" w:eastAsia="zh-CN" w:bidi="hi-IN"/>
    </w:rPr>
  </w:style>
  <w:style w:type="paragraph" w:styleId="Corpsdetexte2">
    <w:name w:val="Body Text 2"/>
    <w:basedOn w:val="Normal"/>
    <w:link w:val="Corpsdetexte2Car"/>
    <w:uiPriority w:val="99"/>
    <w:semiHidden/>
    <w:unhideWhenUsed/>
    <w:rsid w:val="00440825"/>
    <w:pPr>
      <w:spacing w:after="120" w:line="480" w:lineRule="auto"/>
    </w:pPr>
  </w:style>
  <w:style w:type="character" w:customStyle="1" w:styleId="Corpsdetexte2Car">
    <w:name w:val="Corps de texte 2 Car"/>
    <w:basedOn w:val="Policepardfaut"/>
    <w:link w:val="Corpsdetexte2"/>
    <w:uiPriority w:val="99"/>
    <w:semiHidden/>
    <w:rsid w:val="00440825"/>
    <w:rPr>
      <w:rFonts w:ascii="Arial" w:eastAsia="SimSun" w:hAnsi="Arial" w:cs="Mangal"/>
      <w:kern w:val="1"/>
      <w:szCs w:val="24"/>
      <w:lang w:val="nl-NL" w:eastAsia="zh-CN" w:bidi="hi-IN"/>
    </w:rPr>
  </w:style>
  <w:style w:type="paragraph" w:customStyle="1" w:styleId="StyleJustifi">
    <w:name w:val="Style Justifié"/>
    <w:basedOn w:val="Normal"/>
    <w:rsid w:val="003359DB"/>
    <w:pPr>
      <w:widowControl/>
      <w:suppressAutoHyphens w:val="0"/>
      <w:spacing w:after="180"/>
    </w:pPr>
    <w:rPr>
      <w:rFonts w:ascii="Calibri" w:eastAsiaTheme="minorHAnsi" w:hAnsi="Calibri" w:cs="Times New Roman"/>
      <w:kern w:val="0"/>
      <w:sz w:val="24"/>
      <w:lang w:bidi="ar-SA"/>
    </w:rPr>
  </w:style>
  <w:style w:type="table" w:styleId="Grilledutableau">
    <w:name w:val="Table Grid"/>
    <w:basedOn w:val="TableauNormal"/>
    <w:uiPriority w:val="39"/>
    <w:rsid w:val="00AF6667"/>
    <w:pPr>
      <w:textAlignment w:val="baseline"/>
    </w:pPr>
    <w:rPr>
      <w:rFonts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080342"/>
    <w:rPr>
      <w:rFonts w:ascii="Arial" w:eastAsia="Arial Unicode MS" w:hAnsi="Arial" w:cs="Tahoma"/>
      <w:b/>
      <w:bCs/>
      <w:iCs/>
      <w:kern w:val="1"/>
      <w:szCs w:val="28"/>
      <w:lang w:val="nl-NL" w:eastAsia="zh-CN" w:bidi="hi-IN"/>
    </w:rPr>
  </w:style>
  <w:style w:type="character" w:customStyle="1" w:styleId="CorpsdetexteCar">
    <w:name w:val="Corps de texte Car"/>
    <w:basedOn w:val="Policepardfaut"/>
    <w:link w:val="Corpsdetexte"/>
    <w:rsid w:val="00080342"/>
    <w:rPr>
      <w:rFonts w:ascii="Arial" w:eastAsia="SimSun" w:hAnsi="Arial" w:cs="Mangal"/>
      <w:kern w:val="1"/>
      <w:szCs w:val="24"/>
      <w:lang w:val="nl-NL" w:eastAsia="zh-CN" w:bidi="hi-IN"/>
    </w:rPr>
  </w:style>
  <w:style w:type="paragraph" w:styleId="Paragraphedeliste">
    <w:name w:val="List Paragraph"/>
    <w:basedOn w:val="Normal"/>
    <w:uiPriority w:val="34"/>
    <w:qFormat/>
    <w:rsid w:val="00D6370B"/>
    <w:pPr>
      <w:ind w:left="720"/>
      <w:contextualSpacing/>
    </w:pPr>
  </w:style>
  <w:style w:type="paragraph" w:styleId="Rvision">
    <w:name w:val="Revision"/>
    <w:hidden/>
    <w:uiPriority w:val="99"/>
    <w:semiHidden/>
    <w:rsid w:val="00E9306D"/>
    <w:rPr>
      <w:rFonts w:ascii="Arial" w:hAnsi="Arial" w:cs="Mangal"/>
      <w:kern w:val="1"/>
      <w:szCs w:val="24"/>
      <w:lang w:eastAsia="zh-CN" w:bidi="hi-IN"/>
    </w:rPr>
  </w:style>
  <w:style w:type="character" w:styleId="Mentionnonrsolue">
    <w:name w:val="Unresolved Mention"/>
    <w:basedOn w:val="Policepardfaut"/>
    <w:uiPriority w:val="99"/>
    <w:semiHidden/>
    <w:unhideWhenUsed/>
    <w:rsid w:val="0071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funding-request@innoviris.brussels"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justice.just.fgov.be/cgi_loi/change_lg.pl?language=fr&amp;la=F&amp;cn=2016111001&amp;table_name=lo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pective.brussels/fr/projets/perimetres-dintervention/zone-de-revitalisation-urbaine-zru" TargetMode="External"/><Relationship Id="rId5" Type="http://schemas.openxmlformats.org/officeDocument/2006/relationships/webSettings" Target="webSettings.xml"/><Relationship Id="rId15" Type="http://schemas.openxmlformats.org/officeDocument/2006/relationships/hyperlink" Target="mailto:dpo@innoviris.brussels" TargetMode="External"/><Relationship Id="rId10" Type="http://schemas.openxmlformats.org/officeDocument/2006/relationships/hyperlink" Target="http://www.enseignement.be/index.php?page=25568&amp;navi=26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pascualroca@innoviris.brussels" TargetMode="Externa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6D4C-50BC-4EEC-9A08-581D2A10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6982</Characters>
  <Application>Microsoft Office Word</Application>
  <DocSecurity>0</DocSecurity>
  <Lines>58</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 demande d'aide pour des projets RDI -- Innoviris</vt:lpstr>
      <vt:lpstr>Formulaire de demande d'aide pour des projets RDI -- Innoviris</vt:lpstr>
      <vt:lpstr>Formulaire de demande d'aide pour des projets RDI -- Innoviris</vt:lpstr>
    </vt:vector>
  </TitlesOfParts>
  <Company/>
  <LinksUpToDate>false</LinksUpToDate>
  <CharactersWithSpaces>8235</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cp:lastModifiedBy>Monserrate Pascual Roca</cp:lastModifiedBy>
  <cp:revision>3</cp:revision>
  <cp:lastPrinted>2020-02-27T14:02:00Z</cp:lastPrinted>
  <dcterms:created xsi:type="dcterms:W3CDTF">2023-06-30T10:46:00Z</dcterms:created>
  <dcterms:modified xsi:type="dcterms:W3CDTF">2023-07-10T13:00:00Z</dcterms:modified>
</cp:coreProperties>
</file>