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73360E" w14:textId="77777777" w:rsidR="008B2EDA" w:rsidRDefault="00C864DB">
      <w:pPr>
        <w:pStyle w:val="Titre1"/>
        <w:pageBreakBefore/>
        <w:numPr>
          <w:ilvl w:val="0"/>
          <w:numId w:val="0"/>
        </w:numPr>
        <w:tabs>
          <w:tab w:val="clear" w:pos="426"/>
          <w:tab w:val="left" w:pos="615"/>
        </w:tabs>
        <w:spacing w:after="0" w:line="288" w:lineRule="auto"/>
        <w:ind w:right="-5"/>
        <w:jc w:val="both"/>
        <w:rPr>
          <w:rFonts w:ascii="Arial" w:hAnsi="Arial" w:cs="Arial"/>
          <w:b w:val="0"/>
          <w:sz w:val="26"/>
          <w:szCs w:val="26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9BF4E7D" wp14:editId="4B32F8F6">
                <wp:simplePos x="0" y="0"/>
                <wp:positionH relativeFrom="column">
                  <wp:align>center</wp:align>
                </wp:positionH>
                <wp:positionV relativeFrom="paragraph">
                  <wp:posOffset>-18415</wp:posOffset>
                </wp:positionV>
                <wp:extent cx="5735955" cy="952500"/>
                <wp:effectExtent l="9525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1BEF" w14:textId="77777777" w:rsidR="00D404CA" w:rsidRDefault="00D404CA">
                            <w:pPr>
                              <w:jc w:val="center"/>
                              <w:rPr>
                                <w:b/>
                                <w:color w:val="000080"/>
                                <w:sz w:val="30"/>
                                <w:szCs w:val="3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0"/>
                                <w:szCs w:val="30"/>
                                <w:lang w:val="nl-BE"/>
                              </w:rPr>
                              <w:t>Applied PhD</w:t>
                            </w:r>
                          </w:p>
                          <w:p w14:paraId="3DDB4F41" w14:textId="77777777" w:rsidR="008B2EDA" w:rsidRPr="0083461B" w:rsidRDefault="0048381F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83461B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>Fiche Partner</w:t>
                            </w:r>
                            <w:r w:rsidR="00821EBE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>e</w:t>
                            </w:r>
                            <w:r w:rsidRPr="0083461B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 xml:space="preserve">ntiteit </w:t>
                            </w:r>
                            <w:r w:rsidR="003D6D8A" w:rsidRPr="0083461B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 xml:space="preserve">– </w:t>
                            </w:r>
                            <w:r w:rsidRPr="0083461B"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  <w:t>Administratieve Overheid</w:t>
                            </w:r>
                          </w:p>
                          <w:p w14:paraId="217C49A1" w14:textId="77777777" w:rsidR="008B2EDA" w:rsidRPr="0083461B" w:rsidRDefault="008B2EDA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3821773C" w14:textId="638E9A0C" w:rsidR="0048381F" w:rsidRPr="0083461B" w:rsidRDefault="0048381F" w:rsidP="0048381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83461B">
                              <w:rPr>
                                <w:b/>
                                <w:color w:val="000080"/>
                                <w:sz w:val="22"/>
                                <w:szCs w:val="22"/>
                                <w:lang w:val="nl-BE"/>
                              </w:rPr>
                              <w:t>Bijlage van het aanvraagformulier</w:t>
                            </w:r>
                          </w:p>
                          <w:p w14:paraId="76E81927" w14:textId="77777777" w:rsidR="008B2EDA" w:rsidRDefault="008B2EDA" w:rsidP="00483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F4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.45pt;width:451.65pt;height:7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" strokeweight=".5pt">
                <v:textbox inset="8.95pt,5.35pt,8.95pt,5.35pt">
                  <w:txbxContent>
                    <w:p w14:paraId="112B1BEF" w14:textId="77777777" w:rsidR="00D404CA" w:rsidRDefault="00D404CA">
                      <w:pPr>
                        <w:jc w:val="center"/>
                        <w:rPr>
                          <w:b/>
                          <w:color w:val="000080"/>
                          <w:sz w:val="30"/>
                          <w:szCs w:val="30"/>
                          <w:lang w:val="nl-BE"/>
                        </w:rPr>
                      </w:pPr>
                      <w:r>
                        <w:rPr>
                          <w:b/>
                          <w:color w:val="000080"/>
                          <w:sz w:val="30"/>
                          <w:szCs w:val="30"/>
                          <w:lang w:val="nl-BE"/>
                        </w:rPr>
                        <w:t>Applied PhD</w:t>
                      </w:r>
                    </w:p>
                    <w:p w14:paraId="3DDB4F41" w14:textId="77777777" w:rsidR="008B2EDA" w:rsidRPr="0083461B" w:rsidRDefault="0048381F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</w:pPr>
                      <w:r w:rsidRPr="0083461B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>Fiche Partner</w:t>
                      </w:r>
                      <w:r w:rsidR="00821EBE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>e</w:t>
                      </w:r>
                      <w:r w:rsidRPr="0083461B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 xml:space="preserve">ntiteit </w:t>
                      </w:r>
                      <w:r w:rsidR="003D6D8A" w:rsidRPr="0083461B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 xml:space="preserve">– </w:t>
                      </w:r>
                      <w:r w:rsidRPr="0083461B"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  <w:t>Administratieve Overheid</w:t>
                      </w:r>
                    </w:p>
                    <w:p w14:paraId="217C49A1" w14:textId="77777777" w:rsidR="008B2EDA" w:rsidRPr="0083461B" w:rsidRDefault="008B2EDA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  <w:lang w:val="nl-BE"/>
                        </w:rPr>
                      </w:pPr>
                    </w:p>
                    <w:p w14:paraId="3821773C" w14:textId="638E9A0C" w:rsidR="0048381F" w:rsidRPr="0083461B" w:rsidRDefault="0048381F" w:rsidP="0048381F">
                      <w:pPr>
                        <w:jc w:val="center"/>
                        <w:rPr>
                          <w:lang w:val="nl-BE"/>
                        </w:rPr>
                      </w:pPr>
                      <w:r w:rsidRPr="0083461B">
                        <w:rPr>
                          <w:b/>
                          <w:color w:val="000080"/>
                          <w:sz w:val="22"/>
                          <w:szCs w:val="22"/>
                          <w:lang w:val="nl-BE"/>
                        </w:rPr>
                        <w:t>Bijlage van het aanvraagformulier</w:t>
                      </w:r>
                    </w:p>
                    <w:p w14:paraId="76E81927" w14:textId="77777777" w:rsidR="008B2EDA" w:rsidRDefault="008B2EDA" w:rsidP="00483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ED7427" w14:textId="77777777" w:rsidR="008B2EDA" w:rsidRDefault="008B2EDA" w:rsidP="00514288">
      <w:pPr>
        <w:pStyle w:val="Titre1"/>
        <w:numPr>
          <w:ilvl w:val="0"/>
          <w:numId w:val="0"/>
        </w:numPr>
        <w:tabs>
          <w:tab w:val="clear" w:pos="426"/>
          <w:tab w:val="left" w:pos="610"/>
        </w:tabs>
        <w:spacing w:after="0" w:line="288" w:lineRule="auto"/>
        <w:ind w:right="-5"/>
        <w:jc w:val="both"/>
        <w:rPr>
          <w:rFonts w:ascii="Arial" w:hAnsi="Arial" w:cs="Arial"/>
          <w:b w:val="0"/>
          <w:sz w:val="26"/>
          <w:szCs w:val="26"/>
        </w:rPr>
      </w:pPr>
    </w:p>
    <w:p w14:paraId="618DD76E" w14:textId="77777777" w:rsidR="008B2EDA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</w:rPr>
      </w:pPr>
    </w:p>
    <w:p w14:paraId="198E79F2" w14:textId="77777777" w:rsidR="008B2EDA" w:rsidRDefault="008B2EDA">
      <w:pPr>
        <w:tabs>
          <w:tab w:val="left" w:pos="610"/>
        </w:tabs>
        <w:spacing w:line="288" w:lineRule="auto"/>
        <w:ind w:left="-5" w:right="-5"/>
        <w:jc w:val="both"/>
        <w:rPr>
          <w:rFonts w:ascii="Arial" w:hAnsi="Arial" w:cs="Arial"/>
          <w:b/>
          <w:sz w:val="26"/>
          <w:szCs w:val="26"/>
        </w:rPr>
      </w:pPr>
    </w:p>
    <w:p w14:paraId="09E8EA5F" w14:textId="77777777" w:rsidR="008B2EDA" w:rsidRPr="00653081" w:rsidRDefault="008B2EDA">
      <w:pPr>
        <w:tabs>
          <w:tab w:val="left" w:pos="615"/>
        </w:tabs>
        <w:spacing w:line="288" w:lineRule="auto"/>
        <w:ind w:right="-5"/>
        <w:jc w:val="both"/>
        <w:rPr>
          <w:bCs/>
          <w:lang w:val="fr-FR"/>
        </w:rPr>
      </w:pPr>
    </w:p>
    <w:p w14:paraId="4773ED7E" w14:textId="77777777" w:rsidR="0097312B" w:rsidRPr="00D1418A" w:rsidRDefault="00D1418A" w:rsidP="0097312B">
      <w:pPr>
        <w:tabs>
          <w:tab w:val="left" w:pos="615"/>
        </w:tabs>
        <w:ind w:right="-6"/>
        <w:jc w:val="both"/>
        <w:rPr>
          <w:bCs/>
          <w:i/>
          <w:lang w:val="nl-BE"/>
        </w:rPr>
      </w:pPr>
      <w:r w:rsidRPr="00D1418A">
        <w:rPr>
          <w:bCs/>
          <w:i/>
          <w:lang w:val="nl-BE"/>
        </w:rPr>
        <w:t xml:space="preserve">Dit formulier verzamelt informatie over de partnerentiteit van het project. </w:t>
      </w:r>
      <w:r>
        <w:rPr>
          <w:bCs/>
          <w:i/>
          <w:lang w:val="nl-BE"/>
        </w:rPr>
        <w:t>Het voornaamste doel van dit formulier is te evalueren of die entiteit als administratieve overheid gekwalificeerd kan worden.</w:t>
      </w:r>
    </w:p>
    <w:p w14:paraId="456AD057" w14:textId="77777777" w:rsidR="00653081" w:rsidRPr="00D1418A" w:rsidRDefault="00653081">
      <w:pPr>
        <w:tabs>
          <w:tab w:val="left" w:pos="615"/>
        </w:tabs>
        <w:spacing w:line="288" w:lineRule="auto"/>
        <w:ind w:right="-5"/>
        <w:jc w:val="both"/>
        <w:rPr>
          <w:b/>
          <w:bCs/>
          <w:lang w:val="nl-BE"/>
        </w:rPr>
      </w:pPr>
    </w:p>
    <w:p w14:paraId="2DC78414" w14:textId="77777777" w:rsidR="00577267" w:rsidRPr="00347535" w:rsidRDefault="00577267" w:rsidP="007F6826">
      <w:pPr>
        <w:pStyle w:val="Titre1"/>
        <w:numPr>
          <w:ilvl w:val="0"/>
          <w:numId w:val="0"/>
        </w:numPr>
        <w:ind w:left="432" w:hanging="432"/>
        <w:rPr>
          <w:lang w:val="nl-BE"/>
        </w:rPr>
      </w:pPr>
      <w:r w:rsidRPr="00347535">
        <w:rPr>
          <w:lang w:val="nl-BE"/>
        </w:rPr>
        <w:t xml:space="preserve">1: </w:t>
      </w:r>
      <w:r w:rsidR="004C39E1" w:rsidRPr="00347535">
        <w:rPr>
          <w:lang w:val="nl-BE"/>
        </w:rPr>
        <w:t>Dat</w:t>
      </w:r>
      <w:r w:rsidR="002835FC" w:rsidRPr="00347535">
        <w:rPr>
          <w:lang w:val="nl-BE"/>
        </w:rPr>
        <w:t>a</w:t>
      </w:r>
      <w:r w:rsidR="004C39E1" w:rsidRPr="00347535">
        <w:rPr>
          <w:lang w:val="nl-BE"/>
        </w:rPr>
        <w:t xml:space="preserve"> van de Partner</w:t>
      </w:r>
      <w:r w:rsidR="00821EBE" w:rsidRPr="00347535">
        <w:rPr>
          <w:lang w:val="nl-BE"/>
        </w:rPr>
        <w:t>e</w:t>
      </w:r>
      <w:r w:rsidR="004C39E1" w:rsidRPr="00347535">
        <w:rPr>
          <w:lang w:val="nl-BE"/>
        </w:rPr>
        <w:t>ntiteit</w:t>
      </w:r>
    </w:p>
    <w:p w14:paraId="5A22D160" w14:textId="77777777" w:rsidR="008A7E9C" w:rsidRDefault="008A7E9C" w:rsidP="008A7E9C">
      <w:pPr>
        <w:pStyle w:val="Titre2"/>
        <w:numPr>
          <w:ilvl w:val="1"/>
          <w:numId w:val="3"/>
        </w:numPr>
        <w:tabs>
          <w:tab w:val="left" w:pos="667"/>
        </w:tabs>
        <w:spacing w:before="57" w:after="62" w:line="288" w:lineRule="auto"/>
        <w:ind w:left="-6" w:right="-17" w:firstLine="17"/>
        <w:rPr>
          <w:b w:val="0"/>
          <w:bCs w:val="0"/>
          <w:lang w:val="nl-NL"/>
        </w:rPr>
      </w:pPr>
      <w:r>
        <w:rPr>
          <w:lang w:val="nl-NL"/>
        </w:rPr>
        <w:t>Identiteit van de</w:t>
      </w:r>
      <w:r w:rsidRPr="00A06F2C">
        <w:rPr>
          <w:lang w:val="nl-NL"/>
        </w:rPr>
        <w:t xml:space="preserve"> Partner</w:t>
      </w:r>
      <w:r w:rsidR="00821EBE">
        <w:rPr>
          <w:lang w:val="nl-NL"/>
        </w:rPr>
        <w:t>e</w:t>
      </w:r>
      <w:r>
        <w:rPr>
          <w:lang w:val="nl-NL"/>
        </w:rPr>
        <w:t>ntiteit</w:t>
      </w:r>
    </w:p>
    <w:p w14:paraId="04C72F1D" w14:textId="77777777" w:rsidR="008B2EDA" w:rsidRDefault="008A7E9C">
      <w:pPr>
        <w:pStyle w:val="Titre2"/>
        <w:numPr>
          <w:ilvl w:val="0"/>
          <w:numId w:val="0"/>
        </w:numPr>
        <w:tabs>
          <w:tab w:val="left" w:pos="667"/>
        </w:tabs>
        <w:spacing w:before="0" w:after="62" w:line="288" w:lineRule="auto"/>
        <w:ind w:left="652" w:right="550"/>
        <w:rPr>
          <w:iCs w:val="0"/>
        </w:rPr>
      </w:pPr>
      <w:r>
        <w:rPr>
          <w:b w:val="0"/>
          <w:bCs w:val="0"/>
          <w:lang w:val="nl-NL"/>
        </w:rPr>
        <w:t>Naam van de onderneming</w:t>
      </w:r>
      <w:r>
        <w:rPr>
          <w:b w:val="0"/>
          <w:bCs w:val="0"/>
          <w:lang w:val="fr-FR"/>
        </w:rPr>
        <w:t xml:space="preserve">: </w:t>
      </w:r>
      <w:r w:rsidR="008B2EDA">
        <w:rPr>
          <w:rFonts w:eastAsia="Arial" w:cs="Arial"/>
          <w:b w:val="0"/>
          <w:bCs w:val="0"/>
          <w:lang w:val="fr-FR"/>
        </w:rPr>
        <w:t>…………………….........................................................</w:t>
      </w:r>
    </w:p>
    <w:p w14:paraId="686719D7" w14:textId="77777777" w:rsidR="008B2EDA" w:rsidRDefault="008B2EDA">
      <w:pPr>
        <w:pStyle w:val="Answers"/>
        <w:tabs>
          <w:tab w:val="left" w:pos="1872"/>
          <w:tab w:val="left" w:leader="dot" w:pos="2382"/>
          <w:tab w:val="right" w:leader="dot" w:pos="10319"/>
        </w:tabs>
        <w:spacing w:after="62"/>
        <w:ind w:left="652" w:right="550"/>
      </w:pPr>
    </w:p>
    <w:p w14:paraId="565730AF" w14:textId="77777777" w:rsidR="008B2EDA" w:rsidRPr="00D1418A" w:rsidRDefault="008A7E9C">
      <w:pPr>
        <w:pStyle w:val="Titre2"/>
        <w:numPr>
          <w:ilvl w:val="1"/>
          <w:numId w:val="3"/>
        </w:numPr>
        <w:tabs>
          <w:tab w:val="left" w:pos="667"/>
        </w:tabs>
        <w:spacing w:before="0" w:after="62" w:line="288" w:lineRule="auto"/>
        <w:ind w:left="-6" w:right="-17" w:firstLine="17"/>
        <w:rPr>
          <w:rFonts w:eastAsia="Arial" w:cs="Arial"/>
          <w:b w:val="0"/>
          <w:bCs w:val="0"/>
          <w:lang w:val="nl-BE"/>
        </w:rPr>
      </w:pPr>
      <w:r w:rsidRPr="00D1418A">
        <w:rPr>
          <w:rFonts w:eastAsia="Arial" w:cs="Arial"/>
          <w:iCs w:val="0"/>
          <w:lang w:val="nl-BE"/>
        </w:rPr>
        <w:t>Zetel</w:t>
      </w:r>
      <w:r w:rsidR="008B2EDA" w:rsidRPr="00D1418A">
        <w:rPr>
          <w:rFonts w:eastAsia="Arial" w:cs="Arial"/>
          <w:iCs w:val="0"/>
          <w:lang w:val="nl-BE"/>
        </w:rPr>
        <w:t xml:space="preserve">(s) </w:t>
      </w:r>
      <w:r w:rsidRPr="000E0E1A">
        <w:rPr>
          <w:rFonts w:eastAsia="Arial" w:cs="Arial"/>
          <w:iCs w:val="0"/>
          <w:lang w:val="nl-BE"/>
        </w:rPr>
        <w:t>waar de onderzoeker zal werken</w:t>
      </w:r>
    </w:p>
    <w:p w14:paraId="69F392C5" w14:textId="77777777" w:rsidR="008A7E9C" w:rsidRDefault="008A7E9C" w:rsidP="008A7E9C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nl-NL"/>
        </w:rPr>
      </w:pPr>
      <w:r>
        <w:rPr>
          <w:rFonts w:eastAsia="Arial" w:cs="Arial"/>
          <w:lang w:val="nl-NL"/>
        </w:rPr>
        <w:t>Straat……………………………………………….…Nummer…………Bus.................</w:t>
      </w:r>
    </w:p>
    <w:p w14:paraId="405290AB" w14:textId="77777777" w:rsidR="008A7E9C" w:rsidRDefault="008A7E9C" w:rsidP="008A7E9C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000000"/>
          <w:lang w:val="nl-NL"/>
        </w:rPr>
      </w:pPr>
      <w:r>
        <w:rPr>
          <w:rFonts w:eastAsia="Arial" w:cs="Arial"/>
          <w:color w:val="000000"/>
          <w:lang w:val="nl-NL"/>
        </w:rPr>
        <w:t>Postcode..............................................Plaats..............................................................</w:t>
      </w:r>
    </w:p>
    <w:p w14:paraId="3A84C8B0" w14:textId="77777777" w:rsidR="008A7E9C" w:rsidRDefault="008A7E9C" w:rsidP="008A7E9C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rFonts w:eastAsia="Arial" w:cs="Arial"/>
          <w:color w:val="999999"/>
          <w:lang w:val="nl-NL"/>
        </w:rPr>
      </w:pPr>
      <w:r>
        <w:rPr>
          <w:rFonts w:eastAsia="Arial" w:cs="Arial"/>
          <w:color w:val="000000"/>
          <w:lang w:val="nl-NL"/>
        </w:rPr>
        <w:t>Tijd die de kandidaat doorbrengt in de Brusselse zetel:</w:t>
      </w:r>
    </w:p>
    <w:p w14:paraId="1313D63E" w14:textId="77777777" w:rsidR="008A7E9C" w:rsidRDefault="008A7E9C" w:rsidP="008A7E9C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  <w:rPr>
          <w:lang w:val="nl-NL"/>
        </w:rPr>
      </w:pPr>
      <w:r>
        <w:rPr>
          <w:rFonts w:eastAsia="Arial" w:cs="Arial"/>
          <w:color w:val="999999"/>
          <w:lang w:val="nl-NL"/>
        </w:rPr>
        <w:t>(</w:t>
      </w:r>
      <w:r>
        <w:rPr>
          <w:rFonts w:eastAsia="Times New Roman"/>
          <w:color w:val="999999"/>
          <w:lang w:val="nl-NL"/>
        </w:rPr>
        <w:t>≥</w:t>
      </w:r>
      <w:r>
        <w:rPr>
          <w:rFonts w:eastAsia="Arial" w:cs="Arial"/>
          <w:color w:val="999999"/>
          <w:lang w:val="nl-NL"/>
        </w:rPr>
        <w:t xml:space="preserve"> 50% van het project) </w:t>
      </w:r>
      <w:r>
        <w:rPr>
          <w:rFonts w:eastAsia="Arial" w:cs="Arial"/>
          <w:color w:val="000000"/>
          <w:lang w:val="nl-NL"/>
        </w:rPr>
        <w:t>..</w:t>
      </w:r>
      <w:r>
        <w:rPr>
          <w:rFonts w:eastAsia="Arial" w:cs="Arial"/>
          <w:color w:val="000000"/>
          <w:lang w:val="fr-FR"/>
        </w:rPr>
        <w:t>......................................................................................</w:t>
      </w:r>
      <w:r>
        <w:rPr>
          <w:rFonts w:eastAsia="Times New Roman"/>
          <w:color w:val="000000"/>
          <w:lang w:val="nl-NL"/>
        </w:rPr>
        <w:t>…</w:t>
      </w:r>
      <w:r>
        <w:rPr>
          <w:rFonts w:eastAsia="Arial" w:cs="Arial"/>
          <w:color w:val="000000"/>
          <w:lang w:val="nl-NL"/>
        </w:rPr>
        <w:t>..</w:t>
      </w:r>
    </w:p>
    <w:p w14:paraId="7B0EB4E1" w14:textId="77777777" w:rsidR="00B24563" w:rsidRDefault="00B24563">
      <w:pPr>
        <w:tabs>
          <w:tab w:val="left" w:pos="1872"/>
          <w:tab w:val="left" w:leader="dot" w:pos="2382"/>
          <w:tab w:val="right" w:leader="dot" w:pos="10319"/>
        </w:tabs>
        <w:spacing w:after="62" w:line="288" w:lineRule="auto"/>
        <w:ind w:left="652" w:right="550"/>
      </w:pPr>
    </w:p>
    <w:p w14:paraId="7E3E09F4" w14:textId="77777777" w:rsidR="00514288" w:rsidRDefault="00514288" w:rsidP="00514288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Werknemers (in VTE)</w:t>
      </w:r>
    </w:p>
    <w:tbl>
      <w:tblPr>
        <w:tblW w:w="0" w:type="auto"/>
        <w:tblInd w:w="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2"/>
        <w:gridCol w:w="1300"/>
        <w:gridCol w:w="1284"/>
        <w:gridCol w:w="1591"/>
      </w:tblGrid>
      <w:tr w:rsidR="00514288" w14:paraId="3242FCF6" w14:textId="77777777" w:rsidTr="006126B5">
        <w:trPr>
          <w:tblHeader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D10DD56" w14:textId="77777777" w:rsidR="00514288" w:rsidRDefault="00514288" w:rsidP="006126B5">
            <w:pPr>
              <w:pStyle w:val="TableHeading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Jaar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B080448" w14:textId="481E8A9D" w:rsidR="00514288" w:rsidRPr="00952BF1" w:rsidRDefault="00514288" w:rsidP="008120FC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36E3E">
              <w:rPr>
                <w:color w:val="000000"/>
              </w:rPr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D992867" w14:textId="7D7394B6" w:rsidR="00514288" w:rsidRPr="0017165E" w:rsidRDefault="00514288" w:rsidP="008120FC">
            <w:pPr>
              <w:pStyle w:val="TableHeading"/>
              <w:snapToGrid w:val="0"/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36E3E">
              <w:rPr>
                <w:color w:val="000000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7AFE722" w14:textId="31197505" w:rsidR="00514288" w:rsidRPr="0017165E" w:rsidRDefault="00514288" w:rsidP="008120FC">
            <w:pPr>
              <w:pStyle w:val="TableHeading"/>
              <w:snapToGrid w:val="0"/>
              <w:spacing w:line="288" w:lineRule="auto"/>
            </w:pPr>
            <w:r>
              <w:rPr>
                <w:color w:val="000000"/>
              </w:rPr>
              <w:t>201</w:t>
            </w:r>
            <w:r w:rsidR="00A36E3E">
              <w:rPr>
                <w:color w:val="000000"/>
              </w:rPr>
              <w:t>8</w:t>
            </w:r>
          </w:p>
        </w:tc>
      </w:tr>
      <w:tr w:rsidR="00514288" w14:paraId="38005F12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EEF3BB6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Totaal werknemersaantal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D2A6DC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58156D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3A9F5B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14:paraId="60BC8A3A" w14:textId="77777777" w:rsidTr="006126B5">
        <w:trPr>
          <w:trHeight w:val="31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4BF66E" w14:textId="77777777" w:rsidR="00514288" w:rsidRDefault="00514288" w:rsidP="006126B5">
            <w:pPr>
              <w:pStyle w:val="TableContents"/>
              <w:tabs>
                <w:tab w:val="left" w:pos="851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werknemers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3998F9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AE7F71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5C0870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14:paraId="2ECC4C70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C0FAF3C" w14:textId="77777777" w:rsidR="00514288" w:rsidRDefault="00514288" w:rsidP="006126B5">
            <w:pPr>
              <w:pStyle w:val="TableContents"/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zelfstandigen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C2544F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A29276C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DA5A71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:rsidRPr="000C615F" w14:paraId="5C7D89FB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9D1EAE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Werknemers in het BHG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CAEE9AE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478469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AFA5EF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:rsidRPr="000C615F" w14:paraId="753C3B77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2338F3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Werknemers R&amp;D in het BHG (in 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4CA927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022612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7B3F67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14:paraId="533DCBFA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2C242DD" w14:textId="77777777" w:rsidR="00514288" w:rsidRDefault="00514288" w:rsidP="006126B5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Universitairen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8BCADD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F24B10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36894A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14:paraId="3A52AC7D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C70579" w14:textId="77777777" w:rsidR="00514288" w:rsidRDefault="00514288" w:rsidP="006126B5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Hooggeschoolden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29A9A7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5E5C6F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0CF654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  <w:tr w:rsidR="00514288" w14:paraId="33DBB18A" w14:textId="77777777" w:rsidTr="006126B5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B00530" w14:textId="77777777" w:rsidR="00514288" w:rsidRDefault="00514288" w:rsidP="006126B5">
            <w:pPr>
              <w:pStyle w:val="TableContents"/>
              <w:tabs>
                <w:tab w:val="left" w:pos="509"/>
                <w:tab w:val="left" w:pos="764"/>
              </w:tabs>
              <w:snapToGrid w:val="0"/>
              <w:spacing w:line="288" w:lineRule="auto"/>
              <w:ind w:left="284"/>
              <w:jc w:val="both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sz w:val="21"/>
                <w:szCs w:val="21"/>
                <w:lang w:val="nl-NL"/>
              </w:rPr>
              <w:t>Andere  (VTE)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C3CABE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45BFBA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D92134" w14:textId="77777777" w:rsidR="00514288" w:rsidRDefault="00514288" w:rsidP="006126B5">
            <w:pPr>
              <w:pStyle w:val="TableContents"/>
              <w:snapToGrid w:val="0"/>
              <w:spacing w:line="288" w:lineRule="auto"/>
              <w:jc w:val="center"/>
              <w:rPr>
                <w:color w:val="000000"/>
                <w:lang w:val="nl-NL"/>
              </w:rPr>
            </w:pPr>
          </w:p>
        </w:tc>
      </w:tr>
    </w:tbl>
    <w:p w14:paraId="0E36D952" w14:textId="77777777" w:rsidR="008B2EDA" w:rsidRDefault="008B2EDA">
      <w:pPr>
        <w:pStyle w:val="Corpsdetexte"/>
        <w:spacing w:after="0" w:line="288" w:lineRule="auto"/>
        <w:jc w:val="both"/>
      </w:pPr>
    </w:p>
    <w:p w14:paraId="693BDEA0" w14:textId="2E181204" w:rsidR="00514288" w:rsidRDefault="00514288" w:rsidP="00514288">
      <w:pPr>
        <w:pStyle w:val="Titre2"/>
        <w:numPr>
          <w:ilvl w:val="1"/>
          <w:numId w:val="3"/>
        </w:numPr>
        <w:tabs>
          <w:tab w:val="left" w:pos="667"/>
        </w:tabs>
        <w:spacing w:before="0" w:after="0" w:line="288" w:lineRule="auto"/>
        <w:ind w:left="-6" w:right="-17" w:firstLine="17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 xml:space="preserve">Financiële steun van overheidsinstellingen </w:t>
      </w:r>
      <w:r w:rsidR="00513EC1">
        <w:rPr>
          <w:color w:val="000000"/>
          <w:szCs w:val="24"/>
          <w:lang w:val="nl-NL"/>
        </w:rPr>
        <w:t>(</w:t>
      </w:r>
      <w:r w:rsidR="00513EC1" w:rsidRPr="00513EC1">
        <w:rPr>
          <w:color w:val="000000"/>
          <w:lang w:val="nl-NL"/>
        </w:rPr>
        <w:t xml:space="preserve">met uitzondering van </w:t>
      </w:r>
      <w:r w:rsidR="00513EC1">
        <w:rPr>
          <w:color w:val="000000"/>
          <w:lang w:val="nl-NL"/>
        </w:rPr>
        <w:t>dotatie</w:t>
      </w:r>
      <w:r w:rsidR="00513EC1" w:rsidRPr="00513EC1">
        <w:rPr>
          <w:color w:val="000000"/>
          <w:lang w:val="nl-NL"/>
        </w:rPr>
        <w:t>)</w:t>
      </w:r>
      <w:r>
        <w:rPr>
          <w:color w:val="000000"/>
          <w:szCs w:val="24"/>
          <w:lang w:val="nl-NL"/>
        </w:rPr>
        <w:t>van de afgelopen 5 jaren</w:t>
      </w:r>
    </w:p>
    <w:p w14:paraId="38D89709" w14:textId="73045A53" w:rsidR="00514288" w:rsidRDefault="00514288" w:rsidP="00514288">
      <w:pPr>
        <w:pStyle w:val="Corpsdetexte"/>
        <w:spacing w:after="119" w:line="288" w:lineRule="auto"/>
        <w:ind w:right="300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Geef voor elke type van financiële steun van een overheidsinstelling </w:t>
      </w:r>
      <w:r w:rsidR="00513EC1">
        <w:rPr>
          <w:color w:val="000000"/>
          <w:lang w:val="nl-NL"/>
        </w:rPr>
        <w:t>(</w:t>
      </w:r>
      <w:r w:rsidR="00513EC1" w:rsidRPr="00513EC1">
        <w:rPr>
          <w:color w:val="000000"/>
          <w:lang w:val="nl-NL"/>
        </w:rPr>
        <w:t xml:space="preserve">met uitzondering van </w:t>
      </w:r>
      <w:r w:rsidR="00513EC1">
        <w:rPr>
          <w:color w:val="000000"/>
          <w:lang w:val="nl-NL"/>
        </w:rPr>
        <w:lastRenderedPageBreak/>
        <w:t>dotatie</w:t>
      </w:r>
      <w:r w:rsidR="00513EC1" w:rsidRPr="00513EC1">
        <w:rPr>
          <w:color w:val="000000"/>
          <w:lang w:val="nl-NL"/>
        </w:rPr>
        <w:t>):</w:t>
      </w:r>
      <w:r w:rsidR="00513EC1">
        <w:rPr>
          <w:color w:val="000000"/>
          <w:lang w:val="nl-NL"/>
        </w:rPr>
        <w:t xml:space="preserve"> </w:t>
      </w:r>
      <w:r>
        <w:rPr>
          <w:color w:val="000000"/>
          <w:lang w:val="nl-NL"/>
        </w:rPr>
        <w:t>het onderwerp van de subsidie, het bedrag, de tegemoetkoming en de uitvoeringsperiode</w:t>
      </w:r>
      <w:r w:rsidR="00F53FC7">
        <w:rPr>
          <w:color w:val="000000"/>
          <w:lang w:val="nl-NL"/>
        </w:rPr>
        <w:t>.</w:t>
      </w:r>
    </w:p>
    <w:p w14:paraId="5F471697" w14:textId="22FB6F6F" w:rsidR="00F53FC7" w:rsidRPr="00F53FC7" w:rsidRDefault="00F53FC7" w:rsidP="00514288">
      <w:pPr>
        <w:pStyle w:val="Corpsdetexte"/>
        <w:spacing w:after="119" w:line="288" w:lineRule="auto"/>
        <w:ind w:right="30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nl-BE"/>
        </w:rPr>
        <w:t>Nota</w:t>
      </w:r>
      <w:r w:rsidRPr="00F53FC7">
        <w:rPr>
          <w:rFonts w:asciiTheme="majorHAnsi" w:hAnsiTheme="majorHAnsi" w:cstheme="majorHAnsi"/>
          <w:i/>
          <w:iCs/>
          <w:color w:val="000000"/>
          <w:sz w:val="20"/>
          <w:szCs w:val="20"/>
          <w:lang w:val="nl-BE"/>
        </w:rPr>
        <w:t xml:space="preserve">: </w:t>
      </w:r>
      <w:r w:rsidR="00807808" w:rsidRPr="00807808">
        <w:rPr>
          <w:rFonts w:asciiTheme="majorHAnsi" w:hAnsiTheme="majorHAnsi" w:cstheme="majorHAnsi"/>
          <w:i/>
          <w:iCs/>
          <w:color w:val="000000"/>
          <w:sz w:val="20"/>
          <w:szCs w:val="20"/>
          <w:lang w:val="nl-BE"/>
        </w:rPr>
        <w:t>Dit punt, evenals de andere, moet worden ingevuld. Geef daarom duidelijk aan of de entiteit geen financiële steun ontvangt om te voorkomen dat het document als onvolledig wordt beschouwd.</w:t>
      </w:r>
    </w:p>
    <w:p w14:paraId="68271839" w14:textId="77777777" w:rsidR="00514288" w:rsidRDefault="00514288" w:rsidP="0051428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>- Het bestuur Economie en Werkgelegenheid van het BHG : ......................................................</w:t>
      </w:r>
    </w:p>
    <w:p w14:paraId="3ED92863" w14:textId="77777777" w:rsidR="00514288" w:rsidRDefault="00514288" w:rsidP="00514288">
      <w:pPr>
        <w:pStyle w:val="Corpsdetexte"/>
        <w:spacing w:after="0" w:line="288" w:lineRule="auto"/>
        <w:rPr>
          <w:color w:val="000000"/>
          <w:lang w:val="nl-NL"/>
        </w:rPr>
      </w:pPr>
    </w:p>
    <w:p w14:paraId="2BEF2419" w14:textId="77777777" w:rsidR="00514288" w:rsidRDefault="00514288" w:rsidP="0051428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>- Andere gewesten :..............................................................................................................................</w:t>
      </w:r>
    </w:p>
    <w:p w14:paraId="1048AD86" w14:textId="77777777" w:rsidR="00514288" w:rsidRDefault="00514288" w:rsidP="00514288">
      <w:pPr>
        <w:pStyle w:val="Answers"/>
        <w:jc w:val="both"/>
        <w:rPr>
          <w:lang w:val="nl-NL"/>
        </w:rPr>
      </w:pPr>
    </w:p>
    <w:p w14:paraId="4F35AA5F" w14:textId="77777777" w:rsidR="00514288" w:rsidRDefault="00514288" w:rsidP="00514288">
      <w:pPr>
        <w:pStyle w:val="Corpsdetexte"/>
        <w:spacing w:after="0" w:line="288" w:lineRule="auto"/>
        <w:rPr>
          <w:color w:val="000000"/>
          <w:lang w:val="nl-NL"/>
        </w:rPr>
      </w:pPr>
      <w:r>
        <w:rPr>
          <w:color w:val="000000"/>
          <w:lang w:val="nl-NL"/>
        </w:rPr>
        <w:t>- Federaal : ......................................................................................................................................</w:t>
      </w:r>
    </w:p>
    <w:p w14:paraId="58D5DD4B" w14:textId="77777777" w:rsidR="00514288" w:rsidRDefault="00514288" w:rsidP="00514288">
      <w:pPr>
        <w:pStyle w:val="Corpsdetexte"/>
        <w:spacing w:after="0" w:line="288" w:lineRule="auto"/>
        <w:rPr>
          <w:color w:val="000000"/>
          <w:lang w:val="nl-NL"/>
        </w:rPr>
      </w:pPr>
    </w:p>
    <w:p w14:paraId="1F977DD5" w14:textId="77777777" w:rsidR="00514288" w:rsidRPr="004128B8" w:rsidRDefault="00514288" w:rsidP="00514288">
      <w:pPr>
        <w:pStyle w:val="Corpsdetexte"/>
        <w:spacing w:after="0" w:line="288" w:lineRule="auto"/>
        <w:rPr>
          <w:lang w:val="nl-BE"/>
        </w:rPr>
      </w:pPr>
      <w:r>
        <w:rPr>
          <w:color w:val="000000"/>
          <w:lang w:val="nl-NL"/>
        </w:rPr>
        <w:t>- Europees : .................................................................................................................................</w:t>
      </w:r>
    </w:p>
    <w:p w14:paraId="11C32A53" w14:textId="77777777" w:rsidR="000559B8" w:rsidRPr="004128B8" w:rsidRDefault="000559B8">
      <w:pPr>
        <w:pStyle w:val="Corpsdetexte"/>
        <w:spacing w:after="0" w:line="288" w:lineRule="auto"/>
        <w:rPr>
          <w:color w:val="000000"/>
          <w:lang w:val="nl-BE"/>
        </w:rPr>
      </w:pPr>
    </w:p>
    <w:p w14:paraId="073B72BF" w14:textId="77777777" w:rsidR="000559B8" w:rsidRPr="00D1418A" w:rsidRDefault="000559B8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 xml:space="preserve">- </w:t>
      </w:r>
      <w:r w:rsidRPr="00D1418A">
        <w:rPr>
          <w:color w:val="000000"/>
          <w:lang w:val="nl-BE"/>
        </w:rPr>
        <w:t>A</w:t>
      </w:r>
      <w:r w:rsidR="00514288" w:rsidRPr="00D1418A">
        <w:rPr>
          <w:color w:val="000000"/>
          <w:lang w:val="nl-BE"/>
        </w:rPr>
        <w:t>nders</w:t>
      </w:r>
      <w:r w:rsidRPr="004128B8">
        <w:rPr>
          <w:color w:val="000000"/>
          <w:lang w:val="nl-BE"/>
        </w:rPr>
        <w:t> : .................................................................................................................................</w:t>
      </w:r>
      <w:r w:rsidRPr="00D1418A">
        <w:rPr>
          <w:color w:val="000000"/>
          <w:lang w:val="nl-BE"/>
        </w:rPr>
        <w:t>...........</w:t>
      </w:r>
    </w:p>
    <w:p w14:paraId="0EADAC88" w14:textId="77777777" w:rsidR="00376D23" w:rsidRPr="004128B8" w:rsidRDefault="00376D23">
      <w:pPr>
        <w:pStyle w:val="Corpsdetexte"/>
        <w:spacing w:after="0" w:line="288" w:lineRule="auto"/>
        <w:rPr>
          <w:color w:val="000000"/>
          <w:lang w:val="nl-BE"/>
        </w:rPr>
      </w:pPr>
    </w:p>
    <w:p w14:paraId="37C09827" w14:textId="77777777" w:rsidR="000559B8" w:rsidRPr="004128B8" w:rsidRDefault="000559B8" w:rsidP="000559B8">
      <w:pPr>
        <w:pStyle w:val="Corpsdetexte"/>
        <w:spacing w:after="0" w:line="288" w:lineRule="auto"/>
        <w:rPr>
          <w:color w:val="000000"/>
          <w:lang w:val="nl-BE"/>
        </w:rPr>
      </w:pPr>
    </w:p>
    <w:p w14:paraId="7299D33A" w14:textId="77777777" w:rsidR="00681D82" w:rsidRPr="004128B8" w:rsidRDefault="000559B8" w:rsidP="00681D82">
      <w:pPr>
        <w:pStyle w:val="Titre1"/>
        <w:numPr>
          <w:ilvl w:val="0"/>
          <w:numId w:val="0"/>
        </w:numPr>
        <w:ind w:left="432" w:hanging="432"/>
        <w:rPr>
          <w:rFonts w:eastAsia="Times New Roman" w:cs="Cambria"/>
          <w:bCs/>
          <w:szCs w:val="28"/>
          <w:lang w:val="nl-BE" w:eastAsia="zh-CN"/>
        </w:rPr>
      </w:pPr>
      <w:r w:rsidRPr="004128B8">
        <w:rPr>
          <w:lang w:val="nl-BE"/>
        </w:rPr>
        <w:t xml:space="preserve">2: </w:t>
      </w:r>
      <w:r w:rsidR="00D1418A" w:rsidRPr="004128B8">
        <w:rPr>
          <w:lang w:val="nl-BE"/>
        </w:rPr>
        <w:t>Missie</w:t>
      </w:r>
    </w:p>
    <w:p w14:paraId="124947B7" w14:textId="77777777" w:rsidR="00681D82" w:rsidRPr="004128B8" w:rsidRDefault="00D1418A" w:rsidP="00681D82">
      <w:pPr>
        <w:pStyle w:val="Corpsdetexte"/>
        <w:spacing w:after="0" w:line="288" w:lineRule="auto"/>
        <w:rPr>
          <w:lang w:val="nl-BE"/>
        </w:rPr>
      </w:pPr>
      <w:r w:rsidRPr="004128B8">
        <w:rPr>
          <w:lang w:val="nl-BE"/>
        </w:rPr>
        <w:t xml:space="preserve">Verantwoord waarom het </w:t>
      </w:r>
      <w:r w:rsidR="006E1080">
        <w:rPr>
          <w:lang w:val="nl-BE"/>
        </w:rPr>
        <w:t>doctoraat</w:t>
      </w:r>
      <w:r w:rsidR="003A0816">
        <w:rPr>
          <w:lang w:val="nl-BE"/>
        </w:rPr>
        <w:t>project</w:t>
      </w:r>
      <w:r w:rsidRPr="004128B8">
        <w:rPr>
          <w:lang w:val="nl-BE"/>
        </w:rPr>
        <w:t xml:space="preserve"> taken omvat die niet gedekt worden door een dotatie of andere subsidies </w:t>
      </w:r>
      <w:r w:rsidR="00C17F6E" w:rsidRPr="00DB3DCD">
        <w:rPr>
          <w:lang w:val="nl-BE"/>
        </w:rPr>
        <w:t xml:space="preserve">ontvangen door </w:t>
      </w:r>
      <w:r w:rsidRPr="004128B8">
        <w:rPr>
          <w:lang w:val="nl-BE"/>
        </w:rPr>
        <w:t>de administratieve overheid.</w:t>
      </w:r>
    </w:p>
    <w:p w14:paraId="205103D6" w14:textId="77777777" w:rsidR="00CE5400" w:rsidRPr="004128B8" w:rsidRDefault="00D37D97" w:rsidP="00D37D97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5F0CDFBD" w14:textId="77777777" w:rsidR="00D37D97" w:rsidRPr="004128B8" w:rsidRDefault="00D37D97" w:rsidP="00D37D97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0BF03BF1" w14:textId="77777777" w:rsidR="00D37D97" w:rsidRPr="004128B8" w:rsidRDefault="00D37D97" w:rsidP="00D37D97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1A383DB5" w14:textId="77777777" w:rsidR="00D37D97" w:rsidRPr="004128B8" w:rsidRDefault="00D37D97" w:rsidP="00D37D97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7AA40238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00F62AC3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7ED33D99" w14:textId="77777777" w:rsidR="00067232" w:rsidRPr="004128B8" w:rsidRDefault="00067232" w:rsidP="00067232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08EF10B8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566124B4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67CA00A1" w14:textId="77777777" w:rsidR="00067232" w:rsidRPr="004128B8" w:rsidRDefault="00067232" w:rsidP="00D37D97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4B870843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1654E223" w14:textId="77777777" w:rsidR="00067232" w:rsidRPr="004128B8" w:rsidRDefault="00067232" w:rsidP="00067232">
      <w:pPr>
        <w:pStyle w:val="Corpsdetexte"/>
        <w:spacing w:before="40" w:after="4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51740C7D" w14:textId="77777777" w:rsidR="00067232" w:rsidRPr="004128B8" w:rsidRDefault="00067232" w:rsidP="00067232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6C1004F4" w14:textId="77777777" w:rsidR="00067232" w:rsidRPr="004128B8" w:rsidRDefault="00067232" w:rsidP="00D37D97">
      <w:pPr>
        <w:pStyle w:val="Corpsdetexte"/>
        <w:spacing w:after="0" w:line="288" w:lineRule="auto"/>
        <w:rPr>
          <w:color w:val="000000"/>
          <w:lang w:val="nl-BE"/>
        </w:rPr>
      </w:pPr>
    </w:p>
    <w:p w14:paraId="3D9AF3E9" w14:textId="77777777" w:rsidR="00D37D97" w:rsidRPr="004128B8" w:rsidRDefault="00D37D97">
      <w:pPr>
        <w:pStyle w:val="Corpsdetexte"/>
        <w:spacing w:after="0" w:line="288" w:lineRule="auto"/>
        <w:rPr>
          <w:color w:val="000000"/>
          <w:lang w:val="nl-BE"/>
        </w:rPr>
      </w:pPr>
    </w:p>
    <w:p w14:paraId="7C8C0171" w14:textId="77777777" w:rsidR="00D37D97" w:rsidRPr="004128B8" w:rsidRDefault="00067232">
      <w:pPr>
        <w:pStyle w:val="Corpsdetexte"/>
        <w:spacing w:after="0" w:line="288" w:lineRule="auto"/>
        <w:rPr>
          <w:color w:val="000000"/>
          <w:lang w:val="nl-BE"/>
        </w:rPr>
      </w:pPr>
      <w:r w:rsidRPr="004128B8">
        <w:rPr>
          <w:color w:val="000000"/>
          <w:lang w:val="nl-BE"/>
        </w:rPr>
        <w:br w:type="page"/>
      </w:r>
    </w:p>
    <w:p w14:paraId="2220370D" w14:textId="77777777" w:rsidR="008E51F1" w:rsidRPr="00D1418A" w:rsidRDefault="00CE5400" w:rsidP="008E51F1">
      <w:pPr>
        <w:pStyle w:val="Titre1"/>
        <w:numPr>
          <w:ilvl w:val="0"/>
          <w:numId w:val="0"/>
        </w:numPr>
        <w:ind w:left="432" w:hanging="432"/>
        <w:rPr>
          <w:rFonts w:eastAsia="Times New Roman" w:cs="Cambria"/>
          <w:bCs/>
          <w:szCs w:val="28"/>
          <w:lang w:val="nl-BE" w:eastAsia="zh-CN"/>
        </w:rPr>
      </w:pPr>
      <w:r w:rsidRPr="00D1418A">
        <w:rPr>
          <w:lang w:val="nl-BE"/>
        </w:rPr>
        <w:lastRenderedPageBreak/>
        <w:t>3</w:t>
      </w:r>
      <w:r w:rsidR="00376D23" w:rsidRPr="00D1418A">
        <w:rPr>
          <w:lang w:val="nl-BE"/>
        </w:rPr>
        <w:t xml:space="preserve">: </w:t>
      </w:r>
      <w:r w:rsidR="00D1418A" w:rsidRPr="00D1418A">
        <w:rPr>
          <w:lang w:val="nl-BE"/>
        </w:rPr>
        <w:t>Verklaring betreffende de kwalificatie van de entiteit als administratieve overheid</w:t>
      </w:r>
    </w:p>
    <w:p w14:paraId="48ECAFE2" w14:textId="77777777" w:rsidR="00D1418A" w:rsidRPr="00D1418A" w:rsidRDefault="00D1418A" w:rsidP="00D1418A">
      <w:pPr>
        <w:rPr>
          <w:lang w:val="nl-BE" w:eastAsia="zh-CN"/>
        </w:rPr>
      </w:pPr>
      <w:r w:rsidRPr="00D1418A">
        <w:rPr>
          <w:lang w:val="nl-BE" w:eastAsia="zh-CN"/>
        </w:rPr>
        <w:t>Ter herinnering, een Administratieve Overheid is de entiteit die valt onder artikel 14 van de gecoördineerde wetten van 12 januari 1973 betreffende de Raad van State.</w:t>
      </w:r>
    </w:p>
    <w:p w14:paraId="3B2459DA" w14:textId="77777777" w:rsidR="00D1418A" w:rsidRPr="00D1418A" w:rsidRDefault="00D1418A" w:rsidP="00D1418A">
      <w:pPr>
        <w:rPr>
          <w:lang w:val="nl-BE" w:eastAsia="zh-CN"/>
        </w:rPr>
      </w:pPr>
    </w:p>
    <w:p w14:paraId="7C97D77C" w14:textId="77777777" w:rsidR="00D1418A" w:rsidRPr="00D1418A" w:rsidRDefault="00D1418A" w:rsidP="00D1418A">
      <w:pPr>
        <w:rPr>
          <w:lang w:val="nl-BE" w:eastAsia="zh-CN"/>
        </w:rPr>
      </w:pPr>
      <w:r w:rsidRPr="00D1418A">
        <w:rPr>
          <w:lang w:val="nl-BE" w:eastAsia="zh-CN"/>
        </w:rPr>
        <w:t xml:space="preserve">Opmerking: er zijn 5 aanwijzingen of criteria die helpen om de administratieve </w:t>
      </w:r>
      <w:r w:rsidR="00A1388A">
        <w:rPr>
          <w:lang w:val="nl-BE" w:eastAsia="zh-CN"/>
        </w:rPr>
        <w:t>overheid</w:t>
      </w:r>
      <w:r w:rsidRPr="00D1418A">
        <w:rPr>
          <w:lang w:val="nl-BE" w:eastAsia="zh-CN"/>
        </w:rPr>
        <w:t xml:space="preserve"> te karakteriseren: </w:t>
      </w:r>
    </w:p>
    <w:p w14:paraId="6832A156" w14:textId="77777777" w:rsidR="00D1418A" w:rsidRPr="00D1418A" w:rsidRDefault="00D1418A" w:rsidP="00D1418A">
      <w:pPr>
        <w:numPr>
          <w:ilvl w:val="0"/>
          <w:numId w:val="6"/>
        </w:numPr>
        <w:rPr>
          <w:lang w:val="nl-BE" w:eastAsia="zh-CN"/>
        </w:rPr>
      </w:pPr>
      <w:r w:rsidRPr="00D1418A">
        <w:rPr>
          <w:lang w:val="nl-BE" w:eastAsia="zh-CN"/>
        </w:rPr>
        <w:t xml:space="preserve">opgericht of </w:t>
      </w:r>
      <w:r w:rsidR="00BD3C5B">
        <w:rPr>
          <w:lang w:val="nl-BE" w:eastAsia="zh-CN"/>
        </w:rPr>
        <w:t xml:space="preserve">erkend </w:t>
      </w:r>
      <w:r w:rsidRPr="00D1418A">
        <w:rPr>
          <w:lang w:val="nl-BE" w:eastAsia="zh-CN"/>
        </w:rPr>
        <w:t xml:space="preserve">worden door overheidsinstanties, </w:t>
      </w:r>
    </w:p>
    <w:p w14:paraId="796452A8" w14:textId="77777777" w:rsidR="00D1418A" w:rsidRPr="00D1418A" w:rsidRDefault="00D1418A" w:rsidP="00D1418A">
      <w:pPr>
        <w:numPr>
          <w:ilvl w:val="0"/>
          <w:numId w:val="6"/>
        </w:numPr>
        <w:rPr>
          <w:lang w:val="nl-BE" w:eastAsia="zh-CN"/>
        </w:rPr>
      </w:pPr>
      <w:r w:rsidRPr="00D1418A">
        <w:rPr>
          <w:lang w:val="nl-BE" w:eastAsia="zh-CN"/>
        </w:rPr>
        <w:t xml:space="preserve">belast zijn met een openbare dienst, </w:t>
      </w:r>
    </w:p>
    <w:p w14:paraId="18C3DEE2" w14:textId="77777777" w:rsidR="00D1418A" w:rsidRPr="00D1418A" w:rsidRDefault="00D1418A" w:rsidP="00D1418A">
      <w:pPr>
        <w:numPr>
          <w:ilvl w:val="0"/>
          <w:numId w:val="6"/>
        </w:numPr>
        <w:rPr>
          <w:lang w:val="nl-BE" w:eastAsia="zh-CN"/>
        </w:rPr>
      </w:pPr>
      <w:r w:rsidRPr="00D1418A">
        <w:rPr>
          <w:lang w:val="nl-BE" w:eastAsia="zh-CN"/>
        </w:rPr>
        <w:t xml:space="preserve">geen deel uitmaken van de gerechtelijke of wetgevende </w:t>
      </w:r>
      <w:r w:rsidR="00BD3C5B">
        <w:rPr>
          <w:lang w:val="nl-BE" w:eastAsia="zh-CN"/>
        </w:rPr>
        <w:t>macht</w:t>
      </w:r>
      <w:r w:rsidRPr="00D1418A">
        <w:rPr>
          <w:lang w:val="nl-BE" w:eastAsia="zh-CN"/>
        </w:rPr>
        <w:t>,</w:t>
      </w:r>
    </w:p>
    <w:p w14:paraId="2D4A54A7" w14:textId="77777777" w:rsidR="00D1418A" w:rsidRPr="00D1418A" w:rsidRDefault="00D1418A" w:rsidP="00D1418A">
      <w:pPr>
        <w:numPr>
          <w:ilvl w:val="0"/>
          <w:numId w:val="6"/>
        </w:numPr>
        <w:rPr>
          <w:lang w:val="nl-BE" w:eastAsia="zh-CN"/>
        </w:rPr>
      </w:pPr>
      <w:r w:rsidRPr="00D1418A">
        <w:rPr>
          <w:lang w:val="nl-BE" w:eastAsia="zh-CN"/>
        </w:rPr>
        <w:t>de werking wordt bepaald of gecontroleerd door de overheid,</w:t>
      </w:r>
    </w:p>
    <w:p w14:paraId="179E4843" w14:textId="77777777" w:rsidR="00D1418A" w:rsidRPr="00D1418A" w:rsidRDefault="00D1418A" w:rsidP="00D1418A">
      <w:pPr>
        <w:numPr>
          <w:ilvl w:val="0"/>
          <w:numId w:val="6"/>
        </w:numPr>
        <w:rPr>
          <w:lang w:val="nl-BE" w:eastAsia="zh-CN"/>
        </w:rPr>
      </w:pPr>
      <w:r w:rsidRPr="00D1418A">
        <w:rPr>
          <w:lang w:val="nl-BE" w:eastAsia="zh-CN"/>
        </w:rPr>
        <w:t>uitoefening van het openbaar gezag (bevoegdheid om bindende beslissingen te nemen ten aanzien van derden)</w:t>
      </w:r>
    </w:p>
    <w:p w14:paraId="2E46F1A8" w14:textId="77777777" w:rsidR="0097312B" w:rsidRPr="00D1418A" w:rsidRDefault="0097312B" w:rsidP="0097312B">
      <w:pPr>
        <w:rPr>
          <w:lang w:val="nl-BE" w:eastAsia="zh-CN"/>
        </w:rPr>
      </w:pPr>
    </w:p>
    <w:p w14:paraId="72B18029" w14:textId="77777777" w:rsidR="0097312B" w:rsidRDefault="00D1418A" w:rsidP="0097312B">
      <w:pPr>
        <w:spacing w:after="80"/>
        <w:rPr>
          <w:lang w:val="nl-BE" w:eastAsia="zh-CN"/>
        </w:rPr>
      </w:pPr>
      <w:r w:rsidRPr="00D1418A">
        <w:rPr>
          <w:lang w:val="nl-BE" w:eastAsia="zh-CN"/>
        </w:rPr>
        <w:t>Op grond van d</w:t>
      </w:r>
      <w:r w:rsidR="00293258">
        <w:rPr>
          <w:lang w:val="nl-BE" w:eastAsia="zh-CN"/>
        </w:rPr>
        <w:t>ie</w:t>
      </w:r>
      <w:r w:rsidRPr="00D1418A">
        <w:rPr>
          <w:lang w:val="nl-BE" w:eastAsia="zh-CN"/>
        </w:rPr>
        <w:t xml:space="preserve"> definitie verklaar ik, onde</w:t>
      </w:r>
      <w:r>
        <w:rPr>
          <w:lang w:val="nl-BE" w:eastAsia="zh-CN"/>
        </w:rPr>
        <w:t>r</w:t>
      </w:r>
      <w:r w:rsidR="002C12F1">
        <w:rPr>
          <w:lang w:val="nl-BE" w:eastAsia="zh-CN"/>
        </w:rPr>
        <w:t>getekende …………………………….. (naam, titel) dat de entiteit waarvoor ik verantwoordelijk ben een:</w:t>
      </w:r>
    </w:p>
    <w:p w14:paraId="1E8EA5B3" w14:textId="77777777" w:rsidR="00100836" w:rsidRPr="002C12F1" w:rsidRDefault="00100836" w:rsidP="0097312B">
      <w:pPr>
        <w:spacing w:after="80"/>
        <w:rPr>
          <w:lang w:val="nl-BE" w:eastAsia="zh-CN"/>
        </w:rPr>
      </w:pPr>
    </w:p>
    <w:p w14:paraId="617780CB" w14:textId="158360A1" w:rsidR="0097312B" w:rsidRPr="00347535" w:rsidRDefault="0097312B" w:rsidP="0097312B">
      <w:pPr>
        <w:rPr>
          <w:lang w:val="nl-BE" w:eastAsia="zh-CN"/>
        </w:rPr>
      </w:pPr>
      <w:r w:rsidRPr="008E51F1">
        <w:rPr>
          <w:lang w:val="fr-FR" w:eastAsia="zh-CN"/>
        </w:rPr>
        <w:t></w:t>
      </w:r>
      <w:r w:rsidRPr="00347535">
        <w:rPr>
          <w:lang w:val="nl-BE" w:eastAsia="zh-CN"/>
        </w:rPr>
        <w:tab/>
      </w:r>
      <w:r w:rsidR="002C12F1" w:rsidRPr="00347535">
        <w:rPr>
          <w:lang w:val="nl-BE" w:eastAsia="zh-CN"/>
        </w:rPr>
        <w:t xml:space="preserve">administratieve overheid </w:t>
      </w:r>
      <w:r w:rsidR="009252DA">
        <w:rPr>
          <w:lang w:val="nl-BE" w:eastAsia="zh-CN"/>
        </w:rPr>
        <w:t xml:space="preserve">is </w:t>
      </w:r>
      <w:r w:rsidR="00821EBE" w:rsidRPr="00347535">
        <w:rPr>
          <w:lang w:val="nl-BE" w:eastAsia="zh-CN"/>
        </w:rPr>
        <w:t>die niet als onderzoeksorganisatie beschouwd wordt</w:t>
      </w:r>
    </w:p>
    <w:p w14:paraId="4094D180" w14:textId="77777777" w:rsidR="0097312B" w:rsidRPr="00347535" w:rsidRDefault="0097312B" w:rsidP="0097312B">
      <w:pPr>
        <w:rPr>
          <w:lang w:val="nl-BE" w:eastAsia="zh-CN"/>
        </w:rPr>
      </w:pPr>
    </w:p>
    <w:p w14:paraId="2835E89A" w14:textId="77777777" w:rsidR="00100836" w:rsidRDefault="00100836" w:rsidP="0097312B">
      <w:pPr>
        <w:rPr>
          <w:b/>
          <w:lang w:val="nl-BE" w:eastAsia="zh-CN"/>
        </w:rPr>
      </w:pPr>
    </w:p>
    <w:p w14:paraId="37293243" w14:textId="77777777" w:rsidR="0097312B" w:rsidRPr="002C12F1" w:rsidRDefault="002C12F1" w:rsidP="0097312B">
      <w:pPr>
        <w:rPr>
          <w:b/>
          <w:lang w:val="nl-BE" w:eastAsia="zh-CN"/>
        </w:rPr>
      </w:pPr>
      <w:r w:rsidRPr="002C12F1">
        <w:rPr>
          <w:b/>
          <w:lang w:val="nl-BE" w:eastAsia="zh-CN"/>
        </w:rPr>
        <w:t>Opgemaakt te Brussel, op ……</w:t>
      </w:r>
    </w:p>
    <w:p w14:paraId="427A17C5" w14:textId="77777777" w:rsidR="0097312B" w:rsidRPr="002C12F1" w:rsidRDefault="0097312B" w:rsidP="0097312B">
      <w:pPr>
        <w:rPr>
          <w:lang w:val="nl-BE" w:eastAsia="zh-CN"/>
        </w:rPr>
      </w:pPr>
    </w:p>
    <w:p w14:paraId="60EEBBD4" w14:textId="77777777" w:rsidR="0097312B" w:rsidRPr="002C12F1" w:rsidRDefault="002C12F1" w:rsidP="0097312B">
      <w:pPr>
        <w:spacing w:after="120"/>
        <w:rPr>
          <w:b/>
          <w:lang w:val="nl-BE" w:eastAsia="zh-CN"/>
        </w:rPr>
      </w:pPr>
      <w:r w:rsidRPr="002C12F1">
        <w:rPr>
          <w:b/>
          <w:lang w:val="nl-BE" w:eastAsia="zh-CN"/>
        </w:rPr>
        <w:t>Handtekening</w:t>
      </w:r>
    </w:p>
    <w:p w14:paraId="41A896FF" w14:textId="77777777" w:rsidR="0097312B" w:rsidRDefault="002C12F1" w:rsidP="0097312B">
      <w:pPr>
        <w:rPr>
          <w:i/>
          <w:sz w:val="20"/>
          <w:szCs w:val="20"/>
          <w:lang w:val="nl-BE" w:eastAsia="zh-CN"/>
        </w:rPr>
      </w:pPr>
      <w:r w:rsidRPr="002C12F1">
        <w:rPr>
          <w:i/>
          <w:sz w:val="20"/>
          <w:szCs w:val="20"/>
          <w:lang w:val="nl-BE" w:eastAsia="zh-CN"/>
        </w:rPr>
        <w:t>(Door dit document te ondertekenen verklaar ik dat deze gegevens volledig,</w:t>
      </w:r>
      <w:r>
        <w:rPr>
          <w:i/>
          <w:sz w:val="20"/>
          <w:szCs w:val="20"/>
          <w:lang w:val="nl-BE" w:eastAsia="zh-CN"/>
        </w:rPr>
        <w:t xml:space="preserve"> waarheidsgetrouw en oprecht is.)</w:t>
      </w:r>
    </w:p>
    <w:p w14:paraId="7BB58C73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7EDA137B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0F2A51B1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658CBE74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63734919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58C81F91" w14:textId="77777777" w:rsidR="00100836" w:rsidRDefault="00100836" w:rsidP="0097312B">
      <w:pPr>
        <w:rPr>
          <w:i/>
          <w:sz w:val="20"/>
          <w:szCs w:val="20"/>
          <w:lang w:val="nl-BE" w:eastAsia="zh-CN"/>
        </w:rPr>
      </w:pPr>
    </w:p>
    <w:p w14:paraId="106FF590" w14:textId="77777777" w:rsidR="0097312B" w:rsidRPr="00FB5F8A" w:rsidRDefault="00FB5F8A" w:rsidP="0097312B">
      <w:pPr>
        <w:spacing w:after="120"/>
        <w:rPr>
          <w:lang w:val="nl-BE" w:eastAsia="zh-CN"/>
        </w:rPr>
      </w:pPr>
      <w:r w:rsidRPr="00FB5F8A">
        <w:rPr>
          <w:lang w:val="nl-BE" w:eastAsia="zh-CN"/>
        </w:rPr>
        <w:t>Contactpersoon voor de verificatie van de informatie opgenomen in dit document:</w:t>
      </w:r>
    </w:p>
    <w:p w14:paraId="322C60C4" w14:textId="77777777" w:rsidR="0097312B" w:rsidRPr="00FB5F8A" w:rsidRDefault="00FB5F8A" w:rsidP="0097312B">
      <w:pPr>
        <w:spacing w:after="120"/>
        <w:rPr>
          <w:lang w:val="nl-BE" w:eastAsia="zh-CN"/>
        </w:rPr>
      </w:pPr>
      <w:r w:rsidRPr="004128B8">
        <w:rPr>
          <w:lang w:val="nl-BE" w:eastAsia="zh-CN"/>
        </w:rPr>
        <w:t xml:space="preserve">Naam en voornaam: </w:t>
      </w:r>
      <w:r w:rsidR="0097312B" w:rsidRPr="004128B8">
        <w:rPr>
          <w:color w:val="000000"/>
          <w:lang w:val="nl-BE"/>
        </w:rPr>
        <w:t>.......................................................</w:t>
      </w:r>
    </w:p>
    <w:p w14:paraId="6B8915AB" w14:textId="77777777" w:rsidR="0097312B" w:rsidRPr="00FB5F8A" w:rsidRDefault="0097312B" w:rsidP="0097312B">
      <w:pPr>
        <w:rPr>
          <w:lang w:val="nl-BE" w:eastAsia="zh-CN"/>
        </w:rPr>
      </w:pPr>
      <w:r w:rsidRPr="00FB5F8A">
        <w:rPr>
          <w:lang w:val="nl-BE" w:eastAsia="zh-CN"/>
        </w:rPr>
        <w:t>T</w:t>
      </w:r>
      <w:r w:rsidR="00FB5F8A">
        <w:rPr>
          <w:lang w:val="nl-BE" w:eastAsia="zh-CN"/>
        </w:rPr>
        <w:t>elefoon</w:t>
      </w:r>
      <w:r w:rsidRPr="00FB5F8A">
        <w:rPr>
          <w:lang w:val="nl-BE" w:eastAsia="zh-CN"/>
        </w:rPr>
        <w:t xml:space="preserve">: </w:t>
      </w:r>
      <w:r w:rsidRPr="004128B8">
        <w:rPr>
          <w:color w:val="000000"/>
          <w:lang w:val="nl-BE"/>
        </w:rPr>
        <w:t>.......................................................</w:t>
      </w:r>
    </w:p>
    <w:p w14:paraId="0511327E" w14:textId="77777777" w:rsidR="008E51F1" w:rsidRDefault="008E51F1" w:rsidP="0097312B">
      <w:pPr>
        <w:autoSpaceDE w:val="0"/>
        <w:autoSpaceDN w:val="0"/>
        <w:rPr>
          <w:lang w:val="nl-BE" w:eastAsia="zh-CN"/>
        </w:rPr>
      </w:pPr>
    </w:p>
    <w:p w14:paraId="7FCAB881" w14:textId="77777777" w:rsidR="00821EBE" w:rsidRDefault="00821EBE" w:rsidP="0097312B">
      <w:pPr>
        <w:autoSpaceDE w:val="0"/>
        <w:autoSpaceDN w:val="0"/>
        <w:rPr>
          <w:lang w:val="nl-BE" w:eastAsia="zh-CN"/>
        </w:rPr>
      </w:pPr>
    </w:p>
    <w:p w14:paraId="1F151790" w14:textId="77777777" w:rsidR="00821EBE" w:rsidRDefault="00821EBE" w:rsidP="0097312B">
      <w:pPr>
        <w:autoSpaceDE w:val="0"/>
        <w:autoSpaceDN w:val="0"/>
        <w:rPr>
          <w:lang w:val="nl-BE" w:eastAsia="zh-CN"/>
        </w:rPr>
      </w:pPr>
    </w:p>
    <w:p w14:paraId="0735BBF8" w14:textId="77777777" w:rsidR="00821EBE" w:rsidRDefault="00821EBE" w:rsidP="0097312B">
      <w:pPr>
        <w:autoSpaceDE w:val="0"/>
        <w:autoSpaceDN w:val="0"/>
        <w:rPr>
          <w:lang w:val="nl-BE" w:eastAsia="zh-CN"/>
        </w:rPr>
      </w:pPr>
    </w:p>
    <w:p w14:paraId="3378C59A" w14:textId="77777777" w:rsidR="00821EBE" w:rsidRDefault="00821EBE" w:rsidP="00821EBE">
      <w:pPr>
        <w:pStyle w:val="Titre1"/>
        <w:numPr>
          <w:ilvl w:val="0"/>
          <w:numId w:val="0"/>
        </w:numPr>
        <w:ind w:left="432" w:hanging="432"/>
        <w:rPr>
          <w:lang w:val="nl-BE"/>
        </w:rPr>
      </w:pPr>
      <w:r>
        <w:rPr>
          <w:lang w:val="nl-BE"/>
        </w:rPr>
        <w:t>4</w:t>
      </w:r>
      <w:r w:rsidRPr="00D1418A">
        <w:rPr>
          <w:lang w:val="nl-BE"/>
        </w:rPr>
        <w:t xml:space="preserve">: </w:t>
      </w:r>
      <w:r>
        <w:rPr>
          <w:lang w:val="nl-BE"/>
        </w:rPr>
        <w:t>Link met de bevoegdheden van het Brussels Hoofdstedelijk Gewest</w:t>
      </w:r>
    </w:p>
    <w:p w14:paraId="3B417ABD" w14:textId="77777777" w:rsidR="00821EBE" w:rsidRPr="00347535" w:rsidRDefault="00821EBE" w:rsidP="00821EBE">
      <w:pPr>
        <w:pStyle w:val="Paragraphedeliste"/>
        <w:spacing w:after="160" w:line="259" w:lineRule="auto"/>
        <w:ind w:left="0"/>
        <w:contextualSpacing/>
        <w:rPr>
          <w:i/>
          <w:color w:val="FF0000"/>
          <w:lang w:val="nl-BE"/>
        </w:rPr>
      </w:pPr>
      <w:r w:rsidRPr="00347535">
        <w:rPr>
          <w:rFonts w:eastAsia="Times New Roman" w:cs="Cambria"/>
          <w:bCs/>
          <w:i/>
          <w:color w:val="FF0000"/>
          <w:szCs w:val="28"/>
          <w:lang w:val="nl-BE" w:eastAsia="zh-CN"/>
        </w:rPr>
        <w:t>Alleen voor administratieve overheden die niet afhangen van de Gewestelijke macht van het BHG</w:t>
      </w:r>
      <w:r w:rsidR="001C4E26">
        <w:rPr>
          <w:rFonts w:eastAsia="Times New Roman" w:cs="Cambria"/>
          <w:bCs/>
          <w:i/>
          <w:color w:val="FF0000"/>
          <w:szCs w:val="28"/>
          <w:lang w:val="nl-BE" w:eastAsia="zh-CN"/>
        </w:rPr>
        <w:t xml:space="preserve"> (</w:t>
      </w:r>
      <w:r w:rsidR="001C4E26" w:rsidRPr="001C4E26">
        <w:rPr>
          <w:rFonts w:eastAsia="Times New Roman" w:cs="Cambria"/>
          <w:bCs/>
          <w:i/>
          <w:color w:val="FF0000"/>
          <w:szCs w:val="28"/>
          <w:lang w:val="nl-BE" w:eastAsia="zh-CN"/>
        </w:rPr>
        <w:t>De gemeenten moeten met name dit deel invullen</w:t>
      </w:r>
      <w:r w:rsidR="001C4E26">
        <w:rPr>
          <w:rFonts w:eastAsia="Times New Roman" w:cs="Cambria"/>
          <w:bCs/>
          <w:i/>
          <w:color w:val="FF0000"/>
          <w:szCs w:val="28"/>
          <w:lang w:val="nl-BE" w:eastAsia="zh-CN"/>
        </w:rPr>
        <w:t>)</w:t>
      </w:r>
      <w:r w:rsidRPr="00347535">
        <w:rPr>
          <w:rFonts w:eastAsia="Times New Roman" w:cs="Cambria"/>
          <w:bCs/>
          <w:i/>
          <w:color w:val="FF0000"/>
          <w:szCs w:val="28"/>
          <w:lang w:val="nl-BE" w:eastAsia="zh-CN"/>
        </w:rPr>
        <w:t>!!</w:t>
      </w:r>
    </w:p>
    <w:p w14:paraId="5A0E7DAC" w14:textId="77777777" w:rsidR="00821EBE" w:rsidRPr="00347535" w:rsidRDefault="00821EBE" w:rsidP="00821EBE">
      <w:pPr>
        <w:pStyle w:val="Paragraphedeliste"/>
        <w:spacing w:before="120" w:after="160" w:line="259" w:lineRule="auto"/>
        <w:ind w:left="0"/>
        <w:rPr>
          <w:lang w:val="nl-BE"/>
        </w:rPr>
      </w:pPr>
      <w:r w:rsidRPr="00347535">
        <w:rPr>
          <w:lang w:val="nl-BE"/>
        </w:rPr>
        <w:t>Verduidelijk de link tussen het project en de bevoegdheden van het Brussels Hoofdstedelijk Gewest:</w:t>
      </w:r>
    </w:p>
    <w:p w14:paraId="78F82797" w14:textId="77777777" w:rsidR="00821EBE" w:rsidRPr="00053E9B" w:rsidRDefault="00821EBE" w:rsidP="00821EBE">
      <w:pPr>
        <w:pStyle w:val="Corpsdetexte"/>
        <w:spacing w:before="40" w:after="40" w:line="288" w:lineRule="auto"/>
        <w:rPr>
          <w:color w:val="000000"/>
          <w:lang w:val="nl-BE"/>
        </w:rPr>
      </w:pPr>
      <w:r w:rsidRPr="00053E9B">
        <w:rPr>
          <w:color w:val="000000"/>
          <w:lang w:val="nl-BE"/>
        </w:rPr>
        <w:lastRenderedPageBreak/>
        <w:t>..........................................................................................................................................................</w:t>
      </w:r>
    </w:p>
    <w:p w14:paraId="6313D293" w14:textId="77777777" w:rsidR="00821EBE" w:rsidRPr="00053E9B" w:rsidRDefault="00821EBE" w:rsidP="00821EBE">
      <w:pPr>
        <w:pStyle w:val="Corpsdetexte"/>
        <w:spacing w:after="0" w:line="288" w:lineRule="auto"/>
        <w:rPr>
          <w:color w:val="000000"/>
          <w:lang w:val="nl-BE"/>
        </w:rPr>
      </w:pPr>
      <w:r w:rsidRPr="00053E9B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0A824206" w14:textId="77777777" w:rsidR="00821EBE" w:rsidRPr="00053E9B" w:rsidRDefault="00821EBE" w:rsidP="00821EBE">
      <w:pPr>
        <w:pStyle w:val="Corpsdetexte"/>
        <w:spacing w:before="40" w:after="40" w:line="288" w:lineRule="auto"/>
        <w:rPr>
          <w:color w:val="000000"/>
          <w:lang w:val="nl-BE"/>
        </w:rPr>
      </w:pPr>
      <w:r w:rsidRPr="00053E9B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422B93E1" w14:textId="77777777" w:rsidR="00821EBE" w:rsidRPr="00053E9B" w:rsidRDefault="00821EBE" w:rsidP="00821EBE">
      <w:pPr>
        <w:pStyle w:val="Corpsdetexte"/>
        <w:spacing w:before="40" w:after="40" w:line="288" w:lineRule="auto"/>
        <w:rPr>
          <w:color w:val="000000"/>
          <w:lang w:val="nl-BE"/>
        </w:rPr>
      </w:pPr>
      <w:r w:rsidRPr="00053E9B">
        <w:rPr>
          <w:color w:val="000000"/>
          <w:lang w:val="nl-BE"/>
        </w:rPr>
        <w:t>..........................................................................................................................................................</w:t>
      </w:r>
    </w:p>
    <w:p w14:paraId="1CD50551" w14:textId="77777777" w:rsidR="00821EBE" w:rsidRPr="00347535" w:rsidRDefault="00821EBE" w:rsidP="00347535">
      <w:pPr>
        <w:rPr>
          <w:lang w:val="nl-BE"/>
        </w:rPr>
      </w:pPr>
    </w:p>
    <w:p w14:paraId="3339C174" w14:textId="465DBD1A" w:rsidR="00821EBE" w:rsidRDefault="00821EBE" w:rsidP="0097312B">
      <w:pPr>
        <w:autoSpaceDE w:val="0"/>
        <w:autoSpaceDN w:val="0"/>
        <w:rPr>
          <w:lang w:val="nl-BE" w:eastAsia="zh-CN"/>
        </w:rPr>
      </w:pPr>
    </w:p>
    <w:p w14:paraId="152C7254" w14:textId="457FC0F0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51198EB4" w14:textId="3B759209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28702522" w14:textId="65A5EA55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291B98DF" w14:textId="049172B1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5AE9A19A" w14:textId="78ADE562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4245D2DE" w14:textId="7009269B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2A1AF39C" w14:textId="6872793A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0AA18CCD" w14:textId="2FD30183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4CEDC878" w14:textId="0745E9FA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202DD13F" w14:textId="20D97F3D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52F3020E" w14:textId="36FE12C4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4C22A79E" w14:textId="49961CDA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1EDDB562" w14:textId="461285B2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4F9FCDC3" w14:textId="102B7099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6D8B4A29" w14:textId="1A36D81E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450DB384" w14:textId="4AFAC2D8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1111B3CF" w14:textId="7A7D1364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2B5DDF09" w14:textId="7B01F92D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15C13773" w14:textId="16460814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17B0AF59" w14:textId="3DDD2F05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6961A263" w14:textId="6E91A28B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6415ADA6" w14:textId="1909C7AB" w:rsidR="004128B8" w:rsidRDefault="004128B8" w:rsidP="0097312B">
      <w:pPr>
        <w:autoSpaceDE w:val="0"/>
        <w:autoSpaceDN w:val="0"/>
        <w:rPr>
          <w:lang w:val="nl-BE" w:eastAsia="zh-CN"/>
        </w:rPr>
      </w:pPr>
    </w:p>
    <w:p w14:paraId="0FA19FED" w14:textId="274C50A3" w:rsidR="004128B8" w:rsidRPr="004128B8" w:rsidRDefault="004128B8" w:rsidP="0041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napToGrid w:val="0"/>
        <w:spacing w:after="120"/>
        <w:jc w:val="center"/>
        <w:rPr>
          <w:rFonts w:eastAsia="Times New Roman"/>
          <w:kern w:val="2"/>
          <w:lang w:val="nl-BE"/>
        </w:rPr>
      </w:pPr>
      <w:r>
        <w:rPr>
          <w:rFonts w:ascii="Calibri" w:eastAsia="Times New Roman" w:hAnsi="Calibri" w:cs="Calibri"/>
          <w:b/>
          <w:color w:val="02488E"/>
          <w:lang w:val="nl-NL"/>
        </w:rPr>
        <w:t>Voor vragen met betrekking tot het invullen van dit document, gelieve contact op te nemen met</w:t>
      </w:r>
      <w:r>
        <w:rPr>
          <w:rFonts w:ascii="Calibri" w:eastAsia="Times New Roman" w:hAnsi="Calibri" w:cs="Calibri"/>
          <w:b/>
          <w:color w:val="02488E"/>
          <w:lang w:val="nl-NL"/>
        </w:rPr>
        <w:tab/>
      </w:r>
      <w:r w:rsidRPr="004128B8">
        <w:rPr>
          <w:rFonts w:ascii="Calibri" w:eastAsia="Times New Roman" w:hAnsi="Calibri" w:cs="Calibri"/>
          <w:b/>
          <w:color w:val="02488E"/>
          <w:lang w:val="nl-BE" w:eastAsia="zh-CN"/>
        </w:rPr>
        <w:t>Isabella Del Bino,</w:t>
      </w:r>
      <w:r w:rsidRPr="004128B8">
        <w:rPr>
          <w:rFonts w:ascii="Calibri" w:eastAsia="Times New Roman" w:hAnsi="Calibri" w:cs="Calibri"/>
          <w:b/>
          <w:color w:val="0000FF"/>
          <w:u w:val="single"/>
          <w:lang w:val="nl-BE" w:eastAsia="zh-CN"/>
        </w:rPr>
        <w:t xml:space="preserve"> idelbino@innoviris.brussels </w:t>
      </w:r>
      <w:r w:rsidRPr="004128B8">
        <w:rPr>
          <w:rFonts w:ascii="Calibri" w:eastAsia="Times New Roman" w:hAnsi="Calibri" w:cs="Calibri"/>
          <w:b/>
          <w:color w:val="02488E"/>
          <w:lang w:val="nl-BE" w:eastAsia="zh-CN"/>
        </w:rPr>
        <w:t>+32 2 600 50 73</w:t>
      </w:r>
    </w:p>
    <w:p w14:paraId="273DA977" w14:textId="77777777" w:rsidR="004128B8" w:rsidRPr="004128B8" w:rsidRDefault="004128B8" w:rsidP="0097312B">
      <w:pPr>
        <w:autoSpaceDE w:val="0"/>
        <w:autoSpaceDN w:val="0"/>
        <w:rPr>
          <w:lang w:val="nl-NL" w:eastAsia="zh-CN"/>
        </w:rPr>
      </w:pPr>
    </w:p>
    <w:sectPr w:rsidR="004128B8" w:rsidRPr="0041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7" w:right="1134" w:bottom="201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9322" w14:textId="77777777" w:rsidR="00B91499" w:rsidRDefault="00B91499">
      <w:r>
        <w:separator/>
      </w:r>
    </w:p>
  </w:endnote>
  <w:endnote w:type="continuationSeparator" w:id="0">
    <w:p w14:paraId="43EAD695" w14:textId="77777777" w:rsidR="00B91499" w:rsidRDefault="00B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3BAE" w14:textId="77777777" w:rsidR="000C615F" w:rsidRDefault="000C61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5786" w14:textId="77777777" w:rsidR="0083461B" w:rsidRPr="00D404CA" w:rsidRDefault="0083461B" w:rsidP="0083461B">
    <w:pPr>
      <w:pStyle w:val="Pieddepage"/>
      <w:rPr>
        <w:rFonts w:ascii="Arial" w:eastAsia="Arial" w:hAnsi="Arial" w:cs="Arial"/>
        <w:sz w:val="14"/>
        <w:szCs w:val="14"/>
        <w:lang w:val="nl-BE"/>
      </w:rPr>
    </w:pPr>
    <w:r w:rsidRPr="004128B8">
      <w:rPr>
        <w:rFonts w:ascii="Arial" w:eastAsia="Arial" w:hAnsi="Arial" w:cs="Arial"/>
        <w:sz w:val="14"/>
        <w:szCs w:val="14"/>
        <w:lang w:val="nl-BE"/>
      </w:rPr>
      <w:t xml:space="preserve">Brussels Instituut voor Onderzoek en Innovatie                                                         </w:t>
    </w:r>
    <w:r w:rsidR="00D404CA" w:rsidRPr="00D404CA">
      <w:rPr>
        <w:rFonts w:ascii="Arial" w:eastAsia="Arial" w:hAnsi="Arial" w:cs="Arial"/>
        <w:sz w:val="14"/>
        <w:szCs w:val="14"/>
        <w:lang w:val="nl-BE"/>
      </w:rPr>
      <w:t>Applied PhD”</w:t>
    </w:r>
    <w:r w:rsidRPr="00D404CA">
      <w:rPr>
        <w:rFonts w:ascii="Arial" w:eastAsia="Arial" w:hAnsi="Arial" w:cs="Arial"/>
        <w:sz w:val="14"/>
        <w:szCs w:val="14"/>
        <w:lang w:val="nl-BE"/>
      </w:rPr>
      <w:t>: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</w:t>
    </w:r>
    <w:r>
      <w:rPr>
        <w:rFonts w:ascii="Arial" w:eastAsia="Arial" w:hAnsi="Arial" w:cs="Arial"/>
        <w:sz w:val="14"/>
        <w:szCs w:val="14"/>
        <w:lang w:val="nl-NL"/>
      </w:rPr>
      <w:t>Fiche Partner</w:t>
    </w:r>
    <w:r w:rsidR="00821EBE">
      <w:rPr>
        <w:rFonts w:ascii="Arial" w:eastAsia="Arial" w:hAnsi="Arial" w:cs="Arial"/>
        <w:sz w:val="14"/>
        <w:szCs w:val="14"/>
        <w:lang w:val="nl-NL"/>
      </w:rPr>
      <w:t>e</w:t>
    </w:r>
    <w:r w:rsidRPr="00C64CCA">
      <w:rPr>
        <w:rFonts w:ascii="Arial" w:eastAsia="Arial" w:hAnsi="Arial" w:cs="Arial"/>
        <w:sz w:val="14"/>
        <w:szCs w:val="14"/>
        <w:lang w:val="nl-NL"/>
      </w:rPr>
      <w:t>ntiteit</w:t>
    </w:r>
    <w:r>
      <w:rPr>
        <w:rFonts w:ascii="Arial" w:eastAsia="Arial" w:hAnsi="Arial" w:cs="Arial"/>
        <w:sz w:val="14"/>
        <w:szCs w:val="14"/>
        <w:lang w:val="nl-NL"/>
      </w:rPr>
      <w:t xml:space="preserve"> - </w:t>
    </w:r>
    <w:r w:rsidRPr="0083461B">
      <w:rPr>
        <w:rFonts w:ascii="Arial" w:eastAsia="Arial" w:hAnsi="Arial" w:cs="Arial"/>
        <w:sz w:val="14"/>
        <w:szCs w:val="14"/>
        <w:lang w:val="nl-NL"/>
      </w:rPr>
      <w:t>Administratieve Overheid</w:t>
    </w:r>
  </w:p>
  <w:p w14:paraId="3825B1AE" w14:textId="3247F22C" w:rsidR="0083461B" w:rsidRPr="00D1418A" w:rsidRDefault="0083461B" w:rsidP="0083461B">
    <w:pPr>
      <w:pStyle w:val="Pieddepage"/>
      <w:rPr>
        <w:rFonts w:ascii="Arial" w:hAnsi="Arial" w:cs="Arial"/>
        <w:sz w:val="14"/>
        <w:szCs w:val="14"/>
        <w:lang w:val="nl-BE"/>
      </w:rPr>
    </w:pPr>
    <w:r>
      <w:rPr>
        <w:rFonts w:ascii="Arial" w:hAnsi="Arial" w:cs="Arial"/>
        <w:sz w:val="14"/>
        <w:szCs w:val="14"/>
        <w:lang w:val="nl-BE"/>
      </w:rPr>
      <w:t>Charlerois</w:t>
    </w:r>
    <w:r w:rsidRPr="003E0C22">
      <w:rPr>
        <w:rFonts w:ascii="Arial" w:hAnsi="Arial" w:cs="Arial"/>
        <w:sz w:val="14"/>
        <w:szCs w:val="14"/>
        <w:lang w:val="nl-BE"/>
      </w:rPr>
      <w:t>teenweg 11</w:t>
    </w:r>
    <w:r w:rsidR="00053E9B">
      <w:rPr>
        <w:rFonts w:ascii="Arial" w:hAnsi="Arial" w:cs="Arial"/>
        <w:sz w:val="14"/>
        <w:szCs w:val="14"/>
        <w:lang w:val="nl-BE"/>
      </w:rPr>
      <w:t>2</w:t>
    </w:r>
    <w:r w:rsidRPr="003E0C22">
      <w:rPr>
        <w:rFonts w:ascii="Arial" w:hAnsi="Arial" w:cs="Arial"/>
        <w:sz w:val="14"/>
        <w:szCs w:val="14"/>
        <w:lang w:val="nl-BE"/>
      </w:rPr>
      <w:t xml:space="preserve"> 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– </w:t>
    </w:r>
    <w:r w:rsidRPr="004128B8">
      <w:rPr>
        <w:rFonts w:ascii="Arial" w:hAnsi="Arial" w:cs="Arial"/>
        <w:sz w:val="14"/>
        <w:szCs w:val="14"/>
        <w:lang w:val="nl-BE"/>
      </w:rPr>
      <w:t>B-1</w:t>
    </w:r>
    <w:r w:rsidRPr="003E0C22">
      <w:rPr>
        <w:rFonts w:ascii="Arial" w:hAnsi="Arial" w:cs="Arial"/>
        <w:sz w:val="14"/>
        <w:szCs w:val="14"/>
        <w:lang w:val="nl-BE"/>
      </w:rPr>
      <w:t xml:space="preserve">060 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</w:t>
    </w:r>
    <w:r w:rsidRPr="004128B8">
      <w:rPr>
        <w:rFonts w:ascii="Arial" w:hAnsi="Arial" w:cs="Arial"/>
        <w:sz w:val="14"/>
        <w:szCs w:val="14"/>
        <w:lang w:val="nl-BE"/>
      </w:rPr>
      <w:t xml:space="preserve">Brussel                                                                                        </w:t>
    </w:r>
    <w:r w:rsidRPr="00D1418A">
      <w:rPr>
        <w:rFonts w:ascii="Arial" w:hAnsi="Arial" w:cs="Arial"/>
        <w:sz w:val="14"/>
        <w:szCs w:val="14"/>
        <w:lang w:val="nl-BE"/>
      </w:rPr>
      <w:t xml:space="preserve">                                                                            </w:t>
    </w:r>
    <w:r w:rsidRPr="004128B8">
      <w:rPr>
        <w:rFonts w:ascii="Arial" w:hAnsi="Arial" w:cs="Arial"/>
        <w:sz w:val="14"/>
        <w:szCs w:val="14"/>
        <w:lang w:val="nl-BE"/>
      </w:rPr>
      <w:t xml:space="preserve"> </w:t>
    </w:r>
    <w:r w:rsidR="00821EBE">
      <w:rPr>
        <w:rFonts w:ascii="Arial" w:hAnsi="Arial" w:cs="Arial"/>
        <w:sz w:val="14"/>
        <w:szCs w:val="14"/>
        <w:lang w:val="nl-BE"/>
      </w:rPr>
      <w:t xml:space="preserve"> </w:t>
    </w:r>
    <w:r w:rsidRPr="004128B8">
      <w:rPr>
        <w:rFonts w:ascii="Arial" w:hAnsi="Arial" w:cs="Arial"/>
        <w:sz w:val="14"/>
        <w:szCs w:val="14"/>
        <w:lang w:val="nl-BE"/>
      </w:rPr>
      <w:t>Bijlage</w:t>
    </w:r>
  </w:p>
  <w:p w14:paraId="191E3FBF" w14:textId="2E397C63" w:rsidR="008B2EDA" w:rsidRPr="004128B8" w:rsidRDefault="0083461B">
    <w:pPr>
      <w:pStyle w:val="Pieddepage"/>
      <w:rPr>
        <w:lang w:val="nl-BE"/>
      </w:rPr>
    </w:pPr>
    <w:r w:rsidRPr="004128B8">
      <w:rPr>
        <w:rFonts w:ascii="Arial" w:hAnsi="Arial" w:cs="Arial"/>
        <w:sz w:val="14"/>
        <w:szCs w:val="14"/>
        <w:lang w:val="nl-BE"/>
      </w:rPr>
      <w:t>Tel. :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</w:t>
    </w:r>
    <w:r w:rsidRPr="004128B8">
      <w:rPr>
        <w:rFonts w:ascii="Arial" w:hAnsi="Arial" w:cs="Arial"/>
        <w:sz w:val="14"/>
        <w:szCs w:val="14"/>
        <w:lang w:val="nl-BE"/>
      </w:rPr>
      <w:t>02.600.50.34.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– </w:t>
    </w:r>
    <w:r w:rsidRPr="004128B8">
      <w:rPr>
        <w:rFonts w:ascii="Arial" w:hAnsi="Arial" w:cs="Arial"/>
        <w:sz w:val="14"/>
        <w:szCs w:val="14"/>
        <w:lang w:val="nl-BE"/>
      </w:rPr>
      <w:t>Fax. :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</w:t>
    </w:r>
    <w:r w:rsidRPr="004128B8">
      <w:rPr>
        <w:rFonts w:ascii="Arial" w:hAnsi="Arial" w:cs="Arial"/>
        <w:sz w:val="14"/>
        <w:szCs w:val="14"/>
        <w:lang w:val="nl-BE"/>
      </w:rPr>
      <w:t>02.600.50.47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                                                                                           </w:t>
    </w:r>
    <w:r w:rsidRPr="00D1418A">
      <w:rPr>
        <w:rFonts w:ascii="Arial" w:eastAsia="Arial" w:hAnsi="Arial" w:cs="Arial"/>
        <w:sz w:val="14"/>
        <w:szCs w:val="14"/>
        <w:lang w:val="nl-BE"/>
      </w:rPr>
      <w:t xml:space="preserve">                                                               </w:t>
    </w:r>
    <w:r w:rsidR="00821EBE">
      <w:rPr>
        <w:rFonts w:ascii="Arial" w:eastAsia="Arial" w:hAnsi="Arial" w:cs="Arial"/>
        <w:sz w:val="14"/>
        <w:szCs w:val="14"/>
        <w:lang w:val="nl-BE"/>
      </w:rPr>
      <w:t xml:space="preserve">  </w:t>
    </w:r>
    <w:r w:rsidRPr="00D1418A">
      <w:rPr>
        <w:rFonts w:ascii="Arial" w:eastAsia="Arial" w:hAnsi="Arial" w:cs="Arial"/>
        <w:sz w:val="14"/>
        <w:szCs w:val="14"/>
        <w:lang w:val="nl-BE"/>
      </w:rPr>
      <w:t xml:space="preserve"> </w:t>
    </w:r>
    <w:r w:rsidRPr="004128B8">
      <w:rPr>
        <w:rFonts w:ascii="Arial" w:hAnsi="Arial" w:cs="Arial"/>
        <w:sz w:val="14"/>
        <w:szCs w:val="14"/>
        <w:lang w:val="nl-BE"/>
      </w:rPr>
      <w:t>pag</w:t>
    </w:r>
    <w:r w:rsidRPr="00D1418A">
      <w:rPr>
        <w:rFonts w:ascii="Arial" w:hAnsi="Arial" w:cs="Arial"/>
        <w:sz w:val="14"/>
        <w:szCs w:val="14"/>
        <w:lang w:val="nl-BE"/>
      </w:rPr>
      <w:t>ina</w:t>
    </w:r>
    <w:r w:rsidRPr="004128B8">
      <w:rPr>
        <w:rFonts w:ascii="Arial" w:eastAsia="Arial" w:hAnsi="Arial" w:cs="Arial"/>
        <w:sz w:val="14"/>
        <w:szCs w:val="14"/>
        <w:lang w:val="nl-BE"/>
      </w:rPr>
      <w:t xml:space="preserve"> </w:t>
    </w:r>
    <w:r>
      <w:rPr>
        <w:rStyle w:val="Numrodepage"/>
        <w:rFonts w:cs="Arial"/>
        <w:sz w:val="14"/>
        <w:szCs w:val="14"/>
      </w:rPr>
      <w:fldChar w:fldCharType="begin"/>
    </w:r>
    <w:r w:rsidRPr="004128B8">
      <w:rPr>
        <w:rStyle w:val="Numrodepage"/>
        <w:rFonts w:cs="Arial"/>
        <w:sz w:val="14"/>
        <w:szCs w:val="14"/>
        <w:lang w:val="nl-BE"/>
      </w:rPr>
      <w:instrText xml:space="preserve"> PAGE </w:instrText>
    </w:r>
    <w:r>
      <w:rPr>
        <w:rStyle w:val="Numrodepage"/>
        <w:rFonts w:cs="Arial"/>
        <w:sz w:val="14"/>
        <w:szCs w:val="14"/>
      </w:rPr>
      <w:fldChar w:fldCharType="separate"/>
    </w:r>
    <w:r w:rsidR="004128B8">
      <w:rPr>
        <w:rStyle w:val="Numrodepage"/>
        <w:rFonts w:cs="Arial"/>
        <w:noProof/>
        <w:sz w:val="14"/>
        <w:szCs w:val="14"/>
        <w:lang w:val="nl-BE"/>
      </w:rPr>
      <w:t>3</w:t>
    </w:r>
    <w:r>
      <w:rPr>
        <w:rStyle w:val="Numrodepage"/>
        <w:rFonts w:cs="Arial"/>
        <w:sz w:val="14"/>
        <w:szCs w:val="14"/>
      </w:rPr>
      <w:fldChar w:fldCharType="end"/>
    </w:r>
    <w:r w:rsidRPr="004128B8">
      <w:rPr>
        <w:rStyle w:val="Numrodepage"/>
        <w:rFonts w:ascii="Arial" w:eastAsia="Arial" w:hAnsi="Arial" w:cs="Arial"/>
        <w:sz w:val="14"/>
        <w:szCs w:val="14"/>
        <w:lang w:val="nl-BE"/>
      </w:rPr>
      <w:t xml:space="preserve"> van </w:t>
    </w:r>
    <w:r>
      <w:rPr>
        <w:rStyle w:val="Numrodepage"/>
        <w:rFonts w:cs="Arial"/>
        <w:sz w:val="14"/>
        <w:szCs w:val="14"/>
      </w:rPr>
      <w:fldChar w:fldCharType="begin"/>
    </w:r>
    <w:r w:rsidRPr="004128B8">
      <w:rPr>
        <w:rStyle w:val="Numrodepage"/>
        <w:rFonts w:cs="Arial"/>
        <w:sz w:val="14"/>
        <w:szCs w:val="14"/>
        <w:lang w:val="nl-BE"/>
      </w:rPr>
      <w:instrText xml:space="preserve"> NUMPAGES \*Arabic </w:instrText>
    </w:r>
    <w:r>
      <w:rPr>
        <w:rStyle w:val="Numrodepage"/>
        <w:rFonts w:cs="Arial"/>
        <w:sz w:val="14"/>
        <w:szCs w:val="14"/>
      </w:rPr>
      <w:fldChar w:fldCharType="separate"/>
    </w:r>
    <w:r w:rsidR="004128B8">
      <w:rPr>
        <w:rStyle w:val="Numrodepage"/>
        <w:rFonts w:cs="Arial"/>
        <w:noProof/>
        <w:sz w:val="14"/>
        <w:szCs w:val="14"/>
        <w:lang w:val="nl-BE"/>
      </w:rPr>
      <w:t>4</w:t>
    </w:r>
    <w:r>
      <w:rPr>
        <w:rStyle w:val="Numrodepage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3A45" w14:textId="77777777" w:rsidR="000C615F" w:rsidRDefault="000C61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D040" w14:textId="77777777" w:rsidR="00B91499" w:rsidRDefault="00B91499">
      <w:r>
        <w:separator/>
      </w:r>
    </w:p>
  </w:footnote>
  <w:footnote w:type="continuationSeparator" w:id="0">
    <w:p w14:paraId="574328F5" w14:textId="77777777" w:rsidR="00B91499" w:rsidRDefault="00B9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4A0" w14:textId="77777777" w:rsidR="000C615F" w:rsidRDefault="000C61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5DEE" w14:textId="77777777" w:rsidR="008B2EDA" w:rsidRDefault="00C864DB">
    <w:pPr>
      <w:pStyle w:val="En-tte"/>
      <w:rPr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7D5543" wp14:editId="433CDE5B">
          <wp:simplePos x="0" y="0"/>
          <wp:positionH relativeFrom="column">
            <wp:posOffset>-85725</wp:posOffset>
          </wp:positionH>
          <wp:positionV relativeFrom="paragraph">
            <wp:posOffset>-734060</wp:posOffset>
          </wp:positionV>
          <wp:extent cx="2177415" cy="1450340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82835" w14:textId="77777777" w:rsidR="008B2EDA" w:rsidRDefault="008B2EDA">
    <w:pPr>
      <w:pStyle w:val="En-tte"/>
      <w:rPr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1131" w14:textId="77777777" w:rsidR="000C615F" w:rsidRDefault="000C61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66F968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nswersbulleted"/>
      <w:lvlText w:val="–"/>
      <w:lvlJc w:val="left"/>
      <w:pPr>
        <w:tabs>
          <w:tab w:val="num" w:pos="623"/>
        </w:tabs>
        <w:ind w:left="623" w:hanging="283"/>
      </w:pPr>
      <w:rPr>
        <w:rFonts w:ascii="Arial" w:hAnsi="Arial" w:cs="Arial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2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3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4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5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6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7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  <w:lvl w:ilvl="8">
      <w:start w:val="1"/>
      <w:numFmt w:val="bullet"/>
      <w:lvlText w:val="–"/>
      <w:lvlJc w:val="left"/>
      <w:pPr>
        <w:tabs>
          <w:tab w:val="num" w:pos="624"/>
        </w:tabs>
        <w:ind w:left="624" w:hanging="624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ascii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 w:val="0"/>
      </w:r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 w:val="0"/>
      </w:r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 w:val="0"/>
      </w:r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Segoe UI" w:hAnsi="Segoe UI" w:cs="Arial"/>
      </w:rPr>
    </w:lvl>
    <w:lvl w:ilvl="1">
      <w:start w:val="1"/>
      <w:numFmt w:val="bullet"/>
      <w:lvlText w:val="◦"/>
      <w:lvlJc w:val="left"/>
      <w:pPr>
        <w:tabs>
          <w:tab w:val="num" w:pos="1730"/>
        </w:tabs>
        <w:ind w:left="17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0"/>
        </w:tabs>
        <w:ind w:left="20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50"/>
        </w:tabs>
        <w:ind w:left="24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10"/>
        </w:tabs>
        <w:ind w:left="28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0"/>
        </w:tabs>
        <w:ind w:left="31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30"/>
        </w:tabs>
        <w:ind w:left="35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890"/>
        </w:tabs>
        <w:ind w:left="38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0"/>
        </w:tabs>
        <w:ind w:left="4250" w:hanging="360"/>
      </w:pPr>
      <w:rPr>
        <w:rFonts w:ascii="OpenSymbol" w:hAnsi="OpenSymbol" w:cs="OpenSymbol"/>
      </w:rPr>
    </w:lvl>
  </w:abstractNum>
  <w:abstractNum w:abstractNumId="4" w15:restartNumberingAfterBreak="0">
    <w:nsid w:val="2A414D47"/>
    <w:multiLevelType w:val="hybridMultilevel"/>
    <w:tmpl w:val="C0122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B2540"/>
    <w:multiLevelType w:val="hybridMultilevel"/>
    <w:tmpl w:val="9CE8FD76"/>
    <w:lvl w:ilvl="0" w:tplc="10EA6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97"/>
    <w:rsid w:val="000077A8"/>
    <w:rsid w:val="00015F2E"/>
    <w:rsid w:val="00053E9B"/>
    <w:rsid w:val="000559B8"/>
    <w:rsid w:val="00067232"/>
    <w:rsid w:val="00073B8E"/>
    <w:rsid w:val="00096E1C"/>
    <w:rsid w:val="000A5EDC"/>
    <w:rsid w:val="000C5A8F"/>
    <w:rsid w:val="000C615F"/>
    <w:rsid w:val="00100836"/>
    <w:rsid w:val="001C4E26"/>
    <w:rsid w:val="001F7C37"/>
    <w:rsid w:val="0021656D"/>
    <w:rsid w:val="00217E74"/>
    <w:rsid w:val="00233458"/>
    <w:rsid w:val="00255EC7"/>
    <w:rsid w:val="002835FC"/>
    <w:rsid w:val="00293258"/>
    <w:rsid w:val="002C12F1"/>
    <w:rsid w:val="003021AD"/>
    <w:rsid w:val="00347535"/>
    <w:rsid w:val="003627B7"/>
    <w:rsid w:val="00376D23"/>
    <w:rsid w:val="00396B0A"/>
    <w:rsid w:val="003A0816"/>
    <w:rsid w:val="003A727F"/>
    <w:rsid w:val="003D557F"/>
    <w:rsid w:val="003D6D8A"/>
    <w:rsid w:val="004128B8"/>
    <w:rsid w:val="00444B40"/>
    <w:rsid w:val="00483664"/>
    <w:rsid w:val="0048381F"/>
    <w:rsid w:val="004B0B34"/>
    <w:rsid w:val="004C39E1"/>
    <w:rsid w:val="004E39E5"/>
    <w:rsid w:val="004E7D9E"/>
    <w:rsid w:val="00513EC1"/>
    <w:rsid w:val="00514288"/>
    <w:rsid w:val="005339D8"/>
    <w:rsid w:val="00577267"/>
    <w:rsid w:val="00587D50"/>
    <w:rsid w:val="00591744"/>
    <w:rsid w:val="005B014D"/>
    <w:rsid w:val="005B0247"/>
    <w:rsid w:val="005B4A25"/>
    <w:rsid w:val="005F73E7"/>
    <w:rsid w:val="006126B5"/>
    <w:rsid w:val="006176AA"/>
    <w:rsid w:val="0062185D"/>
    <w:rsid w:val="00650AF9"/>
    <w:rsid w:val="00653081"/>
    <w:rsid w:val="00681D82"/>
    <w:rsid w:val="006A18A8"/>
    <w:rsid w:val="006B386D"/>
    <w:rsid w:val="006E1080"/>
    <w:rsid w:val="007F6826"/>
    <w:rsid w:val="00807808"/>
    <w:rsid w:val="008120FC"/>
    <w:rsid w:val="00821EBE"/>
    <w:rsid w:val="0083461B"/>
    <w:rsid w:val="008764D8"/>
    <w:rsid w:val="008A71C2"/>
    <w:rsid w:val="008A7E9C"/>
    <w:rsid w:val="008B0D8E"/>
    <w:rsid w:val="008B2EDA"/>
    <w:rsid w:val="008E51F1"/>
    <w:rsid w:val="009252DA"/>
    <w:rsid w:val="0093438B"/>
    <w:rsid w:val="00952BF1"/>
    <w:rsid w:val="00962A91"/>
    <w:rsid w:val="0097312B"/>
    <w:rsid w:val="009860B0"/>
    <w:rsid w:val="009A0905"/>
    <w:rsid w:val="00A07971"/>
    <w:rsid w:val="00A1388A"/>
    <w:rsid w:val="00A17C8F"/>
    <w:rsid w:val="00A366D9"/>
    <w:rsid w:val="00A36827"/>
    <w:rsid w:val="00A36E3E"/>
    <w:rsid w:val="00A829E5"/>
    <w:rsid w:val="00AE292D"/>
    <w:rsid w:val="00AE3B65"/>
    <w:rsid w:val="00B11E37"/>
    <w:rsid w:val="00B24563"/>
    <w:rsid w:val="00B3433E"/>
    <w:rsid w:val="00B91499"/>
    <w:rsid w:val="00B977F7"/>
    <w:rsid w:val="00BA348C"/>
    <w:rsid w:val="00BC6097"/>
    <w:rsid w:val="00BD201E"/>
    <w:rsid w:val="00BD3C5B"/>
    <w:rsid w:val="00C17F6E"/>
    <w:rsid w:val="00C4262B"/>
    <w:rsid w:val="00C523D6"/>
    <w:rsid w:val="00C864DB"/>
    <w:rsid w:val="00CE5400"/>
    <w:rsid w:val="00D030B7"/>
    <w:rsid w:val="00D05878"/>
    <w:rsid w:val="00D1418A"/>
    <w:rsid w:val="00D23A71"/>
    <w:rsid w:val="00D37D97"/>
    <w:rsid w:val="00D404CA"/>
    <w:rsid w:val="00D613F3"/>
    <w:rsid w:val="00DB3DCD"/>
    <w:rsid w:val="00DC4DD3"/>
    <w:rsid w:val="00DE025E"/>
    <w:rsid w:val="00DE302E"/>
    <w:rsid w:val="00E46036"/>
    <w:rsid w:val="00E977FD"/>
    <w:rsid w:val="00ED6593"/>
    <w:rsid w:val="00F53FC7"/>
    <w:rsid w:val="00F63510"/>
    <w:rsid w:val="00F65375"/>
    <w:rsid w:val="00FA14B0"/>
    <w:rsid w:val="00FB21FA"/>
    <w:rsid w:val="00FB2D35"/>
    <w:rsid w:val="00FB5F8A"/>
    <w:rsid w:val="00FC7431"/>
    <w:rsid w:val="00FD7D91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01AB5C4"/>
  <w15:chartTrackingRefBased/>
  <w15:docId w15:val="{DB0DC7B4-9F01-407D-BD95-61E0C2A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577267"/>
    <w:pPr>
      <w:keepNext/>
      <w:numPr>
        <w:numId w:val="1"/>
      </w:numPr>
      <w:tabs>
        <w:tab w:val="left" w:pos="426"/>
      </w:tabs>
      <w:spacing w:after="113" w:line="100" w:lineRule="atLeast"/>
      <w:outlineLvl w:val="0"/>
    </w:pPr>
    <w:rPr>
      <w:rFonts w:ascii="Cambria" w:eastAsia="SimSun" w:hAnsi="Cambria" w:cs="Arial Black"/>
      <w:b/>
      <w:color w:val="365F91"/>
      <w:sz w:val="28"/>
      <w:lang w:val="fr-FR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spacing w:before="170" w:after="113"/>
      <w:outlineLvl w:val="1"/>
    </w:pPr>
    <w:rPr>
      <w:rFonts w:eastAsia="Arial Unicode MS" w:cs="Tahoma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  <w:rPr>
      <w:rFonts w:ascii="Times New Roman" w:hAnsi="Times New Roman" w:cs="Times New Roman"/>
      <w:b/>
      <w:bCs w:val="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Pr>
      <w:b/>
    </w:rPr>
  </w:style>
  <w:style w:type="character" w:customStyle="1" w:styleId="Standaardalinea-lettertype1">
    <w:name w:val="Standaardalinea-lettertype1"/>
  </w:style>
  <w:style w:type="character" w:styleId="Numrodepage">
    <w:name w:val="page number"/>
    <w:basedOn w:val="Standaardalinea-lettertype1"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bodybulleted">
    <w:name w:val="Text body (bulleted)"/>
    <w:basedOn w:val="Corpsdetexte"/>
    <w:pPr>
      <w:tabs>
        <w:tab w:val="left" w:pos="623"/>
      </w:tabs>
      <w:spacing w:line="288" w:lineRule="auto"/>
      <w:ind w:left="623" w:hanging="283"/>
    </w:p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</w:pPr>
    <w:rPr>
      <w:color w:val="000000"/>
    </w:rPr>
  </w:style>
  <w:style w:type="paragraph" w:customStyle="1" w:styleId="Answersbulleted">
    <w:name w:val="Answers (bulleted)"/>
    <w:basedOn w:val="Answers"/>
    <w:pPr>
      <w:numPr>
        <w:numId w:val="2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Frame-inhoud">
    <w:name w:val="Frame-inhoud"/>
    <w:basedOn w:val="Corpsdetexte"/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F73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73E7"/>
    <w:rPr>
      <w:rFonts w:ascii="Segoe UI" w:eastAsia="Andale Sans UI" w:hAnsi="Segoe UI" w:cs="Segoe UI"/>
      <w:kern w:val="1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0C5A8F"/>
    <w:rPr>
      <w:color w:val="954F72"/>
      <w:u w:val="single"/>
    </w:rPr>
  </w:style>
  <w:style w:type="character" w:styleId="Marquedecommentaire">
    <w:name w:val="annotation reference"/>
    <w:uiPriority w:val="99"/>
    <w:semiHidden/>
    <w:unhideWhenUsed/>
    <w:rsid w:val="00577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26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77267"/>
    <w:rPr>
      <w:rFonts w:eastAsia="Andale Sans UI"/>
      <w:kern w:val="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26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77267"/>
    <w:rPr>
      <w:rFonts w:eastAsia="Andale Sans UI"/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8E51F1"/>
    <w:pPr>
      <w:widowControl/>
      <w:suppressAutoHyphens w:val="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D3C5B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29B6-3825-4E4C-BEF6-19EFDFE8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1044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Verstraeten</dc:creator>
  <cp:keywords/>
  <cp:lastModifiedBy>Julie Verstraeten</cp:lastModifiedBy>
  <cp:revision>11</cp:revision>
  <cp:lastPrinted>2018-02-28T12:05:00Z</cp:lastPrinted>
  <dcterms:created xsi:type="dcterms:W3CDTF">2020-02-14T15:16:00Z</dcterms:created>
  <dcterms:modified xsi:type="dcterms:W3CDTF">2021-01-25T15:36:00Z</dcterms:modified>
</cp:coreProperties>
</file>