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DB72A4" w:rsidRPr="00DE1EFF" w14:paraId="3B2E020E" w14:textId="77777777" w:rsidTr="006D65DE">
        <w:trPr>
          <w:trHeight w:val="2325"/>
        </w:trPr>
        <w:tc>
          <w:tcPr>
            <w:tcW w:w="4819" w:type="dxa"/>
            <w:shd w:val="clear" w:color="auto" w:fill="auto"/>
          </w:tcPr>
          <w:p w14:paraId="367B062E" w14:textId="35A0F8E1" w:rsidR="00DB72A4" w:rsidRDefault="004C6637" w:rsidP="009E1A02">
            <w:pPr>
              <w:rPr>
                <w:rFonts w:ascii="Arial" w:hAnsi="Arial" w:cs="Arial"/>
                <w:color w:val="8C9FC9"/>
                <w:sz w:val="15"/>
                <w:szCs w:val="16"/>
              </w:rPr>
            </w:pPr>
            <w:bookmarkStart w:id="0" w:name="_Hlk63260835"/>
            <w:r>
              <w:rPr>
                <w:noProof/>
                <w:lang w:eastAsia="fr-BE" w:bidi="ar-SA"/>
              </w:rPr>
              <w:drawing>
                <wp:anchor distT="0" distB="0" distL="114300" distR="114300" simplePos="0" relativeHeight="251659264" behindDoc="1" locked="0" layoutInCell="1" allowOverlap="1" wp14:anchorId="703D05DB" wp14:editId="4E61E5AD">
                  <wp:simplePos x="0" y="0"/>
                  <wp:positionH relativeFrom="column">
                    <wp:posOffset>-34805</wp:posOffset>
                  </wp:positionH>
                  <wp:positionV relativeFrom="paragraph">
                    <wp:posOffset>635</wp:posOffset>
                  </wp:positionV>
                  <wp:extent cx="2179320" cy="1450975"/>
                  <wp:effectExtent l="0" t="0" r="0" b="0"/>
                  <wp:wrapTopAndBottom/>
                  <wp:docPr id="5"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page">
                    <wp14:pctWidth>0</wp14:pctWidth>
                  </wp14:sizeRelH>
                  <wp14:sizeRelV relativeFrom="page">
                    <wp14:pctHeight>0</wp14:pctHeight>
                  </wp14:sizeRelV>
                </wp:anchor>
              </w:drawing>
            </w:r>
          </w:p>
          <w:p w14:paraId="7F090CF5" w14:textId="21DD00F9" w:rsidR="009822B1" w:rsidRDefault="009822B1" w:rsidP="009822B1">
            <w:pPr>
              <w:ind w:left="-114"/>
            </w:pPr>
          </w:p>
        </w:tc>
        <w:tc>
          <w:tcPr>
            <w:tcW w:w="4819" w:type="dxa"/>
            <w:shd w:val="clear" w:color="auto" w:fill="auto"/>
          </w:tcPr>
          <w:p w14:paraId="19430546" w14:textId="696D7A4A" w:rsidR="00DB72A4" w:rsidRPr="00DE1EFF" w:rsidRDefault="00B777C1" w:rsidP="00B777C1">
            <w:pPr>
              <w:pStyle w:val="Contenudetableau"/>
              <w:snapToGrid w:val="0"/>
              <w:jc w:val="right"/>
              <w:rPr>
                <w:rFonts w:asciiTheme="minorHAnsi" w:hAnsiTheme="minorHAnsi" w:cstheme="minorHAnsi"/>
                <w:sz w:val="18"/>
                <w:szCs w:val="18"/>
              </w:rPr>
            </w:pPr>
            <w:r w:rsidRPr="00DE1EFF">
              <w:rPr>
                <w:rFonts w:asciiTheme="minorHAnsi" w:hAnsiTheme="minorHAnsi" w:cstheme="minorHAnsi"/>
                <w:color w:val="8C9FC9"/>
                <w:sz w:val="18"/>
                <w:szCs w:val="18"/>
              </w:rPr>
              <w:t>Chaussée de Charleroi 112 - 1060 Bruxelles</w:t>
            </w:r>
            <w:r w:rsidRPr="00DE1EFF">
              <w:rPr>
                <w:rFonts w:asciiTheme="minorHAnsi" w:hAnsiTheme="minorHAnsi" w:cstheme="minorHAnsi"/>
                <w:color w:val="8C9FC9"/>
                <w:sz w:val="18"/>
                <w:szCs w:val="18"/>
              </w:rPr>
              <w:br/>
              <w:t xml:space="preserve">T +32 2 600 50 36 </w:t>
            </w:r>
            <w:r w:rsidRPr="00DE1EFF">
              <w:rPr>
                <w:rFonts w:asciiTheme="minorHAnsi" w:hAnsiTheme="minorHAnsi" w:cstheme="minorHAnsi"/>
                <w:color w:val="8C9FC9"/>
                <w:sz w:val="18"/>
                <w:szCs w:val="18"/>
              </w:rPr>
              <w:br/>
            </w:r>
            <w:hyperlink r:id="rId9" w:history="1">
              <w:proofErr w:type="spellStart"/>
              <w:r w:rsidR="00DE1EFF" w:rsidRPr="00DE1EFF">
                <w:rPr>
                  <w:rStyle w:val="Lienhypertexte"/>
                  <w:rFonts w:asciiTheme="minorHAnsi" w:hAnsiTheme="minorHAnsi" w:cstheme="minorHAnsi"/>
                  <w:sz w:val="18"/>
                  <w:szCs w:val="18"/>
                </w:rPr>
                <w:t>innoviris.brussels</w:t>
              </w:r>
              <w:proofErr w:type="spellEnd"/>
            </w:hyperlink>
          </w:p>
        </w:tc>
      </w:tr>
      <w:bookmarkEnd w:id="0"/>
    </w:tbl>
    <w:p w14:paraId="6861259C" w14:textId="77777777" w:rsidR="00DB72A4" w:rsidRPr="0086109F" w:rsidRDefault="00DB72A4">
      <w:pPr>
        <w:rPr>
          <w:rFonts w:ascii="Arial Rounded MT Bold" w:hAnsi="Arial Rounded MT Bold" w:cs="Arial Rounded MT Bold"/>
          <w:sz w:val="16"/>
          <w:lang w:val="fr-FR"/>
        </w:rPr>
      </w:pPr>
    </w:p>
    <w:tbl>
      <w:tblPr>
        <w:tblW w:w="0" w:type="auto"/>
        <w:tblInd w:w="54" w:type="dxa"/>
        <w:tblLayout w:type="fixed"/>
        <w:tblCellMar>
          <w:top w:w="55" w:type="dxa"/>
          <w:left w:w="55" w:type="dxa"/>
          <w:bottom w:w="55" w:type="dxa"/>
          <w:right w:w="55" w:type="dxa"/>
        </w:tblCellMar>
        <w:tblLook w:val="0000" w:firstRow="0" w:lastRow="0" w:firstColumn="0" w:lastColumn="0" w:noHBand="0" w:noVBand="0"/>
      </w:tblPr>
      <w:tblGrid>
        <w:gridCol w:w="9679"/>
      </w:tblGrid>
      <w:tr w:rsidR="00DB72A4" w14:paraId="2BDB887D" w14:textId="77777777">
        <w:tc>
          <w:tcPr>
            <w:tcW w:w="9679" w:type="dxa"/>
            <w:tcBorders>
              <w:top w:val="single" w:sz="4" w:space="0" w:color="000080"/>
              <w:left w:val="single" w:sz="4" w:space="0" w:color="000080"/>
              <w:bottom w:val="single" w:sz="4" w:space="0" w:color="000080"/>
              <w:right w:val="single" w:sz="4" w:space="0" w:color="000080"/>
            </w:tcBorders>
            <w:shd w:val="clear" w:color="auto" w:fill="auto"/>
          </w:tcPr>
          <w:p w14:paraId="71ECC3B6" w14:textId="3EFF3D81" w:rsidR="00DB72A4" w:rsidRDefault="00702540">
            <w:pPr>
              <w:snapToGrid w:val="0"/>
              <w:jc w:val="center"/>
              <w:rPr>
                <w:rFonts w:eastAsia="Arial" w:cs="Calibri"/>
                <w:b/>
                <w:bCs/>
                <w:color w:val="000080"/>
                <w:sz w:val="30"/>
                <w:szCs w:val="30"/>
              </w:rPr>
            </w:pPr>
            <w:proofErr w:type="spellStart"/>
            <w:r w:rsidRPr="00702540">
              <w:rPr>
                <w:rFonts w:eastAsia="Arial" w:cs="Calibri"/>
                <w:b/>
                <w:bCs/>
                <w:color w:val="000080"/>
                <w:sz w:val="30"/>
                <w:szCs w:val="30"/>
              </w:rPr>
              <w:t>Applied</w:t>
            </w:r>
            <w:proofErr w:type="spellEnd"/>
            <w:r w:rsidRPr="00702540">
              <w:rPr>
                <w:rFonts w:eastAsia="Arial" w:cs="Calibri"/>
                <w:b/>
                <w:bCs/>
                <w:color w:val="000080"/>
                <w:sz w:val="30"/>
                <w:szCs w:val="30"/>
              </w:rPr>
              <w:t xml:space="preserve"> PhD </w:t>
            </w:r>
            <w:r w:rsidR="00517AC1">
              <w:rPr>
                <w:rFonts w:eastAsia="Arial" w:cs="Calibri"/>
                <w:b/>
                <w:bCs/>
                <w:color w:val="000080"/>
                <w:sz w:val="30"/>
                <w:szCs w:val="30"/>
              </w:rPr>
              <w:t>20</w:t>
            </w:r>
            <w:r w:rsidR="00F903D0">
              <w:rPr>
                <w:rFonts w:eastAsia="Arial" w:cs="Calibri"/>
                <w:b/>
                <w:bCs/>
                <w:color w:val="000080"/>
                <w:sz w:val="30"/>
                <w:szCs w:val="30"/>
              </w:rPr>
              <w:t>2</w:t>
            </w:r>
            <w:r w:rsidR="003E6DC0">
              <w:rPr>
                <w:rFonts w:eastAsia="Arial" w:cs="Calibri"/>
                <w:b/>
                <w:bCs/>
                <w:color w:val="000080"/>
                <w:sz w:val="30"/>
                <w:szCs w:val="30"/>
              </w:rPr>
              <w:t>1</w:t>
            </w:r>
          </w:p>
          <w:p w14:paraId="231D087E" w14:textId="77777777" w:rsidR="00DB72A4" w:rsidRPr="00D823C2" w:rsidRDefault="00DB72A4" w:rsidP="00D823C2">
            <w:pPr>
              <w:snapToGrid w:val="0"/>
              <w:jc w:val="center"/>
              <w:rPr>
                <w:rFonts w:eastAsia="Arial" w:cs="Calibri"/>
                <w:color w:val="000080"/>
                <w:sz w:val="30"/>
                <w:szCs w:val="30"/>
              </w:rPr>
            </w:pPr>
            <w:r>
              <w:rPr>
                <w:rFonts w:eastAsia="Arial" w:cs="Calibri"/>
                <w:b/>
                <w:bCs/>
                <w:color w:val="000080"/>
                <w:sz w:val="30"/>
                <w:szCs w:val="30"/>
              </w:rPr>
              <w:t>Demande de financement</w:t>
            </w:r>
          </w:p>
        </w:tc>
      </w:tr>
    </w:tbl>
    <w:p w14:paraId="200FFE86" w14:textId="77777777" w:rsidR="00DB72A4" w:rsidRDefault="00DB72A4">
      <w:pPr>
        <w:snapToGrid w:val="0"/>
        <w:spacing w:before="62" w:after="17"/>
        <w:ind w:right="-69"/>
        <w:jc w:val="center"/>
        <w:rPr>
          <w:rFonts w:cs="Calibri"/>
        </w:rPr>
      </w:pPr>
    </w:p>
    <w:p w14:paraId="20A42FBA" w14:textId="255114AB" w:rsidR="00DB72A4" w:rsidRDefault="00DB72A4">
      <w:pPr>
        <w:snapToGrid w:val="0"/>
        <w:spacing w:before="62" w:after="17"/>
        <w:ind w:right="-69"/>
        <w:jc w:val="center"/>
        <w:rPr>
          <w:rFonts w:ascii="Arial" w:hAnsi="Arial" w:cs="Arial"/>
          <w:color w:val="000080"/>
          <w:sz w:val="14"/>
          <w:szCs w:val="14"/>
        </w:rPr>
      </w:pPr>
      <w:r>
        <w:rPr>
          <w:rFonts w:cs="Calibri"/>
          <w:sz w:val="28"/>
          <w:szCs w:val="28"/>
        </w:rPr>
        <w:t xml:space="preserve">Date limite d'introduction : </w:t>
      </w:r>
      <w:r w:rsidR="008735DA">
        <w:rPr>
          <w:rFonts w:cs="Calibri"/>
          <w:b/>
          <w:sz w:val="28"/>
          <w:szCs w:val="28"/>
        </w:rPr>
        <w:t>30</w:t>
      </w:r>
      <w:r w:rsidR="006D65DE" w:rsidRPr="006D65DE">
        <w:rPr>
          <w:rFonts w:cs="Calibri"/>
          <w:b/>
          <w:sz w:val="28"/>
          <w:szCs w:val="28"/>
        </w:rPr>
        <w:t xml:space="preserve"> AVRIL 20</w:t>
      </w:r>
      <w:r w:rsidR="008735DA">
        <w:rPr>
          <w:rFonts w:cs="Calibri"/>
          <w:b/>
          <w:sz w:val="28"/>
          <w:szCs w:val="28"/>
        </w:rPr>
        <w:t>2</w:t>
      </w:r>
      <w:r w:rsidR="00F84362">
        <w:rPr>
          <w:rFonts w:cs="Calibri"/>
          <w:b/>
          <w:sz w:val="28"/>
          <w:szCs w:val="28"/>
        </w:rPr>
        <w:t>1</w:t>
      </w:r>
      <w:r>
        <w:rPr>
          <w:rFonts w:cs="Calibri"/>
          <w:b/>
          <w:bCs/>
          <w:sz w:val="28"/>
          <w:szCs w:val="28"/>
        </w:rPr>
        <w:t xml:space="preserve"> à 12h</w:t>
      </w:r>
    </w:p>
    <w:p w14:paraId="55C7AC44" w14:textId="77777777" w:rsidR="007065E2" w:rsidRDefault="007065E2" w:rsidP="0083103B">
      <w:pPr>
        <w:spacing w:before="17" w:after="40"/>
        <w:jc w:val="center"/>
        <w:rPr>
          <w:rFonts w:ascii="Arial" w:hAnsi="Arial" w:cs="Arial"/>
          <w:color w:val="000080"/>
          <w:sz w:val="14"/>
          <w:szCs w:val="14"/>
        </w:rPr>
      </w:pPr>
    </w:p>
    <w:p w14:paraId="74F51D38" w14:textId="77777777" w:rsidR="007065E2" w:rsidRDefault="007065E2" w:rsidP="0083103B">
      <w:pPr>
        <w:spacing w:before="17" w:after="40"/>
        <w:jc w:val="center"/>
        <w:rPr>
          <w:rFonts w:ascii="Arial" w:hAnsi="Arial" w:cs="Arial"/>
          <w:color w:val="000080"/>
          <w:sz w:val="14"/>
          <w:szCs w:val="14"/>
        </w:rPr>
      </w:pPr>
    </w:p>
    <w:p w14:paraId="09C78633" w14:textId="6A4A5243" w:rsidR="007065E2" w:rsidRDefault="007065E2" w:rsidP="009E1A02">
      <w:pPr>
        <w:spacing w:before="17" w:after="120"/>
        <w:rPr>
          <w:rFonts w:cs="Calibri"/>
          <w:b/>
          <w:bCs/>
          <w:color w:val="000080"/>
          <w:sz w:val="28"/>
          <w:szCs w:val="28"/>
        </w:rPr>
      </w:pPr>
      <w:r w:rsidRPr="00B777C1">
        <w:rPr>
          <w:rFonts w:cs="Calibri"/>
          <w:b/>
          <w:bCs/>
          <w:color w:val="000080"/>
          <w:sz w:val="28"/>
          <w:szCs w:val="28"/>
        </w:rPr>
        <w:t>Soumission des projets:</w:t>
      </w:r>
    </w:p>
    <w:p w14:paraId="4AE794DB" w14:textId="24953277" w:rsidR="00E4280B" w:rsidRPr="000A14D8" w:rsidRDefault="007B0E45" w:rsidP="007B0E45">
      <w:pPr>
        <w:spacing w:before="113"/>
        <w:jc w:val="both"/>
        <w:rPr>
          <w:rFonts w:eastAsia="TimesNewRomanPSMT" w:cs="Calibri"/>
          <w:szCs w:val="22"/>
        </w:rPr>
      </w:pPr>
      <w:r w:rsidRPr="000A14D8">
        <w:rPr>
          <w:rFonts w:cs="Calibri"/>
          <w:color w:val="000000"/>
          <w:szCs w:val="22"/>
        </w:rPr>
        <w:t>Les demandes de financement doivent être introduites par voie électronique</w:t>
      </w:r>
      <w:r w:rsidRPr="000A14D8">
        <w:rPr>
          <w:rFonts w:eastAsia="TimesNewRomanPSMT" w:cs="Calibri"/>
          <w:color w:val="000000"/>
          <w:szCs w:val="22"/>
        </w:rPr>
        <w:t xml:space="preserve"> via la plateforme </w:t>
      </w:r>
      <w:hyperlink r:id="rId10" w:history="1">
        <w:proofErr w:type="spellStart"/>
        <w:r w:rsidRPr="00260D45">
          <w:rPr>
            <w:rStyle w:val="Lienhypertexte"/>
            <w:rFonts w:eastAsia="TimesNewRomanPSMT" w:cs="Calibri"/>
            <w:szCs w:val="22"/>
          </w:rPr>
          <w:t>IRISBox</w:t>
        </w:r>
        <w:proofErr w:type="spellEnd"/>
      </w:hyperlink>
      <w:r w:rsidRPr="000A14D8">
        <w:rPr>
          <w:rFonts w:eastAsia="TimesNewRomanPSMT" w:cs="Calibri"/>
          <w:color w:val="000000"/>
          <w:szCs w:val="22"/>
        </w:rPr>
        <w:t xml:space="preserve"> par l’organisme de recherche, et le cas échéant son «</w:t>
      </w:r>
      <w:r w:rsidR="008C22C9" w:rsidRPr="000A14D8">
        <w:rPr>
          <w:rFonts w:eastAsia="TimesNewRomanPSMT" w:cs="Calibri"/>
          <w:color w:val="000000"/>
          <w:szCs w:val="22"/>
        </w:rPr>
        <w:t>I</w:t>
      </w:r>
      <w:r w:rsidRPr="000A14D8">
        <w:rPr>
          <w:rFonts w:eastAsia="TimesNewRomanPSMT" w:cs="Calibri"/>
          <w:color w:val="000000"/>
          <w:szCs w:val="22"/>
        </w:rPr>
        <w:t>nterface</w:t>
      </w:r>
      <w:r w:rsidRPr="000A14D8">
        <w:rPr>
          <w:rFonts w:eastAsia="TimesNewRomanPSMT" w:cs="Calibri"/>
          <w:szCs w:val="22"/>
        </w:rPr>
        <w:t>»</w:t>
      </w:r>
      <w:r w:rsidR="006B455F" w:rsidRPr="000A14D8">
        <w:rPr>
          <w:rStyle w:val="Appelnotedebasdep"/>
          <w:rFonts w:eastAsia="TimesNewRomanPSMT" w:cs="Calibri"/>
          <w:szCs w:val="22"/>
        </w:rPr>
        <w:footnoteReference w:id="1"/>
      </w:r>
      <w:r w:rsidRPr="000A14D8">
        <w:rPr>
          <w:rFonts w:eastAsia="TimesNewRomanPSMT" w:cs="Calibri"/>
          <w:szCs w:val="22"/>
        </w:rPr>
        <w:t>.</w:t>
      </w:r>
    </w:p>
    <w:p w14:paraId="4C4D74C7" w14:textId="3048B46A" w:rsidR="007B0E45" w:rsidRPr="000A14D8" w:rsidRDefault="007B0E45" w:rsidP="007B0E45">
      <w:pPr>
        <w:spacing w:before="113"/>
        <w:jc w:val="both"/>
        <w:rPr>
          <w:rFonts w:cs="Calibri"/>
          <w:b/>
          <w:bCs/>
          <w:szCs w:val="22"/>
        </w:rPr>
      </w:pPr>
      <w:r w:rsidRPr="000A14D8">
        <w:rPr>
          <w:rFonts w:cs="Calibri"/>
          <w:szCs w:val="22"/>
        </w:rPr>
        <w:t xml:space="preserve">Les dossiers doivent donc être remis à </w:t>
      </w:r>
      <w:r w:rsidR="008C22C9" w:rsidRPr="000A14D8">
        <w:rPr>
          <w:rFonts w:cs="Calibri"/>
          <w:szCs w:val="22"/>
        </w:rPr>
        <w:t>«l’Interface»</w:t>
      </w:r>
      <w:r w:rsidRPr="000A14D8">
        <w:rPr>
          <w:rFonts w:cs="Calibri"/>
          <w:szCs w:val="22"/>
        </w:rPr>
        <w:t xml:space="preserve"> à une date antérieure à la date limite d’introduction ci-dessus. </w:t>
      </w:r>
      <w:r w:rsidRPr="000A14D8">
        <w:rPr>
          <w:rFonts w:cs="Calibri"/>
          <w:b/>
          <w:bCs/>
          <w:szCs w:val="22"/>
        </w:rPr>
        <w:t>Veuillez donc communiquer au plus tôt avec ce service pour connaître la deadline interne propre à votre organisation et commencer à préparer votre demande.</w:t>
      </w:r>
    </w:p>
    <w:p w14:paraId="389A608C" w14:textId="1576BA19" w:rsidR="00FB6261" w:rsidRPr="000A14D8" w:rsidRDefault="00FB6261" w:rsidP="007B0E45">
      <w:pPr>
        <w:spacing w:before="113"/>
        <w:jc w:val="both"/>
        <w:rPr>
          <w:rFonts w:cs="Calibri"/>
          <w:b/>
          <w:bCs/>
          <w:szCs w:val="22"/>
        </w:rPr>
      </w:pPr>
    </w:p>
    <w:p w14:paraId="06CDFF64" w14:textId="2F42142F" w:rsidR="00FB6261" w:rsidRPr="000A14D8" w:rsidRDefault="00FB6261" w:rsidP="007B0E45">
      <w:pPr>
        <w:spacing w:before="113"/>
        <w:jc w:val="both"/>
        <w:rPr>
          <w:rFonts w:cs="Calibri"/>
          <w:szCs w:val="22"/>
        </w:rPr>
      </w:pPr>
      <w:r w:rsidRPr="000A14D8">
        <w:rPr>
          <w:rFonts w:cs="Calibri"/>
          <w:szCs w:val="22"/>
        </w:rPr>
        <w:t xml:space="preserve">Nous vous conseillons de </w:t>
      </w:r>
      <w:r w:rsidR="008C1B9B" w:rsidRPr="000A14D8">
        <w:rPr>
          <w:rFonts w:cs="Calibri"/>
          <w:szCs w:val="22"/>
        </w:rPr>
        <w:t xml:space="preserve">lire attentivement </w:t>
      </w:r>
      <w:r w:rsidRPr="000A14D8">
        <w:rPr>
          <w:rFonts w:cs="Calibri"/>
          <w:szCs w:val="22"/>
        </w:rPr>
        <w:t xml:space="preserve">le </w:t>
      </w:r>
      <w:r w:rsidRPr="000A14D8">
        <w:rPr>
          <w:rFonts w:cs="Calibri"/>
          <w:b/>
          <w:bCs/>
          <w:szCs w:val="22"/>
        </w:rPr>
        <w:t xml:space="preserve">règlement </w:t>
      </w:r>
      <w:proofErr w:type="spellStart"/>
      <w:r w:rsidR="001B1F54" w:rsidRPr="000A14D8">
        <w:rPr>
          <w:rFonts w:cs="Calibri"/>
          <w:szCs w:val="22"/>
        </w:rPr>
        <w:t>Applied</w:t>
      </w:r>
      <w:proofErr w:type="spellEnd"/>
      <w:r w:rsidR="001B1F54" w:rsidRPr="000A14D8">
        <w:rPr>
          <w:rFonts w:cs="Calibri"/>
          <w:szCs w:val="22"/>
        </w:rPr>
        <w:t xml:space="preserve"> PhD</w:t>
      </w:r>
      <w:r w:rsidRPr="000A14D8">
        <w:rPr>
          <w:rFonts w:cs="Calibri"/>
          <w:szCs w:val="22"/>
        </w:rPr>
        <w:t xml:space="preserve"> avant de remplir ce for</w:t>
      </w:r>
      <w:r w:rsidR="008C1B9B" w:rsidRPr="000A14D8">
        <w:rPr>
          <w:rFonts w:cs="Calibri"/>
          <w:szCs w:val="22"/>
        </w:rPr>
        <w:t xml:space="preserve">mulaire. Il est disponible au bas de la page dédiée </w:t>
      </w:r>
      <w:r w:rsidR="001B1F54" w:rsidRPr="000A14D8">
        <w:rPr>
          <w:rFonts w:cs="Calibri"/>
          <w:szCs w:val="22"/>
        </w:rPr>
        <w:t>au programme</w:t>
      </w:r>
      <w:r w:rsidR="008C1B9B" w:rsidRPr="000A14D8">
        <w:rPr>
          <w:rFonts w:cs="Calibri"/>
          <w:szCs w:val="22"/>
        </w:rPr>
        <w:t xml:space="preserve"> </w:t>
      </w:r>
      <w:proofErr w:type="spellStart"/>
      <w:r w:rsidR="00BE1010" w:rsidRPr="000A14D8">
        <w:rPr>
          <w:rFonts w:cs="Calibri"/>
          <w:szCs w:val="22"/>
        </w:rPr>
        <w:t>Applied</w:t>
      </w:r>
      <w:proofErr w:type="spellEnd"/>
      <w:r w:rsidR="00BE1010" w:rsidRPr="000A14D8">
        <w:rPr>
          <w:rFonts w:cs="Calibri"/>
          <w:szCs w:val="22"/>
        </w:rPr>
        <w:t xml:space="preserve"> PhD </w:t>
      </w:r>
      <w:r w:rsidR="008C1B9B" w:rsidRPr="000A14D8">
        <w:rPr>
          <w:rFonts w:cs="Calibri"/>
          <w:szCs w:val="22"/>
        </w:rPr>
        <w:t xml:space="preserve">sur le </w:t>
      </w:r>
      <w:hyperlink r:id="rId11" w:history="1">
        <w:r w:rsidR="008C1B9B" w:rsidRPr="000A14D8">
          <w:rPr>
            <w:rStyle w:val="Lienhypertexte"/>
            <w:rFonts w:cs="Calibri"/>
            <w:szCs w:val="22"/>
          </w:rPr>
          <w:t>site web d’Innoviris</w:t>
        </w:r>
      </w:hyperlink>
      <w:r w:rsidR="007A66F4" w:rsidRPr="000A14D8">
        <w:rPr>
          <w:rFonts w:cs="Calibri"/>
          <w:szCs w:val="22"/>
        </w:rPr>
        <w:t>.</w:t>
      </w:r>
    </w:p>
    <w:p w14:paraId="7A254AF8" w14:textId="77777777" w:rsidR="00E4280B" w:rsidRPr="000A14D8" w:rsidRDefault="00E4280B" w:rsidP="00E4280B">
      <w:pPr>
        <w:spacing w:before="17" w:after="40"/>
        <w:jc w:val="both"/>
        <w:rPr>
          <w:rFonts w:cs="Calibri"/>
          <w:iCs/>
          <w:szCs w:val="22"/>
        </w:rPr>
      </w:pPr>
    </w:p>
    <w:p w14:paraId="7988DA3E" w14:textId="77777777" w:rsidR="00E4280B" w:rsidRPr="000A14D8" w:rsidRDefault="00E4280B" w:rsidP="00E4280B">
      <w:pPr>
        <w:spacing w:before="17" w:after="40"/>
        <w:jc w:val="both"/>
        <w:rPr>
          <w:rFonts w:cs="Calibri"/>
          <w:iCs/>
          <w:szCs w:val="22"/>
        </w:rPr>
      </w:pPr>
      <w:bookmarkStart w:id="1" w:name="_Hlk63174860"/>
      <w:r w:rsidRPr="000A14D8">
        <w:rPr>
          <w:rFonts w:cs="Calibri"/>
          <w:iCs/>
          <w:szCs w:val="22"/>
        </w:rPr>
        <w:t>Notez que :</w:t>
      </w:r>
    </w:p>
    <w:p w14:paraId="097B1C07" w14:textId="23CB90FC" w:rsidR="002415A2" w:rsidRPr="000A14D8" w:rsidRDefault="002415A2" w:rsidP="009E1A02">
      <w:pPr>
        <w:pStyle w:val="Paragraphedeliste"/>
        <w:numPr>
          <w:ilvl w:val="1"/>
          <w:numId w:val="26"/>
        </w:numPr>
        <w:spacing w:before="17" w:after="40"/>
        <w:ind w:hanging="357"/>
        <w:contextualSpacing w:val="0"/>
        <w:jc w:val="both"/>
        <w:rPr>
          <w:rFonts w:cs="Calibri"/>
          <w:iCs/>
        </w:rPr>
      </w:pPr>
      <w:r w:rsidRPr="000A14D8">
        <w:rPr>
          <w:rFonts w:cs="Calibri"/>
          <w:iCs/>
        </w:rPr>
        <w:t xml:space="preserve">La partie </w:t>
      </w:r>
      <w:r w:rsidRPr="000A14D8">
        <w:rPr>
          <w:rFonts w:cs="Calibri"/>
          <w:i/>
        </w:rPr>
        <w:t>1.Fiche récapitulative</w:t>
      </w:r>
      <w:r w:rsidRPr="000A14D8">
        <w:rPr>
          <w:rFonts w:cs="Calibri"/>
          <w:iCs/>
        </w:rPr>
        <w:t xml:space="preserve"> </w:t>
      </w:r>
      <w:r w:rsidR="009E1A02" w:rsidRPr="000A14D8">
        <w:rPr>
          <w:rFonts w:cs="Calibri"/>
          <w:iCs/>
        </w:rPr>
        <w:t xml:space="preserve">de ce document </w:t>
      </w:r>
      <w:r w:rsidRPr="000A14D8">
        <w:rPr>
          <w:rFonts w:cs="Calibri"/>
          <w:iCs/>
        </w:rPr>
        <w:t>est à encoder directement dans la plateforme</w:t>
      </w:r>
      <w:r w:rsidR="006B455F" w:rsidRPr="000A14D8">
        <w:rPr>
          <w:rFonts w:cs="Calibri"/>
          <w:iCs/>
        </w:rPr>
        <w:t xml:space="preserve"> </w:t>
      </w:r>
      <w:proofErr w:type="spellStart"/>
      <w:r w:rsidR="006B455F" w:rsidRPr="000A14D8">
        <w:rPr>
          <w:rFonts w:cs="Calibri"/>
          <w:iCs/>
        </w:rPr>
        <w:t>IRISBox</w:t>
      </w:r>
      <w:proofErr w:type="spellEnd"/>
      <w:r w:rsidRPr="000A14D8">
        <w:rPr>
          <w:rFonts w:cs="Calibri"/>
          <w:iCs/>
        </w:rPr>
        <w:t xml:space="preserve">. Veuillez </w:t>
      </w:r>
      <w:r w:rsidR="009E1A02" w:rsidRPr="000A14D8">
        <w:rPr>
          <w:rFonts w:cs="Calibri"/>
          <w:iCs/>
        </w:rPr>
        <w:t>donc</w:t>
      </w:r>
      <w:r w:rsidRPr="000A14D8">
        <w:rPr>
          <w:rFonts w:cs="Calibri"/>
          <w:iCs/>
        </w:rPr>
        <w:t xml:space="preserve"> effacer cette parti</w:t>
      </w:r>
      <w:r w:rsidR="009E1A02" w:rsidRPr="000A14D8">
        <w:rPr>
          <w:rFonts w:cs="Calibri"/>
          <w:iCs/>
        </w:rPr>
        <w:t>e.</w:t>
      </w:r>
    </w:p>
    <w:p w14:paraId="640DDF3D" w14:textId="00B74DC7" w:rsidR="002415A2" w:rsidRPr="000A14D8" w:rsidRDefault="002415A2" w:rsidP="00F16DAF">
      <w:pPr>
        <w:pStyle w:val="Paragraphedeliste"/>
        <w:numPr>
          <w:ilvl w:val="1"/>
          <w:numId w:val="26"/>
        </w:numPr>
        <w:spacing w:before="17" w:after="120"/>
        <w:ind w:left="1434" w:hanging="357"/>
        <w:contextualSpacing w:val="0"/>
        <w:jc w:val="both"/>
        <w:rPr>
          <w:rFonts w:cs="Calibri"/>
          <w:iCs/>
        </w:rPr>
      </w:pPr>
      <w:r w:rsidRPr="000A14D8">
        <w:rPr>
          <w:rFonts w:cs="Calibri"/>
          <w:iCs/>
        </w:rPr>
        <w:t>Le reste du document et les annexes doivent être uploadés sur la plateforme</w:t>
      </w:r>
      <w:r w:rsidR="00F94579" w:rsidRPr="000A14D8">
        <w:rPr>
          <w:rFonts w:cs="Calibri"/>
          <w:iCs/>
        </w:rPr>
        <w:t>.</w:t>
      </w:r>
    </w:p>
    <w:bookmarkEnd w:id="1"/>
    <w:p w14:paraId="7B079452" w14:textId="77777777" w:rsidR="005F783A" w:rsidRPr="00132FDB" w:rsidRDefault="005F783A" w:rsidP="005F783A">
      <w:pPr>
        <w:widowControl/>
        <w:spacing w:before="17" w:after="40"/>
        <w:jc w:val="both"/>
        <w:rPr>
          <w:rFonts w:cs="Times New Roman"/>
          <w:sz w:val="20"/>
          <w:szCs w:val="20"/>
        </w:rPr>
      </w:pPr>
    </w:p>
    <w:tbl>
      <w:tblPr>
        <w:tblW w:w="0" w:type="auto"/>
        <w:tblInd w:w="1275" w:type="dxa"/>
        <w:tblLayout w:type="fixed"/>
        <w:tblCellMar>
          <w:top w:w="55" w:type="dxa"/>
          <w:left w:w="55" w:type="dxa"/>
          <w:bottom w:w="55" w:type="dxa"/>
          <w:right w:w="55" w:type="dxa"/>
        </w:tblCellMar>
        <w:tblLook w:val="0000" w:firstRow="0" w:lastRow="0" w:firstColumn="0" w:lastColumn="0" w:noHBand="0" w:noVBand="0"/>
      </w:tblPr>
      <w:tblGrid>
        <w:gridCol w:w="3748"/>
        <w:gridCol w:w="3077"/>
      </w:tblGrid>
      <w:tr w:rsidR="005F783A" w14:paraId="73737E01" w14:textId="77777777" w:rsidTr="00132FDB">
        <w:tc>
          <w:tcPr>
            <w:tcW w:w="3748" w:type="dxa"/>
            <w:tcBorders>
              <w:top w:val="single" w:sz="1" w:space="0" w:color="808080"/>
              <w:left w:val="single" w:sz="1" w:space="0" w:color="808080"/>
              <w:bottom w:val="single" w:sz="1" w:space="0" w:color="808080"/>
            </w:tcBorders>
            <w:shd w:val="clear" w:color="auto" w:fill="auto"/>
          </w:tcPr>
          <w:p w14:paraId="6CD1F4E3" w14:textId="77777777" w:rsidR="005F783A" w:rsidRPr="005F783A" w:rsidRDefault="005F783A" w:rsidP="00D823C2">
            <w:pPr>
              <w:snapToGrid w:val="0"/>
              <w:jc w:val="right"/>
              <w:rPr>
                <w:rFonts w:cs="Arial"/>
                <w:b/>
                <w:sz w:val="24"/>
              </w:rPr>
            </w:pPr>
            <w:r w:rsidRPr="005F783A">
              <w:rPr>
                <w:rFonts w:cs="Arial"/>
                <w:b/>
                <w:sz w:val="24"/>
              </w:rPr>
              <w:t>Organisme de recherch</w:t>
            </w:r>
            <w:r w:rsidR="00D823C2">
              <w:rPr>
                <w:rFonts w:cs="Arial"/>
                <w:b/>
                <w:sz w:val="24"/>
              </w:rPr>
              <w:t>e</w:t>
            </w:r>
            <w:r w:rsidRPr="005F783A">
              <w:rPr>
                <w:rFonts w:cs="Arial"/>
                <w:b/>
                <w:sz w:val="24"/>
              </w:rPr>
              <w:t xml:space="preserve"> demandeur</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4DACA645" w14:textId="77777777" w:rsidR="005F783A" w:rsidRPr="00D823C2" w:rsidRDefault="00D823C2" w:rsidP="00132FDB">
            <w:pPr>
              <w:pStyle w:val="Contenudetableau"/>
              <w:snapToGrid w:val="0"/>
              <w:jc w:val="right"/>
              <w:rPr>
                <w:sz w:val="24"/>
                <w:lang w:val="en-GB"/>
              </w:rPr>
            </w:pPr>
            <w:proofErr w:type="spellStart"/>
            <w:r w:rsidRPr="00D823C2">
              <w:rPr>
                <w:sz w:val="24"/>
                <w:lang w:val="en-GB"/>
              </w:rPr>
              <w:t>yyy</w:t>
            </w:r>
            <w:proofErr w:type="spellEnd"/>
          </w:p>
        </w:tc>
      </w:tr>
      <w:tr w:rsidR="005F783A" w14:paraId="243DF371" w14:textId="77777777" w:rsidTr="00132FDB">
        <w:tc>
          <w:tcPr>
            <w:tcW w:w="3748" w:type="dxa"/>
            <w:tcBorders>
              <w:top w:val="single" w:sz="1" w:space="0" w:color="808080"/>
              <w:left w:val="single" w:sz="1" w:space="0" w:color="808080"/>
              <w:bottom w:val="single" w:sz="1" w:space="0" w:color="808080"/>
            </w:tcBorders>
            <w:shd w:val="clear" w:color="auto" w:fill="auto"/>
          </w:tcPr>
          <w:p w14:paraId="30B5DD82" w14:textId="77777777" w:rsidR="005F783A" w:rsidRPr="005F783A" w:rsidRDefault="005F783A" w:rsidP="00132FDB">
            <w:pPr>
              <w:snapToGrid w:val="0"/>
              <w:jc w:val="right"/>
              <w:rPr>
                <w:rFonts w:cs="Arial"/>
                <w:b/>
                <w:sz w:val="24"/>
              </w:rPr>
            </w:pPr>
            <w:r w:rsidRPr="005F783A">
              <w:rPr>
                <w:rFonts w:cs="Arial"/>
                <w:b/>
                <w:sz w:val="24"/>
              </w:rPr>
              <w:t>Entité partenaire</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4BFF827E" w14:textId="77777777" w:rsidR="005F783A" w:rsidRPr="00D823C2" w:rsidRDefault="00D823C2" w:rsidP="00132FDB">
            <w:pPr>
              <w:pStyle w:val="Contenudetableau"/>
              <w:snapToGrid w:val="0"/>
              <w:jc w:val="right"/>
              <w:rPr>
                <w:sz w:val="24"/>
                <w:lang w:val="en-GB"/>
              </w:rPr>
            </w:pPr>
            <w:proofErr w:type="spellStart"/>
            <w:r w:rsidRPr="00D823C2">
              <w:rPr>
                <w:sz w:val="24"/>
                <w:lang w:val="en-GB"/>
              </w:rPr>
              <w:t>zzz</w:t>
            </w:r>
            <w:proofErr w:type="spellEnd"/>
          </w:p>
        </w:tc>
      </w:tr>
      <w:tr w:rsidR="006D65DE" w14:paraId="600799C9" w14:textId="77777777" w:rsidTr="00132FDB">
        <w:tc>
          <w:tcPr>
            <w:tcW w:w="3748" w:type="dxa"/>
            <w:tcBorders>
              <w:top w:val="single" w:sz="1" w:space="0" w:color="808080"/>
              <w:left w:val="single" w:sz="1" w:space="0" w:color="808080"/>
              <w:bottom w:val="single" w:sz="1" w:space="0" w:color="808080"/>
            </w:tcBorders>
            <w:shd w:val="clear" w:color="auto" w:fill="auto"/>
          </w:tcPr>
          <w:p w14:paraId="77B0FD74" w14:textId="77777777" w:rsidR="006D65DE" w:rsidRPr="005F783A" w:rsidRDefault="006D65DE" w:rsidP="00132FDB">
            <w:pPr>
              <w:snapToGrid w:val="0"/>
              <w:jc w:val="right"/>
              <w:rPr>
                <w:rFonts w:cs="Arial"/>
                <w:b/>
                <w:sz w:val="24"/>
              </w:rPr>
            </w:pPr>
            <w:r>
              <w:rPr>
                <w:rFonts w:cs="Arial"/>
                <w:b/>
                <w:sz w:val="24"/>
              </w:rPr>
              <w:t>Titre du projet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5BF84F50" w14:textId="77777777" w:rsidR="006D65DE" w:rsidRPr="00D823C2" w:rsidRDefault="006D65DE" w:rsidP="00132FDB">
            <w:pPr>
              <w:pStyle w:val="Contenudetableau"/>
              <w:snapToGrid w:val="0"/>
              <w:jc w:val="right"/>
              <w:rPr>
                <w:sz w:val="24"/>
                <w:lang w:val="en-GB"/>
              </w:rPr>
            </w:pPr>
          </w:p>
        </w:tc>
      </w:tr>
      <w:tr w:rsidR="006D65DE" w14:paraId="52A6D019" w14:textId="77777777" w:rsidTr="00132FDB">
        <w:tc>
          <w:tcPr>
            <w:tcW w:w="3748" w:type="dxa"/>
            <w:tcBorders>
              <w:top w:val="single" w:sz="1" w:space="0" w:color="808080"/>
              <w:left w:val="single" w:sz="1" w:space="0" w:color="808080"/>
              <w:bottom w:val="single" w:sz="1" w:space="0" w:color="808080"/>
            </w:tcBorders>
            <w:shd w:val="clear" w:color="auto" w:fill="auto"/>
          </w:tcPr>
          <w:p w14:paraId="1EA3992D" w14:textId="77777777" w:rsidR="006D65DE" w:rsidRDefault="006D65DE" w:rsidP="00132FDB">
            <w:pPr>
              <w:snapToGrid w:val="0"/>
              <w:jc w:val="right"/>
              <w:rPr>
                <w:rFonts w:cs="Arial"/>
                <w:b/>
                <w:sz w:val="24"/>
              </w:rPr>
            </w:pPr>
            <w:r>
              <w:rPr>
                <w:rFonts w:cs="Arial"/>
                <w:b/>
                <w:sz w:val="24"/>
              </w:rPr>
              <w:t>Acronyme</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05380F12" w14:textId="77777777" w:rsidR="006D65DE" w:rsidRPr="00D823C2" w:rsidRDefault="006D65DE" w:rsidP="00132FDB">
            <w:pPr>
              <w:pStyle w:val="Contenudetableau"/>
              <w:snapToGrid w:val="0"/>
              <w:jc w:val="right"/>
              <w:rPr>
                <w:sz w:val="24"/>
                <w:lang w:val="en-GB"/>
              </w:rPr>
            </w:pPr>
          </w:p>
        </w:tc>
      </w:tr>
      <w:tr w:rsidR="005F783A" w14:paraId="52CD508C" w14:textId="77777777" w:rsidTr="00132FDB">
        <w:tc>
          <w:tcPr>
            <w:tcW w:w="3748" w:type="dxa"/>
            <w:tcBorders>
              <w:top w:val="single" w:sz="1" w:space="0" w:color="808080"/>
              <w:left w:val="single" w:sz="1" w:space="0" w:color="808080"/>
              <w:bottom w:val="single" w:sz="1" w:space="0" w:color="808080"/>
            </w:tcBorders>
            <w:shd w:val="clear" w:color="auto" w:fill="auto"/>
          </w:tcPr>
          <w:p w14:paraId="648A2F83" w14:textId="77777777" w:rsidR="005F783A" w:rsidRPr="005F783A" w:rsidRDefault="00D823C2" w:rsidP="00132FDB">
            <w:pPr>
              <w:snapToGrid w:val="0"/>
              <w:jc w:val="right"/>
              <w:rPr>
                <w:i/>
                <w:iCs/>
                <w:sz w:val="24"/>
              </w:rPr>
            </w:pPr>
            <w:r>
              <w:rPr>
                <w:rFonts w:cs="Arial"/>
                <w:b/>
                <w:sz w:val="24"/>
              </w:rPr>
              <w:t>Date de début du projet</w:t>
            </w:r>
          </w:p>
        </w:tc>
        <w:tc>
          <w:tcPr>
            <w:tcW w:w="3077" w:type="dxa"/>
            <w:tcBorders>
              <w:top w:val="single" w:sz="1" w:space="0" w:color="808080"/>
              <w:left w:val="single" w:sz="1" w:space="0" w:color="808080"/>
              <w:bottom w:val="single" w:sz="1" w:space="0" w:color="808080"/>
              <w:right w:val="single" w:sz="1" w:space="0" w:color="808080"/>
            </w:tcBorders>
            <w:shd w:val="clear" w:color="auto" w:fill="auto"/>
          </w:tcPr>
          <w:p w14:paraId="244DAC07" w14:textId="77777777" w:rsidR="005F783A" w:rsidRPr="00D823C2" w:rsidRDefault="005F783A" w:rsidP="005F783A">
            <w:pPr>
              <w:pStyle w:val="Contenudetableau"/>
              <w:snapToGrid w:val="0"/>
              <w:jc w:val="right"/>
            </w:pPr>
            <w:proofErr w:type="spellStart"/>
            <w:r w:rsidRPr="00D823C2">
              <w:rPr>
                <w:sz w:val="24"/>
                <w:lang w:val="en-GB"/>
              </w:rPr>
              <w:t>jj</w:t>
            </w:r>
            <w:proofErr w:type="spellEnd"/>
            <w:r w:rsidRPr="00D823C2">
              <w:rPr>
                <w:sz w:val="24"/>
                <w:lang w:val="en-GB"/>
              </w:rPr>
              <w:t>/mm/</w:t>
            </w:r>
            <w:proofErr w:type="spellStart"/>
            <w:r w:rsidRPr="00D823C2">
              <w:rPr>
                <w:sz w:val="24"/>
                <w:lang w:val="en-GB"/>
              </w:rPr>
              <w:t>aaaa</w:t>
            </w:r>
            <w:proofErr w:type="spellEnd"/>
          </w:p>
        </w:tc>
      </w:tr>
      <w:tr w:rsidR="005F783A" w:rsidRPr="00D823C2" w14:paraId="604ED4E2" w14:textId="77777777" w:rsidTr="00132FDB">
        <w:tc>
          <w:tcPr>
            <w:tcW w:w="3748" w:type="dxa"/>
            <w:tcBorders>
              <w:left w:val="single" w:sz="1" w:space="0" w:color="808080"/>
              <w:bottom w:val="single" w:sz="1" w:space="0" w:color="808080"/>
            </w:tcBorders>
            <w:shd w:val="clear" w:color="auto" w:fill="auto"/>
          </w:tcPr>
          <w:p w14:paraId="2997FA0E" w14:textId="77777777" w:rsidR="005F783A" w:rsidRPr="005F783A" w:rsidRDefault="00D823C2" w:rsidP="00132FDB">
            <w:pPr>
              <w:snapToGrid w:val="0"/>
              <w:jc w:val="right"/>
              <w:rPr>
                <w:rFonts w:cs="Arial"/>
                <w:b/>
                <w:sz w:val="24"/>
              </w:rPr>
            </w:pPr>
            <w:r>
              <w:rPr>
                <w:rFonts w:cs="Arial"/>
                <w:b/>
                <w:sz w:val="24"/>
              </w:rPr>
              <w:t>Durée du projet</w:t>
            </w:r>
          </w:p>
          <w:p w14:paraId="4660B3D7" w14:textId="77777777" w:rsidR="005F783A" w:rsidRPr="00D823C2" w:rsidRDefault="005F783A" w:rsidP="00132FDB">
            <w:pPr>
              <w:snapToGrid w:val="0"/>
              <w:jc w:val="right"/>
              <w:rPr>
                <w:i/>
                <w:iCs/>
                <w:sz w:val="18"/>
                <w:szCs w:val="18"/>
              </w:rPr>
            </w:pPr>
            <w:r w:rsidRPr="00D823C2">
              <w:rPr>
                <w:rFonts w:cs="Arial"/>
                <w:i/>
                <w:sz w:val="18"/>
                <w:szCs w:val="18"/>
              </w:rPr>
              <w:t>(1ère phase)</w:t>
            </w:r>
          </w:p>
        </w:tc>
        <w:tc>
          <w:tcPr>
            <w:tcW w:w="3077" w:type="dxa"/>
            <w:tcBorders>
              <w:left w:val="single" w:sz="1" w:space="0" w:color="808080"/>
              <w:bottom w:val="single" w:sz="1" w:space="0" w:color="808080"/>
              <w:right w:val="single" w:sz="1" w:space="0" w:color="808080"/>
            </w:tcBorders>
            <w:shd w:val="clear" w:color="auto" w:fill="auto"/>
          </w:tcPr>
          <w:p w14:paraId="06E02742" w14:textId="77777777" w:rsidR="005F783A" w:rsidRPr="00D823C2" w:rsidRDefault="005F783A" w:rsidP="005F783A">
            <w:pPr>
              <w:pStyle w:val="Contenudetableau"/>
              <w:snapToGrid w:val="0"/>
              <w:jc w:val="right"/>
            </w:pPr>
            <w:r w:rsidRPr="00D823C2">
              <w:rPr>
                <w:sz w:val="24"/>
                <w:lang w:val="en-GB"/>
              </w:rPr>
              <w:t>24</w:t>
            </w:r>
            <w:r w:rsidRPr="00D823C2">
              <w:rPr>
                <w:bCs/>
                <w:sz w:val="24"/>
                <w:lang w:val="en-GB"/>
              </w:rPr>
              <w:t xml:space="preserve"> </w:t>
            </w:r>
            <w:proofErr w:type="spellStart"/>
            <w:r w:rsidRPr="00D823C2">
              <w:rPr>
                <w:bCs/>
                <w:sz w:val="24"/>
                <w:lang w:val="en-GB"/>
              </w:rPr>
              <w:t>mois</w:t>
            </w:r>
            <w:proofErr w:type="spellEnd"/>
          </w:p>
        </w:tc>
      </w:tr>
      <w:tr w:rsidR="005F783A" w14:paraId="37ECB02D" w14:textId="77777777" w:rsidTr="00132FDB">
        <w:tc>
          <w:tcPr>
            <w:tcW w:w="3748" w:type="dxa"/>
            <w:tcBorders>
              <w:left w:val="single" w:sz="1" w:space="0" w:color="808080"/>
              <w:bottom w:val="single" w:sz="1" w:space="0" w:color="808080"/>
            </w:tcBorders>
            <w:shd w:val="clear" w:color="auto" w:fill="auto"/>
          </w:tcPr>
          <w:p w14:paraId="4B49CDFF" w14:textId="77777777" w:rsidR="005F783A" w:rsidRPr="005F783A" w:rsidRDefault="005F783A" w:rsidP="00132FDB">
            <w:pPr>
              <w:snapToGrid w:val="0"/>
              <w:jc w:val="right"/>
              <w:rPr>
                <w:rFonts w:cs="Arial"/>
                <w:b/>
                <w:sz w:val="24"/>
              </w:rPr>
            </w:pPr>
            <w:r w:rsidRPr="005F783A">
              <w:rPr>
                <w:rFonts w:cs="Arial"/>
                <w:b/>
                <w:sz w:val="24"/>
              </w:rPr>
              <w:t xml:space="preserve">Subside demandé </w:t>
            </w:r>
          </w:p>
          <w:p w14:paraId="69709F0E" w14:textId="77777777" w:rsidR="005F783A" w:rsidRPr="005F783A" w:rsidRDefault="005F783A" w:rsidP="00132FDB">
            <w:pPr>
              <w:snapToGrid w:val="0"/>
              <w:jc w:val="right"/>
              <w:rPr>
                <w:i/>
                <w:iCs/>
                <w:szCs w:val="22"/>
              </w:rPr>
            </w:pPr>
            <w:r w:rsidRPr="005F783A">
              <w:rPr>
                <w:rFonts w:cs="Arial"/>
                <w:i/>
                <w:szCs w:val="22"/>
              </w:rPr>
              <w:t>pour la 1ère phase de 2 ans</w:t>
            </w:r>
          </w:p>
        </w:tc>
        <w:tc>
          <w:tcPr>
            <w:tcW w:w="3077" w:type="dxa"/>
            <w:tcBorders>
              <w:left w:val="single" w:sz="1" w:space="0" w:color="808080"/>
              <w:bottom w:val="single" w:sz="1" w:space="0" w:color="808080"/>
              <w:right w:val="single" w:sz="1" w:space="0" w:color="808080"/>
            </w:tcBorders>
            <w:shd w:val="clear" w:color="auto" w:fill="auto"/>
          </w:tcPr>
          <w:p w14:paraId="2092B9C0" w14:textId="77777777" w:rsidR="005F783A" w:rsidRPr="00D823C2" w:rsidRDefault="005F783A" w:rsidP="00132FDB">
            <w:pPr>
              <w:pStyle w:val="Contenudetableau"/>
              <w:snapToGrid w:val="0"/>
              <w:jc w:val="right"/>
            </w:pPr>
            <w:r w:rsidRPr="00D823C2">
              <w:rPr>
                <w:sz w:val="24"/>
                <w:lang w:val="en-GB"/>
              </w:rPr>
              <w:t>XXXX </w:t>
            </w:r>
            <w:r w:rsidRPr="00D823C2">
              <w:rPr>
                <w:bCs/>
                <w:sz w:val="24"/>
                <w:lang w:val="en-GB"/>
              </w:rPr>
              <w:t>€</w:t>
            </w:r>
          </w:p>
        </w:tc>
      </w:tr>
    </w:tbl>
    <w:p w14:paraId="060A4EE4" w14:textId="65313662" w:rsidR="004C6637" w:rsidRDefault="004C6637">
      <w:pPr>
        <w:jc w:val="both"/>
        <w:rPr>
          <w:rFonts w:cs="Calibri"/>
          <w:i/>
          <w:iCs/>
          <w:szCs w:val="22"/>
        </w:rPr>
      </w:pPr>
    </w:p>
    <w:p w14:paraId="19FB59E3" w14:textId="65F52EBA" w:rsidR="00DB72A4" w:rsidRDefault="00DB72A4">
      <w:pPr>
        <w:jc w:val="both"/>
        <w:rPr>
          <w:rFonts w:cs="Calibri"/>
          <w:szCs w:val="22"/>
        </w:rPr>
      </w:pPr>
      <w:r w:rsidRPr="009D61EF">
        <w:rPr>
          <w:rFonts w:cs="Calibri"/>
          <w:i/>
          <w:iCs/>
          <w:szCs w:val="22"/>
        </w:rPr>
        <w:lastRenderedPageBreak/>
        <w:t>C</w:t>
      </w:r>
      <w:r>
        <w:rPr>
          <w:rFonts w:cs="Calibri"/>
          <w:i/>
          <w:iCs/>
          <w:szCs w:val="22"/>
          <w:lang w:bidi="ar-SA"/>
        </w:rPr>
        <w:t>e formulaire vous permet d'introduire auprès d'Innoviris une demande de financement pour un projet de doctorat en entreprise</w:t>
      </w:r>
      <w:r w:rsidR="00517AC1">
        <w:rPr>
          <w:rFonts w:cs="Calibri"/>
          <w:i/>
          <w:iCs/>
          <w:szCs w:val="22"/>
          <w:lang w:bidi="ar-SA"/>
        </w:rPr>
        <w:t xml:space="preserve"> ou au sein d’une autorité administrative </w:t>
      </w:r>
      <w:r>
        <w:rPr>
          <w:rFonts w:cs="Calibri"/>
          <w:i/>
          <w:iCs/>
          <w:szCs w:val="22"/>
          <w:lang w:bidi="ar-SA"/>
        </w:rPr>
        <w:t xml:space="preserve">(1ère phase de deux ans). </w:t>
      </w:r>
    </w:p>
    <w:p w14:paraId="5AB423B8" w14:textId="77777777" w:rsidR="00DB72A4" w:rsidRDefault="00DB72A4">
      <w:pPr>
        <w:jc w:val="both"/>
        <w:rPr>
          <w:rFonts w:cs="Calibri"/>
          <w:szCs w:val="22"/>
        </w:rPr>
      </w:pPr>
    </w:p>
    <w:p w14:paraId="271001F3" w14:textId="27C55DCF" w:rsidR="00DB72A4" w:rsidRDefault="00DB72A4">
      <w:pPr>
        <w:jc w:val="both"/>
        <w:rPr>
          <w:rFonts w:cs="Calibri"/>
          <w:i/>
          <w:iCs/>
        </w:rPr>
      </w:pPr>
      <w:r>
        <w:rPr>
          <w:rFonts w:cs="Calibri"/>
          <w:i/>
          <w:iCs/>
          <w:szCs w:val="22"/>
          <w:lang w:bidi="ar-SA"/>
        </w:rPr>
        <w:t>Un accusé de récept</w:t>
      </w:r>
      <w:r w:rsidR="002C427E">
        <w:rPr>
          <w:rFonts w:cs="Calibri"/>
          <w:i/>
          <w:iCs/>
          <w:szCs w:val="22"/>
          <w:lang w:bidi="ar-SA"/>
        </w:rPr>
        <w:t xml:space="preserve">ion vous sera envoyé dans les </w:t>
      </w:r>
      <w:r w:rsidR="0086109F">
        <w:rPr>
          <w:rFonts w:cs="Calibri"/>
          <w:i/>
          <w:iCs/>
          <w:szCs w:val="22"/>
          <w:lang w:bidi="ar-SA"/>
        </w:rPr>
        <w:t>5</w:t>
      </w:r>
      <w:r>
        <w:rPr>
          <w:rFonts w:cs="Calibri"/>
          <w:i/>
          <w:iCs/>
          <w:szCs w:val="22"/>
          <w:lang w:bidi="ar-SA"/>
        </w:rPr>
        <w:t xml:space="preserve"> jours suivant l'introduction de la demande. Vous recevrez ensuite, endéans </w:t>
      </w:r>
      <w:r w:rsidR="00367DC3">
        <w:rPr>
          <w:rFonts w:cs="Calibri"/>
          <w:i/>
          <w:iCs/>
          <w:szCs w:val="22"/>
          <w:lang w:bidi="ar-SA"/>
        </w:rPr>
        <w:t xml:space="preserve">2 </w:t>
      </w:r>
      <w:r>
        <w:rPr>
          <w:rFonts w:cs="Calibri"/>
          <w:i/>
          <w:iCs/>
          <w:szCs w:val="22"/>
          <w:lang w:bidi="ar-SA"/>
        </w:rPr>
        <w:t xml:space="preserve">mois, un courrier vous informant de la recevabilité administrative de la demande. La procédure et le calendrier d'instruction des </w:t>
      </w:r>
      <w:r w:rsidR="00582AB3">
        <w:rPr>
          <w:rFonts w:cs="Calibri"/>
          <w:i/>
          <w:iCs/>
          <w:szCs w:val="22"/>
          <w:lang w:bidi="ar-SA"/>
        </w:rPr>
        <w:t xml:space="preserve">demandes sont détaillés dans le </w:t>
      </w:r>
      <w:r w:rsidR="00582AB3" w:rsidRPr="008C1B9B">
        <w:rPr>
          <w:rFonts w:cs="Calibri"/>
          <w:b/>
          <w:bCs/>
          <w:i/>
          <w:iCs/>
          <w:szCs w:val="22"/>
          <w:lang w:bidi="ar-SA"/>
        </w:rPr>
        <w:t>règlement</w:t>
      </w:r>
      <w:r w:rsidR="00582AB3">
        <w:rPr>
          <w:rFonts w:cs="Calibri"/>
          <w:i/>
          <w:iCs/>
          <w:szCs w:val="22"/>
          <w:lang w:bidi="ar-SA"/>
        </w:rPr>
        <w:t xml:space="preserve"> du programme </w:t>
      </w:r>
      <w:proofErr w:type="spellStart"/>
      <w:r w:rsidR="008C1B9B">
        <w:rPr>
          <w:rFonts w:cs="Calibri"/>
          <w:i/>
          <w:iCs/>
          <w:szCs w:val="22"/>
          <w:lang w:bidi="ar-SA"/>
        </w:rPr>
        <w:t>Applied</w:t>
      </w:r>
      <w:proofErr w:type="spellEnd"/>
      <w:r w:rsidR="008C1B9B">
        <w:rPr>
          <w:rFonts w:cs="Calibri"/>
          <w:i/>
          <w:iCs/>
          <w:szCs w:val="22"/>
          <w:lang w:bidi="ar-SA"/>
        </w:rPr>
        <w:t xml:space="preserve"> PHD</w:t>
      </w:r>
      <w:r w:rsidR="00582AB3">
        <w:rPr>
          <w:rFonts w:cs="Calibri"/>
          <w:i/>
          <w:iCs/>
          <w:szCs w:val="22"/>
          <w:lang w:bidi="ar-SA"/>
        </w:rPr>
        <w:t>.</w:t>
      </w:r>
      <w:r w:rsidR="008C1B9B">
        <w:rPr>
          <w:rFonts w:cs="Calibri"/>
          <w:i/>
          <w:iCs/>
          <w:szCs w:val="22"/>
          <w:lang w:bidi="ar-SA"/>
        </w:rPr>
        <w:t xml:space="preserve"> Ce règlement est disponible au bas de la </w:t>
      </w:r>
      <w:hyperlink r:id="rId12" w:history="1">
        <w:r w:rsidR="008C1B9B" w:rsidRPr="000A107A">
          <w:rPr>
            <w:rStyle w:val="Lienhypertexte"/>
            <w:rFonts w:cs="Calibri"/>
            <w:i/>
            <w:iCs/>
            <w:szCs w:val="22"/>
            <w:lang w:bidi="ar-SA"/>
          </w:rPr>
          <w:t>page web dédiée au programme</w:t>
        </w:r>
      </w:hyperlink>
      <w:r w:rsidR="008C1B9B">
        <w:rPr>
          <w:rFonts w:cs="Calibri"/>
          <w:i/>
          <w:iCs/>
          <w:szCs w:val="22"/>
          <w:lang w:bidi="ar-SA"/>
        </w:rPr>
        <w:t xml:space="preserve"> sur le </w:t>
      </w:r>
      <w:r w:rsidR="008C1B9B" w:rsidRPr="000A107A">
        <w:rPr>
          <w:rFonts w:cs="Calibri"/>
          <w:i/>
          <w:iCs/>
          <w:szCs w:val="22"/>
          <w:lang w:bidi="ar-SA"/>
        </w:rPr>
        <w:t>site web d’Innoviris</w:t>
      </w:r>
      <w:r w:rsidR="008B143A">
        <w:rPr>
          <w:rFonts w:cs="Calibri"/>
          <w:i/>
          <w:iCs/>
          <w:szCs w:val="22"/>
          <w:lang w:bidi="ar-SA"/>
        </w:rPr>
        <w:t>.</w:t>
      </w:r>
    </w:p>
    <w:p w14:paraId="2C2796A1" w14:textId="77777777" w:rsidR="00DB72A4" w:rsidRDefault="00DB72A4">
      <w:pPr>
        <w:rPr>
          <w:rFonts w:cs="Calibri"/>
          <w:i/>
          <w:iCs/>
        </w:rPr>
      </w:pPr>
    </w:p>
    <w:p w14:paraId="05CA5FAE" w14:textId="11B0AC41" w:rsidR="00DB72A4" w:rsidRDefault="00DB72A4">
      <w:pPr>
        <w:jc w:val="both"/>
      </w:pPr>
      <w:r>
        <w:rPr>
          <w:rFonts w:cs="Calibri"/>
          <w:i/>
          <w:iCs/>
          <w:szCs w:val="22"/>
        </w:rPr>
        <w:t xml:space="preserve">Pour chaque projet recevable, Innoviris compose, organise et préside un jury ad hoc en charge de l’évaluation. Ce jury est constitué d’experts scientifiques indépendants. </w:t>
      </w:r>
      <w:r w:rsidR="00B52E87" w:rsidRPr="00B52E87">
        <w:rPr>
          <w:rFonts w:cs="Calibri"/>
          <w:i/>
          <w:iCs/>
          <w:szCs w:val="22"/>
        </w:rPr>
        <w:t>Chaque expert signe un accord de confidentialité avant de recevoir un exemplaire du projet pour lecture préalable. L'</w:t>
      </w:r>
      <w:r>
        <w:rPr>
          <w:rFonts w:cs="Calibri"/>
          <w:i/>
          <w:iCs/>
          <w:szCs w:val="22"/>
        </w:rPr>
        <w:t xml:space="preserve">évaluation se fait sur la base de l’analyse de la demande de financement et d’une interview par le jury. Les informations fournies dans la demande constituent donc la base </w:t>
      </w:r>
      <w:r w:rsidR="0083103B">
        <w:rPr>
          <w:rFonts w:cs="Calibri"/>
          <w:i/>
          <w:iCs/>
          <w:szCs w:val="22"/>
        </w:rPr>
        <w:t>de</w:t>
      </w:r>
      <w:r>
        <w:rPr>
          <w:rFonts w:cs="Calibri"/>
          <w:i/>
          <w:iCs/>
          <w:szCs w:val="22"/>
        </w:rPr>
        <w:t xml:space="preserve"> l'appréciation des jurys. Veuillez dès lors remplir ce document avec toute l’attention nécessaire.</w:t>
      </w:r>
    </w:p>
    <w:p w14:paraId="3FC54ABC" w14:textId="77777777" w:rsidR="00DB72A4" w:rsidRDefault="00DB72A4"/>
    <w:p w14:paraId="0ED0F4CD" w14:textId="77777777" w:rsidR="00DB72A4" w:rsidRDefault="00DB72A4">
      <w:pPr>
        <w:jc w:val="both"/>
        <w:rPr>
          <w:rFonts w:cs="Calibri"/>
        </w:rPr>
      </w:pPr>
    </w:p>
    <w:p w14:paraId="014C2289" w14:textId="77777777" w:rsidR="00DB72A4" w:rsidRPr="009D61EF" w:rsidRDefault="00DB72A4">
      <w:pPr>
        <w:jc w:val="both"/>
        <w:rPr>
          <w:rFonts w:eastAsia="Times New Roman" w:cs="Calibri"/>
          <w:b/>
          <w:color w:val="02488E"/>
          <w:sz w:val="24"/>
          <w:lang w:bidi="ar-SA"/>
        </w:rPr>
      </w:pPr>
      <w:r>
        <w:rPr>
          <w:rFonts w:cs="Calibri"/>
          <w:b/>
          <w:bCs/>
          <w:i/>
          <w:iCs/>
        </w:rPr>
        <w:t>Merci de ne pas effacer les instructions données dans ce document afin que les membres du jury de sélection puissent évaluer les informations fournies en fonction des attentes d'Innoviris.</w:t>
      </w:r>
    </w:p>
    <w:p w14:paraId="60D58EE0" w14:textId="77777777" w:rsidR="00DB72A4" w:rsidRPr="00E311C1" w:rsidRDefault="00DB72A4">
      <w:pPr>
        <w:pStyle w:val="Corpsdetexte"/>
        <w:widowControl/>
        <w:snapToGrid w:val="0"/>
        <w:jc w:val="both"/>
        <w:rPr>
          <w:rFonts w:eastAsia="Times New Roman" w:cs="Calibri"/>
          <w:b/>
          <w:szCs w:val="22"/>
          <w:lang w:bidi="ar-SA"/>
        </w:rPr>
      </w:pPr>
    </w:p>
    <w:p w14:paraId="7BD70E8D" w14:textId="77777777" w:rsidR="00DB72A4" w:rsidRDefault="00DB72A4" w:rsidP="008309B5">
      <w:pPr>
        <w:pStyle w:val="Corpsdetexte"/>
        <w:widowControl/>
        <w:snapToGrid w:val="0"/>
        <w:spacing w:before="40" w:after="40"/>
        <w:jc w:val="center"/>
        <w:rPr>
          <w:rFonts w:cs="Calibri"/>
          <w:b/>
          <w:color w:val="02488E"/>
          <w:szCs w:val="22"/>
        </w:rPr>
      </w:pPr>
      <w:r w:rsidRPr="009D61EF">
        <w:rPr>
          <w:rFonts w:eastAsia="Times New Roman" w:cs="Calibri"/>
          <w:b/>
          <w:color w:val="02488E"/>
          <w:szCs w:val="22"/>
          <w:lang w:bidi="ar-SA"/>
        </w:rPr>
        <w:t>Pour plus d'informations, veuillez contacter:</w:t>
      </w:r>
    </w:p>
    <w:p w14:paraId="0456211A" w14:textId="77777777" w:rsidR="00DB72A4" w:rsidRPr="00582AB3" w:rsidRDefault="00DB72A4" w:rsidP="008309B5">
      <w:pPr>
        <w:pStyle w:val="Corpsdetexte"/>
        <w:spacing w:before="40" w:after="40"/>
        <w:jc w:val="center"/>
        <w:rPr>
          <w:lang w:val="nl-BE"/>
        </w:rPr>
      </w:pPr>
      <w:r w:rsidRPr="00582AB3">
        <w:rPr>
          <w:rFonts w:cs="Calibri"/>
          <w:b/>
          <w:color w:val="02488E"/>
          <w:szCs w:val="22"/>
          <w:lang w:val="nl-BE"/>
        </w:rPr>
        <w:t>Julie Verstraeten</w:t>
      </w:r>
    </w:p>
    <w:p w14:paraId="774088E1" w14:textId="77777777" w:rsidR="00DB72A4" w:rsidRPr="00582AB3" w:rsidRDefault="00027CBE" w:rsidP="008309B5">
      <w:pPr>
        <w:pStyle w:val="Corpsdetexte"/>
        <w:spacing w:before="40" w:after="40"/>
        <w:jc w:val="center"/>
        <w:rPr>
          <w:rFonts w:eastAsia="Times New Roman" w:cs="Calibri"/>
          <w:b/>
          <w:color w:val="02488E"/>
          <w:szCs w:val="22"/>
          <w:lang w:val="nl-BE" w:bidi="ar-SA"/>
        </w:rPr>
      </w:pPr>
      <w:r w:rsidRPr="00582AB3">
        <w:rPr>
          <w:rFonts w:cs="Calibri"/>
          <w:b/>
          <w:szCs w:val="22"/>
          <w:lang w:val="nl-BE"/>
        </w:rPr>
        <w:t>jverstraeten@innoviris.brussels</w:t>
      </w:r>
    </w:p>
    <w:p w14:paraId="01D026EA" w14:textId="76442D97" w:rsidR="00DB72A4" w:rsidRDefault="00DB72A4" w:rsidP="008309B5">
      <w:pPr>
        <w:pStyle w:val="Corpsdetexte"/>
        <w:spacing w:before="40" w:after="40"/>
        <w:ind w:left="-22" w:right="12"/>
        <w:jc w:val="center"/>
        <w:rPr>
          <w:rFonts w:eastAsia="Times New Roman" w:cs="Calibri"/>
          <w:b/>
          <w:color w:val="02488E"/>
          <w:szCs w:val="22"/>
          <w:lang w:val="nl-BE" w:bidi="ar-SA"/>
        </w:rPr>
      </w:pPr>
      <w:r w:rsidRPr="00582AB3">
        <w:rPr>
          <w:rFonts w:eastAsia="Times New Roman" w:cs="Calibri"/>
          <w:b/>
          <w:color w:val="02488E"/>
          <w:szCs w:val="22"/>
          <w:lang w:val="nl-BE" w:bidi="ar-SA"/>
        </w:rPr>
        <w:t xml:space="preserve">+32 2 600 50 </w:t>
      </w:r>
      <w:r>
        <w:rPr>
          <w:rFonts w:eastAsia="Times New Roman" w:cs="Calibri"/>
          <w:b/>
          <w:color w:val="02488E"/>
          <w:szCs w:val="22"/>
          <w:lang w:val="nl-BE" w:bidi="ar-SA"/>
        </w:rPr>
        <w:t>70</w:t>
      </w:r>
    </w:p>
    <w:p w14:paraId="3095F38A" w14:textId="03ACCE60" w:rsidR="00B777C1" w:rsidRDefault="00B777C1" w:rsidP="008309B5">
      <w:pPr>
        <w:pStyle w:val="Corpsdetexte"/>
        <w:spacing w:before="40" w:after="40"/>
        <w:ind w:left="-22" w:right="12"/>
        <w:jc w:val="center"/>
        <w:rPr>
          <w:rFonts w:eastAsia="Times New Roman" w:cs="Calibri"/>
          <w:b/>
          <w:color w:val="02488E"/>
          <w:szCs w:val="22"/>
          <w:lang w:val="nl-BE" w:bidi="ar-SA"/>
        </w:rPr>
      </w:pPr>
    </w:p>
    <w:p w14:paraId="655AF928" w14:textId="77777777" w:rsidR="00B777C1" w:rsidRDefault="00B777C1" w:rsidP="00B777C1">
      <w:pPr>
        <w:pStyle w:val="Contenudetableau"/>
        <w:snapToGrid w:val="0"/>
        <w:jc w:val="center"/>
      </w:pPr>
      <w:r>
        <w:rPr>
          <w:rFonts w:ascii="Arial" w:hAnsi="Arial" w:cs="Arial"/>
          <w:color w:val="8C9FC9"/>
          <w:sz w:val="15"/>
          <w:szCs w:val="16"/>
        </w:rPr>
        <w:t>Chaussée de Charleroi 112 - 1060 Bruxelles</w:t>
      </w:r>
      <w:r>
        <w:rPr>
          <w:rFonts w:ascii="Arial" w:hAnsi="Arial" w:cs="Arial"/>
          <w:color w:val="8C9FC9"/>
          <w:sz w:val="15"/>
          <w:szCs w:val="16"/>
        </w:rPr>
        <w:br/>
        <w:t xml:space="preserve">T +32 2 600 50 36 </w:t>
      </w:r>
      <w:r>
        <w:rPr>
          <w:rFonts w:ascii="Arial" w:hAnsi="Arial" w:cs="Arial"/>
          <w:color w:val="8C9FC9"/>
          <w:sz w:val="15"/>
          <w:szCs w:val="16"/>
        </w:rPr>
        <w:br/>
      </w:r>
      <w:hyperlink r:id="rId13" w:history="1">
        <w:r w:rsidRPr="001D10D5">
          <w:rPr>
            <w:rStyle w:val="Lienhypertexte"/>
            <w:rFonts w:ascii="Arial" w:hAnsi="Arial" w:cs="Arial"/>
            <w:sz w:val="15"/>
            <w:szCs w:val="16"/>
          </w:rPr>
          <w:t>www.innoviris.brussels</w:t>
        </w:r>
      </w:hyperlink>
    </w:p>
    <w:p w14:paraId="1775F92B" w14:textId="77777777" w:rsidR="00B777C1" w:rsidRPr="00B777C1" w:rsidRDefault="00B777C1" w:rsidP="008309B5">
      <w:pPr>
        <w:pStyle w:val="Corpsdetexte"/>
        <w:spacing w:before="40" w:after="40"/>
        <w:ind w:left="-22" w:right="12"/>
        <w:jc w:val="center"/>
        <w:rPr>
          <w:rFonts w:eastAsia="Times New Roman" w:cs="Calibri"/>
          <w:b/>
          <w:color w:val="02488E"/>
          <w:szCs w:val="22"/>
          <w:lang w:bidi="ar-SA"/>
        </w:rPr>
      </w:pPr>
    </w:p>
    <w:p w14:paraId="42E9DEA3" w14:textId="77777777" w:rsidR="009C44E8" w:rsidRPr="00B777C1" w:rsidRDefault="009C44E8" w:rsidP="00F50961">
      <w:pPr>
        <w:pStyle w:val="Titre2"/>
        <w:numPr>
          <w:ilvl w:val="0"/>
          <w:numId w:val="0"/>
        </w:numPr>
        <w:ind w:left="576" w:hanging="576"/>
        <w:rPr>
          <w:rFonts w:asciiTheme="minorHAnsi" w:hAnsiTheme="minorHAnsi" w:cstheme="minorHAnsi"/>
          <w:sz w:val="22"/>
          <w:szCs w:val="22"/>
          <w:lang w:val="fr-BE"/>
        </w:rPr>
      </w:pPr>
    </w:p>
    <w:p w14:paraId="67633EC0" w14:textId="77777777" w:rsidR="009C44E8" w:rsidRPr="00B777C1" w:rsidRDefault="009C44E8" w:rsidP="008309B5">
      <w:pPr>
        <w:pStyle w:val="Titre2"/>
        <w:numPr>
          <w:ilvl w:val="0"/>
          <w:numId w:val="0"/>
        </w:numPr>
        <w:spacing w:after="0"/>
        <w:ind w:left="578" w:hanging="578"/>
        <w:rPr>
          <w:rFonts w:asciiTheme="minorHAnsi" w:hAnsiTheme="minorHAnsi" w:cstheme="minorHAnsi"/>
          <w:sz w:val="22"/>
          <w:szCs w:val="22"/>
          <w:lang w:val="fr-BE"/>
        </w:rPr>
      </w:pPr>
    </w:p>
    <w:p w14:paraId="1B4453EE" w14:textId="3C868A45" w:rsidR="00F50961" w:rsidRPr="00352F61" w:rsidRDefault="00610883" w:rsidP="00F50961">
      <w:pPr>
        <w:pStyle w:val="Titre2"/>
        <w:numPr>
          <w:ilvl w:val="0"/>
          <w:numId w:val="0"/>
        </w:numPr>
        <w:ind w:left="576" w:hanging="576"/>
        <w:rPr>
          <w:rFonts w:asciiTheme="minorHAnsi" w:hAnsiTheme="minorHAnsi" w:cstheme="minorHAnsi"/>
          <w:sz w:val="22"/>
          <w:szCs w:val="22"/>
          <w:lang w:val="fr-BE"/>
        </w:rPr>
      </w:pPr>
      <w:bookmarkStart w:id="2" w:name="_Toc63419556"/>
      <w:r>
        <w:rPr>
          <w:rFonts w:asciiTheme="minorHAnsi" w:hAnsiTheme="minorHAnsi" w:cstheme="minorHAnsi"/>
          <w:sz w:val="22"/>
          <w:szCs w:val="22"/>
          <w:lang w:val="fr-BE"/>
        </w:rPr>
        <w:t>Protection des données personnelles</w:t>
      </w:r>
      <w:bookmarkEnd w:id="2"/>
    </w:p>
    <w:p w14:paraId="275499B2" w14:textId="4F1D6AD8" w:rsidR="00F50961" w:rsidRPr="008309B5" w:rsidRDefault="00F50961" w:rsidP="00F50961">
      <w:pPr>
        <w:jc w:val="both"/>
        <w:rPr>
          <w:rFonts w:asciiTheme="majorHAnsi" w:hAnsiTheme="majorHAnsi" w:cstheme="majorHAnsi"/>
          <w:i/>
          <w:sz w:val="19"/>
          <w:szCs w:val="19"/>
        </w:rPr>
      </w:pPr>
      <w:r w:rsidRPr="008309B5">
        <w:rPr>
          <w:rFonts w:asciiTheme="majorHAnsi" w:hAnsiTheme="majorHAnsi" w:cstheme="majorHAnsi"/>
          <w:i/>
          <w:sz w:val="19"/>
          <w:szCs w:val="19"/>
        </w:rPr>
        <w:t xml:space="preserve">Les données personnelles collectées par Innoviris, le responsable de traitement, au moyen de ce formulaire ont pour finalité le traitement de votre demande de subside (ce qui implique notamment l’analyse, l’évaluation par Innoviris et un jury externe). Leur traitement </w:t>
      </w:r>
      <w:r w:rsidR="00610883" w:rsidRPr="008309B5">
        <w:rPr>
          <w:rFonts w:asciiTheme="majorHAnsi" w:hAnsiTheme="majorHAnsi" w:cstheme="majorHAnsi"/>
          <w:i/>
          <w:sz w:val="19"/>
          <w:szCs w:val="19"/>
        </w:rPr>
        <w:t>est</w:t>
      </w:r>
      <w:r w:rsidRPr="008309B5">
        <w:rPr>
          <w:rFonts w:asciiTheme="majorHAnsi" w:hAnsiTheme="majorHAnsi" w:cstheme="majorHAnsi"/>
          <w:i/>
          <w:sz w:val="19"/>
          <w:szCs w:val="19"/>
        </w:rPr>
        <w:t xml:space="preserve"> nécessaire au respect d'une obligation légale à laquelle le responsable du traitement est soumis</w:t>
      </w:r>
      <w:r w:rsidR="00610883" w:rsidRPr="008309B5">
        <w:rPr>
          <w:rFonts w:asciiTheme="majorHAnsi" w:hAnsiTheme="majorHAnsi" w:cstheme="majorHAnsi"/>
          <w:i/>
          <w:sz w:val="19"/>
          <w:szCs w:val="19"/>
        </w:rPr>
        <w:t xml:space="preserve"> (à savoir l’ordonnance à finalité non-économique</w:t>
      </w:r>
      <w:r w:rsidR="00610883" w:rsidRPr="008309B5">
        <w:rPr>
          <w:rStyle w:val="Appelnotedebasdep"/>
          <w:rFonts w:asciiTheme="majorHAnsi" w:hAnsiTheme="majorHAnsi" w:cstheme="majorHAnsi"/>
          <w:i/>
          <w:sz w:val="19"/>
          <w:szCs w:val="19"/>
        </w:rPr>
        <w:footnoteReference w:id="2"/>
      </w:r>
      <w:r w:rsidR="00610883" w:rsidRPr="008309B5">
        <w:rPr>
          <w:rFonts w:asciiTheme="majorHAnsi" w:hAnsiTheme="majorHAnsi" w:cstheme="majorHAnsi"/>
          <w:i/>
          <w:sz w:val="19"/>
          <w:szCs w:val="19"/>
        </w:rPr>
        <w:t xml:space="preserve"> et son arrêté d’exécution</w:t>
      </w:r>
      <w:r w:rsidR="00610883" w:rsidRPr="008309B5">
        <w:rPr>
          <w:rStyle w:val="Appelnotedebasdep"/>
          <w:rFonts w:asciiTheme="majorHAnsi" w:hAnsiTheme="majorHAnsi" w:cstheme="majorHAnsi"/>
          <w:i/>
          <w:sz w:val="19"/>
          <w:szCs w:val="19"/>
        </w:rPr>
        <w:footnoteReference w:id="3"/>
      </w:r>
      <w:r w:rsidR="00610883" w:rsidRPr="008309B5">
        <w:rPr>
          <w:rFonts w:asciiTheme="majorHAnsi" w:hAnsiTheme="majorHAnsi" w:cstheme="majorHAnsi"/>
          <w:i/>
          <w:sz w:val="19"/>
          <w:szCs w:val="19"/>
        </w:rPr>
        <w:t>)</w:t>
      </w:r>
      <w:r w:rsidRPr="008309B5">
        <w:rPr>
          <w:rFonts w:asciiTheme="majorHAnsi" w:hAnsiTheme="majorHAnsi" w:cstheme="majorHAnsi"/>
          <w:i/>
          <w:sz w:val="19"/>
          <w:szCs w:val="19"/>
        </w:rPr>
        <w:t xml:space="preserve"> et à l'exécution d'une mission d'intérêt public ou relevant de l'exercice de l'autorité publique dont est investi le responsable du traitement. Aucune donnée n'est partagée avec des tiers sans le consentement préalable de la personne concernée ou sauf si une obligation légale oblige Innoviris à le faire. Innoviris met tout en œuvre pour garantir la confidentialité et la sécurité des données traitées. Le temps de rétention sera celui nécessaire pour accomplir les objectifs du traitement concerné. Si vous avez des questions ou que vous désirez appliquer vos droits en vertu des articles 15 à 22 du RGPD, veuillez contacter </w:t>
      </w:r>
      <w:proofErr w:type="spellStart"/>
      <w:r w:rsidRPr="008309B5">
        <w:rPr>
          <w:rFonts w:asciiTheme="majorHAnsi" w:hAnsiTheme="majorHAnsi" w:cstheme="majorHAnsi"/>
          <w:i/>
          <w:sz w:val="19"/>
          <w:szCs w:val="19"/>
        </w:rPr>
        <w:t>dpo@innoviris.brussels</w:t>
      </w:r>
      <w:proofErr w:type="spellEnd"/>
      <w:r w:rsidRPr="008309B5">
        <w:rPr>
          <w:rFonts w:asciiTheme="majorHAnsi" w:hAnsiTheme="majorHAnsi" w:cstheme="majorHAnsi"/>
          <w:i/>
          <w:sz w:val="19"/>
          <w:szCs w:val="19"/>
        </w:rPr>
        <w:t xml:space="preserve"> ou consulter notre page web "vie privée".</w:t>
      </w:r>
    </w:p>
    <w:p w14:paraId="103F877B" w14:textId="7F367A06" w:rsidR="009C44E8" w:rsidRDefault="009C44E8">
      <w:pPr>
        <w:widowControl/>
        <w:suppressAutoHyphens w:val="0"/>
        <w:rPr>
          <w:rFonts w:eastAsia="Times New Roman" w:cs="Calibri"/>
          <w:szCs w:val="22"/>
          <w:lang w:bidi="ar-SA"/>
        </w:rPr>
      </w:pPr>
      <w:r>
        <w:rPr>
          <w:rFonts w:eastAsia="Times New Roman" w:cs="Calibri"/>
          <w:szCs w:val="22"/>
          <w:lang w:bidi="ar-SA"/>
        </w:rPr>
        <w:br w:type="page"/>
      </w:r>
    </w:p>
    <w:p w14:paraId="67F440EC" w14:textId="77777777" w:rsidR="00F50961" w:rsidRPr="00F50961" w:rsidRDefault="00F50961" w:rsidP="00F50961">
      <w:pPr>
        <w:pStyle w:val="Corpsdetexte"/>
        <w:spacing w:before="113" w:after="119"/>
        <w:ind w:left="-22" w:right="12"/>
        <w:jc w:val="both"/>
        <w:rPr>
          <w:rFonts w:eastAsia="Times New Roman" w:cs="Calibri"/>
          <w:szCs w:val="22"/>
          <w:lang w:bidi="ar-SA"/>
        </w:rPr>
      </w:pPr>
    </w:p>
    <w:p w14:paraId="033605EF" w14:textId="77777777" w:rsidR="00DB72A4" w:rsidRDefault="00DB72A4" w:rsidP="004C6637">
      <w:pPr>
        <w:pStyle w:val="TitreTR"/>
        <w:keepLines/>
        <w:sectPr w:rsidR="00DB72A4" w:rsidSect="00495F54">
          <w:headerReference w:type="default" r:id="rId14"/>
          <w:footerReference w:type="default" r:id="rId15"/>
          <w:type w:val="continuous"/>
          <w:pgSz w:w="11906" w:h="16838"/>
          <w:pgMar w:top="1134" w:right="1134" w:bottom="1212" w:left="1134" w:header="720" w:footer="709" w:gutter="0"/>
          <w:cols w:space="720"/>
          <w:titlePg/>
          <w:docGrid w:linePitch="360"/>
        </w:sectPr>
      </w:pPr>
      <w:r>
        <w:t>Table des matières</w:t>
      </w:r>
    </w:p>
    <w:p w14:paraId="33F50039" w14:textId="703FCA24" w:rsidR="0077715A" w:rsidRDefault="00DB72A4">
      <w:pPr>
        <w:pStyle w:val="TM2"/>
        <w:rPr>
          <w:rFonts w:asciiTheme="minorHAnsi" w:eastAsiaTheme="minorEastAsia" w:hAnsiTheme="minorHAnsi" w:cstheme="minorBidi"/>
          <w:noProof/>
          <w:kern w:val="0"/>
          <w:sz w:val="22"/>
          <w:szCs w:val="22"/>
          <w:lang w:eastAsia="fr-BE" w:bidi="ar-SA"/>
        </w:rPr>
      </w:pPr>
      <w:r>
        <w:fldChar w:fldCharType="begin"/>
      </w:r>
      <w:r>
        <w:instrText xml:space="preserve"> TOC \f \o "1-9" \o "1-9" \h</w:instrText>
      </w:r>
      <w:r>
        <w:fldChar w:fldCharType="separate"/>
      </w:r>
      <w:hyperlink w:anchor="_Toc63419556" w:history="1">
        <w:r w:rsidR="0077715A" w:rsidRPr="00BC1EED">
          <w:rPr>
            <w:rStyle w:val="Lienhypertexte"/>
            <w:rFonts w:cstheme="minorHAnsi"/>
            <w:noProof/>
          </w:rPr>
          <w:t>Protection des données personnelles</w:t>
        </w:r>
        <w:r w:rsidR="0077715A">
          <w:rPr>
            <w:noProof/>
          </w:rPr>
          <w:tab/>
        </w:r>
        <w:r w:rsidR="0077715A">
          <w:rPr>
            <w:noProof/>
          </w:rPr>
          <w:fldChar w:fldCharType="begin"/>
        </w:r>
        <w:r w:rsidR="0077715A">
          <w:rPr>
            <w:noProof/>
          </w:rPr>
          <w:instrText xml:space="preserve"> PAGEREF _Toc63419556 \h </w:instrText>
        </w:r>
        <w:r w:rsidR="0077715A">
          <w:rPr>
            <w:noProof/>
          </w:rPr>
        </w:r>
        <w:r w:rsidR="0077715A">
          <w:rPr>
            <w:noProof/>
          </w:rPr>
          <w:fldChar w:fldCharType="separate"/>
        </w:r>
        <w:r w:rsidR="0077715A">
          <w:rPr>
            <w:noProof/>
          </w:rPr>
          <w:t>2</w:t>
        </w:r>
        <w:r w:rsidR="0077715A">
          <w:rPr>
            <w:noProof/>
          </w:rPr>
          <w:fldChar w:fldCharType="end"/>
        </w:r>
      </w:hyperlink>
    </w:p>
    <w:p w14:paraId="59164F44" w14:textId="6FEECE0C" w:rsidR="0077715A" w:rsidRDefault="003A0469">
      <w:pPr>
        <w:pStyle w:val="TM1"/>
        <w:rPr>
          <w:rFonts w:asciiTheme="minorHAnsi" w:eastAsiaTheme="minorEastAsia" w:hAnsiTheme="minorHAnsi" w:cstheme="minorBidi"/>
          <w:noProof/>
          <w:kern w:val="0"/>
          <w:sz w:val="22"/>
          <w:szCs w:val="22"/>
          <w:lang w:eastAsia="fr-BE" w:bidi="ar-SA"/>
        </w:rPr>
      </w:pPr>
      <w:hyperlink w:anchor="_Toc63419557" w:history="1">
        <w:r w:rsidR="0077715A" w:rsidRPr="00BC1EED">
          <w:rPr>
            <w:rStyle w:val="Lienhypertexte"/>
            <w:noProof/>
          </w:rPr>
          <w:t>1 : Fiche récapitulative</w:t>
        </w:r>
        <w:r w:rsidR="0077715A">
          <w:rPr>
            <w:noProof/>
          </w:rPr>
          <w:tab/>
        </w:r>
        <w:r w:rsidR="0077715A">
          <w:rPr>
            <w:noProof/>
          </w:rPr>
          <w:fldChar w:fldCharType="begin"/>
        </w:r>
        <w:r w:rsidR="0077715A">
          <w:rPr>
            <w:noProof/>
          </w:rPr>
          <w:instrText xml:space="preserve"> PAGEREF _Toc63419557 \h </w:instrText>
        </w:r>
        <w:r w:rsidR="0077715A">
          <w:rPr>
            <w:noProof/>
          </w:rPr>
        </w:r>
        <w:r w:rsidR="0077715A">
          <w:rPr>
            <w:noProof/>
          </w:rPr>
          <w:fldChar w:fldCharType="separate"/>
        </w:r>
        <w:r w:rsidR="0077715A">
          <w:rPr>
            <w:noProof/>
          </w:rPr>
          <w:t>5</w:t>
        </w:r>
        <w:r w:rsidR="0077715A">
          <w:rPr>
            <w:noProof/>
          </w:rPr>
          <w:fldChar w:fldCharType="end"/>
        </w:r>
      </w:hyperlink>
    </w:p>
    <w:p w14:paraId="47EBC542" w14:textId="3F3313E8" w:rsidR="0077715A" w:rsidRDefault="003A0469">
      <w:pPr>
        <w:pStyle w:val="TM2"/>
        <w:rPr>
          <w:rFonts w:asciiTheme="minorHAnsi" w:eastAsiaTheme="minorEastAsia" w:hAnsiTheme="minorHAnsi" w:cstheme="minorBidi"/>
          <w:noProof/>
          <w:kern w:val="0"/>
          <w:sz w:val="22"/>
          <w:szCs w:val="22"/>
          <w:lang w:eastAsia="fr-BE" w:bidi="ar-SA"/>
        </w:rPr>
      </w:pPr>
      <w:hyperlink w:anchor="_Toc63419558" w:history="1">
        <w:r w:rsidR="0077715A" w:rsidRPr="00BC1EED">
          <w:rPr>
            <w:rStyle w:val="Lienhypertexte"/>
            <w:noProof/>
          </w:rPr>
          <w:t>1.1.</w:t>
        </w:r>
        <w:r w:rsidR="0077715A" w:rsidRPr="00BC1EED">
          <w:rPr>
            <w:rStyle w:val="Lienhypertexte"/>
            <w:rFonts w:eastAsia="Verdana" w:cs="Verdana"/>
            <w:noProof/>
          </w:rPr>
          <w:t xml:space="preserve"> B</w:t>
        </w:r>
        <w:r w:rsidR="0077715A" w:rsidRPr="00BC1EED">
          <w:rPr>
            <w:rStyle w:val="Lienhypertexte"/>
            <w:rFonts w:eastAsia="Verdana" w:cs="Verdana"/>
            <w:caps/>
            <w:noProof/>
          </w:rPr>
          <w:t>é</w:t>
        </w:r>
        <w:r w:rsidR="0077715A" w:rsidRPr="00BC1EED">
          <w:rPr>
            <w:rStyle w:val="Lienhypertexte"/>
            <w:rFonts w:eastAsia="Verdana" w:cs="Verdana"/>
            <w:noProof/>
          </w:rPr>
          <w:t>N</w:t>
        </w:r>
        <w:r w:rsidR="0077715A" w:rsidRPr="00BC1EED">
          <w:rPr>
            <w:rStyle w:val="Lienhypertexte"/>
            <w:rFonts w:eastAsia="Verdana" w:cs="Verdana"/>
            <w:caps/>
            <w:noProof/>
          </w:rPr>
          <w:t>é</w:t>
        </w:r>
        <w:r w:rsidR="0077715A" w:rsidRPr="00BC1EED">
          <w:rPr>
            <w:rStyle w:val="Lienhypertexte"/>
            <w:rFonts w:eastAsia="Verdana" w:cs="Verdana"/>
            <w:noProof/>
          </w:rPr>
          <w:t>FICIAIRE (ORGANISME DE RECHERCHE)</w:t>
        </w:r>
        <w:r w:rsidR="0077715A">
          <w:rPr>
            <w:noProof/>
          </w:rPr>
          <w:tab/>
        </w:r>
        <w:r w:rsidR="0077715A">
          <w:rPr>
            <w:noProof/>
          </w:rPr>
          <w:fldChar w:fldCharType="begin"/>
        </w:r>
        <w:r w:rsidR="0077715A">
          <w:rPr>
            <w:noProof/>
          </w:rPr>
          <w:instrText xml:space="preserve"> PAGEREF _Toc63419558 \h </w:instrText>
        </w:r>
        <w:r w:rsidR="0077715A">
          <w:rPr>
            <w:noProof/>
          </w:rPr>
        </w:r>
        <w:r w:rsidR="0077715A">
          <w:rPr>
            <w:noProof/>
          </w:rPr>
          <w:fldChar w:fldCharType="separate"/>
        </w:r>
        <w:r w:rsidR="0077715A">
          <w:rPr>
            <w:noProof/>
          </w:rPr>
          <w:t>5</w:t>
        </w:r>
        <w:r w:rsidR="0077715A">
          <w:rPr>
            <w:noProof/>
          </w:rPr>
          <w:fldChar w:fldCharType="end"/>
        </w:r>
      </w:hyperlink>
    </w:p>
    <w:p w14:paraId="3AFB61D9" w14:textId="6C772056" w:rsidR="0077715A" w:rsidRDefault="003A0469">
      <w:pPr>
        <w:pStyle w:val="TM2"/>
        <w:rPr>
          <w:rFonts w:asciiTheme="minorHAnsi" w:eastAsiaTheme="minorEastAsia" w:hAnsiTheme="minorHAnsi" w:cstheme="minorBidi"/>
          <w:noProof/>
          <w:kern w:val="0"/>
          <w:sz w:val="22"/>
          <w:szCs w:val="22"/>
          <w:lang w:eastAsia="fr-BE" w:bidi="ar-SA"/>
        </w:rPr>
      </w:pPr>
      <w:hyperlink w:anchor="_Toc63419559" w:history="1">
        <w:r w:rsidR="0077715A" w:rsidRPr="00BC1EED">
          <w:rPr>
            <w:rStyle w:val="Lienhypertexte"/>
            <w:noProof/>
          </w:rPr>
          <w:t>1.2.</w:t>
        </w:r>
        <w:r w:rsidR="0077715A" w:rsidRPr="00BC1EED">
          <w:rPr>
            <w:rStyle w:val="Lienhypertexte"/>
            <w:rFonts w:cs="Times New Roman"/>
            <w:noProof/>
          </w:rPr>
          <w:t xml:space="preserve"> PROMOTEUR DU PROJET</w:t>
        </w:r>
        <w:r w:rsidR="0077715A">
          <w:rPr>
            <w:noProof/>
          </w:rPr>
          <w:tab/>
        </w:r>
        <w:r w:rsidR="0077715A">
          <w:rPr>
            <w:noProof/>
          </w:rPr>
          <w:fldChar w:fldCharType="begin"/>
        </w:r>
        <w:r w:rsidR="0077715A">
          <w:rPr>
            <w:noProof/>
          </w:rPr>
          <w:instrText xml:space="preserve"> PAGEREF _Toc63419559 \h </w:instrText>
        </w:r>
        <w:r w:rsidR="0077715A">
          <w:rPr>
            <w:noProof/>
          </w:rPr>
        </w:r>
        <w:r w:rsidR="0077715A">
          <w:rPr>
            <w:noProof/>
          </w:rPr>
          <w:fldChar w:fldCharType="separate"/>
        </w:r>
        <w:r w:rsidR="0077715A">
          <w:rPr>
            <w:noProof/>
          </w:rPr>
          <w:t>5</w:t>
        </w:r>
        <w:r w:rsidR="0077715A">
          <w:rPr>
            <w:noProof/>
          </w:rPr>
          <w:fldChar w:fldCharType="end"/>
        </w:r>
      </w:hyperlink>
    </w:p>
    <w:p w14:paraId="58E598BF" w14:textId="4CA9C248" w:rsidR="0077715A" w:rsidRDefault="003A0469">
      <w:pPr>
        <w:pStyle w:val="TM2"/>
        <w:rPr>
          <w:rFonts w:asciiTheme="minorHAnsi" w:eastAsiaTheme="minorEastAsia" w:hAnsiTheme="minorHAnsi" w:cstheme="minorBidi"/>
          <w:noProof/>
          <w:kern w:val="0"/>
          <w:sz w:val="22"/>
          <w:szCs w:val="22"/>
          <w:lang w:eastAsia="fr-BE" w:bidi="ar-SA"/>
        </w:rPr>
      </w:pPr>
      <w:hyperlink w:anchor="_Toc63419560" w:history="1">
        <w:r w:rsidR="0077715A" w:rsidRPr="00BC1EED">
          <w:rPr>
            <w:rStyle w:val="Lienhypertexte"/>
            <w:noProof/>
          </w:rPr>
          <w:t>1.3.</w:t>
        </w:r>
        <w:r w:rsidR="0077715A" w:rsidRPr="00BC1EED">
          <w:rPr>
            <w:rStyle w:val="Lienhypertexte"/>
            <w:rFonts w:cs="Times New Roman"/>
            <w:noProof/>
          </w:rPr>
          <w:t xml:space="preserve"> CANDIDAT</w:t>
        </w:r>
        <w:r w:rsidR="0077715A">
          <w:rPr>
            <w:noProof/>
          </w:rPr>
          <w:tab/>
        </w:r>
        <w:r w:rsidR="0077715A">
          <w:rPr>
            <w:noProof/>
          </w:rPr>
          <w:fldChar w:fldCharType="begin"/>
        </w:r>
        <w:r w:rsidR="0077715A">
          <w:rPr>
            <w:noProof/>
          </w:rPr>
          <w:instrText xml:space="preserve"> PAGEREF _Toc63419560 \h </w:instrText>
        </w:r>
        <w:r w:rsidR="0077715A">
          <w:rPr>
            <w:noProof/>
          </w:rPr>
        </w:r>
        <w:r w:rsidR="0077715A">
          <w:rPr>
            <w:noProof/>
          </w:rPr>
          <w:fldChar w:fldCharType="separate"/>
        </w:r>
        <w:r w:rsidR="0077715A">
          <w:rPr>
            <w:noProof/>
          </w:rPr>
          <w:t>5</w:t>
        </w:r>
        <w:r w:rsidR="0077715A">
          <w:rPr>
            <w:noProof/>
          </w:rPr>
          <w:fldChar w:fldCharType="end"/>
        </w:r>
      </w:hyperlink>
    </w:p>
    <w:p w14:paraId="7B21CC32" w14:textId="6444F733" w:rsidR="0077715A" w:rsidRDefault="003A0469">
      <w:pPr>
        <w:pStyle w:val="TM2"/>
        <w:rPr>
          <w:rFonts w:asciiTheme="minorHAnsi" w:eastAsiaTheme="minorEastAsia" w:hAnsiTheme="minorHAnsi" w:cstheme="minorBidi"/>
          <w:noProof/>
          <w:kern w:val="0"/>
          <w:sz w:val="22"/>
          <w:szCs w:val="22"/>
          <w:lang w:eastAsia="fr-BE" w:bidi="ar-SA"/>
        </w:rPr>
      </w:pPr>
      <w:hyperlink w:anchor="_Toc63419561" w:history="1">
        <w:r w:rsidR="0077715A" w:rsidRPr="00BC1EED">
          <w:rPr>
            <w:rStyle w:val="Lienhypertexte"/>
            <w:noProof/>
          </w:rPr>
          <w:t>1.4. PERSONNE RESPONSABLE À L’INTERFACE</w:t>
        </w:r>
        <w:r w:rsidR="0077715A">
          <w:rPr>
            <w:noProof/>
          </w:rPr>
          <w:tab/>
        </w:r>
        <w:r w:rsidR="0077715A">
          <w:rPr>
            <w:noProof/>
          </w:rPr>
          <w:fldChar w:fldCharType="begin"/>
        </w:r>
        <w:r w:rsidR="0077715A">
          <w:rPr>
            <w:noProof/>
          </w:rPr>
          <w:instrText xml:space="preserve"> PAGEREF _Toc63419561 \h </w:instrText>
        </w:r>
        <w:r w:rsidR="0077715A">
          <w:rPr>
            <w:noProof/>
          </w:rPr>
        </w:r>
        <w:r w:rsidR="0077715A">
          <w:rPr>
            <w:noProof/>
          </w:rPr>
          <w:fldChar w:fldCharType="separate"/>
        </w:r>
        <w:r w:rsidR="0077715A">
          <w:rPr>
            <w:noProof/>
          </w:rPr>
          <w:t>6</w:t>
        </w:r>
        <w:r w:rsidR="0077715A">
          <w:rPr>
            <w:noProof/>
          </w:rPr>
          <w:fldChar w:fldCharType="end"/>
        </w:r>
      </w:hyperlink>
    </w:p>
    <w:p w14:paraId="5AA3A12F" w14:textId="4BC17256" w:rsidR="0077715A" w:rsidRDefault="003A0469">
      <w:pPr>
        <w:pStyle w:val="TM2"/>
        <w:rPr>
          <w:rFonts w:asciiTheme="minorHAnsi" w:eastAsiaTheme="minorEastAsia" w:hAnsiTheme="minorHAnsi" w:cstheme="minorBidi"/>
          <w:noProof/>
          <w:kern w:val="0"/>
          <w:sz w:val="22"/>
          <w:szCs w:val="22"/>
          <w:lang w:eastAsia="fr-BE" w:bidi="ar-SA"/>
        </w:rPr>
      </w:pPr>
      <w:hyperlink w:anchor="_Toc63419562" w:history="1">
        <w:r w:rsidR="0077715A" w:rsidRPr="00BC1EED">
          <w:rPr>
            <w:rStyle w:val="Lienhypertexte"/>
            <w:noProof/>
          </w:rPr>
          <w:t xml:space="preserve">1.5. PERSONNE </w:t>
        </w:r>
        <w:r w:rsidR="0077715A" w:rsidRPr="00BC1EED">
          <w:rPr>
            <w:rStyle w:val="Lienhypertexte"/>
            <w:noProof/>
            <w:lang w:val="fr-FR"/>
          </w:rPr>
          <w:t>DE CONTACT POUR LES QUESTIONS FINANCIERES</w:t>
        </w:r>
        <w:r w:rsidR="0077715A">
          <w:rPr>
            <w:noProof/>
          </w:rPr>
          <w:tab/>
        </w:r>
        <w:r w:rsidR="0077715A">
          <w:rPr>
            <w:noProof/>
          </w:rPr>
          <w:fldChar w:fldCharType="begin"/>
        </w:r>
        <w:r w:rsidR="0077715A">
          <w:rPr>
            <w:noProof/>
          </w:rPr>
          <w:instrText xml:space="preserve"> PAGEREF _Toc63419562 \h </w:instrText>
        </w:r>
        <w:r w:rsidR="0077715A">
          <w:rPr>
            <w:noProof/>
          </w:rPr>
        </w:r>
        <w:r w:rsidR="0077715A">
          <w:rPr>
            <w:noProof/>
          </w:rPr>
          <w:fldChar w:fldCharType="separate"/>
        </w:r>
        <w:r w:rsidR="0077715A">
          <w:rPr>
            <w:noProof/>
          </w:rPr>
          <w:t>6</w:t>
        </w:r>
        <w:r w:rsidR="0077715A">
          <w:rPr>
            <w:noProof/>
          </w:rPr>
          <w:fldChar w:fldCharType="end"/>
        </w:r>
      </w:hyperlink>
    </w:p>
    <w:p w14:paraId="526B6E33" w14:textId="2441FB9A" w:rsidR="0077715A" w:rsidRDefault="003A0469">
      <w:pPr>
        <w:pStyle w:val="TM2"/>
        <w:rPr>
          <w:rFonts w:asciiTheme="minorHAnsi" w:eastAsiaTheme="minorEastAsia" w:hAnsiTheme="minorHAnsi" w:cstheme="minorBidi"/>
          <w:noProof/>
          <w:kern w:val="0"/>
          <w:sz w:val="22"/>
          <w:szCs w:val="22"/>
          <w:lang w:eastAsia="fr-BE" w:bidi="ar-SA"/>
        </w:rPr>
      </w:pPr>
      <w:hyperlink w:anchor="_Toc63419563" w:history="1">
        <w:r w:rsidR="0077715A" w:rsidRPr="00BC1EED">
          <w:rPr>
            <w:rStyle w:val="Lienhypertexte"/>
            <w:noProof/>
          </w:rPr>
          <w:t>1.6.</w:t>
        </w:r>
        <w:r w:rsidR="0077715A" w:rsidRPr="00BC1EED">
          <w:rPr>
            <w:rStyle w:val="Lienhypertexte"/>
            <w:rFonts w:cs="Times New Roman"/>
            <w:noProof/>
          </w:rPr>
          <w:t xml:space="preserve"> ENTITE PARTENAIRE</w:t>
        </w:r>
        <w:r w:rsidR="0077715A">
          <w:rPr>
            <w:noProof/>
          </w:rPr>
          <w:tab/>
        </w:r>
        <w:r w:rsidR="0077715A">
          <w:rPr>
            <w:noProof/>
          </w:rPr>
          <w:fldChar w:fldCharType="begin"/>
        </w:r>
        <w:r w:rsidR="0077715A">
          <w:rPr>
            <w:noProof/>
          </w:rPr>
          <w:instrText xml:space="preserve"> PAGEREF _Toc63419563 \h </w:instrText>
        </w:r>
        <w:r w:rsidR="0077715A">
          <w:rPr>
            <w:noProof/>
          </w:rPr>
        </w:r>
        <w:r w:rsidR="0077715A">
          <w:rPr>
            <w:noProof/>
          </w:rPr>
          <w:fldChar w:fldCharType="separate"/>
        </w:r>
        <w:r w:rsidR="0077715A">
          <w:rPr>
            <w:noProof/>
          </w:rPr>
          <w:t>7</w:t>
        </w:r>
        <w:r w:rsidR="0077715A">
          <w:rPr>
            <w:noProof/>
          </w:rPr>
          <w:fldChar w:fldCharType="end"/>
        </w:r>
      </w:hyperlink>
    </w:p>
    <w:p w14:paraId="7E6F8A77" w14:textId="0E9FECE2" w:rsidR="0077715A" w:rsidRDefault="003A0469">
      <w:pPr>
        <w:pStyle w:val="TM2"/>
        <w:rPr>
          <w:rFonts w:asciiTheme="minorHAnsi" w:eastAsiaTheme="minorEastAsia" w:hAnsiTheme="minorHAnsi" w:cstheme="minorBidi"/>
          <w:noProof/>
          <w:kern w:val="0"/>
          <w:sz w:val="22"/>
          <w:szCs w:val="22"/>
          <w:lang w:eastAsia="fr-BE" w:bidi="ar-SA"/>
        </w:rPr>
      </w:pPr>
      <w:hyperlink w:anchor="_Toc63419564" w:history="1">
        <w:r w:rsidR="0077715A" w:rsidRPr="00BC1EED">
          <w:rPr>
            <w:rStyle w:val="Lienhypertexte"/>
            <w:noProof/>
          </w:rPr>
          <w:t>1.7.</w:t>
        </w:r>
        <w:r w:rsidR="0077715A" w:rsidRPr="00BC1EED">
          <w:rPr>
            <w:rStyle w:val="Lienhypertexte"/>
            <w:rFonts w:cs="Times New Roman"/>
            <w:noProof/>
            <w:lang w:val="fr-FR"/>
          </w:rPr>
          <w:t xml:space="preserve"> TITRE DU PROJET</w:t>
        </w:r>
        <w:r w:rsidR="0077715A">
          <w:rPr>
            <w:noProof/>
          </w:rPr>
          <w:tab/>
        </w:r>
        <w:r w:rsidR="0077715A">
          <w:rPr>
            <w:noProof/>
          </w:rPr>
          <w:fldChar w:fldCharType="begin"/>
        </w:r>
        <w:r w:rsidR="0077715A">
          <w:rPr>
            <w:noProof/>
          </w:rPr>
          <w:instrText xml:space="preserve"> PAGEREF _Toc63419564 \h </w:instrText>
        </w:r>
        <w:r w:rsidR="0077715A">
          <w:rPr>
            <w:noProof/>
          </w:rPr>
        </w:r>
        <w:r w:rsidR="0077715A">
          <w:rPr>
            <w:noProof/>
          </w:rPr>
          <w:fldChar w:fldCharType="separate"/>
        </w:r>
        <w:r w:rsidR="0077715A">
          <w:rPr>
            <w:noProof/>
          </w:rPr>
          <w:t>8</w:t>
        </w:r>
        <w:r w:rsidR="0077715A">
          <w:rPr>
            <w:noProof/>
          </w:rPr>
          <w:fldChar w:fldCharType="end"/>
        </w:r>
      </w:hyperlink>
    </w:p>
    <w:p w14:paraId="182005AC" w14:textId="0D43F499" w:rsidR="0077715A" w:rsidRDefault="003A0469">
      <w:pPr>
        <w:pStyle w:val="TM2"/>
        <w:rPr>
          <w:rFonts w:asciiTheme="minorHAnsi" w:eastAsiaTheme="minorEastAsia" w:hAnsiTheme="minorHAnsi" w:cstheme="minorBidi"/>
          <w:noProof/>
          <w:kern w:val="0"/>
          <w:sz w:val="22"/>
          <w:szCs w:val="22"/>
          <w:lang w:eastAsia="fr-BE" w:bidi="ar-SA"/>
        </w:rPr>
      </w:pPr>
      <w:hyperlink w:anchor="_Toc63419565" w:history="1">
        <w:r w:rsidR="0077715A" w:rsidRPr="00BC1EED">
          <w:rPr>
            <w:rStyle w:val="Lienhypertexte"/>
            <w:noProof/>
          </w:rPr>
          <w:t>1.8.</w:t>
        </w:r>
        <w:r w:rsidR="0077715A" w:rsidRPr="00BC1EED">
          <w:rPr>
            <w:rStyle w:val="Lienhypertexte"/>
            <w:rFonts w:cs="Times New Roman"/>
            <w:noProof/>
          </w:rPr>
          <w:t xml:space="preserve"> R</w:t>
        </w:r>
        <w:r w:rsidR="0077715A" w:rsidRPr="00BC1EED">
          <w:rPr>
            <w:rStyle w:val="Lienhypertexte"/>
            <w:rFonts w:cs="Times New Roman"/>
            <w:caps/>
            <w:noProof/>
          </w:rPr>
          <w:t>éSUMé</w:t>
        </w:r>
        <w:r w:rsidR="0077715A" w:rsidRPr="00BC1EED">
          <w:rPr>
            <w:rStyle w:val="Lienhypertexte"/>
            <w:noProof/>
          </w:rPr>
          <w:t xml:space="preserve"> DU PROJET</w:t>
        </w:r>
        <w:r w:rsidR="0077715A">
          <w:rPr>
            <w:noProof/>
          </w:rPr>
          <w:tab/>
        </w:r>
        <w:r w:rsidR="0077715A">
          <w:rPr>
            <w:noProof/>
          </w:rPr>
          <w:fldChar w:fldCharType="begin"/>
        </w:r>
        <w:r w:rsidR="0077715A">
          <w:rPr>
            <w:noProof/>
          </w:rPr>
          <w:instrText xml:space="preserve"> PAGEREF _Toc63419565 \h </w:instrText>
        </w:r>
        <w:r w:rsidR="0077715A">
          <w:rPr>
            <w:noProof/>
          </w:rPr>
        </w:r>
        <w:r w:rsidR="0077715A">
          <w:rPr>
            <w:noProof/>
          </w:rPr>
          <w:fldChar w:fldCharType="separate"/>
        </w:r>
        <w:r w:rsidR="0077715A">
          <w:rPr>
            <w:noProof/>
          </w:rPr>
          <w:t>8</w:t>
        </w:r>
        <w:r w:rsidR="0077715A">
          <w:rPr>
            <w:noProof/>
          </w:rPr>
          <w:fldChar w:fldCharType="end"/>
        </w:r>
      </w:hyperlink>
    </w:p>
    <w:p w14:paraId="1F865680" w14:textId="181D6598" w:rsidR="0077715A" w:rsidRDefault="003A0469">
      <w:pPr>
        <w:pStyle w:val="TM2"/>
        <w:rPr>
          <w:rFonts w:asciiTheme="minorHAnsi" w:eastAsiaTheme="minorEastAsia" w:hAnsiTheme="minorHAnsi" w:cstheme="minorBidi"/>
          <w:noProof/>
          <w:kern w:val="0"/>
          <w:sz w:val="22"/>
          <w:szCs w:val="22"/>
          <w:lang w:eastAsia="fr-BE" w:bidi="ar-SA"/>
        </w:rPr>
      </w:pPr>
      <w:hyperlink w:anchor="_Toc63419566" w:history="1">
        <w:r w:rsidR="0077715A" w:rsidRPr="00BC1EED">
          <w:rPr>
            <w:rStyle w:val="Lienhypertexte"/>
            <w:noProof/>
          </w:rPr>
          <w:t>1.9. DATE DE DEBUT ET DUREE</w:t>
        </w:r>
        <w:r w:rsidR="0077715A">
          <w:rPr>
            <w:noProof/>
          </w:rPr>
          <w:tab/>
        </w:r>
        <w:r w:rsidR="0077715A">
          <w:rPr>
            <w:noProof/>
          </w:rPr>
          <w:fldChar w:fldCharType="begin"/>
        </w:r>
        <w:r w:rsidR="0077715A">
          <w:rPr>
            <w:noProof/>
          </w:rPr>
          <w:instrText xml:space="preserve"> PAGEREF _Toc63419566 \h </w:instrText>
        </w:r>
        <w:r w:rsidR="0077715A">
          <w:rPr>
            <w:noProof/>
          </w:rPr>
        </w:r>
        <w:r w:rsidR="0077715A">
          <w:rPr>
            <w:noProof/>
          </w:rPr>
          <w:fldChar w:fldCharType="separate"/>
        </w:r>
        <w:r w:rsidR="0077715A">
          <w:rPr>
            <w:noProof/>
          </w:rPr>
          <w:t>9</w:t>
        </w:r>
        <w:r w:rsidR="0077715A">
          <w:rPr>
            <w:noProof/>
          </w:rPr>
          <w:fldChar w:fldCharType="end"/>
        </w:r>
      </w:hyperlink>
    </w:p>
    <w:p w14:paraId="7FB13D1F" w14:textId="1C83BEF9" w:rsidR="0077715A" w:rsidRDefault="003A0469">
      <w:pPr>
        <w:pStyle w:val="TM2"/>
        <w:rPr>
          <w:rFonts w:asciiTheme="minorHAnsi" w:eastAsiaTheme="minorEastAsia" w:hAnsiTheme="minorHAnsi" w:cstheme="minorBidi"/>
          <w:noProof/>
          <w:kern w:val="0"/>
          <w:sz w:val="22"/>
          <w:szCs w:val="22"/>
          <w:lang w:eastAsia="fr-BE" w:bidi="ar-SA"/>
        </w:rPr>
      </w:pPr>
      <w:hyperlink w:anchor="_Toc63419567" w:history="1">
        <w:r w:rsidR="0077715A" w:rsidRPr="00BC1EED">
          <w:rPr>
            <w:rStyle w:val="Lienhypertexte"/>
            <w:noProof/>
          </w:rPr>
          <w:t>1.10. BUDGET POUR L'EXECUTION DU PROJET</w:t>
        </w:r>
        <w:r w:rsidR="0077715A">
          <w:rPr>
            <w:noProof/>
          </w:rPr>
          <w:tab/>
        </w:r>
        <w:r w:rsidR="0077715A">
          <w:rPr>
            <w:noProof/>
          </w:rPr>
          <w:fldChar w:fldCharType="begin"/>
        </w:r>
        <w:r w:rsidR="0077715A">
          <w:rPr>
            <w:noProof/>
          </w:rPr>
          <w:instrText xml:space="preserve"> PAGEREF _Toc63419567 \h </w:instrText>
        </w:r>
        <w:r w:rsidR="0077715A">
          <w:rPr>
            <w:noProof/>
          </w:rPr>
        </w:r>
        <w:r w:rsidR="0077715A">
          <w:rPr>
            <w:noProof/>
          </w:rPr>
          <w:fldChar w:fldCharType="separate"/>
        </w:r>
        <w:r w:rsidR="0077715A">
          <w:rPr>
            <w:noProof/>
          </w:rPr>
          <w:t>9</w:t>
        </w:r>
        <w:r w:rsidR="0077715A">
          <w:rPr>
            <w:noProof/>
          </w:rPr>
          <w:fldChar w:fldCharType="end"/>
        </w:r>
      </w:hyperlink>
    </w:p>
    <w:p w14:paraId="4D82B92F" w14:textId="234E6F2E" w:rsidR="0077715A" w:rsidRDefault="003A0469">
      <w:pPr>
        <w:pStyle w:val="TM2"/>
        <w:rPr>
          <w:rFonts w:asciiTheme="minorHAnsi" w:eastAsiaTheme="minorEastAsia" w:hAnsiTheme="minorHAnsi" w:cstheme="minorBidi"/>
          <w:noProof/>
          <w:kern w:val="0"/>
          <w:sz w:val="22"/>
          <w:szCs w:val="22"/>
          <w:lang w:eastAsia="fr-BE" w:bidi="ar-SA"/>
        </w:rPr>
      </w:pPr>
      <w:hyperlink w:anchor="_Toc63419568" w:history="1">
        <w:r w:rsidR="0077715A" w:rsidRPr="00BC1EED">
          <w:rPr>
            <w:rStyle w:val="Lienhypertexte"/>
            <w:noProof/>
          </w:rPr>
          <w:t>1.11. EGALITE DES CHANCES</w:t>
        </w:r>
        <w:r w:rsidR="0077715A">
          <w:rPr>
            <w:noProof/>
          </w:rPr>
          <w:tab/>
        </w:r>
        <w:r w:rsidR="0077715A">
          <w:rPr>
            <w:noProof/>
          </w:rPr>
          <w:fldChar w:fldCharType="begin"/>
        </w:r>
        <w:r w:rsidR="0077715A">
          <w:rPr>
            <w:noProof/>
          </w:rPr>
          <w:instrText xml:space="preserve"> PAGEREF _Toc63419568 \h </w:instrText>
        </w:r>
        <w:r w:rsidR="0077715A">
          <w:rPr>
            <w:noProof/>
          </w:rPr>
        </w:r>
        <w:r w:rsidR="0077715A">
          <w:rPr>
            <w:noProof/>
          </w:rPr>
          <w:fldChar w:fldCharType="separate"/>
        </w:r>
        <w:r w:rsidR="0077715A">
          <w:rPr>
            <w:noProof/>
          </w:rPr>
          <w:t>10</w:t>
        </w:r>
        <w:r w:rsidR="0077715A">
          <w:rPr>
            <w:noProof/>
          </w:rPr>
          <w:fldChar w:fldCharType="end"/>
        </w:r>
      </w:hyperlink>
    </w:p>
    <w:p w14:paraId="2B0721B5" w14:textId="0753B5D2" w:rsidR="0077715A" w:rsidRDefault="003A0469">
      <w:pPr>
        <w:pStyle w:val="TM1"/>
        <w:rPr>
          <w:rFonts w:asciiTheme="minorHAnsi" w:eastAsiaTheme="minorEastAsia" w:hAnsiTheme="minorHAnsi" w:cstheme="minorBidi"/>
          <w:noProof/>
          <w:kern w:val="0"/>
          <w:sz w:val="22"/>
          <w:szCs w:val="22"/>
          <w:lang w:eastAsia="fr-BE" w:bidi="ar-SA"/>
        </w:rPr>
      </w:pPr>
      <w:hyperlink w:anchor="_Toc63419569" w:history="1">
        <w:r w:rsidR="0077715A" w:rsidRPr="00BC1EED">
          <w:rPr>
            <w:rStyle w:val="Lienhypertexte"/>
            <w:noProof/>
          </w:rPr>
          <w:t>2 : Présentation de l'équipe et des structures d'accueil</w:t>
        </w:r>
        <w:r w:rsidR="0077715A">
          <w:rPr>
            <w:noProof/>
          </w:rPr>
          <w:tab/>
        </w:r>
        <w:r w:rsidR="0077715A">
          <w:rPr>
            <w:noProof/>
          </w:rPr>
          <w:fldChar w:fldCharType="begin"/>
        </w:r>
        <w:r w:rsidR="0077715A">
          <w:rPr>
            <w:noProof/>
          </w:rPr>
          <w:instrText xml:space="preserve"> PAGEREF _Toc63419569 \h </w:instrText>
        </w:r>
        <w:r w:rsidR="0077715A">
          <w:rPr>
            <w:noProof/>
          </w:rPr>
        </w:r>
        <w:r w:rsidR="0077715A">
          <w:rPr>
            <w:noProof/>
          </w:rPr>
          <w:fldChar w:fldCharType="separate"/>
        </w:r>
        <w:r w:rsidR="0077715A">
          <w:rPr>
            <w:noProof/>
          </w:rPr>
          <w:t>11</w:t>
        </w:r>
        <w:r w:rsidR="0077715A">
          <w:rPr>
            <w:noProof/>
          </w:rPr>
          <w:fldChar w:fldCharType="end"/>
        </w:r>
      </w:hyperlink>
    </w:p>
    <w:p w14:paraId="4BA4EA3B" w14:textId="3B7111C1" w:rsidR="0077715A" w:rsidRDefault="003A0469">
      <w:pPr>
        <w:pStyle w:val="TM2"/>
        <w:rPr>
          <w:rFonts w:asciiTheme="minorHAnsi" w:eastAsiaTheme="minorEastAsia" w:hAnsiTheme="minorHAnsi" w:cstheme="minorBidi"/>
          <w:noProof/>
          <w:kern w:val="0"/>
          <w:sz w:val="22"/>
          <w:szCs w:val="22"/>
          <w:lang w:eastAsia="fr-BE" w:bidi="ar-SA"/>
        </w:rPr>
      </w:pPr>
      <w:hyperlink w:anchor="_Toc63419570" w:history="1">
        <w:r w:rsidR="0077715A" w:rsidRPr="00BC1EED">
          <w:rPr>
            <w:rStyle w:val="Lienhypertexte"/>
            <w:noProof/>
          </w:rPr>
          <w:t>2.1. PROFIL DU PROMOTEUR ET DE SON UNITE DE RECHERCHE</w:t>
        </w:r>
        <w:r w:rsidR="0077715A">
          <w:rPr>
            <w:noProof/>
          </w:rPr>
          <w:tab/>
        </w:r>
        <w:r w:rsidR="0077715A">
          <w:rPr>
            <w:noProof/>
          </w:rPr>
          <w:fldChar w:fldCharType="begin"/>
        </w:r>
        <w:r w:rsidR="0077715A">
          <w:rPr>
            <w:noProof/>
          </w:rPr>
          <w:instrText xml:space="preserve"> PAGEREF _Toc63419570 \h </w:instrText>
        </w:r>
        <w:r w:rsidR="0077715A">
          <w:rPr>
            <w:noProof/>
          </w:rPr>
        </w:r>
        <w:r w:rsidR="0077715A">
          <w:rPr>
            <w:noProof/>
          </w:rPr>
          <w:fldChar w:fldCharType="separate"/>
        </w:r>
        <w:r w:rsidR="0077715A">
          <w:rPr>
            <w:noProof/>
          </w:rPr>
          <w:t>11</w:t>
        </w:r>
        <w:r w:rsidR="0077715A">
          <w:rPr>
            <w:noProof/>
          </w:rPr>
          <w:fldChar w:fldCharType="end"/>
        </w:r>
      </w:hyperlink>
    </w:p>
    <w:p w14:paraId="10BAAC3C" w14:textId="3FCCA78A" w:rsidR="0077715A" w:rsidRDefault="003A0469">
      <w:pPr>
        <w:pStyle w:val="TM3"/>
        <w:rPr>
          <w:rFonts w:asciiTheme="minorHAnsi" w:eastAsiaTheme="minorEastAsia" w:hAnsiTheme="minorHAnsi" w:cstheme="minorBidi"/>
          <w:noProof/>
          <w:kern w:val="0"/>
          <w:sz w:val="22"/>
          <w:szCs w:val="22"/>
          <w:lang w:eastAsia="fr-BE" w:bidi="ar-SA"/>
        </w:rPr>
      </w:pPr>
      <w:hyperlink w:anchor="_Toc63419571" w:history="1">
        <w:r w:rsidR="0077715A" w:rsidRPr="00BC1EED">
          <w:rPr>
            <w:rStyle w:val="Lienhypertexte"/>
            <w:noProof/>
          </w:rPr>
          <w:t>2.1.1. Activités de recherche</w:t>
        </w:r>
        <w:r w:rsidR="0077715A">
          <w:rPr>
            <w:noProof/>
          </w:rPr>
          <w:tab/>
        </w:r>
        <w:r w:rsidR="0077715A">
          <w:rPr>
            <w:noProof/>
          </w:rPr>
          <w:fldChar w:fldCharType="begin"/>
        </w:r>
        <w:r w:rsidR="0077715A">
          <w:rPr>
            <w:noProof/>
          </w:rPr>
          <w:instrText xml:space="preserve"> PAGEREF _Toc63419571 \h </w:instrText>
        </w:r>
        <w:r w:rsidR="0077715A">
          <w:rPr>
            <w:noProof/>
          </w:rPr>
        </w:r>
        <w:r w:rsidR="0077715A">
          <w:rPr>
            <w:noProof/>
          </w:rPr>
          <w:fldChar w:fldCharType="separate"/>
        </w:r>
        <w:r w:rsidR="0077715A">
          <w:rPr>
            <w:noProof/>
          </w:rPr>
          <w:t>11</w:t>
        </w:r>
        <w:r w:rsidR="0077715A">
          <w:rPr>
            <w:noProof/>
          </w:rPr>
          <w:fldChar w:fldCharType="end"/>
        </w:r>
      </w:hyperlink>
    </w:p>
    <w:p w14:paraId="646E2242" w14:textId="6724CA76" w:rsidR="0077715A" w:rsidRDefault="003A0469">
      <w:pPr>
        <w:pStyle w:val="TM3"/>
        <w:rPr>
          <w:rFonts w:asciiTheme="minorHAnsi" w:eastAsiaTheme="minorEastAsia" w:hAnsiTheme="minorHAnsi" w:cstheme="minorBidi"/>
          <w:noProof/>
          <w:kern w:val="0"/>
          <w:sz w:val="22"/>
          <w:szCs w:val="22"/>
          <w:lang w:eastAsia="fr-BE" w:bidi="ar-SA"/>
        </w:rPr>
      </w:pPr>
      <w:hyperlink w:anchor="_Toc63419572" w:history="1">
        <w:r w:rsidR="0077715A" w:rsidRPr="00BC1EED">
          <w:rPr>
            <w:rStyle w:val="Lienhypertexte"/>
            <w:noProof/>
          </w:rPr>
          <w:t>2.1.2. Expériences du promoteur dans le domaine de recherche du projet</w:t>
        </w:r>
        <w:r w:rsidR="0077715A">
          <w:rPr>
            <w:noProof/>
          </w:rPr>
          <w:tab/>
        </w:r>
        <w:r w:rsidR="0077715A">
          <w:rPr>
            <w:noProof/>
          </w:rPr>
          <w:fldChar w:fldCharType="begin"/>
        </w:r>
        <w:r w:rsidR="0077715A">
          <w:rPr>
            <w:noProof/>
          </w:rPr>
          <w:instrText xml:space="preserve"> PAGEREF _Toc63419572 \h </w:instrText>
        </w:r>
        <w:r w:rsidR="0077715A">
          <w:rPr>
            <w:noProof/>
          </w:rPr>
        </w:r>
        <w:r w:rsidR="0077715A">
          <w:rPr>
            <w:noProof/>
          </w:rPr>
          <w:fldChar w:fldCharType="separate"/>
        </w:r>
        <w:r w:rsidR="0077715A">
          <w:rPr>
            <w:noProof/>
          </w:rPr>
          <w:t>11</w:t>
        </w:r>
        <w:r w:rsidR="0077715A">
          <w:rPr>
            <w:noProof/>
          </w:rPr>
          <w:fldChar w:fldCharType="end"/>
        </w:r>
      </w:hyperlink>
    </w:p>
    <w:p w14:paraId="70251B1C" w14:textId="701F9F0F" w:rsidR="0077715A" w:rsidRDefault="003A0469">
      <w:pPr>
        <w:pStyle w:val="TM3"/>
        <w:rPr>
          <w:rFonts w:asciiTheme="minorHAnsi" w:eastAsiaTheme="minorEastAsia" w:hAnsiTheme="minorHAnsi" w:cstheme="minorBidi"/>
          <w:noProof/>
          <w:kern w:val="0"/>
          <w:sz w:val="22"/>
          <w:szCs w:val="22"/>
          <w:lang w:eastAsia="fr-BE" w:bidi="ar-SA"/>
        </w:rPr>
      </w:pPr>
      <w:hyperlink w:anchor="_Toc63419573" w:history="1">
        <w:r w:rsidR="0077715A" w:rsidRPr="00BC1EED">
          <w:rPr>
            <w:rStyle w:val="Lienhypertexte"/>
            <w:iCs/>
            <w:noProof/>
          </w:rPr>
          <w:t>2.1.3.</w:t>
        </w:r>
        <w:r w:rsidR="0077715A" w:rsidRPr="00BC1EED">
          <w:rPr>
            <w:rStyle w:val="Lienhypertexte"/>
            <w:rFonts w:eastAsia="Times New Roman"/>
            <w:noProof/>
          </w:rPr>
          <w:t xml:space="preserve"> Motivation du promoteur</w:t>
        </w:r>
        <w:r w:rsidR="0077715A">
          <w:rPr>
            <w:noProof/>
          </w:rPr>
          <w:tab/>
        </w:r>
        <w:r w:rsidR="0077715A">
          <w:rPr>
            <w:noProof/>
          </w:rPr>
          <w:fldChar w:fldCharType="begin"/>
        </w:r>
        <w:r w:rsidR="0077715A">
          <w:rPr>
            <w:noProof/>
          </w:rPr>
          <w:instrText xml:space="preserve"> PAGEREF _Toc63419573 \h </w:instrText>
        </w:r>
        <w:r w:rsidR="0077715A">
          <w:rPr>
            <w:noProof/>
          </w:rPr>
        </w:r>
        <w:r w:rsidR="0077715A">
          <w:rPr>
            <w:noProof/>
          </w:rPr>
          <w:fldChar w:fldCharType="separate"/>
        </w:r>
        <w:r w:rsidR="0077715A">
          <w:rPr>
            <w:noProof/>
          </w:rPr>
          <w:t>11</w:t>
        </w:r>
        <w:r w:rsidR="0077715A">
          <w:rPr>
            <w:noProof/>
          </w:rPr>
          <w:fldChar w:fldCharType="end"/>
        </w:r>
      </w:hyperlink>
    </w:p>
    <w:p w14:paraId="5A8DF8E8" w14:textId="19CE52FD" w:rsidR="0077715A" w:rsidRDefault="003A0469">
      <w:pPr>
        <w:pStyle w:val="TM2"/>
        <w:rPr>
          <w:rFonts w:asciiTheme="minorHAnsi" w:eastAsiaTheme="minorEastAsia" w:hAnsiTheme="minorHAnsi" w:cstheme="minorBidi"/>
          <w:noProof/>
          <w:kern w:val="0"/>
          <w:sz w:val="22"/>
          <w:szCs w:val="22"/>
          <w:lang w:eastAsia="fr-BE" w:bidi="ar-SA"/>
        </w:rPr>
      </w:pPr>
      <w:hyperlink w:anchor="_Toc63419574" w:history="1">
        <w:r w:rsidR="0077715A" w:rsidRPr="00BC1EED">
          <w:rPr>
            <w:rStyle w:val="Lienhypertexte"/>
            <w:noProof/>
          </w:rPr>
          <w:t>2.2.</w:t>
        </w:r>
        <w:r w:rsidR="0077715A" w:rsidRPr="00BC1EED">
          <w:rPr>
            <w:rStyle w:val="Lienhypertexte"/>
            <w:rFonts w:cs="Times New Roman"/>
            <w:noProof/>
          </w:rPr>
          <w:t xml:space="preserve"> PROFIL DU CANDIDAT</w:t>
        </w:r>
        <w:r w:rsidR="0077715A">
          <w:rPr>
            <w:noProof/>
          </w:rPr>
          <w:tab/>
        </w:r>
        <w:r w:rsidR="0077715A">
          <w:rPr>
            <w:noProof/>
          </w:rPr>
          <w:fldChar w:fldCharType="begin"/>
        </w:r>
        <w:r w:rsidR="0077715A">
          <w:rPr>
            <w:noProof/>
          </w:rPr>
          <w:instrText xml:space="preserve"> PAGEREF _Toc63419574 \h </w:instrText>
        </w:r>
        <w:r w:rsidR="0077715A">
          <w:rPr>
            <w:noProof/>
          </w:rPr>
        </w:r>
        <w:r w:rsidR="0077715A">
          <w:rPr>
            <w:noProof/>
          </w:rPr>
          <w:fldChar w:fldCharType="separate"/>
        </w:r>
        <w:r w:rsidR="0077715A">
          <w:rPr>
            <w:noProof/>
          </w:rPr>
          <w:t>11</w:t>
        </w:r>
        <w:r w:rsidR="0077715A">
          <w:rPr>
            <w:noProof/>
          </w:rPr>
          <w:fldChar w:fldCharType="end"/>
        </w:r>
      </w:hyperlink>
    </w:p>
    <w:p w14:paraId="1392C050" w14:textId="68C5C5D6" w:rsidR="0077715A" w:rsidRDefault="003A0469">
      <w:pPr>
        <w:pStyle w:val="TM3"/>
        <w:rPr>
          <w:rFonts w:asciiTheme="minorHAnsi" w:eastAsiaTheme="minorEastAsia" w:hAnsiTheme="minorHAnsi" w:cstheme="minorBidi"/>
          <w:noProof/>
          <w:kern w:val="0"/>
          <w:sz w:val="22"/>
          <w:szCs w:val="22"/>
          <w:lang w:eastAsia="fr-BE" w:bidi="ar-SA"/>
        </w:rPr>
      </w:pPr>
      <w:hyperlink w:anchor="_Toc63419575" w:history="1">
        <w:r w:rsidR="0077715A" w:rsidRPr="00BC1EED">
          <w:rPr>
            <w:rStyle w:val="Lienhypertexte"/>
            <w:iCs/>
            <w:noProof/>
          </w:rPr>
          <w:t>2.2.1.</w:t>
        </w:r>
        <w:r w:rsidR="0077715A" w:rsidRPr="00BC1EED">
          <w:rPr>
            <w:rStyle w:val="Lienhypertexte"/>
            <w:noProof/>
          </w:rPr>
          <w:t xml:space="preserve"> Compétences dans le domaine de recherche</w:t>
        </w:r>
        <w:r w:rsidR="0077715A">
          <w:rPr>
            <w:noProof/>
          </w:rPr>
          <w:tab/>
        </w:r>
        <w:r w:rsidR="0077715A">
          <w:rPr>
            <w:noProof/>
          </w:rPr>
          <w:fldChar w:fldCharType="begin"/>
        </w:r>
        <w:r w:rsidR="0077715A">
          <w:rPr>
            <w:noProof/>
          </w:rPr>
          <w:instrText xml:space="preserve"> PAGEREF _Toc63419575 \h </w:instrText>
        </w:r>
        <w:r w:rsidR="0077715A">
          <w:rPr>
            <w:noProof/>
          </w:rPr>
        </w:r>
        <w:r w:rsidR="0077715A">
          <w:rPr>
            <w:noProof/>
          </w:rPr>
          <w:fldChar w:fldCharType="separate"/>
        </w:r>
        <w:r w:rsidR="0077715A">
          <w:rPr>
            <w:noProof/>
          </w:rPr>
          <w:t>12</w:t>
        </w:r>
        <w:r w:rsidR="0077715A">
          <w:rPr>
            <w:noProof/>
          </w:rPr>
          <w:fldChar w:fldCharType="end"/>
        </w:r>
      </w:hyperlink>
    </w:p>
    <w:p w14:paraId="7FE88357" w14:textId="75C55510" w:rsidR="0077715A" w:rsidRDefault="003A0469">
      <w:pPr>
        <w:pStyle w:val="TM2"/>
        <w:rPr>
          <w:rFonts w:asciiTheme="minorHAnsi" w:eastAsiaTheme="minorEastAsia" w:hAnsiTheme="minorHAnsi" w:cstheme="minorBidi"/>
          <w:noProof/>
          <w:kern w:val="0"/>
          <w:sz w:val="22"/>
          <w:szCs w:val="22"/>
          <w:lang w:eastAsia="fr-BE" w:bidi="ar-SA"/>
        </w:rPr>
      </w:pPr>
      <w:hyperlink w:anchor="_Toc63419576" w:history="1">
        <w:r w:rsidR="0077715A" w:rsidRPr="00BC1EED">
          <w:rPr>
            <w:rStyle w:val="Lienhypertexte"/>
            <w:noProof/>
          </w:rPr>
          <w:t>2.3.</w:t>
        </w:r>
        <w:r w:rsidR="0077715A" w:rsidRPr="00BC1EED">
          <w:rPr>
            <w:rStyle w:val="Lienhypertexte"/>
            <w:rFonts w:cs="Times New Roman"/>
            <w:noProof/>
          </w:rPr>
          <w:t xml:space="preserve"> PROFIL DES SUPERVISEURS ET DE L’ENTITE PARTENAIRE</w:t>
        </w:r>
        <w:r w:rsidR="0077715A">
          <w:rPr>
            <w:noProof/>
          </w:rPr>
          <w:tab/>
        </w:r>
        <w:r w:rsidR="0077715A">
          <w:rPr>
            <w:noProof/>
          </w:rPr>
          <w:fldChar w:fldCharType="begin"/>
        </w:r>
        <w:r w:rsidR="0077715A">
          <w:rPr>
            <w:noProof/>
          </w:rPr>
          <w:instrText xml:space="preserve"> PAGEREF _Toc63419576 \h </w:instrText>
        </w:r>
        <w:r w:rsidR="0077715A">
          <w:rPr>
            <w:noProof/>
          </w:rPr>
        </w:r>
        <w:r w:rsidR="0077715A">
          <w:rPr>
            <w:noProof/>
          </w:rPr>
          <w:fldChar w:fldCharType="separate"/>
        </w:r>
        <w:r w:rsidR="0077715A">
          <w:rPr>
            <w:noProof/>
          </w:rPr>
          <w:t>12</w:t>
        </w:r>
        <w:r w:rsidR="0077715A">
          <w:rPr>
            <w:noProof/>
          </w:rPr>
          <w:fldChar w:fldCharType="end"/>
        </w:r>
      </w:hyperlink>
    </w:p>
    <w:p w14:paraId="1603AF59" w14:textId="2C047590" w:rsidR="0077715A" w:rsidRDefault="003A0469">
      <w:pPr>
        <w:pStyle w:val="TM3"/>
        <w:rPr>
          <w:rFonts w:asciiTheme="minorHAnsi" w:eastAsiaTheme="minorEastAsia" w:hAnsiTheme="minorHAnsi" w:cstheme="minorBidi"/>
          <w:noProof/>
          <w:kern w:val="0"/>
          <w:sz w:val="22"/>
          <w:szCs w:val="22"/>
          <w:lang w:eastAsia="fr-BE" w:bidi="ar-SA"/>
        </w:rPr>
      </w:pPr>
      <w:hyperlink w:anchor="_Toc63419577" w:history="1">
        <w:r w:rsidR="0077715A" w:rsidRPr="00BC1EED">
          <w:rPr>
            <w:rStyle w:val="Lienhypertexte"/>
            <w:rFonts w:eastAsia="Times New Roman"/>
            <w:noProof/>
          </w:rPr>
          <w:t>2.3.1. Description de l'entité partenaire</w:t>
        </w:r>
        <w:r w:rsidR="0077715A">
          <w:rPr>
            <w:noProof/>
          </w:rPr>
          <w:tab/>
        </w:r>
        <w:r w:rsidR="0077715A">
          <w:rPr>
            <w:noProof/>
          </w:rPr>
          <w:fldChar w:fldCharType="begin"/>
        </w:r>
        <w:r w:rsidR="0077715A">
          <w:rPr>
            <w:noProof/>
          </w:rPr>
          <w:instrText xml:space="preserve"> PAGEREF _Toc63419577 \h </w:instrText>
        </w:r>
        <w:r w:rsidR="0077715A">
          <w:rPr>
            <w:noProof/>
          </w:rPr>
        </w:r>
        <w:r w:rsidR="0077715A">
          <w:rPr>
            <w:noProof/>
          </w:rPr>
          <w:fldChar w:fldCharType="separate"/>
        </w:r>
        <w:r w:rsidR="0077715A">
          <w:rPr>
            <w:noProof/>
          </w:rPr>
          <w:t>12</w:t>
        </w:r>
        <w:r w:rsidR="0077715A">
          <w:rPr>
            <w:noProof/>
          </w:rPr>
          <w:fldChar w:fldCharType="end"/>
        </w:r>
      </w:hyperlink>
    </w:p>
    <w:p w14:paraId="266A9DDC" w14:textId="60903514" w:rsidR="0077715A" w:rsidRDefault="003A0469">
      <w:pPr>
        <w:pStyle w:val="TM3"/>
        <w:rPr>
          <w:rFonts w:asciiTheme="minorHAnsi" w:eastAsiaTheme="minorEastAsia" w:hAnsiTheme="minorHAnsi" w:cstheme="minorBidi"/>
          <w:noProof/>
          <w:kern w:val="0"/>
          <w:sz w:val="22"/>
          <w:szCs w:val="22"/>
          <w:lang w:eastAsia="fr-BE" w:bidi="ar-SA"/>
        </w:rPr>
      </w:pPr>
      <w:hyperlink w:anchor="_Toc63419578" w:history="1">
        <w:r w:rsidR="0077715A" w:rsidRPr="00BC1EED">
          <w:rPr>
            <w:rStyle w:val="Lienhypertexte"/>
            <w:iCs/>
            <w:noProof/>
          </w:rPr>
          <w:t>2.3.2.</w:t>
        </w:r>
        <w:r w:rsidR="0077715A" w:rsidRPr="00BC1EED">
          <w:rPr>
            <w:rStyle w:val="Lienhypertexte"/>
            <w:noProof/>
          </w:rPr>
          <w:t xml:space="preserve"> Description des activités et des compétences des 2 superviseurs</w:t>
        </w:r>
        <w:r w:rsidR="0077715A">
          <w:rPr>
            <w:noProof/>
          </w:rPr>
          <w:tab/>
        </w:r>
        <w:r w:rsidR="0077715A">
          <w:rPr>
            <w:noProof/>
          </w:rPr>
          <w:fldChar w:fldCharType="begin"/>
        </w:r>
        <w:r w:rsidR="0077715A">
          <w:rPr>
            <w:noProof/>
          </w:rPr>
          <w:instrText xml:space="preserve"> PAGEREF _Toc63419578 \h </w:instrText>
        </w:r>
        <w:r w:rsidR="0077715A">
          <w:rPr>
            <w:noProof/>
          </w:rPr>
        </w:r>
        <w:r w:rsidR="0077715A">
          <w:rPr>
            <w:noProof/>
          </w:rPr>
          <w:fldChar w:fldCharType="separate"/>
        </w:r>
        <w:r w:rsidR="0077715A">
          <w:rPr>
            <w:noProof/>
          </w:rPr>
          <w:t>12</w:t>
        </w:r>
        <w:r w:rsidR="0077715A">
          <w:rPr>
            <w:noProof/>
          </w:rPr>
          <w:fldChar w:fldCharType="end"/>
        </w:r>
      </w:hyperlink>
    </w:p>
    <w:p w14:paraId="6336C10F" w14:textId="0839B128" w:rsidR="0077715A" w:rsidRDefault="003A0469">
      <w:pPr>
        <w:pStyle w:val="TM3"/>
        <w:rPr>
          <w:rFonts w:asciiTheme="minorHAnsi" w:eastAsiaTheme="minorEastAsia" w:hAnsiTheme="minorHAnsi" w:cstheme="minorBidi"/>
          <w:noProof/>
          <w:kern w:val="0"/>
          <w:sz w:val="22"/>
          <w:szCs w:val="22"/>
          <w:lang w:eastAsia="fr-BE" w:bidi="ar-SA"/>
        </w:rPr>
      </w:pPr>
      <w:hyperlink w:anchor="_Toc63419579" w:history="1">
        <w:r w:rsidR="0077715A" w:rsidRPr="00BC1EED">
          <w:rPr>
            <w:rStyle w:val="Lienhypertexte"/>
            <w:iCs/>
            <w:noProof/>
          </w:rPr>
          <w:t>2.3.3.</w:t>
        </w:r>
        <w:r w:rsidR="0077715A" w:rsidRPr="00BC1EED">
          <w:rPr>
            <w:rStyle w:val="Lienhypertexte"/>
            <w:rFonts w:eastAsia="Times New Roman"/>
            <w:noProof/>
          </w:rPr>
          <w:t xml:space="preserve"> Rôle des </w:t>
        </w:r>
        <w:r w:rsidR="0077715A" w:rsidRPr="00BC1EED">
          <w:rPr>
            <w:rStyle w:val="Lienhypertexte"/>
            <w:noProof/>
          </w:rPr>
          <w:t>superviseur</w:t>
        </w:r>
        <w:r w:rsidR="0077715A" w:rsidRPr="00BC1EED">
          <w:rPr>
            <w:rStyle w:val="Lienhypertexte"/>
            <w:rFonts w:eastAsia="Times New Roman"/>
            <w:noProof/>
          </w:rPr>
          <w:t>s</w:t>
        </w:r>
        <w:r w:rsidR="0077715A">
          <w:rPr>
            <w:noProof/>
          </w:rPr>
          <w:tab/>
        </w:r>
        <w:r w:rsidR="0077715A">
          <w:rPr>
            <w:noProof/>
          </w:rPr>
          <w:fldChar w:fldCharType="begin"/>
        </w:r>
        <w:r w:rsidR="0077715A">
          <w:rPr>
            <w:noProof/>
          </w:rPr>
          <w:instrText xml:space="preserve"> PAGEREF _Toc63419579 \h </w:instrText>
        </w:r>
        <w:r w:rsidR="0077715A">
          <w:rPr>
            <w:noProof/>
          </w:rPr>
        </w:r>
        <w:r w:rsidR="0077715A">
          <w:rPr>
            <w:noProof/>
          </w:rPr>
          <w:fldChar w:fldCharType="separate"/>
        </w:r>
        <w:r w:rsidR="0077715A">
          <w:rPr>
            <w:noProof/>
          </w:rPr>
          <w:t>12</w:t>
        </w:r>
        <w:r w:rsidR="0077715A">
          <w:rPr>
            <w:noProof/>
          </w:rPr>
          <w:fldChar w:fldCharType="end"/>
        </w:r>
      </w:hyperlink>
    </w:p>
    <w:p w14:paraId="469948DF" w14:textId="1081010C" w:rsidR="0077715A" w:rsidRDefault="003A0469">
      <w:pPr>
        <w:pStyle w:val="TM3"/>
        <w:rPr>
          <w:rFonts w:asciiTheme="minorHAnsi" w:eastAsiaTheme="minorEastAsia" w:hAnsiTheme="minorHAnsi" w:cstheme="minorBidi"/>
          <w:noProof/>
          <w:kern w:val="0"/>
          <w:sz w:val="22"/>
          <w:szCs w:val="22"/>
          <w:lang w:eastAsia="fr-BE" w:bidi="ar-SA"/>
        </w:rPr>
      </w:pPr>
      <w:hyperlink w:anchor="_Toc63419580" w:history="1">
        <w:r w:rsidR="0077715A" w:rsidRPr="00BC1EED">
          <w:rPr>
            <w:rStyle w:val="Lienhypertexte"/>
            <w:iCs/>
            <w:noProof/>
          </w:rPr>
          <w:t>2.3.4.</w:t>
        </w:r>
        <w:r w:rsidR="0077715A" w:rsidRPr="00BC1EED">
          <w:rPr>
            <w:rStyle w:val="Lienhypertexte"/>
            <w:rFonts w:eastAsia="Times New Roman"/>
            <w:noProof/>
          </w:rPr>
          <w:t xml:space="preserve"> Motivation des </w:t>
        </w:r>
        <w:r w:rsidR="0077715A" w:rsidRPr="00BC1EED">
          <w:rPr>
            <w:rStyle w:val="Lienhypertexte"/>
            <w:noProof/>
          </w:rPr>
          <w:t>superviseur</w:t>
        </w:r>
        <w:r w:rsidR="0077715A" w:rsidRPr="00BC1EED">
          <w:rPr>
            <w:rStyle w:val="Lienhypertexte"/>
            <w:rFonts w:eastAsia="Times New Roman"/>
            <w:noProof/>
          </w:rPr>
          <w:t>s</w:t>
        </w:r>
        <w:r w:rsidR="0077715A">
          <w:rPr>
            <w:noProof/>
          </w:rPr>
          <w:tab/>
        </w:r>
        <w:r w:rsidR="0077715A">
          <w:rPr>
            <w:noProof/>
          </w:rPr>
          <w:fldChar w:fldCharType="begin"/>
        </w:r>
        <w:r w:rsidR="0077715A">
          <w:rPr>
            <w:noProof/>
          </w:rPr>
          <w:instrText xml:space="preserve"> PAGEREF _Toc63419580 \h </w:instrText>
        </w:r>
        <w:r w:rsidR="0077715A">
          <w:rPr>
            <w:noProof/>
          </w:rPr>
        </w:r>
        <w:r w:rsidR="0077715A">
          <w:rPr>
            <w:noProof/>
          </w:rPr>
          <w:fldChar w:fldCharType="separate"/>
        </w:r>
        <w:r w:rsidR="0077715A">
          <w:rPr>
            <w:noProof/>
          </w:rPr>
          <w:t>12</w:t>
        </w:r>
        <w:r w:rsidR="0077715A">
          <w:rPr>
            <w:noProof/>
          </w:rPr>
          <w:fldChar w:fldCharType="end"/>
        </w:r>
      </w:hyperlink>
    </w:p>
    <w:p w14:paraId="018D667C" w14:textId="3EF7BC86" w:rsidR="0077715A" w:rsidRDefault="003A0469">
      <w:pPr>
        <w:pStyle w:val="TM1"/>
        <w:rPr>
          <w:rFonts w:asciiTheme="minorHAnsi" w:eastAsiaTheme="minorEastAsia" w:hAnsiTheme="minorHAnsi" w:cstheme="minorBidi"/>
          <w:noProof/>
          <w:kern w:val="0"/>
          <w:sz w:val="22"/>
          <w:szCs w:val="22"/>
          <w:lang w:eastAsia="fr-BE" w:bidi="ar-SA"/>
        </w:rPr>
      </w:pPr>
      <w:hyperlink w:anchor="_Toc63419581" w:history="1">
        <w:r w:rsidR="0077715A" w:rsidRPr="00BC1EED">
          <w:rPr>
            <w:rStyle w:val="Lienhypertexte"/>
            <w:noProof/>
          </w:rPr>
          <w:t>3 : Présentation du projet</w:t>
        </w:r>
        <w:r w:rsidR="0077715A">
          <w:rPr>
            <w:noProof/>
          </w:rPr>
          <w:tab/>
        </w:r>
        <w:r w:rsidR="0077715A">
          <w:rPr>
            <w:noProof/>
          </w:rPr>
          <w:fldChar w:fldCharType="begin"/>
        </w:r>
        <w:r w:rsidR="0077715A">
          <w:rPr>
            <w:noProof/>
          </w:rPr>
          <w:instrText xml:space="preserve"> PAGEREF _Toc63419581 \h </w:instrText>
        </w:r>
        <w:r w:rsidR="0077715A">
          <w:rPr>
            <w:noProof/>
          </w:rPr>
        </w:r>
        <w:r w:rsidR="0077715A">
          <w:rPr>
            <w:noProof/>
          </w:rPr>
          <w:fldChar w:fldCharType="separate"/>
        </w:r>
        <w:r w:rsidR="0077715A">
          <w:rPr>
            <w:noProof/>
          </w:rPr>
          <w:t>13</w:t>
        </w:r>
        <w:r w:rsidR="0077715A">
          <w:rPr>
            <w:noProof/>
          </w:rPr>
          <w:fldChar w:fldCharType="end"/>
        </w:r>
      </w:hyperlink>
    </w:p>
    <w:p w14:paraId="28A163DD" w14:textId="6031ACB8" w:rsidR="0077715A" w:rsidRDefault="003A0469">
      <w:pPr>
        <w:pStyle w:val="TM2"/>
        <w:rPr>
          <w:rFonts w:asciiTheme="minorHAnsi" w:eastAsiaTheme="minorEastAsia" w:hAnsiTheme="minorHAnsi" w:cstheme="minorBidi"/>
          <w:noProof/>
          <w:kern w:val="0"/>
          <w:sz w:val="22"/>
          <w:szCs w:val="22"/>
          <w:lang w:eastAsia="fr-BE" w:bidi="ar-SA"/>
        </w:rPr>
      </w:pPr>
      <w:hyperlink w:anchor="_Toc63419582" w:history="1">
        <w:r w:rsidR="0077715A" w:rsidRPr="00BC1EED">
          <w:rPr>
            <w:rStyle w:val="Lienhypertexte"/>
            <w:noProof/>
          </w:rPr>
          <w:t xml:space="preserve">3.1. CONTEXTE, ETAT DE L'ART ET </w:t>
        </w:r>
        <w:r w:rsidR="0077715A" w:rsidRPr="00BC1EED">
          <w:rPr>
            <w:rStyle w:val="Lienhypertexte"/>
            <w:rFonts w:eastAsia="Verdana"/>
            <w:noProof/>
          </w:rPr>
          <w:t>OBJECTIFS DU PROJET</w:t>
        </w:r>
        <w:r w:rsidR="0077715A">
          <w:rPr>
            <w:noProof/>
          </w:rPr>
          <w:tab/>
        </w:r>
        <w:r w:rsidR="0077715A">
          <w:rPr>
            <w:noProof/>
          </w:rPr>
          <w:fldChar w:fldCharType="begin"/>
        </w:r>
        <w:r w:rsidR="0077715A">
          <w:rPr>
            <w:noProof/>
          </w:rPr>
          <w:instrText xml:space="preserve"> PAGEREF _Toc63419582 \h </w:instrText>
        </w:r>
        <w:r w:rsidR="0077715A">
          <w:rPr>
            <w:noProof/>
          </w:rPr>
        </w:r>
        <w:r w:rsidR="0077715A">
          <w:rPr>
            <w:noProof/>
          </w:rPr>
          <w:fldChar w:fldCharType="separate"/>
        </w:r>
        <w:r w:rsidR="0077715A">
          <w:rPr>
            <w:noProof/>
          </w:rPr>
          <w:t>13</w:t>
        </w:r>
        <w:r w:rsidR="0077715A">
          <w:rPr>
            <w:noProof/>
          </w:rPr>
          <w:fldChar w:fldCharType="end"/>
        </w:r>
      </w:hyperlink>
    </w:p>
    <w:p w14:paraId="5280CD55" w14:textId="2DF9823A" w:rsidR="0077715A" w:rsidRDefault="003A0469">
      <w:pPr>
        <w:pStyle w:val="TM2"/>
        <w:rPr>
          <w:rFonts w:asciiTheme="minorHAnsi" w:eastAsiaTheme="minorEastAsia" w:hAnsiTheme="minorHAnsi" w:cstheme="minorBidi"/>
          <w:noProof/>
          <w:kern w:val="0"/>
          <w:sz w:val="22"/>
          <w:szCs w:val="22"/>
          <w:lang w:eastAsia="fr-BE" w:bidi="ar-SA"/>
        </w:rPr>
      </w:pPr>
      <w:hyperlink w:anchor="_Toc63419583" w:history="1">
        <w:r w:rsidR="0077715A" w:rsidRPr="00BC1EED">
          <w:rPr>
            <w:rStyle w:val="Lienhypertexte"/>
            <w:noProof/>
          </w:rPr>
          <w:t>3.2. PROGRAMME DU PROJE</w:t>
        </w:r>
        <w:r w:rsidR="0077715A" w:rsidRPr="00BC1EED">
          <w:rPr>
            <w:rStyle w:val="Lienhypertexte"/>
            <w:rFonts w:cs="Times New Roman"/>
            <w:noProof/>
            <w:lang w:val="nl-BE"/>
          </w:rPr>
          <w:t>T</w:t>
        </w:r>
        <w:r w:rsidR="0077715A">
          <w:rPr>
            <w:noProof/>
          </w:rPr>
          <w:tab/>
        </w:r>
        <w:r w:rsidR="0077715A">
          <w:rPr>
            <w:noProof/>
          </w:rPr>
          <w:fldChar w:fldCharType="begin"/>
        </w:r>
        <w:r w:rsidR="0077715A">
          <w:rPr>
            <w:noProof/>
          </w:rPr>
          <w:instrText xml:space="preserve"> PAGEREF _Toc63419583 \h </w:instrText>
        </w:r>
        <w:r w:rsidR="0077715A">
          <w:rPr>
            <w:noProof/>
          </w:rPr>
        </w:r>
        <w:r w:rsidR="0077715A">
          <w:rPr>
            <w:noProof/>
          </w:rPr>
          <w:fldChar w:fldCharType="separate"/>
        </w:r>
        <w:r w:rsidR="0077715A">
          <w:rPr>
            <w:noProof/>
          </w:rPr>
          <w:t>13</w:t>
        </w:r>
        <w:r w:rsidR="0077715A">
          <w:rPr>
            <w:noProof/>
          </w:rPr>
          <w:fldChar w:fldCharType="end"/>
        </w:r>
      </w:hyperlink>
    </w:p>
    <w:p w14:paraId="32521620" w14:textId="75BCAF4B" w:rsidR="0077715A" w:rsidRDefault="003A0469">
      <w:pPr>
        <w:pStyle w:val="TM2"/>
        <w:rPr>
          <w:rFonts w:asciiTheme="minorHAnsi" w:eastAsiaTheme="minorEastAsia" w:hAnsiTheme="minorHAnsi" w:cstheme="minorBidi"/>
          <w:noProof/>
          <w:kern w:val="0"/>
          <w:sz w:val="22"/>
          <w:szCs w:val="22"/>
          <w:lang w:eastAsia="fr-BE" w:bidi="ar-SA"/>
        </w:rPr>
      </w:pPr>
      <w:hyperlink w:anchor="_Toc63419584" w:history="1">
        <w:r w:rsidR="0077715A" w:rsidRPr="00BC1EED">
          <w:rPr>
            <w:rStyle w:val="Lienhypertexte"/>
            <w:caps/>
            <w:noProof/>
            <w:kern w:val="21"/>
          </w:rPr>
          <w:t>3.3. Caractère nécessaire, central et spécifique de l’Entité Partenaire pour la réalisation du projet</w:t>
        </w:r>
        <w:r w:rsidR="0077715A">
          <w:rPr>
            <w:noProof/>
          </w:rPr>
          <w:tab/>
        </w:r>
        <w:r w:rsidR="0077715A">
          <w:rPr>
            <w:noProof/>
          </w:rPr>
          <w:fldChar w:fldCharType="begin"/>
        </w:r>
        <w:r w:rsidR="0077715A">
          <w:rPr>
            <w:noProof/>
          </w:rPr>
          <w:instrText xml:space="preserve"> PAGEREF _Toc63419584 \h </w:instrText>
        </w:r>
        <w:r w:rsidR="0077715A">
          <w:rPr>
            <w:noProof/>
          </w:rPr>
        </w:r>
        <w:r w:rsidR="0077715A">
          <w:rPr>
            <w:noProof/>
          </w:rPr>
          <w:fldChar w:fldCharType="separate"/>
        </w:r>
        <w:r w:rsidR="0077715A">
          <w:rPr>
            <w:noProof/>
          </w:rPr>
          <w:t>14</w:t>
        </w:r>
        <w:r w:rsidR="0077715A">
          <w:rPr>
            <w:noProof/>
          </w:rPr>
          <w:fldChar w:fldCharType="end"/>
        </w:r>
      </w:hyperlink>
    </w:p>
    <w:p w14:paraId="12279C80" w14:textId="73CF3EE6" w:rsidR="0077715A" w:rsidRDefault="003A0469">
      <w:pPr>
        <w:pStyle w:val="TM1"/>
        <w:rPr>
          <w:rFonts w:asciiTheme="minorHAnsi" w:eastAsiaTheme="minorEastAsia" w:hAnsiTheme="minorHAnsi" w:cstheme="minorBidi"/>
          <w:noProof/>
          <w:kern w:val="0"/>
          <w:sz w:val="22"/>
          <w:szCs w:val="22"/>
          <w:lang w:eastAsia="fr-BE" w:bidi="ar-SA"/>
        </w:rPr>
      </w:pPr>
      <w:hyperlink w:anchor="_Toc63419585" w:history="1">
        <w:r w:rsidR="0077715A" w:rsidRPr="00BC1EED">
          <w:rPr>
            <w:rStyle w:val="Lienhypertexte"/>
            <w:noProof/>
          </w:rPr>
          <w:t>4 : Budget du projet</w:t>
        </w:r>
        <w:r w:rsidR="0077715A">
          <w:rPr>
            <w:noProof/>
          </w:rPr>
          <w:tab/>
        </w:r>
        <w:r w:rsidR="0077715A">
          <w:rPr>
            <w:noProof/>
          </w:rPr>
          <w:fldChar w:fldCharType="begin"/>
        </w:r>
        <w:r w:rsidR="0077715A">
          <w:rPr>
            <w:noProof/>
          </w:rPr>
          <w:instrText xml:space="preserve"> PAGEREF _Toc63419585 \h </w:instrText>
        </w:r>
        <w:r w:rsidR="0077715A">
          <w:rPr>
            <w:noProof/>
          </w:rPr>
        </w:r>
        <w:r w:rsidR="0077715A">
          <w:rPr>
            <w:noProof/>
          </w:rPr>
          <w:fldChar w:fldCharType="separate"/>
        </w:r>
        <w:r w:rsidR="0077715A">
          <w:rPr>
            <w:noProof/>
          </w:rPr>
          <w:t>15</w:t>
        </w:r>
        <w:r w:rsidR="0077715A">
          <w:rPr>
            <w:noProof/>
          </w:rPr>
          <w:fldChar w:fldCharType="end"/>
        </w:r>
      </w:hyperlink>
    </w:p>
    <w:p w14:paraId="14AB89EF" w14:textId="5214AF1D" w:rsidR="0077715A" w:rsidRDefault="003A0469">
      <w:pPr>
        <w:pStyle w:val="TM2"/>
        <w:rPr>
          <w:rFonts w:asciiTheme="minorHAnsi" w:eastAsiaTheme="minorEastAsia" w:hAnsiTheme="minorHAnsi" w:cstheme="minorBidi"/>
          <w:noProof/>
          <w:kern w:val="0"/>
          <w:sz w:val="22"/>
          <w:szCs w:val="22"/>
          <w:lang w:eastAsia="fr-BE" w:bidi="ar-SA"/>
        </w:rPr>
      </w:pPr>
      <w:hyperlink w:anchor="_Toc63419586" w:history="1">
        <w:r w:rsidR="0077715A" w:rsidRPr="00BC1EED">
          <w:rPr>
            <w:rStyle w:val="Lienhypertexte"/>
            <w:noProof/>
          </w:rPr>
          <w:t>4.1. BUDGET</w:t>
        </w:r>
        <w:r w:rsidR="0077715A" w:rsidRPr="00BC1EED">
          <w:rPr>
            <w:rStyle w:val="Lienhypertexte"/>
            <w:rFonts w:cs="Times New Roman"/>
            <w:noProof/>
          </w:rPr>
          <w:t xml:space="preserve"> DE L'ORGANISME DE RECHERCHE</w:t>
        </w:r>
        <w:r w:rsidR="0077715A">
          <w:rPr>
            <w:noProof/>
          </w:rPr>
          <w:tab/>
        </w:r>
        <w:r w:rsidR="0077715A">
          <w:rPr>
            <w:noProof/>
          </w:rPr>
          <w:fldChar w:fldCharType="begin"/>
        </w:r>
        <w:r w:rsidR="0077715A">
          <w:rPr>
            <w:noProof/>
          </w:rPr>
          <w:instrText xml:space="preserve"> PAGEREF _Toc63419586 \h </w:instrText>
        </w:r>
        <w:r w:rsidR="0077715A">
          <w:rPr>
            <w:noProof/>
          </w:rPr>
        </w:r>
        <w:r w:rsidR="0077715A">
          <w:rPr>
            <w:noProof/>
          </w:rPr>
          <w:fldChar w:fldCharType="separate"/>
        </w:r>
        <w:r w:rsidR="0077715A">
          <w:rPr>
            <w:noProof/>
          </w:rPr>
          <w:t>15</w:t>
        </w:r>
        <w:r w:rsidR="0077715A">
          <w:rPr>
            <w:noProof/>
          </w:rPr>
          <w:fldChar w:fldCharType="end"/>
        </w:r>
      </w:hyperlink>
    </w:p>
    <w:p w14:paraId="13D7487B" w14:textId="69CA42E1" w:rsidR="0077715A" w:rsidRDefault="003A0469">
      <w:pPr>
        <w:pStyle w:val="TM2"/>
        <w:rPr>
          <w:rFonts w:asciiTheme="minorHAnsi" w:eastAsiaTheme="minorEastAsia" w:hAnsiTheme="minorHAnsi" w:cstheme="minorBidi"/>
          <w:noProof/>
          <w:kern w:val="0"/>
          <w:sz w:val="22"/>
          <w:szCs w:val="22"/>
          <w:lang w:eastAsia="fr-BE" w:bidi="ar-SA"/>
        </w:rPr>
      </w:pPr>
      <w:hyperlink w:anchor="_Toc63419587" w:history="1">
        <w:r w:rsidR="0077715A" w:rsidRPr="00BC1EED">
          <w:rPr>
            <w:rStyle w:val="Lienhypertexte"/>
            <w:noProof/>
          </w:rPr>
          <w:t>4.2.</w:t>
        </w:r>
        <w:r w:rsidR="0077715A" w:rsidRPr="00BC1EED">
          <w:rPr>
            <w:rStyle w:val="Lienhypertexte"/>
            <w:rFonts w:cs="Times New Roman"/>
            <w:noProof/>
          </w:rPr>
          <w:t xml:space="preserve"> BUDGET </w:t>
        </w:r>
        <w:r w:rsidR="0077715A" w:rsidRPr="00BC1EED">
          <w:rPr>
            <w:rStyle w:val="Lienhypertexte"/>
            <w:rFonts w:cs="Times New Roman"/>
            <w:iCs/>
            <w:noProof/>
          </w:rPr>
          <w:t>DE L’ENTITE PARTENAIRE</w:t>
        </w:r>
        <w:r w:rsidR="0077715A">
          <w:rPr>
            <w:noProof/>
          </w:rPr>
          <w:tab/>
        </w:r>
        <w:r w:rsidR="0077715A">
          <w:rPr>
            <w:noProof/>
          </w:rPr>
          <w:fldChar w:fldCharType="begin"/>
        </w:r>
        <w:r w:rsidR="0077715A">
          <w:rPr>
            <w:noProof/>
          </w:rPr>
          <w:instrText xml:space="preserve"> PAGEREF _Toc63419587 \h </w:instrText>
        </w:r>
        <w:r w:rsidR="0077715A">
          <w:rPr>
            <w:noProof/>
          </w:rPr>
        </w:r>
        <w:r w:rsidR="0077715A">
          <w:rPr>
            <w:noProof/>
          </w:rPr>
          <w:fldChar w:fldCharType="separate"/>
        </w:r>
        <w:r w:rsidR="0077715A">
          <w:rPr>
            <w:noProof/>
          </w:rPr>
          <w:t>16</w:t>
        </w:r>
        <w:r w:rsidR="0077715A">
          <w:rPr>
            <w:noProof/>
          </w:rPr>
          <w:fldChar w:fldCharType="end"/>
        </w:r>
      </w:hyperlink>
    </w:p>
    <w:p w14:paraId="45044211" w14:textId="10233E2F" w:rsidR="0077715A" w:rsidRDefault="003A0469">
      <w:pPr>
        <w:pStyle w:val="TM1"/>
        <w:rPr>
          <w:rFonts w:asciiTheme="minorHAnsi" w:eastAsiaTheme="minorEastAsia" w:hAnsiTheme="minorHAnsi" w:cstheme="minorBidi"/>
          <w:noProof/>
          <w:kern w:val="0"/>
          <w:sz w:val="22"/>
          <w:szCs w:val="22"/>
          <w:lang w:eastAsia="fr-BE" w:bidi="ar-SA"/>
        </w:rPr>
      </w:pPr>
      <w:hyperlink w:anchor="_Toc63419588" w:history="1">
        <w:r w:rsidR="0077715A" w:rsidRPr="00BC1EED">
          <w:rPr>
            <w:rStyle w:val="Lienhypertexte"/>
            <w:noProof/>
          </w:rPr>
          <w:t>5 : Perspective de valorisation des résultats et impact pour la Région de Bruxelles Capitale</w:t>
        </w:r>
        <w:r w:rsidR="0077715A">
          <w:rPr>
            <w:noProof/>
          </w:rPr>
          <w:tab/>
        </w:r>
        <w:r w:rsidR="0077715A">
          <w:rPr>
            <w:noProof/>
          </w:rPr>
          <w:fldChar w:fldCharType="begin"/>
        </w:r>
        <w:r w:rsidR="0077715A">
          <w:rPr>
            <w:noProof/>
          </w:rPr>
          <w:instrText xml:space="preserve"> PAGEREF _Toc63419588 \h </w:instrText>
        </w:r>
        <w:r w:rsidR="0077715A">
          <w:rPr>
            <w:noProof/>
          </w:rPr>
        </w:r>
        <w:r w:rsidR="0077715A">
          <w:rPr>
            <w:noProof/>
          </w:rPr>
          <w:fldChar w:fldCharType="separate"/>
        </w:r>
        <w:r w:rsidR="0077715A">
          <w:rPr>
            <w:noProof/>
          </w:rPr>
          <w:t>17</w:t>
        </w:r>
        <w:r w:rsidR="0077715A">
          <w:rPr>
            <w:noProof/>
          </w:rPr>
          <w:fldChar w:fldCharType="end"/>
        </w:r>
      </w:hyperlink>
    </w:p>
    <w:p w14:paraId="4F676688" w14:textId="6542BB45" w:rsidR="0077715A" w:rsidRDefault="003A0469">
      <w:pPr>
        <w:pStyle w:val="TM2"/>
        <w:rPr>
          <w:rFonts w:asciiTheme="minorHAnsi" w:eastAsiaTheme="minorEastAsia" w:hAnsiTheme="minorHAnsi" w:cstheme="minorBidi"/>
          <w:noProof/>
          <w:kern w:val="0"/>
          <w:sz w:val="22"/>
          <w:szCs w:val="22"/>
          <w:lang w:eastAsia="fr-BE" w:bidi="ar-SA"/>
        </w:rPr>
      </w:pPr>
      <w:hyperlink w:anchor="_Toc63419589" w:history="1">
        <w:r w:rsidR="0077715A" w:rsidRPr="00BC1EED">
          <w:rPr>
            <w:rStyle w:val="Lienhypertexte"/>
            <w:noProof/>
          </w:rPr>
          <w:t>5.1.</w:t>
        </w:r>
        <w:r w:rsidR="0077715A" w:rsidRPr="00BC1EED">
          <w:rPr>
            <w:rStyle w:val="Lienhypertexte"/>
            <w:rFonts w:cs="Times New Roman"/>
            <w:noProof/>
          </w:rPr>
          <w:t xml:space="preserve"> PERSPECTIVES DE VALORISATION DES RESULTATS VISES PAR </w:t>
        </w:r>
        <w:r w:rsidR="0077715A" w:rsidRPr="00BC1EED">
          <w:rPr>
            <w:rStyle w:val="Lienhypertexte"/>
            <w:rFonts w:cs="Times New Roman"/>
            <w:iCs/>
            <w:noProof/>
          </w:rPr>
          <w:t>L’ENTITE PARTENAIRE</w:t>
        </w:r>
        <w:r w:rsidR="0077715A">
          <w:rPr>
            <w:noProof/>
          </w:rPr>
          <w:tab/>
        </w:r>
        <w:r w:rsidR="0077715A">
          <w:rPr>
            <w:noProof/>
          </w:rPr>
          <w:fldChar w:fldCharType="begin"/>
        </w:r>
        <w:r w:rsidR="0077715A">
          <w:rPr>
            <w:noProof/>
          </w:rPr>
          <w:instrText xml:space="preserve"> PAGEREF _Toc63419589 \h </w:instrText>
        </w:r>
        <w:r w:rsidR="0077715A">
          <w:rPr>
            <w:noProof/>
          </w:rPr>
        </w:r>
        <w:r w:rsidR="0077715A">
          <w:rPr>
            <w:noProof/>
          </w:rPr>
          <w:fldChar w:fldCharType="separate"/>
        </w:r>
        <w:r w:rsidR="0077715A">
          <w:rPr>
            <w:noProof/>
          </w:rPr>
          <w:t>17</w:t>
        </w:r>
        <w:r w:rsidR="0077715A">
          <w:rPr>
            <w:noProof/>
          </w:rPr>
          <w:fldChar w:fldCharType="end"/>
        </w:r>
      </w:hyperlink>
    </w:p>
    <w:p w14:paraId="4CD55FE0" w14:textId="79B3456C" w:rsidR="0077715A" w:rsidRDefault="003A0469">
      <w:pPr>
        <w:pStyle w:val="TM2"/>
        <w:rPr>
          <w:rFonts w:asciiTheme="minorHAnsi" w:eastAsiaTheme="minorEastAsia" w:hAnsiTheme="minorHAnsi" w:cstheme="minorBidi"/>
          <w:noProof/>
          <w:kern w:val="0"/>
          <w:sz w:val="22"/>
          <w:szCs w:val="22"/>
          <w:lang w:eastAsia="fr-BE" w:bidi="ar-SA"/>
        </w:rPr>
      </w:pPr>
      <w:hyperlink w:anchor="_Toc63419590" w:history="1">
        <w:r w:rsidR="0077715A" w:rsidRPr="00BC1EED">
          <w:rPr>
            <w:rStyle w:val="Lienhypertexte"/>
            <w:noProof/>
          </w:rPr>
          <w:t>5.2.</w:t>
        </w:r>
        <w:r w:rsidR="0077715A" w:rsidRPr="00BC1EED">
          <w:rPr>
            <w:rStyle w:val="Lienhypertexte"/>
            <w:rFonts w:cs="Times New Roman"/>
            <w:noProof/>
          </w:rPr>
          <w:t xml:space="preserve"> PERSPECTIVES DE VALORISATION DES RESULTATS PAR L’ORGANISME DE RECHERCHE</w:t>
        </w:r>
        <w:r w:rsidR="0077715A">
          <w:rPr>
            <w:noProof/>
          </w:rPr>
          <w:tab/>
        </w:r>
        <w:r w:rsidR="0077715A">
          <w:rPr>
            <w:noProof/>
          </w:rPr>
          <w:fldChar w:fldCharType="begin"/>
        </w:r>
        <w:r w:rsidR="0077715A">
          <w:rPr>
            <w:noProof/>
          </w:rPr>
          <w:instrText xml:space="preserve"> PAGEREF _Toc63419590 \h </w:instrText>
        </w:r>
        <w:r w:rsidR="0077715A">
          <w:rPr>
            <w:noProof/>
          </w:rPr>
        </w:r>
        <w:r w:rsidR="0077715A">
          <w:rPr>
            <w:noProof/>
          </w:rPr>
          <w:fldChar w:fldCharType="separate"/>
        </w:r>
        <w:r w:rsidR="0077715A">
          <w:rPr>
            <w:noProof/>
          </w:rPr>
          <w:t>17</w:t>
        </w:r>
        <w:r w:rsidR="0077715A">
          <w:rPr>
            <w:noProof/>
          </w:rPr>
          <w:fldChar w:fldCharType="end"/>
        </w:r>
      </w:hyperlink>
    </w:p>
    <w:p w14:paraId="30CBE081" w14:textId="399F937B" w:rsidR="0077715A" w:rsidRDefault="003A0469">
      <w:pPr>
        <w:pStyle w:val="TM2"/>
        <w:rPr>
          <w:rFonts w:asciiTheme="minorHAnsi" w:eastAsiaTheme="minorEastAsia" w:hAnsiTheme="minorHAnsi" w:cstheme="minorBidi"/>
          <w:noProof/>
          <w:kern w:val="0"/>
          <w:sz w:val="22"/>
          <w:szCs w:val="22"/>
          <w:lang w:eastAsia="fr-BE" w:bidi="ar-SA"/>
        </w:rPr>
      </w:pPr>
      <w:hyperlink w:anchor="_Toc63419591" w:history="1">
        <w:r w:rsidR="0077715A" w:rsidRPr="00BC1EED">
          <w:rPr>
            <w:rStyle w:val="Lienhypertexte"/>
            <w:noProof/>
          </w:rPr>
          <w:t>5.3.</w:t>
        </w:r>
        <w:r w:rsidR="0077715A" w:rsidRPr="00BC1EED">
          <w:rPr>
            <w:rStyle w:val="Lienhypertexte"/>
            <w:rFonts w:cs="Times New Roman"/>
            <w:noProof/>
          </w:rPr>
          <w:t xml:space="preserve"> IMPACT POTENTIEL DE CETTE VALORISATION POUR LA REGION DE </w:t>
        </w:r>
        <w:r w:rsidR="0077715A" w:rsidRPr="00BC1EED">
          <w:rPr>
            <w:rStyle w:val="Lienhypertexte"/>
            <w:noProof/>
          </w:rPr>
          <w:t>BRUXELLES</w:t>
        </w:r>
        <w:r w:rsidR="0077715A" w:rsidRPr="00BC1EED">
          <w:rPr>
            <w:rStyle w:val="Lienhypertexte"/>
            <w:rFonts w:cs="Times New Roman"/>
            <w:noProof/>
          </w:rPr>
          <w:t>-CAPITALE</w:t>
        </w:r>
        <w:r w:rsidR="0077715A">
          <w:rPr>
            <w:noProof/>
          </w:rPr>
          <w:tab/>
        </w:r>
        <w:r w:rsidR="0077715A">
          <w:rPr>
            <w:noProof/>
          </w:rPr>
          <w:fldChar w:fldCharType="begin"/>
        </w:r>
        <w:r w:rsidR="0077715A">
          <w:rPr>
            <w:noProof/>
          </w:rPr>
          <w:instrText xml:space="preserve"> PAGEREF _Toc63419591 \h </w:instrText>
        </w:r>
        <w:r w:rsidR="0077715A">
          <w:rPr>
            <w:noProof/>
          </w:rPr>
        </w:r>
        <w:r w:rsidR="0077715A">
          <w:rPr>
            <w:noProof/>
          </w:rPr>
          <w:fldChar w:fldCharType="separate"/>
        </w:r>
        <w:r w:rsidR="0077715A">
          <w:rPr>
            <w:noProof/>
          </w:rPr>
          <w:t>18</w:t>
        </w:r>
        <w:r w:rsidR="0077715A">
          <w:rPr>
            <w:noProof/>
          </w:rPr>
          <w:fldChar w:fldCharType="end"/>
        </w:r>
      </w:hyperlink>
    </w:p>
    <w:p w14:paraId="18707D52" w14:textId="4CBC846E" w:rsidR="0077715A" w:rsidRDefault="003A0469">
      <w:pPr>
        <w:pStyle w:val="TM1"/>
        <w:rPr>
          <w:rFonts w:asciiTheme="minorHAnsi" w:eastAsiaTheme="minorEastAsia" w:hAnsiTheme="minorHAnsi" w:cstheme="minorBidi"/>
          <w:noProof/>
          <w:kern w:val="0"/>
          <w:sz w:val="22"/>
          <w:szCs w:val="22"/>
          <w:lang w:eastAsia="fr-BE" w:bidi="ar-SA"/>
        </w:rPr>
      </w:pPr>
      <w:hyperlink w:anchor="_Toc63419592" w:history="1">
        <w:r w:rsidR="0077715A" w:rsidRPr="00BC1EED">
          <w:rPr>
            <w:rStyle w:val="Lienhypertexte"/>
            <w:noProof/>
          </w:rPr>
          <w:t>6 : Accord de collaboration</w:t>
        </w:r>
        <w:r w:rsidR="0077715A">
          <w:rPr>
            <w:noProof/>
          </w:rPr>
          <w:tab/>
        </w:r>
        <w:r w:rsidR="0077715A">
          <w:rPr>
            <w:noProof/>
          </w:rPr>
          <w:fldChar w:fldCharType="begin"/>
        </w:r>
        <w:r w:rsidR="0077715A">
          <w:rPr>
            <w:noProof/>
          </w:rPr>
          <w:instrText xml:space="preserve"> PAGEREF _Toc63419592 \h </w:instrText>
        </w:r>
        <w:r w:rsidR="0077715A">
          <w:rPr>
            <w:noProof/>
          </w:rPr>
        </w:r>
        <w:r w:rsidR="0077715A">
          <w:rPr>
            <w:noProof/>
          </w:rPr>
          <w:fldChar w:fldCharType="separate"/>
        </w:r>
        <w:r w:rsidR="0077715A">
          <w:rPr>
            <w:noProof/>
          </w:rPr>
          <w:t>18</w:t>
        </w:r>
        <w:r w:rsidR="0077715A">
          <w:rPr>
            <w:noProof/>
          </w:rPr>
          <w:fldChar w:fldCharType="end"/>
        </w:r>
      </w:hyperlink>
    </w:p>
    <w:p w14:paraId="2E847F11" w14:textId="7819500C" w:rsidR="0077715A" w:rsidRDefault="003A0469">
      <w:pPr>
        <w:pStyle w:val="TM1"/>
        <w:rPr>
          <w:rFonts w:asciiTheme="minorHAnsi" w:eastAsiaTheme="minorEastAsia" w:hAnsiTheme="minorHAnsi" w:cstheme="minorBidi"/>
          <w:noProof/>
          <w:kern w:val="0"/>
          <w:sz w:val="22"/>
          <w:szCs w:val="22"/>
          <w:lang w:eastAsia="fr-BE" w:bidi="ar-SA"/>
        </w:rPr>
      </w:pPr>
      <w:hyperlink w:anchor="_Toc63419593" w:history="1">
        <w:r w:rsidR="0077715A" w:rsidRPr="00BC1EED">
          <w:rPr>
            <w:rStyle w:val="Lienhypertexte"/>
            <w:noProof/>
          </w:rPr>
          <w:t>7 : Récapitulatif des annexes à fournir</w:t>
        </w:r>
        <w:r w:rsidR="0077715A">
          <w:rPr>
            <w:noProof/>
          </w:rPr>
          <w:tab/>
        </w:r>
        <w:r w:rsidR="0077715A">
          <w:rPr>
            <w:noProof/>
          </w:rPr>
          <w:fldChar w:fldCharType="begin"/>
        </w:r>
        <w:r w:rsidR="0077715A">
          <w:rPr>
            <w:noProof/>
          </w:rPr>
          <w:instrText xml:space="preserve"> PAGEREF _Toc63419593 \h </w:instrText>
        </w:r>
        <w:r w:rsidR="0077715A">
          <w:rPr>
            <w:noProof/>
          </w:rPr>
        </w:r>
        <w:r w:rsidR="0077715A">
          <w:rPr>
            <w:noProof/>
          </w:rPr>
          <w:fldChar w:fldCharType="separate"/>
        </w:r>
        <w:r w:rsidR="0077715A">
          <w:rPr>
            <w:noProof/>
          </w:rPr>
          <w:t>18</w:t>
        </w:r>
        <w:r w:rsidR="0077715A">
          <w:rPr>
            <w:noProof/>
          </w:rPr>
          <w:fldChar w:fldCharType="end"/>
        </w:r>
      </w:hyperlink>
    </w:p>
    <w:p w14:paraId="2C0B8592" w14:textId="03506271" w:rsidR="0077715A" w:rsidRDefault="003A0469">
      <w:pPr>
        <w:pStyle w:val="TM1"/>
        <w:rPr>
          <w:rFonts w:asciiTheme="minorHAnsi" w:eastAsiaTheme="minorEastAsia" w:hAnsiTheme="minorHAnsi" w:cstheme="minorBidi"/>
          <w:noProof/>
          <w:kern w:val="0"/>
          <w:sz w:val="22"/>
          <w:szCs w:val="22"/>
          <w:lang w:eastAsia="fr-BE" w:bidi="ar-SA"/>
        </w:rPr>
      </w:pPr>
      <w:hyperlink w:anchor="_Toc63419594" w:history="1">
        <w:r w:rsidR="0077715A" w:rsidRPr="00BC1EED">
          <w:rPr>
            <w:rStyle w:val="Lienhypertexte"/>
            <w:noProof/>
          </w:rPr>
          <w:t>8 : Signatures</w:t>
        </w:r>
        <w:r w:rsidR="0077715A">
          <w:rPr>
            <w:noProof/>
          </w:rPr>
          <w:tab/>
        </w:r>
        <w:r w:rsidR="0077715A">
          <w:rPr>
            <w:noProof/>
          </w:rPr>
          <w:fldChar w:fldCharType="begin"/>
        </w:r>
        <w:r w:rsidR="0077715A">
          <w:rPr>
            <w:noProof/>
          </w:rPr>
          <w:instrText xml:space="preserve"> PAGEREF _Toc63419594 \h </w:instrText>
        </w:r>
        <w:r w:rsidR="0077715A">
          <w:rPr>
            <w:noProof/>
          </w:rPr>
        </w:r>
        <w:r w:rsidR="0077715A">
          <w:rPr>
            <w:noProof/>
          </w:rPr>
          <w:fldChar w:fldCharType="separate"/>
        </w:r>
        <w:r w:rsidR="0077715A">
          <w:rPr>
            <w:noProof/>
          </w:rPr>
          <w:t>19</w:t>
        </w:r>
        <w:r w:rsidR="0077715A">
          <w:rPr>
            <w:noProof/>
          </w:rPr>
          <w:fldChar w:fldCharType="end"/>
        </w:r>
      </w:hyperlink>
    </w:p>
    <w:p w14:paraId="510FF613" w14:textId="62A1B59B" w:rsidR="0077715A" w:rsidRDefault="003A0469">
      <w:pPr>
        <w:pStyle w:val="TM2"/>
        <w:rPr>
          <w:rFonts w:asciiTheme="minorHAnsi" w:eastAsiaTheme="minorEastAsia" w:hAnsiTheme="minorHAnsi" w:cstheme="minorBidi"/>
          <w:noProof/>
          <w:kern w:val="0"/>
          <w:sz w:val="22"/>
          <w:szCs w:val="22"/>
          <w:lang w:eastAsia="fr-BE" w:bidi="ar-SA"/>
        </w:rPr>
      </w:pPr>
      <w:hyperlink w:anchor="_Toc63419595" w:history="1">
        <w:r w:rsidR="0077715A" w:rsidRPr="00BC1EED">
          <w:rPr>
            <w:rStyle w:val="Lienhypertexte"/>
            <w:noProof/>
          </w:rPr>
          <w:t>8.1.</w:t>
        </w:r>
        <w:r w:rsidR="0077715A" w:rsidRPr="00BC1EED">
          <w:rPr>
            <w:rStyle w:val="Lienhypertexte"/>
            <w:noProof/>
            <w:lang w:val="fr-FR"/>
          </w:rPr>
          <w:t xml:space="preserve"> SIGNATURE ET DECLARATION </w:t>
        </w:r>
        <w:r w:rsidR="0077715A" w:rsidRPr="00BC1EED">
          <w:rPr>
            <w:rStyle w:val="Lienhypertexte"/>
            <w:noProof/>
          </w:rPr>
          <w:t>DU</w:t>
        </w:r>
        <w:r w:rsidR="0077715A" w:rsidRPr="00BC1EED">
          <w:rPr>
            <w:rStyle w:val="Lienhypertexte"/>
            <w:noProof/>
            <w:lang w:val="fr-FR"/>
          </w:rPr>
          <w:t xml:space="preserve"> </w:t>
        </w:r>
        <w:r w:rsidR="0077715A" w:rsidRPr="00BC1EED">
          <w:rPr>
            <w:rStyle w:val="Lienhypertexte"/>
            <w:caps/>
            <w:noProof/>
            <w:lang w:val="fr-FR"/>
          </w:rPr>
          <w:t>CANDIDAT</w:t>
        </w:r>
        <w:r w:rsidR="0077715A">
          <w:rPr>
            <w:noProof/>
          </w:rPr>
          <w:tab/>
        </w:r>
        <w:r w:rsidR="0077715A">
          <w:rPr>
            <w:noProof/>
          </w:rPr>
          <w:fldChar w:fldCharType="begin"/>
        </w:r>
        <w:r w:rsidR="0077715A">
          <w:rPr>
            <w:noProof/>
          </w:rPr>
          <w:instrText xml:space="preserve"> PAGEREF _Toc63419595 \h </w:instrText>
        </w:r>
        <w:r w:rsidR="0077715A">
          <w:rPr>
            <w:noProof/>
          </w:rPr>
        </w:r>
        <w:r w:rsidR="0077715A">
          <w:rPr>
            <w:noProof/>
          </w:rPr>
          <w:fldChar w:fldCharType="separate"/>
        </w:r>
        <w:r w:rsidR="0077715A">
          <w:rPr>
            <w:noProof/>
          </w:rPr>
          <w:t>19</w:t>
        </w:r>
        <w:r w:rsidR="0077715A">
          <w:rPr>
            <w:noProof/>
          </w:rPr>
          <w:fldChar w:fldCharType="end"/>
        </w:r>
      </w:hyperlink>
    </w:p>
    <w:p w14:paraId="6C600E0B" w14:textId="427F50AF" w:rsidR="0077715A" w:rsidRDefault="003A0469">
      <w:pPr>
        <w:pStyle w:val="TM2"/>
        <w:rPr>
          <w:rFonts w:asciiTheme="minorHAnsi" w:eastAsiaTheme="minorEastAsia" w:hAnsiTheme="minorHAnsi" w:cstheme="minorBidi"/>
          <w:noProof/>
          <w:kern w:val="0"/>
          <w:sz w:val="22"/>
          <w:szCs w:val="22"/>
          <w:lang w:eastAsia="fr-BE" w:bidi="ar-SA"/>
        </w:rPr>
      </w:pPr>
      <w:hyperlink w:anchor="_Toc63419596" w:history="1">
        <w:r w:rsidR="0077715A" w:rsidRPr="00BC1EED">
          <w:rPr>
            <w:rStyle w:val="Lienhypertexte"/>
            <w:noProof/>
          </w:rPr>
          <w:t>8.2. SIGNATURE ET DECLARATION DU PROMOTEUR</w:t>
        </w:r>
        <w:r w:rsidR="0077715A">
          <w:rPr>
            <w:noProof/>
          </w:rPr>
          <w:tab/>
        </w:r>
        <w:r w:rsidR="0077715A">
          <w:rPr>
            <w:noProof/>
          </w:rPr>
          <w:fldChar w:fldCharType="begin"/>
        </w:r>
        <w:r w:rsidR="0077715A">
          <w:rPr>
            <w:noProof/>
          </w:rPr>
          <w:instrText xml:space="preserve"> PAGEREF _Toc63419596 \h </w:instrText>
        </w:r>
        <w:r w:rsidR="0077715A">
          <w:rPr>
            <w:noProof/>
          </w:rPr>
        </w:r>
        <w:r w:rsidR="0077715A">
          <w:rPr>
            <w:noProof/>
          </w:rPr>
          <w:fldChar w:fldCharType="separate"/>
        </w:r>
        <w:r w:rsidR="0077715A">
          <w:rPr>
            <w:noProof/>
          </w:rPr>
          <w:t>19</w:t>
        </w:r>
        <w:r w:rsidR="0077715A">
          <w:rPr>
            <w:noProof/>
          </w:rPr>
          <w:fldChar w:fldCharType="end"/>
        </w:r>
      </w:hyperlink>
    </w:p>
    <w:p w14:paraId="3C079F5A" w14:textId="7A73D545" w:rsidR="0077715A" w:rsidRDefault="003A0469">
      <w:pPr>
        <w:pStyle w:val="TM2"/>
        <w:rPr>
          <w:rFonts w:asciiTheme="minorHAnsi" w:eastAsiaTheme="minorEastAsia" w:hAnsiTheme="minorHAnsi" w:cstheme="minorBidi"/>
          <w:noProof/>
          <w:kern w:val="0"/>
          <w:sz w:val="22"/>
          <w:szCs w:val="22"/>
          <w:lang w:eastAsia="fr-BE" w:bidi="ar-SA"/>
        </w:rPr>
      </w:pPr>
      <w:hyperlink w:anchor="_Toc63419597" w:history="1">
        <w:r w:rsidR="0077715A" w:rsidRPr="00BC1EED">
          <w:rPr>
            <w:rStyle w:val="Lienhypertexte"/>
            <w:noProof/>
          </w:rPr>
          <w:t>8.3.</w:t>
        </w:r>
        <w:r w:rsidR="0077715A" w:rsidRPr="00BC1EED">
          <w:rPr>
            <w:rStyle w:val="Lienhypertexte"/>
            <w:noProof/>
            <w:lang w:val="fr-FR"/>
          </w:rPr>
          <w:t xml:space="preserve"> SIGNATURE ET DECLARATION D</w:t>
        </w:r>
        <w:r w:rsidR="0077715A" w:rsidRPr="00BC1EED">
          <w:rPr>
            <w:rStyle w:val="Lienhypertexte"/>
            <w:caps/>
            <w:noProof/>
            <w:lang w:val="fr-FR"/>
          </w:rPr>
          <w:t>ES AUTORITES DU PROMOTEUR</w:t>
        </w:r>
        <w:r w:rsidR="0077715A">
          <w:rPr>
            <w:noProof/>
          </w:rPr>
          <w:tab/>
        </w:r>
        <w:r w:rsidR="0077715A">
          <w:rPr>
            <w:noProof/>
          </w:rPr>
          <w:fldChar w:fldCharType="begin"/>
        </w:r>
        <w:r w:rsidR="0077715A">
          <w:rPr>
            <w:noProof/>
          </w:rPr>
          <w:instrText xml:space="preserve"> PAGEREF _Toc63419597 \h </w:instrText>
        </w:r>
        <w:r w:rsidR="0077715A">
          <w:rPr>
            <w:noProof/>
          </w:rPr>
        </w:r>
        <w:r w:rsidR="0077715A">
          <w:rPr>
            <w:noProof/>
          </w:rPr>
          <w:fldChar w:fldCharType="separate"/>
        </w:r>
        <w:r w:rsidR="0077715A">
          <w:rPr>
            <w:noProof/>
          </w:rPr>
          <w:t>20</w:t>
        </w:r>
        <w:r w:rsidR="0077715A">
          <w:rPr>
            <w:noProof/>
          </w:rPr>
          <w:fldChar w:fldCharType="end"/>
        </w:r>
      </w:hyperlink>
    </w:p>
    <w:p w14:paraId="0B791425" w14:textId="48386170" w:rsidR="0077715A" w:rsidRDefault="003A0469">
      <w:pPr>
        <w:pStyle w:val="TM2"/>
        <w:rPr>
          <w:rFonts w:asciiTheme="minorHAnsi" w:eastAsiaTheme="minorEastAsia" w:hAnsiTheme="minorHAnsi" w:cstheme="minorBidi"/>
          <w:noProof/>
          <w:kern w:val="0"/>
          <w:sz w:val="22"/>
          <w:szCs w:val="22"/>
          <w:lang w:eastAsia="fr-BE" w:bidi="ar-SA"/>
        </w:rPr>
      </w:pPr>
      <w:hyperlink w:anchor="_Toc63419598" w:history="1">
        <w:r w:rsidR="0077715A" w:rsidRPr="00BC1EED">
          <w:rPr>
            <w:rStyle w:val="Lienhypertexte"/>
            <w:noProof/>
          </w:rPr>
          <w:t>8.4.</w:t>
        </w:r>
        <w:r w:rsidR="0077715A" w:rsidRPr="00BC1EED">
          <w:rPr>
            <w:rStyle w:val="Lienhypertexte"/>
            <w:noProof/>
            <w:lang w:val="fr-FR"/>
          </w:rPr>
          <w:t xml:space="preserve"> SIGNATURE ET DECLARATION DU </w:t>
        </w:r>
        <w:r w:rsidR="0077715A" w:rsidRPr="00BC1EED">
          <w:rPr>
            <w:rStyle w:val="Lienhypertexte"/>
            <w:caps/>
            <w:noProof/>
            <w:lang w:val="fr-FR"/>
          </w:rPr>
          <w:t>SUPERVISEUR PRINCIPAL</w:t>
        </w:r>
        <w:r w:rsidR="0077715A">
          <w:rPr>
            <w:noProof/>
          </w:rPr>
          <w:tab/>
        </w:r>
        <w:r w:rsidR="0077715A">
          <w:rPr>
            <w:noProof/>
          </w:rPr>
          <w:fldChar w:fldCharType="begin"/>
        </w:r>
        <w:r w:rsidR="0077715A">
          <w:rPr>
            <w:noProof/>
          </w:rPr>
          <w:instrText xml:space="preserve"> PAGEREF _Toc63419598 \h </w:instrText>
        </w:r>
        <w:r w:rsidR="0077715A">
          <w:rPr>
            <w:noProof/>
          </w:rPr>
        </w:r>
        <w:r w:rsidR="0077715A">
          <w:rPr>
            <w:noProof/>
          </w:rPr>
          <w:fldChar w:fldCharType="separate"/>
        </w:r>
        <w:r w:rsidR="0077715A">
          <w:rPr>
            <w:noProof/>
          </w:rPr>
          <w:t>20</w:t>
        </w:r>
        <w:r w:rsidR="0077715A">
          <w:rPr>
            <w:noProof/>
          </w:rPr>
          <w:fldChar w:fldCharType="end"/>
        </w:r>
      </w:hyperlink>
    </w:p>
    <w:p w14:paraId="3F0677C1" w14:textId="524E0C76" w:rsidR="0077715A" w:rsidRDefault="003A0469">
      <w:pPr>
        <w:pStyle w:val="TM2"/>
        <w:rPr>
          <w:rFonts w:asciiTheme="minorHAnsi" w:eastAsiaTheme="minorEastAsia" w:hAnsiTheme="minorHAnsi" w:cstheme="minorBidi"/>
          <w:noProof/>
          <w:kern w:val="0"/>
          <w:sz w:val="22"/>
          <w:szCs w:val="22"/>
          <w:lang w:eastAsia="fr-BE" w:bidi="ar-SA"/>
        </w:rPr>
      </w:pPr>
      <w:hyperlink w:anchor="_Toc63419599" w:history="1">
        <w:r w:rsidR="0077715A" w:rsidRPr="00BC1EED">
          <w:rPr>
            <w:rStyle w:val="Lienhypertexte"/>
            <w:noProof/>
          </w:rPr>
          <w:t>8.5.</w:t>
        </w:r>
        <w:r w:rsidR="0077715A" w:rsidRPr="00BC1EED">
          <w:rPr>
            <w:rStyle w:val="Lienhypertexte"/>
            <w:noProof/>
            <w:lang w:val="fr-FR"/>
          </w:rPr>
          <w:t xml:space="preserve"> SIGNATURE ET DECLARATION DU </w:t>
        </w:r>
        <w:r w:rsidR="0077715A" w:rsidRPr="00BC1EED">
          <w:rPr>
            <w:rStyle w:val="Lienhypertexte"/>
            <w:caps/>
            <w:noProof/>
            <w:lang w:val="fr-FR"/>
          </w:rPr>
          <w:t>SECOND SUPERVISEUR</w:t>
        </w:r>
        <w:r w:rsidR="0077715A">
          <w:rPr>
            <w:noProof/>
          </w:rPr>
          <w:tab/>
        </w:r>
        <w:r w:rsidR="0077715A">
          <w:rPr>
            <w:noProof/>
          </w:rPr>
          <w:fldChar w:fldCharType="begin"/>
        </w:r>
        <w:r w:rsidR="0077715A">
          <w:rPr>
            <w:noProof/>
          </w:rPr>
          <w:instrText xml:space="preserve"> PAGEREF _Toc63419599 \h </w:instrText>
        </w:r>
        <w:r w:rsidR="0077715A">
          <w:rPr>
            <w:noProof/>
          </w:rPr>
        </w:r>
        <w:r w:rsidR="0077715A">
          <w:rPr>
            <w:noProof/>
          </w:rPr>
          <w:fldChar w:fldCharType="separate"/>
        </w:r>
        <w:r w:rsidR="0077715A">
          <w:rPr>
            <w:noProof/>
          </w:rPr>
          <w:t>20</w:t>
        </w:r>
        <w:r w:rsidR="0077715A">
          <w:rPr>
            <w:noProof/>
          </w:rPr>
          <w:fldChar w:fldCharType="end"/>
        </w:r>
      </w:hyperlink>
    </w:p>
    <w:p w14:paraId="762CF64F" w14:textId="35098931" w:rsidR="0077715A" w:rsidRDefault="003A0469">
      <w:pPr>
        <w:pStyle w:val="TM2"/>
        <w:rPr>
          <w:rFonts w:asciiTheme="minorHAnsi" w:eastAsiaTheme="minorEastAsia" w:hAnsiTheme="minorHAnsi" w:cstheme="minorBidi"/>
          <w:noProof/>
          <w:kern w:val="0"/>
          <w:sz w:val="22"/>
          <w:szCs w:val="22"/>
          <w:lang w:eastAsia="fr-BE" w:bidi="ar-SA"/>
        </w:rPr>
      </w:pPr>
      <w:hyperlink w:anchor="_Toc63419600" w:history="1">
        <w:r w:rsidR="0077715A" w:rsidRPr="00BC1EED">
          <w:rPr>
            <w:rStyle w:val="Lienhypertexte"/>
            <w:noProof/>
          </w:rPr>
          <w:t>8.6.</w:t>
        </w:r>
        <w:r w:rsidR="0077715A" w:rsidRPr="00BC1EED">
          <w:rPr>
            <w:rStyle w:val="Lienhypertexte"/>
            <w:noProof/>
            <w:lang w:val="fr-FR"/>
          </w:rPr>
          <w:t xml:space="preserve"> SIGNATURE ET DECLARATION DE L’ENTITE PARTENAIRE</w:t>
        </w:r>
        <w:r w:rsidR="0077715A">
          <w:rPr>
            <w:noProof/>
          </w:rPr>
          <w:tab/>
        </w:r>
        <w:r w:rsidR="0077715A">
          <w:rPr>
            <w:noProof/>
          </w:rPr>
          <w:fldChar w:fldCharType="begin"/>
        </w:r>
        <w:r w:rsidR="0077715A">
          <w:rPr>
            <w:noProof/>
          </w:rPr>
          <w:instrText xml:space="preserve"> PAGEREF _Toc63419600 \h </w:instrText>
        </w:r>
        <w:r w:rsidR="0077715A">
          <w:rPr>
            <w:noProof/>
          </w:rPr>
        </w:r>
        <w:r w:rsidR="0077715A">
          <w:rPr>
            <w:noProof/>
          </w:rPr>
          <w:fldChar w:fldCharType="separate"/>
        </w:r>
        <w:r w:rsidR="0077715A">
          <w:rPr>
            <w:noProof/>
          </w:rPr>
          <w:t>21</w:t>
        </w:r>
        <w:r w:rsidR="0077715A">
          <w:rPr>
            <w:noProof/>
          </w:rPr>
          <w:fldChar w:fldCharType="end"/>
        </w:r>
      </w:hyperlink>
    </w:p>
    <w:p w14:paraId="059EA8DA" w14:textId="35F234AD" w:rsidR="00DB72A4" w:rsidRDefault="00DB72A4">
      <w:pPr>
        <w:pStyle w:val="TM2"/>
        <w:tabs>
          <w:tab w:val="right" w:leader="dot" w:pos="9638"/>
        </w:tabs>
        <w:rPr>
          <w:rFonts w:eastAsia="Times New Roman" w:cs="Calibri"/>
          <w:b/>
          <w:color w:val="02488E"/>
          <w:sz w:val="22"/>
          <w:szCs w:val="22"/>
          <w:lang w:val="nl-BE" w:bidi="ar-SA"/>
        </w:rPr>
        <w:sectPr w:rsidR="00DB72A4">
          <w:type w:val="continuous"/>
          <w:pgSz w:w="11906" w:h="16838"/>
          <w:pgMar w:top="1134" w:right="1134" w:bottom="1212" w:left="1134" w:header="720" w:footer="709" w:gutter="0"/>
          <w:cols w:space="720"/>
          <w:docGrid w:linePitch="360"/>
        </w:sectPr>
      </w:pPr>
      <w:r>
        <w:fldChar w:fldCharType="end"/>
      </w:r>
    </w:p>
    <w:p w14:paraId="32C067F2" w14:textId="77777777" w:rsidR="00DB72A4" w:rsidRDefault="00DB72A4" w:rsidP="004C6637">
      <w:pPr>
        <w:pStyle w:val="Corpsdetexte"/>
        <w:spacing w:before="113" w:after="119"/>
        <w:ind w:right="12"/>
        <w:rPr>
          <w:rFonts w:eastAsia="Times New Roman" w:cs="Calibri"/>
          <w:b/>
          <w:color w:val="02488E"/>
          <w:szCs w:val="22"/>
          <w:lang w:val="nl-BE" w:bidi="ar-SA"/>
        </w:rPr>
      </w:pPr>
    </w:p>
    <w:p w14:paraId="1A6083F6" w14:textId="4E8BCB14" w:rsidR="00DB72A4" w:rsidRDefault="00DB72A4">
      <w:pPr>
        <w:pStyle w:val="Titre1"/>
        <w:pageBreakBefore/>
        <w:ind w:hanging="431"/>
      </w:pPr>
      <w:bookmarkStart w:id="3" w:name="__RefHeading__1030_296410584"/>
      <w:bookmarkStart w:id="4" w:name="__RefHeading__4405_887083246"/>
      <w:bookmarkStart w:id="5" w:name="__RefHeading__2118_296410584"/>
      <w:bookmarkStart w:id="6" w:name="_Toc63419557"/>
      <w:bookmarkEnd w:id="3"/>
      <w:bookmarkEnd w:id="4"/>
      <w:bookmarkEnd w:id="5"/>
      <w:r>
        <w:lastRenderedPageBreak/>
        <w:t>: Fiche récapitulative</w:t>
      </w:r>
      <w:bookmarkEnd w:id="6"/>
    </w:p>
    <w:p w14:paraId="63FA8AC4" w14:textId="31FB7DFC" w:rsidR="004A320D" w:rsidRPr="004A320D" w:rsidRDefault="004A320D" w:rsidP="004A320D">
      <w:pPr>
        <w:rPr>
          <w:rFonts w:asciiTheme="majorHAnsi" w:hAnsiTheme="majorHAnsi" w:cstheme="majorHAnsi"/>
          <w:i/>
          <w:iCs/>
          <w:color w:val="FF0000"/>
        </w:rPr>
      </w:pPr>
      <w:r w:rsidRPr="004A320D">
        <w:rPr>
          <w:rFonts w:asciiTheme="majorHAnsi" w:hAnsiTheme="majorHAnsi" w:cstheme="majorHAnsi"/>
          <w:i/>
          <w:iCs/>
          <w:color w:val="FF0000"/>
        </w:rPr>
        <w:t xml:space="preserve">! </w:t>
      </w:r>
      <w:r w:rsidR="005F7B31">
        <w:rPr>
          <w:rFonts w:asciiTheme="majorHAnsi" w:hAnsiTheme="majorHAnsi" w:cstheme="majorHAnsi"/>
          <w:i/>
          <w:iCs/>
          <w:color w:val="FF0000"/>
        </w:rPr>
        <w:t xml:space="preserve">Cette </w:t>
      </w:r>
      <w:r w:rsidRPr="004A320D">
        <w:rPr>
          <w:rFonts w:asciiTheme="majorHAnsi" w:hAnsiTheme="majorHAnsi" w:cstheme="majorHAnsi"/>
          <w:i/>
          <w:iCs/>
          <w:color w:val="FF0000"/>
        </w:rPr>
        <w:t>partie est à encoder directement dans la plateforme</w:t>
      </w:r>
      <w:r w:rsidR="00C80995">
        <w:rPr>
          <w:rFonts w:asciiTheme="majorHAnsi" w:hAnsiTheme="majorHAnsi" w:cstheme="majorHAnsi"/>
          <w:i/>
          <w:iCs/>
          <w:color w:val="FF0000"/>
        </w:rPr>
        <w:t xml:space="preserve"> </w:t>
      </w:r>
      <w:proofErr w:type="spellStart"/>
      <w:r w:rsidR="00C80995">
        <w:rPr>
          <w:rFonts w:asciiTheme="majorHAnsi" w:hAnsiTheme="majorHAnsi" w:cstheme="majorHAnsi"/>
          <w:i/>
          <w:iCs/>
          <w:color w:val="FF0000"/>
        </w:rPr>
        <w:t>IrisBox</w:t>
      </w:r>
      <w:proofErr w:type="spellEnd"/>
      <w:r>
        <w:rPr>
          <w:rFonts w:asciiTheme="majorHAnsi" w:hAnsiTheme="majorHAnsi" w:cstheme="majorHAnsi"/>
          <w:i/>
          <w:iCs/>
          <w:color w:val="FF0000"/>
        </w:rPr>
        <w:t>– veuillez donc l’effacer</w:t>
      </w:r>
    </w:p>
    <w:p w14:paraId="03B32E11" w14:textId="77777777" w:rsidR="00DB72A4" w:rsidRDefault="00DB72A4"/>
    <w:tbl>
      <w:tblPr>
        <w:tblW w:w="0" w:type="auto"/>
        <w:tblInd w:w="-218" w:type="dxa"/>
        <w:tblLayout w:type="fixed"/>
        <w:tblLook w:val="0000" w:firstRow="0" w:lastRow="0" w:firstColumn="0" w:lastColumn="0" w:noHBand="0" w:noVBand="0"/>
      </w:tblPr>
      <w:tblGrid>
        <w:gridCol w:w="10283"/>
      </w:tblGrid>
      <w:tr w:rsidR="00DB72A4" w14:paraId="34E5A265"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AF069" w14:textId="77777777" w:rsidR="00DB72A4" w:rsidRDefault="00DB72A4">
            <w:pPr>
              <w:pStyle w:val="Titre2"/>
              <w:snapToGrid w:val="0"/>
            </w:pPr>
            <w:bookmarkStart w:id="7" w:name="__RefHeading__1032_296410584"/>
            <w:bookmarkStart w:id="8" w:name="__RefHeading__1039_1338712634"/>
            <w:bookmarkStart w:id="9" w:name="__RefHeading__991_940877344"/>
            <w:bookmarkStart w:id="10" w:name="__RefHeading__8395_1378622865"/>
            <w:bookmarkStart w:id="11" w:name="__RefHeading__2986_1378622865"/>
            <w:bookmarkStart w:id="12" w:name="__RefHeading__881_1622893258"/>
            <w:bookmarkStart w:id="13" w:name="__RefHeading__873_746942823"/>
            <w:bookmarkStart w:id="14" w:name="__RefHeading__824_2068346959"/>
            <w:bookmarkStart w:id="15" w:name="__RefHeading__11885_2070677050"/>
            <w:bookmarkStart w:id="16" w:name="__RefHeading__848_840197702"/>
            <w:bookmarkStart w:id="17" w:name="__RefHeading__14550_313356584"/>
            <w:bookmarkStart w:id="18" w:name="__RefHeading__12888_313356584"/>
            <w:bookmarkStart w:id="19" w:name="__RefHeading__11338_313356584"/>
            <w:bookmarkStart w:id="20" w:name="__RefHeading__9900_313356584"/>
            <w:bookmarkStart w:id="21" w:name="__RefHeading__8045_313356584"/>
            <w:bookmarkStart w:id="22" w:name="__RefHeading__529_1973456737"/>
            <w:bookmarkStart w:id="23" w:name="__RefHeading__457_1462091452"/>
            <w:bookmarkStart w:id="24" w:name="__RefHeading__3672_2137508071"/>
            <w:bookmarkStart w:id="25" w:name="__RefHeading__3137_1488078753"/>
            <w:bookmarkStart w:id="26" w:name="__RefHeading__1778_1744149599"/>
            <w:bookmarkStart w:id="27" w:name="__RefHeading__325_1037130382"/>
            <w:bookmarkStart w:id="28" w:name="__RefHeading__265_528634967"/>
            <w:bookmarkStart w:id="29" w:name="__RefHeading__556_1616996356"/>
            <w:bookmarkStart w:id="30" w:name="__RefHeading__260_1403169175"/>
            <w:bookmarkStart w:id="31" w:name="__RefHeading__7906_1180481512"/>
            <w:bookmarkStart w:id="32" w:name="__RefHeading__235_1652688562"/>
            <w:bookmarkStart w:id="33" w:name="__RefHeading__3583_638885521"/>
            <w:bookmarkStart w:id="34" w:name="__RefHeading__42145_1322639838"/>
            <w:bookmarkStart w:id="35" w:name="__RefHeading__1999_638885521"/>
            <w:bookmarkStart w:id="36" w:name="__RefHeading__4853_638885521"/>
            <w:bookmarkStart w:id="37" w:name="__RefHeading__119_1069027205"/>
            <w:bookmarkStart w:id="38" w:name="__RefHeading__34544_1180481512"/>
            <w:bookmarkStart w:id="39" w:name="__RefHeading__175_1207516483"/>
            <w:bookmarkStart w:id="40" w:name="__RefHeading__651_1724803592"/>
            <w:bookmarkStart w:id="41" w:name="__RefHeading__1297_528634967"/>
            <w:bookmarkStart w:id="42" w:name="__RefHeading__296_742086832"/>
            <w:bookmarkStart w:id="43" w:name="__RefHeading__873_890753680"/>
            <w:bookmarkStart w:id="44" w:name="__RefHeading__2623_2137508071"/>
            <w:bookmarkStart w:id="45" w:name="__RefHeading__432_2099186206"/>
            <w:bookmarkStart w:id="46" w:name="__RefHeading__483_361555741"/>
            <w:bookmarkStart w:id="47" w:name="__RefHeading__2783_1973456737"/>
            <w:bookmarkStart w:id="48" w:name="__RefHeading__9223_313356584"/>
            <w:bookmarkStart w:id="49" w:name="__RefHeading__10605_313356584"/>
            <w:bookmarkStart w:id="50" w:name="__RefHeading__12099_313356584"/>
            <w:bookmarkStart w:id="51" w:name="__RefHeading__13705_313356584"/>
            <w:bookmarkStart w:id="52" w:name="__RefHeading__15423_313356584"/>
            <w:bookmarkStart w:id="53" w:name="__RefHeading__2231_840197702"/>
            <w:bookmarkStart w:id="54" w:name="__RefHeading__801_1655144338"/>
            <w:bookmarkStart w:id="55" w:name="__RefHeading__847_51179467"/>
            <w:bookmarkStart w:id="56" w:name="__RefHeading__897_1950444858"/>
            <w:bookmarkStart w:id="57" w:name="__RefHeading__1559_194657520"/>
            <w:bookmarkStart w:id="58" w:name="__RefHeading__5323_1378622865"/>
            <w:bookmarkStart w:id="59" w:name="__RefHeading__10417_1378622865"/>
            <w:bookmarkStart w:id="60" w:name="__RefHeading__2474_1354280005"/>
            <w:bookmarkStart w:id="61" w:name="__RefHeading__1076_887083246"/>
            <w:bookmarkStart w:id="62" w:name="__RefHeading__2120_2964105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eastAsia="Times New Roman" w:cs="Times New Roman"/>
              </w:rPr>
              <w:t xml:space="preserve"> </w:t>
            </w:r>
            <w:bookmarkStart w:id="63" w:name="_Toc63419558"/>
            <w:r>
              <w:rPr>
                <w:rFonts w:eastAsia="Verdana" w:cs="Verdana"/>
              </w:rPr>
              <w:t>B</w:t>
            </w:r>
            <w:r>
              <w:rPr>
                <w:rFonts w:eastAsia="Verdana" w:cs="Verdana"/>
                <w:caps/>
              </w:rPr>
              <w:t>é</w:t>
            </w:r>
            <w:r>
              <w:rPr>
                <w:rFonts w:eastAsia="Verdana" w:cs="Verdana"/>
              </w:rPr>
              <w:t>N</w:t>
            </w:r>
            <w:r>
              <w:rPr>
                <w:rFonts w:eastAsia="Verdana" w:cs="Verdana"/>
                <w:caps/>
              </w:rPr>
              <w:t>é</w:t>
            </w:r>
            <w:r>
              <w:rPr>
                <w:rFonts w:eastAsia="Verdana" w:cs="Verdana"/>
              </w:rPr>
              <w:t>FICIAIRE</w:t>
            </w:r>
            <w:r w:rsidR="0084761D">
              <w:rPr>
                <w:rFonts w:eastAsia="Verdana" w:cs="Verdana"/>
                <w:lang w:val="fr-BE"/>
              </w:rPr>
              <w:t xml:space="preserve"> (ORGANISME DE RECHERCHE)</w:t>
            </w:r>
            <w:bookmarkEnd w:id="63"/>
          </w:p>
        </w:tc>
      </w:tr>
    </w:tbl>
    <w:p w14:paraId="6893C3A5" w14:textId="77777777" w:rsidR="00DB72A4" w:rsidRPr="00DC3DF7" w:rsidRDefault="00DB72A4">
      <w:pPr>
        <w:tabs>
          <w:tab w:val="left" w:pos="2694"/>
        </w:tabs>
        <w:spacing w:before="57" w:line="200" w:lineRule="atLeast"/>
        <w:rPr>
          <w:sz w:val="16"/>
          <w:szCs w:val="16"/>
        </w:rPr>
      </w:pPr>
    </w:p>
    <w:p w14:paraId="07C591AC" w14:textId="77777777" w:rsidR="00DB72A4" w:rsidRDefault="00DB72A4" w:rsidP="00272F2E">
      <w:pPr>
        <w:tabs>
          <w:tab w:val="left" w:pos="2694"/>
        </w:tabs>
        <w:spacing w:before="57" w:line="200" w:lineRule="atLeast"/>
        <w:rPr>
          <w:rFonts w:ascii="Times New Roman" w:hAnsi="Times New Roman" w:cs="Times New Roman"/>
        </w:rPr>
      </w:pPr>
      <w:r>
        <w:rPr>
          <w:rFonts w:ascii="Times New Roman" w:hAnsi="Times New Roman" w:cs="Times New Roman"/>
        </w:rPr>
        <w:t>Nom de l'institution d'accueil: .........................................................................................................................</w:t>
      </w:r>
    </w:p>
    <w:p w14:paraId="41722935" w14:textId="77777777" w:rsidR="00BA46FF" w:rsidRDefault="00BA46FF" w:rsidP="00272F2E">
      <w:pPr>
        <w:tabs>
          <w:tab w:val="left" w:pos="2694"/>
        </w:tabs>
        <w:spacing w:before="20" w:line="200" w:lineRule="atLeast"/>
        <w:rPr>
          <w:rFonts w:cs="Times New Roman"/>
          <w:i/>
          <w:color w:val="7B7B7B"/>
          <w:sz w:val="20"/>
          <w:szCs w:val="20"/>
        </w:rPr>
      </w:pPr>
      <w:r w:rsidRPr="00EA0048">
        <w:rPr>
          <w:rFonts w:cs="Times New Roman"/>
          <w:i/>
          <w:color w:val="7B7B7B"/>
          <w:sz w:val="20"/>
          <w:szCs w:val="20"/>
        </w:rPr>
        <w:t>Université, Haute-école</w:t>
      </w:r>
      <w:r w:rsidR="001B2329">
        <w:rPr>
          <w:rFonts w:cs="Times New Roman"/>
          <w:i/>
          <w:color w:val="7B7B7B"/>
          <w:sz w:val="20"/>
          <w:szCs w:val="20"/>
        </w:rPr>
        <w:t xml:space="preserve">, </w:t>
      </w:r>
      <w:r w:rsidRPr="00EA0048">
        <w:rPr>
          <w:rFonts w:cs="Times New Roman"/>
          <w:i/>
          <w:color w:val="7B7B7B"/>
          <w:sz w:val="20"/>
          <w:szCs w:val="20"/>
        </w:rPr>
        <w:t xml:space="preserve">centre de recherche collectif </w:t>
      </w:r>
      <w:r w:rsidR="001B2329">
        <w:rPr>
          <w:rFonts w:cs="Times New Roman"/>
          <w:i/>
          <w:color w:val="7B7B7B"/>
          <w:sz w:val="20"/>
          <w:szCs w:val="20"/>
        </w:rPr>
        <w:t xml:space="preserve">ou autre organisme de recherche </w:t>
      </w:r>
      <w:r w:rsidRPr="00EA0048">
        <w:rPr>
          <w:rFonts w:cs="Times New Roman"/>
          <w:i/>
          <w:color w:val="7B7B7B"/>
          <w:sz w:val="20"/>
          <w:szCs w:val="20"/>
        </w:rPr>
        <w:t>dont un siège de recherche est implanté en Région de Bru</w:t>
      </w:r>
      <w:r w:rsidR="007D5EBB" w:rsidRPr="00EA0048">
        <w:rPr>
          <w:rFonts w:cs="Times New Roman"/>
          <w:i/>
          <w:color w:val="7B7B7B"/>
          <w:sz w:val="20"/>
          <w:szCs w:val="20"/>
        </w:rPr>
        <w:t>xelle</w:t>
      </w:r>
      <w:r w:rsidR="00835E60">
        <w:rPr>
          <w:rFonts w:cs="Times New Roman"/>
          <w:i/>
          <w:color w:val="7B7B7B"/>
          <w:sz w:val="20"/>
          <w:szCs w:val="20"/>
        </w:rPr>
        <w:t>s-</w:t>
      </w:r>
      <w:r w:rsidRPr="00EA0048">
        <w:rPr>
          <w:rFonts w:cs="Times New Roman"/>
          <w:i/>
          <w:color w:val="7B7B7B"/>
          <w:sz w:val="20"/>
          <w:szCs w:val="20"/>
        </w:rPr>
        <w:t>Capitale. L’institution d’accueil, bénéficiaire du subside est l’employeur du candidat</w:t>
      </w:r>
      <w:r w:rsidR="001B2329">
        <w:rPr>
          <w:rFonts w:cs="Times New Roman"/>
          <w:i/>
          <w:color w:val="7B7B7B"/>
          <w:sz w:val="20"/>
          <w:szCs w:val="20"/>
        </w:rPr>
        <w:t>.</w:t>
      </w:r>
    </w:p>
    <w:p w14:paraId="53A3B929" w14:textId="77777777" w:rsidR="00D37852" w:rsidRDefault="00D37852" w:rsidP="00272F2E">
      <w:pPr>
        <w:tabs>
          <w:tab w:val="left" w:pos="2694"/>
        </w:tabs>
        <w:spacing w:before="20" w:line="200" w:lineRule="atLeast"/>
        <w:rPr>
          <w:rFonts w:cs="Times New Roman"/>
          <w:i/>
          <w:color w:val="7B7B7B"/>
          <w:sz w:val="20"/>
          <w:szCs w:val="20"/>
        </w:rPr>
      </w:pPr>
    </w:p>
    <w:p w14:paraId="4B032ABE" w14:textId="77777777" w:rsidR="00D37852" w:rsidRPr="00A558B5" w:rsidRDefault="00D37852" w:rsidP="00272F2E">
      <w:pPr>
        <w:tabs>
          <w:tab w:val="left" w:pos="2694"/>
        </w:tabs>
        <w:spacing w:before="20" w:line="200" w:lineRule="atLeast"/>
        <w:rPr>
          <w:rFonts w:ascii="Times New Roman" w:hAnsi="Times New Roman" w:cs="Times New Roman"/>
          <w:szCs w:val="22"/>
        </w:rPr>
      </w:pPr>
      <w:r w:rsidRPr="00A558B5">
        <w:rPr>
          <w:rFonts w:ascii="Times New Roman" w:hAnsi="Times New Roman" w:cs="Times New Roman"/>
          <w:szCs w:val="22"/>
        </w:rPr>
        <w:t>Numéro d’entreprise: …</w:t>
      </w:r>
      <w:r w:rsidR="00A558B5" w:rsidRPr="00A558B5">
        <w:rPr>
          <w:rFonts w:ascii="Times New Roman" w:hAnsi="Times New Roman" w:cs="Times New Roman"/>
          <w:szCs w:val="22"/>
        </w:rPr>
        <w:t>………………………………</w:t>
      </w:r>
    </w:p>
    <w:p w14:paraId="538B947D" w14:textId="77777777" w:rsidR="00D37852" w:rsidRPr="00A558B5" w:rsidRDefault="00D37852" w:rsidP="00272F2E">
      <w:pPr>
        <w:tabs>
          <w:tab w:val="left" w:pos="2694"/>
        </w:tabs>
        <w:spacing w:before="20" w:line="200" w:lineRule="atLeast"/>
        <w:rPr>
          <w:rFonts w:ascii="Times New Roman" w:hAnsi="Times New Roman" w:cs="Times New Roman"/>
          <w:szCs w:val="22"/>
        </w:rPr>
      </w:pPr>
    </w:p>
    <w:p w14:paraId="2CCC549B" w14:textId="77777777" w:rsidR="00D37852" w:rsidRPr="00A558B5" w:rsidRDefault="00A558B5" w:rsidP="00272F2E">
      <w:pPr>
        <w:tabs>
          <w:tab w:val="left" w:pos="2694"/>
        </w:tabs>
        <w:spacing w:before="20" w:line="200" w:lineRule="atLeast"/>
        <w:rPr>
          <w:rFonts w:ascii="Times New Roman" w:hAnsi="Times New Roman" w:cs="Times New Roman"/>
          <w:szCs w:val="22"/>
        </w:rPr>
      </w:pPr>
      <w:r>
        <w:rPr>
          <w:rFonts w:ascii="Times New Roman" w:hAnsi="Times New Roman" w:cs="Times New Roman"/>
          <w:szCs w:val="22"/>
        </w:rPr>
        <w:t>Compte bancaire (IBAN)</w:t>
      </w:r>
      <w:r w:rsidR="00D37852" w:rsidRPr="00A558B5">
        <w:rPr>
          <w:rFonts w:ascii="Times New Roman" w:hAnsi="Times New Roman" w:cs="Times New Roman"/>
          <w:szCs w:val="22"/>
        </w:rPr>
        <w:t>: ………</w:t>
      </w:r>
      <w:r w:rsidRPr="00A558B5">
        <w:rPr>
          <w:rFonts w:ascii="Times New Roman" w:hAnsi="Times New Roman" w:cs="Times New Roman"/>
          <w:szCs w:val="22"/>
        </w:rPr>
        <w:t>………………………………</w:t>
      </w:r>
    </w:p>
    <w:p w14:paraId="35D685F1" w14:textId="77777777" w:rsidR="00D37852" w:rsidRPr="00A558B5" w:rsidRDefault="00D37852" w:rsidP="00272F2E">
      <w:pPr>
        <w:tabs>
          <w:tab w:val="left" w:pos="2694"/>
        </w:tabs>
        <w:spacing w:before="20" w:line="200" w:lineRule="atLeast"/>
        <w:rPr>
          <w:rFonts w:ascii="Times New Roman" w:hAnsi="Times New Roman" w:cs="Times New Roman"/>
          <w:szCs w:val="22"/>
        </w:rPr>
      </w:pPr>
    </w:p>
    <w:p w14:paraId="01DD3AE8" w14:textId="77777777" w:rsidR="00A558B5" w:rsidRPr="00A558B5" w:rsidRDefault="00D37852" w:rsidP="00A558B5">
      <w:pPr>
        <w:tabs>
          <w:tab w:val="left" w:pos="2694"/>
        </w:tabs>
        <w:spacing w:before="20" w:line="200" w:lineRule="atLeast"/>
        <w:rPr>
          <w:rFonts w:ascii="Times New Roman" w:hAnsi="Times New Roman" w:cs="Times New Roman"/>
          <w:szCs w:val="22"/>
        </w:rPr>
      </w:pPr>
      <w:r w:rsidRPr="00A558B5">
        <w:rPr>
          <w:rFonts w:ascii="Times New Roman" w:hAnsi="Times New Roman" w:cs="Times New Roman"/>
          <w:szCs w:val="22"/>
        </w:rPr>
        <w:t>R</w:t>
      </w:r>
      <w:r w:rsidR="00D63700">
        <w:rPr>
          <w:rFonts w:ascii="Times New Roman" w:hAnsi="Times New Roman" w:cs="Times New Roman"/>
          <w:szCs w:val="22"/>
        </w:rPr>
        <w:t>eprésentant</w:t>
      </w:r>
      <w:r w:rsidRPr="00A558B5">
        <w:rPr>
          <w:rFonts w:ascii="Times New Roman" w:hAnsi="Times New Roman" w:cs="Times New Roman"/>
          <w:szCs w:val="22"/>
        </w:rPr>
        <w:t xml:space="preserve"> légal: </w:t>
      </w:r>
    </w:p>
    <w:p w14:paraId="1F298D48" w14:textId="77777777" w:rsidR="00D37852" w:rsidRPr="00132FDB" w:rsidRDefault="00A558B5" w:rsidP="00A558B5">
      <w:pPr>
        <w:tabs>
          <w:tab w:val="left" w:pos="2694"/>
        </w:tabs>
        <w:spacing w:before="20" w:after="120" w:line="200" w:lineRule="atLeast"/>
        <w:rPr>
          <w:rFonts w:cs="Times New Roman"/>
          <w:i/>
          <w:color w:val="AEAAAA"/>
          <w:sz w:val="20"/>
          <w:szCs w:val="20"/>
        </w:rPr>
      </w:pPr>
      <w:r w:rsidRPr="00132FDB">
        <w:rPr>
          <w:rFonts w:cs="Times New Roman"/>
          <w:i/>
          <w:color w:val="AEAAAA"/>
          <w:sz w:val="20"/>
          <w:szCs w:val="20"/>
        </w:rPr>
        <w:t>(recteur, directeur général, personne mandatée)</w:t>
      </w:r>
    </w:p>
    <w:p w14:paraId="181DC313" w14:textId="77777777" w:rsidR="00A558B5" w:rsidRPr="00A558B5" w:rsidRDefault="00A558B5" w:rsidP="00A558B5">
      <w:pPr>
        <w:tabs>
          <w:tab w:val="left" w:pos="440"/>
          <w:tab w:val="left" w:pos="2289"/>
        </w:tabs>
        <w:spacing w:before="102" w:after="40"/>
        <w:ind w:left="440" w:right="5"/>
        <w:rPr>
          <w:rFonts w:ascii="Times New Roman" w:hAnsi="Times New Roman" w:cs="Times New Roman"/>
          <w:szCs w:val="22"/>
        </w:rPr>
      </w:pPr>
      <w:r>
        <w:rPr>
          <w:rFonts w:ascii="Times New Roman" w:hAnsi="Times New Roman" w:cs="Times New Roman"/>
          <w:szCs w:val="22"/>
        </w:rPr>
        <w:tab/>
        <w:t>Nom</w:t>
      </w:r>
      <w:r w:rsidRPr="00A558B5">
        <w:rPr>
          <w:rFonts w:ascii="Times New Roman" w:hAnsi="Times New Roman" w:cs="Times New Roman"/>
          <w:szCs w:val="22"/>
        </w:rPr>
        <w:t xml:space="preserve">: </w:t>
      </w:r>
      <w:r w:rsidRPr="00A558B5">
        <w:rPr>
          <w:rFonts w:ascii="Times New Roman" w:hAnsi="Times New Roman" w:cs="Times New Roman"/>
          <w:szCs w:val="22"/>
        </w:rPr>
        <w:tab/>
        <w:t>…........................................................</w:t>
      </w:r>
    </w:p>
    <w:p w14:paraId="48D1780F" w14:textId="77777777" w:rsidR="00A558B5" w:rsidRDefault="00A558B5" w:rsidP="00A558B5">
      <w:pPr>
        <w:tabs>
          <w:tab w:val="left" w:pos="440"/>
          <w:tab w:val="left" w:pos="2289"/>
        </w:tabs>
        <w:spacing w:before="102" w:after="40"/>
        <w:ind w:left="440" w:right="5"/>
        <w:rPr>
          <w:rFonts w:ascii="Times New Roman" w:hAnsi="Times New Roman" w:cs="Times New Roman"/>
          <w:szCs w:val="22"/>
        </w:rPr>
      </w:pPr>
      <w:r w:rsidRPr="00A558B5">
        <w:rPr>
          <w:rFonts w:ascii="Times New Roman" w:hAnsi="Times New Roman" w:cs="Times New Roman"/>
          <w:szCs w:val="22"/>
        </w:rPr>
        <w:tab/>
        <w:t xml:space="preserve">Prénom: </w:t>
      </w:r>
      <w:r w:rsidRPr="00A558B5">
        <w:rPr>
          <w:rFonts w:ascii="Times New Roman" w:hAnsi="Times New Roman" w:cs="Times New Roman"/>
          <w:szCs w:val="22"/>
        </w:rPr>
        <w:tab/>
        <w:t>…........................................................</w:t>
      </w:r>
    </w:p>
    <w:p w14:paraId="26F7AE38" w14:textId="77777777" w:rsidR="00A558B5" w:rsidRPr="00A558B5" w:rsidRDefault="00A558B5" w:rsidP="00A558B5">
      <w:pPr>
        <w:tabs>
          <w:tab w:val="left" w:pos="440"/>
          <w:tab w:val="left" w:pos="2289"/>
        </w:tabs>
        <w:spacing w:before="102" w:after="40"/>
        <w:ind w:left="440" w:right="5"/>
        <w:rPr>
          <w:rFonts w:ascii="Times New Roman" w:hAnsi="Times New Roman" w:cs="Times New Roman"/>
          <w:szCs w:val="22"/>
        </w:rPr>
      </w:pPr>
      <w:r>
        <w:rPr>
          <w:rFonts w:ascii="Times New Roman" w:hAnsi="Times New Roman" w:cs="Times New Roman"/>
          <w:szCs w:val="22"/>
        </w:rPr>
        <w:tab/>
      </w:r>
      <w:r w:rsidRPr="00A558B5">
        <w:rPr>
          <w:rFonts w:ascii="Times New Roman" w:hAnsi="Times New Roman" w:cs="Times New Roman"/>
          <w:szCs w:val="22"/>
        </w:rPr>
        <w:t xml:space="preserve">E-mail: </w:t>
      </w:r>
      <w:r w:rsidRPr="00A558B5">
        <w:rPr>
          <w:rFonts w:ascii="Times New Roman" w:hAnsi="Times New Roman" w:cs="Times New Roman"/>
          <w:szCs w:val="22"/>
        </w:rPr>
        <w:tab/>
        <w:t>….........................................................</w:t>
      </w:r>
    </w:p>
    <w:p w14:paraId="06E35ADC" w14:textId="77777777" w:rsidR="00DB72A4" w:rsidRDefault="00DB72A4">
      <w:pPr>
        <w:tabs>
          <w:tab w:val="left" w:pos="2694"/>
        </w:tabs>
        <w:spacing w:before="57" w:line="200" w:lineRule="atLeast"/>
        <w:rPr>
          <w:rFonts w:ascii="Times New Roman" w:hAnsi="Times New Roman" w:cs="Times New Roman"/>
        </w:rPr>
      </w:pPr>
    </w:p>
    <w:tbl>
      <w:tblPr>
        <w:tblW w:w="0" w:type="auto"/>
        <w:tblInd w:w="-201" w:type="dxa"/>
        <w:tblLayout w:type="fixed"/>
        <w:tblLook w:val="0000" w:firstRow="0" w:lastRow="0" w:firstColumn="0" w:lastColumn="0" w:noHBand="0" w:noVBand="0"/>
      </w:tblPr>
      <w:tblGrid>
        <w:gridCol w:w="10250"/>
      </w:tblGrid>
      <w:tr w:rsidR="00DB72A4" w14:paraId="2C4AA9BC" w14:textId="77777777">
        <w:trPr>
          <w:trHeight w:val="346"/>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B216C75" w14:textId="77777777" w:rsidR="00DB72A4" w:rsidRDefault="00DB72A4">
            <w:pPr>
              <w:pStyle w:val="Titre2"/>
              <w:snapToGrid w:val="0"/>
            </w:pPr>
            <w:bookmarkStart w:id="64" w:name="__RefHeading__1034_296410584"/>
            <w:bookmarkStart w:id="65" w:name="__RefHeading__1041_1338712634"/>
            <w:bookmarkStart w:id="66" w:name="__RefHeading__993_940877344"/>
            <w:bookmarkStart w:id="67" w:name="__RefHeading__8397_1378622865"/>
            <w:bookmarkStart w:id="68" w:name="__RefHeading__2988_1378622865"/>
            <w:bookmarkStart w:id="69" w:name="__RefHeading__883_1622893258"/>
            <w:bookmarkStart w:id="70" w:name="__RefHeading__875_746942823"/>
            <w:bookmarkStart w:id="71" w:name="__RefHeading__826_2068346959"/>
            <w:bookmarkStart w:id="72" w:name="__RefHeading__11887_2070677050"/>
            <w:bookmarkStart w:id="73" w:name="__RefHeading__850_840197702"/>
            <w:bookmarkStart w:id="74" w:name="__RefHeading__14552_313356584"/>
            <w:bookmarkStart w:id="75" w:name="__RefHeading__12890_313356584"/>
            <w:bookmarkStart w:id="76" w:name="__RefHeading__11340_313356584"/>
            <w:bookmarkStart w:id="77" w:name="__RefHeading__9902_313356584"/>
            <w:bookmarkStart w:id="78" w:name="__RefHeading__8047_313356584"/>
            <w:bookmarkStart w:id="79" w:name="__RefHeading__531_1973456737"/>
            <w:bookmarkStart w:id="80" w:name="__RefHeading__459_1462091452"/>
            <w:bookmarkStart w:id="81" w:name="__RefHeading__3674_2137508071"/>
            <w:bookmarkStart w:id="82" w:name="__RefHeading__3139_1488078753"/>
            <w:bookmarkStart w:id="83" w:name="__RefHeading__1780_1744149599"/>
            <w:bookmarkStart w:id="84" w:name="__RefHeading__327_1037130382"/>
            <w:bookmarkStart w:id="85" w:name="__RefHeading__267_528634967"/>
            <w:bookmarkStart w:id="86" w:name="__RefHeading__558_1616996356"/>
            <w:bookmarkStart w:id="87" w:name="__RefHeading__262_1403169175"/>
            <w:bookmarkStart w:id="88" w:name="__RefHeading__7908_1180481512"/>
            <w:bookmarkStart w:id="89" w:name="__RefHeading__237_1652688562"/>
            <w:bookmarkStart w:id="90" w:name="__RefHeading__121_1069027205"/>
            <w:bookmarkStart w:id="91" w:name="__RefHeading__34546_1180481512"/>
            <w:bookmarkStart w:id="92" w:name="__RefHeading__177_1207516483"/>
            <w:bookmarkStart w:id="93" w:name="__RefHeading__653_1724803592"/>
            <w:bookmarkStart w:id="94" w:name="__RefHeading__1299_528634967"/>
            <w:bookmarkStart w:id="95" w:name="__RefHeading__298_742086832"/>
            <w:bookmarkStart w:id="96" w:name="__RefHeading__875_890753680"/>
            <w:bookmarkStart w:id="97" w:name="__RefHeading__2625_2137508071"/>
            <w:bookmarkStart w:id="98" w:name="__RefHeading__434_2099186206"/>
            <w:bookmarkStart w:id="99" w:name="__RefHeading__485_361555741"/>
            <w:bookmarkStart w:id="100" w:name="__RefHeading__2785_1973456737"/>
            <w:bookmarkStart w:id="101" w:name="__RefHeading__9225_313356584"/>
            <w:bookmarkStart w:id="102" w:name="__RefHeading__10607_313356584"/>
            <w:bookmarkStart w:id="103" w:name="__RefHeading__12101_313356584"/>
            <w:bookmarkStart w:id="104" w:name="__RefHeading__13707_313356584"/>
            <w:bookmarkStart w:id="105" w:name="__RefHeading__15425_313356584"/>
            <w:bookmarkStart w:id="106" w:name="__RefHeading__2233_840197702"/>
            <w:bookmarkStart w:id="107" w:name="__RefHeading__803_1655144338"/>
            <w:bookmarkStart w:id="108" w:name="__RefHeading__849_51179467"/>
            <w:bookmarkStart w:id="109" w:name="__RefHeading__899_1950444858"/>
            <w:bookmarkStart w:id="110" w:name="__RefHeading__1561_194657520"/>
            <w:bookmarkStart w:id="111" w:name="__RefHeading__5325_1378622865"/>
            <w:bookmarkStart w:id="112" w:name="__RefHeading__10419_1378622865"/>
            <w:bookmarkStart w:id="113" w:name="__RefHeading__2476_1354280005"/>
            <w:bookmarkStart w:id="114" w:name="__RefHeading__1078_887083246"/>
            <w:bookmarkStart w:id="115" w:name="__RefHeading__2122_29641058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eastAsia="Times New Roman" w:cs="Times New Roman"/>
              </w:rPr>
              <w:t xml:space="preserve"> </w:t>
            </w:r>
            <w:bookmarkStart w:id="116" w:name="_Toc63419559"/>
            <w:r>
              <w:rPr>
                <w:rFonts w:cs="Times New Roman"/>
              </w:rPr>
              <w:t>PROMOTEUR DU PROJET</w:t>
            </w:r>
            <w:bookmarkEnd w:id="116"/>
          </w:p>
        </w:tc>
      </w:tr>
    </w:tbl>
    <w:p w14:paraId="475E53FC" w14:textId="77777777" w:rsidR="00DB72A4" w:rsidRDefault="00DB72A4">
      <w:pPr>
        <w:tabs>
          <w:tab w:val="left" w:pos="2694"/>
        </w:tabs>
        <w:spacing w:before="17" w:after="62" w:line="200" w:lineRule="atLeast"/>
        <w:rPr>
          <w:rFonts w:ascii="Times New Roman" w:hAnsi="Times New Roman" w:cs="Times New Roman"/>
        </w:rPr>
      </w:pPr>
      <w:r>
        <w:rPr>
          <w:rFonts w:cs="Calibri"/>
          <w:i/>
          <w:iCs/>
          <w:color w:val="808080"/>
          <w:sz w:val="20"/>
          <w:szCs w:val="20"/>
        </w:rPr>
        <w:t xml:space="preserve">Veuillez dupliquer ce tableau dans le cas où un </w:t>
      </w:r>
      <w:proofErr w:type="spellStart"/>
      <w:r>
        <w:rPr>
          <w:rFonts w:cs="Calibri"/>
          <w:i/>
          <w:iCs/>
          <w:color w:val="808080"/>
          <w:sz w:val="20"/>
          <w:szCs w:val="20"/>
        </w:rPr>
        <w:t>co</w:t>
      </w:r>
      <w:proofErr w:type="spellEnd"/>
      <w:r>
        <w:rPr>
          <w:rFonts w:cs="Calibri"/>
          <w:i/>
          <w:iCs/>
          <w:color w:val="808080"/>
          <w:sz w:val="20"/>
          <w:szCs w:val="20"/>
        </w:rPr>
        <w:t>-promoteur est également associé au projet.</w:t>
      </w: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14:paraId="1528F34E"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08C8B75A" w14:textId="77777777" w:rsidR="00DB72A4" w:rsidRDefault="00DB72A4">
            <w:pPr>
              <w:tabs>
                <w:tab w:val="left" w:pos="2694"/>
              </w:tabs>
              <w:snapToGrid w:val="0"/>
              <w:spacing w:before="283" w:after="40" w:line="264" w:lineRule="auto"/>
              <w:rPr>
                <w:rFonts w:ascii="Times New Roman" w:hAnsi="Times New Roman" w:cs="Times New Roman"/>
              </w:rPr>
            </w:pPr>
            <w:r>
              <w:rPr>
                <w:rFonts w:ascii="Times New Roman" w:hAnsi="Times New Roman" w:cs="Times New Roman"/>
              </w:rPr>
              <w:t>Nom :</w:t>
            </w:r>
            <w:r>
              <w:rPr>
                <w:rFonts w:ascii="Times New Roman" w:hAnsi="Times New Roman" w:cs="Times New Roman"/>
              </w:rPr>
              <w:tab/>
              <w:t>.......................................................................................................................</w:t>
            </w:r>
          </w:p>
          <w:p w14:paraId="172EB224"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 xml:space="preserve">Prénom : </w:t>
            </w:r>
            <w:r>
              <w:rPr>
                <w:rFonts w:ascii="Times New Roman" w:hAnsi="Times New Roman" w:cs="Times New Roman"/>
              </w:rPr>
              <w:tab/>
              <w:t>.......................................................................................................................</w:t>
            </w:r>
          </w:p>
          <w:p w14:paraId="7574DCA0"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Fonction :</w:t>
            </w:r>
            <w:r>
              <w:rPr>
                <w:rFonts w:ascii="Times New Roman" w:hAnsi="Times New Roman" w:cs="Times New Roman"/>
              </w:rPr>
              <w:tab/>
              <w:t>.......................................................................................................................</w:t>
            </w:r>
          </w:p>
          <w:p w14:paraId="1F40E641"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Entité* :</w:t>
            </w:r>
            <w:r>
              <w:rPr>
                <w:rFonts w:ascii="Times New Roman" w:hAnsi="Times New Roman" w:cs="Times New Roman"/>
              </w:rPr>
              <w:tab/>
              <w:t>.......................................................................................................................</w:t>
            </w:r>
          </w:p>
          <w:p w14:paraId="17CE1678"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Unité de recherche :</w:t>
            </w:r>
            <w:r>
              <w:rPr>
                <w:rFonts w:ascii="Times New Roman" w:hAnsi="Times New Roman" w:cs="Times New Roman"/>
              </w:rPr>
              <w:tab/>
              <w:t>.......................................................................................................................</w:t>
            </w:r>
          </w:p>
          <w:p w14:paraId="5840BEAD" w14:textId="77777777" w:rsidR="00DB72A4" w:rsidRDefault="00DB72A4">
            <w:pPr>
              <w:tabs>
                <w:tab w:val="left" w:pos="2694"/>
                <w:tab w:val="left" w:pos="9180"/>
              </w:tabs>
              <w:spacing w:before="102" w:after="40" w:line="264" w:lineRule="auto"/>
              <w:rPr>
                <w:rFonts w:ascii="Times New Roman" w:hAnsi="Times New Roman" w:cs="Times New Roman"/>
              </w:rPr>
            </w:pPr>
            <w:r>
              <w:rPr>
                <w:rFonts w:ascii="Times New Roman" w:hAnsi="Times New Roman" w:cs="Times New Roman"/>
              </w:rPr>
              <w:t xml:space="preserve">Adresse </w:t>
            </w:r>
            <w:r w:rsidR="00D37852">
              <w:rPr>
                <w:rFonts w:ascii="Times New Roman" w:hAnsi="Times New Roman" w:cs="Times New Roman"/>
              </w:rPr>
              <w:t>professionnelle</w:t>
            </w:r>
            <w:r>
              <w:rPr>
                <w:rFonts w:ascii="Times New Roman" w:hAnsi="Times New Roman" w:cs="Times New Roman"/>
              </w:rPr>
              <w:t>:</w:t>
            </w:r>
            <w:r>
              <w:rPr>
                <w:rFonts w:ascii="Times New Roman" w:hAnsi="Times New Roman" w:cs="Times New Roman"/>
              </w:rPr>
              <w:tab/>
              <w:t>Rue:.....................................................Numéro/Boîte:...................................</w:t>
            </w:r>
          </w:p>
          <w:p w14:paraId="46DFDED2" w14:textId="77777777" w:rsidR="00DB72A4" w:rsidRDefault="00DB72A4">
            <w:pPr>
              <w:tabs>
                <w:tab w:val="left" w:pos="2694"/>
                <w:tab w:val="left" w:pos="9180"/>
              </w:tabs>
              <w:spacing w:before="102" w:after="40" w:line="264" w:lineRule="auto"/>
              <w:rPr>
                <w:rFonts w:ascii="Times New Roman" w:hAnsi="Times New Roman" w:cs="Times New Roman"/>
              </w:rPr>
            </w:pPr>
            <w:r>
              <w:rPr>
                <w:rFonts w:ascii="Times New Roman" w:hAnsi="Times New Roman" w:cs="Times New Roman"/>
              </w:rPr>
              <w:tab/>
              <w:t>Code postal:................Localité:.....................................................................</w:t>
            </w:r>
          </w:p>
          <w:p w14:paraId="1573EE51"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Téléphone :</w:t>
            </w:r>
            <w:r>
              <w:rPr>
                <w:rFonts w:ascii="Times New Roman" w:hAnsi="Times New Roman" w:cs="Times New Roman"/>
              </w:rPr>
              <w:tab/>
              <w:t>..............................................</w:t>
            </w:r>
            <w:r>
              <w:rPr>
                <w:rFonts w:ascii="Times New Roman" w:hAnsi="Times New Roman" w:cs="Times New Roman"/>
              </w:rPr>
              <w:tab/>
              <w:t>Fax : ......................................................</w:t>
            </w:r>
          </w:p>
          <w:p w14:paraId="1B8A4C9B"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E-mail :</w:t>
            </w:r>
            <w:r>
              <w:rPr>
                <w:rFonts w:ascii="Times New Roman" w:hAnsi="Times New Roman" w:cs="Times New Roman"/>
              </w:rPr>
              <w:tab/>
              <w:t>.......................................................................................................................</w:t>
            </w:r>
          </w:p>
          <w:p w14:paraId="23A98C1C" w14:textId="77777777" w:rsidR="00DB72A4" w:rsidRDefault="00DB72A4">
            <w:pPr>
              <w:tabs>
                <w:tab w:val="left" w:pos="2694"/>
              </w:tabs>
              <w:spacing w:before="102" w:after="40" w:line="264" w:lineRule="auto"/>
              <w:rPr>
                <w:rFonts w:ascii="Times New Roman" w:hAnsi="Times New Roman" w:cs="Times New Roman"/>
              </w:rPr>
            </w:pPr>
            <w:r>
              <w:rPr>
                <w:rFonts w:ascii="Times New Roman" w:hAnsi="Times New Roman" w:cs="Times New Roman"/>
              </w:rPr>
              <w:t>Domaines de recherche :</w:t>
            </w:r>
            <w:r>
              <w:rPr>
                <w:rFonts w:ascii="Times New Roman" w:hAnsi="Times New Roman" w:cs="Times New Roman"/>
              </w:rPr>
              <w:tab/>
              <w:t>.......................................................................................................................</w:t>
            </w:r>
          </w:p>
          <w:p w14:paraId="3A70D1AF" w14:textId="77777777" w:rsidR="00DB72A4" w:rsidRPr="0063300A" w:rsidRDefault="00DB72A4">
            <w:pPr>
              <w:tabs>
                <w:tab w:val="left" w:pos="2694"/>
              </w:tabs>
              <w:spacing w:before="102"/>
              <w:rPr>
                <w:rFonts w:ascii="Times New Roman" w:hAnsi="Times New Roman" w:cs="Times New Roman"/>
                <w:sz w:val="16"/>
                <w:szCs w:val="16"/>
              </w:rPr>
            </w:pPr>
          </w:p>
        </w:tc>
      </w:tr>
    </w:tbl>
    <w:p w14:paraId="5F0AAACF" w14:textId="77777777" w:rsidR="00DB72A4" w:rsidRDefault="00DB72A4">
      <w:pPr>
        <w:tabs>
          <w:tab w:val="left" w:pos="2694"/>
        </w:tabs>
        <w:spacing w:before="45" w:line="360" w:lineRule="auto"/>
        <w:ind w:right="-710"/>
        <w:rPr>
          <w:rFonts w:ascii="Times New Roman" w:hAnsi="Times New Roman" w:cs="Times New Roman"/>
          <w:sz w:val="18"/>
        </w:rPr>
      </w:pPr>
      <w:r>
        <w:rPr>
          <w:rFonts w:ascii="Times New Roman" w:hAnsi="Times New Roman" w:cs="Times New Roman"/>
          <w:sz w:val="18"/>
          <w:szCs w:val="18"/>
        </w:rPr>
        <w:t xml:space="preserve">* : Nom de </w:t>
      </w:r>
      <w:r w:rsidR="00D74001">
        <w:rPr>
          <w:rFonts w:ascii="Times New Roman" w:hAnsi="Times New Roman" w:cs="Times New Roman"/>
          <w:sz w:val="18"/>
          <w:szCs w:val="18"/>
        </w:rPr>
        <w:t>l’organisme de recherche</w:t>
      </w:r>
      <w:r>
        <w:rPr>
          <w:rFonts w:ascii="Times New Roman" w:hAnsi="Times New Roman" w:cs="Times New Roman"/>
          <w:sz w:val="18"/>
          <w:szCs w:val="18"/>
        </w:rPr>
        <w:t xml:space="preserve"> </w:t>
      </w:r>
    </w:p>
    <w:p w14:paraId="3747BF3C" w14:textId="77777777" w:rsidR="00DB72A4" w:rsidRDefault="00DB72A4" w:rsidP="0063300A">
      <w:pPr>
        <w:tabs>
          <w:tab w:val="left" w:pos="2694"/>
        </w:tabs>
        <w:rPr>
          <w:rFonts w:ascii="Times New Roman" w:hAnsi="Times New Roman" w:cs="Times New Roman"/>
          <w:sz w:val="18"/>
        </w:rPr>
      </w:pPr>
    </w:p>
    <w:tbl>
      <w:tblPr>
        <w:tblW w:w="0" w:type="auto"/>
        <w:tblInd w:w="-201" w:type="dxa"/>
        <w:tblLayout w:type="fixed"/>
        <w:tblLook w:val="0000" w:firstRow="0" w:lastRow="0" w:firstColumn="0" w:lastColumn="0" w:noHBand="0" w:noVBand="0"/>
      </w:tblPr>
      <w:tblGrid>
        <w:gridCol w:w="10283"/>
      </w:tblGrid>
      <w:tr w:rsidR="00DB72A4" w14:paraId="104511AA" w14:textId="77777777">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6803A2F" w14:textId="77777777" w:rsidR="00DB72A4" w:rsidRDefault="00DB72A4">
            <w:pPr>
              <w:pStyle w:val="Titre2"/>
              <w:snapToGrid w:val="0"/>
            </w:pPr>
            <w:bookmarkStart w:id="117" w:name="__RefHeading__1036_296410584"/>
            <w:bookmarkStart w:id="118" w:name="__RefHeading__1043_1338712634"/>
            <w:bookmarkStart w:id="119" w:name="__RefHeading__995_940877344"/>
            <w:bookmarkStart w:id="120" w:name="__RefHeading__8399_1378622865"/>
            <w:bookmarkStart w:id="121" w:name="__RefHeading__2990_1378622865"/>
            <w:bookmarkStart w:id="122" w:name="__RefHeading__885_1622893258"/>
            <w:bookmarkStart w:id="123" w:name="__RefHeading__877_746942823"/>
            <w:bookmarkStart w:id="124" w:name="__RefHeading__828_2068346959"/>
            <w:bookmarkStart w:id="125" w:name="__RefHeading__11889_2070677050"/>
            <w:bookmarkStart w:id="126" w:name="__RefHeading__852_840197702"/>
            <w:bookmarkStart w:id="127" w:name="__RefHeading__14554_313356584"/>
            <w:bookmarkStart w:id="128" w:name="__RefHeading__12892_313356584"/>
            <w:bookmarkStart w:id="129" w:name="__RefHeading__11342_313356584"/>
            <w:bookmarkStart w:id="130" w:name="__RefHeading__9904_313356584"/>
            <w:bookmarkStart w:id="131" w:name="__RefHeading__8049_313356584"/>
            <w:bookmarkStart w:id="132" w:name="__RefHeading__533_1973456737"/>
            <w:bookmarkStart w:id="133" w:name="__RefHeading__461_1462091452"/>
            <w:bookmarkStart w:id="134" w:name="__RefHeading__3676_2137508071"/>
            <w:bookmarkStart w:id="135" w:name="__RefHeading__3141_1488078753"/>
            <w:bookmarkStart w:id="136" w:name="__RefHeading__1782_1744149599"/>
            <w:bookmarkStart w:id="137" w:name="__RefHeading__329_1037130382"/>
            <w:bookmarkStart w:id="138" w:name="__RefHeading__269_528634967"/>
            <w:bookmarkStart w:id="139" w:name="__RefHeading__560_1616996356"/>
            <w:bookmarkStart w:id="140" w:name="__RefHeading__264_1403169175"/>
            <w:bookmarkStart w:id="141" w:name="__RefHeading__7910_1180481512"/>
            <w:bookmarkStart w:id="142" w:name="__RefHeading__239_1652688562"/>
            <w:bookmarkStart w:id="143" w:name="__RefHeading__3585_638885521"/>
            <w:bookmarkStart w:id="144" w:name="__RefHeading__42147_1322639838"/>
            <w:bookmarkStart w:id="145" w:name="__RefHeading__2001_638885521"/>
            <w:bookmarkStart w:id="146" w:name="__RefHeading__4855_638885521"/>
            <w:bookmarkStart w:id="147" w:name="__RefHeading__123_1069027205"/>
            <w:bookmarkStart w:id="148" w:name="__RefHeading__34548_1180481512"/>
            <w:bookmarkStart w:id="149" w:name="__RefHeading__179_1207516483"/>
            <w:bookmarkStart w:id="150" w:name="__RefHeading__655_1724803592"/>
            <w:bookmarkStart w:id="151" w:name="__RefHeading__1301_528634967"/>
            <w:bookmarkStart w:id="152" w:name="__RefHeading__300_742086832"/>
            <w:bookmarkStart w:id="153" w:name="__RefHeading__877_890753680"/>
            <w:bookmarkStart w:id="154" w:name="__RefHeading__2627_2137508071"/>
            <w:bookmarkStart w:id="155" w:name="__RefHeading__436_2099186206"/>
            <w:bookmarkStart w:id="156" w:name="__RefHeading__487_361555741"/>
            <w:bookmarkStart w:id="157" w:name="__RefHeading__2787_1973456737"/>
            <w:bookmarkStart w:id="158" w:name="__RefHeading__9227_313356584"/>
            <w:bookmarkStart w:id="159" w:name="__RefHeading__10609_313356584"/>
            <w:bookmarkStart w:id="160" w:name="__RefHeading__12103_313356584"/>
            <w:bookmarkStart w:id="161" w:name="__RefHeading__13709_313356584"/>
            <w:bookmarkStart w:id="162" w:name="__RefHeading__15427_313356584"/>
            <w:bookmarkStart w:id="163" w:name="__RefHeading__2235_840197702"/>
            <w:bookmarkStart w:id="164" w:name="__RefHeading__805_1655144338"/>
            <w:bookmarkStart w:id="165" w:name="__RefHeading__851_51179467"/>
            <w:bookmarkStart w:id="166" w:name="__RefHeading__901_1950444858"/>
            <w:bookmarkStart w:id="167" w:name="__RefHeading__1563_194657520"/>
            <w:bookmarkStart w:id="168" w:name="__RefHeading__5327_1378622865"/>
            <w:bookmarkStart w:id="169" w:name="__RefHeading__10421_1378622865"/>
            <w:bookmarkStart w:id="170" w:name="__RefHeading__2478_1354280005"/>
            <w:bookmarkStart w:id="171" w:name="__RefHeading__1080_887083246"/>
            <w:bookmarkStart w:id="172" w:name="__RefHeading__2124_296410584"/>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Fonts w:eastAsia="Times New Roman" w:cs="Times New Roman"/>
              </w:rPr>
              <w:t xml:space="preserve"> </w:t>
            </w:r>
            <w:bookmarkStart w:id="173" w:name="_Toc63419560"/>
            <w:r>
              <w:rPr>
                <w:rFonts w:cs="Times New Roman"/>
              </w:rPr>
              <w:t>CANDIDAT</w:t>
            </w:r>
            <w:bookmarkEnd w:id="173"/>
            <w:r>
              <w:rPr>
                <w:rFonts w:cs="Times New Roman"/>
              </w:rPr>
              <w:t xml:space="preserve"> </w:t>
            </w:r>
          </w:p>
        </w:tc>
      </w:tr>
    </w:tbl>
    <w:p w14:paraId="44C37283" w14:textId="77777777" w:rsidR="00DB72A4" w:rsidRPr="00DC3DF7" w:rsidRDefault="00DB72A4">
      <w:pPr>
        <w:tabs>
          <w:tab w:val="left" w:pos="2977"/>
        </w:tabs>
        <w:spacing w:before="100" w:after="40"/>
        <w:rPr>
          <w:rFonts w:ascii="Times New Roman" w:hAnsi="Times New Roman" w:cs="Times New Roman"/>
          <w:sz w:val="16"/>
          <w:szCs w:val="16"/>
        </w:rPr>
      </w:pPr>
    </w:p>
    <w:tbl>
      <w:tblPr>
        <w:tblW w:w="0" w:type="auto"/>
        <w:tblInd w:w="-84" w:type="dxa"/>
        <w:tblLayout w:type="fixed"/>
        <w:tblCellMar>
          <w:left w:w="70" w:type="dxa"/>
          <w:right w:w="70" w:type="dxa"/>
        </w:tblCellMar>
        <w:tblLook w:val="0000" w:firstRow="0" w:lastRow="0" w:firstColumn="0" w:lastColumn="0" w:noHBand="0" w:noVBand="0"/>
      </w:tblPr>
      <w:tblGrid>
        <w:gridCol w:w="9944"/>
      </w:tblGrid>
      <w:tr w:rsidR="00DB72A4" w14:paraId="59C1F5B7" w14:textId="77777777">
        <w:tc>
          <w:tcPr>
            <w:tcW w:w="9944" w:type="dxa"/>
            <w:tcBorders>
              <w:top w:val="single" w:sz="4" w:space="0" w:color="000000"/>
              <w:left w:val="single" w:sz="4" w:space="0" w:color="000000"/>
              <w:bottom w:val="single" w:sz="4" w:space="0" w:color="000000"/>
              <w:right w:val="single" w:sz="4" w:space="0" w:color="000000"/>
            </w:tcBorders>
            <w:shd w:val="clear" w:color="auto" w:fill="auto"/>
          </w:tcPr>
          <w:p w14:paraId="190CD792" w14:textId="77777777" w:rsidR="00DB72A4" w:rsidRDefault="00DB72A4">
            <w:pPr>
              <w:tabs>
                <w:tab w:val="left" w:pos="2794"/>
              </w:tabs>
              <w:snapToGrid w:val="0"/>
              <w:spacing w:before="352" w:after="40" w:line="264" w:lineRule="auto"/>
              <w:rPr>
                <w:rFonts w:ascii="Times New Roman" w:hAnsi="Times New Roman" w:cs="Times New Roman"/>
              </w:rPr>
            </w:pPr>
            <w:r>
              <w:rPr>
                <w:rFonts w:ascii="Times New Roman" w:hAnsi="Times New Roman" w:cs="Times New Roman"/>
              </w:rPr>
              <w:t>Nom :</w:t>
            </w:r>
            <w:r>
              <w:rPr>
                <w:rFonts w:ascii="Times New Roman" w:hAnsi="Times New Roman" w:cs="Times New Roman"/>
              </w:rPr>
              <w:tab/>
              <w:t>......................................................................................................................</w:t>
            </w:r>
          </w:p>
          <w:p w14:paraId="1CB6B68F" w14:textId="77777777" w:rsidR="00DB72A4" w:rsidRDefault="00DB72A4">
            <w:pPr>
              <w:tabs>
                <w:tab w:val="left" w:pos="2775"/>
              </w:tabs>
              <w:spacing w:before="102" w:after="40" w:line="264" w:lineRule="auto"/>
              <w:rPr>
                <w:rFonts w:ascii="Times New Roman" w:hAnsi="Times New Roman" w:cs="Times New Roman"/>
              </w:rPr>
            </w:pPr>
            <w:r>
              <w:rPr>
                <w:rFonts w:ascii="Times New Roman" w:hAnsi="Times New Roman" w:cs="Times New Roman"/>
              </w:rPr>
              <w:t xml:space="preserve">Prénom : </w:t>
            </w:r>
            <w:r>
              <w:rPr>
                <w:rFonts w:ascii="Times New Roman" w:hAnsi="Times New Roman" w:cs="Times New Roman"/>
              </w:rPr>
              <w:tab/>
              <w:t>......................................................................................................................</w:t>
            </w:r>
          </w:p>
          <w:p w14:paraId="28866078" w14:textId="77777777" w:rsidR="00DB72A4" w:rsidRDefault="00DB72A4">
            <w:pPr>
              <w:tabs>
                <w:tab w:val="left" w:pos="2794"/>
              </w:tabs>
              <w:spacing w:before="102" w:after="40" w:line="264" w:lineRule="auto"/>
              <w:rPr>
                <w:rFonts w:ascii="Times New Roman" w:hAnsi="Times New Roman" w:cs="Times New Roman"/>
              </w:rPr>
            </w:pPr>
            <w:r>
              <w:rPr>
                <w:rFonts w:ascii="Times New Roman" w:hAnsi="Times New Roman" w:cs="Times New Roman"/>
              </w:rPr>
              <w:lastRenderedPageBreak/>
              <w:t>Nationalité :</w:t>
            </w:r>
            <w:r>
              <w:rPr>
                <w:rFonts w:ascii="Times New Roman" w:hAnsi="Times New Roman" w:cs="Times New Roman"/>
              </w:rPr>
              <w:tab/>
              <w:t>......................................................................................................................</w:t>
            </w:r>
          </w:p>
          <w:p w14:paraId="462FB13D" w14:textId="77777777" w:rsidR="00DB72A4" w:rsidRDefault="00DB72A4">
            <w:pPr>
              <w:tabs>
                <w:tab w:val="left" w:pos="2813"/>
              </w:tabs>
              <w:spacing w:before="102" w:after="40" w:line="264" w:lineRule="auto"/>
              <w:rPr>
                <w:rFonts w:ascii="Times New Roman" w:hAnsi="Times New Roman" w:cs="Times New Roman"/>
              </w:rPr>
            </w:pPr>
            <w:r>
              <w:rPr>
                <w:rFonts w:ascii="Times New Roman" w:hAnsi="Times New Roman" w:cs="Times New Roman"/>
              </w:rPr>
              <w:t>Lieu et date de naissance :</w:t>
            </w:r>
            <w:r>
              <w:rPr>
                <w:rFonts w:ascii="Times New Roman" w:hAnsi="Times New Roman" w:cs="Times New Roman"/>
              </w:rPr>
              <w:tab/>
              <w:t>......................................................................................................................</w:t>
            </w:r>
          </w:p>
          <w:p w14:paraId="2EAF3C3D" w14:textId="77777777" w:rsidR="00DB72A4" w:rsidRDefault="00DB72A4">
            <w:pPr>
              <w:tabs>
                <w:tab w:val="left" w:pos="2850"/>
                <w:tab w:val="left" w:pos="9180"/>
              </w:tabs>
              <w:spacing w:before="102" w:after="40" w:line="264" w:lineRule="auto"/>
              <w:rPr>
                <w:rFonts w:ascii="Times New Roman" w:hAnsi="Times New Roman" w:cs="Times New Roman"/>
              </w:rPr>
            </w:pPr>
            <w:r>
              <w:rPr>
                <w:rFonts w:ascii="Times New Roman" w:hAnsi="Times New Roman" w:cs="Times New Roman"/>
              </w:rPr>
              <w:t>Adresse :</w:t>
            </w:r>
            <w:r>
              <w:rPr>
                <w:rFonts w:ascii="Times New Roman" w:hAnsi="Times New Roman" w:cs="Times New Roman"/>
              </w:rPr>
              <w:tab/>
              <w:t>Rue:.....................................................Numéro/Boîte:.................................</w:t>
            </w:r>
          </w:p>
          <w:p w14:paraId="13A6CA27" w14:textId="77777777" w:rsidR="00DB72A4" w:rsidRDefault="00DB72A4">
            <w:pPr>
              <w:tabs>
                <w:tab w:val="left" w:pos="2869"/>
                <w:tab w:val="left" w:pos="9180"/>
              </w:tabs>
              <w:spacing w:before="102" w:after="40" w:line="264" w:lineRule="auto"/>
              <w:rPr>
                <w:rFonts w:ascii="Times New Roman" w:hAnsi="Times New Roman" w:cs="Times New Roman"/>
              </w:rPr>
            </w:pPr>
            <w:r>
              <w:rPr>
                <w:rFonts w:ascii="Times New Roman" w:hAnsi="Times New Roman" w:cs="Times New Roman"/>
              </w:rPr>
              <w:tab/>
              <w:t>Code postal:..............Localité:...................Pays:.........................................</w:t>
            </w:r>
          </w:p>
          <w:p w14:paraId="00A5F36B" w14:textId="77777777" w:rsidR="00DB72A4" w:rsidRDefault="00DB72A4">
            <w:pPr>
              <w:tabs>
                <w:tab w:val="left" w:pos="2888"/>
              </w:tabs>
              <w:spacing w:before="102" w:after="40" w:line="264" w:lineRule="auto"/>
              <w:rPr>
                <w:rFonts w:ascii="Times New Roman" w:hAnsi="Times New Roman" w:cs="Times New Roman"/>
              </w:rPr>
            </w:pPr>
            <w:r>
              <w:rPr>
                <w:rFonts w:ascii="Times New Roman" w:hAnsi="Times New Roman" w:cs="Times New Roman"/>
              </w:rPr>
              <w:t>Téléphone :</w:t>
            </w:r>
            <w:r>
              <w:rPr>
                <w:rFonts w:ascii="Times New Roman" w:hAnsi="Times New Roman" w:cs="Times New Roman"/>
              </w:rPr>
              <w:tab/>
              <w:t>..........................................</w:t>
            </w:r>
            <w:r>
              <w:rPr>
                <w:rFonts w:ascii="Times New Roman" w:hAnsi="Times New Roman" w:cs="Times New Roman"/>
              </w:rPr>
              <w:tab/>
              <w:t>Fax : .......................................................</w:t>
            </w:r>
          </w:p>
          <w:p w14:paraId="7977FAA7" w14:textId="77777777" w:rsidR="00DB72A4" w:rsidRDefault="00DB72A4">
            <w:pPr>
              <w:tabs>
                <w:tab w:val="left" w:pos="2906"/>
              </w:tabs>
              <w:spacing w:before="102" w:after="40" w:line="264" w:lineRule="auto"/>
              <w:rPr>
                <w:rFonts w:ascii="Times New Roman" w:hAnsi="Times New Roman" w:cs="Times New Roman"/>
              </w:rPr>
            </w:pPr>
            <w:r>
              <w:rPr>
                <w:rFonts w:ascii="Times New Roman" w:hAnsi="Times New Roman" w:cs="Times New Roman"/>
              </w:rPr>
              <w:t>E-mail :</w:t>
            </w:r>
            <w:r>
              <w:rPr>
                <w:rFonts w:ascii="Times New Roman" w:hAnsi="Times New Roman" w:cs="Times New Roman"/>
              </w:rPr>
              <w:tab/>
              <w:t>....................................................................................................................</w:t>
            </w:r>
          </w:p>
          <w:p w14:paraId="0AD7CE03" w14:textId="77777777" w:rsidR="00DB72A4" w:rsidRDefault="00DB72A4">
            <w:pPr>
              <w:tabs>
                <w:tab w:val="left" w:pos="2869"/>
              </w:tabs>
              <w:spacing w:before="102" w:after="40" w:line="264" w:lineRule="auto"/>
              <w:rPr>
                <w:rFonts w:ascii="Times New Roman" w:hAnsi="Times New Roman" w:cs="Times New Roman"/>
              </w:rPr>
            </w:pPr>
            <w:r>
              <w:rPr>
                <w:rFonts w:ascii="Times New Roman" w:hAnsi="Times New Roman" w:cs="Times New Roman"/>
              </w:rPr>
              <w:t>Diplôme(s) universitaire(s)  :</w:t>
            </w:r>
            <w:r>
              <w:rPr>
                <w:rFonts w:ascii="Times New Roman" w:hAnsi="Times New Roman" w:cs="Times New Roman"/>
              </w:rPr>
              <w:tab/>
              <w:t>.....................................................................................................................</w:t>
            </w:r>
          </w:p>
          <w:p w14:paraId="1406F2FA" w14:textId="77777777" w:rsidR="00DB72A4" w:rsidRDefault="00DB72A4">
            <w:pPr>
              <w:tabs>
                <w:tab w:val="left" w:pos="2977"/>
              </w:tabs>
              <w:spacing w:before="102" w:after="40"/>
              <w:rPr>
                <w:rFonts w:ascii="Times New Roman" w:hAnsi="Times New Roman" w:cs="Times New Roman"/>
              </w:rPr>
            </w:pPr>
            <w:r>
              <w:rPr>
                <w:rFonts w:ascii="Times New Roman" w:hAnsi="Times New Roman" w:cs="Times New Roman"/>
              </w:rPr>
              <w:t>Fonction actuelle :</w:t>
            </w:r>
            <w:r>
              <w:rPr>
                <w:rFonts w:ascii="Times New Roman" w:hAnsi="Times New Roman" w:cs="Times New Roman"/>
              </w:rPr>
              <w:tab/>
              <w:t>..................................................................................................................</w:t>
            </w:r>
          </w:p>
          <w:p w14:paraId="69A428E6" w14:textId="77777777" w:rsidR="00DB72A4" w:rsidRPr="0063300A" w:rsidRDefault="00DB72A4">
            <w:pPr>
              <w:tabs>
                <w:tab w:val="left" w:pos="2410"/>
                <w:tab w:val="left" w:pos="2977"/>
              </w:tabs>
              <w:spacing w:before="40" w:after="40" w:line="264" w:lineRule="auto"/>
              <w:rPr>
                <w:rFonts w:ascii="Times New Roman" w:hAnsi="Times New Roman" w:cs="Times New Roman"/>
                <w:sz w:val="16"/>
                <w:szCs w:val="16"/>
              </w:rPr>
            </w:pPr>
          </w:p>
        </w:tc>
      </w:tr>
    </w:tbl>
    <w:p w14:paraId="00FC587B" w14:textId="77777777" w:rsidR="00A558B5" w:rsidRDefault="00A558B5">
      <w:pPr>
        <w:tabs>
          <w:tab w:val="left" w:pos="375"/>
          <w:tab w:val="left" w:pos="1276"/>
        </w:tabs>
        <w:spacing w:after="91" w:line="200" w:lineRule="atLeast"/>
        <w:jc w:val="both"/>
      </w:pPr>
      <w:bookmarkStart w:id="174" w:name="__RefHeading__1038_296410584"/>
      <w:bookmarkStart w:id="175" w:name="__RefHeading__1082_887083246"/>
      <w:bookmarkStart w:id="176" w:name="__RefHeading__1045_1338712634"/>
      <w:bookmarkStart w:id="177" w:name="__RefHeading__997_940877344"/>
      <w:bookmarkStart w:id="178" w:name="__RefHeading__8401_1378622865"/>
      <w:bookmarkStart w:id="179" w:name="__RefHeading__2992_1378622865"/>
      <w:bookmarkStart w:id="180" w:name="__RefHeading__887_1622893258"/>
      <w:bookmarkStart w:id="181" w:name="__RefHeading__879_746942823"/>
      <w:bookmarkStart w:id="182" w:name="__RefHeading__830_2068346959"/>
      <w:bookmarkStart w:id="183" w:name="__RefHeading__11891_2070677050"/>
      <w:bookmarkStart w:id="184" w:name="__RefHeading__854_840197702"/>
      <w:bookmarkStart w:id="185" w:name="__RefHeading__14556_313356584"/>
      <w:bookmarkStart w:id="186" w:name="__RefHeading__12894_313356584"/>
      <w:bookmarkStart w:id="187" w:name="__RefHeading__11344_313356584"/>
      <w:bookmarkStart w:id="188" w:name="__RefHeading__9906_313356584"/>
      <w:bookmarkStart w:id="189" w:name="__RefHeading__8051_313356584"/>
      <w:bookmarkStart w:id="190" w:name="__RefHeading__535_1973456737"/>
      <w:bookmarkStart w:id="191" w:name="__RefHeading__463_1462091452"/>
      <w:bookmarkStart w:id="192" w:name="__RefHeading__3678_2137508071"/>
      <w:bookmarkStart w:id="193" w:name="__RefHeading__3143_1488078753"/>
      <w:bookmarkStart w:id="194" w:name="__RefHeading__1784_1744149599"/>
      <w:bookmarkStart w:id="195" w:name="__RefHeading__331_1037130382"/>
      <w:bookmarkStart w:id="196" w:name="__RefHeading__271_528634967"/>
      <w:bookmarkStart w:id="197" w:name="__RefHeading__562_1616996356"/>
      <w:bookmarkStart w:id="198" w:name="__RefHeading__266_1403169175"/>
      <w:bookmarkStart w:id="199" w:name="__RefHeading__7912_1180481512"/>
      <w:bookmarkStart w:id="200" w:name="__RefHeading__241_1652688562"/>
      <w:bookmarkStart w:id="201" w:name="__RefHeading__3587_638885521"/>
      <w:bookmarkStart w:id="202" w:name="__RefHeading__42149_1322639838"/>
      <w:bookmarkStart w:id="203" w:name="__RefHeading__2003_638885521"/>
      <w:bookmarkStart w:id="204" w:name="__RefHeading__4857_638885521"/>
      <w:bookmarkStart w:id="205" w:name="__RefHeading__125_1069027205"/>
      <w:bookmarkStart w:id="206" w:name="__RefHeading__34550_1180481512"/>
      <w:bookmarkStart w:id="207" w:name="__RefHeading__181_1207516483"/>
      <w:bookmarkStart w:id="208" w:name="__RefHeading__657_1724803592"/>
      <w:bookmarkStart w:id="209" w:name="__RefHeading__1303_528634967"/>
      <w:bookmarkStart w:id="210" w:name="__RefHeading__302_742086832"/>
      <w:bookmarkStart w:id="211" w:name="__RefHeading__879_890753680"/>
      <w:bookmarkStart w:id="212" w:name="__RefHeading__2629_2137508071"/>
      <w:bookmarkStart w:id="213" w:name="__RefHeading__438_2099186206"/>
      <w:bookmarkStart w:id="214" w:name="__RefHeading__489_361555741"/>
      <w:bookmarkStart w:id="215" w:name="__RefHeading__2789_1973456737"/>
      <w:bookmarkStart w:id="216" w:name="__RefHeading__9229_313356584"/>
      <w:bookmarkStart w:id="217" w:name="__RefHeading__10611_313356584"/>
      <w:bookmarkStart w:id="218" w:name="__RefHeading__12105_313356584"/>
      <w:bookmarkStart w:id="219" w:name="__RefHeading__13711_313356584"/>
      <w:bookmarkStart w:id="220" w:name="__RefHeading__15429_313356584"/>
      <w:bookmarkStart w:id="221" w:name="__RefHeading__2237_840197702"/>
      <w:bookmarkStart w:id="222" w:name="__RefHeading__807_1655144338"/>
      <w:bookmarkStart w:id="223" w:name="__RefHeading__853_51179467"/>
      <w:bookmarkStart w:id="224" w:name="__RefHeading__903_1950444858"/>
      <w:bookmarkStart w:id="225" w:name="__RefHeading__1565_194657520"/>
      <w:bookmarkStart w:id="226" w:name="__RefHeading__5329_1378622865"/>
      <w:bookmarkStart w:id="227" w:name="__RefHeading__10423_1378622865"/>
      <w:bookmarkStart w:id="228" w:name="__RefHeading__2480_1354280005"/>
      <w:bookmarkStart w:id="229" w:name="__RefHeading__2126_296410584"/>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tbl>
      <w:tblPr>
        <w:tblW w:w="0" w:type="auto"/>
        <w:tblInd w:w="-201" w:type="dxa"/>
        <w:tblLayout w:type="fixed"/>
        <w:tblLook w:val="0000" w:firstRow="0" w:lastRow="0" w:firstColumn="0" w:lastColumn="0" w:noHBand="0" w:noVBand="0"/>
      </w:tblPr>
      <w:tblGrid>
        <w:gridCol w:w="10283"/>
      </w:tblGrid>
      <w:tr w:rsidR="00A558B5" w14:paraId="51BACF38" w14:textId="77777777" w:rsidTr="00132FDB">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BDB28D8" w14:textId="77777777" w:rsidR="00A558B5" w:rsidRDefault="00A558B5" w:rsidP="00132FDB">
            <w:pPr>
              <w:pStyle w:val="Titre2"/>
              <w:snapToGrid w:val="0"/>
            </w:pPr>
            <w:bookmarkStart w:id="230" w:name="_Toc63419561"/>
            <w:r>
              <w:t>PERSONNE RESPONSABLE À L’INTERFACE</w:t>
            </w:r>
            <w:bookmarkEnd w:id="230"/>
          </w:p>
        </w:tc>
      </w:tr>
    </w:tbl>
    <w:p w14:paraId="06AC7A2E" w14:textId="4251DF29" w:rsidR="00DB72A4" w:rsidRDefault="00DB72A4">
      <w:pPr>
        <w:tabs>
          <w:tab w:val="left" w:pos="375"/>
          <w:tab w:val="left" w:pos="1276"/>
        </w:tabs>
        <w:spacing w:after="91" w:line="200" w:lineRule="atLeast"/>
        <w:jc w:val="both"/>
        <w:rPr>
          <w:rFonts w:ascii="Times New Roman" w:hAnsi="Times New Roman" w:cs="Times New Roman"/>
          <w:color w:val="000000"/>
          <w:szCs w:val="22"/>
        </w:rPr>
      </w:pPr>
      <w:r>
        <w:rPr>
          <w:rFonts w:cs="Calibri"/>
          <w:i/>
          <w:iCs/>
          <w:color w:val="808080"/>
          <w:sz w:val="20"/>
          <w:szCs w:val="20"/>
        </w:rPr>
        <w:t>Contacte</w:t>
      </w:r>
      <w:r w:rsidR="0051685B">
        <w:rPr>
          <w:rFonts w:cs="Calibri"/>
          <w:i/>
          <w:iCs/>
          <w:color w:val="808080"/>
          <w:sz w:val="20"/>
          <w:szCs w:val="20"/>
        </w:rPr>
        <w:t>z</w:t>
      </w:r>
      <w:r>
        <w:rPr>
          <w:rFonts w:cs="Calibri"/>
          <w:i/>
          <w:iCs/>
          <w:color w:val="808080"/>
          <w:sz w:val="20"/>
          <w:szCs w:val="20"/>
        </w:rPr>
        <w:t xml:space="preserve"> le département «Interface» (</w:t>
      </w:r>
      <w:proofErr w:type="spellStart"/>
      <w:r w:rsidR="001B2329">
        <w:rPr>
          <w:rFonts w:cs="Calibri"/>
          <w:i/>
          <w:iCs/>
          <w:color w:val="808080"/>
          <w:sz w:val="20"/>
          <w:szCs w:val="20"/>
        </w:rPr>
        <w:t>Technology</w:t>
      </w:r>
      <w:proofErr w:type="spellEnd"/>
      <w:r w:rsidR="009D095B">
        <w:rPr>
          <w:rFonts w:cs="Calibri"/>
          <w:i/>
          <w:iCs/>
          <w:color w:val="808080"/>
          <w:sz w:val="20"/>
          <w:szCs w:val="20"/>
        </w:rPr>
        <w:t>/</w:t>
      </w:r>
      <w:proofErr w:type="spellStart"/>
      <w:r w:rsidR="009D095B">
        <w:rPr>
          <w:rFonts w:cs="Calibri"/>
          <w:i/>
          <w:iCs/>
          <w:color w:val="808080"/>
          <w:sz w:val="20"/>
          <w:szCs w:val="20"/>
        </w:rPr>
        <w:t>Knowledge</w:t>
      </w:r>
      <w:proofErr w:type="spellEnd"/>
      <w:r w:rsidR="001B2329">
        <w:rPr>
          <w:rFonts w:cs="Calibri"/>
          <w:i/>
          <w:iCs/>
          <w:color w:val="808080"/>
          <w:sz w:val="20"/>
          <w:szCs w:val="20"/>
        </w:rPr>
        <w:t xml:space="preserve"> </w:t>
      </w:r>
      <w:r>
        <w:rPr>
          <w:rFonts w:cs="Calibri"/>
          <w:i/>
          <w:iCs/>
          <w:color w:val="808080"/>
          <w:sz w:val="20"/>
          <w:szCs w:val="20"/>
        </w:rPr>
        <w:t>Transfer Office – TTO</w:t>
      </w:r>
      <w:r w:rsidR="009D095B">
        <w:rPr>
          <w:rFonts w:cs="Calibri"/>
          <w:i/>
          <w:iCs/>
          <w:color w:val="808080"/>
          <w:sz w:val="20"/>
          <w:szCs w:val="20"/>
        </w:rPr>
        <w:t>/KTO</w:t>
      </w:r>
      <w:r>
        <w:rPr>
          <w:rFonts w:cs="Calibri"/>
          <w:i/>
          <w:iCs/>
          <w:color w:val="808080"/>
          <w:sz w:val="20"/>
          <w:szCs w:val="20"/>
        </w:rPr>
        <w:t xml:space="preserve">) de l'organisme de recherche accueillant le candidat (institution bénéficiaire). Le représentant de l'interface aide au montage de projet, aux relations entre </w:t>
      </w:r>
      <w:r w:rsidR="00741997">
        <w:rPr>
          <w:rFonts w:cs="Calibri"/>
          <w:i/>
          <w:iCs/>
          <w:color w:val="808080"/>
          <w:sz w:val="20"/>
          <w:szCs w:val="20"/>
        </w:rPr>
        <w:t xml:space="preserve">l’organisme de recherche et </w:t>
      </w:r>
      <w:r w:rsidR="001B2329">
        <w:rPr>
          <w:rFonts w:cs="Calibri"/>
          <w:i/>
          <w:iCs/>
          <w:color w:val="808080"/>
          <w:sz w:val="20"/>
          <w:szCs w:val="20"/>
        </w:rPr>
        <w:t xml:space="preserve">l’entité </w:t>
      </w:r>
      <w:r w:rsidR="00741997">
        <w:rPr>
          <w:rFonts w:cs="Calibri"/>
          <w:i/>
          <w:iCs/>
          <w:color w:val="808080"/>
          <w:sz w:val="20"/>
          <w:szCs w:val="20"/>
        </w:rPr>
        <w:t>partenaire</w:t>
      </w:r>
      <w:r>
        <w:rPr>
          <w:rFonts w:cs="Calibri"/>
          <w:i/>
          <w:iCs/>
          <w:color w:val="808080"/>
          <w:sz w:val="20"/>
          <w:szCs w:val="20"/>
        </w:rPr>
        <w:t xml:space="preserve"> et coordonne l'introduction des demandes auprès d'Innoviris.</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14:paraId="61C5585E"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21D7DA3B" w14:textId="77777777" w:rsidR="00DB72A4" w:rsidRDefault="00DB72A4">
            <w:pPr>
              <w:tabs>
                <w:tab w:val="left" w:pos="2160"/>
              </w:tabs>
              <w:snapToGrid w:val="0"/>
              <w:spacing w:before="352" w:after="40"/>
              <w:rPr>
                <w:rFonts w:ascii="Times New Roman" w:hAnsi="Times New Roman" w:cs="Times New Roman"/>
                <w:color w:val="000000"/>
                <w:szCs w:val="22"/>
              </w:rPr>
            </w:pPr>
            <w:r>
              <w:rPr>
                <w:rFonts w:ascii="Times New Roman" w:hAnsi="Times New Roman" w:cs="Times New Roman"/>
                <w:color w:val="000000"/>
                <w:szCs w:val="22"/>
              </w:rPr>
              <w:t>Nom :</w:t>
            </w:r>
            <w:r>
              <w:rPr>
                <w:rFonts w:ascii="Times New Roman" w:hAnsi="Times New Roman" w:cs="Times New Roman"/>
                <w:color w:val="000000"/>
                <w:szCs w:val="22"/>
              </w:rPr>
              <w:tab/>
              <w:t>..................................................................................................................................</w:t>
            </w:r>
          </w:p>
          <w:p w14:paraId="70DBC0A7" w14:textId="77777777" w:rsidR="00DB72A4" w:rsidRDefault="00DB72A4">
            <w:pPr>
              <w:tabs>
                <w:tab w:val="left" w:pos="2160"/>
                <w:tab w:val="left" w:pos="2175"/>
              </w:tabs>
              <w:spacing w:before="102" w:after="40"/>
              <w:rPr>
                <w:rFonts w:ascii="Times New Roman" w:hAnsi="Times New Roman" w:cs="Times New Roman"/>
                <w:color w:val="000000"/>
                <w:szCs w:val="22"/>
              </w:rPr>
            </w:pPr>
            <w:r>
              <w:rPr>
                <w:rFonts w:ascii="Times New Roman" w:hAnsi="Times New Roman" w:cs="Times New Roman"/>
                <w:color w:val="000000"/>
                <w:szCs w:val="22"/>
              </w:rPr>
              <w:t xml:space="preserve">Prénom : </w:t>
            </w:r>
            <w:r>
              <w:rPr>
                <w:rFonts w:ascii="Times New Roman" w:hAnsi="Times New Roman" w:cs="Times New Roman"/>
                <w:color w:val="000000"/>
                <w:szCs w:val="22"/>
              </w:rPr>
              <w:tab/>
              <w:t>..................................................................................................................................</w:t>
            </w:r>
          </w:p>
          <w:p w14:paraId="397AC1DA" w14:textId="77777777" w:rsidR="00DB72A4" w:rsidRDefault="00DB72A4">
            <w:pPr>
              <w:tabs>
                <w:tab w:val="left" w:pos="2160"/>
                <w:tab w:val="left" w:pos="2205"/>
              </w:tabs>
              <w:spacing w:before="102" w:after="40"/>
              <w:rPr>
                <w:rFonts w:ascii="Times New Roman" w:hAnsi="Times New Roman" w:cs="Times New Roman"/>
                <w:color w:val="000000"/>
                <w:szCs w:val="22"/>
              </w:rPr>
            </w:pPr>
            <w:r>
              <w:rPr>
                <w:rFonts w:ascii="Times New Roman" w:hAnsi="Times New Roman" w:cs="Times New Roman"/>
                <w:color w:val="000000"/>
                <w:szCs w:val="22"/>
              </w:rPr>
              <w:t>Fonction :</w:t>
            </w:r>
            <w:r>
              <w:rPr>
                <w:rFonts w:ascii="Times New Roman" w:hAnsi="Times New Roman" w:cs="Times New Roman"/>
                <w:color w:val="000000"/>
                <w:szCs w:val="22"/>
              </w:rPr>
              <w:tab/>
              <w:t>..................................................................................................................................</w:t>
            </w:r>
          </w:p>
          <w:p w14:paraId="356B9359" w14:textId="77777777" w:rsidR="00DB72A4" w:rsidRDefault="00DB72A4">
            <w:pPr>
              <w:tabs>
                <w:tab w:val="left" w:pos="2160"/>
                <w:tab w:val="left" w:pos="2977"/>
              </w:tabs>
              <w:spacing w:before="102" w:after="40"/>
              <w:rPr>
                <w:rFonts w:ascii="Times New Roman" w:hAnsi="Times New Roman" w:cs="Times New Roman"/>
                <w:color w:val="000000"/>
                <w:szCs w:val="22"/>
              </w:rPr>
            </w:pPr>
            <w:r>
              <w:rPr>
                <w:rFonts w:ascii="Times New Roman" w:hAnsi="Times New Roman" w:cs="Times New Roman"/>
                <w:color w:val="000000"/>
                <w:szCs w:val="22"/>
              </w:rPr>
              <w:t>Téléphone :</w:t>
            </w:r>
            <w:r>
              <w:rPr>
                <w:rFonts w:ascii="Times New Roman" w:hAnsi="Times New Roman" w:cs="Times New Roman"/>
                <w:color w:val="000000"/>
                <w:szCs w:val="22"/>
              </w:rPr>
              <w:tab/>
              <w:t>..................................................................................................................................</w:t>
            </w:r>
          </w:p>
          <w:p w14:paraId="7B009E49" w14:textId="77777777" w:rsidR="00DB72A4" w:rsidRDefault="00DB72A4">
            <w:pPr>
              <w:tabs>
                <w:tab w:val="left" w:pos="2160"/>
                <w:tab w:val="left" w:pos="2977"/>
              </w:tabs>
              <w:spacing w:before="102" w:after="283"/>
            </w:pPr>
            <w:r>
              <w:rPr>
                <w:rFonts w:ascii="Times New Roman" w:hAnsi="Times New Roman" w:cs="Times New Roman"/>
                <w:color w:val="000000"/>
                <w:szCs w:val="22"/>
              </w:rPr>
              <w:t>E-mail :</w:t>
            </w:r>
            <w:r>
              <w:rPr>
                <w:rFonts w:ascii="Times New Roman" w:hAnsi="Times New Roman" w:cs="Times New Roman"/>
                <w:color w:val="000000"/>
                <w:szCs w:val="22"/>
              </w:rPr>
              <w:tab/>
              <w:t>..................................................................................................................................</w:t>
            </w:r>
          </w:p>
        </w:tc>
      </w:tr>
    </w:tbl>
    <w:p w14:paraId="6ADC061B" w14:textId="1CC06233" w:rsidR="00DB72A4" w:rsidRDefault="00DB72A4">
      <w:pPr>
        <w:rPr>
          <w:rFonts w:ascii="Times New Roman" w:hAnsi="Times New Roman" w:cs="Times New Roman"/>
          <w:szCs w:val="22"/>
        </w:rPr>
      </w:pPr>
    </w:p>
    <w:p w14:paraId="308E9A89" w14:textId="77777777" w:rsidR="00997B28" w:rsidRDefault="00997B28" w:rsidP="00997B28">
      <w:pPr>
        <w:tabs>
          <w:tab w:val="left" w:pos="375"/>
          <w:tab w:val="left" w:pos="1276"/>
        </w:tabs>
        <w:spacing w:after="91" w:line="200" w:lineRule="atLeast"/>
        <w:jc w:val="both"/>
      </w:pPr>
    </w:p>
    <w:tbl>
      <w:tblPr>
        <w:tblW w:w="0" w:type="auto"/>
        <w:tblInd w:w="-201" w:type="dxa"/>
        <w:tblLayout w:type="fixed"/>
        <w:tblLook w:val="0000" w:firstRow="0" w:lastRow="0" w:firstColumn="0" w:lastColumn="0" w:noHBand="0" w:noVBand="0"/>
      </w:tblPr>
      <w:tblGrid>
        <w:gridCol w:w="10283"/>
      </w:tblGrid>
      <w:tr w:rsidR="00997B28" w14:paraId="36EEE962" w14:textId="77777777" w:rsidTr="00997B28">
        <w:trPr>
          <w:trHeight w:val="346"/>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CB4A51" w14:textId="1EB5C4EE" w:rsidR="00997B28" w:rsidRDefault="00997B28" w:rsidP="00997B28">
            <w:pPr>
              <w:pStyle w:val="Titre2"/>
              <w:snapToGrid w:val="0"/>
            </w:pPr>
            <w:bookmarkStart w:id="231" w:name="_Toc63419562"/>
            <w:r>
              <w:t xml:space="preserve">PERSONNE </w:t>
            </w:r>
            <w:r>
              <w:rPr>
                <w:lang w:val="fr-FR"/>
              </w:rPr>
              <w:t>DE CONTACT POUR LES QUESTIONS FINANCIERES</w:t>
            </w:r>
            <w:bookmarkEnd w:id="231"/>
          </w:p>
        </w:tc>
      </w:tr>
    </w:tbl>
    <w:p w14:paraId="067C13EB" w14:textId="5A2186FF" w:rsidR="00997B28" w:rsidRDefault="00997B28" w:rsidP="00997B28">
      <w:pPr>
        <w:tabs>
          <w:tab w:val="left" w:pos="375"/>
          <w:tab w:val="left" w:pos="1276"/>
        </w:tabs>
        <w:spacing w:after="91" w:line="200" w:lineRule="atLeast"/>
        <w:jc w:val="both"/>
        <w:rPr>
          <w:rFonts w:ascii="Times New Roman" w:hAnsi="Times New Roman" w:cs="Times New Roman"/>
          <w:color w:val="000000"/>
          <w:szCs w:val="22"/>
        </w:rPr>
      </w:pPr>
      <w:r>
        <w:rPr>
          <w:rFonts w:cs="Calibri"/>
          <w:i/>
          <w:iCs/>
          <w:color w:val="808080"/>
          <w:sz w:val="20"/>
          <w:szCs w:val="20"/>
        </w:rPr>
        <w:t xml:space="preserve">Cette personnes est responsable du dossier au sein du service financier de l’organisme de recherche. Si le projet est retenu, elle sera </w:t>
      </w:r>
      <w:r w:rsidR="00231F69">
        <w:rPr>
          <w:rFonts w:cs="Calibri"/>
          <w:i/>
          <w:iCs/>
          <w:color w:val="808080"/>
          <w:sz w:val="20"/>
          <w:szCs w:val="20"/>
        </w:rPr>
        <w:t>en charge</w:t>
      </w:r>
      <w:r>
        <w:rPr>
          <w:rFonts w:cs="Calibri"/>
          <w:i/>
          <w:iCs/>
          <w:color w:val="808080"/>
          <w:sz w:val="20"/>
          <w:szCs w:val="20"/>
        </w:rPr>
        <w:t xml:space="preserve"> de la soumission des rapport</w:t>
      </w:r>
      <w:r w:rsidR="00231F69">
        <w:rPr>
          <w:rFonts w:cs="Calibri"/>
          <w:i/>
          <w:iCs/>
          <w:color w:val="808080"/>
          <w:sz w:val="20"/>
          <w:szCs w:val="20"/>
        </w:rPr>
        <w:t>s</w:t>
      </w:r>
      <w:r>
        <w:rPr>
          <w:rFonts w:cs="Calibri"/>
          <w:i/>
          <w:iCs/>
          <w:color w:val="808080"/>
          <w:sz w:val="20"/>
          <w:szCs w:val="20"/>
        </w:rPr>
        <w:t xml:space="preserve"> financier</w:t>
      </w:r>
      <w:r w:rsidR="00231F69">
        <w:rPr>
          <w:rFonts w:cs="Calibri"/>
          <w:i/>
          <w:iCs/>
          <w:color w:val="808080"/>
          <w:sz w:val="20"/>
          <w:szCs w:val="20"/>
        </w:rPr>
        <w:t>s</w:t>
      </w:r>
      <w:r>
        <w:rPr>
          <w:rFonts w:cs="Calibri"/>
          <w:i/>
          <w:iCs/>
          <w:color w:val="808080"/>
          <w:sz w:val="20"/>
          <w:szCs w:val="20"/>
        </w:rPr>
        <w:t xml:space="preserve"> à Inn</w:t>
      </w:r>
      <w:r w:rsidR="006D6448">
        <w:rPr>
          <w:rFonts w:cs="Calibri"/>
          <w:i/>
          <w:iCs/>
          <w:color w:val="808080"/>
          <w:sz w:val="20"/>
          <w:szCs w:val="20"/>
        </w:rPr>
        <w:t>o</w:t>
      </w:r>
      <w:r>
        <w:rPr>
          <w:rFonts w:cs="Calibri"/>
          <w:i/>
          <w:iCs/>
          <w:color w:val="808080"/>
          <w:sz w:val="20"/>
          <w:szCs w:val="20"/>
        </w:rPr>
        <w:t>viris. Les rapports financiers détaillent les dépenses réalisées pendant le projet. Contactez</w:t>
      </w:r>
      <w:r w:rsidR="006D6448">
        <w:rPr>
          <w:rFonts w:cs="Calibri"/>
          <w:i/>
          <w:iCs/>
          <w:color w:val="808080"/>
          <w:sz w:val="20"/>
          <w:szCs w:val="20"/>
        </w:rPr>
        <w:t xml:space="preserve"> </w:t>
      </w:r>
      <w:r w:rsidR="00231F69">
        <w:rPr>
          <w:rFonts w:cs="Calibri"/>
          <w:i/>
          <w:iCs/>
          <w:color w:val="808080"/>
          <w:sz w:val="20"/>
          <w:szCs w:val="20"/>
        </w:rPr>
        <w:t>le département « administration des finances » de l’organisme de recherche. Le responsable interface peut également vous aider dans l’identification du point de contact pour les questions financières</w:t>
      </w:r>
      <w:r w:rsidR="00C237AB">
        <w:rPr>
          <w:rFonts w:cs="Calibri"/>
          <w:i/>
          <w:iCs/>
          <w:color w:val="808080"/>
          <w:sz w:val="20"/>
          <w:szCs w:val="20"/>
        </w:rPr>
        <w:t>.</w:t>
      </w:r>
      <w:r>
        <w:rPr>
          <w:rFonts w:cs="Calibri"/>
          <w:i/>
          <w:iCs/>
          <w:color w:val="808080"/>
          <w:sz w:val="20"/>
          <w:szCs w:val="20"/>
        </w:rPr>
        <w:t xml:space="preserve"> </w:t>
      </w: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997B28" w14:paraId="0A425E42" w14:textId="77777777" w:rsidTr="00997B28">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6114E481" w14:textId="77777777" w:rsidR="00997B28" w:rsidRDefault="00997B28" w:rsidP="00997B28">
            <w:pPr>
              <w:tabs>
                <w:tab w:val="left" w:pos="2160"/>
              </w:tabs>
              <w:snapToGrid w:val="0"/>
              <w:spacing w:before="352" w:after="40"/>
              <w:rPr>
                <w:rFonts w:ascii="Times New Roman" w:hAnsi="Times New Roman" w:cs="Times New Roman"/>
                <w:color w:val="000000"/>
                <w:szCs w:val="22"/>
              </w:rPr>
            </w:pPr>
            <w:r>
              <w:rPr>
                <w:rFonts w:ascii="Times New Roman" w:hAnsi="Times New Roman" w:cs="Times New Roman"/>
                <w:color w:val="000000"/>
                <w:szCs w:val="22"/>
              </w:rPr>
              <w:t>Nom :</w:t>
            </w:r>
            <w:r>
              <w:rPr>
                <w:rFonts w:ascii="Times New Roman" w:hAnsi="Times New Roman" w:cs="Times New Roman"/>
                <w:color w:val="000000"/>
                <w:szCs w:val="22"/>
              </w:rPr>
              <w:tab/>
              <w:t>..................................................................................................................................</w:t>
            </w:r>
          </w:p>
          <w:p w14:paraId="798F034C" w14:textId="77777777" w:rsidR="00997B28" w:rsidRDefault="00997B28" w:rsidP="00997B28">
            <w:pPr>
              <w:tabs>
                <w:tab w:val="left" w:pos="2160"/>
                <w:tab w:val="left" w:pos="2175"/>
              </w:tabs>
              <w:spacing w:before="102" w:after="40"/>
              <w:rPr>
                <w:rFonts w:ascii="Times New Roman" w:hAnsi="Times New Roman" w:cs="Times New Roman"/>
                <w:color w:val="000000"/>
                <w:szCs w:val="22"/>
              </w:rPr>
            </w:pPr>
            <w:r>
              <w:rPr>
                <w:rFonts w:ascii="Times New Roman" w:hAnsi="Times New Roman" w:cs="Times New Roman"/>
                <w:color w:val="000000"/>
                <w:szCs w:val="22"/>
              </w:rPr>
              <w:t xml:space="preserve">Prénom : </w:t>
            </w:r>
            <w:r>
              <w:rPr>
                <w:rFonts w:ascii="Times New Roman" w:hAnsi="Times New Roman" w:cs="Times New Roman"/>
                <w:color w:val="000000"/>
                <w:szCs w:val="22"/>
              </w:rPr>
              <w:tab/>
              <w:t>..................................................................................................................................</w:t>
            </w:r>
          </w:p>
          <w:p w14:paraId="7E7E8406" w14:textId="77777777" w:rsidR="00997B28" w:rsidRDefault="00997B28" w:rsidP="00997B28">
            <w:pPr>
              <w:tabs>
                <w:tab w:val="left" w:pos="2160"/>
                <w:tab w:val="left" w:pos="2205"/>
              </w:tabs>
              <w:spacing w:before="102" w:after="40"/>
              <w:rPr>
                <w:rFonts w:ascii="Times New Roman" w:hAnsi="Times New Roman" w:cs="Times New Roman"/>
                <w:color w:val="000000"/>
                <w:szCs w:val="22"/>
              </w:rPr>
            </w:pPr>
            <w:r>
              <w:rPr>
                <w:rFonts w:ascii="Times New Roman" w:hAnsi="Times New Roman" w:cs="Times New Roman"/>
                <w:color w:val="000000"/>
                <w:szCs w:val="22"/>
              </w:rPr>
              <w:t>Fonction :</w:t>
            </w:r>
            <w:r>
              <w:rPr>
                <w:rFonts w:ascii="Times New Roman" w:hAnsi="Times New Roman" w:cs="Times New Roman"/>
                <w:color w:val="000000"/>
                <w:szCs w:val="22"/>
              </w:rPr>
              <w:tab/>
              <w:t>..................................................................................................................................</w:t>
            </w:r>
          </w:p>
          <w:p w14:paraId="569BDF7A" w14:textId="77777777" w:rsidR="00997B28" w:rsidRDefault="00997B28" w:rsidP="00997B28">
            <w:pPr>
              <w:tabs>
                <w:tab w:val="left" w:pos="2160"/>
                <w:tab w:val="left" w:pos="2977"/>
              </w:tabs>
              <w:spacing w:before="102" w:after="40"/>
              <w:rPr>
                <w:rFonts w:ascii="Times New Roman" w:hAnsi="Times New Roman" w:cs="Times New Roman"/>
                <w:color w:val="000000"/>
                <w:szCs w:val="22"/>
              </w:rPr>
            </w:pPr>
            <w:r>
              <w:rPr>
                <w:rFonts w:ascii="Times New Roman" w:hAnsi="Times New Roman" w:cs="Times New Roman"/>
                <w:color w:val="000000"/>
                <w:szCs w:val="22"/>
              </w:rPr>
              <w:t>Téléphone :</w:t>
            </w:r>
            <w:r>
              <w:rPr>
                <w:rFonts w:ascii="Times New Roman" w:hAnsi="Times New Roman" w:cs="Times New Roman"/>
                <w:color w:val="000000"/>
                <w:szCs w:val="22"/>
              </w:rPr>
              <w:tab/>
              <w:t>..................................................................................................................................</w:t>
            </w:r>
          </w:p>
          <w:p w14:paraId="34D92A8E" w14:textId="77777777" w:rsidR="00997B28" w:rsidRDefault="00997B28" w:rsidP="00997B28">
            <w:pPr>
              <w:tabs>
                <w:tab w:val="left" w:pos="2160"/>
                <w:tab w:val="left" w:pos="2977"/>
              </w:tabs>
              <w:spacing w:before="102" w:after="283"/>
            </w:pPr>
            <w:r>
              <w:rPr>
                <w:rFonts w:ascii="Times New Roman" w:hAnsi="Times New Roman" w:cs="Times New Roman"/>
                <w:color w:val="000000"/>
                <w:szCs w:val="22"/>
              </w:rPr>
              <w:t>E-mail :</w:t>
            </w:r>
            <w:r>
              <w:rPr>
                <w:rFonts w:ascii="Times New Roman" w:hAnsi="Times New Roman" w:cs="Times New Roman"/>
                <w:color w:val="000000"/>
                <w:szCs w:val="22"/>
              </w:rPr>
              <w:tab/>
              <w:t>..................................................................................................................................</w:t>
            </w:r>
          </w:p>
        </w:tc>
      </w:tr>
    </w:tbl>
    <w:p w14:paraId="2F26C732" w14:textId="77777777" w:rsidR="00997B28" w:rsidRDefault="00997B28" w:rsidP="00997B28">
      <w:pPr>
        <w:rPr>
          <w:rFonts w:ascii="Times New Roman" w:hAnsi="Times New Roman" w:cs="Times New Roman"/>
          <w:szCs w:val="22"/>
        </w:rPr>
      </w:pPr>
    </w:p>
    <w:p w14:paraId="1B83F65A" w14:textId="77777777" w:rsidR="00997B28" w:rsidRDefault="00997B28">
      <w:pPr>
        <w:rPr>
          <w:rFonts w:ascii="Times New Roman" w:hAnsi="Times New Roman" w:cs="Times New Roman"/>
          <w:szCs w:val="22"/>
        </w:rPr>
      </w:pPr>
    </w:p>
    <w:p w14:paraId="15E33299" w14:textId="77777777" w:rsidR="00DB72A4" w:rsidRDefault="00DB72A4">
      <w:pPr>
        <w:rPr>
          <w:rFonts w:ascii="Times New Roman" w:hAnsi="Times New Roman" w:cs="Times New Roman"/>
          <w:szCs w:val="22"/>
        </w:rPr>
      </w:pPr>
    </w:p>
    <w:tbl>
      <w:tblPr>
        <w:tblW w:w="0" w:type="auto"/>
        <w:tblInd w:w="-201" w:type="dxa"/>
        <w:tblLayout w:type="fixed"/>
        <w:tblLook w:val="0000" w:firstRow="0" w:lastRow="0" w:firstColumn="0" w:lastColumn="0" w:noHBand="0" w:noVBand="0"/>
      </w:tblPr>
      <w:tblGrid>
        <w:gridCol w:w="10267"/>
      </w:tblGrid>
      <w:tr w:rsidR="00DB72A4" w14:paraId="79135D0D" w14:textId="77777777">
        <w:trPr>
          <w:trHeight w:val="346"/>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18C391" w14:textId="77777777" w:rsidR="00DB72A4" w:rsidRDefault="00DB72A4" w:rsidP="001B2329">
            <w:pPr>
              <w:pStyle w:val="Titre2"/>
              <w:snapToGrid w:val="0"/>
            </w:pPr>
            <w:bookmarkStart w:id="232" w:name="__RefHeading__1040_296410584"/>
            <w:bookmarkStart w:id="233" w:name="__RefHeading__1047_1338712634"/>
            <w:bookmarkStart w:id="234" w:name="__RefHeading__999_940877344"/>
            <w:bookmarkStart w:id="235" w:name="__RefHeading__8403_1378622865"/>
            <w:bookmarkStart w:id="236" w:name="__RefHeading__2994_1378622865"/>
            <w:bookmarkStart w:id="237" w:name="__RefHeading__889_1622893258"/>
            <w:bookmarkStart w:id="238" w:name="__RefHeading__881_746942823"/>
            <w:bookmarkStart w:id="239" w:name="__RefHeading__832_2068346959"/>
            <w:bookmarkStart w:id="240" w:name="__RefHeading__11893_2070677050"/>
            <w:bookmarkStart w:id="241" w:name="__RefHeading__856_840197702"/>
            <w:bookmarkStart w:id="242" w:name="__RefHeading__14558_313356584"/>
            <w:bookmarkStart w:id="243" w:name="__RefHeading__12896_313356584"/>
            <w:bookmarkStart w:id="244" w:name="__RefHeading__11346_313356584"/>
            <w:bookmarkStart w:id="245" w:name="__RefHeading__9908_313356584"/>
            <w:bookmarkStart w:id="246" w:name="__RefHeading__8053_313356584"/>
            <w:bookmarkStart w:id="247" w:name="__RefHeading__537_1973456737"/>
            <w:bookmarkStart w:id="248" w:name="__RefHeading__465_1462091452"/>
            <w:bookmarkStart w:id="249" w:name="__RefHeading__3680_2137508071"/>
            <w:bookmarkStart w:id="250" w:name="__RefHeading__3145_1488078753"/>
            <w:bookmarkStart w:id="251" w:name="__RefHeading__1786_1744149599"/>
            <w:bookmarkStart w:id="252" w:name="__RefHeading__333_1037130382"/>
            <w:bookmarkStart w:id="253" w:name="__RefHeading__273_528634967"/>
            <w:bookmarkStart w:id="254" w:name="__RefHeading__564_1616996356"/>
            <w:bookmarkStart w:id="255" w:name="__RefHeading__268_1403169175"/>
            <w:bookmarkStart w:id="256" w:name="__RefHeading__7914_1180481512"/>
            <w:bookmarkStart w:id="257" w:name="__RefHeading__243_1652688562"/>
            <w:bookmarkStart w:id="258" w:name="__RefHeading__3589_638885521"/>
            <w:bookmarkStart w:id="259" w:name="__RefHeading__42151_1322639838"/>
            <w:bookmarkStart w:id="260" w:name="__RefHeading__2005_638885521"/>
            <w:bookmarkStart w:id="261" w:name="__RefHeading__4859_638885521"/>
            <w:bookmarkStart w:id="262" w:name="__RefHeading__127_1069027205"/>
            <w:bookmarkStart w:id="263" w:name="__RefHeading__34552_1180481512"/>
            <w:bookmarkStart w:id="264" w:name="__RefHeading__183_1207516483"/>
            <w:bookmarkStart w:id="265" w:name="__RefHeading__659_1724803592"/>
            <w:bookmarkStart w:id="266" w:name="__RefHeading__1305_528634967"/>
            <w:bookmarkStart w:id="267" w:name="__RefHeading__304_742086832"/>
            <w:bookmarkStart w:id="268" w:name="__RefHeading__881_890753680"/>
            <w:bookmarkStart w:id="269" w:name="__RefHeading__2631_2137508071"/>
            <w:bookmarkStart w:id="270" w:name="__RefHeading__440_2099186206"/>
            <w:bookmarkStart w:id="271" w:name="__RefHeading__491_361555741"/>
            <w:bookmarkStart w:id="272" w:name="__RefHeading__2791_1973456737"/>
            <w:bookmarkStart w:id="273" w:name="__RefHeading__9231_313356584"/>
            <w:bookmarkStart w:id="274" w:name="__RefHeading__10613_313356584"/>
            <w:bookmarkStart w:id="275" w:name="__RefHeading__12107_313356584"/>
            <w:bookmarkStart w:id="276" w:name="__RefHeading__13713_313356584"/>
            <w:bookmarkStart w:id="277" w:name="__RefHeading__15431_313356584"/>
            <w:bookmarkStart w:id="278" w:name="__RefHeading__2239_840197702"/>
            <w:bookmarkStart w:id="279" w:name="__RefHeading__809_1655144338"/>
            <w:bookmarkStart w:id="280" w:name="__RefHeading__855_51179467"/>
            <w:bookmarkStart w:id="281" w:name="__RefHeading__905_1950444858"/>
            <w:bookmarkStart w:id="282" w:name="__RefHeading__1567_194657520"/>
            <w:bookmarkStart w:id="283" w:name="__RefHeading__5331_1378622865"/>
            <w:bookmarkStart w:id="284" w:name="__RefHeading__10425_1378622865"/>
            <w:bookmarkStart w:id="285" w:name="__RefHeading__2482_1354280005"/>
            <w:bookmarkStart w:id="286" w:name="__RefHeading__1084_887083246"/>
            <w:bookmarkStart w:id="287" w:name="__RefHeading__2128_296410584"/>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Fonts w:eastAsia="Times New Roman" w:cs="Times New Roman"/>
                <w:sz w:val="22"/>
                <w:szCs w:val="22"/>
              </w:rPr>
              <w:lastRenderedPageBreak/>
              <w:t xml:space="preserve"> </w:t>
            </w:r>
            <w:bookmarkStart w:id="288" w:name="_Toc63419563"/>
            <w:r w:rsidR="001B2329">
              <w:rPr>
                <w:rFonts w:cs="Times New Roman"/>
                <w:sz w:val="22"/>
                <w:szCs w:val="22"/>
                <w:lang w:val="fr-BE"/>
              </w:rPr>
              <w:t xml:space="preserve">ENTITE </w:t>
            </w:r>
            <w:r w:rsidR="00B76BA2">
              <w:rPr>
                <w:rFonts w:cs="Times New Roman"/>
                <w:sz w:val="22"/>
                <w:szCs w:val="22"/>
                <w:lang w:val="fr-BE"/>
              </w:rPr>
              <w:t>PARTENAIRE</w:t>
            </w:r>
            <w:bookmarkEnd w:id="288"/>
          </w:p>
        </w:tc>
      </w:tr>
    </w:tbl>
    <w:p w14:paraId="76E5B195" w14:textId="77777777" w:rsidR="00DB72A4" w:rsidRDefault="00DB72A4">
      <w:pPr>
        <w:tabs>
          <w:tab w:val="left" w:pos="2694"/>
        </w:tabs>
        <w:spacing w:before="17" w:after="62" w:line="200" w:lineRule="atLeast"/>
        <w:rPr>
          <w:rFonts w:ascii="Times New Roman" w:hAnsi="Times New Roman" w:cs="Times New Roman"/>
          <w:color w:val="000000"/>
          <w:szCs w:val="22"/>
        </w:rPr>
      </w:pPr>
    </w:p>
    <w:tbl>
      <w:tblPr>
        <w:tblW w:w="0" w:type="auto"/>
        <w:tblInd w:w="-104" w:type="dxa"/>
        <w:tblLayout w:type="fixed"/>
        <w:tblCellMar>
          <w:left w:w="70" w:type="dxa"/>
          <w:right w:w="70" w:type="dxa"/>
        </w:tblCellMar>
        <w:tblLook w:val="0000" w:firstRow="0" w:lastRow="0" w:firstColumn="0" w:lastColumn="0" w:noHBand="0" w:noVBand="0"/>
      </w:tblPr>
      <w:tblGrid>
        <w:gridCol w:w="9968"/>
      </w:tblGrid>
      <w:tr w:rsidR="00DB72A4" w14:paraId="0D5A6F4A" w14:textId="77777777">
        <w:tc>
          <w:tcPr>
            <w:tcW w:w="9968" w:type="dxa"/>
            <w:tcBorders>
              <w:top w:val="single" w:sz="4" w:space="0" w:color="000000"/>
              <w:left w:val="single" w:sz="4" w:space="0" w:color="000000"/>
              <w:bottom w:val="single" w:sz="4" w:space="0" w:color="000000"/>
              <w:right w:val="single" w:sz="4" w:space="0" w:color="000000"/>
            </w:tcBorders>
            <w:shd w:val="clear" w:color="auto" w:fill="auto"/>
          </w:tcPr>
          <w:p w14:paraId="64DA96B1" w14:textId="77777777" w:rsidR="005C0D0A" w:rsidRDefault="00DB72A4" w:rsidP="005C0D0A">
            <w:pPr>
              <w:snapToGrid w:val="0"/>
              <w:spacing w:before="352" w:after="40"/>
              <w:ind w:left="34" w:right="6"/>
              <w:rPr>
                <w:rFonts w:ascii="Times New Roman" w:hAnsi="Times New Roman" w:cs="Times New Roman"/>
                <w:color w:val="000000"/>
                <w:szCs w:val="22"/>
              </w:rPr>
            </w:pPr>
            <w:r>
              <w:rPr>
                <w:rFonts w:ascii="Times New Roman" w:hAnsi="Times New Roman" w:cs="Times New Roman"/>
                <w:color w:val="000000"/>
                <w:szCs w:val="22"/>
              </w:rPr>
              <w:t xml:space="preserve">Nom de </w:t>
            </w:r>
            <w:r w:rsidR="001B2329">
              <w:rPr>
                <w:rFonts w:ascii="Times New Roman" w:hAnsi="Times New Roman" w:cs="Times New Roman"/>
                <w:color w:val="000000"/>
                <w:szCs w:val="22"/>
              </w:rPr>
              <w:t>l’entité</w:t>
            </w:r>
            <w:r w:rsidR="00196631">
              <w:rPr>
                <w:rFonts w:ascii="Times New Roman" w:hAnsi="Times New Roman" w:cs="Times New Roman"/>
                <w:color w:val="000000"/>
                <w:szCs w:val="22"/>
              </w:rPr>
              <w:t> :</w:t>
            </w:r>
            <w:r>
              <w:rPr>
                <w:rFonts w:ascii="Times New Roman" w:hAnsi="Times New Roman" w:cs="Times New Roman"/>
                <w:color w:val="000000"/>
                <w:szCs w:val="22"/>
              </w:rPr>
              <w:tab/>
              <w:t>..................................................................................................................................</w:t>
            </w:r>
          </w:p>
          <w:p w14:paraId="30D3DDFE" w14:textId="690C9E12" w:rsidR="005C0D0A" w:rsidRDefault="005C0D0A">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Site web :</w:t>
            </w:r>
            <w:r w:rsidR="000B37E5">
              <w:rPr>
                <w:rFonts w:ascii="Times New Roman" w:hAnsi="Times New Roman" w:cs="Times New Roman"/>
                <w:color w:val="000000"/>
                <w:szCs w:val="22"/>
              </w:rPr>
              <w:t xml:space="preserve">           …..............................................................................................................................</w:t>
            </w:r>
          </w:p>
          <w:p w14:paraId="4AF81D02" w14:textId="77777777" w:rsidR="00DB72A4" w:rsidRDefault="00DB72A4">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Forme juridique : </w:t>
            </w:r>
            <w:r>
              <w:rPr>
                <w:rFonts w:ascii="Times New Roman" w:hAnsi="Times New Roman" w:cs="Times New Roman"/>
                <w:color w:val="000000"/>
                <w:szCs w:val="22"/>
              </w:rPr>
              <w:tab/>
              <w:t>…..............................................................................................................................</w:t>
            </w:r>
          </w:p>
          <w:p w14:paraId="2B7DB75C" w14:textId="77777777" w:rsidR="001B2329" w:rsidRDefault="001B2329">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C</w:t>
            </w:r>
            <w:r w:rsidR="007902D7">
              <w:rPr>
                <w:rFonts w:ascii="Times New Roman" w:hAnsi="Times New Roman" w:cs="Times New Roman"/>
                <w:color w:val="000000"/>
                <w:szCs w:val="22"/>
              </w:rPr>
              <w:t>atégorie</w:t>
            </w:r>
            <w:r>
              <w:rPr>
                <w:rFonts w:ascii="Times New Roman" w:hAnsi="Times New Roman" w:cs="Times New Roman"/>
                <w:color w:val="000000"/>
                <w:szCs w:val="22"/>
              </w:rPr>
              <w:t>:</w:t>
            </w:r>
          </w:p>
          <w:p w14:paraId="10F011E7" w14:textId="511880C7" w:rsidR="001B2329" w:rsidRDefault="001B2329" w:rsidP="001B2329">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1D076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9.2pt;height:18pt" o:ole="">
                  <v:imagedata r:id="rId16" o:title=""/>
                </v:shape>
                <w:control r:id="rId17" w:name="CheckBox1" w:shapeid="_x0000_i1035"/>
              </w:object>
            </w:r>
          </w:p>
          <w:p w14:paraId="64EB7759" w14:textId="27066C23" w:rsidR="001B2329" w:rsidRDefault="001B2329" w:rsidP="001B2329">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40DA6575">
                <v:shape id="_x0000_i1037" type="#_x0000_t75" style="width:108pt;height:18pt" o:ole="">
                  <v:imagedata r:id="rId18" o:title=""/>
                </v:shape>
                <w:control r:id="rId19" w:name="CheckBox2" w:shapeid="_x0000_i1037"/>
              </w:object>
            </w:r>
          </w:p>
          <w:p w14:paraId="384E8685" w14:textId="77777777" w:rsidR="00DB72A4" w:rsidRDefault="00DB72A4">
            <w:pPr>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Date de création : </w:t>
            </w:r>
            <w:r>
              <w:rPr>
                <w:rFonts w:ascii="Times New Roman" w:hAnsi="Times New Roman" w:cs="Times New Roman"/>
                <w:color w:val="000000"/>
                <w:szCs w:val="22"/>
              </w:rPr>
              <w:tab/>
              <w:t>…..............................................................................................................................</w:t>
            </w:r>
          </w:p>
          <w:p w14:paraId="378B7974" w14:textId="77777777" w:rsidR="007C7EC4" w:rsidRDefault="00DB72A4" w:rsidP="007C7EC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 xml:space="preserve">Numéro d'entreprise : </w:t>
            </w:r>
            <w:r>
              <w:rPr>
                <w:rFonts w:ascii="Times New Roman" w:hAnsi="Times New Roman" w:cs="Times New Roman"/>
                <w:color w:val="000000"/>
                <w:szCs w:val="22"/>
              </w:rPr>
              <w:tab/>
              <w:t>..................................................................................................................................</w:t>
            </w:r>
          </w:p>
          <w:p w14:paraId="7CBF2882" w14:textId="77777777" w:rsidR="00DB72A4" w:rsidRDefault="00DB72A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Siège d'exploitation en RBC</w:t>
            </w:r>
            <w:r>
              <w:rPr>
                <w:rFonts w:ascii="Times New Roman" w:hAnsi="Times New Roman" w:cs="Times New Roman"/>
                <w:color w:val="000080"/>
                <w:szCs w:val="22"/>
              </w:rPr>
              <w:t xml:space="preserve"> </w:t>
            </w:r>
            <w:r>
              <w:rPr>
                <w:rFonts w:cs="Calibri"/>
                <w:i/>
                <w:iCs/>
                <w:color w:val="808080"/>
                <w:sz w:val="20"/>
                <w:szCs w:val="20"/>
              </w:rPr>
              <w:t>(où min 50% du projet de doctorat sera réalisé)</w:t>
            </w:r>
            <w:r>
              <w:rPr>
                <w:rFonts w:cs="Calibri"/>
                <w:color w:val="000000"/>
                <w:sz w:val="20"/>
                <w:szCs w:val="20"/>
              </w:rPr>
              <w:t xml:space="preserve">: </w:t>
            </w:r>
          </w:p>
          <w:p w14:paraId="4C820D78" w14:textId="77777777" w:rsidR="00DB72A4" w:rsidRDefault="00DB72A4">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ab/>
              <w:t>Rue:...............................................Numéro/Boîte:...................................................</w:t>
            </w:r>
          </w:p>
          <w:p w14:paraId="344B9361" w14:textId="77777777" w:rsidR="00DB72A4" w:rsidRDefault="00DB72A4">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ab/>
              <w:t>Code postal:.................Localité:..............................................................................</w:t>
            </w:r>
          </w:p>
          <w:p w14:paraId="5261C176" w14:textId="77777777" w:rsidR="00DB72A4" w:rsidRDefault="00DB72A4">
            <w:pPr>
              <w:tabs>
                <w:tab w:val="left" w:pos="905"/>
                <w:tab w:val="left" w:pos="2308"/>
                <w:tab w:val="left" w:pos="2345"/>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 xml:space="preserve">Activités de recherche : </w:t>
            </w:r>
            <w:r>
              <w:rPr>
                <w:rFonts w:ascii="Times New Roman" w:hAnsi="Times New Roman" w:cs="Times New Roman"/>
                <w:color w:val="000000"/>
                <w:szCs w:val="22"/>
              </w:rPr>
              <w:tab/>
              <w:t>…............................................................................................................................</w:t>
            </w:r>
          </w:p>
          <w:p w14:paraId="0B47A1D0" w14:textId="77777777" w:rsidR="00DB72A4" w:rsidRDefault="00DB72A4">
            <w:pPr>
              <w:tabs>
                <w:tab w:val="left" w:pos="2213"/>
              </w:tabs>
              <w:spacing w:before="102" w:after="40"/>
              <w:rPr>
                <w:rFonts w:ascii="Times New Roman" w:hAnsi="Times New Roman" w:cs="Times New Roman"/>
                <w:color w:val="000000"/>
                <w:szCs w:val="22"/>
              </w:rPr>
            </w:pPr>
            <w:r>
              <w:rPr>
                <w:rFonts w:ascii="Times New Roman" w:hAnsi="Times New Roman" w:cs="Times New Roman"/>
                <w:color w:val="000000"/>
                <w:szCs w:val="22"/>
              </w:rPr>
              <w:tab/>
              <w:t>….............................................................................................................................</w:t>
            </w:r>
          </w:p>
          <w:p w14:paraId="56176926" w14:textId="77777777" w:rsidR="00196631" w:rsidRDefault="00196631" w:rsidP="00196631">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Siège social (si différent du siège d’exploitation)</w:t>
            </w:r>
          </w:p>
          <w:p w14:paraId="5B29C6AC" w14:textId="77777777" w:rsidR="00196631" w:rsidRDefault="00196631" w:rsidP="00196631">
            <w:pPr>
              <w:tabs>
                <w:tab w:val="left" w:pos="2210"/>
                <w:tab w:val="left" w:pos="2330"/>
              </w:tabs>
              <w:spacing w:before="102" w:after="40"/>
              <w:ind w:left="35" w:right="5"/>
              <w:rPr>
                <w:rFonts w:ascii="Times New Roman" w:hAnsi="Times New Roman" w:cs="Times New Roman"/>
                <w:color w:val="000000"/>
                <w:szCs w:val="22"/>
              </w:rPr>
            </w:pPr>
            <w:r>
              <w:rPr>
                <w:rFonts w:ascii="Times New Roman" w:hAnsi="Times New Roman" w:cs="Times New Roman"/>
                <w:color w:val="000000"/>
                <w:szCs w:val="22"/>
              </w:rPr>
              <w:t>Rue:...............................................Numéro/Boîte:...................................................</w:t>
            </w:r>
          </w:p>
          <w:p w14:paraId="6CB79597" w14:textId="77777777" w:rsidR="00196631" w:rsidRDefault="00196631" w:rsidP="00196631">
            <w:pPr>
              <w:tabs>
                <w:tab w:val="left" w:pos="2194"/>
              </w:tabs>
              <w:spacing w:before="102" w:after="40"/>
              <w:rPr>
                <w:rFonts w:ascii="Times New Roman" w:hAnsi="Times New Roman" w:cs="Times New Roman"/>
                <w:color w:val="000000"/>
                <w:szCs w:val="22"/>
              </w:rPr>
            </w:pPr>
            <w:r>
              <w:rPr>
                <w:rFonts w:ascii="Times New Roman" w:hAnsi="Times New Roman" w:cs="Times New Roman"/>
                <w:color w:val="000000"/>
                <w:szCs w:val="22"/>
              </w:rPr>
              <w:tab/>
              <w:t>Code postal:.................Localité:..............................................................................</w:t>
            </w:r>
          </w:p>
          <w:p w14:paraId="59F2AB47" w14:textId="77777777" w:rsidR="00DB72A4" w:rsidRDefault="00DB72A4">
            <w:pPr>
              <w:tabs>
                <w:tab w:val="left" w:pos="2195"/>
                <w:tab w:val="left" w:pos="2285"/>
              </w:tabs>
              <w:spacing w:before="102" w:after="40"/>
              <w:ind w:left="35" w:right="5"/>
              <w:rPr>
                <w:rFonts w:ascii="Times New Roman" w:hAnsi="Times New Roman" w:cs="Times New Roman"/>
                <w:color w:val="000000"/>
                <w:szCs w:val="22"/>
              </w:rPr>
            </w:pPr>
          </w:p>
          <w:p w14:paraId="4DA1B283" w14:textId="77777777" w:rsidR="00DB72A4" w:rsidRDefault="00D455EA">
            <w:pPr>
              <w:tabs>
                <w:tab w:val="left" w:pos="2195"/>
                <w:tab w:val="left" w:pos="2285"/>
              </w:tabs>
              <w:spacing w:before="102" w:after="40"/>
              <w:ind w:left="35" w:right="5"/>
              <w:rPr>
                <w:rStyle w:val="Standaardalinea-lettertype1"/>
                <w:rFonts w:ascii="Times calibri Roman" w:hAnsi="Times calibri Roman" w:cs="Times calibri Roman" w:hint="eastAsia"/>
                <w:i/>
                <w:iCs/>
                <w:color w:val="808080"/>
                <w:sz w:val="20"/>
                <w:szCs w:val="20"/>
              </w:rPr>
            </w:pPr>
            <w:r>
              <w:rPr>
                <w:rFonts w:ascii="Times New Roman" w:hAnsi="Times New Roman" w:cs="Times New Roman"/>
                <w:color w:val="000000"/>
                <w:szCs w:val="22"/>
              </w:rPr>
              <w:t>SUPERVISEUR</w:t>
            </w:r>
            <w:r w:rsidR="001B2329">
              <w:rPr>
                <w:rFonts w:ascii="Times New Roman" w:hAnsi="Times New Roman" w:cs="Times New Roman"/>
                <w:color w:val="000000"/>
                <w:szCs w:val="22"/>
              </w:rPr>
              <w:t xml:space="preserve"> PRINCIPAL </w:t>
            </w:r>
            <w:r w:rsidR="00DB72A4">
              <w:rPr>
                <w:rFonts w:ascii="Times New Roman" w:hAnsi="Times New Roman" w:cs="Times New Roman"/>
                <w:color w:val="000000"/>
                <w:szCs w:val="22"/>
              </w:rPr>
              <w:t>:</w:t>
            </w:r>
          </w:p>
          <w:p w14:paraId="4F4A1EC2" w14:textId="77777777" w:rsidR="00DB72A4" w:rsidRPr="005810A4" w:rsidRDefault="00DB72A4">
            <w:pPr>
              <w:tabs>
                <w:tab w:val="left" w:pos="2195"/>
                <w:tab w:val="left" w:pos="2285"/>
              </w:tabs>
              <w:spacing w:line="100" w:lineRule="atLeast"/>
              <w:ind w:left="35" w:right="5"/>
              <w:jc w:val="both"/>
              <w:rPr>
                <w:rFonts w:cs="Times New Roman"/>
                <w:color w:val="000000"/>
                <w:szCs w:val="22"/>
              </w:rPr>
            </w:pPr>
            <w:r w:rsidRPr="005810A4">
              <w:rPr>
                <w:rStyle w:val="Standaardalinea-lettertype1"/>
                <w:rFonts w:cs="Times calibri Roman"/>
                <w:i/>
                <w:iCs/>
                <w:color w:val="808080"/>
                <w:sz w:val="20"/>
                <w:szCs w:val="20"/>
              </w:rPr>
              <w:t xml:space="preserve">Membre du personnel </w:t>
            </w:r>
            <w:r w:rsidR="000C0F3D" w:rsidRPr="005810A4">
              <w:rPr>
                <w:rStyle w:val="Standaardalinea-lettertype1"/>
                <w:rFonts w:cs="Times calibri Roman"/>
                <w:i/>
                <w:iCs/>
                <w:color w:val="808080"/>
                <w:sz w:val="20"/>
                <w:szCs w:val="20"/>
              </w:rPr>
              <w:t xml:space="preserve">de </w:t>
            </w:r>
            <w:r w:rsidR="00670B10" w:rsidRPr="005810A4">
              <w:rPr>
                <w:rStyle w:val="Standaardalinea-lettertype1"/>
                <w:rFonts w:cs="Times calibri Roman"/>
                <w:i/>
                <w:iCs/>
                <w:color w:val="808080"/>
                <w:sz w:val="20"/>
                <w:szCs w:val="20"/>
              </w:rPr>
              <w:t xml:space="preserve">l’Entité </w:t>
            </w:r>
            <w:r w:rsidR="00185174" w:rsidRPr="005810A4">
              <w:rPr>
                <w:rStyle w:val="Standaardalinea-lettertype1"/>
                <w:rFonts w:cs="Times calibri Roman"/>
                <w:i/>
                <w:iCs/>
                <w:color w:val="808080"/>
                <w:sz w:val="20"/>
                <w:szCs w:val="20"/>
              </w:rPr>
              <w:t>P</w:t>
            </w:r>
            <w:r w:rsidR="00B76BA2" w:rsidRPr="005810A4">
              <w:rPr>
                <w:rStyle w:val="Standaardalinea-lettertype1"/>
                <w:rFonts w:cs="Times calibri Roman"/>
                <w:i/>
                <w:iCs/>
                <w:color w:val="808080"/>
                <w:sz w:val="20"/>
                <w:szCs w:val="20"/>
              </w:rPr>
              <w:t>artenaire</w:t>
            </w:r>
            <w:r w:rsidR="00185174" w:rsidRPr="005810A4">
              <w:rPr>
                <w:rStyle w:val="Standaardalinea-lettertype1"/>
                <w:rFonts w:cs="Times calibri Roman"/>
                <w:i/>
                <w:iCs/>
                <w:color w:val="808080"/>
                <w:sz w:val="20"/>
                <w:szCs w:val="20"/>
              </w:rPr>
              <w:t xml:space="preserve"> </w:t>
            </w:r>
            <w:r w:rsidRPr="005810A4">
              <w:rPr>
                <w:rStyle w:val="Standaardalinea-lettertype1"/>
                <w:rFonts w:cs="Times calibri Roman"/>
                <w:i/>
                <w:iCs/>
                <w:color w:val="808080"/>
                <w:sz w:val="20"/>
                <w:szCs w:val="20"/>
              </w:rPr>
              <w:t>disposant d'un haut niveau d'expertise technique</w:t>
            </w:r>
            <w:r w:rsidR="009D095B">
              <w:rPr>
                <w:rStyle w:val="Standaardalinea-lettertype1"/>
                <w:rFonts w:cs="Times calibri Roman"/>
                <w:i/>
                <w:iCs/>
                <w:color w:val="808080"/>
                <w:sz w:val="20"/>
                <w:szCs w:val="20"/>
              </w:rPr>
              <w:t xml:space="preserve"> </w:t>
            </w:r>
            <w:r w:rsidR="001B2329" w:rsidRPr="005810A4">
              <w:rPr>
                <w:rStyle w:val="Standaardalinea-lettertype1"/>
                <w:rFonts w:cs="Times calibri Roman"/>
                <w:i/>
                <w:iCs/>
                <w:color w:val="808080"/>
                <w:sz w:val="20"/>
                <w:szCs w:val="20"/>
              </w:rPr>
              <w:t>/</w:t>
            </w:r>
            <w:r w:rsidRPr="005810A4">
              <w:rPr>
                <w:rStyle w:val="Standaardalinea-lettertype1"/>
                <w:rFonts w:cs="Times calibri Roman"/>
                <w:i/>
                <w:iCs/>
                <w:color w:val="808080"/>
                <w:sz w:val="20"/>
                <w:szCs w:val="20"/>
              </w:rPr>
              <w:t xml:space="preserve"> scientifique liée au Projet et responsable de l'encadrement</w:t>
            </w:r>
            <w:r w:rsidR="00195BB9" w:rsidRPr="005810A4">
              <w:rPr>
                <w:rStyle w:val="Standaardalinea-lettertype1"/>
                <w:rFonts w:cs="Times calibri Roman"/>
                <w:i/>
                <w:iCs/>
                <w:color w:val="808080"/>
                <w:sz w:val="20"/>
                <w:szCs w:val="20"/>
              </w:rPr>
              <w:t xml:space="preserve"> et de l’intégration</w:t>
            </w:r>
            <w:r w:rsidRPr="005810A4">
              <w:rPr>
                <w:rStyle w:val="Standaardalinea-lettertype1"/>
                <w:rFonts w:cs="Times calibri Roman"/>
                <w:i/>
                <w:iCs/>
                <w:color w:val="808080"/>
                <w:sz w:val="20"/>
                <w:szCs w:val="20"/>
              </w:rPr>
              <w:t xml:space="preserve"> du doctorant au sein </w:t>
            </w:r>
            <w:r w:rsidR="00256CEC" w:rsidRPr="005810A4">
              <w:rPr>
                <w:rStyle w:val="Standaardalinea-lettertype1"/>
                <w:rFonts w:cs="Times calibri Roman"/>
                <w:i/>
                <w:iCs/>
                <w:color w:val="808080"/>
                <w:sz w:val="20"/>
                <w:szCs w:val="20"/>
              </w:rPr>
              <w:t xml:space="preserve">de </w:t>
            </w:r>
            <w:r w:rsidR="00195BB9" w:rsidRPr="005810A4">
              <w:rPr>
                <w:rStyle w:val="Standaardalinea-lettertype1"/>
                <w:rFonts w:cs="Times calibri Roman"/>
                <w:i/>
                <w:iCs/>
                <w:color w:val="808080"/>
                <w:sz w:val="20"/>
                <w:szCs w:val="20"/>
              </w:rPr>
              <w:t xml:space="preserve">l’Entité </w:t>
            </w:r>
            <w:r w:rsidR="00256CEC" w:rsidRPr="005810A4">
              <w:rPr>
                <w:rStyle w:val="Standaardalinea-lettertype1"/>
                <w:rFonts w:cs="Times calibri Roman"/>
                <w:i/>
                <w:iCs/>
                <w:color w:val="808080"/>
                <w:sz w:val="20"/>
                <w:szCs w:val="20"/>
              </w:rPr>
              <w:t>Partenaire</w:t>
            </w:r>
            <w:r w:rsidRPr="005810A4">
              <w:rPr>
                <w:rStyle w:val="Standaardalinea-lettertype1"/>
                <w:rFonts w:cs="Times calibri Roman"/>
                <w:i/>
                <w:iCs/>
                <w:color w:val="808080"/>
                <w:sz w:val="20"/>
                <w:szCs w:val="20"/>
              </w:rPr>
              <w:t>.</w:t>
            </w:r>
          </w:p>
          <w:p w14:paraId="698AEA24" w14:textId="77777777" w:rsidR="00DB72A4" w:rsidRDefault="00DB72A4">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114555FA" w14:textId="77777777" w:rsidR="00DB72A4" w:rsidRDefault="00DB72A4">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2C0004B4" w14:textId="77777777" w:rsidR="00DB72A4" w:rsidRDefault="00DB72A4">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17C13FAA" w14:textId="77777777" w:rsidR="00DB72A4" w:rsidRDefault="00DB72A4">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6BB4212A" w14:textId="77777777" w:rsidR="0084761D" w:rsidRPr="0084761D" w:rsidRDefault="00DB72A4" w:rsidP="0084761D">
            <w:pPr>
              <w:tabs>
                <w:tab w:val="left" w:pos="440"/>
                <w:tab w:val="left" w:pos="2195"/>
              </w:tabs>
              <w:spacing w:before="102" w:after="283"/>
              <w:ind w:left="20" w:right="5"/>
              <w:rPr>
                <w:rFonts w:ascii="Times New Roman" w:hAnsi="Times New Roman" w:cs="Times New Roman"/>
                <w:color w:val="000000"/>
                <w:szCs w:val="22"/>
              </w:rPr>
            </w:pPr>
            <w:r>
              <w:rPr>
                <w:rFonts w:ascii="Times New Roman" w:hAnsi="Times New Roman" w:cs="Times New Roman"/>
                <w:color w:val="000000"/>
                <w:szCs w:val="22"/>
              </w:rPr>
              <w:tab/>
              <w:t xml:space="preserve">E-mail: </w:t>
            </w:r>
            <w:r>
              <w:rPr>
                <w:rFonts w:ascii="Times New Roman" w:hAnsi="Times New Roman" w:cs="Times New Roman"/>
                <w:color w:val="000000"/>
                <w:szCs w:val="22"/>
              </w:rPr>
              <w:tab/>
              <w:t>…..............................................................................................................................</w:t>
            </w:r>
          </w:p>
          <w:p w14:paraId="7869423D" w14:textId="77777777" w:rsidR="0084761D" w:rsidRDefault="0084761D" w:rsidP="0084761D">
            <w:pPr>
              <w:tabs>
                <w:tab w:val="left" w:pos="440"/>
                <w:tab w:val="left" w:pos="2195"/>
              </w:tabs>
              <w:spacing w:before="102"/>
              <w:ind w:left="23" w:right="6"/>
              <w:rPr>
                <w:rFonts w:ascii="Times New Roman" w:hAnsi="Times New Roman" w:cs="Times New Roman"/>
                <w:color w:val="000000"/>
                <w:szCs w:val="22"/>
              </w:rPr>
            </w:pPr>
            <w:r>
              <w:rPr>
                <w:rFonts w:ascii="Times New Roman" w:hAnsi="Times New Roman" w:cs="Times New Roman"/>
                <w:color w:val="000000"/>
                <w:szCs w:val="22"/>
              </w:rPr>
              <w:t xml:space="preserve">SECOND </w:t>
            </w:r>
            <w:r w:rsidR="00D455EA">
              <w:rPr>
                <w:rFonts w:ascii="Times New Roman" w:hAnsi="Times New Roman" w:cs="Times New Roman"/>
                <w:color w:val="000000"/>
                <w:szCs w:val="22"/>
              </w:rPr>
              <w:t>SUPERVISEUR</w:t>
            </w:r>
          </w:p>
          <w:p w14:paraId="791F1345" w14:textId="77777777" w:rsidR="0084761D" w:rsidRPr="0084761D" w:rsidRDefault="0084761D" w:rsidP="0084761D">
            <w:pPr>
              <w:tabs>
                <w:tab w:val="left" w:pos="440"/>
                <w:tab w:val="left" w:pos="2195"/>
              </w:tabs>
              <w:ind w:left="23" w:right="6"/>
              <w:rPr>
                <w:rFonts w:cs="Times New Roman"/>
                <w:i/>
                <w:color w:val="767171"/>
                <w:sz w:val="20"/>
                <w:szCs w:val="20"/>
              </w:rPr>
            </w:pPr>
            <w:r w:rsidRPr="0084761D">
              <w:rPr>
                <w:i/>
                <w:color w:val="767171"/>
                <w:sz w:val="20"/>
                <w:szCs w:val="20"/>
              </w:rPr>
              <w:t>Membre du personnel de l’Entité Partenaire qui assure la continuité de l’encadrement du chercheur et l’implication de l’entité dans le projet dans le cas où le</w:t>
            </w:r>
            <w:r w:rsidRPr="00D455EA">
              <w:rPr>
                <w:i/>
                <w:color w:val="767171"/>
                <w:sz w:val="20"/>
                <w:szCs w:val="20"/>
              </w:rPr>
              <w:t xml:space="preserve"> </w:t>
            </w:r>
            <w:r w:rsidR="00D455EA" w:rsidRPr="00B52E87">
              <w:rPr>
                <w:i/>
                <w:color w:val="767171"/>
                <w:sz w:val="20"/>
                <w:szCs w:val="20"/>
              </w:rPr>
              <w:t>superviseur</w:t>
            </w:r>
            <w:r w:rsidRPr="0084761D">
              <w:rPr>
                <w:i/>
                <w:color w:val="767171"/>
                <w:sz w:val="20"/>
                <w:szCs w:val="20"/>
              </w:rPr>
              <w:t xml:space="preserve"> principal quitterait ses fonctions</w:t>
            </w:r>
            <w:r w:rsidRPr="0084761D">
              <w:rPr>
                <w:rFonts w:cs="Times New Roman"/>
                <w:i/>
                <w:color w:val="767171"/>
                <w:sz w:val="20"/>
                <w:szCs w:val="20"/>
              </w:rPr>
              <w:t xml:space="preserve"> (voir règlement)</w:t>
            </w:r>
          </w:p>
          <w:p w14:paraId="38333AAC"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205EB506"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6C53672B" w14:textId="77777777" w:rsidR="0084761D" w:rsidRDefault="0084761D" w:rsidP="0084761D">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56A9BB1B" w14:textId="77777777" w:rsidR="0084761D" w:rsidRDefault="0084761D" w:rsidP="0084761D">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487BD698" w14:textId="77777777" w:rsidR="0084761D" w:rsidRDefault="0084761D" w:rsidP="0084761D">
            <w:pPr>
              <w:tabs>
                <w:tab w:val="left" w:pos="440"/>
                <w:tab w:val="left" w:pos="2195"/>
              </w:tabs>
              <w:spacing w:before="102"/>
              <w:ind w:left="20" w:right="5"/>
              <w:rPr>
                <w:rFonts w:ascii="Times New Roman" w:hAnsi="Times New Roman" w:cs="Times New Roman"/>
                <w:color w:val="000000"/>
                <w:szCs w:val="22"/>
              </w:rPr>
            </w:pPr>
            <w:r>
              <w:rPr>
                <w:rFonts w:ascii="Times New Roman" w:hAnsi="Times New Roman" w:cs="Times New Roman"/>
                <w:color w:val="000000"/>
                <w:szCs w:val="22"/>
              </w:rPr>
              <w:lastRenderedPageBreak/>
              <w:tab/>
              <w:t xml:space="preserve">E-mail: </w:t>
            </w:r>
            <w:r>
              <w:rPr>
                <w:rFonts w:ascii="Times New Roman" w:hAnsi="Times New Roman" w:cs="Times New Roman"/>
                <w:color w:val="000000"/>
                <w:szCs w:val="22"/>
              </w:rPr>
              <w:tab/>
              <w:t>…..............................................................................................................................</w:t>
            </w:r>
          </w:p>
          <w:p w14:paraId="51E4729D" w14:textId="77777777" w:rsidR="0084761D" w:rsidRPr="0084761D" w:rsidRDefault="0084761D" w:rsidP="0084761D">
            <w:pPr>
              <w:tabs>
                <w:tab w:val="left" w:pos="440"/>
                <w:tab w:val="left" w:pos="2195"/>
              </w:tabs>
              <w:spacing w:before="102"/>
              <w:ind w:left="23" w:right="6"/>
              <w:rPr>
                <w:rFonts w:cs="Times New Roman"/>
                <w:color w:val="767171"/>
                <w:szCs w:val="22"/>
              </w:rPr>
            </w:pPr>
          </w:p>
          <w:p w14:paraId="440DD25E" w14:textId="77777777" w:rsidR="0084761D" w:rsidRPr="00670B10" w:rsidRDefault="0084761D" w:rsidP="0084761D">
            <w:pPr>
              <w:pStyle w:val="Corpsdetexte21"/>
              <w:spacing w:before="102" w:after="0" w:line="240" w:lineRule="auto"/>
              <w:rPr>
                <w:rFonts w:cs="Times New Roman"/>
                <w:i/>
                <w:iCs/>
                <w:caps/>
                <w:color w:val="000000"/>
                <w:kern w:val="22"/>
                <w:szCs w:val="22"/>
                <w:lang w:val="fr-BE"/>
              </w:rPr>
            </w:pPr>
            <w:r w:rsidRPr="00582AB3">
              <w:rPr>
                <w:rFonts w:ascii="Times New Roman" w:hAnsi="Times New Roman" w:cs="Times New Roman"/>
                <w:caps/>
                <w:color w:val="000000"/>
                <w:kern w:val="22"/>
                <w:szCs w:val="22"/>
                <w:lang w:val="fr-FR"/>
              </w:rPr>
              <w:t>Représentant légal</w:t>
            </w:r>
          </w:p>
          <w:p w14:paraId="614C381D" w14:textId="77777777" w:rsidR="0084761D" w:rsidRPr="0084761D" w:rsidRDefault="0084761D" w:rsidP="0084761D">
            <w:pPr>
              <w:pStyle w:val="Corpsdetexte21"/>
              <w:spacing w:after="0" w:line="240" w:lineRule="auto"/>
              <w:rPr>
                <w:rFonts w:cs="Times New Roman"/>
                <w:i/>
                <w:iCs/>
                <w:color w:val="767171"/>
                <w:sz w:val="20"/>
                <w:lang w:val="fr-BE"/>
              </w:rPr>
            </w:pPr>
            <w:r w:rsidRPr="0084761D">
              <w:rPr>
                <w:rFonts w:cs="Times New Roman"/>
                <w:i/>
                <w:iCs/>
                <w:color w:val="767171"/>
                <w:sz w:val="20"/>
                <w:lang w:val="fr-BE"/>
              </w:rPr>
              <w:t>Personne légalement autorisée à engager l’entité partenaire</w:t>
            </w:r>
          </w:p>
          <w:p w14:paraId="441193D1"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Nom : </w:t>
            </w:r>
            <w:r>
              <w:rPr>
                <w:rFonts w:ascii="Times New Roman" w:hAnsi="Times New Roman" w:cs="Times New Roman"/>
                <w:color w:val="000000"/>
                <w:szCs w:val="22"/>
              </w:rPr>
              <w:tab/>
              <w:t>…............................................................................................................................</w:t>
            </w:r>
          </w:p>
          <w:p w14:paraId="71608640" w14:textId="77777777" w:rsidR="0084761D" w:rsidRDefault="0084761D" w:rsidP="0084761D">
            <w:pPr>
              <w:tabs>
                <w:tab w:val="left" w:pos="440"/>
                <w:tab w:val="left" w:pos="2289"/>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Prénom: </w:t>
            </w:r>
            <w:r>
              <w:rPr>
                <w:rFonts w:ascii="Times New Roman" w:hAnsi="Times New Roman" w:cs="Times New Roman"/>
                <w:color w:val="000000"/>
                <w:szCs w:val="22"/>
              </w:rPr>
              <w:tab/>
              <w:t>…............................................................................................................................</w:t>
            </w:r>
          </w:p>
          <w:p w14:paraId="1F0B307A" w14:textId="77777777" w:rsidR="0084761D" w:rsidRDefault="0084761D" w:rsidP="0084761D">
            <w:pPr>
              <w:tabs>
                <w:tab w:val="left" w:pos="440"/>
                <w:tab w:val="left" w:pos="2270"/>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Fonction: </w:t>
            </w:r>
            <w:r>
              <w:rPr>
                <w:rFonts w:ascii="Times New Roman" w:hAnsi="Times New Roman" w:cs="Times New Roman"/>
                <w:color w:val="000000"/>
                <w:szCs w:val="22"/>
              </w:rPr>
              <w:tab/>
              <w:t>…............................................................................................................................</w:t>
            </w:r>
          </w:p>
          <w:p w14:paraId="0B4F691A" w14:textId="77777777" w:rsidR="0084761D" w:rsidRDefault="0084761D" w:rsidP="0084761D">
            <w:pPr>
              <w:tabs>
                <w:tab w:val="left" w:pos="440"/>
                <w:tab w:val="left" w:pos="2233"/>
              </w:tabs>
              <w:spacing w:before="102" w:after="40"/>
              <w:ind w:left="20" w:right="5"/>
              <w:rPr>
                <w:rFonts w:ascii="Times New Roman" w:hAnsi="Times New Roman" w:cs="Times New Roman"/>
                <w:color w:val="000000"/>
                <w:szCs w:val="22"/>
              </w:rPr>
            </w:pPr>
            <w:r>
              <w:rPr>
                <w:rFonts w:ascii="Times New Roman" w:hAnsi="Times New Roman" w:cs="Times New Roman"/>
                <w:color w:val="000000"/>
                <w:szCs w:val="22"/>
              </w:rPr>
              <w:tab/>
              <w:t xml:space="preserve">Téléphone: </w:t>
            </w:r>
            <w:r>
              <w:rPr>
                <w:rFonts w:ascii="Times New Roman" w:hAnsi="Times New Roman" w:cs="Times New Roman"/>
                <w:color w:val="000000"/>
                <w:szCs w:val="22"/>
              </w:rPr>
              <w:tab/>
              <w:t>….............................................................................................................................</w:t>
            </w:r>
          </w:p>
          <w:p w14:paraId="007FC771" w14:textId="77777777" w:rsidR="0084761D" w:rsidRDefault="0084761D" w:rsidP="0084761D">
            <w:pPr>
              <w:tabs>
                <w:tab w:val="left" w:pos="440"/>
                <w:tab w:val="left" w:pos="2195"/>
              </w:tabs>
              <w:spacing w:before="102" w:after="283"/>
              <w:ind w:left="20" w:right="5"/>
              <w:rPr>
                <w:rFonts w:ascii="Times New Roman" w:hAnsi="Times New Roman" w:cs="Times New Roman"/>
                <w:color w:val="000000"/>
                <w:szCs w:val="22"/>
              </w:rPr>
            </w:pPr>
            <w:r>
              <w:rPr>
                <w:rFonts w:ascii="Times New Roman" w:hAnsi="Times New Roman" w:cs="Times New Roman"/>
                <w:color w:val="000000"/>
                <w:szCs w:val="22"/>
              </w:rPr>
              <w:tab/>
              <w:t xml:space="preserve">E-mail: </w:t>
            </w:r>
            <w:r>
              <w:rPr>
                <w:rFonts w:ascii="Times New Roman" w:hAnsi="Times New Roman" w:cs="Times New Roman"/>
                <w:color w:val="000000"/>
                <w:szCs w:val="22"/>
              </w:rPr>
              <w:tab/>
              <w:t>…..............................................................................................................................</w:t>
            </w:r>
          </w:p>
          <w:p w14:paraId="4112E7FB" w14:textId="77777777" w:rsidR="006B2CD6" w:rsidRDefault="006B2CD6">
            <w:pPr>
              <w:tabs>
                <w:tab w:val="left" w:pos="440"/>
                <w:tab w:val="left" w:pos="2195"/>
              </w:tabs>
              <w:spacing w:before="102" w:after="283"/>
              <w:ind w:left="20" w:right="5"/>
            </w:pPr>
          </w:p>
        </w:tc>
      </w:tr>
    </w:tbl>
    <w:p w14:paraId="616C266C" w14:textId="1C3DFC5D" w:rsidR="00670B10" w:rsidRDefault="00670B10">
      <w:pPr>
        <w:pStyle w:val="Corpsdetexte21"/>
        <w:spacing w:after="0" w:line="240" w:lineRule="auto"/>
        <w:rPr>
          <w:rFonts w:cs="Times New Roman"/>
          <w:i/>
          <w:iCs/>
          <w:color w:val="000000"/>
          <w:szCs w:val="22"/>
          <w:lang w:val="fr-BE"/>
        </w:rPr>
      </w:pPr>
    </w:p>
    <w:p w14:paraId="11072DFE" w14:textId="77777777" w:rsidR="00B034B2" w:rsidRDefault="00B034B2">
      <w:pPr>
        <w:pStyle w:val="Corpsdetexte21"/>
        <w:spacing w:after="0" w:line="240" w:lineRule="auto"/>
        <w:rPr>
          <w:rFonts w:cs="Times New Roman"/>
          <w:i/>
          <w:iCs/>
          <w:color w:val="000000"/>
          <w:szCs w:val="22"/>
          <w:lang w:val="fr-BE"/>
        </w:rPr>
      </w:pPr>
    </w:p>
    <w:tbl>
      <w:tblPr>
        <w:tblW w:w="0" w:type="auto"/>
        <w:tblInd w:w="-201" w:type="dxa"/>
        <w:tblLayout w:type="fixed"/>
        <w:tblLook w:val="0000" w:firstRow="0" w:lastRow="0" w:firstColumn="0" w:lastColumn="0" w:noHBand="0" w:noVBand="0"/>
      </w:tblPr>
      <w:tblGrid>
        <w:gridCol w:w="10250"/>
      </w:tblGrid>
      <w:tr w:rsidR="00B034B2" w14:paraId="6F1E8D31" w14:textId="77777777" w:rsidTr="00420339">
        <w:trPr>
          <w:trHeight w:val="345"/>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0649E6D" w14:textId="27CA702B" w:rsidR="00B034B2" w:rsidRDefault="00B034B2" w:rsidP="00420339">
            <w:pPr>
              <w:pStyle w:val="Titre2"/>
              <w:snapToGrid w:val="0"/>
            </w:pPr>
            <w:bookmarkStart w:id="289" w:name="_Toc63419564"/>
            <w:r>
              <w:rPr>
                <w:rFonts w:cs="Times New Roman"/>
                <w:lang w:val="fr-FR"/>
              </w:rPr>
              <w:t>TITRE DU PROJET</w:t>
            </w:r>
            <w:bookmarkEnd w:id="289"/>
          </w:p>
        </w:tc>
      </w:tr>
    </w:tbl>
    <w:p w14:paraId="7CE332B9" w14:textId="77777777" w:rsidR="00DB72A4" w:rsidRDefault="00DB72A4">
      <w:pPr>
        <w:spacing w:before="45"/>
        <w:rPr>
          <w:i/>
        </w:rPr>
      </w:pPr>
      <w:r>
        <w:rPr>
          <w:rFonts w:cs="Calibri"/>
          <w:i/>
          <w:color w:val="808080"/>
          <w:sz w:val="20"/>
          <w:szCs w:val="20"/>
        </w:rPr>
        <w:t>Indiquez le titre du projet.</w:t>
      </w:r>
    </w:p>
    <w:p w14:paraId="331DE2D0" w14:textId="77777777" w:rsidR="00DB72A4" w:rsidRDefault="00DB72A4">
      <w:pPr>
        <w:rPr>
          <w:i/>
        </w:rPr>
      </w:pPr>
    </w:p>
    <w:p w14:paraId="1C9305EE" w14:textId="77777777" w:rsidR="00DB72A4" w:rsidRDefault="00DB72A4">
      <w:pPr>
        <w:spacing w:before="102" w:after="40"/>
        <w:rPr>
          <w:rFonts w:ascii="Times New Roman" w:eastAsia="Times New Roman" w:hAnsi="Times New Roman" w:cs="Times New Roman"/>
        </w:rPr>
      </w:pPr>
      <w:r>
        <w:rPr>
          <w:rFonts w:ascii="Times New Roman" w:hAnsi="Times New Roman" w:cs="Times New Roman"/>
          <w:b/>
        </w:rPr>
        <w:t>Titre du projet:</w:t>
      </w:r>
    </w:p>
    <w:p w14:paraId="4F57300F" w14:textId="77777777" w:rsidR="00DB72A4" w:rsidRDefault="00DB72A4">
      <w:pPr>
        <w:spacing w:before="102" w:after="40"/>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20D55955" w14:textId="4359E6BD" w:rsidR="00DB72A4" w:rsidRDefault="00B52E87" w:rsidP="004C6637">
      <w:pPr>
        <w:spacing w:before="102" w:after="40"/>
        <w:rPr>
          <w:rFonts w:ascii="Times New Roman" w:hAnsi="Times New Roman" w:cs="Times New Roman"/>
        </w:rPr>
      </w:pPr>
      <w:r>
        <w:rPr>
          <w:rFonts w:ascii="Times New Roman" w:hAnsi="Times New Roman" w:cs="Times New Roman"/>
          <w:b/>
        </w:rPr>
        <w:t>Acronyme:</w:t>
      </w:r>
      <w:r w:rsidR="00B45DAF">
        <w:rPr>
          <w:rFonts w:ascii="Times New Roman" w:hAnsi="Times New Roman" w:cs="Times New Roman"/>
          <w:b/>
        </w:rPr>
        <w:t xml:space="preserve"> </w:t>
      </w:r>
      <w:r w:rsidR="00B45DAF">
        <w:rPr>
          <w:rFonts w:ascii="Times New Roman" w:hAnsi="Times New Roman" w:cs="Times New Roman"/>
        </w:rPr>
        <w:t>.............................</w:t>
      </w:r>
    </w:p>
    <w:p w14:paraId="6AF5B5ED" w14:textId="77777777" w:rsidR="00B45DAF" w:rsidRPr="004C6637" w:rsidRDefault="00B45DAF" w:rsidP="004C6637">
      <w:pPr>
        <w:spacing w:before="102" w:after="40"/>
        <w:rPr>
          <w:rFonts w:ascii="Times New Roman" w:eastAsia="Times New Roman" w:hAnsi="Times New Roman" w:cs="Times New Roman"/>
        </w:rPr>
      </w:pPr>
    </w:p>
    <w:p w14:paraId="33D0CF2C" w14:textId="77777777" w:rsidR="00DB72A4" w:rsidRDefault="00DB72A4"/>
    <w:tbl>
      <w:tblPr>
        <w:tblW w:w="0" w:type="auto"/>
        <w:tblInd w:w="-201" w:type="dxa"/>
        <w:tblLayout w:type="fixed"/>
        <w:tblLook w:val="0000" w:firstRow="0" w:lastRow="0" w:firstColumn="0" w:lastColumn="0" w:noHBand="0" w:noVBand="0"/>
      </w:tblPr>
      <w:tblGrid>
        <w:gridCol w:w="10250"/>
      </w:tblGrid>
      <w:tr w:rsidR="00DB72A4" w14:paraId="1A60E001" w14:textId="77777777">
        <w:trPr>
          <w:trHeight w:val="345"/>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CA894C9" w14:textId="77777777" w:rsidR="00DB72A4" w:rsidRDefault="00DB72A4">
            <w:pPr>
              <w:pStyle w:val="Titre2"/>
              <w:snapToGrid w:val="0"/>
            </w:pPr>
            <w:bookmarkStart w:id="290" w:name="__RefHeading__1044_296410584"/>
            <w:bookmarkStart w:id="291" w:name="__RefHeading__1051_1338712634"/>
            <w:bookmarkStart w:id="292" w:name="__RefHeading__1003_940877344"/>
            <w:bookmarkStart w:id="293" w:name="__RefHeading__8407_1378622865"/>
            <w:bookmarkStart w:id="294" w:name="__RefHeading__2998_1378622865"/>
            <w:bookmarkStart w:id="295" w:name="__RefHeading__893_1622893258"/>
            <w:bookmarkStart w:id="296" w:name="__RefHeading__885_746942823"/>
            <w:bookmarkStart w:id="297" w:name="__RefHeading__836_2068346959"/>
            <w:bookmarkStart w:id="298" w:name="__RefHeading__11897_2070677050"/>
            <w:bookmarkStart w:id="299" w:name="__RefHeading__860_840197702"/>
            <w:bookmarkStart w:id="300" w:name="__RefHeading__14562_313356584"/>
            <w:bookmarkStart w:id="301" w:name="__RefHeading__12900_313356584"/>
            <w:bookmarkStart w:id="302" w:name="__RefHeading__11350_313356584"/>
            <w:bookmarkStart w:id="303" w:name="__RefHeading__9912_313356584"/>
            <w:bookmarkStart w:id="304" w:name="__RefHeading__8057_313356584"/>
            <w:bookmarkStart w:id="305" w:name="__RefHeading__541_1973456737"/>
            <w:bookmarkStart w:id="306" w:name="__RefHeading__469_1462091452"/>
            <w:bookmarkStart w:id="307" w:name="__RefHeading__3684_2137508071"/>
            <w:bookmarkStart w:id="308" w:name="__RefHeading__3149_1488078753"/>
            <w:bookmarkStart w:id="309" w:name="__RefHeading__1790_1744149599"/>
            <w:bookmarkStart w:id="310" w:name="__RefHeading__337_1037130382"/>
            <w:bookmarkStart w:id="311" w:name="__RefHeading__277_528634967"/>
            <w:bookmarkStart w:id="312" w:name="__RefHeading__568_1616996356"/>
            <w:bookmarkStart w:id="313" w:name="__RefHeading__274_1403169175"/>
            <w:bookmarkStart w:id="314" w:name="__RefHeading__7920_1180481512"/>
            <w:bookmarkStart w:id="315" w:name="__RefHeading__249_1652688562"/>
            <w:bookmarkStart w:id="316" w:name="__RefHeading__3595_638885521"/>
            <w:bookmarkStart w:id="317" w:name="__RefHeading__42157_1322639838"/>
            <w:bookmarkStart w:id="318" w:name="__RefHeading__2011_638885521"/>
            <w:bookmarkStart w:id="319" w:name="__RefHeading__4865_638885521"/>
            <w:bookmarkStart w:id="320" w:name="__RefHeading__133_1069027205"/>
            <w:bookmarkStart w:id="321" w:name="__RefHeading__34558_1180481512"/>
            <w:bookmarkStart w:id="322" w:name="__RefHeading__187_1207516483"/>
            <w:bookmarkStart w:id="323" w:name="__RefHeading__663_1724803592"/>
            <w:bookmarkStart w:id="324" w:name="__RefHeading__1309_528634967"/>
            <w:bookmarkStart w:id="325" w:name="__RefHeading__308_742086832"/>
            <w:bookmarkStart w:id="326" w:name="__RefHeading__885_890753680"/>
            <w:bookmarkStart w:id="327" w:name="__RefHeading__2635_2137508071"/>
            <w:bookmarkStart w:id="328" w:name="__RefHeading__444_2099186206"/>
            <w:bookmarkStart w:id="329" w:name="__RefHeading__495_361555741"/>
            <w:bookmarkStart w:id="330" w:name="__RefHeading__2795_1973456737"/>
            <w:bookmarkStart w:id="331" w:name="__RefHeading__9235_313356584"/>
            <w:bookmarkStart w:id="332" w:name="__RefHeading__10617_313356584"/>
            <w:bookmarkStart w:id="333" w:name="__RefHeading__12111_313356584"/>
            <w:bookmarkStart w:id="334" w:name="__RefHeading__13717_313356584"/>
            <w:bookmarkStart w:id="335" w:name="__RefHeading__15435_313356584"/>
            <w:bookmarkStart w:id="336" w:name="__RefHeading__2243_840197702"/>
            <w:bookmarkStart w:id="337" w:name="__RefHeading__813_1655144338"/>
            <w:bookmarkStart w:id="338" w:name="__RefHeading__859_51179467"/>
            <w:bookmarkStart w:id="339" w:name="__RefHeading__909_1950444858"/>
            <w:bookmarkStart w:id="340" w:name="__RefHeading__1571_194657520"/>
            <w:bookmarkStart w:id="341" w:name="__RefHeading__5335_1378622865"/>
            <w:bookmarkStart w:id="342" w:name="__RefHeading__10429_1378622865"/>
            <w:bookmarkStart w:id="343" w:name="__RefHeading__2486_1354280005"/>
            <w:bookmarkStart w:id="344" w:name="__RefHeading__1088_887083246"/>
            <w:bookmarkStart w:id="345" w:name="__RefHeading__2132_296410584"/>
            <w:bookmarkStart w:id="346" w:name="_Hlk6341946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eastAsia="Times New Roman" w:cs="Times New Roman"/>
              </w:rPr>
              <w:t xml:space="preserve"> </w:t>
            </w:r>
            <w:bookmarkStart w:id="347" w:name="_Toc63419565"/>
            <w:r>
              <w:rPr>
                <w:rFonts w:cs="Times New Roman"/>
              </w:rPr>
              <w:t>R</w:t>
            </w:r>
            <w:r>
              <w:rPr>
                <w:rFonts w:cs="Times New Roman"/>
                <w:caps/>
                <w:lang w:val="fr-BE"/>
              </w:rPr>
              <w:t>éSUMé</w:t>
            </w:r>
            <w:r>
              <w:t xml:space="preserve"> DU PROJET</w:t>
            </w:r>
            <w:bookmarkEnd w:id="347"/>
          </w:p>
        </w:tc>
      </w:tr>
    </w:tbl>
    <w:bookmarkEnd w:id="346"/>
    <w:p w14:paraId="117E38F1" w14:textId="77777777" w:rsidR="00DB72A4" w:rsidRDefault="00DB72A4">
      <w:pPr>
        <w:spacing w:before="62"/>
        <w:rPr>
          <w:rFonts w:cs="Calibri"/>
          <w:i/>
          <w:color w:val="808080"/>
          <w:sz w:val="20"/>
          <w:szCs w:val="20"/>
        </w:rPr>
      </w:pPr>
      <w:r>
        <w:rPr>
          <w:rFonts w:cs="Calibri"/>
          <w:i/>
          <w:color w:val="808080"/>
          <w:sz w:val="20"/>
          <w:szCs w:val="20"/>
        </w:rPr>
        <w:t>Fournir un résumé comprenant:</w:t>
      </w:r>
    </w:p>
    <w:p w14:paraId="325B4055" w14:textId="77777777" w:rsidR="00986802" w:rsidRDefault="00DB72A4" w:rsidP="00EA0048">
      <w:pPr>
        <w:numPr>
          <w:ilvl w:val="0"/>
          <w:numId w:val="17"/>
        </w:numPr>
        <w:rPr>
          <w:rFonts w:cs="Calibri"/>
          <w:i/>
          <w:color w:val="808080"/>
          <w:sz w:val="20"/>
          <w:szCs w:val="20"/>
        </w:rPr>
      </w:pPr>
      <w:r w:rsidRPr="00986802">
        <w:rPr>
          <w:rFonts w:cs="Calibri"/>
          <w:i/>
          <w:color w:val="808080"/>
          <w:sz w:val="20"/>
          <w:szCs w:val="20"/>
        </w:rPr>
        <w:t>le contexte dans lequel s'inscrit le projet</w:t>
      </w:r>
      <w:r w:rsidR="00986802">
        <w:rPr>
          <w:rFonts w:cs="Calibri"/>
          <w:i/>
          <w:color w:val="808080"/>
          <w:sz w:val="20"/>
          <w:szCs w:val="20"/>
        </w:rPr>
        <w:t>,</w:t>
      </w:r>
    </w:p>
    <w:p w14:paraId="71BFBAFE" w14:textId="77777777" w:rsidR="00DB72A4" w:rsidRDefault="00DB72A4" w:rsidP="00EA0048">
      <w:pPr>
        <w:numPr>
          <w:ilvl w:val="0"/>
          <w:numId w:val="17"/>
        </w:numPr>
        <w:rPr>
          <w:rFonts w:cs="Calibri"/>
          <w:i/>
          <w:color w:val="808080"/>
          <w:sz w:val="20"/>
          <w:szCs w:val="20"/>
        </w:rPr>
      </w:pPr>
      <w:r w:rsidRPr="00986802">
        <w:rPr>
          <w:rFonts w:cs="Calibri"/>
          <w:i/>
          <w:color w:val="808080"/>
          <w:sz w:val="20"/>
          <w:szCs w:val="20"/>
        </w:rPr>
        <w:t>l'objectif du projet,</w:t>
      </w:r>
    </w:p>
    <w:p w14:paraId="6375925D" w14:textId="77777777" w:rsidR="00D725CA" w:rsidRDefault="00D725CA" w:rsidP="00EA0048">
      <w:pPr>
        <w:numPr>
          <w:ilvl w:val="0"/>
          <w:numId w:val="17"/>
        </w:numPr>
        <w:rPr>
          <w:rFonts w:cs="Calibri"/>
          <w:i/>
          <w:color w:val="808080"/>
          <w:sz w:val="20"/>
          <w:szCs w:val="20"/>
        </w:rPr>
      </w:pPr>
      <w:r>
        <w:rPr>
          <w:rFonts w:cs="Calibri"/>
          <w:i/>
          <w:color w:val="808080"/>
          <w:sz w:val="20"/>
          <w:szCs w:val="20"/>
        </w:rPr>
        <w:t>les questions de recherche du projet</w:t>
      </w:r>
    </w:p>
    <w:p w14:paraId="307CEFCC" w14:textId="77777777" w:rsidR="00D63712" w:rsidRPr="00986802" w:rsidRDefault="00D63712" w:rsidP="00EA0048">
      <w:pPr>
        <w:numPr>
          <w:ilvl w:val="0"/>
          <w:numId w:val="17"/>
        </w:numPr>
        <w:rPr>
          <w:rFonts w:cs="Calibri"/>
          <w:i/>
          <w:color w:val="808080"/>
          <w:sz w:val="20"/>
          <w:szCs w:val="20"/>
        </w:rPr>
      </w:pPr>
      <w:r>
        <w:rPr>
          <w:rFonts w:cs="Calibri"/>
          <w:i/>
          <w:color w:val="808080"/>
          <w:sz w:val="20"/>
          <w:szCs w:val="20"/>
        </w:rPr>
        <w:t>L’innovation du projet</w:t>
      </w:r>
    </w:p>
    <w:p w14:paraId="4408422C" w14:textId="77777777" w:rsidR="00DB72A4" w:rsidRDefault="00DB72A4" w:rsidP="00DA2976">
      <w:pPr>
        <w:numPr>
          <w:ilvl w:val="0"/>
          <w:numId w:val="17"/>
        </w:numPr>
        <w:rPr>
          <w:rFonts w:cs="Calibri"/>
          <w:i/>
          <w:iCs/>
          <w:color w:val="808080"/>
          <w:sz w:val="20"/>
          <w:szCs w:val="20"/>
        </w:rPr>
      </w:pPr>
      <w:r>
        <w:rPr>
          <w:rFonts w:cs="Calibri"/>
          <w:i/>
          <w:color w:val="808080"/>
          <w:sz w:val="20"/>
          <w:szCs w:val="20"/>
        </w:rPr>
        <w:t>les grandes étapes du projet (programme),</w:t>
      </w:r>
    </w:p>
    <w:p w14:paraId="0BDF5C64" w14:textId="77777777" w:rsidR="00DB72A4" w:rsidRDefault="00DB72A4" w:rsidP="00DA2976">
      <w:pPr>
        <w:numPr>
          <w:ilvl w:val="0"/>
          <w:numId w:val="17"/>
        </w:numPr>
        <w:rPr>
          <w:b/>
          <w:i/>
          <w:shd w:val="clear" w:color="auto" w:fill="FFFF00"/>
        </w:rPr>
      </w:pPr>
      <w:r>
        <w:rPr>
          <w:rFonts w:cs="Calibri"/>
          <w:i/>
          <w:iCs/>
          <w:color w:val="808080"/>
          <w:sz w:val="20"/>
          <w:szCs w:val="20"/>
        </w:rPr>
        <w:t>les perspectives de valorisation du projet.</w:t>
      </w:r>
    </w:p>
    <w:p w14:paraId="12E829F8" w14:textId="77777777" w:rsidR="00DB72A4" w:rsidRDefault="00DB72A4">
      <w:pPr>
        <w:ind w:left="-16"/>
        <w:jc w:val="both"/>
        <w:rPr>
          <w:b/>
          <w:i/>
          <w:shd w:val="clear" w:color="auto" w:fill="FFFF00"/>
        </w:rPr>
      </w:pPr>
    </w:p>
    <w:p w14:paraId="6F9EC710" w14:textId="77777777" w:rsidR="00DB72A4" w:rsidRDefault="00DB72A4">
      <w:pPr>
        <w:spacing w:before="102" w:after="40"/>
        <w:ind w:left="-16"/>
        <w:jc w:val="both"/>
        <w:rPr>
          <w:rFonts w:ascii="Times New Roman" w:eastAsia="Times New Roman" w:hAnsi="Times New Roman" w:cs="Times New Roman"/>
        </w:rPr>
      </w:pPr>
      <w:r>
        <w:rPr>
          <w:rFonts w:ascii="Times New Roman" w:hAnsi="Times New Roman" w:cs="Times New Roman"/>
          <w:b/>
          <w:bCs/>
        </w:rPr>
        <w:t>Résumé du projet</w:t>
      </w:r>
      <w:r>
        <w:rPr>
          <w:b/>
          <w:bCs/>
        </w:rPr>
        <w:t xml:space="preserve"> </w:t>
      </w:r>
      <w:r>
        <w:rPr>
          <w:rFonts w:cs="Calibri"/>
          <w:i/>
          <w:iCs/>
          <w:color w:val="808080"/>
          <w:sz w:val="20"/>
          <w:szCs w:val="20"/>
        </w:rPr>
        <w:t>(1 page max)</w:t>
      </w:r>
      <w:r>
        <w:rPr>
          <w:b/>
          <w:bCs/>
        </w:rPr>
        <w:t xml:space="preserve">: </w:t>
      </w:r>
    </w:p>
    <w:p w14:paraId="3947A4F4"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0C8FED1A" w14:textId="77777777" w:rsidR="00DB72A4" w:rsidRDefault="00DB72A4">
      <w:pPr>
        <w:spacing w:before="102" w:after="40"/>
        <w:ind w:left="-16"/>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0887A45D"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w:t>
      </w:r>
    </w:p>
    <w:p w14:paraId="56B933D0" w14:textId="77777777" w:rsidR="00DB72A4" w:rsidRDefault="00DB72A4">
      <w:pPr>
        <w:spacing w:before="102" w:after="40"/>
        <w:ind w:left="-16"/>
        <w:jc w:val="both"/>
        <w:rPr>
          <w:rFonts w:ascii="Times New Roman" w:hAnsi="Times New Roman" w:cs="Times New Roman"/>
          <w:b/>
        </w:rPr>
      </w:pPr>
      <w:r>
        <w:rPr>
          <w:rFonts w:ascii="Times New Roman" w:eastAsia="Times New Roman" w:hAnsi="Times New Roman" w:cs="Times New Roman"/>
        </w:rPr>
        <w:t xml:space="preserve">  </w:t>
      </w:r>
      <w:r>
        <w:rPr>
          <w:rFonts w:ascii="Times New Roman" w:hAnsi="Times New Roman" w:cs="Times New Roman"/>
        </w:rPr>
        <w:t>.........................................................................................................................................................................</w:t>
      </w:r>
    </w:p>
    <w:p w14:paraId="1A059CF7" w14:textId="77777777" w:rsidR="00DB72A4" w:rsidRDefault="00DB72A4">
      <w:pPr>
        <w:spacing w:before="102" w:after="40"/>
        <w:ind w:left="-16"/>
        <w:jc w:val="both"/>
        <w:rPr>
          <w:rFonts w:ascii="Times New Roman" w:hAnsi="Times New Roman" w:cs="Times New Roman"/>
          <w:b/>
        </w:rPr>
      </w:pPr>
    </w:p>
    <w:p w14:paraId="64636082" w14:textId="77777777" w:rsidR="00DB72A4" w:rsidRDefault="00DB72A4">
      <w:pPr>
        <w:spacing w:before="102" w:after="40"/>
        <w:rPr>
          <w:rFonts w:ascii="Times New Roman" w:eastAsia="Times New Roman" w:hAnsi="Times New Roman" w:cs="Times New Roman"/>
        </w:rPr>
      </w:pPr>
      <w:r>
        <w:rPr>
          <w:rFonts w:ascii="Times New Roman" w:hAnsi="Times New Roman" w:cs="Times New Roman"/>
          <w:b/>
        </w:rPr>
        <w:t>Mots clé:</w:t>
      </w:r>
    </w:p>
    <w:p w14:paraId="537A3E95" w14:textId="77777777" w:rsidR="00DB72A4" w:rsidRDefault="00DB72A4">
      <w:pPr>
        <w:spacing w:before="102" w:after="40"/>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rPr>
        <w:t>.......................................................................................................................................................................</w:t>
      </w:r>
    </w:p>
    <w:p w14:paraId="13BFAE6D" w14:textId="77777777" w:rsidR="00DB72A4" w:rsidRDefault="00DB72A4">
      <w:pPr>
        <w:spacing w:before="102" w:after="40"/>
        <w:ind w:left="-16"/>
        <w:jc w:val="both"/>
        <w:rPr>
          <w:b/>
        </w:rPr>
      </w:pPr>
      <w:r>
        <w:rPr>
          <w:rFonts w:ascii="Times New Roman" w:hAnsi="Times New Roman" w:cs="Times New Roman"/>
        </w:rPr>
        <w:t>...........................................................................................................................................................................</w:t>
      </w:r>
    </w:p>
    <w:p w14:paraId="2F42C838" w14:textId="77777777" w:rsidR="00352F61" w:rsidRDefault="00352F61" w:rsidP="00352F61">
      <w:pPr>
        <w:pStyle w:val="Titre2"/>
        <w:numPr>
          <w:ilvl w:val="0"/>
          <w:numId w:val="0"/>
        </w:numPr>
      </w:pPr>
      <w:bookmarkStart w:id="348" w:name="_Toc26883339"/>
    </w:p>
    <w:bookmarkEnd w:id="348"/>
    <w:p w14:paraId="6EC1AD41" w14:textId="77777777" w:rsidR="00352F61" w:rsidRDefault="00352F61" w:rsidP="00352F61">
      <w:pPr>
        <w:spacing w:before="113" w:after="113"/>
        <w:rPr>
          <w:rFonts w:asciiTheme="minorHAnsi" w:hAnsiTheme="minorHAnsi"/>
          <w:i/>
        </w:rPr>
      </w:pPr>
    </w:p>
    <w:p w14:paraId="3B259B7B" w14:textId="784F427B" w:rsidR="00352F61" w:rsidRDefault="00352F61" w:rsidP="00352F61">
      <w:pPr>
        <w:spacing w:before="102" w:after="40"/>
        <w:rPr>
          <w:rFonts w:ascii="Times New Roman" w:eastAsia="Times New Roman" w:hAnsi="Times New Roman" w:cs="Times New Roman"/>
        </w:rPr>
      </w:pPr>
      <w:r>
        <w:rPr>
          <w:rFonts w:ascii="Times New Roman" w:hAnsi="Times New Roman" w:cs="Times New Roman"/>
          <w:b/>
        </w:rPr>
        <w:t>Secteur d’application:</w:t>
      </w:r>
    </w:p>
    <w:p w14:paraId="4767ED71" w14:textId="14D5263B" w:rsidR="00352F61" w:rsidRDefault="00352F61" w:rsidP="00352F61">
      <w:pPr>
        <w:spacing w:before="113" w:after="113"/>
        <w:rPr>
          <w:rFonts w:asciiTheme="minorHAnsi" w:eastAsia="Times New Roman" w:hAnsiTheme="minorHAnsi" w:cs="Times New Roman"/>
          <w:i/>
          <w:kern w:val="0"/>
          <w:szCs w:val="22"/>
          <w:lang w:bidi="ar-SA"/>
        </w:rPr>
      </w:pPr>
      <w:r>
        <w:rPr>
          <w:rFonts w:asciiTheme="minorHAnsi" w:hAnsiTheme="minorHAnsi"/>
          <w:i/>
        </w:rPr>
        <w:t>Merci de cocher un secteur d’application</w:t>
      </w:r>
      <w:r w:rsidR="000D4B6D">
        <w:rPr>
          <w:rStyle w:val="Appelnotedebasdep"/>
          <w:rFonts w:asciiTheme="minorHAnsi" w:hAnsiTheme="minorHAnsi"/>
          <w:i/>
        </w:rPr>
        <w:footnoteReference w:id="4"/>
      </w:r>
      <w:r>
        <w:rPr>
          <w:rFonts w:asciiTheme="minorHAnsi" w:hAnsiTheme="minorHAnsi"/>
          <w:i/>
        </w:rPr>
        <w:t xml:space="preserve"> du projet parmi les 8 proposés (ne cocher qu’un secteur).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352F61" w14:paraId="108996BB" w14:textId="77777777" w:rsidTr="00352F61">
        <w:tc>
          <w:tcPr>
            <w:tcW w:w="5665" w:type="dxa"/>
            <w:hideMark/>
          </w:tcPr>
          <w:p w14:paraId="790CF24C"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ICT/Telecom</w:t>
            </w:r>
          </w:p>
          <w:p w14:paraId="00B83D2F"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Chimie/matériaux</w:t>
            </w:r>
          </w:p>
          <w:p w14:paraId="370FD305"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Environnement / Energie / Transport &amp; Mobilité</w:t>
            </w:r>
          </w:p>
          <w:p w14:paraId="751F4154"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Santé &amp; Biologie</w:t>
            </w:r>
          </w:p>
        </w:tc>
        <w:tc>
          <w:tcPr>
            <w:tcW w:w="3963" w:type="dxa"/>
          </w:tcPr>
          <w:p w14:paraId="4B1A2901"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Construction/urbanisme</w:t>
            </w:r>
          </w:p>
          <w:p w14:paraId="45A3DE02"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Industrie/robotique</w:t>
            </w:r>
          </w:p>
          <w:p w14:paraId="3A88D9FA"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Economie/management/droit</w:t>
            </w:r>
          </w:p>
          <w:p w14:paraId="2F1F3133" w14:textId="77777777" w:rsidR="00352F61" w:rsidRDefault="00352F61" w:rsidP="00352F61">
            <w:pPr>
              <w:pStyle w:val="Paragraphedeliste"/>
              <w:widowControl w:val="0"/>
              <w:numPr>
                <w:ilvl w:val="0"/>
                <w:numId w:val="32"/>
              </w:numPr>
              <w:spacing w:before="113" w:after="113" w:line="260" w:lineRule="atLeast"/>
              <w:jc w:val="both"/>
              <w:rPr>
                <w:rFonts w:asciiTheme="minorHAnsi" w:hAnsiTheme="minorHAnsi"/>
                <w:i/>
              </w:rPr>
            </w:pPr>
            <w:r>
              <w:rPr>
                <w:rFonts w:asciiTheme="minorHAnsi" w:hAnsiTheme="minorHAnsi"/>
                <w:i/>
              </w:rPr>
              <w:t>Art, éducation et société</w:t>
            </w:r>
          </w:p>
          <w:p w14:paraId="5AAF4226" w14:textId="77777777" w:rsidR="00352F61" w:rsidRDefault="00352F61">
            <w:pPr>
              <w:spacing w:before="113" w:after="113"/>
              <w:rPr>
                <w:rFonts w:asciiTheme="minorHAnsi" w:hAnsiTheme="minorHAnsi"/>
                <w:i/>
              </w:rPr>
            </w:pPr>
          </w:p>
        </w:tc>
      </w:tr>
    </w:tbl>
    <w:p w14:paraId="09683F21" w14:textId="77777777" w:rsidR="00352F61" w:rsidRDefault="00352F61" w:rsidP="00352F61">
      <w:pPr>
        <w:spacing w:before="113" w:after="113"/>
        <w:rPr>
          <w:rFonts w:asciiTheme="minorHAnsi" w:hAnsiTheme="minorHAnsi"/>
          <w:b/>
          <w:szCs w:val="22"/>
        </w:rPr>
      </w:pPr>
      <w:r>
        <w:rPr>
          <w:rFonts w:asciiTheme="minorHAnsi" w:hAnsiTheme="minorHAnsi"/>
          <w:i/>
        </w:rPr>
        <w:t>Ci-dessous, des exemples de sous-secteurs attachés aux secteurs d’application</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4"/>
        <w:gridCol w:w="6430"/>
      </w:tblGrid>
      <w:tr w:rsidR="00352F61" w:rsidRPr="007512AB" w14:paraId="5BBF9D89"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bottom"/>
            <w:hideMark/>
          </w:tcPr>
          <w:p w14:paraId="7F4A9B7E" w14:textId="77777777" w:rsidR="00352F61" w:rsidRPr="007512AB" w:rsidRDefault="00352F61">
            <w:pPr>
              <w:spacing w:before="113"/>
              <w:rPr>
                <w:rFonts w:asciiTheme="minorHAnsi" w:hAnsiTheme="minorHAnsi"/>
                <w:b/>
              </w:rPr>
            </w:pPr>
            <w:r w:rsidRPr="007512AB">
              <w:rPr>
                <w:rFonts w:asciiTheme="minorHAnsi" w:hAnsiTheme="minorHAnsi"/>
                <w:b/>
              </w:rPr>
              <w:t>Secteurs d’application</w:t>
            </w:r>
          </w:p>
        </w:tc>
        <w:tc>
          <w:tcPr>
            <w:tcW w:w="6659" w:type="dxa"/>
            <w:tcBorders>
              <w:top w:val="single" w:sz="4" w:space="0" w:color="auto"/>
              <w:left w:val="single" w:sz="4" w:space="0" w:color="auto"/>
              <w:bottom w:val="single" w:sz="4" w:space="0" w:color="auto"/>
              <w:right w:val="single" w:sz="4" w:space="0" w:color="auto"/>
            </w:tcBorders>
            <w:hideMark/>
          </w:tcPr>
          <w:p w14:paraId="6C3C2E0D" w14:textId="77777777" w:rsidR="00352F61" w:rsidRPr="007512AB" w:rsidRDefault="00352F61">
            <w:pPr>
              <w:spacing w:before="113"/>
              <w:rPr>
                <w:rFonts w:asciiTheme="minorHAnsi" w:hAnsiTheme="minorHAnsi"/>
                <w:b/>
              </w:rPr>
            </w:pPr>
            <w:r w:rsidRPr="007512AB">
              <w:rPr>
                <w:rFonts w:asciiTheme="minorHAnsi" w:hAnsiTheme="minorHAnsi"/>
                <w:b/>
              </w:rPr>
              <w:t>Exemples de sous-secteurs rattachés</w:t>
            </w:r>
          </w:p>
        </w:tc>
      </w:tr>
      <w:tr w:rsidR="00352F61" w:rsidRPr="007512AB" w14:paraId="2D327B4D"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610B7180" w14:textId="77777777" w:rsidR="00352F61" w:rsidRPr="007512AB" w:rsidRDefault="00352F61">
            <w:pPr>
              <w:spacing w:before="113"/>
              <w:rPr>
                <w:rFonts w:asciiTheme="minorHAnsi" w:hAnsiTheme="minorHAnsi"/>
              </w:rPr>
            </w:pPr>
            <w:r w:rsidRPr="007512AB">
              <w:rPr>
                <w:rFonts w:asciiTheme="minorHAnsi" w:hAnsiTheme="minorHAnsi"/>
              </w:rPr>
              <w:t>ICT/Telecom</w:t>
            </w:r>
          </w:p>
        </w:tc>
        <w:tc>
          <w:tcPr>
            <w:tcW w:w="6659" w:type="dxa"/>
            <w:tcBorders>
              <w:top w:val="single" w:sz="4" w:space="0" w:color="auto"/>
              <w:left w:val="single" w:sz="4" w:space="0" w:color="auto"/>
              <w:bottom w:val="single" w:sz="4" w:space="0" w:color="auto"/>
              <w:right w:val="single" w:sz="4" w:space="0" w:color="auto"/>
            </w:tcBorders>
            <w:hideMark/>
          </w:tcPr>
          <w:p w14:paraId="0F0E2873" w14:textId="77777777" w:rsidR="00352F61" w:rsidRPr="007512AB" w:rsidRDefault="00352F61">
            <w:pPr>
              <w:spacing w:before="113"/>
              <w:rPr>
                <w:rFonts w:asciiTheme="minorHAnsi" w:hAnsiTheme="minorHAnsi"/>
              </w:rPr>
            </w:pPr>
            <w:r w:rsidRPr="007512AB">
              <w:rPr>
                <w:rFonts w:asciiTheme="minorHAnsi" w:hAnsiTheme="minorHAnsi"/>
              </w:rPr>
              <w:t>Software, Hardware, Data, Réseaux, Sécurité</w:t>
            </w:r>
          </w:p>
        </w:tc>
      </w:tr>
      <w:tr w:rsidR="00352F61" w:rsidRPr="003A0469" w14:paraId="2E0042D2" w14:textId="77777777" w:rsidTr="00352F61">
        <w:trPr>
          <w:trHeight w:val="569"/>
        </w:trPr>
        <w:tc>
          <w:tcPr>
            <w:tcW w:w="2575" w:type="dxa"/>
            <w:tcBorders>
              <w:top w:val="single" w:sz="4" w:space="0" w:color="auto"/>
              <w:left w:val="single" w:sz="4" w:space="0" w:color="auto"/>
              <w:bottom w:val="single" w:sz="4" w:space="0" w:color="auto"/>
              <w:right w:val="single" w:sz="4" w:space="0" w:color="auto"/>
            </w:tcBorders>
            <w:vAlign w:val="bottom"/>
            <w:hideMark/>
          </w:tcPr>
          <w:p w14:paraId="04B1034E" w14:textId="77777777" w:rsidR="00352F61" w:rsidRPr="007512AB" w:rsidRDefault="00352F61">
            <w:pPr>
              <w:spacing w:before="113"/>
              <w:rPr>
                <w:rFonts w:asciiTheme="minorHAnsi" w:hAnsiTheme="minorHAnsi"/>
              </w:rPr>
            </w:pPr>
            <w:r w:rsidRPr="007512AB">
              <w:rPr>
                <w:rFonts w:asciiTheme="minorHAnsi" w:hAnsiTheme="minorHAnsi"/>
              </w:rPr>
              <w:t>Chimie/matériaux</w:t>
            </w:r>
          </w:p>
        </w:tc>
        <w:tc>
          <w:tcPr>
            <w:tcW w:w="6659" w:type="dxa"/>
            <w:tcBorders>
              <w:top w:val="single" w:sz="4" w:space="0" w:color="auto"/>
              <w:left w:val="single" w:sz="4" w:space="0" w:color="auto"/>
              <w:bottom w:val="single" w:sz="4" w:space="0" w:color="auto"/>
              <w:right w:val="single" w:sz="4" w:space="0" w:color="auto"/>
            </w:tcBorders>
            <w:hideMark/>
          </w:tcPr>
          <w:p w14:paraId="15D88202" w14:textId="77777777" w:rsidR="00352F61" w:rsidRPr="00F84362" w:rsidRDefault="00352F61">
            <w:pPr>
              <w:spacing w:before="113"/>
              <w:rPr>
                <w:rFonts w:asciiTheme="minorHAnsi" w:hAnsiTheme="minorHAnsi"/>
                <w:lang w:val="en-CA"/>
              </w:rPr>
            </w:pPr>
            <w:proofErr w:type="spellStart"/>
            <w:r w:rsidRPr="00F84362">
              <w:rPr>
                <w:rFonts w:asciiTheme="minorHAnsi" w:hAnsiTheme="minorHAnsi"/>
                <w:lang w:val="en-CA"/>
              </w:rPr>
              <w:t>Chimie</w:t>
            </w:r>
            <w:proofErr w:type="spellEnd"/>
            <w:r w:rsidRPr="00F84362">
              <w:rPr>
                <w:rFonts w:asciiTheme="minorHAnsi" w:hAnsiTheme="minorHAnsi"/>
                <w:lang w:val="en-CA"/>
              </w:rPr>
              <w:t>, Additive manufacturing, Advanced materials</w:t>
            </w:r>
          </w:p>
        </w:tc>
      </w:tr>
      <w:tr w:rsidR="00352F61" w:rsidRPr="007512AB" w14:paraId="4DCB05EF" w14:textId="77777777" w:rsidTr="00352F61">
        <w:trPr>
          <w:trHeight w:val="569"/>
        </w:trPr>
        <w:tc>
          <w:tcPr>
            <w:tcW w:w="2575" w:type="dxa"/>
            <w:tcBorders>
              <w:top w:val="single" w:sz="4" w:space="0" w:color="auto"/>
              <w:left w:val="single" w:sz="4" w:space="0" w:color="auto"/>
              <w:bottom w:val="single" w:sz="4" w:space="0" w:color="auto"/>
              <w:right w:val="single" w:sz="4" w:space="0" w:color="auto"/>
            </w:tcBorders>
            <w:vAlign w:val="center"/>
            <w:hideMark/>
          </w:tcPr>
          <w:p w14:paraId="5B103FB0" w14:textId="77777777" w:rsidR="00352F61" w:rsidRPr="007512AB" w:rsidRDefault="00352F61">
            <w:pPr>
              <w:spacing w:before="113"/>
              <w:rPr>
                <w:rFonts w:asciiTheme="minorHAnsi" w:hAnsiTheme="minorHAnsi"/>
              </w:rPr>
            </w:pPr>
            <w:r w:rsidRPr="007512AB">
              <w:rPr>
                <w:rFonts w:asciiTheme="minorHAnsi" w:hAnsiTheme="minorHAnsi"/>
              </w:rPr>
              <w:t>Environnement / Energie / Transport &amp; Mobilité</w:t>
            </w:r>
          </w:p>
        </w:tc>
        <w:tc>
          <w:tcPr>
            <w:tcW w:w="6659" w:type="dxa"/>
            <w:tcBorders>
              <w:top w:val="single" w:sz="4" w:space="0" w:color="auto"/>
              <w:left w:val="single" w:sz="4" w:space="0" w:color="auto"/>
              <w:bottom w:val="single" w:sz="4" w:space="0" w:color="auto"/>
              <w:right w:val="single" w:sz="4" w:space="0" w:color="auto"/>
            </w:tcBorders>
            <w:hideMark/>
          </w:tcPr>
          <w:p w14:paraId="19683522" w14:textId="77777777" w:rsidR="00352F61" w:rsidRPr="007512AB" w:rsidRDefault="00352F61">
            <w:pPr>
              <w:spacing w:before="113"/>
              <w:rPr>
                <w:rFonts w:asciiTheme="minorHAnsi" w:hAnsiTheme="minorHAnsi"/>
              </w:rPr>
            </w:pPr>
            <w:r w:rsidRPr="007512AB">
              <w:rPr>
                <w:rFonts w:asciiTheme="minorHAnsi" w:hAnsiTheme="minorHAnsi"/>
              </w:rPr>
              <w:t>Mobilité, Logistique, Réseaux et stockage énergétique</w:t>
            </w:r>
          </w:p>
        </w:tc>
      </w:tr>
      <w:tr w:rsidR="00352F61" w:rsidRPr="007512AB" w14:paraId="50794916"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00AF7E97" w14:textId="77777777" w:rsidR="00352F61" w:rsidRPr="007512AB" w:rsidRDefault="00352F61">
            <w:pPr>
              <w:spacing w:before="113"/>
              <w:rPr>
                <w:rFonts w:asciiTheme="minorHAnsi" w:hAnsiTheme="minorHAnsi"/>
              </w:rPr>
            </w:pPr>
            <w:r w:rsidRPr="007512AB">
              <w:rPr>
                <w:rFonts w:asciiTheme="minorHAnsi" w:hAnsiTheme="minorHAnsi"/>
              </w:rPr>
              <w:t>Santé &amp; Biologie</w:t>
            </w:r>
          </w:p>
        </w:tc>
        <w:tc>
          <w:tcPr>
            <w:tcW w:w="6659" w:type="dxa"/>
            <w:tcBorders>
              <w:top w:val="single" w:sz="4" w:space="0" w:color="auto"/>
              <w:left w:val="single" w:sz="4" w:space="0" w:color="auto"/>
              <w:bottom w:val="single" w:sz="4" w:space="0" w:color="auto"/>
              <w:right w:val="single" w:sz="4" w:space="0" w:color="auto"/>
            </w:tcBorders>
            <w:hideMark/>
          </w:tcPr>
          <w:p w14:paraId="67981562" w14:textId="77777777" w:rsidR="00352F61" w:rsidRPr="007512AB" w:rsidRDefault="00352F61">
            <w:pPr>
              <w:spacing w:before="113"/>
              <w:rPr>
                <w:rFonts w:asciiTheme="minorHAnsi" w:hAnsiTheme="minorHAnsi"/>
              </w:rPr>
            </w:pPr>
            <w:r w:rsidRPr="007512AB">
              <w:rPr>
                <w:rFonts w:asciiTheme="minorHAnsi" w:hAnsiTheme="minorHAnsi"/>
              </w:rPr>
              <w:t>Biotechnologie, Pharmacie, Médecine, e-santé, dispositifs médicaux</w:t>
            </w:r>
          </w:p>
        </w:tc>
      </w:tr>
      <w:tr w:rsidR="00352F61" w:rsidRPr="007512AB" w14:paraId="05D7C404"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57F5B94B" w14:textId="77777777" w:rsidR="00352F61" w:rsidRPr="007512AB" w:rsidRDefault="00352F61">
            <w:pPr>
              <w:spacing w:before="113"/>
              <w:rPr>
                <w:rFonts w:asciiTheme="minorHAnsi" w:hAnsiTheme="minorHAnsi"/>
              </w:rPr>
            </w:pPr>
            <w:r w:rsidRPr="007512AB">
              <w:rPr>
                <w:rFonts w:asciiTheme="minorHAnsi" w:hAnsiTheme="minorHAnsi"/>
              </w:rPr>
              <w:t xml:space="preserve">Construction/urbanisme </w:t>
            </w:r>
          </w:p>
        </w:tc>
        <w:tc>
          <w:tcPr>
            <w:tcW w:w="6659" w:type="dxa"/>
            <w:tcBorders>
              <w:top w:val="single" w:sz="4" w:space="0" w:color="auto"/>
              <w:left w:val="single" w:sz="4" w:space="0" w:color="auto"/>
              <w:bottom w:val="single" w:sz="4" w:space="0" w:color="auto"/>
              <w:right w:val="single" w:sz="4" w:space="0" w:color="auto"/>
            </w:tcBorders>
            <w:hideMark/>
          </w:tcPr>
          <w:p w14:paraId="08D24618" w14:textId="77777777" w:rsidR="00352F61" w:rsidRPr="007512AB" w:rsidRDefault="00352F61">
            <w:pPr>
              <w:spacing w:before="113"/>
              <w:rPr>
                <w:rFonts w:asciiTheme="minorHAnsi" w:hAnsiTheme="minorHAnsi"/>
              </w:rPr>
            </w:pPr>
            <w:r w:rsidRPr="007512AB">
              <w:rPr>
                <w:rFonts w:asciiTheme="minorHAnsi" w:hAnsiTheme="minorHAnsi"/>
              </w:rPr>
              <w:t xml:space="preserve">Urbanisme &amp; Géographie Sociale, </w:t>
            </w:r>
            <w:proofErr w:type="spellStart"/>
            <w:r w:rsidRPr="007512AB">
              <w:rPr>
                <w:rFonts w:asciiTheme="minorHAnsi" w:hAnsiTheme="minorHAnsi"/>
              </w:rPr>
              <w:t>Eco-construction</w:t>
            </w:r>
            <w:proofErr w:type="spellEnd"/>
            <w:r w:rsidRPr="007512AB">
              <w:rPr>
                <w:rFonts w:asciiTheme="minorHAnsi" w:hAnsiTheme="minorHAnsi"/>
              </w:rPr>
              <w:t>, Architecture</w:t>
            </w:r>
          </w:p>
        </w:tc>
      </w:tr>
      <w:tr w:rsidR="00352F61" w:rsidRPr="007512AB" w14:paraId="7C1DF923"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418770E5" w14:textId="77777777" w:rsidR="00352F61" w:rsidRPr="007512AB" w:rsidRDefault="00352F61">
            <w:pPr>
              <w:spacing w:before="113"/>
              <w:rPr>
                <w:rFonts w:asciiTheme="minorHAnsi" w:hAnsiTheme="minorHAnsi"/>
              </w:rPr>
            </w:pPr>
            <w:r w:rsidRPr="007512AB">
              <w:rPr>
                <w:rFonts w:asciiTheme="minorHAnsi" w:hAnsiTheme="minorHAnsi"/>
              </w:rPr>
              <w:t>Industrie/robotique</w:t>
            </w:r>
          </w:p>
        </w:tc>
        <w:tc>
          <w:tcPr>
            <w:tcW w:w="6659" w:type="dxa"/>
            <w:tcBorders>
              <w:top w:val="single" w:sz="4" w:space="0" w:color="auto"/>
              <w:left w:val="single" w:sz="4" w:space="0" w:color="auto"/>
              <w:bottom w:val="single" w:sz="4" w:space="0" w:color="auto"/>
              <w:right w:val="single" w:sz="4" w:space="0" w:color="auto"/>
            </w:tcBorders>
            <w:hideMark/>
          </w:tcPr>
          <w:p w14:paraId="0402D7D0" w14:textId="77777777" w:rsidR="00352F61" w:rsidRPr="007512AB" w:rsidRDefault="00352F61">
            <w:pPr>
              <w:spacing w:before="113"/>
              <w:rPr>
                <w:rFonts w:asciiTheme="minorHAnsi" w:hAnsiTheme="minorHAnsi"/>
              </w:rPr>
            </w:pPr>
            <w:r w:rsidRPr="007512AB">
              <w:rPr>
                <w:rFonts w:asciiTheme="minorHAnsi" w:hAnsiTheme="minorHAnsi"/>
              </w:rPr>
              <w:t>Production industrielle, Industrie 4.0</w:t>
            </w:r>
          </w:p>
        </w:tc>
      </w:tr>
      <w:tr w:rsidR="00352F61" w:rsidRPr="007512AB" w14:paraId="14CAEB1B"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24EBA4DC" w14:textId="77777777" w:rsidR="00352F61" w:rsidRPr="007512AB" w:rsidRDefault="00352F61">
            <w:pPr>
              <w:spacing w:before="113"/>
              <w:rPr>
                <w:rFonts w:asciiTheme="minorHAnsi" w:hAnsiTheme="minorHAnsi"/>
              </w:rPr>
            </w:pPr>
            <w:r w:rsidRPr="007512AB">
              <w:rPr>
                <w:rFonts w:asciiTheme="minorHAnsi" w:hAnsiTheme="minorHAnsi"/>
              </w:rPr>
              <w:t>Economie/management/droit</w:t>
            </w:r>
          </w:p>
        </w:tc>
        <w:tc>
          <w:tcPr>
            <w:tcW w:w="6659" w:type="dxa"/>
            <w:tcBorders>
              <w:top w:val="single" w:sz="4" w:space="0" w:color="auto"/>
              <w:left w:val="single" w:sz="4" w:space="0" w:color="auto"/>
              <w:bottom w:val="single" w:sz="4" w:space="0" w:color="auto"/>
              <w:right w:val="single" w:sz="4" w:space="0" w:color="auto"/>
            </w:tcBorders>
            <w:hideMark/>
          </w:tcPr>
          <w:p w14:paraId="7F204A2F" w14:textId="77777777" w:rsidR="00352F61" w:rsidRPr="007512AB" w:rsidRDefault="00352F61">
            <w:pPr>
              <w:spacing w:before="113"/>
              <w:rPr>
                <w:rFonts w:asciiTheme="minorHAnsi" w:hAnsiTheme="minorHAnsi"/>
              </w:rPr>
            </w:pPr>
            <w:r w:rsidRPr="007512AB">
              <w:rPr>
                <w:rFonts w:asciiTheme="minorHAnsi" w:hAnsiTheme="minorHAnsi"/>
              </w:rPr>
              <w:t>Economie &amp; Management, Economie sociale, Droit &amp; Politique, RH, Finance/assurance, Consulting</w:t>
            </w:r>
          </w:p>
        </w:tc>
      </w:tr>
      <w:tr w:rsidR="00352F61" w:rsidRPr="007512AB" w14:paraId="29F013E4" w14:textId="77777777" w:rsidTr="00352F61">
        <w:trPr>
          <w:trHeight w:val="284"/>
        </w:trPr>
        <w:tc>
          <w:tcPr>
            <w:tcW w:w="2575" w:type="dxa"/>
            <w:tcBorders>
              <w:top w:val="single" w:sz="4" w:space="0" w:color="auto"/>
              <w:left w:val="single" w:sz="4" w:space="0" w:color="auto"/>
              <w:bottom w:val="single" w:sz="4" w:space="0" w:color="auto"/>
              <w:right w:val="single" w:sz="4" w:space="0" w:color="auto"/>
            </w:tcBorders>
            <w:vAlign w:val="center"/>
            <w:hideMark/>
          </w:tcPr>
          <w:p w14:paraId="47AA325D" w14:textId="77777777" w:rsidR="00352F61" w:rsidRPr="007512AB" w:rsidRDefault="00352F61">
            <w:pPr>
              <w:spacing w:before="113"/>
              <w:rPr>
                <w:rFonts w:asciiTheme="minorHAnsi" w:hAnsiTheme="minorHAnsi"/>
              </w:rPr>
            </w:pPr>
            <w:r w:rsidRPr="007512AB">
              <w:rPr>
                <w:rFonts w:asciiTheme="minorHAnsi" w:hAnsiTheme="minorHAnsi"/>
              </w:rPr>
              <w:t>Art, éducation et société</w:t>
            </w:r>
          </w:p>
        </w:tc>
        <w:tc>
          <w:tcPr>
            <w:tcW w:w="6659" w:type="dxa"/>
            <w:tcBorders>
              <w:top w:val="single" w:sz="4" w:space="0" w:color="auto"/>
              <w:left w:val="single" w:sz="4" w:space="0" w:color="auto"/>
              <w:bottom w:val="single" w:sz="4" w:space="0" w:color="auto"/>
              <w:right w:val="single" w:sz="4" w:space="0" w:color="auto"/>
            </w:tcBorders>
            <w:hideMark/>
          </w:tcPr>
          <w:p w14:paraId="675B0588" w14:textId="77777777" w:rsidR="00352F61" w:rsidRPr="007512AB" w:rsidRDefault="00352F61">
            <w:pPr>
              <w:spacing w:before="113"/>
              <w:rPr>
                <w:rFonts w:asciiTheme="minorHAnsi" w:hAnsiTheme="minorHAnsi"/>
              </w:rPr>
            </w:pPr>
            <w:r w:rsidRPr="007512AB">
              <w:rPr>
                <w:rFonts w:asciiTheme="minorHAnsi" w:hAnsiTheme="minorHAnsi"/>
              </w:rPr>
              <w:t>Psychologie, Communication &amp; Education, Philosophie, Arts &amp; Lettres, Industries culturelles et créatives, Alimentation durable, Administrations publiques et politiques, Sciences sociales</w:t>
            </w:r>
          </w:p>
        </w:tc>
      </w:tr>
    </w:tbl>
    <w:p w14:paraId="7A2C8637" w14:textId="55C6D735" w:rsidR="00352F61" w:rsidRPr="007512AB" w:rsidRDefault="00352F61" w:rsidP="00352F61">
      <w:pPr>
        <w:rPr>
          <w:rFonts w:eastAsia="Times New Roman" w:cs="Calibri"/>
          <w:color w:val="000000"/>
          <w:szCs w:val="22"/>
        </w:rPr>
      </w:pPr>
    </w:p>
    <w:p w14:paraId="3040881D" w14:textId="30DBD421" w:rsidR="00352F61" w:rsidRPr="00B45DAF" w:rsidRDefault="00352F61" w:rsidP="00352F61">
      <w:pPr>
        <w:pStyle w:val="Titre2"/>
        <w:numPr>
          <w:ilvl w:val="0"/>
          <w:numId w:val="0"/>
        </w:numPr>
        <w:ind w:left="576" w:hanging="576"/>
        <w:rPr>
          <w:sz w:val="22"/>
          <w:szCs w:val="22"/>
        </w:rPr>
      </w:pPr>
      <w:bookmarkStart w:id="349" w:name="_Toc26883341"/>
    </w:p>
    <w:tbl>
      <w:tblPr>
        <w:tblW w:w="10250" w:type="dxa"/>
        <w:tblInd w:w="-201" w:type="dxa"/>
        <w:tblLayout w:type="fixed"/>
        <w:tblLook w:val="0000" w:firstRow="0" w:lastRow="0" w:firstColumn="0" w:lastColumn="0" w:noHBand="0" w:noVBand="0"/>
      </w:tblPr>
      <w:tblGrid>
        <w:gridCol w:w="10250"/>
      </w:tblGrid>
      <w:tr w:rsidR="00DB72A4" w14:paraId="7EDE5070" w14:textId="77777777" w:rsidTr="00F50961">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CE456B0" w14:textId="01D7B1F1" w:rsidR="00DB72A4" w:rsidRDefault="00DB72A4">
            <w:pPr>
              <w:pStyle w:val="Titre2"/>
              <w:snapToGrid w:val="0"/>
            </w:pPr>
            <w:bookmarkStart w:id="350" w:name="_Toc63419566"/>
            <w:bookmarkEnd w:id="349"/>
            <w:r>
              <w:t>DATE DE DEBUT ET DUREE</w:t>
            </w:r>
            <w:bookmarkEnd w:id="350"/>
          </w:p>
        </w:tc>
      </w:tr>
    </w:tbl>
    <w:p w14:paraId="31C0C2DD" w14:textId="77777777" w:rsidR="00DB72A4" w:rsidRDefault="00DB72A4">
      <w:pPr>
        <w:spacing w:before="62"/>
        <w:rPr>
          <w:rFonts w:ascii="Times New Roman" w:hAnsi="Times New Roman" w:cs="Times New Roman"/>
        </w:rPr>
      </w:pPr>
      <w:r>
        <w:rPr>
          <w:rFonts w:cs="Calibri"/>
          <w:i/>
          <w:color w:val="808080"/>
          <w:sz w:val="20"/>
          <w:szCs w:val="20"/>
        </w:rPr>
        <w:t xml:space="preserve">Indiquez la date de début du projet ainsi que sa durée. </w:t>
      </w:r>
    </w:p>
    <w:p w14:paraId="4B005A99" w14:textId="77777777" w:rsidR="00DB72A4" w:rsidRDefault="00DB72A4">
      <w:pPr>
        <w:rPr>
          <w:rFonts w:ascii="Times New Roman" w:hAnsi="Times New Roman" w:cs="Times New Roman"/>
        </w:rPr>
      </w:pPr>
    </w:p>
    <w:p w14:paraId="67A06FE7" w14:textId="77777777" w:rsidR="00DB72A4" w:rsidRDefault="00DB72A4">
      <w:pPr>
        <w:rPr>
          <w:rFonts w:cs="Calibri"/>
          <w:i/>
          <w:iCs/>
          <w:color w:val="808080"/>
          <w:sz w:val="20"/>
          <w:szCs w:val="20"/>
        </w:rPr>
      </w:pPr>
      <w:r>
        <w:rPr>
          <w:rFonts w:ascii="Times New Roman" w:hAnsi="Times New Roman" w:cs="Times New Roman"/>
          <w:b/>
        </w:rPr>
        <w:t>Date de début du projet:</w:t>
      </w:r>
      <w:r>
        <w:rPr>
          <w:rFonts w:ascii="Times New Roman" w:hAnsi="Times New Roman" w:cs="Times New Roman"/>
        </w:rPr>
        <w:t xml:space="preserve"> …............................................................................................................................</w:t>
      </w:r>
    </w:p>
    <w:p w14:paraId="10F1E655" w14:textId="43B583FE" w:rsidR="00DB72A4" w:rsidRDefault="00025EF2">
      <w:pPr>
        <w:rPr>
          <w:b/>
        </w:rPr>
      </w:pPr>
      <w:r>
        <w:rPr>
          <w:rFonts w:cs="Calibri"/>
          <w:i/>
          <w:iCs/>
          <w:color w:val="808080"/>
          <w:sz w:val="20"/>
          <w:szCs w:val="20"/>
        </w:rPr>
        <w:t>(ex 01/02/</w:t>
      </w:r>
      <w:r w:rsidR="00DB10B1">
        <w:rPr>
          <w:rFonts w:cs="Calibri"/>
          <w:i/>
          <w:iCs/>
          <w:color w:val="808080"/>
          <w:sz w:val="20"/>
          <w:szCs w:val="20"/>
        </w:rPr>
        <w:t>202</w:t>
      </w:r>
      <w:r w:rsidR="003E23FE">
        <w:rPr>
          <w:rFonts w:cs="Calibri"/>
          <w:i/>
          <w:iCs/>
          <w:color w:val="808080"/>
          <w:sz w:val="20"/>
          <w:szCs w:val="20"/>
        </w:rPr>
        <w:t>2</w:t>
      </w:r>
      <w:r w:rsidR="00DB72A4">
        <w:rPr>
          <w:rFonts w:cs="Calibri"/>
          <w:i/>
          <w:iCs/>
          <w:color w:val="808080"/>
          <w:sz w:val="20"/>
          <w:szCs w:val="20"/>
        </w:rPr>
        <w:t>, les projet</w:t>
      </w:r>
      <w:r w:rsidR="00855C12">
        <w:rPr>
          <w:rFonts w:cs="Calibri"/>
          <w:i/>
          <w:iCs/>
          <w:color w:val="808080"/>
          <w:sz w:val="20"/>
          <w:szCs w:val="20"/>
        </w:rPr>
        <w:t>s</w:t>
      </w:r>
      <w:r w:rsidR="00DB72A4">
        <w:rPr>
          <w:rFonts w:cs="Calibri"/>
          <w:i/>
          <w:iCs/>
          <w:color w:val="808080"/>
          <w:sz w:val="20"/>
          <w:szCs w:val="20"/>
        </w:rPr>
        <w:t xml:space="preserve"> </w:t>
      </w:r>
      <w:r w:rsidR="0086109F">
        <w:rPr>
          <w:rFonts w:cs="Calibri"/>
          <w:i/>
          <w:iCs/>
          <w:color w:val="808080"/>
          <w:sz w:val="20"/>
          <w:szCs w:val="20"/>
        </w:rPr>
        <w:t>« </w:t>
      </w:r>
      <w:proofErr w:type="spellStart"/>
      <w:r w:rsidR="00702540" w:rsidRPr="00702540">
        <w:rPr>
          <w:rFonts w:cs="Calibri"/>
          <w:i/>
          <w:iCs/>
          <w:color w:val="808080"/>
          <w:sz w:val="20"/>
          <w:szCs w:val="20"/>
        </w:rPr>
        <w:t>Applied</w:t>
      </w:r>
      <w:proofErr w:type="spellEnd"/>
      <w:r w:rsidR="00702540" w:rsidRPr="00702540">
        <w:rPr>
          <w:rFonts w:cs="Calibri"/>
          <w:i/>
          <w:iCs/>
          <w:color w:val="808080"/>
          <w:sz w:val="20"/>
          <w:szCs w:val="20"/>
        </w:rPr>
        <w:t xml:space="preserve"> PhD</w:t>
      </w:r>
      <w:r w:rsidR="0086109F" w:rsidRPr="00702540">
        <w:rPr>
          <w:rFonts w:cs="Calibri"/>
          <w:i/>
          <w:iCs/>
          <w:color w:val="808080"/>
          <w:sz w:val="20"/>
          <w:szCs w:val="20"/>
        </w:rPr>
        <w:t>»</w:t>
      </w:r>
      <w:r w:rsidR="009753BE">
        <w:rPr>
          <w:rFonts w:cs="Calibri"/>
          <w:i/>
          <w:iCs/>
          <w:color w:val="808080"/>
          <w:sz w:val="20"/>
          <w:szCs w:val="20"/>
        </w:rPr>
        <w:t xml:space="preserve"> </w:t>
      </w:r>
      <w:r w:rsidR="00DB72A4">
        <w:rPr>
          <w:rFonts w:cs="Calibri"/>
          <w:i/>
          <w:iCs/>
          <w:color w:val="808080"/>
          <w:sz w:val="20"/>
          <w:szCs w:val="20"/>
        </w:rPr>
        <w:t>peuvent débuter entre le 1</w:t>
      </w:r>
      <w:r w:rsidR="00DB72A4">
        <w:rPr>
          <w:rFonts w:cs="Calibri"/>
          <w:i/>
          <w:iCs/>
          <w:color w:val="808080"/>
          <w:sz w:val="20"/>
          <w:szCs w:val="20"/>
          <w:vertAlign w:val="superscript"/>
        </w:rPr>
        <w:t>er</w:t>
      </w:r>
      <w:r w:rsidR="00DB72A4">
        <w:rPr>
          <w:rFonts w:cs="Calibri"/>
          <w:i/>
          <w:iCs/>
          <w:color w:val="808080"/>
          <w:sz w:val="20"/>
          <w:szCs w:val="20"/>
        </w:rPr>
        <w:t xml:space="preserve"> janvier et le 1</w:t>
      </w:r>
      <w:r w:rsidR="00DB72A4">
        <w:rPr>
          <w:rFonts w:cs="Calibri"/>
          <w:i/>
          <w:iCs/>
          <w:color w:val="808080"/>
          <w:sz w:val="20"/>
          <w:szCs w:val="20"/>
          <w:vertAlign w:val="superscript"/>
        </w:rPr>
        <w:t>er</w:t>
      </w:r>
      <w:r>
        <w:rPr>
          <w:rFonts w:cs="Calibri"/>
          <w:i/>
          <w:iCs/>
          <w:color w:val="808080"/>
          <w:sz w:val="20"/>
          <w:szCs w:val="20"/>
        </w:rPr>
        <w:t xml:space="preserve"> mars 20</w:t>
      </w:r>
      <w:r w:rsidR="00B52E87">
        <w:rPr>
          <w:rFonts w:cs="Calibri"/>
          <w:i/>
          <w:iCs/>
          <w:color w:val="808080"/>
          <w:sz w:val="20"/>
          <w:szCs w:val="20"/>
        </w:rPr>
        <w:t>2</w:t>
      </w:r>
      <w:r w:rsidR="003E23FE">
        <w:rPr>
          <w:rFonts w:cs="Calibri"/>
          <w:i/>
          <w:iCs/>
          <w:color w:val="808080"/>
          <w:sz w:val="20"/>
          <w:szCs w:val="20"/>
        </w:rPr>
        <w:t>2</w:t>
      </w:r>
      <w:r w:rsidR="00DB72A4">
        <w:rPr>
          <w:rFonts w:cs="Calibri"/>
          <w:i/>
          <w:iCs/>
          <w:color w:val="808080"/>
          <w:sz w:val="20"/>
          <w:szCs w:val="20"/>
        </w:rPr>
        <w:t xml:space="preserve">, </w:t>
      </w:r>
      <w:proofErr w:type="spellStart"/>
      <w:r w:rsidR="00DB72A4">
        <w:rPr>
          <w:rFonts w:cs="Calibri"/>
          <w:i/>
          <w:iCs/>
          <w:color w:val="808080"/>
          <w:sz w:val="20"/>
          <w:szCs w:val="20"/>
        </w:rPr>
        <w:t>cfr</w:t>
      </w:r>
      <w:proofErr w:type="spellEnd"/>
      <w:r w:rsidR="00DB72A4">
        <w:rPr>
          <w:rFonts w:cs="Calibri"/>
          <w:i/>
          <w:iCs/>
          <w:color w:val="808080"/>
          <w:sz w:val="20"/>
          <w:szCs w:val="20"/>
        </w:rPr>
        <w:t xml:space="preserve"> règlement  § 6).</w:t>
      </w:r>
    </w:p>
    <w:p w14:paraId="2B1E168F" w14:textId="77777777" w:rsidR="00DB72A4" w:rsidRDefault="00DB72A4">
      <w:pPr>
        <w:rPr>
          <w:b/>
        </w:rPr>
      </w:pPr>
    </w:p>
    <w:p w14:paraId="3C5430F5" w14:textId="77777777" w:rsidR="00DB72A4" w:rsidRDefault="00DB72A4">
      <w:pPr>
        <w:rPr>
          <w:rFonts w:cs="Calibri"/>
          <w:i/>
          <w:iCs/>
          <w:color w:val="808080"/>
          <w:sz w:val="20"/>
          <w:szCs w:val="20"/>
        </w:rPr>
      </w:pPr>
      <w:r>
        <w:rPr>
          <w:rFonts w:ascii="Times New Roman" w:hAnsi="Times New Roman" w:cs="Times New Roman"/>
          <w:b/>
        </w:rPr>
        <w:t xml:space="preserve">Durée totale du projet (en mois): </w:t>
      </w:r>
      <w:r>
        <w:rPr>
          <w:rFonts w:ascii="Times New Roman" w:hAnsi="Times New Roman" w:cs="Times New Roman"/>
        </w:rPr>
        <w:t>…..............................................................................................................</w:t>
      </w:r>
    </w:p>
    <w:p w14:paraId="04E70C03" w14:textId="77777777" w:rsidR="00DB72A4" w:rsidRDefault="00DB72A4">
      <w:pPr>
        <w:rPr>
          <w:i/>
        </w:rPr>
      </w:pPr>
      <w:r>
        <w:rPr>
          <w:rFonts w:cs="Calibri"/>
          <w:i/>
          <w:iCs/>
          <w:color w:val="808080"/>
          <w:sz w:val="20"/>
          <w:szCs w:val="20"/>
        </w:rPr>
        <w:t>(ex 48 mois</w:t>
      </w:r>
      <w:r w:rsidR="00603B26">
        <w:rPr>
          <w:rFonts w:cs="Calibri"/>
          <w:i/>
          <w:iCs/>
          <w:color w:val="808080"/>
          <w:sz w:val="20"/>
          <w:szCs w:val="20"/>
        </w:rPr>
        <w:t xml:space="preserve"> au maximum</w:t>
      </w:r>
      <w:r>
        <w:rPr>
          <w:rFonts w:cs="Calibri"/>
          <w:i/>
          <w:iCs/>
          <w:color w:val="808080"/>
          <w:sz w:val="20"/>
          <w:szCs w:val="20"/>
        </w:rPr>
        <w:t>)</w:t>
      </w:r>
    </w:p>
    <w:p w14:paraId="2EC47CDF" w14:textId="77777777" w:rsidR="00DB72A4" w:rsidRDefault="00DB72A4">
      <w:pPr>
        <w:rPr>
          <w:i/>
        </w:rPr>
      </w:pPr>
    </w:p>
    <w:p w14:paraId="42F7502D" w14:textId="77777777" w:rsidR="00DB72A4" w:rsidRDefault="00DB72A4">
      <w:pPr>
        <w:rPr>
          <w:i/>
        </w:rPr>
      </w:pPr>
    </w:p>
    <w:tbl>
      <w:tblPr>
        <w:tblW w:w="0" w:type="auto"/>
        <w:tblInd w:w="-201" w:type="dxa"/>
        <w:tblLayout w:type="fixed"/>
        <w:tblLook w:val="0000" w:firstRow="0" w:lastRow="0" w:firstColumn="0" w:lastColumn="0" w:noHBand="0" w:noVBand="0"/>
      </w:tblPr>
      <w:tblGrid>
        <w:gridCol w:w="10267"/>
      </w:tblGrid>
      <w:tr w:rsidR="00DB72A4" w14:paraId="34E04106" w14:textId="77777777">
        <w:trPr>
          <w:trHeight w:val="340"/>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CBAE08" w14:textId="77777777" w:rsidR="00DB72A4" w:rsidRDefault="00DB72A4">
            <w:pPr>
              <w:pStyle w:val="Titre2"/>
              <w:snapToGrid w:val="0"/>
            </w:pPr>
            <w:bookmarkStart w:id="351" w:name="__RefHeading__1048_296410584"/>
            <w:bookmarkStart w:id="352" w:name="__RefHeading__1055_1338712634"/>
            <w:bookmarkStart w:id="353" w:name="__RefHeading__1007_940877344"/>
            <w:bookmarkStart w:id="354" w:name="__RefHeading__8411_1378622865"/>
            <w:bookmarkStart w:id="355" w:name="__RefHeading__3002_1378622865"/>
            <w:bookmarkStart w:id="356" w:name="__RefHeading__897_1622893258"/>
            <w:bookmarkStart w:id="357" w:name="__RefHeading__889_746942823"/>
            <w:bookmarkStart w:id="358" w:name="__RefHeading__840_2068346959"/>
            <w:bookmarkStart w:id="359" w:name="__RefHeading__11901_2070677050"/>
            <w:bookmarkStart w:id="360" w:name="__RefHeading__864_840197702"/>
            <w:bookmarkStart w:id="361" w:name="__RefHeading__14566_313356584"/>
            <w:bookmarkStart w:id="362" w:name="__RefHeading__12904_313356584"/>
            <w:bookmarkStart w:id="363" w:name="__RefHeading__11354_313356584"/>
            <w:bookmarkStart w:id="364" w:name="__RefHeading__9916_313356584"/>
            <w:bookmarkStart w:id="365" w:name="__RefHeading__8061_313356584"/>
            <w:bookmarkStart w:id="366" w:name="__RefHeading__545_1973456737"/>
            <w:bookmarkStart w:id="367" w:name="__RefHeading__473_1462091452"/>
            <w:bookmarkStart w:id="368" w:name="__RefHeading__3688_2137508071"/>
            <w:bookmarkStart w:id="369" w:name="__RefHeading__3153_1488078753"/>
            <w:bookmarkStart w:id="370" w:name="__RefHeading__1794_1744149599"/>
            <w:bookmarkStart w:id="371" w:name="__RefHeading__341_1037130382"/>
            <w:bookmarkStart w:id="372" w:name="__RefHeading__281_528634967"/>
            <w:bookmarkStart w:id="373" w:name="__RefHeading__572_1616996356"/>
            <w:bookmarkStart w:id="374" w:name="__RefHeading__278_1403169175"/>
            <w:bookmarkStart w:id="375" w:name="__RefHeading__7924_1180481512"/>
            <w:bookmarkStart w:id="376" w:name="__RefHeading__253_1652688562"/>
            <w:bookmarkStart w:id="377" w:name="__RefHeading__3599_638885521"/>
            <w:bookmarkStart w:id="378" w:name="__RefHeading__42161_1322639838"/>
            <w:bookmarkStart w:id="379" w:name="__RefHeading__2015_638885521"/>
            <w:bookmarkStart w:id="380" w:name="__RefHeading__4869_638885521"/>
            <w:bookmarkStart w:id="381" w:name="__RefHeading__137_1069027205"/>
            <w:bookmarkStart w:id="382" w:name="__RefHeading__34562_1180481512"/>
            <w:bookmarkStart w:id="383" w:name="__RefHeading__191_1207516483"/>
            <w:bookmarkStart w:id="384" w:name="__RefHeading__667_1724803592"/>
            <w:bookmarkStart w:id="385" w:name="__RefHeading__1313_528634967"/>
            <w:bookmarkStart w:id="386" w:name="__RefHeading__312_742086832"/>
            <w:bookmarkStart w:id="387" w:name="__RefHeading__889_890753680"/>
            <w:bookmarkStart w:id="388" w:name="__RefHeading__2639_2137508071"/>
            <w:bookmarkStart w:id="389" w:name="__RefHeading__448_2099186206"/>
            <w:bookmarkStart w:id="390" w:name="__RefHeading__499_361555741"/>
            <w:bookmarkStart w:id="391" w:name="__RefHeading__2799_1973456737"/>
            <w:bookmarkStart w:id="392" w:name="__RefHeading__9239_313356584"/>
            <w:bookmarkStart w:id="393" w:name="__RefHeading__10621_313356584"/>
            <w:bookmarkStart w:id="394" w:name="__RefHeading__12115_313356584"/>
            <w:bookmarkStart w:id="395" w:name="__RefHeading__13721_313356584"/>
            <w:bookmarkStart w:id="396" w:name="__RefHeading__15439_313356584"/>
            <w:bookmarkStart w:id="397" w:name="__RefHeading__2247_840197702"/>
            <w:bookmarkStart w:id="398" w:name="__RefHeading__817_1655144338"/>
            <w:bookmarkStart w:id="399" w:name="__RefHeading__863_51179467"/>
            <w:bookmarkStart w:id="400" w:name="__RefHeading__913_1950444858"/>
            <w:bookmarkStart w:id="401" w:name="__RefHeading__1575_194657520"/>
            <w:bookmarkStart w:id="402" w:name="__RefHeading__5339_1378622865"/>
            <w:bookmarkStart w:id="403" w:name="__RefHeading__10433_1378622865"/>
            <w:bookmarkStart w:id="404" w:name="__RefHeading__2490_1354280005"/>
            <w:bookmarkStart w:id="405" w:name="__RefHeading__1092_887083246"/>
            <w:bookmarkStart w:id="406" w:name="__RefHeading__2136_296410584"/>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eastAsia="Times New Roman" w:cs="Times New Roman"/>
              </w:rPr>
              <w:t xml:space="preserve"> </w:t>
            </w:r>
            <w:bookmarkStart w:id="407" w:name="_Toc63419567"/>
            <w:r>
              <w:t>BUDGET POUR L'EXECUTION DU PROJET</w:t>
            </w:r>
            <w:bookmarkEnd w:id="407"/>
          </w:p>
        </w:tc>
      </w:tr>
    </w:tbl>
    <w:p w14:paraId="1A2B4E09" w14:textId="536B151B" w:rsidR="00DB72A4" w:rsidRPr="00025EF2" w:rsidRDefault="00DB72A4">
      <w:pPr>
        <w:spacing w:before="62"/>
        <w:rPr>
          <w:rFonts w:ascii="Times New Roman" w:hAnsi="Times New Roman" w:cs="Times New Roman"/>
          <w:b/>
          <w:bCs/>
          <w:color w:val="000000"/>
          <w:szCs w:val="22"/>
        </w:rPr>
      </w:pPr>
      <w:r w:rsidRPr="005810A4">
        <w:rPr>
          <w:rFonts w:cs="Calibri"/>
          <w:i/>
          <w:iCs/>
          <w:color w:val="808080"/>
          <w:sz w:val="20"/>
          <w:szCs w:val="20"/>
        </w:rPr>
        <w:t xml:space="preserve">Indiquez le montant du subside pour les deux premières années du projet, </w:t>
      </w:r>
      <w:r w:rsidR="0051685B">
        <w:rPr>
          <w:rFonts w:cs="Calibri"/>
          <w:i/>
          <w:iCs/>
          <w:color w:val="808080"/>
          <w:sz w:val="20"/>
          <w:szCs w:val="20"/>
        </w:rPr>
        <w:t xml:space="preserve">il </w:t>
      </w:r>
      <w:r w:rsidRPr="005810A4">
        <w:rPr>
          <w:rFonts w:cs="Calibri"/>
          <w:i/>
          <w:iCs/>
          <w:color w:val="808080"/>
          <w:sz w:val="20"/>
          <w:szCs w:val="20"/>
        </w:rPr>
        <w:t>n'inclut pas l</w:t>
      </w:r>
      <w:r w:rsidR="00B52E87">
        <w:rPr>
          <w:rFonts w:cs="Calibri"/>
          <w:i/>
          <w:iCs/>
          <w:color w:val="808080"/>
          <w:sz w:val="20"/>
          <w:szCs w:val="20"/>
        </w:rPr>
        <w:t xml:space="preserve">es frais de fonctionnement liés </w:t>
      </w:r>
      <w:r w:rsidR="00B52E87">
        <w:rPr>
          <w:rFonts w:cs="Calibri"/>
          <w:i/>
          <w:iCs/>
          <w:color w:val="808080"/>
          <w:sz w:val="20"/>
          <w:szCs w:val="20"/>
        </w:rPr>
        <w:lastRenderedPageBreak/>
        <w:t>aux activités au sein de</w:t>
      </w:r>
      <w:r w:rsidRPr="005810A4">
        <w:rPr>
          <w:rFonts w:cs="Calibri"/>
          <w:i/>
          <w:iCs/>
          <w:color w:val="808080"/>
          <w:sz w:val="20"/>
          <w:szCs w:val="20"/>
        </w:rPr>
        <w:t xml:space="preserve"> </w:t>
      </w:r>
      <w:r w:rsidR="00AC41BC" w:rsidRPr="005810A4">
        <w:rPr>
          <w:rStyle w:val="Standaardalinea-lettertype1"/>
          <w:rFonts w:cs="Times calibri Roman"/>
          <w:i/>
          <w:iCs/>
          <w:color w:val="808080"/>
          <w:sz w:val="20"/>
          <w:szCs w:val="20"/>
        </w:rPr>
        <w:t xml:space="preserve">l’Entité </w:t>
      </w:r>
      <w:r w:rsidR="00256CEC" w:rsidRPr="005810A4">
        <w:rPr>
          <w:rStyle w:val="Standaardalinea-lettertype1"/>
          <w:rFonts w:cs="Times calibri Roman"/>
          <w:i/>
          <w:iCs/>
          <w:color w:val="808080"/>
          <w:sz w:val="20"/>
          <w:szCs w:val="20"/>
        </w:rPr>
        <w:t>Partenaire</w:t>
      </w:r>
      <w:r w:rsidR="00185174" w:rsidRPr="005810A4">
        <w:rPr>
          <w:rStyle w:val="Standaardalinea-lettertype1"/>
          <w:rFonts w:cs="Times calibri Roman"/>
          <w:i/>
          <w:iCs/>
          <w:color w:val="808080"/>
          <w:sz w:val="20"/>
          <w:szCs w:val="20"/>
        </w:rPr>
        <w:t xml:space="preserve"> </w:t>
      </w:r>
      <w:r w:rsidRPr="005810A4">
        <w:rPr>
          <w:rFonts w:cs="Calibri"/>
          <w:i/>
          <w:iCs/>
          <w:color w:val="808080"/>
          <w:sz w:val="20"/>
          <w:szCs w:val="20"/>
        </w:rPr>
        <w:t>du</w:t>
      </w:r>
      <w:r w:rsidRPr="00025EF2">
        <w:rPr>
          <w:rFonts w:cs="Calibri"/>
          <w:i/>
          <w:iCs/>
          <w:color w:val="808080"/>
          <w:sz w:val="20"/>
          <w:szCs w:val="20"/>
        </w:rPr>
        <w:t xml:space="preserve"> projet.</w:t>
      </w:r>
    </w:p>
    <w:p w14:paraId="0A5D745B" w14:textId="77777777" w:rsidR="00DB72A4" w:rsidRDefault="00DB72A4">
      <w:pPr>
        <w:spacing w:before="62"/>
        <w:rPr>
          <w:rFonts w:ascii="Times New Roman" w:hAnsi="Times New Roman" w:cs="Times New Roman"/>
          <w:b/>
          <w:bCs/>
          <w:color w:val="000000"/>
          <w:szCs w:val="22"/>
        </w:rPr>
      </w:pPr>
    </w:p>
    <w:p w14:paraId="3E458CAB" w14:textId="3064401A" w:rsidR="00DB72A4" w:rsidRDefault="00DB72A4">
      <w:pPr>
        <w:spacing w:before="62"/>
        <w:rPr>
          <w:rFonts w:ascii="Times New Roman" w:hAnsi="Times New Roman" w:cs="Times New Roman"/>
          <w:color w:val="000000"/>
          <w:szCs w:val="22"/>
        </w:rPr>
      </w:pPr>
      <w:r>
        <w:rPr>
          <w:rFonts w:ascii="Times New Roman" w:hAnsi="Times New Roman" w:cs="Times New Roman"/>
          <w:b/>
          <w:bCs/>
          <w:color w:val="000000"/>
          <w:szCs w:val="22"/>
        </w:rPr>
        <w:t>Montant du budget en €:</w:t>
      </w:r>
      <w:r>
        <w:rPr>
          <w:rFonts w:ascii="Times New Roman" w:hAnsi="Times New Roman" w:cs="Times New Roman"/>
          <w:color w:val="000000"/>
          <w:szCs w:val="22"/>
        </w:rPr>
        <w:t xml:space="preserve"> ...............................................................................................................................</w:t>
      </w:r>
    </w:p>
    <w:p w14:paraId="10FBEECE" w14:textId="0F35E4EA" w:rsidR="00352F61" w:rsidRDefault="00352F61">
      <w:pPr>
        <w:spacing w:before="62"/>
        <w:rPr>
          <w:rFonts w:ascii="Times New Roman" w:hAnsi="Times New Roman" w:cs="Times New Roman"/>
          <w:color w:val="000000"/>
          <w:szCs w:val="22"/>
        </w:rPr>
      </w:pPr>
    </w:p>
    <w:p w14:paraId="219BA094" w14:textId="04627752" w:rsidR="00352F61" w:rsidRDefault="00352F61">
      <w:pPr>
        <w:spacing w:before="62"/>
        <w:rPr>
          <w:rFonts w:ascii="Times New Roman" w:hAnsi="Times New Roman" w:cs="Times New Roman"/>
          <w:color w:val="000000"/>
          <w:szCs w:val="22"/>
        </w:rPr>
      </w:pPr>
    </w:p>
    <w:tbl>
      <w:tblPr>
        <w:tblW w:w="10267" w:type="dxa"/>
        <w:tblInd w:w="-201" w:type="dxa"/>
        <w:tblLayout w:type="fixed"/>
        <w:tblLook w:val="0000" w:firstRow="0" w:lastRow="0" w:firstColumn="0" w:lastColumn="0" w:noHBand="0" w:noVBand="0"/>
      </w:tblPr>
      <w:tblGrid>
        <w:gridCol w:w="10267"/>
      </w:tblGrid>
      <w:tr w:rsidR="00352F61" w14:paraId="16EAD28D" w14:textId="77777777" w:rsidTr="00352F61">
        <w:trPr>
          <w:trHeight w:val="340"/>
        </w:trPr>
        <w:tc>
          <w:tcPr>
            <w:tcW w:w="102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78BBD53" w14:textId="226824FD" w:rsidR="00352F61" w:rsidRDefault="00612803" w:rsidP="00352F61">
            <w:pPr>
              <w:pStyle w:val="Titre2"/>
              <w:snapToGrid w:val="0"/>
            </w:pPr>
            <w:r>
              <w:rPr>
                <w:lang w:val="fr-BE"/>
              </w:rPr>
              <w:t xml:space="preserve"> </w:t>
            </w:r>
            <w:bookmarkStart w:id="408" w:name="_Toc63419568"/>
            <w:r w:rsidR="00352F61">
              <w:rPr>
                <w:lang w:val="fr-BE"/>
              </w:rPr>
              <w:t>EGALITE DES CHANCES</w:t>
            </w:r>
            <w:bookmarkEnd w:id="408"/>
          </w:p>
        </w:tc>
      </w:tr>
    </w:tbl>
    <w:p w14:paraId="68CE1D2F" w14:textId="488C6CFC" w:rsidR="00352F61" w:rsidRDefault="00352F61" w:rsidP="00352F61">
      <w:pPr>
        <w:jc w:val="both"/>
      </w:pPr>
      <w:r>
        <w:t>Estimez-vous que la thématique et/ou les activités du projet peuvent conduire à une discrimination des personnes directement ou indirectement impactées, selon le genre, l’origine ethnique et culturelle, l’orientation sexuelle, l’identité et l’expression de genre, ou l’origine et la situation sociale.</w:t>
      </w:r>
    </w:p>
    <w:p w14:paraId="7502FAC5" w14:textId="1D1298CA" w:rsidR="00A95B1E" w:rsidRDefault="00A95B1E" w:rsidP="00A95B1E">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2C4519FC">
          <v:shape id="_x0000_i1039" type="#_x0000_t75" style="width:139.2pt;height:18pt" o:ole="">
            <v:imagedata r:id="rId20" o:title=""/>
          </v:shape>
          <w:control r:id="rId21" w:name="CheckBox11" w:shapeid="_x0000_i1039"/>
        </w:object>
      </w:r>
    </w:p>
    <w:p w14:paraId="0E5B445E" w14:textId="05591301" w:rsidR="00A95B1E" w:rsidRDefault="00A95B1E" w:rsidP="00A95B1E">
      <w:pPr>
        <w:spacing w:before="102" w:after="40"/>
        <w:ind w:left="709" w:right="5"/>
        <w:rPr>
          <w:rFonts w:ascii="Times New Roman" w:hAnsi="Times New Roman" w:cs="Times New Roman"/>
          <w:color w:val="000000"/>
          <w:szCs w:val="22"/>
        </w:rPr>
      </w:pPr>
      <w:r>
        <w:rPr>
          <w:rFonts w:ascii="Times New Roman" w:hAnsi="Times New Roman" w:cs="Times New Roman"/>
          <w:color w:val="000000"/>
        </w:rPr>
        <w:object w:dxaOrig="225" w:dyaOrig="225" w14:anchorId="720290BE">
          <v:shape id="_x0000_i1041" type="#_x0000_t75" style="width:108pt;height:18pt" o:ole="">
            <v:imagedata r:id="rId22" o:title=""/>
          </v:shape>
          <w:control r:id="rId23" w:name="CheckBox21" w:shapeid="_x0000_i1041"/>
        </w:object>
      </w:r>
    </w:p>
    <w:p w14:paraId="30B88263" w14:textId="77777777" w:rsidR="00A95B1E" w:rsidRPr="00A95B1E" w:rsidRDefault="00A95B1E" w:rsidP="00352F61">
      <w:pPr>
        <w:jc w:val="both"/>
        <w:rPr>
          <w:rFonts w:eastAsia="DengXian"/>
        </w:rPr>
      </w:pPr>
    </w:p>
    <w:p w14:paraId="46429374" w14:textId="77777777" w:rsidR="00352F61" w:rsidRDefault="00352F61" w:rsidP="00352F61">
      <w:pPr>
        <w:pStyle w:val="Paragraphedeliste"/>
      </w:pPr>
      <w:r>
        <w:t xml:space="preserve">Si oui, </w:t>
      </w:r>
    </w:p>
    <w:p w14:paraId="031F9AE4" w14:textId="18D0AF50" w:rsidR="00352F61" w:rsidRDefault="00352F61" w:rsidP="00352F61">
      <w:pPr>
        <w:pStyle w:val="Paragraphedeliste"/>
        <w:numPr>
          <w:ilvl w:val="1"/>
          <w:numId w:val="31"/>
        </w:numPr>
      </w:pPr>
      <w:r>
        <w:t>Quel serait le type de discrimination en lien avec le projet ?</w:t>
      </w:r>
    </w:p>
    <w:p w14:paraId="6E85D6D2" w14:textId="77777777" w:rsidR="00352F61" w:rsidRDefault="00352F61" w:rsidP="00352F61">
      <w:pPr>
        <w:pStyle w:val="Paragraphedeliste"/>
        <w:numPr>
          <w:ilvl w:val="1"/>
          <w:numId w:val="31"/>
        </w:numPr>
      </w:pPr>
      <w:r>
        <w:t xml:space="preserve">Quel serait l’ampleur de son impact ? </w:t>
      </w:r>
    </w:p>
    <w:p w14:paraId="1F8F26C3" w14:textId="77777777" w:rsidR="00352F61" w:rsidRDefault="00352F61" w:rsidP="00352F61">
      <w:pPr>
        <w:pStyle w:val="Paragraphedeliste"/>
        <w:numPr>
          <w:ilvl w:val="1"/>
          <w:numId w:val="31"/>
        </w:numPr>
      </w:pPr>
      <w:r>
        <w:t>Comment en avez-vous tenu compte lors du montage de votre projet ?</w:t>
      </w:r>
    </w:p>
    <w:p w14:paraId="6155482A" w14:textId="23051E90" w:rsidR="00352F61" w:rsidRDefault="00352F61" w:rsidP="00B04F86">
      <w:pPr>
        <w:pStyle w:val="Paragraphedeliste"/>
        <w:numPr>
          <w:ilvl w:val="1"/>
          <w:numId w:val="31"/>
        </w:numPr>
      </w:pPr>
      <w:r>
        <w:t>Comment allez-vous assurer le suivi de ces aspects au cours du projet ?</w:t>
      </w:r>
    </w:p>
    <w:p w14:paraId="79722CEC" w14:textId="77777777" w:rsidR="002415A2" w:rsidRDefault="002415A2" w:rsidP="002415A2"/>
    <w:p w14:paraId="0D324C26" w14:textId="77777777" w:rsidR="00DB72A4" w:rsidRDefault="00DB72A4">
      <w:pPr>
        <w:pStyle w:val="Titre1"/>
        <w:pageBreakBefore/>
        <w:ind w:hanging="431"/>
      </w:pPr>
      <w:bookmarkStart w:id="409" w:name="__RefHeading__1050_296410584"/>
      <w:bookmarkStart w:id="410" w:name="__RefHeading__4407_887083246"/>
      <w:bookmarkStart w:id="411" w:name="__RefHeading__2138_296410584"/>
      <w:bookmarkStart w:id="412" w:name="_Toc63419569"/>
      <w:bookmarkEnd w:id="409"/>
      <w:bookmarkEnd w:id="410"/>
      <w:bookmarkEnd w:id="411"/>
      <w:r>
        <w:lastRenderedPageBreak/>
        <w:t>: Présentation de l'équipe et d</w:t>
      </w:r>
      <w:r w:rsidR="00AC41BC">
        <w:t>es</w:t>
      </w:r>
      <w:r w:rsidR="00FE44A8">
        <w:t xml:space="preserve"> </w:t>
      </w:r>
      <w:r>
        <w:t>structure</w:t>
      </w:r>
      <w:r w:rsidR="00AC41BC">
        <w:t>s</w:t>
      </w:r>
      <w:r>
        <w:t xml:space="preserve"> d'accueil</w:t>
      </w:r>
      <w:bookmarkEnd w:id="412"/>
    </w:p>
    <w:p w14:paraId="5DA000FB" w14:textId="77777777" w:rsidR="00DB72A4" w:rsidRDefault="00DB72A4">
      <w:pPr>
        <w:ind w:left="-431"/>
      </w:pPr>
    </w:p>
    <w:tbl>
      <w:tblPr>
        <w:tblW w:w="0" w:type="auto"/>
        <w:tblInd w:w="-51" w:type="dxa"/>
        <w:tblLayout w:type="fixed"/>
        <w:tblLook w:val="0000" w:firstRow="0" w:lastRow="0" w:firstColumn="0" w:lastColumn="0" w:noHBand="0" w:noVBand="0"/>
      </w:tblPr>
      <w:tblGrid>
        <w:gridCol w:w="9933"/>
      </w:tblGrid>
      <w:tr w:rsidR="00DB72A4" w14:paraId="1D060ED8" w14:textId="77777777">
        <w:trPr>
          <w:trHeight w:val="340"/>
        </w:trPr>
        <w:tc>
          <w:tcPr>
            <w:tcW w:w="993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527958" w14:textId="77777777" w:rsidR="00DB72A4" w:rsidRDefault="00DB72A4">
            <w:pPr>
              <w:pStyle w:val="Titre2"/>
            </w:pPr>
            <w:bookmarkStart w:id="413" w:name="__RefHeading__1052_296410584"/>
            <w:bookmarkStart w:id="414" w:name="__RefHeading__1059_1338712634"/>
            <w:bookmarkStart w:id="415" w:name="__RefHeading__2494_1354280005"/>
            <w:bookmarkStart w:id="416" w:name="__RefHeading__1096_887083246"/>
            <w:bookmarkStart w:id="417" w:name="__RefHeading__2140_296410584"/>
            <w:bookmarkEnd w:id="413"/>
            <w:bookmarkEnd w:id="414"/>
            <w:bookmarkEnd w:id="415"/>
            <w:bookmarkEnd w:id="416"/>
            <w:bookmarkEnd w:id="417"/>
            <w:r>
              <w:rPr>
                <w:rFonts w:eastAsia="Times New Roman" w:cs="Times New Roman"/>
              </w:rPr>
              <w:t xml:space="preserve"> </w:t>
            </w:r>
            <w:bookmarkStart w:id="418" w:name="_Toc63419570"/>
            <w:r>
              <w:t>PROFIL DU PROMOTEUR ET DE SON UNITE DE RECHERCHE</w:t>
            </w:r>
            <w:bookmarkEnd w:id="418"/>
            <w:r>
              <w:t xml:space="preserve"> </w:t>
            </w:r>
          </w:p>
        </w:tc>
      </w:tr>
    </w:tbl>
    <w:p w14:paraId="0C744133" w14:textId="10217351" w:rsidR="00DB72A4" w:rsidRDefault="00DB72A4" w:rsidP="000E0CAA">
      <w:pPr>
        <w:spacing w:before="45" w:after="40"/>
        <w:rPr>
          <w:rFonts w:cs="Calibri"/>
          <w:i/>
          <w:iCs/>
          <w:color w:val="808080"/>
          <w:sz w:val="20"/>
          <w:szCs w:val="20"/>
        </w:rPr>
      </w:pPr>
      <w:bookmarkStart w:id="419" w:name="__RefHeading__2496_1354280005"/>
      <w:bookmarkEnd w:id="419"/>
      <w:r>
        <w:rPr>
          <w:rFonts w:cs="Calibri"/>
          <w:i/>
          <w:iCs/>
          <w:color w:val="808080"/>
          <w:sz w:val="20"/>
          <w:szCs w:val="20"/>
        </w:rPr>
        <w:t>(1,5 pages max)</w:t>
      </w:r>
    </w:p>
    <w:p w14:paraId="5E26338F" w14:textId="5EE1B850" w:rsidR="00EA2B9B" w:rsidRPr="00F84362" w:rsidRDefault="00EA2B9B" w:rsidP="00EA2B9B">
      <w:pPr>
        <w:rPr>
          <w:rFonts w:asciiTheme="majorHAnsi" w:hAnsiTheme="majorHAnsi" w:cstheme="majorHAnsi"/>
          <w:i/>
          <w:iCs/>
          <w:color w:val="000000"/>
          <w:szCs w:val="22"/>
          <w:lang w:bidi="ar-SA"/>
        </w:rPr>
      </w:pPr>
      <w:r w:rsidRPr="00F84362">
        <w:rPr>
          <w:rFonts w:asciiTheme="majorHAnsi" w:hAnsiTheme="majorHAnsi" w:cstheme="majorHAnsi"/>
          <w:i/>
          <w:iCs/>
          <w:color w:val="000000"/>
          <w:szCs w:val="22"/>
          <w:lang w:bidi="ar-SA"/>
        </w:rPr>
        <w:t>Veillez remplir également ces information</w:t>
      </w:r>
      <w:r>
        <w:rPr>
          <w:rFonts w:asciiTheme="majorHAnsi" w:hAnsiTheme="majorHAnsi" w:cstheme="majorHAnsi"/>
          <w:i/>
          <w:iCs/>
          <w:color w:val="000000"/>
          <w:szCs w:val="22"/>
          <w:lang w:bidi="ar-SA"/>
        </w:rPr>
        <w:t>s</w:t>
      </w:r>
      <w:r w:rsidRPr="00F84362">
        <w:rPr>
          <w:rFonts w:asciiTheme="majorHAnsi" w:hAnsiTheme="majorHAnsi" w:cstheme="majorHAnsi"/>
          <w:i/>
          <w:iCs/>
          <w:color w:val="000000"/>
          <w:szCs w:val="22"/>
          <w:lang w:bidi="ar-SA"/>
        </w:rPr>
        <w:t xml:space="preserve"> pour le </w:t>
      </w:r>
      <w:proofErr w:type="spellStart"/>
      <w:r w:rsidRPr="00F84362">
        <w:rPr>
          <w:rFonts w:asciiTheme="majorHAnsi" w:hAnsiTheme="majorHAnsi" w:cstheme="majorHAnsi"/>
          <w:i/>
          <w:iCs/>
          <w:color w:val="000000"/>
          <w:szCs w:val="22"/>
          <w:lang w:bidi="ar-SA"/>
        </w:rPr>
        <w:t>co</w:t>
      </w:r>
      <w:proofErr w:type="spellEnd"/>
      <w:r w:rsidRPr="00F84362">
        <w:rPr>
          <w:rFonts w:asciiTheme="majorHAnsi" w:hAnsiTheme="majorHAnsi" w:cstheme="majorHAnsi"/>
          <w:i/>
          <w:iCs/>
          <w:color w:val="000000"/>
          <w:szCs w:val="22"/>
          <w:lang w:bidi="ar-SA"/>
        </w:rPr>
        <w:t xml:space="preserve">-promoteur si un </w:t>
      </w:r>
      <w:proofErr w:type="spellStart"/>
      <w:r w:rsidRPr="00F84362">
        <w:rPr>
          <w:rFonts w:asciiTheme="majorHAnsi" w:hAnsiTheme="majorHAnsi" w:cstheme="majorHAnsi"/>
          <w:i/>
          <w:iCs/>
          <w:color w:val="000000"/>
          <w:szCs w:val="22"/>
          <w:lang w:bidi="ar-SA"/>
        </w:rPr>
        <w:t>co</w:t>
      </w:r>
      <w:proofErr w:type="spellEnd"/>
      <w:r w:rsidRPr="00F84362">
        <w:rPr>
          <w:rFonts w:asciiTheme="majorHAnsi" w:hAnsiTheme="majorHAnsi" w:cstheme="majorHAnsi"/>
          <w:i/>
          <w:iCs/>
          <w:color w:val="000000"/>
          <w:szCs w:val="22"/>
          <w:lang w:bidi="ar-SA"/>
        </w:rPr>
        <w:t xml:space="preserve">-promoteur est associé au projet. </w:t>
      </w:r>
    </w:p>
    <w:p w14:paraId="6E51922A" w14:textId="4A6140DB" w:rsidR="00EA2B9B" w:rsidRDefault="00EA2B9B" w:rsidP="000E0CAA">
      <w:pPr>
        <w:spacing w:before="45" w:after="40"/>
        <w:rPr>
          <w:rFonts w:cs="Calibri"/>
          <w:i/>
          <w:iCs/>
          <w:color w:val="808080"/>
          <w:sz w:val="20"/>
          <w:szCs w:val="20"/>
        </w:rPr>
      </w:pPr>
    </w:p>
    <w:p w14:paraId="62F5F500" w14:textId="22FED976" w:rsidR="000E0CAA" w:rsidRPr="000E0CAA" w:rsidRDefault="00141795" w:rsidP="000E0CAA">
      <w:pPr>
        <w:spacing w:after="60"/>
        <w:jc w:val="both"/>
        <w:rPr>
          <w:rFonts w:cs="Calibri"/>
          <w:i/>
          <w:iCs/>
          <w:color w:val="808080"/>
          <w:sz w:val="20"/>
          <w:szCs w:val="20"/>
        </w:rPr>
      </w:pPr>
      <w:r>
        <w:rPr>
          <w:rFonts w:cs="Calibri"/>
          <w:i/>
          <w:iCs/>
          <w:color w:val="808080"/>
          <w:sz w:val="20"/>
          <w:szCs w:val="20"/>
        </w:rPr>
        <w:t>Remarque: s</w:t>
      </w:r>
      <w:r w:rsidR="000E0CAA" w:rsidRPr="000E0CAA">
        <w:rPr>
          <w:rFonts w:cs="Calibri"/>
          <w:i/>
          <w:iCs/>
          <w:color w:val="808080"/>
          <w:sz w:val="20"/>
          <w:szCs w:val="20"/>
        </w:rPr>
        <w:t xml:space="preserve">i </w:t>
      </w:r>
      <w:r w:rsidR="0031424C">
        <w:rPr>
          <w:rFonts w:cs="Calibri"/>
          <w:i/>
          <w:iCs/>
          <w:color w:val="808080"/>
          <w:sz w:val="20"/>
          <w:szCs w:val="20"/>
        </w:rPr>
        <w:t>vous (</w:t>
      </w:r>
      <w:r w:rsidR="00EA2B9B">
        <w:rPr>
          <w:rFonts w:cs="Calibri"/>
          <w:i/>
          <w:iCs/>
          <w:color w:val="808080"/>
          <w:sz w:val="20"/>
          <w:szCs w:val="20"/>
        </w:rPr>
        <w:t>l’organisme de recherche</w:t>
      </w:r>
      <w:r w:rsidR="0031424C">
        <w:rPr>
          <w:rFonts w:cs="Calibri"/>
          <w:i/>
          <w:iCs/>
          <w:color w:val="808080"/>
          <w:sz w:val="20"/>
          <w:szCs w:val="20"/>
        </w:rPr>
        <w:t>)</w:t>
      </w:r>
      <w:r w:rsidR="00EA2B9B">
        <w:rPr>
          <w:rFonts w:cs="Calibri"/>
          <w:i/>
          <w:iCs/>
          <w:color w:val="808080"/>
          <w:sz w:val="20"/>
          <w:szCs w:val="20"/>
        </w:rPr>
        <w:t xml:space="preserve"> n’</w:t>
      </w:r>
      <w:r w:rsidR="0031424C">
        <w:rPr>
          <w:rFonts w:cs="Calibri"/>
          <w:i/>
          <w:iCs/>
          <w:color w:val="808080"/>
          <w:sz w:val="20"/>
          <w:szCs w:val="20"/>
        </w:rPr>
        <w:t>êtes</w:t>
      </w:r>
      <w:r w:rsidR="000E0CAA" w:rsidRPr="000E0CAA">
        <w:rPr>
          <w:rFonts w:cs="Calibri"/>
          <w:i/>
          <w:iCs/>
          <w:color w:val="808080"/>
          <w:sz w:val="20"/>
          <w:szCs w:val="20"/>
        </w:rPr>
        <w:t xml:space="preserve"> pas une université, une haute-école ou un centre de recherche collectif, veuillez remplir la fiche de qualification </w:t>
      </w:r>
      <w:r w:rsidR="005753E6">
        <w:rPr>
          <w:rFonts w:cs="Calibri"/>
          <w:i/>
          <w:iCs/>
          <w:color w:val="808080"/>
          <w:sz w:val="20"/>
          <w:szCs w:val="20"/>
        </w:rPr>
        <w:t>du demandeur</w:t>
      </w:r>
      <w:r w:rsidR="000E0CAA" w:rsidRPr="000E0CAA">
        <w:rPr>
          <w:rFonts w:cs="Calibri"/>
          <w:i/>
          <w:iCs/>
          <w:color w:val="808080"/>
          <w:sz w:val="20"/>
          <w:szCs w:val="20"/>
        </w:rPr>
        <w:t xml:space="preserve"> (</w:t>
      </w:r>
      <w:r w:rsidR="000A107A" w:rsidRPr="000A107A">
        <w:rPr>
          <w:rFonts w:cs="Calibri"/>
          <w:i/>
          <w:iCs/>
          <w:color w:val="5B9BD5" w:themeColor="accent1"/>
          <w:sz w:val="20"/>
          <w:szCs w:val="20"/>
        </w:rPr>
        <w:t xml:space="preserve">Fiche Qualification Organisme de Recherche </w:t>
      </w:r>
      <w:r w:rsidR="0088397B" w:rsidRPr="0088397B">
        <w:rPr>
          <w:rFonts w:cs="Calibri"/>
          <w:i/>
          <w:iCs/>
          <w:color w:val="808080"/>
          <w:sz w:val="20"/>
          <w:szCs w:val="20"/>
        </w:rPr>
        <w:t xml:space="preserve">disponible au bas de la </w:t>
      </w:r>
      <w:hyperlink r:id="rId24" w:history="1">
        <w:r w:rsidR="0088397B" w:rsidRPr="000A107A">
          <w:rPr>
            <w:rStyle w:val="Lienhypertexte"/>
            <w:rFonts w:cs="Calibri"/>
            <w:i/>
            <w:iCs/>
            <w:sz w:val="20"/>
            <w:szCs w:val="20"/>
          </w:rPr>
          <w:t xml:space="preserve">page </w:t>
        </w:r>
        <w:proofErr w:type="spellStart"/>
        <w:r w:rsidR="0088397B" w:rsidRPr="000A107A">
          <w:rPr>
            <w:rStyle w:val="Lienhypertexte"/>
            <w:rFonts w:cs="Calibri"/>
            <w:i/>
            <w:iCs/>
            <w:sz w:val="20"/>
            <w:szCs w:val="20"/>
          </w:rPr>
          <w:t>Applied</w:t>
        </w:r>
        <w:proofErr w:type="spellEnd"/>
        <w:r w:rsidR="0088397B" w:rsidRPr="000A107A">
          <w:rPr>
            <w:rStyle w:val="Lienhypertexte"/>
            <w:rFonts w:cs="Calibri"/>
            <w:i/>
            <w:iCs/>
            <w:sz w:val="20"/>
            <w:szCs w:val="20"/>
          </w:rPr>
          <w:t xml:space="preserve"> PHD</w:t>
        </w:r>
      </w:hyperlink>
      <w:r w:rsidR="0088397B" w:rsidRPr="0088397B">
        <w:rPr>
          <w:rFonts w:cs="Calibri"/>
          <w:i/>
          <w:iCs/>
          <w:color w:val="808080"/>
          <w:sz w:val="20"/>
          <w:szCs w:val="20"/>
        </w:rPr>
        <w:t xml:space="preserve"> sur </w:t>
      </w:r>
      <w:r w:rsidR="0088397B">
        <w:rPr>
          <w:rFonts w:cs="Calibri"/>
          <w:i/>
          <w:iCs/>
          <w:color w:val="808080"/>
          <w:sz w:val="20"/>
          <w:szCs w:val="20"/>
        </w:rPr>
        <w:t>le</w:t>
      </w:r>
      <w:r w:rsidR="0088397B" w:rsidRPr="0088397B">
        <w:rPr>
          <w:rFonts w:cs="Calibri"/>
          <w:i/>
          <w:iCs/>
          <w:color w:val="808080"/>
          <w:sz w:val="20"/>
          <w:szCs w:val="20"/>
        </w:rPr>
        <w:t xml:space="preserve"> </w:t>
      </w:r>
      <w:r w:rsidR="0088397B" w:rsidRPr="000A107A">
        <w:rPr>
          <w:rFonts w:cs="Calibri"/>
          <w:i/>
          <w:iCs/>
          <w:color w:val="808080"/>
          <w:sz w:val="20"/>
          <w:szCs w:val="20"/>
        </w:rPr>
        <w:t>site web d’Innoviris</w:t>
      </w:r>
      <w:r w:rsidR="000E0CAA" w:rsidRPr="000E0CAA">
        <w:rPr>
          <w:rFonts w:cs="Calibri"/>
          <w:i/>
          <w:iCs/>
          <w:color w:val="808080"/>
          <w:sz w:val="20"/>
          <w:szCs w:val="20"/>
        </w:rPr>
        <w:t>)</w:t>
      </w:r>
      <w:r w:rsidR="00D25D53">
        <w:rPr>
          <w:rFonts w:cs="Calibri"/>
          <w:i/>
          <w:iCs/>
          <w:color w:val="808080"/>
          <w:sz w:val="20"/>
          <w:szCs w:val="20"/>
        </w:rPr>
        <w:t xml:space="preserve"> et l’uploader sur </w:t>
      </w:r>
      <w:proofErr w:type="spellStart"/>
      <w:r w:rsidR="00D25D53">
        <w:rPr>
          <w:rFonts w:cs="Calibri"/>
          <w:i/>
          <w:iCs/>
          <w:color w:val="808080"/>
          <w:sz w:val="20"/>
          <w:szCs w:val="20"/>
        </w:rPr>
        <w:t>Irisbox</w:t>
      </w:r>
      <w:proofErr w:type="spellEnd"/>
      <w:r w:rsidR="000E0CAA" w:rsidRPr="000E0CAA">
        <w:rPr>
          <w:rFonts w:cs="Calibri"/>
          <w:i/>
          <w:iCs/>
          <w:color w:val="808080"/>
          <w:sz w:val="20"/>
          <w:szCs w:val="20"/>
        </w:rPr>
        <w:t xml:space="preserve">. </w:t>
      </w:r>
      <w:r w:rsidR="005753E6">
        <w:rPr>
          <w:rFonts w:cs="Calibri"/>
          <w:i/>
          <w:iCs/>
          <w:color w:val="808080"/>
          <w:sz w:val="20"/>
          <w:szCs w:val="20"/>
        </w:rPr>
        <w:t xml:space="preserve">Ce document dûment rempli doit permettre à Innoviris de confirmer votre qualité d’organisme de recherche. </w:t>
      </w:r>
      <w:r w:rsidR="000E0CAA" w:rsidRPr="000E0CAA">
        <w:rPr>
          <w:rFonts w:cs="Calibri"/>
          <w:i/>
          <w:iCs/>
          <w:color w:val="808080"/>
          <w:sz w:val="20"/>
          <w:szCs w:val="20"/>
        </w:rPr>
        <w:t>Si ce document a déjà été communiqué à Innoviris en 20</w:t>
      </w:r>
      <w:r w:rsidR="00CB23AD">
        <w:rPr>
          <w:rFonts w:cs="Calibri"/>
          <w:i/>
          <w:iCs/>
          <w:color w:val="808080"/>
          <w:sz w:val="20"/>
          <w:szCs w:val="20"/>
        </w:rPr>
        <w:t>2</w:t>
      </w:r>
      <w:r w:rsidR="009B14A1">
        <w:rPr>
          <w:rFonts w:cs="Calibri"/>
          <w:i/>
          <w:iCs/>
          <w:color w:val="808080"/>
          <w:sz w:val="20"/>
          <w:szCs w:val="20"/>
        </w:rPr>
        <w:t>1</w:t>
      </w:r>
      <w:r w:rsidR="000E0CAA" w:rsidRPr="000E0CAA">
        <w:rPr>
          <w:rFonts w:cs="Calibri"/>
          <w:i/>
          <w:iCs/>
          <w:color w:val="808080"/>
          <w:sz w:val="20"/>
          <w:szCs w:val="20"/>
        </w:rPr>
        <w:t xml:space="preserve">, veuillez simplement y faire référence (référence du dossier ou destinataire si le document n’est pas associé à un projet spécifique). </w:t>
      </w:r>
    </w:p>
    <w:p w14:paraId="44B887D1" w14:textId="763F4838" w:rsidR="00F84362" w:rsidRDefault="000E0CAA" w:rsidP="000E0CAA">
      <w:pPr>
        <w:spacing w:after="60"/>
        <w:jc w:val="both"/>
        <w:rPr>
          <w:rFonts w:cs="Calibri"/>
          <w:i/>
          <w:iCs/>
          <w:color w:val="808080"/>
          <w:sz w:val="20"/>
          <w:szCs w:val="20"/>
        </w:rPr>
      </w:pPr>
      <w:r w:rsidRPr="000E0CAA">
        <w:rPr>
          <w:rFonts w:cs="Calibri"/>
          <w:i/>
          <w:iCs/>
          <w:color w:val="808080"/>
          <w:sz w:val="20"/>
          <w:szCs w:val="20"/>
        </w:rPr>
        <w:t>Dans tous les cas (Université, Haute-école, Centre de recherche Collectif ou autre organisme de recherche), si des doutes subsistent sur la qualification du bénéficiaire en Organisme de Recherche, Innoviris se réserve le droit d’investiguer ce point de façon plus approfondie lors de l’étape de recevabilité. Ceci peut passer par l’envoi, à l’entité demandeuse, d’un formulaire de qualification en organisme de recherche à nous renvoyer complété.</w:t>
      </w:r>
    </w:p>
    <w:p w14:paraId="6F92A7A8" w14:textId="77777777" w:rsidR="00DB72A4" w:rsidRPr="003D254E" w:rsidRDefault="00DB72A4" w:rsidP="003D254E">
      <w:pPr>
        <w:pStyle w:val="Titre3"/>
        <w:spacing w:before="238" w:after="45"/>
        <w:rPr>
          <w:color w:val="000000"/>
          <w:szCs w:val="22"/>
          <w:lang w:bidi="ar-SA"/>
        </w:rPr>
      </w:pPr>
      <w:bookmarkStart w:id="420" w:name="__RefHeading__1054_296410584"/>
      <w:bookmarkStart w:id="421" w:name="__RefHeading__1061_1338712634"/>
      <w:bookmarkStart w:id="422" w:name="__RefHeading__1098_887083246"/>
      <w:bookmarkStart w:id="423" w:name="__RefHeading__2142_296410584"/>
      <w:bookmarkStart w:id="424" w:name="_Toc63419571"/>
      <w:bookmarkEnd w:id="420"/>
      <w:bookmarkEnd w:id="421"/>
      <w:bookmarkEnd w:id="422"/>
      <w:bookmarkEnd w:id="423"/>
      <w:r w:rsidRPr="003D254E">
        <w:rPr>
          <w:color w:val="000000"/>
          <w:szCs w:val="22"/>
          <w:lang w:bidi="ar-SA"/>
        </w:rPr>
        <w:t>Activités de recherche</w:t>
      </w:r>
      <w:bookmarkEnd w:id="424"/>
    </w:p>
    <w:p w14:paraId="6836CC9E" w14:textId="77777777" w:rsidR="00DB72A4" w:rsidRDefault="00DB72A4">
      <w:pPr>
        <w:spacing w:before="45" w:after="119"/>
        <w:rPr>
          <w:rFonts w:ascii="Times New Roman" w:eastAsia="Times New Roman" w:hAnsi="Times New Roman" w:cs="Times New Roman"/>
          <w:szCs w:val="22"/>
        </w:rPr>
      </w:pPr>
      <w:r>
        <w:rPr>
          <w:rFonts w:cs="Calibri"/>
          <w:i/>
          <w:iCs/>
          <w:color w:val="808080"/>
          <w:sz w:val="20"/>
          <w:szCs w:val="20"/>
          <w:lang w:bidi="ar-SA"/>
        </w:rPr>
        <w:t>Décrivez les domaines de recherche de l'unité du promoteur</w:t>
      </w:r>
      <w:r w:rsidR="006D157B">
        <w:rPr>
          <w:rFonts w:cs="Calibri"/>
          <w:i/>
          <w:iCs/>
          <w:color w:val="808080"/>
          <w:sz w:val="20"/>
          <w:szCs w:val="20"/>
          <w:lang w:bidi="ar-SA"/>
        </w:rPr>
        <w:t xml:space="preserve"> et l’équipe dans laquelle le candidat va s’intégrer</w:t>
      </w:r>
      <w:r>
        <w:rPr>
          <w:rFonts w:cs="Calibri"/>
          <w:i/>
          <w:iCs/>
          <w:color w:val="808080"/>
          <w:sz w:val="20"/>
          <w:szCs w:val="20"/>
          <w:lang w:bidi="ar-SA"/>
        </w:rPr>
        <w:t>.</w:t>
      </w:r>
    </w:p>
    <w:p w14:paraId="1954BB84"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62AA82EE" w14:textId="77777777" w:rsidR="00DB72A4" w:rsidRDefault="00DB72A4">
      <w:pPr>
        <w:spacing w:before="102" w:after="119"/>
        <w:ind w:left="-16"/>
        <w:jc w:val="both"/>
        <w:rPr>
          <w:rFonts w:eastAsia="Times New Roman" w:cs="Times New Roman"/>
          <w:b/>
          <w:bCs/>
          <w:i/>
          <w:iCs/>
          <w:color w:val="000000"/>
          <w:szCs w:val="22"/>
          <w:lang w:bidi="ar-SA"/>
        </w:rPr>
      </w:pPr>
      <w:r>
        <w:rPr>
          <w:rFonts w:ascii="Times New Roman" w:eastAsia="Times New Roman" w:hAnsi="Times New Roman" w:cs="Times New Roman"/>
          <w:i/>
          <w:iCs/>
          <w:color w:val="000000"/>
          <w:szCs w:val="22"/>
          <w:lang w:bidi="ar-SA"/>
        </w:rPr>
        <w:t>...........................................................................................................................................................................</w:t>
      </w:r>
    </w:p>
    <w:p w14:paraId="426DC558" w14:textId="77777777" w:rsidR="00DB72A4" w:rsidRDefault="00DB72A4">
      <w:pPr>
        <w:pStyle w:val="Titre3"/>
        <w:spacing w:before="238" w:after="45"/>
        <w:rPr>
          <w:rFonts w:ascii="Calibri" w:hAnsi="Calibri" w:cs="Calibri"/>
          <w:i/>
          <w:color w:val="808080"/>
          <w:sz w:val="20"/>
          <w:szCs w:val="20"/>
          <w:lang w:bidi="ar-SA"/>
        </w:rPr>
      </w:pPr>
      <w:bookmarkStart w:id="425" w:name="__RefHeading__1056_296410584"/>
      <w:bookmarkStart w:id="426" w:name="__RefHeading__1063_1338712634"/>
      <w:bookmarkStart w:id="427" w:name="__RefHeading__15908_940877344"/>
      <w:bookmarkStart w:id="428" w:name="__RefHeading__5323_380201425"/>
      <w:bookmarkStart w:id="429" w:name="__RefHeading__380_669119232"/>
      <w:bookmarkStart w:id="430" w:name="__RefHeading__2113_1037130382"/>
      <w:bookmarkStart w:id="431" w:name="__RefHeading__7932_1180481512"/>
      <w:bookmarkStart w:id="432" w:name="__RefHeading__145_1069027205"/>
      <w:bookmarkStart w:id="433" w:name="__RefHeading__34570_1180481512"/>
      <w:bookmarkStart w:id="434" w:name="__RefHeading__1844_1914858911"/>
      <w:bookmarkStart w:id="435" w:name="__RefHeading__4522_1989075678"/>
      <w:bookmarkStart w:id="436" w:name="__RefHeading__474_1262397684"/>
      <w:bookmarkStart w:id="437" w:name="__RefHeading__2196_229888057"/>
      <w:bookmarkStart w:id="438" w:name="__RefHeading__2498_1354280005"/>
      <w:bookmarkStart w:id="439" w:name="__RefHeading__1100_887083246"/>
      <w:bookmarkStart w:id="440" w:name="__RefHeading__2144_29641058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Fonts w:eastAsia="Times New Roman"/>
          <w:i/>
          <w:iCs/>
          <w:color w:val="000000"/>
          <w:szCs w:val="22"/>
          <w:lang w:bidi="ar-SA"/>
        </w:rPr>
        <w:t xml:space="preserve"> </w:t>
      </w:r>
      <w:bookmarkStart w:id="441" w:name="_Toc63419572"/>
      <w:r>
        <w:rPr>
          <w:color w:val="000000"/>
          <w:szCs w:val="22"/>
          <w:lang w:bidi="ar-SA"/>
        </w:rPr>
        <w:t>Expériences du promoteur dans le domaine de recherche du projet</w:t>
      </w:r>
      <w:bookmarkEnd w:id="441"/>
    </w:p>
    <w:p w14:paraId="0838957E" w14:textId="77777777" w:rsidR="00DB72A4" w:rsidRDefault="00DB72A4">
      <w:pPr>
        <w:jc w:val="both"/>
        <w:rPr>
          <w:rFonts w:cs="Calibri"/>
          <w:i/>
          <w:color w:val="808080"/>
          <w:sz w:val="20"/>
          <w:szCs w:val="20"/>
          <w:lang w:bidi="ar-SA"/>
        </w:rPr>
      </w:pPr>
      <w:r>
        <w:rPr>
          <w:rFonts w:cs="Calibri"/>
          <w:i/>
          <w:color w:val="808080"/>
          <w:sz w:val="20"/>
          <w:szCs w:val="20"/>
          <w:lang w:bidi="ar-SA"/>
        </w:rPr>
        <w:t>Décrivez l'expérience du promoteur en rapport avec le présent projet de doctorat.</w:t>
      </w:r>
    </w:p>
    <w:p w14:paraId="7DCBB20D" w14:textId="77777777" w:rsidR="00DB72A4" w:rsidRDefault="00DB72A4">
      <w:pPr>
        <w:jc w:val="both"/>
        <w:rPr>
          <w:rFonts w:ascii="Times New Roman" w:eastAsia="Times New Roman" w:hAnsi="Times New Roman" w:cs="Times New Roman"/>
          <w:szCs w:val="22"/>
        </w:rPr>
      </w:pPr>
      <w:r>
        <w:rPr>
          <w:rFonts w:cs="Calibri"/>
          <w:i/>
          <w:color w:val="808080"/>
          <w:sz w:val="20"/>
          <w:szCs w:val="20"/>
          <w:lang w:bidi="ar-SA"/>
        </w:rPr>
        <w:t>Fournissez une liste de projets de recherche en cours et/ou antérieurs en relation avec le présent projet.</w:t>
      </w:r>
    </w:p>
    <w:p w14:paraId="0A7A8E2B"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1AACBB66" w14:textId="77777777" w:rsidR="00DB72A4" w:rsidRDefault="00DB72A4">
      <w:pPr>
        <w:spacing w:before="102" w:after="119"/>
        <w:ind w:left="-16"/>
        <w:jc w:val="both"/>
        <w:rPr>
          <w:rFonts w:eastAsia="Times New Roman" w:cs="Times New Roman"/>
          <w:b/>
          <w:bCs/>
          <w:color w:val="000080"/>
          <w:szCs w:val="22"/>
          <w:lang w:bidi="ar-SA"/>
        </w:rPr>
      </w:pPr>
      <w:r>
        <w:rPr>
          <w:rFonts w:ascii="Times New Roman" w:eastAsia="Times New Roman" w:hAnsi="Times New Roman" w:cs="Times New Roman"/>
          <w:i/>
          <w:iCs/>
          <w:color w:val="000000"/>
          <w:szCs w:val="22"/>
          <w:lang w:bidi="ar-SA"/>
        </w:rPr>
        <w:t>...........................................................................................................................................................................</w:t>
      </w:r>
    </w:p>
    <w:p w14:paraId="6F9DFF3C" w14:textId="77777777" w:rsidR="00DB72A4" w:rsidRPr="008E215F" w:rsidRDefault="00DB72A4">
      <w:pPr>
        <w:pStyle w:val="Titre3"/>
        <w:spacing w:before="238" w:after="0"/>
        <w:rPr>
          <w:rFonts w:ascii="Calibri" w:hAnsi="Calibri" w:cs="Calibri"/>
          <w:b w:val="0"/>
          <w:bCs w:val="0"/>
          <w:i/>
          <w:iCs/>
          <w:sz w:val="20"/>
          <w:szCs w:val="20"/>
          <w:lang w:bidi="ar-SA"/>
        </w:rPr>
      </w:pPr>
      <w:bookmarkStart w:id="442" w:name="__RefHeading__1058_296410584"/>
      <w:bookmarkStart w:id="443" w:name="__RefHeading__1065_1338712634"/>
      <w:bookmarkStart w:id="444" w:name="__RefHeading__15910_940877344"/>
      <w:bookmarkStart w:id="445" w:name="__RefHeading__5325_380201425"/>
      <w:bookmarkStart w:id="446" w:name="__RefHeading__382_669119232"/>
      <w:bookmarkStart w:id="447" w:name="__RefHeading__2115_1037130382"/>
      <w:bookmarkStart w:id="448" w:name="__RefHeading__7934_1180481512"/>
      <w:bookmarkStart w:id="449" w:name="__RefHeading__147_1069027205"/>
      <w:bookmarkStart w:id="450" w:name="__RefHeading__34572_1180481512"/>
      <w:bookmarkStart w:id="451" w:name="__RefHeading__1846_1914858911"/>
      <w:bookmarkStart w:id="452" w:name="__RefHeading__4524_1989075678"/>
      <w:bookmarkStart w:id="453" w:name="__RefHeading__476_1262397684"/>
      <w:bookmarkStart w:id="454" w:name="__RefHeading__2198_229888057"/>
      <w:bookmarkStart w:id="455" w:name="__RefHeading__2500_1354280005"/>
      <w:bookmarkStart w:id="456" w:name="__RefHeading__1102_887083246"/>
      <w:bookmarkStart w:id="457" w:name="__RefHeading__2146_29641058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Fonts w:eastAsia="Times New Roman"/>
          <w:color w:val="000080"/>
          <w:szCs w:val="22"/>
          <w:lang w:bidi="ar-SA"/>
        </w:rPr>
        <w:t xml:space="preserve"> </w:t>
      </w:r>
      <w:bookmarkStart w:id="458" w:name="_Toc63419573"/>
      <w:r w:rsidR="00C100E4" w:rsidRPr="008E215F">
        <w:rPr>
          <w:rFonts w:eastAsia="Times New Roman"/>
          <w:szCs w:val="22"/>
          <w:lang w:bidi="ar-SA"/>
        </w:rPr>
        <w:t>Motivation</w:t>
      </w:r>
      <w:r w:rsidRPr="008E215F">
        <w:rPr>
          <w:rFonts w:eastAsia="Times New Roman"/>
          <w:szCs w:val="22"/>
          <w:lang w:bidi="ar-SA"/>
        </w:rPr>
        <w:t xml:space="preserve"> du promoteur</w:t>
      </w:r>
      <w:bookmarkEnd w:id="458"/>
    </w:p>
    <w:p w14:paraId="1B559011" w14:textId="77777777" w:rsidR="00DB72A4" w:rsidRDefault="00DB72A4">
      <w:pPr>
        <w:spacing w:before="45"/>
        <w:jc w:val="both"/>
        <w:rPr>
          <w:rFonts w:ascii="Times New Roman" w:eastAsia="Times New Roman" w:hAnsi="Times New Roman" w:cs="Times New Roman"/>
          <w:szCs w:val="22"/>
        </w:rPr>
      </w:pPr>
      <w:r>
        <w:rPr>
          <w:rFonts w:cs="Calibri"/>
          <w:i/>
          <w:iCs/>
          <w:color w:val="808080"/>
          <w:sz w:val="20"/>
          <w:szCs w:val="20"/>
          <w:lang w:bidi="ar-SA"/>
        </w:rPr>
        <w:t xml:space="preserve">Expliquez </w:t>
      </w:r>
      <w:r w:rsidR="00C100E4">
        <w:rPr>
          <w:rFonts w:cs="Calibri"/>
          <w:i/>
          <w:iCs/>
          <w:color w:val="808080"/>
          <w:sz w:val="20"/>
          <w:szCs w:val="20"/>
          <w:lang w:bidi="ar-SA"/>
        </w:rPr>
        <w:t>l’intér</w:t>
      </w:r>
      <w:r w:rsidR="00D630D8">
        <w:rPr>
          <w:rFonts w:cs="Calibri"/>
          <w:i/>
          <w:iCs/>
          <w:color w:val="808080"/>
          <w:sz w:val="20"/>
          <w:szCs w:val="20"/>
          <w:lang w:bidi="ar-SA"/>
        </w:rPr>
        <w:t>êt du</w:t>
      </w:r>
      <w:r w:rsidR="00C100E4">
        <w:rPr>
          <w:rFonts w:cs="Calibri"/>
          <w:i/>
          <w:iCs/>
          <w:color w:val="808080"/>
          <w:sz w:val="20"/>
          <w:szCs w:val="20"/>
          <w:lang w:bidi="ar-SA"/>
        </w:rPr>
        <w:t xml:space="preserve"> promoteur pour le projet et sa motivation à encadrer le chercheur</w:t>
      </w:r>
    </w:p>
    <w:p w14:paraId="3C84ABFA"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48C65A74" w14:textId="77777777" w:rsidR="00DB72A4" w:rsidRDefault="00DB72A4">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7C88FCAA" w14:textId="74C290BD" w:rsidR="00DB72A4" w:rsidRDefault="00DB72A4">
      <w:pPr>
        <w:rPr>
          <w:rFonts w:ascii="Times New Roman" w:hAnsi="Times New Roman" w:cs="Times New Roman"/>
          <w:i/>
          <w:iCs/>
          <w:color w:val="000000"/>
          <w:szCs w:val="22"/>
          <w:lang w:bidi="ar-SA"/>
        </w:rPr>
      </w:pPr>
    </w:p>
    <w:p w14:paraId="4822ACF2" w14:textId="77777777" w:rsidR="00F84362" w:rsidRDefault="00F84362">
      <w:pPr>
        <w:rPr>
          <w:rFonts w:ascii="Times New Roman" w:hAnsi="Times New Roman" w:cs="Times New Roman"/>
          <w:i/>
          <w:iCs/>
          <w:color w:val="000000"/>
          <w:szCs w:val="22"/>
          <w:lang w:bidi="ar-SA"/>
        </w:rPr>
      </w:pPr>
    </w:p>
    <w:p w14:paraId="2E51EE82" w14:textId="7AA65B97" w:rsidR="00DB72A4" w:rsidRDefault="00DB72A4">
      <w:pPr>
        <w:spacing w:before="45"/>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r w:rsidR="00F13770">
        <w:rPr>
          <w:rFonts w:ascii="Times New Roman" w:hAnsi="Times New Roman" w:cs="Times New Roman"/>
          <w:b/>
          <w:bCs/>
          <w:color w:val="000000"/>
          <w:szCs w:val="22"/>
          <w:lang w:bidi="ar-SA"/>
        </w:rPr>
        <w:t xml:space="preserve"> </w:t>
      </w:r>
      <w:r w:rsidR="00F13770" w:rsidRPr="00F13770">
        <w:rPr>
          <w:rFonts w:ascii="Times New Roman" w:hAnsi="Times New Roman" w:cs="Times New Roman"/>
          <w:color w:val="000000"/>
          <w:szCs w:val="22"/>
          <w:lang w:bidi="ar-SA"/>
        </w:rPr>
        <w:t>(</w:t>
      </w:r>
      <w:proofErr w:type="spellStart"/>
      <w:r w:rsidR="00F13770" w:rsidRPr="00F13770">
        <w:rPr>
          <w:rFonts w:ascii="Times New Roman" w:hAnsi="Times New Roman" w:cs="Times New Roman"/>
          <w:color w:val="000000"/>
          <w:szCs w:val="22"/>
          <w:lang w:bidi="ar-SA"/>
        </w:rPr>
        <w:t>upload</w:t>
      </w:r>
      <w:proofErr w:type="spellEnd"/>
      <w:r w:rsidR="00F13770" w:rsidRPr="00F13770">
        <w:rPr>
          <w:rFonts w:ascii="Times New Roman" w:hAnsi="Times New Roman" w:cs="Times New Roman"/>
          <w:color w:val="000000"/>
          <w:szCs w:val="22"/>
          <w:lang w:bidi="ar-SA"/>
        </w:rPr>
        <w:t xml:space="preserve"> sur </w:t>
      </w:r>
      <w:proofErr w:type="spellStart"/>
      <w:r w:rsidR="00F13770" w:rsidRPr="00F13770">
        <w:rPr>
          <w:rFonts w:ascii="Times New Roman" w:hAnsi="Times New Roman" w:cs="Times New Roman"/>
          <w:color w:val="000000"/>
          <w:szCs w:val="22"/>
          <w:lang w:bidi="ar-SA"/>
        </w:rPr>
        <w:t>Irisbox</w:t>
      </w:r>
      <w:proofErr w:type="spellEnd"/>
      <w:r w:rsidR="00F13770" w:rsidRPr="00F13770">
        <w:rPr>
          <w:rFonts w:ascii="Times New Roman" w:hAnsi="Times New Roman" w:cs="Times New Roman"/>
          <w:color w:val="000000"/>
          <w:szCs w:val="22"/>
          <w:lang w:bidi="ar-SA"/>
        </w:rPr>
        <w:t>)</w:t>
      </w:r>
    </w:p>
    <w:p w14:paraId="1837C8AC" w14:textId="77777777" w:rsidR="00AC41BC" w:rsidRDefault="00B432EA">
      <w:pPr>
        <w:numPr>
          <w:ilvl w:val="0"/>
          <w:numId w:val="3"/>
        </w:numPr>
        <w:spacing w:before="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Le cas échéant, </w:t>
      </w:r>
      <w:r w:rsidR="00FE44A8">
        <w:rPr>
          <w:rFonts w:ascii="Times New Roman" w:hAnsi="Times New Roman" w:cs="Times New Roman"/>
          <w:i/>
          <w:iCs/>
          <w:color w:val="000000"/>
          <w:szCs w:val="22"/>
          <w:lang w:bidi="ar-SA"/>
        </w:rPr>
        <w:t>Fiche</w:t>
      </w:r>
      <w:r w:rsidR="00AC41BC">
        <w:rPr>
          <w:rFonts w:ascii="Times New Roman" w:hAnsi="Times New Roman" w:cs="Times New Roman"/>
          <w:i/>
          <w:iCs/>
          <w:color w:val="000000"/>
          <w:szCs w:val="22"/>
          <w:lang w:bidi="ar-SA"/>
        </w:rPr>
        <w:t xml:space="preserve"> de qualification </w:t>
      </w:r>
      <w:r w:rsidR="009864C0">
        <w:rPr>
          <w:rFonts w:ascii="Times New Roman" w:hAnsi="Times New Roman" w:cs="Times New Roman"/>
          <w:i/>
          <w:iCs/>
          <w:color w:val="000000"/>
          <w:szCs w:val="22"/>
          <w:lang w:bidi="ar-SA"/>
        </w:rPr>
        <w:t xml:space="preserve">en </w:t>
      </w:r>
      <w:r w:rsidR="00AC41BC">
        <w:rPr>
          <w:rFonts w:ascii="Times New Roman" w:hAnsi="Times New Roman" w:cs="Times New Roman"/>
          <w:i/>
          <w:iCs/>
          <w:color w:val="000000"/>
          <w:szCs w:val="22"/>
          <w:lang w:bidi="ar-SA"/>
        </w:rPr>
        <w:t>Organisme de recherche</w:t>
      </w:r>
    </w:p>
    <w:p w14:paraId="2F1A20FD" w14:textId="4051C833" w:rsidR="00DB72A4" w:rsidRDefault="00DB72A4">
      <w:pPr>
        <w:numPr>
          <w:ilvl w:val="0"/>
          <w:numId w:val="3"/>
        </w:numPr>
        <w:spacing w:before="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promoteur</w:t>
      </w:r>
      <w:r w:rsidR="00F84362">
        <w:rPr>
          <w:rFonts w:ascii="Times New Roman" w:hAnsi="Times New Roman" w:cs="Times New Roman"/>
          <w:i/>
          <w:iCs/>
          <w:color w:val="000000"/>
          <w:szCs w:val="22"/>
          <w:lang w:bidi="ar-SA"/>
        </w:rPr>
        <w:t xml:space="preserve"> </w:t>
      </w:r>
      <w:r w:rsidR="00F13770">
        <w:rPr>
          <w:rFonts w:ascii="Times New Roman" w:hAnsi="Times New Roman" w:cs="Times New Roman"/>
          <w:i/>
          <w:iCs/>
          <w:color w:val="000000"/>
          <w:szCs w:val="22"/>
          <w:lang w:bidi="ar-SA"/>
        </w:rPr>
        <w:t xml:space="preserve">(et du </w:t>
      </w:r>
      <w:proofErr w:type="spellStart"/>
      <w:r w:rsidR="00F13770">
        <w:rPr>
          <w:rFonts w:ascii="Times New Roman" w:hAnsi="Times New Roman" w:cs="Times New Roman"/>
          <w:i/>
          <w:iCs/>
          <w:color w:val="000000"/>
          <w:szCs w:val="22"/>
          <w:lang w:bidi="ar-SA"/>
        </w:rPr>
        <w:t>co</w:t>
      </w:r>
      <w:proofErr w:type="spellEnd"/>
      <w:r w:rsidR="00F13770">
        <w:rPr>
          <w:rFonts w:ascii="Times New Roman" w:hAnsi="Times New Roman" w:cs="Times New Roman"/>
          <w:i/>
          <w:iCs/>
          <w:color w:val="000000"/>
          <w:szCs w:val="22"/>
          <w:lang w:bidi="ar-SA"/>
        </w:rPr>
        <w:t>-promoteur le cas échéant)</w:t>
      </w:r>
    </w:p>
    <w:p w14:paraId="18704DB9" w14:textId="77777777" w:rsidR="00DB72A4" w:rsidRDefault="00DB72A4">
      <w:pPr>
        <w:numPr>
          <w:ilvl w:val="0"/>
          <w:numId w:val="3"/>
        </w:numPr>
        <w:spacing w:before="45"/>
        <w:rPr>
          <w:rFonts w:ascii="Times New Roman" w:hAnsi="Times New Roman" w:cs="Times New Roman"/>
          <w:color w:val="000000"/>
          <w:szCs w:val="22"/>
        </w:rPr>
      </w:pPr>
      <w:r>
        <w:rPr>
          <w:rFonts w:ascii="Times New Roman" w:hAnsi="Times New Roman" w:cs="Times New Roman"/>
          <w:i/>
          <w:iCs/>
          <w:color w:val="000000"/>
          <w:szCs w:val="22"/>
          <w:lang w:bidi="ar-SA"/>
        </w:rPr>
        <w:t>liste de</w:t>
      </w:r>
      <w:r w:rsidR="00E941CE">
        <w:rPr>
          <w:rFonts w:ascii="Times New Roman" w:hAnsi="Times New Roman" w:cs="Times New Roman"/>
          <w:i/>
          <w:iCs/>
          <w:color w:val="000000"/>
          <w:szCs w:val="22"/>
          <w:lang w:bidi="ar-SA"/>
        </w:rPr>
        <w:t>s 5</w:t>
      </w:r>
      <w:r>
        <w:rPr>
          <w:rFonts w:ascii="Times New Roman" w:hAnsi="Times New Roman" w:cs="Times New Roman"/>
          <w:i/>
          <w:iCs/>
          <w:color w:val="000000"/>
          <w:szCs w:val="22"/>
          <w:lang w:bidi="ar-SA"/>
        </w:rPr>
        <w:t xml:space="preserve"> publications de l'unité de recherche </w:t>
      </w:r>
      <w:r w:rsidR="00E941CE">
        <w:rPr>
          <w:rFonts w:ascii="Times New Roman" w:hAnsi="Times New Roman" w:cs="Times New Roman"/>
          <w:i/>
          <w:iCs/>
          <w:color w:val="000000"/>
          <w:szCs w:val="22"/>
          <w:lang w:bidi="ar-SA"/>
        </w:rPr>
        <w:t xml:space="preserve">les plus </w:t>
      </w:r>
      <w:r>
        <w:rPr>
          <w:rFonts w:ascii="Times New Roman" w:hAnsi="Times New Roman" w:cs="Times New Roman"/>
          <w:i/>
          <w:iCs/>
          <w:color w:val="000000"/>
          <w:szCs w:val="22"/>
          <w:lang w:bidi="ar-SA"/>
        </w:rPr>
        <w:t>récentes et pertinentes par rapport à la présente proposition</w:t>
      </w:r>
      <w:r>
        <w:rPr>
          <w:rFonts w:ascii="Times New Roman" w:hAnsi="Times New Roman" w:cs="Times New Roman"/>
          <w:i/>
          <w:iCs/>
          <w:color w:val="000000"/>
          <w:szCs w:val="22"/>
        </w:rPr>
        <w:t>.</w:t>
      </w:r>
    </w:p>
    <w:p w14:paraId="27627472" w14:textId="77777777" w:rsidR="00DB72A4" w:rsidRDefault="00DB72A4">
      <w:pPr>
        <w:rPr>
          <w:rFonts w:ascii="Times New Roman" w:hAnsi="Times New Roman" w:cs="Times New Roman"/>
          <w:color w:val="000000"/>
          <w:szCs w:val="22"/>
        </w:rPr>
      </w:pPr>
    </w:p>
    <w:p w14:paraId="071A02C6" w14:textId="77777777" w:rsidR="00D44875" w:rsidRDefault="00D44875">
      <w:pPr>
        <w:rPr>
          <w:rFonts w:ascii="Times New Roman" w:hAnsi="Times New Roman" w:cs="Times New Roman"/>
          <w:color w:val="000000"/>
          <w:szCs w:val="22"/>
        </w:rPr>
      </w:pPr>
    </w:p>
    <w:tbl>
      <w:tblPr>
        <w:tblW w:w="0" w:type="auto"/>
        <w:tblInd w:w="-68" w:type="dxa"/>
        <w:tblLayout w:type="fixed"/>
        <w:tblLook w:val="0000" w:firstRow="0" w:lastRow="0" w:firstColumn="0" w:lastColumn="0" w:noHBand="0" w:noVBand="0"/>
      </w:tblPr>
      <w:tblGrid>
        <w:gridCol w:w="9967"/>
      </w:tblGrid>
      <w:tr w:rsidR="00DB72A4" w14:paraId="0780A7F8" w14:textId="77777777">
        <w:trPr>
          <w:trHeight w:val="340"/>
        </w:trPr>
        <w:tc>
          <w:tcPr>
            <w:tcW w:w="99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E912BE" w14:textId="77777777" w:rsidR="00DB72A4" w:rsidRDefault="00DB72A4">
            <w:pPr>
              <w:pStyle w:val="Titre2"/>
            </w:pPr>
            <w:bookmarkStart w:id="459" w:name="__RefHeading__1060_296410584"/>
            <w:bookmarkStart w:id="460" w:name="__RefHeading__1067_1338712634"/>
            <w:bookmarkStart w:id="461" w:name="__RefHeading__15912_940877344"/>
            <w:bookmarkStart w:id="462" w:name="__RefHeading__5327_380201425"/>
            <w:bookmarkStart w:id="463" w:name="__RefHeading__384_669119232"/>
            <w:bookmarkStart w:id="464" w:name="__RefHeading__2117_1037130382"/>
            <w:bookmarkStart w:id="465" w:name="__RefHeading__7936_1180481512"/>
            <w:bookmarkStart w:id="466" w:name="__RefHeading__259_1652688562"/>
            <w:bookmarkStart w:id="467" w:name="__RefHeading__3605_638885521"/>
            <w:bookmarkStart w:id="468" w:name="__RefHeading__42167_1322639838"/>
            <w:bookmarkStart w:id="469" w:name="__RefHeading__2021_638885521"/>
            <w:bookmarkStart w:id="470" w:name="__RefHeading__4875_638885521"/>
            <w:bookmarkStart w:id="471" w:name="__RefHeading__149_1069027205"/>
            <w:bookmarkStart w:id="472" w:name="__RefHeading__34574_1180481512"/>
            <w:bookmarkStart w:id="473" w:name="__RefHeading__1848_1914858911"/>
            <w:bookmarkStart w:id="474" w:name="__RefHeading__4526_1989075678"/>
            <w:bookmarkStart w:id="475" w:name="__RefHeading__478_1262397684"/>
            <w:bookmarkStart w:id="476" w:name="__RefHeading__2200_229888057"/>
            <w:bookmarkStart w:id="477" w:name="__RefHeading__1377_1354280005"/>
            <w:bookmarkStart w:id="478" w:name="__RefHeading__1104_887083246"/>
            <w:bookmarkStart w:id="479" w:name="__RefHeading__2148_296410584"/>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eastAsia="Times New Roman" w:cs="Times New Roman"/>
                <w:sz w:val="22"/>
                <w:szCs w:val="22"/>
              </w:rPr>
              <w:t xml:space="preserve"> </w:t>
            </w:r>
            <w:bookmarkStart w:id="480" w:name="_Toc63419574"/>
            <w:r>
              <w:rPr>
                <w:rFonts w:cs="Times New Roman"/>
                <w:sz w:val="22"/>
                <w:szCs w:val="22"/>
              </w:rPr>
              <w:t>PROFIL DU CANDIDAT</w:t>
            </w:r>
            <w:bookmarkEnd w:id="480"/>
          </w:p>
        </w:tc>
      </w:tr>
    </w:tbl>
    <w:p w14:paraId="6DB87742" w14:textId="77777777" w:rsidR="00DB72A4" w:rsidRDefault="00DB72A4">
      <w:pPr>
        <w:rPr>
          <w:rFonts w:eastAsia="Times New Roman" w:cs="Times New Roman"/>
          <w:color w:val="000000"/>
          <w:szCs w:val="22"/>
          <w:lang w:bidi="ar-SA"/>
        </w:rPr>
      </w:pPr>
      <w:bookmarkStart w:id="481" w:name="__RefHeading__1379_1354280005"/>
      <w:bookmarkEnd w:id="481"/>
      <w:r>
        <w:rPr>
          <w:rFonts w:eastAsia="Times New Roman" w:cs="Calibri"/>
          <w:i/>
          <w:iCs/>
          <w:color w:val="808080"/>
          <w:sz w:val="20"/>
          <w:szCs w:val="20"/>
        </w:rPr>
        <w:t>(0,5 page max)</w:t>
      </w:r>
    </w:p>
    <w:p w14:paraId="58C41896" w14:textId="77777777" w:rsidR="00DB72A4" w:rsidRDefault="00DB72A4">
      <w:pPr>
        <w:pStyle w:val="Titre3"/>
        <w:spacing w:before="238" w:after="0"/>
        <w:rPr>
          <w:rFonts w:ascii="Calibri" w:hAnsi="Calibri" w:cs="Calibri"/>
          <w:b w:val="0"/>
          <w:bCs w:val="0"/>
          <w:i/>
          <w:iCs/>
          <w:color w:val="808080"/>
          <w:sz w:val="20"/>
          <w:szCs w:val="20"/>
          <w:lang w:bidi="ar-SA"/>
        </w:rPr>
      </w:pPr>
      <w:bookmarkStart w:id="482" w:name="__RefHeading__1062_296410584"/>
      <w:bookmarkStart w:id="483" w:name="__RefHeading__1069_1338712634"/>
      <w:bookmarkStart w:id="484" w:name="__RefHeading__1106_887083246"/>
      <w:bookmarkStart w:id="485" w:name="__RefHeading__2150_296410584"/>
      <w:bookmarkEnd w:id="482"/>
      <w:bookmarkEnd w:id="483"/>
      <w:bookmarkEnd w:id="484"/>
      <w:bookmarkEnd w:id="485"/>
      <w:r>
        <w:rPr>
          <w:rFonts w:eastAsia="Times New Roman"/>
          <w:color w:val="000000"/>
          <w:szCs w:val="22"/>
          <w:lang w:bidi="ar-SA"/>
        </w:rPr>
        <w:lastRenderedPageBreak/>
        <w:t xml:space="preserve"> </w:t>
      </w:r>
      <w:bookmarkStart w:id="486" w:name="_Toc63419575"/>
      <w:r>
        <w:rPr>
          <w:color w:val="000000"/>
          <w:szCs w:val="22"/>
          <w:lang w:bidi="ar-SA"/>
        </w:rPr>
        <w:t>Compétences dans le domaine de recherche</w:t>
      </w:r>
      <w:bookmarkEnd w:id="486"/>
    </w:p>
    <w:p w14:paraId="75F004D6" w14:textId="77777777" w:rsidR="00DB72A4" w:rsidRDefault="00DB72A4">
      <w:pPr>
        <w:spacing w:before="45"/>
        <w:rPr>
          <w:rFonts w:ascii="Times New Roman" w:eastAsia="Times New Roman" w:hAnsi="Times New Roman" w:cs="Times New Roman"/>
          <w:szCs w:val="22"/>
        </w:rPr>
      </w:pPr>
      <w:r>
        <w:rPr>
          <w:rFonts w:cs="Calibri"/>
          <w:i/>
          <w:iCs/>
          <w:color w:val="808080"/>
          <w:sz w:val="20"/>
          <w:szCs w:val="20"/>
          <w:lang w:bidi="ar-SA"/>
        </w:rPr>
        <w:t>Décrivez et illustrez en quoi le chercheur est compétent pour mettre en œuvre le programme du projet.</w:t>
      </w:r>
    </w:p>
    <w:p w14:paraId="13F6777D"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71529FB1" w14:textId="77777777" w:rsidR="00DB72A4" w:rsidRDefault="00DB72A4">
      <w:pPr>
        <w:spacing w:before="102" w:after="45"/>
        <w:ind w:left="-16"/>
        <w:jc w:val="both"/>
        <w:rPr>
          <w:rFonts w:ascii="Times New Roman" w:hAnsi="Times New Roman" w:cs="Times New Roman"/>
          <w:i/>
          <w:iCs/>
          <w:color w:val="000080"/>
          <w:szCs w:val="22"/>
          <w:lang w:bidi="ar-SA"/>
        </w:rPr>
      </w:pPr>
      <w:r>
        <w:rPr>
          <w:rFonts w:ascii="Times New Roman" w:eastAsia="Times New Roman" w:hAnsi="Times New Roman" w:cs="Times New Roman"/>
          <w:i/>
          <w:iCs/>
          <w:color w:val="000000"/>
          <w:szCs w:val="22"/>
          <w:lang w:bidi="ar-SA"/>
        </w:rPr>
        <w:t>...........................................................................................................................................................................</w:t>
      </w:r>
    </w:p>
    <w:p w14:paraId="09C54CBB" w14:textId="77777777" w:rsidR="00DB72A4" w:rsidRDefault="00DB72A4">
      <w:pPr>
        <w:rPr>
          <w:rFonts w:ascii="Times New Roman" w:hAnsi="Times New Roman" w:cs="Times New Roman"/>
          <w:i/>
          <w:iCs/>
          <w:color w:val="000080"/>
          <w:szCs w:val="22"/>
          <w:lang w:bidi="ar-SA"/>
        </w:rPr>
      </w:pPr>
    </w:p>
    <w:p w14:paraId="711D461F" w14:textId="235252F5" w:rsidR="00DB72A4" w:rsidRDefault="00DB72A4">
      <w:pPr>
        <w:spacing w:before="45"/>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r w:rsidR="00F13770">
        <w:rPr>
          <w:rFonts w:ascii="Times New Roman" w:hAnsi="Times New Roman" w:cs="Times New Roman"/>
          <w:b/>
          <w:bCs/>
          <w:color w:val="000000"/>
          <w:szCs w:val="22"/>
          <w:lang w:bidi="ar-SA"/>
        </w:rPr>
        <w:t xml:space="preserve"> </w:t>
      </w:r>
      <w:r w:rsidR="00F13770" w:rsidRPr="00F13770">
        <w:rPr>
          <w:rFonts w:ascii="Times New Roman" w:hAnsi="Times New Roman" w:cs="Times New Roman"/>
          <w:color w:val="000000"/>
          <w:szCs w:val="22"/>
          <w:lang w:bidi="ar-SA"/>
        </w:rPr>
        <w:t>(</w:t>
      </w:r>
      <w:proofErr w:type="spellStart"/>
      <w:r w:rsidR="00F13770" w:rsidRPr="00F13770">
        <w:rPr>
          <w:rFonts w:ascii="Times New Roman" w:hAnsi="Times New Roman" w:cs="Times New Roman"/>
          <w:color w:val="000000"/>
          <w:szCs w:val="22"/>
          <w:lang w:bidi="ar-SA"/>
        </w:rPr>
        <w:t>upload</w:t>
      </w:r>
      <w:proofErr w:type="spellEnd"/>
      <w:r w:rsidR="00F13770" w:rsidRPr="00F13770">
        <w:rPr>
          <w:rFonts w:ascii="Times New Roman" w:hAnsi="Times New Roman" w:cs="Times New Roman"/>
          <w:color w:val="000000"/>
          <w:szCs w:val="22"/>
          <w:lang w:bidi="ar-SA"/>
        </w:rPr>
        <w:t xml:space="preserve"> sur </w:t>
      </w:r>
      <w:proofErr w:type="spellStart"/>
      <w:r w:rsidR="00F13770" w:rsidRPr="00F13770">
        <w:rPr>
          <w:rFonts w:ascii="Times New Roman" w:hAnsi="Times New Roman" w:cs="Times New Roman"/>
          <w:color w:val="000000"/>
          <w:szCs w:val="22"/>
          <w:lang w:bidi="ar-SA"/>
        </w:rPr>
        <w:t>Irisbox</w:t>
      </w:r>
      <w:proofErr w:type="spellEnd"/>
      <w:r w:rsidR="00F13770" w:rsidRPr="00F13770">
        <w:rPr>
          <w:rFonts w:ascii="Times New Roman" w:hAnsi="Times New Roman" w:cs="Times New Roman"/>
          <w:color w:val="000000"/>
          <w:szCs w:val="22"/>
          <w:lang w:bidi="ar-SA"/>
        </w:rPr>
        <w:t>)</w:t>
      </w:r>
    </w:p>
    <w:p w14:paraId="0B180934" w14:textId="77777777" w:rsidR="00DB72A4" w:rsidRDefault="00DB72A4">
      <w:pPr>
        <w:numPr>
          <w:ilvl w:val="0"/>
          <w:numId w:val="4"/>
        </w:numPr>
        <w:spacing w:before="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candidat chercheur</w:t>
      </w:r>
    </w:p>
    <w:p w14:paraId="3425BFC5" w14:textId="77777777" w:rsidR="00DB72A4" w:rsidRDefault="00DB72A4">
      <w:pPr>
        <w:numPr>
          <w:ilvl w:val="0"/>
          <w:numId w:val="4"/>
        </w:numPr>
        <w:spacing w:before="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lettre de motivation du candidat</w:t>
      </w:r>
    </w:p>
    <w:p w14:paraId="273AC508" w14:textId="77777777" w:rsidR="00DB72A4" w:rsidRDefault="00DB72A4">
      <w:pPr>
        <w:spacing w:before="45" w:after="45"/>
        <w:jc w:val="both"/>
        <w:rPr>
          <w:rFonts w:ascii="Times New Roman" w:hAnsi="Times New Roman" w:cs="Times New Roman"/>
          <w:i/>
          <w:iCs/>
          <w:color w:val="000000"/>
          <w:szCs w:val="22"/>
          <w:lang w:bidi="ar-SA"/>
        </w:rPr>
      </w:pPr>
    </w:p>
    <w:p w14:paraId="14A57CEE" w14:textId="77777777" w:rsidR="00DB72A4" w:rsidRDefault="00DB72A4">
      <w:pPr>
        <w:spacing w:before="45" w:after="45"/>
        <w:jc w:val="both"/>
        <w:rPr>
          <w:rFonts w:ascii="Times New Roman" w:hAnsi="Times New Roman" w:cs="Times New Roman"/>
          <w:i/>
          <w:iCs/>
          <w:color w:val="000000"/>
          <w:szCs w:val="22"/>
          <w:lang w:bidi="ar-SA"/>
        </w:rPr>
      </w:pPr>
    </w:p>
    <w:tbl>
      <w:tblPr>
        <w:tblW w:w="0" w:type="auto"/>
        <w:tblInd w:w="-68" w:type="dxa"/>
        <w:tblLayout w:type="fixed"/>
        <w:tblLook w:val="0000" w:firstRow="0" w:lastRow="0" w:firstColumn="0" w:lastColumn="0" w:noHBand="0" w:noVBand="0"/>
      </w:tblPr>
      <w:tblGrid>
        <w:gridCol w:w="10017"/>
      </w:tblGrid>
      <w:tr w:rsidR="00DB72A4" w14:paraId="115B3EBB" w14:textId="77777777">
        <w:trPr>
          <w:trHeight w:val="340"/>
        </w:trPr>
        <w:tc>
          <w:tcPr>
            <w:tcW w:w="1001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BB672B4" w14:textId="77777777" w:rsidR="00DB72A4" w:rsidRDefault="00DB72A4" w:rsidP="007F6E6D">
            <w:pPr>
              <w:pStyle w:val="Titre2"/>
            </w:pPr>
            <w:bookmarkStart w:id="487" w:name="__RefHeading__1064_296410584"/>
            <w:bookmarkStart w:id="488" w:name="__RefHeading__1071_1338712634"/>
            <w:bookmarkStart w:id="489" w:name="__RefHeading__1108_887083246"/>
            <w:bookmarkStart w:id="490" w:name="__RefHeading__2152_296410584"/>
            <w:bookmarkEnd w:id="487"/>
            <w:bookmarkEnd w:id="488"/>
            <w:bookmarkEnd w:id="489"/>
            <w:bookmarkEnd w:id="490"/>
            <w:r>
              <w:rPr>
                <w:rFonts w:eastAsia="Times New Roman" w:cs="Times New Roman"/>
                <w:sz w:val="22"/>
                <w:szCs w:val="22"/>
              </w:rPr>
              <w:t xml:space="preserve"> </w:t>
            </w:r>
            <w:bookmarkStart w:id="491" w:name="_Toc63419576"/>
            <w:r>
              <w:rPr>
                <w:rFonts w:cs="Times New Roman"/>
                <w:sz w:val="22"/>
                <w:szCs w:val="22"/>
              </w:rPr>
              <w:t xml:space="preserve">PROFIL </w:t>
            </w:r>
            <w:r w:rsidR="00AC41BC">
              <w:rPr>
                <w:rFonts w:cs="Times New Roman"/>
                <w:sz w:val="22"/>
                <w:szCs w:val="22"/>
                <w:lang w:val="fr-BE"/>
              </w:rPr>
              <w:t xml:space="preserve">DES </w:t>
            </w:r>
            <w:r w:rsidR="007F6E6D">
              <w:rPr>
                <w:rFonts w:cs="Times New Roman"/>
                <w:sz w:val="22"/>
                <w:szCs w:val="22"/>
                <w:lang w:val="fr-BE"/>
              </w:rPr>
              <w:t>SUPERVISEUR</w:t>
            </w:r>
            <w:r w:rsidR="00AC41BC">
              <w:rPr>
                <w:rFonts w:cs="Times New Roman"/>
                <w:sz w:val="22"/>
                <w:szCs w:val="22"/>
                <w:lang w:val="fr-BE"/>
              </w:rPr>
              <w:t>S</w:t>
            </w:r>
            <w:r>
              <w:rPr>
                <w:rFonts w:cs="Times New Roman"/>
                <w:sz w:val="22"/>
                <w:szCs w:val="22"/>
              </w:rPr>
              <w:t xml:space="preserve"> ET D</w:t>
            </w:r>
            <w:r w:rsidR="00B76BA2">
              <w:rPr>
                <w:rFonts w:cs="Times New Roman"/>
                <w:sz w:val="22"/>
                <w:szCs w:val="22"/>
                <w:lang w:val="fr-BE"/>
              </w:rPr>
              <w:t xml:space="preserve">E </w:t>
            </w:r>
            <w:r w:rsidR="00AC41BC">
              <w:rPr>
                <w:rFonts w:cs="Times New Roman"/>
                <w:sz w:val="22"/>
                <w:szCs w:val="22"/>
                <w:lang w:val="fr-BE"/>
              </w:rPr>
              <w:t xml:space="preserve">L’ENTITE </w:t>
            </w:r>
            <w:r w:rsidR="00B76BA2">
              <w:rPr>
                <w:rFonts w:cs="Times New Roman"/>
                <w:sz w:val="22"/>
                <w:szCs w:val="22"/>
                <w:lang w:val="fr-BE"/>
              </w:rPr>
              <w:t>PARTENAIRE</w:t>
            </w:r>
            <w:bookmarkEnd w:id="491"/>
          </w:p>
        </w:tc>
      </w:tr>
    </w:tbl>
    <w:p w14:paraId="74824F84" w14:textId="77777777" w:rsidR="00DB72A4" w:rsidRDefault="00DB72A4" w:rsidP="000C0F3D">
      <w:pPr>
        <w:pStyle w:val="Titre3"/>
        <w:spacing w:before="238" w:after="40"/>
        <w:rPr>
          <w:rFonts w:eastAsia="Times New Roman"/>
          <w:color w:val="000000"/>
          <w:szCs w:val="22"/>
        </w:rPr>
      </w:pPr>
      <w:bookmarkStart w:id="492" w:name="__RefHeading__1066_296410584"/>
      <w:bookmarkStart w:id="493" w:name="__RefHeading__1073_1338712634"/>
      <w:bookmarkStart w:id="494" w:name="__RefHeading__1110_887083246"/>
      <w:bookmarkStart w:id="495" w:name="__RefHeading__2154_296410584"/>
      <w:bookmarkEnd w:id="492"/>
      <w:bookmarkEnd w:id="493"/>
      <w:bookmarkEnd w:id="494"/>
      <w:bookmarkEnd w:id="495"/>
      <w:r>
        <w:rPr>
          <w:rFonts w:eastAsia="Times New Roman"/>
          <w:color w:val="000000"/>
          <w:szCs w:val="22"/>
        </w:rPr>
        <w:t xml:space="preserve"> </w:t>
      </w:r>
      <w:bookmarkStart w:id="496" w:name="_Toc63419577"/>
      <w:r>
        <w:rPr>
          <w:rFonts w:eastAsia="Times New Roman"/>
          <w:color w:val="000000"/>
          <w:szCs w:val="22"/>
        </w:rPr>
        <w:t xml:space="preserve">Description de </w:t>
      </w:r>
      <w:r w:rsidR="00AC41BC">
        <w:rPr>
          <w:rFonts w:eastAsia="Times New Roman"/>
          <w:color w:val="000000"/>
          <w:szCs w:val="22"/>
        </w:rPr>
        <w:t xml:space="preserve">l'entité </w:t>
      </w:r>
      <w:r>
        <w:rPr>
          <w:rFonts w:eastAsia="Times New Roman"/>
          <w:color w:val="000000"/>
          <w:szCs w:val="22"/>
        </w:rPr>
        <w:t>partenaire</w:t>
      </w:r>
      <w:bookmarkEnd w:id="496"/>
      <w:r w:rsidR="000C0F3D">
        <w:rPr>
          <w:rFonts w:eastAsia="Times New Roman"/>
          <w:color w:val="000000"/>
          <w:szCs w:val="22"/>
        </w:rPr>
        <w:t xml:space="preserve"> </w:t>
      </w:r>
    </w:p>
    <w:p w14:paraId="46317503" w14:textId="77777777" w:rsidR="000C0F3D" w:rsidRPr="0032418D" w:rsidRDefault="000C0F3D" w:rsidP="000C0F3D">
      <w:pPr>
        <w:pStyle w:val="Corpsdetexte"/>
        <w:rPr>
          <w:i/>
          <w:color w:val="808080"/>
          <w:sz w:val="20"/>
          <w:szCs w:val="20"/>
        </w:rPr>
      </w:pPr>
      <w:r w:rsidRPr="0032418D">
        <w:rPr>
          <w:i/>
          <w:color w:val="808080"/>
          <w:sz w:val="20"/>
          <w:szCs w:val="20"/>
        </w:rPr>
        <w:t xml:space="preserve">(2 pages </w:t>
      </w:r>
      <w:r w:rsidRPr="0032418D">
        <w:rPr>
          <w:i/>
          <w:color w:val="808080"/>
          <w:sz w:val="20"/>
          <w:szCs w:val="20"/>
          <w:u w:val="single"/>
        </w:rPr>
        <w:t>max</w:t>
      </w:r>
      <w:r w:rsidRPr="0032418D">
        <w:rPr>
          <w:i/>
          <w:color w:val="808080"/>
          <w:sz w:val="20"/>
          <w:szCs w:val="20"/>
        </w:rPr>
        <w:t>)</w:t>
      </w:r>
    </w:p>
    <w:p w14:paraId="7262C9E1" w14:textId="77777777" w:rsidR="000C0F3D" w:rsidRPr="0051685B" w:rsidRDefault="000C0F3D" w:rsidP="000C0F3D">
      <w:pPr>
        <w:numPr>
          <w:ilvl w:val="0"/>
          <w:numId w:val="17"/>
        </w:numPr>
        <w:spacing w:after="60"/>
        <w:ind w:left="714" w:hanging="357"/>
        <w:jc w:val="both"/>
        <w:rPr>
          <w:rFonts w:eastAsia="Arial" w:cs="Arial"/>
          <w:i/>
          <w:color w:val="808080"/>
          <w:sz w:val="20"/>
          <w:szCs w:val="20"/>
        </w:rPr>
      </w:pPr>
      <w:r w:rsidRPr="0051685B">
        <w:rPr>
          <w:rFonts w:eastAsia="Arial" w:cs="Arial"/>
          <w:i/>
          <w:color w:val="808080"/>
          <w:sz w:val="20"/>
          <w:szCs w:val="20"/>
        </w:rPr>
        <w:t xml:space="preserve">Décrivez les activités de </w:t>
      </w:r>
      <w:r w:rsidR="00FE44A8" w:rsidRPr="0051685B">
        <w:rPr>
          <w:rFonts w:eastAsia="Arial" w:cs="Arial"/>
          <w:i/>
          <w:color w:val="808080"/>
          <w:sz w:val="20"/>
          <w:szCs w:val="20"/>
        </w:rPr>
        <w:t>l’</w:t>
      </w:r>
      <w:r w:rsidR="00AC41BC" w:rsidRPr="0051685B">
        <w:rPr>
          <w:rFonts w:eastAsia="Arial" w:cs="Arial"/>
          <w:i/>
          <w:color w:val="808080"/>
          <w:sz w:val="20"/>
          <w:szCs w:val="20"/>
        </w:rPr>
        <w:t>entité</w:t>
      </w:r>
      <w:r w:rsidRPr="0051685B">
        <w:rPr>
          <w:rFonts w:eastAsia="Arial" w:cs="Arial"/>
          <w:i/>
          <w:color w:val="808080"/>
          <w:sz w:val="20"/>
          <w:szCs w:val="20"/>
        </w:rPr>
        <w:t>, marché et secteurs couverts (services, produits, clients, …)</w:t>
      </w:r>
    </w:p>
    <w:p w14:paraId="52E7BC1E" w14:textId="77777777" w:rsidR="000C0F3D" w:rsidRPr="000C0F3D" w:rsidRDefault="000C0F3D" w:rsidP="000C0F3D">
      <w:pPr>
        <w:numPr>
          <w:ilvl w:val="0"/>
          <w:numId w:val="17"/>
        </w:numPr>
        <w:spacing w:after="60"/>
        <w:ind w:left="714" w:hanging="357"/>
        <w:jc w:val="both"/>
        <w:rPr>
          <w:rFonts w:eastAsia="Times New Roman" w:cs="Calibri"/>
          <w:i/>
          <w:iCs/>
          <w:color w:val="808080"/>
          <w:sz w:val="20"/>
          <w:szCs w:val="20"/>
          <w:lang w:bidi="ar-SA"/>
        </w:rPr>
      </w:pPr>
      <w:r w:rsidRPr="000C0F3D">
        <w:rPr>
          <w:rFonts w:eastAsia="Times New Roman" w:cs="Calibri"/>
          <w:i/>
          <w:iCs/>
          <w:color w:val="808080"/>
          <w:sz w:val="20"/>
          <w:szCs w:val="20"/>
          <w:lang w:bidi="ar-SA"/>
        </w:rPr>
        <w:t>D</w:t>
      </w:r>
      <w:r w:rsidRPr="0032418D">
        <w:rPr>
          <w:rFonts w:eastAsia="Arial" w:cs="Arial"/>
          <w:i/>
          <w:color w:val="808080"/>
          <w:sz w:val="20"/>
          <w:szCs w:val="20"/>
        </w:rPr>
        <w:t>écrivez spécifiquement le siège d’exploitation bruxellois dans lequel le chercheur sera intégré 50% de son temps: activités et expertises spécifiques, structure, infrastructure, équipe dans laquelle le chercheur sera intégré</w:t>
      </w:r>
      <w:r w:rsidR="009D61EF">
        <w:rPr>
          <w:rFonts w:eastAsia="Arial" w:cs="Arial"/>
          <w:i/>
          <w:color w:val="808080"/>
          <w:sz w:val="20"/>
          <w:szCs w:val="20"/>
        </w:rPr>
        <w:t>, lien avec le projet de doctorat</w:t>
      </w:r>
      <w:r w:rsidRPr="0032418D">
        <w:rPr>
          <w:rFonts w:eastAsia="Arial" w:cs="Arial"/>
          <w:i/>
          <w:color w:val="808080"/>
          <w:sz w:val="20"/>
          <w:szCs w:val="20"/>
        </w:rPr>
        <w:t>. Justifiez la pertinence pour le projet d’accueillir le chercheur à 50% de son temps au sein de ce siège.</w:t>
      </w:r>
    </w:p>
    <w:p w14:paraId="1F289CA6" w14:textId="5E1768F8" w:rsidR="00F913BA" w:rsidRPr="00F913BA" w:rsidRDefault="000C0F3D" w:rsidP="00F913BA">
      <w:pPr>
        <w:numPr>
          <w:ilvl w:val="0"/>
          <w:numId w:val="17"/>
        </w:numPr>
        <w:spacing w:after="40"/>
        <w:ind w:left="714" w:hanging="357"/>
        <w:jc w:val="both"/>
        <w:rPr>
          <w:rFonts w:eastAsia="Times New Roman" w:cs="Calibri"/>
          <w:iCs/>
          <w:color w:val="808080"/>
          <w:sz w:val="20"/>
          <w:szCs w:val="20"/>
          <w:lang w:bidi="ar-SA"/>
        </w:rPr>
      </w:pPr>
      <w:r w:rsidRPr="000C0F3D">
        <w:rPr>
          <w:rFonts w:eastAsia="Times New Roman" w:cs="Calibri"/>
          <w:i/>
          <w:iCs/>
          <w:color w:val="808080"/>
          <w:sz w:val="20"/>
          <w:szCs w:val="20"/>
          <w:lang w:bidi="ar-SA"/>
        </w:rPr>
        <w:t xml:space="preserve">Veuillez faire remplir par </w:t>
      </w:r>
      <w:r w:rsidR="00AC41BC" w:rsidRPr="000C0F3D">
        <w:rPr>
          <w:rFonts w:eastAsia="Times New Roman" w:cs="Calibri"/>
          <w:i/>
          <w:iCs/>
          <w:color w:val="808080"/>
          <w:sz w:val="20"/>
          <w:szCs w:val="20"/>
          <w:lang w:bidi="ar-SA"/>
        </w:rPr>
        <w:t>l'ent</w:t>
      </w:r>
      <w:r w:rsidR="00AC41BC">
        <w:rPr>
          <w:rFonts w:eastAsia="Times New Roman" w:cs="Calibri"/>
          <w:i/>
          <w:iCs/>
          <w:color w:val="808080"/>
          <w:sz w:val="20"/>
          <w:szCs w:val="20"/>
          <w:lang w:bidi="ar-SA"/>
        </w:rPr>
        <w:t>ité</w:t>
      </w:r>
      <w:r w:rsidR="00AC41BC" w:rsidRPr="000C0F3D">
        <w:rPr>
          <w:rFonts w:eastAsia="Times New Roman" w:cs="Calibri"/>
          <w:i/>
          <w:iCs/>
          <w:color w:val="808080"/>
          <w:sz w:val="20"/>
          <w:szCs w:val="20"/>
          <w:lang w:bidi="ar-SA"/>
        </w:rPr>
        <w:t xml:space="preserve"> </w:t>
      </w:r>
      <w:r w:rsidRPr="000C0F3D">
        <w:rPr>
          <w:rFonts w:eastAsia="Times New Roman" w:cs="Calibri"/>
          <w:i/>
          <w:iCs/>
          <w:color w:val="808080"/>
          <w:sz w:val="20"/>
          <w:szCs w:val="20"/>
          <w:lang w:bidi="ar-SA"/>
        </w:rPr>
        <w:t xml:space="preserve">partenaire le formulaire </w:t>
      </w:r>
      <w:r w:rsidR="00E178EE">
        <w:rPr>
          <w:rFonts w:eastAsia="Times New Roman" w:cs="Calibri"/>
          <w:i/>
          <w:iCs/>
          <w:color w:val="808080"/>
          <w:sz w:val="20"/>
          <w:szCs w:val="20"/>
          <w:lang w:bidi="ar-SA"/>
        </w:rPr>
        <w:t>«</w:t>
      </w:r>
      <w:r w:rsidR="00F913BA" w:rsidRPr="00E178EE">
        <w:rPr>
          <w:rFonts w:eastAsia="Times New Roman" w:cs="Calibri"/>
          <w:i/>
          <w:iCs/>
          <w:color w:val="808080"/>
          <w:sz w:val="20"/>
          <w:szCs w:val="20"/>
          <w:lang w:bidi="ar-SA"/>
        </w:rPr>
        <w:t xml:space="preserve">Fiche </w:t>
      </w:r>
      <w:r w:rsidR="00E178EE" w:rsidRPr="00E178EE">
        <w:rPr>
          <w:rFonts w:eastAsia="Times New Roman" w:cs="Calibri"/>
          <w:i/>
          <w:iCs/>
          <w:color w:val="808080"/>
          <w:sz w:val="20"/>
          <w:szCs w:val="20"/>
          <w:lang w:bidi="ar-SA"/>
        </w:rPr>
        <w:t xml:space="preserve">Entité Partenaire» </w:t>
      </w:r>
      <w:r w:rsidRPr="000C0F3D">
        <w:rPr>
          <w:rFonts w:eastAsia="Times New Roman" w:cs="Calibri"/>
          <w:i/>
          <w:iCs/>
          <w:color w:val="808080"/>
          <w:sz w:val="20"/>
          <w:szCs w:val="20"/>
          <w:lang w:bidi="ar-SA"/>
        </w:rPr>
        <w:t xml:space="preserve">et </w:t>
      </w:r>
      <w:r w:rsidR="00D25D53">
        <w:rPr>
          <w:rFonts w:eastAsia="Times New Roman" w:cs="Calibri"/>
          <w:i/>
          <w:iCs/>
          <w:color w:val="808080"/>
          <w:sz w:val="20"/>
          <w:szCs w:val="20"/>
          <w:lang w:bidi="ar-SA"/>
        </w:rPr>
        <w:t xml:space="preserve">l’uploader sur </w:t>
      </w:r>
      <w:proofErr w:type="spellStart"/>
      <w:r w:rsidR="00D25D53">
        <w:rPr>
          <w:rFonts w:eastAsia="Times New Roman" w:cs="Calibri"/>
          <w:i/>
          <w:iCs/>
          <w:color w:val="808080"/>
          <w:sz w:val="20"/>
          <w:szCs w:val="20"/>
          <w:lang w:bidi="ar-SA"/>
        </w:rPr>
        <w:t>Irisbox</w:t>
      </w:r>
      <w:proofErr w:type="spellEnd"/>
      <w:r>
        <w:rPr>
          <w:rFonts w:eastAsia="Times New Roman" w:cs="Calibri"/>
          <w:i/>
          <w:iCs/>
          <w:color w:val="808080"/>
          <w:sz w:val="20"/>
          <w:szCs w:val="20"/>
          <w:lang w:bidi="ar-SA"/>
        </w:rPr>
        <w:t>.</w:t>
      </w:r>
      <w:r w:rsidR="00F913BA">
        <w:rPr>
          <w:rFonts w:eastAsia="Times New Roman" w:cs="Calibri"/>
          <w:i/>
          <w:iCs/>
          <w:color w:val="808080"/>
          <w:sz w:val="20"/>
          <w:szCs w:val="20"/>
          <w:lang w:bidi="ar-SA"/>
        </w:rPr>
        <w:t xml:space="preserve"> Attention trois versions sont disponibles selon le type de partenaire</w:t>
      </w:r>
      <w:r w:rsidR="00D25D53">
        <w:rPr>
          <w:rFonts w:eastAsia="Times New Roman" w:cs="Calibri"/>
          <w:i/>
          <w:iCs/>
          <w:color w:val="808080"/>
          <w:sz w:val="20"/>
          <w:szCs w:val="20"/>
          <w:lang w:bidi="ar-SA"/>
        </w:rPr>
        <w:t xml:space="preserve"> (voir </w:t>
      </w:r>
      <w:r w:rsidR="00D25D53" w:rsidRPr="0088397B">
        <w:rPr>
          <w:rFonts w:cs="Calibri"/>
          <w:i/>
          <w:iCs/>
          <w:color w:val="808080"/>
          <w:sz w:val="20"/>
          <w:szCs w:val="20"/>
        </w:rPr>
        <w:t xml:space="preserve">au bas de la </w:t>
      </w:r>
      <w:hyperlink r:id="rId25" w:history="1">
        <w:r w:rsidR="00D25D53" w:rsidRPr="000A107A">
          <w:rPr>
            <w:rStyle w:val="Lienhypertexte"/>
            <w:rFonts w:cs="Calibri"/>
            <w:i/>
            <w:iCs/>
            <w:sz w:val="20"/>
            <w:szCs w:val="20"/>
          </w:rPr>
          <w:t xml:space="preserve">page </w:t>
        </w:r>
        <w:proofErr w:type="spellStart"/>
        <w:r w:rsidR="00D25D53" w:rsidRPr="000A107A">
          <w:rPr>
            <w:rStyle w:val="Lienhypertexte"/>
            <w:rFonts w:cs="Calibri"/>
            <w:i/>
            <w:iCs/>
            <w:sz w:val="20"/>
            <w:szCs w:val="20"/>
          </w:rPr>
          <w:t>Applied</w:t>
        </w:r>
        <w:proofErr w:type="spellEnd"/>
        <w:r w:rsidR="00D25D53" w:rsidRPr="000A107A">
          <w:rPr>
            <w:rStyle w:val="Lienhypertexte"/>
            <w:rFonts w:cs="Calibri"/>
            <w:i/>
            <w:iCs/>
            <w:sz w:val="20"/>
            <w:szCs w:val="20"/>
          </w:rPr>
          <w:t xml:space="preserve"> PHD</w:t>
        </w:r>
      </w:hyperlink>
      <w:r w:rsidR="00D25D53" w:rsidRPr="0088397B">
        <w:rPr>
          <w:rFonts w:cs="Calibri"/>
          <w:i/>
          <w:iCs/>
          <w:color w:val="808080"/>
          <w:sz w:val="20"/>
          <w:szCs w:val="20"/>
        </w:rPr>
        <w:t xml:space="preserve"> sur </w:t>
      </w:r>
      <w:r w:rsidR="00D25D53">
        <w:rPr>
          <w:rFonts w:cs="Calibri"/>
          <w:i/>
          <w:iCs/>
          <w:color w:val="808080"/>
          <w:sz w:val="20"/>
          <w:szCs w:val="20"/>
        </w:rPr>
        <w:t>le</w:t>
      </w:r>
      <w:r w:rsidR="00D25D53" w:rsidRPr="0088397B">
        <w:rPr>
          <w:rFonts w:cs="Calibri"/>
          <w:i/>
          <w:iCs/>
          <w:color w:val="808080"/>
          <w:sz w:val="20"/>
          <w:szCs w:val="20"/>
        </w:rPr>
        <w:t xml:space="preserve"> </w:t>
      </w:r>
      <w:r w:rsidR="00D25D53" w:rsidRPr="000A107A">
        <w:rPr>
          <w:rFonts w:cs="Calibri"/>
          <w:i/>
          <w:iCs/>
          <w:color w:val="808080"/>
          <w:sz w:val="20"/>
          <w:szCs w:val="20"/>
        </w:rPr>
        <w:t>site web d’Innoviris</w:t>
      </w:r>
      <w:r w:rsidR="00D25D53">
        <w:rPr>
          <w:rFonts w:cs="Calibri"/>
          <w:i/>
          <w:iCs/>
          <w:color w:val="808080"/>
          <w:sz w:val="20"/>
          <w:szCs w:val="20"/>
        </w:rPr>
        <w:t xml:space="preserve"> ou sur </w:t>
      </w:r>
      <w:proofErr w:type="spellStart"/>
      <w:r w:rsidR="00D25D53">
        <w:rPr>
          <w:rFonts w:cs="Calibri"/>
          <w:i/>
          <w:iCs/>
          <w:color w:val="808080"/>
          <w:sz w:val="20"/>
          <w:szCs w:val="20"/>
        </w:rPr>
        <w:t>Irisbox</w:t>
      </w:r>
      <w:proofErr w:type="spellEnd"/>
      <w:r w:rsidR="00D25D53">
        <w:rPr>
          <w:rFonts w:cs="Calibri"/>
          <w:i/>
          <w:iCs/>
          <w:color w:val="808080"/>
          <w:sz w:val="20"/>
          <w:szCs w:val="20"/>
        </w:rPr>
        <w:t>)</w:t>
      </w:r>
      <w:r w:rsidR="00F913BA">
        <w:rPr>
          <w:rFonts w:eastAsia="Times New Roman" w:cs="Calibri"/>
          <w:i/>
          <w:iCs/>
          <w:color w:val="808080"/>
          <w:sz w:val="20"/>
          <w:szCs w:val="20"/>
          <w:lang w:bidi="ar-SA"/>
        </w:rPr>
        <w:t>:</w:t>
      </w:r>
    </w:p>
    <w:p w14:paraId="740E464C" w14:textId="25B97AAC" w:rsidR="00F913BA" w:rsidRDefault="00F913BA" w:rsidP="00E178EE">
      <w:pPr>
        <w:numPr>
          <w:ilvl w:val="1"/>
          <w:numId w:val="17"/>
        </w:numPr>
        <w:spacing w:after="40"/>
        <w:jc w:val="both"/>
        <w:rPr>
          <w:rFonts w:eastAsia="Times New Roman" w:cs="Calibri"/>
          <w:iCs/>
          <w:color w:val="808080"/>
          <w:sz w:val="20"/>
          <w:szCs w:val="20"/>
          <w:lang w:bidi="ar-SA"/>
        </w:rPr>
      </w:pPr>
      <w:r>
        <w:rPr>
          <w:rFonts w:eastAsia="Times New Roman" w:cs="Calibri"/>
          <w:iCs/>
          <w:color w:val="808080"/>
          <w:sz w:val="20"/>
          <w:szCs w:val="20"/>
          <w:lang w:bidi="ar-SA"/>
        </w:rPr>
        <w:t>Autorité administrative </w:t>
      </w:r>
      <w:r w:rsidRPr="00D25D53">
        <w:rPr>
          <w:rFonts w:eastAsia="Times New Roman" w:cs="Calibri"/>
          <w:iCs/>
          <w:color w:val="5B9BD5" w:themeColor="accent1"/>
          <w:sz w:val="20"/>
          <w:szCs w:val="20"/>
          <w:lang w:bidi="ar-SA"/>
        </w:rPr>
        <w:t xml:space="preserve">: </w:t>
      </w:r>
      <w:proofErr w:type="spellStart"/>
      <w:r w:rsidR="00E178EE" w:rsidRPr="00D25D53">
        <w:rPr>
          <w:rFonts w:eastAsia="Times New Roman" w:cs="Calibri"/>
          <w:iCs/>
          <w:color w:val="5B9BD5" w:themeColor="accent1"/>
          <w:sz w:val="20"/>
          <w:szCs w:val="20"/>
          <w:lang w:bidi="ar-SA"/>
        </w:rPr>
        <w:t>A</w:t>
      </w:r>
      <w:r w:rsidR="000A107A" w:rsidRPr="00D25D53">
        <w:rPr>
          <w:rFonts w:eastAsia="Times New Roman" w:cs="Calibri"/>
          <w:iCs/>
          <w:color w:val="5B9BD5" w:themeColor="accent1"/>
          <w:sz w:val="20"/>
          <w:szCs w:val="20"/>
          <w:lang w:bidi="ar-SA"/>
        </w:rPr>
        <w:t>nnexe</w:t>
      </w:r>
      <w:r w:rsidR="00E178EE" w:rsidRPr="00D25D53">
        <w:rPr>
          <w:rFonts w:eastAsia="Times New Roman" w:cs="Calibri"/>
          <w:iCs/>
          <w:color w:val="5B9BD5" w:themeColor="accent1"/>
          <w:sz w:val="20"/>
          <w:szCs w:val="20"/>
          <w:lang w:bidi="ar-SA"/>
        </w:rPr>
        <w:t>_AutoriteAdministrative</w:t>
      </w:r>
      <w:proofErr w:type="spellEnd"/>
    </w:p>
    <w:p w14:paraId="62ABC213" w14:textId="6FCD89C3" w:rsidR="00F913BA" w:rsidRDefault="00F913BA" w:rsidP="00E178EE">
      <w:pPr>
        <w:numPr>
          <w:ilvl w:val="1"/>
          <w:numId w:val="17"/>
        </w:numPr>
        <w:spacing w:after="40"/>
        <w:jc w:val="both"/>
        <w:rPr>
          <w:rFonts w:eastAsia="Times New Roman" w:cs="Calibri"/>
          <w:iCs/>
          <w:color w:val="808080"/>
          <w:sz w:val="20"/>
          <w:szCs w:val="20"/>
          <w:lang w:bidi="ar-SA"/>
        </w:rPr>
      </w:pPr>
      <w:r>
        <w:rPr>
          <w:rFonts w:eastAsia="Times New Roman" w:cs="Calibri"/>
          <w:iCs/>
          <w:color w:val="808080"/>
          <w:sz w:val="20"/>
          <w:szCs w:val="20"/>
          <w:lang w:bidi="ar-SA"/>
        </w:rPr>
        <w:t>En</w:t>
      </w:r>
      <w:r w:rsidR="00E178EE">
        <w:rPr>
          <w:rFonts w:eastAsia="Times New Roman" w:cs="Calibri"/>
          <w:iCs/>
          <w:color w:val="808080"/>
          <w:sz w:val="20"/>
          <w:szCs w:val="20"/>
          <w:lang w:bidi="ar-SA"/>
        </w:rPr>
        <w:t>treprise ayant un statut d’ASBL</w:t>
      </w:r>
      <w:r>
        <w:rPr>
          <w:rFonts w:eastAsia="Times New Roman" w:cs="Calibri"/>
          <w:iCs/>
          <w:color w:val="808080"/>
          <w:sz w:val="20"/>
          <w:szCs w:val="20"/>
          <w:lang w:bidi="ar-SA"/>
        </w:rPr>
        <w:t xml:space="preserve">: </w:t>
      </w:r>
      <w:proofErr w:type="spellStart"/>
      <w:r w:rsidR="000A107A" w:rsidRPr="00D25D53">
        <w:rPr>
          <w:rFonts w:eastAsia="Times New Roman" w:cs="Calibri"/>
          <w:iCs/>
          <w:color w:val="5B9BD5" w:themeColor="accent1"/>
          <w:sz w:val="20"/>
          <w:szCs w:val="20"/>
          <w:lang w:bidi="ar-SA"/>
        </w:rPr>
        <w:t>Annexe</w:t>
      </w:r>
      <w:r w:rsidR="00E178EE" w:rsidRPr="00D25D53">
        <w:rPr>
          <w:rFonts w:eastAsia="Times New Roman" w:cs="Calibri"/>
          <w:iCs/>
          <w:color w:val="5B9BD5" w:themeColor="accent1"/>
          <w:sz w:val="20"/>
          <w:szCs w:val="20"/>
          <w:lang w:bidi="ar-SA"/>
        </w:rPr>
        <w:t>_ASBL</w:t>
      </w:r>
      <w:proofErr w:type="spellEnd"/>
      <w:r w:rsidR="00E178EE" w:rsidRPr="00D25D53">
        <w:rPr>
          <w:rFonts w:eastAsia="Times New Roman" w:cs="Calibri"/>
          <w:iCs/>
          <w:color w:val="5B9BD5" w:themeColor="accent1"/>
          <w:sz w:val="20"/>
          <w:szCs w:val="20"/>
          <w:lang w:bidi="ar-SA"/>
        </w:rPr>
        <w:t>(Entreprise)</w:t>
      </w:r>
    </w:p>
    <w:p w14:paraId="72414577" w14:textId="323A04F4" w:rsidR="00F913BA" w:rsidRPr="00F913BA" w:rsidRDefault="00F913BA" w:rsidP="00E178EE">
      <w:pPr>
        <w:numPr>
          <w:ilvl w:val="1"/>
          <w:numId w:val="17"/>
        </w:numPr>
        <w:spacing w:after="120"/>
        <w:jc w:val="both"/>
        <w:rPr>
          <w:rFonts w:eastAsia="Times New Roman" w:cs="Calibri"/>
          <w:iCs/>
          <w:color w:val="808080"/>
          <w:sz w:val="20"/>
          <w:szCs w:val="20"/>
          <w:lang w:bidi="ar-SA"/>
        </w:rPr>
      </w:pPr>
      <w:r>
        <w:rPr>
          <w:rFonts w:eastAsia="Times New Roman" w:cs="Calibri"/>
          <w:iCs/>
          <w:color w:val="808080"/>
          <w:sz w:val="20"/>
          <w:szCs w:val="20"/>
          <w:lang w:bidi="ar-SA"/>
        </w:rPr>
        <w:t>En</w:t>
      </w:r>
      <w:r w:rsidR="00E178EE">
        <w:rPr>
          <w:rFonts w:eastAsia="Times New Roman" w:cs="Calibri"/>
          <w:iCs/>
          <w:color w:val="808080"/>
          <w:sz w:val="20"/>
          <w:szCs w:val="20"/>
          <w:lang w:bidi="ar-SA"/>
        </w:rPr>
        <w:t>treprise – autre statut qu’ASBL</w:t>
      </w:r>
      <w:r>
        <w:rPr>
          <w:rFonts w:eastAsia="Times New Roman" w:cs="Calibri"/>
          <w:iCs/>
          <w:color w:val="808080"/>
          <w:sz w:val="20"/>
          <w:szCs w:val="20"/>
          <w:lang w:bidi="ar-SA"/>
        </w:rPr>
        <w:t>:</w:t>
      </w:r>
      <w:r w:rsidRPr="00F913BA">
        <w:rPr>
          <w:rFonts w:eastAsia="Times New Roman" w:cs="Calibri"/>
          <w:iCs/>
          <w:color w:val="808080"/>
          <w:sz w:val="20"/>
          <w:szCs w:val="20"/>
          <w:lang w:bidi="ar-SA"/>
        </w:rPr>
        <w:t xml:space="preserve"> </w:t>
      </w:r>
      <w:proofErr w:type="spellStart"/>
      <w:r w:rsidR="000A107A" w:rsidRPr="00D25D53">
        <w:rPr>
          <w:rFonts w:eastAsia="Times New Roman" w:cs="Calibri"/>
          <w:iCs/>
          <w:color w:val="5B9BD5" w:themeColor="accent1"/>
          <w:sz w:val="20"/>
          <w:szCs w:val="20"/>
          <w:lang w:bidi="ar-SA"/>
        </w:rPr>
        <w:t>Annexe</w:t>
      </w:r>
      <w:r w:rsidR="00E178EE" w:rsidRPr="00D25D53">
        <w:rPr>
          <w:rFonts w:eastAsia="Times New Roman" w:cs="Calibri"/>
          <w:iCs/>
          <w:color w:val="5B9BD5" w:themeColor="accent1"/>
          <w:sz w:val="20"/>
          <w:szCs w:val="20"/>
          <w:lang w:bidi="ar-SA"/>
        </w:rPr>
        <w:t>_Entreprise</w:t>
      </w:r>
      <w:proofErr w:type="spellEnd"/>
    </w:p>
    <w:p w14:paraId="4D12DC04" w14:textId="77777777" w:rsidR="000C0F3D" w:rsidRDefault="000C0F3D" w:rsidP="000C0F3D">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678F73F8" w14:textId="77777777" w:rsidR="000C0F3D" w:rsidRDefault="000C0F3D" w:rsidP="000C0F3D">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0560EE3A" w14:textId="77777777" w:rsidR="000C0F3D" w:rsidRDefault="000C0F3D" w:rsidP="000C0F3D">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729FE795" w14:textId="77777777" w:rsidR="000C0F3D" w:rsidRPr="00A52651" w:rsidRDefault="000C0F3D" w:rsidP="00A52651">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7B842806" w14:textId="77777777" w:rsidR="00DB72A4" w:rsidRDefault="00DB72A4">
      <w:pPr>
        <w:pStyle w:val="Titre3"/>
        <w:spacing w:before="238" w:after="0"/>
        <w:rPr>
          <w:rFonts w:ascii="Calibri" w:hAnsi="Calibri" w:cs="Calibri"/>
          <w:b w:val="0"/>
          <w:bCs w:val="0"/>
          <w:i/>
          <w:iCs/>
          <w:color w:val="808080"/>
          <w:sz w:val="20"/>
          <w:szCs w:val="20"/>
          <w:lang w:bidi="ar-SA"/>
        </w:rPr>
      </w:pPr>
      <w:bookmarkStart w:id="497" w:name="__RefHeading__1068_296410584"/>
      <w:bookmarkStart w:id="498" w:name="__RefHeading__4409_887083246"/>
      <w:bookmarkStart w:id="499" w:name="__RefHeading__2156_296410584"/>
      <w:bookmarkEnd w:id="497"/>
      <w:bookmarkEnd w:id="498"/>
      <w:bookmarkEnd w:id="499"/>
      <w:r>
        <w:rPr>
          <w:rFonts w:eastAsia="Times New Roman"/>
          <w:color w:val="000000"/>
        </w:rPr>
        <w:t xml:space="preserve"> </w:t>
      </w:r>
      <w:bookmarkStart w:id="500" w:name="_Toc63419578"/>
      <w:r>
        <w:rPr>
          <w:color w:val="000000"/>
        </w:rPr>
        <w:t>Description des activités et des compétences d</w:t>
      </w:r>
      <w:r w:rsidR="00F913BA">
        <w:rPr>
          <w:color w:val="000000"/>
        </w:rPr>
        <w:t xml:space="preserve">es 2 </w:t>
      </w:r>
      <w:r w:rsidR="0063300A">
        <w:rPr>
          <w:color w:val="000000"/>
        </w:rPr>
        <w:t>superviseurs</w:t>
      </w:r>
      <w:bookmarkEnd w:id="500"/>
    </w:p>
    <w:p w14:paraId="180079C6" w14:textId="77777777" w:rsidR="00DB72A4" w:rsidRDefault="00DB72A4">
      <w:pPr>
        <w:spacing w:before="45"/>
        <w:jc w:val="both"/>
        <w:rPr>
          <w:rFonts w:ascii="Times New Roman" w:eastAsia="Times New Roman" w:hAnsi="Times New Roman" w:cs="Times New Roman"/>
        </w:rPr>
      </w:pPr>
      <w:r>
        <w:rPr>
          <w:rFonts w:cs="Calibri"/>
          <w:i/>
          <w:iCs/>
          <w:color w:val="808080"/>
          <w:sz w:val="20"/>
          <w:szCs w:val="20"/>
          <w:lang w:bidi="ar-SA"/>
        </w:rPr>
        <w:t xml:space="preserve">Décrivez la fonction </w:t>
      </w:r>
      <w:r w:rsidR="00F913BA">
        <w:rPr>
          <w:rFonts w:cs="Calibri"/>
          <w:i/>
          <w:iCs/>
          <w:color w:val="808080"/>
          <w:sz w:val="20"/>
          <w:szCs w:val="20"/>
          <w:lang w:bidi="ar-SA"/>
        </w:rPr>
        <w:t xml:space="preserve">des </w:t>
      </w:r>
      <w:r w:rsidR="0063300A">
        <w:rPr>
          <w:rFonts w:cs="Calibri"/>
          <w:i/>
          <w:iCs/>
          <w:color w:val="808080"/>
          <w:sz w:val="20"/>
          <w:szCs w:val="20"/>
          <w:lang w:bidi="ar-SA"/>
        </w:rPr>
        <w:t>superviseur</w:t>
      </w:r>
      <w:r w:rsidR="00F913BA">
        <w:rPr>
          <w:rFonts w:cs="Calibri"/>
          <w:i/>
          <w:iCs/>
          <w:color w:val="808080"/>
          <w:sz w:val="20"/>
          <w:szCs w:val="20"/>
          <w:lang w:bidi="ar-SA"/>
        </w:rPr>
        <w:t>s</w:t>
      </w:r>
      <w:r>
        <w:rPr>
          <w:rFonts w:cs="Calibri"/>
          <w:i/>
          <w:iCs/>
          <w:color w:val="808080"/>
          <w:sz w:val="20"/>
          <w:szCs w:val="20"/>
          <w:lang w:bidi="ar-SA"/>
        </w:rPr>
        <w:t xml:space="preserve"> au sein de l'</w:t>
      </w:r>
      <w:r w:rsidR="000D452E">
        <w:rPr>
          <w:rFonts w:cs="Calibri"/>
          <w:i/>
          <w:iCs/>
          <w:color w:val="808080"/>
          <w:sz w:val="20"/>
          <w:szCs w:val="20"/>
          <w:lang w:bidi="ar-SA"/>
        </w:rPr>
        <w:t>entité</w:t>
      </w:r>
      <w:r>
        <w:rPr>
          <w:rFonts w:cs="Calibri"/>
          <w:i/>
          <w:iCs/>
          <w:color w:val="808080"/>
          <w:sz w:val="20"/>
          <w:szCs w:val="20"/>
          <w:lang w:bidi="ar-SA"/>
        </w:rPr>
        <w:t xml:space="preserve"> partenaire </w:t>
      </w:r>
      <w:r w:rsidR="000C0F3D">
        <w:rPr>
          <w:rFonts w:cs="Calibri"/>
          <w:i/>
          <w:iCs/>
          <w:color w:val="808080"/>
          <w:sz w:val="20"/>
          <w:szCs w:val="20"/>
          <w:lang w:bidi="ar-SA"/>
        </w:rPr>
        <w:t xml:space="preserve">(siège bruxellois) </w:t>
      </w:r>
      <w:r>
        <w:rPr>
          <w:rFonts w:cs="Calibri"/>
          <w:i/>
          <w:iCs/>
          <w:color w:val="808080"/>
          <w:sz w:val="20"/>
          <w:szCs w:val="20"/>
          <w:lang w:bidi="ar-SA"/>
        </w:rPr>
        <w:t xml:space="preserve">ainsi que </w:t>
      </w:r>
      <w:r w:rsidR="00F913BA">
        <w:rPr>
          <w:rFonts w:cs="Calibri"/>
          <w:i/>
          <w:iCs/>
          <w:color w:val="808080"/>
          <w:sz w:val="20"/>
          <w:szCs w:val="20"/>
          <w:lang w:bidi="ar-SA"/>
        </w:rPr>
        <w:t xml:space="preserve">leurs </w:t>
      </w:r>
      <w:r>
        <w:rPr>
          <w:rFonts w:cs="Calibri"/>
          <w:i/>
          <w:iCs/>
          <w:color w:val="808080"/>
          <w:sz w:val="20"/>
          <w:szCs w:val="20"/>
          <w:lang w:bidi="ar-SA"/>
        </w:rPr>
        <w:t>compétences en</w:t>
      </w:r>
      <w:r w:rsidR="001C7CC2">
        <w:rPr>
          <w:rFonts w:cs="Calibri"/>
          <w:i/>
          <w:iCs/>
          <w:color w:val="808080"/>
          <w:sz w:val="20"/>
          <w:szCs w:val="20"/>
          <w:lang w:bidi="ar-SA"/>
        </w:rPr>
        <w:t xml:space="preserve"> rapport avec le présent projet </w:t>
      </w:r>
      <w:r w:rsidR="001C7CC2" w:rsidRPr="001C7CC2">
        <w:rPr>
          <w:rFonts w:cs="Calibri"/>
          <w:bCs/>
          <w:i/>
          <w:iCs/>
          <w:color w:val="808080"/>
          <w:sz w:val="20"/>
          <w:szCs w:val="20"/>
        </w:rPr>
        <w:t>(0,5 page max)</w:t>
      </w:r>
    </w:p>
    <w:p w14:paraId="654C63B0"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rPr>
        <w:t>…</w:t>
      </w:r>
      <w:r>
        <w:rPr>
          <w:rFonts w:ascii="Times New Roman" w:hAnsi="Times New Roman" w:cs="Times New Roman"/>
        </w:rPr>
        <w:t>.......................................................................................................................................................................</w:t>
      </w:r>
    </w:p>
    <w:p w14:paraId="3E995112" w14:textId="77777777" w:rsidR="00DB72A4" w:rsidRDefault="00DB72A4">
      <w:pPr>
        <w:spacing w:before="102" w:after="45"/>
        <w:ind w:left="-16"/>
        <w:jc w:val="both"/>
        <w:rPr>
          <w:rFonts w:eastAsia="Times New Roman"/>
          <w:b/>
          <w:bCs/>
          <w:color w:val="000000"/>
          <w:lang w:bidi="ar-SA"/>
        </w:rPr>
      </w:pPr>
      <w:r>
        <w:rPr>
          <w:rFonts w:ascii="Times New Roman" w:eastAsia="Times New Roman" w:hAnsi="Times New Roman" w:cs="Times New Roman"/>
          <w:i/>
          <w:iCs/>
          <w:color w:val="000000"/>
          <w:szCs w:val="22"/>
          <w:lang w:bidi="ar-SA"/>
        </w:rPr>
        <w:t>...........................................................................................................................................................................</w:t>
      </w:r>
    </w:p>
    <w:p w14:paraId="1AC7FC3A" w14:textId="77777777" w:rsidR="00DB72A4" w:rsidRDefault="00DB72A4">
      <w:pPr>
        <w:pStyle w:val="Titre3"/>
        <w:spacing w:before="238" w:after="0"/>
        <w:rPr>
          <w:rFonts w:ascii="Calibri" w:hAnsi="Calibri" w:cs="Calibri"/>
          <w:b w:val="0"/>
          <w:bCs w:val="0"/>
          <w:i/>
          <w:iCs/>
          <w:color w:val="808080"/>
          <w:sz w:val="20"/>
          <w:szCs w:val="20"/>
          <w:lang w:bidi="ar-SA"/>
        </w:rPr>
      </w:pPr>
      <w:bookmarkStart w:id="501" w:name="__RefHeading__1070_296410584"/>
      <w:bookmarkStart w:id="502" w:name="__RefHeading__1077_1338712634"/>
      <w:bookmarkStart w:id="503" w:name="__RefHeading__1114_887083246"/>
      <w:bookmarkStart w:id="504" w:name="__RefHeading__2158_296410584"/>
      <w:bookmarkEnd w:id="501"/>
      <w:bookmarkEnd w:id="502"/>
      <w:bookmarkEnd w:id="503"/>
      <w:bookmarkEnd w:id="504"/>
      <w:r>
        <w:rPr>
          <w:rFonts w:eastAsia="Times New Roman"/>
          <w:color w:val="000000"/>
          <w:lang w:bidi="ar-SA"/>
        </w:rPr>
        <w:t xml:space="preserve"> </w:t>
      </w:r>
      <w:bookmarkStart w:id="505" w:name="_Toc63419579"/>
      <w:r>
        <w:rPr>
          <w:rFonts w:eastAsia="Times New Roman"/>
          <w:color w:val="000000"/>
          <w:lang w:bidi="ar-SA"/>
        </w:rPr>
        <w:t xml:space="preserve">Rôle </w:t>
      </w:r>
      <w:r w:rsidR="00F913BA">
        <w:rPr>
          <w:rFonts w:eastAsia="Times New Roman"/>
          <w:color w:val="000000"/>
          <w:lang w:bidi="ar-SA"/>
        </w:rPr>
        <w:t xml:space="preserve">des </w:t>
      </w:r>
      <w:r w:rsidR="0063300A">
        <w:t>superviseur</w:t>
      </w:r>
      <w:r w:rsidR="00F913BA">
        <w:rPr>
          <w:rFonts w:eastAsia="Times New Roman"/>
          <w:color w:val="000000"/>
          <w:lang w:bidi="ar-SA"/>
        </w:rPr>
        <w:t>s</w:t>
      </w:r>
      <w:bookmarkEnd w:id="505"/>
      <w:r>
        <w:rPr>
          <w:rFonts w:eastAsia="Times New Roman"/>
          <w:color w:val="000000"/>
          <w:szCs w:val="22"/>
          <w:lang w:bidi="ar-SA"/>
        </w:rPr>
        <w:t xml:space="preserve"> </w:t>
      </w:r>
    </w:p>
    <w:p w14:paraId="05240B00" w14:textId="77777777" w:rsidR="00DB72A4" w:rsidRDefault="00DB72A4">
      <w:pPr>
        <w:spacing w:before="45"/>
        <w:jc w:val="both"/>
        <w:rPr>
          <w:rFonts w:ascii="Times New Roman" w:eastAsia="Times New Roman" w:hAnsi="Times New Roman" w:cs="Times New Roman"/>
        </w:rPr>
      </w:pPr>
      <w:r>
        <w:rPr>
          <w:rFonts w:cs="Calibri"/>
          <w:i/>
          <w:iCs/>
          <w:color w:val="808080"/>
          <w:sz w:val="20"/>
          <w:szCs w:val="20"/>
          <w:lang w:bidi="ar-SA"/>
        </w:rPr>
        <w:t>Expliquez les modalités de l'encadrement du candi</w:t>
      </w:r>
      <w:r w:rsidR="001C7CC2">
        <w:rPr>
          <w:rFonts w:cs="Calibri"/>
          <w:i/>
          <w:iCs/>
          <w:color w:val="808080"/>
          <w:sz w:val="20"/>
          <w:szCs w:val="20"/>
          <w:lang w:bidi="ar-SA"/>
        </w:rPr>
        <w:t>dat et du projet par le</w:t>
      </w:r>
      <w:r w:rsidR="00F913BA">
        <w:rPr>
          <w:rFonts w:cs="Calibri"/>
          <w:i/>
          <w:iCs/>
          <w:color w:val="808080"/>
          <w:sz w:val="20"/>
          <w:szCs w:val="20"/>
          <w:lang w:bidi="ar-SA"/>
        </w:rPr>
        <w:t>s</w:t>
      </w:r>
      <w:r w:rsidR="001C7CC2">
        <w:rPr>
          <w:rFonts w:cs="Calibri"/>
          <w:i/>
          <w:iCs/>
          <w:color w:val="808080"/>
          <w:sz w:val="20"/>
          <w:szCs w:val="20"/>
          <w:lang w:bidi="ar-SA"/>
        </w:rPr>
        <w:t xml:space="preserve"> </w:t>
      </w:r>
      <w:r w:rsidR="0063300A">
        <w:rPr>
          <w:rFonts w:cs="Calibri"/>
          <w:i/>
          <w:iCs/>
          <w:color w:val="808080"/>
          <w:sz w:val="20"/>
          <w:szCs w:val="20"/>
          <w:lang w:bidi="ar-SA"/>
        </w:rPr>
        <w:t>superviseur</w:t>
      </w:r>
      <w:r w:rsidR="00F913BA">
        <w:rPr>
          <w:rFonts w:cs="Calibri"/>
          <w:i/>
          <w:iCs/>
          <w:color w:val="808080"/>
          <w:sz w:val="20"/>
          <w:szCs w:val="20"/>
          <w:lang w:bidi="ar-SA"/>
        </w:rPr>
        <w:t xml:space="preserve">s </w:t>
      </w:r>
      <w:r w:rsidR="001C7CC2" w:rsidRPr="001C7CC2">
        <w:rPr>
          <w:rFonts w:cs="Calibri"/>
          <w:bCs/>
          <w:i/>
          <w:iCs/>
          <w:color w:val="808080"/>
          <w:sz w:val="20"/>
          <w:szCs w:val="20"/>
        </w:rPr>
        <w:t>(0,5 page max)</w:t>
      </w:r>
    </w:p>
    <w:p w14:paraId="52C6AEE1" w14:textId="77777777" w:rsidR="00DB72A4" w:rsidRDefault="00DB72A4">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rPr>
        <w:t>…</w:t>
      </w:r>
      <w:r>
        <w:rPr>
          <w:rFonts w:ascii="Times New Roman" w:hAnsi="Times New Roman" w:cs="Times New Roman"/>
        </w:rPr>
        <w:t>.......................................................................................................................................................................</w:t>
      </w:r>
    </w:p>
    <w:p w14:paraId="2B2FCA34" w14:textId="77777777" w:rsidR="00DB72A4" w:rsidRDefault="00DB72A4">
      <w:pPr>
        <w:spacing w:after="45"/>
        <w:ind w:left="-16"/>
        <w:jc w:val="both"/>
        <w:rPr>
          <w:rFonts w:ascii="Times New Roman" w:eastAsia="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w:t>
      </w:r>
    </w:p>
    <w:p w14:paraId="636CE5E9" w14:textId="77777777" w:rsidR="00D630D8" w:rsidRPr="008E215F" w:rsidRDefault="00D630D8" w:rsidP="00D630D8">
      <w:pPr>
        <w:pStyle w:val="Titre3"/>
        <w:spacing w:before="238" w:after="0"/>
        <w:rPr>
          <w:rFonts w:ascii="Calibri" w:hAnsi="Calibri" w:cs="Calibri"/>
          <w:b w:val="0"/>
          <w:bCs w:val="0"/>
          <w:i/>
          <w:iCs/>
          <w:sz w:val="20"/>
          <w:szCs w:val="20"/>
          <w:lang w:bidi="ar-SA"/>
        </w:rPr>
      </w:pPr>
      <w:r>
        <w:rPr>
          <w:rFonts w:eastAsia="Times New Roman"/>
          <w:szCs w:val="22"/>
          <w:lang w:bidi="ar-SA"/>
        </w:rPr>
        <w:t xml:space="preserve"> </w:t>
      </w:r>
      <w:bookmarkStart w:id="506" w:name="_Toc63419580"/>
      <w:r w:rsidRPr="008E215F">
        <w:rPr>
          <w:rFonts w:eastAsia="Times New Roman"/>
          <w:szCs w:val="22"/>
          <w:lang w:bidi="ar-SA"/>
        </w:rPr>
        <w:t xml:space="preserve">Motivation </w:t>
      </w:r>
      <w:r w:rsidR="00F913BA">
        <w:rPr>
          <w:rFonts w:eastAsia="Times New Roman"/>
          <w:szCs w:val="22"/>
          <w:lang w:bidi="ar-SA"/>
        </w:rPr>
        <w:t xml:space="preserve">des </w:t>
      </w:r>
      <w:r w:rsidR="0063300A">
        <w:t>superviseur</w:t>
      </w:r>
      <w:r w:rsidR="00F913BA">
        <w:rPr>
          <w:rFonts w:eastAsia="Times New Roman"/>
          <w:szCs w:val="22"/>
          <w:lang w:bidi="ar-SA"/>
        </w:rPr>
        <w:t>s</w:t>
      </w:r>
      <w:bookmarkEnd w:id="506"/>
    </w:p>
    <w:p w14:paraId="63BCFE40" w14:textId="77777777" w:rsidR="00D630D8" w:rsidRDefault="00D630D8" w:rsidP="00D630D8">
      <w:pPr>
        <w:spacing w:before="45"/>
        <w:jc w:val="both"/>
        <w:rPr>
          <w:rFonts w:ascii="Times New Roman" w:eastAsia="Times New Roman" w:hAnsi="Times New Roman" w:cs="Times New Roman"/>
          <w:szCs w:val="22"/>
        </w:rPr>
      </w:pPr>
      <w:r>
        <w:rPr>
          <w:rFonts w:cs="Calibri"/>
          <w:i/>
          <w:iCs/>
          <w:color w:val="808080"/>
          <w:sz w:val="20"/>
          <w:szCs w:val="20"/>
          <w:lang w:bidi="ar-SA"/>
        </w:rPr>
        <w:t xml:space="preserve">Expliquez l’intérêt </w:t>
      </w:r>
      <w:r w:rsidR="00F913BA">
        <w:rPr>
          <w:rFonts w:cs="Calibri"/>
          <w:i/>
          <w:iCs/>
          <w:color w:val="808080"/>
          <w:sz w:val="20"/>
          <w:szCs w:val="20"/>
          <w:lang w:bidi="ar-SA"/>
        </w:rPr>
        <w:t xml:space="preserve">des </w:t>
      </w:r>
      <w:r w:rsidR="0063300A">
        <w:rPr>
          <w:rFonts w:cs="Calibri"/>
          <w:i/>
          <w:iCs/>
          <w:color w:val="808080"/>
          <w:sz w:val="20"/>
          <w:szCs w:val="20"/>
          <w:lang w:bidi="ar-SA"/>
        </w:rPr>
        <w:t>superviseur</w:t>
      </w:r>
      <w:r w:rsidR="00F913BA">
        <w:rPr>
          <w:rFonts w:cs="Calibri"/>
          <w:i/>
          <w:iCs/>
          <w:color w:val="808080"/>
          <w:sz w:val="20"/>
          <w:szCs w:val="20"/>
          <w:lang w:bidi="ar-SA"/>
        </w:rPr>
        <w:t>s</w:t>
      </w:r>
      <w:r>
        <w:rPr>
          <w:rFonts w:cs="Calibri"/>
          <w:i/>
          <w:iCs/>
          <w:color w:val="808080"/>
          <w:sz w:val="20"/>
          <w:szCs w:val="20"/>
          <w:lang w:bidi="ar-SA"/>
        </w:rPr>
        <w:t xml:space="preserve"> pour le projet et </w:t>
      </w:r>
      <w:r w:rsidR="003845B3">
        <w:rPr>
          <w:rFonts w:cs="Calibri"/>
          <w:i/>
          <w:iCs/>
          <w:color w:val="808080"/>
          <w:sz w:val="20"/>
          <w:szCs w:val="20"/>
          <w:lang w:bidi="ar-SA"/>
        </w:rPr>
        <w:t>leur</w:t>
      </w:r>
      <w:r>
        <w:rPr>
          <w:rFonts w:cs="Calibri"/>
          <w:i/>
          <w:iCs/>
          <w:color w:val="808080"/>
          <w:sz w:val="20"/>
          <w:szCs w:val="20"/>
          <w:lang w:bidi="ar-SA"/>
        </w:rPr>
        <w:t xml:space="preserve"> motivation à encadrer le chercheur</w:t>
      </w:r>
      <w:r w:rsidR="001C7CC2">
        <w:rPr>
          <w:rFonts w:cs="Calibri"/>
          <w:i/>
          <w:iCs/>
          <w:color w:val="808080"/>
          <w:sz w:val="20"/>
          <w:szCs w:val="20"/>
          <w:lang w:bidi="ar-SA"/>
        </w:rPr>
        <w:t xml:space="preserve"> </w:t>
      </w:r>
      <w:r w:rsidR="001C7CC2" w:rsidRPr="001C7CC2">
        <w:rPr>
          <w:rFonts w:cs="Calibri"/>
          <w:bCs/>
          <w:i/>
          <w:iCs/>
          <w:color w:val="808080"/>
          <w:sz w:val="20"/>
          <w:szCs w:val="20"/>
        </w:rPr>
        <w:t>(0,5 page max)</w:t>
      </w:r>
    </w:p>
    <w:p w14:paraId="6472B896" w14:textId="77777777" w:rsidR="00D630D8" w:rsidRDefault="00D630D8" w:rsidP="00D630D8">
      <w:pPr>
        <w:spacing w:before="102" w:after="40"/>
        <w:rPr>
          <w:rFonts w:ascii="Times New Roman" w:eastAsia="Times New Roman" w:hAnsi="Times New Roman" w:cs="Times New Roman"/>
          <w:i/>
          <w:iCs/>
          <w:color w:val="000000"/>
          <w:szCs w:val="22"/>
          <w:lang w:bidi="ar-SA"/>
        </w:rPr>
      </w:pPr>
      <w:r>
        <w:rPr>
          <w:rFonts w:ascii="Times New Roman" w:eastAsia="Times New Roman" w:hAnsi="Times New Roman" w:cs="Times New Roman"/>
          <w:szCs w:val="22"/>
        </w:rPr>
        <w:t>…</w:t>
      </w:r>
      <w:r>
        <w:rPr>
          <w:rFonts w:ascii="Times New Roman" w:hAnsi="Times New Roman" w:cs="Times New Roman"/>
          <w:szCs w:val="22"/>
        </w:rPr>
        <w:t>.......................................................................................................................................................................</w:t>
      </w:r>
    </w:p>
    <w:p w14:paraId="20203C71" w14:textId="77777777" w:rsidR="00D630D8" w:rsidRDefault="00D630D8" w:rsidP="00D630D8">
      <w:pPr>
        <w:spacing w:before="102" w:after="40"/>
        <w:ind w:left="-16"/>
        <w:jc w:val="both"/>
        <w:rPr>
          <w:rFonts w:ascii="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lastRenderedPageBreak/>
        <w:t>...........................................................................................................................................................................</w:t>
      </w:r>
    </w:p>
    <w:p w14:paraId="0FBB8EC0" w14:textId="77777777" w:rsidR="00D630D8" w:rsidRDefault="00D630D8">
      <w:pPr>
        <w:spacing w:after="45"/>
        <w:ind w:left="-16"/>
        <w:jc w:val="both"/>
        <w:rPr>
          <w:rFonts w:ascii="Times New Roman" w:hAnsi="Times New Roman" w:cs="Times New Roman"/>
          <w:i/>
          <w:iCs/>
          <w:color w:val="808080"/>
          <w:sz w:val="20"/>
          <w:szCs w:val="20"/>
          <w:lang w:bidi="ar-SA"/>
        </w:rPr>
      </w:pPr>
    </w:p>
    <w:p w14:paraId="29600B1B" w14:textId="77777777" w:rsidR="00DB72A4" w:rsidRDefault="00DB72A4">
      <w:pPr>
        <w:spacing w:after="45"/>
        <w:ind w:left="-16"/>
        <w:jc w:val="both"/>
        <w:rPr>
          <w:rFonts w:ascii="Times New Roman" w:hAnsi="Times New Roman" w:cs="Times New Roman"/>
          <w:i/>
          <w:iCs/>
          <w:color w:val="808080"/>
          <w:sz w:val="20"/>
          <w:szCs w:val="20"/>
          <w:lang w:bidi="ar-SA"/>
        </w:rPr>
      </w:pPr>
    </w:p>
    <w:p w14:paraId="6496DCDA" w14:textId="4C86100B" w:rsidR="00DB72A4" w:rsidRDefault="00DB72A4">
      <w:pPr>
        <w:jc w:val="both"/>
        <w:rPr>
          <w:rFonts w:ascii="Times New Roman" w:hAnsi="Times New Roman" w:cs="Times New Roman"/>
          <w:i/>
          <w:iCs/>
          <w:color w:val="000000"/>
          <w:szCs w:val="22"/>
          <w:lang w:bidi="ar-SA"/>
        </w:rPr>
      </w:pPr>
      <w:r>
        <w:rPr>
          <w:rFonts w:ascii="Times New Roman" w:hAnsi="Times New Roman" w:cs="Times New Roman"/>
          <w:b/>
          <w:bCs/>
          <w:color w:val="000000"/>
          <w:szCs w:val="22"/>
          <w:lang w:bidi="ar-SA"/>
        </w:rPr>
        <w:t>Annexes à fournir</w:t>
      </w:r>
      <w:r w:rsidR="00F13770">
        <w:rPr>
          <w:rFonts w:ascii="Times New Roman" w:hAnsi="Times New Roman" w:cs="Times New Roman"/>
          <w:b/>
          <w:bCs/>
          <w:color w:val="000000"/>
          <w:szCs w:val="22"/>
          <w:lang w:bidi="ar-SA"/>
        </w:rPr>
        <w:t xml:space="preserve"> </w:t>
      </w:r>
      <w:r w:rsidR="001649E5" w:rsidRPr="00F13770">
        <w:rPr>
          <w:rFonts w:ascii="Times New Roman" w:hAnsi="Times New Roman" w:cs="Times New Roman"/>
          <w:color w:val="000000"/>
          <w:szCs w:val="22"/>
          <w:lang w:bidi="ar-SA"/>
        </w:rPr>
        <w:t>(</w:t>
      </w:r>
      <w:proofErr w:type="spellStart"/>
      <w:r w:rsidR="001649E5" w:rsidRPr="00F13770">
        <w:rPr>
          <w:rFonts w:ascii="Times New Roman" w:hAnsi="Times New Roman" w:cs="Times New Roman"/>
          <w:color w:val="000000"/>
          <w:szCs w:val="22"/>
          <w:lang w:bidi="ar-SA"/>
        </w:rPr>
        <w:t>upload</w:t>
      </w:r>
      <w:proofErr w:type="spellEnd"/>
      <w:r w:rsidR="001649E5" w:rsidRPr="00F13770">
        <w:rPr>
          <w:rFonts w:ascii="Times New Roman" w:hAnsi="Times New Roman" w:cs="Times New Roman"/>
          <w:color w:val="000000"/>
          <w:szCs w:val="22"/>
          <w:lang w:bidi="ar-SA"/>
        </w:rPr>
        <w:t xml:space="preserve"> sur </w:t>
      </w:r>
      <w:proofErr w:type="spellStart"/>
      <w:r w:rsidR="001649E5" w:rsidRPr="00F13770">
        <w:rPr>
          <w:rFonts w:ascii="Times New Roman" w:hAnsi="Times New Roman" w:cs="Times New Roman"/>
          <w:color w:val="000000"/>
          <w:szCs w:val="22"/>
          <w:lang w:bidi="ar-SA"/>
        </w:rPr>
        <w:t>Irisbox</w:t>
      </w:r>
      <w:proofErr w:type="spellEnd"/>
      <w:r w:rsidR="001649E5" w:rsidRPr="00F13770">
        <w:rPr>
          <w:rFonts w:ascii="Times New Roman" w:hAnsi="Times New Roman" w:cs="Times New Roman"/>
          <w:color w:val="000000"/>
          <w:szCs w:val="22"/>
          <w:lang w:bidi="ar-SA"/>
        </w:rPr>
        <w:t>)</w:t>
      </w:r>
    </w:p>
    <w:p w14:paraId="0AA3936E" w14:textId="77777777" w:rsidR="00DB72A4" w:rsidRDefault="00DB72A4">
      <w:pPr>
        <w:numPr>
          <w:ilvl w:val="0"/>
          <w:numId w:val="4"/>
        </w:numPr>
        <w:spacing w:before="45"/>
        <w:jc w:val="both"/>
        <w:rPr>
          <w:rFonts w:ascii="Times New Roman" w:eastAsia="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CV </w:t>
      </w:r>
      <w:r w:rsidR="00E178EE">
        <w:rPr>
          <w:rFonts w:ascii="Times New Roman" w:hAnsi="Times New Roman" w:cs="Times New Roman"/>
          <w:i/>
          <w:iCs/>
          <w:color w:val="000000"/>
          <w:szCs w:val="22"/>
          <w:lang w:bidi="ar-SA"/>
        </w:rPr>
        <w:t>des superviseurs</w:t>
      </w:r>
    </w:p>
    <w:p w14:paraId="3BEC45D9" w14:textId="39B0B33D" w:rsidR="00AC792A" w:rsidRPr="004C6637" w:rsidRDefault="00DB72A4" w:rsidP="004C6637">
      <w:pPr>
        <w:numPr>
          <w:ilvl w:val="0"/>
          <w:numId w:val="4"/>
        </w:numPr>
        <w:tabs>
          <w:tab w:val="left" w:pos="4136"/>
        </w:tabs>
        <w:spacing w:before="45" w:after="45"/>
        <w:jc w:val="both"/>
        <w:rPr>
          <w:rFonts w:ascii="Times New Roman" w:eastAsia="Times New Roman" w:hAnsi="Times New Roman" w:cs="Times New Roman"/>
          <w:i/>
          <w:iCs/>
          <w:color w:val="000000"/>
          <w:lang w:bidi="ar-SA"/>
        </w:rPr>
      </w:pPr>
      <w:r w:rsidRPr="004C6637">
        <w:rPr>
          <w:rFonts w:ascii="Times New Roman" w:eastAsia="Times New Roman" w:hAnsi="Times New Roman" w:cs="Times New Roman"/>
          <w:i/>
          <w:iCs/>
          <w:color w:val="000000"/>
          <w:szCs w:val="22"/>
          <w:lang w:bidi="ar-SA"/>
        </w:rPr>
        <w:t>formulaire “</w:t>
      </w:r>
      <w:proofErr w:type="spellStart"/>
      <w:r w:rsidR="00F913BA" w:rsidRPr="004C6637">
        <w:rPr>
          <w:rFonts w:ascii="Times New Roman" w:eastAsia="Times New Roman" w:hAnsi="Times New Roman" w:cs="Times New Roman"/>
          <w:i/>
          <w:iCs/>
          <w:color w:val="000000"/>
          <w:szCs w:val="22"/>
          <w:lang w:bidi="ar-SA"/>
        </w:rPr>
        <w:t>Fiche</w:t>
      </w:r>
      <w:r w:rsidR="00E178EE" w:rsidRPr="004C6637">
        <w:rPr>
          <w:rFonts w:ascii="Times New Roman" w:eastAsia="Times New Roman" w:hAnsi="Times New Roman" w:cs="Times New Roman"/>
          <w:i/>
          <w:iCs/>
          <w:color w:val="000000"/>
          <w:szCs w:val="22"/>
          <w:lang w:bidi="ar-SA"/>
        </w:rPr>
        <w:t>_EntitéPartenaire</w:t>
      </w:r>
      <w:proofErr w:type="spellEnd"/>
      <w:r w:rsidRPr="004C6637">
        <w:rPr>
          <w:rFonts w:ascii="Times New Roman" w:eastAsia="Times New Roman" w:hAnsi="Times New Roman" w:cs="Times New Roman"/>
          <w:i/>
          <w:iCs/>
          <w:color w:val="000000"/>
          <w:szCs w:val="22"/>
          <w:lang w:bidi="ar-SA"/>
        </w:rPr>
        <w:t>”, dûment comp</w:t>
      </w:r>
      <w:r w:rsidR="00AC792A" w:rsidRPr="004C6637">
        <w:rPr>
          <w:rFonts w:ascii="Times New Roman" w:eastAsia="Times New Roman" w:hAnsi="Times New Roman" w:cs="Times New Roman"/>
          <w:i/>
          <w:iCs/>
          <w:color w:val="000000"/>
          <w:szCs w:val="22"/>
          <w:lang w:bidi="ar-SA"/>
        </w:rPr>
        <w:t xml:space="preserve">lété par </w:t>
      </w:r>
      <w:r w:rsidR="00F913BA" w:rsidRPr="004C6637">
        <w:rPr>
          <w:rFonts w:ascii="Times New Roman" w:eastAsia="Times New Roman" w:hAnsi="Times New Roman" w:cs="Times New Roman"/>
          <w:i/>
          <w:iCs/>
          <w:color w:val="000000"/>
          <w:szCs w:val="22"/>
          <w:lang w:bidi="ar-SA"/>
        </w:rPr>
        <w:t xml:space="preserve">l'entité </w:t>
      </w:r>
      <w:r w:rsidR="004C6637" w:rsidRPr="004C6637">
        <w:rPr>
          <w:rFonts w:ascii="Times New Roman" w:eastAsia="Times New Roman" w:hAnsi="Times New Roman" w:cs="Times New Roman"/>
          <w:i/>
          <w:iCs/>
          <w:color w:val="000000"/>
          <w:szCs w:val="22"/>
          <w:lang w:bidi="ar-SA"/>
        </w:rPr>
        <w:t>partenaire</w:t>
      </w:r>
    </w:p>
    <w:p w14:paraId="72405C69" w14:textId="77777777" w:rsidR="007B100F" w:rsidRDefault="007B100F" w:rsidP="00BB2FC8">
      <w:pPr>
        <w:pStyle w:val="Titre1"/>
      </w:pPr>
      <w:bookmarkStart w:id="507" w:name="__RefHeading__1072_296410584"/>
      <w:bookmarkStart w:id="508" w:name="__RefHeading__4411_887083246"/>
      <w:bookmarkStart w:id="509" w:name="__RefHeading__2160_296410584"/>
      <w:bookmarkStart w:id="510" w:name="_Toc63419581"/>
      <w:bookmarkEnd w:id="507"/>
      <w:bookmarkEnd w:id="508"/>
      <w:bookmarkEnd w:id="509"/>
      <w:r>
        <w:t xml:space="preserve">: </w:t>
      </w:r>
      <w:r w:rsidRPr="00BB2FC8">
        <w:t>Présentation</w:t>
      </w:r>
      <w:r>
        <w:t xml:space="preserve"> du projet</w:t>
      </w:r>
      <w:bookmarkEnd w:id="510"/>
    </w:p>
    <w:p w14:paraId="2A262C65" w14:textId="77777777" w:rsidR="00DB72A4" w:rsidRPr="00EA0048" w:rsidRDefault="007B100F" w:rsidP="007B100F">
      <w:pPr>
        <w:rPr>
          <w:i/>
          <w:color w:val="767171"/>
          <w:lang w:val="fr-FR"/>
        </w:rPr>
      </w:pPr>
      <w:r w:rsidRPr="00EA0048">
        <w:rPr>
          <w:i/>
          <w:color w:val="767171"/>
          <w:lang w:val="fr-FR"/>
        </w:rPr>
        <w:t xml:space="preserve"> </w:t>
      </w:r>
      <w:r w:rsidR="00321102" w:rsidRPr="00EA0048">
        <w:rPr>
          <w:i/>
          <w:color w:val="767171"/>
          <w:lang w:val="fr-FR"/>
        </w:rPr>
        <w:t>(12</w:t>
      </w:r>
      <w:r w:rsidR="00DB72A4" w:rsidRPr="00EA0048">
        <w:rPr>
          <w:i/>
          <w:color w:val="767171"/>
          <w:lang w:val="fr-FR"/>
        </w:rPr>
        <w:t xml:space="preserve"> pages max)</w:t>
      </w:r>
    </w:p>
    <w:p w14:paraId="1581E919" w14:textId="77777777" w:rsidR="00DB72A4" w:rsidRPr="00185174" w:rsidRDefault="00DB72A4" w:rsidP="00AC792A">
      <w:pPr>
        <w:jc w:val="both"/>
        <w:rPr>
          <w:rFonts w:ascii="Times New Roman" w:hAnsi="Times New Roman" w:cs="Times New Roman"/>
          <w:i/>
          <w:sz w:val="16"/>
          <w:szCs w:val="16"/>
          <w:lang w:val="fr-FR"/>
        </w:rPr>
      </w:pPr>
    </w:p>
    <w:tbl>
      <w:tblPr>
        <w:tblW w:w="0" w:type="auto"/>
        <w:tblInd w:w="-184" w:type="dxa"/>
        <w:tblLayout w:type="fixed"/>
        <w:tblLook w:val="0000" w:firstRow="0" w:lastRow="0" w:firstColumn="0" w:lastColumn="0" w:noHBand="0" w:noVBand="0"/>
      </w:tblPr>
      <w:tblGrid>
        <w:gridCol w:w="10250"/>
      </w:tblGrid>
      <w:tr w:rsidR="00DB72A4" w14:paraId="062BE22F" w14:textId="77777777">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D825B8" w14:textId="77777777" w:rsidR="00DB72A4" w:rsidRDefault="00DB72A4" w:rsidP="00BB2FC8">
            <w:pPr>
              <w:pStyle w:val="Titre2"/>
            </w:pPr>
            <w:bookmarkStart w:id="511" w:name="__RefHeading__1074_296410584"/>
            <w:bookmarkStart w:id="512" w:name="__RefHeading__1081_1338712634"/>
            <w:bookmarkStart w:id="513" w:name="__RefHeading__1011_940877344"/>
            <w:bookmarkStart w:id="514" w:name="__RefHeading__8415_1378622865"/>
            <w:bookmarkStart w:id="515" w:name="__RefHeading__3006_1378622865"/>
            <w:bookmarkStart w:id="516" w:name="__RefHeading__905_1622893258"/>
            <w:bookmarkStart w:id="517" w:name="__RefHeading__897_746942823"/>
            <w:bookmarkStart w:id="518" w:name="__RefHeading__846_2068346959"/>
            <w:bookmarkStart w:id="519" w:name="__RefHeading__11907_2070677050"/>
            <w:bookmarkStart w:id="520" w:name="__RefHeading__880_840197702"/>
            <w:bookmarkStart w:id="521" w:name="__RefHeading__14582_313356584"/>
            <w:bookmarkStart w:id="522" w:name="__RefHeading__12920_313356584"/>
            <w:bookmarkStart w:id="523" w:name="__RefHeading__11370_313356584"/>
            <w:bookmarkStart w:id="524" w:name="__RefHeading__9932_313356584"/>
            <w:bookmarkStart w:id="525" w:name="__RefHeading__8077_313356584"/>
            <w:bookmarkStart w:id="526" w:name="__RefHeading__561_1973456737"/>
            <w:bookmarkStart w:id="527" w:name="__RefHeading__485_1462091452"/>
            <w:bookmarkStart w:id="528" w:name="__RefHeading__3700_2137508071"/>
            <w:bookmarkStart w:id="529" w:name="__RefHeading__3165_1488078753"/>
            <w:bookmarkStart w:id="530" w:name="__RefHeading__1804_1744149599"/>
            <w:bookmarkStart w:id="531" w:name="__RefHeading__361_1037130382"/>
            <w:bookmarkStart w:id="532" w:name="__RefHeading__301_528634967"/>
            <w:bookmarkStart w:id="533" w:name="__RefHeading__592_1616996356"/>
            <w:bookmarkStart w:id="534" w:name="__RefHeading__322_1403169175"/>
            <w:bookmarkStart w:id="535" w:name="__RefHeading__7968_1180481512"/>
            <w:bookmarkStart w:id="536" w:name="__RefHeading__269_1652688562"/>
            <w:bookmarkStart w:id="537" w:name="__RefHeading__3611_638885521"/>
            <w:bookmarkStart w:id="538" w:name="__RefHeading__2027_638885521"/>
            <w:bookmarkStart w:id="539" w:name="__RefHeading__4883_638885521"/>
            <w:bookmarkStart w:id="540" w:name="__RefHeading__181_1069027205"/>
            <w:bookmarkStart w:id="541" w:name="__RefHeading__34606_1180481512"/>
            <w:bookmarkStart w:id="542" w:name="__RefHeading__211_1207516483"/>
            <w:bookmarkStart w:id="543" w:name="__RefHeading__687_1724803592"/>
            <w:bookmarkStart w:id="544" w:name="__RefHeading__1333_528634967"/>
            <w:bookmarkStart w:id="545" w:name="__RefHeading__322_742086832"/>
            <w:bookmarkStart w:id="546" w:name="__RefHeading__899_890753680"/>
            <w:bookmarkStart w:id="547" w:name="__RefHeading__2651_2137508071"/>
            <w:bookmarkStart w:id="548" w:name="__RefHeading__460_2099186206"/>
            <w:bookmarkStart w:id="549" w:name="__RefHeading__511_361555741"/>
            <w:bookmarkStart w:id="550" w:name="__RefHeading__2815_1973456737"/>
            <w:bookmarkStart w:id="551" w:name="__RefHeading__9255_313356584"/>
            <w:bookmarkStart w:id="552" w:name="__RefHeading__10637_313356584"/>
            <w:bookmarkStart w:id="553" w:name="__RefHeading__12131_313356584"/>
            <w:bookmarkStart w:id="554" w:name="__RefHeading__13737_313356584"/>
            <w:bookmarkStart w:id="555" w:name="__RefHeading__15455_313356584"/>
            <w:bookmarkStart w:id="556" w:name="__RefHeading__2253_840197702"/>
            <w:bookmarkStart w:id="557" w:name="__RefHeading__823_1655144338"/>
            <w:bookmarkStart w:id="558" w:name="__RefHeading__869_51179467"/>
            <w:bookmarkStart w:id="559" w:name="__RefHeading__921_1950444858"/>
            <w:bookmarkStart w:id="560" w:name="__RefHeading__1583_194657520"/>
            <w:bookmarkStart w:id="561" w:name="__RefHeading__5343_1378622865"/>
            <w:bookmarkStart w:id="562" w:name="__RefHeading__10437_1378622865"/>
            <w:bookmarkStart w:id="563" w:name="__RefHeading__2504_1354280005"/>
            <w:bookmarkStart w:id="564" w:name="__RefHeading__1118_887083246"/>
            <w:bookmarkStart w:id="565" w:name="__RefHeading__2162_29641058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Fonts w:eastAsia="Times New Roman"/>
              </w:rPr>
              <w:t xml:space="preserve"> </w:t>
            </w:r>
            <w:bookmarkStart w:id="566" w:name="_Toc63419582"/>
            <w:r>
              <w:t xml:space="preserve">CONTEXTE, ETAT DE </w:t>
            </w:r>
            <w:r w:rsidRPr="00BB2FC8">
              <w:t>L'ART</w:t>
            </w:r>
            <w:r>
              <w:t xml:space="preserve"> ET </w:t>
            </w:r>
            <w:r>
              <w:rPr>
                <w:rFonts w:eastAsia="Verdana"/>
              </w:rPr>
              <w:t>OBJECTIFS DU PROJET</w:t>
            </w:r>
            <w:bookmarkEnd w:id="566"/>
          </w:p>
        </w:tc>
      </w:tr>
    </w:tbl>
    <w:p w14:paraId="5C90CC7C" w14:textId="77777777" w:rsidR="00DB72A4" w:rsidRPr="00986802" w:rsidRDefault="00DB72A4" w:rsidP="00986802">
      <w:pPr>
        <w:numPr>
          <w:ilvl w:val="0"/>
          <w:numId w:val="17"/>
        </w:numPr>
        <w:rPr>
          <w:rFonts w:cs="Calibri"/>
          <w:i/>
          <w:color w:val="808080"/>
          <w:sz w:val="20"/>
          <w:szCs w:val="20"/>
        </w:rPr>
      </w:pPr>
      <w:r>
        <w:rPr>
          <w:rFonts w:cs="Calibri"/>
          <w:i/>
          <w:iCs/>
          <w:color w:val="808080"/>
          <w:sz w:val="20"/>
          <w:szCs w:val="20"/>
          <w:lang w:val="fr-FR"/>
        </w:rPr>
        <w:t>Décrivez le contexte dans lequel s'inscrit le projet</w:t>
      </w:r>
      <w:r w:rsidR="00986802">
        <w:rPr>
          <w:rFonts w:cs="Calibri"/>
          <w:i/>
          <w:iCs/>
          <w:color w:val="808080"/>
          <w:sz w:val="20"/>
          <w:szCs w:val="20"/>
          <w:lang w:val="fr-FR"/>
        </w:rPr>
        <w:t xml:space="preserve"> (</w:t>
      </w:r>
      <w:r w:rsidR="00986802">
        <w:rPr>
          <w:rFonts w:cs="Calibri"/>
          <w:i/>
          <w:color w:val="808080"/>
          <w:sz w:val="20"/>
          <w:szCs w:val="20"/>
        </w:rPr>
        <w:t xml:space="preserve">incluant l’origine de la collaboration entre </w:t>
      </w:r>
      <w:r w:rsidR="00741997">
        <w:rPr>
          <w:rFonts w:cs="Calibri"/>
          <w:i/>
          <w:color w:val="808080"/>
          <w:sz w:val="20"/>
          <w:szCs w:val="20"/>
        </w:rPr>
        <w:t>le partenaire « académique » et l’ent</w:t>
      </w:r>
      <w:r w:rsidR="003845B3">
        <w:rPr>
          <w:rFonts w:cs="Calibri"/>
          <w:i/>
          <w:color w:val="808080"/>
          <w:sz w:val="20"/>
          <w:szCs w:val="20"/>
        </w:rPr>
        <w:t>ité partenaire</w:t>
      </w:r>
      <w:r w:rsidR="00986802">
        <w:rPr>
          <w:rFonts w:cs="Calibri"/>
          <w:i/>
          <w:color w:val="808080"/>
          <w:sz w:val="20"/>
          <w:szCs w:val="20"/>
        </w:rPr>
        <w:t>),</w:t>
      </w:r>
    </w:p>
    <w:p w14:paraId="3A019FB7" w14:textId="77777777" w:rsidR="00DB72A4" w:rsidRDefault="00DB72A4">
      <w:pPr>
        <w:numPr>
          <w:ilvl w:val="0"/>
          <w:numId w:val="6"/>
        </w:numPr>
        <w:spacing w:before="45"/>
        <w:rPr>
          <w:rFonts w:cs="Calibri"/>
          <w:i/>
          <w:iCs/>
          <w:color w:val="808080"/>
          <w:sz w:val="20"/>
          <w:szCs w:val="20"/>
          <w:lang w:val="fr-FR"/>
        </w:rPr>
      </w:pPr>
      <w:r>
        <w:rPr>
          <w:rFonts w:cs="Calibri"/>
          <w:i/>
          <w:iCs/>
          <w:color w:val="808080"/>
          <w:sz w:val="20"/>
          <w:szCs w:val="20"/>
          <w:lang w:val="fr-FR"/>
        </w:rPr>
        <w:t>Décrivez l'état de l'art dans le domaine du projet,</w:t>
      </w:r>
    </w:p>
    <w:p w14:paraId="6B59142F" w14:textId="77777777" w:rsidR="00DB72A4" w:rsidRPr="00981DC4" w:rsidRDefault="00DB72A4">
      <w:pPr>
        <w:numPr>
          <w:ilvl w:val="0"/>
          <w:numId w:val="6"/>
        </w:numPr>
        <w:spacing w:before="45"/>
        <w:rPr>
          <w:rFonts w:ascii="Times New Roman" w:hAnsi="Times New Roman" w:cs="Times New Roman"/>
          <w:color w:val="000000"/>
          <w:szCs w:val="22"/>
          <w:lang w:val="fr-FR"/>
        </w:rPr>
      </w:pPr>
      <w:r>
        <w:rPr>
          <w:rFonts w:cs="Calibri"/>
          <w:i/>
          <w:iCs/>
          <w:color w:val="808080"/>
          <w:sz w:val="20"/>
          <w:szCs w:val="20"/>
          <w:lang w:val="fr-FR"/>
        </w:rPr>
        <w:t>Indiquez en quoi le projet est innovant par rapport à l'état de l'art</w:t>
      </w:r>
      <w:r w:rsidR="00981DC4">
        <w:rPr>
          <w:rFonts w:cs="Calibri"/>
          <w:i/>
          <w:iCs/>
          <w:color w:val="808080"/>
          <w:sz w:val="20"/>
          <w:szCs w:val="20"/>
          <w:lang w:val="fr-FR"/>
        </w:rPr>
        <w:t xml:space="preserve"> et quels sont le</w:t>
      </w:r>
      <w:r w:rsidR="00646CED">
        <w:rPr>
          <w:rFonts w:cs="Calibri"/>
          <w:i/>
          <w:iCs/>
          <w:color w:val="808080"/>
          <w:sz w:val="20"/>
          <w:szCs w:val="20"/>
          <w:lang w:val="fr-FR"/>
        </w:rPr>
        <w:t>s</w:t>
      </w:r>
      <w:r w:rsidR="00981DC4">
        <w:rPr>
          <w:rFonts w:cs="Calibri"/>
          <w:i/>
          <w:iCs/>
          <w:color w:val="808080"/>
          <w:sz w:val="20"/>
          <w:szCs w:val="20"/>
          <w:lang w:val="fr-FR"/>
        </w:rPr>
        <w:t xml:space="preserve"> besoins et enjeux en terme</w:t>
      </w:r>
      <w:r w:rsidR="007C2C97">
        <w:rPr>
          <w:rFonts w:cs="Calibri"/>
          <w:i/>
          <w:iCs/>
          <w:color w:val="808080"/>
          <w:sz w:val="20"/>
          <w:szCs w:val="20"/>
          <w:lang w:val="fr-FR"/>
        </w:rPr>
        <w:t>s</w:t>
      </w:r>
      <w:r w:rsidR="00981DC4">
        <w:rPr>
          <w:rFonts w:cs="Calibri"/>
          <w:i/>
          <w:iCs/>
          <w:color w:val="808080"/>
          <w:sz w:val="20"/>
          <w:szCs w:val="20"/>
          <w:lang w:val="fr-FR"/>
        </w:rPr>
        <w:t xml:space="preserve"> de production de connaissances</w:t>
      </w:r>
      <w:r>
        <w:rPr>
          <w:rFonts w:cs="Calibri"/>
          <w:i/>
          <w:iCs/>
          <w:color w:val="808080"/>
          <w:sz w:val="20"/>
          <w:szCs w:val="20"/>
          <w:lang w:val="fr-FR"/>
        </w:rPr>
        <w:t>.</w:t>
      </w:r>
    </w:p>
    <w:p w14:paraId="53682DB5" w14:textId="77777777" w:rsidR="00981DC4" w:rsidRPr="00981DC4" w:rsidRDefault="00981DC4" w:rsidP="00981DC4">
      <w:pPr>
        <w:numPr>
          <w:ilvl w:val="0"/>
          <w:numId w:val="6"/>
        </w:numPr>
        <w:spacing w:before="45"/>
        <w:rPr>
          <w:rFonts w:cs="Calibri"/>
          <w:i/>
          <w:iCs/>
          <w:color w:val="808080"/>
          <w:sz w:val="20"/>
          <w:szCs w:val="20"/>
          <w:lang w:val="fr-FR"/>
        </w:rPr>
      </w:pPr>
      <w:r>
        <w:rPr>
          <w:rFonts w:cs="Calibri"/>
          <w:i/>
          <w:iCs/>
          <w:color w:val="808080"/>
          <w:sz w:val="20"/>
          <w:szCs w:val="20"/>
          <w:lang w:val="fr-FR"/>
        </w:rPr>
        <w:t>Décrivez les objectifs du projet</w:t>
      </w:r>
      <w:r w:rsidR="00105058">
        <w:rPr>
          <w:rFonts w:cs="Calibri"/>
          <w:i/>
          <w:iCs/>
          <w:color w:val="808080"/>
          <w:sz w:val="20"/>
          <w:szCs w:val="20"/>
          <w:lang w:val="fr-FR"/>
        </w:rPr>
        <w:t xml:space="preserve"> et les questions de recherches sous-jacentes</w:t>
      </w:r>
    </w:p>
    <w:p w14:paraId="5EAE627A" w14:textId="77777777" w:rsidR="00DB72A4" w:rsidRDefault="00DB72A4">
      <w:pPr>
        <w:rPr>
          <w:rFonts w:ascii="Times New Roman" w:hAnsi="Times New Roman" w:cs="Times New Roman"/>
          <w:color w:val="000000"/>
          <w:szCs w:val="22"/>
          <w:lang w:val="fr-FR"/>
        </w:rPr>
      </w:pPr>
    </w:p>
    <w:p w14:paraId="6304C779" w14:textId="77777777" w:rsidR="00DB72A4" w:rsidRDefault="00DB72A4">
      <w:pPr>
        <w:pStyle w:val="Corpsdetexte"/>
        <w:rPr>
          <w:rFonts w:ascii="Times New Roman" w:eastAsia="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49654F0A" w14:textId="46DBC858" w:rsidR="00DB72A4" w:rsidRDefault="00DB72A4">
      <w:pPr>
        <w:pStyle w:val="Corpsdetexte"/>
        <w:rPr>
          <w:rFonts w:ascii="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0E80C7D5" w14:textId="77777777" w:rsidR="0041749C" w:rsidRDefault="0041749C" w:rsidP="0041749C">
      <w:pPr>
        <w:pStyle w:val="Corpsdetexte"/>
        <w:rPr>
          <w:rFonts w:ascii="Times New Roman" w:eastAsia="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7D7EE68E" w14:textId="77777777" w:rsidR="0041749C" w:rsidRDefault="0041749C" w:rsidP="0041749C">
      <w:pPr>
        <w:pStyle w:val="Corpsdetexte"/>
        <w:rPr>
          <w:rFonts w:ascii="Times New Roman" w:hAnsi="Times New Roman" w:cs="Times New Roman"/>
          <w:i/>
          <w:iCs/>
          <w:color w:val="000000"/>
          <w:szCs w:val="22"/>
          <w:lang w:val="fr-FR"/>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78A1ACC9" w14:textId="13A5EA11" w:rsidR="0041749C" w:rsidRPr="0041749C" w:rsidRDefault="0041749C" w:rsidP="0041749C">
      <w:pPr>
        <w:pStyle w:val="Corpsdetexte"/>
        <w:spacing w:before="160"/>
        <w:rPr>
          <w:rFonts w:cs="Calibri"/>
          <w:i/>
          <w:iCs/>
          <w:color w:val="7F7F7F" w:themeColor="text1" w:themeTint="80"/>
          <w:sz w:val="20"/>
          <w:szCs w:val="20"/>
          <w:lang w:val="fr-FR"/>
        </w:rPr>
      </w:pPr>
      <w:r w:rsidRPr="0041749C">
        <w:rPr>
          <w:rFonts w:cs="Calibri"/>
          <w:i/>
          <w:iCs/>
          <w:color w:val="7F7F7F" w:themeColor="text1" w:themeTint="80"/>
          <w:sz w:val="20"/>
          <w:szCs w:val="20"/>
          <w:lang w:val="fr-FR"/>
        </w:rPr>
        <w:t>Veuillez résumer les informations ci-dessus dans l’encadré suivant</w:t>
      </w:r>
      <w:r>
        <w:rPr>
          <w:rFonts w:cs="Calibri"/>
          <w:i/>
          <w:iCs/>
          <w:color w:val="7F7F7F" w:themeColor="text1" w:themeTint="80"/>
          <w:sz w:val="20"/>
          <w:szCs w:val="20"/>
          <w:lang w:val="fr-FR"/>
        </w:rPr>
        <w:t> :</w:t>
      </w:r>
    </w:p>
    <w:p w14:paraId="4E96038E" w14:textId="77777777" w:rsidR="00DB72A4" w:rsidRDefault="00195BB9">
      <w:pPr>
        <w:jc w:val="both"/>
        <w:rPr>
          <w:rFonts w:ascii="Times New Roman" w:hAnsi="Times New Roman" w:cs="Times New Roman"/>
          <w:i/>
          <w:iCs/>
          <w:color w:val="000000"/>
          <w:szCs w:val="22"/>
          <w:lang w:val="fr-FR"/>
        </w:rPr>
      </w:pPr>
      <w:r>
        <w:rPr>
          <w:rFonts w:ascii="Times New Roman" w:hAnsi="Times New Roman" w:cs="Times New Roman"/>
          <w:i/>
          <w:iCs/>
          <w:color w:val="000000"/>
          <w:szCs w:val="22"/>
          <w:lang w:val="fr-FR"/>
        </w:rPr>
        <w:t>En bref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05058" w:rsidRPr="005810A4" w14:paraId="08799AE3" w14:textId="77777777" w:rsidTr="005810A4">
        <w:tc>
          <w:tcPr>
            <w:tcW w:w="9778" w:type="dxa"/>
            <w:shd w:val="clear" w:color="auto" w:fill="auto"/>
          </w:tcPr>
          <w:p w14:paraId="6C133F04" w14:textId="77777777" w:rsidR="00105058" w:rsidRPr="005810A4" w:rsidRDefault="00105058" w:rsidP="005810A4">
            <w:pPr>
              <w:spacing w:before="120"/>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Objectifs:</w:t>
            </w:r>
          </w:p>
          <w:p w14:paraId="396573E4" w14:textId="77777777" w:rsidR="00105058" w:rsidRPr="005810A4" w:rsidRDefault="00105058" w:rsidP="005810A4">
            <w:pPr>
              <w:numPr>
                <w:ilvl w:val="0"/>
                <w:numId w:val="22"/>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041BB9FD" w14:textId="77777777" w:rsidR="00105058" w:rsidRPr="005810A4" w:rsidRDefault="00105058" w:rsidP="005810A4">
            <w:pPr>
              <w:numPr>
                <w:ilvl w:val="0"/>
                <w:numId w:val="22"/>
              </w:numPr>
              <w:spacing w:after="120"/>
              <w:ind w:left="714" w:hanging="357"/>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36BACF51" w14:textId="77777777" w:rsidR="00105058" w:rsidRPr="005810A4" w:rsidRDefault="00105058" w:rsidP="005810A4">
            <w:p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Question</w:t>
            </w:r>
            <w:r w:rsidR="00342576">
              <w:rPr>
                <w:rFonts w:ascii="Times New Roman" w:hAnsi="Times New Roman" w:cs="Times New Roman"/>
                <w:i/>
                <w:iCs/>
                <w:color w:val="000000"/>
                <w:szCs w:val="22"/>
                <w:lang w:val="fr-FR"/>
              </w:rPr>
              <w:t>s</w:t>
            </w:r>
            <w:r w:rsidRPr="005810A4">
              <w:rPr>
                <w:rFonts w:ascii="Times New Roman" w:hAnsi="Times New Roman" w:cs="Times New Roman"/>
                <w:i/>
                <w:iCs/>
                <w:color w:val="000000"/>
                <w:szCs w:val="22"/>
                <w:lang w:val="fr-FR"/>
              </w:rPr>
              <w:t xml:space="preserve"> de recherche sous-jacente</w:t>
            </w:r>
            <w:r w:rsidR="00342576">
              <w:rPr>
                <w:rFonts w:ascii="Times New Roman" w:hAnsi="Times New Roman" w:cs="Times New Roman"/>
                <w:i/>
                <w:iCs/>
                <w:color w:val="000000"/>
                <w:szCs w:val="22"/>
                <w:lang w:val="fr-FR"/>
              </w:rPr>
              <w:t>s</w:t>
            </w:r>
            <w:r w:rsidRPr="005810A4">
              <w:rPr>
                <w:rFonts w:ascii="Times New Roman" w:hAnsi="Times New Roman" w:cs="Times New Roman"/>
                <w:i/>
                <w:iCs/>
                <w:color w:val="000000"/>
                <w:szCs w:val="22"/>
                <w:lang w:val="fr-FR"/>
              </w:rPr>
              <w:t> :</w:t>
            </w:r>
          </w:p>
          <w:p w14:paraId="37B016F1" w14:textId="77777777" w:rsidR="00105058" w:rsidRPr="005810A4" w:rsidRDefault="00105058" w:rsidP="005810A4">
            <w:pPr>
              <w:numPr>
                <w:ilvl w:val="0"/>
                <w:numId w:val="24"/>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796CDE15" w14:textId="77777777" w:rsidR="00105058" w:rsidRPr="005810A4" w:rsidRDefault="00105058" w:rsidP="005810A4">
            <w:pPr>
              <w:numPr>
                <w:ilvl w:val="0"/>
                <w:numId w:val="24"/>
              </w:numPr>
              <w:spacing w:after="120"/>
              <w:ind w:left="714" w:hanging="357"/>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6090D738" w14:textId="77777777" w:rsidR="00105058" w:rsidRPr="005810A4" w:rsidRDefault="00105058" w:rsidP="005810A4">
            <w:p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Principales innovations</w:t>
            </w:r>
          </w:p>
          <w:p w14:paraId="2F9D6878" w14:textId="77777777" w:rsidR="00105058" w:rsidRPr="005810A4" w:rsidRDefault="00105058" w:rsidP="005810A4">
            <w:pPr>
              <w:numPr>
                <w:ilvl w:val="0"/>
                <w:numId w:val="25"/>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44BD975D" w14:textId="77777777" w:rsidR="00105058" w:rsidRPr="005810A4" w:rsidRDefault="00105058" w:rsidP="005810A4">
            <w:pPr>
              <w:numPr>
                <w:ilvl w:val="0"/>
                <w:numId w:val="25"/>
              </w:numPr>
              <w:jc w:val="both"/>
              <w:rPr>
                <w:rFonts w:ascii="Times New Roman" w:hAnsi="Times New Roman" w:cs="Times New Roman"/>
                <w:i/>
                <w:iCs/>
                <w:color w:val="000000"/>
                <w:szCs w:val="22"/>
                <w:lang w:val="fr-FR"/>
              </w:rPr>
            </w:pPr>
            <w:r w:rsidRPr="005810A4">
              <w:rPr>
                <w:rFonts w:ascii="Times New Roman" w:hAnsi="Times New Roman" w:cs="Times New Roman"/>
                <w:i/>
                <w:iCs/>
                <w:color w:val="000000"/>
                <w:szCs w:val="22"/>
                <w:lang w:val="fr-FR"/>
              </w:rPr>
              <w:t>…</w:t>
            </w:r>
          </w:p>
          <w:p w14:paraId="3864A779" w14:textId="77777777" w:rsidR="00105058" w:rsidRPr="005810A4" w:rsidRDefault="00105058" w:rsidP="005810A4">
            <w:pPr>
              <w:jc w:val="both"/>
              <w:rPr>
                <w:rFonts w:ascii="Times New Roman" w:hAnsi="Times New Roman" w:cs="Times New Roman"/>
                <w:i/>
                <w:iCs/>
                <w:color w:val="000000"/>
                <w:szCs w:val="22"/>
                <w:lang w:val="fr-FR"/>
              </w:rPr>
            </w:pPr>
          </w:p>
        </w:tc>
      </w:tr>
    </w:tbl>
    <w:p w14:paraId="3C37A658" w14:textId="77777777" w:rsidR="00105058" w:rsidRDefault="00105058">
      <w:pPr>
        <w:jc w:val="both"/>
        <w:rPr>
          <w:rFonts w:ascii="Times New Roman" w:hAnsi="Times New Roman" w:cs="Times New Roman"/>
          <w:i/>
          <w:iCs/>
          <w:color w:val="000000"/>
          <w:szCs w:val="22"/>
          <w:lang w:val="fr-FR"/>
        </w:rPr>
      </w:pPr>
    </w:p>
    <w:p w14:paraId="3DF55A6E" w14:textId="77777777" w:rsidR="00DB72A4" w:rsidRDefault="00DB72A4">
      <w:pPr>
        <w:jc w:val="both"/>
        <w:rPr>
          <w:rFonts w:ascii="Times New Roman" w:hAnsi="Times New Roman" w:cs="Times New Roman"/>
          <w:i/>
          <w:iCs/>
          <w:color w:val="000000"/>
          <w:szCs w:val="22"/>
          <w:lang w:val="fr-FR"/>
        </w:rPr>
      </w:pPr>
    </w:p>
    <w:tbl>
      <w:tblPr>
        <w:tblW w:w="0" w:type="auto"/>
        <w:tblInd w:w="-201" w:type="dxa"/>
        <w:tblLayout w:type="fixed"/>
        <w:tblLook w:val="0000" w:firstRow="0" w:lastRow="0" w:firstColumn="0" w:lastColumn="0" w:noHBand="0" w:noVBand="0"/>
      </w:tblPr>
      <w:tblGrid>
        <w:gridCol w:w="10283"/>
      </w:tblGrid>
      <w:tr w:rsidR="00DB72A4" w14:paraId="3F5BCB93"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89B0D59" w14:textId="77777777" w:rsidR="00DB72A4" w:rsidRDefault="00DB72A4" w:rsidP="00BB2FC8">
            <w:pPr>
              <w:pStyle w:val="Titre2"/>
            </w:pPr>
            <w:bookmarkStart w:id="567" w:name="__RefHeading__1076_296410584"/>
            <w:bookmarkStart w:id="568" w:name="__RefHeading__1083_1338712634"/>
            <w:bookmarkStart w:id="569" w:name="__RefHeading__1013_940877344"/>
            <w:bookmarkStart w:id="570" w:name="__RefHeading__8417_1378622865"/>
            <w:bookmarkStart w:id="571" w:name="__RefHeading__3008_1378622865"/>
            <w:bookmarkStart w:id="572" w:name="__RefHeading__907_1622893258"/>
            <w:bookmarkStart w:id="573" w:name="__RefHeading__899_746942823"/>
            <w:bookmarkStart w:id="574" w:name="__RefHeading__848_2068346959"/>
            <w:bookmarkStart w:id="575" w:name="__RefHeading__11909_2070677050"/>
            <w:bookmarkStart w:id="576" w:name="__RefHeading__882_840197702"/>
            <w:bookmarkStart w:id="577" w:name="__RefHeading__14584_313356584"/>
            <w:bookmarkStart w:id="578" w:name="__RefHeading__12922_313356584"/>
            <w:bookmarkStart w:id="579" w:name="__RefHeading__11372_313356584"/>
            <w:bookmarkStart w:id="580" w:name="__RefHeading__9934_313356584"/>
            <w:bookmarkStart w:id="581" w:name="__RefHeading__8079_313356584"/>
            <w:bookmarkStart w:id="582" w:name="__RefHeading__563_1973456737"/>
            <w:bookmarkStart w:id="583" w:name="__RefHeading__487_1462091452"/>
            <w:bookmarkStart w:id="584" w:name="__RefHeading__3702_2137508071"/>
            <w:bookmarkStart w:id="585" w:name="__RefHeading__3167_1488078753"/>
            <w:bookmarkStart w:id="586" w:name="__RefHeading__1806_1744149599"/>
            <w:bookmarkStart w:id="587" w:name="__RefHeading__363_1037130382"/>
            <w:bookmarkStart w:id="588" w:name="__RefHeading__303_528634967"/>
            <w:bookmarkStart w:id="589" w:name="__RefHeading__594_1616996356"/>
            <w:bookmarkStart w:id="590" w:name="__RefHeading__324_1403169175"/>
            <w:bookmarkStart w:id="591" w:name="__RefHeading__7970_1180481512"/>
            <w:bookmarkStart w:id="592" w:name="__RefHeading__271_1652688562"/>
            <w:bookmarkStart w:id="593" w:name="__RefHeading__3613_638885521"/>
            <w:bookmarkStart w:id="594" w:name="__RefHeading__2029_638885521"/>
            <w:bookmarkStart w:id="595" w:name="__RefHeading__4885_638885521"/>
            <w:bookmarkStart w:id="596" w:name="__RefHeading__183_1069027205"/>
            <w:bookmarkStart w:id="597" w:name="__RefHeading__34608_1180481512"/>
            <w:bookmarkStart w:id="598" w:name="__RefHeading__213_1207516483"/>
            <w:bookmarkStart w:id="599" w:name="__RefHeading__689_1724803592"/>
            <w:bookmarkStart w:id="600" w:name="__RefHeading__1335_528634967"/>
            <w:bookmarkStart w:id="601" w:name="__RefHeading__324_742086832"/>
            <w:bookmarkStart w:id="602" w:name="__RefHeading__901_890753680"/>
            <w:bookmarkStart w:id="603" w:name="__RefHeading__2653_2137508071"/>
            <w:bookmarkStart w:id="604" w:name="__RefHeading__462_2099186206"/>
            <w:bookmarkStart w:id="605" w:name="__RefHeading__513_361555741"/>
            <w:bookmarkStart w:id="606" w:name="__RefHeading__2817_1973456737"/>
            <w:bookmarkStart w:id="607" w:name="__RefHeading__9257_313356584"/>
            <w:bookmarkStart w:id="608" w:name="__RefHeading__10639_313356584"/>
            <w:bookmarkStart w:id="609" w:name="__RefHeading__12133_313356584"/>
            <w:bookmarkStart w:id="610" w:name="__RefHeading__13739_313356584"/>
            <w:bookmarkStart w:id="611" w:name="__RefHeading__15457_313356584"/>
            <w:bookmarkStart w:id="612" w:name="__RefHeading__2255_840197702"/>
            <w:bookmarkStart w:id="613" w:name="__RefHeading__825_1655144338"/>
            <w:bookmarkStart w:id="614" w:name="__RefHeading__871_51179467"/>
            <w:bookmarkStart w:id="615" w:name="__RefHeading__923_1950444858"/>
            <w:bookmarkStart w:id="616" w:name="__RefHeading__1585_194657520"/>
            <w:bookmarkStart w:id="617" w:name="__RefHeading__5345_1378622865"/>
            <w:bookmarkStart w:id="618" w:name="__RefHeading__10439_1378622865"/>
            <w:bookmarkStart w:id="619" w:name="__RefHeading__2506_1354280005"/>
            <w:bookmarkStart w:id="620" w:name="__RefHeading__1120_887083246"/>
            <w:bookmarkStart w:id="621" w:name="__RefHeading__2164_296410584"/>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Fonts w:eastAsia="Times New Roman"/>
              </w:rPr>
              <w:t xml:space="preserve"> </w:t>
            </w:r>
            <w:bookmarkStart w:id="622" w:name="_Toc63419583"/>
            <w:r>
              <w:t xml:space="preserve">PROGRAMME </w:t>
            </w:r>
            <w:r w:rsidRPr="00BB2FC8">
              <w:t>DU</w:t>
            </w:r>
            <w:r>
              <w:t xml:space="preserve"> PROJE</w:t>
            </w:r>
            <w:r>
              <w:rPr>
                <w:rStyle w:val="Marquedecommentaire1"/>
                <w:rFonts w:cs="Times New Roman"/>
                <w:color w:val="auto"/>
                <w:sz w:val="22"/>
                <w:szCs w:val="22"/>
                <w:lang w:val="nl-BE"/>
              </w:rPr>
              <w:t>T</w:t>
            </w:r>
            <w:bookmarkEnd w:id="622"/>
          </w:p>
        </w:tc>
      </w:tr>
    </w:tbl>
    <w:p w14:paraId="3F9DA1BE" w14:textId="77777777" w:rsidR="006219E8" w:rsidRDefault="00DB72A4">
      <w:pPr>
        <w:autoSpaceDE w:val="0"/>
        <w:spacing w:before="45" w:line="200" w:lineRule="atLeast"/>
        <w:jc w:val="both"/>
        <w:rPr>
          <w:rFonts w:cs="Calibri"/>
          <w:i/>
          <w:color w:val="808080"/>
          <w:sz w:val="20"/>
          <w:szCs w:val="20"/>
        </w:rPr>
      </w:pPr>
      <w:r>
        <w:rPr>
          <w:rFonts w:cs="Calibri"/>
          <w:i/>
          <w:color w:val="808080"/>
          <w:sz w:val="20"/>
          <w:szCs w:val="20"/>
        </w:rPr>
        <w:t>Décrivez le programme de travail sur la durée totale du projet</w:t>
      </w:r>
      <w:r w:rsidR="007C2C97">
        <w:rPr>
          <w:rFonts w:cs="Calibri"/>
          <w:i/>
          <w:color w:val="808080"/>
          <w:sz w:val="20"/>
          <w:szCs w:val="20"/>
        </w:rPr>
        <w:t xml:space="preserve"> (48 mois maximum)</w:t>
      </w:r>
      <w:r>
        <w:rPr>
          <w:rFonts w:cs="Calibri"/>
          <w:i/>
          <w:color w:val="808080"/>
          <w:sz w:val="20"/>
          <w:szCs w:val="20"/>
        </w:rPr>
        <w:t xml:space="preserve">. </w:t>
      </w:r>
      <w:r w:rsidR="006219E8">
        <w:rPr>
          <w:rFonts w:cs="Calibri"/>
          <w:i/>
          <w:color w:val="808080"/>
          <w:sz w:val="20"/>
          <w:szCs w:val="20"/>
        </w:rPr>
        <w:t>Cette partie est un des élément</w:t>
      </w:r>
      <w:r w:rsidR="00EF7E86">
        <w:rPr>
          <w:rFonts w:cs="Calibri"/>
          <w:i/>
          <w:color w:val="808080"/>
          <w:sz w:val="20"/>
          <w:szCs w:val="20"/>
        </w:rPr>
        <w:t xml:space="preserve">s essentiels du document et doit être rédigée et détaillée </w:t>
      </w:r>
      <w:r w:rsidR="006219E8">
        <w:rPr>
          <w:rFonts w:cs="Calibri"/>
          <w:i/>
          <w:color w:val="808080"/>
          <w:sz w:val="20"/>
          <w:szCs w:val="20"/>
        </w:rPr>
        <w:t>correctement.</w:t>
      </w:r>
    </w:p>
    <w:p w14:paraId="1D52B99C" w14:textId="77777777" w:rsidR="006219E8" w:rsidRDefault="006219E8" w:rsidP="006219E8">
      <w:pPr>
        <w:numPr>
          <w:ilvl w:val="0"/>
          <w:numId w:val="17"/>
        </w:numPr>
        <w:autoSpaceDE w:val="0"/>
        <w:spacing w:before="45" w:line="200" w:lineRule="atLeast"/>
        <w:jc w:val="both"/>
        <w:rPr>
          <w:rFonts w:cs="Calibri"/>
          <w:i/>
          <w:color w:val="808080"/>
          <w:sz w:val="20"/>
          <w:szCs w:val="20"/>
        </w:rPr>
      </w:pPr>
      <w:r>
        <w:rPr>
          <w:rFonts w:cs="Calibri"/>
          <w:i/>
          <w:color w:val="808080"/>
          <w:sz w:val="20"/>
          <w:szCs w:val="20"/>
        </w:rPr>
        <w:t xml:space="preserve">Veuillez fournir un paragraphe introductif décrivant la structure du programme de travail (lien entre les </w:t>
      </w:r>
      <w:proofErr w:type="spellStart"/>
      <w:r>
        <w:rPr>
          <w:rFonts w:cs="Calibri"/>
          <w:i/>
          <w:color w:val="808080"/>
          <w:sz w:val="20"/>
          <w:szCs w:val="20"/>
        </w:rPr>
        <w:t>workpackages</w:t>
      </w:r>
      <w:proofErr w:type="spellEnd"/>
      <w:r w:rsidR="00850629">
        <w:rPr>
          <w:rFonts w:cs="Calibri"/>
          <w:i/>
          <w:color w:val="808080"/>
          <w:sz w:val="20"/>
          <w:szCs w:val="20"/>
        </w:rPr>
        <w:t>, organisation du travail entre les deux partenaires, …</w:t>
      </w:r>
      <w:r>
        <w:rPr>
          <w:rFonts w:cs="Calibri"/>
          <w:i/>
          <w:color w:val="808080"/>
          <w:sz w:val="20"/>
          <w:szCs w:val="20"/>
        </w:rPr>
        <w:t>)</w:t>
      </w:r>
      <w:r w:rsidR="00F721EC">
        <w:rPr>
          <w:rFonts w:cs="Calibri"/>
          <w:i/>
          <w:color w:val="808080"/>
          <w:sz w:val="20"/>
          <w:szCs w:val="20"/>
        </w:rPr>
        <w:t xml:space="preserve">. </w:t>
      </w:r>
      <w:r w:rsidR="00500B88">
        <w:rPr>
          <w:rFonts w:cs="Calibri"/>
          <w:i/>
          <w:color w:val="808080"/>
          <w:sz w:val="20"/>
          <w:szCs w:val="20"/>
        </w:rPr>
        <w:t>Suggestion : fournir un bloc-diagramme.</w:t>
      </w:r>
    </w:p>
    <w:p w14:paraId="09A7695F" w14:textId="77777777" w:rsidR="00DB72A4" w:rsidRPr="006219E8" w:rsidRDefault="00DB72A4" w:rsidP="006219E8">
      <w:pPr>
        <w:numPr>
          <w:ilvl w:val="0"/>
          <w:numId w:val="17"/>
        </w:numPr>
        <w:autoSpaceDE w:val="0"/>
        <w:spacing w:before="45" w:line="200" w:lineRule="atLeast"/>
        <w:jc w:val="both"/>
        <w:rPr>
          <w:rFonts w:cs="Calibri"/>
          <w:i/>
          <w:color w:val="808080"/>
          <w:sz w:val="20"/>
          <w:szCs w:val="20"/>
        </w:rPr>
      </w:pPr>
      <w:r w:rsidRPr="006219E8">
        <w:rPr>
          <w:rFonts w:cs="Calibri"/>
          <w:i/>
          <w:color w:val="808080"/>
          <w:sz w:val="20"/>
          <w:szCs w:val="20"/>
        </w:rPr>
        <w:t xml:space="preserve">Le programme de travail doit être subdivisé en </w:t>
      </w:r>
      <w:proofErr w:type="spellStart"/>
      <w:r w:rsidRPr="006219E8">
        <w:rPr>
          <w:rFonts w:cs="Calibri"/>
          <w:i/>
          <w:color w:val="808080"/>
          <w:sz w:val="20"/>
          <w:szCs w:val="20"/>
        </w:rPr>
        <w:t>workpackages</w:t>
      </w:r>
      <w:proofErr w:type="spellEnd"/>
      <w:r w:rsidRPr="006219E8">
        <w:rPr>
          <w:rFonts w:cs="Calibri"/>
          <w:i/>
          <w:color w:val="808080"/>
          <w:sz w:val="20"/>
          <w:szCs w:val="20"/>
        </w:rPr>
        <w:t xml:space="preserve"> reprenant les informations suivantes :</w:t>
      </w:r>
    </w:p>
    <w:p w14:paraId="768210DD" w14:textId="77777777" w:rsidR="00DB72A4" w:rsidRDefault="00DB72A4">
      <w:pPr>
        <w:pStyle w:val="StyleJustifi"/>
        <w:spacing w:before="238" w:after="0"/>
        <w:jc w:val="left"/>
        <w:rPr>
          <w:rFonts w:ascii="Times New Roman" w:hAnsi="Times New Roman"/>
          <w:sz w:val="22"/>
          <w:szCs w:val="22"/>
        </w:rPr>
      </w:pPr>
      <w:r>
        <w:rPr>
          <w:rFonts w:ascii="Times New Roman" w:hAnsi="Times New Roman"/>
          <w:b/>
          <w:bCs/>
          <w:i/>
          <w:iCs/>
          <w:sz w:val="22"/>
          <w:szCs w:val="22"/>
          <w:lang w:val="en-GB"/>
        </w:rPr>
        <w:t>WP 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96"/>
        <w:gridCol w:w="2430"/>
      </w:tblGrid>
      <w:tr w:rsidR="00DB72A4" w14:paraId="3A41F156" w14:textId="77777777">
        <w:tc>
          <w:tcPr>
            <w:tcW w:w="1896" w:type="dxa"/>
            <w:tcBorders>
              <w:top w:val="single" w:sz="1" w:space="0" w:color="000000"/>
              <w:left w:val="single" w:sz="1" w:space="0" w:color="000000"/>
              <w:bottom w:val="single" w:sz="1" w:space="0" w:color="000000"/>
            </w:tcBorders>
            <w:shd w:val="clear" w:color="auto" w:fill="auto"/>
          </w:tcPr>
          <w:p w14:paraId="76CDE6B1" w14:textId="77777777" w:rsidR="00DB72A4" w:rsidRDefault="00DB72A4">
            <w:pPr>
              <w:pStyle w:val="Contenudetableau"/>
              <w:snapToGrid w:val="0"/>
              <w:rPr>
                <w:rFonts w:ascii="Times New Roman" w:hAnsi="Times New Roman" w:cs="Times New Roman"/>
                <w:szCs w:val="22"/>
              </w:rPr>
            </w:pPr>
            <w:r>
              <w:rPr>
                <w:rFonts w:ascii="Times New Roman" w:hAnsi="Times New Roman" w:cs="Times New Roman"/>
                <w:szCs w:val="22"/>
              </w:rPr>
              <w:lastRenderedPageBreak/>
              <w:t>ETP</w:t>
            </w:r>
          </w:p>
        </w:tc>
        <w:tc>
          <w:tcPr>
            <w:tcW w:w="2430" w:type="dxa"/>
            <w:tcBorders>
              <w:top w:val="single" w:sz="1" w:space="0" w:color="000000"/>
              <w:left w:val="single" w:sz="1" w:space="0" w:color="000000"/>
              <w:bottom w:val="single" w:sz="1" w:space="0" w:color="000000"/>
              <w:right w:val="single" w:sz="1" w:space="0" w:color="000000"/>
            </w:tcBorders>
            <w:shd w:val="clear" w:color="auto" w:fill="auto"/>
          </w:tcPr>
          <w:p w14:paraId="5418109B" w14:textId="77777777" w:rsidR="00DB72A4" w:rsidRDefault="00DB72A4">
            <w:pPr>
              <w:pStyle w:val="Contenudetableau"/>
              <w:snapToGrid w:val="0"/>
            </w:pPr>
            <w:r>
              <w:rPr>
                <w:rFonts w:ascii="Times New Roman" w:hAnsi="Times New Roman" w:cs="Times New Roman"/>
                <w:szCs w:val="22"/>
              </w:rPr>
              <w:t>Durée</w:t>
            </w:r>
          </w:p>
        </w:tc>
      </w:tr>
    </w:tbl>
    <w:p w14:paraId="0ED440B8" w14:textId="77777777" w:rsidR="00DB72A4" w:rsidRDefault="00DB72A4">
      <w:pPr>
        <w:pStyle w:val="Corpsdetexte21"/>
        <w:spacing w:before="238" w:after="0" w:line="240" w:lineRule="auto"/>
        <w:rPr>
          <w:rFonts w:cs="Calibri"/>
          <w:i/>
          <w:color w:val="808080"/>
          <w:sz w:val="20"/>
          <w:lang w:val="fr-BE"/>
        </w:rPr>
      </w:pPr>
      <w:r>
        <w:rPr>
          <w:rFonts w:ascii="Times New Roman" w:hAnsi="Times New Roman" w:cs="Times New Roman"/>
          <w:b/>
          <w:i/>
          <w:iCs/>
          <w:szCs w:val="22"/>
          <w:lang w:val="fr-BE"/>
        </w:rPr>
        <w:t>Objectifs:</w:t>
      </w:r>
    </w:p>
    <w:p w14:paraId="7FC38977" w14:textId="77777777" w:rsidR="00DB72A4" w:rsidRDefault="00DB72A4">
      <w:pPr>
        <w:pStyle w:val="Corpsdetexte21"/>
        <w:spacing w:before="45" w:after="0" w:line="240" w:lineRule="auto"/>
        <w:rPr>
          <w:rFonts w:ascii="Times New Roman" w:eastAsia="Times New Roman" w:hAnsi="Times New Roman" w:cs="Times New Roman"/>
          <w:szCs w:val="22"/>
          <w:lang w:val="fr-BE"/>
        </w:rPr>
      </w:pPr>
      <w:r>
        <w:rPr>
          <w:rFonts w:cs="Calibri"/>
          <w:i/>
          <w:color w:val="808080"/>
          <w:sz w:val="20"/>
          <w:lang w:val="fr-BE"/>
        </w:rPr>
        <w:t>Fournir une description de</w:t>
      </w:r>
      <w:r w:rsidR="00A671B3">
        <w:rPr>
          <w:rFonts w:cs="Calibri"/>
          <w:i/>
          <w:color w:val="808080"/>
          <w:sz w:val="20"/>
          <w:lang w:val="fr-BE"/>
        </w:rPr>
        <w:t>(s)</w:t>
      </w:r>
      <w:r>
        <w:rPr>
          <w:rFonts w:cs="Calibri"/>
          <w:i/>
          <w:color w:val="808080"/>
          <w:sz w:val="20"/>
          <w:lang w:val="fr-BE"/>
        </w:rPr>
        <w:t xml:space="preserve"> l'objectif</w:t>
      </w:r>
      <w:r w:rsidR="00A671B3">
        <w:rPr>
          <w:rFonts w:cs="Calibri"/>
          <w:i/>
          <w:color w:val="808080"/>
          <w:sz w:val="20"/>
          <w:lang w:val="fr-BE"/>
        </w:rPr>
        <w:t>(s)</w:t>
      </w:r>
      <w:r>
        <w:rPr>
          <w:rFonts w:cs="Calibri"/>
          <w:i/>
          <w:color w:val="808080"/>
          <w:sz w:val="20"/>
          <w:lang w:val="fr-BE"/>
        </w:rPr>
        <w:t xml:space="preserve"> de ce </w:t>
      </w:r>
      <w:proofErr w:type="spellStart"/>
      <w:r>
        <w:rPr>
          <w:rFonts w:cs="Calibri"/>
          <w:i/>
          <w:color w:val="808080"/>
          <w:sz w:val="20"/>
          <w:lang w:val="fr-BE"/>
        </w:rPr>
        <w:t>workpackage</w:t>
      </w:r>
      <w:proofErr w:type="spellEnd"/>
    </w:p>
    <w:p w14:paraId="0B7D8408" w14:textId="77777777" w:rsidR="00DB72A4" w:rsidRDefault="00DB72A4">
      <w:pPr>
        <w:spacing w:before="102" w:after="40"/>
        <w:rPr>
          <w:rFonts w:ascii="Times New Roman" w:eastAsia="Times New Roman" w:hAnsi="Times New Roman" w:cs="Times New Roman"/>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693EECAA"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2E0A13B8" w14:textId="77777777" w:rsidR="00DB72A4" w:rsidRDefault="00AF7D36">
      <w:pPr>
        <w:pStyle w:val="Corpsdetexte21"/>
        <w:spacing w:before="238" w:after="0" w:line="240" w:lineRule="auto"/>
        <w:rPr>
          <w:rFonts w:cs="Calibri"/>
          <w:i/>
          <w:color w:val="808080"/>
          <w:sz w:val="20"/>
          <w:lang w:val="fr-BE"/>
        </w:rPr>
      </w:pPr>
      <w:r>
        <w:rPr>
          <w:rFonts w:ascii="Times New Roman" w:hAnsi="Times New Roman" w:cs="Times New Roman"/>
          <w:b/>
          <w:i/>
          <w:iCs/>
          <w:szCs w:val="22"/>
          <w:lang w:val="fr-BE"/>
        </w:rPr>
        <w:t>Tâches &amp;</w:t>
      </w:r>
      <w:r w:rsidR="00DB72A4">
        <w:rPr>
          <w:rFonts w:ascii="Times New Roman" w:hAnsi="Times New Roman" w:cs="Times New Roman"/>
          <w:b/>
          <w:i/>
          <w:iCs/>
          <w:szCs w:val="22"/>
          <w:lang w:val="fr-BE"/>
        </w:rPr>
        <w:t xml:space="preserve"> description de la méthode</w:t>
      </w:r>
    </w:p>
    <w:p w14:paraId="53A34B24" w14:textId="77777777" w:rsidR="00DB72A4" w:rsidRDefault="00DB72A4">
      <w:pPr>
        <w:pStyle w:val="Corpsdetexte21"/>
        <w:spacing w:before="45" w:after="0" w:line="240" w:lineRule="auto"/>
        <w:jc w:val="both"/>
        <w:rPr>
          <w:rFonts w:cs="Calibri"/>
          <w:i/>
          <w:color w:val="808080"/>
          <w:sz w:val="20"/>
          <w:lang w:val="fr-BE"/>
        </w:rPr>
      </w:pPr>
      <w:r>
        <w:rPr>
          <w:rFonts w:cs="Calibri"/>
          <w:i/>
          <w:color w:val="808080"/>
          <w:sz w:val="20"/>
          <w:lang w:val="fr-BE"/>
        </w:rPr>
        <w:t xml:space="preserve">Décrivez les actions, méthodes et techniques envisagées. Donnez une brève explication de la façon dont la tâche doit être réalisée, dans quelles mesures il doit être fait usage de méthodes / outils / techniques / logiciels existants et /ou à développer. </w:t>
      </w:r>
    </w:p>
    <w:p w14:paraId="3A8680FD" w14:textId="32D636DC" w:rsidR="00DB72A4" w:rsidRDefault="00DB72A4">
      <w:pPr>
        <w:pStyle w:val="Corpsdetexte21"/>
        <w:spacing w:before="45" w:after="0" w:line="240" w:lineRule="auto"/>
        <w:jc w:val="both"/>
        <w:rPr>
          <w:rFonts w:ascii="Times New Roman" w:eastAsia="Times New Roman" w:hAnsi="Times New Roman" w:cs="Times New Roman"/>
          <w:szCs w:val="22"/>
          <w:lang w:val="fr-BE"/>
        </w:rPr>
      </w:pPr>
      <w:r>
        <w:rPr>
          <w:rFonts w:cs="Calibri"/>
          <w:i/>
          <w:color w:val="808080"/>
          <w:sz w:val="20"/>
          <w:lang w:val="fr-BE"/>
        </w:rPr>
        <w:t>Précise</w:t>
      </w:r>
      <w:r w:rsidR="00342576">
        <w:rPr>
          <w:rFonts w:cs="Calibri"/>
          <w:i/>
          <w:color w:val="808080"/>
          <w:sz w:val="20"/>
          <w:lang w:val="fr-BE"/>
        </w:rPr>
        <w:t>z</w:t>
      </w:r>
      <w:r>
        <w:rPr>
          <w:rFonts w:cs="Calibri"/>
          <w:i/>
          <w:color w:val="808080"/>
          <w:sz w:val="20"/>
          <w:lang w:val="fr-BE"/>
        </w:rPr>
        <w:t xml:space="preserve"> si la</w:t>
      </w:r>
      <w:r w:rsidR="001F3415">
        <w:rPr>
          <w:rFonts w:cs="Calibri"/>
          <w:i/>
          <w:color w:val="808080"/>
          <w:sz w:val="20"/>
          <w:lang w:val="fr-BE"/>
        </w:rPr>
        <w:t xml:space="preserve"> tâche sera réalisée au sein de l’organisme de recherche </w:t>
      </w:r>
      <w:r w:rsidRPr="005810A4">
        <w:rPr>
          <w:rFonts w:cs="Calibri"/>
          <w:i/>
          <w:color w:val="808080"/>
          <w:sz w:val="20"/>
          <w:lang w:val="fr-BE"/>
        </w:rPr>
        <w:t xml:space="preserve">ou </w:t>
      </w:r>
      <w:r w:rsidR="00256CEC" w:rsidRPr="005810A4">
        <w:rPr>
          <w:rStyle w:val="Standaardalinea-lettertype1"/>
          <w:rFonts w:cs="Times calibri Roman"/>
          <w:i/>
          <w:iCs/>
          <w:color w:val="808080"/>
          <w:sz w:val="20"/>
          <w:lang w:val="fr-BE"/>
        </w:rPr>
        <w:t xml:space="preserve">de </w:t>
      </w:r>
      <w:r w:rsidR="00105058" w:rsidRPr="005810A4">
        <w:rPr>
          <w:rStyle w:val="Standaardalinea-lettertype1"/>
          <w:rFonts w:cs="Times calibri Roman"/>
          <w:i/>
          <w:iCs/>
          <w:color w:val="808080"/>
          <w:sz w:val="20"/>
          <w:lang w:val="fr-BE"/>
        </w:rPr>
        <w:t xml:space="preserve">l’Entité </w:t>
      </w:r>
      <w:r w:rsidR="00256CEC" w:rsidRPr="005810A4">
        <w:rPr>
          <w:rStyle w:val="Standaardalinea-lettertype1"/>
          <w:rFonts w:cs="Times calibri Roman"/>
          <w:i/>
          <w:iCs/>
          <w:color w:val="808080"/>
          <w:sz w:val="20"/>
          <w:lang w:val="fr-BE"/>
        </w:rPr>
        <w:t>Partenaire</w:t>
      </w:r>
      <w:r w:rsidR="00256CEC" w:rsidDel="00256CEC">
        <w:rPr>
          <w:rFonts w:cs="Calibri"/>
          <w:i/>
          <w:color w:val="808080"/>
          <w:sz w:val="20"/>
          <w:lang w:val="fr-BE"/>
        </w:rPr>
        <w:t xml:space="preserve"> </w:t>
      </w:r>
      <w:r>
        <w:rPr>
          <w:rFonts w:cs="Calibri"/>
          <w:i/>
          <w:color w:val="808080"/>
          <w:sz w:val="20"/>
          <w:lang w:val="fr-BE"/>
        </w:rPr>
        <w:t>(ou les deux).</w:t>
      </w:r>
    </w:p>
    <w:p w14:paraId="550F4CBD" w14:textId="77777777" w:rsidR="00DB72A4" w:rsidRDefault="00DB72A4">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46FFDEE7"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61172180" w14:textId="77777777" w:rsidR="00DB72A4" w:rsidRDefault="00DB72A4">
      <w:pPr>
        <w:pStyle w:val="Corpsdetexte21"/>
        <w:spacing w:before="238" w:after="0" w:line="240" w:lineRule="auto"/>
        <w:rPr>
          <w:rFonts w:cs="Calibri"/>
          <w:i/>
          <w:iCs/>
          <w:color w:val="808080"/>
          <w:sz w:val="20"/>
          <w:lang w:val="fr-BE"/>
        </w:rPr>
      </w:pPr>
      <w:r>
        <w:rPr>
          <w:rFonts w:ascii="Times New Roman" w:hAnsi="Times New Roman" w:cs="Times New Roman"/>
          <w:b/>
          <w:i/>
          <w:iCs/>
          <w:szCs w:val="22"/>
          <w:lang w:val="fr-BE"/>
        </w:rPr>
        <w:t>Livrables:</w:t>
      </w:r>
    </w:p>
    <w:p w14:paraId="4F6D26AE" w14:textId="77777777" w:rsidR="00DB72A4" w:rsidRDefault="00DB72A4">
      <w:pPr>
        <w:pStyle w:val="Corpsdetexte21"/>
        <w:spacing w:after="0" w:line="240" w:lineRule="auto"/>
        <w:rPr>
          <w:rFonts w:ascii="Times New Roman" w:eastAsia="Times New Roman" w:hAnsi="Times New Roman" w:cs="Times New Roman"/>
          <w:szCs w:val="22"/>
          <w:lang w:val="fr-BE"/>
        </w:rPr>
      </w:pPr>
      <w:r>
        <w:rPr>
          <w:rFonts w:cs="Calibri"/>
          <w:i/>
          <w:iCs/>
          <w:color w:val="808080"/>
          <w:sz w:val="20"/>
          <w:lang w:val="fr-BE"/>
        </w:rPr>
        <w:t xml:space="preserve">Décrivez les livrables attendus à la fin du </w:t>
      </w:r>
      <w:proofErr w:type="spellStart"/>
      <w:r>
        <w:rPr>
          <w:rFonts w:cs="Calibri"/>
          <w:i/>
          <w:iCs/>
          <w:color w:val="808080"/>
          <w:sz w:val="20"/>
          <w:lang w:val="fr-BE"/>
        </w:rPr>
        <w:t>workpackage</w:t>
      </w:r>
      <w:proofErr w:type="spellEnd"/>
      <w:r>
        <w:rPr>
          <w:rFonts w:cs="Calibri"/>
          <w:i/>
          <w:iCs/>
          <w:color w:val="808080"/>
          <w:sz w:val="20"/>
          <w:lang w:val="fr-BE"/>
        </w:rPr>
        <w:t>.</w:t>
      </w:r>
    </w:p>
    <w:p w14:paraId="2971D2BB" w14:textId="77777777" w:rsidR="00DB72A4" w:rsidRDefault="00DB72A4">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0EAE0A88" w14:textId="77777777" w:rsidR="00DB72A4" w:rsidRDefault="00DB72A4">
      <w:pPr>
        <w:spacing w:before="102" w:after="40"/>
        <w:rPr>
          <w:rFonts w:ascii="Times New Roman" w:hAnsi="Times New Roman" w:cs="Times New Roman"/>
          <w:b/>
          <w:i/>
          <w:iCs/>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45D6B888" w14:textId="39204D79" w:rsidR="00DB72A4" w:rsidRDefault="00DB72A4">
      <w:pPr>
        <w:pStyle w:val="Corpsdetexte21"/>
        <w:spacing w:before="238" w:after="0" w:line="240" w:lineRule="auto"/>
        <w:rPr>
          <w:rFonts w:ascii="Times New Roman" w:eastAsia="Times New Roman" w:hAnsi="Times New Roman" w:cs="Times New Roman"/>
          <w:i/>
          <w:iCs/>
          <w:color w:val="000000"/>
          <w:szCs w:val="22"/>
          <w:lang w:val="fr-BE" w:bidi="ar-SA"/>
        </w:rPr>
      </w:pPr>
      <w:r>
        <w:rPr>
          <w:rFonts w:ascii="Times New Roman" w:hAnsi="Times New Roman" w:cs="Times New Roman"/>
          <w:b/>
          <w:bCs/>
          <w:szCs w:val="22"/>
          <w:lang w:val="fr-BE"/>
        </w:rPr>
        <w:t>Annexe à fourni</w:t>
      </w:r>
      <w:r>
        <w:rPr>
          <w:rFonts w:ascii="Times New Roman" w:hAnsi="Times New Roman" w:cs="Times New Roman"/>
          <w:b/>
          <w:bCs/>
          <w:color w:val="000000"/>
          <w:szCs w:val="22"/>
          <w:lang w:val="fr-BE"/>
        </w:rPr>
        <w:t>r</w:t>
      </w:r>
      <w:r w:rsidR="001649E5">
        <w:rPr>
          <w:rFonts w:ascii="Times New Roman" w:hAnsi="Times New Roman" w:cs="Times New Roman"/>
          <w:b/>
          <w:bCs/>
          <w:color w:val="000000"/>
          <w:szCs w:val="22"/>
          <w:lang w:val="fr-BE"/>
        </w:rPr>
        <w:t xml:space="preserve"> </w:t>
      </w:r>
      <w:r w:rsidR="001649E5" w:rsidRPr="00085E4A">
        <w:rPr>
          <w:rFonts w:ascii="Times New Roman" w:hAnsi="Times New Roman" w:cs="Times New Roman"/>
          <w:color w:val="000000"/>
          <w:szCs w:val="22"/>
          <w:lang w:val="fr-BE" w:bidi="ar-SA"/>
        </w:rPr>
        <w:t>(</w:t>
      </w:r>
      <w:proofErr w:type="spellStart"/>
      <w:r w:rsidR="001649E5" w:rsidRPr="00085E4A">
        <w:rPr>
          <w:rFonts w:ascii="Times New Roman" w:hAnsi="Times New Roman" w:cs="Times New Roman"/>
          <w:color w:val="000000"/>
          <w:szCs w:val="22"/>
          <w:lang w:val="fr-BE" w:bidi="ar-SA"/>
        </w:rPr>
        <w:t>upload</w:t>
      </w:r>
      <w:proofErr w:type="spellEnd"/>
      <w:r w:rsidR="001649E5" w:rsidRPr="00085E4A">
        <w:rPr>
          <w:rFonts w:ascii="Times New Roman" w:hAnsi="Times New Roman" w:cs="Times New Roman"/>
          <w:color w:val="000000"/>
          <w:szCs w:val="22"/>
          <w:lang w:val="fr-BE" w:bidi="ar-SA"/>
        </w:rPr>
        <w:t xml:space="preserve"> sur </w:t>
      </w:r>
      <w:proofErr w:type="spellStart"/>
      <w:r w:rsidR="001649E5" w:rsidRPr="00085E4A">
        <w:rPr>
          <w:rFonts w:ascii="Times New Roman" w:hAnsi="Times New Roman" w:cs="Times New Roman"/>
          <w:color w:val="000000"/>
          <w:szCs w:val="22"/>
          <w:lang w:val="fr-BE" w:bidi="ar-SA"/>
        </w:rPr>
        <w:t>Irisbox</w:t>
      </w:r>
      <w:proofErr w:type="spellEnd"/>
      <w:r w:rsidR="001649E5" w:rsidRPr="00085E4A">
        <w:rPr>
          <w:rFonts w:ascii="Times New Roman" w:hAnsi="Times New Roman" w:cs="Times New Roman"/>
          <w:color w:val="000000"/>
          <w:szCs w:val="22"/>
          <w:lang w:val="fr-BE" w:bidi="ar-SA"/>
        </w:rPr>
        <w:t>)</w:t>
      </w:r>
      <w:r>
        <w:rPr>
          <w:rFonts w:ascii="Times New Roman" w:hAnsi="Times New Roman" w:cs="Times New Roman"/>
          <w:b/>
          <w:bCs/>
          <w:color w:val="000000"/>
          <w:szCs w:val="22"/>
          <w:lang w:val="fr-BE"/>
        </w:rPr>
        <w:t>:</w:t>
      </w:r>
    </w:p>
    <w:p w14:paraId="59720AED" w14:textId="77777777" w:rsidR="005807DB" w:rsidRPr="00E0772E" w:rsidRDefault="00DB72A4" w:rsidP="00AC792A">
      <w:pPr>
        <w:numPr>
          <w:ilvl w:val="0"/>
          <w:numId w:val="7"/>
        </w:numPr>
        <w:spacing w:before="45"/>
        <w:rPr>
          <w:szCs w:val="22"/>
        </w:rPr>
      </w:pPr>
      <w:r w:rsidRPr="00185174">
        <w:rPr>
          <w:rFonts w:ascii="Times New Roman" w:eastAsia="Times New Roman" w:hAnsi="Times New Roman" w:cs="Times New Roman"/>
          <w:i/>
          <w:iCs/>
          <w:color w:val="000000"/>
          <w:szCs w:val="22"/>
          <w:lang w:bidi="ar-SA"/>
        </w:rPr>
        <w:t xml:space="preserve">diagramme de Gantt décrivant le planning du programme proposé en précisant l'endroit où seront réalisées les tâches (périodes passées au sein de </w:t>
      </w:r>
      <w:r w:rsidRPr="00185174">
        <w:rPr>
          <w:rFonts w:ascii="Times New Roman" w:eastAsia="Times New Roman" w:hAnsi="Times New Roman" w:cs="Times New Roman"/>
          <w:i/>
          <w:iCs/>
          <w:szCs w:val="22"/>
          <w:lang w:bidi="ar-SA"/>
        </w:rPr>
        <w:t xml:space="preserve">l'unité de recherche ou/et </w:t>
      </w:r>
      <w:r w:rsidR="00256CEC" w:rsidRPr="00185174">
        <w:rPr>
          <w:rStyle w:val="Standaardalinea-lettertype1"/>
          <w:rFonts w:ascii="Times New Roman" w:hAnsi="Times New Roman" w:cs="Times New Roman"/>
          <w:i/>
          <w:iCs/>
          <w:szCs w:val="22"/>
        </w:rPr>
        <w:t xml:space="preserve">de </w:t>
      </w:r>
      <w:r w:rsidR="00105058" w:rsidRPr="00185174">
        <w:rPr>
          <w:rStyle w:val="Standaardalinea-lettertype1"/>
          <w:rFonts w:ascii="Times New Roman" w:hAnsi="Times New Roman" w:cs="Times New Roman"/>
          <w:i/>
          <w:iCs/>
          <w:szCs w:val="22"/>
        </w:rPr>
        <w:t>l’Ent</w:t>
      </w:r>
      <w:r w:rsidR="00105058">
        <w:rPr>
          <w:rStyle w:val="Standaardalinea-lettertype1"/>
          <w:rFonts w:ascii="Times New Roman" w:hAnsi="Times New Roman" w:cs="Times New Roman"/>
          <w:i/>
          <w:iCs/>
          <w:szCs w:val="22"/>
        </w:rPr>
        <w:t>ité</w:t>
      </w:r>
      <w:r w:rsidR="00105058" w:rsidRPr="00185174">
        <w:rPr>
          <w:rStyle w:val="Standaardalinea-lettertype1"/>
          <w:rFonts w:ascii="Times New Roman" w:hAnsi="Times New Roman" w:cs="Times New Roman"/>
          <w:i/>
          <w:iCs/>
          <w:szCs w:val="22"/>
        </w:rPr>
        <w:t xml:space="preserve"> </w:t>
      </w:r>
      <w:r w:rsidR="00256CEC" w:rsidRPr="00185174">
        <w:rPr>
          <w:rStyle w:val="Standaardalinea-lettertype1"/>
          <w:rFonts w:ascii="Times New Roman" w:hAnsi="Times New Roman" w:cs="Times New Roman"/>
          <w:i/>
          <w:iCs/>
          <w:szCs w:val="22"/>
        </w:rPr>
        <w:t>Partenaire</w:t>
      </w:r>
      <w:r w:rsidRPr="00185174">
        <w:rPr>
          <w:rFonts w:ascii="Times New Roman" w:eastAsia="Times New Roman" w:hAnsi="Times New Roman" w:cs="Times New Roman"/>
          <w:i/>
          <w:iCs/>
          <w:color w:val="000000"/>
          <w:szCs w:val="22"/>
          <w:lang w:bidi="ar-SA"/>
        </w:rPr>
        <w:t>)</w:t>
      </w:r>
      <w:bookmarkStart w:id="623" w:name="__RefHeading__1078_296410584"/>
      <w:bookmarkStart w:id="624" w:name="__RefHeading__4413_887083246"/>
      <w:bookmarkStart w:id="625" w:name="__RefHeading__2166_296410584"/>
      <w:bookmarkEnd w:id="623"/>
      <w:bookmarkEnd w:id="624"/>
      <w:bookmarkEnd w:id="625"/>
    </w:p>
    <w:p w14:paraId="0F14427A" w14:textId="3E0D0959" w:rsidR="00E0772E" w:rsidRDefault="00E0772E" w:rsidP="00E0772E">
      <w:pPr>
        <w:spacing w:before="45"/>
        <w:rPr>
          <w:szCs w:val="22"/>
        </w:rPr>
      </w:pPr>
    </w:p>
    <w:p w14:paraId="152C7CE4" w14:textId="77777777" w:rsidR="0041749C" w:rsidRPr="00185174" w:rsidRDefault="0041749C" w:rsidP="00E0772E">
      <w:pPr>
        <w:spacing w:before="45"/>
        <w:rPr>
          <w:szCs w:val="22"/>
        </w:rPr>
      </w:pPr>
    </w:p>
    <w:tbl>
      <w:tblPr>
        <w:tblW w:w="10250" w:type="dxa"/>
        <w:tblInd w:w="-184" w:type="dxa"/>
        <w:tblLayout w:type="fixed"/>
        <w:tblLook w:val="0000" w:firstRow="0" w:lastRow="0" w:firstColumn="0" w:lastColumn="0" w:noHBand="0" w:noVBand="0"/>
      </w:tblPr>
      <w:tblGrid>
        <w:gridCol w:w="10250"/>
      </w:tblGrid>
      <w:tr w:rsidR="00E0772E" w14:paraId="1BD6FC2D" w14:textId="77777777" w:rsidTr="00E0772E">
        <w:trPr>
          <w:trHeight w:val="340"/>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470D54" w14:textId="2135EC4E" w:rsidR="00E0772E" w:rsidRPr="00E0772E" w:rsidRDefault="00E0772E" w:rsidP="00A85CB1">
            <w:pPr>
              <w:pStyle w:val="Titre2"/>
              <w:rPr>
                <w:caps/>
                <w:kern w:val="21"/>
              </w:rPr>
            </w:pPr>
            <w:r>
              <w:rPr>
                <w:lang w:val="fr-BE"/>
              </w:rPr>
              <w:t xml:space="preserve"> </w:t>
            </w:r>
            <w:bookmarkStart w:id="626" w:name="_Toc63419584"/>
            <w:r w:rsidRPr="00E0772E">
              <w:rPr>
                <w:caps/>
                <w:kern w:val="21"/>
                <w:lang w:val="fr-BE"/>
              </w:rPr>
              <w:t>Caractère nécessaire</w:t>
            </w:r>
            <w:r w:rsidR="000C0BC7">
              <w:rPr>
                <w:caps/>
                <w:kern w:val="21"/>
                <w:lang w:val="fr-BE"/>
              </w:rPr>
              <w:t>, central</w:t>
            </w:r>
            <w:r w:rsidRPr="00E0772E">
              <w:rPr>
                <w:caps/>
                <w:kern w:val="21"/>
                <w:lang w:val="fr-BE"/>
              </w:rPr>
              <w:t xml:space="preserve"> et spécifique de l’Entité Partenaire pour la réalisation du projet</w:t>
            </w:r>
            <w:bookmarkEnd w:id="626"/>
          </w:p>
        </w:tc>
      </w:tr>
    </w:tbl>
    <w:p w14:paraId="219507B7" w14:textId="0AEBF1BD" w:rsidR="00E0772E" w:rsidRPr="007D307B" w:rsidRDefault="00E0772E" w:rsidP="00E0772E">
      <w:pPr>
        <w:pStyle w:val="Paragraphedeliste"/>
        <w:spacing w:before="45"/>
        <w:ind w:left="0"/>
        <w:rPr>
          <w:color w:val="808080"/>
          <w:sz w:val="20"/>
          <w:szCs w:val="20"/>
        </w:rPr>
      </w:pPr>
      <w:r w:rsidRPr="007D307B">
        <w:rPr>
          <w:rFonts w:cs="Calibri"/>
          <w:i/>
          <w:iCs/>
          <w:color w:val="808080"/>
          <w:sz w:val="20"/>
          <w:szCs w:val="20"/>
        </w:rPr>
        <w:t>Sur base du programme, explique</w:t>
      </w:r>
      <w:r w:rsidR="00342576" w:rsidRPr="007D307B">
        <w:rPr>
          <w:rFonts w:cs="Calibri"/>
          <w:i/>
          <w:iCs/>
          <w:color w:val="808080"/>
          <w:sz w:val="20"/>
          <w:szCs w:val="20"/>
        </w:rPr>
        <w:t>z</w:t>
      </w:r>
      <w:r w:rsidRPr="007D307B">
        <w:rPr>
          <w:rFonts w:cs="Calibri"/>
          <w:i/>
          <w:iCs/>
          <w:color w:val="808080"/>
          <w:sz w:val="20"/>
          <w:szCs w:val="20"/>
        </w:rPr>
        <w:t xml:space="preserve"> </w:t>
      </w:r>
      <w:r w:rsidRPr="007D307B">
        <w:rPr>
          <w:rFonts w:cs="Calibri"/>
          <w:i/>
          <w:iCs/>
          <w:color w:val="808080"/>
          <w:sz w:val="20"/>
          <w:szCs w:val="20"/>
          <w:u w:val="single"/>
        </w:rPr>
        <w:t>brièvement</w:t>
      </w:r>
      <w:r w:rsidRPr="007D307B">
        <w:rPr>
          <w:rFonts w:cs="Calibri"/>
          <w:i/>
          <w:iCs/>
          <w:color w:val="808080"/>
          <w:sz w:val="20"/>
          <w:szCs w:val="20"/>
        </w:rPr>
        <w:t xml:space="preserve"> </w:t>
      </w:r>
      <w:r w:rsidRPr="007D307B">
        <w:rPr>
          <w:i/>
          <w:color w:val="808080"/>
          <w:sz w:val="20"/>
          <w:szCs w:val="20"/>
        </w:rPr>
        <w:t>en quoi le projet ne peut être réalisé sans l’entité partenaire (spécificité du partenaire pour le projet) </w:t>
      </w:r>
      <w:r w:rsidRPr="007D307B">
        <w:rPr>
          <w:color w:val="808080"/>
          <w:sz w:val="20"/>
          <w:szCs w:val="20"/>
        </w:rPr>
        <w:t xml:space="preserve">: </w:t>
      </w:r>
    </w:p>
    <w:p w14:paraId="6D55C840" w14:textId="77777777" w:rsidR="00E0772E" w:rsidRPr="007D307B" w:rsidRDefault="00E0772E" w:rsidP="00E0772E">
      <w:pPr>
        <w:pStyle w:val="Paragraphedeliste"/>
        <w:numPr>
          <w:ilvl w:val="0"/>
          <w:numId w:val="28"/>
        </w:numPr>
        <w:rPr>
          <w:i/>
          <w:color w:val="808080"/>
          <w:sz w:val="20"/>
          <w:szCs w:val="20"/>
        </w:rPr>
      </w:pPr>
      <w:r w:rsidRPr="007D307B">
        <w:rPr>
          <w:i/>
          <w:color w:val="808080"/>
          <w:sz w:val="20"/>
          <w:szCs w:val="20"/>
        </w:rPr>
        <w:t xml:space="preserve">référence à l’expertise du partenaire, </w:t>
      </w:r>
    </w:p>
    <w:p w14:paraId="0EF0381D" w14:textId="77777777" w:rsidR="00E0772E" w:rsidRPr="007D307B" w:rsidRDefault="00E0772E" w:rsidP="00E0772E">
      <w:pPr>
        <w:pStyle w:val="Paragraphedeliste"/>
        <w:numPr>
          <w:ilvl w:val="0"/>
          <w:numId w:val="28"/>
        </w:numPr>
        <w:rPr>
          <w:i/>
          <w:color w:val="808080"/>
          <w:sz w:val="20"/>
          <w:szCs w:val="20"/>
        </w:rPr>
      </w:pPr>
      <w:r w:rsidRPr="007D307B">
        <w:rPr>
          <w:i/>
          <w:color w:val="808080"/>
          <w:sz w:val="20"/>
          <w:szCs w:val="20"/>
        </w:rPr>
        <w:t>en quoi la présence du chercheur à &gt;50% de son temps au sein de l’Entité Partenaire est nécessaire au projet ?</w:t>
      </w:r>
    </w:p>
    <w:p w14:paraId="30A56390" w14:textId="77777777" w:rsidR="00E0772E" w:rsidRPr="007D307B" w:rsidRDefault="00E0772E" w:rsidP="00E0772E">
      <w:pPr>
        <w:pStyle w:val="Paragraphedeliste"/>
        <w:numPr>
          <w:ilvl w:val="0"/>
          <w:numId w:val="28"/>
        </w:numPr>
        <w:rPr>
          <w:i/>
          <w:color w:val="808080"/>
          <w:sz w:val="20"/>
          <w:szCs w:val="20"/>
        </w:rPr>
      </w:pPr>
      <w:r w:rsidRPr="007D307B">
        <w:rPr>
          <w:i/>
          <w:color w:val="808080"/>
          <w:sz w:val="20"/>
          <w:szCs w:val="20"/>
        </w:rPr>
        <w:t>les activités de l’Entité, l’infrastructure, l’équipe avec laquelle le chercheur interagit sont-elles pertinentes pour le projet ?</w:t>
      </w:r>
    </w:p>
    <w:p w14:paraId="53E95989" w14:textId="77777777" w:rsidR="00E0772E" w:rsidRDefault="00E0772E" w:rsidP="00E0772E">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3A1CCEE3" w14:textId="013F7822" w:rsidR="00E0772E" w:rsidRDefault="00E0772E" w:rsidP="00E0772E">
      <w:pPr>
        <w:spacing w:before="102" w:after="40"/>
        <w:rPr>
          <w:rFonts w:ascii="Times New Roman" w:hAnsi="Times New Roman" w:cs="Times New Roman"/>
          <w:szCs w:val="22"/>
        </w:rPr>
      </w:pPr>
      <w:r>
        <w:rPr>
          <w:rFonts w:ascii="Times New Roman" w:eastAsia="Times New Roman" w:hAnsi="Times New Roman" w:cs="Times New Roman"/>
          <w:szCs w:val="22"/>
        </w:rPr>
        <w:t xml:space="preserve">  </w:t>
      </w:r>
      <w:r>
        <w:rPr>
          <w:rFonts w:ascii="Times New Roman" w:hAnsi="Times New Roman" w:cs="Times New Roman"/>
          <w:szCs w:val="22"/>
        </w:rPr>
        <w:t>........................................................................................................................................................................</w:t>
      </w:r>
    </w:p>
    <w:p w14:paraId="7089A096" w14:textId="1A50C330" w:rsidR="0041749C" w:rsidRDefault="0041749C" w:rsidP="00E0772E">
      <w:pPr>
        <w:spacing w:before="102" w:after="40"/>
        <w:rPr>
          <w:rFonts w:ascii="Times New Roman" w:hAnsi="Times New Roman" w:cs="Times New Roman"/>
          <w:szCs w:val="22"/>
        </w:rPr>
      </w:pPr>
    </w:p>
    <w:p w14:paraId="660D0388" w14:textId="69DFC538" w:rsidR="0041749C" w:rsidRPr="007D307B" w:rsidRDefault="0041749C" w:rsidP="0041749C">
      <w:pPr>
        <w:jc w:val="both"/>
        <w:rPr>
          <w:rFonts w:asciiTheme="minorHAnsi" w:hAnsiTheme="minorHAnsi" w:cstheme="minorHAnsi"/>
          <w:i/>
          <w:color w:val="808080" w:themeColor="background1" w:themeShade="80"/>
          <w:sz w:val="20"/>
          <w:szCs w:val="20"/>
        </w:rPr>
      </w:pPr>
      <w:r w:rsidRPr="007D307B">
        <w:rPr>
          <w:rFonts w:asciiTheme="minorHAnsi" w:hAnsiTheme="minorHAnsi" w:cstheme="minorHAnsi"/>
          <w:i/>
          <w:color w:val="808080" w:themeColor="background1" w:themeShade="80"/>
          <w:sz w:val="20"/>
          <w:szCs w:val="20"/>
        </w:rPr>
        <w:t>L’immersion du chercheur au sein de l’entité partenaire vise également à rencontrer l’objectif d’acquisition de compétences liées à la dynamique d’entreprise ou du secteur public (formation « professionnalisante » différente de celle qui peut être obtenue au sein de l’organisme de recherche – mise en contact avec le marché/terrain).</w:t>
      </w:r>
    </w:p>
    <w:p w14:paraId="13713E35" w14:textId="6BA6522F" w:rsidR="0041749C" w:rsidRPr="007D307B" w:rsidRDefault="007D307B" w:rsidP="00E0772E">
      <w:pPr>
        <w:spacing w:before="102" w:after="40"/>
        <w:rPr>
          <w:rFonts w:asciiTheme="minorHAnsi" w:hAnsiTheme="minorHAnsi" w:cstheme="minorHAnsi"/>
          <w:i/>
          <w:color w:val="808080" w:themeColor="background1" w:themeShade="80"/>
          <w:sz w:val="20"/>
          <w:szCs w:val="20"/>
        </w:rPr>
      </w:pPr>
      <w:r w:rsidRPr="007D307B">
        <w:rPr>
          <w:rFonts w:asciiTheme="minorHAnsi" w:hAnsiTheme="minorHAnsi" w:cstheme="minorHAnsi"/>
          <w:i/>
          <w:color w:val="808080" w:themeColor="background1" w:themeShade="80"/>
          <w:sz w:val="20"/>
          <w:szCs w:val="20"/>
        </w:rPr>
        <w:t>Expliquez</w:t>
      </w:r>
      <w:r w:rsidR="0041749C" w:rsidRPr="007D307B">
        <w:rPr>
          <w:rFonts w:asciiTheme="minorHAnsi" w:hAnsiTheme="minorHAnsi" w:cstheme="minorHAnsi"/>
          <w:i/>
          <w:color w:val="808080" w:themeColor="background1" w:themeShade="80"/>
          <w:sz w:val="20"/>
          <w:szCs w:val="20"/>
        </w:rPr>
        <w:t xml:space="preserve"> en quoi l’environnement d’accueil au sein de l’entité partenaire permet de rencontrer cet objectif</w:t>
      </w:r>
      <w:r w:rsidRPr="007D307B">
        <w:rPr>
          <w:rFonts w:asciiTheme="minorHAnsi" w:hAnsiTheme="minorHAnsi" w:cstheme="minorHAnsi"/>
          <w:i/>
          <w:color w:val="808080" w:themeColor="background1" w:themeShade="80"/>
          <w:sz w:val="20"/>
          <w:szCs w:val="20"/>
        </w:rPr>
        <w:t> :</w:t>
      </w:r>
    </w:p>
    <w:p w14:paraId="7F535BE7" w14:textId="77777777" w:rsidR="007D307B" w:rsidRDefault="007D307B" w:rsidP="007D307B">
      <w:pPr>
        <w:pStyle w:val="Corpsdetexte21"/>
        <w:spacing w:before="113" w:after="0" w:line="240" w:lineRule="auto"/>
        <w:rPr>
          <w:rFonts w:ascii="Times New Roman" w:eastAsia="Times New Roman" w:hAnsi="Times New Roman" w:cs="Times New Roman"/>
          <w:szCs w:val="22"/>
          <w:lang w:val="fr-BE"/>
        </w:rPr>
      </w:pPr>
      <w:r>
        <w:rPr>
          <w:rFonts w:ascii="Times New Roman" w:eastAsia="Times New Roman" w:hAnsi="Times New Roman" w:cs="Times New Roman"/>
          <w:szCs w:val="22"/>
          <w:lang w:val="fr-BE"/>
        </w:rPr>
        <w:t xml:space="preserve">  </w:t>
      </w:r>
      <w:r>
        <w:rPr>
          <w:rFonts w:ascii="Times New Roman" w:hAnsi="Times New Roman" w:cs="Times New Roman"/>
          <w:szCs w:val="22"/>
          <w:lang w:val="fr-BE"/>
        </w:rPr>
        <w:t>........................................................................................................................................................................</w:t>
      </w:r>
    </w:p>
    <w:p w14:paraId="64D565A1" w14:textId="3BF9A9D3" w:rsidR="007D307B" w:rsidRPr="007D307B" w:rsidRDefault="007D307B" w:rsidP="007D307B">
      <w:pPr>
        <w:spacing w:before="102" w:after="40"/>
        <w:rPr>
          <w:rFonts w:asciiTheme="minorHAnsi" w:hAnsiTheme="minorHAnsi" w:cstheme="minorHAnsi"/>
          <w:i/>
          <w:color w:val="595959" w:themeColor="text1" w:themeTint="A6"/>
          <w:sz w:val="20"/>
          <w:szCs w:val="20"/>
        </w:rPr>
      </w:pPr>
      <w:r>
        <w:rPr>
          <w:rFonts w:ascii="Times New Roman" w:eastAsia="Times New Roman" w:hAnsi="Times New Roman" w:cs="Times New Roman"/>
          <w:szCs w:val="22"/>
        </w:rPr>
        <w:t xml:space="preserve">  </w:t>
      </w:r>
      <w:r>
        <w:rPr>
          <w:rFonts w:ascii="Times New Roman" w:hAnsi="Times New Roman" w:cs="Times New Roman"/>
          <w:szCs w:val="22"/>
        </w:rPr>
        <w:t>........................................................................................................................................................................</w:t>
      </w:r>
    </w:p>
    <w:p w14:paraId="1E53CD79" w14:textId="77777777" w:rsidR="0041749C" w:rsidRDefault="0041749C" w:rsidP="00E0772E">
      <w:pPr>
        <w:spacing w:before="102" w:after="40"/>
        <w:rPr>
          <w:rFonts w:ascii="Times New Roman" w:hAnsi="Times New Roman" w:cs="Times New Roman"/>
          <w:b/>
          <w:i/>
          <w:iCs/>
          <w:szCs w:val="22"/>
        </w:rPr>
      </w:pPr>
    </w:p>
    <w:p w14:paraId="7E39A670" w14:textId="77777777" w:rsidR="00F87BB6" w:rsidRDefault="005807DB" w:rsidP="005807DB">
      <w:pPr>
        <w:pStyle w:val="Titre1"/>
      </w:pPr>
      <w:r>
        <w:br w:type="page"/>
      </w:r>
      <w:r>
        <w:lastRenderedPageBreak/>
        <w:t> </w:t>
      </w:r>
      <w:bookmarkStart w:id="627" w:name="_Toc63419585"/>
      <w:r>
        <w:t xml:space="preserve">: </w:t>
      </w:r>
      <w:r w:rsidR="00F87BB6">
        <w:t>Budget du projet</w:t>
      </w:r>
      <w:bookmarkEnd w:id="627"/>
    </w:p>
    <w:p w14:paraId="04B31DF0" w14:textId="77777777" w:rsidR="00DB72A4" w:rsidRDefault="00DB72A4">
      <w:pPr>
        <w:rPr>
          <w:i/>
          <w:iCs/>
          <w:color w:val="808080"/>
        </w:rPr>
      </w:pPr>
    </w:p>
    <w:p w14:paraId="66902E6B" w14:textId="77777777" w:rsidR="00DB72A4" w:rsidRDefault="00DB72A4">
      <w:pPr>
        <w:ind w:hanging="431"/>
      </w:pPr>
    </w:p>
    <w:tbl>
      <w:tblPr>
        <w:tblW w:w="0" w:type="auto"/>
        <w:tblInd w:w="-201" w:type="dxa"/>
        <w:tblLayout w:type="fixed"/>
        <w:tblLook w:val="0000" w:firstRow="0" w:lastRow="0" w:firstColumn="0" w:lastColumn="0" w:noHBand="0" w:noVBand="0"/>
      </w:tblPr>
      <w:tblGrid>
        <w:gridCol w:w="10283"/>
      </w:tblGrid>
      <w:tr w:rsidR="00DB72A4" w14:paraId="09C6AB02"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4519B7C" w14:textId="77777777" w:rsidR="00DB72A4" w:rsidRDefault="00DB72A4" w:rsidP="00BB2FC8">
            <w:pPr>
              <w:pStyle w:val="Titre2"/>
            </w:pPr>
            <w:bookmarkStart w:id="628" w:name="__RefHeading__1080_296410584"/>
            <w:bookmarkStart w:id="629" w:name="__RefHeading__1087_1338712634"/>
            <w:bookmarkStart w:id="630" w:name="__RefHeading__1124_887083246"/>
            <w:bookmarkStart w:id="631" w:name="__RefHeading__2168_296410584"/>
            <w:bookmarkEnd w:id="628"/>
            <w:bookmarkEnd w:id="629"/>
            <w:bookmarkEnd w:id="630"/>
            <w:bookmarkEnd w:id="631"/>
            <w:r>
              <w:rPr>
                <w:rFonts w:eastAsia="Times New Roman"/>
              </w:rPr>
              <w:t xml:space="preserve"> </w:t>
            </w:r>
            <w:bookmarkStart w:id="632" w:name="_Toc63419586"/>
            <w:r w:rsidRPr="00BB2FC8">
              <w:rPr>
                <w:rStyle w:val="Marquedecommentaire1"/>
                <w:sz w:val="21"/>
              </w:rPr>
              <w:t>BUDGET</w:t>
            </w:r>
            <w:r>
              <w:rPr>
                <w:rStyle w:val="Marquedecommentaire1"/>
                <w:rFonts w:cs="Times New Roman"/>
                <w:color w:val="auto"/>
                <w:sz w:val="22"/>
                <w:szCs w:val="22"/>
                <w:lang w:val="fr-BE"/>
              </w:rPr>
              <w:t xml:space="preserve"> DE L'ORGANISME DE RECHERCHE</w:t>
            </w:r>
            <w:bookmarkEnd w:id="632"/>
          </w:p>
        </w:tc>
      </w:tr>
    </w:tbl>
    <w:p w14:paraId="0DE4F400" w14:textId="035A2CF3" w:rsidR="004B1CD0" w:rsidRDefault="00DB72A4">
      <w:pPr>
        <w:rPr>
          <w:i/>
          <w:iCs/>
          <w:color w:val="808080"/>
        </w:rPr>
      </w:pPr>
      <w:r>
        <w:rPr>
          <w:i/>
          <w:iCs/>
          <w:color w:val="808080"/>
          <w:sz w:val="20"/>
          <w:szCs w:val="20"/>
        </w:rPr>
        <w:t>Indique</w:t>
      </w:r>
      <w:r w:rsidR="00342576">
        <w:rPr>
          <w:i/>
          <w:iCs/>
          <w:color w:val="808080"/>
          <w:sz w:val="20"/>
          <w:szCs w:val="20"/>
        </w:rPr>
        <w:t>z</w:t>
      </w:r>
      <w:r>
        <w:rPr>
          <w:i/>
          <w:iCs/>
          <w:color w:val="808080"/>
          <w:sz w:val="20"/>
          <w:szCs w:val="20"/>
        </w:rPr>
        <w:t xml:space="preserve"> le budget détaillé par an sur toute la durée du projet (maximum 4 ans). Pour rappel, le budget de l'organisme de recherche pour les 2 premières années correspond au subside demandé. Dans le cas où le projet était sélectionné, il pourra faire l'objet d'un renouvellement pour deux années supplémentaires.</w:t>
      </w:r>
    </w:p>
    <w:p w14:paraId="4D10822F" w14:textId="77777777" w:rsidR="004B1CD0" w:rsidRDefault="004B1CD0">
      <w:pPr>
        <w:rPr>
          <w:i/>
          <w:iCs/>
          <w:color w:val="808080"/>
        </w:rPr>
      </w:pPr>
    </w:p>
    <w:tbl>
      <w:tblPr>
        <w:tblW w:w="0" w:type="auto"/>
        <w:tblInd w:w="109" w:type="dxa"/>
        <w:tblLayout w:type="fixed"/>
        <w:tblLook w:val="0000" w:firstRow="0" w:lastRow="0" w:firstColumn="0" w:lastColumn="0" w:noHBand="0" w:noVBand="0"/>
      </w:tblPr>
      <w:tblGrid>
        <w:gridCol w:w="9630"/>
      </w:tblGrid>
      <w:tr w:rsidR="00DB72A4" w14:paraId="5E4B2CA1" w14:textId="77777777">
        <w:trPr>
          <w:trHeight w:val="387"/>
        </w:trPr>
        <w:tc>
          <w:tcPr>
            <w:tcW w:w="9630" w:type="dxa"/>
            <w:tcBorders>
              <w:top w:val="single" w:sz="4" w:space="0" w:color="808080"/>
              <w:left w:val="single" w:sz="4" w:space="0" w:color="808080"/>
              <w:bottom w:val="single" w:sz="4" w:space="0" w:color="808080"/>
              <w:right w:val="single" w:sz="4" w:space="0" w:color="808080"/>
            </w:tcBorders>
            <w:shd w:val="clear" w:color="auto" w:fill="E6E6E6"/>
            <w:vAlign w:val="center"/>
          </w:tcPr>
          <w:p w14:paraId="326255F0" w14:textId="443B8BCD" w:rsidR="00DB72A4" w:rsidRDefault="00DB72A4">
            <w:pPr>
              <w:pStyle w:val="Contenudetableau"/>
              <w:snapToGrid w:val="0"/>
              <w:jc w:val="both"/>
              <w:rPr>
                <w:rFonts w:cs="Calibri"/>
                <w:i/>
                <w:iCs/>
                <w:color w:val="808080"/>
                <w:sz w:val="20"/>
                <w:szCs w:val="20"/>
                <w:lang w:val="fr-FR"/>
              </w:rPr>
            </w:pPr>
            <w:r>
              <w:rPr>
                <w:rFonts w:cs="Calibri"/>
                <w:i/>
                <w:iCs/>
                <w:color w:val="808080"/>
                <w:sz w:val="20"/>
                <w:szCs w:val="20"/>
                <w:lang w:val="fr-FR"/>
              </w:rPr>
              <w:t xml:space="preserve">Rappel des frais éligibles (voir </w:t>
            </w:r>
            <w:r w:rsidRPr="00D25D53">
              <w:rPr>
                <w:rFonts w:cs="Calibri"/>
                <w:i/>
                <w:iCs/>
                <w:color w:val="5B9BD5" w:themeColor="accent1"/>
                <w:sz w:val="20"/>
                <w:szCs w:val="20"/>
                <w:lang w:val="fr-FR"/>
              </w:rPr>
              <w:t xml:space="preserve">directives comptables </w:t>
            </w:r>
            <w:r>
              <w:rPr>
                <w:rFonts w:cs="Calibri"/>
                <w:i/>
                <w:iCs/>
                <w:color w:val="808080"/>
                <w:sz w:val="20"/>
                <w:szCs w:val="20"/>
                <w:lang w:val="fr-FR"/>
              </w:rPr>
              <w:t>pour plus d'informations</w:t>
            </w:r>
            <w:r w:rsidR="00D25D53">
              <w:rPr>
                <w:rFonts w:cs="Calibri"/>
                <w:i/>
                <w:iCs/>
                <w:color w:val="808080"/>
                <w:sz w:val="20"/>
                <w:szCs w:val="20"/>
                <w:lang w:val="fr-FR"/>
              </w:rPr>
              <w:t xml:space="preserve"> (disponible au bas de la page web </w:t>
            </w:r>
            <w:hyperlink r:id="rId26" w:history="1">
              <w:proofErr w:type="spellStart"/>
              <w:r w:rsidR="00D25D53" w:rsidRPr="00D25D53">
                <w:rPr>
                  <w:rStyle w:val="Lienhypertexte"/>
                  <w:rFonts w:cs="Calibri"/>
                  <w:i/>
                  <w:iCs/>
                  <w:sz w:val="20"/>
                  <w:szCs w:val="20"/>
                  <w:lang w:val="fr-FR"/>
                </w:rPr>
                <w:t>Applied</w:t>
              </w:r>
              <w:proofErr w:type="spellEnd"/>
              <w:r w:rsidR="00D25D53" w:rsidRPr="00D25D53">
                <w:rPr>
                  <w:rStyle w:val="Lienhypertexte"/>
                  <w:rFonts w:cs="Calibri"/>
                  <w:i/>
                  <w:iCs/>
                  <w:sz w:val="20"/>
                  <w:szCs w:val="20"/>
                  <w:lang w:val="fr-FR"/>
                </w:rPr>
                <w:t xml:space="preserve"> PHD</w:t>
              </w:r>
            </w:hyperlink>
            <w:r>
              <w:rPr>
                <w:rFonts w:cs="Calibri"/>
                <w:i/>
                <w:iCs/>
                <w:color w:val="808080"/>
                <w:sz w:val="20"/>
                <w:szCs w:val="20"/>
                <w:lang w:val="fr-FR"/>
              </w:rPr>
              <w:t>)</w:t>
            </w:r>
          </w:p>
          <w:p w14:paraId="0187A90A" w14:textId="77777777" w:rsidR="00DB72A4" w:rsidRDefault="00DB72A4">
            <w:pPr>
              <w:pStyle w:val="Contenudetableau"/>
              <w:snapToGrid w:val="0"/>
              <w:jc w:val="both"/>
              <w:rPr>
                <w:rFonts w:cs="Calibri"/>
                <w:i/>
                <w:iCs/>
                <w:color w:val="808080"/>
                <w:sz w:val="20"/>
                <w:szCs w:val="20"/>
                <w:lang w:val="fr-FR"/>
              </w:rPr>
            </w:pPr>
          </w:p>
          <w:p w14:paraId="4C6C97BC" w14:textId="77777777" w:rsidR="00DB72A4" w:rsidRDefault="00DB72A4">
            <w:pPr>
              <w:pStyle w:val="Contenudetableau"/>
              <w:spacing w:after="62"/>
              <w:jc w:val="both"/>
              <w:rPr>
                <w:rFonts w:cs="Calibri"/>
                <w:i/>
                <w:iCs/>
                <w:color w:val="808080"/>
                <w:sz w:val="20"/>
                <w:szCs w:val="20"/>
                <w:lang w:val="fr-FR"/>
              </w:rPr>
            </w:pPr>
            <w:r>
              <w:rPr>
                <w:rFonts w:cs="Calibri"/>
                <w:color w:val="808080"/>
                <w:sz w:val="20"/>
                <w:szCs w:val="20"/>
                <w:u w:val="single"/>
                <w:lang w:val="fr-FR"/>
              </w:rPr>
              <w:t>Frais de personnel :</w:t>
            </w:r>
          </w:p>
          <w:p w14:paraId="7D05DC7D" w14:textId="77777777" w:rsidR="00DB72A4" w:rsidRDefault="00DB72A4">
            <w:pPr>
              <w:pStyle w:val="Contenudetableau"/>
              <w:jc w:val="both"/>
              <w:rPr>
                <w:rFonts w:cs="Calibri"/>
                <w:i/>
                <w:iCs/>
                <w:color w:val="808080"/>
                <w:sz w:val="20"/>
                <w:szCs w:val="20"/>
                <w:lang w:val="fr-FR"/>
              </w:rPr>
            </w:pPr>
            <w:r>
              <w:rPr>
                <w:rFonts w:cs="Calibri"/>
                <w:i/>
                <w:iCs/>
                <w:color w:val="808080"/>
                <w:sz w:val="20"/>
                <w:szCs w:val="20"/>
                <w:lang w:val="fr-FR"/>
              </w:rPr>
              <w:t>Ils regroupent les dépenses liées au salaire du chercheur.</w:t>
            </w:r>
          </w:p>
          <w:p w14:paraId="64E8A0DE" w14:textId="77777777" w:rsidR="00DB72A4" w:rsidRDefault="00DB72A4">
            <w:pPr>
              <w:pStyle w:val="Contenudetableau"/>
              <w:jc w:val="both"/>
              <w:rPr>
                <w:rFonts w:cs="Calibri"/>
                <w:i/>
                <w:iCs/>
                <w:color w:val="808080"/>
                <w:sz w:val="20"/>
                <w:szCs w:val="20"/>
                <w:lang w:val="fr-FR"/>
              </w:rPr>
            </w:pPr>
          </w:p>
          <w:p w14:paraId="4B704F6C" w14:textId="77777777" w:rsidR="001113A9" w:rsidRDefault="001113A9">
            <w:pPr>
              <w:pStyle w:val="Contenudetableau"/>
              <w:spacing w:after="62"/>
              <w:jc w:val="both"/>
              <w:rPr>
                <w:rFonts w:cs="Calibri"/>
                <w:color w:val="808080"/>
                <w:sz w:val="20"/>
                <w:szCs w:val="20"/>
                <w:u w:val="single"/>
                <w:lang w:val="fr-FR"/>
              </w:rPr>
            </w:pPr>
            <w:r>
              <w:rPr>
                <w:rFonts w:cs="Calibri"/>
                <w:color w:val="808080"/>
                <w:sz w:val="20"/>
                <w:szCs w:val="20"/>
                <w:u w:val="single"/>
                <w:lang w:val="fr-FR"/>
              </w:rPr>
              <w:t>Autres frais d’exploitation</w:t>
            </w:r>
            <w:r w:rsidR="004D20AD">
              <w:rPr>
                <w:rFonts w:cs="Calibri"/>
                <w:color w:val="808080"/>
                <w:sz w:val="20"/>
                <w:szCs w:val="20"/>
                <w:u w:val="single"/>
                <w:lang w:val="fr-FR"/>
              </w:rPr>
              <w:t xml:space="preserve"> </w:t>
            </w:r>
            <w:r w:rsidR="00387B11">
              <w:rPr>
                <w:rFonts w:cs="Calibri"/>
                <w:color w:val="808080"/>
                <w:sz w:val="20"/>
                <w:szCs w:val="20"/>
                <w:u w:val="single"/>
                <w:lang w:val="fr-FR"/>
              </w:rPr>
              <w:t>(Frais de fonctionnement)</w:t>
            </w:r>
            <w:r w:rsidR="00DB72A4">
              <w:rPr>
                <w:rFonts w:cs="Calibri"/>
                <w:color w:val="808080"/>
                <w:sz w:val="20"/>
                <w:szCs w:val="20"/>
                <w:u w:val="single"/>
                <w:lang w:val="fr-FR"/>
              </w:rPr>
              <w:t>:</w:t>
            </w:r>
          </w:p>
          <w:p w14:paraId="2EA3B5DB" w14:textId="77777777" w:rsidR="00DB72A4" w:rsidRDefault="00DB72A4">
            <w:pPr>
              <w:pStyle w:val="Contenudetableau"/>
              <w:spacing w:after="62"/>
              <w:jc w:val="both"/>
              <w:rPr>
                <w:rFonts w:cs="Calibri"/>
                <w:i/>
                <w:iCs/>
                <w:color w:val="808080"/>
                <w:sz w:val="20"/>
                <w:szCs w:val="20"/>
              </w:rPr>
            </w:pPr>
            <w:r>
              <w:rPr>
                <w:rFonts w:cs="Calibri"/>
                <w:i/>
                <w:iCs/>
                <w:color w:val="808080"/>
                <w:sz w:val="20"/>
                <w:szCs w:val="20"/>
                <w:lang w:val="fr-FR"/>
              </w:rPr>
              <w:t>Ces frais couvrent les dépenses courantes relatives à l'exécution du projet au sein de l'organisme de recherche, à savoir:</w:t>
            </w:r>
          </w:p>
          <w:p w14:paraId="5984614F"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Frais informatiques (un laptop ou un PC fixe, licences software sur la période du projet, frais de calcul)</w:t>
            </w:r>
          </w:p>
          <w:p w14:paraId="4695E9DE"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Petit matériel scientifique et technique</w:t>
            </w:r>
          </w:p>
          <w:p w14:paraId="0039BF25"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Consommables (produits chimiques, matériaux)</w:t>
            </w:r>
          </w:p>
          <w:p w14:paraId="4266AB95"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 xml:space="preserve">Livres et documentation </w:t>
            </w:r>
          </w:p>
          <w:p w14:paraId="77D1555C"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Frais de publication</w:t>
            </w:r>
          </w:p>
          <w:p w14:paraId="34C497AB"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Enquêtes/Tests: frais de téléphone, frais postaux, compensation de participants (10€ par personne max)</w:t>
            </w:r>
          </w:p>
          <w:p w14:paraId="74FB4EAA" w14:textId="77777777" w:rsidR="00DB72A4" w:rsidRDefault="00DB72A4" w:rsidP="004B1CD0">
            <w:pPr>
              <w:numPr>
                <w:ilvl w:val="0"/>
                <w:numId w:val="39"/>
              </w:numPr>
              <w:spacing w:after="45"/>
              <w:jc w:val="both"/>
              <w:rPr>
                <w:rFonts w:cs="Calibri"/>
                <w:i/>
                <w:iCs/>
                <w:color w:val="808080"/>
                <w:sz w:val="20"/>
                <w:szCs w:val="20"/>
              </w:rPr>
            </w:pPr>
            <w:r>
              <w:rPr>
                <w:rFonts w:cs="Calibri"/>
                <w:i/>
                <w:iCs/>
                <w:color w:val="808080"/>
                <w:sz w:val="20"/>
                <w:szCs w:val="20"/>
              </w:rPr>
              <w:t xml:space="preserve">Frais de mission du chercheur en Belgique ou à l'étranger (séminaires, conférences, formations techniques ponctuelles, transport, déplacement vers </w:t>
            </w:r>
            <w:r w:rsidR="002D09F1" w:rsidRPr="005810A4">
              <w:rPr>
                <w:rStyle w:val="Standaardalinea-lettertype1"/>
                <w:rFonts w:cs="Times calibri Roman"/>
                <w:i/>
                <w:iCs/>
                <w:color w:val="808080"/>
                <w:sz w:val="20"/>
                <w:szCs w:val="20"/>
              </w:rPr>
              <w:t>l’</w:t>
            </w:r>
            <w:r w:rsidR="004D20AD" w:rsidRPr="005810A4">
              <w:rPr>
                <w:rStyle w:val="Standaardalinea-lettertype1"/>
                <w:rFonts w:cs="Times calibri Roman"/>
                <w:i/>
                <w:iCs/>
                <w:color w:val="808080"/>
                <w:sz w:val="20"/>
                <w:szCs w:val="20"/>
              </w:rPr>
              <w:t>Entité Partenaire</w:t>
            </w:r>
            <w:r>
              <w:rPr>
                <w:rFonts w:cs="Calibri"/>
                <w:i/>
                <w:iCs/>
                <w:color w:val="808080"/>
                <w:sz w:val="20"/>
                <w:szCs w:val="20"/>
              </w:rPr>
              <w:t>),</w:t>
            </w:r>
          </w:p>
          <w:p w14:paraId="6805BDE6" w14:textId="77777777" w:rsidR="00DB72A4" w:rsidRDefault="00DB72A4" w:rsidP="004B1CD0">
            <w:pPr>
              <w:numPr>
                <w:ilvl w:val="0"/>
                <w:numId w:val="39"/>
              </w:numPr>
              <w:spacing w:after="45"/>
              <w:jc w:val="both"/>
              <w:rPr>
                <w:rFonts w:cs="Calibri"/>
                <w:i/>
                <w:iCs/>
                <w:color w:val="808080"/>
                <w:sz w:val="20"/>
                <w:szCs w:val="20"/>
                <w:lang w:val="fr-FR"/>
              </w:rPr>
            </w:pPr>
            <w:r>
              <w:rPr>
                <w:rFonts w:cs="Calibri"/>
                <w:i/>
                <w:iCs/>
                <w:color w:val="808080"/>
                <w:sz w:val="20"/>
                <w:szCs w:val="20"/>
              </w:rPr>
              <w:t>Inscription au doctorat</w:t>
            </w:r>
          </w:p>
          <w:p w14:paraId="3F53215B" w14:textId="77777777" w:rsidR="00DB72A4" w:rsidRDefault="00DB72A4" w:rsidP="004B1CD0">
            <w:pPr>
              <w:numPr>
                <w:ilvl w:val="0"/>
                <w:numId w:val="39"/>
              </w:numPr>
              <w:spacing w:after="119"/>
              <w:jc w:val="both"/>
              <w:rPr>
                <w:rFonts w:cs="Calibri"/>
                <w:i/>
                <w:iCs/>
                <w:color w:val="808080"/>
                <w:sz w:val="20"/>
                <w:szCs w:val="20"/>
                <w:lang w:val="fr-FR"/>
              </w:rPr>
            </w:pPr>
            <w:r>
              <w:rPr>
                <w:rFonts w:cs="Calibri"/>
                <w:i/>
                <w:iCs/>
                <w:color w:val="808080"/>
                <w:sz w:val="20"/>
                <w:szCs w:val="20"/>
                <w:lang w:val="fr-FR"/>
              </w:rPr>
              <w:t>Divers (externalisation ponctuelle de photocopies, prestations internes, …)</w:t>
            </w:r>
          </w:p>
          <w:p w14:paraId="7333831C" w14:textId="77777777" w:rsidR="00DB72A4" w:rsidRDefault="00DB72A4">
            <w:pPr>
              <w:pStyle w:val="Contenudetableau"/>
              <w:jc w:val="both"/>
              <w:rPr>
                <w:rFonts w:cs="Calibri"/>
                <w:i/>
                <w:iCs/>
                <w:color w:val="808080"/>
                <w:sz w:val="20"/>
                <w:szCs w:val="20"/>
                <w:lang w:val="fr-FR"/>
              </w:rPr>
            </w:pPr>
            <w:r>
              <w:rPr>
                <w:rFonts w:cs="Calibri"/>
                <w:i/>
                <w:iCs/>
                <w:color w:val="808080"/>
                <w:sz w:val="20"/>
                <w:szCs w:val="20"/>
                <w:lang w:val="fr-FR"/>
              </w:rPr>
              <w:t>Détaillez les frais sous chaque rubrique</w:t>
            </w:r>
          </w:p>
          <w:p w14:paraId="1A39CE52" w14:textId="77777777" w:rsidR="00DB72A4" w:rsidRDefault="00DB72A4">
            <w:pPr>
              <w:pStyle w:val="Contenudetableau"/>
              <w:jc w:val="both"/>
              <w:rPr>
                <w:rFonts w:cs="Calibri"/>
                <w:i/>
                <w:iCs/>
                <w:color w:val="808080"/>
                <w:sz w:val="20"/>
                <w:szCs w:val="20"/>
                <w:lang w:val="fr-FR"/>
              </w:rPr>
            </w:pPr>
          </w:p>
          <w:p w14:paraId="36ACF116" w14:textId="77777777" w:rsidR="00DB72A4" w:rsidRDefault="00DB72A4">
            <w:pPr>
              <w:pStyle w:val="Contenudetableau"/>
              <w:spacing w:after="62"/>
              <w:jc w:val="both"/>
              <w:rPr>
                <w:rFonts w:cs="Calibri"/>
                <w:i/>
                <w:iCs/>
                <w:color w:val="808080"/>
                <w:sz w:val="20"/>
                <w:szCs w:val="20"/>
                <w:lang w:val="fr-FR"/>
              </w:rPr>
            </w:pPr>
            <w:r>
              <w:rPr>
                <w:rFonts w:cs="Calibri"/>
                <w:color w:val="808080"/>
                <w:sz w:val="20"/>
                <w:szCs w:val="20"/>
                <w:u w:val="single"/>
                <w:lang w:val="fr-FR"/>
              </w:rPr>
              <w:t>Frais généraux</w:t>
            </w:r>
          </w:p>
          <w:p w14:paraId="23A9B5E8" w14:textId="77777777" w:rsidR="00DB72A4" w:rsidRDefault="00DB72A4">
            <w:pPr>
              <w:jc w:val="both"/>
              <w:rPr>
                <w:rFonts w:cs="Calibri"/>
                <w:i/>
                <w:iCs/>
                <w:color w:val="808080"/>
                <w:sz w:val="20"/>
                <w:szCs w:val="20"/>
                <w:lang w:val="fr-FR"/>
              </w:rPr>
            </w:pPr>
            <w:r>
              <w:rPr>
                <w:rFonts w:cs="Calibri"/>
                <w:i/>
                <w:iCs/>
                <w:color w:val="808080"/>
                <w:sz w:val="20"/>
                <w:szCs w:val="20"/>
                <w:lang w:val="fr-FR"/>
              </w:rPr>
              <w:t xml:space="preserve">Il s’agit de frais généraux additionnels supportés directement du fait de l’exécution du projet (secrétariat, comptabilité, télécommunications, fournitures de bureau, mobilier, appareils électroménagers et de télécommunication, café/thé, mise à disposition de salles de l'institution d'accueil, frais de représentation, …). Un montant </w:t>
            </w:r>
            <w:r>
              <w:rPr>
                <w:rFonts w:cs="Calibri"/>
                <w:i/>
                <w:iCs/>
                <w:color w:val="808080"/>
                <w:sz w:val="20"/>
                <w:szCs w:val="20"/>
                <w:u w:val="single"/>
                <w:lang w:val="fr-FR"/>
              </w:rPr>
              <w:t>forfaitaire</w:t>
            </w:r>
            <w:r>
              <w:rPr>
                <w:rFonts w:cs="Calibri"/>
                <w:i/>
                <w:iCs/>
                <w:color w:val="808080"/>
                <w:sz w:val="20"/>
                <w:szCs w:val="20"/>
                <w:lang w:val="fr-FR"/>
              </w:rPr>
              <w:t xml:space="preserve"> correspondant à maximum 10 % du total des frais de fonctionnement et des frais de personnel est accepté.</w:t>
            </w:r>
          </w:p>
          <w:p w14:paraId="40B441C0" w14:textId="77777777" w:rsidR="00DB72A4" w:rsidRDefault="00DB72A4">
            <w:pPr>
              <w:pStyle w:val="Contenudetableau"/>
              <w:spacing w:before="113"/>
              <w:jc w:val="both"/>
              <w:rPr>
                <w:rFonts w:cs="Calibri"/>
                <w:i/>
                <w:iCs/>
                <w:color w:val="808080"/>
                <w:sz w:val="20"/>
                <w:szCs w:val="20"/>
                <w:lang w:val="fr-FR"/>
              </w:rPr>
            </w:pPr>
          </w:p>
        </w:tc>
      </w:tr>
    </w:tbl>
    <w:p w14:paraId="04FBFA14" w14:textId="77777777" w:rsidR="00DB72A4" w:rsidRDefault="00DB72A4">
      <w:pPr>
        <w:rPr>
          <w:i/>
          <w:iCs/>
          <w:color w:val="808080"/>
        </w:rPr>
      </w:pPr>
    </w:p>
    <w:p w14:paraId="51B57FB8" w14:textId="77777777" w:rsidR="00DB72A4" w:rsidRDefault="00DB72A4">
      <w:pPr>
        <w:pageBreakBefore/>
        <w:spacing w:after="119"/>
      </w:pPr>
      <w:r>
        <w:rPr>
          <w:rFonts w:ascii="Times New Roman" w:hAnsi="Times New Roman" w:cs="Times New Roman"/>
          <w:b/>
          <w:bCs/>
          <w:color w:val="000000"/>
        </w:rPr>
        <w:lastRenderedPageBreak/>
        <w:t>Budget du projet (organisme de recherche):</w:t>
      </w:r>
    </w:p>
    <w:bookmarkStart w:id="633" w:name="_MON_1482324781"/>
    <w:bookmarkEnd w:id="633"/>
    <w:p w14:paraId="3AF1A75C" w14:textId="6AF36BE3" w:rsidR="00DB72A4" w:rsidRDefault="008D6DCD">
      <w:r>
        <w:object w:dxaOrig="9528" w:dyaOrig="7704" w14:anchorId="1573161E">
          <v:shape id="_x0000_i1033" type="#_x0000_t75" style="width:479.4pt;height:387pt" o:ole="">
            <v:imagedata r:id="rId27" o:title=""/>
          </v:shape>
          <o:OLEObject Type="Embed" ProgID="Excel.Sheet.12" ShapeID="_x0000_i1033" DrawAspect="Content" ObjectID="_1674038805" r:id="rId28"/>
        </w:object>
      </w:r>
    </w:p>
    <w:p w14:paraId="63AE5561" w14:textId="4FE76B5D" w:rsidR="00DB72A4" w:rsidRDefault="00DB72A4"/>
    <w:p w14:paraId="7C0EB5CF" w14:textId="453EE702" w:rsidR="00C844FD" w:rsidRPr="00C844FD" w:rsidRDefault="00C844FD" w:rsidP="002204C4">
      <w:pPr>
        <w:jc w:val="both"/>
        <w:rPr>
          <w:rFonts w:asciiTheme="majorHAnsi" w:hAnsiTheme="majorHAnsi" w:cstheme="majorHAnsi"/>
          <w:i/>
          <w:iCs/>
          <w:color w:val="FF0000"/>
        </w:rPr>
      </w:pPr>
      <w:r w:rsidRPr="00C844FD">
        <w:rPr>
          <w:rFonts w:asciiTheme="majorHAnsi" w:hAnsiTheme="majorHAnsi" w:cstheme="majorHAnsi"/>
          <w:i/>
          <w:iCs/>
          <w:color w:val="FF0000"/>
        </w:rPr>
        <w:t xml:space="preserve">Note: Le budget pour les deux premières années doit également être encodé directement dans la plateforme </w:t>
      </w:r>
      <w:proofErr w:type="spellStart"/>
      <w:r w:rsidRPr="00C844FD">
        <w:rPr>
          <w:rFonts w:asciiTheme="majorHAnsi" w:hAnsiTheme="majorHAnsi" w:cstheme="majorHAnsi"/>
          <w:i/>
          <w:iCs/>
          <w:color w:val="FF0000"/>
        </w:rPr>
        <w:t>Irisbox</w:t>
      </w:r>
      <w:proofErr w:type="spellEnd"/>
      <w:r w:rsidRPr="00C844FD">
        <w:rPr>
          <w:rFonts w:asciiTheme="majorHAnsi" w:hAnsiTheme="majorHAnsi" w:cstheme="majorHAnsi"/>
          <w:i/>
          <w:iCs/>
          <w:color w:val="FF0000"/>
        </w:rPr>
        <w:t>.</w:t>
      </w:r>
    </w:p>
    <w:p w14:paraId="6B001A2C" w14:textId="77777777" w:rsidR="007A66F4" w:rsidRDefault="007A66F4" w:rsidP="007A66F4">
      <w:pPr>
        <w:pStyle w:val="Corpsdetexte21"/>
        <w:spacing w:before="238" w:after="0" w:line="240" w:lineRule="auto"/>
        <w:rPr>
          <w:rFonts w:ascii="Times New Roman" w:eastAsia="Times New Roman" w:hAnsi="Times New Roman" w:cs="Times New Roman"/>
          <w:i/>
          <w:iCs/>
          <w:color w:val="000000"/>
          <w:szCs w:val="22"/>
          <w:lang w:val="fr-BE" w:bidi="ar-SA"/>
        </w:rPr>
      </w:pPr>
      <w:r>
        <w:rPr>
          <w:rFonts w:ascii="Times New Roman" w:hAnsi="Times New Roman" w:cs="Times New Roman"/>
          <w:b/>
          <w:bCs/>
          <w:szCs w:val="22"/>
          <w:lang w:val="fr-BE"/>
        </w:rPr>
        <w:t>Annexe à fourni</w:t>
      </w:r>
      <w:r>
        <w:rPr>
          <w:rFonts w:ascii="Times New Roman" w:hAnsi="Times New Roman" w:cs="Times New Roman"/>
          <w:b/>
          <w:bCs/>
          <w:color w:val="000000"/>
          <w:szCs w:val="22"/>
          <w:lang w:val="fr-BE"/>
        </w:rPr>
        <w:t xml:space="preserve">r </w:t>
      </w:r>
      <w:r w:rsidRPr="00085E4A">
        <w:rPr>
          <w:rFonts w:ascii="Times New Roman" w:hAnsi="Times New Roman" w:cs="Times New Roman"/>
          <w:color w:val="000000"/>
          <w:szCs w:val="22"/>
          <w:lang w:val="fr-BE" w:bidi="ar-SA"/>
        </w:rPr>
        <w:t>(</w:t>
      </w:r>
      <w:proofErr w:type="spellStart"/>
      <w:r w:rsidRPr="00085E4A">
        <w:rPr>
          <w:rFonts w:ascii="Times New Roman" w:hAnsi="Times New Roman" w:cs="Times New Roman"/>
          <w:color w:val="000000"/>
          <w:szCs w:val="22"/>
          <w:lang w:val="fr-BE" w:bidi="ar-SA"/>
        </w:rPr>
        <w:t>upload</w:t>
      </w:r>
      <w:proofErr w:type="spellEnd"/>
      <w:r w:rsidRPr="00085E4A">
        <w:rPr>
          <w:rFonts w:ascii="Times New Roman" w:hAnsi="Times New Roman" w:cs="Times New Roman"/>
          <w:color w:val="000000"/>
          <w:szCs w:val="22"/>
          <w:lang w:val="fr-BE" w:bidi="ar-SA"/>
        </w:rPr>
        <w:t xml:space="preserve"> sur </w:t>
      </w:r>
      <w:proofErr w:type="spellStart"/>
      <w:r w:rsidRPr="00085E4A">
        <w:rPr>
          <w:rFonts w:ascii="Times New Roman" w:hAnsi="Times New Roman" w:cs="Times New Roman"/>
          <w:color w:val="000000"/>
          <w:szCs w:val="22"/>
          <w:lang w:val="fr-BE" w:bidi="ar-SA"/>
        </w:rPr>
        <w:t>Irisbox</w:t>
      </w:r>
      <w:proofErr w:type="spellEnd"/>
      <w:r w:rsidRPr="00085E4A">
        <w:rPr>
          <w:rFonts w:ascii="Times New Roman" w:hAnsi="Times New Roman" w:cs="Times New Roman"/>
          <w:color w:val="000000"/>
          <w:szCs w:val="22"/>
          <w:lang w:val="fr-BE" w:bidi="ar-SA"/>
        </w:rPr>
        <w:t>)</w:t>
      </w:r>
      <w:r>
        <w:rPr>
          <w:rFonts w:ascii="Times New Roman" w:hAnsi="Times New Roman" w:cs="Times New Roman"/>
          <w:b/>
          <w:bCs/>
          <w:color w:val="000000"/>
          <w:szCs w:val="22"/>
          <w:lang w:val="fr-BE"/>
        </w:rPr>
        <w:t>:</w:t>
      </w:r>
    </w:p>
    <w:p w14:paraId="1316C13E" w14:textId="229F450D" w:rsidR="007A66F4" w:rsidRPr="002F62D3" w:rsidRDefault="007A66F4" w:rsidP="007A66F4">
      <w:pPr>
        <w:pStyle w:val="Paragraphedeliste"/>
        <w:numPr>
          <w:ilvl w:val="0"/>
          <w:numId w:val="36"/>
        </w:numPr>
        <w:rPr>
          <w:rFonts w:ascii="Times New Roman" w:hAnsi="Times New Roman"/>
          <w:i/>
          <w:iCs/>
        </w:rPr>
      </w:pPr>
      <w:r w:rsidRPr="002F62D3">
        <w:rPr>
          <w:rFonts w:ascii="Times New Roman" w:hAnsi="Times New Roman"/>
          <w:i/>
          <w:iCs/>
        </w:rPr>
        <w:t xml:space="preserve">Budget </w:t>
      </w:r>
      <w:r w:rsidR="00CF1FFC">
        <w:rPr>
          <w:rFonts w:ascii="Times New Roman" w:hAnsi="Times New Roman"/>
          <w:i/>
          <w:iCs/>
        </w:rPr>
        <w:t xml:space="preserve">sur 4 ans </w:t>
      </w:r>
      <w:r w:rsidRPr="002F62D3">
        <w:rPr>
          <w:rFonts w:ascii="Times New Roman" w:hAnsi="Times New Roman"/>
          <w:i/>
          <w:iCs/>
        </w:rPr>
        <w:t xml:space="preserve">en fichier </w:t>
      </w:r>
      <w:r w:rsidR="00727488">
        <w:rPr>
          <w:rFonts w:ascii="Times New Roman" w:hAnsi="Times New Roman"/>
          <w:i/>
          <w:iCs/>
        </w:rPr>
        <w:t>E</w:t>
      </w:r>
      <w:r w:rsidRPr="002F62D3">
        <w:rPr>
          <w:rFonts w:ascii="Times New Roman" w:hAnsi="Times New Roman"/>
          <w:i/>
          <w:iCs/>
        </w:rPr>
        <w:t xml:space="preserve">xcel (Template disponible sur </w:t>
      </w:r>
      <w:proofErr w:type="spellStart"/>
      <w:r w:rsidRPr="002F62D3">
        <w:rPr>
          <w:rFonts w:ascii="Times New Roman" w:hAnsi="Times New Roman"/>
          <w:i/>
          <w:iCs/>
        </w:rPr>
        <w:t>Irisbox</w:t>
      </w:r>
      <w:proofErr w:type="spellEnd"/>
      <w:r w:rsidRPr="002F62D3">
        <w:rPr>
          <w:rFonts w:ascii="Times New Roman" w:hAnsi="Times New Roman"/>
          <w:i/>
          <w:iCs/>
        </w:rPr>
        <w:t xml:space="preserve"> et sur la </w:t>
      </w:r>
      <w:hyperlink r:id="rId29" w:history="1">
        <w:r w:rsidRPr="002F62D3">
          <w:rPr>
            <w:rStyle w:val="Lienhypertexte"/>
            <w:rFonts w:ascii="Times New Roman" w:hAnsi="Times New Roman"/>
            <w:i/>
            <w:iCs/>
          </w:rPr>
          <w:t xml:space="preserve">page web </w:t>
        </w:r>
        <w:proofErr w:type="spellStart"/>
        <w:r w:rsidRPr="002F62D3">
          <w:rPr>
            <w:rStyle w:val="Lienhypertexte"/>
            <w:rFonts w:ascii="Times New Roman" w:hAnsi="Times New Roman"/>
            <w:i/>
            <w:iCs/>
          </w:rPr>
          <w:t>Applied</w:t>
        </w:r>
        <w:proofErr w:type="spellEnd"/>
        <w:r w:rsidRPr="002F62D3">
          <w:rPr>
            <w:rStyle w:val="Lienhypertexte"/>
            <w:rFonts w:ascii="Times New Roman" w:hAnsi="Times New Roman"/>
            <w:i/>
            <w:iCs/>
          </w:rPr>
          <w:t xml:space="preserve"> PhD</w:t>
        </w:r>
      </w:hyperlink>
      <w:r w:rsidR="00FF45FB" w:rsidRPr="002F62D3">
        <w:rPr>
          <w:rStyle w:val="Lienhypertexte"/>
          <w:rFonts w:ascii="Times New Roman" w:hAnsi="Times New Roman"/>
          <w:i/>
          <w:iCs/>
        </w:rPr>
        <w:t>)</w:t>
      </w:r>
    </w:p>
    <w:p w14:paraId="320E45BA" w14:textId="77777777" w:rsidR="00DB72A4" w:rsidRDefault="00DB72A4"/>
    <w:tbl>
      <w:tblPr>
        <w:tblW w:w="0" w:type="auto"/>
        <w:tblInd w:w="-201" w:type="dxa"/>
        <w:tblLayout w:type="fixed"/>
        <w:tblLook w:val="0000" w:firstRow="0" w:lastRow="0" w:firstColumn="0" w:lastColumn="0" w:noHBand="0" w:noVBand="0"/>
      </w:tblPr>
      <w:tblGrid>
        <w:gridCol w:w="10283"/>
      </w:tblGrid>
      <w:tr w:rsidR="00DB72A4" w14:paraId="5443DE2C"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95C217" w14:textId="77777777" w:rsidR="00DB72A4" w:rsidRPr="00185174" w:rsidRDefault="00DB72A4" w:rsidP="00653EA6">
            <w:pPr>
              <w:pStyle w:val="Titre2"/>
              <w:rPr>
                <w:color w:val="auto"/>
              </w:rPr>
            </w:pPr>
            <w:bookmarkStart w:id="634" w:name="__RefHeading__1082_296410584"/>
            <w:bookmarkStart w:id="635" w:name="__RefHeading__1089_1338712634"/>
            <w:bookmarkStart w:id="636" w:name="__RefHeading__1126_887083246"/>
            <w:bookmarkStart w:id="637" w:name="__RefHeading__2170_296410584"/>
            <w:bookmarkEnd w:id="634"/>
            <w:bookmarkEnd w:id="635"/>
            <w:bookmarkEnd w:id="636"/>
            <w:bookmarkEnd w:id="637"/>
            <w:r>
              <w:rPr>
                <w:rFonts w:eastAsia="Times New Roman"/>
              </w:rPr>
              <w:t xml:space="preserve"> </w:t>
            </w:r>
            <w:bookmarkStart w:id="638" w:name="_Toc63419587"/>
            <w:r w:rsidRPr="00185174">
              <w:rPr>
                <w:rStyle w:val="Marquedecommentaire1"/>
                <w:rFonts w:cs="Times New Roman"/>
                <w:color w:val="auto"/>
                <w:sz w:val="22"/>
                <w:szCs w:val="22"/>
                <w:lang w:val="fr-BE"/>
              </w:rPr>
              <w:t xml:space="preserve">BUDGET </w:t>
            </w:r>
            <w:r w:rsidR="00CA4023" w:rsidRPr="00185174">
              <w:rPr>
                <w:rStyle w:val="Standaardalinea-lettertype1"/>
                <w:rFonts w:cs="Times New Roman"/>
                <w:iCs/>
                <w:color w:val="auto"/>
                <w:sz w:val="22"/>
                <w:szCs w:val="22"/>
                <w:lang w:val="fr-BE"/>
              </w:rPr>
              <w:t xml:space="preserve">DE </w:t>
            </w:r>
            <w:r w:rsidR="00653EA6" w:rsidRPr="00185174">
              <w:rPr>
                <w:rStyle w:val="Standaardalinea-lettertype1"/>
                <w:rFonts w:cs="Times New Roman"/>
                <w:iCs/>
                <w:color w:val="auto"/>
                <w:sz w:val="22"/>
                <w:szCs w:val="22"/>
                <w:lang w:val="fr-BE"/>
              </w:rPr>
              <w:t>L’ENT</w:t>
            </w:r>
            <w:r w:rsidR="00653EA6">
              <w:rPr>
                <w:rStyle w:val="Standaardalinea-lettertype1"/>
                <w:rFonts w:cs="Times New Roman"/>
                <w:iCs/>
                <w:color w:val="auto"/>
                <w:sz w:val="22"/>
                <w:szCs w:val="22"/>
                <w:lang w:val="fr-BE"/>
              </w:rPr>
              <w:t xml:space="preserve">ITE </w:t>
            </w:r>
            <w:r w:rsidR="00CA4023" w:rsidRPr="00185174">
              <w:rPr>
                <w:rStyle w:val="Standaardalinea-lettertype1"/>
                <w:rFonts w:cs="Times New Roman"/>
                <w:iCs/>
                <w:color w:val="auto"/>
                <w:sz w:val="22"/>
                <w:szCs w:val="22"/>
                <w:lang w:val="fr-BE"/>
              </w:rPr>
              <w:t>PARTENAIRE</w:t>
            </w:r>
            <w:bookmarkEnd w:id="638"/>
          </w:p>
        </w:tc>
      </w:tr>
    </w:tbl>
    <w:p w14:paraId="4AAF1474" w14:textId="77777777" w:rsidR="00DB72A4" w:rsidRDefault="00DB72A4">
      <w:pPr>
        <w:rPr>
          <w:rFonts w:cs="Calibri"/>
          <w:i/>
          <w:iCs/>
          <w:color w:val="808080"/>
          <w:sz w:val="20"/>
          <w:szCs w:val="20"/>
        </w:rPr>
      </w:pPr>
      <w:r>
        <w:rPr>
          <w:rFonts w:cs="Calibri"/>
          <w:i/>
          <w:iCs/>
          <w:color w:val="808080"/>
          <w:sz w:val="20"/>
          <w:szCs w:val="20"/>
        </w:rPr>
        <w:t xml:space="preserve">Indiquez les frais de fonctionnement qui seront </w:t>
      </w:r>
      <w:r w:rsidR="004D20AD">
        <w:rPr>
          <w:rFonts w:cs="Calibri"/>
          <w:i/>
          <w:iCs/>
          <w:color w:val="808080"/>
          <w:sz w:val="20"/>
          <w:szCs w:val="20"/>
        </w:rPr>
        <w:t>supportés par</w:t>
      </w:r>
      <w:r>
        <w:rPr>
          <w:rFonts w:cs="Calibri"/>
          <w:i/>
          <w:iCs/>
          <w:color w:val="808080"/>
          <w:sz w:val="20"/>
          <w:szCs w:val="20"/>
        </w:rPr>
        <w:t xml:space="preserve"> </w:t>
      </w:r>
      <w:r w:rsidR="00653EA6" w:rsidRPr="005810A4">
        <w:rPr>
          <w:rStyle w:val="Standaardalinea-lettertype1"/>
          <w:rFonts w:cs="Times calibri Roman"/>
          <w:i/>
          <w:iCs/>
          <w:color w:val="808080"/>
          <w:sz w:val="20"/>
          <w:szCs w:val="20"/>
        </w:rPr>
        <w:t xml:space="preserve">l’Entité </w:t>
      </w:r>
      <w:r w:rsidR="008155F3" w:rsidRPr="005810A4">
        <w:rPr>
          <w:rStyle w:val="Standaardalinea-lettertype1"/>
          <w:rFonts w:cs="Times calibri Roman"/>
          <w:i/>
          <w:iCs/>
          <w:color w:val="808080"/>
          <w:sz w:val="20"/>
          <w:szCs w:val="20"/>
        </w:rPr>
        <w:t>Partenaire</w:t>
      </w:r>
      <w:r w:rsidR="008155F3" w:rsidDel="008155F3">
        <w:rPr>
          <w:rFonts w:cs="Calibri"/>
          <w:i/>
          <w:iCs/>
          <w:color w:val="808080"/>
          <w:sz w:val="20"/>
          <w:szCs w:val="20"/>
        </w:rPr>
        <w:t xml:space="preserve"> </w:t>
      </w:r>
      <w:r>
        <w:rPr>
          <w:rFonts w:cs="Calibri"/>
          <w:i/>
          <w:iCs/>
          <w:color w:val="808080"/>
          <w:sz w:val="20"/>
          <w:szCs w:val="20"/>
        </w:rPr>
        <w:t>(achat de matériel informatique, logiciels, consommable, frais de mission, …). Ces frais ne sont pas couverts par Innoviris.</w:t>
      </w:r>
    </w:p>
    <w:p w14:paraId="39B07125" w14:textId="77777777" w:rsidR="00DB72A4" w:rsidRDefault="00DB72A4">
      <w:pPr>
        <w:rPr>
          <w:rFonts w:cs="Calibri"/>
          <w:i/>
          <w:iCs/>
          <w:color w:val="808080"/>
          <w:sz w:val="20"/>
          <w:szCs w:val="20"/>
        </w:rPr>
      </w:pPr>
    </w:p>
    <w:bookmarkStart w:id="639" w:name="_MON_1482325419"/>
    <w:bookmarkEnd w:id="639"/>
    <w:p w14:paraId="08B4719A" w14:textId="00F020D8" w:rsidR="00DB72A4" w:rsidRDefault="00D44875">
      <w:r>
        <w:object w:dxaOrig="9528" w:dyaOrig="2598" w14:anchorId="7B2443DA">
          <v:shape id="_x0000_i1034" type="#_x0000_t75" style="width:474pt;height:132pt" o:ole="" filled="t">
            <v:fill color2="black"/>
            <v:imagedata r:id="rId30" o:title=""/>
          </v:shape>
          <o:OLEObject Type="Embed" ProgID="Excel.Sheet.8" ShapeID="_x0000_i1034" DrawAspect="Content" ObjectID="_1674038806" r:id="rId31"/>
        </w:object>
      </w:r>
    </w:p>
    <w:p w14:paraId="0D76CB5C" w14:textId="77777777" w:rsidR="00EF2069" w:rsidRDefault="00526FF2" w:rsidP="00BB2FC8">
      <w:pPr>
        <w:pStyle w:val="Titre1"/>
      </w:pPr>
      <w:bookmarkStart w:id="640" w:name="__RefHeading__1084_296410584"/>
      <w:bookmarkStart w:id="641" w:name="__RefHeading__4415_887083246"/>
      <w:bookmarkStart w:id="642" w:name="__RefHeading__2172_296410584"/>
      <w:bookmarkStart w:id="643" w:name="_Toc63419588"/>
      <w:bookmarkEnd w:id="640"/>
      <w:bookmarkEnd w:id="641"/>
      <w:bookmarkEnd w:id="642"/>
      <w:r>
        <w:t xml:space="preserve">: Perspective de </w:t>
      </w:r>
      <w:r w:rsidR="00EF2069">
        <w:t xml:space="preserve">valorisation des résultats et impact pour la </w:t>
      </w:r>
      <w:r w:rsidR="00EF2069" w:rsidRPr="00BB2FC8">
        <w:t>Région</w:t>
      </w:r>
      <w:r w:rsidR="00EF2069">
        <w:t xml:space="preserve"> de Bruxelles Capitale</w:t>
      </w:r>
      <w:bookmarkEnd w:id="643"/>
    </w:p>
    <w:p w14:paraId="2164348F" w14:textId="77777777" w:rsidR="00DB72A4" w:rsidRPr="00EA0048" w:rsidRDefault="00DB72A4" w:rsidP="00EF2069">
      <w:pPr>
        <w:rPr>
          <w:i/>
          <w:color w:val="767171"/>
          <w:sz w:val="20"/>
          <w:szCs w:val="20"/>
        </w:rPr>
      </w:pPr>
      <w:r w:rsidRPr="00EA0048">
        <w:rPr>
          <w:i/>
          <w:color w:val="767171"/>
          <w:sz w:val="20"/>
          <w:szCs w:val="20"/>
        </w:rPr>
        <w:t>(5 pages max)</w:t>
      </w:r>
    </w:p>
    <w:p w14:paraId="1C4104E7" w14:textId="77777777" w:rsidR="00DB72A4" w:rsidRDefault="00DB72A4">
      <w:pPr>
        <w:spacing w:before="45"/>
        <w:jc w:val="both"/>
        <w:rPr>
          <w:rFonts w:eastAsia="Cambria" w:cs="Calibri"/>
          <w:i/>
          <w:iCs/>
          <w:color w:val="808080"/>
          <w:sz w:val="20"/>
          <w:szCs w:val="20"/>
        </w:rPr>
      </w:pPr>
      <w:r>
        <w:rPr>
          <w:rFonts w:eastAsia="Cambria" w:cs="Calibri"/>
          <w:i/>
          <w:iCs/>
          <w:color w:val="808080"/>
          <w:sz w:val="20"/>
          <w:szCs w:val="20"/>
        </w:rPr>
        <w:t xml:space="preserve">Décrivez les perspectives de valorisation des résultats du projet ainsi que l'impact de cette valorisation sur le bénéficiaire, </w:t>
      </w:r>
      <w:r w:rsidR="00653EA6">
        <w:rPr>
          <w:rFonts w:eastAsia="Cambria" w:cs="Calibri"/>
          <w:i/>
          <w:iCs/>
          <w:color w:val="808080"/>
          <w:sz w:val="20"/>
          <w:szCs w:val="20"/>
        </w:rPr>
        <w:t xml:space="preserve">l’Entité </w:t>
      </w:r>
      <w:r w:rsidR="004770C0">
        <w:rPr>
          <w:rFonts w:eastAsia="Cambria" w:cs="Calibri"/>
          <w:i/>
          <w:iCs/>
          <w:color w:val="808080"/>
          <w:sz w:val="20"/>
          <w:szCs w:val="20"/>
        </w:rPr>
        <w:t>Partenaire</w:t>
      </w:r>
      <w:r>
        <w:rPr>
          <w:rFonts w:eastAsia="Cambria" w:cs="Calibri"/>
          <w:i/>
          <w:iCs/>
          <w:color w:val="808080"/>
          <w:sz w:val="20"/>
          <w:szCs w:val="20"/>
        </w:rPr>
        <w:t>, la Région de Bruxelles Capitale ou autre.</w:t>
      </w:r>
    </w:p>
    <w:p w14:paraId="0565D92E" w14:textId="77777777" w:rsidR="00DB72A4" w:rsidRDefault="00DB72A4">
      <w:pPr>
        <w:spacing w:before="45"/>
        <w:rPr>
          <w:rFonts w:eastAsia="Cambria" w:cs="Calibri"/>
          <w:i/>
          <w:iCs/>
          <w:color w:val="808080"/>
          <w:sz w:val="20"/>
          <w:szCs w:val="20"/>
        </w:rPr>
      </w:pPr>
    </w:p>
    <w:tbl>
      <w:tblPr>
        <w:tblW w:w="0" w:type="auto"/>
        <w:tblInd w:w="-201" w:type="dxa"/>
        <w:tblLayout w:type="fixed"/>
        <w:tblLook w:val="0000" w:firstRow="0" w:lastRow="0" w:firstColumn="0" w:lastColumn="0" w:noHBand="0" w:noVBand="0"/>
      </w:tblPr>
      <w:tblGrid>
        <w:gridCol w:w="10283"/>
      </w:tblGrid>
      <w:tr w:rsidR="00DB72A4" w14:paraId="2D704D50"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496339" w14:textId="77777777" w:rsidR="00DB72A4" w:rsidRDefault="00DB72A4" w:rsidP="00C872DF">
            <w:pPr>
              <w:pStyle w:val="Titre2"/>
            </w:pPr>
            <w:bookmarkStart w:id="644" w:name="__RefHeading__1086_296410584"/>
            <w:bookmarkStart w:id="645" w:name="__RefHeading__1093_1338712634"/>
            <w:bookmarkStart w:id="646" w:name="__RefHeading__1019_940877344"/>
            <w:bookmarkStart w:id="647" w:name="__RefHeading__8423_1378622865"/>
            <w:bookmarkStart w:id="648" w:name="__RefHeading__3014_1378622865"/>
            <w:bookmarkStart w:id="649" w:name="__RefHeading__911_1622893258"/>
            <w:bookmarkStart w:id="650" w:name="__RefHeading__903_746942823"/>
            <w:bookmarkStart w:id="651" w:name="__RefHeading__852_2068346959"/>
            <w:bookmarkStart w:id="652" w:name="__RefHeading__11913_2070677050"/>
            <w:bookmarkStart w:id="653" w:name="__RefHeading__886_840197702"/>
            <w:bookmarkStart w:id="654" w:name="__RefHeading__14588_313356584"/>
            <w:bookmarkStart w:id="655" w:name="__RefHeading__12926_313356584"/>
            <w:bookmarkStart w:id="656" w:name="__RefHeading__11376_313356584"/>
            <w:bookmarkStart w:id="657" w:name="__RefHeading__9938_313356584"/>
            <w:bookmarkStart w:id="658" w:name="__RefHeading__8083_313356584"/>
            <w:bookmarkStart w:id="659" w:name="__RefHeading__567_1973456737"/>
            <w:bookmarkStart w:id="660" w:name="__RefHeading__491_1462091452"/>
            <w:bookmarkStart w:id="661" w:name="__RefHeading__3706_2137508071"/>
            <w:bookmarkStart w:id="662" w:name="__RefHeading__3171_1488078753"/>
            <w:bookmarkStart w:id="663" w:name="__RefHeading__1818_1744149599"/>
            <w:bookmarkStart w:id="664" w:name="__RefHeading__3068_1037130382"/>
            <w:bookmarkStart w:id="665" w:name="__RefHeading__336_742086832"/>
            <w:bookmarkStart w:id="666" w:name="__RefHeading__905_890753680"/>
            <w:bookmarkStart w:id="667" w:name="__RefHeading__2657_2137508071"/>
            <w:bookmarkStart w:id="668" w:name="__RefHeading__466_2099186206"/>
            <w:bookmarkStart w:id="669" w:name="__RefHeading__517_361555741"/>
            <w:bookmarkStart w:id="670" w:name="__RefHeading__2821_1973456737"/>
            <w:bookmarkStart w:id="671" w:name="__RefHeading__9261_313356584"/>
            <w:bookmarkStart w:id="672" w:name="__RefHeading__10643_313356584"/>
            <w:bookmarkStart w:id="673" w:name="__RefHeading__12137_313356584"/>
            <w:bookmarkStart w:id="674" w:name="__RefHeading__13743_313356584"/>
            <w:bookmarkStart w:id="675" w:name="__RefHeading__15461_313356584"/>
            <w:bookmarkStart w:id="676" w:name="__RefHeading__2259_840197702"/>
            <w:bookmarkStart w:id="677" w:name="__RefHeading__829_1655144338"/>
            <w:bookmarkStart w:id="678" w:name="__RefHeading__875_51179467"/>
            <w:bookmarkStart w:id="679" w:name="__RefHeading__927_1950444858"/>
            <w:bookmarkStart w:id="680" w:name="__RefHeading__1589_194657520"/>
            <w:bookmarkStart w:id="681" w:name="__RefHeading__5351_1378622865"/>
            <w:bookmarkStart w:id="682" w:name="__RefHeading__10445_1378622865"/>
            <w:bookmarkStart w:id="683" w:name="__RefHeading__2512_1354280005"/>
            <w:bookmarkStart w:id="684" w:name="__RefHeading__1130_887083246"/>
            <w:bookmarkStart w:id="685" w:name="__RefHeading__2174_296410584"/>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Fonts w:eastAsia="Times New Roman"/>
              </w:rPr>
              <w:t xml:space="preserve"> </w:t>
            </w:r>
            <w:bookmarkStart w:id="686" w:name="_Toc63419589"/>
            <w:r>
              <w:rPr>
                <w:rStyle w:val="Marquedecommentaire1"/>
                <w:rFonts w:cs="Times New Roman"/>
                <w:color w:val="auto"/>
                <w:sz w:val="22"/>
                <w:szCs w:val="22"/>
                <w:lang w:val="fr-BE"/>
              </w:rPr>
              <w:t>PERSPECTIVE</w:t>
            </w:r>
            <w:r w:rsidR="00342576">
              <w:rPr>
                <w:rStyle w:val="Marquedecommentaire1"/>
                <w:rFonts w:cs="Times New Roman"/>
                <w:color w:val="auto"/>
                <w:sz w:val="22"/>
                <w:szCs w:val="22"/>
                <w:lang w:val="fr-BE"/>
              </w:rPr>
              <w:t>S</w:t>
            </w:r>
            <w:r>
              <w:rPr>
                <w:rStyle w:val="Marquedecommentaire1"/>
                <w:rFonts w:cs="Times New Roman"/>
                <w:color w:val="auto"/>
                <w:sz w:val="22"/>
                <w:szCs w:val="22"/>
                <w:lang w:val="fr-BE"/>
              </w:rPr>
              <w:t xml:space="preserve"> DE VALORISATION DES RESULTATS VISES </w:t>
            </w:r>
            <w:r w:rsidRPr="00185174">
              <w:rPr>
                <w:rStyle w:val="Marquedecommentaire1"/>
                <w:rFonts w:cs="Times New Roman"/>
                <w:color w:val="auto"/>
                <w:sz w:val="22"/>
                <w:szCs w:val="22"/>
                <w:lang w:val="fr-BE"/>
              </w:rPr>
              <w:t xml:space="preserve">PAR </w:t>
            </w:r>
            <w:r w:rsidR="008155F3" w:rsidRPr="00185174">
              <w:rPr>
                <w:rStyle w:val="Standaardalinea-lettertype1"/>
                <w:rFonts w:cs="Times New Roman"/>
                <w:iCs/>
                <w:color w:val="auto"/>
                <w:sz w:val="22"/>
                <w:szCs w:val="22"/>
                <w:lang w:val="fr-BE"/>
              </w:rPr>
              <w:t>L’ENT</w:t>
            </w:r>
            <w:r w:rsidR="00C872DF">
              <w:rPr>
                <w:rStyle w:val="Standaardalinea-lettertype1"/>
                <w:rFonts w:cs="Times New Roman"/>
                <w:iCs/>
                <w:color w:val="auto"/>
                <w:sz w:val="22"/>
                <w:szCs w:val="22"/>
                <w:lang w:val="fr-BE"/>
              </w:rPr>
              <w:t xml:space="preserve">ITE </w:t>
            </w:r>
            <w:r w:rsidR="008155F3" w:rsidRPr="00185174">
              <w:rPr>
                <w:rStyle w:val="Standaardalinea-lettertype1"/>
                <w:rFonts w:cs="Times New Roman"/>
                <w:iCs/>
                <w:color w:val="auto"/>
                <w:sz w:val="22"/>
                <w:szCs w:val="22"/>
                <w:lang w:val="fr-BE"/>
              </w:rPr>
              <w:t>PARTENAIRE</w:t>
            </w:r>
            <w:bookmarkEnd w:id="686"/>
            <w:r w:rsidR="008155F3">
              <w:rPr>
                <w:rStyle w:val="Standaardalinea-lettertype1"/>
                <w:rFonts w:ascii="Times calibri Roman" w:hAnsi="Times calibri Roman" w:cs="Times calibri Roman"/>
                <w:i/>
                <w:iCs/>
                <w:color w:val="808080"/>
                <w:sz w:val="20"/>
                <w:szCs w:val="20"/>
                <w:lang w:val="fr-BE"/>
              </w:rPr>
              <w:t xml:space="preserve"> </w:t>
            </w:r>
          </w:p>
        </w:tc>
      </w:tr>
    </w:tbl>
    <w:p w14:paraId="4852B41A" w14:textId="77777777" w:rsidR="00DB72A4" w:rsidRDefault="00C84C20">
      <w:pPr>
        <w:spacing w:before="45" w:after="45"/>
        <w:rPr>
          <w:rFonts w:eastAsia="Cambria" w:cs="Calibri"/>
          <w:i/>
          <w:iCs/>
          <w:color w:val="808080"/>
          <w:sz w:val="20"/>
          <w:szCs w:val="20"/>
        </w:rPr>
      </w:pPr>
      <w:r>
        <w:rPr>
          <w:rFonts w:eastAsia="Cambria" w:cs="Calibri"/>
          <w:i/>
          <w:iCs/>
          <w:color w:val="808080"/>
          <w:sz w:val="20"/>
          <w:szCs w:val="20"/>
        </w:rPr>
        <w:t>Décrivez les</w:t>
      </w:r>
      <w:r w:rsidR="00DB72A4">
        <w:rPr>
          <w:rFonts w:eastAsia="Cambria" w:cs="Calibri"/>
          <w:i/>
          <w:iCs/>
          <w:color w:val="808080"/>
          <w:sz w:val="20"/>
          <w:szCs w:val="20"/>
        </w:rPr>
        <w:t xml:space="preserve"> perspectives de valorisation des résultats par </w:t>
      </w:r>
      <w:r w:rsidR="00653EA6" w:rsidRPr="005810A4">
        <w:rPr>
          <w:rStyle w:val="Standaardalinea-lettertype1"/>
          <w:rFonts w:cs="Times calibri Roman"/>
          <w:i/>
          <w:iCs/>
          <w:color w:val="808080"/>
          <w:sz w:val="20"/>
          <w:szCs w:val="20"/>
        </w:rPr>
        <w:t xml:space="preserve">l’Entité </w:t>
      </w:r>
      <w:r w:rsidR="008F5B61" w:rsidRPr="005810A4">
        <w:rPr>
          <w:rStyle w:val="Standaardalinea-lettertype1"/>
          <w:rFonts w:cs="Times calibri Roman"/>
          <w:i/>
          <w:iCs/>
          <w:color w:val="808080"/>
          <w:sz w:val="20"/>
          <w:szCs w:val="20"/>
        </w:rPr>
        <w:t>Partenaire</w:t>
      </w:r>
      <w:r w:rsidR="008F5B61">
        <w:rPr>
          <w:rStyle w:val="Standaardalinea-lettertype1"/>
          <w:rFonts w:ascii="Times calibri Roman" w:hAnsi="Times calibri Roman" w:cs="Times calibri Roman"/>
          <w:i/>
          <w:iCs/>
          <w:color w:val="808080"/>
          <w:sz w:val="20"/>
          <w:szCs w:val="20"/>
        </w:rPr>
        <w:t xml:space="preserve"> </w:t>
      </w:r>
      <w:r w:rsidR="00DB72A4">
        <w:rPr>
          <w:rFonts w:eastAsia="Cambria" w:cs="Calibri"/>
          <w:i/>
          <w:iCs/>
          <w:color w:val="808080"/>
          <w:sz w:val="20"/>
          <w:szCs w:val="20"/>
        </w:rPr>
        <w:t>du projet :</w:t>
      </w:r>
    </w:p>
    <w:p w14:paraId="27D43292" w14:textId="77777777" w:rsidR="00DB72A4" w:rsidRDefault="00DB72A4">
      <w:pPr>
        <w:numPr>
          <w:ilvl w:val="0"/>
          <w:numId w:val="8"/>
        </w:numPr>
        <w:spacing w:after="34"/>
        <w:rPr>
          <w:rFonts w:eastAsia="Cambria" w:cs="Calibri"/>
          <w:i/>
          <w:iCs/>
          <w:color w:val="808080"/>
          <w:sz w:val="20"/>
          <w:szCs w:val="20"/>
        </w:rPr>
      </w:pPr>
      <w:r>
        <w:rPr>
          <w:rFonts w:eastAsia="Cambria" w:cs="Calibri"/>
          <w:i/>
          <w:iCs/>
          <w:color w:val="808080"/>
          <w:sz w:val="20"/>
          <w:szCs w:val="20"/>
        </w:rPr>
        <w:t xml:space="preserve">intégration des résultats dans les activités </w:t>
      </w:r>
      <w:r w:rsidR="005560E4" w:rsidRPr="005810A4">
        <w:rPr>
          <w:rStyle w:val="Standaardalinea-lettertype1"/>
          <w:rFonts w:cs="Times calibri Roman"/>
          <w:i/>
          <w:iCs/>
          <w:color w:val="808080"/>
          <w:sz w:val="20"/>
          <w:szCs w:val="20"/>
        </w:rPr>
        <w:t xml:space="preserve">de </w:t>
      </w:r>
      <w:r w:rsidR="00653EA6" w:rsidRPr="005810A4">
        <w:rPr>
          <w:rStyle w:val="Standaardalinea-lettertype1"/>
          <w:rFonts w:cs="Times calibri Roman"/>
          <w:i/>
          <w:iCs/>
          <w:color w:val="808080"/>
          <w:sz w:val="20"/>
          <w:szCs w:val="20"/>
        </w:rPr>
        <w:t xml:space="preserve">l’Entité </w:t>
      </w:r>
      <w:r w:rsidR="005560E4" w:rsidRPr="005810A4">
        <w:rPr>
          <w:rStyle w:val="Standaardalinea-lettertype1"/>
          <w:rFonts w:cs="Times calibri Roman"/>
          <w:i/>
          <w:iCs/>
          <w:color w:val="808080"/>
          <w:sz w:val="20"/>
          <w:szCs w:val="20"/>
        </w:rPr>
        <w:t>Partenaire</w:t>
      </w:r>
      <w:r w:rsidRPr="005810A4">
        <w:rPr>
          <w:rFonts w:eastAsia="Cambria" w:cs="Calibri"/>
          <w:i/>
          <w:iCs/>
          <w:color w:val="808080"/>
          <w:sz w:val="20"/>
          <w:szCs w:val="20"/>
        </w:rPr>
        <w:t>,</w:t>
      </w:r>
    </w:p>
    <w:p w14:paraId="12A4DED0" w14:textId="77777777" w:rsidR="00DB72A4" w:rsidRDefault="00DB72A4">
      <w:pPr>
        <w:numPr>
          <w:ilvl w:val="0"/>
          <w:numId w:val="8"/>
        </w:numPr>
        <w:spacing w:after="34"/>
        <w:rPr>
          <w:rFonts w:eastAsia="Cambria" w:cs="Calibri"/>
          <w:i/>
          <w:iCs/>
          <w:color w:val="808080"/>
          <w:sz w:val="20"/>
          <w:szCs w:val="20"/>
        </w:rPr>
      </w:pPr>
      <w:r>
        <w:rPr>
          <w:rFonts w:eastAsia="Cambria" w:cs="Calibri"/>
          <w:i/>
          <w:iCs/>
          <w:color w:val="808080"/>
          <w:sz w:val="20"/>
          <w:szCs w:val="20"/>
        </w:rPr>
        <w:t xml:space="preserve">impact de cette valorisation pour </w:t>
      </w:r>
      <w:r w:rsidR="00653EA6">
        <w:rPr>
          <w:rFonts w:eastAsia="Cambria" w:cs="Calibri"/>
          <w:i/>
          <w:iCs/>
          <w:color w:val="808080"/>
          <w:sz w:val="20"/>
          <w:szCs w:val="20"/>
        </w:rPr>
        <w:t xml:space="preserve">l'entité </w:t>
      </w:r>
      <w:r>
        <w:rPr>
          <w:rFonts w:eastAsia="Cambria" w:cs="Calibri"/>
          <w:i/>
          <w:iCs/>
          <w:color w:val="808080"/>
          <w:sz w:val="20"/>
          <w:szCs w:val="20"/>
        </w:rPr>
        <w:t>partenaire,</w:t>
      </w:r>
    </w:p>
    <w:p w14:paraId="5A0487E2" w14:textId="77777777" w:rsidR="00DB72A4" w:rsidRDefault="00DB72A4">
      <w:pPr>
        <w:numPr>
          <w:ilvl w:val="0"/>
          <w:numId w:val="8"/>
        </w:numPr>
        <w:spacing w:after="34"/>
        <w:rPr>
          <w:rFonts w:eastAsia="Cambria" w:cs="Calibri"/>
          <w:i/>
          <w:iCs/>
          <w:color w:val="808080"/>
          <w:sz w:val="20"/>
          <w:szCs w:val="20"/>
        </w:rPr>
      </w:pPr>
      <w:r>
        <w:rPr>
          <w:rFonts w:eastAsia="Cambria" w:cs="Calibri"/>
          <w:i/>
          <w:iCs/>
          <w:color w:val="808080"/>
          <w:sz w:val="20"/>
          <w:szCs w:val="20"/>
        </w:rPr>
        <w:t>perspective relative au dépôt de demande de brevet ou autre droit de propriété intellectuelle,</w:t>
      </w:r>
    </w:p>
    <w:p w14:paraId="7ADDDD63" w14:textId="77777777" w:rsidR="00DB72A4" w:rsidRDefault="00DB72A4">
      <w:pPr>
        <w:numPr>
          <w:ilvl w:val="0"/>
          <w:numId w:val="8"/>
        </w:numPr>
        <w:spacing w:after="45"/>
        <w:rPr>
          <w:rFonts w:ascii="Times New Roman" w:eastAsia="Times New Roman" w:hAnsi="Times New Roman" w:cs="Times New Roman"/>
        </w:rPr>
      </w:pPr>
      <w:r>
        <w:rPr>
          <w:rFonts w:eastAsia="Cambria" w:cs="Calibri"/>
          <w:i/>
          <w:iCs/>
          <w:color w:val="808080"/>
          <w:sz w:val="20"/>
          <w:szCs w:val="20"/>
        </w:rPr>
        <w:t>...</w:t>
      </w:r>
    </w:p>
    <w:p w14:paraId="2C831B9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3CC58C93"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1AEC9C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97ECF99"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0EEFC4D"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6B51C6AC"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3B3FB73C" w14:textId="77777777" w:rsidR="00DB72A4" w:rsidRDefault="00DB72A4"/>
    <w:p w14:paraId="16655CD4" w14:textId="77777777" w:rsidR="00DB72A4" w:rsidRDefault="00DB72A4"/>
    <w:tbl>
      <w:tblPr>
        <w:tblW w:w="0" w:type="auto"/>
        <w:tblInd w:w="-201" w:type="dxa"/>
        <w:tblLayout w:type="fixed"/>
        <w:tblLook w:val="0000" w:firstRow="0" w:lastRow="0" w:firstColumn="0" w:lastColumn="0" w:noHBand="0" w:noVBand="0"/>
      </w:tblPr>
      <w:tblGrid>
        <w:gridCol w:w="10283"/>
      </w:tblGrid>
      <w:tr w:rsidR="00DB72A4" w14:paraId="256A06FD"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9A6F74C" w14:textId="77777777" w:rsidR="00DB72A4" w:rsidRDefault="00DB72A4" w:rsidP="001F3415">
            <w:pPr>
              <w:pStyle w:val="Titre2"/>
            </w:pPr>
            <w:bookmarkStart w:id="687" w:name="__RefHeading__1088_296410584"/>
            <w:bookmarkStart w:id="688" w:name="__RefHeading__1132_887083246"/>
            <w:bookmarkStart w:id="689" w:name="__RefHeading__2176_296410584"/>
            <w:bookmarkEnd w:id="687"/>
            <w:bookmarkEnd w:id="688"/>
            <w:bookmarkEnd w:id="689"/>
            <w:r>
              <w:rPr>
                <w:rFonts w:eastAsia="Times New Roman"/>
              </w:rPr>
              <w:t xml:space="preserve"> </w:t>
            </w:r>
            <w:bookmarkStart w:id="690" w:name="_Toc63419590"/>
            <w:r>
              <w:rPr>
                <w:rStyle w:val="Marquedecommentaire1"/>
                <w:rFonts w:cs="Times New Roman"/>
                <w:color w:val="auto"/>
                <w:sz w:val="22"/>
                <w:szCs w:val="22"/>
                <w:lang w:val="fr-BE"/>
              </w:rPr>
              <w:t>PERSPECTIVE</w:t>
            </w:r>
            <w:r w:rsidR="00342576">
              <w:rPr>
                <w:rStyle w:val="Marquedecommentaire1"/>
                <w:rFonts w:cs="Times New Roman"/>
                <w:color w:val="auto"/>
                <w:sz w:val="22"/>
                <w:szCs w:val="22"/>
                <w:lang w:val="fr-BE"/>
              </w:rPr>
              <w:t>S</w:t>
            </w:r>
            <w:r>
              <w:rPr>
                <w:rStyle w:val="Marquedecommentaire1"/>
                <w:rFonts w:cs="Times New Roman"/>
                <w:color w:val="auto"/>
                <w:sz w:val="22"/>
                <w:szCs w:val="22"/>
                <w:lang w:val="fr-BE"/>
              </w:rPr>
              <w:t xml:space="preserve"> DE VALORISATION DES RESULTATS PAR </w:t>
            </w:r>
            <w:r w:rsidR="001F3415">
              <w:rPr>
                <w:rStyle w:val="Marquedecommentaire1"/>
                <w:rFonts w:cs="Times New Roman"/>
                <w:color w:val="auto"/>
                <w:sz w:val="22"/>
                <w:szCs w:val="22"/>
                <w:lang w:val="fr-BE"/>
              </w:rPr>
              <w:t>L’ORGANISME DE RECHERCHE</w:t>
            </w:r>
            <w:bookmarkEnd w:id="690"/>
          </w:p>
        </w:tc>
      </w:tr>
    </w:tbl>
    <w:p w14:paraId="6F9ACC5B" w14:textId="77777777" w:rsidR="00DB72A4" w:rsidRDefault="00DB72A4">
      <w:pPr>
        <w:autoSpaceDE w:val="0"/>
        <w:spacing w:before="45" w:after="45" w:line="200" w:lineRule="atLeast"/>
        <w:jc w:val="both"/>
        <w:rPr>
          <w:rFonts w:eastAsia="Cambria" w:cs="Calibri"/>
          <w:i/>
          <w:iCs/>
          <w:color w:val="808080"/>
          <w:sz w:val="20"/>
          <w:szCs w:val="20"/>
        </w:rPr>
      </w:pPr>
      <w:r>
        <w:rPr>
          <w:rFonts w:eastAsia="Cambria" w:cs="Calibri"/>
          <w:i/>
          <w:iCs/>
          <w:color w:val="808080"/>
          <w:sz w:val="20"/>
          <w:szCs w:val="20"/>
        </w:rPr>
        <w:t>Décrivez les perspectives de va</w:t>
      </w:r>
      <w:r w:rsidR="001F3415">
        <w:rPr>
          <w:rFonts w:eastAsia="Cambria" w:cs="Calibri"/>
          <w:i/>
          <w:iCs/>
          <w:color w:val="808080"/>
          <w:sz w:val="20"/>
          <w:szCs w:val="20"/>
        </w:rPr>
        <w:t xml:space="preserve">lorisation des résultats par l’organisme de recherche </w:t>
      </w:r>
      <w:r>
        <w:rPr>
          <w:rFonts w:eastAsia="Cambria" w:cs="Calibri"/>
          <w:i/>
          <w:iCs/>
          <w:color w:val="808080"/>
          <w:sz w:val="20"/>
          <w:szCs w:val="20"/>
        </w:rPr>
        <w:t>du proje</w:t>
      </w:r>
      <w:r w:rsidR="00B31410">
        <w:rPr>
          <w:rFonts w:eastAsia="Cambria" w:cs="Calibri"/>
          <w:i/>
          <w:iCs/>
          <w:color w:val="808080"/>
          <w:sz w:val="20"/>
          <w:szCs w:val="20"/>
        </w:rPr>
        <w:t>t</w:t>
      </w:r>
      <w:r>
        <w:rPr>
          <w:rFonts w:eastAsia="Cambria" w:cs="Calibri"/>
          <w:i/>
          <w:iCs/>
          <w:color w:val="808080"/>
          <w:sz w:val="20"/>
          <w:szCs w:val="20"/>
        </w:rPr>
        <w:t> :</w:t>
      </w:r>
    </w:p>
    <w:p w14:paraId="209EC4F5" w14:textId="77777777" w:rsidR="001F3415" w:rsidRDefault="00DB72A4" w:rsidP="001F3415">
      <w:pPr>
        <w:numPr>
          <w:ilvl w:val="0"/>
          <w:numId w:val="9"/>
        </w:numPr>
        <w:autoSpaceDE w:val="0"/>
        <w:spacing w:line="200" w:lineRule="atLeast"/>
        <w:jc w:val="both"/>
        <w:rPr>
          <w:rFonts w:eastAsia="Cambria" w:cs="Calibri"/>
          <w:i/>
          <w:iCs/>
          <w:color w:val="808080"/>
          <w:sz w:val="20"/>
          <w:szCs w:val="20"/>
        </w:rPr>
      </w:pPr>
      <w:r>
        <w:rPr>
          <w:rFonts w:eastAsia="Cambria" w:cs="Calibri"/>
          <w:i/>
          <w:iCs/>
          <w:color w:val="808080"/>
          <w:sz w:val="20"/>
          <w:szCs w:val="20"/>
        </w:rPr>
        <w:t>publications, autres disséminations, création de partenariat, dépôt de demande de brevet ou autres droits de propriété intellectuel</w:t>
      </w:r>
      <w:r w:rsidR="001F1E7E">
        <w:rPr>
          <w:rFonts w:eastAsia="Cambria" w:cs="Calibri"/>
          <w:i/>
          <w:iCs/>
          <w:color w:val="808080"/>
          <w:sz w:val="20"/>
          <w:szCs w:val="20"/>
        </w:rPr>
        <w:t>le</w:t>
      </w:r>
      <w:r>
        <w:rPr>
          <w:rFonts w:eastAsia="Cambria" w:cs="Calibri"/>
          <w:i/>
          <w:iCs/>
          <w:color w:val="808080"/>
          <w:sz w:val="20"/>
          <w:szCs w:val="20"/>
        </w:rPr>
        <w:t>, ...</w:t>
      </w:r>
    </w:p>
    <w:p w14:paraId="05F6B543" w14:textId="77777777" w:rsidR="00DB72A4" w:rsidRPr="001F3415" w:rsidRDefault="00DB72A4" w:rsidP="001F3415">
      <w:pPr>
        <w:numPr>
          <w:ilvl w:val="0"/>
          <w:numId w:val="9"/>
        </w:numPr>
        <w:autoSpaceDE w:val="0"/>
        <w:spacing w:line="200" w:lineRule="atLeast"/>
        <w:jc w:val="both"/>
        <w:rPr>
          <w:rFonts w:eastAsia="Cambria" w:cs="Calibri"/>
          <w:i/>
          <w:iCs/>
          <w:color w:val="808080"/>
          <w:sz w:val="20"/>
          <w:szCs w:val="20"/>
        </w:rPr>
      </w:pPr>
      <w:r w:rsidRPr="001F3415">
        <w:rPr>
          <w:rFonts w:eastAsia="Cambria" w:cs="Calibri"/>
          <w:i/>
          <w:iCs/>
          <w:color w:val="808080"/>
          <w:sz w:val="20"/>
          <w:szCs w:val="20"/>
        </w:rPr>
        <w:t xml:space="preserve">transfert de connaissance/technologie vers </w:t>
      </w:r>
      <w:r w:rsidR="00653EA6" w:rsidRPr="005810A4">
        <w:rPr>
          <w:rStyle w:val="Standaardalinea-lettertype1"/>
          <w:rFonts w:cs="Times calibri Roman"/>
          <w:i/>
          <w:iCs/>
          <w:color w:val="808080"/>
          <w:sz w:val="20"/>
          <w:szCs w:val="20"/>
        </w:rPr>
        <w:t xml:space="preserve">l’Entité </w:t>
      </w:r>
      <w:r w:rsidR="008F5B61" w:rsidRPr="005810A4">
        <w:rPr>
          <w:rStyle w:val="Standaardalinea-lettertype1"/>
          <w:rFonts w:cs="Times calibri Roman"/>
          <w:i/>
          <w:iCs/>
          <w:color w:val="808080"/>
          <w:sz w:val="20"/>
          <w:szCs w:val="20"/>
        </w:rPr>
        <w:t>Partenaire</w:t>
      </w:r>
      <w:r w:rsidR="008F5B61" w:rsidRPr="001F3415">
        <w:rPr>
          <w:rStyle w:val="Standaardalinea-lettertype1"/>
          <w:rFonts w:ascii="Times calibri Roman" w:hAnsi="Times calibri Roman" w:cs="Times calibri Roman"/>
          <w:i/>
          <w:iCs/>
          <w:color w:val="808080"/>
          <w:sz w:val="20"/>
          <w:szCs w:val="20"/>
        </w:rPr>
        <w:t xml:space="preserve"> </w:t>
      </w:r>
      <w:r w:rsidRPr="001F3415">
        <w:rPr>
          <w:rFonts w:eastAsia="Cambria" w:cs="Calibri"/>
          <w:i/>
          <w:iCs/>
          <w:color w:val="808080"/>
          <w:sz w:val="20"/>
          <w:szCs w:val="20"/>
        </w:rPr>
        <w:t>ou autre</w:t>
      </w:r>
    </w:p>
    <w:p w14:paraId="64947F0A"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FDA8936"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6DCEA9A4"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C4EEE4B"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6B187482"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243A8116" w14:textId="77777777" w:rsidR="00DB72A4" w:rsidRPr="00DB1F64" w:rsidRDefault="00DB72A4" w:rsidP="00DB1F6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7376E528" w14:textId="77777777" w:rsidR="00DB72A4" w:rsidRDefault="00DB72A4">
      <w:pPr>
        <w:autoSpaceDE w:val="0"/>
        <w:spacing w:before="119" w:line="200" w:lineRule="atLeast"/>
        <w:jc w:val="both"/>
      </w:pPr>
    </w:p>
    <w:tbl>
      <w:tblPr>
        <w:tblW w:w="0" w:type="auto"/>
        <w:tblInd w:w="-201" w:type="dxa"/>
        <w:tblLayout w:type="fixed"/>
        <w:tblLook w:val="0000" w:firstRow="0" w:lastRow="0" w:firstColumn="0" w:lastColumn="0" w:noHBand="0" w:noVBand="0"/>
      </w:tblPr>
      <w:tblGrid>
        <w:gridCol w:w="10283"/>
      </w:tblGrid>
      <w:tr w:rsidR="00DB72A4" w14:paraId="0C5C3A90" w14:textId="77777777">
        <w:trPr>
          <w:trHeight w:val="340"/>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422A44" w14:textId="77777777" w:rsidR="00DB72A4" w:rsidRDefault="00DB72A4" w:rsidP="00BB2FC8">
            <w:pPr>
              <w:pStyle w:val="Titre2"/>
            </w:pPr>
            <w:bookmarkStart w:id="691" w:name="__RefHeading__1090_296410584"/>
            <w:bookmarkStart w:id="692" w:name="__RefHeading__1095_1338712634"/>
            <w:bookmarkStart w:id="693" w:name="__RefHeading__1134_887083246"/>
            <w:bookmarkStart w:id="694" w:name="__RefHeading__2178_296410584"/>
            <w:bookmarkEnd w:id="691"/>
            <w:bookmarkEnd w:id="692"/>
            <w:bookmarkEnd w:id="693"/>
            <w:bookmarkEnd w:id="694"/>
            <w:r>
              <w:rPr>
                <w:rFonts w:eastAsia="Times New Roman"/>
              </w:rPr>
              <w:t xml:space="preserve"> </w:t>
            </w:r>
            <w:bookmarkStart w:id="695" w:name="_Toc63419591"/>
            <w:r>
              <w:rPr>
                <w:rStyle w:val="Marquedecommentaire1"/>
                <w:rFonts w:cs="Times New Roman"/>
                <w:color w:val="auto"/>
                <w:sz w:val="22"/>
                <w:szCs w:val="22"/>
                <w:lang w:val="fr-BE"/>
              </w:rPr>
              <w:t xml:space="preserve">IMPACT POTENTIEL DE CETTE VALORISATION POUR LA REGION DE </w:t>
            </w:r>
            <w:r w:rsidRPr="00BB2FC8">
              <w:rPr>
                <w:rStyle w:val="Marquedecommentaire1"/>
                <w:sz w:val="21"/>
              </w:rPr>
              <w:t>BRUXELLES</w:t>
            </w:r>
            <w:r w:rsidR="003A326F">
              <w:rPr>
                <w:rStyle w:val="Marquedecommentaire1"/>
                <w:rFonts w:cs="Times New Roman"/>
                <w:color w:val="auto"/>
                <w:sz w:val="22"/>
                <w:szCs w:val="22"/>
                <w:lang w:val="fr-BE"/>
              </w:rPr>
              <w:t>-</w:t>
            </w:r>
            <w:r>
              <w:rPr>
                <w:rStyle w:val="Marquedecommentaire1"/>
                <w:rFonts w:cs="Times New Roman"/>
                <w:color w:val="auto"/>
                <w:sz w:val="22"/>
                <w:szCs w:val="22"/>
                <w:lang w:val="fr-BE"/>
              </w:rPr>
              <w:t>CAPITALE</w:t>
            </w:r>
            <w:bookmarkEnd w:id="695"/>
          </w:p>
        </w:tc>
      </w:tr>
    </w:tbl>
    <w:p w14:paraId="493F6135" w14:textId="77777777" w:rsidR="00DB72A4" w:rsidRDefault="00DB72A4">
      <w:pPr>
        <w:jc w:val="both"/>
        <w:rPr>
          <w:rFonts w:eastAsia="Cambria" w:cs="Calibri"/>
          <w:i/>
          <w:iCs/>
          <w:color w:val="808080"/>
          <w:sz w:val="20"/>
          <w:szCs w:val="20"/>
        </w:rPr>
      </w:pPr>
      <w:bookmarkStart w:id="696" w:name="__RefHeading__1021_940877344"/>
      <w:bookmarkStart w:id="697" w:name="__RefHeading__8425_1378622865"/>
      <w:bookmarkStart w:id="698" w:name="__RefHeading__3016_1378622865"/>
      <w:bookmarkStart w:id="699" w:name="__RefHeading__913_1622893258"/>
      <w:bookmarkStart w:id="700" w:name="__RefHeading__905_746942823"/>
      <w:bookmarkStart w:id="701" w:name="__RefHeading__1083_51179467"/>
      <w:bookmarkStart w:id="702" w:name="__RefHeading__929_1950444858"/>
      <w:bookmarkStart w:id="703" w:name="__RefHeading__854_2068346959"/>
      <w:bookmarkStart w:id="704" w:name="__RefHeading__11915_2070677050"/>
      <w:bookmarkStart w:id="705" w:name="__RefHeading__888_840197702"/>
      <w:bookmarkStart w:id="706" w:name="__RefHeading__14590_313356584"/>
      <w:bookmarkStart w:id="707" w:name="__RefHeading__12928_313356584"/>
      <w:bookmarkStart w:id="708" w:name="__RefHeading__11378_313356584"/>
      <w:bookmarkStart w:id="709" w:name="__RefHeading__9940_313356584"/>
      <w:bookmarkStart w:id="710" w:name="__RefHeading__8085_313356584"/>
      <w:bookmarkStart w:id="711" w:name="__RefHeading__569_1973456737"/>
      <w:bookmarkStart w:id="712" w:name="__RefHeading__493_1462091452"/>
      <w:bookmarkStart w:id="713" w:name="__RefHeading__3708_2137508071"/>
      <w:bookmarkStart w:id="714" w:name="__RefHeading__3173_1488078753"/>
      <w:bookmarkStart w:id="715" w:name="__RefHeading__1820_1744149599"/>
      <w:bookmarkStart w:id="716" w:name="__RefHeading__371_1037130382"/>
      <w:bookmarkStart w:id="717" w:name="__RefHeading__311_528634967"/>
      <w:bookmarkStart w:id="718" w:name="__RefHeading__602_1616996356"/>
      <w:bookmarkStart w:id="719" w:name="__RefHeading__4303_1403169175"/>
      <w:bookmarkStart w:id="720" w:name="__RefHeading__221_1207516483"/>
      <w:bookmarkStart w:id="721" w:name="__RefHeading__697_1724803592"/>
      <w:bookmarkStart w:id="722" w:name="__RefHeading__1343_528634967"/>
      <w:bookmarkStart w:id="723" w:name="__RefHeading__338_742086832"/>
      <w:bookmarkStart w:id="724" w:name="__RefHeading__907_890753680"/>
      <w:bookmarkStart w:id="725" w:name="__RefHeading__2659_2137508071"/>
      <w:bookmarkStart w:id="726" w:name="__RefHeading__468_2099186206"/>
      <w:bookmarkStart w:id="727" w:name="__RefHeading__519_361555741"/>
      <w:bookmarkStart w:id="728" w:name="__RefHeading__2823_1973456737"/>
      <w:bookmarkStart w:id="729" w:name="__RefHeading__9263_313356584"/>
      <w:bookmarkStart w:id="730" w:name="__RefHeading__10645_313356584"/>
      <w:bookmarkStart w:id="731" w:name="__RefHeading__12139_313356584"/>
      <w:bookmarkStart w:id="732" w:name="__RefHeading__13745_313356584"/>
      <w:bookmarkStart w:id="733" w:name="__RefHeading__15463_313356584"/>
      <w:bookmarkStart w:id="734" w:name="__RefHeading__2261_840197702"/>
      <w:bookmarkStart w:id="735" w:name="__RefHeading__831_1655144338"/>
      <w:bookmarkStart w:id="736" w:name="__RefHeading__877_51179467"/>
      <w:bookmarkStart w:id="737" w:name="__RefHeading__913_16228932581"/>
      <w:bookmarkStart w:id="738" w:name="__RefHeading__905_7469428231"/>
      <w:bookmarkStart w:id="739" w:name="__RefHeading__1083_511794671"/>
      <w:bookmarkStart w:id="740" w:name="__RefHeading__929_19504448581"/>
      <w:bookmarkStart w:id="741" w:name="__RefHeading__7206_194657520"/>
      <w:bookmarkStart w:id="742" w:name="__RefHeading__5353_1378622865"/>
      <w:bookmarkStart w:id="743" w:name="__RefHeading__10447_1378622865"/>
      <w:bookmarkStart w:id="744" w:name="__RefHeading__2514_135428000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Pr>
          <w:i/>
          <w:iCs/>
          <w:color w:val="808080"/>
          <w:sz w:val="20"/>
          <w:szCs w:val="22"/>
        </w:rPr>
        <w:t>Décrivez l'impact du projet et de la valorisation des résultats sur l'économie, l'emploi</w:t>
      </w:r>
      <w:r w:rsidR="00927F41">
        <w:rPr>
          <w:i/>
          <w:iCs/>
          <w:color w:val="808080"/>
          <w:sz w:val="20"/>
          <w:szCs w:val="22"/>
        </w:rPr>
        <w:t>, la société</w:t>
      </w:r>
      <w:r>
        <w:rPr>
          <w:i/>
          <w:iCs/>
          <w:color w:val="808080"/>
          <w:sz w:val="20"/>
          <w:szCs w:val="22"/>
        </w:rPr>
        <w:t xml:space="preserve"> et l'environnement de la Région de Bruxelles Capitale.</w:t>
      </w:r>
    </w:p>
    <w:p w14:paraId="1F80FF41" w14:textId="77777777" w:rsidR="00DB72A4" w:rsidRDefault="00DB72A4">
      <w:pPr>
        <w:autoSpaceDE w:val="0"/>
        <w:spacing w:line="200" w:lineRule="atLeast"/>
        <w:jc w:val="both"/>
        <w:rPr>
          <w:rFonts w:eastAsia="Cambria" w:cs="Calibri"/>
          <w:i/>
          <w:iCs/>
          <w:color w:val="808080"/>
          <w:sz w:val="20"/>
          <w:szCs w:val="20"/>
        </w:rPr>
      </w:pPr>
    </w:p>
    <w:p w14:paraId="32CD21A7"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0290D0A0"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8A02C25"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03CA4CC2"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02EF5343" w14:textId="77777777" w:rsidR="00DB72A4" w:rsidRDefault="00DB72A4">
      <w:pPr>
        <w:spacing w:before="102" w:after="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hAnsi="Times New Roman" w:cs="Times New Roman"/>
        </w:rPr>
        <w:t>........................................................................................................................................................................</w:t>
      </w:r>
    </w:p>
    <w:p w14:paraId="3259DCAD" w14:textId="77777777" w:rsidR="00DB72A4" w:rsidRDefault="00DB72A4">
      <w:pPr>
        <w:spacing w:before="102" w:after="40"/>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Cambria" w:hAnsi="Times New Roman" w:cs="Times New Roman"/>
          <w:color w:val="000000"/>
        </w:rPr>
        <w:t>........................................................................................................................................................................</w:t>
      </w:r>
    </w:p>
    <w:p w14:paraId="3C73B9A6" w14:textId="77777777" w:rsidR="00DB72A4" w:rsidRDefault="00DB72A4">
      <w:pPr>
        <w:spacing w:before="102" w:after="40"/>
        <w:rPr>
          <w:rFonts w:ascii="Times New Roman" w:eastAsia="Times New Roman" w:hAnsi="Times New Roman" w:cs="Times New Roman"/>
          <w:i/>
          <w:iCs/>
          <w:color w:val="000000"/>
          <w:szCs w:val="22"/>
        </w:rPr>
      </w:pPr>
      <w:r>
        <w:rPr>
          <w:rFonts w:ascii="Times New Roman" w:eastAsia="Times New Roman" w:hAnsi="Times New Roman" w:cs="Times New Roman"/>
        </w:rPr>
        <w:t xml:space="preserve">  </w:t>
      </w:r>
      <w:r>
        <w:rPr>
          <w:rFonts w:ascii="Times New Roman" w:hAnsi="Times New Roman" w:cs="Times New Roman"/>
        </w:rPr>
        <w:t>........................................................................................................................................................................</w:t>
      </w:r>
    </w:p>
    <w:p w14:paraId="3EA5EA9C" w14:textId="77777777" w:rsidR="00DB72A4" w:rsidRDefault="00DB72A4">
      <w:pPr>
        <w:spacing w:before="102" w:after="40"/>
        <w:rPr>
          <w:rFonts w:ascii="Times New Roman" w:hAnsi="Times New Roman" w:cs="Times New Roman"/>
          <w:i/>
          <w:iCs/>
          <w:color w:val="000000"/>
          <w:szCs w:val="22"/>
        </w:rPr>
      </w:pPr>
      <w:r>
        <w:rPr>
          <w:rFonts w:ascii="Times New Roman" w:eastAsia="Times New Roman" w:hAnsi="Times New Roman" w:cs="Times New Roman"/>
          <w:i/>
          <w:iCs/>
          <w:color w:val="000000"/>
          <w:szCs w:val="22"/>
        </w:rPr>
        <w:t xml:space="preserve">  </w:t>
      </w:r>
      <w:r>
        <w:rPr>
          <w:rFonts w:ascii="Times New Roman" w:hAnsi="Times New Roman" w:cs="Times New Roman"/>
          <w:i/>
          <w:iCs/>
          <w:color w:val="000000"/>
          <w:szCs w:val="22"/>
        </w:rPr>
        <w:t>........................................................................................................................................................................</w:t>
      </w:r>
    </w:p>
    <w:p w14:paraId="7E2647F9" w14:textId="77777777" w:rsidR="00B61596" w:rsidRPr="00B61596" w:rsidRDefault="00B61596" w:rsidP="00BB2FC8">
      <w:pPr>
        <w:pStyle w:val="Titre1"/>
      </w:pPr>
      <w:bookmarkStart w:id="745" w:name="_Toc63419592"/>
      <w:r>
        <w:t xml:space="preserve">: Accord de </w:t>
      </w:r>
      <w:r w:rsidRPr="00BB2FC8">
        <w:t>collaboration</w:t>
      </w:r>
      <w:bookmarkEnd w:id="745"/>
    </w:p>
    <w:p w14:paraId="1DA40B7A" w14:textId="77777777" w:rsidR="00DB72A4" w:rsidRDefault="00DB72A4">
      <w:pPr>
        <w:rPr>
          <w:i/>
          <w:iCs/>
          <w:color w:val="808080"/>
          <w:sz w:val="20"/>
          <w:szCs w:val="22"/>
        </w:rPr>
      </w:pPr>
      <w:bookmarkStart w:id="746" w:name="__RefHeading__1092_296410584"/>
      <w:bookmarkStart w:id="747" w:name="__RefHeading__4417_887083246"/>
      <w:bookmarkStart w:id="748" w:name="__RefHeading__2180_296410584"/>
      <w:bookmarkEnd w:id="746"/>
      <w:bookmarkEnd w:id="747"/>
      <w:bookmarkEnd w:id="748"/>
      <w:r>
        <w:rPr>
          <w:rFonts w:eastAsia="Cambria"/>
          <w:i/>
          <w:iCs/>
          <w:color w:val="808080"/>
          <w:sz w:val="20"/>
          <w:szCs w:val="22"/>
        </w:rPr>
        <w:t xml:space="preserve">Veuillez joindre en annexe l'accord de collaboration signé entre l'organisme de recherche et </w:t>
      </w:r>
      <w:r w:rsidR="0060003C">
        <w:rPr>
          <w:rFonts w:eastAsia="Cambria"/>
          <w:i/>
          <w:iCs/>
          <w:color w:val="808080"/>
          <w:sz w:val="20"/>
          <w:szCs w:val="22"/>
        </w:rPr>
        <w:t xml:space="preserve">l’Entité </w:t>
      </w:r>
      <w:r w:rsidR="006D4079">
        <w:rPr>
          <w:rFonts w:eastAsia="Cambria"/>
          <w:i/>
          <w:iCs/>
          <w:color w:val="808080"/>
          <w:sz w:val="20"/>
          <w:szCs w:val="22"/>
        </w:rPr>
        <w:t>Partenaire</w:t>
      </w:r>
      <w:r>
        <w:rPr>
          <w:rFonts w:eastAsia="Cambria"/>
          <w:i/>
          <w:iCs/>
          <w:color w:val="808080"/>
          <w:sz w:val="20"/>
          <w:szCs w:val="22"/>
        </w:rPr>
        <w:t>. Cet accord contient entre autres les modalités de propriété intellectuelle entre les partenaires.</w:t>
      </w:r>
    </w:p>
    <w:p w14:paraId="39591014" w14:textId="77777777" w:rsidR="00DB72A4" w:rsidRDefault="00DB72A4">
      <w:pPr>
        <w:rPr>
          <w:i/>
          <w:iCs/>
          <w:color w:val="808080"/>
          <w:sz w:val="20"/>
          <w:szCs w:val="22"/>
        </w:rPr>
      </w:pPr>
    </w:p>
    <w:p w14:paraId="28CA910E" w14:textId="19DC9775" w:rsidR="00DB72A4" w:rsidRDefault="00DB72A4">
      <w:pPr>
        <w:rPr>
          <w:rFonts w:ascii="Times New Roman" w:eastAsia="Cambria" w:hAnsi="Times New Roman" w:cs="Times New Roman"/>
          <w:i/>
          <w:iCs/>
          <w:color w:val="000000"/>
          <w:szCs w:val="22"/>
        </w:rPr>
      </w:pPr>
      <w:r>
        <w:rPr>
          <w:rFonts w:ascii="Times New Roman" w:eastAsia="Cambria" w:hAnsi="Times New Roman" w:cs="Times New Roman"/>
          <w:b/>
          <w:bCs/>
          <w:color w:val="000000"/>
          <w:szCs w:val="22"/>
        </w:rPr>
        <w:t>Annexe à fournir</w:t>
      </w:r>
      <w:r w:rsidR="00085E4A">
        <w:rPr>
          <w:rFonts w:ascii="Times New Roman" w:eastAsia="Cambria" w:hAnsi="Times New Roman" w:cs="Times New Roman"/>
          <w:b/>
          <w:bCs/>
          <w:color w:val="000000"/>
          <w:szCs w:val="22"/>
        </w:rPr>
        <w:t xml:space="preserve"> </w:t>
      </w:r>
      <w:r w:rsidR="00085E4A" w:rsidRPr="00F13770">
        <w:rPr>
          <w:rFonts w:ascii="Times New Roman" w:hAnsi="Times New Roman" w:cs="Times New Roman"/>
          <w:color w:val="000000"/>
          <w:szCs w:val="22"/>
          <w:lang w:bidi="ar-SA"/>
        </w:rPr>
        <w:t>(</w:t>
      </w:r>
      <w:proofErr w:type="spellStart"/>
      <w:r w:rsidR="00085E4A" w:rsidRPr="00F13770">
        <w:rPr>
          <w:rFonts w:ascii="Times New Roman" w:hAnsi="Times New Roman" w:cs="Times New Roman"/>
          <w:color w:val="000000"/>
          <w:szCs w:val="22"/>
          <w:lang w:bidi="ar-SA"/>
        </w:rPr>
        <w:t>upload</w:t>
      </w:r>
      <w:proofErr w:type="spellEnd"/>
      <w:r w:rsidR="00085E4A" w:rsidRPr="00F13770">
        <w:rPr>
          <w:rFonts w:ascii="Times New Roman" w:hAnsi="Times New Roman" w:cs="Times New Roman"/>
          <w:color w:val="000000"/>
          <w:szCs w:val="22"/>
          <w:lang w:bidi="ar-SA"/>
        </w:rPr>
        <w:t xml:space="preserve"> sur </w:t>
      </w:r>
      <w:proofErr w:type="spellStart"/>
      <w:r w:rsidR="00085E4A" w:rsidRPr="00F13770">
        <w:rPr>
          <w:rFonts w:ascii="Times New Roman" w:hAnsi="Times New Roman" w:cs="Times New Roman"/>
          <w:color w:val="000000"/>
          <w:szCs w:val="22"/>
          <w:lang w:bidi="ar-SA"/>
        </w:rPr>
        <w:t>Irisbox</w:t>
      </w:r>
      <w:proofErr w:type="spellEnd"/>
      <w:r w:rsidR="00085E4A" w:rsidRPr="00F13770">
        <w:rPr>
          <w:rFonts w:ascii="Times New Roman" w:hAnsi="Times New Roman" w:cs="Times New Roman"/>
          <w:color w:val="000000"/>
          <w:szCs w:val="22"/>
          <w:lang w:bidi="ar-SA"/>
        </w:rPr>
        <w:t>)</w:t>
      </w:r>
      <w:r>
        <w:rPr>
          <w:rFonts w:ascii="Times New Roman" w:eastAsia="Cambria" w:hAnsi="Times New Roman" w:cs="Times New Roman"/>
          <w:b/>
          <w:bCs/>
          <w:color w:val="000000"/>
          <w:szCs w:val="22"/>
        </w:rPr>
        <w:t>:</w:t>
      </w:r>
    </w:p>
    <w:p w14:paraId="7E2B8BFE" w14:textId="77777777" w:rsidR="00DB72A4" w:rsidRDefault="00DB72A4">
      <w:pPr>
        <w:numPr>
          <w:ilvl w:val="0"/>
          <w:numId w:val="10"/>
        </w:numPr>
        <w:rPr>
          <w:rFonts w:eastAsia="Cambria"/>
        </w:rPr>
      </w:pPr>
      <w:r>
        <w:rPr>
          <w:rFonts w:ascii="Times New Roman" w:eastAsia="Cambria" w:hAnsi="Times New Roman" w:cs="Times New Roman"/>
          <w:i/>
          <w:iCs/>
          <w:color w:val="000000"/>
          <w:szCs w:val="22"/>
        </w:rPr>
        <w:t xml:space="preserve">copie de l'accord de collaboration </w:t>
      </w:r>
      <w:r>
        <w:rPr>
          <w:rFonts w:ascii="Times New Roman" w:eastAsia="Cambria" w:hAnsi="Times New Roman" w:cs="Times New Roman"/>
          <w:i/>
          <w:iCs/>
          <w:color w:val="000000"/>
          <w:szCs w:val="22"/>
          <w:u w:val="single"/>
        </w:rPr>
        <w:t>signé</w:t>
      </w:r>
      <w:r>
        <w:rPr>
          <w:rFonts w:ascii="Times New Roman" w:eastAsia="Cambria" w:hAnsi="Times New Roman" w:cs="Times New Roman"/>
          <w:i/>
          <w:iCs/>
          <w:color w:val="000000"/>
          <w:szCs w:val="22"/>
        </w:rPr>
        <w:t xml:space="preserve"> entre les partenaires</w:t>
      </w:r>
    </w:p>
    <w:p w14:paraId="67A67B2B" w14:textId="77777777" w:rsidR="00DB72A4" w:rsidRPr="00B61596" w:rsidRDefault="00DB72A4" w:rsidP="0060003C">
      <w:pPr>
        <w:pStyle w:val="Titre1"/>
        <w:spacing w:after="200"/>
      </w:pPr>
      <w:bookmarkStart w:id="749" w:name="__RefHeading__1094_296410584"/>
      <w:bookmarkStart w:id="750" w:name="__RefHeading__9186_887083246"/>
      <w:bookmarkStart w:id="751" w:name="__RefHeading__2182_296410584"/>
      <w:bookmarkStart w:id="752" w:name="_Toc63419593"/>
      <w:bookmarkEnd w:id="749"/>
      <w:bookmarkEnd w:id="750"/>
      <w:bookmarkEnd w:id="751"/>
      <w:r w:rsidRPr="00B61596">
        <w:t xml:space="preserve">: Récapitulatif des annexes à </w:t>
      </w:r>
      <w:r w:rsidRPr="00BB2FC8">
        <w:t>fournir</w:t>
      </w:r>
      <w:bookmarkEnd w:id="752"/>
    </w:p>
    <w:p w14:paraId="78D01009" w14:textId="256E7620" w:rsidR="0060003C" w:rsidRPr="0060003C" w:rsidRDefault="00C13C69" w:rsidP="0060003C">
      <w:pPr>
        <w:numPr>
          <w:ilvl w:val="0"/>
          <w:numId w:val="15"/>
        </w:numPr>
        <w:spacing w:before="45" w:after="45"/>
        <w:ind w:left="714" w:hanging="357"/>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Le cas échéant, </w:t>
      </w:r>
      <w:r w:rsidR="0060003C" w:rsidRPr="0060003C">
        <w:rPr>
          <w:rFonts w:ascii="Times New Roman" w:hAnsi="Times New Roman" w:cs="Times New Roman"/>
          <w:i/>
          <w:iCs/>
          <w:color w:val="000000"/>
          <w:szCs w:val="22"/>
          <w:lang w:bidi="ar-SA"/>
        </w:rPr>
        <w:t>fiche de qualification de l’Organisme de recherche</w:t>
      </w:r>
      <w:r w:rsidR="004800B3">
        <w:rPr>
          <w:rFonts w:ascii="Times New Roman" w:hAnsi="Times New Roman" w:cs="Times New Roman"/>
          <w:i/>
          <w:iCs/>
          <w:color w:val="000000"/>
          <w:szCs w:val="22"/>
          <w:lang w:bidi="ar-SA"/>
        </w:rPr>
        <w:t xml:space="preserve"> </w:t>
      </w:r>
      <w:r w:rsidR="004800B3" w:rsidRPr="002F62D3">
        <w:rPr>
          <w:rFonts w:ascii="Times New Roman" w:hAnsi="Times New Roman"/>
          <w:i/>
          <w:iCs/>
        </w:rPr>
        <w:t xml:space="preserve">(Template disponible sur </w:t>
      </w:r>
      <w:proofErr w:type="spellStart"/>
      <w:r w:rsidR="004800B3" w:rsidRPr="002F62D3">
        <w:rPr>
          <w:rFonts w:ascii="Times New Roman" w:hAnsi="Times New Roman"/>
          <w:i/>
          <w:iCs/>
        </w:rPr>
        <w:t>Irisbox</w:t>
      </w:r>
      <w:proofErr w:type="spellEnd"/>
      <w:r w:rsidR="004800B3" w:rsidRPr="002F62D3">
        <w:rPr>
          <w:rFonts w:ascii="Times New Roman" w:hAnsi="Times New Roman"/>
          <w:i/>
          <w:iCs/>
        </w:rPr>
        <w:t xml:space="preserve"> et sur la </w:t>
      </w:r>
      <w:hyperlink r:id="rId32" w:history="1">
        <w:r w:rsidR="004800B3" w:rsidRPr="002F62D3">
          <w:rPr>
            <w:rStyle w:val="Lienhypertexte"/>
            <w:rFonts w:ascii="Times New Roman" w:hAnsi="Times New Roman"/>
            <w:i/>
            <w:iCs/>
          </w:rPr>
          <w:t xml:space="preserve">page web </w:t>
        </w:r>
        <w:proofErr w:type="spellStart"/>
        <w:r w:rsidR="004800B3" w:rsidRPr="002F62D3">
          <w:rPr>
            <w:rStyle w:val="Lienhypertexte"/>
            <w:rFonts w:ascii="Times New Roman" w:hAnsi="Times New Roman"/>
            <w:i/>
            <w:iCs/>
          </w:rPr>
          <w:t>Applied</w:t>
        </w:r>
        <w:proofErr w:type="spellEnd"/>
        <w:r w:rsidR="004800B3" w:rsidRPr="002F62D3">
          <w:rPr>
            <w:rStyle w:val="Lienhypertexte"/>
            <w:rFonts w:ascii="Times New Roman" w:hAnsi="Times New Roman"/>
            <w:i/>
            <w:iCs/>
          </w:rPr>
          <w:t xml:space="preserve"> PhD</w:t>
        </w:r>
      </w:hyperlink>
      <w:r w:rsidR="004800B3" w:rsidRPr="002F62D3">
        <w:rPr>
          <w:rStyle w:val="Lienhypertexte"/>
          <w:rFonts w:ascii="Times New Roman" w:hAnsi="Times New Roman"/>
          <w:i/>
          <w:iCs/>
        </w:rPr>
        <w:t>)</w:t>
      </w:r>
    </w:p>
    <w:p w14:paraId="61042D4B" w14:textId="2B0754E1" w:rsidR="00DB72A4" w:rsidRDefault="00DB72A4">
      <w:pPr>
        <w:numPr>
          <w:ilvl w:val="0"/>
          <w:numId w:val="15"/>
        </w:numPr>
        <w:spacing w:before="45" w:after="45"/>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promoteur</w:t>
      </w:r>
      <w:r w:rsidR="00ED307A">
        <w:rPr>
          <w:rFonts w:ascii="Times New Roman" w:hAnsi="Times New Roman" w:cs="Times New Roman"/>
          <w:i/>
          <w:iCs/>
          <w:color w:val="000000"/>
          <w:szCs w:val="22"/>
          <w:lang w:bidi="ar-SA"/>
        </w:rPr>
        <w:t xml:space="preserve"> (et du </w:t>
      </w:r>
      <w:proofErr w:type="spellStart"/>
      <w:r w:rsidR="00ED307A">
        <w:rPr>
          <w:rFonts w:ascii="Times New Roman" w:hAnsi="Times New Roman" w:cs="Times New Roman"/>
          <w:i/>
          <w:iCs/>
          <w:color w:val="000000"/>
          <w:szCs w:val="22"/>
          <w:lang w:bidi="ar-SA"/>
        </w:rPr>
        <w:t>co</w:t>
      </w:r>
      <w:proofErr w:type="spellEnd"/>
      <w:r w:rsidR="00ED307A">
        <w:rPr>
          <w:rFonts w:ascii="Times New Roman" w:hAnsi="Times New Roman" w:cs="Times New Roman"/>
          <w:i/>
          <w:iCs/>
          <w:color w:val="000000"/>
          <w:szCs w:val="22"/>
          <w:lang w:bidi="ar-SA"/>
        </w:rPr>
        <w:t>-promoteur le cas échéant)</w:t>
      </w:r>
      <w:r>
        <w:rPr>
          <w:rFonts w:ascii="Times New Roman" w:hAnsi="Times New Roman" w:cs="Times New Roman"/>
          <w:i/>
          <w:iCs/>
          <w:color w:val="000000"/>
          <w:szCs w:val="22"/>
          <w:lang w:bidi="ar-SA"/>
        </w:rPr>
        <w:t>,</w:t>
      </w:r>
    </w:p>
    <w:p w14:paraId="784A722E" w14:textId="77777777" w:rsidR="00DB72A4" w:rsidRPr="00E941CE" w:rsidRDefault="00E941CE" w:rsidP="00E941CE">
      <w:pPr>
        <w:numPr>
          <w:ilvl w:val="0"/>
          <w:numId w:val="15"/>
        </w:numPr>
        <w:spacing w:before="45"/>
        <w:rPr>
          <w:rFonts w:ascii="Times New Roman" w:hAnsi="Times New Roman" w:cs="Times New Roman"/>
          <w:color w:val="000000"/>
          <w:szCs w:val="22"/>
        </w:rPr>
      </w:pPr>
      <w:r>
        <w:rPr>
          <w:rFonts w:ascii="Times New Roman" w:hAnsi="Times New Roman" w:cs="Times New Roman"/>
          <w:i/>
          <w:iCs/>
          <w:color w:val="000000"/>
          <w:szCs w:val="22"/>
          <w:lang w:bidi="ar-SA"/>
        </w:rPr>
        <w:t>liste des 5 publications de l'unité de recherche les plus récentes et pertinentes par rapport à la présente proposition</w:t>
      </w:r>
      <w:r w:rsidR="00DB72A4" w:rsidRPr="00E941CE">
        <w:rPr>
          <w:rFonts w:ascii="Times New Roman" w:hAnsi="Times New Roman" w:cs="Times New Roman"/>
          <w:i/>
          <w:iCs/>
          <w:color w:val="000000"/>
          <w:szCs w:val="22"/>
          <w:lang w:bidi="ar-SA"/>
        </w:rPr>
        <w:t>,</w:t>
      </w:r>
    </w:p>
    <w:p w14:paraId="5B0B4A0B" w14:textId="77777777" w:rsidR="00DB72A4" w:rsidRDefault="00DB72A4">
      <w:pPr>
        <w:numPr>
          <w:ilvl w:val="0"/>
          <w:numId w:val="15"/>
        </w:numPr>
        <w:spacing w:before="45" w:after="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CV du candidat chercheur,</w:t>
      </w:r>
    </w:p>
    <w:p w14:paraId="5B24613C" w14:textId="77777777" w:rsidR="00DB72A4" w:rsidRDefault="00DB72A4">
      <w:pPr>
        <w:numPr>
          <w:ilvl w:val="0"/>
          <w:numId w:val="15"/>
        </w:numPr>
        <w:spacing w:before="45" w:after="45"/>
        <w:jc w:val="both"/>
        <w:rPr>
          <w:rFonts w:ascii="Times New Roman" w:hAnsi="Times New Roman" w:cs="Times New Roman"/>
          <w:i/>
          <w:iCs/>
          <w:color w:val="000000"/>
          <w:szCs w:val="22"/>
          <w:lang w:bidi="ar-SA"/>
        </w:rPr>
      </w:pPr>
      <w:r>
        <w:rPr>
          <w:rFonts w:ascii="Times New Roman" w:hAnsi="Times New Roman" w:cs="Times New Roman"/>
          <w:i/>
          <w:iCs/>
          <w:color w:val="000000"/>
          <w:szCs w:val="22"/>
          <w:lang w:bidi="ar-SA"/>
        </w:rPr>
        <w:t>lettre de motivation du candidat,</w:t>
      </w:r>
    </w:p>
    <w:p w14:paraId="1DB32173" w14:textId="77777777" w:rsidR="00DB72A4" w:rsidRDefault="00DB72A4">
      <w:pPr>
        <w:numPr>
          <w:ilvl w:val="0"/>
          <w:numId w:val="15"/>
        </w:numPr>
        <w:spacing w:before="45" w:after="45"/>
        <w:jc w:val="both"/>
        <w:rPr>
          <w:rFonts w:ascii="Times New Roman" w:eastAsia="Times New Roman" w:hAnsi="Times New Roman" w:cs="Times New Roman"/>
          <w:i/>
          <w:iCs/>
          <w:color w:val="000000"/>
          <w:szCs w:val="22"/>
          <w:lang w:bidi="ar-SA"/>
        </w:rPr>
      </w:pPr>
      <w:r>
        <w:rPr>
          <w:rFonts w:ascii="Times New Roman" w:hAnsi="Times New Roman" w:cs="Times New Roman"/>
          <w:i/>
          <w:iCs/>
          <w:color w:val="000000"/>
          <w:szCs w:val="22"/>
          <w:lang w:bidi="ar-SA"/>
        </w:rPr>
        <w:t xml:space="preserve">CV </w:t>
      </w:r>
      <w:r w:rsidR="005F71FA">
        <w:rPr>
          <w:rFonts w:ascii="Times New Roman" w:hAnsi="Times New Roman" w:cs="Times New Roman"/>
          <w:i/>
          <w:iCs/>
          <w:color w:val="000000"/>
          <w:szCs w:val="22"/>
          <w:lang w:bidi="ar-SA"/>
        </w:rPr>
        <w:t>des superviseurs</w:t>
      </w:r>
      <w:r>
        <w:rPr>
          <w:rFonts w:ascii="Times New Roman" w:hAnsi="Times New Roman" w:cs="Times New Roman"/>
          <w:i/>
          <w:iCs/>
          <w:color w:val="000000"/>
          <w:szCs w:val="22"/>
          <w:lang w:bidi="ar-SA"/>
        </w:rPr>
        <w:t>,</w:t>
      </w:r>
    </w:p>
    <w:p w14:paraId="7C170CC5" w14:textId="06746539" w:rsidR="00DB72A4" w:rsidRDefault="00DB72A4">
      <w:pPr>
        <w:numPr>
          <w:ilvl w:val="0"/>
          <w:numId w:val="15"/>
        </w:numPr>
        <w:tabs>
          <w:tab w:val="left" w:pos="2977"/>
        </w:tabs>
        <w:spacing w:before="45" w:after="45"/>
        <w:jc w:val="both"/>
        <w:rPr>
          <w:rFonts w:ascii="Times New Roman" w:eastAsia="Times New Roman" w:hAnsi="Times New Roman" w:cs="Times New Roman"/>
          <w:i/>
          <w:iCs/>
          <w:color w:val="000000"/>
          <w:szCs w:val="22"/>
          <w:lang w:bidi="ar-SA"/>
        </w:rPr>
      </w:pPr>
      <w:r>
        <w:rPr>
          <w:rFonts w:ascii="Times New Roman" w:eastAsia="Times New Roman" w:hAnsi="Times New Roman" w:cs="Times New Roman"/>
          <w:i/>
          <w:iCs/>
          <w:color w:val="000000"/>
          <w:szCs w:val="22"/>
          <w:lang w:bidi="ar-SA"/>
        </w:rPr>
        <w:t>formulaire “</w:t>
      </w:r>
      <w:r w:rsidR="0060003C">
        <w:rPr>
          <w:rFonts w:ascii="Times New Roman" w:eastAsia="Times New Roman" w:hAnsi="Times New Roman" w:cs="Times New Roman"/>
          <w:i/>
          <w:iCs/>
          <w:szCs w:val="22"/>
          <w:lang w:bidi="ar-SA"/>
        </w:rPr>
        <w:t xml:space="preserve">Fiche </w:t>
      </w:r>
      <w:r w:rsidR="00076670">
        <w:rPr>
          <w:rFonts w:ascii="Times New Roman" w:eastAsia="Times New Roman" w:hAnsi="Times New Roman" w:cs="Times New Roman"/>
          <w:i/>
          <w:iCs/>
          <w:szCs w:val="22"/>
          <w:lang w:bidi="ar-SA"/>
        </w:rPr>
        <w:t>Entité partenaire</w:t>
      </w:r>
      <w:r w:rsidR="0060003C">
        <w:rPr>
          <w:rFonts w:ascii="Times New Roman" w:eastAsia="Times New Roman" w:hAnsi="Times New Roman" w:cs="Times New Roman"/>
          <w:i/>
          <w:iCs/>
          <w:color w:val="000000"/>
          <w:szCs w:val="22"/>
          <w:lang w:bidi="ar-SA"/>
        </w:rPr>
        <w:t xml:space="preserve">”, </w:t>
      </w:r>
      <w:r>
        <w:rPr>
          <w:rFonts w:ascii="Times New Roman" w:eastAsia="Times New Roman" w:hAnsi="Times New Roman" w:cs="Times New Roman"/>
          <w:i/>
          <w:iCs/>
          <w:color w:val="000000"/>
          <w:szCs w:val="22"/>
          <w:lang w:bidi="ar-SA"/>
        </w:rPr>
        <w:t xml:space="preserve">dûment complété par </w:t>
      </w:r>
      <w:r w:rsidR="0060003C">
        <w:rPr>
          <w:rFonts w:ascii="Times New Roman" w:eastAsia="Times New Roman" w:hAnsi="Times New Roman" w:cs="Times New Roman"/>
          <w:i/>
          <w:iCs/>
          <w:color w:val="000000"/>
          <w:szCs w:val="22"/>
          <w:lang w:bidi="ar-SA"/>
        </w:rPr>
        <w:t xml:space="preserve">l'entité </w:t>
      </w:r>
      <w:r>
        <w:rPr>
          <w:rFonts w:ascii="Times New Roman" w:eastAsia="Times New Roman" w:hAnsi="Times New Roman" w:cs="Times New Roman"/>
          <w:i/>
          <w:iCs/>
          <w:color w:val="000000"/>
          <w:szCs w:val="22"/>
          <w:lang w:bidi="ar-SA"/>
        </w:rPr>
        <w:t>partenaire</w:t>
      </w:r>
      <w:r w:rsidR="004800B3">
        <w:rPr>
          <w:rFonts w:ascii="Times New Roman" w:eastAsia="Times New Roman" w:hAnsi="Times New Roman" w:cs="Times New Roman"/>
          <w:i/>
          <w:iCs/>
          <w:color w:val="000000"/>
          <w:szCs w:val="22"/>
          <w:lang w:bidi="ar-SA"/>
        </w:rPr>
        <w:t xml:space="preserve"> </w:t>
      </w:r>
      <w:r w:rsidR="004800B3" w:rsidRPr="002F62D3">
        <w:rPr>
          <w:rFonts w:ascii="Times New Roman" w:hAnsi="Times New Roman"/>
          <w:i/>
          <w:iCs/>
        </w:rPr>
        <w:t xml:space="preserve">(Template disponible sur </w:t>
      </w:r>
      <w:proofErr w:type="spellStart"/>
      <w:r w:rsidR="004800B3" w:rsidRPr="002F62D3">
        <w:rPr>
          <w:rFonts w:ascii="Times New Roman" w:hAnsi="Times New Roman"/>
          <w:i/>
          <w:iCs/>
        </w:rPr>
        <w:t>Irisbox</w:t>
      </w:r>
      <w:proofErr w:type="spellEnd"/>
      <w:r w:rsidR="004800B3" w:rsidRPr="002F62D3">
        <w:rPr>
          <w:rFonts w:ascii="Times New Roman" w:hAnsi="Times New Roman"/>
          <w:i/>
          <w:iCs/>
        </w:rPr>
        <w:t xml:space="preserve"> et sur la </w:t>
      </w:r>
      <w:hyperlink r:id="rId33" w:history="1">
        <w:r w:rsidR="004800B3" w:rsidRPr="002F62D3">
          <w:rPr>
            <w:rStyle w:val="Lienhypertexte"/>
            <w:rFonts w:ascii="Times New Roman" w:hAnsi="Times New Roman"/>
            <w:i/>
            <w:iCs/>
          </w:rPr>
          <w:t xml:space="preserve">page web </w:t>
        </w:r>
        <w:proofErr w:type="spellStart"/>
        <w:r w:rsidR="004800B3" w:rsidRPr="002F62D3">
          <w:rPr>
            <w:rStyle w:val="Lienhypertexte"/>
            <w:rFonts w:ascii="Times New Roman" w:hAnsi="Times New Roman"/>
            <w:i/>
            <w:iCs/>
          </w:rPr>
          <w:t>Applied</w:t>
        </w:r>
        <w:proofErr w:type="spellEnd"/>
        <w:r w:rsidR="004800B3" w:rsidRPr="002F62D3">
          <w:rPr>
            <w:rStyle w:val="Lienhypertexte"/>
            <w:rFonts w:ascii="Times New Roman" w:hAnsi="Times New Roman"/>
            <w:i/>
            <w:iCs/>
          </w:rPr>
          <w:t xml:space="preserve"> PhD</w:t>
        </w:r>
      </w:hyperlink>
      <w:r w:rsidR="004800B3" w:rsidRPr="002F62D3">
        <w:rPr>
          <w:rStyle w:val="Lienhypertexte"/>
          <w:rFonts w:ascii="Times New Roman" w:hAnsi="Times New Roman"/>
          <w:i/>
          <w:iCs/>
        </w:rPr>
        <w:t>)</w:t>
      </w:r>
      <w:r>
        <w:rPr>
          <w:rFonts w:ascii="Times New Roman" w:eastAsia="Times New Roman" w:hAnsi="Times New Roman" w:cs="Times New Roman"/>
          <w:i/>
          <w:iCs/>
          <w:color w:val="000000"/>
          <w:szCs w:val="22"/>
          <w:lang w:bidi="ar-SA"/>
        </w:rPr>
        <w:t>,</w:t>
      </w:r>
    </w:p>
    <w:p w14:paraId="1B51D329" w14:textId="3E9D6A89" w:rsidR="00DB72A4" w:rsidRPr="007A66F4" w:rsidRDefault="00DB72A4">
      <w:pPr>
        <w:numPr>
          <w:ilvl w:val="0"/>
          <w:numId w:val="15"/>
        </w:numPr>
        <w:tabs>
          <w:tab w:val="left" w:pos="2977"/>
        </w:tabs>
        <w:spacing w:before="45" w:after="45"/>
        <w:jc w:val="both"/>
        <w:rPr>
          <w:rFonts w:ascii="Times New Roman" w:eastAsia="Cambria" w:hAnsi="Times New Roman" w:cs="Times New Roman"/>
          <w:i/>
          <w:iCs/>
          <w:color w:val="000000"/>
          <w:szCs w:val="22"/>
          <w:lang w:bidi="ar-SA"/>
        </w:rPr>
      </w:pPr>
      <w:r w:rsidRPr="00185174">
        <w:rPr>
          <w:rFonts w:ascii="Times New Roman" w:eastAsia="Times New Roman" w:hAnsi="Times New Roman" w:cs="Times New Roman"/>
          <w:i/>
          <w:iCs/>
          <w:color w:val="000000"/>
          <w:szCs w:val="22"/>
          <w:lang w:bidi="ar-SA"/>
        </w:rPr>
        <w:t xml:space="preserve">diagramme de Gantt décrivant le planning du programme proposé en précisant l'endroit où seront réalisées les tâches (périodes passées au sein de l'unité de recherche </w:t>
      </w:r>
      <w:r w:rsidRPr="00185174">
        <w:rPr>
          <w:rFonts w:ascii="Times New Roman" w:eastAsia="Times New Roman" w:hAnsi="Times New Roman" w:cs="Times New Roman"/>
          <w:i/>
          <w:iCs/>
          <w:szCs w:val="22"/>
          <w:lang w:bidi="ar-SA"/>
        </w:rPr>
        <w:t xml:space="preserve">ou/et </w:t>
      </w:r>
      <w:r w:rsidR="00BC072F" w:rsidRPr="00185174">
        <w:rPr>
          <w:rStyle w:val="Standaardalinea-lettertype1"/>
          <w:rFonts w:ascii="Times New Roman" w:hAnsi="Times New Roman" w:cs="Times New Roman"/>
          <w:i/>
          <w:iCs/>
          <w:szCs w:val="22"/>
        </w:rPr>
        <w:t>de l’Ent</w:t>
      </w:r>
      <w:r w:rsidR="002A3819">
        <w:rPr>
          <w:rStyle w:val="Standaardalinea-lettertype1"/>
          <w:rFonts w:ascii="Times New Roman" w:hAnsi="Times New Roman" w:cs="Times New Roman"/>
          <w:i/>
          <w:iCs/>
          <w:szCs w:val="22"/>
        </w:rPr>
        <w:t>ité</w:t>
      </w:r>
      <w:r w:rsidR="00BC072F" w:rsidRPr="00185174">
        <w:rPr>
          <w:rStyle w:val="Standaardalinea-lettertype1"/>
          <w:rFonts w:ascii="Times New Roman" w:hAnsi="Times New Roman" w:cs="Times New Roman"/>
          <w:i/>
          <w:iCs/>
          <w:szCs w:val="22"/>
        </w:rPr>
        <w:t xml:space="preserve"> Partenaire</w:t>
      </w:r>
      <w:r w:rsidRPr="00185174">
        <w:rPr>
          <w:rFonts w:ascii="Times New Roman" w:eastAsia="Times New Roman" w:hAnsi="Times New Roman" w:cs="Times New Roman"/>
          <w:i/>
          <w:iCs/>
          <w:szCs w:val="22"/>
          <w:lang w:bidi="ar-SA"/>
        </w:rPr>
        <w:t>),</w:t>
      </w:r>
    </w:p>
    <w:p w14:paraId="380CD0BA" w14:textId="01F244A5" w:rsidR="007A66F4" w:rsidRPr="00185174" w:rsidRDefault="007A66F4">
      <w:pPr>
        <w:numPr>
          <w:ilvl w:val="0"/>
          <w:numId w:val="15"/>
        </w:numPr>
        <w:tabs>
          <w:tab w:val="left" w:pos="2977"/>
        </w:tabs>
        <w:spacing w:before="45" w:after="45"/>
        <w:jc w:val="both"/>
        <w:rPr>
          <w:rFonts w:ascii="Times New Roman" w:eastAsia="Cambria" w:hAnsi="Times New Roman" w:cs="Times New Roman"/>
          <w:i/>
          <w:iCs/>
          <w:color w:val="000000"/>
          <w:szCs w:val="22"/>
          <w:lang w:bidi="ar-SA"/>
        </w:rPr>
      </w:pPr>
      <w:r>
        <w:rPr>
          <w:rFonts w:ascii="Times New Roman" w:eastAsia="Times New Roman" w:hAnsi="Times New Roman" w:cs="Times New Roman"/>
          <w:i/>
          <w:iCs/>
          <w:color w:val="000000"/>
          <w:szCs w:val="22"/>
          <w:lang w:bidi="ar-SA"/>
        </w:rPr>
        <w:t xml:space="preserve">Budget en fichier </w:t>
      </w:r>
      <w:proofErr w:type="spellStart"/>
      <w:r>
        <w:rPr>
          <w:rFonts w:ascii="Times New Roman" w:eastAsia="Times New Roman" w:hAnsi="Times New Roman" w:cs="Times New Roman"/>
          <w:i/>
          <w:iCs/>
          <w:color w:val="000000"/>
          <w:szCs w:val="22"/>
          <w:lang w:bidi="ar-SA"/>
        </w:rPr>
        <w:t>excel</w:t>
      </w:r>
      <w:proofErr w:type="spellEnd"/>
      <w:r w:rsidR="004800B3">
        <w:rPr>
          <w:rFonts w:ascii="Times New Roman" w:eastAsia="Times New Roman" w:hAnsi="Times New Roman" w:cs="Times New Roman"/>
          <w:i/>
          <w:iCs/>
          <w:color w:val="000000"/>
          <w:szCs w:val="22"/>
          <w:lang w:bidi="ar-SA"/>
        </w:rPr>
        <w:t xml:space="preserve"> </w:t>
      </w:r>
      <w:r w:rsidR="004800B3" w:rsidRPr="002F62D3">
        <w:rPr>
          <w:rFonts w:ascii="Times New Roman" w:hAnsi="Times New Roman"/>
          <w:i/>
          <w:iCs/>
        </w:rPr>
        <w:t xml:space="preserve">(Template disponible sur </w:t>
      </w:r>
      <w:proofErr w:type="spellStart"/>
      <w:r w:rsidR="004800B3" w:rsidRPr="002F62D3">
        <w:rPr>
          <w:rFonts w:ascii="Times New Roman" w:hAnsi="Times New Roman"/>
          <w:i/>
          <w:iCs/>
        </w:rPr>
        <w:t>Irisbox</w:t>
      </w:r>
      <w:proofErr w:type="spellEnd"/>
      <w:r w:rsidR="004800B3" w:rsidRPr="002F62D3">
        <w:rPr>
          <w:rFonts w:ascii="Times New Roman" w:hAnsi="Times New Roman"/>
          <w:i/>
          <w:iCs/>
        </w:rPr>
        <w:t xml:space="preserve"> et sur la </w:t>
      </w:r>
      <w:hyperlink r:id="rId34" w:history="1">
        <w:r w:rsidR="004800B3" w:rsidRPr="002F62D3">
          <w:rPr>
            <w:rStyle w:val="Lienhypertexte"/>
            <w:rFonts w:ascii="Times New Roman" w:hAnsi="Times New Roman"/>
            <w:i/>
            <w:iCs/>
          </w:rPr>
          <w:t xml:space="preserve">page web </w:t>
        </w:r>
        <w:proofErr w:type="spellStart"/>
        <w:r w:rsidR="004800B3" w:rsidRPr="002F62D3">
          <w:rPr>
            <w:rStyle w:val="Lienhypertexte"/>
            <w:rFonts w:ascii="Times New Roman" w:hAnsi="Times New Roman"/>
            <w:i/>
            <w:iCs/>
          </w:rPr>
          <w:t>Applied</w:t>
        </w:r>
        <w:proofErr w:type="spellEnd"/>
        <w:r w:rsidR="004800B3" w:rsidRPr="002F62D3">
          <w:rPr>
            <w:rStyle w:val="Lienhypertexte"/>
            <w:rFonts w:ascii="Times New Roman" w:hAnsi="Times New Roman"/>
            <w:i/>
            <w:iCs/>
          </w:rPr>
          <w:t xml:space="preserve"> PhD</w:t>
        </w:r>
      </w:hyperlink>
      <w:r w:rsidR="004800B3" w:rsidRPr="002F62D3">
        <w:rPr>
          <w:rStyle w:val="Lienhypertexte"/>
          <w:rFonts w:ascii="Times New Roman" w:hAnsi="Times New Roman"/>
          <w:i/>
          <w:iCs/>
        </w:rPr>
        <w:t>)</w:t>
      </w:r>
    </w:p>
    <w:p w14:paraId="2D1E8D75" w14:textId="77777777" w:rsidR="006B2CD6" w:rsidRPr="004E5DD5" w:rsidRDefault="00DB72A4" w:rsidP="006B2CD6">
      <w:pPr>
        <w:numPr>
          <w:ilvl w:val="0"/>
          <w:numId w:val="15"/>
        </w:numPr>
        <w:tabs>
          <w:tab w:val="left" w:pos="2977"/>
        </w:tabs>
        <w:spacing w:before="45" w:after="45"/>
        <w:jc w:val="both"/>
        <w:rPr>
          <w:rFonts w:eastAsia="Cambria"/>
        </w:rPr>
      </w:pPr>
      <w:r>
        <w:rPr>
          <w:rFonts w:ascii="Times New Roman" w:eastAsia="Cambria" w:hAnsi="Times New Roman" w:cs="Times New Roman"/>
          <w:i/>
          <w:iCs/>
          <w:color w:val="000000"/>
          <w:szCs w:val="22"/>
          <w:lang w:bidi="ar-SA"/>
        </w:rPr>
        <w:t xml:space="preserve">copie de l'accord de collaboration </w:t>
      </w:r>
      <w:r>
        <w:rPr>
          <w:rFonts w:ascii="Times New Roman" w:eastAsia="Cambria" w:hAnsi="Times New Roman" w:cs="Times New Roman"/>
          <w:i/>
          <w:iCs/>
          <w:color w:val="000000"/>
          <w:szCs w:val="22"/>
          <w:u w:val="single"/>
          <w:lang w:bidi="ar-SA"/>
        </w:rPr>
        <w:t>signé</w:t>
      </w:r>
      <w:r>
        <w:rPr>
          <w:rFonts w:ascii="Times New Roman" w:eastAsia="Cambria" w:hAnsi="Times New Roman" w:cs="Times New Roman"/>
          <w:i/>
          <w:iCs/>
          <w:color w:val="000000"/>
          <w:szCs w:val="22"/>
          <w:lang w:bidi="ar-SA"/>
        </w:rPr>
        <w:t xml:space="preserve"> entre les partenaires.</w:t>
      </w:r>
    </w:p>
    <w:p w14:paraId="082598E0" w14:textId="77777777" w:rsidR="004E5DD5" w:rsidRPr="004E5DD5" w:rsidRDefault="004E5DD5" w:rsidP="004E5DD5">
      <w:pPr>
        <w:numPr>
          <w:ilvl w:val="0"/>
          <w:numId w:val="15"/>
        </w:numPr>
        <w:tabs>
          <w:tab w:val="left" w:pos="2977"/>
        </w:tabs>
        <w:spacing w:before="45" w:after="45"/>
        <w:jc w:val="both"/>
        <w:rPr>
          <w:rFonts w:ascii="Times New Roman" w:eastAsia="Cambria" w:hAnsi="Times New Roman" w:cs="Times New Roman"/>
          <w:i/>
        </w:rPr>
      </w:pPr>
      <w:r w:rsidRPr="004E5DD5">
        <w:rPr>
          <w:rFonts w:ascii="Times New Roman" w:eastAsia="Cambria" w:hAnsi="Times New Roman" w:cs="Times New Roman"/>
          <w:i/>
        </w:rPr>
        <w:t>le cas échéant, si le projet a déjà été introduit à une édition précédente du programme mais non sélectionné: annexe expliquant en quoi cette nouvelle version du projet répond aux lacunes mises en avant lors de l’évaluation.</w:t>
      </w:r>
    </w:p>
    <w:p w14:paraId="1CFEB84A" w14:textId="77777777" w:rsidR="00411830" w:rsidRPr="000D3A76" w:rsidRDefault="00411830" w:rsidP="0091446F">
      <w:pPr>
        <w:widowControl/>
        <w:spacing w:after="40"/>
        <w:jc w:val="both"/>
        <w:rPr>
          <w:rFonts w:ascii="Times New Roman" w:hAnsi="Times New Roman" w:cs="Times New Roman"/>
        </w:rPr>
      </w:pPr>
      <w:bookmarkStart w:id="753" w:name="__RefHeading__1096_296410584"/>
      <w:bookmarkStart w:id="754" w:name="__RefHeading__9188_887083246"/>
      <w:bookmarkStart w:id="755" w:name="__RefHeading__2184_296410584"/>
      <w:bookmarkEnd w:id="753"/>
      <w:bookmarkEnd w:id="754"/>
      <w:bookmarkEnd w:id="755"/>
    </w:p>
    <w:p w14:paraId="72F0A4FA" w14:textId="77777777" w:rsidR="00DB72A4" w:rsidRPr="00F94AC1" w:rsidRDefault="00DB72A4" w:rsidP="00BB2FC8">
      <w:pPr>
        <w:pStyle w:val="Titre1"/>
      </w:pPr>
      <w:bookmarkStart w:id="756" w:name="__RefHeading__1098_296410584"/>
      <w:bookmarkStart w:id="757" w:name="__RefHeading__4419_887083246"/>
      <w:bookmarkStart w:id="758" w:name="__RefHeading__2186_296410584"/>
      <w:bookmarkStart w:id="759" w:name="_Toc63419594"/>
      <w:bookmarkEnd w:id="756"/>
      <w:bookmarkEnd w:id="757"/>
      <w:bookmarkEnd w:id="758"/>
      <w:r w:rsidRPr="00F94AC1">
        <w:lastRenderedPageBreak/>
        <w:t xml:space="preserve">: </w:t>
      </w:r>
      <w:r w:rsidRPr="00BB2FC8">
        <w:t>Signatures</w:t>
      </w:r>
      <w:bookmarkEnd w:id="759"/>
    </w:p>
    <w:p w14:paraId="14F61092" w14:textId="77777777" w:rsidR="00DB72A4" w:rsidRDefault="00DB72A4">
      <w:pPr>
        <w:rPr>
          <w:rFonts w:ascii="Times New Roman" w:hAnsi="Times New Roman" w:cs="Times New Roman"/>
          <w:szCs w:val="22"/>
        </w:rPr>
      </w:pPr>
    </w:p>
    <w:tbl>
      <w:tblPr>
        <w:tblW w:w="0" w:type="auto"/>
        <w:tblInd w:w="-201" w:type="dxa"/>
        <w:tblLayout w:type="fixed"/>
        <w:tblLook w:val="0000" w:firstRow="0" w:lastRow="0" w:firstColumn="0" w:lastColumn="0" w:noHBand="0" w:noVBand="0"/>
      </w:tblPr>
      <w:tblGrid>
        <w:gridCol w:w="10283"/>
      </w:tblGrid>
      <w:tr w:rsidR="00DB72A4" w14:paraId="28FE1E5E" w14:textId="77777777">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E66D5B" w14:textId="77777777" w:rsidR="00DB72A4" w:rsidRDefault="00DB72A4" w:rsidP="00BB2FC8">
            <w:pPr>
              <w:pStyle w:val="Titre2"/>
            </w:pPr>
            <w:bookmarkStart w:id="760" w:name="__RefHeading__1100_296410584"/>
            <w:bookmarkStart w:id="761" w:name="__RefHeading__1105_1338712634"/>
            <w:bookmarkStart w:id="762" w:name="__RefHeading__1027_940877344"/>
            <w:bookmarkStart w:id="763" w:name="__RefHeading__8431_1378622865"/>
            <w:bookmarkStart w:id="764" w:name="__RefHeading__3022_1378622865"/>
            <w:bookmarkStart w:id="765" w:name="__RefHeading__919_1622893258"/>
            <w:bookmarkStart w:id="766" w:name="__RefHeading__911_746942823"/>
            <w:bookmarkStart w:id="767" w:name="__RefHeading__860_2068346959"/>
            <w:bookmarkStart w:id="768" w:name="__RefHeading__11921_2070677050"/>
            <w:bookmarkStart w:id="769" w:name="__RefHeading__894_840197702"/>
            <w:bookmarkStart w:id="770" w:name="__RefHeading__14596_313356584"/>
            <w:bookmarkStart w:id="771" w:name="__RefHeading__12934_313356584"/>
            <w:bookmarkStart w:id="772" w:name="__RefHeading__11384_313356584"/>
            <w:bookmarkStart w:id="773" w:name="__RefHeading__9946_313356584"/>
            <w:bookmarkStart w:id="774" w:name="__RefHeading__8091_313356584"/>
            <w:bookmarkStart w:id="775" w:name="__RefHeading__575_1973456737"/>
            <w:bookmarkStart w:id="776" w:name="__RefHeading__499_1462091452"/>
            <w:bookmarkStart w:id="777" w:name="__RefHeading__3714_2137508071"/>
            <w:bookmarkStart w:id="778" w:name="__RefHeading__3179_1488078753"/>
            <w:bookmarkStart w:id="779" w:name="__RefHeading__1826_1744149599"/>
            <w:bookmarkStart w:id="780" w:name="__RefHeading__377_1037130382"/>
            <w:bookmarkStart w:id="781" w:name="__RefHeading__317_528634967"/>
            <w:bookmarkStart w:id="782" w:name="__RefHeading__608_1616996356"/>
            <w:bookmarkStart w:id="783" w:name="__RefHeading__344_1403169175"/>
            <w:bookmarkStart w:id="784" w:name="__RefHeading__7990_1180481512"/>
            <w:bookmarkStart w:id="785" w:name="__RefHeading__291_1652688562"/>
            <w:bookmarkStart w:id="786" w:name="__RefHeading__4773_638885521"/>
            <w:bookmarkStart w:id="787" w:name="__RefHeading__4895_638885521"/>
            <w:bookmarkStart w:id="788" w:name="__RefHeading__203_1069027205"/>
            <w:bookmarkStart w:id="789" w:name="__RefHeading__34628_1180481512"/>
            <w:bookmarkStart w:id="790" w:name="__RefHeading__227_1207516483"/>
            <w:bookmarkStart w:id="791" w:name="__RefHeading__703_1724803592"/>
            <w:bookmarkStart w:id="792" w:name="__RefHeading__1349_528634967"/>
            <w:bookmarkStart w:id="793" w:name="__RefHeading__344_742086832"/>
            <w:bookmarkStart w:id="794" w:name="__RefHeading__913_890753680"/>
            <w:bookmarkStart w:id="795" w:name="__RefHeading__2665_2137508071"/>
            <w:bookmarkStart w:id="796" w:name="__RefHeading__474_2099186206"/>
            <w:bookmarkStart w:id="797" w:name="__RefHeading__525_361555741"/>
            <w:bookmarkStart w:id="798" w:name="__RefHeading__2829_1973456737"/>
            <w:bookmarkStart w:id="799" w:name="__RefHeading__9269_313356584"/>
            <w:bookmarkStart w:id="800" w:name="__RefHeading__10651_313356584"/>
            <w:bookmarkStart w:id="801" w:name="__RefHeading__12145_313356584"/>
            <w:bookmarkStart w:id="802" w:name="__RefHeading__13751_313356584"/>
            <w:bookmarkStart w:id="803" w:name="__RefHeading__15469_313356584"/>
            <w:bookmarkStart w:id="804" w:name="__RefHeading__2267_840197702"/>
            <w:bookmarkStart w:id="805" w:name="__RefHeading__837_1655144338"/>
            <w:bookmarkStart w:id="806" w:name="__RefHeading__883_51179467"/>
            <w:bookmarkStart w:id="807" w:name="__RefHeading__935_1950444858"/>
            <w:bookmarkStart w:id="808" w:name="__RefHeading__1597_194657520"/>
            <w:bookmarkStart w:id="809" w:name="__RefHeading__5359_1378622865"/>
            <w:bookmarkStart w:id="810" w:name="__RefHeading__10453_1378622865"/>
            <w:bookmarkStart w:id="811" w:name="__RefHeading__2520_1354280005"/>
            <w:bookmarkStart w:id="812" w:name="__RefHeading__1144_887083246"/>
            <w:bookmarkStart w:id="813" w:name="__RefHeading__2188_296410584"/>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r>
              <w:rPr>
                <w:rFonts w:eastAsia="Times New Roman"/>
                <w:bCs/>
                <w:lang w:val="fr-FR"/>
              </w:rPr>
              <w:t xml:space="preserve"> </w:t>
            </w:r>
            <w:bookmarkStart w:id="814" w:name="_Toc862523"/>
            <w:bookmarkStart w:id="815" w:name="_Toc63419595"/>
            <w:r>
              <w:rPr>
                <w:lang w:val="fr-FR"/>
              </w:rPr>
              <w:t xml:space="preserve">SIGNATURE ET DECLARATION </w:t>
            </w:r>
            <w:r w:rsidRPr="00BB2FC8">
              <w:t>DU</w:t>
            </w:r>
            <w:r>
              <w:rPr>
                <w:lang w:val="fr-FR"/>
              </w:rPr>
              <w:t xml:space="preserve"> </w:t>
            </w:r>
            <w:r>
              <w:rPr>
                <w:caps/>
                <w:lang w:val="fr-FR"/>
              </w:rPr>
              <w:t>CANDIDAT</w:t>
            </w:r>
            <w:bookmarkEnd w:id="814"/>
            <w:bookmarkEnd w:id="815"/>
          </w:p>
        </w:tc>
      </w:tr>
    </w:tbl>
    <w:p w14:paraId="37DFBB9D" w14:textId="77777777" w:rsidR="00DB72A4" w:rsidRDefault="00DB72A4">
      <w:pPr>
        <w:spacing w:before="119" w:after="102"/>
        <w:jc w:val="both"/>
        <w:rPr>
          <w:rFonts w:ascii="Times New Roman" w:hAnsi="Times New Roman" w:cs="Times New Roman"/>
          <w:color w:val="000000"/>
          <w:szCs w:val="22"/>
        </w:rPr>
      </w:pPr>
      <w:r>
        <w:rPr>
          <w:rFonts w:ascii="Times New Roman" w:hAnsi="Times New Roman" w:cs="Times New Roman"/>
          <w:color w:val="000000"/>
          <w:szCs w:val="22"/>
        </w:rPr>
        <w:t>Le chercheur en charge du projet:</w:t>
      </w:r>
    </w:p>
    <w:p w14:paraId="1D2D4A1B" w14:textId="031A6118" w:rsidR="00DB72A4" w:rsidRDefault="00DB72A4" w:rsidP="00702540">
      <w:pPr>
        <w:numPr>
          <w:ilvl w:val="0"/>
          <w:numId w:val="13"/>
        </w:numPr>
        <w:tabs>
          <w:tab w:val="left" w:pos="1843"/>
          <w:tab w:val="left" w:pos="1985"/>
        </w:tabs>
        <w:spacing w:before="62" w:after="40"/>
        <w:rPr>
          <w:rFonts w:ascii="Times New Roman" w:hAnsi="Times New Roman" w:cs="Times New Roman"/>
          <w:color w:val="000000"/>
          <w:szCs w:val="22"/>
        </w:rPr>
      </w:pPr>
      <w:r>
        <w:rPr>
          <w:rFonts w:ascii="Times New Roman" w:hAnsi="Times New Roman" w:cs="Times New Roman"/>
          <w:color w:val="000000"/>
          <w:szCs w:val="22"/>
        </w:rPr>
        <w:t>déclare avoir pris connaissance du</w:t>
      </w:r>
      <w:r>
        <w:rPr>
          <w:rFonts w:ascii="Times New Roman" w:hAnsi="Times New Roman" w:cs="Times New Roman"/>
          <w:color w:val="000080"/>
          <w:szCs w:val="22"/>
        </w:rPr>
        <w:t xml:space="preserve"> </w:t>
      </w:r>
      <w:r w:rsidR="00616765" w:rsidRPr="008F1807">
        <w:rPr>
          <w:rFonts w:ascii="Times New Roman" w:hAnsi="Times New Roman" w:cs="Times New Roman"/>
        </w:rPr>
        <w:t>règlement</w:t>
      </w:r>
      <w:r w:rsidR="00616765">
        <w:t xml:space="preserve"> </w:t>
      </w:r>
      <w:r>
        <w:rPr>
          <w:rFonts w:ascii="Times New Roman" w:hAnsi="Times New Roman" w:cs="Times New Roman"/>
          <w:color w:val="000000"/>
          <w:szCs w:val="22"/>
        </w:rPr>
        <w:t>d</w:t>
      </w:r>
      <w:r w:rsidR="009753BE">
        <w:rPr>
          <w:rFonts w:ascii="Times New Roman" w:hAnsi="Times New Roman" w:cs="Times New Roman"/>
          <w:color w:val="000000"/>
          <w:szCs w:val="22"/>
        </w:rPr>
        <w:t>u</w:t>
      </w:r>
      <w:r>
        <w:rPr>
          <w:rFonts w:ascii="Times New Roman" w:hAnsi="Times New Roman" w:cs="Times New Roman"/>
          <w:color w:val="000000"/>
          <w:szCs w:val="22"/>
        </w:rPr>
        <w:t xml:space="preserve"> </w:t>
      </w:r>
      <w:r w:rsidR="009753BE">
        <w:rPr>
          <w:rFonts w:ascii="Times New Roman" w:hAnsi="Times New Roman" w:cs="Times New Roman"/>
          <w:color w:val="000000"/>
          <w:szCs w:val="22"/>
        </w:rPr>
        <w:t xml:space="preserve">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9753BE">
        <w:rPr>
          <w:rFonts w:ascii="Times New Roman" w:hAnsi="Times New Roman" w:cs="Times New Roman"/>
          <w:color w:val="000000"/>
          <w:szCs w:val="22"/>
        </w:rPr>
        <w:t xml:space="preserve"> </w:t>
      </w:r>
      <w:r>
        <w:rPr>
          <w:rFonts w:ascii="Times New Roman" w:hAnsi="Times New Roman" w:cs="Times New Roman"/>
          <w:color w:val="000000"/>
          <w:szCs w:val="22"/>
        </w:rPr>
        <w:t>et s'engage à le respecter,</w:t>
      </w:r>
    </w:p>
    <w:p w14:paraId="6D80C001" w14:textId="1CBC56A4" w:rsidR="00DB72A4" w:rsidRDefault="00DB72A4" w:rsidP="00702540">
      <w:pPr>
        <w:numPr>
          <w:ilvl w:val="0"/>
          <w:numId w:val="13"/>
        </w:numPr>
        <w:tabs>
          <w:tab w:val="left" w:pos="1843"/>
          <w:tab w:val="left" w:pos="1985"/>
        </w:tabs>
        <w:spacing w:before="62" w:after="40"/>
        <w:rPr>
          <w:rFonts w:ascii="Times New Roman" w:hAnsi="Times New Roman" w:cs="Times New Roman"/>
          <w:color w:val="000000"/>
          <w:szCs w:val="22"/>
        </w:rPr>
      </w:pPr>
      <w:r>
        <w:rPr>
          <w:rFonts w:ascii="Times New Roman" w:hAnsi="Times New Roman" w:cs="Times New Roman"/>
          <w:color w:val="000000"/>
          <w:szCs w:val="22"/>
        </w:rPr>
        <w:t xml:space="preserve">déclare avoir pris connaissance des </w:t>
      </w:r>
      <w:r w:rsidRPr="008F1807">
        <w:rPr>
          <w:rFonts w:ascii="Times New Roman" w:hAnsi="Times New Roman" w:cs="Times New Roman"/>
          <w:szCs w:val="22"/>
        </w:rPr>
        <w:t>directives comptables</w:t>
      </w:r>
      <w:r>
        <w:rPr>
          <w:rFonts w:ascii="Times New Roman" w:hAnsi="Times New Roman" w:cs="Times New Roman"/>
          <w:color w:val="000080"/>
          <w:szCs w:val="22"/>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szCs w:val="22"/>
        </w:rPr>
        <w:t>et s'engage à les respecter,</w:t>
      </w:r>
    </w:p>
    <w:p w14:paraId="7F52CA2A" w14:textId="77777777" w:rsidR="00DB72A4" w:rsidRDefault="00DB72A4">
      <w:pPr>
        <w:numPr>
          <w:ilvl w:val="0"/>
          <w:numId w:val="13"/>
        </w:numPr>
        <w:tabs>
          <w:tab w:val="left" w:pos="393"/>
        </w:tabs>
        <w:spacing w:before="62" w:after="40"/>
        <w:rPr>
          <w:rFonts w:ascii="Times New Roman" w:hAnsi="Times New Roman" w:cs="Times New Roman"/>
          <w:color w:val="000000"/>
          <w:szCs w:val="22"/>
        </w:rPr>
      </w:pPr>
      <w:r>
        <w:rPr>
          <w:rFonts w:ascii="Times New Roman" w:hAnsi="Times New Roman" w:cs="Times New Roman"/>
          <w:color w:val="000000"/>
          <w:szCs w:val="22"/>
        </w:rPr>
        <w:t>s'engage à tout mettre en œuvre pour la bonne exécution du programme,</w:t>
      </w:r>
    </w:p>
    <w:p w14:paraId="2622AB5D" w14:textId="5A6D7207" w:rsidR="00DB72A4" w:rsidRPr="00FC7029" w:rsidRDefault="00DB72A4">
      <w:pPr>
        <w:numPr>
          <w:ilvl w:val="0"/>
          <w:numId w:val="13"/>
        </w:numPr>
        <w:tabs>
          <w:tab w:val="left" w:pos="393"/>
        </w:tabs>
        <w:spacing w:before="62" w:after="40"/>
        <w:rPr>
          <w:rFonts w:ascii="Times New Roman" w:hAnsi="Times New Roman" w:cs="Times New Roman"/>
          <w:i/>
          <w:iCs/>
          <w:szCs w:val="22"/>
        </w:rPr>
      </w:pPr>
      <w:r>
        <w:rPr>
          <w:rFonts w:ascii="Times New Roman" w:hAnsi="Times New Roman" w:cs="Times New Roman"/>
          <w:color w:val="000000"/>
          <w:szCs w:val="22"/>
        </w:rPr>
        <w:t xml:space="preserve">déclare que toutes les informations fournies dans ce formulaire </w:t>
      </w:r>
      <w:r w:rsidR="00AF2F37">
        <w:rPr>
          <w:rFonts w:ascii="Times New Roman" w:hAnsi="Times New Roman" w:cs="Times New Roman"/>
          <w:color w:val="000000"/>
        </w:rPr>
        <w:t>(incluant annexes jointe</w:t>
      </w:r>
      <w:r w:rsidR="00974B20">
        <w:rPr>
          <w:rFonts w:ascii="Times New Roman" w:hAnsi="Times New Roman" w:cs="Times New Roman"/>
          <w:color w:val="000000"/>
        </w:rPr>
        <w:t>s</w:t>
      </w:r>
      <w:r w:rsidR="00AF2F37">
        <w:rPr>
          <w:rFonts w:ascii="Times New Roman" w:hAnsi="Times New Roman" w:cs="Times New Roman"/>
          <w:color w:val="000000"/>
        </w:rPr>
        <w:t xml:space="preserve">) </w:t>
      </w:r>
      <w:r>
        <w:rPr>
          <w:rFonts w:ascii="Times New Roman" w:hAnsi="Times New Roman" w:cs="Times New Roman"/>
          <w:color w:val="000000"/>
          <w:szCs w:val="22"/>
        </w:rPr>
        <w:t>sont complètes et correctes.</w:t>
      </w:r>
    </w:p>
    <w:p w14:paraId="1B14DD3D" w14:textId="53E43E4C" w:rsidR="00FC7029" w:rsidRPr="001660ED" w:rsidRDefault="00FC7029">
      <w:pPr>
        <w:numPr>
          <w:ilvl w:val="0"/>
          <w:numId w:val="13"/>
        </w:numPr>
        <w:tabs>
          <w:tab w:val="left" w:pos="393"/>
        </w:tabs>
        <w:spacing w:before="62" w:after="40"/>
        <w:rPr>
          <w:rFonts w:ascii="Times New Roman" w:hAnsi="Times New Roman" w:cs="Times New Roman"/>
          <w:iCs/>
          <w:szCs w:val="22"/>
        </w:rPr>
      </w:pPr>
      <w:r w:rsidRPr="001660ED">
        <w:rPr>
          <w:rFonts w:ascii="Times New Roman" w:hAnsi="Times New Roman" w:cs="Times New Roman"/>
          <w:iCs/>
          <w:szCs w:val="22"/>
        </w:rPr>
        <w:t>déclare ne pas encore être inscrit</w:t>
      </w:r>
      <w:r w:rsidR="00AA1205" w:rsidRPr="001660ED">
        <w:rPr>
          <w:rFonts w:ascii="Times New Roman" w:hAnsi="Times New Roman" w:cs="Times New Roman"/>
          <w:iCs/>
          <w:szCs w:val="22"/>
        </w:rPr>
        <w:t>(e)</w:t>
      </w:r>
      <w:r w:rsidRPr="001660ED">
        <w:rPr>
          <w:rFonts w:ascii="Times New Roman" w:hAnsi="Times New Roman" w:cs="Times New Roman"/>
          <w:iCs/>
          <w:szCs w:val="22"/>
        </w:rPr>
        <w:t xml:space="preserve"> au doctorat au moment de la </w:t>
      </w:r>
      <w:r w:rsidR="00877746" w:rsidRPr="001660ED">
        <w:rPr>
          <w:rFonts w:ascii="Times New Roman" w:hAnsi="Times New Roman" w:cs="Times New Roman"/>
          <w:iCs/>
          <w:szCs w:val="22"/>
        </w:rPr>
        <w:t>soumission</w:t>
      </w:r>
      <w:r w:rsidRPr="001660ED">
        <w:rPr>
          <w:rFonts w:ascii="Times New Roman" w:hAnsi="Times New Roman" w:cs="Times New Roman"/>
          <w:iCs/>
          <w:szCs w:val="22"/>
        </w:rPr>
        <w:t xml:space="preserve"> du dossier </w:t>
      </w:r>
      <w:r w:rsidR="0086109F">
        <w:rPr>
          <w:rFonts w:ascii="Times New Roman" w:hAnsi="Times New Roman" w:cs="Times New Roman"/>
          <w:iCs/>
          <w:szCs w:val="22"/>
        </w:rPr>
        <w:t xml:space="preserve">de </w:t>
      </w:r>
      <w:r w:rsidR="009753BE">
        <w:rPr>
          <w:rFonts w:ascii="Times New Roman" w:hAnsi="Times New Roman" w:cs="Times New Roman"/>
          <w:iCs/>
          <w:szCs w:val="22"/>
        </w:rPr>
        <w:t>doctorat appliqué</w:t>
      </w:r>
    </w:p>
    <w:p w14:paraId="0A782775" w14:textId="77777777" w:rsidR="00DB72A4" w:rsidRDefault="00DB72A4">
      <w:pPr>
        <w:rPr>
          <w:rFonts w:ascii="Times New Roman" w:hAnsi="Times New Roman" w:cs="Times New Roman"/>
          <w:i/>
          <w:iCs/>
          <w:szCs w:val="22"/>
        </w:rPr>
      </w:pPr>
    </w:p>
    <w:p w14:paraId="3E8E731E" w14:textId="77777777" w:rsidR="00DB72A4" w:rsidRDefault="00DB72A4">
      <w:pPr>
        <w:spacing w:before="159" w:after="102"/>
        <w:rPr>
          <w:rFonts w:ascii="Times New Roman" w:hAnsi="Times New Roman" w:cs="Times New Roman"/>
          <w:szCs w:val="22"/>
        </w:rPr>
      </w:pPr>
      <w:r>
        <w:rPr>
          <w:rFonts w:ascii="Times New Roman" w:hAnsi="Times New Roman" w:cs="Times New Roman"/>
          <w:szCs w:val="22"/>
        </w:rPr>
        <w:t>Nom : ..........................................................</w:t>
      </w:r>
      <w:r>
        <w:rPr>
          <w:rFonts w:ascii="Times New Roman" w:hAnsi="Times New Roman" w:cs="Times New Roman"/>
          <w:szCs w:val="22"/>
        </w:rPr>
        <w:tab/>
        <w:t>Date : ...................................................</w:t>
      </w:r>
    </w:p>
    <w:p w14:paraId="79E327E7" w14:textId="77777777" w:rsidR="00DB72A4" w:rsidRDefault="00DB72A4">
      <w:pPr>
        <w:spacing w:before="159" w:after="102"/>
        <w:rPr>
          <w:rFonts w:ascii="Times New Roman" w:hAnsi="Times New Roman" w:cs="Times New Roman"/>
          <w:szCs w:val="22"/>
        </w:rPr>
      </w:pPr>
      <w:r>
        <w:rPr>
          <w:rFonts w:ascii="Times New Roman" w:hAnsi="Times New Roman" w:cs="Times New Roman"/>
          <w:szCs w:val="22"/>
        </w:rPr>
        <w:t>Signature :</w:t>
      </w:r>
    </w:p>
    <w:p w14:paraId="1A7EB93D" w14:textId="77777777" w:rsidR="00DB72A4" w:rsidRDefault="00DB72A4">
      <w:pPr>
        <w:spacing w:before="102" w:after="102"/>
        <w:rPr>
          <w:rFonts w:ascii="Times New Roman" w:hAnsi="Times New Roman" w:cs="Times New Roman"/>
          <w:szCs w:val="22"/>
        </w:rPr>
      </w:pPr>
    </w:p>
    <w:tbl>
      <w:tblPr>
        <w:tblW w:w="0" w:type="auto"/>
        <w:tblInd w:w="-184" w:type="dxa"/>
        <w:tblLayout w:type="fixed"/>
        <w:tblLook w:val="0000" w:firstRow="0" w:lastRow="0" w:firstColumn="0" w:lastColumn="0" w:noHBand="0" w:noVBand="0"/>
      </w:tblPr>
      <w:tblGrid>
        <w:gridCol w:w="10250"/>
      </w:tblGrid>
      <w:tr w:rsidR="00DB72A4" w14:paraId="14B08844"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A95176E" w14:textId="77777777" w:rsidR="00DB72A4" w:rsidRPr="00BB2FC8" w:rsidRDefault="00DB72A4" w:rsidP="00BB2FC8">
            <w:pPr>
              <w:pStyle w:val="Titre2"/>
            </w:pPr>
            <w:bookmarkStart w:id="816" w:name="__RefHeading__1102_296410584"/>
            <w:bookmarkStart w:id="817" w:name="__RefHeading__1107_1338712634"/>
            <w:bookmarkStart w:id="818" w:name="__RefHeading__1029_940877344"/>
            <w:bookmarkStart w:id="819" w:name="__RefHeading__8433_1378622865"/>
            <w:bookmarkStart w:id="820" w:name="__RefHeading__3024_1378622865"/>
            <w:bookmarkStart w:id="821" w:name="__RefHeading__921_1622893258"/>
            <w:bookmarkStart w:id="822" w:name="__RefHeading__913_746942823"/>
            <w:bookmarkStart w:id="823" w:name="__RefHeading__862_2068346959"/>
            <w:bookmarkStart w:id="824" w:name="__RefHeading__11923_2070677050"/>
            <w:bookmarkStart w:id="825" w:name="__RefHeading__896_840197702"/>
            <w:bookmarkStart w:id="826" w:name="__RefHeading__14598_313356584"/>
            <w:bookmarkStart w:id="827" w:name="__RefHeading__12936_313356584"/>
            <w:bookmarkStart w:id="828" w:name="__RefHeading__11386_313356584"/>
            <w:bookmarkStart w:id="829" w:name="__RefHeading__9948_313356584"/>
            <w:bookmarkStart w:id="830" w:name="__RefHeading__8093_313356584"/>
            <w:bookmarkStart w:id="831" w:name="__RefHeading__577_1973456737"/>
            <w:bookmarkStart w:id="832" w:name="__RefHeading__501_1462091452"/>
            <w:bookmarkStart w:id="833" w:name="__RefHeading__3716_2137508071"/>
            <w:bookmarkStart w:id="834" w:name="__RefHeading__3181_1488078753"/>
            <w:bookmarkStart w:id="835" w:name="__RefHeading__1828_1744149599"/>
            <w:bookmarkStart w:id="836" w:name="__RefHeading__379_1037130382"/>
            <w:bookmarkStart w:id="837" w:name="__RefHeading__319_528634967"/>
            <w:bookmarkStart w:id="838" w:name="__RefHeading__610_1616996356"/>
            <w:bookmarkStart w:id="839" w:name="__RefHeading__346_1403169175"/>
            <w:bookmarkStart w:id="840" w:name="__RefHeading__7992_1180481512"/>
            <w:bookmarkStart w:id="841" w:name="__RefHeading__293_1652688562"/>
            <w:bookmarkStart w:id="842" w:name="__RefHeading__4775_638885521"/>
            <w:bookmarkStart w:id="843" w:name="__RefHeading__4897_638885521"/>
            <w:bookmarkStart w:id="844" w:name="__RefHeading__205_1069027205"/>
            <w:bookmarkStart w:id="845" w:name="__RefHeading__34630_1180481512"/>
            <w:bookmarkStart w:id="846" w:name="__RefHeading__229_1207516483"/>
            <w:bookmarkStart w:id="847" w:name="__RefHeading__705_1724803592"/>
            <w:bookmarkStart w:id="848" w:name="__RefHeading__1351_528634967"/>
            <w:bookmarkStart w:id="849" w:name="__RefHeading__346_742086832"/>
            <w:bookmarkStart w:id="850" w:name="__RefHeading__915_890753680"/>
            <w:bookmarkStart w:id="851" w:name="__RefHeading__2667_2137508071"/>
            <w:bookmarkStart w:id="852" w:name="__RefHeading__476_2099186206"/>
            <w:bookmarkStart w:id="853" w:name="__RefHeading__527_361555741"/>
            <w:bookmarkStart w:id="854" w:name="__RefHeading__2831_1973456737"/>
            <w:bookmarkStart w:id="855" w:name="__RefHeading__9271_313356584"/>
            <w:bookmarkStart w:id="856" w:name="__RefHeading__10653_313356584"/>
            <w:bookmarkStart w:id="857" w:name="__RefHeading__12147_313356584"/>
            <w:bookmarkStart w:id="858" w:name="__RefHeading__13753_313356584"/>
            <w:bookmarkStart w:id="859" w:name="__RefHeading__15471_313356584"/>
            <w:bookmarkStart w:id="860" w:name="__RefHeading__2269_840197702"/>
            <w:bookmarkStart w:id="861" w:name="__RefHeading__839_1655144338"/>
            <w:bookmarkStart w:id="862" w:name="__RefHeading__885_51179467"/>
            <w:bookmarkStart w:id="863" w:name="__RefHeading__937_1950444858"/>
            <w:bookmarkStart w:id="864" w:name="__RefHeading__1599_194657520"/>
            <w:bookmarkStart w:id="865" w:name="__RefHeading__5361_1378622865"/>
            <w:bookmarkStart w:id="866" w:name="__RefHeading__10455_1378622865"/>
            <w:bookmarkStart w:id="867" w:name="__RefHeading__2522_1354280005"/>
            <w:bookmarkStart w:id="868" w:name="__RefHeading__1146_887083246"/>
            <w:bookmarkStart w:id="869" w:name="__RefHeading__2190_296410584"/>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BB2FC8">
              <w:t xml:space="preserve"> </w:t>
            </w:r>
            <w:bookmarkStart w:id="870" w:name="_Toc862524"/>
            <w:bookmarkStart w:id="871" w:name="_Toc63419596"/>
            <w:r w:rsidRPr="00BB2FC8">
              <w:t>SIGNATURE ET DECLARATION DU PROMOTEUR</w:t>
            </w:r>
            <w:bookmarkEnd w:id="870"/>
            <w:bookmarkEnd w:id="871"/>
          </w:p>
        </w:tc>
      </w:tr>
    </w:tbl>
    <w:p w14:paraId="5368601C" w14:textId="77777777" w:rsidR="00DB72A4" w:rsidRDefault="00DB72A4">
      <w:pPr>
        <w:tabs>
          <w:tab w:val="left" w:pos="1843"/>
          <w:tab w:val="left" w:pos="1985"/>
        </w:tabs>
        <w:snapToGrid w:val="0"/>
        <w:spacing w:before="102" w:after="119"/>
        <w:jc w:val="both"/>
        <w:rPr>
          <w:rFonts w:ascii="Times New Roman" w:hAnsi="Times New Roman" w:cs="Times New Roman"/>
        </w:rPr>
      </w:pPr>
      <w:r>
        <w:rPr>
          <w:rFonts w:ascii="Times New Roman" w:hAnsi="Times New Roman" w:cs="Times New Roman"/>
          <w:szCs w:val="22"/>
        </w:rPr>
        <w:t>Le promoteur du projet:</w:t>
      </w:r>
    </w:p>
    <w:p w14:paraId="663BEFFB" w14:textId="233B96DA" w:rsidR="00DB72A4" w:rsidRDefault="00DB72A4" w:rsidP="00702540">
      <w:pPr>
        <w:numPr>
          <w:ilvl w:val="0"/>
          <w:numId w:val="12"/>
        </w:numPr>
        <w:tabs>
          <w:tab w:val="left" w:pos="1843"/>
          <w:tab w:val="left" w:pos="1985"/>
        </w:tabs>
        <w:spacing w:before="62" w:after="40"/>
        <w:rPr>
          <w:rFonts w:ascii="Times New Roman" w:hAnsi="Times New Roman" w:cs="Times New Roman"/>
        </w:rPr>
      </w:pPr>
      <w:r>
        <w:rPr>
          <w:rFonts w:ascii="Times New Roman" w:hAnsi="Times New Roman" w:cs="Times New Roman"/>
        </w:rPr>
        <w:t>déclare avoir pris connaissance du</w:t>
      </w:r>
      <w:r w:rsidR="00616765">
        <w:t xml:space="preserve"> </w:t>
      </w:r>
      <w:r w:rsidR="00616765" w:rsidRPr="008F1807">
        <w:rPr>
          <w:rFonts w:ascii="Times New Roman" w:hAnsi="Times New Roman" w:cs="Times New Roman"/>
        </w:rPr>
        <w:t>règlement</w:t>
      </w:r>
      <w:r>
        <w:rPr>
          <w:rFonts w:ascii="Times New Roman" w:hAnsi="Times New Roman" w:cs="Times New Roman"/>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rPr>
        <w:t>et s'engage à le respecter,</w:t>
      </w:r>
    </w:p>
    <w:p w14:paraId="247259E9" w14:textId="184A38D2" w:rsidR="00DB72A4" w:rsidRDefault="00DB72A4" w:rsidP="00702540">
      <w:pPr>
        <w:numPr>
          <w:ilvl w:val="0"/>
          <w:numId w:val="12"/>
        </w:numPr>
        <w:tabs>
          <w:tab w:val="left" w:pos="1843"/>
          <w:tab w:val="left" w:pos="1985"/>
        </w:tabs>
        <w:spacing w:before="62" w:after="40"/>
        <w:rPr>
          <w:rFonts w:ascii="Times New Roman" w:hAnsi="Times New Roman" w:cs="Times New Roman"/>
        </w:rPr>
      </w:pPr>
      <w:r>
        <w:rPr>
          <w:rFonts w:ascii="Times New Roman" w:hAnsi="Times New Roman" w:cs="Times New Roman"/>
        </w:rPr>
        <w:t xml:space="preserve">déclare avoir pris connaissance des </w:t>
      </w:r>
      <w:r w:rsidRPr="008F1807">
        <w:rPr>
          <w:rFonts w:ascii="Times New Roman" w:hAnsi="Times New Roman" w:cs="Times New Roman"/>
        </w:rPr>
        <w:t>directives comptables</w:t>
      </w:r>
      <w:r>
        <w:rPr>
          <w:rFonts w:ascii="Times New Roman" w:hAnsi="Times New Roman" w:cs="Times New Roman"/>
        </w:rPr>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 </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rPr>
        <w:t>et s'engage à les respecter,</w:t>
      </w:r>
    </w:p>
    <w:p w14:paraId="51EFFE6F" w14:textId="77777777" w:rsidR="00DB72A4" w:rsidRDefault="00DB72A4">
      <w:pPr>
        <w:numPr>
          <w:ilvl w:val="0"/>
          <w:numId w:val="12"/>
        </w:numPr>
        <w:tabs>
          <w:tab w:val="left" w:pos="1843"/>
          <w:tab w:val="left" w:pos="1985"/>
        </w:tabs>
        <w:spacing w:before="62" w:after="40"/>
        <w:rPr>
          <w:rFonts w:ascii="Times New Roman" w:hAnsi="Times New Roman" w:cs="Times New Roman"/>
          <w:szCs w:val="22"/>
        </w:rPr>
      </w:pPr>
      <w:r>
        <w:rPr>
          <w:rFonts w:ascii="Times New Roman" w:hAnsi="Times New Roman" w:cs="Times New Roman"/>
        </w:rPr>
        <w:t>s'engage à fournir au chercheur les conditions requises pour l'exécution du programme,</w:t>
      </w:r>
    </w:p>
    <w:p w14:paraId="7F00CA67" w14:textId="55AFF596" w:rsidR="00DB72A4" w:rsidRDefault="00DB72A4">
      <w:pPr>
        <w:numPr>
          <w:ilvl w:val="0"/>
          <w:numId w:val="12"/>
        </w:numPr>
        <w:tabs>
          <w:tab w:val="left" w:pos="1843"/>
          <w:tab w:val="left" w:pos="1985"/>
        </w:tabs>
        <w:spacing w:before="62" w:after="40"/>
        <w:rPr>
          <w:rFonts w:ascii="Times New Roman" w:hAnsi="Times New Roman" w:cs="Times New Roman"/>
          <w:szCs w:val="22"/>
        </w:rPr>
      </w:pPr>
      <w:r>
        <w:rPr>
          <w:rFonts w:ascii="Times New Roman" w:hAnsi="Times New Roman" w:cs="Times New Roman"/>
          <w:szCs w:val="22"/>
        </w:rPr>
        <w:t xml:space="preserve">déclare que toutes les informations fournies dans ce formulaire </w:t>
      </w:r>
      <w:r w:rsidR="00AF2F37">
        <w:rPr>
          <w:rFonts w:ascii="Times New Roman" w:hAnsi="Times New Roman" w:cs="Times New Roman"/>
          <w:color w:val="000000"/>
        </w:rPr>
        <w:t>(incluant annexes jointe</w:t>
      </w:r>
      <w:r w:rsidR="00974B20">
        <w:rPr>
          <w:rFonts w:ascii="Times New Roman" w:hAnsi="Times New Roman" w:cs="Times New Roman"/>
          <w:color w:val="000000"/>
        </w:rPr>
        <w:t>s</w:t>
      </w:r>
      <w:r w:rsidR="00AF2F37">
        <w:rPr>
          <w:rFonts w:ascii="Times New Roman" w:hAnsi="Times New Roman" w:cs="Times New Roman"/>
          <w:color w:val="000000"/>
        </w:rPr>
        <w:t xml:space="preserve">) </w:t>
      </w:r>
      <w:r>
        <w:rPr>
          <w:rFonts w:ascii="Times New Roman" w:hAnsi="Times New Roman" w:cs="Times New Roman"/>
          <w:szCs w:val="22"/>
        </w:rPr>
        <w:t>sont complètes et correctes.</w:t>
      </w:r>
    </w:p>
    <w:p w14:paraId="5C61C8B4" w14:textId="77777777" w:rsidR="00DB72A4" w:rsidRDefault="00DB72A4">
      <w:pPr>
        <w:tabs>
          <w:tab w:val="left" w:pos="1843"/>
          <w:tab w:val="left" w:pos="1985"/>
        </w:tabs>
        <w:spacing w:before="160" w:after="100"/>
        <w:rPr>
          <w:rFonts w:ascii="Times New Roman" w:hAnsi="Times New Roman" w:cs="Times New Roman"/>
          <w:szCs w:val="22"/>
        </w:rPr>
      </w:pPr>
    </w:p>
    <w:p w14:paraId="2E5D81D3" w14:textId="77777777" w:rsidR="00DB72A4" w:rsidRDefault="00DB72A4">
      <w:pPr>
        <w:tabs>
          <w:tab w:val="left" w:pos="1843"/>
          <w:tab w:val="left" w:pos="1985"/>
        </w:tabs>
        <w:spacing w:before="160" w:after="100"/>
        <w:rPr>
          <w:rFonts w:ascii="Times New Roman" w:hAnsi="Times New Roman" w:cs="Times New Roman"/>
          <w:szCs w:val="22"/>
          <w:lang w:val="nl-NL"/>
        </w:rPr>
      </w:pPr>
      <w:r>
        <w:rPr>
          <w:rFonts w:ascii="Times New Roman" w:hAnsi="Times New Roman" w:cs="Times New Roman"/>
          <w:szCs w:val="22"/>
          <w:lang w:val="nl-NL"/>
        </w:rPr>
        <w:t>Nom : ..........................................................</w:t>
      </w:r>
      <w:r>
        <w:rPr>
          <w:rFonts w:ascii="Times New Roman" w:hAnsi="Times New Roman" w:cs="Times New Roman"/>
          <w:szCs w:val="22"/>
          <w:lang w:val="nl-NL"/>
        </w:rPr>
        <w:tab/>
        <w:t>Date : ...................................................</w:t>
      </w:r>
    </w:p>
    <w:p w14:paraId="544A4CB9" w14:textId="77777777" w:rsidR="00DB72A4" w:rsidRDefault="00DB72A4">
      <w:pPr>
        <w:tabs>
          <w:tab w:val="left" w:pos="1843"/>
          <w:tab w:val="left" w:pos="1985"/>
        </w:tabs>
        <w:spacing w:before="160" w:after="100"/>
        <w:rPr>
          <w:rFonts w:ascii="Times New Roman" w:hAnsi="Times New Roman" w:cs="Times New Roman"/>
          <w:szCs w:val="22"/>
        </w:rPr>
      </w:pPr>
      <w:proofErr w:type="spellStart"/>
      <w:r>
        <w:rPr>
          <w:rFonts w:ascii="Times New Roman" w:hAnsi="Times New Roman" w:cs="Times New Roman"/>
          <w:szCs w:val="22"/>
          <w:lang w:val="nl-NL"/>
        </w:rPr>
        <w:t>Signature</w:t>
      </w:r>
      <w:proofErr w:type="spellEnd"/>
      <w:r>
        <w:rPr>
          <w:rFonts w:ascii="Times New Roman" w:hAnsi="Times New Roman" w:cs="Times New Roman"/>
          <w:szCs w:val="22"/>
          <w:lang w:val="nl-NL"/>
        </w:rPr>
        <w:t xml:space="preserve"> :</w:t>
      </w:r>
    </w:p>
    <w:p w14:paraId="416E4394" w14:textId="702248A1" w:rsidR="004C6637" w:rsidRDefault="004C6637">
      <w:pPr>
        <w:widowControl/>
        <w:suppressAutoHyphens w:val="0"/>
        <w:rPr>
          <w:rFonts w:ascii="Times New Roman" w:hAnsi="Times New Roman" w:cs="Times New Roman"/>
          <w:szCs w:val="22"/>
        </w:rPr>
      </w:pPr>
      <w:r>
        <w:rPr>
          <w:rFonts w:ascii="Times New Roman" w:hAnsi="Times New Roman" w:cs="Times New Roman"/>
          <w:szCs w:val="22"/>
        </w:rPr>
        <w:br w:type="page"/>
      </w:r>
    </w:p>
    <w:tbl>
      <w:tblPr>
        <w:tblW w:w="10283" w:type="dxa"/>
        <w:tblInd w:w="-201" w:type="dxa"/>
        <w:tblLayout w:type="fixed"/>
        <w:tblLook w:val="0000" w:firstRow="0" w:lastRow="0" w:firstColumn="0" w:lastColumn="0" w:noHBand="0" w:noVBand="0"/>
      </w:tblPr>
      <w:tblGrid>
        <w:gridCol w:w="10283"/>
      </w:tblGrid>
      <w:tr w:rsidR="00DB72A4" w14:paraId="6B64AF56" w14:textId="77777777" w:rsidTr="00CC3C9C">
        <w:trPr>
          <w:trHeight w:val="387"/>
        </w:trPr>
        <w:tc>
          <w:tcPr>
            <w:tcW w:w="102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234D99" w14:textId="77777777" w:rsidR="00DB72A4" w:rsidRDefault="00DB72A4" w:rsidP="00BB2FC8">
            <w:pPr>
              <w:pStyle w:val="Titre2"/>
            </w:pPr>
            <w:bookmarkStart w:id="872" w:name="__RefHeading__1104_296410584"/>
            <w:bookmarkStart w:id="873" w:name="__RefHeading__9190_887083246"/>
            <w:bookmarkStart w:id="874" w:name="__RefHeading__2192_296410584"/>
            <w:bookmarkEnd w:id="872"/>
            <w:bookmarkEnd w:id="873"/>
            <w:bookmarkEnd w:id="874"/>
            <w:r>
              <w:rPr>
                <w:rFonts w:eastAsia="Times New Roman"/>
                <w:bCs/>
                <w:lang w:val="fr-FR"/>
              </w:rPr>
              <w:lastRenderedPageBreak/>
              <w:t xml:space="preserve"> </w:t>
            </w:r>
            <w:bookmarkStart w:id="875" w:name="_Toc862525"/>
            <w:bookmarkStart w:id="876" w:name="_Toc63419597"/>
            <w:r>
              <w:rPr>
                <w:lang w:val="fr-FR"/>
              </w:rPr>
              <w:t>SIGNATURE ET DECLARATION D</w:t>
            </w:r>
            <w:r>
              <w:rPr>
                <w:caps/>
                <w:lang w:val="fr-FR"/>
              </w:rPr>
              <w:t>ES AUTORITES DU PROMOTEUR</w:t>
            </w:r>
            <w:bookmarkEnd w:id="875"/>
            <w:bookmarkEnd w:id="876"/>
          </w:p>
        </w:tc>
      </w:tr>
    </w:tbl>
    <w:p w14:paraId="10A75E65" w14:textId="77777777" w:rsidR="00DB72A4" w:rsidRDefault="00DB72A4">
      <w:pPr>
        <w:spacing w:before="119" w:after="102"/>
        <w:rPr>
          <w:rFonts w:ascii="Times New Roman" w:eastAsia="Times New Roman" w:hAnsi="Times New Roman" w:cs="Times New Roman"/>
          <w:color w:val="000080"/>
        </w:rPr>
      </w:pPr>
      <w:r>
        <w:rPr>
          <w:rFonts w:ascii="Times New Roman" w:hAnsi="Times New Roman" w:cs="Times New Roman"/>
          <w:szCs w:val="22"/>
        </w:rPr>
        <w:t xml:space="preserve">L'autorité de l'organisme de recherche, représentée par : </w:t>
      </w:r>
    </w:p>
    <w:p w14:paraId="7FDD0EBF" w14:textId="77777777" w:rsidR="00DB72A4" w:rsidRDefault="00DB72A4">
      <w:pPr>
        <w:tabs>
          <w:tab w:val="left" w:pos="1843"/>
          <w:tab w:val="left" w:pos="1985"/>
        </w:tabs>
        <w:spacing w:before="102" w:after="40"/>
        <w:rPr>
          <w:rFonts w:cs="Calibri"/>
          <w:i/>
          <w:iCs/>
          <w:color w:val="808080"/>
          <w:sz w:val="20"/>
          <w:szCs w:val="20"/>
        </w:rPr>
      </w:pPr>
      <w:r>
        <w:rPr>
          <w:rFonts w:ascii="Times New Roman" w:eastAsia="Times New Roman" w:hAnsi="Times New Roman" w:cs="Times New Roman"/>
          <w:color w:val="000080"/>
        </w:rPr>
        <w:t>…………………………………………………………………………………………………………</w:t>
      </w:r>
    </w:p>
    <w:p w14:paraId="5E8BAF38" w14:textId="77777777" w:rsidR="00DB72A4" w:rsidRDefault="00DB72A4">
      <w:pPr>
        <w:tabs>
          <w:tab w:val="left" w:pos="1843"/>
          <w:tab w:val="left" w:pos="1985"/>
        </w:tabs>
        <w:spacing w:after="170"/>
        <w:rPr>
          <w:rFonts w:ascii="Times New Roman" w:hAnsi="Times New Roman" w:cs="Times New Roman"/>
          <w:color w:val="000000"/>
        </w:rPr>
      </w:pPr>
      <w:r>
        <w:rPr>
          <w:rFonts w:cs="Calibri"/>
          <w:i/>
          <w:iCs/>
          <w:color w:val="808080"/>
          <w:sz w:val="20"/>
          <w:szCs w:val="20"/>
        </w:rPr>
        <w:t>(recteur, directeur général, personne mandatée)</w:t>
      </w:r>
    </w:p>
    <w:p w14:paraId="2FCDDEAC" w14:textId="3E4F4EF5" w:rsidR="00DB72A4" w:rsidRDefault="00DB72A4" w:rsidP="00702540">
      <w:pPr>
        <w:numPr>
          <w:ilvl w:val="0"/>
          <w:numId w:val="11"/>
        </w:numPr>
        <w:tabs>
          <w:tab w:val="left" w:pos="350"/>
        </w:tabs>
        <w:spacing w:before="62" w:after="40"/>
        <w:rPr>
          <w:rFonts w:ascii="Times New Roman" w:hAnsi="Times New Roman" w:cs="Times New Roman"/>
          <w:color w:val="000000"/>
        </w:rPr>
      </w:pPr>
      <w:r>
        <w:rPr>
          <w:rFonts w:ascii="Times New Roman" w:hAnsi="Times New Roman" w:cs="Times New Roman"/>
          <w:color w:val="000000"/>
        </w:rPr>
        <w:t>déclare avoir pris connaissance du</w:t>
      </w:r>
      <w:r w:rsidR="00616765">
        <w:t xml:space="preserve"> </w:t>
      </w:r>
      <w:r w:rsidR="00616765" w:rsidRPr="008F1807">
        <w:rPr>
          <w:rFonts w:ascii="Times New Roman" w:hAnsi="Times New Roman" w:cs="Times New Roman"/>
        </w:rPr>
        <w:t>règlement</w:t>
      </w:r>
      <w:r>
        <w:rPr>
          <w:rFonts w:ascii="Times New Roman" w:hAnsi="Times New Roman" w:cs="Times New Roman"/>
          <w:color w:val="000080"/>
        </w:rPr>
        <w:t xml:space="preserve"> </w:t>
      </w:r>
      <w:r w:rsidR="009753BE" w:rsidRPr="0086109F">
        <w:rPr>
          <w:rFonts w:ascii="Times New Roman" w:hAnsi="Times New Roman" w:cs="Times New Roman"/>
        </w:rPr>
        <w:t xml:space="preserve">du programme </w:t>
      </w:r>
      <w:r w:rsidR="0086109F">
        <w:rPr>
          <w:rFonts w:ascii="Times New Roman" w:hAnsi="Times New Roman" w:cs="Times New Roman"/>
          <w:color w:val="000000"/>
          <w:szCs w:val="22"/>
        </w:rPr>
        <w:t>«</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rPr>
        <w:t>et s'engage à le respecter,</w:t>
      </w:r>
    </w:p>
    <w:p w14:paraId="07E43279" w14:textId="77777777" w:rsidR="00DB72A4" w:rsidRDefault="00DB72A4">
      <w:pPr>
        <w:numPr>
          <w:ilvl w:val="0"/>
          <w:numId w:val="11"/>
        </w:numPr>
        <w:tabs>
          <w:tab w:val="left" w:pos="350"/>
        </w:tabs>
        <w:spacing w:before="62" w:after="40"/>
        <w:rPr>
          <w:rFonts w:ascii="Times New Roman" w:hAnsi="Times New Roman" w:cs="Times New Roman"/>
          <w:color w:val="000000"/>
        </w:rPr>
      </w:pPr>
      <w:r>
        <w:rPr>
          <w:rFonts w:ascii="Times New Roman" w:hAnsi="Times New Roman" w:cs="Times New Roman"/>
          <w:color w:val="000000"/>
        </w:rPr>
        <w:t>s'engage à fournir au chercheur les conditions requises pour l'exécution du programme,</w:t>
      </w:r>
    </w:p>
    <w:p w14:paraId="5870F218" w14:textId="77777777" w:rsidR="005A582C" w:rsidRDefault="005A582C">
      <w:pPr>
        <w:numPr>
          <w:ilvl w:val="0"/>
          <w:numId w:val="11"/>
        </w:numPr>
        <w:tabs>
          <w:tab w:val="left" w:pos="350"/>
        </w:tabs>
        <w:spacing w:before="62" w:after="40"/>
        <w:rPr>
          <w:rFonts w:ascii="Times New Roman" w:hAnsi="Times New Roman" w:cs="Times New Roman"/>
          <w:color w:val="000000"/>
        </w:rPr>
      </w:pPr>
      <w:r>
        <w:rPr>
          <w:rFonts w:ascii="Times New Roman" w:hAnsi="Times New Roman" w:cs="Times New Roman"/>
          <w:color w:val="000000"/>
        </w:rPr>
        <w:t>déclare l’organisme de recherche indépendant de l’entité partenaire</w:t>
      </w:r>
    </w:p>
    <w:p w14:paraId="00046E05" w14:textId="5D3337C6" w:rsidR="00DB72A4" w:rsidRDefault="00DB72A4">
      <w:pPr>
        <w:numPr>
          <w:ilvl w:val="0"/>
          <w:numId w:val="11"/>
        </w:numPr>
        <w:tabs>
          <w:tab w:val="left" w:pos="350"/>
        </w:tabs>
        <w:spacing w:before="102" w:after="40"/>
        <w:rPr>
          <w:rFonts w:ascii="Times New Roman" w:hAnsi="Times New Roman" w:cs="Times New Roman"/>
          <w:color w:val="000000"/>
        </w:rPr>
      </w:pPr>
      <w:r>
        <w:rPr>
          <w:rFonts w:ascii="Times New Roman" w:hAnsi="Times New Roman" w:cs="Times New Roman"/>
          <w:color w:val="000000"/>
        </w:rPr>
        <w:t xml:space="preserve">déclare que toutes les informations fournies dans ce formulaire </w:t>
      </w:r>
      <w:r w:rsidR="00AF2F37">
        <w:rPr>
          <w:rFonts w:ascii="Times New Roman" w:hAnsi="Times New Roman" w:cs="Times New Roman"/>
          <w:color w:val="000000"/>
        </w:rPr>
        <w:t>(incluant annexes jointe</w:t>
      </w:r>
      <w:r w:rsidR="00974B20">
        <w:rPr>
          <w:rFonts w:ascii="Times New Roman" w:hAnsi="Times New Roman" w:cs="Times New Roman"/>
          <w:color w:val="000000"/>
        </w:rPr>
        <w:t>s</w:t>
      </w:r>
      <w:r w:rsidR="00AF2F37">
        <w:rPr>
          <w:rFonts w:ascii="Times New Roman" w:hAnsi="Times New Roman" w:cs="Times New Roman"/>
          <w:color w:val="000000"/>
        </w:rPr>
        <w:t xml:space="preserve">) </w:t>
      </w:r>
      <w:r>
        <w:rPr>
          <w:rFonts w:ascii="Times New Roman" w:hAnsi="Times New Roman" w:cs="Times New Roman"/>
          <w:color w:val="000000"/>
        </w:rPr>
        <w:t>sont complètes et correctes.</w:t>
      </w:r>
    </w:p>
    <w:p w14:paraId="44FD6D7D" w14:textId="77777777" w:rsidR="00DB72A4" w:rsidRDefault="00DB72A4">
      <w:pPr>
        <w:tabs>
          <w:tab w:val="left" w:pos="350"/>
        </w:tabs>
        <w:spacing w:before="102" w:after="40"/>
        <w:rPr>
          <w:rFonts w:ascii="Times New Roman" w:hAnsi="Times New Roman" w:cs="Times New Roman"/>
          <w:color w:val="000000"/>
        </w:rPr>
      </w:pPr>
    </w:p>
    <w:p w14:paraId="495E2CAD" w14:textId="77777777" w:rsidR="00DB72A4" w:rsidRDefault="00DB72A4">
      <w:pPr>
        <w:tabs>
          <w:tab w:val="left" w:pos="1843"/>
          <w:tab w:val="left" w:pos="1985"/>
        </w:tabs>
        <w:spacing w:before="159" w:after="102"/>
        <w:rPr>
          <w:rFonts w:ascii="Times New Roman" w:hAnsi="Times New Roman" w:cs="Times New Roman"/>
          <w:color w:val="000000"/>
          <w:szCs w:val="22"/>
          <w:lang w:val="nl-NL"/>
        </w:rPr>
      </w:pPr>
      <w:r>
        <w:rPr>
          <w:rFonts w:ascii="Times New Roman" w:hAnsi="Times New Roman" w:cs="Times New Roman"/>
          <w:color w:val="000000"/>
          <w:lang w:val="nl-NL"/>
        </w:rPr>
        <w:t>Nom : ..........................................................</w:t>
      </w:r>
      <w:r>
        <w:rPr>
          <w:rFonts w:ascii="Times New Roman" w:hAnsi="Times New Roman" w:cs="Times New Roman"/>
          <w:color w:val="000000"/>
          <w:lang w:val="nl-NL"/>
        </w:rPr>
        <w:tab/>
        <w:t>Date : ...................................................</w:t>
      </w:r>
    </w:p>
    <w:p w14:paraId="30F9357F" w14:textId="7241AD62" w:rsidR="0060003C" w:rsidRDefault="00F74A74">
      <w:pPr>
        <w:tabs>
          <w:tab w:val="left" w:pos="1843"/>
          <w:tab w:val="left" w:pos="1985"/>
        </w:tabs>
        <w:spacing w:before="159" w:after="102"/>
        <w:rPr>
          <w:rFonts w:ascii="Times New Roman" w:hAnsi="Times New Roman" w:cs="Times New Roman"/>
          <w:color w:val="000000"/>
          <w:szCs w:val="22"/>
          <w:lang w:val="nl-NL"/>
        </w:rPr>
      </w:pPr>
      <w:proofErr w:type="spellStart"/>
      <w:r>
        <w:rPr>
          <w:rFonts w:ascii="Times New Roman" w:hAnsi="Times New Roman" w:cs="Times New Roman"/>
          <w:color w:val="000000"/>
          <w:szCs w:val="22"/>
          <w:lang w:val="nl-NL"/>
        </w:rPr>
        <w:t>Signature</w:t>
      </w:r>
      <w:proofErr w:type="spellEnd"/>
      <w:r>
        <w:rPr>
          <w:rFonts w:ascii="Times New Roman" w:hAnsi="Times New Roman" w:cs="Times New Roman"/>
          <w:color w:val="000000"/>
          <w:szCs w:val="22"/>
          <w:lang w:val="nl-NL"/>
        </w:rPr>
        <w:t xml:space="preserve">: </w:t>
      </w:r>
    </w:p>
    <w:p w14:paraId="5CA56C68" w14:textId="77777777" w:rsidR="00CC3C9C" w:rsidRDefault="00CC3C9C">
      <w:pPr>
        <w:tabs>
          <w:tab w:val="left" w:pos="1843"/>
          <w:tab w:val="left" w:pos="1985"/>
        </w:tabs>
        <w:spacing w:before="159" w:after="102"/>
        <w:rPr>
          <w:rFonts w:ascii="Times New Roman" w:eastAsia="Times New Roman" w:hAnsi="Times New Roman" w:cs="Times New Roman"/>
          <w:bCs/>
          <w:szCs w:val="22"/>
          <w:lang w:val="fr-FR"/>
        </w:rPr>
      </w:pPr>
    </w:p>
    <w:tbl>
      <w:tblPr>
        <w:tblW w:w="0" w:type="auto"/>
        <w:tblInd w:w="-184" w:type="dxa"/>
        <w:tblLayout w:type="fixed"/>
        <w:tblLook w:val="0000" w:firstRow="0" w:lastRow="0" w:firstColumn="0" w:lastColumn="0" w:noHBand="0" w:noVBand="0"/>
      </w:tblPr>
      <w:tblGrid>
        <w:gridCol w:w="10250"/>
      </w:tblGrid>
      <w:tr w:rsidR="00DB72A4" w14:paraId="29C81BB6"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386145D" w14:textId="4E4611BA" w:rsidR="00DB72A4" w:rsidRDefault="00DB72A4" w:rsidP="001660ED">
            <w:pPr>
              <w:pStyle w:val="Titre2"/>
            </w:pPr>
            <w:bookmarkStart w:id="877" w:name="__RefHeading__1106_296410584"/>
            <w:bookmarkStart w:id="878" w:name="__RefHeading__1109_1338712634"/>
            <w:bookmarkStart w:id="879" w:name="__RefHeading__1031_940877344"/>
            <w:bookmarkStart w:id="880" w:name="__RefHeading__8435_1378622865"/>
            <w:bookmarkStart w:id="881" w:name="__RefHeading__3026_1378622865"/>
            <w:bookmarkStart w:id="882" w:name="__RefHeading__923_1622893258"/>
            <w:bookmarkStart w:id="883" w:name="__RefHeading__915_746942823"/>
            <w:bookmarkStart w:id="884" w:name="__RefHeading__864_2068346959"/>
            <w:bookmarkStart w:id="885" w:name="__RefHeading__11925_2070677050"/>
            <w:bookmarkStart w:id="886" w:name="__RefHeading__898_840197702"/>
            <w:bookmarkStart w:id="887" w:name="__RefHeading__14600_313356584"/>
            <w:bookmarkStart w:id="888" w:name="__RefHeading__12938_313356584"/>
            <w:bookmarkStart w:id="889" w:name="__RefHeading__11388_313356584"/>
            <w:bookmarkStart w:id="890" w:name="__RefHeading__9950_313356584"/>
            <w:bookmarkStart w:id="891" w:name="__RefHeading__8095_313356584"/>
            <w:bookmarkStart w:id="892" w:name="__RefHeading__579_1973456737"/>
            <w:bookmarkStart w:id="893" w:name="__RefHeading__501_14620914521"/>
            <w:bookmarkStart w:id="894" w:name="__RefHeading__3716_21375080711"/>
            <w:bookmarkStart w:id="895" w:name="__RefHeading__3181_14880787531"/>
            <w:bookmarkStart w:id="896" w:name="__RefHeading__1828_17441495991"/>
            <w:bookmarkStart w:id="897" w:name="__RefHeading__379_10371303821"/>
            <w:bookmarkStart w:id="898" w:name="__RefHeading__319_5286349671"/>
            <w:bookmarkStart w:id="899" w:name="__RefHeading__610_16169963561"/>
            <w:bookmarkStart w:id="900" w:name="__RefHeading__346_14031691752"/>
            <w:bookmarkStart w:id="901" w:name="__RefHeading__7992_11804815122"/>
            <w:bookmarkStart w:id="902" w:name="__RefHeading__293_16526885622"/>
            <w:bookmarkStart w:id="903" w:name="__RefHeading__4775_6388855212"/>
            <w:bookmarkStart w:id="904" w:name="__RefHeading__4897_6388855212"/>
            <w:bookmarkStart w:id="905" w:name="__RefHeading__205_10690272052"/>
            <w:bookmarkStart w:id="906" w:name="__RefHeading__34630_11804815122"/>
            <w:bookmarkStart w:id="907" w:name="__RefHeading__229_12075164831"/>
            <w:bookmarkStart w:id="908" w:name="__RefHeading__705_17248035921"/>
            <w:bookmarkStart w:id="909" w:name="__RefHeading__1351_5286349671"/>
            <w:bookmarkStart w:id="910" w:name="__RefHeading__346_7420868321"/>
            <w:bookmarkStart w:id="911" w:name="__RefHeading__915_8907536801"/>
            <w:bookmarkStart w:id="912" w:name="__RefHeading__2667_21375080711"/>
            <w:bookmarkStart w:id="913" w:name="__RefHeading__476_20991862061"/>
            <w:bookmarkStart w:id="914" w:name="__RefHeading__527_3615557411"/>
            <w:bookmarkStart w:id="915" w:name="__RefHeading__2833_1973456737"/>
            <w:bookmarkStart w:id="916" w:name="__RefHeading__9273_313356584"/>
            <w:bookmarkStart w:id="917" w:name="__RefHeading__10655_313356584"/>
            <w:bookmarkStart w:id="918" w:name="__RefHeading__12149_313356584"/>
            <w:bookmarkStart w:id="919" w:name="__RefHeading__13755_313356584"/>
            <w:bookmarkStart w:id="920" w:name="__RefHeading__15473_313356584"/>
            <w:bookmarkStart w:id="921" w:name="__RefHeading__2271_840197702"/>
            <w:bookmarkStart w:id="922" w:name="__RefHeading__841_1655144338"/>
            <w:bookmarkStart w:id="923" w:name="__RefHeading__887_51179467"/>
            <w:bookmarkStart w:id="924" w:name="__RefHeading__939_1950444858"/>
            <w:bookmarkStart w:id="925" w:name="__RefHeading__1601_194657520"/>
            <w:bookmarkStart w:id="926" w:name="__RefHeading__5363_1378622865"/>
            <w:bookmarkStart w:id="927" w:name="__RefHeading__10457_1378622865"/>
            <w:bookmarkStart w:id="928" w:name="__RefHeading__2524_1354280005"/>
            <w:bookmarkStart w:id="929" w:name="__RefHeading__1148_887083246"/>
            <w:bookmarkStart w:id="930" w:name="__RefHeading__2194_296410584"/>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Fonts w:eastAsia="Times New Roman"/>
                <w:bCs/>
                <w:lang w:val="fr-FR"/>
              </w:rPr>
              <w:t xml:space="preserve"> </w:t>
            </w:r>
            <w:bookmarkStart w:id="931" w:name="_Toc862526"/>
            <w:bookmarkStart w:id="932" w:name="_Toc63419598"/>
            <w:r>
              <w:rPr>
                <w:lang w:val="fr-FR"/>
              </w:rPr>
              <w:t xml:space="preserve">SIGNATURE ET DECLARATION DU </w:t>
            </w:r>
            <w:r w:rsidR="001660ED">
              <w:rPr>
                <w:caps/>
                <w:lang w:val="fr-FR"/>
              </w:rPr>
              <w:t>SUPERVISEUR</w:t>
            </w:r>
            <w:bookmarkEnd w:id="931"/>
            <w:r w:rsidR="002A0850">
              <w:rPr>
                <w:caps/>
                <w:lang w:val="fr-FR"/>
              </w:rPr>
              <w:t xml:space="preserve"> PRINCIPAL</w:t>
            </w:r>
            <w:bookmarkEnd w:id="932"/>
          </w:p>
        </w:tc>
      </w:tr>
    </w:tbl>
    <w:p w14:paraId="7CDBEC7B" w14:textId="25F6AA50" w:rsidR="00DB72A4" w:rsidRDefault="00DB72A4">
      <w:pPr>
        <w:tabs>
          <w:tab w:val="left" w:pos="1843"/>
          <w:tab w:val="left" w:pos="1985"/>
        </w:tabs>
        <w:snapToGrid w:val="0"/>
        <w:spacing w:before="119" w:after="102"/>
        <w:jc w:val="both"/>
        <w:rPr>
          <w:rFonts w:ascii="Times New Roman" w:hAnsi="Times New Roman" w:cs="Times New Roman"/>
          <w:color w:val="000000"/>
        </w:rPr>
      </w:pPr>
      <w:r>
        <w:rPr>
          <w:rFonts w:ascii="Times New Roman" w:hAnsi="Times New Roman" w:cs="Times New Roman"/>
          <w:szCs w:val="22"/>
        </w:rPr>
        <w:t xml:space="preserve">Le </w:t>
      </w:r>
      <w:r w:rsidR="005F71FA">
        <w:rPr>
          <w:rFonts w:ascii="Times New Roman" w:hAnsi="Times New Roman" w:cs="Times New Roman"/>
          <w:szCs w:val="22"/>
        </w:rPr>
        <w:t>superviseur</w:t>
      </w:r>
      <w:r>
        <w:rPr>
          <w:rFonts w:ascii="Times New Roman" w:hAnsi="Times New Roman" w:cs="Times New Roman"/>
          <w:szCs w:val="22"/>
        </w:rPr>
        <w:t xml:space="preserve"> </w:t>
      </w:r>
      <w:r w:rsidR="002A0850">
        <w:rPr>
          <w:rFonts w:ascii="Times New Roman" w:hAnsi="Times New Roman" w:cs="Times New Roman"/>
          <w:szCs w:val="22"/>
        </w:rPr>
        <w:t xml:space="preserve">principal </w:t>
      </w:r>
      <w:r>
        <w:rPr>
          <w:rFonts w:ascii="Times New Roman" w:hAnsi="Times New Roman" w:cs="Times New Roman"/>
          <w:szCs w:val="22"/>
        </w:rPr>
        <w:t>du projet :</w:t>
      </w:r>
    </w:p>
    <w:p w14:paraId="1C0C22F2" w14:textId="12EE9FD7" w:rsidR="00DB72A4" w:rsidRDefault="00DB72A4" w:rsidP="00702540">
      <w:pPr>
        <w:numPr>
          <w:ilvl w:val="0"/>
          <w:numId w:val="14"/>
        </w:numPr>
        <w:tabs>
          <w:tab w:val="left" w:pos="350"/>
        </w:tabs>
        <w:spacing w:before="62" w:after="40"/>
        <w:rPr>
          <w:rFonts w:ascii="Times New Roman" w:hAnsi="Times New Roman" w:cs="Times New Roman"/>
          <w:color w:val="000000"/>
        </w:rPr>
      </w:pPr>
      <w:r>
        <w:rPr>
          <w:rFonts w:ascii="Times New Roman" w:hAnsi="Times New Roman" w:cs="Times New Roman"/>
          <w:color w:val="000000"/>
        </w:rPr>
        <w:t xml:space="preserve">déclare avoir pris connaissance du </w:t>
      </w:r>
      <w:r w:rsidRPr="008F1807">
        <w:rPr>
          <w:rFonts w:ascii="Times New Roman" w:hAnsi="Times New Roman" w:cs="Times New Roman"/>
        </w:rPr>
        <w:t>règlement</w:t>
      </w:r>
      <w:r>
        <w:rPr>
          <w:rFonts w:ascii="Times New Roman" w:hAnsi="Times New Roman" w:cs="Times New Roman"/>
          <w:color w:val="000080"/>
        </w:rPr>
        <w:t xml:space="preserve"> </w:t>
      </w:r>
      <w:r w:rsidR="009753BE" w:rsidRPr="0086109F">
        <w:rPr>
          <w:rFonts w:ascii="Times New Roman" w:hAnsi="Times New Roman" w:cs="Times New Roman"/>
        </w:rPr>
        <w:t xml:space="preserve">du programme </w:t>
      </w:r>
      <w:r w:rsidR="0086109F">
        <w:rPr>
          <w:rFonts w:ascii="Times New Roman" w:hAnsi="Times New Roman" w:cs="Times New Roman"/>
          <w:color w:val="000000"/>
          <w:szCs w:val="22"/>
        </w:rPr>
        <w:t>«</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Pr>
          <w:rFonts w:ascii="Times New Roman" w:hAnsi="Times New Roman" w:cs="Times New Roman"/>
          <w:color w:val="000000"/>
        </w:rPr>
        <w:t>et s'engage à le respecter,</w:t>
      </w:r>
    </w:p>
    <w:p w14:paraId="18A565EC" w14:textId="77777777" w:rsidR="00DB72A4" w:rsidRDefault="00DB72A4">
      <w:pPr>
        <w:numPr>
          <w:ilvl w:val="0"/>
          <w:numId w:val="11"/>
        </w:numPr>
        <w:tabs>
          <w:tab w:val="left" w:pos="350"/>
        </w:tabs>
        <w:spacing w:before="62" w:after="40"/>
        <w:rPr>
          <w:rFonts w:ascii="Times New Roman" w:hAnsi="Times New Roman" w:cs="Times New Roman"/>
          <w:color w:val="000000"/>
          <w:szCs w:val="22"/>
        </w:rPr>
      </w:pPr>
      <w:r>
        <w:rPr>
          <w:rFonts w:ascii="Times New Roman" w:hAnsi="Times New Roman" w:cs="Times New Roman"/>
          <w:color w:val="000000"/>
        </w:rPr>
        <w:t>s'engage à fournir au chercheur les conditions requises pour l'exécution du programme,</w:t>
      </w:r>
    </w:p>
    <w:p w14:paraId="1C43D791" w14:textId="10EF9082" w:rsidR="00DB72A4" w:rsidRDefault="00DB72A4">
      <w:pPr>
        <w:numPr>
          <w:ilvl w:val="0"/>
          <w:numId w:val="11"/>
        </w:numPr>
        <w:tabs>
          <w:tab w:val="left" w:pos="350"/>
        </w:tabs>
        <w:snapToGrid w:val="0"/>
        <w:spacing w:before="102" w:after="40"/>
        <w:jc w:val="both"/>
        <w:rPr>
          <w:rFonts w:ascii="Times New Roman" w:hAnsi="Times New Roman" w:cs="Times New Roman"/>
          <w:szCs w:val="22"/>
        </w:rPr>
      </w:pPr>
      <w:r>
        <w:rPr>
          <w:rFonts w:ascii="Times New Roman" w:hAnsi="Times New Roman" w:cs="Times New Roman"/>
          <w:color w:val="000000"/>
          <w:szCs w:val="22"/>
        </w:rPr>
        <w:t xml:space="preserve">déclare que toutes les informations fournies dans ce formulaire </w:t>
      </w:r>
      <w:r w:rsidR="00AF2F37">
        <w:rPr>
          <w:rFonts w:ascii="Times New Roman" w:hAnsi="Times New Roman" w:cs="Times New Roman"/>
          <w:color w:val="000000"/>
        </w:rPr>
        <w:t>(incluant annexes jointe</w:t>
      </w:r>
      <w:r w:rsidR="00974B20">
        <w:rPr>
          <w:rFonts w:ascii="Times New Roman" w:hAnsi="Times New Roman" w:cs="Times New Roman"/>
          <w:color w:val="000000"/>
        </w:rPr>
        <w:t>s</w:t>
      </w:r>
      <w:r w:rsidR="00AF2F37">
        <w:rPr>
          <w:rFonts w:ascii="Times New Roman" w:hAnsi="Times New Roman" w:cs="Times New Roman"/>
          <w:color w:val="000000"/>
        </w:rPr>
        <w:t xml:space="preserve">) </w:t>
      </w:r>
      <w:r>
        <w:rPr>
          <w:rFonts w:ascii="Times New Roman" w:hAnsi="Times New Roman" w:cs="Times New Roman"/>
          <w:color w:val="000000"/>
          <w:szCs w:val="22"/>
        </w:rPr>
        <w:t>sont complètes et correctes.</w:t>
      </w:r>
    </w:p>
    <w:p w14:paraId="71B19E6E" w14:textId="77777777" w:rsidR="00DB72A4" w:rsidRDefault="00DB72A4">
      <w:pPr>
        <w:tabs>
          <w:tab w:val="left" w:pos="1843"/>
          <w:tab w:val="left" w:pos="1985"/>
        </w:tabs>
        <w:spacing w:before="160" w:after="100"/>
        <w:rPr>
          <w:rFonts w:ascii="Times New Roman" w:hAnsi="Times New Roman" w:cs="Times New Roman"/>
          <w:szCs w:val="22"/>
        </w:rPr>
      </w:pPr>
    </w:p>
    <w:p w14:paraId="4617CA1C" w14:textId="77777777" w:rsidR="00DB72A4" w:rsidRDefault="00DB72A4">
      <w:pPr>
        <w:tabs>
          <w:tab w:val="left" w:pos="1843"/>
          <w:tab w:val="left" w:pos="1985"/>
        </w:tabs>
        <w:spacing w:before="160" w:after="100"/>
        <w:rPr>
          <w:rFonts w:ascii="Times New Roman" w:hAnsi="Times New Roman" w:cs="Times New Roman"/>
          <w:szCs w:val="22"/>
          <w:lang w:val="nl-NL"/>
        </w:rPr>
      </w:pPr>
      <w:r>
        <w:rPr>
          <w:rFonts w:ascii="Times New Roman" w:hAnsi="Times New Roman" w:cs="Times New Roman"/>
          <w:szCs w:val="22"/>
          <w:lang w:val="nl-NL"/>
        </w:rPr>
        <w:t>Nom : ..........................................................</w:t>
      </w:r>
      <w:r>
        <w:rPr>
          <w:rFonts w:ascii="Times New Roman" w:hAnsi="Times New Roman" w:cs="Times New Roman"/>
          <w:szCs w:val="22"/>
          <w:lang w:val="nl-NL"/>
        </w:rPr>
        <w:tab/>
        <w:t>Date : ...................................................</w:t>
      </w:r>
    </w:p>
    <w:p w14:paraId="19B18099" w14:textId="17EE114B" w:rsidR="00DB72A4" w:rsidRDefault="00F74A74">
      <w:pPr>
        <w:tabs>
          <w:tab w:val="left" w:pos="1843"/>
          <w:tab w:val="left" w:pos="1985"/>
        </w:tabs>
        <w:spacing w:before="160" w:after="100"/>
        <w:rPr>
          <w:rFonts w:ascii="Times New Roman" w:hAnsi="Times New Roman" w:cs="Times New Roman"/>
          <w:szCs w:val="22"/>
          <w:lang w:val="nl-NL"/>
        </w:rPr>
      </w:pPr>
      <w:proofErr w:type="spellStart"/>
      <w:r>
        <w:rPr>
          <w:rFonts w:ascii="Times New Roman" w:hAnsi="Times New Roman" w:cs="Times New Roman"/>
          <w:szCs w:val="22"/>
          <w:lang w:val="nl-NL"/>
        </w:rPr>
        <w:t>Signature</w:t>
      </w:r>
      <w:proofErr w:type="spellEnd"/>
      <w:r w:rsidR="00DB72A4">
        <w:rPr>
          <w:rFonts w:ascii="Times New Roman" w:hAnsi="Times New Roman" w:cs="Times New Roman"/>
          <w:szCs w:val="22"/>
          <w:lang w:val="nl-NL"/>
        </w:rPr>
        <w:t>:</w:t>
      </w:r>
    </w:p>
    <w:p w14:paraId="231A1FBF" w14:textId="3C40B063" w:rsidR="002A0850" w:rsidRDefault="002A0850">
      <w:pPr>
        <w:tabs>
          <w:tab w:val="left" w:pos="1843"/>
          <w:tab w:val="left" w:pos="1985"/>
        </w:tabs>
        <w:spacing w:before="160" w:after="100"/>
        <w:rPr>
          <w:rFonts w:ascii="Times New Roman" w:hAnsi="Times New Roman" w:cs="Times New Roman"/>
          <w:szCs w:val="22"/>
          <w:lang w:val="nl-NL"/>
        </w:rPr>
      </w:pPr>
    </w:p>
    <w:p w14:paraId="716FCDAF" w14:textId="77777777" w:rsidR="002A0850" w:rsidRDefault="002A0850" w:rsidP="002A0850">
      <w:pPr>
        <w:tabs>
          <w:tab w:val="left" w:pos="1843"/>
          <w:tab w:val="left" w:pos="1985"/>
        </w:tabs>
        <w:spacing w:before="159" w:after="102"/>
        <w:rPr>
          <w:rFonts w:ascii="Times New Roman" w:eastAsia="Times New Roman" w:hAnsi="Times New Roman" w:cs="Times New Roman"/>
          <w:bCs/>
          <w:szCs w:val="22"/>
          <w:lang w:val="fr-FR"/>
        </w:rPr>
      </w:pPr>
    </w:p>
    <w:tbl>
      <w:tblPr>
        <w:tblW w:w="0" w:type="auto"/>
        <w:tblInd w:w="-184" w:type="dxa"/>
        <w:tblLayout w:type="fixed"/>
        <w:tblLook w:val="0000" w:firstRow="0" w:lastRow="0" w:firstColumn="0" w:lastColumn="0" w:noHBand="0" w:noVBand="0"/>
      </w:tblPr>
      <w:tblGrid>
        <w:gridCol w:w="10250"/>
      </w:tblGrid>
      <w:tr w:rsidR="002A0850" w14:paraId="59E463E6" w14:textId="77777777" w:rsidTr="004A320D">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32B8B2" w14:textId="24FFD258" w:rsidR="002A0850" w:rsidRDefault="002A0850" w:rsidP="004A320D">
            <w:pPr>
              <w:pStyle w:val="Titre2"/>
            </w:pPr>
            <w:r>
              <w:rPr>
                <w:rFonts w:eastAsia="Times New Roman"/>
                <w:bCs/>
                <w:lang w:val="fr-FR"/>
              </w:rPr>
              <w:t xml:space="preserve"> </w:t>
            </w:r>
            <w:bookmarkStart w:id="933" w:name="_Toc63419599"/>
            <w:r>
              <w:rPr>
                <w:lang w:val="fr-FR"/>
              </w:rPr>
              <w:t xml:space="preserve">SIGNATURE ET DECLARATION DU </w:t>
            </w:r>
            <w:r>
              <w:rPr>
                <w:caps/>
                <w:lang w:val="fr-FR"/>
              </w:rPr>
              <w:t>SECOND SUPERVISEUR</w:t>
            </w:r>
            <w:bookmarkEnd w:id="933"/>
          </w:p>
        </w:tc>
      </w:tr>
    </w:tbl>
    <w:p w14:paraId="29D9433A" w14:textId="5B34C83F" w:rsidR="002A0850" w:rsidRDefault="002A0850" w:rsidP="002A0850">
      <w:pPr>
        <w:tabs>
          <w:tab w:val="left" w:pos="1843"/>
          <w:tab w:val="left" w:pos="1985"/>
        </w:tabs>
        <w:snapToGrid w:val="0"/>
        <w:spacing w:before="119" w:after="102"/>
        <w:jc w:val="both"/>
        <w:rPr>
          <w:rFonts w:ascii="Times New Roman" w:hAnsi="Times New Roman" w:cs="Times New Roman"/>
          <w:color w:val="000000"/>
        </w:rPr>
      </w:pPr>
      <w:r>
        <w:rPr>
          <w:rFonts w:ascii="Times New Roman" w:hAnsi="Times New Roman" w:cs="Times New Roman"/>
          <w:szCs w:val="22"/>
        </w:rPr>
        <w:t>Le second superviseur du projet :</w:t>
      </w:r>
    </w:p>
    <w:p w14:paraId="0EF4C54A" w14:textId="0394DB75" w:rsidR="002A0850" w:rsidRDefault="002A0850" w:rsidP="002A0850">
      <w:pPr>
        <w:numPr>
          <w:ilvl w:val="0"/>
          <w:numId w:val="14"/>
        </w:numPr>
        <w:tabs>
          <w:tab w:val="left" w:pos="350"/>
        </w:tabs>
        <w:spacing w:before="62" w:after="40"/>
        <w:rPr>
          <w:rFonts w:ascii="Times New Roman" w:hAnsi="Times New Roman" w:cs="Times New Roman"/>
          <w:color w:val="000000"/>
        </w:rPr>
      </w:pPr>
      <w:r>
        <w:rPr>
          <w:rFonts w:ascii="Times New Roman" w:hAnsi="Times New Roman" w:cs="Times New Roman"/>
          <w:color w:val="000000"/>
        </w:rPr>
        <w:t xml:space="preserve">déclare avoir pris connaissance du </w:t>
      </w:r>
      <w:r w:rsidRPr="008F1807">
        <w:rPr>
          <w:rFonts w:ascii="Times New Roman" w:hAnsi="Times New Roman" w:cs="Times New Roman"/>
        </w:rPr>
        <w:t>règlement</w:t>
      </w:r>
      <w:r>
        <w:rPr>
          <w:rFonts w:ascii="Times New Roman" w:hAnsi="Times New Roman" w:cs="Times New Roman"/>
          <w:color w:val="000080"/>
        </w:rPr>
        <w:t xml:space="preserve"> </w:t>
      </w:r>
      <w:r w:rsidRPr="0086109F">
        <w:rPr>
          <w:rFonts w:ascii="Times New Roman" w:hAnsi="Times New Roman" w:cs="Times New Roman"/>
        </w:rPr>
        <w:t xml:space="preserve">du programme </w:t>
      </w:r>
      <w:r>
        <w:rPr>
          <w:rFonts w:ascii="Times New Roman" w:hAnsi="Times New Roman" w:cs="Times New Roman"/>
          <w:color w:val="000000"/>
          <w:szCs w:val="22"/>
        </w:rPr>
        <w:t>«</w:t>
      </w:r>
      <w:proofErr w:type="spellStart"/>
      <w:r w:rsidRPr="00702540">
        <w:rPr>
          <w:rFonts w:ascii="Times New Roman" w:hAnsi="Times New Roman" w:cs="Times New Roman"/>
          <w:color w:val="000000"/>
          <w:szCs w:val="22"/>
        </w:rPr>
        <w:t>Applied</w:t>
      </w:r>
      <w:proofErr w:type="spellEnd"/>
      <w:r w:rsidRPr="00702540">
        <w:rPr>
          <w:rFonts w:ascii="Times New Roman" w:hAnsi="Times New Roman" w:cs="Times New Roman"/>
          <w:color w:val="000000"/>
          <w:szCs w:val="22"/>
        </w:rPr>
        <w:t xml:space="preserve"> PhD»</w:t>
      </w:r>
      <w:r>
        <w:rPr>
          <w:rFonts w:ascii="Times New Roman" w:hAnsi="Times New Roman" w:cs="Times New Roman"/>
          <w:color w:val="000000"/>
          <w:szCs w:val="22"/>
        </w:rPr>
        <w:t xml:space="preserve"> </w:t>
      </w:r>
      <w:r>
        <w:rPr>
          <w:rFonts w:ascii="Times New Roman" w:hAnsi="Times New Roman" w:cs="Times New Roman"/>
          <w:color w:val="000000"/>
        </w:rPr>
        <w:t>et s'engage à le respecter,</w:t>
      </w:r>
    </w:p>
    <w:p w14:paraId="5F416AB8" w14:textId="77777777" w:rsidR="002A0850" w:rsidRDefault="002A0850" w:rsidP="002A0850">
      <w:pPr>
        <w:numPr>
          <w:ilvl w:val="0"/>
          <w:numId w:val="11"/>
        </w:numPr>
        <w:tabs>
          <w:tab w:val="left" w:pos="350"/>
        </w:tabs>
        <w:spacing w:before="62" w:after="40"/>
        <w:rPr>
          <w:rFonts w:ascii="Times New Roman" w:hAnsi="Times New Roman" w:cs="Times New Roman"/>
          <w:color w:val="000000"/>
          <w:szCs w:val="22"/>
        </w:rPr>
      </w:pPr>
      <w:r>
        <w:rPr>
          <w:rFonts w:ascii="Times New Roman" w:hAnsi="Times New Roman" w:cs="Times New Roman"/>
          <w:color w:val="000000"/>
        </w:rPr>
        <w:t>s'engage à fournir au chercheur les conditions requises pour l'exécution du programme,</w:t>
      </w:r>
    </w:p>
    <w:p w14:paraId="6BA7EF94" w14:textId="42570AC8" w:rsidR="002A0850" w:rsidRDefault="002A0850" w:rsidP="002A0850">
      <w:pPr>
        <w:numPr>
          <w:ilvl w:val="0"/>
          <w:numId w:val="11"/>
        </w:numPr>
        <w:tabs>
          <w:tab w:val="left" w:pos="350"/>
        </w:tabs>
        <w:snapToGrid w:val="0"/>
        <w:spacing w:before="102" w:after="40"/>
        <w:jc w:val="both"/>
        <w:rPr>
          <w:rFonts w:ascii="Times New Roman" w:hAnsi="Times New Roman" w:cs="Times New Roman"/>
          <w:szCs w:val="22"/>
        </w:rPr>
      </w:pPr>
      <w:r>
        <w:rPr>
          <w:rFonts w:ascii="Times New Roman" w:hAnsi="Times New Roman" w:cs="Times New Roman"/>
          <w:color w:val="000000"/>
          <w:szCs w:val="22"/>
        </w:rPr>
        <w:t xml:space="preserve">déclare que toutes les informations fournies dans ce formulaire </w:t>
      </w:r>
      <w:r w:rsidR="00AF2F37">
        <w:rPr>
          <w:rFonts w:ascii="Times New Roman" w:hAnsi="Times New Roman" w:cs="Times New Roman"/>
          <w:color w:val="000000"/>
        </w:rPr>
        <w:t>(incluant annexes jointe</w:t>
      </w:r>
      <w:r w:rsidR="00974B20">
        <w:rPr>
          <w:rFonts w:ascii="Times New Roman" w:hAnsi="Times New Roman" w:cs="Times New Roman"/>
          <w:color w:val="000000"/>
        </w:rPr>
        <w:t>s</w:t>
      </w:r>
      <w:r w:rsidR="00AF2F37">
        <w:rPr>
          <w:rFonts w:ascii="Times New Roman" w:hAnsi="Times New Roman" w:cs="Times New Roman"/>
          <w:color w:val="000000"/>
        </w:rPr>
        <w:t xml:space="preserve">) </w:t>
      </w:r>
      <w:r>
        <w:rPr>
          <w:rFonts w:ascii="Times New Roman" w:hAnsi="Times New Roman" w:cs="Times New Roman"/>
          <w:color w:val="000000"/>
          <w:szCs w:val="22"/>
        </w:rPr>
        <w:t>sont complètes et correctes.</w:t>
      </w:r>
    </w:p>
    <w:p w14:paraId="249EFFB2" w14:textId="77777777" w:rsidR="002A0850" w:rsidRDefault="002A0850" w:rsidP="002A0850">
      <w:pPr>
        <w:tabs>
          <w:tab w:val="left" w:pos="1843"/>
          <w:tab w:val="left" w:pos="1985"/>
        </w:tabs>
        <w:spacing w:before="160" w:after="100"/>
        <w:rPr>
          <w:rFonts w:ascii="Times New Roman" w:hAnsi="Times New Roman" w:cs="Times New Roman"/>
          <w:szCs w:val="22"/>
        </w:rPr>
      </w:pPr>
    </w:p>
    <w:p w14:paraId="02C41E1E" w14:textId="77777777" w:rsidR="002A0850" w:rsidRDefault="002A0850" w:rsidP="002A0850">
      <w:pPr>
        <w:tabs>
          <w:tab w:val="left" w:pos="1843"/>
          <w:tab w:val="left" w:pos="1985"/>
        </w:tabs>
        <w:spacing w:before="160" w:after="100"/>
        <w:rPr>
          <w:rFonts w:ascii="Times New Roman" w:hAnsi="Times New Roman" w:cs="Times New Roman"/>
          <w:szCs w:val="22"/>
          <w:lang w:val="nl-NL"/>
        </w:rPr>
      </w:pPr>
      <w:r>
        <w:rPr>
          <w:rFonts w:ascii="Times New Roman" w:hAnsi="Times New Roman" w:cs="Times New Roman"/>
          <w:szCs w:val="22"/>
          <w:lang w:val="nl-NL"/>
        </w:rPr>
        <w:t>Nom : ..........................................................</w:t>
      </w:r>
      <w:r>
        <w:rPr>
          <w:rFonts w:ascii="Times New Roman" w:hAnsi="Times New Roman" w:cs="Times New Roman"/>
          <w:szCs w:val="22"/>
          <w:lang w:val="nl-NL"/>
        </w:rPr>
        <w:tab/>
        <w:t>Date : ...................................................</w:t>
      </w:r>
    </w:p>
    <w:p w14:paraId="38C41F32" w14:textId="77777777" w:rsidR="002A0850" w:rsidRDefault="002A0850" w:rsidP="002A0850">
      <w:pPr>
        <w:tabs>
          <w:tab w:val="left" w:pos="1843"/>
          <w:tab w:val="left" w:pos="1985"/>
        </w:tabs>
        <w:spacing w:before="160" w:after="100"/>
        <w:rPr>
          <w:rFonts w:ascii="Times New Roman" w:hAnsi="Times New Roman" w:cs="Times New Roman"/>
          <w:szCs w:val="22"/>
        </w:rPr>
      </w:pPr>
      <w:proofErr w:type="spellStart"/>
      <w:r>
        <w:rPr>
          <w:rFonts w:ascii="Times New Roman" w:hAnsi="Times New Roman" w:cs="Times New Roman"/>
          <w:szCs w:val="22"/>
          <w:lang w:val="nl-NL"/>
        </w:rPr>
        <w:t>Signature</w:t>
      </w:r>
      <w:proofErr w:type="spellEnd"/>
      <w:r>
        <w:rPr>
          <w:rFonts w:ascii="Times New Roman" w:hAnsi="Times New Roman" w:cs="Times New Roman"/>
          <w:szCs w:val="22"/>
          <w:lang w:val="nl-NL"/>
        </w:rPr>
        <w:t>:</w:t>
      </w:r>
    </w:p>
    <w:p w14:paraId="18BBA32E" w14:textId="77777777" w:rsidR="002A0850" w:rsidRDefault="002A0850">
      <w:pPr>
        <w:tabs>
          <w:tab w:val="left" w:pos="1843"/>
          <w:tab w:val="left" w:pos="1985"/>
        </w:tabs>
        <w:spacing w:before="160" w:after="100"/>
        <w:rPr>
          <w:rFonts w:ascii="Times New Roman" w:hAnsi="Times New Roman" w:cs="Times New Roman"/>
          <w:szCs w:val="22"/>
        </w:rPr>
      </w:pPr>
    </w:p>
    <w:p w14:paraId="1B4C2707" w14:textId="77777777" w:rsidR="00DB72A4" w:rsidRDefault="00DB72A4">
      <w:pPr>
        <w:rPr>
          <w:rFonts w:ascii="Times New Roman" w:hAnsi="Times New Roman" w:cs="Times New Roman"/>
          <w:szCs w:val="22"/>
        </w:rPr>
      </w:pPr>
    </w:p>
    <w:tbl>
      <w:tblPr>
        <w:tblW w:w="0" w:type="auto"/>
        <w:tblInd w:w="-184" w:type="dxa"/>
        <w:tblLayout w:type="fixed"/>
        <w:tblLook w:val="0000" w:firstRow="0" w:lastRow="0" w:firstColumn="0" w:lastColumn="0" w:noHBand="0" w:noVBand="0"/>
      </w:tblPr>
      <w:tblGrid>
        <w:gridCol w:w="10250"/>
      </w:tblGrid>
      <w:tr w:rsidR="00DB72A4" w14:paraId="76FD6BF1" w14:textId="77777777">
        <w:trPr>
          <w:trHeight w:val="387"/>
        </w:trPr>
        <w:tc>
          <w:tcPr>
            <w:tcW w:w="1025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7CFB91C" w14:textId="77777777" w:rsidR="00DB72A4" w:rsidRDefault="00DB72A4" w:rsidP="0060003C">
            <w:pPr>
              <w:pStyle w:val="Titre2"/>
            </w:pPr>
            <w:bookmarkStart w:id="934" w:name="__RefHeading__1108_296410584"/>
            <w:bookmarkStart w:id="935" w:name="__RefHeading__1111_1338712634"/>
            <w:bookmarkStart w:id="936" w:name="__RefHeading__1033_940877344"/>
            <w:bookmarkStart w:id="937" w:name="__RefHeading__8437_1378622865"/>
            <w:bookmarkStart w:id="938" w:name="__RefHeading__3028_1378622865"/>
            <w:bookmarkStart w:id="939" w:name="__RefHeading__925_1622893258"/>
            <w:bookmarkStart w:id="940" w:name="__RefHeading__917_746942823"/>
            <w:bookmarkStart w:id="941" w:name="__RefHeading__866_2068346959"/>
            <w:bookmarkStart w:id="942" w:name="__RefHeading__11927_2070677050"/>
            <w:bookmarkStart w:id="943" w:name="__RefHeading__900_840197702"/>
            <w:bookmarkStart w:id="944" w:name="__RefHeading__14602_313356584"/>
            <w:bookmarkStart w:id="945" w:name="__RefHeading__12940_313356584"/>
            <w:bookmarkStart w:id="946" w:name="__RefHeading__11390_313356584"/>
            <w:bookmarkStart w:id="947" w:name="__RefHeading__9952_313356584"/>
            <w:bookmarkStart w:id="948" w:name="__RefHeading__8097_313356584"/>
            <w:bookmarkStart w:id="949" w:name="__RefHeading__581_1973456737"/>
            <w:bookmarkStart w:id="950" w:name="__RefHeading__503_1462091452"/>
            <w:bookmarkStart w:id="951" w:name="__RefHeading__3718_2137508071"/>
            <w:bookmarkStart w:id="952" w:name="__RefHeading__3183_1488078753"/>
            <w:bookmarkStart w:id="953" w:name="__RefHeading__1830_1744149599"/>
            <w:bookmarkStart w:id="954" w:name="__RefHeading__381_1037130382"/>
            <w:bookmarkStart w:id="955" w:name="__RefHeading__321_528634967"/>
            <w:bookmarkStart w:id="956" w:name="__RefHeading__612_1616996356"/>
            <w:bookmarkStart w:id="957" w:name="__RefHeading__346_14031691751"/>
            <w:bookmarkStart w:id="958" w:name="__RefHeading__7992_11804815121"/>
            <w:bookmarkStart w:id="959" w:name="__RefHeading__293_16526885621"/>
            <w:bookmarkStart w:id="960" w:name="__RefHeading__4775_6388855211"/>
            <w:bookmarkStart w:id="961" w:name="__RefHeading__4897_6388855211"/>
            <w:bookmarkStart w:id="962" w:name="__RefHeading__205_10690272051"/>
            <w:bookmarkStart w:id="963" w:name="__RefHeading__34630_11804815121"/>
            <w:bookmarkStart w:id="964" w:name="__RefHeading__231_1207516483"/>
            <w:bookmarkStart w:id="965" w:name="__RefHeading__707_1724803592"/>
            <w:bookmarkStart w:id="966" w:name="__RefHeading__1353_528634967"/>
            <w:bookmarkStart w:id="967" w:name="__RefHeading__348_742086832"/>
            <w:bookmarkStart w:id="968" w:name="__RefHeading__917_890753680"/>
            <w:bookmarkStart w:id="969" w:name="__RefHeading__2669_2137508071"/>
            <w:bookmarkStart w:id="970" w:name="__RefHeading__478_2099186206"/>
            <w:bookmarkStart w:id="971" w:name="__RefHeading__529_361555741"/>
            <w:bookmarkStart w:id="972" w:name="__RefHeading__2835_1973456737"/>
            <w:bookmarkStart w:id="973" w:name="__RefHeading__9275_313356584"/>
            <w:bookmarkStart w:id="974" w:name="__RefHeading__10657_313356584"/>
            <w:bookmarkStart w:id="975" w:name="__RefHeading__12151_313356584"/>
            <w:bookmarkStart w:id="976" w:name="__RefHeading__13757_313356584"/>
            <w:bookmarkStart w:id="977" w:name="__RefHeading__15475_313356584"/>
            <w:bookmarkStart w:id="978" w:name="__RefHeading__2273_840197702"/>
            <w:bookmarkStart w:id="979" w:name="__RefHeading__843_1655144338"/>
            <w:bookmarkStart w:id="980" w:name="__RefHeading__889_51179467"/>
            <w:bookmarkStart w:id="981" w:name="__RefHeading__941_1950444858"/>
            <w:bookmarkStart w:id="982" w:name="__RefHeading__1603_194657520"/>
            <w:bookmarkStart w:id="983" w:name="__RefHeading__5365_1378622865"/>
            <w:bookmarkStart w:id="984" w:name="__RefHeading__10459_1378622865"/>
            <w:bookmarkStart w:id="985" w:name="__RefHeading__2526_1354280005"/>
            <w:bookmarkStart w:id="986" w:name="__RefHeading__1150_887083246"/>
            <w:bookmarkStart w:id="987" w:name="__RefHeading__2196_296410584"/>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Fonts w:eastAsia="Times New Roman"/>
                <w:bCs/>
                <w:lang w:val="fr-FR"/>
              </w:rPr>
              <w:t xml:space="preserve"> </w:t>
            </w:r>
            <w:bookmarkStart w:id="988" w:name="_Toc862527"/>
            <w:bookmarkStart w:id="989" w:name="_Toc63419600"/>
            <w:r>
              <w:rPr>
                <w:lang w:val="fr-FR"/>
              </w:rPr>
              <w:t>SIGNATURE ET DECLARATION D</w:t>
            </w:r>
            <w:r w:rsidR="00BC072F">
              <w:rPr>
                <w:lang w:val="fr-FR"/>
              </w:rPr>
              <w:t xml:space="preserve">E </w:t>
            </w:r>
            <w:r w:rsidR="0060003C">
              <w:rPr>
                <w:lang w:val="fr-FR"/>
              </w:rPr>
              <w:t xml:space="preserve">L’ENTITE </w:t>
            </w:r>
            <w:r w:rsidR="00BC072F">
              <w:rPr>
                <w:lang w:val="fr-FR"/>
              </w:rPr>
              <w:t>PARTENAIRE</w:t>
            </w:r>
            <w:bookmarkEnd w:id="988"/>
            <w:bookmarkEnd w:id="989"/>
          </w:p>
        </w:tc>
      </w:tr>
    </w:tbl>
    <w:p w14:paraId="7322F7A8" w14:textId="77777777" w:rsidR="00DB72A4" w:rsidRPr="00401B21" w:rsidRDefault="0060003C">
      <w:pPr>
        <w:tabs>
          <w:tab w:val="left" w:pos="1893"/>
          <w:tab w:val="left" w:pos="2035"/>
        </w:tabs>
        <w:snapToGrid w:val="0"/>
        <w:spacing w:before="100" w:after="40"/>
        <w:ind w:left="50" w:right="5"/>
        <w:rPr>
          <w:rFonts w:ascii="Times New Roman" w:eastAsia="Times New Roman" w:hAnsi="Times New Roman" w:cs="Times New Roman"/>
          <w:color w:val="000080"/>
        </w:rPr>
      </w:pPr>
      <w:r>
        <w:rPr>
          <w:rFonts w:ascii="Times New Roman" w:hAnsi="Times New Roman" w:cs="Times New Roman"/>
        </w:rPr>
        <w:t xml:space="preserve">L’Entité </w:t>
      </w:r>
      <w:r w:rsidR="00BF3C57">
        <w:rPr>
          <w:rFonts w:ascii="Times New Roman" w:hAnsi="Times New Roman" w:cs="Times New Roman"/>
        </w:rPr>
        <w:t>Partenaire</w:t>
      </w:r>
      <w:r w:rsidR="00185174">
        <w:rPr>
          <w:rFonts w:ascii="Times New Roman" w:hAnsi="Times New Roman" w:cs="Times New Roman"/>
        </w:rPr>
        <w:t xml:space="preserve"> </w:t>
      </w:r>
      <w:r w:rsidR="00DB72A4" w:rsidRPr="00401B21">
        <w:rPr>
          <w:rFonts w:ascii="Times New Roman" w:hAnsi="Times New Roman" w:cs="Times New Roman"/>
        </w:rPr>
        <w:t>du projet, représentée par :</w:t>
      </w:r>
    </w:p>
    <w:p w14:paraId="1F83D2A8" w14:textId="77777777" w:rsidR="00DB72A4" w:rsidRDefault="00DB72A4">
      <w:pPr>
        <w:tabs>
          <w:tab w:val="left" w:pos="1843"/>
          <w:tab w:val="left" w:pos="1985"/>
        </w:tabs>
        <w:spacing w:before="102" w:after="40"/>
        <w:rPr>
          <w:rFonts w:cs="Calibri"/>
          <w:i/>
          <w:iCs/>
          <w:color w:val="808080"/>
          <w:sz w:val="20"/>
          <w:szCs w:val="20"/>
        </w:rPr>
      </w:pPr>
      <w:r>
        <w:rPr>
          <w:rFonts w:ascii="Times New Roman" w:eastAsia="Times New Roman" w:hAnsi="Times New Roman" w:cs="Times New Roman"/>
          <w:color w:val="000080"/>
        </w:rPr>
        <w:t>…………………………………………………………………………………………………………</w:t>
      </w:r>
    </w:p>
    <w:p w14:paraId="1F353CCB" w14:textId="77777777" w:rsidR="00DB72A4" w:rsidRPr="00401B21" w:rsidRDefault="00DB72A4">
      <w:pPr>
        <w:tabs>
          <w:tab w:val="left" w:pos="1893"/>
          <w:tab w:val="left" w:pos="2035"/>
        </w:tabs>
        <w:snapToGrid w:val="0"/>
        <w:spacing w:after="170"/>
        <w:ind w:left="50" w:right="5"/>
        <w:rPr>
          <w:rFonts w:ascii="Times New Roman" w:hAnsi="Times New Roman" w:cs="Times New Roman"/>
        </w:rPr>
      </w:pPr>
      <w:r w:rsidRPr="00401B21">
        <w:rPr>
          <w:rFonts w:cs="Calibri"/>
          <w:i/>
          <w:iCs/>
          <w:color w:val="808080"/>
          <w:sz w:val="20"/>
          <w:szCs w:val="20"/>
        </w:rPr>
        <w:t>(personne habilitée à engager l'</w:t>
      </w:r>
      <w:r w:rsidR="000628DF">
        <w:rPr>
          <w:rFonts w:cs="Calibri"/>
          <w:i/>
          <w:iCs/>
          <w:color w:val="808080"/>
          <w:sz w:val="20"/>
          <w:szCs w:val="20"/>
        </w:rPr>
        <w:t>entité</w:t>
      </w:r>
      <w:r w:rsidRPr="00401B21">
        <w:rPr>
          <w:rFonts w:cs="Calibri"/>
          <w:i/>
          <w:iCs/>
          <w:color w:val="808080"/>
          <w:sz w:val="20"/>
          <w:szCs w:val="20"/>
        </w:rPr>
        <w:t xml:space="preserve"> partenaire : CEO, ...)</w:t>
      </w:r>
    </w:p>
    <w:p w14:paraId="5869EF57" w14:textId="68D372F9" w:rsidR="00DB72A4" w:rsidRPr="00401B21" w:rsidRDefault="00DB72A4" w:rsidP="00702540">
      <w:pPr>
        <w:numPr>
          <w:ilvl w:val="0"/>
          <w:numId w:val="19"/>
        </w:numPr>
        <w:tabs>
          <w:tab w:val="left" w:pos="1843"/>
          <w:tab w:val="left" w:pos="1985"/>
        </w:tabs>
        <w:spacing w:before="62" w:after="40"/>
        <w:rPr>
          <w:rFonts w:ascii="Times New Roman" w:hAnsi="Times New Roman" w:cs="Times New Roman"/>
        </w:rPr>
      </w:pPr>
      <w:r w:rsidRPr="00401B21">
        <w:rPr>
          <w:rFonts w:ascii="Times New Roman" w:hAnsi="Times New Roman" w:cs="Times New Roman"/>
        </w:rPr>
        <w:t xml:space="preserve">déclare avoir pris connaissance du </w:t>
      </w:r>
      <w:r w:rsidR="00616765" w:rsidRPr="008F1807">
        <w:rPr>
          <w:rFonts w:ascii="Times New Roman" w:hAnsi="Times New Roman" w:cs="Times New Roman"/>
        </w:rPr>
        <w:t>règlement</w:t>
      </w:r>
      <w:r w:rsidR="00616765">
        <w:t xml:space="preserve"> </w:t>
      </w:r>
      <w:r w:rsidR="009753BE">
        <w:rPr>
          <w:rFonts w:ascii="Times New Roman" w:hAnsi="Times New Roman" w:cs="Times New Roman"/>
          <w:color w:val="000000"/>
          <w:szCs w:val="22"/>
        </w:rPr>
        <w:t xml:space="preserve">du programme </w:t>
      </w:r>
      <w:r w:rsidR="0086109F">
        <w:rPr>
          <w:rFonts w:ascii="Times New Roman" w:hAnsi="Times New Roman" w:cs="Times New Roman"/>
          <w:color w:val="000000"/>
          <w:szCs w:val="22"/>
        </w:rPr>
        <w:t>«</w:t>
      </w:r>
      <w:proofErr w:type="spellStart"/>
      <w:r w:rsidR="00702540" w:rsidRPr="00702540">
        <w:rPr>
          <w:rFonts w:ascii="Times New Roman" w:hAnsi="Times New Roman" w:cs="Times New Roman"/>
          <w:color w:val="000000"/>
          <w:szCs w:val="22"/>
        </w:rPr>
        <w:t>Applied</w:t>
      </w:r>
      <w:proofErr w:type="spellEnd"/>
      <w:r w:rsidR="00702540" w:rsidRPr="00702540">
        <w:rPr>
          <w:rFonts w:ascii="Times New Roman" w:hAnsi="Times New Roman" w:cs="Times New Roman"/>
          <w:color w:val="000000"/>
          <w:szCs w:val="22"/>
        </w:rPr>
        <w:t xml:space="preserve"> PhD</w:t>
      </w:r>
      <w:r w:rsidR="0086109F" w:rsidRPr="00702540">
        <w:rPr>
          <w:rFonts w:ascii="Times New Roman" w:hAnsi="Times New Roman" w:cs="Times New Roman"/>
          <w:color w:val="000000"/>
          <w:szCs w:val="22"/>
        </w:rPr>
        <w:t>»</w:t>
      </w:r>
      <w:r w:rsidR="0086109F">
        <w:rPr>
          <w:rFonts w:ascii="Times New Roman" w:hAnsi="Times New Roman" w:cs="Times New Roman"/>
          <w:color w:val="000000"/>
          <w:szCs w:val="22"/>
        </w:rPr>
        <w:t xml:space="preserve"> </w:t>
      </w:r>
      <w:r w:rsidRPr="00401B21">
        <w:rPr>
          <w:rFonts w:ascii="Times New Roman" w:hAnsi="Times New Roman" w:cs="Times New Roman"/>
        </w:rPr>
        <w:t>et s'engage à le respecter,</w:t>
      </w:r>
    </w:p>
    <w:p w14:paraId="730FD443" w14:textId="77777777" w:rsidR="00DB72A4" w:rsidRDefault="00DB72A4" w:rsidP="001B69E9">
      <w:pPr>
        <w:numPr>
          <w:ilvl w:val="0"/>
          <w:numId w:val="19"/>
        </w:numPr>
        <w:tabs>
          <w:tab w:val="left" w:pos="2208"/>
          <w:tab w:val="left" w:pos="2350"/>
        </w:tabs>
        <w:spacing w:before="62" w:after="40"/>
        <w:rPr>
          <w:rFonts w:ascii="Times New Roman" w:hAnsi="Times New Roman" w:cs="Times New Roman"/>
        </w:rPr>
      </w:pPr>
      <w:r w:rsidRPr="00401B21">
        <w:rPr>
          <w:rFonts w:ascii="Times New Roman" w:hAnsi="Times New Roman" w:cs="Times New Roman"/>
        </w:rPr>
        <w:t>s'engage à fournir au chercheur les conditions requises pour l'exécution du programme,</w:t>
      </w:r>
    </w:p>
    <w:p w14:paraId="414F119D" w14:textId="77777777" w:rsidR="005A582C" w:rsidRPr="00401B21" w:rsidRDefault="005A582C" w:rsidP="001B69E9">
      <w:pPr>
        <w:numPr>
          <w:ilvl w:val="0"/>
          <w:numId w:val="19"/>
        </w:numPr>
        <w:tabs>
          <w:tab w:val="left" w:pos="2208"/>
          <w:tab w:val="left" w:pos="2350"/>
        </w:tabs>
        <w:spacing w:before="62" w:after="40"/>
        <w:rPr>
          <w:rFonts w:ascii="Times New Roman" w:hAnsi="Times New Roman" w:cs="Times New Roman"/>
        </w:rPr>
      </w:pPr>
      <w:r>
        <w:rPr>
          <w:rFonts w:ascii="Times New Roman" w:hAnsi="Times New Roman" w:cs="Times New Roman"/>
        </w:rPr>
        <w:t>déclare l’entité partenaire indépendante de l’organisme de recherche</w:t>
      </w:r>
    </w:p>
    <w:p w14:paraId="116396DE" w14:textId="2D537DC5" w:rsidR="00DB72A4" w:rsidRPr="00401B21" w:rsidRDefault="00DB72A4" w:rsidP="001B69E9">
      <w:pPr>
        <w:numPr>
          <w:ilvl w:val="0"/>
          <w:numId w:val="19"/>
        </w:numPr>
        <w:tabs>
          <w:tab w:val="left" w:pos="2208"/>
          <w:tab w:val="left" w:pos="2350"/>
        </w:tabs>
        <w:spacing w:before="62" w:after="40"/>
        <w:rPr>
          <w:rFonts w:ascii="Times New Roman" w:hAnsi="Times New Roman" w:cs="Times New Roman"/>
          <w:color w:val="000000"/>
          <w:szCs w:val="22"/>
        </w:rPr>
      </w:pPr>
      <w:r w:rsidRPr="00401B21">
        <w:rPr>
          <w:rFonts w:ascii="Times New Roman" w:hAnsi="Times New Roman" w:cs="Times New Roman"/>
        </w:rPr>
        <w:t xml:space="preserve">déclare que toutes les informations fournies dans ce formulaire </w:t>
      </w:r>
      <w:r w:rsidR="003D37A6">
        <w:rPr>
          <w:rFonts w:ascii="Times New Roman" w:hAnsi="Times New Roman" w:cs="Times New Roman"/>
          <w:color w:val="000000"/>
        </w:rPr>
        <w:t>(incluant annexes jointes)</w:t>
      </w:r>
      <w:r w:rsidR="003D37A6" w:rsidRPr="00401B21">
        <w:rPr>
          <w:rFonts w:ascii="Times New Roman" w:hAnsi="Times New Roman" w:cs="Times New Roman"/>
        </w:rPr>
        <w:t xml:space="preserve"> </w:t>
      </w:r>
      <w:r w:rsidRPr="00401B21">
        <w:rPr>
          <w:rFonts w:ascii="Times New Roman" w:hAnsi="Times New Roman" w:cs="Times New Roman"/>
        </w:rPr>
        <w:t>sont complètes et correctes.</w:t>
      </w:r>
    </w:p>
    <w:p w14:paraId="349F8C87" w14:textId="77777777" w:rsidR="00DB72A4" w:rsidRDefault="00DB72A4">
      <w:pPr>
        <w:tabs>
          <w:tab w:val="left" w:pos="1843"/>
          <w:tab w:val="left" w:pos="1985"/>
        </w:tabs>
        <w:spacing w:before="100" w:after="40"/>
        <w:rPr>
          <w:rFonts w:ascii="Times New Roman" w:hAnsi="Times New Roman" w:cs="Times New Roman"/>
          <w:color w:val="000000"/>
          <w:szCs w:val="22"/>
        </w:rPr>
      </w:pPr>
    </w:p>
    <w:p w14:paraId="67DEF4A0" w14:textId="77777777" w:rsidR="00DB72A4" w:rsidRDefault="00DB72A4">
      <w:pPr>
        <w:tabs>
          <w:tab w:val="left" w:pos="1843"/>
          <w:tab w:val="left" w:pos="1985"/>
        </w:tabs>
        <w:spacing w:before="160" w:after="100"/>
        <w:rPr>
          <w:rFonts w:ascii="Times New Roman" w:hAnsi="Times New Roman" w:cs="Times New Roman"/>
          <w:szCs w:val="22"/>
          <w:lang w:val="nl-NL"/>
        </w:rPr>
      </w:pPr>
      <w:r>
        <w:rPr>
          <w:rFonts w:ascii="Times New Roman" w:hAnsi="Times New Roman" w:cs="Times New Roman"/>
          <w:szCs w:val="22"/>
          <w:lang w:val="nl-NL"/>
        </w:rPr>
        <w:t>Nom : ..........................................................</w:t>
      </w:r>
      <w:r>
        <w:rPr>
          <w:rFonts w:ascii="Times New Roman" w:hAnsi="Times New Roman" w:cs="Times New Roman"/>
          <w:szCs w:val="22"/>
          <w:lang w:val="nl-NL"/>
        </w:rPr>
        <w:tab/>
        <w:t>Date : ...................................................</w:t>
      </w:r>
    </w:p>
    <w:p w14:paraId="6F5B994E" w14:textId="77777777" w:rsidR="00DB72A4" w:rsidRDefault="00DB72A4">
      <w:pPr>
        <w:tabs>
          <w:tab w:val="left" w:pos="1843"/>
          <w:tab w:val="left" w:pos="1985"/>
        </w:tabs>
        <w:spacing w:before="160" w:after="100"/>
        <w:rPr>
          <w:rFonts w:ascii="Times New Roman" w:hAnsi="Times New Roman" w:cs="Times New Roman"/>
          <w:szCs w:val="22"/>
          <w:lang w:val="nl-NL"/>
        </w:rPr>
      </w:pPr>
      <w:proofErr w:type="spellStart"/>
      <w:r>
        <w:rPr>
          <w:rFonts w:ascii="Times New Roman" w:hAnsi="Times New Roman" w:cs="Times New Roman"/>
          <w:szCs w:val="22"/>
          <w:lang w:val="nl-NL"/>
        </w:rPr>
        <w:t>Fonction</w:t>
      </w:r>
      <w:proofErr w:type="spellEnd"/>
      <w:r>
        <w:rPr>
          <w:rFonts w:ascii="Times New Roman" w:hAnsi="Times New Roman" w:cs="Times New Roman"/>
          <w:szCs w:val="22"/>
          <w:lang w:val="nl-NL"/>
        </w:rPr>
        <w:t>: …..................................................</w:t>
      </w:r>
    </w:p>
    <w:p w14:paraId="281536DB" w14:textId="77777777" w:rsidR="00DB72A4" w:rsidRDefault="00DB72A4">
      <w:pPr>
        <w:tabs>
          <w:tab w:val="left" w:pos="1843"/>
          <w:tab w:val="left" w:pos="1985"/>
        </w:tabs>
        <w:spacing w:before="160" w:after="100"/>
        <w:rPr>
          <w:rFonts w:ascii="Times New Roman" w:hAnsi="Times New Roman" w:cs="Times New Roman"/>
          <w:szCs w:val="22"/>
        </w:rPr>
      </w:pPr>
      <w:proofErr w:type="spellStart"/>
      <w:r>
        <w:rPr>
          <w:rFonts w:ascii="Times New Roman" w:hAnsi="Times New Roman" w:cs="Times New Roman"/>
          <w:szCs w:val="22"/>
          <w:lang w:val="nl-NL"/>
        </w:rPr>
        <w:t>Signature</w:t>
      </w:r>
      <w:proofErr w:type="spellEnd"/>
      <w:r>
        <w:rPr>
          <w:rFonts w:ascii="Times New Roman" w:hAnsi="Times New Roman" w:cs="Times New Roman"/>
          <w:szCs w:val="22"/>
          <w:lang w:val="nl-NL"/>
        </w:rPr>
        <w:t xml:space="preserve"> :</w:t>
      </w:r>
    </w:p>
    <w:p w14:paraId="50E62A3A" w14:textId="77777777" w:rsidR="00DB72A4" w:rsidRDefault="00DB72A4">
      <w:pPr>
        <w:tabs>
          <w:tab w:val="left" w:pos="1843"/>
          <w:tab w:val="left" w:pos="1985"/>
        </w:tabs>
        <w:spacing w:before="160" w:after="100"/>
        <w:rPr>
          <w:rFonts w:ascii="Times New Roman" w:hAnsi="Times New Roman" w:cs="Times New Roman"/>
          <w:szCs w:val="22"/>
        </w:rPr>
      </w:pPr>
    </w:p>
    <w:p w14:paraId="28EED587" w14:textId="77777777" w:rsidR="00DB72A4" w:rsidRDefault="00DB72A4">
      <w:pPr>
        <w:autoSpaceDE w:val="0"/>
        <w:spacing w:before="102" w:after="40" w:line="200" w:lineRule="atLeast"/>
        <w:jc w:val="both"/>
        <w:rPr>
          <w:rFonts w:ascii="Times New Roman" w:hAnsi="Times New Roman" w:cs="Times New Roman"/>
          <w:szCs w:val="22"/>
        </w:rPr>
      </w:pPr>
    </w:p>
    <w:p w14:paraId="6D826971" w14:textId="77777777" w:rsidR="00DB72A4" w:rsidRDefault="00DB72A4"/>
    <w:sectPr w:rsidR="00DB72A4">
      <w:type w:val="continuous"/>
      <w:pgSz w:w="11906" w:h="16838"/>
      <w:pgMar w:top="1134" w:right="1134" w:bottom="121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1148C" w14:textId="77777777" w:rsidR="00997B28" w:rsidRDefault="00997B28">
      <w:r>
        <w:separator/>
      </w:r>
    </w:p>
  </w:endnote>
  <w:endnote w:type="continuationSeparator" w:id="0">
    <w:p w14:paraId="12495347" w14:textId="77777777" w:rsidR="00997B28" w:rsidRDefault="0099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 calibri Roman">
    <w:altName w:val="Times New Roman"/>
    <w:charset w:val="01"/>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638A" w14:textId="5516845C" w:rsidR="00997B28" w:rsidRPr="0086109F" w:rsidRDefault="00997B28" w:rsidP="006D65DE">
    <w:pPr>
      <w:pStyle w:val="Pieddepage"/>
      <w:tabs>
        <w:tab w:val="left" w:pos="3828"/>
        <w:tab w:val="right" w:pos="9498"/>
      </w:tabs>
      <w:snapToGrid w:val="0"/>
      <w:ind w:left="120" w:right="120"/>
      <w:rPr>
        <w:rFonts w:eastAsia="Verdana" w:cs="Verdana"/>
        <w:bCs/>
        <w:color w:val="365F91"/>
        <w:sz w:val="18"/>
        <w:szCs w:val="18"/>
        <w:lang w:val="fr-FR"/>
      </w:rPr>
    </w:pPr>
    <w:proofErr w:type="spellStart"/>
    <w:r w:rsidRPr="00702540">
      <w:rPr>
        <w:rFonts w:cs="Calibri"/>
        <w:bCs/>
        <w:color w:val="365F91"/>
        <w:sz w:val="18"/>
        <w:szCs w:val="18"/>
        <w:lang w:val="fr-FR"/>
      </w:rPr>
      <w:t>Applied</w:t>
    </w:r>
    <w:proofErr w:type="spellEnd"/>
    <w:r w:rsidRPr="00702540">
      <w:rPr>
        <w:rFonts w:cs="Calibri"/>
        <w:bCs/>
        <w:color w:val="365F91"/>
        <w:sz w:val="18"/>
        <w:szCs w:val="18"/>
        <w:lang w:val="fr-FR"/>
      </w:rPr>
      <w:t xml:space="preserve"> PhD</w:t>
    </w:r>
    <w:r w:rsidRPr="00702540">
      <w:rPr>
        <w:rFonts w:cs="Calibri"/>
        <w:bCs/>
        <w:color w:val="365F91"/>
        <w:sz w:val="18"/>
        <w:szCs w:val="18"/>
        <w:lang w:val="fr-FR"/>
      </w:rPr>
      <w:tab/>
    </w:r>
    <w:r w:rsidRPr="00582AB3">
      <w:rPr>
        <w:rFonts w:cs="Calibri"/>
        <w:bCs/>
        <w:color w:val="365F91"/>
        <w:sz w:val="18"/>
        <w:szCs w:val="18"/>
        <w:lang w:val="fr-FR"/>
      </w:rPr>
      <w:t xml:space="preserve">Demande de financement </w:t>
    </w:r>
    <w:r w:rsidRPr="00582AB3">
      <w:rPr>
        <w:rFonts w:cs="Calibri"/>
        <w:bCs/>
        <w:color w:val="365F91"/>
        <w:sz w:val="18"/>
        <w:szCs w:val="18"/>
        <w:lang w:val="fr-FR"/>
      </w:rPr>
      <w:tab/>
    </w:r>
    <w:r>
      <w:rPr>
        <w:rFonts w:cs="Verdana"/>
        <w:bCs/>
        <w:color w:val="365F91"/>
        <w:sz w:val="18"/>
        <w:szCs w:val="18"/>
        <w:lang w:val="nl-BE"/>
      </w:rPr>
      <w:fldChar w:fldCharType="begin"/>
    </w:r>
    <w:r w:rsidRPr="00582AB3">
      <w:rPr>
        <w:rFonts w:cs="Verdana"/>
        <w:bCs/>
        <w:color w:val="365F91"/>
        <w:sz w:val="18"/>
        <w:szCs w:val="18"/>
        <w:lang w:val="fr-FR"/>
      </w:rPr>
      <w:instrText xml:space="preserve"> PAGE </w:instrText>
    </w:r>
    <w:r>
      <w:rPr>
        <w:rFonts w:cs="Verdana"/>
        <w:bCs/>
        <w:color w:val="365F91"/>
        <w:sz w:val="18"/>
        <w:szCs w:val="18"/>
        <w:lang w:val="nl-BE"/>
      </w:rPr>
      <w:fldChar w:fldCharType="separate"/>
    </w:r>
    <w:r>
      <w:rPr>
        <w:rFonts w:cs="Verdana"/>
        <w:bCs/>
        <w:noProof/>
        <w:color w:val="365F91"/>
        <w:sz w:val="18"/>
        <w:szCs w:val="18"/>
        <w:lang w:val="fr-FR"/>
      </w:rPr>
      <w:t>5</w:t>
    </w:r>
    <w:r>
      <w:rPr>
        <w:rFonts w:cs="Verdana"/>
        <w:bCs/>
        <w:color w:val="365F91"/>
        <w:sz w:val="18"/>
        <w:szCs w:val="18"/>
        <w:lang w:val="nl-BE"/>
      </w:rPr>
      <w:fldChar w:fldCharType="end"/>
    </w:r>
    <w:r w:rsidRPr="00582AB3">
      <w:rPr>
        <w:rFonts w:eastAsia="Verdana" w:cs="Calibri"/>
        <w:bCs/>
        <w:color w:val="365F91"/>
        <w:sz w:val="18"/>
        <w:szCs w:val="18"/>
        <w:lang w:val="fr-FR"/>
      </w:rPr>
      <w:t>/</w:t>
    </w:r>
    <w:r>
      <w:rPr>
        <w:rFonts w:eastAsia="Verdana" w:cs="Verdana"/>
        <w:bCs/>
        <w:color w:val="365F91"/>
        <w:sz w:val="18"/>
        <w:szCs w:val="18"/>
        <w:lang w:val="nl-BE"/>
      </w:rPr>
      <w:fldChar w:fldCharType="begin"/>
    </w:r>
    <w:r w:rsidRPr="00582AB3">
      <w:rPr>
        <w:rFonts w:eastAsia="Verdana" w:cs="Verdana"/>
        <w:bCs/>
        <w:color w:val="365F91"/>
        <w:sz w:val="18"/>
        <w:szCs w:val="18"/>
        <w:lang w:val="fr-FR"/>
      </w:rPr>
      <w:instrText xml:space="preserve"> NUMPAGES \*Arabic </w:instrText>
    </w:r>
    <w:r>
      <w:rPr>
        <w:rFonts w:eastAsia="Verdana" w:cs="Verdana"/>
        <w:bCs/>
        <w:color w:val="365F91"/>
        <w:sz w:val="18"/>
        <w:szCs w:val="18"/>
        <w:lang w:val="nl-BE"/>
      </w:rPr>
      <w:fldChar w:fldCharType="separate"/>
    </w:r>
    <w:r>
      <w:rPr>
        <w:rFonts w:eastAsia="Verdana" w:cs="Verdana"/>
        <w:bCs/>
        <w:noProof/>
        <w:color w:val="365F91"/>
        <w:sz w:val="18"/>
        <w:szCs w:val="18"/>
        <w:lang w:val="fr-FR"/>
      </w:rPr>
      <w:t>21</w:t>
    </w:r>
    <w:r>
      <w:rPr>
        <w:rFonts w:eastAsia="Verdana" w:cs="Verdana"/>
        <w:bCs/>
        <w:color w:val="365F91"/>
        <w:sz w:val="18"/>
        <w:szCs w:val="18"/>
        <w:lang w:val="nl-BE"/>
      </w:rPr>
      <w:fldChar w:fldCharType="end"/>
    </w:r>
  </w:p>
  <w:p w14:paraId="14C78651" w14:textId="56362EF1" w:rsidR="00997B28" w:rsidRDefault="00997B28" w:rsidP="006D65DE">
    <w:pPr>
      <w:pStyle w:val="Pieddepage"/>
      <w:tabs>
        <w:tab w:val="left" w:pos="3828"/>
        <w:tab w:val="right" w:pos="9498"/>
      </w:tabs>
      <w:snapToGrid w:val="0"/>
      <w:ind w:left="120" w:right="120"/>
    </w:pPr>
    <w:r w:rsidRPr="0086109F">
      <w:rPr>
        <w:rFonts w:eastAsia="Verdana" w:cs="Verdana"/>
        <w:bCs/>
        <w:color w:val="365F91"/>
        <w:sz w:val="18"/>
        <w:szCs w:val="18"/>
        <w:lang w:val="fr-FR"/>
      </w:rPr>
      <w:tab/>
    </w:r>
    <w:r>
      <w:rPr>
        <w:rFonts w:eastAsia="Verdana" w:cs="Verdana"/>
        <w:bCs/>
        <w:color w:val="365F91"/>
        <w:sz w:val="18"/>
        <w:szCs w:val="18"/>
        <w:lang w:val="fr-FR"/>
      </w:rPr>
      <w:t xml:space="preserve">     </w:t>
    </w:r>
    <w:r w:rsidRPr="0086109F">
      <w:rPr>
        <w:rFonts w:eastAsia="Verdana" w:cs="Verdana"/>
        <w:bCs/>
        <w:color w:val="365F91"/>
        <w:sz w:val="18"/>
        <w:szCs w:val="18"/>
        <w:lang w:val="fr-FR"/>
      </w:rPr>
      <w:t xml:space="preserve">Formulaire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DFCCC" w14:textId="77777777" w:rsidR="00997B28" w:rsidRDefault="00997B28">
      <w:r>
        <w:separator/>
      </w:r>
    </w:p>
  </w:footnote>
  <w:footnote w:type="continuationSeparator" w:id="0">
    <w:p w14:paraId="49DE9884" w14:textId="77777777" w:rsidR="00997B28" w:rsidRDefault="00997B28">
      <w:r>
        <w:continuationSeparator/>
      </w:r>
    </w:p>
  </w:footnote>
  <w:footnote w:id="1">
    <w:p w14:paraId="7E743066" w14:textId="58A9E738" w:rsidR="00997B28" w:rsidRDefault="00997B28">
      <w:pPr>
        <w:pStyle w:val="Notedebasdepage"/>
      </w:pPr>
      <w:r>
        <w:rPr>
          <w:rStyle w:val="Appelnotedebasdep"/>
        </w:rPr>
        <w:footnoteRef/>
      </w:r>
      <w:r>
        <w:t xml:space="preserve"> </w:t>
      </w:r>
      <w:r>
        <w:rPr>
          <w:rFonts w:eastAsia="TimesNewRomanPSMT" w:cs="Calibri"/>
          <w:szCs w:val="22"/>
        </w:rPr>
        <w:t>TTO/KTO: bureau de transfert de technologie/compétence.</w:t>
      </w:r>
    </w:p>
  </w:footnote>
  <w:footnote w:id="2">
    <w:p w14:paraId="165C2334" w14:textId="28293B23" w:rsidR="00997B28" w:rsidRPr="008309B5" w:rsidRDefault="00997B28" w:rsidP="007322E0">
      <w:pPr>
        <w:pStyle w:val="Notedebasdepage"/>
        <w:jc w:val="both"/>
        <w:rPr>
          <w:sz w:val="16"/>
          <w:szCs w:val="16"/>
        </w:rPr>
      </w:pPr>
      <w:r w:rsidRPr="008309B5">
        <w:rPr>
          <w:rStyle w:val="Appelnotedebasdep"/>
          <w:sz w:val="16"/>
          <w:szCs w:val="16"/>
        </w:rPr>
        <w:footnoteRef/>
      </w:r>
      <w:r w:rsidRPr="008309B5">
        <w:rPr>
          <w:sz w:val="16"/>
          <w:szCs w:val="16"/>
        </w:rPr>
        <w:t xml:space="preserve"> Ordonnance du 27 juillet 2017 visant à promouvoir la recherche, le développement et l'innovation par l'octroi d'aides à finalité non économique en faveur des organisations non marchandes, des organismes de recherche et des entreprises.</w:t>
      </w:r>
    </w:p>
  </w:footnote>
  <w:footnote w:id="3">
    <w:p w14:paraId="50914579" w14:textId="24F73646" w:rsidR="00997B28" w:rsidRPr="008309B5" w:rsidRDefault="00997B28" w:rsidP="007322E0">
      <w:pPr>
        <w:pStyle w:val="Notedebasdepage"/>
        <w:jc w:val="both"/>
      </w:pPr>
      <w:r w:rsidRPr="008309B5">
        <w:rPr>
          <w:rStyle w:val="Appelnotedebasdep"/>
          <w:sz w:val="16"/>
          <w:szCs w:val="16"/>
        </w:rPr>
        <w:footnoteRef/>
      </w:r>
      <w:r w:rsidRPr="008309B5">
        <w:rPr>
          <w:sz w:val="16"/>
          <w:szCs w:val="16"/>
        </w:rPr>
        <w:t xml:space="preserve"> Arrêté du Gouvernement de la Région de Bruxelles-Capitale du 21 février 2019 portant exécution de l’ordonnance du 27 juillet 2017 visant à promouvoir la recherche, le développement et l’innovation par l’octroi d’aides à finalité non-économique en faveur des organisations non-marchandes, des organismes de recherche et des entreprises, notamment son article 2 §1</w:t>
      </w:r>
      <w:r w:rsidRPr="008309B5">
        <w:rPr>
          <w:sz w:val="16"/>
          <w:szCs w:val="16"/>
          <w:vertAlign w:val="superscript"/>
        </w:rPr>
        <w:t>er</w:t>
      </w:r>
      <w:r w:rsidRPr="008309B5">
        <w:rPr>
          <w:sz w:val="16"/>
          <w:szCs w:val="16"/>
        </w:rPr>
        <w:t>.</w:t>
      </w:r>
    </w:p>
  </w:footnote>
  <w:footnote w:id="4">
    <w:p w14:paraId="7BF043DE" w14:textId="6C36A477" w:rsidR="00997B28" w:rsidRPr="000D4B6D" w:rsidRDefault="00997B28" w:rsidP="000D4B6D">
      <w:pPr>
        <w:spacing w:after="120"/>
        <w:rPr>
          <w:sz w:val="16"/>
          <w:szCs w:val="16"/>
        </w:rPr>
      </w:pPr>
      <w:r w:rsidRPr="000D4B6D">
        <w:rPr>
          <w:rStyle w:val="Appelnotedebasdep"/>
          <w:sz w:val="16"/>
          <w:szCs w:val="16"/>
        </w:rPr>
        <w:footnoteRef/>
      </w:r>
      <w:r w:rsidRPr="000D4B6D">
        <w:rPr>
          <w:sz w:val="16"/>
          <w:szCs w:val="16"/>
        </w:rPr>
        <w:t xml:space="preserve"> </w:t>
      </w:r>
      <w:r w:rsidRPr="000D4B6D">
        <w:rPr>
          <w:sz w:val="16"/>
          <w:szCs w:val="16"/>
          <w:lang w:val="fr-FR"/>
        </w:rPr>
        <w:t xml:space="preserve">Rappel : </w:t>
      </w:r>
      <w:r>
        <w:rPr>
          <w:sz w:val="16"/>
          <w:szCs w:val="16"/>
        </w:rPr>
        <w:t>l</w:t>
      </w:r>
      <w:r w:rsidRPr="000D4B6D">
        <w:rPr>
          <w:sz w:val="16"/>
          <w:szCs w:val="16"/>
        </w:rPr>
        <w:t>e projet doit bien entendu concerner une compétence de la Région de Bruxelles Capitale.</w:t>
      </w:r>
    </w:p>
    <w:p w14:paraId="502850AB" w14:textId="71BE7899" w:rsidR="00997B28" w:rsidRPr="000D4B6D" w:rsidRDefault="00997B28">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A5F3" w14:textId="1BB919A7" w:rsidR="00997B28" w:rsidRDefault="00997B28" w:rsidP="004C6637">
    <w:pPr>
      <w:pStyle w:val="En-tte"/>
      <w:tabs>
        <w:tab w:val="clear" w:pos="4536"/>
        <w:tab w:val="clear" w:pos="9072"/>
        <w:tab w:val="left" w:pos="3719"/>
      </w:tabs>
    </w:pPr>
    <w:r>
      <w:rPr>
        <w:noProof/>
        <w:lang w:eastAsia="fr-BE" w:bidi="ar-SA"/>
      </w:rPr>
      <w:drawing>
        <wp:anchor distT="0" distB="0" distL="114300" distR="114300" simplePos="0" relativeHeight="251658240" behindDoc="1" locked="0" layoutInCell="1" allowOverlap="1" wp14:anchorId="127EC5E9" wp14:editId="7C3F4E67">
          <wp:simplePos x="0" y="0"/>
          <wp:positionH relativeFrom="column">
            <wp:posOffset>-338400</wp:posOffset>
          </wp:positionH>
          <wp:positionV relativeFrom="paragraph">
            <wp:posOffset>-442595</wp:posOffset>
          </wp:positionV>
          <wp:extent cx="2177415" cy="1450340"/>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415" cy="1450340"/>
                  </a:xfrm>
                  <a:prstGeom prst="rect">
                    <a:avLst/>
                  </a:prstGeom>
                </pic:spPr>
              </pic:pic>
            </a:graphicData>
          </a:graphic>
          <wp14:sizeRelH relativeFrom="page">
            <wp14:pctWidth>0</wp14:pctWidth>
          </wp14:sizeRelH>
          <wp14:sizeRelV relativeFrom="page">
            <wp14:pctHeight>0</wp14:pctHeight>
          </wp14:sizeRelV>
        </wp:anchor>
      </w:drawing>
    </w:r>
    <w:r>
      <w:tab/>
    </w:r>
  </w:p>
  <w:p w14:paraId="2719EE2A" w14:textId="77777777" w:rsidR="00997B28" w:rsidRDefault="00997B28" w:rsidP="004C6637">
    <w:pPr>
      <w:pStyle w:val="En-tte"/>
      <w:tabs>
        <w:tab w:val="clear" w:pos="4536"/>
        <w:tab w:val="clear" w:pos="9072"/>
        <w:tab w:val="left" w:pos="3719"/>
      </w:tabs>
    </w:pPr>
  </w:p>
  <w:p w14:paraId="322896DA" w14:textId="0C5C2E1F" w:rsidR="00997B28" w:rsidRDefault="00997B28" w:rsidP="004C6637">
    <w:pPr>
      <w:pStyle w:val="En-tte"/>
      <w:tabs>
        <w:tab w:val="clear" w:pos="4536"/>
        <w:tab w:val="clear" w:pos="9072"/>
        <w:tab w:val="left" w:pos="3719"/>
      </w:tabs>
    </w:pPr>
  </w:p>
  <w:p w14:paraId="476220CC" w14:textId="46B2F5F7" w:rsidR="00997B28" w:rsidRDefault="00997B28" w:rsidP="004C6637">
    <w:pPr>
      <w:pStyle w:val="En-tte"/>
      <w:tabs>
        <w:tab w:val="clear" w:pos="4536"/>
        <w:tab w:val="clear" w:pos="9072"/>
        <w:tab w:val="left" w:pos="3719"/>
      </w:tabs>
    </w:pPr>
  </w:p>
  <w:p w14:paraId="5A92E649" w14:textId="77777777" w:rsidR="00997B28" w:rsidRDefault="00997B28" w:rsidP="004C6637">
    <w:pPr>
      <w:pStyle w:val="En-tte"/>
      <w:tabs>
        <w:tab w:val="clear" w:pos="4536"/>
        <w:tab w:val="clear" w:pos="9072"/>
        <w:tab w:val="left" w:pos="37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6CCCC50"/>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rPr>
        <w:rFonts w:ascii="Times New Roman" w:hAnsi="Times New Roman" w:cs="Times New Roman" w:hint="default"/>
        <w:b/>
        <w:i w:val="0"/>
        <w:color w:val="auto"/>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2"/>
        <w:szCs w:val="22"/>
        <w:shd w:val="clear" w:color="auto" w:fill="FFFF00"/>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z w:val="22"/>
        <w:szCs w:val="22"/>
        <w:shd w:val="clear" w:color="auto" w:fill="FFFF00"/>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z w:val="22"/>
        <w:szCs w:val="22"/>
        <w:shd w:val="clear" w:color="auto" w:fill="FFFF00"/>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olor w:val="000000"/>
        <w:sz w:val="22"/>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2"/>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2"/>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1159"/>
        </w:tabs>
        <w:ind w:left="1159" w:hanging="360"/>
      </w:pPr>
      <w:rPr>
        <w:rFonts w:ascii="Symbol" w:hAnsi="Symbol" w:cs="Symbol"/>
        <w:b w:val="0"/>
        <w:bCs w:val="0"/>
        <w:i/>
        <w:iCs/>
        <w:color w:val="000000"/>
        <w:sz w:val="22"/>
        <w:szCs w:val="22"/>
        <w:shd w:val="clear" w:color="auto" w:fill="auto"/>
        <w:lang w:val="en-GB" w:eastAsia="zh-CN" w:bidi="ar-SA"/>
      </w:rPr>
    </w:lvl>
    <w:lvl w:ilvl="1">
      <w:start w:val="1"/>
      <w:numFmt w:val="bullet"/>
      <w:lvlText w:val="◦"/>
      <w:lvlJc w:val="left"/>
      <w:pPr>
        <w:tabs>
          <w:tab w:val="num" w:pos="1519"/>
        </w:tabs>
        <w:ind w:left="1519" w:hanging="360"/>
      </w:pPr>
      <w:rPr>
        <w:rFonts w:ascii="OpenSymbol" w:hAnsi="OpenSymbol" w:cs="Courier New"/>
      </w:rPr>
    </w:lvl>
    <w:lvl w:ilvl="2">
      <w:start w:val="1"/>
      <w:numFmt w:val="bullet"/>
      <w:lvlText w:val="▪"/>
      <w:lvlJc w:val="left"/>
      <w:pPr>
        <w:tabs>
          <w:tab w:val="num" w:pos="1879"/>
        </w:tabs>
        <w:ind w:left="1879" w:hanging="360"/>
      </w:pPr>
      <w:rPr>
        <w:rFonts w:ascii="OpenSymbol" w:hAnsi="OpenSymbol" w:cs="Courier New"/>
      </w:rPr>
    </w:lvl>
    <w:lvl w:ilvl="3">
      <w:start w:val="1"/>
      <w:numFmt w:val="bullet"/>
      <w:lvlText w:val=""/>
      <w:lvlJc w:val="left"/>
      <w:pPr>
        <w:tabs>
          <w:tab w:val="num" w:pos="2239"/>
        </w:tabs>
        <w:ind w:left="2239" w:hanging="360"/>
      </w:pPr>
      <w:rPr>
        <w:rFonts w:ascii="Symbol" w:hAnsi="Symbol" w:cs="Symbol"/>
        <w:b w:val="0"/>
        <w:bCs w:val="0"/>
        <w:i/>
        <w:iCs/>
        <w:color w:val="000000"/>
        <w:sz w:val="22"/>
        <w:szCs w:val="22"/>
        <w:shd w:val="clear" w:color="auto" w:fill="auto"/>
        <w:lang w:val="en-GB" w:eastAsia="zh-CN" w:bidi="ar-SA"/>
      </w:rPr>
    </w:lvl>
    <w:lvl w:ilvl="4">
      <w:start w:val="1"/>
      <w:numFmt w:val="bullet"/>
      <w:lvlText w:val="◦"/>
      <w:lvlJc w:val="left"/>
      <w:pPr>
        <w:tabs>
          <w:tab w:val="num" w:pos="2599"/>
        </w:tabs>
        <w:ind w:left="2599" w:hanging="360"/>
      </w:pPr>
      <w:rPr>
        <w:rFonts w:ascii="OpenSymbol" w:hAnsi="OpenSymbol" w:cs="Courier New"/>
      </w:rPr>
    </w:lvl>
    <w:lvl w:ilvl="5">
      <w:start w:val="1"/>
      <w:numFmt w:val="bullet"/>
      <w:lvlText w:val="▪"/>
      <w:lvlJc w:val="left"/>
      <w:pPr>
        <w:tabs>
          <w:tab w:val="num" w:pos="2959"/>
        </w:tabs>
        <w:ind w:left="2959" w:hanging="360"/>
      </w:pPr>
      <w:rPr>
        <w:rFonts w:ascii="OpenSymbol" w:hAnsi="OpenSymbol" w:cs="Courier New"/>
      </w:rPr>
    </w:lvl>
    <w:lvl w:ilvl="6">
      <w:start w:val="1"/>
      <w:numFmt w:val="bullet"/>
      <w:lvlText w:val=""/>
      <w:lvlJc w:val="left"/>
      <w:pPr>
        <w:tabs>
          <w:tab w:val="num" w:pos="3319"/>
        </w:tabs>
        <w:ind w:left="3319" w:hanging="360"/>
      </w:pPr>
      <w:rPr>
        <w:rFonts w:ascii="Symbol" w:hAnsi="Symbol" w:cs="Symbol"/>
        <w:b w:val="0"/>
        <w:bCs w:val="0"/>
        <w:i/>
        <w:iCs/>
        <w:color w:val="000000"/>
        <w:sz w:val="22"/>
        <w:szCs w:val="22"/>
        <w:shd w:val="clear" w:color="auto" w:fill="auto"/>
        <w:lang w:val="en-GB" w:eastAsia="zh-CN" w:bidi="ar-SA"/>
      </w:rPr>
    </w:lvl>
    <w:lvl w:ilvl="7">
      <w:start w:val="1"/>
      <w:numFmt w:val="bullet"/>
      <w:lvlText w:val="◦"/>
      <w:lvlJc w:val="left"/>
      <w:pPr>
        <w:tabs>
          <w:tab w:val="num" w:pos="3679"/>
        </w:tabs>
        <w:ind w:left="3679" w:hanging="360"/>
      </w:pPr>
      <w:rPr>
        <w:rFonts w:ascii="OpenSymbol" w:hAnsi="OpenSymbol" w:cs="Courier New"/>
      </w:rPr>
    </w:lvl>
    <w:lvl w:ilvl="8">
      <w:start w:val="1"/>
      <w:numFmt w:val="bullet"/>
      <w:lvlText w:val="▪"/>
      <w:lvlJc w:val="left"/>
      <w:pPr>
        <w:tabs>
          <w:tab w:val="num" w:pos="4039"/>
        </w:tabs>
        <w:ind w:left="4039" w:hanging="360"/>
      </w:pPr>
      <w:rPr>
        <w:rFonts w:ascii="OpenSymbol" w:hAnsi="OpenSymbol" w:cs="Courier New"/>
      </w:rPr>
    </w:lvl>
  </w:abstractNum>
  <w:abstractNum w:abstractNumId="4" w15:restartNumberingAfterBreak="0">
    <w:nsid w:val="00000005"/>
    <w:multiLevelType w:val="multilevel"/>
    <w:tmpl w:val="FCEC8E96"/>
    <w:name w:val="WW8Num5"/>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808080"/>
        <w:sz w:val="22"/>
        <w:szCs w:val="22"/>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EC3D6A"/>
    <w:name w:val="WW8Num6"/>
    <w:lvl w:ilvl="0">
      <w:start w:val="1"/>
      <w:numFmt w:val="bullet"/>
      <w:lvlText w:val=""/>
      <w:lvlJc w:val="left"/>
      <w:pPr>
        <w:tabs>
          <w:tab w:val="num" w:pos="720"/>
        </w:tabs>
        <w:ind w:left="720" w:hanging="360"/>
      </w:pPr>
      <w:rPr>
        <w:rFonts w:ascii="Symbol" w:hAnsi="Symbol" w:cs="Symbol"/>
        <w:b w:val="0"/>
        <w:bCs w:val="0"/>
        <w:i w:val="0"/>
        <w:iCs w:val="0"/>
        <w:color w:val="808080"/>
        <w:sz w:val="22"/>
        <w:szCs w:val="22"/>
        <w:lang w:val="fr-BE"/>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Verdana"/>
        <w:b w:val="0"/>
        <w:bCs w:val="0"/>
        <w:i/>
        <w:color w:val="000000"/>
        <w:sz w:val="20"/>
        <w:szCs w:val="22"/>
        <w:lang w:val="en-G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Verdana"/>
        <w:b w:val="0"/>
        <w:bCs w:val="0"/>
        <w:i/>
        <w:color w:val="000000"/>
        <w:sz w:val="20"/>
        <w:szCs w:val="22"/>
        <w:lang w:val="en-G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Verdana"/>
        <w:b w:val="0"/>
        <w:bCs w:val="0"/>
        <w:i/>
        <w:color w:val="000000"/>
        <w:sz w:val="20"/>
        <w:szCs w:val="22"/>
        <w:lang w:val="en-G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22B0FD3C"/>
    <w:name w:val="WW8Num8"/>
    <w:lvl w:ilvl="0">
      <w:start w:val="1"/>
      <w:numFmt w:val="bullet"/>
      <w:lvlText w:val=""/>
      <w:lvlJc w:val="left"/>
      <w:pPr>
        <w:tabs>
          <w:tab w:val="num" w:pos="786"/>
        </w:tabs>
        <w:ind w:left="786" w:hanging="360"/>
      </w:pPr>
      <w:rPr>
        <w:rFonts w:ascii="Symbol" w:hAnsi="Symbol" w:cs="Symbol"/>
        <w:b w:val="0"/>
        <w:bCs w:val="0"/>
        <w:i/>
        <w:color w:val="D0CECE"/>
        <w:sz w:val="22"/>
        <w:szCs w:val="22"/>
        <w:shd w:val="clear" w:color="auto" w:fill="auto"/>
        <w:lang w:val="fr-BE" w:eastAsia="zh-CN" w:bidi="ar-S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val="0"/>
        <w:bCs w:val="0"/>
        <w:i/>
        <w:color w:val="000000"/>
        <w:sz w:val="22"/>
        <w:szCs w:val="22"/>
        <w:shd w:val="clear" w:color="auto" w:fill="auto"/>
        <w:lang w:val="fr-BE" w:eastAsia="zh-CN" w:bidi="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val="0"/>
        <w:bCs w:val="0"/>
        <w:i/>
        <w:color w:val="000000"/>
        <w:sz w:val="22"/>
        <w:szCs w:val="22"/>
        <w:shd w:val="clear" w:color="auto" w:fill="auto"/>
        <w:lang w:val="fr-BE" w:eastAsia="zh-CN" w:bidi="ar-S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i/>
        <w:iCs/>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i/>
        <w:iCs/>
        <w:color w:val="000000"/>
        <w:sz w:val="22"/>
        <w:szCs w:val="22"/>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0" w15:restartNumberingAfterBreak="0">
    <w:nsid w:val="0000000B"/>
    <w:multiLevelType w:val="multilevel"/>
    <w:tmpl w:val="DD409E32"/>
    <w:name w:val="WW8Num11"/>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i/>
        <w:iCs/>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i/>
        <w:iCs/>
        <w:color w:val="000000"/>
        <w:sz w:val="22"/>
        <w:szCs w:val="22"/>
        <w:shd w:val="clear" w:color="auto" w:fill="auto"/>
        <w:lang w:val="fr-BE"/>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z w:val="22"/>
        <w:szCs w:val="22"/>
        <w:shd w:val="clear" w:color="auto" w:fill="auto"/>
        <w:lang w:val="fr-BE"/>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z w:val="22"/>
        <w:szCs w:val="22"/>
        <w:shd w:val="clear" w:color="auto" w:fill="auto"/>
        <w:lang w:val="fr-BE"/>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3" w15:restartNumberingAfterBreak="0">
    <w:nsid w:val="0000000E"/>
    <w:multiLevelType w:val="multilevel"/>
    <w:tmpl w:val="748EDC2A"/>
    <w:name w:val="WW8Num14"/>
    <w:lvl w:ilvl="0">
      <w:start w:val="1"/>
      <w:numFmt w:val="bullet"/>
      <w:lvlText w:val=""/>
      <w:lvlJc w:val="left"/>
      <w:pPr>
        <w:tabs>
          <w:tab w:val="num" w:pos="720"/>
        </w:tabs>
        <w:ind w:left="720" w:hanging="360"/>
      </w:pPr>
      <w:rPr>
        <w:rFonts w:ascii="Symbol" w:hAnsi="Symbol" w:cs="OpenSymbol"/>
        <w:i/>
        <w:iCs/>
        <w:color w:val="000000"/>
        <w:shd w:val="clear" w:color="auto" w:fill="auto"/>
      </w:rPr>
    </w:lvl>
    <w:lvl w:ilvl="1">
      <w:start w:val="1"/>
      <w:numFmt w:val="bullet"/>
      <w:lvlText w:val="◦"/>
      <w:lvlJc w:val="left"/>
      <w:pPr>
        <w:tabs>
          <w:tab w:val="num" w:pos="1080"/>
        </w:tabs>
        <w:ind w:left="1080" w:hanging="360"/>
      </w:pPr>
      <w:rPr>
        <w:rFonts w:ascii="OpenSymbol" w:hAnsi="OpenSymbol" w:cs="OpenSymbol"/>
        <w:i/>
        <w:iCs/>
      </w:rPr>
    </w:lvl>
    <w:lvl w:ilvl="2">
      <w:start w:val="1"/>
      <w:numFmt w:val="bullet"/>
      <w:lvlText w:val="▪"/>
      <w:lvlJc w:val="left"/>
      <w:pPr>
        <w:tabs>
          <w:tab w:val="num" w:pos="1440"/>
        </w:tabs>
        <w:ind w:left="1440" w:hanging="360"/>
      </w:pPr>
      <w:rPr>
        <w:rFonts w:ascii="OpenSymbol" w:hAnsi="OpenSymbol" w:cs="OpenSymbol"/>
        <w:i/>
        <w:iCs/>
      </w:rPr>
    </w:lvl>
    <w:lvl w:ilvl="3">
      <w:start w:val="1"/>
      <w:numFmt w:val="bullet"/>
      <w:lvlText w:val=""/>
      <w:lvlJc w:val="left"/>
      <w:pPr>
        <w:tabs>
          <w:tab w:val="num" w:pos="1800"/>
        </w:tabs>
        <w:ind w:left="1800" w:hanging="360"/>
      </w:pPr>
      <w:rPr>
        <w:rFonts w:ascii="Symbol" w:hAnsi="Symbol" w:cs="OpenSymbol"/>
        <w:i/>
        <w:iCs/>
        <w:color w:val="000000"/>
        <w:shd w:val="clear" w:color="auto" w:fill="auto"/>
      </w:rPr>
    </w:lvl>
    <w:lvl w:ilvl="4">
      <w:start w:val="1"/>
      <w:numFmt w:val="bullet"/>
      <w:lvlText w:val="◦"/>
      <w:lvlJc w:val="left"/>
      <w:pPr>
        <w:tabs>
          <w:tab w:val="num" w:pos="2160"/>
        </w:tabs>
        <w:ind w:left="2160" w:hanging="360"/>
      </w:pPr>
      <w:rPr>
        <w:rFonts w:ascii="OpenSymbol" w:hAnsi="OpenSymbol" w:cs="OpenSymbol"/>
        <w:i/>
        <w:iCs/>
      </w:rPr>
    </w:lvl>
    <w:lvl w:ilvl="5">
      <w:start w:val="1"/>
      <w:numFmt w:val="bullet"/>
      <w:lvlText w:val="▪"/>
      <w:lvlJc w:val="left"/>
      <w:pPr>
        <w:tabs>
          <w:tab w:val="num" w:pos="2520"/>
        </w:tabs>
        <w:ind w:left="2520" w:hanging="360"/>
      </w:pPr>
      <w:rPr>
        <w:rFonts w:ascii="OpenSymbol" w:hAnsi="OpenSymbol" w:cs="OpenSymbol"/>
        <w:i/>
        <w:iCs/>
      </w:rPr>
    </w:lvl>
    <w:lvl w:ilvl="6">
      <w:start w:val="1"/>
      <w:numFmt w:val="bullet"/>
      <w:lvlText w:val=""/>
      <w:lvlJc w:val="left"/>
      <w:pPr>
        <w:tabs>
          <w:tab w:val="num" w:pos="2880"/>
        </w:tabs>
        <w:ind w:left="2880" w:hanging="360"/>
      </w:pPr>
      <w:rPr>
        <w:rFonts w:ascii="Symbol" w:hAnsi="Symbol" w:cs="OpenSymbol"/>
        <w:i/>
        <w:iCs/>
        <w:color w:val="000000"/>
        <w:shd w:val="clear" w:color="auto" w:fill="auto"/>
      </w:rPr>
    </w:lvl>
    <w:lvl w:ilvl="7">
      <w:start w:val="1"/>
      <w:numFmt w:val="bullet"/>
      <w:lvlText w:val="◦"/>
      <w:lvlJc w:val="left"/>
      <w:pPr>
        <w:tabs>
          <w:tab w:val="num" w:pos="3240"/>
        </w:tabs>
        <w:ind w:left="3240" w:hanging="360"/>
      </w:pPr>
      <w:rPr>
        <w:rFonts w:ascii="OpenSymbol" w:hAnsi="OpenSymbol" w:cs="OpenSymbol"/>
        <w:i/>
        <w:iCs/>
      </w:rPr>
    </w:lvl>
    <w:lvl w:ilvl="8">
      <w:start w:val="1"/>
      <w:numFmt w:val="bullet"/>
      <w:lvlText w:val="▪"/>
      <w:lvlJc w:val="left"/>
      <w:pPr>
        <w:tabs>
          <w:tab w:val="num" w:pos="3600"/>
        </w:tabs>
        <w:ind w:left="3600" w:hanging="360"/>
      </w:pPr>
      <w:rPr>
        <w:rFonts w:ascii="OpenSymbol" w:hAnsi="OpenSymbol" w:cs="OpenSymbol"/>
        <w:i/>
        <w:iCs/>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rPr>
        <w:rFonts w:ascii="Times New Roman" w:eastAsia="Times New Roman" w:hAnsi="Times New Roman" w:cs="Times New Roman"/>
        <w:b w:val="0"/>
        <w:bCs w:val="0"/>
        <w:i/>
        <w:iCs/>
        <w:color w:val="000000"/>
        <w:sz w:val="22"/>
        <w:szCs w:val="22"/>
        <w:lang w:val="fr-BE"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04D04603"/>
    <w:multiLevelType w:val="hybridMultilevel"/>
    <w:tmpl w:val="3B94F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4F84CC4"/>
    <w:multiLevelType w:val="hybridMultilevel"/>
    <w:tmpl w:val="557E5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088C08B8"/>
    <w:multiLevelType w:val="hybridMultilevel"/>
    <w:tmpl w:val="4E7AEF7C"/>
    <w:name w:val="WW8Num62"/>
    <w:lvl w:ilvl="0" w:tplc="A70E66DA">
      <w:start w:val="1"/>
      <w:numFmt w:val="bullet"/>
      <w:suff w:val="space"/>
      <w:lvlText w:val=""/>
      <w:lvlJc w:val="left"/>
      <w:pPr>
        <w:ind w:left="720" w:hanging="360"/>
      </w:pPr>
      <w:rPr>
        <w:rFonts w:ascii="Symbol" w:hAnsi="Symbol" w:hint="default"/>
      </w:rPr>
    </w:lvl>
    <w:lvl w:ilvl="1" w:tplc="080C0003">
      <w:start w:val="1"/>
      <w:numFmt w:val="bullet"/>
      <w:lvlText w:val="o"/>
      <w:lvlJc w:val="left"/>
      <w:pPr>
        <w:ind w:left="1418" w:hanging="360"/>
      </w:pPr>
      <w:rPr>
        <w:rFonts w:ascii="Courier New" w:hAnsi="Courier New" w:cs="Courier New" w:hint="default"/>
      </w:rPr>
    </w:lvl>
    <w:lvl w:ilvl="2" w:tplc="080C0005" w:tentative="1">
      <w:start w:val="1"/>
      <w:numFmt w:val="bullet"/>
      <w:lvlText w:val=""/>
      <w:lvlJc w:val="left"/>
      <w:pPr>
        <w:ind w:left="2138" w:hanging="360"/>
      </w:pPr>
      <w:rPr>
        <w:rFonts w:ascii="Wingdings" w:hAnsi="Wingdings" w:hint="default"/>
      </w:rPr>
    </w:lvl>
    <w:lvl w:ilvl="3" w:tplc="080C0001" w:tentative="1">
      <w:start w:val="1"/>
      <w:numFmt w:val="bullet"/>
      <w:lvlText w:val=""/>
      <w:lvlJc w:val="left"/>
      <w:pPr>
        <w:ind w:left="2858" w:hanging="360"/>
      </w:pPr>
      <w:rPr>
        <w:rFonts w:ascii="Symbol" w:hAnsi="Symbol" w:hint="default"/>
      </w:rPr>
    </w:lvl>
    <w:lvl w:ilvl="4" w:tplc="080C0003" w:tentative="1">
      <w:start w:val="1"/>
      <w:numFmt w:val="bullet"/>
      <w:lvlText w:val="o"/>
      <w:lvlJc w:val="left"/>
      <w:pPr>
        <w:ind w:left="3578" w:hanging="360"/>
      </w:pPr>
      <w:rPr>
        <w:rFonts w:ascii="Courier New" w:hAnsi="Courier New" w:cs="Courier New" w:hint="default"/>
      </w:rPr>
    </w:lvl>
    <w:lvl w:ilvl="5" w:tplc="080C0005" w:tentative="1">
      <w:start w:val="1"/>
      <w:numFmt w:val="bullet"/>
      <w:lvlText w:val=""/>
      <w:lvlJc w:val="left"/>
      <w:pPr>
        <w:ind w:left="4298" w:hanging="360"/>
      </w:pPr>
      <w:rPr>
        <w:rFonts w:ascii="Wingdings" w:hAnsi="Wingdings" w:hint="default"/>
      </w:rPr>
    </w:lvl>
    <w:lvl w:ilvl="6" w:tplc="080C0001" w:tentative="1">
      <w:start w:val="1"/>
      <w:numFmt w:val="bullet"/>
      <w:lvlText w:val=""/>
      <w:lvlJc w:val="left"/>
      <w:pPr>
        <w:ind w:left="5018" w:hanging="360"/>
      </w:pPr>
      <w:rPr>
        <w:rFonts w:ascii="Symbol" w:hAnsi="Symbol" w:hint="default"/>
      </w:rPr>
    </w:lvl>
    <w:lvl w:ilvl="7" w:tplc="080C0003" w:tentative="1">
      <w:start w:val="1"/>
      <w:numFmt w:val="bullet"/>
      <w:lvlText w:val="o"/>
      <w:lvlJc w:val="left"/>
      <w:pPr>
        <w:ind w:left="5738" w:hanging="360"/>
      </w:pPr>
      <w:rPr>
        <w:rFonts w:ascii="Courier New" w:hAnsi="Courier New" w:cs="Courier New" w:hint="default"/>
      </w:rPr>
    </w:lvl>
    <w:lvl w:ilvl="8" w:tplc="080C0005" w:tentative="1">
      <w:start w:val="1"/>
      <w:numFmt w:val="bullet"/>
      <w:lvlText w:val=""/>
      <w:lvlJc w:val="left"/>
      <w:pPr>
        <w:ind w:left="6458" w:hanging="360"/>
      </w:pPr>
      <w:rPr>
        <w:rFonts w:ascii="Wingdings" w:hAnsi="Wingdings" w:hint="default"/>
      </w:rPr>
    </w:lvl>
  </w:abstractNum>
  <w:abstractNum w:abstractNumId="19" w15:restartNumberingAfterBreak="0">
    <w:nsid w:val="09970B3F"/>
    <w:multiLevelType w:val="multilevel"/>
    <w:tmpl w:val="00000001"/>
    <w:lvl w:ilvl="0">
      <w:start w:val="1"/>
      <w:numFmt w:val="decimal"/>
      <w:suff w:val="nothing"/>
      <w:lvlText w:val="%1"/>
      <w:lvlJc w:val="left"/>
      <w:pPr>
        <w:tabs>
          <w:tab w:val="num" w:pos="0"/>
        </w:tabs>
        <w:ind w:left="432" w:hanging="432"/>
      </w:pPr>
    </w:lvl>
    <w:lvl w:ilvl="1">
      <w:start w:val="1"/>
      <w:numFmt w:val="decimal"/>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C194CC9"/>
    <w:multiLevelType w:val="hybridMultilevel"/>
    <w:tmpl w:val="0008A97A"/>
    <w:lvl w:ilvl="0" w:tplc="06B6CF6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0DF054DB"/>
    <w:multiLevelType w:val="hybridMultilevel"/>
    <w:tmpl w:val="1E10B9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12045296"/>
    <w:multiLevelType w:val="hybridMultilevel"/>
    <w:tmpl w:val="3176DD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6CB2A11"/>
    <w:multiLevelType w:val="hybridMultilevel"/>
    <w:tmpl w:val="0FBAC3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72B0B6C"/>
    <w:multiLevelType w:val="hybridMultilevel"/>
    <w:tmpl w:val="C610D8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1C9960FC"/>
    <w:multiLevelType w:val="hybridMultilevel"/>
    <w:tmpl w:val="E57094D2"/>
    <w:lvl w:ilvl="0" w:tplc="4E78B8A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DF37113"/>
    <w:multiLevelType w:val="hybridMultilevel"/>
    <w:tmpl w:val="4DEE1AD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2E2628FD"/>
    <w:multiLevelType w:val="hybridMultilevel"/>
    <w:tmpl w:val="9304653C"/>
    <w:lvl w:ilvl="0" w:tplc="047EAC2C">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8" w15:restartNumberingAfterBreak="0">
    <w:nsid w:val="3FFE2849"/>
    <w:multiLevelType w:val="hybridMultilevel"/>
    <w:tmpl w:val="7348F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C482161"/>
    <w:multiLevelType w:val="hybridMultilevel"/>
    <w:tmpl w:val="8E8635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E0A22DD"/>
    <w:multiLevelType w:val="hybridMultilevel"/>
    <w:tmpl w:val="5C6CEF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2887D41"/>
    <w:multiLevelType w:val="hybridMultilevel"/>
    <w:tmpl w:val="437EA004"/>
    <w:lvl w:ilvl="0" w:tplc="9AECCFB8">
      <w:start w:val="6"/>
      <w:numFmt w:val="bullet"/>
      <w:lvlText w:val="•"/>
      <w:lvlJc w:val="left"/>
      <w:pPr>
        <w:ind w:left="720" w:hanging="360"/>
      </w:pPr>
      <w:rPr>
        <w:rFonts w:ascii="Calibri" w:eastAsia="SimSu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0A743A"/>
    <w:multiLevelType w:val="hybridMultilevel"/>
    <w:tmpl w:val="542200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43245B5"/>
    <w:multiLevelType w:val="hybridMultilevel"/>
    <w:tmpl w:val="EB5829CE"/>
    <w:lvl w:ilvl="0" w:tplc="23DAE9B6">
      <w:start w:val="1"/>
      <w:numFmt w:val="bullet"/>
      <w:lvlText w:val=""/>
      <w:lvlJc w:val="left"/>
      <w:pPr>
        <w:ind w:left="720" w:hanging="360"/>
      </w:pPr>
      <w:rPr>
        <w:rFonts w:ascii="Symbol" w:hAnsi="Symbol" w:hint="default"/>
        <w:i/>
        <w:color w:val="808080"/>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4811CBD"/>
    <w:multiLevelType w:val="hybridMultilevel"/>
    <w:tmpl w:val="D16474D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2343916"/>
    <w:multiLevelType w:val="hybridMultilevel"/>
    <w:tmpl w:val="3E6E7D72"/>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4500A94"/>
    <w:multiLevelType w:val="multilevel"/>
    <w:tmpl w:val="2A5EBC06"/>
    <w:lvl w:ilvl="0">
      <w:start w:val="1"/>
      <w:numFmt w:val="decimal"/>
      <w:lvlText w:val="%1."/>
      <w:lvlJc w:val="left"/>
      <w:pPr>
        <w:tabs>
          <w:tab w:val="num" w:pos="720"/>
        </w:tabs>
        <w:ind w:left="720" w:hanging="360"/>
      </w:pPr>
      <w:rPr>
        <w:rFonts w:asciiTheme="minorHAnsi" w:eastAsia="Times New Roman" w:hAnsiTheme="minorHAnsi" w:cstheme="minorHAnsi" w:hint="default"/>
        <w:b w:val="0"/>
        <w:bCs w:val="0"/>
        <w:i/>
        <w:iCs/>
        <w:color w:val="808080"/>
        <w:sz w:val="20"/>
        <w:szCs w:val="20"/>
        <w:shd w:val="clear" w:color="auto" w:fill="auto"/>
        <w:lang w:val="fr-FR"/>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C3F59FD"/>
    <w:multiLevelType w:val="hybridMultilevel"/>
    <w:tmpl w:val="C39A7CFE"/>
    <w:lvl w:ilvl="0" w:tplc="924850C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E5267EA"/>
    <w:multiLevelType w:val="hybridMultilevel"/>
    <w:tmpl w:val="E9D074C6"/>
    <w:lvl w:ilvl="0" w:tplc="E6A29174">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6"/>
  </w:num>
  <w:num w:numId="17">
    <w:abstractNumId w:val="33"/>
  </w:num>
  <w:num w:numId="18">
    <w:abstractNumId w:val="19"/>
  </w:num>
  <w:num w:numId="19">
    <w:abstractNumId w:val="27"/>
  </w:num>
  <w:num w:numId="20">
    <w:abstractNumId w:val="18"/>
  </w:num>
  <w:num w:numId="21">
    <w:abstractNumId w:val="38"/>
  </w:num>
  <w:num w:numId="22">
    <w:abstractNumId w:val="22"/>
  </w:num>
  <w:num w:numId="23">
    <w:abstractNumId w:val="23"/>
  </w:num>
  <w:num w:numId="24">
    <w:abstractNumId w:val="28"/>
  </w:num>
  <w:num w:numId="25">
    <w:abstractNumId w:val="30"/>
  </w:num>
  <w:num w:numId="26">
    <w:abstractNumId w:val="35"/>
  </w:num>
  <w:num w:numId="27">
    <w:abstractNumId w:val="34"/>
  </w:num>
  <w:num w:numId="28">
    <w:abstractNumId w:val="32"/>
  </w:num>
  <w:num w:numId="29">
    <w:abstractNumId w:val="0"/>
  </w:num>
  <w:num w:numId="30">
    <w:abstractNumId w:val="0"/>
  </w:num>
  <w:num w:numId="31">
    <w:abstractNumId w:val="25"/>
  </w:num>
  <w:num w:numId="32">
    <w:abstractNumId w:val="15"/>
  </w:num>
  <w:num w:numId="33">
    <w:abstractNumId w:val="24"/>
  </w:num>
  <w:num w:numId="34">
    <w:abstractNumId w:val="20"/>
  </w:num>
  <w:num w:numId="35">
    <w:abstractNumId w:val="17"/>
  </w:num>
  <w:num w:numId="36">
    <w:abstractNumId w:val="16"/>
  </w:num>
  <w:num w:numId="37">
    <w:abstractNumId w:val="21"/>
  </w:num>
  <w:num w:numId="38">
    <w:abstractNumId w:val="37"/>
  </w:num>
  <w:num w:numId="39">
    <w:abstractNumId w:val="36"/>
  </w:num>
  <w:num w:numId="40">
    <w:abstractNumId w:val="2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10"/>
    <w:rsid w:val="00002477"/>
    <w:rsid w:val="00002E4A"/>
    <w:rsid w:val="000157AB"/>
    <w:rsid w:val="00024073"/>
    <w:rsid w:val="00025EF2"/>
    <w:rsid w:val="00026D1E"/>
    <w:rsid w:val="00027CBE"/>
    <w:rsid w:val="00037B04"/>
    <w:rsid w:val="00060893"/>
    <w:rsid w:val="000628DF"/>
    <w:rsid w:val="00073101"/>
    <w:rsid w:val="0007325F"/>
    <w:rsid w:val="00076670"/>
    <w:rsid w:val="00080EAD"/>
    <w:rsid w:val="0008494B"/>
    <w:rsid w:val="00085E4A"/>
    <w:rsid w:val="000904BF"/>
    <w:rsid w:val="000A107A"/>
    <w:rsid w:val="000A14D8"/>
    <w:rsid w:val="000A4D9F"/>
    <w:rsid w:val="000A5559"/>
    <w:rsid w:val="000A57FF"/>
    <w:rsid w:val="000B37E5"/>
    <w:rsid w:val="000B573B"/>
    <w:rsid w:val="000C0BC7"/>
    <w:rsid w:val="000C0F3D"/>
    <w:rsid w:val="000C3C96"/>
    <w:rsid w:val="000C69C1"/>
    <w:rsid w:val="000D3653"/>
    <w:rsid w:val="000D3A76"/>
    <w:rsid w:val="000D452E"/>
    <w:rsid w:val="000D4B6D"/>
    <w:rsid w:val="000D4F64"/>
    <w:rsid w:val="000E0CAA"/>
    <w:rsid w:val="001026C1"/>
    <w:rsid w:val="00105058"/>
    <w:rsid w:val="00105C2F"/>
    <w:rsid w:val="00105E9C"/>
    <w:rsid w:val="00106213"/>
    <w:rsid w:val="001113A9"/>
    <w:rsid w:val="001267C6"/>
    <w:rsid w:val="00132FDB"/>
    <w:rsid w:val="00141795"/>
    <w:rsid w:val="00142EF1"/>
    <w:rsid w:val="001649E5"/>
    <w:rsid w:val="001660ED"/>
    <w:rsid w:val="00185174"/>
    <w:rsid w:val="00195BB9"/>
    <w:rsid w:val="00196631"/>
    <w:rsid w:val="00197692"/>
    <w:rsid w:val="001A37E9"/>
    <w:rsid w:val="001B02BD"/>
    <w:rsid w:val="001B1F54"/>
    <w:rsid w:val="001B2329"/>
    <w:rsid w:val="001B630E"/>
    <w:rsid w:val="001B69E9"/>
    <w:rsid w:val="001C7CC2"/>
    <w:rsid w:val="001D4D5D"/>
    <w:rsid w:val="001D6077"/>
    <w:rsid w:val="001F1E7E"/>
    <w:rsid w:val="001F3415"/>
    <w:rsid w:val="001F7F3B"/>
    <w:rsid w:val="0020468B"/>
    <w:rsid w:val="00207EB9"/>
    <w:rsid w:val="002204C4"/>
    <w:rsid w:val="00231F69"/>
    <w:rsid w:val="00232BBC"/>
    <w:rsid w:val="002415A2"/>
    <w:rsid w:val="002478A6"/>
    <w:rsid w:val="00256CEC"/>
    <w:rsid w:val="00260D45"/>
    <w:rsid w:val="00272F2E"/>
    <w:rsid w:val="00280A11"/>
    <w:rsid w:val="0028445F"/>
    <w:rsid w:val="00284D20"/>
    <w:rsid w:val="002A0850"/>
    <w:rsid w:val="002A3819"/>
    <w:rsid w:val="002C1F88"/>
    <w:rsid w:val="002C28B6"/>
    <w:rsid w:val="002C427E"/>
    <w:rsid w:val="002C7C12"/>
    <w:rsid w:val="002D09F1"/>
    <w:rsid w:val="002F5EAB"/>
    <w:rsid w:val="002F62D3"/>
    <w:rsid w:val="00305A87"/>
    <w:rsid w:val="0031359B"/>
    <w:rsid w:val="0031424C"/>
    <w:rsid w:val="00321102"/>
    <w:rsid w:val="0032418D"/>
    <w:rsid w:val="003323C8"/>
    <w:rsid w:val="00332735"/>
    <w:rsid w:val="00342576"/>
    <w:rsid w:val="00352708"/>
    <w:rsid w:val="00352F61"/>
    <w:rsid w:val="0035369B"/>
    <w:rsid w:val="00354532"/>
    <w:rsid w:val="003672FB"/>
    <w:rsid w:val="00367DC3"/>
    <w:rsid w:val="003808B5"/>
    <w:rsid w:val="003845B3"/>
    <w:rsid w:val="00387B11"/>
    <w:rsid w:val="003962D5"/>
    <w:rsid w:val="003A0469"/>
    <w:rsid w:val="003A326F"/>
    <w:rsid w:val="003A7287"/>
    <w:rsid w:val="003B29AE"/>
    <w:rsid w:val="003D254E"/>
    <w:rsid w:val="003D37A6"/>
    <w:rsid w:val="003D465D"/>
    <w:rsid w:val="003D5F06"/>
    <w:rsid w:val="003E23FE"/>
    <w:rsid w:val="003E6DC0"/>
    <w:rsid w:val="003F1AA8"/>
    <w:rsid w:val="003F32E7"/>
    <w:rsid w:val="003F3FA6"/>
    <w:rsid w:val="00400394"/>
    <w:rsid w:val="00401B21"/>
    <w:rsid w:val="0040423A"/>
    <w:rsid w:val="00411830"/>
    <w:rsid w:val="0041530C"/>
    <w:rsid w:val="0041749C"/>
    <w:rsid w:val="004230D3"/>
    <w:rsid w:val="00432C0F"/>
    <w:rsid w:val="00441CA5"/>
    <w:rsid w:val="00447906"/>
    <w:rsid w:val="004770C0"/>
    <w:rsid w:val="004800B3"/>
    <w:rsid w:val="00485E78"/>
    <w:rsid w:val="00495F54"/>
    <w:rsid w:val="004A320D"/>
    <w:rsid w:val="004B1CD0"/>
    <w:rsid w:val="004C0E8A"/>
    <w:rsid w:val="004C297B"/>
    <w:rsid w:val="004C6637"/>
    <w:rsid w:val="004D20AD"/>
    <w:rsid w:val="004E5DD5"/>
    <w:rsid w:val="004F2AA0"/>
    <w:rsid w:val="00500B88"/>
    <w:rsid w:val="00503E46"/>
    <w:rsid w:val="005151D9"/>
    <w:rsid w:val="0051685B"/>
    <w:rsid w:val="00517AC1"/>
    <w:rsid w:val="00526FF2"/>
    <w:rsid w:val="00527241"/>
    <w:rsid w:val="005350FE"/>
    <w:rsid w:val="00540902"/>
    <w:rsid w:val="005560E4"/>
    <w:rsid w:val="0056487F"/>
    <w:rsid w:val="00574CC0"/>
    <w:rsid w:val="005753E6"/>
    <w:rsid w:val="005807DB"/>
    <w:rsid w:val="005810A4"/>
    <w:rsid w:val="00582AB3"/>
    <w:rsid w:val="005923DB"/>
    <w:rsid w:val="00597DF2"/>
    <w:rsid w:val="005A582C"/>
    <w:rsid w:val="005A65B3"/>
    <w:rsid w:val="005C0D0A"/>
    <w:rsid w:val="005C1EA4"/>
    <w:rsid w:val="005C6ECE"/>
    <w:rsid w:val="005E1A92"/>
    <w:rsid w:val="005E76D9"/>
    <w:rsid w:val="005F609A"/>
    <w:rsid w:val="005F71FA"/>
    <w:rsid w:val="005F783A"/>
    <w:rsid w:val="005F7B31"/>
    <w:rsid w:val="0060003C"/>
    <w:rsid w:val="00603B26"/>
    <w:rsid w:val="00610883"/>
    <w:rsid w:val="00612803"/>
    <w:rsid w:val="00613759"/>
    <w:rsid w:val="00616765"/>
    <w:rsid w:val="006219E8"/>
    <w:rsid w:val="00630956"/>
    <w:rsid w:val="0063300A"/>
    <w:rsid w:val="00644C66"/>
    <w:rsid w:val="00646CED"/>
    <w:rsid w:val="00653EA6"/>
    <w:rsid w:val="006568E1"/>
    <w:rsid w:val="00670B10"/>
    <w:rsid w:val="0068021A"/>
    <w:rsid w:val="006825F7"/>
    <w:rsid w:val="006905F6"/>
    <w:rsid w:val="00693304"/>
    <w:rsid w:val="006B2CD6"/>
    <w:rsid w:val="006B455F"/>
    <w:rsid w:val="006B5044"/>
    <w:rsid w:val="006B79FB"/>
    <w:rsid w:val="006C25EE"/>
    <w:rsid w:val="006D157B"/>
    <w:rsid w:val="006D4079"/>
    <w:rsid w:val="006D6448"/>
    <w:rsid w:val="006D65DE"/>
    <w:rsid w:val="006E6B2F"/>
    <w:rsid w:val="0070081F"/>
    <w:rsid w:val="00702540"/>
    <w:rsid w:val="00703C2A"/>
    <w:rsid w:val="007065E2"/>
    <w:rsid w:val="00727488"/>
    <w:rsid w:val="007322E0"/>
    <w:rsid w:val="0073655D"/>
    <w:rsid w:val="00741997"/>
    <w:rsid w:val="007512AB"/>
    <w:rsid w:val="00765BAF"/>
    <w:rsid w:val="0077715A"/>
    <w:rsid w:val="00786D6A"/>
    <w:rsid w:val="007902D7"/>
    <w:rsid w:val="007A66F4"/>
    <w:rsid w:val="007B0E45"/>
    <w:rsid w:val="007B100F"/>
    <w:rsid w:val="007B55B0"/>
    <w:rsid w:val="007C2C97"/>
    <w:rsid w:val="007C38B1"/>
    <w:rsid w:val="007C7EC4"/>
    <w:rsid w:val="007D307B"/>
    <w:rsid w:val="007D5B11"/>
    <w:rsid w:val="007D5EBB"/>
    <w:rsid w:val="007D6C9F"/>
    <w:rsid w:val="007F2139"/>
    <w:rsid w:val="007F4134"/>
    <w:rsid w:val="007F6E6D"/>
    <w:rsid w:val="00805C69"/>
    <w:rsid w:val="00806095"/>
    <w:rsid w:val="00811E5B"/>
    <w:rsid w:val="0081489A"/>
    <w:rsid w:val="008155F3"/>
    <w:rsid w:val="0082377D"/>
    <w:rsid w:val="008309B5"/>
    <w:rsid w:val="0083103B"/>
    <w:rsid w:val="00835E60"/>
    <w:rsid w:val="008463ED"/>
    <w:rsid w:val="0084761D"/>
    <w:rsid w:val="00850629"/>
    <w:rsid w:val="0085476B"/>
    <w:rsid w:val="00855C12"/>
    <w:rsid w:val="0086109F"/>
    <w:rsid w:val="00871FA7"/>
    <w:rsid w:val="008735DA"/>
    <w:rsid w:val="0087461D"/>
    <w:rsid w:val="008760C9"/>
    <w:rsid w:val="00877746"/>
    <w:rsid w:val="0088397B"/>
    <w:rsid w:val="0088746A"/>
    <w:rsid w:val="00895281"/>
    <w:rsid w:val="008A56CA"/>
    <w:rsid w:val="008A5E4B"/>
    <w:rsid w:val="008B143A"/>
    <w:rsid w:val="008C06A0"/>
    <w:rsid w:val="008C1B9B"/>
    <w:rsid w:val="008C22C9"/>
    <w:rsid w:val="008C593D"/>
    <w:rsid w:val="008C770B"/>
    <w:rsid w:val="008D135B"/>
    <w:rsid w:val="008D1909"/>
    <w:rsid w:val="008D6DCD"/>
    <w:rsid w:val="008E1C14"/>
    <w:rsid w:val="008E215F"/>
    <w:rsid w:val="008E21C4"/>
    <w:rsid w:val="008E3500"/>
    <w:rsid w:val="008F1807"/>
    <w:rsid w:val="008F5B61"/>
    <w:rsid w:val="0091446F"/>
    <w:rsid w:val="0092518B"/>
    <w:rsid w:val="00927F41"/>
    <w:rsid w:val="009313A4"/>
    <w:rsid w:val="00944770"/>
    <w:rsid w:val="00953EDC"/>
    <w:rsid w:val="00962AA7"/>
    <w:rsid w:val="00974B20"/>
    <w:rsid w:val="009753BE"/>
    <w:rsid w:val="00977836"/>
    <w:rsid w:val="00981DC4"/>
    <w:rsid w:val="009822B1"/>
    <w:rsid w:val="009864C0"/>
    <w:rsid w:val="00986802"/>
    <w:rsid w:val="00997B28"/>
    <w:rsid w:val="009A4C51"/>
    <w:rsid w:val="009B14A1"/>
    <w:rsid w:val="009C0C4F"/>
    <w:rsid w:val="009C145D"/>
    <w:rsid w:val="009C44E8"/>
    <w:rsid w:val="009D095B"/>
    <w:rsid w:val="009D61EF"/>
    <w:rsid w:val="009D7CA1"/>
    <w:rsid w:val="009E1A02"/>
    <w:rsid w:val="009E2DD1"/>
    <w:rsid w:val="009E37B2"/>
    <w:rsid w:val="00A06334"/>
    <w:rsid w:val="00A20A10"/>
    <w:rsid w:val="00A52651"/>
    <w:rsid w:val="00A558B5"/>
    <w:rsid w:val="00A671B3"/>
    <w:rsid w:val="00A75E4D"/>
    <w:rsid w:val="00A85CB1"/>
    <w:rsid w:val="00A95B1E"/>
    <w:rsid w:val="00AA1205"/>
    <w:rsid w:val="00AB73EB"/>
    <w:rsid w:val="00AC41BC"/>
    <w:rsid w:val="00AC792A"/>
    <w:rsid w:val="00AE0DB1"/>
    <w:rsid w:val="00AF1D06"/>
    <w:rsid w:val="00AF2F37"/>
    <w:rsid w:val="00AF7D36"/>
    <w:rsid w:val="00B034B2"/>
    <w:rsid w:val="00B04F86"/>
    <w:rsid w:val="00B110F5"/>
    <w:rsid w:val="00B14B25"/>
    <w:rsid w:val="00B21480"/>
    <w:rsid w:val="00B31410"/>
    <w:rsid w:val="00B432EA"/>
    <w:rsid w:val="00B45DAF"/>
    <w:rsid w:val="00B46ABC"/>
    <w:rsid w:val="00B50597"/>
    <w:rsid w:val="00B52E87"/>
    <w:rsid w:val="00B567E3"/>
    <w:rsid w:val="00B57FB2"/>
    <w:rsid w:val="00B61596"/>
    <w:rsid w:val="00B76BA2"/>
    <w:rsid w:val="00B777C1"/>
    <w:rsid w:val="00B8186B"/>
    <w:rsid w:val="00B85D84"/>
    <w:rsid w:val="00B960BE"/>
    <w:rsid w:val="00B96A0D"/>
    <w:rsid w:val="00BA46FF"/>
    <w:rsid w:val="00BB2FC8"/>
    <w:rsid w:val="00BB5AE2"/>
    <w:rsid w:val="00BC072F"/>
    <w:rsid w:val="00BE1010"/>
    <w:rsid w:val="00BE1040"/>
    <w:rsid w:val="00BF3C57"/>
    <w:rsid w:val="00BF68EC"/>
    <w:rsid w:val="00BF68F4"/>
    <w:rsid w:val="00BF7B10"/>
    <w:rsid w:val="00C05249"/>
    <w:rsid w:val="00C06742"/>
    <w:rsid w:val="00C100E4"/>
    <w:rsid w:val="00C13C69"/>
    <w:rsid w:val="00C20A48"/>
    <w:rsid w:val="00C237AB"/>
    <w:rsid w:val="00C2582A"/>
    <w:rsid w:val="00C80995"/>
    <w:rsid w:val="00C844FD"/>
    <w:rsid w:val="00C84C20"/>
    <w:rsid w:val="00C86F45"/>
    <w:rsid w:val="00C872DF"/>
    <w:rsid w:val="00CA31AF"/>
    <w:rsid w:val="00CA4023"/>
    <w:rsid w:val="00CB038F"/>
    <w:rsid w:val="00CB23AD"/>
    <w:rsid w:val="00CC05D7"/>
    <w:rsid w:val="00CC3C9C"/>
    <w:rsid w:val="00CC599D"/>
    <w:rsid w:val="00CD08C7"/>
    <w:rsid w:val="00CF1FFC"/>
    <w:rsid w:val="00CF6869"/>
    <w:rsid w:val="00CF7417"/>
    <w:rsid w:val="00D07EAA"/>
    <w:rsid w:val="00D2445E"/>
    <w:rsid w:val="00D25D53"/>
    <w:rsid w:val="00D37852"/>
    <w:rsid w:val="00D44875"/>
    <w:rsid w:val="00D455EA"/>
    <w:rsid w:val="00D518E0"/>
    <w:rsid w:val="00D630D8"/>
    <w:rsid w:val="00D63700"/>
    <w:rsid w:val="00D63712"/>
    <w:rsid w:val="00D725CA"/>
    <w:rsid w:val="00D74001"/>
    <w:rsid w:val="00D823C2"/>
    <w:rsid w:val="00DA2976"/>
    <w:rsid w:val="00DB10B1"/>
    <w:rsid w:val="00DB1F64"/>
    <w:rsid w:val="00DB72A4"/>
    <w:rsid w:val="00DC3DF7"/>
    <w:rsid w:val="00DE1EFF"/>
    <w:rsid w:val="00DE2FD0"/>
    <w:rsid w:val="00DF26B9"/>
    <w:rsid w:val="00DF6340"/>
    <w:rsid w:val="00E017D1"/>
    <w:rsid w:val="00E028D7"/>
    <w:rsid w:val="00E04F59"/>
    <w:rsid w:val="00E065CF"/>
    <w:rsid w:val="00E0772E"/>
    <w:rsid w:val="00E107EA"/>
    <w:rsid w:val="00E15494"/>
    <w:rsid w:val="00E178EE"/>
    <w:rsid w:val="00E215D9"/>
    <w:rsid w:val="00E26979"/>
    <w:rsid w:val="00E311C1"/>
    <w:rsid w:val="00E31E86"/>
    <w:rsid w:val="00E339F2"/>
    <w:rsid w:val="00E3438E"/>
    <w:rsid w:val="00E3523A"/>
    <w:rsid w:val="00E36B44"/>
    <w:rsid w:val="00E4280B"/>
    <w:rsid w:val="00E464D0"/>
    <w:rsid w:val="00E52C31"/>
    <w:rsid w:val="00E54EBE"/>
    <w:rsid w:val="00E650F1"/>
    <w:rsid w:val="00E6575B"/>
    <w:rsid w:val="00E818C9"/>
    <w:rsid w:val="00E837E8"/>
    <w:rsid w:val="00E941CE"/>
    <w:rsid w:val="00EA0048"/>
    <w:rsid w:val="00EA2B9B"/>
    <w:rsid w:val="00EA3E10"/>
    <w:rsid w:val="00EC0E90"/>
    <w:rsid w:val="00EC5B29"/>
    <w:rsid w:val="00ED307A"/>
    <w:rsid w:val="00EE2997"/>
    <w:rsid w:val="00EF2069"/>
    <w:rsid w:val="00EF2C47"/>
    <w:rsid w:val="00EF621B"/>
    <w:rsid w:val="00EF7E86"/>
    <w:rsid w:val="00F05AA4"/>
    <w:rsid w:val="00F070CA"/>
    <w:rsid w:val="00F13770"/>
    <w:rsid w:val="00F16DAF"/>
    <w:rsid w:val="00F17874"/>
    <w:rsid w:val="00F20D76"/>
    <w:rsid w:val="00F334F3"/>
    <w:rsid w:val="00F50961"/>
    <w:rsid w:val="00F54BAF"/>
    <w:rsid w:val="00F721EC"/>
    <w:rsid w:val="00F746A1"/>
    <w:rsid w:val="00F74A74"/>
    <w:rsid w:val="00F84362"/>
    <w:rsid w:val="00F87BB6"/>
    <w:rsid w:val="00F903D0"/>
    <w:rsid w:val="00F913BA"/>
    <w:rsid w:val="00F94579"/>
    <w:rsid w:val="00F94AC1"/>
    <w:rsid w:val="00FA03BD"/>
    <w:rsid w:val="00FB288A"/>
    <w:rsid w:val="00FB3285"/>
    <w:rsid w:val="00FB6261"/>
    <w:rsid w:val="00FC7029"/>
    <w:rsid w:val="00FD5713"/>
    <w:rsid w:val="00FE262D"/>
    <w:rsid w:val="00FE44A8"/>
    <w:rsid w:val="00FE77E4"/>
    <w:rsid w:val="00FF28E6"/>
    <w:rsid w:val="00FF2DFF"/>
    <w:rsid w:val="00FF3D0B"/>
    <w:rsid w:val="00FF4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71C4AF35"/>
  <w15:chartTrackingRefBased/>
  <w15:docId w15:val="{53C2865C-A8EF-4DC1-8F7E-7DF14E40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4B2"/>
    <w:pPr>
      <w:widowControl w:val="0"/>
      <w:suppressAutoHyphens/>
    </w:pPr>
    <w:rPr>
      <w:rFonts w:ascii="Calibri" w:hAnsi="Calibri" w:cs="Mangal"/>
      <w:kern w:val="1"/>
      <w:sz w:val="22"/>
      <w:szCs w:val="24"/>
      <w:lang w:eastAsia="zh-CN" w:bidi="hi-IN"/>
    </w:rPr>
  </w:style>
  <w:style w:type="paragraph" w:styleId="Titre1">
    <w:name w:val="heading 1"/>
    <w:basedOn w:val="Normal"/>
    <w:next w:val="Normal"/>
    <w:qFormat/>
    <w:rsid w:val="004C6637"/>
    <w:pPr>
      <w:keepNext/>
      <w:keepLines/>
      <w:numPr>
        <w:numId w:val="1"/>
      </w:numPr>
      <w:spacing w:before="480"/>
      <w:ind w:left="0" w:firstLine="0"/>
      <w:outlineLvl w:val="0"/>
    </w:pPr>
    <w:rPr>
      <w:rFonts w:ascii="Cambria" w:hAnsi="Cambria" w:cs="Cambria"/>
      <w:b/>
      <w:bCs/>
      <w:color w:val="365F91"/>
      <w:sz w:val="28"/>
      <w:szCs w:val="28"/>
    </w:rPr>
  </w:style>
  <w:style w:type="paragraph" w:styleId="Titre2">
    <w:name w:val="heading 2"/>
    <w:basedOn w:val="Normal"/>
    <w:next w:val="Normal"/>
    <w:link w:val="Titre2Car"/>
    <w:qFormat/>
    <w:pPr>
      <w:keepNext/>
      <w:numPr>
        <w:ilvl w:val="1"/>
        <w:numId w:val="1"/>
      </w:numPr>
      <w:spacing w:before="11" w:after="62"/>
      <w:outlineLvl w:val="1"/>
    </w:pPr>
    <w:rPr>
      <w:rFonts w:ascii="Times New Roman" w:hAnsi="Times New Roman" w:cs="Cambria"/>
      <w:color w:val="000000"/>
      <w:sz w:val="21"/>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0"/>
      <w:sz w:val="22"/>
      <w:szCs w:val="22"/>
      <w:shd w:val="clear" w:color="auto" w:fill="FFFF00"/>
      <w:lang w:val="fr-BE"/>
    </w:rPr>
  </w:style>
  <w:style w:type="character" w:customStyle="1" w:styleId="WW8Num2z1">
    <w:name w:val="WW8Num2z1"/>
    <w:rPr>
      <w:rFonts w:ascii="OpenSymbol" w:hAnsi="OpenSymbol" w:cs="OpenSymbol"/>
    </w:rPr>
  </w:style>
  <w:style w:type="character" w:customStyle="1" w:styleId="WW8Num3z0">
    <w:name w:val="WW8Num3z0"/>
    <w:rPr>
      <w:rFonts w:ascii="Times New Roman" w:eastAsia="Times New Roman" w:hAnsi="Times New Roman" w:cs="Times New Roman"/>
      <w:b w:val="0"/>
      <w:bCs w:val="0"/>
      <w:i w:val="0"/>
      <w:iCs w:val="0"/>
      <w:color w:val="000000"/>
      <w:sz w:val="22"/>
      <w:szCs w:val="22"/>
      <w:lang w:val="en-GB"/>
    </w:rPr>
  </w:style>
  <w:style w:type="character" w:customStyle="1" w:styleId="WW8Num3z1">
    <w:name w:val="WW8Num3z1"/>
    <w:rPr>
      <w:rFonts w:ascii="OpenSymbol" w:hAnsi="OpenSymbol" w:cs="Courier New"/>
    </w:rPr>
  </w:style>
  <w:style w:type="character" w:customStyle="1" w:styleId="WW8Num4z0">
    <w:name w:val="WW8Num4z0"/>
    <w:rPr>
      <w:rFonts w:ascii="Calibri" w:eastAsia="Times New Roman" w:hAnsi="Calibri" w:cs="Symbol"/>
      <w:b w:val="0"/>
      <w:bCs w:val="0"/>
      <w:i/>
      <w:iCs/>
      <w:color w:val="000000"/>
      <w:sz w:val="22"/>
      <w:szCs w:val="22"/>
      <w:shd w:val="clear" w:color="auto" w:fill="auto"/>
      <w:lang w:val="en-GB" w:eastAsia="zh-CN" w:bidi="ar-SA"/>
    </w:rPr>
  </w:style>
  <w:style w:type="character" w:customStyle="1" w:styleId="WW8Num4z1">
    <w:name w:val="WW8Num4z1"/>
    <w:rPr>
      <w:rFonts w:ascii="Courier New" w:hAnsi="Courier New" w:cs="Courier New"/>
    </w:rPr>
  </w:style>
  <w:style w:type="character" w:customStyle="1" w:styleId="WW8Num5z0">
    <w:name w:val="WW8Num5z0"/>
    <w:rPr>
      <w:rFonts w:ascii="Times New Roman" w:eastAsia="Times New Roman" w:hAnsi="Times New Roman" w:cs="Times New Roman"/>
      <w:b w:val="0"/>
      <w:bCs w:val="0"/>
      <w:i w:val="0"/>
      <w:iCs w:val="0"/>
      <w:color w:val="808080"/>
      <w:sz w:val="22"/>
      <w:szCs w:val="22"/>
      <w:shd w:val="clear" w:color="auto" w:fill="auto"/>
      <w:lang w:val="fr-FR"/>
    </w:rPr>
  </w:style>
  <w:style w:type="character" w:customStyle="1" w:styleId="WW8Num5z1">
    <w:name w:val="WW8Num5z1"/>
    <w:rPr>
      <w:rFonts w:ascii="Courier New" w:hAnsi="Courier New" w:cs="Courier New"/>
    </w:rPr>
  </w:style>
  <w:style w:type="character" w:customStyle="1" w:styleId="WW8Num5z2">
    <w:name w:val="WW8Num5z2"/>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b w:val="0"/>
      <w:bCs w:val="0"/>
      <w:i w:val="0"/>
      <w:iCs w:val="0"/>
      <w:sz w:val="22"/>
      <w:szCs w:val="22"/>
      <w:lang w:val="fr-BE"/>
    </w:rPr>
  </w:style>
  <w:style w:type="character" w:customStyle="1" w:styleId="WW8Num6z1">
    <w:name w:val="WW8Num6z1"/>
    <w:rPr>
      <w:rFonts w:ascii="Courier New" w:hAnsi="Courier New" w:cs="Arial"/>
    </w:rPr>
  </w:style>
  <w:style w:type="character" w:customStyle="1" w:styleId="WW8Num6z3">
    <w:name w:val="WW8Num6z3"/>
  </w:style>
  <w:style w:type="character" w:customStyle="1" w:styleId="WW8Num7z0">
    <w:name w:val="WW8Num7z0"/>
    <w:rPr>
      <w:rFonts w:ascii="Calibri" w:eastAsia="Times New Roman" w:hAnsi="Calibri" w:cs="Verdana"/>
      <w:b w:val="0"/>
      <w:bCs w:val="0"/>
      <w:i/>
      <w:color w:val="000000"/>
      <w:sz w:val="20"/>
      <w:szCs w:val="22"/>
      <w:lang w:val="en-GB"/>
    </w:rPr>
  </w:style>
  <w:style w:type="character" w:customStyle="1" w:styleId="WW8Num7z1">
    <w:name w:val="WW8Num7z1"/>
    <w:rPr>
      <w:rFonts w:ascii="Courier New" w:hAnsi="Courier New" w:cs="Courier New"/>
    </w:rPr>
  </w:style>
  <w:style w:type="character" w:customStyle="1" w:styleId="WW8Num8z0">
    <w:name w:val="WW8Num8z0"/>
    <w:rPr>
      <w:rFonts w:ascii="Symbol" w:eastAsia="Cambria" w:hAnsi="Symbol" w:cs="Symbol"/>
      <w:b w:val="0"/>
      <w:bCs w:val="0"/>
      <w:i/>
      <w:color w:val="000000"/>
      <w:sz w:val="22"/>
      <w:szCs w:val="22"/>
      <w:shd w:val="clear" w:color="auto" w:fill="auto"/>
      <w:lang w:val="fr-BE" w:eastAsia="zh-CN" w:bidi="ar-S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OpenSymbol"/>
      <w:i/>
      <w:iCs/>
    </w:rPr>
  </w:style>
  <w:style w:type="character" w:customStyle="1" w:styleId="WW8Num9z1">
    <w:name w:val="WW8Num9z1"/>
    <w:rPr>
      <w:rFonts w:ascii="OpenSymbol" w:hAnsi="OpenSymbol" w:cs="OpenSymbol"/>
      <w:i/>
      <w:iCs/>
    </w:rPr>
  </w:style>
  <w:style w:type="character" w:customStyle="1" w:styleId="WW8Num10z0">
    <w:name w:val="WW8Num10z0"/>
    <w:rPr>
      <w:rFonts w:ascii="Symbol" w:eastAsia="Cambria" w:hAnsi="Symbol" w:cs="OpenSymbol"/>
      <w:i/>
      <w:iCs/>
      <w:color w:val="000000"/>
      <w:sz w:val="22"/>
      <w:szCs w:val="22"/>
      <w:lang w:val="fr-BE"/>
    </w:rPr>
  </w:style>
  <w:style w:type="character" w:customStyle="1" w:styleId="WW8Num10z1">
    <w:name w:val="WW8Num10z1"/>
    <w:rPr>
      <w:rFonts w:ascii="OpenSymbol" w:hAnsi="OpenSymbol" w:cs="OpenSymbol"/>
      <w:i/>
      <w:iCs/>
    </w:rPr>
  </w:style>
  <w:style w:type="character" w:customStyle="1" w:styleId="WW8Num11z0">
    <w:name w:val="WW8Num11z0"/>
    <w:rPr>
      <w:rFonts w:ascii="Symbol" w:hAnsi="Symbol" w:cs="OpenSymbol"/>
      <w:i/>
      <w:iCs/>
      <w:color w:val="000000"/>
      <w:sz w:val="22"/>
      <w:szCs w:val="22"/>
      <w:shd w:val="clear" w:color="auto" w:fill="auto"/>
      <w:lang w:val="fr-BE"/>
    </w:rPr>
  </w:style>
  <w:style w:type="character" w:customStyle="1" w:styleId="WW8Num11z1">
    <w:name w:val="WW8Num11z1"/>
    <w:rPr>
      <w:rFonts w:ascii="OpenSymbol" w:hAnsi="OpenSymbol" w:cs="OpenSymbol"/>
      <w:i/>
      <w:iCs/>
    </w:rPr>
  </w:style>
  <w:style w:type="character" w:customStyle="1" w:styleId="WW8Num12z0">
    <w:name w:val="WW8Num12z0"/>
    <w:rPr>
      <w:rFonts w:ascii="Symbol" w:hAnsi="Symbol" w:cs="OpenSymbol"/>
      <w:i/>
      <w:iCs/>
      <w:sz w:val="22"/>
      <w:szCs w:val="22"/>
      <w:shd w:val="clear" w:color="auto" w:fill="auto"/>
      <w:lang w:val="fr-BE"/>
    </w:rPr>
  </w:style>
  <w:style w:type="character" w:customStyle="1" w:styleId="WW8Num12z1">
    <w:name w:val="WW8Num12z1"/>
    <w:rPr>
      <w:rFonts w:ascii="OpenSymbol" w:hAnsi="OpenSymbol" w:cs="OpenSymbol"/>
      <w:i/>
      <w:iCs/>
    </w:rPr>
  </w:style>
  <w:style w:type="character" w:customStyle="1" w:styleId="WW8Num13z0">
    <w:name w:val="WW8Num13z0"/>
    <w:rPr>
      <w:rFonts w:ascii="Symbol" w:hAnsi="Symbol" w:cs="OpenSymbol"/>
      <w:i/>
      <w:iCs/>
      <w:color w:val="000000"/>
      <w:sz w:val="22"/>
      <w:szCs w:val="22"/>
      <w:shd w:val="clear" w:color="auto" w:fill="auto"/>
      <w:lang w:val="fr-BE"/>
    </w:rPr>
  </w:style>
  <w:style w:type="character" w:customStyle="1" w:styleId="WW8Num13z1">
    <w:name w:val="WW8Num13z1"/>
    <w:rPr>
      <w:rFonts w:ascii="OpenSymbol" w:hAnsi="OpenSymbol" w:cs="OpenSymbol"/>
      <w:i/>
      <w:iCs/>
    </w:rPr>
  </w:style>
  <w:style w:type="character" w:customStyle="1" w:styleId="WW8Num14z0">
    <w:name w:val="WW8Num14z0"/>
    <w:rPr>
      <w:rFonts w:ascii="Symbol" w:hAnsi="Symbol" w:cs="OpenSymbol"/>
      <w:i/>
      <w:iCs/>
      <w:color w:val="000000"/>
      <w:shd w:val="clear" w:color="auto" w:fill="auto"/>
    </w:rPr>
  </w:style>
  <w:style w:type="character" w:customStyle="1" w:styleId="WW8Num14z1">
    <w:name w:val="WW8Num14z1"/>
    <w:rPr>
      <w:rFonts w:ascii="OpenSymbol" w:hAnsi="OpenSymbol" w:cs="OpenSymbol"/>
      <w:i/>
      <w:iCs/>
    </w:rPr>
  </w:style>
  <w:style w:type="character" w:customStyle="1" w:styleId="WW8Num15z0">
    <w:name w:val="WW8Num15z0"/>
    <w:rPr>
      <w:rFonts w:ascii="Times New Roman" w:eastAsia="Times New Roman" w:hAnsi="Times New Roman" w:cs="Times New Roman"/>
      <w:b w:val="0"/>
      <w:bCs w:val="0"/>
      <w:i/>
      <w:iCs/>
      <w:color w:val="000000"/>
      <w:sz w:val="22"/>
      <w:szCs w:val="22"/>
      <w:lang w:val="fr-BE" w:eastAsia="zh-CN"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styleId="Lienhypertexte">
    <w:name w:val="Hyperlink"/>
    <w:uiPriority w:val="99"/>
    <w:rPr>
      <w:color w:val="0000FF"/>
      <w:u w:val="single"/>
    </w:rPr>
  </w:style>
  <w:style w:type="character" w:customStyle="1" w:styleId="Standaardalinea-lettertype1">
    <w:name w:val="Standaardalinea-lettertype1"/>
  </w:style>
  <w:style w:type="character" w:customStyle="1" w:styleId="Marquedecommentaire1">
    <w:name w:val="Marque de commentaire1"/>
    <w:rPr>
      <w:sz w:val="16"/>
      <w:szCs w:val="16"/>
    </w:rPr>
  </w:style>
  <w:style w:type="character" w:customStyle="1" w:styleId="Puces">
    <w:name w:val="Puces"/>
    <w:rPr>
      <w:rFonts w:ascii="Calibri" w:eastAsia="OpenSymbol" w:hAnsi="Calibri" w:cs="OpenSymbol"/>
      <w:i/>
      <w:iCs/>
    </w:rPr>
  </w:style>
  <w:style w:type="character" w:customStyle="1" w:styleId="WW8Num6z2">
    <w:name w:val="WW8Num6z2"/>
    <w:rPr>
      <w:rFonts w:ascii="Wingdings" w:hAnsi="Wingdings" w:cs="Wingdings"/>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Sautdindex">
    <w:name w:val="Saut d'index"/>
  </w:style>
  <w:style w:type="character" w:customStyle="1" w:styleId="WW8Num19z0">
    <w:name w:val="WW8Num19z0"/>
    <w:rPr>
      <w:rFonts w:ascii="Symbol" w:hAnsi="Symbol" w:cs="OpenSymbol"/>
      <w:color w:val="000080"/>
      <w:lang w:val="nl-NL"/>
    </w:rPr>
  </w:style>
  <w:style w:type="character" w:customStyle="1" w:styleId="WW8Num19z1">
    <w:name w:val="WW8Num19z1"/>
    <w:rPr>
      <w:rFonts w:ascii="OpenSymbol" w:hAnsi="OpenSymbol" w:cs="OpenSymbol"/>
    </w:rPr>
  </w:style>
  <w:style w:type="character" w:customStyle="1" w:styleId="WW8Num18z0">
    <w:name w:val="WW8Num18z0"/>
    <w:rPr>
      <w:rFonts w:ascii="Symbol" w:hAnsi="Symbol" w:cs="OpenSymbol"/>
      <w:color w:val="000080"/>
      <w:lang w:val="nl-NL"/>
    </w:rPr>
  </w:style>
  <w:style w:type="character" w:customStyle="1" w:styleId="WW8Num18z1">
    <w:name w:val="WW8Num18z1"/>
    <w:rPr>
      <w:rFonts w:ascii="OpenSymbol" w:hAnsi="OpenSymbol" w:cs="OpenSymbol"/>
    </w:rPr>
  </w:style>
  <w:style w:type="character" w:customStyle="1" w:styleId="Caractresdenumrotation">
    <w:name w:val="Caractères de numérotation"/>
  </w:style>
  <w:style w:type="character" w:styleId="Lienhypertextesuivivisit">
    <w:name w:val="FollowedHyperlink"/>
    <w:rPr>
      <w:color w:val="80000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rPr>
      <w:sz w:val="24"/>
    </w:rPr>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rPr>
      <w:sz w:val="24"/>
    </w:rPr>
  </w:style>
  <w:style w:type="paragraph" w:customStyle="1" w:styleId="Contenudetableau">
    <w:name w:val="Contenu de tableau"/>
    <w:basedOn w:val="Normal"/>
    <w:pPr>
      <w:suppressLineNumbers/>
    </w:pPr>
  </w:style>
  <w:style w:type="paragraph" w:styleId="Pieddepage">
    <w:name w:val="footer"/>
    <w:basedOn w:val="Normal"/>
    <w:rPr>
      <w:lang w:val="x-none"/>
    </w:r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36"/>
      <w:szCs w:val="36"/>
    </w:rPr>
  </w:style>
  <w:style w:type="paragraph" w:styleId="Sous-titre">
    <w:name w:val="Subtitle"/>
    <w:basedOn w:val="Titre10"/>
    <w:next w:val="Corpsdetexte"/>
    <w:qFormat/>
    <w:pPr>
      <w:jc w:val="center"/>
    </w:pPr>
    <w:rPr>
      <w:i/>
      <w:iCs/>
    </w:rPr>
  </w:style>
  <w:style w:type="paragraph" w:customStyle="1" w:styleId="Corpsdetexte21">
    <w:name w:val="Corps de texte 21"/>
    <w:basedOn w:val="Normal"/>
    <w:pPr>
      <w:spacing w:after="120" w:line="480" w:lineRule="auto"/>
    </w:pPr>
    <w:rPr>
      <w:szCs w:val="20"/>
      <w:lang w:val="nl-NL"/>
    </w:rPr>
  </w:style>
  <w:style w:type="paragraph" w:customStyle="1" w:styleId="Titredetableau">
    <w:name w:val="Titre de tableau"/>
    <w:basedOn w:val="Contenudetableau"/>
    <w:pPr>
      <w:jc w:val="center"/>
    </w:pPr>
    <w:rPr>
      <w:b/>
      <w:bCs/>
    </w:rPr>
  </w:style>
  <w:style w:type="paragraph" w:customStyle="1" w:styleId="StyleJustifi">
    <w:name w:val="Style Justifié"/>
    <w:basedOn w:val="Normal"/>
    <w:pPr>
      <w:widowControl/>
      <w:spacing w:after="180"/>
      <w:jc w:val="both"/>
    </w:pPr>
    <w:rPr>
      <w:rFonts w:eastAsia="Times New Roman" w:cs="Times New Roman"/>
      <w:sz w:val="24"/>
      <w:szCs w:val="20"/>
      <w:lang w:val="fr-FR" w:bidi="ar-SA"/>
    </w:rPr>
  </w:style>
  <w:style w:type="paragraph" w:styleId="TitreTR">
    <w:name w:val="toa heading"/>
    <w:basedOn w:val="Titre10"/>
    <w:pPr>
      <w:suppressLineNumbers/>
    </w:pPr>
    <w:rPr>
      <w:b/>
      <w:bCs/>
      <w:color w:val="000080"/>
      <w:sz w:val="32"/>
      <w:szCs w:val="32"/>
    </w:rPr>
  </w:style>
  <w:style w:type="paragraph" w:styleId="TM1">
    <w:name w:val="toc 1"/>
    <w:basedOn w:val="Index"/>
    <w:uiPriority w:val="39"/>
    <w:pPr>
      <w:tabs>
        <w:tab w:val="right" w:leader="dot" w:pos="9638"/>
      </w:tabs>
    </w:pPr>
  </w:style>
  <w:style w:type="paragraph" w:styleId="TM2">
    <w:name w:val="toc 2"/>
    <w:basedOn w:val="Index"/>
    <w:uiPriority w:val="39"/>
    <w:pPr>
      <w:tabs>
        <w:tab w:val="right" w:leader="dot" w:pos="935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styleId="Textedebulles">
    <w:name w:val="Balloon Text"/>
    <w:basedOn w:val="Normal"/>
    <w:link w:val="TextedebullesCar"/>
    <w:uiPriority w:val="99"/>
    <w:semiHidden/>
    <w:unhideWhenUsed/>
    <w:rsid w:val="00B31410"/>
    <w:rPr>
      <w:rFonts w:ascii="Segoe UI" w:hAnsi="Segoe UI"/>
      <w:sz w:val="18"/>
      <w:szCs w:val="16"/>
    </w:rPr>
  </w:style>
  <w:style w:type="character" w:customStyle="1" w:styleId="TextedebullesCar">
    <w:name w:val="Texte de bulles Car"/>
    <w:link w:val="Textedebulles"/>
    <w:uiPriority w:val="99"/>
    <w:semiHidden/>
    <w:rsid w:val="00B31410"/>
    <w:rPr>
      <w:rFonts w:ascii="Segoe UI" w:eastAsia="SimSun" w:hAnsi="Segoe UI" w:cs="Mangal"/>
      <w:kern w:val="1"/>
      <w:sz w:val="18"/>
      <w:szCs w:val="16"/>
      <w:lang w:eastAsia="zh-CN" w:bidi="hi-IN"/>
    </w:rPr>
  </w:style>
  <w:style w:type="character" w:styleId="Marquedecommentaire">
    <w:name w:val="annotation reference"/>
    <w:uiPriority w:val="99"/>
    <w:semiHidden/>
    <w:unhideWhenUsed/>
    <w:rsid w:val="00B31410"/>
    <w:rPr>
      <w:sz w:val="16"/>
      <w:szCs w:val="16"/>
    </w:rPr>
  </w:style>
  <w:style w:type="paragraph" w:styleId="Commentaire">
    <w:name w:val="annotation text"/>
    <w:basedOn w:val="Normal"/>
    <w:link w:val="CommentaireCar"/>
    <w:uiPriority w:val="99"/>
    <w:semiHidden/>
    <w:unhideWhenUsed/>
    <w:rsid w:val="00B31410"/>
    <w:rPr>
      <w:sz w:val="20"/>
      <w:szCs w:val="18"/>
    </w:rPr>
  </w:style>
  <w:style w:type="character" w:customStyle="1" w:styleId="CommentaireCar">
    <w:name w:val="Commentaire Car"/>
    <w:link w:val="Commentaire"/>
    <w:uiPriority w:val="99"/>
    <w:semiHidden/>
    <w:rsid w:val="00B31410"/>
    <w:rPr>
      <w:rFonts w:ascii="Calibri" w:eastAsia="SimSun" w:hAnsi="Calibri"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B31410"/>
    <w:rPr>
      <w:b/>
      <w:bCs/>
    </w:rPr>
  </w:style>
  <w:style w:type="character" w:customStyle="1" w:styleId="ObjetducommentaireCar">
    <w:name w:val="Objet du commentaire Car"/>
    <w:link w:val="Objetducommentaire"/>
    <w:uiPriority w:val="99"/>
    <w:semiHidden/>
    <w:rsid w:val="00B31410"/>
    <w:rPr>
      <w:rFonts w:ascii="Calibri" w:eastAsia="SimSun" w:hAnsi="Calibri" w:cs="Mangal"/>
      <w:b/>
      <w:bCs/>
      <w:kern w:val="1"/>
      <w:szCs w:val="18"/>
      <w:lang w:eastAsia="zh-CN" w:bidi="hi-IN"/>
    </w:rPr>
  </w:style>
  <w:style w:type="paragraph" w:styleId="En-tte">
    <w:name w:val="header"/>
    <w:basedOn w:val="Normal"/>
    <w:link w:val="En-tteCar"/>
    <w:uiPriority w:val="99"/>
    <w:unhideWhenUsed/>
    <w:rsid w:val="003A326F"/>
    <w:pPr>
      <w:tabs>
        <w:tab w:val="center" w:pos="4536"/>
        <w:tab w:val="right" w:pos="9072"/>
      </w:tabs>
    </w:pPr>
  </w:style>
  <w:style w:type="character" w:customStyle="1" w:styleId="En-tteCar">
    <w:name w:val="En-tête Car"/>
    <w:link w:val="En-tte"/>
    <w:uiPriority w:val="99"/>
    <w:rsid w:val="003A326F"/>
    <w:rPr>
      <w:rFonts w:ascii="Calibri" w:eastAsia="SimSun" w:hAnsi="Calibri" w:cs="Mangal"/>
      <w:kern w:val="1"/>
      <w:sz w:val="22"/>
      <w:szCs w:val="24"/>
      <w:lang w:eastAsia="zh-CN" w:bidi="hi-IN"/>
    </w:rPr>
  </w:style>
  <w:style w:type="paragraph" w:customStyle="1" w:styleId="Answers">
    <w:name w:val="Answers"/>
    <w:basedOn w:val="Normal"/>
    <w:rsid w:val="000C0F3D"/>
    <w:pPr>
      <w:tabs>
        <w:tab w:val="left" w:pos="624"/>
        <w:tab w:val="right" w:leader="dot" w:pos="9071"/>
      </w:tabs>
      <w:spacing w:line="288" w:lineRule="auto"/>
    </w:pPr>
    <w:rPr>
      <w:rFonts w:ascii="Times New Roman" w:eastAsia="Andale Sans UI" w:hAnsi="Times New Roman" w:cs="Times New Roman"/>
      <w:color w:val="000000"/>
      <w:sz w:val="24"/>
      <w:lang w:bidi="ar-SA"/>
    </w:rPr>
  </w:style>
  <w:style w:type="paragraph" w:styleId="Rvision">
    <w:name w:val="Revision"/>
    <w:hidden/>
    <w:uiPriority w:val="99"/>
    <w:semiHidden/>
    <w:rsid w:val="00185174"/>
    <w:rPr>
      <w:rFonts w:ascii="Calibri" w:hAnsi="Calibri" w:cs="Mangal"/>
      <w:kern w:val="1"/>
      <w:sz w:val="22"/>
      <w:szCs w:val="24"/>
      <w:lang w:eastAsia="zh-CN" w:bidi="hi-IN"/>
    </w:rPr>
  </w:style>
  <w:style w:type="table" w:styleId="Grilledutableau">
    <w:name w:val="Table Grid"/>
    <w:basedOn w:val="TableauNormal"/>
    <w:uiPriority w:val="39"/>
    <w:rsid w:val="00105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0772E"/>
    <w:pPr>
      <w:widowControl/>
      <w:suppressAutoHyphens w:val="0"/>
      <w:spacing w:after="160" w:line="259" w:lineRule="auto"/>
      <w:ind w:left="720"/>
      <w:contextualSpacing/>
    </w:pPr>
    <w:rPr>
      <w:rFonts w:eastAsia="Calibri" w:cs="Times New Roman"/>
      <w:kern w:val="0"/>
      <w:szCs w:val="22"/>
      <w:lang w:eastAsia="en-US" w:bidi="ar-SA"/>
    </w:rPr>
  </w:style>
  <w:style w:type="paragraph" w:styleId="Notedebasdepage">
    <w:name w:val="footnote text"/>
    <w:basedOn w:val="Normal"/>
    <w:link w:val="NotedebasdepageCar"/>
    <w:uiPriority w:val="99"/>
    <w:semiHidden/>
    <w:unhideWhenUsed/>
    <w:rsid w:val="000D4B6D"/>
    <w:rPr>
      <w:sz w:val="20"/>
      <w:szCs w:val="18"/>
    </w:rPr>
  </w:style>
  <w:style w:type="character" w:customStyle="1" w:styleId="NotedebasdepageCar">
    <w:name w:val="Note de bas de page Car"/>
    <w:basedOn w:val="Policepardfaut"/>
    <w:link w:val="Notedebasdepage"/>
    <w:uiPriority w:val="99"/>
    <w:semiHidden/>
    <w:rsid w:val="000D4B6D"/>
    <w:rPr>
      <w:rFonts w:ascii="Calibri" w:hAnsi="Calibri" w:cs="Mangal"/>
      <w:kern w:val="1"/>
      <w:szCs w:val="18"/>
      <w:lang w:eastAsia="zh-CN" w:bidi="hi-IN"/>
    </w:rPr>
  </w:style>
  <w:style w:type="character" w:styleId="Appelnotedebasdep">
    <w:name w:val="footnote reference"/>
    <w:basedOn w:val="Policepardfaut"/>
    <w:uiPriority w:val="99"/>
    <w:semiHidden/>
    <w:unhideWhenUsed/>
    <w:rsid w:val="000D4B6D"/>
    <w:rPr>
      <w:vertAlign w:val="superscript"/>
    </w:rPr>
  </w:style>
  <w:style w:type="character" w:styleId="Mentionnonrsolue">
    <w:name w:val="Unresolved Mention"/>
    <w:basedOn w:val="Policepardfaut"/>
    <w:uiPriority w:val="99"/>
    <w:semiHidden/>
    <w:unhideWhenUsed/>
    <w:rsid w:val="002415A2"/>
    <w:rPr>
      <w:color w:val="605E5C"/>
      <w:shd w:val="clear" w:color="auto" w:fill="E1DFDD"/>
    </w:rPr>
  </w:style>
  <w:style w:type="character" w:customStyle="1" w:styleId="Titre2Car">
    <w:name w:val="Titre 2 Car"/>
    <w:basedOn w:val="Policepardfaut"/>
    <w:link w:val="Titre2"/>
    <w:rsid w:val="00B034B2"/>
    <w:rPr>
      <w:rFonts w:cs="Cambria"/>
      <w:color w:val="000000"/>
      <w:kern w:val="1"/>
      <w:sz w:val="21"/>
      <w:szCs w:val="16"/>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190">
      <w:bodyDiv w:val="1"/>
      <w:marLeft w:val="0"/>
      <w:marRight w:val="0"/>
      <w:marTop w:val="0"/>
      <w:marBottom w:val="0"/>
      <w:divBdr>
        <w:top w:val="none" w:sz="0" w:space="0" w:color="auto"/>
        <w:left w:val="none" w:sz="0" w:space="0" w:color="auto"/>
        <w:bottom w:val="none" w:sz="0" w:space="0" w:color="auto"/>
        <w:right w:val="none" w:sz="0" w:space="0" w:color="auto"/>
      </w:divBdr>
    </w:div>
    <w:div w:id="257905058">
      <w:bodyDiv w:val="1"/>
      <w:marLeft w:val="0"/>
      <w:marRight w:val="0"/>
      <w:marTop w:val="0"/>
      <w:marBottom w:val="0"/>
      <w:divBdr>
        <w:top w:val="none" w:sz="0" w:space="0" w:color="auto"/>
        <w:left w:val="none" w:sz="0" w:space="0" w:color="auto"/>
        <w:bottom w:val="none" w:sz="0" w:space="0" w:color="auto"/>
        <w:right w:val="none" w:sz="0" w:space="0" w:color="auto"/>
      </w:divBdr>
    </w:div>
    <w:div w:id="470364230">
      <w:bodyDiv w:val="1"/>
      <w:marLeft w:val="0"/>
      <w:marRight w:val="0"/>
      <w:marTop w:val="0"/>
      <w:marBottom w:val="0"/>
      <w:divBdr>
        <w:top w:val="none" w:sz="0" w:space="0" w:color="auto"/>
        <w:left w:val="none" w:sz="0" w:space="0" w:color="auto"/>
        <w:bottom w:val="none" w:sz="0" w:space="0" w:color="auto"/>
        <w:right w:val="none" w:sz="0" w:space="0" w:color="auto"/>
      </w:divBdr>
    </w:div>
    <w:div w:id="555966800">
      <w:bodyDiv w:val="1"/>
      <w:marLeft w:val="0"/>
      <w:marRight w:val="0"/>
      <w:marTop w:val="0"/>
      <w:marBottom w:val="0"/>
      <w:divBdr>
        <w:top w:val="none" w:sz="0" w:space="0" w:color="auto"/>
        <w:left w:val="none" w:sz="0" w:space="0" w:color="auto"/>
        <w:bottom w:val="none" w:sz="0" w:space="0" w:color="auto"/>
        <w:right w:val="none" w:sz="0" w:space="0" w:color="auto"/>
      </w:divBdr>
    </w:div>
    <w:div w:id="594019256">
      <w:bodyDiv w:val="1"/>
      <w:marLeft w:val="0"/>
      <w:marRight w:val="0"/>
      <w:marTop w:val="0"/>
      <w:marBottom w:val="0"/>
      <w:divBdr>
        <w:top w:val="none" w:sz="0" w:space="0" w:color="auto"/>
        <w:left w:val="none" w:sz="0" w:space="0" w:color="auto"/>
        <w:bottom w:val="none" w:sz="0" w:space="0" w:color="auto"/>
        <w:right w:val="none" w:sz="0" w:space="0" w:color="auto"/>
      </w:divBdr>
    </w:div>
    <w:div w:id="801852153">
      <w:bodyDiv w:val="1"/>
      <w:marLeft w:val="0"/>
      <w:marRight w:val="0"/>
      <w:marTop w:val="0"/>
      <w:marBottom w:val="0"/>
      <w:divBdr>
        <w:top w:val="none" w:sz="0" w:space="0" w:color="auto"/>
        <w:left w:val="none" w:sz="0" w:space="0" w:color="auto"/>
        <w:bottom w:val="none" w:sz="0" w:space="0" w:color="auto"/>
        <w:right w:val="none" w:sz="0" w:space="0" w:color="auto"/>
      </w:divBdr>
    </w:div>
    <w:div w:id="20689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innoviris.brussels" TargetMode="External"/><Relationship Id="rId18" Type="http://schemas.openxmlformats.org/officeDocument/2006/relationships/image" Target="media/image3.wmf"/><Relationship Id="rId26" Type="http://schemas.openxmlformats.org/officeDocument/2006/relationships/hyperlink" Target="https://innoviris.brussels/fr/applied-phd" TargetMode="Externa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hyperlink" Target="https://innoviris.brussels/fr/applied-phd" TargetMode="External"/><Relationship Id="rId7" Type="http://schemas.openxmlformats.org/officeDocument/2006/relationships/endnotes" Target="endnotes.xml"/><Relationship Id="rId12" Type="http://schemas.openxmlformats.org/officeDocument/2006/relationships/hyperlink" Target="https://innoviris.brussels/fr/applied-phd" TargetMode="External"/><Relationship Id="rId17" Type="http://schemas.openxmlformats.org/officeDocument/2006/relationships/control" Target="activeX/activeX1.xml"/><Relationship Id="rId25" Type="http://schemas.openxmlformats.org/officeDocument/2006/relationships/hyperlink" Target="https://innoviris.brussels/fr/applied-phd" TargetMode="External"/><Relationship Id="rId33" Type="http://schemas.openxmlformats.org/officeDocument/2006/relationships/hyperlink" Target="https://innoviris.brussels/fr/applied-phd"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s://innoviris.brussels/fr/applied-ph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iris.brussels/fr/applied-phd" TargetMode="External"/><Relationship Id="rId24" Type="http://schemas.openxmlformats.org/officeDocument/2006/relationships/hyperlink" Target="https://innoviris.brussels/fr/applied-phd" TargetMode="External"/><Relationship Id="rId32" Type="http://schemas.openxmlformats.org/officeDocument/2006/relationships/hyperlink" Target="https://innoviris.brussels/fr/applied-phd"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ontrol" Target="activeX/activeX4.xml"/><Relationship Id="rId28" Type="http://schemas.openxmlformats.org/officeDocument/2006/relationships/package" Target="embeddings/Microsoft_Excel_Worksheet.xlsx"/><Relationship Id="rId36" Type="http://schemas.openxmlformats.org/officeDocument/2006/relationships/theme" Target="theme/theme1.xml"/><Relationship Id="rId10" Type="http://schemas.openxmlformats.org/officeDocument/2006/relationships/hyperlink" Target="https://irisbox.irisnet.be/irisbox/enterprise" TargetMode="External"/><Relationship Id="rId19" Type="http://schemas.openxmlformats.org/officeDocument/2006/relationships/control" Target="activeX/activeX2.xml"/><Relationship Id="rId31"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hyperlink" Target="http://innoviris.brussels/fr" TargetMode="External"/><Relationship Id="rId14" Type="http://schemas.openxmlformats.org/officeDocument/2006/relationships/header" Target="header1.xml"/><Relationship Id="rId22" Type="http://schemas.openxmlformats.org/officeDocument/2006/relationships/image" Target="media/image5.wmf"/><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E8B4-081A-4457-A455-A14075ED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7599</Words>
  <Characters>41799</Characters>
  <Application>Microsoft Office Word</Application>
  <DocSecurity>0</DocSecurity>
  <Lines>348</Lines>
  <Paragraphs>98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49300</CharactersWithSpaces>
  <SharedDoc>false</SharedDoc>
  <HLinks>
    <vt:vector size="318" baseType="variant">
      <vt:variant>
        <vt:i4>1310777</vt:i4>
      </vt:variant>
      <vt:variant>
        <vt:i4>294</vt:i4>
      </vt:variant>
      <vt:variant>
        <vt:i4>0</vt:i4>
      </vt:variant>
      <vt:variant>
        <vt:i4>5</vt:i4>
      </vt:variant>
      <vt:variant>
        <vt:lpwstr>mailto:jverstraeten@innoviris.brussels</vt:lpwstr>
      </vt:variant>
      <vt:variant>
        <vt:lpwstr/>
      </vt:variant>
      <vt:variant>
        <vt:i4>917616</vt:i4>
      </vt:variant>
      <vt:variant>
        <vt:i4>291</vt:i4>
      </vt:variant>
      <vt:variant>
        <vt:i4>0</vt:i4>
      </vt:variant>
      <vt:variant>
        <vt:i4>5</vt:i4>
      </vt:variant>
      <vt:variant>
        <vt:lpwstr>mailto:funding-request@innoviris.brussels</vt:lpwstr>
      </vt:variant>
      <vt:variant>
        <vt:lpwstr/>
      </vt:variant>
      <vt:variant>
        <vt:i4>1835099</vt:i4>
      </vt:variant>
      <vt:variant>
        <vt:i4>282</vt:i4>
      </vt:variant>
      <vt:variant>
        <vt:i4>0</vt:i4>
      </vt:variant>
      <vt:variant>
        <vt:i4>5</vt:i4>
      </vt:variant>
      <vt:variant>
        <vt:lpwstr>http://www.innoviris.be/fr/documents/doctiris-directives-comptables-2018</vt:lpwstr>
      </vt:variant>
      <vt:variant>
        <vt:lpwstr/>
      </vt:variant>
      <vt:variant>
        <vt:i4>4063342</vt:i4>
      </vt:variant>
      <vt:variant>
        <vt:i4>279</vt:i4>
      </vt:variant>
      <vt:variant>
        <vt:i4>0</vt:i4>
      </vt:variant>
      <vt:variant>
        <vt:i4>5</vt:i4>
      </vt:variant>
      <vt:variant>
        <vt:lpwstr>http://www.innoviris.be/fr/documents/doctiris-a7-fiche-entreprise-2018</vt:lpwstr>
      </vt:variant>
      <vt:variant>
        <vt:lpwstr/>
      </vt:variant>
      <vt:variant>
        <vt:i4>4718609</vt:i4>
      </vt:variant>
      <vt:variant>
        <vt:i4>276</vt:i4>
      </vt:variant>
      <vt:variant>
        <vt:i4>0</vt:i4>
      </vt:variant>
      <vt:variant>
        <vt:i4>5</vt:i4>
      </vt:variant>
      <vt:variant>
        <vt:lpwstr>http://www.innoviris.be/fr/documents/doctiris-a7-fiche-asbl-2018</vt:lpwstr>
      </vt:variant>
      <vt:variant>
        <vt:lpwstr/>
      </vt:variant>
      <vt:variant>
        <vt:i4>3014759</vt:i4>
      </vt:variant>
      <vt:variant>
        <vt:i4>273</vt:i4>
      </vt:variant>
      <vt:variant>
        <vt:i4>0</vt:i4>
      </vt:variant>
      <vt:variant>
        <vt:i4>5</vt:i4>
      </vt:variant>
      <vt:variant>
        <vt:lpwstr>http://www.innoviris.be/fr/documents/doctiris-a7-fiche-autorite-administrative-2018</vt:lpwstr>
      </vt:variant>
      <vt:variant>
        <vt:lpwstr/>
      </vt:variant>
      <vt:variant>
        <vt:i4>2162730</vt:i4>
      </vt:variant>
      <vt:variant>
        <vt:i4>270</vt:i4>
      </vt:variant>
      <vt:variant>
        <vt:i4>0</vt:i4>
      </vt:variant>
      <vt:variant>
        <vt:i4>5</vt:i4>
      </vt:variant>
      <vt:variant>
        <vt:lpwstr>http://www.innoviris.be/fr/documents/doctiris-a1-fiche-organismes-de-recherche-2018</vt:lpwstr>
      </vt:variant>
      <vt:variant>
        <vt:lpwstr/>
      </vt:variant>
      <vt:variant>
        <vt:i4>1441851</vt:i4>
      </vt:variant>
      <vt:variant>
        <vt:i4>257</vt:i4>
      </vt:variant>
      <vt:variant>
        <vt:i4>0</vt:i4>
      </vt:variant>
      <vt:variant>
        <vt:i4>5</vt:i4>
      </vt:variant>
      <vt:variant>
        <vt:lpwstr/>
      </vt:variant>
      <vt:variant>
        <vt:lpwstr>_Toc507601968</vt:lpwstr>
      </vt:variant>
      <vt:variant>
        <vt:i4>1441851</vt:i4>
      </vt:variant>
      <vt:variant>
        <vt:i4>251</vt:i4>
      </vt:variant>
      <vt:variant>
        <vt:i4>0</vt:i4>
      </vt:variant>
      <vt:variant>
        <vt:i4>5</vt:i4>
      </vt:variant>
      <vt:variant>
        <vt:lpwstr/>
      </vt:variant>
      <vt:variant>
        <vt:lpwstr>_Toc507601967</vt:lpwstr>
      </vt:variant>
      <vt:variant>
        <vt:i4>1441851</vt:i4>
      </vt:variant>
      <vt:variant>
        <vt:i4>245</vt:i4>
      </vt:variant>
      <vt:variant>
        <vt:i4>0</vt:i4>
      </vt:variant>
      <vt:variant>
        <vt:i4>5</vt:i4>
      </vt:variant>
      <vt:variant>
        <vt:lpwstr/>
      </vt:variant>
      <vt:variant>
        <vt:lpwstr>_Toc507601966</vt:lpwstr>
      </vt:variant>
      <vt:variant>
        <vt:i4>1441851</vt:i4>
      </vt:variant>
      <vt:variant>
        <vt:i4>239</vt:i4>
      </vt:variant>
      <vt:variant>
        <vt:i4>0</vt:i4>
      </vt:variant>
      <vt:variant>
        <vt:i4>5</vt:i4>
      </vt:variant>
      <vt:variant>
        <vt:lpwstr/>
      </vt:variant>
      <vt:variant>
        <vt:lpwstr>_Toc507601965</vt:lpwstr>
      </vt:variant>
      <vt:variant>
        <vt:i4>1441851</vt:i4>
      </vt:variant>
      <vt:variant>
        <vt:i4>233</vt:i4>
      </vt:variant>
      <vt:variant>
        <vt:i4>0</vt:i4>
      </vt:variant>
      <vt:variant>
        <vt:i4>5</vt:i4>
      </vt:variant>
      <vt:variant>
        <vt:lpwstr/>
      </vt:variant>
      <vt:variant>
        <vt:lpwstr>_Toc507601964</vt:lpwstr>
      </vt:variant>
      <vt:variant>
        <vt:i4>1441851</vt:i4>
      </vt:variant>
      <vt:variant>
        <vt:i4>227</vt:i4>
      </vt:variant>
      <vt:variant>
        <vt:i4>0</vt:i4>
      </vt:variant>
      <vt:variant>
        <vt:i4>5</vt:i4>
      </vt:variant>
      <vt:variant>
        <vt:lpwstr/>
      </vt:variant>
      <vt:variant>
        <vt:lpwstr>_Toc507601963</vt:lpwstr>
      </vt:variant>
      <vt:variant>
        <vt:i4>1441851</vt:i4>
      </vt:variant>
      <vt:variant>
        <vt:i4>221</vt:i4>
      </vt:variant>
      <vt:variant>
        <vt:i4>0</vt:i4>
      </vt:variant>
      <vt:variant>
        <vt:i4>5</vt:i4>
      </vt:variant>
      <vt:variant>
        <vt:lpwstr/>
      </vt:variant>
      <vt:variant>
        <vt:lpwstr>_Toc507601962</vt:lpwstr>
      </vt:variant>
      <vt:variant>
        <vt:i4>1441851</vt:i4>
      </vt:variant>
      <vt:variant>
        <vt:i4>215</vt:i4>
      </vt:variant>
      <vt:variant>
        <vt:i4>0</vt:i4>
      </vt:variant>
      <vt:variant>
        <vt:i4>5</vt:i4>
      </vt:variant>
      <vt:variant>
        <vt:lpwstr/>
      </vt:variant>
      <vt:variant>
        <vt:lpwstr>_Toc507601961</vt:lpwstr>
      </vt:variant>
      <vt:variant>
        <vt:i4>1441851</vt:i4>
      </vt:variant>
      <vt:variant>
        <vt:i4>209</vt:i4>
      </vt:variant>
      <vt:variant>
        <vt:i4>0</vt:i4>
      </vt:variant>
      <vt:variant>
        <vt:i4>5</vt:i4>
      </vt:variant>
      <vt:variant>
        <vt:lpwstr/>
      </vt:variant>
      <vt:variant>
        <vt:lpwstr>_Toc507601960</vt:lpwstr>
      </vt:variant>
      <vt:variant>
        <vt:i4>1376315</vt:i4>
      </vt:variant>
      <vt:variant>
        <vt:i4>203</vt:i4>
      </vt:variant>
      <vt:variant>
        <vt:i4>0</vt:i4>
      </vt:variant>
      <vt:variant>
        <vt:i4>5</vt:i4>
      </vt:variant>
      <vt:variant>
        <vt:lpwstr/>
      </vt:variant>
      <vt:variant>
        <vt:lpwstr>_Toc507601959</vt:lpwstr>
      </vt:variant>
      <vt:variant>
        <vt:i4>1376315</vt:i4>
      </vt:variant>
      <vt:variant>
        <vt:i4>197</vt:i4>
      </vt:variant>
      <vt:variant>
        <vt:i4>0</vt:i4>
      </vt:variant>
      <vt:variant>
        <vt:i4>5</vt:i4>
      </vt:variant>
      <vt:variant>
        <vt:lpwstr/>
      </vt:variant>
      <vt:variant>
        <vt:lpwstr>_Toc507601958</vt:lpwstr>
      </vt:variant>
      <vt:variant>
        <vt:i4>1376315</vt:i4>
      </vt:variant>
      <vt:variant>
        <vt:i4>191</vt:i4>
      </vt:variant>
      <vt:variant>
        <vt:i4>0</vt:i4>
      </vt:variant>
      <vt:variant>
        <vt:i4>5</vt:i4>
      </vt:variant>
      <vt:variant>
        <vt:lpwstr/>
      </vt:variant>
      <vt:variant>
        <vt:lpwstr>_Toc507601957</vt:lpwstr>
      </vt:variant>
      <vt:variant>
        <vt:i4>1376315</vt:i4>
      </vt:variant>
      <vt:variant>
        <vt:i4>185</vt:i4>
      </vt:variant>
      <vt:variant>
        <vt:i4>0</vt:i4>
      </vt:variant>
      <vt:variant>
        <vt:i4>5</vt:i4>
      </vt:variant>
      <vt:variant>
        <vt:lpwstr/>
      </vt:variant>
      <vt:variant>
        <vt:lpwstr>_Toc507601956</vt:lpwstr>
      </vt:variant>
      <vt:variant>
        <vt:i4>1376315</vt:i4>
      </vt:variant>
      <vt:variant>
        <vt:i4>179</vt:i4>
      </vt:variant>
      <vt:variant>
        <vt:i4>0</vt:i4>
      </vt:variant>
      <vt:variant>
        <vt:i4>5</vt:i4>
      </vt:variant>
      <vt:variant>
        <vt:lpwstr/>
      </vt:variant>
      <vt:variant>
        <vt:lpwstr>_Toc507601955</vt:lpwstr>
      </vt:variant>
      <vt:variant>
        <vt:i4>1376315</vt:i4>
      </vt:variant>
      <vt:variant>
        <vt:i4>173</vt:i4>
      </vt:variant>
      <vt:variant>
        <vt:i4>0</vt:i4>
      </vt:variant>
      <vt:variant>
        <vt:i4>5</vt:i4>
      </vt:variant>
      <vt:variant>
        <vt:lpwstr/>
      </vt:variant>
      <vt:variant>
        <vt:lpwstr>_Toc507601954</vt:lpwstr>
      </vt:variant>
      <vt:variant>
        <vt:i4>1376315</vt:i4>
      </vt:variant>
      <vt:variant>
        <vt:i4>167</vt:i4>
      </vt:variant>
      <vt:variant>
        <vt:i4>0</vt:i4>
      </vt:variant>
      <vt:variant>
        <vt:i4>5</vt:i4>
      </vt:variant>
      <vt:variant>
        <vt:lpwstr/>
      </vt:variant>
      <vt:variant>
        <vt:lpwstr>_Toc507601953</vt:lpwstr>
      </vt:variant>
      <vt:variant>
        <vt:i4>1376315</vt:i4>
      </vt:variant>
      <vt:variant>
        <vt:i4>161</vt:i4>
      </vt:variant>
      <vt:variant>
        <vt:i4>0</vt:i4>
      </vt:variant>
      <vt:variant>
        <vt:i4>5</vt:i4>
      </vt:variant>
      <vt:variant>
        <vt:lpwstr/>
      </vt:variant>
      <vt:variant>
        <vt:lpwstr>_Toc507601952</vt:lpwstr>
      </vt:variant>
      <vt:variant>
        <vt:i4>1376315</vt:i4>
      </vt:variant>
      <vt:variant>
        <vt:i4>155</vt:i4>
      </vt:variant>
      <vt:variant>
        <vt:i4>0</vt:i4>
      </vt:variant>
      <vt:variant>
        <vt:i4>5</vt:i4>
      </vt:variant>
      <vt:variant>
        <vt:lpwstr/>
      </vt:variant>
      <vt:variant>
        <vt:lpwstr>_Toc507601951</vt:lpwstr>
      </vt:variant>
      <vt:variant>
        <vt:i4>1376315</vt:i4>
      </vt:variant>
      <vt:variant>
        <vt:i4>149</vt:i4>
      </vt:variant>
      <vt:variant>
        <vt:i4>0</vt:i4>
      </vt:variant>
      <vt:variant>
        <vt:i4>5</vt:i4>
      </vt:variant>
      <vt:variant>
        <vt:lpwstr/>
      </vt:variant>
      <vt:variant>
        <vt:lpwstr>_Toc507601950</vt:lpwstr>
      </vt:variant>
      <vt:variant>
        <vt:i4>1310779</vt:i4>
      </vt:variant>
      <vt:variant>
        <vt:i4>143</vt:i4>
      </vt:variant>
      <vt:variant>
        <vt:i4>0</vt:i4>
      </vt:variant>
      <vt:variant>
        <vt:i4>5</vt:i4>
      </vt:variant>
      <vt:variant>
        <vt:lpwstr/>
      </vt:variant>
      <vt:variant>
        <vt:lpwstr>_Toc507601949</vt:lpwstr>
      </vt:variant>
      <vt:variant>
        <vt:i4>1310779</vt:i4>
      </vt:variant>
      <vt:variant>
        <vt:i4>137</vt:i4>
      </vt:variant>
      <vt:variant>
        <vt:i4>0</vt:i4>
      </vt:variant>
      <vt:variant>
        <vt:i4>5</vt:i4>
      </vt:variant>
      <vt:variant>
        <vt:lpwstr/>
      </vt:variant>
      <vt:variant>
        <vt:lpwstr>_Toc507601948</vt:lpwstr>
      </vt:variant>
      <vt:variant>
        <vt:i4>1310779</vt:i4>
      </vt:variant>
      <vt:variant>
        <vt:i4>131</vt:i4>
      </vt:variant>
      <vt:variant>
        <vt:i4>0</vt:i4>
      </vt:variant>
      <vt:variant>
        <vt:i4>5</vt:i4>
      </vt:variant>
      <vt:variant>
        <vt:lpwstr/>
      </vt:variant>
      <vt:variant>
        <vt:lpwstr>_Toc507601947</vt:lpwstr>
      </vt:variant>
      <vt:variant>
        <vt:i4>1310779</vt:i4>
      </vt:variant>
      <vt:variant>
        <vt:i4>125</vt:i4>
      </vt:variant>
      <vt:variant>
        <vt:i4>0</vt:i4>
      </vt:variant>
      <vt:variant>
        <vt:i4>5</vt:i4>
      </vt:variant>
      <vt:variant>
        <vt:lpwstr/>
      </vt:variant>
      <vt:variant>
        <vt:lpwstr>_Toc507601946</vt:lpwstr>
      </vt:variant>
      <vt:variant>
        <vt:i4>1310779</vt:i4>
      </vt:variant>
      <vt:variant>
        <vt:i4>119</vt:i4>
      </vt:variant>
      <vt:variant>
        <vt:i4>0</vt:i4>
      </vt:variant>
      <vt:variant>
        <vt:i4>5</vt:i4>
      </vt:variant>
      <vt:variant>
        <vt:lpwstr/>
      </vt:variant>
      <vt:variant>
        <vt:lpwstr>_Toc507601945</vt:lpwstr>
      </vt:variant>
      <vt:variant>
        <vt:i4>1310779</vt:i4>
      </vt:variant>
      <vt:variant>
        <vt:i4>113</vt:i4>
      </vt:variant>
      <vt:variant>
        <vt:i4>0</vt:i4>
      </vt:variant>
      <vt:variant>
        <vt:i4>5</vt:i4>
      </vt:variant>
      <vt:variant>
        <vt:lpwstr/>
      </vt:variant>
      <vt:variant>
        <vt:lpwstr>_Toc507601944</vt:lpwstr>
      </vt:variant>
      <vt:variant>
        <vt:i4>1310779</vt:i4>
      </vt:variant>
      <vt:variant>
        <vt:i4>107</vt:i4>
      </vt:variant>
      <vt:variant>
        <vt:i4>0</vt:i4>
      </vt:variant>
      <vt:variant>
        <vt:i4>5</vt:i4>
      </vt:variant>
      <vt:variant>
        <vt:lpwstr/>
      </vt:variant>
      <vt:variant>
        <vt:lpwstr>_Toc507601943</vt:lpwstr>
      </vt:variant>
      <vt:variant>
        <vt:i4>1310779</vt:i4>
      </vt:variant>
      <vt:variant>
        <vt:i4>101</vt:i4>
      </vt:variant>
      <vt:variant>
        <vt:i4>0</vt:i4>
      </vt:variant>
      <vt:variant>
        <vt:i4>5</vt:i4>
      </vt:variant>
      <vt:variant>
        <vt:lpwstr/>
      </vt:variant>
      <vt:variant>
        <vt:lpwstr>_Toc507601942</vt:lpwstr>
      </vt:variant>
      <vt:variant>
        <vt:i4>1310779</vt:i4>
      </vt:variant>
      <vt:variant>
        <vt:i4>95</vt:i4>
      </vt:variant>
      <vt:variant>
        <vt:i4>0</vt:i4>
      </vt:variant>
      <vt:variant>
        <vt:i4>5</vt:i4>
      </vt:variant>
      <vt:variant>
        <vt:lpwstr/>
      </vt:variant>
      <vt:variant>
        <vt:lpwstr>_Toc507601941</vt:lpwstr>
      </vt:variant>
      <vt:variant>
        <vt:i4>1310779</vt:i4>
      </vt:variant>
      <vt:variant>
        <vt:i4>89</vt:i4>
      </vt:variant>
      <vt:variant>
        <vt:i4>0</vt:i4>
      </vt:variant>
      <vt:variant>
        <vt:i4>5</vt:i4>
      </vt:variant>
      <vt:variant>
        <vt:lpwstr/>
      </vt:variant>
      <vt:variant>
        <vt:lpwstr>_Toc507601940</vt:lpwstr>
      </vt:variant>
      <vt:variant>
        <vt:i4>1245243</vt:i4>
      </vt:variant>
      <vt:variant>
        <vt:i4>83</vt:i4>
      </vt:variant>
      <vt:variant>
        <vt:i4>0</vt:i4>
      </vt:variant>
      <vt:variant>
        <vt:i4>5</vt:i4>
      </vt:variant>
      <vt:variant>
        <vt:lpwstr/>
      </vt:variant>
      <vt:variant>
        <vt:lpwstr>_Toc507601939</vt:lpwstr>
      </vt:variant>
      <vt:variant>
        <vt:i4>1245243</vt:i4>
      </vt:variant>
      <vt:variant>
        <vt:i4>77</vt:i4>
      </vt:variant>
      <vt:variant>
        <vt:i4>0</vt:i4>
      </vt:variant>
      <vt:variant>
        <vt:i4>5</vt:i4>
      </vt:variant>
      <vt:variant>
        <vt:lpwstr/>
      </vt:variant>
      <vt:variant>
        <vt:lpwstr>_Toc507601938</vt:lpwstr>
      </vt:variant>
      <vt:variant>
        <vt:i4>1245243</vt:i4>
      </vt:variant>
      <vt:variant>
        <vt:i4>71</vt:i4>
      </vt:variant>
      <vt:variant>
        <vt:i4>0</vt:i4>
      </vt:variant>
      <vt:variant>
        <vt:i4>5</vt:i4>
      </vt:variant>
      <vt:variant>
        <vt:lpwstr/>
      </vt:variant>
      <vt:variant>
        <vt:lpwstr>_Toc507601937</vt:lpwstr>
      </vt:variant>
      <vt:variant>
        <vt:i4>1245243</vt:i4>
      </vt:variant>
      <vt:variant>
        <vt:i4>65</vt:i4>
      </vt:variant>
      <vt:variant>
        <vt:i4>0</vt:i4>
      </vt:variant>
      <vt:variant>
        <vt:i4>5</vt:i4>
      </vt:variant>
      <vt:variant>
        <vt:lpwstr/>
      </vt:variant>
      <vt:variant>
        <vt:lpwstr>_Toc507601936</vt:lpwstr>
      </vt:variant>
      <vt:variant>
        <vt:i4>1245243</vt:i4>
      </vt:variant>
      <vt:variant>
        <vt:i4>59</vt:i4>
      </vt:variant>
      <vt:variant>
        <vt:i4>0</vt:i4>
      </vt:variant>
      <vt:variant>
        <vt:i4>5</vt:i4>
      </vt:variant>
      <vt:variant>
        <vt:lpwstr/>
      </vt:variant>
      <vt:variant>
        <vt:lpwstr>_Toc507601935</vt:lpwstr>
      </vt:variant>
      <vt:variant>
        <vt:i4>1245243</vt:i4>
      </vt:variant>
      <vt:variant>
        <vt:i4>53</vt:i4>
      </vt:variant>
      <vt:variant>
        <vt:i4>0</vt:i4>
      </vt:variant>
      <vt:variant>
        <vt:i4>5</vt:i4>
      </vt:variant>
      <vt:variant>
        <vt:lpwstr/>
      </vt:variant>
      <vt:variant>
        <vt:lpwstr>_Toc507601934</vt:lpwstr>
      </vt:variant>
      <vt:variant>
        <vt:i4>1245243</vt:i4>
      </vt:variant>
      <vt:variant>
        <vt:i4>47</vt:i4>
      </vt:variant>
      <vt:variant>
        <vt:i4>0</vt:i4>
      </vt:variant>
      <vt:variant>
        <vt:i4>5</vt:i4>
      </vt:variant>
      <vt:variant>
        <vt:lpwstr/>
      </vt:variant>
      <vt:variant>
        <vt:lpwstr>_Toc507601933</vt:lpwstr>
      </vt:variant>
      <vt:variant>
        <vt:i4>1245243</vt:i4>
      </vt:variant>
      <vt:variant>
        <vt:i4>41</vt:i4>
      </vt:variant>
      <vt:variant>
        <vt:i4>0</vt:i4>
      </vt:variant>
      <vt:variant>
        <vt:i4>5</vt:i4>
      </vt:variant>
      <vt:variant>
        <vt:lpwstr/>
      </vt:variant>
      <vt:variant>
        <vt:lpwstr>_Toc507601932</vt:lpwstr>
      </vt:variant>
      <vt:variant>
        <vt:i4>1245243</vt:i4>
      </vt:variant>
      <vt:variant>
        <vt:i4>35</vt:i4>
      </vt:variant>
      <vt:variant>
        <vt:i4>0</vt:i4>
      </vt:variant>
      <vt:variant>
        <vt:i4>5</vt:i4>
      </vt:variant>
      <vt:variant>
        <vt:lpwstr/>
      </vt:variant>
      <vt:variant>
        <vt:lpwstr>_Toc507601931</vt:lpwstr>
      </vt:variant>
      <vt:variant>
        <vt:i4>1245243</vt:i4>
      </vt:variant>
      <vt:variant>
        <vt:i4>29</vt:i4>
      </vt:variant>
      <vt:variant>
        <vt:i4>0</vt:i4>
      </vt:variant>
      <vt:variant>
        <vt:i4>5</vt:i4>
      </vt:variant>
      <vt:variant>
        <vt:lpwstr/>
      </vt:variant>
      <vt:variant>
        <vt:lpwstr>_Toc507601930</vt:lpwstr>
      </vt:variant>
      <vt:variant>
        <vt:i4>1179707</vt:i4>
      </vt:variant>
      <vt:variant>
        <vt:i4>23</vt:i4>
      </vt:variant>
      <vt:variant>
        <vt:i4>0</vt:i4>
      </vt:variant>
      <vt:variant>
        <vt:i4>5</vt:i4>
      </vt:variant>
      <vt:variant>
        <vt:lpwstr/>
      </vt:variant>
      <vt:variant>
        <vt:lpwstr>_Toc507601929</vt:lpwstr>
      </vt:variant>
      <vt:variant>
        <vt:i4>1179707</vt:i4>
      </vt:variant>
      <vt:variant>
        <vt:i4>17</vt:i4>
      </vt:variant>
      <vt:variant>
        <vt:i4>0</vt:i4>
      </vt:variant>
      <vt:variant>
        <vt:i4>5</vt:i4>
      </vt:variant>
      <vt:variant>
        <vt:lpwstr/>
      </vt:variant>
      <vt:variant>
        <vt:lpwstr>_Toc507601928</vt:lpwstr>
      </vt:variant>
      <vt:variant>
        <vt:i4>1441807</vt:i4>
      </vt:variant>
      <vt:variant>
        <vt:i4>12</vt:i4>
      </vt:variant>
      <vt:variant>
        <vt:i4>0</vt:i4>
      </vt:variant>
      <vt:variant>
        <vt:i4>5</vt:i4>
      </vt:variant>
      <vt:variant>
        <vt:lpwstr>http://www.innoviris.be/fr/documents/doctiris-reglement-2018</vt:lpwstr>
      </vt:variant>
      <vt:variant>
        <vt:lpwstr/>
      </vt:variant>
      <vt:variant>
        <vt:i4>917557</vt:i4>
      </vt:variant>
      <vt:variant>
        <vt:i4>9</vt:i4>
      </vt:variant>
      <vt:variant>
        <vt:i4>0</vt:i4>
      </vt:variant>
      <vt:variant>
        <vt:i4>5</vt:i4>
      </vt:variant>
      <vt:variant>
        <vt:lpwstr>mailto:reporting@innoviris.be</vt:lpwstr>
      </vt:variant>
      <vt:variant>
        <vt:lpwstr/>
      </vt:variant>
      <vt:variant>
        <vt:i4>917616</vt:i4>
      </vt:variant>
      <vt:variant>
        <vt:i4>6</vt:i4>
      </vt:variant>
      <vt:variant>
        <vt:i4>0</vt:i4>
      </vt:variant>
      <vt:variant>
        <vt:i4>5</vt:i4>
      </vt:variant>
      <vt:variant>
        <vt:lpwstr>mailto:funding-request@innoviris.brussels</vt:lpwstr>
      </vt:variant>
      <vt:variant>
        <vt:lpwstr/>
      </vt:variant>
      <vt:variant>
        <vt:i4>1310777</vt:i4>
      </vt:variant>
      <vt:variant>
        <vt:i4>3</vt:i4>
      </vt:variant>
      <vt:variant>
        <vt:i4>0</vt:i4>
      </vt:variant>
      <vt:variant>
        <vt:i4>5</vt:i4>
      </vt:variant>
      <vt:variant>
        <vt:lpwstr>mailto:jverstraeten@innoviris.brussels</vt:lpwstr>
      </vt:variant>
      <vt:variant>
        <vt:lpwstr/>
      </vt:variant>
      <vt:variant>
        <vt:i4>917616</vt:i4>
      </vt:variant>
      <vt:variant>
        <vt:i4>0</vt:i4>
      </vt:variant>
      <vt:variant>
        <vt:i4>0</vt:i4>
      </vt:variant>
      <vt:variant>
        <vt:i4>5</vt:i4>
      </vt:variant>
      <vt:variant>
        <vt:lpwstr>mailto:funding-request@innoviris.brussels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Verstraeten</dc:creator>
  <cp:keywords/>
  <cp:lastModifiedBy>Julie Verstraeten</cp:lastModifiedBy>
  <cp:revision>120</cp:revision>
  <cp:lastPrinted>2014-10-31T12:16:00Z</cp:lastPrinted>
  <dcterms:created xsi:type="dcterms:W3CDTF">2018-12-20T11:06:00Z</dcterms:created>
  <dcterms:modified xsi:type="dcterms:W3CDTF">2021-02-05T13:00:00Z</dcterms:modified>
</cp:coreProperties>
</file>