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9790D" w14:textId="03233A54" w:rsidR="00243695" w:rsidRPr="001056B1" w:rsidRDefault="001056B1">
      <w:pPr>
        <w:rPr>
          <w:rFonts w:asciiTheme="minorHAnsi" w:hAnsiTheme="minorHAnsi" w:cstheme="minorHAnsi"/>
          <w:sz w:val="16"/>
          <w:lang w:val="nl-BE"/>
        </w:rPr>
      </w:pPr>
      <w:r w:rsidRPr="001056B1">
        <w:rPr>
          <w:noProof/>
          <w:lang w:val="nl-BE" w:eastAsia="fr-BE" w:bidi="ar-SA"/>
        </w:rPr>
        <w:drawing>
          <wp:inline distT="0" distB="0" distL="0" distR="0" wp14:anchorId="798152EC" wp14:editId="5E80D307">
            <wp:extent cx="2177415" cy="1450340"/>
            <wp:effectExtent l="0" t="0" r="0" b="0"/>
            <wp:docPr id="1565710097" name="Image 1565710097" descr="Une image contenant texte, Police,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1565710097" name="Image 1565710097" descr="Une image contenant texte, Police, concept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7415" cy="1450340"/>
                    </a:xfrm>
                    <a:prstGeom prst="rect">
                      <a:avLst/>
                    </a:prstGeom>
                  </pic:spPr>
                </pic:pic>
              </a:graphicData>
            </a:graphic>
          </wp:inline>
        </w:drawing>
      </w:r>
    </w:p>
    <w:tbl>
      <w:tblPr>
        <w:tblW w:w="5000" w:type="pct"/>
        <w:tblCellMar>
          <w:top w:w="55" w:type="dxa"/>
          <w:left w:w="55" w:type="dxa"/>
          <w:bottom w:w="55" w:type="dxa"/>
          <w:right w:w="55" w:type="dxa"/>
        </w:tblCellMar>
        <w:tblLook w:val="0000" w:firstRow="0" w:lastRow="0" w:firstColumn="0" w:lastColumn="0" w:noHBand="0" w:noVBand="0"/>
      </w:tblPr>
      <w:tblGrid>
        <w:gridCol w:w="9062"/>
      </w:tblGrid>
      <w:tr w:rsidR="00DB72A4" w:rsidRPr="001056B1" w14:paraId="2BDB887D" w14:textId="77777777" w:rsidTr="00A94C31">
        <w:tc>
          <w:tcPr>
            <w:tcW w:w="5000" w:type="pct"/>
            <w:tcBorders>
              <w:top w:val="single" w:sz="4" w:space="0" w:color="000080"/>
              <w:left w:val="single" w:sz="4" w:space="0" w:color="000080"/>
              <w:bottom w:val="single" w:sz="4" w:space="0" w:color="000080"/>
              <w:right w:val="single" w:sz="4" w:space="0" w:color="000080"/>
            </w:tcBorders>
            <w:shd w:val="clear" w:color="auto" w:fill="auto"/>
          </w:tcPr>
          <w:p w14:paraId="31B707CC" w14:textId="11799DCE" w:rsidR="000A75A9" w:rsidRPr="001056B1" w:rsidRDefault="000A75A9" w:rsidP="000A75A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280099"/>
                <w:sz w:val="44"/>
                <w:szCs w:val="40"/>
                <w:lang w:val="nl-BE"/>
              </w:rPr>
            </w:pPr>
            <w:r w:rsidRPr="001056B1">
              <w:rPr>
                <w:rFonts w:asciiTheme="minorHAnsi" w:hAnsiTheme="minorHAnsi" w:cstheme="minorHAnsi"/>
                <w:b/>
                <w:color w:val="280099"/>
                <w:sz w:val="44"/>
                <w:szCs w:val="40"/>
                <w:lang w:val="nl-BE"/>
              </w:rPr>
              <w:t>BRAINS FOR BRUSSELS 202</w:t>
            </w:r>
            <w:r w:rsidR="001056B1" w:rsidRPr="001056B1">
              <w:rPr>
                <w:rFonts w:asciiTheme="minorHAnsi" w:hAnsiTheme="minorHAnsi" w:cstheme="minorHAnsi"/>
                <w:b/>
                <w:color w:val="280099"/>
                <w:sz w:val="44"/>
                <w:szCs w:val="40"/>
                <w:lang w:val="nl-BE"/>
              </w:rPr>
              <w:t>4</w:t>
            </w:r>
          </w:p>
          <w:p w14:paraId="231D087E" w14:textId="6925C469" w:rsidR="00DB72A4" w:rsidRPr="001056B1" w:rsidRDefault="005D2F63" w:rsidP="000A75A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aps/>
                <w:color w:val="280099"/>
                <w:sz w:val="30"/>
                <w:szCs w:val="30"/>
                <w:lang w:val="nl-BE"/>
              </w:rPr>
            </w:pPr>
            <w:r w:rsidRPr="001056B1">
              <w:rPr>
                <w:rFonts w:asciiTheme="minorHAnsi" w:hAnsiTheme="minorHAnsi" w:cstheme="minorHAnsi"/>
                <w:b/>
                <w:caps/>
                <w:color w:val="280099"/>
                <w:sz w:val="30"/>
                <w:szCs w:val="30"/>
                <w:lang w:val="nl-BE"/>
              </w:rPr>
              <w:t>FINANCIERINGSAANVRAAG</w:t>
            </w:r>
          </w:p>
        </w:tc>
      </w:tr>
    </w:tbl>
    <w:p w14:paraId="3EA60195" w14:textId="77777777" w:rsidR="00A5755E" w:rsidRPr="001056B1" w:rsidRDefault="00A5755E">
      <w:pPr>
        <w:snapToGrid w:val="0"/>
        <w:spacing w:before="62" w:after="17"/>
        <w:ind w:right="-69"/>
        <w:jc w:val="center"/>
        <w:rPr>
          <w:rFonts w:asciiTheme="minorHAnsi" w:hAnsiTheme="minorHAnsi" w:cstheme="minorHAnsi"/>
          <w:sz w:val="30"/>
          <w:szCs w:val="30"/>
          <w:lang w:val="nl-BE"/>
        </w:rPr>
      </w:pPr>
    </w:p>
    <w:p w14:paraId="20A42FBA" w14:textId="03197FAC" w:rsidR="00DB72A4" w:rsidRPr="001056B1" w:rsidRDefault="005D2F63">
      <w:pPr>
        <w:snapToGrid w:val="0"/>
        <w:spacing w:before="62" w:after="17"/>
        <w:ind w:right="-69"/>
        <w:jc w:val="center"/>
        <w:rPr>
          <w:rFonts w:asciiTheme="minorHAnsi" w:hAnsiTheme="minorHAnsi" w:cstheme="minorHAnsi"/>
          <w:b/>
          <w:bCs/>
          <w:sz w:val="30"/>
          <w:szCs w:val="30"/>
          <w:lang w:val="nl-BE"/>
        </w:rPr>
      </w:pPr>
      <w:r w:rsidRPr="001056B1">
        <w:rPr>
          <w:rFonts w:asciiTheme="minorHAnsi" w:hAnsiTheme="minorHAnsi" w:cstheme="minorHAnsi"/>
          <w:sz w:val="30"/>
          <w:szCs w:val="30"/>
          <w:lang w:val="nl-BE"/>
        </w:rPr>
        <w:t>Uiterste indieningsdatum</w:t>
      </w:r>
      <w:r w:rsidR="00DB72A4" w:rsidRPr="001056B1">
        <w:rPr>
          <w:rFonts w:asciiTheme="minorHAnsi" w:hAnsiTheme="minorHAnsi" w:cstheme="minorHAnsi"/>
          <w:sz w:val="30"/>
          <w:szCs w:val="30"/>
          <w:lang w:val="nl-BE"/>
        </w:rPr>
        <w:t xml:space="preserve">: </w:t>
      </w:r>
      <w:r w:rsidR="001056B1" w:rsidRPr="001056B1">
        <w:rPr>
          <w:rFonts w:asciiTheme="minorHAnsi" w:hAnsiTheme="minorHAnsi" w:cstheme="minorHAnsi"/>
          <w:b/>
          <w:sz w:val="30"/>
          <w:szCs w:val="30"/>
          <w:lang w:val="nl-BE"/>
        </w:rPr>
        <w:t>4 MAART</w:t>
      </w:r>
      <w:r w:rsidR="007B3A07" w:rsidRPr="001056B1">
        <w:rPr>
          <w:rFonts w:asciiTheme="minorHAnsi" w:hAnsiTheme="minorHAnsi" w:cstheme="minorHAnsi"/>
          <w:b/>
          <w:sz w:val="30"/>
          <w:szCs w:val="30"/>
          <w:lang w:val="nl-BE"/>
        </w:rPr>
        <w:t xml:space="preserve"> 202</w:t>
      </w:r>
      <w:r w:rsidR="001056B1" w:rsidRPr="001056B1">
        <w:rPr>
          <w:rFonts w:asciiTheme="minorHAnsi" w:hAnsiTheme="minorHAnsi" w:cstheme="minorHAnsi"/>
          <w:b/>
          <w:sz w:val="30"/>
          <w:szCs w:val="30"/>
          <w:lang w:val="nl-BE"/>
        </w:rPr>
        <w:t>4</w:t>
      </w:r>
      <w:r w:rsidR="00166A25" w:rsidRPr="001056B1">
        <w:rPr>
          <w:rFonts w:asciiTheme="minorHAnsi" w:hAnsiTheme="minorHAnsi" w:cstheme="minorHAnsi"/>
          <w:b/>
          <w:sz w:val="30"/>
          <w:szCs w:val="30"/>
          <w:lang w:val="nl-BE"/>
        </w:rPr>
        <w:t xml:space="preserve"> </w:t>
      </w:r>
      <w:r w:rsidRPr="001056B1">
        <w:rPr>
          <w:rFonts w:asciiTheme="minorHAnsi" w:hAnsiTheme="minorHAnsi" w:cstheme="minorHAnsi"/>
          <w:b/>
          <w:bCs/>
          <w:sz w:val="30"/>
          <w:szCs w:val="30"/>
          <w:lang w:val="nl-BE"/>
        </w:rPr>
        <w:t>om</w:t>
      </w:r>
      <w:r w:rsidR="00DB72A4" w:rsidRPr="001056B1">
        <w:rPr>
          <w:rFonts w:asciiTheme="minorHAnsi" w:hAnsiTheme="minorHAnsi" w:cstheme="minorHAnsi"/>
          <w:b/>
          <w:bCs/>
          <w:sz w:val="30"/>
          <w:szCs w:val="30"/>
          <w:lang w:val="nl-BE"/>
        </w:rPr>
        <w:t xml:space="preserve"> 12</w:t>
      </w:r>
      <w:r w:rsidR="00BF756C">
        <w:rPr>
          <w:rFonts w:asciiTheme="minorHAnsi" w:hAnsiTheme="minorHAnsi" w:cstheme="minorHAnsi"/>
          <w:b/>
          <w:bCs/>
          <w:sz w:val="30"/>
          <w:szCs w:val="30"/>
          <w:lang w:val="nl-BE"/>
        </w:rPr>
        <w:t xml:space="preserve"> uur</w:t>
      </w:r>
    </w:p>
    <w:p w14:paraId="7FDC556B" w14:textId="77777777" w:rsidR="00A5755E" w:rsidRPr="001056B1" w:rsidRDefault="00A5755E">
      <w:pPr>
        <w:snapToGrid w:val="0"/>
        <w:spacing w:before="62" w:after="17"/>
        <w:ind w:right="-69"/>
        <w:jc w:val="center"/>
        <w:rPr>
          <w:rFonts w:asciiTheme="minorHAnsi" w:hAnsiTheme="minorHAnsi" w:cstheme="minorHAnsi"/>
          <w:color w:val="000080"/>
          <w:sz w:val="30"/>
          <w:szCs w:val="30"/>
          <w:lang w:val="nl-BE"/>
        </w:rPr>
      </w:pPr>
    </w:p>
    <w:tbl>
      <w:tblPr>
        <w:tblW w:w="0" w:type="auto"/>
        <w:tblInd w:w="566" w:type="dxa"/>
        <w:tblLayout w:type="fixed"/>
        <w:tblCellMar>
          <w:top w:w="55" w:type="dxa"/>
          <w:left w:w="55" w:type="dxa"/>
          <w:bottom w:w="55" w:type="dxa"/>
          <w:right w:w="55" w:type="dxa"/>
        </w:tblCellMar>
        <w:tblLook w:val="0000" w:firstRow="0" w:lastRow="0" w:firstColumn="0" w:lastColumn="0" w:noHBand="0" w:noVBand="0"/>
      </w:tblPr>
      <w:tblGrid>
        <w:gridCol w:w="3828"/>
        <w:gridCol w:w="4536"/>
      </w:tblGrid>
      <w:tr w:rsidR="00A5755E" w:rsidRPr="001056B1" w14:paraId="42A2FDA1" w14:textId="77777777" w:rsidTr="005D2F63">
        <w:tc>
          <w:tcPr>
            <w:tcW w:w="3828" w:type="dxa"/>
            <w:tcBorders>
              <w:top w:val="single" w:sz="1" w:space="0" w:color="808080"/>
              <w:left w:val="single" w:sz="1" w:space="0" w:color="808080"/>
              <w:bottom w:val="single" w:sz="1" w:space="0" w:color="808080"/>
            </w:tcBorders>
            <w:shd w:val="clear" w:color="auto" w:fill="auto"/>
          </w:tcPr>
          <w:p w14:paraId="34657052" w14:textId="271F50C8" w:rsidR="00A5755E" w:rsidRPr="001056B1" w:rsidRDefault="005D2F63" w:rsidP="00AA22F3">
            <w:pPr>
              <w:snapToGrid w:val="0"/>
              <w:jc w:val="right"/>
              <w:rPr>
                <w:rFonts w:asciiTheme="minorHAnsi" w:hAnsiTheme="minorHAnsi" w:cstheme="minorHAnsi"/>
                <w:b/>
                <w:szCs w:val="22"/>
                <w:lang w:val="nl-BE"/>
              </w:rPr>
            </w:pPr>
            <w:r w:rsidRPr="001056B1">
              <w:rPr>
                <w:rFonts w:asciiTheme="minorHAnsi" w:hAnsiTheme="minorHAnsi" w:cstheme="minorHAnsi"/>
                <w:b/>
                <w:szCs w:val="22"/>
                <w:lang w:val="nl-BE"/>
              </w:rPr>
              <w:t>Titel van het project</w:t>
            </w:r>
          </w:p>
        </w:tc>
        <w:tc>
          <w:tcPr>
            <w:tcW w:w="4536" w:type="dxa"/>
            <w:tcBorders>
              <w:top w:val="single" w:sz="1" w:space="0" w:color="808080"/>
              <w:left w:val="single" w:sz="1" w:space="0" w:color="808080"/>
              <w:bottom w:val="single" w:sz="1" w:space="0" w:color="808080"/>
              <w:right w:val="single" w:sz="1" w:space="0" w:color="808080"/>
            </w:tcBorders>
            <w:shd w:val="clear" w:color="auto" w:fill="auto"/>
          </w:tcPr>
          <w:p w14:paraId="3292BE80" w14:textId="3898F687" w:rsidR="00A5755E" w:rsidRPr="001056B1" w:rsidRDefault="00F4471F" w:rsidP="00AA22F3">
            <w:pPr>
              <w:pStyle w:val="Contenudetableau"/>
              <w:snapToGrid w:val="0"/>
              <w:jc w:val="right"/>
              <w:rPr>
                <w:rFonts w:asciiTheme="minorHAnsi" w:hAnsiTheme="minorHAnsi" w:cstheme="minorHAnsi"/>
                <w:szCs w:val="22"/>
                <w:lang w:val="nl-BE"/>
              </w:rPr>
            </w:pPr>
            <w:r w:rsidRPr="001056B1">
              <w:rPr>
                <w:rFonts w:asciiTheme="minorHAnsi" w:hAnsiTheme="minorHAnsi" w:cstheme="minorHAnsi"/>
                <w:szCs w:val="22"/>
                <w:lang w:val="nl-BE"/>
              </w:rPr>
              <w:t>…</w:t>
            </w:r>
          </w:p>
        </w:tc>
      </w:tr>
      <w:tr w:rsidR="00A5755E" w:rsidRPr="001056B1" w14:paraId="0CCB9E17" w14:textId="77777777" w:rsidTr="005D2F63">
        <w:tc>
          <w:tcPr>
            <w:tcW w:w="3828" w:type="dxa"/>
            <w:tcBorders>
              <w:top w:val="single" w:sz="1" w:space="0" w:color="808080"/>
              <w:left w:val="single" w:sz="1" w:space="0" w:color="808080"/>
              <w:bottom w:val="single" w:sz="1" w:space="0" w:color="808080"/>
            </w:tcBorders>
            <w:shd w:val="clear" w:color="auto" w:fill="auto"/>
          </w:tcPr>
          <w:p w14:paraId="01E8EE1F" w14:textId="71066BF6" w:rsidR="00A5755E" w:rsidRPr="001056B1" w:rsidRDefault="00A5755E" w:rsidP="00AA22F3">
            <w:pPr>
              <w:snapToGrid w:val="0"/>
              <w:jc w:val="right"/>
              <w:rPr>
                <w:rFonts w:asciiTheme="minorHAnsi" w:hAnsiTheme="minorHAnsi" w:cstheme="minorHAnsi"/>
                <w:b/>
                <w:szCs w:val="22"/>
                <w:lang w:val="nl-BE"/>
              </w:rPr>
            </w:pPr>
            <w:r w:rsidRPr="001056B1">
              <w:rPr>
                <w:rFonts w:asciiTheme="minorHAnsi" w:hAnsiTheme="minorHAnsi" w:cstheme="minorHAnsi"/>
                <w:b/>
                <w:szCs w:val="22"/>
                <w:lang w:val="nl-BE"/>
              </w:rPr>
              <w:t>Acro</w:t>
            </w:r>
            <w:r w:rsidR="005D2F63" w:rsidRPr="001056B1">
              <w:rPr>
                <w:rFonts w:asciiTheme="minorHAnsi" w:hAnsiTheme="minorHAnsi" w:cstheme="minorHAnsi"/>
                <w:b/>
                <w:szCs w:val="22"/>
                <w:lang w:val="nl-BE"/>
              </w:rPr>
              <w:t>niem</w:t>
            </w:r>
          </w:p>
        </w:tc>
        <w:tc>
          <w:tcPr>
            <w:tcW w:w="4536" w:type="dxa"/>
            <w:tcBorders>
              <w:top w:val="single" w:sz="1" w:space="0" w:color="808080"/>
              <w:left w:val="single" w:sz="1" w:space="0" w:color="808080"/>
              <w:bottom w:val="single" w:sz="1" w:space="0" w:color="808080"/>
              <w:right w:val="single" w:sz="1" w:space="0" w:color="808080"/>
            </w:tcBorders>
            <w:shd w:val="clear" w:color="auto" w:fill="auto"/>
          </w:tcPr>
          <w:p w14:paraId="6003CC90" w14:textId="52165B51" w:rsidR="00A5755E" w:rsidRPr="001056B1" w:rsidRDefault="00F4471F" w:rsidP="00AA22F3">
            <w:pPr>
              <w:pStyle w:val="Contenudetableau"/>
              <w:snapToGrid w:val="0"/>
              <w:jc w:val="right"/>
              <w:rPr>
                <w:rFonts w:asciiTheme="minorHAnsi" w:hAnsiTheme="minorHAnsi" w:cstheme="minorHAnsi"/>
                <w:szCs w:val="22"/>
                <w:lang w:val="nl-BE"/>
              </w:rPr>
            </w:pPr>
            <w:r w:rsidRPr="001056B1">
              <w:rPr>
                <w:rFonts w:asciiTheme="minorHAnsi" w:hAnsiTheme="minorHAnsi" w:cstheme="minorHAnsi"/>
                <w:szCs w:val="22"/>
                <w:lang w:val="nl-BE"/>
              </w:rPr>
              <w:t>…</w:t>
            </w:r>
          </w:p>
        </w:tc>
      </w:tr>
      <w:tr w:rsidR="00A5755E" w:rsidRPr="001056B1" w14:paraId="24B53C4C" w14:textId="77777777" w:rsidTr="005D2F63">
        <w:tc>
          <w:tcPr>
            <w:tcW w:w="3828" w:type="dxa"/>
            <w:tcBorders>
              <w:top w:val="single" w:sz="1" w:space="0" w:color="808080"/>
              <w:left w:val="single" w:sz="1" w:space="0" w:color="808080"/>
              <w:bottom w:val="single" w:sz="1" w:space="0" w:color="808080"/>
            </w:tcBorders>
            <w:shd w:val="clear" w:color="auto" w:fill="auto"/>
          </w:tcPr>
          <w:p w14:paraId="594622E1" w14:textId="6411DFE0" w:rsidR="00A5755E" w:rsidRPr="001056B1" w:rsidRDefault="005D2F63" w:rsidP="00D623B9">
            <w:pPr>
              <w:snapToGrid w:val="0"/>
              <w:jc w:val="right"/>
              <w:rPr>
                <w:rFonts w:asciiTheme="minorHAnsi" w:hAnsiTheme="minorHAnsi" w:cstheme="minorHAnsi"/>
                <w:b/>
                <w:szCs w:val="22"/>
                <w:lang w:val="nl-BE"/>
              </w:rPr>
            </w:pPr>
            <w:r w:rsidRPr="001056B1">
              <w:rPr>
                <w:rFonts w:asciiTheme="minorHAnsi" w:hAnsiTheme="minorHAnsi" w:cstheme="minorHAnsi"/>
                <w:b/>
                <w:szCs w:val="22"/>
                <w:lang w:val="nl-BE"/>
              </w:rPr>
              <w:t>Ontvangende onderzoeksorganisatie</w:t>
            </w:r>
          </w:p>
        </w:tc>
        <w:tc>
          <w:tcPr>
            <w:tcW w:w="4536" w:type="dxa"/>
            <w:tcBorders>
              <w:top w:val="single" w:sz="1" w:space="0" w:color="808080"/>
              <w:left w:val="single" w:sz="1" w:space="0" w:color="808080"/>
              <w:bottom w:val="single" w:sz="1" w:space="0" w:color="808080"/>
              <w:right w:val="single" w:sz="1" w:space="0" w:color="808080"/>
            </w:tcBorders>
            <w:shd w:val="clear" w:color="auto" w:fill="auto"/>
          </w:tcPr>
          <w:p w14:paraId="72B4FF5B" w14:textId="6572E75D" w:rsidR="00A5755E" w:rsidRPr="001056B1" w:rsidRDefault="00F4471F" w:rsidP="00D623B9">
            <w:pPr>
              <w:pStyle w:val="Contenudetableau"/>
              <w:snapToGrid w:val="0"/>
              <w:jc w:val="right"/>
              <w:rPr>
                <w:rFonts w:asciiTheme="minorHAnsi" w:hAnsiTheme="minorHAnsi" w:cstheme="minorHAnsi"/>
                <w:szCs w:val="22"/>
                <w:lang w:val="nl-BE"/>
              </w:rPr>
            </w:pPr>
            <w:r w:rsidRPr="001056B1">
              <w:rPr>
                <w:rFonts w:asciiTheme="minorHAnsi" w:hAnsiTheme="minorHAnsi" w:cstheme="minorHAnsi"/>
                <w:szCs w:val="22"/>
                <w:lang w:val="nl-BE"/>
              </w:rPr>
              <w:t>…</w:t>
            </w:r>
          </w:p>
        </w:tc>
      </w:tr>
      <w:tr w:rsidR="00A5755E" w:rsidRPr="001056B1" w14:paraId="5FBC1BB8" w14:textId="77777777" w:rsidTr="005D2F63">
        <w:tc>
          <w:tcPr>
            <w:tcW w:w="3828" w:type="dxa"/>
            <w:tcBorders>
              <w:top w:val="single" w:sz="1" w:space="0" w:color="808080"/>
              <w:left w:val="single" w:sz="1" w:space="0" w:color="808080"/>
              <w:bottom w:val="single" w:sz="1" w:space="0" w:color="808080"/>
            </w:tcBorders>
            <w:shd w:val="clear" w:color="auto" w:fill="auto"/>
          </w:tcPr>
          <w:p w14:paraId="57D6FB5C" w14:textId="63799FF0" w:rsidR="00A5755E" w:rsidRPr="001056B1" w:rsidRDefault="005D2F63" w:rsidP="00D623B9">
            <w:pPr>
              <w:snapToGrid w:val="0"/>
              <w:jc w:val="right"/>
              <w:rPr>
                <w:rFonts w:asciiTheme="minorHAnsi" w:hAnsiTheme="minorHAnsi" w:cstheme="minorHAnsi"/>
                <w:b/>
                <w:szCs w:val="22"/>
                <w:lang w:val="nl-BE"/>
              </w:rPr>
            </w:pPr>
            <w:r w:rsidRPr="001056B1">
              <w:rPr>
                <w:rFonts w:asciiTheme="minorHAnsi" w:hAnsiTheme="minorHAnsi" w:cstheme="minorHAnsi"/>
                <w:b/>
                <w:szCs w:val="22"/>
                <w:lang w:val="nl-BE"/>
              </w:rPr>
              <w:t>Onderzoeker</w:t>
            </w:r>
          </w:p>
        </w:tc>
        <w:tc>
          <w:tcPr>
            <w:tcW w:w="4536" w:type="dxa"/>
            <w:tcBorders>
              <w:top w:val="single" w:sz="1" w:space="0" w:color="808080"/>
              <w:left w:val="single" w:sz="1" w:space="0" w:color="808080"/>
              <w:bottom w:val="single" w:sz="1" w:space="0" w:color="808080"/>
              <w:right w:val="single" w:sz="1" w:space="0" w:color="808080"/>
            </w:tcBorders>
            <w:shd w:val="clear" w:color="auto" w:fill="auto"/>
          </w:tcPr>
          <w:p w14:paraId="6D75EAC3" w14:textId="15660BA5" w:rsidR="00A5755E" w:rsidRPr="001056B1" w:rsidRDefault="00F4471F" w:rsidP="00D623B9">
            <w:pPr>
              <w:pStyle w:val="Contenudetableau"/>
              <w:snapToGrid w:val="0"/>
              <w:jc w:val="right"/>
              <w:rPr>
                <w:rFonts w:asciiTheme="minorHAnsi" w:hAnsiTheme="minorHAnsi" w:cstheme="minorHAnsi"/>
                <w:szCs w:val="22"/>
                <w:lang w:val="nl-BE"/>
              </w:rPr>
            </w:pPr>
            <w:r w:rsidRPr="001056B1">
              <w:rPr>
                <w:rFonts w:asciiTheme="minorHAnsi" w:hAnsiTheme="minorHAnsi" w:cstheme="minorHAnsi"/>
                <w:szCs w:val="22"/>
                <w:lang w:val="nl-BE"/>
              </w:rPr>
              <w:t>…</w:t>
            </w:r>
          </w:p>
        </w:tc>
      </w:tr>
      <w:tr w:rsidR="00A5755E" w:rsidRPr="001056B1" w14:paraId="7CB76FF2" w14:textId="77777777" w:rsidTr="005D2F63">
        <w:tc>
          <w:tcPr>
            <w:tcW w:w="3828" w:type="dxa"/>
            <w:tcBorders>
              <w:left w:val="single" w:sz="1" w:space="0" w:color="808080"/>
              <w:bottom w:val="single" w:sz="1" w:space="0" w:color="808080"/>
            </w:tcBorders>
            <w:shd w:val="clear" w:color="auto" w:fill="auto"/>
          </w:tcPr>
          <w:p w14:paraId="4E805CCD" w14:textId="20F32EDC" w:rsidR="00A5755E" w:rsidRPr="001056B1" w:rsidRDefault="00A5755E" w:rsidP="00D623B9">
            <w:pPr>
              <w:snapToGrid w:val="0"/>
              <w:jc w:val="right"/>
              <w:rPr>
                <w:rFonts w:asciiTheme="minorHAnsi" w:hAnsiTheme="minorHAnsi" w:cstheme="minorHAnsi"/>
                <w:b/>
                <w:szCs w:val="22"/>
                <w:lang w:val="nl-BE"/>
              </w:rPr>
            </w:pPr>
            <w:r w:rsidRPr="001056B1">
              <w:rPr>
                <w:rFonts w:asciiTheme="minorHAnsi" w:hAnsiTheme="minorHAnsi" w:cstheme="minorHAnsi"/>
                <w:b/>
                <w:szCs w:val="22"/>
                <w:lang w:val="nl-BE"/>
              </w:rPr>
              <w:t>Promot</w:t>
            </w:r>
            <w:r w:rsidR="005D2F63" w:rsidRPr="001056B1">
              <w:rPr>
                <w:rFonts w:asciiTheme="minorHAnsi" w:hAnsiTheme="minorHAnsi" w:cstheme="minorHAnsi"/>
                <w:b/>
                <w:szCs w:val="22"/>
                <w:lang w:val="nl-BE"/>
              </w:rPr>
              <w:t>o</w:t>
            </w:r>
            <w:r w:rsidRPr="001056B1">
              <w:rPr>
                <w:rFonts w:asciiTheme="minorHAnsi" w:hAnsiTheme="minorHAnsi" w:cstheme="minorHAnsi"/>
                <w:b/>
                <w:szCs w:val="22"/>
                <w:lang w:val="nl-BE"/>
              </w:rPr>
              <w:t xml:space="preserve">r </w:t>
            </w:r>
          </w:p>
        </w:tc>
        <w:tc>
          <w:tcPr>
            <w:tcW w:w="4536" w:type="dxa"/>
            <w:tcBorders>
              <w:left w:val="single" w:sz="1" w:space="0" w:color="808080"/>
              <w:bottom w:val="single" w:sz="1" w:space="0" w:color="808080"/>
              <w:right w:val="single" w:sz="1" w:space="0" w:color="808080"/>
            </w:tcBorders>
            <w:shd w:val="clear" w:color="auto" w:fill="auto"/>
          </w:tcPr>
          <w:p w14:paraId="2D750116" w14:textId="3C2F5B42" w:rsidR="00A5755E" w:rsidRPr="001056B1" w:rsidRDefault="00F4471F" w:rsidP="00D623B9">
            <w:pPr>
              <w:pStyle w:val="Contenudetableau"/>
              <w:snapToGrid w:val="0"/>
              <w:jc w:val="right"/>
              <w:rPr>
                <w:rFonts w:asciiTheme="minorHAnsi" w:hAnsiTheme="minorHAnsi" w:cstheme="minorHAnsi"/>
                <w:szCs w:val="22"/>
                <w:lang w:val="nl-BE"/>
              </w:rPr>
            </w:pPr>
            <w:r w:rsidRPr="001056B1">
              <w:rPr>
                <w:rFonts w:asciiTheme="minorHAnsi" w:hAnsiTheme="minorHAnsi" w:cstheme="minorHAnsi"/>
                <w:szCs w:val="22"/>
                <w:lang w:val="nl-BE"/>
              </w:rPr>
              <w:t>…</w:t>
            </w:r>
          </w:p>
        </w:tc>
      </w:tr>
      <w:tr w:rsidR="00A5755E" w:rsidRPr="001056B1" w14:paraId="0FDD469D" w14:textId="77777777" w:rsidTr="005D2F63">
        <w:tc>
          <w:tcPr>
            <w:tcW w:w="3828" w:type="dxa"/>
            <w:tcBorders>
              <w:top w:val="single" w:sz="1" w:space="0" w:color="808080"/>
              <w:left w:val="single" w:sz="1" w:space="0" w:color="808080"/>
              <w:bottom w:val="single" w:sz="1" w:space="0" w:color="808080"/>
            </w:tcBorders>
            <w:shd w:val="clear" w:color="auto" w:fill="auto"/>
          </w:tcPr>
          <w:p w14:paraId="71D49179" w14:textId="7B84D631" w:rsidR="00A5755E" w:rsidRPr="001056B1" w:rsidRDefault="005D2F63" w:rsidP="00D623B9">
            <w:pPr>
              <w:snapToGrid w:val="0"/>
              <w:jc w:val="right"/>
              <w:rPr>
                <w:rFonts w:asciiTheme="minorHAnsi" w:hAnsiTheme="minorHAnsi" w:cstheme="minorHAnsi"/>
                <w:i/>
                <w:iCs/>
                <w:szCs w:val="22"/>
                <w:lang w:val="nl-BE"/>
              </w:rPr>
            </w:pPr>
            <w:r w:rsidRPr="001056B1">
              <w:rPr>
                <w:rFonts w:asciiTheme="minorHAnsi" w:hAnsiTheme="minorHAnsi" w:cstheme="minorHAnsi"/>
                <w:b/>
                <w:szCs w:val="22"/>
                <w:lang w:val="nl-BE"/>
              </w:rPr>
              <w:t>Startdatum van het project</w:t>
            </w:r>
          </w:p>
        </w:tc>
        <w:tc>
          <w:tcPr>
            <w:tcW w:w="4536" w:type="dxa"/>
            <w:tcBorders>
              <w:top w:val="single" w:sz="1" w:space="0" w:color="808080"/>
              <w:left w:val="single" w:sz="1" w:space="0" w:color="808080"/>
              <w:bottom w:val="single" w:sz="1" w:space="0" w:color="808080"/>
              <w:right w:val="single" w:sz="1" w:space="0" w:color="808080"/>
            </w:tcBorders>
            <w:shd w:val="clear" w:color="auto" w:fill="auto"/>
          </w:tcPr>
          <w:p w14:paraId="02DDBE61" w14:textId="7986A763" w:rsidR="00A5755E" w:rsidRPr="001056B1" w:rsidRDefault="005D2F63" w:rsidP="00D623B9">
            <w:pPr>
              <w:pStyle w:val="Contenudetableau"/>
              <w:snapToGrid w:val="0"/>
              <w:jc w:val="right"/>
              <w:rPr>
                <w:rFonts w:asciiTheme="minorHAnsi" w:hAnsiTheme="minorHAnsi" w:cstheme="minorHAnsi"/>
                <w:szCs w:val="22"/>
                <w:lang w:val="nl-BE"/>
              </w:rPr>
            </w:pPr>
            <w:proofErr w:type="spellStart"/>
            <w:proofErr w:type="gramStart"/>
            <w:r w:rsidRPr="001056B1">
              <w:rPr>
                <w:rFonts w:asciiTheme="minorHAnsi" w:hAnsiTheme="minorHAnsi" w:cstheme="minorHAnsi"/>
                <w:szCs w:val="22"/>
                <w:lang w:val="nl-BE"/>
              </w:rPr>
              <w:t>dd</w:t>
            </w:r>
            <w:proofErr w:type="spellEnd"/>
            <w:proofErr w:type="gramEnd"/>
            <w:r w:rsidR="00A5755E" w:rsidRPr="001056B1">
              <w:rPr>
                <w:rFonts w:asciiTheme="minorHAnsi" w:hAnsiTheme="minorHAnsi" w:cstheme="minorHAnsi"/>
                <w:szCs w:val="22"/>
                <w:lang w:val="nl-BE"/>
              </w:rPr>
              <w:t>/mm/</w:t>
            </w:r>
            <w:proofErr w:type="spellStart"/>
            <w:r w:rsidRPr="001056B1">
              <w:rPr>
                <w:rFonts w:asciiTheme="minorHAnsi" w:hAnsiTheme="minorHAnsi" w:cstheme="minorHAnsi"/>
                <w:szCs w:val="22"/>
                <w:lang w:val="nl-BE"/>
              </w:rPr>
              <w:t>jjjj</w:t>
            </w:r>
            <w:proofErr w:type="spellEnd"/>
          </w:p>
        </w:tc>
      </w:tr>
      <w:tr w:rsidR="00A5755E" w:rsidRPr="001056B1" w14:paraId="0B4C22BA" w14:textId="77777777" w:rsidTr="005D2F63">
        <w:tc>
          <w:tcPr>
            <w:tcW w:w="3828" w:type="dxa"/>
            <w:tcBorders>
              <w:left w:val="single" w:sz="1" w:space="0" w:color="808080"/>
              <w:bottom w:val="single" w:sz="1" w:space="0" w:color="808080"/>
            </w:tcBorders>
            <w:shd w:val="clear" w:color="auto" w:fill="auto"/>
          </w:tcPr>
          <w:p w14:paraId="36EAB16E" w14:textId="767F643D" w:rsidR="00A5755E" w:rsidRPr="001056B1" w:rsidRDefault="005D2F63" w:rsidP="00D623B9">
            <w:pPr>
              <w:snapToGrid w:val="0"/>
              <w:jc w:val="right"/>
              <w:rPr>
                <w:rFonts w:asciiTheme="minorHAnsi" w:hAnsiTheme="minorHAnsi" w:cstheme="minorHAnsi"/>
                <w:b/>
                <w:szCs w:val="22"/>
                <w:lang w:val="nl-BE"/>
              </w:rPr>
            </w:pPr>
            <w:r w:rsidRPr="001056B1">
              <w:rPr>
                <w:rFonts w:asciiTheme="minorHAnsi" w:hAnsiTheme="minorHAnsi" w:cstheme="minorHAnsi"/>
                <w:b/>
                <w:szCs w:val="22"/>
                <w:lang w:val="nl-BE"/>
              </w:rPr>
              <w:t>Gevraagde subsidie</w:t>
            </w:r>
          </w:p>
          <w:p w14:paraId="64A5A2DF" w14:textId="1BAF1B28" w:rsidR="00A5755E" w:rsidRPr="001056B1" w:rsidRDefault="005D2F63" w:rsidP="00D623B9">
            <w:pPr>
              <w:snapToGrid w:val="0"/>
              <w:jc w:val="right"/>
              <w:rPr>
                <w:rFonts w:asciiTheme="minorHAnsi" w:hAnsiTheme="minorHAnsi" w:cstheme="minorHAnsi"/>
                <w:i/>
                <w:iCs/>
                <w:szCs w:val="22"/>
                <w:lang w:val="nl-BE"/>
              </w:rPr>
            </w:pPr>
            <w:proofErr w:type="gramStart"/>
            <w:r w:rsidRPr="001056B1">
              <w:rPr>
                <w:rFonts w:asciiTheme="minorHAnsi" w:hAnsiTheme="minorHAnsi" w:cstheme="minorHAnsi"/>
                <w:i/>
                <w:szCs w:val="22"/>
                <w:lang w:val="nl-BE"/>
              </w:rPr>
              <w:t>voor</w:t>
            </w:r>
            <w:proofErr w:type="gramEnd"/>
            <w:r w:rsidRPr="001056B1">
              <w:rPr>
                <w:rFonts w:asciiTheme="minorHAnsi" w:hAnsiTheme="minorHAnsi" w:cstheme="minorHAnsi"/>
                <w:i/>
                <w:szCs w:val="22"/>
                <w:lang w:val="nl-BE"/>
              </w:rPr>
              <w:t xml:space="preserve"> 3 jaar</w:t>
            </w:r>
          </w:p>
        </w:tc>
        <w:tc>
          <w:tcPr>
            <w:tcW w:w="4536" w:type="dxa"/>
            <w:tcBorders>
              <w:left w:val="single" w:sz="1" w:space="0" w:color="808080"/>
              <w:bottom w:val="single" w:sz="1" w:space="0" w:color="808080"/>
              <w:right w:val="single" w:sz="1" w:space="0" w:color="808080"/>
            </w:tcBorders>
            <w:shd w:val="clear" w:color="auto" w:fill="auto"/>
          </w:tcPr>
          <w:p w14:paraId="41664404" w14:textId="193AE8B1" w:rsidR="00A5755E" w:rsidRPr="001056B1" w:rsidRDefault="00A5755E" w:rsidP="00D623B9">
            <w:pPr>
              <w:pStyle w:val="Contenudetableau"/>
              <w:snapToGrid w:val="0"/>
              <w:jc w:val="right"/>
              <w:rPr>
                <w:rFonts w:asciiTheme="minorHAnsi" w:hAnsiTheme="minorHAnsi" w:cstheme="minorHAnsi"/>
                <w:szCs w:val="22"/>
                <w:lang w:val="nl-BE"/>
              </w:rPr>
            </w:pPr>
            <w:r w:rsidRPr="001056B1">
              <w:rPr>
                <w:rFonts w:asciiTheme="minorHAnsi" w:hAnsiTheme="minorHAnsi" w:cstheme="minorHAnsi"/>
                <w:bCs/>
                <w:szCs w:val="22"/>
                <w:lang w:val="nl-BE"/>
              </w:rPr>
              <w:t xml:space="preserve">€ </w:t>
            </w:r>
            <w:r w:rsidR="00F4471F" w:rsidRPr="001056B1">
              <w:rPr>
                <w:rFonts w:asciiTheme="minorHAnsi" w:hAnsiTheme="minorHAnsi" w:cstheme="minorHAnsi"/>
                <w:szCs w:val="22"/>
                <w:lang w:val="nl-BE"/>
              </w:rPr>
              <w:t>…</w:t>
            </w:r>
            <w:r w:rsidRPr="001056B1">
              <w:rPr>
                <w:rFonts w:asciiTheme="minorHAnsi" w:hAnsiTheme="minorHAnsi" w:cstheme="minorHAnsi"/>
                <w:szCs w:val="22"/>
                <w:lang w:val="nl-BE"/>
              </w:rPr>
              <w:t> </w:t>
            </w:r>
          </w:p>
        </w:tc>
      </w:tr>
    </w:tbl>
    <w:p w14:paraId="2CC694C5" w14:textId="77777777" w:rsidR="00A5755E" w:rsidRPr="001056B1" w:rsidRDefault="00A5755E" w:rsidP="0083103B">
      <w:pPr>
        <w:spacing w:before="17" w:after="40"/>
        <w:jc w:val="center"/>
        <w:rPr>
          <w:rFonts w:asciiTheme="minorHAnsi" w:hAnsiTheme="minorHAnsi" w:cstheme="minorHAnsi"/>
          <w:color w:val="000080"/>
          <w:sz w:val="14"/>
          <w:szCs w:val="14"/>
          <w:lang w:val="nl-BE"/>
        </w:rPr>
      </w:pPr>
    </w:p>
    <w:p w14:paraId="3E4CC630" w14:textId="0CFDF753" w:rsidR="000E72DC" w:rsidRDefault="000E72DC" w:rsidP="005D2F63">
      <w:pPr>
        <w:jc w:val="both"/>
        <w:rPr>
          <w:rFonts w:asciiTheme="minorHAnsi" w:hAnsiTheme="minorHAnsi" w:cstheme="minorHAnsi"/>
          <w:szCs w:val="22"/>
          <w:lang w:val="nl-BE" w:bidi="ar-SA"/>
        </w:rPr>
      </w:pPr>
      <w:r w:rsidRPr="000E72DC">
        <w:rPr>
          <w:rFonts w:asciiTheme="minorHAnsi" w:hAnsiTheme="minorHAnsi" w:cstheme="minorHAnsi"/>
          <w:szCs w:val="22"/>
          <w:lang w:val="nl-BE" w:bidi="ar-SA"/>
        </w:rPr>
        <w:t xml:space="preserve">Via onderstaand formulier kunt u bij Innoviris een financieringsaanvraag indienen voor een project dat tot doel heeft een onderzoeker naar Brussel te halen om een risicovol onderzoeksproject uit te voeren met een hoog potentieel om een positieve bijdrage te leveren aan de </w:t>
      </w:r>
      <w:proofErr w:type="spellStart"/>
      <w:r w:rsidRPr="000E72DC">
        <w:rPr>
          <w:rFonts w:asciiTheme="minorHAnsi" w:hAnsiTheme="minorHAnsi" w:cstheme="minorHAnsi"/>
          <w:szCs w:val="22"/>
          <w:lang w:val="nl-BE" w:bidi="ar-SA"/>
        </w:rPr>
        <w:t>langetermijnontwikkeling</w:t>
      </w:r>
      <w:proofErr w:type="spellEnd"/>
      <w:r w:rsidRPr="000E72DC">
        <w:rPr>
          <w:rFonts w:asciiTheme="minorHAnsi" w:hAnsiTheme="minorHAnsi" w:cstheme="minorHAnsi"/>
          <w:szCs w:val="22"/>
          <w:lang w:val="nl-BE" w:bidi="ar-SA"/>
        </w:rPr>
        <w:t xml:space="preserve"> van het Gewest.</w:t>
      </w:r>
    </w:p>
    <w:p w14:paraId="08C00823" w14:textId="77777777" w:rsidR="000E72DC" w:rsidRPr="001056B1" w:rsidRDefault="000E72DC" w:rsidP="005D2F63">
      <w:pPr>
        <w:jc w:val="both"/>
        <w:rPr>
          <w:rFonts w:asciiTheme="minorHAnsi" w:hAnsiTheme="minorHAnsi" w:cstheme="minorHAnsi"/>
          <w:szCs w:val="22"/>
          <w:lang w:val="nl-BE" w:bidi="ar-SA"/>
        </w:rPr>
      </w:pPr>
    </w:p>
    <w:p w14:paraId="0BAB87D6" w14:textId="77777777" w:rsidR="005D2F63" w:rsidRPr="001056B1" w:rsidRDefault="005D2F63" w:rsidP="005D2F63">
      <w:pPr>
        <w:jc w:val="both"/>
        <w:rPr>
          <w:rFonts w:asciiTheme="minorHAnsi" w:hAnsiTheme="minorHAnsi" w:cstheme="minorHAnsi"/>
          <w:szCs w:val="22"/>
          <w:lang w:val="nl-BE" w:bidi="ar-SA"/>
        </w:rPr>
      </w:pPr>
    </w:p>
    <w:p w14:paraId="4E86DC95" w14:textId="332D37B9" w:rsidR="005D2F63" w:rsidRPr="001056B1" w:rsidRDefault="005D2F63" w:rsidP="005D2F63">
      <w:pPr>
        <w:jc w:val="both"/>
        <w:rPr>
          <w:rFonts w:asciiTheme="minorHAnsi" w:hAnsiTheme="minorHAnsi" w:cstheme="minorHAnsi"/>
          <w:szCs w:val="22"/>
          <w:lang w:val="nl-BE" w:bidi="ar-SA"/>
        </w:rPr>
      </w:pPr>
      <w:r w:rsidRPr="001056B1">
        <w:rPr>
          <w:rFonts w:asciiTheme="minorHAnsi" w:hAnsiTheme="minorHAnsi" w:cstheme="minorHAnsi"/>
          <w:szCs w:val="22"/>
          <w:lang w:val="nl-BE" w:bidi="ar-SA"/>
        </w:rPr>
        <w:t xml:space="preserve">Na ontvangst van uw aanvraag sturen de diensten van Innoviris u binnen 5 dagen na indiening een ontvangstbevestiging. </w:t>
      </w:r>
      <w:r w:rsidRPr="001056B1">
        <w:rPr>
          <w:rFonts w:asciiTheme="minorHAnsi" w:hAnsiTheme="minorHAnsi" w:cstheme="minorHAnsi"/>
          <w:lang w:val="nl-BE"/>
        </w:rPr>
        <w:t>Vervolgens ontvangt de onderzoeker binnen de maand een brief waarin wordt meegedeeld of de aanvraag administratief ontvankelijk is</w:t>
      </w:r>
      <w:r w:rsidRPr="001056B1">
        <w:rPr>
          <w:rFonts w:asciiTheme="minorHAnsi" w:hAnsiTheme="minorHAnsi" w:cstheme="minorHAnsi"/>
          <w:szCs w:val="22"/>
          <w:lang w:val="nl-BE" w:bidi="ar-SA"/>
        </w:rPr>
        <w:t xml:space="preserve">. Het </w:t>
      </w:r>
      <w:r w:rsidRPr="001056B1">
        <w:rPr>
          <w:rFonts w:asciiTheme="minorHAnsi" w:hAnsiTheme="minorHAnsi" w:cstheme="minorHAnsi"/>
          <w:b/>
          <w:bCs/>
          <w:szCs w:val="22"/>
          <w:lang w:val="nl-BE" w:bidi="ar-SA"/>
        </w:rPr>
        <w:t>reglement</w:t>
      </w:r>
      <w:r w:rsidRPr="001056B1">
        <w:rPr>
          <w:rFonts w:asciiTheme="minorHAnsi" w:hAnsiTheme="minorHAnsi" w:cstheme="minorHAnsi"/>
          <w:szCs w:val="22"/>
          <w:lang w:val="nl-BE" w:bidi="ar-SA"/>
        </w:rPr>
        <w:t xml:space="preserve"> van het programma licht de het tijdschema en de procedure van de behandeling van de aanvragen nader toe (</w:t>
      </w:r>
      <w:r w:rsidR="00BB06E9" w:rsidRPr="001056B1">
        <w:rPr>
          <w:rFonts w:asciiTheme="minorHAnsi" w:hAnsiTheme="minorHAnsi" w:cstheme="minorHAnsi"/>
          <w:szCs w:val="22"/>
          <w:lang w:val="nl-BE" w:bidi="ar-SA"/>
        </w:rPr>
        <w:t xml:space="preserve">zie </w:t>
      </w:r>
      <w:hyperlink r:id="rId9" w:history="1">
        <w:r w:rsidR="00F60EED" w:rsidRPr="001056B1">
          <w:rPr>
            <w:rStyle w:val="Lienhypertexte"/>
            <w:rFonts w:asciiTheme="minorHAnsi" w:hAnsiTheme="minorHAnsi" w:cstheme="minorHAnsi"/>
            <w:szCs w:val="22"/>
            <w:lang w:val="nl-BE" w:bidi="ar-SA"/>
          </w:rPr>
          <w:t>hier</w:t>
        </w:r>
      </w:hyperlink>
      <w:r w:rsidRPr="001056B1">
        <w:rPr>
          <w:rFonts w:asciiTheme="minorHAnsi" w:hAnsiTheme="minorHAnsi" w:cstheme="minorHAnsi"/>
          <w:szCs w:val="22"/>
          <w:lang w:val="nl-BE" w:bidi="ar-SA"/>
        </w:rPr>
        <w:t xml:space="preserve">). </w:t>
      </w:r>
    </w:p>
    <w:p w14:paraId="26C910AE" w14:textId="77777777" w:rsidR="005D2F63" w:rsidRPr="001056B1" w:rsidRDefault="005D2F63" w:rsidP="005D2F63">
      <w:pPr>
        <w:jc w:val="both"/>
        <w:rPr>
          <w:rFonts w:asciiTheme="minorHAnsi" w:hAnsiTheme="minorHAnsi" w:cstheme="minorHAnsi"/>
          <w:szCs w:val="22"/>
          <w:lang w:val="nl-BE" w:bidi="ar-SA"/>
        </w:rPr>
      </w:pPr>
      <w:r w:rsidRPr="001056B1">
        <w:rPr>
          <w:rFonts w:asciiTheme="minorHAnsi" w:hAnsiTheme="minorHAnsi" w:cstheme="minorHAnsi"/>
          <w:szCs w:val="22"/>
          <w:lang w:val="nl-BE" w:bidi="ar-SA"/>
        </w:rPr>
        <w:t xml:space="preserve"> </w:t>
      </w:r>
    </w:p>
    <w:p w14:paraId="0A91A0CE" w14:textId="097B9015" w:rsidR="005D2F63" w:rsidRPr="001056B1" w:rsidRDefault="00BB06E9" w:rsidP="005D2F63">
      <w:pPr>
        <w:jc w:val="both"/>
        <w:rPr>
          <w:rFonts w:asciiTheme="minorHAnsi" w:hAnsiTheme="minorHAnsi" w:cstheme="minorHAnsi"/>
          <w:szCs w:val="22"/>
          <w:lang w:val="nl-BE" w:bidi="ar-SA"/>
        </w:rPr>
      </w:pPr>
      <w:r w:rsidRPr="001056B1">
        <w:rPr>
          <w:rFonts w:asciiTheme="minorHAnsi" w:hAnsiTheme="minorHAnsi" w:cstheme="minorHAnsi"/>
          <w:lang w:val="nl-BE"/>
        </w:rPr>
        <w:t xml:space="preserve">Elk ontvankelijk project wordt geëvalueerd door een jury die Innoviris ad hoc zal samenstellen, organiseren en voorzitten. Deze jury bestaat uit onafhankelijke wetenschappelijke juryleden en adviseurs van Innoviris. Elk expert ondertekent een vertrouwelijkheidsovereenkomst en een verklaring </w:t>
      </w:r>
      <w:proofErr w:type="gramStart"/>
      <w:r w:rsidRPr="001056B1">
        <w:rPr>
          <w:rFonts w:asciiTheme="minorHAnsi" w:hAnsiTheme="minorHAnsi" w:cstheme="minorHAnsi"/>
          <w:lang w:val="nl-BE"/>
        </w:rPr>
        <w:t>omtrent</w:t>
      </w:r>
      <w:proofErr w:type="gramEnd"/>
      <w:r w:rsidRPr="001056B1">
        <w:rPr>
          <w:rFonts w:asciiTheme="minorHAnsi" w:hAnsiTheme="minorHAnsi" w:cstheme="minorHAnsi"/>
          <w:lang w:val="nl-BE"/>
        </w:rPr>
        <w:t xml:space="preserve"> de afwezigheid van belangenconflict alvorens een exemplaar van het project te ontvangen</w:t>
      </w:r>
      <w:r w:rsidR="005D2F63" w:rsidRPr="001056B1">
        <w:rPr>
          <w:rFonts w:asciiTheme="minorHAnsi" w:hAnsiTheme="minorHAnsi" w:cstheme="minorHAnsi"/>
          <w:szCs w:val="22"/>
          <w:lang w:val="nl-BE" w:bidi="ar-SA"/>
        </w:rPr>
        <w:t xml:space="preserve">. </w:t>
      </w:r>
      <w:r w:rsidRPr="001056B1">
        <w:rPr>
          <w:rFonts w:asciiTheme="minorHAnsi" w:hAnsiTheme="minorHAnsi" w:cstheme="minorHAnsi"/>
          <w:lang w:val="nl-BE"/>
        </w:rPr>
        <w:t>De evaluatie is gebaseerd op de analyse van de ingediende aanvraag en een interview door de jury</w:t>
      </w:r>
      <w:r w:rsidR="005D2F63" w:rsidRPr="001056B1">
        <w:rPr>
          <w:rFonts w:asciiTheme="minorHAnsi" w:hAnsiTheme="minorHAnsi" w:cstheme="minorHAnsi"/>
          <w:szCs w:val="22"/>
          <w:lang w:val="nl-BE" w:bidi="ar-SA"/>
        </w:rPr>
        <w:t xml:space="preserve">. De </w:t>
      </w:r>
      <w:r w:rsidRPr="001056B1">
        <w:rPr>
          <w:rFonts w:asciiTheme="minorHAnsi" w:hAnsiTheme="minorHAnsi" w:cstheme="minorHAnsi"/>
          <w:szCs w:val="22"/>
          <w:lang w:val="nl-BE" w:bidi="ar-SA"/>
        </w:rPr>
        <w:t>informatie die in de huidige</w:t>
      </w:r>
      <w:r w:rsidR="005D2F63" w:rsidRPr="001056B1">
        <w:rPr>
          <w:rFonts w:asciiTheme="minorHAnsi" w:hAnsiTheme="minorHAnsi" w:cstheme="minorHAnsi"/>
          <w:szCs w:val="22"/>
          <w:lang w:val="nl-BE" w:bidi="ar-SA"/>
        </w:rPr>
        <w:t xml:space="preserve"> aanvraag</w:t>
      </w:r>
      <w:r w:rsidRPr="001056B1">
        <w:rPr>
          <w:rFonts w:asciiTheme="minorHAnsi" w:hAnsiTheme="minorHAnsi" w:cstheme="minorHAnsi"/>
          <w:szCs w:val="22"/>
          <w:lang w:val="nl-BE" w:bidi="ar-SA"/>
        </w:rPr>
        <w:t xml:space="preserve"> wordt verstrekt,</w:t>
      </w:r>
      <w:r w:rsidR="005D2F63" w:rsidRPr="001056B1">
        <w:rPr>
          <w:rFonts w:asciiTheme="minorHAnsi" w:hAnsiTheme="minorHAnsi" w:cstheme="minorHAnsi"/>
          <w:szCs w:val="22"/>
          <w:lang w:val="nl-BE" w:bidi="ar-SA"/>
        </w:rPr>
        <w:t xml:space="preserve"> vormt </w:t>
      </w:r>
      <w:proofErr w:type="gramStart"/>
      <w:r w:rsidR="005D2F63" w:rsidRPr="001056B1">
        <w:rPr>
          <w:rFonts w:asciiTheme="minorHAnsi" w:hAnsiTheme="minorHAnsi" w:cstheme="minorHAnsi"/>
          <w:szCs w:val="22"/>
          <w:lang w:val="nl-BE" w:bidi="ar-SA"/>
        </w:rPr>
        <w:t>derhalve</w:t>
      </w:r>
      <w:proofErr w:type="gramEnd"/>
      <w:r w:rsidR="005D2F63" w:rsidRPr="001056B1">
        <w:rPr>
          <w:rFonts w:asciiTheme="minorHAnsi" w:hAnsiTheme="minorHAnsi" w:cstheme="minorHAnsi"/>
          <w:szCs w:val="22"/>
          <w:lang w:val="nl-BE" w:bidi="ar-SA"/>
        </w:rPr>
        <w:t xml:space="preserve"> de basis voor de beoordeling door de jury. Gelieve dit document </w:t>
      </w:r>
      <w:r w:rsidRPr="001056B1">
        <w:rPr>
          <w:rFonts w:asciiTheme="minorHAnsi" w:hAnsiTheme="minorHAnsi" w:cstheme="minorHAnsi"/>
          <w:szCs w:val="22"/>
          <w:lang w:val="nl-BE" w:bidi="ar-SA"/>
        </w:rPr>
        <w:t>dan ook nauwkeurig</w:t>
      </w:r>
      <w:r w:rsidR="005D2F63" w:rsidRPr="001056B1">
        <w:rPr>
          <w:rFonts w:asciiTheme="minorHAnsi" w:hAnsiTheme="minorHAnsi" w:cstheme="minorHAnsi"/>
          <w:szCs w:val="22"/>
          <w:lang w:val="nl-BE" w:bidi="ar-SA"/>
        </w:rPr>
        <w:t xml:space="preserve"> in te vullen.</w:t>
      </w:r>
    </w:p>
    <w:p w14:paraId="0FD2BE27" w14:textId="77777777" w:rsidR="005D2F63" w:rsidRPr="001056B1" w:rsidRDefault="005D2F63" w:rsidP="005D2F63">
      <w:pPr>
        <w:jc w:val="both"/>
        <w:rPr>
          <w:rFonts w:asciiTheme="minorHAnsi" w:hAnsiTheme="minorHAnsi" w:cstheme="minorHAnsi"/>
          <w:szCs w:val="22"/>
          <w:lang w:val="nl-BE" w:bidi="ar-SA"/>
        </w:rPr>
      </w:pPr>
    </w:p>
    <w:p w14:paraId="22D5A44E" w14:textId="31499975" w:rsidR="005D2F63" w:rsidRPr="001056B1" w:rsidRDefault="00BB06E9" w:rsidP="005D2F63">
      <w:pPr>
        <w:jc w:val="both"/>
        <w:rPr>
          <w:rFonts w:asciiTheme="minorHAnsi" w:hAnsiTheme="minorHAnsi" w:cstheme="minorHAnsi"/>
          <w:b/>
          <w:bCs/>
          <w:szCs w:val="22"/>
          <w:lang w:val="nl-BE" w:bidi="ar-SA"/>
        </w:rPr>
      </w:pPr>
      <w:r w:rsidRPr="001056B1">
        <w:rPr>
          <w:rFonts w:asciiTheme="minorHAnsi" w:hAnsiTheme="minorHAnsi" w:cstheme="minorHAnsi"/>
          <w:b/>
          <w:bCs/>
          <w:szCs w:val="22"/>
          <w:lang w:val="nl-BE" w:bidi="ar-SA"/>
        </w:rPr>
        <w:t>We willen vragen om</w:t>
      </w:r>
      <w:r w:rsidR="005D2F63" w:rsidRPr="001056B1">
        <w:rPr>
          <w:rFonts w:asciiTheme="minorHAnsi" w:hAnsiTheme="minorHAnsi" w:cstheme="minorHAnsi"/>
          <w:b/>
          <w:bCs/>
          <w:szCs w:val="22"/>
          <w:lang w:val="nl-BE" w:bidi="ar-SA"/>
        </w:rPr>
        <w:t xml:space="preserve"> de instructies in dit document niet uit te wissen, zodat de jury</w:t>
      </w:r>
      <w:r w:rsidRPr="001056B1">
        <w:rPr>
          <w:rFonts w:asciiTheme="minorHAnsi" w:hAnsiTheme="minorHAnsi" w:cstheme="minorHAnsi"/>
          <w:b/>
          <w:bCs/>
          <w:szCs w:val="22"/>
          <w:lang w:val="nl-BE" w:bidi="ar-SA"/>
        </w:rPr>
        <w:t>leden</w:t>
      </w:r>
      <w:r w:rsidR="005D2F63" w:rsidRPr="001056B1">
        <w:rPr>
          <w:rFonts w:asciiTheme="minorHAnsi" w:hAnsiTheme="minorHAnsi" w:cstheme="minorHAnsi"/>
          <w:b/>
          <w:bCs/>
          <w:szCs w:val="22"/>
          <w:lang w:val="nl-BE" w:bidi="ar-SA"/>
        </w:rPr>
        <w:t xml:space="preserve"> de verstrekte informatie kunnen </w:t>
      </w:r>
      <w:r w:rsidRPr="001056B1">
        <w:rPr>
          <w:rFonts w:asciiTheme="minorHAnsi" w:hAnsiTheme="minorHAnsi" w:cstheme="minorHAnsi"/>
          <w:b/>
          <w:bCs/>
          <w:szCs w:val="22"/>
          <w:lang w:val="nl-BE" w:bidi="ar-SA"/>
        </w:rPr>
        <w:t>evalueren</w:t>
      </w:r>
      <w:r w:rsidR="005D2F63" w:rsidRPr="001056B1">
        <w:rPr>
          <w:rFonts w:asciiTheme="minorHAnsi" w:hAnsiTheme="minorHAnsi" w:cstheme="minorHAnsi"/>
          <w:b/>
          <w:bCs/>
          <w:szCs w:val="22"/>
          <w:lang w:val="nl-BE" w:bidi="ar-SA"/>
        </w:rPr>
        <w:t xml:space="preserve"> </w:t>
      </w:r>
      <w:r w:rsidRPr="001056B1">
        <w:rPr>
          <w:rFonts w:asciiTheme="minorHAnsi" w:hAnsiTheme="minorHAnsi" w:cstheme="minorHAnsi"/>
          <w:b/>
          <w:bCs/>
          <w:szCs w:val="22"/>
          <w:lang w:val="nl-BE" w:bidi="ar-SA"/>
        </w:rPr>
        <w:t>in functie van</w:t>
      </w:r>
      <w:r w:rsidR="005D2F63" w:rsidRPr="001056B1">
        <w:rPr>
          <w:rFonts w:asciiTheme="minorHAnsi" w:hAnsiTheme="minorHAnsi" w:cstheme="minorHAnsi"/>
          <w:b/>
          <w:bCs/>
          <w:szCs w:val="22"/>
          <w:lang w:val="nl-BE" w:bidi="ar-SA"/>
        </w:rPr>
        <w:t xml:space="preserve"> de verwachtingen van Innoviris.</w:t>
      </w:r>
    </w:p>
    <w:p w14:paraId="429860D4" w14:textId="58462BD6" w:rsidR="001524B3" w:rsidRPr="001056B1" w:rsidRDefault="00A5755E" w:rsidP="00A5755E">
      <w:pPr>
        <w:widowControl/>
        <w:suppressAutoHyphens w:val="0"/>
        <w:rPr>
          <w:rFonts w:asciiTheme="minorHAnsi" w:hAnsiTheme="minorHAnsi" w:cstheme="minorHAnsi"/>
          <w:b/>
          <w:bCs/>
          <w:color w:val="000080"/>
          <w:sz w:val="28"/>
          <w:szCs w:val="28"/>
          <w:lang w:val="nl-BE"/>
        </w:rPr>
      </w:pPr>
      <w:r w:rsidRPr="001056B1">
        <w:rPr>
          <w:rFonts w:asciiTheme="minorHAnsi" w:hAnsiTheme="minorHAnsi" w:cstheme="minorHAnsi"/>
          <w:b/>
          <w:bCs/>
          <w:color w:val="000080"/>
          <w:sz w:val="28"/>
          <w:szCs w:val="28"/>
          <w:lang w:val="nl-BE"/>
        </w:rPr>
        <w:br w:type="page"/>
      </w:r>
      <w:r w:rsidR="00DF4971" w:rsidRPr="001056B1">
        <w:rPr>
          <w:rFonts w:asciiTheme="minorHAnsi" w:hAnsiTheme="minorHAnsi" w:cstheme="minorHAnsi"/>
          <w:b/>
          <w:bCs/>
          <w:color w:val="000080"/>
          <w:sz w:val="28"/>
          <w:szCs w:val="28"/>
          <w:lang w:val="nl-BE"/>
        </w:rPr>
        <w:lastRenderedPageBreak/>
        <w:t>INDIENING VAN PROJECTEN</w:t>
      </w:r>
    </w:p>
    <w:p w14:paraId="6FE12BA7" w14:textId="56A670A0" w:rsidR="00DF4971" w:rsidRPr="001056B1" w:rsidRDefault="00DF4971" w:rsidP="004D1F56">
      <w:pPr>
        <w:spacing w:before="113"/>
        <w:jc w:val="both"/>
        <w:rPr>
          <w:rFonts w:asciiTheme="minorHAnsi" w:hAnsiTheme="minorHAnsi" w:cstheme="minorHAnsi"/>
          <w:color w:val="000000"/>
          <w:lang w:val="nl-BE"/>
        </w:rPr>
      </w:pPr>
      <w:r w:rsidRPr="001056B1">
        <w:rPr>
          <w:rFonts w:asciiTheme="minorHAnsi" w:hAnsiTheme="minorHAnsi" w:cstheme="minorHAnsi"/>
          <w:color w:val="000000"/>
          <w:lang w:val="nl-BE"/>
        </w:rPr>
        <w:t xml:space="preserve">Binnen de administratie van de ontvangende onderzoeksorganisatie is de dienst </w:t>
      </w:r>
      <w:proofErr w:type="spellStart"/>
      <w:r w:rsidRPr="001056B1">
        <w:rPr>
          <w:rFonts w:asciiTheme="minorHAnsi" w:hAnsiTheme="minorHAnsi" w:cstheme="minorHAnsi"/>
          <w:color w:val="000000"/>
          <w:lang w:val="nl-BE"/>
        </w:rPr>
        <w:t>onderzoekscoördinatie</w:t>
      </w:r>
      <w:proofErr w:type="spellEnd"/>
      <w:r w:rsidRPr="001056B1">
        <w:rPr>
          <w:rFonts w:asciiTheme="minorHAnsi" w:hAnsiTheme="minorHAnsi" w:cstheme="minorHAnsi"/>
          <w:color w:val="000000"/>
          <w:lang w:val="nl-BE"/>
        </w:rPr>
        <w:t xml:space="preserve"> (bestaande uit </w:t>
      </w:r>
      <w:r w:rsidR="001056B1" w:rsidRPr="001056B1">
        <w:rPr>
          <w:rFonts w:asciiTheme="minorHAnsi" w:hAnsiTheme="minorHAnsi" w:cstheme="minorHAnsi"/>
          <w:i/>
          <w:iCs/>
          <w:color w:val="000000"/>
          <w:lang w:val="nl-BE"/>
        </w:rPr>
        <w:t xml:space="preserve">Knowledge </w:t>
      </w:r>
      <w:r w:rsidRPr="001056B1">
        <w:rPr>
          <w:rFonts w:asciiTheme="minorHAnsi" w:hAnsiTheme="minorHAnsi" w:cstheme="minorHAnsi"/>
          <w:i/>
          <w:iCs/>
          <w:color w:val="000000"/>
          <w:lang w:val="nl-BE"/>
        </w:rPr>
        <w:t xml:space="preserve">Transfer </w:t>
      </w:r>
      <w:proofErr w:type="spellStart"/>
      <w:r w:rsidRPr="001056B1">
        <w:rPr>
          <w:rFonts w:asciiTheme="minorHAnsi" w:hAnsiTheme="minorHAnsi" w:cstheme="minorHAnsi"/>
          <w:i/>
          <w:iCs/>
          <w:color w:val="000000"/>
          <w:lang w:val="nl-BE"/>
        </w:rPr>
        <w:t>Officers</w:t>
      </w:r>
      <w:proofErr w:type="spellEnd"/>
      <w:r w:rsidRPr="001056B1">
        <w:rPr>
          <w:rFonts w:asciiTheme="minorHAnsi" w:hAnsiTheme="minorHAnsi" w:cstheme="minorHAnsi"/>
          <w:color w:val="000000"/>
          <w:lang w:val="nl-BE"/>
        </w:rPr>
        <w:t xml:space="preserve"> of tegenhangers; hierna "interface" genoemd) verantwoordelijk voor het tijdig indienen van financieringsaanvragen bij </w:t>
      </w:r>
      <w:r w:rsidRPr="001056B1">
        <w:rPr>
          <w:rFonts w:asciiTheme="minorHAnsi" w:hAnsiTheme="minorHAnsi" w:cstheme="minorHAnsi"/>
          <w:lang w:val="nl-BE"/>
        </w:rPr>
        <w:t>Innoviris</w:t>
      </w:r>
      <w:r w:rsidRPr="001056B1">
        <w:rPr>
          <w:rFonts w:asciiTheme="minorHAnsi" w:hAnsiTheme="minorHAnsi" w:cstheme="minorHAnsi"/>
          <w:color w:val="000000"/>
          <w:lang w:val="nl-BE"/>
        </w:rPr>
        <w:t xml:space="preserve">. Aanvragen worden ingediend met behulp van het huidige formulier. Alvorens dit formulier in te vullen, is het aangewezen om aandachtig het reglement door te nemen dat beschikbaar is onderaan </w:t>
      </w:r>
      <w:hyperlink r:id="rId10" w:history="1">
        <w:r w:rsidRPr="001056B1">
          <w:rPr>
            <w:rStyle w:val="Lienhypertexte"/>
            <w:rFonts w:asciiTheme="minorHAnsi" w:hAnsiTheme="minorHAnsi" w:cstheme="minorHAnsi"/>
            <w:lang w:val="nl-BE"/>
          </w:rPr>
          <w:t xml:space="preserve">de pagina gewijd aan het programma </w:t>
        </w:r>
        <w:r w:rsidRPr="001056B1">
          <w:rPr>
            <w:rStyle w:val="Lienhypertexte"/>
            <w:rFonts w:asciiTheme="minorHAnsi" w:hAnsiTheme="minorHAnsi" w:cstheme="minorHAnsi"/>
            <w:i/>
            <w:iCs/>
            <w:lang w:val="nl-BE"/>
          </w:rPr>
          <w:t xml:space="preserve">Brains </w:t>
        </w:r>
        <w:proofErr w:type="spellStart"/>
        <w:r w:rsidRPr="001056B1">
          <w:rPr>
            <w:rStyle w:val="Lienhypertexte"/>
            <w:rFonts w:asciiTheme="minorHAnsi" w:hAnsiTheme="minorHAnsi" w:cstheme="minorHAnsi"/>
            <w:i/>
            <w:iCs/>
            <w:lang w:val="nl-BE"/>
          </w:rPr>
          <w:t>for</w:t>
        </w:r>
        <w:proofErr w:type="spellEnd"/>
        <w:r w:rsidRPr="001056B1">
          <w:rPr>
            <w:rStyle w:val="Lienhypertexte"/>
            <w:rFonts w:asciiTheme="minorHAnsi" w:hAnsiTheme="minorHAnsi" w:cstheme="minorHAnsi"/>
            <w:i/>
            <w:iCs/>
            <w:lang w:val="nl-BE"/>
          </w:rPr>
          <w:t xml:space="preserve"> Brussels</w:t>
        </w:r>
      </w:hyperlink>
      <w:r w:rsidRPr="001056B1">
        <w:rPr>
          <w:rFonts w:asciiTheme="minorHAnsi" w:hAnsiTheme="minorHAnsi" w:cstheme="minorHAnsi"/>
          <w:color w:val="000000"/>
          <w:lang w:val="nl-BE"/>
        </w:rPr>
        <w:t xml:space="preserve"> (hierna “BFB” genoemd).</w:t>
      </w:r>
    </w:p>
    <w:p w14:paraId="0E536992" w14:textId="012191D2" w:rsidR="00DF4971" w:rsidRPr="001056B1" w:rsidRDefault="00DF4971" w:rsidP="00DF4971">
      <w:pPr>
        <w:spacing w:before="113"/>
        <w:jc w:val="both"/>
        <w:rPr>
          <w:rFonts w:asciiTheme="minorHAnsi" w:hAnsiTheme="minorHAnsi" w:cstheme="minorHAnsi"/>
          <w:color w:val="000000"/>
          <w:lang w:val="nl-BE"/>
        </w:rPr>
      </w:pPr>
      <w:r w:rsidRPr="001056B1">
        <w:rPr>
          <w:rFonts w:asciiTheme="minorHAnsi" w:hAnsiTheme="minorHAnsi" w:cstheme="minorHAnsi"/>
          <w:b/>
          <w:bCs/>
          <w:color w:val="000000"/>
          <w:u w:val="single"/>
          <w:lang w:val="nl-BE"/>
        </w:rPr>
        <w:t>Opgelet</w:t>
      </w:r>
      <w:r w:rsidRPr="001056B1">
        <w:rPr>
          <w:rFonts w:asciiTheme="minorHAnsi" w:hAnsiTheme="minorHAnsi" w:cstheme="minorHAnsi"/>
          <w:color w:val="000000"/>
          <w:lang w:val="nl-BE"/>
        </w:rPr>
        <w:t xml:space="preserve">, het is aangeraden om zo snel mogelijk contact op te nemen met de betrokken interface. Alleen de interface is verantwoordelijk voor het vastleggen van een interne deadline, aangezien deze dienst instaat voor de interne beoordeling en validering van ingediende projecten. Aanvragen moeten daarom bij de interface worden ingediend vóór de uiterste datum van de oproep van het programma </w:t>
      </w:r>
      <w:r w:rsidRPr="001056B1">
        <w:rPr>
          <w:rFonts w:asciiTheme="minorHAnsi" w:hAnsiTheme="minorHAnsi" w:cstheme="minorHAnsi"/>
          <w:lang w:val="nl-BE"/>
        </w:rPr>
        <w:t>BFB</w:t>
      </w:r>
      <w:r w:rsidRPr="001056B1">
        <w:rPr>
          <w:rFonts w:asciiTheme="minorHAnsi" w:hAnsiTheme="minorHAnsi" w:cstheme="minorHAnsi"/>
          <w:color w:val="000000"/>
          <w:lang w:val="nl-BE"/>
        </w:rPr>
        <w:t xml:space="preserve">. </w:t>
      </w:r>
    </w:p>
    <w:p w14:paraId="1EEEFF5D" w14:textId="1DB27C28" w:rsidR="0057234F" w:rsidRPr="001056B1" w:rsidRDefault="0057234F" w:rsidP="0057234F">
      <w:pPr>
        <w:spacing w:before="113"/>
        <w:jc w:val="both"/>
        <w:rPr>
          <w:rFonts w:asciiTheme="minorHAnsi" w:hAnsiTheme="minorHAnsi" w:cstheme="minorHAnsi"/>
          <w:color w:val="000000"/>
          <w:lang w:val="nl-BE"/>
        </w:rPr>
      </w:pPr>
      <w:r w:rsidRPr="001056B1">
        <w:rPr>
          <w:rFonts w:asciiTheme="minorHAnsi" w:hAnsiTheme="minorHAnsi" w:cstheme="minorHAnsi"/>
          <w:color w:val="000000"/>
          <w:lang w:val="nl-BE"/>
        </w:rPr>
        <w:t xml:space="preserve">Aanvragen moeten tussen </w:t>
      </w:r>
      <w:r w:rsidR="001056B1" w:rsidRPr="001056B1">
        <w:rPr>
          <w:rFonts w:asciiTheme="minorHAnsi" w:hAnsiTheme="minorHAnsi" w:cstheme="minorHAnsi"/>
          <w:b/>
          <w:bCs/>
          <w:color w:val="000000"/>
          <w:lang w:val="nl-BE"/>
        </w:rPr>
        <w:t>december</w:t>
      </w:r>
      <w:r w:rsidRPr="001056B1">
        <w:rPr>
          <w:rFonts w:asciiTheme="minorHAnsi" w:hAnsiTheme="minorHAnsi" w:cstheme="minorHAnsi"/>
          <w:b/>
          <w:bCs/>
          <w:color w:val="000000"/>
          <w:lang w:val="nl-BE"/>
        </w:rPr>
        <w:t xml:space="preserve"> 2023 en 12.00 uur op </w:t>
      </w:r>
      <w:r w:rsidR="001056B1" w:rsidRPr="001056B1">
        <w:rPr>
          <w:rFonts w:asciiTheme="minorHAnsi" w:hAnsiTheme="minorHAnsi" w:cstheme="minorHAnsi"/>
          <w:b/>
          <w:bCs/>
          <w:color w:val="000000"/>
          <w:lang w:val="nl-BE"/>
        </w:rPr>
        <w:t>4 maart</w:t>
      </w:r>
      <w:r w:rsidRPr="001056B1">
        <w:rPr>
          <w:rFonts w:asciiTheme="minorHAnsi" w:hAnsiTheme="minorHAnsi" w:cstheme="minorHAnsi"/>
          <w:b/>
          <w:bCs/>
          <w:color w:val="000000"/>
          <w:lang w:val="nl-BE"/>
        </w:rPr>
        <w:t xml:space="preserve"> 202</w:t>
      </w:r>
      <w:r w:rsidR="001056B1" w:rsidRPr="001056B1">
        <w:rPr>
          <w:rFonts w:asciiTheme="minorHAnsi" w:hAnsiTheme="minorHAnsi" w:cstheme="minorHAnsi"/>
          <w:b/>
          <w:bCs/>
          <w:color w:val="000000"/>
          <w:lang w:val="nl-BE"/>
        </w:rPr>
        <w:t>4</w:t>
      </w:r>
      <w:r w:rsidRPr="001056B1">
        <w:rPr>
          <w:rFonts w:asciiTheme="minorHAnsi" w:hAnsiTheme="minorHAnsi" w:cstheme="minorHAnsi"/>
          <w:color w:val="000000"/>
          <w:lang w:val="nl-BE"/>
        </w:rPr>
        <w:t xml:space="preserve"> elektronisch worden verzonden door de interface van de ontvangende onderzoeksorganisatie naar Innoviris</w:t>
      </w:r>
      <w:r w:rsidR="001056B1" w:rsidRPr="001056B1">
        <w:rPr>
          <w:rFonts w:asciiTheme="minorHAnsi" w:hAnsiTheme="minorHAnsi" w:cstheme="minorHAnsi"/>
          <w:color w:val="000000"/>
          <w:lang w:val="nl-BE"/>
        </w:rPr>
        <w:t xml:space="preserve">: </w:t>
      </w:r>
      <w:hyperlink r:id="rId11" w:history="1">
        <w:r w:rsidR="001056B1" w:rsidRPr="001056B1">
          <w:rPr>
            <w:rStyle w:val="Lienhypertexte"/>
            <w:rFonts w:asciiTheme="minorHAnsi" w:eastAsia="timesnewromanpsmt" w:hAnsiTheme="minorHAnsi" w:cstheme="minorHAnsi"/>
            <w:lang w:val="nl-BE"/>
          </w:rPr>
          <w:t>funding-request@innoviris.brussels</w:t>
        </w:r>
      </w:hyperlink>
      <w:r w:rsidRPr="001056B1">
        <w:rPr>
          <w:rFonts w:asciiTheme="minorHAnsi" w:hAnsiTheme="minorHAnsi" w:cstheme="minorHAnsi"/>
          <w:color w:val="000000"/>
          <w:lang w:val="nl-BE"/>
        </w:rPr>
        <w:t xml:space="preserve"> </w:t>
      </w:r>
      <w:r w:rsidR="006F739B" w:rsidRPr="001056B1">
        <w:rPr>
          <w:rFonts w:asciiTheme="minorHAnsi" w:hAnsiTheme="minorHAnsi" w:cstheme="minorHAnsi"/>
          <w:color w:val="000000"/>
          <w:lang w:val="nl-BE"/>
        </w:rPr>
        <w:t>met</w:t>
      </w:r>
      <w:r w:rsidRPr="001056B1">
        <w:rPr>
          <w:rFonts w:asciiTheme="minorHAnsi" w:hAnsiTheme="minorHAnsi" w:cstheme="minorHAnsi"/>
          <w:color w:val="000000"/>
          <w:lang w:val="nl-BE"/>
        </w:rPr>
        <w:t xml:space="preserve"> </w:t>
      </w:r>
      <w:hyperlink r:id="rId12" w:history="1">
        <w:r w:rsidR="001056B1" w:rsidRPr="001056B1">
          <w:rPr>
            <w:rStyle w:val="Lienhypertexte"/>
            <w:rFonts w:asciiTheme="minorHAnsi" w:eastAsia="timesnewromanpsmt" w:hAnsiTheme="minorHAnsi" w:cstheme="minorHAnsi"/>
            <w:lang w:val="nl-BE"/>
          </w:rPr>
          <w:t>mpossoz@innoviris.brussels</w:t>
        </w:r>
      </w:hyperlink>
      <w:r w:rsidR="001056B1" w:rsidRPr="001056B1">
        <w:rPr>
          <w:rFonts w:asciiTheme="minorHAnsi" w:eastAsia="timesnewromanpsmt" w:hAnsiTheme="minorHAnsi" w:cstheme="minorHAnsi"/>
          <w:lang w:val="nl-BE"/>
        </w:rPr>
        <w:t>.</w:t>
      </w:r>
      <w:r w:rsidRPr="001056B1">
        <w:rPr>
          <w:rFonts w:asciiTheme="minorHAnsi" w:hAnsiTheme="minorHAnsi" w:cstheme="minorHAnsi"/>
          <w:color w:val="000000"/>
          <w:lang w:val="nl-BE"/>
        </w:rPr>
        <w:t xml:space="preserve"> Projecten die na deze datum worden ingediend, </w:t>
      </w:r>
      <w:r w:rsidR="006F739B" w:rsidRPr="001056B1">
        <w:rPr>
          <w:rFonts w:asciiTheme="minorHAnsi" w:hAnsiTheme="minorHAnsi" w:cstheme="minorHAnsi"/>
          <w:color w:val="000000"/>
          <w:lang w:val="nl-BE"/>
        </w:rPr>
        <w:t>zijn niet ontvankelijk</w:t>
      </w:r>
      <w:r w:rsidRPr="001056B1">
        <w:rPr>
          <w:rFonts w:asciiTheme="minorHAnsi" w:hAnsiTheme="minorHAnsi" w:cstheme="minorHAnsi"/>
          <w:color w:val="000000"/>
          <w:lang w:val="nl-BE"/>
        </w:rPr>
        <w:t xml:space="preserve">. </w:t>
      </w:r>
    </w:p>
    <w:p w14:paraId="51C76535" w14:textId="2EA75D29" w:rsidR="0057234F" w:rsidRPr="001056B1" w:rsidRDefault="006F739B" w:rsidP="0057234F">
      <w:pPr>
        <w:spacing w:before="113"/>
        <w:jc w:val="both"/>
        <w:rPr>
          <w:rFonts w:asciiTheme="minorHAnsi" w:hAnsiTheme="minorHAnsi" w:cstheme="minorHAnsi"/>
          <w:color w:val="000000"/>
          <w:lang w:val="nl-BE"/>
        </w:rPr>
      </w:pPr>
      <w:r w:rsidRPr="001056B1">
        <w:rPr>
          <w:rFonts w:asciiTheme="minorHAnsi" w:hAnsiTheme="minorHAnsi" w:cstheme="minorHAnsi"/>
          <w:color w:val="000000"/>
          <w:lang w:val="nl-BE"/>
        </w:rPr>
        <w:t>Deze elektronische</w:t>
      </w:r>
      <w:r w:rsidR="0057234F" w:rsidRPr="001056B1">
        <w:rPr>
          <w:rFonts w:asciiTheme="minorHAnsi" w:hAnsiTheme="minorHAnsi" w:cstheme="minorHAnsi"/>
          <w:color w:val="000000"/>
          <w:lang w:val="nl-BE"/>
        </w:rPr>
        <w:t xml:space="preserve"> </w:t>
      </w:r>
      <w:r w:rsidRPr="001056B1">
        <w:rPr>
          <w:rFonts w:asciiTheme="minorHAnsi" w:hAnsiTheme="minorHAnsi" w:cstheme="minorHAnsi"/>
          <w:color w:val="000000"/>
          <w:lang w:val="nl-BE"/>
        </w:rPr>
        <w:t>aanvragen</w:t>
      </w:r>
      <w:r w:rsidR="0057234F" w:rsidRPr="001056B1">
        <w:rPr>
          <w:rFonts w:asciiTheme="minorHAnsi" w:hAnsiTheme="minorHAnsi" w:cstheme="minorHAnsi"/>
          <w:color w:val="000000"/>
          <w:lang w:val="nl-BE"/>
        </w:rPr>
        <w:t xml:space="preserve"> moeten de volgende elementen bevatten</w:t>
      </w:r>
      <w:r w:rsidRPr="001056B1">
        <w:rPr>
          <w:rFonts w:asciiTheme="minorHAnsi" w:hAnsiTheme="minorHAnsi" w:cstheme="minorHAnsi"/>
          <w:color w:val="000000"/>
          <w:lang w:val="nl-BE"/>
        </w:rPr>
        <w:t>:</w:t>
      </w:r>
    </w:p>
    <w:p w14:paraId="69827499" w14:textId="6AD457D0" w:rsidR="0057234F" w:rsidRPr="001056B1" w:rsidRDefault="0057234F" w:rsidP="006F739B">
      <w:pPr>
        <w:pStyle w:val="Paragraphedeliste"/>
        <w:numPr>
          <w:ilvl w:val="0"/>
          <w:numId w:val="34"/>
        </w:numPr>
        <w:spacing w:before="113"/>
        <w:jc w:val="both"/>
        <w:rPr>
          <w:rFonts w:asciiTheme="minorHAnsi" w:hAnsiTheme="minorHAnsi" w:cstheme="minorHAnsi"/>
          <w:color w:val="000000"/>
          <w:lang w:val="nl-BE"/>
        </w:rPr>
      </w:pPr>
      <w:proofErr w:type="gramStart"/>
      <w:r w:rsidRPr="001056B1">
        <w:rPr>
          <w:rFonts w:asciiTheme="minorHAnsi" w:hAnsiTheme="minorHAnsi" w:cstheme="minorHAnsi"/>
          <w:color w:val="000000"/>
          <w:lang w:val="nl-BE"/>
        </w:rPr>
        <w:t>een</w:t>
      </w:r>
      <w:proofErr w:type="gramEnd"/>
      <w:r w:rsidRPr="001056B1">
        <w:rPr>
          <w:rFonts w:asciiTheme="minorHAnsi" w:hAnsiTheme="minorHAnsi" w:cstheme="minorHAnsi"/>
          <w:color w:val="000000"/>
          <w:lang w:val="nl-BE"/>
        </w:rPr>
        <w:t xml:space="preserve"> .</w:t>
      </w:r>
      <w:proofErr w:type="spellStart"/>
      <w:r w:rsidRPr="001056B1">
        <w:rPr>
          <w:rFonts w:asciiTheme="minorHAnsi" w:hAnsiTheme="minorHAnsi" w:cstheme="minorHAnsi"/>
          <w:color w:val="000000"/>
          <w:lang w:val="nl-BE"/>
        </w:rPr>
        <w:t>docx</w:t>
      </w:r>
      <w:proofErr w:type="spellEnd"/>
      <w:r w:rsidRPr="001056B1">
        <w:rPr>
          <w:rFonts w:asciiTheme="minorHAnsi" w:hAnsiTheme="minorHAnsi" w:cstheme="minorHAnsi"/>
          <w:color w:val="000000"/>
          <w:lang w:val="nl-BE"/>
        </w:rPr>
        <w:t xml:space="preserve">-versie van het formulier (zonder handtekeningen of bijlagen)  </w:t>
      </w:r>
    </w:p>
    <w:p w14:paraId="4CC00353" w14:textId="44BAE4D1" w:rsidR="0057234F" w:rsidRPr="001056B1" w:rsidRDefault="0057234F" w:rsidP="006F739B">
      <w:pPr>
        <w:pStyle w:val="Paragraphedeliste"/>
        <w:numPr>
          <w:ilvl w:val="0"/>
          <w:numId w:val="34"/>
        </w:numPr>
        <w:spacing w:before="113"/>
        <w:jc w:val="both"/>
        <w:rPr>
          <w:rFonts w:asciiTheme="minorHAnsi" w:hAnsiTheme="minorHAnsi" w:cstheme="minorHAnsi"/>
          <w:color w:val="000000"/>
          <w:lang w:val="nl-BE"/>
        </w:rPr>
      </w:pPr>
      <w:proofErr w:type="gramStart"/>
      <w:r w:rsidRPr="001056B1">
        <w:rPr>
          <w:rFonts w:asciiTheme="minorHAnsi" w:hAnsiTheme="minorHAnsi" w:cstheme="minorHAnsi"/>
          <w:color w:val="000000"/>
          <w:lang w:val="nl-BE"/>
        </w:rPr>
        <w:t>een</w:t>
      </w:r>
      <w:proofErr w:type="gramEnd"/>
      <w:r w:rsidRPr="001056B1">
        <w:rPr>
          <w:rFonts w:asciiTheme="minorHAnsi" w:hAnsiTheme="minorHAnsi" w:cstheme="minorHAnsi"/>
          <w:color w:val="000000"/>
          <w:lang w:val="nl-BE"/>
        </w:rPr>
        <w:t xml:space="preserve"> .pdf-versie van het formulier (inclusief </w:t>
      </w:r>
      <w:r w:rsidR="005B44E9" w:rsidRPr="001056B1">
        <w:rPr>
          <w:rFonts w:asciiTheme="minorHAnsi" w:hAnsiTheme="minorHAnsi" w:cstheme="minorHAnsi"/>
          <w:color w:val="000000"/>
          <w:lang w:val="nl-BE"/>
        </w:rPr>
        <w:t xml:space="preserve">alle </w:t>
      </w:r>
      <w:r w:rsidRPr="001056B1">
        <w:rPr>
          <w:rFonts w:asciiTheme="minorHAnsi" w:hAnsiTheme="minorHAnsi" w:cstheme="minorHAnsi"/>
          <w:color w:val="000000"/>
          <w:lang w:val="nl-BE"/>
        </w:rPr>
        <w:t>handtekeningen en bijlagen)</w:t>
      </w:r>
    </w:p>
    <w:p w14:paraId="5ADA46BC" w14:textId="1FF3A6EA" w:rsidR="006F739B" w:rsidRPr="001056B1" w:rsidRDefault="0057234F" w:rsidP="006F739B">
      <w:pPr>
        <w:pStyle w:val="Paragraphedeliste"/>
        <w:numPr>
          <w:ilvl w:val="0"/>
          <w:numId w:val="34"/>
        </w:numPr>
        <w:spacing w:before="113"/>
        <w:jc w:val="both"/>
        <w:rPr>
          <w:rFonts w:asciiTheme="minorHAnsi" w:hAnsiTheme="minorHAnsi" w:cstheme="minorHAnsi"/>
          <w:color w:val="000000"/>
          <w:lang w:val="nl-BE"/>
        </w:rPr>
      </w:pPr>
      <w:proofErr w:type="gramStart"/>
      <w:r w:rsidRPr="001056B1">
        <w:rPr>
          <w:rFonts w:asciiTheme="minorHAnsi" w:hAnsiTheme="minorHAnsi" w:cstheme="minorHAnsi"/>
          <w:color w:val="000000"/>
          <w:lang w:val="nl-BE"/>
        </w:rPr>
        <w:t>een</w:t>
      </w:r>
      <w:proofErr w:type="gramEnd"/>
      <w:r w:rsidRPr="001056B1">
        <w:rPr>
          <w:rFonts w:asciiTheme="minorHAnsi" w:hAnsiTheme="minorHAnsi" w:cstheme="minorHAnsi"/>
          <w:color w:val="000000"/>
          <w:lang w:val="nl-BE"/>
        </w:rPr>
        <w:t xml:space="preserve"> .</w:t>
      </w:r>
      <w:proofErr w:type="spellStart"/>
      <w:r w:rsidRPr="001056B1">
        <w:rPr>
          <w:rFonts w:asciiTheme="minorHAnsi" w:hAnsiTheme="minorHAnsi" w:cstheme="minorHAnsi"/>
          <w:color w:val="000000"/>
          <w:lang w:val="nl-BE"/>
        </w:rPr>
        <w:t>xlsx</w:t>
      </w:r>
      <w:proofErr w:type="spellEnd"/>
      <w:r w:rsidRPr="001056B1">
        <w:rPr>
          <w:rFonts w:asciiTheme="minorHAnsi" w:hAnsiTheme="minorHAnsi" w:cstheme="minorHAnsi"/>
          <w:color w:val="000000"/>
          <w:lang w:val="nl-BE"/>
        </w:rPr>
        <w:t xml:space="preserve">-versie van </w:t>
      </w:r>
      <w:r w:rsidR="006F739B" w:rsidRPr="001056B1">
        <w:rPr>
          <w:rFonts w:asciiTheme="minorHAnsi" w:hAnsiTheme="minorHAnsi" w:cstheme="minorHAnsi"/>
          <w:color w:val="000000"/>
          <w:lang w:val="nl-BE"/>
        </w:rPr>
        <w:t>het budget</w:t>
      </w:r>
      <w:r w:rsidRPr="001056B1">
        <w:rPr>
          <w:rFonts w:asciiTheme="minorHAnsi" w:hAnsiTheme="minorHAnsi" w:cstheme="minorHAnsi"/>
          <w:color w:val="000000"/>
          <w:lang w:val="nl-BE"/>
        </w:rPr>
        <w:t xml:space="preserve"> (</w:t>
      </w:r>
      <w:r w:rsidR="007A3E8C" w:rsidRPr="001056B1">
        <w:rPr>
          <w:rFonts w:asciiTheme="minorHAnsi" w:hAnsiTheme="minorHAnsi" w:cstheme="minorHAnsi"/>
          <w:color w:val="000000"/>
          <w:lang w:val="nl-BE"/>
        </w:rPr>
        <w:t>volgens</w:t>
      </w:r>
      <w:r w:rsidRPr="001056B1">
        <w:rPr>
          <w:rFonts w:asciiTheme="minorHAnsi" w:hAnsiTheme="minorHAnsi" w:cstheme="minorHAnsi"/>
          <w:color w:val="000000"/>
          <w:lang w:val="nl-BE"/>
        </w:rPr>
        <w:t xml:space="preserve"> het </w:t>
      </w:r>
      <w:r w:rsidR="006F739B" w:rsidRPr="001056B1">
        <w:rPr>
          <w:rFonts w:asciiTheme="minorHAnsi" w:hAnsiTheme="minorHAnsi" w:cstheme="minorHAnsi"/>
          <w:color w:val="000000"/>
          <w:lang w:val="nl-BE"/>
        </w:rPr>
        <w:t>voorbeeld in</w:t>
      </w:r>
      <w:r w:rsidRPr="001056B1">
        <w:rPr>
          <w:rFonts w:asciiTheme="minorHAnsi" w:hAnsiTheme="minorHAnsi" w:cstheme="minorHAnsi"/>
          <w:color w:val="000000"/>
          <w:lang w:val="nl-BE"/>
        </w:rPr>
        <w:t xml:space="preserve"> het formulier) </w:t>
      </w:r>
    </w:p>
    <w:p w14:paraId="1755F817" w14:textId="7272B109" w:rsidR="008372C2" w:rsidRPr="001056B1" w:rsidRDefault="006F739B" w:rsidP="007C1E64">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80"/>
          <w:sz w:val="28"/>
          <w:szCs w:val="28"/>
          <w:lang w:val="nl-BE"/>
        </w:rPr>
      </w:pPr>
      <w:r w:rsidRPr="001056B1">
        <w:rPr>
          <w:rFonts w:asciiTheme="minorHAnsi" w:hAnsiTheme="minorHAnsi" w:cstheme="minorHAnsi"/>
          <w:b/>
          <w:bCs/>
          <w:color w:val="000080"/>
          <w:sz w:val="28"/>
          <w:szCs w:val="28"/>
          <w:lang w:val="nl-BE"/>
        </w:rPr>
        <w:t xml:space="preserve">BESCHERMING VAN PERSOONSGEGEVENS </w:t>
      </w:r>
    </w:p>
    <w:p w14:paraId="1ED25D61" w14:textId="77777777" w:rsidR="00A5755E" w:rsidRPr="001056B1" w:rsidRDefault="00A5755E" w:rsidP="007C1E64">
      <w:pPr>
        <w:pBdr>
          <w:top w:val="single" w:sz="4" w:space="1" w:color="auto"/>
          <w:left w:val="single" w:sz="4" w:space="1" w:color="auto"/>
          <w:bottom w:val="single" w:sz="4" w:space="1" w:color="auto"/>
          <w:right w:val="single" w:sz="4" w:space="1" w:color="auto"/>
        </w:pBdr>
        <w:jc w:val="both"/>
        <w:rPr>
          <w:rFonts w:asciiTheme="minorHAnsi" w:hAnsiTheme="minorHAnsi" w:cstheme="minorHAnsi"/>
          <w:szCs w:val="22"/>
          <w:lang w:val="nl-BE"/>
        </w:rPr>
      </w:pPr>
    </w:p>
    <w:p w14:paraId="017C5CDD" w14:textId="77777777" w:rsidR="006F739B" w:rsidRPr="001056B1" w:rsidRDefault="006F739B" w:rsidP="007C1E64">
      <w:pPr>
        <w:pBdr>
          <w:top w:val="single" w:sz="4" w:space="1" w:color="auto"/>
          <w:left w:val="single" w:sz="4" w:space="1" w:color="auto"/>
          <w:bottom w:val="single" w:sz="4" w:space="1" w:color="auto"/>
          <w:right w:val="single" w:sz="4" w:space="1" w:color="auto"/>
        </w:pBdr>
        <w:spacing w:before="113"/>
        <w:jc w:val="both"/>
        <w:rPr>
          <w:rFonts w:asciiTheme="minorHAnsi" w:hAnsiTheme="minorHAnsi" w:cstheme="minorHAnsi"/>
          <w:color w:val="000000"/>
          <w:lang w:val="nl-BE"/>
        </w:rPr>
      </w:pPr>
      <w:r w:rsidRPr="001056B1">
        <w:rPr>
          <w:rFonts w:asciiTheme="minorHAnsi" w:hAnsiTheme="minorHAnsi" w:cstheme="minorHAnsi"/>
          <w:color w:val="000000"/>
          <w:lang w:val="nl-BE"/>
        </w:rPr>
        <w:t xml:space="preserve">De persoonsgegevens die Innoviris (hierna te noemen “verwerkingsverantwoordelijke”) met dit formulier verzamelt, dienen voor de verwerking van de financieringsaanvraag (bestaande uit een analyse en een evaluatie door Innoviris en een externe jury). </w:t>
      </w:r>
    </w:p>
    <w:p w14:paraId="678A6652" w14:textId="36101753" w:rsidR="006F739B" w:rsidRPr="001056B1" w:rsidRDefault="006F739B" w:rsidP="007C1E64">
      <w:pPr>
        <w:pBdr>
          <w:top w:val="single" w:sz="4" w:space="1" w:color="auto"/>
          <w:left w:val="single" w:sz="4" w:space="1" w:color="auto"/>
          <w:bottom w:val="single" w:sz="4" w:space="1" w:color="auto"/>
          <w:right w:val="single" w:sz="4" w:space="1" w:color="auto"/>
        </w:pBdr>
        <w:spacing w:before="113"/>
        <w:jc w:val="both"/>
        <w:rPr>
          <w:rFonts w:asciiTheme="minorHAnsi" w:hAnsiTheme="minorHAnsi" w:cstheme="minorHAnsi"/>
          <w:color w:val="000000"/>
          <w:lang w:val="nl-BE"/>
        </w:rPr>
      </w:pPr>
      <w:r w:rsidRPr="001056B1">
        <w:rPr>
          <w:rFonts w:asciiTheme="minorHAnsi" w:hAnsiTheme="minorHAnsi" w:cstheme="minorHAnsi"/>
          <w:color w:val="000000"/>
          <w:lang w:val="nl-BE"/>
        </w:rPr>
        <w:t xml:space="preserve">Deze verwerking is noodzakelijk, enerzijds, om te voldoen aan een wettelijke verplichting die op de verwerkingsverantwoordelijke rust (namelijk de ordonnantie met niet-economische finaliteit en haar uitvoeringsbesluit) en, anderzijds, voor de vervulling van een taak van algemeen belang of van een taak in het kader van de uitoefening van het openbaar gezag dat aan de verwerkingsverantwoordelijke is opgedragen. </w:t>
      </w:r>
    </w:p>
    <w:p w14:paraId="4357F947" w14:textId="77777777" w:rsidR="006F739B" w:rsidRPr="001056B1" w:rsidRDefault="006F739B" w:rsidP="007C1E64">
      <w:pPr>
        <w:pBdr>
          <w:top w:val="single" w:sz="4" w:space="1" w:color="auto"/>
          <w:left w:val="single" w:sz="4" w:space="1" w:color="auto"/>
          <w:bottom w:val="single" w:sz="4" w:space="1" w:color="auto"/>
          <w:right w:val="single" w:sz="4" w:space="1" w:color="auto"/>
        </w:pBdr>
        <w:spacing w:before="113"/>
        <w:jc w:val="both"/>
        <w:rPr>
          <w:rFonts w:asciiTheme="minorHAnsi" w:hAnsiTheme="minorHAnsi" w:cstheme="minorHAnsi"/>
          <w:color w:val="000000"/>
          <w:lang w:val="nl-BE"/>
        </w:rPr>
      </w:pPr>
      <w:r w:rsidRPr="001056B1">
        <w:rPr>
          <w:rFonts w:asciiTheme="minorHAnsi" w:hAnsiTheme="minorHAnsi" w:cstheme="minorHAnsi"/>
          <w:color w:val="000000"/>
          <w:lang w:val="nl-BE"/>
        </w:rPr>
        <w:t xml:space="preserve">Er worden geen gegevens met derden gedeeld zonder voorafgaande toestemming van de betrokkene, tenzij Innoviris hiertoe wettelijk verplicht is. Innoviris stelt alles in het werk om de vertrouwelijkheid en veiligheid van de verwerkte gegevens te garanderen. Deze gegevens worden bewaard voor de termijn die nodig is om de doelstellingen van de verwerking in kwestie te bereiken. </w:t>
      </w:r>
    </w:p>
    <w:p w14:paraId="04A1E128" w14:textId="1A96F14A" w:rsidR="008372C2" w:rsidRPr="001056B1" w:rsidRDefault="006F739B" w:rsidP="007C1E64">
      <w:pPr>
        <w:pBdr>
          <w:top w:val="single" w:sz="4" w:space="1" w:color="auto"/>
          <w:left w:val="single" w:sz="4" w:space="1" w:color="auto"/>
          <w:bottom w:val="single" w:sz="4" w:space="1" w:color="auto"/>
          <w:right w:val="single" w:sz="4" w:space="1" w:color="auto"/>
        </w:pBdr>
        <w:spacing w:before="113"/>
        <w:jc w:val="both"/>
        <w:rPr>
          <w:rFonts w:asciiTheme="minorHAnsi" w:hAnsiTheme="minorHAnsi" w:cstheme="minorHAnsi"/>
          <w:szCs w:val="22"/>
          <w:lang w:val="nl-BE"/>
        </w:rPr>
      </w:pPr>
      <w:r w:rsidRPr="001056B1">
        <w:rPr>
          <w:rFonts w:asciiTheme="minorHAnsi" w:hAnsiTheme="minorHAnsi" w:cstheme="minorHAnsi"/>
          <w:color w:val="000000"/>
          <w:lang w:val="nl-BE"/>
        </w:rPr>
        <w:t>Als de</w:t>
      </w:r>
      <w:r w:rsidRPr="001056B1">
        <w:rPr>
          <w:rFonts w:asciiTheme="minorHAnsi" w:hAnsiTheme="minorHAnsi" w:cstheme="minorHAnsi"/>
          <w:szCs w:val="22"/>
          <w:lang w:val="nl-BE"/>
        </w:rPr>
        <w:t xml:space="preserve"> betrokkene vragen heeft of zich wil beroepen op artikelen </w:t>
      </w:r>
      <w:hyperlink r:id="rId13" w:history="1">
        <w:r w:rsidRPr="001056B1">
          <w:rPr>
            <w:rStyle w:val="Lienhypertexte"/>
            <w:rFonts w:asciiTheme="minorHAnsi" w:hAnsiTheme="minorHAnsi" w:cstheme="minorHAnsi"/>
            <w:szCs w:val="22"/>
            <w:lang w:val="nl-BE"/>
          </w:rPr>
          <w:t>15 tot en met 22 van de GDPR</w:t>
        </w:r>
      </w:hyperlink>
      <w:r w:rsidRPr="001056B1">
        <w:rPr>
          <w:rFonts w:asciiTheme="minorHAnsi" w:hAnsiTheme="minorHAnsi" w:cstheme="minorHAnsi"/>
          <w:szCs w:val="22"/>
          <w:lang w:val="nl-BE"/>
        </w:rPr>
        <w:t xml:space="preserve">, dan kan een mail worden gestuurd naar </w:t>
      </w:r>
      <w:hyperlink r:id="rId14" w:history="1">
        <w:r w:rsidRPr="001056B1">
          <w:rPr>
            <w:rStyle w:val="Lienhypertexte"/>
            <w:rFonts w:asciiTheme="minorHAnsi" w:hAnsiTheme="minorHAnsi" w:cstheme="minorHAnsi"/>
            <w:szCs w:val="22"/>
            <w:lang w:val="nl-BE"/>
          </w:rPr>
          <w:t>dpo@innoviris.brussels</w:t>
        </w:r>
      </w:hyperlink>
      <w:r w:rsidRPr="001056B1">
        <w:rPr>
          <w:rFonts w:asciiTheme="minorHAnsi" w:hAnsiTheme="minorHAnsi" w:cstheme="minorHAnsi"/>
          <w:szCs w:val="22"/>
          <w:lang w:val="nl-BE"/>
        </w:rPr>
        <w:t>. Meer informatie is beschikbaar op onze website in de rubriek “</w:t>
      </w:r>
      <w:proofErr w:type="spellStart"/>
      <w:r w:rsidR="00000000">
        <w:fldChar w:fldCharType="begin"/>
      </w:r>
      <w:r w:rsidR="00000000" w:rsidRPr="00A94C31">
        <w:rPr>
          <w:lang w:val="nl-BE"/>
        </w:rPr>
        <w:instrText>HYPERLINK "https://innoviris.brussels/nl/privacybeleid"</w:instrText>
      </w:r>
      <w:r w:rsidR="00000000">
        <w:fldChar w:fldCharType="separate"/>
      </w:r>
      <w:r w:rsidRPr="001056B1">
        <w:rPr>
          <w:rStyle w:val="Lienhypertexte"/>
          <w:rFonts w:asciiTheme="minorHAnsi" w:hAnsiTheme="minorHAnsi" w:cstheme="minorHAnsi"/>
          <w:szCs w:val="22"/>
          <w:lang w:val="nl-BE"/>
        </w:rPr>
        <w:t>privacybeleid</w:t>
      </w:r>
      <w:proofErr w:type="spellEnd"/>
      <w:r w:rsidR="00000000">
        <w:rPr>
          <w:rStyle w:val="Lienhypertexte"/>
          <w:rFonts w:asciiTheme="minorHAnsi" w:hAnsiTheme="minorHAnsi" w:cstheme="minorHAnsi"/>
          <w:szCs w:val="22"/>
          <w:lang w:val="nl-BE"/>
        </w:rPr>
        <w:fldChar w:fldCharType="end"/>
      </w:r>
      <w:r w:rsidRPr="001056B1">
        <w:rPr>
          <w:rFonts w:asciiTheme="minorHAnsi" w:hAnsiTheme="minorHAnsi" w:cstheme="minorHAnsi"/>
          <w:szCs w:val="22"/>
          <w:lang w:val="nl-BE"/>
        </w:rPr>
        <w:t>”.</w:t>
      </w:r>
    </w:p>
    <w:p w14:paraId="4258D7A9" w14:textId="54E3337B" w:rsidR="0095181D" w:rsidRPr="001056B1" w:rsidRDefault="0095181D">
      <w:pPr>
        <w:widowControl/>
        <w:suppressAutoHyphens w:val="0"/>
        <w:rPr>
          <w:rFonts w:asciiTheme="minorHAnsi" w:eastAsia="Times New Roman" w:hAnsiTheme="minorHAnsi" w:cstheme="minorHAnsi"/>
          <w:color w:val="2E74B5" w:themeColor="accent1" w:themeShade="BF"/>
          <w:kern w:val="0"/>
          <w:sz w:val="32"/>
          <w:szCs w:val="22"/>
          <w:lang w:val="nl-BE" w:eastAsia="fr-BE" w:bidi="ar-SA"/>
        </w:rPr>
      </w:pPr>
      <w:r w:rsidRPr="001056B1">
        <w:rPr>
          <w:rFonts w:asciiTheme="minorHAnsi" w:eastAsia="Times New Roman" w:hAnsiTheme="minorHAnsi" w:cstheme="minorHAnsi"/>
          <w:szCs w:val="22"/>
          <w:lang w:val="nl-BE"/>
        </w:rPr>
        <w:br w:type="page"/>
      </w:r>
    </w:p>
    <w:sdt>
      <w:sdtPr>
        <w:rPr>
          <w:rFonts w:asciiTheme="minorHAnsi" w:eastAsia="SimSun" w:hAnsiTheme="minorHAnsi" w:cstheme="minorHAnsi"/>
          <w:color w:val="auto"/>
          <w:kern w:val="1"/>
          <w:sz w:val="22"/>
          <w:szCs w:val="24"/>
          <w:lang w:val="nl-BE" w:eastAsia="zh-CN" w:bidi="hi-IN"/>
        </w:rPr>
        <w:id w:val="-968514414"/>
        <w:docPartObj>
          <w:docPartGallery w:val="Table of Contents"/>
          <w:docPartUnique/>
        </w:docPartObj>
      </w:sdtPr>
      <w:sdtEndPr>
        <w:rPr>
          <w:b/>
          <w:bCs/>
        </w:rPr>
      </w:sdtEndPr>
      <w:sdtContent>
        <w:p w14:paraId="4C88EEB4" w14:textId="125376C7" w:rsidR="00332B77" w:rsidRPr="001056B1" w:rsidRDefault="00340494" w:rsidP="0095181D">
          <w:pPr>
            <w:pStyle w:val="En-ttedetabledesmatires"/>
            <w:rPr>
              <w:rFonts w:asciiTheme="minorHAnsi" w:eastAsia="Times New Roman" w:hAnsiTheme="minorHAnsi" w:cstheme="minorHAnsi"/>
              <w:szCs w:val="22"/>
              <w:lang w:val="nl-BE"/>
            </w:rPr>
          </w:pPr>
          <w:r w:rsidRPr="001056B1">
            <w:rPr>
              <w:rFonts w:asciiTheme="minorHAnsi" w:hAnsiTheme="minorHAnsi" w:cstheme="minorHAnsi"/>
              <w:lang w:val="nl-BE"/>
            </w:rPr>
            <w:t>Inhoudstafel</w:t>
          </w:r>
        </w:p>
        <w:p w14:paraId="7ED3866B" w14:textId="193CC279" w:rsidR="000917EA" w:rsidRDefault="00332B77">
          <w:pPr>
            <w:pStyle w:val="TM1"/>
            <w:rPr>
              <w:rFonts w:asciiTheme="minorHAnsi" w:eastAsiaTheme="minorEastAsia" w:hAnsiTheme="minorHAnsi" w:cstheme="minorBidi"/>
              <w:noProof/>
              <w:kern w:val="2"/>
              <w:sz w:val="22"/>
              <w:szCs w:val="22"/>
              <w:lang w:eastAsia="fr-BE" w:bidi="ar-SA"/>
              <w14:ligatures w14:val="standardContextual"/>
            </w:rPr>
          </w:pPr>
          <w:r w:rsidRPr="001056B1">
            <w:rPr>
              <w:rFonts w:asciiTheme="minorHAnsi" w:hAnsiTheme="minorHAnsi" w:cstheme="minorHAnsi"/>
              <w:lang w:val="nl-BE"/>
            </w:rPr>
            <w:fldChar w:fldCharType="begin"/>
          </w:r>
          <w:r w:rsidRPr="001056B1">
            <w:rPr>
              <w:rFonts w:asciiTheme="minorHAnsi" w:hAnsiTheme="minorHAnsi" w:cstheme="minorHAnsi"/>
              <w:lang w:val="nl-BE"/>
            </w:rPr>
            <w:instrText xml:space="preserve"> TOC \o "1-3" \h \z \u </w:instrText>
          </w:r>
          <w:r w:rsidRPr="001056B1">
            <w:rPr>
              <w:rFonts w:asciiTheme="minorHAnsi" w:hAnsiTheme="minorHAnsi" w:cstheme="minorHAnsi"/>
              <w:lang w:val="nl-BE"/>
            </w:rPr>
            <w:fldChar w:fldCharType="separate"/>
          </w:r>
          <w:hyperlink w:anchor="_Toc150162145" w:history="1">
            <w:r w:rsidR="000917EA" w:rsidRPr="00B430B2">
              <w:rPr>
                <w:rStyle w:val="Lienhypertexte"/>
                <w:rFonts w:cstheme="minorHAnsi"/>
                <w:noProof/>
                <w:lang w:val="nl-BE"/>
              </w:rPr>
              <w:t>1 Samenvattingsfiche</w:t>
            </w:r>
            <w:r w:rsidR="000917EA">
              <w:rPr>
                <w:noProof/>
                <w:webHidden/>
              </w:rPr>
              <w:tab/>
            </w:r>
            <w:r w:rsidR="000917EA">
              <w:rPr>
                <w:noProof/>
                <w:webHidden/>
              </w:rPr>
              <w:fldChar w:fldCharType="begin"/>
            </w:r>
            <w:r w:rsidR="000917EA">
              <w:rPr>
                <w:noProof/>
                <w:webHidden/>
              </w:rPr>
              <w:instrText xml:space="preserve"> PAGEREF _Toc150162145 \h </w:instrText>
            </w:r>
            <w:r w:rsidR="000917EA">
              <w:rPr>
                <w:noProof/>
                <w:webHidden/>
              </w:rPr>
            </w:r>
            <w:r w:rsidR="000917EA">
              <w:rPr>
                <w:noProof/>
                <w:webHidden/>
              </w:rPr>
              <w:fldChar w:fldCharType="separate"/>
            </w:r>
            <w:r w:rsidR="000917EA">
              <w:rPr>
                <w:noProof/>
                <w:webHidden/>
              </w:rPr>
              <w:t>5</w:t>
            </w:r>
            <w:r w:rsidR="000917EA">
              <w:rPr>
                <w:noProof/>
                <w:webHidden/>
              </w:rPr>
              <w:fldChar w:fldCharType="end"/>
            </w:r>
          </w:hyperlink>
        </w:p>
        <w:p w14:paraId="13D8A64B" w14:textId="715F88FE"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46" w:history="1">
            <w:r w:rsidR="000917EA" w:rsidRPr="00B430B2">
              <w:rPr>
                <w:rStyle w:val="Lienhypertexte"/>
                <w:rFonts w:cstheme="minorHAnsi"/>
                <w:noProof/>
                <w:lang w:val="nl-BE"/>
              </w:rPr>
              <w:t>1.1.</w:t>
            </w:r>
            <w:r w:rsidR="000917EA" w:rsidRPr="00B430B2">
              <w:rPr>
                <w:rStyle w:val="Lienhypertexte"/>
                <w:rFonts w:eastAsia="Verdana" w:cstheme="minorHAnsi"/>
                <w:noProof/>
                <w:lang w:val="nl-BE"/>
              </w:rPr>
              <w:t xml:space="preserve"> BEGUNSTIGDE (ONDERZOEKSORGANISATIE)</w:t>
            </w:r>
            <w:r w:rsidR="000917EA">
              <w:rPr>
                <w:noProof/>
                <w:webHidden/>
              </w:rPr>
              <w:tab/>
            </w:r>
            <w:r w:rsidR="000917EA">
              <w:rPr>
                <w:noProof/>
                <w:webHidden/>
              </w:rPr>
              <w:fldChar w:fldCharType="begin"/>
            </w:r>
            <w:r w:rsidR="000917EA">
              <w:rPr>
                <w:noProof/>
                <w:webHidden/>
              </w:rPr>
              <w:instrText xml:space="preserve"> PAGEREF _Toc150162146 \h </w:instrText>
            </w:r>
            <w:r w:rsidR="000917EA">
              <w:rPr>
                <w:noProof/>
                <w:webHidden/>
              </w:rPr>
            </w:r>
            <w:r w:rsidR="000917EA">
              <w:rPr>
                <w:noProof/>
                <w:webHidden/>
              </w:rPr>
              <w:fldChar w:fldCharType="separate"/>
            </w:r>
            <w:r w:rsidR="000917EA">
              <w:rPr>
                <w:noProof/>
                <w:webHidden/>
              </w:rPr>
              <w:t>5</w:t>
            </w:r>
            <w:r w:rsidR="000917EA">
              <w:rPr>
                <w:noProof/>
                <w:webHidden/>
              </w:rPr>
              <w:fldChar w:fldCharType="end"/>
            </w:r>
          </w:hyperlink>
        </w:p>
        <w:p w14:paraId="7970429D" w14:textId="4FD10418"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47" w:history="1">
            <w:r w:rsidR="000917EA" w:rsidRPr="00B430B2">
              <w:rPr>
                <w:rStyle w:val="Lienhypertexte"/>
                <w:rFonts w:cstheme="minorHAnsi"/>
                <w:noProof/>
                <w:lang w:val="nl-BE"/>
              </w:rPr>
              <w:t>1.2. ONDERZOEKER</w:t>
            </w:r>
            <w:r w:rsidR="000917EA">
              <w:rPr>
                <w:noProof/>
                <w:webHidden/>
              </w:rPr>
              <w:tab/>
            </w:r>
            <w:r w:rsidR="000917EA">
              <w:rPr>
                <w:noProof/>
                <w:webHidden/>
              </w:rPr>
              <w:fldChar w:fldCharType="begin"/>
            </w:r>
            <w:r w:rsidR="000917EA">
              <w:rPr>
                <w:noProof/>
                <w:webHidden/>
              </w:rPr>
              <w:instrText xml:space="preserve"> PAGEREF _Toc150162147 \h </w:instrText>
            </w:r>
            <w:r w:rsidR="000917EA">
              <w:rPr>
                <w:noProof/>
                <w:webHidden/>
              </w:rPr>
            </w:r>
            <w:r w:rsidR="000917EA">
              <w:rPr>
                <w:noProof/>
                <w:webHidden/>
              </w:rPr>
              <w:fldChar w:fldCharType="separate"/>
            </w:r>
            <w:r w:rsidR="000917EA">
              <w:rPr>
                <w:noProof/>
                <w:webHidden/>
              </w:rPr>
              <w:t>5</w:t>
            </w:r>
            <w:r w:rsidR="000917EA">
              <w:rPr>
                <w:noProof/>
                <w:webHidden/>
              </w:rPr>
              <w:fldChar w:fldCharType="end"/>
            </w:r>
          </w:hyperlink>
        </w:p>
        <w:p w14:paraId="62B88A27" w14:textId="753C8470"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48" w:history="1">
            <w:r w:rsidR="000917EA" w:rsidRPr="00B430B2">
              <w:rPr>
                <w:rStyle w:val="Lienhypertexte"/>
                <w:rFonts w:cstheme="minorHAnsi"/>
                <w:noProof/>
                <w:lang w:val="nl-BE"/>
              </w:rPr>
              <w:t>1.3. LOKALE PROMOTOR</w:t>
            </w:r>
            <w:r w:rsidR="000917EA">
              <w:rPr>
                <w:noProof/>
                <w:webHidden/>
              </w:rPr>
              <w:tab/>
            </w:r>
            <w:r w:rsidR="000917EA">
              <w:rPr>
                <w:noProof/>
                <w:webHidden/>
              </w:rPr>
              <w:fldChar w:fldCharType="begin"/>
            </w:r>
            <w:r w:rsidR="000917EA">
              <w:rPr>
                <w:noProof/>
                <w:webHidden/>
              </w:rPr>
              <w:instrText xml:space="preserve"> PAGEREF _Toc150162148 \h </w:instrText>
            </w:r>
            <w:r w:rsidR="000917EA">
              <w:rPr>
                <w:noProof/>
                <w:webHidden/>
              </w:rPr>
            </w:r>
            <w:r w:rsidR="000917EA">
              <w:rPr>
                <w:noProof/>
                <w:webHidden/>
              </w:rPr>
              <w:fldChar w:fldCharType="separate"/>
            </w:r>
            <w:r w:rsidR="000917EA">
              <w:rPr>
                <w:noProof/>
                <w:webHidden/>
              </w:rPr>
              <w:t>6</w:t>
            </w:r>
            <w:r w:rsidR="000917EA">
              <w:rPr>
                <w:noProof/>
                <w:webHidden/>
              </w:rPr>
              <w:fldChar w:fldCharType="end"/>
            </w:r>
          </w:hyperlink>
        </w:p>
        <w:p w14:paraId="5C98E397" w14:textId="3B105A34"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49" w:history="1">
            <w:r w:rsidR="000917EA" w:rsidRPr="00B430B2">
              <w:rPr>
                <w:rStyle w:val="Lienhypertexte"/>
                <w:rFonts w:cstheme="minorHAnsi"/>
                <w:noProof/>
                <w:lang w:val="nl-BE"/>
              </w:rPr>
              <w:t>1.4. CONTACTPERSOON INTERFACE</w:t>
            </w:r>
            <w:r w:rsidR="000917EA">
              <w:rPr>
                <w:noProof/>
                <w:webHidden/>
              </w:rPr>
              <w:tab/>
            </w:r>
            <w:r w:rsidR="000917EA">
              <w:rPr>
                <w:noProof/>
                <w:webHidden/>
              </w:rPr>
              <w:fldChar w:fldCharType="begin"/>
            </w:r>
            <w:r w:rsidR="000917EA">
              <w:rPr>
                <w:noProof/>
                <w:webHidden/>
              </w:rPr>
              <w:instrText xml:space="preserve"> PAGEREF _Toc150162149 \h </w:instrText>
            </w:r>
            <w:r w:rsidR="000917EA">
              <w:rPr>
                <w:noProof/>
                <w:webHidden/>
              </w:rPr>
            </w:r>
            <w:r w:rsidR="000917EA">
              <w:rPr>
                <w:noProof/>
                <w:webHidden/>
              </w:rPr>
              <w:fldChar w:fldCharType="separate"/>
            </w:r>
            <w:r w:rsidR="000917EA">
              <w:rPr>
                <w:noProof/>
                <w:webHidden/>
              </w:rPr>
              <w:t>6</w:t>
            </w:r>
            <w:r w:rsidR="000917EA">
              <w:rPr>
                <w:noProof/>
                <w:webHidden/>
              </w:rPr>
              <w:fldChar w:fldCharType="end"/>
            </w:r>
          </w:hyperlink>
        </w:p>
        <w:p w14:paraId="7060077F" w14:textId="10C083DB"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50" w:history="1">
            <w:r w:rsidR="000917EA" w:rsidRPr="00B430B2">
              <w:rPr>
                <w:rStyle w:val="Lienhypertexte"/>
                <w:rFonts w:cstheme="minorHAnsi"/>
                <w:noProof/>
                <w:lang w:val="nl-BE"/>
              </w:rPr>
              <w:t>1.5. CONTACTPERSOON FINANCIËLE DIENST</w:t>
            </w:r>
            <w:r w:rsidR="000917EA">
              <w:rPr>
                <w:noProof/>
                <w:webHidden/>
              </w:rPr>
              <w:tab/>
            </w:r>
            <w:r w:rsidR="000917EA">
              <w:rPr>
                <w:noProof/>
                <w:webHidden/>
              </w:rPr>
              <w:fldChar w:fldCharType="begin"/>
            </w:r>
            <w:r w:rsidR="000917EA">
              <w:rPr>
                <w:noProof/>
                <w:webHidden/>
              </w:rPr>
              <w:instrText xml:space="preserve"> PAGEREF _Toc150162150 \h </w:instrText>
            </w:r>
            <w:r w:rsidR="000917EA">
              <w:rPr>
                <w:noProof/>
                <w:webHidden/>
              </w:rPr>
            </w:r>
            <w:r w:rsidR="000917EA">
              <w:rPr>
                <w:noProof/>
                <w:webHidden/>
              </w:rPr>
              <w:fldChar w:fldCharType="separate"/>
            </w:r>
            <w:r w:rsidR="000917EA">
              <w:rPr>
                <w:noProof/>
                <w:webHidden/>
              </w:rPr>
              <w:t>6</w:t>
            </w:r>
            <w:r w:rsidR="000917EA">
              <w:rPr>
                <w:noProof/>
                <w:webHidden/>
              </w:rPr>
              <w:fldChar w:fldCharType="end"/>
            </w:r>
          </w:hyperlink>
        </w:p>
        <w:p w14:paraId="2F0C85B4" w14:textId="0185EBAC"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51" w:history="1">
            <w:r w:rsidR="000917EA" w:rsidRPr="00B430B2">
              <w:rPr>
                <w:rStyle w:val="Lienhypertexte"/>
                <w:rFonts w:cstheme="minorHAnsi"/>
                <w:noProof/>
                <w:lang w:val="nl-BE"/>
              </w:rPr>
              <w:t>1.6. TITEL VAN HET PROJECT</w:t>
            </w:r>
            <w:r w:rsidR="000917EA">
              <w:rPr>
                <w:noProof/>
                <w:webHidden/>
              </w:rPr>
              <w:tab/>
            </w:r>
            <w:r w:rsidR="000917EA">
              <w:rPr>
                <w:noProof/>
                <w:webHidden/>
              </w:rPr>
              <w:fldChar w:fldCharType="begin"/>
            </w:r>
            <w:r w:rsidR="000917EA">
              <w:rPr>
                <w:noProof/>
                <w:webHidden/>
              </w:rPr>
              <w:instrText xml:space="preserve"> PAGEREF _Toc150162151 \h </w:instrText>
            </w:r>
            <w:r w:rsidR="000917EA">
              <w:rPr>
                <w:noProof/>
                <w:webHidden/>
              </w:rPr>
            </w:r>
            <w:r w:rsidR="000917EA">
              <w:rPr>
                <w:noProof/>
                <w:webHidden/>
              </w:rPr>
              <w:fldChar w:fldCharType="separate"/>
            </w:r>
            <w:r w:rsidR="000917EA">
              <w:rPr>
                <w:noProof/>
                <w:webHidden/>
              </w:rPr>
              <w:t>7</w:t>
            </w:r>
            <w:r w:rsidR="000917EA">
              <w:rPr>
                <w:noProof/>
                <w:webHidden/>
              </w:rPr>
              <w:fldChar w:fldCharType="end"/>
            </w:r>
          </w:hyperlink>
        </w:p>
        <w:p w14:paraId="0E7219E5" w14:textId="006F9428"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52" w:history="1">
            <w:r w:rsidR="000917EA" w:rsidRPr="00B430B2">
              <w:rPr>
                <w:rStyle w:val="Lienhypertexte"/>
                <w:rFonts w:cstheme="minorHAnsi"/>
                <w:noProof/>
                <w:lang w:val="nl-BE"/>
              </w:rPr>
              <w:t>1.7. SAMENVATTING VAN HET PROJECT</w:t>
            </w:r>
            <w:r w:rsidR="000917EA">
              <w:rPr>
                <w:noProof/>
                <w:webHidden/>
              </w:rPr>
              <w:tab/>
            </w:r>
            <w:r w:rsidR="000917EA">
              <w:rPr>
                <w:noProof/>
                <w:webHidden/>
              </w:rPr>
              <w:fldChar w:fldCharType="begin"/>
            </w:r>
            <w:r w:rsidR="000917EA">
              <w:rPr>
                <w:noProof/>
                <w:webHidden/>
              </w:rPr>
              <w:instrText xml:space="preserve"> PAGEREF _Toc150162152 \h </w:instrText>
            </w:r>
            <w:r w:rsidR="000917EA">
              <w:rPr>
                <w:noProof/>
                <w:webHidden/>
              </w:rPr>
            </w:r>
            <w:r w:rsidR="000917EA">
              <w:rPr>
                <w:noProof/>
                <w:webHidden/>
              </w:rPr>
              <w:fldChar w:fldCharType="separate"/>
            </w:r>
            <w:r w:rsidR="000917EA">
              <w:rPr>
                <w:noProof/>
                <w:webHidden/>
              </w:rPr>
              <w:t>7</w:t>
            </w:r>
            <w:r w:rsidR="000917EA">
              <w:rPr>
                <w:noProof/>
                <w:webHidden/>
              </w:rPr>
              <w:fldChar w:fldCharType="end"/>
            </w:r>
          </w:hyperlink>
        </w:p>
        <w:p w14:paraId="4A580EF4" w14:textId="4C90C9A4"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53" w:history="1">
            <w:r w:rsidR="000917EA" w:rsidRPr="00B430B2">
              <w:rPr>
                <w:rStyle w:val="Lienhypertexte"/>
                <w:rFonts w:cstheme="minorHAnsi"/>
                <w:noProof/>
                <w:lang w:val="nl-BE"/>
              </w:rPr>
              <w:t>1.8. STARTDATUM</w:t>
            </w:r>
            <w:r w:rsidR="000917EA">
              <w:rPr>
                <w:noProof/>
                <w:webHidden/>
              </w:rPr>
              <w:tab/>
            </w:r>
            <w:r w:rsidR="000917EA">
              <w:rPr>
                <w:noProof/>
                <w:webHidden/>
              </w:rPr>
              <w:fldChar w:fldCharType="begin"/>
            </w:r>
            <w:r w:rsidR="000917EA">
              <w:rPr>
                <w:noProof/>
                <w:webHidden/>
              </w:rPr>
              <w:instrText xml:space="preserve"> PAGEREF _Toc150162153 \h </w:instrText>
            </w:r>
            <w:r w:rsidR="000917EA">
              <w:rPr>
                <w:noProof/>
                <w:webHidden/>
              </w:rPr>
            </w:r>
            <w:r w:rsidR="000917EA">
              <w:rPr>
                <w:noProof/>
                <w:webHidden/>
              </w:rPr>
              <w:fldChar w:fldCharType="separate"/>
            </w:r>
            <w:r w:rsidR="000917EA">
              <w:rPr>
                <w:noProof/>
                <w:webHidden/>
              </w:rPr>
              <w:t>7</w:t>
            </w:r>
            <w:r w:rsidR="000917EA">
              <w:rPr>
                <w:noProof/>
                <w:webHidden/>
              </w:rPr>
              <w:fldChar w:fldCharType="end"/>
            </w:r>
          </w:hyperlink>
        </w:p>
        <w:p w14:paraId="2F42794A" w14:textId="308770F2"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54" w:history="1">
            <w:r w:rsidR="000917EA" w:rsidRPr="00B430B2">
              <w:rPr>
                <w:rStyle w:val="Lienhypertexte"/>
                <w:rFonts w:cstheme="minorHAnsi"/>
                <w:noProof/>
                <w:lang w:val="nl-BE"/>
              </w:rPr>
              <w:t>1.9. GELIJKE KANSEN</w:t>
            </w:r>
            <w:r w:rsidR="000917EA">
              <w:rPr>
                <w:noProof/>
                <w:webHidden/>
              </w:rPr>
              <w:tab/>
            </w:r>
            <w:r w:rsidR="000917EA">
              <w:rPr>
                <w:noProof/>
                <w:webHidden/>
              </w:rPr>
              <w:fldChar w:fldCharType="begin"/>
            </w:r>
            <w:r w:rsidR="000917EA">
              <w:rPr>
                <w:noProof/>
                <w:webHidden/>
              </w:rPr>
              <w:instrText xml:space="preserve"> PAGEREF _Toc150162154 \h </w:instrText>
            </w:r>
            <w:r w:rsidR="000917EA">
              <w:rPr>
                <w:noProof/>
                <w:webHidden/>
              </w:rPr>
            </w:r>
            <w:r w:rsidR="000917EA">
              <w:rPr>
                <w:noProof/>
                <w:webHidden/>
              </w:rPr>
              <w:fldChar w:fldCharType="separate"/>
            </w:r>
            <w:r w:rsidR="000917EA">
              <w:rPr>
                <w:noProof/>
                <w:webHidden/>
              </w:rPr>
              <w:t>8</w:t>
            </w:r>
            <w:r w:rsidR="000917EA">
              <w:rPr>
                <w:noProof/>
                <w:webHidden/>
              </w:rPr>
              <w:fldChar w:fldCharType="end"/>
            </w:r>
          </w:hyperlink>
        </w:p>
        <w:p w14:paraId="2433CCC6" w14:textId="1C08E4E3" w:rsidR="000917EA" w:rsidRDefault="00000000">
          <w:pPr>
            <w:pStyle w:val="TM1"/>
            <w:rPr>
              <w:rFonts w:asciiTheme="minorHAnsi" w:eastAsiaTheme="minorEastAsia" w:hAnsiTheme="minorHAnsi" w:cstheme="minorBidi"/>
              <w:noProof/>
              <w:kern w:val="2"/>
              <w:sz w:val="22"/>
              <w:szCs w:val="22"/>
              <w:lang w:eastAsia="fr-BE" w:bidi="ar-SA"/>
              <w14:ligatures w14:val="standardContextual"/>
            </w:rPr>
          </w:pPr>
          <w:hyperlink w:anchor="_Toc150162155" w:history="1">
            <w:r w:rsidR="000917EA" w:rsidRPr="00B430B2">
              <w:rPr>
                <w:rStyle w:val="Lienhypertexte"/>
                <w:rFonts w:cstheme="minorHAnsi"/>
                <w:noProof/>
                <w:lang w:val="nl-BE"/>
              </w:rPr>
              <w:t>2 Voorstelling van het team en de omkadering</w:t>
            </w:r>
            <w:r w:rsidR="000917EA">
              <w:rPr>
                <w:noProof/>
                <w:webHidden/>
              </w:rPr>
              <w:tab/>
            </w:r>
            <w:r w:rsidR="000917EA">
              <w:rPr>
                <w:noProof/>
                <w:webHidden/>
              </w:rPr>
              <w:fldChar w:fldCharType="begin"/>
            </w:r>
            <w:r w:rsidR="000917EA">
              <w:rPr>
                <w:noProof/>
                <w:webHidden/>
              </w:rPr>
              <w:instrText xml:space="preserve"> PAGEREF _Toc150162155 \h </w:instrText>
            </w:r>
            <w:r w:rsidR="000917EA">
              <w:rPr>
                <w:noProof/>
                <w:webHidden/>
              </w:rPr>
            </w:r>
            <w:r w:rsidR="000917EA">
              <w:rPr>
                <w:noProof/>
                <w:webHidden/>
              </w:rPr>
              <w:fldChar w:fldCharType="separate"/>
            </w:r>
            <w:r w:rsidR="000917EA">
              <w:rPr>
                <w:noProof/>
                <w:webHidden/>
              </w:rPr>
              <w:t>9</w:t>
            </w:r>
            <w:r w:rsidR="000917EA">
              <w:rPr>
                <w:noProof/>
                <w:webHidden/>
              </w:rPr>
              <w:fldChar w:fldCharType="end"/>
            </w:r>
          </w:hyperlink>
        </w:p>
        <w:p w14:paraId="724386F1" w14:textId="32B850C9"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56" w:history="1">
            <w:r w:rsidR="000917EA" w:rsidRPr="00B430B2">
              <w:rPr>
                <w:rStyle w:val="Lienhypertexte"/>
                <w:rFonts w:cstheme="minorHAnsi"/>
                <w:noProof/>
                <w:lang w:val="nl-BE"/>
              </w:rPr>
              <w:t>2.1. PROFIEL VAN DE ONDERZOEKER</w:t>
            </w:r>
            <w:r w:rsidR="000917EA">
              <w:rPr>
                <w:noProof/>
                <w:webHidden/>
              </w:rPr>
              <w:tab/>
            </w:r>
            <w:r w:rsidR="000917EA">
              <w:rPr>
                <w:noProof/>
                <w:webHidden/>
              </w:rPr>
              <w:fldChar w:fldCharType="begin"/>
            </w:r>
            <w:r w:rsidR="000917EA">
              <w:rPr>
                <w:noProof/>
                <w:webHidden/>
              </w:rPr>
              <w:instrText xml:space="preserve"> PAGEREF _Toc150162156 \h </w:instrText>
            </w:r>
            <w:r w:rsidR="000917EA">
              <w:rPr>
                <w:noProof/>
                <w:webHidden/>
              </w:rPr>
            </w:r>
            <w:r w:rsidR="000917EA">
              <w:rPr>
                <w:noProof/>
                <w:webHidden/>
              </w:rPr>
              <w:fldChar w:fldCharType="separate"/>
            </w:r>
            <w:r w:rsidR="000917EA">
              <w:rPr>
                <w:noProof/>
                <w:webHidden/>
              </w:rPr>
              <w:t>9</w:t>
            </w:r>
            <w:r w:rsidR="000917EA">
              <w:rPr>
                <w:noProof/>
                <w:webHidden/>
              </w:rPr>
              <w:fldChar w:fldCharType="end"/>
            </w:r>
          </w:hyperlink>
        </w:p>
        <w:p w14:paraId="239CC28A" w14:textId="5C68A1FE" w:rsidR="000917EA" w:rsidRDefault="00000000">
          <w:pPr>
            <w:pStyle w:val="TM3"/>
            <w:rPr>
              <w:rFonts w:asciiTheme="minorHAnsi" w:eastAsiaTheme="minorEastAsia" w:hAnsiTheme="minorHAnsi" w:cstheme="minorBidi"/>
              <w:noProof/>
              <w:kern w:val="2"/>
              <w:sz w:val="22"/>
              <w:szCs w:val="22"/>
              <w:lang w:eastAsia="fr-BE" w:bidi="ar-SA"/>
              <w14:ligatures w14:val="standardContextual"/>
            </w:rPr>
          </w:pPr>
          <w:hyperlink w:anchor="_Toc150162157" w:history="1">
            <w:r w:rsidR="000917EA" w:rsidRPr="00B430B2">
              <w:rPr>
                <w:rStyle w:val="Lienhypertexte"/>
                <w:iCs/>
                <w:noProof/>
                <w:lang w:val="nl-BE"/>
              </w:rPr>
              <w:t>2.1.1.</w:t>
            </w:r>
            <w:r w:rsidR="000917EA" w:rsidRPr="00B430B2">
              <w:rPr>
                <w:rStyle w:val="Lienhypertexte"/>
                <w:rFonts w:eastAsia="Times New Roman" w:cstheme="minorHAnsi"/>
                <w:noProof/>
                <w:lang w:val="nl-BE"/>
              </w:rPr>
              <w:t xml:space="preserve"> Motivatie van de onderzoeker</w:t>
            </w:r>
            <w:r w:rsidR="000917EA">
              <w:rPr>
                <w:noProof/>
                <w:webHidden/>
              </w:rPr>
              <w:tab/>
            </w:r>
            <w:r w:rsidR="000917EA">
              <w:rPr>
                <w:noProof/>
                <w:webHidden/>
              </w:rPr>
              <w:fldChar w:fldCharType="begin"/>
            </w:r>
            <w:r w:rsidR="000917EA">
              <w:rPr>
                <w:noProof/>
                <w:webHidden/>
              </w:rPr>
              <w:instrText xml:space="preserve"> PAGEREF _Toc150162157 \h </w:instrText>
            </w:r>
            <w:r w:rsidR="000917EA">
              <w:rPr>
                <w:noProof/>
                <w:webHidden/>
              </w:rPr>
            </w:r>
            <w:r w:rsidR="000917EA">
              <w:rPr>
                <w:noProof/>
                <w:webHidden/>
              </w:rPr>
              <w:fldChar w:fldCharType="separate"/>
            </w:r>
            <w:r w:rsidR="000917EA">
              <w:rPr>
                <w:noProof/>
                <w:webHidden/>
              </w:rPr>
              <w:t>9</w:t>
            </w:r>
            <w:r w:rsidR="000917EA">
              <w:rPr>
                <w:noProof/>
                <w:webHidden/>
              </w:rPr>
              <w:fldChar w:fldCharType="end"/>
            </w:r>
          </w:hyperlink>
        </w:p>
        <w:p w14:paraId="4FDFECB1" w14:textId="5807B858" w:rsidR="000917EA" w:rsidRDefault="00000000">
          <w:pPr>
            <w:pStyle w:val="TM3"/>
            <w:rPr>
              <w:rFonts w:asciiTheme="minorHAnsi" w:eastAsiaTheme="minorEastAsia" w:hAnsiTheme="minorHAnsi" w:cstheme="minorBidi"/>
              <w:noProof/>
              <w:kern w:val="2"/>
              <w:sz w:val="22"/>
              <w:szCs w:val="22"/>
              <w:lang w:eastAsia="fr-BE" w:bidi="ar-SA"/>
              <w14:ligatures w14:val="standardContextual"/>
            </w:rPr>
          </w:pPr>
          <w:hyperlink w:anchor="_Toc150162158" w:history="1">
            <w:r w:rsidR="000917EA" w:rsidRPr="00B430B2">
              <w:rPr>
                <w:rStyle w:val="Lienhypertexte"/>
                <w:noProof/>
                <w:lang w:val="nl-BE"/>
              </w:rPr>
              <w:t>2.1.2.</w:t>
            </w:r>
            <w:r w:rsidR="000917EA" w:rsidRPr="00B430B2">
              <w:rPr>
                <w:rStyle w:val="Lienhypertexte"/>
                <w:rFonts w:cstheme="minorHAnsi"/>
                <w:noProof/>
                <w:lang w:val="nl-BE"/>
              </w:rPr>
              <w:t xml:space="preserve"> Ervaring van de onderzoeker</w:t>
            </w:r>
            <w:r w:rsidR="000917EA">
              <w:rPr>
                <w:noProof/>
                <w:webHidden/>
              </w:rPr>
              <w:tab/>
            </w:r>
            <w:r w:rsidR="000917EA">
              <w:rPr>
                <w:noProof/>
                <w:webHidden/>
              </w:rPr>
              <w:fldChar w:fldCharType="begin"/>
            </w:r>
            <w:r w:rsidR="000917EA">
              <w:rPr>
                <w:noProof/>
                <w:webHidden/>
              </w:rPr>
              <w:instrText xml:space="preserve"> PAGEREF _Toc150162158 \h </w:instrText>
            </w:r>
            <w:r w:rsidR="000917EA">
              <w:rPr>
                <w:noProof/>
                <w:webHidden/>
              </w:rPr>
            </w:r>
            <w:r w:rsidR="000917EA">
              <w:rPr>
                <w:noProof/>
                <w:webHidden/>
              </w:rPr>
              <w:fldChar w:fldCharType="separate"/>
            </w:r>
            <w:r w:rsidR="000917EA">
              <w:rPr>
                <w:noProof/>
                <w:webHidden/>
              </w:rPr>
              <w:t>9</w:t>
            </w:r>
            <w:r w:rsidR="000917EA">
              <w:rPr>
                <w:noProof/>
                <w:webHidden/>
              </w:rPr>
              <w:fldChar w:fldCharType="end"/>
            </w:r>
          </w:hyperlink>
        </w:p>
        <w:p w14:paraId="5C8823DB" w14:textId="069F9FB3"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59" w:history="1">
            <w:r w:rsidR="000917EA" w:rsidRPr="00B430B2">
              <w:rPr>
                <w:rStyle w:val="Lienhypertexte"/>
                <w:rFonts w:cstheme="minorHAnsi"/>
                <w:noProof/>
                <w:lang w:val="nl-BE"/>
              </w:rPr>
              <w:t>2.2. PROFIEL VAN DE PROMOTOR EN DE ONDERZOEKSEENHEID</w:t>
            </w:r>
            <w:r w:rsidR="000917EA">
              <w:rPr>
                <w:noProof/>
                <w:webHidden/>
              </w:rPr>
              <w:tab/>
            </w:r>
            <w:r w:rsidR="000917EA">
              <w:rPr>
                <w:noProof/>
                <w:webHidden/>
              </w:rPr>
              <w:fldChar w:fldCharType="begin"/>
            </w:r>
            <w:r w:rsidR="000917EA">
              <w:rPr>
                <w:noProof/>
                <w:webHidden/>
              </w:rPr>
              <w:instrText xml:space="preserve"> PAGEREF _Toc150162159 \h </w:instrText>
            </w:r>
            <w:r w:rsidR="000917EA">
              <w:rPr>
                <w:noProof/>
                <w:webHidden/>
              </w:rPr>
            </w:r>
            <w:r w:rsidR="000917EA">
              <w:rPr>
                <w:noProof/>
                <w:webHidden/>
              </w:rPr>
              <w:fldChar w:fldCharType="separate"/>
            </w:r>
            <w:r w:rsidR="000917EA">
              <w:rPr>
                <w:noProof/>
                <w:webHidden/>
              </w:rPr>
              <w:t>9</w:t>
            </w:r>
            <w:r w:rsidR="000917EA">
              <w:rPr>
                <w:noProof/>
                <w:webHidden/>
              </w:rPr>
              <w:fldChar w:fldCharType="end"/>
            </w:r>
          </w:hyperlink>
        </w:p>
        <w:p w14:paraId="6DD4756D" w14:textId="35BC3A67" w:rsidR="000917EA" w:rsidRDefault="00000000">
          <w:pPr>
            <w:pStyle w:val="TM3"/>
            <w:rPr>
              <w:rFonts w:asciiTheme="minorHAnsi" w:eastAsiaTheme="minorEastAsia" w:hAnsiTheme="minorHAnsi" w:cstheme="minorBidi"/>
              <w:noProof/>
              <w:kern w:val="2"/>
              <w:sz w:val="22"/>
              <w:szCs w:val="22"/>
              <w:lang w:eastAsia="fr-BE" w:bidi="ar-SA"/>
              <w14:ligatures w14:val="standardContextual"/>
            </w:rPr>
          </w:pPr>
          <w:hyperlink w:anchor="_Toc150162160" w:history="1">
            <w:r w:rsidR="000917EA" w:rsidRPr="00B430B2">
              <w:rPr>
                <w:rStyle w:val="Lienhypertexte"/>
                <w:noProof/>
                <w:lang w:val="nl-BE"/>
              </w:rPr>
              <w:t>2.2.1.</w:t>
            </w:r>
            <w:r w:rsidR="000917EA" w:rsidRPr="00B430B2">
              <w:rPr>
                <w:rStyle w:val="Lienhypertexte"/>
                <w:rFonts w:cstheme="minorHAnsi"/>
                <w:noProof/>
                <w:lang w:val="nl-BE"/>
              </w:rPr>
              <w:t xml:space="preserve"> Activiteiten van de onderzoekseenheid</w:t>
            </w:r>
            <w:r w:rsidR="000917EA">
              <w:rPr>
                <w:noProof/>
                <w:webHidden/>
              </w:rPr>
              <w:tab/>
            </w:r>
            <w:r w:rsidR="000917EA">
              <w:rPr>
                <w:noProof/>
                <w:webHidden/>
              </w:rPr>
              <w:fldChar w:fldCharType="begin"/>
            </w:r>
            <w:r w:rsidR="000917EA">
              <w:rPr>
                <w:noProof/>
                <w:webHidden/>
              </w:rPr>
              <w:instrText xml:space="preserve"> PAGEREF _Toc150162160 \h </w:instrText>
            </w:r>
            <w:r w:rsidR="000917EA">
              <w:rPr>
                <w:noProof/>
                <w:webHidden/>
              </w:rPr>
            </w:r>
            <w:r w:rsidR="000917EA">
              <w:rPr>
                <w:noProof/>
                <w:webHidden/>
              </w:rPr>
              <w:fldChar w:fldCharType="separate"/>
            </w:r>
            <w:r w:rsidR="000917EA">
              <w:rPr>
                <w:noProof/>
                <w:webHidden/>
              </w:rPr>
              <w:t>9</w:t>
            </w:r>
            <w:r w:rsidR="000917EA">
              <w:rPr>
                <w:noProof/>
                <w:webHidden/>
              </w:rPr>
              <w:fldChar w:fldCharType="end"/>
            </w:r>
          </w:hyperlink>
        </w:p>
        <w:p w14:paraId="0AA9D3E2" w14:textId="4877EB0E" w:rsidR="000917EA" w:rsidRDefault="00000000">
          <w:pPr>
            <w:pStyle w:val="TM3"/>
            <w:rPr>
              <w:rFonts w:asciiTheme="minorHAnsi" w:eastAsiaTheme="minorEastAsia" w:hAnsiTheme="minorHAnsi" w:cstheme="minorBidi"/>
              <w:noProof/>
              <w:kern w:val="2"/>
              <w:sz w:val="22"/>
              <w:szCs w:val="22"/>
              <w:lang w:eastAsia="fr-BE" w:bidi="ar-SA"/>
              <w14:ligatures w14:val="standardContextual"/>
            </w:rPr>
          </w:pPr>
          <w:hyperlink w:anchor="_Toc150162161" w:history="1">
            <w:r w:rsidR="000917EA" w:rsidRPr="00B430B2">
              <w:rPr>
                <w:rStyle w:val="Lienhypertexte"/>
                <w:noProof/>
                <w:lang w:val="nl-BE"/>
              </w:rPr>
              <w:t>2.2.2.</w:t>
            </w:r>
            <w:r w:rsidR="000917EA" w:rsidRPr="00B430B2">
              <w:rPr>
                <w:rStyle w:val="Lienhypertexte"/>
                <w:rFonts w:cstheme="minorHAnsi"/>
                <w:noProof/>
                <w:lang w:val="nl-BE"/>
              </w:rPr>
              <w:t xml:space="preserve"> Ervaring van de promotor</w:t>
            </w:r>
            <w:r w:rsidR="000917EA">
              <w:rPr>
                <w:noProof/>
                <w:webHidden/>
              </w:rPr>
              <w:tab/>
            </w:r>
            <w:r w:rsidR="000917EA">
              <w:rPr>
                <w:noProof/>
                <w:webHidden/>
              </w:rPr>
              <w:fldChar w:fldCharType="begin"/>
            </w:r>
            <w:r w:rsidR="000917EA">
              <w:rPr>
                <w:noProof/>
                <w:webHidden/>
              </w:rPr>
              <w:instrText xml:space="preserve"> PAGEREF _Toc150162161 \h </w:instrText>
            </w:r>
            <w:r w:rsidR="000917EA">
              <w:rPr>
                <w:noProof/>
                <w:webHidden/>
              </w:rPr>
            </w:r>
            <w:r w:rsidR="000917EA">
              <w:rPr>
                <w:noProof/>
                <w:webHidden/>
              </w:rPr>
              <w:fldChar w:fldCharType="separate"/>
            </w:r>
            <w:r w:rsidR="000917EA">
              <w:rPr>
                <w:noProof/>
                <w:webHidden/>
              </w:rPr>
              <w:t>10</w:t>
            </w:r>
            <w:r w:rsidR="000917EA">
              <w:rPr>
                <w:noProof/>
                <w:webHidden/>
              </w:rPr>
              <w:fldChar w:fldCharType="end"/>
            </w:r>
          </w:hyperlink>
        </w:p>
        <w:p w14:paraId="30322D31" w14:textId="761EEDEB" w:rsidR="000917EA" w:rsidRDefault="00000000">
          <w:pPr>
            <w:pStyle w:val="TM3"/>
            <w:rPr>
              <w:rFonts w:asciiTheme="minorHAnsi" w:eastAsiaTheme="minorEastAsia" w:hAnsiTheme="minorHAnsi" w:cstheme="minorBidi"/>
              <w:noProof/>
              <w:kern w:val="2"/>
              <w:sz w:val="22"/>
              <w:szCs w:val="22"/>
              <w:lang w:eastAsia="fr-BE" w:bidi="ar-SA"/>
              <w14:ligatures w14:val="standardContextual"/>
            </w:rPr>
          </w:pPr>
          <w:hyperlink w:anchor="_Toc150162162" w:history="1">
            <w:r w:rsidR="000917EA" w:rsidRPr="00B430B2">
              <w:rPr>
                <w:rStyle w:val="Lienhypertexte"/>
                <w:iCs/>
                <w:noProof/>
                <w:lang w:val="nl-BE"/>
              </w:rPr>
              <w:t>2.2.3.</w:t>
            </w:r>
            <w:r w:rsidR="000917EA" w:rsidRPr="00B430B2">
              <w:rPr>
                <w:rStyle w:val="Lienhypertexte"/>
                <w:rFonts w:eastAsia="Times New Roman" w:cstheme="minorHAnsi"/>
                <w:noProof/>
                <w:lang w:val="nl-BE"/>
              </w:rPr>
              <w:t xml:space="preserve"> Motivatie van de promotor</w:t>
            </w:r>
            <w:r w:rsidR="000917EA">
              <w:rPr>
                <w:noProof/>
                <w:webHidden/>
              </w:rPr>
              <w:tab/>
            </w:r>
            <w:r w:rsidR="000917EA">
              <w:rPr>
                <w:noProof/>
                <w:webHidden/>
              </w:rPr>
              <w:fldChar w:fldCharType="begin"/>
            </w:r>
            <w:r w:rsidR="000917EA">
              <w:rPr>
                <w:noProof/>
                <w:webHidden/>
              </w:rPr>
              <w:instrText xml:space="preserve"> PAGEREF _Toc150162162 \h </w:instrText>
            </w:r>
            <w:r w:rsidR="000917EA">
              <w:rPr>
                <w:noProof/>
                <w:webHidden/>
              </w:rPr>
            </w:r>
            <w:r w:rsidR="000917EA">
              <w:rPr>
                <w:noProof/>
                <w:webHidden/>
              </w:rPr>
              <w:fldChar w:fldCharType="separate"/>
            </w:r>
            <w:r w:rsidR="000917EA">
              <w:rPr>
                <w:noProof/>
                <w:webHidden/>
              </w:rPr>
              <w:t>10</w:t>
            </w:r>
            <w:r w:rsidR="000917EA">
              <w:rPr>
                <w:noProof/>
                <w:webHidden/>
              </w:rPr>
              <w:fldChar w:fldCharType="end"/>
            </w:r>
          </w:hyperlink>
        </w:p>
        <w:p w14:paraId="0FFC6B19" w14:textId="17992AD5" w:rsidR="000917EA" w:rsidRDefault="00000000">
          <w:pPr>
            <w:pStyle w:val="TM1"/>
            <w:rPr>
              <w:rFonts w:asciiTheme="minorHAnsi" w:eastAsiaTheme="minorEastAsia" w:hAnsiTheme="minorHAnsi" w:cstheme="minorBidi"/>
              <w:noProof/>
              <w:kern w:val="2"/>
              <w:sz w:val="22"/>
              <w:szCs w:val="22"/>
              <w:lang w:eastAsia="fr-BE" w:bidi="ar-SA"/>
              <w14:ligatures w14:val="standardContextual"/>
            </w:rPr>
          </w:pPr>
          <w:hyperlink w:anchor="_Toc150162163" w:history="1">
            <w:r w:rsidR="000917EA" w:rsidRPr="00B430B2">
              <w:rPr>
                <w:rStyle w:val="Lienhypertexte"/>
                <w:rFonts w:cstheme="minorHAnsi"/>
                <w:noProof/>
                <w:lang w:val="nl-BE"/>
              </w:rPr>
              <w:t>3 Voorstelling van het project</w:t>
            </w:r>
            <w:r w:rsidR="000917EA">
              <w:rPr>
                <w:noProof/>
                <w:webHidden/>
              </w:rPr>
              <w:tab/>
            </w:r>
            <w:r w:rsidR="000917EA">
              <w:rPr>
                <w:noProof/>
                <w:webHidden/>
              </w:rPr>
              <w:fldChar w:fldCharType="begin"/>
            </w:r>
            <w:r w:rsidR="000917EA">
              <w:rPr>
                <w:noProof/>
                <w:webHidden/>
              </w:rPr>
              <w:instrText xml:space="preserve"> PAGEREF _Toc150162163 \h </w:instrText>
            </w:r>
            <w:r w:rsidR="000917EA">
              <w:rPr>
                <w:noProof/>
                <w:webHidden/>
              </w:rPr>
            </w:r>
            <w:r w:rsidR="000917EA">
              <w:rPr>
                <w:noProof/>
                <w:webHidden/>
              </w:rPr>
              <w:fldChar w:fldCharType="separate"/>
            </w:r>
            <w:r w:rsidR="000917EA">
              <w:rPr>
                <w:noProof/>
                <w:webHidden/>
              </w:rPr>
              <w:t>11</w:t>
            </w:r>
            <w:r w:rsidR="000917EA">
              <w:rPr>
                <w:noProof/>
                <w:webHidden/>
              </w:rPr>
              <w:fldChar w:fldCharType="end"/>
            </w:r>
          </w:hyperlink>
        </w:p>
        <w:p w14:paraId="61A55DB2" w14:textId="656455CA"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64" w:history="1">
            <w:r w:rsidR="000917EA" w:rsidRPr="00B430B2">
              <w:rPr>
                <w:rStyle w:val="Lienhypertexte"/>
                <w:rFonts w:cstheme="minorHAnsi"/>
                <w:noProof/>
                <w:lang w:val="nl-BE"/>
              </w:rPr>
              <w:t>3.1. CONTEXT, STATE-OF-THE-ART EN DOELSTELLINGEN VAN HET PROJECT</w:t>
            </w:r>
            <w:r w:rsidR="000917EA">
              <w:rPr>
                <w:noProof/>
                <w:webHidden/>
              </w:rPr>
              <w:tab/>
            </w:r>
            <w:r w:rsidR="000917EA">
              <w:rPr>
                <w:noProof/>
                <w:webHidden/>
              </w:rPr>
              <w:fldChar w:fldCharType="begin"/>
            </w:r>
            <w:r w:rsidR="000917EA">
              <w:rPr>
                <w:noProof/>
                <w:webHidden/>
              </w:rPr>
              <w:instrText xml:space="preserve"> PAGEREF _Toc150162164 \h </w:instrText>
            </w:r>
            <w:r w:rsidR="000917EA">
              <w:rPr>
                <w:noProof/>
                <w:webHidden/>
              </w:rPr>
            </w:r>
            <w:r w:rsidR="000917EA">
              <w:rPr>
                <w:noProof/>
                <w:webHidden/>
              </w:rPr>
              <w:fldChar w:fldCharType="separate"/>
            </w:r>
            <w:r w:rsidR="000917EA">
              <w:rPr>
                <w:noProof/>
                <w:webHidden/>
              </w:rPr>
              <w:t>11</w:t>
            </w:r>
            <w:r w:rsidR="000917EA">
              <w:rPr>
                <w:noProof/>
                <w:webHidden/>
              </w:rPr>
              <w:fldChar w:fldCharType="end"/>
            </w:r>
          </w:hyperlink>
        </w:p>
        <w:p w14:paraId="200857AC" w14:textId="59123F6F" w:rsidR="000917EA" w:rsidRDefault="00000000">
          <w:pPr>
            <w:pStyle w:val="TM3"/>
            <w:rPr>
              <w:rFonts w:asciiTheme="minorHAnsi" w:eastAsiaTheme="minorEastAsia" w:hAnsiTheme="minorHAnsi" w:cstheme="minorBidi"/>
              <w:noProof/>
              <w:kern w:val="2"/>
              <w:sz w:val="22"/>
              <w:szCs w:val="22"/>
              <w:lang w:eastAsia="fr-BE" w:bidi="ar-SA"/>
              <w14:ligatures w14:val="standardContextual"/>
            </w:rPr>
          </w:pPr>
          <w:hyperlink w:anchor="_Toc150162165" w:history="1">
            <w:r w:rsidR="000917EA" w:rsidRPr="00B430B2">
              <w:rPr>
                <w:rStyle w:val="Lienhypertexte"/>
                <w:noProof/>
                <w:lang w:val="nl-BE"/>
              </w:rPr>
              <w:t>3.1.1.</w:t>
            </w:r>
            <w:r w:rsidR="000917EA" w:rsidRPr="00B430B2">
              <w:rPr>
                <w:rStyle w:val="Lienhypertexte"/>
                <w:noProof/>
              </w:rPr>
              <w:t xml:space="preserve"> Gewestelijke context</w:t>
            </w:r>
            <w:r w:rsidR="000917EA">
              <w:rPr>
                <w:noProof/>
                <w:webHidden/>
              </w:rPr>
              <w:tab/>
            </w:r>
            <w:r w:rsidR="000917EA">
              <w:rPr>
                <w:noProof/>
                <w:webHidden/>
              </w:rPr>
              <w:fldChar w:fldCharType="begin"/>
            </w:r>
            <w:r w:rsidR="000917EA">
              <w:rPr>
                <w:noProof/>
                <w:webHidden/>
              </w:rPr>
              <w:instrText xml:space="preserve"> PAGEREF _Toc150162165 \h </w:instrText>
            </w:r>
            <w:r w:rsidR="000917EA">
              <w:rPr>
                <w:noProof/>
                <w:webHidden/>
              </w:rPr>
            </w:r>
            <w:r w:rsidR="000917EA">
              <w:rPr>
                <w:noProof/>
                <w:webHidden/>
              </w:rPr>
              <w:fldChar w:fldCharType="separate"/>
            </w:r>
            <w:r w:rsidR="000917EA">
              <w:rPr>
                <w:noProof/>
                <w:webHidden/>
              </w:rPr>
              <w:t>11</w:t>
            </w:r>
            <w:r w:rsidR="000917EA">
              <w:rPr>
                <w:noProof/>
                <w:webHidden/>
              </w:rPr>
              <w:fldChar w:fldCharType="end"/>
            </w:r>
          </w:hyperlink>
        </w:p>
        <w:p w14:paraId="7B182B6F" w14:textId="7877CDCA" w:rsidR="000917EA" w:rsidRDefault="00000000">
          <w:pPr>
            <w:pStyle w:val="TM3"/>
            <w:rPr>
              <w:rFonts w:asciiTheme="minorHAnsi" w:eastAsiaTheme="minorEastAsia" w:hAnsiTheme="minorHAnsi" w:cstheme="minorBidi"/>
              <w:noProof/>
              <w:kern w:val="2"/>
              <w:sz w:val="22"/>
              <w:szCs w:val="22"/>
              <w:lang w:eastAsia="fr-BE" w:bidi="ar-SA"/>
              <w14:ligatures w14:val="standardContextual"/>
            </w:rPr>
          </w:pPr>
          <w:hyperlink w:anchor="_Toc150162166" w:history="1">
            <w:r w:rsidR="000917EA" w:rsidRPr="00B430B2">
              <w:rPr>
                <w:rStyle w:val="Lienhypertexte"/>
                <w:noProof/>
                <w:lang w:val="nl-BE"/>
              </w:rPr>
              <w:t>3.1.2 Projectdoelstellingen en state-of-the-art</w:t>
            </w:r>
            <w:r w:rsidR="000917EA">
              <w:rPr>
                <w:noProof/>
                <w:webHidden/>
              </w:rPr>
              <w:tab/>
            </w:r>
            <w:r w:rsidR="000917EA">
              <w:rPr>
                <w:noProof/>
                <w:webHidden/>
              </w:rPr>
              <w:fldChar w:fldCharType="begin"/>
            </w:r>
            <w:r w:rsidR="000917EA">
              <w:rPr>
                <w:noProof/>
                <w:webHidden/>
              </w:rPr>
              <w:instrText xml:space="preserve"> PAGEREF _Toc150162166 \h </w:instrText>
            </w:r>
            <w:r w:rsidR="000917EA">
              <w:rPr>
                <w:noProof/>
                <w:webHidden/>
              </w:rPr>
            </w:r>
            <w:r w:rsidR="000917EA">
              <w:rPr>
                <w:noProof/>
                <w:webHidden/>
              </w:rPr>
              <w:fldChar w:fldCharType="separate"/>
            </w:r>
            <w:r w:rsidR="000917EA">
              <w:rPr>
                <w:noProof/>
                <w:webHidden/>
              </w:rPr>
              <w:t>11</w:t>
            </w:r>
            <w:r w:rsidR="000917EA">
              <w:rPr>
                <w:noProof/>
                <w:webHidden/>
              </w:rPr>
              <w:fldChar w:fldCharType="end"/>
            </w:r>
          </w:hyperlink>
        </w:p>
        <w:p w14:paraId="69474C3D" w14:textId="0CABAC4C"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67" w:history="1">
            <w:r w:rsidR="000917EA" w:rsidRPr="00B430B2">
              <w:rPr>
                <w:rStyle w:val="Lienhypertexte"/>
                <w:rFonts w:cstheme="minorHAnsi"/>
                <w:noProof/>
                <w:lang w:val="nl-BE"/>
              </w:rPr>
              <w:t>3.2. PROGRAMMA VAN HET PROJECT</w:t>
            </w:r>
            <w:r w:rsidR="000917EA">
              <w:rPr>
                <w:noProof/>
                <w:webHidden/>
              </w:rPr>
              <w:tab/>
            </w:r>
            <w:r w:rsidR="000917EA">
              <w:rPr>
                <w:noProof/>
                <w:webHidden/>
              </w:rPr>
              <w:fldChar w:fldCharType="begin"/>
            </w:r>
            <w:r w:rsidR="000917EA">
              <w:rPr>
                <w:noProof/>
                <w:webHidden/>
              </w:rPr>
              <w:instrText xml:space="preserve"> PAGEREF _Toc150162167 \h </w:instrText>
            </w:r>
            <w:r w:rsidR="000917EA">
              <w:rPr>
                <w:noProof/>
                <w:webHidden/>
              </w:rPr>
            </w:r>
            <w:r w:rsidR="000917EA">
              <w:rPr>
                <w:noProof/>
                <w:webHidden/>
              </w:rPr>
              <w:fldChar w:fldCharType="separate"/>
            </w:r>
            <w:r w:rsidR="000917EA">
              <w:rPr>
                <w:noProof/>
                <w:webHidden/>
              </w:rPr>
              <w:t>11</w:t>
            </w:r>
            <w:r w:rsidR="000917EA">
              <w:rPr>
                <w:noProof/>
                <w:webHidden/>
              </w:rPr>
              <w:fldChar w:fldCharType="end"/>
            </w:r>
          </w:hyperlink>
        </w:p>
        <w:p w14:paraId="6F44B75E" w14:textId="3DE0164D" w:rsidR="000917EA" w:rsidRDefault="00000000">
          <w:pPr>
            <w:pStyle w:val="TM1"/>
            <w:rPr>
              <w:rFonts w:asciiTheme="minorHAnsi" w:eastAsiaTheme="minorEastAsia" w:hAnsiTheme="minorHAnsi" w:cstheme="minorBidi"/>
              <w:noProof/>
              <w:kern w:val="2"/>
              <w:sz w:val="22"/>
              <w:szCs w:val="22"/>
              <w:lang w:eastAsia="fr-BE" w:bidi="ar-SA"/>
              <w14:ligatures w14:val="standardContextual"/>
            </w:rPr>
          </w:pPr>
          <w:hyperlink w:anchor="_Toc150162168" w:history="1">
            <w:r w:rsidR="000917EA" w:rsidRPr="00B430B2">
              <w:rPr>
                <w:rStyle w:val="Lienhypertexte"/>
                <w:rFonts w:cstheme="minorHAnsi"/>
                <w:noProof/>
                <w:lang w:val="nl-BE"/>
              </w:rPr>
              <w:t>4 Valorisatie van de resultaten</w:t>
            </w:r>
            <w:r w:rsidR="000917EA">
              <w:rPr>
                <w:noProof/>
                <w:webHidden/>
              </w:rPr>
              <w:tab/>
            </w:r>
            <w:r w:rsidR="000917EA">
              <w:rPr>
                <w:noProof/>
                <w:webHidden/>
              </w:rPr>
              <w:fldChar w:fldCharType="begin"/>
            </w:r>
            <w:r w:rsidR="000917EA">
              <w:rPr>
                <w:noProof/>
                <w:webHidden/>
              </w:rPr>
              <w:instrText xml:space="preserve"> PAGEREF _Toc150162168 \h </w:instrText>
            </w:r>
            <w:r w:rsidR="000917EA">
              <w:rPr>
                <w:noProof/>
                <w:webHidden/>
              </w:rPr>
            </w:r>
            <w:r w:rsidR="000917EA">
              <w:rPr>
                <w:noProof/>
                <w:webHidden/>
              </w:rPr>
              <w:fldChar w:fldCharType="separate"/>
            </w:r>
            <w:r w:rsidR="000917EA">
              <w:rPr>
                <w:noProof/>
                <w:webHidden/>
              </w:rPr>
              <w:t>13</w:t>
            </w:r>
            <w:r w:rsidR="000917EA">
              <w:rPr>
                <w:noProof/>
                <w:webHidden/>
              </w:rPr>
              <w:fldChar w:fldCharType="end"/>
            </w:r>
          </w:hyperlink>
        </w:p>
        <w:p w14:paraId="3A3B90FA" w14:textId="26569FEB"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69" w:history="1">
            <w:r w:rsidR="000917EA" w:rsidRPr="00B430B2">
              <w:rPr>
                <w:rStyle w:val="Lienhypertexte"/>
                <w:rFonts w:cstheme="minorHAnsi"/>
                <w:caps/>
                <w:noProof/>
                <w:kern w:val="21"/>
                <w:lang w:val="nl-BE"/>
              </w:rPr>
              <w:t>4.1. VALORISATIETRAJECT</w:t>
            </w:r>
            <w:r w:rsidR="000917EA">
              <w:rPr>
                <w:noProof/>
                <w:webHidden/>
              </w:rPr>
              <w:tab/>
            </w:r>
            <w:r w:rsidR="000917EA">
              <w:rPr>
                <w:noProof/>
                <w:webHidden/>
              </w:rPr>
              <w:fldChar w:fldCharType="begin"/>
            </w:r>
            <w:r w:rsidR="000917EA">
              <w:rPr>
                <w:noProof/>
                <w:webHidden/>
              </w:rPr>
              <w:instrText xml:space="preserve"> PAGEREF _Toc150162169 \h </w:instrText>
            </w:r>
            <w:r w:rsidR="000917EA">
              <w:rPr>
                <w:noProof/>
                <w:webHidden/>
              </w:rPr>
            </w:r>
            <w:r w:rsidR="000917EA">
              <w:rPr>
                <w:noProof/>
                <w:webHidden/>
              </w:rPr>
              <w:fldChar w:fldCharType="separate"/>
            </w:r>
            <w:r w:rsidR="000917EA">
              <w:rPr>
                <w:noProof/>
                <w:webHidden/>
              </w:rPr>
              <w:t>13</w:t>
            </w:r>
            <w:r w:rsidR="000917EA">
              <w:rPr>
                <w:noProof/>
                <w:webHidden/>
              </w:rPr>
              <w:fldChar w:fldCharType="end"/>
            </w:r>
          </w:hyperlink>
        </w:p>
        <w:p w14:paraId="1A359C2B" w14:textId="494145E2" w:rsidR="000917EA" w:rsidRDefault="00000000">
          <w:pPr>
            <w:pStyle w:val="TM1"/>
            <w:rPr>
              <w:rFonts w:asciiTheme="minorHAnsi" w:eastAsiaTheme="minorEastAsia" w:hAnsiTheme="minorHAnsi" w:cstheme="minorBidi"/>
              <w:noProof/>
              <w:kern w:val="2"/>
              <w:sz w:val="22"/>
              <w:szCs w:val="22"/>
              <w:lang w:eastAsia="fr-BE" w:bidi="ar-SA"/>
              <w14:ligatures w14:val="standardContextual"/>
            </w:rPr>
          </w:pPr>
          <w:hyperlink w:anchor="_Toc150162170" w:history="1">
            <w:r w:rsidR="000917EA" w:rsidRPr="00B430B2">
              <w:rPr>
                <w:rStyle w:val="Lienhypertexte"/>
                <w:rFonts w:cstheme="minorHAnsi"/>
                <w:noProof/>
                <w:lang w:val="nl-BE"/>
              </w:rPr>
              <w:t>5 Budget van het project</w:t>
            </w:r>
            <w:r w:rsidR="000917EA">
              <w:rPr>
                <w:noProof/>
                <w:webHidden/>
              </w:rPr>
              <w:tab/>
            </w:r>
            <w:r w:rsidR="000917EA">
              <w:rPr>
                <w:noProof/>
                <w:webHidden/>
              </w:rPr>
              <w:fldChar w:fldCharType="begin"/>
            </w:r>
            <w:r w:rsidR="000917EA">
              <w:rPr>
                <w:noProof/>
                <w:webHidden/>
              </w:rPr>
              <w:instrText xml:space="preserve"> PAGEREF _Toc150162170 \h </w:instrText>
            </w:r>
            <w:r w:rsidR="000917EA">
              <w:rPr>
                <w:noProof/>
                <w:webHidden/>
              </w:rPr>
            </w:r>
            <w:r w:rsidR="000917EA">
              <w:rPr>
                <w:noProof/>
                <w:webHidden/>
              </w:rPr>
              <w:fldChar w:fldCharType="separate"/>
            </w:r>
            <w:r w:rsidR="000917EA">
              <w:rPr>
                <w:noProof/>
                <w:webHidden/>
              </w:rPr>
              <w:t>14</w:t>
            </w:r>
            <w:r w:rsidR="000917EA">
              <w:rPr>
                <w:noProof/>
                <w:webHidden/>
              </w:rPr>
              <w:fldChar w:fldCharType="end"/>
            </w:r>
          </w:hyperlink>
        </w:p>
        <w:p w14:paraId="15B4CCD4" w14:textId="15DE712C"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71" w:history="1">
            <w:r w:rsidR="000917EA" w:rsidRPr="00B430B2">
              <w:rPr>
                <w:rStyle w:val="Lienhypertexte"/>
                <w:rFonts w:cstheme="minorHAnsi"/>
                <w:noProof/>
                <w:lang w:val="nl-BE"/>
              </w:rPr>
              <w:t>5.1. BUDGET VAN DE ONDERZOEKSORGANISATIE</w:t>
            </w:r>
            <w:r w:rsidR="000917EA">
              <w:rPr>
                <w:noProof/>
                <w:webHidden/>
              </w:rPr>
              <w:tab/>
            </w:r>
            <w:r w:rsidR="000917EA">
              <w:rPr>
                <w:noProof/>
                <w:webHidden/>
              </w:rPr>
              <w:fldChar w:fldCharType="begin"/>
            </w:r>
            <w:r w:rsidR="000917EA">
              <w:rPr>
                <w:noProof/>
                <w:webHidden/>
              </w:rPr>
              <w:instrText xml:space="preserve"> PAGEREF _Toc150162171 \h </w:instrText>
            </w:r>
            <w:r w:rsidR="000917EA">
              <w:rPr>
                <w:noProof/>
                <w:webHidden/>
              </w:rPr>
            </w:r>
            <w:r w:rsidR="000917EA">
              <w:rPr>
                <w:noProof/>
                <w:webHidden/>
              </w:rPr>
              <w:fldChar w:fldCharType="separate"/>
            </w:r>
            <w:r w:rsidR="000917EA">
              <w:rPr>
                <w:noProof/>
                <w:webHidden/>
              </w:rPr>
              <w:t>14</w:t>
            </w:r>
            <w:r w:rsidR="000917EA">
              <w:rPr>
                <w:noProof/>
                <w:webHidden/>
              </w:rPr>
              <w:fldChar w:fldCharType="end"/>
            </w:r>
          </w:hyperlink>
        </w:p>
        <w:p w14:paraId="5422A520" w14:textId="03368CE0" w:rsidR="000917EA" w:rsidRDefault="00000000">
          <w:pPr>
            <w:pStyle w:val="TM1"/>
            <w:rPr>
              <w:rFonts w:asciiTheme="minorHAnsi" w:eastAsiaTheme="minorEastAsia" w:hAnsiTheme="minorHAnsi" w:cstheme="minorBidi"/>
              <w:noProof/>
              <w:kern w:val="2"/>
              <w:sz w:val="22"/>
              <w:szCs w:val="22"/>
              <w:lang w:eastAsia="fr-BE" w:bidi="ar-SA"/>
              <w14:ligatures w14:val="standardContextual"/>
            </w:rPr>
          </w:pPr>
          <w:hyperlink w:anchor="_Toc150162172" w:history="1">
            <w:r w:rsidR="000917EA" w:rsidRPr="00B430B2">
              <w:rPr>
                <w:rStyle w:val="Lienhypertexte"/>
                <w:rFonts w:cstheme="minorHAnsi"/>
                <w:noProof/>
                <w:lang w:val="nl-BE"/>
              </w:rPr>
              <w:t>6 E</w:t>
            </w:r>
            <w:r w:rsidR="000917EA" w:rsidRPr="00B430B2">
              <w:rPr>
                <w:rStyle w:val="Lienhypertexte"/>
                <w:rFonts w:eastAsia="timesnewromanpsmt" w:cstheme="minorHAnsi"/>
                <w:noProof/>
                <w:lang w:val="nl-BE"/>
              </w:rPr>
              <w:t>ngagementsverklaring</w:t>
            </w:r>
            <w:r w:rsidR="000917EA">
              <w:rPr>
                <w:noProof/>
                <w:webHidden/>
              </w:rPr>
              <w:tab/>
            </w:r>
            <w:r w:rsidR="000917EA">
              <w:rPr>
                <w:noProof/>
                <w:webHidden/>
              </w:rPr>
              <w:fldChar w:fldCharType="begin"/>
            </w:r>
            <w:r w:rsidR="000917EA">
              <w:rPr>
                <w:noProof/>
                <w:webHidden/>
              </w:rPr>
              <w:instrText xml:space="preserve"> PAGEREF _Toc150162172 \h </w:instrText>
            </w:r>
            <w:r w:rsidR="000917EA">
              <w:rPr>
                <w:noProof/>
                <w:webHidden/>
              </w:rPr>
            </w:r>
            <w:r w:rsidR="000917EA">
              <w:rPr>
                <w:noProof/>
                <w:webHidden/>
              </w:rPr>
              <w:fldChar w:fldCharType="separate"/>
            </w:r>
            <w:r w:rsidR="000917EA">
              <w:rPr>
                <w:noProof/>
                <w:webHidden/>
              </w:rPr>
              <w:t>16</w:t>
            </w:r>
            <w:r w:rsidR="000917EA">
              <w:rPr>
                <w:noProof/>
                <w:webHidden/>
              </w:rPr>
              <w:fldChar w:fldCharType="end"/>
            </w:r>
          </w:hyperlink>
        </w:p>
        <w:p w14:paraId="50259ABC" w14:textId="52E79EB6" w:rsidR="000917EA" w:rsidRDefault="00000000">
          <w:pPr>
            <w:pStyle w:val="TM1"/>
            <w:rPr>
              <w:rFonts w:asciiTheme="minorHAnsi" w:eastAsiaTheme="minorEastAsia" w:hAnsiTheme="minorHAnsi" w:cstheme="minorBidi"/>
              <w:noProof/>
              <w:kern w:val="2"/>
              <w:sz w:val="22"/>
              <w:szCs w:val="22"/>
              <w:lang w:eastAsia="fr-BE" w:bidi="ar-SA"/>
              <w14:ligatures w14:val="standardContextual"/>
            </w:rPr>
          </w:pPr>
          <w:hyperlink w:anchor="_Toc150162173" w:history="1">
            <w:r w:rsidR="000917EA" w:rsidRPr="00B430B2">
              <w:rPr>
                <w:rStyle w:val="Lienhypertexte"/>
                <w:rFonts w:cstheme="minorHAnsi"/>
                <w:noProof/>
                <w:lang w:val="nl-BE"/>
              </w:rPr>
              <w:t xml:space="preserve">7 Lijst </w:t>
            </w:r>
            <w:r w:rsidR="000917EA" w:rsidRPr="00B430B2">
              <w:rPr>
                <w:rStyle w:val="Lienhypertexte"/>
                <w:rFonts w:eastAsia="timesnewromanpsmt" w:cstheme="minorHAnsi"/>
                <w:noProof/>
                <w:lang w:val="nl-BE"/>
              </w:rPr>
              <w:t>van experten voor de evaluatie</w:t>
            </w:r>
            <w:r w:rsidR="000917EA">
              <w:rPr>
                <w:noProof/>
                <w:webHidden/>
              </w:rPr>
              <w:tab/>
            </w:r>
            <w:r w:rsidR="000917EA">
              <w:rPr>
                <w:noProof/>
                <w:webHidden/>
              </w:rPr>
              <w:fldChar w:fldCharType="begin"/>
            </w:r>
            <w:r w:rsidR="000917EA">
              <w:rPr>
                <w:noProof/>
                <w:webHidden/>
              </w:rPr>
              <w:instrText xml:space="preserve"> PAGEREF _Toc150162173 \h </w:instrText>
            </w:r>
            <w:r w:rsidR="000917EA">
              <w:rPr>
                <w:noProof/>
                <w:webHidden/>
              </w:rPr>
            </w:r>
            <w:r w:rsidR="000917EA">
              <w:rPr>
                <w:noProof/>
                <w:webHidden/>
              </w:rPr>
              <w:fldChar w:fldCharType="separate"/>
            </w:r>
            <w:r w:rsidR="000917EA">
              <w:rPr>
                <w:noProof/>
                <w:webHidden/>
              </w:rPr>
              <w:t>17</w:t>
            </w:r>
            <w:r w:rsidR="000917EA">
              <w:rPr>
                <w:noProof/>
                <w:webHidden/>
              </w:rPr>
              <w:fldChar w:fldCharType="end"/>
            </w:r>
          </w:hyperlink>
        </w:p>
        <w:p w14:paraId="4DADFD88" w14:textId="53B86DCB" w:rsidR="000917EA" w:rsidRDefault="00000000">
          <w:pPr>
            <w:pStyle w:val="TM1"/>
            <w:rPr>
              <w:rFonts w:asciiTheme="minorHAnsi" w:eastAsiaTheme="minorEastAsia" w:hAnsiTheme="minorHAnsi" w:cstheme="minorBidi"/>
              <w:noProof/>
              <w:kern w:val="2"/>
              <w:sz w:val="22"/>
              <w:szCs w:val="22"/>
              <w:lang w:eastAsia="fr-BE" w:bidi="ar-SA"/>
              <w14:ligatures w14:val="standardContextual"/>
            </w:rPr>
          </w:pPr>
          <w:hyperlink w:anchor="_Toc150162174" w:history="1">
            <w:r w:rsidR="000917EA" w:rsidRPr="00B430B2">
              <w:rPr>
                <w:rStyle w:val="Lienhypertexte"/>
                <w:rFonts w:cstheme="minorHAnsi"/>
                <w:noProof/>
                <w:lang w:val="nl-BE"/>
              </w:rPr>
              <w:t>8 Handtekeningen</w:t>
            </w:r>
            <w:r w:rsidR="000917EA">
              <w:rPr>
                <w:noProof/>
                <w:webHidden/>
              </w:rPr>
              <w:tab/>
            </w:r>
            <w:r w:rsidR="000917EA">
              <w:rPr>
                <w:noProof/>
                <w:webHidden/>
              </w:rPr>
              <w:fldChar w:fldCharType="begin"/>
            </w:r>
            <w:r w:rsidR="000917EA">
              <w:rPr>
                <w:noProof/>
                <w:webHidden/>
              </w:rPr>
              <w:instrText xml:space="preserve"> PAGEREF _Toc150162174 \h </w:instrText>
            </w:r>
            <w:r w:rsidR="000917EA">
              <w:rPr>
                <w:noProof/>
                <w:webHidden/>
              </w:rPr>
            </w:r>
            <w:r w:rsidR="000917EA">
              <w:rPr>
                <w:noProof/>
                <w:webHidden/>
              </w:rPr>
              <w:fldChar w:fldCharType="separate"/>
            </w:r>
            <w:r w:rsidR="000917EA">
              <w:rPr>
                <w:noProof/>
                <w:webHidden/>
              </w:rPr>
              <w:t>18</w:t>
            </w:r>
            <w:r w:rsidR="000917EA">
              <w:rPr>
                <w:noProof/>
                <w:webHidden/>
              </w:rPr>
              <w:fldChar w:fldCharType="end"/>
            </w:r>
          </w:hyperlink>
        </w:p>
        <w:p w14:paraId="26E41F14" w14:textId="41C17E56"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75" w:history="1">
            <w:r w:rsidR="000917EA" w:rsidRPr="00B430B2">
              <w:rPr>
                <w:rStyle w:val="Lienhypertexte"/>
                <w:rFonts w:cstheme="minorHAnsi"/>
                <w:noProof/>
                <w:lang w:val="nl-BE"/>
              </w:rPr>
              <w:t>8.1. HANDTEKENING EN VERKLARING VAN DE ONDERZOEKER</w:t>
            </w:r>
            <w:r w:rsidR="000917EA">
              <w:rPr>
                <w:noProof/>
                <w:webHidden/>
              </w:rPr>
              <w:tab/>
            </w:r>
            <w:r w:rsidR="000917EA">
              <w:rPr>
                <w:noProof/>
                <w:webHidden/>
              </w:rPr>
              <w:fldChar w:fldCharType="begin"/>
            </w:r>
            <w:r w:rsidR="000917EA">
              <w:rPr>
                <w:noProof/>
                <w:webHidden/>
              </w:rPr>
              <w:instrText xml:space="preserve"> PAGEREF _Toc150162175 \h </w:instrText>
            </w:r>
            <w:r w:rsidR="000917EA">
              <w:rPr>
                <w:noProof/>
                <w:webHidden/>
              </w:rPr>
            </w:r>
            <w:r w:rsidR="000917EA">
              <w:rPr>
                <w:noProof/>
                <w:webHidden/>
              </w:rPr>
              <w:fldChar w:fldCharType="separate"/>
            </w:r>
            <w:r w:rsidR="000917EA">
              <w:rPr>
                <w:noProof/>
                <w:webHidden/>
              </w:rPr>
              <w:t>18</w:t>
            </w:r>
            <w:r w:rsidR="000917EA">
              <w:rPr>
                <w:noProof/>
                <w:webHidden/>
              </w:rPr>
              <w:fldChar w:fldCharType="end"/>
            </w:r>
          </w:hyperlink>
        </w:p>
        <w:p w14:paraId="1888FF7C" w14:textId="52680AC3"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76" w:history="1">
            <w:r w:rsidR="000917EA" w:rsidRPr="00B430B2">
              <w:rPr>
                <w:rStyle w:val="Lienhypertexte"/>
                <w:rFonts w:cstheme="minorHAnsi"/>
                <w:noProof/>
                <w:lang w:val="nl-BE"/>
              </w:rPr>
              <w:t>8.2. HANDTEKENING EN VERKLARING VAN DE PROMOTOR</w:t>
            </w:r>
            <w:r w:rsidR="000917EA">
              <w:rPr>
                <w:noProof/>
                <w:webHidden/>
              </w:rPr>
              <w:tab/>
            </w:r>
            <w:r w:rsidR="000917EA">
              <w:rPr>
                <w:noProof/>
                <w:webHidden/>
              </w:rPr>
              <w:fldChar w:fldCharType="begin"/>
            </w:r>
            <w:r w:rsidR="000917EA">
              <w:rPr>
                <w:noProof/>
                <w:webHidden/>
              </w:rPr>
              <w:instrText xml:space="preserve"> PAGEREF _Toc150162176 \h </w:instrText>
            </w:r>
            <w:r w:rsidR="000917EA">
              <w:rPr>
                <w:noProof/>
                <w:webHidden/>
              </w:rPr>
            </w:r>
            <w:r w:rsidR="000917EA">
              <w:rPr>
                <w:noProof/>
                <w:webHidden/>
              </w:rPr>
              <w:fldChar w:fldCharType="separate"/>
            </w:r>
            <w:r w:rsidR="000917EA">
              <w:rPr>
                <w:noProof/>
                <w:webHidden/>
              </w:rPr>
              <w:t>18</w:t>
            </w:r>
            <w:r w:rsidR="000917EA">
              <w:rPr>
                <w:noProof/>
                <w:webHidden/>
              </w:rPr>
              <w:fldChar w:fldCharType="end"/>
            </w:r>
          </w:hyperlink>
        </w:p>
        <w:p w14:paraId="5ABDFAE2" w14:textId="6E778965" w:rsidR="000917EA" w:rsidRDefault="00000000">
          <w:pPr>
            <w:pStyle w:val="TM2"/>
            <w:rPr>
              <w:rFonts w:asciiTheme="minorHAnsi" w:eastAsiaTheme="minorEastAsia" w:hAnsiTheme="minorHAnsi" w:cstheme="minorBidi"/>
              <w:noProof/>
              <w:kern w:val="2"/>
              <w:sz w:val="22"/>
              <w:szCs w:val="22"/>
              <w:lang w:eastAsia="fr-BE" w:bidi="ar-SA"/>
              <w14:ligatures w14:val="standardContextual"/>
            </w:rPr>
          </w:pPr>
          <w:hyperlink w:anchor="_Toc150162177" w:history="1">
            <w:r w:rsidR="000917EA" w:rsidRPr="00B430B2">
              <w:rPr>
                <w:rStyle w:val="Lienhypertexte"/>
                <w:rFonts w:cstheme="minorHAnsi"/>
                <w:noProof/>
                <w:lang w:val="nl-BE"/>
              </w:rPr>
              <w:t xml:space="preserve">8.3. HANDTEKENING EN VERKLARING VAN DE </w:t>
            </w:r>
            <w:r w:rsidR="000917EA" w:rsidRPr="00B430B2">
              <w:rPr>
                <w:rStyle w:val="Lienhypertexte"/>
                <w:rFonts w:cstheme="minorHAnsi"/>
                <w:caps/>
                <w:noProof/>
                <w:lang w:val="nl-BE"/>
              </w:rPr>
              <w:t>AUTORITEITEN</w:t>
            </w:r>
            <w:r w:rsidR="000917EA">
              <w:rPr>
                <w:noProof/>
                <w:webHidden/>
              </w:rPr>
              <w:tab/>
            </w:r>
            <w:r w:rsidR="000917EA">
              <w:rPr>
                <w:noProof/>
                <w:webHidden/>
              </w:rPr>
              <w:fldChar w:fldCharType="begin"/>
            </w:r>
            <w:r w:rsidR="000917EA">
              <w:rPr>
                <w:noProof/>
                <w:webHidden/>
              </w:rPr>
              <w:instrText xml:space="preserve"> PAGEREF _Toc150162177 \h </w:instrText>
            </w:r>
            <w:r w:rsidR="000917EA">
              <w:rPr>
                <w:noProof/>
                <w:webHidden/>
              </w:rPr>
            </w:r>
            <w:r w:rsidR="000917EA">
              <w:rPr>
                <w:noProof/>
                <w:webHidden/>
              </w:rPr>
              <w:fldChar w:fldCharType="separate"/>
            </w:r>
            <w:r w:rsidR="000917EA">
              <w:rPr>
                <w:noProof/>
                <w:webHidden/>
              </w:rPr>
              <w:t>19</w:t>
            </w:r>
            <w:r w:rsidR="000917EA">
              <w:rPr>
                <w:noProof/>
                <w:webHidden/>
              </w:rPr>
              <w:fldChar w:fldCharType="end"/>
            </w:r>
          </w:hyperlink>
        </w:p>
        <w:p w14:paraId="454E8AD7" w14:textId="4A07A4F5" w:rsidR="000917EA" w:rsidRDefault="00000000">
          <w:pPr>
            <w:pStyle w:val="TM1"/>
            <w:rPr>
              <w:rFonts w:asciiTheme="minorHAnsi" w:eastAsiaTheme="minorEastAsia" w:hAnsiTheme="minorHAnsi" w:cstheme="minorBidi"/>
              <w:noProof/>
              <w:kern w:val="2"/>
              <w:sz w:val="22"/>
              <w:szCs w:val="22"/>
              <w:lang w:eastAsia="fr-BE" w:bidi="ar-SA"/>
              <w14:ligatures w14:val="standardContextual"/>
            </w:rPr>
          </w:pPr>
          <w:hyperlink w:anchor="_Toc150162178" w:history="1">
            <w:r w:rsidR="000917EA" w:rsidRPr="00B430B2">
              <w:rPr>
                <w:rStyle w:val="Lienhypertexte"/>
                <w:rFonts w:cstheme="minorHAnsi"/>
                <w:noProof/>
                <w:lang w:val="nl-BE"/>
              </w:rPr>
              <w:t>9 Overzicht van de te leveren bijlagen</w:t>
            </w:r>
            <w:r w:rsidR="000917EA">
              <w:rPr>
                <w:noProof/>
                <w:webHidden/>
              </w:rPr>
              <w:tab/>
            </w:r>
            <w:r w:rsidR="000917EA">
              <w:rPr>
                <w:noProof/>
                <w:webHidden/>
              </w:rPr>
              <w:fldChar w:fldCharType="begin"/>
            </w:r>
            <w:r w:rsidR="000917EA">
              <w:rPr>
                <w:noProof/>
                <w:webHidden/>
              </w:rPr>
              <w:instrText xml:space="preserve"> PAGEREF _Toc150162178 \h </w:instrText>
            </w:r>
            <w:r w:rsidR="000917EA">
              <w:rPr>
                <w:noProof/>
                <w:webHidden/>
              </w:rPr>
            </w:r>
            <w:r w:rsidR="000917EA">
              <w:rPr>
                <w:noProof/>
                <w:webHidden/>
              </w:rPr>
              <w:fldChar w:fldCharType="separate"/>
            </w:r>
            <w:r w:rsidR="000917EA">
              <w:rPr>
                <w:noProof/>
                <w:webHidden/>
              </w:rPr>
              <w:t>20</w:t>
            </w:r>
            <w:r w:rsidR="000917EA">
              <w:rPr>
                <w:noProof/>
                <w:webHidden/>
              </w:rPr>
              <w:fldChar w:fldCharType="end"/>
            </w:r>
          </w:hyperlink>
        </w:p>
        <w:p w14:paraId="3C3A451C" w14:textId="2BEA16AF" w:rsidR="00332B77" w:rsidRPr="001056B1" w:rsidRDefault="00332B77">
          <w:pPr>
            <w:rPr>
              <w:rFonts w:asciiTheme="minorHAnsi" w:hAnsiTheme="minorHAnsi" w:cstheme="minorHAnsi"/>
              <w:lang w:val="nl-BE"/>
            </w:rPr>
          </w:pPr>
          <w:r w:rsidRPr="001056B1">
            <w:rPr>
              <w:rFonts w:asciiTheme="minorHAnsi" w:hAnsiTheme="minorHAnsi" w:cstheme="minorHAnsi"/>
              <w:b/>
              <w:bCs/>
              <w:lang w:val="nl-BE"/>
            </w:rPr>
            <w:fldChar w:fldCharType="end"/>
          </w:r>
        </w:p>
      </w:sdtContent>
    </w:sdt>
    <w:p w14:paraId="059EA8DA" w14:textId="18E2D8D9" w:rsidR="00332B77" w:rsidRPr="001056B1" w:rsidRDefault="00332B77">
      <w:pPr>
        <w:widowControl/>
        <w:suppressAutoHyphens w:val="0"/>
        <w:rPr>
          <w:rFonts w:asciiTheme="minorHAnsi" w:eastAsia="Times New Roman" w:hAnsiTheme="minorHAnsi" w:cstheme="minorHAnsi"/>
          <w:b/>
          <w:color w:val="02488E"/>
          <w:szCs w:val="22"/>
          <w:lang w:val="nl-BE" w:bidi="ar-SA"/>
        </w:rPr>
      </w:pPr>
      <w:r w:rsidRPr="001056B1">
        <w:rPr>
          <w:rFonts w:asciiTheme="minorHAnsi" w:eastAsia="Times New Roman" w:hAnsiTheme="minorHAnsi" w:cstheme="minorHAnsi"/>
          <w:b/>
          <w:color w:val="02488E"/>
          <w:szCs w:val="22"/>
          <w:lang w:val="nl-BE" w:bidi="ar-SA"/>
        </w:rPr>
        <w:br w:type="page"/>
      </w:r>
    </w:p>
    <w:p w14:paraId="1A6083F6" w14:textId="665A80A5" w:rsidR="00DB72A4" w:rsidRPr="001056B1" w:rsidRDefault="00A81D9B" w:rsidP="00A81D9B">
      <w:pPr>
        <w:pStyle w:val="Titre1"/>
        <w:pageBreakBefore/>
        <w:numPr>
          <w:ilvl w:val="0"/>
          <w:numId w:val="0"/>
        </w:numPr>
        <w:rPr>
          <w:rFonts w:asciiTheme="minorHAnsi" w:hAnsiTheme="minorHAnsi" w:cstheme="minorHAnsi"/>
          <w:lang w:val="nl-BE"/>
        </w:rPr>
      </w:pPr>
      <w:bookmarkStart w:id="0" w:name="__RefHeading__1030_296410584"/>
      <w:bookmarkStart w:id="1" w:name="__RefHeading__4405_887083246"/>
      <w:bookmarkStart w:id="2" w:name="__RefHeading__2118_296410584"/>
      <w:bookmarkStart w:id="3" w:name="_Toc112839918"/>
      <w:bookmarkStart w:id="4" w:name="_Toc150162145"/>
      <w:bookmarkEnd w:id="0"/>
      <w:bookmarkEnd w:id="1"/>
      <w:bookmarkEnd w:id="2"/>
      <w:r w:rsidRPr="001056B1">
        <w:rPr>
          <w:rFonts w:asciiTheme="minorHAnsi" w:hAnsiTheme="minorHAnsi" w:cstheme="minorHAnsi"/>
          <w:lang w:val="nl-BE"/>
        </w:rPr>
        <w:lastRenderedPageBreak/>
        <w:t>1</w:t>
      </w:r>
      <w:r w:rsidR="00332B77" w:rsidRPr="001056B1">
        <w:rPr>
          <w:rFonts w:asciiTheme="minorHAnsi" w:hAnsiTheme="minorHAnsi" w:cstheme="minorHAnsi"/>
          <w:lang w:val="nl-BE"/>
        </w:rPr>
        <w:t> </w:t>
      </w:r>
      <w:bookmarkEnd w:id="3"/>
      <w:r w:rsidR="002F456F" w:rsidRPr="001056B1">
        <w:rPr>
          <w:rFonts w:asciiTheme="minorHAnsi" w:hAnsiTheme="minorHAnsi" w:cstheme="minorHAnsi"/>
          <w:lang w:val="nl-BE"/>
        </w:rPr>
        <w:t>Samenvattingsfiche</w:t>
      </w:r>
      <w:bookmarkEnd w:id="4"/>
    </w:p>
    <w:p w14:paraId="03B32E11" w14:textId="77777777" w:rsidR="00DB72A4" w:rsidRPr="001056B1" w:rsidRDefault="00DB72A4">
      <w:pPr>
        <w:rPr>
          <w:rFonts w:asciiTheme="minorHAnsi" w:hAnsiTheme="minorHAnsi" w:cstheme="minorHAnsi"/>
          <w:lang w:val="nl-BE"/>
        </w:rPr>
      </w:pPr>
    </w:p>
    <w:tbl>
      <w:tblPr>
        <w:tblW w:w="5000" w:type="pct"/>
        <w:tblLook w:val="0000" w:firstRow="0" w:lastRow="0" w:firstColumn="0" w:lastColumn="0" w:noHBand="0" w:noVBand="0"/>
      </w:tblPr>
      <w:tblGrid>
        <w:gridCol w:w="9062"/>
      </w:tblGrid>
      <w:tr w:rsidR="00DB72A4" w:rsidRPr="001056B1" w14:paraId="34E5A265" w14:textId="77777777" w:rsidTr="001056B1">
        <w:trPr>
          <w:trHeight w:val="346"/>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BFAF069" w14:textId="30EFD5C4" w:rsidR="00DB72A4" w:rsidRPr="001056B1" w:rsidRDefault="00DB72A4">
            <w:pPr>
              <w:pStyle w:val="Titre2"/>
              <w:snapToGrid w:val="0"/>
              <w:rPr>
                <w:rFonts w:asciiTheme="minorHAnsi" w:hAnsiTheme="minorHAnsi" w:cstheme="minorHAnsi"/>
                <w:lang w:val="nl-BE"/>
              </w:rPr>
            </w:pPr>
            <w:bookmarkStart w:id="5" w:name="__RefHeading__1032_296410584"/>
            <w:bookmarkStart w:id="6" w:name="__RefHeading__1039_1338712634"/>
            <w:bookmarkStart w:id="7" w:name="__RefHeading__991_940877344"/>
            <w:bookmarkStart w:id="8" w:name="__RefHeading__8395_1378622865"/>
            <w:bookmarkStart w:id="9" w:name="__RefHeading__2986_1378622865"/>
            <w:bookmarkStart w:id="10" w:name="__RefHeading__881_1622893258"/>
            <w:bookmarkStart w:id="11" w:name="__RefHeading__873_746942823"/>
            <w:bookmarkStart w:id="12" w:name="__RefHeading__824_2068346959"/>
            <w:bookmarkStart w:id="13" w:name="__RefHeading__11885_2070677050"/>
            <w:bookmarkStart w:id="14" w:name="__RefHeading__848_840197702"/>
            <w:bookmarkStart w:id="15" w:name="__RefHeading__14550_313356584"/>
            <w:bookmarkStart w:id="16" w:name="__RefHeading__12888_313356584"/>
            <w:bookmarkStart w:id="17" w:name="__RefHeading__11338_313356584"/>
            <w:bookmarkStart w:id="18" w:name="__RefHeading__9900_313356584"/>
            <w:bookmarkStart w:id="19" w:name="__RefHeading__8045_313356584"/>
            <w:bookmarkStart w:id="20" w:name="__RefHeading__529_1973456737"/>
            <w:bookmarkStart w:id="21" w:name="__RefHeading__457_1462091452"/>
            <w:bookmarkStart w:id="22" w:name="__RefHeading__3672_2137508071"/>
            <w:bookmarkStart w:id="23" w:name="__RefHeading__3137_1488078753"/>
            <w:bookmarkStart w:id="24" w:name="__RefHeading__1778_1744149599"/>
            <w:bookmarkStart w:id="25" w:name="__RefHeading__325_1037130382"/>
            <w:bookmarkStart w:id="26" w:name="__RefHeading__265_528634967"/>
            <w:bookmarkStart w:id="27" w:name="__RefHeading__556_1616996356"/>
            <w:bookmarkStart w:id="28" w:name="__RefHeading__260_1403169175"/>
            <w:bookmarkStart w:id="29" w:name="__RefHeading__7906_1180481512"/>
            <w:bookmarkStart w:id="30" w:name="__RefHeading__235_1652688562"/>
            <w:bookmarkStart w:id="31" w:name="__RefHeading__3583_638885521"/>
            <w:bookmarkStart w:id="32" w:name="__RefHeading__42145_1322639838"/>
            <w:bookmarkStart w:id="33" w:name="__RefHeading__1999_638885521"/>
            <w:bookmarkStart w:id="34" w:name="__RefHeading__4853_638885521"/>
            <w:bookmarkStart w:id="35" w:name="__RefHeading__119_1069027205"/>
            <w:bookmarkStart w:id="36" w:name="__RefHeading__34544_1180481512"/>
            <w:bookmarkStart w:id="37" w:name="__RefHeading__175_1207516483"/>
            <w:bookmarkStart w:id="38" w:name="__RefHeading__651_1724803592"/>
            <w:bookmarkStart w:id="39" w:name="__RefHeading__1297_528634967"/>
            <w:bookmarkStart w:id="40" w:name="__RefHeading__296_742086832"/>
            <w:bookmarkStart w:id="41" w:name="__RefHeading__873_890753680"/>
            <w:bookmarkStart w:id="42" w:name="__RefHeading__2623_2137508071"/>
            <w:bookmarkStart w:id="43" w:name="__RefHeading__432_2099186206"/>
            <w:bookmarkStart w:id="44" w:name="__RefHeading__483_361555741"/>
            <w:bookmarkStart w:id="45" w:name="__RefHeading__2783_1973456737"/>
            <w:bookmarkStart w:id="46" w:name="__RefHeading__9223_313356584"/>
            <w:bookmarkStart w:id="47" w:name="__RefHeading__10605_313356584"/>
            <w:bookmarkStart w:id="48" w:name="__RefHeading__12099_313356584"/>
            <w:bookmarkStart w:id="49" w:name="__RefHeading__13705_313356584"/>
            <w:bookmarkStart w:id="50" w:name="__RefHeading__15423_313356584"/>
            <w:bookmarkStart w:id="51" w:name="__RefHeading__2231_840197702"/>
            <w:bookmarkStart w:id="52" w:name="__RefHeading__801_1655144338"/>
            <w:bookmarkStart w:id="53" w:name="__RefHeading__847_51179467"/>
            <w:bookmarkStart w:id="54" w:name="__RefHeading__897_1950444858"/>
            <w:bookmarkStart w:id="55" w:name="__RefHeading__1559_194657520"/>
            <w:bookmarkStart w:id="56" w:name="__RefHeading__5323_1378622865"/>
            <w:bookmarkStart w:id="57" w:name="__RefHeading__10417_1378622865"/>
            <w:bookmarkStart w:id="58" w:name="__RefHeading__2474_1354280005"/>
            <w:bookmarkStart w:id="59" w:name="__RefHeading__1076_887083246"/>
            <w:bookmarkStart w:id="60" w:name="__RefHeading__2120_29641058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056B1">
              <w:rPr>
                <w:rFonts w:asciiTheme="minorHAnsi" w:eastAsia="Times New Roman" w:hAnsiTheme="minorHAnsi" w:cstheme="minorHAnsi"/>
                <w:lang w:val="nl-BE"/>
              </w:rPr>
              <w:t xml:space="preserve"> </w:t>
            </w:r>
            <w:bookmarkStart w:id="61" w:name="_Toc150162146"/>
            <w:r w:rsidR="00350FC2" w:rsidRPr="001056B1">
              <w:rPr>
                <w:rFonts w:asciiTheme="minorHAnsi" w:eastAsia="Verdana" w:hAnsiTheme="minorHAnsi" w:cstheme="minorHAnsi"/>
                <w:lang w:val="nl-BE"/>
              </w:rPr>
              <w:t>BEGUNSTIGDE (ONDERZOEKSORGANISATIE)</w:t>
            </w:r>
            <w:bookmarkEnd w:id="61"/>
          </w:p>
        </w:tc>
      </w:tr>
    </w:tbl>
    <w:p w14:paraId="6893C3A5" w14:textId="77777777" w:rsidR="00DB72A4" w:rsidRPr="001056B1" w:rsidRDefault="00DB72A4">
      <w:pPr>
        <w:tabs>
          <w:tab w:val="left" w:pos="2694"/>
        </w:tabs>
        <w:spacing w:before="57" w:line="200" w:lineRule="atLeast"/>
        <w:rPr>
          <w:rFonts w:asciiTheme="minorHAnsi" w:hAnsiTheme="minorHAnsi" w:cstheme="minorHAnsi"/>
          <w:sz w:val="16"/>
          <w:szCs w:val="16"/>
          <w:lang w:val="nl-BE"/>
        </w:rPr>
      </w:pPr>
    </w:p>
    <w:p w14:paraId="07C591AC" w14:textId="7DD090B1" w:rsidR="00DB72A4" w:rsidRPr="001056B1" w:rsidRDefault="00350FC2" w:rsidP="00272F2E">
      <w:pPr>
        <w:tabs>
          <w:tab w:val="left" w:pos="2694"/>
        </w:tabs>
        <w:spacing w:before="57" w:line="200" w:lineRule="atLeast"/>
        <w:rPr>
          <w:rFonts w:asciiTheme="minorHAnsi" w:hAnsiTheme="minorHAnsi" w:cstheme="minorHAnsi"/>
          <w:lang w:val="nl-BE"/>
        </w:rPr>
      </w:pPr>
      <w:r w:rsidRPr="001056B1">
        <w:rPr>
          <w:rFonts w:asciiTheme="minorHAnsi" w:hAnsiTheme="minorHAnsi" w:cstheme="minorHAnsi"/>
          <w:lang w:val="nl-BE"/>
        </w:rPr>
        <w:t>Naam van de onderzoeksorganisatie</w:t>
      </w:r>
      <w:r w:rsidR="00DB72A4" w:rsidRPr="001056B1">
        <w:rPr>
          <w:rFonts w:asciiTheme="minorHAnsi" w:hAnsiTheme="minorHAnsi" w:cstheme="minorHAnsi"/>
          <w:lang w:val="nl-BE"/>
        </w:rPr>
        <w:t>: .....................................................................................................</w:t>
      </w:r>
    </w:p>
    <w:p w14:paraId="41722935" w14:textId="2E2293ED" w:rsidR="00BA46FF" w:rsidRPr="001056B1" w:rsidRDefault="00350FC2" w:rsidP="00272F2E">
      <w:pPr>
        <w:tabs>
          <w:tab w:val="left" w:pos="2694"/>
        </w:tabs>
        <w:spacing w:before="20" w:line="200" w:lineRule="atLeast"/>
        <w:rPr>
          <w:rFonts w:asciiTheme="minorHAnsi" w:hAnsiTheme="minorHAnsi" w:cstheme="minorHAnsi"/>
          <w:i/>
          <w:color w:val="7B7B7B"/>
          <w:sz w:val="20"/>
          <w:szCs w:val="20"/>
          <w:lang w:val="nl-BE"/>
        </w:rPr>
      </w:pPr>
      <w:r w:rsidRPr="001056B1">
        <w:rPr>
          <w:rFonts w:asciiTheme="minorHAnsi" w:hAnsiTheme="minorHAnsi" w:cstheme="minorHAnsi"/>
          <w:i/>
          <w:color w:val="7B7B7B"/>
          <w:sz w:val="20"/>
          <w:szCs w:val="20"/>
          <w:lang w:val="nl-BE"/>
        </w:rPr>
        <w:t>Universiteit, hogeschool, collectief onderzoekscentrum of andere onderzoeksorganisatie met een zetel in het Brussels Hoofdstedelijk Gewest. Deze gastorganisatie, de begunstigde van de subsidie, is de werkgever van de onderzoeker.</w:t>
      </w:r>
    </w:p>
    <w:p w14:paraId="2C06C1CD" w14:textId="4BF98069" w:rsidR="00F43C21" w:rsidRPr="001056B1" w:rsidRDefault="00F43C21" w:rsidP="00272F2E">
      <w:pPr>
        <w:tabs>
          <w:tab w:val="left" w:pos="2694"/>
        </w:tabs>
        <w:spacing w:before="20" w:line="200" w:lineRule="atLeast"/>
        <w:rPr>
          <w:rFonts w:asciiTheme="minorHAnsi" w:hAnsiTheme="minorHAnsi" w:cstheme="minorHAnsi"/>
          <w:i/>
          <w:color w:val="7B7B7B"/>
          <w:sz w:val="20"/>
          <w:szCs w:val="20"/>
          <w:lang w:val="nl-BE"/>
        </w:rPr>
      </w:pPr>
    </w:p>
    <w:p w14:paraId="6A319960" w14:textId="3074CD8A" w:rsidR="00F43C21" w:rsidRPr="001056B1" w:rsidRDefault="0082051D" w:rsidP="00F43C21">
      <w:pPr>
        <w:tabs>
          <w:tab w:val="left" w:pos="2694"/>
        </w:tabs>
        <w:spacing w:before="20" w:line="200" w:lineRule="atLeast"/>
        <w:rPr>
          <w:rFonts w:asciiTheme="minorHAnsi" w:hAnsiTheme="minorHAnsi" w:cstheme="minorHAnsi"/>
          <w:szCs w:val="22"/>
          <w:lang w:val="nl-BE"/>
        </w:rPr>
      </w:pPr>
      <w:r w:rsidRPr="001056B1">
        <w:rPr>
          <w:rFonts w:asciiTheme="minorHAnsi" w:hAnsiTheme="minorHAnsi" w:cstheme="minorHAnsi"/>
          <w:szCs w:val="22"/>
          <w:lang w:val="nl-BE"/>
        </w:rPr>
        <w:t>Wettelijke vertegenwoordiger</w:t>
      </w:r>
      <w:r w:rsidR="00F43C21" w:rsidRPr="001056B1">
        <w:rPr>
          <w:rFonts w:asciiTheme="minorHAnsi" w:hAnsiTheme="minorHAnsi" w:cstheme="minorHAnsi"/>
          <w:szCs w:val="22"/>
          <w:lang w:val="nl-BE"/>
        </w:rPr>
        <w:t xml:space="preserve">: </w:t>
      </w:r>
    </w:p>
    <w:p w14:paraId="0BD5E593" w14:textId="4F51DAA1" w:rsidR="00F43C21" w:rsidRPr="001056B1" w:rsidRDefault="00F43C21" w:rsidP="00F43C21">
      <w:pPr>
        <w:tabs>
          <w:tab w:val="left" w:pos="2694"/>
        </w:tabs>
        <w:spacing w:before="20" w:after="120" w:line="200" w:lineRule="atLeast"/>
        <w:rPr>
          <w:rFonts w:asciiTheme="minorHAnsi" w:hAnsiTheme="minorHAnsi" w:cstheme="minorHAnsi"/>
          <w:i/>
          <w:color w:val="7B7B7B"/>
          <w:sz w:val="20"/>
          <w:szCs w:val="20"/>
          <w:lang w:val="nl-BE"/>
        </w:rPr>
      </w:pPr>
      <w:r w:rsidRPr="001056B1">
        <w:rPr>
          <w:rFonts w:asciiTheme="minorHAnsi" w:hAnsiTheme="minorHAnsi" w:cstheme="minorHAnsi"/>
          <w:i/>
          <w:color w:val="7B7B7B"/>
          <w:sz w:val="20"/>
          <w:szCs w:val="20"/>
          <w:lang w:val="nl-BE"/>
        </w:rPr>
        <w:t>(</w:t>
      </w:r>
      <w:proofErr w:type="gramStart"/>
      <w:r w:rsidR="0082051D" w:rsidRPr="001056B1">
        <w:rPr>
          <w:rFonts w:asciiTheme="minorHAnsi" w:hAnsiTheme="minorHAnsi" w:cstheme="minorHAnsi"/>
          <w:i/>
          <w:color w:val="7B7B7B"/>
          <w:sz w:val="20"/>
          <w:szCs w:val="20"/>
          <w:lang w:val="nl-BE"/>
        </w:rPr>
        <w:t>rector</w:t>
      </w:r>
      <w:proofErr w:type="gramEnd"/>
      <w:r w:rsidR="0082051D" w:rsidRPr="001056B1">
        <w:rPr>
          <w:rFonts w:asciiTheme="minorHAnsi" w:hAnsiTheme="minorHAnsi" w:cstheme="minorHAnsi"/>
          <w:i/>
          <w:color w:val="7B7B7B"/>
          <w:sz w:val="20"/>
          <w:szCs w:val="20"/>
          <w:lang w:val="nl-BE"/>
        </w:rPr>
        <w:t xml:space="preserve"> of gelijkwaardig indien de organisatie geen universiteit is</w:t>
      </w:r>
      <w:r w:rsidRPr="001056B1">
        <w:rPr>
          <w:rFonts w:asciiTheme="minorHAnsi" w:hAnsiTheme="minorHAnsi" w:cstheme="minorHAnsi"/>
          <w:i/>
          <w:color w:val="7B7B7B"/>
          <w:sz w:val="20"/>
          <w:szCs w:val="20"/>
          <w:lang w:val="nl-BE"/>
        </w:rPr>
        <w:t>)</w:t>
      </w:r>
    </w:p>
    <w:p w14:paraId="27D4E8E2" w14:textId="2CE4B44F" w:rsidR="00F43C21" w:rsidRPr="001056B1" w:rsidRDefault="00F43C21" w:rsidP="00F43C21">
      <w:pPr>
        <w:tabs>
          <w:tab w:val="left" w:pos="440"/>
          <w:tab w:val="left" w:pos="2289"/>
        </w:tabs>
        <w:spacing w:before="102" w:after="40"/>
        <w:ind w:right="5"/>
        <w:rPr>
          <w:rFonts w:asciiTheme="minorHAnsi" w:hAnsiTheme="minorHAnsi" w:cstheme="minorHAnsi"/>
          <w:szCs w:val="22"/>
          <w:lang w:val="nl-BE"/>
        </w:rPr>
      </w:pPr>
      <w:r w:rsidRPr="001056B1">
        <w:rPr>
          <w:rFonts w:asciiTheme="minorHAnsi" w:hAnsiTheme="minorHAnsi" w:cstheme="minorHAnsi"/>
          <w:szCs w:val="22"/>
          <w:lang w:val="nl-BE"/>
        </w:rPr>
        <w:tab/>
      </w:r>
      <w:r w:rsidR="0082051D" w:rsidRPr="001056B1">
        <w:rPr>
          <w:rFonts w:asciiTheme="minorHAnsi" w:hAnsiTheme="minorHAnsi" w:cstheme="minorHAnsi"/>
          <w:szCs w:val="22"/>
          <w:lang w:val="nl-BE"/>
        </w:rPr>
        <w:t>Naam, Voornaam</w:t>
      </w:r>
      <w:r w:rsidRPr="001056B1">
        <w:rPr>
          <w:rFonts w:asciiTheme="minorHAnsi" w:hAnsiTheme="minorHAnsi" w:cstheme="minorHAnsi"/>
          <w:szCs w:val="22"/>
          <w:lang w:val="nl-BE"/>
        </w:rPr>
        <w:t xml:space="preserve">: </w:t>
      </w:r>
      <w:r w:rsidRPr="001056B1">
        <w:rPr>
          <w:rFonts w:asciiTheme="minorHAnsi" w:hAnsiTheme="minorHAnsi" w:cstheme="minorHAnsi"/>
          <w:szCs w:val="22"/>
          <w:lang w:val="nl-BE"/>
        </w:rPr>
        <w:tab/>
        <w:t>…........................................................</w:t>
      </w:r>
    </w:p>
    <w:p w14:paraId="38076364" w14:textId="0E49817E" w:rsidR="00F43C21" w:rsidRPr="001056B1" w:rsidRDefault="00F43C21" w:rsidP="00F43C21">
      <w:pPr>
        <w:tabs>
          <w:tab w:val="left" w:pos="440"/>
          <w:tab w:val="left" w:pos="2289"/>
        </w:tabs>
        <w:spacing w:before="102" w:after="40"/>
        <w:ind w:right="5"/>
        <w:rPr>
          <w:rFonts w:asciiTheme="minorHAnsi" w:hAnsiTheme="minorHAnsi" w:cstheme="minorHAnsi"/>
          <w:szCs w:val="22"/>
          <w:lang w:val="nl-BE"/>
        </w:rPr>
      </w:pPr>
      <w:r w:rsidRPr="001056B1">
        <w:rPr>
          <w:rFonts w:asciiTheme="minorHAnsi" w:hAnsiTheme="minorHAnsi" w:cstheme="minorHAnsi"/>
          <w:szCs w:val="22"/>
          <w:lang w:val="nl-BE"/>
        </w:rPr>
        <w:tab/>
        <w:t xml:space="preserve">Email: </w:t>
      </w:r>
      <w:r w:rsidRPr="001056B1">
        <w:rPr>
          <w:rFonts w:asciiTheme="minorHAnsi" w:hAnsiTheme="minorHAnsi" w:cstheme="minorHAnsi"/>
          <w:szCs w:val="22"/>
          <w:lang w:val="nl-BE"/>
        </w:rPr>
        <w:tab/>
        <w:t>…........................................................</w:t>
      </w:r>
    </w:p>
    <w:p w14:paraId="2BEBDB0B" w14:textId="77777777" w:rsidR="00F43C21" w:rsidRPr="001056B1" w:rsidRDefault="00F43C21" w:rsidP="00F43C21">
      <w:pPr>
        <w:tabs>
          <w:tab w:val="left" w:pos="2694"/>
        </w:tabs>
        <w:spacing w:before="57" w:line="200" w:lineRule="atLeast"/>
        <w:rPr>
          <w:rFonts w:asciiTheme="minorHAnsi" w:hAnsiTheme="minorHAnsi" w:cstheme="minorHAnsi"/>
          <w:szCs w:val="22"/>
          <w:lang w:val="nl-BE"/>
        </w:rPr>
      </w:pPr>
    </w:p>
    <w:p w14:paraId="4B032ABE" w14:textId="2EBB27A3" w:rsidR="00D37852" w:rsidRPr="001056B1" w:rsidRDefault="0082051D" w:rsidP="00272F2E">
      <w:pPr>
        <w:tabs>
          <w:tab w:val="left" w:pos="2694"/>
        </w:tabs>
        <w:spacing w:before="20" w:line="200" w:lineRule="atLeast"/>
        <w:rPr>
          <w:rFonts w:asciiTheme="minorHAnsi" w:hAnsiTheme="minorHAnsi" w:cstheme="minorHAnsi"/>
          <w:szCs w:val="22"/>
          <w:lang w:val="nl-BE"/>
        </w:rPr>
      </w:pPr>
      <w:r w:rsidRPr="001056B1">
        <w:rPr>
          <w:rFonts w:asciiTheme="minorHAnsi" w:hAnsiTheme="minorHAnsi" w:cstheme="minorHAnsi"/>
          <w:szCs w:val="22"/>
          <w:lang w:val="nl-BE"/>
        </w:rPr>
        <w:t>Ondernemingsnummer</w:t>
      </w:r>
      <w:r w:rsidR="00D37852" w:rsidRPr="001056B1">
        <w:rPr>
          <w:rFonts w:asciiTheme="minorHAnsi" w:hAnsiTheme="minorHAnsi" w:cstheme="minorHAnsi"/>
          <w:szCs w:val="22"/>
          <w:lang w:val="nl-BE"/>
        </w:rPr>
        <w:t>: …</w:t>
      </w:r>
      <w:r w:rsidR="00A558B5" w:rsidRPr="001056B1">
        <w:rPr>
          <w:rFonts w:asciiTheme="minorHAnsi" w:hAnsiTheme="minorHAnsi" w:cstheme="minorHAnsi"/>
          <w:szCs w:val="22"/>
          <w:lang w:val="nl-BE"/>
        </w:rPr>
        <w:t>………………………………</w:t>
      </w:r>
    </w:p>
    <w:p w14:paraId="538B947D" w14:textId="77777777" w:rsidR="00D37852" w:rsidRPr="001056B1" w:rsidRDefault="00D37852" w:rsidP="00272F2E">
      <w:pPr>
        <w:tabs>
          <w:tab w:val="left" w:pos="2694"/>
        </w:tabs>
        <w:spacing w:before="20" w:line="200" w:lineRule="atLeast"/>
        <w:rPr>
          <w:rFonts w:asciiTheme="minorHAnsi" w:hAnsiTheme="minorHAnsi" w:cstheme="minorHAnsi"/>
          <w:szCs w:val="22"/>
          <w:lang w:val="nl-BE"/>
        </w:rPr>
      </w:pPr>
    </w:p>
    <w:p w14:paraId="2CCC549B" w14:textId="7A5B93B9" w:rsidR="00D37852" w:rsidRPr="001056B1" w:rsidRDefault="0082051D" w:rsidP="00272F2E">
      <w:pPr>
        <w:tabs>
          <w:tab w:val="left" w:pos="2694"/>
        </w:tabs>
        <w:spacing w:before="20" w:line="200" w:lineRule="atLeast"/>
        <w:rPr>
          <w:rFonts w:asciiTheme="minorHAnsi" w:hAnsiTheme="minorHAnsi" w:cstheme="minorHAnsi"/>
          <w:szCs w:val="22"/>
          <w:lang w:val="nl-BE"/>
        </w:rPr>
      </w:pPr>
      <w:r w:rsidRPr="001056B1">
        <w:rPr>
          <w:rFonts w:asciiTheme="minorHAnsi" w:hAnsiTheme="minorHAnsi" w:cstheme="minorHAnsi"/>
          <w:szCs w:val="22"/>
          <w:lang w:val="nl-BE"/>
        </w:rPr>
        <w:t xml:space="preserve">Rekeningnummer </w:t>
      </w:r>
      <w:r w:rsidR="00A558B5" w:rsidRPr="001056B1">
        <w:rPr>
          <w:rFonts w:asciiTheme="minorHAnsi" w:hAnsiTheme="minorHAnsi" w:cstheme="minorHAnsi"/>
          <w:szCs w:val="22"/>
          <w:lang w:val="nl-BE"/>
        </w:rPr>
        <w:t>(IBAN)</w:t>
      </w:r>
      <w:r w:rsidR="00D37852" w:rsidRPr="001056B1">
        <w:rPr>
          <w:rFonts w:asciiTheme="minorHAnsi" w:hAnsiTheme="minorHAnsi" w:cstheme="minorHAnsi"/>
          <w:szCs w:val="22"/>
          <w:lang w:val="nl-BE"/>
        </w:rPr>
        <w:t>: ………</w:t>
      </w:r>
      <w:r w:rsidR="00A558B5" w:rsidRPr="001056B1">
        <w:rPr>
          <w:rFonts w:asciiTheme="minorHAnsi" w:hAnsiTheme="minorHAnsi" w:cstheme="minorHAnsi"/>
          <w:szCs w:val="22"/>
          <w:lang w:val="nl-BE"/>
        </w:rPr>
        <w:t>………………………………</w:t>
      </w:r>
    </w:p>
    <w:p w14:paraId="35D685F1" w14:textId="77777777" w:rsidR="00D37852" w:rsidRPr="001056B1" w:rsidRDefault="00D37852" w:rsidP="00272F2E">
      <w:pPr>
        <w:tabs>
          <w:tab w:val="left" w:pos="2694"/>
        </w:tabs>
        <w:spacing w:before="20" w:line="200" w:lineRule="atLeast"/>
        <w:rPr>
          <w:rFonts w:asciiTheme="minorHAnsi" w:hAnsiTheme="minorHAnsi" w:cstheme="minorHAnsi"/>
          <w:szCs w:val="22"/>
          <w:lang w:val="nl-BE"/>
        </w:rPr>
      </w:pPr>
    </w:p>
    <w:p w14:paraId="3747985D" w14:textId="54EC3DAF" w:rsidR="00F43C21" w:rsidRPr="001056B1" w:rsidRDefault="0082051D" w:rsidP="00F43C21">
      <w:pPr>
        <w:tabs>
          <w:tab w:val="left" w:pos="2694"/>
        </w:tabs>
        <w:spacing w:before="57" w:line="200" w:lineRule="atLeast"/>
        <w:rPr>
          <w:rFonts w:asciiTheme="minorHAnsi" w:hAnsiTheme="minorHAnsi" w:cstheme="minorHAnsi"/>
          <w:lang w:val="nl-BE"/>
        </w:rPr>
      </w:pPr>
      <w:r w:rsidRPr="001056B1">
        <w:rPr>
          <w:rFonts w:asciiTheme="minorHAnsi" w:hAnsiTheme="minorHAnsi" w:cstheme="minorHAnsi"/>
          <w:lang w:val="nl-BE"/>
        </w:rPr>
        <w:t>Naam van de gastfaculteit</w:t>
      </w:r>
      <w:r w:rsidR="00F43C21" w:rsidRPr="001056B1">
        <w:rPr>
          <w:rFonts w:asciiTheme="minorHAnsi" w:hAnsiTheme="minorHAnsi" w:cstheme="minorHAnsi"/>
          <w:lang w:val="nl-BE"/>
        </w:rPr>
        <w:t>: ......................................................................................................................</w:t>
      </w:r>
    </w:p>
    <w:p w14:paraId="50AD0273" w14:textId="77777777" w:rsidR="00F43C21" w:rsidRPr="001056B1" w:rsidRDefault="00F43C21" w:rsidP="00F43C21">
      <w:pPr>
        <w:tabs>
          <w:tab w:val="left" w:pos="2694"/>
        </w:tabs>
        <w:spacing w:before="57" w:line="200" w:lineRule="atLeast"/>
        <w:rPr>
          <w:rFonts w:asciiTheme="minorHAnsi" w:hAnsiTheme="minorHAnsi" w:cstheme="minorHAnsi"/>
          <w:lang w:val="nl-BE"/>
        </w:rPr>
      </w:pPr>
    </w:p>
    <w:p w14:paraId="71DFB5F8" w14:textId="7537A924" w:rsidR="00F43C21" w:rsidRPr="001056B1" w:rsidRDefault="0082051D" w:rsidP="00F43C21">
      <w:pPr>
        <w:tabs>
          <w:tab w:val="left" w:pos="2694"/>
        </w:tabs>
        <w:spacing w:before="20" w:line="200" w:lineRule="atLeast"/>
        <w:rPr>
          <w:rFonts w:asciiTheme="minorHAnsi" w:hAnsiTheme="minorHAnsi" w:cstheme="minorHAnsi"/>
          <w:szCs w:val="22"/>
          <w:lang w:val="nl-BE"/>
        </w:rPr>
      </w:pPr>
      <w:r w:rsidRPr="001056B1">
        <w:rPr>
          <w:rFonts w:asciiTheme="minorHAnsi" w:hAnsiTheme="minorHAnsi" w:cstheme="minorHAnsi"/>
          <w:szCs w:val="22"/>
          <w:lang w:val="nl-BE"/>
        </w:rPr>
        <w:t>Verantwoordelijke</w:t>
      </w:r>
      <w:r w:rsidR="00F43C21" w:rsidRPr="001056B1">
        <w:rPr>
          <w:rFonts w:asciiTheme="minorHAnsi" w:hAnsiTheme="minorHAnsi" w:cstheme="minorHAnsi"/>
          <w:szCs w:val="22"/>
          <w:lang w:val="nl-BE"/>
        </w:rPr>
        <w:t xml:space="preserve">: </w:t>
      </w:r>
    </w:p>
    <w:p w14:paraId="2E54DC76" w14:textId="4B2B8A18" w:rsidR="00F43C21" w:rsidRPr="001056B1" w:rsidRDefault="00F43C21" w:rsidP="00F43C21">
      <w:pPr>
        <w:tabs>
          <w:tab w:val="left" w:pos="2694"/>
        </w:tabs>
        <w:spacing w:before="20" w:after="120" w:line="200" w:lineRule="atLeast"/>
        <w:rPr>
          <w:rFonts w:asciiTheme="minorHAnsi" w:hAnsiTheme="minorHAnsi" w:cstheme="minorHAnsi"/>
          <w:i/>
          <w:color w:val="7B7B7B"/>
          <w:sz w:val="20"/>
          <w:szCs w:val="20"/>
          <w:lang w:val="nl-BE"/>
        </w:rPr>
      </w:pPr>
      <w:r w:rsidRPr="001056B1">
        <w:rPr>
          <w:rFonts w:asciiTheme="minorHAnsi" w:hAnsiTheme="minorHAnsi" w:cstheme="minorHAnsi"/>
          <w:i/>
          <w:color w:val="7B7B7B"/>
          <w:sz w:val="20"/>
          <w:szCs w:val="20"/>
          <w:lang w:val="nl-BE"/>
        </w:rPr>
        <w:t>(</w:t>
      </w:r>
      <w:proofErr w:type="gramStart"/>
      <w:r w:rsidR="0082051D" w:rsidRPr="001056B1">
        <w:rPr>
          <w:rFonts w:asciiTheme="minorHAnsi" w:hAnsiTheme="minorHAnsi" w:cstheme="minorHAnsi"/>
          <w:i/>
          <w:color w:val="7B7B7B"/>
          <w:sz w:val="20"/>
          <w:szCs w:val="20"/>
          <w:lang w:val="nl-BE"/>
        </w:rPr>
        <w:t>decaan</w:t>
      </w:r>
      <w:proofErr w:type="gramEnd"/>
      <w:r w:rsidR="0082051D" w:rsidRPr="001056B1">
        <w:rPr>
          <w:rFonts w:asciiTheme="minorHAnsi" w:hAnsiTheme="minorHAnsi" w:cstheme="minorHAnsi"/>
          <w:i/>
          <w:color w:val="7B7B7B"/>
          <w:sz w:val="20"/>
          <w:szCs w:val="20"/>
          <w:lang w:val="nl-BE"/>
        </w:rPr>
        <w:t xml:space="preserve"> of gelijkwaardig indien de organisatie geen universiteit is</w:t>
      </w:r>
      <w:r w:rsidRPr="001056B1">
        <w:rPr>
          <w:rFonts w:asciiTheme="minorHAnsi" w:hAnsiTheme="minorHAnsi" w:cstheme="minorHAnsi"/>
          <w:i/>
          <w:color w:val="7B7B7B"/>
          <w:sz w:val="20"/>
          <w:szCs w:val="20"/>
          <w:lang w:val="nl-BE"/>
        </w:rPr>
        <w:t>)</w:t>
      </w:r>
    </w:p>
    <w:p w14:paraId="089A6DF7" w14:textId="28E5ADCE" w:rsidR="00F43C21" w:rsidRPr="001056B1" w:rsidRDefault="00F43C21" w:rsidP="00F43C21">
      <w:pPr>
        <w:tabs>
          <w:tab w:val="left" w:pos="440"/>
          <w:tab w:val="left" w:pos="2289"/>
        </w:tabs>
        <w:spacing w:before="102" w:after="40"/>
        <w:ind w:right="5"/>
        <w:rPr>
          <w:rFonts w:asciiTheme="minorHAnsi" w:hAnsiTheme="minorHAnsi" w:cstheme="minorHAnsi"/>
          <w:szCs w:val="22"/>
          <w:lang w:val="nl-BE"/>
        </w:rPr>
      </w:pPr>
      <w:r w:rsidRPr="001056B1">
        <w:rPr>
          <w:rFonts w:asciiTheme="minorHAnsi" w:hAnsiTheme="minorHAnsi" w:cstheme="minorHAnsi"/>
          <w:szCs w:val="22"/>
          <w:lang w:val="nl-BE"/>
        </w:rPr>
        <w:tab/>
      </w:r>
      <w:r w:rsidR="0082051D" w:rsidRPr="001056B1">
        <w:rPr>
          <w:rFonts w:asciiTheme="minorHAnsi" w:hAnsiTheme="minorHAnsi" w:cstheme="minorHAnsi"/>
          <w:szCs w:val="22"/>
          <w:lang w:val="nl-BE"/>
        </w:rPr>
        <w:t>Naam, Voornaam</w:t>
      </w:r>
      <w:r w:rsidRPr="001056B1">
        <w:rPr>
          <w:rFonts w:asciiTheme="minorHAnsi" w:hAnsiTheme="minorHAnsi" w:cstheme="minorHAnsi"/>
          <w:szCs w:val="22"/>
          <w:lang w:val="nl-BE"/>
        </w:rPr>
        <w:t xml:space="preserve">: </w:t>
      </w:r>
      <w:r w:rsidRPr="001056B1">
        <w:rPr>
          <w:rFonts w:asciiTheme="minorHAnsi" w:hAnsiTheme="minorHAnsi" w:cstheme="minorHAnsi"/>
          <w:szCs w:val="22"/>
          <w:lang w:val="nl-BE"/>
        </w:rPr>
        <w:tab/>
        <w:t>…........................................................</w:t>
      </w:r>
    </w:p>
    <w:p w14:paraId="27796111" w14:textId="34F98774" w:rsidR="00F43C21" w:rsidRPr="001056B1" w:rsidRDefault="00F43C21" w:rsidP="00F43C21">
      <w:pPr>
        <w:tabs>
          <w:tab w:val="left" w:pos="440"/>
          <w:tab w:val="left" w:pos="2289"/>
        </w:tabs>
        <w:spacing w:before="102" w:after="40"/>
        <w:ind w:right="5"/>
        <w:rPr>
          <w:rFonts w:asciiTheme="minorHAnsi" w:hAnsiTheme="minorHAnsi" w:cstheme="minorHAnsi"/>
          <w:szCs w:val="22"/>
          <w:lang w:val="nl-BE"/>
        </w:rPr>
      </w:pPr>
      <w:r w:rsidRPr="001056B1">
        <w:rPr>
          <w:rFonts w:asciiTheme="minorHAnsi" w:hAnsiTheme="minorHAnsi" w:cstheme="minorHAnsi"/>
          <w:szCs w:val="22"/>
          <w:lang w:val="nl-BE"/>
        </w:rPr>
        <w:tab/>
        <w:t xml:space="preserve">Email: </w:t>
      </w:r>
      <w:r w:rsidRPr="001056B1">
        <w:rPr>
          <w:rFonts w:asciiTheme="minorHAnsi" w:hAnsiTheme="minorHAnsi" w:cstheme="minorHAnsi"/>
          <w:szCs w:val="22"/>
          <w:lang w:val="nl-BE"/>
        </w:rPr>
        <w:tab/>
        <w:t>…........................................................</w:t>
      </w:r>
    </w:p>
    <w:p w14:paraId="26F7AE38" w14:textId="19339040" w:rsidR="00A558B5" w:rsidRPr="001056B1" w:rsidRDefault="00A558B5" w:rsidP="00F43C21">
      <w:pPr>
        <w:tabs>
          <w:tab w:val="left" w:pos="440"/>
          <w:tab w:val="left" w:pos="2289"/>
        </w:tabs>
        <w:spacing w:before="102" w:after="40"/>
        <w:ind w:right="5"/>
        <w:rPr>
          <w:rFonts w:asciiTheme="minorHAnsi" w:hAnsiTheme="minorHAnsi" w:cstheme="minorHAnsi"/>
          <w:szCs w:val="22"/>
          <w:lang w:val="nl-BE"/>
        </w:rPr>
      </w:pPr>
    </w:p>
    <w:tbl>
      <w:tblPr>
        <w:tblW w:w="5000" w:type="pct"/>
        <w:tblLook w:val="0000" w:firstRow="0" w:lastRow="0" w:firstColumn="0" w:lastColumn="0" w:noHBand="0" w:noVBand="0"/>
      </w:tblPr>
      <w:tblGrid>
        <w:gridCol w:w="9062"/>
      </w:tblGrid>
      <w:tr w:rsidR="00F96733" w:rsidRPr="001056B1" w14:paraId="38DA6F82" w14:textId="77777777" w:rsidTr="001056B1">
        <w:trPr>
          <w:trHeight w:val="346"/>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A59FA0D" w14:textId="4CC70131" w:rsidR="00F96733" w:rsidRPr="001056B1" w:rsidRDefault="00F96733" w:rsidP="0085565B">
            <w:pPr>
              <w:pStyle w:val="Titre2"/>
              <w:snapToGrid w:val="0"/>
              <w:rPr>
                <w:rFonts w:asciiTheme="minorHAnsi" w:hAnsiTheme="minorHAnsi" w:cstheme="minorHAnsi"/>
                <w:lang w:val="nl-BE"/>
              </w:rPr>
            </w:pPr>
            <w:r w:rsidRPr="001056B1">
              <w:rPr>
                <w:rFonts w:asciiTheme="minorHAnsi" w:hAnsiTheme="minorHAnsi" w:cstheme="minorHAnsi"/>
                <w:lang w:val="nl-BE"/>
              </w:rPr>
              <w:t xml:space="preserve"> </w:t>
            </w:r>
            <w:bookmarkStart w:id="62" w:name="_Toc150162147"/>
            <w:r w:rsidR="0082051D" w:rsidRPr="001056B1">
              <w:rPr>
                <w:rFonts w:asciiTheme="minorHAnsi" w:hAnsiTheme="minorHAnsi" w:cstheme="minorHAnsi"/>
                <w:lang w:val="nl-BE"/>
              </w:rPr>
              <w:t>ONDERZOEKER</w:t>
            </w:r>
            <w:bookmarkEnd w:id="62"/>
            <w:r w:rsidRPr="001056B1">
              <w:rPr>
                <w:rFonts w:asciiTheme="minorHAnsi" w:hAnsiTheme="minorHAnsi" w:cstheme="minorHAnsi"/>
                <w:lang w:val="nl-BE"/>
              </w:rPr>
              <w:t xml:space="preserve"> </w:t>
            </w:r>
          </w:p>
        </w:tc>
      </w:tr>
    </w:tbl>
    <w:p w14:paraId="2EF49D34" w14:textId="77777777" w:rsidR="00F96733" w:rsidRPr="001056B1" w:rsidRDefault="00F96733" w:rsidP="00F96733">
      <w:pPr>
        <w:tabs>
          <w:tab w:val="left" w:pos="2977"/>
        </w:tabs>
        <w:spacing w:before="100" w:after="40"/>
        <w:rPr>
          <w:rFonts w:asciiTheme="minorHAnsi" w:hAnsiTheme="minorHAnsi" w:cstheme="minorHAnsi"/>
          <w:sz w:val="16"/>
          <w:szCs w:val="16"/>
          <w:lang w:val="nl-BE"/>
        </w:rPr>
      </w:pPr>
    </w:p>
    <w:tbl>
      <w:tblPr>
        <w:tblW w:w="0" w:type="auto"/>
        <w:tblInd w:w="-84" w:type="dxa"/>
        <w:tblLayout w:type="fixed"/>
        <w:tblCellMar>
          <w:left w:w="70" w:type="dxa"/>
          <w:right w:w="70" w:type="dxa"/>
        </w:tblCellMar>
        <w:tblLook w:val="0000" w:firstRow="0" w:lastRow="0" w:firstColumn="0" w:lastColumn="0" w:noHBand="0" w:noVBand="0"/>
      </w:tblPr>
      <w:tblGrid>
        <w:gridCol w:w="9944"/>
      </w:tblGrid>
      <w:tr w:rsidR="00F96733" w:rsidRPr="000917EA" w14:paraId="4D44AD50" w14:textId="77777777" w:rsidTr="0085565B">
        <w:tc>
          <w:tcPr>
            <w:tcW w:w="9944" w:type="dxa"/>
            <w:tcBorders>
              <w:top w:val="single" w:sz="4" w:space="0" w:color="000000"/>
              <w:left w:val="single" w:sz="4" w:space="0" w:color="000000"/>
              <w:bottom w:val="single" w:sz="4" w:space="0" w:color="000000"/>
              <w:right w:val="single" w:sz="4" w:space="0" w:color="000000"/>
            </w:tcBorders>
            <w:shd w:val="clear" w:color="auto" w:fill="auto"/>
          </w:tcPr>
          <w:p w14:paraId="793F9899" w14:textId="78C06A72" w:rsidR="00F96733" w:rsidRPr="001056B1" w:rsidRDefault="0082051D" w:rsidP="0085565B">
            <w:pPr>
              <w:tabs>
                <w:tab w:val="left" w:pos="2794"/>
              </w:tabs>
              <w:snapToGrid w:val="0"/>
              <w:spacing w:before="352" w:after="40" w:line="264" w:lineRule="auto"/>
              <w:rPr>
                <w:rFonts w:asciiTheme="minorHAnsi" w:hAnsiTheme="minorHAnsi" w:cstheme="minorHAnsi"/>
                <w:lang w:val="nl-BE"/>
              </w:rPr>
            </w:pPr>
            <w:r w:rsidRPr="001056B1">
              <w:rPr>
                <w:rFonts w:asciiTheme="minorHAnsi" w:hAnsiTheme="minorHAnsi" w:cstheme="minorHAnsi"/>
                <w:szCs w:val="22"/>
                <w:lang w:val="nl-BE"/>
              </w:rPr>
              <w:t>Naam, Voornaam</w:t>
            </w:r>
            <w:r w:rsidR="00F96733" w:rsidRPr="001056B1">
              <w:rPr>
                <w:rFonts w:asciiTheme="minorHAnsi" w:hAnsiTheme="minorHAnsi" w:cstheme="minorHAnsi"/>
                <w:lang w:val="nl-BE"/>
              </w:rPr>
              <w:t>:</w:t>
            </w:r>
            <w:r w:rsidR="00F96733" w:rsidRPr="001056B1">
              <w:rPr>
                <w:rFonts w:asciiTheme="minorHAnsi" w:hAnsiTheme="minorHAnsi" w:cstheme="minorHAnsi"/>
                <w:lang w:val="nl-BE"/>
              </w:rPr>
              <w:tab/>
              <w:t>......................................................................................................................</w:t>
            </w:r>
          </w:p>
          <w:p w14:paraId="17CE1514" w14:textId="24B0EB36" w:rsidR="00F96733" w:rsidRPr="001056B1" w:rsidRDefault="00F96733" w:rsidP="0085565B">
            <w:pPr>
              <w:tabs>
                <w:tab w:val="left" w:pos="2794"/>
              </w:tabs>
              <w:spacing w:before="102" w:after="40" w:line="264" w:lineRule="auto"/>
              <w:rPr>
                <w:rFonts w:asciiTheme="minorHAnsi" w:hAnsiTheme="minorHAnsi" w:cstheme="minorHAnsi"/>
                <w:lang w:val="nl-BE"/>
              </w:rPr>
            </w:pPr>
            <w:r w:rsidRPr="001056B1">
              <w:rPr>
                <w:rFonts w:asciiTheme="minorHAnsi" w:hAnsiTheme="minorHAnsi" w:cstheme="minorHAnsi"/>
                <w:lang w:val="nl-BE"/>
              </w:rPr>
              <w:t>Nationalit</w:t>
            </w:r>
            <w:r w:rsidR="0082051D" w:rsidRPr="001056B1">
              <w:rPr>
                <w:rFonts w:asciiTheme="minorHAnsi" w:hAnsiTheme="minorHAnsi" w:cstheme="minorHAnsi"/>
                <w:lang w:val="nl-BE"/>
              </w:rPr>
              <w:t>eit</w:t>
            </w:r>
            <w:r w:rsidRPr="001056B1">
              <w:rPr>
                <w:rFonts w:asciiTheme="minorHAnsi" w:hAnsiTheme="minorHAnsi" w:cstheme="minorHAnsi"/>
                <w:lang w:val="nl-BE"/>
              </w:rPr>
              <w:t>:</w:t>
            </w:r>
            <w:r w:rsidRPr="001056B1">
              <w:rPr>
                <w:rFonts w:asciiTheme="minorHAnsi" w:hAnsiTheme="minorHAnsi" w:cstheme="minorHAnsi"/>
                <w:lang w:val="nl-BE"/>
              </w:rPr>
              <w:tab/>
              <w:t>......................................................................................................................</w:t>
            </w:r>
          </w:p>
          <w:p w14:paraId="580B5E88" w14:textId="4973452B" w:rsidR="00F96733" w:rsidRPr="001056B1" w:rsidRDefault="0082051D" w:rsidP="0085565B">
            <w:pPr>
              <w:tabs>
                <w:tab w:val="left" w:pos="2813"/>
              </w:tabs>
              <w:spacing w:before="102" w:after="40" w:line="264" w:lineRule="auto"/>
              <w:rPr>
                <w:rFonts w:asciiTheme="minorHAnsi" w:hAnsiTheme="minorHAnsi" w:cstheme="minorHAnsi"/>
                <w:lang w:val="nl-BE"/>
              </w:rPr>
            </w:pPr>
            <w:r w:rsidRPr="001056B1">
              <w:rPr>
                <w:rFonts w:asciiTheme="minorHAnsi" w:hAnsiTheme="minorHAnsi" w:cstheme="minorHAnsi"/>
                <w:lang w:val="nl-BE"/>
              </w:rPr>
              <w:t>Geboorteplaats en -datum</w:t>
            </w:r>
            <w:r w:rsidR="00F96733" w:rsidRPr="001056B1">
              <w:rPr>
                <w:rFonts w:asciiTheme="minorHAnsi" w:hAnsiTheme="minorHAnsi" w:cstheme="minorHAnsi"/>
                <w:lang w:val="nl-BE"/>
              </w:rPr>
              <w:t>:</w:t>
            </w:r>
            <w:r w:rsidR="00F96733" w:rsidRPr="001056B1">
              <w:rPr>
                <w:rFonts w:asciiTheme="minorHAnsi" w:hAnsiTheme="minorHAnsi" w:cstheme="minorHAnsi"/>
                <w:lang w:val="nl-BE"/>
              </w:rPr>
              <w:tab/>
              <w:t>......................................................................................................................</w:t>
            </w:r>
          </w:p>
          <w:p w14:paraId="47365F12" w14:textId="49600F69" w:rsidR="00F96733" w:rsidRPr="001056B1" w:rsidRDefault="00F96733" w:rsidP="0085565B">
            <w:pPr>
              <w:tabs>
                <w:tab w:val="left" w:pos="2850"/>
                <w:tab w:val="left" w:pos="9180"/>
              </w:tabs>
              <w:spacing w:before="102" w:after="40" w:line="264" w:lineRule="auto"/>
              <w:rPr>
                <w:rFonts w:asciiTheme="minorHAnsi" w:hAnsiTheme="minorHAnsi" w:cstheme="minorHAnsi"/>
                <w:lang w:val="nl-BE"/>
              </w:rPr>
            </w:pPr>
            <w:r w:rsidRPr="001056B1">
              <w:rPr>
                <w:rFonts w:asciiTheme="minorHAnsi" w:hAnsiTheme="minorHAnsi" w:cstheme="minorHAnsi"/>
                <w:lang w:val="nl-BE"/>
              </w:rPr>
              <w:t>Adres (domicili</w:t>
            </w:r>
            <w:r w:rsidR="0082051D" w:rsidRPr="001056B1">
              <w:rPr>
                <w:rFonts w:asciiTheme="minorHAnsi" w:hAnsiTheme="minorHAnsi" w:cstheme="minorHAnsi"/>
                <w:lang w:val="nl-BE"/>
              </w:rPr>
              <w:t>e</w:t>
            </w:r>
            <w:proofErr w:type="gramStart"/>
            <w:r w:rsidRPr="001056B1">
              <w:rPr>
                <w:rFonts w:asciiTheme="minorHAnsi" w:hAnsiTheme="minorHAnsi" w:cstheme="minorHAnsi"/>
                <w:lang w:val="nl-BE"/>
              </w:rPr>
              <w:t>) :</w:t>
            </w:r>
            <w:proofErr w:type="gramEnd"/>
            <w:r w:rsidRPr="001056B1">
              <w:rPr>
                <w:rFonts w:asciiTheme="minorHAnsi" w:hAnsiTheme="minorHAnsi" w:cstheme="minorHAnsi"/>
                <w:lang w:val="nl-BE"/>
              </w:rPr>
              <w:tab/>
            </w:r>
            <w:r w:rsidR="0082051D" w:rsidRPr="001056B1">
              <w:rPr>
                <w:rFonts w:asciiTheme="minorHAnsi" w:hAnsiTheme="minorHAnsi" w:cstheme="minorHAnsi"/>
                <w:lang w:val="nl-BE"/>
              </w:rPr>
              <w:t>Straat</w:t>
            </w:r>
            <w:r w:rsidRPr="001056B1">
              <w:rPr>
                <w:rFonts w:asciiTheme="minorHAnsi" w:hAnsiTheme="minorHAnsi" w:cstheme="minorHAnsi"/>
                <w:lang w:val="nl-BE"/>
              </w:rPr>
              <w:t>:.....................................................</w:t>
            </w:r>
            <w:r w:rsidR="0082051D" w:rsidRPr="001056B1">
              <w:rPr>
                <w:rFonts w:asciiTheme="minorHAnsi" w:hAnsiTheme="minorHAnsi" w:cstheme="minorHAnsi"/>
                <w:lang w:val="nl-BE"/>
              </w:rPr>
              <w:t xml:space="preserve"> Nummer</w:t>
            </w:r>
            <w:r w:rsidRPr="001056B1">
              <w:rPr>
                <w:rFonts w:asciiTheme="minorHAnsi" w:hAnsiTheme="minorHAnsi" w:cstheme="minorHAnsi"/>
                <w:lang w:val="nl-BE"/>
              </w:rPr>
              <w:t>/B</w:t>
            </w:r>
            <w:r w:rsidR="0082051D" w:rsidRPr="001056B1">
              <w:rPr>
                <w:rFonts w:asciiTheme="minorHAnsi" w:hAnsiTheme="minorHAnsi" w:cstheme="minorHAnsi"/>
                <w:lang w:val="nl-BE"/>
              </w:rPr>
              <w:t>us</w:t>
            </w:r>
            <w:r w:rsidRPr="001056B1">
              <w:rPr>
                <w:rFonts w:asciiTheme="minorHAnsi" w:hAnsiTheme="minorHAnsi" w:cstheme="minorHAnsi"/>
                <w:lang w:val="nl-BE"/>
              </w:rPr>
              <w:t>:</w:t>
            </w:r>
            <w:r w:rsidR="001056B1">
              <w:rPr>
                <w:rFonts w:asciiTheme="minorHAnsi" w:hAnsiTheme="minorHAnsi" w:cstheme="minorHAnsi"/>
                <w:lang w:val="nl-BE"/>
              </w:rPr>
              <w:t xml:space="preserve"> </w:t>
            </w:r>
            <w:r w:rsidRPr="001056B1">
              <w:rPr>
                <w:rFonts w:asciiTheme="minorHAnsi" w:hAnsiTheme="minorHAnsi" w:cstheme="minorHAnsi"/>
                <w:lang w:val="nl-BE"/>
              </w:rPr>
              <w:t>..............................</w:t>
            </w:r>
          </w:p>
          <w:p w14:paraId="0BEA2350" w14:textId="3BE8C0E3" w:rsidR="00F96733" w:rsidRPr="001056B1" w:rsidRDefault="00F96733" w:rsidP="0085565B">
            <w:pPr>
              <w:tabs>
                <w:tab w:val="left" w:pos="2869"/>
                <w:tab w:val="left" w:pos="9180"/>
              </w:tabs>
              <w:spacing w:before="102" w:after="40" w:line="264" w:lineRule="auto"/>
              <w:rPr>
                <w:rFonts w:asciiTheme="minorHAnsi" w:hAnsiTheme="minorHAnsi" w:cstheme="minorHAnsi"/>
                <w:lang w:val="nl-BE"/>
              </w:rPr>
            </w:pPr>
            <w:r w:rsidRPr="001056B1">
              <w:rPr>
                <w:rFonts w:asciiTheme="minorHAnsi" w:hAnsiTheme="minorHAnsi" w:cstheme="minorHAnsi"/>
                <w:lang w:val="nl-BE"/>
              </w:rPr>
              <w:tab/>
            </w:r>
            <w:r w:rsidR="0082051D" w:rsidRPr="001056B1">
              <w:rPr>
                <w:rFonts w:asciiTheme="minorHAnsi" w:hAnsiTheme="minorHAnsi" w:cstheme="minorHAnsi"/>
                <w:lang w:val="nl-BE"/>
              </w:rPr>
              <w:t>Postcode</w:t>
            </w:r>
            <w:r w:rsidRPr="001056B1">
              <w:rPr>
                <w:rFonts w:asciiTheme="minorHAnsi" w:hAnsiTheme="minorHAnsi" w:cstheme="minorHAnsi"/>
                <w:lang w:val="nl-BE"/>
              </w:rPr>
              <w:t>:</w:t>
            </w:r>
            <w:r w:rsidR="001056B1">
              <w:rPr>
                <w:rFonts w:asciiTheme="minorHAnsi" w:hAnsiTheme="minorHAnsi" w:cstheme="minorHAnsi"/>
                <w:lang w:val="nl-BE"/>
              </w:rPr>
              <w:t xml:space="preserve"> </w:t>
            </w:r>
            <w:r w:rsidRPr="001056B1">
              <w:rPr>
                <w:rFonts w:asciiTheme="minorHAnsi" w:hAnsiTheme="minorHAnsi" w:cstheme="minorHAnsi"/>
                <w:lang w:val="nl-BE"/>
              </w:rPr>
              <w:t>.............</w:t>
            </w:r>
            <w:r w:rsidR="00B34766" w:rsidRPr="001056B1">
              <w:rPr>
                <w:rFonts w:asciiTheme="minorHAnsi" w:hAnsiTheme="minorHAnsi" w:cstheme="minorHAnsi"/>
                <w:lang w:val="nl-BE"/>
              </w:rPr>
              <w:t xml:space="preserve"> </w:t>
            </w:r>
            <w:r w:rsidR="0082051D" w:rsidRPr="001056B1">
              <w:rPr>
                <w:rFonts w:asciiTheme="minorHAnsi" w:hAnsiTheme="minorHAnsi" w:cstheme="minorHAnsi"/>
                <w:lang w:val="nl-BE"/>
              </w:rPr>
              <w:t>Stad</w:t>
            </w:r>
            <w:r w:rsidRPr="001056B1">
              <w:rPr>
                <w:rFonts w:asciiTheme="minorHAnsi" w:hAnsiTheme="minorHAnsi" w:cstheme="minorHAnsi"/>
                <w:lang w:val="nl-BE"/>
              </w:rPr>
              <w:t>:</w:t>
            </w:r>
            <w:r w:rsidR="001056B1">
              <w:rPr>
                <w:rFonts w:asciiTheme="minorHAnsi" w:hAnsiTheme="minorHAnsi" w:cstheme="minorHAnsi"/>
                <w:lang w:val="nl-BE"/>
              </w:rPr>
              <w:t xml:space="preserve"> </w:t>
            </w:r>
            <w:r w:rsidRPr="001056B1">
              <w:rPr>
                <w:rFonts w:asciiTheme="minorHAnsi" w:hAnsiTheme="minorHAnsi" w:cstheme="minorHAnsi"/>
                <w:lang w:val="nl-BE"/>
              </w:rPr>
              <w:t>..................</w:t>
            </w:r>
            <w:r w:rsidR="00B34766" w:rsidRPr="001056B1">
              <w:rPr>
                <w:rFonts w:asciiTheme="minorHAnsi" w:hAnsiTheme="minorHAnsi" w:cstheme="minorHAnsi"/>
                <w:lang w:val="nl-BE"/>
              </w:rPr>
              <w:t xml:space="preserve"> </w:t>
            </w:r>
            <w:r w:rsidR="0082051D" w:rsidRPr="001056B1">
              <w:rPr>
                <w:rFonts w:asciiTheme="minorHAnsi" w:hAnsiTheme="minorHAnsi" w:cstheme="minorHAnsi"/>
                <w:lang w:val="nl-BE"/>
              </w:rPr>
              <w:t>Land</w:t>
            </w:r>
            <w:r w:rsidRPr="001056B1">
              <w:rPr>
                <w:rFonts w:asciiTheme="minorHAnsi" w:hAnsiTheme="minorHAnsi" w:cstheme="minorHAnsi"/>
                <w:lang w:val="nl-BE"/>
              </w:rPr>
              <w:t>:</w:t>
            </w:r>
            <w:r w:rsidR="001056B1">
              <w:rPr>
                <w:rFonts w:asciiTheme="minorHAnsi" w:hAnsiTheme="minorHAnsi" w:cstheme="minorHAnsi"/>
                <w:lang w:val="nl-BE"/>
              </w:rPr>
              <w:t xml:space="preserve"> </w:t>
            </w:r>
            <w:r w:rsidRPr="001056B1">
              <w:rPr>
                <w:rFonts w:asciiTheme="minorHAnsi" w:hAnsiTheme="minorHAnsi" w:cstheme="minorHAnsi"/>
                <w:lang w:val="nl-BE"/>
              </w:rPr>
              <w:t>........................................</w:t>
            </w:r>
          </w:p>
          <w:p w14:paraId="30596B83" w14:textId="2181D55A" w:rsidR="00F96733" w:rsidRPr="001056B1" w:rsidRDefault="00B34766" w:rsidP="0085565B">
            <w:pPr>
              <w:tabs>
                <w:tab w:val="left" w:pos="2888"/>
              </w:tabs>
              <w:spacing w:before="102" w:after="40" w:line="264" w:lineRule="auto"/>
              <w:rPr>
                <w:rFonts w:asciiTheme="minorHAnsi" w:hAnsiTheme="minorHAnsi" w:cstheme="minorHAnsi"/>
                <w:lang w:val="nl-BE"/>
              </w:rPr>
            </w:pPr>
            <w:r w:rsidRPr="001056B1">
              <w:rPr>
                <w:rFonts w:asciiTheme="minorHAnsi" w:hAnsiTheme="minorHAnsi" w:cstheme="minorHAnsi"/>
                <w:lang w:val="nl-BE"/>
              </w:rPr>
              <w:t>Telefoon</w:t>
            </w:r>
            <w:r w:rsidR="00F96733" w:rsidRPr="001056B1">
              <w:rPr>
                <w:rFonts w:asciiTheme="minorHAnsi" w:hAnsiTheme="minorHAnsi" w:cstheme="minorHAnsi"/>
                <w:lang w:val="nl-BE"/>
              </w:rPr>
              <w:t>:</w:t>
            </w:r>
            <w:r w:rsidR="00F96733" w:rsidRPr="001056B1">
              <w:rPr>
                <w:rFonts w:asciiTheme="minorHAnsi" w:hAnsiTheme="minorHAnsi" w:cstheme="minorHAnsi"/>
                <w:lang w:val="nl-BE"/>
              </w:rPr>
              <w:tab/>
              <w:t>..........................................</w:t>
            </w:r>
            <w:r w:rsidR="00F96733" w:rsidRPr="001056B1">
              <w:rPr>
                <w:rFonts w:asciiTheme="minorHAnsi" w:hAnsiTheme="minorHAnsi" w:cstheme="minorHAnsi"/>
                <w:lang w:val="nl-BE"/>
              </w:rPr>
              <w:tab/>
            </w:r>
          </w:p>
          <w:p w14:paraId="717E43F3" w14:textId="6D8B9843" w:rsidR="00F96733" w:rsidRPr="001056B1" w:rsidRDefault="00F96733" w:rsidP="0085565B">
            <w:pPr>
              <w:tabs>
                <w:tab w:val="left" w:pos="2906"/>
              </w:tabs>
              <w:spacing w:before="102" w:after="40" w:line="264" w:lineRule="auto"/>
              <w:rPr>
                <w:rFonts w:asciiTheme="minorHAnsi" w:hAnsiTheme="minorHAnsi" w:cstheme="minorHAnsi"/>
                <w:lang w:val="nl-BE"/>
              </w:rPr>
            </w:pPr>
            <w:r w:rsidRPr="001056B1">
              <w:rPr>
                <w:rFonts w:asciiTheme="minorHAnsi" w:hAnsiTheme="minorHAnsi" w:cstheme="minorHAnsi"/>
                <w:lang w:val="nl-BE"/>
              </w:rPr>
              <w:t>Email:</w:t>
            </w:r>
            <w:r w:rsidRPr="001056B1">
              <w:rPr>
                <w:rFonts w:asciiTheme="minorHAnsi" w:hAnsiTheme="minorHAnsi" w:cstheme="minorHAnsi"/>
                <w:lang w:val="nl-BE"/>
              </w:rPr>
              <w:tab/>
              <w:t>....................................................................................................................</w:t>
            </w:r>
          </w:p>
          <w:p w14:paraId="1401A66F" w14:textId="14BA6F59" w:rsidR="00F96733" w:rsidRPr="001056B1" w:rsidRDefault="00B34766" w:rsidP="0085565B">
            <w:pPr>
              <w:tabs>
                <w:tab w:val="left" w:pos="2869"/>
              </w:tabs>
              <w:spacing w:before="102" w:after="40" w:line="264" w:lineRule="auto"/>
              <w:rPr>
                <w:rFonts w:asciiTheme="minorHAnsi" w:hAnsiTheme="minorHAnsi" w:cstheme="minorHAnsi"/>
                <w:lang w:val="nl-BE"/>
              </w:rPr>
            </w:pPr>
            <w:r w:rsidRPr="001056B1">
              <w:rPr>
                <w:rFonts w:asciiTheme="minorHAnsi" w:hAnsiTheme="minorHAnsi" w:cstheme="minorHAnsi"/>
                <w:lang w:val="nl-BE"/>
              </w:rPr>
              <w:t>Universitaire diploma(’s)</w:t>
            </w:r>
            <w:r w:rsidR="00F96733" w:rsidRPr="001056B1">
              <w:rPr>
                <w:rFonts w:asciiTheme="minorHAnsi" w:hAnsiTheme="minorHAnsi" w:cstheme="minorHAnsi"/>
                <w:lang w:val="nl-BE"/>
              </w:rPr>
              <w:t>:</w:t>
            </w:r>
            <w:r w:rsidR="00F96733" w:rsidRPr="001056B1">
              <w:rPr>
                <w:rFonts w:asciiTheme="minorHAnsi" w:hAnsiTheme="minorHAnsi" w:cstheme="minorHAnsi"/>
                <w:lang w:val="nl-BE"/>
              </w:rPr>
              <w:tab/>
              <w:t>.....................................................................................................................</w:t>
            </w:r>
          </w:p>
          <w:p w14:paraId="1E5AAC32" w14:textId="7A77FA6D" w:rsidR="00F96733" w:rsidRPr="001056B1" w:rsidRDefault="00B34766" w:rsidP="0085565B">
            <w:pPr>
              <w:tabs>
                <w:tab w:val="left" w:pos="2977"/>
              </w:tabs>
              <w:spacing w:before="102" w:after="40"/>
              <w:rPr>
                <w:rFonts w:asciiTheme="minorHAnsi" w:hAnsiTheme="minorHAnsi" w:cstheme="minorHAnsi"/>
                <w:lang w:val="nl-BE"/>
              </w:rPr>
            </w:pPr>
            <w:r w:rsidRPr="001056B1">
              <w:rPr>
                <w:rFonts w:asciiTheme="minorHAnsi" w:hAnsiTheme="minorHAnsi" w:cstheme="minorHAnsi"/>
                <w:lang w:val="nl-BE"/>
              </w:rPr>
              <w:t>Huidige functie</w:t>
            </w:r>
            <w:r w:rsidR="00F96733" w:rsidRPr="001056B1">
              <w:rPr>
                <w:rFonts w:asciiTheme="minorHAnsi" w:hAnsiTheme="minorHAnsi" w:cstheme="minorHAnsi"/>
                <w:lang w:val="nl-BE"/>
              </w:rPr>
              <w:t>:</w:t>
            </w:r>
            <w:r w:rsidR="00F96733" w:rsidRPr="001056B1">
              <w:rPr>
                <w:rFonts w:asciiTheme="minorHAnsi" w:hAnsiTheme="minorHAnsi" w:cstheme="minorHAnsi"/>
                <w:lang w:val="nl-BE"/>
              </w:rPr>
              <w:tab/>
              <w:t>..................................................................................................................</w:t>
            </w:r>
          </w:p>
          <w:p w14:paraId="178CB2AA" w14:textId="6B3C8713" w:rsidR="00F96733" w:rsidRPr="001056B1" w:rsidRDefault="00B34766" w:rsidP="0085565B">
            <w:pPr>
              <w:tabs>
                <w:tab w:val="left" w:pos="2977"/>
              </w:tabs>
              <w:spacing w:before="102" w:after="40"/>
              <w:rPr>
                <w:rFonts w:asciiTheme="minorHAnsi" w:hAnsiTheme="minorHAnsi" w:cstheme="minorHAnsi"/>
                <w:lang w:val="nl-BE"/>
              </w:rPr>
            </w:pPr>
            <w:r w:rsidRPr="001056B1">
              <w:rPr>
                <w:rFonts w:asciiTheme="minorHAnsi" w:hAnsiTheme="minorHAnsi" w:cstheme="minorHAnsi"/>
                <w:lang w:val="nl-BE"/>
              </w:rPr>
              <w:t>Huidige werkgever (+ land)</w:t>
            </w:r>
            <w:r w:rsidR="00F96733" w:rsidRPr="001056B1">
              <w:rPr>
                <w:rFonts w:asciiTheme="minorHAnsi" w:hAnsiTheme="minorHAnsi" w:cstheme="minorHAnsi"/>
                <w:lang w:val="nl-BE"/>
              </w:rPr>
              <w:t>:</w:t>
            </w:r>
            <w:r w:rsidR="00F96733" w:rsidRPr="001056B1">
              <w:rPr>
                <w:rFonts w:asciiTheme="minorHAnsi" w:hAnsiTheme="minorHAnsi" w:cstheme="minorHAnsi"/>
                <w:lang w:val="nl-BE"/>
              </w:rPr>
              <w:tab/>
              <w:t>..................................................................................................................</w:t>
            </w:r>
          </w:p>
          <w:p w14:paraId="0BAED597" w14:textId="77777777" w:rsidR="00F96733" w:rsidRPr="001056B1" w:rsidRDefault="00F96733" w:rsidP="0085565B">
            <w:pPr>
              <w:tabs>
                <w:tab w:val="left" w:pos="2410"/>
                <w:tab w:val="left" w:pos="2977"/>
              </w:tabs>
              <w:spacing w:before="40" w:after="40" w:line="264" w:lineRule="auto"/>
              <w:rPr>
                <w:rFonts w:asciiTheme="minorHAnsi" w:hAnsiTheme="minorHAnsi" w:cstheme="minorHAnsi"/>
                <w:sz w:val="16"/>
                <w:szCs w:val="16"/>
                <w:lang w:val="nl-BE"/>
              </w:rPr>
            </w:pPr>
          </w:p>
        </w:tc>
      </w:tr>
    </w:tbl>
    <w:p w14:paraId="06E35ADC" w14:textId="77777777" w:rsidR="00DB72A4" w:rsidRPr="001056B1" w:rsidRDefault="00DB72A4">
      <w:pPr>
        <w:tabs>
          <w:tab w:val="left" w:pos="2694"/>
        </w:tabs>
        <w:spacing w:before="57" w:line="200" w:lineRule="atLeast"/>
        <w:rPr>
          <w:rFonts w:asciiTheme="minorHAnsi" w:hAnsiTheme="minorHAnsi" w:cstheme="minorHAnsi"/>
          <w:lang w:val="nl-BE"/>
        </w:rPr>
      </w:pPr>
    </w:p>
    <w:tbl>
      <w:tblPr>
        <w:tblW w:w="5000" w:type="pct"/>
        <w:tblLook w:val="0000" w:firstRow="0" w:lastRow="0" w:firstColumn="0" w:lastColumn="0" w:noHBand="0" w:noVBand="0"/>
      </w:tblPr>
      <w:tblGrid>
        <w:gridCol w:w="9062"/>
      </w:tblGrid>
      <w:tr w:rsidR="00DB72A4" w:rsidRPr="001056B1" w14:paraId="2C4AA9BC" w14:textId="77777777" w:rsidTr="001056B1">
        <w:trPr>
          <w:trHeight w:val="346"/>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B216C75" w14:textId="05FD6D3B" w:rsidR="00DB72A4" w:rsidRPr="001056B1" w:rsidRDefault="00DB72A4">
            <w:pPr>
              <w:pStyle w:val="Titre2"/>
              <w:snapToGrid w:val="0"/>
              <w:rPr>
                <w:rFonts w:asciiTheme="minorHAnsi" w:hAnsiTheme="minorHAnsi" w:cstheme="minorHAnsi"/>
                <w:lang w:val="nl-BE"/>
              </w:rPr>
            </w:pPr>
            <w:bookmarkStart w:id="63" w:name="__RefHeading__1034_296410584"/>
            <w:bookmarkStart w:id="64" w:name="__RefHeading__1041_1338712634"/>
            <w:bookmarkStart w:id="65" w:name="__RefHeading__993_940877344"/>
            <w:bookmarkStart w:id="66" w:name="__RefHeading__8397_1378622865"/>
            <w:bookmarkStart w:id="67" w:name="__RefHeading__2988_1378622865"/>
            <w:bookmarkStart w:id="68" w:name="__RefHeading__883_1622893258"/>
            <w:bookmarkStart w:id="69" w:name="__RefHeading__875_746942823"/>
            <w:bookmarkStart w:id="70" w:name="__RefHeading__826_2068346959"/>
            <w:bookmarkStart w:id="71" w:name="__RefHeading__11887_2070677050"/>
            <w:bookmarkStart w:id="72" w:name="__RefHeading__850_840197702"/>
            <w:bookmarkStart w:id="73" w:name="__RefHeading__14552_313356584"/>
            <w:bookmarkStart w:id="74" w:name="__RefHeading__12890_313356584"/>
            <w:bookmarkStart w:id="75" w:name="__RefHeading__11340_313356584"/>
            <w:bookmarkStart w:id="76" w:name="__RefHeading__9902_313356584"/>
            <w:bookmarkStart w:id="77" w:name="__RefHeading__8047_313356584"/>
            <w:bookmarkStart w:id="78" w:name="__RefHeading__531_1973456737"/>
            <w:bookmarkStart w:id="79" w:name="__RefHeading__459_1462091452"/>
            <w:bookmarkStart w:id="80" w:name="__RefHeading__3674_2137508071"/>
            <w:bookmarkStart w:id="81" w:name="__RefHeading__3139_1488078753"/>
            <w:bookmarkStart w:id="82" w:name="__RefHeading__1780_1744149599"/>
            <w:bookmarkStart w:id="83" w:name="__RefHeading__327_1037130382"/>
            <w:bookmarkStart w:id="84" w:name="__RefHeading__267_528634967"/>
            <w:bookmarkStart w:id="85" w:name="__RefHeading__558_1616996356"/>
            <w:bookmarkStart w:id="86" w:name="__RefHeading__262_1403169175"/>
            <w:bookmarkStart w:id="87" w:name="__RefHeading__7908_1180481512"/>
            <w:bookmarkStart w:id="88" w:name="__RefHeading__237_1652688562"/>
            <w:bookmarkStart w:id="89" w:name="__RefHeading__121_1069027205"/>
            <w:bookmarkStart w:id="90" w:name="__RefHeading__34546_1180481512"/>
            <w:bookmarkStart w:id="91" w:name="__RefHeading__177_1207516483"/>
            <w:bookmarkStart w:id="92" w:name="__RefHeading__653_1724803592"/>
            <w:bookmarkStart w:id="93" w:name="__RefHeading__1299_528634967"/>
            <w:bookmarkStart w:id="94" w:name="__RefHeading__298_742086832"/>
            <w:bookmarkStart w:id="95" w:name="__RefHeading__875_890753680"/>
            <w:bookmarkStart w:id="96" w:name="__RefHeading__2625_2137508071"/>
            <w:bookmarkStart w:id="97" w:name="__RefHeading__434_2099186206"/>
            <w:bookmarkStart w:id="98" w:name="__RefHeading__485_361555741"/>
            <w:bookmarkStart w:id="99" w:name="__RefHeading__2785_1973456737"/>
            <w:bookmarkStart w:id="100" w:name="__RefHeading__9225_313356584"/>
            <w:bookmarkStart w:id="101" w:name="__RefHeading__10607_313356584"/>
            <w:bookmarkStart w:id="102" w:name="__RefHeading__12101_313356584"/>
            <w:bookmarkStart w:id="103" w:name="__RefHeading__13707_313356584"/>
            <w:bookmarkStart w:id="104" w:name="__RefHeading__15425_313356584"/>
            <w:bookmarkStart w:id="105" w:name="__RefHeading__2233_840197702"/>
            <w:bookmarkStart w:id="106" w:name="__RefHeading__803_1655144338"/>
            <w:bookmarkStart w:id="107" w:name="__RefHeading__849_51179467"/>
            <w:bookmarkStart w:id="108" w:name="__RefHeading__899_1950444858"/>
            <w:bookmarkStart w:id="109" w:name="__RefHeading__1561_194657520"/>
            <w:bookmarkStart w:id="110" w:name="__RefHeading__5325_1378622865"/>
            <w:bookmarkStart w:id="111" w:name="__RefHeading__10419_1378622865"/>
            <w:bookmarkStart w:id="112" w:name="__RefHeading__2476_1354280005"/>
            <w:bookmarkStart w:id="113" w:name="__RefHeading__1078_887083246"/>
            <w:bookmarkStart w:id="114" w:name="__RefHeading__2122_29641058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1056B1">
              <w:rPr>
                <w:rFonts w:asciiTheme="minorHAnsi" w:eastAsia="Times New Roman" w:hAnsiTheme="minorHAnsi" w:cstheme="minorHAnsi"/>
                <w:lang w:val="nl-BE"/>
              </w:rPr>
              <w:t xml:space="preserve"> </w:t>
            </w:r>
            <w:bookmarkStart w:id="115" w:name="_Toc150162148"/>
            <w:bookmarkStart w:id="116" w:name="_Toc112839920"/>
            <w:r w:rsidR="00B34766" w:rsidRPr="001056B1">
              <w:rPr>
                <w:rFonts w:asciiTheme="minorHAnsi" w:hAnsiTheme="minorHAnsi" w:cstheme="minorHAnsi"/>
                <w:lang w:val="nl-BE"/>
              </w:rPr>
              <w:t>LOKALE PROMOTOR</w:t>
            </w:r>
            <w:bookmarkEnd w:id="115"/>
            <w:r w:rsidR="00F96733" w:rsidRPr="001056B1">
              <w:rPr>
                <w:rFonts w:asciiTheme="minorHAnsi" w:hAnsiTheme="minorHAnsi" w:cstheme="minorHAnsi"/>
                <w:lang w:val="nl-BE"/>
              </w:rPr>
              <w:t xml:space="preserve"> </w:t>
            </w:r>
            <w:bookmarkEnd w:id="116"/>
          </w:p>
        </w:tc>
      </w:tr>
    </w:tbl>
    <w:p w14:paraId="475E53FC" w14:textId="35AC3FC3" w:rsidR="00DB72A4" w:rsidRPr="001056B1" w:rsidRDefault="00B34766">
      <w:pPr>
        <w:tabs>
          <w:tab w:val="left" w:pos="2694"/>
        </w:tabs>
        <w:spacing w:before="17" w:after="62" w:line="200" w:lineRule="atLeast"/>
        <w:rPr>
          <w:rFonts w:asciiTheme="minorHAnsi" w:hAnsiTheme="minorHAnsi" w:cstheme="minorHAnsi"/>
          <w:lang w:val="nl-BE"/>
        </w:rPr>
      </w:pPr>
      <w:r w:rsidRPr="001056B1">
        <w:rPr>
          <w:rFonts w:asciiTheme="minorHAnsi" w:hAnsiTheme="minorHAnsi" w:cstheme="minorHAnsi"/>
          <w:i/>
          <w:iCs/>
          <w:color w:val="808080"/>
          <w:sz w:val="20"/>
          <w:szCs w:val="20"/>
          <w:lang w:val="nl-BE"/>
        </w:rPr>
        <w:t>Gelieve deze tabel te kopiëren als er ook een copromotor betrokken is bij het project</w:t>
      </w:r>
      <w:r w:rsidR="00DB72A4" w:rsidRPr="001056B1">
        <w:rPr>
          <w:rFonts w:asciiTheme="minorHAnsi" w:hAnsiTheme="minorHAnsi" w:cstheme="minorHAnsi"/>
          <w:i/>
          <w:iCs/>
          <w:color w:val="808080"/>
          <w:sz w:val="20"/>
          <w:szCs w:val="20"/>
          <w:lang w:val="nl-BE"/>
        </w:rPr>
        <w:t>.</w:t>
      </w:r>
    </w:p>
    <w:tbl>
      <w:tblPr>
        <w:tblW w:w="0" w:type="auto"/>
        <w:tblInd w:w="-84" w:type="dxa"/>
        <w:tblLayout w:type="fixed"/>
        <w:tblCellMar>
          <w:left w:w="70" w:type="dxa"/>
          <w:right w:w="70" w:type="dxa"/>
        </w:tblCellMar>
        <w:tblLook w:val="0000" w:firstRow="0" w:lastRow="0" w:firstColumn="0" w:lastColumn="0" w:noHBand="0" w:noVBand="0"/>
      </w:tblPr>
      <w:tblGrid>
        <w:gridCol w:w="9944"/>
      </w:tblGrid>
      <w:tr w:rsidR="00DB72A4" w:rsidRPr="00A94C31" w14:paraId="1528F34E" w14:textId="77777777">
        <w:tc>
          <w:tcPr>
            <w:tcW w:w="9944" w:type="dxa"/>
            <w:tcBorders>
              <w:top w:val="single" w:sz="4" w:space="0" w:color="000000"/>
              <w:left w:val="single" w:sz="4" w:space="0" w:color="000000"/>
              <w:bottom w:val="single" w:sz="4" w:space="0" w:color="000000"/>
              <w:right w:val="single" w:sz="4" w:space="0" w:color="000000"/>
            </w:tcBorders>
            <w:shd w:val="clear" w:color="auto" w:fill="auto"/>
          </w:tcPr>
          <w:p w14:paraId="08C8B75A" w14:textId="4701F56E" w:rsidR="00DB72A4" w:rsidRPr="001056B1" w:rsidRDefault="00B34766">
            <w:pPr>
              <w:tabs>
                <w:tab w:val="left" w:pos="2694"/>
              </w:tabs>
              <w:snapToGrid w:val="0"/>
              <w:spacing w:before="283" w:after="40" w:line="264" w:lineRule="auto"/>
              <w:rPr>
                <w:rFonts w:asciiTheme="minorHAnsi" w:hAnsiTheme="minorHAnsi" w:cstheme="minorHAnsi"/>
                <w:lang w:val="nl-BE"/>
              </w:rPr>
            </w:pPr>
            <w:r w:rsidRPr="001056B1">
              <w:rPr>
                <w:rFonts w:asciiTheme="minorHAnsi" w:hAnsiTheme="minorHAnsi" w:cstheme="minorHAnsi"/>
                <w:szCs w:val="22"/>
                <w:lang w:val="nl-BE"/>
              </w:rPr>
              <w:t>Naam, Voornaam</w:t>
            </w:r>
            <w:r w:rsidR="00DB72A4" w:rsidRPr="001056B1">
              <w:rPr>
                <w:rFonts w:asciiTheme="minorHAnsi" w:hAnsiTheme="minorHAnsi" w:cstheme="minorHAnsi"/>
                <w:lang w:val="nl-BE"/>
              </w:rPr>
              <w:t>:</w:t>
            </w:r>
            <w:r w:rsidR="00DB72A4" w:rsidRPr="001056B1">
              <w:rPr>
                <w:rFonts w:asciiTheme="minorHAnsi" w:hAnsiTheme="minorHAnsi" w:cstheme="minorHAnsi"/>
                <w:lang w:val="nl-BE"/>
              </w:rPr>
              <w:tab/>
              <w:t>.......................................................................................................................</w:t>
            </w:r>
          </w:p>
          <w:p w14:paraId="7574DCA0" w14:textId="55DCABA8" w:rsidR="00DB72A4" w:rsidRPr="001056B1" w:rsidRDefault="00B34766">
            <w:pPr>
              <w:tabs>
                <w:tab w:val="left" w:pos="2694"/>
              </w:tabs>
              <w:spacing w:before="102" w:after="40" w:line="264" w:lineRule="auto"/>
              <w:rPr>
                <w:rFonts w:asciiTheme="minorHAnsi" w:hAnsiTheme="minorHAnsi" w:cstheme="minorHAnsi"/>
                <w:lang w:val="nl-BE"/>
              </w:rPr>
            </w:pPr>
            <w:r w:rsidRPr="001056B1">
              <w:rPr>
                <w:rFonts w:asciiTheme="minorHAnsi" w:hAnsiTheme="minorHAnsi" w:cstheme="minorHAnsi"/>
                <w:lang w:val="nl-BE"/>
              </w:rPr>
              <w:t>Functie</w:t>
            </w:r>
            <w:r w:rsidR="00DB72A4" w:rsidRPr="001056B1">
              <w:rPr>
                <w:rFonts w:asciiTheme="minorHAnsi" w:hAnsiTheme="minorHAnsi" w:cstheme="minorHAnsi"/>
                <w:lang w:val="nl-BE"/>
              </w:rPr>
              <w:t>:</w:t>
            </w:r>
            <w:r w:rsidR="00DB72A4" w:rsidRPr="001056B1">
              <w:rPr>
                <w:rFonts w:asciiTheme="minorHAnsi" w:hAnsiTheme="minorHAnsi" w:cstheme="minorHAnsi"/>
                <w:lang w:val="nl-BE"/>
              </w:rPr>
              <w:tab/>
              <w:t>.......................................................................................................................</w:t>
            </w:r>
          </w:p>
          <w:p w14:paraId="1F40E641" w14:textId="48ACAAB5" w:rsidR="00DB72A4" w:rsidRPr="001056B1" w:rsidRDefault="005B6EE9">
            <w:pPr>
              <w:tabs>
                <w:tab w:val="left" w:pos="2694"/>
              </w:tabs>
              <w:spacing w:before="102" w:after="40" w:line="264" w:lineRule="auto"/>
              <w:rPr>
                <w:rFonts w:asciiTheme="minorHAnsi" w:hAnsiTheme="minorHAnsi" w:cstheme="minorHAnsi"/>
                <w:lang w:val="nl-BE"/>
              </w:rPr>
            </w:pPr>
            <w:r w:rsidRPr="001056B1">
              <w:rPr>
                <w:rFonts w:asciiTheme="minorHAnsi" w:hAnsiTheme="minorHAnsi" w:cstheme="minorHAnsi"/>
                <w:lang w:val="nl-BE"/>
              </w:rPr>
              <w:t>Universit</w:t>
            </w:r>
            <w:r w:rsidR="00B34766" w:rsidRPr="001056B1">
              <w:rPr>
                <w:rFonts w:asciiTheme="minorHAnsi" w:hAnsiTheme="minorHAnsi" w:cstheme="minorHAnsi"/>
                <w:lang w:val="nl-BE"/>
              </w:rPr>
              <w:t>eit</w:t>
            </w:r>
            <w:r w:rsidR="00DB72A4" w:rsidRPr="001056B1">
              <w:rPr>
                <w:rFonts w:asciiTheme="minorHAnsi" w:hAnsiTheme="minorHAnsi" w:cstheme="minorHAnsi"/>
                <w:lang w:val="nl-BE"/>
              </w:rPr>
              <w:t>:</w:t>
            </w:r>
            <w:r w:rsidR="00DB72A4" w:rsidRPr="001056B1">
              <w:rPr>
                <w:rFonts w:asciiTheme="minorHAnsi" w:hAnsiTheme="minorHAnsi" w:cstheme="minorHAnsi"/>
                <w:lang w:val="nl-BE"/>
              </w:rPr>
              <w:tab/>
              <w:t>.......................................................................................................................</w:t>
            </w:r>
          </w:p>
          <w:p w14:paraId="17CE1678" w14:textId="15EC386B" w:rsidR="00DB72A4" w:rsidRPr="001056B1" w:rsidRDefault="00B34766">
            <w:pPr>
              <w:tabs>
                <w:tab w:val="left" w:pos="2694"/>
              </w:tabs>
              <w:spacing w:before="102" w:after="40" w:line="264" w:lineRule="auto"/>
              <w:rPr>
                <w:rFonts w:asciiTheme="minorHAnsi" w:hAnsiTheme="minorHAnsi" w:cstheme="minorHAnsi"/>
                <w:lang w:val="nl-BE"/>
              </w:rPr>
            </w:pPr>
            <w:r w:rsidRPr="001056B1">
              <w:rPr>
                <w:rFonts w:asciiTheme="minorHAnsi" w:hAnsiTheme="minorHAnsi" w:cstheme="minorHAnsi"/>
                <w:lang w:val="nl-BE"/>
              </w:rPr>
              <w:t>Onderzoekseenheid</w:t>
            </w:r>
            <w:r w:rsidR="00DB72A4" w:rsidRPr="001056B1">
              <w:rPr>
                <w:rFonts w:asciiTheme="minorHAnsi" w:hAnsiTheme="minorHAnsi" w:cstheme="minorHAnsi"/>
                <w:lang w:val="nl-BE"/>
              </w:rPr>
              <w:t>:</w:t>
            </w:r>
            <w:r w:rsidR="00DB72A4" w:rsidRPr="001056B1">
              <w:rPr>
                <w:rFonts w:asciiTheme="minorHAnsi" w:hAnsiTheme="minorHAnsi" w:cstheme="minorHAnsi"/>
                <w:lang w:val="nl-BE"/>
              </w:rPr>
              <w:tab/>
              <w:t>.......................................................................................................................</w:t>
            </w:r>
          </w:p>
          <w:p w14:paraId="430856A3" w14:textId="090E3F89" w:rsidR="00B34766" w:rsidRPr="001056B1" w:rsidRDefault="00B34766" w:rsidP="00B34766">
            <w:pPr>
              <w:tabs>
                <w:tab w:val="left" w:pos="2850"/>
                <w:tab w:val="left" w:pos="9180"/>
              </w:tabs>
              <w:spacing w:before="102" w:after="40" w:line="264" w:lineRule="auto"/>
              <w:rPr>
                <w:rFonts w:asciiTheme="minorHAnsi" w:hAnsiTheme="minorHAnsi" w:cstheme="minorHAnsi"/>
                <w:lang w:val="nl-BE"/>
              </w:rPr>
            </w:pPr>
            <w:r w:rsidRPr="001056B1">
              <w:rPr>
                <w:rFonts w:asciiTheme="minorHAnsi" w:hAnsiTheme="minorHAnsi" w:cstheme="minorHAnsi"/>
                <w:lang w:val="nl-BE"/>
              </w:rPr>
              <w:t>Beroepsadres</w:t>
            </w:r>
            <w:r w:rsidR="00DB72A4" w:rsidRPr="001056B1">
              <w:rPr>
                <w:rFonts w:asciiTheme="minorHAnsi" w:hAnsiTheme="minorHAnsi" w:cstheme="minorHAnsi"/>
                <w:lang w:val="nl-BE"/>
              </w:rPr>
              <w:t>:</w:t>
            </w:r>
            <w:r w:rsidR="00DB72A4" w:rsidRPr="001056B1">
              <w:rPr>
                <w:rFonts w:asciiTheme="minorHAnsi" w:hAnsiTheme="minorHAnsi" w:cstheme="minorHAnsi"/>
                <w:lang w:val="nl-BE"/>
              </w:rPr>
              <w:tab/>
            </w:r>
            <w:r w:rsidRPr="001056B1">
              <w:rPr>
                <w:rFonts w:asciiTheme="minorHAnsi" w:hAnsiTheme="minorHAnsi" w:cstheme="minorHAnsi"/>
                <w:lang w:val="nl-BE"/>
              </w:rPr>
              <w:t>Straat:</w:t>
            </w:r>
            <w:r w:rsidR="001056B1">
              <w:rPr>
                <w:rFonts w:asciiTheme="minorHAnsi" w:hAnsiTheme="minorHAnsi" w:cstheme="minorHAnsi"/>
                <w:lang w:val="nl-BE"/>
              </w:rPr>
              <w:t xml:space="preserve"> </w:t>
            </w:r>
            <w:r w:rsidRPr="001056B1">
              <w:rPr>
                <w:rFonts w:asciiTheme="minorHAnsi" w:hAnsiTheme="minorHAnsi" w:cstheme="minorHAnsi"/>
                <w:lang w:val="nl-BE"/>
              </w:rPr>
              <w:t>..................................................... Nummer/Bus:</w:t>
            </w:r>
            <w:r w:rsidR="001056B1">
              <w:rPr>
                <w:rFonts w:asciiTheme="minorHAnsi" w:hAnsiTheme="minorHAnsi" w:cstheme="minorHAnsi"/>
                <w:lang w:val="nl-BE"/>
              </w:rPr>
              <w:t xml:space="preserve"> </w:t>
            </w:r>
            <w:r w:rsidRPr="001056B1">
              <w:rPr>
                <w:rFonts w:asciiTheme="minorHAnsi" w:hAnsiTheme="minorHAnsi" w:cstheme="minorHAnsi"/>
                <w:lang w:val="nl-BE"/>
              </w:rPr>
              <w:t>............................</w:t>
            </w:r>
          </w:p>
          <w:p w14:paraId="31F09191" w14:textId="53A755E6" w:rsidR="00B34766" w:rsidRPr="001056B1" w:rsidRDefault="00B34766" w:rsidP="00B34766">
            <w:pPr>
              <w:tabs>
                <w:tab w:val="left" w:pos="2869"/>
                <w:tab w:val="left" w:pos="9180"/>
              </w:tabs>
              <w:spacing w:before="102" w:after="40" w:line="264" w:lineRule="auto"/>
              <w:rPr>
                <w:rFonts w:asciiTheme="minorHAnsi" w:hAnsiTheme="minorHAnsi" w:cstheme="minorHAnsi"/>
                <w:lang w:val="nl-BE"/>
              </w:rPr>
            </w:pPr>
            <w:r w:rsidRPr="001056B1">
              <w:rPr>
                <w:rFonts w:asciiTheme="minorHAnsi" w:hAnsiTheme="minorHAnsi" w:cstheme="minorHAnsi"/>
                <w:lang w:val="nl-BE"/>
              </w:rPr>
              <w:tab/>
              <w:t>Postcode:</w:t>
            </w:r>
            <w:r w:rsidR="001056B1">
              <w:rPr>
                <w:rFonts w:asciiTheme="minorHAnsi" w:hAnsiTheme="minorHAnsi" w:cstheme="minorHAnsi"/>
                <w:lang w:val="nl-BE"/>
              </w:rPr>
              <w:t xml:space="preserve"> </w:t>
            </w:r>
            <w:r w:rsidRPr="001056B1">
              <w:rPr>
                <w:rFonts w:asciiTheme="minorHAnsi" w:hAnsiTheme="minorHAnsi" w:cstheme="minorHAnsi"/>
                <w:lang w:val="nl-BE"/>
              </w:rPr>
              <w:t>.............. Stad:</w:t>
            </w:r>
            <w:r w:rsidR="001056B1">
              <w:rPr>
                <w:rFonts w:asciiTheme="minorHAnsi" w:hAnsiTheme="minorHAnsi" w:cstheme="minorHAnsi"/>
                <w:lang w:val="nl-BE"/>
              </w:rPr>
              <w:t xml:space="preserve"> </w:t>
            </w:r>
            <w:r w:rsidRPr="001056B1">
              <w:rPr>
                <w:rFonts w:asciiTheme="minorHAnsi" w:hAnsiTheme="minorHAnsi" w:cstheme="minorHAnsi"/>
                <w:lang w:val="nl-BE"/>
              </w:rPr>
              <w:t>................... Land:</w:t>
            </w:r>
            <w:r w:rsidR="001056B1">
              <w:rPr>
                <w:rFonts w:asciiTheme="minorHAnsi" w:hAnsiTheme="minorHAnsi" w:cstheme="minorHAnsi"/>
                <w:lang w:val="nl-BE"/>
              </w:rPr>
              <w:t xml:space="preserve"> </w:t>
            </w:r>
            <w:r w:rsidRPr="001056B1">
              <w:rPr>
                <w:rFonts w:asciiTheme="minorHAnsi" w:hAnsiTheme="minorHAnsi" w:cstheme="minorHAnsi"/>
                <w:lang w:val="nl-BE"/>
              </w:rPr>
              <w:t>.........................................</w:t>
            </w:r>
          </w:p>
          <w:p w14:paraId="1573EE51" w14:textId="3F4D20F6" w:rsidR="00DB72A4" w:rsidRPr="001056B1" w:rsidRDefault="00B34766">
            <w:pPr>
              <w:tabs>
                <w:tab w:val="left" w:pos="2694"/>
              </w:tabs>
              <w:spacing w:before="102" w:after="40" w:line="264" w:lineRule="auto"/>
              <w:rPr>
                <w:rFonts w:asciiTheme="minorHAnsi" w:hAnsiTheme="minorHAnsi" w:cstheme="minorHAnsi"/>
                <w:lang w:val="nl-BE"/>
              </w:rPr>
            </w:pPr>
            <w:r w:rsidRPr="001056B1">
              <w:rPr>
                <w:rFonts w:asciiTheme="minorHAnsi" w:hAnsiTheme="minorHAnsi" w:cstheme="minorHAnsi"/>
                <w:lang w:val="nl-BE"/>
              </w:rPr>
              <w:t>Telefoon</w:t>
            </w:r>
            <w:r w:rsidR="00DB72A4" w:rsidRPr="001056B1">
              <w:rPr>
                <w:rFonts w:asciiTheme="minorHAnsi" w:hAnsiTheme="minorHAnsi" w:cstheme="minorHAnsi"/>
                <w:lang w:val="nl-BE"/>
              </w:rPr>
              <w:t>:</w:t>
            </w:r>
            <w:r w:rsidR="00DB72A4" w:rsidRPr="001056B1">
              <w:rPr>
                <w:rFonts w:asciiTheme="minorHAnsi" w:hAnsiTheme="minorHAnsi" w:cstheme="minorHAnsi"/>
                <w:lang w:val="nl-BE"/>
              </w:rPr>
              <w:tab/>
              <w:t>..............................................</w:t>
            </w:r>
            <w:r w:rsidR="00DB72A4" w:rsidRPr="001056B1">
              <w:rPr>
                <w:rFonts w:asciiTheme="minorHAnsi" w:hAnsiTheme="minorHAnsi" w:cstheme="minorHAnsi"/>
                <w:lang w:val="nl-BE"/>
              </w:rPr>
              <w:tab/>
            </w:r>
          </w:p>
          <w:p w14:paraId="1B8A4C9B" w14:textId="626DD310" w:rsidR="00DB72A4" w:rsidRPr="001056B1" w:rsidRDefault="00DB72A4">
            <w:pPr>
              <w:tabs>
                <w:tab w:val="left" w:pos="2694"/>
              </w:tabs>
              <w:spacing w:before="102" w:after="40" w:line="264" w:lineRule="auto"/>
              <w:rPr>
                <w:rFonts w:asciiTheme="minorHAnsi" w:hAnsiTheme="minorHAnsi" w:cstheme="minorHAnsi"/>
                <w:lang w:val="nl-BE"/>
              </w:rPr>
            </w:pPr>
            <w:r w:rsidRPr="001056B1">
              <w:rPr>
                <w:rFonts w:asciiTheme="minorHAnsi" w:hAnsiTheme="minorHAnsi" w:cstheme="minorHAnsi"/>
                <w:lang w:val="nl-BE"/>
              </w:rPr>
              <w:t>Email:</w:t>
            </w:r>
            <w:r w:rsidRPr="001056B1">
              <w:rPr>
                <w:rFonts w:asciiTheme="minorHAnsi" w:hAnsiTheme="minorHAnsi" w:cstheme="minorHAnsi"/>
                <w:lang w:val="nl-BE"/>
              </w:rPr>
              <w:tab/>
              <w:t>.......................................................................................................................</w:t>
            </w:r>
          </w:p>
          <w:p w14:paraId="23A98C1C" w14:textId="4E5FA93C" w:rsidR="00DB72A4" w:rsidRPr="001056B1" w:rsidRDefault="00B34766">
            <w:pPr>
              <w:tabs>
                <w:tab w:val="left" w:pos="2694"/>
              </w:tabs>
              <w:spacing w:before="102" w:after="40" w:line="264" w:lineRule="auto"/>
              <w:rPr>
                <w:rFonts w:asciiTheme="minorHAnsi" w:hAnsiTheme="minorHAnsi" w:cstheme="minorHAnsi"/>
                <w:lang w:val="nl-BE"/>
              </w:rPr>
            </w:pPr>
            <w:proofErr w:type="spellStart"/>
            <w:r w:rsidRPr="001056B1">
              <w:rPr>
                <w:rFonts w:asciiTheme="minorHAnsi" w:hAnsiTheme="minorHAnsi" w:cstheme="minorHAnsi"/>
                <w:lang w:val="nl-BE"/>
              </w:rPr>
              <w:t>Onderzoeksdomein</w:t>
            </w:r>
            <w:proofErr w:type="spellEnd"/>
            <w:r w:rsidR="00DB72A4" w:rsidRPr="001056B1">
              <w:rPr>
                <w:rFonts w:asciiTheme="minorHAnsi" w:hAnsiTheme="minorHAnsi" w:cstheme="minorHAnsi"/>
                <w:lang w:val="nl-BE"/>
              </w:rPr>
              <w:t>:</w:t>
            </w:r>
            <w:r w:rsidR="00DB72A4" w:rsidRPr="001056B1">
              <w:rPr>
                <w:rFonts w:asciiTheme="minorHAnsi" w:hAnsiTheme="minorHAnsi" w:cstheme="minorHAnsi"/>
                <w:lang w:val="nl-BE"/>
              </w:rPr>
              <w:tab/>
              <w:t>.......................................................................................................................</w:t>
            </w:r>
          </w:p>
          <w:p w14:paraId="3A70D1AF" w14:textId="77777777" w:rsidR="00DB72A4" w:rsidRPr="001056B1" w:rsidRDefault="00DB72A4">
            <w:pPr>
              <w:tabs>
                <w:tab w:val="left" w:pos="2694"/>
              </w:tabs>
              <w:spacing w:before="102"/>
              <w:rPr>
                <w:rFonts w:asciiTheme="minorHAnsi" w:hAnsiTheme="minorHAnsi" w:cstheme="minorHAnsi"/>
                <w:sz w:val="16"/>
                <w:szCs w:val="16"/>
                <w:lang w:val="nl-BE"/>
              </w:rPr>
            </w:pPr>
          </w:p>
        </w:tc>
      </w:tr>
    </w:tbl>
    <w:p w14:paraId="3747BF3C" w14:textId="77777777" w:rsidR="00DB72A4" w:rsidRPr="001056B1" w:rsidRDefault="00DB72A4" w:rsidP="0063300A">
      <w:pPr>
        <w:tabs>
          <w:tab w:val="left" w:pos="2694"/>
        </w:tabs>
        <w:rPr>
          <w:rFonts w:asciiTheme="minorHAnsi" w:hAnsiTheme="minorHAnsi" w:cstheme="minorHAnsi"/>
          <w:sz w:val="18"/>
          <w:lang w:val="nl-BE"/>
        </w:rPr>
      </w:pPr>
    </w:p>
    <w:p w14:paraId="00FC587B" w14:textId="77777777" w:rsidR="00A558B5" w:rsidRPr="001056B1" w:rsidRDefault="00A558B5">
      <w:pPr>
        <w:tabs>
          <w:tab w:val="left" w:pos="375"/>
          <w:tab w:val="left" w:pos="1276"/>
        </w:tabs>
        <w:spacing w:after="91" w:line="200" w:lineRule="atLeast"/>
        <w:jc w:val="both"/>
        <w:rPr>
          <w:rFonts w:asciiTheme="minorHAnsi" w:hAnsiTheme="minorHAnsi" w:cstheme="minorHAnsi"/>
          <w:lang w:val="nl-BE"/>
        </w:rPr>
      </w:pPr>
      <w:bookmarkStart w:id="117" w:name="__RefHeading__1036_296410584"/>
      <w:bookmarkStart w:id="118" w:name="__RefHeading__1043_1338712634"/>
      <w:bookmarkStart w:id="119" w:name="__RefHeading__995_940877344"/>
      <w:bookmarkStart w:id="120" w:name="__RefHeading__8399_1378622865"/>
      <w:bookmarkStart w:id="121" w:name="__RefHeading__2990_1378622865"/>
      <w:bookmarkStart w:id="122" w:name="__RefHeading__885_1622893258"/>
      <w:bookmarkStart w:id="123" w:name="__RefHeading__877_746942823"/>
      <w:bookmarkStart w:id="124" w:name="__RefHeading__828_2068346959"/>
      <w:bookmarkStart w:id="125" w:name="__RefHeading__11889_2070677050"/>
      <w:bookmarkStart w:id="126" w:name="__RefHeading__852_840197702"/>
      <w:bookmarkStart w:id="127" w:name="__RefHeading__14554_313356584"/>
      <w:bookmarkStart w:id="128" w:name="__RefHeading__12892_313356584"/>
      <w:bookmarkStart w:id="129" w:name="__RefHeading__11342_313356584"/>
      <w:bookmarkStart w:id="130" w:name="__RefHeading__9904_313356584"/>
      <w:bookmarkStart w:id="131" w:name="__RefHeading__8049_313356584"/>
      <w:bookmarkStart w:id="132" w:name="__RefHeading__533_1973456737"/>
      <w:bookmarkStart w:id="133" w:name="__RefHeading__461_1462091452"/>
      <w:bookmarkStart w:id="134" w:name="__RefHeading__3676_2137508071"/>
      <w:bookmarkStart w:id="135" w:name="__RefHeading__3141_1488078753"/>
      <w:bookmarkStart w:id="136" w:name="__RefHeading__1782_1744149599"/>
      <w:bookmarkStart w:id="137" w:name="__RefHeading__329_1037130382"/>
      <w:bookmarkStart w:id="138" w:name="__RefHeading__269_528634967"/>
      <w:bookmarkStart w:id="139" w:name="__RefHeading__560_1616996356"/>
      <w:bookmarkStart w:id="140" w:name="__RefHeading__264_1403169175"/>
      <w:bookmarkStart w:id="141" w:name="__RefHeading__7910_1180481512"/>
      <w:bookmarkStart w:id="142" w:name="__RefHeading__239_1652688562"/>
      <w:bookmarkStart w:id="143" w:name="__RefHeading__3585_638885521"/>
      <w:bookmarkStart w:id="144" w:name="__RefHeading__42147_1322639838"/>
      <w:bookmarkStart w:id="145" w:name="__RefHeading__2001_638885521"/>
      <w:bookmarkStart w:id="146" w:name="__RefHeading__4855_638885521"/>
      <w:bookmarkStart w:id="147" w:name="__RefHeading__123_1069027205"/>
      <w:bookmarkStart w:id="148" w:name="__RefHeading__34548_1180481512"/>
      <w:bookmarkStart w:id="149" w:name="__RefHeading__179_1207516483"/>
      <w:bookmarkStart w:id="150" w:name="__RefHeading__655_1724803592"/>
      <w:bookmarkStart w:id="151" w:name="__RefHeading__1301_528634967"/>
      <w:bookmarkStart w:id="152" w:name="__RefHeading__300_742086832"/>
      <w:bookmarkStart w:id="153" w:name="__RefHeading__877_890753680"/>
      <w:bookmarkStart w:id="154" w:name="__RefHeading__2627_2137508071"/>
      <w:bookmarkStart w:id="155" w:name="__RefHeading__436_2099186206"/>
      <w:bookmarkStart w:id="156" w:name="__RefHeading__487_361555741"/>
      <w:bookmarkStart w:id="157" w:name="__RefHeading__2787_1973456737"/>
      <w:bookmarkStart w:id="158" w:name="__RefHeading__9227_313356584"/>
      <w:bookmarkStart w:id="159" w:name="__RefHeading__10609_313356584"/>
      <w:bookmarkStart w:id="160" w:name="__RefHeading__12103_313356584"/>
      <w:bookmarkStart w:id="161" w:name="__RefHeading__13709_313356584"/>
      <w:bookmarkStart w:id="162" w:name="__RefHeading__15427_313356584"/>
      <w:bookmarkStart w:id="163" w:name="__RefHeading__2235_840197702"/>
      <w:bookmarkStart w:id="164" w:name="__RefHeading__805_1655144338"/>
      <w:bookmarkStart w:id="165" w:name="__RefHeading__851_51179467"/>
      <w:bookmarkStart w:id="166" w:name="__RefHeading__901_1950444858"/>
      <w:bookmarkStart w:id="167" w:name="__RefHeading__1563_194657520"/>
      <w:bookmarkStart w:id="168" w:name="__RefHeading__5327_1378622865"/>
      <w:bookmarkStart w:id="169" w:name="__RefHeading__10421_1378622865"/>
      <w:bookmarkStart w:id="170" w:name="__RefHeading__2478_1354280005"/>
      <w:bookmarkStart w:id="171" w:name="__RefHeading__1080_887083246"/>
      <w:bookmarkStart w:id="172" w:name="__RefHeading__2124_296410584"/>
      <w:bookmarkStart w:id="173" w:name="__RefHeading__1038_296410584"/>
      <w:bookmarkStart w:id="174" w:name="__RefHeading__1082_887083246"/>
      <w:bookmarkStart w:id="175" w:name="__RefHeading__1045_1338712634"/>
      <w:bookmarkStart w:id="176" w:name="__RefHeading__997_940877344"/>
      <w:bookmarkStart w:id="177" w:name="__RefHeading__8401_1378622865"/>
      <w:bookmarkStart w:id="178" w:name="__RefHeading__2992_1378622865"/>
      <w:bookmarkStart w:id="179" w:name="__RefHeading__887_1622893258"/>
      <w:bookmarkStart w:id="180" w:name="__RefHeading__879_746942823"/>
      <w:bookmarkStart w:id="181" w:name="__RefHeading__830_2068346959"/>
      <w:bookmarkStart w:id="182" w:name="__RefHeading__11891_2070677050"/>
      <w:bookmarkStart w:id="183" w:name="__RefHeading__854_840197702"/>
      <w:bookmarkStart w:id="184" w:name="__RefHeading__14556_313356584"/>
      <w:bookmarkStart w:id="185" w:name="__RefHeading__12894_313356584"/>
      <w:bookmarkStart w:id="186" w:name="__RefHeading__11344_313356584"/>
      <w:bookmarkStart w:id="187" w:name="__RefHeading__9906_313356584"/>
      <w:bookmarkStart w:id="188" w:name="__RefHeading__8051_313356584"/>
      <w:bookmarkStart w:id="189" w:name="__RefHeading__535_1973456737"/>
      <w:bookmarkStart w:id="190" w:name="__RefHeading__463_1462091452"/>
      <w:bookmarkStart w:id="191" w:name="__RefHeading__3678_2137508071"/>
      <w:bookmarkStart w:id="192" w:name="__RefHeading__3143_1488078753"/>
      <w:bookmarkStart w:id="193" w:name="__RefHeading__1784_1744149599"/>
      <w:bookmarkStart w:id="194" w:name="__RefHeading__331_1037130382"/>
      <w:bookmarkStart w:id="195" w:name="__RefHeading__271_528634967"/>
      <w:bookmarkStart w:id="196" w:name="__RefHeading__562_1616996356"/>
      <w:bookmarkStart w:id="197" w:name="__RefHeading__266_1403169175"/>
      <w:bookmarkStart w:id="198" w:name="__RefHeading__7912_1180481512"/>
      <w:bookmarkStart w:id="199" w:name="__RefHeading__241_1652688562"/>
      <w:bookmarkStart w:id="200" w:name="__RefHeading__3587_638885521"/>
      <w:bookmarkStart w:id="201" w:name="__RefHeading__42149_1322639838"/>
      <w:bookmarkStart w:id="202" w:name="__RefHeading__2003_638885521"/>
      <w:bookmarkStart w:id="203" w:name="__RefHeading__4857_638885521"/>
      <w:bookmarkStart w:id="204" w:name="__RefHeading__125_1069027205"/>
      <w:bookmarkStart w:id="205" w:name="__RefHeading__34550_1180481512"/>
      <w:bookmarkStart w:id="206" w:name="__RefHeading__181_1207516483"/>
      <w:bookmarkStart w:id="207" w:name="__RefHeading__657_1724803592"/>
      <w:bookmarkStart w:id="208" w:name="__RefHeading__1303_528634967"/>
      <w:bookmarkStart w:id="209" w:name="__RefHeading__302_742086832"/>
      <w:bookmarkStart w:id="210" w:name="__RefHeading__879_890753680"/>
      <w:bookmarkStart w:id="211" w:name="__RefHeading__2629_2137508071"/>
      <w:bookmarkStart w:id="212" w:name="__RefHeading__438_2099186206"/>
      <w:bookmarkStart w:id="213" w:name="__RefHeading__489_361555741"/>
      <w:bookmarkStart w:id="214" w:name="__RefHeading__2789_1973456737"/>
      <w:bookmarkStart w:id="215" w:name="__RefHeading__9229_313356584"/>
      <w:bookmarkStart w:id="216" w:name="__RefHeading__10611_313356584"/>
      <w:bookmarkStart w:id="217" w:name="__RefHeading__12105_313356584"/>
      <w:bookmarkStart w:id="218" w:name="__RefHeading__13711_313356584"/>
      <w:bookmarkStart w:id="219" w:name="__RefHeading__15429_313356584"/>
      <w:bookmarkStart w:id="220" w:name="__RefHeading__2237_840197702"/>
      <w:bookmarkStart w:id="221" w:name="__RefHeading__807_1655144338"/>
      <w:bookmarkStart w:id="222" w:name="__RefHeading__853_51179467"/>
      <w:bookmarkStart w:id="223" w:name="__RefHeading__903_1950444858"/>
      <w:bookmarkStart w:id="224" w:name="__RefHeading__1565_194657520"/>
      <w:bookmarkStart w:id="225" w:name="__RefHeading__5329_1378622865"/>
      <w:bookmarkStart w:id="226" w:name="__RefHeading__10423_1378622865"/>
      <w:bookmarkStart w:id="227" w:name="__RefHeading__2480_1354280005"/>
      <w:bookmarkStart w:id="228" w:name="__RefHeading__2126_29641058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tbl>
      <w:tblPr>
        <w:tblW w:w="5000" w:type="pct"/>
        <w:tblLook w:val="0000" w:firstRow="0" w:lastRow="0" w:firstColumn="0" w:lastColumn="0" w:noHBand="0" w:noVBand="0"/>
      </w:tblPr>
      <w:tblGrid>
        <w:gridCol w:w="9062"/>
      </w:tblGrid>
      <w:tr w:rsidR="00A558B5" w:rsidRPr="001056B1" w14:paraId="51BACF38" w14:textId="77777777" w:rsidTr="001056B1">
        <w:trPr>
          <w:trHeight w:val="346"/>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BDB28D8" w14:textId="466FA21C" w:rsidR="00A558B5" w:rsidRPr="001056B1" w:rsidRDefault="00461E8D" w:rsidP="00132FDB">
            <w:pPr>
              <w:pStyle w:val="Titre2"/>
              <w:snapToGrid w:val="0"/>
              <w:rPr>
                <w:rFonts w:asciiTheme="minorHAnsi" w:hAnsiTheme="minorHAnsi" w:cstheme="minorHAnsi"/>
                <w:lang w:val="nl-BE"/>
              </w:rPr>
            </w:pPr>
            <w:bookmarkStart w:id="229" w:name="_Toc112839922"/>
            <w:r w:rsidRPr="001056B1">
              <w:rPr>
                <w:rFonts w:asciiTheme="minorHAnsi" w:hAnsiTheme="minorHAnsi" w:cstheme="minorHAnsi"/>
                <w:lang w:val="nl-BE"/>
              </w:rPr>
              <w:t xml:space="preserve"> </w:t>
            </w:r>
            <w:bookmarkStart w:id="230" w:name="_Toc150162149"/>
            <w:bookmarkEnd w:id="229"/>
            <w:r w:rsidR="00B34766" w:rsidRPr="001056B1">
              <w:rPr>
                <w:rFonts w:asciiTheme="minorHAnsi" w:hAnsiTheme="minorHAnsi" w:cstheme="minorHAnsi"/>
                <w:lang w:val="nl-BE"/>
              </w:rPr>
              <w:t>CONTACTPERSOON INTERFACE</w:t>
            </w:r>
            <w:bookmarkEnd w:id="230"/>
          </w:p>
        </w:tc>
      </w:tr>
    </w:tbl>
    <w:p w14:paraId="06AC7A2E" w14:textId="733F84EE" w:rsidR="00DB72A4" w:rsidRPr="001056B1" w:rsidRDefault="00B34766">
      <w:pPr>
        <w:tabs>
          <w:tab w:val="left" w:pos="375"/>
          <w:tab w:val="left" w:pos="1276"/>
        </w:tabs>
        <w:spacing w:after="91" w:line="200" w:lineRule="atLeast"/>
        <w:jc w:val="both"/>
        <w:rPr>
          <w:rFonts w:asciiTheme="minorHAnsi" w:hAnsiTheme="minorHAnsi" w:cstheme="minorHAnsi"/>
          <w:color w:val="000000"/>
          <w:szCs w:val="22"/>
          <w:lang w:val="nl-BE"/>
        </w:rPr>
      </w:pPr>
      <w:r w:rsidRPr="001056B1">
        <w:rPr>
          <w:rFonts w:asciiTheme="minorHAnsi" w:hAnsiTheme="minorHAnsi" w:cstheme="minorHAnsi"/>
          <w:i/>
          <w:iCs/>
          <w:color w:val="808080"/>
          <w:sz w:val="20"/>
          <w:szCs w:val="20"/>
          <w:lang w:val="nl-BE"/>
        </w:rPr>
        <w:t xml:space="preserve">De dienst </w:t>
      </w:r>
      <w:proofErr w:type="spellStart"/>
      <w:r w:rsidRPr="001056B1">
        <w:rPr>
          <w:rFonts w:asciiTheme="minorHAnsi" w:hAnsiTheme="minorHAnsi" w:cstheme="minorHAnsi"/>
          <w:i/>
          <w:iCs/>
          <w:color w:val="808080"/>
          <w:sz w:val="20"/>
          <w:szCs w:val="20"/>
          <w:lang w:val="nl-BE"/>
        </w:rPr>
        <w:t>onderzoekscoördinatie</w:t>
      </w:r>
      <w:proofErr w:type="spellEnd"/>
      <w:r w:rsidRPr="001056B1">
        <w:rPr>
          <w:rFonts w:asciiTheme="minorHAnsi" w:hAnsiTheme="minorHAnsi" w:cstheme="minorHAnsi"/>
          <w:i/>
          <w:iCs/>
          <w:color w:val="808080"/>
          <w:sz w:val="20"/>
          <w:szCs w:val="20"/>
          <w:lang w:val="nl-BE"/>
        </w:rPr>
        <w:t xml:space="preserve"> (“interface”) coördineert de indiening van financieringsaanvragen bij Innoviris</w:t>
      </w:r>
      <w:r w:rsidR="005C3BA5" w:rsidRPr="001056B1">
        <w:rPr>
          <w:rFonts w:asciiTheme="minorHAnsi" w:hAnsiTheme="minorHAnsi" w:cstheme="minorHAnsi"/>
          <w:i/>
          <w:iCs/>
          <w:color w:val="808080"/>
          <w:sz w:val="20"/>
          <w:szCs w:val="20"/>
          <w:lang w:val="nl-BE"/>
        </w:rPr>
        <w:t>.</w:t>
      </w:r>
      <w:r w:rsidR="00775DB0" w:rsidRPr="001056B1">
        <w:rPr>
          <w:rFonts w:asciiTheme="minorHAnsi" w:hAnsiTheme="minorHAnsi" w:cstheme="minorHAnsi"/>
          <w:i/>
          <w:iCs/>
          <w:color w:val="808080"/>
          <w:sz w:val="20"/>
          <w:szCs w:val="20"/>
          <w:lang w:val="nl-BE"/>
        </w:rPr>
        <w:t xml:space="preserve"> </w:t>
      </w: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DB72A4" w:rsidRPr="00A94C31" w14:paraId="61C5585E" w14:textId="77777777">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21D7DA3B" w14:textId="743B8156" w:rsidR="00DB72A4" w:rsidRPr="001056B1" w:rsidRDefault="00B34766">
            <w:pPr>
              <w:tabs>
                <w:tab w:val="left" w:pos="2160"/>
              </w:tabs>
              <w:snapToGrid w:val="0"/>
              <w:spacing w:before="352" w:after="40"/>
              <w:rPr>
                <w:rFonts w:asciiTheme="minorHAnsi" w:hAnsiTheme="minorHAnsi" w:cstheme="minorHAnsi"/>
                <w:color w:val="000000"/>
                <w:szCs w:val="22"/>
                <w:lang w:val="nl-BE"/>
              </w:rPr>
            </w:pPr>
            <w:r w:rsidRPr="001056B1">
              <w:rPr>
                <w:rFonts w:asciiTheme="minorHAnsi" w:hAnsiTheme="minorHAnsi" w:cstheme="minorHAnsi"/>
                <w:szCs w:val="22"/>
                <w:lang w:val="nl-BE"/>
              </w:rPr>
              <w:t>Naam, Voornaam</w:t>
            </w:r>
            <w:r w:rsidR="00DB72A4" w:rsidRPr="001056B1">
              <w:rPr>
                <w:rFonts w:asciiTheme="minorHAnsi" w:hAnsiTheme="minorHAnsi" w:cstheme="minorHAnsi"/>
                <w:color w:val="000000"/>
                <w:szCs w:val="22"/>
                <w:lang w:val="nl-BE"/>
              </w:rPr>
              <w:t>:</w:t>
            </w:r>
            <w:r w:rsidR="00DB72A4" w:rsidRPr="001056B1">
              <w:rPr>
                <w:rFonts w:asciiTheme="minorHAnsi" w:hAnsiTheme="minorHAnsi" w:cstheme="minorHAnsi"/>
                <w:color w:val="000000"/>
                <w:szCs w:val="22"/>
                <w:lang w:val="nl-BE"/>
              </w:rPr>
              <w:tab/>
              <w:t>..................................................................................................................................</w:t>
            </w:r>
          </w:p>
          <w:p w14:paraId="397AC1DA" w14:textId="7DA3AAD5" w:rsidR="00DB72A4" w:rsidRPr="001056B1" w:rsidRDefault="00B34766">
            <w:pPr>
              <w:tabs>
                <w:tab w:val="left" w:pos="2160"/>
                <w:tab w:val="left" w:pos="2205"/>
              </w:tabs>
              <w:spacing w:before="102" w:after="40"/>
              <w:rPr>
                <w:rFonts w:asciiTheme="minorHAnsi" w:hAnsiTheme="minorHAnsi" w:cstheme="minorHAnsi"/>
                <w:color w:val="000000"/>
                <w:szCs w:val="22"/>
                <w:lang w:val="nl-BE"/>
              </w:rPr>
            </w:pPr>
            <w:r w:rsidRPr="001056B1">
              <w:rPr>
                <w:rFonts w:asciiTheme="minorHAnsi" w:hAnsiTheme="minorHAnsi" w:cstheme="minorHAnsi"/>
                <w:color w:val="000000"/>
                <w:szCs w:val="22"/>
                <w:lang w:val="nl-BE"/>
              </w:rPr>
              <w:t>Functie</w:t>
            </w:r>
            <w:r w:rsidR="00DB72A4" w:rsidRPr="001056B1">
              <w:rPr>
                <w:rFonts w:asciiTheme="minorHAnsi" w:hAnsiTheme="minorHAnsi" w:cstheme="minorHAnsi"/>
                <w:color w:val="000000"/>
                <w:szCs w:val="22"/>
                <w:lang w:val="nl-BE"/>
              </w:rPr>
              <w:t>:</w:t>
            </w:r>
            <w:r w:rsidR="00DB72A4" w:rsidRPr="001056B1">
              <w:rPr>
                <w:rFonts w:asciiTheme="minorHAnsi" w:hAnsiTheme="minorHAnsi" w:cstheme="minorHAnsi"/>
                <w:color w:val="000000"/>
                <w:szCs w:val="22"/>
                <w:lang w:val="nl-BE"/>
              </w:rPr>
              <w:tab/>
              <w:t>..................................................................................................................................</w:t>
            </w:r>
          </w:p>
          <w:p w14:paraId="356B9359" w14:textId="34431D85" w:rsidR="00DB72A4" w:rsidRPr="001056B1" w:rsidRDefault="00B34766">
            <w:pPr>
              <w:tabs>
                <w:tab w:val="left" w:pos="2160"/>
                <w:tab w:val="left" w:pos="2977"/>
              </w:tabs>
              <w:spacing w:before="102" w:after="40"/>
              <w:rPr>
                <w:rFonts w:asciiTheme="minorHAnsi" w:hAnsiTheme="minorHAnsi" w:cstheme="minorHAnsi"/>
                <w:color w:val="000000"/>
                <w:szCs w:val="22"/>
                <w:lang w:val="nl-BE"/>
              </w:rPr>
            </w:pPr>
            <w:r w:rsidRPr="001056B1">
              <w:rPr>
                <w:rFonts w:asciiTheme="minorHAnsi" w:hAnsiTheme="minorHAnsi" w:cstheme="minorHAnsi"/>
                <w:color w:val="000000"/>
                <w:szCs w:val="22"/>
                <w:lang w:val="nl-BE"/>
              </w:rPr>
              <w:t>Telefoon</w:t>
            </w:r>
            <w:r w:rsidR="00DB72A4" w:rsidRPr="001056B1">
              <w:rPr>
                <w:rFonts w:asciiTheme="minorHAnsi" w:hAnsiTheme="minorHAnsi" w:cstheme="minorHAnsi"/>
                <w:color w:val="000000"/>
                <w:szCs w:val="22"/>
                <w:lang w:val="nl-BE"/>
              </w:rPr>
              <w:t>:</w:t>
            </w:r>
            <w:r w:rsidR="00DB72A4" w:rsidRPr="001056B1">
              <w:rPr>
                <w:rFonts w:asciiTheme="minorHAnsi" w:hAnsiTheme="minorHAnsi" w:cstheme="minorHAnsi"/>
                <w:color w:val="000000"/>
                <w:szCs w:val="22"/>
                <w:lang w:val="nl-BE"/>
              </w:rPr>
              <w:tab/>
              <w:t>..................................................................................................................................</w:t>
            </w:r>
          </w:p>
          <w:p w14:paraId="7B009E49" w14:textId="0C479763" w:rsidR="00DB72A4" w:rsidRPr="001056B1" w:rsidRDefault="00DB72A4">
            <w:pPr>
              <w:tabs>
                <w:tab w:val="left" w:pos="2160"/>
                <w:tab w:val="left" w:pos="2977"/>
              </w:tabs>
              <w:spacing w:before="102" w:after="283"/>
              <w:rPr>
                <w:rFonts w:asciiTheme="minorHAnsi" w:hAnsiTheme="minorHAnsi" w:cstheme="minorHAnsi"/>
                <w:lang w:val="nl-BE"/>
              </w:rPr>
            </w:pPr>
            <w:r w:rsidRPr="001056B1">
              <w:rPr>
                <w:rFonts w:asciiTheme="minorHAnsi" w:hAnsiTheme="minorHAnsi" w:cstheme="minorHAnsi"/>
                <w:color w:val="000000"/>
                <w:szCs w:val="22"/>
                <w:lang w:val="nl-BE"/>
              </w:rPr>
              <w:t>Email:</w:t>
            </w:r>
            <w:r w:rsidRPr="001056B1">
              <w:rPr>
                <w:rFonts w:asciiTheme="minorHAnsi" w:hAnsiTheme="minorHAnsi" w:cstheme="minorHAnsi"/>
                <w:color w:val="000000"/>
                <w:szCs w:val="22"/>
                <w:lang w:val="nl-BE"/>
              </w:rPr>
              <w:tab/>
              <w:t>..................................................................................................................................</w:t>
            </w:r>
          </w:p>
        </w:tc>
      </w:tr>
    </w:tbl>
    <w:p w14:paraId="6ADC061B" w14:textId="1CC06233" w:rsidR="00DB72A4" w:rsidRPr="001056B1" w:rsidRDefault="00DB72A4">
      <w:pPr>
        <w:rPr>
          <w:rFonts w:asciiTheme="minorHAnsi" w:hAnsiTheme="minorHAnsi" w:cstheme="minorHAnsi"/>
          <w:szCs w:val="22"/>
          <w:lang w:val="nl-BE"/>
        </w:rPr>
      </w:pPr>
    </w:p>
    <w:p w14:paraId="308E9A89" w14:textId="77777777" w:rsidR="00997B28" w:rsidRPr="001056B1" w:rsidRDefault="00997B28" w:rsidP="00997B28">
      <w:pPr>
        <w:tabs>
          <w:tab w:val="left" w:pos="375"/>
          <w:tab w:val="left" w:pos="1276"/>
        </w:tabs>
        <w:spacing w:after="91" w:line="200" w:lineRule="atLeast"/>
        <w:jc w:val="both"/>
        <w:rPr>
          <w:rFonts w:asciiTheme="minorHAnsi" w:hAnsiTheme="minorHAnsi" w:cstheme="minorHAnsi"/>
          <w:lang w:val="nl-BE"/>
        </w:rPr>
      </w:pPr>
    </w:p>
    <w:tbl>
      <w:tblPr>
        <w:tblW w:w="5000" w:type="pct"/>
        <w:tblLook w:val="0000" w:firstRow="0" w:lastRow="0" w:firstColumn="0" w:lastColumn="0" w:noHBand="0" w:noVBand="0"/>
      </w:tblPr>
      <w:tblGrid>
        <w:gridCol w:w="9062"/>
      </w:tblGrid>
      <w:tr w:rsidR="00997B28" w:rsidRPr="001056B1" w14:paraId="36EEE962" w14:textId="77777777" w:rsidTr="001056B1">
        <w:trPr>
          <w:trHeight w:val="346"/>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9CB4A51" w14:textId="28F8BDD9" w:rsidR="00997B28" w:rsidRPr="001056B1" w:rsidRDefault="00DE41E0" w:rsidP="00997B28">
            <w:pPr>
              <w:pStyle w:val="Titre2"/>
              <w:snapToGrid w:val="0"/>
              <w:rPr>
                <w:rFonts w:asciiTheme="minorHAnsi" w:hAnsiTheme="minorHAnsi" w:cstheme="minorHAnsi"/>
                <w:lang w:val="nl-BE"/>
              </w:rPr>
            </w:pPr>
            <w:bookmarkStart w:id="231" w:name="_Toc112839923"/>
            <w:r w:rsidRPr="001056B1">
              <w:rPr>
                <w:rFonts w:asciiTheme="minorHAnsi" w:hAnsiTheme="minorHAnsi" w:cstheme="minorHAnsi"/>
                <w:lang w:val="nl-BE"/>
              </w:rPr>
              <w:t xml:space="preserve"> </w:t>
            </w:r>
            <w:bookmarkStart w:id="232" w:name="_Toc150162150"/>
            <w:r w:rsidR="00B34766" w:rsidRPr="001056B1">
              <w:rPr>
                <w:rFonts w:asciiTheme="minorHAnsi" w:hAnsiTheme="minorHAnsi" w:cstheme="minorHAnsi"/>
                <w:lang w:val="nl-BE"/>
              </w:rPr>
              <w:t xml:space="preserve">CONTACTPERSOON </w:t>
            </w:r>
            <w:bookmarkEnd w:id="231"/>
            <w:r w:rsidR="00B34766" w:rsidRPr="001056B1">
              <w:rPr>
                <w:rFonts w:asciiTheme="minorHAnsi" w:hAnsiTheme="minorHAnsi" w:cstheme="minorHAnsi"/>
                <w:lang w:val="nl-BE"/>
              </w:rPr>
              <w:t>FINANCIËLE DIENST</w:t>
            </w:r>
            <w:bookmarkEnd w:id="232"/>
          </w:p>
        </w:tc>
      </w:tr>
    </w:tbl>
    <w:p w14:paraId="067C13EB" w14:textId="6444B9BE" w:rsidR="00997B28" w:rsidRPr="001056B1" w:rsidRDefault="00B34766" w:rsidP="00997B28">
      <w:pPr>
        <w:tabs>
          <w:tab w:val="left" w:pos="375"/>
          <w:tab w:val="left" w:pos="1276"/>
        </w:tabs>
        <w:spacing w:after="91" w:line="200" w:lineRule="atLeast"/>
        <w:jc w:val="both"/>
        <w:rPr>
          <w:rFonts w:asciiTheme="minorHAnsi" w:hAnsiTheme="minorHAnsi" w:cstheme="minorHAnsi"/>
          <w:color w:val="000000"/>
          <w:szCs w:val="22"/>
          <w:lang w:val="nl-BE"/>
        </w:rPr>
      </w:pPr>
      <w:r w:rsidRPr="001056B1">
        <w:rPr>
          <w:rFonts w:asciiTheme="minorHAnsi" w:hAnsiTheme="minorHAnsi" w:cstheme="minorHAnsi"/>
          <w:i/>
          <w:iCs/>
          <w:color w:val="808080"/>
          <w:sz w:val="20"/>
          <w:szCs w:val="20"/>
          <w:lang w:val="nl-BE"/>
        </w:rPr>
        <w:t xml:space="preserve">De financiële dienst van de ontvangende onderzoeksorganisatie is verantwoordelijk voor het indienen van de financiële verslagen bij Innoviris. </w:t>
      </w:r>
      <w:r w:rsidR="007D45C0" w:rsidRPr="001056B1">
        <w:rPr>
          <w:rFonts w:asciiTheme="minorHAnsi" w:hAnsiTheme="minorHAnsi" w:cstheme="minorHAnsi"/>
          <w:i/>
          <w:iCs/>
          <w:color w:val="808080"/>
          <w:sz w:val="20"/>
          <w:szCs w:val="20"/>
          <w:lang w:val="nl-BE"/>
        </w:rPr>
        <w:t>De</w:t>
      </w:r>
      <w:r w:rsidRPr="001056B1">
        <w:rPr>
          <w:rFonts w:asciiTheme="minorHAnsi" w:hAnsiTheme="minorHAnsi" w:cstheme="minorHAnsi"/>
          <w:i/>
          <w:iCs/>
          <w:color w:val="808080"/>
          <w:sz w:val="20"/>
          <w:szCs w:val="20"/>
          <w:lang w:val="nl-BE"/>
        </w:rPr>
        <w:t xml:space="preserve"> financiële verslagen </w:t>
      </w:r>
      <w:r w:rsidR="007D45C0" w:rsidRPr="001056B1">
        <w:rPr>
          <w:rFonts w:asciiTheme="minorHAnsi" w:hAnsiTheme="minorHAnsi" w:cstheme="minorHAnsi"/>
          <w:i/>
          <w:iCs/>
          <w:color w:val="808080"/>
          <w:sz w:val="20"/>
          <w:szCs w:val="20"/>
          <w:lang w:val="nl-BE"/>
        </w:rPr>
        <w:t>lichten de</w:t>
      </w:r>
      <w:r w:rsidRPr="001056B1">
        <w:rPr>
          <w:rFonts w:asciiTheme="minorHAnsi" w:hAnsiTheme="minorHAnsi" w:cstheme="minorHAnsi"/>
          <w:i/>
          <w:iCs/>
          <w:color w:val="808080"/>
          <w:sz w:val="20"/>
          <w:szCs w:val="20"/>
          <w:lang w:val="nl-BE"/>
        </w:rPr>
        <w:t xml:space="preserve"> kosten </w:t>
      </w:r>
      <w:r w:rsidR="007D45C0" w:rsidRPr="001056B1">
        <w:rPr>
          <w:rFonts w:asciiTheme="minorHAnsi" w:hAnsiTheme="minorHAnsi" w:cstheme="minorHAnsi"/>
          <w:i/>
          <w:iCs/>
          <w:color w:val="808080"/>
          <w:sz w:val="20"/>
          <w:szCs w:val="20"/>
          <w:lang w:val="nl-BE"/>
        </w:rPr>
        <w:t>toe die tijdens het project worden gemaakt</w:t>
      </w:r>
      <w:r w:rsidR="00997B28" w:rsidRPr="001056B1">
        <w:rPr>
          <w:rFonts w:asciiTheme="minorHAnsi" w:hAnsiTheme="minorHAnsi" w:cstheme="minorHAnsi"/>
          <w:i/>
          <w:iCs/>
          <w:color w:val="808080"/>
          <w:sz w:val="20"/>
          <w:szCs w:val="20"/>
          <w:lang w:val="nl-BE"/>
        </w:rPr>
        <w:t xml:space="preserve">. </w:t>
      </w: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997B28" w:rsidRPr="00A94C31" w14:paraId="0A425E42" w14:textId="77777777" w:rsidTr="00997B28">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6FC9F0A1" w14:textId="77777777" w:rsidR="007D45C0" w:rsidRPr="001056B1" w:rsidRDefault="007D45C0" w:rsidP="007D45C0">
            <w:pPr>
              <w:tabs>
                <w:tab w:val="left" w:pos="2160"/>
              </w:tabs>
              <w:snapToGrid w:val="0"/>
              <w:spacing w:before="352" w:after="40"/>
              <w:rPr>
                <w:rFonts w:asciiTheme="minorHAnsi" w:hAnsiTheme="minorHAnsi" w:cstheme="minorHAnsi"/>
                <w:color w:val="000000"/>
                <w:szCs w:val="22"/>
                <w:lang w:val="nl-BE"/>
              </w:rPr>
            </w:pPr>
            <w:r w:rsidRPr="001056B1">
              <w:rPr>
                <w:rFonts w:asciiTheme="minorHAnsi" w:hAnsiTheme="minorHAnsi" w:cstheme="minorHAnsi"/>
                <w:szCs w:val="22"/>
                <w:lang w:val="nl-BE"/>
              </w:rPr>
              <w:t>Naam, Voornaam</w:t>
            </w:r>
            <w:r w:rsidRPr="001056B1">
              <w:rPr>
                <w:rFonts w:asciiTheme="minorHAnsi" w:hAnsiTheme="minorHAnsi" w:cstheme="minorHAnsi"/>
                <w:color w:val="000000"/>
                <w:szCs w:val="22"/>
                <w:lang w:val="nl-BE"/>
              </w:rPr>
              <w:t>:</w:t>
            </w:r>
            <w:r w:rsidRPr="001056B1">
              <w:rPr>
                <w:rFonts w:asciiTheme="minorHAnsi" w:hAnsiTheme="minorHAnsi" w:cstheme="minorHAnsi"/>
                <w:color w:val="000000"/>
                <w:szCs w:val="22"/>
                <w:lang w:val="nl-BE"/>
              </w:rPr>
              <w:tab/>
              <w:t>..................................................................................................................................</w:t>
            </w:r>
          </w:p>
          <w:p w14:paraId="31213AF6" w14:textId="77777777" w:rsidR="007D45C0" w:rsidRPr="001056B1" w:rsidRDefault="007D45C0" w:rsidP="007D45C0">
            <w:pPr>
              <w:tabs>
                <w:tab w:val="left" w:pos="2160"/>
                <w:tab w:val="left" w:pos="2205"/>
              </w:tabs>
              <w:spacing w:before="102" w:after="40"/>
              <w:rPr>
                <w:rFonts w:asciiTheme="minorHAnsi" w:hAnsiTheme="minorHAnsi" w:cstheme="minorHAnsi"/>
                <w:color w:val="000000"/>
                <w:szCs w:val="22"/>
                <w:lang w:val="nl-BE"/>
              </w:rPr>
            </w:pPr>
            <w:r w:rsidRPr="001056B1">
              <w:rPr>
                <w:rFonts w:asciiTheme="minorHAnsi" w:hAnsiTheme="minorHAnsi" w:cstheme="minorHAnsi"/>
                <w:color w:val="000000"/>
                <w:szCs w:val="22"/>
                <w:lang w:val="nl-BE"/>
              </w:rPr>
              <w:t>Functie:</w:t>
            </w:r>
            <w:r w:rsidRPr="001056B1">
              <w:rPr>
                <w:rFonts w:asciiTheme="minorHAnsi" w:hAnsiTheme="minorHAnsi" w:cstheme="minorHAnsi"/>
                <w:color w:val="000000"/>
                <w:szCs w:val="22"/>
                <w:lang w:val="nl-BE"/>
              </w:rPr>
              <w:tab/>
              <w:t>..................................................................................................................................</w:t>
            </w:r>
          </w:p>
          <w:p w14:paraId="62DFCD8D" w14:textId="77777777" w:rsidR="007D45C0" w:rsidRPr="001056B1" w:rsidRDefault="007D45C0" w:rsidP="007D45C0">
            <w:pPr>
              <w:tabs>
                <w:tab w:val="left" w:pos="2160"/>
                <w:tab w:val="left" w:pos="2977"/>
              </w:tabs>
              <w:spacing w:before="102" w:after="40"/>
              <w:rPr>
                <w:rFonts w:asciiTheme="minorHAnsi" w:hAnsiTheme="minorHAnsi" w:cstheme="minorHAnsi"/>
                <w:color w:val="000000"/>
                <w:szCs w:val="22"/>
                <w:lang w:val="nl-BE"/>
              </w:rPr>
            </w:pPr>
            <w:r w:rsidRPr="001056B1">
              <w:rPr>
                <w:rFonts w:asciiTheme="minorHAnsi" w:hAnsiTheme="minorHAnsi" w:cstheme="minorHAnsi"/>
                <w:color w:val="000000"/>
                <w:szCs w:val="22"/>
                <w:lang w:val="nl-BE"/>
              </w:rPr>
              <w:t>Telefoon:</w:t>
            </w:r>
            <w:r w:rsidRPr="001056B1">
              <w:rPr>
                <w:rFonts w:asciiTheme="minorHAnsi" w:hAnsiTheme="minorHAnsi" w:cstheme="minorHAnsi"/>
                <w:color w:val="000000"/>
                <w:szCs w:val="22"/>
                <w:lang w:val="nl-BE"/>
              </w:rPr>
              <w:tab/>
              <w:t>..................................................................................................................................</w:t>
            </w:r>
          </w:p>
          <w:p w14:paraId="34D92A8E" w14:textId="3EDD806D" w:rsidR="00997B28" w:rsidRPr="001056B1" w:rsidRDefault="007D45C0" w:rsidP="007D45C0">
            <w:pPr>
              <w:tabs>
                <w:tab w:val="left" w:pos="2160"/>
                <w:tab w:val="left" w:pos="2977"/>
              </w:tabs>
              <w:spacing w:before="102" w:after="283"/>
              <w:rPr>
                <w:rFonts w:asciiTheme="minorHAnsi" w:hAnsiTheme="minorHAnsi" w:cstheme="minorHAnsi"/>
                <w:lang w:val="nl-BE"/>
              </w:rPr>
            </w:pPr>
            <w:r w:rsidRPr="001056B1">
              <w:rPr>
                <w:rFonts w:asciiTheme="minorHAnsi" w:hAnsiTheme="minorHAnsi" w:cstheme="minorHAnsi"/>
                <w:color w:val="000000"/>
                <w:szCs w:val="22"/>
                <w:lang w:val="nl-BE"/>
              </w:rPr>
              <w:t>Email:</w:t>
            </w:r>
            <w:r w:rsidRPr="001056B1">
              <w:rPr>
                <w:rFonts w:asciiTheme="minorHAnsi" w:hAnsiTheme="minorHAnsi" w:cstheme="minorHAnsi"/>
                <w:color w:val="000000"/>
                <w:szCs w:val="22"/>
                <w:lang w:val="nl-BE"/>
              </w:rPr>
              <w:tab/>
              <w:t>..................................................................................................................................</w:t>
            </w:r>
          </w:p>
        </w:tc>
      </w:tr>
    </w:tbl>
    <w:p w14:paraId="2F26C732" w14:textId="77777777" w:rsidR="00997B28" w:rsidRPr="001056B1" w:rsidRDefault="00997B28" w:rsidP="00997B28">
      <w:pPr>
        <w:rPr>
          <w:rFonts w:asciiTheme="minorHAnsi" w:hAnsiTheme="minorHAnsi" w:cstheme="minorHAnsi"/>
          <w:szCs w:val="22"/>
          <w:lang w:val="nl-BE"/>
        </w:rPr>
      </w:pPr>
    </w:p>
    <w:p w14:paraId="1B83F65A" w14:textId="77777777" w:rsidR="00997B28" w:rsidRPr="001056B1" w:rsidRDefault="00997B28">
      <w:pPr>
        <w:rPr>
          <w:rFonts w:asciiTheme="minorHAnsi" w:hAnsiTheme="minorHAnsi" w:cstheme="minorHAnsi"/>
          <w:szCs w:val="22"/>
          <w:lang w:val="nl-BE"/>
        </w:rPr>
      </w:pPr>
    </w:p>
    <w:p w14:paraId="15E33299" w14:textId="77777777" w:rsidR="00DB72A4" w:rsidRPr="001056B1" w:rsidRDefault="00DB72A4">
      <w:pPr>
        <w:rPr>
          <w:rFonts w:asciiTheme="minorHAnsi" w:hAnsiTheme="minorHAnsi" w:cstheme="minorHAnsi"/>
          <w:szCs w:val="22"/>
          <w:lang w:val="nl-BE"/>
        </w:rPr>
      </w:pPr>
    </w:p>
    <w:p w14:paraId="11072DFE" w14:textId="77777777" w:rsidR="00B034B2" w:rsidRPr="001056B1" w:rsidRDefault="00B034B2">
      <w:pPr>
        <w:pStyle w:val="Corpsdetexte21"/>
        <w:spacing w:after="0" w:line="240" w:lineRule="auto"/>
        <w:rPr>
          <w:rFonts w:asciiTheme="minorHAnsi" w:hAnsiTheme="minorHAnsi" w:cstheme="minorHAnsi"/>
          <w:i/>
          <w:iCs/>
          <w:color w:val="000000"/>
          <w:szCs w:val="22"/>
          <w:lang w:val="nl-BE"/>
        </w:rPr>
      </w:pPr>
      <w:bookmarkStart w:id="233" w:name="__RefHeading__1040_296410584"/>
      <w:bookmarkStart w:id="234" w:name="__RefHeading__1047_1338712634"/>
      <w:bookmarkStart w:id="235" w:name="__RefHeading__999_940877344"/>
      <w:bookmarkStart w:id="236" w:name="__RefHeading__8403_1378622865"/>
      <w:bookmarkStart w:id="237" w:name="__RefHeading__2994_1378622865"/>
      <w:bookmarkStart w:id="238" w:name="__RefHeading__889_1622893258"/>
      <w:bookmarkStart w:id="239" w:name="__RefHeading__881_746942823"/>
      <w:bookmarkStart w:id="240" w:name="__RefHeading__832_2068346959"/>
      <w:bookmarkStart w:id="241" w:name="__RefHeading__11893_2070677050"/>
      <w:bookmarkStart w:id="242" w:name="__RefHeading__856_840197702"/>
      <w:bookmarkStart w:id="243" w:name="__RefHeading__14558_313356584"/>
      <w:bookmarkStart w:id="244" w:name="__RefHeading__12896_313356584"/>
      <w:bookmarkStart w:id="245" w:name="__RefHeading__11346_313356584"/>
      <w:bookmarkStart w:id="246" w:name="__RefHeading__9908_313356584"/>
      <w:bookmarkStart w:id="247" w:name="__RefHeading__8053_313356584"/>
      <w:bookmarkStart w:id="248" w:name="__RefHeading__537_1973456737"/>
      <w:bookmarkStart w:id="249" w:name="__RefHeading__465_1462091452"/>
      <w:bookmarkStart w:id="250" w:name="__RefHeading__3680_2137508071"/>
      <w:bookmarkStart w:id="251" w:name="__RefHeading__3145_1488078753"/>
      <w:bookmarkStart w:id="252" w:name="__RefHeading__1786_1744149599"/>
      <w:bookmarkStart w:id="253" w:name="__RefHeading__333_1037130382"/>
      <w:bookmarkStart w:id="254" w:name="__RefHeading__273_528634967"/>
      <w:bookmarkStart w:id="255" w:name="__RefHeading__564_1616996356"/>
      <w:bookmarkStart w:id="256" w:name="__RefHeading__268_1403169175"/>
      <w:bookmarkStart w:id="257" w:name="__RefHeading__7914_1180481512"/>
      <w:bookmarkStart w:id="258" w:name="__RefHeading__243_1652688562"/>
      <w:bookmarkStart w:id="259" w:name="__RefHeading__3589_638885521"/>
      <w:bookmarkStart w:id="260" w:name="__RefHeading__42151_1322639838"/>
      <w:bookmarkStart w:id="261" w:name="__RefHeading__2005_638885521"/>
      <w:bookmarkStart w:id="262" w:name="__RefHeading__4859_638885521"/>
      <w:bookmarkStart w:id="263" w:name="__RefHeading__127_1069027205"/>
      <w:bookmarkStart w:id="264" w:name="__RefHeading__34552_1180481512"/>
      <w:bookmarkStart w:id="265" w:name="__RefHeading__183_1207516483"/>
      <w:bookmarkStart w:id="266" w:name="__RefHeading__659_1724803592"/>
      <w:bookmarkStart w:id="267" w:name="__RefHeading__1305_528634967"/>
      <w:bookmarkStart w:id="268" w:name="__RefHeading__304_742086832"/>
      <w:bookmarkStart w:id="269" w:name="__RefHeading__881_890753680"/>
      <w:bookmarkStart w:id="270" w:name="__RefHeading__2631_2137508071"/>
      <w:bookmarkStart w:id="271" w:name="__RefHeading__440_2099186206"/>
      <w:bookmarkStart w:id="272" w:name="__RefHeading__491_361555741"/>
      <w:bookmarkStart w:id="273" w:name="__RefHeading__2791_1973456737"/>
      <w:bookmarkStart w:id="274" w:name="__RefHeading__9231_313356584"/>
      <w:bookmarkStart w:id="275" w:name="__RefHeading__10613_313356584"/>
      <w:bookmarkStart w:id="276" w:name="__RefHeading__12107_313356584"/>
      <w:bookmarkStart w:id="277" w:name="__RefHeading__13713_313356584"/>
      <w:bookmarkStart w:id="278" w:name="__RefHeading__15431_313356584"/>
      <w:bookmarkStart w:id="279" w:name="__RefHeading__2239_840197702"/>
      <w:bookmarkStart w:id="280" w:name="__RefHeading__809_1655144338"/>
      <w:bookmarkStart w:id="281" w:name="__RefHeading__855_51179467"/>
      <w:bookmarkStart w:id="282" w:name="__RefHeading__905_1950444858"/>
      <w:bookmarkStart w:id="283" w:name="__RefHeading__1567_194657520"/>
      <w:bookmarkStart w:id="284" w:name="__RefHeading__5331_1378622865"/>
      <w:bookmarkStart w:id="285" w:name="__RefHeading__10425_1378622865"/>
      <w:bookmarkStart w:id="286" w:name="__RefHeading__2482_1354280005"/>
      <w:bookmarkStart w:id="287" w:name="__RefHeading__1084_887083246"/>
      <w:bookmarkStart w:id="288" w:name="__RefHeading__2128_296410584"/>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bl>
      <w:tblPr>
        <w:tblW w:w="5000" w:type="pct"/>
        <w:tblLook w:val="0000" w:firstRow="0" w:lastRow="0" w:firstColumn="0" w:lastColumn="0" w:noHBand="0" w:noVBand="0"/>
      </w:tblPr>
      <w:tblGrid>
        <w:gridCol w:w="9062"/>
      </w:tblGrid>
      <w:tr w:rsidR="00B034B2" w:rsidRPr="001056B1" w14:paraId="6F1E8D31" w14:textId="77777777" w:rsidTr="001056B1">
        <w:trPr>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0649E6D" w14:textId="0CCD2837" w:rsidR="00B034B2" w:rsidRPr="001056B1" w:rsidRDefault="00DE41E0" w:rsidP="00420339">
            <w:pPr>
              <w:pStyle w:val="Titre2"/>
              <w:snapToGrid w:val="0"/>
              <w:rPr>
                <w:rFonts w:asciiTheme="minorHAnsi" w:hAnsiTheme="minorHAnsi" w:cstheme="minorHAnsi"/>
                <w:lang w:val="nl-BE"/>
              </w:rPr>
            </w:pPr>
            <w:bookmarkStart w:id="289" w:name="_Toc112839925"/>
            <w:r w:rsidRPr="001056B1">
              <w:rPr>
                <w:rFonts w:asciiTheme="minorHAnsi" w:hAnsiTheme="minorHAnsi" w:cstheme="minorHAnsi"/>
                <w:lang w:val="nl-BE"/>
              </w:rPr>
              <w:lastRenderedPageBreak/>
              <w:t xml:space="preserve"> </w:t>
            </w:r>
            <w:bookmarkStart w:id="290" w:name="_Toc150162151"/>
            <w:bookmarkEnd w:id="289"/>
            <w:r w:rsidR="00960CB5" w:rsidRPr="001056B1">
              <w:rPr>
                <w:rFonts w:asciiTheme="minorHAnsi" w:hAnsiTheme="minorHAnsi" w:cstheme="minorHAnsi"/>
                <w:lang w:val="nl-BE"/>
              </w:rPr>
              <w:t>TITEL VAN HET PROJECT</w:t>
            </w:r>
            <w:bookmarkEnd w:id="290"/>
          </w:p>
        </w:tc>
      </w:tr>
    </w:tbl>
    <w:p w14:paraId="1C9305EE" w14:textId="14C2013B" w:rsidR="00DB72A4" w:rsidRPr="001056B1" w:rsidRDefault="00960CB5">
      <w:pPr>
        <w:spacing w:before="102" w:after="40"/>
        <w:rPr>
          <w:rFonts w:asciiTheme="minorHAnsi" w:eastAsia="Times New Roman" w:hAnsiTheme="minorHAnsi" w:cstheme="minorHAnsi"/>
          <w:lang w:val="nl-BE"/>
        </w:rPr>
      </w:pPr>
      <w:r w:rsidRPr="001056B1">
        <w:rPr>
          <w:rFonts w:asciiTheme="minorHAnsi" w:hAnsiTheme="minorHAnsi" w:cstheme="minorHAnsi"/>
          <w:b/>
          <w:lang w:val="nl-BE"/>
        </w:rPr>
        <w:t>Titel van het project</w:t>
      </w:r>
      <w:r w:rsidR="00DB72A4" w:rsidRPr="001056B1">
        <w:rPr>
          <w:rFonts w:asciiTheme="minorHAnsi" w:hAnsiTheme="minorHAnsi" w:cstheme="minorHAnsi"/>
          <w:b/>
          <w:lang w:val="nl-BE"/>
        </w:rPr>
        <w:t>:</w:t>
      </w:r>
    </w:p>
    <w:p w14:paraId="4F57300F" w14:textId="7FC30663" w:rsidR="00DB72A4" w:rsidRPr="001056B1" w:rsidRDefault="00DB72A4">
      <w:pPr>
        <w:spacing w:before="102" w:after="40"/>
        <w:rPr>
          <w:rFonts w:asciiTheme="minorHAnsi" w:hAnsiTheme="minorHAnsi" w:cstheme="minorHAnsi"/>
          <w:lang w:val="nl-BE"/>
        </w:rPr>
      </w:pPr>
      <w:r w:rsidRPr="001056B1">
        <w:rPr>
          <w:rFonts w:asciiTheme="minorHAnsi" w:eastAsia="Times New Roman" w:hAnsiTheme="minorHAnsi" w:cstheme="minorHAnsi"/>
          <w:lang w:val="nl-BE"/>
        </w:rPr>
        <w:t>…</w:t>
      </w:r>
      <w:r w:rsidRPr="001056B1">
        <w:rPr>
          <w:rFonts w:asciiTheme="minorHAnsi" w:hAnsiTheme="minorHAnsi" w:cstheme="minorHAnsi"/>
          <w:lang w:val="nl-BE"/>
        </w:rPr>
        <w:t>...............................................................................................................................................................</w:t>
      </w:r>
    </w:p>
    <w:p w14:paraId="20D55955" w14:textId="3EDCF299" w:rsidR="00DB72A4" w:rsidRPr="001056B1" w:rsidRDefault="00B52E87" w:rsidP="004C6637">
      <w:pPr>
        <w:spacing w:before="102" w:after="40"/>
        <w:rPr>
          <w:rFonts w:asciiTheme="minorHAnsi" w:hAnsiTheme="minorHAnsi" w:cstheme="minorHAnsi"/>
          <w:lang w:val="nl-BE"/>
        </w:rPr>
      </w:pPr>
      <w:r w:rsidRPr="001056B1">
        <w:rPr>
          <w:rFonts w:asciiTheme="minorHAnsi" w:hAnsiTheme="minorHAnsi" w:cstheme="minorHAnsi"/>
          <w:b/>
          <w:lang w:val="nl-BE"/>
        </w:rPr>
        <w:t>Acron</w:t>
      </w:r>
      <w:r w:rsidR="00960CB5" w:rsidRPr="001056B1">
        <w:rPr>
          <w:rFonts w:asciiTheme="minorHAnsi" w:hAnsiTheme="minorHAnsi" w:cstheme="minorHAnsi"/>
          <w:b/>
          <w:lang w:val="nl-BE"/>
        </w:rPr>
        <w:t>ie</w:t>
      </w:r>
      <w:r w:rsidRPr="001056B1">
        <w:rPr>
          <w:rFonts w:asciiTheme="minorHAnsi" w:hAnsiTheme="minorHAnsi" w:cstheme="minorHAnsi"/>
          <w:b/>
          <w:lang w:val="nl-BE"/>
        </w:rPr>
        <w:t>m:</w:t>
      </w:r>
      <w:r w:rsidR="00B45DAF" w:rsidRPr="001056B1">
        <w:rPr>
          <w:rFonts w:asciiTheme="minorHAnsi" w:hAnsiTheme="minorHAnsi" w:cstheme="minorHAnsi"/>
          <w:b/>
          <w:lang w:val="nl-BE"/>
        </w:rPr>
        <w:t xml:space="preserve"> </w:t>
      </w:r>
      <w:r w:rsidR="00B45DAF" w:rsidRPr="001056B1">
        <w:rPr>
          <w:rFonts w:asciiTheme="minorHAnsi" w:hAnsiTheme="minorHAnsi" w:cstheme="minorHAnsi"/>
          <w:lang w:val="nl-BE"/>
        </w:rPr>
        <w:t>.............................</w:t>
      </w:r>
    </w:p>
    <w:p w14:paraId="33D0CF2C" w14:textId="77777777" w:rsidR="00DB72A4" w:rsidRPr="001056B1" w:rsidRDefault="00DB72A4">
      <w:pPr>
        <w:rPr>
          <w:rFonts w:asciiTheme="minorHAnsi" w:hAnsiTheme="minorHAnsi" w:cstheme="minorHAnsi"/>
          <w:lang w:val="nl-BE"/>
        </w:rPr>
      </w:pPr>
    </w:p>
    <w:tbl>
      <w:tblPr>
        <w:tblW w:w="5000" w:type="pct"/>
        <w:tblLook w:val="0000" w:firstRow="0" w:lastRow="0" w:firstColumn="0" w:lastColumn="0" w:noHBand="0" w:noVBand="0"/>
      </w:tblPr>
      <w:tblGrid>
        <w:gridCol w:w="9062"/>
      </w:tblGrid>
      <w:tr w:rsidR="00DB72A4" w:rsidRPr="001056B1" w14:paraId="1A60E001" w14:textId="77777777" w:rsidTr="001056B1">
        <w:trPr>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6CA894C9" w14:textId="255F2214" w:rsidR="00DB72A4" w:rsidRPr="001056B1" w:rsidRDefault="00DB72A4">
            <w:pPr>
              <w:pStyle w:val="Titre2"/>
              <w:snapToGrid w:val="0"/>
              <w:rPr>
                <w:rFonts w:asciiTheme="minorHAnsi" w:hAnsiTheme="minorHAnsi" w:cstheme="minorHAnsi"/>
                <w:lang w:val="nl-BE"/>
              </w:rPr>
            </w:pPr>
            <w:bookmarkStart w:id="291" w:name="__RefHeading__1044_296410584"/>
            <w:bookmarkStart w:id="292" w:name="__RefHeading__1051_1338712634"/>
            <w:bookmarkStart w:id="293" w:name="__RefHeading__1003_940877344"/>
            <w:bookmarkStart w:id="294" w:name="__RefHeading__8407_1378622865"/>
            <w:bookmarkStart w:id="295" w:name="__RefHeading__2998_1378622865"/>
            <w:bookmarkStart w:id="296" w:name="__RefHeading__893_1622893258"/>
            <w:bookmarkStart w:id="297" w:name="__RefHeading__885_746942823"/>
            <w:bookmarkStart w:id="298" w:name="__RefHeading__836_2068346959"/>
            <w:bookmarkStart w:id="299" w:name="__RefHeading__11897_2070677050"/>
            <w:bookmarkStart w:id="300" w:name="__RefHeading__860_840197702"/>
            <w:bookmarkStart w:id="301" w:name="__RefHeading__14562_313356584"/>
            <w:bookmarkStart w:id="302" w:name="__RefHeading__12900_313356584"/>
            <w:bookmarkStart w:id="303" w:name="__RefHeading__11350_313356584"/>
            <w:bookmarkStart w:id="304" w:name="__RefHeading__9912_313356584"/>
            <w:bookmarkStart w:id="305" w:name="__RefHeading__8057_313356584"/>
            <w:bookmarkStart w:id="306" w:name="__RefHeading__541_1973456737"/>
            <w:bookmarkStart w:id="307" w:name="__RefHeading__469_1462091452"/>
            <w:bookmarkStart w:id="308" w:name="__RefHeading__3684_2137508071"/>
            <w:bookmarkStart w:id="309" w:name="__RefHeading__3149_1488078753"/>
            <w:bookmarkStart w:id="310" w:name="__RefHeading__1790_1744149599"/>
            <w:bookmarkStart w:id="311" w:name="__RefHeading__337_1037130382"/>
            <w:bookmarkStart w:id="312" w:name="__RefHeading__277_528634967"/>
            <w:bookmarkStart w:id="313" w:name="__RefHeading__568_1616996356"/>
            <w:bookmarkStart w:id="314" w:name="__RefHeading__274_1403169175"/>
            <w:bookmarkStart w:id="315" w:name="__RefHeading__7920_1180481512"/>
            <w:bookmarkStart w:id="316" w:name="__RefHeading__249_1652688562"/>
            <w:bookmarkStart w:id="317" w:name="__RefHeading__3595_638885521"/>
            <w:bookmarkStart w:id="318" w:name="__RefHeading__42157_1322639838"/>
            <w:bookmarkStart w:id="319" w:name="__RefHeading__2011_638885521"/>
            <w:bookmarkStart w:id="320" w:name="__RefHeading__4865_638885521"/>
            <w:bookmarkStart w:id="321" w:name="__RefHeading__133_1069027205"/>
            <w:bookmarkStart w:id="322" w:name="__RefHeading__34558_1180481512"/>
            <w:bookmarkStart w:id="323" w:name="__RefHeading__187_1207516483"/>
            <w:bookmarkStart w:id="324" w:name="__RefHeading__663_1724803592"/>
            <w:bookmarkStart w:id="325" w:name="__RefHeading__1309_528634967"/>
            <w:bookmarkStart w:id="326" w:name="__RefHeading__308_742086832"/>
            <w:bookmarkStart w:id="327" w:name="__RefHeading__885_890753680"/>
            <w:bookmarkStart w:id="328" w:name="__RefHeading__2635_2137508071"/>
            <w:bookmarkStart w:id="329" w:name="__RefHeading__444_2099186206"/>
            <w:bookmarkStart w:id="330" w:name="__RefHeading__495_361555741"/>
            <w:bookmarkStart w:id="331" w:name="__RefHeading__2795_1973456737"/>
            <w:bookmarkStart w:id="332" w:name="__RefHeading__9235_313356584"/>
            <w:bookmarkStart w:id="333" w:name="__RefHeading__10617_313356584"/>
            <w:bookmarkStart w:id="334" w:name="__RefHeading__12111_313356584"/>
            <w:bookmarkStart w:id="335" w:name="__RefHeading__13717_313356584"/>
            <w:bookmarkStart w:id="336" w:name="__RefHeading__15435_313356584"/>
            <w:bookmarkStart w:id="337" w:name="__RefHeading__2243_840197702"/>
            <w:bookmarkStart w:id="338" w:name="__RefHeading__813_1655144338"/>
            <w:bookmarkStart w:id="339" w:name="__RefHeading__859_51179467"/>
            <w:bookmarkStart w:id="340" w:name="__RefHeading__909_1950444858"/>
            <w:bookmarkStart w:id="341" w:name="__RefHeading__1571_194657520"/>
            <w:bookmarkStart w:id="342" w:name="__RefHeading__5335_1378622865"/>
            <w:bookmarkStart w:id="343" w:name="__RefHeading__10429_1378622865"/>
            <w:bookmarkStart w:id="344" w:name="__RefHeading__2486_1354280005"/>
            <w:bookmarkStart w:id="345" w:name="__RefHeading__1088_887083246"/>
            <w:bookmarkStart w:id="346" w:name="__RefHeading__2132_296410584"/>
            <w:bookmarkStart w:id="347" w:name="_Hlk63419462"/>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1056B1">
              <w:rPr>
                <w:rFonts w:asciiTheme="minorHAnsi" w:eastAsia="Times New Roman" w:hAnsiTheme="minorHAnsi" w:cstheme="minorHAnsi"/>
                <w:lang w:val="nl-BE"/>
              </w:rPr>
              <w:t xml:space="preserve"> </w:t>
            </w:r>
            <w:bookmarkStart w:id="348" w:name="_Toc150162152"/>
            <w:r w:rsidR="00960CB5" w:rsidRPr="001056B1">
              <w:rPr>
                <w:rFonts w:asciiTheme="minorHAnsi" w:hAnsiTheme="minorHAnsi" w:cstheme="minorHAnsi"/>
                <w:lang w:val="nl-BE"/>
              </w:rPr>
              <w:t>SAMENVATTING VAN HET PROJECT</w:t>
            </w:r>
            <w:bookmarkEnd w:id="348"/>
          </w:p>
        </w:tc>
      </w:tr>
    </w:tbl>
    <w:p w14:paraId="7D769209" w14:textId="5E586913" w:rsidR="006F2E9F" w:rsidRPr="001056B1" w:rsidRDefault="00960CB5" w:rsidP="00F46B80">
      <w:pPr>
        <w:jc w:val="both"/>
        <w:rPr>
          <w:rFonts w:asciiTheme="minorHAnsi" w:hAnsiTheme="minorHAnsi" w:cstheme="minorHAnsi"/>
          <w:i/>
          <w:color w:val="808080"/>
          <w:sz w:val="20"/>
          <w:szCs w:val="20"/>
          <w:lang w:val="nl-BE"/>
        </w:rPr>
      </w:pPr>
      <w:bookmarkStart w:id="349" w:name="_Hlk109988522"/>
      <w:bookmarkEnd w:id="347"/>
      <w:r w:rsidRPr="001056B1">
        <w:rPr>
          <w:rFonts w:asciiTheme="minorHAnsi" w:hAnsiTheme="minorHAnsi" w:cstheme="minorHAnsi"/>
          <w:i/>
          <w:color w:val="808080"/>
          <w:sz w:val="20"/>
          <w:szCs w:val="20"/>
          <w:lang w:val="nl-BE"/>
        </w:rPr>
        <w:t xml:space="preserve">De volgende elementen moeten allemaal in de samenvatting van het voorkomen </w:t>
      </w:r>
      <w:r w:rsidR="008A1FE1" w:rsidRPr="001056B1">
        <w:rPr>
          <w:rFonts w:asciiTheme="minorHAnsi" w:hAnsiTheme="minorHAnsi" w:cstheme="minorHAnsi"/>
          <w:i/>
          <w:iCs/>
          <w:color w:val="808080"/>
          <w:sz w:val="20"/>
          <w:szCs w:val="20"/>
          <w:lang w:val="nl-BE"/>
        </w:rPr>
        <w:t>(</w:t>
      </w:r>
      <w:r w:rsidRPr="001056B1">
        <w:rPr>
          <w:rFonts w:asciiTheme="minorHAnsi" w:hAnsiTheme="minorHAnsi" w:cstheme="minorHAnsi"/>
          <w:i/>
          <w:iCs/>
          <w:color w:val="808080"/>
          <w:sz w:val="20"/>
          <w:szCs w:val="20"/>
          <w:lang w:val="nl-BE"/>
        </w:rPr>
        <w:t xml:space="preserve">max. </w:t>
      </w:r>
      <w:r w:rsidR="008A1FE1" w:rsidRPr="001056B1">
        <w:rPr>
          <w:rFonts w:asciiTheme="minorHAnsi" w:hAnsiTheme="minorHAnsi" w:cstheme="minorHAnsi"/>
          <w:i/>
          <w:iCs/>
          <w:color w:val="808080"/>
          <w:sz w:val="20"/>
          <w:szCs w:val="20"/>
          <w:lang w:val="nl-BE"/>
        </w:rPr>
        <w:t>1,5</w:t>
      </w:r>
      <w:r w:rsidR="002C1EB0" w:rsidRPr="001056B1">
        <w:rPr>
          <w:rFonts w:asciiTheme="minorHAnsi" w:hAnsiTheme="minorHAnsi" w:cstheme="minorHAnsi"/>
          <w:i/>
          <w:iCs/>
          <w:color w:val="808080"/>
          <w:sz w:val="20"/>
          <w:szCs w:val="20"/>
          <w:lang w:val="nl-BE"/>
        </w:rPr>
        <w:t xml:space="preserve"> pag</w:t>
      </w:r>
      <w:r w:rsidRPr="001056B1">
        <w:rPr>
          <w:rFonts w:asciiTheme="minorHAnsi" w:hAnsiTheme="minorHAnsi" w:cstheme="minorHAnsi"/>
          <w:i/>
          <w:iCs/>
          <w:color w:val="808080"/>
          <w:sz w:val="20"/>
          <w:szCs w:val="20"/>
          <w:lang w:val="nl-BE"/>
        </w:rPr>
        <w:t>.</w:t>
      </w:r>
      <w:r w:rsidR="008A1FE1" w:rsidRPr="001056B1">
        <w:rPr>
          <w:rFonts w:asciiTheme="minorHAnsi" w:hAnsiTheme="minorHAnsi" w:cstheme="minorHAnsi"/>
          <w:i/>
          <w:iCs/>
          <w:color w:val="808080"/>
          <w:sz w:val="20"/>
          <w:szCs w:val="20"/>
          <w:lang w:val="nl-BE"/>
        </w:rPr>
        <w:t>)</w:t>
      </w:r>
      <w:r w:rsidR="00DE41E0" w:rsidRPr="001056B1">
        <w:rPr>
          <w:rFonts w:asciiTheme="minorHAnsi" w:hAnsiTheme="minorHAnsi" w:cstheme="minorHAnsi"/>
          <w:i/>
          <w:color w:val="808080"/>
          <w:sz w:val="20"/>
          <w:szCs w:val="20"/>
          <w:lang w:val="nl-BE"/>
        </w:rPr>
        <w:t>:</w:t>
      </w:r>
    </w:p>
    <w:p w14:paraId="1A773A8D" w14:textId="2A31C2D2" w:rsidR="002C1EB0" w:rsidRPr="001056B1" w:rsidRDefault="002C1EB0" w:rsidP="00F46B80">
      <w:pPr>
        <w:pStyle w:val="Paragraphedeliste"/>
        <w:numPr>
          <w:ilvl w:val="0"/>
          <w:numId w:val="21"/>
        </w:numPr>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 xml:space="preserve">Gewestelijke context van het project (voor meer informatie over de uitgagingen van het BHG, zie het </w:t>
      </w:r>
      <w:hyperlink r:id="rId15" w:history="1">
        <w:r w:rsidRPr="001056B1">
          <w:rPr>
            <w:rStyle w:val="Lienhypertexte"/>
            <w:rFonts w:asciiTheme="minorHAnsi" w:hAnsiTheme="minorHAnsi" w:cstheme="minorHAnsi"/>
            <w:i/>
            <w:sz w:val="20"/>
            <w:szCs w:val="20"/>
            <w:lang w:val="nl-BE"/>
          </w:rPr>
          <w:t>Gewestelijk Innovatieplan</w:t>
        </w:r>
      </w:hyperlink>
      <w:r w:rsidRPr="001056B1">
        <w:rPr>
          <w:rFonts w:asciiTheme="minorHAnsi" w:hAnsiTheme="minorHAnsi" w:cstheme="minorHAnsi"/>
          <w:i/>
          <w:color w:val="808080"/>
          <w:sz w:val="20"/>
          <w:szCs w:val="20"/>
          <w:lang w:val="nl-BE"/>
        </w:rPr>
        <w:t>)</w:t>
      </w:r>
    </w:p>
    <w:p w14:paraId="6B0DFB87" w14:textId="0A69B5E3" w:rsidR="002C1EB0" w:rsidRPr="001056B1" w:rsidRDefault="002C1EB0" w:rsidP="00F46B80">
      <w:pPr>
        <w:pStyle w:val="Paragraphedeliste"/>
        <w:numPr>
          <w:ilvl w:val="0"/>
          <w:numId w:val="21"/>
        </w:numPr>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 xml:space="preserve">Ontwrichtende innovatie van het project (d.w.z. de door het project ontwikkelde theorieën en/of praktijken die </w:t>
      </w:r>
      <w:r w:rsidR="0047088C" w:rsidRPr="001056B1">
        <w:rPr>
          <w:rFonts w:asciiTheme="minorHAnsi" w:hAnsiTheme="minorHAnsi" w:cstheme="minorHAnsi"/>
          <w:i/>
          <w:color w:val="808080"/>
          <w:sz w:val="20"/>
          <w:szCs w:val="20"/>
          <w:lang w:val="nl-BE"/>
        </w:rPr>
        <w:t>breken</w:t>
      </w:r>
      <w:r w:rsidRPr="001056B1">
        <w:rPr>
          <w:rFonts w:asciiTheme="minorHAnsi" w:hAnsiTheme="minorHAnsi" w:cstheme="minorHAnsi"/>
          <w:i/>
          <w:color w:val="808080"/>
          <w:sz w:val="20"/>
          <w:szCs w:val="20"/>
          <w:lang w:val="nl-BE"/>
        </w:rPr>
        <w:t xml:space="preserve"> met de huidige </w:t>
      </w:r>
      <w:r w:rsidR="0047088C" w:rsidRPr="001056B1">
        <w:rPr>
          <w:rFonts w:asciiTheme="minorHAnsi" w:hAnsiTheme="minorHAnsi" w:cstheme="minorHAnsi"/>
          <w:i/>
          <w:color w:val="808080"/>
          <w:sz w:val="20"/>
          <w:szCs w:val="20"/>
          <w:lang w:val="nl-BE"/>
        </w:rPr>
        <w:t>standaarden</w:t>
      </w:r>
      <w:r w:rsidRPr="001056B1">
        <w:rPr>
          <w:rFonts w:asciiTheme="minorHAnsi" w:hAnsiTheme="minorHAnsi" w:cstheme="minorHAnsi"/>
          <w:i/>
          <w:color w:val="808080"/>
          <w:sz w:val="20"/>
          <w:szCs w:val="20"/>
          <w:lang w:val="nl-BE"/>
        </w:rPr>
        <w:t>)</w:t>
      </w:r>
    </w:p>
    <w:p w14:paraId="12774EC0" w14:textId="700EC679" w:rsidR="002C1EB0" w:rsidRPr="001056B1" w:rsidRDefault="002C1EB0" w:rsidP="00F46B80">
      <w:pPr>
        <w:pStyle w:val="Paragraphedeliste"/>
        <w:numPr>
          <w:ilvl w:val="0"/>
          <w:numId w:val="21"/>
        </w:numPr>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 xml:space="preserve">Doel van het project (d.w.z. de </w:t>
      </w:r>
      <w:r w:rsidR="0047088C" w:rsidRPr="001056B1">
        <w:rPr>
          <w:rFonts w:asciiTheme="minorHAnsi" w:hAnsiTheme="minorHAnsi" w:cstheme="minorHAnsi"/>
          <w:i/>
          <w:color w:val="808080"/>
          <w:sz w:val="20"/>
          <w:szCs w:val="20"/>
          <w:lang w:val="nl-BE"/>
        </w:rPr>
        <w:t>baten</w:t>
      </w:r>
      <w:r w:rsidRPr="001056B1">
        <w:rPr>
          <w:rFonts w:asciiTheme="minorHAnsi" w:hAnsiTheme="minorHAnsi" w:cstheme="minorHAnsi"/>
          <w:i/>
          <w:color w:val="808080"/>
          <w:sz w:val="20"/>
          <w:szCs w:val="20"/>
          <w:lang w:val="nl-BE"/>
        </w:rPr>
        <w:t xml:space="preserve"> voor </w:t>
      </w:r>
      <w:r w:rsidR="0047088C" w:rsidRPr="001056B1">
        <w:rPr>
          <w:rFonts w:asciiTheme="minorHAnsi" w:hAnsiTheme="minorHAnsi" w:cstheme="minorHAnsi"/>
          <w:i/>
          <w:color w:val="808080"/>
          <w:sz w:val="20"/>
          <w:szCs w:val="20"/>
          <w:lang w:val="nl-BE"/>
        </w:rPr>
        <w:t>het Gewest</w:t>
      </w:r>
      <w:r w:rsidRPr="001056B1">
        <w:rPr>
          <w:rFonts w:asciiTheme="minorHAnsi" w:hAnsiTheme="minorHAnsi" w:cstheme="minorHAnsi"/>
          <w:i/>
          <w:color w:val="808080"/>
          <w:sz w:val="20"/>
          <w:szCs w:val="20"/>
          <w:lang w:val="nl-BE"/>
        </w:rPr>
        <w:t xml:space="preserve"> die voortvloeien uit </w:t>
      </w:r>
      <w:r w:rsidR="0047088C" w:rsidRPr="001056B1">
        <w:rPr>
          <w:rFonts w:asciiTheme="minorHAnsi" w:hAnsiTheme="minorHAnsi" w:cstheme="minorHAnsi"/>
          <w:i/>
          <w:color w:val="808080"/>
          <w:sz w:val="20"/>
          <w:szCs w:val="20"/>
          <w:lang w:val="nl-BE"/>
        </w:rPr>
        <w:t>veranderingen die</w:t>
      </w:r>
      <w:r w:rsidRPr="001056B1">
        <w:rPr>
          <w:rFonts w:asciiTheme="minorHAnsi" w:hAnsiTheme="minorHAnsi" w:cstheme="minorHAnsi"/>
          <w:i/>
          <w:color w:val="808080"/>
          <w:sz w:val="20"/>
          <w:szCs w:val="20"/>
          <w:lang w:val="nl-BE"/>
        </w:rPr>
        <w:t xml:space="preserve"> door de </w:t>
      </w:r>
      <w:r w:rsidR="0047088C" w:rsidRPr="001056B1">
        <w:rPr>
          <w:rFonts w:asciiTheme="minorHAnsi" w:hAnsiTheme="minorHAnsi" w:cstheme="minorHAnsi"/>
          <w:i/>
          <w:color w:val="808080"/>
          <w:sz w:val="20"/>
          <w:szCs w:val="20"/>
          <w:lang w:val="nl-BE"/>
        </w:rPr>
        <w:t>deliverables</w:t>
      </w:r>
      <w:r w:rsidRPr="001056B1">
        <w:rPr>
          <w:rFonts w:asciiTheme="minorHAnsi" w:hAnsiTheme="minorHAnsi" w:cstheme="minorHAnsi"/>
          <w:i/>
          <w:color w:val="808080"/>
          <w:sz w:val="20"/>
          <w:szCs w:val="20"/>
          <w:lang w:val="nl-BE"/>
        </w:rPr>
        <w:t xml:space="preserve"> </w:t>
      </w:r>
      <w:r w:rsidR="0047088C" w:rsidRPr="001056B1">
        <w:rPr>
          <w:rFonts w:asciiTheme="minorHAnsi" w:hAnsiTheme="minorHAnsi" w:cstheme="minorHAnsi"/>
          <w:i/>
          <w:color w:val="808080"/>
          <w:sz w:val="20"/>
          <w:szCs w:val="20"/>
          <w:lang w:val="nl-BE"/>
        </w:rPr>
        <w:t xml:space="preserve">worden </w:t>
      </w:r>
      <w:r w:rsidRPr="001056B1">
        <w:rPr>
          <w:rFonts w:asciiTheme="minorHAnsi" w:hAnsiTheme="minorHAnsi" w:cstheme="minorHAnsi"/>
          <w:i/>
          <w:color w:val="808080"/>
          <w:sz w:val="20"/>
          <w:szCs w:val="20"/>
          <w:lang w:val="nl-BE"/>
        </w:rPr>
        <w:t>teweeggebracht) en de onderliggende onderzoeksvragen</w:t>
      </w:r>
    </w:p>
    <w:p w14:paraId="73D989F6" w14:textId="150012CF" w:rsidR="002C1EB0" w:rsidRPr="001056B1" w:rsidRDefault="0047088C" w:rsidP="00F46B80">
      <w:pPr>
        <w:pStyle w:val="Paragraphedeliste"/>
        <w:numPr>
          <w:ilvl w:val="0"/>
          <w:numId w:val="21"/>
        </w:numPr>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V</w:t>
      </w:r>
      <w:r w:rsidR="002C1EB0" w:rsidRPr="001056B1">
        <w:rPr>
          <w:rFonts w:asciiTheme="minorHAnsi" w:hAnsiTheme="minorHAnsi" w:cstheme="minorHAnsi"/>
          <w:i/>
          <w:color w:val="808080"/>
          <w:sz w:val="20"/>
          <w:szCs w:val="20"/>
          <w:lang w:val="nl-BE"/>
        </w:rPr>
        <w:t xml:space="preserve">erwachte valorisatie (d.w.z. een prognose van hoe de op korte termijn te verwachten wetenschappelijke resultaten op middellange termijn veranderingen teweeg zullen brengen die op lange termijn </w:t>
      </w:r>
      <w:r w:rsidRPr="001056B1">
        <w:rPr>
          <w:rFonts w:asciiTheme="minorHAnsi" w:hAnsiTheme="minorHAnsi" w:cstheme="minorHAnsi"/>
          <w:i/>
          <w:color w:val="808080"/>
          <w:sz w:val="20"/>
          <w:szCs w:val="20"/>
          <w:lang w:val="nl-BE"/>
        </w:rPr>
        <w:t>baten</w:t>
      </w:r>
      <w:r w:rsidR="002C1EB0" w:rsidRPr="001056B1">
        <w:rPr>
          <w:rFonts w:asciiTheme="minorHAnsi" w:hAnsiTheme="minorHAnsi" w:cstheme="minorHAnsi"/>
          <w:i/>
          <w:color w:val="808080"/>
          <w:sz w:val="20"/>
          <w:szCs w:val="20"/>
          <w:lang w:val="nl-BE"/>
        </w:rPr>
        <w:t xml:space="preserve"> zullen opleveren voor het Brussels Hoofdstedelijk Gewest)</w:t>
      </w:r>
    </w:p>
    <w:p w14:paraId="023778FA" w14:textId="12A8C32C" w:rsidR="00233A08" w:rsidRPr="001056B1" w:rsidRDefault="0047088C" w:rsidP="00F46B80">
      <w:pPr>
        <w:jc w:val="both"/>
        <w:rPr>
          <w:rFonts w:asciiTheme="minorHAnsi" w:hAnsiTheme="minorHAnsi" w:cstheme="minorHAnsi"/>
          <w:i/>
          <w:color w:val="808080"/>
          <w:sz w:val="20"/>
          <w:szCs w:val="20"/>
          <w:lang w:val="nl-BE"/>
        </w:rPr>
      </w:pPr>
      <w:r w:rsidRPr="001056B1">
        <w:rPr>
          <w:rFonts w:asciiTheme="minorHAnsi" w:hAnsiTheme="minorHAnsi" w:cstheme="minorHAnsi"/>
          <w:b/>
          <w:bCs/>
          <w:i/>
          <w:color w:val="808080"/>
          <w:sz w:val="20"/>
          <w:szCs w:val="20"/>
          <w:u w:val="single"/>
          <w:lang w:val="nl-BE"/>
        </w:rPr>
        <w:t>Opgelet</w:t>
      </w:r>
      <w:r w:rsidR="00233A08" w:rsidRPr="001056B1">
        <w:rPr>
          <w:rFonts w:asciiTheme="minorHAnsi" w:hAnsiTheme="minorHAnsi" w:cstheme="minorHAnsi"/>
          <w:i/>
          <w:color w:val="808080"/>
          <w:sz w:val="20"/>
          <w:szCs w:val="20"/>
          <w:lang w:val="nl-BE"/>
        </w:rPr>
        <w:t xml:space="preserve">, </w:t>
      </w:r>
      <w:r w:rsidRPr="001056B1">
        <w:rPr>
          <w:rFonts w:asciiTheme="minorHAnsi" w:hAnsiTheme="minorHAnsi" w:cstheme="minorHAnsi"/>
          <w:i/>
          <w:color w:val="808080"/>
          <w:sz w:val="20"/>
          <w:szCs w:val="20"/>
          <w:lang w:val="nl-BE"/>
        </w:rPr>
        <w:t>de informatie in deze samenvatting wordt als niet-vertrouwelijk beschouwd, tenzij de aanvrager uitdrukkelijk de vertrouwelijkheid ervan rechtvaardigt. Bijgevolg staat de aanvrager Innoviris toe de samenvatting te gebruiken in publicaties of andere mededelingen bestemd voor het grote publiek.</w:t>
      </w:r>
      <w:r w:rsidR="00233A08" w:rsidRPr="001056B1">
        <w:rPr>
          <w:rFonts w:asciiTheme="minorHAnsi" w:hAnsiTheme="minorHAnsi" w:cstheme="minorHAnsi"/>
          <w:i/>
          <w:color w:val="808080"/>
          <w:sz w:val="20"/>
          <w:szCs w:val="20"/>
          <w:lang w:val="nl-BE"/>
        </w:rPr>
        <w:t xml:space="preserve"> </w:t>
      </w:r>
    </w:p>
    <w:p w14:paraId="00B80A6B" w14:textId="77777777" w:rsidR="00233A08" w:rsidRPr="001056B1" w:rsidRDefault="00233A08" w:rsidP="00233A08">
      <w:pPr>
        <w:rPr>
          <w:rFonts w:asciiTheme="minorHAnsi" w:hAnsiTheme="minorHAnsi" w:cstheme="minorHAnsi"/>
          <w:i/>
          <w:color w:val="808080"/>
          <w:sz w:val="20"/>
          <w:szCs w:val="20"/>
          <w:lang w:val="nl-BE"/>
        </w:rPr>
      </w:pPr>
    </w:p>
    <w:bookmarkEnd w:id="349"/>
    <w:p w14:paraId="4A5D8A8C" w14:textId="5A766378" w:rsidR="008A1FE1" w:rsidRPr="001056B1" w:rsidRDefault="006677C0" w:rsidP="001056B1">
      <w:pPr>
        <w:spacing w:before="102" w:after="40"/>
        <w:jc w:val="both"/>
        <w:rPr>
          <w:rFonts w:asciiTheme="minorHAnsi" w:hAnsiTheme="minorHAnsi" w:cstheme="minorHAnsi"/>
          <w:b/>
          <w:lang w:val="nl-BE"/>
        </w:rPr>
      </w:pPr>
      <w:r w:rsidRPr="001056B1">
        <w:rPr>
          <w:rFonts w:asciiTheme="minorHAnsi" w:hAnsiTheme="minorHAnsi" w:cstheme="minorHAnsi"/>
          <w:lang w:val="nl-BE"/>
        </w:rPr>
        <w:t>......................................................................................................................................................................................................................................................................................................................................................</w:t>
      </w:r>
      <w:r w:rsidR="008A1FE1" w:rsidRPr="001056B1">
        <w:rPr>
          <w:rFonts w:asciiTheme="minorHAnsi" w:eastAsia="Times New Roman" w:hAnsiTheme="minorHAnsi" w:cstheme="minorHAnsi"/>
          <w:lang w:val="nl-BE"/>
        </w:rPr>
        <w:t>…</w:t>
      </w:r>
      <w:r w:rsidR="008A1FE1" w:rsidRPr="001056B1">
        <w:rPr>
          <w:rFonts w:asciiTheme="minorHAnsi" w:hAnsiTheme="minorHAnsi" w:cstheme="minorHAnsi"/>
          <w:lang w:val="nl-BE"/>
        </w:rPr>
        <w:t>.......................................................................................................................................................................</w:t>
      </w:r>
    </w:p>
    <w:p w14:paraId="162AEF05" w14:textId="77777777" w:rsidR="005D6A98" w:rsidRPr="001056B1" w:rsidRDefault="005D6A98">
      <w:pPr>
        <w:spacing w:before="102" w:after="40"/>
        <w:ind w:left="-16"/>
        <w:jc w:val="both"/>
        <w:rPr>
          <w:rFonts w:asciiTheme="minorHAnsi" w:hAnsiTheme="minorHAnsi" w:cstheme="minorHAnsi"/>
          <w:b/>
          <w:lang w:val="nl-BE"/>
        </w:rPr>
      </w:pPr>
    </w:p>
    <w:p w14:paraId="64636082" w14:textId="35F5133F" w:rsidR="00DB72A4" w:rsidRPr="001056B1" w:rsidRDefault="00960CB5">
      <w:pPr>
        <w:spacing w:before="102" w:after="40"/>
        <w:rPr>
          <w:rFonts w:asciiTheme="minorHAnsi" w:eastAsia="Times New Roman" w:hAnsiTheme="minorHAnsi" w:cstheme="minorHAnsi"/>
          <w:lang w:val="nl-BE"/>
        </w:rPr>
      </w:pPr>
      <w:r w:rsidRPr="001056B1">
        <w:rPr>
          <w:rFonts w:asciiTheme="minorHAnsi" w:hAnsiTheme="minorHAnsi" w:cstheme="minorHAnsi"/>
          <w:b/>
          <w:lang w:val="nl-BE"/>
        </w:rPr>
        <w:t>Kernwoorden</w:t>
      </w:r>
      <w:r w:rsidR="00DB72A4" w:rsidRPr="001056B1">
        <w:rPr>
          <w:rFonts w:asciiTheme="minorHAnsi" w:hAnsiTheme="minorHAnsi" w:cstheme="minorHAnsi"/>
          <w:b/>
          <w:lang w:val="nl-BE"/>
        </w:rPr>
        <w:t>:</w:t>
      </w:r>
    </w:p>
    <w:p w14:paraId="13BFAE6D" w14:textId="600272F2" w:rsidR="00DB72A4" w:rsidRPr="001056B1" w:rsidRDefault="00DB72A4">
      <w:pPr>
        <w:spacing w:before="102" w:after="40"/>
        <w:ind w:left="-16"/>
        <w:jc w:val="both"/>
        <w:rPr>
          <w:rFonts w:asciiTheme="minorHAnsi" w:hAnsiTheme="minorHAnsi" w:cstheme="minorHAnsi"/>
          <w:b/>
          <w:lang w:val="nl-BE"/>
        </w:rPr>
      </w:pPr>
      <w:r w:rsidRPr="001056B1">
        <w:rPr>
          <w:rFonts w:asciiTheme="minorHAnsi" w:hAnsiTheme="minorHAnsi" w:cstheme="minorHAnsi"/>
          <w:lang w:val="nl-BE"/>
        </w:rPr>
        <w:t>..................................................................................................................................................................</w:t>
      </w:r>
    </w:p>
    <w:p w14:paraId="2F42C838" w14:textId="77777777" w:rsidR="00352F61" w:rsidRPr="001056B1" w:rsidRDefault="00352F61" w:rsidP="00352F61">
      <w:pPr>
        <w:pStyle w:val="Titre2"/>
        <w:numPr>
          <w:ilvl w:val="0"/>
          <w:numId w:val="0"/>
        </w:numPr>
        <w:rPr>
          <w:rFonts w:asciiTheme="minorHAnsi" w:hAnsiTheme="minorHAnsi" w:cstheme="minorHAnsi"/>
          <w:lang w:val="nl-BE"/>
        </w:rPr>
      </w:pPr>
      <w:bookmarkStart w:id="350" w:name="_Toc26883339"/>
    </w:p>
    <w:bookmarkEnd w:id="350"/>
    <w:p w14:paraId="3B259B7B" w14:textId="59009EFB" w:rsidR="00352F61" w:rsidRPr="001056B1" w:rsidRDefault="00F46B80" w:rsidP="00352F61">
      <w:pPr>
        <w:spacing w:before="102" w:after="40"/>
        <w:rPr>
          <w:rFonts w:asciiTheme="minorHAnsi" w:eastAsia="Times New Roman" w:hAnsiTheme="minorHAnsi" w:cstheme="minorHAnsi"/>
          <w:lang w:val="nl-BE"/>
        </w:rPr>
      </w:pPr>
      <w:r w:rsidRPr="001056B1">
        <w:rPr>
          <w:rFonts w:asciiTheme="minorHAnsi" w:hAnsiTheme="minorHAnsi" w:cstheme="minorHAnsi"/>
          <w:b/>
          <w:lang w:val="nl-BE"/>
        </w:rPr>
        <w:t>Toepassingsgebieden en/of -sectoren</w:t>
      </w:r>
      <w:r w:rsidR="00352F61" w:rsidRPr="001056B1">
        <w:rPr>
          <w:rFonts w:asciiTheme="minorHAnsi" w:hAnsiTheme="minorHAnsi" w:cstheme="minorHAnsi"/>
          <w:b/>
          <w:lang w:val="nl-BE"/>
        </w:rPr>
        <w:t>:</w:t>
      </w:r>
    </w:p>
    <w:p w14:paraId="7A2C8637" w14:textId="201E8989" w:rsidR="00352F61" w:rsidRPr="001056B1" w:rsidRDefault="00F46B80" w:rsidP="00352F61">
      <w:pPr>
        <w:rPr>
          <w:rFonts w:asciiTheme="minorHAnsi" w:hAnsiTheme="minorHAnsi" w:cstheme="minorHAnsi"/>
          <w:i/>
          <w:iCs/>
          <w:color w:val="808080"/>
          <w:sz w:val="20"/>
          <w:szCs w:val="20"/>
          <w:lang w:val="nl-BE"/>
        </w:rPr>
      </w:pPr>
      <w:r w:rsidRPr="001056B1">
        <w:rPr>
          <w:rFonts w:asciiTheme="minorHAnsi" w:hAnsiTheme="minorHAnsi" w:cstheme="minorHAnsi"/>
          <w:b/>
          <w:bCs/>
          <w:i/>
          <w:iCs/>
          <w:color w:val="808080"/>
          <w:sz w:val="20"/>
          <w:szCs w:val="20"/>
          <w:u w:val="single"/>
          <w:lang w:val="nl-BE"/>
        </w:rPr>
        <w:t>Opgelet</w:t>
      </w:r>
      <w:r w:rsidR="004E0E4F" w:rsidRPr="001056B1">
        <w:rPr>
          <w:rFonts w:asciiTheme="minorHAnsi" w:hAnsiTheme="minorHAnsi" w:cstheme="minorHAnsi"/>
          <w:i/>
          <w:iCs/>
          <w:color w:val="808080"/>
          <w:sz w:val="20"/>
          <w:szCs w:val="20"/>
          <w:lang w:val="nl-BE"/>
        </w:rPr>
        <w:t xml:space="preserve">, </w:t>
      </w:r>
      <w:r w:rsidRPr="001056B1">
        <w:rPr>
          <w:rFonts w:asciiTheme="minorHAnsi" w:hAnsiTheme="minorHAnsi" w:cstheme="minorHAnsi"/>
          <w:i/>
          <w:iCs/>
          <w:color w:val="808080"/>
          <w:sz w:val="20"/>
          <w:szCs w:val="20"/>
          <w:lang w:val="nl-BE"/>
        </w:rPr>
        <w:t xml:space="preserve">het project moet een </w:t>
      </w:r>
      <w:r w:rsidR="00D7172D" w:rsidRPr="001056B1">
        <w:rPr>
          <w:rFonts w:asciiTheme="minorHAnsi" w:hAnsiTheme="minorHAnsi" w:cstheme="minorHAnsi"/>
          <w:i/>
          <w:iCs/>
          <w:color w:val="808080"/>
          <w:sz w:val="20"/>
          <w:szCs w:val="20"/>
          <w:lang w:val="nl-BE"/>
        </w:rPr>
        <w:t>bevoegdheid</w:t>
      </w:r>
      <w:r w:rsidRPr="001056B1">
        <w:rPr>
          <w:rFonts w:asciiTheme="minorHAnsi" w:hAnsiTheme="minorHAnsi" w:cstheme="minorHAnsi"/>
          <w:i/>
          <w:iCs/>
          <w:color w:val="808080"/>
          <w:sz w:val="20"/>
          <w:szCs w:val="20"/>
          <w:lang w:val="nl-BE"/>
        </w:rPr>
        <w:t xml:space="preserve"> van het Brussels Hoofdstedelijk Gewest aangaan</w:t>
      </w:r>
      <w:r w:rsidR="004E0E4F" w:rsidRPr="001056B1">
        <w:rPr>
          <w:rFonts w:asciiTheme="minorHAnsi" w:hAnsiTheme="minorHAnsi" w:cstheme="minorHAnsi"/>
          <w:i/>
          <w:iCs/>
          <w:color w:val="808080"/>
          <w:sz w:val="20"/>
          <w:szCs w:val="20"/>
          <w:lang w:val="nl-BE"/>
        </w:rPr>
        <w:t>.</w:t>
      </w:r>
    </w:p>
    <w:p w14:paraId="1F00FCED" w14:textId="6BBAC93A" w:rsidR="008A1FE1" w:rsidRPr="001056B1" w:rsidRDefault="008A1FE1" w:rsidP="008A1FE1">
      <w:pPr>
        <w:spacing w:before="102" w:after="40"/>
        <w:ind w:left="-16"/>
        <w:jc w:val="both"/>
        <w:rPr>
          <w:rFonts w:asciiTheme="minorHAnsi" w:hAnsiTheme="minorHAnsi" w:cstheme="minorHAnsi"/>
          <w:b/>
          <w:lang w:val="nl-BE"/>
        </w:rPr>
      </w:pPr>
      <w:bookmarkStart w:id="351" w:name="_Toc26883341"/>
      <w:r w:rsidRPr="001056B1">
        <w:rPr>
          <w:rFonts w:asciiTheme="minorHAnsi" w:hAnsiTheme="minorHAnsi" w:cstheme="minorHAnsi"/>
          <w:lang w:val="nl-BE"/>
        </w:rPr>
        <w:t>...................................................................................................................................................................</w:t>
      </w:r>
    </w:p>
    <w:p w14:paraId="3040881D" w14:textId="30DBD421" w:rsidR="00352F61" w:rsidRPr="001056B1" w:rsidRDefault="00352F61" w:rsidP="00352F61">
      <w:pPr>
        <w:pStyle w:val="Titre2"/>
        <w:numPr>
          <w:ilvl w:val="0"/>
          <w:numId w:val="0"/>
        </w:numPr>
        <w:ind w:left="576" w:hanging="576"/>
        <w:rPr>
          <w:rFonts w:asciiTheme="minorHAnsi" w:hAnsiTheme="minorHAnsi" w:cstheme="minorHAnsi"/>
          <w:sz w:val="22"/>
          <w:szCs w:val="22"/>
          <w:lang w:val="nl-BE"/>
        </w:rPr>
      </w:pPr>
    </w:p>
    <w:tbl>
      <w:tblPr>
        <w:tblW w:w="5000" w:type="pct"/>
        <w:tblLook w:val="0000" w:firstRow="0" w:lastRow="0" w:firstColumn="0" w:lastColumn="0" w:noHBand="0" w:noVBand="0"/>
      </w:tblPr>
      <w:tblGrid>
        <w:gridCol w:w="9062"/>
      </w:tblGrid>
      <w:tr w:rsidR="00DB72A4" w:rsidRPr="001056B1" w14:paraId="7EDE5070" w14:textId="77777777" w:rsidTr="001056B1">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CE456B0" w14:textId="6D3BFB84" w:rsidR="00DB72A4" w:rsidRPr="001056B1" w:rsidRDefault="00E71EF5">
            <w:pPr>
              <w:pStyle w:val="Titre2"/>
              <w:snapToGrid w:val="0"/>
              <w:rPr>
                <w:rFonts w:asciiTheme="minorHAnsi" w:hAnsiTheme="minorHAnsi" w:cstheme="minorHAnsi"/>
                <w:lang w:val="nl-BE"/>
              </w:rPr>
            </w:pPr>
            <w:bookmarkStart w:id="352" w:name="_Toc112839927"/>
            <w:bookmarkEnd w:id="351"/>
            <w:r w:rsidRPr="001056B1">
              <w:rPr>
                <w:rFonts w:asciiTheme="minorHAnsi" w:hAnsiTheme="minorHAnsi" w:cstheme="minorHAnsi"/>
                <w:lang w:val="nl-BE"/>
              </w:rPr>
              <w:t xml:space="preserve"> </w:t>
            </w:r>
            <w:bookmarkStart w:id="353" w:name="_Toc150162153"/>
            <w:bookmarkEnd w:id="352"/>
            <w:r w:rsidRPr="001056B1">
              <w:rPr>
                <w:rFonts w:asciiTheme="minorHAnsi" w:hAnsiTheme="minorHAnsi" w:cstheme="minorHAnsi"/>
                <w:lang w:val="nl-BE"/>
              </w:rPr>
              <w:t>STARTDATUM</w:t>
            </w:r>
            <w:bookmarkEnd w:id="353"/>
          </w:p>
        </w:tc>
      </w:tr>
    </w:tbl>
    <w:p w14:paraId="31C0C2DD" w14:textId="6472650B" w:rsidR="00DB72A4" w:rsidRPr="001056B1" w:rsidRDefault="00E71EF5">
      <w:pPr>
        <w:spacing w:before="62"/>
        <w:rPr>
          <w:rFonts w:asciiTheme="minorHAnsi" w:hAnsiTheme="minorHAnsi" w:cstheme="minorHAnsi"/>
          <w:lang w:val="nl-BE"/>
        </w:rPr>
      </w:pPr>
      <w:r w:rsidRPr="001056B1">
        <w:rPr>
          <w:rFonts w:asciiTheme="minorHAnsi" w:hAnsiTheme="minorHAnsi" w:cstheme="minorHAnsi"/>
          <w:i/>
          <w:iCs/>
          <w:color w:val="808080"/>
          <w:sz w:val="20"/>
          <w:szCs w:val="20"/>
          <w:lang w:val="nl-BE"/>
        </w:rPr>
        <w:t>De BFB-projecten ingediend in 202</w:t>
      </w:r>
      <w:r w:rsidR="001056B1">
        <w:rPr>
          <w:rFonts w:asciiTheme="minorHAnsi" w:hAnsiTheme="minorHAnsi" w:cstheme="minorHAnsi"/>
          <w:i/>
          <w:iCs/>
          <w:color w:val="808080"/>
          <w:sz w:val="20"/>
          <w:szCs w:val="20"/>
          <w:lang w:val="nl-BE"/>
        </w:rPr>
        <w:t>4</w:t>
      </w:r>
      <w:r w:rsidRPr="001056B1">
        <w:rPr>
          <w:rFonts w:asciiTheme="minorHAnsi" w:hAnsiTheme="minorHAnsi" w:cstheme="minorHAnsi"/>
          <w:i/>
          <w:iCs/>
          <w:color w:val="808080"/>
          <w:sz w:val="20"/>
          <w:szCs w:val="20"/>
          <w:lang w:val="nl-BE"/>
        </w:rPr>
        <w:t xml:space="preserve"> gaan van start tussen 1 oktober en </w:t>
      </w:r>
      <w:r w:rsidR="001056B1">
        <w:rPr>
          <w:rFonts w:asciiTheme="minorHAnsi" w:hAnsiTheme="minorHAnsi" w:cstheme="minorHAnsi"/>
          <w:i/>
          <w:iCs/>
          <w:color w:val="808080"/>
          <w:sz w:val="20"/>
          <w:szCs w:val="20"/>
          <w:lang w:val="nl-BE"/>
        </w:rPr>
        <w:t>1</w:t>
      </w:r>
      <w:r w:rsidRPr="001056B1">
        <w:rPr>
          <w:rFonts w:asciiTheme="minorHAnsi" w:hAnsiTheme="minorHAnsi" w:cstheme="minorHAnsi"/>
          <w:i/>
          <w:iCs/>
          <w:color w:val="808080"/>
          <w:sz w:val="20"/>
          <w:szCs w:val="20"/>
          <w:lang w:val="nl-BE"/>
        </w:rPr>
        <w:t xml:space="preserve"> december 202</w:t>
      </w:r>
      <w:r w:rsidR="001056B1">
        <w:rPr>
          <w:rFonts w:asciiTheme="minorHAnsi" w:hAnsiTheme="minorHAnsi" w:cstheme="minorHAnsi"/>
          <w:i/>
          <w:iCs/>
          <w:color w:val="808080"/>
          <w:sz w:val="20"/>
          <w:szCs w:val="20"/>
          <w:lang w:val="nl-BE"/>
        </w:rPr>
        <w:t>4</w:t>
      </w:r>
      <w:r w:rsidR="006677C0" w:rsidRPr="001056B1">
        <w:rPr>
          <w:rFonts w:asciiTheme="minorHAnsi" w:hAnsiTheme="minorHAnsi" w:cstheme="minorHAnsi"/>
          <w:i/>
          <w:iCs/>
          <w:color w:val="808080"/>
          <w:sz w:val="20"/>
          <w:szCs w:val="20"/>
          <w:lang w:val="nl-BE"/>
        </w:rPr>
        <w:t>.</w:t>
      </w:r>
    </w:p>
    <w:p w14:paraId="4B005A99" w14:textId="77777777" w:rsidR="00DB72A4" w:rsidRPr="001056B1" w:rsidRDefault="00DB72A4">
      <w:pPr>
        <w:rPr>
          <w:rFonts w:asciiTheme="minorHAnsi" w:hAnsiTheme="minorHAnsi" w:cstheme="minorHAnsi"/>
          <w:lang w:val="nl-BE"/>
        </w:rPr>
      </w:pPr>
    </w:p>
    <w:p w14:paraId="67A06FE7" w14:textId="56C3E67E" w:rsidR="00DB72A4" w:rsidRPr="001056B1" w:rsidRDefault="00E71EF5">
      <w:pPr>
        <w:rPr>
          <w:rFonts w:asciiTheme="minorHAnsi" w:hAnsiTheme="minorHAnsi" w:cstheme="minorHAnsi"/>
          <w:i/>
          <w:iCs/>
          <w:color w:val="808080"/>
          <w:sz w:val="20"/>
          <w:szCs w:val="20"/>
          <w:lang w:val="nl-BE"/>
        </w:rPr>
      </w:pPr>
      <w:r w:rsidRPr="001056B1">
        <w:rPr>
          <w:rFonts w:asciiTheme="minorHAnsi" w:hAnsiTheme="minorHAnsi" w:cstheme="minorHAnsi"/>
          <w:b/>
          <w:lang w:val="nl-BE"/>
        </w:rPr>
        <w:t>Opstart van het project</w:t>
      </w:r>
      <w:r w:rsidR="00DB72A4" w:rsidRPr="001056B1">
        <w:rPr>
          <w:rFonts w:asciiTheme="minorHAnsi" w:hAnsiTheme="minorHAnsi" w:cstheme="minorHAnsi"/>
          <w:b/>
          <w:lang w:val="nl-BE"/>
        </w:rPr>
        <w:t>:</w:t>
      </w:r>
      <w:r w:rsidR="00DB72A4" w:rsidRPr="001056B1">
        <w:rPr>
          <w:rFonts w:asciiTheme="minorHAnsi" w:hAnsiTheme="minorHAnsi" w:cstheme="minorHAnsi"/>
          <w:lang w:val="nl-BE"/>
        </w:rPr>
        <w:t xml:space="preserve"> </w:t>
      </w:r>
      <w:proofErr w:type="spellStart"/>
      <w:r w:rsidRPr="001056B1">
        <w:rPr>
          <w:rFonts w:asciiTheme="minorHAnsi" w:hAnsiTheme="minorHAnsi" w:cstheme="minorHAnsi"/>
          <w:lang w:val="nl-BE"/>
        </w:rPr>
        <w:t>dd</w:t>
      </w:r>
      <w:proofErr w:type="spellEnd"/>
      <w:r w:rsidRPr="001056B1">
        <w:rPr>
          <w:rFonts w:asciiTheme="minorHAnsi" w:hAnsiTheme="minorHAnsi" w:cstheme="minorHAnsi"/>
          <w:lang w:val="nl-BE"/>
        </w:rPr>
        <w:t>/mm/</w:t>
      </w:r>
      <w:proofErr w:type="spellStart"/>
      <w:r w:rsidRPr="001056B1">
        <w:rPr>
          <w:rFonts w:asciiTheme="minorHAnsi" w:hAnsiTheme="minorHAnsi" w:cstheme="minorHAnsi"/>
          <w:lang w:val="nl-BE"/>
        </w:rPr>
        <w:t>jjjj</w:t>
      </w:r>
      <w:proofErr w:type="spellEnd"/>
    </w:p>
    <w:p w14:paraId="10FBEECE" w14:textId="0F35E4EA" w:rsidR="00352F61" w:rsidRPr="001056B1" w:rsidRDefault="00352F61">
      <w:pPr>
        <w:spacing w:before="62"/>
        <w:rPr>
          <w:rFonts w:asciiTheme="minorHAnsi" w:hAnsiTheme="minorHAnsi" w:cstheme="minorHAnsi"/>
          <w:color w:val="000000"/>
          <w:szCs w:val="22"/>
          <w:lang w:val="nl-BE"/>
        </w:rPr>
      </w:pPr>
      <w:bookmarkStart w:id="354" w:name="__RefHeading__1048_296410584"/>
      <w:bookmarkStart w:id="355" w:name="__RefHeading__1055_1338712634"/>
      <w:bookmarkStart w:id="356" w:name="__RefHeading__1007_940877344"/>
      <w:bookmarkStart w:id="357" w:name="__RefHeading__8411_1378622865"/>
      <w:bookmarkStart w:id="358" w:name="__RefHeading__3002_1378622865"/>
      <w:bookmarkStart w:id="359" w:name="__RefHeading__897_1622893258"/>
      <w:bookmarkStart w:id="360" w:name="__RefHeading__889_746942823"/>
      <w:bookmarkStart w:id="361" w:name="__RefHeading__840_2068346959"/>
      <w:bookmarkStart w:id="362" w:name="__RefHeading__11901_2070677050"/>
      <w:bookmarkStart w:id="363" w:name="__RefHeading__864_840197702"/>
      <w:bookmarkStart w:id="364" w:name="__RefHeading__14566_313356584"/>
      <w:bookmarkStart w:id="365" w:name="__RefHeading__12904_313356584"/>
      <w:bookmarkStart w:id="366" w:name="__RefHeading__11354_313356584"/>
      <w:bookmarkStart w:id="367" w:name="__RefHeading__9916_313356584"/>
      <w:bookmarkStart w:id="368" w:name="__RefHeading__8061_313356584"/>
      <w:bookmarkStart w:id="369" w:name="__RefHeading__545_1973456737"/>
      <w:bookmarkStart w:id="370" w:name="__RefHeading__473_1462091452"/>
      <w:bookmarkStart w:id="371" w:name="__RefHeading__3688_2137508071"/>
      <w:bookmarkStart w:id="372" w:name="__RefHeading__3153_1488078753"/>
      <w:bookmarkStart w:id="373" w:name="__RefHeading__1794_1744149599"/>
      <w:bookmarkStart w:id="374" w:name="__RefHeading__341_1037130382"/>
      <w:bookmarkStart w:id="375" w:name="__RefHeading__281_528634967"/>
      <w:bookmarkStart w:id="376" w:name="__RefHeading__572_1616996356"/>
      <w:bookmarkStart w:id="377" w:name="__RefHeading__278_1403169175"/>
      <w:bookmarkStart w:id="378" w:name="__RefHeading__7924_1180481512"/>
      <w:bookmarkStart w:id="379" w:name="__RefHeading__253_1652688562"/>
      <w:bookmarkStart w:id="380" w:name="__RefHeading__3599_638885521"/>
      <w:bookmarkStart w:id="381" w:name="__RefHeading__42161_1322639838"/>
      <w:bookmarkStart w:id="382" w:name="__RefHeading__2015_638885521"/>
      <w:bookmarkStart w:id="383" w:name="__RefHeading__4869_638885521"/>
      <w:bookmarkStart w:id="384" w:name="__RefHeading__137_1069027205"/>
      <w:bookmarkStart w:id="385" w:name="__RefHeading__34562_1180481512"/>
      <w:bookmarkStart w:id="386" w:name="__RefHeading__191_1207516483"/>
      <w:bookmarkStart w:id="387" w:name="__RefHeading__667_1724803592"/>
      <w:bookmarkStart w:id="388" w:name="__RefHeading__1313_528634967"/>
      <w:bookmarkStart w:id="389" w:name="__RefHeading__312_742086832"/>
      <w:bookmarkStart w:id="390" w:name="__RefHeading__889_890753680"/>
      <w:bookmarkStart w:id="391" w:name="__RefHeading__2639_2137508071"/>
      <w:bookmarkStart w:id="392" w:name="__RefHeading__448_2099186206"/>
      <w:bookmarkStart w:id="393" w:name="__RefHeading__499_361555741"/>
      <w:bookmarkStart w:id="394" w:name="__RefHeading__2799_1973456737"/>
      <w:bookmarkStart w:id="395" w:name="__RefHeading__9239_313356584"/>
      <w:bookmarkStart w:id="396" w:name="__RefHeading__10621_313356584"/>
      <w:bookmarkStart w:id="397" w:name="__RefHeading__12115_313356584"/>
      <w:bookmarkStart w:id="398" w:name="__RefHeading__13721_313356584"/>
      <w:bookmarkStart w:id="399" w:name="__RefHeading__15439_313356584"/>
      <w:bookmarkStart w:id="400" w:name="__RefHeading__2247_840197702"/>
      <w:bookmarkStart w:id="401" w:name="__RefHeading__817_1655144338"/>
      <w:bookmarkStart w:id="402" w:name="__RefHeading__863_51179467"/>
      <w:bookmarkStart w:id="403" w:name="__RefHeading__913_1950444858"/>
      <w:bookmarkStart w:id="404" w:name="__RefHeading__1575_194657520"/>
      <w:bookmarkStart w:id="405" w:name="__RefHeading__5339_1378622865"/>
      <w:bookmarkStart w:id="406" w:name="__RefHeading__10433_1378622865"/>
      <w:bookmarkStart w:id="407" w:name="__RefHeading__2490_1354280005"/>
      <w:bookmarkStart w:id="408" w:name="__RefHeading__1092_887083246"/>
      <w:bookmarkStart w:id="409" w:name="__RefHeading__2136_296410584"/>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219BA094" w14:textId="2CD0057B" w:rsidR="00C922E0" w:rsidRPr="001056B1" w:rsidRDefault="00C922E0">
      <w:pPr>
        <w:widowControl/>
        <w:suppressAutoHyphens w:val="0"/>
        <w:rPr>
          <w:rFonts w:asciiTheme="minorHAnsi" w:hAnsiTheme="minorHAnsi" w:cstheme="minorHAnsi"/>
          <w:color w:val="000000"/>
          <w:szCs w:val="22"/>
          <w:lang w:val="nl-BE"/>
        </w:rPr>
      </w:pPr>
      <w:r w:rsidRPr="001056B1">
        <w:rPr>
          <w:rFonts w:asciiTheme="minorHAnsi" w:hAnsiTheme="minorHAnsi" w:cstheme="minorHAnsi"/>
          <w:color w:val="000000"/>
          <w:szCs w:val="22"/>
          <w:lang w:val="nl-BE"/>
        </w:rPr>
        <w:br w:type="page"/>
      </w:r>
    </w:p>
    <w:tbl>
      <w:tblPr>
        <w:tblW w:w="10267" w:type="dxa"/>
        <w:tblInd w:w="-201" w:type="dxa"/>
        <w:tblLayout w:type="fixed"/>
        <w:tblLook w:val="0000" w:firstRow="0" w:lastRow="0" w:firstColumn="0" w:lastColumn="0" w:noHBand="0" w:noVBand="0"/>
      </w:tblPr>
      <w:tblGrid>
        <w:gridCol w:w="10267"/>
      </w:tblGrid>
      <w:tr w:rsidR="00352F61" w:rsidRPr="001056B1" w14:paraId="16EAD28D" w14:textId="77777777" w:rsidTr="00352F61">
        <w:trPr>
          <w:trHeight w:val="340"/>
        </w:trPr>
        <w:tc>
          <w:tcPr>
            <w:tcW w:w="102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78BBD53" w14:textId="6138DF85" w:rsidR="00352F61" w:rsidRPr="001056B1" w:rsidRDefault="00612803" w:rsidP="00352F61">
            <w:pPr>
              <w:pStyle w:val="Titre2"/>
              <w:snapToGrid w:val="0"/>
              <w:rPr>
                <w:rFonts w:asciiTheme="minorHAnsi" w:hAnsiTheme="minorHAnsi" w:cstheme="minorHAnsi"/>
                <w:lang w:val="nl-BE"/>
              </w:rPr>
            </w:pPr>
            <w:r w:rsidRPr="001056B1">
              <w:rPr>
                <w:rFonts w:asciiTheme="minorHAnsi" w:hAnsiTheme="minorHAnsi" w:cstheme="minorHAnsi"/>
                <w:lang w:val="nl-BE"/>
              </w:rPr>
              <w:lastRenderedPageBreak/>
              <w:t xml:space="preserve"> </w:t>
            </w:r>
            <w:bookmarkStart w:id="410" w:name="_Toc150162154"/>
            <w:r w:rsidR="00B96E19" w:rsidRPr="001056B1">
              <w:rPr>
                <w:rFonts w:asciiTheme="minorHAnsi" w:hAnsiTheme="minorHAnsi" w:cstheme="minorHAnsi"/>
                <w:lang w:val="nl-BE"/>
              </w:rPr>
              <w:t>GELIJKE KANSEN</w:t>
            </w:r>
            <w:bookmarkEnd w:id="410"/>
          </w:p>
        </w:tc>
      </w:tr>
    </w:tbl>
    <w:p w14:paraId="68CE1D2F" w14:textId="179BA2C6" w:rsidR="00352F61" w:rsidRPr="001056B1" w:rsidRDefault="00B805DC" w:rsidP="00352F61">
      <w:pPr>
        <w:jc w:val="both"/>
        <w:rPr>
          <w:rFonts w:asciiTheme="minorHAnsi" w:hAnsiTheme="minorHAnsi" w:cstheme="minorHAnsi"/>
          <w:lang w:val="nl-BE"/>
        </w:rPr>
      </w:pPr>
      <w:r w:rsidRPr="001056B1">
        <w:rPr>
          <w:rFonts w:asciiTheme="minorHAnsi" w:hAnsiTheme="minorHAnsi" w:cstheme="minorHAnsi"/>
          <w:lang w:val="nl-BE"/>
        </w:rPr>
        <w:t>Kunnen het thema en/of de activiteiten van het project leiden tot discriminatie van de direct of indirect betrokkenen m.b.t. geslacht, etnische en culturele afkomst, seksuele geaardheid, genderidentiteit en -expressie, of sociale afkomst en situatie?</w:t>
      </w:r>
    </w:p>
    <w:p w14:paraId="30B88263" w14:textId="77777777" w:rsidR="00A95B1E" w:rsidRPr="001056B1" w:rsidRDefault="00A95B1E" w:rsidP="00352F61">
      <w:pPr>
        <w:jc w:val="both"/>
        <w:rPr>
          <w:rFonts w:asciiTheme="minorHAnsi" w:eastAsia="DengXian" w:hAnsiTheme="minorHAnsi" w:cstheme="minorHAnsi"/>
          <w:lang w:val="nl-BE"/>
        </w:rPr>
      </w:pPr>
    </w:p>
    <w:p w14:paraId="46429374" w14:textId="0CD283C1" w:rsidR="00352F61" w:rsidRPr="001056B1" w:rsidRDefault="00E97488" w:rsidP="00352F61">
      <w:pPr>
        <w:pStyle w:val="Paragraphedeliste"/>
        <w:rPr>
          <w:rFonts w:asciiTheme="minorHAnsi" w:hAnsiTheme="minorHAnsi" w:cstheme="minorHAnsi"/>
          <w:lang w:val="nl-BE"/>
        </w:rPr>
      </w:pPr>
      <w:r w:rsidRPr="001056B1">
        <w:rPr>
          <w:rFonts w:asciiTheme="minorHAnsi" w:hAnsiTheme="minorHAnsi" w:cstheme="minorHAnsi"/>
          <w:lang w:val="nl-BE"/>
        </w:rPr>
        <w:t>Zo ja,</w:t>
      </w:r>
    </w:p>
    <w:p w14:paraId="17BE1FE0" w14:textId="3AD7D7B0" w:rsidR="004524ED" w:rsidRPr="001056B1" w:rsidRDefault="004524ED" w:rsidP="004524ED">
      <w:pPr>
        <w:pStyle w:val="Paragraphedeliste"/>
        <w:numPr>
          <w:ilvl w:val="1"/>
          <w:numId w:val="17"/>
        </w:numPr>
        <w:rPr>
          <w:rFonts w:asciiTheme="minorHAnsi" w:hAnsiTheme="minorHAnsi" w:cstheme="minorHAnsi"/>
          <w:lang w:val="nl-BE"/>
        </w:rPr>
      </w:pPr>
      <w:r w:rsidRPr="001056B1">
        <w:rPr>
          <w:rFonts w:asciiTheme="minorHAnsi" w:hAnsiTheme="minorHAnsi" w:cstheme="minorHAnsi"/>
          <w:lang w:val="nl-BE"/>
        </w:rPr>
        <w:t>Over welk type discriminatie gaat het in dit project?</w:t>
      </w:r>
    </w:p>
    <w:p w14:paraId="73D98AC5" w14:textId="319FE64E" w:rsidR="004524ED" w:rsidRPr="001056B1" w:rsidRDefault="004524ED" w:rsidP="004524ED">
      <w:pPr>
        <w:pStyle w:val="Paragraphedeliste"/>
        <w:numPr>
          <w:ilvl w:val="1"/>
          <w:numId w:val="17"/>
        </w:numPr>
        <w:rPr>
          <w:rFonts w:asciiTheme="minorHAnsi" w:hAnsiTheme="minorHAnsi" w:cstheme="minorHAnsi"/>
          <w:lang w:val="nl-BE"/>
        </w:rPr>
      </w:pPr>
      <w:r w:rsidRPr="001056B1">
        <w:rPr>
          <w:rFonts w:asciiTheme="minorHAnsi" w:hAnsiTheme="minorHAnsi" w:cstheme="minorHAnsi"/>
          <w:lang w:val="nl-BE"/>
        </w:rPr>
        <w:t xml:space="preserve">Wat zou de omvang van de impact zijn? </w:t>
      </w:r>
    </w:p>
    <w:p w14:paraId="130376FA" w14:textId="63AB4FE1" w:rsidR="004524ED" w:rsidRPr="001056B1" w:rsidRDefault="004524ED" w:rsidP="004524ED">
      <w:pPr>
        <w:pStyle w:val="Paragraphedeliste"/>
        <w:numPr>
          <w:ilvl w:val="1"/>
          <w:numId w:val="17"/>
        </w:numPr>
        <w:rPr>
          <w:rFonts w:asciiTheme="minorHAnsi" w:hAnsiTheme="minorHAnsi" w:cstheme="minorHAnsi"/>
          <w:lang w:val="nl-BE"/>
        </w:rPr>
      </w:pPr>
      <w:r w:rsidRPr="001056B1">
        <w:rPr>
          <w:rFonts w:asciiTheme="minorHAnsi" w:hAnsiTheme="minorHAnsi" w:cstheme="minorHAnsi"/>
          <w:lang w:val="nl-BE"/>
        </w:rPr>
        <w:t>Hoe is hiermee rekening gehouden bij het opzetten van het project?</w:t>
      </w:r>
    </w:p>
    <w:p w14:paraId="79722CEC" w14:textId="7A5EB857" w:rsidR="002415A2" w:rsidRDefault="004524ED" w:rsidP="004524ED">
      <w:pPr>
        <w:pStyle w:val="Paragraphedeliste"/>
        <w:numPr>
          <w:ilvl w:val="1"/>
          <w:numId w:val="17"/>
        </w:numPr>
        <w:rPr>
          <w:rFonts w:asciiTheme="minorHAnsi" w:hAnsiTheme="minorHAnsi" w:cstheme="minorHAnsi"/>
          <w:lang w:val="nl-BE"/>
        </w:rPr>
      </w:pPr>
      <w:r w:rsidRPr="001056B1">
        <w:rPr>
          <w:rFonts w:asciiTheme="minorHAnsi" w:hAnsiTheme="minorHAnsi" w:cstheme="minorHAnsi"/>
          <w:lang w:val="nl-BE"/>
        </w:rPr>
        <w:t>Hoe zullen deze aspecten tijdens het project worden nagekeken?</w:t>
      </w:r>
    </w:p>
    <w:p w14:paraId="5B17ED73" w14:textId="77777777" w:rsidR="001056B1" w:rsidRPr="001056B1" w:rsidRDefault="001056B1" w:rsidP="001056B1">
      <w:pPr>
        <w:spacing w:before="102" w:after="40"/>
        <w:rPr>
          <w:rFonts w:asciiTheme="minorHAnsi" w:hAnsiTheme="minorHAnsi" w:cstheme="minorHAnsi"/>
        </w:rPr>
      </w:pPr>
      <w:r w:rsidRPr="001056B1">
        <w:rPr>
          <w:rFonts w:asciiTheme="minorHAnsi" w:eastAsia="Times New Roman" w:hAnsiTheme="minorHAnsi" w:cstheme="minorHAnsi"/>
        </w:rPr>
        <w:t>…</w:t>
      </w:r>
      <w:r w:rsidRPr="001056B1">
        <w:rPr>
          <w:rFonts w:asciiTheme="minorHAnsi" w:hAnsiTheme="minorHAnsi" w:cstheme="minorHAnsi"/>
        </w:rPr>
        <w:t>.....................................................................................................................................................................................</w:t>
      </w:r>
      <w:r w:rsidRPr="001056B1">
        <w:rPr>
          <w:rFonts w:asciiTheme="minorHAnsi" w:eastAsia="Times New Roman" w:hAnsiTheme="minorHAnsi" w:cstheme="minorHAnsi"/>
        </w:rPr>
        <w:t>…</w:t>
      </w:r>
      <w:r w:rsidRPr="001056B1">
        <w:rPr>
          <w:rFonts w:asciiTheme="minorHAnsi" w:hAnsiTheme="minorHAnsi" w:cstheme="minorHAnsi"/>
        </w:rPr>
        <w:t>.............................................................................................................................................................................</w:t>
      </w:r>
      <w:r w:rsidRPr="001056B1">
        <w:rPr>
          <w:rFonts w:asciiTheme="minorHAnsi" w:eastAsia="Times New Roman" w:hAnsiTheme="minorHAnsi" w:cstheme="minorHAnsi"/>
        </w:rPr>
        <w:t>…</w:t>
      </w:r>
      <w:r w:rsidRPr="001056B1">
        <w:rPr>
          <w:rFonts w:asciiTheme="minorHAnsi" w:hAnsiTheme="minorHAnsi" w:cstheme="minorHAnsi"/>
        </w:rPr>
        <w:t>.......................................................................................................................................................................................</w:t>
      </w:r>
    </w:p>
    <w:p w14:paraId="79D82F13" w14:textId="3110F568" w:rsidR="00A81D9B" w:rsidRPr="001056B1" w:rsidRDefault="00A81D9B">
      <w:pPr>
        <w:widowControl/>
        <w:suppressAutoHyphens w:val="0"/>
        <w:rPr>
          <w:rFonts w:asciiTheme="minorHAnsi" w:eastAsia="Calibri" w:hAnsiTheme="minorHAnsi" w:cstheme="minorHAnsi"/>
          <w:kern w:val="0"/>
          <w:szCs w:val="22"/>
          <w:lang w:val="nl-BE" w:eastAsia="en-US" w:bidi="ar-SA"/>
        </w:rPr>
      </w:pPr>
      <w:r w:rsidRPr="001056B1">
        <w:rPr>
          <w:rFonts w:asciiTheme="minorHAnsi" w:hAnsiTheme="minorHAnsi" w:cstheme="minorHAnsi"/>
          <w:lang w:val="nl-BE"/>
        </w:rPr>
        <w:br w:type="page"/>
      </w:r>
    </w:p>
    <w:p w14:paraId="0D324C26" w14:textId="39061761" w:rsidR="00DB72A4" w:rsidRPr="001056B1" w:rsidRDefault="00A81D9B" w:rsidP="00A81D9B">
      <w:pPr>
        <w:pStyle w:val="Titre1"/>
        <w:rPr>
          <w:rFonts w:asciiTheme="minorHAnsi" w:hAnsiTheme="minorHAnsi" w:cstheme="minorHAnsi"/>
          <w:lang w:val="nl-BE"/>
        </w:rPr>
      </w:pPr>
      <w:bookmarkStart w:id="411" w:name="__RefHeading__1050_296410584"/>
      <w:bookmarkStart w:id="412" w:name="__RefHeading__4407_887083246"/>
      <w:bookmarkStart w:id="413" w:name="__RefHeading__2138_296410584"/>
      <w:bookmarkStart w:id="414" w:name="_Toc112839929"/>
      <w:bookmarkEnd w:id="411"/>
      <w:bookmarkEnd w:id="412"/>
      <w:bookmarkEnd w:id="413"/>
      <w:r w:rsidRPr="001056B1">
        <w:rPr>
          <w:rFonts w:asciiTheme="minorHAnsi" w:hAnsiTheme="minorHAnsi" w:cstheme="minorHAnsi"/>
          <w:lang w:val="nl-BE"/>
        </w:rPr>
        <w:lastRenderedPageBreak/>
        <w:t xml:space="preserve"> </w:t>
      </w:r>
      <w:bookmarkStart w:id="415" w:name="_Toc150162155"/>
      <w:bookmarkEnd w:id="414"/>
      <w:r w:rsidR="00422E9B" w:rsidRPr="001056B1">
        <w:rPr>
          <w:rFonts w:asciiTheme="minorHAnsi" w:hAnsiTheme="minorHAnsi" w:cstheme="minorHAnsi"/>
          <w:lang w:val="nl-BE"/>
        </w:rPr>
        <w:t xml:space="preserve">Voorstelling van het team en de </w:t>
      </w:r>
      <w:r w:rsidR="00727060" w:rsidRPr="001056B1">
        <w:rPr>
          <w:rFonts w:asciiTheme="minorHAnsi" w:hAnsiTheme="minorHAnsi" w:cstheme="minorHAnsi"/>
          <w:lang w:val="nl-BE"/>
        </w:rPr>
        <w:t>omkadering</w:t>
      </w:r>
      <w:bookmarkEnd w:id="415"/>
    </w:p>
    <w:p w14:paraId="60977021" w14:textId="77777777" w:rsidR="00000A94" w:rsidRPr="001056B1" w:rsidRDefault="00000A94" w:rsidP="00000A94">
      <w:pPr>
        <w:rPr>
          <w:rFonts w:asciiTheme="minorHAnsi" w:hAnsiTheme="minorHAnsi" w:cstheme="minorHAnsi"/>
          <w:lang w:val="nl-BE"/>
        </w:rPr>
      </w:pPr>
    </w:p>
    <w:tbl>
      <w:tblPr>
        <w:tblW w:w="5000" w:type="pct"/>
        <w:tblLook w:val="0000" w:firstRow="0" w:lastRow="0" w:firstColumn="0" w:lastColumn="0" w:noHBand="0" w:noVBand="0"/>
      </w:tblPr>
      <w:tblGrid>
        <w:gridCol w:w="9062"/>
      </w:tblGrid>
      <w:tr w:rsidR="00000A94" w:rsidRPr="001056B1" w14:paraId="306ADC83" w14:textId="77777777" w:rsidTr="001056B1">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5EAEBF4" w14:textId="2717F6D4" w:rsidR="00000A94" w:rsidRPr="001056B1" w:rsidRDefault="00727060" w:rsidP="002B59AC">
            <w:pPr>
              <w:pStyle w:val="Titre2"/>
              <w:rPr>
                <w:rFonts w:asciiTheme="minorHAnsi" w:hAnsiTheme="minorHAnsi" w:cstheme="minorHAnsi"/>
                <w:lang w:val="nl-BE"/>
              </w:rPr>
            </w:pPr>
            <w:bookmarkStart w:id="416" w:name="_Toc112839934"/>
            <w:r w:rsidRPr="001056B1">
              <w:rPr>
                <w:rFonts w:asciiTheme="minorHAnsi" w:hAnsiTheme="minorHAnsi" w:cstheme="minorHAnsi"/>
                <w:sz w:val="22"/>
                <w:szCs w:val="22"/>
                <w:lang w:val="nl-BE"/>
              </w:rPr>
              <w:t xml:space="preserve"> </w:t>
            </w:r>
            <w:bookmarkStart w:id="417" w:name="_Toc150162156"/>
            <w:r w:rsidR="00000A94" w:rsidRPr="001056B1">
              <w:rPr>
                <w:rFonts w:asciiTheme="minorHAnsi" w:hAnsiTheme="minorHAnsi" w:cstheme="minorHAnsi"/>
                <w:sz w:val="22"/>
                <w:szCs w:val="22"/>
                <w:lang w:val="nl-BE"/>
              </w:rPr>
              <w:t>PROFI</w:t>
            </w:r>
            <w:r w:rsidRPr="001056B1">
              <w:rPr>
                <w:rFonts w:asciiTheme="minorHAnsi" w:hAnsiTheme="minorHAnsi" w:cstheme="minorHAnsi"/>
                <w:sz w:val="22"/>
                <w:szCs w:val="22"/>
                <w:lang w:val="nl-BE"/>
              </w:rPr>
              <w:t>E</w:t>
            </w:r>
            <w:r w:rsidR="00000A94" w:rsidRPr="001056B1">
              <w:rPr>
                <w:rFonts w:asciiTheme="minorHAnsi" w:hAnsiTheme="minorHAnsi" w:cstheme="minorHAnsi"/>
                <w:sz w:val="22"/>
                <w:szCs w:val="22"/>
                <w:lang w:val="nl-BE"/>
              </w:rPr>
              <w:t xml:space="preserve">L </w:t>
            </w:r>
            <w:bookmarkEnd w:id="416"/>
            <w:r w:rsidRPr="001056B1">
              <w:rPr>
                <w:rFonts w:asciiTheme="minorHAnsi" w:hAnsiTheme="minorHAnsi" w:cstheme="minorHAnsi"/>
                <w:sz w:val="22"/>
                <w:szCs w:val="22"/>
                <w:lang w:val="nl-BE"/>
              </w:rPr>
              <w:t>VAN DE ONDERZOEKER</w:t>
            </w:r>
            <w:bookmarkEnd w:id="417"/>
          </w:p>
        </w:tc>
      </w:tr>
    </w:tbl>
    <w:p w14:paraId="0E9A6483" w14:textId="19522EBB" w:rsidR="00000A94" w:rsidRPr="001056B1" w:rsidRDefault="00000A94" w:rsidP="00000A94">
      <w:pPr>
        <w:rPr>
          <w:rFonts w:asciiTheme="minorHAnsi" w:eastAsia="Times New Roman" w:hAnsiTheme="minorHAnsi" w:cstheme="minorHAnsi"/>
          <w:color w:val="000000"/>
          <w:szCs w:val="22"/>
          <w:lang w:val="nl-BE" w:bidi="ar-SA"/>
        </w:rPr>
      </w:pPr>
      <w:bookmarkStart w:id="418" w:name="__RefHeading__1379_1354280005"/>
      <w:bookmarkEnd w:id="418"/>
      <w:r w:rsidRPr="001056B1">
        <w:rPr>
          <w:rFonts w:asciiTheme="minorHAnsi" w:eastAsia="Times New Roman" w:hAnsiTheme="minorHAnsi" w:cstheme="minorHAnsi"/>
          <w:i/>
          <w:iCs/>
          <w:color w:val="808080"/>
          <w:sz w:val="20"/>
          <w:szCs w:val="20"/>
          <w:lang w:val="nl-BE"/>
        </w:rPr>
        <w:t>(</w:t>
      </w:r>
      <w:proofErr w:type="gramStart"/>
      <w:r w:rsidR="00727060" w:rsidRPr="001056B1">
        <w:rPr>
          <w:rFonts w:asciiTheme="minorHAnsi" w:eastAsia="Times New Roman" w:hAnsiTheme="minorHAnsi" w:cstheme="minorHAnsi"/>
          <w:i/>
          <w:iCs/>
          <w:color w:val="808080"/>
          <w:sz w:val="20"/>
          <w:szCs w:val="20"/>
          <w:lang w:val="nl-BE"/>
        </w:rPr>
        <w:t>max.</w:t>
      </w:r>
      <w:proofErr w:type="gramEnd"/>
      <w:r w:rsidR="00727060" w:rsidRPr="001056B1">
        <w:rPr>
          <w:rFonts w:asciiTheme="minorHAnsi" w:eastAsia="Times New Roman" w:hAnsiTheme="minorHAnsi" w:cstheme="minorHAnsi"/>
          <w:i/>
          <w:iCs/>
          <w:color w:val="808080"/>
          <w:sz w:val="20"/>
          <w:szCs w:val="20"/>
          <w:lang w:val="nl-BE"/>
        </w:rPr>
        <w:t xml:space="preserve"> </w:t>
      </w:r>
      <w:r w:rsidR="001056B1">
        <w:rPr>
          <w:rFonts w:asciiTheme="minorHAnsi" w:eastAsia="Times New Roman" w:hAnsiTheme="minorHAnsi" w:cstheme="minorHAnsi"/>
          <w:i/>
          <w:iCs/>
          <w:color w:val="808080"/>
          <w:sz w:val="20"/>
          <w:szCs w:val="20"/>
          <w:lang w:val="nl-BE"/>
        </w:rPr>
        <w:t>2</w:t>
      </w:r>
      <w:r w:rsidRPr="001056B1">
        <w:rPr>
          <w:rFonts w:asciiTheme="minorHAnsi" w:eastAsia="Times New Roman" w:hAnsiTheme="minorHAnsi" w:cstheme="minorHAnsi"/>
          <w:i/>
          <w:iCs/>
          <w:color w:val="808080"/>
          <w:sz w:val="20"/>
          <w:szCs w:val="20"/>
          <w:lang w:val="nl-BE"/>
        </w:rPr>
        <w:t xml:space="preserve"> </w:t>
      </w:r>
      <w:r w:rsidR="00727060" w:rsidRPr="001056B1">
        <w:rPr>
          <w:rFonts w:asciiTheme="minorHAnsi" w:eastAsia="Times New Roman" w:hAnsiTheme="minorHAnsi" w:cstheme="minorHAnsi"/>
          <w:i/>
          <w:iCs/>
          <w:color w:val="808080"/>
          <w:sz w:val="20"/>
          <w:szCs w:val="20"/>
          <w:lang w:val="nl-BE"/>
        </w:rPr>
        <w:t>pag.</w:t>
      </w:r>
      <w:r w:rsidRPr="001056B1">
        <w:rPr>
          <w:rFonts w:asciiTheme="minorHAnsi" w:eastAsia="Times New Roman" w:hAnsiTheme="minorHAnsi" w:cstheme="minorHAnsi"/>
          <w:i/>
          <w:iCs/>
          <w:color w:val="808080"/>
          <w:sz w:val="20"/>
          <w:szCs w:val="20"/>
          <w:lang w:val="nl-BE"/>
        </w:rPr>
        <w:t>)</w:t>
      </w:r>
    </w:p>
    <w:p w14:paraId="540E9DAD" w14:textId="28C396FA" w:rsidR="00000A94" w:rsidRPr="001056B1" w:rsidRDefault="00000A94" w:rsidP="00000A94">
      <w:pPr>
        <w:pStyle w:val="Titre3"/>
        <w:spacing w:before="238" w:after="0"/>
        <w:rPr>
          <w:rFonts w:asciiTheme="minorHAnsi" w:hAnsiTheme="minorHAnsi" w:cstheme="minorHAnsi"/>
          <w:b w:val="0"/>
          <w:bCs w:val="0"/>
          <w:i/>
          <w:iCs/>
          <w:sz w:val="20"/>
          <w:szCs w:val="20"/>
          <w:lang w:val="nl-BE" w:bidi="ar-SA"/>
        </w:rPr>
      </w:pPr>
      <w:bookmarkStart w:id="419" w:name="__RefHeading__1062_296410584"/>
      <w:bookmarkStart w:id="420" w:name="__RefHeading__1069_1338712634"/>
      <w:bookmarkStart w:id="421" w:name="__RefHeading__1106_887083246"/>
      <w:bookmarkStart w:id="422" w:name="__RefHeading__2150_296410584"/>
      <w:bookmarkEnd w:id="419"/>
      <w:bookmarkEnd w:id="420"/>
      <w:bookmarkEnd w:id="421"/>
      <w:bookmarkEnd w:id="422"/>
      <w:r w:rsidRPr="001056B1">
        <w:rPr>
          <w:rFonts w:asciiTheme="minorHAnsi" w:eastAsia="Times New Roman" w:hAnsiTheme="minorHAnsi" w:cstheme="minorHAnsi"/>
          <w:szCs w:val="22"/>
          <w:lang w:val="nl-BE" w:bidi="ar-SA"/>
        </w:rPr>
        <w:t xml:space="preserve"> </w:t>
      </w:r>
      <w:bookmarkStart w:id="423" w:name="_Toc150162157"/>
      <w:r w:rsidRPr="001056B1">
        <w:rPr>
          <w:rFonts w:asciiTheme="minorHAnsi" w:eastAsia="Times New Roman" w:hAnsiTheme="minorHAnsi" w:cstheme="minorHAnsi"/>
          <w:szCs w:val="22"/>
          <w:lang w:val="nl-BE" w:bidi="ar-SA"/>
        </w:rPr>
        <w:t>Motivati</w:t>
      </w:r>
      <w:r w:rsidR="00727060" w:rsidRPr="001056B1">
        <w:rPr>
          <w:rFonts w:asciiTheme="minorHAnsi" w:eastAsia="Times New Roman" w:hAnsiTheme="minorHAnsi" w:cstheme="minorHAnsi"/>
          <w:szCs w:val="22"/>
          <w:lang w:val="nl-BE" w:bidi="ar-SA"/>
        </w:rPr>
        <w:t>e</w:t>
      </w:r>
      <w:r w:rsidRPr="001056B1">
        <w:rPr>
          <w:rFonts w:asciiTheme="minorHAnsi" w:eastAsia="Times New Roman" w:hAnsiTheme="minorHAnsi" w:cstheme="minorHAnsi"/>
          <w:szCs w:val="22"/>
          <w:lang w:val="nl-BE" w:bidi="ar-SA"/>
        </w:rPr>
        <w:t xml:space="preserve"> </w:t>
      </w:r>
      <w:r w:rsidR="00727060" w:rsidRPr="001056B1">
        <w:rPr>
          <w:rFonts w:asciiTheme="minorHAnsi" w:eastAsia="Times New Roman" w:hAnsiTheme="minorHAnsi" w:cstheme="minorHAnsi"/>
          <w:szCs w:val="22"/>
          <w:lang w:val="nl-BE" w:bidi="ar-SA"/>
        </w:rPr>
        <w:t>van de onderzoeker</w:t>
      </w:r>
      <w:bookmarkEnd w:id="423"/>
    </w:p>
    <w:p w14:paraId="4FC3D681" w14:textId="34F0DA7C" w:rsidR="00000A94" w:rsidRPr="001056B1" w:rsidRDefault="000708C5" w:rsidP="00000A94">
      <w:pPr>
        <w:spacing w:before="45"/>
        <w:jc w:val="both"/>
        <w:rPr>
          <w:rFonts w:asciiTheme="minorHAnsi" w:hAnsiTheme="minorHAnsi" w:cstheme="minorHAnsi"/>
          <w:i/>
          <w:iCs/>
          <w:color w:val="808080"/>
          <w:sz w:val="20"/>
          <w:szCs w:val="20"/>
          <w:lang w:val="nl-BE" w:bidi="ar-SA"/>
        </w:rPr>
      </w:pPr>
      <w:r w:rsidRPr="001056B1">
        <w:rPr>
          <w:rFonts w:asciiTheme="minorHAnsi" w:hAnsiTheme="minorHAnsi" w:cstheme="minorHAnsi"/>
          <w:i/>
          <w:iCs/>
          <w:color w:val="808080"/>
          <w:sz w:val="20"/>
          <w:szCs w:val="20"/>
          <w:lang w:val="nl-BE" w:bidi="ar-SA"/>
        </w:rPr>
        <w:t>Leg uit wat de onderzoeker motiveert om dit project uit te voeren in dienst van het Brussels Hoofdstedelijk Gewest</w:t>
      </w:r>
      <w:r w:rsidR="00000A94" w:rsidRPr="001056B1">
        <w:rPr>
          <w:rFonts w:asciiTheme="minorHAnsi" w:hAnsiTheme="minorHAnsi" w:cstheme="minorHAnsi"/>
          <w:i/>
          <w:iCs/>
          <w:color w:val="808080"/>
          <w:sz w:val="20"/>
          <w:szCs w:val="20"/>
          <w:lang w:val="nl-BE" w:bidi="ar-SA"/>
        </w:rPr>
        <w:t>.</w:t>
      </w:r>
    </w:p>
    <w:p w14:paraId="2708F8D8" w14:textId="41EC6454" w:rsidR="00000A94" w:rsidRPr="001056B1" w:rsidRDefault="00000A94" w:rsidP="00000A94">
      <w:pPr>
        <w:spacing w:before="102" w:after="40"/>
        <w:rPr>
          <w:rFonts w:asciiTheme="minorHAnsi" w:hAnsiTheme="minorHAnsi" w:cstheme="minorHAnsi"/>
          <w:szCs w:val="22"/>
          <w:lang w:val="nl-BE"/>
        </w:rPr>
      </w:pPr>
      <w:r w:rsidRPr="001056B1">
        <w:rPr>
          <w:rFonts w:asciiTheme="minorHAnsi" w:eastAsia="Times New Roman" w:hAnsiTheme="minorHAnsi" w:cstheme="minorHAnsi"/>
          <w:szCs w:val="22"/>
          <w:lang w:val="nl-BE"/>
        </w:rPr>
        <w:t>…</w:t>
      </w:r>
      <w:r w:rsidRPr="001056B1">
        <w:rPr>
          <w:rFonts w:asciiTheme="minorHAnsi" w:hAnsiTheme="minorHAnsi" w:cstheme="minorHAnsi"/>
          <w:szCs w:val="22"/>
          <w:lang w:val="nl-BE"/>
        </w:rPr>
        <w:t>................................................................................................................................................................</w:t>
      </w:r>
    </w:p>
    <w:p w14:paraId="1E3F321D" w14:textId="72FA51C6" w:rsidR="00000A94" w:rsidRDefault="00000A94" w:rsidP="00000A94">
      <w:pPr>
        <w:pStyle w:val="Titre3"/>
        <w:spacing w:before="238" w:after="45"/>
        <w:rPr>
          <w:rFonts w:asciiTheme="minorHAnsi" w:hAnsiTheme="minorHAnsi" w:cstheme="minorHAnsi"/>
          <w:color w:val="000000"/>
          <w:szCs w:val="22"/>
          <w:lang w:val="nl-BE" w:bidi="ar-SA"/>
        </w:rPr>
      </w:pPr>
      <w:r w:rsidRPr="001056B1">
        <w:rPr>
          <w:rFonts w:asciiTheme="minorHAnsi" w:hAnsiTheme="minorHAnsi" w:cstheme="minorHAnsi"/>
          <w:color w:val="000000"/>
          <w:szCs w:val="22"/>
          <w:lang w:val="nl-BE" w:bidi="ar-SA"/>
        </w:rPr>
        <w:t xml:space="preserve"> </w:t>
      </w:r>
      <w:bookmarkStart w:id="424" w:name="_Toc150162158"/>
      <w:r w:rsidR="00727060" w:rsidRPr="001056B1">
        <w:rPr>
          <w:rFonts w:asciiTheme="minorHAnsi" w:hAnsiTheme="minorHAnsi" w:cstheme="minorHAnsi"/>
          <w:color w:val="000000"/>
          <w:szCs w:val="22"/>
          <w:lang w:val="nl-BE" w:bidi="ar-SA"/>
        </w:rPr>
        <w:t>Ervaring van de onderzoeker</w:t>
      </w:r>
      <w:bookmarkEnd w:id="424"/>
      <w:r w:rsidRPr="001056B1">
        <w:rPr>
          <w:rFonts w:asciiTheme="minorHAnsi" w:hAnsiTheme="minorHAnsi" w:cstheme="minorHAnsi"/>
          <w:color w:val="000000"/>
          <w:szCs w:val="22"/>
          <w:lang w:val="nl-BE" w:bidi="ar-SA"/>
        </w:rPr>
        <w:t xml:space="preserve"> </w:t>
      </w:r>
    </w:p>
    <w:p w14:paraId="082018C3" w14:textId="70A2B09C" w:rsidR="000E72DC" w:rsidRDefault="000E72DC" w:rsidP="000E72DC">
      <w:pPr>
        <w:pStyle w:val="Corpsdetexte"/>
        <w:rPr>
          <w:lang w:val="nl-BE" w:bidi="ar-SA"/>
        </w:rPr>
      </w:pPr>
      <w:r>
        <w:rPr>
          <w:lang w:val="nl-BE" w:bidi="ar-SA"/>
        </w:rPr>
        <w:t>2.1.2.1. Parcours</w:t>
      </w:r>
    </w:p>
    <w:p w14:paraId="2C5E33A7" w14:textId="73D80AC9" w:rsidR="000E72DC" w:rsidRPr="000917EA" w:rsidRDefault="000E72DC" w:rsidP="000917EA">
      <w:pPr>
        <w:pStyle w:val="Corpsdetexte"/>
        <w:rPr>
          <w:lang w:val="nl-BE" w:bidi="ar-SA"/>
        </w:rPr>
      </w:pPr>
      <w:r w:rsidRPr="000E72DC">
        <w:rPr>
          <w:lang w:val="nl-BE" w:bidi="ar-SA"/>
        </w:rPr>
        <w:t xml:space="preserve">Geef details over de situatie van de onderzoeker tijdens de laatste drie jaar die overeenstemmen met de criteria van het programma, </w:t>
      </w:r>
      <w:proofErr w:type="gramStart"/>
      <w:r w:rsidRPr="000E72DC">
        <w:rPr>
          <w:lang w:val="nl-BE" w:bidi="ar-SA"/>
        </w:rPr>
        <w:t>d.w.z. :</w:t>
      </w:r>
      <w:proofErr w:type="gramEnd"/>
      <w:r w:rsidRPr="000E72DC">
        <w:rPr>
          <w:lang w:val="nl-BE" w:bidi="ar-SA"/>
        </w:rPr>
        <w:t xml:space="preserve"> De onderzoeker was betrokken bij academisch onderzoek in het buitenland gedurende ten minste de laatste twee jaar, te rekenen vanaf de startdatum van het project OF was betrokken bij industrieel onderzoek, experimentele ontwikkeling of innovatie in een Belgisch of buitenlands bedrijf gedurende ten minste twee van de laatste drie jaar.</w:t>
      </w:r>
    </w:p>
    <w:p w14:paraId="79724C7C" w14:textId="173DD66D" w:rsidR="00000A94" w:rsidRPr="001056B1" w:rsidRDefault="00F528A7" w:rsidP="00000A94">
      <w:pPr>
        <w:jc w:val="both"/>
        <w:rPr>
          <w:rFonts w:asciiTheme="minorHAnsi" w:hAnsiTheme="minorHAnsi" w:cstheme="minorHAnsi"/>
          <w:i/>
          <w:iCs/>
          <w:color w:val="808080"/>
          <w:sz w:val="20"/>
          <w:szCs w:val="20"/>
          <w:lang w:val="nl-BE" w:bidi="ar-SA"/>
        </w:rPr>
      </w:pPr>
      <w:r w:rsidRPr="001056B1">
        <w:rPr>
          <w:rFonts w:asciiTheme="minorHAnsi" w:hAnsiTheme="minorHAnsi" w:cstheme="minorHAnsi"/>
          <w:i/>
          <w:color w:val="808080"/>
          <w:sz w:val="20"/>
          <w:szCs w:val="20"/>
          <w:lang w:val="nl-BE" w:bidi="ar-SA"/>
        </w:rPr>
        <w:t xml:space="preserve">Beschrijf de ervaring van de onderzoeker met betrekking tot dit project. </w:t>
      </w:r>
      <w:r w:rsidR="00B96D67" w:rsidRPr="001056B1">
        <w:rPr>
          <w:rFonts w:asciiTheme="minorHAnsi" w:hAnsiTheme="minorHAnsi" w:cstheme="minorHAnsi"/>
          <w:i/>
          <w:color w:val="808080"/>
          <w:sz w:val="20"/>
          <w:szCs w:val="20"/>
          <w:lang w:val="nl-BE" w:bidi="ar-SA"/>
        </w:rPr>
        <w:t>Leg uit</w:t>
      </w:r>
      <w:r w:rsidRPr="001056B1">
        <w:rPr>
          <w:rFonts w:asciiTheme="minorHAnsi" w:hAnsiTheme="minorHAnsi" w:cstheme="minorHAnsi"/>
          <w:i/>
          <w:color w:val="808080"/>
          <w:sz w:val="20"/>
          <w:szCs w:val="20"/>
          <w:lang w:val="nl-BE" w:bidi="ar-SA"/>
        </w:rPr>
        <w:t xml:space="preserve"> </w:t>
      </w:r>
      <w:r w:rsidR="003965A0" w:rsidRPr="001056B1">
        <w:rPr>
          <w:rFonts w:asciiTheme="minorHAnsi" w:hAnsiTheme="minorHAnsi" w:cstheme="minorHAnsi"/>
          <w:i/>
          <w:color w:val="808080"/>
          <w:sz w:val="20"/>
          <w:szCs w:val="20"/>
          <w:lang w:val="nl-BE" w:bidi="ar-SA"/>
        </w:rPr>
        <w:t>waarom</w:t>
      </w:r>
      <w:r w:rsidRPr="001056B1">
        <w:rPr>
          <w:rFonts w:asciiTheme="minorHAnsi" w:hAnsiTheme="minorHAnsi" w:cstheme="minorHAnsi"/>
          <w:i/>
          <w:color w:val="808080"/>
          <w:sz w:val="20"/>
          <w:szCs w:val="20"/>
          <w:lang w:val="nl-BE" w:bidi="ar-SA"/>
        </w:rPr>
        <w:t xml:space="preserve"> de </w:t>
      </w:r>
      <w:r w:rsidR="005A4114" w:rsidRPr="001056B1">
        <w:rPr>
          <w:rFonts w:asciiTheme="minorHAnsi" w:hAnsiTheme="minorHAnsi" w:cstheme="minorHAnsi"/>
          <w:i/>
          <w:color w:val="808080"/>
          <w:sz w:val="20"/>
          <w:szCs w:val="20"/>
          <w:lang w:val="nl-BE" w:bidi="ar-SA"/>
        </w:rPr>
        <w:t>kandidaat</w:t>
      </w:r>
      <w:r w:rsidRPr="001056B1">
        <w:rPr>
          <w:rFonts w:asciiTheme="minorHAnsi" w:hAnsiTheme="minorHAnsi" w:cstheme="minorHAnsi"/>
          <w:i/>
          <w:color w:val="808080"/>
          <w:sz w:val="20"/>
          <w:szCs w:val="20"/>
          <w:lang w:val="nl-BE" w:bidi="ar-SA"/>
        </w:rPr>
        <w:t xml:space="preserve"> in staat is het </w:t>
      </w:r>
      <w:r w:rsidR="003965A0" w:rsidRPr="001056B1">
        <w:rPr>
          <w:rFonts w:asciiTheme="minorHAnsi" w:hAnsiTheme="minorHAnsi" w:cstheme="minorHAnsi"/>
          <w:i/>
          <w:color w:val="808080"/>
          <w:sz w:val="20"/>
          <w:szCs w:val="20"/>
          <w:lang w:val="nl-BE" w:bidi="ar-SA"/>
        </w:rPr>
        <w:t>werk</w:t>
      </w:r>
      <w:r w:rsidRPr="001056B1">
        <w:rPr>
          <w:rFonts w:asciiTheme="minorHAnsi" w:hAnsiTheme="minorHAnsi" w:cstheme="minorHAnsi"/>
          <w:i/>
          <w:color w:val="808080"/>
          <w:sz w:val="20"/>
          <w:szCs w:val="20"/>
          <w:lang w:val="nl-BE" w:bidi="ar-SA"/>
        </w:rPr>
        <w:t xml:space="preserve">programma </w:t>
      </w:r>
      <w:r w:rsidR="00474B5A" w:rsidRPr="001056B1">
        <w:rPr>
          <w:rFonts w:asciiTheme="minorHAnsi" w:hAnsiTheme="minorHAnsi" w:cstheme="minorHAnsi"/>
          <w:i/>
          <w:color w:val="808080"/>
          <w:sz w:val="20"/>
          <w:szCs w:val="20"/>
          <w:lang w:val="nl-BE" w:bidi="ar-SA"/>
        </w:rPr>
        <w:t xml:space="preserve">van het </w:t>
      </w:r>
      <w:r w:rsidR="006007FF" w:rsidRPr="001056B1">
        <w:rPr>
          <w:rFonts w:asciiTheme="minorHAnsi" w:hAnsiTheme="minorHAnsi" w:cstheme="minorHAnsi"/>
          <w:i/>
          <w:color w:val="808080"/>
          <w:sz w:val="20"/>
          <w:szCs w:val="20"/>
          <w:lang w:val="nl-BE" w:bidi="ar-SA"/>
        </w:rPr>
        <w:t xml:space="preserve">project </w:t>
      </w:r>
      <w:r w:rsidRPr="001056B1">
        <w:rPr>
          <w:rFonts w:asciiTheme="minorHAnsi" w:hAnsiTheme="minorHAnsi" w:cstheme="minorHAnsi"/>
          <w:i/>
          <w:color w:val="808080"/>
          <w:sz w:val="20"/>
          <w:szCs w:val="20"/>
          <w:lang w:val="nl-BE" w:bidi="ar-SA"/>
        </w:rPr>
        <w:t>uit te voeren</w:t>
      </w:r>
      <w:r w:rsidR="00000A94" w:rsidRPr="001056B1">
        <w:rPr>
          <w:rFonts w:asciiTheme="minorHAnsi" w:hAnsiTheme="minorHAnsi" w:cstheme="minorHAnsi"/>
          <w:i/>
          <w:iCs/>
          <w:color w:val="808080"/>
          <w:sz w:val="20"/>
          <w:szCs w:val="20"/>
          <w:lang w:val="nl-BE" w:bidi="ar-SA"/>
        </w:rPr>
        <w:t>.</w:t>
      </w:r>
    </w:p>
    <w:p w14:paraId="30ED3BF7" w14:textId="1873A612" w:rsidR="00000A94" w:rsidRPr="001056B1" w:rsidRDefault="00000A94" w:rsidP="00000A94">
      <w:pPr>
        <w:spacing w:before="102" w:after="40"/>
        <w:rPr>
          <w:rFonts w:asciiTheme="minorHAnsi" w:hAnsiTheme="minorHAnsi" w:cstheme="minorHAnsi"/>
          <w:szCs w:val="22"/>
          <w:lang w:val="nl-BE"/>
        </w:rPr>
      </w:pPr>
      <w:r w:rsidRPr="001056B1">
        <w:rPr>
          <w:rFonts w:asciiTheme="minorHAnsi" w:eastAsia="Times New Roman" w:hAnsiTheme="minorHAnsi" w:cstheme="minorHAnsi"/>
          <w:szCs w:val="22"/>
          <w:lang w:val="nl-BE"/>
        </w:rPr>
        <w:t>…</w:t>
      </w:r>
      <w:r w:rsidRPr="001056B1">
        <w:rPr>
          <w:rFonts w:asciiTheme="minorHAnsi" w:hAnsiTheme="minorHAnsi" w:cstheme="minorHAnsi"/>
          <w:szCs w:val="22"/>
          <w:lang w:val="nl-BE"/>
        </w:rPr>
        <w:t>................................................................................................................................................................</w:t>
      </w:r>
    </w:p>
    <w:p w14:paraId="18224395" w14:textId="309078C7" w:rsidR="00000A94" w:rsidRDefault="000E72DC" w:rsidP="00000A94">
      <w:pPr>
        <w:spacing w:before="45"/>
        <w:jc w:val="both"/>
        <w:rPr>
          <w:rFonts w:asciiTheme="minorHAnsi" w:hAnsiTheme="minorHAnsi" w:cstheme="minorHAnsi"/>
          <w:b/>
          <w:bCs/>
          <w:color w:val="000000"/>
          <w:szCs w:val="22"/>
          <w:lang w:val="nl-BE" w:bidi="ar-SA"/>
        </w:rPr>
      </w:pPr>
      <w:r>
        <w:rPr>
          <w:rFonts w:asciiTheme="minorHAnsi" w:hAnsiTheme="minorHAnsi" w:cstheme="minorHAnsi"/>
          <w:b/>
          <w:bCs/>
          <w:color w:val="000000"/>
          <w:szCs w:val="22"/>
          <w:lang w:val="nl-BE" w:bidi="ar-SA"/>
        </w:rPr>
        <w:t>2.1.2.2. Onderzoekservaring</w:t>
      </w:r>
    </w:p>
    <w:p w14:paraId="253C1D53" w14:textId="31762EC7" w:rsidR="000E72DC" w:rsidRDefault="000E72DC" w:rsidP="000E72DC">
      <w:pPr>
        <w:spacing w:before="45"/>
        <w:jc w:val="both"/>
        <w:rPr>
          <w:rFonts w:asciiTheme="minorHAnsi" w:hAnsiTheme="minorHAnsi" w:cstheme="minorHAnsi"/>
          <w:b/>
          <w:bCs/>
          <w:color w:val="000000"/>
          <w:szCs w:val="22"/>
          <w:lang w:val="nl-BE" w:bidi="ar-SA"/>
        </w:rPr>
      </w:pPr>
      <w:r w:rsidRPr="000E72DC">
        <w:rPr>
          <w:rFonts w:asciiTheme="minorHAnsi" w:hAnsiTheme="minorHAnsi" w:cstheme="minorHAnsi"/>
          <w:b/>
          <w:bCs/>
          <w:color w:val="000000"/>
          <w:szCs w:val="22"/>
          <w:lang w:val="nl-BE" w:bidi="ar-SA"/>
        </w:rPr>
        <w:t>Beschrijf de ervaring van de onderzoeker die relevant is voor dit project. Leg uit hoe de aanvrager competent is om het werkprogramma van het project uit te voeren.</w:t>
      </w:r>
    </w:p>
    <w:p w14:paraId="7B7BD84A" w14:textId="77777777" w:rsidR="000E72DC" w:rsidRPr="001056B1" w:rsidRDefault="000E72DC" w:rsidP="000E72DC">
      <w:pPr>
        <w:spacing w:before="102" w:after="40"/>
        <w:rPr>
          <w:rFonts w:asciiTheme="minorHAnsi" w:hAnsiTheme="minorHAnsi" w:cstheme="minorHAnsi"/>
          <w:szCs w:val="22"/>
          <w:lang w:val="nl-BE"/>
        </w:rPr>
      </w:pPr>
      <w:r w:rsidRPr="001056B1">
        <w:rPr>
          <w:rFonts w:asciiTheme="minorHAnsi" w:eastAsia="Times New Roman" w:hAnsiTheme="minorHAnsi" w:cstheme="minorHAnsi"/>
          <w:szCs w:val="22"/>
          <w:lang w:val="nl-BE"/>
        </w:rPr>
        <w:t>…</w:t>
      </w:r>
      <w:r w:rsidRPr="001056B1">
        <w:rPr>
          <w:rFonts w:asciiTheme="minorHAnsi" w:hAnsiTheme="minorHAnsi" w:cstheme="minorHAnsi"/>
          <w:szCs w:val="22"/>
          <w:lang w:val="nl-BE"/>
        </w:rPr>
        <w:t>................................................................................................................................................................</w:t>
      </w:r>
    </w:p>
    <w:p w14:paraId="1DED62E2" w14:textId="77777777" w:rsidR="000E72DC" w:rsidRPr="001056B1" w:rsidRDefault="000E72DC" w:rsidP="000E72DC">
      <w:pPr>
        <w:spacing w:before="45"/>
        <w:jc w:val="both"/>
        <w:rPr>
          <w:rFonts w:asciiTheme="minorHAnsi" w:hAnsiTheme="minorHAnsi" w:cstheme="minorHAnsi"/>
          <w:b/>
          <w:bCs/>
          <w:color w:val="000000"/>
          <w:szCs w:val="22"/>
          <w:lang w:val="nl-BE" w:bidi="ar-SA"/>
        </w:rPr>
      </w:pPr>
    </w:p>
    <w:p w14:paraId="75875E3A" w14:textId="50E903A9" w:rsidR="00000A94" w:rsidRPr="001056B1" w:rsidRDefault="00303CC5" w:rsidP="00000A94">
      <w:pPr>
        <w:spacing w:before="45"/>
        <w:jc w:val="both"/>
        <w:rPr>
          <w:rFonts w:asciiTheme="minorHAnsi" w:hAnsiTheme="minorHAnsi" w:cstheme="minorHAnsi"/>
          <w:i/>
          <w:iCs/>
          <w:color w:val="000000"/>
          <w:szCs w:val="22"/>
          <w:lang w:val="nl-BE" w:bidi="ar-SA"/>
        </w:rPr>
      </w:pPr>
      <w:r w:rsidRPr="001056B1">
        <w:rPr>
          <w:rFonts w:asciiTheme="minorHAnsi" w:hAnsiTheme="minorHAnsi" w:cstheme="minorHAnsi"/>
          <w:b/>
          <w:bCs/>
          <w:color w:val="000000"/>
          <w:szCs w:val="22"/>
          <w:lang w:val="nl-BE" w:bidi="ar-SA"/>
        </w:rPr>
        <w:t>Te leveren</w:t>
      </w:r>
      <w:r w:rsidR="00250E50" w:rsidRPr="001056B1">
        <w:rPr>
          <w:rFonts w:asciiTheme="minorHAnsi" w:hAnsiTheme="minorHAnsi" w:cstheme="minorHAnsi"/>
          <w:b/>
          <w:bCs/>
          <w:color w:val="000000"/>
          <w:szCs w:val="22"/>
          <w:lang w:val="nl-BE" w:bidi="ar-SA"/>
        </w:rPr>
        <w:t xml:space="preserve"> bijlage</w:t>
      </w:r>
      <w:r w:rsidR="00000A94" w:rsidRPr="001056B1">
        <w:rPr>
          <w:rFonts w:asciiTheme="minorHAnsi" w:hAnsiTheme="minorHAnsi" w:cstheme="minorHAnsi"/>
          <w:b/>
          <w:bCs/>
          <w:color w:val="000000"/>
          <w:szCs w:val="22"/>
          <w:lang w:val="nl-BE" w:bidi="ar-SA"/>
        </w:rPr>
        <w:t>:</w:t>
      </w:r>
    </w:p>
    <w:p w14:paraId="6536D2A0" w14:textId="1EEAE2C9" w:rsidR="00000A94" w:rsidRPr="001056B1" w:rsidRDefault="00000A94" w:rsidP="00000A94">
      <w:p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CV (</w:t>
      </w:r>
      <w:r w:rsidR="00250E50" w:rsidRPr="001056B1">
        <w:rPr>
          <w:rFonts w:asciiTheme="minorHAnsi" w:hAnsiTheme="minorHAnsi" w:cstheme="minorHAnsi"/>
          <w:i/>
          <w:iCs/>
          <w:color w:val="000000"/>
          <w:szCs w:val="22"/>
          <w:lang w:val="nl-BE" w:bidi="ar-SA"/>
        </w:rPr>
        <w:t xml:space="preserve">max. </w:t>
      </w:r>
      <w:r w:rsidR="001056B1">
        <w:rPr>
          <w:rFonts w:asciiTheme="minorHAnsi" w:hAnsiTheme="minorHAnsi" w:cstheme="minorHAnsi"/>
          <w:i/>
          <w:iCs/>
          <w:color w:val="000000"/>
          <w:szCs w:val="22"/>
          <w:lang w:val="nl-BE" w:bidi="ar-SA"/>
        </w:rPr>
        <w:t>2</w:t>
      </w:r>
      <w:r w:rsidRPr="001056B1">
        <w:rPr>
          <w:rFonts w:asciiTheme="minorHAnsi" w:hAnsiTheme="minorHAnsi" w:cstheme="minorHAnsi"/>
          <w:i/>
          <w:iCs/>
          <w:color w:val="000000"/>
          <w:szCs w:val="22"/>
          <w:lang w:val="nl-BE" w:bidi="ar-SA"/>
        </w:rPr>
        <w:t xml:space="preserve"> pa</w:t>
      </w:r>
      <w:r w:rsidR="00250E50" w:rsidRPr="001056B1">
        <w:rPr>
          <w:rFonts w:asciiTheme="minorHAnsi" w:hAnsiTheme="minorHAnsi" w:cstheme="minorHAnsi"/>
          <w:i/>
          <w:iCs/>
          <w:color w:val="000000"/>
          <w:szCs w:val="22"/>
          <w:lang w:val="nl-BE" w:bidi="ar-SA"/>
        </w:rPr>
        <w:t>g</w:t>
      </w:r>
      <w:r w:rsidRPr="001056B1">
        <w:rPr>
          <w:rFonts w:asciiTheme="minorHAnsi" w:hAnsiTheme="minorHAnsi" w:cstheme="minorHAnsi"/>
          <w:i/>
          <w:iCs/>
          <w:color w:val="000000"/>
          <w:szCs w:val="22"/>
          <w:lang w:val="nl-BE" w:bidi="ar-SA"/>
        </w:rPr>
        <w:t xml:space="preserve">.) </w:t>
      </w:r>
      <w:r w:rsidR="00250E50" w:rsidRPr="001056B1">
        <w:rPr>
          <w:rFonts w:asciiTheme="minorHAnsi" w:hAnsiTheme="minorHAnsi" w:cstheme="minorHAnsi"/>
          <w:i/>
          <w:iCs/>
          <w:color w:val="000000"/>
          <w:szCs w:val="22"/>
          <w:lang w:val="nl-BE" w:bidi="ar-SA"/>
        </w:rPr>
        <w:t>van de onderzoeker, met de volgende informatie</w:t>
      </w:r>
      <w:r w:rsidRPr="001056B1">
        <w:rPr>
          <w:rFonts w:asciiTheme="minorHAnsi" w:hAnsiTheme="minorHAnsi" w:cstheme="minorHAnsi"/>
          <w:i/>
          <w:iCs/>
          <w:color w:val="000000"/>
          <w:szCs w:val="22"/>
          <w:lang w:val="nl-BE" w:bidi="ar-SA"/>
        </w:rPr>
        <w:t>:</w:t>
      </w:r>
    </w:p>
    <w:p w14:paraId="7AC16F61" w14:textId="6D2F4C6C" w:rsidR="00252CDC" w:rsidRPr="001056B1" w:rsidRDefault="00252CDC" w:rsidP="00252CDC">
      <w:pPr>
        <w:numPr>
          <w:ilvl w:val="0"/>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Academische opleiding (</w:t>
      </w:r>
      <w:r w:rsidR="001D1436" w:rsidRPr="001056B1">
        <w:rPr>
          <w:rFonts w:asciiTheme="minorHAnsi" w:hAnsiTheme="minorHAnsi" w:cstheme="minorHAnsi"/>
          <w:i/>
          <w:iCs/>
          <w:color w:val="000000"/>
          <w:szCs w:val="22"/>
          <w:lang w:val="nl-BE" w:bidi="ar-SA"/>
        </w:rPr>
        <w:t>diploma’s</w:t>
      </w:r>
      <w:r w:rsidRPr="001056B1">
        <w:rPr>
          <w:rFonts w:asciiTheme="minorHAnsi" w:hAnsiTheme="minorHAnsi" w:cstheme="minorHAnsi"/>
          <w:i/>
          <w:iCs/>
          <w:color w:val="000000"/>
          <w:szCs w:val="22"/>
          <w:lang w:val="nl-BE" w:bidi="ar-SA"/>
        </w:rPr>
        <w:t xml:space="preserve">): </w:t>
      </w:r>
      <w:r w:rsidR="0034780D" w:rsidRPr="001056B1">
        <w:rPr>
          <w:rFonts w:asciiTheme="minorHAnsi" w:hAnsiTheme="minorHAnsi" w:cstheme="minorHAnsi"/>
          <w:i/>
          <w:iCs/>
          <w:color w:val="000000"/>
          <w:szCs w:val="22"/>
          <w:lang w:val="nl-BE" w:bidi="ar-SA"/>
        </w:rPr>
        <w:t>vermeld telkens</w:t>
      </w:r>
      <w:r w:rsidR="00ED3245" w:rsidRPr="001056B1">
        <w:rPr>
          <w:rFonts w:asciiTheme="minorHAnsi" w:hAnsiTheme="minorHAnsi" w:cstheme="minorHAnsi"/>
          <w:i/>
          <w:iCs/>
          <w:color w:val="000000"/>
          <w:szCs w:val="22"/>
          <w:lang w:val="nl-BE" w:bidi="ar-SA"/>
        </w:rPr>
        <w:t xml:space="preserve"> </w:t>
      </w:r>
      <w:r w:rsidR="001D1436" w:rsidRPr="001056B1">
        <w:rPr>
          <w:rFonts w:asciiTheme="minorHAnsi" w:hAnsiTheme="minorHAnsi" w:cstheme="minorHAnsi"/>
          <w:i/>
          <w:iCs/>
          <w:color w:val="000000"/>
          <w:szCs w:val="22"/>
          <w:lang w:val="nl-BE" w:bidi="ar-SA"/>
        </w:rPr>
        <w:t>de</w:t>
      </w:r>
      <w:r w:rsidRPr="001056B1">
        <w:rPr>
          <w:rFonts w:asciiTheme="minorHAnsi" w:hAnsiTheme="minorHAnsi" w:cstheme="minorHAnsi"/>
          <w:i/>
          <w:iCs/>
          <w:color w:val="000000"/>
          <w:szCs w:val="22"/>
          <w:lang w:val="nl-BE" w:bidi="ar-SA"/>
        </w:rPr>
        <w:t xml:space="preserve"> academische instelling </w:t>
      </w:r>
      <w:r w:rsidR="0034780D" w:rsidRPr="001056B1">
        <w:rPr>
          <w:rFonts w:asciiTheme="minorHAnsi" w:hAnsiTheme="minorHAnsi" w:cstheme="minorHAnsi"/>
          <w:i/>
          <w:iCs/>
          <w:color w:val="000000"/>
          <w:szCs w:val="22"/>
          <w:lang w:val="nl-BE" w:bidi="ar-SA"/>
        </w:rPr>
        <w:t>en</w:t>
      </w:r>
      <w:r w:rsidR="00ED3245" w:rsidRPr="001056B1">
        <w:rPr>
          <w:rFonts w:asciiTheme="minorHAnsi" w:hAnsiTheme="minorHAnsi" w:cstheme="minorHAnsi"/>
          <w:i/>
          <w:iCs/>
          <w:color w:val="000000"/>
          <w:szCs w:val="22"/>
          <w:lang w:val="nl-BE" w:bidi="ar-SA"/>
        </w:rPr>
        <w:t xml:space="preserve"> de</w:t>
      </w:r>
      <w:r w:rsidRPr="001056B1">
        <w:rPr>
          <w:rFonts w:asciiTheme="minorHAnsi" w:hAnsiTheme="minorHAnsi" w:cstheme="minorHAnsi"/>
          <w:i/>
          <w:iCs/>
          <w:color w:val="000000"/>
          <w:szCs w:val="22"/>
          <w:lang w:val="nl-BE" w:bidi="ar-SA"/>
        </w:rPr>
        <w:t xml:space="preserve"> begin- en einddatum.</w:t>
      </w:r>
    </w:p>
    <w:p w14:paraId="69DACE94" w14:textId="627B9FC2" w:rsidR="00252CDC" w:rsidRPr="001056B1" w:rsidRDefault="007B712B" w:rsidP="00252CDC">
      <w:pPr>
        <w:numPr>
          <w:ilvl w:val="0"/>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Werkervaring</w:t>
      </w:r>
      <w:r w:rsidR="00252CDC" w:rsidRPr="001056B1">
        <w:rPr>
          <w:rFonts w:asciiTheme="minorHAnsi" w:hAnsiTheme="minorHAnsi" w:cstheme="minorHAnsi"/>
          <w:i/>
          <w:iCs/>
          <w:color w:val="000000"/>
          <w:szCs w:val="22"/>
          <w:lang w:val="nl-BE" w:bidi="ar-SA"/>
        </w:rPr>
        <w:t xml:space="preserve">: vermeld </w:t>
      </w:r>
      <w:r w:rsidR="0034780D" w:rsidRPr="001056B1">
        <w:rPr>
          <w:rFonts w:asciiTheme="minorHAnsi" w:hAnsiTheme="minorHAnsi" w:cstheme="minorHAnsi"/>
          <w:i/>
          <w:iCs/>
          <w:color w:val="000000"/>
          <w:szCs w:val="22"/>
          <w:lang w:val="nl-BE" w:bidi="ar-SA"/>
        </w:rPr>
        <w:t xml:space="preserve">telkens </w:t>
      </w:r>
      <w:r w:rsidR="00252CDC" w:rsidRPr="001056B1">
        <w:rPr>
          <w:rFonts w:asciiTheme="minorHAnsi" w:hAnsiTheme="minorHAnsi" w:cstheme="minorHAnsi"/>
          <w:i/>
          <w:iCs/>
          <w:color w:val="000000"/>
          <w:szCs w:val="22"/>
          <w:lang w:val="nl-BE" w:bidi="ar-SA"/>
        </w:rPr>
        <w:t xml:space="preserve">de werkgever en de begin- en einddatum. </w:t>
      </w:r>
    </w:p>
    <w:p w14:paraId="129D4EEF" w14:textId="77777777" w:rsidR="00D7621B" w:rsidRPr="001056B1" w:rsidRDefault="00D7621B" w:rsidP="00D7621B">
      <w:pPr>
        <w:numPr>
          <w:ilvl w:val="0"/>
          <w:numId w:val="2"/>
        </w:numPr>
        <w:spacing w:before="45"/>
        <w:rPr>
          <w:rFonts w:asciiTheme="minorHAnsi" w:hAnsiTheme="minorHAnsi" w:cstheme="minorHAnsi"/>
          <w:i/>
          <w:iCs/>
          <w:color w:val="000000"/>
          <w:szCs w:val="22"/>
          <w:lang w:val="nl-BE" w:bidi="ar-SA"/>
        </w:rPr>
      </w:pPr>
      <w:proofErr w:type="spellStart"/>
      <w:r w:rsidRPr="001056B1">
        <w:rPr>
          <w:rFonts w:asciiTheme="minorHAnsi" w:hAnsiTheme="minorHAnsi" w:cstheme="minorHAnsi"/>
          <w:i/>
          <w:iCs/>
          <w:color w:val="000000"/>
          <w:szCs w:val="22"/>
          <w:lang w:val="nl-BE" w:bidi="ar-SA"/>
        </w:rPr>
        <w:t>Leadership</w:t>
      </w:r>
      <w:proofErr w:type="spellEnd"/>
      <w:r w:rsidRPr="001056B1">
        <w:rPr>
          <w:rFonts w:asciiTheme="minorHAnsi" w:hAnsiTheme="minorHAnsi" w:cstheme="minorHAnsi"/>
          <w:i/>
          <w:iCs/>
          <w:color w:val="000000"/>
          <w:szCs w:val="22"/>
          <w:lang w:val="nl-BE" w:bidi="ar-SA"/>
        </w:rPr>
        <w:t xml:space="preserve">  </w:t>
      </w:r>
    </w:p>
    <w:p w14:paraId="03DD4892" w14:textId="67F593AC" w:rsidR="00252CDC" w:rsidRPr="001056B1" w:rsidRDefault="00D7621B" w:rsidP="0034780D">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 xml:space="preserve">Management van </w:t>
      </w:r>
      <w:r w:rsidR="00252CDC" w:rsidRPr="001056B1">
        <w:rPr>
          <w:rFonts w:asciiTheme="minorHAnsi" w:hAnsiTheme="minorHAnsi" w:cstheme="minorHAnsi"/>
          <w:i/>
          <w:iCs/>
          <w:color w:val="000000"/>
          <w:szCs w:val="22"/>
          <w:lang w:val="nl-BE" w:bidi="ar-SA"/>
        </w:rPr>
        <w:t>hooggekwalificeerd personeel</w:t>
      </w:r>
      <w:r w:rsidRPr="001056B1">
        <w:rPr>
          <w:rFonts w:asciiTheme="minorHAnsi" w:hAnsiTheme="minorHAnsi" w:cstheme="minorHAnsi"/>
          <w:i/>
          <w:iCs/>
          <w:color w:val="000000"/>
          <w:szCs w:val="22"/>
          <w:lang w:val="nl-BE" w:bidi="ar-SA"/>
        </w:rPr>
        <w:t>,</w:t>
      </w:r>
      <w:r w:rsidR="00252CDC" w:rsidRPr="001056B1">
        <w:rPr>
          <w:rFonts w:asciiTheme="minorHAnsi" w:hAnsiTheme="minorHAnsi" w:cstheme="minorHAnsi"/>
          <w:i/>
          <w:iCs/>
          <w:color w:val="000000"/>
          <w:szCs w:val="22"/>
          <w:lang w:val="nl-BE" w:bidi="ar-SA"/>
        </w:rPr>
        <w:t xml:space="preserve"> studenten</w:t>
      </w:r>
      <w:r w:rsidRPr="001056B1">
        <w:rPr>
          <w:rFonts w:asciiTheme="minorHAnsi" w:hAnsiTheme="minorHAnsi" w:cstheme="minorHAnsi"/>
          <w:i/>
          <w:iCs/>
          <w:color w:val="000000"/>
          <w:szCs w:val="22"/>
          <w:lang w:val="nl-BE" w:bidi="ar-SA"/>
        </w:rPr>
        <w:t xml:space="preserve">, </w:t>
      </w:r>
      <w:r w:rsidR="00252CDC" w:rsidRPr="001056B1">
        <w:rPr>
          <w:rFonts w:asciiTheme="minorHAnsi" w:hAnsiTheme="minorHAnsi" w:cstheme="minorHAnsi"/>
          <w:i/>
          <w:iCs/>
          <w:color w:val="000000"/>
          <w:szCs w:val="22"/>
          <w:lang w:val="nl-BE" w:bidi="ar-SA"/>
        </w:rPr>
        <w:t>postdocs</w:t>
      </w:r>
      <w:r w:rsidRPr="001056B1">
        <w:rPr>
          <w:rFonts w:asciiTheme="minorHAnsi" w:hAnsiTheme="minorHAnsi" w:cstheme="minorHAnsi"/>
          <w:i/>
          <w:iCs/>
          <w:color w:val="000000"/>
          <w:szCs w:val="22"/>
          <w:lang w:val="nl-BE" w:bidi="ar-SA"/>
        </w:rPr>
        <w:t>,</w:t>
      </w:r>
      <w:r w:rsidR="00252CDC" w:rsidRPr="001056B1">
        <w:rPr>
          <w:rFonts w:asciiTheme="minorHAnsi" w:hAnsiTheme="minorHAnsi" w:cstheme="minorHAnsi"/>
          <w:i/>
          <w:iCs/>
          <w:color w:val="000000"/>
          <w:szCs w:val="22"/>
          <w:lang w:val="nl-BE" w:bidi="ar-SA"/>
        </w:rPr>
        <w:t xml:space="preserve"> enz.</w:t>
      </w:r>
    </w:p>
    <w:p w14:paraId="5B35B013" w14:textId="1AAA11BD" w:rsidR="00252CDC" w:rsidRPr="001056B1" w:rsidRDefault="00252CDC" w:rsidP="0034780D">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Beheer of coördinatie van evenementen, projecten</w:t>
      </w:r>
      <w:r w:rsidR="00D7621B" w:rsidRPr="001056B1">
        <w:rPr>
          <w:rFonts w:asciiTheme="minorHAnsi" w:hAnsiTheme="minorHAnsi" w:cstheme="minorHAnsi"/>
          <w:i/>
          <w:iCs/>
          <w:color w:val="000000"/>
          <w:szCs w:val="22"/>
          <w:lang w:val="nl-BE" w:bidi="ar-SA"/>
        </w:rPr>
        <w:t>,</w:t>
      </w:r>
      <w:r w:rsidRPr="001056B1">
        <w:rPr>
          <w:rFonts w:asciiTheme="minorHAnsi" w:hAnsiTheme="minorHAnsi" w:cstheme="minorHAnsi"/>
          <w:i/>
          <w:iCs/>
          <w:color w:val="000000"/>
          <w:szCs w:val="22"/>
          <w:lang w:val="nl-BE" w:bidi="ar-SA"/>
        </w:rPr>
        <w:t xml:space="preserve"> infrastructuur</w:t>
      </w:r>
      <w:r w:rsidR="00D7621B" w:rsidRPr="001056B1">
        <w:rPr>
          <w:rFonts w:asciiTheme="minorHAnsi" w:hAnsiTheme="minorHAnsi" w:cstheme="minorHAnsi"/>
          <w:i/>
          <w:iCs/>
          <w:color w:val="000000"/>
          <w:szCs w:val="22"/>
          <w:lang w:val="nl-BE" w:bidi="ar-SA"/>
        </w:rPr>
        <w:t>, enz.</w:t>
      </w:r>
    </w:p>
    <w:p w14:paraId="44B0EABD" w14:textId="2E7694FC" w:rsidR="00D7621B" w:rsidRPr="001056B1" w:rsidRDefault="007B34C3" w:rsidP="00D7621B">
      <w:pPr>
        <w:numPr>
          <w:ilvl w:val="0"/>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Verwezenlijkingen</w:t>
      </w:r>
    </w:p>
    <w:p w14:paraId="58065AAA" w14:textId="69E4FC64" w:rsidR="00252CDC" w:rsidRPr="001056B1" w:rsidRDefault="00252CDC" w:rsidP="0034780D">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 xml:space="preserve">Financiering (bijv. </w:t>
      </w:r>
      <w:r w:rsidR="00A94C31" w:rsidRPr="001056B1">
        <w:rPr>
          <w:rFonts w:asciiTheme="minorHAnsi" w:hAnsiTheme="minorHAnsi" w:cstheme="minorHAnsi"/>
          <w:i/>
          <w:iCs/>
          <w:color w:val="000000"/>
          <w:szCs w:val="22"/>
          <w:lang w:val="nl-BE" w:bidi="ar-SA"/>
        </w:rPr>
        <w:t>beurzen</w:t>
      </w:r>
      <w:r w:rsidR="00A94C31">
        <w:rPr>
          <w:rFonts w:asciiTheme="minorHAnsi" w:hAnsiTheme="minorHAnsi" w:cstheme="minorHAnsi"/>
          <w:i/>
          <w:iCs/>
          <w:color w:val="000000"/>
          <w:szCs w:val="22"/>
          <w:lang w:val="nl-BE" w:bidi="ar-SA"/>
        </w:rPr>
        <w:t>/</w:t>
      </w:r>
      <w:r w:rsidRPr="001056B1">
        <w:rPr>
          <w:rFonts w:asciiTheme="minorHAnsi" w:hAnsiTheme="minorHAnsi" w:cstheme="minorHAnsi"/>
          <w:i/>
          <w:iCs/>
          <w:color w:val="000000"/>
          <w:szCs w:val="22"/>
          <w:lang w:val="nl-BE" w:bidi="ar-SA"/>
        </w:rPr>
        <w:t xml:space="preserve"> </w:t>
      </w:r>
      <w:r w:rsidR="00A94C31" w:rsidRPr="001056B1">
        <w:rPr>
          <w:rFonts w:asciiTheme="minorHAnsi" w:hAnsiTheme="minorHAnsi" w:cstheme="minorHAnsi"/>
          <w:i/>
          <w:iCs/>
          <w:color w:val="000000"/>
          <w:szCs w:val="22"/>
          <w:lang w:val="nl-BE" w:bidi="ar-SA"/>
        </w:rPr>
        <w:t>leerstoelen/</w:t>
      </w:r>
      <w:r w:rsidRPr="001056B1">
        <w:rPr>
          <w:rFonts w:asciiTheme="minorHAnsi" w:hAnsiTheme="minorHAnsi" w:cstheme="minorHAnsi"/>
          <w:i/>
          <w:iCs/>
          <w:color w:val="000000"/>
          <w:szCs w:val="22"/>
          <w:lang w:val="nl-BE" w:bidi="ar-SA"/>
        </w:rPr>
        <w:t xml:space="preserve"> </w:t>
      </w:r>
      <w:proofErr w:type="spellStart"/>
      <w:r w:rsidRPr="001056B1">
        <w:rPr>
          <w:rFonts w:asciiTheme="minorHAnsi" w:hAnsiTheme="minorHAnsi" w:cstheme="minorHAnsi"/>
          <w:i/>
          <w:iCs/>
          <w:color w:val="000000"/>
          <w:szCs w:val="22"/>
          <w:lang w:val="nl-BE" w:bidi="ar-SA"/>
        </w:rPr>
        <w:t>onderzoekscontracten</w:t>
      </w:r>
      <w:proofErr w:type="spellEnd"/>
      <w:r w:rsidRPr="001056B1">
        <w:rPr>
          <w:rFonts w:asciiTheme="minorHAnsi" w:hAnsiTheme="minorHAnsi" w:cstheme="minorHAnsi"/>
          <w:i/>
          <w:iCs/>
          <w:color w:val="000000"/>
          <w:szCs w:val="22"/>
          <w:lang w:val="nl-BE" w:bidi="ar-SA"/>
        </w:rPr>
        <w:t>)</w:t>
      </w:r>
    </w:p>
    <w:p w14:paraId="06D10886" w14:textId="37E66663" w:rsidR="00252CDC" w:rsidRPr="001056B1" w:rsidRDefault="006D021F" w:rsidP="0034780D">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Brevetten</w:t>
      </w:r>
      <w:r w:rsidR="00252CDC" w:rsidRPr="001056B1">
        <w:rPr>
          <w:rFonts w:asciiTheme="minorHAnsi" w:hAnsiTheme="minorHAnsi" w:cstheme="minorHAnsi"/>
          <w:i/>
          <w:iCs/>
          <w:color w:val="000000"/>
          <w:szCs w:val="22"/>
          <w:lang w:val="nl-BE" w:bidi="ar-SA"/>
        </w:rPr>
        <w:t xml:space="preserve">; prijzen; onderscheidingen </w:t>
      </w:r>
    </w:p>
    <w:p w14:paraId="1C40AB36" w14:textId="5C5F02B5" w:rsidR="00252CDC" w:rsidRPr="001056B1" w:rsidRDefault="00252CDC" w:rsidP="0034780D">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 xml:space="preserve">Academische </w:t>
      </w:r>
      <w:r w:rsidR="00D7621B" w:rsidRPr="001056B1">
        <w:rPr>
          <w:rFonts w:asciiTheme="minorHAnsi" w:hAnsiTheme="minorHAnsi" w:cstheme="minorHAnsi"/>
          <w:i/>
          <w:iCs/>
          <w:color w:val="000000"/>
          <w:szCs w:val="22"/>
          <w:lang w:val="nl-BE" w:bidi="ar-SA"/>
        </w:rPr>
        <w:t xml:space="preserve">kennisoverdracht </w:t>
      </w:r>
      <w:r w:rsidRPr="001056B1">
        <w:rPr>
          <w:rFonts w:asciiTheme="minorHAnsi" w:hAnsiTheme="minorHAnsi" w:cstheme="minorHAnsi"/>
          <w:i/>
          <w:iCs/>
          <w:color w:val="000000"/>
          <w:szCs w:val="22"/>
          <w:lang w:val="nl-BE" w:bidi="ar-SA"/>
        </w:rPr>
        <w:t>(5 meest recente publicaties die relevant zijn voor het project)</w:t>
      </w:r>
    </w:p>
    <w:p w14:paraId="77F508BC" w14:textId="6154243A" w:rsidR="00252CDC" w:rsidRPr="001056B1" w:rsidRDefault="00252CDC" w:rsidP="0034780D">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 xml:space="preserve">Niet-academische kennisoverdracht (bv. podcast, project in </w:t>
      </w:r>
      <w:proofErr w:type="spellStart"/>
      <w:r w:rsidRPr="001056B1">
        <w:rPr>
          <w:rFonts w:asciiTheme="minorHAnsi" w:hAnsiTheme="minorHAnsi" w:cstheme="minorHAnsi"/>
          <w:i/>
          <w:iCs/>
          <w:color w:val="000000"/>
          <w:szCs w:val="22"/>
          <w:lang w:val="nl-BE" w:bidi="ar-SA"/>
        </w:rPr>
        <w:t>Technopolis</w:t>
      </w:r>
      <w:proofErr w:type="spellEnd"/>
      <w:r w:rsidRPr="001056B1">
        <w:rPr>
          <w:rFonts w:asciiTheme="minorHAnsi" w:hAnsiTheme="minorHAnsi" w:cstheme="minorHAnsi"/>
          <w:i/>
          <w:iCs/>
          <w:color w:val="000000"/>
          <w:szCs w:val="22"/>
          <w:lang w:val="nl-BE" w:bidi="ar-SA"/>
        </w:rPr>
        <w:t>, enz.)</w:t>
      </w:r>
      <w:r w:rsidR="00D7621B" w:rsidRPr="001056B1">
        <w:rPr>
          <w:rFonts w:asciiTheme="minorHAnsi" w:hAnsiTheme="minorHAnsi" w:cstheme="minorHAnsi"/>
          <w:i/>
          <w:iCs/>
          <w:color w:val="000000"/>
          <w:szCs w:val="22"/>
          <w:lang w:val="nl-BE" w:bidi="ar-SA"/>
        </w:rPr>
        <w:t xml:space="preserve"> </w:t>
      </w:r>
    </w:p>
    <w:p w14:paraId="11017B7D" w14:textId="419CA7AB" w:rsidR="00000A94" w:rsidRPr="001056B1" w:rsidRDefault="00252CDC" w:rsidP="00603EB5">
      <w:pPr>
        <w:numPr>
          <w:ilvl w:val="0"/>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 xml:space="preserve">Andere expertise en bijdragen die relevant zijn voor het project </w:t>
      </w:r>
      <w:r w:rsidR="00000A94" w:rsidRPr="001056B1">
        <w:rPr>
          <w:rFonts w:asciiTheme="minorHAnsi" w:hAnsiTheme="minorHAnsi" w:cstheme="minorHAnsi"/>
          <w:i/>
          <w:iCs/>
          <w:color w:val="000000"/>
          <w:szCs w:val="22"/>
          <w:lang w:val="nl-BE" w:bidi="ar-SA"/>
        </w:rPr>
        <w:t xml:space="preserve"> </w:t>
      </w:r>
    </w:p>
    <w:p w14:paraId="5DA000FB" w14:textId="77777777" w:rsidR="00DB72A4" w:rsidRPr="001056B1" w:rsidRDefault="00DB72A4">
      <w:pPr>
        <w:ind w:left="-431"/>
        <w:rPr>
          <w:rFonts w:asciiTheme="minorHAnsi" w:hAnsiTheme="minorHAnsi" w:cstheme="minorHAnsi"/>
          <w:lang w:val="nl-BE"/>
        </w:rPr>
      </w:pPr>
    </w:p>
    <w:tbl>
      <w:tblPr>
        <w:tblW w:w="5000" w:type="pct"/>
        <w:tblLook w:val="0000" w:firstRow="0" w:lastRow="0" w:firstColumn="0" w:lastColumn="0" w:noHBand="0" w:noVBand="0"/>
      </w:tblPr>
      <w:tblGrid>
        <w:gridCol w:w="9062"/>
      </w:tblGrid>
      <w:tr w:rsidR="00DB72A4" w:rsidRPr="00A94C31" w14:paraId="1D060ED8" w14:textId="77777777" w:rsidTr="00B57763">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E527958" w14:textId="7590992B" w:rsidR="00DB72A4" w:rsidRPr="001056B1" w:rsidRDefault="00DB72A4">
            <w:pPr>
              <w:pStyle w:val="Titre2"/>
              <w:rPr>
                <w:rFonts w:asciiTheme="minorHAnsi" w:hAnsiTheme="minorHAnsi" w:cstheme="minorHAnsi"/>
                <w:lang w:val="nl-BE"/>
              </w:rPr>
            </w:pPr>
            <w:bookmarkStart w:id="425" w:name="__RefHeading__1052_296410584"/>
            <w:bookmarkStart w:id="426" w:name="__RefHeading__1059_1338712634"/>
            <w:bookmarkStart w:id="427" w:name="__RefHeading__2494_1354280005"/>
            <w:bookmarkStart w:id="428" w:name="__RefHeading__1096_887083246"/>
            <w:bookmarkStart w:id="429" w:name="__RefHeading__2140_296410584"/>
            <w:bookmarkEnd w:id="425"/>
            <w:bookmarkEnd w:id="426"/>
            <w:bookmarkEnd w:id="427"/>
            <w:bookmarkEnd w:id="428"/>
            <w:bookmarkEnd w:id="429"/>
            <w:r w:rsidRPr="001056B1">
              <w:rPr>
                <w:rFonts w:asciiTheme="minorHAnsi" w:eastAsia="Times New Roman" w:hAnsiTheme="minorHAnsi" w:cstheme="minorHAnsi"/>
                <w:lang w:val="nl-BE"/>
              </w:rPr>
              <w:t xml:space="preserve"> </w:t>
            </w:r>
            <w:bookmarkStart w:id="430" w:name="_Toc112839930"/>
            <w:bookmarkStart w:id="431" w:name="_Toc150162159"/>
            <w:r w:rsidRPr="001056B1">
              <w:rPr>
                <w:rFonts w:asciiTheme="minorHAnsi" w:hAnsiTheme="minorHAnsi" w:cstheme="minorHAnsi"/>
                <w:lang w:val="nl-BE"/>
              </w:rPr>
              <w:t>PROFI</w:t>
            </w:r>
            <w:r w:rsidR="00EC5D05" w:rsidRPr="001056B1">
              <w:rPr>
                <w:rFonts w:asciiTheme="minorHAnsi" w:hAnsiTheme="minorHAnsi" w:cstheme="minorHAnsi"/>
                <w:lang w:val="nl-BE"/>
              </w:rPr>
              <w:t>E</w:t>
            </w:r>
            <w:r w:rsidRPr="001056B1">
              <w:rPr>
                <w:rFonts w:asciiTheme="minorHAnsi" w:hAnsiTheme="minorHAnsi" w:cstheme="minorHAnsi"/>
                <w:lang w:val="nl-BE"/>
              </w:rPr>
              <w:t xml:space="preserve">L </w:t>
            </w:r>
            <w:bookmarkEnd w:id="430"/>
            <w:r w:rsidR="00EC5D05" w:rsidRPr="001056B1">
              <w:rPr>
                <w:rFonts w:asciiTheme="minorHAnsi" w:hAnsiTheme="minorHAnsi" w:cstheme="minorHAnsi"/>
                <w:lang w:val="nl-BE"/>
              </w:rPr>
              <w:t>VAN DE PROMOTOR EN DE ONDERZOEKSEENHEID</w:t>
            </w:r>
            <w:bookmarkEnd w:id="431"/>
            <w:r w:rsidRPr="001056B1">
              <w:rPr>
                <w:rFonts w:asciiTheme="minorHAnsi" w:hAnsiTheme="minorHAnsi" w:cstheme="minorHAnsi"/>
                <w:lang w:val="nl-BE"/>
              </w:rPr>
              <w:t xml:space="preserve"> </w:t>
            </w:r>
          </w:p>
        </w:tc>
      </w:tr>
    </w:tbl>
    <w:p w14:paraId="5E26338F" w14:textId="1CB29EE7" w:rsidR="00EA2B9B" w:rsidRPr="001056B1" w:rsidRDefault="00DB72A4" w:rsidP="006677C0">
      <w:pPr>
        <w:spacing w:before="45" w:after="40"/>
        <w:rPr>
          <w:rFonts w:asciiTheme="minorHAnsi" w:hAnsiTheme="minorHAnsi" w:cstheme="minorHAnsi"/>
          <w:i/>
          <w:iCs/>
          <w:color w:val="808080"/>
          <w:sz w:val="20"/>
          <w:szCs w:val="20"/>
          <w:lang w:val="nl-BE"/>
        </w:rPr>
      </w:pPr>
      <w:bookmarkStart w:id="432" w:name="__RefHeading__2496_1354280005"/>
      <w:bookmarkEnd w:id="432"/>
      <w:r w:rsidRPr="001056B1">
        <w:rPr>
          <w:rFonts w:asciiTheme="minorHAnsi" w:hAnsiTheme="minorHAnsi" w:cstheme="minorHAnsi"/>
          <w:i/>
          <w:iCs/>
          <w:color w:val="808080"/>
          <w:sz w:val="20"/>
          <w:szCs w:val="20"/>
          <w:lang w:val="nl-BE"/>
        </w:rPr>
        <w:t>(</w:t>
      </w:r>
      <w:proofErr w:type="gramStart"/>
      <w:r w:rsidRPr="001056B1">
        <w:rPr>
          <w:rFonts w:asciiTheme="minorHAnsi" w:hAnsiTheme="minorHAnsi" w:cstheme="minorHAnsi"/>
          <w:i/>
          <w:iCs/>
          <w:color w:val="808080"/>
          <w:sz w:val="20"/>
          <w:szCs w:val="20"/>
          <w:lang w:val="nl-BE"/>
        </w:rPr>
        <w:t>ma</w:t>
      </w:r>
      <w:r w:rsidR="006677C0" w:rsidRPr="001056B1">
        <w:rPr>
          <w:rFonts w:asciiTheme="minorHAnsi" w:hAnsiTheme="minorHAnsi" w:cstheme="minorHAnsi"/>
          <w:i/>
          <w:iCs/>
          <w:color w:val="808080"/>
          <w:sz w:val="20"/>
          <w:szCs w:val="20"/>
          <w:lang w:val="nl-BE"/>
        </w:rPr>
        <w:t>x.</w:t>
      </w:r>
      <w:proofErr w:type="gramEnd"/>
      <w:r w:rsidR="00EC5D05" w:rsidRPr="001056B1">
        <w:rPr>
          <w:rFonts w:asciiTheme="minorHAnsi" w:hAnsiTheme="minorHAnsi" w:cstheme="minorHAnsi"/>
          <w:i/>
          <w:iCs/>
          <w:color w:val="808080"/>
          <w:sz w:val="20"/>
          <w:szCs w:val="20"/>
          <w:lang w:val="nl-BE"/>
        </w:rPr>
        <w:t xml:space="preserve"> 1 pag.</w:t>
      </w:r>
      <w:r w:rsidR="006677C0" w:rsidRPr="001056B1">
        <w:rPr>
          <w:rFonts w:asciiTheme="minorHAnsi" w:hAnsiTheme="minorHAnsi" w:cstheme="minorHAnsi"/>
          <w:i/>
          <w:iCs/>
          <w:color w:val="808080"/>
          <w:sz w:val="20"/>
          <w:szCs w:val="20"/>
          <w:lang w:val="nl-BE"/>
        </w:rPr>
        <w:t xml:space="preserve">; </w:t>
      </w:r>
      <w:r w:rsidR="00EC5D05" w:rsidRPr="001056B1">
        <w:rPr>
          <w:rFonts w:asciiTheme="minorHAnsi" w:hAnsiTheme="minorHAnsi" w:cstheme="minorHAnsi"/>
          <w:i/>
          <w:iCs/>
          <w:color w:val="808080"/>
          <w:sz w:val="20"/>
          <w:szCs w:val="20"/>
          <w:lang w:val="nl-BE"/>
        </w:rPr>
        <w:t xml:space="preserve">deze tabel </w:t>
      </w:r>
      <w:r w:rsidR="009F7EA0" w:rsidRPr="001056B1">
        <w:rPr>
          <w:rFonts w:asciiTheme="minorHAnsi" w:hAnsiTheme="minorHAnsi" w:cstheme="minorHAnsi"/>
          <w:i/>
          <w:iCs/>
          <w:color w:val="808080"/>
          <w:sz w:val="20"/>
          <w:szCs w:val="20"/>
          <w:lang w:val="nl-BE"/>
        </w:rPr>
        <w:t>hoort ook door</w:t>
      </w:r>
      <w:r w:rsidR="00EC5D05" w:rsidRPr="001056B1">
        <w:rPr>
          <w:rFonts w:asciiTheme="minorHAnsi" w:hAnsiTheme="minorHAnsi" w:cstheme="minorHAnsi"/>
          <w:i/>
          <w:iCs/>
          <w:color w:val="808080"/>
          <w:sz w:val="20"/>
          <w:szCs w:val="20"/>
          <w:lang w:val="nl-BE"/>
        </w:rPr>
        <w:t xml:space="preserve"> de mogelijke copromotor</w:t>
      </w:r>
      <w:r w:rsidR="009F7EA0" w:rsidRPr="001056B1">
        <w:rPr>
          <w:rFonts w:asciiTheme="minorHAnsi" w:hAnsiTheme="minorHAnsi" w:cstheme="minorHAnsi"/>
          <w:i/>
          <w:iCs/>
          <w:color w:val="808080"/>
          <w:sz w:val="20"/>
          <w:szCs w:val="20"/>
          <w:lang w:val="nl-BE"/>
        </w:rPr>
        <w:t xml:space="preserve"> te worden ingevuld</w:t>
      </w:r>
      <w:r w:rsidR="006677C0" w:rsidRPr="001056B1">
        <w:rPr>
          <w:rFonts w:asciiTheme="minorHAnsi" w:hAnsiTheme="minorHAnsi" w:cstheme="minorHAnsi"/>
          <w:i/>
          <w:iCs/>
          <w:color w:val="808080"/>
          <w:sz w:val="20"/>
          <w:szCs w:val="20"/>
          <w:lang w:val="nl-BE"/>
        </w:rPr>
        <w:t>)</w:t>
      </w:r>
    </w:p>
    <w:p w14:paraId="6F92A7A8" w14:textId="1EB44105" w:rsidR="00DB72A4" w:rsidRPr="001056B1" w:rsidRDefault="006677C0" w:rsidP="003D254E">
      <w:pPr>
        <w:pStyle w:val="Titre3"/>
        <w:spacing w:before="238" w:after="45"/>
        <w:rPr>
          <w:rFonts w:asciiTheme="minorHAnsi" w:hAnsiTheme="minorHAnsi" w:cstheme="minorHAnsi"/>
          <w:color w:val="000000"/>
          <w:szCs w:val="22"/>
          <w:lang w:val="nl-BE" w:bidi="ar-SA"/>
        </w:rPr>
      </w:pPr>
      <w:bookmarkStart w:id="433" w:name="__RefHeading__1054_296410584"/>
      <w:bookmarkStart w:id="434" w:name="__RefHeading__1061_1338712634"/>
      <w:bookmarkStart w:id="435" w:name="__RefHeading__1098_887083246"/>
      <w:bookmarkStart w:id="436" w:name="__RefHeading__2142_296410584"/>
      <w:bookmarkStart w:id="437" w:name="_Toc112839931"/>
      <w:bookmarkEnd w:id="433"/>
      <w:bookmarkEnd w:id="434"/>
      <w:bookmarkEnd w:id="435"/>
      <w:bookmarkEnd w:id="436"/>
      <w:r w:rsidRPr="001056B1">
        <w:rPr>
          <w:rFonts w:asciiTheme="minorHAnsi" w:hAnsiTheme="minorHAnsi" w:cstheme="minorHAnsi"/>
          <w:color w:val="000000"/>
          <w:szCs w:val="22"/>
          <w:lang w:val="nl-BE" w:bidi="ar-SA"/>
        </w:rPr>
        <w:t xml:space="preserve"> </w:t>
      </w:r>
      <w:bookmarkStart w:id="438" w:name="_Toc150162160"/>
      <w:bookmarkEnd w:id="437"/>
      <w:r w:rsidR="00CF44C9" w:rsidRPr="001056B1">
        <w:rPr>
          <w:rFonts w:asciiTheme="minorHAnsi" w:hAnsiTheme="minorHAnsi" w:cstheme="minorHAnsi"/>
          <w:color w:val="000000"/>
          <w:szCs w:val="22"/>
          <w:lang w:val="nl-BE" w:bidi="ar-SA"/>
        </w:rPr>
        <w:t>Activiteiten van de onderzoekseenheid</w:t>
      </w:r>
      <w:bookmarkEnd w:id="438"/>
    </w:p>
    <w:p w14:paraId="6836CC9E" w14:textId="02AFA7B6" w:rsidR="00DB72A4" w:rsidRPr="001056B1" w:rsidRDefault="00DD7D82" w:rsidP="000C5057">
      <w:pPr>
        <w:spacing w:before="45" w:after="119"/>
        <w:jc w:val="both"/>
        <w:rPr>
          <w:rFonts w:asciiTheme="minorHAnsi" w:eastAsia="Times New Roman" w:hAnsiTheme="minorHAnsi" w:cstheme="minorHAnsi"/>
          <w:szCs w:val="22"/>
          <w:lang w:val="nl-BE"/>
        </w:rPr>
      </w:pPr>
      <w:r w:rsidRPr="001056B1">
        <w:rPr>
          <w:rFonts w:asciiTheme="minorHAnsi" w:hAnsiTheme="minorHAnsi" w:cstheme="minorHAnsi"/>
          <w:i/>
          <w:iCs/>
          <w:color w:val="808080"/>
          <w:sz w:val="20"/>
          <w:szCs w:val="20"/>
          <w:lang w:val="nl-BE" w:bidi="ar-SA"/>
        </w:rPr>
        <w:t xml:space="preserve">Beschrijf de </w:t>
      </w:r>
      <w:proofErr w:type="spellStart"/>
      <w:r w:rsidRPr="001056B1">
        <w:rPr>
          <w:rFonts w:asciiTheme="minorHAnsi" w:hAnsiTheme="minorHAnsi" w:cstheme="minorHAnsi"/>
          <w:i/>
          <w:iCs/>
          <w:color w:val="808080"/>
          <w:sz w:val="20"/>
          <w:szCs w:val="20"/>
          <w:lang w:val="nl-BE" w:bidi="ar-SA"/>
        </w:rPr>
        <w:t>onderzoeksinteresses</w:t>
      </w:r>
      <w:proofErr w:type="spellEnd"/>
      <w:r w:rsidRPr="001056B1">
        <w:rPr>
          <w:rFonts w:asciiTheme="minorHAnsi" w:hAnsiTheme="minorHAnsi" w:cstheme="minorHAnsi"/>
          <w:i/>
          <w:iCs/>
          <w:color w:val="808080"/>
          <w:sz w:val="20"/>
          <w:szCs w:val="20"/>
          <w:lang w:val="nl-BE" w:bidi="ar-SA"/>
        </w:rPr>
        <w:t xml:space="preserve"> van de </w:t>
      </w:r>
      <w:r w:rsidR="00034511" w:rsidRPr="001056B1">
        <w:rPr>
          <w:rFonts w:asciiTheme="minorHAnsi" w:hAnsiTheme="minorHAnsi" w:cstheme="minorHAnsi"/>
          <w:i/>
          <w:iCs/>
          <w:color w:val="808080"/>
          <w:sz w:val="20"/>
          <w:szCs w:val="20"/>
          <w:lang w:val="nl-BE" w:bidi="ar-SA"/>
        </w:rPr>
        <w:t>onderzoekseenheid</w:t>
      </w:r>
      <w:r w:rsidRPr="001056B1">
        <w:rPr>
          <w:rFonts w:asciiTheme="minorHAnsi" w:hAnsiTheme="minorHAnsi" w:cstheme="minorHAnsi"/>
          <w:i/>
          <w:iCs/>
          <w:color w:val="808080"/>
          <w:sz w:val="20"/>
          <w:szCs w:val="20"/>
          <w:lang w:val="nl-BE" w:bidi="ar-SA"/>
        </w:rPr>
        <w:t xml:space="preserve"> </w:t>
      </w:r>
      <w:r w:rsidR="00034511" w:rsidRPr="001056B1">
        <w:rPr>
          <w:rFonts w:asciiTheme="minorHAnsi" w:hAnsiTheme="minorHAnsi" w:cstheme="minorHAnsi"/>
          <w:i/>
          <w:iCs/>
          <w:color w:val="808080"/>
          <w:sz w:val="20"/>
          <w:szCs w:val="20"/>
          <w:lang w:val="nl-BE" w:bidi="ar-SA"/>
        </w:rPr>
        <w:t>en -</w:t>
      </w:r>
      <w:r w:rsidRPr="001056B1">
        <w:rPr>
          <w:rFonts w:asciiTheme="minorHAnsi" w:hAnsiTheme="minorHAnsi" w:cstheme="minorHAnsi"/>
          <w:i/>
          <w:iCs/>
          <w:color w:val="808080"/>
          <w:sz w:val="20"/>
          <w:szCs w:val="20"/>
          <w:lang w:val="nl-BE" w:bidi="ar-SA"/>
        </w:rPr>
        <w:t xml:space="preserve">team </w:t>
      </w:r>
      <w:r w:rsidR="00034511" w:rsidRPr="001056B1">
        <w:rPr>
          <w:rFonts w:asciiTheme="minorHAnsi" w:hAnsiTheme="minorHAnsi" w:cstheme="minorHAnsi"/>
          <w:i/>
          <w:iCs/>
          <w:color w:val="808080"/>
          <w:sz w:val="20"/>
          <w:szCs w:val="20"/>
          <w:lang w:val="nl-BE" w:bidi="ar-SA"/>
        </w:rPr>
        <w:t>dat</w:t>
      </w:r>
      <w:r w:rsidRPr="001056B1">
        <w:rPr>
          <w:rFonts w:asciiTheme="minorHAnsi" w:hAnsiTheme="minorHAnsi" w:cstheme="minorHAnsi"/>
          <w:i/>
          <w:iCs/>
          <w:color w:val="808080"/>
          <w:sz w:val="20"/>
          <w:szCs w:val="20"/>
          <w:lang w:val="nl-BE" w:bidi="ar-SA"/>
        </w:rPr>
        <w:t xml:space="preserve"> de kandidaat zal vervoegen</w:t>
      </w:r>
      <w:r w:rsidR="00DB72A4" w:rsidRPr="001056B1">
        <w:rPr>
          <w:rFonts w:asciiTheme="minorHAnsi" w:hAnsiTheme="minorHAnsi" w:cstheme="minorHAnsi"/>
          <w:i/>
          <w:iCs/>
          <w:color w:val="808080"/>
          <w:sz w:val="20"/>
          <w:szCs w:val="20"/>
          <w:lang w:val="nl-BE" w:bidi="ar-SA"/>
        </w:rPr>
        <w:t>.</w:t>
      </w:r>
    </w:p>
    <w:p w14:paraId="1954BB84" w14:textId="4CCE9C59" w:rsidR="00DB72A4" w:rsidRPr="001056B1" w:rsidRDefault="00DB72A4">
      <w:pPr>
        <w:spacing w:before="102" w:after="40"/>
        <w:rPr>
          <w:rFonts w:asciiTheme="minorHAnsi" w:eastAsia="Times New Roman" w:hAnsiTheme="minorHAnsi" w:cstheme="minorHAnsi"/>
          <w:i/>
          <w:iCs/>
          <w:color w:val="000000"/>
          <w:szCs w:val="22"/>
          <w:lang w:val="nl-BE" w:bidi="ar-SA"/>
        </w:rPr>
      </w:pPr>
      <w:r w:rsidRPr="001056B1">
        <w:rPr>
          <w:rFonts w:asciiTheme="minorHAnsi" w:eastAsia="Times New Roman" w:hAnsiTheme="minorHAnsi" w:cstheme="minorHAnsi"/>
          <w:szCs w:val="22"/>
          <w:lang w:val="nl-BE"/>
        </w:rPr>
        <w:lastRenderedPageBreak/>
        <w:t>…</w:t>
      </w:r>
      <w:r w:rsidRPr="001056B1">
        <w:rPr>
          <w:rFonts w:asciiTheme="minorHAnsi" w:hAnsiTheme="minorHAnsi" w:cstheme="minorHAnsi"/>
          <w:szCs w:val="22"/>
          <w:lang w:val="nl-BE"/>
        </w:rPr>
        <w:t>................................................................................................................................................................</w:t>
      </w:r>
    </w:p>
    <w:p w14:paraId="426DC558" w14:textId="494AE59C" w:rsidR="00DB72A4" w:rsidRPr="001056B1" w:rsidRDefault="000E13E2">
      <w:pPr>
        <w:pStyle w:val="Titre3"/>
        <w:spacing w:before="238" w:after="45"/>
        <w:rPr>
          <w:rFonts w:asciiTheme="minorHAnsi" w:hAnsiTheme="minorHAnsi" w:cstheme="minorHAnsi"/>
          <w:i/>
          <w:color w:val="808080"/>
          <w:sz w:val="20"/>
          <w:szCs w:val="20"/>
          <w:lang w:val="nl-BE" w:bidi="ar-SA"/>
        </w:rPr>
      </w:pPr>
      <w:bookmarkStart w:id="439" w:name="_Toc112839932"/>
      <w:r w:rsidRPr="001056B1">
        <w:rPr>
          <w:rFonts w:asciiTheme="minorHAnsi" w:hAnsiTheme="minorHAnsi" w:cstheme="minorHAnsi"/>
          <w:color w:val="000000"/>
          <w:szCs w:val="22"/>
          <w:lang w:val="nl-BE" w:bidi="ar-SA"/>
        </w:rPr>
        <w:t xml:space="preserve"> </w:t>
      </w:r>
      <w:bookmarkStart w:id="440" w:name="_Toc150162161"/>
      <w:r w:rsidR="00CF44C9" w:rsidRPr="001056B1">
        <w:rPr>
          <w:rFonts w:asciiTheme="minorHAnsi" w:hAnsiTheme="minorHAnsi" w:cstheme="minorHAnsi"/>
          <w:color w:val="000000"/>
          <w:szCs w:val="22"/>
          <w:lang w:val="nl-BE" w:bidi="ar-SA"/>
        </w:rPr>
        <w:t xml:space="preserve">Ervaring van de </w:t>
      </w:r>
      <w:r w:rsidR="00DB72A4" w:rsidRPr="001056B1">
        <w:rPr>
          <w:rFonts w:asciiTheme="minorHAnsi" w:hAnsiTheme="minorHAnsi" w:cstheme="minorHAnsi"/>
          <w:color w:val="000000"/>
          <w:szCs w:val="22"/>
          <w:lang w:val="nl-BE" w:bidi="ar-SA"/>
        </w:rPr>
        <w:t>promot</w:t>
      </w:r>
      <w:r w:rsidR="00CF44C9" w:rsidRPr="001056B1">
        <w:rPr>
          <w:rFonts w:asciiTheme="minorHAnsi" w:hAnsiTheme="minorHAnsi" w:cstheme="minorHAnsi"/>
          <w:color w:val="000000"/>
          <w:szCs w:val="22"/>
          <w:lang w:val="nl-BE" w:bidi="ar-SA"/>
        </w:rPr>
        <w:t>or</w:t>
      </w:r>
      <w:bookmarkEnd w:id="440"/>
      <w:r w:rsidR="00DB72A4" w:rsidRPr="001056B1">
        <w:rPr>
          <w:rFonts w:asciiTheme="minorHAnsi" w:hAnsiTheme="minorHAnsi" w:cstheme="minorHAnsi"/>
          <w:color w:val="000000"/>
          <w:szCs w:val="22"/>
          <w:lang w:val="nl-BE" w:bidi="ar-SA"/>
        </w:rPr>
        <w:t xml:space="preserve"> </w:t>
      </w:r>
      <w:bookmarkEnd w:id="439"/>
    </w:p>
    <w:p w14:paraId="7DCBB20D" w14:textId="2FB28A85" w:rsidR="00DB72A4" w:rsidRPr="001056B1" w:rsidRDefault="006E7916">
      <w:pPr>
        <w:jc w:val="both"/>
        <w:rPr>
          <w:rFonts w:asciiTheme="minorHAnsi" w:eastAsia="Times New Roman" w:hAnsiTheme="minorHAnsi" w:cstheme="minorHAnsi"/>
          <w:szCs w:val="22"/>
          <w:lang w:val="nl-BE"/>
        </w:rPr>
      </w:pPr>
      <w:r w:rsidRPr="001056B1">
        <w:rPr>
          <w:rFonts w:asciiTheme="minorHAnsi" w:hAnsiTheme="minorHAnsi" w:cstheme="minorHAnsi"/>
          <w:i/>
          <w:color w:val="808080"/>
          <w:sz w:val="20"/>
          <w:szCs w:val="20"/>
          <w:lang w:val="nl-BE" w:bidi="ar-SA"/>
        </w:rPr>
        <w:t>Beschrijf de ervaring van de promotor met betrekking tot dit project.</w:t>
      </w:r>
    </w:p>
    <w:p w14:paraId="0A7A8E2B" w14:textId="74CB0EF2" w:rsidR="00DB72A4" w:rsidRPr="001056B1" w:rsidRDefault="00DB72A4">
      <w:pPr>
        <w:spacing w:before="102" w:after="40"/>
        <w:rPr>
          <w:rFonts w:asciiTheme="minorHAnsi" w:eastAsia="Times New Roman" w:hAnsiTheme="minorHAnsi" w:cstheme="minorHAnsi"/>
          <w:i/>
          <w:iCs/>
          <w:color w:val="000000"/>
          <w:szCs w:val="22"/>
          <w:lang w:val="nl-BE" w:bidi="ar-SA"/>
        </w:rPr>
      </w:pPr>
      <w:r w:rsidRPr="001056B1">
        <w:rPr>
          <w:rFonts w:asciiTheme="minorHAnsi" w:eastAsia="Times New Roman" w:hAnsiTheme="minorHAnsi" w:cstheme="minorHAnsi"/>
          <w:szCs w:val="22"/>
          <w:lang w:val="nl-BE"/>
        </w:rPr>
        <w:t>…</w:t>
      </w:r>
      <w:r w:rsidRPr="001056B1">
        <w:rPr>
          <w:rFonts w:asciiTheme="minorHAnsi" w:hAnsiTheme="minorHAnsi" w:cstheme="minorHAnsi"/>
          <w:szCs w:val="22"/>
          <w:lang w:val="nl-BE"/>
        </w:rPr>
        <w:t>................................................................................................................................................................</w:t>
      </w:r>
    </w:p>
    <w:p w14:paraId="6F9DFF3C" w14:textId="6718DC4E" w:rsidR="00DB72A4" w:rsidRPr="001056B1" w:rsidRDefault="000E13E2">
      <w:pPr>
        <w:pStyle w:val="Titre3"/>
        <w:spacing w:before="238" w:after="0"/>
        <w:rPr>
          <w:rFonts w:asciiTheme="minorHAnsi" w:hAnsiTheme="minorHAnsi" w:cstheme="minorHAnsi"/>
          <w:b w:val="0"/>
          <w:bCs w:val="0"/>
          <w:i/>
          <w:iCs/>
          <w:sz w:val="20"/>
          <w:szCs w:val="20"/>
          <w:lang w:val="nl-BE" w:bidi="ar-SA"/>
        </w:rPr>
      </w:pPr>
      <w:bookmarkStart w:id="441" w:name="_Toc112839933"/>
      <w:r w:rsidRPr="001056B1">
        <w:rPr>
          <w:rFonts w:asciiTheme="minorHAnsi" w:eastAsia="Times New Roman" w:hAnsiTheme="minorHAnsi" w:cstheme="minorHAnsi"/>
          <w:szCs w:val="22"/>
          <w:lang w:val="nl-BE" w:bidi="ar-SA"/>
        </w:rPr>
        <w:t xml:space="preserve"> </w:t>
      </w:r>
      <w:bookmarkStart w:id="442" w:name="_Toc150162162"/>
      <w:r w:rsidR="00C100E4" w:rsidRPr="001056B1">
        <w:rPr>
          <w:rFonts w:asciiTheme="minorHAnsi" w:eastAsia="Times New Roman" w:hAnsiTheme="minorHAnsi" w:cstheme="minorHAnsi"/>
          <w:szCs w:val="22"/>
          <w:lang w:val="nl-BE" w:bidi="ar-SA"/>
        </w:rPr>
        <w:t>Motivati</w:t>
      </w:r>
      <w:r w:rsidR="00CF44C9" w:rsidRPr="001056B1">
        <w:rPr>
          <w:rFonts w:asciiTheme="minorHAnsi" w:eastAsia="Times New Roman" w:hAnsiTheme="minorHAnsi" w:cstheme="minorHAnsi"/>
          <w:szCs w:val="22"/>
          <w:lang w:val="nl-BE" w:bidi="ar-SA"/>
        </w:rPr>
        <w:t>e</w:t>
      </w:r>
      <w:r w:rsidR="00DB72A4" w:rsidRPr="001056B1">
        <w:rPr>
          <w:rFonts w:asciiTheme="minorHAnsi" w:eastAsia="Times New Roman" w:hAnsiTheme="minorHAnsi" w:cstheme="minorHAnsi"/>
          <w:szCs w:val="22"/>
          <w:lang w:val="nl-BE" w:bidi="ar-SA"/>
        </w:rPr>
        <w:t xml:space="preserve"> </w:t>
      </w:r>
      <w:r w:rsidR="00CF44C9" w:rsidRPr="001056B1">
        <w:rPr>
          <w:rFonts w:asciiTheme="minorHAnsi" w:eastAsia="Times New Roman" w:hAnsiTheme="minorHAnsi" w:cstheme="minorHAnsi"/>
          <w:szCs w:val="22"/>
          <w:lang w:val="nl-BE" w:bidi="ar-SA"/>
        </w:rPr>
        <w:t>van de</w:t>
      </w:r>
      <w:r w:rsidR="00DB72A4" w:rsidRPr="001056B1">
        <w:rPr>
          <w:rFonts w:asciiTheme="minorHAnsi" w:eastAsia="Times New Roman" w:hAnsiTheme="minorHAnsi" w:cstheme="minorHAnsi"/>
          <w:szCs w:val="22"/>
          <w:lang w:val="nl-BE" w:bidi="ar-SA"/>
        </w:rPr>
        <w:t xml:space="preserve"> promot</w:t>
      </w:r>
      <w:bookmarkEnd w:id="441"/>
      <w:r w:rsidR="00CF44C9" w:rsidRPr="001056B1">
        <w:rPr>
          <w:rFonts w:asciiTheme="minorHAnsi" w:eastAsia="Times New Roman" w:hAnsiTheme="minorHAnsi" w:cstheme="minorHAnsi"/>
          <w:szCs w:val="22"/>
          <w:lang w:val="nl-BE" w:bidi="ar-SA"/>
        </w:rPr>
        <w:t>or</w:t>
      </w:r>
      <w:bookmarkEnd w:id="442"/>
    </w:p>
    <w:p w14:paraId="1B559011" w14:textId="43219248" w:rsidR="00DB72A4" w:rsidRPr="001056B1" w:rsidRDefault="006E7916">
      <w:pPr>
        <w:spacing w:before="45"/>
        <w:jc w:val="both"/>
        <w:rPr>
          <w:rFonts w:asciiTheme="minorHAnsi" w:eastAsia="Times New Roman" w:hAnsiTheme="minorHAnsi" w:cstheme="minorHAnsi"/>
          <w:szCs w:val="22"/>
          <w:lang w:val="nl-BE"/>
        </w:rPr>
      </w:pPr>
      <w:r w:rsidRPr="001056B1">
        <w:rPr>
          <w:rFonts w:asciiTheme="minorHAnsi" w:hAnsiTheme="minorHAnsi" w:cstheme="minorHAnsi"/>
          <w:i/>
          <w:iCs/>
          <w:color w:val="808080"/>
          <w:sz w:val="20"/>
          <w:szCs w:val="20"/>
          <w:lang w:val="nl-BE" w:bidi="ar-SA"/>
        </w:rPr>
        <w:t xml:space="preserve">Motiveer </w:t>
      </w:r>
      <w:r w:rsidR="00113255" w:rsidRPr="001056B1">
        <w:rPr>
          <w:rFonts w:asciiTheme="minorHAnsi" w:hAnsiTheme="minorHAnsi" w:cstheme="minorHAnsi"/>
          <w:i/>
          <w:iCs/>
          <w:color w:val="808080"/>
          <w:sz w:val="20"/>
          <w:szCs w:val="20"/>
          <w:lang w:val="nl-BE" w:bidi="ar-SA"/>
        </w:rPr>
        <w:t xml:space="preserve">de interesse van de promotor in het project en </w:t>
      </w:r>
      <w:r w:rsidR="00FB3552" w:rsidRPr="001056B1">
        <w:rPr>
          <w:rFonts w:asciiTheme="minorHAnsi" w:hAnsiTheme="minorHAnsi" w:cstheme="minorHAnsi"/>
          <w:i/>
          <w:iCs/>
          <w:color w:val="808080"/>
          <w:sz w:val="20"/>
          <w:szCs w:val="20"/>
          <w:lang w:val="nl-BE" w:bidi="ar-SA"/>
        </w:rPr>
        <w:t>waarom</w:t>
      </w:r>
      <w:r w:rsidRPr="001056B1">
        <w:rPr>
          <w:rFonts w:asciiTheme="minorHAnsi" w:hAnsiTheme="minorHAnsi" w:cstheme="minorHAnsi"/>
          <w:i/>
          <w:iCs/>
          <w:color w:val="808080"/>
          <w:sz w:val="20"/>
          <w:szCs w:val="20"/>
          <w:lang w:val="nl-BE" w:bidi="ar-SA"/>
        </w:rPr>
        <w:t xml:space="preserve"> de promotor de onderzoeker </w:t>
      </w:r>
      <w:r w:rsidR="00FB3552" w:rsidRPr="001056B1">
        <w:rPr>
          <w:rFonts w:asciiTheme="minorHAnsi" w:hAnsiTheme="minorHAnsi" w:cstheme="minorHAnsi"/>
          <w:i/>
          <w:iCs/>
          <w:color w:val="808080"/>
          <w:sz w:val="20"/>
          <w:szCs w:val="20"/>
          <w:lang w:val="nl-BE" w:bidi="ar-SA"/>
        </w:rPr>
        <w:t>wil</w:t>
      </w:r>
      <w:r w:rsidRPr="001056B1">
        <w:rPr>
          <w:rFonts w:asciiTheme="minorHAnsi" w:hAnsiTheme="minorHAnsi" w:cstheme="minorHAnsi"/>
          <w:i/>
          <w:iCs/>
          <w:color w:val="808080"/>
          <w:sz w:val="20"/>
          <w:szCs w:val="20"/>
          <w:lang w:val="nl-BE" w:bidi="ar-SA"/>
        </w:rPr>
        <w:t xml:space="preserve"> </w:t>
      </w:r>
      <w:r w:rsidR="00113255" w:rsidRPr="001056B1">
        <w:rPr>
          <w:rFonts w:asciiTheme="minorHAnsi" w:hAnsiTheme="minorHAnsi" w:cstheme="minorHAnsi"/>
          <w:i/>
          <w:iCs/>
          <w:color w:val="808080"/>
          <w:sz w:val="20"/>
          <w:szCs w:val="20"/>
          <w:lang w:val="nl-BE" w:bidi="ar-SA"/>
        </w:rPr>
        <w:t>omkaderen</w:t>
      </w:r>
      <w:r w:rsidR="004D0A1F" w:rsidRPr="001056B1">
        <w:rPr>
          <w:rFonts w:asciiTheme="minorHAnsi" w:hAnsiTheme="minorHAnsi" w:cstheme="minorHAnsi"/>
          <w:i/>
          <w:iCs/>
          <w:color w:val="808080"/>
          <w:sz w:val="20"/>
          <w:szCs w:val="20"/>
          <w:lang w:val="nl-BE" w:bidi="ar-SA"/>
        </w:rPr>
        <w:t>.</w:t>
      </w:r>
    </w:p>
    <w:p w14:paraId="3C84ABFA" w14:textId="77777777" w:rsidR="00DB72A4" w:rsidRPr="001056B1" w:rsidRDefault="00DB72A4">
      <w:pPr>
        <w:spacing w:before="102" w:after="40"/>
        <w:rPr>
          <w:rFonts w:asciiTheme="minorHAnsi" w:eastAsia="Times New Roman" w:hAnsiTheme="minorHAnsi" w:cstheme="minorHAnsi"/>
          <w:i/>
          <w:iCs/>
          <w:color w:val="000000"/>
          <w:szCs w:val="22"/>
          <w:lang w:val="nl-BE" w:bidi="ar-SA"/>
        </w:rPr>
      </w:pPr>
      <w:r w:rsidRPr="001056B1">
        <w:rPr>
          <w:rFonts w:asciiTheme="minorHAnsi" w:eastAsia="Times New Roman" w:hAnsiTheme="minorHAnsi" w:cstheme="minorHAnsi"/>
          <w:szCs w:val="22"/>
          <w:lang w:val="nl-BE"/>
        </w:rPr>
        <w:t>…</w:t>
      </w:r>
      <w:r w:rsidRPr="001056B1">
        <w:rPr>
          <w:rFonts w:asciiTheme="minorHAnsi" w:hAnsiTheme="minorHAnsi" w:cstheme="minorHAnsi"/>
          <w:szCs w:val="22"/>
          <w:lang w:val="nl-BE"/>
        </w:rPr>
        <w:t>.......................................................................................................................................................................</w:t>
      </w:r>
    </w:p>
    <w:p w14:paraId="4822ACF2" w14:textId="77777777" w:rsidR="00F84362" w:rsidRPr="001056B1" w:rsidRDefault="00F84362">
      <w:pPr>
        <w:rPr>
          <w:rFonts w:asciiTheme="minorHAnsi" w:hAnsiTheme="minorHAnsi" w:cstheme="minorHAnsi"/>
          <w:i/>
          <w:iCs/>
          <w:color w:val="000000"/>
          <w:szCs w:val="22"/>
          <w:lang w:val="nl-BE" w:bidi="ar-SA"/>
        </w:rPr>
      </w:pPr>
    </w:p>
    <w:p w14:paraId="2E51EE82" w14:textId="163E4D27" w:rsidR="00DB72A4" w:rsidRPr="001056B1" w:rsidRDefault="00CF44C9">
      <w:pPr>
        <w:spacing w:before="45"/>
        <w:jc w:val="both"/>
        <w:rPr>
          <w:rFonts w:asciiTheme="minorHAnsi" w:hAnsiTheme="minorHAnsi" w:cstheme="minorHAnsi"/>
          <w:i/>
          <w:iCs/>
          <w:color w:val="000000"/>
          <w:szCs w:val="22"/>
          <w:lang w:val="nl-BE" w:bidi="ar-SA"/>
        </w:rPr>
      </w:pPr>
      <w:r w:rsidRPr="001056B1">
        <w:rPr>
          <w:rFonts w:asciiTheme="minorHAnsi" w:hAnsiTheme="minorHAnsi" w:cstheme="minorHAnsi"/>
          <w:b/>
          <w:bCs/>
          <w:color w:val="000000"/>
          <w:szCs w:val="22"/>
          <w:lang w:val="nl-BE" w:bidi="ar-SA"/>
        </w:rPr>
        <w:t>Te leveren bijlage</w:t>
      </w:r>
      <w:r w:rsidR="00D05384" w:rsidRPr="001056B1">
        <w:rPr>
          <w:rFonts w:asciiTheme="minorHAnsi" w:hAnsiTheme="minorHAnsi" w:cstheme="minorHAnsi"/>
          <w:color w:val="000000"/>
          <w:szCs w:val="22"/>
          <w:lang w:val="nl-BE" w:bidi="ar-SA"/>
        </w:rPr>
        <w:t>:</w:t>
      </w:r>
    </w:p>
    <w:p w14:paraId="170F0314" w14:textId="0FF72AB8" w:rsidR="0010743E" w:rsidRPr="001056B1" w:rsidRDefault="00FB3552" w:rsidP="003D6E6C">
      <w:p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 xml:space="preserve">CV (max. </w:t>
      </w:r>
      <w:r w:rsidR="00B57763">
        <w:rPr>
          <w:rFonts w:asciiTheme="minorHAnsi" w:hAnsiTheme="minorHAnsi" w:cstheme="minorHAnsi"/>
          <w:i/>
          <w:iCs/>
          <w:color w:val="000000"/>
          <w:szCs w:val="22"/>
          <w:lang w:val="nl-BE" w:bidi="ar-SA"/>
        </w:rPr>
        <w:t>2</w:t>
      </w:r>
      <w:r w:rsidRPr="001056B1">
        <w:rPr>
          <w:rFonts w:asciiTheme="minorHAnsi" w:hAnsiTheme="minorHAnsi" w:cstheme="minorHAnsi"/>
          <w:i/>
          <w:iCs/>
          <w:color w:val="000000"/>
          <w:szCs w:val="22"/>
          <w:lang w:val="nl-BE" w:bidi="ar-SA"/>
        </w:rPr>
        <w:t xml:space="preserve"> pag.) van de promotor, met de volgende informatie</w:t>
      </w:r>
      <w:r w:rsidR="0010743E" w:rsidRPr="001056B1">
        <w:rPr>
          <w:rFonts w:asciiTheme="minorHAnsi" w:hAnsiTheme="minorHAnsi" w:cstheme="minorHAnsi"/>
          <w:i/>
          <w:iCs/>
          <w:color w:val="000000"/>
          <w:szCs w:val="22"/>
          <w:lang w:val="nl-BE" w:bidi="ar-SA"/>
        </w:rPr>
        <w:t>:</w:t>
      </w:r>
    </w:p>
    <w:p w14:paraId="7DF5C98A" w14:textId="77777777" w:rsidR="00FB3552" w:rsidRPr="001056B1" w:rsidRDefault="00FB3552" w:rsidP="00FB3552">
      <w:pPr>
        <w:numPr>
          <w:ilvl w:val="0"/>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Academische opleiding (diploma’s): vermeld telkens de academische instelling en de begin- en einddatum.</w:t>
      </w:r>
    </w:p>
    <w:p w14:paraId="5941AC71" w14:textId="1E4C19A1" w:rsidR="00FB3552" w:rsidRPr="001056B1" w:rsidRDefault="007B712B" w:rsidP="00FB3552">
      <w:pPr>
        <w:numPr>
          <w:ilvl w:val="0"/>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Werkervaring</w:t>
      </w:r>
      <w:r w:rsidR="00FB3552" w:rsidRPr="001056B1">
        <w:rPr>
          <w:rFonts w:asciiTheme="minorHAnsi" w:hAnsiTheme="minorHAnsi" w:cstheme="minorHAnsi"/>
          <w:i/>
          <w:iCs/>
          <w:color w:val="000000"/>
          <w:szCs w:val="22"/>
          <w:lang w:val="nl-BE" w:bidi="ar-SA"/>
        </w:rPr>
        <w:t xml:space="preserve">: vermeld telkens de werkgever en de begin- en einddatum. </w:t>
      </w:r>
    </w:p>
    <w:p w14:paraId="478147E3" w14:textId="371E8365" w:rsidR="00FB3552" w:rsidRPr="001056B1" w:rsidRDefault="00FB3552" w:rsidP="00FB3552">
      <w:pPr>
        <w:numPr>
          <w:ilvl w:val="0"/>
          <w:numId w:val="2"/>
        </w:numPr>
        <w:spacing w:before="45"/>
        <w:rPr>
          <w:rFonts w:asciiTheme="minorHAnsi" w:hAnsiTheme="minorHAnsi" w:cstheme="minorHAnsi"/>
          <w:i/>
          <w:iCs/>
          <w:color w:val="000000"/>
          <w:szCs w:val="22"/>
          <w:lang w:val="nl-BE" w:bidi="ar-SA"/>
        </w:rPr>
      </w:pPr>
      <w:proofErr w:type="spellStart"/>
      <w:r w:rsidRPr="001056B1">
        <w:rPr>
          <w:rFonts w:asciiTheme="minorHAnsi" w:hAnsiTheme="minorHAnsi" w:cstheme="minorHAnsi"/>
          <w:i/>
          <w:iCs/>
          <w:color w:val="000000"/>
          <w:szCs w:val="22"/>
          <w:lang w:val="nl-BE" w:bidi="ar-SA"/>
        </w:rPr>
        <w:t>Leadership</w:t>
      </w:r>
      <w:proofErr w:type="spellEnd"/>
      <w:r w:rsidRPr="001056B1">
        <w:rPr>
          <w:rFonts w:asciiTheme="minorHAnsi" w:hAnsiTheme="minorHAnsi" w:cstheme="minorHAnsi"/>
          <w:i/>
          <w:iCs/>
          <w:color w:val="000000"/>
          <w:szCs w:val="22"/>
          <w:lang w:val="nl-BE" w:bidi="ar-SA"/>
        </w:rPr>
        <w:t> </w:t>
      </w:r>
      <w:r w:rsidR="00A06FEC" w:rsidRPr="001056B1">
        <w:rPr>
          <w:rFonts w:asciiTheme="minorHAnsi" w:hAnsiTheme="minorHAnsi" w:cstheme="minorHAnsi"/>
          <w:i/>
          <w:iCs/>
          <w:color w:val="000000"/>
          <w:szCs w:val="22"/>
          <w:lang w:val="nl-BE" w:bidi="ar-SA"/>
        </w:rPr>
        <w:t>(promotor)</w:t>
      </w:r>
    </w:p>
    <w:p w14:paraId="45AFAB54" w14:textId="77777777" w:rsidR="00FB3552" w:rsidRPr="001056B1" w:rsidRDefault="00FB3552" w:rsidP="00FB3552">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Management van hooggekwalificeerd personeel, studenten, postdocs, enz.</w:t>
      </w:r>
    </w:p>
    <w:p w14:paraId="7F4C8383" w14:textId="77777777" w:rsidR="00FB3552" w:rsidRPr="001056B1" w:rsidRDefault="00FB3552" w:rsidP="00FB3552">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Beheer of coördinatie van evenementen, projecten, infrastructuur, enz.</w:t>
      </w:r>
    </w:p>
    <w:p w14:paraId="355E3C2A" w14:textId="1F80A302" w:rsidR="00FB3552" w:rsidRPr="001056B1" w:rsidRDefault="00A91ABA" w:rsidP="00A91ABA">
      <w:pPr>
        <w:numPr>
          <w:ilvl w:val="0"/>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 xml:space="preserve">Verwezenlijkingen </w:t>
      </w:r>
      <w:r w:rsidR="00570203" w:rsidRPr="001056B1">
        <w:rPr>
          <w:rFonts w:asciiTheme="minorHAnsi" w:hAnsiTheme="minorHAnsi" w:cstheme="minorHAnsi"/>
          <w:i/>
          <w:iCs/>
          <w:color w:val="000000"/>
          <w:szCs w:val="22"/>
          <w:lang w:val="nl-BE" w:bidi="ar-SA"/>
        </w:rPr>
        <w:t>(onderzoekseenheid)</w:t>
      </w:r>
    </w:p>
    <w:p w14:paraId="7B36EF98" w14:textId="138C7EA9" w:rsidR="00FB3552" w:rsidRPr="001056B1" w:rsidRDefault="00FB3552" w:rsidP="00FB3552">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Financiering (</w:t>
      </w:r>
      <w:r w:rsidR="00445D29" w:rsidRPr="001056B1">
        <w:rPr>
          <w:rFonts w:asciiTheme="minorHAnsi" w:hAnsiTheme="minorHAnsi" w:cstheme="minorHAnsi"/>
          <w:i/>
          <w:iCs/>
          <w:color w:val="000000"/>
          <w:szCs w:val="22"/>
          <w:lang w:val="nl-BE" w:bidi="ar-SA"/>
        </w:rPr>
        <w:t xml:space="preserve">recent </w:t>
      </w:r>
      <w:r w:rsidR="009D0581" w:rsidRPr="001056B1">
        <w:rPr>
          <w:rFonts w:asciiTheme="minorHAnsi" w:hAnsiTheme="minorHAnsi" w:cstheme="minorHAnsi"/>
          <w:i/>
          <w:iCs/>
          <w:color w:val="000000"/>
          <w:szCs w:val="22"/>
          <w:lang w:val="nl-BE" w:bidi="ar-SA"/>
        </w:rPr>
        <w:t xml:space="preserve">toegekend aan de </w:t>
      </w:r>
      <w:r w:rsidR="009D0581" w:rsidRPr="001056B1">
        <w:rPr>
          <w:rFonts w:asciiTheme="minorHAnsi" w:hAnsiTheme="minorHAnsi" w:cstheme="minorHAnsi"/>
          <w:i/>
          <w:iCs/>
          <w:color w:val="000000"/>
          <w:szCs w:val="22"/>
          <w:u w:val="single"/>
          <w:lang w:val="nl-BE" w:bidi="ar-SA"/>
        </w:rPr>
        <w:t>onderzoekseenheid</w:t>
      </w:r>
      <w:r w:rsidR="009D0581" w:rsidRPr="001056B1">
        <w:rPr>
          <w:rFonts w:asciiTheme="minorHAnsi" w:hAnsiTheme="minorHAnsi" w:cstheme="minorHAnsi"/>
          <w:i/>
          <w:iCs/>
          <w:color w:val="000000"/>
          <w:szCs w:val="22"/>
          <w:lang w:val="nl-BE" w:bidi="ar-SA"/>
        </w:rPr>
        <w:t xml:space="preserve">; </w:t>
      </w:r>
      <w:r w:rsidRPr="001056B1">
        <w:rPr>
          <w:rFonts w:asciiTheme="minorHAnsi" w:hAnsiTheme="minorHAnsi" w:cstheme="minorHAnsi"/>
          <w:i/>
          <w:iCs/>
          <w:color w:val="000000"/>
          <w:szCs w:val="22"/>
          <w:lang w:val="nl-BE" w:bidi="ar-SA"/>
        </w:rPr>
        <w:t xml:space="preserve">bijv. </w:t>
      </w:r>
      <w:r w:rsidR="00A94C31" w:rsidRPr="001056B1">
        <w:rPr>
          <w:rFonts w:asciiTheme="minorHAnsi" w:hAnsiTheme="minorHAnsi" w:cstheme="minorHAnsi"/>
          <w:i/>
          <w:iCs/>
          <w:color w:val="000000"/>
          <w:szCs w:val="22"/>
          <w:lang w:val="nl-BE" w:bidi="ar-SA"/>
        </w:rPr>
        <w:t>beurzen/</w:t>
      </w:r>
      <w:r w:rsidRPr="001056B1">
        <w:rPr>
          <w:rFonts w:asciiTheme="minorHAnsi" w:hAnsiTheme="minorHAnsi" w:cstheme="minorHAnsi"/>
          <w:i/>
          <w:iCs/>
          <w:color w:val="000000"/>
          <w:szCs w:val="22"/>
          <w:lang w:val="nl-BE" w:bidi="ar-SA"/>
        </w:rPr>
        <w:t xml:space="preserve"> leerstoelen/ </w:t>
      </w:r>
      <w:proofErr w:type="spellStart"/>
      <w:r w:rsidRPr="001056B1">
        <w:rPr>
          <w:rFonts w:asciiTheme="minorHAnsi" w:hAnsiTheme="minorHAnsi" w:cstheme="minorHAnsi"/>
          <w:i/>
          <w:iCs/>
          <w:color w:val="000000"/>
          <w:szCs w:val="22"/>
          <w:lang w:val="nl-BE" w:bidi="ar-SA"/>
        </w:rPr>
        <w:t>onderzoekscontracten</w:t>
      </w:r>
      <w:proofErr w:type="spellEnd"/>
      <w:r w:rsidRPr="001056B1">
        <w:rPr>
          <w:rFonts w:asciiTheme="minorHAnsi" w:hAnsiTheme="minorHAnsi" w:cstheme="minorHAnsi"/>
          <w:i/>
          <w:iCs/>
          <w:color w:val="000000"/>
          <w:szCs w:val="22"/>
          <w:lang w:val="nl-BE" w:bidi="ar-SA"/>
        </w:rPr>
        <w:t>)</w:t>
      </w:r>
    </w:p>
    <w:p w14:paraId="0592A058" w14:textId="4DB60D13" w:rsidR="00FB3552" w:rsidRPr="001056B1" w:rsidRDefault="00FB3552" w:rsidP="00FB3552">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 xml:space="preserve">Brevetten; prijzen; onderscheidingen </w:t>
      </w:r>
      <w:r w:rsidR="009D0581" w:rsidRPr="001056B1">
        <w:rPr>
          <w:rFonts w:asciiTheme="minorHAnsi" w:hAnsiTheme="minorHAnsi" w:cstheme="minorHAnsi"/>
          <w:i/>
          <w:iCs/>
          <w:color w:val="000000"/>
          <w:szCs w:val="22"/>
          <w:lang w:val="nl-BE" w:bidi="ar-SA"/>
        </w:rPr>
        <w:t xml:space="preserve">(recent toegekend aan de </w:t>
      </w:r>
      <w:r w:rsidR="009D0581" w:rsidRPr="001056B1">
        <w:rPr>
          <w:rFonts w:asciiTheme="minorHAnsi" w:hAnsiTheme="minorHAnsi" w:cstheme="minorHAnsi"/>
          <w:i/>
          <w:iCs/>
          <w:color w:val="000000"/>
          <w:szCs w:val="22"/>
          <w:u w:val="single"/>
          <w:lang w:val="nl-BE" w:bidi="ar-SA"/>
        </w:rPr>
        <w:t>onderzoekseenheid</w:t>
      </w:r>
      <w:r w:rsidR="009D0581" w:rsidRPr="001056B1">
        <w:rPr>
          <w:rFonts w:asciiTheme="minorHAnsi" w:hAnsiTheme="minorHAnsi" w:cstheme="minorHAnsi"/>
          <w:i/>
          <w:iCs/>
          <w:color w:val="000000"/>
          <w:szCs w:val="22"/>
          <w:lang w:val="nl-BE" w:bidi="ar-SA"/>
        </w:rPr>
        <w:t>)</w:t>
      </w:r>
    </w:p>
    <w:p w14:paraId="651E08D6" w14:textId="4C9F54D2" w:rsidR="00FB3552" w:rsidRPr="001056B1" w:rsidRDefault="00FB3552" w:rsidP="00FB3552">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Academische kennisoverdracht (</w:t>
      </w:r>
      <w:r w:rsidR="00421457" w:rsidRPr="001056B1">
        <w:rPr>
          <w:rFonts w:asciiTheme="minorHAnsi" w:hAnsiTheme="minorHAnsi" w:cstheme="minorHAnsi"/>
          <w:i/>
          <w:iCs/>
          <w:color w:val="000000"/>
          <w:szCs w:val="22"/>
          <w:lang w:val="nl-BE" w:bidi="ar-SA"/>
        </w:rPr>
        <w:t>10</w:t>
      </w:r>
      <w:r w:rsidRPr="001056B1">
        <w:rPr>
          <w:rFonts w:asciiTheme="minorHAnsi" w:hAnsiTheme="minorHAnsi" w:cstheme="minorHAnsi"/>
          <w:i/>
          <w:iCs/>
          <w:color w:val="000000"/>
          <w:szCs w:val="22"/>
          <w:lang w:val="nl-BE" w:bidi="ar-SA"/>
        </w:rPr>
        <w:t xml:space="preserve"> meest recente publicaties</w:t>
      </w:r>
      <w:r w:rsidR="00421457" w:rsidRPr="001056B1">
        <w:rPr>
          <w:rFonts w:asciiTheme="minorHAnsi" w:hAnsiTheme="minorHAnsi" w:cstheme="minorHAnsi"/>
          <w:i/>
          <w:iCs/>
          <w:color w:val="000000"/>
          <w:szCs w:val="22"/>
          <w:lang w:val="nl-BE" w:bidi="ar-SA"/>
        </w:rPr>
        <w:t xml:space="preserve"> van de </w:t>
      </w:r>
      <w:r w:rsidR="00421457" w:rsidRPr="001056B1">
        <w:rPr>
          <w:rFonts w:asciiTheme="minorHAnsi" w:hAnsiTheme="minorHAnsi" w:cstheme="minorHAnsi"/>
          <w:i/>
          <w:iCs/>
          <w:color w:val="000000"/>
          <w:szCs w:val="22"/>
          <w:u w:val="single"/>
          <w:lang w:val="nl-BE" w:bidi="ar-SA"/>
        </w:rPr>
        <w:t>onderzoekseenheid</w:t>
      </w:r>
      <w:r w:rsidRPr="001056B1">
        <w:rPr>
          <w:rFonts w:asciiTheme="minorHAnsi" w:hAnsiTheme="minorHAnsi" w:cstheme="minorHAnsi"/>
          <w:i/>
          <w:iCs/>
          <w:color w:val="000000"/>
          <w:szCs w:val="22"/>
          <w:lang w:val="nl-BE" w:bidi="ar-SA"/>
        </w:rPr>
        <w:t xml:space="preserve"> die relevant zijn voor het project)</w:t>
      </w:r>
    </w:p>
    <w:p w14:paraId="1E660D75" w14:textId="6E525483" w:rsidR="00421457" w:rsidRPr="001056B1" w:rsidRDefault="00FB3552" w:rsidP="00421457">
      <w:pPr>
        <w:numPr>
          <w:ilvl w:val="1"/>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Niet-academische kennisoverdracht</w:t>
      </w:r>
      <w:r w:rsidR="00BC7E9F" w:rsidRPr="001056B1">
        <w:rPr>
          <w:rFonts w:asciiTheme="minorHAnsi" w:hAnsiTheme="minorHAnsi" w:cstheme="minorHAnsi"/>
          <w:i/>
          <w:iCs/>
          <w:color w:val="000000"/>
          <w:szCs w:val="22"/>
          <w:lang w:val="nl-BE" w:bidi="ar-SA"/>
        </w:rPr>
        <w:t xml:space="preserve"> van de </w:t>
      </w:r>
      <w:r w:rsidR="00BC7E9F" w:rsidRPr="001056B1">
        <w:rPr>
          <w:rFonts w:asciiTheme="minorHAnsi" w:hAnsiTheme="minorHAnsi" w:cstheme="minorHAnsi"/>
          <w:i/>
          <w:iCs/>
          <w:color w:val="000000"/>
          <w:szCs w:val="22"/>
          <w:u w:val="single"/>
          <w:lang w:val="nl-BE" w:bidi="ar-SA"/>
        </w:rPr>
        <w:t>onderzoekseenheid</w:t>
      </w:r>
      <w:r w:rsidRPr="001056B1">
        <w:rPr>
          <w:rFonts w:asciiTheme="minorHAnsi" w:hAnsiTheme="minorHAnsi" w:cstheme="minorHAnsi"/>
          <w:i/>
          <w:iCs/>
          <w:color w:val="000000"/>
          <w:szCs w:val="22"/>
          <w:lang w:val="nl-BE" w:bidi="ar-SA"/>
        </w:rPr>
        <w:t xml:space="preserve"> (bv. podcast, project in </w:t>
      </w:r>
      <w:proofErr w:type="spellStart"/>
      <w:r w:rsidRPr="001056B1">
        <w:rPr>
          <w:rFonts w:asciiTheme="minorHAnsi" w:hAnsiTheme="minorHAnsi" w:cstheme="minorHAnsi"/>
          <w:i/>
          <w:iCs/>
          <w:color w:val="000000"/>
          <w:szCs w:val="22"/>
          <w:lang w:val="nl-BE" w:bidi="ar-SA"/>
        </w:rPr>
        <w:t>Technopolis</w:t>
      </w:r>
      <w:proofErr w:type="spellEnd"/>
      <w:r w:rsidRPr="001056B1">
        <w:rPr>
          <w:rFonts w:asciiTheme="minorHAnsi" w:hAnsiTheme="minorHAnsi" w:cstheme="minorHAnsi"/>
          <w:i/>
          <w:iCs/>
          <w:color w:val="000000"/>
          <w:szCs w:val="22"/>
          <w:lang w:val="nl-BE" w:bidi="ar-SA"/>
        </w:rPr>
        <w:t xml:space="preserve">, enz.) </w:t>
      </w:r>
    </w:p>
    <w:p w14:paraId="7BAEDA33" w14:textId="67810EF0" w:rsidR="00FB3552" w:rsidRPr="001056B1" w:rsidRDefault="00FB3552" w:rsidP="00A91ABA">
      <w:pPr>
        <w:numPr>
          <w:ilvl w:val="0"/>
          <w:numId w:val="2"/>
        </w:numPr>
        <w:spacing w:before="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 xml:space="preserve">Andere expertise en bijdragen </w:t>
      </w:r>
      <w:r w:rsidR="00BC7E9F" w:rsidRPr="001056B1">
        <w:rPr>
          <w:rFonts w:asciiTheme="minorHAnsi" w:hAnsiTheme="minorHAnsi" w:cstheme="minorHAnsi"/>
          <w:i/>
          <w:iCs/>
          <w:color w:val="000000"/>
          <w:szCs w:val="22"/>
          <w:lang w:val="nl-BE" w:bidi="ar-SA"/>
        </w:rPr>
        <w:t xml:space="preserve">van de </w:t>
      </w:r>
      <w:r w:rsidR="00BC7E9F" w:rsidRPr="001056B1">
        <w:rPr>
          <w:rFonts w:asciiTheme="minorHAnsi" w:hAnsiTheme="minorHAnsi" w:cstheme="minorHAnsi"/>
          <w:i/>
          <w:iCs/>
          <w:color w:val="000000"/>
          <w:szCs w:val="22"/>
          <w:u w:val="single"/>
          <w:lang w:val="nl-BE" w:bidi="ar-SA"/>
        </w:rPr>
        <w:t>onderzoekseenheid</w:t>
      </w:r>
      <w:r w:rsidR="00BC7E9F" w:rsidRPr="001056B1">
        <w:rPr>
          <w:rFonts w:asciiTheme="minorHAnsi" w:hAnsiTheme="minorHAnsi" w:cstheme="minorHAnsi"/>
          <w:i/>
          <w:iCs/>
          <w:color w:val="000000"/>
          <w:szCs w:val="22"/>
          <w:lang w:val="nl-BE" w:bidi="ar-SA"/>
        </w:rPr>
        <w:t xml:space="preserve"> </w:t>
      </w:r>
      <w:r w:rsidRPr="001056B1">
        <w:rPr>
          <w:rFonts w:asciiTheme="minorHAnsi" w:hAnsiTheme="minorHAnsi" w:cstheme="minorHAnsi"/>
          <w:i/>
          <w:iCs/>
          <w:color w:val="000000"/>
          <w:szCs w:val="22"/>
          <w:lang w:val="nl-BE" w:bidi="ar-SA"/>
        </w:rPr>
        <w:t xml:space="preserve">die relevant zijn voor het project  </w:t>
      </w:r>
    </w:p>
    <w:p w14:paraId="14A57CEE" w14:textId="19EEF34E" w:rsidR="00334269" w:rsidRPr="001056B1" w:rsidRDefault="00334269">
      <w:pPr>
        <w:widowControl/>
        <w:suppressAutoHyphens w:val="0"/>
        <w:rPr>
          <w:rFonts w:asciiTheme="minorHAnsi" w:hAnsiTheme="minorHAnsi" w:cstheme="minorHAnsi"/>
          <w:i/>
          <w:iCs/>
          <w:color w:val="000000"/>
          <w:szCs w:val="22"/>
          <w:lang w:val="nl-BE" w:bidi="ar-SA"/>
        </w:rPr>
      </w:pPr>
      <w:bookmarkStart w:id="443" w:name="__RefHeading__1060_296410584"/>
      <w:bookmarkStart w:id="444" w:name="__RefHeading__1067_1338712634"/>
      <w:bookmarkStart w:id="445" w:name="__RefHeading__15912_940877344"/>
      <w:bookmarkStart w:id="446" w:name="__RefHeading__5327_380201425"/>
      <w:bookmarkStart w:id="447" w:name="__RefHeading__384_669119232"/>
      <w:bookmarkStart w:id="448" w:name="__RefHeading__2117_1037130382"/>
      <w:bookmarkStart w:id="449" w:name="__RefHeading__7936_1180481512"/>
      <w:bookmarkStart w:id="450" w:name="__RefHeading__259_1652688562"/>
      <w:bookmarkStart w:id="451" w:name="__RefHeading__3605_638885521"/>
      <w:bookmarkStart w:id="452" w:name="__RefHeading__42167_1322639838"/>
      <w:bookmarkStart w:id="453" w:name="__RefHeading__2021_638885521"/>
      <w:bookmarkStart w:id="454" w:name="__RefHeading__4875_638885521"/>
      <w:bookmarkStart w:id="455" w:name="__RefHeading__149_1069027205"/>
      <w:bookmarkStart w:id="456" w:name="__RefHeading__34574_1180481512"/>
      <w:bookmarkStart w:id="457" w:name="__RefHeading__1848_1914858911"/>
      <w:bookmarkStart w:id="458" w:name="__RefHeading__4526_1989075678"/>
      <w:bookmarkStart w:id="459" w:name="__RefHeading__478_1262397684"/>
      <w:bookmarkStart w:id="460" w:name="__RefHeading__2200_229888057"/>
      <w:bookmarkStart w:id="461" w:name="__RefHeading__1377_1354280005"/>
      <w:bookmarkStart w:id="462" w:name="__RefHeading__1104_887083246"/>
      <w:bookmarkStart w:id="463" w:name="__RefHeading__2148_29641058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1056B1">
        <w:rPr>
          <w:rFonts w:asciiTheme="minorHAnsi" w:hAnsiTheme="minorHAnsi" w:cstheme="minorHAnsi"/>
          <w:i/>
          <w:iCs/>
          <w:color w:val="000000"/>
          <w:szCs w:val="22"/>
          <w:lang w:val="nl-BE" w:bidi="ar-SA"/>
        </w:rPr>
        <w:br w:type="page"/>
      </w:r>
    </w:p>
    <w:p w14:paraId="72405C69" w14:textId="39BBAB1F" w:rsidR="007B100F" w:rsidRPr="001056B1" w:rsidRDefault="007B100F" w:rsidP="00BB2FC8">
      <w:pPr>
        <w:pStyle w:val="Titre1"/>
        <w:rPr>
          <w:rFonts w:asciiTheme="minorHAnsi" w:hAnsiTheme="minorHAnsi" w:cstheme="minorHAnsi"/>
          <w:lang w:val="nl-BE"/>
        </w:rPr>
      </w:pPr>
      <w:bookmarkStart w:id="464" w:name="__RefHeading__1064_296410584"/>
      <w:bookmarkStart w:id="465" w:name="__RefHeading__1071_1338712634"/>
      <w:bookmarkStart w:id="466" w:name="__RefHeading__1108_887083246"/>
      <w:bookmarkStart w:id="467" w:name="__RefHeading__2152_296410584"/>
      <w:bookmarkStart w:id="468" w:name="__RefHeading__1072_296410584"/>
      <w:bookmarkStart w:id="469" w:name="__RefHeading__4411_887083246"/>
      <w:bookmarkStart w:id="470" w:name="__RefHeading__2160_296410584"/>
      <w:bookmarkStart w:id="471" w:name="_Toc112839941"/>
      <w:bookmarkEnd w:id="464"/>
      <w:bookmarkEnd w:id="465"/>
      <w:bookmarkEnd w:id="466"/>
      <w:bookmarkEnd w:id="467"/>
      <w:bookmarkEnd w:id="468"/>
      <w:bookmarkEnd w:id="469"/>
      <w:bookmarkEnd w:id="470"/>
      <w:r w:rsidRPr="001056B1">
        <w:rPr>
          <w:rFonts w:asciiTheme="minorHAnsi" w:hAnsiTheme="minorHAnsi" w:cstheme="minorHAnsi"/>
          <w:lang w:val="nl-BE"/>
        </w:rPr>
        <w:lastRenderedPageBreak/>
        <w:t xml:space="preserve"> </w:t>
      </w:r>
      <w:bookmarkStart w:id="472" w:name="_Toc150162163"/>
      <w:bookmarkEnd w:id="471"/>
      <w:r w:rsidR="006F2803" w:rsidRPr="001056B1">
        <w:rPr>
          <w:rFonts w:asciiTheme="minorHAnsi" w:hAnsiTheme="minorHAnsi" w:cstheme="minorHAnsi"/>
          <w:lang w:val="nl-BE"/>
        </w:rPr>
        <w:t>Voorstelling van het project</w:t>
      </w:r>
      <w:bookmarkEnd w:id="472"/>
    </w:p>
    <w:p w14:paraId="2A262C65" w14:textId="56D83103" w:rsidR="00DB72A4" w:rsidRPr="001056B1" w:rsidRDefault="00321102" w:rsidP="007B100F">
      <w:pPr>
        <w:rPr>
          <w:rFonts w:asciiTheme="minorHAnsi" w:hAnsiTheme="minorHAnsi" w:cstheme="minorHAnsi"/>
          <w:i/>
          <w:color w:val="767171"/>
          <w:lang w:val="nl-BE"/>
        </w:rPr>
      </w:pPr>
      <w:r w:rsidRPr="001056B1">
        <w:rPr>
          <w:rFonts w:asciiTheme="minorHAnsi" w:hAnsiTheme="minorHAnsi" w:cstheme="minorHAnsi"/>
          <w:i/>
          <w:color w:val="767171"/>
          <w:lang w:val="nl-BE"/>
        </w:rPr>
        <w:t>(</w:t>
      </w:r>
      <w:proofErr w:type="gramStart"/>
      <w:r w:rsidR="006F2803" w:rsidRPr="001056B1">
        <w:rPr>
          <w:rFonts w:asciiTheme="minorHAnsi" w:hAnsiTheme="minorHAnsi" w:cstheme="minorHAnsi"/>
          <w:i/>
          <w:color w:val="767171"/>
          <w:lang w:val="nl-BE"/>
        </w:rPr>
        <w:t>max.</w:t>
      </w:r>
      <w:proofErr w:type="gramEnd"/>
      <w:r w:rsidR="006F2803" w:rsidRPr="001056B1">
        <w:rPr>
          <w:rFonts w:asciiTheme="minorHAnsi" w:hAnsiTheme="minorHAnsi" w:cstheme="minorHAnsi"/>
          <w:i/>
          <w:color w:val="767171"/>
          <w:lang w:val="nl-BE"/>
        </w:rPr>
        <w:t xml:space="preserve"> </w:t>
      </w:r>
      <w:r w:rsidRPr="001056B1">
        <w:rPr>
          <w:rFonts w:asciiTheme="minorHAnsi" w:hAnsiTheme="minorHAnsi" w:cstheme="minorHAnsi"/>
          <w:i/>
          <w:color w:val="767171"/>
          <w:lang w:val="nl-BE"/>
        </w:rPr>
        <w:t>12</w:t>
      </w:r>
      <w:r w:rsidR="00DB72A4" w:rsidRPr="001056B1">
        <w:rPr>
          <w:rFonts w:asciiTheme="minorHAnsi" w:hAnsiTheme="minorHAnsi" w:cstheme="minorHAnsi"/>
          <w:i/>
          <w:color w:val="767171"/>
          <w:lang w:val="nl-BE"/>
        </w:rPr>
        <w:t xml:space="preserve"> pag</w:t>
      </w:r>
      <w:r w:rsidR="006F2803" w:rsidRPr="001056B1">
        <w:rPr>
          <w:rFonts w:asciiTheme="minorHAnsi" w:hAnsiTheme="minorHAnsi" w:cstheme="minorHAnsi"/>
          <w:i/>
          <w:color w:val="767171"/>
          <w:lang w:val="nl-BE"/>
        </w:rPr>
        <w:t>.</w:t>
      </w:r>
      <w:r w:rsidR="00DB72A4" w:rsidRPr="001056B1">
        <w:rPr>
          <w:rFonts w:asciiTheme="minorHAnsi" w:hAnsiTheme="minorHAnsi" w:cstheme="minorHAnsi"/>
          <w:i/>
          <w:color w:val="767171"/>
          <w:lang w:val="nl-BE"/>
        </w:rPr>
        <w:t>)</w:t>
      </w:r>
    </w:p>
    <w:p w14:paraId="1581E919" w14:textId="77777777" w:rsidR="00DB72A4" w:rsidRPr="001056B1" w:rsidRDefault="00DB72A4" w:rsidP="00AC792A">
      <w:pPr>
        <w:jc w:val="both"/>
        <w:rPr>
          <w:rFonts w:asciiTheme="minorHAnsi" w:hAnsiTheme="minorHAnsi" w:cstheme="minorHAnsi"/>
          <w:i/>
          <w:sz w:val="16"/>
          <w:szCs w:val="16"/>
          <w:lang w:val="nl-BE"/>
        </w:rPr>
      </w:pPr>
    </w:p>
    <w:tbl>
      <w:tblPr>
        <w:tblW w:w="5000" w:type="pct"/>
        <w:tblLook w:val="0000" w:firstRow="0" w:lastRow="0" w:firstColumn="0" w:lastColumn="0" w:noHBand="0" w:noVBand="0"/>
      </w:tblPr>
      <w:tblGrid>
        <w:gridCol w:w="9062"/>
      </w:tblGrid>
      <w:tr w:rsidR="00DB72A4" w:rsidRPr="00A94C31" w14:paraId="062BE22F" w14:textId="77777777" w:rsidTr="00B57763">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3D825B8" w14:textId="70CFD006" w:rsidR="00DB72A4" w:rsidRPr="001056B1" w:rsidRDefault="00DB72A4" w:rsidP="00BB2FC8">
            <w:pPr>
              <w:pStyle w:val="Titre2"/>
              <w:rPr>
                <w:rFonts w:asciiTheme="minorHAnsi" w:hAnsiTheme="minorHAnsi" w:cstheme="minorHAnsi"/>
                <w:lang w:val="nl-BE"/>
              </w:rPr>
            </w:pPr>
            <w:bookmarkStart w:id="473" w:name="__RefHeading__1074_296410584"/>
            <w:bookmarkStart w:id="474" w:name="__RefHeading__1081_1338712634"/>
            <w:bookmarkStart w:id="475" w:name="__RefHeading__1011_940877344"/>
            <w:bookmarkStart w:id="476" w:name="__RefHeading__8415_1378622865"/>
            <w:bookmarkStart w:id="477" w:name="__RefHeading__3006_1378622865"/>
            <w:bookmarkStart w:id="478" w:name="__RefHeading__905_1622893258"/>
            <w:bookmarkStart w:id="479" w:name="__RefHeading__897_746942823"/>
            <w:bookmarkStart w:id="480" w:name="__RefHeading__846_2068346959"/>
            <w:bookmarkStart w:id="481" w:name="__RefHeading__11907_2070677050"/>
            <w:bookmarkStart w:id="482" w:name="__RefHeading__880_840197702"/>
            <w:bookmarkStart w:id="483" w:name="__RefHeading__14582_313356584"/>
            <w:bookmarkStart w:id="484" w:name="__RefHeading__12920_313356584"/>
            <w:bookmarkStart w:id="485" w:name="__RefHeading__11370_313356584"/>
            <w:bookmarkStart w:id="486" w:name="__RefHeading__9932_313356584"/>
            <w:bookmarkStart w:id="487" w:name="__RefHeading__8077_313356584"/>
            <w:bookmarkStart w:id="488" w:name="__RefHeading__561_1973456737"/>
            <w:bookmarkStart w:id="489" w:name="__RefHeading__485_1462091452"/>
            <w:bookmarkStart w:id="490" w:name="__RefHeading__3700_2137508071"/>
            <w:bookmarkStart w:id="491" w:name="__RefHeading__3165_1488078753"/>
            <w:bookmarkStart w:id="492" w:name="__RefHeading__1804_1744149599"/>
            <w:bookmarkStart w:id="493" w:name="__RefHeading__361_1037130382"/>
            <w:bookmarkStart w:id="494" w:name="__RefHeading__301_528634967"/>
            <w:bookmarkStart w:id="495" w:name="__RefHeading__592_1616996356"/>
            <w:bookmarkStart w:id="496" w:name="__RefHeading__322_1403169175"/>
            <w:bookmarkStart w:id="497" w:name="__RefHeading__7968_1180481512"/>
            <w:bookmarkStart w:id="498" w:name="__RefHeading__269_1652688562"/>
            <w:bookmarkStart w:id="499" w:name="__RefHeading__3611_638885521"/>
            <w:bookmarkStart w:id="500" w:name="__RefHeading__2027_638885521"/>
            <w:bookmarkStart w:id="501" w:name="__RefHeading__4883_638885521"/>
            <w:bookmarkStart w:id="502" w:name="__RefHeading__181_1069027205"/>
            <w:bookmarkStart w:id="503" w:name="__RefHeading__34606_1180481512"/>
            <w:bookmarkStart w:id="504" w:name="__RefHeading__211_1207516483"/>
            <w:bookmarkStart w:id="505" w:name="__RefHeading__687_1724803592"/>
            <w:bookmarkStart w:id="506" w:name="__RefHeading__1333_528634967"/>
            <w:bookmarkStart w:id="507" w:name="__RefHeading__322_742086832"/>
            <w:bookmarkStart w:id="508" w:name="__RefHeading__899_890753680"/>
            <w:bookmarkStart w:id="509" w:name="__RefHeading__2651_2137508071"/>
            <w:bookmarkStart w:id="510" w:name="__RefHeading__460_2099186206"/>
            <w:bookmarkStart w:id="511" w:name="__RefHeading__511_361555741"/>
            <w:bookmarkStart w:id="512" w:name="__RefHeading__2815_1973456737"/>
            <w:bookmarkStart w:id="513" w:name="__RefHeading__9255_313356584"/>
            <w:bookmarkStart w:id="514" w:name="__RefHeading__10637_313356584"/>
            <w:bookmarkStart w:id="515" w:name="__RefHeading__12131_313356584"/>
            <w:bookmarkStart w:id="516" w:name="__RefHeading__13737_313356584"/>
            <w:bookmarkStart w:id="517" w:name="__RefHeading__15455_313356584"/>
            <w:bookmarkStart w:id="518" w:name="__RefHeading__2253_840197702"/>
            <w:bookmarkStart w:id="519" w:name="__RefHeading__823_1655144338"/>
            <w:bookmarkStart w:id="520" w:name="__RefHeading__869_51179467"/>
            <w:bookmarkStart w:id="521" w:name="__RefHeading__921_1950444858"/>
            <w:bookmarkStart w:id="522" w:name="__RefHeading__1583_194657520"/>
            <w:bookmarkStart w:id="523" w:name="__RefHeading__5343_1378622865"/>
            <w:bookmarkStart w:id="524" w:name="__RefHeading__10437_1378622865"/>
            <w:bookmarkStart w:id="525" w:name="__RefHeading__2504_1354280005"/>
            <w:bookmarkStart w:id="526" w:name="__RefHeading__1118_887083246"/>
            <w:bookmarkStart w:id="527" w:name="__RefHeading__2162_296410584"/>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1056B1">
              <w:rPr>
                <w:rFonts w:asciiTheme="minorHAnsi" w:eastAsia="Times New Roman" w:hAnsiTheme="minorHAnsi" w:cstheme="minorHAnsi"/>
                <w:lang w:val="nl-BE"/>
              </w:rPr>
              <w:t xml:space="preserve"> </w:t>
            </w:r>
            <w:bookmarkStart w:id="528" w:name="_Toc150162164"/>
            <w:r w:rsidR="006F2803" w:rsidRPr="001056B1">
              <w:rPr>
                <w:rFonts w:asciiTheme="minorHAnsi" w:hAnsiTheme="minorHAnsi" w:cstheme="minorHAnsi"/>
                <w:lang w:val="nl-BE"/>
              </w:rPr>
              <w:t xml:space="preserve">CONTEXT, STATE-OF-THE-ART EN </w:t>
            </w:r>
            <w:r w:rsidR="00FC153C" w:rsidRPr="001056B1">
              <w:rPr>
                <w:rFonts w:asciiTheme="minorHAnsi" w:hAnsiTheme="minorHAnsi" w:cstheme="minorHAnsi"/>
                <w:lang w:val="nl-BE"/>
              </w:rPr>
              <w:t>DOELSTELLINGEN</w:t>
            </w:r>
            <w:r w:rsidR="006F2803" w:rsidRPr="001056B1">
              <w:rPr>
                <w:rFonts w:asciiTheme="minorHAnsi" w:hAnsiTheme="minorHAnsi" w:cstheme="minorHAnsi"/>
                <w:lang w:val="nl-BE"/>
              </w:rPr>
              <w:t xml:space="preserve"> VAN HET PROJECT</w:t>
            </w:r>
            <w:bookmarkEnd w:id="528"/>
          </w:p>
        </w:tc>
      </w:tr>
    </w:tbl>
    <w:p w14:paraId="0F4B63A0" w14:textId="77777777" w:rsidR="000E72DC" w:rsidRPr="00A94C31" w:rsidRDefault="000E72DC" w:rsidP="00A94C31">
      <w:pPr>
        <w:jc w:val="both"/>
        <w:rPr>
          <w:rFonts w:asciiTheme="minorHAnsi" w:hAnsiTheme="minorHAnsi" w:cstheme="minorHAnsi"/>
          <w:i/>
          <w:color w:val="808080"/>
          <w:sz w:val="20"/>
          <w:szCs w:val="20"/>
          <w:lang w:val="nl-BE"/>
        </w:rPr>
      </w:pPr>
    </w:p>
    <w:p w14:paraId="6F94E350" w14:textId="4B1F4588" w:rsidR="000E72DC" w:rsidRPr="000E72DC" w:rsidRDefault="000E72DC" w:rsidP="000917EA">
      <w:pPr>
        <w:pStyle w:val="Titre3"/>
        <w:rPr>
          <w:i/>
          <w:color w:val="808080"/>
          <w:sz w:val="20"/>
          <w:szCs w:val="20"/>
          <w:lang w:val="nl-BE"/>
        </w:rPr>
      </w:pPr>
      <w:r w:rsidRPr="000917EA">
        <w:rPr>
          <w:lang w:val="nl-NL"/>
        </w:rPr>
        <w:t xml:space="preserve"> </w:t>
      </w:r>
      <w:bookmarkStart w:id="529" w:name="_Toc150162165"/>
      <w:proofErr w:type="spellStart"/>
      <w:r>
        <w:t>Gewestelijke</w:t>
      </w:r>
      <w:proofErr w:type="spellEnd"/>
      <w:r>
        <w:t xml:space="preserve"> </w:t>
      </w:r>
      <w:proofErr w:type="spellStart"/>
      <w:r>
        <w:t>context</w:t>
      </w:r>
      <w:bookmarkEnd w:id="529"/>
      <w:proofErr w:type="spellEnd"/>
    </w:p>
    <w:p w14:paraId="6995967F" w14:textId="3225EF6C" w:rsidR="000E72DC" w:rsidRDefault="001C3B27" w:rsidP="000E72DC">
      <w:pPr>
        <w:pStyle w:val="Paragraphedeliste"/>
        <w:numPr>
          <w:ilvl w:val="0"/>
          <w:numId w:val="4"/>
        </w:numPr>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 xml:space="preserve">Gewestelijke context van het project (voor meer informatie over de uitgagingen van het BHG, zie het </w:t>
      </w:r>
      <w:hyperlink r:id="rId16" w:history="1">
        <w:r w:rsidRPr="001056B1">
          <w:rPr>
            <w:rStyle w:val="Lienhypertexte"/>
            <w:rFonts w:asciiTheme="minorHAnsi" w:hAnsiTheme="minorHAnsi" w:cstheme="minorHAnsi"/>
            <w:i/>
            <w:sz w:val="20"/>
            <w:szCs w:val="20"/>
            <w:lang w:val="nl-BE"/>
          </w:rPr>
          <w:t>Gewestelijk Innovatieplan</w:t>
        </w:r>
      </w:hyperlink>
      <w:r w:rsidRPr="001056B1">
        <w:rPr>
          <w:rFonts w:asciiTheme="minorHAnsi" w:hAnsiTheme="minorHAnsi" w:cstheme="minorHAnsi"/>
          <w:i/>
          <w:color w:val="808080"/>
          <w:sz w:val="20"/>
          <w:szCs w:val="20"/>
          <w:lang w:val="nl-BE"/>
        </w:rPr>
        <w:t>)</w:t>
      </w:r>
    </w:p>
    <w:p w14:paraId="745ED82D" w14:textId="42AF4A1A" w:rsidR="000E72DC" w:rsidRDefault="000E72DC" w:rsidP="000E72DC">
      <w:pPr>
        <w:rPr>
          <w:rFonts w:asciiTheme="minorHAnsi" w:hAnsiTheme="minorHAnsi" w:cstheme="minorHAnsi"/>
          <w:i/>
          <w:color w:val="808080"/>
          <w:sz w:val="20"/>
          <w:szCs w:val="20"/>
          <w:lang w:val="nl-BE"/>
        </w:rPr>
      </w:pPr>
    </w:p>
    <w:p w14:paraId="59BAA33B" w14:textId="5ED26C27" w:rsidR="000E72DC" w:rsidRDefault="000E72DC" w:rsidP="000917EA">
      <w:pPr>
        <w:pStyle w:val="Titre3"/>
        <w:numPr>
          <w:ilvl w:val="0"/>
          <w:numId w:val="0"/>
        </w:numPr>
        <w:ind w:left="720" w:hanging="720"/>
        <w:rPr>
          <w:lang w:val="nl-BE"/>
        </w:rPr>
      </w:pPr>
      <w:bookmarkStart w:id="530" w:name="_Toc150162166"/>
      <w:r w:rsidRPr="000E72DC">
        <w:rPr>
          <w:lang w:val="nl-BE"/>
        </w:rPr>
        <w:t xml:space="preserve">3.1.2 Projectdoelstellingen en </w:t>
      </w:r>
      <w:r>
        <w:rPr>
          <w:lang w:val="nl-BE"/>
        </w:rPr>
        <w:t>state-of-</w:t>
      </w:r>
      <w:proofErr w:type="spellStart"/>
      <w:r>
        <w:rPr>
          <w:lang w:val="nl-BE"/>
        </w:rPr>
        <w:t>the</w:t>
      </w:r>
      <w:proofErr w:type="spellEnd"/>
      <w:r>
        <w:rPr>
          <w:lang w:val="nl-BE"/>
        </w:rPr>
        <w:t>-art</w:t>
      </w:r>
      <w:bookmarkEnd w:id="530"/>
    </w:p>
    <w:p w14:paraId="080DD55A" w14:textId="15BE8F4D" w:rsidR="000E72DC" w:rsidRDefault="000E72DC" w:rsidP="000E72DC">
      <w:pPr>
        <w:rPr>
          <w:rFonts w:asciiTheme="minorHAnsi" w:hAnsiTheme="minorHAnsi" w:cstheme="minorHAnsi"/>
          <w:i/>
          <w:color w:val="808080"/>
          <w:sz w:val="20"/>
          <w:szCs w:val="20"/>
          <w:lang w:val="nl-BE"/>
        </w:rPr>
      </w:pPr>
    </w:p>
    <w:p w14:paraId="4A8C39E4" w14:textId="77777777" w:rsidR="000E72DC" w:rsidRPr="000917EA" w:rsidRDefault="000E72DC" w:rsidP="000917EA">
      <w:pPr>
        <w:rPr>
          <w:rFonts w:asciiTheme="minorHAnsi" w:hAnsiTheme="minorHAnsi" w:cstheme="minorHAnsi"/>
          <w:i/>
          <w:color w:val="808080"/>
          <w:sz w:val="20"/>
          <w:szCs w:val="20"/>
          <w:lang w:val="nl-BE"/>
        </w:rPr>
      </w:pPr>
    </w:p>
    <w:p w14:paraId="008C49B0" w14:textId="4B5444D5" w:rsidR="00953E16" w:rsidRPr="001056B1" w:rsidRDefault="000E72DC" w:rsidP="001C3B27">
      <w:pPr>
        <w:pStyle w:val="Paragraphedeliste"/>
        <w:numPr>
          <w:ilvl w:val="0"/>
          <w:numId w:val="4"/>
        </w:numPr>
        <w:jc w:val="both"/>
        <w:rPr>
          <w:rFonts w:asciiTheme="minorHAnsi" w:hAnsiTheme="minorHAnsi" w:cstheme="minorHAnsi"/>
          <w:i/>
          <w:color w:val="808080"/>
          <w:sz w:val="20"/>
          <w:szCs w:val="20"/>
          <w:lang w:val="nl-BE"/>
        </w:rPr>
      </w:pPr>
      <w:r>
        <w:rPr>
          <w:rFonts w:asciiTheme="minorHAnsi" w:hAnsiTheme="minorHAnsi" w:cstheme="minorHAnsi"/>
          <w:i/>
          <w:color w:val="808080"/>
          <w:sz w:val="20"/>
          <w:szCs w:val="20"/>
          <w:lang w:val="nl-BE"/>
        </w:rPr>
        <w:t xml:space="preserve">Beschrijf </w:t>
      </w:r>
      <w:r w:rsidR="00953E16" w:rsidRPr="001056B1">
        <w:rPr>
          <w:rFonts w:asciiTheme="minorHAnsi" w:hAnsiTheme="minorHAnsi" w:cstheme="minorHAnsi"/>
          <w:i/>
          <w:color w:val="808080"/>
          <w:sz w:val="20"/>
          <w:szCs w:val="20"/>
          <w:lang w:val="nl-BE"/>
        </w:rPr>
        <w:t>State-of-</w:t>
      </w:r>
      <w:proofErr w:type="spellStart"/>
      <w:r w:rsidR="00953E16" w:rsidRPr="001056B1">
        <w:rPr>
          <w:rFonts w:asciiTheme="minorHAnsi" w:hAnsiTheme="minorHAnsi" w:cstheme="minorHAnsi"/>
          <w:i/>
          <w:color w:val="808080"/>
          <w:sz w:val="20"/>
          <w:szCs w:val="20"/>
          <w:lang w:val="nl-BE"/>
        </w:rPr>
        <w:t>the</w:t>
      </w:r>
      <w:proofErr w:type="spellEnd"/>
      <w:r w:rsidR="00953E16" w:rsidRPr="001056B1">
        <w:rPr>
          <w:rFonts w:asciiTheme="minorHAnsi" w:hAnsiTheme="minorHAnsi" w:cstheme="minorHAnsi"/>
          <w:i/>
          <w:color w:val="808080"/>
          <w:sz w:val="20"/>
          <w:szCs w:val="20"/>
          <w:lang w:val="nl-BE"/>
        </w:rPr>
        <w:t>-art binnen het desbetreffende onderzoeksgebied</w:t>
      </w:r>
    </w:p>
    <w:p w14:paraId="2FBE695E" w14:textId="77777777" w:rsidR="001C3B27" w:rsidRPr="001056B1" w:rsidRDefault="001C3B27" w:rsidP="001C3B27">
      <w:pPr>
        <w:pStyle w:val="Paragraphedeliste"/>
        <w:numPr>
          <w:ilvl w:val="0"/>
          <w:numId w:val="4"/>
        </w:numPr>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Ontwrichtende innovatie van het project (d.w.z. de door het project ontwikkelde theorieën en/of praktijken die breken met de huidige standaarden)</w:t>
      </w:r>
    </w:p>
    <w:p w14:paraId="12196666" w14:textId="5220CA3E" w:rsidR="001C3B27" w:rsidRPr="001056B1" w:rsidRDefault="001C3B27" w:rsidP="00086487">
      <w:pPr>
        <w:pStyle w:val="Paragraphedeliste"/>
        <w:numPr>
          <w:ilvl w:val="0"/>
          <w:numId w:val="4"/>
        </w:numPr>
        <w:spacing w:before="45"/>
        <w:jc w:val="both"/>
        <w:rPr>
          <w:rFonts w:asciiTheme="minorHAnsi" w:hAnsiTheme="minorHAnsi" w:cstheme="minorHAnsi"/>
          <w:i/>
          <w:iCs/>
          <w:color w:val="808080"/>
          <w:sz w:val="20"/>
          <w:szCs w:val="20"/>
          <w:lang w:val="nl-BE"/>
        </w:rPr>
      </w:pPr>
      <w:r w:rsidRPr="001056B1">
        <w:rPr>
          <w:rFonts w:asciiTheme="minorHAnsi" w:hAnsiTheme="minorHAnsi" w:cstheme="minorHAnsi"/>
          <w:i/>
          <w:color w:val="808080"/>
          <w:sz w:val="20"/>
          <w:szCs w:val="20"/>
          <w:lang w:val="nl-BE"/>
        </w:rPr>
        <w:t>Doel</w:t>
      </w:r>
      <w:r w:rsidR="00FC153C" w:rsidRPr="001056B1">
        <w:rPr>
          <w:rFonts w:asciiTheme="minorHAnsi" w:hAnsiTheme="minorHAnsi" w:cstheme="minorHAnsi"/>
          <w:i/>
          <w:color w:val="808080"/>
          <w:sz w:val="20"/>
          <w:szCs w:val="20"/>
          <w:lang w:val="nl-BE"/>
        </w:rPr>
        <w:t>stellingen</w:t>
      </w:r>
      <w:r w:rsidRPr="001056B1">
        <w:rPr>
          <w:rFonts w:asciiTheme="minorHAnsi" w:hAnsiTheme="minorHAnsi" w:cstheme="minorHAnsi"/>
          <w:i/>
          <w:color w:val="808080"/>
          <w:sz w:val="20"/>
          <w:szCs w:val="20"/>
          <w:lang w:val="nl-BE"/>
        </w:rPr>
        <w:t xml:space="preserve"> van het project (d.w.z. de baten voor het Gewest die voortvloeien uit veranderingen die door de deliverables worden teweeggebracht) en de onderliggende onderzoeksvragen.</w:t>
      </w:r>
    </w:p>
    <w:p w14:paraId="5EAE627A" w14:textId="77777777" w:rsidR="00DB72A4" w:rsidRPr="001056B1" w:rsidRDefault="00DB72A4">
      <w:pPr>
        <w:rPr>
          <w:rFonts w:asciiTheme="minorHAnsi" w:hAnsiTheme="minorHAnsi" w:cstheme="minorHAnsi"/>
          <w:color w:val="000000"/>
          <w:szCs w:val="22"/>
          <w:lang w:val="nl-BE"/>
        </w:rPr>
      </w:pPr>
    </w:p>
    <w:p w14:paraId="16F007FA" w14:textId="08B3EFD4" w:rsidR="00F909ED" w:rsidRPr="001056B1" w:rsidRDefault="00DB72A4" w:rsidP="0041749C">
      <w:pPr>
        <w:pStyle w:val="Corpsdetexte"/>
        <w:rPr>
          <w:rFonts w:asciiTheme="minorHAnsi" w:hAnsiTheme="minorHAnsi" w:cstheme="minorHAnsi"/>
          <w:i/>
          <w:iCs/>
          <w:color w:val="000000"/>
          <w:szCs w:val="22"/>
          <w:lang w:val="nl-BE"/>
        </w:rPr>
      </w:pPr>
      <w:r w:rsidRPr="001056B1">
        <w:rPr>
          <w:rFonts w:asciiTheme="minorHAnsi" w:hAnsiTheme="minorHAnsi" w:cstheme="minorHAnsi"/>
          <w:i/>
          <w:iCs/>
          <w:color w:val="000000"/>
          <w:szCs w:val="22"/>
          <w:lang w:val="nl-BE"/>
        </w:rPr>
        <w:t>..................................................................................................................................................................................................................................................................................................................................................</w:t>
      </w:r>
      <w:r w:rsidR="0041749C" w:rsidRPr="001056B1">
        <w:rPr>
          <w:rFonts w:asciiTheme="minorHAnsi" w:hAnsiTheme="minorHAnsi" w:cstheme="minorHAnsi"/>
          <w:i/>
          <w:iCs/>
          <w:color w:val="000000"/>
          <w:szCs w:val="22"/>
          <w:lang w:val="nl-BE"/>
        </w:rPr>
        <w:t>..................................................................................................................................................................................................................................................................................................................................................</w:t>
      </w:r>
    </w:p>
    <w:p w14:paraId="78A1ACC9" w14:textId="00E5828E" w:rsidR="0041749C" w:rsidRPr="001056B1" w:rsidRDefault="00D57100" w:rsidP="0041749C">
      <w:pPr>
        <w:pStyle w:val="Corpsdetexte"/>
        <w:spacing w:before="160"/>
        <w:rPr>
          <w:rFonts w:asciiTheme="minorHAnsi" w:hAnsiTheme="minorHAnsi" w:cstheme="minorHAnsi"/>
          <w:i/>
          <w:iCs/>
          <w:color w:val="7F7F7F" w:themeColor="text1" w:themeTint="80"/>
          <w:sz w:val="20"/>
          <w:szCs w:val="20"/>
          <w:lang w:val="nl-BE"/>
        </w:rPr>
      </w:pPr>
      <w:r w:rsidRPr="001056B1">
        <w:rPr>
          <w:rFonts w:asciiTheme="minorHAnsi" w:hAnsiTheme="minorHAnsi" w:cstheme="minorHAnsi"/>
          <w:i/>
          <w:iCs/>
          <w:color w:val="7F7F7F" w:themeColor="text1" w:themeTint="80"/>
          <w:sz w:val="20"/>
          <w:szCs w:val="20"/>
          <w:lang w:val="nl-BE"/>
        </w:rPr>
        <w:t>Gelieve bovenstaande informatie in het volgende kader samen te vatten</w:t>
      </w:r>
      <w:r w:rsidR="0041749C" w:rsidRPr="001056B1">
        <w:rPr>
          <w:rFonts w:asciiTheme="minorHAnsi" w:hAnsiTheme="minorHAnsi" w:cstheme="minorHAnsi"/>
          <w:i/>
          <w:iCs/>
          <w:color w:val="7F7F7F" w:themeColor="text1" w:themeTint="80"/>
          <w:sz w:val="20"/>
          <w:szCs w:val="20"/>
          <w:lang w:val="nl-BE"/>
        </w:rPr>
        <w:t>:</w:t>
      </w:r>
    </w:p>
    <w:tbl>
      <w:tblPr>
        <w:tblStyle w:val="Grilledutableau"/>
        <w:tblW w:w="9639" w:type="dxa"/>
        <w:tblInd w:w="-5" w:type="dxa"/>
        <w:tblLook w:val="04A0" w:firstRow="1" w:lastRow="0" w:firstColumn="1" w:lastColumn="0" w:noHBand="0" w:noVBand="1"/>
      </w:tblPr>
      <w:tblGrid>
        <w:gridCol w:w="2552"/>
        <w:gridCol w:w="7087"/>
      </w:tblGrid>
      <w:tr w:rsidR="00A81D9B" w:rsidRPr="001056B1" w14:paraId="7C274D5A" w14:textId="77777777" w:rsidTr="00D57100">
        <w:tc>
          <w:tcPr>
            <w:tcW w:w="2552" w:type="dxa"/>
            <w:shd w:val="clear" w:color="auto" w:fill="E7E6E6" w:themeFill="background2"/>
          </w:tcPr>
          <w:p w14:paraId="3A9AA1AC" w14:textId="1E352C7F" w:rsidR="00A81D9B" w:rsidRPr="000917EA" w:rsidRDefault="00D57100" w:rsidP="00D623B9">
            <w:pPr>
              <w:spacing w:before="113"/>
              <w:jc w:val="both"/>
              <w:rPr>
                <w:rFonts w:asciiTheme="minorHAnsi" w:hAnsiTheme="minorHAnsi" w:cstheme="minorHAnsi"/>
                <w:b/>
                <w:bCs/>
                <w:i/>
                <w:iCs/>
                <w:color w:val="000000"/>
                <w:sz w:val="20"/>
                <w:szCs w:val="20"/>
                <w:lang w:val="en-US"/>
              </w:rPr>
            </w:pPr>
            <w:r w:rsidRPr="000917EA">
              <w:rPr>
                <w:rFonts w:asciiTheme="minorHAnsi" w:hAnsiTheme="minorHAnsi" w:cstheme="minorHAnsi"/>
                <w:b/>
                <w:bCs/>
                <w:i/>
                <w:iCs/>
                <w:color w:val="000000"/>
                <w:sz w:val="20"/>
                <w:szCs w:val="20"/>
                <w:lang w:val="en-US"/>
              </w:rPr>
              <w:t xml:space="preserve">Out-of-the-box </w:t>
            </w:r>
            <w:proofErr w:type="spellStart"/>
            <w:r w:rsidRPr="000917EA">
              <w:rPr>
                <w:rFonts w:asciiTheme="minorHAnsi" w:hAnsiTheme="minorHAnsi" w:cstheme="minorHAnsi"/>
                <w:b/>
                <w:bCs/>
                <w:i/>
                <w:iCs/>
                <w:color w:val="000000"/>
                <w:sz w:val="20"/>
                <w:szCs w:val="20"/>
                <w:lang w:val="en-US"/>
              </w:rPr>
              <w:t>onderzoek</w:t>
            </w:r>
            <w:proofErr w:type="spellEnd"/>
          </w:p>
        </w:tc>
        <w:tc>
          <w:tcPr>
            <w:tcW w:w="7087" w:type="dxa"/>
            <w:shd w:val="clear" w:color="auto" w:fill="E7E6E6" w:themeFill="background2"/>
          </w:tcPr>
          <w:p w14:paraId="59390951" w14:textId="28D221AA" w:rsidR="00A81D9B" w:rsidRPr="001056B1" w:rsidRDefault="00A81D9B" w:rsidP="00D623B9">
            <w:pPr>
              <w:spacing w:before="113"/>
              <w:jc w:val="both"/>
              <w:rPr>
                <w:rFonts w:asciiTheme="minorHAnsi" w:hAnsiTheme="minorHAnsi" w:cstheme="minorHAnsi"/>
                <w:b/>
                <w:bCs/>
                <w:i/>
                <w:iCs/>
                <w:color w:val="000000"/>
                <w:sz w:val="20"/>
                <w:szCs w:val="20"/>
                <w:lang w:val="nl-BE"/>
              </w:rPr>
            </w:pPr>
            <w:r w:rsidRPr="001056B1">
              <w:rPr>
                <w:rFonts w:asciiTheme="minorHAnsi" w:hAnsiTheme="minorHAnsi" w:cstheme="minorHAnsi"/>
                <w:b/>
                <w:bCs/>
                <w:i/>
                <w:iCs/>
                <w:color w:val="000000"/>
                <w:sz w:val="20"/>
                <w:szCs w:val="20"/>
                <w:lang w:val="nl-BE"/>
              </w:rPr>
              <w:t>…</w:t>
            </w:r>
          </w:p>
        </w:tc>
      </w:tr>
      <w:tr w:rsidR="00A81D9B" w:rsidRPr="001056B1" w14:paraId="24E6C4AE" w14:textId="77777777" w:rsidTr="00D57100">
        <w:tc>
          <w:tcPr>
            <w:tcW w:w="2552" w:type="dxa"/>
          </w:tcPr>
          <w:p w14:paraId="0ACF693D" w14:textId="148A61C1" w:rsidR="00A81D9B" w:rsidRPr="001056B1" w:rsidRDefault="006B6A8E" w:rsidP="00D623B9">
            <w:pPr>
              <w:spacing w:before="113"/>
              <w:jc w:val="both"/>
              <w:rPr>
                <w:rFonts w:asciiTheme="minorHAnsi" w:hAnsiTheme="minorHAnsi" w:cstheme="minorHAnsi"/>
                <w:i/>
                <w:iCs/>
                <w:color w:val="000000"/>
                <w:sz w:val="20"/>
                <w:szCs w:val="20"/>
                <w:lang w:val="nl-BE"/>
              </w:rPr>
            </w:pPr>
            <w:r w:rsidRPr="001056B1">
              <w:rPr>
                <w:rFonts w:asciiTheme="minorHAnsi" w:hAnsiTheme="minorHAnsi" w:cstheme="minorHAnsi"/>
                <w:i/>
                <w:iCs/>
                <w:color w:val="000000"/>
                <w:sz w:val="20"/>
                <w:szCs w:val="20"/>
                <w:lang w:val="nl-BE"/>
              </w:rPr>
              <w:t>Doelstellingen</w:t>
            </w:r>
          </w:p>
        </w:tc>
        <w:tc>
          <w:tcPr>
            <w:tcW w:w="7087" w:type="dxa"/>
          </w:tcPr>
          <w:p w14:paraId="2414A5F7" w14:textId="77777777" w:rsidR="00A81D9B" w:rsidRPr="001056B1" w:rsidRDefault="00A81D9B" w:rsidP="00A81D9B">
            <w:pPr>
              <w:pStyle w:val="Paragraphedeliste"/>
              <w:numPr>
                <w:ilvl w:val="0"/>
                <w:numId w:val="28"/>
              </w:numPr>
              <w:spacing w:before="113"/>
              <w:jc w:val="both"/>
              <w:rPr>
                <w:rFonts w:asciiTheme="minorHAnsi" w:hAnsiTheme="minorHAnsi" w:cstheme="minorHAnsi"/>
                <w:i/>
                <w:iCs/>
                <w:color w:val="000000"/>
                <w:sz w:val="20"/>
                <w:szCs w:val="20"/>
                <w:lang w:val="nl-BE"/>
              </w:rPr>
            </w:pPr>
            <w:r w:rsidRPr="001056B1">
              <w:rPr>
                <w:rFonts w:asciiTheme="minorHAnsi" w:hAnsiTheme="minorHAnsi" w:cstheme="minorHAnsi"/>
                <w:i/>
                <w:iCs/>
                <w:color w:val="000000"/>
                <w:sz w:val="20"/>
                <w:szCs w:val="20"/>
                <w:lang w:val="nl-BE"/>
              </w:rPr>
              <w:t>…</w:t>
            </w:r>
          </w:p>
          <w:p w14:paraId="5205003B" w14:textId="193EDD48" w:rsidR="00A81D9B" w:rsidRPr="001056B1" w:rsidRDefault="00A81D9B" w:rsidP="00A81D9B">
            <w:pPr>
              <w:pStyle w:val="Paragraphedeliste"/>
              <w:numPr>
                <w:ilvl w:val="0"/>
                <w:numId w:val="28"/>
              </w:numPr>
              <w:spacing w:before="113"/>
              <w:jc w:val="both"/>
              <w:rPr>
                <w:rFonts w:asciiTheme="minorHAnsi" w:hAnsiTheme="minorHAnsi" w:cstheme="minorHAnsi"/>
                <w:i/>
                <w:iCs/>
                <w:color w:val="000000"/>
                <w:sz w:val="20"/>
                <w:szCs w:val="20"/>
                <w:lang w:val="nl-BE"/>
              </w:rPr>
            </w:pPr>
            <w:r w:rsidRPr="001056B1">
              <w:rPr>
                <w:rFonts w:asciiTheme="minorHAnsi" w:hAnsiTheme="minorHAnsi" w:cstheme="minorHAnsi"/>
                <w:i/>
                <w:iCs/>
                <w:color w:val="000000"/>
                <w:sz w:val="20"/>
                <w:szCs w:val="20"/>
                <w:lang w:val="nl-BE"/>
              </w:rPr>
              <w:t>…</w:t>
            </w:r>
          </w:p>
        </w:tc>
      </w:tr>
      <w:tr w:rsidR="00A81D9B" w:rsidRPr="001056B1" w14:paraId="0414867D" w14:textId="77777777" w:rsidTr="00D57100">
        <w:tc>
          <w:tcPr>
            <w:tcW w:w="2552" w:type="dxa"/>
          </w:tcPr>
          <w:p w14:paraId="7927B1B5" w14:textId="4983CB4B" w:rsidR="00A81D9B" w:rsidRPr="001056B1" w:rsidRDefault="00274E55" w:rsidP="00A81D9B">
            <w:pPr>
              <w:spacing w:before="113"/>
              <w:rPr>
                <w:rFonts w:asciiTheme="minorHAnsi" w:hAnsiTheme="minorHAnsi" w:cstheme="minorHAnsi"/>
                <w:i/>
                <w:iCs/>
                <w:color w:val="000000"/>
                <w:szCs w:val="22"/>
                <w:lang w:val="nl-BE"/>
              </w:rPr>
            </w:pPr>
            <w:r w:rsidRPr="001056B1">
              <w:rPr>
                <w:rFonts w:asciiTheme="minorHAnsi" w:hAnsiTheme="minorHAnsi" w:cstheme="minorHAnsi"/>
                <w:i/>
                <w:iCs/>
                <w:color w:val="000000"/>
                <w:szCs w:val="22"/>
                <w:lang w:val="nl-BE"/>
              </w:rPr>
              <w:t>Onderliggende onderzoeksvragen</w:t>
            </w:r>
          </w:p>
          <w:p w14:paraId="44141A9B" w14:textId="6FE32C4E" w:rsidR="004512E5" w:rsidRPr="001056B1" w:rsidRDefault="004512E5" w:rsidP="00A81D9B">
            <w:pPr>
              <w:spacing w:before="113"/>
              <w:rPr>
                <w:rFonts w:asciiTheme="minorHAnsi" w:hAnsiTheme="minorHAnsi" w:cstheme="minorHAnsi"/>
                <w:i/>
                <w:iCs/>
                <w:color w:val="000000"/>
                <w:sz w:val="20"/>
                <w:szCs w:val="20"/>
                <w:lang w:val="nl-BE"/>
              </w:rPr>
            </w:pPr>
          </w:p>
        </w:tc>
        <w:tc>
          <w:tcPr>
            <w:tcW w:w="7087" w:type="dxa"/>
          </w:tcPr>
          <w:p w14:paraId="3BA38B2B" w14:textId="77777777" w:rsidR="00A81D9B" w:rsidRPr="001056B1" w:rsidRDefault="00A81D9B" w:rsidP="00A81D9B">
            <w:pPr>
              <w:pStyle w:val="Paragraphedeliste"/>
              <w:numPr>
                <w:ilvl w:val="0"/>
                <w:numId w:val="27"/>
              </w:numPr>
              <w:spacing w:before="113"/>
              <w:jc w:val="both"/>
              <w:rPr>
                <w:rFonts w:asciiTheme="minorHAnsi" w:hAnsiTheme="minorHAnsi" w:cstheme="minorHAnsi"/>
                <w:i/>
                <w:iCs/>
                <w:color w:val="000000"/>
                <w:sz w:val="20"/>
                <w:szCs w:val="20"/>
                <w:lang w:val="nl-BE"/>
              </w:rPr>
            </w:pPr>
            <w:r w:rsidRPr="001056B1">
              <w:rPr>
                <w:rFonts w:asciiTheme="minorHAnsi" w:hAnsiTheme="minorHAnsi" w:cstheme="minorHAnsi"/>
                <w:i/>
                <w:iCs/>
                <w:color w:val="000000"/>
                <w:sz w:val="20"/>
                <w:szCs w:val="20"/>
                <w:lang w:val="nl-BE"/>
              </w:rPr>
              <w:t>…</w:t>
            </w:r>
          </w:p>
          <w:p w14:paraId="524D8C84" w14:textId="68768BF0" w:rsidR="00A81D9B" w:rsidRPr="001056B1" w:rsidRDefault="00A81D9B" w:rsidP="00A81D9B">
            <w:pPr>
              <w:pStyle w:val="Paragraphedeliste"/>
              <w:numPr>
                <w:ilvl w:val="0"/>
                <w:numId w:val="27"/>
              </w:numPr>
              <w:spacing w:before="113"/>
              <w:jc w:val="both"/>
              <w:rPr>
                <w:rFonts w:asciiTheme="minorHAnsi" w:hAnsiTheme="minorHAnsi" w:cstheme="minorHAnsi"/>
                <w:i/>
                <w:iCs/>
                <w:color w:val="000000"/>
                <w:sz w:val="20"/>
                <w:szCs w:val="20"/>
                <w:lang w:val="nl-BE"/>
              </w:rPr>
            </w:pPr>
            <w:r w:rsidRPr="001056B1">
              <w:rPr>
                <w:rFonts w:asciiTheme="minorHAnsi" w:hAnsiTheme="minorHAnsi" w:cstheme="minorHAnsi"/>
                <w:i/>
                <w:iCs/>
                <w:color w:val="000000"/>
                <w:sz w:val="20"/>
                <w:szCs w:val="20"/>
                <w:lang w:val="nl-BE"/>
              </w:rPr>
              <w:t>…</w:t>
            </w:r>
          </w:p>
        </w:tc>
      </w:tr>
      <w:tr w:rsidR="00A81D9B" w:rsidRPr="001056B1" w14:paraId="1BE652FD" w14:textId="77777777" w:rsidTr="00D57100">
        <w:tc>
          <w:tcPr>
            <w:tcW w:w="2552" w:type="dxa"/>
          </w:tcPr>
          <w:p w14:paraId="2278176B" w14:textId="13C704B8" w:rsidR="00A81D9B" w:rsidRPr="001056B1" w:rsidRDefault="00274E55" w:rsidP="00D623B9">
            <w:pPr>
              <w:spacing w:before="113"/>
              <w:jc w:val="both"/>
              <w:rPr>
                <w:rFonts w:asciiTheme="minorHAnsi" w:hAnsiTheme="minorHAnsi" w:cstheme="minorHAnsi"/>
                <w:i/>
                <w:iCs/>
                <w:color w:val="000000"/>
                <w:sz w:val="20"/>
                <w:szCs w:val="20"/>
                <w:lang w:val="nl-BE"/>
              </w:rPr>
            </w:pPr>
            <w:r w:rsidRPr="001056B1">
              <w:rPr>
                <w:rFonts w:asciiTheme="minorHAnsi" w:hAnsiTheme="minorHAnsi" w:cstheme="minorHAnsi"/>
                <w:i/>
                <w:iCs/>
                <w:color w:val="000000"/>
                <w:szCs w:val="22"/>
                <w:lang w:val="nl-BE"/>
              </w:rPr>
              <w:t>Belangrijkste innovaties</w:t>
            </w:r>
            <w:r w:rsidR="00A81D9B" w:rsidRPr="001056B1">
              <w:rPr>
                <w:rFonts w:asciiTheme="minorHAnsi" w:hAnsiTheme="minorHAnsi" w:cstheme="minorHAnsi"/>
                <w:i/>
                <w:iCs/>
                <w:color w:val="000000"/>
                <w:szCs w:val="22"/>
                <w:lang w:val="nl-BE"/>
              </w:rPr>
              <w:t> </w:t>
            </w:r>
          </w:p>
        </w:tc>
        <w:tc>
          <w:tcPr>
            <w:tcW w:w="7087" w:type="dxa"/>
          </w:tcPr>
          <w:p w14:paraId="521632C3" w14:textId="77777777" w:rsidR="00A81D9B" w:rsidRPr="001056B1" w:rsidRDefault="00A81D9B" w:rsidP="00A81D9B">
            <w:pPr>
              <w:pStyle w:val="Paragraphedeliste"/>
              <w:numPr>
                <w:ilvl w:val="0"/>
                <w:numId w:val="26"/>
              </w:numPr>
              <w:spacing w:before="113" w:line="260" w:lineRule="atLeast"/>
              <w:jc w:val="both"/>
              <w:rPr>
                <w:rFonts w:asciiTheme="minorHAnsi" w:hAnsiTheme="minorHAnsi" w:cstheme="minorHAnsi"/>
                <w:i/>
                <w:iCs/>
                <w:color w:val="000000"/>
                <w:sz w:val="20"/>
                <w:szCs w:val="20"/>
                <w:lang w:val="nl-BE"/>
              </w:rPr>
            </w:pPr>
            <w:r w:rsidRPr="001056B1">
              <w:rPr>
                <w:rFonts w:asciiTheme="minorHAnsi" w:hAnsiTheme="minorHAnsi" w:cstheme="minorHAnsi"/>
                <w:i/>
                <w:iCs/>
                <w:color w:val="000000"/>
                <w:sz w:val="20"/>
                <w:szCs w:val="20"/>
                <w:lang w:val="nl-BE"/>
              </w:rPr>
              <w:t>…</w:t>
            </w:r>
          </w:p>
          <w:p w14:paraId="0A05CF17" w14:textId="7684FF8B" w:rsidR="00A81D9B" w:rsidRPr="001056B1" w:rsidRDefault="00A81D9B" w:rsidP="00A81D9B">
            <w:pPr>
              <w:pStyle w:val="Paragraphedeliste"/>
              <w:numPr>
                <w:ilvl w:val="0"/>
                <w:numId w:val="26"/>
              </w:numPr>
              <w:spacing w:before="113" w:line="260" w:lineRule="atLeast"/>
              <w:jc w:val="both"/>
              <w:rPr>
                <w:rFonts w:asciiTheme="minorHAnsi" w:hAnsiTheme="minorHAnsi" w:cstheme="minorHAnsi"/>
                <w:i/>
                <w:iCs/>
                <w:color w:val="000000"/>
                <w:sz w:val="20"/>
                <w:szCs w:val="20"/>
                <w:lang w:val="nl-BE"/>
              </w:rPr>
            </w:pPr>
            <w:r w:rsidRPr="001056B1">
              <w:rPr>
                <w:rFonts w:asciiTheme="minorHAnsi" w:hAnsiTheme="minorHAnsi" w:cstheme="minorHAnsi"/>
                <w:i/>
                <w:iCs/>
                <w:color w:val="000000"/>
                <w:sz w:val="20"/>
                <w:szCs w:val="20"/>
                <w:lang w:val="nl-BE"/>
              </w:rPr>
              <w:t>…</w:t>
            </w:r>
          </w:p>
        </w:tc>
      </w:tr>
    </w:tbl>
    <w:p w14:paraId="3DF55A6E" w14:textId="77777777" w:rsidR="00DB72A4" w:rsidRPr="001056B1" w:rsidRDefault="00DB72A4">
      <w:pPr>
        <w:jc w:val="both"/>
        <w:rPr>
          <w:rFonts w:asciiTheme="minorHAnsi" w:hAnsiTheme="minorHAnsi" w:cstheme="minorHAnsi"/>
          <w:i/>
          <w:iCs/>
          <w:color w:val="000000"/>
          <w:szCs w:val="22"/>
          <w:lang w:val="nl-BE"/>
        </w:rPr>
      </w:pPr>
    </w:p>
    <w:tbl>
      <w:tblPr>
        <w:tblW w:w="5000" w:type="pct"/>
        <w:tblLook w:val="0000" w:firstRow="0" w:lastRow="0" w:firstColumn="0" w:lastColumn="0" w:noHBand="0" w:noVBand="0"/>
      </w:tblPr>
      <w:tblGrid>
        <w:gridCol w:w="9062"/>
      </w:tblGrid>
      <w:tr w:rsidR="00DB72A4" w:rsidRPr="001056B1" w14:paraId="3F5BCB93" w14:textId="77777777" w:rsidTr="00B57763">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89B0D59" w14:textId="03E85309" w:rsidR="00DB72A4" w:rsidRPr="001056B1" w:rsidRDefault="00DB72A4" w:rsidP="00BB2FC8">
            <w:pPr>
              <w:pStyle w:val="Titre2"/>
              <w:rPr>
                <w:rFonts w:asciiTheme="minorHAnsi" w:hAnsiTheme="minorHAnsi" w:cstheme="minorHAnsi"/>
                <w:lang w:val="nl-BE"/>
              </w:rPr>
            </w:pPr>
            <w:bookmarkStart w:id="531" w:name="__RefHeading__1076_296410584"/>
            <w:bookmarkStart w:id="532" w:name="__RefHeading__1083_1338712634"/>
            <w:bookmarkStart w:id="533" w:name="__RefHeading__1013_940877344"/>
            <w:bookmarkStart w:id="534" w:name="__RefHeading__8417_1378622865"/>
            <w:bookmarkStart w:id="535" w:name="__RefHeading__3008_1378622865"/>
            <w:bookmarkStart w:id="536" w:name="__RefHeading__907_1622893258"/>
            <w:bookmarkStart w:id="537" w:name="__RefHeading__899_746942823"/>
            <w:bookmarkStart w:id="538" w:name="__RefHeading__848_2068346959"/>
            <w:bookmarkStart w:id="539" w:name="__RefHeading__11909_2070677050"/>
            <w:bookmarkStart w:id="540" w:name="__RefHeading__882_840197702"/>
            <w:bookmarkStart w:id="541" w:name="__RefHeading__14584_313356584"/>
            <w:bookmarkStart w:id="542" w:name="__RefHeading__12922_313356584"/>
            <w:bookmarkStart w:id="543" w:name="__RefHeading__11372_313356584"/>
            <w:bookmarkStart w:id="544" w:name="__RefHeading__9934_313356584"/>
            <w:bookmarkStart w:id="545" w:name="__RefHeading__8079_313356584"/>
            <w:bookmarkStart w:id="546" w:name="__RefHeading__563_1973456737"/>
            <w:bookmarkStart w:id="547" w:name="__RefHeading__487_1462091452"/>
            <w:bookmarkStart w:id="548" w:name="__RefHeading__3702_2137508071"/>
            <w:bookmarkStart w:id="549" w:name="__RefHeading__3167_1488078753"/>
            <w:bookmarkStart w:id="550" w:name="__RefHeading__1806_1744149599"/>
            <w:bookmarkStart w:id="551" w:name="__RefHeading__363_1037130382"/>
            <w:bookmarkStart w:id="552" w:name="__RefHeading__303_528634967"/>
            <w:bookmarkStart w:id="553" w:name="__RefHeading__594_1616996356"/>
            <w:bookmarkStart w:id="554" w:name="__RefHeading__324_1403169175"/>
            <w:bookmarkStart w:id="555" w:name="__RefHeading__7970_1180481512"/>
            <w:bookmarkStart w:id="556" w:name="__RefHeading__271_1652688562"/>
            <w:bookmarkStart w:id="557" w:name="__RefHeading__3613_638885521"/>
            <w:bookmarkStart w:id="558" w:name="__RefHeading__2029_638885521"/>
            <w:bookmarkStart w:id="559" w:name="__RefHeading__4885_638885521"/>
            <w:bookmarkStart w:id="560" w:name="__RefHeading__183_1069027205"/>
            <w:bookmarkStart w:id="561" w:name="__RefHeading__34608_1180481512"/>
            <w:bookmarkStart w:id="562" w:name="__RefHeading__213_1207516483"/>
            <w:bookmarkStart w:id="563" w:name="__RefHeading__689_1724803592"/>
            <w:bookmarkStart w:id="564" w:name="__RefHeading__1335_528634967"/>
            <w:bookmarkStart w:id="565" w:name="__RefHeading__324_742086832"/>
            <w:bookmarkStart w:id="566" w:name="__RefHeading__901_890753680"/>
            <w:bookmarkStart w:id="567" w:name="__RefHeading__2653_2137508071"/>
            <w:bookmarkStart w:id="568" w:name="__RefHeading__462_2099186206"/>
            <w:bookmarkStart w:id="569" w:name="__RefHeading__513_361555741"/>
            <w:bookmarkStart w:id="570" w:name="__RefHeading__2817_1973456737"/>
            <w:bookmarkStart w:id="571" w:name="__RefHeading__9257_313356584"/>
            <w:bookmarkStart w:id="572" w:name="__RefHeading__10639_313356584"/>
            <w:bookmarkStart w:id="573" w:name="__RefHeading__12133_313356584"/>
            <w:bookmarkStart w:id="574" w:name="__RefHeading__13739_313356584"/>
            <w:bookmarkStart w:id="575" w:name="__RefHeading__15457_313356584"/>
            <w:bookmarkStart w:id="576" w:name="__RefHeading__2255_840197702"/>
            <w:bookmarkStart w:id="577" w:name="__RefHeading__825_1655144338"/>
            <w:bookmarkStart w:id="578" w:name="__RefHeading__871_51179467"/>
            <w:bookmarkStart w:id="579" w:name="__RefHeading__923_1950444858"/>
            <w:bookmarkStart w:id="580" w:name="__RefHeading__1585_194657520"/>
            <w:bookmarkStart w:id="581" w:name="__RefHeading__5345_1378622865"/>
            <w:bookmarkStart w:id="582" w:name="__RefHeading__10439_1378622865"/>
            <w:bookmarkStart w:id="583" w:name="__RefHeading__2506_1354280005"/>
            <w:bookmarkStart w:id="584" w:name="__RefHeading__1120_887083246"/>
            <w:bookmarkStart w:id="585" w:name="__RefHeading__2164_296410584"/>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1056B1">
              <w:rPr>
                <w:rFonts w:asciiTheme="minorHAnsi" w:eastAsia="Times New Roman" w:hAnsiTheme="minorHAnsi" w:cstheme="minorHAnsi"/>
                <w:lang w:val="nl-BE"/>
              </w:rPr>
              <w:t xml:space="preserve"> </w:t>
            </w:r>
            <w:bookmarkStart w:id="586" w:name="_Toc150162167"/>
            <w:r w:rsidR="002446B2" w:rsidRPr="001056B1">
              <w:rPr>
                <w:rFonts w:asciiTheme="minorHAnsi" w:hAnsiTheme="minorHAnsi" w:cstheme="minorHAnsi"/>
                <w:lang w:val="nl-BE"/>
              </w:rPr>
              <w:t>PROGRAMMA VAN HET PROJECT</w:t>
            </w:r>
            <w:bookmarkEnd w:id="586"/>
          </w:p>
        </w:tc>
      </w:tr>
    </w:tbl>
    <w:p w14:paraId="0ADA90C6" w14:textId="0F9A4AF4" w:rsidR="00EC5845" w:rsidRPr="001056B1" w:rsidRDefault="007869B1" w:rsidP="00570E17">
      <w:pPr>
        <w:pStyle w:val="Paragraphedeliste"/>
        <w:numPr>
          <w:ilvl w:val="0"/>
          <w:numId w:val="12"/>
        </w:numPr>
        <w:autoSpaceDE w:val="0"/>
        <w:spacing w:before="45" w:line="200" w:lineRule="atLeast"/>
        <w:jc w:val="both"/>
        <w:rPr>
          <w:rFonts w:asciiTheme="minorHAnsi" w:hAnsiTheme="minorHAnsi" w:cstheme="minorHAnsi"/>
          <w:i/>
          <w:color w:val="808080"/>
          <w:sz w:val="20"/>
          <w:szCs w:val="20"/>
          <w:lang w:val="nl-BE"/>
        </w:rPr>
      </w:pPr>
      <w:bookmarkStart w:id="587" w:name="_Hlk122087267"/>
      <w:r w:rsidRPr="001056B1">
        <w:rPr>
          <w:rFonts w:asciiTheme="minorHAnsi" w:hAnsiTheme="minorHAnsi" w:cstheme="minorHAnsi"/>
          <w:i/>
          <w:color w:val="808080"/>
          <w:sz w:val="20"/>
          <w:szCs w:val="20"/>
          <w:lang w:val="nl-BE"/>
        </w:rPr>
        <w:t>Beschrijf het werkprogramma voor de totale duur van het project (36 maanden). Dit deel is één van de essentiële elementen van het document en moet correct en nauwkeurig zijn opgesteld</w:t>
      </w:r>
      <w:r w:rsidR="006219E8" w:rsidRPr="001056B1">
        <w:rPr>
          <w:rFonts w:asciiTheme="minorHAnsi" w:hAnsiTheme="minorHAnsi" w:cstheme="minorHAnsi"/>
          <w:i/>
          <w:color w:val="808080"/>
          <w:sz w:val="20"/>
          <w:szCs w:val="20"/>
          <w:lang w:val="nl-BE"/>
        </w:rPr>
        <w:t>.</w:t>
      </w:r>
    </w:p>
    <w:p w14:paraId="5BC3D1AD" w14:textId="708F0E36" w:rsidR="00EC5845" w:rsidRPr="001056B1" w:rsidRDefault="00E96F04" w:rsidP="00570E17">
      <w:pPr>
        <w:pStyle w:val="Paragraphedeliste"/>
        <w:numPr>
          <w:ilvl w:val="0"/>
          <w:numId w:val="12"/>
        </w:numPr>
        <w:autoSpaceDE w:val="0"/>
        <w:spacing w:before="45" w:line="200" w:lineRule="atLeast"/>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 xml:space="preserve">Geef een inleidende paragraaf waarin de structuur van het werkprogramma en het verband tussen de </w:t>
      </w:r>
      <w:proofErr w:type="spellStart"/>
      <w:r w:rsidRPr="001056B1">
        <w:rPr>
          <w:rFonts w:asciiTheme="minorHAnsi" w:hAnsiTheme="minorHAnsi" w:cstheme="minorHAnsi"/>
          <w:iCs/>
          <w:color w:val="808080"/>
          <w:sz w:val="20"/>
          <w:szCs w:val="20"/>
          <w:lang w:val="nl-BE"/>
        </w:rPr>
        <w:t>work</w:t>
      </w:r>
      <w:proofErr w:type="spellEnd"/>
      <w:r w:rsidRPr="001056B1">
        <w:rPr>
          <w:rFonts w:asciiTheme="minorHAnsi" w:hAnsiTheme="minorHAnsi" w:cstheme="minorHAnsi"/>
          <w:iCs/>
          <w:color w:val="808080"/>
          <w:sz w:val="20"/>
          <w:szCs w:val="20"/>
          <w:lang w:val="nl-BE"/>
        </w:rPr>
        <w:t xml:space="preserve"> packages</w:t>
      </w:r>
      <w:r w:rsidRPr="001056B1">
        <w:rPr>
          <w:rFonts w:asciiTheme="minorHAnsi" w:hAnsiTheme="minorHAnsi" w:cstheme="minorHAnsi"/>
          <w:i/>
          <w:color w:val="808080"/>
          <w:sz w:val="20"/>
          <w:szCs w:val="20"/>
          <w:lang w:val="nl-BE"/>
        </w:rPr>
        <w:t xml:space="preserve"> worden beschreven.</w:t>
      </w:r>
    </w:p>
    <w:p w14:paraId="09A7695F" w14:textId="3A10E38F" w:rsidR="00DB72A4" w:rsidRPr="001056B1" w:rsidRDefault="00E96F04" w:rsidP="00570E17">
      <w:pPr>
        <w:pStyle w:val="Paragraphedeliste"/>
        <w:numPr>
          <w:ilvl w:val="0"/>
          <w:numId w:val="12"/>
        </w:numPr>
        <w:autoSpaceDE w:val="0"/>
        <w:spacing w:before="45" w:line="200" w:lineRule="atLeast"/>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De</w:t>
      </w:r>
      <w:r w:rsidR="00DB72A4" w:rsidRPr="001056B1">
        <w:rPr>
          <w:rFonts w:asciiTheme="minorHAnsi" w:hAnsiTheme="minorHAnsi" w:cstheme="minorHAnsi"/>
          <w:i/>
          <w:color w:val="808080"/>
          <w:sz w:val="20"/>
          <w:szCs w:val="20"/>
          <w:lang w:val="nl-BE"/>
        </w:rPr>
        <w:t xml:space="preserve"> </w:t>
      </w:r>
      <w:proofErr w:type="spellStart"/>
      <w:r w:rsidR="00DB72A4" w:rsidRPr="001056B1">
        <w:rPr>
          <w:rFonts w:asciiTheme="minorHAnsi" w:hAnsiTheme="minorHAnsi" w:cstheme="minorHAnsi"/>
          <w:iCs/>
          <w:color w:val="808080"/>
          <w:sz w:val="20"/>
          <w:szCs w:val="20"/>
          <w:lang w:val="nl-BE"/>
        </w:rPr>
        <w:t>work</w:t>
      </w:r>
      <w:proofErr w:type="spellEnd"/>
      <w:r w:rsidR="00EC5845" w:rsidRPr="001056B1">
        <w:rPr>
          <w:rFonts w:asciiTheme="minorHAnsi" w:hAnsiTheme="minorHAnsi" w:cstheme="minorHAnsi"/>
          <w:iCs/>
          <w:color w:val="808080"/>
          <w:sz w:val="20"/>
          <w:szCs w:val="20"/>
          <w:lang w:val="nl-BE"/>
        </w:rPr>
        <w:t xml:space="preserve"> </w:t>
      </w:r>
      <w:r w:rsidR="00DB72A4" w:rsidRPr="001056B1">
        <w:rPr>
          <w:rFonts w:asciiTheme="minorHAnsi" w:hAnsiTheme="minorHAnsi" w:cstheme="minorHAnsi"/>
          <w:iCs/>
          <w:color w:val="808080"/>
          <w:sz w:val="20"/>
          <w:szCs w:val="20"/>
          <w:lang w:val="nl-BE"/>
        </w:rPr>
        <w:t>packages</w:t>
      </w:r>
      <w:r w:rsidR="00DB72A4" w:rsidRPr="001056B1">
        <w:rPr>
          <w:rFonts w:asciiTheme="minorHAnsi" w:hAnsiTheme="minorHAnsi" w:cstheme="minorHAnsi"/>
          <w:i/>
          <w:color w:val="808080"/>
          <w:sz w:val="20"/>
          <w:szCs w:val="20"/>
          <w:lang w:val="nl-BE"/>
        </w:rPr>
        <w:t xml:space="preserve"> </w:t>
      </w:r>
      <w:r w:rsidR="00874473" w:rsidRPr="001056B1">
        <w:rPr>
          <w:rFonts w:asciiTheme="minorHAnsi" w:hAnsiTheme="minorHAnsi" w:cstheme="minorHAnsi"/>
          <w:i/>
          <w:color w:val="808080"/>
          <w:sz w:val="20"/>
          <w:szCs w:val="20"/>
          <w:lang w:val="nl-BE"/>
        </w:rPr>
        <w:t>moeten de volgende informatie bevatten</w:t>
      </w:r>
      <w:r w:rsidR="00DB72A4" w:rsidRPr="001056B1">
        <w:rPr>
          <w:rFonts w:asciiTheme="minorHAnsi" w:hAnsiTheme="minorHAnsi" w:cstheme="minorHAnsi"/>
          <w:i/>
          <w:color w:val="808080"/>
          <w:sz w:val="20"/>
          <w:szCs w:val="20"/>
          <w:lang w:val="nl-BE"/>
        </w:rPr>
        <w:t>:</w:t>
      </w:r>
    </w:p>
    <w:bookmarkEnd w:id="587"/>
    <w:p w14:paraId="3A5B64E9" w14:textId="1FBF93EB" w:rsidR="00D73CBC" w:rsidRPr="001056B1" w:rsidRDefault="00000A94" w:rsidP="00000A94">
      <w:pPr>
        <w:pStyle w:val="StyleJustifi"/>
        <w:spacing w:before="238" w:after="0"/>
        <w:jc w:val="left"/>
        <w:rPr>
          <w:rFonts w:asciiTheme="minorHAnsi" w:hAnsiTheme="minorHAnsi" w:cstheme="minorHAnsi"/>
          <w:b/>
          <w:bCs/>
          <w:i/>
          <w:iCs/>
          <w:sz w:val="22"/>
          <w:szCs w:val="22"/>
          <w:lang w:val="nl-BE"/>
        </w:rPr>
      </w:pPr>
      <w:r w:rsidRPr="001056B1">
        <w:rPr>
          <w:rFonts w:asciiTheme="minorHAnsi" w:hAnsiTheme="minorHAnsi" w:cstheme="minorHAnsi"/>
          <w:b/>
          <w:bCs/>
          <w:i/>
          <w:iCs/>
          <w:sz w:val="22"/>
          <w:szCs w:val="22"/>
          <w:lang w:val="nl-BE"/>
        </w:rPr>
        <w:t xml:space="preserve">WP X: </w:t>
      </w:r>
      <w:r w:rsidR="00874473" w:rsidRPr="001056B1">
        <w:rPr>
          <w:rFonts w:asciiTheme="minorHAnsi" w:hAnsiTheme="minorHAnsi" w:cstheme="minorHAnsi"/>
          <w:b/>
          <w:bCs/>
          <w:i/>
          <w:iCs/>
          <w:sz w:val="22"/>
          <w:szCs w:val="22"/>
          <w:lang w:val="nl-BE"/>
        </w:rPr>
        <w:t>Titel</w:t>
      </w:r>
    </w:p>
    <w:tbl>
      <w:tblPr>
        <w:tblW w:w="92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6"/>
        <w:gridCol w:w="7658"/>
      </w:tblGrid>
      <w:tr w:rsidR="00000A94" w:rsidRPr="00A94C31" w14:paraId="0CCCDEEE" w14:textId="77777777" w:rsidTr="00055E06">
        <w:tc>
          <w:tcPr>
            <w:tcW w:w="1556" w:type="dxa"/>
            <w:shd w:val="clear" w:color="auto" w:fill="auto"/>
          </w:tcPr>
          <w:p w14:paraId="720E07B5" w14:textId="503F9686" w:rsidR="00000A94" w:rsidRPr="001056B1" w:rsidRDefault="006E1F37" w:rsidP="00000A94">
            <w:pPr>
              <w:pStyle w:val="Contenudetableau"/>
              <w:snapToGrid w:val="0"/>
              <w:rPr>
                <w:rFonts w:asciiTheme="minorHAnsi" w:hAnsiTheme="minorHAnsi" w:cstheme="minorHAnsi"/>
                <w:b/>
                <w:i/>
                <w:iCs/>
                <w:szCs w:val="22"/>
                <w:lang w:val="nl-BE"/>
              </w:rPr>
            </w:pPr>
            <w:r w:rsidRPr="001056B1">
              <w:rPr>
                <w:rFonts w:asciiTheme="minorHAnsi" w:hAnsiTheme="minorHAnsi" w:cstheme="minorHAnsi"/>
                <w:b/>
                <w:i/>
                <w:iCs/>
                <w:szCs w:val="22"/>
                <w:lang w:val="nl-BE"/>
              </w:rPr>
              <w:t>VTE</w:t>
            </w:r>
          </w:p>
        </w:tc>
        <w:tc>
          <w:tcPr>
            <w:tcW w:w="7658" w:type="dxa"/>
            <w:shd w:val="clear" w:color="auto" w:fill="auto"/>
          </w:tcPr>
          <w:p w14:paraId="1F4A9F45" w14:textId="0B80BDF0" w:rsidR="00000A94" w:rsidRPr="001056B1" w:rsidRDefault="00055E06" w:rsidP="00000A94">
            <w:pPr>
              <w:pStyle w:val="Contenudetableau"/>
              <w:snapToGrid w:val="0"/>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Aantal maanden uitgetrokken voor dit</w:t>
            </w:r>
            <w:r w:rsidR="00000A94" w:rsidRPr="001056B1">
              <w:rPr>
                <w:rFonts w:asciiTheme="minorHAnsi" w:hAnsiTheme="minorHAnsi" w:cstheme="minorHAnsi"/>
                <w:i/>
                <w:color w:val="808080"/>
                <w:sz w:val="20"/>
                <w:szCs w:val="20"/>
                <w:lang w:val="nl-BE"/>
              </w:rPr>
              <w:t xml:space="preserve"> WP</w:t>
            </w:r>
          </w:p>
        </w:tc>
      </w:tr>
      <w:tr w:rsidR="00000A94" w:rsidRPr="00A94C31" w14:paraId="7ADE37C8" w14:textId="77777777" w:rsidTr="00055E06">
        <w:tc>
          <w:tcPr>
            <w:tcW w:w="1556" w:type="dxa"/>
            <w:shd w:val="clear" w:color="auto" w:fill="auto"/>
          </w:tcPr>
          <w:p w14:paraId="2A91012A" w14:textId="55AE4B55" w:rsidR="00000A94" w:rsidRPr="001056B1" w:rsidRDefault="00055E06" w:rsidP="00000A94">
            <w:pPr>
              <w:pStyle w:val="Contenudetableau"/>
              <w:snapToGrid w:val="0"/>
              <w:rPr>
                <w:rFonts w:asciiTheme="minorHAnsi" w:hAnsiTheme="minorHAnsi" w:cstheme="minorHAnsi"/>
                <w:b/>
                <w:i/>
                <w:iCs/>
                <w:szCs w:val="22"/>
                <w:lang w:val="nl-BE"/>
              </w:rPr>
            </w:pPr>
            <w:r w:rsidRPr="001056B1">
              <w:rPr>
                <w:rFonts w:asciiTheme="minorHAnsi" w:hAnsiTheme="minorHAnsi" w:cstheme="minorHAnsi"/>
                <w:b/>
                <w:i/>
                <w:iCs/>
                <w:szCs w:val="22"/>
                <w:lang w:val="nl-BE"/>
              </w:rPr>
              <w:lastRenderedPageBreak/>
              <w:t>Duur</w:t>
            </w:r>
          </w:p>
        </w:tc>
        <w:tc>
          <w:tcPr>
            <w:tcW w:w="7658" w:type="dxa"/>
            <w:shd w:val="clear" w:color="auto" w:fill="auto"/>
          </w:tcPr>
          <w:p w14:paraId="017B865C" w14:textId="068E7672" w:rsidR="00000A94" w:rsidRPr="001056B1" w:rsidRDefault="00000A94" w:rsidP="00000A94">
            <w:pPr>
              <w:pStyle w:val="Contenudetableau"/>
              <w:snapToGrid w:val="0"/>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 xml:space="preserve">XX </w:t>
            </w:r>
            <w:r w:rsidR="00055E06" w:rsidRPr="001056B1">
              <w:rPr>
                <w:rFonts w:asciiTheme="minorHAnsi" w:hAnsiTheme="minorHAnsi" w:cstheme="minorHAnsi"/>
                <w:i/>
                <w:color w:val="808080"/>
                <w:sz w:val="20"/>
                <w:szCs w:val="20"/>
                <w:lang w:val="nl-BE"/>
              </w:rPr>
              <w:t>maanden</w:t>
            </w:r>
            <w:r w:rsidRPr="001056B1">
              <w:rPr>
                <w:rFonts w:asciiTheme="minorHAnsi" w:hAnsiTheme="minorHAnsi" w:cstheme="minorHAnsi"/>
                <w:i/>
                <w:color w:val="808080"/>
                <w:sz w:val="20"/>
                <w:szCs w:val="20"/>
                <w:lang w:val="nl-BE"/>
              </w:rPr>
              <w:t xml:space="preserve"> (</w:t>
            </w:r>
            <w:r w:rsidR="00055E06" w:rsidRPr="001056B1">
              <w:rPr>
                <w:rFonts w:asciiTheme="minorHAnsi" w:hAnsiTheme="minorHAnsi" w:cstheme="minorHAnsi"/>
                <w:i/>
                <w:color w:val="808080"/>
                <w:sz w:val="20"/>
                <w:szCs w:val="20"/>
                <w:lang w:val="nl-BE"/>
              </w:rPr>
              <w:t>tussen</w:t>
            </w:r>
            <w:r w:rsidRPr="001056B1">
              <w:rPr>
                <w:rFonts w:asciiTheme="minorHAnsi" w:hAnsiTheme="minorHAnsi" w:cstheme="minorHAnsi"/>
                <w:i/>
                <w:color w:val="808080"/>
                <w:sz w:val="20"/>
                <w:szCs w:val="20"/>
                <w:lang w:val="nl-BE"/>
              </w:rPr>
              <w:t xml:space="preserve"> XX/XX/XXXX </w:t>
            </w:r>
            <w:r w:rsidR="00055E06" w:rsidRPr="001056B1">
              <w:rPr>
                <w:rFonts w:asciiTheme="minorHAnsi" w:hAnsiTheme="minorHAnsi" w:cstheme="minorHAnsi"/>
                <w:i/>
                <w:color w:val="808080"/>
                <w:sz w:val="20"/>
                <w:szCs w:val="20"/>
                <w:lang w:val="nl-BE"/>
              </w:rPr>
              <w:t>en</w:t>
            </w:r>
            <w:r w:rsidRPr="001056B1">
              <w:rPr>
                <w:rFonts w:asciiTheme="minorHAnsi" w:hAnsiTheme="minorHAnsi" w:cstheme="minorHAnsi"/>
                <w:i/>
                <w:color w:val="808080"/>
                <w:sz w:val="20"/>
                <w:szCs w:val="20"/>
                <w:lang w:val="nl-BE"/>
              </w:rPr>
              <w:t xml:space="preserve"> XX/XX/XXXX) </w:t>
            </w:r>
          </w:p>
        </w:tc>
      </w:tr>
      <w:tr w:rsidR="00000A94" w:rsidRPr="00A94C31" w14:paraId="7D24453F" w14:textId="77777777" w:rsidTr="00055E06">
        <w:tc>
          <w:tcPr>
            <w:tcW w:w="1556" w:type="dxa"/>
            <w:shd w:val="clear" w:color="auto" w:fill="auto"/>
          </w:tcPr>
          <w:p w14:paraId="3A0EF4FC" w14:textId="2DF11D8F" w:rsidR="00000A94" w:rsidRPr="001056B1" w:rsidRDefault="00055E06" w:rsidP="00000A94">
            <w:pPr>
              <w:pStyle w:val="Contenudetableau"/>
              <w:snapToGrid w:val="0"/>
              <w:rPr>
                <w:rFonts w:asciiTheme="minorHAnsi" w:hAnsiTheme="minorHAnsi" w:cstheme="minorHAnsi"/>
                <w:b/>
                <w:i/>
                <w:iCs/>
                <w:szCs w:val="22"/>
                <w:lang w:val="nl-BE"/>
              </w:rPr>
            </w:pPr>
            <w:r w:rsidRPr="001056B1">
              <w:rPr>
                <w:rFonts w:asciiTheme="minorHAnsi" w:hAnsiTheme="minorHAnsi" w:cstheme="minorHAnsi"/>
                <w:b/>
                <w:i/>
                <w:iCs/>
                <w:szCs w:val="22"/>
                <w:lang w:val="nl-BE"/>
              </w:rPr>
              <w:t>Doelstellin</w:t>
            </w:r>
            <w:r w:rsidR="009E1C31" w:rsidRPr="001056B1">
              <w:rPr>
                <w:rFonts w:asciiTheme="minorHAnsi" w:hAnsiTheme="minorHAnsi" w:cstheme="minorHAnsi"/>
                <w:b/>
                <w:i/>
                <w:iCs/>
                <w:szCs w:val="22"/>
                <w:lang w:val="nl-BE"/>
              </w:rPr>
              <w:t>g</w:t>
            </w:r>
          </w:p>
        </w:tc>
        <w:tc>
          <w:tcPr>
            <w:tcW w:w="7658" w:type="dxa"/>
            <w:shd w:val="clear" w:color="auto" w:fill="auto"/>
          </w:tcPr>
          <w:p w14:paraId="2A9A510E" w14:textId="3194F311" w:rsidR="00000A94" w:rsidRPr="001056B1" w:rsidRDefault="009E1C31" w:rsidP="00000A94">
            <w:pPr>
              <w:pStyle w:val="Corpsdetexte21"/>
              <w:spacing w:before="45" w:after="0" w:line="240" w:lineRule="auto"/>
              <w:rPr>
                <w:rFonts w:asciiTheme="minorHAnsi" w:eastAsia="Times New Roman" w:hAnsiTheme="minorHAnsi" w:cstheme="minorHAnsi"/>
                <w:szCs w:val="22"/>
                <w:lang w:val="nl-BE"/>
              </w:rPr>
            </w:pPr>
            <w:r w:rsidRPr="001056B1">
              <w:rPr>
                <w:rFonts w:asciiTheme="minorHAnsi" w:hAnsiTheme="minorHAnsi" w:cstheme="minorHAnsi"/>
                <w:i/>
                <w:color w:val="808080"/>
                <w:sz w:val="20"/>
                <w:lang w:val="nl-BE"/>
              </w:rPr>
              <w:t xml:space="preserve">Korte beschrijving van de doelstelling van het </w:t>
            </w:r>
            <w:proofErr w:type="spellStart"/>
            <w:r w:rsidR="00CD44D2" w:rsidRPr="001056B1">
              <w:rPr>
                <w:rFonts w:asciiTheme="minorHAnsi" w:hAnsiTheme="minorHAnsi" w:cstheme="minorHAnsi"/>
                <w:iCs/>
                <w:color w:val="808080"/>
                <w:sz w:val="20"/>
                <w:lang w:val="nl-BE"/>
              </w:rPr>
              <w:t>work</w:t>
            </w:r>
            <w:proofErr w:type="spellEnd"/>
            <w:r w:rsidR="00CD44D2" w:rsidRPr="001056B1">
              <w:rPr>
                <w:rFonts w:asciiTheme="minorHAnsi" w:hAnsiTheme="minorHAnsi" w:cstheme="minorHAnsi"/>
                <w:iCs/>
                <w:color w:val="808080"/>
                <w:sz w:val="20"/>
                <w:lang w:val="nl-BE"/>
              </w:rPr>
              <w:t xml:space="preserve"> package</w:t>
            </w:r>
          </w:p>
        </w:tc>
      </w:tr>
      <w:tr w:rsidR="00000A94" w:rsidRPr="00A94C31" w14:paraId="49117ADC" w14:textId="77777777" w:rsidTr="00055E06">
        <w:tc>
          <w:tcPr>
            <w:tcW w:w="1556" w:type="dxa"/>
            <w:shd w:val="clear" w:color="auto" w:fill="auto"/>
          </w:tcPr>
          <w:p w14:paraId="738186CF" w14:textId="00AA7017" w:rsidR="00000A94" w:rsidRPr="001056B1" w:rsidRDefault="00055E06" w:rsidP="00000A94">
            <w:pPr>
              <w:pStyle w:val="Contenudetableau"/>
              <w:snapToGrid w:val="0"/>
              <w:rPr>
                <w:rFonts w:asciiTheme="minorHAnsi" w:hAnsiTheme="minorHAnsi" w:cstheme="minorHAnsi"/>
                <w:b/>
                <w:i/>
                <w:iCs/>
                <w:szCs w:val="22"/>
                <w:lang w:val="nl-BE"/>
              </w:rPr>
            </w:pPr>
            <w:r w:rsidRPr="001056B1">
              <w:rPr>
                <w:rFonts w:asciiTheme="minorHAnsi" w:hAnsiTheme="minorHAnsi" w:cstheme="minorHAnsi"/>
                <w:b/>
                <w:i/>
                <w:iCs/>
                <w:szCs w:val="22"/>
                <w:lang w:val="nl-BE"/>
              </w:rPr>
              <w:t>Taken</w:t>
            </w:r>
            <w:r w:rsidR="00000A94" w:rsidRPr="001056B1">
              <w:rPr>
                <w:rFonts w:asciiTheme="minorHAnsi" w:hAnsiTheme="minorHAnsi" w:cstheme="minorHAnsi"/>
                <w:b/>
                <w:i/>
                <w:iCs/>
                <w:szCs w:val="22"/>
                <w:lang w:val="nl-BE"/>
              </w:rPr>
              <w:t xml:space="preserve"> </w:t>
            </w:r>
          </w:p>
        </w:tc>
        <w:tc>
          <w:tcPr>
            <w:tcW w:w="7658" w:type="dxa"/>
            <w:shd w:val="clear" w:color="auto" w:fill="auto"/>
          </w:tcPr>
          <w:p w14:paraId="4B1D9607" w14:textId="047BF681" w:rsidR="00000A94" w:rsidRPr="001056B1" w:rsidRDefault="00CD44D2" w:rsidP="007665DD">
            <w:pPr>
              <w:pStyle w:val="Corpsdetexte21"/>
              <w:spacing w:before="45" w:after="0" w:line="240" w:lineRule="auto"/>
              <w:jc w:val="both"/>
              <w:rPr>
                <w:rFonts w:asciiTheme="minorHAnsi" w:hAnsiTheme="minorHAnsi" w:cstheme="minorHAnsi"/>
                <w:i/>
                <w:color w:val="808080"/>
                <w:sz w:val="20"/>
                <w:lang w:val="nl-BE"/>
              </w:rPr>
            </w:pPr>
            <w:r w:rsidRPr="001056B1">
              <w:rPr>
                <w:rFonts w:asciiTheme="minorHAnsi" w:hAnsiTheme="minorHAnsi" w:cstheme="minorHAnsi"/>
                <w:i/>
                <w:color w:val="808080"/>
                <w:sz w:val="20"/>
                <w:lang w:val="nl-BE"/>
              </w:rPr>
              <w:t>Korte toelichting over de wijze waarop de taak moet worden uitgevoerd en in hoeverre bestaande en/of te ontwikkelen methoden/ instrumenten/ technieken/ software/ enz. moeten worden gebruikt</w:t>
            </w:r>
            <w:r w:rsidR="007665DD" w:rsidRPr="001056B1">
              <w:rPr>
                <w:rFonts w:asciiTheme="minorHAnsi" w:hAnsiTheme="minorHAnsi" w:cstheme="minorHAnsi"/>
                <w:i/>
                <w:color w:val="808080"/>
                <w:sz w:val="20"/>
                <w:lang w:val="nl-BE"/>
              </w:rPr>
              <w:t xml:space="preserve">. </w:t>
            </w:r>
          </w:p>
        </w:tc>
      </w:tr>
      <w:tr w:rsidR="00000A94" w:rsidRPr="00A94C31" w14:paraId="0C24BE59" w14:textId="77777777" w:rsidTr="00055E06">
        <w:tc>
          <w:tcPr>
            <w:tcW w:w="1556" w:type="dxa"/>
            <w:shd w:val="clear" w:color="auto" w:fill="auto"/>
          </w:tcPr>
          <w:p w14:paraId="3EA32E7A" w14:textId="4ACDD2F0" w:rsidR="00000A94" w:rsidRPr="001056B1" w:rsidRDefault="00212A71" w:rsidP="00000A94">
            <w:pPr>
              <w:pStyle w:val="Contenudetableau"/>
              <w:snapToGrid w:val="0"/>
              <w:rPr>
                <w:rFonts w:asciiTheme="minorHAnsi" w:hAnsiTheme="minorHAnsi" w:cstheme="minorHAnsi"/>
                <w:b/>
                <w:i/>
                <w:iCs/>
                <w:szCs w:val="22"/>
                <w:lang w:val="nl-BE"/>
              </w:rPr>
            </w:pPr>
            <w:r w:rsidRPr="001056B1">
              <w:rPr>
                <w:rFonts w:asciiTheme="minorHAnsi" w:hAnsiTheme="minorHAnsi" w:cstheme="minorHAnsi"/>
                <w:b/>
                <w:i/>
                <w:iCs/>
                <w:szCs w:val="22"/>
                <w:lang w:val="nl-BE"/>
              </w:rPr>
              <w:t>Deliverables</w:t>
            </w:r>
          </w:p>
        </w:tc>
        <w:tc>
          <w:tcPr>
            <w:tcW w:w="7658" w:type="dxa"/>
            <w:shd w:val="clear" w:color="auto" w:fill="auto"/>
          </w:tcPr>
          <w:p w14:paraId="153ACF05" w14:textId="1BB54289" w:rsidR="00000A94" w:rsidRPr="001056B1" w:rsidRDefault="00772767" w:rsidP="00000A94">
            <w:pPr>
              <w:pStyle w:val="Contenudetableau"/>
              <w:snapToGrid w:val="0"/>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Zichtbare resultaten die worden verwacht aan het eind van het</w:t>
            </w:r>
            <w:r w:rsidR="00000A94" w:rsidRPr="001056B1">
              <w:rPr>
                <w:rFonts w:asciiTheme="minorHAnsi" w:hAnsiTheme="minorHAnsi" w:cstheme="minorHAnsi"/>
                <w:i/>
                <w:color w:val="808080"/>
                <w:sz w:val="20"/>
                <w:szCs w:val="20"/>
                <w:lang w:val="nl-BE"/>
              </w:rPr>
              <w:t xml:space="preserve"> </w:t>
            </w:r>
            <w:proofErr w:type="spellStart"/>
            <w:r w:rsidR="00000A94" w:rsidRPr="001056B1">
              <w:rPr>
                <w:rFonts w:asciiTheme="minorHAnsi" w:hAnsiTheme="minorHAnsi" w:cstheme="minorHAnsi"/>
                <w:iCs/>
                <w:color w:val="808080"/>
                <w:sz w:val="20"/>
                <w:szCs w:val="20"/>
                <w:lang w:val="nl-BE"/>
              </w:rPr>
              <w:t>work</w:t>
            </w:r>
            <w:proofErr w:type="spellEnd"/>
            <w:r w:rsidR="007665DD" w:rsidRPr="001056B1">
              <w:rPr>
                <w:rFonts w:asciiTheme="minorHAnsi" w:hAnsiTheme="minorHAnsi" w:cstheme="minorHAnsi"/>
                <w:iCs/>
                <w:color w:val="808080"/>
                <w:sz w:val="20"/>
                <w:szCs w:val="20"/>
                <w:lang w:val="nl-BE"/>
              </w:rPr>
              <w:t xml:space="preserve"> </w:t>
            </w:r>
            <w:r w:rsidR="00000A94" w:rsidRPr="001056B1">
              <w:rPr>
                <w:rFonts w:asciiTheme="minorHAnsi" w:hAnsiTheme="minorHAnsi" w:cstheme="minorHAnsi"/>
                <w:iCs/>
                <w:color w:val="808080"/>
                <w:sz w:val="20"/>
                <w:szCs w:val="20"/>
                <w:lang w:val="nl-BE"/>
              </w:rPr>
              <w:t>package</w:t>
            </w:r>
          </w:p>
        </w:tc>
      </w:tr>
      <w:tr w:rsidR="00000A94" w:rsidRPr="00A94C31" w14:paraId="6B50A44D" w14:textId="77777777" w:rsidTr="00055E06">
        <w:tc>
          <w:tcPr>
            <w:tcW w:w="1556" w:type="dxa"/>
            <w:shd w:val="clear" w:color="auto" w:fill="auto"/>
          </w:tcPr>
          <w:p w14:paraId="78A71367" w14:textId="67D3CECD" w:rsidR="00000A94" w:rsidRPr="001056B1" w:rsidRDefault="00055E06" w:rsidP="00000A94">
            <w:pPr>
              <w:pStyle w:val="Contenudetableau"/>
              <w:snapToGrid w:val="0"/>
              <w:rPr>
                <w:rFonts w:asciiTheme="minorHAnsi" w:hAnsiTheme="minorHAnsi" w:cstheme="minorHAnsi"/>
                <w:b/>
                <w:i/>
                <w:iCs/>
                <w:szCs w:val="22"/>
                <w:lang w:val="nl-BE"/>
              </w:rPr>
            </w:pPr>
            <w:r w:rsidRPr="001056B1">
              <w:rPr>
                <w:rFonts w:asciiTheme="minorHAnsi" w:hAnsiTheme="minorHAnsi" w:cstheme="minorHAnsi"/>
                <w:b/>
                <w:i/>
                <w:iCs/>
                <w:szCs w:val="22"/>
                <w:lang w:val="nl-BE"/>
              </w:rPr>
              <w:t>Risicoanalyse</w:t>
            </w:r>
          </w:p>
        </w:tc>
        <w:tc>
          <w:tcPr>
            <w:tcW w:w="7658" w:type="dxa"/>
            <w:shd w:val="clear" w:color="auto" w:fill="auto"/>
          </w:tcPr>
          <w:p w14:paraId="6C2D12E5" w14:textId="5EA2E4CC" w:rsidR="00725F8C" w:rsidRPr="001056B1" w:rsidRDefault="002E25FF" w:rsidP="00725F8C">
            <w:pPr>
              <w:pStyle w:val="Contenudetableau"/>
              <w:snapToGrid w:val="0"/>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D</w:t>
            </w:r>
            <w:r w:rsidR="00725F8C" w:rsidRPr="001056B1">
              <w:rPr>
                <w:rFonts w:asciiTheme="minorHAnsi" w:hAnsiTheme="minorHAnsi" w:cstheme="minorHAnsi"/>
                <w:i/>
                <w:color w:val="808080"/>
                <w:sz w:val="20"/>
                <w:szCs w:val="20"/>
                <w:lang w:val="nl-BE"/>
              </w:rPr>
              <w:t xml:space="preserve">e specifieke risico's in verband met de uitvoering van de taken van het </w:t>
            </w:r>
            <w:proofErr w:type="spellStart"/>
            <w:r w:rsidRPr="001056B1">
              <w:rPr>
                <w:rFonts w:asciiTheme="minorHAnsi" w:hAnsiTheme="minorHAnsi" w:cstheme="minorHAnsi"/>
                <w:iCs/>
                <w:color w:val="808080"/>
                <w:sz w:val="20"/>
                <w:szCs w:val="20"/>
                <w:lang w:val="nl-BE"/>
              </w:rPr>
              <w:t>work</w:t>
            </w:r>
            <w:proofErr w:type="spellEnd"/>
            <w:r w:rsidRPr="001056B1">
              <w:rPr>
                <w:rFonts w:asciiTheme="minorHAnsi" w:hAnsiTheme="minorHAnsi" w:cstheme="minorHAnsi"/>
                <w:iCs/>
                <w:color w:val="808080"/>
                <w:sz w:val="20"/>
                <w:szCs w:val="20"/>
                <w:lang w:val="nl-BE"/>
              </w:rPr>
              <w:t xml:space="preserve"> package</w:t>
            </w:r>
          </w:p>
          <w:p w14:paraId="183ACEBC" w14:textId="0D740A77" w:rsidR="00725F8C" w:rsidRPr="001056B1" w:rsidRDefault="00725F8C" w:rsidP="00725F8C">
            <w:pPr>
              <w:pStyle w:val="Contenudetableau"/>
              <w:numPr>
                <w:ilvl w:val="0"/>
                <w:numId w:val="35"/>
              </w:numPr>
              <w:snapToGrid w:val="0"/>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 xml:space="preserve">Hoe </w:t>
            </w:r>
            <w:r w:rsidR="002E25FF" w:rsidRPr="001056B1">
              <w:rPr>
                <w:rFonts w:asciiTheme="minorHAnsi" w:hAnsiTheme="minorHAnsi" w:cstheme="minorHAnsi"/>
                <w:i/>
                <w:color w:val="808080"/>
                <w:sz w:val="20"/>
                <w:szCs w:val="20"/>
                <w:lang w:val="nl-BE"/>
              </w:rPr>
              <w:t>worden ze</w:t>
            </w:r>
            <w:r w:rsidRPr="001056B1">
              <w:rPr>
                <w:rFonts w:asciiTheme="minorHAnsi" w:hAnsiTheme="minorHAnsi" w:cstheme="minorHAnsi"/>
                <w:i/>
                <w:color w:val="808080"/>
                <w:sz w:val="20"/>
                <w:szCs w:val="20"/>
                <w:lang w:val="nl-BE"/>
              </w:rPr>
              <w:t xml:space="preserve"> verm</w:t>
            </w:r>
            <w:r w:rsidR="002E25FF" w:rsidRPr="001056B1">
              <w:rPr>
                <w:rFonts w:asciiTheme="minorHAnsi" w:hAnsiTheme="minorHAnsi" w:cstheme="minorHAnsi"/>
                <w:i/>
                <w:color w:val="808080"/>
                <w:sz w:val="20"/>
                <w:szCs w:val="20"/>
                <w:lang w:val="nl-BE"/>
              </w:rPr>
              <w:t>e</w:t>
            </w:r>
            <w:r w:rsidRPr="001056B1">
              <w:rPr>
                <w:rFonts w:asciiTheme="minorHAnsi" w:hAnsiTheme="minorHAnsi" w:cstheme="minorHAnsi"/>
                <w:i/>
                <w:color w:val="808080"/>
                <w:sz w:val="20"/>
                <w:szCs w:val="20"/>
                <w:lang w:val="nl-BE"/>
              </w:rPr>
              <w:t xml:space="preserve">den? </w:t>
            </w:r>
          </w:p>
          <w:p w14:paraId="3CA043AA" w14:textId="1988E043" w:rsidR="00000A94" w:rsidRPr="001056B1" w:rsidRDefault="00725F8C" w:rsidP="00725F8C">
            <w:pPr>
              <w:pStyle w:val="Contenudetableau"/>
              <w:numPr>
                <w:ilvl w:val="0"/>
                <w:numId w:val="30"/>
              </w:numPr>
              <w:snapToGrid w:val="0"/>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Wat is het plan B voor zeer hoge risico's?</w:t>
            </w:r>
          </w:p>
        </w:tc>
      </w:tr>
      <w:tr w:rsidR="00000A94" w:rsidRPr="00A94C31" w14:paraId="271E874D" w14:textId="77777777" w:rsidTr="00055E06">
        <w:tc>
          <w:tcPr>
            <w:tcW w:w="1556" w:type="dxa"/>
            <w:shd w:val="clear" w:color="auto" w:fill="auto"/>
          </w:tcPr>
          <w:p w14:paraId="7407158A" w14:textId="77777777" w:rsidR="009E1C31" w:rsidRPr="001056B1" w:rsidRDefault="009E1C31" w:rsidP="00000A94">
            <w:pPr>
              <w:pStyle w:val="Contenudetableau"/>
              <w:snapToGrid w:val="0"/>
              <w:rPr>
                <w:rFonts w:asciiTheme="minorHAnsi" w:hAnsiTheme="minorHAnsi" w:cstheme="minorHAnsi"/>
                <w:b/>
                <w:i/>
                <w:iCs/>
                <w:szCs w:val="22"/>
                <w:lang w:val="nl-BE"/>
              </w:rPr>
            </w:pPr>
            <w:r w:rsidRPr="001056B1">
              <w:rPr>
                <w:rFonts w:asciiTheme="minorHAnsi" w:hAnsiTheme="minorHAnsi" w:cstheme="minorHAnsi"/>
                <w:b/>
                <w:i/>
                <w:iCs/>
                <w:szCs w:val="22"/>
                <w:lang w:val="nl-BE"/>
              </w:rPr>
              <w:t>Opvolgings-</w:t>
            </w:r>
          </w:p>
          <w:p w14:paraId="0FBC0C1F" w14:textId="7AFDC1F7" w:rsidR="00000A94" w:rsidRPr="001056B1" w:rsidRDefault="009E1C31" w:rsidP="00000A94">
            <w:pPr>
              <w:pStyle w:val="Contenudetableau"/>
              <w:snapToGrid w:val="0"/>
              <w:rPr>
                <w:rFonts w:asciiTheme="minorHAnsi" w:hAnsiTheme="minorHAnsi" w:cstheme="minorHAnsi"/>
                <w:b/>
                <w:i/>
                <w:iCs/>
                <w:szCs w:val="22"/>
                <w:lang w:val="nl-BE"/>
              </w:rPr>
            </w:pPr>
            <w:proofErr w:type="gramStart"/>
            <w:r w:rsidRPr="001056B1">
              <w:rPr>
                <w:rFonts w:asciiTheme="minorHAnsi" w:hAnsiTheme="minorHAnsi" w:cstheme="minorHAnsi"/>
                <w:b/>
                <w:i/>
                <w:iCs/>
                <w:szCs w:val="22"/>
                <w:lang w:val="nl-BE"/>
              </w:rPr>
              <w:t>indicatoren</w:t>
            </w:r>
            <w:proofErr w:type="gramEnd"/>
          </w:p>
        </w:tc>
        <w:tc>
          <w:tcPr>
            <w:tcW w:w="7658" w:type="dxa"/>
            <w:shd w:val="clear" w:color="auto" w:fill="auto"/>
          </w:tcPr>
          <w:p w14:paraId="3C29B556" w14:textId="4ADA1490" w:rsidR="00000A94" w:rsidRPr="001056B1" w:rsidRDefault="0013686B" w:rsidP="00000A94">
            <w:pPr>
              <w:pStyle w:val="Contenudetableau"/>
              <w:snapToGrid w:val="0"/>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 xml:space="preserve">Kwantitatieve of kwalitatieve criteria voor de evaluatie van de uitvoering van het </w:t>
            </w:r>
            <w:proofErr w:type="spellStart"/>
            <w:r w:rsidR="007665DD" w:rsidRPr="001056B1">
              <w:rPr>
                <w:rFonts w:asciiTheme="minorHAnsi" w:hAnsiTheme="minorHAnsi" w:cstheme="minorHAnsi"/>
                <w:iCs/>
                <w:color w:val="808080"/>
                <w:sz w:val="20"/>
                <w:szCs w:val="20"/>
                <w:lang w:val="nl-BE"/>
              </w:rPr>
              <w:t>work</w:t>
            </w:r>
            <w:proofErr w:type="spellEnd"/>
            <w:r w:rsidR="007665DD" w:rsidRPr="001056B1">
              <w:rPr>
                <w:rFonts w:asciiTheme="minorHAnsi" w:hAnsiTheme="minorHAnsi" w:cstheme="minorHAnsi"/>
                <w:iCs/>
                <w:color w:val="808080"/>
                <w:sz w:val="20"/>
                <w:szCs w:val="20"/>
                <w:lang w:val="nl-BE"/>
              </w:rPr>
              <w:t xml:space="preserve"> package</w:t>
            </w:r>
          </w:p>
        </w:tc>
      </w:tr>
    </w:tbl>
    <w:p w14:paraId="72635A32" w14:textId="0FC0C9B0" w:rsidR="00000A94" w:rsidRPr="001056B1" w:rsidRDefault="00000A94">
      <w:pPr>
        <w:pStyle w:val="Corpsdetexte21"/>
        <w:spacing w:before="238" w:after="0" w:line="240" w:lineRule="auto"/>
        <w:rPr>
          <w:rFonts w:asciiTheme="minorHAnsi" w:hAnsiTheme="minorHAnsi" w:cstheme="minorHAnsi"/>
          <w:bCs/>
          <w:szCs w:val="22"/>
          <w:lang w:val="nl-BE"/>
        </w:rPr>
      </w:pPr>
    </w:p>
    <w:p w14:paraId="45D6B888" w14:textId="4C24FC59" w:rsidR="00DB72A4" w:rsidRPr="001056B1" w:rsidRDefault="0013686B">
      <w:pPr>
        <w:pStyle w:val="Corpsdetexte21"/>
        <w:spacing w:before="238" w:after="0" w:line="240" w:lineRule="auto"/>
        <w:rPr>
          <w:rFonts w:asciiTheme="minorHAnsi" w:eastAsia="Times New Roman" w:hAnsiTheme="minorHAnsi" w:cstheme="minorHAnsi"/>
          <w:i/>
          <w:iCs/>
          <w:color w:val="000000"/>
          <w:szCs w:val="22"/>
          <w:lang w:val="nl-BE" w:bidi="ar-SA"/>
        </w:rPr>
      </w:pPr>
      <w:r w:rsidRPr="001056B1">
        <w:rPr>
          <w:rFonts w:asciiTheme="minorHAnsi" w:hAnsiTheme="minorHAnsi" w:cstheme="minorHAnsi"/>
          <w:b/>
          <w:bCs/>
          <w:szCs w:val="22"/>
          <w:lang w:val="nl-BE"/>
        </w:rPr>
        <w:t>Te leveren bijlage</w:t>
      </w:r>
      <w:r w:rsidR="00E52FC3" w:rsidRPr="001056B1">
        <w:rPr>
          <w:rFonts w:asciiTheme="minorHAnsi" w:hAnsiTheme="minorHAnsi" w:cstheme="minorHAnsi"/>
          <w:b/>
          <w:bCs/>
          <w:color w:val="000000"/>
          <w:szCs w:val="22"/>
          <w:lang w:val="nl-BE"/>
        </w:rPr>
        <w:t>:</w:t>
      </w:r>
    </w:p>
    <w:p w14:paraId="59720AED" w14:textId="254C5086" w:rsidR="005807DB" w:rsidRPr="001056B1" w:rsidRDefault="00B57763" w:rsidP="00570E17">
      <w:pPr>
        <w:numPr>
          <w:ilvl w:val="0"/>
          <w:numId w:val="5"/>
        </w:numPr>
        <w:spacing w:before="45"/>
        <w:rPr>
          <w:rFonts w:asciiTheme="minorHAnsi" w:hAnsiTheme="minorHAnsi" w:cstheme="minorHAnsi"/>
          <w:szCs w:val="22"/>
          <w:lang w:val="nl-BE"/>
        </w:rPr>
      </w:pPr>
      <w:r>
        <w:rPr>
          <w:rFonts w:asciiTheme="minorHAnsi" w:eastAsia="Times New Roman" w:hAnsiTheme="minorHAnsi" w:cstheme="minorHAnsi"/>
          <w:i/>
          <w:iCs/>
          <w:color w:val="000000"/>
          <w:szCs w:val="22"/>
          <w:lang w:val="nl-BE" w:bidi="ar-SA"/>
        </w:rPr>
        <w:t>(</w:t>
      </w:r>
      <w:proofErr w:type="spellStart"/>
      <w:r w:rsidR="0013686B" w:rsidRPr="001056B1">
        <w:rPr>
          <w:rFonts w:asciiTheme="minorHAnsi" w:eastAsia="Times New Roman" w:hAnsiTheme="minorHAnsi" w:cstheme="minorHAnsi"/>
          <w:i/>
          <w:iCs/>
          <w:color w:val="000000"/>
          <w:szCs w:val="22"/>
          <w:lang w:val="nl-BE" w:bidi="ar-SA"/>
        </w:rPr>
        <w:t>Gantt</w:t>
      </w:r>
      <w:proofErr w:type="spellEnd"/>
      <w:r>
        <w:rPr>
          <w:rFonts w:asciiTheme="minorHAnsi" w:eastAsia="Times New Roman" w:hAnsiTheme="minorHAnsi" w:cstheme="minorHAnsi"/>
          <w:i/>
          <w:iCs/>
          <w:color w:val="000000"/>
          <w:szCs w:val="22"/>
          <w:lang w:val="nl-BE" w:bidi="ar-SA"/>
        </w:rPr>
        <w:t>)</w:t>
      </w:r>
      <w:r w:rsidR="0013686B" w:rsidRPr="001056B1">
        <w:rPr>
          <w:rFonts w:asciiTheme="minorHAnsi" w:eastAsia="Times New Roman" w:hAnsiTheme="minorHAnsi" w:cstheme="minorHAnsi"/>
          <w:i/>
          <w:iCs/>
          <w:color w:val="000000"/>
          <w:szCs w:val="22"/>
          <w:lang w:val="nl-BE" w:bidi="ar-SA"/>
        </w:rPr>
        <w:t xml:space="preserve">-diagram </w:t>
      </w:r>
      <w:r w:rsidR="00EE72D5" w:rsidRPr="001056B1">
        <w:rPr>
          <w:rFonts w:asciiTheme="minorHAnsi" w:eastAsia="Times New Roman" w:hAnsiTheme="minorHAnsi" w:cstheme="minorHAnsi"/>
          <w:i/>
          <w:iCs/>
          <w:color w:val="000000"/>
          <w:szCs w:val="22"/>
          <w:lang w:val="nl-BE" w:bidi="ar-SA"/>
        </w:rPr>
        <w:t>dat</w:t>
      </w:r>
      <w:r w:rsidR="0013686B" w:rsidRPr="001056B1">
        <w:rPr>
          <w:rFonts w:asciiTheme="minorHAnsi" w:eastAsia="Times New Roman" w:hAnsiTheme="minorHAnsi" w:cstheme="minorHAnsi"/>
          <w:i/>
          <w:iCs/>
          <w:color w:val="000000"/>
          <w:szCs w:val="22"/>
          <w:lang w:val="nl-BE" w:bidi="ar-SA"/>
        </w:rPr>
        <w:t xml:space="preserve"> de planning van het voorgestelde programma beschrijft</w:t>
      </w:r>
      <w:r w:rsidR="00DB72A4" w:rsidRPr="001056B1">
        <w:rPr>
          <w:rFonts w:asciiTheme="minorHAnsi" w:eastAsia="Times New Roman" w:hAnsiTheme="minorHAnsi" w:cstheme="minorHAnsi"/>
          <w:i/>
          <w:iCs/>
          <w:color w:val="000000"/>
          <w:szCs w:val="22"/>
          <w:lang w:val="nl-BE" w:bidi="ar-SA"/>
        </w:rPr>
        <w:t xml:space="preserve"> </w:t>
      </w:r>
      <w:bookmarkStart w:id="588" w:name="__RefHeading__1078_296410584"/>
      <w:bookmarkStart w:id="589" w:name="__RefHeading__4413_887083246"/>
      <w:bookmarkStart w:id="590" w:name="__RefHeading__2166_296410584"/>
      <w:bookmarkEnd w:id="588"/>
      <w:bookmarkEnd w:id="589"/>
      <w:bookmarkEnd w:id="590"/>
    </w:p>
    <w:p w14:paraId="152C7CE4" w14:textId="5CDA02ED" w:rsidR="0041749C" w:rsidRPr="001056B1" w:rsidRDefault="0041749C" w:rsidP="00E0772E">
      <w:pPr>
        <w:spacing w:before="45"/>
        <w:rPr>
          <w:rFonts w:asciiTheme="minorHAnsi" w:hAnsiTheme="minorHAnsi" w:cstheme="minorHAnsi"/>
          <w:szCs w:val="22"/>
          <w:lang w:val="nl-BE"/>
        </w:rPr>
      </w:pPr>
    </w:p>
    <w:p w14:paraId="32AF329D" w14:textId="2F3BBB79" w:rsidR="002C1FED" w:rsidRPr="001056B1" w:rsidRDefault="002C1FED">
      <w:pPr>
        <w:widowControl/>
        <w:suppressAutoHyphens w:val="0"/>
        <w:rPr>
          <w:rFonts w:asciiTheme="minorHAnsi" w:hAnsiTheme="minorHAnsi" w:cstheme="minorHAnsi"/>
          <w:szCs w:val="22"/>
          <w:lang w:val="nl-BE"/>
        </w:rPr>
      </w:pPr>
      <w:r w:rsidRPr="001056B1">
        <w:rPr>
          <w:rFonts w:asciiTheme="minorHAnsi" w:hAnsiTheme="minorHAnsi" w:cstheme="minorHAnsi"/>
          <w:szCs w:val="22"/>
          <w:lang w:val="nl-BE"/>
        </w:rPr>
        <w:br w:type="page"/>
      </w:r>
    </w:p>
    <w:p w14:paraId="23DCF360" w14:textId="6FA097A8" w:rsidR="00FC7831" w:rsidRPr="001056B1" w:rsidRDefault="00FC7831" w:rsidP="00FC7831">
      <w:pPr>
        <w:pStyle w:val="Titre1"/>
        <w:rPr>
          <w:rFonts w:asciiTheme="minorHAnsi" w:hAnsiTheme="minorHAnsi" w:cstheme="minorHAnsi"/>
          <w:lang w:val="nl-BE"/>
        </w:rPr>
      </w:pPr>
      <w:bookmarkStart w:id="591" w:name="_Toc112839948"/>
      <w:r w:rsidRPr="001056B1">
        <w:rPr>
          <w:rFonts w:asciiTheme="minorHAnsi" w:hAnsiTheme="minorHAnsi" w:cstheme="minorHAnsi"/>
          <w:lang w:val="nl-BE"/>
        </w:rPr>
        <w:lastRenderedPageBreak/>
        <w:t xml:space="preserve"> </w:t>
      </w:r>
      <w:bookmarkStart w:id="592" w:name="_Toc150162168"/>
      <w:r w:rsidR="002C1FED" w:rsidRPr="001056B1">
        <w:rPr>
          <w:rFonts w:asciiTheme="minorHAnsi" w:hAnsiTheme="minorHAnsi" w:cstheme="minorHAnsi"/>
          <w:lang w:val="nl-BE"/>
        </w:rPr>
        <w:t>Valorisati</w:t>
      </w:r>
      <w:bookmarkEnd w:id="591"/>
      <w:r w:rsidR="00BF74AD" w:rsidRPr="001056B1">
        <w:rPr>
          <w:rFonts w:asciiTheme="minorHAnsi" w:hAnsiTheme="minorHAnsi" w:cstheme="minorHAnsi"/>
          <w:lang w:val="nl-BE"/>
        </w:rPr>
        <w:t>e van de resultaten</w:t>
      </w:r>
      <w:bookmarkEnd w:id="592"/>
    </w:p>
    <w:p w14:paraId="6E71752D" w14:textId="205D53BB" w:rsidR="00FC7831" w:rsidRPr="001056B1" w:rsidRDefault="00FC7831" w:rsidP="00FC7831">
      <w:pPr>
        <w:rPr>
          <w:rFonts w:asciiTheme="minorHAnsi" w:hAnsiTheme="minorHAnsi" w:cstheme="minorHAnsi"/>
          <w:i/>
          <w:color w:val="767171"/>
          <w:sz w:val="20"/>
          <w:szCs w:val="20"/>
          <w:lang w:val="nl-BE"/>
        </w:rPr>
      </w:pPr>
      <w:r w:rsidRPr="001056B1">
        <w:rPr>
          <w:rFonts w:asciiTheme="minorHAnsi" w:hAnsiTheme="minorHAnsi" w:cstheme="minorHAnsi"/>
          <w:i/>
          <w:color w:val="767171"/>
          <w:sz w:val="20"/>
          <w:szCs w:val="20"/>
          <w:lang w:val="nl-BE"/>
        </w:rPr>
        <w:t>(</w:t>
      </w:r>
      <w:r w:rsidR="00A40C8A" w:rsidRPr="001056B1">
        <w:rPr>
          <w:rFonts w:asciiTheme="minorHAnsi" w:hAnsiTheme="minorHAnsi" w:cstheme="minorHAnsi"/>
          <w:i/>
          <w:color w:val="767171"/>
          <w:sz w:val="20"/>
          <w:szCs w:val="20"/>
          <w:lang w:val="nl-BE"/>
        </w:rPr>
        <w:t>3</w:t>
      </w:r>
      <w:r w:rsidRPr="001056B1">
        <w:rPr>
          <w:rFonts w:asciiTheme="minorHAnsi" w:hAnsiTheme="minorHAnsi" w:cstheme="minorHAnsi"/>
          <w:i/>
          <w:color w:val="767171"/>
          <w:sz w:val="20"/>
          <w:szCs w:val="20"/>
          <w:lang w:val="nl-BE"/>
        </w:rPr>
        <w:t xml:space="preserve"> pages max)</w:t>
      </w:r>
    </w:p>
    <w:p w14:paraId="064C58CE" w14:textId="66C365CC" w:rsidR="00FC7831" w:rsidRPr="001056B1" w:rsidRDefault="00FC7831" w:rsidP="002C1FED">
      <w:pPr>
        <w:spacing w:after="45"/>
        <w:rPr>
          <w:rFonts w:asciiTheme="minorHAnsi" w:eastAsia="Times New Roman" w:hAnsiTheme="minorHAnsi" w:cstheme="minorHAnsi"/>
          <w:lang w:val="nl-BE"/>
        </w:rPr>
      </w:pPr>
      <w:bookmarkStart w:id="593" w:name="__RefHeading__1086_296410584"/>
      <w:bookmarkStart w:id="594" w:name="__RefHeading__1093_1338712634"/>
      <w:bookmarkStart w:id="595" w:name="__RefHeading__1019_940877344"/>
      <w:bookmarkStart w:id="596" w:name="__RefHeading__8423_1378622865"/>
      <w:bookmarkStart w:id="597" w:name="__RefHeading__3014_1378622865"/>
      <w:bookmarkStart w:id="598" w:name="__RefHeading__911_1622893258"/>
      <w:bookmarkStart w:id="599" w:name="__RefHeading__903_746942823"/>
      <w:bookmarkStart w:id="600" w:name="__RefHeading__852_2068346959"/>
      <w:bookmarkStart w:id="601" w:name="__RefHeading__11913_2070677050"/>
      <w:bookmarkStart w:id="602" w:name="__RefHeading__886_840197702"/>
      <w:bookmarkStart w:id="603" w:name="__RefHeading__14588_313356584"/>
      <w:bookmarkStart w:id="604" w:name="__RefHeading__12926_313356584"/>
      <w:bookmarkStart w:id="605" w:name="__RefHeading__11376_313356584"/>
      <w:bookmarkStart w:id="606" w:name="__RefHeading__9938_313356584"/>
      <w:bookmarkStart w:id="607" w:name="__RefHeading__8083_313356584"/>
      <w:bookmarkStart w:id="608" w:name="__RefHeading__567_1973456737"/>
      <w:bookmarkStart w:id="609" w:name="__RefHeading__491_1462091452"/>
      <w:bookmarkStart w:id="610" w:name="__RefHeading__3706_2137508071"/>
      <w:bookmarkStart w:id="611" w:name="__RefHeading__3171_1488078753"/>
      <w:bookmarkStart w:id="612" w:name="__RefHeading__1818_1744149599"/>
      <w:bookmarkStart w:id="613" w:name="__RefHeading__3068_1037130382"/>
      <w:bookmarkStart w:id="614" w:name="__RefHeading__336_742086832"/>
      <w:bookmarkStart w:id="615" w:name="__RefHeading__905_890753680"/>
      <w:bookmarkStart w:id="616" w:name="__RefHeading__2657_2137508071"/>
      <w:bookmarkStart w:id="617" w:name="__RefHeading__466_2099186206"/>
      <w:bookmarkStart w:id="618" w:name="__RefHeading__517_361555741"/>
      <w:bookmarkStart w:id="619" w:name="__RefHeading__2821_1973456737"/>
      <w:bookmarkStart w:id="620" w:name="__RefHeading__9261_313356584"/>
      <w:bookmarkStart w:id="621" w:name="__RefHeading__10643_313356584"/>
      <w:bookmarkStart w:id="622" w:name="__RefHeading__12137_313356584"/>
      <w:bookmarkStart w:id="623" w:name="__RefHeading__13743_313356584"/>
      <w:bookmarkStart w:id="624" w:name="__RefHeading__15461_313356584"/>
      <w:bookmarkStart w:id="625" w:name="__RefHeading__2259_840197702"/>
      <w:bookmarkStart w:id="626" w:name="__RefHeading__829_1655144338"/>
      <w:bookmarkStart w:id="627" w:name="__RefHeading__875_51179467"/>
      <w:bookmarkStart w:id="628" w:name="__RefHeading__927_1950444858"/>
      <w:bookmarkStart w:id="629" w:name="__RefHeading__1589_194657520"/>
      <w:bookmarkStart w:id="630" w:name="__RefHeading__5351_1378622865"/>
      <w:bookmarkStart w:id="631" w:name="__RefHeading__10445_1378622865"/>
      <w:bookmarkStart w:id="632" w:name="__RefHeading__2512_1354280005"/>
      <w:bookmarkStart w:id="633" w:name="__RefHeading__1130_887083246"/>
      <w:bookmarkStart w:id="634" w:name="__RefHeading__2174_296410584"/>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tbl>
      <w:tblPr>
        <w:tblW w:w="5000" w:type="pct"/>
        <w:tblLook w:val="0000" w:firstRow="0" w:lastRow="0" w:firstColumn="0" w:lastColumn="0" w:noHBand="0" w:noVBand="0"/>
      </w:tblPr>
      <w:tblGrid>
        <w:gridCol w:w="9062"/>
      </w:tblGrid>
      <w:tr w:rsidR="002C1FED" w:rsidRPr="001056B1" w14:paraId="3A1E8F6D" w14:textId="77777777" w:rsidTr="00B57763">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7A2009A2" w14:textId="14E4C341" w:rsidR="002C1FED" w:rsidRPr="001056B1" w:rsidRDefault="00BF74AD" w:rsidP="00D623B9">
            <w:pPr>
              <w:pStyle w:val="Titre2"/>
              <w:rPr>
                <w:rFonts w:asciiTheme="minorHAnsi" w:hAnsiTheme="minorHAnsi" w:cstheme="minorHAnsi"/>
                <w:caps/>
                <w:kern w:val="21"/>
                <w:lang w:val="nl-BE"/>
              </w:rPr>
            </w:pPr>
            <w:r w:rsidRPr="001056B1">
              <w:rPr>
                <w:rFonts w:asciiTheme="minorHAnsi" w:hAnsiTheme="minorHAnsi" w:cstheme="minorHAnsi"/>
                <w:caps/>
                <w:kern w:val="21"/>
                <w:lang w:val="nl-BE"/>
              </w:rPr>
              <w:t xml:space="preserve"> </w:t>
            </w:r>
            <w:bookmarkStart w:id="635" w:name="_Toc150162169"/>
            <w:r w:rsidRPr="001056B1">
              <w:rPr>
                <w:rFonts w:asciiTheme="minorHAnsi" w:hAnsiTheme="minorHAnsi" w:cstheme="minorHAnsi"/>
                <w:caps/>
                <w:kern w:val="21"/>
                <w:lang w:val="nl-BE"/>
              </w:rPr>
              <w:t>VALORISATIETRAJECT</w:t>
            </w:r>
            <w:bookmarkEnd w:id="635"/>
          </w:p>
        </w:tc>
      </w:tr>
    </w:tbl>
    <w:p w14:paraId="30DE6DEF" w14:textId="150D64E1" w:rsidR="00852539" w:rsidRPr="001056B1" w:rsidRDefault="006F0304" w:rsidP="00852539">
      <w:pPr>
        <w:pStyle w:val="Paragraphedeliste"/>
        <w:numPr>
          <w:ilvl w:val="0"/>
          <w:numId w:val="23"/>
        </w:numPr>
        <w:spacing w:before="45"/>
        <w:jc w:val="both"/>
        <w:rPr>
          <w:rFonts w:asciiTheme="minorHAnsi" w:hAnsiTheme="minorHAnsi" w:cstheme="minorHAnsi"/>
          <w:i/>
          <w:color w:val="808080"/>
          <w:sz w:val="20"/>
          <w:szCs w:val="20"/>
          <w:lang w:val="nl-BE"/>
        </w:rPr>
      </w:pPr>
      <w:r w:rsidRPr="001056B1">
        <w:rPr>
          <w:rFonts w:asciiTheme="minorHAnsi" w:hAnsiTheme="minorHAnsi" w:cstheme="minorHAnsi"/>
          <w:i/>
          <w:iCs/>
          <w:color w:val="808080"/>
          <w:sz w:val="20"/>
          <w:szCs w:val="20"/>
          <w:lang w:val="nl-BE"/>
        </w:rPr>
        <w:t>Beschrijf de perspectieven op valorisatie van de onderzoeksresultaten in het Brussels Hoofdstedelijk Gewest. Dit deel is een essentieel onderdeel van het document: het moet correct en nauwkeurig worden uitgeschreven</w:t>
      </w:r>
      <w:r w:rsidR="00852539" w:rsidRPr="001056B1">
        <w:rPr>
          <w:rFonts w:asciiTheme="minorHAnsi" w:hAnsiTheme="minorHAnsi" w:cstheme="minorHAnsi"/>
          <w:i/>
          <w:color w:val="808080"/>
          <w:sz w:val="20"/>
          <w:szCs w:val="20"/>
          <w:lang w:val="nl-BE"/>
        </w:rPr>
        <w:t>.</w:t>
      </w:r>
    </w:p>
    <w:p w14:paraId="0AB37C56" w14:textId="08099077" w:rsidR="00570E17" w:rsidRPr="001056B1" w:rsidRDefault="001B755C" w:rsidP="00570E17">
      <w:pPr>
        <w:pStyle w:val="Paragraphedeliste"/>
        <w:numPr>
          <w:ilvl w:val="0"/>
          <w:numId w:val="23"/>
        </w:numPr>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Het valorisatietraject van het project vertoont de volgende logica</w:t>
      </w:r>
      <w:r w:rsidR="002C1FED" w:rsidRPr="001056B1">
        <w:rPr>
          <w:rFonts w:asciiTheme="minorHAnsi" w:hAnsiTheme="minorHAnsi" w:cstheme="minorHAnsi"/>
          <w:i/>
          <w:color w:val="808080"/>
          <w:sz w:val="20"/>
          <w:szCs w:val="20"/>
          <w:lang w:val="nl-BE"/>
        </w:rPr>
        <w:t xml:space="preserve">: </w:t>
      </w:r>
    </w:p>
    <w:p w14:paraId="001F3248" w14:textId="77777777" w:rsidR="00767639" w:rsidRPr="001056B1" w:rsidRDefault="00767639" w:rsidP="00767639">
      <w:pPr>
        <w:pStyle w:val="Paragraphedeliste"/>
        <w:numPr>
          <w:ilvl w:val="1"/>
          <w:numId w:val="23"/>
        </w:numPr>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Op korte termijn (d.w.z. vanaf jaar 1) zal het project voornamelijk wetenschappelijke deliverables (“</w:t>
      </w:r>
      <w:proofErr w:type="spellStart"/>
      <w:r w:rsidRPr="001056B1">
        <w:rPr>
          <w:rFonts w:asciiTheme="minorHAnsi" w:hAnsiTheme="minorHAnsi" w:cstheme="minorHAnsi"/>
          <w:i/>
          <w:color w:val="808080"/>
          <w:sz w:val="20"/>
          <w:szCs w:val="20"/>
          <w:lang w:val="nl-BE"/>
        </w:rPr>
        <w:t>outputs</w:t>
      </w:r>
      <w:proofErr w:type="spellEnd"/>
      <w:r w:rsidRPr="001056B1">
        <w:rPr>
          <w:rFonts w:asciiTheme="minorHAnsi" w:hAnsiTheme="minorHAnsi" w:cstheme="minorHAnsi"/>
          <w:i/>
          <w:color w:val="808080"/>
          <w:sz w:val="20"/>
          <w:szCs w:val="20"/>
          <w:lang w:val="nl-BE"/>
        </w:rPr>
        <w:t xml:space="preserve">”) opleveren. </w:t>
      </w:r>
    </w:p>
    <w:p w14:paraId="47D89CC4" w14:textId="77777777" w:rsidR="00767639" w:rsidRPr="001056B1" w:rsidRDefault="00767639" w:rsidP="00767639">
      <w:pPr>
        <w:pStyle w:val="Paragraphedeliste"/>
        <w:numPr>
          <w:ilvl w:val="1"/>
          <w:numId w:val="23"/>
        </w:numPr>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De veranderingen ("</w:t>
      </w:r>
      <w:proofErr w:type="spellStart"/>
      <w:r w:rsidRPr="001056B1">
        <w:rPr>
          <w:rFonts w:asciiTheme="minorHAnsi" w:hAnsiTheme="minorHAnsi" w:cstheme="minorHAnsi"/>
          <w:i/>
          <w:color w:val="808080"/>
          <w:sz w:val="20"/>
          <w:szCs w:val="20"/>
          <w:lang w:val="nl-BE"/>
        </w:rPr>
        <w:t>outcomes</w:t>
      </w:r>
      <w:proofErr w:type="spellEnd"/>
      <w:r w:rsidRPr="001056B1">
        <w:rPr>
          <w:rFonts w:asciiTheme="minorHAnsi" w:hAnsiTheme="minorHAnsi" w:cstheme="minorHAnsi"/>
          <w:i/>
          <w:color w:val="808080"/>
          <w:sz w:val="20"/>
          <w:szCs w:val="20"/>
          <w:lang w:val="nl-BE"/>
        </w:rPr>
        <w:t xml:space="preserve">") die deze deliverables op middellange termijn (d.w.z. vanaf jaar 4) zullen teweegbrengen, zullen zowel academisch als maatschappelijk van aard zijn (d.w.z. ze zullen zowel binnen als buiten de academische wereld worden verwezenlijkt). Zij zullen de wetenschappelijke resultaten van het project toepassen op het betrokken veld. </w:t>
      </w:r>
    </w:p>
    <w:p w14:paraId="5B3E25B9" w14:textId="0CFCA851" w:rsidR="002C1FED" w:rsidRPr="001056B1" w:rsidRDefault="00767639" w:rsidP="00767639">
      <w:pPr>
        <w:pStyle w:val="Paragraphedeliste"/>
        <w:numPr>
          <w:ilvl w:val="1"/>
          <w:numId w:val="23"/>
        </w:numPr>
        <w:jc w:val="both"/>
        <w:rPr>
          <w:rFonts w:asciiTheme="minorHAnsi" w:hAnsiTheme="minorHAnsi" w:cstheme="minorHAnsi"/>
          <w:i/>
          <w:color w:val="808080"/>
          <w:sz w:val="20"/>
          <w:szCs w:val="20"/>
          <w:lang w:val="nl-BE"/>
        </w:rPr>
      </w:pPr>
      <w:r w:rsidRPr="001056B1">
        <w:rPr>
          <w:rFonts w:asciiTheme="minorHAnsi" w:hAnsiTheme="minorHAnsi" w:cstheme="minorHAnsi"/>
          <w:i/>
          <w:color w:val="808080"/>
          <w:sz w:val="20"/>
          <w:szCs w:val="20"/>
          <w:lang w:val="nl-BE"/>
        </w:rPr>
        <w:t>De baten ("impacts") op lange termijn zullen resulteren uit alle veranderingen die m.b.v. de deliverables zijn veroorzaakt. Ze zullen van ecologische, sociale, politieke en/of economische aard zijn (d.w.z. ze zullen buiten de academische wereld worden verwezenlijkt) en een positieve bijdrage leveren aan de ontwikkeling van het Brussels Hoofdstedelijk Gewest</w:t>
      </w:r>
      <w:r w:rsidR="00570E17" w:rsidRPr="001056B1">
        <w:rPr>
          <w:rFonts w:asciiTheme="minorHAnsi" w:hAnsiTheme="minorHAnsi" w:cstheme="minorHAnsi"/>
          <w:i/>
          <w:color w:val="808080"/>
          <w:sz w:val="20"/>
          <w:szCs w:val="20"/>
          <w:lang w:val="nl-BE"/>
        </w:rPr>
        <w:t>.</w:t>
      </w:r>
    </w:p>
    <w:p w14:paraId="4EA98CB0" w14:textId="6C48BCE4" w:rsidR="002C1FED" w:rsidRPr="001056B1" w:rsidRDefault="006A61B4" w:rsidP="00570E17">
      <w:pPr>
        <w:pStyle w:val="Paragraphedeliste"/>
        <w:numPr>
          <w:ilvl w:val="0"/>
          <w:numId w:val="22"/>
        </w:numPr>
        <w:jc w:val="both"/>
        <w:rPr>
          <w:rFonts w:asciiTheme="minorHAnsi" w:hAnsiTheme="minorHAnsi" w:cstheme="minorHAnsi"/>
          <w:i/>
          <w:color w:val="808080"/>
          <w:sz w:val="20"/>
          <w:szCs w:val="20"/>
          <w:lang w:val="nl-BE"/>
        </w:rPr>
      </w:pPr>
      <w:r w:rsidRPr="001056B1">
        <w:rPr>
          <w:rFonts w:asciiTheme="minorHAnsi" w:hAnsiTheme="minorHAnsi" w:cstheme="minorHAnsi"/>
          <w:b/>
          <w:bCs/>
          <w:i/>
          <w:color w:val="808080"/>
          <w:sz w:val="20"/>
          <w:szCs w:val="20"/>
          <w:u w:val="single"/>
          <w:lang w:val="nl-BE"/>
        </w:rPr>
        <w:t>Opgelet</w:t>
      </w:r>
      <w:r w:rsidR="002C1FED" w:rsidRPr="001056B1">
        <w:rPr>
          <w:rFonts w:asciiTheme="minorHAnsi" w:hAnsiTheme="minorHAnsi" w:cstheme="minorHAnsi"/>
          <w:i/>
          <w:color w:val="808080"/>
          <w:sz w:val="20"/>
          <w:szCs w:val="20"/>
          <w:lang w:val="nl-BE"/>
        </w:rPr>
        <w:t xml:space="preserve">, </w:t>
      </w:r>
      <w:r w:rsidRPr="001056B1">
        <w:rPr>
          <w:rFonts w:asciiTheme="minorHAnsi" w:hAnsiTheme="minorHAnsi" w:cstheme="minorHAnsi"/>
          <w:i/>
          <w:color w:val="808080"/>
          <w:sz w:val="20"/>
          <w:szCs w:val="20"/>
          <w:lang w:val="nl-BE"/>
        </w:rPr>
        <w:t>het valorisatietraject wordt pas verwacht vast te staan op het moment van de indiening van de hernieuwingsaanvraag (</w:t>
      </w:r>
      <w:r w:rsidR="00AA7214" w:rsidRPr="001056B1">
        <w:rPr>
          <w:rFonts w:asciiTheme="minorHAnsi" w:hAnsiTheme="minorHAnsi" w:cstheme="minorHAnsi"/>
          <w:i/>
          <w:color w:val="808080"/>
          <w:sz w:val="20"/>
          <w:szCs w:val="20"/>
          <w:lang w:val="nl-BE"/>
        </w:rPr>
        <w:t xml:space="preserve">in </w:t>
      </w:r>
      <w:r w:rsidRPr="001056B1">
        <w:rPr>
          <w:rFonts w:asciiTheme="minorHAnsi" w:hAnsiTheme="minorHAnsi" w:cstheme="minorHAnsi"/>
          <w:i/>
          <w:color w:val="808080"/>
          <w:sz w:val="20"/>
          <w:szCs w:val="20"/>
          <w:lang w:val="nl-BE"/>
        </w:rPr>
        <w:t>maand</w:t>
      </w:r>
      <w:r w:rsidR="00AA7214" w:rsidRPr="001056B1">
        <w:rPr>
          <w:rFonts w:asciiTheme="minorHAnsi" w:hAnsiTheme="minorHAnsi" w:cstheme="minorHAnsi"/>
          <w:i/>
          <w:color w:val="808080"/>
          <w:sz w:val="20"/>
          <w:szCs w:val="20"/>
          <w:lang w:val="nl-BE"/>
        </w:rPr>
        <w:t xml:space="preserve"> 30</w:t>
      </w:r>
      <w:r w:rsidRPr="001056B1">
        <w:rPr>
          <w:rFonts w:asciiTheme="minorHAnsi" w:hAnsiTheme="minorHAnsi" w:cstheme="minorHAnsi"/>
          <w:i/>
          <w:color w:val="808080"/>
          <w:sz w:val="20"/>
          <w:szCs w:val="20"/>
          <w:lang w:val="nl-BE"/>
        </w:rPr>
        <w:t xml:space="preserve">). In de huidige aanvraag moet worden aangetoond dat het project holistisch is en dat de eerste drie jaar van het project </w:t>
      </w:r>
      <w:r w:rsidR="00550C49" w:rsidRPr="001056B1">
        <w:rPr>
          <w:rFonts w:asciiTheme="minorHAnsi" w:hAnsiTheme="minorHAnsi" w:cstheme="minorHAnsi"/>
          <w:i/>
          <w:color w:val="808080"/>
          <w:sz w:val="20"/>
          <w:szCs w:val="20"/>
          <w:lang w:val="nl-BE"/>
        </w:rPr>
        <w:t>anticiperen</w:t>
      </w:r>
      <w:r w:rsidRPr="001056B1">
        <w:rPr>
          <w:rFonts w:asciiTheme="minorHAnsi" w:hAnsiTheme="minorHAnsi" w:cstheme="minorHAnsi"/>
          <w:i/>
          <w:color w:val="808080"/>
          <w:sz w:val="20"/>
          <w:szCs w:val="20"/>
          <w:lang w:val="nl-BE"/>
        </w:rPr>
        <w:t xml:space="preserve"> op en de basis leggen voor de </w:t>
      </w:r>
      <w:r w:rsidR="00550C49" w:rsidRPr="001056B1">
        <w:rPr>
          <w:rFonts w:asciiTheme="minorHAnsi" w:hAnsiTheme="minorHAnsi" w:cstheme="minorHAnsi"/>
          <w:i/>
          <w:color w:val="808080"/>
          <w:sz w:val="20"/>
          <w:szCs w:val="20"/>
          <w:lang w:val="nl-BE"/>
        </w:rPr>
        <w:t>valorisatie</w:t>
      </w:r>
      <w:r w:rsidRPr="001056B1">
        <w:rPr>
          <w:rFonts w:asciiTheme="minorHAnsi" w:hAnsiTheme="minorHAnsi" w:cstheme="minorHAnsi"/>
          <w:i/>
          <w:color w:val="808080"/>
          <w:sz w:val="20"/>
          <w:szCs w:val="20"/>
          <w:lang w:val="nl-BE"/>
        </w:rPr>
        <w:t xml:space="preserve"> van de resultaten van het project vanaf het vierde jaar</w:t>
      </w:r>
      <w:r w:rsidR="00852539" w:rsidRPr="001056B1">
        <w:rPr>
          <w:rFonts w:asciiTheme="minorHAnsi" w:hAnsiTheme="minorHAnsi" w:cstheme="minorHAnsi"/>
          <w:i/>
          <w:color w:val="808080"/>
          <w:sz w:val="20"/>
          <w:szCs w:val="20"/>
          <w:lang w:val="nl-BE"/>
        </w:rPr>
        <w:t>.</w:t>
      </w:r>
    </w:p>
    <w:p w14:paraId="60A423BB" w14:textId="2EF810AB" w:rsidR="002C1FED" w:rsidRPr="00B57763" w:rsidRDefault="002C1FED" w:rsidP="00B57763">
      <w:pPr>
        <w:pStyle w:val="Corpsdetexte21"/>
        <w:spacing w:before="113" w:after="0" w:line="240" w:lineRule="auto"/>
        <w:rPr>
          <w:rFonts w:asciiTheme="minorHAnsi" w:eastAsia="Times New Roman" w:hAnsiTheme="minorHAnsi" w:cstheme="minorHAnsi"/>
          <w:szCs w:val="22"/>
          <w:lang w:val="nl-BE"/>
        </w:rPr>
      </w:pPr>
      <w:r w:rsidRPr="001056B1">
        <w:rPr>
          <w:rFonts w:asciiTheme="minorHAnsi" w:hAnsiTheme="minorHAnsi" w:cstheme="minorHAnsi"/>
          <w:szCs w:val="22"/>
          <w:lang w:val="nl-BE"/>
        </w:rPr>
        <w:t>................................................................................................................................................................................................................................................................................................................................................</w:t>
      </w:r>
    </w:p>
    <w:p w14:paraId="141C7A7E" w14:textId="77777777" w:rsidR="00175E7A" w:rsidRPr="001056B1" w:rsidRDefault="00175E7A" w:rsidP="002C1FED">
      <w:pPr>
        <w:spacing w:before="102" w:after="40"/>
        <w:rPr>
          <w:rFonts w:asciiTheme="minorHAnsi" w:hAnsiTheme="minorHAnsi" w:cstheme="minorHAnsi"/>
          <w:szCs w:val="22"/>
          <w:lang w:val="nl-BE"/>
        </w:rPr>
      </w:pPr>
    </w:p>
    <w:p w14:paraId="15A745D7" w14:textId="63C300D6" w:rsidR="00175E7A" w:rsidRPr="001056B1" w:rsidRDefault="00AF66FA" w:rsidP="00175E7A">
      <w:pPr>
        <w:pStyle w:val="Corpsdetexte"/>
        <w:spacing w:before="160"/>
        <w:rPr>
          <w:rFonts w:asciiTheme="minorHAnsi" w:hAnsiTheme="minorHAnsi" w:cstheme="minorHAnsi"/>
          <w:i/>
          <w:iCs/>
          <w:color w:val="7F7F7F" w:themeColor="text1" w:themeTint="80"/>
          <w:sz w:val="20"/>
          <w:szCs w:val="20"/>
          <w:lang w:val="nl-BE"/>
        </w:rPr>
      </w:pPr>
      <w:r w:rsidRPr="001056B1">
        <w:rPr>
          <w:rFonts w:asciiTheme="minorHAnsi" w:hAnsiTheme="minorHAnsi" w:cstheme="minorHAnsi"/>
          <w:i/>
          <w:iCs/>
          <w:color w:val="7F7F7F" w:themeColor="text1" w:themeTint="80"/>
          <w:sz w:val="20"/>
          <w:szCs w:val="20"/>
          <w:lang w:val="nl-BE"/>
        </w:rPr>
        <w:t xml:space="preserve">Gelieve de bovenstaande informatie in het volgende </w:t>
      </w:r>
      <w:r w:rsidR="00EA667B" w:rsidRPr="001056B1">
        <w:rPr>
          <w:rFonts w:asciiTheme="minorHAnsi" w:hAnsiTheme="minorHAnsi" w:cstheme="minorHAnsi"/>
          <w:i/>
          <w:iCs/>
          <w:color w:val="7F7F7F" w:themeColor="text1" w:themeTint="80"/>
          <w:sz w:val="20"/>
          <w:szCs w:val="20"/>
          <w:lang w:val="nl-BE"/>
        </w:rPr>
        <w:t>kader</w:t>
      </w:r>
      <w:r w:rsidRPr="001056B1">
        <w:rPr>
          <w:rFonts w:asciiTheme="minorHAnsi" w:hAnsiTheme="minorHAnsi" w:cstheme="minorHAnsi"/>
          <w:i/>
          <w:iCs/>
          <w:color w:val="7F7F7F" w:themeColor="text1" w:themeTint="80"/>
          <w:sz w:val="20"/>
          <w:szCs w:val="20"/>
          <w:lang w:val="nl-BE"/>
        </w:rPr>
        <w:t xml:space="preserve"> samen te vatten</w:t>
      </w:r>
      <w:r w:rsidR="00175E7A" w:rsidRPr="001056B1">
        <w:rPr>
          <w:rFonts w:asciiTheme="minorHAnsi" w:hAnsiTheme="minorHAnsi" w:cstheme="minorHAnsi"/>
          <w:i/>
          <w:iCs/>
          <w:color w:val="7F7F7F" w:themeColor="text1" w:themeTint="80"/>
          <w:sz w:val="20"/>
          <w:szCs w:val="20"/>
          <w:lang w:val="nl-BE"/>
        </w:rPr>
        <w:t>:</w:t>
      </w:r>
    </w:p>
    <w:tbl>
      <w:tblPr>
        <w:tblStyle w:val="Grilledutableau"/>
        <w:tblW w:w="9639" w:type="dxa"/>
        <w:tblInd w:w="-5" w:type="dxa"/>
        <w:tblLook w:val="04A0" w:firstRow="1" w:lastRow="0" w:firstColumn="1" w:lastColumn="0" w:noHBand="0" w:noVBand="1"/>
      </w:tblPr>
      <w:tblGrid>
        <w:gridCol w:w="2268"/>
        <w:gridCol w:w="7371"/>
      </w:tblGrid>
      <w:tr w:rsidR="000A20AA" w:rsidRPr="001056B1" w14:paraId="557106CD" w14:textId="77777777" w:rsidTr="001F1E6B">
        <w:tc>
          <w:tcPr>
            <w:tcW w:w="2268" w:type="dxa"/>
            <w:shd w:val="clear" w:color="auto" w:fill="E7E6E6" w:themeFill="background2"/>
          </w:tcPr>
          <w:p w14:paraId="3C5F3C17" w14:textId="77777777" w:rsidR="000A20AA" w:rsidRPr="000917EA" w:rsidRDefault="000A20AA" w:rsidP="001F1E6B">
            <w:pPr>
              <w:spacing w:before="113"/>
              <w:rPr>
                <w:rFonts w:asciiTheme="minorHAnsi" w:hAnsiTheme="minorHAnsi" w:cstheme="minorHAnsi"/>
                <w:b/>
                <w:bCs/>
                <w:i/>
                <w:iCs/>
                <w:color w:val="000000"/>
                <w:sz w:val="18"/>
                <w:szCs w:val="18"/>
                <w:lang w:val="en-US"/>
              </w:rPr>
            </w:pPr>
            <w:r w:rsidRPr="000917EA">
              <w:rPr>
                <w:rFonts w:asciiTheme="minorHAnsi" w:hAnsiTheme="minorHAnsi" w:cstheme="minorHAnsi"/>
                <w:b/>
                <w:bCs/>
                <w:i/>
                <w:iCs/>
                <w:color w:val="000000"/>
                <w:sz w:val="18"/>
                <w:szCs w:val="18"/>
                <w:lang w:val="en-US"/>
              </w:rPr>
              <w:t xml:space="preserve">Out-of-the-box </w:t>
            </w:r>
            <w:proofErr w:type="spellStart"/>
            <w:r w:rsidRPr="000917EA">
              <w:rPr>
                <w:rFonts w:asciiTheme="minorHAnsi" w:hAnsiTheme="minorHAnsi" w:cstheme="minorHAnsi"/>
                <w:b/>
                <w:bCs/>
                <w:i/>
                <w:iCs/>
                <w:color w:val="000000"/>
                <w:sz w:val="18"/>
                <w:szCs w:val="18"/>
                <w:lang w:val="en-US"/>
              </w:rPr>
              <w:t>onderzoek</w:t>
            </w:r>
            <w:proofErr w:type="spellEnd"/>
          </w:p>
        </w:tc>
        <w:tc>
          <w:tcPr>
            <w:tcW w:w="7371" w:type="dxa"/>
            <w:shd w:val="clear" w:color="auto" w:fill="E7E6E6" w:themeFill="background2"/>
          </w:tcPr>
          <w:p w14:paraId="2C9118CC" w14:textId="77777777" w:rsidR="000A20AA" w:rsidRPr="001056B1" w:rsidRDefault="000A20AA" w:rsidP="001F1E6B">
            <w:pPr>
              <w:spacing w:before="113"/>
              <w:rPr>
                <w:rFonts w:asciiTheme="minorHAnsi" w:hAnsiTheme="minorHAnsi" w:cstheme="minorHAnsi"/>
                <w:i/>
                <w:iCs/>
                <w:color w:val="000000"/>
                <w:sz w:val="18"/>
                <w:szCs w:val="18"/>
                <w:lang w:val="nl-BE"/>
              </w:rPr>
            </w:pPr>
            <w:r w:rsidRPr="001056B1">
              <w:rPr>
                <w:rFonts w:asciiTheme="minorHAnsi" w:hAnsiTheme="minorHAnsi" w:cstheme="minorHAnsi"/>
                <w:i/>
                <w:iCs/>
                <w:color w:val="000000"/>
                <w:sz w:val="18"/>
                <w:szCs w:val="18"/>
                <w:lang w:val="nl-BE"/>
              </w:rPr>
              <w:t>…</w:t>
            </w:r>
          </w:p>
        </w:tc>
      </w:tr>
      <w:tr w:rsidR="00B57763" w:rsidRPr="001056B1" w14:paraId="07B2DAF5" w14:textId="77777777" w:rsidTr="001F1E6B">
        <w:tc>
          <w:tcPr>
            <w:tcW w:w="2268" w:type="dxa"/>
            <w:shd w:val="clear" w:color="auto" w:fill="E7E6E6" w:themeFill="background2"/>
          </w:tcPr>
          <w:p w14:paraId="6EC0A849" w14:textId="186E9226" w:rsidR="00B57763" w:rsidRPr="001056B1" w:rsidRDefault="00161915" w:rsidP="001F1E6B">
            <w:pPr>
              <w:spacing w:before="113"/>
              <w:rPr>
                <w:rFonts w:asciiTheme="minorHAnsi" w:hAnsiTheme="minorHAnsi" w:cstheme="minorHAnsi"/>
                <w:b/>
                <w:bCs/>
                <w:i/>
                <w:iCs/>
                <w:color w:val="000000"/>
                <w:sz w:val="18"/>
                <w:szCs w:val="18"/>
                <w:lang w:val="nl-BE"/>
              </w:rPr>
            </w:pPr>
            <w:r>
              <w:rPr>
                <w:rFonts w:asciiTheme="minorHAnsi" w:hAnsiTheme="minorHAnsi" w:cstheme="minorHAnsi"/>
                <w:b/>
                <w:bCs/>
                <w:i/>
                <w:iCs/>
                <w:color w:val="000000"/>
                <w:sz w:val="18"/>
                <w:szCs w:val="18"/>
                <w:lang w:val="nl-BE"/>
              </w:rPr>
              <w:t>Onderwerpen</w:t>
            </w:r>
          </w:p>
        </w:tc>
        <w:tc>
          <w:tcPr>
            <w:tcW w:w="7371" w:type="dxa"/>
            <w:shd w:val="clear" w:color="auto" w:fill="E7E6E6" w:themeFill="background2"/>
          </w:tcPr>
          <w:p w14:paraId="7004EADC" w14:textId="77777777" w:rsidR="00B57763" w:rsidRPr="001056B1" w:rsidRDefault="00B57763" w:rsidP="001F1E6B">
            <w:pPr>
              <w:spacing w:before="113"/>
              <w:rPr>
                <w:rFonts w:asciiTheme="minorHAnsi" w:hAnsiTheme="minorHAnsi" w:cstheme="minorHAnsi"/>
                <w:i/>
                <w:iCs/>
                <w:color w:val="000000"/>
                <w:sz w:val="18"/>
                <w:szCs w:val="18"/>
                <w:lang w:val="nl-BE"/>
              </w:rPr>
            </w:pPr>
          </w:p>
        </w:tc>
      </w:tr>
      <w:tr w:rsidR="000A20AA" w:rsidRPr="00A94C31" w14:paraId="67CBE878" w14:textId="77777777" w:rsidTr="001F1E6B">
        <w:tc>
          <w:tcPr>
            <w:tcW w:w="2268" w:type="dxa"/>
          </w:tcPr>
          <w:p w14:paraId="6C1EC541" w14:textId="77777777" w:rsidR="000A20AA" w:rsidRPr="001056B1" w:rsidRDefault="000A20AA" w:rsidP="001F1E6B">
            <w:pPr>
              <w:spacing w:before="113"/>
              <w:rPr>
                <w:rFonts w:asciiTheme="minorHAnsi" w:hAnsiTheme="minorHAnsi" w:cstheme="minorHAnsi"/>
                <w:b/>
                <w:bCs/>
                <w:i/>
                <w:iCs/>
                <w:color w:val="000000"/>
                <w:sz w:val="18"/>
                <w:szCs w:val="18"/>
                <w:lang w:val="nl-BE"/>
              </w:rPr>
            </w:pPr>
            <w:proofErr w:type="spellStart"/>
            <w:r w:rsidRPr="001056B1">
              <w:rPr>
                <w:rFonts w:asciiTheme="minorHAnsi" w:hAnsiTheme="minorHAnsi" w:cstheme="minorHAnsi"/>
                <w:b/>
                <w:bCs/>
                <w:i/>
                <w:iCs/>
                <w:color w:val="000000"/>
                <w:sz w:val="18"/>
                <w:szCs w:val="18"/>
                <w:lang w:val="nl-BE"/>
              </w:rPr>
              <w:t>Outputs</w:t>
            </w:r>
            <w:proofErr w:type="spellEnd"/>
            <w:r w:rsidRPr="001056B1">
              <w:rPr>
                <w:rFonts w:asciiTheme="minorHAnsi" w:hAnsiTheme="minorHAnsi" w:cstheme="minorHAnsi"/>
                <w:b/>
                <w:bCs/>
                <w:i/>
                <w:iCs/>
                <w:color w:val="000000"/>
                <w:sz w:val="18"/>
                <w:szCs w:val="18"/>
                <w:lang w:val="nl-BE"/>
              </w:rPr>
              <w:t xml:space="preserve"> (jaren 1-…)</w:t>
            </w:r>
          </w:p>
        </w:tc>
        <w:tc>
          <w:tcPr>
            <w:tcW w:w="7371" w:type="dxa"/>
          </w:tcPr>
          <w:p w14:paraId="73824632" w14:textId="77777777" w:rsidR="000A20AA" w:rsidRPr="001056B1" w:rsidRDefault="000A20AA" w:rsidP="001F1E6B">
            <w:pPr>
              <w:spacing w:before="113"/>
              <w:rPr>
                <w:rFonts w:asciiTheme="minorHAnsi" w:hAnsiTheme="minorHAnsi" w:cstheme="minorHAnsi"/>
                <w:i/>
                <w:iCs/>
                <w:color w:val="000000"/>
                <w:sz w:val="18"/>
                <w:szCs w:val="18"/>
                <w:lang w:val="nl-BE"/>
              </w:rPr>
            </w:pPr>
            <w:r w:rsidRPr="001056B1">
              <w:rPr>
                <w:rFonts w:asciiTheme="minorHAnsi" w:hAnsiTheme="minorHAnsi" w:cstheme="minorHAnsi"/>
                <w:i/>
                <w:iCs/>
                <w:color w:val="000000"/>
                <w:sz w:val="18"/>
                <w:szCs w:val="18"/>
                <w:lang w:val="nl-BE"/>
              </w:rPr>
              <w:t>Artikels, seminars, conferenties, oprichting van een onderzoekscentrum, enz.</w:t>
            </w:r>
          </w:p>
        </w:tc>
      </w:tr>
      <w:tr w:rsidR="000A20AA" w:rsidRPr="00A94C31" w14:paraId="2A1268C9" w14:textId="77777777" w:rsidTr="001F1E6B">
        <w:tc>
          <w:tcPr>
            <w:tcW w:w="2268" w:type="dxa"/>
          </w:tcPr>
          <w:p w14:paraId="14A22AA0" w14:textId="77777777" w:rsidR="000A20AA" w:rsidRPr="001056B1" w:rsidRDefault="000A20AA" w:rsidP="001F1E6B">
            <w:pPr>
              <w:spacing w:before="113"/>
              <w:rPr>
                <w:rFonts w:asciiTheme="minorHAnsi" w:hAnsiTheme="minorHAnsi" w:cstheme="minorHAnsi"/>
                <w:b/>
                <w:bCs/>
                <w:i/>
                <w:iCs/>
                <w:color w:val="000000"/>
                <w:sz w:val="18"/>
                <w:szCs w:val="18"/>
                <w:lang w:val="nl-BE"/>
              </w:rPr>
            </w:pPr>
            <w:proofErr w:type="spellStart"/>
            <w:r w:rsidRPr="001056B1">
              <w:rPr>
                <w:rFonts w:asciiTheme="minorHAnsi" w:hAnsiTheme="minorHAnsi" w:cstheme="minorHAnsi"/>
                <w:b/>
                <w:bCs/>
                <w:i/>
                <w:iCs/>
                <w:color w:val="000000"/>
                <w:sz w:val="18"/>
                <w:szCs w:val="18"/>
                <w:lang w:val="nl-BE"/>
              </w:rPr>
              <w:t>Outcomes</w:t>
            </w:r>
            <w:proofErr w:type="spellEnd"/>
            <w:r w:rsidRPr="001056B1">
              <w:rPr>
                <w:rFonts w:asciiTheme="minorHAnsi" w:hAnsiTheme="minorHAnsi" w:cstheme="minorHAnsi"/>
                <w:b/>
                <w:bCs/>
                <w:i/>
                <w:iCs/>
                <w:color w:val="000000"/>
                <w:sz w:val="18"/>
                <w:szCs w:val="18"/>
                <w:lang w:val="nl-BE"/>
              </w:rPr>
              <w:t xml:space="preserve"> (jaren 4-…) </w:t>
            </w:r>
          </w:p>
        </w:tc>
        <w:tc>
          <w:tcPr>
            <w:tcW w:w="7371" w:type="dxa"/>
          </w:tcPr>
          <w:p w14:paraId="2C49E63C" w14:textId="5BB93A5F" w:rsidR="000A20AA" w:rsidRPr="001056B1" w:rsidRDefault="000A20AA" w:rsidP="001F1E6B">
            <w:pPr>
              <w:spacing w:before="113"/>
              <w:jc w:val="both"/>
              <w:rPr>
                <w:rFonts w:asciiTheme="minorHAnsi" w:hAnsiTheme="minorHAnsi" w:cstheme="minorHAnsi"/>
                <w:i/>
                <w:iCs/>
                <w:color w:val="000000"/>
                <w:sz w:val="18"/>
                <w:szCs w:val="18"/>
                <w:lang w:val="nl-BE"/>
              </w:rPr>
            </w:pPr>
            <w:r w:rsidRPr="001056B1">
              <w:rPr>
                <w:rFonts w:asciiTheme="minorHAnsi" w:hAnsiTheme="minorHAnsi" w:cstheme="minorHAnsi"/>
                <w:i/>
                <w:iCs/>
                <w:color w:val="000000"/>
                <w:sz w:val="18"/>
                <w:szCs w:val="18"/>
                <w:lang w:val="nl-BE"/>
              </w:rPr>
              <w:t>Praktisch</w:t>
            </w:r>
            <w:r w:rsidR="00161915">
              <w:rPr>
                <w:rFonts w:asciiTheme="minorHAnsi" w:hAnsiTheme="minorHAnsi" w:cstheme="minorHAnsi"/>
                <w:i/>
                <w:iCs/>
                <w:color w:val="000000"/>
                <w:sz w:val="18"/>
                <w:szCs w:val="18"/>
                <w:lang w:val="nl-BE"/>
              </w:rPr>
              <w:t xml:space="preserve"> </w:t>
            </w:r>
            <w:proofErr w:type="spellStart"/>
            <w:r w:rsidR="00161915">
              <w:rPr>
                <w:rFonts w:asciiTheme="minorHAnsi" w:hAnsiTheme="minorHAnsi" w:cstheme="minorHAnsi"/>
                <w:i/>
                <w:iCs/>
                <w:color w:val="000000"/>
                <w:sz w:val="18"/>
                <w:szCs w:val="18"/>
                <w:lang w:val="nl-BE"/>
              </w:rPr>
              <w:t>gebruik</w:t>
            </w:r>
            <w:r w:rsidRPr="001056B1">
              <w:rPr>
                <w:rFonts w:asciiTheme="minorHAnsi" w:hAnsiTheme="minorHAnsi" w:cstheme="minorHAnsi"/>
                <w:i/>
                <w:iCs/>
                <w:color w:val="000000"/>
                <w:sz w:val="18"/>
                <w:szCs w:val="18"/>
                <w:lang w:val="nl-BE"/>
              </w:rPr>
              <w:t>van</w:t>
            </w:r>
            <w:proofErr w:type="spellEnd"/>
            <w:r w:rsidRPr="001056B1">
              <w:rPr>
                <w:rFonts w:asciiTheme="minorHAnsi" w:hAnsiTheme="minorHAnsi" w:cstheme="minorHAnsi"/>
                <w:i/>
                <w:iCs/>
                <w:color w:val="000000"/>
                <w:sz w:val="18"/>
                <w:szCs w:val="18"/>
                <w:lang w:val="nl-BE"/>
              </w:rPr>
              <w:t xml:space="preserve"> de wetenschappelijke resultaten van het project in het Brussels Hoofdstedelijk Gewest. </w:t>
            </w:r>
          </w:p>
        </w:tc>
      </w:tr>
      <w:tr w:rsidR="000A20AA" w:rsidRPr="00A94C31" w14:paraId="1D4CCB86" w14:textId="77777777" w:rsidTr="001F1E6B">
        <w:tc>
          <w:tcPr>
            <w:tcW w:w="2268" w:type="dxa"/>
          </w:tcPr>
          <w:p w14:paraId="1F4AAA75" w14:textId="6C0135FC" w:rsidR="000A20AA" w:rsidRPr="001056B1" w:rsidRDefault="000A20AA" w:rsidP="001F1E6B">
            <w:pPr>
              <w:spacing w:before="113"/>
              <w:rPr>
                <w:rFonts w:asciiTheme="minorHAnsi" w:hAnsiTheme="minorHAnsi" w:cstheme="minorHAnsi"/>
                <w:b/>
                <w:bCs/>
                <w:i/>
                <w:iCs/>
                <w:color w:val="000000"/>
                <w:sz w:val="18"/>
                <w:szCs w:val="18"/>
                <w:lang w:val="nl-BE"/>
              </w:rPr>
            </w:pPr>
            <w:r w:rsidRPr="001056B1">
              <w:rPr>
                <w:rFonts w:asciiTheme="minorHAnsi" w:hAnsiTheme="minorHAnsi" w:cstheme="minorHAnsi"/>
                <w:b/>
                <w:bCs/>
                <w:i/>
                <w:iCs/>
                <w:color w:val="000000"/>
                <w:sz w:val="18"/>
                <w:szCs w:val="18"/>
                <w:lang w:val="nl-BE"/>
              </w:rPr>
              <w:t>Impacts (</w:t>
            </w:r>
            <w:r w:rsidR="00161915">
              <w:rPr>
                <w:rFonts w:asciiTheme="minorHAnsi" w:hAnsiTheme="minorHAnsi" w:cstheme="minorHAnsi"/>
                <w:b/>
                <w:bCs/>
                <w:i/>
                <w:iCs/>
                <w:color w:val="000000"/>
                <w:sz w:val="18"/>
                <w:szCs w:val="18"/>
                <w:lang w:val="nl-BE"/>
              </w:rPr>
              <w:t>lange termijn)</w:t>
            </w:r>
          </w:p>
        </w:tc>
        <w:tc>
          <w:tcPr>
            <w:tcW w:w="7371" w:type="dxa"/>
          </w:tcPr>
          <w:p w14:paraId="0E7A1044" w14:textId="77777777" w:rsidR="000A20AA" w:rsidRPr="001056B1" w:rsidRDefault="000A20AA" w:rsidP="000A20AA">
            <w:pPr>
              <w:pStyle w:val="Paragraphedeliste"/>
              <w:widowControl w:val="0"/>
              <w:numPr>
                <w:ilvl w:val="0"/>
                <w:numId w:val="36"/>
              </w:numPr>
              <w:spacing w:before="113" w:after="0" w:line="260" w:lineRule="atLeast"/>
              <w:jc w:val="both"/>
              <w:rPr>
                <w:rFonts w:asciiTheme="minorHAnsi" w:hAnsiTheme="minorHAnsi" w:cstheme="minorHAnsi"/>
                <w:i/>
                <w:iCs/>
                <w:color w:val="000000"/>
                <w:sz w:val="18"/>
                <w:szCs w:val="18"/>
                <w:lang w:val="nl-BE" w:eastAsia="zh-CN"/>
              </w:rPr>
            </w:pPr>
            <w:r w:rsidRPr="001056B1">
              <w:rPr>
                <w:rFonts w:asciiTheme="minorHAnsi" w:hAnsiTheme="minorHAnsi" w:cstheme="minorHAnsi"/>
                <w:i/>
                <w:iCs/>
                <w:color w:val="000000"/>
                <w:sz w:val="18"/>
                <w:szCs w:val="18"/>
                <w:lang w:val="nl-BE" w:eastAsia="zh-CN"/>
              </w:rPr>
              <w:t>Ecologisch (bv. verbetering van de bodemkwaliteit in het BHG dankzij de veranderingen veroorzaakt door het BFB-project)</w:t>
            </w:r>
          </w:p>
          <w:p w14:paraId="7BCEB84C" w14:textId="77777777" w:rsidR="000A20AA" w:rsidRPr="001056B1" w:rsidRDefault="000A20AA" w:rsidP="000A20AA">
            <w:pPr>
              <w:pStyle w:val="Paragraphedeliste"/>
              <w:widowControl w:val="0"/>
              <w:numPr>
                <w:ilvl w:val="0"/>
                <w:numId w:val="36"/>
              </w:numPr>
              <w:spacing w:before="113" w:after="0" w:line="260" w:lineRule="atLeast"/>
              <w:jc w:val="both"/>
              <w:rPr>
                <w:rFonts w:asciiTheme="minorHAnsi" w:hAnsiTheme="minorHAnsi" w:cstheme="minorHAnsi"/>
                <w:i/>
                <w:iCs/>
                <w:color w:val="000000"/>
                <w:sz w:val="18"/>
                <w:szCs w:val="18"/>
                <w:lang w:val="nl-BE" w:eastAsia="zh-CN"/>
              </w:rPr>
            </w:pPr>
            <w:r w:rsidRPr="001056B1">
              <w:rPr>
                <w:rFonts w:asciiTheme="minorHAnsi" w:hAnsiTheme="minorHAnsi" w:cstheme="minorHAnsi"/>
                <w:i/>
                <w:iCs/>
                <w:color w:val="000000"/>
                <w:sz w:val="18"/>
                <w:szCs w:val="18"/>
                <w:lang w:val="nl-BE" w:eastAsia="zh-CN"/>
              </w:rPr>
              <w:t>Sociaal (bv. verandering in de houding van lokale gemeenschappen t.o.v. de out-of-</w:t>
            </w:r>
            <w:proofErr w:type="spellStart"/>
            <w:r w:rsidRPr="001056B1">
              <w:rPr>
                <w:rFonts w:asciiTheme="minorHAnsi" w:hAnsiTheme="minorHAnsi" w:cstheme="minorHAnsi"/>
                <w:i/>
                <w:iCs/>
                <w:color w:val="000000"/>
                <w:sz w:val="18"/>
                <w:szCs w:val="18"/>
                <w:lang w:val="nl-BE" w:eastAsia="zh-CN"/>
              </w:rPr>
              <w:t>the</w:t>
            </w:r>
            <w:proofErr w:type="spellEnd"/>
            <w:r w:rsidRPr="001056B1">
              <w:rPr>
                <w:rFonts w:asciiTheme="minorHAnsi" w:hAnsiTheme="minorHAnsi" w:cstheme="minorHAnsi"/>
                <w:i/>
                <w:iCs/>
                <w:color w:val="000000"/>
                <w:sz w:val="18"/>
                <w:szCs w:val="18"/>
                <w:lang w:val="nl-BE" w:eastAsia="zh-CN"/>
              </w:rPr>
              <w:t>-box thematiek dankzij de veranderingen veroorzaakt door het BFB-project)</w:t>
            </w:r>
          </w:p>
          <w:p w14:paraId="44813345" w14:textId="77777777" w:rsidR="000A20AA" w:rsidRPr="001056B1" w:rsidRDefault="000A20AA" w:rsidP="000A20AA">
            <w:pPr>
              <w:pStyle w:val="Paragraphedeliste"/>
              <w:widowControl w:val="0"/>
              <w:numPr>
                <w:ilvl w:val="0"/>
                <w:numId w:val="36"/>
              </w:numPr>
              <w:spacing w:before="113" w:after="0" w:line="260" w:lineRule="atLeast"/>
              <w:jc w:val="both"/>
              <w:rPr>
                <w:rFonts w:asciiTheme="minorHAnsi" w:hAnsiTheme="minorHAnsi" w:cstheme="minorHAnsi"/>
                <w:i/>
                <w:iCs/>
                <w:color w:val="000000"/>
                <w:sz w:val="18"/>
                <w:szCs w:val="18"/>
                <w:lang w:val="nl-BE" w:eastAsia="zh-CN"/>
              </w:rPr>
            </w:pPr>
            <w:r w:rsidRPr="001056B1">
              <w:rPr>
                <w:rFonts w:asciiTheme="minorHAnsi" w:hAnsiTheme="minorHAnsi" w:cstheme="minorHAnsi"/>
                <w:i/>
                <w:iCs/>
                <w:color w:val="000000"/>
                <w:sz w:val="18"/>
                <w:szCs w:val="18"/>
                <w:lang w:val="nl-BE" w:eastAsia="zh-CN"/>
              </w:rPr>
              <w:t xml:space="preserve">Politiek (bv. aanpassing van de huidige gewestelijke decreten </w:t>
            </w:r>
            <w:proofErr w:type="gramStart"/>
            <w:r w:rsidRPr="001056B1">
              <w:rPr>
                <w:rFonts w:asciiTheme="minorHAnsi" w:hAnsiTheme="minorHAnsi" w:cstheme="minorHAnsi"/>
                <w:i/>
                <w:iCs/>
                <w:color w:val="000000"/>
                <w:sz w:val="18"/>
                <w:szCs w:val="18"/>
                <w:lang w:val="nl-BE" w:eastAsia="zh-CN"/>
              </w:rPr>
              <w:t>inzake</w:t>
            </w:r>
            <w:proofErr w:type="gramEnd"/>
            <w:r w:rsidRPr="001056B1">
              <w:rPr>
                <w:rFonts w:asciiTheme="minorHAnsi" w:hAnsiTheme="minorHAnsi" w:cstheme="minorHAnsi"/>
                <w:i/>
                <w:iCs/>
                <w:color w:val="000000"/>
                <w:sz w:val="18"/>
                <w:szCs w:val="18"/>
                <w:lang w:val="nl-BE" w:eastAsia="zh-CN"/>
              </w:rPr>
              <w:t xml:space="preserve"> de out-of-</w:t>
            </w:r>
            <w:proofErr w:type="spellStart"/>
            <w:r w:rsidRPr="001056B1">
              <w:rPr>
                <w:rFonts w:asciiTheme="minorHAnsi" w:hAnsiTheme="minorHAnsi" w:cstheme="minorHAnsi"/>
                <w:i/>
                <w:iCs/>
                <w:color w:val="000000"/>
                <w:sz w:val="18"/>
                <w:szCs w:val="18"/>
                <w:lang w:val="nl-BE" w:eastAsia="zh-CN"/>
              </w:rPr>
              <w:t>the</w:t>
            </w:r>
            <w:proofErr w:type="spellEnd"/>
            <w:r w:rsidRPr="001056B1">
              <w:rPr>
                <w:rFonts w:asciiTheme="minorHAnsi" w:hAnsiTheme="minorHAnsi" w:cstheme="minorHAnsi"/>
                <w:i/>
                <w:iCs/>
                <w:color w:val="000000"/>
                <w:sz w:val="18"/>
                <w:szCs w:val="18"/>
                <w:lang w:val="nl-BE" w:eastAsia="zh-CN"/>
              </w:rPr>
              <w:t>-box thematiek dankzij de veranderingen veroorzaakt door het BFB-project)</w:t>
            </w:r>
          </w:p>
          <w:p w14:paraId="2B98BB0E" w14:textId="77777777" w:rsidR="000A20AA" w:rsidRPr="001056B1" w:rsidRDefault="000A20AA" w:rsidP="000A20AA">
            <w:pPr>
              <w:pStyle w:val="Paragraphedeliste"/>
              <w:widowControl w:val="0"/>
              <w:numPr>
                <w:ilvl w:val="0"/>
                <w:numId w:val="36"/>
              </w:numPr>
              <w:spacing w:before="113" w:after="0" w:line="260" w:lineRule="atLeast"/>
              <w:jc w:val="both"/>
              <w:rPr>
                <w:rFonts w:asciiTheme="minorHAnsi" w:hAnsiTheme="minorHAnsi" w:cstheme="minorHAnsi"/>
                <w:i/>
                <w:iCs/>
                <w:color w:val="000000"/>
                <w:sz w:val="18"/>
                <w:szCs w:val="18"/>
                <w:lang w:val="nl-BE" w:eastAsia="zh-CN"/>
              </w:rPr>
            </w:pPr>
            <w:r w:rsidRPr="001056B1">
              <w:rPr>
                <w:rFonts w:asciiTheme="minorHAnsi" w:hAnsiTheme="minorHAnsi" w:cstheme="minorHAnsi"/>
                <w:i/>
                <w:iCs/>
                <w:color w:val="000000"/>
                <w:sz w:val="18"/>
                <w:szCs w:val="18"/>
                <w:lang w:val="nl-BE" w:eastAsia="zh-CN"/>
              </w:rPr>
              <w:t>Economisch (bv. ontstaan van een lokale waardeketen dankzij de veranderingen veroorzaakt door het BFB-project)</w:t>
            </w:r>
          </w:p>
        </w:tc>
      </w:tr>
    </w:tbl>
    <w:p w14:paraId="4CC48962" w14:textId="0615078B" w:rsidR="00B57763" w:rsidRDefault="00B57763" w:rsidP="00FC7831">
      <w:pPr>
        <w:autoSpaceDE w:val="0"/>
        <w:spacing w:before="119" w:line="200" w:lineRule="atLeast"/>
        <w:jc w:val="both"/>
        <w:rPr>
          <w:rFonts w:asciiTheme="minorHAnsi" w:hAnsiTheme="minorHAnsi" w:cstheme="minorHAnsi"/>
          <w:lang w:val="nl-BE"/>
        </w:rPr>
      </w:pPr>
      <w:bookmarkStart w:id="636" w:name="__RefHeading__1088_296410584"/>
      <w:bookmarkStart w:id="637" w:name="__RefHeading__1132_887083246"/>
      <w:bookmarkStart w:id="638" w:name="__RefHeading__2176_296410584"/>
      <w:bookmarkEnd w:id="636"/>
      <w:bookmarkEnd w:id="637"/>
      <w:bookmarkEnd w:id="638"/>
    </w:p>
    <w:p w14:paraId="6FCF23FA" w14:textId="77777777" w:rsidR="00B57763" w:rsidRDefault="00B57763">
      <w:pPr>
        <w:widowControl/>
        <w:suppressAutoHyphens w:val="0"/>
        <w:rPr>
          <w:rFonts w:asciiTheme="minorHAnsi" w:hAnsiTheme="minorHAnsi" w:cstheme="minorHAnsi"/>
          <w:lang w:val="nl-BE"/>
        </w:rPr>
      </w:pPr>
      <w:r>
        <w:rPr>
          <w:rFonts w:asciiTheme="minorHAnsi" w:hAnsiTheme="minorHAnsi" w:cstheme="minorHAnsi"/>
          <w:lang w:val="nl-BE"/>
        </w:rPr>
        <w:br w:type="page"/>
      </w:r>
    </w:p>
    <w:p w14:paraId="04B31DF0" w14:textId="6B9FB0BE" w:rsidR="00DB72A4" w:rsidRPr="001056B1" w:rsidRDefault="00217980" w:rsidP="001C7AE1">
      <w:pPr>
        <w:pStyle w:val="Titre1"/>
        <w:rPr>
          <w:rFonts w:asciiTheme="minorHAnsi" w:hAnsiTheme="minorHAnsi" w:cstheme="minorHAnsi"/>
          <w:lang w:val="nl-BE"/>
        </w:rPr>
      </w:pPr>
      <w:bookmarkStart w:id="639" w:name="__RefHeading__1090_296410584"/>
      <w:bookmarkStart w:id="640" w:name="__RefHeading__1095_1338712634"/>
      <w:bookmarkStart w:id="641" w:name="__RefHeading__1134_887083246"/>
      <w:bookmarkStart w:id="642" w:name="__RefHeading__2178_296410584"/>
      <w:bookmarkStart w:id="643" w:name="_Toc112839945"/>
      <w:bookmarkEnd w:id="639"/>
      <w:bookmarkEnd w:id="640"/>
      <w:bookmarkEnd w:id="641"/>
      <w:bookmarkEnd w:id="642"/>
      <w:r w:rsidRPr="001056B1">
        <w:rPr>
          <w:rFonts w:asciiTheme="minorHAnsi" w:hAnsiTheme="minorHAnsi" w:cstheme="minorHAnsi"/>
          <w:lang w:val="nl-BE"/>
        </w:rPr>
        <w:lastRenderedPageBreak/>
        <w:t xml:space="preserve"> </w:t>
      </w:r>
      <w:bookmarkStart w:id="644" w:name="_Toc150162170"/>
      <w:r w:rsidR="00F87BB6" w:rsidRPr="001056B1">
        <w:rPr>
          <w:rFonts w:asciiTheme="minorHAnsi" w:hAnsiTheme="minorHAnsi" w:cstheme="minorHAnsi"/>
          <w:lang w:val="nl-BE"/>
        </w:rPr>
        <w:t xml:space="preserve">Budget </w:t>
      </w:r>
      <w:r w:rsidR="007112D9" w:rsidRPr="001056B1">
        <w:rPr>
          <w:rFonts w:asciiTheme="minorHAnsi" w:hAnsiTheme="minorHAnsi" w:cstheme="minorHAnsi"/>
          <w:lang w:val="nl-BE"/>
        </w:rPr>
        <w:t>van het</w:t>
      </w:r>
      <w:r w:rsidR="00F87BB6" w:rsidRPr="001056B1">
        <w:rPr>
          <w:rFonts w:asciiTheme="minorHAnsi" w:hAnsiTheme="minorHAnsi" w:cstheme="minorHAnsi"/>
          <w:lang w:val="nl-BE"/>
        </w:rPr>
        <w:t xml:space="preserve"> proje</w:t>
      </w:r>
      <w:r w:rsidR="007112D9" w:rsidRPr="001056B1">
        <w:rPr>
          <w:rFonts w:asciiTheme="minorHAnsi" w:hAnsiTheme="minorHAnsi" w:cstheme="minorHAnsi"/>
          <w:lang w:val="nl-BE"/>
        </w:rPr>
        <w:t>c</w:t>
      </w:r>
      <w:r w:rsidR="00F87BB6" w:rsidRPr="001056B1">
        <w:rPr>
          <w:rFonts w:asciiTheme="minorHAnsi" w:hAnsiTheme="minorHAnsi" w:cstheme="minorHAnsi"/>
          <w:lang w:val="nl-BE"/>
        </w:rPr>
        <w:t>t</w:t>
      </w:r>
      <w:bookmarkEnd w:id="643"/>
      <w:bookmarkEnd w:id="644"/>
    </w:p>
    <w:p w14:paraId="66902E6B" w14:textId="77777777" w:rsidR="00DB72A4" w:rsidRPr="001056B1" w:rsidRDefault="00DB72A4">
      <w:pPr>
        <w:ind w:hanging="431"/>
        <w:rPr>
          <w:rFonts w:asciiTheme="minorHAnsi" w:hAnsiTheme="minorHAnsi" w:cstheme="minorHAnsi"/>
          <w:lang w:val="nl-BE"/>
        </w:rPr>
      </w:pPr>
    </w:p>
    <w:tbl>
      <w:tblPr>
        <w:tblW w:w="10283" w:type="dxa"/>
        <w:tblInd w:w="-201" w:type="dxa"/>
        <w:tblLayout w:type="fixed"/>
        <w:tblLook w:val="0000" w:firstRow="0" w:lastRow="0" w:firstColumn="0" w:lastColumn="0" w:noHBand="0" w:noVBand="0"/>
      </w:tblPr>
      <w:tblGrid>
        <w:gridCol w:w="10283"/>
      </w:tblGrid>
      <w:tr w:rsidR="00DB72A4" w:rsidRPr="001056B1" w14:paraId="09C6AB02" w14:textId="77777777" w:rsidTr="00802AE1">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4519B7C" w14:textId="534EF5DB" w:rsidR="00DB72A4" w:rsidRPr="001056B1" w:rsidRDefault="00DB72A4" w:rsidP="00BB2FC8">
            <w:pPr>
              <w:pStyle w:val="Titre2"/>
              <w:rPr>
                <w:rFonts w:asciiTheme="minorHAnsi" w:hAnsiTheme="minorHAnsi" w:cstheme="minorHAnsi"/>
                <w:lang w:val="nl-BE"/>
              </w:rPr>
            </w:pPr>
            <w:bookmarkStart w:id="645" w:name="__RefHeading__1080_296410584"/>
            <w:bookmarkStart w:id="646" w:name="__RefHeading__1087_1338712634"/>
            <w:bookmarkStart w:id="647" w:name="__RefHeading__1124_887083246"/>
            <w:bookmarkStart w:id="648" w:name="__RefHeading__2168_296410584"/>
            <w:bookmarkEnd w:id="645"/>
            <w:bookmarkEnd w:id="646"/>
            <w:bookmarkEnd w:id="647"/>
            <w:bookmarkEnd w:id="648"/>
            <w:r w:rsidRPr="001056B1">
              <w:rPr>
                <w:rFonts w:asciiTheme="minorHAnsi" w:eastAsia="Times New Roman" w:hAnsiTheme="minorHAnsi" w:cstheme="minorHAnsi"/>
                <w:lang w:val="nl-BE"/>
              </w:rPr>
              <w:t xml:space="preserve"> </w:t>
            </w:r>
            <w:bookmarkStart w:id="649" w:name="_Toc150162171"/>
            <w:r w:rsidR="0060105B" w:rsidRPr="001056B1">
              <w:rPr>
                <w:rStyle w:val="Marquedecommentaire1"/>
                <w:rFonts w:asciiTheme="minorHAnsi" w:hAnsiTheme="minorHAnsi" w:cstheme="minorHAnsi"/>
                <w:color w:val="auto"/>
                <w:sz w:val="22"/>
                <w:szCs w:val="22"/>
                <w:lang w:val="nl-BE"/>
              </w:rPr>
              <w:t>BUDGET VAN DE ONDERZOEKSORGANISATIE</w:t>
            </w:r>
            <w:bookmarkEnd w:id="649"/>
          </w:p>
        </w:tc>
      </w:tr>
    </w:tbl>
    <w:p w14:paraId="0DE4F400" w14:textId="0BCDD32F" w:rsidR="004B1CD0" w:rsidRPr="001056B1" w:rsidRDefault="00802AE1">
      <w:pPr>
        <w:rPr>
          <w:rFonts w:asciiTheme="minorHAnsi" w:hAnsiTheme="minorHAnsi" w:cstheme="minorHAnsi"/>
          <w:i/>
          <w:iCs/>
          <w:color w:val="808080"/>
          <w:sz w:val="20"/>
          <w:szCs w:val="20"/>
          <w:lang w:val="nl-BE"/>
        </w:rPr>
      </w:pPr>
      <w:r w:rsidRPr="001056B1">
        <w:rPr>
          <w:rFonts w:asciiTheme="minorHAnsi" w:hAnsiTheme="minorHAnsi" w:cstheme="minorHAnsi"/>
          <w:i/>
          <w:iCs/>
          <w:color w:val="808080"/>
          <w:sz w:val="20"/>
          <w:szCs w:val="20"/>
          <w:lang w:val="nl-BE"/>
        </w:rPr>
        <w:t>Geef het gedetailleerde budget aan per jaar voor de hele duur van het project (maximum 3 jaar</w:t>
      </w:r>
      <w:r w:rsidR="00DB72A4" w:rsidRPr="001056B1">
        <w:rPr>
          <w:rFonts w:asciiTheme="minorHAnsi" w:hAnsiTheme="minorHAnsi" w:cstheme="minorHAnsi"/>
          <w:i/>
          <w:iCs/>
          <w:color w:val="808080"/>
          <w:sz w:val="20"/>
          <w:szCs w:val="20"/>
          <w:lang w:val="nl-BE"/>
        </w:rPr>
        <w:t>).</w:t>
      </w:r>
    </w:p>
    <w:p w14:paraId="5B19E44C" w14:textId="1F3F0E06" w:rsidR="00C23B45" w:rsidRPr="001056B1" w:rsidRDefault="00C23B45">
      <w:pPr>
        <w:rPr>
          <w:rFonts w:asciiTheme="minorHAnsi" w:hAnsiTheme="minorHAnsi" w:cstheme="minorHAnsi"/>
          <w:i/>
          <w:iCs/>
          <w:color w:val="808080"/>
          <w:sz w:val="20"/>
          <w:szCs w:val="20"/>
          <w:lang w:val="nl-BE"/>
        </w:rPr>
      </w:pPr>
    </w:p>
    <w:tbl>
      <w:tblPr>
        <w:tblW w:w="9744" w:type="dxa"/>
        <w:tblInd w:w="-5" w:type="dxa"/>
        <w:tblLayout w:type="fixed"/>
        <w:tblLook w:val="0000" w:firstRow="0" w:lastRow="0" w:firstColumn="0" w:lastColumn="0" w:noHBand="0" w:noVBand="0"/>
      </w:tblPr>
      <w:tblGrid>
        <w:gridCol w:w="2383"/>
        <w:gridCol w:w="1060"/>
        <w:gridCol w:w="1133"/>
        <w:gridCol w:w="1748"/>
        <w:gridCol w:w="989"/>
        <w:gridCol w:w="1044"/>
        <w:gridCol w:w="1044"/>
        <w:gridCol w:w="343"/>
      </w:tblGrid>
      <w:tr w:rsidR="00C23B45" w:rsidRPr="00A94C31" w14:paraId="51DF8E9B" w14:textId="77777777" w:rsidTr="001A3FAB">
        <w:trPr>
          <w:trHeight w:val="387"/>
        </w:trPr>
        <w:tc>
          <w:tcPr>
            <w:tcW w:w="9744" w:type="dxa"/>
            <w:gridSpan w:val="8"/>
            <w:tcBorders>
              <w:top w:val="single" w:sz="4" w:space="0" w:color="808080"/>
              <w:left w:val="single" w:sz="4" w:space="0" w:color="808080"/>
              <w:bottom w:val="single" w:sz="4" w:space="0" w:color="808080"/>
              <w:right w:val="single" w:sz="4" w:space="0" w:color="808080"/>
            </w:tcBorders>
            <w:shd w:val="clear" w:color="auto" w:fill="E6E6E6"/>
            <w:vAlign w:val="center"/>
          </w:tcPr>
          <w:p w14:paraId="21838BA0" w14:textId="7D39A5A1" w:rsidR="006448F2" w:rsidRPr="001056B1" w:rsidRDefault="00B06C5E" w:rsidP="002F6176">
            <w:pPr>
              <w:pStyle w:val="Contenudetableau"/>
              <w:snapToGrid w:val="0"/>
              <w:jc w:val="both"/>
              <w:rPr>
                <w:rFonts w:asciiTheme="minorHAnsi" w:hAnsiTheme="minorHAnsi" w:cstheme="minorHAnsi"/>
                <w:i/>
                <w:iCs/>
                <w:color w:val="404040"/>
                <w:sz w:val="17"/>
                <w:szCs w:val="17"/>
                <w:lang w:val="nl-BE"/>
              </w:rPr>
            </w:pPr>
            <w:bookmarkStart w:id="650" w:name="_Hlk75169135"/>
            <w:r w:rsidRPr="001056B1">
              <w:rPr>
                <w:rFonts w:asciiTheme="minorHAnsi" w:hAnsiTheme="minorHAnsi" w:cstheme="minorHAnsi"/>
                <w:i/>
                <w:iCs/>
                <w:color w:val="404040"/>
                <w:sz w:val="17"/>
                <w:szCs w:val="17"/>
                <w:lang w:val="nl-BE"/>
              </w:rPr>
              <w:t>To</w:t>
            </w:r>
            <w:r w:rsidR="006448F2" w:rsidRPr="001056B1">
              <w:rPr>
                <w:rFonts w:asciiTheme="minorHAnsi" w:hAnsiTheme="minorHAnsi" w:cstheme="minorHAnsi"/>
                <w:i/>
                <w:iCs/>
                <w:color w:val="404040"/>
                <w:sz w:val="17"/>
                <w:szCs w:val="17"/>
                <w:lang w:val="nl-BE"/>
              </w:rPr>
              <w:t xml:space="preserve">egelaten kosten (zie de </w:t>
            </w:r>
            <w:hyperlink r:id="rId17" w:history="1">
              <w:r w:rsidR="006448F2" w:rsidRPr="001056B1">
                <w:rPr>
                  <w:rStyle w:val="Lienhypertexte"/>
                  <w:rFonts w:asciiTheme="minorHAnsi" w:hAnsiTheme="minorHAnsi" w:cstheme="minorHAnsi"/>
                  <w:i/>
                  <w:iCs/>
                  <w:sz w:val="17"/>
                  <w:szCs w:val="17"/>
                  <w:lang w:val="nl-BE"/>
                </w:rPr>
                <w:t>boekhoudkundige richtlijnen</w:t>
              </w:r>
            </w:hyperlink>
            <w:r w:rsidR="006448F2" w:rsidRPr="001056B1">
              <w:rPr>
                <w:rFonts w:asciiTheme="minorHAnsi" w:hAnsiTheme="minorHAnsi" w:cstheme="minorHAnsi"/>
                <w:i/>
                <w:iCs/>
                <w:color w:val="404040"/>
                <w:sz w:val="17"/>
                <w:szCs w:val="17"/>
                <w:lang w:val="nl-BE"/>
              </w:rPr>
              <w:t xml:space="preserve"> voor meer informatie)</w:t>
            </w:r>
          </w:p>
          <w:p w14:paraId="78ACA9D5" w14:textId="47464C6B" w:rsidR="006448F2" w:rsidRPr="001056B1" w:rsidRDefault="006448F2" w:rsidP="002F6176">
            <w:pPr>
              <w:pStyle w:val="Contenudetableau"/>
              <w:numPr>
                <w:ilvl w:val="0"/>
                <w:numId w:val="18"/>
              </w:numPr>
              <w:snapToGrid w:val="0"/>
              <w:jc w:val="both"/>
              <w:rPr>
                <w:rFonts w:asciiTheme="minorHAnsi" w:hAnsiTheme="minorHAnsi" w:cstheme="minorHAnsi"/>
                <w:i/>
                <w:iCs/>
                <w:color w:val="404040"/>
                <w:sz w:val="17"/>
                <w:szCs w:val="17"/>
                <w:lang w:val="nl-BE"/>
              </w:rPr>
            </w:pPr>
            <w:r w:rsidRPr="001056B1">
              <w:rPr>
                <w:rFonts w:asciiTheme="minorHAnsi" w:hAnsiTheme="minorHAnsi" w:cstheme="minorHAnsi"/>
                <w:color w:val="404040"/>
                <w:sz w:val="17"/>
                <w:szCs w:val="17"/>
                <w:lang w:val="nl-BE"/>
              </w:rPr>
              <w:t>Personeelskosten</w:t>
            </w:r>
            <w:r w:rsidRPr="001056B1">
              <w:rPr>
                <w:rFonts w:asciiTheme="minorHAnsi" w:hAnsiTheme="minorHAnsi" w:cstheme="minorHAnsi"/>
                <w:i/>
                <w:iCs/>
                <w:color w:val="404040"/>
                <w:sz w:val="17"/>
                <w:szCs w:val="17"/>
                <w:lang w:val="nl-BE"/>
              </w:rPr>
              <w:t xml:space="preserve"> </w:t>
            </w:r>
            <w:r w:rsidRPr="001056B1">
              <w:rPr>
                <w:rFonts w:asciiTheme="minorHAnsi" w:hAnsiTheme="minorHAnsi" w:cstheme="minorHAnsi"/>
                <w:i/>
                <w:iCs/>
                <w:color w:val="404040"/>
                <w:sz w:val="17"/>
                <w:szCs w:val="17"/>
                <w:lang w:val="nl-BE"/>
              </w:rPr>
              <w:sym w:font="Wingdings" w:char="F0E8"/>
            </w:r>
            <w:r w:rsidRPr="001056B1">
              <w:rPr>
                <w:rFonts w:asciiTheme="minorHAnsi" w:hAnsiTheme="minorHAnsi" w:cstheme="minorHAnsi"/>
                <w:i/>
                <w:iCs/>
                <w:color w:val="404040"/>
                <w:sz w:val="17"/>
                <w:szCs w:val="17"/>
                <w:lang w:val="nl-BE"/>
              </w:rPr>
              <w:t xml:space="preserve"> </w:t>
            </w:r>
            <w:r w:rsidR="00193084" w:rsidRPr="001056B1">
              <w:rPr>
                <w:rFonts w:asciiTheme="minorHAnsi" w:hAnsiTheme="minorHAnsi" w:cstheme="minorHAnsi"/>
                <w:i/>
                <w:iCs/>
                <w:color w:val="404040"/>
                <w:sz w:val="17"/>
                <w:szCs w:val="17"/>
                <w:lang w:val="nl-BE"/>
              </w:rPr>
              <w:t>De</w:t>
            </w:r>
            <w:r w:rsidRPr="001056B1">
              <w:rPr>
                <w:rFonts w:asciiTheme="minorHAnsi" w:hAnsiTheme="minorHAnsi" w:cstheme="minorHAnsi"/>
                <w:i/>
                <w:iCs/>
                <w:color w:val="404040"/>
                <w:sz w:val="17"/>
                <w:szCs w:val="17"/>
                <w:lang w:val="nl-BE"/>
              </w:rPr>
              <w:t xml:space="preserve"> kosten die verbonden zijn aan het salaris van de onderzoeker</w:t>
            </w:r>
            <w:r w:rsidR="001A3FAB" w:rsidRPr="001056B1">
              <w:rPr>
                <w:rFonts w:asciiTheme="minorHAnsi" w:hAnsiTheme="minorHAnsi" w:cstheme="minorHAnsi"/>
                <w:i/>
                <w:iCs/>
                <w:color w:val="404040"/>
                <w:sz w:val="17"/>
                <w:szCs w:val="17"/>
                <w:lang w:val="nl-BE"/>
              </w:rPr>
              <w:t xml:space="preserve"> (+ eventuele doctorandi en/of postdocs)</w:t>
            </w:r>
            <w:r w:rsidRPr="001056B1">
              <w:rPr>
                <w:rFonts w:asciiTheme="minorHAnsi" w:hAnsiTheme="minorHAnsi" w:cstheme="minorHAnsi"/>
                <w:i/>
                <w:iCs/>
                <w:color w:val="404040"/>
                <w:sz w:val="17"/>
                <w:szCs w:val="17"/>
                <w:lang w:val="nl-BE"/>
              </w:rPr>
              <w:t xml:space="preserve">. </w:t>
            </w:r>
          </w:p>
          <w:p w14:paraId="71C6973D" w14:textId="0548D45A" w:rsidR="006448F2" w:rsidRPr="001056B1" w:rsidRDefault="006448F2" w:rsidP="002F6176">
            <w:pPr>
              <w:pStyle w:val="Contenudetableau"/>
              <w:numPr>
                <w:ilvl w:val="0"/>
                <w:numId w:val="18"/>
              </w:numPr>
              <w:snapToGrid w:val="0"/>
              <w:jc w:val="both"/>
              <w:rPr>
                <w:rFonts w:asciiTheme="minorHAnsi" w:hAnsiTheme="minorHAnsi" w:cstheme="minorHAnsi"/>
                <w:i/>
                <w:iCs/>
                <w:color w:val="404040"/>
                <w:sz w:val="17"/>
                <w:szCs w:val="17"/>
                <w:lang w:val="nl-BE"/>
              </w:rPr>
            </w:pPr>
            <w:r w:rsidRPr="001056B1">
              <w:rPr>
                <w:rFonts w:asciiTheme="minorHAnsi" w:hAnsiTheme="minorHAnsi" w:cstheme="minorHAnsi"/>
                <w:color w:val="404040"/>
                <w:sz w:val="17"/>
                <w:szCs w:val="17"/>
                <w:lang w:val="nl-BE"/>
              </w:rPr>
              <w:t>Exploitatiekosten</w:t>
            </w:r>
            <w:r w:rsidRPr="001056B1">
              <w:rPr>
                <w:rFonts w:asciiTheme="minorHAnsi" w:hAnsiTheme="minorHAnsi" w:cstheme="minorHAnsi"/>
                <w:i/>
                <w:iCs/>
                <w:color w:val="404040"/>
                <w:sz w:val="17"/>
                <w:szCs w:val="17"/>
                <w:lang w:val="nl-BE"/>
              </w:rPr>
              <w:t xml:space="preserve"> </w:t>
            </w:r>
            <w:r w:rsidR="00A830F2" w:rsidRPr="001056B1">
              <w:rPr>
                <w:rFonts w:asciiTheme="minorHAnsi" w:hAnsiTheme="minorHAnsi" w:cstheme="minorHAnsi"/>
                <w:i/>
                <w:iCs/>
                <w:color w:val="404040"/>
                <w:sz w:val="17"/>
                <w:szCs w:val="17"/>
                <w:lang w:val="nl-BE"/>
              </w:rPr>
              <w:sym w:font="Wingdings" w:char="F0E8"/>
            </w:r>
            <w:r w:rsidR="00A830F2" w:rsidRPr="001056B1">
              <w:rPr>
                <w:rFonts w:asciiTheme="minorHAnsi" w:hAnsiTheme="minorHAnsi" w:cstheme="minorHAnsi"/>
                <w:i/>
                <w:iCs/>
                <w:color w:val="404040"/>
                <w:sz w:val="17"/>
                <w:szCs w:val="17"/>
                <w:lang w:val="nl-BE"/>
              </w:rPr>
              <w:t xml:space="preserve"> </w:t>
            </w:r>
            <w:r w:rsidR="00193084" w:rsidRPr="001056B1">
              <w:rPr>
                <w:rFonts w:asciiTheme="minorHAnsi" w:hAnsiTheme="minorHAnsi" w:cstheme="minorHAnsi"/>
                <w:i/>
                <w:iCs/>
                <w:color w:val="404040"/>
                <w:sz w:val="17"/>
                <w:szCs w:val="17"/>
                <w:lang w:val="nl-BE"/>
              </w:rPr>
              <w:t>De</w:t>
            </w:r>
            <w:r w:rsidRPr="001056B1">
              <w:rPr>
                <w:rFonts w:asciiTheme="minorHAnsi" w:hAnsiTheme="minorHAnsi" w:cstheme="minorHAnsi"/>
                <w:i/>
                <w:iCs/>
                <w:color w:val="404040"/>
                <w:sz w:val="17"/>
                <w:szCs w:val="17"/>
                <w:lang w:val="nl-BE"/>
              </w:rPr>
              <w:t xml:space="preserve"> lopende</w:t>
            </w:r>
            <w:r w:rsidR="006B08CE" w:rsidRPr="001056B1">
              <w:rPr>
                <w:rFonts w:asciiTheme="minorHAnsi" w:hAnsiTheme="minorHAnsi" w:cstheme="minorHAnsi"/>
                <w:i/>
                <w:iCs/>
                <w:color w:val="404040"/>
                <w:sz w:val="17"/>
                <w:szCs w:val="17"/>
                <w:lang w:val="nl-BE"/>
              </w:rPr>
              <w:t>, toegelaten</w:t>
            </w:r>
            <w:r w:rsidRPr="001056B1">
              <w:rPr>
                <w:rFonts w:asciiTheme="minorHAnsi" w:hAnsiTheme="minorHAnsi" w:cstheme="minorHAnsi"/>
                <w:i/>
                <w:iCs/>
                <w:color w:val="404040"/>
                <w:sz w:val="17"/>
                <w:szCs w:val="17"/>
                <w:lang w:val="nl-BE"/>
              </w:rPr>
              <w:t xml:space="preserve"> </w:t>
            </w:r>
            <w:r w:rsidR="00436A67" w:rsidRPr="001056B1">
              <w:rPr>
                <w:rFonts w:asciiTheme="minorHAnsi" w:hAnsiTheme="minorHAnsi" w:cstheme="minorHAnsi"/>
                <w:i/>
                <w:iCs/>
                <w:color w:val="404040"/>
                <w:sz w:val="17"/>
                <w:szCs w:val="17"/>
                <w:lang w:val="nl-BE"/>
              </w:rPr>
              <w:t>u</w:t>
            </w:r>
            <w:r w:rsidRPr="001056B1">
              <w:rPr>
                <w:rFonts w:asciiTheme="minorHAnsi" w:hAnsiTheme="minorHAnsi" w:cstheme="minorHAnsi"/>
                <w:i/>
                <w:iCs/>
                <w:color w:val="404040"/>
                <w:sz w:val="17"/>
                <w:szCs w:val="17"/>
                <w:lang w:val="nl-BE"/>
              </w:rPr>
              <w:t xml:space="preserve">itgaven die op directe wijze verbonden zijn aan de uitvoering van het project binnen </w:t>
            </w:r>
            <w:r w:rsidR="00A830F2" w:rsidRPr="001056B1">
              <w:rPr>
                <w:rFonts w:asciiTheme="minorHAnsi" w:hAnsiTheme="minorHAnsi" w:cstheme="minorHAnsi"/>
                <w:i/>
                <w:iCs/>
                <w:color w:val="404040"/>
                <w:sz w:val="17"/>
                <w:szCs w:val="17"/>
                <w:lang w:val="nl-BE"/>
              </w:rPr>
              <w:t>de onderzoekso</w:t>
            </w:r>
            <w:r w:rsidR="000C751A" w:rsidRPr="001056B1">
              <w:rPr>
                <w:rFonts w:asciiTheme="minorHAnsi" w:hAnsiTheme="minorHAnsi" w:cstheme="minorHAnsi"/>
                <w:i/>
                <w:iCs/>
                <w:color w:val="404040"/>
                <w:sz w:val="17"/>
                <w:szCs w:val="17"/>
                <w:lang w:val="nl-BE"/>
              </w:rPr>
              <w:t>r</w:t>
            </w:r>
            <w:r w:rsidR="00A830F2" w:rsidRPr="001056B1">
              <w:rPr>
                <w:rFonts w:asciiTheme="minorHAnsi" w:hAnsiTheme="minorHAnsi" w:cstheme="minorHAnsi"/>
                <w:i/>
                <w:iCs/>
                <w:color w:val="404040"/>
                <w:sz w:val="17"/>
                <w:szCs w:val="17"/>
                <w:lang w:val="nl-BE"/>
              </w:rPr>
              <w:t>ganisatie.</w:t>
            </w:r>
            <w:r w:rsidRPr="001056B1">
              <w:rPr>
                <w:rFonts w:asciiTheme="minorHAnsi" w:hAnsiTheme="minorHAnsi" w:cstheme="minorHAnsi"/>
                <w:i/>
                <w:iCs/>
                <w:color w:val="404040"/>
                <w:sz w:val="17"/>
                <w:szCs w:val="17"/>
                <w:lang w:val="nl-BE"/>
              </w:rPr>
              <w:t xml:space="preserve"> </w:t>
            </w:r>
          </w:p>
          <w:p w14:paraId="29B1C0C8" w14:textId="384CDA3F" w:rsidR="00344B3E" w:rsidRPr="001056B1" w:rsidRDefault="00CA127C" w:rsidP="002F6176">
            <w:pPr>
              <w:pStyle w:val="Contenudetableau"/>
              <w:numPr>
                <w:ilvl w:val="0"/>
                <w:numId w:val="18"/>
              </w:numPr>
              <w:snapToGrid w:val="0"/>
              <w:jc w:val="both"/>
              <w:rPr>
                <w:rFonts w:asciiTheme="minorHAnsi" w:hAnsiTheme="minorHAnsi" w:cstheme="minorHAnsi"/>
                <w:i/>
                <w:iCs/>
                <w:color w:val="404040"/>
                <w:sz w:val="17"/>
                <w:szCs w:val="17"/>
                <w:lang w:val="nl-BE"/>
              </w:rPr>
            </w:pPr>
            <w:r w:rsidRPr="001056B1">
              <w:rPr>
                <w:rFonts w:asciiTheme="minorHAnsi" w:hAnsiTheme="minorHAnsi" w:cstheme="minorHAnsi"/>
                <w:i/>
                <w:iCs/>
                <w:color w:val="404040"/>
                <w:sz w:val="17"/>
                <w:szCs w:val="17"/>
                <w:lang w:val="nl-BE"/>
              </w:rPr>
              <w:t xml:space="preserve">Kosten voor onderaannemer </w:t>
            </w:r>
            <w:r w:rsidRPr="001056B1">
              <w:rPr>
                <w:rFonts w:asciiTheme="minorHAnsi" w:hAnsiTheme="minorHAnsi" w:cstheme="minorHAnsi"/>
                <w:i/>
                <w:iCs/>
                <w:color w:val="404040"/>
                <w:sz w:val="17"/>
                <w:szCs w:val="17"/>
                <w:lang w:val="nl-BE"/>
              </w:rPr>
              <w:sym w:font="Wingdings" w:char="F0E8"/>
            </w:r>
            <w:r w:rsidRPr="001056B1">
              <w:rPr>
                <w:rFonts w:asciiTheme="minorHAnsi" w:hAnsiTheme="minorHAnsi" w:cstheme="minorHAnsi"/>
                <w:i/>
                <w:iCs/>
                <w:color w:val="404040"/>
                <w:sz w:val="17"/>
                <w:szCs w:val="17"/>
                <w:lang w:val="nl-BE"/>
              </w:rPr>
              <w:t xml:space="preserve"> </w:t>
            </w:r>
            <w:r w:rsidR="00674F3D" w:rsidRPr="001056B1">
              <w:rPr>
                <w:rFonts w:asciiTheme="minorHAnsi" w:hAnsiTheme="minorHAnsi" w:cstheme="minorHAnsi"/>
                <w:i/>
                <w:iCs/>
                <w:color w:val="404040"/>
                <w:sz w:val="17"/>
                <w:szCs w:val="17"/>
                <w:lang w:val="nl-BE"/>
              </w:rPr>
              <w:t xml:space="preserve">Kosten van contractueel onderzoek, kennis en octrooien die op zakelijke basis bij externe bronnen zijn aangekocht of waarvoor een licentie is verleend, </w:t>
            </w:r>
            <w:proofErr w:type="gramStart"/>
            <w:r w:rsidR="00674F3D" w:rsidRPr="001056B1">
              <w:rPr>
                <w:rFonts w:asciiTheme="minorHAnsi" w:hAnsiTheme="minorHAnsi" w:cstheme="minorHAnsi"/>
                <w:i/>
                <w:iCs/>
                <w:color w:val="404040"/>
                <w:sz w:val="17"/>
                <w:szCs w:val="17"/>
                <w:lang w:val="nl-BE"/>
              </w:rPr>
              <w:t>alsmede</w:t>
            </w:r>
            <w:proofErr w:type="gramEnd"/>
            <w:r w:rsidR="00674F3D" w:rsidRPr="001056B1">
              <w:rPr>
                <w:rFonts w:asciiTheme="minorHAnsi" w:hAnsiTheme="minorHAnsi" w:cstheme="minorHAnsi"/>
                <w:i/>
                <w:iCs/>
                <w:color w:val="404040"/>
                <w:sz w:val="17"/>
                <w:szCs w:val="17"/>
                <w:lang w:val="nl-BE"/>
              </w:rPr>
              <w:t xml:space="preserve"> kosten van advisering en gelijkwaardige diensten die uitsluitend ten behoeve van het project worden gebruikt.</w:t>
            </w:r>
          </w:p>
          <w:p w14:paraId="0DBCA9F8" w14:textId="0B0CB353" w:rsidR="00CA127C" w:rsidRPr="001056B1" w:rsidRDefault="00CA127C" w:rsidP="002F6176">
            <w:pPr>
              <w:pStyle w:val="Contenudetableau"/>
              <w:numPr>
                <w:ilvl w:val="0"/>
                <w:numId w:val="18"/>
              </w:numPr>
              <w:snapToGrid w:val="0"/>
              <w:jc w:val="both"/>
              <w:rPr>
                <w:rFonts w:asciiTheme="minorHAnsi" w:hAnsiTheme="minorHAnsi" w:cstheme="minorHAnsi"/>
                <w:i/>
                <w:iCs/>
                <w:color w:val="404040"/>
                <w:sz w:val="17"/>
                <w:szCs w:val="17"/>
                <w:lang w:val="nl-BE"/>
              </w:rPr>
            </w:pPr>
            <w:r w:rsidRPr="001056B1">
              <w:rPr>
                <w:rFonts w:asciiTheme="minorHAnsi" w:hAnsiTheme="minorHAnsi" w:cstheme="minorHAnsi"/>
                <w:i/>
                <w:iCs/>
                <w:color w:val="404040"/>
                <w:sz w:val="17"/>
                <w:szCs w:val="17"/>
                <w:lang w:val="nl-BE"/>
              </w:rPr>
              <w:t xml:space="preserve">Kosten van apparatuur en uitrusting </w:t>
            </w:r>
            <w:r w:rsidRPr="001056B1">
              <w:rPr>
                <w:rFonts w:asciiTheme="minorHAnsi" w:hAnsiTheme="minorHAnsi" w:cstheme="minorHAnsi"/>
                <w:i/>
                <w:iCs/>
                <w:color w:val="404040"/>
                <w:sz w:val="17"/>
                <w:szCs w:val="17"/>
                <w:lang w:val="nl-BE"/>
              </w:rPr>
              <w:sym w:font="Wingdings" w:char="F0E8"/>
            </w:r>
            <w:r w:rsidRPr="001056B1">
              <w:rPr>
                <w:rFonts w:asciiTheme="minorHAnsi" w:hAnsiTheme="minorHAnsi" w:cstheme="minorHAnsi"/>
                <w:i/>
                <w:iCs/>
                <w:color w:val="404040"/>
                <w:sz w:val="17"/>
                <w:szCs w:val="17"/>
                <w:lang w:val="nl-BE"/>
              </w:rPr>
              <w:t xml:space="preserve"> </w:t>
            </w:r>
            <w:r w:rsidR="00674F3D" w:rsidRPr="001056B1">
              <w:rPr>
                <w:rFonts w:asciiTheme="minorHAnsi" w:hAnsiTheme="minorHAnsi" w:cstheme="minorHAnsi"/>
                <w:i/>
                <w:iCs/>
                <w:color w:val="404040"/>
                <w:sz w:val="17"/>
                <w:szCs w:val="17"/>
                <w:lang w:val="nl-BE"/>
              </w:rPr>
              <w:t>De afschrijvingskosten van de uitrusting en apparatuur die worden gebruikt in het kader van het project, waarvan de waarde hoger ligt dan € 999, en volgens de waarderingsregels van de onderneming</w:t>
            </w:r>
            <w:r w:rsidRPr="001056B1">
              <w:rPr>
                <w:rFonts w:asciiTheme="minorHAnsi" w:hAnsiTheme="minorHAnsi" w:cstheme="minorHAnsi"/>
                <w:i/>
                <w:iCs/>
                <w:color w:val="404040"/>
                <w:sz w:val="17"/>
                <w:szCs w:val="17"/>
                <w:lang w:val="nl-BE"/>
              </w:rPr>
              <w:tab/>
            </w:r>
          </w:p>
          <w:p w14:paraId="585424E8" w14:textId="02AC871A" w:rsidR="006448F2" w:rsidRPr="001056B1" w:rsidRDefault="00476447" w:rsidP="002F6176">
            <w:pPr>
              <w:pStyle w:val="Contenudetableau"/>
              <w:numPr>
                <w:ilvl w:val="0"/>
                <w:numId w:val="18"/>
              </w:numPr>
              <w:snapToGrid w:val="0"/>
              <w:jc w:val="both"/>
              <w:rPr>
                <w:rFonts w:asciiTheme="minorHAnsi" w:hAnsiTheme="minorHAnsi" w:cstheme="minorHAnsi"/>
                <w:i/>
                <w:iCs/>
                <w:color w:val="404040"/>
                <w:sz w:val="17"/>
                <w:szCs w:val="17"/>
                <w:lang w:val="nl-BE"/>
              </w:rPr>
            </w:pPr>
            <w:r w:rsidRPr="001056B1">
              <w:rPr>
                <w:rFonts w:asciiTheme="minorHAnsi" w:hAnsiTheme="minorHAnsi" w:cstheme="minorHAnsi"/>
                <w:color w:val="404040"/>
                <w:sz w:val="17"/>
                <w:szCs w:val="17"/>
                <w:lang w:val="nl-BE"/>
              </w:rPr>
              <w:t xml:space="preserve">Bijkomende </w:t>
            </w:r>
            <w:r w:rsidR="006448F2" w:rsidRPr="001056B1">
              <w:rPr>
                <w:rFonts w:asciiTheme="minorHAnsi" w:hAnsiTheme="minorHAnsi" w:cstheme="minorHAnsi"/>
                <w:color w:val="404040"/>
                <w:sz w:val="17"/>
                <w:szCs w:val="17"/>
                <w:lang w:val="nl-BE"/>
              </w:rPr>
              <w:t>exploitatiekosten</w:t>
            </w:r>
            <w:r w:rsidR="00A830F2" w:rsidRPr="001056B1">
              <w:rPr>
                <w:rFonts w:asciiTheme="minorHAnsi" w:hAnsiTheme="minorHAnsi" w:cstheme="minorHAnsi"/>
                <w:i/>
                <w:iCs/>
                <w:color w:val="404040"/>
                <w:sz w:val="17"/>
                <w:szCs w:val="17"/>
                <w:lang w:val="nl-BE"/>
              </w:rPr>
              <w:t xml:space="preserve"> </w:t>
            </w:r>
            <w:r w:rsidR="00A830F2" w:rsidRPr="001056B1">
              <w:rPr>
                <w:rFonts w:asciiTheme="minorHAnsi" w:hAnsiTheme="minorHAnsi" w:cstheme="minorHAnsi"/>
                <w:i/>
                <w:iCs/>
                <w:color w:val="404040"/>
                <w:sz w:val="17"/>
                <w:szCs w:val="17"/>
                <w:lang w:val="nl-BE"/>
              </w:rPr>
              <w:sym w:font="Wingdings" w:char="F0E8"/>
            </w:r>
            <w:r w:rsidR="00A830F2" w:rsidRPr="001056B1">
              <w:rPr>
                <w:rFonts w:asciiTheme="minorHAnsi" w:hAnsiTheme="minorHAnsi" w:cstheme="minorHAnsi"/>
                <w:i/>
                <w:iCs/>
                <w:color w:val="404040"/>
                <w:sz w:val="17"/>
                <w:szCs w:val="17"/>
                <w:lang w:val="nl-BE"/>
              </w:rPr>
              <w:t xml:space="preserve"> </w:t>
            </w:r>
            <w:r w:rsidR="006448F2" w:rsidRPr="001056B1">
              <w:rPr>
                <w:rFonts w:asciiTheme="minorHAnsi" w:hAnsiTheme="minorHAnsi" w:cstheme="minorHAnsi"/>
                <w:i/>
                <w:iCs/>
                <w:color w:val="404040"/>
                <w:sz w:val="17"/>
                <w:szCs w:val="17"/>
                <w:lang w:val="nl-BE"/>
              </w:rPr>
              <w:t xml:space="preserve">Een forfaitair bedrag van </w:t>
            </w:r>
            <w:r w:rsidR="006448F2" w:rsidRPr="001056B1">
              <w:rPr>
                <w:rFonts w:asciiTheme="minorHAnsi" w:hAnsiTheme="minorHAnsi" w:cstheme="minorHAnsi"/>
                <w:b/>
                <w:bCs/>
                <w:i/>
                <w:iCs/>
                <w:color w:val="404040"/>
                <w:sz w:val="17"/>
                <w:szCs w:val="17"/>
                <w:lang w:val="nl-BE"/>
              </w:rPr>
              <w:t>5</w:t>
            </w:r>
            <w:r w:rsidR="006448F2" w:rsidRPr="001056B1">
              <w:rPr>
                <w:rFonts w:asciiTheme="minorHAnsi" w:hAnsiTheme="minorHAnsi" w:cstheme="minorHAnsi"/>
                <w:i/>
                <w:iCs/>
                <w:color w:val="404040"/>
                <w:sz w:val="17"/>
                <w:szCs w:val="17"/>
                <w:lang w:val="nl-BE"/>
              </w:rPr>
              <w:t>% van het totale bedrag van de personeelskosten en andere exploitatiekosten</w:t>
            </w:r>
            <w:r w:rsidRPr="001056B1">
              <w:rPr>
                <w:rFonts w:asciiTheme="minorHAnsi" w:hAnsiTheme="minorHAnsi" w:cstheme="minorHAnsi"/>
                <w:i/>
                <w:iCs/>
                <w:color w:val="404040"/>
                <w:sz w:val="17"/>
                <w:szCs w:val="17"/>
                <w:lang w:val="nl-BE"/>
              </w:rPr>
              <w:t>.</w:t>
            </w:r>
          </w:p>
          <w:p w14:paraId="73E9228E" w14:textId="2FC79011" w:rsidR="00C23B45" w:rsidRPr="001056B1" w:rsidRDefault="006448F2" w:rsidP="002F6176">
            <w:pPr>
              <w:pStyle w:val="Contenudetableau"/>
              <w:numPr>
                <w:ilvl w:val="0"/>
                <w:numId w:val="18"/>
              </w:numPr>
              <w:snapToGrid w:val="0"/>
              <w:jc w:val="both"/>
              <w:rPr>
                <w:rFonts w:asciiTheme="minorHAnsi" w:hAnsiTheme="minorHAnsi" w:cstheme="minorHAnsi"/>
                <w:i/>
                <w:iCs/>
                <w:color w:val="404040"/>
                <w:sz w:val="20"/>
                <w:szCs w:val="20"/>
                <w:lang w:val="nl-BE"/>
              </w:rPr>
            </w:pPr>
            <w:r w:rsidRPr="001056B1">
              <w:rPr>
                <w:rFonts w:asciiTheme="minorHAnsi" w:hAnsiTheme="minorHAnsi" w:cstheme="minorHAnsi"/>
                <w:color w:val="404040"/>
                <w:sz w:val="17"/>
                <w:szCs w:val="17"/>
                <w:lang w:val="nl-BE"/>
              </w:rPr>
              <w:t>Algemene kosten</w:t>
            </w:r>
            <w:r w:rsidRPr="001056B1">
              <w:rPr>
                <w:rFonts w:asciiTheme="minorHAnsi" w:hAnsiTheme="minorHAnsi" w:cstheme="minorHAnsi"/>
                <w:i/>
                <w:iCs/>
                <w:color w:val="404040"/>
                <w:sz w:val="17"/>
                <w:szCs w:val="17"/>
                <w:lang w:val="nl-BE"/>
              </w:rPr>
              <w:t xml:space="preserve"> </w:t>
            </w:r>
            <w:r w:rsidR="00476447" w:rsidRPr="001056B1">
              <w:rPr>
                <w:rFonts w:asciiTheme="minorHAnsi" w:hAnsiTheme="minorHAnsi" w:cstheme="minorHAnsi"/>
                <w:i/>
                <w:iCs/>
                <w:color w:val="404040"/>
                <w:sz w:val="17"/>
                <w:szCs w:val="17"/>
                <w:lang w:val="nl-BE"/>
              </w:rPr>
              <w:sym w:font="Wingdings" w:char="F0E8"/>
            </w:r>
            <w:r w:rsidR="00476447" w:rsidRPr="001056B1">
              <w:rPr>
                <w:rFonts w:asciiTheme="minorHAnsi" w:hAnsiTheme="minorHAnsi" w:cstheme="minorHAnsi"/>
                <w:i/>
                <w:iCs/>
                <w:color w:val="404040"/>
                <w:sz w:val="17"/>
                <w:szCs w:val="17"/>
                <w:lang w:val="nl-BE"/>
              </w:rPr>
              <w:t xml:space="preserve"> Een forfaitair bedrag dat overeenstemt met </w:t>
            </w:r>
            <w:r w:rsidR="00476447" w:rsidRPr="001056B1">
              <w:rPr>
                <w:rFonts w:asciiTheme="minorHAnsi" w:hAnsiTheme="minorHAnsi" w:cstheme="minorHAnsi"/>
                <w:b/>
                <w:bCs/>
                <w:i/>
                <w:iCs/>
                <w:color w:val="404040"/>
                <w:sz w:val="17"/>
                <w:szCs w:val="17"/>
                <w:lang w:val="nl-BE"/>
              </w:rPr>
              <w:t>10</w:t>
            </w:r>
            <w:r w:rsidR="00476447" w:rsidRPr="001056B1">
              <w:rPr>
                <w:rFonts w:asciiTheme="minorHAnsi" w:hAnsiTheme="minorHAnsi" w:cstheme="minorHAnsi"/>
                <w:i/>
                <w:iCs/>
                <w:color w:val="404040"/>
                <w:sz w:val="17"/>
                <w:szCs w:val="17"/>
                <w:lang w:val="nl-BE"/>
              </w:rPr>
              <w:t xml:space="preserve">% van de exploitatiekosten en van de personeelskosten </w:t>
            </w:r>
            <w:r w:rsidR="006822D5" w:rsidRPr="001056B1">
              <w:rPr>
                <w:rFonts w:asciiTheme="minorHAnsi" w:hAnsiTheme="minorHAnsi" w:cstheme="minorHAnsi"/>
                <w:i/>
                <w:iCs/>
                <w:color w:val="404040"/>
                <w:sz w:val="17"/>
                <w:szCs w:val="17"/>
                <w:lang w:val="nl-BE"/>
              </w:rPr>
              <w:t>dat betrekking heeft op de b</w:t>
            </w:r>
            <w:r w:rsidRPr="001056B1">
              <w:rPr>
                <w:rFonts w:asciiTheme="minorHAnsi" w:hAnsiTheme="minorHAnsi" w:cstheme="minorHAnsi"/>
                <w:i/>
                <w:iCs/>
                <w:color w:val="404040"/>
                <w:sz w:val="17"/>
                <w:szCs w:val="17"/>
                <w:lang w:val="nl-BE"/>
              </w:rPr>
              <w:t>ijkomende algemene kosten die de uitvoering van het project indirect ondersteunen</w:t>
            </w:r>
            <w:r w:rsidR="006822D5" w:rsidRPr="001056B1">
              <w:rPr>
                <w:rFonts w:asciiTheme="minorHAnsi" w:hAnsiTheme="minorHAnsi" w:cstheme="minorHAnsi"/>
                <w:i/>
                <w:iCs/>
                <w:color w:val="404040"/>
                <w:sz w:val="17"/>
                <w:szCs w:val="17"/>
                <w:lang w:val="nl-BE"/>
              </w:rPr>
              <w:t>.</w:t>
            </w:r>
            <w:r w:rsidR="00C23B45" w:rsidRPr="001056B1">
              <w:rPr>
                <w:rFonts w:asciiTheme="minorHAnsi" w:hAnsiTheme="minorHAnsi" w:cstheme="minorHAnsi"/>
                <w:i/>
                <w:iCs/>
                <w:color w:val="404040"/>
                <w:sz w:val="20"/>
                <w:szCs w:val="20"/>
                <w:lang w:val="nl-BE"/>
              </w:rPr>
              <w:t xml:space="preserve"> </w:t>
            </w:r>
          </w:p>
        </w:tc>
      </w:tr>
      <w:bookmarkEnd w:id="650"/>
      <w:tr w:rsidR="001A3FAB" w:rsidRPr="001056B1" w14:paraId="1DC23AA4" w14:textId="77777777" w:rsidTr="001A3FAB">
        <w:tblPrEx>
          <w:tblCellMar>
            <w:left w:w="70" w:type="dxa"/>
            <w:right w:w="70" w:type="dxa"/>
          </w:tblCellMar>
          <w:tblLook w:val="04A0" w:firstRow="1" w:lastRow="0" w:firstColumn="1" w:lastColumn="0" w:noHBand="0" w:noVBand="1"/>
        </w:tblPrEx>
        <w:trPr>
          <w:gridAfter w:val="1"/>
          <w:wAfter w:w="343" w:type="dxa"/>
          <w:trHeight w:val="315"/>
        </w:trPr>
        <w:tc>
          <w:tcPr>
            <w:tcW w:w="2383" w:type="dxa"/>
            <w:tcBorders>
              <w:top w:val="nil"/>
              <w:left w:val="nil"/>
              <w:bottom w:val="nil"/>
              <w:right w:val="nil"/>
            </w:tcBorders>
            <w:shd w:val="clear" w:color="auto" w:fill="auto"/>
            <w:noWrap/>
            <w:vAlign w:val="bottom"/>
            <w:hideMark/>
          </w:tcPr>
          <w:p w14:paraId="25BB01D2"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p>
        </w:tc>
        <w:tc>
          <w:tcPr>
            <w:tcW w:w="1060" w:type="dxa"/>
            <w:tcBorders>
              <w:top w:val="nil"/>
              <w:left w:val="nil"/>
              <w:bottom w:val="nil"/>
              <w:right w:val="nil"/>
            </w:tcBorders>
            <w:shd w:val="clear" w:color="auto" w:fill="auto"/>
            <w:noWrap/>
            <w:vAlign w:val="bottom"/>
            <w:hideMark/>
          </w:tcPr>
          <w:p w14:paraId="1241AB3C"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p>
        </w:tc>
        <w:tc>
          <w:tcPr>
            <w:tcW w:w="1133" w:type="dxa"/>
            <w:tcBorders>
              <w:top w:val="nil"/>
              <w:left w:val="nil"/>
              <w:bottom w:val="nil"/>
              <w:right w:val="nil"/>
            </w:tcBorders>
            <w:shd w:val="clear" w:color="auto" w:fill="auto"/>
            <w:noWrap/>
            <w:vAlign w:val="bottom"/>
            <w:hideMark/>
          </w:tcPr>
          <w:p w14:paraId="7C52DD62"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p>
        </w:tc>
        <w:tc>
          <w:tcPr>
            <w:tcW w:w="1748" w:type="dxa"/>
            <w:tcBorders>
              <w:top w:val="nil"/>
              <w:left w:val="nil"/>
              <w:bottom w:val="nil"/>
              <w:right w:val="nil"/>
            </w:tcBorders>
            <w:shd w:val="clear" w:color="auto" w:fill="auto"/>
            <w:noWrap/>
            <w:vAlign w:val="bottom"/>
            <w:hideMark/>
          </w:tcPr>
          <w:p w14:paraId="1203E879"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FA24C7" w14:textId="77777777" w:rsidR="001A3FAB" w:rsidRPr="001056B1" w:rsidRDefault="001A3FAB" w:rsidP="001A3FAB">
            <w:pPr>
              <w:widowControl/>
              <w:suppressAutoHyphens w:val="0"/>
              <w:jc w:val="center"/>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Jaar 1</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2961B053" w14:textId="77777777" w:rsidR="001A3FAB" w:rsidRPr="001056B1" w:rsidRDefault="001A3FAB" w:rsidP="001A3FAB">
            <w:pPr>
              <w:widowControl/>
              <w:suppressAutoHyphens w:val="0"/>
              <w:jc w:val="center"/>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Jaar 2</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14:paraId="23B62550" w14:textId="77777777" w:rsidR="001A3FAB" w:rsidRPr="001056B1" w:rsidRDefault="001A3FAB" w:rsidP="001A3FAB">
            <w:pPr>
              <w:widowControl/>
              <w:suppressAutoHyphens w:val="0"/>
              <w:jc w:val="center"/>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Jaar 3</w:t>
            </w:r>
          </w:p>
        </w:tc>
      </w:tr>
      <w:tr w:rsidR="001A3FAB" w:rsidRPr="001056B1" w14:paraId="0E53E76D"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6324" w:type="dxa"/>
            <w:gridSpan w:val="4"/>
            <w:tcBorders>
              <w:top w:val="single" w:sz="8" w:space="0" w:color="000000"/>
              <w:left w:val="single" w:sz="8" w:space="0" w:color="000000"/>
              <w:bottom w:val="single" w:sz="8" w:space="0" w:color="000000"/>
              <w:right w:val="single" w:sz="8" w:space="0" w:color="000000"/>
            </w:tcBorders>
            <w:shd w:val="clear" w:color="000000" w:fill="F2F2F2"/>
            <w:noWrap/>
            <w:vAlign w:val="center"/>
            <w:hideMark/>
          </w:tcPr>
          <w:p w14:paraId="3F50717B" w14:textId="77777777" w:rsidR="001A3FAB" w:rsidRPr="001056B1" w:rsidRDefault="001A3FAB" w:rsidP="001A3FAB">
            <w:pPr>
              <w:widowControl/>
              <w:suppressAutoHyphens w:val="0"/>
              <w:rPr>
                <w:rFonts w:asciiTheme="minorHAnsi" w:eastAsia="Times New Roman" w:hAnsiTheme="minorHAnsi" w:cstheme="minorHAnsi"/>
                <w:b/>
                <w:bCs/>
                <w:color w:val="000000"/>
                <w:kern w:val="0"/>
                <w:sz w:val="21"/>
                <w:szCs w:val="21"/>
                <w:lang w:val="nl-BE" w:eastAsia="fr-BE" w:bidi="ar-SA"/>
              </w:rPr>
            </w:pPr>
            <w:r w:rsidRPr="001056B1">
              <w:rPr>
                <w:rFonts w:asciiTheme="minorHAnsi" w:eastAsia="Times New Roman" w:hAnsiTheme="minorHAnsi" w:cstheme="minorHAnsi"/>
                <w:b/>
                <w:bCs/>
                <w:color w:val="000000"/>
                <w:kern w:val="0"/>
                <w:sz w:val="21"/>
                <w:szCs w:val="21"/>
                <w:lang w:val="nl-BE" w:eastAsia="fr-BE" w:bidi="ar-SA"/>
              </w:rPr>
              <w:t>Personeelskosten</w:t>
            </w:r>
          </w:p>
        </w:tc>
        <w:tc>
          <w:tcPr>
            <w:tcW w:w="989" w:type="dxa"/>
            <w:tcBorders>
              <w:top w:val="nil"/>
              <w:left w:val="single" w:sz="4" w:space="0" w:color="000000"/>
              <w:bottom w:val="single" w:sz="4" w:space="0" w:color="000000"/>
              <w:right w:val="single" w:sz="4" w:space="0" w:color="000000"/>
            </w:tcBorders>
            <w:shd w:val="clear" w:color="FFFFCC" w:fill="F2F2F2"/>
            <w:noWrap/>
            <w:vAlign w:val="center"/>
            <w:hideMark/>
          </w:tcPr>
          <w:p w14:paraId="0C1E559A"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000000"/>
            </w:tcBorders>
            <w:shd w:val="clear" w:color="FFFFCC" w:fill="F2F2F2"/>
            <w:noWrap/>
            <w:vAlign w:val="center"/>
            <w:hideMark/>
          </w:tcPr>
          <w:p w14:paraId="02C6A73A"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auto"/>
            </w:tcBorders>
            <w:shd w:val="clear" w:color="FFFFCC" w:fill="F2F2F2"/>
            <w:noWrap/>
            <w:vAlign w:val="center"/>
            <w:hideMark/>
          </w:tcPr>
          <w:p w14:paraId="1A0A0AFA"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r>
      <w:tr w:rsidR="001A3FAB" w:rsidRPr="001056B1" w14:paraId="72E85938" w14:textId="77777777" w:rsidTr="00A94C31">
        <w:tblPrEx>
          <w:tblCellMar>
            <w:left w:w="70" w:type="dxa"/>
            <w:right w:w="70" w:type="dxa"/>
          </w:tblCellMar>
          <w:tblLook w:val="04A0" w:firstRow="1" w:lastRow="0" w:firstColumn="1" w:lastColumn="0" w:noHBand="0" w:noVBand="1"/>
        </w:tblPrEx>
        <w:trPr>
          <w:gridAfter w:val="1"/>
          <w:wAfter w:w="343" w:type="dxa"/>
          <w:trHeight w:val="300"/>
        </w:trPr>
        <w:tc>
          <w:tcPr>
            <w:tcW w:w="23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E1F978" w14:textId="77777777" w:rsidR="001A3FAB" w:rsidRPr="001056B1" w:rsidRDefault="001A3FAB" w:rsidP="001A3FAB">
            <w:pPr>
              <w:widowControl/>
              <w:suppressAutoHyphens w:val="0"/>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Naam</w:t>
            </w:r>
          </w:p>
        </w:tc>
        <w:tc>
          <w:tcPr>
            <w:tcW w:w="219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F2C4543" w14:textId="77777777" w:rsidR="001A3FAB" w:rsidRPr="001056B1" w:rsidRDefault="001A3FAB" w:rsidP="001A3FAB">
            <w:pPr>
              <w:widowControl/>
              <w:suppressAutoHyphens w:val="0"/>
              <w:jc w:val="center"/>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Functie</w:t>
            </w:r>
          </w:p>
        </w:tc>
        <w:tc>
          <w:tcPr>
            <w:tcW w:w="1748" w:type="dxa"/>
            <w:tcBorders>
              <w:top w:val="single" w:sz="4" w:space="0" w:color="000000"/>
              <w:left w:val="nil"/>
              <w:bottom w:val="single" w:sz="4" w:space="0" w:color="000000"/>
              <w:right w:val="single" w:sz="4" w:space="0" w:color="000000"/>
            </w:tcBorders>
            <w:shd w:val="clear" w:color="auto" w:fill="auto"/>
            <w:noWrap/>
            <w:vAlign w:val="center"/>
            <w:hideMark/>
          </w:tcPr>
          <w:p w14:paraId="7069FEEB" w14:textId="77777777" w:rsidR="001A3FAB" w:rsidRPr="001056B1" w:rsidRDefault="001A3FAB" w:rsidP="001A3FAB">
            <w:pPr>
              <w:widowControl/>
              <w:suppressAutoHyphens w:val="0"/>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Aanstelling (%)</w:t>
            </w:r>
          </w:p>
        </w:tc>
        <w:tc>
          <w:tcPr>
            <w:tcW w:w="989" w:type="dxa"/>
            <w:tcBorders>
              <w:top w:val="nil"/>
              <w:left w:val="nil"/>
              <w:bottom w:val="single" w:sz="4" w:space="0" w:color="000000"/>
              <w:right w:val="single" w:sz="4" w:space="0" w:color="000000"/>
            </w:tcBorders>
            <w:shd w:val="clear" w:color="FFFFCC" w:fill="FFFFFF"/>
            <w:noWrap/>
            <w:vAlign w:val="center"/>
            <w:hideMark/>
          </w:tcPr>
          <w:p w14:paraId="2D656692"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c>
          <w:tcPr>
            <w:tcW w:w="1044" w:type="dxa"/>
            <w:tcBorders>
              <w:top w:val="nil"/>
              <w:left w:val="nil"/>
              <w:bottom w:val="single" w:sz="4" w:space="0" w:color="000000"/>
              <w:right w:val="single" w:sz="4" w:space="0" w:color="000000"/>
            </w:tcBorders>
            <w:shd w:val="clear" w:color="FFFFCC" w:fill="FFFFFF"/>
            <w:noWrap/>
            <w:vAlign w:val="center"/>
            <w:hideMark/>
          </w:tcPr>
          <w:p w14:paraId="261CC9C7"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c>
          <w:tcPr>
            <w:tcW w:w="1044" w:type="dxa"/>
            <w:tcBorders>
              <w:top w:val="nil"/>
              <w:left w:val="nil"/>
              <w:bottom w:val="single" w:sz="4" w:space="0" w:color="000000"/>
              <w:right w:val="single" w:sz="4" w:space="0" w:color="auto"/>
            </w:tcBorders>
            <w:shd w:val="clear" w:color="FFFFCC" w:fill="FFFFFF"/>
            <w:noWrap/>
            <w:vAlign w:val="center"/>
            <w:hideMark/>
          </w:tcPr>
          <w:p w14:paraId="3975AFDC"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r>
      <w:tr w:rsidR="001A3FAB" w:rsidRPr="001056B1" w14:paraId="732A983E" w14:textId="77777777" w:rsidTr="00A94C31">
        <w:tblPrEx>
          <w:tblCellMar>
            <w:left w:w="70" w:type="dxa"/>
            <w:right w:w="70" w:type="dxa"/>
          </w:tblCellMar>
          <w:tblLook w:val="04A0" w:firstRow="1" w:lastRow="0" w:firstColumn="1" w:lastColumn="0" w:noHBand="0" w:noVBand="1"/>
        </w:tblPrEx>
        <w:trPr>
          <w:gridAfter w:val="1"/>
          <w:wAfter w:w="343" w:type="dxa"/>
          <w:trHeight w:val="300"/>
        </w:trPr>
        <w:tc>
          <w:tcPr>
            <w:tcW w:w="2383" w:type="dxa"/>
            <w:tcBorders>
              <w:top w:val="nil"/>
              <w:left w:val="single" w:sz="4" w:space="0" w:color="000000"/>
              <w:bottom w:val="single" w:sz="4" w:space="0" w:color="000000"/>
              <w:right w:val="single" w:sz="4" w:space="0" w:color="000000"/>
            </w:tcBorders>
            <w:shd w:val="clear" w:color="auto" w:fill="auto"/>
            <w:noWrap/>
            <w:vAlign w:val="center"/>
            <w:hideMark/>
          </w:tcPr>
          <w:p w14:paraId="56B3B26D"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2193"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6D0EDD1" w14:textId="77777777" w:rsidR="001A3FAB" w:rsidRPr="001056B1" w:rsidRDefault="001A3FAB" w:rsidP="001A3FAB">
            <w:pPr>
              <w:widowControl/>
              <w:suppressAutoHyphens w:val="0"/>
              <w:jc w:val="center"/>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748" w:type="dxa"/>
            <w:tcBorders>
              <w:top w:val="nil"/>
              <w:left w:val="nil"/>
              <w:bottom w:val="single" w:sz="4" w:space="0" w:color="000000"/>
              <w:right w:val="single" w:sz="4" w:space="0" w:color="000000"/>
            </w:tcBorders>
            <w:shd w:val="clear" w:color="auto" w:fill="auto"/>
            <w:noWrap/>
            <w:vAlign w:val="center"/>
            <w:hideMark/>
          </w:tcPr>
          <w:p w14:paraId="58404C2E"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989" w:type="dxa"/>
            <w:tcBorders>
              <w:top w:val="nil"/>
              <w:left w:val="nil"/>
              <w:bottom w:val="single" w:sz="4" w:space="0" w:color="000000"/>
              <w:right w:val="single" w:sz="4" w:space="0" w:color="000000"/>
            </w:tcBorders>
            <w:shd w:val="clear" w:color="auto" w:fill="auto"/>
            <w:noWrap/>
            <w:vAlign w:val="bottom"/>
            <w:hideMark/>
          </w:tcPr>
          <w:p w14:paraId="35B77813" w14:textId="77777777" w:rsidR="001A3FAB" w:rsidRPr="001056B1" w:rsidRDefault="001A3FAB" w:rsidP="001A3FAB">
            <w:pPr>
              <w:widowControl/>
              <w:suppressAutoHyphens w:val="0"/>
              <w:jc w:val="right"/>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044" w:type="dxa"/>
            <w:tcBorders>
              <w:top w:val="nil"/>
              <w:left w:val="nil"/>
              <w:bottom w:val="single" w:sz="4" w:space="0" w:color="000000"/>
              <w:right w:val="single" w:sz="4" w:space="0" w:color="000000"/>
            </w:tcBorders>
            <w:shd w:val="clear" w:color="auto" w:fill="auto"/>
            <w:noWrap/>
            <w:vAlign w:val="bottom"/>
            <w:hideMark/>
          </w:tcPr>
          <w:p w14:paraId="5A8631F0" w14:textId="77777777" w:rsidR="001A3FAB" w:rsidRPr="001056B1" w:rsidRDefault="001A3FAB" w:rsidP="001A3FAB">
            <w:pPr>
              <w:widowControl/>
              <w:suppressAutoHyphens w:val="0"/>
              <w:jc w:val="right"/>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044" w:type="dxa"/>
            <w:tcBorders>
              <w:top w:val="nil"/>
              <w:left w:val="nil"/>
              <w:bottom w:val="single" w:sz="4" w:space="0" w:color="000000"/>
              <w:right w:val="single" w:sz="4" w:space="0" w:color="auto"/>
            </w:tcBorders>
            <w:shd w:val="clear" w:color="auto" w:fill="auto"/>
            <w:noWrap/>
            <w:vAlign w:val="bottom"/>
            <w:hideMark/>
          </w:tcPr>
          <w:p w14:paraId="6936B780" w14:textId="77777777" w:rsidR="001A3FAB" w:rsidRPr="001056B1" w:rsidRDefault="001A3FAB" w:rsidP="001A3FAB">
            <w:pPr>
              <w:widowControl/>
              <w:suppressAutoHyphens w:val="0"/>
              <w:jc w:val="right"/>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r>
      <w:tr w:rsidR="001A3FAB" w:rsidRPr="001056B1" w14:paraId="04D34EC2"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9401" w:type="dxa"/>
            <w:gridSpan w:val="7"/>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441F6E32" w14:textId="77777777" w:rsidR="001A3FAB" w:rsidRPr="001056B1" w:rsidRDefault="001A3FAB" w:rsidP="001A3FAB">
            <w:pPr>
              <w:widowControl/>
              <w:suppressAutoHyphens w:val="0"/>
              <w:jc w:val="center"/>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 </w:t>
            </w:r>
          </w:p>
        </w:tc>
      </w:tr>
      <w:tr w:rsidR="001A3FAB" w:rsidRPr="001056B1" w14:paraId="1BF08513"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6324" w:type="dxa"/>
            <w:gridSpan w:val="4"/>
            <w:tcBorders>
              <w:top w:val="single" w:sz="8" w:space="0" w:color="000000"/>
              <w:left w:val="single" w:sz="8" w:space="0" w:color="000000"/>
              <w:bottom w:val="single" w:sz="8" w:space="0" w:color="auto"/>
              <w:right w:val="single" w:sz="8" w:space="0" w:color="000000"/>
            </w:tcBorders>
            <w:shd w:val="clear" w:color="000000" w:fill="F2F2F2"/>
            <w:noWrap/>
            <w:vAlign w:val="center"/>
            <w:hideMark/>
          </w:tcPr>
          <w:p w14:paraId="39810CBE" w14:textId="77777777" w:rsidR="001A3FAB" w:rsidRPr="001056B1" w:rsidRDefault="001A3FAB" w:rsidP="001A3FAB">
            <w:pPr>
              <w:widowControl/>
              <w:suppressAutoHyphens w:val="0"/>
              <w:rPr>
                <w:rFonts w:asciiTheme="minorHAnsi" w:eastAsia="Times New Roman" w:hAnsiTheme="minorHAnsi" w:cstheme="minorHAnsi"/>
                <w:b/>
                <w:bCs/>
                <w:color w:val="000000"/>
                <w:kern w:val="0"/>
                <w:sz w:val="21"/>
                <w:szCs w:val="21"/>
                <w:lang w:val="nl-BE" w:eastAsia="fr-BE" w:bidi="ar-SA"/>
              </w:rPr>
            </w:pPr>
            <w:r w:rsidRPr="001056B1">
              <w:rPr>
                <w:rFonts w:asciiTheme="minorHAnsi" w:eastAsia="Times New Roman" w:hAnsiTheme="minorHAnsi" w:cstheme="minorHAnsi"/>
                <w:b/>
                <w:bCs/>
                <w:color w:val="000000"/>
                <w:kern w:val="0"/>
                <w:sz w:val="21"/>
                <w:szCs w:val="21"/>
                <w:lang w:val="nl-BE" w:eastAsia="fr-BE" w:bidi="ar-SA"/>
              </w:rPr>
              <w:t xml:space="preserve">Exploitatiekosten </w:t>
            </w:r>
          </w:p>
        </w:tc>
        <w:tc>
          <w:tcPr>
            <w:tcW w:w="989" w:type="dxa"/>
            <w:tcBorders>
              <w:top w:val="nil"/>
              <w:left w:val="single" w:sz="4" w:space="0" w:color="000000"/>
              <w:bottom w:val="single" w:sz="4" w:space="0" w:color="000000"/>
              <w:right w:val="single" w:sz="4" w:space="0" w:color="000000"/>
            </w:tcBorders>
            <w:shd w:val="clear" w:color="FFFFCC" w:fill="F2F2F2"/>
            <w:noWrap/>
            <w:vAlign w:val="center"/>
            <w:hideMark/>
          </w:tcPr>
          <w:p w14:paraId="26D2AB91"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000000"/>
            </w:tcBorders>
            <w:shd w:val="clear" w:color="FFFFCC" w:fill="F2F2F2"/>
            <w:noWrap/>
            <w:vAlign w:val="center"/>
            <w:hideMark/>
          </w:tcPr>
          <w:p w14:paraId="7B0CABA5"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auto"/>
            </w:tcBorders>
            <w:shd w:val="clear" w:color="FFFFCC" w:fill="F2F2F2"/>
            <w:noWrap/>
            <w:vAlign w:val="center"/>
            <w:hideMark/>
          </w:tcPr>
          <w:p w14:paraId="3021CE35"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r>
      <w:tr w:rsidR="001A3FAB" w:rsidRPr="001056B1" w14:paraId="2DF942CC" w14:textId="77777777" w:rsidTr="00A94C31">
        <w:tblPrEx>
          <w:tblCellMar>
            <w:left w:w="70" w:type="dxa"/>
            <w:right w:w="70" w:type="dxa"/>
          </w:tblCellMar>
          <w:tblLook w:val="04A0" w:firstRow="1" w:lastRow="0" w:firstColumn="1" w:lastColumn="0" w:noHBand="0" w:noVBand="1"/>
        </w:tblPrEx>
        <w:trPr>
          <w:gridAfter w:val="1"/>
          <w:wAfter w:w="343" w:type="dxa"/>
          <w:trHeight w:val="525"/>
        </w:trPr>
        <w:tc>
          <w:tcPr>
            <w:tcW w:w="2383"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14:paraId="752DD7C1" w14:textId="77777777" w:rsidR="001A3FAB" w:rsidRPr="001056B1" w:rsidRDefault="001A3FAB" w:rsidP="001A3FAB">
            <w:pPr>
              <w:widowControl/>
              <w:suppressAutoHyphens w:val="0"/>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 </w:t>
            </w:r>
          </w:p>
        </w:tc>
        <w:tc>
          <w:tcPr>
            <w:tcW w:w="1060" w:type="dxa"/>
            <w:tcBorders>
              <w:top w:val="nil"/>
              <w:left w:val="nil"/>
              <w:bottom w:val="single" w:sz="8" w:space="0" w:color="auto"/>
              <w:right w:val="single" w:sz="8" w:space="0" w:color="auto"/>
            </w:tcBorders>
            <w:shd w:val="clear" w:color="000000" w:fill="FFFFFF"/>
            <w:noWrap/>
            <w:vAlign w:val="center"/>
            <w:hideMark/>
          </w:tcPr>
          <w:p w14:paraId="7ABB0D9B" w14:textId="77777777" w:rsidR="001A3FAB" w:rsidRPr="001056B1" w:rsidRDefault="001A3FAB" w:rsidP="001A3FAB">
            <w:pPr>
              <w:widowControl/>
              <w:suppressAutoHyphens w:val="0"/>
              <w:rPr>
                <w:rFonts w:asciiTheme="minorHAnsi" w:eastAsia="Times New Roman" w:hAnsiTheme="minorHAnsi" w:cstheme="minorHAnsi"/>
                <w:b/>
                <w:bCs/>
                <w:i/>
                <w:iCs/>
                <w:color w:val="000000"/>
                <w:kern w:val="0"/>
                <w:sz w:val="20"/>
                <w:szCs w:val="20"/>
                <w:lang w:val="nl-BE" w:eastAsia="fr-BE" w:bidi="ar-SA"/>
              </w:rPr>
            </w:pPr>
            <w:r w:rsidRPr="001056B1">
              <w:rPr>
                <w:rFonts w:asciiTheme="minorHAnsi" w:eastAsia="Times New Roman" w:hAnsiTheme="minorHAnsi" w:cstheme="minorHAnsi"/>
                <w:b/>
                <w:bCs/>
                <w:i/>
                <w:iCs/>
                <w:color w:val="000000"/>
                <w:kern w:val="0"/>
                <w:sz w:val="20"/>
                <w:szCs w:val="20"/>
                <w:lang w:val="nl-BE" w:eastAsia="fr-BE" w:bidi="ar-SA"/>
              </w:rPr>
              <w:t>Detail</w:t>
            </w:r>
          </w:p>
        </w:tc>
        <w:tc>
          <w:tcPr>
            <w:tcW w:w="1133" w:type="dxa"/>
            <w:tcBorders>
              <w:top w:val="nil"/>
              <w:left w:val="nil"/>
              <w:bottom w:val="single" w:sz="8" w:space="0" w:color="auto"/>
              <w:right w:val="single" w:sz="8" w:space="0" w:color="auto"/>
            </w:tcBorders>
            <w:shd w:val="clear" w:color="000000" w:fill="FFFFFF"/>
            <w:vAlign w:val="center"/>
            <w:hideMark/>
          </w:tcPr>
          <w:p w14:paraId="7505F54E" w14:textId="77777777" w:rsidR="001A3FAB" w:rsidRPr="001056B1" w:rsidRDefault="001A3FAB" w:rsidP="001A3FAB">
            <w:pPr>
              <w:widowControl/>
              <w:suppressAutoHyphens w:val="0"/>
              <w:jc w:val="center"/>
              <w:rPr>
                <w:rFonts w:asciiTheme="minorHAnsi" w:eastAsia="Times New Roman" w:hAnsiTheme="minorHAnsi" w:cstheme="minorHAnsi"/>
                <w:b/>
                <w:bCs/>
                <w:i/>
                <w:iCs/>
                <w:color w:val="000000"/>
                <w:kern w:val="0"/>
                <w:sz w:val="20"/>
                <w:szCs w:val="20"/>
                <w:lang w:val="nl-BE" w:eastAsia="fr-BE" w:bidi="ar-SA"/>
              </w:rPr>
            </w:pPr>
            <w:r w:rsidRPr="001056B1">
              <w:rPr>
                <w:rFonts w:asciiTheme="minorHAnsi" w:eastAsia="Times New Roman" w:hAnsiTheme="minorHAnsi" w:cstheme="minorHAnsi"/>
                <w:b/>
                <w:bCs/>
                <w:i/>
                <w:iCs/>
                <w:color w:val="000000"/>
                <w:kern w:val="0"/>
                <w:sz w:val="20"/>
                <w:szCs w:val="20"/>
                <w:lang w:val="nl-BE" w:eastAsia="fr-BE" w:bidi="ar-SA"/>
              </w:rPr>
              <w:t>Kost eenheid</w:t>
            </w:r>
          </w:p>
        </w:tc>
        <w:tc>
          <w:tcPr>
            <w:tcW w:w="1748" w:type="dxa"/>
            <w:tcBorders>
              <w:top w:val="nil"/>
              <w:left w:val="nil"/>
              <w:bottom w:val="single" w:sz="8" w:space="0" w:color="auto"/>
              <w:right w:val="single" w:sz="8" w:space="0" w:color="auto"/>
            </w:tcBorders>
            <w:shd w:val="clear" w:color="000000" w:fill="FFFFFF"/>
            <w:noWrap/>
            <w:vAlign w:val="center"/>
            <w:hideMark/>
          </w:tcPr>
          <w:p w14:paraId="00A0B73D" w14:textId="77777777" w:rsidR="001A3FAB" w:rsidRPr="001056B1" w:rsidRDefault="001A3FAB" w:rsidP="001A3FAB">
            <w:pPr>
              <w:widowControl/>
              <w:suppressAutoHyphens w:val="0"/>
              <w:jc w:val="center"/>
              <w:rPr>
                <w:rFonts w:asciiTheme="minorHAnsi" w:eastAsia="Times New Roman" w:hAnsiTheme="minorHAnsi" w:cstheme="minorHAnsi"/>
                <w:b/>
                <w:bCs/>
                <w:i/>
                <w:iCs/>
                <w:color w:val="000000"/>
                <w:kern w:val="0"/>
                <w:sz w:val="20"/>
                <w:szCs w:val="20"/>
                <w:lang w:val="nl-BE" w:eastAsia="fr-BE" w:bidi="ar-SA"/>
              </w:rPr>
            </w:pPr>
            <w:r w:rsidRPr="001056B1">
              <w:rPr>
                <w:rFonts w:asciiTheme="minorHAnsi" w:eastAsia="Times New Roman" w:hAnsiTheme="minorHAnsi" w:cstheme="minorHAnsi"/>
                <w:b/>
                <w:bCs/>
                <w:i/>
                <w:iCs/>
                <w:color w:val="000000"/>
                <w:kern w:val="0"/>
                <w:sz w:val="20"/>
                <w:szCs w:val="20"/>
                <w:lang w:val="nl-BE" w:eastAsia="fr-BE" w:bidi="ar-SA"/>
              </w:rPr>
              <w:t>Eenheden</w:t>
            </w:r>
          </w:p>
        </w:tc>
        <w:tc>
          <w:tcPr>
            <w:tcW w:w="989" w:type="dxa"/>
            <w:tcBorders>
              <w:top w:val="nil"/>
              <w:left w:val="single" w:sz="4" w:space="0" w:color="000000"/>
              <w:bottom w:val="single" w:sz="4" w:space="0" w:color="000000"/>
              <w:right w:val="single" w:sz="4" w:space="0" w:color="000000"/>
            </w:tcBorders>
            <w:shd w:val="clear" w:color="FFFFCC" w:fill="FFFFFF"/>
            <w:noWrap/>
            <w:vAlign w:val="center"/>
            <w:hideMark/>
          </w:tcPr>
          <w:p w14:paraId="30A2430D"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c>
          <w:tcPr>
            <w:tcW w:w="1044" w:type="dxa"/>
            <w:tcBorders>
              <w:top w:val="nil"/>
              <w:left w:val="nil"/>
              <w:bottom w:val="single" w:sz="4" w:space="0" w:color="000000"/>
              <w:right w:val="single" w:sz="4" w:space="0" w:color="000000"/>
            </w:tcBorders>
            <w:shd w:val="clear" w:color="FFFFCC" w:fill="FFFFFF"/>
            <w:noWrap/>
            <w:vAlign w:val="center"/>
            <w:hideMark/>
          </w:tcPr>
          <w:p w14:paraId="5BF323C9"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c>
          <w:tcPr>
            <w:tcW w:w="1044" w:type="dxa"/>
            <w:tcBorders>
              <w:top w:val="nil"/>
              <w:left w:val="nil"/>
              <w:bottom w:val="single" w:sz="4" w:space="0" w:color="000000"/>
              <w:right w:val="single" w:sz="4" w:space="0" w:color="auto"/>
            </w:tcBorders>
            <w:shd w:val="clear" w:color="FFFFCC" w:fill="FFFFFF"/>
            <w:noWrap/>
            <w:vAlign w:val="center"/>
            <w:hideMark/>
          </w:tcPr>
          <w:p w14:paraId="19B0C81A"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r>
      <w:tr w:rsidR="001A3FAB" w:rsidRPr="001056B1" w14:paraId="2DB229DE" w14:textId="77777777" w:rsidTr="00A94C31">
        <w:tblPrEx>
          <w:tblCellMar>
            <w:left w:w="70" w:type="dxa"/>
            <w:right w:w="70" w:type="dxa"/>
          </w:tblCellMar>
          <w:tblLook w:val="04A0" w:firstRow="1" w:lastRow="0" w:firstColumn="1" w:lastColumn="0" w:noHBand="0" w:noVBand="1"/>
        </w:tblPrEx>
        <w:trPr>
          <w:gridAfter w:val="1"/>
          <w:wAfter w:w="343" w:type="dxa"/>
          <w:trHeight w:val="300"/>
        </w:trPr>
        <w:tc>
          <w:tcPr>
            <w:tcW w:w="2383" w:type="dxa"/>
            <w:tcBorders>
              <w:top w:val="nil"/>
              <w:left w:val="single" w:sz="4" w:space="0" w:color="000000"/>
              <w:bottom w:val="single" w:sz="4" w:space="0" w:color="000000"/>
              <w:right w:val="single" w:sz="4" w:space="0" w:color="000000"/>
            </w:tcBorders>
            <w:shd w:val="clear" w:color="FFFFCC" w:fill="FFFFFF"/>
            <w:noWrap/>
            <w:vAlign w:val="center"/>
            <w:hideMark/>
          </w:tcPr>
          <w:p w14:paraId="4E844C2C" w14:textId="77777777" w:rsidR="001A3FAB" w:rsidRPr="001056B1" w:rsidRDefault="001A3FAB" w:rsidP="001A3FAB">
            <w:pPr>
              <w:widowControl/>
              <w:suppressAutoHyphens w:val="0"/>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 </w:t>
            </w:r>
          </w:p>
        </w:tc>
        <w:tc>
          <w:tcPr>
            <w:tcW w:w="1060" w:type="dxa"/>
            <w:tcBorders>
              <w:top w:val="single" w:sz="4" w:space="0" w:color="000000"/>
              <w:left w:val="nil"/>
              <w:bottom w:val="single" w:sz="4" w:space="0" w:color="000000"/>
              <w:right w:val="single" w:sz="4" w:space="0" w:color="000000"/>
            </w:tcBorders>
            <w:shd w:val="clear" w:color="FFFFCC" w:fill="FFFFFF"/>
            <w:noWrap/>
            <w:vAlign w:val="center"/>
            <w:hideMark/>
          </w:tcPr>
          <w:p w14:paraId="446B1970" w14:textId="77777777" w:rsidR="001A3FAB" w:rsidRPr="001056B1" w:rsidRDefault="001A3FAB" w:rsidP="001A3FAB">
            <w:pPr>
              <w:widowControl/>
              <w:suppressAutoHyphens w:val="0"/>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133" w:type="dxa"/>
            <w:tcBorders>
              <w:top w:val="single" w:sz="4" w:space="0" w:color="000000"/>
              <w:left w:val="nil"/>
              <w:bottom w:val="single" w:sz="4" w:space="0" w:color="000000"/>
              <w:right w:val="single" w:sz="4" w:space="0" w:color="000000"/>
            </w:tcBorders>
            <w:shd w:val="clear" w:color="FFFFCC" w:fill="FFFFFF"/>
            <w:vAlign w:val="center"/>
            <w:hideMark/>
          </w:tcPr>
          <w:p w14:paraId="5BBBB547" w14:textId="77777777" w:rsidR="001A3FAB" w:rsidRPr="001056B1" w:rsidRDefault="001A3FAB" w:rsidP="001A3FAB">
            <w:pPr>
              <w:widowControl/>
              <w:suppressAutoHyphens w:val="0"/>
              <w:jc w:val="center"/>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748" w:type="dxa"/>
            <w:tcBorders>
              <w:top w:val="single" w:sz="4" w:space="0" w:color="000000"/>
              <w:left w:val="nil"/>
              <w:bottom w:val="single" w:sz="4" w:space="0" w:color="000000"/>
              <w:right w:val="single" w:sz="4" w:space="0" w:color="000000"/>
            </w:tcBorders>
            <w:shd w:val="clear" w:color="FFFFCC" w:fill="FFFFFF"/>
            <w:noWrap/>
            <w:vAlign w:val="center"/>
            <w:hideMark/>
          </w:tcPr>
          <w:p w14:paraId="4B264B98" w14:textId="77777777" w:rsidR="001A3FAB" w:rsidRPr="001056B1" w:rsidRDefault="001A3FAB" w:rsidP="001A3FAB">
            <w:pPr>
              <w:widowControl/>
              <w:suppressAutoHyphens w:val="0"/>
              <w:jc w:val="center"/>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989" w:type="dxa"/>
            <w:tcBorders>
              <w:top w:val="nil"/>
              <w:left w:val="nil"/>
              <w:bottom w:val="single" w:sz="4" w:space="0" w:color="000000"/>
              <w:right w:val="single" w:sz="4" w:space="0" w:color="000000"/>
            </w:tcBorders>
            <w:shd w:val="clear" w:color="FFFFCC" w:fill="FFFFFF"/>
            <w:noWrap/>
            <w:vAlign w:val="center"/>
            <w:hideMark/>
          </w:tcPr>
          <w:p w14:paraId="172EE827"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044" w:type="dxa"/>
            <w:tcBorders>
              <w:top w:val="nil"/>
              <w:left w:val="nil"/>
              <w:bottom w:val="single" w:sz="4" w:space="0" w:color="000000"/>
              <w:right w:val="single" w:sz="4" w:space="0" w:color="000000"/>
            </w:tcBorders>
            <w:shd w:val="clear" w:color="FFFFCC" w:fill="FFFFFF"/>
            <w:noWrap/>
            <w:vAlign w:val="center"/>
            <w:hideMark/>
          </w:tcPr>
          <w:p w14:paraId="7D8CE327"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044" w:type="dxa"/>
            <w:tcBorders>
              <w:top w:val="nil"/>
              <w:left w:val="nil"/>
              <w:bottom w:val="single" w:sz="4" w:space="0" w:color="000000"/>
              <w:right w:val="single" w:sz="4" w:space="0" w:color="auto"/>
            </w:tcBorders>
            <w:shd w:val="clear" w:color="FFFFCC" w:fill="FFFFFF"/>
            <w:noWrap/>
            <w:vAlign w:val="center"/>
            <w:hideMark/>
          </w:tcPr>
          <w:p w14:paraId="20F337D8"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r>
      <w:tr w:rsidR="001A3FAB" w:rsidRPr="001056B1" w14:paraId="48E2A319" w14:textId="77777777" w:rsidTr="00A94C31">
        <w:tblPrEx>
          <w:tblCellMar>
            <w:left w:w="70" w:type="dxa"/>
            <w:right w:w="70" w:type="dxa"/>
          </w:tblCellMar>
          <w:tblLook w:val="04A0" w:firstRow="1" w:lastRow="0" w:firstColumn="1" w:lastColumn="0" w:noHBand="0" w:noVBand="1"/>
        </w:tblPrEx>
        <w:trPr>
          <w:gridAfter w:val="1"/>
          <w:wAfter w:w="343" w:type="dxa"/>
          <w:trHeight w:val="300"/>
        </w:trPr>
        <w:tc>
          <w:tcPr>
            <w:tcW w:w="2383" w:type="dxa"/>
            <w:tcBorders>
              <w:top w:val="nil"/>
              <w:left w:val="single" w:sz="4" w:space="0" w:color="000000"/>
              <w:bottom w:val="single" w:sz="4" w:space="0" w:color="000000"/>
              <w:right w:val="nil"/>
            </w:tcBorders>
            <w:shd w:val="clear" w:color="auto" w:fill="auto"/>
            <w:vAlign w:val="center"/>
            <w:hideMark/>
          </w:tcPr>
          <w:p w14:paraId="6D14662A" w14:textId="77777777" w:rsidR="001A3FAB" w:rsidRPr="001056B1" w:rsidRDefault="001A3FAB" w:rsidP="001A3FAB">
            <w:pPr>
              <w:widowControl/>
              <w:suppressAutoHyphens w:val="0"/>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 </w:t>
            </w:r>
          </w:p>
        </w:tc>
        <w:tc>
          <w:tcPr>
            <w:tcW w:w="1060" w:type="dxa"/>
            <w:tcBorders>
              <w:top w:val="nil"/>
              <w:left w:val="nil"/>
              <w:bottom w:val="single" w:sz="4" w:space="0" w:color="000000"/>
              <w:right w:val="nil"/>
            </w:tcBorders>
            <w:shd w:val="clear" w:color="auto" w:fill="auto"/>
            <w:noWrap/>
            <w:vAlign w:val="bottom"/>
            <w:hideMark/>
          </w:tcPr>
          <w:p w14:paraId="42A03831"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133" w:type="dxa"/>
            <w:tcBorders>
              <w:top w:val="nil"/>
              <w:left w:val="nil"/>
              <w:bottom w:val="single" w:sz="4" w:space="0" w:color="000000"/>
              <w:right w:val="nil"/>
            </w:tcBorders>
            <w:shd w:val="clear" w:color="auto" w:fill="auto"/>
            <w:noWrap/>
            <w:vAlign w:val="bottom"/>
            <w:hideMark/>
          </w:tcPr>
          <w:p w14:paraId="17988F0A" w14:textId="77777777" w:rsidR="001A3FAB" w:rsidRPr="001056B1" w:rsidRDefault="001A3FAB" w:rsidP="001A3FAB">
            <w:pPr>
              <w:widowControl/>
              <w:suppressAutoHyphens w:val="0"/>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 </w:t>
            </w:r>
          </w:p>
        </w:tc>
        <w:tc>
          <w:tcPr>
            <w:tcW w:w="1748" w:type="dxa"/>
            <w:tcBorders>
              <w:top w:val="nil"/>
              <w:left w:val="nil"/>
              <w:bottom w:val="single" w:sz="4" w:space="0" w:color="000000"/>
              <w:right w:val="nil"/>
            </w:tcBorders>
            <w:shd w:val="clear" w:color="auto" w:fill="auto"/>
            <w:noWrap/>
            <w:vAlign w:val="center"/>
            <w:hideMark/>
          </w:tcPr>
          <w:p w14:paraId="52B420F0"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989" w:type="dxa"/>
            <w:tcBorders>
              <w:top w:val="nil"/>
              <w:left w:val="nil"/>
              <w:bottom w:val="single" w:sz="4" w:space="0" w:color="000000"/>
              <w:right w:val="nil"/>
            </w:tcBorders>
            <w:shd w:val="clear" w:color="auto" w:fill="auto"/>
            <w:noWrap/>
            <w:vAlign w:val="bottom"/>
            <w:hideMark/>
          </w:tcPr>
          <w:p w14:paraId="63607AC4"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044" w:type="dxa"/>
            <w:tcBorders>
              <w:top w:val="nil"/>
              <w:left w:val="nil"/>
              <w:bottom w:val="single" w:sz="4" w:space="0" w:color="000000"/>
              <w:right w:val="nil"/>
            </w:tcBorders>
            <w:shd w:val="clear" w:color="auto" w:fill="auto"/>
            <w:noWrap/>
            <w:vAlign w:val="bottom"/>
            <w:hideMark/>
          </w:tcPr>
          <w:p w14:paraId="07529A68"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044" w:type="dxa"/>
            <w:tcBorders>
              <w:top w:val="nil"/>
              <w:left w:val="nil"/>
              <w:bottom w:val="single" w:sz="4" w:space="0" w:color="000000"/>
              <w:right w:val="single" w:sz="4" w:space="0" w:color="auto"/>
            </w:tcBorders>
            <w:shd w:val="clear" w:color="auto" w:fill="auto"/>
            <w:noWrap/>
            <w:vAlign w:val="bottom"/>
            <w:hideMark/>
          </w:tcPr>
          <w:p w14:paraId="06FA3C29"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r>
      <w:tr w:rsidR="001A3FAB" w:rsidRPr="001056B1" w14:paraId="50AB738B"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6324" w:type="dxa"/>
            <w:gridSpan w:val="4"/>
            <w:tcBorders>
              <w:top w:val="single" w:sz="4" w:space="0" w:color="000000"/>
              <w:left w:val="single" w:sz="4" w:space="0" w:color="000000"/>
              <w:bottom w:val="single" w:sz="4" w:space="0" w:color="000000"/>
              <w:right w:val="single" w:sz="4" w:space="0" w:color="000000"/>
            </w:tcBorders>
            <w:shd w:val="clear" w:color="FFFFCC" w:fill="F2F2F2"/>
            <w:noWrap/>
            <w:vAlign w:val="center"/>
            <w:hideMark/>
          </w:tcPr>
          <w:p w14:paraId="3997C462" w14:textId="77777777" w:rsidR="001A3FAB" w:rsidRPr="001056B1" w:rsidRDefault="001A3FAB" w:rsidP="001A3FAB">
            <w:pPr>
              <w:widowControl/>
              <w:suppressAutoHyphens w:val="0"/>
              <w:rPr>
                <w:rFonts w:asciiTheme="minorHAnsi" w:eastAsia="Times New Roman" w:hAnsiTheme="minorHAnsi" w:cstheme="minorHAnsi"/>
                <w:b/>
                <w:bCs/>
                <w:kern w:val="0"/>
                <w:sz w:val="21"/>
                <w:szCs w:val="21"/>
                <w:lang w:val="nl-BE" w:eastAsia="fr-BE" w:bidi="ar-SA"/>
              </w:rPr>
            </w:pPr>
            <w:r w:rsidRPr="001056B1">
              <w:rPr>
                <w:rFonts w:asciiTheme="minorHAnsi" w:eastAsia="Times New Roman" w:hAnsiTheme="minorHAnsi" w:cstheme="minorHAnsi"/>
                <w:b/>
                <w:bCs/>
                <w:kern w:val="0"/>
                <w:sz w:val="21"/>
                <w:szCs w:val="21"/>
                <w:lang w:val="nl-BE" w:eastAsia="fr-BE" w:bidi="ar-SA"/>
              </w:rPr>
              <w:t>Kosten voor onderaannemer</w:t>
            </w:r>
          </w:p>
        </w:tc>
        <w:tc>
          <w:tcPr>
            <w:tcW w:w="989" w:type="dxa"/>
            <w:tcBorders>
              <w:top w:val="nil"/>
              <w:left w:val="nil"/>
              <w:bottom w:val="single" w:sz="4" w:space="0" w:color="000000"/>
              <w:right w:val="single" w:sz="4" w:space="0" w:color="000000"/>
            </w:tcBorders>
            <w:shd w:val="clear" w:color="FFFFCC" w:fill="F2F2F2"/>
            <w:noWrap/>
            <w:vAlign w:val="center"/>
            <w:hideMark/>
          </w:tcPr>
          <w:p w14:paraId="0E55B653"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000000"/>
            </w:tcBorders>
            <w:shd w:val="clear" w:color="FFFFCC" w:fill="F2F2F2"/>
            <w:noWrap/>
            <w:vAlign w:val="center"/>
            <w:hideMark/>
          </w:tcPr>
          <w:p w14:paraId="09405603"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auto"/>
            </w:tcBorders>
            <w:shd w:val="clear" w:color="FFFFCC" w:fill="F2F2F2"/>
            <w:noWrap/>
            <w:vAlign w:val="center"/>
            <w:hideMark/>
          </w:tcPr>
          <w:p w14:paraId="04306BFD"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r>
      <w:tr w:rsidR="001A3FAB" w:rsidRPr="001056B1" w14:paraId="5B709A8A" w14:textId="77777777" w:rsidTr="00A94C31">
        <w:tblPrEx>
          <w:tblCellMar>
            <w:left w:w="70" w:type="dxa"/>
            <w:right w:w="70" w:type="dxa"/>
          </w:tblCellMar>
          <w:tblLook w:val="04A0" w:firstRow="1" w:lastRow="0" w:firstColumn="1" w:lastColumn="0" w:noHBand="0" w:noVBand="1"/>
        </w:tblPrEx>
        <w:trPr>
          <w:gridAfter w:val="1"/>
          <w:wAfter w:w="343" w:type="dxa"/>
          <w:trHeight w:val="525"/>
        </w:trPr>
        <w:tc>
          <w:tcPr>
            <w:tcW w:w="2383" w:type="dxa"/>
            <w:tcBorders>
              <w:top w:val="nil"/>
              <w:left w:val="single" w:sz="4" w:space="0" w:color="000000"/>
              <w:bottom w:val="single" w:sz="4" w:space="0" w:color="000000"/>
              <w:right w:val="single" w:sz="4" w:space="0" w:color="000000"/>
            </w:tcBorders>
            <w:shd w:val="clear" w:color="FFFFCC" w:fill="FFFFFF"/>
            <w:noWrap/>
            <w:vAlign w:val="center"/>
            <w:hideMark/>
          </w:tcPr>
          <w:p w14:paraId="5C7C82E5" w14:textId="77777777" w:rsidR="001A3FAB" w:rsidRPr="001056B1" w:rsidRDefault="001A3FAB" w:rsidP="001A3FAB">
            <w:pPr>
              <w:widowControl/>
              <w:suppressAutoHyphens w:val="0"/>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 </w:t>
            </w:r>
          </w:p>
        </w:tc>
        <w:tc>
          <w:tcPr>
            <w:tcW w:w="1060" w:type="dxa"/>
            <w:tcBorders>
              <w:top w:val="nil"/>
              <w:left w:val="nil"/>
              <w:bottom w:val="single" w:sz="4" w:space="0" w:color="000000"/>
              <w:right w:val="single" w:sz="4" w:space="0" w:color="000000"/>
            </w:tcBorders>
            <w:shd w:val="clear" w:color="FFFFCC" w:fill="FFFFFF"/>
            <w:noWrap/>
            <w:vAlign w:val="center"/>
            <w:hideMark/>
          </w:tcPr>
          <w:p w14:paraId="2FB67E82" w14:textId="77777777" w:rsidR="001A3FAB" w:rsidRPr="001056B1" w:rsidRDefault="001A3FAB" w:rsidP="001A3FAB">
            <w:pPr>
              <w:widowControl/>
              <w:suppressAutoHyphens w:val="0"/>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Detail</w:t>
            </w:r>
          </w:p>
        </w:tc>
        <w:tc>
          <w:tcPr>
            <w:tcW w:w="1133" w:type="dxa"/>
            <w:tcBorders>
              <w:top w:val="single" w:sz="8" w:space="0" w:color="auto"/>
              <w:left w:val="nil"/>
              <w:bottom w:val="single" w:sz="8" w:space="0" w:color="auto"/>
              <w:right w:val="single" w:sz="8" w:space="0" w:color="auto"/>
            </w:tcBorders>
            <w:shd w:val="clear" w:color="000000" w:fill="FFFFFF"/>
            <w:vAlign w:val="center"/>
            <w:hideMark/>
          </w:tcPr>
          <w:p w14:paraId="0720099C" w14:textId="77777777" w:rsidR="001A3FAB" w:rsidRPr="001056B1" w:rsidRDefault="001A3FAB" w:rsidP="001A3FAB">
            <w:pPr>
              <w:widowControl/>
              <w:suppressAutoHyphens w:val="0"/>
              <w:jc w:val="center"/>
              <w:rPr>
                <w:rFonts w:asciiTheme="minorHAnsi" w:eastAsia="Times New Roman" w:hAnsiTheme="minorHAnsi" w:cstheme="minorHAnsi"/>
                <w:b/>
                <w:bCs/>
                <w:i/>
                <w:iCs/>
                <w:color w:val="000000"/>
                <w:kern w:val="0"/>
                <w:sz w:val="20"/>
                <w:szCs w:val="20"/>
                <w:lang w:val="nl-BE" w:eastAsia="fr-BE" w:bidi="ar-SA"/>
              </w:rPr>
            </w:pPr>
            <w:r w:rsidRPr="001056B1">
              <w:rPr>
                <w:rFonts w:asciiTheme="minorHAnsi" w:eastAsia="Times New Roman" w:hAnsiTheme="minorHAnsi" w:cstheme="minorHAnsi"/>
                <w:b/>
                <w:bCs/>
                <w:i/>
                <w:iCs/>
                <w:color w:val="000000"/>
                <w:kern w:val="0"/>
                <w:sz w:val="20"/>
                <w:szCs w:val="20"/>
                <w:lang w:val="nl-BE" w:eastAsia="fr-BE" w:bidi="ar-SA"/>
              </w:rPr>
              <w:t>Kost eenheid</w:t>
            </w:r>
          </w:p>
        </w:tc>
        <w:tc>
          <w:tcPr>
            <w:tcW w:w="1748" w:type="dxa"/>
            <w:tcBorders>
              <w:top w:val="single" w:sz="8" w:space="0" w:color="auto"/>
              <w:left w:val="nil"/>
              <w:bottom w:val="single" w:sz="8" w:space="0" w:color="auto"/>
              <w:right w:val="single" w:sz="8" w:space="0" w:color="auto"/>
            </w:tcBorders>
            <w:shd w:val="clear" w:color="000000" w:fill="FFFFFF"/>
            <w:noWrap/>
            <w:vAlign w:val="center"/>
            <w:hideMark/>
          </w:tcPr>
          <w:p w14:paraId="731D6AFA" w14:textId="77777777" w:rsidR="001A3FAB" w:rsidRPr="001056B1" w:rsidRDefault="001A3FAB" w:rsidP="001A3FAB">
            <w:pPr>
              <w:widowControl/>
              <w:suppressAutoHyphens w:val="0"/>
              <w:jc w:val="center"/>
              <w:rPr>
                <w:rFonts w:asciiTheme="minorHAnsi" w:eastAsia="Times New Roman" w:hAnsiTheme="minorHAnsi" w:cstheme="minorHAnsi"/>
                <w:b/>
                <w:bCs/>
                <w:i/>
                <w:iCs/>
                <w:color w:val="000000"/>
                <w:kern w:val="0"/>
                <w:sz w:val="20"/>
                <w:szCs w:val="20"/>
                <w:lang w:val="nl-BE" w:eastAsia="fr-BE" w:bidi="ar-SA"/>
              </w:rPr>
            </w:pPr>
            <w:r w:rsidRPr="001056B1">
              <w:rPr>
                <w:rFonts w:asciiTheme="minorHAnsi" w:eastAsia="Times New Roman" w:hAnsiTheme="minorHAnsi" w:cstheme="minorHAnsi"/>
                <w:b/>
                <w:bCs/>
                <w:i/>
                <w:iCs/>
                <w:color w:val="000000"/>
                <w:kern w:val="0"/>
                <w:sz w:val="20"/>
                <w:szCs w:val="20"/>
                <w:lang w:val="nl-BE" w:eastAsia="fr-BE" w:bidi="ar-SA"/>
              </w:rPr>
              <w:t>Eenheden</w:t>
            </w:r>
          </w:p>
        </w:tc>
        <w:tc>
          <w:tcPr>
            <w:tcW w:w="989" w:type="dxa"/>
            <w:tcBorders>
              <w:top w:val="nil"/>
              <w:left w:val="single" w:sz="4" w:space="0" w:color="000000"/>
              <w:bottom w:val="single" w:sz="4" w:space="0" w:color="000000"/>
              <w:right w:val="single" w:sz="4" w:space="0" w:color="000000"/>
            </w:tcBorders>
            <w:shd w:val="clear" w:color="FFFFCC" w:fill="FFFFFF"/>
            <w:noWrap/>
            <w:vAlign w:val="center"/>
            <w:hideMark/>
          </w:tcPr>
          <w:p w14:paraId="4A9DF9B2"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c>
          <w:tcPr>
            <w:tcW w:w="1044" w:type="dxa"/>
            <w:tcBorders>
              <w:top w:val="nil"/>
              <w:left w:val="nil"/>
              <w:bottom w:val="single" w:sz="4" w:space="0" w:color="000000"/>
              <w:right w:val="single" w:sz="4" w:space="0" w:color="000000"/>
            </w:tcBorders>
            <w:shd w:val="clear" w:color="FFFFCC" w:fill="FFFFFF"/>
            <w:noWrap/>
            <w:vAlign w:val="center"/>
            <w:hideMark/>
          </w:tcPr>
          <w:p w14:paraId="29810BB0"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c>
          <w:tcPr>
            <w:tcW w:w="1044" w:type="dxa"/>
            <w:tcBorders>
              <w:top w:val="nil"/>
              <w:left w:val="nil"/>
              <w:bottom w:val="single" w:sz="4" w:space="0" w:color="000000"/>
              <w:right w:val="single" w:sz="4" w:space="0" w:color="auto"/>
            </w:tcBorders>
            <w:shd w:val="clear" w:color="FFFFCC" w:fill="FFFFFF"/>
            <w:noWrap/>
            <w:vAlign w:val="center"/>
            <w:hideMark/>
          </w:tcPr>
          <w:p w14:paraId="56AA399A"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r>
      <w:tr w:rsidR="001A3FAB" w:rsidRPr="001056B1" w14:paraId="7030FF38" w14:textId="77777777" w:rsidTr="00A94C31">
        <w:tblPrEx>
          <w:tblCellMar>
            <w:left w:w="70" w:type="dxa"/>
            <w:right w:w="70" w:type="dxa"/>
          </w:tblCellMar>
          <w:tblLook w:val="04A0" w:firstRow="1" w:lastRow="0" w:firstColumn="1" w:lastColumn="0" w:noHBand="0" w:noVBand="1"/>
        </w:tblPrEx>
        <w:trPr>
          <w:gridAfter w:val="1"/>
          <w:wAfter w:w="343" w:type="dxa"/>
          <w:trHeight w:val="300"/>
        </w:trPr>
        <w:tc>
          <w:tcPr>
            <w:tcW w:w="2383" w:type="dxa"/>
            <w:tcBorders>
              <w:top w:val="nil"/>
              <w:left w:val="single" w:sz="4" w:space="0" w:color="000000"/>
              <w:bottom w:val="single" w:sz="4" w:space="0" w:color="000000"/>
              <w:right w:val="single" w:sz="4" w:space="0" w:color="000000"/>
            </w:tcBorders>
            <w:shd w:val="clear" w:color="FFFFCC" w:fill="FFFFFF"/>
            <w:noWrap/>
            <w:vAlign w:val="center"/>
            <w:hideMark/>
          </w:tcPr>
          <w:p w14:paraId="09E598EC" w14:textId="77777777" w:rsidR="001A3FAB" w:rsidRPr="001056B1" w:rsidRDefault="001A3FAB" w:rsidP="001A3FAB">
            <w:pPr>
              <w:widowControl/>
              <w:suppressAutoHyphens w:val="0"/>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 </w:t>
            </w:r>
          </w:p>
        </w:tc>
        <w:tc>
          <w:tcPr>
            <w:tcW w:w="1060" w:type="dxa"/>
            <w:tcBorders>
              <w:top w:val="nil"/>
              <w:left w:val="nil"/>
              <w:bottom w:val="single" w:sz="4" w:space="0" w:color="000000"/>
              <w:right w:val="single" w:sz="4" w:space="0" w:color="000000"/>
            </w:tcBorders>
            <w:shd w:val="clear" w:color="FFFFCC" w:fill="FFFFFF"/>
            <w:noWrap/>
            <w:vAlign w:val="center"/>
            <w:hideMark/>
          </w:tcPr>
          <w:p w14:paraId="482841B8" w14:textId="77777777" w:rsidR="001A3FAB" w:rsidRPr="001056B1" w:rsidRDefault="001A3FAB" w:rsidP="001A3FAB">
            <w:pPr>
              <w:widowControl/>
              <w:suppressAutoHyphens w:val="0"/>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133" w:type="dxa"/>
            <w:tcBorders>
              <w:top w:val="single" w:sz="4" w:space="0" w:color="000000"/>
              <w:left w:val="nil"/>
              <w:bottom w:val="single" w:sz="4" w:space="0" w:color="000000"/>
              <w:right w:val="single" w:sz="4" w:space="0" w:color="000000"/>
            </w:tcBorders>
            <w:shd w:val="clear" w:color="FFFFCC" w:fill="FFFFFF"/>
            <w:vAlign w:val="center"/>
            <w:hideMark/>
          </w:tcPr>
          <w:p w14:paraId="4B6DFB39" w14:textId="77777777" w:rsidR="001A3FAB" w:rsidRPr="001056B1" w:rsidRDefault="001A3FAB" w:rsidP="001A3FAB">
            <w:pPr>
              <w:widowControl/>
              <w:suppressAutoHyphens w:val="0"/>
              <w:jc w:val="center"/>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748" w:type="dxa"/>
            <w:tcBorders>
              <w:top w:val="single" w:sz="4" w:space="0" w:color="000000"/>
              <w:left w:val="nil"/>
              <w:bottom w:val="single" w:sz="4" w:space="0" w:color="000000"/>
              <w:right w:val="single" w:sz="4" w:space="0" w:color="000000"/>
            </w:tcBorders>
            <w:shd w:val="clear" w:color="FFFFCC" w:fill="FFFFFF"/>
            <w:noWrap/>
            <w:vAlign w:val="center"/>
            <w:hideMark/>
          </w:tcPr>
          <w:p w14:paraId="554B8934" w14:textId="77777777" w:rsidR="001A3FAB" w:rsidRPr="001056B1" w:rsidRDefault="001A3FAB" w:rsidP="001A3FAB">
            <w:pPr>
              <w:widowControl/>
              <w:suppressAutoHyphens w:val="0"/>
              <w:jc w:val="center"/>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989" w:type="dxa"/>
            <w:tcBorders>
              <w:top w:val="nil"/>
              <w:left w:val="nil"/>
              <w:bottom w:val="single" w:sz="4" w:space="0" w:color="000000"/>
              <w:right w:val="single" w:sz="4" w:space="0" w:color="000000"/>
            </w:tcBorders>
            <w:shd w:val="clear" w:color="FFFFCC" w:fill="FFFFFF"/>
            <w:noWrap/>
            <w:vAlign w:val="center"/>
            <w:hideMark/>
          </w:tcPr>
          <w:p w14:paraId="4DDB8561"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044" w:type="dxa"/>
            <w:tcBorders>
              <w:top w:val="nil"/>
              <w:left w:val="nil"/>
              <w:bottom w:val="single" w:sz="4" w:space="0" w:color="000000"/>
              <w:right w:val="single" w:sz="4" w:space="0" w:color="000000"/>
            </w:tcBorders>
            <w:shd w:val="clear" w:color="FFFFCC" w:fill="FFFFFF"/>
            <w:noWrap/>
            <w:vAlign w:val="center"/>
            <w:hideMark/>
          </w:tcPr>
          <w:p w14:paraId="7998ACE2"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044" w:type="dxa"/>
            <w:tcBorders>
              <w:top w:val="nil"/>
              <w:left w:val="nil"/>
              <w:bottom w:val="single" w:sz="4" w:space="0" w:color="000000"/>
              <w:right w:val="single" w:sz="4" w:space="0" w:color="auto"/>
            </w:tcBorders>
            <w:shd w:val="clear" w:color="FFFFCC" w:fill="FFFFFF"/>
            <w:noWrap/>
            <w:vAlign w:val="center"/>
            <w:hideMark/>
          </w:tcPr>
          <w:p w14:paraId="712D415A"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r>
      <w:tr w:rsidR="001A3FAB" w:rsidRPr="001056B1" w14:paraId="3D63AD5D" w14:textId="77777777" w:rsidTr="00A94C31">
        <w:tblPrEx>
          <w:tblCellMar>
            <w:left w:w="70" w:type="dxa"/>
            <w:right w:w="70" w:type="dxa"/>
          </w:tblCellMar>
          <w:tblLook w:val="04A0" w:firstRow="1" w:lastRow="0" w:firstColumn="1" w:lastColumn="0" w:noHBand="0" w:noVBand="1"/>
        </w:tblPrEx>
        <w:trPr>
          <w:gridAfter w:val="1"/>
          <w:wAfter w:w="343" w:type="dxa"/>
          <w:trHeight w:val="300"/>
        </w:trPr>
        <w:tc>
          <w:tcPr>
            <w:tcW w:w="2383" w:type="dxa"/>
            <w:tcBorders>
              <w:top w:val="nil"/>
              <w:left w:val="single" w:sz="4" w:space="0" w:color="000000"/>
              <w:bottom w:val="single" w:sz="4" w:space="0" w:color="000000"/>
              <w:right w:val="nil"/>
            </w:tcBorders>
            <w:shd w:val="clear" w:color="auto" w:fill="auto"/>
            <w:vAlign w:val="center"/>
            <w:hideMark/>
          </w:tcPr>
          <w:p w14:paraId="629EC374" w14:textId="77777777" w:rsidR="001A3FAB" w:rsidRPr="001056B1" w:rsidRDefault="001A3FAB" w:rsidP="001A3FAB">
            <w:pPr>
              <w:widowControl/>
              <w:suppressAutoHyphens w:val="0"/>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 </w:t>
            </w:r>
          </w:p>
        </w:tc>
        <w:tc>
          <w:tcPr>
            <w:tcW w:w="1060" w:type="dxa"/>
            <w:tcBorders>
              <w:top w:val="nil"/>
              <w:left w:val="nil"/>
              <w:bottom w:val="single" w:sz="4" w:space="0" w:color="000000"/>
              <w:right w:val="nil"/>
            </w:tcBorders>
            <w:shd w:val="clear" w:color="auto" w:fill="auto"/>
            <w:noWrap/>
            <w:vAlign w:val="bottom"/>
            <w:hideMark/>
          </w:tcPr>
          <w:p w14:paraId="7FBD2841"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133" w:type="dxa"/>
            <w:tcBorders>
              <w:top w:val="nil"/>
              <w:left w:val="nil"/>
              <w:bottom w:val="single" w:sz="4" w:space="0" w:color="000000"/>
              <w:right w:val="nil"/>
            </w:tcBorders>
            <w:shd w:val="clear" w:color="auto" w:fill="auto"/>
            <w:noWrap/>
            <w:vAlign w:val="bottom"/>
            <w:hideMark/>
          </w:tcPr>
          <w:p w14:paraId="16BE5421" w14:textId="77777777" w:rsidR="001A3FAB" w:rsidRPr="001056B1" w:rsidRDefault="001A3FAB" w:rsidP="001A3FAB">
            <w:pPr>
              <w:widowControl/>
              <w:suppressAutoHyphens w:val="0"/>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 </w:t>
            </w:r>
          </w:p>
        </w:tc>
        <w:tc>
          <w:tcPr>
            <w:tcW w:w="1748" w:type="dxa"/>
            <w:tcBorders>
              <w:top w:val="nil"/>
              <w:left w:val="nil"/>
              <w:bottom w:val="single" w:sz="4" w:space="0" w:color="000000"/>
              <w:right w:val="nil"/>
            </w:tcBorders>
            <w:shd w:val="clear" w:color="auto" w:fill="auto"/>
            <w:noWrap/>
            <w:vAlign w:val="center"/>
            <w:hideMark/>
          </w:tcPr>
          <w:p w14:paraId="1EAE3C0C"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989" w:type="dxa"/>
            <w:tcBorders>
              <w:top w:val="nil"/>
              <w:left w:val="nil"/>
              <w:bottom w:val="single" w:sz="4" w:space="0" w:color="000000"/>
              <w:right w:val="nil"/>
            </w:tcBorders>
            <w:shd w:val="clear" w:color="auto" w:fill="auto"/>
            <w:noWrap/>
            <w:vAlign w:val="bottom"/>
            <w:hideMark/>
          </w:tcPr>
          <w:p w14:paraId="1D426BD5"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044" w:type="dxa"/>
            <w:tcBorders>
              <w:top w:val="nil"/>
              <w:left w:val="nil"/>
              <w:bottom w:val="single" w:sz="4" w:space="0" w:color="000000"/>
              <w:right w:val="nil"/>
            </w:tcBorders>
            <w:shd w:val="clear" w:color="auto" w:fill="auto"/>
            <w:noWrap/>
            <w:vAlign w:val="bottom"/>
            <w:hideMark/>
          </w:tcPr>
          <w:p w14:paraId="182F8B32"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044" w:type="dxa"/>
            <w:tcBorders>
              <w:top w:val="nil"/>
              <w:left w:val="nil"/>
              <w:bottom w:val="single" w:sz="4" w:space="0" w:color="000000"/>
              <w:right w:val="single" w:sz="4" w:space="0" w:color="auto"/>
            </w:tcBorders>
            <w:shd w:val="clear" w:color="auto" w:fill="auto"/>
            <w:noWrap/>
            <w:vAlign w:val="bottom"/>
            <w:hideMark/>
          </w:tcPr>
          <w:p w14:paraId="72FBB535"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r>
      <w:tr w:rsidR="001A3FAB" w:rsidRPr="001056B1" w14:paraId="35B3290E"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6324" w:type="dxa"/>
            <w:gridSpan w:val="4"/>
            <w:tcBorders>
              <w:top w:val="single" w:sz="4" w:space="0" w:color="000000"/>
              <w:left w:val="single" w:sz="4" w:space="0" w:color="000000"/>
              <w:bottom w:val="single" w:sz="4" w:space="0" w:color="000000"/>
              <w:right w:val="single" w:sz="4" w:space="0" w:color="000000"/>
            </w:tcBorders>
            <w:shd w:val="clear" w:color="FFFFCC" w:fill="F2F2F2"/>
            <w:noWrap/>
            <w:vAlign w:val="center"/>
            <w:hideMark/>
          </w:tcPr>
          <w:p w14:paraId="3ADD857B" w14:textId="77777777" w:rsidR="005B0DFE" w:rsidRPr="001056B1" w:rsidRDefault="001A3FAB" w:rsidP="001A3FAB">
            <w:pPr>
              <w:widowControl/>
              <w:suppressAutoHyphens w:val="0"/>
              <w:rPr>
                <w:rFonts w:asciiTheme="minorHAnsi" w:eastAsia="Times New Roman" w:hAnsiTheme="minorHAnsi" w:cstheme="minorHAnsi"/>
                <w:b/>
                <w:bCs/>
                <w:kern w:val="0"/>
                <w:sz w:val="21"/>
                <w:szCs w:val="21"/>
                <w:lang w:val="nl-BE" w:eastAsia="fr-BE" w:bidi="ar-SA"/>
              </w:rPr>
            </w:pPr>
            <w:r w:rsidRPr="001056B1">
              <w:rPr>
                <w:rFonts w:asciiTheme="minorHAnsi" w:eastAsia="Times New Roman" w:hAnsiTheme="minorHAnsi" w:cstheme="minorHAnsi"/>
                <w:b/>
                <w:bCs/>
                <w:kern w:val="0"/>
                <w:sz w:val="21"/>
                <w:szCs w:val="21"/>
                <w:lang w:val="nl-BE" w:eastAsia="fr-BE" w:bidi="ar-SA"/>
              </w:rPr>
              <w:t xml:space="preserve">Kosten van apparatuur en uitrusting </w:t>
            </w:r>
          </w:p>
          <w:p w14:paraId="33FE8D0C" w14:textId="0E6103DA" w:rsidR="001A3FAB" w:rsidRPr="001056B1" w:rsidRDefault="001A3FAB" w:rsidP="001A3FAB">
            <w:pPr>
              <w:widowControl/>
              <w:suppressAutoHyphens w:val="0"/>
              <w:rPr>
                <w:rFonts w:asciiTheme="minorHAnsi" w:eastAsia="Times New Roman" w:hAnsiTheme="minorHAnsi" w:cstheme="minorHAnsi"/>
                <w:b/>
                <w:bCs/>
                <w:kern w:val="0"/>
                <w:sz w:val="21"/>
                <w:szCs w:val="21"/>
                <w:lang w:val="nl-BE" w:eastAsia="fr-BE" w:bidi="ar-SA"/>
              </w:rPr>
            </w:pPr>
            <w:r w:rsidRPr="001056B1">
              <w:rPr>
                <w:rFonts w:asciiTheme="minorHAnsi" w:eastAsia="Times New Roman" w:hAnsiTheme="minorHAnsi" w:cstheme="minorHAnsi"/>
                <w:b/>
                <w:bCs/>
                <w:kern w:val="0"/>
                <w:sz w:val="21"/>
                <w:szCs w:val="21"/>
                <w:lang w:val="nl-BE" w:eastAsia="fr-BE" w:bidi="ar-SA"/>
              </w:rPr>
              <w:t>(</w:t>
            </w:r>
            <w:proofErr w:type="gramStart"/>
            <w:r w:rsidRPr="001056B1">
              <w:rPr>
                <w:rFonts w:asciiTheme="minorHAnsi" w:eastAsia="Times New Roman" w:hAnsiTheme="minorHAnsi" w:cstheme="minorHAnsi"/>
                <w:b/>
                <w:bCs/>
                <w:kern w:val="0"/>
                <w:sz w:val="21"/>
                <w:szCs w:val="21"/>
                <w:lang w:val="nl-BE" w:eastAsia="fr-BE" w:bidi="ar-SA"/>
              </w:rPr>
              <w:t>afschrijven</w:t>
            </w:r>
            <w:proofErr w:type="gramEnd"/>
            <w:r w:rsidRPr="001056B1">
              <w:rPr>
                <w:rFonts w:asciiTheme="minorHAnsi" w:eastAsia="Times New Roman" w:hAnsiTheme="minorHAnsi" w:cstheme="minorHAnsi"/>
                <w:b/>
                <w:bCs/>
                <w:kern w:val="0"/>
                <w:sz w:val="21"/>
                <w:szCs w:val="21"/>
                <w:lang w:val="nl-BE" w:eastAsia="fr-BE" w:bidi="ar-SA"/>
              </w:rPr>
              <w:t xml:space="preserve"> op 36 of 60 maanden)</w:t>
            </w:r>
          </w:p>
        </w:tc>
        <w:tc>
          <w:tcPr>
            <w:tcW w:w="989" w:type="dxa"/>
            <w:tcBorders>
              <w:top w:val="nil"/>
              <w:left w:val="nil"/>
              <w:bottom w:val="single" w:sz="4" w:space="0" w:color="000000"/>
              <w:right w:val="single" w:sz="4" w:space="0" w:color="000000"/>
            </w:tcBorders>
            <w:shd w:val="clear" w:color="FFFFCC" w:fill="F2F2F2"/>
            <w:noWrap/>
            <w:vAlign w:val="center"/>
            <w:hideMark/>
          </w:tcPr>
          <w:p w14:paraId="4775CB0B"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000000"/>
            </w:tcBorders>
            <w:shd w:val="clear" w:color="FFFFCC" w:fill="F2F2F2"/>
            <w:noWrap/>
            <w:vAlign w:val="center"/>
            <w:hideMark/>
          </w:tcPr>
          <w:p w14:paraId="0CFB3BFE"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auto"/>
            </w:tcBorders>
            <w:shd w:val="clear" w:color="FFFFCC" w:fill="F2F2F2"/>
            <w:noWrap/>
            <w:vAlign w:val="center"/>
            <w:hideMark/>
          </w:tcPr>
          <w:p w14:paraId="1D392E55"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r>
      <w:tr w:rsidR="001A3FAB" w:rsidRPr="001056B1" w14:paraId="0055B008" w14:textId="77777777" w:rsidTr="00A94C31">
        <w:tblPrEx>
          <w:tblCellMar>
            <w:left w:w="70" w:type="dxa"/>
            <w:right w:w="70" w:type="dxa"/>
          </w:tblCellMar>
          <w:tblLook w:val="04A0" w:firstRow="1" w:lastRow="0" w:firstColumn="1" w:lastColumn="0" w:noHBand="0" w:noVBand="1"/>
        </w:tblPrEx>
        <w:trPr>
          <w:gridAfter w:val="1"/>
          <w:wAfter w:w="343" w:type="dxa"/>
          <w:trHeight w:val="525"/>
        </w:trPr>
        <w:tc>
          <w:tcPr>
            <w:tcW w:w="2383" w:type="dxa"/>
            <w:tcBorders>
              <w:top w:val="nil"/>
              <w:left w:val="single" w:sz="4" w:space="0" w:color="000000"/>
              <w:bottom w:val="single" w:sz="4" w:space="0" w:color="000000"/>
              <w:right w:val="single" w:sz="4" w:space="0" w:color="000000"/>
            </w:tcBorders>
            <w:shd w:val="clear" w:color="FFFFCC" w:fill="FFFFFF"/>
            <w:noWrap/>
            <w:vAlign w:val="center"/>
            <w:hideMark/>
          </w:tcPr>
          <w:p w14:paraId="353ABE13" w14:textId="77777777" w:rsidR="001A3FAB" w:rsidRPr="001056B1" w:rsidRDefault="001A3FAB" w:rsidP="001A3FAB">
            <w:pPr>
              <w:widowControl/>
              <w:suppressAutoHyphens w:val="0"/>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 </w:t>
            </w:r>
          </w:p>
        </w:tc>
        <w:tc>
          <w:tcPr>
            <w:tcW w:w="1060" w:type="dxa"/>
            <w:tcBorders>
              <w:top w:val="nil"/>
              <w:left w:val="nil"/>
              <w:bottom w:val="single" w:sz="4" w:space="0" w:color="000000"/>
              <w:right w:val="single" w:sz="4" w:space="0" w:color="000000"/>
            </w:tcBorders>
            <w:shd w:val="clear" w:color="FFFFCC" w:fill="FFFFFF"/>
            <w:noWrap/>
            <w:vAlign w:val="center"/>
            <w:hideMark/>
          </w:tcPr>
          <w:p w14:paraId="299ABD63" w14:textId="77777777" w:rsidR="001A3FAB" w:rsidRPr="001056B1" w:rsidRDefault="001A3FAB" w:rsidP="001A3FAB">
            <w:pPr>
              <w:widowControl/>
              <w:suppressAutoHyphens w:val="0"/>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Detail</w:t>
            </w:r>
          </w:p>
        </w:tc>
        <w:tc>
          <w:tcPr>
            <w:tcW w:w="1133" w:type="dxa"/>
            <w:tcBorders>
              <w:top w:val="single" w:sz="8" w:space="0" w:color="auto"/>
              <w:left w:val="nil"/>
              <w:bottom w:val="single" w:sz="8" w:space="0" w:color="auto"/>
              <w:right w:val="single" w:sz="8" w:space="0" w:color="auto"/>
            </w:tcBorders>
            <w:shd w:val="clear" w:color="000000" w:fill="FFFFFF"/>
            <w:vAlign w:val="center"/>
            <w:hideMark/>
          </w:tcPr>
          <w:p w14:paraId="30605AAE" w14:textId="77777777" w:rsidR="001A3FAB" w:rsidRPr="001056B1" w:rsidRDefault="001A3FAB" w:rsidP="001A3FAB">
            <w:pPr>
              <w:widowControl/>
              <w:suppressAutoHyphens w:val="0"/>
              <w:jc w:val="center"/>
              <w:rPr>
                <w:rFonts w:asciiTheme="minorHAnsi" w:eastAsia="Times New Roman" w:hAnsiTheme="minorHAnsi" w:cstheme="minorHAnsi"/>
                <w:b/>
                <w:bCs/>
                <w:i/>
                <w:iCs/>
                <w:color w:val="000000"/>
                <w:kern w:val="0"/>
                <w:sz w:val="20"/>
                <w:szCs w:val="20"/>
                <w:lang w:val="nl-BE" w:eastAsia="fr-BE" w:bidi="ar-SA"/>
              </w:rPr>
            </w:pPr>
            <w:r w:rsidRPr="001056B1">
              <w:rPr>
                <w:rFonts w:asciiTheme="minorHAnsi" w:eastAsia="Times New Roman" w:hAnsiTheme="minorHAnsi" w:cstheme="minorHAnsi"/>
                <w:b/>
                <w:bCs/>
                <w:i/>
                <w:iCs/>
                <w:color w:val="000000"/>
                <w:kern w:val="0"/>
                <w:sz w:val="20"/>
                <w:szCs w:val="20"/>
                <w:lang w:val="nl-BE" w:eastAsia="fr-BE" w:bidi="ar-SA"/>
              </w:rPr>
              <w:t>Kost eenheid</w:t>
            </w:r>
          </w:p>
        </w:tc>
        <w:tc>
          <w:tcPr>
            <w:tcW w:w="1748" w:type="dxa"/>
            <w:tcBorders>
              <w:top w:val="single" w:sz="8" w:space="0" w:color="auto"/>
              <w:left w:val="nil"/>
              <w:bottom w:val="single" w:sz="8" w:space="0" w:color="auto"/>
              <w:right w:val="single" w:sz="8" w:space="0" w:color="auto"/>
            </w:tcBorders>
            <w:shd w:val="clear" w:color="000000" w:fill="FFFFFF"/>
            <w:noWrap/>
            <w:vAlign w:val="center"/>
            <w:hideMark/>
          </w:tcPr>
          <w:p w14:paraId="7B838545" w14:textId="77777777" w:rsidR="001A3FAB" w:rsidRPr="001056B1" w:rsidRDefault="001A3FAB" w:rsidP="001A3FAB">
            <w:pPr>
              <w:widowControl/>
              <w:suppressAutoHyphens w:val="0"/>
              <w:jc w:val="center"/>
              <w:rPr>
                <w:rFonts w:asciiTheme="minorHAnsi" w:eastAsia="Times New Roman" w:hAnsiTheme="minorHAnsi" w:cstheme="minorHAnsi"/>
                <w:b/>
                <w:bCs/>
                <w:i/>
                <w:iCs/>
                <w:color w:val="000000"/>
                <w:kern w:val="0"/>
                <w:sz w:val="20"/>
                <w:szCs w:val="20"/>
                <w:lang w:val="nl-BE" w:eastAsia="fr-BE" w:bidi="ar-SA"/>
              </w:rPr>
            </w:pPr>
            <w:r w:rsidRPr="001056B1">
              <w:rPr>
                <w:rFonts w:asciiTheme="minorHAnsi" w:eastAsia="Times New Roman" w:hAnsiTheme="minorHAnsi" w:cstheme="minorHAnsi"/>
                <w:b/>
                <w:bCs/>
                <w:i/>
                <w:iCs/>
                <w:color w:val="000000"/>
                <w:kern w:val="0"/>
                <w:sz w:val="20"/>
                <w:szCs w:val="20"/>
                <w:lang w:val="nl-BE" w:eastAsia="fr-BE" w:bidi="ar-SA"/>
              </w:rPr>
              <w:t>Eenheden</w:t>
            </w:r>
          </w:p>
        </w:tc>
        <w:tc>
          <w:tcPr>
            <w:tcW w:w="989" w:type="dxa"/>
            <w:tcBorders>
              <w:top w:val="nil"/>
              <w:left w:val="single" w:sz="4" w:space="0" w:color="000000"/>
              <w:bottom w:val="single" w:sz="4" w:space="0" w:color="000000"/>
              <w:right w:val="single" w:sz="4" w:space="0" w:color="000000"/>
            </w:tcBorders>
            <w:shd w:val="clear" w:color="FFFFCC" w:fill="FFFFFF"/>
            <w:noWrap/>
            <w:vAlign w:val="center"/>
            <w:hideMark/>
          </w:tcPr>
          <w:p w14:paraId="7F9CB3E1"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c>
          <w:tcPr>
            <w:tcW w:w="1044" w:type="dxa"/>
            <w:tcBorders>
              <w:top w:val="nil"/>
              <w:left w:val="nil"/>
              <w:bottom w:val="single" w:sz="4" w:space="0" w:color="000000"/>
              <w:right w:val="single" w:sz="4" w:space="0" w:color="000000"/>
            </w:tcBorders>
            <w:shd w:val="clear" w:color="FFFFCC" w:fill="FFFFFF"/>
            <w:noWrap/>
            <w:vAlign w:val="center"/>
            <w:hideMark/>
          </w:tcPr>
          <w:p w14:paraId="39ADBCD8"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c>
          <w:tcPr>
            <w:tcW w:w="1044" w:type="dxa"/>
            <w:tcBorders>
              <w:top w:val="nil"/>
              <w:left w:val="nil"/>
              <w:bottom w:val="single" w:sz="4" w:space="0" w:color="000000"/>
              <w:right w:val="single" w:sz="4" w:space="0" w:color="auto"/>
            </w:tcBorders>
            <w:shd w:val="clear" w:color="FFFFCC" w:fill="FFFFFF"/>
            <w:noWrap/>
            <w:vAlign w:val="center"/>
            <w:hideMark/>
          </w:tcPr>
          <w:p w14:paraId="593278EB"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w:t>
            </w:r>
          </w:p>
        </w:tc>
      </w:tr>
      <w:tr w:rsidR="001A3FAB" w:rsidRPr="001056B1" w14:paraId="44C63D81" w14:textId="77777777" w:rsidTr="00A94C31">
        <w:tblPrEx>
          <w:tblCellMar>
            <w:left w:w="70" w:type="dxa"/>
            <w:right w:w="70" w:type="dxa"/>
          </w:tblCellMar>
          <w:tblLook w:val="04A0" w:firstRow="1" w:lastRow="0" w:firstColumn="1" w:lastColumn="0" w:noHBand="0" w:noVBand="1"/>
        </w:tblPrEx>
        <w:trPr>
          <w:gridAfter w:val="1"/>
          <w:wAfter w:w="343" w:type="dxa"/>
          <w:trHeight w:val="300"/>
        </w:trPr>
        <w:tc>
          <w:tcPr>
            <w:tcW w:w="2383" w:type="dxa"/>
            <w:tcBorders>
              <w:top w:val="nil"/>
              <w:left w:val="single" w:sz="4" w:space="0" w:color="000000"/>
              <w:bottom w:val="single" w:sz="4" w:space="0" w:color="000000"/>
              <w:right w:val="single" w:sz="4" w:space="0" w:color="000000"/>
            </w:tcBorders>
            <w:shd w:val="clear" w:color="FFFFCC" w:fill="FFFFFF"/>
            <w:noWrap/>
            <w:vAlign w:val="center"/>
            <w:hideMark/>
          </w:tcPr>
          <w:p w14:paraId="724EE285" w14:textId="77777777" w:rsidR="001A3FAB" w:rsidRPr="001056B1" w:rsidRDefault="001A3FAB" w:rsidP="001A3FAB">
            <w:pPr>
              <w:widowControl/>
              <w:suppressAutoHyphens w:val="0"/>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 </w:t>
            </w:r>
          </w:p>
        </w:tc>
        <w:tc>
          <w:tcPr>
            <w:tcW w:w="1060" w:type="dxa"/>
            <w:tcBorders>
              <w:top w:val="nil"/>
              <w:left w:val="nil"/>
              <w:bottom w:val="single" w:sz="4" w:space="0" w:color="000000"/>
              <w:right w:val="single" w:sz="4" w:space="0" w:color="000000"/>
            </w:tcBorders>
            <w:shd w:val="clear" w:color="FFFFCC" w:fill="FFFFFF"/>
            <w:noWrap/>
            <w:vAlign w:val="center"/>
            <w:hideMark/>
          </w:tcPr>
          <w:p w14:paraId="5754EA53" w14:textId="77777777" w:rsidR="001A3FAB" w:rsidRPr="001056B1" w:rsidRDefault="001A3FAB" w:rsidP="001A3FAB">
            <w:pPr>
              <w:widowControl/>
              <w:suppressAutoHyphens w:val="0"/>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133" w:type="dxa"/>
            <w:tcBorders>
              <w:top w:val="single" w:sz="4" w:space="0" w:color="000000"/>
              <w:left w:val="nil"/>
              <w:bottom w:val="single" w:sz="4" w:space="0" w:color="000000"/>
              <w:right w:val="single" w:sz="4" w:space="0" w:color="000000"/>
            </w:tcBorders>
            <w:shd w:val="clear" w:color="FFFFCC" w:fill="FFFFFF"/>
            <w:vAlign w:val="center"/>
            <w:hideMark/>
          </w:tcPr>
          <w:p w14:paraId="6FAE4A7D" w14:textId="77777777" w:rsidR="001A3FAB" w:rsidRPr="001056B1" w:rsidRDefault="001A3FAB" w:rsidP="001A3FAB">
            <w:pPr>
              <w:widowControl/>
              <w:suppressAutoHyphens w:val="0"/>
              <w:jc w:val="center"/>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748" w:type="dxa"/>
            <w:tcBorders>
              <w:top w:val="single" w:sz="4" w:space="0" w:color="000000"/>
              <w:left w:val="nil"/>
              <w:bottom w:val="single" w:sz="4" w:space="0" w:color="000000"/>
              <w:right w:val="single" w:sz="4" w:space="0" w:color="000000"/>
            </w:tcBorders>
            <w:shd w:val="clear" w:color="FFFFCC" w:fill="FFFFFF"/>
            <w:noWrap/>
            <w:vAlign w:val="center"/>
            <w:hideMark/>
          </w:tcPr>
          <w:p w14:paraId="0C6CA389" w14:textId="77777777" w:rsidR="001A3FAB" w:rsidRPr="001056B1" w:rsidRDefault="001A3FAB" w:rsidP="001A3FAB">
            <w:pPr>
              <w:widowControl/>
              <w:suppressAutoHyphens w:val="0"/>
              <w:jc w:val="center"/>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989" w:type="dxa"/>
            <w:tcBorders>
              <w:top w:val="nil"/>
              <w:left w:val="nil"/>
              <w:bottom w:val="single" w:sz="4" w:space="0" w:color="000000"/>
              <w:right w:val="single" w:sz="4" w:space="0" w:color="000000"/>
            </w:tcBorders>
            <w:shd w:val="clear" w:color="FFFFCC" w:fill="FFFFFF"/>
            <w:noWrap/>
            <w:vAlign w:val="center"/>
            <w:hideMark/>
          </w:tcPr>
          <w:p w14:paraId="3ECA77A4"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044" w:type="dxa"/>
            <w:tcBorders>
              <w:top w:val="nil"/>
              <w:left w:val="nil"/>
              <w:bottom w:val="single" w:sz="4" w:space="0" w:color="000000"/>
              <w:right w:val="single" w:sz="4" w:space="0" w:color="000000"/>
            </w:tcBorders>
            <w:shd w:val="clear" w:color="FFFFCC" w:fill="FFFFFF"/>
            <w:noWrap/>
            <w:vAlign w:val="center"/>
            <w:hideMark/>
          </w:tcPr>
          <w:p w14:paraId="785CA33E"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c>
          <w:tcPr>
            <w:tcW w:w="1044" w:type="dxa"/>
            <w:tcBorders>
              <w:top w:val="nil"/>
              <w:left w:val="nil"/>
              <w:bottom w:val="single" w:sz="4" w:space="0" w:color="000000"/>
              <w:right w:val="single" w:sz="4" w:space="0" w:color="auto"/>
            </w:tcBorders>
            <w:shd w:val="clear" w:color="FFFFCC" w:fill="FFFFFF"/>
            <w:noWrap/>
            <w:vAlign w:val="center"/>
            <w:hideMark/>
          </w:tcPr>
          <w:p w14:paraId="14EF8B78" w14:textId="77777777" w:rsidR="001A3FAB" w:rsidRPr="001056B1" w:rsidRDefault="001A3FAB" w:rsidP="001A3FAB">
            <w:pPr>
              <w:widowControl/>
              <w:suppressAutoHyphens w:val="0"/>
              <w:jc w:val="right"/>
              <w:rPr>
                <w:rFonts w:asciiTheme="minorHAnsi" w:eastAsia="Times New Roman" w:hAnsiTheme="minorHAnsi" w:cstheme="minorHAnsi"/>
                <w:b/>
                <w:bCs/>
                <w:i/>
                <w:iCs/>
                <w:kern w:val="0"/>
                <w:sz w:val="20"/>
                <w:szCs w:val="20"/>
                <w:lang w:val="nl-BE" w:eastAsia="fr-BE" w:bidi="ar-SA"/>
              </w:rPr>
            </w:pPr>
            <w:r w:rsidRPr="001056B1">
              <w:rPr>
                <w:rFonts w:asciiTheme="minorHAnsi" w:eastAsia="Times New Roman" w:hAnsiTheme="minorHAnsi" w:cstheme="minorHAnsi"/>
                <w:b/>
                <w:bCs/>
                <w:i/>
                <w:iCs/>
                <w:kern w:val="0"/>
                <w:sz w:val="20"/>
                <w:szCs w:val="20"/>
                <w:lang w:val="nl-BE" w:eastAsia="fr-BE" w:bidi="ar-SA"/>
              </w:rPr>
              <w:t> </w:t>
            </w:r>
          </w:p>
        </w:tc>
      </w:tr>
      <w:tr w:rsidR="001A3FAB" w:rsidRPr="001056B1" w14:paraId="4B3136B2"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2383" w:type="dxa"/>
            <w:tcBorders>
              <w:top w:val="nil"/>
              <w:left w:val="single" w:sz="4" w:space="0" w:color="000000"/>
              <w:bottom w:val="single" w:sz="4" w:space="0" w:color="000000"/>
              <w:right w:val="nil"/>
            </w:tcBorders>
            <w:shd w:val="clear" w:color="auto" w:fill="auto"/>
            <w:vAlign w:val="center"/>
            <w:hideMark/>
          </w:tcPr>
          <w:p w14:paraId="5A02E4C4" w14:textId="77777777" w:rsidR="001A3FAB" w:rsidRPr="001056B1" w:rsidRDefault="001A3FAB" w:rsidP="001A3FAB">
            <w:pPr>
              <w:widowControl/>
              <w:suppressAutoHyphens w:val="0"/>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 </w:t>
            </w:r>
          </w:p>
        </w:tc>
        <w:tc>
          <w:tcPr>
            <w:tcW w:w="1060" w:type="dxa"/>
            <w:tcBorders>
              <w:top w:val="nil"/>
              <w:left w:val="nil"/>
              <w:bottom w:val="single" w:sz="4" w:space="0" w:color="000000"/>
              <w:right w:val="nil"/>
            </w:tcBorders>
            <w:shd w:val="clear" w:color="auto" w:fill="auto"/>
            <w:noWrap/>
            <w:vAlign w:val="bottom"/>
            <w:hideMark/>
          </w:tcPr>
          <w:p w14:paraId="3C0F2864"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133" w:type="dxa"/>
            <w:tcBorders>
              <w:top w:val="nil"/>
              <w:left w:val="nil"/>
              <w:bottom w:val="single" w:sz="4" w:space="0" w:color="000000"/>
              <w:right w:val="nil"/>
            </w:tcBorders>
            <w:shd w:val="clear" w:color="auto" w:fill="auto"/>
            <w:noWrap/>
            <w:vAlign w:val="bottom"/>
            <w:hideMark/>
          </w:tcPr>
          <w:p w14:paraId="2C8D6177" w14:textId="77777777" w:rsidR="001A3FAB" w:rsidRPr="001056B1" w:rsidRDefault="001A3FAB" w:rsidP="001A3FAB">
            <w:pPr>
              <w:widowControl/>
              <w:suppressAutoHyphens w:val="0"/>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 </w:t>
            </w:r>
          </w:p>
        </w:tc>
        <w:tc>
          <w:tcPr>
            <w:tcW w:w="1748" w:type="dxa"/>
            <w:tcBorders>
              <w:top w:val="nil"/>
              <w:left w:val="nil"/>
              <w:bottom w:val="single" w:sz="4" w:space="0" w:color="000000"/>
              <w:right w:val="nil"/>
            </w:tcBorders>
            <w:shd w:val="clear" w:color="auto" w:fill="auto"/>
            <w:noWrap/>
            <w:vAlign w:val="center"/>
            <w:hideMark/>
          </w:tcPr>
          <w:p w14:paraId="46E0E39A"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989" w:type="dxa"/>
            <w:tcBorders>
              <w:top w:val="nil"/>
              <w:left w:val="nil"/>
              <w:bottom w:val="single" w:sz="4" w:space="0" w:color="000000"/>
              <w:right w:val="nil"/>
            </w:tcBorders>
            <w:shd w:val="clear" w:color="auto" w:fill="auto"/>
            <w:noWrap/>
            <w:vAlign w:val="bottom"/>
            <w:hideMark/>
          </w:tcPr>
          <w:p w14:paraId="3C886ED3"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044" w:type="dxa"/>
            <w:tcBorders>
              <w:top w:val="nil"/>
              <w:left w:val="nil"/>
              <w:bottom w:val="single" w:sz="4" w:space="0" w:color="000000"/>
              <w:right w:val="nil"/>
            </w:tcBorders>
            <w:shd w:val="clear" w:color="auto" w:fill="auto"/>
            <w:noWrap/>
            <w:vAlign w:val="bottom"/>
            <w:hideMark/>
          </w:tcPr>
          <w:p w14:paraId="5910735C"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c>
          <w:tcPr>
            <w:tcW w:w="1044" w:type="dxa"/>
            <w:tcBorders>
              <w:top w:val="nil"/>
              <w:left w:val="nil"/>
              <w:bottom w:val="single" w:sz="4" w:space="0" w:color="000000"/>
              <w:right w:val="single" w:sz="4" w:space="0" w:color="auto"/>
            </w:tcBorders>
            <w:shd w:val="clear" w:color="auto" w:fill="auto"/>
            <w:noWrap/>
            <w:vAlign w:val="bottom"/>
            <w:hideMark/>
          </w:tcPr>
          <w:p w14:paraId="67268109"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 </w:t>
            </w:r>
          </w:p>
        </w:tc>
      </w:tr>
      <w:tr w:rsidR="001A3FAB" w:rsidRPr="001056B1" w14:paraId="365D1335"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6324" w:type="dxa"/>
            <w:gridSpan w:val="4"/>
            <w:tcBorders>
              <w:top w:val="single" w:sz="8" w:space="0" w:color="000000"/>
              <w:left w:val="single" w:sz="8" w:space="0" w:color="000000"/>
              <w:bottom w:val="single" w:sz="8" w:space="0" w:color="000000"/>
              <w:right w:val="single" w:sz="8" w:space="0" w:color="000000"/>
            </w:tcBorders>
            <w:shd w:val="clear" w:color="000000" w:fill="F2F2F2"/>
            <w:noWrap/>
            <w:vAlign w:val="center"/>
            <w:hideMark/>
          </w:tcPr>
          <w:p w14:paraId="3A0C313E" w14:textId="77777777" w:rsidR="001A3FAB" w:rsidRPr="001056B1" w:rsidRDefault="001A3FAB" w:rsidP="001A3FAB">
            <w:pPr>
              <w:widowControl/>
              <w:suppressAutoHyphens w:val="0"/>
              <w:rPr>
                <w:rFonts w:asciiTheme="minorHAnsi" w:eastAsia="Times New Roman" w:hAnsiTheme="minorHAnsi" w:cstheme="minorHAnsi"/>
                <w:b/>
                <w:bCs/>
                <w:color w:val="000000"/>
                <w:kern w:val="0"/>
                <w:sz w:val="21"/>
                <w:szCs w:val="21"/>
                <w:lang w:val="nl-BE" w:eastAsia="fr-BE" w:bidi="ar-SA"/>
              </w:rPr>
            </w:pPr>
            <w:r w:rsidRPr="001056B1">
              <w:rPr>
                <w:rFonts w:asciiTheme="minorHAnsi" w:eastAsia="Times New Roman" w:hAnsiTheme="minorHAnsi" w:cstheme="minorHAnsi"/>
                <w:b/>
                <w:bCs/>
                <w:color w:val="000000"/>
                <w:kern w:val="0"/>
                <w:sz w:val="21"/>
                <w:szCs w:val="21"/>
                <w:lang w:val="nl-BE" w:eastAsia="fr-BE" w:bidi="ar-SA"/>
              </w:rPr>
              <w:t>Bijkomende exploitatiekosten</w:t>
            </w:r>
          </w:p>
        </w:tc>
        <w:tc>
          <w:tcPr>
            <w:tcW w:w="989" w:type="dxa"/>
            <w:tcBorders>
              <w:top w:val="nil"/>
              <w:left w:val="single" w:sz="4" w:space="0" w:color="000000"/>
              <w:bottom w:val="single" w:sz="4" w:space="0" w:color="000000"/>
              <w:right w:val="single" w:sz="4" w:space="0" w:color="000000"/>
            </w:tcBorders>
            <w:shd w:val="clear" w:color="FFFFCC" w:fill="F2F2F2"/>
            <w:noWrap/>
            <w:vAlign w:val="bottom"/>
            <w:hideMark/>
          </w:tcPr>
          <w:p w14:paraId="00C9E48E"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000000"/>
            </w:tcBorders>
            <w:shd w:val="clear" w:color="FFFFCC" w:fill="F2F2F2"/>
            <w:noWrap/>
            <w:vAlign w:val="bottom"/>
            <w:hideMark/>
          </w:tcPr>
          <w:p w14:paraId="5C51C492"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auto"/>
            </w:tcBorders>
            <w:shd w:val="clear" w:color="FFFFCC" w:fill="F2F2F2"/>
            <w:noWrap/>
            <w:vAlign w:val="bottom"/>
            <w:hideMark/>
          </w:tcPr>
          <w:p w14:paraId="47EEFC97"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r>
      <w:tr w:rsidR="001A3FAB" w:rsidRPr="001056B1" w14:paraId="7C17852A"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6324"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BB6B6BD" w14:textId="77777777" w:rsidR="001A3FAB" w:rsidRPr="001056B1" w:rsidRDefault="001A3FAB" w:rsidP="001A3FAB">
            <w:pPr>
              <w:widowControl/>
              <w:suppressAutoHyphens w:val="0"/>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5 % (personeelskosten + exploitatiekosten)</w:t>
            </w:r>
          </w:p>
        </w:tc>
        <w:tc>
          <w:tcPr>
            <w:tcW w:w="989" w:type="dxa"/>
            <w:tcBorders>
              <w:top w:val="nil"/>
              <w:left w:val="nil"/>
              <w:bottom w:val="single" w:sz="4" w:space="0" w:color="000000"/>
              <w:right w:val="nil"/>
            </w:tcBorders>
            <w:shd w:val="clear" w:color="auto" w:fill="auto"/>
            <w:noWrap/>
            <w:vAlign w:val="bottom"/>
            <w:hideMark/>
          </w:tcPr>
          <w:p w14:paraId="1B8D4C60" w14:textId="77777777" w:rsidR="001A3FAB" w:rsidRPr="001056B1" w:rsidRDefault="001A3FAB" w:rsidP="001A3FAB">
            <w:pPr>
              <w:widowControl/>
              <w:suppressAutoHyphens w:val="0"/>
              <w:jc w:val="right"/>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0 €</w:t>
            </w:r>
          </w:p>
        </w:tc>
        <w:tc>
          <w:tcPr>
            <w:tcW w:w="1044" w:type="dxa"/>
            <w:tcBorders>
              <w:top w:val="nil"/>
              <w:left w:val="nil"/>
              <w:bottom w:val="single" w:sz="4" w:space="0" w:color="000000"/>
              <w:right w:val="nil"/>
            </w:tcBorders>
            <w:shd w:val="clear" w:color="auto" w:fill="auto"/>
            <w:noWrap/>
            <w:vAlign w:val="bottom"/>
            <w:hideMark/>
          </w:tcPr>
          <w:p w14:paraId="16B7BEF1" w14:textId="77777777" w:rsidR="001A3FAB" w:rsidRPr="001056B1" w:rsidRDefault="001A3FAB" w:rsidP="001A3FAB">
            <w:pPr>
              <w:widowControl/>
              <w:suppressAutoHyphens w:val="0"/>
              <w:jc w:val="right"/>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0 €</w:t>
            </w:r>
          </w:p>
        </w:tc>
        <w:tc>
          <w:tcPr>
            <w:tcW w:w="1044" w:type="dxa"/>
            <w:tcBorders>
              <w:top w:val="nil"/>
              <w:left w:val="nil"/>
              <w:bottom w:val="single" w:sz="4" w:space="0" w:color="000000"/>
              <w:right w:val="single" w:sz="4" w:space="0" w:color="auto"/>
            </w:tcBorders>
            <w:shd w:val="clear" w:color="auto" w:fill="auto"/>
            <w:noWrap/>
            <w:vAlign w:val="bottom"/>
            <w:hideMark/>
          </w:tcPr>
          <w:p w14:paraId="2224E2A4" w14:textId="77777777" w:rsidR="001A3FAB" w:rsidRPr="001056B1" w:rsidRDefault="001A3FAB" w:rsidP="001A3FAB">
            <w:pPr>
              <w:widowControl/>
              <w:suppressAutoHyphens w:val="0"/>
              <w:jc w:val="right"/>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0 €</w:t>
            </w:r>
          </w:p>
        </w:tc>
      </w:tr>
      <w:tr w:rsidR="001A3FAB" w:rsidRPr="001056B1" w14:paraId="56DC762A"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9401" w:type="dxa"/>
            <w:gridSpan w:val="7"/>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D5CA96D" w14:textId="77777777" w:rsidR="001A3FAB" w:rsidRPr="001056B1" w:rsidRDefault="001A3FAB" w:rsidP="001A3FAB">
            <w:pPr>
              <w:widowControl/>
              <w:suppressAutoHyphens w:val="0"/>
              <w:jc w:val="center"/>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 </w:t>
            </w:r>
          </w:p>
        </w:tc>
      </w:tr>
      <w:tr w:rsidR="001A3FAB" w:rsidRPr="001056B1" w14:paraId="57520A7D"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6324" w:type="dxa"/>
            <w:gridSpan w:val="4"/>
            <w:tcBorders>
              <w:top w:val="single" w:sz="8" w:space="0" w:color="000000"/>
              <w:left w:val="single" w:sz="8" w:space="0" w:color="000000"/>
              <w:bottom w:val="single" w:sz="8" w:space="0" w:color="000000"/>
              <w:right w:val="single" w:sz="8" w:space="0" w:color="000000"/>
            </w:tcBorders>
            <w:shd w:val="clear" w:color="000000" w:fill="F2F2F2"/>
            <w:noWrap/>
            <w:vAlign w:val="center"/>
            <w:hideMark/>
          </w:tcPr>
          <w:p w14:paraId="62AE129B" w14:textId="77777777" w:rsidR="001A3FAB" w:rsidRPr="001056B1" w:rsidRDefault="001A3FAB" w:rsidP="001A3FAB">
            <w:pPr>
              <w:widowControl/>
              <w:suppressAutoHyphens w:val="0"/>
              <w:rPr>
                <w:rFonts w:asciiTheme="minorHAnsi" w:eastAsia="Times New Roman" w:hAnsiTheme="minorHAnsi" w:cstheme="minorHAnsi"/>
                <w:b/>
                <w:bCs/>
                <w:color w:val="000000"/>
                <w:kern w:val="0"/>
                <w:sz w:val="21"/>
                <w:szCs w:val="21"/>
                <w:lang w:val="nl-BE" w:eastAsia="fr-BE" w:bidi="ar-SA"/>
              </w:rPr>
            </w:pPr>
            <w:r w:rsidRPr="001056B1">
              <w:rPr>
                <w:rFonts w:asciiTheme="minorHAnsi" w:eastAsia="Times New Roman" w:hAnsiTheme="minorHAnsi" w:cstheme="minorHAnsi"/>
                <w:b/>
                <w:bCs/>
                <w:color w:val="000000"/>
                <w:kern w:val="0"/>
                <w:sz w:val="21"/>
                <w:szCs w:val="21"/>
                <w:lang w:val="nl-BE" w:eastAsia="fr-BE" w:bidi="ar-SA"/>
              </w:rPr>
              <w:t>Algemene kosten</w:t>
            </w:r>
          </w:p>
        </w:tc>
        <w:tc>
          <w:tcPr>
            <w:tcW w:w="989" w:type="dxa"/>
            <w:tcBorders>
              <w:top w:val="nil"/>
              <w:left w:val="single" w:sz="4" w:space="0" w:color="000000"/>
              <w:bottom w:val="single" w:sz="4" w:space="0" w:color="000000"/>
              <w:right w:val="single" w:sz="4" w:space="0" w:color="000000"/>
            </w:tcBorders>
            <w:shd w:val="clear" w:color="FFFFCC" w:fill="F2F2F2"/>
            <w:noWrap/>
            <w:vAlign w:val="bottom"/>
            <w:hideMark/>
          </w:tcPr>
          <w:p w14:paraId="4B0CACFC"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000000"/>
            </w:tcBorders>
            <w:shd w:val="clear" w:color="FFFFCC" w:fill="F2F2F2"/>
            <w:noWrap/>
            <w:vAlign w:val="bottom"/>
            <w:hideMark/>
          </w:tcPr>
          <w:p w14:paraId="40550FDF"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auto"/>
            </w:tcBorders>
            <w:shd w:val="clear" w:color="FFFFCC" w:fill="F2F2F2"/>
            <w:noWrap/>
            <w:vAlign w:val="bottom"/>
            <w:hideMark/>
          </w:tcPr>
          <w:p w14:paraId="1A4EAD10"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r>
      <w:tr w:rsidR="001A3FAB" w:rsidRPr="001056B1" w14:paraId="3531D282" w14:textId="77777777" w:rsidTr="00A94C31">
        <w:tblPrEx>
          <w:tblCellMar>
            <w:left w:w="70" w:type="dxa"/>
            <w:right w:w="70" w:type="dxa"/>
          </w:tblCellMar>
          <w:tblLook w:val="04A0" w:firstRow="1" w:lastRow="0" w:firstColumn="1" w:lastColumn="0" w:noHBand="0" w:noVBand="1"/>
        </w:tblPrEx>
        <w:trPr>
          <w:gridAfter w:val="1"/>
          <w:wAfter w:w="343" w:type="dxa"/>
          <w:trHeight w:val="315"/>
        </w:trPr>
        <w:tc>
          <w:tcPr>
            <w:tcW w:w="6324" w:type="dxa"/>
            <w:gridSpan w:val="4"/>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16948C9" w14:textId="77777777" w:rsidR="001A3FAB" w:rsidRPr="001056B1" w:rsidRDefault="001A3FAB" w:rsidP="001A3FAB">
            <w:pPr>
              <w:widowControl/>
              <w:suppressAutoHyphens w:val="0"/>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10 % (personeelskosten + exploitatiekosten)</w:t>
            </w:r>
          </w:p>
        </w:tc>
        <w:tc>
          <w:tcPr>
            <w:tcW w:w="989" w:type="dxa"/>
            <w:tcBorders>
              <w:top w:val="nil"/>
              <w:left w:val="single" w:sz="4" w:space="0" w:color="000000"/>
              <w:bottom w:val="single" w:sz="4" w:space="0" w:color="000000"/>
              <w:right w:val="single" w:sz="4" w:space="0" w:color="000000"/>
            </w:tcBorders>
            <w:shd w:val="clear" w:color="auto" w:fill="auto"/>
            <w:noWrap/>
            <w:vAlign w:val="bottom"/>
            <w:hideMark/>
          </w:tcPr>
          <w:p w14:paraId="3F1A05A9" w14:textId="77777777" w:rsidR="001A3FAB" w:rsidRPr="001056B1" w:rsidRDefault="001A3FAB" w:rsidP="001A3FAB">
            <w:pPr>
              <w:widowControl/>
              <w:suppressAutoHyphens w:val="0"/>
              <w:jc w:val="right"/>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0 €</w:t>
            </w:r>
          </w:p>
        </w:tc>
        <w:tc>
          <w:tcPr>
            <w:tcW w:w="1044" w:type="dxa"/>
            <w:tcBorders>
              <w:top w:val="nil"/>
              <w:left w:val="nil"/>
              <w:bottom w:val="single" w:sz="4" w:space="0" w:color="000000"/>
              <w:right w:val="single" w:sz="4" w:space="0" w:color="000000"/>
            </w:tcBorders>
            <w:shd w:val="clear" w:color="auto" w:fill="auto"/>
            <w:noWrap/>
            <w:vAlign w:val="bottom"/>
            <w:hideMark/>
          </w:tcPr>
          <w:p w14:paraId="6457F88A" w14:textId="77777777" w:rsidR="001A3FAB" w:rsidRPr="001056B1" w:rsidRDefault="001A3FAB" w:rsidP="001A3FAB">
            <w:pPr>
              <w:widowControl/>
              <w:suppressAutoHyphens w:val="0"/>
              <w:jc w:val="right"/>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0 €</w:t>
            </w:r>
          </w:p>
        </w:tc>
        <w:tc>
          <w:tcPr>
            <w:tcW w:w="1044" w:type="dxa"/>
            <w:tcBorders>
              <w:top w:val="nil"/>
              <w:left w:val="nil"/>
              <w:bottom w:val="single" w:sz="4" w:space="0" w:color="000000"/>
              <w:right w:val="single" w:sz="4" w:space="0" w:color="auto"/>
            </w:tcBorders>
            <w:shd w:val="clear" w:color="auto" w:fill="auto"/>
            <w:noWrap/>
            <w:vAlign w:val="bottom"/>
            <w:hideMark/>
          </w:tcPr>
          <w:p w14:paraId="1DE6AAC4" w14:textId="77777777" w:rsidR="001A3FAB" w:rsidRPr="001056B1" w:rsidRDefault="001A3FAB" w:rsidP="001A3FAB">
            <w:pPr>
              <w:widowControl/>
              <w:suppressAutoHyphens w:val="0"/>
              <w:jc w:val="right"/>
              <w:rPr>
                <w:rFonts w:asciiTheme="minorHAnsi" w:eastAsia="Times New Roman" w:hAnsiTheme="minorHAnsi" w:cstheme="minorHAnsi"/>
                <w:kern w:val="0"/>
                <w:sz w:val="20"/>
                <w:szCs w:val="20"/>
                <w:lang w:val="nl-BE" w:eastAsia="fr-BE" w:bidi="ar-SA"/>
              </w:rPr>
            </w:pPr>
            <w:r w:rsidRPr="001056B1">
              <w:rPr>
                <w:rFonts w:asciiTheme="minorHAnsi" w:eastAsia="Times New Roman" w:hAnsiTheme="minorHAnsi" w:cstheme="minorHAnsi"/>
                <w:kern w:val="0"/>
                <w:sz w:val="20"/>
                <w:szCs w:val="20"/>
                <w:lang w:val="nl-BE" w:eastAsia="fr-BE" w:bidi="ar-SA"/>
              </w:rPr>
              <w:t>0 €</w:t>
            </w:r>
          </w:p>
        </w:tc>
      </w:tr>
      <w:tr w:rsidR="001A3FAB" w:rsidRPr="001056B1" w14:paraId="79D100A9" w14:textId="77777777" w:rsidTr="00A94C31">
        <w:tblPrEx>
          <w:tblCellMar>
            <w:left w:w="70" w:type="dxa"/>
            <w:right w:w="70" w:type="dxa"/>
          </w:tblCellMar>
          <w:tblLook w:val="04A0" w:firstRow="1" w:lastRow="0" w:firstColumn="1" w:lastColumn="0" w:noHBand="0" w:noVBand="1"/>
        </w:tblPrEx>
        <w:trPr>
          <w:gridAfter w:val="1"/>
          <w:wAfter w:w="343" w:type="dxa"/>
          <w:trHeight w:val="300"/>
        </w:trPr>
        <w:tc>
          <w:tcPr>
            <w:tcW w:w="9401" w:type="dxa"/>
            <w:gridSpan w:val="7"/>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3658CA2" w14:textId="77777777" w:rsidR="001A3FAB" w:rsidRPr="001056B1" w:rsidRDefault="001A3FAB" w:rsidP="001A3FAB">
            <w:pPr>
              <w:widowControl/>
              <w:suppressAutoHyphens w:val="0"/>
              <w:jc w:val="center"/>
              <w:rPr>
                <w:rFonts w:asciiTheme="minorHAnsi" w:eastAsia="Times New Roman" w:hAnsiTheme="minorHAnsi" w:cstheme="minorHAnsi"/>
                <w:color w:val="000000"/>
                <w:kern w:val="0"/>
                <w:sz w:val="20"/>
                <w:szCs w:val="20"/>
                <w:lang w:val="nl-BE" w:eastAsia="fr-BE" w:bidi="ar-SA"/>
              </w:rPr>
            </w:pPr>
            <w:r w:rsidRPr="001056B1">
              <w:rPr>
                <w:rFonts w:asciiTheme="minorHAnsi" w:eastAsia="Times New Roman" w:hAnsiTheme="minorHAnsi" w:cstheme="minorHAnsi"/>
                <w:color w:val="000000"/>
                <w:kern w:val="0"/>
                <w:sz w:val="20"/>
                <w:szCs w:val="20"/>
                <w:lang w:val="nl-BE" w:eastAsia="fr-BE" w:bidi="ar-SA"/>
              </w:rPr>
              <w:t> </w:t>
            </w:r>
          </w:p>
        </w:tc>
      </w:tr>
      <w:tr w:rsidR="001A3FAB" w:rsidRPr="001056B1" w14:paraId="4F2E0B1D" w14:textId="77777777" w:rsidTr="00A94C31">
        <w:tblPrEx>
          <w:tblCellMar>
            <w:left w:w="70" w:type="dxa"/>
            <w:right w:w="70" w:type="dxa"/>
          </w:tblCellMar>
          <w:tblLook w:val="04A0" w:firstRow="1" w:lastRow="0" w:firstColumn="1" w:lastColumn="0" w:noHBand="0" w:noVBand="1"/>
        </w:tblPrEx>
        <w:trPr>
          <w:gridAfter w:val="1"/>
          <w:wAfter w:w="343" w:type="dxa"/>
          <w:trHeight w:val="300"/>
        </w:trPr>
        <w:tc>
          <w:tcPr>
            <w:tcW w:w="6324" w:type="dxa"/>
            <w:gridSpan w:val="4"/>
            <w:tcBorders>
              <w:top w:val="single" w:sz="4" w:space="0" w:color="000000"/>
              <w:left w:val="single" w:sz="4" w:space="0" w:color="000000"/>
              <w:bottom w:val="single" w:sz="4" w:space="0" w:color="000000"/>
              <w:right w:val="single" w:sz="4" w:space="0" w:color="000000"/>
            </w:tcBorders>
            <w:shd w:val="clear" w:color="FFFFCC" w:fill="F2F2F2"/>
            <w:noWrap/>
            <w:vAlign w:val="center"/>
            <w:hideMark/>
          </w:tcPr>
          <w:p w14:paraId="62133D1E" w14:textId="77777777" w:rsidR="001A3FAB" w:rsidRPr="001056B1" w:rsidRDefault="001A3FAB" w:rsidP="001A3FAB">
            <w:pPr>
              <w:widowControl/>
              <w:suppressAutoHyphens w:val="0"/>
              <w:rPr>
                <w:rFonts w:asciiTheme="minorHAnsi" w:eastAsia="Times New Roman" w:hAnsiTheme="minorHAnsi" w:cstheme="minorHAnsi"/>
                <w:b/>
                <w:bCs/>
                <w:kern w:val="0"/>
                <w:sz w:val="21"/>
                <w:szCs w:val="21"/>
                <w:lang w:val="nl-BE" w:eastAsia="fr-BE" w:bidi="ar-SA"/>
              </w:rPr>
            </w:pPr>
            <w:r w:rsidRPr="001056B1">
              <w:rPr>
                <w:rFonts w:asciiTheme="minorHAnsi" w:eastAsia="Times New Roman" w:hAnsiTheme="minorHAnsi" w:cstheme="minorHAnsi"/>
                <w:b/>
                <w:bCs/>
                <w:kern w:val="0"/>
                <w:sz w:val="21"/>
                <w:szCs w:val="21"/>
                <w:lang w:val="nl-BE" w:eastAsia="fr-BE" w:bidi="ar-SA"/>
              </w:rPr>
              <w:t>Totaal</w:t>
            </w:r>
          </w:p>
        </w:tc>
        <w:tc>
          <w:tcPr>
            <w:tcW w:w="989" w:type="dxa"/>
            <w:tcBorders>
              <w:top w:val="nil"/>
              <w:left w:val="nil"/>
              <w:bottom w:val="single" w:sz="4" w:space="0" w:color="000000"/>
              <w:right w:val="single" w:sz="4" w:space="0" w:color="000000"/>
            </w:tcBorders>
            <w:shd w:val="clear" w:color="FFFFCC" w:fill="F2F2F2"/>
            <w:noWrap/>
            <w:vAlign w:val="bottom"/>
            <w:hideMark/>
          </w:tcPr>
          <w:p w14:paraId="171C8D21"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000000"/>
            </w:tcBorders>
            <w:shd w:val="clear" w:color="FFFFCC" w:fill="F2F2F2"/>
            <w:noWrap/>
            <w:vAlign w:val="bottom"/>
            <w:hideMark/>
          </w:tcPr>
          <w:p w14:paraId="3D5EEDAD"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c>
          <w:tcPr>
            <w:tcW w:w="1044" w:type="dxa"/>
            <w:tcBorders>
              <w:top w:val="nil"/>
              <w:left w:val="nil"/>
              <w:bottom w:val="single" w:sz="4" w:space="0" w:color="000000"/>
              <w:right w:val="single" w:sz="4" w:space="0" w:color="auto"/>
            </w:tcBorders>
            <w:shd w:val="clear" w:color="FFFFCC" w:fill="F2F2F2"/>
            <w:noWrap/>
            <w:vAlign w:val="bottom"/>
            <w:hideMark/>
          </w:tcPr>
          <w:p w14:paraId="7DD0D2A5"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r>
      <w:tr w:rsidR="001A3FAB" w:rsidRPr="001056B1" w14:paraId="531CD2A2" w14:textId="77777777" w:rsidTr="001A3FAB">
        <w:tblPrEx>
          <w:tblCellMar>
            <w:left w:w="70" w:type="dxa"/>
            <w:right w:w="70" w:type="dxa"/>
          </w:tblCellMar>
          <w:tblLook w:val="04A0" w:firstRow="1" w:lastRow="0" w:firstColumn="1" w:lastColumn="0" w:noHBand="0" w:noVBand="1"/>
        </w:tblPrEx>
        <w:trPr>
          <w:gridAfter w:val="1"/>
          <w:wAfter w:w="343" w:type="dxa"/>
          <w:trHeight w:val="315"/>
        </w:trPr>
        <w:tc>
          <w:tcPr>
            <w:tcW w:w="2383" w:type="dxa"/>
            <w:tcBorders>
              <w:top w:val="nil"/>
              <w:left w:val="nil"/>
              <w:bottom w:val="nil"/>
              <w:right w:val="nil"/>
            </w:tcBorders>
            <w:shd w:val="clear" w:color="auto" w:fill="auto"/>
            <w:noWrap/>
            <w:vAlign w:val="bottom"/>
            <w:hideMark/>
          </w:tcPr>
          <w:p w14:paraId="346D2516" w14:textId="77777777" w:rsidR="001A3FAB" w:rsidRPr="001056B1" w:rsidRDefault="001A3FAB" w:rsidP="001A3FAB">
            <w:pPr>
              <w:widowControl/>
              <w:suppressAutoHyphens w:val="0"/>
              <w:jc w:val="right"/>
              <w:rPr>
                <w:rFonts w:asciiTheme="minorHAnsi" w:eastAsia="Times New Roman" w:hAnsiTheme="minorHAnsi" w:cstheme="minorHAnsi"/>
                <w:b/>
                <w:bCs/>
                <w:kern w:val="0"/>
                <w:sz w:val="20"/>
                <w:szCs w:val="20"/>
                <w:lang w:val="nl-BE" w:eastAsia="fr-BE" w:bidi="ar-SA"/>
              </w:rPr>
            </w:pPr>
          </w:p>
        </w:tc>
        <w:tc>
          <w:tcPr>
            <w:tcW w:w="1060" w:type="dxa"/>
            <w:tcBorders>
              <w:top w:val="nil"/>
              <w:left w:val="nil"/>
              <w:bottom w:val="nil"/>
              <w:right w:val="nil"/>
            </w:tcBorders>
            <w:shd w:val="clear" w:color="auto" w:fill="auto"/>
            <w:noWrap/>
            <w:vAlign w:val="bottom"/>
            <w:hideMark/>
          </w:tcPr>
          <w:p w14:paraId="5A3496C1"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p>
        </w:tc>
        <w:tc>
          <w:tcPr>
            <w:tcW w:w="1133" w:type="dxa"/>
            <w:tcBorders>
              <w:top w:val="nil"/>
              <w:left w:val="nil"/>
              <w:bottom w:val="nil"/>
              <w:right w:val="nil"/>
            </w:tcBorders>
            <w:shd w:val="clear" w:color="auto" w:fill="auto"/>
            <w:noWrap/>
            <w:vAlign w:val="bottom"/>
            <w:hideMark/>
          </w:tcPr>
          <w:p w14:paraId="2E885B2E"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p>
        </w:tc>
        <w:tc>
          <w:tcPr>
            <w:tcW w:w="1748" w:type="dxa"/>
            <w:tcBorders>
              <w:top w:val="nil"/>
              <w:left w:val="nil"/>
              <w:bottom w:val="nil"/>
              <w:right w:val="nil"/>
            </w:tcBorders>
            <w:shd w:val="clear" w:color="auto" w:fill="auto"/>
            <w:noWrap/>
            <w:vAlign w:val="bottom"/>
            <w:hideMark/>
          </w:tcPr>
          <w:p w14:paraId="401ED139"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p>
        </w:tc>
        <w:tc>
          <w:tcPr>
            <w:tcW w:w="989" w:type="dxa"/>
            <w:tcBorders>
              <w:top w:val="nil"/>
              <w:left w:val="nil"/>
              <w:bottom w:val="nil"/>
              <w:right w:val="nil"/>
            </w:tcBorders>
            <w:shd w:val="clear" w:color="auto" w:fill="auto"/>
            <w:noWrap/>
            <w:vAlign w:val="bottom"/>
            <w:hideMark/>
          </w:tcPr>
          <w:p w14:paraId="794D458E"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p>
        </w:tc>
        <w:tc>
          <w:tcPr>
            <w:tcW w:w="1044" w:type="dxa"/>
            <w:tcBorders>
              <w:top w:val="nil"/>
              <w:left w:val="nil"/>
              <w:bottom w:val="nil"/>
              <w:right w:val="nil"/>
            </w:tcBorders>
            <w:shd w:val="clear" w:color="auto" w:fill="auto"/>
            <w:noWrap/>
            <w:vAlign w:val="bottom"/>
            <w:hideMark/>
          </w:tcPr>
          <w:p w14:paraId="24724E3A"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p>
        </w:tc>
        <w:tc>
          <w:tcPr>
            <w:tcW w:w="1044" w:type="dxa"/>
            <w:tcBorders>
              <w:top w:val="nil"/>
              <w:left w:val="nil"/>
              <w:bottom w:val="nil"/>
              <w:right w:val="nil"/>
            </w:tcBorders>
            <w:shd w:val="clear" w:color="auto" w:fill="auto"/>
            <w:noWrap/>
            <w:vAlign w:val="bottom"/>
            <w:hideMark/>
          </w:tcPr>
          <w:p w14:paraId="502FC170" w14:textId="77777777" w:rsidR="001A3FAB" w:rsidRPr="001056B1" w:rsidRDefault="001A3FAB" w:rsidP="001A3FAB">
            <w:pPr>
              <w:widowControl/>
              <w:suppressAutoHyphens w:val="0"/>
              <w:rPr>
                <w:rFonts w:asciiTheme="minorHAnsi" w:eastAsia="Times New Roman" w:hAnsiTheme="minorHAnsi" w:cstheme="minorHAnsi"/>
                <w:kern w:val="0"/>
                <w:sz w:val="20"/>
                <w:szCs w:val="20"/>
                <w:lang w:val="nl-BE" w:eastAsia="fr-BE" w:bidi="ar-SA"/>
              </w:rPr>
            </w:pPr>
          </w:p>
        </w:tc>
      </w:tr>
      <w:tr w:rsidR="001A3FAB" w:rsidRPr="001056B1" w14:paraId="64A754F1" w14:textId="77777777" w:rsidTr="001A3FAB">
        <w:tblPrEx>
          <w:tblCellMar>
            <w:left w:w="70" w:type="dxa"/>
            <w:right w:w="70" w:type="dxa"/>
          </w:tblCellMar>
          <w:tblLook w:val="04A0" w:firstRow="1" w:lastRow="0" w:firstColumn="1" w:lastColumn="0" w:noHBand="0" w:noVBand="1"/>
        </w:tblPrEx>
        <w:trPr>
          <w:gridAfter w:val="1"/>
          <w:wAfter w:w="343" w:type="dxa"/>
          <w:trHeight w:val="315"/>
        </w:trPr>
        <w:tc>
          <w:tcPr>
            <w:tcW w:w="6324" w:type="dxa"/>
            <w:gridSpan w:val="4"/>
            <w:tcBorders>
              <w:top w:val="single" w:sz="8" w:space="0" w:color="000000"/>
              <w:left w:val="single" w:sz="8" w:space="0" w:color="000000"/>
              <w:bottom w:val="single" w:sz="8" w:space="0" w:color="000000"/>
              <w:right w:val="single" w:sz="8" w:space="0" w:color="000000"/>
            </w:tcBorders>
            <w:shd w:val="clear" w:color="000000" w:fill="F2F2F2"/>
            <w:noWrap/>
            <w:vAlign w:val="center"/>
            <w:hideMark/>
          </w:tcPr>
          <w:p w14:paraId="13C96EBD" w14:textId="77777777" w:rsidR="001A3FAB" w:rsidRPr="001056B1" w:rsidRDefault="001A3FAB" w:rsidP="001A3FAB">
            <w:pPr>
              <w:widowControl/>
              <w:suppressAutoHyphens w:val="0"/>
              <w:rPr>
                <w:rFonts w:asciiTheme="minorHAnsi" w:eastAsia="Times New Roman" w:hAnsiTheme="minorHAnsi" w:cstheme="minorHAnsi"/>
                <w:b/>
                <w:bCs/>
                <w:color w:val="000000"/>
                <w:kern w:val="0"/>
                <w:sz w:val="21"/>
                <w:szCs w:val="21"/>
                <w:lang w:val="nl-BE" w:eastAsia="fr-BE" w:bidi="ar-SA"/>
              </w:rPr>
            </w:pPr>
            <w:r w:rsidRPr="001056B1">
              <w:rPr>
                <w:rFonts w:asciiTheme="minorHAnsi" w:eastAsia="Times New Roman" w:hAnsiTheme="minorHAnsi" w:cstheme="minorHAnsi"/>
                <w:b/>
                <w:bCs/>
                <w:color w:val="000000"/>
                <w:kern w:val="0"/>
                <w:sz w:val="21"/>
                <w:szCs w:val="21"/>
                <w:lang w:val="nl-BE" w:eastAsia="fr-BE" w:bidi="ar-SA"/>
              </w:rPr>
              <w:t>Totaal voor 3 jaar</w:t>
            </w:r>
          </w:p>
        </w:tc>
        <w:tc>
          <w:tcPr>
            <w:tcW w:w="3077" w:type="dxa"/>
            <w:gridSpan w:val="3"/>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14:paraId="31AA12FD" w14:textId="77777777" w:rsidR="001A3FAB" w:rsidRPr="001056B1" w:rsidRDefault="001A3FAB" w:rsidP="001A3FAB">
            <w:pPr>
              <w:widowControl/>
              <w:suppressAutoHyphens w:val="0"/>
              <w:jc w:val="center"/>
              <w:rPr>
                <w:rFonts w:asciiTheme="minorHAnsi" w:eastAsia="Times New Roman" w:hAnsiTheme="minorHAnsi" w:cstheme="minorHAnsi"/>
                <w:b/>
                <w:bCs/>
                <w:kern w:val="0"/>
                <w:sz w:val="20"/>
                <w:szCs w:val="20"/>
                <w:lang w:val="nl-BE" w:eastAsia="fr-BE" w:bidi="ar-SA"/>
              </w:rPr>
            </w:pPr>
            <w:r w:rsidRPr="001056B1">
              <w:rPr>
                <w:rFonts w:asciiTheme="minorHAnsi" w:eastAsia="Times New Roman" w:hAnsiTheme="minorHAnsi" w:cstheme="minorHAnsi"/>
                <w:b/>
                <w:bCs/>
                <w:kern w:val="0"/>
                <w:sz w:val="20"/>
                <w:szCs w:val="20"/>
                <w:lang w:val="nl-BE" w:eastAsia="fr-BE" w:bidi="ar-SA"/>
              </w:rPr>
              <w:t>0 €</w:t>
            </w:r>
          </w:p>
        </w:tc>
      </w:tr>
    </w:tbl>
    <w:p w14:paraId="6907D32F" w14:textId="77777777" w:rsidR="003429BB" w:rsidRPr="001056B1" w:rsidRDefault="003429BB" w:rsidP="003429BB">
      <w:pPr>
        <w:rPr>
          <w:rFonts w:asciiTheme="minorHAnsi" w:hAnsiTheme="minorHAnsi" w:cstheme="minorHAnsi"/>
          <w:lang w:val="nl-BE"/>
        </w:rPr>
      </w:pPr>
    </w:p>
    <w:p w14:paraId="6C3DAE3A" w14:textId="235FB135" w:rsidR="003429BB" w:rsidRPr="001056B1" w:rsidRDefault="006307C3" w:rsidP="003429BB">
      <w:pPr>
        <w:pStyle w:val="Corpsdetexte21"/>
        <w:spacing w:before="238" w:after="0" w:line="240" w:lineRule="auto"/>
        <w:rPr>
          <w:rFonts w:asciiTheme="minorHAnsi" w:eastAsia="Times New Roman" w:hAnsiTheme="minorHAnsi" w:cstheme="minorHAnsi"/>
          <w:i/>
          <w:iCs/>
          <w:color w:val="000000"/>
          <w:szCs w:val="22"/>
          <w:lang w:val="nl-BE" w:bidi="ar-SA"/>
        </w:rPr>
      </w:pPr>
      <w:r w:rsidRPr="001056B1">
        <w:rPr>
          <w:rFonts w:asciiTheme="minorHAnsi" w:hAnsiTheme="minorHAnsi" w:cstheme="minorHAnsi"/>
          <w:b/>
          <w:bCs/>
          <w:szCs w:val="22"/>
          <w:lang w:val="nl-BE"/>
        </w:rPr>
        <w:lastRenderedPageBreak/>
        <w:t>Te leveren bijlage</w:t>
      </w:r>
      <w:r w:rsidR="003429BB" w:rsidRPr="001056B1">
        <w:rPr>
          <w:rFonts w:asciiTheme="minorHAnsi" w:hAnsiTheme="minorHAnsi" w:cstheme="minorHAnsi"/>
          <w:b/>
          <w:bCs/>
          <w:color w:val="000000"/>
          <w:szCs w:val="22"/>
          <w:lang w:val="nl-BE"/>
        </w:rPr>
        <w:t>:</w:t>
      </w:r>
    </w:p>
    <w:p w14:paraId="5381A38B" w14:textId="5475C543" w:rsidR="00873B6A" w:rsidRPr="001056B1" w:rsidRDefault="003429BB" w:rsidP="00B67408">
      <w:pPr>
        <w:pStyle w:val="Paragraphedeliste"/>
        <w:numPr>
          <w:ilvl w:val="0"/>
          <w:numId w:val="18"/>
        </w:numPr>
        <w:rPr>
          <w:rFonts w:asciiTheme="minorHAnsi" w:hAnsiTheme="minorHAnsi" w:cstheme="minorHAnsi"/>
          <w:i/>
          <w:iCs/>
          <w:lang w:val="nl-BE"/>
        </w:rPr>
      </w:pPr>
      <w:r w:rsidRPr="001056B1">
        <w:rPr>
          <w:rFonts w:asciiTheme="minorHAnsi" w:hAnsiTheme="minorHAnsi" w:cstheme="minorHAnsi"/>
          <w:i/>
          <w:iCs/>
          <w:lang w:val="nl-BE"/>
        </w:rPr>
        <w:t xml:space="preserve">Budget </w:t>
      </w:r>
      <w:r w:rsidR="006307C3" w:rsidRPr="001056B1">
        <w:rPr>
          <w:rFonts w:asciiTheme="minorHAnsi" w:hAnsiTheme="minorHAnsi" w:cstheme="minorHAnsi"/>
          <w:i/>
          <w:iCs/>
          <w:lang w:val="nl-BE"/>
        </w:rPr>
        <w:t>voor</w:t>
      </w:r>
      <w:r w:rsidRPr="001056B1">
        <w:rPr>
          <w:rFonts w:asciiTheme="minorHAnsi" w:hAnsiTheme="minorHAnsi" w:cstheme="minorHAnsi"/>
          <w:i/>
          <w:iCs/>
          <w:lang w:val="nl-BE"/>
        </w:rPr>
        <w:t xml:space="preserve"> 3 </w:t>
      </w:r>
      <w:r w:rsidR="001737F8" w:rsidRPr="001056B1">
        <w:rPr>
          <w:rFonts w:asciiTheme="minorHAnsi" w:hAnsiTheme="minorHAnsi" w:cstheme="minorHAnsi"/>
          <w:i/>
          <w:iCs/>
          <w:lang w:val="nl-BE"/>
        </w:rPr>
        <w:t>jaar</w:t>
      </w:r>
      <w:r w:rsidRPr="001056B1">
        <w:rPr>
          <w:rFonts w:asciiTheme="minorHAnsi" w:hAnsiTheme="minorHAnsi" w:cstheme="minorHAnsi"/>
          <w:i/>
          <w:iCs/>
          <w:lang w:val="nl-BE"/>
        </w:rPr>
        <w:t xml:space="preserve"> </w:t>
      </w:r>
      <w:r w:rsidR="006307C3" w:rsidRPr="001056B1">
        <w:rPr>
          <w:rFonts w:asciiTheme="minorHAnsi" w:hAnsiTheme="minorHAnsi" w:cstheme="minorHAnsi"/>
          <w:i/>
          <w:iCs/>
          <w:lang w:val="nl-BE"/>
        </w:rPr>
        <w:t>in</w:t>
      </w:r>
      <w:r w:rsidRPr="001056B1">
        <w:rPr>
          <w:rFonts w:asciiTheme="minorHAnsi" w:hAnsiTheme="minorHAnsi" w:cstheme="minorHAnsi"/>
          <w:lang w:val="nl-BE"/>
        </w:rPr>
        <w:t xml:space="preserve"> </w:t>
      </w:r>
      <w:r w:rsidRPr="001056B1">
        <w:rPr>
          <w:rFonts w:asciiTheme="minorHAnsi" w:hAnsiTheme="minorHAnsi" w:cstheme="minorHAnsi"/>
          <w:i/>
          <w:iCs/>
          <w:lang w:val="nl-BE"/>
        </w:rPr>
        <w:t>.</w:t>
      </w:r>
      <w:proofErr w:type="spellStart"/>
      <w:r w:rsidRPr="001056B1">
        <w:rPr>
          <w:rFonts w:asciiTheme="minorHAnsi" w:hAnsiTheme="minorHAnsi" w:cstheme="minorHAnsi"/>
          <w:i/>
          <w:iCs/>
          <w:lang w:val="nl-BE"/>
        </w:rPr>
        <w:t>xlsx</w:t>
      </w:r>
      <w:proofErr w:type="spellEnd"/>
      <w:r w:rsidRPr="001056B1">
        <w:rPr>
          <w:rFonts w:asciiTheme="minorHAnsi" w:hAnsiTheme="minorHAnsi" w:cstheme="minorHAnsi"/>
          <w:i/>
          <w:iCs/>
          <w:lang w:val="nl-BE"/>
        </w:rPr>
        <w:t xml:space="preserve"> (template </w:t>
      </w:r>
      <w:bookmarkStart w:id="651" w:name="__RefHeading__1082_296410584"/>
      <w:bookmarkStart w:id="652" w:name="__RefHeading__1089_1338712634"/>
      <w:bookmarkStart w:id="653" w:name="__RefHeading__1126_887083246"/>
      <w:bookmarkStart w:id="654" w:name="__RefHeading__2170_296410584"/>
      <w:bookmarkEnd w:id="651"/>
      <w:bookmarkEnd w:id="652"/>
      <w:bookmarkEnd w:id="653"/>
      <w:bookmarkEnd w:id="654"/>
      <w:r w:rsidR="006307C3" w:rsidRPr="001056B1">
        <w:rPr>
          <w:rFonts w:asciiTheme="minorHAnsi" w:hAnsiTheme="minorHAnsi" w:cstheme="minorHAnsi"/>
          <w:i/>
          <w:iCs/>
          <w:lang w:val="nl-BE"/>
        </w:rPr>
        <w:t xml:space="preserve">beschikbaar </w:t>
      </w:r>
      <w:hyperlink r:id="rId18" w:history="1">
        <w:r w:rsidR="006307C3" w:rsidRPr="001056B1">
          <w:rPr>
            <w:rStyle w:val="Lienhypertexte"/>
            <w:rFonts w:asciiTheme="minorHAnsi" w:hAnsiTheme="minorHAnsi" w:cstheme="minorHAnsi"/>
            <w:i/>
            <w:iCs/>
            <w:lang w:val="nl-BE"/>
          </w:rPr>
          <w:t>hier</w:t>
        </w:r>
      </w:hyperlink>
      <w:r w:rsidR="006307C3" w:rsidRPr="001056B1">
        <w:rPr>
          <w:rFonts w:asciiTheme="minorHAnsi" w:hAnsiTheme="minorHAnsi" w:cstheme="minorHAnsi"/>
          <w:i/>
          <w:iCs/>
          <w:lang w:val="nl-BE"/>
        </w:rPr>
        <w:t>)</w:t>
      </w:r>
    </w:p>
    <w:p w14:paraId="03DF9280" w14:textId="6B233149" w:rsidR="009A2663" w:rsidRPr="001056B1" w:rsidRDefault="009A2663">
      <w:pPr>
        <w:widowControl/>
        <w:suppressAutoHyphens w:val="0"/>
        <w:rPr>
          <w:rFonts w:asciiTheme="minorHAnsi" w:hAnsiTheme="minorHAnsi" w:cstheme="minorHAnsi"/>
          <w:i/>
          <w:iCs/>
          <w:lang w:val="nl-BE"/>
        </w:rPr>
      </w:pPr>
      <w:r w:rsidRPr="001056B1">
        <w:rPr>
          <w:rFonts w:asciiTheme="minorHAnsi" w:hAnsiTheme="minorHAnsi" w:cstheme="minorHAnsi"/>
          <w:i/>
          <w:iCs/>
          <w:lang w:val="nl-BE"/>
        </w:rPr>
        <w:br w:type="page"/>
      </w:r>
    </w:p>
    <w:p w14:paraId="7E2647F9" w14:textId="684C5E22" w:rsidR="00B61596" w:rsidRPr="001056B1" w:rsidRDefault="00B61596" w:rsidP="00BB2FC8">
      <w:pPr>
        <w:pStyle w:val="Titre1"/>
        <w:rPr>
          <w:rFonts w:asciiTheme="minorHAnsi" w:hAnsiTheme="minorHAnsi" w:cstheme="minorHAnsi"/>
          <w:lang w:val="nl-BE"/>
        </w:rPr>
      </w:pPr>
      <w:bookmarkStart w:id="655" w:name="__RefHeading__1084_296410584"/>
      <w:bookmarkStart w:id="656" w:name="__RefHeading__4415_887083246"/>
      <w:bookmarkStart w:id="657" w:name="__RefHeading__2172_296410584"/>
      <w:bookmarkStart w:id="658" w:name="_Toc112839952"/>
      <w:bookmarkEnd w:id="655"/>
      <w:bookmarkEnd w:id="656"/>
      <w:bookmarkEnd w:id="657"/>
      <w:r w:rsidRPr="001056B1">
        <w:rPr>
          <w:rFonts w:asciiTheme="minorHAnsi" w:hAnsiTheme="minorHAnsi" w:cstheme="minorHAnsi"/>
          <w:lang w:val="nl-BE"/>
        </w:rPr>
        <w:lastRenderedPageBreak/>
        <w:t xml:space="preserve"> </w:t>
      </w:r>
      <w:bookmarkStart w:id="659" w:name="_Toc150162172"/>
      <w:bookmarkEnd w:id="658"/>
      <w:r w:rsidR="001A3611" w:rsidRPr="001056B1">
        <w:rPr>
          <w:rFonts w:asciiTheme="minorHAnsi" w:hAnsiTheme="minorHAnsi" w:cstheme="minorHAnsi"/>
          <w:lang w:val="nl-BE"/>
        </w:rPr>
        <w:t>E</w:t>
      </w:r>
      <w:r w:rsidR="00975F42" w:rsidRPr="001056B1">
        <w:rPr>
          <w:rFonts w:asciiTheme="minorHAnsi" w:eastAsia="timesnewromanpsmt" w:hAnsiTheme="minorHAnsi" w:cstheme="minorHAnsi"/>
          <w:lang w:val="nl-BE"/>
        </w:rPr>
        <w:t>ngagement</w:t>
      </w:r>
      <w:r w:rsidR="001A3611" w:rsidRPr="001056B1">
        <w:rPr>
          <w:rFonts w:asciiTheme="minorHAnsi" w:eastAsia="timesnewromanpsmt" w:hAnsiTheme="minorHAnsi" w:cstheme="minorHAnsi"/>
          <w:lang w:val="nl-BE"/>
        </w:rPr>
        <w:t>sverklaring</w:t>
      </w:r>
      <w:bookmarkEnd w:id="659"/>
    </w:p>
    <w:p w14:paraId="1E452836" w14:textId="7A81ACDE" w:rsidR="00E72C1D" w:rsidRPr="001056B1" w:rsidRDefault="003657A6" w:rsidP="00975F42">
      <w:pPr>
        <w:pStyle w:val="Paragraphedeliste"/>
        <w:numPr>
          <w:ilvl w:val="0"/>
          <w:numId w:val="18"/>
        </w:numPr>
        <w:rPr>
          <w:rFonts w:asciiTheme="minorHAnsi" w:hAnsiTheme="minorHAnsi" w:cstheme="minorHAnsi"/>
          <w:i/>
          <w:iCs/>
          <w:color w:val="808080"/>
          <w:sz w:val="20"/>
          <w:lang w:val="nl-BE"/>
        </w:rPr>
      </w:pPr>
      <w:bookmarkStart w:id="660" w:name="__RefHeading__1092_296410584"/>
      <w:bookmarkStart w:id="661" w:name="__RefHeading__4417_887083246"/>
      <w:bookmarkStart w:id="662" w:name="__RefHeading__2180_296410584"/>
      <w:bookmarkEnd w:id="660"/>
      <w:bookmarkEnd w:id="661"/>
      <w:bookmarkEnd w:id="662"/>
      <w:r w:rsidRPr="001056B1">
        <w:rPr>
          <w:rFonts w:asciiTheme="minorHAnsi" w:eastAsia="Cambria" w:hAnsiTheme="minorHAnsi" w:cstheme="minorHAnsi"/>
          <w:i/>
          <w:iCs/>
          <w:color w:val="808080"/>
          <w:sz w:val="20"/>
          <w:lang w:val="nl-BE"/>
        </w:rPr>
        <w:t xml:space="preserve">Gelieve een verklaring toe te voegen waarin de onderzoeksorganisatie zich ertoe verbindt de termijn van het BFB-project van de onderzoeker af te stemmen op de interne procedures die leiden tot het openen van een stabiel mandaat binnen de organisatie. </w:t>
      </w:r>
      <w:r w:rsidR="001227D9" w:rsidRPr="001056B1">
        <w:rPr>
          <w:rFonts w:asciiTheme="minorHAnsi" w:eastAsia="Cambria" w:hAnsiTheme="minorHAnsi" w:cstheme="minorHAnsi"/>
          <w:i/>
          <w:iCs/>
          <w:color w:val="808080"/>
          <w:sz w:val="20"/>
          <w:lang w:val="nl-BE"/>
        </w:rPr>
        <w:t>In geval van een gunstige evaluatie van de onderzoeker volgens het reglement van de organisatie (andere dan Innoviris) die het mandaat zou financieren, zal dit mandaat worden aangeboden aan de onderzoeker, uiterlijk aan het einde van het derde jaar van het project</w:t>
      </w:r>
      <w:r w:rsidR="00975F42" w:rsidRPr="001056B1">
        <w:rPr>
          <w:rFonts w:asciiTheme="minorHAnsi" w:eastAsia="Cambria" w:hAnsiTheme="minorHAnsi" w:cstheme="minorHAnsi"/>
          <w:i/>
          <w:iCs/>
          <w:color w:val="808080"/>
          <w:sz w:val="20"/>
          <w:lang w:val="nl-BE"/>
        </w:rPr>
        <w:t>.</w:t>
      </w:r>
    </w:p>
    <w:p w14:paraId="54A086AD" w14:textId="3B100D35" w:rsidR="00975F42" w:rsidRPr="001056B1" w:rsidRDefault="007F061A" w:rsidP="00975F42">
      <w:pPr>
        <w:pStyle w:val="Paragraphedeliste"/>
        <w:numPr>
          <w:ilvl w:val="0"/>
          <w:numId w:val="18"/>
        </w:numPr>
        <w:rPr>
          <w:rFonts w:asciiTheme="minorHAnsi" w:hAnsiTheme="minorHAnsi" w:cstheme="minorHAnsi"/>
          <w:i/>
          <w:iCs/>
          <w:color w:val="808080"/>
          <w:sz w:val="20"/>
          <w:lang w:val="nl-BE"/>
        </w:rPr>
      </w:pPr>
      <w:r w:rsidRPr="001056B1">
        <w:rPr>
          <w:rFonts w:asciiTheme="minorHAnsi" w:hAnsiTheme="minorHAnsi" w:cstheme="minorHAnsi"/>
          <w:i/>
          <w:iCs/>
          <w:color w:val="808080"/>
          <w:sz w:val="20"/>
          <w:lang w:val="nl-BE"/>
        </w:rPr>
        <w:t xml:space="preserve">De autoriteiten van de ontvangende onderzoeksorganisatie zijn 1) de rector (of gelijkwaardig </w:t>
      </w:r>
      <w:proofErr w:type="gramStart"/>
      <w:r w:rsidRPr="001056B1">
        <w:rPr>
          <w:rFonts w:asciiTheme="minorHAnsi" w:hAnsiTheme="minorHAnsi" w:cstheme="minorHAnsi"/>
          <w:i/>
          <w:iCs/>
          <w:color w:val="808080"/>
          <w:sz w:val="20"/>
          <w:lang w:val="nl-BE"/>
        </w:rPr>
        <w:t>indien</w:t>
      </w:r>
      <w:proofErr w:type="gramEnd"/>
      <w:r w:rsidRPr="001056B1">
        <w:rPr>
          <w:rFonts w:asciiTheme="minorHAnsi" w:hAnsiTheme="minorHAnsi" w:cstheme="minorHAnsi"/>
          <w:i/>
          <w:iCs/>
          <w:color w:val="808080"/>
          <w:sz w:val="20"/>
          <w:lang w:val="nl-BE"/>
        </w:rPr>
        <w:t xml:space="preserve"> de organisatie geen universiteit is) en 2) de decaan van de betrokken faculteit (of gelijkwaardig indien de organisatie geen universiteit is).</w:t>
      </w:r>
    </w:p>
    <w:p w14:paraId="341056FA" w14:textId="014A67F9" w:rsidR="00975F42" w:rsidRPr="001056B1" w:rsidRDefault="0035013A" w:rsidP="00975F42">
      <w:pPr>
        <w:pStyle w:val="Paragraphedeliste"/>
        <w:numPr>
          <w:ilvl w:val="0"/>
          <w:numId w:val="18"/>
        </w:numPr>
        <w:rPr>
          <w:rFonts w:asciiTheme="minorHAnsi" w:hAnsiTheme="minorHAnsi" w:cstheme="minorHAnsi"/>
          <w:i/>
          <w:iCs/>
          <w:color w:val="808080"/>
          <w:sz w:val="20"/>
          <w:lang w:val="nl-BE"/>
        </w:rPr>
      </w:pPr>
      <w:r w:rsidRPr="001056B1">
        <w:rPr>
          <w:rFonts w:asciiTheme="minorHAnsi" w:hAnsiTheme="minorHAnsi" w:cstheme="minorHAnsi"/>
          <w:i/>
          <w:iCs/>
          <w:color w:val="808080"/>
          <w:sz w:val="20"/>
          <w:lang w:val="nl-BE"/>
        </w:rPr>
        <w:t>De autoriteiten van de ontvangende onderzoeksorganisatie moeten uitdrukkelijk hun belang bevestigen (1) bij de ontwikkeling door de onderzoeker van de nieuwe onderzoekslijnen in kwestie en (2) bij de verankering van de onderzoeker binnen hun organisatie</w:t>
      </w:r>
      <w:r w:rsidR="00975F42" w:rsidRPr="001056B1">
        <w:rPr>
          <w:rFonts w:asciiTheme="minorHAnsi" w:hAnsiTheme="minorHAnsi" w:cstheme="minorHAnsi"/>
          <w:i/>
          <w:iCs/>
          <w:color w:val="808080"/>
          <w:sz w:val="20"/>
          <w:lang w:val="nl-BE"/>
        </w:rPr>
        <w:t>.</w:t>
      </w:r>
    </w:p>
    <w:p w14:paraId="39591014" w14:textId="77777777" w:rsidR="00DB72A4" w:rsidRPr="001056B1" w:rsidRDefault="00DB72A4">
      <w:pPr>
        <w:rPr>
          <w:rFonts w:asciiTheme="minorHAnsi" w:hAnsiTheme="minorHAnsi" w:cstheme="minorHAnsi"/>
          <w:i/>
          <w:iCs/>
          <w:color w:val="808080"/>
          <w:sz w:val="20"/>
          <w:szCs w:val="22"/>
          <w:lang w:val="nl-BE"/>
        </w:rPr>
      </w:pPr>
    </w:p>
    <w:p w14:paraId="28CA910E" w14:textId="05B61679" w:rsidR="00DB72A4" w:rsidRPr="001056B1" w:rsidRDefault="0035013A">
      <w:pPr>
        <w:rPr>
          <w:rFonts w:asciiTheme="minorHAnsi" w:eastAsia="Cambria" w:hAnsiTheme="minorHAnsi" w:cstheme="minorHAnsi"/>
          <w:i/>
          <w:iCs/>
          <w:color w:val="000000"/>
          <w:szCs w:val="22"/>
          <w:lang w:val="nl-BE"/>
        </w:rPr>
      </w:pPr>
      <w:r w:rsidRPr="001056B1">
        <w:rPr>
          <w:rFonts w:asciiTheme="minorHAnsi" w:hAnsiTheme="minorHAnsi" w:cstheme="minorHAnsi"/>
          <w:b/>
          <w:bCs/>
          <w:szCs w:val="22"/>
          <w:lang w:val="nl-BE"/>
        </w:rPr>
        <w:t>Te leveren bijlage</w:t>
      </w:r>
      <w:r w:rsidRPr="001056B1">
        <w:rPr>
          <w:rFonts w:asciiTheme="minorHAnsi" w:eastAsia="Cambria" w:hAnsiTheme="minorHAnsi" w:cstheme="minorHAnsi"/>
          <w:b/>
          <w:bCs/>
          <w:color w:val="000000"/>
          <w:szCs w:val="22"/>
          <w:lang w:val="nl-BE"/>
        </w:rPr>
        <w:t>:</w:t>
      </w:r>
    </w:p>
    <w:p w14:paraId="5C22A388" w14:textId="6C61C8A1" w:rsidR="00C8291D" w:rsidRPr="001056B1" w:rsidRDefault="0035013A" w:rsidP="00673277">
      <w:pPr>
        <w:widowControl/>
        <w:numPr>
          <w:ilvl w:val="0"/>
          <w:numId w:val="6"/>
        </w:numPr>
        <w:suppressAutoHyphens w:val="0"/>
        <w:rPr>
          <w:rFonts w:asciiTheme="minorHAnsi" w:eastAsia="Cambria" w:hAnsiTheme="minorHAnsi" w:cstheme="minorHAnsi"/>
          <w:i/>
          <w:lang w:val="nl-BE"/>
        </w:rPr>
      </w:pPr>
      <w:r w:rsidRPr="001056B1">
        <w:rPr>
          <w:rFonts w:asciiTheme="minorHAnsi" w:eastAsia="Cambria" w:hAnsiTheme="minorHAnsi" w:cstheme="minorHAnsi"/>
          <w:i/>
          <w:iCs/>
          <w:color w:val="000000"/>
          <w:szCs w:val="22"/>
          <w:lang w:val="nl-BE"/>
        </w:rPr>
        <w:t xml:space="preserve">Engagementsverklaring </w:t>
      </w:r>
      <w:r w:rsidRPr="001056B1">
        <w:rPr>
          <w:rFonts w:asciiTheme="minorHAnsi" w:eastAsia="Cambria" w:hAnsiTheme="minorHAnsi" w:cstheme="minorHAnsi"/>
          <w:i/>
          <w:iCs/>
          <w:color w:val="000000"/>
          <w:szCs w:val="22"/>
          <w:u w:val="single"/>
          <w:lang w:val="nl-BE"/>
        </w:rPr>
        <w:t>ondertekend</w:t>
      </w:r>
      <w:r w:rsidRPr="001056B1">
        <w:rPr>
          <w:rFonts w:asciiTheme="minorHAnsi" w:eastAsia="Cambria" w:hAnsiTheme="minorHAnsi" w:cstheme="minorHAnsi"/>
          <w:i/>
          <w:iCs/>
          <w:color w:val="000000"/>
          <w:szCs w:val="22"/>
          <w:lang w:val="nl-BE"/>
        </w:rPr>
        <w:t xml:space="preserve"> door</w:t>
      </w:r>
      <w:r w:rsidR="00DB72A4" w:rsidRPr="001056B1">
        <w:rPr>
          <w:rFonts w:asciiTheme="minorHAnsi" w:eastAsia="Cambria" w:hAnsiTheme="minorHAnsi" w:cstheme="minorHAnsi"/>
          <w:i/>
          <w:iCs/>
          <w:color w:val="000000"/>
          <w:szCs w:val="22"/>
          <w:lang w:val="nl-BE"/>
        </w:rPr>
        <w:t xml:space="preserve"> </w:t>
      </w:r>
      <w:bookmarkStart w:id="663" w:name="__RefHeading__1094_296410584"/>
      <w:bookmarkStart w:id="664" w:name="__RefHeading__9186_887083246"/>
      <w:bookmarkStart w:id="665" w:name="__RefHeading__2182_296410584"/>
      <w:bookmarkEnd w:id="663"/>
      <w:bookmarkEnd w:id="664"/>
      <w:bookmarkEnd w:id="665"/>
      <w:r w:rsidRPr="001056B1">
        <w:rPr>
          <w:rFonts w:asciiTheme="minorHAnsi" w:eastAsia="Cambria" w:hAnsiTheme="minorHAnsi" w:cstheme="minorHAnsi"/>
          <w:i/>
          <w:iCs/>
          <w:color w:val="000000"/>
          <w:szCs w:val="22"/>
          <w:lang w:val="nl-BE"/>
        </w:rPr>
        <w:t xml:space="preserve">de autoriteiten van de ontvangende onderzoeksorganisatie </w:t>
      </w:r>
      <w:r w:rsidR="00C8291D" w:rsidRPr="001056B1">
        <w:rPr>
          <w:rFonts w:asciiTheme="minorHAnsi" w:eastAsia="Cambria" w:hAnsiTheme="minorHAnsi" w:cstheme="minorHAnsi"/>
          <w:i/>
          <w:lang w:val="nl-BE"/>
        </w:rPr>
        <w:br w:type="page"/>
      </w:r>
    </w:p>
    <w:p w14:paraId="14DB27EB" w14:textId="54C43AF5" w:rsidR="00C8291D" w:rsidRPr="001056B1" w:rsidRDefault="00C8291D" w:rsidP="00C8291D">
      <w:pPr>
        <w:pStyle w:val="Titre1"/>
        <w:rPr>
          <w:rFonts w:asciiTheme="minorHAnsi" w:hAnsiTheme="minorHAnsi" w:cstheme="minorHAnsi"/>
          <w:lang w:val="nl-BE"/>
        </w:rPr>
      </w:pPr>
      <w:bookmarkStart w:id="666" w:name="__RefHeading__1096_296410584"/>
      <w:bookmarkStart w:id="667" w:name="__RefHeading__9188_887083246"/>
      <w:bookmarkStart w:id="668" w:name="__RefHeading__2184_296410584"/>
      <w:bookmarkEnd w:id="666"/>
      <w:bookmarkEnd w:id="667"/>
      <w:bookmarkEnd w:id="668"/>
      <w:r w:rsidRPr="001056B1">
        <w:rPr>
          <w:rFonts w:asciiTheme="minorHAnsi" w:hAnsiTheme="minorHAnsi" w:cstheme="minorHAnsi"/>
          <w:lang w:val="nl-BE"/>
        </w:rPr>
        <w:lastRenderedPageBreak/>
        <w:t xml:space="preserve"> </w:t>
      </w:r>
      <w:bookmarkStart w:id="669" w:name="_Toc150162173"/>
      <w:r w:rsidR="007D3DD2" w:rsidRPr="001056B1">
        <w:rPr>
          <w:rFonts w:asciiTheme="minorHAnsi" w:hAnsiTheme="minorHAnsi" w:cstheme="minorHAnsi"/>
          <w:lang w:val="nl-BE"/>
        </w:rPr>
        <w:t>Lijst</w:t>
      </w:r>
      <w:r w:rsidR="001855B0" w:rsidRPr="001056B1">
        <w:rPr>
          <w:rFonts w:asciiTheme="minorHAnsi" w:hAnsiTheme="minorHAnsi" w:cstheme="minorHAnsi"/>
          <w:lang w:val="nl-BE"/>
        </w:rPr>
        <w:t xml:space="preserve"> </w:t>
      </w:r>
      <w:r w:rsidR="007D3DD2" w:rsidRPr="001056B1">
        <w:rPr>
          <w:rFonts w:asciiTheme="minorHAnsi" w:eastAsia="timesnewromanpsmt" w:hAnsiTheme="minorHAnsi" w:cstheme="minorHAnsi"/>
          <w:lang w:val="nl-BE"/>
        </w:rPr>
        <w:t>van experten voor de evaluatie</w:t>
      </w:r>
      <w:bookmarkEnd w:id="669"/>
      <w:r w:rsidRPr="001056B1">
        <w:rPr>
          <w:rFonts w:asciiTheme="minorHAnsi" w:hAnsiTheme="minorHAnsi" w:cstheme="minorHAnsi"/>
          <w:lang w:val="nl-BE"/>
        </w:rPr>
        <w:t xml:space="preserve"> </w:t>
      </w:r>
    </w:p>
    <w:p w14:paraId="3204E7A9" w14:textId="01380B20" w:rsidR="00C8291D" w:rsidRPr="001056B1" w:rsidRDefault="00C8291D" w:rsidP="00C8291D">
      <w:pPr>
        <w:rPr>
          <w:rFonts w:asciiTheme="minorHAnsi" w:hAnsiTheme="minorHAnsi" w:cstheme="minorHAnsi"/>
          <w:lang w:val="nl-BE"/>
        </w:rPr>
      </w:pPr>
    </w:p>
    <w:p w14:paraId="355BD5EB" w14:textId="1BDF80C2" w:rsidR="001855B0" w:rsidRPr="001056B1" w:rsidRDefault="00DC2397" w:rsidP="001855B0">
      <w:pPr>
        <w:pStyle w:val="Paragraphedeliste"/>
        <w:numPr>
          <w:ilvl w:val="0"/>
          <w:numId w:val="29"/>
        </w:numPr>
        <w:rPr>
          <w:rFonts w:asciiTheme="minorHAnsi" w:hAnsiTheme="minorHAnsi" w:cstheme="minorHAnsi"/>
          <w:lang w:val="nl-BE"/>
        </w:rPr>
      </w:pPr>
      <w:r w:rsidRPr="001056B1">
        <w:rPr>
          <w:rFonts w:asciiTheme="minorHAnsi" w:eastAsia="Cambria" w:hAnsiTheme="minorHAnsi" w:cstheme="minorHAnsi"/>
          <w:i/>
          <w:iCs/>
          <w:color w:val="808080"/>
          <w:sz w:val="20"/>
          <w:lang w:val="nl-BE"/>
        </w:rPr>
        <w:t xml:space="preserve">Elk ontvankelijk project wordt geëvalueerd door een jury die Innoviris ad hoc zal samenstellen, organiseren en voorzitten. Deze jury bestaat uit onafhankelijke wetenschappelijke juryleden (“externe jury”) en adviseurs van Innoviris ("interne jury"). </w:t>
      </w:r>
      <w:r w:rsidR="001855B0" w:rsidRPr="001056B1">
        <w:rPr>
          <w:rFonts w:asciiTheme="minorHAnsi" w:eastAsia="Cambria" w:hAnsiTheme="minorHAnsi" w:cstheme="minorHAnsi"/>
          <w:i/>
          <w:iCs/>
          <w:color w:val="808080"/>
          <w:sz w:val="20"/>
          <w:lang w:val="nl-BE"/>
        </w:rPr>
        <w:t xml:space="preserve"> </w:t>
      </w:r>
    </w:p>
    <w:p w14:paraId="28852ED2" w14:textId="46DE5570" w:rsidR="006A3814" w:rsidRPr="001056B1" w:rsidRDefault="00B722D9" w:rsidP="001855B0">
      <w:pPr>
        <w:pStyle w:val="Paragraphedeliste"/>
        <w:numPr>
          <w:ilvl w:val="0"/>
          <w:numId w:val="29"/>
        </w:numPr>
        <w:rPr>
          <w:rFonts w:asciiTheme="minorHAnsi" w:hAnsiTheme="minorHAnsi" w:cstheme="minorHAnsi"/>
          <w:lang w:val="nl-BE"/>
        </w:rPr>
      </w:pPr>
      <w:r w:rsidRPr="001056B1">
        <w:rPr>
          <w:rFonts w:asciiTheme="minorHAnsi" w:eastAsia="Cambria" w:hAnsiTheme="minorHAnsi" w:cstheme="minorHAnsi"/>
          <w:i/>
          <w:iCs/>
          <w:color w:val="808080"/>
          <w:sz w:val="20"/>
          <w:lang w:val="nl-BE"/>
        </w:rPr>
        <w:t>De onderzoeker en de promotor krijgen de mogelijkheid om experten van de problematiek in kwestie aan Innoviris voor te stellen of Innoviris te informeren over mogelijke belangenconflicten met bepaalde experten, in België en in het buitenland</w:t>
      </w:r>
      <w:r w:rsidR="001855B0" w:rsidRPr="001056B1">
        <w:rPr>
          <w:rFonts w:asciiTheme="minorHAnsi" w:eastAsia="Cambria" w:hAnsiTheme="minorHAnsi" w:cstheme="minorHAnsi"/>
          <w:i/>
          <w:iCs/>
          <w:color w:val="808080"/>
          <w:sz w:val="20"/>
          <w:lang w:val="nl-BE"/>
        </w:rPr>
        <w:t>.</w:t>
      </w:r>
    </w:p>
    <w:p w14:paraId="0D2EFBE0" w14:textId="6CC085B8" w:rsidR="006A3814" w:rsidRPr="001056B1" w:rsidRDefault="00B722D9" w:rsidP="001855B0">
      <w:pPr>
        <w:pStyle w:val="Paragraphedeliste"/>
        <w:numPr>
          <w:ilvl w:val="0"/>
          <w:numId w:val="29"/>
        </w:numPr>
        <w:rPr>
          <w:rFonts w:asciiTheme="minorHAnsi" w:hAnsiTheme="minorHAnsi" w:cstheme="minorHAnsi"/>
          <w:lang w:val="nl-BE"/>
        </w:rPr>
      </w:pPr>
      <w:r w:rsidRPr="001056B1">
        <w:rPr>
          <w:rFonts w:asciiTheme="minorHAnsi" w:eastAsia="Cambria" w:hAnsiTheme="minorHAnsi" w:cstheme="minorHAnsi"/>
          <w:i/>
          <w:iCs/>
          <w:color w:val="808080"/>
          <w:sz w:val="20"/>
          <w:u w:val="single"/>
          <w:lang w:val="nl-BE"/>
        </w:rPr>
        <w:t>Opgelet</w:t>
      </w:r>
      <w:r w:rsidR="006A3814" w:rsidRPr="001056B1">
        <w:rPr>
          <w:rFonts w:asciiTheme="minorHAnsi" w:eastAsia="Cambria" w:hAnsiTheme="minorHAnsi" w:cstheme="minorHAnsi"/>
          <w:i/>
          <w:iCs/>
          <w:color w:val="808080"/>
          <w:sz w:val="20"/>
          <w:lang w:val="nl-BE"/>
        </w:rPr>
        <w:t xml:space="preserve">, </w:t>
      </w:r>
      <w:r w:rsidR="00AE7FE1" w:rsidRPr="001056B1">
        <w:rPr>
          <w:rFonts w:asciiTheme="minorHAnsi" w:eastAsia="Cambria" w:hAnsiTheme="minorHAnsi" w:cstheme="minorHAnsi"/>
          <w:i/>
          <w:iCs/>
          <w:color w:val="808080"/>
          <w:sz w:val="20"/>
          <w:lang w:val="nl-BE"/>
        </w:rPr>
        <w:t xml:space="preserve">de voorgestelde specialisten mogen niet hebben samengewerkt met de onderzoeker in de voorbije 5 jaar. Innoviris </w:t>
      </w:r>
      <w:r w:rsidR="00F26639" w:rsidRPr="001056B1">
        <w:rPr>
          <w:rFonts w:asciiTheme="minorHAnsi" w:eastAsia="Cambria" w:hAnsiTheme="minorHAnsi" w:cstheme="minorHAnsi"/>
          <w:i/>
          <w:iCs/>
          <w:color w:val="808080"/>
          <w:sz w:val="20"/>
          <w:lang w:val="nl-BE"/>
        </w:rPr>
        <w:t>is vrij</w:t>
      </w:r>
      <w:r w:rsidR="00AE7FE1" w:rsidRPr="001056B1">
        <w:rPr>
          <w:rFonts w:asciiTheme="minorHAnsi" w:eastAsia="Cambria" w:hAnsiTheme="minorHAnsi" w:cstheme="minorHAnsi"/>
          <w:i/>
          <w:iCs/>
          <w:color w:val="808080"/>
          <w:sz w:val="20"/>
          <w:lang w:val="nl-BE"/>
        </w:rPr>
        <w:t xml:space="preserve"> om </w:t>
      </w:r>
      <w:r w:rsidR="00F26639" w:rsidRPr="001056B1">
        <w:rPr>
          <w:rFonts w:asciiTheme="minorHAnsi" w:eastAsia="Cambria" w:hAnsiTheme="minorHAnsi" w:cstheme="minorHAnsi"/>
          <w:i/>
          <w:iCs/>
          <w:color w:val="808080"/>
          <w:sz w:val="20"/>
          <w:lang w:val="nl-BE"/>
        </w:rPr>
        <w:t xml:space="preserve">te beslissen om </w:t>
      </w:r>
      <w:r w:rsidR="00AE7FE1" w:rsidRPr="001056B1">
        <w:rPr>
          <w:rFonts w:asciiTheme="minorHAnsi" w:eastAsia="Cambria" w:hAnsiTheme="minorHAnsi" w:cstheme="minorHAnsi"/>
          <w:i/>
          <w:iCs/>
          <w:color w:val="808080"/>
          <w:sz w:val="20"/>
          <w:lang w:val="nl-BE"/>
        </w:rPr>
        <w:t xml:space="preserve">de </w:t>
      </w:r>
      <w:r w:rsidR="00F26639" w:rsidRPr="001056B1">
        <w:rPr>
          <w:rFonts w:asciiTheme="minorHAnsi" w:eastAsia="Cambria" w:hAnsiTheme="minorHAnsi" w:cstheme="minorHAnsi"/>
          <w:i/>
          <w:iCs/>
          <w:color w:val="808080"/>
          <w:sz w:val="20"/>
          <w:lang w:val="nl-BE"/>
        </w:rPr>
        <w:t>betrokkenen</w:t>
      </w:r>
      <w:r w:rsidR="00AE7FE1" w:rsidRPr="001056B1">
        <w:rPr>
          <w:rFonts w:asciiTheme="minorHAnsi" w:eastAsia="Cambria" w:hAnsiTheme="minorHAnsi" w:cstheme="minorHAnsi"/>
          <w:i/>
          <w:iCs/>
          <w:color w:val="808080"/>
          <w:sz w:val="20"/>
          <w:lang w:val="nl-BE"/>
        </w:rPr>
        <w:t xml:space="preserve"> </w:t>
      </w:r>
      <w:r w:rsidR="00F26639" w:rsidRPr="001056B1">
        <w:rPr>
          <w:rFonts w:asciiTheme="minorHAnsi" w:eastAsia="Cambria" w:hAnsiTheme="minorHAnsi" w:cstheme="minorHAnsi"/>
          <w:i/>
          <w:iCs/>
          <w:color w:val="808080"/>
          <w:sz w:val="20"/>
          <w:lang w:val="nl-BE"/>
        </w:rPr>
        <w:t>al dan niet te contacteren</w:t>
      </w:r>
      <w:r w:rsidR="00AE7FE1" w:rsidRPr="001056B1">
        <w:rPr>
          <w:rFonts w:asciiTheme="minorHAnsi" w:eastAsia="Cambria" w:hAnsiTheme="minorHAnsi" w:cstheme="minorHAnsi"/>
          <w:i/>
          <w:iCs/>
          <w:color w:val="808080"/>
          <w:sz w:val="20"/>
          <w:lang w:val="nl-BE"/>
        </w:rPr>
        <w:t xml:space="preserve">. Zij worden niet op de hoogte gebracht </w:t>
      </w:r>
      <w:r w:rsidR="00542AF4" w:rsidRPr="001056B1">
        <w:rPr>
          <w:rFonts w:asciiTheme="minorHAnsi" w:eastAsia="Cambria" w:hAnsiTheme="minorHAnsi" w:cstheme="minorHAnsi"/>
          <w:i/>
          <w:iCs/>
          <w:color w:val="808080"/>
          <w:sz w:val="20"/>
          <w:lang w:val="nl-BE"/>
        </w:rPr>
        <w:t>van het feit dat</w:t>
      </w:r>
      <w:r w:rsidR="005D6129" w:rsidRPr="001056B1">
        <w:rPr>
          <w:rFonts w:asciiTheme="minorHAnsi" w:eastAsia="Cambria" w:hAnsiTheme="minorHAnsi" w:cstheme="minorHAnsi"/>
          <w:i/>
          <w:iCs/>
          <w:color w:val="808080"/>
          <w:sz w:val="20"/>
          <w:lang w:val="nl-BE"/>
        </w:rPr>
        <w:t xml:space="preserve"> de aanvrage</w:t>
      </w:r>
      <w:r w:rsidR="00FD7F11" w:rsidRPr="001056B1">
        <w:rPr>
          <w:rFonts w:asciiTheme="minorHAnsi" w:eastAsia="Cambria" w:hAnsiTheme="minorHAnsi" w:cstheme="minorHAnsi"/>
          <w:i/>
          <w:iCs/>
          <w:color w:val="808080"/>
          <w:sz w:val="20"/>
          <w:lang w:val="nl-BE"/>
        </w:rPr>
        <w:t>r</w:t>
      </w:r>
      <w:r w:rsidR="005D6129" w:rsidRPr="001056B1">
        <w:rPr>
          <w:rFonts w:asciiTheme="minorHAnsi" w:eastAsia="Cambria" w:hAnsiTheme="minorHAnsi" w:cstheme="minorHAnsi"/>
          <w:i/>
          <w:iCs/>
          <w:color w:val="808080"/>
          <w:sz w:val="20"/>
          <w:lang w:val="nl-BE"/>
        </w:rPr>
        <w:t xml:space="preserve"> ze heeft aan- of afgeraden</w:t>
      </w:r>
      <w:r w:rsidR="006A3814" w:rsidRPr="001056B1">
        <w:rPr>
          <w:rFonts w:asciiTheme="minorHAnsi" w:eastAsia="Cambria" w:hAnsiTheme="minorHAnsi" w:cstheme="minorHAnsi"/>
          <w:i/>
          <w:iCs/>
          <w:color w:val="808080"/>
          <w:sz w:val="20"/>
          <w:lang w:val="nl-BE"/>
        </w:rPr>
        <w:t xml:space="preserve">. </w:t>
      </w:r>
    </w:p>
    <w:p w14:paraId="3E687ED5" w14:textId="77777777" w:rsidR="00F945D2" w:rsidRPr="001056B1" w:rsidRDefault="006A3814" w:rsidP="006A3814">
      <w:pPr>
        <w:spacing w:before="102" w:after="40"/>
        <w:rPr>
          <w:rFonts w:asciiTheme="minorHAnsi" w:hAnsiTheme="minorHAnsi" w:cstheme="minorHAnsi"/>
          <w:lang w:val="nl-BE"/>
        </w:rPr>
      </w:pPr>
      <w:r w:rsidRPr="001056B1">
        <w:rPr>
          <w:rFonts w:asciiTheme="minorHAnsi" w:eastAsia="Times New Roman" w:hAnsiTheme="minorHAnsi" w:cstheme="minorHAnsi"/>
          <w:color w:val="000000"/>
          <w:lang w:val="nl-BE"/>
        </w:rPr>
        <w:t xml:space="preserve">  </w:t>
      </w:r>
    </w:p>
    <w:tbl>
      <w:tblPr>
        <w:tblStyle w:val="Grilledutableau"/>
        <w:tblW w:w="0" w:type="auto"/>
        <w:tblLook w:val="04A0" w:firstRow="1" w:lastRow="0" w:firstColumn="1" w:lastColumn="0" w:noHBand="0" w:noVBand="1"/>
      </w:tblPr>
      <w:tblGrid>
        <w:gridCol w:w="1864"/>
        <w:gridCol w:w="2722"/>
        <w:gridCol w:w="4476"/>
      </w:tblGrid>
      <w:tr w:rsidR="00F945D2" w:rsidRPr="001056B1" w14:paraId="65DB369F" w14:textId="77777777" w:rsidTr="004E0E4F">
        <w:tc>
          <w:tcPr>
            <w:tcW w:w="1980" w:type="dxa"/>
            <w:shd w:val="clear" w:color="auto" w:fill="E7E6E6" w:themeFill="background2"/>
          </w:tcPr>
          <w:p w14:paraId="3EE82C57" w14:textId="3B6CACDD" w:rsidR="00F945D2" w:rsidRPr="001056B1" w:rsidRDefault="00F945D2" w:rsidP="00F945D2">
            <w:pPr>
              <w:spacing w:before="102" w:after="40"/>
              <w:rPr>
                <w:rFonts w:asciiTheme="minorHAnsi" w:hAnsiTheme="minorHAnsi" w:cstheme="minorHAnsi"/>
                <w:lang w:val="nl-BE"/>
              </w:rPr>
            </w:pPr>
            <w:r w:rsidRPr="001056B1">
              <w:rPr>
                <w:rFonts w:asciiTheme="minorHAnsi" w:hAnsiTheme="minorHAnsi" w:cstheme="minorHAnsi"/>
                <w:b/>
                <w:bCs/>
                <w:i/>
                <w:iCs/>
                <w:color w:val="000000"/>
                <w:sz w:val="20"/>
                <w:szCs w:val="20"/>
                <w:lang w:val="nl-BE"/>
              </w:rPr>
              <w:t>Expert</w:t>
            </w:r>
            <w:r w:rsidR="00B43927" w:rsidRPr="001056B1">
              <w:rPr>
                <w:rFonts w:asciiTheme="minorHAnsi" w:hAnsiTheme="minorHAnsi" w:cstheme="minorHAnsi"/>
                <w:b/>
                <w:bCs/>
                <w:i/>
                <w:iCs/>
                <w:color w:val="000000"/>
                <w:sz w:val="20"/>
                <w:szCs w:val="20"/>
                <w:lang w:val="nl-BE"/>
              </w:rPr>
              <w:t xml:space="preserve"> </w:t>
            </w:r>
          </w:p>
        </w:tc>
        <w:tc>
          <w:tcPr>
            <w:tcW w:w="2835" w:type="dxa"/>
            <w:shd w:val="clear" w:color="auto" w:fill="E7E6E6" w:themeFill="background2"/>
          </w:tcPr>
          <w:p w14:paraId="6BF9D3AE" w14:textId="7418A8ED" w:rsidR="00F945D2" w:rsidRPr="001056B1" w:rsidRDefault="007D3DD2" w:rsidP="00F945D2">
            <w:pPr>
              <w:spacing w:before="102" w:after="40"/>
              <w:rPr>
                <w:rFonts w:asciiTheme="minorHAnsi" w:hAnsiTheme="minorHAnsi" w:cstheme="minorHAnsi"/>
                <w:lang w:val="nl-BE"/>
              </w:rPr>
            </w:pPr>
            <w:r w:rsidRPr="001056B1">
              <w:rPr>
                <w:rFonts w:asciiTheme="minorHAnsi" w:hAnsiTheme="minorHAnsi" w:cstheme="minorHAnsi"/>
                <w:lang w:val="nl-BE"/>
              </w:rPr>
              <w:t>Expertisegebied</w:t>
            </w:r>
          </w:p>
        </w:tc>
        <w:tc>
          <w:tcPr>
            <w:tcW w:w="4813" w:type="dxa"/>
            <w:shd w:val="clear" w:color="auto" w:fill="E7E6E6" w:themeFill="background2"/>
          </w:tcPr>
          <w:p w14:paraId="6A3A9E63" w14:textId="63342FF3" w:rsidR="00F945D2" w:rsidRPr="001056B1" w:rsidRDefault="007D3DD2" w:rsidP="00F945D2">
            <w:pPr>
              <w:spacing w:before="102" w:after="40"/>
              <w:rPr>
                <w:rFonts w:asciiTheme="minorHAnsi" w:hAnsiTheme="minorHAnsi" w:cstheme="minorHAnsi"/>
                <w:lang w:val="nl-BE"/>
              </w:rPr>
            </w:pPr>
            <w:r w:rsidRPr="001056B1">
              <w:rPr>
                <w:rFonts w:asciiTheme="minorHAnsi" w:hAnsiTheme="minorHAnsi" w:cstheme="minorHAnsi"/>
                <w:lang w:val="nl-BE"/>
              </w:rPr>
              <w:t>Redenering</w:t>
            </w:r>
            <w:r w:rsidR="0044202C" w:rsidRPr="001056B1">
              <w:rPr>
                <w:rFonts w:asciiTheme="minorHAnsi" w:hAnsiTheme="minorHAnsi" w:cstheme="minorHAnsi"/>
                <w:lang w:val="nl-BE"/>
              </w:rPr>
              <w:t xml:space="preserve"> </w:t>
            </w:r>
          </w:p>
        </w:tc>
      </w:tr>
      <w:tr w:rsidR="00F945D2" w:rsidRPr="001056B1" w14:paraId="35E77980" w14:textId="77777777" w:rsidTr="004E0E4F">
        <w:tc>
          <w:tcPr>
            <w:tcW w:w="1980" w:type="dxa"/>
          </w:tcPr>
          <w:p w14:paraId="25CB58DD" w14:textId="77777777" w:rsidR="00F945D2" w:rsidRPr="001056B1" w:rsidRDefault="00F945D2" w:rsidP="00F945D2">
            <w:pPr>
              <w:spacing w:before="102" w:after="40"/>
              <w:rPr>
                <w:rFonts w:asciiTheme="minorHAnsi" w:hAnsiTheme="minorHAnsi" w:cstheme="minorHAnsi"/>
                <w:lang w:val="nl-BE"/>
              </w:rPr>
            </w:pPr>
          </w:p>
        </w:tc>
        <w:tc>
          <w:tcPr>
            <w:tcW w:w="2835" w:type="dxa"/>
          </w:tcPr>
          <w:p w14:paraId="051CEDBB" w14:textId="77777777" w:rsidR="00F945D2" w:rsidRPr="001056B1" w:rsidRDefault="00F945D2" w:rsidP="00F945D2">
            <w:pPr>
              <w:spacing w:before="102" w:after="40"/>
              <w:rPr>
                <w:rFonts w:asciiTheme="minorHAnsi" w:hAnsiTheme="minorHAnsi" w:cstheme="minorHAnsi"/>
                <w:lang w:val="nl-BE"/>
              </w:rPr>
            </w:pPr>
          </w:p>
        </w:tc>
        <w:tc>
          <w:tcPr>
            <w:tcW w:w="4813" w:type="dxa"/>
          </w:tcPr>
          <w:p w14:paraId="41D8D16F" w14:textId="77777777" w:rsidR="00F945D2" w:rsidRPr="001056B1" w:rsidRDefault="00F945D2" w:rsidP="00F945D2">
            <w:pPr>
              <w:spacing w:before="102" w:after="40"/>
              <w:rPr>
                <w:rFonts w:asciiTheme="minorHAnsi" w:hAnsiTheme="minorHAnsi" w:cstheme="minorHAnsi"/>
                <w:lang w:val="nl-BE"/>
              </w:rPr>
            </w:pPr>
          </w:p>
        </w:tc>
      </w:tr>
      <w:tr w:rsidR="00F945D2" w:rsidRPr="001056B1" w14:paraId="0CC8766E" w14:textId="77777777" w:rsidTr="004E0E4F">
        <w:tc>
          <w:tcPr>
            <w:tcW w:w="1980" w:type="dxa"/>
          </w:tcPr>
          <w:p w14:paraId="0C2CE5BD" w14:textId="77777777" w:rsidR="00F945D2" w:rsidRPr="001056B1" w:rsidRDefault="00F945D2" w:rsidP="00F945D2">
            <w:pPr>
              <w:spacing w:before="102" w:after="40"/>
              <w:rPr>
                <w:rFonts w:asciiTheme="minorHAnsi" w:hAnsiTheme="minorHAnsi" w:cstheme="minorHAnsi"/>
                <w:lang w:val="nl-BE"/>
              </w:rPr>
            </w:pPr>
          </w:p>
        </w:tc>
        <w:tc>
          <w:tcPr>
            <w:tcW w:w="2835" w:type="dxa"/>
          </w:tcPr>
          <w:p w14:paraId="31764D04" w14:textId="77777777" w:rsidR="00F945D2" w:rsidRPr="001056B1" w:rsidRDefault="00F945D2" w:rsidP="00F945D2">
            <w:pPr>
              <w:spacing w:before="102" w:after="40"/>
              <w:rPr>
                <w:rFonts w:asciiTheme="minorHAnsi" w:hAnsiTheme="minorHAnsi" w:cstheme="minorHAnsi"/>
                <w:lang w:val="nl-BE"/>
              </w:rPr>
            </w:pPr>
          </w:p>
        </w:tc>
        <w:tc>
          <w:tcPr>
            <w:tcW w:w="4813" w:type="dxa"/>
          </w:tcPr>
          <w:p w14:paraId="227565A0" w14:textId="77777777" w:rsidR="00F945D2" w:rsidRPr="001056B1" w:rsidRDefault="00F945D2" w:rsidP="00F945D2">
            <w:pPr>
              <w:spacing w:before="102" w:after="40"/>
              <w:rPr>
                <w:rFonts w:asciiTheme="minorHAnsi" w:hAnsiTheme="minorHAnsi" w:cstheme="minorHAnsi"/>
                <w:lang w:val="nl-BE"/>
              </w:rPr>
            </w:pPr>
          </w:p>
        </w:tc>
      </w:tr>
      <w:tr w:rsidR="00F945D2" w:rsidRPr="001056B1" w14:paraId="7A05133A" w14:textId="77777777" w:rsidTr="004E0E4F">
        <w:tc>
          <w:tcPr>
            <w:tcW w:w="1980" w:type="dxa"/>
          </w:tcPr>
          <w:p w14:paraId="0174227F" w14:textId="77777777" w:rsidR="00F945D2" w:rsidRPr="001056B1" w:rsidRDefault="00F945D2" w:rsidP="00F945D2">
            <w:pPr>
              <w:spacing w:before="102" w:after="40"/>
              <w:rPr>
                <w:rFonts w:asciiTheme="minorHAnsi" w:hAnsiTheme="minorHAnsi" w:cstheme="minorHAnsi"/>
                <w:lang w:val="nl-BE"/>
              </w:rPr>
            </w:pPr>
          </w:p>
        </w:tc>
        <w:tc>
          <w:tcPr>
            <w:tcW w:w="2835" w:type="dxa"/>
          </w:tcPr>
          <w:p w14:paraId="5F5C0F04" w14:textId="77777777" w:rsidR="00F945D2" w:rsidRPr="001056B1" w:rsidRDefault="00F945D2" w:rsidP="00F945D2">
            <w:pPr>
              <w:spacing w:before="102" w:after="40"/>
              <w:rPr>
                <w:rFonts w:asciiTheme="minorHAnsi" w:hAnsiTheme="minorHAnsi" w:cstheme="minorHAnsi"/>
                <w:lang w:val="nl-BE"/>
              </w:rPr>
            </w:pPr>
          </w:p>
        </w:tc>
        <w:tc>
          <w:tcPr>
            <w:tcW w:w="4813" w:type="dxa"/>
          </w:tcPr>
          <w:p w14:paraId="69B90516" w14:textId="77777777" w:rsidR="00F945D2" w:rsidRPr="001056B1" w:rsidRDefault="00F945D2" w:rsidP="00F945D2">
            <w:pPr>
              <w:spacing w:before="102" w:after="40"/>
              <w:rPr>
                <w:rFonts w:asciiTheme="minorHAnsi" w:hAnsiTheme="minorHAnsi" w:cstheme="minorHAnsi"/>
                <w:lang w:val="nl-BE"/>
              </w:rPr>
            </w:pPr>
          </w:p>
        </w:tc>
      </w:tr>
      <w:tr w:rsidR="00F945D2" w:rsidRPr="001056B1" w14:paraId="3936C855" w14:textId="77777777" w:rsidTr="004E0E4F">
        <w:tc>
          <w:tcPr>
            <w:tcW w:w="1980" w:type="dxa"/>
          </w:tcPr>
          <w:p w14:paraId="2FBF8A0A" w14:textId="77777777" w:rsidR="00F945D2" w:rsidRPr="001056B1" w:rsidRDefault="00F945D2" w:rsidP="00F945D2">
            <w:pPr>
              <w:spacing w:before="102" w:after="40"/>
              <w:rPr>
                <w:rFonts w:asciiTheme="minorHAnsi" w:hAnsiTheme="minorHAnsi" w:cstheme="minorHAnsi"/>
                <w:lang w:val="nl-BE"/>
              </w:rPr>
            </w:pPr>
          </w:p>
        </w:tc>
        <w:tc>
          <w:tcPr>
            <w:tcW w:w="2835" w:type="dxa"/>
          </w:tcPr>
          <w:p w14:paraId="621F5FBF" w14:textId="77777777" w:rsidR="00F945D2" w:rsidRPr="001056B1" w:rsidRDefault="00F945D2" w:rsidP="00F945D2">
            <w:pPr>
              <w:spacing w:before="102" w:after="40"/>
              <w:rPr>
                <w:rFonts w:asciiTheme="minorHAnsi" w:hAnsiTheme="minorHAnsi" w:cstheme="minorHAnsi"/>
                <w:lang w:val="nl-BE"/>
              </w:rPr>
            </w:pPr>
          </w:p>
        </w:tc>
        <w:tc>
          <w:tcPr>
            <w:tcW w:w="4813" w:type="dxa"/>
          </w:tcPr>
          <w:p w14:paraId="68A9127A" w14:textId="77777777" w:rsidR="00F945D2" w:rsidRPr="001056B1" w:rsidRDefault="00F945D2" w:rsidP="00F945D2">
            <w:pPr>
              <w:spacing w:before="102" w:after="40"/>
              <w:rPr>
                <w:rFonts w:asciiTheme="minorHAnsi" w:hAnsiTheme="minorHAnsi" w:cstheme="minorHAnsi"/>
                <w:lang w:val="nl-BE"/>
              </w:rPr>
            </w:pPr>
          </w:p>
        </w:tc>
      </w:tr>
      <w:tr w:rsidR="00F945D2" w:rsidRPr="001056B1" w14:paraId="0317ADEB" w14:textId="77777777" w:rsidTr="004E0E4F">
        <w:tc>
          <w:tcPr>
            <w:tcW w:w="1980" w:type="dxa"/>
          </w:tcPr>
          <w:p w14:paraId="05B041F2" w14:textId="77777777" w:rsidR="00F945D2" w:rsidRPr="001056B1" w:rsidRDefault="00F945D2" w:rsidP="00F945D2">
            <w:pPr>
              <w:spacing w:before="102" w:after="40"/>
              <w:rPr>
                <w:rFonts w:asciiTheme="minorHAnsi" w:hAnsiTheme="minorHAnsi" w:cstheme="minorHAnsi"/>
                <w:lang w:val="nl-BE"/>
              </w:rPr>
            </w:pPr>
          </w:p>
        </w:tc>
        <w:tc>
          <w:tcPr>
            <w:tcW w:w="2835" w:type="dxa"/>
          </w:tcPr>
          <w:p w14:paraId="55DE84F4" w14:textId="77777777" w:rsidR="00F945D2" w:rsidRPr="001056B1" w:rsidRDefault="00F945D2" w:rsidP="00F945D2">
            <w:pPr>
              <w:spacing w:before="102" w:after="40"/>
              <w:rPr>
                <w:rFonts w:asciiTheme="minorHAnsi" w:hAnsiTheme="minorHAnsi" w:cstheme="minorHAnsi"/>
                <w:lang w:val="nl-BE"/>
              </w:rPr>
            </w:pPr>
          </w:p>
        </w:tc>
        <w:tc>
          <w:tcPr>
            <w:tcW w:w="4813" w:type="dxa"/>
          </w:tcPr>
          <w:p w14:paraId="549F6CA4" w14:textId="77777777" w:rsidR="00F945D2" w:rsidRPr="001056B1" w:rsidRDefault="00F945D2" w:rsidP="00F945D2">
            <w:pPr>
              <w:spacing w:before="102" w:after="40"/>
              <w:rPr>
                <w:rFonts w:asciiTheme="minorHAnsi" w:hAnsiTheme="minorHAnsi" w:cstheme="minorHAnsi"/>
                <w:lang w:val="nl-BE"/>
              </w:rPr>
            </w:pPr>
          </w:p>
        </w:tc>
      </w:tr>
      <w:tr w:rsidR="00F945D2" w:rsidRPr="001056B1" w14:paraId="27D49E7E" w14:textId="77777777" w:rsidTr="004E0E4F">
        <w:tc>
          <w:tcPr>
            <w:tcW w:w="1980" w:type="dxa"/>
          </w:tcPr>
          <w:p w14:paraId="3E77B7C9" w14:textId="77777777" w:rsidR="00F945D2" w:rsidRPr="001056B1" w:rsidRDefault="00F945D2" w:rsidP="00F945D2">
            <w:pPr>
              <w:spacing w:before="102" w:after="40"/>
              <w:rPr>
                <w:rFonts w:asciiTheme="minorHAnsi" w:hAnsiTheme="minorHAnsi" w:cstheme="minorHAnsi"/>
                <w:lang w:val="nl-BE"/>
              </w:rPr>
            </w:pPr>
          </w:p>
        </w:tc>
        <w:tc>
          <w:tcPr>
            <w:tcW w:w="2835" w:type="dxa"/>
          </w:tcPr>
          <w:p w14:paraId="11D26255" w14:textId="77777777" w:rsidR="00F945D2" w:rsidRPr="001056B1" w:rsidRDefault="00F945D2" w:rsidP="00F945D2">
            <w:pPr>
              <w:spacing w:before="102" w:after="40"/>
              <w:rPr>
                <w:rFonts w:asciiTheme="minorHAnsi" w:hAnsiTheme="minorHAnsi" w:cstheme="minorHAnsi"/>
                <w:lang w:val="nl-BE"/>
              </w:rPr>
            </w:pPr>
          </w:p>
        </w:tc>
        <w:tc>
          <w:tcPr>
            <w:tcW w:w="4813" w:type="dxa"/>
          </w:tcPr>
          <w:p w14:paraId="4F1305DC" w14:textId="77777777" w:rsidR="00F945D2" w:rsidRPr="001056B1" w:rsidRDefault="00F945D2" w:rsidP="00F945D2">
            <w:pPr>
              <w:spacing w:before="102" w:after="40"/>
              <w:rPr>
                <w:rFonts w:asciiTheme="minorHAnsi" w:hAnsiTheme="minorHAnsi" w:cstheme="minorHAnsi"/>
                <w:lang w:val="nl-BE"/>
              </w:rPr>
            </w:pPr>
          </w:p>
        </w:tc>
      </w:tr>
      <w:tr w:rsidR="00F945D2" w:rsidRPr="001056B1" w14:paraId="3A79B0DD" w14:textId="77777777" w:rsidTr="004E0E4F">
        <w:tc>
          <w:tcPr>
            <w:tcW w:w="1980" w:type="dxa"/>
          </w:tcPr>
          <w:p w14:paraId="22D10BE3" w14:textId="77777777" w:rsidR="00F945D2" w:rsidRPr="001056B1" w:rsidRDefault="00F945D2" w:rsidP="00F945D2">
            <w:pPr>
              <w:spacing w:before="102" w:after="40"/>
              <w:rPr>
                <w:rFonts w:asciiTheme="minorHAnsi" w:hAnsiTheme="minorHAnsi" w:cstheme="minorHAnsi"/>
                <w:lang w:val="nl-BE"/>
              </w:rPr>
            </w:pPr>
          </w:p>
        </w:tc>
        <w:tc>
          <w:tcPr>
            <w:tcW w:w="2835" w:type="dxa"/>
          </w:tcPr>
          <w:p w14:paraId="48C1BB36" w14:textId="77777777" w:rsidR="00F945D2" w:rsidRPr="001056B1" w:rsidRDefault="00F945D2" w:rsidP="00F945D2">
            <w:pPr>
              <w:spacing w:before="102" w:after="40"/>
              <w:rPr>
                <w:rFonts w:asciiTheme="minorHAnsi" w:hAnsiTheme="minorHAnsi" w:cstheme="minorHAnsi"/>
                <w:lang w:val="nl-BE"/>
              </w:rPr>
            </w:pPr>
          </w:p>
        </w:tc>
        <w:tc>
          <w:tcPr>
            <w:tcW w:w="4813" w:type="dxa"/>
          </w:tcPr>
          <w:p w14:paraId="4B37E5DA" w14:textId="77777777" w:rsidR="00F945D2" w:rsidRPr="001056B1" w:rsidRDefault="00F945D2" w:rsidP="00F945D2">
            <w:pPr>
              <w:spacing w:before="102" w:after="40"/>
              <w:rPr>
                <w:rFonts w:asciiTheme="minorHAnsi" w:hAnsiTheme="minorHAnsi" w:cstheme="minorHAnsi"/>
                <w:lang w:val="nl-BE"/>
              </w:rPr>
            </w:pPr>
          </w:p>
        </w:tc>
      </w:tr>
    </w:tbl>
    <w:p w14:paraId="5313B745" w14:textId="4A83D3FD" w:rsidR="006A3814" w:rsidRPr="001056B1" w:rsidRDefault="006A3814" w:rsidP="006A3814">
      <w:pPr>
        <w:spacing w:before="102" w:after="40"/>
        <w:rPr>
          <w:rFonts w:asciiTheme="minorHAnsi" w:hAnsiTheme="minorHAnsi" w:cstheme="minorHAnsi"/>
          <w:lang w:val="nl-BE"/>
        </w:rPr>
      </w:pPr>
    </w:p>
    <w:p w14:paraId="1CFEB84A" w14:textId="23106DD5" w:rsidR="006A3814" w:rsidRPr="001056B1" w:rsidRDefault="006A3814" w:rsidP="006A3814">
      <w:pPr>
        <w:spacing w:before="102" w:after="40"/>
        <w:rPr>
          <w:rFonts w:asciiTheme="minorHAnsi" w:hAnsiTheme="minorHAnsi" w:cstheme="minorHAnsi"/>
          <w:lang w:val="nl-BE"/>
        </w:rPr>
      </w:pPr>
    </w:p>
    <w:p w14:paraId="48523B97" w14:textId="77777777" w:rsidR="006A3814" w:rsidRPr="001056B1" w:rsidRDefault="006A3814">
      <w:pPr>
        <w:widowControl/>
        <w:suppressAutoHyphens w:val="0"/>
        <w:rPr>
          <w:rFonts w:asciiTheme="minorHAnsi" w:hAnsiTheme="minorHAnsi" w:cstheme="minorHAnsi"/>
          <w:lang w:val="nl-BE"/>
        </w:rPr>
      </w:pPr>
      <w:r w:rsidRPr="001056B1">
        <w:rPr>
          <w:rFonts w:asciiTheme="minorHAnsi" w:hAnsiTheme="minorHAnsi" w:cstheme="minorHAnsi"/>
          <w:lang w:val="nl-BE"/>
        </w:rPr>
        <w:br w:type="page"/>
      </w:r>
    </w:p>
    <w:p w14:paraId="72F0A4FA" w14:textId="0716A578" w:rsidR="00DB72A4" w:rsidRPr="001056B1" w:rsidRDefault="00DB72A4" w:rsidP="00BB2FC8">
      <w:pPr>
        <w:pStyle w:val="Titre1"/>
        <w:rPr>
          <w:rFonts w:asciiTheme="minorHAnsi" w:hAnsiTheme="minorHAnsi" w:cstheme="minorHAnsi"/>
          <w:lang w:val="nl-BE"/>
        </w:rPr>
      </w:pPr>
      <w:bookmarkStart w:id="670" w:name="__RefHeading__1098_296410584"/>
      <w:bookmarkStart w:id="671" w:name="__RefHeading__4419_887083246"/>
      <w:bookmarkStart w:id="672" w:name="__RefHeading__2186_296410584"/>
      <w:bookmarkStart w:id="673" w:name="_Toc112839954"/>
      <w:bookmarkEnd w:id="670"/>
      <w:bookmarkEnd w:id="671"/>
      <w:bookmarkEnd w:id="672"/>
      <w:r w:rsidRPr="001056B1">
        <w:rPr>
          <w:rFonts w:asciiTheme="minorHAnsi" w:hAnsiTheme="minorHAnsi" w:cstheme="minorHAnsi"/>
          <w:lang w:val="nl-BE"/>
        </w:rPr>
        <w:lastRenderedPageBreak/>
        <w:t xml:space="preserve"> </w:t>
      </w:r>
      <w:bookmarkStart w:id="674" w:name="_Toc150162174"/>
      <w:bookmarkEnd w:id="673"/>
      <w:r w:rsidR="00C80718" w:rsidRPr="001056B1">
        <w:rPr>
          <w:rFonts w:asciiTheme="minorHAnsi" w:hAnsiTheme="minorHAnsi" w:cstheme="minorHAnsi"/>
          <w:lang w:val="nl-BE"/>
        </w:rPr>
        <w:t>Handtekeningen</w:t>
      </w:r>
      <w:bookmarkEnd w:id="674"/>
    </w:p>
    <w:p w14:paraId="14F61092" w14:textId="77777777" w:rsidR="00DB72A4" w:rsidRPr="001056B1" w:rsidRDefault="00DB72A4">
      <w:pPr>
        <w:rPr>
          <w:rFonts w:asciiTheme="minorHAnsi" w:hAnsiTheme="minorHAnsi" w:cstheme="minorHAnsi"/>
          <w:szCs w:val="22"/>
          <w:lang w:val="nl-BE"/>
        </w:rPr>
      </w:pPr>
    </w:p>
    <w:tbl>
      <w:tblPr>
        <w:tblW w:w="5000" w:type="pct"/>
        <w:tblLook w:val="0000" w:firstRow="0" w:lastRow="0" w:firstColumn="0" w:lastColumn="0" w:noHBand="0" w:noVBand="0"/>
      </w:tblPr>
      <w:tblGrid>
        <w:gridCol w:w="9062"/>
      </w:tblGrid>
      <w:tr w:rsidR="00DB72A4" w:rsidRPr="00A94C31" w14:paraId="28FE1E5E" w14:textId="77777777" w:rsidTr="00B57763">
        <w:trPr>
          <w:trHeight w:val="387"/>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EE66D5B" w14:textId="71BCBA80" w:rsidR="00DB72A4" w:rsidRPr="001056B1" w:rsidRDefault="00DB72A4" w:rsidP="00BB2FC8">
            <w:pPr>
              <w:pStyle w:val="Titre2"/>
              <w:rPr>
                <w:rFonts w:asciiTheme="minorHAnsi" w:hAnsiTheme="minorHAnsi" w:cstheme="minorHAnsi"/>
                <w:lang w:val="nl-BE"/>
              </w:rPr>
            </w:pPr>
            <w:bookmarkStart w:id="675" w:name="__RefHeading__1100_296410584"/>
            <w:bookmarkStart w:id="676" w:name="__RefHeading__1105_1338712634"/>
            <w:bookmarkStart w:id="677" w:name="__RefHeading__1027_940877344"/>
            <w:bookmarkStart w:id="678" w:name="__RefHeading__8431_1378622865"/>
            <w:bookmarkStart w:id="679" w:name="__RefHeading__3022_1378622865"/>
            <w:bookmarkStart w:id="680" w:name="__RefHeading__919_1622893258"/>
            <w:bookmarkStart w:id="681" w:name="__RefHeading__911_746942823"/>
            <w:bookmarkStart w:id="682" w:name="__RefHeading__860_2068346959"/>
            <w:bookmarkStart w:id="683" w:name="__RefHeading__11921_2070677050"/>
            <w:bookmarkStart w:id="684" w:name="__RefHeading__894_840197702"/>
            <w:bookmarkStart w:id="685" w:name="__RefHeading__14596_313356584"/>
            <w:bookmarkStart w:id="686" w:name="__RefHeading__12934_313356584"/>
            <w:bookmarkStart w:id="687" w:name="__RefHeading__11384_313356584"/>
            <w:bookmarkStart w:id="688" w:name="__RefHeading__9946_313356584"/>
            <w:bookmarkStart w:id="689" w:name="__RefHeading__8091_313356584"/>
            <w:bookmarkStart w:id="690" w:name="__RefHeading__575_1973456737"/>
            <w:bookmarkStart w:id="691" w:name="__RefHeading__499_1462091452"/>
            <w:bookmarkStart w:id="692" w:name="__RefHeading__3714_2137508071"/>
            <w:bookmarkStart w:id="693" w:name="__RefHeading__3179_1488078753"/>
            <w:bookmarkStart w:id="694" w:name="__RefHeading__1826_1744149599"/>
            <w:bookmarkStart w:id="695" w:name="__RefHeading__377_1037130382"/>
            <w:bookmarkStart w:id="696" w:name="__RefHeading__317_528634967"/>
            <w:bookmarkStart w:id="697" w:name="__RefHeading__608_1616996356"/>
            <w:bookmarkStart w:id="698" w:name="__RefHeading__344_1403169175"/>
            <w:bookmarkStart w:id="699" w:name="__RefHeading__7990_1180481512"/>
            <w:bookmarkStart w:id="700" w:name="__RefHeading__291_1652688562"/>
            <w:bookmarkStart w:id="701" w:name="__RefHeading__4773_638885521"/>
            <w:bookmarkStart w:id="702" w:name="__RefHeading__4895_638885521"/>
            <w:bookmarkStart w:id="703" w:name="__RefHeading__203_1069027205"/>
            <w:bookmarkStart w:id="704" w:name="__RefHeading__34628_1180481512"/>
            <w:bookmarkStart w:id="705" w:name="__RefHeading__227_1207516483"/>
            <w:bookmarkStart w:id="706" w:name="__RefHeading__703_1724803592"/>
            <w:bookmarkStart w:id="707" w:name="__RefHeading__1349_528634967"/>
            <w:bookmarkStart w:id="708" w:name="__RefHeading__344_742086832"/>
            <w:bookmarkStart w:id="709" w:name="__RefHeading__913_890753680"/>
            <w:bookmarkStart w:id="710" w:name="__RefHeading__2665_2137508071"/>
            <w:bookmarkStart w:id="711" w:name="__RefHeading__474_2099186206"/>
            <w:bookmarkStart w:id="712" w:name="__RefHeading__525_361555741"/>
            <w:bookmarkStart w:id="713" w:name="__RefHeading__2829_1973456737"/>
            <w:bookmarkStart w:id="714" w:name="__RefHeading__9269_313356584"/>
            <w:bookmarkStart w:id="715" w:name="__RefHeading__10651_313356584"/>
            <w:bookmarkStart w:id="716" w:name="__RefHeading__12145_313356584"/>
            <w:bookmarkStart w:id="717" w:name="__RefHeading__13751_313356584"/>
            <w:bookmarkStart w:id="718" w:name="__RefHeading__15469_313356584"/>
            <w:bookmarkStart w:id="719" w:name="__RefHeading__2267_840197702"/>
            <w:bookmarkStart w:id="720" w:name="__RefHeading__837_1655144338"/>
            <w:bookmarkStart w:id="721" w:name="__RefHeading__883_51179467"/>
            <w:bookmarkStart w:id="722" w:name="__RefHeading__935_1950444858"/>
            <w:bookmarkStart w:id="723" w:name="__RefHeading__1597_194657520"/>
            <w:bookmarkStart w:id="724" w:name="__RefHeading__5359_1378622865"/>
            <w:bookmarkStart w:id="725" w:name="__RefHeading__10453_1378622865"/>
            <w:bookmarkStart w:id="726" w:name="__RefHeading__2520_1354280005"/>
            <w:bookmarkStart w:id="727" w:name="__RefHeading__1144_887083246"/>
            <w:bookmarkStart w:id="728" w:name="__RefHeading__2188_29641058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1056B1">
              <w:rPr>
                <w:rFonts w:asciiTheme="minorHAnsi" w:eastAsia="Times New Roman" w:hAnsiTheme="minorHAnsi" w:cstheme="minorHAnsi"/>
                <w:bCs/>
                <w:lang w:val="nl-BE"/>
              </w:rPr>
              <w:t xml:space="preserve"> </w:t>
            </w:r>
            <w:bookmarkStart w:id="729" w:name="_Toc150162175"/>
            <w:r w:rsidR="00C80718" w:rsidRPr="001056B1">
              <w:rPr>
                <w:rFonts w:asciiTheme="minorHAnsi" w:hAnsiTheme="minorHAnsi" w:cstheme="minorHAnsi"/>
                <w:lang w:val="nl-BE"/>
              </w:rPr>
              <w:t>HANDTEKENING EN VERKLARING VAN DE ONDERZOEKER</w:t>
            </w:r>
            <w:bookmarkEnd w:id="729"/>
          </w:p>
        </w:tc>
      </w:tr>
    </w:tbl>
    <w:p w14:paraId="37DFBB9D" w14:textId="01456E2F" w:rsidR="00DB72A4" w:rsidRPr="001056B1" w:rsidRDefault="003F6A29">
      <w:pPr>
        <w:spacing w:before="119" w:after="102"/>
        <w:jc w:val="both"/>
        <w:rPr>
          <w:rFonts w:asciiTheme="minorHAnsi" w:hAnsiTheme="minorHAnsi" w:cstheme="minorHAnsi"/>
          <w:color w:val="000000"/>
          <w:szCs w:val="22"/>
          <w:lang w:val="nl-BE"/>
        </w:rPr>
      </w:pPr>
      <w:r w:rsidRPr="001056B1">
        <w:rPr>
          <w:rFonts w:asciiTheme="minorHAnsi" w:hAnsiTheme="minorHAnsi" w:cstheme="minorHAnsi"/>
          <w:color w:val="000000"/>
          <w:szCs w:val="22"/>
          <w:lang w:val="nl-BE"/>
        </w:rPr>
        <w:t>De onderzoeker die verantwoordelijk is voor het project</w:t>
      </w:r>
      <w:r w:rsidR="00DB72A4" w:rsidRPr="001056B1">
        <w:rPr>
          <w:rFonts w:asciiTheme="minorHAnsi" w:hAnsiTheme="minorHAnsi" w:cstheme="minorHAnsi"/>
          <w:color w:val="000000"/>
          <w:szCs w:val="22"/>
          <w:lang w:val="nl-BE"/>
        </w:rPr>
        <w:t>:</w:t>
      </w:r>
    </w:p>
    <w:p w14:paraId="69053CFD" w14:textId="5750F097" w:rsidR="003F6A29" w:rsidRPr="001056B1" w:rsidRDefault="003F6A29" w:rsidP="003F6A29">
      <w:pPr>
        <w:numPr>
          <w:ilvl w:val="0"/>
          <w:numId w:val="9"/>
        </w:numPr>
        <w:tabs>
          <w:tab w:val="left" w:pos="393"/>
        </w:tabs>
        <w:spacing w:before="62" w:after="40"/>
        <w:rPr>
          <w:rFonts w:asciiTheme="minorHAnsi" w:hAnsiTheme="minorHAnsi" w:cstheme="minorHAnsi"/>
          <w:color w:val="000000"/>
          <w:szCs w:val="22"/>
          <w:lang w:val="nl-BE"/>
        </w:rPr>
      </w:pPr>
      <w:proofErr w:type="gramStart"/>
      <w:r w:rsidRPr="001056B1">
        <w:rPr>
          <w:rFonts w:asciiTheme="minorHAnsi" w:hAnsiTheme="minorHAnsi" w:cstheme="minorHAnsi"/>
          <w:color w:val="000000"/>
          <w:szCs w:val="22"/>
          <w:lang w:val="nl-BE"/>
        </w:rPr>
        <w:t>verklaart</w:t>
      </w:r>
      <w:proofErr w:type="gramEnd"/>
      <w:r w:rsidRPr="001056B1">
        <w:rPr>
          <w:rFonts w:asciiTheme="minorHAnsi" w:hAnsiTheme="minorHAnsi" w:cstheme="minorHAnsi"/>
          <w:color w:val="000000"/>
          <w:szCs w:val="22"/>
          <w:lang w:val="nl-BE"/>
        </w:rPr>
        <w:t xml:space="preserve"> op de hoogte te zijn van het reglement van het programma </w:t>
      </w:r>
      <w:r w:rsidRPr="001056B1">
        <w:rPr>
          <w:rFonts w:asciiTheme="minorHAnsi" w:hAnsiTheme="minorHAnsi" w:cstheme="minorHAnsi"/>
          <w:i/>
          <w:iCs/>
          <w:color w:val="000000"/>
          <w:szCs w:val="22"/>
          <w:lang w:val="nl-BE"/>
        </w:rPr>
        <w:t xml:space="preserve">Brains </w:t>
      </w:r>
      <w:proofErr w:type="spellStart"/>
      <w:r w:rsidRPr="001056B1">
        <w:rPr>
          <w:rFonts w:asciiTheme="minorHAnsi" w:hAnsiTheme="minorHAnsi" w:cstheme="minorHAnsi"/>
          <w:i/>
          <w:iCs/>
          <w:color w:val="000000"/>
          <w:szCs w:val="22"/>
          <w:lang w:val="nl-BE"/>
        </w:rPr>
        <w:t>for</w:t>
      </w:r>
      <w:proofErr w:type="spellEnd"/>
      <w:r w:rsidRPr="001056B1">
        <w:rPr>
          <w:rFonts w:asciiTheme="minorHAnsi" w:hAnsiTheme="minorHAnsi" w:cstheme="minorHAnsi"/>
          <w:i/>
          <w:iCs/>
          <w:color w:val="000000"/>
          <w:szCs w:val="22"/>
          <w:lang w:val="nl-BE"/>
        </w:rPr>
        <w:t xml:space="preserve"> Brussels</w:t>
      </w:r>
      <w:r w:rsidRPr="001056B1">
        <w:rPr>
          <w:rFonts w:asciiTheme="minorHAnsi" w:hAnsiTheme="minorHAnsi" w:cstheme="minorHAnsi"/>
          <w:color w:val="000000"/>
          <w:szCs w:val="22"/>
          <w:lang w:val="nl-BE"/>
        </w:rPr>
        <w:t xml:space="preserve"> en verbindt zich ertoe </w:t>
      </w:r>
      <w:r w:rsidR="00BC6CC1" w:rsidRPr="001056B1">
        <w:rPr>
          <w:rFonts w:asciiTheme="minorHAnsi" w:hAnsiTheme="minorHAnsi" w:cstheme="minorHAnsi"/>
          <w:color w:val="000000"/>
          <w:szCs w:val="22"/>
          <w:lang w:val="nl-BE"/>
        </w:rPr>
        <w:t>dit</w:t>
      </w:r>
      <w:r w:rsidRPr="001056B1">
        <w:rPr>
          <w:rFonts w:asciiTheme="minorHAnsi" w:hAnsiTheme="minorHAnsi" w:cstheme="minorHAnsi"/>
          <w:color w:val="000000"/>
          <w:szCs w:val="22"/>
          <w:lang w:val="nl-BE"/>
        </w:rPr>
        <w:t xml:space="preserve"> na te leven,</w:t>
      </w:r>
    </w:p>
    <w:p w14:paraId="09019A51" w14:textId="7850D101" w:rsidR="003F6A29" w:rsidRPr="001056B1" w:rsidRDefault="003F6A29" w:rsidP="003F6A29">
      <w:pPr>
        <w:numPr>
          <w:ilvl w:val="0"/>
          <w:numId w:val="9"/>
        </w:numPr>
        <w:tabs>
          <w:tab w:val="left" w:pos="393"/>
        </w:tabs>
        <w:spacing w:before="62" w:after="40"/>
        <w:rPr>
          <w:rFonts w:asciiTheme="minorHAnsi" w:hAnsiTheme="minorHAnsi" w:cstheme="minorHAnsi"/>
          <w:color w:val="000000"/>
          <w:szCs w:val="22"/>
          <w:lang w:val="nl-BE"/>
        </w:rPr>
      </w:pPr>
      <w:proofErr w:type="gramStart"/>
      <w:r w:rsidRPr="001056B1">
        <w:rPr>
          <w:rFonts w:asciiTheme="minorHAnsi" w:hAnsiTheme="minorHAnsi" w:cstheme="minorHAnsi"/>
          <w:color w:val="000000"/>
          <w:szCs w:val="22"/>
          <w:lang w:val="nl-BE"/>
        </w:rPr>
        <w:t>verklaart</w:t>
      </w:r>
      <w:proofErr w:type="gramEnd"/>
      <w:r w:rsidRPr="001056B1">
        <w:rPr>
          <w:rFonts w:asciiTheme="minorHAnsi" w:hAnsiTheme="minorHAnsi" w:cstheme="minorHAnsi"/>
          <w:color w:val="000000"/>
          <w:szCs w:val="22"/>
          <w:lang w:val="nl-BE"/>
        </w:rPr>
        <w:t xml:space="preserve"> kennis te hebben genomen van de boekhoudkundige </w:t>
      </w:r>
      <w:r w:rsidR="00BC6CC1" w:rsidRPr="001056B1">
        <w:rPr>
          <w:rFonts w:asciiTheme="minorHAnsi" w:hAnsiTheme="minorHAnsi" w:cstheme="minorHAnsi"/>
          <w:color w:val="000000"/>
          <w:szCs w:val="22"/>
          <w:lang w:val="nl-BE"/>
        </w:rPr>
        <w:t>richtlijnen</w:t>
      </w:r>
      <w:r w:rsidRPr="001056B1">
        <w:rPr>
          <w:rFonts w:asciiTheme="minorHAnsi" w:hAnsiTheme="minorHAnsi" w:cstheme="minorHAnsi"/>
          <w:color w:val="000000"/>
          <w:szCs w:val="22"/>
          <w:lang w:val="nl-BE"/>
        </w:rPr>
        <w:t xml:space="preserve"> van het programma </w:t>
      </w:r>
      <w:r w:rsidR="00BC6CC1" w:rsidRPr="001056B1">
        <w:rPr>
          <w:rFonts w:asciiTheme="minorHAnsi" w:hAnsiTheme="minorHAnsi" w:cstheme="minorHAnsi"/>
          <w:i/>
          <w:iCs/>
          <w:color w:val="000000"/>
          <w:szCs w:val="22"/>
          <w:lang w:val="nl-BE"/>
        </w:rPr>
        <w:t xml:space="preserve">Brains </w:t>
      </w:r>
      <w:proofErr w:type="spellStart"/>
      <w:r w:rsidR="00BC6CC1" w:rsidRPr="001056B1">
        <w:rPr>
          <w:rFonts w:asciiTheme="minorHAnsi" w:hAnsiTheme="minorHAnsi" w:cstheme="minorHAnsi"/>
          <w:i/>
          <w:iCs/>
          <w:color w:val="000000"/>
          <w:szCs w:val="22"/>
          <w:lang w:val="nl-BE"/>
        </w:rPr>
        <w:t>for</w:t>
      </w:r>
      <w:proofErr w:type="spellEnd"/>
      <w:r w:rsidR="00BC6CC1" w:rsidRPr="001056B1">
        <w:rPr>
          <w:rFonts w:asciiTheme="minorHAnsi" w:hAnsiTheme="minorHAnsi" w:cstheme="minorHAnsi"/>
          <w:i/>
          <w:iCs/>
          <w:color w:val="000000"/>
          <w:szCs w:val="22"/>
          <w:lang w:val="nl-BE"/>
        </w:rPr>
        <w:t xml:space="preserve"> Brussels</w:t>
      </w:r>
      <w:r w:rsidR="00BC6CC1" w:rsidRPr="001056B1">
        <w:rPr>
          <w:rFonts w:asciiTheme="minorHAnsi" w:hAnsiTheme="minorHAnsi" w:cstheme="minorHAnsi"/>
          <w:color w:val="000000"/>
          <w:szCs w:val="22"/>
          <w:lang w:val="nl-BE"/>
        </w:rPr>
        <w:t xml:space="preserve"> </w:t>
      </w:r>
      <w:r w:rsidRPr="001056B1">
        <w:rPr>
          <w:rFonts w:asciiTheme="minorHAnsi" w:hAnsiTheme="minorHAnsi" w:cstheme="minorHAnsi"/>
          <w:color w:val="000000"/>
          <w:szCs w:val="22"/>
          <w:lang w:val="nl-BE"/>
        </w:rPr>
        <w:t>en verbindt zich ertoe deze na te leven,</w:t>
      </w:r>
    </w:p>
    <w:p w14:paraId="1D89D830" w14:textId="7342F3F0" w:rsidR="003F6A29" w:rsidRPr="001056B1" w:rsidRDefault="003F6A29" w:rsidP="003F6A29">
      <w:pPr>
        <w:numPr>
          <w:ilvl w:val="0"/>
          <w:numId w:val="9"/>
        </w:numPr>
        <w:tabs>
          <w:tab w:val="left" w:pos="393"/>
        </w:tabs>
        <w:spacing w:before="62" w:after="40"/>
        <w:rPr>
          <w:rFonts w:asciiTheme="minorHAnsi" w:hAnsiTheme="minorHAnsi" w:cstheme="minorHAnsi"/>
          <w:color w:val="000000"/>
          <w:szCs w:val="22"/>
          <w:lang w:val="nl-BE"/>
        </w:rPr>
      </w:pPr>
      <w:proofErr w:type="gramStart"/>
      <w:r w:rsidRPr="001056B1">
        <w:rPr>
          <w:rFonts w:asciiTheme="minorHAnsi" w:hAnsiTheme="minorHAnsi" w:cstheme="minorHAnsi"/>
          <w:color w:val="000000"/>
          <w:szCs w:val="22"/>
          <w:lang w:val="nl-BE"/>
        </w:rPr>
        <w:t>verbindt</w:t>
      </w:r>
      <w:proofErr w:type="gramEnd"/>
      <w:r w:rsidRPr="001056B1">
        <w:rPr>
          <w:rFonts w:asciiTheme="minorHAnsi" w:hAnsiTheme="minorHAnsi" w:cstheme="minorHAnsi"/>
          <w:color w:val="000000"/>
          <w:szCs w:val="22"/>
          <w:lang w:val="nl-BE"/>
        </w:rPr>
        <w:t xml:space="preserve"> zich ertoe alles in het werk te stellen om het programma naar behoren uit te voeren,</w:t>
      </w:r>
    </w:p>
    <w:p w14:paraId="2622AB5D" w14:textId="4126D663" w:rsidR="00DB72A4" w:rsidRPr="001056B1" w:rsidRDefault="003F6A29" w:rsidP="003F6A29">
      <w:pPr>
        <w:numPr>
          <w:ilvl w:val="0"/>
          <w:numId w:val="9"/>
        </w:numPr>
        <w:tabs>
          <w:tab w:val="left" w:pos="393"/>
        </w:tabs>
        <w:spacing w:before="62" w:after="40"/>
        <w:rPr>
          <w:rFonts w:asciiTheme="minorHAnsi" w:hAnsiTheme="minorHAnsi" w:cstheme="minorHAnsi"/>
          <w:i/>
          <w:iCs/>
          <w:szCs w:val="22"/>
          <w:lang w:val="nl-BE"/>
        </w:rPr>
      </w:pPr>
      <w:proofErr w:type="gramStart"/>
      <w:r w:rsidRPr="001056B1">
        <w:rPr>
          <w:rFonts w:asciiTheme="minorHAnsi" w:hAnsiTheme="minorHAnsi" w:cstheme="minorHAnsi"/>
          <w:color w:val="000000"/>
          <w:szCs w:val="22"/>
          <w:lang w:val="nl-BE"/>
        </w:rPr>
        <w:t>verklaart</w:t>
      </w:r>
      <w:proofErr w:type="gramEnd"/>
      <w:r w:rsidRPr="001056B1">
        <w:rPr>
          <w:rFonts w:asciiTheme="minorHAnsi" w:hAnsiTheme="minorHAnsi" w:cstheme="minorHAnsi"/>
          <w:color w:val="000000"/>
          <w:szCs w:val="22"/>
          <w:lang w:val="nl-BE"/>
        </w:rPr>
        <w:t xml:space="preserve"> dat alle </w:t>
      </w:r>
      <w:r w:rsidR="00BC6CC1" w:rsidRPr="001056B1">
        <w:rPr>
          <w:rFonts w:asciiTheme="minorHAnsi" w:hAnsiTheme="minorHAnsi" w:cstheme="minorHAnsi"/>
          <w:color w:val="000000"/>
          <w:szCs w:val="22"/>
          <w:lang w:val="nl-BE"/>
        </w:rPr>
        <w:t xml:space="preserve">informatie </w:t>
      </w:r>
      <w:r w:rsidRPr="001056B1">
        <w:rPr>
          <w:rFonts w:asciiTheme="minorHAnsi" w:hAnsiTheme="minorHAnsi" w:cstheme="minorHAnsi"/>
          <w:color w:val="000000"/>
          <w:szCs w:val="22"/>
          <w:lang w:val="nl-BE"/>
        </w:rPr>
        <w:t>in dit formulier (bijlagen</w:t>
      </w:r>
      <w:r w:rsidR="00BC6CC1" w:rsidRPr="001056B1">
        <w:rPr>
          <w:rFonts w:asciiTheme="minorHAnsi" w:hAnsiTheme="minorHAnsi" w:cstheme="minorHAnsi"/>
          <w:color w:val="000000"/>
          <w:szCs w:val="22"/>
          <w:lang w:val="nl-BE"/>
        </w:rPr>
        <w:t xml:space="preserve"> inbegrepen</w:t>
      </w:r>
      <w:r w:rsidRPr="001056B1">
        <w:rPr>
          <w:rFonts w:asciiTheme="minorHAnsi" w:hAnsiTheme="minorHAnsi" w:cstheme="minorHAnsi"/>
          <w:color w:val="000000"/>
          <w:szCs w:val="22"/>
          <w:lang w:val="nl-BE"/>
        </w:rPr>
        <w:t>) volledig en correct is</w:t>
      </w:r>
      <w:r w:rsidR="00DB72A4" w:rsidRPr="001056B1">
        <w:rPr>
          <w:rFonts w:asciiTheme="minorHAnsi" w:hAnsiTheme="minorHAnsi" w:cstheme="minorHAnsi"/>
          <w:color w:val="000000"/>
          <w:szCs w:val="22"/>
          <w:lang w:val="nl-BE"/>
        </w:rPr>
        <w:t>.</w:t>
      </w:r>
    </w:p>
    <w:p w14:paraId="0A782775" w14:textId="77777777" w:rsidR="00DB72A4" w:rsidRPr="001056B1" w:rsidRDefault="00DB72A4">
      <w:pPr>
        <w:rPr>
          <w:rFonts w:asciiTheme="minorHAnsi" w:hAnsiTheme="minorHAnsi" w:cstheme="minorHAnsi"/>
          <w:i/>
          <w:iCs/>
          <w:szCs w:val="22"/>
          <w:lang w:val="nl-BE"/>
        </w:rPr>
      </w:pPr>
    </w:p>
    <w:p w14:paraId="3E8E731E" w14:textId="4CB3C829" w:rsidR="00DB72A4" w:rsidRPr="001056B1" w:rsidRDefault="003F6A29">
      <w:pPr>
        <w:spacing w:before="159" w:after="102"/>
        <w:rPr>
          <w:rFonts w:asciiTheme="minorHAnsi" w:hAnsiTheme="minorHAnsi" w:cstheme="minorHAnsi"/>
          <w:szCs w:val="22"/>
          <w:lang w:val="nl-BE"/>
        </w:rPr>
      </w:pPr>
      <w:r w:rsidRPr="001056B1">
        <w:rPr>
          <w:rFonts w:asciiTheme="minorHAnsi" w:hAnsiTheme="minorHAnsi" w:cstheme="minorHAnsi"/>
          <w:szCs w:val="22"/>
          <w:lang w:val="nl-BE"/>
        </w:rPr>
        <w:t>Naam</w:t>
      </w:r>
      <w:r w:rsidR="00DB72A4" w:rsidRPr="001056B1">
        <w:rPr>
          <w:rFonts w:asciiTheme="minorHAnsi" w:hAnsiTheme="minorHAnsi" w:cstheme="minorHAnsi"/>
          <w:szCs w:val="22"/>
          <w:lang w:val="nl-BE"/>
        </w:rPr>
        <w:t>: ..........................................................</w:t>
      </w:r>
      <w:r w:rsidR="00DB72A4" w:rsidRPr="001056B1">
        <w:rPr>
          <w:rFonts w:asciiTheme="minorHAnsi" w:hAnsiTheme="minorHAnsi" w:cstheme="minorHAnsi"/>
          <w:szCs w:val="22"/>
          <w:lang w:val="nl-BE"/>
        </w:rPr>
        <w:tab/>
      </w:r>
      <w:r w:rsidRPr="001056B1">
        <w:rPr>
          <w:rFonts w:asciiTheme="minorHAnsi" w:hAnsiTheme="minorHAnsi" w:cstheme="minorHAnsi"/>
          <w:szCs w:val="22"/>
          <w:lang w:val="nl-BE"/>
        </w:rPr>
        <w:t>Datum</w:t>
      </w:r>
      <w:r w:rsidR="00DB72A4" w:rsidRPr="001056B1">
        <w:rPr>
          <w:rFonts w:asciiTheme="minorHAnsi" w:hAnsiTheme="minorHAnsi" w:cstheme="minorHAnsi"/>
          <w:szCs w:val="22"/>
          <w:lang w:val="nl-BE"/>
        </w:rPr>
        <w:t>: ...................................................</w:t>
      </w:r>
    </w:p>
    <w:p w14:paraId="79E327E7" w14:textId="65C7E716" w:rsidR="00DB72A4" w:rsidRPr="001056B1" w:rsidRDefault="003F6A29">
      <w:pPr>
        <w:spacing w:before="159" w:after="102"/>
        <w:rPr>
          <w:rFonts w:asciiTheme="minorHAnsi" w:hAnsiTheme="minorHAnsi" w:cstheme="minorHAnsi"/>
          <w:szCs w:val="22"/>
          <w:lang w:val="nl-BE"/>
        </w:rPr>
      </w:pPr>
      <w:r w:rsidRPr="001056B1">
        <w:rPr>
          <w:rFonts w:asciiTheme="minorHAnsi" w:hAnsiTheme="minorHAnsi" w:cstheme="minorHAnsi"/>
          <w:szCs w:val="22"/>
          <w:lang w:val="nl-BE"/>
        </w:rPr>
        <w:t>Handtekening</w:t>
      </w:r>
      <w:r w:rsidR="00DB72A4" w:rsidRPr="001056B1">
        <w:rPr>
          <w:rFonts w:asciiTheme="minorHAnsi" w:hAnsiTheme="minorHAnsi" w:cstheme="minorHAnsi"/>
          <w:szCs w:val="22"/>
          <w:lang w:val="nl-BE"/>
        </w:rPr>
        <w:t>:</w:t>
      </w:r>
    </w:p>
    <w:p w14:paraId="1A7EB93D" w14:textId="77777777" w:rsidR="00DB72A4" w:rsidRPr="001056B1" w:rsidRDefault="00DB72A4">
      <w:pPr>
        <w:spacing w:before="102" w:after="102"/>
        <w:rPr>
          <w:rFonts w:asciiTheme="minorHAnsi" w:hAnsiTheme="minorHAnsi" w:cstheme="minorHAnsi"/>
          <w:szCs w:val="22"/>
          <w:lang w:val="nl-BE"/>
        </w:rPr>
      </w:pPr>
    </w:p>
    <w:tbl>
      <w:tblPr>
        <w:tblW w:w="5000" w:type="pct"/>
        <w:tblLook w:val="0000" w:firstRow="0" w:lastRow="0" w:firstColumn="0" w:lastColumn="0" w:noHBand="0" w:noVBand="0"/>
      </w:tblPr>
      <w:tblGrid>
        <w:gridCol w:w="9062"/>
      </w:tblGrid>
      <w:tr w:rsidR="00DB72A4" w:rsidRPr="00A94C31" w14:paraId="14B08844" w14:textId="77777777" w:rsidTr="00B57763">
        <w:trPr>
          <w:trHeight w:val="387"/>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A95176E" w14:textId="67ADAF19" w:rsidR="00DB72A4" w:rsidRPr="001056B1" w:rsidRDefault="00DB72A4" w:rsidP="00BB2FC8">
            <w:pPr>
              <w:pStyle w:val="Titre2"/>
              <w:rPr>
                <w:rFonts w:asciiTheme="minorHAnsi" w:hAnsiTheme="minorHAnsi" w:cstheme="minorHAnsi"/>
                <w:lang w:val="nl-BE"/>
              </w:rPr>
            </w:pPr>
            <w:bookmarkStart w:id="730" w:name="__RefHeading__1102_296410584"/>
            <w:bookmarkStart w:id="731" w:name="__RefHeading__1107_1338712634"/>
            <w:bookmarkStart w:id="732" w:name="__RefHeading__1029_940877344"/>
            <w:bookmarkStart w:id="733" w:name="__RefHeading__8433_1378622865"/>
            <w:bookmarkStart w:id="734" w:name="__RefHeading__3024_1378622865"/>
            <w:bookmarkStart w:id="735" w:name="__RefHeading__921_1622893258"/>
            <w:bookmarkStart w:id="736" w:name="__RefHeading__913_746942823"/>
            <w:bookmarkStart w:id="737" w:name="__RefHeading__862_2068346959"/>
            <w:bookmarkStart w:id="738" w:name="__RefHeading__11923_2070677050"/>
            <w:bookmarkStart w:id="739" w:name="__RefHeading__896_840197702"/>
            <w:bookmarkStart w:id="740" w:name="__RefHeading__14598_313356584"/>
            <w:bookmarkStart w:id="741" w:name="__RefHeading__12936_313356584"/>
            <w:bookmarkStart w:id="742" w:name="__RefHeading__11386_313356584"/>
            <w:bookmarkStart w:id="743" w:name="__RefHeading__9948_313356584"/>
            <w:bookmarkStart w:id="744" w:name="__RefHeading__8093_313356584"/>
            <w:bookmarkStart w:id="745" w:name="__RefHeading__577_1973456737"/>
            <w:bookmarkStart w:id="746" w:name="__RefHeading__501_1462091452"/>
            <w:bookmarkStart w:id="747" w:name="__RefHeading__3716_2137508071"/>
            <w:bookmarkStart w:id="748" w:name="__RefHeading__3181_1488078753"/>
            <w:bookmarkStart w:id="749" w:name="__RefHeading__1828_1744149599"/>
            <w:bookmarkStart w:id="750" w:name="__RefHeading__379_1037130382"/>
            <w:bookmarkStart w:id="751" w:name="__RefHeading__319_528634967"/>
            <w:bookmarkStart w:id="752" w:name="__RefHeading__610_1616996356"/>
            <w:bookmarkStart w:id="753" w:name="__RefHeading__346_1403169175"/>
            <w:bookmarkStart w:id="754" w:name="__RefHeading__7992_1180481512"/>
            <w:bookmarkStart w:id="755" w:name="__RefHeading__293_1652688562"/>
            <w:bookmarkStart w:id="756" w:name="__RefHeading__4775_638885521"/>
            <w:bookmarkStart w:id="757" w:name="__RefHeading__4897_638885521"/>
            <w:bookmarkStart w:id="758" w:name="__RefHeading__205_1069027205"/>
            <w:bookmarkStart w:id="759" w:name="__RefHeading__34630_1180481512"/>
            <w:bookmarkStart w:id="760" w:name="__RefHeading__229_1207516483"/>
            <w:bookmarkStart w:id="761" w:name="__RefHeading__705_1724803592"/>
            <w:bookmarkStart w:id="762" w:name="__RefHeading__1351_528634967"/>
            <w:bookmarkStart w:id="763" w:name="__RefHeading__346_742086832"/>
            <w:bookmarkStart w:id="764" w:name="__RefHeading__915_890753680"/>
            <w:bookmarkStart w:id="765" w:name="__RefHeading__2667_2137508071"/>
            <w:bookmarkStart w:id="766" w:name="__RefHeading__476_2099186206"/>
            <w:bookmarkStart w:id="767" w:name="__RefHeading__527_361555741"/>
            <w:bookmarkStart w:id="768" w:name="__RefHeading__2831_1973456737"/>
            <w:bookmarkStart w:id="769" w:name="__RefHeading__9271_313356584"/>
            <w:bookmarkStart w:id="770" w:name="__RefHeading__10653_313356584"/>
            <w:bookmarkStart w:id="771" w:name="__RefHeading__12147_313356584"/>
            <w:bookmarkStart w:id="772" w:name="__RefHeading__13753_313356584"/>
            <w:bookmarkStart w:id="773" w:name="__RefHeading__15471_313356584"/>
            <w:bookmarkStart w:id="774" w:name="__RefHeading__2269_840197702"/>
            <w:bookmarkStart w:id="775" w:name="__RefHeading__839_1655144338"/>
            <w:bookmarkStart w:id="776" w:name="__RefHeading__885_51179467"/>
            <w:bookmarkStart w:id="777" w:name="__RefHeading__937_1950444858"/>
            <w:bookmarkStart w:id="778" w:name="__RefHeading__1599_194657520"/>
            <w:bookmarkStart w:id="779" w:name="__RefHeading__5361_1378622865"/>
            <w:bookmarkStart w:id="780" w:name="__RefHeading__10455_1378622865"/>
            <w:bookmarkStart w:id="781" w:name="__RefHeading__2522_1354280005"/>
            <w:bookmarkStart w:id="782" w:name="__RefHeading__1146_887083246"/>
            <w:bookmarkStart w:id="783" w:name="__RefHeading__2190_296410584"/>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1056B1">
              <w:rPr>
                <w:rFonts w:asciiTheme="minorHAnsi" w:hAnsiTheme="minorHAnsi" w:cstheme="minorHAnsi"/>
                <w:lang w:val="nl-BE"/>
              </w:rPr>
              <w:t xml:space="preserve"> </w:t>
            </w:r>
            <w:bookmarkStart w:id="784" w:name="_Toc862524"/>
            <w:bookmarkStart w:id="785" w:name="_Toc112839956"/>
            <w:bookmarkStart w:id="786" w:name="_Toc150162176"/>
            <w:r w:rsidR="00C80718" w:rsidRPr="001056B1">
              <w:rPr>
                <w:rFonts w:asciiTheme="minorHAnsi" w:hAnsiTheme="minorHAnsi" w:cstheme="minorHAnsi"/>
                <w:lang w:val="nl-BE"/>
              </w:rPr>
              <w:t xml:space="preserve">HANDTEKENING EN VERKLARING VAN DE </w:t>
            </w:r>
            <w:r w:rsidRPr="001056B1">
              <w:rPr>
                <w:rFonts w:asciiTheme="minorHAnsi" w:hAnsiTheme="minorHAnsi" w:cstheme="minorHAnsi"/>
                <w:lang w:val="nl-BE"/>
              </w:rPr>
              <w:t>PROMOT</w:t>
            </w:r>
            <w:bookmarkEnd w:id="784"/>
            <w:bookmarkEnd w:id="785"/>
            <w:r w:rsidR="00C80718" w:rsidRPr="001056B1">
              <w:rPr>
                <w:rFonts w:asciiTheme="minorHAnsi" w:hAnsiTheme="minorHAnsi" w:cstheme="minorHAnsi"/>
                <w:lang w:val="nl-BE"/>
              </w:rPr>
              <w:t>OR</w:t>
            </w:r>
            <w:bookmarkEnd w:id="786"/>
            <w:r w:rsidR="0044202C" w:rsidRPr="001056B1">
              <w:rPr>
                <w:rFonts w:asciiTheme="minorHAnsi" w:hAnsiTheme="minorHAnsi" w:cstheme="minorHAnsi"/>
                <w:lang w:val="nl-BE"/>
              </w:rPr>
              <w:t xml:space="preserve"> </w:t>
            </w:r>
          </w:p>
        </w:tc>
      </w:tr>
    </w:tbl>
    <w:p w14:paraId="58F1DC98" w14:textId="37B79307" w:rsidR="005D6A98" w:rsidRPr="001056B1" w:rsidRDefault="00C80718" w:rsidP="00FE468E">
      <w:pPr>
        <w:tabs>
          <w:tab w:val="left" w:pos="2694"/>
        </w:tabs>
        <w:spacing w:before="17" w:after="62" w:line="200" w:lineRule="atLeast"/>
        <w:rPr>
          <w:rFonts w:asciiTheme="minorHAnsi" w:hAnsiTheme="minorHAnsi" w:cstheme="minorHAnsi"/>
          <w:lang w:val="nl-BE"/>
        </w:rPr>
      </w:pPr>
      <w:bookmarkStart w:id="787" w:name="_Hlk110001540"/>
      <w:r w:rsidRPr="001056B1">
        <w:rPr>
          <w:rFonts w:asciiTheme="minorHAnsi" w:hAnsiTheme="minorHAnsi" w:cstheme="minorHAnsi"/>
          <w:i/>
          <w:iCs/>
          <w:color w:val="808080"/>
          <w:sz w:val="20"/>
          <w:szCs w:val="20"/>
          <w:lang w:val="nl-BE"/>
        </w:rPr>
        <w:t>Gelieve deze sectie te kopiëren als er ook een copromotor betrokken is bij het project</w:t>
      </w:r>
      <w:r w:rsidR="005D6A98" w:rsidRPr="001056B1">
        <w:rPr>
          <w:rFonts w:asciiTheme="minorHAnsi" w:hAnsiTheme="minorHAnsi" w:cstheme="minorHAnsi"/>
          <w:i/>
          <w:iCs/>
          <w:color w:val="808080"/>
          <w:sz w:val="20"/>
          <w:szCs w:val="20"/>
          <w:lang w:val="nl-BE"/>
        </w:rPr>
        <w:t>.</w:t>
      </w:r>
    </w:p>
    <w:bookmarkEnd w:id="787"/>
    <w:p w14:paraId="5368601C" w14:textId="4E791519" w:rsidR="00DB72A4" w:rsidRPr="001056B1" w:rsidRDefault="003F6A29">
      <w:pPr>
        <w:tabs>
          <w:tab w:val="left" w:pos="1843"/>
          <w:tab w:val="left" w:pos="1985"/>
        </w:tabs>
        <w:snapToGrid w:val="0"/>
        <w:spacing w:before="102" w:after="119"/>
        <w:jc w:val="both"/>
        <w:rPr>
          <w:rFonts w:asciiTheme="minorHAnsi" w:hAnsiTheme="minorHAnsi" w:cstheme="minorHAnsi"/>
          <w:lang w:val="nl-BE"/>
        </w:rPr>
      </w:pPr>
      <w:r w:rsidRPr="001056B1">
        <w:rPr>
          <w:rFonts w:asciiTheme="minorHAnsi" w:hAnsiTheme="minorHAnsi" w:cstheme="minorHAnsi"/>
          <w:szCs w:val="22"/>
          <w:lang w:val="nl-BE"/>
        </w:rPr>
        <w:t>De promotor van het project</w:t>
      </w:r>
      <w:r w:rsidR="00DB72A4" w:rsidRPr="001056B1">
        <w:rPr>
          <w:rFonts w:asciiTheme="minorHAnsi" w:hAnsiTheme="minorHAnsi" w:cstheme="minorHAnsi"/>
          <w:szCs w:val="22"/>
          <w:lang w:val="nl-BE"/>
        </w:rPr>
        <w:t>:</w:t>
      </w:r>
    </w:p>
    <w:p w14:paraId="2A7F7E74" w14:textId="77777777" w:rsidR="00062B2F" w:rsidRPr="001056B1" w:rsidRDefault="00062B2F" w:rsidP="00062B2F">
      <w:pPr>
        <w:numPr>
          <w:ilvl w:val="0"/>
          <w:numId w:val="8"/>
        </w:numPr>
        <w:tabs>
          <w:tab w:val="left" w:pos="393"/>
        </w:tabs>
        <w:spacing w:before="62" w:after="40"/>
        <w:rPr>
          <w:rFonts w:asciiTheme="minorHAnsi" w:hAnsiTheme="minorHAnsi" w:cstheme="minorHAnsi"/>
          <w:color w:val="000000"/>
          <w:szCs w:val="22"/>
          <w:lang w:val="nl-BE"/>
        </w:rPr>
      </w:pPr>
      <w:proofErr w:type="gramStart"/>
      <w:r w:rsidRPr="001056B1">
        <w:rPr>
          <w:rFonts w:asciiTheme="minorHAnsi" w:hAnsiTheme="minorHAnsi" w:cstheme="minorHAnsi"/>
          <w:color w:val="000000"/>
          <w:szCs w:val="22"/>
          <w:lang w:val="nl-BE"/>
        </w:rPr>
        <w:t>verklaart</w:t>
      </w:r>
      <w:proofErr w:type="gramEnd"/>
      <w:r w:rsidRPr="001056B1">
        <w:rPr>
          <w:rFonts w:asciiTheme="minorHAnsi" w:hAnsiTheme="minorHAnsi" w:cstheme="minorHAnsi"/>
          <w:color w:val="000000"/>
          <w:szCs w:val="22"/>
          <w:lang w:val="nl-BE"/>
        </w:rPr>
        <w:t xml:space="preserve"> op de hoogte te zijn van het reglement van het programma </w:t>
      </w:r>
      <w:r w:rsidRPr="001056B1">
        <w:rPr>
          <w:rFonts w:asciiTheme="minorHAnsi" w:hAnsiTheme="minorHAnsi" w:cstheme="minorHAnsi"/>
          <w:i/>
          <w:iCs/>
          <w:color w:val="000000"/>
          <w:szCs w:val="22"/>
          <w:lang w:val="nl-BE"/>
        </w:rPr>
        <w:t xml:space="preserve">Brains </w:t>
      </w:r>
      <w:proofErr w:type="spellStart"/>
      <w:r w:rsidRPr="001056B1">
        <w:rPr>
          <w:rFonts w:asciiTheme="minorHAnsi" w:hAnsiTheme="minorHAnsi" w:cstheme="minorHAnsi"/>
          <w:i/>
          <w:iCs/>
          <w:color w:val="000000"/>
          <w:szCs w:val="22"/>
          <w:lang w:val="nl-BE"/>
        </w:rPr>
        <w:t>for</w:t>
      </w:r>
      <w:proofErr w:type="spellEnd"/>
      <w:r w:rsidRPr="001056B1">
        <w:rPr>
          <w:rFonts w:asciiTheme="minorHAnsi" w:hAnsiTheme="minorHAnsi" w:cstheme="minorHAnsi"/>
          <w:i/>
          <w:iCs/>
          <w:color w:val="000000"/>
          <w:szCs w:val="22"/>
          <w:lang w:val="nl-BE"/>
        </w:rPr>
        <w:t xml:space="preserve"> Brussels</w:t>
      </w:r>
      <w:r w:rsidRPr="001056B1">
        <w:rPr>
          <w:rFonts w:asciiTheme="minorHAnsi" w:hAnsiTheme="minorHAnsi" w:cstheme="minorHAnsi"/>
          <w:color w:val="000000"/>
          <w:szCs w:val="22"/>
          <w:lang w:val="nl-BE"/>
        </w:rPr>
        <w:t xml:space="preserve"> en verbindt zich ertoe dit na te leven,</w:t>
      </w:r>
    </w:p>
    <w:p w14:paraId="7822F47D" w14:textId="77777777" w:rsidR="00062B2F" w:rsidRPr="001056B1" w:rsidRDefault="00062B2F" w:rsidP="00062B2F">
      <w:pPr>
        <w:numPr>
          <w:ilvl w:val="0"/>
          <w:numId w:val="8"/>
        </w:numPr>
        <w:tabs>
          <w:tab w:val="left" w:pos="393"/>
        </w:tabs>
        <w:spacing w:before="62" w:after="40"/>
        <w:rPr>
          <w:rFonts w:asciiTheme="minorHAnsi" w:hAnsiTheme="minorHAnsi" w:cstheme="minorHAnsi"/>
          <w:color w:val="000000"/>
          <w:szCs w:val="22"/>
          <w:lang w:val="nl-BE"/>
        </w:rPr>
      </w:pPr>
      <w:proofErr w:type="gramStart"/>
      <w:r w:rsidRPr="001056B1">
        <w:rPr>
          <w:rFonts w:asciiTheme="minorHAnsi" w:hAnsiTheme="minorHAnsi" w:cstheme="minorHAnsi"/>
          <w:color w:val="000000"/>
          <w:szCs w:val="22"/>
          <w:lang w:val="nl-BE"/>
        </w:rPr>
        <w:t>verklaart</w:t>
      </w:r>
      <w:proofErr w:type="gramEnd"/>
      <w:r w:rsidRPr="001056B1">
        <w:rPr>
          <w:rFonts w:asciiTheme="minorHAnsi" w:hAnsiTheme="minorHAnsi" w:cstheme="minorHAnsi"/>
          <w:color w:val="000000"/>
          <w:szCs w:val="22"/>
          <w:lang w:val="nl-BE"/>
        </w:rPr>
        <w:t xml:space="preserve"> kennis te hebben genomen van de boekhoudkundige richtlijnen van het programma </w:t>
      </w:r>
      <w:r w:rsidRPr="001056B1">
        <w:rPr>
          <w:rFonts w:asciiTheme="minorHAnsi" w:hAnsiTheme="minorHAnsi" w:cstheme="minorHAnsi"/>
          <w:i/>
          <w:iCs/>
          <w:color w:val="000000"/>
          <w:szCs w:val="22"/>
          <w:lang w:val="nl-BE"/>
        </w:rPr>
        <w:t xml:space="preserve">Brains </w:t>
      </w:r>
      <w:proofErr w:type="spellStart"/>
      <w:r w:rsidRPr="001056B1">
        <w:rPr>
          <w:rFonts w:asciiTheme="minorHAnsi" w:hAnsiTheme="minorHAnsi" w:cstheme="minorHAnsi"/>
          <w:i/>
          <w:iCs/>
          <w:color w:val="000000"/>
          <w:szCs w:val="22"/>
          <w:lang w:val="nl-BE"/>
        </w:rPr>
        <w:t>for</w:t>
      </w:r>
      <w:proofErr w:type="spellEnd"/>
      <w:r w:rsidRPr="001056B1">
        <w:rPr>
          <w:rFonts w:asciiTheme="minorHAnsi" w:hAnsiTheme="minorHAnsi" w:cstheme="minorHAnsi"/>
          <w:i/>
          <w:iCs/>
          <w:color w:val="000000"/>
          <w:szCs w:val="22"/>
          <w:lang w:val="nl-BE"/>
        </w:rPr>
        <w:t xml:space="preserve"> Brussels</w:t>
      </w:r>
      <w:r w:rsidRPr="001056B1">
        <w:rPr>
          <w:rFonts w:asciiTheme="minorHAnsi" w:hAnsiTheme="minorHAnsi" w:cstheme="minorHAnsi"/>
          <w:color w:val="000000"/>
          <w:szCs w:val="22"/>
          <w:lang w:val="nl-BE"/>
        </w:rPr>
        <w:t xml:space="preserve"> en verbindt zich ertoe deze na te leven,</w:t>
      </w:r>
    </w:p>
    <w:p w14:paraId="700A6322" w14:textId="234DEFBB" w:rsidR="00062B2F" w:rsidRPr="001056B1" w:rsidRDefault="00062B2F" w:rsidP="00062B2F">
      <w:pPr>
        <w:numPr>
          <w:ilvl w:val="0"/>
          <w:numId w:val="8"/>
        </w:numPr>
        <w:tabs>
          <w:tab w:val="left" w:pos="393"/>
        </w:tabs>
        <w:spacing w:before="62" w:after="40"/>
        <w:rPr>
          <w:rFonts w:asciiTheme="minorHAnsi" w:hAnsiTheme="minorHAnsi" w:cstheme="minorHAnsi"/>
          <w:color w:val="000000"/>
          <w:szCs w:val="22"/>
          <w:lang w:val="nl-BE"/>
        </w:rPr>
      </w:pPr>
      <w:proofErr w:type="gramStart"/>
      <w:r w:rsidRPr="001056B1">
        <w:rPr>
          <w:rFonts w:asciiTheme="minorHAnsi" w:hAnsiTheme="minorHAnsi" w:cstheme="minorHAnsi"/>
          <w:color w:val="000000"/>
          <w:szCs w:val="22"/>
          <w:lang w:val="nl-BE"/>
        </w:rPr>
        <w:t>verbindt</w:t>
      </w:r>
      <w:proofErr w:type="gramEnd"/>
      <w:r w:rsidRPr="001056B1">
        <w:rPr>
          <w:rFonts w:asciiTheme="minorHAnsi" w:hAnsiTheme="minorHAnsi" w:cstheme="minorHAnsi"/>
          <w:color w:val="000000"/>
          <w:szCs w:val="22"/>
          <w:lang w:val="nl-BE"/>
        </w:rPr>
        <w:t xml:space="preserve"> zich ertoe </w:t>
      </w:r>
      <w:r w:rsidR="00A5433E" w:rsidRPr="001056B1">
        <w:rPr>
          <w:rFonts w:asciiTheme="minorHAnsi" w:hAnsiTheme="minorHAnsi" w:cstheme="minorHAnsi"/>
          <w:color w:val="000000"/>
          <w:szCs w:val="22"/>
          <w:lang w:val="nl-BE"/>
        </w:rPr>
        <w:t>zich ertoe nodige omstandigheden te voorzien voor de goede uitvoering van het programma</w:t>
      </w:r>
      <w:r w:rsidRPr="001056B1">
        <w:rPr>
          <w:rFonts w:asciiTheme="minorHAnsi" w:hAnsiTheme="minorHAnsi" w:cstheme="minorHAnsi"/>
          <w:color w:val="000000"/>
          <w:szCs w:val="22"/>
          <w:lang w:val="nl-BE"/>
        </w:rPr>
        <w:t>,</w:t>
      </w:r>
    </w:p>
    <w:p w14:paraId="7F00CA67" w14:textId="5989F5C7" w:rsidR="00DB72A4" w:rsidRPr="001056B1" w:rsidRDefault="00062B2F" w:rsidP="00062B2F">
      <w:pPr>
        <w:numPr>
          <w:ilvl w:val="0"/>
          <w:numId w:val="8"/>
        </w:numPr>
        <w:tabs>
          <w:tab w:val="left" w:pos="1843"/>
          <w:tab w:val="left" w:pos="1985"/>
        </w:tabs>
        <w:spacing w:before="62" w:after="40"/>
        <w:rPr>
          <w:rFonts w:asciiTheme="minorHAnsi" w:hAnsiTheme="minorHAnsi" w:cstheme="minorHAnsi"/>
          <w:szCs w:val="22"/>
          <w:lang w:val="nl-BE"/>
        </w:rPr>
      </w:pPr>
      <w:proofErr w:type="gramStart"/>
      <w:r w:rsidRPr="001056B1">
        <w:rPr>
          <w:rFonts w:asciiTheme="minorHAnsi" w:hAnsiTheme="minorHAnsi" w:cstheme="minorHAnsi"/>
          <w:color w:val="000000"/>
          <w:szCs w:val="22"/>
          <w:lang w:val="nl-BE"/>
        </w:rPr>
        <w:t>verklaart</w:t>
      </w:r>
      <w:proofErr w:type="gramEnd"/>
      <w:r w:rsidRPr="001056B1">
        <w:rPr>
          <w:rFonts w:asciiTheme="minorHAnsi" w:hAnsiTheme="minorHAnsi" w:cstheme="minorHAnsi"/>
          <w:color w:val="000000"/>
          <w:szCs w:val="22"/>
          <w:lang w:val="nl-BE"/>
        </w:rPr>
        <w:t xml:space="preserve"> dat alle informatie in dit formulier (bijlagen inbegrepen) volledig en correct is</w:t>
      </w:r>
      <w:r w:rsidR="00DB72A4" w:rsidRPr="001056B1">
        <w:rPr>
          <w:rFonts w:asciiTheme="minorHAnsi" w:hAnsiTheme="minorHAnsi" w:cstheme="minorHAnsi"/>
          <w:szCs w:val="22"/>
          <w:lang w:val="nl-BE"/>
        </w:rPr>
        <w:t>.</w:t>
      </w:r>
    </w:p>
    <w:p w14:paraId="5C61C8B4" w14:textId="77777777" w:rsidR="00DB72A4" w:rsidRPr="001056B1" w:rsidRDefault="00DB72A4">
      <w:pPr>
        <w:tabs>
          <w:tab w:val="left" w:pos="1843"/>
          <w:tab w:val="left" w:pos="1985"/>
        </w:tabs>
        <w:spacing w:before="160" w:after="100"/>
        <w:rPr>
          <w:rFonts w:asciiTheme="minorHAnsi" w:hAnsiTheme="minorHAnsi" w:cstheme="minorHAnsi"/>
          <w:szCs w:val="22"/>
          <w:lang w:val="nl-BE"/>
        </w:rPr>
      </w:pPr>
    </w:p>
    <w:p w14:paraId="63975633" w14:textId="77777777" w:rsidR="00062B2F" w:rsidRPr="001056B1" w:rsidRDefault="00062B2F" w:rsidP="00062B2F">
      <w:pPr>
        <w:spacing w:before="159" w:after="102"/>
        <w:rPr>
          <w:rFonts w:asciiTheme="minorHAnsi" w:hAnsiTheme="minorHAnsi" w:cstheme="minorHAnsi"/>
          <w:szCs w:val="22"/>
          <w:lang w:val="nl-BE"/>
        </w:rPr>
      </w:pPr>
      <w:r w:rsidRPr="001056B1">
        <w:rPr>
          <w:rFonts w:asciiTheme="minorHAnsi" w:hAnsiTheme="minorHAnsi" w:cstheme="minorHAnsi"/>
          <w:szCs w:val="22"/>
          <w:lang w:val="nl-BE"/>
        </w:rPr>
        <w:t>Naam: ..........................................................</w:t>
      </w:r>
      <w:r w:rsidRPr="001056B1">
        <w:rPr>
          <w:rFonts w:asciiTheme="minorHAnsi" w:hAnsiTheme="minorHAnsi" w:cstheme="minorHAnsi"/>
          <w:szCs w:val="22"/>
          <w:lang w:val="nl-BE"/>
        </w:rPr>
        <w:tab/>
        <w:t>Datum: ...................................................</w:t>
      </w:r>
    </w:p>
    <w:p w14:paraId="3FD2D7A4" w14:textId="77777777" w:rsidR="00062B2F" w:rsidRPr="001056B1" w:rsidRDefault="00062B2F" w:rsidP="00062B2F">
      <w:pPr>
        <w:spacing w:before="159" w:after="102"/>
        <w:rPr>
          <w:rFonts w:asciiTheme="minorHAnsi" w:hAnsiTheme="minorHAnsi" w:cstheme="minorHAnsi"/>
          <w:szCs w:val="22"/>
          <w:lang w:val="nl-BE"/>
        </w:rPr>
      </w:pPr>
      <w:r w:rsidRPr="001056B1">
        <w:rPr>
          <w:rFonts w:asciiTheme="minorHAnsi" w:hAnsiTheme="minorHAnsi" w:cstheme="minorHAnsi"/>
          <w:szCs w:val="22"/>
          <w:lang w:val="nl-BE"/>
        </w:rPr>
        <w:t>Handtekening:</w:t>
      </w:r>
    </w:p>
    <w:p w14:paraId="416E4394" w14:textId="702248A1" w:rsidR="004C6637" w:rsidRPr="001056B1" w:rsidRDefault="004C6637">
      <w:pPr>
        <w:widowControl/>
        <w:suppressAutoHyphens w:val="0"/>
        <w:rPr>
          <w:rFonts w:asciiTheme="minorHAnsi" w:hAnsiTheme="minorHAnsi" w:cstheme="minorHAnsi"/>
          <w:szCs w:val="22"/>
          <w:lang w:val="nl-BE"/>
        </w:rPr>
      </w:pPr>
      <w:r w:rsidRPr="001056B1">
        <w:rPr>
          <w:rFonts w:asciiTheme="minorHAnsi" w:hAnsiTheme="minorHAnsi" w:cstheme="minorHAnsi"/>
          <w:szCs w:val="22"/>
          <w:lang w:val="nl-BE"/>
        </w:rPr>
        <w:br w:type="page"/>
      </w:r>
    </w:p>
    <w:tbl>
      <w:tblPr>
        <w:tblW w:w="5000" w:type="pct"/>
        <w:tblLook w:val="0000" w:firstRow="0" w:lastRow="0" w:firstColumn="0" w:lastColumn="0" w:noHBand="0" w:noVBand="0"/>
      </w:tblPr>
      <w:tblGrid>
        <w:gridCol w:w="9062"/>
      </w:tblGrid>
      <w:tr w:rsidR="00DB72A4" w:rsidRPr="00A94C31" w14:paraId="6B64AF56" w14:textId="77777777" w:rsidTr="00B57763">
        <w:trPr>
          <w:trHeight w:val="387"/>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E234D99" w14:textId="47857C07" w:rsidR="00DB72A4" w:rsidRPr="001056B1" w:rsidRDefault="00DB72A4" w:rsidP="00BB2FC8">
            <w:pPr>
              <w:pStyle w:val="Titre2"/>
              <w:rPr>
                <w:rFonts w:asciiTheme="minorHAnsi" w:hAnsiTheme="minorHAnsi" w:cstheme="minorHAnsi"/>
                <w:lang w:val="nl-BE"/>
              </w:rPr>
            </w:pPr>
            <w:bookmarkStart w:id="788" w:name="__RefHeading__1104_296410584"/>
            <w:bookmarkStart w:id="789" w:name="__RefHeading__9190_887083246"/>
            <w:bookmarkStart w:id="790" w:name="__RefHeading__2192_296410584"/>
            <w:bookmarkEnd w:id="788"/>
            <w:bookmarkEnd w:id="789"/>
            <w:bookmarkEnd w:id="790"/>
            <w:r w:rsidRPr="001056B1">
              <w:rPr>
                <w:rFonts w:asciiTheme="minorHAnsi" w:eastAsia="Times New Roman" w:hAnsiTheme="minorHAnsi" w:cstheme="minorHAnsi"/>
                <w:bCs/>
                <w:lang w:val="nl-BE"/>
              </w:rPr>
              <w:lastRenderedPageBreak/>
              <w:t xml:space="preserve"> </w:t>
            </w:r>
            <w:bookmarkStart w:id="791" w:name="_Toc862525"/>
            <w:bookmarkStart w:id="792" w:name="_Toc112839957"/>
            <w:bookmarkStart w:id="793" w:name="_Toc150162177"/>
            <w:r w:rsidR="00062B2F" w:rsidRPr="001056B1">
              <w:rPr>
                <w:rFonts w:asciiTheme="minorHAnsi" w:hAnsiTheme="minorHAnsi" w:cstheme="minorHAnsi"/>
                <w:lang w:val="nl-BE"/>
              </w:rPr>
              <w:t xml:space="preserve">HANDTEKENING EN VERKLARING VAN DE </w:t>
            </w:r>
            <w:r w:rsidRPr="001056B1">
              <w:rPr>
                <w:rFonts w:asciiTheme="minorHAnsi" w:hAnsiTheme="minorHAnsi" w:cstheme="minorHAnsi"/>
                <w:caps/>
                <w:lang w:val="nl-BE"/>
              </w:rPr>
              <w:t>AUTORITE</w:t>
            </w:r>
            <w:bookmarkEnd w:id="791"/>
            <w:bookmarkEnd w:id="792"/>
            <w:r w:rsidR="00062B2F" w:rsidRPr="001056B1">
              <w:rPr>
                <w:rFonts w:asciiTheme="minorHAnsi" w:hAnsiTheme="minorHAnsi" w:cstheme="minorHAnsi"/>
                <w:caps/>
                <w:lang w:val="nl-BE"/>
              </w:rPr>
              <w:t>ITEN</w:t>
            </w:r>
            <w:bookmarkEnd w:id="793"/>
          </w:p>
        </w:tc>
      </w:tr>
    </w:tbl>
    <w:p w14:paraId="10A75E65" w14:textId="345DCBCB" w:rsidR="00DB72A4" w:rsidRPr="001056B1" w:rsidRDefault="00062B2F">
      <w:pPr>
        <w:spacing w:before="119" w:after="102"/>
        <w:rPr>
          <w:rFonts w:asciiTheme="minorHAnsi" w:eastAsia="Times New Roman" w:hAnsiTheme="minorHAnsi" w:cstheme="minorHAnsi"/>
          <w:color w:val="000080"/>
          <w:lang w:val="nl-BE"/>
        </w:rPr>
      </w:pPr>
      <w:r w:rsidRPr="001056B1">
        <w:rPr>
          <w:rFonts w:asciiTheme="minorHAnsi" w:hAnsiTheme="minorHAnsi" w:cstheme="minorHAnsi"/>
          <w:szCs w:val="22"/>
          <w:lang w:val="nl-BE"/>
        </w:rPr>
        <w:t>De autoriteiten van de onderzoeksorganisatie, vertegenwoordigd door</w:t>
      </w:r>
      <w:r w:rsidR="00DB72A4" w:rsidRPr="001056B1">
        <w:rPr>
          <w:rFonts w:asciiTheme="minorHAnsi" w:hAnsiTheme="minorHAnsi" w:cstheme="minorHAnsi"/>
          <w:szCs w:val="22"/>
          <w:lang w:val="nl-BE"/>
        </w:rPr>
        <w:t xml:space="preserve">: </w:t>
      </w:r>
    </w:p>
    <w:p w14:paraId="7FDD0EBF" w14:textId="77777777" w:rsidR="00DB72A4" w:rsidRPr="001056B1" w:rsidRDefault="00DB72A4">
      <w:pPr>
        <w:tabs>
          <w:tab w:val="left" w:pos="1843"/>
          <w:tab w:val="left" w:pos="1985"/>
        </w:tabs>
        <w:spacing w:before="102" w:after="40"/>
        <w:rPr>
          <w:rFonts w:asciiTheme="minorHAnsi" w:hAnsiTheme="minorHAnsi" w:cstheme="minorHAnsi"/>
          <w:i/>
          <w:iCs/>
          <w:color w:val="808080"/>
          <w:sz w:val="20"/>
          <w:szCs w:val="20"/>
          <w:lang w:val="nl-BE"/>
        </w:rPr>
      </w:pPr>
      <w:r w:rsidRPr="001056B1">
        <w:rPr>
          <w:rFonts w:asciiTheme="minorHAnsi" w:eastAsia="Times New Roman" w:hAnsiTheme="minorHAnsi" w:cstheme="minorHAnsi"/>
          <w:color w:val="000080"/>
          <w:lang w:val="nl-BE"/>
        </w:rPr>
        <w:t>…………………………………………………………………………………………………………</w:t>
      </w:r>
    </w:p>
    <w:p w14:paraId="5E8BAF38" w14:textId="0682EB63" w:rsidR="00DB72A4" w:rsidRPr="001056B1" w:rsidRDefault="00DB72A4">
      <w:pPr>
        <w:tabs>
          <w:tab w:val="left" w:pos="1843"/>
          <w:tab w:val="left" w:pos="1985"/>
        </w:tabs>
        <w:spacing w:after="170"/>
        <w:rPr>
          <w:rFonts w:asciiTheme="minorHAnsi" w:hAnsiTheme="minorHAnsi" w:cstheme="minorHAnsi"/>
          <w:i/>
          <w:iCs/>
          <w:color w:val="808080"/>
          <w:sz w:val="20"/>
          <w:szCs w:val="20"/>
          <w:lang w:val="nl-BE"/>
        </w:rPr>
      </w:pPr>
      <w:r w:rsidRPr="001056B1">
        <w:rPr>
          <w:rFonts w:asciiTheme="minorHAnsi" w:hAnsiTheme="minorHAnsi" w:cstheme="minorHAnsi"/>
          <w:i/>
          <w:iCs/>
          <w:color w:val="808080"/>
          <w:sz w:val="20"/>
          <w:szCs w:val="20"/>
          <w:lang w:val="nl-BE"/>
        </w:rPr>
        <w:t>(</w:t>
      </w:r>
      <w:proofErr w:type="gramStart"/>
      <w:r w:rsidR="00062B2F" w:rsidRPr="001056B1">
        <w:rPr>
          <w:rFonts w:asciiTheme="minorHAnsi" w:hAnsiTheme="minorHAnsi" w:cstheme="minorHAnsi"/>
          <w:i/>
          <w:iCs/>
          <w:color w:val="808080"/>
          <w:sz w:val="20"/>
          <w:szCs w:val="20"/>
          <w:lang w:val="nl-BE"/>
        </w:rPr>
        <w:t>rector</w:t>
      </w:r>
      <w:proofErr w:type="gramEnd"/>
      <w:r w:rsidR="00062B2F" w:rsidRPr="001056B1">
        <w:rPr>
          <w:rFonts w:asciiTheme="minorHAnsi" w:hAnsiTheme="minorHAnsi" w:cstheme="minorHAnsi"/>
          <w:i/>
          <w:iCs/>
          <w:color w:val="808080"/>
          <w:sz w:val="20"/>
          <w:szCs w:val="20"/>
          <w:lang w:val="nl-BE"/>
        </w:rPr>
        <w:t xml:space="preserve"> of tegenhanger</w:t>
      </w:r>
      <w:r w:rsidRPr="001056B1">
        <w:rPr>
          <w:rFonts w:asciiTheme="minorHAnsi" w:hAnsiTheme="minorHAnsi" w:cstheme="minorHAnsi"/>
          <w:i/>
          <w:iCs/>
          <w:color w:val="808080"/>
          <w:sz w:val="20"/>
          <w:szCs w:val="20"/>
          <w:lang w:val="nl-BE"/>
        </w:rPr>
        <w:t>)</w:t>
      </w:r>
    </w:p>
    <w:p w14:paraId="6059FCF9" w14:textId="26B206B6" w:rsidR="0044202C" w:rsidRPr="001056B1" w:rsidRDefault="0044202C">
      <w:pPr>
        <w:tabs>
          <w:tab w:val="left" w:pos="1843"/>
          <w:tab w:val="left" w:pos="1985"/>
        </w:tabs>
        <w:spacing w:after="170"/>
        <w:rPr>
          <w:rFonts w:asciiTheme="minorHAnsi" w:hAnsiTheme="minorHAnsi" w:cstheme="minorHAnsi"/>
          <w:i/>
          <w:iCs/>
          <w:color w:val="808080"/>
          <w:sz w:val="20"/>
          <w:szCs w:val="20"/>
          <w:lang w:val="nl-BE"/>
        </w:rPr>
      </w:pPr>
      <w:proofErr w:type="gramStart"/>
      <w:r w:rsidRPr="001056B1">
        <w:rPr>
          <w:rFonts w:asciiTheme="minorHAnsi" w:hAnsiTheme="minorHAnsi" w:cstheme="minorHAnsi"/>
          <w:szCs w:val="22"/>
          <w:lang w:val="nl-BE"/>
        </w:rPr>
        <w:t>e</w:t>
      </w:r>
      <w:r w:rsidR="00062B2F" w:rsidRPr="001056B1">
        <w:rPr>
          <w:rFonts w:asciiTheme="minorHAnsi" w:hAnsiTheme="minorHAnsi" w:cstheme="minorHAnsi"/>
          <w:szCs w:val="22"/>
          <w:lang w:val="nl-BE"/>
        </w:rPr>
        <w:t>n</w:t>
      </w:r>
      <w:proofErr w:type="gramEnd"/>
    </w:p>
    <w:p w14:paraId="2E1394F7" w14:textId="77777777" w:rsidR="0044202C" w:rsidRPr="001056B1" w:rsidRDefault="0044202C" w:rsidP="0044202C">
      <w:pPr>
        <w:tabs>
          <w:tab w:val="left" w:pos="1843"/>
          <w:tab w:val="left" w:pos="1985"/>
        </w:tabs>
        <w:spacing w:before="102" w:after="40"/>
        <w:rPr>
          <w:rFonts w:asciiTheme="minorHAnsi" w:hAnsiTheme="minorHAnsi" w:cstheme="minorHAnsi"/>
          <w:i/>
          <w:iCs/>
          <w:color w:val="808080"/>
          <w:sz w:val="20"/>
          <w:szCs w:val="20"/>
          <w:lang w:val="nl-BE"/>
        </w:rPr>
      </w:pPr>
      <w:r w:rsidRPr="001056B1">
        <w:rPr>
          <w:rFonts w:asciiTheme="minorHAnsi" w:eastAsia="Times New Roman" w:hAnsiTheme="minorHAnsi" w:cstheme="minorHAnsi"/>
          <w:color w:val="000080"/>
          <w:lang w:val="nl-BE"/>
        </w:rPr>
        <w:t>…………………………………………………………………………………………………………</w:t>
      </w:r>
    </w:p>
    <w:p w14:paraId="4046A29E" w14:textId="75AC7D74" w:rsidR="0044202C" w:rsidRPr="001056B1" w:rsidRDefault="0044202C" w:rsidP="0044202C">
      <w:pPr>
        <w:tabs>
          <w:tab w:val="left" w:pos="1843"/>
          <w:tab w:val="left" w:pos="1985"/>
        </w:tabs>
        <w:spacing w:after="170"/>
        <w:rPr>
          <w:rFonts w:asciiTheme="minorHAnsi" w:hAnsiTheme="minorHAnsi" w:cstheme="minorHAnsi"/>
          <w:color w:val="000000"/>
          <w:lang w:val="nl-BE"/>
        </w:rPr>
      </w:pPr>
      <w:r w:rsidRPr="001056B1">
        <w:rPr>
          <w:rFonts w:asciiTheme="minorHAnsi" w:hAnsiTheme="minorHAnsi" w:cstheme="minorHAnsi"/>
          <w:i/>
          <w:iCs/>
          <w:color w:val="808080"/>
          <w:sz w:val="20"/>
          <w:szCs w:val="20"/>
          <w:lang w:val="nl-BE"/>
        </w:rPr>
        <w:t>(</w:t>
      </w:r>
      <w:proofErr w:type="gramStart"/>
      <w:r w:rsidR="00062B2F" w:rsidRPr="001056B1">
        <w:rPr>
          <w:rFonts w:asciiTheme="minorHAnsi" w:hAnsiTheme="minorHAnsi" w:cstheme="minorHAnsi"/>
          <w:i/>
          <w:iCs/>
          <w:color w:val="808080"/>
          <w:sz w:val="20"/>
          <w:szCs w:val="20"/>
          <w:lang w:val="nl-BE"/>
        </w:rPr>
        <w:t>decaan</w:t>
      </w:r>
      <w:proofErr w:type="gramEnd"/>
      <w:r w:rsidR="00062B2F" w:rsidRPr="001056B1">
        <w:rPr>
          <w:rFonts w:asciiTheme="minorHAnsi" w:hAnsiTheme="minorHAnsi" w:cstheme="minorHAnsi"/>
          <w:i/>
          <w:iCs/>
          <w:color w:val="808080"/>
          <w:sz w:val="20"/>
          <w:szCs w:val="20"/>
          <w:lang w:val="nl-BE"/>
        </w:rPr>
        <w:t xml:space="preserve"> of tegenhanger</w:t>
      </w:r>
      <w:r w:rsidRPr="001056B1">
        <w:rPr>
          <w:rFonts w:asciiTheme="minorHAnsi" w:hAnsiTheme="minorHAnsi" w:cstheme="minorHAnsi"/>
          <w:i/>
          <w:iCs/>
          <w:color w:val="808080"/>
          <w:sz w:val="20"/>
          <w:szCs w:val="20"/>
          <w:lang w:val="nl-BE"/>
        </w:rPr>
        <w:t>)</w:t>
      </w:r>
    </w:p>
    <w:p w14:paraId="41427872" w14:textId="77777777" w:rsidR="0044202C" w:rsidRPr="001056B1" w:rsidRDefault="0044202C">
      <w:pPr>
        <w:tabs>
          <w:tab w:val="left" w:pos="1843"/>
          <w:tab w:val="left" w:pos="1985"/>
        </w:tabs>
        <w:spacing w:after="170"/>
        <w:rPr>
          <w:rFonts w:asciiTheme="minorHAnsi" w:hAnsiTheme="minorHAnsi" w:cstheme="minorHAnsi"/>
          <w:color w:val="000000"/>
          <w:lang w:val="nl-BE"/>
        </w:rPr>
      </w:pPr>
    </w:p>
    <w:p w14:paraId="343FE54F" w14:textId="193417D8" w:rsidR="00062B2F" w:rsidRPr="001056B1" w:rsidRDefault="00062B2F" w:rsidP="00062B2F">
      <w:pPr>
        <w:numPr>
          <w:ilvl w:val="0"/>
          <w:numId w:val="7"/>
        </w:numPr>
        <w:tabs>
          <w:tab w:val="left" w:pos="393"/>
        </w:tabs>
        <w:spacing w:before="62" w:after="40"/>
        <w:rPr>
          <w:rFonts w:asciiTheme="minorHAnsi" w:hAnsiTheme="minorHAnsi" w:cstheme="minorHAnsi"/>
          <w:color w:val="000000"/>
          <w:szCs w:val="22"/>
          <w:lang w:val="nl-BE"/>
        </w:rPr>
      </w:pPr>
      <w:proofErr w:type="gramStart"/>
      <w:r w:rsidRPr="001056B1">
        <w:rPr>
          <w:rFonts w:asciiTheme="minorHAnsi" w:hAnsiTheme="minorHAnsi" w:cstheme="minorHAnsi"/>
          <w:color w:val="000000"/>
          <w:szCs w:val="22"/>
          <w:lang w:val="nl-BE"/>
        </w:rPr>
        <w:t>verkla</w:t>
      </w:r>
      <w:r w:rsidR="00CD2C5E" w:rsidRPr="001056B1">
        <w:rPr>
          <w:rFonts w:asciiTheme="minorHAnsi" w:hAnsiTheme="minorHAnsi" w:cstheme="minorHAnsi"/>
          <w:color w:val="000000"/>
          <w:szCs w:val="22"/>
          <w:lang w:val="nl-BE"/>
        </w:rPr>
        <w:t>ren</w:t>
      </w:r>
      <w:proofErr w:type="gramEnd"/>
      <w:r w:rsidRPr="001056B1">
        <w:rPr>
          <w:rFonts w:asciiTheme="minorHAnsi" w:hAnsiTheme="minorHAnsi" w:cstheme="minorHAnsi"/>
          <w:color w:val="000000"/>
          <w:szCs w:val="22"/>
          <w:lang w:val="nl-BE"/>
        </w:rPr>
        <w:t xml:space="preserve"> op de hoogte te zijn van het reglement van het programma </w:t>
      </w:r>
      <w:r w:rsidRPr="001056B1">
        <w:rPr>
          <w:rFonts w:asciiTheme="minorHAnsi" w:hAnsiTheme="minorHAnsi" w:cstheme="minorHAnsi"/>
          <w:i/>
          <w:iCs/>
          <w:color w:val="000000"/>
          <w:szCs w:val="22"/>
          <w:lang w:val="nl-BE"/>
        </w:rPr>
        <w:t xml:space="preserve">Brains </w:t>
      </w:r>
      <w:proofErr w:type="spellStart"/>
      <w:r w:rsidRPr="001056B1">
        <w:rPr>
          <w:rFonts w:asciiTheme="minorHAnsi" w:hAnsiTheme="minorHAnsi" w:cstheme="minorHAnsi"/>
          <w:i/>
          <w:iCs/>
          <w:color w:val="000000"/>
          <w:szCs w:val="22"/>
          <w:lang w:val="nl-BE"/>
        </w:rPr>
        <w:t>for</w:t>
      </w:r>
      <w:proofErr w:type="spellEnd"/>
      <w:r w:rsidRPr="001056B1">
        <w:rPr>
          <w:rFonts w:asciiTheme="minorHAnsi" w:hAnsiTheme="minorHAnsi" w:cstheme="minorHAnsi"/>
          <w:i/>
          <w:iCs/>
          <w:color w:val="000000"/>
          <w:szCs w:val="22"/>
          <w:lang w:val="nl-BE"/>
        </w:rPr>
        <w:t xml:space="preserve"> Brussels</w:t>
      </w:r>
      <w:r w:rsidRPr="001056B1">
        <w:rPr>
          <w:rFonts w:asciiTheme="minorHAnsi" w:hAnsiTheme="minorHAnsi" w:cstheme="minorHAnsi"/>
          <w:color w:val="000000"/>
          <w:szCs w:val="22"/>
          <w:lang w:val="nl-BE"/>
        </w:rPr>
        <w:t xml:space="preserve"> en verbindt zich ertoe dit na te leven,</w:t>
      </w:r>
    </w:p>
    <w:p w14:paraId="28E5AEC8" w14:textId="5C75B0E5" w:rsidR="00062B2F" w:rsidRPr="001056B1" w:rsidRDefault="00CD2C5E" w:rsidP="00062B2F">
      <w:pPr>
        <w:numPr>
          <w:ilvl w:val="0"/>
          <w:numId w:val="7"/>
        </w:numPr>
        <w:tabs>
          <w:tab w:val="left" w:pos="393"/>
        </w:tabs>
        <w:spacing w:before="62" w:after="40"/>
        <w:rPr>
          <w:rFonts w:asciiTheme="minorHAnsi" w:hAnsiTheme="minorHAnsi" w:cstheme="minorHAnsi"/>
          <w:color w:val="000000"/>
          <w:szCs w:val="22"/>
          <w:lang w:val="nl-BE"/>
        </w:rPr>
      </w:pPr>
      <w:proofErr w:type="gramStart"/>
      <w:r w:rsidRPr="001056B1">
        <w:rPr>
          <w:rFonts w:asciiTheme="minorHAnsi" w:hAnsiTheme="minorHAnsi" w:cstheme="minorHAnsi"/>
          <w:color w:val="000000"/>
          <w:szCs w:val="22"/>
          <w:lang w:val="nl-BE"/>
        </w:rPr>
        <w:t>verbinden</w:t>
      </w:r>
      <w:proofErr w:type="gramEnd"/>
      <w:r w:rsidRPr="001056B1">
        <w:rPr>
          <w:rFonts w:asciiTheme="minorHAnsi" w:hAnsiTheme="minorHAnsi" w:cstheme="minorHAnsi"/>
          <w:color w:val="000000"/>
          <w:szCs w:val="22"/>
          <w:lang w:val="nl-BE"/>
        </w:rPr>
        <w:t xml:space="preserve"> zich ertoe </w:t>
      </w:r>
      <w:r w:rsidR="00242D08" w:rsidRPr="001056B1">
        <w:rPr>
          <w:rFonts w:asciiTheme="minorHAnsi" w:hAnsiTheme="minorHAnsi" w:cstheme="minorHAnsi"/>
          <w:color w:val="000000"/>
          <w:szCs w:val="22"/>
          <w:lang w:val="nl-BE"/>
        </w:rPr>
        <w:t>nodige omstandigheden te voorzien voor de goede uitvoering van het programma</w:t>
      </w:r>
      <w:r w:rsidR="00062B2F" w:rsidRPr="001056B1">
        <w:rPr>
          <w:rFonts w:asciiTheme="minorHAnsi" w:hAnsiTheme="minorHAnsi" w:cstheme="minorHAnsi"/>
          <w:color w:val="000000"/>
          <w:szCs w:val="22"/>
          <w:lang w:val="nl-BE"/>
        </w:rPr>
        <w:t>,</w:t>
      </w:r>
    </w:p>
    <w:p w14:paraId="00046E05" w14:textId="57890BC9" w:rsidR="00DB72A4" w:rsidRPr="001056B1" w:rsidRDefault="00062B2F" w:rsidP="00062B2F">
      <w:pPr>
        <w:numPr>
          <w:ilvl w:val="0"/>
          <w:numId w:val="7"/>
        </w:numPr>
        <w:tabs>
          <w:tab w:val="left" w:pos="350"/>
        </w:tabs>
        <w:spacing w:before="102" w:after="40"/>
        <w:rPr>
          <w:rFonts w:asciiTheme="minorHAnsi" w:hAnsiTheme="minorHAnsi" w:cstheme="minorHAnsi"/>
          <w:color w:val="000000"/>
          <w:lang w:val="nl-BE"/>
        </w:rPr>
      </w:pPr>
      <w:proofErr w:type="gramStart"/>
      <w:r w:rsidRPr="001056B1">
        <w:rPr>
          <w:rFonts w:asciiTheme="minorHAnsi" w:hAnsiTheme="minorHAnsi" w:cstheme="minorHAnsi"/>
          <w:color w:val="000000"/>
          <w:szCs w:val="22"/>
          <w:lang w:val="nl-BE"/>
        </w:rPr>
        <w:t>verkla</w:t>
      </w:r>
      <w:r w:rsidR="00615573" w:rsidRPr="001056B1">
        <w:rPr>
          <w:rFonts w:asciiTheme="minorHAnsi" w:hAnsiTheme="minorHAnsi" w:cstheme="minorHAnsi"/>
          <w:color w:val="000000"/>
          <w:szCs w:val="22"/>
          <w:lang w:val="nl-BE"/>
        </w:rPr>
        <w:t>ren</w:t>
      </w:r>
      <w:proofErr w:type="gramEnd"/>
      <w:r w:rsidR="00615573" w:rsidRPr="001056B1">
        <w:rPr>
          <w:rFonts w:asciiTheme="minorHAnsi" w:hAnsiTheme="minorHAnsi" w:cstheme="minorHAnsi"/>
          <w:color w:val="000000"/>
          <w:szCs w:val="22"/>
          <w:lang w:val="nl-BE"/>
        </w:rPr>
        <w:t xml:space="preserve"> </w:t>
      </w:r>
      <w:r w:rsidRPr="001056B1">
        <w:rPr>
          <w:rFonts w:asciiTheme="minorHAnsi" w:hAnsiTheme="minorHAnsi" w:cstheme="minorHAnsi"/>
          <w:color w:val="000000"/>
          <w:szCs w:val="22"/>
          <w:lang w:val="nl-BE"/>
        </w:rPr>
        <w:t>dat alle informatie in dit formulier (bijlagen inbegrepen) volledig en correct is</w:t>
      </w:r>
      <w:r w:rsidR="00DB72A4" w:rsidRPr="001056B1">
        <w:rPr>
          <w:rFonts w:asciiTheme="minorHAnsi" w:hAnsiTheme="minorHAnsi" w:cstheme="minorHAnsi"/>
          <w:color w:val="000000"/>
          <w:lang w:val="nl-BE"/>
        </w:rPr>
        <w:t>.</w:t>
      </w:r>
    </w:p>
    <w:p w14:paraId="44FD6D7D" w14:textId="77777777" w:rsidR="00DB72A4" w:rsidRPr="001056B1" w:rsidRDefault="00DB72A4">
      <w:pPr>
        <w:tabs>
          <w:tab w:val="left" w:pos="350"/>
        </w:tabs>
        <w:spacing w:before="102" w:after="40"/>
        <w:rPr>
          <w:rFonts w:asciiTheme="minorHAnsi" w:hAnsiTheme="minorHAnsi" w:cstheme="minorHAnsi"/>
          <w:color w:val="000000"/>
          <w:lang w:val="nl-BE"/>
        </w:rPr>
      </w:pPr>
    </w:p>
    <w:p w14:paraId="04E12E12" w14:textId="77777777" w:rsidR="00615573" w:rsidRPr="001056B1" w:rsidRDefault="00615573" w:rsidP="00615573">
      <w:pPr>
        <w:spacing w:before="159" w:after="102"/>
        <w:rPr>
          <w:rFonts w:asciiTheme="minorHAnsi" w:hAnsiTheme="minorHAnsi" w:cstheme="minorHAnsi"/>
          <w:szCs w:val="22"/>
          <w:lang w:val="nl-BE"/>
        </w:rPr>
      </w:pPr>
      <w:r w:rsidRPr="001056B1">
        <w:rPr>
          <w:rFonts w:asciiTheme="minorHAnsi" w:hAnsiTheme="minorHAnsi" w:cstheme="minorHAnsi"/>
          <w:szCs w:val="22"/>
          <w:lang w:val="nl-BE"/>
        </w:rPr>
        <w:t>Naam: ..........................................................</w:t>
      </w:r>
      <w:r w:rsidRPr="001056B1">
        <w:rPr>
          <w:rFonts w:asciiTheme="minorHAnsi" w:hAnsiTheme="minorHAnsi" w:cstheme="minorHAnsi"/>
          <w:szCs w:val="22"/>
          <w:lang w:val="nl-BE"/>
        </w:rPr>
        <w:tab/>
        <w:t>Datum: ...................................................</w:t>
      </w:r>
    </w:p>
    <w:p w14:paraId="4DB1138C" w14:textId="0B2280C5" w:rsidR="00615573" w:rsidRPr="001056B1" w:rsidRDefault="00615573" w:rsidP="00615573">
      <w:pPr>
        <w:spacing w:before="159" w:after="102"/>
        <w:rPr>
          <w:rFonts w:asciiTheme="minorHAnsi" w:hAnsiTheme="minorHAnsi" w:cstheme="minorHAnsi"/>
          <w:szCs w:val="22"/>
          <w:lang w:val="nl-BE"/>
        </w:rPr>
      </w:pPr>
      <w:r w:rsidRPr="001056B1">
        <w:rPr>
          <w:rFonts w:asciiTheme="minorHAnsi" w:hAnsiTheme="minorHAnsi" w:cstheme="minorHAnsi"/>
          <w:szCs w:val="22"/>
          <w:lang w:val="nl-BE"/>
        </w:rPr>
        <w:t>Handtekening:</w:t>
      </w:r>
    </w:p>
    <w:p w14:paraId="45B2B944" w14:textId="77777777" w:rsidR="00615573" w:rsidRPr="001056B1" w:rsidRDefault="00615573" w:rsidP="00615573">
      <w:pPr>
        <w:spacing w:before="159" w:after="102"/>
        <w:rPr>
          <w:rFonts w:asciiTheme="minorHAnsi" w:hAnsiTheme="minorHAnsi" w:cstheme="minorHAnsi"/>
          <w:szCs w:val="22"/>
          <w:lang w:val="nl-BE"/>
        </w:rPr>
      </w:pPr>
    </w:p>
    <w:p w14:paraId="1D47C5BE" w14:textId="77777777" w:rsidR="00615573" w:rsidRPr="001056B1" w:rsidRDefault="00615573" w:rsidP="00615573">
      <w:pPr>
        <w:spacing w:before="159" w:after="102"/>
        <w:rPr>
          <w:rFonts w:asciiTheme="minorHAnsi" w:hAnsiTheme="minorHAnsi" w:cstheme="minorHAnsi"/>
          <w:szCs w:val="22"/>
          <w:lang w:val="nl-BE"/>
        </w:rPr>
      </w:pPr>
      <w:r w:rsidRPr="001056B1">
        <w:rPr>
          <w:rFonts w:asciiTheme="minorHAnsi" w:hAnsiTheme="minorHAnsi" w:cstheme="minorHAnsi"/>
          <w:szCs w:val="22"/>
          <w:lang w:val="nl-BE"/>
        </w:rPr>
        <w:t>Naam: ..........................................................</w:t>
      </w:r>
      <w:r w:rsidRPr="001056B1">
        <w:rPr>
          <w:rFonts w:asciiTheme="minorHAnsi" w:hAnsiTheme="minorHAnsi" w:cstheme="minorHAnsi"/>
          <w:szCs w:val="22"/>
          <w:lang w:val="nl-BE"/>
        </w:rPr>
        <w:tab/>
        <w:t>Datum: ...................................................</w:t>
      </w:r>
    </w:p>
    <w:p w14:paraId="6579C25E" w14:textId="77777777" w:rsidR="00615573" w:rsidRPr="001056B1" w:rsidRDefault="00615573" w:rsidP="00615573">
      <w:pPr>
        <w:spacing w:before="159" w:after="102"/>
        <w:rPr>
          <w:rFonts w:asciiTheme="minorHAnsi" w:hAnsiTheme="minorHAnsi" w:cstheme="minorHAnsi"/>
          <w:szCs w:val="22"/>
          <w:lang w:val="nl-BE"/>
        </w:rPr>
      </w:pPr>
      <w:r w:rsidRPr="001056B1">
        <w:rPr>
          <w:rFonts w:asciiTheme="minorHAnsi" w:hAnsiTheme="minorHAnsi" w:cstheme="minorHAnsi"/>
          <w:szCs w:val="22"/>
          <w:lang w:val="nl-BE"/>
        </w:rPr>
        <w:t>Handtekening:</w:t>
      </w:r>
    </w:p>
    <w:p w14:paraId="5CA56C68" w14:textId="77777777" w:rsidR="00CC3C9C" w:rsidRPr="001056B1" w:rsidRDefault="00CC3C9C">
      <w:pPr>
        <w:tabs>
          <w:tab w:val="left" w:pos="1843"/>
          <w:tab w:val="left" w:pos="1985"/>
        </w:tabs>
        <w:spacing w:before="159" w:after="102"/>
        <w:rPr>
          <w:rFonts w:asciiTheme="minorHAnsi" w:eastAsia="Times New Roman" w:hAnsiTheme="minorHAnsi" w:cstheme="minorHAnsi"/>
          <w:bCs/>
          <w:szCs w:val="22"/>
          <w:lang w:val="nl-BE"/>
        </w:rPr>
      </w:pPr>
    </w:p>
    <w:p w14:paraId="28EED587" w14:textId="77777777" w:rsidR="00DB72A4" w:rsidRPr="001056B1" w:rsidRDefault="00DB72A4">
      <w:pPr>
        <w:autoSpaceDE w:val="0"/>
        <w:spacing w:before="102" w:after="40" w:line="200" w:lineRule="atLeast"/>
        <w:jc w:val="both"/>
        <w:rPr>
          <w:rFonts w:asciiTheme="minorHAnsi" w:hAnsiTheme="minorHAnsi" w:cstheme="minorHAnsi"/>
          <w:szCs w:val="22"/>
          <w:lang w:val="nl-BE"/>
        </w:rPr>
      </w:pPr>
      <w:bookmarkStart w:id="794" w:name="__RefHeading__1106_296410584"/>
      <w:bookmarkStart w:id="795" w:name="__RefHeading__1109_1338712634"/>
      <w:bookmarkStart w:id="796" w:name="__RefHeading__1031_940877344"/>
      <w:bookmarkStart w:id="797" w:name="__RefHeading__8435_1378622865"/>
      <w:bookmarkStart w:id="798" w:name="__RefHeading__3026_1378622865"/>
      <w:bookmarkStart w:id="799" w:name="__RefHeading__923_1622893258"/>
      <w:bookmarkStart w:id="800" w:name="__RefHeading__915_746942823"/>
      <w:bookmarkStart w:id="801" w:name="__RefHeading__864_2068346959"/>
      <w:bookmarkStart w:id="802" w:name="__RefHeading__11925_2070677050"/>
      <w:bookmarkStart w:id="803" w:name="__RefHeading__898_840197702"/>
      <w:bookmarkStart w:id="804" w:name="__RefHeading__14600_313356584"/>
      <w:bookmarkStart w:id="805" w:name="__RefHeading__12938_313356584"/>
      <w:bookmarkStart w:id="806" w:name="__RefHeading__11388_313356584"/>
      <w:bookmarkStart w:id="807" w:name="__RefHeading__9950_313356584"/>
      <w:bookmarkStart w:id="808" w:name="__RefHeading__8095_313356584"/>
      <w:bookmarkStart w:id="809" w:name="__RefHeading__579_1973456737"/>
      <w:bookmarkStart w:id="810" w:name="__RefHeading__501_14620914521"/>
      <w:bookmarkStart w:id="811" w:name="__RefHeading__3716_21375080711"/>
      <w:bookmarkStart w:id="812" w:name="__RefHeading__3181_14880787531"/>
      <w:bookmarkStart w:id="813" w:name="__RefHeading__1828_17441495991"/>
      <w:bookmarkStart w:id="814" w:name="__RefHeading__379_10371303821"/>
      <w:bookmarkStart w:id="815" w:name="__RefHeading__319_5286349671"/>
      <w:bookmarkStart w:id="816" w:name="__RefHeading__610_16169963561"/>
      <w:bookmarkStart w:id="817" w:name="__RefHeading__346_14031691752"/>
      <w:bookmarkStart w:id="818" w:name="__RefHeading__7992_11804815122"/>
      <w:bookmarkStart w:id="819" w:name="__RefHeading__293_16526885622"/>
      <w:bookmarkStart w:id="820" w:name="__RefHeading__4775_6388855212"/>
      <w:bookmarkStart w:id="821" w:name="__RefHeading__4897_6388855212"/>
      <w:bookmarkStart w:id="822" w:name="__RefHeading__205_10690272052"/>
      <w:bookmarkStart w:id="823" w:name="__RefHeading__34630_11804815122"/>
      <w:bookmarkStart w:id="824" w:name="__RefHeading__229_12075164831"/>
      <w:bookmarkStart w:id="825" w:name="__RefHeading__705_17248035921"/>
      <w:bookmarkStart w:id="826" w:name="__RefHeading__1351_5286349671"/>
      <w:bookmarkStart w:id="827" w:name="__RefHeading__346_7420868321"/>
      <w:bookmarkStart w:id="828" w:name="__RefHeading__915_8907536801"/>
      <w:bookmarkStart w:id="829" w:name="__RefHeading__2667_21375080711"/>
      <w:bookmarkStart w:id="830" w:name="__RefHeading__476_20991862061"/>
      <w:bookmarkStart w:id="831" w:name="__RefHeading__527_3615557411"/>
      <w:bookmarkStart w:id="832" w:name="__RefHeading__2833_1973456737"/>
      <w:bookmarkStart w:id="833" w:name="__RefHeading__9273_313356584"/>
      <w:bookmarkStart w:id="834" w:name="__RefHeading__10655_313356584"/>
      <w:bookmarkStart w:id="835" w:name="__RefHeading__12149_313356584"/>
      <w:bookmarkStart w:id="836" w:name="__RefHeading__13755_313356584"/>
      <w:bookmarkStart w:id="837" w:name="__RefHeading__15473_313356584"/>
      <w:bookmarkStart w:id="838" w:name="__RefHeading__2271_840197702"/>
      <w:bookmarkStart w:id="839" w:name="__RefHeading__841_1655144338"/>
      <w:bookmarkStart w:id="840" w:name="__RefHeading__887_51179467"/>
      <w:bookmarkStart w:id="841" w:name="__RefHeading__939_1950444858"/>
      <w:bookmarkStart w:id="842" w:name="__RefHeading__1601_194657520"/>
      <w:bookmarkStart w:id="843" w:name="__RefHeading__5363_1378622865"/>
      <w:bookmarkStart w:id="844" w:name="__RefHeading__10457_1378622865"/>
      <w:bookmarkStart w:id="845" w:name="__RefHeading__2524_1354280005"/>
      <w:bookmarkStart w:id="846" w:name="__RefHeading__1148_887083246"/>
      <w:bookmarkStart w:id="847" w:name="__RefHeading__2194_296410584"/>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6D826971" w14:textId="59289933" w:rsidR="00C8291D" w:rsidRPr="001056B1" w:rsidRDefault="00C8291D">
      <w:pPr>
        <w:widowControl/>
        <w:suppressAutoHyphens w:val="0"/>
        <w:rPr>
          <w:rFonts w:asciiTheme="minorHAnsi" w:hAnsiTheme="minorHAnsi" w:cstheme="minorHAnsi"/>
          <w:lang w:val="nl-BE"/>
        </w:rPr>
      </w:pPr>
      <w:r w:rsidRPr="001056B1">
        <w:rPr>
          <w:rFonts w:asciiTheme="minorHAnsi" w:hAnsiTheme="minorHAnsi" w:cstheme="minorHAnsi"/>
          <w:lang w:val="nl-BE"/>
        </w:rPr>
        <w:br w:type="page"/>
      </w:r>
    </w:p>
    <w:p w14:paraId="553D8839" w14:textId="0AD6A59E" w:rsidR="00C8291D" w:rsidRPr="001056B1" w:rsidRDefault="00C8291D" w:rsidP="00C8291D">
      <w:pPr>
        <w:pStyle w:val="Titre1"/>
        <w:spacing w:after="200"/>
        <w:rPr>
          <w:rFonts w:asciiTheme="minorHAnsi" w:hAnsiTheme="minorHAnsi" w:cstheme="minorHAnsi"/>
          <w:lang w:val="nl-BE"/>
        </w:rPr>
      </w:pPr>
      <w:bookmarkStart w:id="848" w:name="_Toc112839953"/>
      <w:r w:rsidRPr="001056B1">
        <w:rPr>
          <w:rFonts w:asciiTheme="minorHAnsi" w:hAnsiTheme="minorHAnsi" w:cstheme="minorHAnsi"/>
          <w:lang w:val="nl-BE"/>
        </w:rPr>
        <w:lastRenderedPageBreak/>
        <w:t xml:space="preserve"> </w:t>
      </w:r>
      <w:bookmarkStart w:id="849" w:name="_Toc150162178"/>
      <w:bookmarkEnd w:id="848"/>
      <w:r w:rsidR="00EA239C" w:rsidRPr="001056B1">
        <w:rPr>
          <w:rFonts w:asciiTheme="minorHAnsi" w:hAnsiTheme="minorHAnsi" w:cstheme="minorHAnsi"/>
          <w:lang w:val="nl-BE"/>
        </w:rPr>
        <w:t>Overzicht</w:t>
      </w:r>
      <w:r w:rsidR="00D60D9B" w:rsidRPr="001056B1">
        <w:rPr>
          <w:rFonts w:asciiTheme="minorHAnsi" w:hAnsiTheme="minorHAnsi" w:cstheme="minorHAnsi"/>
          <w:lang w:val="nl-BE"/>
        </w:rPr>
        <w:t xml:space="preserve"> van de te leveren bijlagen</w:t>
      </w:r>
      <w:bookmarkEnd w:id="849"/>
    </w:p>
    <w:p w14:paraId="738AB09A" w14:textId="3D4D0A92" w:rsidR="00C8291D" w:rsidRPr="001056B1" w:rsidRDefault="00D60D9B" w:rsidP="00C8291D">
      <w:pPr>
        <w:numPr>
          <w:ilvl w:val="0"/>
          <w:numId w:val="11"/>
        </w:numPr>
        <w:spacing w:before="45" w:after="45"/>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CV van de onderzoeker</w:t>
      </w:r>
      <w:r w:rsidR="00161915">
        <w:rPr>
          <w:rFonts w:asciiTheme="minorHAnsi" w:hAnsiTheme="minorHAnsi" w:cstheme="minorHAnsi"/>
          <w:i/>
          <w:iCs/>
          <w:color w:val="000000"/>
          <w:szCs w:val="22"/>
          <w:lang w:val="nl-BE" w:bidi="ar-SA"/>
        </w:rPr>
        <w:t xml:space="preserve"> (max. 2 pagina’s)</w:t>
      </w:r>
      <w:r w:rsidR="00A40C8A" w:rsidRPr="001056B1">
        <w:rPr>
          <w:rFonts w:asciiTheme="minorHAnsi" w:hAnsiTheme="minorHAnsi" w:cstheme="minorHAnsi"/>
          <w:i/>
          <w:iCs/>
          <w:color w:val="000000"/>
          <w:szCs w:val="22"/>
          <w:lang w:val="nl-BE" w:bidi="ar-SA"/>
        </w:rPr>
        <w:t>;</w:t>
      </w:r>
    </w:p>
    <w:p w14:paraId="3EA38FFF" w14:textId="7D50DD7E" w:rsidR="00C8291D" w:rsidRPr="001056B1" w:rsidRDefault="00D60D9B" w:rsidP="00C8291D">
      <w:pPr>
        <w:numPr>
          <w:ilvl w:val="0"/>
          <w:numId w:val="11"/>
        </w:numPr>
        <w:spacing w:before="45" w:after="45"/>
        <w:jc w:val="both"/>
        <w:rPr>
          <w:rFonts w:asciiTheme="minorHAnsi" w:hAnsiTheme="minorHAnsi" w:cstheme="minorHAnsi"/>
          <w:i/>
          <w:iCs/>
          <w:color w:val="000000"/>
          <w:szCs w:val="22"/>
          <w:lang w:val="nl-BE" w:bidi="ar-SA"/>
        </w:rPr>
      </w:pPr>
      <w:r w:rsidRPr="001056B1">
        <w:rPr>
          <w:rFonts w:asciiTheme="minorHAnsi" w:hAnsiTheme="minorHAnsi" w:cstheme="minorHAnsi"/>
          <w:i/>
          <w:iCs/>
          <w:color w:val="000000"/>
          <w:szCs w:val="22"/>
          <w:lang w:val="nl-BE" w:bidi="ar-SA"/>
        </w:rPr>
        <w:t>CV van promotor (en eventuele copromotor)</w:t>
      </w:r>
      <w:r w:rsidR="00161915">
        <w:rPr>
          <w:rFonts w:asciiTheme="minorHAnsi" w:hAnsiTheme="minorHAnsi" w:cstheme="minorHAnsi"/>
          <w:i/>
          <w:iCs/>
          <w:color w:val="000000"/>
          <w:szCs w:val="22"/>
          <w:lang w:val="nl-BE" w:bidi="ar-SA"/>
        </w:rPr>
        <w:t xml:space="preserve"> – max. 2 pagina’s</w:t>
      </w:r>
      <w:r w:rsidR="00A40C8A" w:rsidRPr="001056B1">
        <w:rPr>
          <w:rFonts w:asciiTheme="minorHAnsi" w:hAnsiTheme="minorHAnsi" w:cstheme="minorHAnsi"/>
          <w:i/>
          <w:iCs/>
          <w:color w:val="000000"/>
          <w:szCs w:val="22"/>
          <w:lang w:val="nl-BE" w:bidi="ar-SA"/>
        </w:rPr>
        <w:t>;</w:t>
      </w:r>
    </w:p>
    <w:p w14:paraId="78C0CE66" w14:textId="634D4E8F" w:rsidR="00C8291D" w:rsidRPr="001056B1" w:rsidRDefault="00396F50" w:rsidP="00C8291D">
      <w:pPr>
        <w:numPr>
          <w:ilvl w:val="0"/>
          <w:numId w:val="11"/>
        </w:numPr>
        <w:tabs>
          <w:tab w:val="left" w:pos="2977"/>
        </w:tabs>
        <w:spacing w:before="45" w:after="45"/>
        <w:jc w:val="both"/>
        <w:rPr>
          <w:rFonts w:asciiTheme="minorHAnsi" w:eastAsia="Cambria" w:hAnsiTheme="minorHAnsi" w:cstheme="minorHAnsi"/>
          <w:i/>
          <w:iCs/>
          <w:color w:val="000000"/>
          <w:szCs w:val="22"/>
          <w:lang w:val="nl-BE" w:bidi="ar-SA"/>
        </w:rPr>
      </w:pPr>
      <w:proofErr w:type="spellStart"/>
      <w:r w:rsidRPr="001056B1">
        <w:rPr>
          <w:rFonts w:asciiTheme="minorHAnsi" w:eastAsia="Times New Roman" w:hAnsiTheme="minorHAnsi" w:cstheme="minorHAnsi"/>
          <w:i/>
          <w:iCs/>
          <w:color w:val="000000"/>
          <w:szCs w:val="22"/>
          <w:lang w:val="nl-BE" w:bidi="ar-SA"/>
        </w:rPr>
        <w:t>Gantt</w:t>
      </w:r>
      <w:proofErr w:type="spellEnd"/>
      <w:r w:rsidRPr="001056B1">
        <w:rPr>
          <w:rFonts w:asciiTheme="minorHAnsi" w:eastAsia="Times New Roman" w:hAnsiTheme="minorHAnsi" w:cstheme="minorHAnsi"/>
          <w:i/>
          <w:iCs/>
          <w:color w:val="000000"/>
          <w:szCs w:val="22"/>
          <w:lang w:val="nl-BE" w:bidi="ar-SA"/>
        </w:rPr>
        <w:t>-diagram dat de planning van het voorgestelde werkprogramma beschrijft</w:t>
      </w:r>
      <w:r w:rsidR="00A40C8A" w:rsidRPr="001056B1">
        <w:rPr>
          <w:rFonts w:asciiTheme="minorHAnsi" w:eastAsia="Times New Roman" w:hAnsiTheme="minorHAnsi" w:cstheme="minorHAnsi"/>
          <w:i/>
          <w:iCs/>
          <w:szCs w:val="22"/>
          <w:lang w:val="nl-BE" w:bidi="ar-SA"/>
        </w:rPr>
        <w:t>;</w:t>
      </w:r>
    </w:p>
    <w:p w14:paraId="17BB1EF6" w14:textId="3D5AA605" w:rsidR="00C8291D" w:rsidRPr="001056B1" w:rsidRDefault="00474E62" w:rsidP="00C8291D">
      <w:pPr>
        <w:numPr>
          <w:ilvl w:val="0"/>
          <w:numId w:val="11"/>
        </w:numPr>
        <w:tabs>
          <w:tab w:val="left" w:pos="2977"/>
        </w:tabs>
        <w:spacing w:before="45" w:after="45"/>
        <w:jc w:val="both"/>
        <w:rPr>
          <w:rFonts w:asciiTheme="minorHAnsi" w:eastAsia="Cambria" w:hAnsiTheme="minorHAnsi" w:cstheme="minorHAnsi"/>
          <w:i/>
          <w:iCs/>
          <w:color w:val="000000"/>
          <w:szCs w:val="22"/>
          <w:lang w:val="nl-BE" w:bidi="ar-SA"/>
        </w:rPr>
      </w:pPr>
      <w:proofErr w:type="gramStart"/>
      <w:r w:rsidRPr="001056B1">
        <w:rPr>
          <w:rFonts w:asciiTheme="minorHAnsi" w:eastAsia="Times New Roman" w:hAnsiTheme="minorHAnsi" w:cstheme="minorHAnsi"/>
          <w:i/>
          <w:iCs/>
          <w:color w:val="000000"/>
          <w:szCs w:val="22"/>
          <w:lang w:val="nl-BE" w:bidi="ar-SA"/>
        </w:rPr>
        <w:t>budget</w:t>
      </w:r>
      <w:proofErr w:type="gramEnd"/>
      <w:r w:rsidR="006141CF" w:rsidRPr="001056B1">
        <w:rPr>
          <w:rFonts w:asciiTheme="minorHAnsi" w:eastAsia="Times New Roman" w:hAnsiTheme="minorHAnsi" w:cstheme="minorHAnsi"/>
          <w:i/>
          <w:iCs/>
          <w:color w:val="000000"/>
          <w:szCs w:val="22"/>
          <w:lang w:val="nl-BE" w:bidi="ar-SA"/>
        </w:rPr>
        <w:t xml:space="preserve"> in .</w:t>
      </w:r>
      <w:proofErr w:type="spellStart"/>
      <w:r w:rsidR="006141CF" w:rsidRPr="001056B1">
        <w:rPr>
          <w:rFonts w:asciiTheme="minorHAnsi" w:eastAsia="Times New Roman" w:hAnsiTheme="minorHAnsi" w:cstheme="minorHAnsi"/>
          <w:i/>
          <w:iCs/>
          <w:color w:val="000000"/>
          <w:szCs w:val="22"/>
          <w:lang w:val="nl-BE" w:bidi="ar-SA"/>
        </w:rPr>
        <w:t>xlsx</w:t>
      </w:r>
      <w:proofErr w:type="spellEnd"/>
      <w:r w:rsidR="006141CF" w:rsidRPr="001056B1">
        <w:rPr>
          <w:rFonts w:asciiTheme="minorHAnsi" w:eastAsia="Times New Roman" w:hAnsiTheme="minorHAnsi" w:cstheme="minorHAnsi"/>
          <w:i/>
          <w:iCs/>
          <w:color w:val="000000"/>
          <w:szCs w:val="22"/>
          <w:lang w:val="nl-BE" w:bidi="ar-SA"/>
        </w:rPr>
        <w:t xml:space="preserve"> (template beschikbaar </w:t>
      </w:r>
      <w:hyperlink r:id="rId19" w:history="1">
        <w:r w:rsidR="006141CF" w:rsidRPr="001056B1">
          <w:rPr>
            <w:rStyle w:val="Lienhypertexte"/>
            <w:rFonts w:asciiTheme="minorHAnsi" w:eastAsia="Times New Roman" w:hAnsiTheme="minorHAnsi" w:cstheme="minorHAnsi"/>
            <w:i/>
            <w:iCs/>
            <w:szCs w:val="22"/>
            <w:lang w:val="nl-BE" w:bidi="ar-SA"/>
          </w:rPr>
          <w:t>hier</w:t>
        </w:r>
      </w:hyperlink>
      <w:r w:rsidR="006141CF" w:rsidRPr="001056B1">
        <w:rPr>
          <w:rFonts w:asciiTheme="minorHAnsi" w:eastAsia="Times New Roman" w:hAnsiTheme="minorHAnsi" w:cstheme="minorHAnsi"/>
          <w:i/>
          <w:iCs/>
          <w:color w:val="000000"/>
          <w:szCs w:val="22"/>
          <w:lang w:val="nl-BE" w:bidi="ar-SA"/>
        </w:rPr>
        <w:t>)</w:t>
      </w:r>
      <w:r w:rsidR="00A40C8A" w:rsidRPr="001056B1">
        <w:rPr>
          <w:rFonts w:asciiTheme="minorHAnsi" w:hAnsiTheme="minorHAnsi" w:cstheme="minorHAnsi"/>
          <w:i/>
          <w:iCs/>
          <w:lang w:val="nl-BE"/>
        </w:rPr>
        <w:t>;</w:t>
      </w:r>
    </w:p>
    <w:p w14:paraId="009F793F" w14:textId="7D84529A" w:rsidR="00C8291D" w:rsidRPr="001056B1" w:rsidRDefault="00474E62" w:rsidP="00C8291D">
      <w:pPr>
        <w:numPr>
          <w:ilvl w:val="0"/>
          <w:numId w:val="11"/>
        </w:numPr>
        <w:tabs>
          <w:tab w:val="left" w:pos="2977"/>
        </w:tabs>
        <w:spacing w:before="45" w:after="45"/>
        <w:jc w:val="both"/>
        <w:rPr>
          <w:rFonts w:asciiTheme="minorHAnsi" w:eastAsia="Cambria" w:hAnsiTheme="minorHAnsi" w:cstheme="minorHAnsi"/>
          <w:lang w:val="nl-BE"/>
        </w:rPr>
      </w:pPr>
      <w:proofErr w:type="gramStart"/>
      <w:r w:rsidRPr="001056B1">
        <w:rPr>
          <w:rFonts w:asciiTheme="minorHAnsi" w:eastAsia="Cambria" w:hAnsiTheme="minorHAnsi" w:cstheme="minorHAnsi"/>
          <w:i/>
          <w:iCs/>
          <w:color w:val="000000"/>
          <w:szCs w:val="22"/>
          <w:lang w:val="nl-BE" w:bidi="ar-SA"/>
        </w:rPr>
        <w:t>engagementsverklaring</w:t>
      </w:r>
      <w:proofErr w:type="gramEnd"/>
      <w:r w:rsidRPr="001056B1">
        <w:rPr>
          <w:rFonts w:asciiTheme="minorHAnsi" w:eastAsia="Cambria" w:hAnsiTheme="minorHAnsi" w:cstheme="minorHAnsi"/>
          <w:i/>
          <w:iCs/>
          <w:color w:val="000000"/>
          <w:szCs w:val="22"/>
          <w:lang w:val="nl-BE" w:bidi="ar-SA"/>
        </w:rPr>
        <w:t xml:space="preserve"> </w:t>
      </w:r>
      <w:r w:rsidRPr="001056B1">
        <w:rPr>
          <w:rFonts w:asciiTheme="minorHAnsi" w:eastAsia="Cambria" w:hAnsiTheme="minorHAnsi" w:cstheme="minorHAnsi"/>
          <w:i/>
          <w:iCs/>
          <w:color w:val="000000"/>
          <w:szCs w:val="22"/>
          <w:u w:val="single"/>
          <w:lang w:val="nl-BE" w:bidi="ar-SA"/>
        </w:rPr>
        <w:t>ondertekend</w:t>
      </w:r>
      <w:r w:rsidRPr="001056B1">
        <w:rPr>
          <w:rFonts w:asciiTheme="minorHAnsi" w:eastAsia="Cambria" w:hAnsiTheme="minorHAnsi" w:cstheme="minorHAnsi"/>
          <w:i/>
          <w:iCs/>
          <w:color w:val="000000"/>
          <w:szCs w:val="22"/>
          <w:lang w:val="nl-BE" w:bidi="ar-SA"/>
        </w:rPr>
        <w:t xml:space="preserve"> door de autoriteiten van de onderzoeksorganisatie</w:t>
      </w:r>
      <w:r w:rsidR="00A40C8A" w:rsidRPr="001056B1">
        <w:rPr>
          <w:rFonts w:asciiTheme="minorHAnsi" w:eastAsia="Cambria" w:hAnsiTheme="minorHAnsi" w:cstheme="minorHAnsi"/>
          <w:i/>
          <w:iCs/>
          <w:color w:val="000000"/>
          <w:szCs w:val="22"/>
          <w:lang w:val="nl-BE" w:bidi="ar-SA"/>
        </w:rPr>
        <w:t>;</w:t>
      </w:r>
    </w:p>
    <w:p w14:paraId="4D1EA7CB" w14:textId="108C410A" w:rsidR="006A1D53" w:rsidRPr="00B57763" w:rsidRDefault="00FB7959" w:rsidP="00B57763">
      <w:pPr>
        <w:numPr>
          <w:ilvl w:val="0"/>
          <w:numId w:val="11"/>
        </w:numPr>
        <w:tabs>
          <w:tab w:val="left" w:pos="2977"/>
        </w:tabs>
        <w:spacing w:before="45" w:after="45"/>
        <w:jc w:val="both"/>
        <w:rPr>
          <w:rFonts w:asciiTheme="minorHAnsi" w:eastAsia="Cambria" w:hAnsiTheme="minorHAnsi" w:cstheme="minorHAnsi"/>
          <w:i/>
          <w:lang w:val="nl-BE"/>
        </w:rPr>
      </w:pPr>
      <w:proofErr w:type="gramStart"/>
      <w:r w:rsidRPr="001056B1">
        <w:rPr>
          <w:rFonts w:asciiTheme="minorHAnsi" w:eastAsia="Cambria" w:hAnsiTheme="minorHAnsi" w:cstheme="minorHAnsi"/>
          <w:i/>
          <w:lang w:val="nl-BE"/>
        </w:rPr>
        <w:t>indien</w:t>
      </w:r>
      <w:proofErr w:type="gramEnd"/>
      <w:r w:rsidRPr="001056B1">
        <w:rPr>
          <w:rFonts w:asciiTheme="minorHAnsi" w:eastAsia="Cambria" w:hAnsiTheme="minorHAnsi" w:cstheme="minorHAnsi"/>
          <w:i/>
          <w:lang w:val="nl-BE"/>
        </w:rPr>
        <w:t xml:space="preserve"> van toepassing, een bijlage waarin wordt uitgelegd hoe deze nieuwe versie van het project de tekortkomingen aanpakt</w:t>
      </w:r>
      <w:r w:rsidR="000712AA" w:rsidRPr="001056B1">
        <w:rPr>
          <w:rFonts w:asciiTheme="minorHAnsi" w:eastAsia="Cambria" w:hAnsiTheme="minorHAnsi" w:cstheme="minorHAnsi"/>
          <w:i/>
          <w:lang w:val="nl-BE"/>
        </w:rPr>
        <w:t xml:space="preserve"> van</w:t>
      </w:r>
      <w:r w:rsidR="00161915">
        <w:rPr>
          <w:rFonts w:asciiTheme="minorHAnsi" w:eastAsia="Cambria" w:hAnsiTheme="minorHAnsi" w:cstheme="minorHAnsi"/>
          <w:i/>
          <w:lang w:val="nl-BE"/>
        </w:rPr>
        <w:t>een eerder ingediend project.</w:t>
      </w:r>
      <w:r w:rsidR="00B57763">
        <w:rPr>
          <w:rFonts w:asciiTheme="minorHAnsi" w:eastAsia="Cambria" w:hAnsiTheme="minorHAnsi" w:cstheme="minorHAnsi"/>
          <w:i/>
          <w:lang w:val="nl-BE"/>
        </w:rPr>
        <w:t>.</w:t>
      </w:r>
    </w:p>
    <w:sectPr w:rsidR="006A1D53" w:rsidRPr="00B57763" w:rsidSect="001056B1">
      <w:footerReference w:type="default" r:id="rId20"/>
      <w:type w:val="continuous"/>
      <w:pgSz w:w="11906" w:h="16838"/>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6ACD" w14:textId="77777777" w:rsidR="00E24117" w:rsidRDefault="00E24117">
      <w:r>
        <w:separator/>
      </w:r>
    </w:p>
  </w:endnote>
  <w:endnote w:type="continuationSeparator" w:id="0">
    <w:p w14:paraId="3D610AAA" w14:textId="77777777" w:rsidR="00E24117" w:rsidRDefault="00E2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psm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8651" w14:textId="49D7DB9F" w:rsidR="00997B28" w:rsidRPr="001056B1" w:rsidRDefault="00D76FA3" w:rsidP="001056B1">
    <w:pPr>
      <w:pStyle w:val="Pieddepage"/>
      <w:tabs>
        <w:tab w:val="left" w:pos="3828"/>
        <w:tab w:val="right" w:pos="9498"/>
      </w:tabs>
      <w:snapToGrid w:val="0"/>
      <w:ind w:left="120" w:right="120"/>
      <w:rPr>
        <w:rFonts w:eastAsia="Verdana" w:cs="Verdana"/>
        <w:bCs/>
        <w:color w:val="365F91"/>
        <w:sz w:val="18"/>
        <w:szCs w:val="18"/>
        <w:lang w:val="fr-FR"/>
      </w:rPr>
    </w:pPr>
    <w:proofErr w:type="spellStart"/>
    <w:r>
      <w:rPr>
        <w:rFonts w:cs="Calibri"/>
        <w:bCs/>
        <w:color w:val="365F91"/>
        <w:sz w:val="18"/>
        <w:szCs w:val="18"/>
        <w:lang w:val="fr-FR"/>
      </w:rPr>
      <w:t>Brains</w:t>
    </w:r>
    <w:proofErr w:type="spellEnd"/>
    <w:r>
      <w:rPr>
        <w:rFonts w:cs="Calibri"/>
        <w:bCs/>
        <w:color w:val="365F91"/>
        <w:sz w:val="18"/>
        <w:szCs w:val="18"/>
        <w:lang w:val="fr-FR"/>
      </w:rPr>
      <w:t xml:space="preserve"> for Brussels</w:t>
    </w:r>
    <w:r w:rsidR="001056B1">
      <w:rPr>
        <w:rFonts w:cs="Calibri"/>
        <w:bCs/>
        <w:color w:val="365F91"/>
        <w:sz w:val="18"/>
        <w:szCs w:val="18"/>
        <w:lang w:val="fr-FR"/>
      </w:rPr>
      <w:t xml:space="preserve"> 2024</w:t>
    </w:r>
    <w:r w:rsidR="00997B28" w:rsidRPr="00702540">
      <w:rPr>
        <w:rFonts w:cs="Calibri"/>
        <w:bCs/>
        <w:color w:val="365F91"/>
        <w:sz w:val="18"/>
        <w:szCs w:val="18"/>
        <w:lang w:val="fr-FR"/>
      </w:rPr>
      <w:tab/>
    </w:r>
    <w:proofErr w:type="spellStart"/>
    <w:r w:rsidR="001056B1">
      <w:rPr>
        <w:rFonts w:cs="Calibri"/>
        <w:bCs/>
        <w:color w:val="365F91"/>
        <w:sz w:val="18"/>
        <w:szCs w:val="18"/>
        <w:lang w:val="fr-FR"/>
      </w:rPr>
      <w:t>F</w:t>
    </w:r>
    <w:r w:rsidR="001056B1" w:rsidRPr="001056B1">
      <w:rPr>
        <w:rFonts w:cs="Calibri"/>
        <w:bCs/>
        <w:color w:val="365F91"/>
        <w:sz w:val="18"/>
        <w:szCs w:val="18"/>
        <w:lang w:val="fr-FR"/>
      </w:rPr>
      <w:t>inancieringsaanvraagformulier</w:t>
    </w:r>
    <w:proofErr w:type="spellEnd"/>
    <w:r w:rsidR="00997B28" w:rsidRPr="00582AB3">
      <w:rPr>
        <w:rFonts w:cs="Calibri"/>
        <w:bCs/>
        <w:color w:val="365F91"/>
        <w:sz w:val="18"/>
        <w:szCs w:val="18"/>
        <w:lang w:val="fr-FR"/>
      </w:rPr>
      <w:tab/>
    </w:r>
    <w:r w:rsidR="00997B28">
      <w:rPr>
        <w:rFonts w:cs="Verdana"/>
        <w:bCs/>
        <w:color w:val="365F91"/>
        <w:sz w:val="18"/>
        <w:szCs w:val="18"/>
        <w:lang w:val="nl-BE"/>
      </w:rPr>
      <w:fldChar w:fldCharType="begin"/>
    </w:r>
    <w:r w:rsidR="00997B28" w:rsidRPr="00582AB3">
      <w:rPr>
        <w:rFonts w:cs="Verdana"/>
        <w:bCs/>
        <w:color w:val="365F91"/>
        <w:sz w:val="18"/>
        <w:szCs w:val="18"/>
        <w:lang w:val="fr-FR"/>
      </w:rPr>
      <w:instrText xml:space="preserve"> PAGE </w:instrText>
    </w:r>
    <w:r w:rsidR="00997B28">
      <w:rPr>
        <w:rFonts w:cs="Verdana"/>
        <w:bCs/>
        <w:color w:val="365F91"/>
        <w:sz w:val="18"/>
        <w:szCs w:val="18"/>
        <w:lang w:val="nl-BE"/>
      </w:rPr>
      <w:fldChar w:fldCharType="separate"/>
    </w:r>
    <w:r w:rsidR="00997B28">
      <w:rPr>
        <w:rFonts w:cs="Verdana"/>
        <w:bCs/>
        <w:noProof/>
        <w:color w:val="365F91"/>
        <w:sz w:val="18"/>
        <w:szCs w:val="18"/>
        <w:lang w:val="fr-FR"/>
      </w:rPr>
      <w:t>5</w:t>
    </w:r>
    <w:r w:rsidR="00997B28">
      <w:rPr>
        <w:rFonts w:cs="Verdana"/>
        <w:bCs/>
        <w:color w:val="365F91"/>
        <w:sz w:val="18"/>
        <w:szCs w:val="18"/>
        <w:lang w:val="nl-BE"/>
      </w:rPr>
      <w:fldChar w:fldCharType="end"/>
    </w:r>
    <w:r w:rsidR="00997B28" w:rsidRPr="00582AB3">
      <w:rPr>
        <w:rFonts w:eastAsia="Verdana" w:cs="Calibri"/>
        <w:bCs/>
        <w:color w:val="365F91"/>
        <w:sz w:val="18"/>
        <w:szCs w:val="18"/>
        <w:lang w:val="fr-FR"/>
      </w:rPr>
      <w:t>/</w:t>
    </w:r>
    <w:r w:rsidR="00997B28">
      <w:rPr>
        <w:rFonts w:eastAsia="Verdana" w:cs="Verdana"/>
        <w:bCs/>
        <w:color w:val="365F91"/>
        <w:sz w:val="18"/>
        <w:szCs w:val="18"/>
        <w:lang w:val="nl-BE"/>
      </w:rPr>
      <w:fldChar w:fldCharType="begin"/>
    </w:r>
    <w:r w:rsidR="00997B28" w:rsidRPr="00582AB3">
      <w:rPr>
        <w:rFonts w:eastAsia="Verdana" w:cs="Verdana"/>
        <w:bCs/>
        <w:color w:val="365F91"/>
        <w:sz w:val="18"/>
        <w:szCs w:val="18"/>
        <w:lang w:val="fr-FR"/>
      </w:rPr>
      <w:instrText xml:space="preserve"> NUMPAGES \*Arabic </w:instrText>
    </w:r>
    <w:r w:rsidR="00997B28">
      <w:rPr>
        <w:rFonts w:eastAsia="Verdana" w:cs="Verdana"/>
        <w:bCs/>
        <w:color w:val="365F91"/>
        <w:sz w:val="18"/>
        <w:szCs w:val="18"/>
        <w:lang w:val="nl-BE"/>
      </w:rPr>
      <w:fldChar w:fldCharType="separate"/>
    </w:r>
    <w:r w:rsidR="00997B28">
      <w:rPr>
        <w:rFonts w:eastAsia="Verdana" w:cs="Verdana"/>
        <w:bCs/>
        <w:noProof/>
        <w:color w:val="365F91"/>
        <w:sz w:val="18"/>
        <w:szCs w:val="18"/>
        <w:lang w:val="fr-FR"/>
      </w:rPr>
      <w:t>21</w:t>
    </w:r>
    <w:r w:rsidR="00997B28">
      <w:rPr>
        <w:rFonts w:eastAsia="Verdana" w:cs="Verdana"/>
        <w:bCs/>
        <w:color w:val="365F91"/>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D1A1" w14:textId="77777777" w:rsidR="00E24117" w:rsidRDefault="00E24117">
      <w:r>
        <w:separator/>
      </w:r>
    </w:p>
  </w:footnote>
  <w:footnote w:type="continuationSeparator" w:id="0">
    <w:p w14:paraId="6440E23E" w14:textId="77777777" w:rsidR="00E24117" w:rsidRDefault="00E2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CCCC50"/>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rPr>
        <w:rFonts w:ascii="Times New Roman" w:hAnsi="Times New Roman" w:cs="Times New Roman" w:hint="default"/>
        <w:b/>
        <w:i w:val="0"/>
        <w:color w:val="auto"/>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2"/>
        <w:szCs w:val="22"/>
        <w:shd w:val="clear" w:color="auto" w:fill="FFFF00"/>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22"/>
        <w:szCs w:val="22"/>
        <w:shd w:val="clear" w:color="auto" w:fill="FFFF00"/>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22"/>
        <w:szCs w:val="22"/>
        <w:shd w:val="clear" w:color="auto" w:fill="FFFF00"/>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olor w:val="000000"/>
        <w:sz w:val="22"/>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val="0"/>
        <w:iCs w:val="0"/>
        <w:color w:val="000000"/>
        <w:sz w:val="22"/>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val="0"/>
        <w:iCs w:val="0"/>
        <w:color w:val="000000"/>
        <w:sz w:val="22"/>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val="0"/>
        <w:bCs w:val="0"/>
        <w:i/>
        <w:iCs/>
        <w:color w:val="000000"/>
        <w:sz w:val="22"/>
        <w:szCs w:val="22"/>
        <w:shd w:val="clear" w:color="auto" w:fill="auto"/>
        <w:lang w:val="en-GB" w:eastAsia="zh-CN" w:bidi="ar-SA"/>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Symbol"/>
        <w:b w:val="0"/>
        <w:bCs w:val="0"/>
        <w:i/>
        <w:iCs/>
        <w:color w:val="000000"/>
        <w:sz w:val="22"/>
        <w:szCs w:val="22"/>
        <w:shd w:val="clear" w:color="auto" w:fill="auto"/>
        <w:lang w:val="en-GB" w:eastAsia="zh-CN" w:bidi="ar-SA"/>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Symbol"/>
        <w:b w:val="0"/>
        <w:bCs w:val="0"/>
        <w:i/>
        <w:iCs/>
        <w:color w:val="000000"/>
        <w:sz w:val="22"/>
        <w:szCs w:val="22"/>
        <w:shd w:val="clear" w:color="auto" w:fill="auto"/>
        <w:lang w:val="en-GB" w:eastAsia="zh-CN" w:bidi="ar-SA"/>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4" w15:restartNumberingAfterBreak="0">
    <w:nsid w:val="00000005"/>
    <w:multiLevelType w:val="multilevel"/>
    <w:tmpl w:val="0D1A0614"/>
    <w:name w:val="WW8Num5"/>
    <w:lvl w:ilvl="0">
      <w:start w:val="1"/>
      <w:numFmt w:val="decimal"/>
      <w:lvlText w:val="%1."/>
      <w:lvlJc w:val="left"/>
      <w:pPr>
        <w:tabs>
          <w:tab w:val="num" w:pos="720"/>
        </w:tabs>
        <w:ind w:left="720" w:hanging="360"/>
      </w:pPr>
      <w:rPr>
        <w:rFonts w:hint="default"/>
        <w:b w:val="0"/>
        <w:bCs w:val="0"/>
        <w:i/>
        <w:iCs/>
        <w:color w:val="595959" w:themeColor="text1" w:themeTint="A6"/>
        <w:sz w:val="22"/>
        <w:szCs w:val="22"/>
        <w:shd w:val="clear" w:color="auto" w:fill="auto"/>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8EC3D6A"/>
    <w:name w:val="WW8Num6"/>
    <w:lvl w:ilvl="0">
      <w:start w:val="1"/>
      <w:numFmt w:val="bullet"/>
      <w:lvlText w:val=""/>
      <w:lvlJc w:val="left"/>
      <w:pPr>
        <w:tabs>
          <w:tab w:val="num" w:pos="720"/>
        </w:tabs>
        <w:ind w:left="720" w:hanging="360"/>
      </w:pPr>
      <w:rPr>
        <w:rFonts w:ascii="Symbol" w:hAnsi="Symbol" w:cs="Symbol"/>
        <w:b w:val="0"/>
        <w:bCs w:val="0"/>
        <w:i w:val="0"/>
        <w:iCs w:val="0"/>
        <w:color w:val="808080"/>
        <w:sz w:val="22"/>
        <w:szCs w:val="22"/>
        <w:lang w:val="fr-BE"/>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Verdana"/>
        <w:b w:val="0"/>
        <w:bCs w:val="0"/>
        <w:i/>
        <w:color w:val="000000"/>
        <w:sz w:val="20"/>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Verdana"/>
        <w:b w:val="0"/>
        <w:bCs w:val="0"/>
        <w:i/>
        <w:color w:val="000000"/>
        <w:sz w:val="20"/>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Verdana"/>
        <w:b w:val="0"/>
        <w:bCs w:val="0"/>
        <w:i/>
        <w:color w:val="000000"/>
        <w:sz w:val="20"/>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22B0FD3C"/>
    <w:name w:val="WW8Num8"/>
    <w:lvl w:ilvl="0">
      <w:start w:val="1"/>
      <w:numFmt w:val="bullet"/>
      <w:lvlText w:val=""/>
      <w:lvlJc w:val="left"/>
      <w:pPr>
        <w:tabs>
          <w:tab w:val="num" w:pos="786"/>
        </w:tabs>
        <w:ind w:left="786" w:hanging="360"/>
      </w:pPr>
      <w:rPr>
        <w:rFonts w:ascii="Symbol" w:hAnsi="Symbol" w:cs="Symbol"/>
        <w:b w:val="0"/>
        <w:bCs w:val="0"/>
        <w:i/>
        <w:color w:val="D0CECE"/>
        <w:sz w:val="22"/>
        <w:szCs w:val="22"/>
        <w:shd w:val="clear" w:color="auto" w:fill="auto"/>
        <w:lang w:val="fr-BE" w:eastAsia="zh-CN"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i/>
        <w:color w:val="000000"/>
        <w:sz w:val="22"/>
        <w:szCs w:val="22"/>
        <w:shd w:val="clear" w:color="auto" w:fill="auto"/>
        <w:lang w:val="fr-BE" w:eastAsia="zh-CN"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i/>
        <w:color w:val="000000"/>
        <w:sz w:val="22"/>
        <w:szCs w:val="22"/>
        <w:shd w:val="clear" w:color="auto" w:fill="auto"/>
        <w:lang w:val="fr-BE" w:eastAsia="zh-CN"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i/>
        <w:iCs/>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i/>
        <w:iCs/>
        <w:color w:val="000000"/>
        <w:sz w:val="22"/>
        <w:szCs w:val="22"/>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0" w15:restartNumberingAfterBreak="0">
    <w:nsid w:val="0000000B"/>
    <w:multiLevelType w:val="multilevel"/>
    <w:tmpl w:val="DD409E32"/>
    <w:name w:val="WW8Num11"/>
    <w:lvl w:ilvl="0">
      <w:start w:val="1"/>
      <w:numFmt w:val="bullet"/>
      <w:lvlText w:val=""/>
      <w:lvlJc w:val="left"/>
      <w:pPr>
        <w:tabs>
          <w:tab w:val="num" w:pos="720"/>
        </w:tabs>
        <w:ind w:left="720" w:hanging="360"/>
      </w:pPr>
      <w:rPr>
        <w:rFonts w:ascii="Symbol" w:hAnsi="Symbol" w:cs="OpenSymbol"/>
        <w:i/>
        <w:iCs/>
        <w:color w:val="000000"/>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i/>
        <w:iCs/>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i/>
        <w:iCs/>
        <w:color w:val="000000"/>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3" w15:restartNumberingAfterBreak="0">
    <w:nsid w:val="0000000E"/>
    <w:multiLevelType w:val="multilevel"/>
    <w:tmpl w:val="748EDC2A"/>
    <w:name w:val="WW8Num14"/>
    <w:lvl w:ilvl="0">
      <w:start w:val="1"/>
      <w:numFmt w:val="bullet"/>
      <w:lvlText w:val=""/>
      <w:lvlJc w:val="left"/>
      <w:pPr>
        <w:tabs>
          <w:tab w:val="num" w:pos="720"/>
        </w:tabs>
        <w:ind w:left="720" w:hanging="360"/>
      </w:pPr>
      <w:rPr>
        <w:rFonts w:ascii="Symbol" w:hAnsi="Symbol" w:cs="OpenSymbol"/>
        <w:i/>
        <w:iCs/>
        <w:color w:val="000000"/>
        <w:shd w:val="clear" w:color="auto" w:fill="auto"/>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hd w:val="clear" w:color="auto" w:fill="auto"/>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hd w:val="clear" w:color="auto" w:fill="auto"/>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rPr>
        <w:rFonts w:ascii="Times New Roman" w:eastAsia="Times New Roman" w:hAnsi="Times New Roman" w:cs="Times New Roman"/>
        <w:b w:val="0"/>
        <w:bCs w:val="0"/>
        <w:i/>
        <w:iCs/>
        <w:color w:val="000000"/>
        <w:sz w:val="22"/>
        <w:szCs w:val="22"/>
        <w:lang w:val="fr-BE"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79447F"/>
    <w:multiLevelType w:val="hybridMultilevel"/>
    <w:tmpl w:val="045E02A2"/>
    <w:lvl w:ilvl="0" w:tplc="39281140">
      <w:numFmt w:val="bullet"/>
      <w:lvlText w:val="-"/>
      <w:lvlJc w:val="left"/>
      <w:pPr>
        <w:ind w:left="720" w:hanging="360"/>
      </w:pPr>
      <w:rPr>
        <w:rFonts w:ascii="Cambria" w:eastAsia="SimSun" w:hAnsi="Cambria"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1391850"/>
    <w:multiLevelType w:val="hybridMultilevel"/>
    <w:tmpl w:val="1AD0E58E"/>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4D04603"/>
    <w:multiLevelType w:val="hybridMultilevel"/>
    <w:tmpl w:val="CF0A31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88C08B8"/>
    <w:multiLevelType w:val="hybridMultilevel"/>
    <w:tmpl w:val="4E7AEF7C"/>
    <w:name w:val="WW8Num62"/>
    <w:lvl w:ilvl="0" w:tplc="A70E66DA">
      <w:start w:val="1"/>
      <w:numFmt w:val="bullet"/>
      <w:suff w:val="space"/>
      <w:lvlText w:val=""/>
      <w:lvlJc w:val="left"/>
      <w:pPr>
        <w:ind w:left="720" w:hanging="360"/>
      </w:pPr>
      <w:rPr>
        <w:rFonts w:ascii="Symbol" w:hAnsi="Symbol" w:hint="default"/>
      </w:rPr>
    </w:lvl>
    <w:lvl w:ilvl="1" w:tplc="080C0003">
      <w:start w:val="1"/>
      <w:numFmt w:val="bullet"/>
      <w:lvlText w:val="o"/>
      <w:lvlJc w:val="left"/>
      <w:pPr>
        <w:ind w:left="1418" w:hanging="360"/>
      </w:pPr>
      <w:rPr>
        <w:rFonts w:ascii="Courier New" w:hAnsi="Courier New" w:cs="Courier New" w:hint="default"/>
      </w:rPr>
    </w:lvl>
    <w:lvl w:ilvl="2" w:tplc="080C0005" w:tentative="1">
      <w:start w:val="1"/>
      <w:numFmt w:val="bullet"/>
      <w:lvlText w:val=""/>
      <w:lvlJc w:val="left"/>
      <w:pPr>
        <w:ind w:left="2138" w:hanging="360"/>
      </w:pPr>
      <w:rPr>
        <w:rFonts w:ascii="Wingdings" w:hAnsi="Wingdings" w:hint="default"/>
      </w:rPr>
    </w:lvl>
    <w:lvl w:ilvl="3" w:tplc="080C0001" w:tentative="1">
      <w:start w:val="1"/>
      <w:numFmt w:val="bullet"/>
      <w:lvlText w:val=""/>
      <w:lvlJc w:val="left"/>
      <w:pPr>
        <w:ind w:left="2858" w:hanging="360"/>
      </w:pPr>
      <w:rPr>
        <w:rFonts w:ascii="Symbol" w:hAnsi="Symbol" w:hint="default"/>
      </w:rPr>
    </w:lvl>
    <w:lvl w:ilvl="4" w:tplc="080C0003" w:tentative="1">
      <w:start w:val="1"/>
      <w:numFmt w:val="bullet"/>
      <w:lvlText w:val="o"/>
      <w:lvlJc w:val="left"/>
      <w:pPr>
        <w:ind w:left="3578" w:hanging="360"/>
      </w:pPr>
      <w:rPr>
        <w:rFonts w:ascii="Courier New" w:hAnsi="Courier New" w:cs="Courier New" w:hint="default"/>
      </w:rPr>
    </w:lvl>
    <w:lvl w:ilvl="5" w:tplc="080C0005" w:tentative="1">
      <w:start w:val="1"/>
      <w:numFmt w:val="bullet"/>
      <w:lvlText w:val=""/>
      <w:lvlJc w:val="left"/>
      <w:pPr>
        <w:ind w:left="4298" w:hanging="360"/>
      </w:pPr>
      <w:rPr>
        <w:rFonts w:ascii="Wingdings" w:hAnsi="Wingdings" w:hint="default"/>
      </w:rPr>
    </w:lvl>
    <w:lvl w:ilvl="6" w:tplc="080C0001" w:tentative="1">
      <w:start w:val="1"/>
      <w:numFmt w:val="bullet"/>
      <w:lvlText w:val=""/>
      <w:lvlJc w:val="left"/>
      <w:pPr>
        <w:ind w:left="5018" w:hanging="360"/>
      </w:pPr>
      <w:rPr>
        <w:rFonts w:ascii="Symbol" w:hAnsi="Symbol" w:hint="default"/>
      </w:rPr>
    </w:lvl>
    <w:lvl w:ilvl="7" w:tplc="080C0003" w:tentative="1">
      <w:start w:val="1"/>
      <w:numFmt w:val="bullet"/>
      <w:lvlText w:val="o"/>
      <w:lvlJc w:val="left"/>
      <w:pPr>
        <w:ind w:left="5738" w:hanging="360"/>
      </w:pPr>
      <w:rPr>
        <w:rFonts w:ascii="Courier New" w:hAnsi="Courier New" w:cs="Courier New" w:hint="default"/>
      </w:rPr>
    </w:lvl>
    <w:lvl w:ilvl="8" w:tplc="080C0005" w:tentative="1">
      <w:start w:val="1"/>
      <w:numFmt w:val="bullet"/>
      <w:lvlText w:val=""/>
      <w:lvlJc w:val="left"/>
      <w:pPr>
        <w:ind w:left="6458" w:hanging="360"/>
      </w:pPr>
      <w:rPr>
        <w:rFonts w:ascii="Wingdings" w:hAnsi="Wingdings" w:hint="default"/>
      </w:rPr>
    </w:lvl>
  </w:abstractNum>
  <w:abstractNum w:abstractNumId="19" w15:restartNumberingAfterBreak="0">
    <w:nsid w:val="089908C7"/>
    <w:multiLevelType w:val="multilevel"/>
    <w:tmpl w:val="3F868024"/>
    <w:lvl w:ilvl="0">
      <w:start w:val="1"/>
      <w:numFmt w:val="bullet"/>
      <w:lvlText w:val=""/>
      <w:lvlJc w:val="left"/>
      <w:pPr>
        <w:tabs>
          <w:tab w:val="num" w:pos="720"/>
        </w:tabs>
        <w:ind w:left="720" w:hanging="360"/>
      </w:pPr>
      <w:rPr>
        <w:rFonts w:ascii="Symbol" w:hAnsi="Symbol" w:hint="default"/>
        <w:b w:val="0"/>
        <w:bCs w:val="0"/>
        <w:i w:val="0"/>
        <w:iCs w:val="0"/>
        <w:color w:val="808080"/>
        <w:sz w:val="22"/>
        <w:szCs w:val="22"/>
        <w:shd w:val="clear" w:color="auto" w:fill="auto"/>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12045296"/>
    <w:multiLevelType w:val="hybridMultilevel"/>
    <w:tmpl w:val="3176DD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87B53FF"/>
    <w:multiLevelType w:val="hybridMultilevel"/>
    <w:tmpl w:val="420AC47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1A0205D4"/>
    <w:multiLevelType w:val="hybridMultilevel"/>
    <w:tmpl w:val="796CC6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11608FA"/>
    <w:multiLevelType w:val="hybridMultilevel"/>
    <w:tmpl w:val="0F8CD9C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28C24615"/>
    <w:multiLevelType w:val="hybridMultilevel"/>
    <w:tmpl w:val="CA801E0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C47630E"/>
    <w:multiLevelType w:val="hybridMultilevel"/>
    <w:tmpl w:val="D81424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E2628FD"/>
    <w:multiLevelType w:val="hybridMultilevel"/>
    <w:tmpl w:val="9304653C"/>
    <w:lvl w:ilvl="0" w:tplc="047EAC2C">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8" w15:restartNumberingAfterBreak="0">
    <w:nsid w:val="3F2A70A7"/>
    <w:multiLevelType w:val="hybridMultilevel"/>
    <w:tmpl w:val="0712C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FFE2849"/>
    <w:multiLevelType w:val="hybridMultilevel"/>
    <w:tmpl w:val="7348F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2DE7E96"/>
    <w:multiLevelType w:val="hybridMultilevel"/>
    <w:tmpl w:val="10B2F7AA"/>
    <w:lvl w:ilvl="0" w:tplc="FC6087AE">
      <w:start w:val="1"/>
      <w:numFmt w:val="bullet"/>
      <w:lvlText w:val=""/>
      <w:lvlJc w:val="left"/>
      <w:pPr>
        <w:ind w:left="360" w:hanging="360"/>
      </w:pPr>
      <w:rPr>
        <w:rFonts w:ascii="Symbol" w:hAnsi="Symbol" w:hint="default"/>
      </w:rPr>
    </w:lvl>
    <w:lvl w:ilvl="1" w:tplc="AAF05DBA">
      <w:start w:val="1"/>
      <w:numFmt w:val="bullet"/>
      <w:lvlText w:val="o"/>
      <w:lvlJc w:val="left"/>
      <w:pPr>
        <w:ind w:left="1080" w:hanging="360"/>
      </w:pPr>
      <w:rPr>
        <w:rFonts w:ascii="Courier New" w:hAnsi="Courier New" w:cs="Courier New" w:hint="default"/>
      </w:rPr>
    </w:lvl>
    <w:lvl w:ilvl="2" w:tplc="1B76E9B4">
      <w:start w:val="1"/>
      <w:numFmt w:val="bullet"/>
      <w:lvlText w:val=""/>
      <w:lvlJc w:val="left"/>
      <w:pPr>
        <w:ind w:left="1800" w:hanging="360"/>
      </w:pPr>
      <w:rPr>
        <w:rFonts w:ascii="Wingdings" w:hAnsi="Wingdings" w:hint="default"/>
      </w:rPr>
    </w:lvl>
    <w:lvl w:ilvl="3" w:tplc="55B6B822">
      <w:start w:val="1"/>
      <w:numFmt w:val="bullet"/>
      <w:lvlText w:val=""/>
      <w:lvlJc w:val="left"/>
      <w:pPr>
        <w:ind w:left="2520" w:hanging="360"/>
      </w:pPr>
      <w:rPr>
        <w:rFonts w:ascii="Symbol" w:hAnsi="Symbol" w:hint="default"/>
      </w:rPr>
    </w:lvl>
    <w:lvl w:ilvl="4" w:tplc="A19C5B7E">
      <w:start w:val="1"/>
      <w:numFmt w:val="bullet"/>
      <w:lvlText w:val="o"/>
      <w:lvlJc w:val="left"/>
      <w:pPr>
        <w:ind w:left="3240" w:hanging="360"/>
      </w:pPr>
      <w:rPr>
        <w:rFonts w:ascii="Courier New" w:hAnsi="Courier New" w:cs="Courier New" w:hint="default"/>
      </w:rPr>
    </w:lvl>
    <w:lvl w:ilvl="5" w:tplc="4FDC450C">
      <w:start w:val="1"/>
      <w:numFmt w:val="bullet"/>
      <w:lvlText w:val=""/>
      <w:lvlJc w:val="left"/>
      <w:pPr>
        <w:ind w:left="3960" w:hanging="360"/>
      </w:pPr>
      <w:rPr>
        <w:rFonts w:ascii="Wingdings" w:hAnsi="Wingdings" w:hint="default"/>
      </w:rPr>
    </w:lvl>
    <w:lvl w:ilvl="6" w:tplc="4694FBAA">
      <w:start w:val="1"/>
      <w:numFmt w:val="bullet"/>
      <w:lvlText w:val=""/>
      <w:lvlJc w:val="left"/>
      <w:pPr>
        <w:ind w:left="4680" w:hanging="360"/>
      </w:pPr>
      <w:rPr>
        <w:rFonts w:ascii="Symbol" w:hAnsi="Symbol" w:hint="default"/>
      </w:rPr>
    </w:lvl>
    <w:lvl w:ilvl="7" w:tplc="3408698A">
      <w:start w:val="1"/>
      <w:numFmt w:val="bullet"/>
      <w:lvlText w:val="o"/>
      <w:lvlJc w:val="left"/>
      <w:pPr>
        <w:ind w:left="5400" w:hanging="360"/>
      </w:pPr>
      <w:rPr>
        <w:rFonts w:ascii="Courier New" w:hAnsi="Courier New" w:cs="Courier New" w:hint="default"/>
      </w:rPr>
    </w:lvl>
    <w:lvl w:ilvl="8" w:tplc="330CC9B0">
      <w:start w:val="1"/>
      <w:numFmt w:val="bullet"/>
      <w:lvlText w:val=""/>
      <w:lvlJc w:val="left"/>
      <w:pPr>
        <w:ind w:left="6120" w:hanging="360"/>
      </w:pPr>
      <w:rPr>
        <w:rFonts w:ascii="Wingdings" w:hAnsi="Wingdings" w:hint="default"/>
      </w:rPr>
    </w:lvl>
  </w:abstractNum>
  <w:abstractNum w:abstractNumId="31" w15:restartNumberingAfterBreak="0">
    <w:nsid w:val="4A3228F0"/>
    <w:multiLevelType w:val="hybridMultilevel"/>
    <w:tmpl w:val="67FA5F32"/>
    <w:lvl w:ilvl="0" w:tplc="8D70A4A6">
      <w:start w:val="1"/>
      <w:numFmt w:val="bullet"/>
      <w:lvlText w:val=""/>
      <w:lvlJc w:val="left"/>
      <w:pPr>
        <w:ind w:left="360" w:hanging="360"/>
      </w:pPr>
      <w:rPr>
        <w:rFonts w:ascii="Symbol" w:hAnsi="Symbol" w:hint="default"/>
      </w:rPr>
    </w:lvl>
    <w:lvl w:ilvl="1" w:tplc="FBC43870">
      <w:start w:val="1"/>
      <w:numFmt w:val="bullet"/>
      <w:lvlText w:val="o"/>
      <w:lvlJc w:val="left"/>
      <w:pPr>
        <w:ind w:left="1080" w:hanging="360"/>
      </w:pPr>
      <w:rPr>
        <w:rFonts w:ascii="Courier New" w:hAnsi="Courier New" w:cs="Courier New" w:hint="default"/>
      </w:rPr>
    </w:lvl>
    <w:lvl w:ilvl="2" w:tplc="98C65060">
      <w:start w:val="1"/>
      <w:numFmt w:val="bullet"/>
      <w:lvlText w:val=""/>
      <w:lvlJc w:val="left"/>
      <w:pPr>
        <w:ind w:left="1800" w:hanging="360"/>
      </w:pPr>
      <w:rPr>
        <w:rFonts w:ascii="Wingdings" w:hAnsi="Wingdings" w:hint="default"/>
      </w:rPr>
    </w:lvl>
    <w:lvl w:ilvl="3" w:tplc="D99A7502">
      <w:start w:val="1"/>
      <w:numFmt w:val="bullet"/>
      <w:lvlText w:val=""/>
      <w:lvlJc w:val="left"/>
      <w:pPr>
        <w:ind w:left="2520" w:hanging="360"/>
      </w:pPr>
      <w:rPr>
        <w:rFonts w:ascii="Symbol" w:hAnsi="Symbol" w:hint="default"/>
      </w:rPr>
    </w:lvl>
    <w:lvl w:ilvl="4" w:tplc="43D47276">
      <w:start w:val="1"/>
      <w:numFmt w:val="bullet"/>
      <w:lvlText w:val="o"/>
      <w:lvlJc w:val="left"/>
      <w:pPr>
        <w:ind w:left="3240" w:hanging="360"/>
      </w:pPr>
      <w:rPr>
        <w:rFonts w:ascii="Courier New" w:hAnsi="Courier New" w:cs="Courier New" w:hint="default"/>
      </w:rPr>
    </w:lvl>
    <w:lvl w:ilvl="5" w:tplc="9E1AE81E">
      <w:start w:val="1"/>
      <w:numFmt w:val="bullet"/>
      <w:lvlText w:val=""/>
      <w:lvlJc w:val="left"/>
      <w:pPr>
        <w:ind w:left="3960" w:hanging="360"/>
      </w:pPr>
      <w:rPr>
        <w:rFonts w:ascii="Wingdings" w:hAnsi="Wingdings" w:hint="default"/>
      </w:rPr>
    </w:lvl>
    <w:lvl w:ilvl="6" w:tplc="45CAECFA">
      <w:start w:val="1"/>
      <w:numFmt w:val="bullet"/>
      <w:lvlText w:val=""/>
      <w:lvlJc w:val="left"/>
      <w:pPr>
        <w:ind w:left="4680" w:hanging="360"/>
      </w:pPr>
      <w:rPr>
        <w:rFonts w:ascii="Symbol" w:hAnsi="Symbol" w:hint="default"/>
      </w:rPr>
    </w:lvl>
    <w:lvl w:ilvl="7" w:tplc="D00847A8">
      <w:start w:val="1"/>
      <w:numFmt w:val="bullet"/>
      <w:lvlText w:val="o"/>
      <w:lvlJc w:val="left"/>
      <w:pPr>
        <w:ind w:left="5400" w:hanging="360"/>
      </w:pPr>
      <w:rPr>
        <w:rFonts w:ascii="Courier New" w:hAnsi="Courier New" w:cs="Courier New" w:hint="default"/>
      </w:rPr>
    </w:lvl>
    <w:lvl w:ilvl="8" w:tplc="43D81432">
      <w:start w:val="1"/>
      <w:numFmt w:val="bullet"/>
      <w:lvlText w:val=""/>
      <w:lvlJc w:val="left"/>
      <w:pPr>
        <w:ind w:left="6120" w:hanging="360"/>
      </w:pPr>
      <w:rPr>
        <w:rFonts w:ascii="Wingdings" w:hAnsi="Wingdings" w:hint="default"/>
      </w:rPr>
    </w:lvl>
  </w:abstractNum>
  <w:abstractNum w:abstractNumId="32" w15:restartNumberingAfterBreak="0">
    <w:nsid w:val="4A571F8A"/>
    <w:multiLevelType w:val="hybridMultilevel"/>
    <w:tmpl w:val="DB54B7EA"/>
    <w:lvl w:ilvl="0" w:tplc="08130003">
      <w:start w:val="1"/>
      <w:numFmt w:val="bullet"/>
      <w:lvlText w:val="o"/>
      <w:lvlJc w:val="left"/>
      <w:pPr>
        <w:ind w:left="720" w:hanging="360"/>
      </w:pPr>
      <w:rPr>
        <w:rFonts w:ascii="Courier New" w:hAnsi="Courier New" w:cs="Courier New" w:hint="default"/>
      </w:rPr>
    </w:lvl>
    <w:lvl w:ilvl="1" w:tplc="0813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E0A22DD"/>
    <w:multiLevelType w:val="hybridMultilevel"/>
    <w:tmpl w:val="5C6CEF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FDC6D4F"/>
    <w:multiLevelType w:val="hybridMultilevel"/>
    <w:tmpl w:val="40F4307A"/>
    <w:lvl w:ilvl="0" w:tplc="080C0001">
      <w:start w:val="1"/>
      <w:numFmt w:val="bullet"/>
      <w:lvlText w:val=""/>
      <w:lvlJc w:val="left"/>
      <w:pPr>
        <w:ind w:left="720" w:hanging="360"/>
      </w:pPr>
      <w:rPr>
        <w:rFonts w:ascii="Symbol" w:hAnsi="Symbol" w:hint="default"/>
      </w:rPr>
    </w:lvl>
    <w:lvl w:ilvl="1" w:tplc="15920914">
      <w:numFmt w:val="bullet"/>
      <w:lvlText w:val="-"/>
      <w:lvlJc w:val="left"/>
      <w:pPr>
        <w:ind w:left="1440" w:hanging="360"/>
      </w:pPr>
      <w:rPr>
        <w:rFonts w:ascii="Cambria" w:eastAsia="SimSun" w:hAnsi="Cambria"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43245B5"/>
    <w:multiLevelType w:val="hybridMultilevel"/>
    <w:tmpl w:val="EB5829CE"/>
    <w:lvl w:ilvl="0" w:tplc="23DAE9B6">
      <w:start w:val="1"/>
      <w:numFmt w:val="bullet"/>
      <w:lvlText w:val=""/>
      <w:lvlJc w:val="left"/>
      <w:pPr>
        <w:ind w:left="720" w:hanging="360"/>
      </w:pPr>
      <w:rPr>
        <w:rFonts w:ascii="Symbol" w:hAnsi="Symbol" w:hint="default"/>
        <w:i/>
        <w:color w:val="808080"/>
        <w:sz w:val="20"/>
        <w:szCs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C4B71E2"/>
    <w:multiLevelType w:val="hybridMultilevel"/>
    <w:tmpl w:val="50A089E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68CC1956"/>
    <w:multiLevelType w:val="hybridMultilevel"/>
    <w:tmpl w:val="5F0E17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99A08D4"/>
    <w:multiLevelType w:val="hybridMultilevel"/>
    <w:tmpl w:val="D23CEA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A9D4774"/>
    <w:multiLevelType w:val="hybridMultilevel"/>
    <w:tmpl w:val="41CE0EBE"/>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EF200EE"/>
    <w:multiLevelType w:val="hybridMultilevel"/>
    <w:tmpl w:val="675E0EE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3253120"/>
    <w:multiLevelType w:val="hybridMultilevel"/>
    <w:tmpl w:val="A8B25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64339406">
    <w:abstractNumId w:val="0"/>
  </w:num>
  <w:num w:numId="2" w16cid:durableId="2120294302">
    <w:abstractNumId w:val="2"/>
  </w:num>
  <w:num w:numId="3" w16cid:durableId="2069301116">
    <w:abstractNumId w:val="4"/>
  </w:num>
  <w:num w:numId="4" w16cid:durableId="2134594335">
    <w:abstractNumId w:val="5"/>
  </w:num>
  <w:num w:numId="5" w16cid:durableId="1813056016">
    <w:abstractNumId w:val="6"/>
  </w:num>
  <w:num w:numId="6" w16cid:durableId="1491214878">
    <w:abstractNumId w:val="9"/>
  </w:num>
  <w:num w:numId="7" w16cid:durableId="1783956640">
    <w:abstractNumId w:val="10"/>
  </w:num>
  <w:num w:numId="8" w16cid:durableId="1551383961">
    <w:abstractNumId w:val="11"/>
  </w:num>
  <w:num w:numId="9" w16cid:durableId="1489787511">
    <w:abstractNumId w:val="12"/>
  </w:num>
  <w:num w:numId="10" w16cid:durableId="1801148148">
    <w:abstractNumId w:val="13"/>
  </w:num>
  <w:num w:numId="11" w16cid:durableId="917523646">
    <w:abstractNumId w:val="14"/>
  </w:num>
  <w:num w:numId="12" w16cid:durableId="475757800">
    <w:abstractNumId w:val="35"/>
  </w:num>
  <w:num w:numId="13" w16cid:durableId="906770225">
    <w:abstractNumId w:val="27"/>
  </w:num>
  <w:num w:numId="14" w16cid:durableId="1798404805">
    <w:abstractNumId w:val="20"/>
  </w:num>
  <w:num w:numId="15" w16cid:durableId="1641616031">
    <w:abstractNumId w:val="29"/>
  </w:num>
  <w:num w:numId="16" w16cid:durableId="266812356">
    <w:abstractNumId w:val="33"/>
  </w:num>
  <w:num w:numId="17" w16cid:durableId="188879757">
    <w:abstractNumId w:val="23"/>
  </w:num>
  <w:num w:numId="18" w16cid:durableId="417945600">
    <w:abstractNumId w:val="17"/>
  </w:num>
  <w:num w:numId="19" w16cid:durableId="1351831358">
    <w:abstractNumId w:val="16"/>
  </w:num>
  <w:num w:numId="20" w16cid:durableId="859510143">
    <w:abstractNumId w:val="19"/>
  </w:num>
  <w:num w:numId="21" w16cid:durableId="862983582">
    <w:abstractNumId w:val="41"/>
  </w:num>
  <w:num w:numId="22" w16cid:durableId="593442589">
    <w:abstractNumId w:val="36"/>
  </w:num>
  <w:num w:numId="23" w16cid:durableId="253907104">
    <w:abstractNumId w:val="21"/>
  </w:num>
  <w:num w:numId="24" w16cid:durableId="512764951">
    <w:abstractNumId w:val="31"/>
  </w:num>
  <w:num w:numId="25" w16cid:durableId="1347748315">
    <w:abstractNumId w:val="0"/>
  </w:num>
  <w:num w:numId="26" w16cid:durableId="1490052504">
    <w:abstractNumId w:val="34"/>
  </w:num>
  <w:num w:numId="27" w16cid:durableId="2064676761">
    <w:abstractNumId w:val="37"/>
  </w:num>
  <w:num w:numId="28" w16cid:durableId="1140535398">
    <w:abstractNumId w:val="22"/>
  </w:num>
  <w:num w:numId="29" w16cid:durableId="911937996">
    <w:abstractNumId w:val="25"/>
  </w:num>
  <w:num w:numId="30" w16cid:durableId="1786004572">
    <w:abstractNumId w:val="28"/>
  </w:num>
  <w:num w:numId="31" w16cid:durableId="2080206321">
    <w:abstractNumId w:val="32"/>
  </w:num>
  <w:num w:numId="32" w16cid:durableId="2024437314">
    <w:abstractNumId w:val="26"/>
  </w:num>
  <w:num w:numId="33" w16cid:durableId="458455003">
    <w:abstractNumId w:val="15"/>
  </w:num>
  <w:num w:numId="34" w16cid:durableId="1149324034">
    <w:abstractNumId w:val="39"/>
  </w:num>
  <w:num w:numId="35" w16cid:durableId="1908107187">
    <w:abstractNumId w:val="38"/>
  </w:num>
  <w:num w:numId="36" w16cid:durableId="667640076">
    <w:abstractNumId w:val="30"/>
  </w:num>
  <w:num w:numId="37" w16cid:durableId="249003053">
    <w:abstractNumId w:val="40"/>
  </w:num>
  <w:num w:numId="38" w16cid:durableId="213551393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10"/>
    <w:rsid w:val="00000A94"/>
    <w:rsid w:val="00002477"/>
    <w:rsid w:val="00002E4A"/>
    <w:rsid w:val="00010A76"/>
    <w:rsid w:val="000157AB"/>
    <w:rsid w:val="00017ABB"/>
    <w:rsid w:val="00022951"/>
    <w:rsid w:val="00024073"/>
    <w:rsid w:val="00025EF2"/>
    <w:rsid w:val="00026D1E"/>
    <w:rsid w:val="00027A87"/>
    <w:rsid w:val="00027CBE"/>
    <w:rsid w:val="00034511"/>
    <w:rsid w:val="00037B04"/>
    <w:rsid w:val="00055E06"/>
    <w:rsid w:val="00060893"/>
    <w:rsid w:val="000628DF"/>
    <w:rsid w:val="00062B2F"/>
    <w:rsid w:val="000708C5"/>
    <w:rsid w:val="00071272"/>
    <w:rsid w:val="000712AA"/>
    <w:rsid w:val="00073101"/>
    <w:rsid w:val="0007325F"/>
    <w:rsid w:val="00073C06"/>
    <w:rsid w:val="00076670"/>
    <w:rsid w:val="00080EAD"/>
    <w:rsid w:val="0008494B"/>
    <w:rsid w:val="00085C86"/>
    <w:rsid w:val="00085E4A"/>
    <w:rsid w:val="000904BF"/>
    <w:rsid w:val="000917EA"/>
    <w:rsid w:val="00092E48"/>
    <w:rsid w:val="00095192"/>
    <w:rsid w:val="000A0A2E"/>
    <w:rsid w:val="000A107A"/>
    <w:rsid w:val="000A14D8"/>
    <w:rsid w:val="000A20AA"/>
    <w:rsid w:val="000A4D9F"/>
    <w:rsid w:val="000A5559"/>
    <w:rsid w:val="000A57FF"/>
    <w:rsid w:val="000A75A9"/>
    <w:rsid w:val="000B37E5"/>
    <w:rsid w:val="000B573B"/>
    <w:rsid w:val="000B65AF"/>
    <w:rsid w:val="000C0BC7"/>
    <w:rsid w:val="000C0F3D"/>
    <w:rsid w:val="000C3C96"/>
    <w:rsid w:val="000C5057"/>
    <w:rsid w:val="000C69C1"/>
    <w:rsid w:val="000C751A"/>
    <w:rsid w:val="000D3653"/>
    <w:rsid w:val="000D3A76"/>
    <w:rsid w:val="000D452E"/>
    <w:rsid w:val="000D4B6D"/>
    <w:rsid w:val="000D4F64"/>
    <w:rsid w:val="000E0CAA"/>
    <w:rsid w:val="000E13E2"/>
    <w:rsid w:val="000E14B1"/>
    <w:rsid w:val="000E652B"/>
    <w:rsid w:val="000E72DC"/>
    <w:rsid w:val="000F6B66"/>
    <w:rsid w:val="00100345"/>
    <w:rsid w:val="001026C1"/>
    <w:rsid w:val="00105058"/>
    <w:rsid w:val="001056B1"/>
    <w:rsid w:val="00105C2F"/>
    <w:rsid w:val="00105E9C"/>
    <w:rsid w:val="00106213"/>
    <w:rsid w:val="0010743E"/>
    <w:rsid w:val="00107BD3"/>
    <w:rsid w:val="001113A9"/>
    <w:rsid w:val="00113255"/>
    <w:rsid w:val="001227D9"/>
    <w:rsid w:val="001267C6"/>
    <w:rsid w:val="00132FDB"/>
    <w:rsid w:val="0013686B"/>
    <w:rsid w:val="00140B2E"/>
    <w:rsid w:val="00141795"/>
    <w:rsid w:val="00142EF1"/>
    <w:rsid w:val="001524B3"/>
    <w:rsid w:val="00156E4C"/>
    <w:rsid w:val="00161915"/>
    <w:rsid w:val="001649E5"/>
    <w:rsid w:val="001660ED"/>
    <w:rsid w:val="00166A25"/>
    <w:rsid w:val="001737F8"/>
    <w:rsid w:val="00175E7A"/>
    <w:rsid w:val="00185174"/>
    <w:rsid w:val="001855B0"/>
    <w:rsid w:val="00191F97"/>
    <w:rsid w:val="00193084"/>
    <w:rsid w:val="00195BB9"/>
    <w:rsid w:val="00196631"/>
    <w:rsid w:val="00197692"/>
    <w:rsid w:val="00197B9B"/>
    <w:rsid w:val="001A3611"/>
    <w:rsid w:val="001A37E9"/>
    <w:rsid w:val="001A3FAB"/>
    <w:rsid w:val="001A4E11"/>
    <w:rsid w:val="001B02BD"/>
    <w:rsid w:val="001B1F54"/>
    <w:rsid w:val="001B2329"/>
    <w:rsid w:val="001B630E"/>
    <w:rsid w:val="001B69E9"/>
    <w:rsid w:val="001B755C"/>
    <w:rsid w:val="001C3B27"/>
    <w:rsid w:val="001C7AE1"/>
    <w:rsid w:val="001C7CC2"/>
    <w:rsid w:val="001D1436"/>
    <w:rsid w:val="001D4D5D"/>
    <w:rsid w:val="001D6077"/>
    <w:rsid w:val="001F1E7E"/>
    <w:rsid w:val="001F22B3"/>
    <w:rsid w:val="001F3415"/>
    <w:rsid w:val="001F7F3B"/>
    <w:rsid w:val="0020468B"/>
    <w:rsid w:val="00207EB9"/>
    <w:rsid w:val="00212A71"/>
    <w:rsid w:val="00217980"/>
    <w:rsid w:val="002204C4"/>
    <w:rsid w:val="00231F69"/>
    <w:rsid w:val="00232BBC"/>
    <w:rsid w:val="00233A08"/>
    <w:rsid w:val="002415A2"/>
    <w:rsid w:val="00242D08"/>
    <w:rsid w:val="00243695"/>
    <w:rsid w:val="002446B2"/>
    <w:rsid w:val="00246157"/>
    <w:rsid w:val="002478A6"/>
    <w:rsid w:val="00250E50"/>
    <w:rsid w:val="00252CDC"/>
    <w:rsid w:val="002565CB"/>
    <w:rsid w:val="00256CEC"/>
    <w:rsid w:val="00260D45"/>
    <w:rsid w:val="00272F2E"/>
    <w:rsid w:val="00274E55"/>
    <w:rsid w:val="00275862"/>
    <w:rsid w:val="00277F50"/>
    <w:rsid w:val="00280A11"/>
    <w:rsid w:val="002837DA"/>
    <w:rsid w:val="0028445F"/>
    <w:rsid w:val="00284D20"/>
    <w:rsid w:val="00296B74"/>
    <w:rsid w:val="002A0850"/>
    <w:rsid w:val="002A3819"/>
    <w:rsid w:val="002B2BAC"/>
    <w:rsid w:val="002B52CD"/>
    <w:rsid w:val="002C1EB0"/>
    <w:rsid w:val="002C1F88"/>
    <w:rsid w:val="002C1FED"/>
    <w:rsid w:val="002C28B6"/>
    <w:rsid w:val="002C427E"/>
    <w:rsid w:val="002C7C12"/>
    <w:rsid w:val="002D09F1"/>
    <w:rsid w:val="002E25FF"/>
    <w:rsid w:val="002F02F4"/>
    <w:rsid w:val="002F456F"/>
    <w:rsid w:val="002F5EAB"/>
    <w:rsid w:val="002F6176"/>
    <w:rsid w:val="002F62D3"/>
    <w:rsid w:val="00303CC5"/>
    <w:rsid w:val="00305A87"/>
    <w:rsid w:val="0031359B"/>
    <w:rsid w:val="0031424C"/>
    <w:rsid w:val="00321102"/>
    <w:rsid w:val="0032418D"/>
    <w:rsid w:val="003241DA"/>
    <w:rsid w:val="003323C8"/>
    <w:rsid w:val="00332735"/>
    <w:rsid w:val="00332B77"/>
    <w:rsid w:val="00334269"/>
    <w:rsid w:val="00340494"/>
    <w:rsid w:val="00341B20"/>
    <w:rsid w:val="00342576"/>
    <w:rsid w:val="003429BB"/>
    <w:rsid w:val="00344B3E"/>
    <w:rsid w:val="0034780D"/>
    <w:rsid w:val="0035013A"/>
    <w:rsid w:val="00350FC2"/>
    <w:rsid w:val="00352708"/>
    <w:rsid w:val="00352F61"/>
    <w:rsid w:val="0035369B"/>
    <w:rsid w:val="00354532"/>
    <w:rsid w:val="003657A6"/>
    <w:rsid w:val="003672FB"/>
    <w:rsid w:val="00367DC3"/>
    <w:rsid w:val="00372763"/>
    <w:rsid w:val="003808B5"/>
    <w:rsid w:val="003845B3"/>
    <w:rsid w:val="0038622B"/>
    <w:rsid w:val="00387B11"/>
    <w:rsid w:val="003962D5"/>
    <w:rsid w:val="003965A0"/>
    <w:rsid w:val="00396F50"/>
    <w:rsid w:val="003A326F"/>
    <w:rsid w:val="003A7287"/>
    <w:rsid w:val="003B2667"/>
    <w:rsid w:val="003B29AE"/>
    <w:rsid w:val="003B473F"/>
    <w:rsid w:val="003D254E"/>
    <w:rsid w:val="003D37A6"/>
    <w:rsid w:val="003D465D"/>
    <w:rsid w:val="003D5F06"/>
    <w:rsid w:val="003D6E6C"/>
    <w:rsid w:val="003E23FE"/>
    <w:rsid w:val="003E6DC0"/>
    <w:rsid w:val="003F1AA8"/>
    <w:rsid w:val="003F32E7"/>
    <w:rsid w:val="003F3FA6"/>
    <w:rsid w:val="003F6A29"/>
    <w:rsid w:val="00400394"/>
    <w:rsid w:val="00401B21"/>
    <w:rsid w:val="0040423A"/>
    <w:rsid w:val="00411830"/>
    <w:rsid w:val="0041530C"/>
    <w:rsid w:val="0041749C"/>
    <w:rsid w:val="00421457"/>
    <w:rsid w:val="00422D53"/>
    <w:rsid w:val="00422E9B"/>
    <w:rsid w:val="004230D3"/>
    <w:rsid w:val="00432C0F"/>
    <w:rsid w:val="00436A67"/>
    <w:rsid w:val="00441CA5"/>
    <w:rsid w:val="0044202C"/>
    <w:rsid w:val="004430C4"/>
    <w:rsid w:val="00443E90"/>
    <w:rsid w:val="00445D29"/>
    <w:rsid w:val="004476E9"/>
    <w:rsid w:val="00447906"/>
    <w:rsid w:val="004512E5"/>
    <w:rsid w:val="004524ED"/>
    <w:rsid w:val="004543EB"/>
    <w:rsid w:val="00455FA9"/>
    <w:rsid w:val="00456A20"/>
    <w:rsid w:val="00461E8D"/>
    <w:rsid w:val="0047088C"/>
    <w:rsid w:val="0047497D"/>
    <w:rsid w:val="00474B5A"/>
    <w:rsid w:val="00474E62"/>
    <w:rsid w:val="00476447"/>
    <w:rsid w:val="004770C0"/>
    <w:rsid w:val="004800B3"/>
    <w:rsid w:val="00485E78"/>
    <w:rsid w:val="00495F54"/>
    <w:rsid w:val="004A211C"/>
    <w:rsid w:val="004A320D"/>
    <w:rsid w:val="004B1197"/>
    <w:rsid w:val="004B1CD0"/>
    <w:rsid w:val="004C0E8A"/>
    <w:rsid w:val="004C297B"/>
    <w:rsid w:val="004C6637"/>
    <w:rsid w:val="004D0A1F"/>
    <w:rsid w:val="004D1F56"/>
    <w:rsid w:val="004D20AD"/>
    <w:rsid w:val="004E0E4F"/>
    <w:rsid w:val="004E5DD5"/>
    <w:rsid w:val="004F2AA0"/>
    <w:rsid w:val="004F59CD"/>
    <w:rsid w:val="004F5B90"/>
    <w:rsid w:val="00500B88"/>
    <w:rsid w:val="00500DAC"/>
    <w:rsid w:val="00503E46"/>
    <w:rsid w:val="00512808"/>
    <w:rsid w:val="005151D9"/>
    <w:rsid w:val="0051685B"/>
    <w:rsid w:val="00517AC1"/>
    <w:rsid w:val="00522350"/>
    <w:rsid w:val="00526FF2"/>
    <w:rsid w:val="00527241"/>
    <w:rsid w:val="005303CB"/>
    <w:rsid w:val="0053191F"/>
    <w:rsid w:val="005350FE"/>
    <w:rsid w:val="005372A9"/>
    <w:rsid w:val="00540902"/>
    <w:rsid w:val="0054244A"/>
    <w:rsid w:val="00542AF4"/>
    <w:rsid w:val="00550C49"/>
    <w:rsid w:val="00551413"/>
    <w:rsid w:val="00554530"/>
    <w:rsid w:val="005560E4"/>
    <w:rsid w:val="0056487F"/>
    <w:rsid w:val="00570203"/>
    <w:rsid w:val="00570625"/>
    <w:rsid w:val="00570E17"/>
    <w:rsid w:val="0057234F"/>
    <w:rsid w:val="00574CC0"/>
    <w:rsid w:val="005753E6"/>
    <w:rsid w:val="005807DB"/>
    <w:rsid w:val="005810A4"/>
    <w:rsid w:val="00582AB3"/>
    <w:rsid w:val="00583756"/>
    <w:rsid w:val="00587BEC"/>
    <w:rsid w:val="005923DB"/>
    <w:rsid w:val="005942B5"/>
    <w:rsid w:val="00597DF2"/>
    <w:rsid w:val="005A4114"/>
    <w:rsid w:val="005A582C"/>
    <w:rsid w:val="005A65B3"/>
    <w:rsid w:val="005B0DFE"/>
    <w:rsid w:val="005B44E9"/>
    <w:rsid w:val="005B6EE9"/>
    <w:rsid w:val="005C0D0A"/>
    <w:rsid w:val="005C1EA4"/>
    <w:rsid w:val="005C3BA5"/>
    <w:rsid w:val="005C6ECE"/>
    <w:rsid w:val="005D2F63"/>
    <w:rsid w:val="005D6129"/>
    <w:rsid w:val="005D6856"/>
    <w:rsid w:val="005D6A98"/>
    <w:rsid w:val="005E15F6"/>
    <w:rsid w:val="005E1A92"/>
    <w:rsid w:val="005E76D9"/>
    <w:rsid w:val="005F15F8"/>
    <w:rsid w:val="005F609A"/>
    <w:rsid w:val="005F71FA"/>
    <w:rsid w:val="005F783A"/>
    <w:rsid w:val="005F7B31"/>
    <w:rsid w:val="0060003C"/>
    <w:rsid w:val="006007FF"/>
    <w:rsid w:val="0060105B"/>
    <w:rsid w:val="00603B26"/>
    <w:rsid w:val="00603EB5"/>
    <w:rsid w:val="00607378"/>
    <w:rsid w:val="00610883"/>
    <w:rsid w:val="00612803"/>
    <w:rsid w:val="00613759"/>
    <w:rsid w:val="006141CF"/>
    <w:rsid w:val="00615573"/>
    <w:rsid w:val="00616765"/>
    <w:rsid w:val="006219E8"/>
    <w:rsid w:val="00625130"/>
    <w:rsid w:val="00625948"/>
    <w:rsid w:val="006307C3"/>
    <w:rsid w:val="00630956"/>
    <w:rsid w:val="0063300A"/>
    <w:rsid w:val="006371C5"/>
    <w:rsid w:val="00643D60"/>
    <w:rsid w:val="006448F2"/>
    <w:rsid w:val="00644B72"/>
    <w:rsid w:val="00644C66"/>
    <w:rsid w:val="00646CED"/>
    <w:rsid w:val="00653EA6"/>
    <w:rsid w:val="006568E1"/>
    <w:rsid w:val="00664298"/>
    <w:rsid w:val="006677C0"/>
    <w:rsid w:val="00670B10"/>
    <w:rsid w:val="006744CF"/>
    <w:rsid w:val="00674F3D"/>
    <w:rsid w:val="0068021A"/>
    <w:rsid w:val="006822D5"/>
    <w:rsid w:val="006825F7"/>
    <w:rsid w:val="006905F6"/>
    <w:rsid w:val="00693304"/>
    <w:rsid w:val="006A1A01"/>
    <w:rsid w:val="006A1C73"/>
    <w:rsid w:val="006A1D53"/>
    <w:rsid w:val="006A3814"/>
    <w:rsid w:val="006A61B4"/>
    <w:rsid w:val="006A7287"/>
    <w:rsid w:val="006B08CE"/>
    <w:rsid w:val="006B2CD6"/>
    <w:rsid w:val="006B455F"/>
    <w:rsid w:val="006B5044"/>
    <w:rsid w:val="006B6A8E"/>
    <w:rsid w:val="006B79FB"/>
    <w:rsid w:val="006C25EE"/>
    <w:rsid w:val="006D021F"/>
    <w:rsid w:val="006D157B"/>
    <w:rsid w:val="006D4079"/>
    <w:rsid w:val="006D6448"/>
    <w:rsid w:val="006D65DE"/>
    <w:rsid w:val="006E098E"/>
    <w:rsid w:val="006E1F37"/>
    <w:rsid w:val="006E41D0"/>
    <w:rsid w:val="006E6B2F"/>
    <w:rsid w:val="006E7916"/>
    <w:rsid w:val="006F0304"/>
    <w:rsid w:val="006F03FD"/>
    <w:rsid w:val="006F2803"/>
    <w:rsid w:val="006F2E9F"/>
    <w:rsid w:val="006F739B"/>
    <w:rsid w:val="006F7A02"/>
    <w:rsid w:val="0070081F"/>
    <w:rsid w:val="00702540"/>
    <w:rsid w:val="00703C2A"/>
    <w:rsid w:val="007065E2"/>
    <w:rsid w:val="007112D9"/>
    <w:rsid w:val="0072486E"/>
    <w:rsid w:val="00725F8C"/>
    <w:rsid w:val="00727060"/>
    <w:rsid w:val="00727488"/>
    <w:rsid w:val="00730E1C"/>
    <w:rsid w:val="007322E0"/>
    <w:rsid w:val="0073655D"/>
    <w:rsid w:val="00741997"/>
    <w:rsid w:val="0074221D"/>
    <w:rsid w:val="007512AB"/>
    <w:rsid w:val="007532BA"/>
    <w:rsid w:val="007614EF"/>
    <w:rsid w:val="00765BAF"/>
    <w:rsid w:val="007665DD"/>
    <w:rsid w:val="00767639"/>
    <w:rsid w:val="00772767"/>
    <w:rsid w:val="0077599D"/>
    <w:rsid w:val="00775DB0"/>
    <w:rsid w:val="0077715A"/>
    <w:rsid w:val="0077757F"/>
    <w:rsid w:val="007869B1"/>
    <w:rsid w:val="00786D6A"/>
    <w:rsid w:val="007902D7"/>
    <w:rsid w:val="00793F1F"/>
    <w:rsid w:val="007A1C59"/>
    <w:rsid w:val="007A242B"/>
    <w:rsid w:val="007A25E5"/>
    <w:rsid w:val="007A3E8C"/>
    <w:rsid w:val="007A66F4"/>
    <w:rsid w:val="007B0E45"/>
    <w:rsid w:val="007B100F"/>
    <w:rsid w:val="007B34C3"/>
    <w:rsid w:val="007B3A07"/>
    <w:rsid w:val="007B46FA"/>
    <w:rsid w:val="007B55B0"/>
    <w:rsid w:val="007B712B"/>
    <w:rsid w:val="007C1E64"/>
    <w:rsid w:val="007C2C97"/>
    <w:rsid w:val="007C38B1"/>
    <w:rsid w:val="007C4974"/>
    <w:rsid w:val="007C7EC4"/>
    <w:rsid w:val="007D307B"/>
    <w:rsid w:val="007D3DD2"/>
    <w:rsid w:val="007D45C0"/>
    <w:rsid w:val="007D5B11"/>
    <w:rsid w:val="007D5EBB"/>
    <w:rsid w:val="007D6C9F"/>
    <w:rsid w:val="007E0FFE"/>
    <w:rsid w:val="007F061A"/>
    <w:rsid w:val="007F2139"/>
    <w:rsid w:val="007F4134"/>
    <w:rsid w:val="007F59E4"/>
    <w:rsid w:val="007F67C4"/>
    <w:rsid w:val="007F6E6D"/>
    <w:rsid w:val="00802AE1"/>
    <w:rsid w:val="008034F9"/>
    <w:rsid w:val="00805C69"/>
    <w:rsid w:val="00806095"/>
    <w:rsid w:val="00811E5B"/>
    <w:rsid w:val="0081489A"/>
    <w:rsid w:val="008155F3"/>
    <w:rsid w:val="008166D0"/>
    <w:rsid w:val="0082051D"/>
    <w:rsid w:val="0082377D"/>
    <w:rsid w:val="00823E4D"/>
    <w:rsid w:val="008309B5"/>
    <w:rsid w:val="0083103B"/>
    <w:rsid w:val="00835E60"/>
    <w:rsid w:val="008372C2"/>
    <w:rsid w:val="00843809"/>
    <w:rsid w:val="008463ED"/>
    <w:rsid w:val="0084761D"/>
    <w:rsid w:val="00850629"/>
    <w:rsid w:val="00852539"/>
    <w:rsid w:val="0085476B"/>
    <w:rsid w:val="00855C12"/>
    <w:rsid w:val="008605E8"/>
    <w:rsid w:val="0086109F"/>
    <w:rsid w:val="0086243A"/>
    <w:rsid w:val="00863BC7"/>
    <w:rsid w:val="00871FA7"/>
    <w:rsid w:val="008735DA"/>
    <w:rsid w:val="00873B6A"/>
    <w:rsid w:val="0087428A"/>
    <w:rsid w:val="00874473"/>
    <w:rsid w:val="0087461D"/>
    <w:rsid w:val="008760C9"/>
    <w:rsid w:val="00877746"/>
    <w:rsid w:val="0088397B"/>
    <w:rsid w:val="00883E45"/>
    <w:rsid w:val="0088746A"/>
    <w:rsid w:val="008907F4"/>
    <w:rsid w:val="00895281"/>
    <w:rsid w:val="00896E3B"/>
    <w:rsid w:val="008A1FE1"/>
    <w:rsid w:val="008A56CA"/>
    <w:rsid w:val="008A5E4B"/>
    <w:rsid w:val="008B143A"/>
    <w:rsid w:val="008B4068"/>
    <w:rsid w:val="008C06A0"/>
    <w:rsid w:val="008C1B9B"/>
    <w:rsid w:val="008C22C9"/>
    <w:rsid w:val="008C593D"/>
    <w:rsid w:val="008C770B"/>
    <w:rsid w:val="008D135B"/>
    <w:rsid w:val="008D1909"/>
    <w:rsid w:val="008D6DCD"/>
    <w:rsid w:val="008E1C14"/>
    <w:rsid w:val="008E215F"/>
    <w:rsid w:val="008E21C4"/>
    <w:rsid w:val="008E3500"/>
    <w:rsid w:val="008F1807"/>
    <w:rsid w:val="008F5B61"/>
    <w:rsid w:val="008F6359"/>
    <w:rsid w:val="00902291"/>
    <w:rsid w:val="00906224"/>
    <w:rsid w:val="0091446F"/>
    <w:rsid w:val="00915FA1"/>
    <w:rsid w:val="00917337"/>
    <w:rsid w:val="00922A0C"/>
    <w:rsid w:val="00925068"/>
    <w:rsid w:val="0092518B"/>
    <w:rsid w:val="00927F41"/>
    <w:rsid w:val="009313A4"/>
    <w:rsid w:val="00932B15"/>
    <w:rsid w:val="00944770"/>
    <w:rsid w:val="0095181D"/>
    <w:rsid w:val="00953E16"/>
    <w:rsid w:val="00953EDC"/>
    <w:rsid w:val="00960CB5"/>
    <w:rsid w:val="00962AA7"/>
    <w:rsid w:val="00963B0C"/>
    <w:rsid w:val="009741DB"/>
    <w:rsid w:val="00974B20"/>
    <w:rsid w:val="009753BE"/>
    <w:rsid w:val="00975F42"/>
    <w:rsid w:val="00977836"/>
    <w:rsid w:val="0098006E"/>
    <w:rsid w:val="00981DC4"/>
    <w:rsid w:val="009822B1"/>
    <w:rsid w:val="009851E0"/>
    <w:rsid w:val="009864C0"/>
    <w:rsid w:val="00986802"/>
    <w:rsid w:val="00997B28"/>
    <w:rsid w:val="009A2663"/>
    <w:rsid w:val="009A4C51"/>
    <w:rsid w:val="009B14A1"/>
    <w:rsid w:val="009C0C4F"/>
    <w:rsid w:val="009C145D"/>
    <w:rsid w:val="009C44E8"/>
    <w:rsid w:val="009D0581"/>
    <w:rsid w:val="009D095B"/>
    <w:rsid w:val="009D3453"/>
    <w:rsid w:val="009D61EF"/>
    <w:rsid w:val="009D6EC4"/>
    <w:rsid w:val="009D7CA1"/>
    <w:rsid w:val="009E1A02"/>
    <w:rsid w:val="009E1C31"/>
    <w:rsid w:val="009E2DD1"/>
    <w:rsid w:val="009E37B2"/>
    <w:rsid w:val="009E7326"/>
    <w:rsid w:val="009F0579"/>
    <w:rsid w:val="009F7EA0"/>
    <w:rsid w:val="00A06334"/>
    <w:rsid w:val="00A06FEC"/>
    <w:rsid w:val="00A16F10"/>
    <w:rsid w:val="00A20A10"/>
    <w:rsid w:val="00A23407"/>
    <w:rsid w:val="00A2554D"/>
    <w:rsid w:val="00A40C8A"/>
    <w:rsid w:val="00A46ECD"/>
    <w:rsid w:val="00A501E9"/>
    <w:rsid w:val="00A52651"/>
    <w:rsid w:val="00A5433E"/>
    <w:rsid w:val="00A550F2"/>
    <w:rsid w:val="00A558B5"/>
    <w:rsid w:val="00A5755E"/>
    <w:rsid w:val="00A671B3"/>
    <w:rsid w:val="00A75E4D"/>
    <w:rsid w:val="00A81D9B"/>
    <w:rsid w:val="00A830F2"/>
    <w:rsid w:val="00A85CB1"/>
    <w:rsid w:val="00A87D3A"/>
    <w:rsid w:val="00A91ABA"/>
    <w:rsid w:val="00A94C31"/>
    <w:rsid w:val="00A95B1E"/>
    <w:rsid w:val="00AA1205"/>
    <w:rsid w:val="00AA7214"/>
    <w:rsid w:val="00AB34A1"/>
    <w:rsid w:val="00AB73EB"/>
    <w:rsid w:val="00AC41BC"/>
    <w:rsid w:val="00AC6CB7"/>
    <w:rsid w:val="00AC792A"/>
    <w:rsid w:val="00AD1B03"/>
    <w:rsid w:val="00AD7F25"/>
    <w:rsid w:val="00AE0DB1"/>
    <w:rsid w:val="00AE7FE1"/>
    <w:rsid w:val="00AF0F47"/>
    <w:rsid w:val="00AF1D06"/>
    <w:rsid w:val="00AF2F37"/>
    <w:rsid w:val="00AF38D8"/>
    <w:rsid w:val="00AF66FA"/>
    <w:rsid w:val="00AF7D36"/>
    <w:rsid w:val="00B034B2"/>
    <w:rsid w:val="00B04F86"/>
    <w:rsid w:val="00B054F6"/>
    <w:rsid w:val="00B06C5E"/>
    <w:rsid w:val="00B110F5"/>
    <w:rsid w:val="00B14B25"/>
    <w:rsid w:val="00B21480"/>
    <w:rsid w:val="00B2626F"/>
    <w:rsid w:val="00B31410"/>
    <w:rsid w:val="00B34766"/>
    <w:rsid w:val="00B432EA"/>
    <w:rsid w:val="00B43927"/>
    <w:rsid w:val="00B45DAF"/>
    <w:rsid w:val="00B46ABC"/>
    <w:rsid w:val="00B50597"/>
    <w:rsid w:val="00B52E87"/>
    <w:rsid w:val="00B5403A"/>
    <w:rsid w:val="00B567E3"/>
    <w:rsid w:val="00B57763"/>
    <w:rsid w:val="00B57FB2"/>
    <w:rsid w:val="00B61596"/>
    <w:rsid w:val="00B63B27"/>
    <w:rsid w:val="00B67408"/>
    <w:rsid w:val="00B67DF8"/>
    <w:rsid w:val="00B722D9"/>
    <w:rsid w:val="00B726DB"/>
    <w:rsid w:val="00B76BA2"/>
    <w:rsid w:val="00B777C1"/>
    <w:rsid w:val="00B805DC"/>
    <w:rsid w:val="00B8186B"/>
    <w:rsid w:val="00B85D84"/>
    <w:rsid w:val="00B960BE"/>
    <w:rsid w:val="00B96A0D"/>
    <w:rsid w:val="00B96D67"/>
    <w:rsid w:val="00B96E19"/>
    <w:rsid w:val="00BA46FF"/>
    <w:rsid w:val="00BB06E9"/>
    <w:rsid w:val="00BB2FC8"/>
    <w:rsid w:val="00BB5AE2"/>
    <w:rsid w:val="00BC072F"/>
    <w:rsid w:val="00BC280D"/>
    <w:rsid w:val="00BC6CC1"/>
    <w:rsid w:val="00BC7E9F"/>
    <w:rsid w:val="00BD071A"/>
    <w:rsid w:val="00BD1890"/>
    <w:rsid w:val="00BD5603"/>
    <w:rsid w:val="00BE1010"/>
    <w:rsid w:val="00BE1040"/>
    <w:rsid w:val="00BF0205"/>
    <w:rsid w:val="00BF3C57"/>
    <w:rsid w:val="00BF68EC"/>
    <w:rsid w:val="00BF68F4"/>
    <w:rsid w:val="00BF74AD"/>
    <w:rsid w:val="00BF756C"/>
    <w:rsid w:val="00BF7B10"/>
    <w:rsid w:val="00C002BB"/>
    <w:rsid w:val="00C05249"/>
    <w:rsid w:val="00C05650"/>
    <w:rsid w:val="00C06430"/>
    <w:rsid w:val="00C06742"/>
    <w:rsid w:val="00C100E4"/>
    <w:rsid w:val="00C13C69"/>
    <w:rsid w:val="00C20A48"/>
    <w:rsid w:val="00C237AB"/>
    <w:rsid w:val="00C23B45"/>
    <w:rsid w:val="00C2582A"/>
    <w:rsid w:val="00C26A19"/>
    <w:rsid w:val="00C33E9C"/>
    <w:rsid w:val="00C3792B"/>
    <w:rsid w:val="00C37A78"/>
    <w:rsid w:val="00C45B1A"/>
    <w:rsid w:val="00C51C4A"/>
    <w:rsid w:val="00C7493E"/>
    <w:rsid w:val="00C80718"/>
    <w:rsid w:val="00C80995"/>
    <w:rsid w:val="00C8291D"/>
    <w:rsid w:val="00C844FD"/>
    <w:rsid w:val="00C84C20"/>
    <w:rsid w:val="00C86F45"/>
    <w:rsid w:val="00C872DF"/>
    <w:rsid w:val="00C922E0"/>
    <w:rsid w:val="00CA127C"/>
    <w:rsid w:val="00CA31AF"/>
    <w:rsid w:val="00CA4023"/>
    <w:rsid w:val="00CB038F"/>
    <w:rsid w:val="00CB23AD"/>
    <w:rsid w:val="00CB7493"/>
    <w:rsid w:val="00CC05D7"/>
    <w:rsid w:val="00CC2F44"/>
    <w:rsid w:val="00CC3C9C"/>
    <w:rsid w:val="00CC599D"/>
    <w:rsid w:val="00CD08C7"/>
    <w:rsid w:val="00CD2C5E"/>
    <w:rsid w:val="00CD44D2"/>
    <w:rsid w:val="00CF1FFC"/>
    <w:rsid w:val="00CF2926"/>
    <w:rsid w:val="00CF44C9"/>
    <w:rsid w:val="00CF6869"/>
    <w:rsid w:val="00CF7417"/>
    <w:rsid w:val="00D05384"/>
    <w:rsid w:val="00D05A06"/>
    <w:rsid w:val="00D07EAA"/>
    <w:rsid w:val="00D13BEC"/>
    <w:rsid w:val="00D20EBC"/>
    <w:rsid w:val="00D2192A"/>
    <w:rsid w:val="00D2445E"/>
    <w:rsid w:val="00D25D53"/>
    <w:rsid w:val="00D36F95"/>
    <w:rsid w:val="00D37852"/>
    <w:rsid w:val="00D44875"/>
    <w:rsid w:val="00D455EA"/>
    <w:rsid w:val="00D45E0B"/>
    <w:rsid w:val="00D518E0"/>
    <w:rsid w:val="00D57100"/>
    <w:rsid w:val="00D605D3"/>
    <w:rsid w:val="00D60D9B"/>
    <w:rsid w:val="00D630D8"/>
    <w:rsid w:val="00D63700"/>
    <w:rsid w:val="00D63712"/>
    <w:rsid w:val="00D64392"/>
    <w:rsid w:val="00D64C41"/>
    <w:rsid w:val="00D7172D"/>
    <w:rsid w:val="00D725CA"/>
    <w:rsid w:val="00D73CBC"/>
    <w:rsid w:val="00D74001"/>
    <w:rsid w:val="00D7621B"/>
    <w:rsid w:val="00D76FA3"/>
    <w:rsid w:val="00D80F46"/>
    <w:rsid w:val="00D823C2"/>
    <w:rsid w:val="00D82C57"/>
    <w:rsid w:val="00D872B3"/>
    <w:rsid w:val="00DA2976"/>
    <w:rsid w:val="00DB10B1"/>
    <w:rsid w:val="00DB1F64"/>
    <w:rsid w:val="00DB72A4"/>
    <w:rsid w:val="00DC2397"/>
    <w:rsid w:val="00DC3DF7"/>
    <w:rsid w:val="00DD40B0"/>
    <w:rsid w:val="00DD7D82"/>
    <w:rsid w:val="00DE1EFF"/>
    <w:rsid w:val="00DE2FD0"/>
    <w:rsid w:val="00DE41E0"/>
    <w:rsid w:val="00DF26B9"/>
    <w:rsid w:val="00DF4971"/>
    <w:rsid w:val="00DF4F07"/>
    <w:rsid w:val="00DF6340"/>
    <w:rsid w:val="00E017D1"/>
    <w:rsid w:val="00E028D7"/>
    <w:rsid w:val="00E04F59"/>
    <w:rsid w:val="00E065CF"/>
    <w:rsid w:val="00E0772E"/>
    <w:rsid w:val="00E107EA"/>
    <w:rsid w:val="00E15494"/>
    <w:rsid w:val="00E178EE"/>
    <w:rsid w:val="00E17F5B"/>
    <w:rsid w:val="00E209A5"/>
    <w:rsid w:val="00E215D9"/>
    <w:rsid w:val="00E24117"/>
    <w:rsid w:val="00E26979"/>
    <w:rsid w:val="00E308CE"/>
    <w:rsid w:val="00E311C1"/>
    <w:rsid w:val="00E31E86"/>
    <w:rsid w:val="00E339F2"/>
    <w:rsid w:val="00E3438E"/>
    <w:rsid w:val="00E3523A"/>
    <w:rsid w:val="00E353F5"/>
    <w:rsid w:val="00E36B44"/>
    <w:rsid w:val="00E42296"/>
    <w:rsid w:val="00E4280B"/>
    <w:rsid w:val="00E42D64"/>
    <w:rsid w:val="00E464D0"/>
    <w:rsid w:val="00E52C31"/>
    <w:rsid w:val="00E52FC3"/>
    <w:rsid w:val="00E54EBE"/>
    <w:rsid w:val="00E63707"/>
    <w:rsid w:val="00E650F1"/>
    <w:rsid w:val="00E6575B"/>
    <w:rsid w:val="00E71EF5"/>
    <w:rsid w:val="00E72C1D"/>
    <w:rsid w:val="00E76FB2"/>
    <w:rsid w:val="00E818C9"/>
    <w:rsid w:val="00E837E8"/>
    <w:rsid w:val="00E93535"/>
    <w:rsid w:val="00E941CE"/>
    <w:rsid w:val="00E953B8"/>
    <w:rsid w:val="00E95748"/>
    <w:rsid w:val="00E96F04"/>
    <w:rsid w:val="00E97488"/>
    <w:rsid w:val="00EA0048"/>
    <w:rsid w:val="00EA1285"/>
    <w:rsid w:val="00EA239C"/>
    <w:rsid w:val="00EA2B9B"/>
    <w:rsid w:val="00EA3E10"/>
    <w:rsid w:val="00EA5675"/>
    <w:rsid w:val="00EA667B"/>
    <w:rsid w:val="00EA77EC"/>
    <w:rsid w:val="00EC0E90"/>
    <w:rsid w:val="00EC53FA"/>
    <w:rsid w:val="00EC5845"/>
    <w:rsid w:val="00EC5B29"/>
    <w:rsid w:val="00EC5D05"/>
    <w:rsid w:val="00ED04DA"/>
    <w:rsid w:val="00ED21AF"/>
    <w:rsid w:val="00ED307A"/>
    <w:rsid w:val="00ED3245"/>
    <w:rsid w:val="00EE2997"/>
    <w:rsid w:val="00EE72D5"/>
    <w:rsid w:val="00EF2069"/>
    <w:rsid w:val="00EF2C47"/>
    <w:rsid w:val="00EF560F"/>
    <w:rsid w:val="00EF621B"/>
    <w:rsid w:val="00EF7E86"/>
    <w:rsid w:val="00F05AA4"/>
    <w:rsid w:val="00F070CA"/>
    <w:rsid w:val="00F13710"/>
    <w:rsid w:val="00F13770"/>
    <w:rsid w:val="00F13D36"/>
    <w:rsid w:val="00F16DAF"/>
    <w:rsid w:val="00F17874"/>
    <w:rsid w:val="00F20D76"/>
    <w:rsid w:val="00F223FF"/>
    <w:rsid w:val="00F26639"/>
    <w:rsid w:val="00F334F3"/>
    <w:rsid w:val="00F338EA"/>
    <w:rsid w:val="00F34886"/>
    <w:rsid w:val="00F359CE"/>
    <w:rsid w:val="00F43C21"/>
    <w:rsid w:val="00F4471F"/>
    <w:rsid w:val="00F46B80"/>
    <w:rsid w:val="00F50961"/>
    <w:rsid w:val="00F528A7"/>
    <w:rsid w:val="00F54BAF"/>
    <w:rsid w:val="00F54F1E"/>
    <w:rsid w:val="00F60EED"/>
    <w:rsid w:val="00F63414"/>
    <w:rsid w:val="00F67325"/>
    <w:rsid w:val="00F721EC"/>
    <w:rsid w:val="00F746A1"/>
    <w:rsid w:val="00F74A74"/>
    <w:rsid w:val="00F74B03"/>
    <w:rsid w:val="00F84362"/>
    <w:rsid w:val="00F87BB6"/>
    <w:rsid w:val="00F903D0"/>
    <w:rsid w:val="00F909ED"/>
    <w:rsid w:val="00F913BA"/>
    <w:rsid w:val="00F936BC"/>
    <w:rsid w:val="00F94579"/>
    <w:rsid w:val="00F945D2"/>
    <w:rsid w:val="00F94AC1"/>
    <w:rsid w:val="00F96733"/>
    <w:rsid w:val="00FA03BD"/>
    <w:rsid w:val="00FA05B4"/>
    <w:rsid w:val="00FB288A"/>
    <w:rsid w:val="00FB3285"/>
    <w:rsid w:val="00FB3552"/>
    <w:rsid w:val="00FB6261"/>
    <w:rsid w:val="00FB7959"/>
    <w:rsid w:val="00FC153C"/>
    <w:rsid w:val="00FC7029"/>
    <w:rsid w:val="00FC7831"/>
    <w:rsid w:val="00FD5713"/>
    <w:rsid w:val="00FD7F11"/>
    <w:rsid w:val="00FE1975"/>
    <w:rsid w:val="00FE262D"/>
    <w:rsid w:val="00FE3E83"/>
    <w:rsid w:val="00FE44A8"/>
    <w:rsid w:val="00FE468E"/>
    <w:rsid w:val="00FE5921"/>
    <w:rsid w:val="00FE77E4"/>
    <w:rsid w:val="00FF28E6"/>
    <w:rsid w:val="00FF2DFF"/>
    <w:rsid w:val="00FF3D0B"/>
    <w:rsid w:val="00FF45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C4AF35"/>
  <w15:chartTrackingRefBased/>
  <w15:docId w15:val="{53C2865C-A8EF-4DC1-8F7E-7DF14E40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B2"/>
    <w:pPr>
      <w:widowControl w:val="0"/>
      <w:suppressAutoHyphens/>
    </w:pPr>
    <w:rPr>
      <w:rFonts w:ascii="Calibri" w:hAnsi="Calibri" w:cs="Mangal"/>
      <w:kern w:val="1"/>
      <w:sz w:val="22"/>
      <w:szCs w:val="24"/>
      <w:lang w:eastAsia="zh-CN" w:bidi="hi-IN"/>
    </w:rPr>
  </w:style>
  <w:style w:type="paragraph" w:styleId="Titre1">
    <w:name w:val="heading 1"/>
    <w:basedOn w:val="Normal"/>
    <w:next w:val="Normal"/>
    <w:qFormat/>
    <w:rsid w:val="004C6637"/>
    <w:pPr>
      <w:keepNext/>
      <w:keepLines/>
      <w:numPr>
        <w:numId w:val="1"/>
      </w:numPr>
      <w:spacing w:before="480"/>
      <w:ind w:left="0" w:firstLine="0"/>
      <w:outlineLvl w:val="0"/>
    </w:pPr>
    <w:rPr>
      <w:rFonts w:ascii="Cambria" w:hAnsi="Cambria" w:cs="Cambria"/>
      <w:b/>
      <w:bCs/>
      <w:color w:val="365F91"/>
      <w:sz w:val="28"/>
      <w:szCs w:val="28"/>
    </w:rPr>
  </w:style>
  <w:style w:type="paragraph" w:styleId="Titre2">
    <w:name w:val="heading 2"/>
    <w:basedOn w:val="Normal"/>
    <w:next w:val="Normal"/>
    <w:link w:val="Titre2Car"/>
    <w:qFormat/>
    <w:pPr>
      <w:keepNext/>
      <w:numPr>
        <w:ilvl w:val="1"/>
        <w:numId w:val="1"/>
      </w:numPr>
      <w:spacing w:before="11" w:after="62"/>
      <w:outlineLvl w:val="1"/>
    </w:pPr>
    <w:rPr>
      <w:rFonts w:ascii="Times New Roman" w:hAnsi="Times New Roman" w:cs="Cambria"/>
      <w:color w:val="000000"/>
      <w:sz w:val="21"/>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2"/>
      <w:szCs w:val="22"/>
      <w:shd w:val="clear" w:color="auto" w:fill="FFFF00"/>
      <w:lang w:val="fr-BE"/>
    </w:rPr>
  </w:style>
  <w:style w:type="character" w:customStyle="1" w:styleId="WW8Num2z1">
    <w:name w:val="WW8Num2z1"/>
    <w:rPr>
      <w:rFonts w:ascii="OpenSymbol" w:hAnsi="OpenSymbol" w:cs="OpenSymbol"/>
    </w:rPr>
  </w:style>
  <w:style w:type="character" w:customStyle="1" w:styleId="WW8Num3z0">
    <w:name w:val="WW8Num3z0"/>
    <w:rPr>
      <w:rFonts w:ascii="Times New Roman" w:eastAsia="Times New Roman" w:hAnsi="Times New Roman" w:cs="Times New Roman"/>
      <w:b w:val="0"/>
      <w:bCs w:val="0"/>
      <w:i w:val="0"/>
      <w:iCs w:val="0"/>
      <w:color w:val="000000"/>
      <w:sz w:val="22"/>
      <w:szCs w:val="22"/>
      <w:lang w:val="en-GB"/>
    </w:rPr>
  </w:style>
  <w:style w:type="character" w:customStyle="1" w:styleId="WW8Num3z1">
    <w:name w:val="WW8Num3z1"/>
    <w:rPr>
      <w:rFonts w:ascii="OpenSymbol" w:hAnsi="OpenSymbol" w:cs="Courier New"/>
    </w:rPr>
  </w:style>
  <w:style w:type="character" w:customStyle="1" w:styleId="WW8Num4z0">
    <w:name w:val="WW8Num4z0"/>
    <w:rPr>
      <w:rFonts w:ascii="Calibri" w:eastAsia="Times New Roman" w:hAnsi="Calibri" w:cs="Symbol"/>
      <w:b w:val="0"/>
      <w:bCs w:val="0"/>
      <w:i/>
      <w:iCs/>
      <w:color w:val="000000"/>
      <w:sz w:val="22"/>
      <w:szCs w:val="22"/>
      <w:shd w:val="clear" w:color="auto" w:fill="auto"/>
      <w:lang w:val="en-GB" w:eastAsia="zh-CN" w:bidi="ar-SA"/>
    </w:rPr>
  </w:style>
  <w:style w:type="character" w:customStyle="1" w:styleId="WW8Num4z1">
    <w:name w:val="WW8Num4z1"/>
    <w:rPr>
      <w:rFonts w:ascii="Courier New" w:hAnsi="Courier New" w:cs="Courier New"/>
    </w:rPr>
  </w:style>
  <w:style w:type="character" w:customStyle="1" w:styleId="WW8Num5z0">
    <w:name w:val="WW8Num5z0"/>
    <w:rPr>
      <w:rFonts w:ascii="Times New Roman" w:eastAsia="Times New Roman" w:hAnsi="Times New Roman" w:cs="Times New Roman"/>
      <w:b w:val="0"/>
      <w:bCs w:val="0"/>
      <w:i w:val="0"/>
      <w:iCs w:val="0"/>
      <w:color w:val="808080"/>
      <w:sz w:val="22"/>
      <w:szCs w:val="22"/>
      <w:shd w:val="clear" w:color="auto" w:fill="auto"/>
      <w:lang w:val="fr-FR"/>
    </w:rPr>
  </w:style>
  <w:style w:type="character" w:customStyle="1" w:styleId="WW8Num5z1">
    <w:name w:val="WW8Num5z1"/>
    <w:rPr>
      <w:rFonts w:ascii="Courier New" w:hAnsi="Courier New" w:cs="Courier New"/>
    </w:rPr>
  </w:style>
  <w:style w:type="character" w:customStyle="1" w:styleId="WW8Num5z2">
    <w:name w:val="WW8Num5z2"/>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b w:val="0"/>
      <w:bCs w:val="0"/>
      <w:i w:val="0"/>
      <w:iCs w:val="0"/>
      <w:sz w:val="22"/>
      <w:szCs w:val="22"/>
      <w:lang w:val="fr-BE"/>
    </w:rPr>
  </w:style>
  <w:style w:type="character" w:customStyle="1" w:styleId="WW8Num6z1">
    <w:name w:val="WW8Num6z1"/>
    <w:rPr>
      <w:rFonts w:ascii="Courier New" w:hAnsi="Courier New" w:cs="Arial"/>
    </w:rPr>
  </w:style>
  <w:style w:type="character" w:customStyle="1" w:styleId="WW8Num6z3">
    <w:name w:val="WW8Num6z3"/>
  </w:style>
  <w:style w:type="character" w:customStyle="1" w:styleId="WW8Num7z0">
    <w:name w:val="WW8Num7z0"/>
    <w:rPr>
      <w:rFonts w:ascii="Calibri" w:eastAsia="Times New Roman" w:hAnsi="Calibri" w:cs="Verdana"/>
      <w:b w:val="0"/>
      <w:bCs w:val="0"/>
      <w:i/>
      <w:color w:val="000000"/>
      <w:sz w:val="20"/>
      <w:szCs w:val="22"/>
      <w:lang w:val="en-GB"/>
    </w:rPr>
  </w:style>
  <w:style w:type="character" w:customStyle="1" w:styleId="WW8Num7z1">
    <w:name w:val="WW8Num7z1"/>
    <w:rPr>
      <w:rFonts w:ascii="Courier New" w:hAnsi="Courier New" w:cs="Courier New"/>
    </w:rPr>
  </w:style>
  <w:style w:type="character" w:customStyle="1" w:styleId="WW8Num8z0">
    <w:name w:val="WW8Num8z0"/>
    <w:rPr>
      <w:rFonts w:ascii="Symbol" w:eastAsia="Cambria" w:hAnsi="Symbol" w:cs="Symbol"/>
      <w:b w:val="0"/>
      <w:bCs w:val="0"/>
      <w:i/>
      <w:color w:val="000000"/>
      <w:sz w:val="22"/>
      <w:szCs w:val="22"/>
      <w:shd w:val="clear" w:color="auto" w:fill="auto"/>
      <w:lang w:val="fr-BE" w:eastAsia="zh-CN" w:bidi="ar-SA"/>
    </w:rPr>
  </w:style>
  <w:style w:type="character" w:customStyle="1" w:styleId="WW8Num8z1">
    <w:name w:val="WW8Num8z1"/>
    <w:rPr>
      <w:rFonts w:ascii="Courier New" w:hAnsi="Courier New" w:cs="Courier New"/>
    </w:rPr>
  </w:style>
  <w:style w:type="character" w:customStyle="1" w:styleId="WW8Num9z0">
    <w:name w:val="WW8Num9z0"/>
    <w:rPr>
      <w:rFonts w:ascii="Symbol" w:hAnsi="Symbol" w:cs="OpenSymbol"/>
      <w:i/>
      <w:iCs/>
    </w:rPr>
  </w:style>
  <w:style w:type="character" w:customStyle="1" w:styleId="WW8Num9z1">
    <w:name w:val="WW8Num9z1"/>
    <w:rPr>
      <w:rFonts w:ascii="OpenSymbol" w:hAnsi="OpenSymbol" w:cs="OpenSymbol"/>
      <w:i/>
      <w:iCs/>
    </w:rPr>
  </w:style>
  <w:style w:type="character" w:customStyle="1" w:styleId="WW8Num10z0">
    <w:name w:val="WW8Num10z0"/>
    <w:rPr>
      <w:rFonts w:ascii="Symbol" w:eastAsia="Cambria" w:hAnsi="Symbol" w:cs="OpenSymbol"/>
      <w:i/>
      <w:iCs/>
      <w:color w:val="000000"/>
      <w:sz w:val="22"/>
      <w:szCs w:val="22"/>
      <w:lang w:val="fr-BE"/>
    </w:rPr>
  </w:style>
  <w:style w:type="character" w:customStyle="1" w:styleId="WW8Num10z1">
    <w:name w:val="WW8Num10z1"/>
    <w:rPr>
      <w:rFonts w:ascii="OpenSymbol" w:hAnsi="OpenSymbol" w:cs="OpenSymbol"/>
      <w:i/>
      <w:iCs/>
    </w:rPr>
  </w:style>
  <w:style w:type="character" w:customStyle="1" w:styleId="WW8Num11z0">
    <w:name w:val="WW8Num11z0"/>
    <w:rPr>
      <w:rFonts w:ascii="Symbol" w:hAnsi="Symbol" w:cs="OpenSymbol"/>
      <w:i/>
      <w:iCs/>
      <w:color w:val="000000"/>
      <w:sz w:val="22"/>
      <w:szCs w:val="22"/>
      <w:shd w:val="clear" w:color="auto" w:fill="auto"/>
      <w:lang w:val="fr-BE"/>
    </w:rPr>
  </w:style>
  <w:style w:type="character" w:customStyle="1" w:styleId="WW8Num11z1">
    <w:name w:val="WW8Num11z1"/>
    <w:rPr>
      <w:rFonts w:ascii="OpenSymbol" w:hAnsi="OpenSymbol" w:cs="OpenSymbol"/>
      <w:i/>
      <w:iCs/>
    </w:rPr>
  </w:style>
  <w:style w:type="character" w:customStyle="1" w:styleId="WW8Num12z0">
    <w:name w:val="WW8Num12z0"/>
    <w:rPr>
      <w:rFonts w:ascii="Symbol" w:hAnsi="Symbol" w:cs="OpenSymbol"/>
      <w:i/>
      <w:iCs/>
      <w:sz w:val="22"/>
      <w:szCs w:val="22"/>
      <w:shd w:val="clear" w:color="auto" w:fill="auto"/>
      <w:lang w:val="fr-BE"/>
    </w:rPr>
  </w:style>
  <w:style w:type="character" w:customStyle="1" w:styleId="WW8Num12z1">
    <w:name w:val="WW8Num12z1"/>
    <w:rPr>
      <w:rFonts w:ascii="OpenSymbol" w:hAnsi="OpenSymbol" w:cs="OpenSymbol"/>
      <w:i/>
      <w:iCs/>
    </w:rPr>
  </w:style>
  <w:style w:type="character" w:customStyle="1" w:styleId="WW8Num13z0">
    <w:name w:val="WW8Num13z0"/>
    <w:rPr>
      <w:rFonts w:ascii="Symbol" w:hAnsi="Symbol" w:cs="OpenSymbol"/>
      <w:i/>
      <w:iCs/>
      <w:color w:val="000000"/>
      <w:sz w:val="22"/>
      <w:szCs w:val="22"/>
      <w:shd w:val="clear" w:color="auto" w:fill="auto"/>
      <w:lang w:val="fr-BE"/>
    </w:rPr>
  </w:style>
  <w:style w:type="character" w:customStyle="1" w:styleId="WW8Num13z1">
    <w:name w:val="WW8Num13z1"/>
    <w:rPr>
      <w:rFonts w:ascii="OpenSymbol" w:hAnsi="OpenSymbol" w:cs="OpenSymbol"/>
      <w:i/>
      <w:iCs/>
    </w:rPr>
  </w:style>
  <w:style w:type="character" w:customStyle="1" w:styleId="WW8Num14z0">
    <w:name w:val="WW8Num14z0"/>
    <w:rPr>
      <w:rFonts w:ascii="Symbol" w:hAnsi="Symbol" w:cs="OpenSymbol"/>
      <w:i/>
      <w:iCs/>
      <w:color w:val="000000"/>
      <w:shd w:val="clear" w:color="auto" w:fill="auto"/>
    </w:rPr>
  </w:style>
  <w:style w:type="character" w:customStyle="1" w:styleId="WW8Num14z1">
    <w:name w:val="WW8Num14z1"/>
    <w:rPr>
      <w:rFonts w:ascii="OpenSymbol" w:hAnsi="OpenSymbol" w:cs="OpenSymbol"/>
      <w:i/>
      <w:iCs/>
    </w:rPr>
  </w:style>
  <w:style w:type="character" w:customStyle="1" w:styleId="WW8Num15z0">
    <w:name w:val="WW8Num15z0"/>
    <w:rPr>
      <w:rFonts w:ascii="Times New Roman" w:eastAsia="Times New Roman" w:hAnsi="Times New Roman" w:cs="Times New Roman"/>
      <w:b w:val="0"/>
      <w:bCs w:val="0"/>
      <w:i/>
      <w:iCs/>
      <w:color w:val="000000"/>
      <w:sz w:val="22"/>
      <w:szCs w:val="22"/>
      <w:lang w:val="fr-BE" w:eastAsia="zh-CN"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Lienhypertexte">
    <w:name w:val="Hyperlink"/>
    <w:uiPriority w:val="99"/>
    <w:rPr>
      <w:color w:val="0000FF"/>
      <w:u w:val="single"/>
    </w:rPr>
  </w:style>
  <w:style w:type="character" w:customStyle="1" w:styleId="Standaardalinea-lettertype1">
    <w:name w:val="Standaardalinea-lettertype1"/>
  </w:style>
  <w:style w:type="character" w:customStyle="1" w:styleId="Marquedecommentaire1">
    <w:name w:val="Marque de commentaire1"/>
    <w:rPr>
      <w:sz w:val="16"/>
      <w:szCs w:val="16"/>
    </w:rPr>
  </w:style>
  <w:style w:type="character" w:customStyle="1" w:styleId="Puces">
    <w:name w:val="Puces"/>
    <w:rPr>
      <w:rFonts w:ascii="Calibri" w:eastAsia="OpenSymbol" w:hAnsi="Calibri" w:cs="OpenSymbol"/>
      <w:i/>
      <w:iCs/>
    </w:rPr>
  </w:style>
  <w:style w:type="character" w:customStyle="1" w:styleId="WW8Num6z2">
    <w:name w:val="WW8Num6z2"/>
    <w:rPr>
      <w:rFonts w:ascii="Wingdings" w:hAnsi="Wingdings" w:cs="Wingdings"/>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autdindex">
    <w:name w:val="Saut d'index"/>
  </w:style>
  <w:style w:type="character" w:customStyle="1" w:styleId="WW8Num19z0">
    <w:name w:val="WW8Num19z0"/>
    <w:rPr>
      <w:rFonts w:ascii="Symbol" w:hAnsi="Symbol" w:cs="OpenSymbol"/>
      <w:color w:val="000080"/>
      <w:lang w:val="nl-NL"/>
    </w:rPr>
  </w:style>
  <w:style w:type="character" w:customStyle="1" w:styleId="WW8Num19z1">
    <w:name w:val="WW8Num19z1"/>
    <w:rPr>
      <w:rFonts w:ascii="OpenSymbol" w:hAnsi="OpenSymbol" w:cs="OpenSymbol"/>
    </w:rPr>
  </w:style>
  <w:style w:type="character" w:customStyle="1" w:styleId="WW8Num18z0">
    <w:name w:val="WW8Num18z0"/>
    <w:rPr>
      <w:rFonts w:ascii="Symbol" w:hAnsi="Symbol" w:cs="OpenSymbol"/>
      <w:color w:val="000080"/>
      <w:lang w:val="nl-NL"/>
    </w:rPr>
  </w:style>
  <w:style w:type="character" w:customStyle="1" w:styleId="WW8Num18z1">
    <w:name w:val="WW8Num18z1"/>
    <w:rPr>
      <w:rFonts w:ascii="OpenSymbol" w:hAnsi="OpenSymbol" w:cs="OpenSymbol"/>
    </w:rPr>
  </w:style>
  <w:style w:type="character" w:customStyle="1" w:styleId="Caractresdenumrotation">
    <w:name w:val="Caractères de numérotation"/>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rPr>
      <w:sz w:val="24"/>
    </w:rPr>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customStyle="1" w:styleId="Contenudetableau">
    <w:name w:val="Contenu de tableau"/>
    <w:basedOn w:val="Normal"/>
    <w:link w:val="ContenudetableauCar"/>
    <w:pPr>
      <w:suppressLineNumbers/>
    </w:pPr>
  </w:style>
  <w:style w:type="paragraph" w:styleId="Pieddepage">
    <w:name w:val="footer"/>
    <w:basedOn w:val="Normal"/>
    <w:link w:val="PieddepageCar"/>
    <w:rPr>
      <w:lang w:val="x-none"/>
    </w:rPr>
  </w:style>
  <w:style w:type="paragraph" w:styleId="Citation">
    <w:name w:val="Quote"/>
    <w:basedOn w:val="Normal"/>
    <w:qFormat/>
    <w:pPr>
      <w:spacing w:after="283"/>
      <w:ind w:left="567" w:right="567"/>
    </w:pPr>
  </w:style>
  <w:style w:type="paragraph" w:styleId="Titre">
    <w:name w:val="Title"/>
    <w:basedOn w:val="Titre10"/>
    <w:next w:val="Corpsdetexte"/>
    <w:qFormat/>
    <w:pPr>
      <w:jc w:val="center"/>
    </w:pPr>
    <w:rPr>
      <w:b/>
      <w:bCs/>
      <w:sz w:val="36"/>
      <w:szCs w:val="36"/>
    </w:rPr>
  </w:style>
  <w:style w:type="paragraph" w:styleId="Sous-titre">
    <w:name w:val="Subtitle"/>
    <w:basedOn w:val="Titre10"/>
    <w:next w:val="Corpsdetexte"/>
    <w:qFormat/>
    <w:pPr>
      <w:jc w:val="center"/>
    </w:pPr>
    <w:rPr>
      <w:i/>
      <w:iCs/>
    </w:rPr>
  </w:style>
  <w:style w:type="paragraph" w:customStyle="1" w:styleId="Corpsdetexte21">
    <w:name w:val="Corps de texte 21"/>
    <w:basedOn w:val="Normal"/>
    <w:pPr>
      <w:spacing w:after="120" w:line="480" w:lineRule="auto"/>
    </w:pPr>
    <w:rPr>
      <w:szCs w:val="20"/>
      <w:lang w:val="nl-NL"/>
    </w:rPr>
  </w:style>
  <w:style w:type="paragraph" w:customStyle="1" w:styleId="Titredetableau">
    <w:name w:val="Titre de tableau"/>
    <w:basedOn w:val="Contenudetableau"/>
    <w:pPr>
      <w:jc w:val="center"/>
    </w:pPr>
    <w:rPr>
      <w:b/>
      <w:bCs/>
    </w:rPr>
  </w:style>
  <w:style w:type="paragraph" w:customStyle="1" w:styleId="StyleJustifi">
    <w:name w:val="Style Justifié"/>
    <w:basedOn w:val="Normal"/>
    <w:pPr>
      <w:widowControl/>
      <w:spacing w:after="180"/>
      <w:jc w:val="both"/>
    </w:pPr>
    <w:rPr>
      <w:rFonts w:eastAsia="Times New Roman" w:cs="Times New Roman"/>
      <w:sz w:val="24"/>
      <w:szCs w:val="20"/>
      <w:lang w:val="fr-FR" w:bidi="ar-SA"/>
    </w:rPr>
  </w:style>
  <w:style w:type="paragraph" w:styleId="TitreTR">
    <w:name w:val="toa heading"/>
    <w:basedOn w:val="Titre10"/>
    <w:pPr>
      <w:suppressLineNumbers/>
    </w:pPr>
    <w:rPr>
      <w:b/>
      <w:bCs/>
      <w:color w:val="000080"/>
      <w:sz w:val="32"/>
      <w:szCs w:val="32"/>
    </w:rPr>
  </w:style>
  <w:style w:type="paragraph" w:styleId="TM1">
    <w:name w:val="toc 1"/>
    <w:basedOn w:val="Index"/>
    <w:uiPriority w:val="39"/>
    <w:pPr>
      <w:tabs>
        <w:tab w:val="right" w:leader="dot" w:pos="9638"/>
      </w:tabs>
    </w:pPr>
  </w:style>
  <w:style w:type="paragraph" w:styleId="TM2">
    <w:name w:val="toc 2"/>
    <w:basedOn w:val="Index"/>
    <w:uiPriority w:val="39"/>
    <w:pPr>
      <w:tabs>
        <w:tab w:val="right" w:leader="dot" w:pos="935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styleId="Textedebulles">
    <w:name w:val="Balloon Text"/>
    <w:basedOn w:val="Normal"/>
    <w:link w:val="TextedebullesCar"/>
    <w:uiPriority w:val="99"/>
    <w:semiHidden/>
    <w:unhideWhenUsed/>
    <w:rsid w:val="00B31410"/>
    <w:rPr>
      <w:rFonts w:ascii="Segoe UI" w:hAnsi="Segoe UI"/>
      <w:sz w:val="18"/>
      <w:szCs w:val="16"/>
    </w:rPr>
  </w:style>
  <w:style w:type="character" w:customStyle="1" w:styleId="TextedebullesCar">
    <w:name w:val="Texte de bulles Car"/>
    <w:link w:val="Textedebulles"/>
    <w:uiPriority w:val="99"/>
    <w:semiHidden/>
    <w:rsid w:val="00B31410"/>
    <w:rPr>
      <w:rFonts w:ascii="Segoe UI" w:eastAsia="SimSun" w:hAnsi="Segoe UI" w:cs="Mangal"/>
      <w:kern w:val="1"/>
      <w:sz w:val="18"/>
      <w:szCs w:val="16"/>
      <w:lang w:eastAsia="zh-CN" w:bidi="hi-IN"/>
    </w:rPr>
  </w:style>
  <w:style w:type="character" w:styleId="Marquedecommentaire">
    <w:name w:val="annotation reference"/>
    <w:uiPriority w:val="99"/>
    <w:semiHidden/>
    <w:unhideWhenUsed/>
    <w:rsid w:val="00B31410"/>
    <w:rPr>
      <w:sz w:val="16"/>
      <w:szCs w:val="16"/>
    </w:rPr>
  </w:style>
  <w:style w:type="paragraph" w:styleId="Commentaire">
    <w:name w:val="annotation text"/>
    <w:basedOn w:val="Normal"/>
    <w:link w:val="CommentaireCar"/>
    <w:uiPriority w:val="99"/>
    <w:unhideWhenUsed/>
    <w:rsid w:val="00B31410"/>
    <w:rPr>
      <w:sz w:val="20"/>
      <w:szCs w:val="18"/>
    </w:rPr>
  </w:style>
  <w:style w:type="character" w:customStyle="1" w:styleId="CommentaireCar">
    <w:name w:val="Commentaire Car"/>
    <w:link w:val="Commentaire"/>
    <w:uiPriority w:val="99"/>
    <w:rsid w:val="00B31410"/>
    <w:rPr>
      <w:rFonts w:ascii="Calibri" w:eastAsia="SimSun" w:hAnsi="Calibri"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B31410"/>
    <w:rPr>
      <w:b/>
      <w:bCs/>
    </w:rPr>
  </w:style>
  <w:style w:type="character" w:customStyle="1" w:styleId="ObjetducommentaireCar">
    <w:name w:val="Objet du commentaire Car"/>
    <w:link w:val="Objetducommentaire"/>
    <w:uiPriority w:val="99"/>
    <w:semiHidden/>
    <w:rsid w:val="00B31410"/>
    <w:rPr>
      <w:rFonts w:ascii="Calibri" w:eastAsia="SimSun" w:hAnsi="Calibri" w:cs="Mangal"/>
      <w:b/>
      <w:bCs/>
      <w:kern w:val="1"/>
      <w:szCs w:val="18"/>
      <w:lang w:eastAsia="zh-CN" w:bidi="hi-IN"/>
    </w:rPr>
  </w:style>
  <w:style w:type="paragraph" w:styleId="En-tte">
    <w:name w:val="header"/>
    <w:basedOn w:val="Normal"/>
    <w:link w:val="En-tteCar"/>
    <w:uiPriority w:val="99"/>
    <w:unhideWhenUsed/>
    <w:rsid w:val="003A326F"/>
    <w:pPr>
      <w:tabs>
        <w:tab w:val="center" w:pos="4536"/>
        <w:tab w:val="right" w:pos="9072"/>
      </w:tabs>
    </w:pPr>
  </w:style>
  <w:style w:type="character" w:customStyle="1" w:styleId="En-tteCar">
    <w:name w:val="En-tête Car"/>
    <w:link w:val="En-tte"/>
    <w:uiPriority w:val="99"/>
    <w:rsid w:val="003A326F"/>
    <w:rPr>
      <w:rFonts w:ascii="Calibri" w:eastAsia="SimSun" w:hAnsi="Calibri" w:cs="Mangal"/>
      <w:kern w:val="1"/>
      <w:sz w:val="22"/>
      <w:szCs w:val="24"/>
      <w:lang w:eastAsia="zh-CN" w:bidi="hi-IN"/>
    </w:rPr>
  </w:style>
  <w:style w:type="paragraph" w:customStyle="1" w:styleId="Answers">
    <w:name w:val="Answers"/>
    <w:basedOn w:val="Normal"/>
    <w:rsid w:val="000C0F3D"/>
    <w:pPr>
      <w:tabs>
        <w:tab w:val="left" w:pos="624"/>
        <w:tab w:val="right" w:leader="dot" w:pos="9071"/>
      </w:tabs>
      <w:spacing w:line="288" w:lineRule="auto"/>
    </w:pPr>
    <w:rPr>
      <w:rFonts w:ascii="Times New Roman" w:eastAsia="Andale Sans UI" w:hAnsi="Times New Roman" w:cs="Times New Roman"/>
      <w:color w:val="000000"/>
      <w:sz w:val="24"/>
      <w:lang w:bidi="ar-SA"/>
    </w:rPr>
  </w:style>
  <w:style w:type="paragraph" w:styleId="Rvision">
    <w:name w:val="Revision"/>
    <w:hidden/>
    <w:uiPriority w:val="99"/>
    <w:semiHidden/>
    <w:rsid w:val="00185174"/>
    <w:rPr>
      <w:rFonts w:ascii="Calibri" w:hAnsi="Calibri" w:cs="Mangal"/>
      <w:kern w:val="1"/>
      <w:sz w:val="22"/>
      <w:szCs w:val="24"/>
      <w:lang w:eastAsia="zh-CN" w:bidi="hi-IN"/>
    </w:rPr>
  </w:style>
  <w:style w:type="table" w:styleId="Grilledutableau">
    <w:name w:val="Table Grid"/>
    <w:basedOn w:val="TableauNormal"/>
    <w:uiPriority w:val="39"/>
    <w:rsid w:val="0010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E0772E"/>
    <w:pPr>
      <w:widowControl/>
      <w:suppressAutoHyphens w:val="0"/>
      <w:spacing w:after="160" w:line="259" w:lineRule="auto"/>
      <w:ind w:left="720"/>
      <w:contextualSpacing/>
    </w:pPr>
    <w:rPr>
      <w:rFonts w:eastAsia="Calibri" w:cs="Times New Roman"/>
      <w:kern w:val="0"/>
      <w:szCs w:val="22"/>
      <w:lang w:eastAsia="en-US" w:bidi="ar-SA"/>
    </w:rPr>
  </w:style>
  <w:style w:type="paragraph" w:styleId="Notedebasdepage">
    <w:name w:val="footnote text"/>
    <w:basedOn w:val="Normal"/>
    <w:link w:val="NotedebasdepageCar"/>
    <w:uiPriority w:val="99"/>
    <w:semiHidden/>
    <w:unhideWhenUsed/>
    <w:rsid w:val="000D4B6D"/>
    <w:rPr>
      <w:sz w:val="20"/>
      <w:szCs w:val="18"/>
    </w:rPr>
  </w:style>
  <w:style w:type="character" w:customStyle="1" w:styleId="NotedebasdepageCar">
    <w:name w:val="Note de bas de page Car"/>
    <w:basedOn w:val="Policepardfaut"/>
    <w:link w:val="Notedebasdepage"/>
    <w:uiPriority w:val="99"/>
    <w:semiHidden/>
    <w:rsid w:val="000D4B6D"/>
    <w:rPr>
      <w:rFonts w:ascii="Calibri" w:hAnsi="Calibri" w:cs="Mangal"/>
      <w:kern w:val="1"/>
      <w:szCs w:val="18"/>
      <w:lang w:eastAsia="zh-CN" w:bidi="hi-IN"/>
    </w:rPr>
  </w:style>
  <w:style w:type="character" w:styleId="Appelnotedebasdep">
    <w:name w:val="footnote reference"/>
    <w:basedOn w:val="Policepardfaut"/>
    <w:uiPriority w:val="99"/>
    <w:semiHidden/>
    <w:unhideWhenUsed/>
    <w:rsid w:val="000D4B6D"/>
    <w:rPr>
      <w:vertAlign w:val="superscript"/>
    </w:rPr>
  </w:style>
  <w:style w:type="character" w:styleId="Mentionnonrsolue">
    <w:name w:val="Unresolved Mention"/>
    <w:basedOn w:val="Policepardfaut"/>
    <w:uiPriority w:val="99"/>
    <w:semiHidden/>
    <w:unhideWhenUsed/>
    <w:rsid w:val="002415A2"/>
    <w:rPr>
      <w:color w:val="605E5C"/>
      <w:shd w:val="clear" w:color="auto" w:fill="E1DFDD"/>
    </w:rPr>
  </w:style>
  <w:style w:type="character" w:customStyle="1" w:styleId="Titre2Car">
    <w:name w:val="Titre 2 Car"/>
    <w:basedOn w:val="Policepardfaut"/>
    <w:link w:val="Titre2"/>
    <w:rsid w:val="00B034B2"/>
    <w:rPr>
      <w:rFonts w:cs="Cambria"/>
      <w:color w:val="000000"/>
      <w:kern w:val="1"/>
      <w:sz w:val="21"/>
      <w:szCs w:val="16"/>
      <w:lang w:val="x-none" w:eastAsia="zh-CN" w:bidi="hi-IN"/>
    </w:rPr>
  </w:style>
  <w:style w:type="character" w:customStyle="1" w:styleId="ContenudetableauCar">
    <w:name w:val="Contenu de tableau Car"/>
    <w:basedOn w:val="Policepardfaut"/>
    <w:link w:val="Contenudetableau"/>
    <w:rsid w:val="0086243A"/>
    <w:rPr>
      <w:rFonts w:ascii="Calibri" w:hAnsi="Calibri" w:cs="Mangal"/>
      <w:kern w:val="1"/>
      <w:sz w:val="22"/>
      <w:szCs w:val="24"/>
      <w:lang w:eastAsia="zh-CN" w:bidi="hi-IN"/>
    </w:rPr>
  </w:style>
  <w:style w:type="character" w:customStyle="1" w:styleId="ParagraphedelisteCar">
    <w:name w:val="Paragraphe de liste Car"/>
    <w:link w:val="Paragraphedeliste"/>
    <w:uiPriority w:val="34"/>
    <w:rsid w:val="0086243A"/>
    <w:rPr>
      <w:rFonts w:ascii="Calibri" w:eastAsia="Calibri" w:hAnsi="Calibri"/>
      <w:sz w:val="22"/>
      <w:szCs w:val="22"/>
      <w:lang w:eastAsia="en-US"/>
    </w:rPr>
  </w:style>
  <w:style w:type="character" w:customStyle="1" w:styleId="PieddepageCar">
    <w:name w:val="Pied de page Car"/>
    <w:basedOn w:val="Policepardfaut"/>
    <w:link w:val="Pieddepage"/>
    <w:rsid w:val="000A75A9"/>
    <w:rPr>
      <w:rFonts w:ascii="Calibri" w:hAnsi="Calibri" w:cs="Mangal"/>
      <w:kern w:val="1"/>
      <w:sz w:val="22"/>
      <w:szCs w:val="24"/>
      <w:lang w:val="x-none" w:eastAsia="zh-CN" w:bidi="hi-IN"/>
    </w:rPr>
  </w:style>
  <w:style w:type="paragraph" w:styleId="En-ttedetabledesmatires">
    <w:name w:val="TOC Heading"/>
    <w:basedOn w:val="Titre1"/>
    <w:next w:val="Normal"/>
    <w:uiPriority w:val="39"/>
    <w:unhideWhenUsed/>
    <w:qFormat/>
    <w:rsid w:val="00332B77"/>
    <w:pPr>
      <w:widowControl/>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190">
      <w:bodyDiv w:val="1"/>
      <w:marLeft w:val="0"/>
      <w:marRight w:val="0"/>
      <w:marTop w:val="0"/>
      <w:marBottom w:val="0"/>
      <w:divBdr>
        <w:top w:val="none" w:sz="0" w:space="0" w:color="auto"/>
        <w:left w:val="none" w:sz="0" w:space="0" w:color="auto"/>
        <w:bottom w:val="none" w:sz="0" w:space="0" w:color="auto"/>
        <w:right w:val="none" w:sz="0" w:space="0" w:color="auto"/>
      </w:divBdr>
    </w:div>
    <w:div w:id="257905058">
      <w:bodyDiv w:val="1"/>
      <w:marLeft w:val="0"/>
      <w:marRight w:val="0"/>
      <w:marTop w:val="0"/>
      <w:marBottom w:val="0"/>
      <w:divBdr>
        <w:top w:val="none" w:sz="0" w:space="0" w:color="auto"/>
        <w:left w:val="none" w:sz="0" w:space="0" w:color="auto"/>
        <w:bottom w:val="none" w:sz="0" w:space="0" w:color="auto"/>
        <w:right w:val="none" w:sz="0" w:space="0" w:color="auto"/>
      </w:divBdr>
    </w:div>
    <w:div w:id="390543864">
      <w:bodyDiv w:val="1"/>
      <w:marLeft w:val="0"/>
      <w:marRight w:val="0"/>
      <w:marTop w:val="0"/>
      <w:marBottom w:val="0"/>
      <w:divBdr>
        <w:top w:val="none" w:sz="0" w:space="0" w:color="auto"/>
        <w:left w:val="none" w:sz="0" w:space="0" w:color="auto"/>
        <w:bottom w:val="none" w:sz="0" w:space="0" w:color="auto"/>
        <w:right w:val="none" w:sz="0" w:space="0" w:color="auto"/>
      </w:divBdr>
    </w:div>
    <w:div w:id="470364230">
      <w:bodyDiv w:val="1"/>
      <w:marLeft w:val="0"/>
      <w:marRight w:val="0"/>
      <w:marTop w:val="0"/>
      <w:marBottom w:val="0"/>
      <w:divBdr>
        <w:top w:val="none" w:sz="0" w:space="0" w:color="auto"/>
        <w:left w:val="none" w:sz="0" w:space="0" w:color="auto"/>
        <w:bottom w:val="none" w:sz="0" w:space="0" w:color="auto"/>
        <w:right w:val="none" w:sz="0" w:space="0" w:color="auto"/>
      </w:divBdr>
    </w:div>
    <w:div w:id="555966800">
      <w:bodyDiv w:val="1"/>
      <w:marLeft w:val="0"/>
      <w:marRight w:val="0"/>
      <w:marTop w:val="0"/>
      <w:marBottom w:val="0"/>
      <w:divBdr>
        <w:top w:val="none" w:sz="0" w:space="0" w:color="auto"/>
        <w:left w:val="none" w:sz="0" w:space="0" w:color="auto"/>
        <w:bottom w:val="none" w:sz="0" w:space="0" w:color="auto"/>
        <w:right w:val="none" w:sz="0" w:space="0" w:color="auto"/>
      </w:divBdr>
    </w:div>
    <w:div w:id="594019256">
      <w:bodyDiv w:val="1"/>
      <w:marLeft w:val="0"/>
      <w:marRight w:val="0"/>
      <w:marTop w:val="0"/>
      <w:marBottom w:val="0"/>
      <w:divBdr>
        <w:top w:val="none" w:sz="0" w:space="0" w:color="auto"/>
        <w:left w:val="none" w:sz="0" w:space="0" w:color="auto"/>
        <w:bottom w:val="none" w:sz="0" w:space="0" w:color="auto"/>
        <w:right w:val="none" w:sz="0" w:space="0" w:color="auto"/>
      </w:divBdr>
    </w:div>
    <w:div w:id="801852153">
      <w:bodyDiv w:val="1"/>
      <w:marLeft w:val="0"/>
      <w:marRight w:val="0"/>
      <w:marTop w:val="0"/>
      <w:marBottom w:val="0"/>
      <w:divBdr>
        <w:top w:val="none" w:sz="0" w:space="0" w:color="auto"/>
        <w:left w:val="none" w:sz="0" w:space="0" w:color="auto"/>
        <w:bottom w:val="none" w:sz="0" w:space="0" w:color="auto"/>
        <w:right w:val="none" w:sz="0" w:space="0" w:color="auto"/>
      </w:divBdr>
    </w:div>
    <w:div w:id="1299409584">
      <w:bodyDiv w:val="1"/>
      <w:marLeft w:val="0"/>
      <w:marRight w:val="0"/>
      <w:marTop w:val="0"/>
      <w:marBottom w:val="0"/>
      <w:divBdr>
        <w:top w:val="none" w:sz="0" w:space="0" w:color="auto"/>
        <w:left w:val="none" w:sz="0" w:space="0" w:color="auto"/>
        <w:bottom w:val="none" w:sz="0" w:space="0" w:color="auto"/>
        <w:right w:val="none" w:sz="0" w:space="0" w:color="auto"/>
      </w:divBdr>
    </w:div>
    <w:div w:id="1376462969">
      <w:bodyDiv w:val="1"/>
      <w:marLeft w:val="0"/>
      <w:marRight w:val="0"/>
      <w:marTop w:val="0"/>
      <w:marBottom w:val="0"/>
      <w:divBdr>
        <w:top w:val="none" w:sz="0" w:space="0" w:color="auto"/>
        <w:left w:val="none" w:sz="0" w:space="0" w:color="auto"/>
        <w:bottom w:val="none" w:sz="0" w:space="0" w:color="auto"/>
        <w:right w:val="none" w:sz="0" w:space="0" w:color="auto"/>
      </w:divBdr>
    </w:div>
    <w:div w:id="1702435430">
      <w:bodyDiv w:val="1"/>
      <w:marLeft w:val="0"/>
      <w:marRight w:val="0"/>
      <w:marTop w:val="0"/>
      <w:marBottom w:val="0"/>
      <w:divBdr>
        <w:top w:val="none" w:sz="0" w:space="0" w:color="auto"/>
        <w:left w:val="none" w:sz="0" w:space="0" w:color="auto"/>
        <w:bottom w:val="none" w:sz="0" w:space="0" w:color="auto"/>
        <w:right w:val="none" w:sz="0" w:space="0" w:color="auto"/>
      </w:divBdr>
    </w:div>
    <w:div w:id="20689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NL/TXT/PDF/?uri=CELEX:32016R0679&amp;from=FR" TargetMode="External"/><Relationship Id="rId18" Type="http://schemas.openxmlformats.org/officeDocument/2006/relationships/hyperlink" Target="https://innoviris.brussels/nl/brains-brusse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possoz@innoviris.brussels" TargetMode="External"/><Relationship Id="rId17" Type="http://schemas.openxmlformats.org/officeDocument/2006/relationships/hyperlink" Target="https://innoviris.brussels/sites/default/files/documents/directives_comptables_2021_phrases_budget_ndls.pdf" TargetMode="External"/><Relationship Id="rId2" Type="http://schemas.openxmlformats.org/officeDocument/2006/relationships/numbering" Target="numbering.xml"/><Relationship Id="rId16" Type="http://schemas.openxmlformats.org/officeDocument/2006/relationships/hyperlink" Target="https://innoviris.brussels/sites/default/files/documents/innoviris_gewestelijk_innovatieplan_gip_digital_n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ing-request@innoviris.brussels" TargetMode="External"/><Relationship Id="rId5" Type="http://schemas.openxmlformats.org/officeDocument/2006/relationships/webSettings" Target="webSettings.xml"/><Relationship Id="rId15" Type="http://schemas.openxmlformats.org/officeDocument/2006/relationships/hyperlink" Target="https://innoviris.brussels/sites/default/files/documents/innoviris_gewestelijk_innovatieplan_gip_digital_nl.pdf" TargetMode="External"/><Relationship Id="rId10" Type="http://schemas.openxmlformats.org/officeDocument/2006/relationships/hyperlink" Target="https://innoviris.brussels/nl/brains-brussels" TargetMode="External"/><Relationship Id="rId19" Type="http://schemas.openxmlformats.org/officeDocument/2006/relationships/hyperlink" Target="https://innoviris.brussels/nl/brains-brussels" TargetMode="External"/><Relationship Id="rId4" Type="http://schemas.openxmlformats.org/officeDocument/2006/relationships/settings" Target="settings.xml"/><Relationship Id="rId9" Type="http://schemas.openxmlformats.org/officeDocument/2006/relationships/hyperlink" Target="https://innoviris.brussels/nl/brains-brussels" TargetMode="External"/><Relationship Id="rId14" Type="http://schemas.openxmlformats.org/officeDocument/2006/relationships/hyperlink" Target="file:///C:\Users\smessens\AppData\Local\Microsoft\Windows\INetCache\Content.Outlook\NN61B0B1\dpo@innoviris.brussel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831A-A326-4BB7-BAC3-3ED54B96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5370</Words>
  <Characters>29535</Characters>
  <Application>Microsoft Office Word</Application>
  <DocSecurity>0</DocSecurity>
  <Lines>246</Lines>
  <Paragraphs>69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34836</CharactersWithSpaces>
  <SharedDoc>false</SharedDoc>
  <HLinks>
    <vt:vector size="318" baseType="variant">
      <vt:variant>
        <vt:i4>1310777</vt:i4>
      </vt:variant>
      <vt:variant>
        <vt:i4>294</vt:i4>
      </vt:variant>
      <vt:variant>
        <vt:i4>0</vt:i4>
      </vt:variant>
      <vt:variant>
        <vt:i4>5</vt:i4>
      </vt:variant>
      <vt:variant>
        <vt:lpwstr>mailto:jverstraeten@innoviris.brussels</vt:lpwstr>
      </vt:variant>
      <vt:variant>
        <vt:lpwstr/>
      </vt:variant>
      <vt:variant>
        <vt:i4>917616</vt:i4>
      </vt:variant>
      <vt:variant>
        <vt:i4>291</vt:i4>
      </vt:variant>
      <vt:variant>
        <vt:i4>0</vt:i4>
      </vt:variant>
      <vt:variant>
        <vt:i4>5</vt:i4>
      </vt:variant>
      <vt:variant>
        <vt:lpwstr>mailto:funding-request@innoviris.brussels</vt:lpwstr>
      </vt:variant>
      <vt:variant>
        <vt:lpwstr/>
      </vt:variant>
      <vt:variant>
        <vt:i4>1835099</vt:i4>
      </vt:variant>
      <vt:variant>
        <vt:i4>282</vt:i4>
      </vt:variant>
      <vt:variant>
        <vt:i4>0</vt:i4>
      </vt:variant>
      <vt:variant>
        <vt:i4>5</vt:i4>
      </vt:variant>
      <vt:variant>
        <vt:lpwstr>http://www.innoviris.be/fr/documents/doctiris-directives-comptables-2018</vt:lpwstr>
      </vt:variant>
      <vt:variant>
        <vt:lpwstr/>
      </vt:variant>
      <vt:variant>
        <vt:i4>4063342</vt:i4>
      </vt:variant>
      <vt:variant>
        <vt:i4>279</vt:i4>
      </vt:variant>
      <vt:variant>
        <vt:i4>0</vt:i4>
      </vt:variant>
      <vt:variant>
        <vt:i4>5</vt:i4>
      </vt:variant>
      <vt:variant>
        <vt:lpwstr>http://www.innoviris.be/fr/documents/doctiris-a7-fiche-entreprise-2018</vt:lpwstr>
      </vt:variant>
      <vt:variant>
        <vt:lpwstr/>
      </vt:variant>
      <vt:variant>
        <vt:i4>4718609</vt:i4>
      </vt:variant>
      <vt:variant>
        <vt:i4>276</vt:i4>
      </vt:variant>
      <vt:variant>
        <vt:i4>0</vt:i4>
      </vt:variant>
      <vt:variant>
        <vt:i4>5</vt:i4>
      </vt:variant>
      <vt:variant>
        <vt:lpwstr>http://www.innoviris.be/fr/documents/doctiris-a7-fiche-asbl-2018</vt:lpwstr>
      </vt:variant>
      <vt:variant>
        <vt:lpwstr/>
      </vt:variant>
      <vt:variant>
        <vt:i4>3014759</vt:i4>
      </vt:variant>
      <vt:variant>
        <vt:i4>273</vt:i4>
      </vt:variant>
      <vt:variant>
        <vt:i4>0</vt:i4>
      </vt:variant>
      <vt:variant>
        <vt:i4>5</vt:i4>
      </vt:variant>
      <vt:variant>
        <vt:lpwstr>http://www.innoviris.be/fr/documents/doctiris-a7-fiche-autorite-administrative-2018</vt:lpwstr>
      </vt:variant>
      <vt:variant>
        <vt:lpwstr/>
      </vt:variant>
      <vt:variant>
        <vt:i4>2162730</vt:i4>
      </vt:variant>
      <vt:variant>
        <vt:i4>270</vt:i4>
      </vt:variant>
      <vt:variant>
        <vt:i4>0</vt:i4>
      </vt:variant>
      <vt:variant>
        <vt:i4>5</vt:i4>
      </vt:variant>
      <vt:variant>
        <vt:lpwstr>http://www.innoviris.be/fr/documents/doctiris-a1-fiche-organismes-de-recherche-2018</vt:lpwstr>
      </vt:variant>
      <vt:variant>
        <vt:lpwstr/>
      </vt:variant>
      <vt:variant>
        <vt:i4>1441851</vt:i4>
      </vt:variant>
      <vt:variant>
        <vt:i4>257</vt:i4>
      </vt:variant>
      <vt:variant>
        <vt:i4>0</vt:i4>
      </vt:variant>
      <vt:variant>
        <vt:i4>5</vt:i4>
      </vt:variant>
      <vt:variant>
        <vt:lpwstr/>
      </vt:variant>
      <vt:variant>
        <vt:lpwstr>_Toc507601968</vt:lpwstr>
      </vt:variant>
      <vt:variant>
        <vt:i4>1441851</vt:i4>
      </vt:variant>
      <vt:variant>
        <vt:i4>251</vt:i4>
      </vt:variant>
      <vt:variant>
        <vt:i4>0</vt:i4>
      </vt:variant>
      <vt:variant>
        <vt:i4>5</vt:i4>
      </vt:variant>
      <vt:variant>
        <vt:lpwstr/>
      </vt:variant>
      <vt:variant>
        <vt:lpwstr>_Toc507601967</vt:lpwstr>
      </vt:variant>
      <vt:variant>
        <vt:i4>1441851</vt:i4>
      </vt:variant>
      <vt:variant>
        <vt:i4>245</vt:i4>
      </vt:variant>
      <vt:variant>
        <vt:i4>0</vt:i4>
      </vt:variant>
      <vt:variant>
        <vt:i4>5</vt:i4>
      </vt:variant>
      <vt:variant>
        <vt:lpwstr/>
      </vt:variant>
      <vt:variant>
        <vt:lpwstr>_Toc507601966</vt:lpwstr>
      </vt:variant>
      <vt:variant>
        <vt:i4>1441851</vt:i4>
      </vt:variant>
      <vt:variant>
        <vt:i4>239</vt:i4>
      </vt:variant>
      <vt:variant>
        <vt:i4>0</vt:i4>
      </vt:variant>
      <vt:variant>
        <vt:i4>5</vt:i4>
      </vt:variant>
      <vt:variant>
        <vt:lpwstr/>
      </vt:variant>
      <vt:variant>
        <vt:lpwstr>_Toc507601965</vt:lpwstr>
      </vt:variant>
      <vt:variant>
        <vt:i4>1441851</vt:i4>
      </vt:variant>
      <vt:variant>
        <vt:i4>233</vt:i4>
      </vt:variant>
      <vt:variant>
        <vt:i4>0</vt:i4>
      </vt:variant>
      <vt:variant>
        <vt:i4>5</vt:i4>
      </vt:variant>
      <vt:variant>
        <vt:lpwstr/>
      </vt:variant>
      <vt:variant>
        <vt:lpwstr>_Toc507601964</vt:lpwstr>
      </vt:variant>
      <vt:variant>
        <vt:i4>1441851</vt:i4>
      </vt:variant>
      <vt:variant>
        <vt:i4>227</vt:i4>
      </vt:variant>
      <vt:variant>
        <vt:i4>0</vt:i4>
      </vt:variant>
      <vt:variant>
        <vt:i4>5</vt:i4>
      </vt:variant>
      <vt:variant>
        <vt:lpwstr/>
      </vt:variant>
      <vt:variant>
        <vt:lpwstr>_Toc507601963</vt:lpwstr>
      </vt:variant>
      <vt:variant>
        <vt:i4>1441851</vt:i4>
      </vt:variant>
      <vt:variant>
        <vt:i4>221</vt:i4>
      </vt:variant>
      <vt:variant>
        <vt:i4>0</vt:i4>
      </vt:variant>
      <vt:variant>
        <vt:i4>5</vt:i4>
      </vt:variant>
      <vt:variant>
        <vt:lpwstr/>
      </vt:variant>
      <vt:variant>
        <vt:lpwstr>_Toc507601962</vt:lpwstr>
      </vt:variant>
      <vt:variant>
        <vt:i4>1441851</vt:i4>
      </vt:variant>
      <vt:variant>
        <vt:i4>215</vt:i4>
      </vt:variant>
      <vt:variant>
        <vt:i4>0</vt:i4>
      </vt:variant>
      <vt:variant>
        <vt:i4>5</vt:i4>
      </vt:variant>
      <vt:variant>
        <vt:lpwstr/>
      </vt:variant>
      <vt:variant>
        <vt:lpwstr>_Toc507601961</vt:lpwstr>
      </vt:variant>
      <vt:variant>
        <vt:i4>1441851</vt:i4>
      </vt:variant>
      <vt:variant>
        <vt:i4>209</vt:i4>
      </vt:variant>
      <vt:variant>
        <vt:i4>0</vt:i4>
      </vt:variant>
      <vt:variant>
        <vt:i4>5</vt:i4>
      </vt:variant>
      <vt:variant>
        <vt:lpwstr/>
      </vt:variant>
      <vt:variant>
        <vt:lpwstr>_Toc507601960</vt:lpwstr>
      </vt:variant>
      <vt:variant>
        <vt:i4>1376315</vt:i4>
      </vt:variant>
      <vt:variant>
        <vt:i4>203</vt:i4>
      </vt:variant>
      <vt:variant>
        <vt:i4>0</vt:i4>
      </vt:variant>
      <vt:variant>
        <vt:i4>5</vt:i4>
      </vt:variant>
      <vt:variant>
        <vt:lpwstr/>
      </vt:variant>
      <vt:variant>
        <vt:lpwstr>_Toc507601959</vt:lpwstr>
      </vt:variant>
      <vt:variant>
        <vt:i4>1376315</vt:i4>
      </vt:variant>
      <vt:variant>
        <vt:i4>197</vt:i4>
      </vt:variant>
      <vt:variant>
        <vt:i4>0</vt:i4>
      </vt:variant>
      <vt:variant>
        <vt:i4>5</vt:i4>
      </vt:variant>
      <vt:variant>
        <vt:lpwstr/>
      </vt:variant>
      <vt:variant>
        <vt:lpwstr>_Toc507601958</vt:lpwstr>
      </vt:variant>
      <vt:variant>
        <vt:i4>1376315</vt:i4>
      </vt:variant>
      <vt:variant>
        <vt:i4>191</vt:i4>
      </vt:variant>
      <vt:variant>
        <vt:i4>0</vt:i4>
      </vt:variant>
      <vt:variant>
        <vt:i4>5</vt:i4>
      </vt:variant>
      <vt:variant>
        <vt:lpwstr/>
      </vt:variant>
      <vt:variant>
        <vt:lpwstr>_Toc507601957</vt:lpwstr>
      </vt:variant>
      <vt:variant>
        <vt:i4>1376315</vt:i4>
      </vt:variant>
      <vt:variant>
        <vt:i4>185</vt:i4>
      </vt:variant>
      <vt:variant>
        <vt:i4>0</vt:i4>
      </vt:variant>
      <vt:variant>
        <vt:i4>5</vt:i4>
      </vt:variant>
      <vt:variant>
        <vt:lpwstr/>
      </vt:variant>
      <vt:variant>
        <vt:lpwstr>_Toc507601956</vt:lpwstr>
      </vt:variant>
      <vt:variant>
        <vt:i4>1376315</vt:i4>
      </vt:variant>
      <vt:variant>
        <vt:i4>179</vt:i4>
      </vt:variant>
      <vt:variant>
        <vt:i4>0</vt:i4>
      </vt:variant>
      <vt:variant>
        <vt:i4>5</vt:i4>
      </vt:variant>
      <vt:variant>
        <vt:lpwstr/>
      </vt:variant>
      <vt:variant>
        <vt:lpwstr>_Toc507601955</vt:lpwstr>
      </vt:variant>
      <vt:variant>
        <vt:i4>1376315</vt:i4>
      </vt:variant>
      <vt:variant>
        <vt:i4>173</vt:i4>
      </vt:variant>
      <vt:variant>
        <vt:i4>0</vt:i4>
      </vt:variant>
      <vt:variant>
        <vt:i4>5</vt:i4>
      </vt:variant>
      <vt:variant>
        <vt:lpwstr/>
      </vt:variant>
      <vt:variant>
        <vt:lpwstr>_Toc507601954</vt:lpwstr>
      </vt:variant>
      <vt:variant>
        <vt:i4>1376315</vt:i4>
      </vt:variant>
      <vt:variant>
        <vt:i4>167</vt:i4>
      </vt:variant>
      <vt:variant>
        <vt:i4>0</vt:i4>
      </vt:variant>
      <vt:variant>
        <vt:i4>5</vt:i4>
      </vt:variant>
      <vt:variant>
        <vt:lpwstr/>
      </vt:variant>
      <vt:variant>
        <vt:lpwstr>_Toc507601953</vt:lpwstr>
      </vt:variant>
      <vt:variant>
        <vt:i4>1376315</vt:i4>
      </vt:variant>
      <vt:variant>
        <vt:i4>161</vt:i4>
      </vt:variant>
      <vt:variant>
        <vt:i4>0</vt:i4>
      </vt:variant>
      <vt:variant>
        <vt:i4>5</vt:i4>
      </vt:variant>
      <vt:variant>
        <vt:lpwstr/>
      </vt:variant>
      <vt:variant>
        <vt:lpwstr>_Toc507601952</vt:lpwstr>
      </vt:variant>
      <vt:variant>
        <vt:i4>1376315</vt:i4>
      </vt:variant>
      <vt:variant>
        <vt:i4>155</vt:i4>
      </vt:variant>
      <vt:variant>
        <vt:i4>0</vt:i4>
      </vt:variant>
      <vt:variant>
        <vt:i4>5</vt:i4>
      </vt:variant>
      <vt:variant>
        <vt:lpwstr/>
      </vt:variant>
      <vt:variant>
        <vt:lpwstr>_Toc507601951</vt:lpwstr>
      </vt:variant>
      <vt:variant>
        <vt:i4>1376315</vt:i4>
      </vt:variant>
      <vt:variant>
        <vt:i4>149</vt:i4>
      </vt:variant>
      <vt:variant>
        <vt:i4>0</vt:i4>
      </vt:variant>
      <vt:variant>
        <vt:i4>5</vt:i4>
      </vt:variant>
      <vt:variant>
        <vt:lpwstr/>
      </vt:variant>
      <vt:variant>
        <vt:lpwstr>_Toc507601950</vt:lpwstr>
      </vt:variant>
      <vt:variant>
        <vt:i4>1310779</vt:i4>
      </vt:variant>
      <vt:variant>
        <vt:i4>143</vt:i4>
      </vt:variant>
      <vt:variant>
        <vt:i4>0</vt:i4>
      </vt:variant>
      <vt:variant>
        <vt:i4>5</vt:i4>
      </vt:variant>
      <vt:variant>
        <vt:lpwstr/>
      </vt:variant>
      <vt:variant>
        <vt:lpwstr>_Toc507601949</vt:lpwstr>
      </vt:variant>
      <vt:variant>
        <vt:i4>1310779</vt:i4>
      </vt:variant>
      <vt:variant>
        <vt:i4>137</vt:i4>
      </vt:variant>
      <vt:variant>
        <vt:i4>0</vt:i4>
      </vt:variant>
      <vt:variant>
        <vt:i4>5</vt:i4>
      </vt:variant>
      <vt:variant>
        <vt:lpwstr/>
      </vt:variant>
      <vt:variant>
        <vt:lpwstr>_Toc507601948</vt:lpwstr>
      </vt:variant>
      <vt:variant>
        <vt:i4>1310779</vt:i4>
      </vt:variant>
      <vt:variant>
        <vt:i4>131</vt:i4>
      </vt:variant>
      <vt:variant>
        <vt:i4>0</vt:i4>
      </vt:variant>
      <vt:variant>
        <vt:i4>5</vt:i4>
      </vt:variant>
      <vt:variant>
        <vt:lpwstr/>
      </vt:variant>
      <vt:variant>
        <vt:lpwstr>_Toc507601947</vt:lpwstr>
      </vt:variant>
      <vt:variant>
        <vt:i4>1310779</vt:i4>
      </vt:variant>
      <vt:variant>
        <vt:i4>125</vt:i4>
      </vt:variant>
      <vt:variant>
        <vt:i4>0</vt:i4>
      </vt:variant>
      <vt:variant>
        <vt:i4>5</vt:i4>
      </vt:variant>
      <vt:variant>
        <vt:lpwstr/>
      </vt:variant>
      <vt:variant>
        <vt:lpwstr>_Toc507601946</vt:lpwstr>
      </vt:variant>
      <vt:variant>
        <vt:i4>1310779</vt:i4>
      </vt:variant>
      <vt:variant>
        <vt:i4>119</vt:i4>
      </vt:variant>
      <vt:variant>
        <vt:i4>0</vt:i4>
      </vt:variant>
      <vt:variant>
        <vt:i4>5</vt:i4>
      </vt:variant>
      <vt:variant>
        <vt:lpwstr/>
      </vt:variant>
      <vt:variant>
        <vt:lpwstr>_Toc507601945</vt:lpwstr>
      </vt:variant>
      <vt:variant>
        <vt:i4>1310779</vt:i4>
      </vt:variant>
      <vt:variant>
        <vt:i4>113</vt:i4>
      </vt:variant>
      <vt:variant>
        <vt:i4>0</vt:i4>
      </vt:variant>
      <vt:variant>
        <vt:i4>5</vt:i4>
      </vt:variant>
      <vt:variant>
        <vt:lpwstr/>
      </vt:variant>
      <vt:variant>
        <vt:lpwstr>_Toc507601944</vt:lpwstr>
      </vt:variant>
      <vt:variant>
        <vt:i4>1310779</vt:i4>
      </vt:variant>
      <vt:variant>
        <vt:i4>107</vt:i4>
      </vt:variant>
      <vt:variant>
        <vt:i4>0</vt:i4>
      </vt:variant>
      <vt:variant>
        <vt:i4>5</vt:i4>
      </vt:variant>
      <vt:variant>
        <vt:lpwstr/>
      </vt:variant>
      <vt:variant>
        <vt:lpwstr>_Toc507601943</vt:lpwstr>
      </vt:variant>
      <vt:variant>
        <vt:i4>1310779</vt:i4>
      </vt:variant>
      <vt:variant>
        <vt:i4>101</vt:i4>
      </vt:variant>
      <vt:variant>
        <vt:i4>0</vt:i4>
      </vt:variant>
      <vt:variant>
        <vt:i4>5</vt:i4>
      </vt:variant>
      <vt:variant>
        <vt:lpwstr/>
      </vt:variant>
      <vt:variant>
        <vt:lpwstr>_Toc507601942</vt:lpwstr>
      </vt:variant>
      <vt:variant>
        <vt:i4>1310779</vt:i4>
      </vt:variant>
      <vt:variant>
        <vt:i4>95</vt:i4>
      </vt:variant>
      <vt:variant>
        <vt:i4>0</vt:i4>
      </vt:variant>
      <vt:variant>
        <vt:i4>5</vt:i4>
      </vt:variant>
      <vt:variant>
        <vt:lpwstr/>
      </vt:variant>
      <vt:variant>
        <vt:lpwstr>_Toc507601941</vt:lpwstr>
      </vt:variant>
      <vt:variant>
        <vt:i4>1310779</vt:i4>
      </vt:variant>
      <vt:variant>
        <vt:i4>89</vt:i4>
      </vt:variant>
      <vt:variant>
        <vt:i4>0</vt:i4>
      </vt:variant>
      <vt:variant>
        <vt:i4>5</vt:i4>
      </vt:variant>
      <vt:variant>
        <vt:lpwstr/>
      </vt:variant>
      <vt:variant>
        <vt:lpwstr>_Toc507601940</vt:lpwstr>
      </vt:variant>
      <vt:variant>
        <vt:i4>1245243</vt:i4>
      </vt:variant>
      <vt:variant>
        <vt:i4>83</vt:i4>
      </vt:variant>
      <vt:variant>
        <vt:i4>0</vt:i4>
      </vt:variant>
      <vt:variant>
        <vt:i4>5</vt:i4>
      </vt:variant>
      <vt:variant>
        <vt:lpwstr/>
      </vt:variant>
      <vt:variant>
        <vt:lpwstr>_Toc507601939</vt:lpwstr>
      </vt:variant>
      <vt:variant>
        <vt:i4>1245243</vt:i4>
      </vt:variant>
      <vt:variant>
        <vt:i4>77</vt:i4>
      </vt:variant>
      <vt:variant>
        <vt:i4>0</vt:i4>
      </vt:variant>
      <vt:variant>
        <vt:i4>5</vt:i4>
      </vt:variant>
      <vt:variant>
        <vt:lpwstr/>
      </vt:variant>
      <vt:variant>
        <vt:lpwstr>_Toc507601938</vt:lpwstr>
      </vt:variant>
      <vt:variant>
        <vt:i4>1245243</vt:i4>
      </vt:variant>
      <vt:variant>
        <vt:i4>71</vt:i4>
      </vt:variant>
      <vt:variant>
        <vt:i4>0</vt:i4>
      </vt:variant>
      <vt:variant>
        <vt:i4>5</vt:i4>
      </vt:variant>
      <vt:variant>
        <vt:lpwstr/>
      </vt:variant>
      <vt:variant>
        <vt:lpwstr>_Toc507601937</vt:lpwstr>
      </vt:variant>
      <vt:variant>
        <vt:i4>1245243</vt:i4>
      </vt:variant>
      <vt:variant>
        <vt:i4>65</vt:i4>
      </vt:variant>
      <vt:variant>
        <vt:i4>0</vt:i4>
      </vt:variant>
      <vt:variant>
        <vt:i4>5</vt:i4>
      </vt:variant>
      <vt:variant>
        <vt:lpwstr/>
      </vt:variant>
      <vt:variant>
        <vt:lpwstr>_Toc507601936</vt:lpwstr>
      </vt:variant>
      <vt:variant>
        <vt:i4>1245243</vt:i4>
      </vt:variant>
      <vt:variant>
        <vt:i4>59</vt:i4>
      </vt:variant>
      <vt:variant>
        <vt:i4>0</vt:i4>
      </vt:variant>
      <vt:variant>
        <vt:i4>5</vt:i4>
      </vt:variant>
      <vt:variant>
        <vt:lpwstr/>
      </vt:variant>
      <vt:variant>
        <vt:lpwstr>_Toc507601935</vt:lpwstr>
      </vt:variant>
      <vt:variant>
        <vt:i4>1245243</vt:i4>
      </vt:variant>
      <vt:variant>
        <vt:i4>53</vt:i4>
      </vt:variant>
      <vt:variant>
        <vt:i4>0</vt:i4>
      </vt:variant>
      <vt:variant>
        <vt:i4>5</vt:i4>
      </vt:variant>
      <vt:variant>
        <vt:lpwstr/>
      </vt:variant>
      <vt:variant>
        <vt:lpwstr>_Toc507601934</vt:lpwstr>
      </vt:variant>
      <vt:variant>
        <vt:i4>1245243</vt:i4>
      </vt:variant>
      <vt:variant>
        <vt:i4>47</vt:i4>
      </vt:variant>
      <vt:variant>
        <vt:i4>0</vt:i4>
      </vt:variant>
      <vt:variant>
        <vt:i4>5</vt:i4>
      </vt:variant>
      <vt:variant>
        <vt:lpwstr/>
      </vt:variant>
      <vt:variant>
        <vt:lpwstr>_Toc507601933</vt:lpwstr>
      </vt:variant>
      <vt:variant>
        <vt:i4>1245243</vt:i4>
      </vt:variant>
      <vt:variant>
        <vt:i4>41</vt:i4>
      </vt:variant>
      <vt:variant>
        <vt:i4>0</vt:i4>
      </vt:variant>
      <vt:variant>
        <vt:i4>5</vt:i4>
      </vt:variant>
      <vt:variant>
        <vt:lpwstr/>
      </vt:variant>
      <vt:variant>
        <vt:lpwstr>_Toc507601932</vt:lpwstr>
      </vt:variant>
      <vt:variant>
        <vt:i4>1245243</vt:i4>
      </vt:variant>
      <vt:variant>
        <vt:i4>35</vt:i4>
      </vt:variant>
      <vt:variant>
        <vt:i4>0</vt:i4>
      </vt:variant>
      <vt:variant>
        <vt:i4>5</vt:i4>
      </vt:variant>
      <vt:variant>
        <vt:lpwstr/>
      </vt:variant>
      <vt:variant>
        <vt:lpwstr>_Toc507601931</vt:lpwstr>
      </vt:variant>
      <vt:variant>
        <vt:i4>1245243</vt:i4>
      </vt:variant>
      <vt:variant>
        <vt:i4>29</vt:i4>
      </vt:variant>
      <vt:variant>
        <vt:i4>0</vt:i4>
      </vt:variant>
      <vt:variant>
        <vt:i4>5</vt:i4>
      </vt:variant>
      <vt:variant>
        <vt:lpwstr/>
      </vt:variant>
      <vt:variant>
        <vt:lpwstr>_Toc507601930</vt:lpwstr>
      </vt:variant>
      <vt:variant>
        <vt:i4>1179707</vt:i4>
      </vt:variant>
      <vt:variant>
        <vt:i4>23</vt:i4>
      </vt:variant>
      <vt:variant>
        <vt:i4>0</vt:i4>
      </vt:variant>
      <vt:variant>
        <vt:i4>5</vt:i4>
      </vt:variant>
      <vt:variant>
        <vt:lpwstr/>
      </vt:variant>
      <vt:variant>
        <vt:lpwstr>_Toc507601929</vt:lpwstr>
      </vt:variant>
      <vt:variant>
        <vt:i4>1179707</vt:i4>
      </vt:variant>
      <vt:variant>
        <vt:i4>17</vt:i4>
      </vt:variant>
      <vt:variant>
        <vt:i4>0</vt:i4>
      </vt:variant>
      <vt:variant>
        <vt:i4>5</vt:i4>
      </vt:variant>
      <vt:variant>
        <vt:lpwstr/>
      </vt:variant>
      <vt:variant>
        <vt:lpwstr>_Toc507601928</vt:lpwstr>
      </vt:variant>
      <vt:variant>
        <vt:i4>1441807</vt:i4>
      </vt:variant>
      <vt:variant>
        <vt:i4>12</vt:i4>
      </vt:variant>
      <vt:variant>
        <vt:i4>0</vt:i4>
      </vt:variant>
      <vt:variant>
        <vt:i4>5</vt:i4>
      </vt:variant>
      <vt:variant>
        <vt:lpwstr>http://www.innoviris.be/fr/documents/doctiris-reglement-2018</vt:lpwstr>
      </vt:variant>
      <vt:variant>
        <vt:lpwstr/>
      </vt:variant>
      <vt:variant>
        <vt:i4>917557</vt:i4>
      </vt:variant>
      <vt:variant>
        <vt:i4>9</vt:i4>
      </vt:variant>
      <vt:variant>
        <vt:i4>0</vt:i4>
      </vt:variant>
      <vt:variant>
        <vt:i4>5</vt:i4>
      </vt:variant>
      <vt:variant>
        <vt:lpwstr>mailto:reporting@innoviris.be</vt:lpwstr>
      </vt:variant>
      <vt:variant>
        <vt:lpwstr/>
      </vt:variant>
      <vt:variant>
        <vt:i4>917616</vt:i4>
      </vt:variant>
      <vt:variant>
        <vt:i4>6</vt:i4>
      </vt:variant>
      <vt:variant>
        <vt:i4>0</vt:i4>
      </vt:variant>
      <vt:variant>
        <vt:i4>5</vt:i4>
      </vt:variant>
      <vt:variant>
        <vt:lpwstr>mailto:funding-request@innoviris.brussels</vt:lpwstr>
      </vt:variant>
      <vt:variant>
        <vt:lpwstr/>
      </vt:variant>
      <vt:variant>
        <vt:i4>1310777</vt:i4>
      </vt:variant>
      <vt:variant>
        <vt:i4>3</vt:i4>
      </vt:variant>
      <vt:variant>
        <vt:i4>0</vt:i4>
      </vt:variant>
      <vt:variant>
        <vt:i4>5</vt:i4>
      </vt:variant>
      <vt:variant>
        <vt:lpwstr>mailto:jverstraeten@innoviris.brussels</vt:lpwstr>
      </vt:variant>
      <vt:variant>
        <vt:lpwstr/>
      </vt:variant>
      <vt:variant>
        <vt:i4>917616</vt:i4>
      </vt:variant>
      <vt:variant>
        <vt:i4>0</vt:i4>
      </vt:variant>
      <vt:variant>
        <vt:i4>0</vt:i4>
      </vt:variant>
      <vt:variant>
        <vt:i4>5</vt:i4>
      </vt:variant>
      <vt:variant>
        <vt:lpwstr>mailto:funding-request@innoviris.brussels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Verstraeten</dc:creator>
  <cp:keywords/>
  <cp:lastModifiedBy>Muriel Possoz</cp:lastModifiedBy>
  <cp:revision>11</cp:revision>
  <cp:lastPrinted>2022-12-19T07:45:00Z</cp:lastPrinted>
  <dcterms:created xsi:type="dcterms:W3CDTF">2023-11-03T12:58:00Z</dcterms:created>
  <dcterms:modified xsi:type="dcterms:W3CDTF">2023-11-08T08:11:00Z</dcterms:modified>
</cp:coreProperties>
</file>