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E22F" w14:textId="4244F4FD" w:rsidR="00865D1C" w:rsidRPr="00341DC2" w:rsidRDefault="00865D1C" w:rsidP="0092091A">
      <w:pPr>
        <w:jc w:val="center"/>
        <w:rPr>
          <w:rFonts w:cs="Arial"/>
          <w:sz w:val="30"/>
          <w:szCs w:val="30"/>
        </w:rPr>
      </w:pPr>
    </w:p>
    <w:p w14:paraId="273001AD" w14:textId="575C11C4" w:rsidR="00341DC2" w:rsidRPr="00797A6A" w:rsidRDefault="00000000" w:rsidP="00215691">
      <w:pPr>
        <w:jc w:val="center"/>
        <w:rPr>
          <w:rFonts w:cs="Arial"/>
          <w:b/>
          <w:sz w:val="30"/>
          <w:szCs w:val="30"/>
        </w:rPr>
      </w:pPr>
      <w:sdt>
        <w:sdtPr>
          <w:rPr>
            <w:rFonts w:cs="Arial"/>
            <w:b/>
            <w:sz w:val="30"/>
            <w:szCs w:val="30"/>
          </w:rPr>
          <w:alias w:val="Titre "/>
          <w:tag w:val=""/>
          <w:id w:val="-1258057901"/>
          <w:placeholder>
            <w:docPart w:val="C4E7CC233AA146A7A0CC74229F19D9F9"/>
          </w:placeholder>
          <w:dataBinding w:prefixMappings="xmlns:ns0='http://purl.org/dc/elements/1.1/' xmlns:ns1='http://schemas.openxmlformats.org/package/2006/metadata/core-properties' " w:xpath="/ns1:coreProperties[1]/ns0:title[1]" w:storeItemID="{6C3C8BC8-F283-45AE-878A-BAB7291924A1}"/>
          <w:text/>
        </w:sdtPr>
        <w:sdtContent>
          <w:proofErr w:type="spellStart"/>
          <w:r w:rsidR="008556AD" w:rsidRPr="00797A6A">
            <w:rPr>
              <w:rFonts w:cs="Arial"/>
              <w:b/>
              <w:sz w:val="30"/>
              <w:szCs w:val="30"/>
            </w:rPr>
            <w:t>Feasibility</w:t>
          </w:r>
          <w:proofErr w:type="spellEnd"/>
          <w:r w:rsidR="00F24CAF" w:rsidRPr="00797A6A">
            <w:rPr>
              <w:rFonts w:cs="Arial"/>
              <w:b/>
              <w:sz w:val="30"/>
              <w:szCs w:val="30"/>
            </w:rPr>
            <w:t xml:space="preserve"> </w:t>
          </w:r>
          <w:proofErr w:type="spellStart"/>
          <w:r w:rsidR="00F24CAF" w:rsidRPr="00797A6A">
            <w:rPr>
              <w:rFonts w:cs="Arial"/>
              <w:b/>
              <w:sz w:val="30"/>
              <w:szCs w:val="30"/>
            </w:rPr>
            <w:t>studies</w:t>
          </w:r>
          <w:proofErr w:type="spellEnd"/>
        </w:sdtContent>
      </w:sdt>
      <w:r w:rsidR="00215691" w:rsidRPr="00797A6A">
        <w:rPr>
          <w:rFonts w:cs="Arial"/>
          <w:b/>
          <w:sz w:val="30"/>
          <w:szCs w:val="30"/>
        </w:rPr>
        <w:t xml:space="preserve"> (</w:t>
      </w:r>
      <w:r w:rsidR="00DB582F" w:rsidRPr="005E34E9">
        <w:rPr>
          <w:rFonts w:cs="Arial"/>
          <w:b/>
          <w:sz w:val="30"/>
          <w:szCs w:val="30"/>
          <w:lang w:val="en-GB"/>
        </w:rPr>
        <w:fldChar w:fldCharType="begin"/>
      </w:r>
      <w:r w:rsidR="00DB582F" w:rsidRPr="005E34E9">
        <w:rPr>
          <w:rFonts w:cs="Arial"/>
          <w:b/>
          <w:sz w:val="30"/>
          <w:szCs w:val="30"/>
          <w:lang w:val="en-GB"/>
        </w:rPr>
        <w:instrText xml:space="preserve"> date \@ "YYYY" </w:instrText>
      </w:r>
      <w:r w:rsidR="00DB582F" w:rsidRPr="005E34E9">
        <w:rPr>
          <w:rFonts w:cs="Arial"/>
          <w:b/>
          <w:sz w:val="30"/>
          <w:szCs w:val="30"/>
          <w:lang w:val="en-GB"/>
        </w:rPr>
        <w:fldChar w:fldCharType="separate"/>
      </w:r>
      <w:r w:rsidR="00086E69">
        <w:rPr>
          <w:rFonts w:cs="Arial"/>
          <w:b/>
          <w:noProof/>
          <w:sz w:val="30"/>
          <w:szCs w:val="30"/>
          <w:lang w:val="en-GB"/>
        </w:rPr>
        <w:t>2024</w:t>
      </w:r>
      <w:r w:rsidR="00DB582F" w:rsidRPr="005E34E9">
        <w:rPr>
          <w:rFonts w:cs="Arial"/>
          <w:b/>
          <w:sz w:val="30"/>
          <w:szCs w:val="30"/>
          <w:lang w:val="en-GB"/>
        </w:rPr>
        <w:fldChar w:fldCharType="end"/>
      </w:r>
      <w:r w:rsidR="00215691" w:rsidRPr="00797A6A">
        <w:rPr>
          <w:rFonts w:cs="Arial"/>
          <w:b/>
          <w:sz w:val="30"/>
          <w:szCs w:val="30"/>
        </w:rPr>
        <w:t>)</w:t>
      </w:r>
    </w:p>
    <w:p w14:paraId="70EA552E" w14:textId="77777777" w:rsidR="007760F9" w:rsidRPr="007700F5" w:rsidRDefault="007760F9" w:rsidP="00341DC2">
      <w:pPr>
        <w:jc w:val="center"/>
        <w:rPr>
          <w:rFonts w:cs="Arial"/>
          <w:bCs/>
          <w:sz w:val="30"/>
          <w:szCs w:val="30"/>
        </w:rPr>
      </w:pPr>
    </w:p>
    <w:p w14:paraId="26EF39F6" w14:textId="69C72D6E" w:rsidR="00341DC2" w:rsidRPr="007700F5" w:rsidRDefault="00341DC2" w:rsidP="00341DC2">
      <w:pPr>
        <w:jc w:val="center"/>
        <w:rPr>
          <w:rFonts w:cs="Arial"/>
          <w:b/>
          <w:color w:val="FF0000"/>
          <w:sz w:val="30"/>
          <w:szCs w:val="30"/>
        </w:rPr>
      </w:pPr>
      <w:r w:rsidRPr="007760F9">
        <w:rPr>
          <w:rFonts w:cs="Arial"/>
          <w:b/>
          <w:color w:val="FF0000"/>
          <w:sz w:val="30"/>
          <w:szCs w:val="30"/>
        </w:rPr>
        <w:t>À introduire en version électronique (format DOC</w:t>
      </w:r>
      <w:r w:rsidR="00711F93">
        <w:rPr>
          <w:rFonts w:cs="Arial"/>
          <w:b/>
          <w:color w:val="FF0000"/>
          <w:sz w:val="30"/>
          <w:szCs w:val="30"/>
        </w:rPr>
        <w:t>X</w:t>
      </w:r>
      <w:r w:rsidRPr="007760F9">
        <w:rPr>
          <w:rFonts w:cs="Arial"/>
          <w:b/>
          <w:color w:val="FF0000"/>
          <w:sz w:val="30"/>
          <w:szCs w:val="30"/>
        </w:rPr>
        <w:t>) à</w:t>
      </w:r>
      <w:r>
        <w:rPr>
          <w:rFonts w:cs="Arial"/>
          <w:b/>
          <w:sz w:val="30"/>
          <w:szCs w:val="30"/>
        </w:rPr>
        <w:t xml:space="preserve"> </w:t>
      </w:r>
      <w:hyperlink r:id="rId9" w:history="1">
        <w:r w:rsidR="007760F9" w:rsidRPr="007760F9">
          <w:rPr>
            <w:rStyle w:val="Lienhypertexte"/>
            <w:rFonts w:cs="Arial"/>
            <w:b/>
            <w:sz w:val="30"/>
            <w:szCs w:val="30"/>
          </w:rPr>
          <w:t>funding-request@innoviris.brussels</w:t>
        </w:r>
      </w:hyperlink>
    </w:p>
    <w:p w14:paraId="3BB34433" w14:textId="77777777" w:rsidR="007760F9" w:rsidRPr="007700F5" w:rsidRDefault="007760F9" w:rsidP="00341DC2">
      <w:pPr>
        <w:jc w:val="center"/>
        <w:rPr>
          <w:rFonts w:cs="Arial"/>
          <w:bCs/>
          <w:sz w:val="30"/>
          <w:szCs w:val="30"/>
        </w:rPr>
      </w:pPr>
    </w:p>
    <w:sdt>
      <w:sdtPr>
        <w:rPr>
          <w:rFonts w:cs="Arial"/>
          <w:b/>
          <w:sz w:val="30"/>
          <w:szCs w:val="30"/>
        </w:rPr>
        <w:alias w:val="Société"/>
        <w:tag w:val=""/>
        <w:id w:val="-1596625867"/>
        <w:placeholder>
          <w:docPart w:val="7F775B39385C488DB58189C57E97B191"/>
        </w:placeholder>
        <w:dataBinding w:prefixMappings="xmlns:ns0='http://schemas.openxmlformats.org/officeDocument/2006/extended-properties' " w:xpath="/ns0:Properties[1]/ns0:Company[1]" w:storeItemID="{6668398D-A668-4E3E-A5EB-62B293D839F1}"/>
        <w:text/>
      </w:sdtPr>
      <w:sdtContent>
        <w:p w14:paraId="64DEE42E" w14:textId="48235B19" w:rsidR="0092091A" w:rsidRPr="00341DC2" w:rsidRDefault="00341DC2" w:rsidP="0092091A">
          <w:pPr>
            <w:jc w:val="center"/>
            <w:rPr>
              <w:rFonts w:cs="Arial"/>
              <w:sz w:val="30"/>
              <w:szCs w:val="30"/>
            </w:rPr>
          </w:pPr>
          <w:r w:rsidRPr="00341DC2">
            <w:rPr>
              <w:rFonts w:cs="Arial"/>
              <w:b/>
              <w:sz w:val="30"/>
              <w:szCs w:val="30"/>
            </w:rPr>
            <w:t>Nom de l’entreprise</w:t>
          </w:r>
        </w:p>
      </w:sdtContent>
    </w:sdt>
    <w:p w14:paraId="5B514C34" w14:textId="6E0B287D" w:rsidR="0092091A" w:rsidRPr="00341DC2" w:rsidRDefault="0092091A" w:rsidP="0092091A">
      <w:pPr>
        <w:jc w:val="center"/>
        <w:rPr>
          <w:rFonts w:cs="Arial"/>
          <w:sz w:val="30"/>
          <w:szCs w:val="30"/>
        </w:rPr>
      </w:pPr>
    </w:p>
    <w:sdt>
      <w:sdtPr>
        <w:rPr>
          <w:rFonts w:cs="Arial"/>
          <w:i/>
          <w:sz w:val="30"/>
          <w:szCs w:val="30"/>
        </w:rPr>
        <w:alias w:val="Résumé"/>
        <w:tag w:val=""/>
        <w:id w:val="-1364975937"/>
        <w:placeholder>
          <w:docPart w:val="076E1A3FD8BA48CC89A4025B49BAF6E5"/>
        </w:placeholder>
        <w:dataBinding w:prefixMappings="xmlns:ns0='http://schemas.microsoft.com/office/2006/coverPageProps' " w:xpath="/ns0:CoverPageProperties[1]/ns0:Abstract[1]" w:storeItemID="{55AF091B-3C7A-41E3-B477-F2FDAA23CFDA}"/>
        <w:text/>
      </w:sdtPr>
      <w:sdtContent>
        <w:p w14:paraId="717822B7" w14:textId="017321C0" w:rsidR="00341DC2" w:rsidRDefault="00341DC2" w:rsidP="00341DC2">
          <w:pPr>
            <w:jc w:val="center"/>
            <w:rPr>
              <w:rFonts w:cs="Arial"/>
              <w:i/>
              <w:sz w:val="30"/>
              <w:szCs w:val="30"/>
            </w:rPr>
          </w:pPr>
          <w:r w:rsidRPr="00341DC2">
            <w:rPr>
              <w:rFonts w:cs="Arial"/>
              <w:i/>
              <w:sz w:val="30"/>
              <w:szCs w:val="30"/>
            </w:rPr>
            <w:t>Titre du projet</w:t>
          </w:r>
        </w:p>
      </w:sdtContent>
    </w:sdt>
    <w:p w14:paraId="38E28609" w14:textId="7BBAD812" w:rsidR="007760F9" w:rsidRPr="007760F9" w:rsidRDefault="007760F9" w:rsidP="00341DC2">
      <w:pPr>
        <w:jc w:val="center"/>
        <w:rPr>
          <w:rFonts w:cs="Arial"/>
          <w:iCs/>
          <w:sz w:val="30"/>
          <w:szCs w:val="30"/>
        </w:rPr>
      </w:pPr>
    </w:p>
    <w:tbl>
      <w:tblPr>
        <w:tblStyle w:val="Tableausimple1"/>
        <w:tblW w:w="0" w:type="auto"/>
        <w:jc w:val="center"/>
        <w:tblLook w:val="04A0" w:firstRow="1" w:lastRow="0" w:firstColumn="1" w:lastColumn="0" w:noHBand="0" w:noVBand="1"/>
      </w:tblPr>
      <w:tblGrid>
        <w:gridCol w:w="5571"/>
      </w:tblGrid>
      <w:tr w:rsidR="007760F9" w14:paraId="47079272" w14:textId="77777777" w:rsidTr="00215691">
        <w:trPr>
          <w:cnfStyle w:val="100000000000" w:firstRow="1" w:lastRow="0" w:firstColumn="0" w:lastColumn="0" w:oddVBand="0" w:evenVBand="0" w:oddHBand="0"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5571" w:type="dxa"/>
            <w:vAlign w:val="center"/>
          </w:tcPr>
          <w:p w14:paraId="051D1050" w14:textId="3EB53DDF" w:rsidR="007760F9" w:rsidRPr="00215691" w:rsidRDefault="007760F9" w:rsidP="007760F9">
            <w:pPr>
              <w:jc w:val="center"/>
              <w:rPr>
                <w:rFonts w:cs="Arial"/>
                <w:iCs/>
                <w:sz w:val="24"/>
                <w:szCs w:val="24"/>
              </w:rPr>
            </w:pPr>
            <w:r w:rsidRPr="00215691">
              <w:rPr>
                <w:rFonts w:cs="Arial"/>
                <w:iCs/>
                <w:sz w:val="24"/>
                <w:szCs w:val="24"/>
              </w:rPr>
              <w:t>Nature du projet</w:t>
            </w:r>
          </w:p>
        </w:tc>
      </w:tr>
      <w:tr w:rsidR="007760F9" w14:paraId="31513718" w14:textId="77777777" w:rsidTr="00215691">
        <w:trPr>
          <w:cnfStyle w:val="000000100000" w:firstRow="0" w:lastRow="0" w:firstColumn="0" w:lastColumn="0" w:oddVBand="0" w:evenVBand="0" w:oddHBand="1" w:evenHBand="0" w:firstRowFirstColumn="0" w:firstRowLastColumn="0" w:lastRowFirstColumn="0" w:lastRowLastColumn="0"/>
          <w:trHeight w:val="958"/>
          <w:jc w:val="center"/>
        </w:trPr>
        <w:tc>
          <w:tcPr>
            <w:cnfStyle w:val="001000000000" w:firstRow="0" w:lastRow="0" w:firstColumn="1" w:lastColumn="0" w:oddVBand="0" w:evenVBand="0" w:oddHBand="0" w:evenHBand="0" w:firstRowFirstColumn="0" w:firstRowLastColumn="0" w:lastRowFirstColumn="0" w:lastRowLastColumn="0"/>
            <w:tcW w:w="5571" w:type="dxa"/>
            <w:vAlign w:val="center"/>
          </w:tcPr>
          <w:p w14:paraId="088A00E6" w14:textId="4BC724CB" w:rsidR="00DF6DCF" w:rsidRPr="00E73C8C" w:rsidRDefault="00BC22E1" w:rsidP="00E73C8C">
            <w:pPr>
              <w:jc w:val="center"/>
              <w:rPr>
                <w:rFonts w:cs="Arial"/>
                <w:iCs/>
                <w:sz w:val="30"/>
                <w:szCs w:val="30"/>
              </w:rPr>
            </w:pPr>
            <w:r>
              <w:rPr>
                <w:rFonts w:cs="Arial"/>
                <w:iCs/>
                <w:sz w:val="30"/>
                <w:szCs w:val="30"/>
              </w:rPr>
              <w:t>Étude</w:t>
            </w:r>
            <w:r w:rsidR="00245D76">
              <w:rPr>
                <w:rFonts w:cs="Arial"/>
                <w:iCs/>
                <w:sz w:val="30"/>
                <w:szCs w:val="30"/>
              </w:rPr>
              <w:t xml:space="preserve"> de </w:t>
            </w:r>
            <w:r>
              <w:rPr>
                <w:rFonts w:cs="Arial"/>
                <w:iCs/>
                <w:sz w:val="30"/>
                <w:szCs w:val="30"/>
              </w:rPr>
              <w:t>faisabilité</w:t>
            </w:r>
          </w:p>
        </w:tc>
      </w:tr>
    </w:tbl>
    <w:p w14:paraId="679E7764" w14:textId="67D9479E" w:rsidR="00341DC2" w:rsidRPr="007760F9" w:rsidRDefault="00341DC2" w:rsidP="00341DC2">
      <w:pPr>
        <w:jc w:val="center"/>
        <w:rPr>
          <w:rFonts w:cs="Arial"/>
          <w:iCs/>
          <w:sz w:val="30"/>
          <w:szCs w:val="30"/>
        </w:rPr>
      </w:pPr>
    </w:p>
    <w:tbl>
      <w:tblPr>
        <w:tblStyle w:val="Tableausimple1"/>
        <w:tblW w:w="0" w:type="auto"/>
        <w:tblLook w:val="04A0" w:firstRow="1" w:lastRow="0" w:firstColumn="1" w:lastColumn="0" w:noHBand="0" w:noVBand="1"/>
      </w:tblPr>
      <w:tblGrid>
        <w:gridCol w:w="4530"/>
        <w:gridCol w:w="4530"/>
      </w:tblGrid>
      <w:tr w:rsidR="003B69E3" w14:paraId="772C446A" w14:textId="77777777" w:rsidTr="003420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258F365F" w14:textId="57125436" w:rsidR="003B69E3" w:rsidRPr="00341DC2" w:rsidRDefault="003B69E3" w:rsidP="003B69E3">
            <w:pPr>
              <w:rPr>
                <w:rFonts w:cs="Arial"/>
                <w:b w:val="0"/>
                <w:bCs w:val="0"/>
                <w:iCs/>
                <w:sz w:val="24"/>
                <w:szCs w:val="24"/>
              </w:rPr>
            </w:pPr>
            <w:r>
              <w:rPr>
                <w:rFonts w:cs="Arial"/>
                <w:b w:val="0"/>
                <w:bCs w:val="0"/>
                <w:iCs/>
                <w:sz w:val="24"/>
                <w:szCs w:val="24"/>
              </w:rPr>
              <w:t>Domaine d’activité</w:t>
            </w:r>
          </w:p>
        </w:tc>
        <w:tc>
          <w:tcPr>
            <w:tcW w:w="4530" w:type="dxa"/>
            <w:vAlign w:val="center"/>
          </w:tcPr>
          <w:p w14:paraId="0225975C" w14:textId="68F7FF25" w:rsidR="003B69E3" w:rsidRPr="0045005F" w:rsidRDefault="003B69E3" w:rsidP="003B69E3">
            <w:pPr>
              <w:jc w:val="center"/>
              <w:cnfStyle w:val="100000000000" w:firstRow="1" w:lastRow="0" w:firstColumn="0" w:lastColumn="0" w:oddVBand="0" w:evenVBand="0" w:oddHBand="0" w:evenHBand="0" w:firstRowFirstColumn="0" w:firstRowLastColumn="0" w:lastRowFirstColumn="0" w:lastRowLastColumn="0"/>
              <w:rPr>
                <w:rFonts w:cs="Arial"/>
                <w:b w:val="0"/>
                <w:bCs w:val="0"/>
                <w:iCs/>
                <w:sz w:val="24"/>
                <w:szCs w:val="24"/>
              </w:rPr>
            </w:pPr>
            <w:r w:rsidRPr="00E262BF">
              <w:rPr>
                <w:rFonts w:cs="Arial"/>
                <w:i/>
                <w:sz w:val="14"/>
                <w:szCs w:val="14"/>
              </w:rPr>
              <w:t>Sélectionner un domaine dans le point A.2. Définition du projet</w:t>
            </w:r>
          </w:p>
        </w:tc>
      </w:tr>
      <w:tr w:rsidR="003B69E3" w14:paraId="5AE0A1C8" w14:textId="77777777" w:rsidTr="00360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23609E18" w14:textId="204F99F3" w:rsidR="003B69E3" w:rsidRPr="00341DC2" w:rsidRDefault="003B69E3" w:rsidP="003B69E3">
            <w:pPr>
              <w:rPr>
                <w:rFonts w:cs="Arial"/>
                <w:b w:val="0"/>
                <w:bCs w:val="0"/>
                <w:iCs/>
                <w:sz w:val="24"/>
                <w:szCs w:val="24"/>
              </w:rPr>
            </w:pPr>
            <w:r w:rsidRPr="00341DC2">
              <w:rPr>
                <w:rFonts w:cs="Arial"/>
                <w:b w:val="0"/>
                <w:bCs w:val="0"/>
                <w:iCs/>
                <w:sz w:val="24"/>
                <w:szCs w:val="24"/>
              </w:rPr>
              <w:t>Date</w:t>
            </w:r>
            <w:r>
              <w:rPr>
                <w:rFonts w:cs="Arial"/>
                <w:b w:val="0"/>
                <w:bCs w:val="0"/>
                <w:iCs/>
                <w:sz w:val="24"/>
                <w:szCs w:val="24"/>
              </w:rPr>
              <w:t xml:space="preserve"> de début du projet</w:t>
            </w:r>
          </w:p>
        </w:tc>
        <w:tc>
          <w:tcPr>
            <w:tcW w:w="4530" w:type="dxa"/>
          </w:tcPr>
          <w:p w14:paraId="4C9DC021" w14:textId="48E5F4C4" w:rsidR="003B69E3" w:rsidRPr="00DF6DCF" w:rsidRDefault="003B69E3" w:rsidP="003B69E3">
            <w:pPr>
              <w:jc w:val="center"/>
              <w:cnfStyle w:val="000000100000" w:firstRow="0" w:lastRow="0" w:firstColumn="0" w:lastColumn="0" w:oddVBand="0" w:evenVBand="0" w:oddHBand="1" w:evenHBand="0" w:firstRowFirstColumn="0" w:firstRowLastColumn="0" w:lastRowFirstColumn="0" w:lastRowLastColumn="0"/>
              <w:rPr>
                <w:rFonts w:cs="Arial"/>
                <w:iCs/>
                <w:sz w:val="24"/>
                <w:szCs w:val="24"/>
              </w:rPr>
            </w:pPr>
            <w:r w:rsidRPr="00DF6DCF">
              <w:rPr>
                <w:rFonts w:cs="Arial"/>
                <w:iCs/>
                <w:sz w:val="24"/>
                <w:szCs w:val="24"/>
              </w:rPr>
              <w:t>JJ/MM/AAAA</w:t>
            </w:r>
          </w:p>
        </w:tc>
      </w:tr>
      <w:tr w:rsidR="003B69E3" w14:paraId="7FE1624C" w14:textId="77777777" w:rsidTr="00360575">
        <w:tc>
          <w:tcPr>
            <w:cnfStyle w:val="001000000000" w:firstRow="0" w:lastRow="0" w:firstColumn="1" w:lastColumn="0" w:oddVBand="0" w:evenVBand="0" w:oddHBand="0" w:evenHBand="0" w:firstRowFirstColumn="0" w:firstRowLastColumn="0" w:lastRowFirstColumn="0" w:lastRowLastColumn="0"/>
            <w:tcW w:w="4530" w:type="dxa"/>
          </w:tcPr>
          <w:p w14:paraId="76AB4FCB" w14:textId="3A1985EC" w:rsidR="003B69E3" w:rsidRPr="00341DC2" w:rsidRDefault="003B69E3" w:rsidP="003B69E3">
            <w:pPr>
              <w:rPr>
                <w:rFonts w:cs="Arial"/>
                <w:b w:val="0"/>
                <w:bCs w:val="0"/>
                <w:iCs/>
                <w:sz w:val="24"/>
                <w:szCs w:val="24"/>
              </w:rPr>
            </w:pPr>
            <w:r>
              <w:rPr>
                <w:rFonts w:cs="Arial"/>
                <w:b w:val="0"/>
                <w:bCs w:val="0"/>
                <w:iCs/>
                <w:sz w:val="24"/>
                <w:szCs w:val="24"/>
              </w:rPr>
              <w:t>Durée du projet</w:t>
            </w:r>
          </w:p>
        </w:tc>
        <w:tc>
          <w:tcPr>
            <w:tcW w:w="4530" w:type="dxa"/>
          </w:tcPr>
          <w:p w14:paraId="25210C4B" w14:textId="784F6E31" w:rsidR="003B69E3" w:rsidRPr="00341DC2" w:rsidRDefault="003B69E3" w:rsidP="003B69E3">
            <w:pPr>
              <w:jc w:val="center"/>
              <w:cnfStyle w:val="000000000000" w:firstRow="0" w:lastRow="0" w:firstColumn="0" w:lastColumn="0" w:oddVBand="0" w:evenVBand="0" w:oddHBand="0" w:evenHBand="0" w:firstRowFirstColumn="0" w:firstRowLastColumn="0" w:lastRowFirstColumn="0" w:lastRowLastColumn="0"/>
              <w:rPr>
                <w:rFonts w:cs="Arial"/>
                <w:iCs/>
                <w:sz w:val="24"/>
                <w:szCs w:val="24"/>
              </w:rPr>
            </w:pPr>
            <w:r>
              <w:rPr>
                <w:rFonts w:cs="Arial"/>
                <w:iCs/>
                <w:sz w:val="24"/>
                <w:szCs w:val="24"/>
              </w:rPr>
              <w:t>XX Mois</w:t>
            </w:r>
          </w:p>
        </w:tc>
      </w:tr>
      <w:tr w:rsidR="003B69E3" w14:paraId="77DF3D59" w14:textId="77777777" w:rsidTr="00360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48501A3" w14:textId="06158C44" w:rsidR="003B69E3" w:rsidRPr="00341DC2" w:rsidRDefault="003B69E3" w:rsidP="003B69E3">
            <w:pPr>
              <w:rPr>
                <w:rFonts w:cs="Arial"/>
                <w:b w:val="0"/>
                <w:bCs w:val="0"/>
                <w:iCs/>
                <w:sz w:val="24"/>
                <w:szCs w:val="24"/>
              </w:rPr>
            </w:pPr>
            <w:r>
              <w:rPr>
                <w:rFonts w:cs="Arial"/>
                <w:b w:val="0"/>
                <w:bCs w:val="0"/>
                <w:iCs/>
                <w:sz w:val="24"/>
                <w:szCs w:val="24"/>
              </w:rPr>
              <w:t>Montant du budget total</w:t>
            </w:r>
          </w:p>
        </w:tc>
        <w:tc>
          <w:tcPr>
            <w:tcW w:w="4530" w:type="dxa"/>
          </w:tcPr>
          <w:p w14:paraId="7D9C7FC9" w14:textId="71D23FD1" w:rsidR="003B69E3" w:rsidRPr="00341DC2" w:rsidRDefault="003B69E3" w:rsidP="003B69E3">
            <w:pPr>
              <w:jc w:val="center"/>
              <w:cnfStyle w:val="000000100000" w:firstRow="0" w:lastRow="0" w:firstColumn="0" w:lastColumn="0" w:oddVBand="0" w:evenVBand="0" w:oddHBand="1" w:evenHBand="0" w:firstRowFirstColumn="0" w:firstRowLastColumn="0" w:lastRowFirstColumn="0" w:lastRowLastColumn="0"/>
              <w:rPr>
                <w:rFonts w:cs="Arial"/>
                <w:iCs/>
                <w:sz w:val="24"/>
                <w:szCs w:val="24"/>
              </w:rPr>
            </w:pPr>
            <w:r>
              <w:rPr>
                <w:rFonts w:cs="Arial"/>
                <w:iCs/>
                <w:sz w:val="24"/>
                <w:szCs w:val="24"/>
              </w:rPr>
              <w:t>XXXX</w:t>
            </w:r>
            <w:r w:rsidRPr="00341DC2">
              <w:rPr>
                <w:rFonts w:cs="Arial"/>
                <w:iCs/>
                <w:sz w:val="24"/>
                <w:szCs w:val="24"/>
              </w:rPr>
              <w:t>€</w:t>
            </w:r>
          </w:p>
        </w:tc>
      </w:tr>
      <w:tr w:rsidR="003B69E3" w14:paraId="6070652F" w14:textId="77777777" w:rsidTr="00360575">
        <w:tc>
          <w:tcPr>
            <w:cnfStyle w:val="001000000000" w:firstRow="0" w:lastRow="0" w:firstColumn="1" w:lastColumn="0" w:oddVBand="0" w:evenVBand="0" w:oddHBand="0" w:evenHBand="0" w:firstRowFirstColumn="0" w:firstRowLastColumn="0" w:lastRowFirstColumn="0" w:lastRowLastColumn="0"/>
            <w:tcW w:w="4530" w:type="dxa"/>
          </w:tcPr>
          <w:p w14:paraId="4A417EEF" w14:textId="0ED89128" w:rsidR="003B69E3" w:rsidRPr="00341DC2" w:rsidRDefault="003B69E3" w:rsidP="003B69E3">
            <w:pPr>
              <w:rPr>
                <w:rFonts w:cs="Arial"/>
                <w:b w:val="0"/>
                <w:bCs w:val="0"/>
                <w:iCs/>
                <w:sz w:val="24"/>
                <w:szCs w:val="24"/>
              </w:rPr>
            </w:pPr>
            <w:r>
              <w:rPr>
                <w:rFonts w:cs="Arial"/>
                <w:b w:val="0"/>
                <w:bCs w:val="0"/>
                <w:iCs/>
                <w:sz w:val="24"/>
                <w:szCs w:val="24"/>
              </w:rPr>
              <w:t>Taux d’intervention sollicité</w:t>
            </w:r>
          </w:p>
        </w:tc>
        <w:tc>
          <w:tcPr>
            <w:tcW w:w="4530" w:type="dxa"/>
          </w:tcPr>
          <w:p w14:paraId="4DAF7D8D" w14:textId="61551C96" w:rsidR="003B69E3" w:rsidRPr="00341DC2" w:rsidRDefault="003B69E3" w:rsidP="003B69E3">
            <w:pPr>
              <w:jc w:val="center"/>
              <w:cnfStyle w:val="000000000000" w:firstRow="0" w:lastRow="0" w:firstColumn="0" w:lastColumn="0" w:oddVBand="0" w:evenVBand="0" w:oddHBand="0" w:evenHBand="0" w:firstRowFirstColumn="0" w:firstRowLastColumn="0" w:lastRowFirstColumn="0" w:lastRowLastColumn="0"/>
              <w:rPr>
                <w:rFonts w:cs="Arial"/>
                <w:iCs/>
                <w:sz w:val="24"/>
                <w:szCs w:val="24"/>
              </w:rPr>
            </w:pPr>
            <w:r>
              <w:rPr>
                <w:rFonts w:cs="Arial"/>
                <w:iCs/>
                <w:sz w:val="24"/>
                <w:szCs w:val="24"/>
              </w:rPr>
              <w:t>XX%</w:t>
            </w:r>
          </w:p>
        </w:tc>
      </w:tr>
      <w:tr w:rsidR="003B69E3" w14:paraId="713462F4" w14:textId="77777777" w:rsidTr="00360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52E6A98B" w14:textId="0A60CDF8" w:rsidR="003B69E3" w:rsidRPr="00341DC2" w:rsidRDefault="003B69E3" w:rsidP="003B69E3">
            <w:pPr>
              <w:rPr>
                <w:rFonts w:cs="Arial"/>
                <w:b w:val="0"/>
                <w:bCs w:val="0"/>
                <w:iCs/>
                <w:sz w:val="24"/>
                <w:szCs w:val="24"/>
              </w:rPr>
            </w:pPr>
            <w:r>
              <w:rPr>
                <w:rFonts w:cs="Arial"/>
                <w:b w:val="0"/>
                <w:bCs w:val="0"/>
                <w:iCs/>
                <w:sz w:val="24"/>
                <w:szCs w:val="24"/>
              </w:rPr>
              <w:t>Montant du subside demandé</w:t>
            </w:r>
          </w:p>
        </w:tc>
        <w:tc>
          <w:tcPr>
            <w:tcW w:w="4530" w:type="dxa"/>
          </w:tcPr>
          <w:p w14:paraId="760321CB" w14:textId="29E72BB0" w:rsidR="003B69E3" w:rsidRPr="00341DC2" w:rsidRDefault="003B69E3" w:rsidP="003B69E3">
            <w:pPr>
              <w:jc w:val="center"/>
              <w:cnfStyle w:val="000000100000" w:firstRow="0" w:lastRow="0" w:firstColumn="0" w:lastColumn="0" w:oddVBand="0" w:evenVBand="0" w:oddHBand="1" w:evenHBand="0" w:firstRowFirstColumn="0" w:firstRowLastColumn="0" w:lastRowFirstColumn="0" w:lastRowLastColumn="0"/>
              <w:rPr>
                <w:rFonts w:cs="Arial"/>
                <w:iCs/>
                <w:sz w:val="24"/>
                <w:szCs w:val="24"/>
              </w:rPr>
            </w:pPr>
            <w:r>
              <w:rPr>
                <w:rFonts w:cs="Arial"/>
                <w:iCs/>
                <w:sz w:val="24"/>
                <w:szCs w:val="24"/>
              </w:rPr>
              <w:t>XXXX</w:t>
            </w:r>
            <w:r w:rsidRPr="00341DC2">
              <w:rPr>
                <w:rFonts w:cs="Arial"/>
                <w:iCs/>
                <w:sz w:val="24"/>
                <w:szCs w:val="24"/>
              </w:rPr>
              <w:t>€</w:t>
            </w:r>
          </w:p>
        </w:tc>
      </w:tr>
      <w:tr w:rsidR="003B69E3" w14:paraId="5E50D92C" w14:textId="77777777" w:rsidTr="00360575">
        <w:tc>
          <w:tcPr>
            <w:cnfStyle w:val="001000000000" w:firstRow="0" w:lastRow="0" w:firstColumn="1" w:lastColumn="0" w:oddVBand="0" w:evenVBand="0" w:oddHBand="0" w:evenHBand="0" w:firstRowFirstColumn="0" w:firstRowLastColumn="0" w:lastRowFirstColumn="0" w:lastRowLastColumn="0"/>
            <w:tcW w:w="4530" w:type="dxa"/>
            <w:vMerge w:val="restart"/>
            <w:vAlign w:val="center"/>
          </w:tcPr>
          <w:p w14:paraId="4469B77A" w14:textId="3C7A472F" w:rsidR="003B69E3" w:rsidRDefault="003B69E3" w:rsidP="003B69E3">
            <w:pPr>
              <w:rPr>
                <w:rFonts w:cs="Arial"/>
                <w:b w:val="0"/>
                <w:bCs w:val="0"/>
                <w:iCs/>
                <w:sz w:val="24"/>
                <w:szCs w:val="24"/>
              </w:rPr>
            </w:pPr>
            <w:r>
              <w:rPr>
                <w:rFonts w:cs="Arial"/>
                <w:b w:val="0"/>
                <w:bCs w:val="0"/>
                <w:iCs/>
                <w:sz w:val="24"/>
                <w:szCs w:val="24"/>
              </w:rPr>
              <w:t>Quote-part de l’entreprise</w:t>
            </w:r>
          </w:p>
        </w:tc>
        <w:tc>
          <w:tcPr>
            <w:tcW w:w="4530" w:type="dxa"/>
          </w:tcPr>
          <w:p w14:paraId="26B08E53" w14:textId="272376E9" w:rsidR="003B69E3" w:rsidRDefault="003B69E3" w:rsidP="003B69E3">
            <w:pPr>
              <w:jc w:val="center"/>
              <w:cnfStyle w:val="000000000000" w:firstRow="0" w:lastRow="0" w:firstColumn="0" w:lastColumn="0" w:oddVBand="0" w:evenVBand="0" w:oddHBand="0" w:evenHBand="0" w:firstRowFirstColumn="0" w:firstRowLastColumn="0" w:lastRowFirstColumn="0" w:lastRowLastColumn="0"/>
              <w:rPr>
                <w:rFonts w:cs="Arial"/>
                <w:iCs/>
                <w:sz w:val="24"/>
                <w:szCs w:val="24"/>
              </w:rPr>
            </w:pPr>
            <w:r>
              <w:rPr>
                <w:rFonts w:cs="Arial"/>
                <w:iCs/>
                <w:sz w:val="24"/>
                <w:szCs w:val="24"/>
              </w:rPr>
              <w:t>XX%</w:t>
            </w:r>
          </w:p>
        </w:tc>
      </w:tr>
      <w:tr w:rsidR="003B69E3" w14:paraId="25D6E569" w14:textId="77777777" w:rsidTr="00360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vMerge/>
          </w:tcPr>
          <w:p w14:paraId="4AEC0621" w14:textId="77777777" w:rsidR="003B69E3" w:rsidRDefault="003B69E3" w:rsidP="003B69E3">
            <w:pPr>
              <w:rPr>
                <w:rFonts w:cs="Arial"/>
                <w:b w:val="0"/>
                <w:bCs w:val="0"/>
                <w:iCs/>
                <w:sz w:val="24"/>
                <w:szCs w:val="24"/>
              </w:rPr>
            </w:pPr>
          </w:p>
        </w:tc>
        <w:tc>
          <w:tcPr>
            <w:tcW w:w="4530" w:type="dxa"/>
          </w:tcPr>
          <w:p w14:paraId="5BB41001" w14:textId="6A0370E7" w:rsidR="003B69E3" w:rsidRDefault="003B69E3" w:rsidP="003B69E3">
            <w:pPr>
              <w:jc w:val="center"/>
              <w:cnfStyle w:val="000000100000" w:firstRow="0" w:lastRow="0" w:firstColumn="0" w:lastColumn="0" w:oddVBand="0" w:evenVBand="0" w:oddHBand="1" w:evenHBand="0" w:firstRowFirstColumn="0" w:firstRowLastColumn="0" w:lastRowFirstColumn="0" w:lastRowLastColumn="0"/>
              <w:rPr>
                <w:rFonts w:cs="Arial"/>
                <w:iCs/>
                <w:sz w:val="24"/>
                <w:szCs w:val="24"/>
              </w:rPr>
            </w:pPr>
            <w:r>
              <w:rPr>
                <w:rFonts w:cs="Arial"/>
                <w:iCs/>
                <w:sz w:val="24"/>
                <w:szCs w:val="24"/>
              </w:rPr>
              <w:t>XXXX</w:t>
            </w:r>
            <w:r w:rsidRPr="00341DC2">
              <w:rPr>
                <w:rFonts w:cs="Arial"/>
                <w:iCs/>
                <w:sz w:val="24"/>
                <w:szCs w:val="24"/>
              </w:rPr>
              <w:t>€</w:t>
            </w:r>
          </w:p>
        </w:tc>
      </w:tr>
    </w:tbl>
    <w:p w14:paraId="23AB9820" w14:textId="6CE697BD" w:rsidR="00341DC2" w:rsidRDefault="00341DC2" w:rsidP="0065417F">
      <w:pPr>
        <w:rPr>
          <w:rFonts w:cs="Arial"/>
          <w:iCs/>
          <w:sz w:val="30"/>
          <w:szCs w:val="30"/>
        </w:rPr>
      </w:pPr>
    </w:p>
    <w:p w14:paraId="748AFD9F" w14:textId="1330B15A" w:rsidR="0065417F" w:rsidRPr="0065417F" w:rsidRDefault="0065417F" w:rsidP="0065417F">
      <w:pPr>
        <w:rPr>
          <w:rFonts w:cs="Arial"/>
          <w:iCs/>
          <w:color w:val="FF0000"/>
          <w:sz w:val="24"/>
          <w:szCs w:val="24"/>
        </w:rPr>
      </w:pPr>
      <w:r>
        <w:rPr>
          <w:rFonts w:cs="Arial"/>
          <w:iCs/>
          <w:color w:val="FF0000"/>
          <w:sz w:val="24"/>
          <w:szCs w:val="24"/>
        </w:rPr>
        <w:br w:type="page"/>
      </w:r>
    </w:p>
    <w:p w14:paraId="70728F44" w14:textId="42F69F2F" w:rsidR="00F755C5" w:rsidRDefault="004060F4">
      <w:pPr>
        <w:pStyle w:val="TM1"/>
        <w:tabs>
          <w:tab w:val="left" w:pos="1100"/>
          <w:tab w:val="right" w:leader="dot" w:pos="9060"/>
        </w:tabs>
        <w:rPr>
          <w:rFonts w:asciiTheme="minorHAnsi" w:eastAsiaTheme="minorEastAsia" w:hAnsiTheme="minorHAnsi"/>
          <w:b w:val="0"/>
          <w:noProof/>
          <w:sz w:val="22"/>
          <w:lang w:eastAsia="fr-BE"/>
        </w:rPr>
      </w:pPr>
      <w:r>
        <w:rPr>
          <w:rFonts w:cs="Arial"/>
          <w:iCs/>
          <w:color w:val="FF0000"/>
          <w:sz w:val="30"/>
          <w:szCs w:val="30"/>
        </w:rPr>
        <w:lastRenderedPageBreak/>
        <w:fldChar w:fldCharType="begin"/>
      </w:r>
      <w:r>
        <w:rPr>
          <w:rFonts w:cs="Arial"/>
          <w:iCs/>
          <w:color w:val="FF0000"/>
          <w:sz w:val="30"/>
          <w:szCs w:val="30"/>
        </w:rPr>
        <w:instrText xml:space="preserve"> TOC \o "1-3" \h \z \u </w:instrText>
      </w:r>
      <w:r>
        <w:rPr>
          <w:rFonts w:cs="Arial"/>
          <w:iCs/>
          <w:color w:val="FF0000"/>
          <w:sz w:val="30"/>
          <w:szCs w:val="30"/>
        </w:rPr>
        <w:fldChar w:fldCharType="separate"/>
      </w:r>
      <w:hyperlink w:anchor="_Toc86397224" w:history="1">
        <w:r w:rsidR="00F755C5" w:rsidRPr="003818CE">
          <w:rPr>
            <w:rStyle w:val="Lienhypertexte"/>
            <w:bCs/>
            <w:noProof/>
          </w:rPr>
          <w:t>Partie A.</w:t>
        </w:r>
        <w:r w:rsidR="00F755C5">
          <w:rPr>
            <w:rFonts w:asciiTheme="minorHAnsi" w:eastAsiaTheme="minorEastAsia" w:hAnsiTheme="minorHAnsi"/>
            <w:b w:val="0"/>
            <w:noProof/>
            <w:sz w:val="22"/>
            <w:lang w:eastAsia="fr-BE"/>
          </w:rPr>
          <w:tab/>
        </w:r>
        <w:r w:rsidR="00F755C5" w:rsidRPr="003818CE">
          <w:rPr>
            <w:rStyle w:val="Lienhypertexte"/>
            <w:noProof/>
          </w:rPr>
          <w:t>Fiche Synthétique</w:t>
        </w:r>
        <w:r w:rsidR="00F755C5">
          <w:rPr>
            <w:noProof/>
            <w:webHidden/>
          </w:rPr>
          <w:tab/>
        </w:r>
        <w:r w:rsidR="00F755C5">
          <w:rPr>
            <w:noProof/>
            <w:webHidden/>
          </w:rPr>
          <w:fldChar w:fldCharType="begin"/>
        </w:r>
        <w:r w:rsidR="00F755C5">
          <w:rPr>
            <w:noProof/>
            <w:webHidden/>
          </w:rPr>
          <w:instrText xml:space="preserve"> PAGEREF _Toc86397224 \h </w:instrText>
        </w:r>
        <w:r w:rsidR="00F755C5">
          <w:rPr>
            <w:noProof/>
            <w:webHidden/>
          </w:rPr>
        </w:r>
        <w:r w:rsidR="00F755C5">
          <w:rPr>
            <w:noProof/>
            <w:webHidden/>
          </w:rPr>
          <w:fldChar w:fldCharType="separate"/>
        </w:r>
        <w:r w:rsidR="00F755C5">
          <w:rPr>
            <w:noProof/>
            <w:webHidden/>
          </w:rPr>
          <w:t>4</w:t>
        </w:r>
        <w:r w:rsidR="00F755C5">
          <w:rPr>
            <w:noProof/>
            <w:webHidden/>
          </w:rPr>
          <w:fldChar w:fldCharType="end"/>
        </w:r>
      </w:hyperlink>
    </w:p>
    <w:p w14:paraId="75EF1A29" w14:textId="68C3198F" w:rsidR="00F755C5" w:rsidRDefault="00000000">
      <w:pPr>
        <w:pStyle w:val="TM2"/>
        <w:rPr>
          <w:rFonts w:asciiTheme="minorHAnsi" w:eastAsiaTheme="minorEastAsia" w:hAnsiTheme="minorHAnsi"/>
          <w:noProof/>
          <w:sz w:val="22"/>
          <w:lang w:eastAsia="fr-BE"/>
        </w:rPr>
      </w:pPr>
      <w:hyperlink w:anchor="_Toc86397225" w:history="1">
        <w:r w:rsidR="00F755C5" w:rsidRPr="003818CE">
          <w:rPr>
            <w:rStyle w:val="Lienhypertexte"/>
            <w:rFonts w:cs="Arial"/>
            <w:bCs/>
            <w:noProof/>
            <w:lang w:val="fr-FR"/>
          </w:rPr>
          <w:t>A.1.</w:t>
        </w:r>
        <w:r w:rsidR="00F755C5">
          <w:rPr>
            <w:rFonts w:asciiTheme="minorHAnsi" w:eastAsiaTheme="minorEastAsia" w:hAnsiTheme="minorHAnsi"/>
            <w:noProof/>
            <w:sz w:val="22"/>
            <w:lang w:eastAsia="fr-BE"/>
          </w:rPr>
          <w:tab/>
        </w:r>
        <w:r w:rsidR="00F755C5" w:rsidRPr="003818CE">
          <w:rPr>
            <w:rStyle w:val="Lienhypertexte"/>
            <w:noProof/>
          </w:rPr>
          <w:t>Identités</w:t>
        </w:r>
        <w:r w:rsidR="00F755C5">
          <w:rPr>
            <w:noProof/>
            <w:webHidden/>
          </w:rPr>
          <w:tab/>
        </w:r>
        <w:r w:rsidR="00F755C5">
          <w:rPr>
            <w:noProof/>
            <w:webHidden/>
          </w:rPr>
          <w:fldChar w:fldCharType="begin"/>
        </w:r>
        <w:r w:rsidR="00F755C5">
          <w:rPr>
            <w:noProof/>
            <w:webHidden/>
          </w:rPr>
          <w:instrText xml:space="preserve"> PAGEREF _Toc86397225 \h </w:instrText>
        </w:r>
        <w:r w:rsidR="00F755C5">
          <w:rPr>
            <w:noProof/>
            <w:webHidden/>
          </w:rPr>
        </w:r>
        <w:r w:rsidR="00F755C5">
          <w:rPr>
            <w:noProof/>
            <w:webHidden/>
          </w:rPr>
          <w:fldChar w:fldCharType="separate"/>
        </w:r>
        <w:r w:rsidR="00F755C5">
          <w:rPr>
            <w:noProof/>
            <w:webHidden/>
          </w:rPr>
          <w:t>5</w:t>
        </w:r>
        <w:r w:rsidR="00F755C5">
          <w:rPr>
            <w:noProof/>
            <w:webHidden/>
          </w:rPr>
          <w:fldChar w:fldCharType="end"/>
        </w:r>
      </w:hyperlink>
    </w:p>
    <w:p w14:paraId="70CB9DD6" w14:textId="609B4325" w:rsidR="00F755C5" w:rsidRDefault="00000000">
      <w:pPr>
        <w:pStyle w:val="TM2"/>
        <w:rPr>
          <w:rFonts w:asciiTheme="minorHAnsi" w:eastAsiaTheme="minorEastAsia" w:hAnsiTheme="minorHAnsi"/>
          <w:noProof/>
          <w:sz w:val="22"/>
          <w:lang w:eastAsia="fr-BE"/>
        </w:rPr>
      </w:pPr>
      <w:hyperlink w:anchor="_Toc86397226" w:history="1">
        <w:r w:rsidR="00F755C5" w:rsidRPr="003818CE">
          <w:rPr>
            <w:rStyle w:val="Lienhypertexte"/>
            <w:bCs/>
            <w:noProof/>
          </w:rPr>
          <w:t>A.1.1</w:t>
        </w:r>
        <w:r w:rsidR="00F755C5">
          <w:rPr>
            <w:rFonts w:asciiTheme="minorHAnsi" w:eastAsiaTheme="minorEastAsia" w:hAnsiTheme="minorHAnsi"/>
            <w:noProof/>
            <w:sz w:val="22"/>
            <w:lang w:eastAsia="fr-BE"/>
          </w:rPr>
          <w:tab/>
        </w:r>
        <w:r w:rsidR="00F755C5" w:rsidRPr="003818CE">
          <w:rPr>
            <w:rStyle w:val="Lienhypertexte"/>
            <w:noProof/>
          </w:rPr>
          <w:t>Personnes physiques</w:t>
        </w:r>
        <w:r w:rsidR="00F755C5">
          <w:rPr>
            <w:noProof/>
            <w:webHidden/>
          </w:rPr>
          <w:tab/>
        </w:r>
        <w:r w:rsidR="00F755C5">
          <w:rPr>
            <w:noProof/>
            <w:webHidden/>
          </w:rPr>
          <w:fldChar w:fldCharType="begin"/>
        </w:r>
        <w:r w:rsidR="00F755C5">
          <w:rPr>
            <w:noProof/>
            <w:webHidden/>
          </w:rPr>
          <w:instrText xml:space="preserve"> PAGEREF _Toc86397226 \h </w:instrText>
        </w:r>
        <w:r w:rsidR="00F755C5">
          <w:rPr>
            <w:noProof/>
            <w:webHidden/>
          </w:rPr>
        </w:r>
        <w:r w:rsidR="00F755C5">
          <w:rPr>
            <w:noProof/>
            <w:webHidden/>
          </w:rPr>
          <w:fldChar w:fldCharType="separate"/>
        </w:r>
        <w:r w:rsidR="00F755C5">
          <w:rPr>
            <w:noProof/>
            <w:webHidden/>
          </w:rPr>
          <w:t>5</w:t>
        </w:r>
        <w:r w:rsidR="00F755C5">
          <w:rPr>
            <w:noProof/>
            <w:webHidden/>
          </w:rPr>
          <w:fldChar w:fldCharType="end"/>
        </w:r>
      </w:hyperlink>
    </w:p>
    <w:p w14:paraId="4E732030" w14:textId="7186602D" w:rsidR="00F755C5" w:rsidRDefault="00000000">
      <w:pPr>
        <w:pStyle w:val="TM2"/>
        <w:rPr>
          <w:rFonts w:asciiTheme="minorHAnsi" w:eastAsiaTheme="minorEastAsia" w:hAnsiTheme="minorHAnsi"/>
          <w:noProof/>
          <w:sz w:val="22"/>
          <w:lang w:eastAsia="fr-BE"/>
        </w:rPr>
      </w:pPr>
      <w:hyperlink w:anchor="_Toc86397227" w:history="1">
        <w:r w:rsidR="00F755C5" w:rsidRPr="003818CE">
          <w:rPr>
            <w:rStyle w:val="Lienhypertexte"/>
            <w:bCs/>
            <w:noProof/>
          </w:rPr>
          <w:t>A.1.2</w:t>
        </w:r>
        <w:r w:rsidR="00F755C5">
          <w:rPr>
            <w:rFonts w:asciiTheme="minorHAnsi" w:eastAsiaTheme="minorEastAsia" w:hAnsiTheme="minorHAnsi"/>
            <w:noProof/>
            <w:sz w:val="22"/>
            <w:lang w:eastAsia="fr-BE"/>
          </w:rPr>
          <w:tab/>
        </w:r>
        <w:r w:rsidR="00F755C5" w:rsidRPr="003818CE">
          <w:rPr>
            <w:rStyle w:val="Lienhypertexte"/>
            <w:noProof/>
          </w:rPr>
          <w:t>Entités</w:t>
        </w:r>
        <w:r w:rsidR="00F755C5">
          <w:rPr>
            <w:noProof/>
            <w:webHidden/>
          </w:rPr>
          <w:tab/>
        </w:r>
        <w:r w:rsidR="00F755C5">
          <w:rPr>
            <w:noProof/>
            <w:webHidden/>
          </w:rPr>
          <w:fldChar w:fldCharType="begin"/>
        </w:r>
        <w:r w:rsidR="00F755C5">
          <w:rPr>
            <w:noProof/>
            <w:webHidden/>
          </w:rPr>
          <w:instrText xml:space="preserve"> PAGEREF _Toc86397227 \h </w:instrText>
        </w:r>
        <w:r w:rsidR="00F755C5">
          <w:rPr>
            <w:noProof/>
            <w:webHidden/>
          </w:rPr>
        </w:r>
        <w:r w:rsidR="00F755C5">
          <w:rPr>
            <w:noProof/>
            <w:webHidden/>
          </w:rPr>
          <w:fldChar w:fldCharType="separate"/>
        </w:r>
        <w:r w:rsidR="00F755C5">
          <w:rPr>
            <w:noProof/>
            <w:webHidden/>
          </w:rPr>
          <w:t>6</w:t>
        </w:r>
        <w:r w:rsidR="00F755C5">
          <w:rPr>
            <w:noProof/>
            <w:webHidden/>
          </w:rPr>
          <w:fldChar w:fldCharType="end"/>
        </w:r>
      </w:hyperlink>
    </w:p>
    <w:p w14:paraId="31A6BE9C" w14:textId="7EC842EF" w:rsidR="00F755C5" w:rsidRDefault="00000000">
      <w:pPr>
        <w:pStyle w:val="TM2"/>
        <w:rPr>
          <w:rFonts w:asciiTheme="minorHAnsi" w:eastAsiaTheme="minorEastAsia" w:hAnsiTheme="minorHAnsi"/>
          <w:noProof/>
          <w:sz w:val="22"/>
          <w:lang w:eastAsia="fr-BE"/>
        </w:rPr>
      </w:pPr>
      <w:hyperlink w:anchor="_Toc86397228" w:history="1">
        <w:r w:rsidR="00F755C5" w:rsidRPr="003818CE">
          <w:rPr>
            <w:rStyle w:val="Lienhypertexte"/>
            <w:rFonts w:cs="Arial"/>
            <w:bCs/>
            <w:noProof/>
            <w:lang w:val="fr-FR"/>
          </w:rPr>
          <w:t>A.2.</w:t>
        </w:r>
        <w:r w:rsidR="00F755C5">
          <w:rPr>
            <w:rFonts w:asciiTheme="minorHAnsi" w:eastAsiaTheme="minorEastAsia" w:hAnsiTheme="minorHAnsi"/>
            <w:noProof/>
            <w:sz w:val="22"/>
            <w:lang w:eastAsia="fr-BE"/>
          </w:rPr>
          <w:tab/>
        </w:r>
        <w:r w:rsidR="00F755C5" w:rsidRPr="003818CE">
          <w:rPr>
            <w:rStyle w:val="Lienhypertexte"/>
            <w:noProof/>
          </w:rPr>
          <w:t>Définition du projet</w:t>
        </w:r>
        <w:r w:rsidR="00F755C5">
          <w:rPr>
            <w:noProof/>
            <w:webHidden/>
          </w:rPr>
          <w:tab/>
        </w:r>
        <w:r w:rsidR="00F755C5">
          <w:rPr>
            <w:noProof/>
            <w:webHidden/>
          </w:rPr>
          <w:fldChar w:fldCharType="begin"/>
        </w:r>
        <w:r w:rsidR="00F755C5">
          <w:rPr>
            <w:noProof/>
            <w:webHidden/>
          </w:rPr>
          <w:instrText xml:space="preserve"> PAGEREF _Toc86397228 \h </w:instrText>
        </w:r>
        <w:r w:rsidR="00F755C5">
          <w:rPr>
            <w:noProof/>
            <w:webHidden/>
          </w:rPr>
        </w:r>
        <w:r w:rsidR="00F755C5">
          <w:rPr>
            <w:noProof/>
            <w:webHidden/>
          </w:rPr>
          <w:fldChar w:fldCharType="separate"/>
        </w:r>
        <w:r w:rsidR="00F755C5">
          <w:rPr>
            <w:noProof/>
            <w:webHidden/>
          </w:rPr>
          <w:t>7</w:t>
        </w:r>
        <w:r w:rsidR="00F755C5">
          <w:rPr>
            <w:noProof/>
            <w:webHidden/>
          </w:rPr>
          <w:fldChar w:fldCharType="end"/>
        </w:r>
      </w:hyperlink>
    </w:p>
    <w:p w14:paraId="64EB3319" w14:textId="44D971D2" w:rsidR="00F755C5" w:rsidRDefault="00000000">
      <w:pPr>
        <w:pStyle w:val="TM2"/>
        <w:rPr>
          <w:rFonts w:asciiTheme="minorHAnsi" w:eastAsiaTheme="minorEastAsia" w:hAnsiTheme="minorHAnsi"/>
          <w:noProof/>
          <w:sz w:val="22"/>
          <w:lang w:eastAsia="fr-BE"/>
        </w:rPr>
      </w:pPr>
      <w:hyperlink w:anchor="_Toc86397229" w:history="1">
        <w:r w:rsidR="00F755C5" w:rsidRPr="003818CE">
          <w:rPr>
            <w:rStyle w:val="Lienhypertexte"/>
            <w:rFonts w:cs="Arial"/>
            <w:bCs/>
            <w:noProof/>
            <w:lang w:val="fr-FR"/>
          </w:rPr>
          <w:t>A.3.</w:t>
        </w:r>
        <w:r w:rsidR="00F755C5">
          <w:rPr>
            <w:rFonts w:asciiTheme="minorHAnsi" w:eastAsiaTheme="minorEastAsia" w:hAnsiTheme="minorHAnsi"/>
            <w:noProof/>
            <w:sz w:val="22"/>
            <w:lang w:eastAsia="fr-BE"/>
          </w:rPr>
          <w:tab/>
        </w:r>
        <w:r w:rsidR="00F755C5" w:rsidRPr="003818CE">
          <w:rPr>
            <w:rStyle w:val="Lienhypertexte"/>
            <w:noProof/>
          </w:rPr>
          <w:t>Nature de la demande du projet</w:t>
        </w:r>
        <w:r w:rsidR="00F755C5">
          <w:rPr>
            <w:noProof/>
            <w:webHidden/>
          </w:rPr>
          <w:tab/>
        </w:r>
        <w:r w:rsidR="00F755C5">
          <w:rPr>
            <w:noProof/>
            <w:webHidden/>
          </w:rPr>
          <w:fldChar w:fldCharType="begin"/>
        </w:r>
        <w:r w:rsidR="00F755C5">
          <w:rPr>
            <w:noProof/>
            <w:webHidden/>
          </w:rPr>
          <w:instrText xml:space="preserve"> PAGEREF _Toc86397229 \h </w:instrText>
        </w:r>
        <w:r w:rsidR="00F755C5">
          <w:rPr>
            <w:noProof/>
            <w:webHidden/>
          </w:rPr>
        </w:r>
        <w:r w:rsidR="00F755C5">
          <w:rPr>
            <w:noProof/>
            <w:webHidden/>
          </w:rPr>
          <w:fldChar w:fldCharType="separate"/>
        </w:r>
        <w:r w:rsidR="00F755C5">
          <w:rPr>
            <w:noProof/>
            <w:webHidden/>
          </w:rPr>
          <w:t>9</w:t>
        </w:r>
        <w:r w:rsidR="00F755C5">
          <w:rPr>
            <w:noProof/>
            <w:webHidden/>
          </w:rPr>
          <w:fldChar w:fldCharType="end"/>
        </w:r>
      </w:hyperlink>
    </w:p>
    <w:p w14:paraId="2E142A6A" w14:textId="462F8A37" w:rsidR="00F755C5" w:rsidRDefault="00000000">
      <w:pPr>
        <w:pStyle w:val="TM2"/>
        <w:rPr>
          <w:rFonts w:asciiTheme="minorHAnsi" w:eastAsiaTheme="minorEastAsia" w:hAnsiTheme="minorHAnsi"/>
          <w:noProof/>
          <w:sz w:val="22"/>
          <w:lang w:eastAsia="fr-BE"/>
        </w:rPr>
      </w:pPr>
      <w:hyperlink w:anchor="_Toc86397230" w:history="1">
        <w:r w:rsidR="00F755C5" w:rsidRPr="003818CE">
          <w:rPr>
            <w:rStyle w:val="Lienhypertexte"/>
            <w:rFonts w:cs="Arial"/>
            <w:bCs/>
            <w:noProof/>
            <w:lang w:val="fr-FR"/>
          </w:rPr>
          <w:t>A.4.</w:t>
        </w:r>
        <w:r w:rsidR="00F755C5">
          <w:rPr>
            <w:rFonts w:asciiTheme="minorHAnsi" w:eastAsiaTheme="minorEastAsia" w:hAnsiTheme="minorHAnsi"/>
            <w:noProof/>
            <w:sz w:val="22"/>
            <w:lang w:eastAsia="fr-BE"/>
          </w:rPr>
          <w:tab/>
        </w:r>
        <w:r w:rsidR="00F755C5" w:rsidRPr="003818CE">
          <w:rPr>
            <w:rStyle w:val="Lienhypertexte"/>
            <w:noProof/>
          </w:rPr>
          <w:t>Date de début et durée du projet</w:t>
        </w:r>
        <w:r w:rsidR="00F755C5">
          <w:rPr>
            <w:noProof/>
            <w:webHidden/>
          </w:rPr>
          <w:tab/>
        </w:r>
        <w:r w:rsidR="00F755C5">
          <w:rPr>
            <w:noProof/>
            <w:webHidden/>
          </w:rPr>
          <w:fldChar w:fldCharType="begin"/>
        </w:r>
        <w:r w:rsidR="00F755C5">
          <w:rPr>
            <w:noProof/>
            <w:webHidden/>
          </w:rPr>
          <w:instrText xml:space="preserve"> PAGEREF _Toc86397230 \h </w:instrText>
        </w:r>
        <w:r w:rsidR="00F755C5">
          <w:rPr>
            <w:noProof/>
            <w:webHidden/>
          </w:rPr>
        </w:r>
        <w:r w:rsidR="00F755C5">
          <w:rPr>
            <w:noProof/>
            <w:webHidden/>
          </w:rPr>
          <w:fldChar w:fldCharType="separate"/>
        </w:r>
        <w:r w:rsidR="00F755C5">
          <w:rPr>
            <w:noProof/>
            <w:webHidden/>
          </w:rPr>
          <w:t>9</w:t>
        </w:r>
        <w:r w:rsidR="00F755C5">
          <w:rPr>
            <w:noProof/>
            <w:webHidden/>
          </w:rPr>
          <w:fldChar w:fldCharType="end"/>
        </w:r>
      </w:hyperlink>
    </w:p>
    <w:p w14:paraId="56ABE04D" w14:textId="29D60E7F" w:rsidR="00F755C5" w:rsidRDefault="00000000">
      <w:pPr>
        <w:pStyle w:val="TM2"/>
        <w:rPr>
          <w:rFonts w:asciiTheme="minorHAnsi" w:eastAsiaTheme="minorEastAsia" w:hAnsiTheme="minorHAnsi"/>
          <w:noProof/>
          <w:sz w:val="22"/>
          <w:lang w:eastAsia="fr-BE"/>
        </w:rPr>
      </w:pPr>
      <w:hyperlink w:anchor="_Toc86397231" w:history="1">
        <w:r w:rsidR="00F755C5" w:rsidRPr="003818CE">
          <w:rPr>
            <w:rStyle w:val="Lienhypertexte"/>
            <w:rFonts w:cs="Arial"/>
            <w:bCs/>
            <w:noProof/>
            <w:lang w:val="fr-FR"/>
          </w:rPr>
          <w:t>A.5.</w:t>
        </w:r>
        <w:r w:rsidR="00F755C5">
          <w:rPr>
            <w:rFonts w:asciiTheme="minorHAnsi" w:eastAsiaTheme="minorEastAsia" w:hAnsiTheme="minorHAnsi"/>
            <w:noProof/>
            <w:sz w:val="22"/>
            <w:lang w:eastAsia="fr-BE"/>
          </w:rPr>
          <w:tab/>
        </w:r>
        <w:r w:rsidR="00F755C5" w:rsidRPr="003818CE">
          <w:rPr>
            <w:rStyle w:val="Lienhypertexte"/>
            <w:noProof/>
          </w:rPr>
          <w:t>Montant de l’aide</w:t>
        </w:r>
        <w:r w:rsidR="00F755C5">
          <w:rPr>
            <w:noProof/>
            <w:webHidden/>
          </w:rPr>
          <w:tab/>
        </w:r>
        <w:r w:rsidR="00F755C5">
          <w:rPr>
            <w:noProof/>
            <w:webHidden/>
          </w:rPr>
          <w:fldChar w:fldCharType="begin"/>
        </w:r>
        <w:r w:rsidR="00F755C5">
          <w:rPr>
            <w:noProof/>
            <w:webHidden/>
          </w:rPr>
          <w:instrText xml:space="preserve"> PAGEREF _Toc86397231 \h </w:instrText>
        </w:r>
        <w:r w:rsidR="00F755C5">
          <w:rPr>
            <w:noProof/>
            <w:webHidden/>
          </w:rPr>
        </w:r>
        <w:r w:rsidR="00F755C5">
          <w:rPr>
            <w:noProof/>
            <w:webHidden/>
          </w:rPr>
          <w:fldChar w:fldCharType="separate"/>
        </w:r>
        <w:r w:rsidR="00F755C5">
          <w:rPr>
            <w:noProof/>
            <w:webHidden/>
          </w:rPr>
          <w:t>9</w:t>
        </w:r>
        <w:r w:rsidR="00F755C5">
          <w:rPr>
            <w:noProof/>
            <w:webHidden/>
          </w:rPr>
          <w:fldChar w:fldCharType="end"/>
        </w:r>
      </w:hyperlink>
    </w:p>
    <w:p w14:paraId="1AC8C1DE" w14:textId="20E3E430" w:rsidR="00F755C5" w:rsidRDefault="00000000">
      <w:pPr>
        <w:pStyle w:val="TM1"/>
        <w:tabs>
          <w:tab w:val="left" w:pos="1100"/>
          <w:tab w:val="right" w:leader="dot" w:pos="9060"/>
        </w:tabs>
        <w:rPr>
          <w:rFonts w:asciiTheme="minorHAnsi" w:eastAsiaTheme="minorEastAsia" w:hAnsiTheme="minorHAnsi"/>
          <w:b w:val="0"/>
          <w:noProof/>
          <w:sz w:val="22"/>
          <w:lang w:eastAsia="fr-BE"/>
        </w:rPr>
      </w:pPr>
      <w:hyperlink w:anchor="_Toc86397232" w:history="1">
        <w:r w:rsidR="00F755C5" w:rsidRPr="003818CE">
          <w:rPr>
            <w:rStyle w:val="Lienhypertexte"/>
            <w:bCs/>
            <w:noProof/>
          </w:rPr>
          <w:t>Partie B.</w:t>
        </w:r>
        <w:r w:rsidR="00F755C5">
          <w:rPr>
            <w:rFonts w:asciiTheme="minorHAnsi" w:eastAsiaTheme="minorEastAsia" w:hAnsiTheme="minorHAnsi"/>
            <w:b w:val="0"/>
            <w:noProof/>
            <w:sz w:val="22"/>
            <w:lang w:eastAsia="fr-BE"/>
          </w:rPr>
          <w:tab/>
        </w:r>
        <w:r w:rsidR="00F755C5" w:rsidRPr="003818CE">
          <w:rPr>
            <w:rStyle w:val="Lienhypertexte"/>
            <w:noProof/>
          </w:rPr>
          <w:t>Présentation de l’entreprise</w:t>
        </w:r>
        <w:r w:rsidR="00F755C5">
          <w:rPr>
            <w:noProof/>
            <w:webHidden/>
          </w:rPr>
          <w:tab/>
        </w:r>
        <w:r w:rsidR="00F755C5">
          <w:rPr>
            <w:noProof/>
            <w:webHidden/>
          </w:rPr>
          <w:fldChar w:fldCharType="begin"/>
        </w:r>
        <w:r w:rsidR="00F755C5">
          <w:rPr>
            <w:noProof/>
            <w:webHidden/>
          </w:rPr>
          <w:instrText xml:space="preserve"> PAGEREF _Toc86397232 \h </w:instrText>
        </w:r>
        <w:r w:rsidR="00F755C5">
          <w:rPr>
            <w:noProof/>
            <w:webHidden/>
          </w:rPr>
        </w:r>
        <w:r w:rsidR="00F755C5">
          <w:rPr>
            <w:noProof/>
            <w:webHidden/>
          </w:rPr>
          <w:fldChar w:fldCharType="separate"/>
        </w:r>
        <w:r w:rsidR="00F755C5">
          <w:rPr>
            <w:noProof/>
            <w:webHidden/>
          </w:rPr>
          <w:t>10</w:t>
        </w:r>
        <w:r w:rsidR="00F755C5">
          <w:rPr>
            <w:noProof/>
            <w:webHidden/>
          </w:rPr>
          <w:fldChar w:fldCharType="end"/>
        </w:r>
      </w:hyperlink>
    </w:p>
    <w:p w14:paraId="22C21799" w14:textId="773207B6" w:rsidR="00F755C5" w:rsidRDefault="00000000">
      <w:pPr>
        <w:pStyle w:val="TM2"/>
        <w:rPr>
          <w:rFonts w:asciiTheme="minorHAnsi" w:eastAsiaTheme="minorEastAsia" w:hAnsiTheme="minorHAnsi"/>
          <w:noProof/>
          <w:sz w:val="22"/>
          <w:lang w:eastAsia="fr-BE"/>
        </w:rPr>
      </w:pPr>
      <w:hyperlink w:anchor="_Toc86397233" w:history="1">
        <w:r w:rsidR="00F755C5" w:rsidRPr="003818CE">
          <w:rPr>
            <w:rStyle w:val="Lienhypertexte"/>
            <w:rFonts w:cs="Arial"/>
            <w:bCs/>
            <w:noProof/>
            <w:lang w:val="fr-FR"/>
          </w:rPr>
          <w:t>B.1.</w:t>
        </w:r>
        <w:r w:rsidR="00F755C5">
          <w:rPr>
            <w:rFonts w:asciiTheme="minorHAnsi" w:eastAsiaTheme="minorEastAsia" w:hAnsiTheme="minorHAnsi"/>
            <w:noProof/>
            <w:sz w:val="22"/>
            <w:lang w:eastAsia="fr-BE"/>
          </w:rPr>
          <w:tab/>
        </w:r>
        <w:r w:rsidR="00F755C5" w:rsidRPr="003818CE">
          <w:rPr>
            <w:rStyle w:val="Lienhypertexte"/>
            <w:noProof/>
          </w:rPr>
          <w:t>Historique des activités</w:t>
        </w:r>
        <w:r w:rsidR="00F755C5">
          <w:rPr>
            <w:noProof/>
            <w:webHidden/>
          </w:rPr>
          <w:tab/>
        </w:r>
        <w:r w:rsidR="00F755C5">
          <w:rPr>
            <w:noProof/>
            <w:webHidden/>
          </w:rPr>
          <w:fldChar w:fldCharType="begin"/>
        </w:r>
        <w:r w:rsidR="00F755C5">
          <w:rPr>
            <w:noProof/>
            <w:webHidden/>
          </w:rPr>
          <w:instrText xml:space="preserve"> PAGEREF _Toc86397233 \h </w:instrText>
        </w:r>
        <w:r w:rsidR="00F755C5">
          <w:rPr>
            <w:noProof/>
            <w:webHidden/>
          </w:rPr>
        </w:r>
        <w:r w:rsidR="00F755C5">
          <w:rPr>
            <w:noProof/>
            <w:webHidden/>
          </w:rPr>
          <w:fldChar w:fldCharType="separate"/>
        </w:r>
        <w:r w:rsidR="00F755C5">
          <w:rPr>
            <w:noProof/>
            <w:webHidden/>
          </w:rPr>
          <w:t>11</w:t>
        </w:r>
        <w:r w:rsidR="00F755C5">
          <w:rPr>
            <w:noProof/>
            <w:webHidden/>
          </w:rPr>
          <w:fldChar w:fldCharType="end"/>
        </w:r>
      </w:hyperlink>
    </w:p>
    <w:p w14:paraId="0B101A08" w14:textId="1DB41AE7" w:rsidR="00F755C5" w:rsidRDefault="00000000">
      <w:pPr>
        <w:pStyle w:val="TM2"/>
        <w:rPr>
          <w:rFonts w:asciiTheme="minorHAnsi" w:eastAsiaTheme="minorEastAsia" w:hAnsiTheme="minorHAnsi"/>
          <w:noProof/>
          <w:sz w:val="22"/>
          <w:lang w:eastAsia="fr-BE"/>
        </w:rPr>
      </w:pPr>
      <w:hyperlink w:anchor="_Toc86397234" w:history="1">
        <w:r w:rsidR="00F755C5" w:rsidRPr="003818CE">
          <w:rPr>
            <w:rStyle w:val="Lienhypertexte"/>
            <w:bCs/>
            <w:noProof/>
          </w:rPr>
          <w:t>B.1.1</w:t>
        </w:r>
        <w:r w:rsidR="00F755C5">
          <w:rPr>
            <w:rFonts w:asciiTheme="minorHAnsi" w:eastAsiaTheme="minorEastAsia" w:hAnsiTheme="minorHAnsi"/>
            <w:noProof/>
            <w:sz w:val="22"/>
            <w:lang w:eastAsia="fr-BE"/>
          </w:rPr>
          <w:tab/>
        </w:r>
        <w:r w:rsidR="00F755C5" w:rsidRPr="003818CE">
          <w:rPr>
            <w:rStyle w:val="Lienhypertexte"/>
            <w:noProof/>
          </w:rPr>
          <w:t>De l’entreprise</w:t>
        </w:r>
        <w:r w:rsidR="00F755C5">
          <w:rPr>
            <w:noProof/>
            <w:webHidden/>
          </w:rPr>
          <w:tab/>
        </w:r>
        <w:r w:rsidR="00F755C5">
          <w:rPr>
            <w:noProof/>
            <w:webHidden/>
          </w:rPr>
          <w:fldChar w:fldCharType="begin"/>
        </w:r>
        <w:r w:rsidR="00F755C5">
          <w:rPr>
            <w:noProof/>
            <w:webHidden/>
          </w:rPr>
          <w:instrText xml:space="preserve"> PAGEREF _Toc86397234 \h </w:instrText>
        </w:r>
        <w:r w:rsidR="00F755C5">
          <w:rPr>
            <w:noProof/>
            <w:webHidden/>
          </w:rPr>
        </w:r>
        <w:r w:rsidR="00F755C5">
          <w:rPr>
            <w:noProof/>
            <w:webHidden/>
          </w:rPr>
          <w:fldChar w:fldCharType="separate"/>
        </w:r>
        <w:r w:rsidR="00F755C5">
          <w:rPr>
            <w:noProof/>
            <w:webHidden/>
          </w:rPr>
          <w:t>11</w:t>
        </w:r>
        <w:r w:rsidR="00F755C5">
          <w:rPr>
            <w:noProof/>
            <w:webHidden/>
          </w:rPr>
          <w:fldChar w:fldCharType="end"/>
        </w:r>
      </w:hyperlink>
    </w:p>
    <w:p w14:paraId="03C36965" w14:textId="0FFAEA0F" w:rsidR="00F755C5" w:rsidRDefault="00000000">
      <w:pPr>
        <w:pStyle w:val="TM2"/>
        <w:rPr>
          <w:rFonts w:asciiTheme="minorHAnsi" w:eastAsiaTheme="minorEastAsia" w:hAnsiTheme="minorHAnsi"/>
          <w:noProof/>
          <w:sz w:val="22"/>
          <w:lang w:eastAsia="fr-BE"/>
        </w:rPr>
      </w:pPr>
      <w:hyperlink w:anchor="_Toc86397235" w:history="1">
        <w:r w:rsidR="00F755C5" w:rsidRPr="003818CE">
          <w:rPr>
            <w:rStyle w:val="Lienhypertexte"/>
            <w:rFonts w:cs="Arial"/>
            <w:bCs/>
            <w:noProof/>
            <w:lang w:val="fr-FR"/>
          </w:rPr>
          <w:t>B.2.</w:t>
        </w:r>
        <w:r w:rsidR="00F755C5">
          <w:rPr>
            <w:rFonts w:asciiTheme="minorHAnsi" w:eastAsiaTheme="minorEastAsia" w:hAnsiTheme="minorHAnsi"/>
            <w:noProof/>
            <w:sz w:val="22"/>
            <w:lang w:eastAsia="fr-BE"/>
          </w:rPr>
          <w:tab/>
        </w:r>
        <w:r w:rsidR="00F755C5" w:rsidRPr="003818CE">
          <w:rPr>
            <w:rStyle w:val="Lienhypertexte"/>
            <w:noProof/>
          </w:rPr>
          <w:t>Composition du capital social ou du conseil d'administration</w:t>
        </w:r>
        <w:r w:rsidR="00F755C5">
          <w:rPr>
            <w:noProof/>
            <w:webHidden/>
          </w:rPr>
          <w:tab/>
        </w:r>
        <w:r w:rsidR="00F755C5">
          <w:rPr>
            <w:noProof/>
            <w:webHidden/>
          </w:rPr>
          <w:fldChar w:fldCharType="begin"/>
        </w:r>
        <w:r w:rsidR="00F755C5">
          <w:rPr>
            <w:noProof/>
            <w:webHidden/>
          </w:rPr>
          <w:instrText xml:space="preserve"> PAGEREF _Toc86397235 \h </w:instrText>
        </w:r>
        <w:r w:rsidR="00F755C5">
          <w:rPr>
            <w:noProof/>
            <w:webHidden/>
          </w:rPr>
        </w:r>
        <w:r w:rsidR="00F755C5">
          <w:rPr>
            <w:noProof/>
            <w:webHidden/>
          </w:rPr>
          <w:fldChar w:fldCharType="separate"/>
        </w:r>
        <w:r w:rsidR="00F755C5">
          <w:rPr>
            <w:noProof/>
            <w:webHidden/>
          </w:rPr>
          <w:t>11</w:t>
        </w:r>
        <w:r w:rsidR="00F755C5">
          <w:rPr>
            <w:noProof/>
            <w:webHidden/>
          </w:rPr>
          <w:fldChar w:fldCharType="end"/>
        </w:r>
      </w:hyperlink>
    </w:p>
    <w:p w14:paraId="7AAEFBEA" w14:textId="5B9AF16F" w:rsidR="00F755C5" w:rsidRDefault="00000000">
      <w:pPr>
        <w:pStyle w:val="TM2"/>
        <w:rPr>
          <w:rFonts w:asciiTheme="minorHAnsi" w:eastAsiaTheme="minorEastAsia" w:hAnsiTheme="minorHAnsi"/>
          <w:noProof/>
          <w:sz w:val="22"/>
          <w:lang w:eastAsia="fr-BE"/>
        </w:rPr>
      </w:pPr>
      <w:hyperlink w:anchor="_Toc86397236" w:history="1">
        <w:r w:rsidR="00F755C5" w:rsidRPr="003818CE">
          <w:rPr>
            <w:rStyle w:val="Lienhypertexte"/>
            <w:rFonts w:cs="Arial"/>
            <w:bCs/>
            <w:noProof/>
            <w:lang w:val="fr-FR"/>
          </w:rPr>
          <w:t>B.3.</w:t>
        </w:r>
        <w:r w:rsidR="00F755C5">
          <w:rPr>
            <w:rFonts w:asciiTheme="minorHAnsi" w:eastAsiaTheme="minorEastAsia" w:hAnsiTheme="minorHAnsi"/>
            <w:noProof/>
            <w:sz w:val="22"/>
            <w:lang w:eastAsia="fr-BE"/>
          </w:rPr>
          <w:tab/>
        </w:r>
        <w:r w:rsidR="00F755C5" w:rsidRPr="003818CE">
          <w:rPr>
            <w:rStyle w:val="Lienhypertexte"/>
            <w:noProof/>
          </w:rPr>
          <w:t>Taille de l’entreprise</w:t>
        </w:r>
        <w:r w:rsidR="00F755C5">
          <w:rPr>
            <w:noProof/>
            <w:webHidden/>
          </w:rPr>
          <w:tab/>
        </w:r>
        <w:r w:rsidR="00F755C5">
          <w:rPr>
            <w:noProof/>
            <w:webHidden/>
          </w:rPr>
          <w:fldChar w:fldCharType="begin"/>
        </w:r>
        <w:r w:rsidR="00F755C5">
          <w:rPr>
            <w:noProof/>
            <w:webHidden/>
          </w:rPr>
          <w:instrText xml:space="preserve"> PAGEREF _Toc86397236 \h </w:instrText>
        </w:r>
        <w:r w:rsidR="00F755C5">
          <w:rPr>
            <w:noProof/>
            <w:webHidden/>
          </w:rPr>
        </w:r>
        <w:r w:rsidR="00F755C5">
          <w:rPr>
            <w:noProof/>
            <w:webHidden/>
          </w:rPr>
          <w:fldChar w:fldCharType="separate"/>
        </w:r>
        <w:r w:rsidR="00F755C5">
          <w:rPr>
            <w:noProof/>
            <w:webHidden/>
          </w:rPr>
          <w:t>12</w:t>
        </w:r>
        <w:r w:rsidR="00F755C5">
          <w:rPr>
            <w:noProof/>
            <w:webHidden/>
          </w:rPr>
          <w:fldChar w:fldCharType="end"/>
        </w:r>
      </w:hyperlink>
    </w:p>
    <w:p w14:paraId="26033100" w14:textId="5A4A12FE" w:rsidR="00F755C5" w:rsidRDefault="00000000">
      <w:pPr>
        <w:pStyle w:val="TM2"/>
        <w:rPr>
          <w:rFonts w:asciiTheme="minorHAnsi" w:eastAsiaTheme="minorEastAsia" w:hAnsiTheme="minorHAnsi"/>
          <w:noProof/>
          <w:sz w:val="22"/>
          <w:lang w:eastAsia="fr-BE"/>
        </w:rPr>
      </w:pPr>
      <w:hyperlink w:anchor="_Toc86397237" w:history="1">
        <w:r w:rsidR="00F755C5" w:rsidRPr="003818CE">
          <w:rPr>
            <w:rStyle w:val="Lienhypertexte"/>
            <w:rFonts w:cs="Arial"/>
            <w:bCs/>
            <w:noProof/>
            <w:lang w:val="fr-FR"/>
          </w:rPr>
          <w:t>B.4.</w:t>
        </w:r>
        <w:r w:rsidR="00F755C5">
          <w:rPr>
            <w:rFonts w:asciiTheme="minorHAnsi" w:eastAsiaTheme="minorEastAsia" w:hAnsiTheme="minorHAnsi"/>
            <w:noProof/>
            <w:sz w:val="22"/>
            <w:lang w:eastAsia="fr-BE"/>
          </w:rPr>
          <w:tab/>
        </w:r>
        <w:r w:rsidR="00F755C5" w:rsidRPr="003818CE">
          <w:rPr>
            <w:rStyle w:val="Lienhypertexte"/>
            <w:noProof/>
          </w:rPr>
          <w:t>Données financières</w:t>
        </w:r>
        <w:r w:rsidR="00F755C5">
          <w:rPr>
            <w:noProof/>
            <w:webHidden/>
          </w:rPr>
          <w:tab/>
        </w:r>
        <w:r w:rsidR="00F755C5">
          <w:rPr>
            <w:noProof/>
            <w:webHidden/>
          </w:rPr>
          <w:fldChar w:fldCharType="begin"/>
        </w:r>
        <w:r w:rsidR="00F755C5">
          <w:rPr>
            <w:noProof/>
            <w:webHidden/>
          </w:rPr>
          <w:instrText xml:space="preserve"> PAGEREF _Toc86397237 \h </w:instrText>
        </w:r>
        <w:r w:rsidR="00F755C5">
          <w:rPr>
            <w:noProof/>
            <w:webHidden/>
          </w:rPr>
        </w:r>
        <w:r w:rsidR="00F755C5">
          <w:rPr>
            <w:noProof/>
            <w:webHidden/>
          </w:rPr>
          <w:fldChar w:fldCharType="separate"/>
        </w:r>
        <w:r w:rsidR="00F755C5">
          <w:rPr>
            <w:noProof/>
            <w:webHidden/>
          </w:rPr>
          <w:t>13</w:t>
        </w:r>
        <w:r w:rsidR="00F755C5">
          <w:rPr>
            <w:noProof/>
            <w:webHidden/>
          </w:rPr>
          <w:fldChar w:fldCharType="end"/>
        </w:r>
      </w:hyperlink>
    </w:p>
    <w:p w14:paraId="637BA38A" w14:textId="59DB0271" w:rsidR="00F755C5" w:rsidRDefault="00000000">
      <w:pPr>
        <w:pStyle w:val="TM2"/>
        <w:rPr>
          <w:rFonts w:asciiTheme="minorHAnsi" w:eastAsiaTheme="minorEastAsia" w:hAnsiTheme="minorHAnsi"/>
          <w:noProof/>
          <w:sz w:val="22"/>
          <w:lang w:eastAsia="fr-BE"/>
        </w:rPr>
      </w:pPr>
      <w:hyperlink w:anchor="_Toc86397238" w:history="1">
        <w:r w:rsidR="00F755C5" w:rsidRPr="003818CE">
          <w:rPr>
            <w:rStyle w:val="Lienhypertexte"/>
            <w:rFonts w:cs="Arial"/>
            <w:bCs/>
            <w:noProof/>
            <w:lang w:val="fr-FR"/>
          </w:rPr>
          <w:t>B.5.</w:t>
        </w:r>
        <w:r w:rsidR="00F755C5">
          <w:rPr>
            <w:rFonts w:asciiTheme="minorHAnsi" w:eastAsiaTheme="minorEastAsia" w:hAnsiTheme="minorHAnsi"/>
            <w:noProof/>
            <w:sz w:val="22"/>
            <w:lang w:eastAsia="fr-BE"/>
          </w:rPr>
          <w:tab/>
        </w:r>
        <w:r w:rsidR="00F755C5" w:rsidRPr="003818CE">
          <w:rPr>
            <w:rStyle w:val="Lienhypertexte"/>
            <w:noProof/>
          </w:rPr>
          <w:t>Explication de la capacité de l'entreprise à apporter sa quote-part financière</w:t>
        </w:r>
        <w:r w:rsidR="00F755C5">
          <w:rPr>
            <w:noProof/>
            <w:webHidden/>
          </w:rPr>
          <w:tab/>
        </w:r>
        <w:r w:rsidR="00F755C5">
          <w:rPr>
            <w:noProof/>
            <w:webHidden/>
          </w:rPr>
          <w:fldChar w:fldCharType="begin"/>
        </w:r>
        <w:r w:rsidR="00F755C5">
          <w:rPr>
            <w:noProof/>
            <w:webHidden/>
          </w:rPr>
          <w:instrText xml:space="preserve"> PAGEREF _Toc86397238 \h </w:instrText>
        </w:r>
        <w:r w:rsidR="00F755C5">
          <w:rPr>
            <w:noProof/>
            <w:webHidden/>
          </w:rPr>
        </w:r>
        <w:r w:rsidR="00F755C5">
          <w:rPr>
            <w:noProof/>
            <w:webHidden/>
          </w:rPr>
          <w:fldChar w:fldCharType="separate"/>
        </w:r>
        <w:r w:rsidR="00F755C5">
          <w:rPr>
            <w:noProof/>
            <w:webHidden/>
          </w:rPr>
          <w:t>14</w:t>
        </w:r>
        <w:r w:rsidR="00F755C5">
          <w:rPr>
            <w:noProof/>
            <w:webHidden/>
          </w:rPr>
          <w:fldChar w:fldCharType="end"/>
        </w:r>
      </w:hyperlink>
    </w:p>
    <w:p w14:paraId="193DDD78" w14:textId="0634351A" w:rsidR="00F755C5" w:rsidRDefault="00000000">
      <w:pPr>
        <w:pStyle w:val="TM2"/>
        <w:rPr>
          <w:rFonts w:asciiTheme="minorHAnsi" w:eastAsiaTheme="minorEastAsia" w:hAnsiTheme="minorHAnsi"/>
          <w:noProof/>
          <w:sz w:val="22"/>
          <w:lang w:eastAsia="fr-BE"/>
        </w:rPr>
      </w:pPr>
      <w:hyperlink w:anchor="_Toc86397239" w:history="1">
        <w:r w:rsidR="00F755C5" w:rsidRPr="003818CE">
          <w:rPr>
            <w:rStyle w:val="Lienhypertexte"/>
            <w:rFonts w:cs="Arial"/>
            <w:bCs/>
            <w:noProof/>
            <w:lang w:val="fr-FR"/>
          </w:rPr>
          <w:t>B.6.</w:t>
        </w:r>
        <w:r w:rsidR="00F755C5">
          <w:rPr>
            <w:rFonts w:asciiTheme="minorHAnsi" w:eastAsiaTheme="minorEastAsia" w:hAnsiTheme="minorHAnsi"/>
            <w:noProof/>
            <w:sz w:val="22"/>
            <w:lang w:eastAsia="fr-BE"/>
          </w:rPr>
          <w:tab/>
        </w:r>
        <w:r w:rsidR="00F755C5" w:rsidRPr="003818CE">
          <w:rPr>
            <w:rStyle w:val="Lienhypertexte"/>
            <w:noProof/>
          </w:rPr>
          <w:t>Budget R&amp;D</w:t>
        </w:r>
        <w:r w:rsidR="00F755C5">
          <w:rPr>
            <w:noProof/>
            <w:webHidden/>
          </w:rPr>
          <w:tab/>
        </w:r>
        <w:r w:rsidR="00F755C5">
          <w:rPr>
            <w:noProof/>
            <w:webHidden/>
          </w:rPr>
          <w:fldChar w:fldCharType="begin"/>
        </w:r>
        <w:r w:rsidR="00F755C5">
          <w:rPr>
            <w:noProof/>
            <w:webHidden/>
          </w:rPr>
          <w:instrText xml:space="preserve"> PAGEREF _Toc86397239 \h </w:instrText>
        </w:r>
        <w:r w:rsidR="00F755C5">
          <w:rPr>
            <w:noProof/>
            <w:webHidden/>
          </w:rPr>
        </w:r>
        <w:r w:rsidR="00F755C5">
          <w:rPr>
            <w:noProof/>
            <w:webHidden/>
          </w:rPr>
          <w:fldChar w:fldCharType="separate"/>
        </w:r>
        <w:r w:rsidR="00F755C5">
          <w:rPr>
            <w:noProof/>
            <w:webHidden/>
          </w:rPr>
          <w:t>14</w:t>
        </w:r>
        <w:r w:rsidR="00F755C5">
          <w:rPr>
            <w:noProof/>
            <w:webHidden/>
          </w:rPr>
          <w:fldChar w:fldCharType="end"/>
        </w:r>
      </w:hyperlink>
    </w:p>
    <w:p w14:paraId="7566137E" w14:textId="476C79E4" w:rsidR="00F755C5" w:rsidRDefault="00000000">
      <w:pPr>
        <w:pStyle w:val="TM2"/>
        <w:rPr>
          <w:rFonts w:asciiTheme="minorHAnsi" w:eastAsiaTheme="minorEastAsia" w:hAnsiTheme="minorHAnsi"/>
          <w:noProof/>
          <w:sz w:val="22"/>
          <w:lang w:eastAsia="fr-BE"/>
        </w:rPr>
      </w:pPr>
      <w:hyperlink w:anchor="_Toc86397240" w:history="1">
        <w:r w:rsidR="00F755C5" w:rsidRPr="003818CE">
          <w:rPr>
            <w:rStyle w:val="Lienhypertexte"/>
            <w:rFonts w:cs="Arial"/>
            <w:bCs/>
            <w:noProof/>
            <w:lang w:val="fr-FR"/>
          </w:rPr>
          <w:t>B.7.</w:t>
        </w:r>
        <w:r w:rsidR="00F755C5">
          <w:rPr>
            <w:rFonts w:asciiTheme="minorHAnsi" w:eastAsiaTheme="minorEastAsia" w:hAnsiTheme="minorHAnsi"/>
            <w:noProof/>
            <w:sz w:val="22"/>
            <w:lang w:eastAsia="fr-BE"/>
          </w:rPr>
          <w:tab/>
        </w:r>
        <w:r w:rsidR="00F755C5" w:rsidRPr="003818CE">
          <w:rPr>
            <w:rStyle w:val="Lienhypertexte"/>
            <w:noProof/>
          </w:rPr>
          <w:t>État des dettes &amp; arriérés de paiements</w:t>
        </w:r>
        <w:r w:rsidR="00F755C5">
          <w:rPr>
            <w:noProof/>
            <w:webHidden/>
          </w:rPr>
          <w:tab/>
        </w:r>
        <w:r w:rsidR="00F755C5">
          <w:rPr>
            <w:noProof/>
            <w:webHidden/>
          </w:rPr>
          <w:fldChar w:fldCharType="begin"/>
        </w:r>
        <w:r w:rsidR="00F755C5">
          <w:rPr>
            <w:noProof/>
            <w:webHidden/>
          </w:rPr>
          <w:instrText xml:space="preserve"> PAGEREF _Toc86397240 \h </w:instrText>
        </w:r>
        <w:r w:rsidR="00F755C5">
          <w:rPr>
            <w:noProof/>
            <w:webHidden/>
          </w:rPr>
        </w:r>
        <w:r w:rsidR="00F755C5">
          <w:rPr>
            <w:noProof/>
            <w:webHidden/>
          </w:rPr>
          <w:fldChar w:fldCharType="separate"/>
        </w:r>
        <w:r w:rsidR="00F755C5">
          <w:rPr>
            <w:noProof/>
            <w:webHidden/>
          </w:rPr>
          <w:t>14</w:t>
        </w:r>
        <w:r w:rsidR="00F755C5">
          <w:rPr>
            <w:noProof/>
            <w:webHidden/>
          </w:rPr>
          <w:fldChar w:fldCharType="end"/>
        </w:r>
      </w:hyperlink>
    </w:p>
    <w:p w14:paraId="6806ACE0" w14:textId="5591C2F1" w:rsidR="00F755C5" w:rsidRDefault="00000000">
      <w:pPr>
        <w:pStyle w:val="TM2"/>
        <w:rPr>
          <w:rFonts w:asciiTheme="minorHAnsi" w:eastAsiaTheme="minorEastAsia" w:hAnsiTheme="minorHAnsi"/>
          <w:noProof/>
          <w:sz w:val="22"/>
          <w:lang w:eastAsia="fr-BE"/>
        </w:rPr>
      </w:pPr>
      <w:hyperlink w:anchor="_Toc86397241" w:history="1">
        <w:r w:rsidR="00F755C5" w:rsidRPr="003818CE">
          <w:rPr>
            <w:rStyle w:val="Lienhypertexte"/>
            <w:rFonts w:cs="Arial"/>
            <w:bCs/>
            <w:noProof/>
            <w:lang w:val="fr-FR"/>
          </w:rPr>
          <w:t>B.8.</w:t>
        </w:r>
        <w:r w:rsidR="00F755C5">
          <w:rPr>
            <w:rFonts w:asciiTheme="minorHAnsi" w:eastAsiaTheme="minorEastAsia" w:hAnsiTheme="minorHAnsi"/>
            <w:noProof/>
            <w:sz w:val="22"/>
            <w:lang w:eastAsia="fr-BE"/>
          </w:rPr>
          <w:tab/>
        </w:r>
        <w:r w:rsidR="00F755C5" w:rsidRPr="003818CE">
          <w:rPr>
            <w:rStyle w:val="Lienhypertexte"/>
            <w:noProof/>
          </w:rPr>
          <w:t>Personnel</w:t>
        </w:r>
        <w:r w:rsidR="00F755C5">
          <w:rPr>
            <w:noProof/>
            <w:webHidden/>
          </w:rPr>
          <w:tab/>
        </w:r>
        <w:r w:rsidR="00F755C5">
          <w:rPr>
            <w:noProof/>
            <w:webHidden/>
          </w:rPr>
          <w:fldChar w:fldCharType="begin"/>
        </w:r>
        <w:r w:rsidR="00F755C5">
          <w:rPr>
            <w:noProof/>
            <w:webHidden/>
          </w:rPr>
          <w:instrText xml:space="preserve"> PAGEREF _Toc86397241 \h </w:instrText>
        </w:r>
        <w:r w:rsidR="00F755C5">
          <w:rPr>
            <w:noProof/>
            <w:webHidden/>
          </w:rPr>
        </w:r>
        <w:r w:rsidR="00F755C5">
          <w:rPr>
            <w:noProof/>
            <w:webHidden/>
          </w:rPr>
          <w:fldChar w:fldCharType="separate"/>
        </w:r>
        <w:r w:rsidR="00F755C5">
          <w:rPr>
            <w:noProof/>
            <w:webHidden/>
          </w:rPr>
          <w:t>15</w:t>
        </w:r>
        <w:r w:rsidR="00F755C5">
          <w:rPr>
            <w:noProof/>
            <w:webHidden/>
          </w:rPr>
          <w:fldChar w:fldCharType="end"/>
        </w:r>
      </w:hyperlink>
    </w:p>
    <w:p w14:paraId="632300FD" w14:textId="13B0C8D5" w:rsidR="00F755C5" w:rsidRDefault="00000000">
      <w:pPr>
        <w:pStyle w:val="TM2"/>
        <w:rPr>
          <w:rFonts w:asciiTheme="minorHAnsi" w:eastAsiaTheme="minorEastAsia" w:hAnsiTheme="minorHAnsi"/>
          <w:noProof/>
          <w:sz w:val="22"/>
          <w:lang w:eastAsia="fr-BE"/>
        </w:rPr>
      </w:pPr>
      <w:hyperlink w:anchor="_Toc86397242" w:history="1">
        <w:r w:rsidR="00F755C5" w:rsidRPr="003818CE">
          <w:rPr>
            <w:rStyle w:val="Lienhypertexte"/>
            <w:rFonts w:cs="Arial"/>
            <w:bCs/>
            <w:noProof/>
            <w:lang w:val="fr-FR"/>
          </w:rPr>
          <w:t>B.9.</w:t>
        </w:r>
        <w:r w:rsidR="00F755C5">
          <w:rPr>
            <w:rFonts w:asciiTheme="minorHAnsi" w:eastAsiaTheme="minorEastAsia" w:hAnsiTheme="minorHAnsi"/>
            <w:noProof/>
            <w:sz w:val="22"/>
            <w:lang w:eastAsia="fr-BE"/>
          </w:rPr>
          <w:tab/>
        </w:r>
        <w:r w:rsidR="00F755C5" w:rsidRPr="003818CE">
          <w:rPr>
            <w:rStyle w:val="Lienhypertexte"/>
            <w:noProof/>
          </w:rPr>
          <w:t>Aides financières antérieures des pouvoirs publics</w:t>
        </w:r>
        <w:r w:rsidR="00F755C5">
          <w:rPr>
            <w:noProof/>
            <w:webHidden/>
          </w:rPr>
          <w:tab/>
        </w:r>
        <w:r w:rsidR="00F755C5">
          <w:rPr>
            <w:noProof/>
            <w:webHidden/>
          </w:rPr>
          <w:fldChar w:fldCharType="begin"/>
        </w:r>
        <w:r w:rsidR="00F755C5">
          <w:rPr>
            <w:noProof/>
            <w:webHidden/>
          </w:rPr>
          <w:instrText xml:space="preserve"> PAGEREF _Toc86397242 \h </w:instrText>
        </w:r>
        <w:r w:rsidR="00F755C5">
          <w:rPr>
            <w:noProof/>
            <w:webHidden/>
          </w:rPr>
        </w:r>
        <w:r w:rsidR="00F755C5">
          <w:rPr>
            <w:noProof/>
            <w:webHidden/>
          </w:rPr>
          <w:fldChar w:fldCharType="separate"/>
        </w:r>
        <w:r w:rsidR="00F755C5">
          <w:rPr>
            <w:noProof/>
            <w:webHidden/>
          </w:rPr>
          <w:t>15</w:t>
        </w:r>
        <w:r w:rsidR="00F755C5">
          <w:rPr>
            <w:noProof/>
            <w:webHidden/>
          </w:rPr>
          <w:fldChar w:fldCharType="end"/>
        </w:r>
      </w:hyperlink>
    </w:p>
    <w:p w14:paraId="50E9CE2A" w14:textId="087DF6CE" w:rsidR="00F755C5" w:rsidRDefault="00000000">
      <w:pPr>
        <w:pStyle w:val="TM2"/>
        <w:rPr>
          <w:rFonts w:asciiTheme="minorHAnsi" w:eastAsiaTheme="minorEastAsia" w:hAnsiTheme="minorHAnsi"/>
          <w:noProof/>
          <w:sz w:val="22"/>
          <w:lang w:eastAsia="fr-BE"/>
        </w:rPr>
      </w:pPr>
      <w:hyperlink w:anchor="_Toc86397243" w:history="1">
        <w:r w:rsidR="00F755C5" w:rsidRPr="003818CE">
          <w:rPr>
            <w:rStyle w:val="Lienhypertexte"/>
            <w:bCs/>
            <w:noProof/>
          </w:rPr>
          <w:t>B.9.1</w:t>
        </w:r>
        <w:r w:rsidR="00F755C5">
          <w:rPr>
            <w:rFonts w:asciiTheme="minorHAnsi" w:eastAsiaTheme="minorEastAsia" w:hAnsiTheme="minorHAnsi"/>
            <w:noProof/>
            <w:sz w:val="22"/>
            <w:lang w:eastAsia="fr-BE"/>
          </w:rPr>
          <w:tab/>
        </w:r>
        <w:r w:rsidR="00F755C5" w:rsidRPr="003818CE">
          <w:rPr>
            <w:rStyle w:val="Lienhypertexte"/>
            <w:noProof/>
          </w:rPr>
          <w:t>RBC</w:t>
        </w:r>
        <w:r w:rsidR="00F755C5">
          <w:rPr>
            <w:noProof/>
            <w:webHidden/>
          </w:rPr>
          <w:tab/>
        </w:r>
        <w:r w:rsidR="00F755C5">
          <w:rPr>
            <w:noProof/>
            <w:webHidden/>
          </w:rPr>
          <w:fldChar w:fldCharType="begin"/>
        </w:r>
        <w:r w:rsidR="00F755C5">
          <w:rPr>
            <w:noProof/>
            <w:webHidden/>
          </w:rPr>
          <w:instrText xml:space="preserve"> PAGEREF _Toc86397243 \h </w:instrText>
        </w:r>
        <w:r w:rsidR="00F755C5">
          <w:rPr>
            <w:noProof/>
            <w:webHidden/>
          </w:rPr>
        </w:r>
        <w:r w:rsidR="00F755C5">
          <w:rPr>
            <w:noProof/>
            <w:webHidden/>
          </w:rPr>
          <w:fldChar w:fldCharType="separate"/>
        </w:r>
        <w:r w:rsidR="00F755C5">
          <w:rPr>
            <w:noProof/>
            <w:webHidden/>
          </w:rPr>
          <w:t>16</w:t>
        </w:r>
        <w:r w:rsidR="00F755C5">
          <w:rPr>
            <w:noProof/>
            <w:webHidden/>
          </w:rPr>
          <w:fldChar w:fldCharType="end"/>
        </w:r>
      </w:hyperlink>
    </w:p>
    <w:p w14:paraId="3496FC72" w14:textId="3D297850" w:rsidR="00F755C5" w:rsidRDefault="00000000">
      <w:pPr>
        <w:pStyle w:val="TM2"/>
        <w:rPr>
          <w:rFonts w:asciiTheme="minorHAnsi" w:eastAsiaTheme="minorEastAsia" w:hAnsiTheme="minorHAnsi"/>
          <w:noProof/>
          <w:sz w:val="22"/>
          <w:lang w:eastAsia="fr-BE"/>
        </w:rPr>
      </w:pPr>
      <w:hyperlink w:anchor="_Toc86397244" w:history="1">
        <w:r w:rsidR="00F755C5" w:rsidRPr="003818CE">
          <w:rPr>
            <w:rStyle w:val="Lienhypertexte"/>
            <w:rFonts w:eastAsia="Times New Roman"/>
            <w:bCs/>
            <w:noProof/>
            <w:lang w:eastAsia="fr-BE"/>
          </w:rPr>
          <w:t>B.9.2</w:t>
        </w:r>
        <w:r w:rsidR="00F755C5">
          <w:rPr>
            <w:rFonts w:asciiTheme="minorHAnsi" w:eastAsiaTheme="minorEastAsia" w:hAnsiTheme="minorHAnsi"/>
            <w:noProof/>
            <w:sz w:val="22"/>
            <w:lang w:eastAsia="fr-BE"/>
          </w:rPr>
          <w:tab/>
        </w:r>
        <w:r w:rsidR="00F755C5" w:rsidRPr="003818CE">
          <w:rPr>
            <w:rStyle w:val="Lienhypertexte"/>
            <w:rFonts w:eastAsia="Times New Roman"/>
            <w:noProof/>
            <w:lang w:eastAsia="fr-BE"/>
          </w:rPr>
          <w:t>Autres régions / aides fédérales</w:t>
        </w:r>
        <w:r w:rsidR="00F755C5">
          <w:rPr>
            <w:noProof/>
            <w:webHidden/>
          </w:rPr>
          <w:tab/>
        </w:r>
        <w:r w:rsidR="00F755C5">
          <w:rPr>
            <w:noProof/>
            <w:webHidden/>
          </w:rPr>
          <w:fldChar w:fldCharType="begin"/>
        </w:r>
        <w:r w:rsidR="00F755C5">
          <w:rPr>
            <w:noProof/>
            <w:webHidden/>
          </w:rPr>
          <w:instrText xml:space="preserve"> PAGEREF _Toc86397244 \h </w:instrText>
        </w:r>
        <w:r w:rsidR="00F755C5">
          <w:rPr>
            <w:noProof/>
            <w:webHidden/>
          </w:rPr>
        </w:r>
        <w:r w:rsidR="00F755C5">
          <w:rPr>
            <w:noProof/>
            <w:webHidden/>
          </w:rPr>
          <w:fldChar w:fldCharType="separate"/>
        </w:r>
        <w:r w:rsidR="00F755C5">
          <w:rPr>
            <w:noProof/>
            <w:webHidden/>
          </w:rPr>
          <w:t>16</w:t>
        </w:r>
        <w:r w:rsidR="00F755C5">
          <w:rPr>
            <w:noProof/>
            <w:webHidden/>
          </w:rPr>
          <w:fldChar w:fldCharType="end"/>
        </w:r>
      </w:hyperlink>
    </w:p>
    <w:p w14:paraId="1F5F7D6E" w14:textId="045591E8" w:rsidR="00F755C5" w:rsidRDefault="00000000">
      <w:pPr>
        <w:pStyle w:val="TM2"/>
        <w:rPr>
          <w:rFonts w:asciiTheme="minorHAnsi" w:eastAsiaTheme="minorEastAsia" w:hAnsiTheme="minorHAnsi"/>
          <w:noProof/>
          <w:sz w:val="22"/>
          <w:lang w:eastAsia="fr-BE"/>
        </w:rPr>
      </w:pPr>
      <w:hyperlink w:anchor="_Toc86397245" w:history="1">
        <w:r w:rsidR="00F755C5" w:rsidRPr="003818CE">
          <w:rPr>
            <w:rStyle w:val="Lienhypertexte"/>
            <w:bCs/>
            <w:noProof/>
          </w:rPr>
          <w:t>B.9.3</w:t>
        </w:r>
        <w:r w:rsidR="00F755C5">
          <w:rPr>
            <w:rFonts w:asciiTheme="minorHAnsi" w:eastAsiaTheme="minorEastAsia" w:hAnsiTheme="minorHAnsi"/>
            <w:noProof/>
            <w:sz w:val="22"/>
            <w:lang w:eastAsia="fr-BE"/>
          </w:rPr>
          <w:tab/>
        </w:r>
        <w:r w:rsidR="00F755C5" w:rsidRPr="003818CE">
          <w:rPr>
            <w:rStyle w:val="Lienhypertexte"/>
            <w:noProof/>
          </w:rPr>
          <w:t>EU</w:t>
        </w:r>
        <w:r w:rsidR="00F755C5">
          <w:rPr>
            <w:noProof/>
            <w:webHidden/>
          </w:rPr>
          <w:tab/>
        </w:r>
        <w:r w:rsidR="00F755C5">
          <w:rPr>
            <w:noProof/>
            <w:webHidden/>
          </w:rPr>
          <w:fldChar w:fldCharType="begin"/>
        </w:r>
        <w:r w:rsidR="00F755C5">
          <w:rPr>
            <w:noProof/>
            <w:webHidden/>
          </w:rPr>
          <w:instrText xml:space="preserve"> PAGEREF _Toc86397245 \h </w:instrText>
        </w:r>
        <w:r w:rsidR="00F755C5">
          <w:rPr>
            <w:noProof/>
            <w:webHidden/>
          </w:rPr>
        </w:r>
        <w:r w:rsidR="00F755C5">
          <w:rPr>
            <w:noProof/>
            <w:webHidden/>
          </w:rPr>
          <w:fldChar w:fldCharType="separate"/>
        </w:r>
        <w:r w:rsidR="00F755C5">
          <w:rPr>
            <w:noProof/>
            <w:webHidden/>
          </w:rPr>
          <w:t>16</w:t>
        </w:r>
        <w:r w:rsidR="00F755C5">
          <w:rPr>
            <w:noProof/>
            <w:webHidden/>
          </w:rPr>
          <w:fldChar w:fldCharType="end"/>
        </w:r>
      </w:hyperlink>
    </w:p>
    <w:p w14:paraId="2D5B9A89" w14:textId="6185D43E" w:rsidR="00F755C5" w:rsidRDefault="00000000">
      <w:pPr>
        <w:pStyle w:val="TM1"/>
        <w:tabs>
          <w:tab w:val="left" w:pos="1100"/>
          <w:tab w:val="right" w:leader="dot" w:pos="9060"/>
        </w:tabs>
        <w:rPr>
          <w:rFonts w:asciiTheme="minorHAnsi" w:eastAsiaTheme="minorEastAsia" w:hAnsiTheme="minorHAnsi"/>
          <w:b w:val="0"/>
          <w:noProof/>
          <w:sz w:val="22"/>
          <w:lang w:eastAsia="fr-BE"/>
        </w:rPr>
      </w:pPr>
      <w:hyperlink w:anchor="_Toc86397246" w:history="1">
        <w:r w:rsidR="00F755C5" w:rsidRPr="003818CE">
          <w:rPr>
            <w:rStyle w:val="Lienhypertexte"/>
            <w:bCs/>
            <w:noProof/>
          </w:rPr>
          <w:t>Partie C.</w:t>
        </w:r>
        <w:r w:rsidR="00F755C5">
          <w:rPr>
            <w:rFonts w:asciiTheme="minorHAnsi" w:eastAsiaTheme="minorEastAsia" w:hAnsiTheme="minorHAnsi"/>
            <w:b w:val="0"/>
            <w:noProof/>
            <w:sz w:val="22"/>
            <w:lang w:eastAsia="fr-BE"/>
          </w:rPr>
          <w:tab/>
        </w:r>
        <w:r w:rsidR="00F755C5" w:rsidRPr="003818CE">
          <w:rPr>
            <w:rStyle w:val="Lienhypertexte"/>
            <w:noProof/>
          </w:rPr>
          <w:t>Présentation du projet</w:t>
        </w:r>
        <w:r w:rsidR="00F755C5">
          <w:rPr>
            <w:noProof/>
            <w:webHidden/>
          </w:rPr>
          <w:tab/>
        </w:r>
        <w:r w:rsidR="00F755C5">
          <w:rPr>
            <w:noProof/>
            <w:webHidden/>
          </w:rPr>
          <w:fldChar w:fldCharType="begin"/>
        </w:r>
        <w:r w:rsidR="00F755C5">
          <w:rPr>
            <w:noProof/>
            <w:webHidden/>
          </w:rPr>
          <w:instrText xml:space="preserve"> PAGEREF _Toc86397246 \h </w:instrText>
        </w:r>
        <w:r w:rsidR="00F755C5">
          <w:rPr>
            <w:noProof/>
            <w:webHidden/>
          </w:rPr>
        </w:r>
        <w:r w:rsidR="00F755C5">
          <w:rPr>
            <w:noProof/>
            <w:webHidden/>
          </w:rPr>
          <w:fldChar w:fldCharType="separate"/>
        </w:r>
        <w:r w:rsidR="00F755C5">
          <w:rPr>
            <w:noProof/>
            <w:webHidden/>
          </w:rPr>
          <w:t>17</w:t>
        </w:r>
        <w:r w:rsidR="00F755C5">
          <w:rPr>
            <w:noProof/>
            <w:webHidden/>
          </w:rPr>
          <w:fldChar w:fldCharType="end"/>
        </w:r>
      </w:hyperlink>
    </w:p>
    <w:p w14:paraId="2E444EBD" w14:textId="286F4928" w:rsidR="00F755C5" w:rsidRDefault="00000000">
      <w:pPr>
        <w:pStyle w:val="TM2"/>
        <w:rPr>
          <w:rFonts w:asciiTheme="minorHAnsi" w:eastAsiaTheme="minorEastAsia" w:hAnsiTheme="minorHAnsi"/>
          <w:noProof/>
          <w:sz w:val="22"/>
          <w:lang w:eastAsia="fr-BE"/>
        </w:rPr>
      </w:pPr>
      <w:hyperlink w:anchor="_Toc86397247" w:history="1">
        <w:r w:rsidR="00F755C5" w:rsidRPr="003818CE">
          <w:rPr>
            <w:rStyle w:val="Lienhypertexte"/>
            <w:rFonts w:cs="Arial"/>
            <w:bCs/>
            <w:noProof/>
            <w:lang w:val="fr-FR"/>
          </w:rPr>
          <w:t>C.1.</w:t>
        </w:r>
        <w:r w:rsidR="00F755C5">
          <w:rPr>
            <w:rFonts w:asciiTheme="minorHAnsi" w:eastAsiaTheme="minorEastAsia" w:hAnsiTheme="minorHAnsi"/>
            <w:noProof/>
            <w:sz w:val="22"/>
            <w:lang w:eastAsia="fr-BE"/>
          </w:rPr>
          <w:tab/>
        </w:r>
        <w:r w:rsidR="00F755C5" w:rsidRPr="003818CE">
          <w:rPr>
            <w:rStyle w:val="Lienhypertexte"/>
            <w:noProof/>
          </w:rPr>
          <w:t>Présentation du projet : objectifs et étapes techniques, positionnement technologique, mise en œuvre</w:t>
        </w:r>
        <w:r w:rsidR="00F755C5">
          <w:rPr>
            <w:noProof/>
            <w:webHidden/>
          </w:rPr>
          <w:tab/>
        </w:r>
        <w:r w:rsidR="00F755C5">
          <w:rPr>
            <w:noProof/>
            <w:webHidden/>
          </w:rPr>
          <w:fldChar w:fldCharType="begin"/>
        </w:r>
        <w:r w:rsidR="00F755C5">
          <w:rPr>
            <w:noProof/>
            <w:webHidden/>
          </w:rPr>
          <w:instrText xml:space="preserve"> PAGEREF _Toc86397247 \h </w:instrText>
        </w:r>
        <w:r w:rsidR="00F755C5">
          <w:rPr>
            <w:noProof/>
            <w:webHidden/>
          </w:rPr>
        </w:r>
        <w:r w:rsidR="00F755C5">
          <w:rPr>
            <w:noProof/>
            <w:webHidden/>
          </w:rPr>
          <w:fldChar w:fldCharType="separate"/>
        </w:r>
        <w:r w:rsidR="00F755C5">
          <w:rPr>
            <w:noProof/>
            <w:webHidden/>
          </w:rPr>
          <w:t>18</w:t>
        </w:r>
        <w:r w:rsidR="00F755C5">
          <w:rPr>
            <w:noProof/>
            <w:webHidden/>
          </w:rPr>
          <w:fldChar w:fldCharType="end"/>
        </w:r>
      </w:hyperlink>
    </w:p>
    <w:p w14:paraId="0D8D81C1" w14:textId="0FF2B20E" w:rsidR="00F755C5" w:rsidRDefault="00000000">
      <w:pPr>
        <w:pStyle w:val="TM2"/>
        <w:rPr>
          <w:rFonts w:asciiTheme="minorHAnsi" w:eastAsiaTheme="minorEastAsia" w:hAnsiTheme="minorHAnsi"/>
          <w:noProof/>
          <w:sz w:val="22"/>
          <w:lang w:eastAsia="fr-BE"/>
        </w:rPr>
      </w:pPr>
      <w:hyperlink w:anchor="_Toc86397248" w:history="1">
        <w:r w:rsidR="00F755C5" w:rsidRPr="003818CE">
          <w:rPr>
            <w:rStyle w:val="Lienhypertexte"/>
            <w:bCs/>
            <w:noProof/>
          </w:rPr>
          <w:t>C.1.1</w:t>
        </w:r>
        <w:r w:rsidR="00F755C5">
          <w:rPr>
            <w:rFonts w:asciiTheme="minorHAnsi" w:eastAsiaTheme="minorEastAsia" w:hAnsiTheme="minorHAnsi"/>
            <w:noProof/>
            <w:sz w:val="22"/>
            <w:lang w:eastAsia="fr-BE"/>
          </w:rPr>
          <w:tab/>
        </w:r>
        <w:r w:rsidR="00F755C5" w:rsidRPr="003818CE">
          <w:rPr>
            <w:rStyle w:val="Lienhypertexte"/>
            <w:noProof/>
          </w:rPr>
          <w:t>Origines et objectifs du projet</w:t>
        </w:r>
        <w:r w:rsidR="00F755C5">
          <w:rPr>
            <w:noProof/>
            <w:webHidden/>
          </w:rPr>
          <w:tab/>
        </w:r>
        <w:r w:rsidR="00F755C5">
          <w:rPr>
            <w:noProof/>
            <w:webHidden/>
          </w:rPr>
          <w:fldChar w:fldCharType="begin"/>
        </w:r>
        <w:r w:rsidR="00F755C5">
          <w:rPr>
            <w:noProof/>
            <w:webHidden/>
          </w:rPr>
          <w:instrText xml:space="preserve"> PAGEREF _Toc86397248 \h </w:instrText>
        </w:r>
        <w:r w:rsidR="00F755C5">
          <w:rPr>
            <w:noProof/>
            <w:webHidden/>
          </w:rPr>
        </w:r>
        <w:r w:rsidR="00F755C5">
          <w:rPr>
            <w:noProof/>
            <w:webHidden/>
          </w:rPr>
          <w:fldChar w:fldCharType="separate"/>
        </w:r>
        <w:r w:rsidR="00F755C5">
          <w:rPr>
            <w:noProof/>
            <w:webHidden/>
          </w:rPr>
          <w:t>18</w:t>
        </w:r>
        <w:r w:rsidR="00F755C5">
          <w:rPr>
            <w:noProof/>
            <w:webHidden/>
          </w:rPr>
          <w:fldChar w:fldCharType="end"/>
        </w:r>
      </w:hyperlink>
    </w:p>
    <w:p w14:paraId="08B77B78" w14:textId="0FC58A07" w:rsidR="00F755C5" w:rsidRDefault="00000000">
      <w:pPr>
        <w:pStyle w:val="TM2"/>
        <w:rPr>
          <w:rFonts w:asciiTheme="minorHAnsi" w:eastAsiaTheme="minorEastAsia" w:hAnsiTheme="minorHAnsi"/>
          <w:noProof/>
          <w:sz w:val="22"/>
          <w:lang w:eastAsia="fr-BE"/>
        </w:rPr>
      </w:pPr>
      <w:hyperlink w:anchor="_Toc86397249" w:history="1">
        <w:r w:rsidR="00F755C5" w:rsidRPr="003818CE">
          <w:rPr>
            <w:rStyle w:val="Lienhypertexte"/>
            <w:bCs/>
            <w:noProof/>
          </w:rPr>
          <w:t>C.1.2</w:t>
        </w:r>
        <w:r w:rsidR="00F755C5">
          <w:rPr>
            <w:rFonts w:asciiTheme="minorHAnsi" w:eastAsiaTheme="minorEastAsia" w:hAnsiTheme="minorHAnsi"/>
            <w:noProof/>
            <w:sz w:val="22"/>
            <w:lang w:eastAsia="fr-BE"/>
          </w:rPr>
          <w:tab/>
        </w:r>
        <w:r w:rsidR="00F755C5" w:rsidRPr="003818CE">
          <w:rPr>
            <w:rStyle w:val="Lienhypertexte"/>
            <w:noProof/>
          </w:rPr>
          <w:t>Positionnement technologique (et stratégique)</w:t>
        </w:r>
        <w:r w:rsidR="00F755C5">
          <w:rPr>
            <w:noProof/>
            <w:webHidden/>
          </w:rPr>
          <w:tab/>
        </w:r>
        <w:r w:rsidR="00F755C5">
          <w:rPr>
            <w:noProof/>
            <w:webHidden/>
          </w:rPr>
          <w:fldChar w:fldCharType="begin"/>
        </w:r>
        <w:r w:rsidR="00F755C5">
          <w:rPr>
            <w:noProof/>
            <w:webHidden/>
          </w:rPr>
          <w:instrText xml:space="preserve"> PAGEREF _Toc86397249 \h </w:instrText>
        </w:r>
        <w:r w:rsidR="00F755C5">
          <w:rPr>
            <w:noProof/>
            <w:webHidden/>
          </w:rPr>
        </w:r>
        <w:r w:rsidR="00F755C5">
          <w:rPr>
            <w:noProof/>
            <w:webHidden/>
          </w:rPr>
          <w:fldChar w:fldCharType="separate"/>
        </w:r>
        <w:r w:rsidR="00F755C5">
          <w:rPr>
            <w:noProof/>
            <w:webHidden/>
          </w:rPr>
          <w:t>18</w:t>
        </w:r>
        <w:r w:rsidR="00F755C5">
          <w:rPr>
            <w:noProof/>
            <w:webHidden/>
          </w:rPr>
          <w:fldChar w:fldCharType="end"/>
        </w:r>
      </w:hyperlink>
    </w:p>
    <w:p w14:paraId="02086079" w14:textId="341A7293" w:rsidR="00F755C5" w:rsidRDefault="00000000">
      <w:pPr>
        <w:pStyle w:val="TM2"/>
        <w:rPr>
          <w:rFonts w:asciiTheme="minorHAnsi" w:eastAsiaTheme="minorEastAsia" w:hAnsiTheme="minorHAnsi"/>
          <w:noProof/>
          <w:sz w:val="22"/>
          <w:lang w:eastAsia="fr-BE"/>
        </w:rPr>
      </w:pPr>
      <w:hyperlink w:anchor="_Toc86397250" w:history="1">
        <w:r w:rsidR="00F755C5" w:rsidRPr="003818CE">
          <w:rPr>
            <w:rStyle w:val="Lienhypertexte"/>
            <w:bCs/>
            <w:noProof/>
          </w:rPr>
          <w:t>C.1.3</w:t>
        </w:r>
        <w:r w:rsidR="00F755C5">
          <w:rPr>
            <w:rFonts w:asciiTheme="minorHAnsi" w:eastAsiaTheme="minorEastAsia" w:hAnsiTheme="minorHAnsi"/>
            <w:noProof/>
            <w:sz w:val="22"/>
            <w:lang w:eastAsia="fr-BE"/>
          </w:rPr>
          <w:tab/>
        </w:r>
        <w:r w:rsidR="00F755C5" w:rsidRPr="003818CE">
          <w:rPr>
            <w:rStyle w:val="Lienhypertexte"/>
            <w:noProof/>
          </w:rPr>
          <w:t>Mise en œuvre du projet</w:t>
        </w:r>
        <w:r w:rsidR="00F755C5">
          <w:rPr>
            <w:noProof/>
            <w:webHidden/>
          </w:rPr>
          <w:tab/>
        </w:r>
        <w:r w:rsidR="00F755C5">
          <w:rPr>
            <w:noProof/>
            <w:webHidden/>
          </w:rPr>
          <w:fldChar w:fldCharType="begin"/>
        </w:r>
        <w:r w:rsidR="00F755C5">
          <w:rPr>
            <w:noProof/>
            <w:webHidden/>
          </w:rPr>
          <w:instrText xml:space="preserve"> PAGEREF _Toc86397250 \h </w:instrText>
        </w:r>
        <w:r w:rsidR="00F755C5">
          <w:rPr>
            <w:noProof/>
            <w:webHidden/>
          </w:rPr>
        </w:r>
        <w:r w:rsidR="00F755C5">
          <w:rPr>
            <w:noProof/>
            <w:webHidden/>
          </w:rPr>
          <w:fldChar w:fldCharType="separate"/>
        </w:r>
        <w:r w:rsidR="00F755C5">
          <w:rPr>
            <w:noProof/>
            <w:webHidden/>
          </w:rPr>
          <w:t>18</w:t>
        </w:r>
        <w:r w:rsidR="00F755C5">
          <w:rPr>
            <w:noProof/>
            <w:webHidden/>
          </w:rPr>
          <w:fldChar w:fldCharType="end"/>
        </w:r>
      </w:hyperlink>
    </w:p>
    <w:p w14:paraId="1669A613" w14:textId="4BA7F703" w:rsidR="00F755C5" w:rsidRDefault="00000000">
      <w:pPr>
        <w:pStyle w:val="TM2"/>
        <w:rPr>
          <w:rFonts w:asciiTheme="minorHAnsi" w:eastAsiaTheme="minorEastAsia" w:hAnsiTheme="minorHAnsi"/>
          <w:noProof/>
          <w:sz w:val="22"/>
          <w:lang w:eastAsia="fr-BE"/>
        </w:rPr>
      </w:pPr>
      <w:hyperlink w:anchor="_Toc86397251" w:history="1">
        <w:r w:rsidR="00F755C5" w:rsidRPr="003818CE">
          <w:rPr>
            <w:rStyle w:val="Lienhypertexte"/>
            <w:bCs/>
            <w:noProof/>
          </w:rPr>
          <w:t>C.1.4</w:t>
        </w:r>
        <w:r w:rsidR="00F755C5">
          <w:rPr>
            <w:rFonts w:asciiTheme="minorHAnsi" w:eastAsiaTheme="minorEastAsia" w:hAnsiTheme="minorHAnsi"/>
            <w:noProof/>
            <w:sz w:val="22"/>
            <w:lang w:eastAsia="fr-BE"/>
          </w:rPr>
          <w:tab/>
        </w:r>
        <w:r w:rsidR="00F755C5" w:rsidRPr="003818CE">
          <w:rPr>
            <w:rStyle w:val="Lienhypertexte"/>
            <w:noProof/>
          </w:rPr>
          <w:t>Description du projet pouvant être utilisée pour une présentation sur le site internet d’Innoviris ou dans un communiqué de presse</w:t>
        </w:r>
        <w:r w:rsidR="00F755C5">
          <w:rPr>
            <w:noProof/>
            <w:webHidden/>
          </w:rPr>
          <w:tab/>
        </w:r>
        <w:r w:rsidR="00F755C5">
          <w:rPr>
            <w:noProof/>
            <w:webHidden/>
          </w:rPr>
          <w:fldChar w:fldCharType="begin"/>
        </w:r>
        <w:r w:rsidR="00F755C5">
          <w:rPr>
            <w:noProof/>
            <w:webHidden/>
          </w:rPr>
          <w:instrText xml:space="preserve"> PAGEREF _Toc86397251 \h </w:instrText>
        </w:r>
        <w:r w:rsidR="00F755C5">
          <w:rPr>
            <w:noProof/>
            <w:webHidden/>
          </w:rPr>
        </w:r>
        <w:r w:rsidR="00F755C5">
          <w:rPr>
            <w:noProof/>
            <w:webHidden/>
          </w:rPr>
          <w:fldChar w:fldCharType="separate"/>
        </w:r>
        <w:r w:rsidR="00F755C5">
          <w:rPr>
            <w:noProof/>
            <w:webHidden/>
          </w:rPr>
          <w:t>19</w:t>
        </w:r>
        <w:r w:rsidR="00F755C5">
          <w:rPr>
            <w:noProof/>
            <w:webHidden/>
          </w:rPr>
          <w:fldChar w:fldCharType="end"/>
        </w:r>
      </w:hyperlink>
    </w:p>
    <w:p w14:paraId="6E14EF82" w14:textId="3E9ABBAD" w:rsidR="00F755C5" w:rsidRDefault="00000000">
      <w:pPr>
        <w:pStyle w:val="TM2"/>
        <w:rPr>
          <w:rFonts w:asciiTheme="minorHAnsi" w:eastAsiaTheme="minorEastAsia" w:hAnsiTheme="minorHAnsi"/>
          <w:noProof/>
          <w:sz w:val="22"/>
          <w:lang w:eastAsia="fr-BE"/>
        </w:rPr>
      </w:pPr>
      <w:hyperlink w:anchor="_Toc86397252" w:history="1">
        <w:r w:rsidR="00F755C5" w:rsidRPr="003818CE">
          <w:rPr>
            <w:rStyle w:val="Lienhypertexte"/>
            <w:bCs/>
            <w:noProof/>
          </w:rPr>
          <w:t>C.1.5</w:t>
        </w:r>
        <w:r w:rsidR="00F755C5">
          <w:rPr>
            <w:rFonts w:asciiTheme="minorHAnsi" w:eastAsiaTheme="minorEastAsia" w:hAnsiTheme="minorHAnsi"/>
            <w:noProof/>
            <w:sz w:val="22"/>
            <w:lang w:eastAsia="fr-BE"/>
          </w:rPr>
          <w:tab/>
        </w:r>
        <w:r w:rsidR="00F755C5" w:rsidRPr="003818CE">
          <w:rPr>
            <w:rStyle w:val="Lienhypertexte"/>
            <w:noProof/>
          </w:rPr>
          <w:t>Respect du cadre légal couvrant les projets de recherche et de développement</w:t>
        </w:r>
        <w:r w:rsidR="00F755C5">
          <w:rPr>
            <w:noProof/>
            <w:webHidden/>
          </w:rPr>
          <w:tab/>
        </w:r>
        <w:r w:rsidR="00F755C5">
          <w:rPr>
            <w:noProof/>
            <w:webHidden/>
          </w:rPr>
          <w:fldChar w:fldCharType="begin"/>
        </w:r>
        <w:r w:rsidR="00F755C5">
          <w:rPr>
            <w:noProof/>
            <w:webHidden/>
          </w:rPr>
          <w:instrText xml:space="preserve"> PAGEREF _Toc86397252 \h </w:instrText>
        </w:r>
        <w:r w:rsidR="00F755C5">
          <w:rPr>
            <w:noProof/>
            <w:webHidden/>
          </w:rPr>
        </w:r>
        <w:r w:rsidR="00F755C5">
          <w:rPr>
            <w:noProof/>
            <w:webHidden/>
          </w:rPr>
          <w:fldChar w:fldCharType="separate"/>
        </w:r>
        <w:r w:rsidR="00F755C5">
          <w:rPr>
            <w:noProof/>
            <w:webHidden/>
          </w:rPr>
          <w:t>19</w:t>
        </w:r>
        <w:r w:rsidR="00F755C5">
          <w:rPr>
            <w:noProof/>
            <w:webHidden/>
          </w:rPr>
          <w:fldChar w:fldCharType="end"/>
        </w:r>
      </w:hyperlink>
    </w:p>
    <w:p w14:paraId="34353F72" w14:textId="05A4E80F" w:rsidR="00F755C5" w:rsidRDefault="00000000">
      <w:pPr>
        <w:pStyle w:val="TM2"/>
        <w:rPr>
          <w:rFonts w:asciiTheme="minorHAnsi" w:eastAsiaTheme="minorEastAsia" w:hAnsiTheme="minorHAnsi"/>
          <w:noProof/>
          <w:sz w:val="22"/>
          <w:lang w:eastAsia="fr-BE"/>
        </w:rPr>
      </w:pPr>
      <w:hyperlink w:anchor="_Toc86397253" w:history="1">
        <w:r w:rsidR="00F755C5" w:rsidRPr="003818CE">
          <w:rPr>
            <w:rStyle w:val="Lienhypertexte"/>
            <w:rFonts w:cs="Arial"/>
            <w:bCs/>
            <w:noProof/>
            <w:lang w:val="fr-FR"/>
          </w:rPr>
          <w:t>C.2.</w:t>
        </w:r>
        <w:r w:rsidR="00F755C5">
          <w:rPr>
            <w:rFonts w:asciiTheme="minorHAnsi" w:eastAsiaTheme="minorEastAsia" w:hAnsiTheme="minorHAnsi"/>
            <w:noProof/>
            <w:sz w:val="22"/>
            <w:lang w:eastAsia="fr-BE"/>
          </w:rPr>
          <w:tab/>
        </w:r>
        <w:r w:rsidR="00F755C5" w:rsidRPr="003818CE">
          <w:rPr>
            <w:rStyle w:val="Lienhypertexte"/>
            <w:noProof/>
          </w:rPr>
          <w:t>Lieu(x) d’exécution du projet</w:t>
        </w:r>
        <w:r w:rsidR="00F755C5">
          <w:rPr>
            <w:noProof/>
            <w:webHidden/>
          </w:rPr>
          <w:tab/>
        </w:r>
        <w:r w:rsidR="00F755C5">
          <w:rPr>
            <w:noProof/>
            <w:webHidden/>
          </w:rPr>
          <w:fldChar w:fldCharType="begin"/>
        </w:r>
        <w:r w:rsidR="00F755C5">
          <w:rPr>
            <w:noProof/>
            <w:webHidden/>
          </w:rPr>
          <w:instrText xml:space="preserve"> PAGEREF _Toc86397253 \h </w:instrText>
        </w:r>
        <w:r w:rsidR="00F755C5">
          <w:rPr>
            <w:noProof/>
            <w:webHidden/>
          </w:rPr>
        </w:r>
        <w:r w:rsidR="00F755C5">
          <w:rPr>
            <w:noProof/>
            <w:webHidden/>
          </w:rPr>
          <w:fldChar w:fldCharType="separate"/>
        </w:r>
        <w:r w:rsidR="00F755C5">
          <w:rPr>
            <w:noProof/>
            <w:webHidden/>
          </w:rPr>
          <w:t>21</w:t>
        </w:r>
        <w:r w:rsidR="00F755C5">
          <w:rPr>
            <w:noProof/>
            <w:webHidden/>
          </w:rPr>
          <w:fldChar w:fldCharType="end"/>
        </w:r>
      </w:hyperlink>
    </w:p>
    <w:p w14:paraId="79CFBD92" w14:textId="66D89956" w:rsidR="00F755C5" w:rsidRDefault="00000000">
      <w:pPr>
        <w:pStyle w:val="TM2"/>
        <w:rPr>
          <w:rFonts w:asciiTheme="minorHAnsi" w:eastAsiaTheme="minorEastAsia" w:hAnsiTheme="minorHAnsi"/>
          <w:noProof/>
          <w:sz w:val="22"/>
          <w:lang w:eastAsia="fr-BE"/>
        </w:rPr>
      </w:pPr>
      <w:hyperlink w:anchor="_Toc86397254" w:history="1">
        <w:r w:rsidR="00F755C5" w:rsidRPr="003818CE">
          <w:rPr>
            <w:rStyle w:val="Lienhypertexte"/>
            <w:rFonts w:cs="Arial"/>
            <w:bCs/>
            <w:noProof/>
            <w:lang w:val="fr-FR"/>
          </w:rPr>
          <w:t>C.3.</w:t>
        </w:r>
        <w:r w:rsidR="00F755C5">
          <w:rPr>
            <w:rFonts w:asciiTheme="minorHAnsi" w:eastAsiaTheme="minorEastAsia" w:hAnsiTheme="minorHAnsi"/>
            <w:noProof/>
            <w:sz w:val="22"/>
            <w:lang w:eastAsia="fr-BE"/>
          </w:rPr>
          <w:tab/>
        </w:r>
        <w:r w:rsidR="00F755C5" w:rsidRPr="003818CE">
          <w:rPr>
            <w:rStyle w:val="Lienhypertexte"/>
            <w:noProof/>
          </w:rPr>
          <w:t>Programme de travail détaillé</w:t>
        </w:r>
        <w:r w:rsidR="00F755C5">
          <w:rPr>
            <w:noProof/>
            <w:webHidden/>
          </w:rPr>
          <w:tab/>
        </w:r>
        <w:r w:rsidR="00F755C5">
          <w:rPr>
            <w:noProof/>
            <w:webHidden/>
          </w:rPr>
          <w:fldChar w:fldCharType="begin"/>
        </w:r>
        <w:r w:rsidR="00F755C5">
          <w:rPr>
            <w:noProof/>
            <w:webHidden/>
          </w:rPr>
          <w:instrText xml:space="preserve"> PAGEREF _Toc86397254 \h </w:instrText>
        </w:r>
        <w:r w:rsidR="00F755C5">
          <w:rPr>
            <w:noProof/>
            <w:webHidden/>
          </w:rPr>
        </w:r>
        <w:r w:rsidR="00F755C5">
          <w:rPr>
            <w:noProof/>
            <w:webHidden/>
          </w:rPr>
          <w:fldChar w:fldCharType="separate"/>
        </w:r>
        <w:r w:rsidR="00F755C5">
          <w:rPr>
            <w:noProof/>
            <w:webHidden/>
          </w:rPr>
          <w:t>21</w:t>
        </w:r>
        <w:r w:rsidR="00F755C5">
          <w:rPr>
            <w:noProof/>
            <w:webHidden/>
          </w:rPr>
          <w:fldChar w:fldCharType="end"/>
        </w:r>
      </w:hyperlink>
    </w:p>
    <w:p w14:paraId="31A87CFB" w14:textId="0E8E6B9B" w:rsidR="00F755C5" w:rsidRDefault="00000000">
      <w:pPr>
        <w:pStyle w:val="TM2"/>
        <w:rPr>
          <w:rFonts w:asciiTheme="minorHAnsi" w:eastAsiaTheme="minorEastAsia" w:hAnsiTheme="minorHAnsi"/>
          <w:noProof/>
          <w:sz w:val="22"/>
          <w:lang w:eastAsia="fr-BE"/>
        </w:rPr>
      </w:pPr>
      <w:hyperlink w:anchor="_Toc86397255" w:history="1">
        <w:r w:rsidR="00F755C5" w:rsidRPr="003818CE">
          <w:rPr>
            <w:rStyle w:val="Lienhypertexte"/>
            <w:rFonts w:cs="Arial"/>
            <w:bCs/>
            <w:noProof/>
            <w:lang w:val="fr-FR"/>
          </w:rPr>
          <w:t>C.4.</w:t>
        </w:r>
        <w:r w:rsidR="00F755C5">
          <w:rPr>
            <w:rFonts w:asciiTheme="minorHAnsi" w:eastAsiaTheme="minorEastAsia" w:hAnsiTheme="minorHAnsi"/>
            <w:noProof/>
            <w:sz w:val="22"/>
            <w:lang w:eastAsia="fr-BE"/>
          </w:rPr>
          <w:tab/>
        </w:r>
        <w:r w:rsidR="00F755C5" w:rsidRPr="003818CE">
          <w:rPr>
            <w:rStyle w:val="Lienhypertexte"/>
            <w:noProof/>
          </w:rPr>
          <w:t>Planning</w:t>
        </w:r>
        <w:r w:rsidR="00F755C5">
          <w:rPr>
            <w:noProof/>
            <w:webHidden/>
          </w:rPr>
          <w:tab/>
        </w:r>
        <w:r w:rsidR="00F755C5">
          <w:rPr>
            <w:noProof/>
            <w:webHidden/>
          </w:rPr>
          <w:fldChar w:fldCharType="begin"/>
        </w:r>
        <w:r w:rsidR="00F755C5">
          <w:rPr>
            <w:noProof/>
            <w:webHidden/>
          </w:rPr>
          <w:instrText xml:space="preserve"> PAGEREF _Toc86397255 \h </w:instrText>
        </w:r>
        <w:r w:rsidR="00F755C5">
          <w:rPr>
            <w:noProof/>
            <w:webHidden/>
          </w:rPr>
        </w:r>
        <w:r w:rsidR="00F755C5">
          <w:rPr>
            <w:noProof/>
            <w:webHidden/>
          </w:rPr>
          <w:fldChar w:fldCharType="separate"/>
        </w:r>
        <w:r w:rsidR="00F755C5">
          <w:rPr>
            <w:noProof/>
            <w:webHidden/>
          </w:rPr>
          <w:t>22</w:t>
        </w:r>
        <w:r w:rsidR="00F755C5">
          <w:rPr>
            <w:noProof/>
            <w:webHidden/>
          </w:rPr>
          <w:fldChar w:fldCharType="end"/>
        </w:r>
      </w:hyperlink>
    </w:p>
    <w:p w14:paraId="27CF753D" w14:textId="0904D3F3" w:rsidR="00F755C5" w:rsidRDefault="00000000">
      <w:pPr>
        <w:pStyle w:val="TM2"/>
        <w:rPr>
          <w:rFonts w:asciiTheme="minorHAnsi" w:eastAsiaTheme="minorEastAsia" w:hAnsiTheme="minorHAnsi"/>
          <w:noProof/>
          <w:sz w:val="22"/>
          <w:lang w:eastAsia="fr-BE"/>
        </w:rPr>
      </w:pPr>
      <w:hyperlink w:anchor="_Toc86397256" w:history="1">
        <w:r w:rsidR="00F755C5" w:rsidRPr="003818CE">
          <w:rPr>
            <w:rStyle w:val="Lienhypertexte"/>
            <w:rFonts w:cs="Arial"/>
            <w:bCs/>
            <w:noProof/>
            <w:lang w:val="fr-FR"/>
          </w:rPr>
          <w:t>C.5.</w:t>
        </w:r>
        <w:r w:rsidR="00F755C5">
          <w:rPr>
            <w:rFonts w:asciiTheme="minorHAnsi" w:eastAsiaTheme="minorEastAsia" w:hAnsiTheme="minorHAnsi"/>
            <w:noProof/>
            <w:sz w:val="22"/>
            <w:lang w:eastAsia="fr-BE"/>
          </w:rPr>
          <w:tab/>
        </w:r>
        <w:r w:rsidR="00F755C5" w:rsidRPr="003818CE">
          <w:rPr>
            <w:rStyle w:val="Lienhypertexte"/>
            <w:noProof/>
          </w:rPr>
          <w:t>Budget</w:t>
        </w:r>
        <w:r w:rsidR="00F755C5">
          <w:rPr>
            <w:noProof/>
            <w:webHidden/>
          </w:rPr>
          <w:tab/>
        </w:r>
        <w:r w:rsidR="00F755C5">
          <w:rPr>
            <w:noProof/>
            <w:webHidden/>
          </w:rPr>
          <w:fldChar w:fldCharType="begin"/>
        </w:r>
        <w:r w:rsidR="00F755C5">
          <w:rPr>
            <w:noProof/>
            <w:webHidden/>
          </w:rPr>
          <w:instrText xml:space="preserve"> PAGEREF _Toc86397256 \h </w:instrText>
        </w:r>
        <w:r w:rsidR="00F755C5">
          <w:rPr>
            <w:noProof/>
            <w:webHidden/>
          </w:rPr>
        </w:r>
        <w:r w:rsidR="00F755C5">
          <w:rPr>
            <w:noProof/>
            <w:webHidden/>
          </w:rPr>
          <w:fldChar w:fldCharType="separate"/>
        </w:r>
        <w:r w:rsidR="00F755C5">
          <w:rPr>
            <w:noProof/>
            <w:webHidden/>
          </w:rPr>
          <w:t>23</w:t>
        </w:r>
        <w:r w:rsidR="00F755C5">
          <w:rPr>
            <w:noProof/>
            <w:webHidden/>
          </w:rPr>
          <w:fldChar w:fldCharType="end"/>
        </w:r>
      </w:hyperlink>
    </w:p>
    <w:p w14:paraId="5CD166A5" w14:textId="614C731D" w:rsidR="00F755C5" w:rsidRDefault="00000000">
      <w:pPr>
        <w:pStyle w:val="TM1"/>
        <w:tabs>
          <w:tab w:val="left" w:pos="1100"/>
          <w:tab w:val="right" w:leader="dot" w:pos="9060"/>
        </w:tabs>
        <w:rPr>
          <w:rFonts w:asciiTheme="minorHAnsi" w:eastAsiaTheme="minorEastAsia" w:hAnsiTheme="minorHAnsi"/>
          <w:b w:val="0"/>
          <w:noProof/>
          <w:sz w:val="22"/>
          <w:lang w:eastAsia="fr-BE"/>
        </w:rPr>
      </w:pPr>
      <w:hyperlink w:anchor="_Toc86397257" w:history="1">
        <w:r w:rsidR="00F755C5" w:rsidRPr="003818CE">
          <w:rPr>
            <w:rStyle w:val="Lienhypertexte"/>
            <w:bCs/>
            <w:noProof/>
          </w:rPr>
          <w:t>Partie D.</w:t>
        </w:r>
        <w:r w:rsidR="00F755C5">
          <w:rPr>
            <w:rFonts w:asciiTheme="minorHAnsi" w:eastAsiaTheme="minorEastAsia" w:hAnsiTheme="minorHAnsi"/>
            <w:b w:val="0"/>
            <w:noProof/>
            <w:sz w:val="22"/>
            <w:lang w:eastAsia="fr-BE"/>
          </w:rPr>
          <w:tab/>
        </w:r>
        <w:r w:rsidR="00F755C5" w:rsidRPr="003818CE">
          <w:rPr>
            <w:rStyle w:val="Lienhypertexte"/>
            <w:noProof/>
          </w:rPr>
          <w:t>Valorisation du projet</w:t>
        </w:r>
        <w:r w:rsidR="00F755C5">
          <w:rPr>
            <w:noProof/>
            <w:webHidden/>
          </w:rPr>
          <w:tab/>
        </w:r>
        <w:r w:rsidR="00F755C5">
          <w:rPr>
            <w:noProof/>
            <w:webHidden/>
          </w:rPr>
          <w:fldChar w:fldCharType="begin"/>
        </w:r>
        <w:r w:rsidR="00F755C5">
          <w:rPr>
            <w:noProof/>
            <w:webHidden/>
          </w:rPr>
          <w:instrText xml:space="preserve"> PAGEREF _Toc86397257 \h </w:instrText>
        </w:r>
        <w:r w:rsidR="00F755C5">
          <w:rPr>
            <w:noProof/>
            <w:webHidden/>
          </w:rPr>
        </w:r>
        <w:r w:rsidR="00F755C5">
          <w:rPr>
            <w:noProof/>
            <w:webHidden/>
          </w:rPr>
          <w:fldChar w:fldCharType="separate"/>
        </w:r>
        <w:r w:rsidR="00F755C5">
          <w:rPr>
            <w:noProof/>
            <w:webHidden/>
          </w:rPr>
          <w:t>26</w:t>
        </w:r>
        <w:r w:rsidR="00F755C5">
          <w:rPr>
            <w:noProof/>
            <w:webHidden/>
          </w:rPr>
          <w:fldChar w:fldCharType="end"/>
        </w:r>
      </w:hyperlink>
    </w:p>
    <w:p w14:paraId="685BBEB3" w14:textId="5FCD4242" w:rsidR="00F755C5" w:rsidRDefault="00000000">
      <w:pPr>
        <w:pStyle w:val="TM2"/>
        <w:rPr>
          <w:rFonts w:asciiTheme="minorHAnsi" w:eastAsiaTheme="minorEastAsia" w:hAnsiTheme="minorHAnsi"/>
          <w:noProof/>
          <w:sz w:val="22"/>
          <w:lang w:eastAsia="fr-BE"/>
        </w:rPr>
      </w:pPr>
      <w:hyperlink w:anchor="_Toc86397258" w:history="1">
        <w:r w:rsidR="00F755C5" w:rsidRPr="003818CE">
          <w:rPr>
            <w:rStyle w:val="Lienhypertexte"/>
            <w:rFonts w:cs="Arial"/>
            <w:bCs/>
            <w:noProof/>
            <w:lang w:val="fr-FR"/>
          </w:rPr>
          <w:t>D.1.</w:t>
        </w:r>
        <w:r w:rsidR="00F755C5">
          <w:rPr>
            <w:rFonts w:asciiTheme="minorHAnsi" w:eastAsiaTheme="minorEastAsia" w:hAnsiTheme="minorHAnsi"/>
            <w:noProof/>
            <w:sz w:val="22"/>
            <w:lang w:eastAsia="fr-BE"/>
          </w:rPr>
          <w:tab/>
        </w:r>
        <w:r w:rsidR="00F755C5" w:rsidRPr="003818CE">
          <w:rPr>
            <w:rStyle w:val="Lienhypertexte"/>
            <w:noProof/>
          </w:rPr>
          <w:t>Description de la concurrence – Valeur ajoutée de la solution visée dans le cadre du projet</w:t>
        </w:r>
        <w:r w:rsidR="00F755C5">
          <w:rPr>
            <w:noProof/>
            <w:webHidden/>
          </w:rPr>
          <w:tab/>
        </w:r>
        <w:r w:rsidR="00F755C5">
          <w:rPr>
            <w:noProof/>
            <w:webHidden/>
          </w:rPr>
          <w:fldChar w:fldCharType="begin"/>
        </w:r>
        <w:r w:rsidR="00F755C5">
          <w:rPr>
            <w:noProof/>
            <w:webHidden/>
          </w:rPr>
          <w:instrText xml:space="preserve"> PAGEREF _Toc86397258 \h </w:instrText>
        </w:r>
        <w:r w:rsidR="00F755C5">
          <w:rPr>
            <w:noProof/>
            <w:webHidden/>
          </w:rPr>
        </w:r>
        <w:r w:rsidR="00F755C5">
          <w:rPr>
            <w:noProof/>
            <w:webHidden/>
          </w:rPr>
          <w:fldChar w:fldCharType="separate"/>
        </w:r>
        <w:r w:rsidR="00F755C5">
          <w:rPr>
            <w:noProof/>
            <w:webHidden/>
          </w:rPr>
          <w:t>27</w:t>
        </w:r>
        <w:r w:rsidR="00F755C5">
          <w:rPr>
            <w:noProof/>
            <w:webHidden/>
          </w:rPr>
          <w:fldChar w:fldCharType="end"/>
        </w:r>
      </w:hyperlink>
    </w:p>
    <w:p w14:paraId="22AFD569" w14:textId="6D64161B" w:rsidR="00F755C5" w:rsidRDefault="00000000">
      <w:pPr>
        <w:pStyle w:val="TM2"/>
        <w:rPr>
          <w:rFonts w:asciiTheme="minorHAnsi" w:eastAsiaTheme="minorEastAsia" w:hAnsiTheme="minorHAnsi"/>
          <w:noProof/>
          <w:sz w:val="22"/>
          <w:lang w:eastAsia="fr-BE"/>
        </w:rPr>
      </w:pPr>
      <w:hyperlink w:anchor="_Toc86397259" w:history="1">
        <w:r w:rsidR="00F755C5" w:rsidRPr="003818CE">
          <w:rPr>
            <w:rStyle w:val="Lienhypertexte"/>
            <w:rFonts w:cs="Arial"/>
            <w:bCs/>
            <w:noProof/>
            <w:lang w:val="fr-FR"/>
          </w:rPr>
          <w:t>D.2.</w:t>
        </w:r>
        <w:r w:rsidR="00F755C5">
          <w:rPr>
            <w:rFonts w:asciiTheme="minorHAnsi" w:eastAsiaTheme="minorEastAsia" w:hAnsiTheme="minorHAnsi"/>
            <w:noProof/>
            <w:sz w:val="22"/>
            <w:lang w:eastAsia="fr-BE"/>
          </w:rPr>
          <w:tab/>
        </w:r>
        <w:r w:rsidR="00F755C5" w:rsidRPr="003818CE">
          <w:rPr>
            <w:rStyle w:val="Lienhypertexte"/>
            <w:noProof/>
          </w:rPr>
          <w:t>Étude de marché</w:t>
        </w:r>
        <w:r w:rsidR="00F755C5">
          <w:rPr>
            <w:noProof/>
            <w:webHidden/>
          </w:rPr>
          <w:tab/>
        </w:r>
        <w:r w:rsidR="00F755C5">
          <w:rPr>
            <w:noProof/>
            <w:webHidden/>
          </w:rPr>
          <w:fldChar w:fldCharType="begin"/>
        </w:r>
        <w:r w:rsidR="00F755C5">
          <w:rPr>
            <w:noProof/>
            <w:webHidden/>
          </w:rPr>
          <w:instrText xml:space="preserve"> PAGEREF _Toc86397259 \h </w:instrText>
        </w:r>
        <w:r w:rsidR="00F755C5">
          <w:rPr>
            <w:noProof/>
            <w:webHidden/>
          </w:rPr>
        </w:r>
        <w:r w:rsidR="00F755C5">
          <w:rPr>
            <w:noProof/>
            <w:webHidden/>
          </w:rPr>
          <w:fldChar w:fldCharType="separate"/>
        </w:r>
        <w:r w:rsidR="00F755C5">
          <w:rPr>
            <w:noProof/>
            <w:webHidden/>
          </w:rPr>
          <w:t>27</w:t>
        </w:r>
        <w:r w:rsidR="00F755C5">
          <w:rPr>
            <w:noProof/>
            <w:webHidden/>
          </w:rPr>
          <w:fldChar w:fldCharType="end"/>
        </w:r>
      </w:hyperlink>
    </w:p>
    <w:p w14:paraId="4E9AE4B3" w14:textId="3E63A261" w:rsidR="00F755C5" w:rsidRDefault="00000000">
      <w:pPr>
        <w:pStyle w:val="TM2"/>
        <w:rPr>
          <w:rFonts w:asciiTheme="minorHAnsi" w:eastAsiaTheme="minorEastAsia" w:hAnsiTheme="minorHAnsi"/>
          <w:noProof/>
          <w:sz w:val="22"/>
          <w:lang w:eastAsia="fr-BE"/>
        </w:rPr>
      </w:pPr>
      <w:hyperlink w:anchor="_Toc86397260" w:history="1">
        <w:r w:rsidR="00F755C5" w:rsidRPr="003818CE">
          <w:rPr>
            <w:rStyle w:val="Lienhypertexte"/>
            <w:rFonts w:cs="Arial"/>
            <w:bCs/>
            <w:noProof/>
            <w:lang w:val="fr-FR"/>
          </w:rPr>
          <w:t>D.3.</w:t>
        </w:r>
        <w:r w:rsidR="00F755C5">
          <w:rPr>
            <w:rFonts w:asciiTheme="minorHAnsi" w:eastAsiaTheme="minorEastAsia" w:hAnsiTheme="minorHAnsi"/>
            <w:noProof/>
            <w:sz w:val="22"/>
            <w:lang w:eastAsia="fr-BE"/>
          </w:rPr>
          <w:tab/>
        </w:r>
        <w:r w:rsidR="00F755C5" w:rsidRPr="003818CE">
          <w:rPr>
            <w:rStyle w:val="Lienhypertexte"/>
            <w:noProof/>
          </w:rPr>
          <w:t>Business Plan</w:t>
        </w:r>
        <w:r w:rsidR="00F755C5">
          <w:rPr>
            <w:noProof/>
            <w:webHidden/>
          </w:rPr>
          <w:tab/>
        </w:r>
        <w:r w:rsidR="00F755C5">
          <w:rPr>
            <w:noProof/>
            <w:webHidden/>
          </w:rPr>
          <w:fldChar w:fldCharType="begin"/>
        </w:r>
        <w:r w:rsidR="00F755C5">
          <w:rPr>
            <w:noProof/>
            <w:webHidden/>
          </w:rPr>
          <w:instrText xml:space="preserve"> PAGEREF _Toc86397260 \h </w:instrText>
        </w:r>
        <w:r w:rsidR="00F755C5">
          <w:rPr>
            <w:noProof/>
            <w:webHidden/>
          </w:rPr>
        </w:r>
        <w:r w:rsidR="00F755C5">
          <w:rPr>
            <w:noProof/>
            <w:webHidden/>
          </w:rPr>
          <w:fldChar w:fldCharType="separate"/>
        </w:r>
        <w:r w:rsidR="00F755C5">
          <w:rPr>
            <w:noProof/>
            <w:webHidden/>
          </w:rPr>
          <w:t>27</w:t>
        </w:r>
        <w:r w:rsidR="00F755C5">
          <w:rPr>
            <w:noProof/>
            <w:webHidden/>
          </w:rPr>
          <w:fldChar w:fldCharType="end"/>
        </w:r>
      </w:hyperlink>
    </w:p>
    <w:p w14:paraId="274492C7" w14:textId="07A4F002" w:rsidR="00F755C5" w:rsidRDefault="00000000">
      <w:pPr>
        <w:pStyle w:val="TM2"/>
        <w:rPr>
          <w:rFonts w:asciiTheme="minorHAnsi" w:eastAsiaTheme="minorEastAsia" w:hAnsiTheme="minorHAnsi"/>
          <w:noProof/>
          <w:sz w:val="22"/>
          <w:lang w:eastAsia="fr-BE"/>
        </w:rPr>
      </w:pPr>
      <w:hyperlink w:anchor="_Toc86397261" w:history="1">
        <w:r w:rsidR="00F755C5" w:rsidRPr="003818CE">
          <w:rPr>
            <w:rStyle w:val="Lienhypertexte"/>
            <w:rFonts w:cs="Arial"/>
            <w:bCs/>
            <w:noProof/>
            <w:lang w:val="fr-FR"/>
          </w:rPr>
          <w:t>D.4.</w:t>
        </w:r>
        <w:r w:rsidR="00F755C5">
          <w:rPr>
            <w:rFonts w:asciiTheme="minorHAnsi" w:eastAsiaTheme="minorEastAsia" w:hAnsiTheme="minorHAnsi"/>
            <w:noProof/>
            <w:sz w:val="22"/>
            <w:lang w:eastAsia="fr-BE"/>
          </w:rPr>
          <w:tab/>
        </w:r>
        <w:r w:rsidR="00F755C5" w:rsidRPr="003818CE">
          <w:rPr>
            <w:rStyle w:val="Lienhypertexte"/>
            <w:noProof/>
          </w:rPr>
          <w:t>Plan financier</w:t>
        </w:r>
        <w:r w:rsidR="00F755C5">
          <w:rPr>
            <w:noProof/>
            <w:webHidden/>
          </w:rPr>
          <w:tab/>
        </w:r>
        <w:r w:rsidR="00F755C5">
          <w:rPr>
            <w:noProof/>
            <w:webHidden/>
          </w:rPr>
          <w:fldChar w:fldCharType="begin"/>
        </w:r>
        <w:r w:rsidR="00F755C5">
          <w:rPr>
            <w:noProof/>
            <w:webHidden/>
          </w:rPr>
          <w:instrText xml:space="preserve"> PAGEREF _Toc86397261 \h </w:instrText>
        </w:r>
        <w:r w:rsidR="00F755C5">
          <w:rPr>
            <w:noProof/>
            <w:webHidden/>
          </w:rPr>
        </w:r>
        <w:r w:rsidR="00F755C5">
          <w:rPr>
            <w:noProof/>
            <w:webHidden/>
          </w:rPr>
          <w:fldChar w:fldCharType="separate"/>
        </w:r>
        <w:r w:rsidR="00F755C5">
          <w:rPr>
            <w:noProof/>
            <w:webHidden/>
          </w:rPr>
          <w:t>28</w:t>
        </w:r>
        <w:r w:rsidR="00F755C5">
          <w:rPr>
            <w:noProof/>
            <w:webHidden/>
          </w:rPr>
          <w:fldChar w:fldCharType="end"/>
        </w:r>
      </w:hyperlink>
    </w:p>
    <w:p w14:paraId="0CBF976A" w14:textId="240789ED" w:rsidR="00F755C5" w:rsidRDefault="00000000">
      <w:pPr>
        <w:pStyle w:val="TM2"/>
        <w:rPr>
          <w:rFonts w:asciiTheme="minorHAnsi" w:eastAsiaTheme="minorEastAsia" w:hAnsiTheme="minorHAnsi"/>
          <w:noProof/>
          <w:sz w:val="22"/>
          <w:lang w:eastAsia="fr-BE"/>
        </w:rPr>
      </w:pPr>
      <w:hyperlink w:anchor="_Toc86397262" w:history="1">
        <w:r w:rsidR="00F755C5" w:rsidRPr="003818CE">
          <w:rPr>
            <w:rStyle w:val="Lienhypertexte"/>
            <w:rFonts w:cs="Arial"/>
            <w:bCs/>
            <w:noProof/>
            <w:lang w:val="fr-FR"/>
          </w:rPr>
          <w:t>D.5.</w:t>
        </w:r>
        <w:r w:rsidR="00F755C5">
          <w:rPr>
            <w:rFonts w:asciiTheme="minorHAnsi" w:eastAsiaTheme="minorEastAsia" w:hAnsiTheme="minorHAnsi"/>
            <w:noProof/>
            <w:sz w:val="22"/>
            <w:lang w:eastAsia="fr-BE"/>
          </w:rPr>
          <w:tab/>
        </w:r>
        <w:r w:rsidR="00F755C5" w:rsidRPr="003818CE">
          <w:rPr>
            <w:rStyle w:val="Lienhypertexte"/>
            <w:noProof/>
          </w:rPr>
          <w:t>Impact social, environnemental et sur l’écosystème bruxellois</w:t>
        </w:r>
        <w:r w:rsidR="00F755C5">
          <w:rPr>
            <w:noProof/>
            <w:webHidden/>
          </w:rPr>
          <w:tab/>
        </w:r>
        <w:r w:rsidR="00F755C5">
          <w:rPr>
            <w:noProof/>
            <w:webHidden/>
          </w:rPr>
          <w:fldChar w:fldCharType="begin"/>
        </w:r>
        <w:r w:rsidR="00F755C5">
          <w:rPr>
            <w:noProof/>
            <w:webHidden/>
          </w:rPr>
          <w:instrText xml:space="preserve"> PAGEREF _Toc86397262 \h </w:instrText>
        </w:r>
        <w:r w:rsidR="00F755C5">
          <w:rPr>
            <w:noProof/>
            <w:webHidden/>
          </w:rPr>
        </w:r>
        <w:r w:rsidR="00F755C5">
          <w:rPr>
            <w:noProof/>
            <w:webHidden/>
          </w:rPr>
          <w:fldChar w:fldCharType="separate"/>
        </w:r>
        <w:r w:rsidR="00F755C5">
          <w:rPr>
            <w:noProof/>
            <w:webHidden/>
          </w:rPr>
          <w:t>28</w:t>
        </w:r>
        <w:r w:rsidR="00F755C5">
          <w:rPr>
            <w:noProof/>
            <w:webHidden/>
          </w:rPr>
          <w:fldChar w:fldCharType="end"/>
        </w:r>
      </w:hyperlink>
    </w:p>
    <w:p w14:paraId="2D207D0C" w14:textId="007F3B06" w:rsidR="00F755C5" w:rsidRDefault="00000000">
      <w:pPr>
        <w:pStyle w:val="TM2"/>
        <w:rPr>
          <w:rFonts w:asciiTheme="minorHAnsi" w:eastAsiaTheme="minorEastAsia" w:hAnsiTheme="minorHAnsi"/>
          <w:noProof/>
          <w:sz w:val="22"/>
          <w:lang w:eastAsia="fr-BE"/>
        </w:rPr>
      </w:pPr>
      <w:hyperlink w:anchor="_Toc86397263" w:history="1">
        <w:r w:rsidR="00F755C5" w:rsidRPr="003818CE">
          <w:rPr>
            <w:rStyle w:val="Lienhypertexte"/>
            <w:rFonts w:cs="Arial"/>
            <w:bCs/>
            <w:noProof/>
            <w:lang w:val="fr-FR"/>
          </w:rPr>
          <w:t>D.6.</w:t>
        </w:r>
        <w:r w:rsidR="00F755C5">
          <w:rPr>
            <w:rFonts w:asciiTheme="minorHAnsi" w:eastAsiaTheme="minorEastAsia" w:hAnsiTheme="minorHAnsi"/>
            <w:noProof/>
            <w:sz w:val="22"/>
            <w:lang w:eastAsia="fr-BE"/>
          </w:rPr>
          <w:tab/>
        </w:r>
        <w:r w:rsidR="00F755C5" w:rsidRPr="003818CE">
          <w:rPr>
            <w:rStyle w:val="Lienhypertexte"/>
            <w:noProof/>
          </w:rPr>
          <w:t>Pérennité des résultats</w:t>
        </w:r>
        <w:r w:rsidR="00F755C5">
          <w:rPr>
            <w:noProof/>
            <w:webHidden/>
          </w:rPr>
          <w:tab/>
        </w:r>
        <w:r w:rsidR="00F755C5">
          <w:rPr>
            <w:noProof/>
            <w:webHidden/>
          </w:rPr>
          <w:fldChar w:fldCharType="begin"/>
        </w:r>
        <w:r w:rsidR="00F755C5">
          <w:rPr>
            <w:noProof/>
            <w:webHidden/>
          </w:rPr>
          <w:instrText xml:space="preserve"> PAGEREF _Toc86397263 \h </w:instrText>
        </w:r>
        <w:r w:rsidR="00F755C5">
          <w:rPr>
            <w:noProof/>
            <w:webHidden/>
          </w:rPr>
        </w:r>
        <w:r w:rsidR="00F755C5">
          <w:rPr>
            <w:noProof/>
            <w:webHidden/>
          </w:rPr>
          <w:fldChar w:fldCharType="separate"/>
        </w:r>
        <w:r w:rsidR="00F755C5">
          <w:rPr>
            <w:noProof/>
            <w:webHidden/>
          </w:rPr>
          <w:t>28</w:t>
        </w:r>
        <w:r w:rsidR="00F755C5">
          <w:rPr>
            <w:noProof/>
            <w:webHidden/>
          </w:rPr>
          <w:fldChar w:fldCharType="end"/>
        </w:r>
      </w:hyperlink>
    </w:p>
    <w:p w14:paraId="526A1065" w14:textId="56AD56B0" w:rsidR="00F755C5" w:rsidRDefault="00000000">
      <w:pPr>
        <w:pStyle w:val="TM1"/>
        <w:tabs>
          <w:tab w:val="left" w:pos="1100"/>
          <w:tab w:val="right" w:leader="dot" w:pos="9060"/>
        </w:tabs>
        <w:rPr>
          <w:rFonts w:asciiTheme="minorHAnsi" w:eastAsiaTheme="minorEastAsia" w:hAnsiTheme="minorHAnsi"/>
          <w:b w:val="0"/>
          <w:noProof/>
          <w:sz w:val="22"/>
          <w:lang w:eastAsia="fr-BE"/>
        </w:rPr>
      </w:pPr>
      <w:hyperlink w:anchor="_Toc86397264" w:history="1">
        <w:r w:rsidR="00F755C5" w:rsidRPr="003818CE">
          <w:rPr>
            <w:rStyle w:val="Lienhypertexte"/>
            <w:bCs/>
            <w:noProof/>
          </w:rPr>
          <w:t>Partie E.</w:t>
        </w:r>
        <w:r w:rsidR="00F755C5">
          <w:rPr>
            <w:rFonts w:asciiTheme="minorHAnsi" w:eastAsiaTheme="minorEastAsia" w:hAnsiTheme="minorHAnsi"/>
            <w:b w:val="0"/>
            <w:noProof/>
            <w:sz w:val="22"/>
            <w:lang w:eastAsia="fr-BE"/>
          </w:rPr>
          <w:tab/>
        </w:r>
        <w:r w:rsidR="00F755C5" w:rsidRPr="003818CE">
          <w:rPr>
            <w:rStyle w:val="Lienhypertexte"/>
            <w:noProof/>
          </w:rPr>
          <w:t>Test d’égalité des chances</w:t>
        </w:r>
        <w:r w:rsidR="00F755C5">
          <w:rPr>
            <w:noProof/>
            <w:webHidden/>
          </w:rPr>
          <w:tab/>
        </w:r>
        <w:r w:rsidR="00F755C5">
          <w:rPr>
            <w:noProof/>
            <w:webHidden/>
          </w:rPr>
          <w:fldChar w:fldCharType="begin"/>
        </w:r>
        <w:r w:rsidR="00F755C5">
          <w:rPr>
            <w:noProof/>
            <w:webHidden/>
          </w:rPr>
          <w:instrText xml:space="preserve"> PAGEREF _Toc86397264 \h </w:instrText>
        </w:r>
        <w:r w:rsidR="00F755C5">
          <w:rPr>
            <w:noProof/>
            <w:webHidden/>
          </w:rPr>
        </w:r>
        <w:r w:rsidR="00F755C5">
          <w:rPr>
            <w:noProof/>
            <w:webHidden/>
          </w:rPr>
          <w:fldChar w:fldCharType="separate"/>
        </w:r>
        <w:r w:rsidR="00F755C5">
          <w:rPr>
            <w:noProof/>
            <w:webHidden/>
          </w:rPr>
          <w:t>29</w:t>
        </w:r>
        <w:r w:rsidR="00F755C5">
          <w:rPr>
            <w:noProof/>
            <w:webHidden/>
          </w:rPr>
          <w:fldChar w:fldCharType="end"/>
        </w:r>
      </w:hyperlink>
    </w:p>
    <w:p w14:paraId="4A03E721" w14:textId="7F6F395D" w:rsidR="00F755C5" w:rsidRDefault="00000000">
      <w:pPr>
        <w:pStyle w:val="TM2"/>
        <w:rPr>
          <w:rFonts w:asciiTheme="minorHAnsi" w:eastAsiaTheme="minorEastAsia" w:hAnsiTheme="minorHAnsi"/>
          <w:noProof/>
          <w:sz w:val="22"/>
          <w:lang w:eastAsia="fr-BE"/>
        </w:rPr>
      </w:pPr>
      <w:hyperlink w:anchor="_Toc86397265" w:history="1">
        <w:r w:rsidR="00F755C5" w:rsidRPr="003818CE">
          <w:rPr>
            <w:rStyle w:val="Lienhypertexte"/>
            <w:rFonts w:cs="Arial"/>
            <w:bCs/>
            <w:noProof/>
            <w:lang w:val="fr-FR"/>
          </w:rPr>
          <w:t>E.1.</w:t>
        </w:r>
        <w:r w:rsidR="00F755C5">
          <w:rPr>
            <w:rFonts w:asciiTheme="minorHAnsi" w:eastAsiaTheme="minorEastAsia" w:hAnsiTheme="minorHAnsi"/>
            <w:noProof/>
            <w:sz w:val="22"/>
            <w:lang w:eastAsia="fr-BE"/>
          </w:rPr>
          <w:tab/>
        </w:r>
        <w:r w:rsidR="00F755C5" w:rsidRPr="003818CE">
          <w:rPr>
            <w:rStyle w:val="Lienhypertexte"/>
            <w:noProof/>
          </w:rPr>
          <w:t>Test d’égalité des chances</w:t>
        </w:r>
        <w:r w:rsidR="00F755C5">
          <w:rPr>
            <w:noProof/>
            <w:webHidden/>
          </w:rPr>
          <w:tab/>
        </w:r>
        <w:r w:rsidR="00F755C5">
          <w:rPr>
            <w:noProof/>
            <w:webHidden/>
          </w:rPr>
          <w:fldChar w:fldCharType="begin"/>
        </w:r>
        <w:r w:rsidR="00F755C5">
          <w:rPr>
            <w:noProof/>
            <w:webHidden/>
          </w:rPr>
          <w:instrText xml:space="preserve"> PAGEREF _Toc86397265 \h </w:instrText>
        </w:r>
        <w:r w:rsidR="00F755C5">
          <w:rPr>
            <w:noProof/>
            <w:webHidden/>
          </w:rPr>
        </w:r>
        <w:r w:rsidR="00F755C5">
          <w:rPr>
            <w:noProof/>
            <w:webHidden/>
          </w:rPr>
          <w:fldChar w:fldCharType="separate"/>
        </w:r>
        <w:r w:rsidR="00F755C5">
          <w:rPr>
            <w:noProof/>
            <w:webHidden/>
          </w:rPr>
          <w:t>30</w:t>
        </w:r>
        <w:r w:rsidR="00F755C5">
          <w:rPr>
            <w:noProof/>
            <w:webHidden/>
          </w:rPr>
          <w:fldChar w:fldCharType="end"/>
        </w:r>
      </w:hyperlink>
    </w:p>
    <w:p w14:paraId="12C6C12C" w14:textId="6C55321B" w:rsidR="00F755C5" w:rsidRDefault="00000000">
      <w:pPr>
        <w:pStyle w:val="TM2"/>
        <w:rPr>
          <w:rFonts w:asciiTheme="minorHAnsi" w:eastAsiaTheme="minorEastAsia" w:hAnsiTheme="minorHAnsi"/>
          <w:noProof/>
          <w:sz w:val="22"/>
          <w:lang w:eastAsia="fr-BE"/>
        </w:rPr>
      </w:pPr>
      <w:hyperlink w:anchor="_Toc86397266" w:history="1">
        <w:r w:rsidR="00F755C5" w:rsidRPr="003818CE">
          <w:rPr>
            <w:rStyle w:val="Lienhypertexte"/>
            <w:rFonts w:cs="Arial"/>
            <w:bCs/>
            <w:noProof/>
            <w:lang w:val="fr-FR"/>
          </w:rPr>
          <w:t>E.2.</w:t>
        </w:r>
        <w:r w:rsidR="00F755C5">
          <w:rPr>
            <w:rFonts w:asciiTheme="minorHAnsi" w:eastAsiaTheme="minorEastAsia" w:hAnsiTheme="minorHAnsi"/>
            <w:noProof/>
            <w:sz w:val="22"/>
            <w:lang w:eastAsia="fr-BE"/>
          </w:rPr>
          <w:tab/>
        </w:r>
        <w:r w:rsidR="00F755C5" w:rsidRPr="003818CE">
          <w:rPr>
            <w:rStyle w:val="Lienhypertexte"/>
            <w:noProof/>
          </w:rPr>
          <w:t>Impact du projet sur l’un (ou plusieurs) des critères suivants</w:t>
        </w:r>
        <w:r w:rsidR="00F755C5">
          <w:rPr>
            <w:noProof/>
            <w:webHidden/>
          </w:rPr>
          <w:tab/>
        </w:r>
        <w:r w:rsidR="00F755C5">
          <w:rPr>
            <w:noProof/>
            <w:webHidden/>
          </w:rPr>
          <w:fldChar w:fldCharType="begin"/>
        </w:r>
        <w:r w:rsidR="00F755C5">
          <w:rPr>
            <w:noProof/>
            <w:webHidden/>
          </w:rPr>
          <w:instrText xml:space="preserve"> PAGEREF _Toc86397266 \h </w:instrText>
        </w:r>
        <w:r w:rsidR="00F755C5">
          <w:rPr>
            <w:noProof/>
            <w:webHidden/>
          </w:rPr>
        </w:r>
        <w:r w:rsidR="00F755C5">
          <w:rPr>
            <w:noProof/>
            <w:webHidden/>
          </w:rPr>
          <w:fldChar w:fldCharType="separate"/>
        </w:r>
        <w:r w:rsidR="00F755C5">
          <w:rPr>
            <w:noProof/>
            <w:webHidden/>
          </w:rPr>
          <w:t>30</w:t>
        </w:r>
        <w:r w:rsidR="00F755C5">
          <w:rPr>
            <w:noProof/>
            <w:webHidden/>
          </w:rPr>
          <w:fldChar w:fldCharType="end"/>
        </w:r>
      </w:hyperlink>
    </w:p>
    <w:p w14:paraId="6DED62D7" w14:textId="76ADEBDA" w:rsidR="00F755C5" w:rsidRDefault="00000000">
      <w:pPr>
        <w:pStyle w:val="TM2"/>
        <w:rPr>
          <w:rFonts w:asciiTheme="minorHAnsi" w:eastAsiaTheme="minorEastAsia" w:hAnsiTheme="minorHAnsi"/>
          <w:noProof/>
          <w:sz w:val="22"/>
          <w:lang w:eastAsia="fr-BE"/>
        </w:rPr>
      </w:pPr>
      <w:hyperlink w:anchor="_Toc86397267" w:history="1">
        <w:r w:rsidR="00F755C5" w:rsidRPr="003818CE">
          <w:rPr>
            <w:rStyle w:val="Lienhypertexte"/>
            <w:rFonts w:cs="Arial"/>
            <w:bCs/>
            <w:noProof/>
            <w:lang w:val="fr-FR"/>
          </w:rPr>
          <w:t>E.3.</w:t>
        </w:r>
        <w:r w:rsidR="00F755C5">
          <w:rPr>
            <w:rFonts w:asciiTheme="minorHAnsi" w:eastAsiaTheme="minorEastAsia" w:hAnsiTheme="minorHAnsi"/>
            <w:noProof/>
            <w:sz w:val="22"/>
            <w:lang w:eastAsia="fr-BE"/>
          </w:rPr>
          <w:tab/>
        </w:r>
        <w:r w:rsidR="00F755C5" w:rsidRPr="003818CE">
          <w:rPr>
            <w:rStyle w:val="Lienhypertexte"/>
            <w:noProof/>
          </w:rPr>
          <w:t>Evaluation de l’impact du projet sur ces critères</w:t>
        </w:r>
        <w:r w:rsidR="00F755C5">
          <w:rPr>
            <w:noProof/>
            <w:webHidden/>
          </w:rPr>
          <w:tab/>
        </w:r>
        <w:r w:rsidR="00F755C5">
          <w:rPr>
            <w:noProof/>
            <w:webHidden/>
          </w:rPr>
          <w:fldChar w:fldCharType="begin"/>
        </w:r>
        <w:r w:rsidR="00F755C5">
          <w:rPr>
            <w:noProof/>
            <w:webHidden/>
          </w:rPr>
          <w:instrText xml:space="preserve"> PAGEREF _Toc86397267 \h </w:instrText>
        </w:r>
        <w:r w:rsidR="00F755C5">
          <w:rPr>
            <w:noProof/>
            <w:webHidden/>
          </w:rPr>
        </w:r>
        <w:r w:rsidR="00F755C5">
          <w:rPr>
            <w:noProof/>
            <w:webHidden/>
          </w:rPr>
          <w:fldChar w:fldCharType="separate"/>
        </w:r>
        <w:r w:rsidR="00F755C5">
          <w:rPr>
            <w:noProof/>
            <w:webHidden/>
          </w:rPr>
          <w:t>30</w:t>
        </w:r>
        <w:r w:rsidR="00F755C5">
          <w:rPr>
            <w:noProof/>
            <w:webHidden/>
          </w:rPr>
          <w:fldChar w:fldCharType="end"/>
        </w:r>
      </w:hyperlink>
    </w:p>
    <w:p w14:paraId="46F5B23D" w14:textId="24BE4D78" w:rsidR="00F755C5" w:rsidRDefault="00000000">
      <w:pPr>
        <w:pStyle w:val="TM2"/>
        <w:rPr>
          <w:rFonts w:asciiTheme="minorHAnsi" w:eastAsiaTheme="minorEastAsia" w:hAnsiTheme="minorHAnsi"/>
          <w:noProof/>
          <w:sz w:val="22"/>
          <w:lang w:eastAsia="fr-BE"/>
        </w:rPr>
      </w:pPr>
      <w:hyperlink w:anchor="_Toc86397268" w:history="1">
        <w:r w:rsidR="00F755C5" w:rsidRPr="003818CE">
          <w:rPr>
            <w:rStyle w:val="Lienhypertexte"/>
            <w:rFonts w:cs="Arial"/>
            <w:bCs/>
            <w:noProof/>
            <w:lang w:val="fr-FR"/>
          </w:rPr>
          <w:t>E.4.</w:t>
        </w:r>
        <w:r w:rsidR="00F755C5">
          <w:rPr>
            <w:rFonts w:asciiTheme="minorHAnsi" w:eastAsiaTheme="minorEastAsia" w:hAnsiTheme="minorHAnsi"/>
            <w:noProof/>
            <w:sz w:val="22"/>
            <w:lang w:eastAsia="fr-BE"/>
          </w:rPr>
          <w:tab/>
        </w:r>
        <w:r w:rsidR="00F755C5" w:rsidRPr="003818CE">
          <w:rPr>
            <w:rStyle w:val="Lienhypertexte"/>
            <w:noProof/>
          </w:rPr>
          <w:t>Critères non sélectionnés</w:t>
        </w:r>
        <w:r w:rsidR="00F755C5">
          <w:rPr>
            <w:noProof/>
            <w:webHidden/>
          </w:rPr>
          <w:tab/>
        </w:r>
        <w:r w:rsidR="00F755C5">
          <w:rPr>
            <w:noProof/>
            <w:webHidden/>
          </w:rPr>
          <w:fldChar w:fldCharType="begin"/>
        </w:r>
        <w:r w:rsidR="00F755C5">
          <w:rPr>
            <w:noProof/>
            <w:webHidden/>
          </w:rPr>
          <w:instrText xml:space="preserve"> PAGEREF _Toc86397268 \h </w:instrText>
        </w:r>
        <w:r w:rsidR="00F755C5">
          <w:rPr>
            <w:noProof/>
            <w:webHidden/>
          </w:rPr>
        </w:r>
        <w:r w:rsidR="00F755C5">
          <w:rPr>
            <w:noProof/>
            <w:webHidden/>
          </w:rPr>
          <w:fldChar w:fldCharType="separate"/>
        </w:r>
        <w:r w:rsidR="00F755C5">
          <w:rPr>
            <w:noProof/>
            <w:webHidden/>
          </w:rPr>
          <w:t>31</w:t>
        </w:r>
        <w:r w:rsidR="00F755C5">
          <w:rPr>
            <w:noProof/>
            <w:webHidden/>
          </w:rPr>
          <w:fldChar w:fldCharType="end"/>
        </w:r>
      </w:hyperlink>
    </w:p>
    <w:p w14:paraId="5AC3A9CC" w14:textId="34982957" w:rsidR="00F755C5" w:rsidRDefault="00000000">
      <w:pPr>
        <w:pStyle w:val="TM1"/>
        <w:tabs>
          <w:tab w:val="left" w:pos="1100"/>
          <w:tab w:val="right" w:leader="dot" w:pos="9060"/>
        </w:tabs>
        <w:rPr>
          <w:rFonts w:asciiTheme="minorHAnsi" w:eastAsiaTheme="minorEastAsia" w:hAnsiTheme="minorHAnsi"/>
          <w:b w:val="0"/>
          <w:noProof/>
          <w:sz w:val="22"/>
          <w:lang w:eastAsia="fr-BE"/>
        </w:rPr>
      </w:pPr>
      <w:hyperlink w:anchor="_Toc86397269" w:history="1">
        <w:r w:rsidR="00F755C5" w:rsidRPr="003818CE">
          <w:rPr>
            <w:rStyle w:val="Lienhypertexte"/>
            <w:bCs/>
            <w:noProof/>
          </w:rPr>
          <w:t>Partie F.</w:t>
        </w:r>
        <w:r w:rsidR="00F755C5">
          <w:rPr>
            <w:rFonts w:asciiTheme="minorHAnsi" w:eastAsiaTheme="minorEastAsia" w:hAnsiTheme="minorHAnsi"/>
            <w:b w:val="0"/>
            <w:noProof/>
            <w:sz w:val="22"/>
            <w:lang w:eastAsia="fr-BE"/>
          </w:rPr>
          <w:tab/>
        </w:r>
        <w:r w:rsidR="00F755C5" w:rsidRPr="003818CE">
          <w:rPr>
            <w:rStyle w:val="Lienhypertexte"/>
            <w:noProof/>
          </w:rPr>
          <w:t>Annexes et signatures</w:t>
        </w:r>
        <w:r w:rsidR="00F755C5">
          <w:rPr>
            <w:noProof/>
            <w:webHidden/>
          </w:rPr>
          <w:tab/>
        </w:r>
        <w:r w:rsidR="00F755C5">
          <w:rPr>
            <w:noProof/>
            <w:webHidden/>
          </w:rPr>
          <w:fldChar w:fldCharType="begin"/>
        </w:r>
        <w:r w:rsidR="00F755C5">
          <w:rPr>
            <w:noProof/>
            <w:webHidden/>
          </w:rPr>
          <w:instrText xml:space="preserve"> PAGEREF _Toc86397269 \h </w:instrText>
        </w:r>
        <w:r w:rsidR="00F755C5">
          <w:rPr>
            <w:noProof/>
            <w:webHidden/>
          </w:rPr>
        </w:r>
        <w:r w:rsidR="00F755C5">
          <w:rPr>
            <w:noProof/>
            <w:webHidden/>
          </w:rPr>
          <w:fldChar w:fldCharType="separate"/>
        </w:r>
        <w:r w:rsidR="00F755C5">
          <w:rPr>
            <w:noProof/>
            <w:webHidden/>
          </w:rPr>
          <w:t>32</w:t>
        </w:r>
        <w:r w:rsidR="00F755C5">
          <w:rPr>
            <w:noProof/>
            <w:webHidden/>
          </w:rPr>
          <w:fldChar w:fldCharType="end"/>
        </w:r>
      </w:hyperlink>
    </w:p>
    <w:p w14:paraId="1F55D692" w14:textId="49749134" w:rsidR="00F755C5" w:rsidRDefault="00000000">
      <w:pPr>
        <w:pStyle w:val="TM2"/>
        <w:rPr>
          <w:rFonts w:asciiTheme="minorHAnsi" w:eastAsiaTheme="minorEastAsia" w:hAnsiTheme="minorHAnsi"/>
          <w:noProof/>
          <w:sz w:val="22"/>
          <w:lang w:eastAsia="fr-BE"/>
        </w:rPr>
      </w:pPr>
      <w:hyperlink w:anchor="_Toc86397270" w:history="1">
        <w:r w:rsidR="00F755C5" w:rsidRPr="003818CE">
          <w:rPr>
            <w:rStyle w:val="Lienhypertexte"/>
            <w:rFonts w:cs="Arial"/>
            <w:bCs/>
            <w:noProof/>
            <w:lang w:val="fr-FR"/>
          </w:rPr>
          <w:t>F.1.</w:t>
        </w:r>
        <w:r w:rsidR="00F755C5">
          <w:rPr>
            <w:rFonts w:asciiTheme="minorHAnsi" w:eastAsiaTheme="minorEastAsia" w:hAnsiTheme="minorHAnsi"/>
            <w:noProof/>
            <w:sz w:val="22"/>
            <w:lang w:eastAsia="fr-BE"/>
          </w:rPr>
          <w:tab/>
        </w:r>
        <w:r w:rsidR="00F755C5" w:rsidRPr="003818CE">
          <w:rPr>
            <w:rStyle w:val="Lienhypertexte"/>
            <w:noProof/>
          </w:rPr>
          <w:t>Récapitulatif des annexes à fournir</w:t>
        </w:r>
        <w:r w:rsidR="00F755C5">
          <w:rPr>
            <w:noProof/>
            <w:webHidden/>
          </w:rPr>
          <w:tab/>
        </w:r>
        <w:r w:rsidR="00F755C5">
          <w:rPr>
            <w:noProof/>
            <w:webHidden/>
          </w:rPr>
          <w:fldChar w:fldCharType="begin"/>
        </w:r>
        <w:r w:rsidR="00F755C5">
          <w:rPr>
            <w:noProof/>
            <w:webHidden/>
          </w:rPr>
          <w:instrText xml:space="preserve"> PAGEREF _Toc86397270 \h </w:instrText>
        </w:r>
        <w:r w:rsidR="00F755C5">
          <w:rPr>
            <w:noProof/>
            <w:webHidden/>
          </w:rPr>
        </w:r>
        <w:r w:rsidR="00F755C5">
          <w:rPr>
            <w:noProof/>
            <w:webHidden/>
          </w:rPr>
          <w:fldChar w:fldCharType="separate"/>
        </w:r>
        <w:r w:rsidR="00F755C5">
          <w:rPr>
            <w:noProof/>
            <w:webHidden/>
          </w:rPr>
          <w:t>33</w:t>
        </w:r>
        <w:r w:rsidR="00F755C5">
          <w:rPr>
            <w:noProof/>
            <w:webHidden/>
          </w:rPr>
          <w:fldChar w:fldCharType="end"/>
        </w:r>
      </w:hyperlink>
    </w:p>
    <w:p w14:paraId="3B156240" w14:textId="7B479EF4" w:rsidR="00F755C5" w:rsidRDefault="00000000">
      <w:pPr>
        <w:pStyle w:val="TM2"/>
        <w:rPr>
          <w:rFonts w:asciiTheme="minorHAnsi" w:eastAsiaTheme="minorEastAsia" w:hAnsiTheme="minorHAnsi"/>
          <w:noProof/>
          <w:sz w:val="22"/>
          <w:lang w:eastAsia="fr-BE"/>
        </w:rPr>
      </w:pPr>
      <w:hyperlink w:anchor="_Toc86397271" w:history="1">
        <w:r w:rsidR="00F755C5" w:rsidRPr="003818CE">
          <w:rPr>
            <w:rStyle w:val="Lienhypertexte"/>
            <w:rFonts w:cs="Arial"/>
            <w:bCs/>
            <w:noProof/>
            <w:lang w:val="fr-FR"/>
          </w:rPr>
          <w:t>F.2.</w:t>
        </w:r>
        <w:r w:rsidR="00F755C5">
          <w:rPr>
            <w:rFonts w:asciiTheme="minorHAnsi" w:eastAsiaTheme="minorEastAsia" w:hAnsiTheme="minorHAnsi"/>
            <w:noProof/>
            <w:sz w:val="22"/>
            <w:lang w:eastAsia="fr-BE"/>
          </w:rPr>
          <w:tab/>
        </w:r>
        <w:r w:rsidR="00F755C5" w:rsidRPr="003818CE">
          <w:rPr>
            <w:rStyle w:val="Lienhypertexte"/>
            <w:noProof/>
          </w:rPr>
          <w:t>Politique de protection des données</w:t>
        </w:r>
        <w:r w:rsidR="00F755C5">
          <w:rPr>
            <w:noProof/>
            <w:webHidden/>
          </w:rPr>
          <w:tab/>
        </w:r>
        <w:r w:rsidR="00F755C5">
          <w:rPr>
            <w:noProof/>
            <w:webHidden/>
          </w:rPr>
          <w:fldChar w:fldCharType="begin"/>
        </w:r>
        <w:r w:rsidR="00F755C5">
          <w:rPr>
            <w:noProof/>
            <w:webHidden/>
          </w:rPr>
          <w:instrText xml:space="preserve"> PAGEREF _Toc86397271 \h </w:instrText>
        </w:r>
        <w:r w:rsidR="00F755C5">
          <w:rPr>
            <w:noProof/>
            <w:webHidden/>
          </w:rPr>
        </w:r>
        <w:r w:rsidR="00F755C5">
          <w:rPr>
            <w:noProof/>
            <w:webHidden/>
          </w:rPr>
          <w:fldChar w:fldCharType="separate"/>
        </w:r>
        <w:r w:rsidR="00F755C5">
          <w:rPr>
            <w:noProof/>
            <w:webHidden/>
          </w:rPr>
          <w:t>33</w:t>
        </w:r>
        <w:r w:rsidR="00F755C5">
          <w:rPr>
            <w:noProof/>
            <w:webHidden/>
          </w:rPr>
          <w:fldChar w:fldCharType="end"/>
        </w:r>
      </w:hyperlink>
    </w:p>
    <w:p w14:paraId="3E670878" w14:textId="56263113" w:rsidR="00F755C5" w:rsidRDefault="00000000">
      <w:pPr>
        <w:pStyle w:val="TM2"/>
        <w:rPr>
          <w:rFonts w:asciiTheme="minorHAnsi" w:eastAsiaTheme="minorEastAsia" w:hAnsiTheme="minorHAnsi"/>
          <w:noProof/>
          <w:sz w:val="22"/>
          <w:lang w:eastAsia="fr-BE"/>
        </w:rPr>
      </w:pPr>
      <w:hyperlink w:anchor="_Toc86397272" w:history="1">
        <w:r w:rsidR="00F755C5" w:rsidRPr="003818CE">
          <w:rPr>
            <w:rStyle w:val="Lienhypertexte"/>
            <w:rFonts w:cs="Arial"/>
            <w:bCs/>
            <w:noProof/>
            <w:lang w:val="fr-FR"/>
          </w:rPr>
          <w:t>F.3.</w:t>
        </w:r>
        <w:r w:rsidR="00F755C5">
          <w:rPr>
            <w:rFonts w:asciiTheme="minorHAnsi" w:eastAsiaTheme="minorEastAsia" w:hAnsiTheme="minorHAnsi"/>
            <w:noProof/>
            <w:sz w:val="22"/>
            <w:lang w:eastAsia="fr-BE"/>
          </w:rPr>
          <w:tab/>
        </w:r>
        <w:r w:rsidR="00F755C5" w:rsidRPr="003818CE">
          <w:rPr>
            <w:rStyle w:val="Lienhypertexte"/>
            <w:noProof/>
          </w:rPr>
          <w:t>Déclaration sur l'honneur et engagements</w:t>
        </w:r>
        <w:r w:rsidR="00F755C5">
          <w:rPr>
            <w:noProof/>
            <w:webHidden/>
          </w:rPr>
          <w:tab/>
        </w:r>
        <w:r w:rsidR="00F755C5">
          <w:rPr>
            <w:noProof/>
            <w:webHidden/>
          </w:rPr>
          <w:fldChar w:fldCharType="begin"/>
        </w:r>
        <w:r w:rsidR="00F755C5">
          <w:rPr>
            <w:noProof/>
            <w:webHidden/>
          </w:rPr>
          <w:instrText xml:space="preserve"> PAGEREF _Toc86397272 \h </w:instrText>
        </w:r>
        <w:r w:rsidR="00F755C5">
          <w:rPr>
            <w:noProof/>
            <w:webHidden/>
          </w:rPr>
        </w:r>
        <w:r w:rsidR="00F755C5">
          <w:rPr>
            <w:noProof/>
            <w:webHidden/>
          </w:rPr>
          <w:fldChar w:fldCharType="separate"/>
        </w:r>
        <w:r w:rsidR="00F755C5">
          <w:rPr>
            <w:noProof/>
            <w:webHidden/>
          </w:rPr>
          <w:t>33</w:t>
        </w:r>
        <w:r w:rsidR="00F755C5">
          <w:rPr>
            <w:noProof/>
            <w:webHidden/>
          </w:rPr>
          <w:fldChar w:fldCharType="end"/>
        </w:r>
      </w:hyperlink>
    </w:p>
    <w:p w14:paraId="11BCA78F" w14:textId="02F13334" w:rsidR="00F755C5" w:rsidRDefault="00000000">
      <w:pPr>
        <w:pStyle w:val="TM2"/>
        <w:rPr>
          <w:rFonts w:asciiTheme="minorHAnsi" w:eastAsiaTheme="minorEastAsia" w:hAnsiTheme="minorHAnsi"/>
          <w:noProof/>
          <w:sz w:val="22"/>
          <w:lang w:eastAsia="fr-BE"/>
        </w:rPr>
      </w:pPr>
      <w:hyperlink w:anchor="_Toc86397273" w:history="1">
        <w:r w:rsidR="00F755C5" w:rsidRPr="003818CE">
          <w:rPr>
            <w:rStyle w:val="Lienhypertexte"/>
            <w:rFonts w:cs="Arial"/>
            <w:bCs/>
            <w:noProof/>
            <w:lang w:val="fr-FR"/>
          </w:rPr>
          <w:t>F.4.</w:t>
        </w:r>
        <w:r w:rsidR="00F755C5">
          <w:rPr>
            <w:rFonts w:asciiTheme="minorHAnsi" w:eastAsiaTheme="minorEastAsia" w:hAnsiTheme="minorHAnsi"/>
            <w:noProof/>
            <w:sz w:val="22"/>
            <w:lang w:eastAsia="fr-BE"/>
          </w:rPr>
          <w:tab/>
        </w:r>
        <w:r w:rsidR="00F755C5" w:rsidRPr="003818CE">
          <w:rPr>
            <w:rStyle w:val="Lienhypertexte"/>
            <w:noProof/>
          </w:rPr>
          <w:t>Autorisation et signature</w:t>
        </w:r>
        <w:r w:rsidR="00F755C5">
          <w:rPr>
            <w:noProof/>
            <w:webHidden/>
          </w:rPr>
          <w:tab/>
        </w:r>
        <w:r w:rsidR="00F755C5">
          <w:rPr>
            <w:noProof/>
            <w:webHidden/>
          </w:rPr>
          <w:fldChar w:fldCharType="begin"/>
        </w:r>
        <w:r w:rsidR="00F755C5">
          <w:rPr>
            <w:noProof/>
            <w:webHidden/>
          </w:rPr>
          <w:instrText xml:space="preserve"> PAGEREF _Toc86397273 \h </w:instrText>
        </w:r>
        <w:r w:rsidR="00F755C5">
          <w:rPr>
            <w:noProof/>
            <w:webHidden/>
          </w:rPr>
        </w:r>
        <w:r w:rsidR="00F755C5">
          <w:rPr>
            <w:noProof/>
            <w:webHidden/>
          </w:rPr>
          <w:fldChar w:fldCharType="separate"/>
        </w:r>
        <w:r w:rsidR="00F755C5">
          <w:rPr>
            <w:noProof/>
            <w:webHidden/>
          </w:rPr>
          <w:t>34</w:t>
        </w:r>
        <w:r w:rsidR="00F755C5">
          <w:rPr>
            <w:noProof/>
            <w:webHidden/>
          </w:rPr>
          <w:fldChar w:fldCharType="end"/>
        </w:r>
      </w:hyperlink>
    </w:p>
    <w:p w14:paraId="68FADA3A" w14:textId="0D74C2C3" w:rsidR="00466D08" w:rsidRPr="0065417F" w:rsidRDefault="004060F4" w:rsidP="006A1ABA">
      <w:pPr>
        <w:rPr>
          <w:rFonts w:cs="Arial"/>
          <w:iCs/>
          <w:color w:val="FF0000"/>
          <w:sz w:val="30"/>
          <w:szCs w:val="30"/>
        </w:rPr>
        <w:sectPr w:rsidR="00466D08" w:rsidRPr="0065417F" w:rsidSect="00657486">
          <w:headerReference w:type="default" r:id="rId10"/>
          <w:footerReference w:type="default" r:id="rId11"/>
          <w:pgSz w:w="11906" w:h="16838" w:code="9"/>
          <w:pgMar w:top="1418" w:right="1418" w:bottom="1418" w:left="1418" w:header="709" w:footer="0" w:gutter="0"/>
          <w:cols w:space="708"/>
          <w:docGrid w:linePitch="360"/>
        </w:sectPr>
      </w:pPr>
      <w:r>
        <w:rPr>
          <w:rFonts w:cs="Arial"/>
          <w:iCs/>
          <w:color w:val="FF0000"/>
          <w:sz w:val="30"/>
          <w:szCs w:val="30"/>
        </w:rPr>
        <w:fldChar w:fldCharType="end"/>
      </w:r>
    </w:p>
    <w:p w14:paraId="0B6FCD5C" w14:textId="3F283FA0" w:rsidR="00466D08" w:rsidRDefault="00214D89" w:rsidP="00057EA2">
      <w:pPr>
        <w:pStyle w:val="Titre1"/>
        <w:numPr>
          <w:ilvl w:val="0"/>
          <w:numId w:val="3"/>
        </w:numPr>
        <w:tabs>
          <w:tab w:val="clear" w:pos="432"/>
          <w:tab w:val="num" w:pos="1152"/>
        </w:tabs>
      </w:pPr>
      <w:r>
        <w:lastRenderedPageBreak/>
        <w:br/>
      </w:r>
      <w:bookmarkStart w:id="0" w:name="_Toc86397224"/>
      <w:r w:rsidR="006A1ABA">
        <w:t>Fiche Synthétique</w:t>
      </w:r>
      <w:bookmarkEnd w:id="0"/>
    </w:p>
    <w:p w14:paraId="5DA74413" w14:textId="77777777" w:rsidR="00466D08" w:rsidRDefault="00466D08" w:rsidP="00466D08"/>
    <w:p w14:paraId="6DDE405A" w14:textId="5B260C00" w:rsidR="00466D08" w:rsidRPr="00466D08" w:rsidRDefault="00466D08" w:rsidP="00466D08">
      <w:pPr>
        <w:sectPr w:rsidR="00466D08" w:rsidRPr="00466D08" w:rsidSect="00657486">
          <w:pgSz w:w="11906" w:h="16838" w:code="9"/>
          <w:pgMar w:top="1418" w:right="1418" w:bottom="1418" w:left="1418" w:header="709" w:footer="709" w:gutter="0"/>
          <w:cols w:space="708"/>
          <w:vAlign w:val="center"/>
          <w:docGrid w:linePitch="360"/>
        </w:sectPr>
      </w:pPr>
    </w:p>
    <w:p w14:paraId="58A343F0" w14:textId="3168A515" w:rsidR="0064186B" w:rsidRPr="0064186B" w:rsidRDefault="00C4780B" w:rsidP="00922EC9">
      <w:pPr>
        <w:pStyle w:val="Titre2"/>
      </w:pPr>
      <w:bookmarkStart w:id="1" w:name="_Toc86397225"/>
      <w:r>
        <w:lastRenderedPageBreak/>
        <w:t>Identité</w:t>
      </w:r>
      <w:r w:rsidR="00F00C2A">
        <w:t>s</w:t>
      </w:r>
      <w:bookmarkEnd w:id="1"/>
      <w:r w:rsidR="00F91276">
        <w:br/>
      </w:r>
    </w:p>
    <w:p w14:paraId="4FC126F4" w14:textId="5810DF57" w:rsidR="008D6E0F" w:rsidRDefault="003D3595" w:rsidP="00922EC9">
      <w:pPr>
        <w:pStyle w:val="Titre2"/>
        <w:numPr>
          <w:ilvl w:val="2"/>
          <w:numId w:val="2"/>
        </w:numPr>
      </w:pPr>
      <w:bookmarkStart w:id="2" w:name="_Toc86397226"/>
      <w:r>
        <w:t>Personnes physiques</w:t>
      </w:r>
      <w:bookmarkEnd w:id="2"/>
      <w:r w:rsidR="00367450">
        <w:br/>
      </w:r>
    </w:p>
    <w:tbl>
      <w:tblPr>
        <w:tblStyle w:val="Grilledutableau"/>
        <w:tblW w:w="14347" w:type="dxa"/>
        <w:tblLook w:val="04A0" w:firstRow="1" w:lastRow="0" w:firstColumn="1" w:lastColumn="0" w:noHBand="0" w:noVBand="1"/>
      </w:tblPr>
      <w:tblGrid>
        <w:gridCol w:w="3133"/>
        <w:gridCol w:w="1697"/>
        <w:gridCol w:w="1852"/>
        <w:gridCol w:w="2149"/>
        <w:gridCol w:w="2154"/>
        <w:gridCol w:w="3362"/>
      </w:tblGrid>
      <w:tr w:rsidR="00A45A3D" w:rsidRPr="005109D1" w14:paraId="3338DC87" w14:textId="77777777" w:rsidTr="00342018">
        <w:trPr>
          <w:trHeight w:val="908"/>
        </w:trPr>
        <w:tc>
          <w:tcPr>
            <w:tcW w:w="3133" w:type="dxa"/>
            <w:tcBorders>
              <w:bottom w:val="single" w:sz="12" w:space="0" w:color="auto"/>
            </w:tcBorders>
            <w:vAlign w:val="center"/>
          </w:tcPr>
          <w:p w14:paraId="5EA4AB55" w14:textId="77777777" w:rsidR="00A45A3D" w:rsidRPr="00EE6478" w:rsidRDefault="00A45A3D" w:rsidP="00DD4904">
            <w:pPr>
              <w:jc w:val="center"/>
              <w:rPr>
                <w:rFonts w:cs="Arial"/>
                <w:b/>
                <w:bCs/>
                <w:sz w:val="14"/>
                <w:szCs w:val="14"/>
              </w:rPr>
            </w:pPr>
            <w:r w:rsidRPr="00EE6478">
              <w:rPr>
                <w:rFonts w:cs="Arial"/>
                <w:b/>
                <w:bCs/>
                <w:sz w:val="14"/>
                <w:szCs w:val="14"/>
              </w:rPr>
              <w:t>Identité de personne physique</w:t>
            </w:r>
          </w:p>
        </w:tc>
        <w:tc>
          <w:tcPr>
            <w:tcW w:w="1697" w:type="dxa"/>
            <w:tcBorders>
              <w:bottom w:val="single" w:sz="12" w:space="0" w:color="auto"/>
            </w:tcBorders>
            <w:vAlign w:val="center"/>
          </w:tcPr>
          <w:p w14:paraId="6E4DD51C" w14:textId="77777777" w:rsidR="00A45A3D" w:rsidRPr="00EE6478" w:rsidRDefault="00A45A3D" w:rsidP="00DD4904">
            <w:pPr>
              <w:jc w:val="center"/>
              <w:rPr>
                <w:rFonts w:cs="Arial"/>
                <w:b/>
                <w:bCs/>
                <w:sz w:val="14"/>
                <w:szCs w:val="14"/>
              </w:rPr>
            </w:pPr>
            <w:r w:rsidRPr="00EE6478">
              <w:rPr>
                <w:rFonts w:cs="Arial"/>
                <w:b/>
                <w:bCs/>
                <w:sz w:val="14"/>
                <w:szCs w:val="14"/>
              </w:rPr>
              <w:t>Nom</w:t>
            </w:r>
          </w:p>
        </w:tc>
        <w:tc>
          <w:tcPr>
            <w:tcW w:w="1852" w:type="dxa"/>
            <w:tcBorders>
              <w:bottom w:val="single" w:sz="12" w:space="0" w:color="auto"/>
            </w:tcBorders>
            <w:vAlign w:val="center"/>
          </w:tcPr>
          <w:p w14:paraId="3AF58F54" w14:textId="77777777" w:rsidR="00A45A3D" w:rsidRPr="00EE6478" w:rsidRDefault="00A45A3D" w:rsidP="00DD4904">
            <w:pPr>
              <w:jc w:val="center"/>
              <w:rPr>
                <w:rFonts w:cs="Arial"/>
                <w:b/>
                <w:bCs/>
                <w:sz w:val="14"/>
                <w:szCs w:val="14"/>
              </w:rPr>
            </w:pPr>
            <w:r w:rsidRPr="00EE6478">
              <w:rPr>
                <w:rFonts w:cs="Arial"/>
                <w:b/>
                <w:bCs/>
                <w:sz w:val="14"/>
                <w:szCs w:val="14"/>
              </w:rPr>
              <w:t>Prénom</w:t>
            </w:r>
          </w:p>
        </w:tc>
        <w:tc>
          <w:tcPr>
            <w:tcW w:w="2149" w:type="dxa"/>
            <w:tcBorders>
              <w:bottom w:val="single" w:sz="12" w:space="0" w:color="auto"/>
            </w:tcBorders>
            <w:vAlign w:val="center"/>
          </w:tcPr>
          <w:p w14:paraId="7988629A" w14:textId="77777777" w:rsidR="00A45A3D" w:rsidRPr="00EE6478" w:rsidRDefault="00A45A3D" w:rsidP="00DD4904">
            <w:pPr>
              <w:jc w:val="center"/>
              <w:rPr>
                <w:rFonts w:cs="Arial"/>
                <w:b/>
                <w:bCs/>
                <w:sz w:val="14"/>
                <w:szCs w:val="14"/>
              </w:rPr>
            </w:pPr>
            <w:r w:rsidRPr="00EE6478">
              <w:rPr>
                <w:rFonts w:cs="Arial"/>
                <w:b/>
                <w:bCs/>
                <w:sz w:val="14"/>
                <w:szCs w:val="14"/>
              </w:rPr>
              <w:t>Fonction</w:t>
            </w:r>
          </w:p>
        </w:tc>
        <w:tc>
          <w:tcPr>
            <w:tcW w:w="2154" w:type="dxa"/>
            <w:tcBorders>
              <w:bottom w:val="single" w:sz="12" w:space="0" w:color="auto"/>
            </w:tcBorders>
            <w:vAlign w:val="center"/>
          </w:tcPr>
          <w:p w14:paraId="003BAD07" w14:textId="77777777" w:rsidR="00A45A3D" w:rsidRPr="00EE6478" w:rsidRDefault="00A45A3D" w:rsidP="00DD4904">
            <w:pPr>
              <w:jc w:val="center"/>
              <w:rPr>
                <w:rFonts w:cs="Arial"/>
                <w:b/>
                <w:bCs/>
                <w:sz w:val="14"/>
                <w:szCs w:val="14"/>
              </w:rPr>
            </w:pPr>
            <w:r w:rsidRPr="00EE6478">
              <w:rPr>
                <w:rFonts w:cs="Arial"/>
                <w:b/>
                <w:bCs/>
                <w:sz w:val="14"/>
                <w:szCs w:val="14"/>
              </w:rPr>
              <w:t>Téléphone</w:t>
            </w:r>
          </w:p>
        </w:tc>
        <w:tc>
          <w:tcPr>
            <w:tcW w:w="3362" w:type="dxa"/>
            <w:tcBorders>
              <w:bottom w:val="single" w:sz="12" w:space="0" w:color="auto"/>
            </w:tcBorders>
            <w:vAlign w:val="center"/>
          </w:tcPr>
          <w:p w14:paraId="0C699B6B" w14:textId="77777777" w:rsidR="00A45A3D" w:rsidRPr="00EE6478" w:rsidRDefault="00A45A3D" w:rsidP="00DD4904">
            <w:pPr>
              <w:jc w:val="center"/>
              <w:rPr>
                <w:rFonts w:cs="Arial"/>
                <w:b/>
                <w:bCs/>
                <w:sz w:val="14"/>
                <w:szCs w:val="14"/>
              </w:rPr>
            </w:pPr>
            <w:r w:rsidRPr="00EE6478">
              <w:rPr>
                <w:rFonts w:cs="Arial"/>
                <w:b/>
                <w:bCs/>
                <w:sz w:val="14"/>
                <w:szCs w:val="14"/>
              </w:rPr>
              <w:t>Email</w:t>
            </w:r>
          </w:p>
        </w:tc>
      </w:tr>
      <w:tr w:rsidR="00A45A3D" w:rsidRPr="005109D1" w14:paraId="776E52AD" w14:textId="77777777" w:rsidTr="00342018">
        <w:trPr>
          <w:trHeight w:val="996"/>
        </w:trPr>
        <w:tc>
          <w:tcPr>
            <w:tcW w:w="3133" w:type="dxa"/>
            <w:tcBorders>
              <w:top w:val="single" w:sz="12" w:space="0" w:color="auto"/>
            </w:tcBorders>
            <w:vAlign w:val="center"/>
          </w:tcPr>
          <w:p w14:paraId="2770F844" w14:textId="77777777" w:rsidR="00A45A3D" w:rsidRPr="00032E35" w:rsidRDefault="00A45A3D" w:rsidP="00DD4904">
            <w:pPr>
              <w:rPr>
                <w:rFonts w:cs="Arial"/>
                <w:sz w:val="14"/>
                <w:szCs w:val="14"/>
              </w:rPr>
            </w:pPr>
            <w:r w:rsidRPr="00032E35">
              <w:rPr>
                <w:rFonts w:cs="Arial"/>
                <w:sz w:val="14"/>
                <w:szCs w:val="14"/>
              </w:rPr>
              <w:t>Rédacteur de la présente demande de financement</w:t>
            </w:r>
          </w:p>
        </w:tc>
        <w:tc>
          <w:tcPr>
            <w:tcW w:w="1697" w:type="dxa"/>
            <w:tcBorders>
              <w:top w:val="single" w:sz="12" w:space="0" w:color="auto"/>
            </w:tcBorders>
            <w:vAlign w:val="center"/>
          </w:tcPr>
          <w:p w14:paraId="33F11EA6" w14:textId="77777777" w:rsidR="00A45A3D" w:rsidRPr="00342018" w:rsidRDefault="00A45A3D" w:rsidP="00DD4904">
            <w:pPr>
              <w:jc w:val="center"/>
              <w:rPr>
                <w:rFonts w:cs="Arial"/>
                <w:sz w:val="16"/>
                <w:szCs w:val="16"/>
              </w:rPr>
            </w:pPr>
          </w:p>
        </w:tc>
        <w:tc>
          <w:tcPr>
            <w:tcW w:w="1852" w:type="dxa"/>
            <w:tcBorders>
              <w:top w:val="single" w:sz="12" w:space="0" w:color="auto"/>
            </w:tcBorders>
            <w:vAlign w:val="center"/>
          </w:tcPr>
          <w:p w14:paraId="443186E5" w14:textId="77777777" w:rsidR="00A45A3D" w:rsidRPr="00342018" w:rsidRDefault="00A45A3D" w:rsidP="00DD4904">
            <w:pPr>
              <w:jc w:val="center"/>
              <w:rPr>
                <w:rFonts w:cs="Arial"/>
                <w:sz w:val="16"/>
                <w:szCs w:val="16"/>
              </w:rPr>
            </w:pPr>
          </w:p>
        </w:tc>
        <w:tc>
          <w:tcPr>
            <w:tcW w:w="2149" w:type="dxa"/>
            <w:tcBorders>
              <w:top w:val="single" w:sz="12" w:space="0" w:color="auto"/>
            </w:tcBorders>
            <w:vAlign w:val="center"/>
          </w:tcPr>
          <w:p w14:paraId="3B10C8B2" w14:textId="77777777" w:rsidR="00A45A3D" w:rsidRPr="00342018" w:rsidRDefault="00A45A3D" w:rsidP="00DD4904">
            <w:pPr>
              <w:jc w:val="center"/>
              <w:rPr>
                <w:rFonts w:cs="Arial"/>
                <w:sz w:val="16"/>
                <w:szCs w:val="16"/>
              </w:rPr>
            </w:pPr>
          </w:p>
        </w:tc>
        <w:tc>
          <w:tcPr>
            <w:tcW w:w="2154" w:type="dxa"/>
            <w:tcBorders>
              <w:top w:val="single" w:sz="12" w:space="0" w:color="auto"/>
            </w:tcBorders>
            <w:vAlign w:val="center"/>
          </w:tcPr>
          <w:p w14:paraId="0DF035C6" w14:textId="77777777" w:rsidR="00A45A3D" w:rsidRPr="00342018" w:rsidRDefault="00A45A3D" w:rsidP="00DD4904">
            <w:pPr>
              <w:jc w:val="center"/>
              <w:rPr>
                <w:rFonts w:cs="Arial"/>
                <w:sz w:val="16"/>
                <w:szCs w:val="16"/>
              </w:rPr>
            </w:pPr>
          </w:p>
        </w:tc>
        <w:tc>
          <w:tcPr>
            <w:tcW w:w="3362" w:type="dxa"/>
            <w:tcBorders>
              <w:top w:val="single" w:sz="12" w:space="0" w:color="auto"/>
            </w:tcBorders>
            <w:vAlign w:val="center"/>
          </w:tcPr>
          <w:p w14:paraId="534BAFFD" w14:textId="77777777" w:rsidR="00A45A3D" w:rsidRPr="00342018" w:rsidRDefault="00A45A3D" w:rsidP="00DD4904">
            <w:pPr>
              <w:jc w:val="center"/>
              <w:rPr>
                <w:rFonts w:cs="Arial"/>
                <w:sz w:val="16"/>
                <w:szCs w:val="16"/>
              </w:rPr>
            </w:pPr>
          </w:p>
        </w:tc>
      </w:tr>
      <w:tr w:rsidR="00A45A3D" w:rsidRPr="005109D1" w14:paraId="22595EE2" w14:textId="77777777" w:rsidTr="00342018">
        <w:trPr>
          <w:trHeight w:val="824"/>
        </w:trPr>
        <w:tc>
          <w:tcPr>
            <w:tcW w:w="3133" w:type="dxa"/>
            <w:vAlign w:val="center"/>
          </w:tcPr>
          <w:p w14:paraId="5D865824" w14:textId="77777777" w:rsidR="00A45A3D" w:rsidRDefault="00A45A3D" w:rsidP="00DD4904">
            <w:pPr>
              <w:rPr>
                <w:rFonts w:cs="Arial"/>
                <w:sz w:val="14"/>
                <w:szCs w:val="14"/>
              </w:rPr>
            </w:pPr>
            <w:r w:rsidRPr="00032E35">
              <w:rPr>
                <w:rFonts w:cs="Arial"/>
                <w:sz w:val="14"/>
                <w:szCs w:val="14"/>
              </w:rPr>
              <w:t>Personne légalement autorisée à engager la société ou l’organisme</w:t>
            </w:r>
          </w:p>
          <w:p w14:paraId="2D050240" w14:textId="68572C3A" w:rsidR="000E5CA8" w:rsidRPr="00032E35" w:rsidRDefault="000E5CA8">
            <w:pPr>
              <w:rPr>
                <w:rFonts w:cs="Arial"/>
                <w:sz w:val="14"/>
                <w:szCs w:val="14"/>
              </w:rPr>
            </w:pPr>
          </w:p>
        </w:tc>
        <w:tc>
          <w:tcPr>
            <w:tcW w:w="1697" w:type="dxa"/>
            <w:vAlign w:val="center"/>
          </w:tcPr>
          <w:p w14:paraId="3434240C" w14:textId="77777777" w:rsidR="00A45A3D" w:rsidRPr="00342018" w:rsidRDefault="00A45A3D" w:rsidP="00DD4904">
            <w:pPr>
              <w:jc w:val="center"/>
              <w:rPr>
                <w:rFonts w:cs="Arial"/>
                <w:sz w:val="16"/>
                <w:szCs w:val="16"/>
              </w:rPr>
            </w:pPr>
          </w:p>
        </w:tc>
        <w:tc>
          <w:tcPr>
            <w:tcW w:w="1852" w:type="dxa"/>
            <w:vAlign w:val="center"/>
          </w:tcPr>
          <w:p w14:paraId="4F57AF2F" w14:textId="77777777" w:rsidR="00A45A3D" w:rsidRPr="00342018" w:rsidRDefault="00A45A3D" w:rsidP="00DD4904">
            <w:pPr>
              <w:jc w:val="center"/>
              <w:rPr>
                <w:rFonts w:cs="Arial"/>
                <w:sz w:val="16"/>
                <w:szCs w:val="16"/>
              </w:rPr>
            </w:pPr>
          </w:p>
        </w:tc>
        <w:tc>
          <w:tcPr>
            <w:tcW w:w="2149" w:type="dxa"/>
            <w:vAlign w:val="center"/>
          </w:tcPr>
          <w:p w14:paraId="71E87B35" w14:textId="77777777" w:rsidR="00A45A3D" w:rsidRPr="00342018" w:rsidRDefault="00A45A3D" w:rsidP="00DD4904">
            <w:pPr>
              <w:jc w:val="center"/>
              <w:rPr>
                <w:rFonts w:cs="Arial"/>
                <w:sz w:val="16"/>
                <w:szCs w:val="16"/>
              </w:rPr>
            </w:pPr>
          </w:p>
        </w:tc>
        <w:tc>
          <w:tcPr>
            <w:tcW w:w="2154" w:type="dxa"/>
            <w:vAlign w:val="center"/>
          </w:tcPr>
          <w:p w14:paraId="7ECB97FC" w14:textId="77777777" w:rsidR="00A45A3D" w:rsidRPr="00342018" w:rsidRDefault="00A45A3D" w:rsidP="00DD4904">
            <w:pPr>
              <w:jc w:val="center"/>
              <w:rPr>
                <w:rFonts w:cs="Arial"/>
                <w:sz w:val="16"/>
                <w:szCs w:val="16"/>
              </w:rPr>
            </w:pPr>
          </w:p>
        </w:tc>
        <w:tc>
          <w:tcPr>
            <w:tcW w:w="3362" w:type="dxa"/>
            <w:vAlign w:val="center"/>
          </w:tcPr>
          <w:p w14:paraId="6392A8F0" w14:textId="77777777" w:rsidR="00A45A3D" w:rsidRPr="00342018" w:rsidRDefault="00A45A3D" w:rsidP="00DD4904">
            <w:pPr>
              <w:jc w:val="center"/>
              <w:rPr>
                <w:rFonts w:cs="Arial"/>
                <w:sz w:val="16"/>
                <w:szCs w:val="16"/>
              </w:rPr>
            </w:pPr>
          </w:p>
        </w:tc>
      </w:tr>
      <w:tr w:rsidR="00A45A3D" w:rsidRPr="005109D1" w14:paraId="136EDC63" w14:textId="77777777" w:rsidTr="00342018">
        <w:trPr>
          <w:trHeight w:val="921"/>
        </w:trPr>
        <w:tc>
          <w:tcPr>
            <w:tcW w:w="3133" w:type="dxa"/>
            <w:vAlign w:val="center"/>
          </w:tcPr>
          <w:p w14:paraId="21377D9D" w14:textId="77777777" w:rsidR="00A45A3D" w:rsidRDefault="00A45A3D" w:rsidP="00DD4904">
            <w:pPr>
              <w:rPr>
                <w:rFonts w:cs="Arial"/>
                <w:sz w:val="14"/>
                <w:szCs w:val="14"/>
              </w:rPr>
            </w:pPr>
            <w:r w:rsidRPr="00032E35">
              <w:rPr>
                <w:rFonts w:cs="Arial"/>
                <w:sz w:val="14"/>
                <w:szCs w:val="14"/>
              </w:rPr>
              <w:t>Responsable administratif du projet</w:t>
            </w:r>
          </w:p>
          <w:p w14:paraId="5999BCF9" w14:textId="73259263" w:rsidR="000E5CA8" w:rsidRPr="00032E35" w:rsidRDefault="000E5CA8" w:rsidP="00DD4904">
            <w:pPr>
              <w:rPr>
                <w:rFonts w:cs="Arial"/>
                <w:sz w:val="14"/>
                <w:szCs w:val="14"/>
              </w:rPr>
            </w:pPr>
          </w:p>
        </w:tc>
        <w:tc>
          <w:tcPr>
            <w:tcW w:w="1697" w:type="dxa"/>
            <w:vAlign w:val="center"/>
          </w:tcPr>
          <w:p w14:paraId="79F3711F" w14:textId="77777777" w:rsidR="00A45A3D" w:rsidRPr="00342018" w:rsidRDefault="00A45A3D" w:rsidP="00DD4904">
            <w:pPr>
              <w:jc w:val="center"/>
              <w:rPr>
                <w:rFonts w:cs="Arial"/>
                <w:sz w:val="16"/>
                <w:szCs w:val="16"/>
              </w:rPr>
            </w:pPr>
          </w:p>
        </w:tc>
        <w:tc>
          <w:tcPr>
            <w:tcW w:w="1852" w:type="dxa"/>
            <w:vAlign w:val="center"/>
          </w:tcPr>
          <w:p w14:paraId="0B47BC35" w14:textId="77777777" w:rsidR="00A45A3D" w:rsidRPr="00342018" w:rsidRDefault="00A45A3D" w:rsidP="00DD4904">
            <w:pPr>
              <w:jc w:val="center"/>
              <w:rPr>
                <w:rFonts w:cs="Arial"/>
                <w:sz w:val="16"/>
                <w:szCs w:val="16"/>
              </w:rPr>
            </w:pPr>
          </w:p>
        </w:tc>
        <w:tc>
          <w:tcPr>
            <w:tcW w:w="2149" w:type="dxa"/>
            <w:vAlign w:val="center"/>
          </w:tcPr>
          <w:p w14:paraId="5A0C002A" w14:textId="77777777" w:rsidR="00A45A3D" w:rsidRPr="00342018" w:rsidRDefault="00A45A3D" w:rsidP="00DD4904">
            <w:pPr>
              <w:jc w:val="center"/>
              <w:rPr>
                <w:rFonts w:cs="Arial"/>
                <w:sz w:val="16"/>
                <w:szCs w:val="16"/>
              </w:rPr>
            </w:pPr>
          </w:p>
        </w:tc>
        <w:tc>
          <w:tcPr>
            <w:tcW w:w="2154" w:type="dxa"/>
            <w:vAlign w:val="center"/>
          </w:tcPr>
          <w:p w14:paraId="196F2CF8" w14:textId="77777777" w:rsidR="00A45A3D" w:rsidRPr="00342018" w:rsidRDefault="00A45A3D" w:rsidP="00DD4904">
            <w:pPr>
              <w:jc w:val="center"/>
              <w:rPr>
                <w:rFonts w:cs="Arial"/>
                <w:sz w:val="16"/>
                <w:szCs w:val="16"/>
              </w:rPr>
            </w:pPr>
          </w:p>
        </w:tc>
        <w:tc>
          <w:tcPr>
            <w:tcW w:w="3362" w:type="dxa"/>
            <w:vAlign w:val="center"/>
          </w:tcPr>
          <w:p w14:paraId="591CD42C" w14:textId="77777777" w:rsidR="00A45A3D" w:rsidRPr="00342018" w:rsidRDefault="00A45A3D" w:rsidP="00DD4904">
            <w:pPr>
              <w:jc w:val="center"/>
              <w:rPr>
                <w:rFonts w:cs="Arial"/>
                <w:sz w:val="16"/>
                <w:szCs w:val="16"/>
              </w:rPr>
            </w:pPr>
          </w:p>
        </w:tc>
      </w:tr>
      <w:tr w:rsidR="00A45A3D" w:rsidRPr="005109D1" w14:paraId="3A2051A4" w14:textId="77777777" w:rsidTr="00342018">
        <w:trPr>
          <w:trHeight w:val="1018"/>
        </w:trPr>
        <w:tc>
          <w:tcPr>
            <w:tcW w:w="3133" w:type="dxa"/>
            <w:vAlign w:val="center"/>
          </w:tcPr>
          <w:p w14:paraId="6122D456" w14:textId="77777777" w:rsidR="00A45A3D" w:rsidRDefault="00A45A3D" w:rsidP="00DD4904">
            <w:pPr>
              <w:rPr>
                <w:rFonts w:cs="Arial"/>
                <w:sz w:val="14"/>
                <w:szCs w:val="14"/>
              </w:rPr>
            </w:pPr>
            <w:r w:rsidRPr="00032E35">
              <w:rPr>
                <w:rFonts w:cs="Arial"/>
                <w:sz w:val="14"/>
                <w:szCs w:val="14"/>
              </w:rPr>
              <w:t>Responsable technique et scientifique du projet</w:t>
            </w:r>
          </w:p>
          <w:p w14:paraId="1F0971EC" w14:textId="1440CADC" w:rsidR="000E5CA8" w:rsidRPr="00032E35" w:rsidRDefault="000E5CA8" w:rsidP="00DD4904">
            <w:pPr>
              <w:rPr>
                <w:rFonts w:cs="Arial"/>
                <w:sz w:val="14"/>
                <w:szCs w:val="14"/>
              </w:rPr>
            </w:pPr>
          </w:p>
        </w:tc>
        <w:tc>
          <w:tcPr>
            <w:tcW w:w="1697" w:type="dxa"/>
            <w:vAlign w:val="center"/>
          </w:tcPr>
          <w:p w14:paraId="486427CD" w14:textId="77777777" w:rsidR="00A45A3D" w:rsidRPr="00342018" w:rsidRDefault="00A45A3D" w:rsidP="00DD4904">
            <w:pPr>
              <w:jc w:val="center"/>
              <w:rPr>
                <w:rFonts w:cs="Arial"/>
                <w:sz w:val="16"/>
                <w:szCs w:val="16"/>
              </w:rPr>
            </w:pPr>
          </w:p>
        </w:tc>
        <w:tc>
          <w:tcPr>
            <w:tcW w:w="1852" w:type="dxa"/>
            <w:vAlign w:val="center"/>
          </w:tcPr>
          <w:p w14:paraId="4557BEBC" w14:textId="77777777" w:rsidR="00A45A3D" w:rsidRPr="00342018" w:rsidRDefault="00A45A3D" w:rsidP="00DD4904">
            <w:pPr>
              <w:jc w:val="center"/>
              <w:rPr>
                <w:rFonts w:cs="Arial"/>
                <w:sz w:val="16"/>
                <w:szCs w:val="16"/>
              </w:rPr>
            </w:pPr>
          </w:p>
        </w:tc>
        <w:tc>
          <w:tcPr>
            <w:tcW w:w="2149" w:type="dxa"/>
            <w:vAlign w:val="center"/>
          </w:tcPr>
          <w:p w14:paraId="523D1547" w14:textId="77777777" w:rsidR="00A45A3D" w:rsidRPr="00342018" w:rsidRDefault="00A45A3D" w:rsidP="00DD4904">
            <w:pPr>
              <w:jc w:val="center"/>
              <w:rPr>
                <w:rFonts w:cs="Arial"/>
                <w:sz w:val="16"/>
                <w:szCs w:val="16"/>
              </w:rPr>
            </w:pPr>
          </w:p>
        </w:tc>
        <w:tc>
          <w:tcPr>
            <w:tcW w:w="2154" w:type="dxa"/>
            <w:vAlign w:val="center"/>
          </w:tcPr>
          <w:p w14:paraId="0C661C9D" w14:textId="77777777" w:rsidR="00A45A3D" w:rsidRPr="00342018" w:rsidRDefault="00A45A3D" w:rsidP="00DD4904">
            <w:pPr>
              <w:jc w:val="center"/>
              <w:rPr>
                <w:rFonts w:cs="Arial"/>
                <w:sz w:val="16"/>
                <w:szCs w:val="16"/>
              </w:rPr>
            </w:pPr>
          </w:p>
        </w:tc>
        <w:tc>
          <w:tcPr>
            <w:tcW w:w="3362" w:type="dxa"/>
            <w:vAlign w:val="center"/>
          </w:tcPr>
          <w:p w14:paraId="44646204" w14:textId="77777777" w:rsidR="00A45A3D" w:rsidRPr="00342018" w:rsidRDefault="00A45A3D" w:rsidP="00DD4904">
            <w:pPr>
              <w:jc w:val="center"/>
              <w:rPr>
                <w:rFonts w:cs="Arial"/>
                <w:sz w:val="16"/>
                <w:szCs w:val="16"/>
              </w:rPr>
            </w:pPr>
          </w:p>
        </w:tc>
      </w:tr>
    </w:tbl>
    <w:p w14:paraId="1A54F090" w14:textId="77777777" w:rsidR="00C93883" w:rsidRPr="00C93883" w:rsidRDefault="00C93883" w:rsidP="00C93883"/>
    <w:p w14:paraId="235B005C" w14:textId="2C64EE30" w:rsidR="00367450" w:rsidRPr="00367450" w:rsidRDefault="00D61F27" w:rsidP="00367450">
      <w:r>
        <w:br w:type="page"/>
      </w:r>
    </w:p>
    <w:p w14:paraId="489C6D68" w14:textId="15423377" w:rsidR="00367450" w:rsidRDefault="003D3595" w:rsidP="00367450">
      <w:pPr>
        <w:pStyle w:val="Titre2"/>
        <w:numPr>
          <w:ilvl w:val="2"/>
          <w:numId w:val="2"/>
        </w:numPr>
      </w:pPr>
      <w:bookmarkStart w:id="3" w:name="_Toc86397227"/>
      <w:r>
        <w:lastRenderedPageBreak/>
        <w:t>Entités</w:t>
      </w:r>
      <w:bookmarkEnd w:id="3"/>
      <w:r w:rsidR="00367450">
        <w:br/>
      </w:r>
    </w:p>
    <w:tbl>
      <w:tblPr>
        <w:tblStyle w:val="Grilledutableau"/>
        <w:tblW w:w="14224" w:type="dxa"/>
        <w:tblLook w:val="04A0" w:firstRow="1" w:lastRow="0" w:firstColumn="1" w:lastColumn="0" w:noHBand="0" w:noVBand="1"/>
      </w:tblPr>
      <w:tblGrid>
        <w:gridCol w:w="1736"/>
        <w:gridCol w:w="1032"/>
        <w:gridCol w:w="1933"/>
        <w:gridCol w:w="1648"/>
        <w:gridCol w:w="2295"/>
        <w:gridCol w:w="1467"/>
        <w:gridCol w:w="1403"/>
        <w:gridCol w:w="1609"/>
        <w:gridCol w:w="1101"/>
      </w:tblGrid>
      <w:tr w:rsidR="000E5CA8" w14:paraId="05C4CDAC" w14:textId="77777777" w:rsidTr="00342018">
        <w:trPr>
          <w:trHeight w:val="1840"/>
        </w:trPr>
        <w:tc>
          <w:tcPr>
            <w:tcW w:w="0" w:type="auto"/>
            <w:tcBorders>
              <w:bottom w:val="single" w:sz="12" w:space="0" w:color="auto"/>
            </w:tcBorders>
            <w:vAlign w:val="center"/>
          </w:tcPr>
          <w:p w14:paraId="233C2FBA" w14:textId="77777777" w:rsidR="000E5CA8" w:rsidRPr="00A90BE6" w:rsidRDefault="000E5CA8" w:rsidP="00DD4904">
            <w:pPr>
              <w:jc w:val="center"/>
              <w:rPr>
                <w:b/>
                <w:bCs/>
                <w:sz w:val="16"/>
                <w:szCs w:val="16"/>
              </w:rPr>
            </w:pPr>
            <w:r w:rsidRPr="00A90BE6">
              <w:rPr>
                <w:b/>
                <w:bCs/>
                <w:sz w:val="16"/>
                <w:szCs w:val="16"/>
              </w:rPr>
              <w:t>Identité d</w:t>
            </w:r>
            <w:r>
              <w:rPr>
                <w:b/>
                <w:bCs/>
                <w:sz w:val="16"/>
                <w:szCs w:val="16"/>
              </w:rPr>
              <w:t>e l’</w:t>
            </w:r>
            <w:r w:rsidRPr="00A90BE6">
              <w:rPr>
                <w:b/>
                <w:bCs/>
                <w:sz w:val="16"/>
                <w:szCs w:val="16"/>
              </w:rPr>
              <w:t>entité</w:t>
            </w:r>
          </w:p>
        </w:tc>
        <w:tc>
          <w:tcPr>
            <w:tcW w:w="1032" w:type="dxa"/>
            <w:tcBorders>
              <w:bottom w:val="single" w:sz="12" w:space="0" w:color="auto"/>
            </w:tcBorders>
            <w:vAlign w:val="center"/>
          </w:tcPr>
          <w:p w14:paraId="56FFB3C2" w14:textId="77777777" w:rsidR="000E5CA8" w:rsidRPr="00A90BE6" w:rsidRDefault="000E5CA8" w:rsidP="00DD4904">
            <w:pPr>
              <w:jc w:val="center"/>
              <w:rPr>
                <w:b/>
                <w:bCs/>
                <w:sz w:val="16"/>
                <w:szCs w:val="16"/>
              </w:rPr>
            </w:pPr>
            <w:r w:rsidRPr="00A90BE6">
              <w:rPr>
                <w:rFonts w:cs="Arial"/>
                <w:b/>
                <w:bCs/>
                <w:sz w:val="16"/>
                <w:szCs w:val="16"/>
              </w:rPr>
              <w:t>Nom</w:t>
            </w:r>
          </w:p>
        </w:tc>
        <w:tc>
          <w:tcPr>
            <w:tcW w:w="1156" w:type="dxa"/>
            <w:tcBorders>
              <w:bottom w:val="single" w:sz="12" w:space="0" w:color="auto"/>
            </w:tcBorders>
            <w:vAlign w:val="center"/>
          </w:tcPr>
          <w:p w14:paraId="2A9FF45E" w14:textId="77777777" w:rsidR="000E5CA8" w:rsidRPr="00A90BE6" w:rsidRDefault="000E5CA8" w:rsidP="00DD4904">
            <w:pPr>
              <w:jc w:val="center"/>
              <w:rPr>
                <w:b/>
                <w:bCs/>
                <w:sz w:val="16"/>
                <w:szCs w:val="16"/>
              </w:rPr>
            </w:pPr>
            <w:r w:rsidRPr="00A90BE6">
              <w:rPr>
                <w:rFonts w:cs="Arial"/>
                <w:b/>
                <w:bCs/>
                <w:sz w:val="16"/>
                <w:szCs w:val="16"/>
              </w:rPr>
              <w:t>Forme juridique</w:t>
            </w:r>
          </w:p>
        </w:tc>
        <w:tc>
          <w:tcPr>
            <w:tcW w:w="0" w:type="auto"/>
            <w:tcBorders>
              <w:bottom w:val="single" w:sz="12" w:space="0" w:color="auto"/>
            </w:tcBorders>
            <w:vAlign w:val="center"/>
          </w:tcPr>
          <w:p w14:paraId="556E7A49" w14:textId="77777777" w:rsidR="000E5CA8" w:rsidRPr="00A90BE6" w:rsidRDefault="000E5CA8" w:rsidP="00DD4904">
            <w:pPr>
              <w:jc w:val="center"/>
              <w:rPr>
                <w:b/>
                <w:bCs/>
                <w:sz w:val="16"/>
                <w:szCs w:val="16"/>
              </w:rPr>
            </w:pPr>
            <w:r w:rsidRPr="00A90BE6">
              <w:rPr>
                <w:rFonts w:cs="Arial"/>
                <w:b/>
                <w:bCs/>
                <w:sz w:val="16"/>
                <w:szCs w:val="16"/>
              </w:rPr>
              <w:t>Siège social</w:t>
            </w:r>
          </w:p>
        </w:tc>
        <w:tc>
          <w:tcPr>
            <w:tcW w:w="0" w:type="auto"/>
            <w:tcBorders>
              <w:bottom w:val="single" w:sz="12" w:space="0" w:color="auto"/>
            </w:tcBorders>
            <w:vAlign w:val="center"/>
          </w:tcPr>
          <w:p w14:paraId="0A562EF2" w14:textId="77777777" w:rsidR="000E5CA8" w:rsidRPr="00A90BE6" w:rsidRDefault="000E5CA8" w:rsidP="00DD4904">
            <w:pPr>
              <w:jc w:val="center"/>
              <w:rPr>
                <w:rFonts w:cs="Arial"/>
                <w:b/>
                <w:bCs/>
                <w:sz w:val="16"/>
                <w:szCs w:val="16"/>
              </w:rPr>
            </w:pPr>
            <w:r w:rsidRPr="00A90BE6">
              <w:rPr>
                <w:rFonts w:cs="Arial"/>
                <w:b/>
                <w:bCs/>
                <w:sz w:val="16"/>
                <w:szCs w:val="16"/>
              </w:rPr>
              <w:t xml:space="preserve">Siège(s) d’exploitation </w:t>
            </w:r>
          </w:p>
        </w:tc>
        <w:tc>
          <w:tcPr>
            <w:tcW w:w="1467" w:type="dxa"/>
            <w:tcBorders>
              <w:bottom w:val="single" w:sz="12" w:space="0" w:color="auto"/>
            </w:tcBorders>
            <w:vAlign w:val="center"/>
          </w:tcPr>
          <w:p w14:paraId="2753A706" w14:textId="77777777" w:rsidR="000E5CA8" w:rsidRPr="00A90BE6" w:rsidRDefault="000E5CA8" w:rsidP="00DD4904">
            <w:pPr>
              <w:jc w:val="center"/>
              <w:rPr>
                <w:b/>
                <w:bCs/>
                <w:sz w:val="16"/>
                <w:szCs w:val="16"/>
              </w:rPr>
            </w:pPr>
            <w:r w:rsidRPr="00A90BE6">
              <w:rPr>
                <w:rFonts w:cs="Arial"/>
                <w:b/>
                <w:bCs/>
                <w:sz w:val="16"/>
                <w:szCs w:val="16"/>
              </w:rPr>
              <w:t>N° d’entreprise</w:t>
            </w:r>
          </w:p>
        </w:tc>
        <w:tc>
          <w:tcPr>
            <w:tcW w:w="1403" w:type="dxa"/>
            <w:tcBorders>
              <w:bottom w:val="single" w:sz="12" w:space="0" w:color="auto"/>
            </w:tcBorders>
            <w:vAlign w:val="center"/>
          </w:tcPr>
          <w:p w14:paraId="4F3B51FE" w14:textId="77777777" w:rsidR="000E5CA8" w:rsidRPr="00A90BE6" w:rsidRDefault="000E5CA8" w:rsidP="00DD4904">
            <w:pPr>
              <w:jc w:val="center"/>
              <w:rPr>
                <w:b/>
                <w:bCs/>
                <w:sz w:val="16"/>
                <w:szCs w:val="16"/>
              </w:rPr>
            </w:pPr>
            <w:r w:rsidRPr="00A90BE6">
              <w:rPr>
                <w:rFonts w:eastAsia="arial;arial" w:cs="Arial"/>
                <w:b/>
                <w:bCs/>
                <w:color w:val="000000"/>
                <w:sz w:val="16"/>
                <w:szCs w:val="16"/>
                <w:lang w:val="fr-FR"/>
              </w:rPr>
              <w:t xml:space="preserve">N° </w:t>
            </w:r>
            <w:r>
              <w:rPr>
                <w:rFonts w:eastAsia="arial;arial" w:cs="Arial"/>
                <w:b/>
                <w:bCs/>
                <w:color w:val="000000"/>
                <w:sz w:val="16"/>
                <w:szCs w:val="16"/>
                <w:lang w:val="fr-FR"/>
              </w:rPr>
              <w:t>c</w:t>
            </w:r>
            <w:r w:rsidRPr="00A90BE6">
              <w:rPr>
                <w:rFonts w:eastAsia="arial;arial" w:cs="Arial"/>
                <w:b/>
                <w:bCs/>
                <w:color w:val="000000"/>
                <w:sz w:val="16"/>
                <w:szCs w:val="16"/>
                <w:lang w:val="fr-FR"/>
              </w:rPr>
              <w:t xml:space="preserve">ompte </w:t>
            </w:r>
            <w:r w:rsidRPr="00A90BE6">
              <w:rPr>
                <w:rFonts w:eastAsia="arial;arial" w:cs="Arial"/>
                <w:b/>
                <w:bCs/>
                <w:color w:val="000000"/>
                <w:sz w:val="16"/>
                <w:szCs w:val="16"/>
                <w:lang w:val="fr-FR"/>
              </w:rPr>
              <w:br/>
            </w:r>
          </w:p>
        </w:tc>
        <w:tc>
          <w:tcPr>
            <w:tcW w:w="0" w:type="auto"/>
            <w:tcBorders>
              <w:bottom w:val="single" w:sz="12" w:space="0" w:color="auto"/>
            </w:tcBorders>
            <w:vAlign w:val="center"/>
          </w:tcPr>
          <w:p w14:paraId="31C55BAF" w14:textId="77777777" w:rsidR="000E5CA8" w:rsidRPr="00A90BE6" w:rsidRDefault="000E5CA8" w:rsidP="00DD4904">
            <w:pPr>
              <w:jc w:val="center"/>
              <w:rPr>
                <w:b/>
                <w:bCs/>
                <w:sz w:val="16"/>
                <w:szCs w:val="16"/>
              </w:rPr>
            </w:pPr>
            <w:r w:rsidRPr="00A90BE6">
              <w:rPr>
                <w:rFonts w:eastAsia="arial;arial" w:cs="Arial"/>
                <w:b/>
                <w:bCs/>
                <w:color w:val="000000"/>
                <w:sz w:val="16"/>
                <w:szCs w:val="16"/>
                <w:lang w:val="fr-FR"/>
              </w:rPr>
              <w:t>Date de création</w:t>
            </w:r>
          </w:p>
        </w:tc>
        <w:tc>
          <w:tcPr>
            <w:tcW w:w="1101" w:type="dxa"/>
            <w:tcBorders>
              <w:bottom w:val="single" w:sz="12" w:space="0" w:color="auto"/>
            </w:tcBorders>
            <w:vAlign w:val="center"/>
          </w:tcPr>
          <w:p w14:paraId="66F629B2" w14:textId="77777777" w:rsidR="000E5CA8" w:rsidRPr="00A90BE6" w:rsidRDefault="000E5CA8" w:rsidP="00DD4904">
            <w:pPr>
              <w:jc w:val="center"/>
              <w:rPr>
                <w:b/>
                <w:bCs/>
                <w:sz w:val="16"/>
                <w:szCs w:val="16"/>
              </w:rPr>
            </w:pPr>
            <w:r w:rsidRPr="00A90BE6">
              <w:rPr>
                <w:b/>
                <w:bCs/>
                <w:sz w:val="16"/>
                <w:szCs w:val="16"/>
              </w:rPr>
              <w:t>Site internet</w:t>
            </w:r>
          </w:p>
        </w:tc>
      </w:tr>
      <w:tr w:rsidR="000E5CA8" w14:paraId="1D940F4E" w14:textId="77777777" w:rsidTr="00342018">
        <w:trPr>
          <w:trHeight w:val="1509"/>
        </w:trPr>
        <w:tc>
          <w:tcPr>
            <w:tcW w:w="0" w:type="auto"/>
            <w:tcBorders>
              <w:top w:val="single" w:sz="12" w:space="0" w:color="auto"/>
            </w:tcBorders>
            <w:vAlign w:val="center"/>
          </w:tcPr>
          <w:p w14:paraId="6A12E2EC" w14:textId="529CF9DB" w:rsidR="000E5CA8" w:rsidRPr="00032E35" w:rsidRDefault="000E5CA8" w:rsidP="00DD4904">
            <w:pPr>
              <w:rPr>
                <w:sz w:val="16"/>
                <w:szCs w:val="16"/>
              </w:rPr>
            </w:pPr>
            <w:r w:rsidRPr="00032E35">
              <w:rPr>
                <w:sz w:val="16"/>
                <w:szCs w:val="16"/>
              </w:rPr>
              <w:t>Industrielle</w:t>
            </w:r>
          </w:p>
        </w:tc>
        <w:tc>
          <w:tcPr>
            <w:tcW w:w="1032" w:type="dxa"/>
            <w:tcBorders>
              <w:top w:val="single" w:sz="12" w:space="0" w:color="auto"/>
            </w:tcBorders>
            <w:vAlign w:val="center"/>
          </w:tcPr>
          <w:p w14:paraId="719874B6" w14:textId="77777777" w:rsidR="000E5CA8" w:rsidRPr="001906BD" w:rsidRDefault="000E5CA8" w:rsidP="00DD4904">
            <w:pPr>
              <w:jc w:val="center"/>
              <w:rPr>
                <w:i/>
                <w:iCs/>
                <w:sz w:val="16"/>
                <w:szCs w:val="16"/>
              </w:rPr>
            </w:pPr>
          </w:p>
        </w:tc>
        <w:tc>
          <w:tcPr>
            <w:tcW w:w="1156" w:type="dxa"/>
            <w:tcBorders>
              <w:top w:val="single" w:sz="12" w:space="0" w:color="auto"/>
            </w:tcBorders>
            <w:vAlign w:val="center"/>
          </w:tcPr>
          <w:p w14:paraId="00C2696D" w14:textId="2B7BD313" w:rsidR="000E5CA8" w:rsidRPr="001906BD" w:rsidRDefault="00AF5B44" w:rsidP="00DD4904">
            <w:pPr>
              <w:jc w:val="center"/>
              <w:rPr>
                <w:i/>
                <w:iCs/>
                <w:sz w:val="16"/>
                <w:szCs w:val="16"/>
              </w:rPr>
            </w:pPr>
            <w:r w:rsidRPr="001906BD">
              <w:rPr>
                <w:i/>
                <w:iCs/>
                <w:sz w:val="16"/>
                <w:szCs w:val="16"/>
              </w:rPr>
              <w:t>SPRL/SA</w:t>
            </w:r>
            <w:r>
              <w:rPr>
                <w:i/>
                <w:iCs/>
                <w:sz w:val="16"/>
                <w:szCs w:val="16"/>
              </w:rPr>
              <w:t>/SNC/ASBL/…</w:t>
            </w:r>
          </w:p>
        </w:tc>
        <w:tc>
          <w:tcPr>
            <w:tcW w:w="0" w:type="auto"/>
            <w:tcBorders>
              <w:top w:val="single" w:sz="12" w:space="0" w:color="auto"/>
            </w:tcBorders>
            <w:vAlign w:val="center"/>
          </w:tcPr>
          <w:p w14:paraId="3D531F17" w14:textId="77777777" w:rsidR="000E5CA8" w:rsidRPr="001906BD" w:rsidRDefault="000E5CA8" w:rsidP="00DD4904">
            <w:pPr>
              <w:jc w:val="center"/>
              <w:rPr>
                <w:i/>
                <w:iCs/>
                <w:sz w:val="16"/>
                <w:szCs w:val="16"/>
              </w:rPr>
            </w:pPr>
            <w:r>
              <w:rPr>
                <w:i/>
                <w:iCs/>
                <w:sz w:val="16"/>
                <w:szCs w:val="16"/>
              </w:rPr>
              <w:t>Adresse complète</w:t>
            </w:r>
          </w:p>
        </w:tc>
        <w:tc>
          <w:tcPr>
            <w:tcW w:w="0" w:type="auto"/>
            <w:tcBorders>
              <w:top w:val="single" w:sz="12" w:space="0" w:color="auto"/>
            </w:tcBorders>
            <w:vAlign w:val="center"/>
          </w:tcPr>
          <w:p w14:paraId="38DC7A71" w14:textId="77777777" w:rsidR="000E5CA8" w:rsidRPr="001906BD" w:rsidRDefault="000E5CA8" w:rsidP="00DD4904">
            <w:pPr>
              <w:jc w:val="center"/>
              <w:rPr>
                <w:i/>
                <w:iCs/>
                <w:sz w:val="16"/>
                <w:szCs w:val="16"/>
              </w:rPr>
            </w:pPr>
            <w:r>
              <w:rPr>
                <w:i/>
                <w:iCs/>
                <w:sz w:val="16"/>
                <w:szCs w:val="16"/>
              </w:rPr>
              <w:t>Si différent du siège social</w:t>
            </w:r>
          </w:p>
        </w:tc>
        <w:tc>
          <w:tcPr>
            <w:tcW w:w="1467" w:type="dxa"/>
            <w:tcBorders>
              <w:top w:val="single" w:sz="12" w:space="0" w:color="auto"/>
            </w:tcBorders>
            <w:vAlign w:val="center"/>
          </w:tcPr>
          <w:p w14:paraId="7D52121F" w14:textId="77777777" w:rsidR="000E5CA8" w:rsidRPr="001906BD" w:rsidRDefault="000E5CA8" w:rsidP="00DD4904">
            <w:pPr>
              <w:jc w:val="center"/>
              <w:rPr>
                <w:i/>
                <w:iCs/>
                <w:sz w:val="16"/>
                <w:szCs w:val="16"/>
              </w:rPr>
            </w:pPr>
            <w:r>
              <w:rPr>
                <w:i/>
                <w:iCs/>
                <w:sz w:val="16"/>
                <w:szCs w:val="16"/>
              </w:rPr>
              <w:t>BE…</w:t>
            </w:r>
          </w:p>
        </w:tc>
        <w:tc>
          <w:tcPr>
            <w:tcW w:w="1403" w:type="dxa"/>
            <w:tcBorders>
              <w:top w:val="single" w:sz="12" w:space="0" w:color="auto"/>
            </w:tcBorders>
            <w:vAlign w:val="center"/>
          </w:tcPr>
          <w:p w14:paraId="508E1DA1" w14:textId="77777777" w:rsidR="000E5CA8" w:rsidRDefault="000E5CA8" w:rsidP="00DD4904">
            <w:pPr>
              <w:jc w:val="center"/>
              <w:rPr>
                <w:i/>
                <w:iCs/>
                <w:sz w:val="16"/>
                <w:szCs w:val="16"/>
              </w:rPr>
            </w:pPr>
            <w:r>
              <w:rPr>
                <w:i/>
                <w:iCs/>
                <w:sz w:val="16"/>
                <w:szCs w:val="16"/>
              </w:rPr>
              <w:t>BE…</w:t>
            </w:r>
          </w:p>
          <w:p w14:paraId="771398C1" w14:textId="77777777" w:rsidR="000E5CA8" w:rsidRPr="001906BD" w:rsidRDefault="000E5CA8" w:rsidP="00DD4904">
            <w:pPr>
              <w:jc w:val="center"/>
              <w:rPr>
                <w:i/>
                <w:iCs/>
                <w:sz w:val="16"/>
                <w:szCs w:val="16"/>
              </w:rPr>
            </w:pPr>
            <w:r>
              <w:rPr>
                <w:i/>
                <w:iCs/>
                <w:sz w:val="16"/>
                <w:szCs w:val="16"/>
              </w:rPr>
              <w:t>(RIB en annexe)</w:t>
            </w:r>
          </w:p>
        </w:tc>
        <w:tc>
          <w:tcPr>
            <w:tcW w:w="0" w:type="auto"/>
            <w:tcBorders>
              <w:top w:val="single" w:sz="12" w:space="0" w:color="auto"/>
            </w:tcBorders>
            <w:vAlign w:val="center"/>
          </w:tcPr>
          <w:p w14:paraId="45D81A33" w14:textId="77777777" w:rsidR="000E5CA8" w:rsidRPr="001906BD" w:rsidRDefault="000E5CA8" w:rsidP="00DD4904">
            <w:pPr>
              <w:jc w:val="center"/>
              <w:rPr>
                <w:i/>
                <w:iCs/>
                <w:sz w:val="16"/>
                <w:szCs w:val="16"/>
              </w:rPr>
            </w:pPr>
            <w:proofErr w:type="gramStart"/>
            <w:r>
              <w:rPr>
                <w:i/>
                <w:iCs/>
                <w:sz w:val="16"/>
                <w:szCs w:val="16"/>
              </w:rPr>
              <w:t>jj</w:t>
            </w:r>
            <w:proofErr w:type="gramEnd"/>
            <w:r>
              <w:rPr>
                <w:i/>
                <w:iCs/>
                <w:sz w:val="16"/>
                <w:szCs w:val="16"/>
              </w:rPr>
              <w:t>/mm/</w:t>
            </w:r>
            <w:proofErr w:type="spellStart"/>
            <w:r>
              <w:rPr>
                <w:i/>
                <w:iCs/>
                <w:sz w:val="16"/>
                <w:szCs w:val="16"/>
              </w:rPr>
              <w:t>aaaa</w:t>
            </w:r>
            <w:proofErr w:type="spellEnd"/>
          </w:p>
        </w:tc>
        <w:tc>
          <w:tcPr>
            <w:tcW w:w="1101" w:type="dxa"/>
            <w:tcBorders>
              <w:top w:val="single" w:sz="12" w:space="0" w:color="auto"/>
            </w:tcBorders>
            <w:vAlign w:val="center"/>
          </w:tcPr>
          <w:p w14:paraId="6834F903" w14:textId="77777777" w:rsidR="000E5CA8" w:rsidRPr="001906BD" w:rsidRDefault="000E5CA8" w:rsidP="00DD4904">
            <w:pPr>
              <w:jc w:val="center"/>
              <w:rPr>
                <w:i/>
                <w:iCs/>
                <w:sz w:val="16"/>
                <w:szCs w:val="16"/>
              </w:rPr>
            </w:pPr>
          </w:p>
        </w:tc>
      </w:tr>
    </w:tbl>
    <w:p w14:paraId="64596852" w14:textId="153E6E2E" w:rsidR="003024C5" w:rsidRDefault="003024C5" w:rsidP="004569F4">
      <w:pPr>
        <w:sectPr w:rsidR="003024C5" w:rsidSect="00657486">
          <w:pgSz w:w="16838" w:h="11906" w:orient="landscape" w:code="9"/>
          <w:pgMar w:top="1418" w:right="1418" w:bottom="1418" w:left="1418" w:header="709" w:footer="709" w:gutter="0"/>
          <w:cols w:space="708"/>
          <w:docGrid w:linePitch="360"/>
        </w:sectPr>
      </w:pPr>
    </w:p>
    <w:p w14:paraId="58654F1C" w14:textId="2729CDD0" w:rsidR="008D6E0F" w:rsidRPr="007A7C93" w:rsidRDefault="008D6E0F" w:rsidP="007A7C93">
      <w:pPr>
        <w:rPr>
          <w:highlight w:val="yellow"/>
        </w:rPr>
      </w:pPr>
    </w:p>
    <w:p w14:paraId="2806DC41" w14:textId="1D397A5A" w:rsidR="008D6E0F" w:rsidRDefault="001F68C8">
      <w:pPr>
        <w:pStyle w:val="Titre2"/>
      </w:pPr>
      <w:bookmarkStart w:id="4" w:name="_Toc86397228"/>
      <w:r>
        <w:t>Définition</w:t>
      </w:r>
      <w:r w:rsidR="00DB416D">
        <w:t xml:space="preserve"> du</w:t>
      </w:r>
      <w:r w:rsidR="000B1202">
        <w:t xml:space="preserve"> projet</w:t>
      </w:r>
      <w:bookmarkEnd w:id="4"/>
      <w:r w:rsidR="00BD5543">
        <w:t xml:space="preserve"> </w:t>
      </w:r>
      <w:r w:rsidR="0060320D">
        <w:br/>
      </w:r>
    </w:p>
    <w:tbl>
      <w:tblPr>
        <w:tblW w:w="9550" w:type="dxa"/>
        <w:tblInd w:w="-1" w:type="dxa"/>
        <w:tblLayout w:type="fixed"/>
        <w:tblCellMar>
          <w:top w:w="55" w:type="dxa"/>
          <w:left w:w="55" w:type="dxa"/>
          <w:bottom w:w="55" w:type="dxa"/>
          <w:right w:w="55" w:type="dxa"/>
        </w:tblCellMar>
        <w:tblLook w:val="0000" w:firstRow="0" w:lastRow="0" w:firstColumn="0" w:lastColumn="0" w:noHBand="0" w:noVBand="0"/>
      </w:tblPr>
      <w:tblGrid>
        <w:gridCol w:w="9550"/>
      </w:tblGrid>
      <w:tr w:rsidR="008D6E0F" w:rsidRPr="008D6E0F" w14:paraId="0791DCF7" w14:textId="77777777" w:rsidTr="00342018">
        <w:trPr>
          <w:trHeight w:val="247"/>
        </w:trPr>
        <w:tc>
          <w:tcPr>
            <w:tcW w:w="9550" w:type="dxa"/>
            <w:tcBorders>
              <w:top w:val="single" w:sz="1" w:space="0" w:color="000000"/>
              <w:left w:val="single" w:sz="1" w:space="0" w:color="000000"/>
              <w:bottom w:val="single" w:sz="1" w:space="0" w:color="000000"/>
              <w:right w:val="single" w:sz="1" w:space="0" w:color="000000"/>
            </w:tcBorders>
            <w:shd w:val="clear" w:color="auto" w:fill="auto"/>
          </w:tcPr>
          <w:p w14:paraId="63748151" w14:textId="77777777" w:rsidR="008D6E0F" w:rsidRPr="008D6E0F" w:rsidRDefault="008D6E0F" w:rsidP="008D6E0F">
            <w:pPr>
              <w:widowControl w:val="0"/>
              <w:suppressLineNumbers/>
              <w:suppressAutoHyphens/>
              <w:snapToGrid w:val="0"/>
              <w:spacing w:after="0" w:line="240" w:lineRule="auto"/>
              <w:jc w:val="both"/>
              <w:rPr>
                <w:rFonts w:eastAsia="SimSun" w:cs="Mangal"/>
                <w:kern w:val="1"/>
                <w:szCs w:val="24"/>
                <w:lang w:val="en-US" w:eastAsia="zh-CN" w:bidi="hi-IN"/>
              </w:rPr>
            </w:pPr>
            <w:r w:rsidRPr="008D6E0F">
              <w:rPr>
                <w:rFonts w:eastAsia="SimSun" w:cs="Mangal"/>
                <w:b/>
                <w:bCs/>
                <w:color w:val="0000FF"/>
                <w:kern w:val="1"/>
                <w:szCs w:val="24"/>
                <w:lang w:val="fr-FR" w:eastAsia="zh-CN" w:bidi="hi-IN"/>
              </w:rPr>
              <w:t>Notice explicative à effacer</w:t>
            </w:r>
          </w:p>
        </w:tc>
      </w:tr>
      <w:tr w:rsidR="008D6E0F" w:rsidRPr="008D6E0F" w14:paraId="36573C80" w14:textId="77777777" w:rsidTr="00342018">
        <w:trPr>
          <w:trHeight w:val="1102"/>
        </w:trPr>
        <w:tc>
          <w:tcPr>
            <w:tcW w:w="9550" w:type="dxa"/>
            <w:tcBorders>
              <w:left w:val="single" w:sz="1" w:space="0" w:color="000000"/>
              <w:bottom w:val="single" w:sz="1" w:space="0" w:color="000000"/>
              <w:right w:val="single" w:sz="1" w:space="0" w:color="000000"/>
            </w:tcBorders>
            <w:shd w:val="clear" w:color="auto" w:fill="auto"/>
          </w:tcPr>
          <w:p w14:paraId="01D6AFB9" w14:textId="116C695D" w:rsidR="008D6E0F" w:rsidRPr="008D6E0F" w:rsidRDefault="008D6E0F" w:rsidP="00057EA2">
            <w:pPr>
              <w:widowControl w:val="0"/>
              <w:numPr>
                <w:ilvl w:val="0"/>
                <w:numId w:val="6"/>
              </w:numPr>
              <w:suppressAutoHyphens/>
              <w:snapToGrid w:val="0"/>
              <w:spacing w:after="0" w:line="240" w:lineRule="auto"/>
              <w:jc w:val="both"/>
              <w:rPr>
                <w:rFonts w:eastAsia="SimSun" w:cs="Mangal"/>
                <w:color w:val="0000FF"/>
                <w:kern w:val="1"/>
                <w:szCs w:val="24"/>
                <w:lang w:val="fr-FR" w:eastAsia="zh-CN" w:bidi="hi-IN"/>
              </w:rPr>
            </w:pPr>
            <w:r w:rsidRPr="008D6E0F">
              <w:rPr>
                <w:rFonts w:eastAsia="SimSun" w:cs="Mangal"/>
                <w:color w:val="0000FF"/>
                <w:kern w:val="1"/>
                <w:szCs w:val="24"/>
                <w:lang w:val="fr-FR" w:eastAsia="zh-CN" w:bidi="hi-IN"/>
              </w:rPr>
              <w:t>Indiquer le titre complet du projet (expliciter en cas d’acronyme) ;</w:t>
            </w:r>
          </w:p>
          <w:p w14:paraId="561F55B7" w14:textId="77777777" w:rsidR="000A68C5" w:rsidRDefault="008D6E0F" w:rsidP="00057EA2">
            <w:pPr>
              <w:widowControl w:val="0"/>
              <w:numPr>
                <w:ilvl w:val="0"/>
                <w:numId w:val="6"/>
              </w:numPr>
              <w:suppressAutoHyphens/>
              <w:spacing w:after="0" w:line="240" w:lineRule="auto"/>
              <w:jc w:val="both"/>
              <w:rPr>
                <w:rFonts w:eastAsia="SimSun" w:cs="Mangal"/>
                <w:color w:val="0000FF"/>
                <w:kern w:val="1"/>
                <w:szCs w:val="24"/>
                <w:lang w:val="fr-FR" w:eastAsia="zh-CN" w:bidi="hi-IN"/>
              </w:rPr>
            </w:pPr>
            <w:r w:rsidRPr="008D6E0F">
              <w:rPr>
                <w:rFonts w:eastAsia="SimSun" w:cs="Mangal"/>
                <w:color w:val="0000FF"/>
                <w:kern w:val="1"/>
                <w:szCs w:val="24"/>
                <w:lang w:val="fr-FR" w:eastAsia="zh-CN" w:bidi="hi-IN"/>
              </w:rPr>
              <w:t>Résumer le projet en quelques lignes : les informations contenues dans ce résumé pourront être utilisées par Innoviris dans le cadre de sa communication externe (rapport annuel p.ex.).</w:t>
            </w:r>
          </w:p>
          <w:p w14:paraId="7B52E63A" w14:textId="3F5763A5" w:rsidR="00246C2F" w:rsidRPr="00B83048" w:rsidRDefault="008D6E0F" w:rsidP="00B83048">
            <w:pPr>
              <w:widowControl w:val="0"/>
              <w:numPr>
                <w:ilvl w:val="0"/>
                <w:numId w:val="6"/>
              </w:numPr>
              <w:suppressAutoHyphens/>
              <w:spacing w:after="0" w:line="240" w:lineRule="auto"/>
              <w:jc w:val="both"/>
              <w:rPr>
                <w:rFonts w:eastAsia="SimSun" w:cs="Mangal"/>
                <w:color w:val="0000FF"/>
                <w:kern w:val="1"/>
                <w:szCs w:val="24"/>
                <w:lang w:val="fr-FR" w:eastAsia="zh-CN" w:bidi="hi-IN"/>
              </w:rPr>
            </w:pPr>
            <w:r w:rsidRPr="008D6E0F">
              <w:rPr>
                <w:rFonts w:eastAsia="SimSun" w:cs="Mangal"/>
                <w:color w:val="0000FF"/>
                <w:kern w:val="1"/>
                <w:szCs w:val="24"/>
                <w:lang w:val="fr-FR" w:eastAsia="zh-CN" w:bidi="hi-IN"/>
              </w:rPr>
              <w:t>Indiquer quelques mots-clés permettant définir le cœur de votre projet.</w:t>
            </w:r>
          </w:p>
        </w:tc>
      </w:tr>
    </w:tbl>
    <w:p w14:paraId="6BCB8A7F" w14:textId="244BD42F" w:rsidR="008D6E0F" w:rsidRDefault="008D6E0F" w:rsidP="00E1436C">
      <w:pPr>
        <w:ind w:left="360"/>
      </w:pPr>
    </w:p>
    <w:p w14:paraId="04B8DDD1" w14:textId="04673F3A" w:rsidR="000A68C5" w:rsidRPr="000A68C5" w:rsidRDefault="000A68C5" w:rsidP="00342018">
      <w:pPr>
        <w:pStyle w:val="Answers"/>
        <w:ind w:left="0"/>
        <w:rPr>
          <w:rFonts w:eastAsia="Arial"/>
          <w:lang w:val="fr-BE"/>
        </w:rPr>
      </w:pPr>
      <w:r w:rsidRPr="000A68C5">
        <w:rPr>
          <w:rFonts w:eastAsia="Arial"/>
          <w:b/>
          <w:bCs/>
          <w:i/>
          <w:iCs/>
          <w:lang w:val="fr-FR"/>
        </w:rPr>
        <w:t>Titre du projet :</w:t>
      </w:r>
    </w:p>
    <w:p w14:paraId="13A873CE" w14:textId="3B3C64FE" w:rsidR="000A68C5" w:rsidRPr="000A68C5" w:rsidRDefault="000A68C5" w:rsidP="00342018">
      <w:pPr>
        <w:pStyle w:val="Answers"/>
        <w:ind w:left="0"/>
        <w:rPr>
          <w:lang w:val="fr-BE"/>
        </w:rPr>
      </w:pPr>
      <w:r w:rsidRPr="000A68C5">
        <w:rPr>
          <w:rFonts w:eastAsia="Arial"/>
          <w:lang w:val="fr-BE"/>
        </w:rPr>
        <w:t>……………………………………………………………………………………………………………………………………………………………………………….......</w:t>
      </w:r>
      <w:r w:rsidR="006F3A52">
        <w:rPr>
          <w:rFonts w:eastAsia="Arial"/>
          <w:lang w:val="fr-BE"/>
        </w:rPr>
        <w:t>..</w:t>
      </w:r>
      <w:r w:rsidRPr="000A68C5">
        <w:rPr>
          <w:rFonts w:eastAsia="Arial"/>
          <w:lang w:val="fr-BE"/>
        </w:rPr>
        <w:t>...........</w:t>
      </w:r>
      <w:r w:rsidR="005232D0">
        <w:rPr>
          <w:rFonts w:eastAsia="Arial"/>
          <w:lang w:val="fr-BE"/>
        </w:rPr>
        <w:t>....................................</w:t>
      </w:r>
      <w:r w:rsidRPr="000A68C5">
        <w:rPr>
          <w:i/>
          <w:iCs/>
          <w:lang w:val="fr-BE"/>
        </w:rPr>
        <w:t>(maximum</w:t>
      </w:r>
      <w:r w:rsidRPr="000A68C5">
        <w:rPr>
          <w:rFonts w:eastAsia="Arial"/>
          <w:i/>
          <w:iCs/>
          <w:lang w:val="fr-BE"/>
        </w:rPr>
        <w:t xml:space="preserve"> </w:t>
      </w:r>
      <w:r w:rsidRPr="000A68C5">
        <w:rPr>
          <w:i/>
          <w:iCs/>
          <w:lang w:val="fr-BE"/>
        </w:rPr>
        <w:t>2</w:t>
      </w:r>
      <w:r w:rsidRPr="000A68C5">
        <w:rPr>
          <w:rFonts w:eastAsia="Arial"/>
          <w:i/>
          <w:iCs/>
          <w:lang w:val="fr-BE"/>
        </w:rPr>
        <w:t xml:space="preserve"> </w:t>
      </w:r>
      <w:r w:rsidRPr="000A68C5">
        <w:rPr>
          <w:i/>
          <w:iCs/>
          <w:lang w:val="fr-BE"/>
        </w:rPr>
        <w:t>lignes)</w:t>
      </w:r>
    </w:p>
    <w:p w14:paraId="406F5305" w14:textId="77777777" w:rsidR="000A68C5" w:rsidRPr="000A68C5" w:rsidRDefault="000A68C5" w:rsidP="00342018">
      <w:pPr>
        <w:pStyle w:val="Answers"/>
        <w:ind w:left="0"/>
        <w:rPr>
          <w:lang w:val="fr-BE"/>
        </w:rPr>
      </w:pPr>
    </w:p>
    <w:p w14:paraId="09D0AE9A" w14:textId="155F5AC5" w:rsidR="000A68C5" w:rsidRPr="000A68C5" w:rsidRDefault="000A68C5" w:rsidP="00342018">
      <w:pPr>
        <w:pStyle w:val="Answers"/>
        <w:ind w:left="0"/>
        <w:rPr>
          <w:rFonts w:eastAsia="Arial"/>
          <w:lang w:val="fr-BE"/>
        </w:rPr>
      </w:pPr>
      <w:r w:rsidRPr="000A68C5">
        <w:rPr>
          <w:b/>
          <w:bCs/>
          <w:i/>
          <w:iCs/>
          <w:lang w:val="fr-FR"/>
        </w:rPr>
        <w:t>Résumé</w:t>
      </w:r>
      <w:r w:rsidR="007960DF" w:rsidRPr="00582F69">
        <w:rPr>
          <w:b/>
          <w:bCs/>
          <w:i/>
          <w:iCs/>
          <w:color w:val="0000FF"/>
          <w:lang w:val="fr-FR"/>
        </w:rPr>
        <w:t xml:space="preserve"> </w:t>
      </w:r>
      <w:r w:rsidRPr="000A68C5">
        <w:rPr>
          <w:b/>
          <w:bCs/>
          <w:i/>
          <w:iCs/>
          <w:lang w:val="fr-FR"/>
        </w:rPr>
        <w:t>du projet :</w:t>
      </w:r>
    </w:p>
    <w:p w14:paraId="5E062921" w14:textId="78722945" w:rsidR="000A68C5" w:rsidRPr="000A68C5" w:rsidRDefault="000A68C5" w:rsidP="00342018">
      <w:pPr>
        <w:pStyle w:val="Answers"/>
        <w:ind w:left="0"/>
        <w:rPr>
          <w:lang w:val="fr-BE"/>
        </w:rPr>
      </w:pPr>
      <w:r w:rsidRPr="000A68C5">
        <w:rPr>
          <w:rFonts w:eastAsia="Arial"/>
          <w:lang w:val="fr-BE"/>
        </w:rPr>
        <w:t>…………………………………………………………………………………………………………</w:t>
      </w:r>
      <w:r w:rsidRPr="000A68C5">
        <w:rPr>
          <w:rFonts w:eastAsia="Arial"/>
          <w:i/>
          <w:iCs/>
          <w:lang w:val="fr-BE"/>
        </w:rPr>
        <w:t>……………………………………………………………………................</w:t>
      </w:r>
      <w:r w:rsidR="005232D0">
        <w:rPr>
          <w:rFonts w:eastAsia="Arial"/>
          <w:i/>
          <w:iCs/>
          <w:lang w:val="fr-BE"/>
        </w:rPr>
        <w:t>...................................</w:t>
      </w:r>
      <w:proofErr w:type="gramStart"/>
      <w:r w:rsidRPr="000A68C5">
        <w:rPr>
          <w:rFonts w:eastAsia="Arial"/>
          <w:i/>
          <w:iCs/>
          <w:lang w:val="fr-BE"/>
        </w:rPr>
        <w:t>…</w:t>
      </w:r>
      <w:r w:rsidRPr="000A68C5">
        <w:rPr>
          <w:i/>
          <w:iCs/>
          <w:lang w:val="fr-BE"/>
        </w:rPr>
        <w:t>(</w:t>
      </w:r>
      <w:proofErr w:type="gramEnd"/>
      <w:r w:rsidRPr="000A68C5">
        <w:rPr>
          <w:i/>
          <w:iCs/>
          <w:lang w:val="fr-BE"/>
        </w:rPr>
        <w:t xml:space="preserve">entre </w:t>
      </w:r>
      <w:r w:rsidRPr="000A68C5">
        <w:rPr>
          <w:rFonts w:eastAsia="Arial"/>
          <w:i/>
          <w:iCs/>
          <w:lang w:val="fr-BE"/>
        </w:rPr>
        <w:t xml:space="preserve">5 et 10 </w:t>
      </w:r>
      <w:r w:rsidRPr="000A68C5">
        <w:rPr>
          <w:i/>
          <w:iCs/>
          <w:lang w:val="fr-BE"/>
        </w:rPr>
        <w:t>lignes)</w:t>
      </w:r>
    </w:p>
    <w:p w14:paraId="2D64BE04" w14:textId="77777777" w:rsidR="000A68C5" w:rsidRPr="000A68C5" w:rsidRDefault="000A68C5" w:rsidP="00342018">
      <w:pPr>
        <w:pStyle w:val="Answers"/>
        <w:ind w:left="0"/>
        <w:rPr>
          <w:lang w:val="fr-BE"/>
        </w:rPr>
      </w:pPr>
    </w:p>
    <w:p w14:paraId="0CDA6FEE" w14:textId="77777777" w:rsidR="000A68C5" w:rsidRPr="000A68C5" w:rsidRDefault="000A68C5" w:rsidP="00342018">
      <w:pPr>
        <w:rPr>
          <w:rFonts w:eastAsia="Arial" w:cs="Arial"/>
          <w:i/>
          <w:iCs/>
        </w:rPr>
      </w:pPr>
      <w:r w:rsidRPr="000A68C5">
        <w:rPr>
          <w:rFonts w:cs="Arial"/>
          <w:b/>
          <w:bCs/>
          <w:i/>
          <w:iCs/>
          <w:lang w:val="fr-FR"/>
        </w:rPr>
        <w:t>Mots-clés :</w:t>
      </w:r>
    </w:p>
    <w:p w14:paraId="3304B416" w14:textId="6C0572CC" w:rsidR="000A68C5" w:rsidRPr="000A68C5" w:rsidRDefault="000A68C5" w:rsidP="00342018">
      <w:pPr>
        <w:pStyle w:val="Answers"/>
        <w:ind w:left="0"/>
        <w:rPr>
          <w:i/>
          <w:iCs/>
          <w:lang w:val="fr-BE"/>
        </w:rPr>
      </w:pPr>
      <w:r w:rsidRPr="000A68C5">
        <w:rPr>
          <w:rFonts w:eastAsia="Arial"/>
          <w:i/>
          <w:iCs/>
          <w:lang w:val="fr-BE"/>
        </w:rPr>
        <w:t>………………………………………………………………...</w:t>
      </w:r>
      <w:r w:rsidR="006F3A52">
        <w:rPr>
          <w:rFonts w:eastAsia="Arial"/>
          <w:i/>
          <w:iCs/>
          <w:lang w:val="fr-BE"/>
        </w:rPr>
        <w:t>.</w:t>
      </w:r>
      <w:r w:rsidR="005232D0">
        <w:rPr>
          <w:rFonts w:eastAsia="Arial"/>
          <w:i/>
          <w:iCs/>
          <w:lang w:val="fr-BE"/>
        </w:rPr>
        <w:t>.................</w:t>
      </w:r>
      <w:r w:rsidR="006F3A52">
        <w:rPr>
          <w:rFonts w:eastAsia="Arial"/>
          <w:i/>
          <w:iCs/>
          <w:lang w:val="fr-BE"/>
        </w:rPr>
        <w:t>..</w:t>
      </w:r>
      <w:r w:rsidRPr="000A68C5">
        <w:rPr>
          <w:rFonts w:eastAsia="Arial"/>
          <w:i/>
          <w:iCs/>
          <w:lang w:val="fr-BE"/>
        </w:rPr>
        <w:t>...…</w:t>
      </w:r>
      <w:proofErr w:type="gramStart"/>
      <w:r w:rsidRPr="000A68C5">
        <w:rPr>
          <w:rFonts w:eastAsia="Arial"/>
          <w:i/>
          <w:iCs/>
          <w:lang w:val="fr-BE"/>
        </w:rPr>
        <w:t>…</w:t>
      </w:r>
      <w:r w:rsidRPr="000A68C5">
        <w:rPr>
          <w:i/>
          <w:iCs/>
          <w:lang w:val="fr-BE"/>
        </w:rPr>
        <w:t>(</w:t>
      </w:r>
      <w:proofErr w:type="gramEnd"/>
      <w:r w:rsidRPr="000A68C5">
        <w:rPr>
          <w:i/>
          <w:iCs/>
          <w:lang w:val="fr-BE"/>
        </w:rPr>
        <w:t>3 minimum et 7</w:t>
      </w:r>
      <w:r w:rsidR="006F3A52">
        <w:rPr>
          <w:i/>
          <w:iCs/>
          <w:lang w:val="fr-BE"/>
        </w:rPr>
        <w:t xml:space="preserve"> </w:t>
      </w:r>
      <w:r w:rsidRPr="000A68C5">
        <w:rPr>
          <w:i/>
          <w:iCs/>
          <w:lang w:val="fr-BE"/>
        </w:rPr>
        <w:t>maximum)</w:t>
      </w:r>
    </w:p>
    <w:p w14:paraId="567D736D" w14:textId="77777777" w:rsidR="000A68C5" w:rsidRPr="000A68C5" w:rsidRDefault="000A68C5" w:rsidP="00342018">
      <w:pPr>
        <w:pStyle w:val="Answers"/>
        <w:ind w:left="0"/>
        <w:rPr>
          <w:lang w:val="fr-FR"/>
        </w:rPr>
      </w:pPr>
    </w:p>
    <w:p w14:paraId="25C208B9" w14:textId="286E07AA" w:rsidR="000A68C5" w:rsidRPr="000A68C5" w:rsidRDefault="000A68C5" w:rsidP="00342018">
      <w:pPr>
        <w:pStyle w:val="Answers"/>
        <w:ind w:left="0"/>
        <w:rPr>
          <w:b/>
          <w:bCs/>
          <w:i/>
          <w:iCs/>
          <w:lang w:val="fr-FR"/>
        </w:rPr>
      </w:pPr>
      <w:r w:rsidRPr="000A68C5">
        <w:rPr>
          <w:b/>
          <w:bCs/>
          <w:i/>
          <w:iCs/>
          <w:lang w:val="fr-FR"/>
        </w:rPr>
        <w:t>Domaine</w:t>
      </w:r>
      <w:r w:rsidR="0082612D">
        <w:rPr>
          <w:b/>
          <w:bCs/>
          <w:i/>
          <w:iCs/>
          <w:lang w:val="fr-FR"/>
        </w:rPr>
        <w:t xml:space="preserve"> d’activité</w:t>
      </w:r>
      <w:r w:rsidRPr="000A68C5">
        <w:rPr>
          <w:b/>
          <w:bCs/>
          <w:i/>
          <w:iCs/>
          <w:lang w:val="fr-FR"/>
        </w:rPr>
        <w:t xml:space="preserve"> : </w:t>
      </w:r>
    </w:p>
    <w:p w14:paraId="1FD558CE" w14:textId="2028C5B9" w:rsidR="000A68C5" w:rsidRDefault="000A68C5" w:rsidP="00E1436C">
      <w:pPr>
        <w:pStyle w:val="Answers"/>
        <w:ind w:left="979"/>
        <w:rPr>
          <w:lang w:val="fr-FR"/>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82612D" w14:paraId="67099FB5" w14:textId="77777777" w:rsidTr="00A60A5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324A4A1A" w14:textId="77777777" w:rsidR="0082612D" w:rsidRDefault="0082612D" w:rsidP="00A60A58">
            <w:pPr>
              <w:pStyle w:val="Contenudetableau"/>
              <w:snapToGrid w:val="0"/>
            </w:pPr>
            <w:r>
              <w:rPr>
                <w:b/>
                <w:bCs/>
                <w:color w:val="0000FF"/>
                <w:lang w:val="fr-FR"/>
              </w:rPr>
              <w:t>Notice explicative à effacer</w:t>
            </w:r>
          </w:p>
        </w:tc>
      </w:tr>
      <w:tr w:rsidR="0082612D" w:rsidRPr="00A60A58" w14:paraId="0F27647D" w14:textId="77777777" w:rsidTr="00A60A58">
        <w:tc>
          <w:tcPr>
            <w:tcW w:w="9498" w:type="dxa"/>
            <w:tcBorders>
              <w:left w:val="single" w:sz="1" w:space="0" w:color="000000"/>
              <w:bottom w:val="single" w:sz="1" w:space="0" w:color="000000"/>
              <w:right w:val="single" w:sz="1" w:space="0" w:color="000000"/>
            </w:tcBorders>
            <w:shd w:val="clear" w:color="auto" w:fill="auto"/>
          </w:tcPr>
          <w:p w14:paraId="7740E1E7" w14:textId="77777777" w:rsidR="0082612D" w:rsidRPr="00A60A58" w:rsidRDefault="0082612D" w:rsidP="00A60A58">
            <w:pPr>
              <w:rPr>
                <w:color w:val="0000FF"/>
              </w:rPr>
            </w:pPr>
            <w:r>
              <w:rPr>
                <w:color w:val="0000FF"/>
              </w:rPr>
              <w:t>Inclure le domaine d’activité sélectionné sur la page de garde</w:t>
            </w:r>
          </w:p>
        </w:tc>
      </w:tr>
    </w:tbl>
    <w:p w14:paraId="42041945" w14:textId="77777777" w:rsidR="0082612D" w:rsidRPr="000A68C5" w:rsidRDefault="0082612D" w:rsidP="00342018">
      <w:pPr>
        <w:pStyle w:val="Answers"/>
        <w:ind w:left="0"/>
        <w:rPr>
          <w:lang w:val="fr-FR"/>
        </w:rPr>
      </w:pPr>
    </w:p>
    <w:p w14:paraId="56BCA822" w14:textId="77777777" w:rsidR="000A68C5" w:rsidRPr="000A68C5" w:rsidRDefault="000A68C5" w:rsidP="00057EA2">
      <w:pPr>
        <w:pStyle w:val="Paragraphedeliste"/>
        <w:numPr>
          <w:ilvl w:val="0"/>
          <w:numId w:val="7"/>
        </w:numPr>
        <w:ind w:left="1099"/>
        <w:rPr>
          <w:rFonts w:eastAsia="Times New Roman" w:cs="Arial"/>
          <w:color w:val="000000"/>
          <w:szCs w:val="20"/>
          <w:lang w:eastAsia="fr-BE"/>
        </w:rPr>
      </w:pPr>
      <w:bookmarkStart w:id="5" w:name="__RefHeading__5117_1165138607"/>
      <w:bookmarkStart w:id="6" w:name="__RefHeading__7546_829952307"/>
      <w:bookmarkStart w:id="7" w:name="__RefHeading__75_1940543056"/>
      <w:bookmarkEnd w:id="5"/>
      <w:bookmarkEnd w:id="6"/>
      <w:bookmarkEnd w:id="7"/>
      <w:r w:rsidRPr="000A68C5">
        <w:rPr>
          <w:rFonts w:eastAsia="Times New Roman" w:cs="Arial"/>
          <w:color w:val="000000"/>
          <w:szCs w:val="20"/>
          <w:lang w:eastAsia="fr-BE"/>
        </w:rPr>
        <w:t>ICT/Telecom</w:t>
      </w:r>
    </w:p>
    <w:p w14:paraId="1E8AFD44" w14:textId="77777777" w:rsidR="000A68C5" w:rsidRPr="000A68C5" w:rsidRDefault="000A68C5" w:rsidP="00057EA2">
      <w:pPr>
        <w:pStyle w:val="Paragraphedeliste"/>
        <w:numPr>
          <w:ilvl w:val="0"/>
          <w:numId w:val="7"/>
        </w:numPr>
        <w:ind w:left="1099"/>
        <w:rPr>
          <w:rFonts w:eastAsia="Times New Roman" w:cs="Arial"/>
          <w:color w:val="000000"/>
          <w:szCs w:val="20"/>
          <w:lang w:eastAsia="fr-BE"/>
        </w:rPr>
      </w:pPr>
      <w:r w:rsidRPr="000A68C5">
        <w:rPr>
          <w:rFonts w:eastAsia="Times New Roman" w:cs="Arial"/>
          <w:color w:val="000000"/>
          <w:szCs w:val="20"/>
          <w:lang w:eastAsia="fr-BE"/>
        </w:rPr>
        <w:t>Chimie/matériaux</w:t>
      </w:r>
    </w:p>
    <w:p w14:paraId="5522D62B" w14:textId="77777777" w:rsidR="000A68C5" w:rsidRPr="000A68C5" w:rsidRDefault="000A68C5" w:rsidP="00057EA2">
      <w:pPr>
        <w:pStyle w:val="Paragraphedeliste"/>
        <w:numPr>
          <w:ilvl w:val="0"/>
          <w:numId w:val="7"/>
        </w:numPr>
        <w:ind w:left="1099"/>
        <w:rPr>
          <w:rFonts w:cs="Arial"/>
        </w:rPr>
      </w:pPr>
      <w:r w:rsidRPr="000A68C5">
        <w:rPr>
          <w:rFonts w:cs="Arial"/>
          <w:color w:val="000000"/>
        </w:rPr>
        <w:t>Environnement</w:t>
      </w:r>
      <w:r w:rsidRPr="000A68C5">
        <w:rPr>
          <w:rFonts w:eastAsia="Times New Roman" w:cs="Arial"/>
          <w:color w:val="000000"/>
          <w:szCs w:val="20"/>
          <w:lang w:eastAsia="fr-BE"/>
        </w:rPr>
        <w:t xml:space="preserve"> / Energie / Transport &amp; Mobilité</w:t>
      </w:r>
    </w:p>
    <w:p w14:paraId="347F1FDD" w14:textId="77777777" w:rsidR="000A68C5" w:rsidRPr="000A68C5" w:rsidRDefault="000A68C5" w:rsidP="00057EA2">
      <w:pPr>
        <w:pStyle w:val="Paragraphedeliste"/>
        <w:numPr>
          <w:ilvl w:val="0"/>
          <w:numId w:val="7"/>
        </w:numPr>
        <w:ind w:left="1099"/>
        <w:rPr>
          <w:rFonts w:cs="Arial"/>
        </w:rPr>
      </w:pPr>
      <w:r w:rsidRPr="000A68C5">
        <w:rPr>
          <w:rFonts w:cs="Arial"/>
          <w:color w:val="000000"/>
        </w:rPr>
        <w:t>Santé</w:t>
      </w:r>
      <w:r w:rsidRPr="000A68C5">
        <w:rPr>
          <w:rFonts w:eastAsia="Times New Roman" w:cs="Arial"/>
          <w:color w:val="000000"/>
          <w:szCs w:val="20"/>
          <w:lang w:eastAsia="fr-BE"/>
        </w:rPr>
        <w:t xml:space="preserve"> &amp; Biologie</w:t>
      </w:r>
    </w:p>
    <w:p w14:paraId="0BF63EE0" w14:textId="77777777" w:rsidR="000A68C5" w:rsidRPr="000A68C5" w:rsidRDefault="000A68C5" w:rsidP="00057EA2">
      <w:pPr>
        <w:pStyle w:val="Paragraphedeliste"/>
        <w:numPr>
          <w:ilvl w:val="0"/>
          <w:numId w:val="7"/>
        </w:numPr>
        <w:ind w:left="1099"/>
        <w:rPr>
          <w:rFonts w:cs="Arial"/>
          <w:szCs w:val="20"/>
        </w:rPr>
      </w:pPr>
      <w:r w:rsidRPr="000A68C5">
        <w:rPr>
          <w:rFonts w:eastAsia="Times New Roman" w:cs="Arial"/>
          <w:color w:val="000000"/>
          <w:szCs w:val="20"/>
          <w:lang w:eastAsia="fr-BE"/>
        </w:rPr>
        <w:t>Construction/urbanisme</w:t>
      </w:r>
    </w:p>
    <w:p w14:paraId="00D6C5D6" w14:textId="77777777" w:rsidR="000A68C5" w:rsidRPr="000A68C5" w:rsidRDefault="000A68C5" w:rsidP="00057EA2">
      <w:pPr>
        <w:pStyle w:val="Paragraphedeliste"/>
        <w:numPr>
          <w:ilvl w:val="0"/>
          <w:numId w:val="7"/>
        </w:numPr>
        <w:ind w:left="1099"/>
        <w:rPr>
          <w:rFonts w:eastAsia="Times New Roman" w:cs="Arial"/>
          <w:color w:val="000000"/>
          <w:szCs w:val="20"/>
          <w:lang w:eastAsia="fr-BE"/>
        </w:rPr>
      </w:pPr>
      <w:r w:rsidRPr="000A68C5">
        <w:rPr>
          <w:rFonts w:eastAsia="Times New Roman" w:cs="Arial"/>
          <w:color w:val="000000"/>
          <w:szCs w:val="20"/>
          <w:lang w:eastAsia="fr-BE"/>
        </w:rPr>
        <w:t>Industrie/robotique</w:t>
      </w:r>
    </w:p>
    <w:p w14:paraId="4A704788" w14:textId="77777777" w:rsidR="000A68C5" w:rsidRPr="000A68C5" w:rsidRDefault="000A68C5" w:rsidP="00057EA2">
      <w:pPr>
        <w:pStyle w:val="Paragraphedeliste"/>
        <w:numPr>
          <w:ilvl w:val="0"/>
          <w:numId w:val="7"/>
        </w:numPr>
        <w:ind w:left="1099"/>
        <w:rPr>
          <w:rFonts w:eastAsia="Times New Roman" w:cs="Arial"/>
          <w:color w:val="000000"/>
          <w:szCs w:val="20"/>
          <w:lang w:eastAsia="fr-BE"/>
        </w:rPr>
      </w:pPr>
      <w:r w:rsidRPr="000A68C5">
        <w:rPr>
          <w:rFonts w:eastAsia="Times New Roman" w:cs="Arial"/>
          <w:color w:val="000000"/>
          <w:szCs w:val="20"/>
          <w:lang w:eastAsia="fr-BE"/>
        </w:rPr>
        <w:t>Economie/management/droit</w:t>
      </w:r>
    </w:p>
    <w:p w14:paraId="31DB21E6" w14:textId="62885346" w:rsidR="0072722D" w:rsidRPr="00342018" w:rsidRDefault="000A68C5" w:rsidP="0072722D">
      <w:pPr>
        <w:pStyle w:val="Paragraphedeliste"/>
        <w:numPr>
          <w:ilvl w:val="0"/>
          <w:numId w:val="7"/>
        </w:numPr>
        <w:ind w:left="1099"/>
        <w:rPr>
          <w:rFonts w:cs="Arial"/>
          <w:szCs w:val="20"/>
        </w:rPr>
      </w:pPr>
      <w:r w:rsidRPr="000A68C5">
        <w:rPr>
          <w:rFonts w:eastAsia="Times New Roman" w:cs="Arial"/>
          <w:color w:val="000000"/>
          <w:szCs w:val="20"/>
          <w:lang w:eastAsia="fr-BE"/>
        </w:rPr>
        <w:t>Art, éducation et société</w:t>
      </w:r>
    </w:p>
    <w:p w14:paraId="22EF8C48" w14:textId="29CFC9DE" w:rsidR="0072722D" w:rsidRDefault="0072722D" w:rsidP="0072722D">
      <w:pPr>
        <w:rPr>
          <w:rFonts w:cs="Arial"/>
          <w:szCs w:val="20"/>
        </w:rPr>
      </w:pPr>
    </w:p>
    <w:tbl>
      <w:tblPr>
        <w:tblW w:w="9550" w:type="dxa"/>
        <w:tblInd w:w="-1" w:type="dxa"/>
        <w:tblLayout w:type="fixed"/>
        <w:tblCellMar>
          <w:top w:w="55" w:type="dxa"/>
          <w:left w:w="55" w:type="dxa"/>
          <w:bottom w:w="55" w:type="dxa"/>
          <w:right w:w="55" w:type="dxa"/>
        </w:tblCellMar>
        <w:tblLook w:val="0000" w:firstRow="0" w:lastRow="0" w:firstColumn="0" w:lastColumn="0" w:noHBand="0" w:noVBand="0"/>
      </w:tblPr>
      <w:tblGrid>
        <w:gridCol w:w="9550"/>
      </w:tblGrid>
      <w:tr w:rsidR="0072722D" w:rsidRPr="008D6E0F" w14:paraId="1F4D5145" w14:textId="77777777" w:rsidTr="00342018">
        <w:trPr>
          <w:trHeight w:val="247"/>
        </w:trPr>
        <w:tc>
          <w:tcPr>
            <w:tcW w:w="9550" w:type="dxa"/>
            <w:tcBorders>
              <w:top w:val="single" w:sz="1" w:space="0" w:color="000000"/>
              <w:left w:val="single" w:sz="1" w:space="0" w:color="000000"/>
              <w:bottom w:val="single" w:sz="1" w:space="0" w:color="000000"/>
              <w:right w:val="single" w:sz="1" w:space="0" w:color="000000"/>
            </w:tcBorders>
            <w:shd w:val="clear" w:color="auto" w:fill="auto"/>
          </w:tcPr>
          <w:p w14:paraId="060C4204" w14:textId="77777777" w:rsidR="0072722D" w:rsidRPr="008D6E0F" w:rsidRDefault="0072722D" w:rsidP="00A60A58">
            <w:pPr>
              <w:widowControl w:val="0"/>
              <w:suppressLineNumbers/>
              <w:suppressAutoHyphens/>
              <w:snapToGrid w:val="0"/>
              <w:spacing w:after="0" w:line="240" w:lineRule="auto"/>
              <w:jc w:val="both"/>
              <w:rPr>
                <w:rFonts w:eastAsia="SimSun" w:cs="Mangal"/>
                <w:kern w:val="1"/>
                <w:szCs w:val="24"/>
                <w:lang w:val="en-US" w:eastAsia="zh-CN" w:bidi="hi-IN"/>
              </w:rPr>
            </w:pPr>
            <w:r w:rsidRPr="008D6E0F">
              <w:rPr>
                <w:rFonts w:eastAsia="SimSun" w:cs="Mangal"/>
                <w:b/>
                <w:bCs/>
                <w:color w:val="0000FF"/>
                <w:kern w:val="1"/>
                <w:szCs w:val="24"/>
                <w:lang w:val="fr-FR" w:eastAsia="zh-CN" w:bidi="hi-IN"/>
              </w:rPr>
              <w:t>Notice explicative à effacer</w:t>
            </w:r>
          </w:p>
        </w:tc>
      </w:tr>
      <w:tr w:rsidR="0072722D" w:rsidRPr="008D6E0F" w14:paraId="7D6BF1DE" w14:textId="77777777" w:rsidTr="00342018">
        <w:trPr>
          <w:trHeight w:val="1102"/>
        </w:trPr>
        <w:tc>
          <w:tcPr>
            <w:tcW w:w="9550" w:type="dxa"/>
            <w:tcBorders>
              <w:left w:val="single" w:sz="1" w:space="0" w:color="000000"/>
              <w:bottom w:val="single" w:sz="1" w:space="0" w:color="000000"/>
              <w:right w:val="single" w:sz="1" w:space="0" w:color="000000"/>
            </w:tcBorders>
            <w:shd w:val="clear" w:color="auto" w:fill="auto"/>
          </w:tcPr>
          <w:p w14:paraId="16A1A29E" w14:textId="25F97C58" w:rsidR="0072722D" w:rsidRPr="00342018" w:rsidRDefault="0072722D" w:rsidP="00342018">
            <w:pPr>
              <w:rPr>
                <w:rFonts w:cs="Arial"/>
                <w:color w:val="0000FF"/>
              </w:rPr>
            </w:pPr>
            <w:r w:rsidRPr="00342018">
              <w:rPr>
                <w:rFonts w:cs="Arial"/>
                <w:color w:val="0000FF"/>
              </w:rPr>
              <w:t>Ci-dessous, des exemples de sous-secteurs attachés aux secteurs d’application</w:t>
            </w:r>
            <w:r w:rsidR="0040328B">
              <w:rPr>
                <w:rFonts w:cs="Arial"/>
                <w:color w:val="0000FF"/>
              </w:rPr>
              <w:t xml:space="preserve"> pour vous aider à choisir votre domaine d’activité ci-dessus.</w:t>
            </w:r>
          </w:p>
          <w:tbl>
            <w:tblPr>
              <w:tblW w:w="80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75"/>
              <w:gridCol w:w="5955"/>
            </w:tblGrid>
            <w:tr w:rsidR="008A6343" w:rsidRPr="008A6343" w14:paraId="51861B0A" w14:textId="77777777" w:rsidTr="00342018">
              <w:trPr>
                <w:trHeight w:val="264"/>
              </w:trPr>
              <w:tc>
                <w:tcPr>
                  <w:tcW w:w="2075" w:type="dxa"/>
                  <w:shd w:val="clear" w:color="auto" w:fill="auto"/>
                  <w:vAlign w:val="bottom"/>
                  <w:hideMark/>
                </w:tcPr>
                <w:p w14:paraId="51E8509A" w14:textId="77777777" w:rsidR="0072722D" w:rsidRPr="00342018" w:rsidRDefault="0072722D" w:rsidP="0072722D">
                  <w:pPr>
                    <w:jc w:val="center"/>
                    <w:rPr>
                      <w:rFonts w:eastAsia="Times New Roman" w:cs="Arial"/>
                      <w:color w:val="0000FF"/>
                      <w:sz w:val="18"/>
                      <w:szCs w:val="18"/>
                      <w:lang w:eastAsia="fr-BE"/>
                    </w:rPr>
                  </w:pPr>
                  <w:r w:rsidRPr="00342018">
                    <w:rPr>
                      <w:rFonts w:eastAsia="Times New Roman" w:cs="Arial"/>
                      <w:color w:val="0000FF"/>
                      <w:sz w:val="18"/>
                      <w:szCs w:val="18"/>
                      <w:lang w:eastAsia="fr-BE"/>
                    </w:rPr>
                    <w:t>Secteurs d’application</w:t>
                  </w:r>
                </w:p>
              </w:tc>
              <w:tc>
                <w:tcPr>
                  <w:tcW w:w="5955" w:type="dxa"/>
                </w:tcPr>
                <w:p w14:paraId="58690F8B" w14:textId="77777777" w:rsidR="0072722D" w:rsidRPr="00342018" w:rsidRDefault="0072722D" w:rsidP="0072722D">
                  <w:pPr>
                    <w:rPr>
                      <w:rFonts w:eastAsia="Times New Roman" w:cs="Arial"/>
                      <w:color w:val="0000FF"/>
                      <w:sz w:val="18"/>
                      <w:szCs w:val="18"/>
                      <w:lang w:eastAsia="fr-BE"/>
                    </w:rPr>
                  </w:pPr>
                  <w:r w:rsidRPr="00342018">
                    <w:rPr>
                      <w:rFonts w:eastAsia="Times New Roman" w:cs="Arial"/>
                      <w:color w:val="0000FF"/>
                      <w:sz w:val="18"/>
                      <w:szCs w:val="18"/>
                      <w:lang w:eastAsia="fr-BE"/>
                    </w:rPr>
                    <w:t>Exemples de sous-secteurs rattachés</w:t>
                  </w:r>
                </w:p>
              </w:tc>
            </w:tr>
            <w:tr w:rsidR="008A6343" w:rsidRPr="008A6343" w14:paraId="3E15B5EC" w14:textId="77777777" w:rsidTr="00342018">
              <w:trPr>
                <w:trHeight w:val="264"/>
              </w:trPr>
              <w:tc>
                <w:tcPr>
                  <w:tcW w:w="2075" w:type="dxa"/>
                  <w:shd w:val="clear" w:color="auto" w:fill="auto"/>
                  <w:vAlign w:val="center"/>
                  <w:hideMark/>
                </w:tcPr>
                <w:p w14:paraId="20C83CC8" w14:textId="77777777" w:rsidR="0072722D" w:rsidRPr="00342018" w:rsidRDefault="0072722D" w:rsidP="0072722D">
                  <w:pPr>
                    <w:jc w:val="center"/>
                    <w:rPr>
                      <w:rFonts w:eastAsia="Times New Roman" w:cs="Arial"/>
                      <w:color w:val="0000FF"/>
                      <w:sz w:val="18"/>
                      <w:szCs w:val="18"/>
                      <w:lang w:eastAsia="fr-BE"/>
                    </w:rPr>
                  </w:pPr>
                  <w:r w:rsidRPr="00342018">
                    <w:rPr>
                      <w:rFonts w:eastAsia="Times New Roman" w:cs="Arial"/>
                      <w:color w:val="0000FF"/>
                      <w:sz w:val="18"/>
                      <w:szCs w:val="18"/>
                      <w:lang w:eastAsia="fr-BE"/>
                    </w:rPr>
                    <w:t>ICT/Telecom</w:t>
                  </w:r>
                </w:p>
              </w:tc>
              <w:tc>
                <w:tcPr>
                  <w:tcW w:w="5955" w:type="dxa"/>
                </w:tcPr>
                <w:p w14:paraId="3CD07895" w14:textId="77777777" w:rsidR="0072722D" w:rsidRPr="00342018" w:rsidRDefault="0072722D" w:rsidP="0072722D">
                  <w:pPr>
                    <w:rPr>
                      <w:rFonts w:eastAsia="Times New Roman" w:cs="Arial"/>
                      <w:color w:val="0000FF"/>
                      <w:sz w:val="18"/>
                      <w:szCs w:val="18"/>
                      <w:lang w:eastAsia="fr-BE"/>
                    </w:rPr>
                  </w:pPr>
                  <w:r w:rsidRPr="00342018">
                    <w:rPr>
                      <w:rFonts w:eastAsia="Times New Roman" w:cs="Arial"/>
                      <w:color w:val="0000FF"/>
                      <w:sz w:val="18"/>
                      <w:szCs w:val="18"/>
                      <w:lang w:eastAsia="fr-BE"/>
                    </w:rPr>
                    <w:t>Software</w:t>
                  </w:r>
                </w:p>
                <w:p w14:paraId="24AEC140" w14:textId="77777777" w:rsidR="0072722D" w:rsidRPr="00342018" w:rsidRDefault="0072722D" w:rsidP="0072722D">
                  <w:pPr>
                    <w:rPr>
                      <w:rFonts w:eastAsia="Times New Roman" w:cs="Arial"/>
                      <w:color w:val="0000FF"/>
                      <w:sz w:val="18"/>
                      <w:szCs w:val="18"/>
                      <w:lang w:eastAsia="fr-BE"/>
                    </w:rPr>
                  </w:pPr>
                  <w:r w:rsidRPr="00342018">
                    <w:rPr>
                      <w:rFonts w:eastAsia="Times New Roman" w:cs="Arial"/>
                      <w:color w:val="0000FF"/>
                      <w:sz w:val="18"/>
                      <w:szCs w:val="18"/>
                      <w:lang w:eastAsia="fr-BE"/>
                    </w:rPr>
                    <w:t>Hardware</w:t>
                  </w:r>
                </w:p>
                <w:p w14:paraId="5F3874E9" w14:textId="77777777" w:rsidR="0072722D" w:rsidRPr="00342018" w:rsidRDefault="0072722D" w:rsidP="0072722D">
                  <w:pPr>
                    <w:rPr>
                      <w:rFonts w:eastAsia="Times New Roman" w:cs="Arial"/>
                      <w:color w:val="0000FF"/>
                      <w:sz w:val="18"/>
                      <w:szCs w:val="18"/>
                      <w:lang w:eastAsia="fr-BE"/>
                    </w:rPr>
                  </w:pPr>
                  <w:r w:rsidRPr="00342018">
                    <w:rPr>
                      <w:rFonts w:eastAsia="Times New Roman" w:cs="Arial"/>
                      <w:color w:val="0000FF"/>
                      <w:sz w:val="18"/>
                      <w:szCs w:val="18"/>
                      <w:lang w:eastAsia="fr-BE"/>
                    </w:rPr>
                    <w:t>Data</w:t>
                  </w:r>
                </w:p>
                <w:p w14:paraId="13EA057C" w14:textId="77777777" w:rsidR="0072722D" w:rsidRPr="00342018" w:rsidRDefault="0072722D" w:rsidP="0072722D">
                  <w:pPr>
                    <w:rPr>
                      <w:rFonts w:eastAsia="Times New Roman" w:cs="Arial"/>
                      <w:color w:val="0000FF"/>
                      <w:sz w:val="18"/>
                      <w:szCs w:val="18"/>
                      <w:lang w:eastAsia="fr-BE"/>
                    </w:rPr>
                  </w:pPr>
                  <w:r w:rsidRPr="00342018">
                    <w:rPr>
                      <w:rFonts w:eastAsia="Times New Roman" w:cs="Arial"/>
                      <w:color w:val="0000FF"/>
                      <w:sz w:val="18"/>
                      <w:szCs w:val="18"/>
                      <w:lang w:eastAsia="fr-BE"/>
                    </w:rPr>
                    <w:lastRenderedPageBreak/>
                    <w:t>Réseaux</w:t>
                  </w:r>
                </w:p>
                <w:p w14:paraId="13E11CAC" w14:textId="77777777" w:rsidR="0072722D" w:rsidRPr="00342018" w:rsidRDefault="0072722D" w:rsidP="0072722D">
                  <w:pPr>
                    <w:rPr>
                      <w:rFonts w:eastAsia="Times New Roman" w:cs="Arial"/>
                      <w:color w:val="0000FF"/>
                      <w:sz w:val="18"/>
                      <w:szCs w:val="18"/>
                      <w:lang w:eastAsia="fr-BE"/>
                    </w:rPr>
                  </w:pPr>
                  <w:r w:rsidRPr="00342018">
                    <w:rPr>
                      <w:rFonts w:eastAsia="Times New Roman" w:cs="Arial"/>
                      <w:color w:val="0000FF"/>
                      <w:sz w:val="18"/>
                      <w:szCs w:val="18"/>
                      <w:lang w:eastAsia="fr-BE"/>
                    </w:rPr>
                    <w:t>Sécurité</w:t>
                  </w:r>
                </w:p>
              </w:tc>
            </w:tr>
            <w:tr w:rsidR="008A6343" w:rsidRPr="00086E69" w14:paraId="3D93CCB1" w14:textId="77777777" w:rsidTr="00342018">
              <w:trPr>
                <w:trHeight w:val="531"/>
              </w:trPr>
              <w:tc>
                <w:tcPr>
                  <w:tcW w:w="2075" w:type="dxa"/>
                  <w:shd w:val="clear" w:color="auto" w:fill="auto"/>
                  <w:vAlign w:val="bottom"/>
                  <w:hideMark/>
                </w:tcPr>
                <w:p w14:paraId="61F0E47E" w14:textId="77777777" w:rsidR="0072722D" w:rsidRPr="00342018" w:rsidRDefault="0072722D" w:rsidP="0072722D">
                  <w:pPr>
                    <w:jc w:val="center"/>
                    <w:rPr>
                      <w:rFonts w:eastAsia="Times New Roman" w:cs="Arial"/>
                      <w:color w:val="0000FF"/>
                      <w:sz w:val="18"/>
                      <w:szCs w:val="18"/>
                      <w:lang w:eastAsia="fr-BE"/>
                    </w:rPr>
                  </w:pPr>
                  <w:r w:rsidRPr="00342018">
                    <w:rPr>
                      <w:rFonts w:eastAsia="Times New Roman" w:cs="Arial"/>
                      <w:color w:val="0000FF"/>
                      <w:sz w:val="18"/>
                      <w:szCs w:val="18"/>
                      <w:lang w:eastAsia="fr-BE"/>
                    </w:rPr>
                    <w:lastRenderedPageBreak/>
                    <w:t>Chimie/matériaux</w:t>
                  </w:r>
                </w:p>
              </w:tc>
              <w:tc>
                <w:tcPr>
                  <w:tcW w:w="5955" w:type="dxa"/>
                </w:tcPr>
                <w:p w14:paraId="717A93BB" w14:textId="77777777" w:rsidR="0072722D" w:rsidRPr="00342018" w:rsidRDefault="0072722D" w:rsidP="0072722D">
                  <w:pPr>
                    <w:rPr>
                      <w:rFonts w:eastAsia="Times New Roman" w:cs="Arial"/>
                      <w:color w:val="0000FF"/>
                      <w:sz w:val="18"/>
                      <w:szCs w:val="18"/>
                      <w:lang w:val="en-GB" w:eastAsia="fr-BE"/>
                    </w:rPr>
                  </w:pPr>
                  <w:r w:rsidRPr="00342018">
                    <w:rPr>
                      <w:rFonts w:eastAsia="Times New Roman" w:cs="Arial"/>
                      <w:color w:val="0000FF"/>
                      <w:sz w:val="18"/>
                      <w:szCs w:val="18"/>
                      <w:lang w:val="en-GB" w:eastAsia="fr-BE"/>
                    </w:rPr>
                    <w:t>Chimie</w:t>
                  </w:r>
                </w:p>
                <w:p w14:paraId="06826499" w14:textId="77777777" w:rsidR="0072722D" w:rsidRPr="00342018" w:rsidRDefault="0072722D" w:rsidP="0072722D">
                  <w:pPr>
                    <w:rPr>
                      <w:rFonts w:cs="Arial"/>
                      <w:color w:val="0000FF"/>
                      <w:sz w:val="18"/>
                      <w:szCs w:val="18"/>
                      <w:lang w:val="en-GB"/>
                    </w:rPr>
                  </w:pPr>
                  <w:r w:rsidRPr="00342018">
                    <w:rPr>
                      <w:rFonts w:cs="Arial"/>
                      <w:color w:val="0000FF"/>
                      <w:sz w:val="18"/>
                      <w:szCs w:val="18"/>
                      <w:lang w:val="en-GB"/>
                    </w:rPr>
                    <w:t xml:space="preserve">Additive manufacturing = 3D printing </w:t>
                  </w:r>
                </w:p>
                <w:p w14:paraId="5359F834" w14:textId="77777777" w:rsidR="0072722D" w:rsidRPr="00342018" w:rsidRDefault="0072722D" w:rsidP="0072722D">
                  <w:pPr>
                    <w:rPr>
                      <w:rFonts w:eastAsia="Times New Roman" w:cs="Arial"/>
                      <w:color w:val="0000FF"/>
                      <w:sz w:val="18"/>
                      <w:szCs w:val="18"/>
                      <w:lang w:val="en-GB" w:eastAsia="fr-BE"/>
                    </w:rPr>
                  </w:pPr>
                  <w:r w:rsidRPr="00342018">
                    <w:rPr>
                      <w:rFonts w:cs="Arial"/>
                      <w:color w:val="0000FF"/>
                      <w:sz w:val="18"/>
                      <w:szCs w:val="18"/>
                      <w:lang w:val="en-GB"/>
                    </w:rPr>
                    <w:t>Advanced materials</w:t>
                  </w:r>
                </w:p>
              </w:tc>
            </w:tr>
            <w:tr w:rsidR="008A6343" w:rsidRPr="008A6343" w14:paraId="5CED8D11" w14:textId="77777777" w:rsidTr="00342018">
              <w:trPr>
                <w:trHeight w:val="531"/>
              </w:trPr>
              <w:tc>
                <w:tcPr>
                  <w:tcW w:w="2075" w:type="dxa"/>
                  <w:shd w:val="clear" w:color="auto" w:fill="auto"/>
                  <w:vAlign w:val="center"/>
                  <w:hideMark/>
                </w:tcPr>
                <w:p w14:paraId="6A20680F" w14:textId="77777777" w:rsidR="0072722D" w:rsidRPr="00342018" w:rsidRDefault="0072722D" w:rsidP="0072722D">
                  <w:pPr>
                    <w:jc w:val="center"/>
                    <w:rPr>
                      <w:rFonts w:eastAsia="Times New Roman" w:cs="Arial"/>
                      <w:color w:val="0000FF"/>
                      <w:sz w:val="18"/>
                      <w:szCs w:val="18"/>
                      <w:lang w:eastAsia="fr-BE"/>
                    </w:rPr>
                  </w:pPr>
                  <w:r w:rsidRPr="00342018">
                    <w:rPr>
                      <w:rFonts w:eastAsia="Times New Roman" w:cs="Arial"/>
                      <w:color w:val="0000FF"/>
                      <w:sz w:val="18"/>
                      <w:szCs w:val="18"/>
                      <w:lang w:eastAsia="fr-BE"/>
                    </w:rPr>
                    <w:t>Environnement / Energie / Transport &amp; Mobilité</w:t>
                  </w:r>
                </w:p>
              </w:tc>
              <w:tc>
                <w:tcPr>
                  <w:tcW w:w="5955" w:type="dxa"/>
                </w:tcPr>
                <w:p w14:paraId="7844E568" w14:textId="77777777" w:rsidR="0072722D" w:rsidRPr="00342018" w:rsidRDefault="0072722D" w:rsidP="0072722D">
                  <w:pPr>
                    <w:rPr>
                      <w:rFonts w:eastAsia="Times New Roman" w:cs="Arial"/>
                      <w:color w:val="0000FF"/>
                      <w:sz w:val="18"/>
                      <w:szCs w:val="18"/>
                      <w:lang w:eastAsia="fr-BE"/>
                    </w:rPr>
                  </w:pPr>
                  <w:r w:rsidRPr="00342018">
                    <w:rPr>
                      <w:rFonts w:eastAsia="Times New Roman" w:cs="Arial"/>
                      <w:color w:val="0000FF"/>
                      <w:sz w:val="18"/>
                      <w:szCs w:val="18"/>
                      <w:lang w:eastAsia="fr-BE"/>
                    </w:rPr>
                    <w:t>Mobilité</w:t>
                  </w:r>
                </w:p>
                <w:p w14:paraId="0621BE72" w14:textId="77777777" w:rsidR="0072722D" w:rsidRPr="00342018" w:rsidRDefault="0072722D" w:rsidP="0072722D">
                  <w:pPr>
                    <w:rPr>
                      <w:rFonts w:eastAsia="Times New Roman" w:cs="Arial"/>
                      <w:color w:val="0000FF"/>
                      <w:sz w:val="18"/>
                      <w:szCs w:val="18"/>
                      <w:lang w:eastAsia="fr-BE"/>
                    </w:rPr>
                  </w:pPr>
                  <w:r w:rsidRPr="00342018">
                    <w:rPr>
                      <w:rFonts w:eastAsia="Times New Roman" w:cs="Arial"/>
                      <w:color w:val="0000FF"/>
                      <w:sz w:val="18"/>
                      <w:szCs w:val="18"/>
                      <w:lang w:eastAsia="fr-BE"/>
                    </w:rPr>
                    <w:t>Logistique</w:t>
                  </w:r>
                </w:p>
                <w:p w14:paraId="5793D209" w14:textId="77777777" w:rsidR="0072722D" w:rsidRPr="00342018" w:rsidRDefault="0072722D" w:rsidP="0072722D">
                  <w:pPr>
                    <w:rPr>
                      <w:rFonts w:eastAsia="Times New Roman" w:cs="Arial"/>
                      <w:color w:val="0000FF"/>
                      <w:sz w:val="18"/>
                      <w:szCs w:val="18"/>
                      <w:lang w:eastAsia="fr-BE"/>
                    </w:rPr>
                  </w:pPr>
                  <w:r w:rsidRPr="00342018">
                    <w:rPr>
                      <w:rFonts w:eastAsia="Times New Roman" w:cs="Arial"/>
                      <w:color w:val="0000FF"/>
                      <w:sz w:val="18"/>
                      <w:szCs w:val="18"/>
                      <w:lang w:eastAsia="fr-BE"/>
                    </w:rPr>
                    <w:t>Réseaux et stockage énergétique</w:t>
                  </w:r>
                </w:p>
              </w:tc>
            </w:tr>
            <w:tr w:rsidR="008A6343" w:rsidRPr="008A6343" w14:paraId="4111F553" w14:textId="77777777" w:rsidTr="00342018">
              <w:trPr>
                <w:trHeight w:val="264"/>
              </w:trPr>
              <w:tc>
                <w:tcPr>
                  <w:tcW w:w="2075" w:type="dxa"/>
                  <w:shd w:val="clear" w:color="auto" w:fill="auto"/>
                  <w:vAlign w:val="center"/>
                  <w:hideMark/>
                </w:tcPr>
                <w:p w14:paraId="2049B14D" w14:textId="77777777" w:rsidR="0072722D" w:rsidRPr="00342018" w:rsidRDefault="0072722D" w:rsidP="0072722D">
                  <w:pPr>
                    <w:jc w:val="center"/>
                    <w:rPr>
                      <w:rFonts w:eastAsia="Times New Roman" w:cs="Arial"/>
                      <w:color w:val="0000FF"/>
                      <w:sz w:val="18"/>
                      <w:szCs w:val="18"/>
                      <w:lang w:eastAsia="fr-BE"/>
                    </w:rPr>
                  </w:pPr>
                  <w:r w:rsidRPr="00342018">
                    <w:rPr>
                      <w:rFonts w:eastAsia="Times New Roman" w:cs="Arial"/>
                      <w:color w:val="0000FF"/>
                      <w:sz w:val="18"/>
                      <w:szCs w:val="18"/>
                      <w:lang w:eastAsia="fr-BE"/>
                    </w:rPr>
                    <w:t>Santé &amp; Biologie</w:t>
                  </w:r>
                </w:p>
              </w:tc>
              <w:tc>
                <w:tcPr>
                  <w:tcW w:w="5955" w:type="dxa"/>
                </w:tcPr>
                <w:p w14:paraId="46238E92" w14:textId="77777777" w:rsidR="0072722D" w:rsidRPr="00342018" w:rsidRDefault="0072722D" w:rsidP="0072722D">
                  <w:pPr>
                    <w:rPr>
                      <w:rFonts w:eastAsia="Times New Roman" w:cs="Arial"/>
                      <w:color w:val="0000FF"/>
                      <w:sz w:val="18"/>
                      <w:szCs w:val="18"/>
                      <w:lang w:eastAsia="fr-BE"/>
                    </w:rPr>
                  </w:pPr>
                  <w:r w:rsidRPr="00342018">
                    <w:rPr>
                      <w:rFonts w:eastAsia="Times New Roman" w:cs="Arial"/>
                      <w:color w:val="0000FF"/>
                      <w:sz w:val="18"/>
                      <w:szCs w:val="18"/>
                      <w:lang w:eastAsia="fr-BE"/>
                    </w:rPr>
                    <w:t>Biotechnologie</w:t>
                  </w:r>
                </w:p>
                <w:p w14:paraId="5D214856" w14:textId="77777777" w:rsidR="0072722D" w:rsidRPr="00342018" w:rsidRDefault="0072722D" w:rsidP="0072722D">
                  <w:pPr>
                    <w:rPr>
                      <w:rFonts w:eastAsia="Times New Roman" w:cs="Arial"/>
                      <w:color w:val="0000FF"/>
                      <w:sz w:val="18"/>
                      <w:szCs w:val="18"/>
                      <w:lang w:eastAsia="fr-BE"/>
                    </w:rPr>
                  </w:pPr>
                  <w:r w:rsidRPr="00342018">
                    <w:rPr>
                      <w:rFonts w:eastAsia="Times New Roman" w:cs="Arial"/>
                      <w:color w:val="0000FF"/>
                      <w:sz w:val="18"/>
                      <w:szCs w:val="18"/>
                      <w:lang w:eastAsia="fr-BE"/>
                    </w:rPr>
                    <w:t>Pharmacie</w:t>
                  </w:r>
                </w:p>
                <w:p w14:paraId="60E0E827" w14:textId="77777777" w:rsidR="0072722D" w:rsidRPr="00342018" w:rsidRDefault="0072722D" w:rsidP="0072722D">
                  <w:pPr>
                    <w:rPr>
                      <w:rFonts w:eastAsia="Times New Roman" w:cs="Arial"/>
                      <w:color w:val="0000FF"/>
                      <w:sz w:val="18"/>
                      <w:szCs w:val="18"/>
                      <w:lang w:eastAsia="fr-BE"/>
                    </w:rPr>
                  </w:pPr>
                  <w:r w:rsidRPr="00342018">
                    <w:rPr>
                      <w:rFonts w:eastAsia="Times New Roman" w:cs="Arial"/>
                      <w:color w:val="0000FF"/>
                      <w:sz w:val="18"/>
                      <w:szCs w:val="18"/>
                      <w:lang w:eastAsia="fr-BE"/>
                    </w:rPr>
                    <w:t>Médecine</w:t>
                  </w:r>
                </w:p>
                <w:p w14:paraId="2F370300" w14:textId="77777777" w:rsidR="0072722D" w:rsidRPr="00342018" w:rsidRDefault="0072722D" w:rsidP="0072722D">
                  <w:pPr>
                    <w:rPr>
                      <w:rFonts w:eastAsia="Times New Roman" w:cs="Arial"/>
                      <w:color w:val="0000FF"/>
                      <w:sz w:val="18"/>
                      <w:szCs w:val="18"/>
                      <w:lang w:eastAsia="fr-BE"/>
                    </w:rPr>
                  </w:pPr>
                  <w:r w:rsidRPr="00342018">
                    <w:rPr>
                      <w:rFonts w:eastAsia="Times New Roman" w:cs="Arial"/>
                      <w:color w:val="0000FF"/>
                      <w:sz w:val="18"/>
                      <w:szCs w:val="18"/>
                      <w:lang w:eastAsia="fr-BE"/>
                    </w:rPr>
                    <w:t>E-santé</w:t>
                  </w:r>
                </w:p>
                <w:p w14:paraId="6C7AE0E0" w14:textId="77777777" w:rsidR="0072722D" w:rsidRPr="00342018" w:rsidRDefault="0072722D" w:rsidP="0072722D">
                  <w:pPr>
                    <w:rPr>
                      <w:rFonts w:eastAsia="Times New Roman" w:cs="Arial"/>
                      <w:color w:val="0000FF"/>
                      <w:sz w:val="18"/>
                      <w:szCs w:val="18"/>
                      <w:lang w:eastAsia="fr-BE"/>
                    </w:rPr>
                  </w:pPr>
                  <w:r w:rsidRPr="00342018">
                    <w:rPr>
                      <w:rFonts w:eastAsia="Times New Roman" w:cs="Arial"/>
                      <w:color w:val="0000FF"/>
                      <w:sz w:val="18"/>
                      <w:szCs w:val="18"/>
                      <w:lang w:eastAsia="fr-BE"/>
                    </w:rPr>
                    <w:t>Dispositifs médicaux</w:t>
                  </w:r>
                </w:p>
              </w:tc>
            </w:tr>
            <w:tr w:rsidR="008A6343" w:rsidRPr="008A6343" w14:paraId="399333B6" w14:textId="77777777" w:rsidTr="00342018">
              <w:trPr>
                <w:trHeight w:val="264"/>
              </w:trPr>
              <w:tc>
                <w:tcPr>
                  <w:tcW w:w="2075" w:type="dxa"/>
                  <w:shd w:val="clear" w:color="auto" w:fill="auto"/>
                  <w:vAlign w:val="center"/>
                  <w:hideMark/>
                </w:tcPr>
                <w:p w14:paraId="68FD460B" w14:textId="77777777" w:rsidR="0072722D" w:rsidRPr="00342018" w:rsidRDefault="0072722D" w:rsidP="0072722D">
                  <w:pPr>
                    <w:jc w:val="center"/>
                    <w:rPr>
                      <w:rFonts w:eastAsia="Times New Roman" w:cs="Arial"/>
                      <w:color w:val="0000FF"/>
                      <w:sz w:val="18"/>
                      <w:szCs w:val="18"/>
                      <w:lang w:eastAsia="fr-BE"/>
                    </w:rPr>
                  </w:pPr>
                  <w:r w:rsidRPr="00342018">
                    <w:rPr>
                      <w:rFonts w:eastAsia="Times New Roman" w:cs="Arial"/>
                      <w:color w:val="0000FF"/>
                      <w:sz w:val="18"/>
                      <w:szCs w:val="18"/>
                      <w:lang w:eastAsia="fr-BE"/>
                    </w:rPr>
                    <w:t xml:space="preserve">Construction/urbanisme </w:t>
                  </w:r>
                </w:p>
              </w:tc>
              <w:tc>
                <w:tcPr>
                  <w:tcW w:w="5955" w:type="dxa"/>
                </w:tcPr>
                <w:p w14:paraId="57750C7B" w14:textId="77777777" w:rsidR="0072722D" w:rsidRPr="00342018" w:rsidRDefault="0072722D" w:rsidP="0072722D">
                  <w:pPr>
                    <w:rPr>
                      <w:rFonts w:eastAsia="Times New Roman" w:cs="Arial"/>
                      <w:color w:val="0000FF"/>
                      <w:sz w:val="18"/>
                      <w:szCs w:val="18"/>
                      <w:lang w:eastAsia="fr-BE"/>
                    </w:rPr>
                  </w:pPr>
                  <w:r w:rsidRPr="00342018">
                    <w:rPr>
                      <w:rFonts w:eastAsia="Times New Roman" w:cs="Arial"/>
                      <w:color w:val="0000FF"/>
                      <w:sz w:val="18"/>
                      <w:szCs w:val="18"/>
                      <w:lang w:eastAsia="fr-BE"/>
                    </w:rPr>
                    <w:t>Urbanisme &amp; Géographie Sociale</w:t>
                  </w:r>
                </w:p>
                <w:p w14:paraId="406CA785" w14:textId="77777777" w:rsidR="0072722D" w:rsidRPr="00342018" w:rsidRDefault="0072722D" w:rsidP="0072722D">
                  <w:pPr>
                    <w:rPr>
                      <w:rFonts w:eastAsia="Times New Roman" w:cs="Arial"/>
                      <w:color w:val="0000FF"/>
                      <w:sz w:val="18"/>
                      <w:szCs w:val="18"/>
                      <w:lang w:eastAsia="fr-BE"/>
                    </w:rPr>
                  </w:pPr>
                  <w:proofErr w:type="spellStart"/>
                  <w:r w:rsidRPr="00342018">
                    <w:rPr>
                      <w:rFonts w:eastAsia="Times New Roman" w:cs="Arial"/>
                      <w:color w:val="0000FF"/>
                      <w:sz w:val="18"/>
                      <w:szCs w:val="18"/>
                      <w:lang w:eastAsia="fr-BE"/>
                    </w:rPr>
                    <w:t>Eco-construction</w:t>
                  </w:r>
                  <w:proofErr w:type="spellEnd"/>
                </w:p>
                <w:p w14:paraId="2363752E" w14:textId="77777777" w:rsidR="0072722D" w:rsidRPr="00342018" w:rsidRDefault="0072722D" w:rsidP="0072722D">
                  <w:pPr>
                    <w:rPr>
                      <w:rFonts w:eastAsia="Times New Roman" w:cs="Arial"/>
                      <w:color w:val="0000FF"/>
                      <w:sz w:val="18"/>
                      <w:szCs w:val="18"/>
                      <w:lang w:eastAsia="fr-BE"/>
                    </w:rPr>
                  </w:pPr>
                  <w:r w:rsidRPr="00342018">
                    <w:rPr>
                      <w:rFonts w:eastAsia="Times New Roman" w:cs="Arial"/>
                      <w:color w:val="0000FF"/>
                      <w:sz w:val="18"/>
                      <w:szCs w:val="18"/>
                      <w:lang w:eastAsia="fr-BE"/>
                    </w:rPr>
                    <w:t>Architecture</w:t>
                  </w:r>
                </w:p>
              </w:tc>
            </w:tr>
            <w:tr w:rsidR="008A6343" w:rsidRPr="008A6343" w14:paraId="38F7FF83" w14:textId="77777777" w:rsidTr="00342018">
              <w:trPr>
                <w:trHeight w:val="264"/>
              </w:trPr>
              <w:tc>
                <w:tcPr>
                  <w:tcW w:w="2075" w:type="dxa"/>
                  <w:vAlign w:val="center"/>
                  <w:hideMark/>
                </w:tcPr>
                <w:p w14:paraId="5F33AA54" w14:textId="77777777" w:rsidR="0072722D" w:rsidRPr="00342018" w:rsidRDefault="0072722D" w:rsidP="0072722D">
                  <w:pPr>
                    <w:jc w:val="center"/>
                    <w:rPr>
                      <w:rFonts w:eastAsia="Times New Roman" w:cs="Arial"/>
                      <w:color w:val="0000FF"/>
                      <w:sz w:val="18"/>
                      <w:szCs w:val="18"/>
                      <w:lang w:eastAsia="fr-BE"/>
                    </w:rPr>
                  </w:pPr>
                  <w:r w:rsidRPr="00342018">
                    <w:rPr>
                      <w:rFonts w:eastAsia="Times New Roman" w:cs="Arial"/>
                      <w:color w:val="0000FF"/>
                      <w:sz w:val="18"/>
                      <w:szCs w:val="18"/>
                      <w:lang w:eastAsia="fr-BE"/>
                    </w:rPr>
                    <w:t>Industrie/robotique</w:t>
                  </w:r>
                </w:p>
              </w:tc>
              <w:tc>
                <w:tcPr>
                  <w:tcW w:w="5955" w:type="dxa"/>
                </w:tcPr>
                <w:p w14:paraId="5C1A30DB" w14:textId="77777777" w:rsidR="0072722D" w:rsidRPr="00342018" w:rsidRDefault="0072722D" w:rsidP="0072722D">
                  <w:pPr>
                    <w:rPr>
                      <w:rFonts w:eastAsia="Times New Roman" w:cs="Arial"/>
                      <w:color w:val="0000FF"/>
                      <w:sz w:val="18"/>
                      <w:szCs w:val="18"/>
                      <w:lang w:eastAsia="fr-BE"/>
                    </w:rPr>
                  </w:pPr>
                  <w:r w:rsidRPr="00342018">
                    <w:rPr>
                      <w:rFonts w:eastAsia="Times New Roman" w:cs="Arial"/>
                      <w:color w:val="0000FF"/>
                      <w:sz w:val="18"/>
                      <w:szCs w:val="18"/>
                      <w:lang w:eastAsia="fr-BE"/>
                    </w:rPr>
                    <w:t>Production industrielle</w:t>
                  </w:r>
                </w:p>
                <w:p w14:paraId="73D12150" w14:textId="77777777" w:rsidR="0072722D" w:rsidRPr="00342018" w:rsidRDefault="0072722D" w:rsidP="0072722D">
                  <w:pPr>
                    <w:rPr>
                      <w:rFonts w:eastAsia="Times New Roman" w:cs="Arial"/>
                      <w:color w:val="0000FF"/>
                      <w:sz w:val="18"/>
                      <w:szCs w:val="18"/>
                      <w:lang w:eastAsia="fr-BE"/>
                    </w:rPr>
                  </w:pPr>
                  <w:r w:rsidRPr="00342018">
                    <w:rPr>
                      <w:rFonts w:eastAsia="Times New Roman" w:cs="Arial"/>
                      <w:color w:val="0000FF"/>
                      <w:sz w:val="18"/>
                      <w:szCs w:val="18"/>
                      <w:lang w:eastAsia="fr-BE"/>
                    </w:rPr>
                    <w:t>Industrie 4.0</w:t>
                  </w:r>
                </w:p>
              </w:tc>
            </w:tr>
            <w:tr w:rsidR="008A6343" w:rsidRPr="008A6343" w14:paraId="35DBAC5E" w14:textId="77777777" w:rsidTr="00342018">
              <w:trPr>
                <w:trHeight w:val="264"/>
              </w:trPr>
              <w:tc>
                <w:tcPr>
                  <w:tcW w:w="2075" w:type="dxa"/>
                  <w:shd w:val="clear" w:color="auto" w:fill="auto"/>
                  <w:vAlign w:val="center"/>
                  <w:hideMark/>
                </w:tcPr>
                <w:p w14:paraId="1D120B66" w14:textId="77777777" w:rsidR="0072722D" w:rsidRPr="00342018" w:rsidRDefault="0072722D" w:rsidP="0072722D">
                  <w:pPr>
                    <w:jc w:val="center"/>
                    <w:rPr>
                      <w:rFonts w:eastAsia="Times New Roman" w:cs="Arial"/>
                      <w:color w:val="0000FF"/>
                      <w:sz w:val="18"/>
                      <w:szCs w:val="18"/>
                      <w:lang w:eastAsia="fr-BE"/>
                    </w:rPr>
                  </w:pPr>
                  <w:r w:rsidRPr="00342018">
                    <w:rPr>
                      <w:rFonts w:eastAsia="Times New Roman" w:cs="Arial"/>
                      <w:color w:val="0000FF"/>
                      <w:sz w:val="18"/>
                      <w:szCs w:val="18"/>
                      <w:lang w:eastAsia="fr-BE"/>
                    </w:rPr>
                    <w:t>Economie/management/droit</w:t>
                  </w:r>
                </w:p>
              </w:tc>
              <w:tc>
                <w:tcPr>
                  <w:tcW w:w="5955" w:type="dxa"/>
                </w:tcPr>
                <w:p w14:paraId="584C147B" w14:textId="77777777" w:rsidR="0072722D" w:rsidRPr="00342018" w:rsidRDefault="0072722D" w:rsidP="0072722D">
                  <w:pPr>
                    <w:rPr>
                      <w:rFonts w:eastAsia="Times New Roman" w:cs="Arial"/>
                      <w:color w:val="0000FF"/>
                      <w:sz w:val="18"/>
                      <w:szCs w:val="18"/>
                      <w:lang w:eastAsia="fr-BE"/>
                    </w:rPr>
                  </w:pPr>
                  <w:r w:rsidRPr="00342018">
                    <w:rPr>
                      <w:rFonts w:eastAsia="Times New Roman" w:cs="Arial"/>
                      <w:color w:val="0000FF"/>
                      <w:sz w:val="18"/>
                      <w:szCs w:val="18"/>
                      <w:lang w:eastAsia="fr-BE"/>
                    </w:rPr>
                    <w:t>Economie &amp; Management</w:t>
                  </w:r>
                </w:p>
                <w:p w14:paraId="79BA9702" w14:textId="77777777" w:rsidR="0072722D" w:rsidRPr="00342018" w:rsidRDefault="0072722D" w:rsidP="0072722D">
                  <w:pPr>
                    <w:rPr>
                      <w:rFonts w:eastAsia="Times New Roman" w:cs="Arial"/>
                      <w:color w:val="0000FF"/>
                      <w:sz w:val="18"/>
                      <w:szCs w:val="18"/>
                      <w:lang w:eastAsia="fr-BE"/>
                    </w:rPr>
                  </w:pPr>
                  <w:r w:rsidRPr="00342018">
                    <w:rPr>
                      <w:rFonts w:eastAsia="Times New Roman" w:cs="Arial"/>
                      <w:color w:val="0000FF"/>
                      <w:sz w:val="18"/>
                      <w:szCs w:val="18"/>
                      <w:lang w:eastAsia="fr-BE"/>
                    </w:rPr>
                    <w:t>Economie sociale</w:t>
                  </w:r>
                </w:p>
                <w:p w14:paraId="06403040" w14:textId="77777777" w:rsidR="0072722D" w:rsidRPr="00342018" w:rsidRDefault="0072722D" w:rsidP="0072722D">
                  <w:pPr>
                    <w:rPr>
                      <w:rFonts w:eastAsia="Times New Roman" w:cs="Arial"/>
                      <w:color w:val="0000FF"/>
                      <w:sz w:val="18"/>
                      <w:szCs w:val="18"/>
                      <w:lang w:eastAsia="fr-BE"/>
                    </w:rPr>
                  </w:pPr>
                  <w:r w:rsidRPr="00342018">
                    <w:rPr>
                      <w:rFonts w:eastAsia="Times New Roman" w:cs="Arial"/>
                      <w:color w:val="0000FF"/>
                      <w:sz w:val="18"/>
                      <w:szCs w:val="18"/>
                      <w:lang w:eastAsia="fr-BE"/>
                    </w:rPr>
                    <w:t>Droit &amp; Politique</w:t>
                  </w:r>
                </w:p>
                <w:p w14:paraId="6787B8ED" w14:textId="77777777" w:rsidR="0072722D" w:rsidRPr="00342018" w:rsidRDefault="0072722D" w:rsidP="0072722D">
                  <w:pPr>
                    <w:rPr>
                      <w:rFonts w:eastAsia="Times New Roman" w:cs="Arial"/>
                      <w:color w:val="0000FF"/>
                      <w:sz w:val="18"/>
                      <w:szCs w:val="18"/>
                      <w:lang w:eastAsia="fr-BE"/>
                    </w:rPr>
                  </w:pPr>
                  <w:r w:rsidRPr="00342018">
                    <w:rPr>
                      <w:rFonts w:eastAsia="Times New Roman" w:cs="Arial"/>
                      <w:color w:val="0000FF"/>
                      <w:sz w:val="18"/>
                      <w:szCs w:val="18"/>
                      <w:lang w:eastAsia="fr-BE"/>
                    </w:rPr>
                    <w:t>RH</w:t>
                  </w:r>
                </w:p>
                <w:p w14:paraId="5CCE4658" w14:textId="77777777" w:rsidR="0072722D" w:rsidRPr="00342018" w:rsidRDefault="0072722D" w:rsidP="0072722D">
                  <w:pPr>
                    <w:rPr>
                      <w:rFonts w:eastAsia="Times New Roman" w:cs="Arial"/>
                      <w:color w:val="0000FF"/>
                      <w:sz w:val="18"/>
                      <w:szCs w:val="18"/>
                      <w:lang w:eastAsia="fr-BE"/>
                    </w:rPr>
                  </w:pPr>
                  <w:r w:rsidRPr="00342018">
                    <w:rPr>
                      <w:rFonts w:eastAsia="Times New Roman" w:cs="Arial"/>
                      <w:color w:val="0000FF"/>
                      <w:sz w:val="18"/>
                      <w:szCs w:val="18"/>
                      <w:lang w:eastAsia="fr-BE"/>
                    </w:rPr>
                    <w:t>Finance/assurance</w:t>
                  </w:r>
                </w:p>
                <w:p w14:paraId="706D8D89" w14:textId="77777777" w:rsidR="0072722D" w:rsidRPr="00342018" w:rsidRDefault="0072722D" w:rsidP="0072722D">
                  <w:pPr>
                    <w:rPr>
                      <w:rFonts w:eastAsia="Times New Roman" w:cs="Arial"/>
                      <w:color w:val="0000FF"/>
                      <w:sz w:val="18"/>
                      <w:szCs w:val="18"/>
                      <w:lang w:eastAsia="fr-BE"/>
                    </w:rPr>
                  </w:pPr>
                  <w:r w:rsidRPr="00342018">
                    <w:rPr>
                      <w:rFonts w:eastAsia="Times New Roman" w:cs="Arial"/>
                      <w:color w:val="0000FF"/>
                      <w:sz w:val="18"/>
                      <w:szCs w:val="18"/>
                      <w:lang w:eastAsia="fr-BE"/>
                    </w:rPr>
                    <w:t>Consulting</w:t>
                  </w:r>
                </w:p>
              </w:tc>
            </w:tr>
            <w:tr w:rsidR="008A6343" w:rsidRPr="008A6343" w14:paraId="49D75EB2" w14:textId="77777777" w:rsidTr="00342018">
              <w:trPr>
                <w:trHeight w:val="2042"/>
              </w:trPr>
              <w:tc>
                <w:tcPr>
                  <w:tcW w:w="2075" w:type="dxa"/>
                  <w:shd w:val="clear" w:color="auto" w:fill="auto"/>
                  <w:vAlign w:val="center"/>
                  <w:hideMark/>
                </w:tcPr>
                <w:p w14:paraId="477065B1" w14:textId="77777777" w:rsidR="0072722D" w:rsidRPr="00342018" w:rsidRDefault="0072722D" w:rsidP="0072722D">
                  <w:pPr>
                    <w:jc w:val="center"/>
                    <w:rPr>
                      <w:rFonts w:eastAsia="Times New Roman" w:cs="Arial"/>
                      <w:color w:val="0000FF"/>
                      <w:sz w:val="18"/>
                      <w:szCs w:val="18"/>
                      <w:lang w:eastAsia="fr-BE"/>
                    </w:rPr>
                  </w:pPr>
                  <w:r w:rsidRPr="00342018">
                    <w:rPr>
                      <w:rFonts w:eastAsia="Times New Roman" w:cs="Arial"/>
                      <w:color w:val="0000FF"/>
                      <w:sz w:val="18"/>
                      <w:szCs w:val="18"/>
                      <w:lang w:eastAsia="fr-BE"/>
                    </w:rPr>
                    <w:t>Art, éducation et société</w:t>
                  </w:r>
                </w:p>
              </w:tc>
              <w:tc>
                <w:tcPr>
                  <w:tcW w:w="5955" w:type="dxa"/>
                </w:tcPr>
                <w:p w14:paraId="3DFA2572" w14:textId="77777777" w:rsidR="0072722D" w:rsidRPr="00342018" w:rsidRDefault="0072722D" w:rsidP="0072722D">
                  <w:pPr>
                    <w:rPr>
                      <w:rFonts w:eastAsia="Times New Roman" w:cs="Arial"/>
                      <w:color w:val="0000FF"/>
                      <w:sz w:val="18"/>
                      <w:szCs w:val="18"/>
                      <w:lang w:eastAsia="fr-BE"/>
                    </w:rPr>
                  </w:pPr>
                  <w:r w:rsidRPr="00342018">
                    <w:rPr>
                      <w:rFonts w:eastAsia="Times New Roman" w:cs="Arial"/>
                      <w:color w:val="0000FF"/>
                      <w:sz w:val="18"/>
                      <w:szCs w:val="18"/>
                      <w:lang w:eastAsia="fr-BE"/>
                    </w:rPr>
                    <w:t>Psychologie, Communication &amp; Education</w:t>
                  </w:r>
                </w:p>
                <w:p w14:paraId="407B60B4" w14:textId="77777777" w:rsidR="0072722D" w:rsidRPr="00342018" w:rsidRDefault="0072722D" w:rsidP="0072722D">
                  <w:pPr>
                    <w:rPr>
                      <w:rFonts w:eastAsia="Times New Roman" w:cs="Arial"/>
                      <w:color w:val="0000FF"/>
                      <w:sz w:val="18"/>
                      <w:szCs w:val="18"/>
                      <w:lang w:eastAsia="fr-BE"/>
                    </w:rPr>
                  </w:pPr>
                  <w:r w:rsidRPr="00342018">
                    <w:rPr>
                      <w:rFonts w:eastAsia="Times New Roman" w:cs="Arial"/>
                      <w:color w:val="0000FF"/>
                      <w:sz w:val="18"/>
                      <w:szCs w:val="18"/>
                      <w:lang w:eastAsia="fr-BE"/>
                    </w:rPr>
                    <w:t>Philosophie, Arts &amp; Lettres</w:t>
                  </w:r>
                </w:p>
                <w:p w14:paraId="5839AE82" w14:textId="77777777" w:rsidR="0072722D" w:rsidRPr="00342018" w:rsidRDefault="0072722D" w:rsidP="0072722D">
                  <w:pPr>
                    <w:rPr>
                      <w:rFonts w:eastAsia="Times New Roman" w:cs="Arial"/>
                      <w:color w:val="0000FF"/>
                      <w:sz w:val="18"/>
                      <w:szCs w:val="18"/>
                      <w:lang w:eastAsia="fr-BE"/>
                    </w:rPr>
                  </w:pPr>
                  <w:r w:rsidRPr="00342018">
                    <w:rPr>
                      <w:rFonts w:eastAsia="Times New Roman" w:cs="Arial"/>
                      <w:color w:val="0000FF"/>
                      <w:sz w:val="18"/>
                      <w:szCs w:val="18"/>
                      <w:lang w:eastAsia="fr-BE"/>
                    </w:rPr>
                    <w:t>Industries culturelles et créatives</w:t>
                  </w:r>
                </w:p>
                <w:p w14:paraId="37E89841" w14:textId="77777777" w:rsidR="0072722D" w:rsidRPr="00342018" w:rsidRDefault="0072722D" w:rsidP="0072722D">
                  <w:pPr>
                    <w:rPr>
                      <w:rFonts w:eastAsia="Times New Roman" w:cs="Arial"/>
                      <w:color w:val="0000FF"/>
                      <w:sz w:val="18"/>
                      <w:szCs w:val="18"/>
                      <w:lang w:eastAsia="fr-BE"/>
                    </w:rPr>
                  </w:pPr>
                  <w:r w:rsidRPr="00342018">
                    <w:rPr>
                      <w:rFonts w:eastAsia="Times New Roman" w:cs="Arial"/>
                      <w:color w:val="0000FF"/>
                      <w:sz w:val="18"/>
                      <w:szCs w:val="18"/>
                      <w:lang w:eastAsia="fr-BE"/>
                    </w:rPr>
                    <w:t>Alimentation durable</w:t>
                  </w:r>
                </w:p>
                <w:p w14:paraId="7125C615" w14:textId="77777777" w:rsidR="0072722D" w:rsidRPr="00342018" w:rsidRDefault="0072722D" w:rsidP="0072722D">
                  <w:pPr>
                    <w:rPr>
                      <w:rFonts w:eastAsia="Times New Roman" w:cs="Arial"/>
                      <w:color w:val="0000FF"/>
                      <w:sz w:val="18"/>
                      <w:szCs w:val="18"/>
                      <w:lang w:eastAsia="fr-BE"/>
                    </w:rPr>
                  </w:pPr>
                  <w:r w:rsidRPr="00342018">
                    <w:rPr>
                      <w:rFonts w:eastAsia="Times New Roman" w:cs="Arial"/>
                      <w:color w:val="0000FF"/>
                      <w:sz w:val="18"/>
                      <w:szCs w:val="18"/>
                      <w:lang w:eastAsia="fr-BE"/>
                    </w:rPr>
                    <w:t>Administrations publiques et politiques</w:t>
                  </w:r>
                </w:p>
                <w:p w14:paraId="512D16FA" w14:textId="77777777" w:rsidR="0072722D" w:rsidRPr="00342018" w:rsidRDefault="0072722D" w:rsidP="0072722D">
                  <w:pPr>
                    <w:rPr>
                      <w:rFonts w:eastAsia="Times New Roman" w:cs="Arial"/>
                      <w:color w:val="0000FF"/>
                      <w:sz w:val="18"/>
                      <w:szCs w:val="18"/>
                      <w:lang w:eastAsia="fr-BE"/>
                    </w:rPr>
                  </w:pPr>
                  <w:r w:rsidRPr="00342018">
                    <w:rPr>
                      <w:rFonts w:eastAsia="Times New Roman" w:cs="Arial"/>
                      <w:color w:val="0000FF"/>
                      <w:sz w:val="18"/>
                      <w:szCs w:val="18"/>
                      <w:lang w:eastAsia="fr-BE"/>
                    </w:rPr>
                    <w:t>Sciences sociales</w:t>
                  </w:r>
                </w:p>
              </w:tc>
            </w:tr>
          </w:tbl>
          <w:p w14:paraId="17194810" w14:textId="77777777" w:rsidR="0072722D" w:rsidRDefault="0072722D" w:rsidP="0072722D">
            <w:pPr>
              <w:widowControl w:val="0"/>
              <w:suppressAutoHyphens/>
              <w:spacing w:after="0" w:line="240" w:lineRule="auto"/>
              <w:jc w:val="both"/>
              <w:rPr>
                <w:rFonts w:eastAsia="SimSun" w:cs="Mangal"/>
                <w:color w:val="0000FF"/>
                <w:kern w:val="1"/>
                <w:szCs w:val="24"/>
                <w:lang w:eastAsia="zh-CN" w:bidi="hi-IN"/>
              </w:rPr>
            </w:pPr>
          </w:p>
          <w:p w14:paraId="3766CA4E" w14:textId="78BA1DE1" w:rsidR="008A6343" w:rsidRPr="00342018" w:rsidRDefault="008A6343" w:rsidP="00342018">
            <w:pPr>
              <w:widowControl w:val="0"/>
              <w:suppressAutoHyphens/>
              <w:spacing w:after="0" w:line="240" w:lineRule="auto"/>
              <w:jc w:val="both"/>
              <w:rPr>
                <w:rFonts w:eastAsia="SimSun" w:cs="Mangal"/>
                <w:color w:val="0000FF"/>
                <w:kern w:val="1"/>
                <w:szCs w:val="24"/>
                <w:lang w:eastAsia="zh-CN" w:bidi="hi-IN"/>
              </w:rPr>
            </w:pPr>
          </w:p>
        </w:tc>
      </w:tr>
    </w:tbl>
    <w:p w14:paraId="238024B0" w14:textId="77777777" w:rsidR="0072722D" w:rsidRPr="0072722D" w:rsidRDefault="0072722D" w:rsidP="00342018">
      <w:pPr>
        <w:rPr>
          <w:rFonts w:cs="Arial"/>
          <w:szCs w:val="20"/>
        </w:rPr>
      </w:pPr>
    </w:p>
    <w:p w14:paraId="53C4D7F1" w14:textId="77777777" w:rsidR="0045595D" w:rsidRPr="0045595D" w:rsidRDefault="0045595D" w:rsidP="00E037DE">
      <w:pPr>
        <w:pStyle w:val="Corpsdetexte"/>
        <w:tabs>
          <w:tab w:val="left" w:pos="567"/>
        </w:tabs>
        <w:spacing w:after="0"/>
        <w:rPr>
          <w:rFonts w:cs="Arial"/>
          <w:szCs w:val="20"/>
          <w:lang w:val="fr-FR"/>
        </w:rPr>
      </w:pPr>
    </w:p>
    <w:p w14:paraId="5E554882" w14:textId="69AF5585" w:rsidR="000A68C5" w:rsidRDefault="001F68C8" w:rsidP="00922EC9">
      <w:pPr>
        <w:pStyle w:val="Titre2"/>
      </w:pPr>
      <w:bookmarkStart w:id="8" w:name="_Toc86397229"/>
      <w:r>
        <w:lastRenderedPageBreak/>
        <w:t>Nature de la demande</w:t>
      </w:r>
      <w:r w:rsidR="007203A0">
        <w:t xml:space="preserve"> </w:t>
      </w:r>
      <w:r w:rsidR="00E037DE">
        <w:t>du projet</w:t>
      </w:r>
      <w:bookmarkEnd w:id="8"/>
      <w:r w:rsidR="00140173">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0A68C5" w14:paraId="36D910E7" w14:textId="77777777" w:rsidTr="00342018">
        <w:trPr>
          <w:trHeight w:val="253"/>
        </w:trPr>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754017AC" w14:textId="77777777" w:rsidR="000A68C5" w:rsidRDefault="000A68C5" w:rsidP="00887EBC">
            <w:pPr>
              <w:pStyle w:val="Contenudetableau"/>
              <w:snapToGrid w:val="0"/>
            </w:pPr>
            <w:r>
              <w:rPr>
                <w:b/>
                <w:bCs/>
                <w:color w:val="0000FF"/>
                <w:lang w:val="fr-FR"/>
              </w:rPr>
              <w:t>Notice explicative à effacer</w:t>
            </w:r>
          </w:p>
        </w:tc>
      </w:tr>
      <w:tr w:rsidR="000A68C5" w:rsidRPr="00934E7A" w14:paraId="48E5286C" w14:textId="77777777" w:rsidTr="00342018">
        <w:trPr>
          <w:trHeight w:val="534"/>
        </w:trPr>
        <w:tc>
          <w:tcPr>
            <w:tcW w:w="9498" w:type="dxa"/>
            <w:tcBorders>
              <w:left w:val="single" w:sz="1" w:space="0" w:color="000000"/>
              <w:bottom w:val="single" w:sz="1" w:space="0" w:color="000000"/>
              <w:right w:val="single" w:sz="1" w:space="0" w:color="000000"/>
            </w:tcBorders>
            <w:shd w:val="clear" w:color="auto" w:fill="auto"/>
          </w:tcPr>
          <w:p w14:paraId="4A6F9F21" w14:textId="4B9C50CA" w:rsidR="000A68C5" w:rsidRDefault="000A68C5" w:rsidP="00887EBC">
            <w:pPr>
              <w:pStyle w:val="Contenudetableau"/>
              <w:snapToGrid w:val="0"/>
              <w:rPr>
                <w:color w:val="0000FF"/>
                <w:lang w:val="fr-FR"/>
              </w:rPr>
            </w:pPr>
            <w:r>
              <w:rPr>
                <w:color w:val="0000FF"/>
                <w:lang w:val="fr-FR"/>
              </w:rPr>
              <w:t>Indiquer si le projet est nouveau ou s’il s’inscrit en prolongation d’un projet soutenu financièrement par la Région, auquel cas préciser la référence du dossier correspondant.</w:t>
            </w:r>
          </w:p>
          <w:p w14:paraId="406A4BA7" w14:textId="563853E1" w:rsidR="00447634" w:rsidRPr="00AA4591" w:rsidRDefault="00447634" w:rsidP="00887EBC">
            <w:pPr>
              <w:pStyle w:val="Contenudetableau"/>
              <w:snapToGrid w:val="0"/>
              <w:rPr>
                <w:lang w:val="fr-BE"/>
              </w:rPr>
            </w:pPr>
          </w:p>
        </w:tc>
      </w:tr>
    </w:tbl>
    <w:p w14:paraId="1A4CA083" w14:textId="77777777" w:rsidR="000A68C5" w:rsidRPr="00AA4591" w:rsidRDefault="000A68C5" w:rsidP="00E1436C">
      <w:pPr>
        <w:pStyle w:val="Answers"/>
        <w:ind w:left="965"/>
        <w:rPr>
          <w:lang w:val="fr-BE"/>
        </w:rPr>
      </w:pPr>
    </w:p>
    <w:p w14:paraId="08B67CF0" w14:textId="77777777" w:rsidR="000A68C5" w:rsidRDefault="000A68C5" w:rsidP="00E1436C">
      <w:pPr>
        <w:pStyle w:val="Answers"/>
        <w:ind w:left="360"/>
        <w:rPr>
          <w:rFonts w:ascii="Webdings" w:eastAsia="Webdings" w:hAnsi="Webdings" w:cs="Webdings"/>
          <w:lang w:val="fr-FR"/>
        </w:rPr>
      </w:pPr>
      <w:r>
        <w:rPr>
          <w:lang w:val="fr-FR"/>
        </w:rPr>
        <w:tab/>
      </w:r>
      <w:r>
        <w:rPr>
          <w:rFonts w:ascii="Webdings" w:eastAsia="Webdings" w:hAnsi="Webdings" w:cs="Webdings"/>
          <w:lang w:val="fr-FR"/>
        </w:rPr>
        <w:t></w:t>
      </w:r>
      <w:r>
        <w:rPr>
          <w:rFonts w:ascii="Webdings" w:eastAsia="Webdings" w:hAnsi="Webdings" w:cs="Webdings"/>
          <w:lang w:val="fr-FR"/>
        </w:rPr>
        <w:t></w:t>
      </w:r>
      <w:r>
        <w:rPr>
          <w:lang w:val="fr-FR"/>
        </w:rPr>
        <w:t>Nouveau</w:t>
      </w:r>
      <w:r>
        <w:rPr>
          <w:rFonts w:eastAsia="Arial"/>
          <w:lang w:val="fr-FR"/>
        </w:rPr>
        <w:t xml:space="preserve"> </w:t>
      </w:r>
      <w:r>
        <w:rPr>
          <w:lang w:val="fr-FR"/>
        </w:rPr>
        <w:t>projet</w:t>
      </w:r>
    </w:p>
    <w:p w14:paraId="41A407CF" w14:textId="7C321E40" w:rsidR="008F0714" w:rsidRDefault="000A68C5" w:rsidP="00342018">
      <w:pPr>
        <w:pStyle w:val="Answers"/>
        <w:ind w:left="0"/>
        <w:rPr>
          <w:lang w:val="fr-FR"/>
        </w:rPr>
      </w:pPr>
      <w:r>
        <w:rPr>
          <w:rFonts w:ascii="Webdings" w:eastAsia="Webdings" w:hAnsi="Webdings" w:cs="Webdings"/>
          <w:lang w:val="fr-FR"/>
        </w:rPr>
        <w:tab/>
      </w:r>
      <w:r>
        <w:rPr>
          <w:rFonts w:ascii="Webdings" w:eastAsia="Webdings" w:hAnsi="Webdings" w:cs="Webdings"/>
          <w:lang w:val="fr-FR"/>
        </w:rPr>
        <w:t></w:t>
      </w:r>
      <w:r>
        <w:rPr>
          <w:rFonts w:ascii="Webdings" w:eastAsia="Webdings" w:hAnsi="Webdings" w:cs="Webdings"/>
          <w:lang w:val="fr-FR"/>
        </w:rPr>
        <w:t></w:t>
      </w:r>
      <w:r>
        <w:rPr>
          <w:rFonts w:eastAsia="Arial"/>
          <w:lang w:val="fr-FR"/>
        </w:rPr>
        <w:t xml:space="preserve">Projet faisant suite à un précédent projet </w:t>
      </w:r>
      <w:r>
        <w:rPr>
          <w:lang w:val="fr-FR"/>
        </w:rPr>
        <w:t>(référence</w:t>
      </w:r>
      <w:r>
        <w:rPr>
          <w:rFonts w:eastAsia="Arial"/>
          <w:lang w:val="fr-FR"/>
        </w:rPr>
        <w:t xml:space="preserve"> </w:t>
      </w:r>
      <w:r>
        <w:rPr>
          <w:lang w:val="fr-FR"/>
        </w:rPr>
        <w:t>du</w:t>
      </w:r>
      <w:r>
        <w:rPr>
          <w:rFonts w:eastAsia="Arial"/>
          <w:lang w:val="fr-FR"/>
        </w:rPr>
        <w:t xml:space="preserve"> </w:t>
      </w:r>
      <w:r>
        <w:rPr>
          <w:lang w:val="fr-FR"/>
        </w:rPr>
        <w:t>dossier :</w:t>
      </w:r>
      <w:r>
        <w:rPr>
          <w:rFonts w:eastAsia="Arial"/>
          <w:lang w:val="fr-FR"/>
        </w:rPr>
        <w:t xml:space="preserve"> </w:t>
      </w:r>
      <w:r>
        <w:rPr>
          <w:lang w:val="fr-FR"/>
        </w:rPr>
        <w:t>.........................)</w:t>
      </w:r>
    </w:p>
    <w:p w14:paraId="6FEC9D6E" w14:textId="77777777" w:rsidR="00A60C59" w:rsidRPr="00342018" w:rsidRDefault="00A60C59" w:rsidP="00342018">
      <w:pPr>
        <w:pStyle w:val="Answers"/>
        <w:ind w:left="360"/>
        <w:rPr>
          <w:lang w:val="fr-BE"/>
        </w:rPr>
      </w:pPr>
    </w:p>
    <w:p w14:paraId="1D350226" w14:textId="359C51D3" w:rsidR="000A68C5" w:rsidRDefault="001F68C8" w:rsidP="00105B24">
      <w:pPr>
        <w:pStyle w:val="Titre2"/>
      </w:pPr>
      <w:bookmarkStart w:id="9" w:name="_Toc86397230"/>
      <w:r>
        <w:t>Date de début et durée du projet</w:t>
      </w:r>
      <w:bookmarkEnd w:id="9"/>
      <w:r w:rsidR="00105B24">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0A68C5" w14:paraId="7CC13B5E" w14:textId="77777777" w:rsidTr="0034201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4830372B" w14:textId="77777777" w:rsidR="000A68C5" w:rsidRDefault="000A68C5" w:rsidP="00887EBC">
            <w:pPr>
              <w:pStyle w:val="Contenudetableau"/>
              <w:snapToGrid w:val="0"/>
            </w:pPr>
            <w:r>
              <w:rPr>
                <w:b/>
                <w:bCs/>
                <w:color w:val="0000FF"/>
                <w:lang w:val="fr-FR"/>
              </w:rPr>
              <w:t>Notice explicative à effacer</w:t>
            </w:r>
          </w:p>
        </w:tc>
      </w:tr>
      <w:tr w:rsidR="000A68C5" w:rsidRPr="00934E7A" w14:paraId="6B951696" w14:textId="77777777" w:rsidTr="00342018">
        <w:tc>
          <w:tcPr>
            <w:tcW w:w="9498" w:type="dxa"/>
            <w:tcBorders>
              <w:left w:val="single" w:sz="1" w:space="0" w:color="000000"/>
              <w:bottom w:val="single" w:sz="1" w:space="0" w:color="000000"/>
              <w:right w:val="single" w:sz="1" w:space="0" w:color="000000"/>
            </w:tcBorders>
            <w:shd w:val="clear" w:color="auto" w:fill="auto"/>
          </w:tcPr>
          <w:p w14:paraId="1C0F81AF" w14:textId="77777777" w:rsidR="000A68C5" w:rsidRDefault="000A68C5" w:rsidP="00887EBC">
            <w:pPr>
              <w:pStyle w:val="Contenudetableau"/>
              <w:snapToGrid w:val="0"/>
              <w:rPr>
                <w:color w:val="0000FF"/>
                <w:lang w:val="fr-FR"/>
              </w:rPr>
            </w:pPr>
            <w:r>
              <w:rPr>
                <w:color w:val="0000FF"/>
                <w:lang w:val="fr-FR"/>
              </w:rPr>
              <w:t>Préciser ici la durée du pr</w:t>
            </w:r>
            <w:r w:rsidRPr="00386A1A">
              <w:rPr>
                <w:color w:val="0000FF"/>
                <w:lang w:val="fr-FR"/>
              </w:rPr>
              <w:t>oj</w:t>
            </w:r>
            <w:r>
              <w:rPr>
                <w:color w:val="0000FF"/>
                <w:lang w:val="fr-FR"/>
              </w:rPr>
              <w:t xml:space="preserve">et en mentionnant les dates de début et de fin. </w:t>
            </w:r>
          </w:p>
          <w:p w14:paraId="19EEC5DB" w14:textId="77777777" w:rsidR="000A68C5" w:rsidRDefault="000A68C5" w:rsidP="00887EBC">
            <w:pPr>
              <w:pStyle w:val="Contenudetableau"/>
              <w:rPr>
                <w:color w:val="0000FF"/>
                <w:lang w:val="fr-FR"/>
              </w:rPr>
            </w:pPr>
            <w:r>
              <w:rPr>
                <w:color w:val="0000FF"/>
                <w:lang w:val="fr-FR"/>
              </w:rPr>
              <w:t>La date de début du projet doit être postérieure à la date de réception de votre demande par INNOVIRIS. Le projet peut débuter au plus tôt le 1</w:t>
            </w:r>
            <w:r>
              <w:rPr>
                <w:color w:val="0000FF"/>
                <w:vertAlign w:val="superscript"/>
                <w:lang w:val="fr-FR"/>
              </w:rPr>
              <w:t>er</w:t>
            </w:r>
            <w:r>
              <w:rPr>
                <w:color w:val="0000FF"/>
                <w:lang w:val="fr-FR"/>
              </w:rPr>
              <w:t xml:space="preserve"> du mois qui suit la réception du dossier.</w:t>
            </w:r>
          </w:p>
          <w:p w14:paraId="78292DA2" w14:textId="77777777" w:rsidR="000A68C5" w:rsidRDefault="000A68C5" w:rsidP="00887EBC">
            <w:pPr>
              <w:pStyle w:val="Contenudetableau"/>
              <w:rPr>
                <w:color w:val="0000FF"/>
                <w:lang w:val="fr-FR"/>
              </w:rPr>
            </w:pPr>
          </w:p>
          <w:p w14:paraId="5EC8A034" w14:textId="77777777" w:rsidR="000A68C5" w:rsidRDefault="000A68C5" w:rsidP="00887EBC">
            <w:pPr>
              <w:pStyle w:val="Contenudetableau"/>
              <w:rPr>
                <w:i/>
                <w:iCs/>
                <w:color w:val="0000FF"/>
                <w:lang w:val="fr-FR"/>
              </w:rPr>
            </w:pPr>
            <w:r>
              <w:rPr>
                <w:b/>
                <w:bCs/>
                <w:color w:val="0000FF"/>
                <w:lang w:val="fr-FR"/>
              </w:rPr>
              <w:t>Exemples :</w:t>
            </w:r>
          </w:p>
          <w:p w14:paraId="51B6CA93" w14:textId="77777777" w:rsidR="000A68C5" w:rsidRDefault="000A68C5" w:rsidP="00057EA2">
            <w:pPr>
              <w:pStyle w:val="Contenudetableau"/>
              <w:numPr>
                <w:ilvl w:val="0"/>
                <w:numId w:val="11"/>
              </w:numPr>
              <w:rPr>
                <w:i/>
                <w:iCs/>
                <w:color w:val="0000FF"/>
                <w:lang w:val="fr-FR"/>
              </w:rPr>
            </w:pPr>
            <w:r>
              <w:rPr>
                <w:i/>
                <w:iCs/>
                <w:color w:val="0000FF"/>
                <w:lang w:val="fr-FR"/>
              </w:rPr>
              <w:t>« Vous introduisez un projet le 28/01, votre projet peut commencer au plus tôt le 1/02. »</w:t>
            </w:r>
          </w:p>
          <w:p w14:paraId="6C864184" w14:textId="77777777" w:rsidR="000A68C5" w:rsidRDefault="000A68C5" w:rsidP="00057EA2">
            <w:pPr>
              <w:pStyle w:val="Contenudetableau"/>
              <w:numPr>
                <w:ilvl w:val="0"/>
                <w:numId w:val="11"/>
              </w:numPr>
              <w:rPr>
                <w:color w:val="0000FF"/>
                <w:lang w:val="fr-FR"/>
              </w:rPr>
            </w:pPr>
            <w:r>
              <w:rPr>
                <w:i/>
                <w:iCs/>
                <w:color w:val="0000FF"/>
                <w:lang w:val="fr-FR"/>
              </w:rPr>
              <w:t>« Vous introduisez un projet le 05/07, votre projet peut commencer au plus tôt le 1/08. »</w:t>
            </w:r>
          </w:p>
          <w:p w14:paraId="758C562B" w14:textId="77777777" w:rsidR="000A68C5" w:rsidRDefault="000A68C5" w:rsidP="00887EBC">
            <w:pPr>
              <w:pStyle w:val="Contenudetableau"/>
              <w:rPr>
                <w:color w:val="0000FF"/>
                <w:lang w:val="fr-FR"/>
              </w:rPr>
            </w:pPr>
          </w:p>
          <w:p w14:paraId="32CDB62E" w14:textId="77777777" w:rsidR="00C25D69" w:rsidRDefault="000A68C5" w:rsidP="0051298D">
            <w:pPr>
              <w:pStyle w:val="Contenudetableau"/>
              <w:rPr>
                <w:color w:val="0000FF"/>
                <w:lang w:val="fr-FR"/>
              </w:rPr>
            </w:pPr>
            <w:r>
              <w:rPr>
                <w:color w:val="0000FF"/>
                <w:lang w:val="fr-FR"/>
              </w:rPr>
              <w:t>Seules les dépenses admissibles réalisées endéans la durée annoncée du projet seront prises en compte.</w:t>
            </w:r>
          </w:p>
          <w:p w14:paraId="6196A717" w14:textId="11EC56E1" w:rsidR="0051298D" w:rsidRPr="0051298D" w:rsidRDefault="0051298D" w:rsidP="0051298D">
            <w:pPr>
              <w:pStyle w:val="Contenudetableau"/>
              <w:rPr>
                <w:i/>
                <w:iCs/>
                <w:color w:val="0000FF"/>
                <w:lang w:val="fr-FR"/>
              </w:rPr>
            </w:pPr>
          </w:p>
        </w:tc>
      </w:tr>
    </w:tbl>
    <w:p w14:paraId="3E049A7D" w14:textId="684C3829" w:rsidR="000A68C5" w:rsidRDefault="000A68C5" w:rsidP="00E1436C">
      <w:pPr>
        <w:ind w:left="360"/>
      </w:pPr>
    </w:p>
    <w:p w14:paraId="47F3EB6A" w14:textId="6508D5D0" w:rsidR="000A68C5" w:rsidRPr="000A68C5" w:rsidRDefault="000A68C5" w:rsidP="00342018">
      <w:r>
        <w:rPr>
          <w:rFonts w:eastAsia="Arial"/>
          <w:lang w:val="fr-FR"/>
        </w:rPr>
        <w:t>Projet d'une durée de ……</w:t>
      </w:r>
      <w:r>
        <w:rPr>
          <w:lang w:val="fr-FR"/>
        </w:rPr>
        <w:t xml:space="preserve">. </w:t>
      </w:r>
      <w:proofErr w:type="gramStart"/>
      <w:r>
        <w:rPr>
          <w:lang w:val="fr-FR"/>
        </w:rPr>
        <w:t>mois</w:t>
      </w:r>
      <w:proofErr w:type="gramEnd"/>
      <w:r>
        <w:rPr>
          <w:rFonts w:eastAsia="Arial"/>
          <w:lang w:val="fr-FR"/>
        </w:rPr>
        <w:t xml:space="preserve"> </w:t>
      </w:r>
      <w:r>
        <w:rPr>
          <w:lang w:val="fr-FR"/>
        </w:rPr>
        <w:t>du</w:t>
      </w:r>
      <w:r>
        <w:rPr>
          <w:rFonts w:eastAsia="Arial"/>
          <w:lang w:val="fr-FR"/>
        </w:rPr>
        <w:t xml:space="preserve"> </w:t>
      </w:r>
      <w:r>
        <w:rPr>
          <w:lang w:val="fr-FR"/>
        </w:rPr>
        <w:t xml:space="preserve">... / </w:t>
      </w:r>
      <w:r>
        <w:rPr>
          <w:rFonts w:eastAsia="Arial"/>
          <w:lang w:val="fr-FR"/>
        </w:rPr>
        <w:t xml:space="preserve">… </w:t>
      </w:r>
      <w:r>
        <w:rPr>
          <w:lang w:val="fr-FR"/>
        </w:rPr>
        <w:t xml:space="preserve">/ 20 </w:t>
      </w:r>
      <w:r>
        <w:rPr>
          <w:rFonts w:eastAsia="Arial"/>
          <w:lang w:val="fr-FR"/>
        </w:rPr>
        <w:t xml:space="preserve">… </w:t>
      </w:r>
      <w:r>
        <w:rPr>
          <w:lang w:val="fr-FR"/>
        </w:rPr>
        <w:t>au</w:t>
      </w:r>
      <w:r>
        <w:rPr>
          <w:rFonts w:eastAsia="Arial"/>
          <w:lang w:val="fr-FR"/>
        </w:rPr>
        <w:t xml:space="preserve"> … </w:t>
      </w:r>
      <w:r>
        <w:rPr>
          <w:lang w:val="fr-FR"/>
        </w:rPr>
        <w:t xml:space="preserve">/ </w:t>
      </w:r>
      <w:r>
        <w:rPr>
          <w:rFonts w:eastAsia="Arial"/>
          <w:lang w:val="fr-FR"/>
        </w:rPr>
        <w:t xml:space="preserve">… </w:t>
      </w:r>
      <w:r>
        <w:rPr>
          <w:lang w:val="fr-FR"/>
        </w:rPr>
        <w:t xml:space="preserve">/ 20 </w:t>
      </w:r>
      <w:r>
        <w:rPr>
          <w:rFonts w:eastAsia="Arial"/>
          <w:lang w:val="fr-FR"/>
        </w:rPr>
        <w:t>…</w:t>
      </w:r>
    </w:p>
    <w:p w14:paraId="2206F7D3" w14:textId="1E4965B5" w:rsidR="000A68C5" w:rsidRDefault="001F68C8" w:rsidP="00922EC9">
      <w:pPr>
        <w:pStyle w:val="Titre2"/>
      </w:pPr>
      <w:bookmarkStart w:id="10" w:name="_Toc86397231"/>
      <w:r>
        <w:t>Montant de l’aide</w:t>
      </w:r>
      <w:bookmarkEnd w:id="10"/>
    </w:p>
    <w:p w14:paraId="17A48A07" w14:textId="77777777" w:rsidR="000A68C5" w:rsidRPr="000A68C5" w:rsidRDefault="000A68C5" w:rsidP="00E1436C">
      <w:pPr>
        <w:widowControl w:val="0"/>
        <w:suppressAutoHyphens/>
        <w:spacing w:after="0" w:line="240" w:lineRule="auto"/>
        <w:ind w:left="360"/>
        <w:jc w:val="both"/>
        <w:rPr>
          <w:rFonts w:eastAsia="SimSun" w:cs="Mangal"/>
          <w:b/>
          <w:kern w:val="1"/>
          <w:szCs w:val="24"/>
          <w:lang w:val="fr-FR" w:eastAsia="zh-CN" w:bidi="hi-IN"/>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0A68C5" w:rsidRPr="000A68C5" w14:paraId="7B9894B9" w14:textId="77777777" w:rsidTr="0034201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1E4FEF35" w14:textId="77777777" w:rsidR="000A68C5" w:rsidRPr="000A68C5" w:rsidRDefault="000A68C5" w:rsidP="000A68C5">
            <w:pPr>
              <w:widowControl w:val="0"/>
              <w:suppressLineNumbers/>
              <w:suppressAutoHyphens/>
              <w:snapToGrid w:val="0"/>
              <w:spacing w:after="0" w:line="240" w:lineRule="auto"/>
              <w:jc w:val="both"/>
              <w:rPr>
                <w:rFonts w:eastAsia="SimSun" w:cs="Mangal"/>
                <w:kern w:val="1"/>
                <w:szCs w:val="24"/>
                <w:lang w:val="en-US" w:eastAsia="zh-CN" w:bidi="hi-IN"/>
              </w:rPr>
            </w:pPr>
            <w:r w:rsidRPr="000A68C5">
              <w:rPr>
                <w:rFonts w:eastAsia="SimSun" w:cs="Mangal"/>
                <w:b/>
                <w:bCs/>
                <w:color w:val="0000FF"/>
                <w:kern w:val="1"/>
                <w:szCs w:val="24"/>
                <w:lang w:val="fr-FR" w:eastAsia="zh-CN" w:bidi="hi-IN"/>
              </w:rPr>
              <w:t>Notice explicative à effacer</w:t>
            </w:r>
          </w:p>
        </w:tc>
      </w:tr>
      <w:tr w:rsidR="000A68C5" w:rsidRPr="000A68C5" w14:paraId="7519F4E4" w14:textId="77777777" w:rsidTr="00342018">
        <w:tc>
          <w:tcPr>
            <w:tcW w:w="9498" w:type="dxa"/>
            <w:tcBorders>
              <w:left w:val="single" w:sz="1" w:space="0" w:color="000000"/>
              <w:bottom w:val="single" w:sz="1" w:space="0" w:color="000000"/>
              <w:right w:val="single" w:sz="1" w:space="0" w:color="000000"/>
            </w:tcBorders>
            <w:shd w:val="clear" w:color="auto" w:fill="auto"/>
          </w:tcPr>
          <w:p w14:paraId="278E808F" w14:textId="77777777" w:rsidR="000A68C5" w:rsidRPr="000A68C5" w:rsidRDefault="000A68C5" w:rsidP="000A68C5">
            <w:pPr>
              <w:widowControl w:val="0"/>
              <w:suppressLineNumbers/>
              <w:suppressAutoHyphens/>
              <w:snapToGrid w:val="0"/>
              <w:spacing w:after="0" w:line="240" w:lineRule="auto"/>
              <w:jc w:val="both"/>
              <w:rPr>
                <w:rFonts w:eastAsia="SimSun" w:cs="Mangal"/>
                <w:color w:val="0000FF"/>
                <w:kern w:val="1"/>
                <w:szCs w:val="24"/>
                <w:lang w:val="fr-FR" w:eastAsia="zh-CN" w:bidi="hi-IN"/>
              </w:rPr>
            </w:pPr>
          </w:p>
          <w:p w14:paraId="20E6B176" w14:textId="3C9A329E" w:rsidR="000A68C5" w:rsidRPr="000A68C5" w:rsidRDefault="000A68C5" w:rsidP="000A68C5">
            <w:pPr>
              <w:widowControl w:val="0"/>
              <w:suppressLineNumbers/>
              <w:suppressAutoHyphens/>
              <w:spacing w:after="0" w:line="240" w:lineRule="auto"/>
              <w:jc w:val="both"/>
              <w:rPr>
                <w:rFonts w:eastAsia="Arial" w:cs="Arial"/>
                <w:color w:val="0000FF"/>
                <w:kern w:val="1"/>
                <w:szCs w:val="20"/>
                <w:lang w:val="fr-FR" w:eastAsia="zh-CN" w:bidi="hi-IN"/>
              </w:rPr>
            </w:pPr>
            <w:r w:rsidRPr="000A68C5">
              <w:rPr>
                <w:rFonts w:eastAsia="SimSun" w:cs="Mangal"/>
                <w:color w:val="0000FF"/>
                <w:kern w:val="1"/>
                <w:szCs w:val="24"/>
                <w:lang w:val="fr-FR" w:eastAsia="zh-CN" w:bidi="hi-IN"/>
              </w:rPr>
              <w:t xml:space="preserve">Préciser le taux d’intervention de la Région exprimé en pourcentage du budget total du projet. </w:t>
            </w:r>
          </w:p>
          <w:p w14:paraId="752B23FE" w14:textId="741C2D43" w:rsidR="000A68C5" w:rsidRPr="00360DCC" w:rsidRDefault="000A68C5" w:rsidP="000A68C5">
            <w:pPr>
              <w:widowControl w:val="0"/>
              <w:suppressLineNumbers/>
              <w:suppressAutoHyphens/>
              <w:spacing w:after="0" w:line="240" w:lineRule="auto"/>
              <w:jc w:val="both"/>
              <w:rPr>
                <w:rFonts w:eastAsia="SimSun" w:cs="Mangal"/>
                <w:b/>
                <w:color w:val="0000FF"/>
                <w:kern w:val="1"/>
                <w:szCs w:val="24"/>
                <w:lang w:eastAsia="zh-CN" w:bidi="hi-IN"/>
              </w:rPr>
            </w:pPr>
          </w:p>
          <w:p w14:paraId="5660B444" w14:textId="77777777" w:rsidR="00360DCC" w:rsidRPr="00360DCC" w:rsidRDefault="00360DCC" w:rsidP="00360DCC">
            <w:pPr>
              <w:pStyle w:val="Contenudetableau"/>
              <w:rPr>
                <w:b/>
                <w:color w:val="0000FF"/>
                <w:lang w:val="fr-BE"/>
              </w:rPr>
            </w:pPr>
            <w:r w:rsidRPr="00360DCC">
              <w:rPr>
                <w:b/>
                <w:bCs/>
                <w:color w:val="0000FF"/>
                <w:lang w:val="fr-BE"/>
              </w:rPr>
              <w:t>Etudes</w:t>
            </w:r>
            <w:r w:rsidRPr="00360DCC">
              <w:rPr>
                <w:b/>
                <w:color w:val="0000FF"/>
                <w:lang w:val="fr-BE"/>
              </w:rPr>
              <w:t xml:space="preserve"> de </w:t>
            </w:r>
            <w:r w:rsidRPr="00360DCC">
              <w:rPr>
                <w:b/>
                <w:bCs/>
                <w:color w:val="0000FF"/>
                <w:lang w:val="fr-BE"/>
              </w:rPr>
              <w:t>faisabilité</w:t>
            </w:r>
          </w:p>
          <w:p w14:paraId="56F08BB0" w14:textId="77777777" w:rsidR="00360DCC" w:rsidRDefault="00360DCC" w:rsidP="00360DCC">
            <w:pPr>
              <w:pStyle w:val="Contenudetableau"/>
              <w:rPr>
                <w:b/>
                <w:bCs/>
                <w:color w:val="0000FF"/>
                <w:lang w:val="fr-FR"/>
              </w:rPr>
            </w:pPr>
          </w:p>
          <w:tbl>
            <w:tblPr>
              <w:tblStyle w:val="Grilledutableau"/>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10"/>
              <w:gridCol w:w="4537"/>
            </w:tblGrid>
            <w:tr w:rsidR="00360DCC" w:rsidRPr="00D76845" w14:paraId="02C2DB32" w14:textId="77777777" w:rsidTr="00E06203">
              <w:trPr>
                <w:trHeight w:val="168"/>
              </w:trPr>
              <w:tc>
                <w:tcPr>
                  <w:tcW w:w="4510" w:type="dxa"/>
                </w:tcPr>
                <w:p w14:paraId="652BC9DC" w14:textId="77777777" w:rsidR="00360DCC" w:rsidRPr="00C36AB0" w:rsidRDefault="00360DCC" w:rsidP="00360DCC">
                  <w:pPr>
                    <w:pStyle w:val="Explications"/>
                    <w:rPr>
                      <w:b/>
                      <w:sz w:val="16"/>
                      <w:szCs w:val="16"/>
                    </w:rPr>
                  </w:pPr>
                  <w:r w:rsidRPr="00C36AB0">
                    <w:rPr>
                      <w:b/>
                      <w:sz w:val="16"/>
                      <w:szCs w:val="16"/>
                    </w:rPr>
                    <w:t>Taille de l’entreprise</w:t>
                  </w:r>
                </w:p>
              </w:tc>
              <w:tc>
                <w:tcPr>
                  <w:tcW w:w="4537" w:type="dxa"/>
                </w:tcPr>
                <w:p w14:paraId="5BEBDE7A" w14:textId="77777777" w:rsidR="00360DCC" w:rsidRPr="00C36AB0" w:rsidRDefault="00360DCC" w:rsidP="00360DCC">
                  <w:pPr>
                    <w:pStyle w:val="Explications"/>
                    <w:rPr>
                      <w:b/>
                      <w:sz w:val="16"/>
                      <w:szCs w:val="16"/>
                    </w:rPr>
                  </w:pPr>
                  <w:r w:rsidRPr="00C36AB0">
                    <w:rPr>
                      <w:b/>
                      <w:sz w:val="16"/>
                      <w:szCs w:val="16"/>
                    </w:rPr>
                    <w:t>Taux d’intervention</w:t>
                  </w:r>
                  <w:r>
                    <w:rPr>
                      <w:b/>
                      <w:sz w:val="16"/>
                      <w:szCs w:val="16"/>
                    </w:rPr>
                    <w:t xml:space="preserve"> subside</w:t>
                  </w:r>
                  <w:r w:rsidRPr="00C36AB0">
                    <w:rPr>
                      <w:b/>
                      <w:sz w:val="16"/>
                      <w:szCs w:val="16"/>
                    </w:rPr>
                    <w:t xml:space="preserve"> projet individuel</w:t>
                  </w:r>
                </w:p>
              </w:tc>
            </w:tr>
            <w:tr w:rsidR="00360DCC" w:rsidRPr="00D76845" w14:paraId="3BDDD6E6" w14:textId="77777777" w:rsidTr="00E06203">
              <w:trPr>
                <w:trHeight w:val="63"/>
              </w:trPr>
              <w:tc>
                <w:tcPr>
                  <w:tcW w:w="4510" w:type="dxa"/>
                </w:tcPr>
                <w:p w14:paraId="085FBDB9" w14:textId="77777777" w:rsidR="00360DCC" w:rsidRPr="00C36AB0" w:rsidRDefault="00360DCC" w:rsidP="00360DCC">
                  <w:pPr>
                    <w:pStyle w:val="Explications"/>
                    <w:rPr>
                      <w:b/>
                      <w:sz w:val="16"/>
                      <w:szCs w:val="16"/>
                    </w:rPr>
                  </w:pPr>
                  <w:r w:rsidRPr="00C36AB0">
                    <w:rPr>
                      <w:b/>
                      <w:sz w:val="16"/>
                      <w:szCs w:val="16"/>
                    </w:rPr>
                    <w:t>(T)PE</w:t>
                  </w:r>
                </w:p>
              </w:tc>
              <w:tc>
                <w:tcPr>
                  <w:tcW w:w="4537" w:type="dxa"/>
                </w:tcPr>
                <w:p w14:paraId="5BFE0A4B" w14:textId="77777777" w:rsidR="00360DCC" w:rsidRPr="00C36AB0" w:rsidRDefault="00360DCC" w:rsidP="00360DCC">
                  <w:pPr>
                    <w:pStyle w:val="Explications"/>
                    <w:rPr>
                      <w:sz w:val="16"/>
                      <w:szCs w:val="16"/>
                    </w:rPr>
                  </w:pPr>
                  <w:r w:rsidRPr="00C36AB0">
                    <w:rPr>
                      <w:sz w:val="16"/>
                      <w:szCs w:val="16"/>
                    </w:rPr>
                    <w:t>70%</w:t>
                  </w:r>
                </w:p>
              </w:tc>
            </w:tr>
            <w:tr w:rsidR="00360DCC" w:rsidRPr="00D76845" w14:paraId="761DC7FE" w14:textId="77777777" w:rsidTr="00E06203">
              <w:trPr>
                <w:trHeight w:val="63"/>
              </w:trPr>
              <w:tc>
                <w:tcPr>
                  <w:tcW w:w="4510" w:type="dxa"/>
                </w:tcPr>
                <w:p w14:paraId="488A032E" w14:textId="77777777" w:rsidR="00360DCC" w:rsidRPr="00C36AB0" w:rsidRDefault="00360DCC" w:rsidP="00360DCC">
                  <w:pPr>
                    <w:pStyle w:val="Explications"/>
                    <w:rPr>
                      <w:b/>
                      <w:sz w:val="16"/>
                      <w:szCs w:val="16"/>
                    </w:rPr>
                  </w:pPr>
                  <w:r w:rsidRPr="00C36AB0">
                    <w:rPr>
                      <w:b/>
                      <w:sz w:val="16"/>
                      <w:szCs w:val="16"/>
                    </w:rPr>
                    <w:t>ME</w:t>
                  </w:r>
                </w:p>
              </w:tc>
              <w:tc>
                <w:tcPr>
                  <w:tcW w:w="4537" w:type="dxa"/>
                </w:tcPr>
                <w:p w14:paraId="71A8DC71" w14:textId="77777777" w:rsidR="00360DCC" w:rsidRPr="00C36AB0" w:rsidRDefault="00360DCC" w:rsidP="00360DCC">
                  <w:pPr>
                    <w:pStyle w:val="Explications"/>
                    <w:rPr>
                      <w:sz w:val="16"/>
                      <w:szCs w:val="16"/>
                    </w:rPr>
                  </w:pPr>
                  <w:r w:rsidRPr="00C36AB0">
                    <w:rPr>
                      <w:sz w:val="16"/>
                      <w:szCs w:val="16"/>
                    </w:rPr>
                    <w:t>60%</w:t>
                  </w:r>
                </w:p>
              </w:tc>
            </w:tr>
            <w:tr w:rsidR="00360DCC" w:rsidRPr="00D76845" w14:paraId="47937B7C" w14:textId="77777777" w:rsidTr="00E06203">
              <w:trPr>
                <w:trHeight w:val="63"/>
              </w:trPr>
              <w:tc>
                <w:tcPr>
                  <w:tcW w:w="4510" w:type="dxa"/>
                </w:tcPr>
                <w:p w14:paraId="6F8E5FAB" w14:textId="77777777" w:rsidR="00360DCC" w:rsidRPr="00C36AB0" w:rsidRDefault="00360DCC" w:rsidP="00360DCC">
                  <w:pPr>
                    <w:pStyle w:val="Explications"/>
                    <w:rPr>
                      <w:b/>
                      <w:sz w:val="16"/>
                      <w:szCs w:val="16"/>
                    </w:rPr>
                  </w:pPr>
                  <w:r w:rsidRPr="00C36AB0">
                    <w:rPr>
                      <w:b/>
                      <w:sz w:val="16"/>
                      <w:szCs w:val="16"/>
                    </w:rPr>
                    <w:t>GE</w:t>
                  </w:r>
                </w:p>
              </w:tc>
              <w:tc>
                <w:tcPr>
                  <w:tcW w:w="4537" w:type="dxa"/>
                </w:tcPr>
                <w:p w14:paraId="43F921D3" w14:textId="77777777" w:rsidR="00360DCC" w:rsidRPr="00C36AB0" w:rsidRDefault="00360DCC" w:rsidP="00360DCC">
                  <w:pPr>
                    <w:pStyle w:val="Explications"/>
                    <w:rPr>
                      <w:sz w:val="16"/>
                      <w:szCs w:val="16"/>
                    </w:rPr>
                  </w:pPr>
                  <w:r w:rsidRPr="00C36AB0">
                    <w:rPr>
                      <w:sz w:val="16"/>
                      <w:szCs w:val="16"/>
                    </w:rPr>
                    <w:t>50%</w:t>
                  </w:r>
                </w:p>
              </w:tc>
            </w:tr>
          </w:tbl>
          <w:p w14:paraId="78015BAC" w14:textId="77777777" w:rsidR="00252D24" w:rsidRPr="000A68C5" w:rsidRDefault="00252D24" w:rsidP="000A68C5">
            <w:pPr>
              <w:widowControl w:val="0"/>
              <w:suppressLineNumbers/>
              <w:suppressAutoHyphens/>
              <w:spacing w:after="0" w:line="240" w:lineRule="auto"/>
              <w:jc w:val="both"/>
              <w:rPr>
                <w:rFonts w:eastAsia="SimSun" w:cs="Mangal"/>
                <w:b/>
                <w:color w:val="0000FF"/>
                <w:kern w:val="1"/>
                <w:szCs w:val="24"/>
                <w:lang w:val="fr-FR" w:eastAsia="zh-CN" w:bidi="hi-IN"/>
              </w:rPr>
            </w:pPr>
          </w:p>
          <w:p w14:paraId="1310CEAC" w14:textId="77777777" w:rsidR="000A68C5" w:rsidRPr="000A68C5" w:rsidRDefault="000A68C5" w:rsidP="000A68C5">
            <w:pPr>
              <w:widowControl w:val="0"/>
              <w:suppressLineNumbers/>
              <w:suppressAutoHyphens/>
              <w:spacing w:after="0" w:line="240" w:lineRule="auto"/>
              <w:jc w:val="both"/>
              <w:rPr>
                <w:rFonts w:eastAsia="SimSun" w:cs="Mangal"/>
                <w:color w:val="0000FF"/>
                <w:kern w:val="1"/>
                <w:szCs w:val="24"/>
                <w:lang w:val="fr-FR" w:eastAsia="zh-CN" w:bidi="hi-IN"/>
              </w:rPr>
            </w:pPr>
          </w:p>
          <w:p w14:paraId="06D558A8" w14:textId="7F1ABDD4" w:rsidR="000A68C5" w:rsidRPr="000A68C5" w:rsidRDefault="000A68C5" w:rsidP="000A68C5">
            <w:pPr>
              <w:widowControl w:val="0"/>
              <w:suppressLineNumbers/>
              <w:suppressAutoHyphens/>
              <w:spacing w:after="0" w:line="240" w:lineRule="auto"/>
              <w:jc w:val="both"/>
              <w:rPr>
                <w:rFonts w:eastAsia="SimSun" w:cs="Mangal"/>
                <w:b/>
                <w:bCs/>
                <w:kern w:val="1"/>
                <w:szCs w:val="24"/>
                <w:lang w:eastAsia="zh-CN" w:bidi="hi-IN"/>
              </w:rPr>
            </w:pPr>
            <w:r w:rsidRPr="000A68C5">
              <w:rPr>
                <w:rFonts w:eastAsia="SimSun" w:cs="Mangal"/>
                <w:b/>
                <w:bCs/>
                <w:color w:val="0000FF"/>
                <w:kern w:val="1"/>
                <w:szCs w:val="24"/>
                <w:lang w:val="fr-FR" w:eastAsia="zh-CN" w:bidi="hi-IN"/>
              </w:rPr>
              <w:t xml:space="preserve">Plus d'informations sur </w:t>
            </w:r>
            <w:hyperlink r:id="rId12" w:history="1">
              <w:r w:rsidRPr="000A68C5">
                <w:rPr>
                  <w:rStyle w:val="Lienhypertexte"/>
                  <w:rFonts w:eastAsia="SimSun" w:cs="Mangal"/>
                  <w:b/>
                  <w:bCs/>
                  <w:kern w:val="1"/>
                  <w:szCs w:val="24"/>
                  <w:lang w:val="fr-FR" w:eastAsia="zh-CN" w:bidi="hi-IN"/>
                </w:rPr>
                <w:t>http://www.innoviris.brussels</w:t>
              </w:r>
            </w:hyperlink>
            <w:r w:rsidRPr="000A68C5">
              <w:rPr>
                <w:rFonts w:eastAsia="SimSun" w:cs="Mangal"/>
                <w:b/>
                <w:bCs/>
                <w:color w:val="0000FF"/>
                <w:kern w:val="1"/>
                <w:szCs w:val="24"/>
                <w:lang w:val="fr-FR" w:eastAsia="zh-CN" w:bidi="hi-IN"/>
              </w:rPr>
              <w:t xml:space="preserve"> à propos :</w:t>
            </w:r>
          </w:p>
          <w:p w14:paraId="41B6D30A" w14:textId="77777777" w:rsidR="000A68C5" w:rsidRPr="000A68C5" w:rsidRDefault="000A68C5" w:rsidP="000A68C5">
            <w:pPr>
              <w:widowControl w:val="0"/>
              <w:suppressLineNumbers/>
              <w:suppressAutoHyphens/>
              <w:spacing w:after="0" w:line="240" w:lineRule="auto"/>
              <w:jc w:val="both"/>
              <w:rPr>
                <w:rFonts w:eastAsia="SimSun" w:cs="Mangal"/>
                <w:b/>
                <w:bCs/>
                <w:color w:val="0000FF"/>
                <w:kern w:val="1"/>
                <w:szCs w:val="24"/>
                <w:lang w:val="fr-FR" w:eastAsia="zh-CN" w:bidi="hi-IN"/>
              </w:rPr>
            </w:pPr>
          </w:p>
          <w:p w14:paraId="1DCAEE57" w14:textId="2A2A0298" w:rsidR="000A68C5" w:rsidRPr="000A68C5" w:rsidRDefault="000A68C5" w:rsidP="00057EA2">
            <w:pPr>
              <w:widowControl w:val="0"/>
              <w:numPr>
                <w:ilvl w:val="0"/>
                <w:numId w:val="12"/>
              </w:numPr>
              <w:suppressLineNumbers/>
              <w:suppressAutoHyphens/>
              <w:spacing w:after="0" w:line="240" w:lineRule="auto"/>
              <w:jc w:val="both"/>
              <w:rPr>
                <w:rFonts w:eastAsia="SimSun" w:cs="Mangal"/>
                <w:color w:val="0000FF"/>
                <w:kern w:val="1"/>
                <w:szCs w:val="24"/>
                <w:lang w:val="fr-FR" w:eastAsia="zh-CN" w:bidi="hi-IN"/>
              </w:rPr>
            </w:pPr>
            <w:r w:rsidRPr="000A68C5">
              <w:rPr>
                <w:rFonts w:eastAsia="SimSun" w:cs="Mangal"/>
                <w:color w:val="0000FF"/>
                <w:kern w:val="1"/>
                <w:szCs w:val="24"/>
                <w:lang w:val="fr-FR" w:eastAsia="zh-CN" w:bidi="hi-IN"/>
              </w:rPr>
              <w:t>Des taux</w:t>
            </w:r>
          </w:p>
          <w:p w14:paraId="12482757" w14:textId="0061DA41" w:rsidR="00C82182" w:rsidRPr="000A68C5" w:rsidRDefault="007C36D9" w:rsidP="00342018">
            <w:pPr>
              <w:widowControl w:val="0"/>
              <w:numPr>
                <w:ilvl w:val="0"/>
                <w:numId w:val="12"/>
              </w:numPr>
              <w:suppressLineNumbers/>
              <w:suppressAutoHyphens/>
              <w:spacing w:after="0" w:line="240" w:lineRule="auto"/>
              <w:jc w:val="both"/>
              <w:rPr>
                <w:rFonts w:eastAsia="Arial" w:cs="Arial"/>
                <w:color w:val="0000FF"/>
                <w:kern w:val="1"/>
                <w:szCs w:val="24"/>
                <w:lang w:val="fr-FR" w:eastAsia="zh-CN" w:bidi="hi-IN"/>
              </w:rPr>
            </w:pPr>
            <w:r>
              <w:rPr>
                <w:rFonts w:eastAsia="SimSun" w:cs="Mangal"/>
                <w:color w:val="0000FF"/>
                <w:kern w:val="1"/>
                <w:szCs w:val="24"/>
                <w:lang w:val="fr-FR" w:eastAsia="zh-CN" w:bidi="hi-IN"/>
              </w:rPr>
              <w:t>D</w:t>
            </w:r>
            <w:r w:rsidRPr="00E54D56">
              <w:rPr>
                <w:rFonts w:eastAsia="SimSun" w:cs="Mangal"/>
                <w:color w:val="0000FF"/>
                <w:kern w:val="1"/>
                <w:szCs w:val="24"/>
                <w:lang w:val="fr-FR" w:eastAsia="zh-CN" w:bidi="hi-IN"/>
              </w:rPr>
              <w:t xml:space="preserve">es conditions d’octroi de la majoration du taux d'intervention en cas de </w:t>
            </w:r>
            <w:r w:rsidRPr="00E54D56">
              <w:rPr>
                <w:rFonts w:eastAsia="SimSun" w:cs="Mangal"/>
                <w:color w:val="0000FF"/>
                <w:kern w:val="1"/>
                <w:szCs w:val="24"/>
                <w:lang w:eastAsia="zh-CN" w:bidi="hi-IN"/>
              </w:rPr>
              <w:t xml:space="preserve">collaboration </w:t>
            </w:r>
            <w:r w:rsidRPr="00E54D56">
              <w:rPr>
                <w:rFonts w:eastAsia="SimSun" w:cs="Mangal"/>
                <w:color w:val="0000FF"/>
                <w:kern w:val="1"/>
                <w:szCs w:val="24"/>
                <w:lang w:val="fr-FR" w:eastAsia="zh-CN" w:bidi="hi-IN"/>
              </w:rPr>
              <w:t>effective</w:t>
            </w:r>
          </w:p>
        </w:tc>
      </w:tr>
    </w:tbl>
    <w:p w14:paraId="7FD4C92F" w14:textId="77777777" w:rsidR="000A68C5" w:rsidRPr="000A68C5" w:rsidRDefault="000A68C5" w:rsidP="005F0514">
      <w:pPr>
        <w:widowControl w:val="0"/>
        <w:tabs>
          <w:tab w:val="left" w:pos="624"/>
          <w:tab w:val="left" w:leader="dot" w:pos="1134"/>
          <w:tab w:val="right" w:leader="dot" w:pos="9071"/>
        </w:tabs>
        <w:suppressAutoHyphens/>
        <w:spacing w:after="0" w:line="240" w:lineRule="auto"/>
        <w:jc w:val="both"/>
        <w:rPr>
          <w:rFonts w:eastAsia="SimSun" w:cs="Mangal"/>
          <w:kern w:val="1"/>
          <w:szCs w:val="24"/>
          <w:lang w:eastAsia="zh-CN" w:bidi="hi-IN"/>
        </w:rPr>
      </w:pPr>
    </w:p>
    <w:p w14:paraId="213701BE" w14:textId="77777777" w:rsidR="000A68C5" w:rsidRPr="000A68C5" w:rsidRDefault="000A68C5" w:rsidP="00E1436C">
      <w:pPr>
        <w:widowControl w:val="0"/>
        <w:tabs>
          <w:tab w:val="left" w:pos="624"/>
          <w:tab w:val="left" w:leader="dot" w:pos="1134"/>
          <w:tab w:val="right" w:leader="dot" w:pos="9071"/>
        </w:tabs>
        <w:suppressAutoHyphens/>
        <w:spacing w:after="0" w:line="240" w:lineRule="auto"/>
        <w:ind w:left="360"/>
        <w:jc w:val="both"/>
        <w:rPr>
          <w:rFonts w:eastAsia="SimSun" w:cs="Mangal"/>
          <w:kern w:val="1"/>
          <w:szCs w:val="24"/>
          <w:shd w:val="clear" w:color="auto" w:fill="00FF00"/>
          <w:lang w:val="fr-FR" w:eastAsia="zh-CN" w:bidi="hi-IN"/>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4986"/>
        <w:gridCol w:w="4512"/>
      </w:tblGrid>
      <w:tr w:rsidR="000A68C5" w:rsidRPr="000A68C5" w14:paraId="2DEEA78B" w14:textId="77777777" w:rsidTr="00342018">
        <w:tc>
          <w:tcPr>
            <w:tcW w:w="4986" w:type="dxa"/>
            <w:tcBorders>
              <w:top w:val="single" w:sz="1" w:space="0" w:color="808080"/>
              <w:left w:val="single" w:sz="1" w:space="0" w:color="808080"/>
              <w:bottom w:val="single" w:sz="1" w:space="0" w:color="808080"/>
            </w:tcBorders>
            <w:shd w:val="clear" w:color="auto" w:fill="E6E6E6"/>
          </w:tcPr>
          <w:p w14:paraId="564A9EA1" w14:textId="77777777" w:rsidR="000A68C5" w:rsidRPr="000A68C5" w:rsidRDefault="000A68C5" w:rsidP="000A68C5">
            <w:pPr>
              <w:widowControl w:val="0"/>
              <w:tabs>
                <w:tab w:val="left" w:pos="624"/>
                <w:tab w:val="left" w:leader="dot" w:pos="1739"/>
                <w:tab w:val="right" w:leader="dot" w:pos="9071"/>
              </w:tabs>
              <w:suppressAutoHyphens/>
              <w:snapToGrid w:val="0"/>
              <w:spacing w:after="0" w:line="288" w:lineRule="auto"/>
              <w:ind w:left="605"/>
              <w:jc w:val="both"/>
              <w:rPr>
                <w:rFonts w:eastAsia="Arial" w:cs="Arial"/>
                <w:b/>
                <w:bCs/>
                <w:color w:val="000000"/>
                <w:kern w:val="1"/>
                <w:szCs w:val="24"/>
                <w:lang w:val="fr-FR" w:eastAsia="zh-CN" w:bidi="hi-IN"/>
              </w:rPr>
            </w:pPr>
            <w:r w:rsidRPr="000A68C5">
              <w:rPr>
                <w:rFonts w:eastAsia="Arial" w:cs="Arial"/>
                <w:b/>
                <w:bCs/>
                <w:color w:val="000000"/>
                <w:kern w:val="1"/>
                <w:szCs w:val="24"/>
                <w:lang w:val="fr-FR" w:eastAsia="zh-CN" w:bidi="hi-IN"/>
              </w:rPr>
              <w:t>Budget total</w:t>
            </w:r>
          </w:p>
        </w:tc>
        <w:tc>
          <w:tcPr>
            <w:tcW w:w="4512" w:type="dxa"/>
            <w:tcBorders>
              <w:top w:val="single" w:sz="1" w:space="0" w:color="808080"/>
              <w:left w:val="single" w:sz="1" w:space="0" w:color="808080"/>
              <w:bottom w:val="single" w:sz="1" w:space="0" w:color="808080"/>
              <w:right w:val="single" w:sz="1" w:space="0" w:color="808080"/>
            </w:tcBorders>
            <w:shd w:val="clear" w:color="auto" w:fill="auto"/>
          </w:tcPr>
          <w:p w14:paraId="07B460B5" w14:textId="77777777" w:rsidR="000A68C5" w:rsidRPr="000A68C5" w:rsidRDefault="000A68C5" w:rsidP="000A68C5">
            <w:pPr>
              <w:widowControl w:val="0"/>
              <w:suppressLineNumbers/>
              <w:suppressAutoHyphens/>
              <w:snapToGrid w:val="0"/>
              <w:spacing w:after="0" w:line="240" w:lineRule="auto"/>
              <w:jc w:val="right"/>
              <w:rPr>
                <w:rFonts w:eastAsia="SimSun" w:cs="Mangal"/>
                <w:kern w:val="1"/>
                <w:szCs w:val="24"/>
                <w:lang w:val="en-US" w:eastAsia="zh-CN" w:bidi="hi-IN"/>
              </w:rPr>
            </w:pPr>
            <w:r w:rsidRPr="000A68C5">
              <w:rPr>
                <w:rFonts w:eastAsia="Arial" w:cs="Arial"/>
                <w:kern w:val="1"/>
                <w:szCs w:val="24"/>
                <w:lang w:val="fr-FR" w:eastAsia="zh-CN" w:bidi="hi-IN"/>
              </w:rPr>
              <w:t>€</w:t>
            </w:r>
          </w:p>
        </w:tc>
      </w:tr>
      <w:tr w:rsidR="000A68C5" w:rsidRPr="000A68C5" w14:paraId="32FCF41F" w14:textId="77777777" w:rsidTr="00342018">
        <w:tc>
          <w:tcPr>
            <w:tcW w:w="4986" w:type="dxa"/>
            <w:tcBorders>
              <w:left w:val="single" w:sz="1" w:space="0" w:color="808080"/>
              <w:bottom w:val="single" w:sz="1" w:space="0" w:color="808080"/>
            </w:tcBorders>
            <w:shd w:val="clear" w:color="auto" w:fill="E6E6E6"/>
          </w:tcPr>
          <w:p w14:paraId="379E4448" w14:textId="77777777" w:rsidR="000A68C5" w:rsidRPr="000A68C5" w:rsidRDefault="000A68C5" w:rsidP="000A68C5">
            <w:pPr>
              <w:widowControl w:val="0"/>
              <w:tabs>
                <w:tab w:val="left" w:pos="624"/>
                <w:tab w:val="left" w:leader="dot" w:pos="1739"/>
                <w:tab w:val="right" w:leader="dot" w:pos="9071"/>
              </w:tabs>
              <w:suppressAutoHyphens/>
              <w:snapToGrid w:val="0"/>
              <w:spacing w:after="0" w:line="288" w:lineRule="auto"/>
              <w:ind w:left="605"/>
              <w:jc w:val="both"/>
              <w:rPr>
                <w:rFonts w:eastAsia="SimSun" w:cs="Arial"/>
                <w:b/>
                <w:bCs/>
                <w:color w:val="000000"/>
                <w:kern w:val="1"/>
                <w:szCs w:val="24"/>
                <w:lang w:val="fr-FR" w:eastAsia="zh-CN" w:bidi="hi-IN"/>
              </w:rPr>
            </w:pPr>
            <w:r w:rsidRPr="000A68C5">
              <w:rPr>
                <w:rFonts w:eastAsia="SimSun" w:cs="Arial"/>
                <w:b/>
                <w:bCs/>
                <w:color w:val="000000"/>
                <w:kern w:val="1"/>
                <w:szCs w:val="24"/>
                <w:lang w:val="fr-FR" w:eastAsia="zh-CN" w:bidi="hi-IN"/>
              </w:rPr>
              <w:t>Taux</w:t>
            </w:r>
            <w:r w:rsidRPr="000A68C5">
              <w:rPr>
                <w:rFonts w:eastAsia="Arial" w:cs="Arial"/>
                <w:b/>
                <w:bCs/>
                <w:color w:val="000000"/>
                <w:kern w:val="1"/>
                <w:szCs w:val="24"/>
                <w:lang w:val="fr-FR" w:eastAsia="zh-CN" w:bidi="hi-IN"/>
              </w:rPr>
              <w:t xml:space="preserve"> </w:t>
            </w:r>
            <w:r w:rsidRPr="000A68C5">
              <w:rPr>
                <w:rFonts w:eastAsia="SimSun" w:cs="Arial"/>
                <w:b/>
                <w:bCs/>
                <w:color w:val="000000"/>
                <w:kern w:val="1"/>
                <w:szCs w:val="24"/>
                <w:lang w:val="fr-FR" w:eastAsia="zh-CN" w:bidi="hi-IN"/>
              </w:rPr>
              <w:t>d</w:t>
            </w:r>
            <w:r w:rsidRPr="000A68C5">
              <w:rPr>
                <w:rFonts w:eastAsia="Arial" w:cs="Arial"/>
                <w:b/>
                <w:bCs/>
                <w:color w:val="000000"/>
                <w:kern w:val="1"/>
                <w:szCs w:val="24"/>
                <w:lang w:val="fr-FR" w:eastAsia="zh-CN" w:bidi="hi-IN"/>
              </w:rPr>
              <w:t>’</w:t>
            </w:r>
            <w:r w:rsidRPr="000A68C5">
              <w:rPr>
                <w:rFonts w:eastAsia="SimSun" w:cs="Arial"/>
                <w:b/>
                <w:bCs/>
                <w:color w:val="000000"/>
                <w:kern w:val="1"/>
                <w:szCs w:val="24"/>
                <w:lang w:val="fr-FR" w:eastAsia="zh-CN" w:bidi="hi-IN"/>
              </w:rPr>
              <w:t>intervention</w:t>
            </w:r>
          </w:p>
        </w:tc>
        <w:tc>
          <w:tcPr>
            <w:tcW w:w="4512" w:type="dxa"/>
            <w:tcBorders>
              <w:left w:val="single" w:sz="1" w:space="0" w:color="808080"/>
              <w:bottom w:val="single" w:sz="1" w:space="0" w:color="808080"/>
              <w:right w:val="single" w:sz="1" w:space="0" w:color="808080"/>
            </w:tcBorders>
            <w:shd w:val="clear" w:color="auto" w:fill="auto"/>
          </w:tcPr>
          <w:p w14:paraId="4DAE4E41" w14:textId="77777777" w:rsidR="000A68C5" w:rsidRPr="000A68C5" w:rsidRDefault="000A68C5" w:rsidP="000A68C5">
            <w:pPr>
              <w:widowControl w:val="0"/>
              <w:suppressLineNumbers/>
              <w:suppressAutoHyphens/>
              <w:snapToGrid w:val="0"/>
              <w:spacing w:after="0" w:line="240" w:lineRule="auto"/>
              <w:jc w:val="right"/>
              <w:rPr>
                <w:rFonts w:eastAsia="SimSun" w:cs="Mangal"/>
                <w:kern w:val="1"/>
                <w:szCs w:val="24"/>
                <w:lang w:val="en-US" w:eastAsia="zh-CN" w:bidi="hi-IN"/>
              </w:rPr>
            </w:pPr>
            <w:r w:rsidRPr="000A68C5">
              <w:rPr>
                <w:rFonts w:eastAsia="SimSun" w:cs="Mangal"/>
                <w:kern w:val="1"/>
                <w:szCs w:val="24"/>
                <w:lang w:val="fr-FR" w:eastAsia="zh-CN" w:bidi="hi-IN"/>
              </w:rPr>
              <w:t>%</w:t>
            </w:r>
          </w:p>
        </w:tc>
      </w:tr>
      <w:tr w:rsidR="000A68C5" w:rsidRPr="000A68C5" w14:paraId="1AC6B63F" w14:textId="77777777" w:rsidTr="00342018">
        <w:tc>
          <w:tcPr>
            <w:tcW w:w="4986" w:type="dxa"/>
            <w:tcBorders>
              <w:left w:val="single" w:sz="1" w:space="0" w:color="808080"/>
              <w:bottom w:val="single" w:sz="1" w:space="0" w:color="808080"/>
            </w:tcBorders>
            <w:shd w:val="clear" w:color="auto" w:fill="E6E6E6"/>
          </w:tcPr>
          <w:p w14:paraId="2D2E214E" w14:textId="77777777" w:rsidR="000A68C5" w:rsidRPr="000A68C5" w:rsidRDefault="000A68C5" w:rsidP="000A68C5">
            <w:pPr>
              <w:widowControl w:val="0"/>
              <w:tabs>
                <w:tab w:val="left" w:pos="624"/>
                <w:tab w:val="left" w:leader="dot" w:pos="1739"/>
                <w:tab w:val="right" w:leader="dot" w:pos="9071"/>
              </w:tabs>
              <w:suppressAutoHyphens/>
              <w:snapToGrid w:val="0"/>
              <w:spacing w:after="0" w:line="288" w:lineRule="auto"/>
              <w:ind w:left="605"/>
              <w:jc w:val="both"/>
              <w:rPr>
                <w:rFonts w:eastAsia="SimSun" w:cs="Arial"/>
                <w:color w:val="000000"/>
                <w:kern w:val="1"/>
                <w:szCs w:val="24"/>
                <w:lang w:val="fr-FR" w:eastAsia="zh-CN" w:bidi="hi-IN"/>
              </w:rPr>
            </w:pPr>
            <w:r w:rsidRPr="000A68C5">
              <w:rPr>
                <w:rFonts w:eastAsia="SimSun" w:cs="Arial"/>
                <w:b/>
                <w:bCs/>
                <w:color w:val="000000"/>
                <w:kern w:val="1"/>
                <w:szCs w:val="24"/>
                <w:lang w:val="fr-FR" w:eastAsia="zh-CN" w:bidi="hi-IN"/>
              </w:rPr>
              <w:t>Aide</w:t>
            </w:r>
            <w:r w:rsidRPr="000A68C5">
              <w:rPr>
                <w:rFonts w:eastAsia="Arial" w:cs="Arial"/>
                <w:b/>
                <w:bCs/>
                <w:color w:val="000000"/>
                <w:kern w:val="1"/>
                <w:szCs w:val="24"/>
                <w:lang w:val="fr-FR" w:eastAsia="zh-CN" w:bidi="hi-IN"/>
              </w:rPr>
              <w:t xml:space="preserve"> </w:t>
            </w:r>
            <w:r w:rsidRPr="000A68C5">
              <w:rPr>
                <w:rFonts w:eastAsia="SimSun" w:cs="Arial"/>
                <w:b/>
                <w:bCs/>
                <w:color w:val="000000"/>
                <w:kern w:val="1"/>
                <w:szCs w:val="24"/>
                <w:lang w:val="fr-FR" w:eastAsia="zh-CN" w:bidi="hi-IN"/>
              </w:rPr>
              <w:t>sollicitée</w:t>
            </w:r>
          </w:p>
          <w:p w14:paraId="5DC07138" w14:textId="77777777" w:rsidR="000A68C5" w:rsidRPr="000A68C5" w:rsidRDefault="000A68C5" w:rsidP="000A68C5">
            <w:pPr>
              <w:widowControl w:val="0"/>
              <w:tabs>
                <w:tab w:val="left" w:pos="624"/>
                <w:tab w:val="left" w:leader="dot" w:pos="1739"/>
                <w:tab w:val="right" w:leader="dot" w:pos="9071"/>
              </w:tabs>
              <w:suppressAutoHyphens/>
              <w:spacing w:after="0" w:line="288" w:lineRule="auto"/>
              <w:ind w:left="605"/>
              <w:jc w:val="both"/>
              <w:rPr>
                <w:rFonts w:eastAsia="Arial" w:cs="Arial"/>
                <w:b/>
                <w:bCs/>
                <w:color w:val="000000"/>
                <w:kern w:val="1"/>
                <w:szCs w:val="24"/>
                <w:lang w:val="fr-FR" w:eastAsia="zh-CN" w:bidi="hi-IN"/>
              </w:rPr>
            </w:pPr>
            <w:r w:rsidRPr="000A68C5">
              <w:rPr>
                <w:rFonts w:eastAsia="SimSun" w:cs="Arial"/>
                <w:color w:val="000000"/>
                <w:kern w:val="1"/>
                <w:szCs w:val="24"/>
                <w:lang w:val="fr-FR" w:eastAsia="zh-CN" w:bidi="hi-IN"/>
              </w:rPr>
              <w:t>(</w:t>
            </w:r>
            <w:proofErr w:type="gramStart"/>
            <w:r w:rsidRPr="000A68C5">
              <w:rPr>
                <w:rFonts w:eastAsia="SimSun" w:cs="Arial"/>
                <w:color w:val="000000"/>
                <w:kern w:val="1"/>
                <w:szCs w:val="24"/>
                <w:lang w:val="fr-FR" w:eastAsia="zh-CN" w:bidi="hi-IN"/>
              </w:rPr>
              <w:t>budget</w:t>
            </w:r>
            <w:proofErr w:type="gramEnd"/>
            <w:r w:rsidRPr="000A68C5">
              <w:rPr>
                <w:rFonts w:eastAsia="Arial" w:cs="Arial"/>
                <w:color w:val="000000"/>
                <w:kern w:val="1"/>
                <w:szCs w:val="24"/>
                <w:lang w:val="fr-FR" w:eastAsia="zh-CN" w:bidi="hi-IN"/>
              </w:rPr>
              <w:t xml:space="preserve"> </w:t>
            </w:r>
            <w:r w:rsidRPr="000A68C5">
              <w:rPr>
                <w:rFonts w:eastAsia="SimSun" w:cs="Arial"/>
                <w:color w:val="000000"/>
                <w:kern w:val="1"/>
                <w:szCs w:val="24"/>
                <w:lang w:val="fr-FR" w:eastAsia="zh-CN" w:bidi="hi-IN"/>
              </w:rPr>
              <w:t>total</w:t>
            </w:r>
            <w:r w:rsidRPr="000A68C5">
              <w:rPr>
                <w:rFonts w:eastAsia="Arial" w:cs="Arial"/>
                <w:color w:val="000000"/>
                <w:kern w:val="1"/>
                <w:szCs w:val="24"/>
                <w:lang w:val="fr-FR" w:eastAsia="zh-CN" w:bidi="hi-IN"/>
              </w:rPr>
              <w:t xml:space="preserve"> * t</w:t>
            </w:r>
            <w:r w:rsidRPr="000A68C5">
              <w:rPr>
                <w:rFonts w:eastAsia="SimSun" w:cs="Arial"/>
                <w:color w:val="000000"/>
                <w:kern w:val="1"/>
                <w:szCs w:val="24"/>
                <w:lang w:val="fr-FR" w:eastAsia="zh-CN" w:bidi="hi-IN"/>
              </w:rPr>
              <w:t>aux</w:t>
            </w:r>
            <w:r w:rsidRPr="000A68C5">
              <w:rPr>
                <w:rFonts w:eastAsia="Arial" w:cs="Arial"/>
                <w:color w:val="000000"/>
                <w:kern w:val="1"/>
                <w:szCs w:val="24"/>
                <w:lang w:val="fr-FR" w:eastAsia="zh-CN" w:bidi="hi-IN"/>
              </w:rPr>
              <w:t xml:space="preserve"> </w:t>
            </w:r>
            <w:r w:rsidRPr="000A68C5">
              <w:rPr>
                <w:rFonts w:eastAsia="SimSun" w:cs="Arial"/>
                <w:color w:val="000000"/>
                <w:kern w:val="1"/>
                <w:szCs w:val="24"/>
                <w:lang w:val="fr-FR" w:eastAsia="zh-CN" w:bidi="hi-IN"/>
              </w:rPr>
              <w:t>d</w:t>
            </w:r>
            <w:r w:rsidRPr="000A68C5">
              <w:rPr>
                <w:rFonts w:eastAsia="Arial" w:cs="Arial"/>
                <w:color w:val="000000"/>
                <w:kern w:val="1"/>
                <w:szCs w:val="24"/>
                <w:lang w:val="fr-FR" w:eastAsia="zh-CN" w:bidi="hi-IN"/>
              </w:rPr>
              <w:t>’</w:t>
            </w:r>
            <w:r w:rsidRPr="000A68C5">
              <w:rPr>
                <w:rFonts w:eastAsia="SimSun" w:cs="Arial"/>
                <w:color w:val="000000"/>
                <w:kern w:val="1"/>
                <w:szCs w:val="24"/>
                <w:lang w:val="fr-FR" w:eastAsia="zh-CN" w:bidi="hi-IN"/>
              </w:rPr>
              <w:t>intervention)</w:t>
            </w:r>
          </w:p>
        </w:tc>
        <w:tc>
          <w:tcPr>
            <w:tcW w:w="4512" w:type="dxa"/>
            <w:tcBorders>
              <w:left w:val="single" w:sz="1" w:space="0" w:color="808080"/>
              <w:bottom w:val="single" w:sz="1" w:space="0" w:color="808080"/>
              <w:right w:val="single" w:sz="1" w:space="0" w:color="808080"/>
            </w:tcBorders>
            <w:shd w:val="clear" w:color="auto" w:fill="auto"/>
          </w:tcPr>
          <w:p w14:paraId="3AC460EA" w14:textId="77777777" w:rsidR="000A68C5" w:rsidRPr="000A68C5" w:rsidRDefault="000A68C5" w:rsidP="000A68C5">
            <w:pPr>
              <w:widowControl w:val="0"/>
              <w:suppressLineNumbers/>
              <w:suppressAutoHyphens/>
              <w:snapToGrid w:val="0"/>
              <w:spacing w:after="0" w:line="240" w:lineRule="auto"/>
              <w:jc w:val="right"/>
              <w:rPr>
                <w:rFonts w:eastAsia="SimSun" w:cs="Mangal"/>
                <w:kern w:val="1"/>
                <w:szCs w:val="24"/>
                <w:lang w:val="en-US" w:eastAsia="zh-CN" w:bidi="hi-IN"/>
              </w:rPr>
            </w:pPr>
            <w:r w:rsidRPr="000A68C5">
              <w:rPr>
                <w:rFonts w:eastAsia="Arial" w:cs="Arial"/>
                <w:kern w:val="1"/>
                <w:szCs w:val="24"/>
                <w:lang w:val="fr-FR" w:eastAsia="zh-CN" w:bidi="hi-IN"/>
              </w:rPr>
              <w:t>€</w:t>
            </w:r>
          </w:p>
        </w:tc>
      </w:tr>
    </w:tbl>
    <w:p w14:paraId="1FA5BA7B" w14:textId="2030784B" w:rsidR="00CF19D1" w:rsidRDefault="00CF19D1" w:rsidP="005F0514"/>
    <w:p w14:paraId="19F1DDDC" w14:textId="77777777" w:rsidR="00F9494D" w:rsidRDefault="00F9494D" w:rsidP="00E1436C">
      <w:pPr>
        <w:ind w:left="360"/>
      </w:pPr>
    </w:p>
    <w:p w14:paraId="15ABAD24" w14:textId="77777777" w:rsidR="00F9494D" w:rsidRDefault="00F9494D" w:rsidP="00E1436C">
      <w:pPr>
        <w:ind w:left="360"/>
      </w:pPr>
    </w:p>
    <w:p w14:paraId="77FC0CE8" w14:textId="536B3D9A" w:rsidR="00F9494D" w:rsidRDefault="00F9494D" w:rsidP="00E1436C">
      <w:pPr>
        <w:ind w:left="360"/>
      </w:pPr>
    </w:p>
    <w:p w14:paraId="5427216C" w14:textId="7C3A1C53" w:rsidR="00F9494D" w:rsidRDefault="00F9494D" w:rsidP="00E1436C">
      <w:pPr>
        <w:ind w:left="360"/>
      </w:pPr>
    </w:p>
    <w:p w14:paraId="5C5D922A" w14:textId="0CBD3266" w:rsidR="00F9494D" w:rsidRDefault="00F9494D" w:rsidP="00E1436C">
      <w:pPr>
        <w:ind w:left="360"/>
      </w:pPr>
    </w:p>
    <w:p w14:paraId="51431E10" w14:textId="16E52FB2" w:rsidR="00F9494D" w:rsidRDefault="00F9494D" w:rsidP="00E1436C">
      <w:pPr>
        <w:ind w:left="360"/>
      </w:pPr>
    </w:p>
    <w:p w14:paraId="71637802" w14:textId="0FFFD559" w:rsidR="00F9494D" w:rsidRDefault="00F9494D" w:rsidP="00E1436C">
      <w:pPr>
        <w:ind w:left="360"/>
      </w:pPr>
    </w:p>
    <w:p w14:paraId="64A86B1B" w14:textId="587D9086" w:rsidR="00F9494D" w:rsidRDefault="00F9494D" w:rsidP="00E1436C">
      <w:pPr>
        <w:ind w:left="360"/>
      </w:pPr>
    </w:p>
    <w:p w14:paraId="641E4616" w14:textId="787398EC" w:rsidR="00214D89" w:rsidRDefault="00214D89" w:rsidP="00E1436C">
      <w:pPr>
        <w:ind w:left="360"/>
      </w:pPr>
    </w:p>
    <w:p w14:paraId="05BE9B43" w14:textId="77777777" w:rsidR="00214D89" w:rsidRDefault="00214D89" w:rsidP="00E1436C">
      <w:pPr>
        <w:ind w:left="360"/>
      </w:pPr>
    </w:p>
    <w:p w14:paraId="4FF70AEE" w14:textId="301FF8BC" w:rsidR="00F9494D" w:rsidRDefault="002630AD" w:rsidP="00E1436C">
      <w:pPr>
        <w:pStyle w:val="Titre1"/>
        <w:tabs>
          <w:tab w:val="clear" w:pos="432"/>
          <w:tab w:val="num" w:pos="792"/>
        </w:tabs>
        <w:ind w:left="360"/>
      </w:pPr>
      <w:r>
        <w:br/>
      </w:r>
      <w:bookmarkStart w:id="11" w:name="_Toc86397232"/>
      <w:r w:rsidR="00F9494D">
        <w:t>Présentation de l’entreprise</w:t>
      </w:r>
      <w:bookmarkEnd w:id="11"/>
    </w:p>
    <w:p w14:paraId="55B3C017" w14:textId="0F37D8DD" w:rsidR="00C02EE9" w:rsidRDefault="00C02EE9" w:rsidP="00E1436C">
      <w:pPr>
        <w:ind w:left="360"/>
      </w:pPr>
    </w:p>
    <w:p w14:paraId="6C873F32" w14:textId="1B9041C0" w:rsidR="002C33E5" w:rsidRDefault="002C33E5" w:rsidP="00E1436C">
      <w:pPr>
        <w:ind w:left="360"/>
      </w:pPr>
    </w:p>
    <w:p w14:paraId="08371B79" w14:textId="77777777" w:rsidR="002C33E5" w:rsidRPr="00047DBC" w:rsidRDefault="002C33E5" w:rsidP="00E1436C">
      <w:pPr>
        <w:ind w:left="360"/>
      </w:pPr>
    </w:p>
    <w:p w14:paraId="19D92F76" w14:textId="77777777" w:rsidR="00C02EE9" w:rsidRPr="00047DBC" w:rsidRDefault="00C02EE9" w:rsidP="00E1436C">
      <w:pPr>
        <w:ind w:left="360"/>
      </w:pPr>
    </w:p>
    <w:p w14:paraId="2BE882A4" w14:textId="77777777" w:rsidR="00C02EE9" w:rsidRDefault="00C02EE9" w:rsidP="00E1436C">
      <w:pPr>
        <w:ind w:left="360"/>
        <w:jc w:val="center"/>
      </w:pPr>
    </w:p>
    <w:p w14:paraId="1AFE6978" w14:textId="3BFE7558" w:rsidR="00C02EE9" w:rsidRDefault="00CF19D1" w:rsidP="00E1436C">
      <w:pPr>
        <w:ind w:left="360"/>
      </w:pPr>
      <w:r>
        <w:br w:type="page"/>
      </w:r>
    </w:p>
    <w:p w14:paraId="1EC6BB0B" w14:textId="28CFDCD7" w:rsidR="00EC0548" w:rsidRDefault="00CF19D1" w:rsidP="00922EC9">
      <w:pPr>
        <w:pStyle w:val="Titre2"/>
      </w:pPr>
      <w:bookmarkStart w:id="12" w:name="_Toc86397233"/>
      <w:r>
        <w:lastRenderedPageBreak/>
        <w:t>Historique des activités</w:t>
      </w:r>
      <w:bookmarkEnd w:id="12"/>
      <w:r w:rsidR="00241BBF">
        <w:br/>
      </w:r>
    </w:p>
    <w:p w14:paraId="4FFF7C7F" w14:textId="46B0B114" w:rsidR="000A68C5" w:rsidRDefault="00EC0548" w:rsidP="00922EC9">
      <w:pPr>
        <w:pStyle w:val="Titre2"/>
        <w:numPr>
          <w:ilvl w:val="2"/>
          <w:numId w:val="2"/>
        </w:numPr>
      </w:pPr>
      <w:bookmarkStart w:id="13" w:name="_Toc86397234"/>
      <w:r>
        <w:t>De l’entreprise</w:t>
      </w:r>
      <w:bookmarkEnd w:id="13"/>
      <w:r w:rsidR="00BD045E">
        <w:br/>
      </w:r>
    </w:p>
    <w:tbl>
      <w:tblPr>
        <w:tblW w:w="9356" w:type="dxa"/>
        <w:tblInd w:w="141" w:type="dxa"/>
        <w:tblLayout w:type="fixed"/>
        <w:tblCellMar>
          <w:top w:w="55" w:type="dxa"/>
          <w:left w:w="55" w:type="dxa"/>
          <w:bottom w:w="55" w:type="dxa"/>
          <w:right w:w="55" w:type="dxa"/>
        </w:tblCellMar>
        <w:tblLook w:val="0000" w:firstRow="0" w:lastRow="0" w:firstColumn="0" w:lastColumn="0" w:noHBand="0" w:noVBand="0"/>
      </w:tblPr>
      <w:tblGrid>
        <w:gridCol w:w="9356"/>
      </w:tblGrid>
      <w:tr w:rsidR="000A68C5" w14:paraId="1BCB9C38" w14:textId="77777777" w:rsidTr="00342018">
        <w:tc>
          <w:tcPr>
            <w:tcW w:w="9356" w:type="dxa"/>
            <w:tcBorders>
              <w:top w:val="single" w:sz="1" w:space="0" w:color="000000"/>
              <w:left w:val="single" w:sz="1" w:space="0" w:color="000000"/>
              <w:bottom w:val="single" w:sz="1" w:space="0" w:color="000000"/>
              <w:right w:val="single" w:sz="1" w:space="0" w:color="000000"/>
            </w:tcBorders>
            <w:shd w:val="clear" w:color="auto" w:fill="auto"/>
          </w:tcPr>
          <w:p w14:paraId="46D95CD8" w14:textId="77777777" w:rsidR="000A68C5" w:rsidRDefault="000A68C5" w:rsidP="00887EBC">
            <w:pPr>
              <w:pStyle w:val="Contenudetableau"/>
              <w:snapToGrid w:val="0"/>
              <w:jc w:val="left"/>
            </w:pPr>
            <w:r>
              <w:rPr>
                <w:rFonts w:eastAsia="Arial" w:cs="Arial"/>
                <w:b/>
                <w:bCs/>
                <w:color w:val="0000FF"/>
                <w:lang w:val="fr-FR"/>
              </w:rPr>
              <w:t>Notice explicative à effacer</w:t>
            </w:r>
          </w:p>
        </w:tc>
      </w:tr>
      <w:tr w:rsidR="000A68C5" w14:paraId="76A5760C" w14:textId="77777777" w:rsidTr="00342018">
        <w:tc>
          <w:tcPr>
            <w:tcW w:w="9356" w:type="dxa"/>
            <w:tcBorders>
              <w:left w:val="single" w:sz="1" w:space="0" w:color="000000"/>
              <w:bottom w:val="single" w:sz="1" w:space="0" w:color="000000"/>
              <w:right w:val="single" w:sz="1" w:space="0" w:color="000000"/>
            </w:tcBorders>
            <w:shd w:val="clear" w:color="auto" w:fill="auto"/>
          </w:tcPr>
          <w:p w14:paraId="33268A01" w14:textId="3C44FB71" w:rsidR="007C712A" w:rsidRPr="007C712A" w:rsidRDefault="000A68C5" w:rsidP="007F60D9">
            <w:pPr>
              <w:snapToGrid w:val="0"/>
              <w:rPr>
                <w:color w:val="0000FF"/>
                <w:lang w:val="fr-FR"/>
              </w:rPr>
            </w:pPr>
            <w:r>
              <w:rPr>
                <w:color w:val="0000FF"/>
                <w:lang w:val="fr-FR"/>
              </w:rPr>
              <w:t xml:space="preserve">Cette section vise à présenter l’entreprise, et en particulier son historique et ses activités. </w:t>
            </w:r>
          </w:p>
          <w:p w14:paraId="45614623" w14:textId="1FEA4DFC" w:rsidR="000A68C5" w:rsidRPr="00181876" w:rsidRDefault="000A68C5" w:rsidP="00887EBC">
            <w:pPr>
              <w:snapToGrid w:val="0"/>
              <w:rPr>
                <w:color w:val="0000FF"/>
                <w:u w:val="single"/>
                <w:lang w:val="fr-FR"/>
              </w:rPr>
            </w:pPr>
            <w:r>
              <w:rPr>
                <w:color w:val="0000FF"/>
                <w:u w:val="single"/>
                <w:lang w:val="fr-FR"/>
              </w:rPr>
              <w:t>Historique</w:t>
            </w:r>
          </w:p>
          <w:p w14:paraId="3FCC837B" w14:textId="77777777" w:rsidR="000A68C5" w:rsidRDefault="000A68C5" w:rsidP="00057EA2">
            <w:pPr>
              <w:widowControl w:val="0"/>
              <w:numPr>
                <w:ilvl w:val="0"/>
                <w:numId w:val="13"/>
              </w:numPr>
              <w:suppressAutoHyphens/>
              <w:spacing w:after="0" w:line="240" w:lineRule="auto"/>
              <w:jc w:val="both"/>
              <w:rPr>
                <w:color w:val="0000FF"/>
                <w:lang w:val="fr-FR"/>
              </w:rPr>
            </w:pPr>
            <w:r>
              <w:rPr>
                <w:color w:val="0000FF"/>
                <w:lang w:val="fr-FR"/>
              </w:rPr>
              <w:t xml:space="preserve">Brièvement expliquer la genèse de l’entreprise et son activité principale (secteur d’activité) </w:t>
            </w:r>
          </w:p>
          <w:p w14:paraId="23DCEC90" w14:textId="7800CB30" w:rsidR="000A68C5" w:rsidRDefault="000A68C5" w:rsidP="00057EA2">
            <w:pPr>
              <w:widowControl w:val="0"/>
              <w:numPr>
                <w:ilvl w:val="0"/>
                <w:numId w:val="13"/>
              </w:numPr>
              <w:suppressAutoHyphens/>
              <w:spacing w:after="0" w:line="240" w:lineRule="auto"/>
              <w:jc w:val="both"/>
              <w:rPr>
                <w:color w:val="0000FF"/>
                <w:lang w:val="fr-FR"/>
              </w:rPr>
            </w:pPr>
            <w:r>
              <w:rPr>
                <w:color w:val="0000FF"/>
                <w:lang w:val="fr-FR"/>
              </w:rPr>
              <w:t>Développer le profil et l'expérience des personnes clés (fondateurs, CEO, CTO, CFO et tout autre administrateur) de la société ;</w:t>
            </w:r>
          </w:p>
          <w:p w14:paraId="6D6C12D9" w14:textId="77777777" w:rsidR="000A68C5" w:rsidRPr="00BD0624" w:rsidRDefault="000A68C5" w:rsidP="00057EA2">
            <w:pPr>
              <w:widowControl w:val="0"/>
              <w:numPr>
                <w:ilvl w:val="0"/>
                <w:numId w:val="13"/>
              </w:numPr>
              <w:suppressAutoHyphens/>
              <w:spacing w:after="0" w:line="240" w:lineRule="auto"/>
              <w:jc w:val="both"/>
              <w:rPr>
                <w:color w:val="0000FF"/>
                <w:lang w:val="fr-FR"/>
              </w:rPr>
            </w:pPr>
            <w:r>
              <w:rPr>
                <w:color w:val="0000FF"/>
                <w:lang w:val="fr-FR"/>
              </w:rPr>
              <w:t>Décrire l’historique de l’entreprise et son évolution en mentionnant les événements clés</w:t>
            </w:r>
            <w:r>
              <w:rPr>
                <w:rFonts w:eastAsia="Arial" w:cs="Arial"/>
                <w:color w:val="0000FF"/>
                <w:lang w:val="fr-FR"/>
              </w:rPr>
              <w:t> ;</w:t>
            </w:r>
          </w:p>
          <w:p w14:paraId="661BF40F" w14:textId="77777777" w:rsidR="000A68C5" w:rsidRDefault="000A68C5" w:rsidP="00887EBC">
            <w:pPr>
              <w:rPr>
                <w:rFonts w:eastAsia="Arial" w:cs="Arial"/>
                <w:color w:val="0000FF"/>
                <w:lang w:val="fr-FR"/>
              </w:rPr>
            </w:pPr>
          </w:p>
          <w:p w14:paraId="0AAAF72D" w14:textId="163FE712" w:rsidR="000A68C5" w:rsidRPr="00181876" w:rsidRDefault="000A68C5" w:rsidP="00887EBC">
            <w:pPr>
              <w:rPr>
                <w:rFonts w:eastAsia="Arial" w:cs="Arial"/>
                <w:color w:val="0000FF"/>
                <w:u w:val="single"/>
                <w:lang w:val="fr-FR"/>
              </w:rPr>
            </w:pPr>
            <w:r w:rsidRPr="00E80BC6">
              <w:rPr>
                <w:rFonts w:eastAsia="Arial" w:cs="Arial"/>
                <w:color w:val="0000FF"/>
                <w:u w:val="single"/>
                <w:lang w:val="fr-FR"/>
              </w:rPr>
              <w:t>Activités</w:t>
            </w:r>
          </w:p>
          <w:p w14:paraId="5BD92FAB" w14:textId="24DC662C" w:rsidR="000A68C5" w:rsidRPr="00BF5426" w:rsidRDefault="000A68C5" w:rsidP="00057EA2">
            <w:pPr>
              <w:widowControl w:val="0"/>
              <w:numPr>
                <w:ilvl w:val="0"/>
                <w:numId w:val="15"/>
              </w:numPr>
              <w:tabs>
                <w:tab w:val="left" w:pos="1134"/>
              </w:tabs>
              <w:suppressAutoHyphens/>
              <w:snapToGrid w:val="0"/>
              <w:spacing w:after="0" w:line="288" w:lineRule="auto"/>
              <w:jc w:val="both"/>
              <w:rPr>
                <w:rFonts w:eastAsia="Arial" w:cs="Arial"/>
                <w:color w:val="0000FF"/>
                <w:lang w:val="fr-FR"/>
              </w:rPr>
            </w:pPr>
            <w:r>
              <w:rPr>
                <w:rFonts w:eastAsia="Arial" w:cs="Arial"/>
                <w:color w:val="0000FF"/>
                <w:lang w:val="fr-FR"/>
              </w:rPr>
              <w:t>Donner une description des activités (de production, de services et de R&amp;D) de l’entreprise et des produits/services commercialisés/fabriqués ; Indiquer leur importance respective.</w:t>
            </w:r>
          </w:p>
          <w:p w14:paraId="3606A769" w14:textId="77777777" w:rsidR="000A68C5" w:rsidRDefault="000A68C5" w:rsidP="00057EA2">
            <w:pPr>
              <w:widowControl w:val="0"/>
              <w:numPr>
                <w:ilvl w:val="0"/>
                <w:numId w:val="13"/>
              </w:numPr>
              <w:suppressAutoHyphens/>
              <w:spacing w:after="0" w:line="240" w:lineRule="auto"/>
              <w:jc w:val="both"/>
              <w:rPr>
                <w:color w:val="0000FF"/>
                <w:lang w:val="fr-FR"/>
              </w:rPr>
            </w:pPr>
            <w:r>
              <w:rPr>
                <w:color w:val="0000FF"/>
                <w:lang w:val="fr-FR"/>
              </w:rPr>
              <w:t>Décrire l'évolution de l'activité de la société, du personnel et du chiffre d'affaires ;</w:t>
            </w:r>
          </w:p>
          <w:p w14:paraId="38513D63" w14:textId="77777777" w:rsidR="000A68C5" w:rsidRPr="00473FA2" w:rsidRDefault="000A68C5" w:rsidP="00057EA2">
            <w:pPr>
              <w:widowControl w:val="0"/>
              <w:numPr>
                <w:ilvl w:val="0"/>
                <w:numId w:val="13"/>
              </w:numPr>
              <w:suppressAutoHyphens/>
              <w:spacing w:after="0" w:line="240" w:lineRule="auto"/>
              <w:jc w:val="both"/>
              <w:rPr>
                <w:rFonts w:eastAsia="Arial" w:cs="Arial"/>
                <w:color w:val="0000FF"/>
                <w:lang w:val="fr-FR"/>
              </w:rPr>
            </w:pPr>
            <w:r>
              <w:rPr>
                <w:color w:val="0000FF"/>
                <w:lang w:val="fr-FR"/>
              </w:rPr>
              <w:t>Décrire les liens et dépendances avec d'autres sociétés (groupe dont l’entreprise fait partie, fournisseurs, clients, tiers).</w:t>
            </w:r>
          </w:p>
          <w:p w14:paraId="1FACDB6E" w14:textId="77777777" w:rsidR="000A68C5" w:rsidRDefault="000A68C5" w:rsidP="00887EBC">
            <w:pPr>
              <w:rPr>
                <w:color w:val="0000FF"/>
                <w:lang w:val="fr-FR"/>
              </w:rPr>
            </w:pPr>
          </w:p>
          <w:p w14:paraId="2BED56CA" w14:textId="2AA864B5" w:rsidR="000A68C5" w:rsidRPr="00181876" w:rsidRDefault="000A68C5" w:rsidP="00887EBC">
            <w:pPr>
              <w:rPr>
                <w:color w:val="0000FF"/>
                <w:u w:val="single"/>
                <w:lang w:val="fr-FR"/>
              </w:rPr>
            </w:pPr>
            <w:r>
              <w:rPr>
                <w:color w:val="0000FF"/>
                <w:u w:val="single"/>
                <w:lang w:val="fr-FR"/>
              </w:rPr>
              <w:t>Entreprise et son marché</w:t>
            </w:r>
          </w:p>
          <w:p w14:paraId="3C76F4D5" w14:textId="77777777" w:rsidR="0028050C" w:rsidRDefault="000A68C5" w:rsidP="0028050C">
            <w:pPr>
              <w:widowControl w:val="0"/>
              <w:numPr>
                <w:ilvl w:val="0"/>
                <w:numId w:val="13"/>
              </w:numPr>
              <w:suppressAutoHyphens/>
              <w:spacing w:after="0" w:line="240" w:lineRule="auto"/>
              <w:jc w:val="both"/>
              <w:rPr>
                <w:rFonts w:eastAsia="Arial" w:cs="Arial"/>
                <w:color w:val="0000FF"/>
                <w:lang w:val="fr-FR"/>
              </w:rPr>
            </w:pPr>
            <w:r>
              <w:rPr>
                <w:rFonts w:eastAsia="Arial" w:cs="Arial"/>
                <w:color w:val="0000FF"/>
                <w:lang w:val="fr-FR"/>
              </w:rPr>
              <w:t>Expliquer la nature de la clientèle de la société et le marché couvert par les services/produits proposés </w:t>
            </w:r>
          </w:p>
          <w:p w14:paraId="2F971971" w14:textId="3A9B5E6E" w:rsidR="000A68C5" w:rsidRDefault="000A68C5" w:rsidP="0028050C">
            <w:pPr>
              <w:widowControl w:val="0"/>
              <w:numPr>
                <w:ilvl w:val="0"/>
                <w:numId w:val="13"/>
              </w:numPr>
              <w:suppressAutoHyphens/>
              <w:spacing w:after="0" w:line="240" w:lineRule="auto"/>
              <w:jc w:val="both"/>
              <w:rPr>
                <w:rFonts w:eastAsia="Arial" w:cs="Arial"/>
                <w:color w:val="0000FF"/>
                <w:lang w:val="fr-FR"/>
              </w:rPr>
            </w:pPr>
            <w:r w:rsidRPr="0028050C">
              <w:rPr>
                <w:color w:val="0000FF"/>
                <w:lang w:val="fr-FR"/>
              </w:rPr>
              <w:t xml:space="preserve">Indiquer le </w:t>
            </w:r>
            <w:r w:rsidRPr="0028050C">
              <w:rPr>
                <w:rFonts w:eastAsia="Arial" w:cs="Arial"/>
                <w:color w:val="0000FF"/>
                <w:lang w:val="fr-FR"/>
              </w:rPr>
              <w:t>nom, la localisation et l’activité principale de l’ensemble des sièges d’exploitation nationaux et internationaux.</w:t>
            </w:r>
          </w:p>
          <w:p w14:paraId="75826DA3" w14:textId="77777777" w:rsidR="0028050C" w:rsidRPr="0028050C" w:rsidRDefault="0028050C" w:rsidP="0028050C">
            <w:pPr>
              <w:widowControl w:val="0"/>
              <w:suppressAutoHyphens/>
              <w:spacing w:after="0" w:line="240" w:lineRule="auto"/>
              <w:ind w:left="720"/>
              <w:jc w:val="both"/>
              <w:rPr>
                <w:rFonts w:eastAsia="Arial" w:cs="Arial"/>
                <w:color w:val="0000FF"/>
                <w:lang w:val="fr-FR"/>
              </w:rPr>
            </w:pPr>
          </w:p>
          <w:p w14:paraId="52B7D9C5" w14:textId="77777777" w:rsidR="000A68C5" w:rsidRDefault="000A68C5" w:rsidP="00887EBC">
            <w:pPr>
              <w:rPr>
                <w:rFonts w:eastAsia="Arial" w:cs="Arial"/>
                <w:color w:val="0000FF"/>
                <w:lang w:val="fr-FR"/>
              </w:rPr>
            </w:pPr>
            <w:r>
              <w:rPr>
                <w:rFonts w:eastAsia="Arial" w:cs="Arial"/>
                <w:b/>
                <w:bCs/>
                <w:color w:val="0000FF"/>
                <w:lang w:val="fr-FR"/>
              </w:rPr>
              <w:t>Joindre en annexe :</w:t>
            </w:r>
          </w:p>
          <w:p w14:paraId="722A2C9C" w14:textId="355A8FB1" w:rsidR="000A68C5" w:rsidRDefault="000A68C5" w:rsidP="00057EA2">
            <w:pPr>
              <w:widowControl w:val="0"/>
              <w:numPr>
                <w:ilvl w:val="0"/>
                <w:numId w:val="14"/>
              </w:numPr>
              <w:suppressAutoHyphens/>
              <w:spacing w:after="0" w:line="240" w:lineRule="auto"/>
              <w:jc w:val="both"/>
              <w:rPr>
                <w:rFonts w:eastAsia="Arial" w:cs="Arial"/>
                <w:color w:val="0000FF"/>
                <w:lang w:val="fr-FR"/>
              </w:rPr>
            </w:pPr>
            <w:r>
              <w:rPr>
                <w:rFonts w:eastAsia="Arial" w:cs="Arial"/>
                <w:color w:val="0000FF"/>
                <w:lang w:val="fr-FR"/>
              </w:rPr>
              <w:t xml:space="preserve">Les </w:t>
            </w:r>
            <w:r>
              <w:rPr>
                <w:rFonts w:eastAsia="Arial" w:cs="Arial"/>
                <w:i/>
                <w:iCs/>
                <w:color w:val="0000FF"/>
                <w:lang w:val="fr-FR"/>
              </w:rPr>
              <w:t>curricula vitae</w:t>
            </w:r>
            <w:r>
              <w:rPr>
                <w:rFonts w:eastAsia="Arial" w:cs="Arial"/>
                <w:color w:val="0000FF"/>
                <w:lang w:val="fr-FR"/>
              </w:rPr>
              <w:t xml:space="preserve"> des personnes clés de l'entreprise et du projet ;</w:t>
            </w:r>
          </w:p>
          <w:p w14:paraId="035FF8AF" w14:textId="77777777" w:rsidR="00852336" w:rsidRDefault="000A68C5" w:rsidP="00C7074B">
            <w:pPr>
              <w:widowControl w:val="0"/>
              <w:numPr>
                <w:ilvl w:val="0"/>
                <w:numId w:val="14"/>
              </w:numPr>
              <w:suppressAutoHyphens/>
              <w:spacing w:after="0" w:line="240" w:lineRule="auto"/>
              <w:jc w:val="both"/>
            </w:pPr>
            <w:r>
              <w:rPr>
                <w:rFonts w:eastAsia="Arial" w:cs="Arial"/>
                <w:color w:val="0000FF"/>
                <w:lang w:val="fr-FR"/>
              </w:rPr>
              <w:t>Un organigramme.</w:t>
            </w:r>
          </w:p>
          <w:p w14:paraId="56FE58E7" w14:textId="42FD1D75" w:rsidR="00C7074B" w:rsidRDefault="00C7074B" w:rsidP="00C7074B">
            <w:pPr>
              <w:widowControl w:val="0"/>
              <w:suppressAutoHyphens/>
              <w:spacing w:after="0" w:line="240" w:lineRule="auto"/>
              <w:ind w:left="720"/>
              <w:jc w:val="both"/>
            </w:pPr>
          </w:p>
        </w:tc>
      </w:tr>
    </w:tbl>
    <w:p w14:paraId="248A1C65" w14:textId="77777777" w:rsidR="00B84676" w:rsidRPr="00B84676" w:rsidRDefault="00B84676" w:rsidP="00342018"/>
    <w:p w14:paraId="17D85F8C" w14:textId="3C70128F" w:rsidR="00B84676" w:rsidRPr="00BD045E" w:rsidRDefault="00F9494D" w:rsidP="00922EC9">
      <w:pPr>
        <w:pStyle w:val="Titre2"/>
      </w:pPr>
      <w:bookmarkStart w:id="14" w:name="_Toc86397235"/>
      <w:r w:rsidRPr="00F9494D">
        <w:t>Composition du capital social ou du conseil d'administration</w:t>
      </w:r>
      <w:bookmarkEnd w:id="14"/>
      <w:r w:rsidR="00BD045E">
        <w:br/>
      </w:r>
    </w:p>
    <w:tbl>
      <w:tblPr>
        <w:tblW w:w="9356" w:type="dxa"/>
        <w:tblInd w:w="141" w:type="dxa"/>
        <w:tblLayout w:type="fixed"/>
        <w:tblCellMar>
          <w:top w:w="55" w:type="dxa"/>
          <w:left w:w="55" w:type="dxa"/>
          <w:bottom w:w="55" w:type="dxa"/>
          <w:right w:w="55" w:type="dxa"/>
        </w:tblCellMar>
        <w:tblLook w:val="0000" w:firstRow="0" w:lastRow="0" w:firstColumn="0" w:lastColumn="0" w:noHBand="0" w:noVBand="0"/>
      </w:tblPr>
      <w:tblGrid>
        <w:gridCol w:w="9356"/>
      </w:tblGrid>
      <w:tr w:rsidR="00B84676" w14:paraId="511DC029" w14:textId="77777777" w:rsidTr="00342018">
        <w:tc>
          <w:tcPr>
            <w:tcW w:w="9356" w:type="dxa"/>
            <w:tcBorders>
              <w:top w:val="single" w:sz="1" w:space="0" w:color="000000"/>
              <w:left w:val="single" w:sz="1" w:space="0" w:color="000000"/>
              <w:bottom w:val="single" w:sz="1" w:space="0" w:color="000000"/>
              <w:right w:val="single" w:sz="1" w:space="0" w:color="000000"/>
            </w:tcBorders>
            <w:shd w:val="clear" w:color="auto" w:fill="auto"/>
          </w:tcPr>
          <w:p w14:paraId="62D644E4" w14:textId="77777777" w:rsidR="00B84676" w:rsidRDefault="00B84676" w:rsidP="00887EBC">
            <w:pPr>
              <w:pStyle w:val="Contenudetableau"/>
              <w:snapToGrid w:val="0"/>
            </w:pPr>
            <w:r>
              <w:rPr>
                <w:b/>
                <w:bCs/>
                <w:color w:val="0000FF"/>
                <w:lang w:val="fr-FR"/>
              </w:rPr>
              <w:t>Notice explicative à effacer</w:t>
            </w:r>
          </w:p>
        </w:tc>
      </w:tr>
      <w:tr w:rsidR="00B84676" w:rsidRPr="00934E7A" w14:paraId="589BE013" w14:textId="77777777" w:rsidTr="00342018">
        <w:tc>
          <w:tcPr>
            <w:tcW w:w="9356" w:type="dxa"/>
            <w:tcBorders>
              <w:left w:val="single" w:sz="1" w:space="0" w:color="000000"/>
              <w:bottom w:val="single" w:sz="1" w:space="0" w:color="000000"/>
              <w:right w:val="single" w:sz="1" w:space="0" w:color="000000"/>
            </w:tcBorders>
            <w:shd w:val="clear" w:color="auto" w:fill="auto"/>
          </w:tcPr>
          <w:p w14:paraId="566760AB" w14:textId="77777777" w:rsidR="003A2863" w:rsidRDefault="00B84676" w:rsidP="005E3BB0">
            <w:pPr>
              <w:snapToGrid w:val="0"/>
              <w:rPr>
                <w:color w:val="0000FF"/>
                <w:lang w:val="fr-FR"/>
              </w:rPr>
            </w:pPr>
            <w:r>
              <w:rPr>
                <w:color w:val="0000FF"/>
                <w:lang w:val="fr-FR"/>
              </w:rPr>
              <w:t>Détailler la structure de l'actionnariat de la société.</w:t>
            </w:r>
            <w:r w:rsidR="003A2863">
              <w:rPr>
                <w:color w:val="0000FF"/>
                <w:lang w:val="fr-FR"/>
              </w:rPr>
              <w:t xml:space="preserve"> </w:t>
            </w:r>
          </w:p>
          <w:p w14:paraId="26C7C34B" w14:textId="43F62D41" w:rsidR="00B63685" w:rsidRPr="00665DBD" w:rsidRDefault="00B84676" w:rsidP="00665DBD">
            <w:pPr>
              <w:rPr>
                <w:color w:val="0000FF"/>
                <w:lang w:val="fr-FR"/>
              </w:rPr>
            </w:pPr>
            <w:r>
              <w:rPr>
                <w:color w:val="0000FF"/>
                <w:lang w:val="fr-FR"/>
              </w:rPr>
              <w:t xml:space="preserve">Mentionner dans le tableau le profil des actionnaires (société, personne physique, sociétés publiques d’investissement ou des sociétés de capital à </w:t>
            </w:r>
            <w:r w:rsidR="00E42025">
              <w:rPr>
                <w:color w:val="0000FF"/>
                <w:lang w:val="fr-FR"/>
              </w:rPr>
              <w:t>risque...</w:t>
            </w:r>
            <w:r>
              <w:rPr>
                <w:color w:val="0000FF"/>
                <w:lang w:val="fr-FR"/>
              </w:rPr>
              <w:t>).</w:t>
            </w:r>
          </w:p>
        </w:tc>
      </w:tr>
    </w:tbl>
    <w:p w14:paraId="6EF00BD8" w14:textId="77777777" w:rsidR="00B84676" w:rsidRPr="00AA4591" w:rsidRDefault="00B84676" w:rsidP="00E1436C">
      <w:pPr>
        <w:ind w:left="360"/>
      </w:pPr>
    </w:p>
    <w:tbl>
      <w:tblPr>
        <w:tblW w:w="9356" w:type="dxa"/>
        <w:tblInd w:w="141" w:type="dxa"/>
        <w:tblLayout w:type="fixed"/>
        <w:tblCellMar>
          <w:top w:w="55" w:type="dxa"/>
          <w:left w:w="55" w:type="dxa"/>
          <w:bottom w:w="55" w:type="dxa"/>
          <w:right w:w="55" w:type="dxa"/>
        </w:tblCellMar>
        <w:tblLook w:val="0000" w:firstRow="0" w:lastRow="0" w:firstColumn="0" w:lastColumn="0" w:noHBand="0" w:noVBand="0"/>
      </w:tblPr>
      <w:tblGrid>
        <w:gridCol w:w="5217"/>
        <w:gridCol w:w="4139"/>
      </w:tblGrid>
      <w:tr w:rsidR="00B84676" w14:paraId="3AB4F666" w14:textId="77777777" w:rsidTr="00342018">
        <w:tc>
          <w:tcPr>
            <w:tcW w:w="5217" w:type="dxa"/>
            <w:tcBorders>
              <w:top w:val="single" w:sz="1" w:space="0" w:color="C0C0C0"/>
              <w:left w:val="single" w:sz="1" w:space="0" w:color="C0C0C0"/>
              <w:bottom w:val="single" w:sz="1" w:space="0" w:color="C0C0C0"/>
            </w:tcBorders>
            <w:shd w:val="clear" w:color="auto" w:fill="E6E6E6"/>
          </w:tcPr>
          <w:p w14:paraId="0A036099" w14:textId="77777777" w:rsidR="00B84676" w:rsidRDefault="00B84676" w:rsidP="00887EBC">
            <w:pPr>
              <w:pStyle w:val="Contenudetableau"/>
              <w:snapToGrid w:val="0"/>
              <w:rPr>
                <w:b/>
                <w:bCs/>
                <w:lang w:val="fr-FR"/>
              </w:rPr>
            </w:pPr>
            <w:r>
              <w:rPr>
                <w:b/>
                <w:bCs/>
                <w:lang w:val="fr-FR"/>
              </w:rPr>
              <w:t>Montant du capital</w:t>
            </w:r>
          </w:p>
        </w:tc>
        <w:tc>
          <w:tcPr>
            <w:tcW w:w="4139" w:type="dxa"/>
            <w:tcBorders>
              <w:top w:val="single" w:sz="1" w:space="0" w:color="C0C0C0"/>
              <w:left w:val="single" w:sz="1" w:space="0" w:color="C0C0C0"/>
              <w:bottom w:val="single" w:sz="1" w:space="0" w:color="C0C0C0"/>
              <w:right w:val="single" w:sz="1" w:space="0" w:color="C0C0C0"/>
            </w:tcBorders>
            <w:shd w:val="clear" w:color="auto" w:fill="auto"/>
          </w:tcPr>
          <w:p w14:paraId="3E9D7C43" w14:textId="77777777" w:rsidR="00B84676" w:rsidRDefault="00B84676" w:rsidP="00887EBC">
            <w:pPr>
              <w:pStyle w:val="Contenudetableau"/>
              <w:snapToGrid w:val="0"/>
              <w:jc w:val="right"/>
            </w:pPr>
            <w:proofErr w:type="gramStart"/>
            <w:r>
              <w:rPr>
                <w:b/>
                <w:bCs/>
                <w:lang w:val="fr-FR"/>
              </w:rPr>
              <w:t>k</w:t>
            </w:r>
            <w:proofErr w:type="gramEnd"/>
            <w:r>
              <w:rPr>
                <w:b/>
                <w:bCs/>
                <w:lang w:val="fr-FR"/>
              </w:rPr>
              <w:t>€</w:t>
            </w:r>
          </w:p>
        </w:tc>
      </w:tr>
    </w:tbl>
    <w:p w14:paraId="4B5D7BA6" w14:textId="77777777" w:rsidR="00B84676" w:rsidRDefault="00B84676" w:rsidP="00E1436C">
      <w:pPr>
        <w:ind w:left="360"/>
      </w:pPr>
    </w:p>
    <w:tbl>
      <w:tblPr>
        <w:tblW w:w="9356" w:type="dxa"/>
        <w:tblInd w:w="141" w:type="dxa"/>
        <w:tblLayout w:type="fixed"/>
        <w:tblCellMar>
          <w:top w:w="55" w:type="dxa"/>
          <w:left w:w="55" w:type="dxa"/>
          <w:bottom w:w="55" w:type="dxa"/>
          <w:right w:w="55" w:type="dxa"/>
        </w:tblCellMar>
        <w:tblLook w:val="0000" w:firstRow="0" w:lastRow="0" w:firstColumn="0" w:lastColumn="0" w:noHBand="0" w:noVBand="0"/>
      </w:tblPr>
      <w:tblGrid>
        <w:gridCol w:w="2977"/>
        <w:gridCol w:w="2268"/>
        <w:gridCol w:w="1984"/>
        <w:gridCol w:w="2127"/>
      </w:tblGrid>
      <w:tr w:rsidR="00B84676" w:rsidRPr="00934E7A" w14:paraId="7DABC8D2" w14:textId="77777777" w:rsidTr="00342018">
        <w:tc>
          <w:tcPr>
            <w:tcW w:w="2977" w:type="dxa"/>
            <w:tcBorders>
              <w:left w:val="single" w:sz="1" w:space="0" w:color="C0C0C0"/>
              <w:bottom w:val="single" w:sz="1" w:space="0" w:color="C0C0C0"/>
            </w:tcBorders>
            <w:shd w:val="clear" w:color="auto" w:fill="E6E6E6"/>
          </w:tcPr>
          <w:p w14:paraId="5C5D6BEA" w14:textId="77777777" w:rsidR="00B84676" w:rsidRDefault="00B84676" w:rsidP="00887EBC">
            <w:pPr>
              <w:pStyle w:val="Contenudetableau"/>
              <w:snapToGrid w:val="0"/>
              <w:rPr>
                <w:b/>
                <w:bCs/>
                <w:lang w:val="fr-FR"/>
              </w:rPr>
            </w:pPr>
            <w:r>
              <w:rPr>
                <w:b/>
                <w:bCs/>
                <w:lang w:val="fr-FR"/>
              </w:rPr>
              <w:t>Dénomination</w:t>
            </w:r>
          </w:p>
        </w:tc>
        <w:tc>
          <w:tcPr>
            <w:tcW w:w="2268" w:type="dxa"/>
            <w:tcBorders>
              <w:left w:val="single" w:sz="1" w:space="0" w:color="C0C0C0"/>
              <w:bottom w:val="single" w:sz="1" w:space="0" w:color="C0C0C0"/>
            </w:tcBorders>
            <w:shd w:val="clear" w:color="auto" w:fill="E6E6E6"/>
          </w:tcPr>
          <w:p w14:paraId="0701DD55" w14:textId="77777777" w:rsidR="00B84676" w:rsidRDefault="00B84676" w:rsidP="00887EBC">
            <w:pPr>
              <w:pStyle w:val="Contenudetableau"/>
              <w:snapToGrid w:val="0"/>
              <w:rPr>
                <w:b/>
                <w:bCs/>
                <w:lang w:val="fr-FR"/>
              </w:rPr>
            </w:pPr>
            <w:r>
              <w:rPr>
                <w:b/>
                <w:bCs/>
                <w:lang w:val="fr-FR"/>
              </w:rPr>
              <w:t>Identification</w:t>
            </w:r>
          </w:p>
        </w:tc>
        <w:tc>
          <w:tcPr>
            <w:tcW w:w="4111" w:type="dxa"/>
            <w:gridSpan w:val="2"/>
            <w:tcBorders>
              <w:left w:val="single" w:sz="1" w:space="0" w:color="C0C0C0"/>
              <w:bottom w:val="single" w:sz="1" w:space="0" w:color="C0C0C0"/>
              <w:right w:val="single" w:sz="1" w:space="0" w:color="C0C0C0"/>
            </w:tcBorders>
            <w:shd w:val="clear" w:color="auto" w:fill="E6E6E6"/>
          </w:tcPr>
          <w:p w14:paraId="6D94B9E0" w14:textId="77777777" w:rsidR="00B84676" w:rsidRPr="00AA4591" w:rsidRDefault="00B84676" w:rsidP="00887EBC">
            <w:pPr>
              <w:pStyle w:val="Contenudetableau"/>
              <w:snapToGrid w:val="0"/>
              <w:jc w:val="center"/>
              <w:rPr>
                <w:lang w:val="fr-BE"/>
              </w:rPr>
            </w:pPr>
            <w:r>
              <w:rPr>
                <w:b/>
                <w:bCs/>
                <w:lang w:val="fr-FR"/>
              </w:rPr>
              <w:t>Pourcentage ou nombre de parts</w:t>
            </w:r>
          </w:p>
        </w:tc>
      </w:tr>
      <w:tr w:rsidR="00B84676" w14:paraId="6DB87ADC" w14:textId="77777777" w:rsidTr="00342018">
        <w:tc>
          <w:tcPr>
            <w:tcW w:w="2977" w:type="dxa"/>
            <w:tcBorders>
              <w:left w:val="single" w:sz="1" w:space="0" w:color="C0C0C0"/>
              <w:bottom w:val="single" w:sz="1" w:space="0" w:color="C0C0C0"/>
            </w:tcBorders>
            <w:shd w:val="clear" w:color="auto" w:fill="auto"/>
          </w:tcPr>
          <w:p w14:paraId="424429A2" w14:textId="77777777" w:rsidR="00B84676" w:rsidRDefault="00B84676" w:rsidP="00887EBC">
            <w:pPr>
              <w:pStyle w:val="Contenudetableau"/>
              <w:snapToGrid w:val="0"/>
              <w:rPr>
                <w:lang w:val="fr-FR"/>
              </w:rPr>
            </w:pPr>
            <w:r>
              <w:rPr>
                <w:lang w:val="fr-FR"/>
              </w:rPr>
              <w:t>ABC S.A.</w:t>
            </w:r>
          </w:p>
        </w:tc>
        <w:tc>
          <w:tcPr>
            <w:tcW w:w="2268" w:type="dxa"/>
            <w:tcBorders>
              <w:left w:val="single" w:sz="1" w:space="0" w:color="C0C0C0"/>
              <w:bottom w:val="single" w:sz="1" w:space="0" w:color="C0C0C0"/>
            </w:tcBorders>
            <w:shd w:val="clear" w:color="auto" w:fill="auto"/>
          </w:tcPr>
          <w:p w14:paraId="4BFE03BE" w14:textId="77777777" w:rsidR="00B84676" w:rsidRDefault="00B84676" w:rsidP="00887EBC">
            <w:pPr>
              <w:pStyle w:val="Contenudetableau"/>
              <w:snapToGrid w:val="0"/>
              <w:rPr>
                <w:lang w:val="fr-FR"/>
              </w:rPr>
            </w:pPr>
            <w:r>
              <w:rPr>
                <w:lang w:val="fr-FR"/>
              </w:rPr>
              <w:t>BE00 1122 3344</w:t>
            </w:r>
          </w:p>
        </w:tc>
        <w:tc>
          <w:tcPr>
            <w:tcW w:w="1984" w:type="dxa"/>
            <w:tcBorders>
              <w:left w:val="single" w:sz="1" w:space="0" w:color="C0C0C0"/>
              <w:bottom w:val="single" w:sz="1" w:space="0" w:color="C0C0C0"/>
            </w:tcBorders>
            <w:shd w:val="clear" w:color="auto" w:fill="auto"/>
          </w:tcPr>
          <w:p w14:paraId="6AE26C55" w14:textId="77777777" w:rsidR="00B84676" w:rsidRDefault="00B84676" w:rsidP="00887EBC">
            <w:pPr>
              <w:pStyle w:val="Contenudetableau"/>
              <w:snapToGrid w:val="0"/>
              <w:jc w:val="right"/>
              <w:rPr>
                <w:lang w:val="fr-FR"/>
              </w:rPr>
            </w:pPr>
            <w:r>
              <w:rPr>
                <w:lang w:val="fr-FR"/>
              </w:rPr>
              <w:t>10%</w:t>
            </w:r>
          </w:p>
        </w:tc>
        <w:tc>
          <w:tcPr>
            <w:tcW w:w="2127" w:type="dxa"/>
            <w:tcBorders>
              <w:left w:val="single" w:sz="1" w:space="0" w:color="C0C0C0"/>
              <w:bottom w:val="single" w:sz="1" w:space="0" w:color="C0C0C0"/>
              <w:right w:val="single" w:sz="1" w:space="0" w:color="C0C0C0"/>
            </w:tcBorders>
            <w:shd w:val="clear" w:color="auto" w:fill="auto"/>
          </w:tcPr>
          <w:p w14:paraId="0B62F0B1" w14:textId="77777777" w:rsidR="00B84676" w:rsidRDefault="00B84676" w:rsidP="00887EBC">
            <w:pPr>
              <w:pStyle w:val="Contenudetableau"/>
              <w:snapToGrid w:val="0"/>
              <w:jc w:val="right"/>
            </w:pPr>
            <w:r>
              <w:rPr>
                <w:lang w:val="fr-FR"/>
              </w:rPr>
              <w:t>X</w:t>
            </w:r>
          </w:p>
        </w:tc>
      </w:tr>
      <w:tr w:rsidR="00B84676" w14:paraId="4CB23D4F" w14:textId="77777777" w:rsidTr="00342018">
        <w:tc>
          <w:tcPr>
            <w:tcW w:w="2977" w:type="dxa"/>
            <w:tcBorders>
              <w:left w:val="single" w:sz="1" w:space="0" w:color="C0C0C0"/>
              <w:bottom w:val="single" w:sz="1" w:space="0" w:color="C0C0C0"/>
            </w:tcBorders>
            <w:shd w:val="clear" w:color="auto" w:fill="auto"/>
          </w:tcPr>
          <w:p w14:paraId="594E2B7A" w14:textId="77777777" w:rsidR="00B84676" w:rsidRDefault="00B84676" w:rsidP="00887EBC">
            <w:pPr>
              <w:pStyle w:val="Contenudetableau"/>
              <w:snapToGrid w:val="0"/>
              <w:rPr>
                <w:lang w:val="fr-FR"/>
              </w:rPr>
            </w:pPr>
            <w:r>
              <w:rPr>
                <w:lang w:val="fr-FR"/>
              </w:rPr>
              <w:t>M. ZYZ</w:t>
            </w:r>
          </w:p>
        </w:tc>
        <w:tc>
          <w:tcPr>
            <w:tcW w:w="2268" w:type="dxa"/>
            <w:tcBorders>
              <w:left w:val="single" w:sz="1" w:space="0" w:color="C0C0C0"/>
              <w:bottom w:val="single" w:sz="1" w:space="0" w:color="C0C0C0"/>
            </w:tcBorders>
            <w:shd w:val="clear" w:color="auto" w:fill="auto"/>
          </w:tcPr>
          <w:p w14:paraId="26E6D458" w14:textId="77777777" w:rsidR="00B84676" w:rsidRDefault="00B84676" w:rsidP="00887EBC">
            <w:pPr>
              <w:pStyle w:val="Contenudetableau"/>
              <w:snapToGrid w:val="0"/>
              <w:rPr>
                <w:lang w:val="fr-FR"/>
              </w:rPr>
            </w:pPr>
            <w:r>
              <w:rPr>
                <w:lang w:val="fr-FR"/>
              </w:rPr>
              <w:t>Personne physique</w:t>
            </w:r>
          </w:p>
        </w:tc>
        <w:tc>
          <w:tcPr>
            <w:tcW w:w="1984" w:type="dxa"/>
            <w:tcBorders>
              <w:left w:val="single" w:sz="1" w:space="0" w:color="C0C0C0"/>
              <w:bottom w:val="single" w:sz="1" w:space="0" w:color="C0C0C0"/>
            </w:tcBorders>
            <w:shd w:val="clear" w:color="auto" w:fill="auto"/>
          </w:tcPr>
          <w:p w14:paraId="006CF277" w14:textId="77777777" w:rsidR="00B84676" w:rsidRDefault="00B84676" w:rsidP="00887EBC">
            <w:pPr>
              <w:pStyle w:val="Contenudetableau"/>
              <w:snapToGrid w:val="0"/>
              <w:jc w:val="right"/>
              <w:rPr>
                <w:lang w:val="fr-FR"/>
              </w:rPr>
            </w:pPr>
            <w:r>
              <w:rPr>
                <w:lang w:val="fr-FR"/>
              </w:rPr>
              <w:t>5%</w:t>
            </w:r>
          </w:p>
        </w:tc>
        <w:tc>
          <w:tcPr>
            <w:tcW w:w="2127" w:type="dxa"/>
            <w:tcBorders>
              <w:left w:val="single" w:sz="1" w:space="0" w:color="C0C0C0"/>
              <w:bottom w:val="single" w:sz="1" w:space="0" w:color="C0C0C0"/>
              <w:right w:val="single" w:sz="1" w:space="0" w:color="C0C0C0"/>
            </w:tcBorders>
            <w:shd w:val="clear" w:color="auto" w:fill="auto"/>
          </w:tcPr>
          <w:p w14:paraId="6E9E5F13" w14:textId="77777777" w:rsidR="00B84676" w:rsidRDefault="00B84676" w:rsidP="00887EBC">
            <w:pPr>
              <w:pStyle w:val="Contenudetableau"/>
              <w:snapToGrid w:val="0"/>
              <w:jc w:val="right"/>
            </w:pPr>
            <w:r>
              <w:rPr>
                <w:lang w:val="fr-FR"/>
              </w:rPr>
              <w:t>X</w:t>
            </w:r>
          </w:p>
        </w:tc>
      </w:tr>
      <w:tr w:rsidR="00B84676" w14:paraId="10101227" w14:textId="77777777" w:rsidTr="00342018">
        <w:tc>
          <w:tcPr>
            <w:tcW w:w="2977" w:type="dxa"/>
            <w:tcBorders>
              <w:left w:val="single" w:sz="1" w:space="0" w:color="C0C0C0"/>
              <w:bottom w:val="single" w:sz="1" w:space="0" w:color="C0C0C0"/>
            </w:tcBorders>
            <w:shd w:val="clear" w:color="auto" w:fill="auto"/>
          </w:tcPr>
          <w:p w14:paraId="6CE6EA2B" w14:textId="77777777" w:rsidR="00B84676" w:rsidRDefault="00B84676" w:rsidP="00887EBC">
            <w:pPr>
              <w:pStyle w:val="Contenudetableau"/>
              <w:snapToGrid w:val="0"/>
              <w:jc w:val="left"/>
              <w:rPr>
                <w:lang w:val="fr-FR"/>
              </w:rPr>
            </w:pPr>
            <w:r>
              <w:rPr>
                <w:lang w:val="fr-FR"/>
              </w:rPr>
              <w:lastRenderedPageBreak/>
              <w:t>...</w:t>
            </w:r>
          </w:p>
        </w:tc>
        <w:tc>
          <w:tcPr>
            <w:tcW w:w="2268" w:type="dxa"/>
            <w:tcBorders>
              <w:left w:val="single" w:sz="1" w:space="0" w:color="C0C0C0"/>
              <w:bottom w:val="single" w:sz="1" w:space="0" w:color="C0C0C0"/>
            </w:tcBorders>
            <w:shd w:val="clear" w:color="auto" w:fill="auto"/>
          </w:tcPr>
          <w:p w14:paraId="71B27817" w14:textId="77777777" w:rsidR="00B84676" w:rsidRDefault="00B84676" w:rsidP="00887EBC">
            <w:pPr>
              <w:pStyle w:val="Contenudetableau"/>
              <w:snapToGrid w:val="0"/>
              <w:jc w:val="left"/>
              <w:rPr>
                <w:lang w:val="fr-FR"/>
              </w:rPr>
            </w:pPr>
            <w:r>
              <w:rPr>
                <w:lang w:val="fr-FR"/>
              </w:rPr>
              <w:t>...</w:t>
            </w:r>
          </w:p>
        </w:tc>
        <w:tc>
          <w:tcPr>
            <w:tcW w:w="1984" w:type="dxa"/>
            <w:tcBorders>
              <w:left w:val="single" w:sz="1" w:space="0" w:color="C0C0C0"/>
              <w:bottom w:val="single" w:sz="1" w:space="0" w:color="C0C0C0"/>
            </w:tcBorders>
            <w:shd w:val="clear" w:color="auto" w:fill="auto"/>
          </w:tcPr>
          <w:p w14:paraId="66B60FF3" w14:textId="77777777" w:rsidR="00B84676" w:rsidRDefault="00B84676" w:rsidP="00887EBC">
            <w:pPr>
              <w:pStyle w:val="Contenudetableau"/>
              <w:snapToGrid w:val="0"/>
              <w:jc w:val="center"/>
              <w:rPr>
                <w:rFonts w:eastAsia="Arial" w:cs="Arial"/>
                <w:lang w:val="fr-FR"/>
              </w:rPr>
            </w:pPr>
            <w:r>
              <w:rPr>
                <w:lang w:val="fr-FR"/>
              </w:rPr>
              <w:t>...</w:t>
            </w:r>
          </w:p>
        </w:tc>
        <w:tc>
          <w:tcPr>
            <w:tcW w:w="2127" w:type="dxa"/>
            <w:tcBorders>
              <w:left w:val="single" w:sz="1" w:space="0" w:color="C0C0C0"/>
              <w:bottom w:val="single" w:sz="1" w:space="0" w:color="C0C0C0"/>
              <w:right w:val="single" w:sz="1" w:space="0" w:color="C0C0C0"/>
            </w:tcBorders>
            <w:shd w:val="clear" w:color="auto" w:fill="auto"/>
          </w:tcPr>
          <w:p w14:paraId="718ED862" w14:textId="77777777" w:rsidR="00B84676" w:rsidRDefault="00B84676" w:rsidP="00887EBC">
            <w:pPr>
              <w:pStyle w:val="Contenudetableau"/>
              <w:snapToGrid w:val="0"/>
              <w:jc w:val="center"/>
            </w:pPr>
            <w:r>
              <w:rPr>
                <w:rFonts w:eastAsia="Arial" w:cs="Arial"/>
                <w:lang w:val="fr-FR"/>
              </w:rPr>
              <w:t>…</w:t>
            </w:r>
          </w:p>
        </w:tc>
      </w:tr>
      <w:tr w:rsidR="00B84676" w14:paraId="47603D7E" w14:textId="77777777" w:rsidTr="00342018">
        <w:tc>
          <w:tcPr>
            <w:tcW w:w="2977" w:type="dxa"/>
            <w:tcBorders>
              <w:left w:val="single" w:sz="1" w:space="0" w:color="C0C0C0"/>
              <w:bottom w:val="single" w:sz="1" w:space="0" w:color="C0C0C0"/>
            </w:tcBorders>
            <w:shd w:val="clear" w:color="auto" w:fill="auto"/>
          </w:tcPr>
          <w:p w14:paraId="53952108" w14:textId="77777777" w:rsidR="00B84676" w:rsidRDefault="00B84676" w:rsidP="00887EBC">
            <w:pPr>
              <w:pStyle w:val="Contenudetableau"/>
              <w:snapToGrid w:val="0"/>
              <w:jc w:val="left"/>
              <w:rPr>
                <w:lang w:val="fr-FR"/>
              </w:rPr>
            </w:pPr>
            <w:r>
              <w:rPr>
                <w:lang w:val="fr-FR"/>
              </w:rPr>
              <w:t>...</w:t>
            </w:r>
          </w:p>
        </w:tc>
        <w:tc>
          <w:tcPr>
            <w:tcW w:w="2268" w:type="dxa"/>
            <w:tcBorders>
              <w:left w:val="single" w:sz="1" w:space="0" w:color="C0C0C0"/>
              <w:bottom w:val="single" w:sz="1" w:space="0" w:color="C0C0C0"/>
            </w:tcBorders>
            <w:shd w:val="clear" w:color="auto" w:fill="auto"/>
          </w:tcPr>
          <w:p w14:paraId="1B2118F5" w14:textId="77777777" w:rsidR="00B84676" w:rsidRDefault="00B84676" w:rsidP="00887EBC">
            <w:pPr>
              <w:pStyle w:val="Contenudetableau"/>
              <w:snapToGrid w:val="0"/>
              <w:jc w:val="left"/>
              <w:rPr>
                <w:lang w:val="fr-FR"/>
              </w:rPr>
            </w:pPr>
            <w:r>
              <w:rPr>
                <w:lang w:val="fr-FR"/>
              </w:rPr>
              <w:t>...</w:t>
            </w:r>
          </w:p>
        </w:tc>
        <w:tc>
          <w:tcPr>
            <w:tcW w:w="1984" w:type="dxa"/>
            <w:tcBorders>
              <w:left w:val="single" w:sz="1" w:space="0" w:color="C0C0C0"/>
              <w:bottom w:val="single" w:sz="1" w:space="0" w:color="C0C0C0"/>
            </w:tcBorders>
            <w:shd w:val="clear" w:color="auto" w:fill="auto"/>
          </w:tcPr>
          <w:p w14:paraId="5FC73BCE" w14:textId="77777777" w:rsidR="00B84676" w:rsidRDefault="00B84676" w:rsidP="00887EBC">
            <w:pPr>
              <w:pStyle w:val="Contenudetableau"/>
              <w:snapToGrid w:val="0"/>
              <w:jc w:val="center"/>
              <w:rPr>
                <w:rFonts w:eastAsia="Arial" w:cs="Arial"/>
                <w:lang w:val="fr-FR"/>
              </w:rPr>
            </w:pPr>
            <w:r>
              <w:rPr>
                <w:lang w:val="fr-FR"/>
              </w:rPr>
              <w:t>...</w:t>
            </w:r>
          </w:p>
        </w:tc>
        <w:tc>
          <w:tcPr>
            <w:tcW w:w="2127" w:type="dxa"/>
            <w:tcBorders>
              <w:left w:val="single" w:sz="1" w:space="0" w:color="C0C0C0"/>
              <w:bottom w:val="single" w:sz="1" w:space="0" w:color="C0C0C0"/>
              <w:right w:val="single" w:sz="1" w:space="0" w:color="C0C0C0"/>
            </w:tcBorders>
            <w:shd w:val="clear" w:color="auto" w:fill="auto"/>
          </w:tcPr>
          <w:p w14:paraId="794E2EA4" w14:textId="77777777" w:rsidR="00B84676" w:rsidRDefault="00B84676" w:rsidP="00887EBC">
            <w:pPr>
              <w:pStyle w:val="Contenudetableau"/>
              <w:snapToGrid w:val="0"/>
              <w:jc w:val="center"/>
            </w:pPr>
            <w:r>
              <w:rPr>
                <w:rFonts w:eastAsia="Arial" w:cs="Arial"/>
                <w:lang w:val="fr-FR"/>
              </w:rPr>
              <w:t>…</w:t>
            </w:r>
          </w:p>
        </w:tc>
      </w:tr>
      <w:tr w:rsidR="00B84676" w14:paraId="3ABD1DE0" w14:textId="77777777" w:rsidTr="00342018">
        <w:tc>
          <w:tcPr>
            <w:tcW w:w="2977" w:type="dxa"/>
            <w:tcBorders>
              <w:left w:val="single" w:sz="1" w:space="0" w:color="C0C0C0"/>
              <w:bottom w:val="single" w:sz="1" w:space="0" w:color="C0C0C0"/>
            </w:tcBorders>
            <w:shd w:val="clear" w:color="auto" w:fill="auto"/>
          </w:tcPr>
          <w:p w14:paraId="5223E49D" w14:textId="77777777" w:rsidR="00B84676" w:rsidRDefault="00B84676" w:rsidP="00887EBC">
            <w:pPr>
              <w:pStyle w:val="Contenudetableau"/>
              <w:snapToGrid w:val="0"/>
              <w:jc w:val="left"/>
              <w:rPr>
                <w:lang w:val="fr-FR"/>
              </w:rPr>
            </w:pPr>
            <w:r>
              <w:rPr>
                <w:lang w:val="fr-FR"/>
              </w:rPr>
              <w:t>...</w:t>
            </w:r>
          </w:p>
        </w:tc>
        <w:tc>
          <w:tcPr>
            <w:tcW w:w="2268" w:type="dxa"/>
            <w:tcBorders>
              <w:left w:val="single" w:sz="1" w:space="0" w:color="C0C0C0"/>
              <w:bottom w:val="single" w:sz="1" w:space="0" w:color="C0C0C0"/>
            </w:tcBorders>
            <w:shd w:val="clear" w:color="auto" w:fill="auto"/>
          </w:tcPr>
          <w:p w14:paraId="46062CB5" w14:textId="77777777" w:rsidR="00B84676" w:rsidRDefault="00B84676" w:rsidP="00887EBC">
            <w:pPr>
              <w:pStyle w:val="Contenudetableau"/>
              <w:snapToGrid w:val="0"/>
              <w:jc w:val="left"/>
              <w:rPr>
                <w:lang w:val="fr-FR"/>
              </w:rPr>
            </w:pPr>
            <w:r>
              <w:rPr>
                <w:lang w:val="fr-FR"/>
              </w:rPr>
              <w:t>...</w:t>
            </w:r>
          </w:p>
        </w:tc>
        <w:tc>
          <w:tcPr>
            <w:tcW w:w="1984" w:type="dxa"/>
            <w:tcBorders>
              <w:left w:val="single" w:sz="1" w:space="0" w:color="C0C0C0"/>
              <w:bottom w:val="single" w:sz="1" w:space="0" w:color="C0C0C0"/>
            </w:tcBorders>
            <w:shd w:val="clear" w:color="auto" w:fill="auto"/>
          </w:tcPr>
          <w:p w14:paraId="75EDF524" w14:textId="77777777" w:rsidR="00B84676" w:rsidRDefault="00B84676" w:rsidP="00887EBC">
            <w:pPr>
              <w:pStyle w:val="Contenudetableau"/>
              <w:snapToGrid w:val="0"/>
              <w:jc w:val="center"/>
              <w:rPr>
                <w:rFonts w:eastAsia="Arial" w:cs="Arial"/>
                <w:lang w:val="fr-FR"/>
              </w:rPr>
            </w:pPr>
            <w:r>
              <w:rPr>
                <w:lang w:val="fr-FR"/>
              </w:rPr>
              <w:t>...</w:t>
            </w:r>
          </w:p>
        </w:tc>
        <w:tc>
          <w:tcPr>
            <w:tcW w:w="2127" w:type="dxa"/>
            <w:tcBorders>
              <w:left w:val="single" w:sz="1" w:space="0" w:color="C0C0C0"/>
              <w:bottom w:val="single" w:sz="1" w:space="0" w:color="C0C0C0"/>
              <w:right w:val="single" w:sz="1" w:space="0" w:color="C0C0C0"/>
            </w:tcBorders>
            <w:shd w:val="clear" w:color="auto" w:fill="auto"/>
          </w:tcPr>
          <w:p w14:paraId="44E25AAB" w14:textId="77777777" w:rsidR="00B84676" w:rsidRDefault="00B84676" w:rsidP="00887EBC">
            <w:pPr>
              <w:pStyle w:val="Contenudetableau"/>
              <w:snapToGrid w:val="0"/>
              <w:jc w:val="center"/>
            </w:pPr>
            <w:r>
              <w:rPr>
                <w:rFonts w:eastAsia="Arial" w:cs="Arial"/>
                <w:lang w:val="fr-FR"/>
              </w:rPr>
              <w:t>…</w:t>
            </w:r>
          </w:p>
        </w:tc>
      </w:tr>
    </w:tbl>
    <w:p w14:paraId="042FE65B" w14:textId="77777777" w:rsidR="00B84676" w:rsidRDefault="00B84676" w:rsidP="00E1436C">
      <w:pPr>
        <w:ind w:left="360"/>
      </w:pPr>
    </w:p>
    <w:tbl>
      <w:tblPr>
        <w:tblW w:w="9356" w:type="dxa"/>
        <w:tblInd w:w="141" w:type="dxa"/>
        <w:tblLayout w:type="fixed"/>
        <w:tblCellMar>
          <w:top w:w="55" w:type="dxa"/>
          <w:left w:w="55" w:type="dxa"/>
          <w:bottom w:w="55" w:type="dxa"/>
          <w:right w:w="55" w:type="dxa"/>
        </w:tblCellMar>
        <w:tblLook w:val="0000" w:firstRow="0" w:lastRow="0" w:firstColumn="0" w:lastColumn="0" w:noHBand="0" w:noVBand="0"/>
      </w:tblPr>
      <w:tblGrid>
        <w:gridCol w:w="6642"/>
        <w:gridCol w:w="2714"/>
      </w:tblGrid>
      <w:tr w:rsidR="00B84676" w14:paraId="5D170329" w14:textId="77777777" w:rsidTr="00342018">
        <w:tc>
          <w:tcPr>
            <w:tcW w:w="6642" w:type="dxa"/>
            <w:tcBorders>
              <w:top w:val="single" w:sz="1" w:space="0" w:color="C0C0C0"/>
              <w:left w:val="single" w:sz="1" w:space="0" w:color="C0C0C0"/>
              <w:bottom w:val="single" w:sz="1" w:space="0" w:color="C0C0C0"/>
            </w:tcBorders>
            <w:shd w:val="clear" w:color="auto" w:fill="E6E6E6"/>
          </w:tcPr>
          <w:p w14:paraId="3CA4EB94" w14:textId="77777777" w:rsidR="00B84676" w:rsidRDefault="00B84676" w:rsidP="00B84676">
            <w:pPr>
              <w:pStyle w:val="Contenudetableau"/>
              <w:snapToGrid w:val="0"/>
              <w:jc w:val="left"/>
              <w:rPr>
                <w:b/>
                <w:bCs/>
                <w:lang w:val="fr-FR"/>
              </w:rPr>
            </w:pPr>
            <w:r>
              <w:rPr>
                <w:b/>
                <w:bCs/>
                <w:lang w:val="fr-FR"/>
              </w:rPr>
              <w:t>Total de parts sociales</w:t>
            </w:r>
          </w:p>
        </w:tc>
        <w:tc>
          <w:tcPr>
            <w:tcW w:w="2714" w:type="dxa"/>
            <w:tcBorders>
              <w:top w:val="single" w:sz="1" w:space="0" w:color="C0C0C0"/>
              <w:left w:val="single" w:sz="1" w:space="0" w:color="C0C0C0"/>
              <w:bottom w:val="single" w:sz="1" w:space="0" w:color="C0C0C0"/>
              <w:right w:val="single" w:sz="1" w:space="0" w:color="C0C0C0"/>
            </w:tcBorders>
            <w:shd w:val="clear" w:color="auto" w:fill="E6E6E6"/>
          </w:tcPr>
          <w:p w14:paraId="1DEE614A" w14:textId="77777777" w:rsidR="00B84676" w:rsidRDefault="00B84676" w:rsidP="00887EBC">
            <w:pPr>
              <w:pStyle w:val="Contenudetableau"/>
              <w:shd w:val="clear" w:color="auto" w:fill="E6E6E6"/>
              <w:snapToGrid w:val="0"/>
              <w:jc w:val="right"/>
            </w:pPr>
            <w:r>
              <w:rPr>
                <w:b/>
                <w:bCs/>
                <w:lang w:val="fr-FR"/>
              </w:rPr>
              <w:t>X</w:t>
            </w:r>
          </w:p>
        </w:tc>
      </w:tr>
    </w:tbl>
    <w:p w14:paraId="56E12D56" w14:textId="77777777" w:rsidR="00B84676" w:rsidRDefault="00B84676" w:rsidP="00E1436C">
      <w:pPr>
        <w:tabs>
          <w:tab w:val="left" w:pos="624"/>
          <w:tab w:val="left" w:pos="728"/>
          <w:tab w:val="right" w:leader="dot" w:pos="9694"/>
        </w:tabs>
        <w:ind w:left="360" w:firstLine="157"/>
      </w:pPr>
    </w:p>
    <w:p w14:paraId="1795163C" w14:textId="77777777" w:rsidR="00B84676" w:rsidRPr="00AA4591" w:rsidRDefault="00B84676" w:rsidP="00342018">
      <w:pPr>
        <w:rPr>
          <w:rFonts w:eastAsia="Arial" w:cs="Arial"/>
        </w:rPr>
      </w:pPr>
      <w:r>
        <w:rPr>
          <w:b/>
          <w:bCs/>
        </w:rPr>
        <w:t>Explication de l'évolution de l'actionnariat au cours des années précédentes</w:t>
      </w:r>
    </w:p>
    <w:p w14:paraId="1A77B226" w14:textId="4A9B35B7" w:rsidR="00B84676" w:rsidRPr="00B84676" w:rsidRDefault="00B84676" w:rsidP="00342018">
      <w:pPr>
        <w:rPr>
          <w:rFonts w:eastAsia="Arial" w:cs="Arial"/>
        </w:rPr>
      </w:pPr>
      <w:r>
        <w:rPr>
          <w:rFonts w:eastAsia="Arial" w:cs="Arial"/>
        </w:rPr>
        <w:t>…………………………………………………………………………………………………………………</w:t>
      </w:r>
      <w:r w:rsidR="008F0714">
        <w:rPr>
          <w:rFonts w:eastAsia="Arial" w:cs="Arial"/>
        </w:rPr>
        <w:t>.</w:t>
      </w:r>
      <w:r>
        <w:rPr>
          <w:rFonts w:eastAsia="Arial" w:cs="Arial"/>
        </w:rPr>
        <w:t>………………………………………………………………………………………………………………………</w:t>
      </w:r>
      <w:r w:rsidR="008F0714">
        <w:rPr>
          <w:rFonts w:eastAsia="Arial" w:cs="Arial"/>
        </w:rPr>
        <w:t>.</w:t>
      </w:r>
      <w:r>
        <w:rPr>
          <w:rFonts w:eastAsia="Arial" w:cs="Arial"/>
        </w:rPr>
        <w:t>……………………………………………………………………………………</w:t>
      </w:r>
      <w:r w:rsidR="008F0714">
        <w:rPr>
          <w:rFonts w:eastAsia="Arial" w:cs="Arial"/>
        </w:rPr>
        <w:t>……………………………………….</w:t>
      </w:r>
    </w:p>
    <w:p w14:paraId="0E2DE65C" w14:textId="00982EDE" w:rsidR="00B84676" w:rsidRDefault="00F9494D" w:rsidP="00922EC9">
      <w:pPr>
        <w:pStyle w:val="Titre2"/>
      </w:pPr>
      <w:bookmarkStart w:id="15" w:name="_Toc86397236"/>
      <w:r w:rsidRPr="00F9494D">
        <w:t>Taille de l’entreprise</w:t>
      </w:r>
      <w:bookmarkEnd w:id="15"/>
      <w:r w:rsidR="009762F6">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84676" w14:paraId="7A43B6C4" w14:textId="77777777" w:rsidTr="0034201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179CED2E" w14:textId="77777777" w:rsidR="00B84676" w:rsidRDefault="00B84676" w:rsidP="00887EBC">
            <w:pPr>
              <w:pStyle w:val="Contenudetableau"/>
              <w:snapToGrid w:val="0"/>
            </w:pPr>
            <w:r>
              <w:rPr>
                <w:b/>
                <w:bCs/>
                <w:color w:val="0000FF"/>
                <w:lang w:val="fr-FR"/>
              </w:rPr>
              <w:t>Notice explicative à effacer</w:t>
            </w:r>
          </w:p>
        </w:tc>
      </w:tr>
      <w:tr w:rsidR="00B84676" w:rsidRPr="00544AA9" w14:paraId="16AEC186" w14:textId="77777777" w:rsidTr="00342018">
        <w:tc>
          <w:tcPr>
            <w:tcW w:w="9498" w:type="dxa"/>
            <w:tcBorders>
              <w:left w:val="single" w:sz="1" w:space="0" w:color="000000"/>
              <w:bottom w:val="single" w:sz="1" w:space="0" w:color="000000"/>
              <w:right w:val="single" w:sz="1" w:space="0" w:color="000000"/>
            </w:tcBorders>
            <w:shd w:val="clear" w:color="auto" w:fill="auto"/>
          </w:tcPr>
          <w:p w14:paraId="12C7767A" w14:textId="77777777" w:rsidR="00B84676" w:rsidRDefault="00B84676" w:rsidP="00887EBC">
            <w:pPr>
              <w:pStyle w:val="Contenudetableau"/>
              <w:rPr>
                <w:color w:val="0000FF"/>
                <w:lang w:val="fr-FR"/>
              </w:rPr>
            </w:pPr>
            <w:r>
              <w:rPr>
                <w:color w:val="0000FF"/>
                <w:lang w:val="fr-FR"/>
              </w:rPr>
              <w:t xml:space="preserve">Deux documents peuvent être utilisés pour calculer la taille de votre entreprise : </w:t>
            </w:r>
          </w:p>
          <w:p w14:paraId="0918EC88" w14:textId="77777777" w:rsidR="00B84676" w:rsidRDefault="00B84676" w:rsidP="00887EBC">
            <w:pPr>
              <w:pStyle w:val="Contenudetableau"/>
              <w:rPr>
                <w:color w:val="0000FF"/>
                <w:lang w:val="fr-FR"/>
              </w:rPr>
            </w:pPr>
          </w:p>
          <w:p w14:paraId="397B2F47" w14:textId="002A792E" w:rsidR="00B84676" w:rsidRPr="00AF01D9" w:rsidRDefault="00000000" w:rsidP="00AF01D9">
            <w:pPr>
              <w:pStyle w:val="Contenudetableau"/>
              <w:numPr>
                <w:ilvl w:val="0"/>
                <w:numId w:val="63"/>
              </w:numPr>
              <w:rPr>
                <w:b/>
                <w:color w:val="0000FF"/>
                <w:lang w:val="fr-FR"/>
              </w:rPr>
            </w:pPr>
            <w:hyperlink r:id="rId13" w:history="1">
              <w:r w:rsidR="00B84676" w:rsidRPr="00C60187">
                <w:rPr>
                  <w:rStyle w:val="Lienhypertexte"/>
                  <w:b/>
                  <w:lang w:val="fr-FR"/>
                </w:rPr>
                <w:t>Guide européen sur le calcul de la taille de l’entreprise</w:t>
              </w:r>
            </w:hyperlink>
          </w:p>
          <w:p w14:paraId="45D184A5" w14:textId="59F08182" w:rsidR="00B84676" w:rsidRPr="00D603FC" w:rsidRDefault="00000000" w:rsidP="00AF01D9">
            <w:pPr>
              <w:pStyle w:val="Contenudetableau"/>
              <w:numPr>
                <w:ilvl w:val="0"/>
                <w:numId w:val="63"/>
              </w:numPr>
              <w:rPr>
                <w:b/>
                <w:color w:val="0000FF"/>
                <w:lang w:val="fr-FR"/>
              </w:rPr>
            </w:pPr>
            <w:hyperlink r:id="rId14" w:history="1">
              <w:r w:rsidR="00B84676" w:rsidRPr="00C60187">
                <w:rPr>
                  <w:rStyle w:val="Lienhypertexte"/>
                  <w:b/>
                  <w:lang w:val="fr-FR"/>
                </w:rPr>
                <w:t>Formulaire de calcul de la taille de l'entreprise</w:t>
              </w:r>
            </w:hyperlink>
          </w:p>
          <w:p w14:paraId="06028791" w14:textId="77777777" w:rsidR="00B84676" w:rsidRDefault="00B84676" w:rsidP="00887EBC">
            <w:pPr>
              <w:pStyle w:val="Contenudetableau"/>
              <w:rPr>
                <w:i/>
                <w:iCs/>
                <w:color w:val="0000FF"/>
                <w:lang w:val="fr-FR"/>
              </w:rPr>
            </w:pPr>
          </w:p>
          <w:p w14:paraId="2A177E53" w14:textId="67EB8041" w:rsidR="00B84676" w:rsidRDefault="00B84676" w:rsidP="00887EBC">
            <w:pPr>
              <w:pStyle w:val="Contenudetableau"/>
              <w:rPr>
                <w:iCs/>
                <w:color w:val="0000FF"/>
                <w:lang w:val="fr-FR"/>
              </w:rPr>
            </w:pPr>
            <w:r>
              <w:rPr>
                <w:iCs/>
                <w:color w:val="0000FF"/>
                <w:lang w:val="fr-FR"/>
              </w:rPr>
              <w:t xml:space="preserve">Le tableau suivant, tiré </w:t>
            </w:r>
            <w:r w:rsidR="00AF37C8">
              <w:rPr>
                <w:iCs/>
                <w:color w:val="0000FF"/>
                <w:lang w:val="fr-FR"/>
              </w:rPr>
              <w:t>du guide</w:t>
            </w:r>
            <w:r>
              <w:rPr>
                <w:iCs/>
                <w:color w:val="0000FF"/>
                <w:lang w:val="fr-FR"/>
              </w:rPr>
              <w:t xml:space="preserve"> européen, reprend de manière synthétique les seuils des différentes catégories. Ce tableau est indicatif et il est conseillé de consulter le </w:t>
            </w:r>
            <w:r w:rsidRPr="00BE58B1">
              <w:rPr>
                <w:b/>
                <w:iCs/>
                <w:color w:val="0000FF"/>
                <w:lang w:val="fr-FR"/>
              </w:rPr>
              <w:t>Guide</w:t>
            </w:r>
            <w:r>
              <w:rPr>
                <w:iCs/>
                <w:color w:val="0000FF"/>
                <w:lang w:val="fr-FR"/>
              </w:rPr>
              <w:t>.</w:t>
            </w:r>
          </w:p>
          <w:p w14:paraId="6255F5EA" w14:textId="77777777" w:rsidR="00B84676" w:rsidRDefault="00B84676" w:rsidP="00887EBC">
            <w:pPr>
              <w:pStyle w:val="Contenudetableau"/>
              <w:rPr>
                <w:iCs/>
                <w:color w:val="0000FF"/>
                <w:lang w:val="fr-FR"/>
              </w:rPr>
            </w:pPr>
          </w:p>
          <w:p w14:paraId="16C801F4" w14:textId="77777777" w:rsidR="00B84676" w:rsidRDefault="00B84676" w:rsidP="00887EBC">
            <w:pPr>
              <w:pStyle w:val="Contenudetableau"/>
              <w:rPr>
                <w:iCs/>
                <w:color w:val="0000FF"/>
                <w:lang w:val="fr-FR"/>
              </w:rPr>
            </w:pPr>
            <w:r>
              <w:rPr>
                <w:iCs/>
                <w:color w:val="0000FF"/>
                <w:lang w:val="fr-FR"/>
              </w:rPr>
              <w:t xml:space="preserve">Un </w:t>
            </w:r>
            <w:r w:rsidRPr="000E1EFC">
              <w:rPr>
                <w:b/>
                <w:iCs/>
                <w:color w:val="0000FF"/>
                <w:lang w:val="fr-FR"/>
              </w:rPr>
              <w:t>changement de catégorie</w:t>
            </w:r>
            <w:r>
              <w:rPr>
                <w:iCs/>
                <w:color w:val="0000FF"/>
                <w:lang w:val="fr-FR"/>
              </w:rPr>
              <w:t xml:space="preserve"> se produit lorsqu’une entreprise a </w:t>
            </w:r>
            <w:r w:rsidRPr="000E1EFC">
              <w:rPr>
                <w:b/>
                <w:iCs/>
                <w:color w:val="0000FF"/>
                <w:lang w:val="fr-FR"/>
              </w:rPr>
              <w:t>dépassé les seuils pendant deux exercices comptables consécutifs</w:t>
            </w:r>
            <w:r>
              <w:rPr>
                <w:iCs/>
                <w:color w:val="0000FF"/>
                <w:lang w:val="fr-FR"/>
              </w:rPr>
              <w:t xml:space="preserve">, afin de ne pas pénaliser les entreprises en croissance. </w:t>
            </w:r>
            <w:r w:rsidRPr="001B7C2F">
              <w:rPr>
                <w:b/>
                <w:iCs/>
                <w:color w:val="0000FF"/>
                <w:lang w:val="fr-FR"/>
              </w:rPr>
              <w:t>Attention</w:t>
            </w:r>
            <w:r>
              <w:rPr>
                <w:iCs/>
                <w:color w:val="0000FF"/>
                <w:lang w:val="fr-FR"/>
              </w:rPr>
              <w:t xml:space="preserve"> : en cas de </w:t>
            </w:r>
            <w:r w:rsidRPr="00B93817">
              <w:rPr>
                <w:b/>
                <w:iCs/>
                <w:color w:val="0000FF"/>
                <w:lang w:val="fr-FR"/>
              </w:rPr>
              <w:t>changement d’actionnariat</w:t>
            </w:r>
            <w:r>
              <w:rPr>
                <w:iCs/>
                <w:color w:val="0000FF"/>
                <w:lang w:val="fr-FR"/>
              </w:rPr>
              <w:t xml:space="preserve"> (ex : acquisition par une GE), la perte du statut de PME peut être </w:t>
            </w:r>
            <w:r w:rsidRPr="00045FB4">
              <w:rPr>
                <w:b/>
                <w:iCs/>
                <w:color w:val="0000FF"/>
                <w:lang w:val="fr-FR"/>
              </w:rPr>
              <w:t>immédiate</w:t>
            </w:r>
            <w:r>
              <w:rPr>
                <w:iCs/>
                <w:color w:val="0000FF"/>
                <w:lang w:val="fr-FR"/>
              </w:rPr>
              <w:t>.</w:t>
            </w:r>
          </w:p>
          <w:p w14:paraId="11FFAF5B" w14:textId="77777777" w:rsidR="00B84676" w:rsidRDefault="00B84676" w:rsidP="00887EBC">
            <w:pPr>
              <w:pStyle w:val="Contenudetableau"/>
              <w:rPr>
                <w:iCs/>
                <w:color w:val="0000FF"/>
                <w:lang w:val="fr-FR"/>
              </w:rPr>
            </w:pPr>
          </w:p>
          <w:p w14:paraId="18F6F500" w14:textId="5BBE6F5D" w:rsidR="00B84676" w:rsidRDefault="00B84676" w:rsidP="00887EBC">
            <w:pPr>
              <w:pStyle w:val="Contenudetableau"/>
              <w:rPr>
                <w:iCs/>
                <w:color w:val="0000FF"/>
                <w:lang w:val="fr-FR"/>
              </w:rPr>
            </w:pPr>
            <w:r>
              <w:rPr>
                <w:b/>
                <w:iCs/>
                <w:color w:val="0000FF"/>
                <w:lang w:val="fr-FR"/>
              </w:rPr>
              <w:t xml:space="preserve">Si votre entreprise pourrait ne pas être une entreprise autonome </w:t>
            </w:r>
            <w:r>
              <w:rPr>
                <w:iCs/>
                <w:color w:val="0000FF"/>
                <w:lang w:val="fr-FR"/>
              </w:rPr>
              <w:t>(ex : si elle détient une participation</w:t>
            </w:r>
            <w:r w:rsidR="002478BB">
              <w:rPr>
                <w:iCs/>
                <w:color w:val="0000FF"/>
                <w:lang w:val="fr-FR"/>
              </w:rPr>
              <w:t xml:space="preserve"> </w:t>
            </w:r>
            <w:r>
              <w:rPr>
                <w:iCs/>
                <w:color w:val="0000FF"/>
                <w:lang w:val="fr-FR"/>
              </w:rPr>
              <w:t xml:space="preserve">&gt; 25% dans une autre entreprise ou si une autre entreprise possède une </w:t>
            </w:r>
            <w:r w:rsidR="002478BB">
              <w:rPr>
                <w:iCs/>
                <w:color w:val="0000FF"/>
                <w:lang w:val="fr-FR"/>
              </w:rPr>
              <w:t>participation &gt;</w:t>
            </w:r>
            <w:r>
              <w:rPr>
                <w:iCs/>
                <w:color w:val="0000FF"/>
                <w:lang w:val="fr-FR"/>
              </w:rPr>
              <w:t xml:space="preserve">25% dans votre entreprise), il est </w:t>
            </w:r>
            <w:r w:rsidRPr="00A32155">
              <w:rPr>
                <w:b/>
                <w:iCs/>
                <w:color w:val="0000FF"/>
                <w:u w:val="single"/>
                <w:lang w:val="fr-FR"/>
              </w:rPr>
              <w:t>impératif</w:t>
            </w:r>
            <w:r>
              <w:rPr>
                <w:iCs/>
                <w:color w:val="0000FF"/>
                <w:lang w:val="fr-FR"/>
              </w:rPr>
              <w:t xml:space="preserve"> de remplir le </w:t>
            </w:r>
            <w:r w:rsidRPr="00481FC1">
              <w:rPr>
                <w:b/>
                <w:iCs/>
                <w:color w:val="0000FF"/>
                <w:lang w:val="fr-FR"/>
              </w:rPr>
              <w:t>formulaire de calcul de la taille de l’entreprise</w:t>
            </w:r>
            <w:r>
              <w:rPr>
                <w:iCs/>
                <w:color w:val="0000FF"/>
                <w:lang w:val="fr-FR"/>
              </w:rPr>
              <w:t xml:space="preserve"> et de le joindre à votre demande.</w:t>
            </w:r>
          </w:p>
          <w:p w14:paraId="5521CAA7" w14:textId="77777777" w:rsidR="00B84676" w:rsidRDefault="00B84676" w:rsidP="00887EBC">
            <w:pPr>
              <w:pStyle w:val="Contenudetableau"/>
              <w:rPr>
                <w:iCs/>
                <w:color w:val="0000FF"/>
                <w:lang w:val="fr-FR"/>
              </w:rPr>
            </w:pPr>
          </w:p>
          <w:p w14:paraId="0C6857B7" w14:textId="77777777" w:rsidR="00B84676" w:rsidRPr="00F13F6E" w:rsidRDefault="00B84676" w:rsidP="00887EBC">
            <w:pPr>
              <w:pStyle w:val="Contenudetableau"/>
              <w:jc w:val="center"/>
              <w:rPr>
                <w:iCs/>
                <w:color w:val="0000FF"/>
                <w:lang w:val="fr-FR"/>
              </w:rPr>
            </w:pPr>
            <w:r>
              <w:object w:dxaOrig="9840" w:dyaOrig="7392" w14:anchorId="2BB9F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240pt" o:ole="">
                  <v:imagedata r:id="rId15" o:title=""/>
                </v:shape>
                <o:OLEObject Type="Embed" ProgID="PBrush" ShapeID="_x0000_i1025" DrawAspect="Content" ObjectID="_1769237159" r:id="rId16"/>
              </w:object>
            </w:r>
          </w:p>
          <w:p w14:paraId="1D9FCE01" w14:textId="77777777" w:rsidR="00B84676" w:rsidRDefault="00B84676" w:rsidP="008C07DF">
            <w:pPr>
              <w:pStyle w:val="Contenudetableau"/>
              <w:rPr>
                <w:i/>
                <w:iCs/>
                <w:color w:val="0000FF"/>
                <w:lang w:val="fr-FR"/>
              </w:rPr>
            </w:pPr>
          </w:p>
        </w:tc>
      </w:tr>
    </w:tbl>
    <w:p w14:paraId="4942FE42" w14:textId="77777777" w:rsidR="00B84676" w:rsidRDefault="00B84676" w:rsidP="00E1436C">
      <w:pPr>
        <w:pStyle w:val="Contenudetableau"/>
        <w:ind w:left="360"/>
        <w:rPr>
          <w:color w:val="0000FF"/>
          <w:lang w:val="fr-FR"/>
        </w:rPr>
      </w:pPr>
    </w:p>
    <w:p w14:paraId="4D8592A7" w14:textId="77777777" w:rsidR="00B84676" w:rsidRDefault="00B84676" w:rsidP="00E1436C">
      <w:pPr>
        <w:pStyle w:val="Contenudetableau"/>
        <w:ind w:left="360"/>
        <w:rPr>
          <w:color w:val="0000FF"/>
          <w:lang w:val="fr-FR"/>
        </w:rPr>
      </w:pPr>
    </w:p>
    <w:tbl>
      <w:tblPr>
        <w:tblW w:w="8812" w:type="dxa"/>
        <w:tblInd w:w="686" w:type="dxa"/>
        <w:tblLayout w:type="fixed"/>
        <w:tblCellMar>
          <w:top w:w="55" w:type="dxa"/>
          <w:left w:w="55" w:type="dxa"/>
          <w:bottom w:w="55" w:type="dxa"/>
          <w:right w:w="55" w:type="dxa"/>
        </w:tblCellMar>
        <w:tblLook w:val="0000" w:firstRow="0" w:lastRow="0" w:firstColumn="0" w:lastColumn="0" w:noHBand="0" w:noVBand="0"/>
      </w:tblPr>
      <w:tblGrid>
        <w:gridCol w:w="4177"/>
        <w:gridCol w:w="4635"/>
      </w:tblGrid>
      <w:tr w:rsidR="00B84676" w:rsidRPr="00934E7A" w14:paraId="28C34691" w14:textId="77777777" w:rsidTr="00E1436C">
        <w:tc>
          <w:tcPr>
            <w:tcW w:w="4177" w:type="dxa"/>
            <w:shd w:val="clear" w:color="auto" w:fill="auto"/>
          </w:tcPr>
          <w:p w14:paraId="7C1A05A8" w14:textId="77777777" w:rsidR="00B84676" w:rsidRDefault="00B84676" w:rsidP="00887EBC">
            <w:pPr>
              <w:pStyle w:val="Answersbulleted"/>
              <w:numPr>
                <w:ilvl w:val="0"/>
                <w:numId w:val="0"/>
              </w:numPr>
              <w:tabs>
                <w:tab w:val="left" w:pos="728"/>
                <w:tab w:val="right" w:leader="dot" w:pos="9694"/>
              </w:tabs>
              <w:snapToGrid w:val="0"/>
              <w:ind w:firstLine="157"/>
              <w:jc w:val="left"/>
              <w:rPr>
                <w:b/>
                <w:bCs/>
                <w:lang w:val="fr-FR"/>
              </w:rPr>
            </w:pPr>
          </w:p>
          <w:p w14:paraId="00E9D658" w14:textId="77777777" w:rsidR="00B84676" w:rsidRDefault="00B84676" w:rsidP="00887EBC">
            <w:pPr>
              <w:pStyle w:val="Answersbulleted"/>
              <w:numPr>
                <w:ilvl w:val="0"/>
                <w:numId w:val="0"/>
              </w:numPr>
              <w:tabs>
                <w:tab w:val="left" w:pos="728"/>
                <w:tab w:val="right" w:leader="dot" w:pos="9694"/>
              </w:tabs>
              <w:snapToGrid w:val="0"/>
              <w:ind w:firstLine="157"/>
              <w:jc w:val="left"/>
              <w:rPr>
                <w:b/>
                <w:bCs/>
                <w:lang w:val="fr-FR"/>
              </w:rPr>
            </w:pPr>
          </w:p>
          <w:p w14:paraId="1857E950" w14:textId="0D57EB48" w:rsidR="00B84676" w:rsidRDefault="00B84676" w:rsidP="00887EBC">
            <w:pPr>
              <w:pStyle w:val="Answersbulleted"/>
              <w:numPr>
                <w:ilvl w:val="0"/>
                <w:numId w:val="0"/>
              </w:numPr>
              <w:tabs>
                <w:tab w:val="left" w:pos="728"/>
                <w:tab w:val="right" w:leader="dot" w:pos="9694"/>
              </w:tabs>
              <w:snapToGrid w:val="0"/>
              <w:ind w:firstLine="157"/>
              <w:jc w:val="left"/>
              <w:rPr>
                <w:rFonts w:ascii="Webdings" w:eastAsia="Webdings" w:hAnsi="Webdings" w:cs="Webdings"/>
                <w:lang w:val="fr-FR"/>
              </w:rPr>
            </w:pPr>
            <w:r>
              <w:rPr>
                <w:b/>
                <w:bCs/>
                <w:lang w:val="fr-FR"/>
              </w:rPr>
              <w:t>Taille</w:t>
            </w:r>
            <w:r>
              <w:rPr>
                <w:rFonts w:eastAsia="Arial"/>
                <w:b/>
                <w:bCs/>
                <w:lang w:val="fr-FR"/>
              </w:rPr>
              <w:t xml:space="preserve"> </w:t>
            </w:r>
            <w:r>
              <w:rPr>
                <w:b/>
                <w:bCs/>
                <w:lang w:val="fr-FR"/>
              </w:rPr>
              <w:t>de</w:t>
            </w:r>
            <w:r>
              <w:rPr>
                <w:rFonts w:eastAsia="Arial"/>
                <w:b/>
                <w:bCs/>
                <w:lang w:val="fr-FR"/>
              </w:rPr>
              <w:t xml:space="preserve"> </w:t>
            </w:r>
            <w:r>
              <w:rPr>
                <w:b/>
                <w:bCs/>
                <w:lang w:val="fr-FR"/>
              </w:rPr>
              <w:t>l</w:t>
            </w:r>
            <w:r>
              <w:rPr>
                <w:rFonts w:eastAsia="Arial"/>
                <w:b/>
                <w:bCs/>
                <w:lang w:val="fr-FR"/>
              </w:rPr>
              <w:t>’</w:t>
            </w:r>
            <w:r>
              <w:rPr>
                <w:b/>
                <w:bCs/>
                <w:lang w:val="fr-FR"/>
              </w:rPr>
              <w:t>entreprise</w:t>
            </w:r>
          </w:p>
        </w:tc>
        <w:tc>
          <w:tcPr>
            <w:tcW w:w="4635" w:type="dxa"/>
            <w:tcBorders>
              <w:left w:val="single" w:sz="1" w:space="0" w:color="000000"/>
            </w:tcBorders>
            <w:shd w:val="clear" w:color="auto" w:fill="auto"/>
          </w:tcPr>
          <w:p w14:paraId="7F9E50F7" w14:textId="77777777" w:rsidR="00B84676" w:rsidRDefault="00B84676" w:rsidP="00B84676">
            <w:pPr>
              <w:pStyle w:val="Answers"/>
              <w:snapToGrid w:val="0"/>
              <w:ind w:left="0"/>
              <w:rPr>
                <w:rFonts w:ascii="Webdings" w:eastAsia="Webdings" w:hAnsi="Webdings" w:cs="Webdings"/>
                <w:lang w:val="fr-FR"/>
              </w:rPr>
            </w:pPr>
          </w:p>
          <w:p w14:paraId="609C818C" w14:textId="77777777" w:rsidR="004F1E09" w:rsidRPr="0071614D" w:rsidRDefault="004F1E09" w:rsidP="004F1E09">
            <w:pPr>
              <w:pStyle w:val="Answers"/>
              <w:numPr>
                <w:ilvl w:val="0"/>
                <w:numId w:val="62"/>
              </w:numPr>
              <w:rPr>
                <w:rFonts w:ascii="Webdings" w:eastAsia="Webdings" w:hAnsi="Webdings" w:cs="Webdings"/>
                <w:lang w:val="fr-FR"/>
              </w:rPr>
            </w:pPr>
            <w:r w:rsidRPr="0071614D">
              <w:rPr>
                <w:lang w:val="fr-BE"/>
              </w:rPr>
              <w:t>TPE (microentreprise) ou Micro-asbl (et nano-asbl)</w:t>
            </w:r>
          </w:p>
          <w:p w14:paraId="6F22BA63" w14:textId="77777777" w:rsidR="004F1E09" w:rsidRPr="0071614D" w:rsidRDefault="004F1E09" w:rsidP="004F1E09">
            <w:pPr>
              <w:pStyle w:val="Answers"/>
              <w:numPr>
                <w:ilvl w:val="0"/>
                <w:numId w:val="62"/>
              </w:numPr>
              <w:rPr>
                <w:rFonts w:ascii="Webdings" w:eastAsia="Webdings" w:hAnsi="Webdings" w:cs="Webdings"/>
                <w:lang w:val="fr-FR"/>
              </w:rPr>
            </w:pPr>
            <w:r w:rsidRPr="0071614D">
              <w:rPr>
                <w:lang w:val="fr-BE"/>
              </w:rPr>
              <w:t>PE ou petite asbl</w:t>
            </w:r>
          </w:p>
          <w:p w14:paraId="225562B3" w14:textId="77777777" w:rsidR="004F1E09" w:rsidRDefault="004F1E09" w:rsidP="004F1E09">
            <w:pPr>
              <w:pStyle w:val="Answers"/>
              <w:numPr>
                <w:ilvl w:val="0"/>
                <w:numId w:val="62"/>
              </w:numPr>
              <w:rPr>
                <w:rFonts w:eastAsia="Webdings" w:cs="Webdings"/>
                <w:lang w:val="fr-FR"/>
              </w:rPr>
            </w:pPr>
            <w:r w:rsidRPr="0071614D">
              <w:rPr>
                <w:rFonts w:eastAsia="Webdings" w:cs="Webdings"/>
                <w:lang w:val="fr-FR"/>
              </w:rPr>
              <w:t>ME</w:t>
            </w:r>
          </w:p>
          <w:p w14:paraId="40B834E2" w14:textId="77777777" w:rsidR="004F1E09" w:rsidRPr="00BA6956" w:rsidRDefault="004F1E09" w:rsidP="004F1E09">
            <w:pPr>
              <w:pStyle w:val="Answers"/>
              <w:numPr>
                <w:ilvl w:val="0"/>
                <w:numId w:val="62"/>
              </w:numPr>
              <w:rPr>
                <w:rFonts w:ascii="Webdings" w:eastAsia="Webdings" w:hAnsi="Webdings" w:cs="Webdings"/>
                <w:lang w:val="fr-FR"/>
              </w:rPr>
            </w:pPr>
            <w:r w:rsidRPr="0071614D">
              <w:rPr>
                <w:rFonts w:eastAsia="Webdings" w:cs="Webdings"/>
                <w:lang w:val="fr-FR"/>
              </w:rPr>
              <w:t>GE ou grande asbl</w:t>
            </w:r>
          </w:p>
          <w:p w14:paraId="4538A29D" w14:textId="08B773C8" w:rsidR="00B84676" w:rsidRPr="00322487" w:rsidRDefault="00B84676" w:rsidP="00887EBC">
            <w:pPr>
              <w:pStyle w:val="Answers"/>
              <w:rPr>
                <w:lang w:val="fr-BE"/>
              </w:rPr>
            </w:pPr>
          </w:p>
        </w:tc>
      </w:tr>
    </w:tbl>
    <w:p w14:paraId="010B0B5C" w14:textId="77777777" w:rsidR="00B84676" w:rsidRPr="00B84676" w:rsidRDefault="00B84676" w:rsidP="00E1436C">
      <w:pPr>
        <w:ind w:left="360"/>
      </w:pPr>
    </w:p>
    <w:p w14:paraId="4D19A341" w14:textId="73634841" w:rsidR="00B84676" w:rsidRDefault="00F9494D" w:rsidP="00105B24">
      <w:pPr>
        <w:pStyle w:val="Titre2"/>
      </w:pPr>
      <w:bookmarkStart w:id="16" w:name="_Toc86397237"/>
      <w:r w:rsidRPr="00F9494D">
        <w:t>Données financières</w:t>
      </w:r>
      <w:bookmarkEnd w:id="16"/>
      <w:r w:rsidR="00105B24">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84676" w14:paraId="7E4AEB34" w14:textId="77777777" w:rsidTr="0034201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5B05884D" w14:textId="77777777" w:rsidR="00B84676" w:rsidRDefault="00B84676" w:rsidP="00887EBC">
            <w:pPr>
              <w:pStyle w:val="Contenudetableau"/>
              <w:snapToGrid w:val="0"/>
            </w:pPr>
            <w:r>
              <w:rPr>
                <w:b/>
                <w:bCs/>
                <w:color w:val="0000FF"/>
                <w:lang w:val="fr-FR"/>
              </w:rPr>
              <w:t>Notice explicative à effacer</w:t>
            </w:r>
          </w:p>
        </w:tc>
      </w:tr>
      <w:tr w:rsidR="00B84676" w:rsidRPr="00934E7A" w14:paraId="7CEC4D02" w14:textId="77777777" w:rsidTr="00342018">
        <w:tc>
          <w:tcPr>
            <w:tcW w:w="9498" w:type="dxa"/>
            <w:tcBorders>
              <w:left w:val="single" w:sz="1" w:space="0" w:color="000000"/>
              <w:bottom w:val="single" w:sz="1" w:space="0" w:color="000000"/>
              <w:right w:val="single" w:sz="1" w:space="0" w:color="000000"/>
            </w:tcBorders>
            <w:shd w:val="clear" w:color="auto" w:fill="auto"/>
          </w:tcPr>
          <w:p w14:paraId="1B2E260D" w14:textId="77777777" w:rsidR="00B84676" w:rsidRDefault="00B84676" w:rsidP="00887EBC">
            <w:pPr>
              <w:pStyle w:val="Contenudetableau"/>
              <w:snapToGrid w:val="0"/>
              <w:rPr>
                <w:color w:val="0000FF"/>
                <w:lang w:val="fr-FR"/>
              </w:rPr>
            </w:pPr>
            <w:r>
              <w:rPr>
                <w:color w:val="0000FF"/>
                <w:lang w:val="fr-FR"/>
              </w:rPr>
              <w:t xml:space="preserve">Indiquer l’évolution des données financières pour </w:t>
            </w:r>
            <w:r w:rsidRPr="00212ADF">
              <w:rPr>
                <w:b/>
                <w:color w:val="0000FF"/>
                <w:lang w:val="fr-FR"/>
              </w:rPr>
              <w:t>les trois derniers exercices comptables</w:t>
            </w:r>
            <w:r>
              <w:rPr>
                <w:color w:val="0000FF"/>
                <w:lang w:val="fr-FR"/>
              </w:rPr>
              <w:t xml:space="preserve">. </w:t>
            </w:r>
          </w:p>
          <w:p w14:paraId="54767373" w14:textId="77777777" w:rsidR="00B84676" w:rsidRDefault="00B84676" w:rsidP="00887EBC">
            <w:pPr>
              <w:pStyle w:val="Contenudetableau"/>
              <w:snapToGrid w:val="0"/>
              <w:rPr>
                <w:color w:val="0000FF"/>
                <w:lang w:val="fr-FR"/>
              </w:rPr>
            </w:pPr>
          </w:p>
          <w:p w14:paraId="5032851B" w14:textId="68CD565B" w:rsidR="00B84676" w:rsidRDefault="00B84676" w:rsidP="00887EBC">
            <w:pPr>
              <w:pStyle w:val="Contenudetableau"/>
              <w:snapToGrid w:val="0"/>
              <w:rPr>
                <w:color w:val="0000FF"/>
                <w:lang w:val="fr-FR"/>
              </w:rPr>
            </w:pPr>
            <w:r>
              <w:rPr>
                <w:color w:val="0000FF"/>
                <w:lang w:val="fr-FR"/>
              </w:rPr>
              <w:t>Au cas où les comptes ne seraient pas encore publiés, nous vous demandons de nous transmettre les données prévisionnelles pour l’exercice en cours.</w:t>
            </w:r>
          </w:p>
          <w:p w14:paraId="2876D6D9" w14:textId="77777777" w:rsidR="000F65EE" w:rsidRDefault="000F65EE" w:rsidP="00887EBC">
            <w:pPr>
              <w:pStyle w:val="Contenudetableau"/>
              <w:snapToGrid w:val="0"/>
              <w:rPr>
                <w:color w:val="0000FF"/>
                <w:lang w:val="fr-FR"/>
              </w:rPr>
            </w:pPr>
          </w:p>
          <w:p w14:paraId="3D2937FF" w14:textId="77777777" w:rsidR="000F65EE" w:rsidRDefault="000F65EE" w:rsidP="000F65EE">
            <w:pPr>
              <w:rPr>
                <w:color w:val="0000FF"/>
                <w:lang w:val="fr-FR"/>
              </w:rPr>
            </w:pPr>
            <w:r>
              <w:rPr>
                <w:b/>
                <w:bCs/>
                <w:color w:val="0000FF"/>
                <w:lang w:val="fr-FR"/>
              </w:rPr>
              <w:t>Joindre en annexe :</w:t>
            </w:r>
          </w:p>
          <w:p w14:paraId="5F37DB7E" w14:textId="71560DA5" w:rsidR="000F65EE" w:rsidRPr="00AA4591" w:rsidRDefault="000F65EE" w:rsidP="000F65EE">
            <w:pPr>
              <w:pStyle w:val="Contenudetableau"/>
              <w:snapToGrid w:val="0"/>
              <w:rPr>
                <w:lang w:val="fr-BE"/>
              </w:rPr>
            </w:pPr>
            <w:r>
              <w:rPr>
                <w:color w:val="0000FF"/>
                <w:lang w:val="fr-FR"/>
              </w:rPr>
              <w:t>Copie des comptes annuels</w:t>
            </w:r>
          </w:p>
        </w:tc>
      </w:tr>
    </w:tbl>
    <w:p w14:paraId="44A649DB" w14:textId="77777777" w:rsidR="00F54002" w:rsidRPr="00AA4591" w:rsidRDefault="00F54002" w:rsidP="00E1436C">
      <w:pPr>
        <w:pStyle w:val="Corpsdetexte"/>
        <w:spacing w:after="0" w:line="288" w:lineRule="auto"/>
        <w:ind w:left="360"/>
      </w:pPr>
    </w:p>
    <w:tbl>
      <w:tblPr>
        <w:tblW w:w="9498" w:type="dxa"/>
        <w:tblInd w:w="-5" w:type="dxa"/>
        <w:tblLayout w:type="fixed"/>
        <w:tblCellMar>
          <w:top w:w="55" w:type="dxa"/>
          <w:left w:w="55" w:type="dxa"/>
          <w:bottom w:w="55" w:type="dxa"/>
          <w:right w:w="55" w:type="dxa"/>
        </w:tblCellMar>
        <w:tblLook w:val="0000" w:firstRow="0" w:lastRow="0" w:firstColumn="0" w:lastColumn="0" w:noHBand="0" w:noVBand="0"/>
      </w:tblPr>
      <w:tblGrid>
        <w:gridCol w:w="3544"/>
        <w:gridCol w:w="1985"/>
        <w:gridCol w:w="1984"/>
        <w:gridCol w:w="1985"/>
      </w:tblGrid>
      <w:tr w:rsidR="00B84676" w14:paraId="2AF09543" w14:textId="77777777" w:rsidTr="00DD4325">
        <w:trPr>
          <w:tblHeader/>
        </w:trPr>
        <w:tc>
          <w:tcPr>
            <w:tcW w:w="3544" w:type="dxa"/>
            <w:tcBorders>
              <w:top w:val="single" w:sz="4" w:space="0" w:color="808080"/>
              <w:left w:val="single" w:sz="4" w:space="0" w:color="808080"/>
              <w:bottom w:val="single" w:sz="4" w:space="0" w:color="808080"/>
            </w:tcBorders>
            <w:shd w:val="clear" w:color="auto" w:fill="E6E6E6"/>
          </w:tcPr>
          <w:p w14:paraId="636147CB" w14:textId="77777777" w:rsidR="00B84676" w:rsidRDefault="00B84676" w:rsidP="00887EBC">
            <w:pPr>
              <w:snapToGrid w:val="0"/>
            </w:pPr>
            <w:r>
              <w:t>Année</w:t>
            </w:r>
          </w:p>
        </w:tc>
        <w:tc>
          <w:tcPr>
            <w:tcW w:w="1985" w:type="dxa"/>
            <w:tcBorders>
              <w:top w:val="single" w:sz="4" w:space="0" w:color="808080"/>
              <w:left w:val="single" w:sz="4" w:space="0" w:color="808080"/>
              <w:bottom w:val="single" w:sz="4" w:space="0" w:color="808080"/>
            </w:tcBorders>
            <w:shd w:val="clear" w:color="auto" w:fill="E6E6E6"/>
          </w:tcPr>
          <w:p w14:paraId="260C1EE6" w14:textId="36CEC8CD" w:rsidR="00B84676" w:rsidRPr="00440825" w:rsidRDefault="006F135E" w:rsidP="00887EBC">
            <w:pPr>
              <w:snapToGrid w:val="0"/>
              <w:rPr>
                <w:highlight w:val="yellow"/>
              </w:rPr>
            </w:pPr>
            <w:r>
              <w:rPr>
                <w:color w:val="000000"/>
              </w:rPr>
              <w:fldChar w:fldCharType="begin"/>
            </w:r>
            <w:r>
              <w:rPr>
                <w:color w:val="000000"/>
              </w:rPr>
              <w:instrText xml:space="preserve"> </w:instrText>
            </w:r>
            <w:r w:rsidRPr="006F135E">
              <w:rPr>
                <w:color w:val="000000"/>
              </w:rPr>
              <w:instrText>date \@ "YYYY"</w:instrText>
            </w:r>
            <w:r>
              <w:rPr>
                <w:color w:val="000000"/>
              </w:rPr>
              <w:instrText xml:space="preserve"> </w:instrText>
            </w:r>
            <w:r>
              <w:rPr>
                <w:color w:val="000000"/>
              </w:rPr>
              <w:fldChar w:fldCharType="separate"/>
            </w:r>
            <w:r w:rsidR="00086E69">
              <w:rPr>
                <w:noProof/>
                <w:color w:val="000000"/>
              </w:rPr>
              <w:t>2024</w:t>
            </w:r>
            <w:r>
              <w:rPr>
                <w:color w:val="000000"/>
              </w:rPr>
              <w:fldChar w:fldCharType="end"/>
            </w:r>
            <w:r w:rsidR="00B84676">
              <w:rPr>
                <w:color w:val="000000"/>
              </w:rPr>
              <w:t>*</w:t>
            </w:r>
          </w:p>
        </w:tc>
        <w:tc>
          <w:tcPr>
            <w:tcW w:w="1984" w:type="dxa"/>
            <w:tcBorders>
              <w:top w:val="single" w:sz="4" w:space="0" w:color="808080"/>
              <w:left w:val="single" w:sz="4" w:space="0" w:color="808080"/>
              <w:bottom w:val="single" w:sz="4" w:space="0" w:color="808080"/>
            </w:tcBorders>
            <w:shd w:val="clear" w:color="auto" w:fill="E6E6E6"/>
          </w:tcPr>
          <w:p w14:paraId="3A0A2377" w14:textId="018A3C6C" w:rsidR="00B84676" w:rsidRPr="001F0368" w:rsidRDefault="001F0368" w:rsidP="00887EBC">
            <w:pPr>
              <w:snapToGrid w:val="0"/>
            </w:pPr>
            <w:r w:rsidRPr="001F0368">
              <w:fldChar w:fldCharType="begin"/>
            </w:r>
            <w:r w:rsidR="002449BA">
              <w:instrText xml:space="preserve"> =</w:instrText>
            </w:r>
            <w:r w:rsidRPr="001F0368">
              <w:instrText xml:space="preserve"> </w:instrText>
            </w:r>
            <w:r w:rsidRPr="001F0368">
              <w:fldChar w:fldCharType="begin"/>
            </w:r>
            <w:r w:rsidRPr="001F0368">
              <w:instrText xml:space="preserve"> </w:instrText>
            </w:r>
            <w:r w:rsidR="002449BA" w:rsidRPr="002449BA">
              <w:instrText xml:space="preserve">Date \@ "yyyy" </w:instrText>
            </w:r>
            <w:r w:rsidR="002449BA">
              <w:instrText xml:space="preserve"> </w:instrText>
            </w:r>
            <w:r w:rsidRPr="001F0368">
              <w:fldChar w:fldCharType="separate"/>
            </w:r>
            <w:r w:rsidR="00086E69">
              <w:rPr>
                <w:noProof/>
              </w:rPr>
              <w:instrText>2024</w:instrText>
            </w:r>
            <w:r w:rsidRPr="001F0368">
              <w:fldChar w:fldCharType="end"/>
            </w:r>
            <w:r w:rsidR="002449BA">
              <w:instrText xml:space="preserve"> - 1</w:instrText>
            </w:r>
            <w:r w:rsidRPr="001F0368">
              <w:instrText xml:space="preserve"> </w:instrText>
            </w:r>
            <w:r w:rsidRPr="001F0368">
              <w:fldChar w:fldCharType="separate"/>
            </w:r>
            <w:r w:rsidR="00C12DEF">
              <w:rPr>
                <w:noProof/>
              </w:rPr>
              <w:t>2020</w:t>
            </w:r>
            <w:r w:rsidRPr="001F0368">
              <w:fldChar w:fldCharType="end"/>
            </w:r>
          </w:p>
        </w:tc>
        <w:tc>
          <w:tcPr>
            <w:tcW w:w="1985" w:type="dxa"/>
            <w:tcBorders>
              <w:top w:val="single" w:sz="4" w:space="0" w:color="808080"/>
              <w:left w:val="single" w:sz="4" w:space="0" w:color="808080"/>
              <w:bottom w:val="single" w:sz="4" w:space="0" w:color="808080"/>
              <w:right w:val="single" w:sz="4" w:space="0" w:color="808080"/>
            </w:tcBorders>
            <w:shd w:val="clear" w:color="auto" w:fill="E6E6E6"/>
          </w:tcPr>
          <w:p w14:paraId="31FF51C4" w14:textId="7AE2C622" w:rsidR="00B84676" w:rsidRPr="00440825" w:rsidRDefault="00C12DEF" w:rsidP="00887EBC">
            <w:pPr>
              <w:snapToGrid w:val="0"/>
              <w:rPr>
                <w:highlight w:val="yellow"/>
              </w:rPr>
            </w:pPr>
            <w:r w:rsidRPr="001F0368">
              <w:fldChar w:fldCharType="begin"/>
            </w:r>
            <w:r>
              <w:instrText xml:space="preserve"> =</w:instrText>
            </w:r>
            <w:r w:rsidRPr="001F0368">
              <w:instrText xml:space="preserve"> </w:instrText>
            </w:r>
            <w:r w:rsidRPr="001F0368">
              <w:fldChar w:fldCharType="begin"/>
            </w:r>
            <w:r w:rsidRPr="001F0368">
              <w:instrText xml:space="preserve"> </w:instrText>
            </w:r>
            <w:r w:rsidRPr="002449BA">
              <w:instrText xml:space="preserve">Date \@ "yyyy" </w:instrText>
            </w:r>
            <w:r>
              <w:instrText xml:space="preserve"> </w:instrText>
            </w:r>
            <w:r w:rsidRPr="001F0368">
              <w:fldChar w:fldCharType="separate"/>
            </w:r>
            <w:r w:rsidR="00086E69">
              <w:rPr>
                <w:noProof/>
              </w:rPr>
              <w:instrText>2024</w:instrText>
            </w:r>
            <w:r w:rsidRPr="001F0368">
              <w:fldChar w:fldCharType="end"/>
            </w:r>
            <w:r>
              <w:instrText xml:space="preserve"> - 2</w:instrText>
            </w:r>
            <w:r w:rsidRPr="001F0368">
              <w:instrText xml:space="preserve"> </w:instrText>
            </w:r>
            <w:r w:rsidRPr="001F0368">
              <w:fldChar w:fldCharType="separate"/>
            </w:r>
            <w:r w:rsidR="00A5788D">
              <w:rPr>
                <w:noProof/>
              </w:rPr>
              <w:t>2019</w:t>
            </w:r>
            <w:r w:rsidRPr="001F0368">
              <w:fldChar w:fldCharType="end"/>
            </w:r>
          </w:p>
        </w:tc>
      </w:tr>
      <w:tr w:rsidR="00B84676" w:rsidRPr="00934E7A" w14:paraId="39CB0CB9" w14:textId="77777777" w:rsidTr="00342018">
        <w:tc>
          <w:tcPr>
            <w:tcW w:w="3544" w:type="dxa"/>
            <w:tcBorders>
              <w:left w:val="single" w:sz="4" w:space="0" w:color="808080"/>
              <w:bottom w:val="single" w:sz="4" w:space="0" w:color="808080"/>
            </w:tcBorders>
            <w:shd w:val="clear" w:color="auto" w:fill="auto"/>
          </w:tcPr>
          <w:p w14:paraId="6A9AE2A2" w14:textId="77777777" w:rsidR="00B84676" w:rsidRPr="00AA4591" w:rsidRDefault="00B84676" w:rsidP="00887EBC">
            <w:pPr>
              <w:snapToGrid w:val="0"/>
            </w:pPr>
            <w:r w:rsidRPr="00AA4591">
              <w:rPr>
                <w:i/>
                <w:iCs/>
              </w:rPr>
              <w:t>Capitaux</w:t>
            </w:r>
            <w:r w:rsidRPr="00AA4591">
              <w:rPr>
                <w:rFonts w:eastAsia="Arial" w:cs="Arial"/>
                <w:i/>
                <w:iCs/>
              </w:rPr>
              <w:t xml:space="preserve"> </w:t>
            </w:r>
            <w:r w:rsidRPr="00AA4591">
              <w:rPr>
                <w:i/>
                <w:iCs/>
              </w:rPr>
              <w:t>propres</w:t>
            </w:r>
            <w:r w:rsidRPr="00AA4591">
              <w:rPr>
                <w:rFonts w:eastAsia="Arial" w:cs="Arial"/>
                <w:i/>
                <w:iCs/>
              </w:rPr>
              <w:t xml:space="preserve"> </w:t>
            </w:r>
            <w:r w:rsidRPr="00AA4591">
              <w:rPr>
                <w:i/>
                <w:iCs/>
              </w:rPr>
              <w:t>(en</w:t>
            </w:r>
            <w:r w:rsidRPr="00AA4591">
              <w:rPr>
                <w:rFonts w:eastAsia="Arial" w:cs="Arial"/>
                <w:i/>
                <w:iCs/>
              </w:rPr>
              <w:t xml:space="preserve"> </w:t>
            </w:r>
            <w:r w:rsidRPr="00AA4591">
              <w:rPr>
                <w:i/>
                <w:iCs/>
              </w:rPr>
              <w:t>k</w:t>
            </w:r>
            <w:r w:rsidRPr="00AA4591">
              <w:rPr>
                <w:rFonts w:eastAsia="Arial" w:cs="Arial"/>
                <w:i/>
                <w:iCs/>
              </w:rPr>
              <w:t>€</w:t>
            </w:r>
            <w:r w:rsidRPr="00AA4591">
              <w:rPr>
                <w:i/>
                <w:iCs/>
              </w:rPr>
              <w:t>)</w:t>
            </w:r>
          </w:p>
          <w:p w14:paraId="52F56300" w14:textId="77777777" w:rsidR="00B84676" w:rsidRPr="00AA4591" w:rsidRDefault="00B84676" w:rsidP="00887EBC">
            <w:r w:rsidRPr="00AA4591">
              <w:t>[Codes du bilan 10/15]</w:t>
            </w:r>
          </w:p>
        </w:tc>
        <w:tc>
          <w:tcPr>
            <w:tcW w:w="1985" w:type="dxa"/>
            <w:tcBorders>
              <w:left w:val="single" w:sz="4" w:space="0" w:color="808080"/>
              <w:bottom w:val="single" w:sz="4" w:space="0" w:color="808080"/>
            </w:tcBorders>
            <w:shd w:val="clear" w:color="auto" w:fill="auto"/>
          </w:tcPr>
          <w:p w14:paraId="2AE3E466" w14:textId="77777777" w:rsidR="00B84676" w:rsidRPr="00AA4591" w:rsidRDefault="00B84676" w:rsidP="00887EBC">
            <w:pPr>
              <w:snapToGrid w:val="0"/>
            </w:pPr>
          </w:p>
        </w:tc>
        <w:tc>
          <w:tcPr>
            <w:tcW w:w="1984" w:type="dxa"/>
            <w:tcBorders>
              <w:left w:val="single" w:sz="4" w:space="0" w:color="808080"/>
              <w:bottom w:val="single" w:sz="4" w:space="0" w:color="808080"/>
            </w:tcBorders>
            <w:shd w:val="clear" w:color="auto" w:fill="auto"/>
          </w:tcPr>
          <w:p w14:paraId="03BDD807" w14:textId="77777777" w:rsidR="00B84676" w:rsidRPr="00AA4591" w:rsidRDefault="00B84676" w:rsidP="00887EBC">
            <w:pPr>
              <w:snapToGrid w:val="0"/>
            </w:pPr>
          </w:p>
        </w:tc>
        <w:tc>
          <w:tcPr>
            <w:tcW w:w="1985" w:type="dxa"/>
            <w:tcBorders>
              <w:left w:val="single" w:sz="4" w:space="0" w:color="808080"/>
              <w:bottom w:val="single" w:sz="4" w:space="0" w:color="808080"/>
              <w:right w:val="single" w:sz="4" w:space="0" w:color="808080"/>
            </w:tcBorders>
            <w:shd w:val="clear" w:color="auto" w:fill="auto"/>
          </w:tcPr>
          <w:p w14:paraId="25153626" w14:textId="77777777" w:rsidR="00B84676" w:rsidRPr="00AA4591" w:rsidRDefault="00B84676" w:rsidP="00887EBC">
            <w:pPr>
              <w:snapToGrid w:val="0"/>
            </w:pPr>
          </w:p>
        </w:tc>
      </w:tr>
      <w:tr w:rsidR="00B84676" w:rsidRPr="00934E7A" w14:paraId="6BEF6DBC" w14:textId="77777777" w:rsidTr="00342018">
        <w:tc>
          <w:tcPr>
            <w:tcW w:w="3544" w:type="dxa"/>
            <w:tcBorders>
              <w:left w:val="single" w:sz="4" w:space="0" w:color="808080"/>
              <w:bottom w:val="single" w:sz="4" w:space="0" w:color="808080"/>
            </w:tcBorders>
            <w:shd w:val="clear" w:color="auto" w:fill="auto"/>
          </w:tcPr>
          <w:p w14:paraId="3DB3E289" w14:textId="77777777" w:rsidR="00B84676" w:rsidRPr="00AA4591" w:rsidRDefault="00B84676" w:rsidP="00887EBC">
            <w:pPr>
              <w:snapToGrid w:val="0"/>
            </w:pPr>
            <w:r w:rsidRPr="00AA4591">
              <w:rPr>
                <w:i/>
                <w:iCs/>
              </w:rPr>
              <w:t>Chiffre</w:t>
            </w:r>
            <w:r w:rsidRPr="00AA4591">
              <w:rPr>
                <w:rFonts w:eastAsia="Arial" w:cs="Arial"/>
                <w:i/>
                <w:iCs/>
              </w:rPr>
              <w:t xml:space="preserve"> </w:t>
            </w:r>
            <w:r w:rsidRPr="00AA4591">
              <w:rPr>
                <w:i/>
                <w:iCs/>
              </w:rPr>
              <w:t>d</w:t>
            </w:r>
            <w:r w:rsidRPr="00AA4591">
              <w:rPr>
                <w:rFonts w:eastAsia="Arial" w:cs="Arial"/>
                <w:i/>
                <w:iCs/>
              </w:rPr>
              <w:t>’</w:t>
            </w:r>
            <w:r w:rsidRPr="00AA4591">
              <w:rPr>
                <w:i/>
                <w:iCs/>
              </w:rPr>
              <w:t>affaires</w:t>
            </w:r>
            <w:r w:rsidRPr="00AA4591">
              <w:rPr>
                <w:rFonts w:eastAsia="Arial" w:cs="Arial"/>
                <w:i/>
                <w:iCs/>
              </w:rPr>
              <w:t xml:space="preserve"> </w:t>
            </w:r>
            <w:r w:rsidRPr="00AA4591">
              <w:rPr>
                <w:i/>
                <w:iCs/>
              </w:rPr>
              <w:t>(en</w:t>
            </w:r>
            <w:r w:rsidRPr="00AA4591">
              <w:rPr>
                <w:rFonts w:eastAsia="Arial" w:cs="Arial"/>
                <w:i/>
                <w:iCs/>
              </w:rPr>
              <w:t xml:space="preserve"> </w:t>
            </w:r>
            <w:r w:rsidRPr="00AA4591">
              <w:rPr>
                <w:i/>
                <w:iCs/>
              </w:rPr>
              <w:t>k</w:t>
            </w:r>
            <w:r w:rsidRPr="00AA4591">
              <w:rPr>
                <w:rFonts w:eastAsia="Arial" w:cs="Arial"/>
                <w:i/>
                <w:iCs/>
              </w:rPr>
              <w:t>€</w:t>
            </w:r>
            <w:r w:rsidRPr="00AA4591">
              <w:rPr>
                <w:i/>
                <w:iCs/>
              </w:rPr>
              <w:t>)</w:t>
            </w:r>
          </w:p>
          <w:p w14:paraId="390666A1" w14:textId="77777777" w:rsidR="00B84676" w:rsidRPr="00AA4591" w:rsidRDefault="00B84676" w:rsidP="00887EBC">
            <w:r w:rsidRPr="00AA4591">
              <w:lastRenderedPageBreak/>
              <w:t>[Code du bilan 70]</w:t>
            </w:r>
          </w:p>
        </w:tc>
        <w:tc>
          <w:tcPr>
            <w:tcW w:w="1985" w:type="dxa"/>
            <w:tcBorders>
              <w:left w:val="single" w:sz="4" w:space="0" w:color="808080"/>
              <w:bottom w:val="single" w:sz="4" w:space="0" w:color="808080"/>
            </w:tcBorders>
            <w:shd w:val="clear" w:color="auto" w:fill="auto"/>
          </w:tcPr>
          <w:p w14:paraId="459C058E" w14:textId="77777777" w:rsidR="00B84676" w:rsidRPr="00AA4591" w:rsidRDefault="00B84676" w:rsidP="00887EBC">
            <w:pPr>
              <w:snapToGrid w:val="0"/>
            </w:pPr>
          </w:p>
        </w:tc>
        <w:tc>
          <w:tcPr>
            <w:tcW w:w="1984" w:type="dxa"/>
            <w:tcBorders>
              <w:left w:val="single" w:sz="4" w:space="0" w:color="808080"/>
              <w:bottom w:val="single" w:sz="4" w:space="0" w:color="808080"/>
            </w:tcBorders>
            <w:shd w:val="clear" w:color="auto" w:fill="auto"/>
          </w:tcPr>
          <w:p w14:paraId="0D8DF4FA" w14:textId="77777777" w:rsidR="00B84676" w:rsidRPr="00AA4591" w:rsidRDefault="00B84676" w:rsidP="00887EBC">
            <w:pPr>
              <w:snapToGrid w:val="0"/>
            </w:pPr>
          </w:p>
        </w:tc>
        <w:tc>
          <w:tcPr>
            <w:tcW w:w="1985" w:type="dxa"/>
            <w:tcBorders>
              <w:left w:val="single" w:sz="4" w:space="0" w:color="808080"/>
              <w:bottom w:val="single" w:sz="4" w:space="0" w:color="808080"/>
              <w:right w:val="single" w:sz="4" w:space="0" w:color="808080"/>
            </w:tcBorders>
            <w:shd w:val="clear" w:color="auto" w:fill="auto"/>
          </w:tcPr>
          <w:p w14:paraId="19FBCCE0" w14:textId="77777777" w:rsidR="00B84676" w:rsidRPr="00AA4591" w:rsidRDefault="00B84676" w:rsidP="00887EBC">
            <w:pPr>
              <w:snapToGrid w:val="0"/>
            </w:pPr>
          </w:p>
        </w:tc>
      </w:tr>
      <w:tr w:rsidR="00B84676" w14:paraId="59E63A9F" w14:textId="77777777" w:rsidTr="00342018">
        <w:tc>
          <w:tcPr>
            <w:tcW w:w="3544" w:type="dxa"/>
            <w:tcBorders>
              <w:left w:val="single" w:sz="4" w:space="0" w:color="808080"/>
              <w:bottom w:val="single" w:sz="4" w:space="0" w:color="808080"/>
            </w:tcBorders>
            <w:shd w:val="clear" w:color="auto" w:fill="auto"/>
          </w:tcPr>
          <w:p w14:paraId="5B51C69F" w14:textId="77777777" w:rsidR="00B84676" w:rsidRPr="00AA4591" w:rsidRDefault="00B84676" w:rsidP="00887EBC">
            <w:pPr>
              <w:snapToGrid w:val="0"/>
            </w:pPr>
            <w:r w:rsidRPr="00AA4591">
              <w:rPr>
                <w:i/>
                <w:iCs/>
              </w:rPr>
              <w:t>Résultat</w:t>
            </w:r>
            <w:r w:rsidRPr="00AA4591">
              <w:rPr>
                <w:rFonts w:eastAsia="Arial" w:cs="Arial"/>
                <w:i/>
                <w:iCs/>
              </w:rPr>
              <w:t xml:space="preserve"> </w:t>
            </w:r>
            <w:r w:rsidRPr="00AA4591">
              <w:rPr>
                <w:i/>
                <w:iCs/>
              </w:rPr>
              <w:t>d</w:t>
            </w:r>
            <w:r w:rsidRPr="00AA4591">
              <w:rPr>
                <w:rFonts w:eastAsia="Arial" w:cs="Arial"/>
                <w:i/>
                <w:iCs/>
              </w:rPr>
              <w:t>’</w:t>
            </w:r>
            <w:r w:rsidRPr="00AA4591">
              <w:rPr>
                <w:i/>
                <w:iCs/>
              </w:rPr>
              <w:t>exploitation,</w:t>
            </w:r>
            <w:r w:rsidRPr="00AA4591">
              <w:rPr>
                <w:rFonts w:eastAsia="Arial" w:cs="Arial"/>
                <w:i/>
                <w:iCs/>
              </w:rPr>
              <w:t xml:space="preserve"> </w:t>
            </w:r>
            <w:r w:rsidRPr="00AA4591">
              <w:rPr>
                <w:i/>
                <w:iCs/>
              </w:rPr>
              <w:t>EBIT</w:t>
            </w:r>
            <w:r w:rsidRPr="00AA4591">
              <w:rPr>
                <w:rFonts w:eastAsia="Arial" w:cs="Arial"/>
                <w:i/>
                <w:iCs/>
              </w:rPr>
              <w:t xml:space="preserve"> </w:t>
            </w:r>
            <w:r w:rsidRPr="00AA4591">
              <w:rPr>
                <w:i/>
                <w:iCs/>
              </w:rPr>
              <w:t>(en</w:t>
            </w:r>
            <w:r w:rsidRPr="00AA4591">
              <w:rPr>
                <w:rFonts w:eastAsia="Arial" w:cs="Arial"/>
                <w:i/>
                <w:iCs/>
              </w:rPr>
              <w:t xml:space="preserve"> </w:t>
            </w:r>
            <w:r w:rsidRPr="00AA4591">
              <w:rPr>
                <w:i/>
                <w:iCs/>
              </w:rPr>
              <w:t>k</w:t>
            </w:r>
            <w:r w:rsidRPr="00AA4591">
              <w:rPr>
                <w:rFonts w:eastAsia="Arial" w:cs="Arial"/>
                <w:i/>
                <w:iCs/>
              </w:rPr>
              <w:t>€</w:t>
            </w:r>
            <w:r w:rsidRPr="00AA4591">
              <w:rPr>
                <w:i/>
                <w:iCs/>
              </w:rPr>
              <w:t>)</w:t>
            </w:r>
          </w:p>
          <w:p w14:paraId="6B3DAF61" w14:textId="77777777" w:rsidR="00B84676" w:rsidRDefault="00B84676" w:rsidP="00887EBC">
            <w:r>
              <w:t>[Code du bilan 9901]</w:t>
            </w:r>
          </w:p>
        </w:tc>
        <w:tc>
          <w:tcPr>
            <w:tcW w:w="1985" w:type="dxa"/>
            <w:tcBorders>
              <w:left w:val="single" w:sz="4" w:space="0" w:color="808080"/>
              <w:bottom w:val="single" w:sz="4" w:space="0" w:color="808080"/>
            </w:tcBorders>
            <w:shd w:val="clear" w:color="auto" w:fill="auto"/>
          </w:tcPr>
          <w:p w14:paraId="387E127A" w14:textId="77777777" w:rsidR="00B84676" w:rsidRDefault="00B84676" w:rsidP="00887EBC">
            <w:pPr>
              <w:snapToGrid w:val="0"/>
            </w:pPr>
          </w:p>
        </w:tc>
        <w:tc>
          <w:tcPr>
            <w:tcW w:w="1984" w:type="dxa"/>
            <w:tcBorders>
              <w:left w:val="single" w:sz="4" w:space="0" w:color="808080"/>
              <w:bottom w:val="single" w:sz="4" w:space="0" w:color="808080"/>
            </w:tcBorders>
            <w:shd w:val="clear" w:color="auto" w:fill="auto"/>
          </w:tcPr>
          <w:p w14:paraId="57979E12" w14:textId="77777777" w:rsidR="00B84676" w:rsidRDefault="00B84676" w:rsidP="00887EBC">
            <w:pPr>
              <w:snapToGrid w:val="0"/>
            </w:pPr>
          </w:p>
        </w:tc>
        <w:tc>
          <w:tcPr>
            <w:tcW w:w="1985" w:type="dxa"/>
            <w:tcBorders>
              <w:left w:val="single" w:sz="4" w:space="0" w:color="808080"/>
              <w:bottom w:val="single" w:sz="4" w:space="0" w:color="808080"/>
              <w:right w:val="single" w:sz="4" w:space="0" w:color="808080"/>
            </w:tcBorders>
            <w:shd w:val="clear" w:color="auto" w:fill="auto"/>
          </w:tcPr>
          <w:p w14:paraId="6E980AE1" w14:textId="77777777" w:rsidR="00B84676" w:rsidRDefault="00B84676" w:rsidP="00887EBC">
            <w:pPr>
              <w:snapToGrid w:val="0"/>
            </w:pPr>
          </w:p>
        </w:tc>
      </w:tr>
    </w:tbl>
    <w:p w14:paraId="7063BA5A" w14:textId="77777777" w:rsidR="00B84676" w:rsidRDefault="00B84676" w:rsidP="00057EA2">
      <w:pPr>
        <w:pStyle w:val="Corpsdetexte"/>
        <w:widowControl w:val="0"/>
        <w:numPr>
          <w:ilvl w:val="0"/>
          <w:numId w:val="16"/>
        </w:numPr>
        <w:tabs>
          <w:tab w:val="clear" w:pos="720"/>
          <w:tab w:val="num" w:pos="1080"/>
        </w:tabs>
        <w:suppressAutoHyphens/>
        <w:spacing w:after="0" w:line="288" w:lineRule="auto"/>
        <w:ind w:left="1080"/>
        <w:jc w:val="right"/>
        <w:rPr>
          <w:lang w:val="fr-FR"/>
        </w:rPr>
      </w:pPr>
      <w:r>
        <w:rPr>
          <w:bCs/>
          <w:i/>
          <w:iCs/>
          <w:sz w:val="16"/>
          <w:szCs w:val="16"/>
          <w:lang w:val="fr-FR"/>
        </w:rPr>
        <w:t>Chiffres</w:t>
      </w:r>
      <w:r>
        <w:rPr>
          <w:rFonts w:eastAsia="Arial" w:cs="Arial"/>
          <w:bCs/>
          <w:i/>
          <w:iCs/>
          <w:sz w:val="16"/>
          <w:szCs w:val="16"/>
          <w:lang w:val="fr-FR"/>
        </w:rPr>
        <w:t xml:space="preserve"> </w:t>
      </w:r>
      <w:r>
        <w:rPr>
          <w:bCs/>
          <w:i/>
          <w:iCs/>
          <w:sz w:val="16"/>
          <w:szCs w:val="16"/>
          <w:lang w:val="fr-FR"/>
        </w:rPr>
        <w:t>prévisionnels</w:t>
      </w:r>
      <w:r>
        <w:rPr>
          <w:rFonts w:eastAsia="Arial" w:cs="Arial"/>
          <w:bCs/>
          <w:i/>
          <w:iCs/>
          <w:sz w:val="16"/>
          <w:szCs w:val="16"/>
          <w:lang w:val="fr-FR"/>
        </w:rPr>
        <w:t xml:space="preserve"> </w:t>
      </w:r>
      <w:r>
        <w:rPr>
          <w:bCs/>
          <w:i/>
          <w:iCs/>
          <w:sz w:val="16"/>
          <w:szCs w:val="16"/>
          <w:lang w:val="fr-FR"/>
        </w:rPr>
        <w:t>si</w:t>
      </w:r>
      <w:r>
        <w:rPr>
          <w:rFonts w:eastAsia="Arial" w:cs="Arial"/>
          <w:bCs/>
          <w:i/>
          <w:iCs/>
          <w:sz w:val="16"/>
          <w:szCs w:val="16"/>
          <w:lang w:val="fr-FR"/>
        </w:rPr>
        <w:t xml:space="preserve"> </w:t>
      </w:r>
      <w:r>
        <w:rPr>
          <w:bCs/>
          <w:i/>
          <w:iCs/>
          <w:sz w:val="16"/>
          <w:szCs w:val="16"/>
          <w:lang w:val="fr-FR"/>
        </w:rPr>
        <w:t>non</w:t>
      </w:r>
      <w:r>
        <w:rPr>
          <w:rFonts w:eastAsia="Arial" w:cs="Arial"/>
          <w:bCs/>
          <w:i/>
          <w:iCs/>
          <w:sz w:val="16"/>
          <w:szCs w:val="16"/>
          <w:lang w:val="fr-FR"/>
        </w:rPr>
        <w:t xml:space="preserve"> </w:t>
      </w:r>
      <w:r>
        <w:rPr>
          <w:bCs/>
          <w:i/>
          <w:iCs/>
          <w:sz w:val="16"/>
          <w:szCs w:val="16"/>
          <w:lang w:val="fr-FR"/>
        </w:rPr>
        <w:t>encore</w:t>
      </w:r>
      <w:r>
        <w:rPr>
          <w:rFonts w:eastAsia="Arial" w:cs="Arial"/>
          <w:bCs/>
          <w:i/>
          <w:iCs/>
          <w:sz w:val="16"/>
          <w:szCs w:val="16"/>
          <w:lang w:val="fr-FR"/>
        </w:rPr>
        <w:t xml:space="preserve"> </w:t>
      </w:r>
      <w:r>
        <w:rPr>
          <w:bCs/>
          <w:i/>
          <w:iCs/>
          <w:sz w:val="16"/>
          <w:szCs w:val="16"/>
          <w:lang w:val="fr-FR"/>
        </w:rPr>
        <w:t>publiés</w:t>
      </w:r>
    </w:p>
    <w:p w14:paraId="61392E12" w14:textId="77777777" w:rsidR="00B84676" w:rsidRPr="00B84676" w:rsidRDefault="00B84676" w:rsidP="00E1436C">
      <w:pPr>
        <w:ind w:left="360"/>
        <w:rPr>
          <w:lang w:val="fr-FR"/>
        </w:rPr>
      </w:pPr>
    </w:p>
    <w:p w14:paraId="452337E4" w14:textId="1F35CB2C" w:rsidR="00A26A31" w:rsidRDefault="00F9494D" w:rsidP="00922EC9">
      <w:pPr>
        <w:pStyle w:val="Titre2"/>
      </w:pPr>
      <w:bookmarkStart w:id="17" w:name="_Toc86397238"/>
      <w:r w:rsidRPr="00F9494D">
        <w:t>Explication de la capacité de l'entreprise à apporter sa quote-part financière</w:t>
      </w:r>
      <w:bookmarkEnd w:id="17"/>
      <w:r w:rsidR="00FA54D4">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CE0646" w14:paraId="05256968" w14:textId="77777777" w:rsidTr="0034201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2ECCE2CC" w14:textId="77777777" w:rsidR="00CE0646" w:rsidRPr="00CE0646" w:rsidRDefault="00CE0646" w:rsidP="00887EBC">
            <w:pPr>
              <w:pStyle w:val="Contenudetableau"/>
              <w:snapToGrid w:val="0"/>
              <w:ind w:right="27"/>
              <w:rPr>
                <w:lang w:val="fr-BE"/>
              </w:rPr>
            </w:pPr>
            <w:r w:rsidRPr="00CE0646">
              <w:rPr>
                <w:b/>
                <w:bCs/>
                <w:color w:val="0000FF"/>
                <w:lang w:val="fr-BE"/>
              </w:rPr>
              <w:t xml:space="preserve">Notice </w:t>
            </w:r>
            <w:r w:rsidRPr="00972460">
              <w:rPr>
                <w:b/>
                <w:bCs/>
                <w:color w:val="0000FF"/>
                <w:lang w:val="fr-BE"/>
              </w:rPr>
              <w:t>explicative</w:t>
            </w:r>
            <w:r w:rsidRPr="00CE0646">
              <w:rPr>
                <w:b/>
                <w:bCs/>
                <w:color w:val="0000FF"/>
                <w:lang w:val="fr-BE"/>
              </w:rPr>
              <w:t xml:space="preserve"> à effacer</w:t>
            </w:r>
          </w:p>
        </w:tc>
      </w:tr>
      <w:tr w:rsidR="00CE0646" w:rsidRPr="00934E7A" w14:paraId="2D6FD79E" w14:textId="77777777" w:rsidTr="00342018">
        <w:tc>
          <w:tcPr>
            <w:tcW w:w="9498" w:type="dxa"/>
            <w:tcBorders>
              <w:left w:val="single" w:sz="1" w:space="0" w:color="000000"/>
              <w:bottom w:val="single" w:sz="1" w:space="0" w:color="000000"/>
              <w:right w:val="single" w:sz="1" w:space="0" w:color="000000"/>
            </w:tcBorders>
            <w:shd w:val="clear" w:color="auto" w:fill="auto"/>
          </w:tcPr>
          <w:p w14:paraId="07495E3A" w14:textId="24E452D9" w:rsidR="00CE0646" w:rsidRPr="00CE0646" w:rsidRDefault="009E64A1" w:rsidP="00887EBC">
            <w:pPr>
              <w:pStyle w:val="Contenudetableau"/>
              <w:snapToGrid w:val="0"/>
              <w:rPr>
                <w:color w:val="0000FF"/>
                <w:lang w:val="fr-BE"/>
              </w:rPr>
            </w:pPr>
            <w:r w:rsidRPr="00DA0F13">
              <w:rPr>
                <w:color w:val="0000FF"/>
                <w:lang w:val="fr-BE"/>
              </w:rPr>
              <w:t>Innoviris ne couvre pas 100% du budget de ce projet</w:t>
            </w:r>
            <w:r>
              <w:rPr>
                <w:color w:val="0000FF"/>
                <w:lang w:val="fr-BE"/>
              </w:rPr>
              <w:t xml:space="preserve">. </w:t>
            </w:r>
            <w:r w:rsidR="00CE0646" w:rsidRPr="00CE0646">
              <w:rPr>
                <w:color w:val="0000FF"/>
                <w:lang w:val="fr-BE"/>
              </w:rPr>
              <w:t>Expliciter en détail la manière dont votre entreprise amènera sa quote-part financière au projet (exemple : par des fonds existants, par l'apport de fonds propres, par un prêt bancaire, par la marge de l'entreprise, etc.).</w:t>
            </w:r>
          </w:p>
          <w:p w14:paraId="24B08753" w14:textId="77777777" w:rsidR="00CE0646" w:rsidRPr="00CE0646" w:rsidRDefault="00CE0646" w:rsidP="00887EBC">
            <w:pPr>
              <w:pStyle w:val="Contenudetableau"/>
              <w:rPr>
                <w:color w:val="0000FF"/>
                <w:lang w:val="fr-BE"/>
              </w:rPr>
            </w:pPr>
          </w:p>
          <w:p w14:paraId="23445418" w14:textId="77777777" w:rsidR="00CE0646" w:rsidRPr="00CE0646" w:rsidRDefault="00CE0646" w:rsidP="00887EBC">
            <w:pPr>
              <w:pStyle w:val="Contenudetableau"/>
              <w:rPr>
                <w:color w:val="0000FF"/>
                <w:lang w:val="fr-BE"/>
              </w:rPr>
            </w:pPr>
            <w:r w:rsidRPr="00CE0646">
              <w:rPr>
                <w:b/>
                <w:bCs/>
                <w:color w:val="0000FF"/>
                <w:lang w:val="fr-BE"/>
              </w:rPr>
              <w:t>Joindre en annexe :</w:t>
            </w:r>
          </w:p>
          <w:p w14:paraId="6AEB8799" w14:textId="77777777" w:rsidR="00CE0646" w:rsidRPr="0038532A" w:rsidRDefault="00CE0646" w:rsidP="00057EA2">
            <w:pPr>
              <w:pStyle w:val="Contenudetableau"/>
              <w:numPr>
                <w:ilvl w:val="0"/>
                <w:numId w:val="17"/>
              </w:numPr>
              <w:rPr>
                <w:lang w:val="fr-BE"/>
              </w:rPr>
            </w:pPr>
            <w:r w:rsidRPr="00CE0646">
              <w:rPr>
                <w:color w:val="0000FF"/>
                <w:lang w:val="fr-BE"/>
              </w:rPr>
              <w:t>Les documents probants (exemple : carnet de commandes, acceptation d'emprunt, augmentation de capital, fonds propres, …).</w:t>
            </w:r>
          </w:p>
          <w:p w14:paraId="0F5AE780" w14:textId="2B8365F7" w:rsidR="0038532A" w:rsidRPr="00CE0646" w:rsidRDefault="0038532A" w:rsidP="0038532A">
            <w:pPr>
              <w:pStyle w:val="Contenudetableau"/>
              <w:ind w:left="720"/>
              <w:rPr>
                <w:lang w:val="fr-BE"/>
              </w:rPr>
            </w:pPr>
          </w:p>
        </w:tc>
      </w:tr>
    </w:tbl>
    <w:p w14:paraId="7378E1F5" w14:textId="77777777" w:rsidR="00CE0646" w:rsidRPr="00A26A31" w:rsidRDefault="00CE0646" w:rsidP="00E1436C">
      <w:pPr>
        <w:ind w:left="360"/>
      </w:pPr>
    </w:p>
    <w:p w14:paraId="4D2EA1A4" w14:textId="7BFEA416" w:rsidR="00507090" w:rsidRDefault="00F9494D" w:rsidP="00922EC9">
      <w:pPr>
        <w:pStyle w:val="Titre2"/>
      </w:pPr>
      <w:bookmarkStart w:id="18" w:name="_Toc86397239"/>
      <w:r w:rsidRPr="00F9494D">
        <w:t>Budget R&amp;D</w:t>
      </w:r>
      <w:bookmarkEnd w:id="18"/>
      <w:r w:rsidR="00426E5A">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507090" w14:paraId="10847FD3" w14:textId="77777777" w:rsidTr="0034201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69EEFD9E" w14:textId="77777777" w:rsidR="00507090" w:rsidRDefault="00507090" w:rsidP="00887EBC">
            <w:pPr>
              <w:pStyle w:val="Contenudetableau"/>
              <w:snapToGrid w:val="0"/>
            </w:pPr>
            <w:r>
              <w:rPr>
                <w:b/>
                <w:bCs/>
                <w:color w:val="0000FF"/>
                <w:lang w:val="fr-FR"/>
              </w:rPr>
              <w:t>Notice explicative à effacer</w:t>
            </w:r>
          </w:p>
        </w:tc>
      </w:tr>
      <w:tr w:rsidR="00507090" w:rsidRPr="00934E7A" w14:paraId="1C66BF07" w14:textId="77777777" w:rsidTr="00342018">
        <w:tc>
          <w:tcPr>
            <w:tcW w:w="9498" w:type="dxa"/>
            <w:tcBorders>
              <w:left w:val="single" w:sz="1" w:space="0" w:color="000000"/>
              <w:bottom w:val="single" w:sz="1" w:space="0" w:color="000000"/>
              <w:right w:val="single" w:sz="1" w:space="0" w:color="000000"/>
            </w:tcBorders>
            <w:shd w:val="clear" w:color="auto" w:fill="auto"/>
          </w:tcPr>
          <w:p w14:paraId="46288AEF" w14:textId="77777777" w:rsidR="00507090" w:rsidRPr="00AA4591" w:rsidRDefault="00507090" w:rsidP="00887EBC">
            <w:pPr>
              <w:pStyle w:val="Contenudetableau"/>
              <w:snapToGrid w:val="0"/>
              <w:rPr>
                <w:lang w:val="fr-BE"/>
              </w:rPr>
            </w:pPr>
            <w:r>
              <w:rPr>
                <w:bCs/>
                <w:color w:val="0000FF"/>
                <w:lang w:val="fr-FR"/>
              </w:rPr>
              <w:t>Ces données doivent permettre d’évaluer l’évolution de la part des ressources financières de l’entreprise affectée à la R&amp;D.</w:t>
            </w:r>
          </w:p>
        </w:tc>
      </w:tr>
    </w:tbl>
    <w:p w14:paraId="2CBB3EF8" w14:textId="77777777" w:rsidR="00507090" w:rsidRPr="00AA4591" w:rsidRDefault="00507090" w:rsidP="00E1436C">
      <w:pPr>
        <w:spacing w:line="288" w:lineRule="auto"/>
        <w:ind w:left="360"/>
      </w:pPr>
    </w:p>
    <w:tbl>
      <w:tblPr>
        <w:tblW w:w="9498" w:type="dxa"/>
        <w:tblInd w:w="-5" w:type="dxa"/>
        <w:tblLayout w:type="fixed"/>
        <w:tblCellMar>
          <w:top w:w="55" w:type="dxa"/>
          <w:left w:w="55" w:type="dxa"/>
          <w:bottom w:w="55" w:type="dxa"/>
          <w:right w:w="55" w:type="dxa"/>
        </w:tblCellMar>
        <w:tblLook w:val="0000" w:firstRow="0" w:lastRow="0" w:firstColumn="0" w:lastColumn="0" w:noHBand="0" w:noVBand="0"/>
      </w:tblPr>
      <w:tblGrid>
        <w:gridCol w:w="3544"/>
        <w:gridCol w:w="1985"/>
        <w:gridCol w:w="1984"/>
        <w:gridCol w:w="1985"/>
      </w:tblGrid>
      <w:tr w:rsidR="00836B34" w:rsidRPr="00440825" w14:paraId="4EEF93DF" w14:textId="77777777" w:rsidTr="00DD4325">
        <w:trPr>
          <w:tblHeader/>
        </w:trPr>
        <w:tc>
          <w:tcPr>
            <w:tcW w:w="3544" w:type="dxa"/>
            <w:tcBorders>
              <w:top w:val="single" w:sz="4" w:space="0" w:color="808080"/>
              <w:left w:val="single" w:sz="4" w:space="0" w:color="808080"/>
              <w:bottom w:val="single" w:sz="4" w:space="0" w:color="808080"/>
            </w:tcBorders>
            <w:shd w:val="clear" w:color="auto" w:fill="E6E6E6"/>
          </w:tcPr>
          <w:p w14:paraId="23326873" w14:textId="77777777" w:rsidR="00836B34" w:rsidRDefault="00836B34" w:rsidP="00887EBC">
            <w:pPr>
              <w:snapToGrid w:val="0"/>
            </w:pPr>
            <w:r>
              <w:t>Année</w:t>
            </w:r>
          </w:p>
        </w:tc>
        <w:tc>
          <w:tcPr>
            <w:tcW w:w="1985" w:type="dxa"/>
            <w:tcBorders>
              <w:top w:val="single" w:sz="4" w:space="0" w:color="808080"/>
              <w:left w:val="single" w:sz="4" w:space="0" w:color="808080"/>
              <w:bottom w:val="single" w:sz="4" w:space="0" w:color="808080"/>
            </w:tcBorders>
            <w:shd w:val="clear" w:color="auto" w:fill="E6E6E6"/>
          </w:tcPr>
          <w:p w14:paraId="5FDDC783" w14:textId="6F4DC2E5" w:rsidR="00836B34" w:rsidRPr="00440825" w:rsidRDefault="00836B34" w:rsidP="00887EBC">
            <w:pPr>
              <w:snapToGrid w:val="0"/>
              <w:rPr>
                <w:highlight w:val="yellow"/>
              </w:rPr>
            </w:pPr>
            <w:r>
              <w:rPr>
                <w:color w:val="000000"/>
              </w:rPr>
              <w:fldChar w:fldCharType="begin"/>
            </w:r>
            <w:r>
              <w:rPr>
                <w:color w:val="000000"/>
              </w:rPr>
              <w:instrText xml:space="preserve"> </w:instrText>
            </w:r>
            <w:r w:rsidRPr="006F135E">
              <w:rPr>
                <w:color w:val="000000"/>
              </w:rPr>
              <w:instrText>date \@ "YYYY"</w:instrText>
            </w:r>
            <w:r>
              <w:rPr>
                <w:color w:val="000000"/>
              </w:rPr>
              <w:instrText xml:space="preserve"> </w:instrText>
            </w:r>
            <w:r>
              <w:rPr>
                <w:color w:val="000000"/>
              </w:rPr>
              <w:fldChar w:fldCharType="separate"/>
            </w:r>
            <w:r w:rsidR="00086E69">
              <w:rPr>
                <w:noProof/>
                <w:color w:val="000000"/>
              </w:rPr>
              <w:t>2024</w:t>
            </w:r>
            <w:r>
              <w:rPr>
                <w:color w:val="000000"/>
              </w:rPr>
              <w:fldChar w:fldCharType="end"/>
            </w:r>
            <w:r>
              <w:rPr>
                <w:color w:val="000000"/>
              </w:rPr>
              <w:t>*</w:t>
            </w:r>
          </w:p>
        </w:tc>
        <w:tc>
          <w:tcPr>
            <w:tcW w:w="1984" w:type="dxa"/>
            <w:tcBorders>
              <w:top w:val="single" w:sz="4" w:space="0" w:color="808080"/>
              <w:left w:val="single" w:sz="4" w:space="0" w:color="808080"/>
              <w:bottom w:val="single" w:sz="4" w:space="0" w:color="808080"/>
            </w:tcBorders>
            <w:shd w:val="clear" w:color="auto" w:fill="E6E6E6"/>
          </w:tcPr>
          <w:p w14:paraId="5A3BCE38" w14:textId="195E760E" w:rsidR="00836B34" w:rsidRPr="001F0368" w:rsidRDefault="00836B34" w:rsidP="00887EBC">
            <w:pPr>
              <w:snapToGrid w:val="0"/>
            </w:pPr>
            <w:r w:rsidRPr="001F0368">
              <w:fldChar w:fldCharType="begin"/>
            </w:r>
            <w:r>
              <w:instrText xml:space="preserve"> =</w:instrText>
            </w:r>
            <w:r w:rsidRPr="001F0368">
              <w:instrText xml:space="preserve"> </w:instrText>
            </w:r>
            <w:r w:rsidRPr="001F0368">
              <w:fldChar w:fldCharType="begin"/>
            </w:r>
            <w:r w:rsidRPr="001F0368">
              <w:instrText xml:space="preserve"> </w:instrText>
            </w:r>
            <w:r w:rsidRPr="002449BA">
              <w:instrText xml:space="preserve">Date \@ "yyyy" </w:instrText>
            </w:r>
            <w:r>
              <w:instrText xml:space="preserve"> </w:instrText>
            </w:r>
            <w:r w:rsidRPr="001F0368">
              <w:fldChar w:fldCharType="separate"/>
            </w:r>
            <w:r w:rsidR="00086E69">
              <w:rPr>
                <w:noProof/>
              </w:rPr>
              <w:instrText>2024</w:instrText>
            </w:r>
            <w:r w:rsidRPr="001F0368">
              <w:fldChar w:fldCharType="end"/>
            </w:r>
            <w:r>
              <w:instrText xml:space="preserve"> - 1</w:instrText>
            </w:r>
            <w:r w:rsidRPr="001F0368">
              <w:instrText xml:space="preserve"> </w:instrText>
            </w:r>
            <w:r w:rsidRPr="001F0368">
              <w:fldChar w:fldCharType="separate"/>
            </w:r>
            <w:r>
              <w:rPr>
                <w:noProof/>
              </w:rPr>
              <w:t>2020</w:t>
            </w:r>
            <w:r w:rsidRPr="001F0368">
              <w:fldChar w:fldCharType="end"/>
            </w:r>
          </w:p>
        </w:tc>
        <w:tc>
          <w:tcPr>
            <w:tcW w:w="1985" w:type="dxa"/>
            <w:tcBorders>
              <w:top w:val="single" w:sz="4" w:space="0" w:color="808080"/>
              <w:left w:val="single" w:sz="4" w:space="0" w:color="808080"/>
              <w:bottom w:val="single" w:sz="4" w:space="0" w:color="808080"/>
              <w:right w:val="single" w:sz="4" w:space="0" w:color="808080"/>
            </w:tcBorders>
            <w:shd w:val="clear" w:color="auto" w:fill="E6E6E6"/>
          </w:tcPr>
          <w:p w14:paraId="43632E2F" w14:textId="3BB4D5BF" w:rsidR="00836B34" w:rsidRPr="00440825" w:rsidRDefault="00836B34" w:rsidP="00887EBC">
            <w:pPr>
              <w:snapToGrid w:val="0"/>
              <w:rPr>
                <w:highlight w:val="yellow"/>
              </w:rPr>
            </w:pPr>
            <w:r w:rsidRPr="001F0368">
              <w:fldChar w:fldCharType="begin"/>
            </w:r>
            <w:r>
              <w:instrText xml:space="preserve"> =</w:instrText>
            </w:r>
            <w:r w:rsidRPr="001F0368">
              <w:instrText xml:space="preserve"> </w:instrText>
            </w:r>
            <w:r w:rsidRPr="001F0368">
              <w:fldChar w:fldCharType="begin"/>
            </w:r>
            <w:r w:rsidRPr="001F0368">
              <w:instrText xml:space="preserve"> </w:instrText>
            </w:r>
            <w:r w:rsidRPr="002449BA">
              <w:instrText xml:space="preserve">Date \@ "yyyy" </w:instrText>
            </w:r>
            <w:r>
              <w:instrText xml:space="preserve"> </w:instrText>
            </w:r>
            <w:r w:rsidRPr="001F0368">
              <w:fldChar w:fldCharType="separate"/>
            </w:r>
            <w:r w:rsidR="00086E69">
              <w:rPr>
                <w:noProof/>
              </w:rPr>
              <w:instrText>2024</w:instrText>
            </w:r>
            <w:r w:rsidRPr="001F0368">
              <w:fldChar w:fldCharType="end"/>
            </w:r>
            <w:r>
              <w:instrText xml:space="preserve"> - 2</w:instrText>
            </w:r>
            <w:r w:rsidRPr="001F0368">
              <w:instrText xml:space="preserve"> </w:instrText>
            </w:r>
            <w:r w:rsidRPr="001F0368">
              <w:fldChar w:fldCharType="separate"/>
            </w:r>
            <w:r>
              <w:rPr>
                <w:noProof/>
              </w:rPr>
              <w:t>2019</w:t>
            </w:r>
            <w:r w:rsidRPr="001F0368">
              <w:fldChar w:fldCharType="end"/>
            </w:r>
          </w:p>
        </w:tc>
      </w:tr>
      <w:tr w:rsidR="00421E3C" w:rsidRPr="00AA4591" w14:paraId="510AD195" w14:textId="77777777" w:rsidTr="00342018">
        <w:tc>
          <w:tcPr>
            <w:tcW w:w="3544" w:type="dxa"/>
            <w:tcBorders>
              <w:left w:val="single" w:sz="4" w:space="0" w:color="808080"/>
              <w:bottom w:val="single" w:sz="4" w:space="0" w:color="808080"/>
            </w:tcBorders>
            <w:shd w:val="clear" w:color="auto" w:fill="auto"/>
          </w:tcPr>
          <w:p w14:paraId="60809EAA" w14:textId="77777777" w:rsidR="00421E3C" w:rsidRPr="00AA4591" w:rsidRDefault="00421E3C" w:rsidP="00421E3C">
            <w:pPr>
              <w:snapToGrid w:val="0"/>
              <w:rPr>
                <w:i/>
                <w:iCs/>
              </w:rPr>
            </w:pPr>
            <w:r w:rsidRPr="00AA4591">
              <w:rPr>
                <w:i/>
                <w:iCs/>
              </w:rPr>
              <w:t>Budget</w:t>
            </w:r>
            <w:r w:rsidRPr="00AA4591">
              <w:rPr>
                <w:rFonts w:eastAsia="Arial" w:cs="Arial"/>
                <w:i/>
                <w:iCs/>
              </w:rPr>
              <w:t xml:space="preserve"> </w:t>
            </w:r>
            <w:r w:rsidRPr="00AA4591">
              <w:rPr>
                <w:i/>
                <w:iCs/>
              </w:rPr>
              <w:t>total</w:t>
            </w:r>
            <w:r w:rsidRPr="00AA4591">
              <w:rPr>
                <w:rFonts w:eastAsia="Arial" w:cs="Arial"/>
                <w:i/>
                <w:iCs/>
              </w:rPr>
              <w:t xml:space="preserve"> </w:t>
            </w:r>
            <w:r w:rsidRPr="00AA4591">
              <w:rPr>
                <w:i/>
                <w:iCs/>
              </w:rPr>
              <w:t>R&amp;D</w:t>
            </w:r>
            <w:r w:rsidRPr="00AA4591">
              <w:rPr>
                <w:rFonts w:eastAsia="Arial" w:cs="Arial"/>
                <w:i/>
                <w:iCs/>
              </w:rPr>
              <w:t xml:space="preserve"> </w:t>
            </w:r>
            <w:r w:rsidRPr="00AA4591">
              <w:rPr>
                <w:i/>
                <w:iCs/>
              </w:rPr>
              <w:t>(en</w:t>
            </w:r>
            <w:r w:rsidRPr="00AA4591">
              <w:rPr>
                <w:rFonts w:eastAsia="Arial" w:cs="Arial"/>
                <w:i/>
                <w:iCs/>
              </w:rPr>
              <w:t xml:space="preserve"> </w:t>
            </w:r>
            <w:r w:rsidRPr="00AA4591">
              <w:rPr>
                <w:i/>
                <w:iCs/>
              </w:rPr>
              <w:t>k</w:t>
            </w:r>
            <w:r w:rsidRPr="00AA4591">
              <w:rPr>
                <w:rFonts w:eastAsia="Arial" w:cs="Arial"/>
                <w:i/>
                <w:iCs/>
              </w:rPr>
              <w:t>€</w:t>
            </w:r>
            <w:r w:rsidRPr="00AA4591">
              <w:rPr>
                <w:i/>
                <w:iCs/>
              </w:rPr>
              <w:t>)</w:t>
            </w:r>
          </w:p>
          <w:p w14:paraId="5E0F0EE0" w14:textId="4153D3AC" w:rsidR="00421E3C" w:rsidRPr="00AA4591" w:rsidRDefault="00421E3C" w:rsidP="00421E3C">
            <w:r>
              <w:rPr>
                <w:i/>
                <w:iCs/>
              </w:rPr>
              <w:t>(</w:t>
            </w:r>
            <w:proofErr w:type="gramStart"/>
            <w:r>
              <w:rPr>
                <w:i/>
                <w:iCs/>
              </w:rPr>
              <w:t>aides</w:t>
            </w:r>
            <w:proofErr w:type="gramEnd"/>
            <w:r>
              <w:rPr>
                <w:rFonts w:eastAsia="Arial" w:cs="Arial"/>
                <w:i/>
                <w:iCs/>
              </w:rPr>
              <w:t xml:space="preserve"> </w:t>
            </w:r>
            <w:r>
              <w:rPr>
                <w:i/>
                <w:iCs/>
              </w:rPr>
              <w:t>publiques</w:t>
            </w:r>
            <w:r>
              <w:rPr>
                <w:rFonts w:eastAsia="Arial" w:cs="Arial"/>
                <w:i/>
                <w:iCs/>
              </w:rPr>
              <w:t xml:space="preserve"> </w:t>
            </w:r>
            <w:r>
              <w:rPr>
                <w:i/>
                <w:iCs/>
              </w:rPr>
              <w:t>comprises)</w:t>
            </w:r>
          </w:p>
        </w:tc>
        <w:tc>
          <w:tcPr>
            <w:tcW w:w="1985" w:type="dxa"/>
            <w:tcBorders>
              <w:left w:val="single" w:sz="4" w:space="0" w:color="808080"/>
              <w:bottom w:val="single" w:sz="4" w:space="0" w:color="808080"/>
            </w:tcBorders>
            <w:shd w:val="clear" w:color="auto" w:fill="auto"/>
          </w:tcPr>
          <w:p w14:paraId="02BA9F1D" w14:textId="77777777" w:rsidR="00421E3C" w:rsidRPr="00AA4591" w:rsidRDefault="00421E3C" w:rsidP="00421E3C">
            <w:pPr>
              <w:snapToGrid w:val="0"/>
            </w:pPr>
          </w:p>
        </w:tc>
        <w:tc>
          <w:tcPr>
            <w:tcW w:w="1984" w:type="dxa"/>
            <w:tcBorders>
              <w:left w:val="single" w:sz="4" w:space="0" w:color="808080"/>
              <w:bottom w:val="single" w:sz="4" w:space="0" w:color="808080"/>
            </w:tcBorders>
            <w:shd w:val="clear" w:color="auto" w:fill="auto"/>
          </w:tcPr>
          <w:p w14:paraId="4C76D90D" w14:textId="77777777" w:rsidR="00421E3C" w:rsidRPr="00AA4591" w:rsidRDefault="00421E3C" w:rsidP="00421E3C">
            <w:pPr>
              <w:snapToGrid w:val="0"/>
            </w:pPr>
          </w:p>
        </w:tc>
        <w:tc>
          <w:tcPr>
            <w:tcW w:w="1985" w:type="dxa"/>
            <w:tcBorders>
              <w:left w:val="single" w:sz="4" w:space="0" w:color="808080"/>
              <w:bottom w:val="single" w:sz="4" w:space="0" w:color="808080"/>
              <w:right w:val="single" w:sz="4" w:space="0" w:color="808080"/>
            </w:tcBorders>
            <w:shd w:val="clear" w:color="auto" w:fill="auto"/>
          </w:tcPr>
          <w:p w14:paraId="0671A670" w14:textId="77777777" w:rsidR="00421E3C" w:rsidRPr="00AA4591" w:rsidRDefault="00421E3C" w:rsidP="00421E3C">
            <w:pPr>
              <w:snapToGrid w:val="0"/>
            </w:pPr>
          </w:p>
        </w:tc>
      </w:tr>
      <w:tr w:rsidR="00421E3C" w:rsidRPr="00AA4591" w14:paraId="72FB35B6" w14:textId="77777777" w:rsidTr="00342018">
        <w:tc>
          <w:tcPr>
            <w:tcW w:w="3544" w:type="dxa"/>
            <w:tcBorders>
              <w:left w:val="single" w:sz="4" w:space="0" w:color="808080"/>
              <w:bottom w:val="single" w:sz="4" w:space="0" w:color="808080"/>
            </w:tcBorders>
            <w:shd w:val="clear" w:color="auto" w:fill="auto"/>
          </w:tcPr>
          <w:p w14:paraId="3B1F3D07" w14:textId="1AB0A158" w:rsidR="00421E3C" w:rsidRPr="00AA4591" w:rsidRDefault="00274E4E" w:rsidP="00421E3C">
            <w:r w:rsidRPr="00FD2A87">
              <w:rPr>
                <w:i/>
                <w:iCs/>
              </w:rPr>
              <w:t>Budget</w:t>
            </w:r>
            <w:r w:rsidRPr="00FD2A87">
              <w:rPr>
                <w:rFonts w:eastAsia="Arial" w:cs="Arial"/>
                <w:i/>
                <w:iCs/>
              </w:rPr>
              <w:t xml:space="preserve"> </w:t>
            </w:r>
            <w:r w:rsidRPr="00FD2A87">
              <w:rPr>
                <w:i/>
                <w:iCs/>
              </w:rPr>
              <w:t>R&amp;D</w:t>
            </w:r>
            <w:r w:rsidRPr="00FD2A87">
              <w:rPr>
                <w:rFonts w:eastAsia="Arial" w:cs="Arial"/>
                <w:i/>
                <w:iCs/>
              </w:rPr>
              <w:t xml:space="preserve"> </w:t>
            </w:r>
            <w:r w:rsidRPr="00FD2A87">
              <w:rPr>
                <w:i/>
                <w:iCs/>
              </w:rPr>
              <w:t>en</w:t>
            </w:r>
            <w:r w:rsidRPr="00FD2A87">
              <w:rPr>
                <w:rFonts w:eastAsia="Arial" w:cs="Arial"/>
                <w:i/>
                <w:iCs/>
              </w:rPr>
              <w:t xml:space="preserve"> </w:t>
            </w:r>
            <w:r w:rsidRPr="00FD2A87">
              <w:rPr>
                <w:i/>
                <w:iCs/>
              </w:rPr>
              <w:t>RBC</w:t>
            </w:r>
            <w:r w:rsidRPr="00FD2A87">
              <w:rPr>
                <w:rFonts w:eastAsia="Arial" w:cs="Arial"/>
                <w:i/>
                <w:iCs/>
              </w:rPr>
              <w:t xml:space="preserve"> </w:t>
            </w:r>
            <w:r w:rsidRPr="00FD2A87">
              <w:rPr>
                <w:i/>
                <w:iCs/>
              </w:rPr>
              <w:t>(en</w:t>
            </w:r>
            <w:r w:rsidRPr="00FD2A87">
              <w:rPr>
                <w:rFonts w:eastAsia="Arial" w:cs="Arial"/>
                <w:i/>
                <w:iCs/>
              </w:rPr>
              <w:t xml:space="preserve"> </w:t>
            </w:r>
            <w:r w:rsidRPr="00FD2A87">
              <w:rPr>
                <w:i/>
                <w:iCs/>
              </w:rPr>
              <w:t>k</w:t>
            </w:r>
            <w:r w:rsidRPr="00FD2A87">
              <w:rPr>
                <w:rFonts w:eastAsia="Arial" w:cs="Arial"/>
                <w:i/>
                <w:iCs/>
              </w:rPr>
              <w:t>€</w:t>
            </w:r>
            <w:r w:rsidRPr="00FD2A87">
              <w:rPr>
                <w:i/>
                <w:iCs/>
              </w:rPr>
              <w:t>)</w:t>
            </w:r>
          </w:p>
        </w:tc>
        <w:tc>
          <w:tcPr>
            <w:tcW w:w="1985" w:type="dxa"/>
            <w:tcBorders>
              <w:left w:val="single" w:sz="4" w:space="0" w:color="808080"/>
              <w:bottom w:val="single" w:sz="4" w:space="0" w:color="808080"/>
            </w:tcBorders>
            <w:shd w:val="clear" w:color="auto" w:fill="auto"/>
          </w:tcPr>
          <w:p w14:paraId="3875027F" w14:textId="77777777" w:rsidR="00421E3C" w:rsidRPr="00AA4591" w:rsidRDefault="00421E3C" w:rsidP="00421E3C">
            <w:pPr>
              <w:snapToGrid w:val="0"/>
            </w:pPr>
          </w:p>
        </w:tc>
        <w:tc>
          <w:tcPr>
            <w:tcW w:w="1984" w:type="dxa"/>
            <w:tcBorders>
              <w:left w:val="single" w:sz="4" w:space="0" w:color="808080"/>
              <w:bottom w:val="single" w:sz="4" w:space="0" w:color="808080"/>
            </w:tcBorders>
            <w:shd w:val="clear" w:color="auto" w:fill="auto"/>
          </w:tcPr>
          <w:p w14:paraId="7BED8A84" w14:textId="77777777" w:rsidR="00421E3C" w:rsidRPr="00AA4591" w:rsidRDefault="00421E3C" w:rsidP="00421E3C">
            <w:pPr>
              <w:snapToGrid w:val="0"/>
            </w:pPr>
          </w:p>
        </w:tc>
        <w:tc>
          <w:tcPr>
            <w:tcW w:w="1985" w:type="dxa"/>
            <w:tcBorders>
              <w:left w:val="single" w:sz="4" w:space="0" w:color="808080"/>
              <w:bottom w:val="single" w:sz="4" w:space="0" w:color="808080"/>
              <w:right w:val="single" w:sz="4" w:space="0" w:color="808080"/>
            </w:tcBorders>
            <w:shd w:val="clear" w:color="auto" w:fill="auto"/>
          </w:tcPr>
          <w:p w14:paraId="62E7D5A0" w14:textId="77777777" w:rsidR="00421E3C" w:rsidRPr="00AA4591" w:rsidRDefault="00421E3C" w:rsidP="00421E3C">
            <w:pPr>
              <w:snapToGrid w:val="0"/>
            </w:pPr>
          </w:p>
        </w:tc>
      </w:tr>
      <w:tr w:rsidR="0071474F" w14:paraId="288665EA" w14:textId="77777777" w:rsidTr="00342018">
        <w:tc>
          <w:tcPr>
            <w:tcW w:w="3544" w:type="dxa"/>
            <w:tcBorders>
              <w:left w:val="single" w:sz="4" w:space="0" w:color="808080"/>
              <w:bottom w:val="single" w:sz="4" w:space="0" w:color="808080"/>
            </w:tcBorders>
            <w:shd w:val="clear" w:color="auto" w:fill="auto"/>
          </w:tcPr>
          <w:p w14:paraId="3934A0B7" w14:textId="365E4344" w:rsidR="0071474F" w:rsidRDefault="0071474F" w:rsidP="0071474F">
            <w:r w:rsidRPr="00AA4591">
              <w:rPr>
                <w:i/>
                <w:iCs/>
              </w:rPr>
              <w:t>Aides</w:t>
            </w:r>
            <w:r w:rsidRPr="00AA4591">
              <w:rPr>
                <w:rFonts w:eastAsia="Arial" w:cs="Arial"/>
                <w:i/>
                <w:iCs/>
              </w:rPr>
              <w:t xml:space="preserve"> </w:t>
            </w:r>
            <w:r w:rsidRPr="00AA4591">
              <w:rPr>
                <w:i/>
                <w:iCs/>
              </w:rPr>
              <w:t>publiques</w:t>
            </w:r>
            <w:r w:rsidRPr="00AA4591">
              <w:rPr>
                <w:rFonts w:eastAsia="Arial" w:cs="Arial"/>
                <w:i/>
                <w:iCs/>
              </w:rPr>
              <w:t xml:space="preserve"> </w:t>
            </w:r>
            <w:r w:rsidRPr="00AA4591">
              <w:rPr>
                <w:i/>
                <w:iCs/>
              </w:rPr>
              <w:t>R&amp;D</w:t>
            </w:r>
            <w:r w:rsidRPr="00AA4591">
              <w:rPr>
                <w:rFonts w:eastAsia="Arial" w:cs="Arial"/>
                <w:i/>
                <w:iCs/>
              </w:rPr>
              <w:t xml:space="preserve"> </w:t>
            </w:r>
            <w:r w:rsidRPr="00AA4591">
              <w:rPr>
                <w:i/>
                <w:iCs/>
              </w:rPr>
              <w:t>de</w:t>
            </w:r>
            <w:r w:rsidRPr="00AA4591">
              <w:rPr>
                <w:rFonts w:eastAsia="Arial" w:cs="Arial"/>
                <w:i/>
                <w:iCs/>
              </w:rPr>
              <w:t xml:space="preserve"> </w:t>
            </w:r>
            <w:r w:rsidRPr="00AA4591">
              <w:rPr>
                <w:i/>
                <w:iCs/>
              </w:rPr>
              <w:t>RBC</w:t>
            </w:r>
            <w:r w:rsidRPr="00AA4591">
              <w:rPr>
                <w:rFonts w:eastAsia="Arial" w:cs="Arial"/>
                <w:i/>
                <w:iCs/>
              </w:rPr>
              <w:t xml:space="preserve"> </w:t>
            </w:r>
            <w:r w:rsidRPr="00AA4591">
              <w:rPr>
                <w:i/>
                <w:iCs/>
              </w:rPr>
              <w:t>(en</w:t>
            </w:r>
            <w:r w:rsidRPr="00AA4591">
              <w:rPr>
                <w:rFonts w:eastAsia="Arial" w:cs="Arial"/>
                <w:i/>
                <w:iCs/>
              </w:rPr>
              <w:t xml:space="preserve"> </w:t>
            </w:r>
            <w:r w:rsidRPr="00AA4591">
              <w:rPr>
                <w:i/>
                <w:iCs/>
              </w:rPr>
              <w:t>k</w:t>
            </w:r>
            <w:r w:rsidRPr="00AA4591">
              <w:rPr>
                <w:rFonts w:eastAsia="Arial" w:cs="Arial"/>
                <w:i/>
                <w:iCs/>
              </w:rPr>
              <w:t>€</w:t>
            </w:r>
            <w:r w:rsidRPr="00AA4591">
              <w:rPr>
                <w:i/>
                <w:iCs/>
              </w:rPr>
              <w:t>)</w:t>
            </w:r>
          </w:p>
        </w:tc>
        <w:tc>
          <w:tcPr>
            <w:tcW w:w="1985" w:type="dxa"/>
            <w:tcBorders>
              <w:left w:val="single" w:sz="4" w:space="0" w:color="808080"/>
              <w:bottom w:val="single" w:sz="4" w:space="0" w:color="808080"/>
            </w:tcBorders>
            <w:shd w:val="clear" w:color="auto" w:fill="auto"/>
          </w:tcPr>
          <w:p w14:paraId="33065E74" w14:textId="77777777" w:rsidR="0071474F" w:rsidRDefault="0071474F" w:rsidP="0071474F">
            <w:pPr>
              <w:snapToGrid w:val="0"/>
            </w:pPr>
          </w:p>
        </w:tc>
        <w:tc>
          <w:tcPr>
            <w:tcW w:w="1984" w:type="dxa"/>
            <w:tcBorders>
              <w:left w:val="single" w:sz="4" w:space="0" w:color="808080"/>
              <w:bottom w:val="single" w:sz="4" w:space="0" w:color="808080"/>
            </w:tcBorders>
            <w:shd w:val="clear" w:color="auto" w:fill="auto"/>
          </w:tcPr>
          <w:p w14:paraId="1662570B" w14:textId="77777777" w:rsidR="0071474F" w:rsidRDefault="0071474F" w:rsidP="0071474F">
            <w:pPr>
              <w:snapToGrid w:val="0"/>
            </w:pPr>
          </w:p>
        </w:tc>
        <w:tc>
          <w:tcPr>
            <w:tcW w:w="1985" w:type="dxa"/>
            <w:tcBorders>
              <w:left w:val="single" w:sz="4" w:space="0" w:color="808080"/>
              <w:bottom w:val="single" w:sz="4" w:space="0" w:color="808080"/>
              <w:right w:val="single" w:sz="4" w:space="0" w:color="808080"/>
            </w:tcBorders>
            <w:shd w:val="clear" w:color="auto" w:fill="auto"/>
          </w:tcPr>
          <w:p w14:paraId="55B1FEBC" w14:textId="77777777" w:rsidR="0071474F" w:rsidRDefault="0071474F" w:rsidP="0071474F">
            <w:pPr>
              <w:snapToGrid w:val="0"/>
            </w:pPr>
          </w:p>
        </w:tc>
      </w:tr>
    </w:tbl>
    <w:p w14:paraId="012F5079" w14:textId="77777777" w:rsidR="00646CE9" w:rsidRPr="00A31A90" w:rsidRDefault="00646CE9" w:rsidP="003E6C8A"/>
    <w:p w14:paraId="277F6ACE" w14:textId="6735B4F4" w:rsidR="00A31A90" w:rsidRDefault="00F9494D" w:rsidP="00922EC9">
      <w:pPr>
        <w:pStyle w:val="Titre2"/>
      </w:pPr>
      <w:bookmarkStart w:id="19" w:name="_Toc86397240"/>
      <w:r w:rsidRPr="00F9494D">
        <w:t>État des dettes &amp; arriérés de paiements</w:t>
      </w:r>
      <w:bookmarkEnd w:id="19"/>
      <w:r w:rsidR="00922EC9">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2A53AE" w14:paraId="25966D22" w14:textId="77777777" w:rsidTr="0034201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6EA75C8D" w14:textId="77777777" w:rsidR="002A53AE" w:rsidRDefault="002A53AE" w:rsidP="00887EBC">
            <w:pPr>
              <w:pStyle w:val="Contenudetableau"/>
              <w:snapToGrid w:val="0"/>
            </w:pPr>
            <w:r>
              <w:rPr>
                <w:b/>
                <w:bCs/>
                <w:color w:val="0000FF"/>
                <w:lang w:val="fr-FR"/>
              </w:rPr>
              <w:t>Notice explicative à effacer</w:t>
            </w:r>
          </w:p>
        </w:tc>
      </w:tr>
      <w:tr w:rsidR="002A53AE" w:rsidRPr="00934E7A" w14:paraId="4FF71F56" w14:textId="77777777" w:rsidTr="00342018">
        <w:tc>
          <w:tcPr>
            <w:tcW w:w="9498" w:type="dxa"/>
            <w:tcBorders>
              <w:left w:val="single" w:sz="1" w:space="0" w:color="000000"/>
              <w:bottom w:val="single" w:sz="1" w:space="0" w:color="000000"/>
              <w:right w:val="single" w:sz="1" w:space="0" w:color="000000"/>
            </w:tcBorders>
            <w:shd w:val="clear" w:color="auto" w:fill="auto"/>
          </w:tcPr>
          <w:p w14:paraId="16E57803" w14:textId="77777777" w:rsidR="002A53AE" w:rsidRDefault="002A53AE" w:rsidP="00887EBC">
            <w:pPr>
              <w:pStyle w:val="Corpsdetexte"/>
              <w:snapToGrid w:val="0"/>
              <w:spacing w:after="0" w:line="288" w:lineRule="auto"/>
              <w:rPr>
                <w:rFonts w:eastAsia="Arial Unicode MS" w:cs="Tahoma"/>
                <w:iCs/>
                <w:color w:val="0000FF"/>
                <w:szCs w:val="28"/>
                <w:lang w:val="fr-FR"/>
              </w:rPr>
            </w:pPr>
            <w:r>
              <w:rPr>
                <w:rFonts w:eastAsia="Arial Unicode MS" w:cs="Tahoma"/>
                <w:iCs/>
                <w:color w:val="0000FF"/>
                <w:szCs w:val="28"/>
                <w:lang w:val="fr-FR"/>
              </w:rPr>
              <w:t>Indiquer si l'entreprise fait actuellement face à des dettes bancaires, fournisseurs ou vis-à-vis d’administrations publiques (ONSS, TVA précompte professionnel...). Précisez le cas échéant les arriérés de paiement et plan d'apurement négociés.</w:t>
            </w:r>
          </w:p>
          <w:p w14:paraId="7C39C994" w14:textId="77777777" w:rsidR="002A53AE" w:rsidRPr="00AA4591" w:rsidRDefault="002A53AE" w:rsidP="00887EBC">
            <w:pPr>
              <w:pStyle w:val="Corpsdetexte"/>
              <w:spacing w:after="0" w:line="288" w:lineRule="auto"/>
            </w:pPr>
            <w:r>
              <w:rPr>
                <w:rFonts w:eastAsia="Arial Unicode MS" w:cs="Tahoma"/>
                <w:iCs/>
                <w:color w:val="0000FF"/>
                <w:szCs w:val="28"/>
                <w:lang w:val="fr-FR"/>
              </w:rPr>
              <w:t>Joindre en annexe tout document utile.</w:t>
            </w:r>
          </w:p>
        </w:tc>
      </w:tr>
    </w:tbl>
    <w:p w14:paraId="567A07B9" w14:textId="77777777" w:rsidR="002A53AE" w:rsidRPr="00AA4591" w:rsidRDefault="002A53AE" w:rsidP="00E1436C">
      <w:pPr>
        <w:pStyle w:val="Corpsdetexte"/>
        <w:spacing w:after="0" w:line="288" w:lineRule="auto"/>
        <w:ind w:left="360"/>
      </w:pPr>
    </w:p>
    <w:p w14:paraId="1D55022F" w14:textId="77777777" w:rsidR="00A31A90" w:rsidRPr="00A31A90" w:rsidRDefault="00A31A90" w:rsidP="00E1436C">
      <w:pPr>
        <w:ind w:left="360"/>
      </w:pPr>
    </w:p>
    <w:p w14:paraId="082A163C" w14:textId="3CFDF771" w:rsidR="00513A85" w:rsidRPr="00513A85" w:rsidRDefault="00F9494D" w:rsidP="00922EC9">
      <w:pPr>
        <w:pStyle w:val="Titre2"/>
      </w:pPr>
      <w:bookmarkStart w:id="20" w:name="_Toc86397241"/>
      <w:r w:rsidRPr="00F9494D">
        <w:lastRenderedPageBreak/>
        <w:t>Personnel</w:t>
      </w:r>
      <w:bookmarkEnd w:id="20"/>
      <w:r w:rsidR="00922EC9">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513A85" w14:paraId="570B2230" w14:textId="77777777" w:rsidTr="0034201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5CF5A6C1" w14:textId="77777777" w:rsidR="00513A85" w:rsidRDefault="00513A85" w:rsidP="00887EBC">
            <w:pPr>
              <w:pStyle w:val="Contenudetableau"/>
              <w:snapToGrid w:val="0"/>
            </w:pPr>
            <w:r>
              <w:rPr>
                <w:b/>
                <w:bCs/>
                <w:color w:val="0000FF"/>
                <w:lang w:val="fr-FR"/>
              </w:rPr>
              <w:t>Notice explicative à effacer</w:t>
            </w:r>
          </w:p>
        </w:tc>
      </w:tr>
      <w:tr w:rsidR="00513A85" w:rsidRPr="00934E7A" w14:paraId="5A90F2AD" w14:textId="77777777" w:rsidTr="00342018">
        <w:tc>
          <w:tcPr>
            <w:tcW w:w="9498" w:type="dxa"/>
            <w:tcBorders>
              <w:left w:val="single" w:sz="1" w:space="0" w:color="000000"/>
              <w:bottom w:val="single" w:sz="1" w:space="0" w:color="000000"/>
              <w:right w:val="single" w:sz="1" w:space="0" w:color="000000"/>
            </w:tcBorders>
            <w:shd w:val="clear" w:color="auto" w:fill="auto"/>
          </w:tcPr>
          <w:p w14:paraId="612B70BD" w14:textId="77777777" w:rsidR="00513A85" w:rsidRPr="00AA4591" w:rsidRDefault="00513A85" w:rsidP="00887EBC">
            <w:pPr>
              <w:pStyle w:val="Contenudetableau"/>
              <w:snapToGrid w:val="0"/>
              <w:rPr>
                <w:lang w:val="fr-BE"/>
              </w:rPr>
            </w:pPr>
            <w:r>
              <w:rPr>
                <w:color w:val="0000FF"/>
                <w:lang w:val="fr-FR"/>
              </w:rPr>
              <w:t>Les données relatives au personnel (en ETP – équivalent temps plein) doivent permettre d’évaluer l’évolution de la part des ressources humaines de l’entreprise affectées à la R&amp;D, ainsi que l’évolution de l’emploi en RBC.</w:t>
            </w:r>
          </w:p>
        </w:tc>
      </w:tr>
    </w:tbl>
    <w:p w14:paraId="05BAC5E5" w14:textId="77777777" w:rsidR="00513A85" w:rsidRPr="00AA4591" w:rsidRDefault="00513A85" w:rsidP="00E1436C">
      <w:pPr>
        <w:pStyle w:val="Textbodybulleted"/>
        <w:ind w:left="360" w:firstLine="0"/>
        <w:rPr>
          <w:lang w:val="fr-BE"/>
        </w:rPr>
      </w:pPr>
    </w:p>
    <w:tbl>
      <w:tblPr>
        <w:tblW w:w="9498" w:type="dxa"/>
        <w:tblInd w:w="-5" w:type="dxa"/>
        <w:tblLayout w:type="fixed"/>
        <w:tblCellMar>
          <w:top w:w="55" w:type="dxa"/>
          <w:left w:w="55" w:type="dxa"/>
          <w:bottom w:w="55" w:type="dxa"/>
          <w:right w:w="55" w:type="dxa"/>
        </w:tblCellMar>
        <w:tblLook w:val="0000" w:firstRow="0" w:lastRow="0" w:firstColumn="0" w:lastColumn="0" w:noHBand="0" w:noVBand="0"/>
      </w:tblPr>
      <w:tblGrid>
        <w:gridCol w:w="4152"/>
        <w:gridCol w:w="1956"/>
        <w:gridCol w:w="1956"/>
        <w:gridCol w:w="1434"/>
      </w:tblGrid>
      <w:tr w:rsidR="005D72F1" w14:paraId="159EBE78" w14:textId="77777777" w:rsidTr="00DD4325">
        <w:trPr>
          <w:tblHeader/>
        </w:trPr>
        <w:tc>
          <w:tcPr>
            <w:tcW w:w="4152" w:type="dxa"/>
            <w:tcBorders>
              <w:top w:val="single" w:sz="4" w:space="0" w:color="808080"/>
              <w:left w:val="single" w:sz="4" w:space="0" w:color="808080"/>
              <w:bottom w:val="single" w:sz="4" w:space="0" w:color="808080"/>
            </w:tcBorders>
            <w:shd w:val="clear" w:color="auto" w:fill="E6E6E6"/>
          </w:tcPr>
          <w:p w14:paraId="69469D02" w14:textId="77777777" w:rsidR="005D72F1" w:rsidRDefault="005D72F1" w:rsidP="005D72F1">
            <w:pPr>
              <w:snapToGrid w:val="0"/>
            </w:pPr>
            <w:r>
              <w:t>Année</w:t>
            </w:r>
          </w:p>
        </w:tc>
        <w:tc>
          <w:tcPr>
            <w:tcW w:w="1956" w:type="dxa"/>
            <w:tcBorders>
              <w:top w:val="single" w:sz="4" w:space="0" w:color="808080"/>
              <w:left w:val="single" w:sz="4" w:space="0" w:color="808080"/>
              <w:bottom w:val="single" w:sz="4" w:space="0" w:color="808080"/>
            </w:tcBorders>
            <w:shd w:val="clear" w:color="auto" w:fill="E6E6E6"/>
          </w:tcPr>
          <w:p w14:paraId="5502461E" w14:textId="5B652FD7" w:rsidR="005D72F1" w:rsidRPr="00440825" w:rsidRDefault="005D72F1" w:rsidP="005D72F1">
            <w:pPr>
              <w:snapToGrid w:val="0"/>
              <w:rPr>
                <w:highlight w:val="yellow"/>
              </w:rPr>
            </w:pPr>
            <w:r>
              <w:rPr>
                <w:color w:val="000000"/>
              </w:rPr>
              <w:fldChar w:fldCharType="begin"/>
            </w:r>
            <w:r>
              <w:rPr>
                <w:color w:val="000000"/>
              </w:rPr>
              <w:instrText xml:space="preserve"> </w:instrText>
            </w:r>
            <w:r w:rsidRPr="006F135E">
              <w:rPr>
                <w:color w:val="000000"/>
              </w:rPr>
              <w:instrText>date \@ "YYYY"</w:instrText>
            </w:r>
            <w:r>
              <w:rPr>
                <w:color w:val="000000"/>
              </w:rPr>
              <w:instrText xml:space="preserve"> </w:instrText>
            </w:r>
            <w:r>
              <w:rPr>
                <w:color w:val="000000"/>
              </w:rPr>
              <w:fldChar w:fldCharType="separate"/>
            </w:r>
            <w:r w:rsidR="00086E69">
              <w:rPr>
                <w:noProof/>
                <w:color w:val="000000"/>
              </w:rPr>
              <w:t>2024</w:t>
            </w:r>
            <w:r>
              <w:rPr>
                <w:color w:val="000000"/>
              </w:rPr>
              <w:fldChar w:fldCharType="end"/>
            </w:r>
            <w:r>
              <w:rPr>
                <w:color w:val="000000"/>
              </w:rPr>
              <w:t>*</w:t>
            </w:r>
          </w:p>
        </w:tc>
        <w:tc>
          <w:tcPr>
            <w:tcW w:w="1956" w:type="dxa"/>
            <w:tcBorders>
              <w:top w:val="single" w:sz="4" w:space="0" w:color="808080"/>
              <w:left w:val="single" w:sz="4" w:space="0" w:color="808080"/>
              <w:bottom w:val="single" w:sz="4" w:space="0" w:color="808080"/>
            </w:tcBorders>
            <w:shd w:val="clear" w:color="auto" w:fill="E6E6E6"/>
          </w:tcPr>
          <w:p w14:paraId="5348D86B" w14:textId="6E7D8356" w:rsidR="005D72F1" w:rsidRPr="00440825" w:rsidRDefault="005D72F1" w:rsidP="005D72F1">
            <w:pPr>
              <w:snapToGrid w:val="0"/>
              <w:rPr>
                <w:highlight w:val="yellow"/>
              </w:rPr>
            </w:pPr>
            <w:r w:rsidRPr="001F0368">
              <w:fldChar w:fldCharType="begin"/>
            </w:r>
            <w:r>
              <w:instrText xml:space="preserve"> =</w:instrText>
            </w:r>
            <w:r w:rsidRPr="001F0368">
              <w:instrText xml:space="preserve"> </w:instrText>
            </w:r>
            <w:r w:rsidRPr="001F0368">
              <w:fldChar w:fldCharType="begin"/>
            </w:r>
            <w:r w:rsidRPr="001F0368">
              <w:instrText xml:space="preserve"> </w:instrText>
            </w:r>
            <w:r w:rsidRPr="002449BA">
              <w:instrText xml:space="preserve">Date \@ "yyyy" </w:instrText>
            </w:r>
            <w:r>
              <w:instrText xml:space="preserve"> </w:instrText>
            </w:r>
            <w:r w:rsidRPr="001F0368">
              <w:fldChar w:fldCharType="separate"/>
            </w:r>
            <w:r w:rsidR="00086E69">
              <w:rPr>
                <w:noProof/>
              </w:rPr>
              <w:instrText>2024</w:instrText>
            </w:r>
            <w:r w:rsidRPr="001F0368">
              <w:fldChar w:fldCharType="end"/>
            </w:r>
            <w:r>
              <w:instrText xml:space="preserve"> - 1</w:instrText>
            </w:r>
            <w:r w:rsidRPr="001F0368">
              <w:instrText xml:space="preserve"> </w:instrText>
            </w:r>
            <w:r w:rsidRPr="001F0368">
              <w:fldChar w:fldCharType="separate"/>
            </w:r>
            <w:r>
              <w:rPr>
                <w:noProof/>
              </w:rPr>
              <w:t>2020</w:t>
            </w:r>
            <w:r w:rsidRPr="001F0368">
              <w:fldChar w:fldCharType="end"/>
            </w:r>
          </w:p>
        </w:tc>
        <w:tc>
          <w:tcPr>
            <w:tcW w:w="1434" w:type="dxa"/>
            <w:tcBorders>
              <w:top w:val="single" w:sz="4" w:space="0" w:color="808080"/>
              <w:left w:val="single" w:sz="4" w:space="0" w:color="808080"/>
              <w:bottom w:val="single" w:sz="4" w:space="0" w:color="808080"/>
              <w:right w:val="single" w:sz="4" w:space="0" w:color="808080"/>
            </w:tcBorders>
            <w:shd w:val="clear" w:color="auto" w:fill="E6E6E6"/>
          </w:tcPr>
          <w:p w14:paraId="2CA373D0" w14:textId="274C894E" w:rsidR="005D72F1" w:rsidRPr="00440825" w:rsidRDefault="005D72F1" w:rsidP="005D72F1">
            <w:pPr>
              <w:snapToGrid w:val="0"/>
              <w:rPr>
                <w:highlight w:val="yellow"/>
              </w:rPr>
            </w:pPr>
            <w:r w:rsidRPr="001F0368">
              <w:fldChar w:fldCharType="begin"/>
            </w:r>
            <w:r>
              <w:instrText xml:space="preserve"> =</w:instrText>
            </w:r>
            <w:r w:rsidRPr="001F0368">
              <w:instrText xml:space="preserve"> </w:instrText>
            </w:r>
            <w:r w:rsidRPr="001F0368">
              <w:fldChar w:fldCharType="begin"/>
            </w:r>
            <w:r w:rsidRPr="001F0368">
              <w:instrText xml:space="preserve"> </w:instrText>
            </w:r>
            <w:r w:rsidRPr="002449BA">
              <w:instrText xml:space="preserve">Date \@ "yyyy" </w:instrText>
            </w:r>
            <w:r>
              <w:instrText xml:space="preserve"> </w:instrText>
            </w:r>
            <w:r w:rsidRPr="001F0368">
              <w:fldChar w:fldCharType="separate"/>
            </w:r>
            <w:r w:rsidR="00086E69">
              <w:rPr>
                <w:noProof/>
              </w:rPr>
              <w:instrText>2024</w:instrText>
            </w:r>
            <w:r w:rsidRPr="001F0368">
              <w:fldChar w:fldCharType="end"/>
            </w:r>
            <w:r>
              <w:instrText xml:space="preserve"> - 2</w:instrText>
            </w:r>
            <w:r w:rsidRPr="001F0368">
              <w:instrText xml:space="preserve"> </w:instrText>
            </w:r>
            <w:r w:rsidRPr="001F0368">
              <w:fldChar w:fldCharType="separate"/>
            </w:r>
            <w:r>
              <w:rPr>
                <w:noProof/>
              </w:rPr>
              <w:t>2019</w:t>
            </w:r>
            <w:r w:rsidRPr="001F0368">
              <w:fldChar w:fldCharType="end"/>
            </w:r>
          </w:p>
        </w:tc>
      </w:tr>
      <w:tr w:rsidR="00513A85" w14:paraId="7A35F780" w14:textId="77777777" w:rsidTr="00342018">
        <w:tc>
          <w:tcPr>
            <w:tcW w:w="4152" w:type="dxa"/>
            <w:tcBorders>
              <w:left w:val="single" w:sz="4" w:space="0" w:color="808080"/>
              <w:bottom w:val="single" w:sz="4" w:space="0" w:color="808080"/>
            </w:tcBorders>
            <w:shd w:val="clear" w:color="auto" w:fill="auto"/>
          </w:tcPr>
          <w:p w14:paraId="05FDB526" w14:textId="77777777" w:rsidR="00513A85" w:rsidRDefault="00513A85" w:rsidP="00887EBC">
            <w:pPr>
              <w:snapToGrid w:val="0"/>
            </w:pPr>
            <w:r>
              <w:rPr>
                <w:i/>
                <w:iCs/>
              </w:rPr>
              <w:t>Personnel</w:t>
            </w:r>
            <w:r>
              <w:rPr>
                <w:rFonts w:eastAsia="Arial" w:cs="Arial"/>
                <w:i/>
                <w:iCs/>
              </w:rPr>
              <w:t xml:space="preserve"> </w:t>
            </w:r>
            <w:r>
              <w:rPr>
                <w:i/>
                <w:iCs/>
              </w:rPr>
              <w:t>total</w:t>
            </w:r>
            <w:r>
              <w:rPr>
                <w:rFonts w:eastAsia="Arial" w:cs="Arial"/>
                <w:i/>
                <w:iCs/>
              </w:rPr>
              <w:t xml:space="preserve"> </w:t>
            </w:r>
            <w:r>
              <w:rPr>
                <w:i/>
                <w:iCs/>
              </w:rPr>
              <w:t>(en</w:t>
            </w:r>
            <w:r>
              <w:rPr>
                <w:rFonts w:eastAsia="Arial" w:cs="Arial"/>
                <w:i/>
                <w:iCs/>
              </w:rPr>
              <w:t xml:space="preserve"> </w:t>
            </w:r>
            <w:r>
              <w:rPr>
                <w:i/>
                <w:iCs/>
              </w:rPr>
              <w:t>ETP)</w:t>
            </w:r>
          </w:p>
        </w:tc>
        <w:tc>
          <w:tcPr>
            <w:tcW w:w="1956" w:type="dxa"/>
            <w:tcBorders>
              <w:left w:val="single" w:sz="4" w:space="0" w:color="808080"/>
              <w:bottom w:val="single" w:sz="4" w:space="0" w:color="808080"/>
            </w:tcBorders>
            <w:shd w:val="clear" w:color="auto" w:fill="auto"/>
          </w:tcPr>
          <w:p w14:paraId="711B2514" w14:textId="77777777" w:rsidR="00513A85" w:rsidRDefault="00513A85" w:rsidP="00887EBC">
            <w:pPr>
              <w:snapToGrid w:val="0"/>
            </w:pPr>
          </w:p>
        </w:tc>
        <w:tc>
          <w:tcPr>
            <w:tcW w:w="1956" w:type="dxa"/>
            <w:tcBorders>
              <w:left w:val="single" w:sz="4" w:space="0" w:color="808080"/>
              <w:bottom w:val="single" w:sz="4" w:space="0" w:color="808080"/>
            </w:tcBorders>
            <w:shd w:val="clear" w:color="auto" w:fill="auto"/>
          </w:tcPr>
          <w:p w14:paraId="396A6BE6" w14:textId="77777777" w:rsidR="00513A85" w:rsidRDefault="00513A85" w:rsidP="00887EBC">
            <w:pPr>
              <w:snapToGrid w:val="0"/>
            </w:pPr>
          </w:p>
        </w:tc>
        <w:tc>
          <w:tcPr>
            <w:tcW w:w="1434" w:type="dxa"/>
            <w:tcBorders>
              <w:left w:val="single" w:sz="4" w:space="0" w:color="808080"/>
              <w:bottom w:val="single" w:sz="4" w:space="0" w:color="808080"/>
              <w:right w:val="single" w:sz="4" w:space="0" w:color="808080"/>
            </w:tcBorders>
            <w:shd w:val="clear" w:color="auto" w:fill="auto"/>
          </w:tcPr>
          <w:p w14:paraId="42BA254E" w14:textId="77777777" w:rsidR="00513A85" w:rsidRDefault="00513A85" w:rsidP="00887EBC">
            <w:pPr>
              <w:snapToGrid w:val="0"/>
            </w:pPr>
          </w:p>
        </w:tc>
      </w:tr>
      <w:tr w:rsidR="00513A85" w14:paraId="731A0B73" w14:textId="77777777" w:rsidTr="00342018">
        <w:tc>
          <w:tcPr>
            <w:tcW w:w="4152" w:type="dxa"/>
            <w:tcBorders>
              <w:left w:val="single" w:sz="4" w:space="0" w:color="808080"/>
              <w:bottom w:val="single" w:sz="4" w:space="0" w:color="808080"/>
            </w:tcBorders>
            <w:shd w:val="clear" w:color="auto" w:fill="auto"/>
          </w:tcPr>
          <w:p w14:paraId="0364E55C" w14:textId="414650E4" w:rsidR="00513A85" w:rsidRPr="00D34E59" w:rsidRDefault="00513A85" w:rsidP="00887EBC">
            <w:pPr>
              <w:snapToGrid w:val="0"/>
            </w:pPr>
            <w:r w:rsidRPr="00D34E59">
              <w:rPr>
                <w:rFonts w:eastAsia="Arial" w:cs="Arial"/>
                <w:i/>
                <w:iCs/>
              </w:rPr>
              <w:t xml:space="preserve">   </w:t>
            </w:r>
            <w:r w:rsidR="007A4267" w:rsidRPr="00D34E59">
              <w:rPr>
                <w:i/>
                <w:iCs/>
              </w:rPr>
              <w:t>Diplômés</w:t>
            </w:r>
            <w:r w:rsidRPr="00D34E59">
              <w:rPr>
                <w:rFonts w:eastAsia="Arial" w:cs="Arial"/>
                <w:i/>
                <w:iCs/>
              </w:rPr>
              <w:t xml:space="preserve"> </w:t>
            </w:r>
            <w:r w:rsidRPr="00D34E59">
              <w:rPr>
                <w:i/>
                <w:iCs/>
              </w:rPr>
              <w:t>universitaires</w:t>
            </w:r>
            <w:r w:rsidRPr="00D34E59">
              <w:rPr>
                <w:rFonts w:eastAsia="Arial" w:cs="Arial"/>
                <w:i/>
                <w:iCs/>
              </w:rPr>
              <w:t xml:space="preserve"> </w:t>
            </w:r>
            <w:r w:rsidRPr="00D34E59">
              <w:rPr>
                <w:i/>
                <w:iCs/>
              </w:rPr>
              <w:t>(ETP)</w:t>
            </w:r>
          </w:p>
        </w:tc>
        <w:tc>
          <w:tcPr>
            <w:tcW w:w="1956" w:type="dxa"/>
            <w:tcBorders>
              <w:left w:val="single" w:sz="4" w:space="0" w:color="808080"/>
              <w:bottom w:val="single" w:sz="4" w:space="0" w:color="808080"/>
            </w:tcBorders>
            <w:shd w:val="clear" w:color="auto" w:fill="auto"/>
          </w:tcPr>
          <w:p w14:paraId="50BFB7A3" w14:textId="77777777" w:rsidR="00513A85" w:rsidRDefault="00513A85" w:rsidP="00887EBC">
            <w:pPr>
              <w:snapToGrid w:val="0"/>
            </w:pPr>
          </w:p>
        </w:tc>
        <w:tc>
          <w:tcPr>
            <w:tcW w:w="1956" w:type="dxa"/>
            <w:tcBorders>
              <w:left w:val="single" w:sz="4" w:space="0" w:color="808080"/>
              <w:bottom w:val="single" w:sz="4" w:space="0" w:color="808080"/>
            </w:tcBorders>
            <w:shd w:val="clear" w:color="auto" w:fill="auto"/>
          </w:tcPr>
          <w:p w14:paraId="65F4D16A" w14:textId="77777777" w:rsidR="00513A85" w:rsidRDefault="00513A85" w:rsidP="00887EBC">
            <w:pPr>
              <w:snapToGrid w:val="0"/>
            </w:pPr>
          </w:p>
        </w:tc>
        <w:tc>
          <w:tcPr>
            <w:tcW w:w="1434" w:type="dxa"/>
            <w:tcBorders>
              <w:left w:val="single" w:sz="4" w:space="0" w:color="808080"/>
              <w:bottom w:val="single" w:sz="4" w:space="0" w:color="808080"/>
              <w:right w:val="single" w:sz="4" w:space="0" w:color="808080"/>
            </w:tcBorders>
            <w:shd w:val="clear" w:color="auto" w:fill="auto"/>
          </w:tcPr>
          <w:p w14:paraId="7C12AA3E" w14:textId="77777777" w:rsidR="00513A85" w:rsidRDefault="00513A85" w:rsidP="00887EBC">
            <w:pPr>
              <w:snapToGrid w:val="0"/>
            </w:pPr>
          </w:p>
        </w:tc>
      </w:tr>
      <w:tr w:rsidR="00513A85" w14:paraId="3001E2BC" w14:textId="77777777" w:rsidTr="00342018">
        <w:tc>
          <w:tcPr>
            <w:tcW w:w="4152" w:type="dxa"/>
            <w:tcBorders>
              <w:left w:val="single" w:sz="4" w:space="0" w:color="808080"/>
              <w:bottom w:val="single" w:sz="4" w:space="0" w:color="808080"/>
            </w:tcBorders>
            <w:shd w:val="clear" w:color="auto" w:fill="auto"/>
          </w:tcPr>
          <w:p w14:paraId="49362F97" w14:textId="6436DD68" w:rsidR="00513A85" w:rsidRPr="00D34E59" w:rsidRDefault="00513A85" w:rsidP="00887EBC">
            <w:pPr>
              <w:snapToGrid w:val="0"/>
            </w:pPr>
            <w:r w:rsidRPr="00D34E59">
              <w:rPr>
                <w:rFonts w:eastAsia="Arial" w:cs="Arial"/>
                <w:i/>
                <w:iCs/>
              </w:rPr>
              <w:t xml:space="preserve">   </w:t>
            </w:r>
            <w:r w:rsidR="007A4267" w:rsidRPr="00D34E59">
              <w:rPr>
                <w:i/>
                <w:iCs/>
              </w:rPr>
              <w:t>Enseignement</w:t>
            </w:r>
            <w:r w:rsidRPr="00D34E59">
              <w:rPr>
                <w:rFonts w:eastAsia="Arial" w:cs="Arial"/>
                <w:i/>
                <w:iCs/>
              </w:rPr>
              <w:t xml:space="preserve"> </w:t>
            </w:r>
            <w:r w:rsidRPr="00D34E59">
              <w:rPr>
                <w:i/>
                <w:iCs/>
              </w:rPr>
              <w:t>supérieur</w:t>
            </w:r>
            <w:r w:rsidRPr="00D34E59">
              <w:rPr>
                <w:rFonts w:eastAsia="Arial" w:cs="Arial"/>
                <w:i/>
                <w:iCs/>
              </w:rPr>
              <w:t xml:space="preserve"> </w:t>
            </w:r>
            <w:r w:rsidRPr="00D34E59">
              <w:rPr>
                <w:i/>
                <w:iCs/>
              </w:rPr>
              <w:t>(ETP)</w:t>
            </w:r>
          </w:p>
        </w:tc>
        <w:tc>
          <w:tcPr>
            <w:tcW w:w="1956" w:type="dxa"/>
            <w:tcBorders>
              <w:left w:val="single" w:sz="4" w:space="0" w:color="808080"/>
              <w:bottom w:val="single" w:sz="4" w:space="0" w:color="808080"/>
            </w:tcBorders>
            <w:shd w:val="clear" w:color="auto" w:fill="auto"/>
          </w:tcPr>
          <w:p w14:paraId="3ECC9497" w14:textId="77777777" w:rsidR="00513A85" w:rsidRDefault="00513A85" w:rsidP="00887EBC">
            <w:pPr>
              <w:snapToGrid w:val="0"/>
            </w:pPr>
          </w:p>
        </w:tc>
        <w:tc>
          <w:tcPr>
            <w:tcW w:w="1956" w:type="dxa"/>
            <w:tcBorders>
              <w:left w:val="single" w:sz="4" w:space="0" w:color="808080"/>
              <w:bottom w:val="single" w:sz="4" w:space="0" w:color="808080"/>
            </w:tcBorders>
            <w:shd w:val="clear" w:color="auto" w:fill="auto"/>
          </w:tcPr>
          <w:p w14:paraId="496D2B70" w14:textId="77777777" w:rsidR="00513A85" w:rsidRDefault="00513A85" w:rsidP="00887EBC">
            <w:pPr>
              <w:snapToGrid w:val="0"/>
            </w:pPr>
          </w:p>
        </w:tc>
        <w:tc>
          <w:tcPr>
            <w:tcW w:w="1434" w:type="dxa"/>
            <w:tcBorders>
              <w:left w:val="single" w:sz="4" w:space="0" w:color="808080"/>
              <w:bottom w:val="single" w:sz="4" w:space="0" w:color="808080"/>
              <w:right w:val="single" w:sz="4" w:space="0" w:color="808080"/>
            </w:tcBorders>
            <w:shd w:val="clear" w:color="auto" w:fill="auto"/>
          </w:tcPr>
          <w:p w14:paraId="7C284592" w14:textId="77777777" w:rsidR="00513A85" w:rsidRDefault="00513A85" w:rsidP="00887EBC">
            <w:pPr>
              <w:snapToGrid w:val="0"/>
            </w:pPr>
          </w:p>
        </w:tc>
      </w:tr>
      <w:tr w:rsidR="00513A85" w14:paraId="1682A6C6" w14:textId="77777777" w:rsidTr="00342018">
        <w:tc>
          <w:tcPr>
            <w:tcW w:w="4152" w:type="dxa"/>
            <w:tcBorders>
              <w:left w:val="single" w:sz="4" w:space="0" w:color="808080"/>
              <w:bottom w:val="single" w:sz="4" w:space="0" w:color="808080"/>
            </w:tcBorders>
            <w:shd w:val="clear" w:color="auto" w:fill="auto"/>
          </w:tcPr>
          <w:p w14:paraId="536400F7" w14:textId="5684B0AB" w:rsidR="00513A85" w:rsidRPr="00D34E59" w:rsidRDefault="00513A85" w:rsidP="00887EBC">
            <w:pPr>
              <w:snapToGrid w:val="0"/>
              <w:rPr>
                <w:rFonts w:eastAsia="Arial" w:cs="Arial"/>
                <w:i/>
                <w:iCs/>
              </w:rPr>
            </w:pPr>
            <w:r w:rsidRPr="00D34E59">
              <w:rPr>
                <w:rFonts w:eastAsia="Arial" w:cs="Arial"/>
                <w:i/>
                <w:iCs/>
              </w:rPr>
              <w:t xml:space="preserve">   </w:t>
            </w:r>
            <w:r w:rsidR="007A4267" w:rsidRPr="00D34E59">
              <w:rPr>
                <w:i/>
                <w:iCs/>
              </w:rPr>
              <w:t>Autres</w:t>
            </w:r>
            <w:r w:rsidRPr="00D34E59">
              <w:rPr>
                <w:rFonts w:eastAsia="Arial" w:cs="Arial"/>
                <w:i/>
                <w:iCs/>
              </w:rPr>
              <w:t xml:space="preserve"> </w:t>
            </w:r>
            <w:r w:rsidRPr="00D34E59">
              <w:rPr>
                <w:i/>
                <w:iCs/>
              </w:rPr>
              <w:t>(ETP)</w:t>
            </w:r>
          </w:p>
        </w:tc>
        <w:tc>
          <w:tcPr>
            <w:tcW w:w="1956" w:type="dxa"/>
            <w:tcBorders>
              <w:left w:val="single" w:sz="4" w:space="0" w:color="808080"/>
              <w:bottom w:val="single" w:sz="4" w:space="0" w:color="808080"/>
            </w:tcBorders>
            <w:shd w:val="clear" w:color="auto" w:fill="auto"/>
          </w:tcPr>
          <w:p w14:paraId="3E85E630" w14:textId="77777777" w:rsidR="00513A85" w:rsidRDefault="00513A85" w:rsidP="00887EBC">
            <w:pPr>
              <w:snapToGrid w:val="0"/>
            </w:pPr>
          </w:p>
        </w:tc>
        <w:tc>
          <w:tcPr>
            <w:tcW w:w="1956" w:type="dxa"/>
            <w:tcBorders>
              <w:left w:val="single" w:sz="4" w:space="0" w:color="808080"/>
              <w:bottom w:val="single" w:sz="4" w:space="0" w:color="808080"/>
            </w:tcBorders>
            <w:shd w:val="clear" w:color="auto" w:fill="auto"/>
          </w:tcPr>
          <w:p w14:paraId="31DC8CD7" w14:textId="77777777" w:rsidR="00513A85" w:rsidRDefault="00513A85" w:rsidP="00887EBC">
            <w:pPr>
              <w:snapToGrid w:val="0"/>
            </w:pPr>
          </w:p>
        </w:tc>
        <w:tc>
          <w:tcPr>
            <w:tcW w:w="1434" w:type="dxa"/>
            <w:tcBorders>
              <w:left w:val="single" w:sz="4" w:space="0" w:color="808080"/>
              <w:bottom w:val="single" w:sz="4" w:space="0" w:color="808080"/>
              <w:right w:val="single" w:sz="4" w:space="0" w:color="808080"/>
            </w:tcBorders>
            <w:shd w:val="clear" w:color="auto" w:fill="auto"/>
          </w:tcPr>
          <w:p w14:paraId="7513DFEE" w14:textId="77777777" w:rsidR="00513A85" w:rsidRDefault="00513A85" w:rsidP="00887EBC">
            <w:pPr>
              <w:snapToGrid w:val="0"/>
            </w:pPr>
          </w:p>
        </w:tc>
      </w:tr>
      <w:tr w:rsidR="00513A85" w:rsidRPr="00934E7A" w14:paraId="49F3528B" w14:textId="77777777" w:rsidTr="00342018">
        <w:tc>
          <w:tcPr>
            <w:tcW w:w="4152" w:type="dxa"/>
            <w:tcBorders>
              <w:left w:val="single" w:sz="4" w:space="0" w:color="808080"/>
              <w:bottom w:val="single" w:sz="4" w:space="0" w:color="808080"/>
            </w:tcBorders>
            <w:shd w:val="clear" w:color="auto" w:fill="auto"/>
          </w:tcPr>
          <w:p w14:paraId="2D44B067" w14:textId="00B2DDB4" w:rsidR="00513A85" w:rsidRPr="00AA4591" w:rsidRDefault="007A4267" w:rsidP="00887EBC">
            <w:pPr>
              <w:snapToGrid w:val="0"/>
            </w:pPr>
            <w:r w:rsidRPr="00AA4591">
              <w:rPr>
                <w:i/>
                <w:iCs/>
              </w:rPr>
              <w:t>Salariés</w:t>
            </w:r>
            <w:r w:rsidR="00513A85" w:rsidRPr="00AA4591">
              <w:rPr>
                <w:rFonts w:eastAsia="Arial" w:cs="Arial"/>
                <w:i/>
                <w:iCs/>
              </w:rPr>
              <w:t xml:space="preserve"> </w:t>
            </w:r>
            <w:r w:rsidR="00513A85" w:rsidRPr="00AA4591">
              <w:rPr>
                <w:i/>
                <w:iCs/>
              </w:rPr>
              <w:t>(en ETP)</w:t>
            </w:r>
          </w:p>
          <w:p w14:paraId="3F303B48" w14:textId="77777777" w:rsidR="00513A85" w:rsidRPr="00AA4591" w:rsidRDefault="00513A85" w:rsidP="00887EBC">
            <w:r w:rsidRPr="00AA4591">
              <w:t>[Code du bilan social 105]</w:t>
            </w:r>
          </w:p>
        </w:tc>
        <w:tc>
          <w:tcPr>
            <w:tcW w:w="1956" w:type="dxa"/>
            <w:tcBorders>
              <w:left w:val="single" w:sz="4" w:space="0" w:color="808080"/>
              <w:bottom w:val="single" w:sz="4" w:space="0" w:color="808080"/>
            </w:tcBorders>
            <w:shd w:val="clear" w:color="auto" w:fill="auto"/>
          </w:tcPr>
          <w:p w14:paraId="385F0728" w14:textId="77777777" w:rsidR="00513A85" w:rsidRPr="00AA4591" w:rsidRDefault="00513A85" w:rsidP="00887EBC">
            <w:pPr>
              <w:snapToGrid w:val="0"/>
            </w:pPr>
          </w:p>
        </w:tc>
        <w:tc>
          <w:tcPr>
            <w:tcW w:w="1956" w:type="dxa"/>
            <w:tcBorders>
              <w:left w:val="single" w:sz="4" w:space="0" w:color="808080"/>
              <w:bottom w:val="single" w:sz="4" w:space="0" w:color="808080"/>
            </w:tcBorders>
            <w:shd w:val="clear" w:color="auto" w:fill="auto"/>
          </w:tcPr>
          <w:p w14:paraId="30A266BE" w14:textId="77777777" w:rsidR="00513A85" w:rsidRPr="00AA4591" w:rsidRDefault="00513A85" w:rsidP="00887EBC">
            <w:pPr>
              <w:snapToGrid w:val="0"/>
            </w:pPr>
          </w:p>
        </w:tc>
        <w:tc>
          <w:tcPr>
            <w:tcW w:w="1434" w:type="dxa"/>
            <w:tcBorders>
              <w:left w:val="single" w:sz="4" w:space="0" w:color="808080"/>
              <w:bottom w:val="single" w:sz="4" w:space="0" w:color="808080"/>
              <w:right w:val="single" w:sz="4" w:space="0" w:color="808080"/>
            </w:tcBorders>
            <w:shd w:val="clear" w:color="auto" w:fill="auto"/>
          </w:tcPr>
          <w:p w14:paraId="614C5F5D" w14:textId="77777777" w:rsidR="00513A85" w:rsidRPr="00AA4591" w:rsidRDefault="00513A85" w:rsidP="00887EBC">
            <w:pPr>
              <w:snapToGrid w:val="0"/>
            </w:pPr>
          </w:p>
        </w:tc>
      </w:tr>
      <w:tr w:rsidR="00513A85" w14:paraId="0C2E0ABE" w14:textId="77777777" w:rsidTr="00342018">
        <w:tc>
          <w:tcPr>
            <w:tcW w:w="4152" w:type="dxa"/>
            <w:tcBorders>
              <w:left w:val="single" w:sz="4" w:space="0" w:color="808080"/>
              <w:bottom w:val="single" w:sz="4" w:space="0" w:color="808080"/>
            </w:tcBorders>
            <w:shd w:val="clear" w:color="auto" w:fill="auto"/>
          </w:tcPr>
          <w:p w14:paraId="16B27D95" w14:textId="4C9C7260" w:rsidR="00513A85" w:rsidRDefault="007A4267" w:rsidP="00887EBC">
            <w:pPr>
              <w:snapToGrid w:val="0"/>
            </w:pPr>
            <w:r>
              <w:rPr>
                <w:i/>
                <w:iCs/>
              </w:rPr>
              <w:t>Indépendants</w:t>
            </w:r>
            <w:r w:rsidR="00513A85">
              <w:rPr>
                <w:rFonts w:eastAsia="Arial" w:cs="Arial"/>
                <w:i/>
                <w:iCs/>
              </w:rPr>
              <w:t xml:space="preserve"> </w:t>
            </w:r>
            <w:r w:rsidR="00513A85">
              <w:rPr>
                <w:i/>
                <w:iCs/>
              </w:rPr>
              <w:t>(en ETP)</w:t>
            </w:r>
          </w:p>
        </w:tc>
        <w:tc>
          <w:tcPr>
            <w:tcW w:w="1956" w:type="dxa"/>
            <w:tcBorders>
              <w:left w:val="single" w:sz="4" w:space="0" w:color="808080"/>
              <w:bottom w:val="single" w:sz="4" w:space="0" w:color="808080"/>
            </w:tcBorders>
            <w:shd w:val="clear" w:color="auto" w:fill="auto"/>
          </w:tcPr>
          <w:p w14:paraId="588883DC" w14:textId="77777777" w:rsidR="00513A85" w:rsidRDefault="00513A85" w:rsidP="00887EBC">
            <w:pPr>
              <w:snapToGrid w:val="0"/>
            </w:pPr>
          </w:p>
        </w:tc>
        <w:tc>
          <w:tcPr>
            <w:tcW w:w="1956" w:type="dxa"/>
            <w:tcBorders>
              <w:left w:val="single" w:sz="4" w:space="0" w:color="808080"/>
              <w:bottom w:val="single" w:sz="4" w:space="0" w:color="808080"/>
            </w:tcBorders>
            <w:shd w:val="clear" w:color="auto" w:fill="auto"/>
          </w:tcPr>
          <w:p w14:paraId="08377ABF" w14:textId="77777777" w:rsidR="00513A85" w:rsidRDefault="00513A85" w:rsidP="00887EBC">
            <w:pPr>
              <w:snapToGrid w:val="0"/>
            </w:pPr>
          </w:p>
        </w:tc>
        <w:tc>
          <w:tcPr>
            <w:tcW w:w="1434" w:type="dxa"/>
            <w:tcBorders>
              <w:left w:val="single" w:sz="4" w:space="0" w:color="808080"/>
              <w:bottom w:val="single" w:sz="4" w:space="0" w:color="808080"/>
              <w:right w:val="single" w:sz="4" w:space="0" w:color="808080"/>
            </w:tcBorders>
            <w:shd w:val="clear" w:color="auto" w:fill="auto"/>
          </w:tcPr>
          <w:p w14:paraId="536CB379" w14:textId="77777777" w:rsidR="00513A85" w:rsidRDefault="00513A85" w:rsidP="00887EBC">
            <w:pPr>
              <w:snapToGrid w:val="0"/>
            </w:pPr>
          </w:p>
        </w:tc>
      </w:tr>
      <w:tr w:rsidR="00513A85" w:rsidRPr="00934E7A" w14:paraId="1B020FF3" w14:textId="77777777" w:rsidTr="00342018">
        <w:tc>
          <w:tcPr>
            <w:tcW w:w="4152" w:type="dxa"/>
            <w:tcBorders>
              <w:left w:val="single" w:sz="4" w:space="0" w:color="808080"/>
              <w:bottom w:val="single" w:sz="4" w:space="0" w:color="808080"/>
            </w:tcBorders>
            <w:shd w:val="clear" w:color="auto" w:fill="auto"/>
          </w:tcPr>
          <w:p w14:paraId="5D5ED012" w14:textId="77777777" w:rsidR="00513A85" w:rsidRPr="00AA4591" w:rsidRDefault="00513A85" w:rsidP="00887EBC">
            <w:pPr>
              <w:snapToGrid w:val="0"/>
            </w:pPr>
            <w:r w:rsidRPr="00AA4591">
              <w:rPr>
                <w:i/>
                <w:iCs/>
              </w:rPr>
              <w:t>Personnel</w:t>
            </w:r>
            <w:r w:rsidRPr="00AA4591">
              <w:rPr>
                <w:rFonts w:eastAsia="Arial" w:cs="Arial"/>
                <w:i/>
                <w:iCs/>
              </w:rPr>
              <w:t xml:space="preserve"> </w:t>
            </w:r>
            <w:r w:rsidRPr="00AA4591">
              <w:rPr>
                <w:i/>
                <w:iCs/>
              </w:rPr>
              <w:t>en</w:t>
            </w:r>
            <w:r w:rsidRPr="00AA4591">
              <w:rPr>
                <w:rFonts w:eastAsia="Arial" w:cs="Arial"/>
                <w:i/>
                <w:iCs/>
              </w:rPr>
              <w:t xml:space="preserve"> </w:t>
            </w:r>
            <w:r w:rsidRPr="00AA4591">
              <w:rPr>
                <w:i/>
                <w:iCs/>
              </w:rPr>
              <w:t>RBC</w:t>
            </w:r>
            <w:r w:rsidRPr="00AA4591">
              <w:rPr>
                <w:rFonts w:eastAsia="Arial" w:cs="Arial"/>
                <w:i/>
                <w:iCs/>
              </w:rPr>
              <w:t xml:space="preserve"> </w:t>
            </w:r>
            <w:r w:rsidRPr="00AA4591">
              <w:rPr>
                <w:i/>
                <w:iCs/>
              </w:rPr>
              <w:t>(en</w:t>
            </w:r>
            <w:r w:rsidRPr="00AA4591">
              <w:rPr>
                <w:rFonts w:eastAsia="Arial" w:cs="Arial"/>
                <w:i/>
                <w:iCs/>
              </w:rPr>
              <w:t xml:space="preserve"> </w:t>
            </w:r>
            <w:r w:rsidRPr="00AA4591">
              <w:rPr>
                <w:i/>
                <w:iCs/>
              </w:rPr>
              <w:t>ETP)</w:t>
            </w:r>
          </w:p>
        </w:tc>
        <w:tc>
          <w:tcPr>
            <w:tcW w:w="1956" w:type="dxa"/>
            <w:tcBorders>
              <w:left w:val="single" w:sz="4" w:space="0" w:color="808080"/>
              <w:bottom w:val="single" w:sz="4" w:space="0" w:color="808080"/>
            </w:tcBorders>
            <w:shd w:val="clear" w:color="auto" w:fill="auto"/>
          </w:tcPr>
          <w:p w14:paraId="19613375" w14:textId="77777777" w:rsidR="00513A85" w:rsidRPr="00AA4591" w:rsidRDefault="00513A85" w:rsidP="00887EBC">
            <w:pPr>
              <w:snapToGrid w:val="0"/>
            </w:pPr>
          </w:p>
        </w:tc>
        <w:tc>
          <w:tcPr>
            <w:tcW w:w="1956" w:type="dxa"/>
            <w:tcBorders>
              <w:left w:val="single" w:sz="4" w:space="0" w:color="808080"/>
              <w:bottom w:val="single" w:sz="4" w:space="0" w:color="808080"/>
            </w:tcBorders>
            <w:shd w:val="clear" w:color="auto" w:fill="auto"/>
          </w:tcPr>
          <w:p w14:paraId="40FFDF14" w14:textId="77777777" w:rsidR="00513A85" w:rsidRPr="00AA4591" w:rsidRDefault="00513A85" w:rsidP="00887EBC">
            <w:pPr>
              <w:snapToGrid w:val="0"/>
            </w:pPr>
          </w:p>
        </w:tc>
        <w:tc>
          <w:tcPr>
            <w:tcW w:w="1434" w:type="dxa"/>
            <w:tcBorders>
              <w:left w:val="single" w:sz="4" w:space="0" w:color="808080"/>
              <w:bottom w:val="single" w:sz="4" w:space="0" w:color="808080"/>
              <w:right w:val="single" w:sz="4" w:space="0" w:color="808080"/>
            </w:tcBorders>
            <w:shd w:val="clear" w:color="auto" w:fill="auto"/>
          </w:tcPr>
          <w:p w14:paraId="331DD85C" w14:textId="77777777" w:rsidR="00513A85" w:rsidRPr="00AA4591" w:rsidRDefault="00513A85" w:rsidP="00887EBC">
            <w:pPr>
              <w:snapToGrid w:val="0"/>
            </w:pPr>
          </w:p>
        </w:tc>
      </w:tr>
      <w:tr w:rsidR="00513A85" w:rsidRPr="00934E7A" w14:paraId="408CEF29" w14:textId="77777777" w:rsidTr="00342018">
        <w:tc>
          <w:tcPr>
            <w:tcW w:w="4152" w:type="dxa"/>
            <w:tcBorders>
              <w:left w:val="single" w:sz="4" w:space="0" w:color="808080"/>
              <w:bottom w:val="single" w:sz="4" w:space="0" w:color="808080"/>
            </w:tcBorders>
            <w:shd w:val="clear" w:color="auto" w:fill="auto"/>
          </w:tcPr>
          <w:p w14:paraId="392A9E8A" w14:textId="77777777" w:rsidR="00513A85" w:rsidRPr="00AA4591" w:rsidRDefault="00513A85" w:rsidP="00887EBC">
            <w:pPr>
              <w:snapToGrid w:val="0"/>
            </w:pPr>
            <w:r w:rsidRPr="00AA4591">
              <w:rPr>
                <w:i/>
                <w:iCs/>
              </w:rPr>
              <w:t>Personnel</w:t>
            </w:r>
            <w:r w:rsidRPr="00AA4591">
              <w:rPr>
                <w:rFonts w:eastAsia="Arial" w:cs="Arial"/>
                <w:i/>
                <w:iCs/>
              </w:rPr>
              <w:t xml:space="preserve"> </w:t>
            </w:r>
            <w:r w:rsidRPr="00AA4591">
              <w:rPr>
                <w:i/>
                <w:iCs/>
              </w:rPr>
              <w:t>R&amp;D</w:t>
            </w:r>
            <w:r w:rsidRPr="00AA4591">
              <w:rPr>
                <w:rFonts w:eastAsia="Arial" w:cs="Arial"/>
                <w:i/>
                <w:iCs/>
              </w:rPr>
              <w:t xml:space="preserve"> </w:t>
            </w:r>
            <w:r w:rsidRPr="00AA4591">
              <w:rPr>
                <w:i/>
                <w:iCs/>
              </w:rPr>
              <w:t>en</w:t>
            </w:r>
            <w:r w:rsidRPr="00AA4591">
              <w:rPr>
                <w:rFonts w:eastAsia="Arial" w:cs="Arial"/>
                <w:i/>
                <w:iCs/>
              </w:rPr>
              <w:t xml:space="preserve"> </w:t>
            </w:r>
            <w:r w:rsidRPr="00AA4591">
              <w:rPr>
                <w:i/>
                <w:iCs/>
              </w:rPr>
              <w:t>RBC</w:t>
            </w:r>
            <w:r w:rsidRPr="00AA4591">
              <w:rPr>
                <w:rFonts w:eastAsia="Arial" w:cs="Arial"/>
                <w:i/>
                <w:iCs/>
              </w:rPr>
              <w:t xml:space="preserve"> </w:t>
            </w:r>
            <w:r w:rsidRPr="00AA4591">
              <w:rPr>
                <w:i/>
                <w:iCs/>
              </w:rPr>
              <w:t>(en</w:t>
            </w:r>
            <w:r w:rsidRPr="00AA4591">
              <w:rPr>
                <w:rFonts w:eastAsia="Arial" w:cs="Arial"/>
                <w:i/>
                <w:iCs/>
              </w:rPr>
              <w:t xml:space="preserve"> </w:t>
            </w:r>
            <w:r w:rsidRPr="00AA4591">
              <w:rPr>
                <w:i/>
                <w:iCs/>
              </w:rPr>
              <w:t>ETP)</w:t>
            </w:r>
          </w:p>
        </w:tc>
        <w:tc>
          <w:tcPr>
            <w:tcW w:w="1956" w:type="dxa"/>
            <w:tcBorders>
              <w:left w:val="single" w:sz="4" w:space="0" w:color="808080"/>
              <w:bottom w:val="single" w:sz="4" w:space="0" w:color="808080"/>
            </w:tcBorders>
            <w:shd w:val="clear" w:color="auto" w:fill="auto"/>
          </w:tcPr>
          <w:p w14:paraId="3310F5FE" w14:textId="77777777" w:rsidR="00513A85" w:rsidRPr="00AA4591" w:rsidRDefault="00513A85" w:rsidP="00887EBC">
            <w:pPr>
              <w:snapToGrid w:val="0"/>
            </w:pPr>
          </w:p>
        </w:tc>
        <w:tc>
          <w:tcPr>
            <w:tcW w:w="1956" w:type="dxa"/>
            <w:tcBorders>
              <w:left w:val="single" w:sz="4" w:space="0" w:color="808080"/>
              <w:bottom w:val="single" w:sz="4" w:space="0" w:color="808080"/>
            </w:tcBorders>
            <w:shd w:val="clear" w:color="auto" w:fill="auto"/>
          </w:tcPr>
          <w:p w14:paraId="2CB9CD4B" w14:textId="77777777" w:rsidR="00513A85" w:rsidRPr="00AA4591" w:rsidRDefault="00513A85" w:rsidP="00887EBC">
            <w:pPr>
              <w:snapToGrid w:val="0"/>
            </w:pPr>
          </w:p>
        </w:tc>
        <w:tc>
          <w:tcPr>
            <w:tcW w:w="1434" w:type="dxa"/>
            <w:tcBorders>
              <w:left w:val="single" w:sz="4" w:space="0" w:color="808080"/>
              <w:bottom w:val="single" w:sz="4" w:space="0" w:color="808080"/>
              <w:right w:val="single" w:sz="4" w:space="0" w:color="808080"/>
            </w:tcBorders>
            <w:shd w:val="clear" w:color="auto" w:fill="auto"/>
          </w:tcPr>
          <w:p w14:paraId="6F057CAD" w14:textId="77777777" w:rsidR="00513A85" w:rsidRPr="00AA4591" w:rsidRDefault="00513A85" w:rsidP="00887EBC">
            <w:pPr>
              <w:snapToGrid w:val="0"/>
            </w:pPr>
          </w:p>
        </w:tc>
      </w:tr>
      <w:tr w:rsidR="00513A85" w14:paraId="490D3D8A" w14:textId="77777777" w:rsidTr="00342018">
        <w:tc>
          <w:tcPr>
            <w:tcW w:w="4152" w:type="dxa"/>
            <w:tcBorders>
              <w:left w:val="single" w:sz="4" w:space="0" w:color="808080"/>
              <w:bottom w:val="single" w:sz="4" w:space="0" w:color="808080"/>
            </w:tcBorders>
            <w:shd w:val="clear" w:color="auto" w:fill="auto"/>
          </w:tcPr>
          <w:p w14:paraId="79BFCA8A" w14:textId="3264FE21" w:rsidR="00513A85" w:rsidRDefault="00513A85" w:rsidP="00887EBC">
            <w:pPr>
              <w:snapToGrid w:val="0"/>
            </w:pPr>
            <w:r w:rsidRPr="00AA4591">
              <w:rPr>
                <w:rFonts w:eastAsia="Arial" w:cs="Arial"/>
                <w:i/>
                <w:iCs/>
              </w:rPr>
              <w:t xml:space="preserve">   </w:t>
            </w:r>
            <w:r w:rsidR="007A4267">
              <w:rPr>
                <w:i/>
                <w:iCs/>
              </w:rPr>
              <w:t>Diplômés</w:t>
            </w:r>
            <w:r>
              <w:rPr>
                <w:rFonts w:eastAsia="Arial" w:cs="Arial"/>
                <w:i/>
                <w:iCs/>
              </w:rPr>
              <w:t xml:space="preserve"> </w:t>
            </w:r>
            <w:r>
              <w:rPr>
                <w:i/>
                <w:iCs/>
              </w:rPr>
              <w:t>universitaires</w:t>
            </w:r>
            <w:r>
              <w:rPr>
                <w:rFonts w:eastAsia="Arial" w:cs="Arial"/>
                <w:i/>
                <w:iCs/>
              </w:rPr>
              <w:t xml:space="preserve"> </w:t>
            </w:r>
            <w:r>
              <w:rPr>
                <w:i/>
                <w:iCs/>
              </w:rPr>
              <w:t>(ETP)</w:t>
            </w:r>
          </w:p>
        </w:tc>
        <w:tc>
          <w:tcPr>
            <w:tcW w:w="1956" w:type="dxa"/>
            <w:tcBorders>
              <w:left w:val="single" w:sz="4" w:space="0" w:color="808080"/>
              <w:bottom w:val="single" w:sz="4" w:space="0" w:color="808080"/>
            </w:tcBorders>
            <w:shd w:val="clear" w:color="auto" w:fill="auto"/>
          </w:tcPr>
          <w:p w14:paraId="4DC9F762" w14:textId="77777777" w:rsidR="00513A85" w:rsidRDefault="00513A85" w:rsidP="00887EBC">
            <w:pPr>
              <w:snapToGrid w:val="0"/>
            </w:pPr>
          </w:p>
        </w:tc>
        <w:tc>
          <w:tcPr>
            <w:tcW w:w="1956" w:type="dxa"/>
            <w:tcBorders>
              <w:left w:val="single" w:sz="4" w:space="0" w:color="808080"/>
              <w:bottom w:val="single" w:sz="4" w:space="0" w:color="808080"/>
            </w:tcBorders>
            <w:shd w:val="clear" w:color="auto" w:fill="auto"/>
          </w:tcPr>
          <w:p w14:paraId="58245021" w14:textId="77777777" w:rsidR="00513A85" w:rsidRDefault="00513A85" w:rsidP="00887EBC">
            <w:pPr>
              <w:snapToGrid w:val="0"/>
            </w:pPr>
          </w:p>
        </w:tc>
        <w:tc>
          <w:tcPr>
            <w:tcW w:w="1434" w:type="dxa"/>
            <w:tcBorders>
              <w:left w:val="single" w:sz="4" w:space="0" w:color="808080"/>
              <w:bottom w:val="single" w:sz="4" w:space="0" w:color="808080"/>
              <w:right w:val="single" w:sz="4" w:space="0" w:color="808080"/>
            </w:tcBorders>
            <w:shd w:val="clear" w:color="auto" w:fill="auto"/>
          </w:tcPr>
          <w:p w14:paraId="0422E08D" w14:textId="77777777" w:rsidR="00513A85" w:rsidRDefault="00513A85" w:rsidP="00887EBC">
            <w:pPr>
              <w:snapToGrid w:val="0"/>
            </w:pPr>
          </w:p>
        </w:tc>
      </w:tr>
      <w:tr w:rsidR="00513A85" w14:paraId="551609C1" w14:textId="77777777" w:rsidTr="00342018">
        <w:tc>
          <w:tcPr>
            <w:tcW w:w="4152" w:type="dxa"/>
            <w:tcBorders>
              <w:left w:val="single" w:sz="4" w:space="0" w:color="808080"/>
              <w:bottom w:val="single" w:sz="4" w:space="0" w:color="808080"/>
            </w:tcBorders>
            <w:shd w:val="clear" w:color="auto" w:fill="auto"/>
          </w:tcPr>
          <w:p w14:paraId="1BFEB971" w14:textId="3720E8FE" w:rsidR="00513A85" w:rsidRDefault="00513A85" w:rsidP="00887EBC">
            <w:pPr>
              <w:snapToGrid w:val="0"/>
            </w:pPr>
            <w:r>
              <w:rPr>
                <w:rFonts w:eastAsia="Arial" w:cs="Arial"/>
                <w:i/>
                <w:iCs/>
              </w:rPr>
              <w:t xml:space="preserve">   </w:t>
            </w:r>
            <w:r w:rsidR="007A4267">
              <w:rPr>
                <w:i/>
                <w:iCs/>
              </w:rPr>
              <w:t>Enseignement</w:t>
            </w:r>
            <w:r>
              <w:rPr>
                <w:rFonts w:eastAsia="Arial" w:cs="Arial"/>
                <w:i/>
                <w:iCs/>
              </w:rPr>
              <w:t xml:space="preserve"> </w:t>
            </w:r>
            <w:r>
              <w:rPr>
                <w:i/>
                <w:iCs/>
              </w:rPr>
              <w:t>supérieur</w:t>
            </w:r>
            <w:r>
              <w:rPr>
                <w:rFonts w:eastAsia="Arial" w:cs="Arial"/>
                <w:i/>
                <w:iCs/>
              </w:rPr>
              <w:t xml:space="preserve"> </w:t>
            </w:r>
            <w:r>
              <w:rPr>
                <w:i/>
                <w:iCs/>
              </w:rPr>
              <w:t>(ETP)</w:t>
            </w:r>
          </w:p>
        </w:tc>
        <w:tc>
          <w:tcPr>
            <w:tcW w:w="1956" w:type="dxa"/>
            <w:tcBorders>
              <w:left w:val="single" w:sz="4" w:space="0" w:color="808080"/>
              <w:bottom w:val="single" w:sz="4" w:space="0" w:color="808080"/>
            </w:tcBorders>
            <w:shd w:val="clear" w:color="auto" w:fill="auto"/>
          </w:tcPr>
          <w:p w14:paraId="161CE385" w14:textId="77777777" w:rsidR="00513A85" w:rsidRDefault="00513A85" w:rsidP="00887EBC">
            <w:pPr>
              <w:snapToGrid w:val="0"/>
            </w:pPr>
          </w:p>
        </w:tc>
        <w:tc>
          <w:tcPr>
            <w:tcW w:w="1956" w:type="dxa"/>
            <w:tcBorders>
              <w:left w:val="single" w:sz="4" w:space="0" w:color="808080"/>
              <w:bottom w:val="single" w:sz="4" w:space="0" w:color="808080"/>
            </w:tcBorders>
            <w:shd w:val="clear" w:color="auto" w:fill="auto"/>
          </w:tcPr>
          <w:p w14:paraId="6D511305" w14:textId="77777777" w:rsidR="00513A85" w:rsidRDefault="00513A85" w:rsidP="00887EBC">
            <w:pPr>
              <w:snapToGrid w:val="0"/>
            </w:pPr>
          </w:p>
        </w:tc>
        <w:tc>
          <w:tcPr>
            <w:tcW w:w="1434" w:type="dxa"/>
            <w:tcBorders>
              <w:left w:val="single" w:sz="4" w:space="0" w:color="808080"/>
              <w:bottom w:val="single" w:sz="4" w:space="0" w:color="808080"/>
              <w:right w:val="single" w:sz="4" w:space="0" w:color="808080"/>
            </w:tcBorders>
            <w:shd w:val="clear" w:color="auto" w:fill="auto"/>
          </w:tcPr>
          <w:p w14:paraId="5A539F60" w14:textId="77777777" w:rsidR="00513A85" w:rsidRDefault="00513A85" w:rsidP="00887EBC">
            <w:pPr>
              <w:snapToGrid w:val="0"/>
            </w:pPr>
          </w:p>
        </w:tc>
      </w:tr>
    </w:tbl>
    <w:p w14:paraId="5565D082" w14:textId="77777777" w:rsidR="00CB62F5" w:rsidRDefault="00CB62F5" w:rsidP="00057EA2">
      <w:pPr>
        <w:pStyle w:val="Corpsdetexte"/>
        <w:widowControl w:val="0"/>
        <w:numPr>
          <w:ilvl w:val="0"/>
          <w:numId w:val="16"/>
        </w:numPr>
        <w:tabs>
          <w:tab w:val="clear" w:pos="720"/>
          <w:tab w:val="num" w:pos="1080"/>
        </w:tabs>
        <w:suppressAutoHyphens/>
        <w:spacing w:after="0" w:line="288" w:lineRule="auto"/>
        <w:ind w:left="1080"/>
        <w:jc w:val="right"/>
        <w:rPr>
          <w:lang w:val="fr-FR"/>
        </w:rPr>
      </w:pPr>
      <w:r>
        <w:rPr>
          <w:bCs/>
          <w:i/>
          <w:iCs/>
          <w:sz w:val="16"/>
          <w:szCs w:val="16"/>
          <w:lang w:val="fr-FR"/>
        </w:rPr>
        <w:t>Chiffres</w:t>
      </w:r>
      <w:r>
        <w:rPr>
          <w:rFonts w:eastAsia="Arial" w:cs="Arial"/>
          <w:bCs/>
          <w:i/>
          <w:iCs/>
          <w:sz w:val="16"/>
          <w:szCs w:val="16"/>
          <w:lang w:val="fr-FR"/>
        </w:rPr>
        <w:t xml:space="preserve"> </w:t>
      </w:r>
      <w:r>
        <w:rPr>
          <w:bCs/>
          <w:i/>
          <w:iCs/>
          <w:sz w:val="16"/>
          <w:szCs w:val="16"/>
          <w:lang w:val="fr-FR"/>
        </w:rPr>
        <w:t>prévisionnels</w:t>
      </w:r>
      <w:r>
        <w:rPr>
          <w:rFonts w:eastAsia="Arial" w:cs="Arial"/>
          <w:bCs/>
          <w:i/>
          <w:iCs/>
          <w:sz w:val="16"/>
          <w:szCs w:val="16"/>
          <w:lang w:val="fr-FR"/>
        </w:rPr>
        <w:t xml:space="preserve"> </w:t>
      </w:r>
      <w:r>
        <w:rPr>
          <w:bCs/>
          <w:i/>
          <w:iCs/>
          <w:sz w:val="16"/>
          <w:szCs w:val="16"/>
          <w:lang w:val="fr-FR"/>
        </w:rPr>
        <w:t>si</w:t>
      </w:r>
      <w:r>
        <w:rPr>
          <w:rFonts w:eastAsia="Arial" w:cs="Arial"/>
          <w:bCs/>
          <w:i/>
          <w:iCs/>
          <w:sz w:val="16"/>
          <w:szCs w:val="16"/>
          <w:lang w:val="fr-FR"/>
        </w:rPr>
        <w:t xml:space="preserve"> </w:t>
      </w:r>
      <w:r>
        <w:rPr>
          <w:bCs/>
          <w:i/>
          <w:iCs/>
          <w:sz w:val="16"/>
          <w:szCs w:val="16"/>
          <w:lang w:val="fr-FR"/>
        </w:rPr>
        <w:t>non</w:t>
      </w:r>
      <w:r>
        <w:rPr>
          <w:rFonts w:eastAsia="Arial" w:cs="Arial"/>
          <w:bCs/>
          <w:i/>
          <w:iCs/>
          <w:sz w:val="16"/>
          <w:szCs w:val="16"/>
          <w:lang w:val="fr-FR"/>
        </w:rPr>
        <w:t xml:space="preserve"> </w:t>
      </w:r>
      <w:r>
        <w:rPr>
          <w:bCs/>
          <w:i/>
          <w:iCs/>
          <w:sz w:val="16"/>
          <w:szCs w:val="16"/>
          <w:lang w:val="fr-FR"/>
        </w:rPr>
        <w:t>encore</w:t>
      </w:r>
      <w:r>
        <w:rPr>
          <w:rFonts w:eastAsia="Arial" w:cs="Arial"/>
          <w:bCs/>
          <w:i/>
          <w:iCs/>
          <w:sz w:val="16"/>
          <w:szCs w:val="16"/>
          <w:lang w:val="fr-FR"/>
        </w:rPr>
        <w:t xml:space="preserve"> </w:t>
      </w:r>
      <w:r>
        <w:rPr>
          <w:bCs/>
          <w:i/>
          <w:iCs/>
          <w:sz w:val="16"/>
          <w:szCs w:val="16"/>
          <w:lang w:val="fr-FR"/>
        </w:rPr>
        <w:t>publiés</w:t>
      </w:r>
    </w:p>
    <w:p w14:paraId="4481C66A" w14:textId="77777777" w:rsidR="00513A85" w:rsidRPr="00CB62F5" w:rsidRDefault="00513A85" w:rsidP="00E1436C">
      <w:pPr>
        <w:ind w:left="360"/>
        <w:rPr>
          <w:lang w:val="fr-FR"/>
        </w:rPr>
      </w:pPr>
    </w:p>
    <w:p w14:paraId="37AFC443" w14:textId="64BE4991" w:rsidR="00F9494D" w:rsidRDefault="00F9494D" w:rsidP="00922EC9">
      <w:pPr>
        <w:pStyle w:val="Titre2"/>
      </w:pPr>
      <w:bookmarkStart w:id="21" w:name="_Toc86397242"/>
      <w:r w:rsidRPr="00F9494D">
        <w:t>Aides financières antérieures des pouvoirs publics</w:t>
      </w:r>
      <w:bookmarkEnd w:id="21"/>
      <w:r w:rsidR="00DB538A">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DB538A" w14:paraId="698F9E9A" w14:textId="77777777" w:rsidTr="0034201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25452B01" w14:textId="77777777" w:rsidR="00DB538A" w:rsidRDefault="00DB538A" w:rsidP="00887EBC">
            <w:pPr>
              <w:pStyle w:val="Contenudetableau"/>
              <w:snapToGrid w:val="0"/>
            </w:pPr>
            <w:r>
              <w:rPr>
                <w:b/>
                <w:bCs/>
                <w:color w:val="0000FF"/>
                <w:lang w:val="fr-FR"/>
              </w:rPr>
              <w:t>Notice explicative à effacer</w:t>
            </w:r>
          </w:p>
        </w:tc>
      </w:tr>
      <w:tr w:rsidR="00DB538A" w:rsidRPr="00934E7A" w14:paraId="7991D316" w14:textId="77777777" w:rsidTr="00342018">
        <w:tc>
          <w:tcPr>
            <w:tcW w:w="9498" w:type="dxa"/>
            <w:tcBorders>
              <w:left w:val="single" w:sz="1" w:space="0" w:color="000000"/>
              <w:bottom w:val="single" w:sz="1" w:space="0" w:color="000000"/>
              <w:right w:val="single" w:sz="1" w:space="0" w:color="000000"/>
            </w:tcBorders>
            <w:shd w:val="clear" w:color="auto" w:fill="auto"/>
          </w:tcPr>
          <w:p w14:paraId="45C46099" w14:textId="77777777" w:rsidR="00DB538A" w:rsidRDefault="00DB538A" w:rsidP="00887EBC">
            <w:pPr>
              <w:pStyle w:val="Contenudetableau"/>
              <w:snapToGrid w:val="0"/>
              <w:rPr>
                <w:color w:val="0000FF"/>
                <w:lang w:val="fr-FR"/>
              </w:rPr>
            </w:pPr>
            <w:r>
              <w:rPr>
                <w:color w:val="0000FF"/>
                <w:lang w:val="fr-FR"/>
              </w:rPr>
              <w:t xml:space="preserve">Indiquer toutes les aides dont l’entreprise a déjà bénéficié </w:t>
            </w:r>
            <w:r>
              <w:rPr>
                <w:b/>
                <w:bCs/>
                <w:color w:val="0000FF"/>
                <w:lang w:val="fr-FR"/>
              </w:rPr>
              <w:t>sur les cinq dernières années</w:t>
            </w:r>
            <w:r w:rsidRPr="00D34E59">
              <w:rPr>
                <w:b/>
                <w:bCs/>
                <w:color w:val="0000FF"/>
                <w:lang w:val="fr-FR"/>
              </w:rPr>
              <w:t xml:space="preserve"> </w:t>
            </w:r>
            <w:r>
              <w:rPr>
                <w:color w:val="0000FF"/>
                <w:lang w:val="fr-FR"/>
              </w:rPr>
              <w:t xml:space="preserve">ou dont elle bénéficie actuellement au niveau régional, fédéral et européen. </w:t>
            </w:r>
          </w:p>
          <w:p w14:paraId="19BAA194" w14:textId="77777777" w:rsidR="00DB538A" w:rsidRDefault="00DB538A" w:rsidP="00887EBC">
            <w:pPr>
              <w:pStyle w:val="Contenudetableau"/>
              <w:snapToGrid w:val="0"/>
              <w:rPr>
                <w:color w:val="0000FF"/>
                <w:lang w:val="fr-FR"/>
              </w:rPr>
            </w:pPr>
          </w:p>
          <w:p w14:paraId="27D575FF" w14:textId="77777777" w:rsidR="00DB538A" w:rsidRPr="00F554A6" w:rsidRDefault="00DB538A" w:rsidP="00887EBC">
            <w:pPr>
              <w:pStyle w:val="Contenudetableau"/>
              <w:snapToGrid w:val="0"/>
              <w:rPr>
                <w:b/>
                <w:color w:val="0000FF"/>
                <w:lang w:val="fr-FR"/>
              </w:rPr>
            </w:pPr>
            <w:r w:rsidRPr="00F554A6">
              <w:rPr>
                <w:b/>
                <w:color w:val="0000FF"/>
                <w:lang w:val="fr-FR"/>
              </w:rPr>
              <w:t xml:space="preserve">Indiquer également toutes les aides que l’entreprise sollicite actuellement, même si elles n’ont pas encore fait l’objet d’une décision d’octroi. </w:t>
            </w:r>
          </w:p>
          <w:p w14:paraId="431C7933" w14:textId="77777777" w:rsidR="00DB538A" w:rsidRDefault="00DB538A" w:rsidP="00887EBC">
            <w:pPr>
              <w:pStyle w:val="Contenudetableau"/>
              <w:rPr>
                <w:color w:val="0000FF"/>
                <w:lang w:val="fr-FR"/>
              </w:rPr>
            </w:pPr>
          </w:p>
          <w:p w14:paraId="73B64253" w14:textId="77777777" w:rsidR="00B42E22" w:rsidRDefault="00DB538A" w:rsidP="00887EBC">
            <w:pPr>
              <w:pStyle w:val="Contenudetableau"/>
              <w:rPr>
                <w:color w:val="0000FF"/>
                <w:lang w:val="fr-FR"/>
              </w:rPr>
            </w:pPr>
            <w:r>
              <w:rPr>
                <w:color w:val="0000FF"/>
                <w:lang w:val="fr-FR"/>
              </w:rPr>
              <w:t>Préciser l’objet de l’aide, son montant, le taux d’intervention et la période d’application.</w:t>
            </w:r>
          </w:p>
          <w:p w14:paraId="366270E5" w14:textId="32F1722F" w:rsidR="002525A0" w:rsidRPr="002525A0" w:rsidRDefault="002525A0" w:rsidP="00887EBC">
            <w:pPr>
              <w:pStyle w:val="Contenudetableau"/>
              <w:rPr>
                <w:color w:val="0000FF"/>
                <w:lang w:val="fr-FR"/>
              </w:rPr>
            </w:pPr>
          </w:p>
        </w:tc>
      </w:tr>
    </w:tbl>
    <w:p w14:paraId="73191B9C" w14:textId="77777777" w:rsidR="00DB538A" w:rsidRPr="00DB538A" w:rsidRDefault="00DB538A" w:rsidP="00E1436C">
      <w:pPr>
        <w:ind w:left="360"/>
      </w:pPr>
    </w:p>
    <w:p w14:paraId="323B5E72" w14:textId="3CCB61AB" w:rsidR="007978D2" w:rsidRDefault="00F9494D" w:rsidP="00922EC9">
      <w:pPr>
        <w:pStyle w:val="Titre2"/>
        <w:numPr>
          <w:ilvl w:val="2"/>
          <w:numId w:val="2"/>
        </w:numPr>
      </w:pPr>
      <w:bookmarkStart w:id="22" w:name="_Toc86397243"/>
      <w:r w:rsidRPr="00F9494D">
        <w:lastRenderedPageBreak/>
        <w:t>RBC</w:t>
      </w:r>
      <w:bookmarkEnd w:id="22"/>
      <w:r w:rsidR="00DB538A">
        <w:br/>
      </w:r>
    </w:p>
    <w:p w14:paraId="2AA31B79" w14:textId="77777777" w:rsidR="007978D2" w:rsidRPr="0072343F" w:rsidRDefault="007978D2" w:rsidP="00342018">
      <w:pPr>
        <w:keepNext/>
        <w:widowControl w:val="0"/>
        <w:numPr>
          <w:ilvl w:val="0"/>
          <w:numId w:val="18"/>
        </w:numPr>
        <w:shd w:val="clear" w:color="auto" w:fill="FFFFFF"/>
        <w:suppressAutoHyphens/>
        <w:spacing w:after="0" w:line="22" w:lineRule="atLeast"/>
        <w:ind w:left="643"/>
        <w:textAlignment w:val="baseline"/>
        <w:rPr>
          <w:rFonts w:cs="Arial"/>
          <w:b/>
          <w:bCs/>
          <w:szCs w:val="20"/>
          <w:lang w:val="fr-FR"/>
        </w:rPr>
      </w:pPr>
      <w:r w:rsidRPr="0072343F">
        <w:rPr>
          <w:rFonts w:cs="Arial"/>
          <w:b/>
          <w:bCs/>
          <w:szCs w:val="20"/>
          <w:lang w:val="fr-FR"/>
        </w:rPr>
        <w:t>Innoviris</w:t>
      </w:r>
    </w:p>
    <w:p w14:paraId="4E61C58D" w14:textId="77777777" w:rsidR="007978D2" w:rsidRPr="0072343F" w:rsidRDefault="007978D2" w:rsidP="00342018">
      <w:pPr>
        <w:keepNext/>
        <w:shd w:val="clear" w:color="auto" w:fill="FFFFFF"/>
        <w:spacing w:line="22" w:lineRule="atLeast"/>
        <w:textAlignment w:val="baseline"/>
        <w:rPr>
          <w:rFonts w:cs="Arial"/>
          <w:b/>
          <w:bCs/>
          <w:szCs w:val="20"/>
          <w:lang w:val="fr-FR"/>
        </w:rPr>
      </w:pPr>
    </w:p>
    <w:tbl>
      <w:tblPr>
        <w:tblStyle w:val="Grilledutableau"/>
        <w:tblW w:w="9214" w:type="dxa"/>
        <w:tblInd w:w="279" w:type="dxa"/>
        <w:tblLook w:val="04A0" w:firstRow="1" w:lastRow="0" w:firstColumn="1" w:lastColumn="0" w:noHBand="0" w:noVBand="1"/>
      </w:tblPr>
      <w:tblGrid>
        <w:gridCol w:w="2056"/>
        <w:gridCol w:w="5540"/>
        <w:gridCol w:w="1618"/>
      </w:tblGrid>
      <w:tr w:rsidR="007978D2" w:rsidRPr="0072343F" w14:paraId="06480F6B" w14:textId="77777777" w:rsidTr="00342018">
        <w:trPr>
          <w:trHeight w:val="396"/>
        </w:trPr>
        <w:tc>
          <w:tcPr>
            <w:tcW w:w="2056" w:type="dxa"/>
            <w:shd w:val="clear" w:color="auto" w:fill="F2F2F2" w:themeFill="background1" w:themeFillShade="F2"/>
            <w:hideMark/>
          </w:tcPr>
          <w:p w14:paraId="17E48ED6" w14:textId="77777777" w:rsidR="007978D2" w:rsidRPr="0072343F" w:rsidRDefault="007978D2" w:rsidP="00887EBC">
            <w:pPr>
              <w:spacing w:before="100" w:beforeAutospacing="1" w:after="119"/>
              <w:rPr>
                <w:rFonts w:eastAsia="Times New Roman" w:cs="Arial"/>
                <w:lang w:eastAsia="fr-BE"/>
              </w:rPr>
            </w:pPr>
            <w:r w:rsidRPr="0072343F">
              <w:rPr>
                <w:rFonts w:eastAsia="Times New Roman" w:cs="Arial"/>
                <w:b/>
                <w:bCs/>
                <w:szCs w:val="20"/>
                <w:lang w:eastAsia="fr-BE"/>
              </w:rPr>
              <w:t>N° dossier</w:t>
            </w:r>
          </w:p>
        </w:tc>
        <w:tc>
          <w:tcPr>
            <w:tcW w:w="5540" w:type="dxa"/>
            <w:shd w:val="clear" w:color="auto" w:fill="F2F2F2" w:themeFill="background1" w:themeFillShade="F2"/>
            <w:hideMark/>
          </w:tcPr>
          <w:p w14:paraId="36486EB3" w14:textId="77777777" w:rsidR="007978D2" w:rsidRPr="0072343F" w:rsidRDefault="007978D2" w:rsidP="00887EBC">
            <w:pPr>
              <w:spacing w:before="100" w:beforeAutospacing="1" w:after="119"/>
              <w:rPr>
                <w:rFonts w:eastAsia="Times New Roman" w:cs="Arial"/>
                <w:lang w:eastAsia="fr-BE"/>
              </w:rPr>
            </w:pPr>
            <w:r w:rsidRPr="0072343F">
              <w:rPr>
                <w:rFonts w:eastAsia="Times New Roman" w:cs="Arial"/>
                <w:b/>
                <w:bCs/>
                <w:szCs w:val="20"/>
                <w:lang w:eastAsia="fr-BE"/>
              </w:rPr>
              <w:t>Titre du projet</w:t>
            </w:r>
          </w:p>
        </w:tc>
        <w:tc>
          <w:tcPr>
            <w:tcW w:w="1618" w:type="dxa"/>
            <w:shd w:val="clear" w:color="auto" w:fill="F2F2F2" w:themeFill="background1" w:themeFillShade="F2"/>
            <w:hideMark/>
          </w:tcPr>
          <w:p w14:paraId="13CBA365" w14:textId="77777777" w:rsidR="007978D2" w:rsidRPr="0072343F" w:rsidRDefault="007978D2" w:rsidP="00887EBC">
            <w:pPr>
              <w:spacing w:before="100" w:beforeAutospacing="1" w:after="119"/>
              <w:rPr>
                <w:rFonts w:eastAsia="Times New Roman" w:cs="Arial"/>
                <w:lang w:eastAsia="fr-BE"/>
              </w:rPr>
            </w:pPr>
            <w:r w:rsidRPr="0072343F">
              <w:rPr>
                <w:rFonts w:eastAsia="Times New Roman" w:cs="Arial"/>
                <w:b/>
                <w:bCs/>
                <w:szCs w:val="20"/>
                <w:lang w:eastAsia="fr-BE"/>
              </w:rPr>
              <w:t>Subside (EUR)</w:t>
            </w:r>
          </w:p>
        </w:tc>
      </w:tr>
      <w:tr w:rsidR="00E8162C" w:rsidRPr="0072343F" w14:paraId="482C98DF" w14:textId="77777777" w:rsidTr="00342018">
        <w:trPr>
          <w:trHeight w:val="396"/>
        </w:trPr>
        <w:tc>
          <w:tcPr>
            <w:tcW w:w="2056" w:type="dxa"/>
            <w:hideMark/>
          </w:tcPr>
          <w:p w14:paraId="1584386B" w14:textId="53DC0325" w:rsidR="00E8162C" w:rsidRPr="0072343F" w:rsidRDefault="00E8162C" w:rsidP="00E8162C">
            <w:pPr>
              <w:spacing w:before="100" w:beforeAutospacing="1" w:after="119"/>
              <w:jc w:val="center"/>
              <w:rPr>
                <w:rFonts w:eastAsia="Times New Roman" w:cs="Arial"/>
                <w:i/>
                <w:lang w:eastAsia="fr-BE"/>
              </w:rPr>
            </w:pPr>
            <w:r w:rsidRPr="0072343F">
              <w:rPr>
                <w:rFonts w:eastAsia="Times New Roman" w:cs="Arial"/>
                <w:i/>
                <w:lang w:eastAsia="fr-BE"/>
              </w:rPr>
              <w:t>XXXX</w:t>
            </w:r>
          </w:p>
        </w:tc>
        <w:tc>
          <w:tcPr>
            <w:tcW w:w="5540" w:type="dxa"/>
          </w:tcPr>
          <w:p w14:paraId="0C750B5C" w14:textId="77777777" w:rsidR="00E8162C" w:rsidRPr="0072343F" w:rsidRDefault="00E8162C" w:rsidP="00E8162C">
            <w:pPr>
              <w:spacing w:before="100" w:beforeAutospacing="1" w:after="119"/>
              <w:ind w:left="360"/>
              <w:rPr>
                <w:rFonts w:eastAsia="Times New Roman" w:cs="Arial"/>
                <w:i/>
                <w:lang w:eastAsia="fr-BE"/>
              </w:rPr>
            </w:pPr>
          </w:p>
        </w:tc>
        <w:tc>
          <w:tcPr>
            <w:tcW w:w="1618" w:type="dxa"/>
          </w:tcPr>
          <w:p w14:paraId="01417B87" w14:textId="2CECC796" w:rsidR="00E8162C" w:rsidRPr="0072343F" w:rsidRDefault="00E8162C" w:rsidP="00E8162C">
            <w:pPr>
              <w:spacing w:before="100" w:beforeAutospacing="1" w:after="119"/>
              <w:jc w:val="right"/>
              <w:rPr>
                <w:rFonts w:eastAsia="Times New Roman" w:cs="Arial"/>
                <w:i/>
                <w:lang w:eastAsia="fr-BE"/>
              </w:rPr>
            </w:pPr>
            <w:r w:rsidRPr="0072343F">
              <w:rPr>
                <w:rFonts w:eastAsia="Times New Roman" w:cs="Arial"/>
                <w:i/>
                <w:szCs w:val="20"/>
                <w:lang w:eastAsia="fr-BE"/>
              </w:rPr>
              <w:t>3.000,00 €</w:t>
            </w:r>
          </w:p>
        </w:tc>
      </w:tr>
    </w:tbl>
    <w:p w14:paraId="5B54D18B" w14:textId="77777777" w:rsidR="007978D2" w:rsidRPr="0072343F" w:rsidRDefault="007978D2" w:rsidP="00E1436C">
      <w:pPr>
        <w:keepNext/>
        <w:shd w:val="clear" w:color="auto" w:fill="FFFFFF"/>
        <w:spacing w:line="22" w:lineRule="atLeast"/>
        <w:ind w:left="360"/>
        <w:textAlignment w:val="baseline"/>
        <w:rPr>
          <w:rFonts w:cs="Arial"/>
          <w:b/>
          <w:bCs/>
          <w:szCs w:val="20"/>
          <w:lang w:val="fr-FR"/>
        </w:rPr>
      </w:pPr>
    </w:p>
    <w:p w14:paraId="5FF796D6" w14:textId="085520FB" w:rsidR="007978D2" w:rsidRPr="0072343F" w:rsidRDefault="007978D2" w:rsidP="00342018">
      <w:pPr>
        <w:keepNext/>
        <w:widowControl w:val="0"/>
        <w:numPr>
          <w:ilvl w:val="0"/>
          <w:numId w:val="18"/>
        </w:numPr>
        <w:shd w:val="clear" w:color="auto" w:fill="FFFFFF"/>
        <w:suppressAutoHyphens/>
        <w:spacing w:after="0" w:line="22" w:lineRule="atLeast"/>
        <w:ind w:left="643"/>
        <w:textAlignment w:val="baseline"/>
        <w:rPr>
          <w:rFonts w:cs="Arial"/>
          <w:szCs w:val="20"/>
        </w:rPr>
      </w:pPr>
      <w:r w:rsidRPr="0072343F">
        <w:rPr>
          <w:rFonts w:cs="Arial"/>
          <w:b/>
          <w:bCs/>
          <w:szCs w:val="20"/>
          <w:lang w:val="fr-FR"/>
        </w:rPr>
        <w:t xml:space="preserve">Autres aides en RBC </w:t>
      </w:r>
      <w:r w:rsidRPr="0072343F">
        <w:rPr>
          <w:rFonts w:cs="Arial"/>
          <w:szCs w:val="20"/>
          <w:lang w:val="fr-FR"/>
        </w:rPr>
        <w:t xml:space="preserve">(L’Administration de l’Économie et de l’Emploi, BIE, SRIB, SDRB, Fonds de </w:t>
      </w:r>
      <w:r w:rsidRPr="0072343F">
        <w:rPr>
          <w:rFonts w:cs="Arial"/>
          <w:szCs w:val="20"/>
        </w:rPr>
        <w:t>Participation, Fonds de Garantie etc.) :</w:t>
      </w:r>
    </w:p>
    <w:p w14:paraId="44DEEEA3" w14:textId="77777777" w:rsidR="00BB43D7" w:rsidRPr="0072343F" w:rsidRDefault="00BB43D7" w:rsidP="00E1436C">
      <w:pPr>
        <w:keepNext/>
        <w:widowControl w:val="0"/>
        <w:shd w:val="clear" w:color="auto" w:fill="FFFFFF"/>
        <w:suppressAutoHyphens/>
        <w:spacing w:after="0" w:line="22" w:lineRule="atLeast"/>
        <w:ind w:left="1440"/>
        <w:textAlignment w:val="baseline"/>
        <w:rPr>
          <w:rFonts w:cs="Arial"/>
          <w:szCs w:val="20"/>
        </w:rPr>
      </w:pPr>
    </w:p>
    <w:tbl>
      <w:tblPr>
        <w:tblStyle w:val="Grilledutableau"/>
        <w:tblW w:w="9235" w:type="dxa"/>
        <w:tblInd w:w="279" w:type="dxa"/>
        <w:tblLook w:val="04A0" w:firstRow="1" w:lastRow="0" w:firstColumn="1" w:lastColumn="0" w:noHBand="0" w:noVBand="1"/>
      </w:tblPr>
      <w:tblGrid>
        <w:gridCol w:w="1720"/>
        <w:gridCol w:w="1398"/>
        <w:gridCol w:w="4732"/>
        <w:gridCol w:w="1385"/>
      </w:tblGrid>
      <w:tr w:rsidR="008E6C9C" w:rsidRPr="0072343F" w14:paraId="0BB903A3" w14:textId="77777777" w:rsidTr="00342018">
        <w:trPr>
          <w:trHeight w:val="316"/>
        </w:trPr>
        <w:tc>
          <w:tcPr>
            <w:tcW w:w="1720" w:type="dxa"/>
            <w:shd w:val="clear" w:color="auto" w:fill="F2F2F2" w:themeFill="background1" w:themeFillShade="F2"/>
            <w:hideMark/>
          </w:tcPr>
          <w:p w14:paraId="0E792091" w14:textId="2E6C4043" w:rsidR="008E6C9C" w:rsidRPr="0072343F" w:rsidRDefault="008E6C9C" w:rsidP="008E6C9C">
            <w:pPr>
              <w:spacing w:before="100" w:beforeAutospacing="1" w:after="119"/>
              <w:rPr>
                <w:rFonts w:eastAsia="Times New Roman" w:cs="Arial"/>
                <w:lang w:eastAsia="fr-BE"/>
              </w:rPr>
            </w:pPr>
            <w:r w:rsidRPr="0072343F">
              <w:rPr>
                <w:rFonts w:eastAsia="Times New Roman" w:cs="Arial"/>
                <w:b/>
                <w:bCs/>
                <w:szCs w:val="20"/>
                <w:lang w:eastAsia="fr-BE"/>
              </w:rPr>
              <w:t>Autorité</w:t>
            </w:r>
          </w:p>
        </w:tc>
        <w:tc>
          <w:tcPr>
            <w:tcW w:w="1398" w:type="dxa"/>
            <w:shd w:val="clear" w:color="auto" w:fill="F2F2F2" w:themeFill="background1" w:themeFillShade="F2"/>
            <w:hideMark/>
          </w:tcPr>
          <w:p w14:paraId="57E30AA1" w14:textId="7469E69D" w:rsidR="008E6C9C" w:rsidRPr="0072343F" w:rsidRDefault="008E6C9C" w:rsidP="008E6C9C">
            <w:pPr>
              <w:spacing w:before="100" w:beforeAutospacing="1" w:after="119"/>
              <w:rPr>
                <w:rFonts w:eastAsia="Times New Roman" w:cs="Arial"/>
                <w:lang w:eastAsia="fr-BE"/>
              </w:rPr>
            </w:pPr>
            <w:r w:rsidRPr="0072343F">
              <w:rPr>
                <w:rFonts w:eastAsia="Times New Roman" w:cs="Arial"/>
                <w:b/>
                <w:bCs/>
                <w:szCs w:val="20"/>
                <w:lang w:eastAsia="fr-BE"/>
              </w:rPr>
              <w:t>N° dossier</w:t>
            </w:r>
          </w:p>
        </w:tc>
        <w:tc>
          <w:tcPr>
            <w:tcW w:w="4732" w:type="dxa"/>
            <w:shd w:val="clear" w:color="auto" w:fill="F2F2F2" w:themeFill="background1" w:themeFillShade="F2"/>
          </w:tcPr>
          <w:p w14:paraId="23725D7B" w14:textId="0C8F85C3" w:rsidR="008E6C9C" w:rsidRPr="0072343F" w:rsidRDefault="008E6C9C" w:rsidP="008E6C9C">
            <w:pPr>
              <w:spacing w:before="100" w:beforeAutospacing="1" w:after="119"/>
              <w:rPr>
                <w:rFonts w:eastAsia="Times New Roman" w:cs="Arial"/>
                <w:b/>
                <w:bCs/>
                <w:szCs w:val="20"/>
                <w:lang w:eastAsia="fr-BE"/>
              </w:rPr>
            </w:pPr>
            <w:r w:rsidRPr="0072343F">
              <w:rPr>
                <w:rFonts w:eastAsia="Times New Roman" w:cs="Arial"/>
                <w:b/>
                <w:bCs/>
                <w:szCs w:val="20"/>
                <w:lang w:eastAsia="fr-BE"/>
              </w:rPr>
              <w:t>Subvention (+ période)</w:t>
            </w:r>
          </w:p>
        </w:tc>
        <w:tc>
          <w:tcPr>
            <w:tcW w:w="1385" w:type="dxa"/>
            <w:shd w:val="clear" w:color="auto" w:fill="F2F2F2" w:themeFill="background1" w:themeFillShade="F2"/>
            <w:hideMark/>
          </w:tcPr>
          <w:p w14:paraId="3C1BA5EB" w14:textId="3C1C443B" w:rsidR="008E6C9C" w:rsidRPr="0072343F" w:rsidRDefault="008E6C9C" w:rsidP="008E6C9C">
            <w:pPr>
              <w:spacing w:before="100" w:beforeAutospacing="1" w:after="119"/>
              <w:rPr>
                <w:rFonts w:eastAsia="Times New Roman" w:cs="Arial"/>
                <w:lang w:eastAsia="fr-BE"/>
              </w:rPr>
            </w:pPr>
            <w:r w:rsidRPr="0072343F">
              <w:rPr>
                <w:rFonts w:eastAsia="Times New Roman" w:cs="Arial"/>
                <w:b/>
                <w:bCs/>
                <w:szCs w:val="20"/>
                <w:lang w:eastAsia="fr-BE"/>
              </w:rPr>
              <w:t>Subside (EUR)</w:t>
            </w:r>
          </w:p>
        </w:tc>
      </w:tr>
      <w:tr w:rsidR="008E6C9C" w:rsidRPr="0072343F" w14:paraId="11F2D2CC" w14:textId="77777777" w:rsidTr="00342018">
        <w:trPr>
          <w:trHeight w:val="316"/>
        </w:trPr>
        <w:tc>
          <w:tcPr>
            <w:tcW w:w="1720" w:type="dxa"/>
            <w:hideMark/>
          </w:tcPr>
          <w:p w14:paraId="53CD40D5" w14:textId="7FD8DAED" w:rsidR="008E6C9C" w:rsidRPr="0072343F" w:rsidRDefault="00477D30" w:rsidP="008E6C9C">
            <w:pPr>
              <w:spacing w:before="100" w:beforeAutospacing="1" w:after="119"/>
              <w:rPr>
                <w:rFonts w:eastAsia="Times New Roman" w:cs="Arial"/>
                <w:i/>
                <w:lang w:eastAsia="fr-BE"/>
              </w:rPr>
            </w:pPr>
            <w:r w:rsidRPr="0072343F">
              <w:rPr>
                <w:rFonts w:eastAsia="Times New Roman" w:cs="Arial"/>
                <w:i/>
                <w:szCs w:val="20"/>
                <w:lang w:eastAsia="fr-BE"/>
              </w:rPr>
              <w:t>Admin Eco et Emploi</w:t>
            </w:r>
          </w:p>
        </w:tc>
        <w:tc>
          <w:tcPr>
            <w:tcW w:w="1398" w:type="dxa"/>
          </w:tcPr>
          <w:p w14:paraId="043D0333" w14:textId="20AD358A" w:rsidR="008E6C9C" w:rsidRPr="0072343F" w:rsidRDefault="00861981" w:rsidP="008E6C9C">
            <w:pPr>
              <w:spacing w:before="100" w:beforeAutospacing="1" w:after="119"/>
              <w:ind w:left="360"/>
              <w:rPr>
                <w:rFonts w:eastAsia="Times New Roman" w:cs="Arial"/>
                <w:i/>
                <w:lang w:eastAsia="fr-BE"/>
              </w:rPr>
            </w:pPr>
            <w:r w:rsidRPr="0072343F">
              <w:rPr>
                <w:rFonts w:eastAsia="Times New Roman" w:cs="Arial"/>
                <w:i/>
                <w:lang w:eastAsia="fr-BE"/>
              </w:rPr>
              <w:t>XXXX</w:t>
            </w:r>
          </w:p>
        </w:tc>
        <w:tc>
          <w:tcPr>
            <w:tcW w:w="4732" w:type="dxa"/>
          </w:tcPr>
          <w:p w14:paraId="41E38857" w14:textId="7A70E406" w:rsidR="008E6C9C" w:rsidRPr="0072343F" w:rsidRDefault="0090517B" w:rsidP="00D266CB">
            <w:pPr>
              <w:spacing w:before="100" w:beforeAutospacing="1" w:after="119"/>
              <w:rPr>
                <w:rFonts w:eastAsia="Times New Roman" w:cs="Arial"/>
                <w:i/>
                <w:lang w:eastAsia="fr-BE"/>
              </w:rPr>
            </w:pPr>
            <w:r w:rsidRPr="0072343F">
              <w:rPr>
                <w:rFonts w:eastAsia="Times New Roman" w:cs="Arial"/>
                <w:i/>
                <w:szCs w:val="20"/>
                <w:lang w:eastAsia="fr-BE"/>
              </w:rPr>
              <w:t>Subsides à la formation</w:t>
            </w:r>
          </w:p>
        </w:tc>
        <w:tc>
          <w:tcPr>
            <w:tcW w:w="1385" w:type="dxa"/>
          </w:tcPr>
          <w:p w14:paraId="33B06A82" w14:textId="7893D6EA" w:rsidR="008E6C9C" w:rsidRPr="0072343F" w:rsidRDefault="00E8162C" w:rsidP="008E6C9C">
            <w:pPr>
              <w:spacing w:before="100" w:beforeAutospacing="1" w:after="119"/>
              <w:jc w:val="right"/>
              <w:rPr>
                <w:rFonts w:eastAsia="Times New Roman" w:cs="Arial"/>
                <w:i/>
                <w:lang w:eastAsia="fr-BE"/>
              </w:rPr>
            </w:pPr>
            <w:r w:rsidRPr="0072343F">
              <w:rPr>
                <w:rFonts w:eastAsia="Times New Roman" w:cs="Arial"/>
                <w:i/>
                <w:szCs w:val="20"/>
                <w:lang w:eastAsia="fr-BE"/>
              </w:rPr>
              <w:t>3.000,00 €</w:t>
            </w:r>
          </w:p>
        </w:tc>
      </w:tr>
    </w:tbl>
    <w:p w14:paraId="163C1797" w14:textId="77777777" w:rsidR="004A08E9" w:rsidRDefault="004A08E9" w:rsidP="004A08E9">
      <w:pPr>
        <w:keepNext/>
        <w:shd w:val="clear" w:color="auto" w:fill="FFFFFF"/>
        <w:spacing w:before="100" w:beforeAutospacing="1" w:after="0" w:line="240" w:lineRule="auto"/>
        <w:textAlignment w:val="baseline"/>
        <w:rPr>
          <w:rFonts w:eastAsia="Times New Roman" w:cs="Arial"/>
          <w:b/>
          <w:bCs/>
          <w:szCs w:val="20"/>
          <w:lang w:eastAsia="fr-BE"/>
        </w:rPr>
      </w:pPr>
    </w:p>
    <w:p w14:paraId="29AA97E9" w14:textId="248E7C21" w:rsidR="00E8162C" w:rsidRPr="0072343F" w:rsidRDefault="004A08E9" w:rsidP="00922EC9">
      <w:pPr>
        <w:pStyle w:val="Titre2"/>
        <w:numPr>
          <w:ilvl w:val="2"/>
          <w:numId w:val="2"/>
        </w:numPr>
        <w:rPr>
          <w:rFonts w:eastAsia="Times New Roman"/>
          <w:lang w:eastAsia="fr-BE"/>
        </w:rPr>
      </w:pPr>
      <w:bookmarkStart w:id="23" w:name="_Toc86397244"/>
      <w:r>
        <w:rPr>
          <w:rFonts w:eastAsia="Times New Roman"/>
          <w:lang w:eastAsia="fr-BE"/>
        </w:rPr>
        <w:t>A</w:t>
      </w:r>
      <w:r w:rsidR="007978D2" w:rsidRPr="0072343F">
        <w:rPr>
          <w:rFonts w:eastAsia="Times New Roman"/>
          <w:lang w:eastAsia="fr-BE"/>
        </w:rPr>
        <w:t>utres régions / aides fédérales</w:t>
      </w:r>
      <w:bookmarkEnd w:id="23"/>
      <w:r w:rsidR="00E218C0" w:rsidRPr="0072343F">
        <w:rPr>
          <w:rFonts w:eastAsia="Times New Roman"/>
          <w:lang w:eastAsia="fr-BE"/>
        </w:rPr>
        <w:br/>
      </w:r>
    </w:p>
    <w:tbl>
      <w:tblPr>
        <w:tblStyle w:val="Grilledutableau"/>
        <w:tblW w:w="9235" w:type="dxa"/>
        <w:tblInd w:w="279" w:type="dxa"/>
        <w:tblLook w:val="04A0" w:firstRow="1" w:lastRow="0" w:firstColumn="1" w:lastColumn="0" w:noHBand="0" w:noVBand="1"/>
      </w:tblPr>
      <w:tblGrid>
        <w:gridCol w:w="1720"/>
        <w:gridCol w:w="1398"/>
        <w:gridCol w:w="4732"/>
        <w:gridCol w:w="1385"/>
      </w:tblGrid>
      <w:tr w:rsidR="00E8162C" w:rsidRPr="0072343F" w14:paraId="109523AC" w14:textId="77777777" w:rsidTr="00342018">
        <w:trPr>
          <w:trHeight w:val="316"/>
        </w:trPr>
        <w:tc>
          <w:tcPr>
            <w:tcW w:w="1720" w:type="dxa"/>
            <w:shd w:val="clear" w:color="auto" w:fill="F2F2F2" w:themeFill="background1" w:themeFillShade="F2"/>
            <w:hideMark/>
          </w:tcPr>
          <w:p w14:paraId="404A3203" w14:textId="77777777" w:rsidR="00E8162C" w:rsidRPr="0072343F" w:rsidRDefault="00E8162C" w:rsidP="00887EBC">
            <w:pPr>
              <w:spacing w:before="100" w:beforeAutospacing="1" w:after="119"/>
              <w:rPr>
                <w:rFonts w:eastAsia="Times New Roman" w:cs="Arial"/>
                <w:lang w:eastAsia="fr-BE"/>
              </w:rPr>
            </w:pPr>
            <w:r w:rsidRPr="0072343F">
              <w:rPr>
                <w:rFonts w:eastAsia="Times New Roman" w:cs="Arial"/>
                <w:b/>
                <w:bCs/>
                <w:szCs w:val="20"/>
                <w:lang w:eastAsia="fr-BE"/>
              </w:rPr>
              <w:t>Autorité</w:t>
            </w:r>
          </w:p>
        </w:tc>
        <w:tc>
          <w:tcPr>
            <w:tcW w:w="1398" w:type="dxa"/>
            <w:shd w:val="clear" w:color="auto" w:fill="F2F2F2" w:themeFill="background1" w:themeFillShade="F2"/>
            <w:hideMark/>
          </w:tcPr>
          <w:p w14:paraId="796D6FA9" w14:textId="77777777" w:rsidR="00E8162C" w:rsidRPr="0072343F" w:rsidRDefault="00E8162C" w:rsidP="00887EBC">
            <w:pPr>
              <w:spacing w:before="100" w:beforeAutospacing="1" w:after="119"/>
              <w:rPr>
                <w:rFonts w:eastAsia="Times New Roman" w:cs="Arial"/>
                <w:lang w:eastAsia="fr-BE"/>
              </w:rPr>
            </w:pPr>
            <w:r w:rsidRPr="0072343F">
              <w:rPr>
                <w:rFonts w:eastAsia="Times New Roman" w:cs="Arial"/>
                <w:b/>
                <w:bCs/>
                <w:szCs w:val="20"/>
                <w:lang w:eastAsia="fr-BE"/>
              </w:rPr>
              <w:t>N° dossier</w:t>
            </w:r>
          </w:p>
        </w:tc>
        <w:tc>
          <w:tcPr>
            <w:tcW w:w="4732" w:type="dxa"/>
            <w:shd w:val="clear" w:color="auto" w:fill="F2F2F2" w:themeFill="background1" w:themeFillShade="F2"/>
          </w:tcPr>
          <w:p w14:paraId="76619223" w14:textId="77777777" w:rsidR="00E8162C" w:rsidRPr="0072343F" w:rsidRDefault="00E8162C" w:rsidP="00887EBC">
            <w:pPr>
              <w:spacing w:before="100" w:beforeAutospacing="1" w:after="119"/>
              <w:rPr>
                <w:rFonts w:eastAsia="Times New Roman" w:cs="Arial"/>
                <w:b/>
                <w:bCs/>
                <w:szCs w:val="20"/>
                <w:lang w:eastAsia="fr-BE"/>
              </w:rPr>
            </w:pPr>
            <w:r w:rsidRPr="0072343F">
              <w:rPr>
                <w:rFonts w:eastAsia="Times New Roman" w:cs="Arial"/>
                <w:b/>
                <w:bCs/>
                <w:szCs w:val="20"/>
                <w:lang w:eastAsia="fr-BE"/>
              </w:rPr>
              <w:t>Subvention (+ période)</w:t>
            </w:r>
          </w:p>
        </w:tc>
        <w:tc>
          <w:tcPr>
            <w:tcW w:w="1385" w:type="dxa"/>
            <w:shd w:val="clear" w:color="auto" w:fill="F2F2F2" w:themeFill="background1" w:themeFillShade="F2"/>
            <w:hideMark/>
          </w:tcPr>
          <w:p w14:paraId="183050B6" w14:textId="77777777" w:rsidR="00E8162C" w:rsidRPr="0072343F" w:rsidRDefault="00E8162C" w:rsidP="00887EBC">
            <w:pPr>
              <w:spacing w:before="100" w:beforeAutospacing="1" w:after="119"/>
              <w:rPr>
                <w:rFonts w:eastAsia="Times New Roman" w:cs="Arial"/>
                <w:lang w:eastAsia="fr-BE"/>
              </w:rPr>
            </w:pPr>
            <w:r w:rsidRPr="0072343F">
              <w:rPr>
                <w:rFonts w:eastAsia="Times New Roman" w:cs="Arial"/>
                <w:b/>
                <w:bCs/>
                <w:szCs w:val="20"/>
                <w:lang w:eastAsia="fr-BE"/>
              </w:rPr>
              <w:t>Subside (EUR)</w:t>
            </w:r>
          </w:p>
        </w:tc>
      </w:tr>
      <w:tr w:rsidR="00E8162C" w:rsidRPr="0072343F" w14:paraId="32B46A2A" w14:textId="77777777" w:rsidTr="00342018">
        <w:trPr>
          <w:trHeight w:val="316"/>
        </w:trPr>
        <w:tc>
          <w:tcPr>
            <w:tcW w:w="1720" w:type="dxa"/>
            <w:hideMark/>
          </w:tcPr>
          <w:p w14:paraId="448630E3" w14:textId="2EFCCC4F" w:rsidR="00E8162C" w:rsidRPr="0072343F" w:rsidRDefault="00622AA0" w:rsidP="00887EBC">
            <w:pPr>
              <w:spacing w:before="100" w:beforeAutospacing="1" w:after="119"/>
              <w:rPr>
                <w:rFonts w:eastAsia="Times New Roman" w:cs="Arial"/>
                <w:i/>
                <w:lang w:eastAsia="fr-BE"/>
              </w:rPr>
            </w:pPr>
            <w:r w:rsidRPr="0072343F">
              <w:rPr>
                <w:rFonts w:eastAsia="Times New Roman" w:cs="Arial"/>
                <w:i/>
                <w:szCs w:val="20"/>
                <w:lang w:eastAsia="fr-BE"/>
              </w:rPr>
              <w:t>Fédéral</w:t>
            </w:r>
          </w:p>
        </w:tc>
        <w:tc>
          <w:tcPr>
            <w:tcW w:w="1398" w:type="dxa"/>
          </w:tcPr>
          <w:p w14:paraId="6B0E3F2B" w14:textId="77777777" w:rsidR="00E8162C" w:rsidRPr="0072343F" w:rsidRDefault="00E8162C" w:rsidP="00887EBC">
            <w:pPr>
              <w:spacing w:before="100" w:beforeAutospacing="1" w:after="119"/>
              <w:ind w:left="360"/>
              <w:rPr>
                <w:rFonts w:eastAsia="Times New Roman" w:cs="Arial"/>
                <w:i/>
                <w:lang w:eastAsia="fr-BE"/>
              </w:rPr>
            </w:pPr>
            <w:r w:rsidRPr="0072343F">
              <w:rPr>
                <w:rFonts w:eastAsia="Times New Roman" w:cs="Arial"/>
                <w:i/>
                <w:lang w:eastAsia="fr-BE"/>
              </w:rPr>
              <w:t>XXXX</w:t>
            </w:r>
          </w:p>
        </w:tc>
        <w:tc>
          <w:tcPr>
            <w:tcW w:w="4732" w:type="dxa"/>
          </w:tcPr>
          <w:p w14:paraId="1C9A3222" w14:textId="49612A70" w:rsidR="00E8162C" w:rsidRPr="0072343F" w:rsidRDefault="009D05B2" w:rsidP="00887EBC">
            <w:pPr>
              <w:spacing w:before="100" w:beforeAutospacing="1" w:after="119"/>
              <w:rPr>
                <w:rFonts w:eastAsia="Times New Roman" w:cs="Arial"/>
                <w:i/>
                <w:lang w:eastAsia="fr-BE"/>
              </w:rPr>
            </w:pPr>
            <w:r w:rsidRPr="0072343F">
              <w:rPr>
                <w:rFonts w:eastAsia="Times New Roman" w:cs="Arial"/>
                <w:i/>
                <w:lang w:eastAsia="fr-BE"/>
              </w:rPr>
              <w:t>Réduction de précompte</w:t>
            </w:r>
          </w:p>
        </w:tc>
        <w:tc>
          <w:tcPr>
            <w:tcW w:w="1385" w:type="dxa"/>
          </w:tcPr>
          <w:p w14:paraId="62821033" w14:textId="77777777" w:rsidR="00E8162C" w:rsidRPr="0072343F" w:rsidRDefault="00E8162C" w:rsidP="00887EBC">
            <w:pPr>
              <w:spacing w:before="100" w:beforeAutospacing="1" w:after="119"/>
              <w:jc w:val="right"/>
              <w:rPr>
                <w:rFonts w:eastAsia="Times New Roman" w:cs="Arial"/>
                <w:i/>
                <w:lang w:eastAsia="fr-BE"/>
              </w:rPr>
            </w:pPr>
            <w:r w:rsidRPr="0072343F">
              <w:rPr>
                <w:rFonts w:eastAsia="Times New Roman" w:cs="Arial"/>
                <w:i/>
                <w:szCs w:val="20"/>
                <w:lang w:eastAsia="fr-BE"/>
              </w:rPr>
              <w:t>3.000,00 €</w:t>
            </w:r>
          </w:p>
        </w:tc>
      </w:tr>
    </w:tbl>
    <w:p w14:paraId="1BEACEC3" w14:textId="77777777" w:rsidR="007978D2" w:rsidRPr="0072343F" w:rsidRDefault="007978D2" w:rsidP="00E1436C">
      <w:pPr>
        <w:ind w:left="360"/>
        <w:rPr>
          <w:rFonts w:cs="Arial"/>
        </w:rPr>
      </w:pPr>
    </w:p>
    <w:p w14:paraId="5D6C8E19" w14:textId="6F3DB160" w:rsidR="00F9494D" w:rsidRPr="0072343F" w:rsidRDefault="00F9494D" w:rsidP="004A08E9">
      <w:pPr>
        <w:pStyle w:val="Titre2"/>
        <w:numPr>
          <w:ilvl w:val="2"/>
          <w:numId w:val="2"/>
        </w:numPr>
      </w:pPr>
      <w:bookmarkStart w:id="24" w:name="_Toc86397245"/>
      <w:r w:rsidRPr="0072343F">
        <w:t>EU</w:t>
      </w:r>
      <w:bookmarkEnd w:id="24"/>
    </w:p>
    <w:p w14:paraId="67C02D53" w14:textId="77777777" w:rsidR="00C33DDD" w:rsidRPr="0072343F" w:rsidRDefault="00C33DDD" w:rsidP="00E1436C">
      <w:pPr>
        <w:ind w:left="360"/>
        <w:rPr>
          <w:rFonts w:cs="Arial"/>
        </w:rPr>
      </w:pPr>
    </w:p>
    <w:tbl>
      <w:tblPr>
        <w:tblStyle w:val="Grilledutableau"/>
        <w:tblW w:w="9235" w:type="dxa"/>
        <w:tblInd w:w="279" w:type="dxa"/>
        <w:tblLook w:val="04A0" w:firstRow="1" w:lastRow="0" w:firstColumn="1" w:lastColumn="0" w:noHBand="0" w:noVBand="1"/>
      </w:tblPr>
      <w:tblGrid>
        <w:gridCol w:w="1895"/>
        <w:gridCol w:w="1386"/>
        <w:gridCol w:w="4586"/>
        <w:gridCol w:w="1368"/>
      </w:tblGrid>
      <w:tr w:rsidR="00C33DDD" w:rsidRPr="0072343F" w14:paraId="7E724949" w14:textId="77777777" w:rsidTr="00342018">
        <w:trPr>
          <w:trHeight w:val="316"/>
        </w:trPr>
        <w:tc>
          <w:tcPr>
            <w:tcW w:w="1895" w:type="dxa"/>
            <w:shd w:val="clear" w:color="auto" w:fill="F2F2F2" w:themeFill="background1" w:themeFillShade="F2"/>
            <w:hideMark/>
          </w:tcPr>
          <w:p w14:paraId="6F267F83" w14:textId="0B60C393" w:rsidR="00C33DDD" w:rsidRPr="0072343F" w:rsidRDefault="00673F2D" w:rsidP="00887EBC">
            <w:pPr>
              <w:spacing w:before="100" w:beforeAutospacing="1" w:after="119"/>
              <w:rPr>
                <w:rFonts w:eastAsia="Times New Roman" w:cs="Arial"/>
                <w:lang w:eastAsia="fr-BE"/>
              </w:rPr>
            </w:pPr>
            <w:r w:rsidRPr="0072343F">
              <w:rPr>
                <w:rFonts w:eastAsia="Times New Roman" w:cs="Arial"/>
                <w:b/>
                <w:bCs/>
                <w:szCs w:val="20"/>
                <w:lang w:eastAsia="fr-BE"/>
              </w:rPr>
              <w:t>Programme</w:t>
            </w:r>
          </w:p>
        </w:tc>
        <w:tc>
          <w:tcPr>
            <w:tcW w:w="1386" w:type="dxa"/>
            <w:shd w:val="clear" w:color="auto" w:fill="F2F2F2" w:themeFill="background1" w:themeFillShade="F2"/>
            <w:hideMark/>
          </w:tcPr>
          <w:p w14:paraId="32F6C04C" w14:textId="77777777" w:rsidR="00C33DDD" w:rsidRPr="0072343F" w:rsidRDefault="00C33DDD" w:rsidP="00887EBC">
            <w:pPr>
              <w:spacing w:before="100" w:beforeAutospacing="1" w:after="119"/>
              <w:rPr>
                <w:rFonts w:eastAsia="Times New Roman" w:cs="Arial"/>
                <w:lang w:eastAsia="fr-BE"/>
              </w:rPr>
            </w:pPr>
            <w:r w:rsidRPr="0072343F">
              <w:rPr>
                <w:rFonts w:eastAsia="Times New Roman" w:cs="Arial"/>
                <w:b/>
                <w:bCs/>
                <w:szCs w:val="20"/>
                <w:lang w:eastAsia="fr-BE"/>
              </w:rPr>
              <w:t>N° dossier</w:t>
            </w:r>
          </w:p>
        </w:tc>
        <w:tc>
          <w:tcPr>
            <w:tcW w:w="4586" w:type="dxa"/>
            <w:shd w:val="clear" w:color="auto" w:fill="F2F2F2" w:themeFill="background1" w:themeFillShade="F2"/>
          </w:tcPr>
          <w:p w14:paraId="3F3BF941" w14:textId="77777777" w:rsidR="00C33DDD" w:rsidRPr="0072343F" w:rsidRDefault="00C33DDD" w:rsidP="00887EBC">
            <w:pPr>
              <w:spacing w:before="100" w:beforeAutospacing="1" w:after="119"/>
              <w:rPr>
                <w:rFonts w:eastAsia="Times New Roman" w:cs="Arial"/>
                <w:b/>
                <w:bCs/>
                <w:szCs w:val="20"/>
                <w:lang w:eastAsia="fr-BE"/>
              </w:rPr>
            </w:pPr>
            <w:r w:rsidRPr="0072343F">
              <w:rPr>
                <w:rFonts w:eastAsia="Times New Roman" w:cs="Arial"/>
                <w:b/>
                <w:bCs/>
                <w:szCs w:val="20"/>
                <w:lang w:eastAsia="fr-BE"/>
              </w:rPr>
              <w:t>Subvention (+ période)</w:t>
            </w:r>
          </w:p>
        </w:tc>
        <w:tc>
          <w:tcPr>
            <w:tcW w:w="1368" w:type="dxa"/>
            <w:shd w:val="clear" w:color="auto" w:fill="F2F2F2" w:themeFill="background1" w:themeFillShade="F2"/>
            <w:hideMark/>
          </w:tcPr>
          <w:p w14:paraId="7AD5FDB0" w14:textId="77777777" w:rsidR="00C33DDD" w:rsidRPr="0072343F" w:rsidRDefault="00C33DDD" w:rsidP="00887EBC">
            <w:pPr>
              <w:spacing w:before="100" w:beforeAutospacing="1" w:after="119"/>
              <w:rPr>
                <w:rFonts w:eastAsia="Times New Roman" w:cs="Arial"/>
                <w:lang w:eastAsia="fr-BE"/>
              </w:rPr>
            </w:pPr>
            <w:r w:rsidRPr="0072343F">
              <w:rPr>
                <w:rFonts w:eastAsia="Times New Roman" w:cs="Arial"/>
                <w:b/>
                <w:bCs/>
                <w:szCs w:val="20"/>
                <w:lang w:eastAsia="fr-BE"/>
              </w:rPr>
              <w:t>Subside (EUR)</w:t>
            </w:r>
          </w:p>
        </w:tc>
      </w:tr>
      <w:tr w:rsidR="00C33DDD" w:rsidRPr="0072343F" w14:paraId="51CB04DD" w14:textId="77777777" w:rsidTr="00342018">
        <w:trPr>
          <w:trHeight w:val="316"/>
        </w:trPr>
        <w:tc>
          <w:tcPr>
            <w:tcW w:w="1895" w:type="dxa"/>
            <w:hideMark/>
          </w:tcPr>
          <w:p w14:paraId="01727B92" w14:textId="5BF747F4" w:rsidR="00C33DDD" w:rsidRPr="0072343F" w:rsidRDefault="00C33DDD" w:rsidP="00887EBC">
            <w:pPr>
              <w:spacing w:before="100" w:beforeAutospacing="1" w:after="119"/>
              <w:rPr>
                <w:rFonts w:eastAsia="Times New Roman" w:cs="Arial"/>
                <w:i/>
                <w:lang w:eastAsia="fr-BE"/>
              </w:rPr>
            </w:pPr>
          </w:p>
        </w:tc>
        <w:tc>
          <w:tcPr>
            <w:tcW w:w="1386" w:type="dxa"/>
          </w:tcPr>
          <w:p w14:paraId="1FFB41DE" w14:textId="77777777" w:rsidR="00C33DDD" w:rsidRPr="0072343F" w:rsidRDefault="00C33DDD" w:rsidP="00887EBC">
            <w:pPr>
              <w:spacing w:before="100" w:beforeAutospacing="1" w:after="119"/>
              <w:ind w:left="360"/>
              <w:rPr>
                <w:rFonts w:eastAsia="Times New Roman" w:cs="Arial"/>
                <w:i/>
                <w:lang w:eastAsia="fr-BE"/>
              </w:rPr>
            </w:pPr>
            <w:r w:rsidRPr="0072343F">
              <w:rPr>
                <w:rFonts w:eastAsia="Times New Roman" w:cs="Arial"/>
                <w:i/>
                <w:lang w:eastAsia="fr-BE"/>
              </w:rPr>
              <w:t>XXXX</w:t>
            </w:r>
          </w:p>
        </w:tc>
        <w:tc>
          <w:tcPr>
            <w:tcW w:w="4586" w:type="dxa"/>
          </w:tcPr>
          <w:p w14:paraId="051AB37A" w14:textId="57D74B26" w:rsidR="00C33DDD" w:rsidRPr="0072343F" w:rsidRDefault="00C33DDD" w:rsidP="00887EBC">
            <w:pPr>
              <w:spacing w:before="100" w:beforeAutospacing="1" w:after="119"/>
              <w:rPr>
                <w:rFonts w:eastAsia="Times New Roman" w:cs="Arial"/>
                <w:i/>
                <w:lang w:eastAsia="fr-BE"/>
              </w:rPr>
            </w:pPr>
          </w:p>
        </w:tc>
        <w:tc>
          <w:tcPr>
            <w:tcW w:w="1368" w:type="dxa"/>
          </w:tcPr>
          <w:p w14:paraId="6C63F56B" w14:textId="77777777" w:rsidR="00C33DDD" w:rsidRPr="0072343F" w:rsidRDefault="00C33DDD" w:rsidP="00887EBC">
            <w:pPr>
              <w:spacing w:before="100" w:beforeAutospacing="1" w:after="119"/>
              <w:jc w:val="right"/>
              <w:rPr>
                <w:rFonts w:eastAsia="Times New Roman" w:cs="Arial"/>
                <w:i/>
                <w:lang w:eastAsia="fr-BE"/>
              </w:rPr>
            </w:pPr>
            <w:r w:rsidRPr="0072343F">
              <w:rPr>
                <w:rFonts w:eastAsia="Times New Roman" w:cs="Arial"/>
                <w:i/>
                <w:szCs w:val="20"/>
                <w:lang w:eastAsia="fr-BE"/>
              </w:rPr>
              <w:t>3.000,00 €</w:t>
            </w:r>
          </w:p>
        </w:tc>
      </w:tr>
    </w:tbl>
    <w:p w14:paraId="465FC1E7" w14:textId="77777777" w:rsidR="00C33DDD" w:rsidRPr="00C33DDD" w:rsidRDefault="00C33DDD" w:rsidP="00E1436C">
      <w:pPr>
        <w:ind w:left="360"/>
      </w:pPr>
    </w:p>
    <w:p w14:paraId="530F775E" w14:textId="4E6EA5E3" w:rsidR="00091E34" w:rsidRDefault="00091E34">
      <w:pPr>
        <w:rPr>
          <w:lang w:val="fr-FR"/>
        </w:rPr>
      </w:pPr>
      <w:r>
        <w:rPr>
          <w:lang w:val="fr-FR"/>
        </w:rPr>
        <w:br w:type="page"/>
      </w:r>
    </w:p>
    <w:p w14:paraId="63244593" w14:textId="018E04AE" w:rsidR="00214D89" w:rsidRDefault="00214D89" w:rsidP="00E1436C">
      <w:pPr>
        <w:ind w:left="360"/>
      </w:pPr>
    </w:p>
    <w:p w14:paraId="40562662" w14:textId="440B46A8" w:rsidR="00214D89" w:rsidRDefault="00214D89" w:rsidP="00E1436C">
      <w:pPr>
        <w:ind w:left="360"/>
      </w:pPr>
    </w:p>
    <w:p w14:paraId="7FA28427" w14:textId="18B4C64E" w:rsidR="00214D89" w:rsidRDefault="00214D89" w:rsidP="00E1436C">
      <w:pPr>
        <w:ind w:left="360"/>
      </w:pPr>
    </w:p>
    <w:p w14:paraId="6A2854CE" w14:textId="284A6510" w:rsidR="00214D89" w:rsidRDefault="00214D89" w:rsidP="00E1436C">
      <w:pPr>
        <w:ind w:left="360"/>
      </w:pPr>
    </w:p>
    <w:p w14:paraId="4913E4D0" w14:textId="1B3DDCC7" w:rsidR="00214D89" w:rsidRDefault="00214D89" w:rsidP="00E1436C">
      <w:pPr>
        <w:ind w:left="360"/>
      </w:pPr>
    </w:p>
    <w:p w14:paraId="2F4B7046" w14:textId="7C1EE6D2" w:rsidR="00214D89" w:rsidRDefault="00214D89" w:rsidP="00E1436C">
      <w:pPr>
        <w:ind w:left="360"/>
      </w:pPr>
    </w:p>
    <w:p w14:paraId="488A0BBC" w14:textId="7C5700D3" w:rsidR="00214D89" w:rsidRDefault="00214D89" w:rsidP="00E1436C">
      <w:pPr>
        <w:ind w:left="360"/>
      </w:pPr>
    </w:p>
    <w:p w14:paraId="30C7944B" w14:textId="7C341537" w:rsidR="00214D89" w:rsidRDefault="00214D89" w:rsidP="00E1436C">
      <w:pPr>
        <w:ind w:left="360"/>
      </w:pPr>
    </w:p>
    <w:p w14:paraId="751EDD9B" w14:textId="77777777" w:rsidR="00214D89" w:rsidRDefault="00214D89" w:rsidP="00E1436C">
      <w:pPr>
        <w:ind w:left="360"/>
      </w:pPr>
    </w:p>
    <w:p w14:paraId="127A62FC" w14:textId="63796242" w:rsidR="00214D89" w:rsidRDefault="00214D89" w:rsidP="00E1436C">
      <w:pPr>
        <w:pStyle w:val="Titre1"/>
        <w:tabs>
          <w:tab w:val="clear" w:pos="432"/>
          <w:tab w:val="num" w:pos="792"/>
        </w:tabs>
        <w:ind w:left="360"/>
      </w:pPr>
      <w:r>
        <w:br/>
      </w:r>
      <w:bookmarkStart w:id="25" w:name="_Toc86397246"/>
      <w:r>
        <w:t>Présentation du projet</w:t>
      </w:r>
      <w:bookmarkEnd w:id="25"/>
    </w:p>
    <w:p w14:paraId="42BB7A35" w14:textId="2D4C233D" w:rsidR="00214D89" w:rsidRDefault="00214D89" w:rsidP="00E1436C">
      <w:pPr>
        <w:ind w:left="360"/>
      </w:pPr>
      <w:r>
        <w:br w:type="page"/>
      </w:r>
    </w:p>
    <w:p w14:paraId="437DA0F8" w14:textId="37D85E47" w:rsidR="00BE72B9" w:rsidRPr="00BE72B9" w:rsidRDefault="00214D89" w:rsidP="00922EC9">
      <w:pPr>
        <w:pStyle w:val="Titre2"/>
      </w:pPr>
      <w:bookmarkStart w:id="26" w:name="_Toc86397247"/>
      <w:r w:rsidRPr="00214D89">
        <w:lastRenderedPageBreak/>
        <w:t>Présentation</w:t>
      </w:r>
      <w:r w:rsidR="008631B2">
        <w:t xml:space="preserve"> </w:t>
      </w:r>
      <w:r w:rsidRPr="00214D89">
        <w:t xml:space="preserve">du </w:t>
      </w:r>
      <w:r w:rsidR="005614EE" w:rsidRPr="00214D89">
        <w:t>projet :</w:t>
      </w:r>
      <w:r w:rsidRPr="00214D89">
        <w:t xml:space="preserve"> objectifs et étapes techniques, positionnement technologique, mise en œuvre</w:t>
      </w:r>
      <w:bookmarkEnd w:id="26"/>
      <w:r w:rsidR="00796673">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E72B9" w14:paraId="4628F6AD" w14:textId="77777777" w:rsidTr="0034201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1F421B95" w14:textId="77777777" w:rsidR="00BE72B9" w:rsidRDefault="00BE72B9" w:rsidP="00887EBC">
            <w:pPr>
              <w:pStyle w:val="Contenudetableau"/>
              <w:snapToGrid w:val="0"/>
            </w:pPr>
            <w:r>
              <w:rPr>
                <w:b/>
                <w:bCs/>
                <w:color w:val="0000FF"/>
                <w:lang w:val="fr-FR"/>
              </w:rPr>
              <w:t>Notice explicative à effacer</w:t>
            </w:r>
          </w:p>
        </w:tc>
      </w:tr>
      <w:tr w:rsidR="00BE72B9" w:rsidRPr="00361BA8" w14:paraId="5438B835" w14:textId="77777777" w:rsidTr="00342018">
        <w:tc>
          <w:tcPr>
            <w:tcW w:w="9498" w:type="dxa"/>
            <w:tcBorders>
              <w:left w:val="single" w:sz="1" w:space="0" w:color="000000"/>
              <w:bottom w:val="single" w:sz="1" w:space="0" w:color="000000"/>
              <w:right w:val="single" w:sz="1" w:space="0" w:color="000000"/>
            </w:tcBorders>
            <w:shd w:val="clear" w:color="auto" w:fill="auto"/>
          </w:tcPr>
          <w:p w14:paraId="2C8C12A1" w14:textId="77777777" w:rsidR="00BE72B9" w:rsidRDefault="00BE72B9" w:rsidP="00887EBC">
            <w:pPr>
              <w:pStyle w:val="Contenudetableau"/>
              <w:snapToGrid w:val="0"/>
              <w:rPr>
                <w:color w:val="0000FF"/>
                <w:lang w:val="fr-FR"/>
              </w:rPr>
            </w:pPr>
            <w:r>
              <w:rPr>
                <w:color w:val="0000FF"/>
                <w:lang w:val="fr-FR"/>
              </w:rPr>
              <w:t xml:space="preserve">Cette section vise à décrire de manière détaillée et technique ce que le projet entend accomplir et les moyens mis en œuvre pour atteindre ces objectifs. Les aspects suivants, détaillés dans les sous-sections respectives, doivent être évoqués : </w:t>
            </w:r>
          </w:p>
          <w:p w14:paraId="14B384C8" w14:textId="77777777" w:rsidR="00BE72B9" w:rsidRDefault="00BE72B9" w:rsidP="00887EBC">
            <w:pPr>
              <w:snapToGrid w:val="0"/>
              <w:rPr>
                <w:color w:val="0000FF"/>
                <w:lang w:val="fr-FR"/>
              </w:rPr>
            </w:pPr>
          </w:p>
          <w:p w14:paraId="45F99B69" w14:textId="77777777" w:rsidR="00BE72B9" w:rsidRPr="00B65448" w:rsidRDefault="00BE72B9" w:rsidP="00057EA2">
            <w:pPr>
              <w:pStyle w:val="Paragraphedeliste"/>
              <w:widowControl w:val="0"/>
              <w:numPr>
                <w:ilvl w:val="0"/>
                <w:numId w:val="19"/>
              </w:numPr>
              <w:suppressAutoHyphens/>
              <w:snapToGrid w:val="0"/>
              <w:spacing w:after="0" w:line="240" w:lineRule="auto"/>
              <w:jc w:val="both"/>
              <w:rPr>
                <w:color w:val="0000FF"/>
                <w:lang w:val="fr-FR"/>
              </w:rPr>
            </w:pPr>
            <w:r w:rsidRPr="00B65448">
              <w:rPr>
                <w:color w:val="0000FF"/>
                <w:lang w:val="fr-FR"/>
              </w:rPr>
              <w:t>Origines et objectifs du projet</w:t>
            </w:r>
          </w:p>
          <w:p w14:paraId="13CBF22D" w14:textId="77777777" w:rsidR="00BE72B9" w:rsidRPr="00B65448" w:rsidRDefault="00BE72B9" w:rsidP="00057EA2">
            <w:pPr>
              <w:pStyle w:val="Paragraphedeliste"/>
              <w:widowControl w:val="0"/>
              <w:numPr>
                <w:ilvl w:val="0"/>
                <w:numId w:val="19"/>
              </w:numPr>
              <w:suppressAutoHyphens/>
              <w:snapToGrid w:val="0"/>
              <w:spacing w:after="0" w:line="240" w:lineRule="auto"/>
              <w:jc w:val="both"/>
              <w:rPr>
                <w:color w:val="0000FF"/>
                <w:lang w:val="fr-FR"/>
              </w:rPr>
            </w:pPr>
            <w:r w:rsidRPr="00B65448">
              <w:rPr>
                <w:color w:val="0000FF"/>
                <w:lang w:val="fr-FR"/>
              </w:rPr>
              <w:t>Positionnement technologique</w:t>
            </w:r>
          </w:p>
          <w:p w14:paraId="0E23C587" w14:textId="77777777" w:rsidR="000E73D8" w:rsidRDefault="00BE72B9" w:rsidP="005A362F">
            <w:pPr>
              <w:pStyle w:val="Paragraphedeliste"/>
              <w:widowControl w:val="0"/>
              <w:numPr>
                <w:ilvl w:val="0"/>
                <w:numId w:val="19"/>
              </w:numPr>
              <w:suppressAutoHyphens/>
              <w:snapToGrid w:val="0"/>
              <w:spacing w:after="0" w:line="240" w:lineRule="auto"/>
              <w:jc w:val="both"/>
              <w:rPr>
                <w:color w:val="0000FF"/>
                <w:lang w:val="fr-FR"/>
              </w:rPr>
            </w:pPr>
            <w:r w:rsidRPr="00B65448">
              <w:rPr>
                <w:color w:val="0000FF"/>
                <w:lang w:val="fr-FR"/>
              </w:rPr>
              <w:t>Mise en œuvre du projet</w:t>
            </w:r>
          </w:p>
          <w:p w14:paraId="7D662F7D" w14:textId="6C68DE44" w:rsidR="005A362F" w:rsidRPr="005A362F" w:rsidRDefault="005A362F" w:rsidP="005A362F">
            <w:pPr>
              <w:pStyle w:val="Paragraphedeliste"/>
              <w:widowControl w:val="0"/>
              <w:suppressAutoHyphens/>
              <w:snapToGrid w:val="0"/>
              <w:spacing w:after="0" w:line="240" w:lineRule="auto"/>
              <w:ind w:left="1080"/>
              <w:jc w:val="both"/>
              <w:rPr>
                <w:color w:val="0000FF"/>
                <w:lang w:val="fr-FR"/>
              </w:rPr>
            </w:pPr>
          </w:p>
        </w:tc>
      </w:tr>
    </w:tbl>
    <w:p w14:paraId="31DC4932" w14:textId="77777777" w:rsidR="004A76A4" w:rsidRPr="00BE72B9" w:rsidRDefault="004A76A4" w:rsidP="00342018">
      <w:pPr>
        <w:rPr>
          <w:lang w:val="fr-FR"/>
        </w:rPr>
      </w:pPr>
    </w:p>
    <w:p w14:paraId="75627514" w14:textId="62C5E0BB" w:rsidR="008B6767" w:rsidRDefault="00214D89" w:rsidP="00922EC9">
      <w:pPr>
        <w:pStyle w:val="Titre2"/>
        <w:numPr>
          <w:ilvl w:val="2"/>
          <w:numId w:val="2"/>
        </w:numPr>
      </w:pPr>
      <w:bookmarkStart w:id="27" w:name="_Ref75338727"/>
      <w:bookmarkStart w:id="28" w:name="_Toc86397248"/>
      <w:r>
        <w:t>Origines et objectifs du projet</w:t>
      </w:r>
      <w:bookmarkEnd w:id="27"/>
      <w:bookmarkEnd w:id="28"/>
      <w:r w:rsidR="00796673">
        <w:br/>
      </w:r>
    </w:p>
    <w:tbl>
      <w:tblPr>
        <w:tblW w:w="9356" w:type="dxa"/>
        <w:tblInd w:w="141" w:type="dxa"/>
        <w:tblLayout w:type="fixed"/>
        <w:tblCellMar>
          <w:top w:w="55" w:type="dxa"/>
          <w:left w:w="55" w:type="dxa"/>
          <w:bottom w:w="55" w:type="dxa"/>
          <w:right w:w="55" w:type="dxa"/>
        </w:tblCellMar>
        <w:tblLook w:val="0000" w:firstRow="0" w:lastRow="0" w:firstColumn="0" w:lastColumn="0" w:noHBand="0" w:noVBand="0"/>
      </w:tblPr>
      <w:tblGrid>
        <w:gridCol w:w="9356"/>
      </w:tblGrid>
      <w:tr w:rsidR="00CF4B56" w14:paraId="643F4B7E" w14:textId="77777777" w:rsidTr="00342018">
        <w:tc>
          <w:tcPr>
            <w:tcW w:w="9356" w:type="dxa"/>
            <w:tcBorders>
              <w:top w:val="single" w:sz="1" w:space="0" w:color="000000"/>
              <w:left w:val="single" w:sz="1" w:space="0" w:color="000000"/>
              <w:bottom w:val="single" w:sz="1" w:space="0" w:color="000000"/>
              <w:right w:val="single" w:sz="1" w:space="0" w:color="000000"/>
            </w:tcBorders>
            <w:shd w:val="clear" w:color="auto" w:fill="auto"/>
          </w:tcPr>
          <w:p w14:paraId="504438AE" w14:textId="77777777" w:rsidR="00CF4B56" w:rsidRDefault="00CF4B56" w:rsidP="00887EBC">
            <w:pPr>
              <w:pStyle w:val="Contenudetableau"/>
              <w:snapToGrid w:val="0"/>
            </w:pPr>
            <w:r>
              <w:rPr>
                <w:b/>
                <w:bCs/>
                <w:color w:val="0000FF"/>
                <w:lang w:val="fr-FR"/>
              </w:rPr>
              <w:t>Notice explicative à effacer</w:t>
            </w:r>
          </w:p>
        </w:tc>
      </w:tr>
      <w:tr w:rsidR="00CF4B56" w:rsidRPr="00934E7A" w14:paraId="68389F31" w14:textId="77777777" w:rsidTr="00342018">
        <w:tc>
          <w:tcPr>
            <w:tcW w:w="9356" w:type="dxa"/>
            <w:tcBorders>
              <w:left w:val="single" w:sz="1" w:space="0" w:color="000000"/>
              <w:bottom w:val="single" w:sz="1" w:space="0" w:color="000000"/>
              <w:right w:val="single" w:sz="1" w:space="0" w:color="000000"/>
            </w:tcBorders>
            <w:shd w:val="clear" w:color="auto" w:fill="auto"/>
          </w:tcPr>
          <w:p w14:paraId="6B400A45" w14:textId="77777777" w:rsidR="00CF4B56" w:rsidRDefault="00CF4B56" w:rsidP="00887EBC">
            <w:pPr>
              <w:pStyle w:val="Contenudetableau"/>
              <w:snapToGrid w:val="0"/>
              <w:rPr>
                <w:color w:val="0000FF"/>
                <w:lang w:val="fr-FR"/>
              </w:rPr>
            </w:pPr>
            <w:r>
              <w:rPr>
                <w:color w:val="0000FF"/>
                <w:lang w:val="fr-FR"/>
              </w:rPr>
              <w:t xml:space="preserve">Les éléments suivants doivent être repris : </w:t>
            </w:r>
          </w:p>
          <w:p w14:paraId="12D6EFAE" w14:textId="77777777" w:rsidR="00CF4B56" w:rsidRDefault="00CF4B56" w:rsidP="00887EBC">
            <w:pPr>
              <w:pStyle w:val="Contenudetableau"/>
              <w:snapToGrid w:val="0"/>
              <w:rPr>
                <w:color w:val="0000FF"/>
                <w:lang w:val="fr-FR"/>
              </w:rPr>
            </w:pPr>
          </w:p>
          <w:p w14:paraId="5AB5AE5E" w14:textId="77777777" w:rsidR="00CF4B56" w:rsidRDefault="00CF4B56" w:rsidP="00057EA2">
            <w:pPr>
              <w:widowControl w:val="0"/>
              <w:numPr>
                <w:ilvl w:val="0"/>
                <w:numId w:val="20"/>
              </w:numPr>
              <w:suppressAutoHyphens/>
              <w:snapToGrid w:val="0"/>
              <w:spacing w:after="0" w:line="240" w:lineRule="auto"/>
              <w:jc w:val="both"/>
              <w:rPr>
                <w:color w:val="0000FF"/>
                <w:lang w:val="fr-FR"/>
              </w:rPr>
            </w:pPr>
            <w:r w:rsidRPr="004723C7">
              <w:rPr>
                <w:color w:val="0000FF"/>
                <w:lang w:val="fr-FR"/>
              </w:rPr>
              <w:t>Décrire la ou les problématique(s) et l'objectif du projet</w:t>
            </w:r>
            <w:r>
              <w:rPr>
                <w:color w:val="0000FF"/>
                <w:lang w:val="fr-FR"/>
              </w:rPr>
              <w:t>, ainsi que son origine</w:t>
            </w:r>
            <w:r w:rsidRPr="004723C7">
              <w:rPr>
                <w:color w:val="0000FF"/>
                <w:lang w:val="fr-FR"/>
              </w:rPr>
              <w:t>.</w:t>
            </w:r>
          </w:p>
          <w:p w14:paraId="06EF22EB" w14:textId="77777777" w:rsidR="00CF4B56" w:rsidRDefault="00CF4B56" w:rsidP="00057EA2">
            <w:pPr>
              <w:widowControl w:val="0"/>
              <w:numPr>
                <w:ilvl w:val="0"/>
                <w:numId w:val="20"/>
              </w:numPr>
              <w:suppressAutoHyphens/>
              <w:snapToGrid w:val="0"/>
              <w:spacing w:after="0" w:line="240" w:lineRule="auto"/>
              <w:jc w:val="both"/>
              <w:rPr>
                <w:color w:val="0000FF"/>
                <w:lang w:val="fr-FR"/>
              </w:rPr>
            </w:pPr>
            <w:r>
              <w:rPr>
                <w:color w:val="0000FF"/>
                <w:lang w:val="fr-FR"/>
              </w:rPr>
              <w:t>Décrire l'état des connaissances relatif à votre projet, obtenu par la veille technologique de votre entreprise ou par la recherche préliminaire au présent projet ;</w:t>
            </w:r>
          </w:p>
          <w:p w14:paraId="1F1B51E3" w14:textId="77777777" w:rsidR="00CF4B56" w:rsidRDefault="00CF4B56" w:rsidP="00057EA2">
            <w:pPr>
              <w:widowControl w:val="0"/>
              <w:numPr>
                <w:ilvl w:val="0"/>
                <w:numId w:val="20"/>
              </w:numPr>
              <w:suppressAutoHyphens/>
              <w:snapToGrid w:val="0"/>
              <w:spacing w:after="0" w:line="240" w:lineRule="auto"/>
              <w:jc w:val="both"/>
              <w:rPr>
                <w:color w:val="0000FF"/>
                <w:lang w:val="fr-FR"/>
              </w:rPr>
            </w:pPr>
            <w:r>
              <w:rPr>
                <w:color w:val="0000FF"/>
                <w:lang w:val="fr-FR"/>
              </w:rPr>
              <w:t>Décrire les avancées que le projet représente par rapport à l’état de l’art ;</w:t>
            </w:r>
          </w:p>
          <w:p w14:paraId="76213400" w14:textId="4F45DB19" w:rsidR="00CF4B56" w:rsidRDefault="00CF4B56" w:rsidP="00057EA2">
            <w:pPr>
              <w:widowControl w:val="0"/>
              <w:numPr>
                <w:ilvl w:val="0"/>
                <w:numId w:val="20"/>
              </w:numPr>
              <w:suppressAutoHyphens/>
              <w:spacing w:after="0" w:line="240" w:lineRule="auto"/>
              <w:jc w:val="both"/>
              <w:rPr>
                <w:color w:val="0000FF"/>
                <w:lang w:val="fr-FR"/>
              </w:rPr>
            </w:pPr>
            <w:r>
              <w:rPr>
                <w:color w:val="0000FF"/>
                <w:lang w:val="fr-FR"/>
              </w:rPr>
              <w:t>Préciser les acquis technologiques de la société.</w:t>
            </w:r>
          </w:p>
          <w:p w14:paraId="72D4C93A" w14:textId="6447CA58" w:rsidR="001D7339" w:rsidRPr="00041805" w:rsidRDefault="001D7339" w:rsidP="0004180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rPr>
            </w:pPr>
          </w:p>
        </w:tc>
      </w:tr>
    </w:tbl>
    <w:p w14:paraId="3B547B9B" w14:textId="77777777" w:rsidR="00BF48CB" w:rsidRPr="008B6767" w:rsidRDefault="00BF48CB" w:rsidP="00E1436C">
      <w:pPr>
        <w:ind w:left="360"/>
      </w:pPr>
    </w:p>
    <w:p w14:paraId="2DB19FDD" w14:textId="2FAE9810" w:rsidR="00CF4B56" w:rsidRDefault="00214D89" w:rsidP="00922EC9">
      <w:pPr>
        <w:pStyle w:val="Titre2"/>
        <w:numPr>
          <w:ilvl w:val="2"/>
          <w:numId w:val="2"/>
        </w:numPr>
      </w:pPr>
      <w:bookmarkStart w:id="29" w:name="_Toc86397249"/>
      <w:r>
        <w:t>Positionnement technologique (et stratégique)</w:t>
      </w:r>
      <w:bookmarkEnd w:id="29"/>
      <w:r w:rsidR="00796673">
        <w:br/>
      </w:r>
    </w:p>
    <w:tbl>
      <w:tblPr>
        <w:tblW w:w="9356" w:type="dxa"/>
        <w:tblInd w:w="141" w:type="dxa"/>
        <w:tblLayout w:type="fixed"/>
        <w:tblCellMar>
          <w:top w:w="55" w:type="dxa"/>
          <w:left w:w="55" w:type="dxa"/>
          <w:bottom w:w="55" w:type="dxa"/>
          <w:right w:w="55" w:type="dxa"/>
        </w:tblCellMar>
        <w:tblLook w:val="0000" w:firstRow="0" w:lastRow="0" w:firstColumn="0" w:lastColumn="0" w:noHBand="0" w:noVBand="0"/>
      </w:tblPr>
      <w:tblGrid>
        <w:gridCol w:w="9356"/>
      </w:tblGrid>
      <w:tr w:rsidR="000749BC" w14:paraId="79392193" w14:textId="77777777" w:rsidTr="00342018">
        <w:tc>
          <w:tcPr>
            <w:tcW w:w="9356" w:type="dxa"/>
            <w:tcBorders>
              <w:top w:val="single" w:sz="1" w:space="0" w:color="000000"/>
              <w:left w:val="single" w:sz="1" w:space="0" w:color="000000"/>
              <w:bottom w:val="single" w:sz="1" w:space="0" w:color="000000"/>
              <w:right w:val="single" w:sz="1" w:space="0" w:color="000000"/>
            </w:tcBorders>
            <w:shd w:val="clear" w:color="auto" w:fill="auto"/>
          </w:tcPr>
          <w:p w14:paraId="49450E0F" w14:textId="77777777" w:rsidR="000749BC" w:rsidRDefault="000749BC" w:rsidP="00887EBC">
            <w:pPr>
              <w:pStyle w:val="Contenudetableau"/>
              <w:snapToGrid w:val="0"/>
            </w:pPr>
            <w:r>
              <w:rPr>
                <w:b/>
                <w:bCs/>
                <w:color w:val="0000FF"/>
                <w:lang w:val="fr-FR"/>
              </w:rPr>
              <w:t>Notice explicative à effacer</w:t>
            </w:r>
          </w:p>
        </w:tc>
      </w:tr>
      <w:tr w:rsidR="000749BC" w:rsidRPr="00934E7A" w14:paraId="31FF3683" w14:textId="77777777" w:rsidTr="00342018">
        <w:tc>
          <w:tcPr>
            <w:tcW w:w="9356" w:type="dxa"/>
            <w:tcBorders>
              <w:left w:val="single" w:sz="1" w:space="0" w:color="000000"/>
              <w:bottom w:val="single" w:sz="1" w:space="0" w:color="000000"/>
              <w:right w:val="single" w:sz="1" w:space="0" w:color="000000"/>
            </w:tcBorders>
            <w:shd w:val="clear" w:color="auto" w:fill="auto"/>
          </w:tcPr>
          <w:p w14:paraId="1FC9F339" w14:textId="77777777" w:rsidR="000749BC" w:rsidRDefault="000749BC" w:rsidP="00887EBC">
            <w:pPr>
              <w:pStyle w:val="Contenudetableau"/>
              <w:snapToGrid w:val="0"/>
              <w:rPr>
                <w:color w:val="0000FF"/>
                <w:lang w:val="fr-FR"/>
              </w:rPr>
            </w:pPr>
            <w:r>
              <w:rPr>
                <w:color w:val="0000FF"/>
                <w:lang w:val="fr-FR"/>
              </w:rPr>
              <w:t xml:space="preserve">Les éléments suivants doivent être repris : </w:t>
            </w:r>
          </w:p>
          <w:p w14:paraId="21849E10" w14:textId="77777777" w:rsidR="000749BC" w:rsidRDefault="000749BC" w:rsidP="00887EBC">
            <w:pPr>
              <w:pStyle w:val="Contenudetableau"/>
              <w:snapToGrid w:val="0"/>
              <w:rPr>
                <w:color w:val="0000FF"/>
                <w:lang w:val="fr-FR"/>
              </w:rPr>
            </w:pPr>
          </w:p>
          <w:p w14:paraId="77B082CF" w14:textId="77777777" w:rsidR="000749BC" w:rsidRDefault="000749BC" w:rsidP="00057EA2">
            <w:pPr>
              <w:widowControl w:val="0"/>
              <w:numPr>
                <w:ilvl w:val="0"/>
                <w:numId w:val="20"/>
              </w:numPr>
              <w:suppressAutoHyphens/>
              <w:spacing w:after="0" w:line="240" w:lineRule="auto"/>
              <w:jc w:val="both"/>
              <w:rPr>
                <w:color w:val="0000FF"/>
                <w:lang w:val="fr-FR"/>
              </w:rPr>
            </w:pPr>
            <w:r>
              <w:rPr>
                <w:color w:val="0000FF"/>
                <w:lang w:val="fr-FR"/>
              </w:rPr>
              <w:t>Décrire les étapes techniques du projet (et fournir les schémas nécessaires à l'analyse technologique du projet) ;</w:t>
            </w:r>
          </w:p>
          <w:p w14:paraId="4997257A" w14:textId="77777777" w:rsidR="000749BC" w:rsidRDefault="000749BC" w:rsidP="00057EA2">
            <w:pPr>
              <w:widowControl w:val="0"/>
              <w:numPr>
                <w:ilvl w:val="0"/>
                <w:numId w:val="20"/>
              </w:numPr>
              <w:suppressAutoHyphens/>
              <w:spacing w:after="0" w:line="240" w:lineRule="auto"/>
              <w:jc w:val="both"/>
              <w:rPr>
                <w:color w:val="0000FF"/>
                <w:lang w:val="fr-FR"/>
              </w:rPr>
            </w:pPr>
            <w:r>
              <w:rPr>
                <w:color w:val="0000FF"/>
                <w:lang w:val="fr-FR"/>
              </w:rPr>
              <w:t xml:space="preserve">Décrire </w:t>
            </w:r>
            <w:r w:rsidRPr="00F232E6">
              <w:rPr>
                <w:color w:val="0000FF"/>
                <w:lang w:val="fr-FR"/>
              </w:rPr>
              <w:t>les principaux risques</w:t>
            </w:r>
            <w:r>
              <w:rPr>
                <w:color w:val="0000FF"/>
                <w:lang w:val="fr-FR"/>
              </w:rPr>
              <w:t xml:space="preserve"> technologiques </w:t>
            </w:r>
            <w:r w:rsidRPr="00D303D3">
              <w:rPr>
                <w:color w:val="0000FF"/>
                <w:lang w:val="fr-FR"/>
              </w:rPr>
              <w:t>et la manière dont</w:t>
            </w:r>
            <w:r>
              <w:rPr>
                <w:color w:val="0000FF"/>
                <w:lang w:val="fr-FR"/>
              </w:rPr>
              <w:t xml:space="preserve"> ils pourront être surmontés ;</w:t>
            </w:r>
          </w:p>
          <w:p w14:paraId="468590E9" w14:textId="77777777" w:rsidR="000749BC" w:rsidRDefault="000749BC" w:rsidP="00057EA2">
            <w:pPr>
              <w:widowControl w:val="0"/>
              <w:numPr>
                <w:ilvl w:val="0"/>
                <w:numId w:val="20"/>
              </w:numPr>
              <w:suppressAutoHyphens/>
              <w:spacing w:after="0" w:line="240" w:lineRule="auto"/>
              <w:jc w:val="both"/>
              <w:rPr>
                <w:color w:val="0000FF"/>
                <w:lang w:val="fr-FR"/>
              </w:rPr>
            </w:pPr>
            <w:r>
              <w:rPr>
                <w:color w:val="0000FF"/>
                <w:lang w:val="fr-FR"/>
              </w:rPr>
              <w:t>Décrire les challenges</w:t>
            </w:r>
            <w:r w:rsidRPr="00F232E6">
              <w:rPr>
                <w:color w:val="0000FF"/>
                <w:lang w:val="fr-FR"/>
              </w:rPr>
              <w:t xml:space="preserve"> technologiques à prévoir</w:t>
            </w:r>
            <w:r>
              <w:rPr>
                <w:color w:val="0000FF"/>
                <w:lang w:val="fr-FR"/>
              </w:rPr>
              <w:t xml:space="preserve"> </w:t>
            </w:r>
            <w:r w:rsidRPr="00D303D3">
              <w:rPr>
                <w:color w:val="0000FF"/>
                <w:lang w:val="fr-FR"/>
              </w:rPr>
              <w:t>et la manière dont</w:t>
            </w:r>
            <w:r>
              <w:rPr>
                <w:color w:val="0000FF"/>
                <w:lang w:val="fr-FR"/>
              </w:rPr>
              <w:t xml:space="preserve"> ils pourront être surmontés ;</w:t>
            </w:r>
            <w:r w:rsidRPr="00F232E6">
              <w:rPr>
                <w:color w:val="0000FF"/>
                <w:lang w:val="fr-FR"/>
              </w:rPr>
              <w:t xml:space="preserve"> </w:t>
            </w:r>
          </w:p>
          <w:p w14:paraId="0D152173" w14:textId="27ABE730" w:rsidR="000749BC" w:rsidRDefault="000749BC" w:rsidP="00057EA2">
            <w:pPr>
              <w:widowControl w:val="0"/>
              <w:numPr>
                <w:ilvl w:val="0"/>
                <w:numId w:val="20"/>
              </w:numPr>
              <w:suppressAutoHyphens/>
              <w:spacing w:after="0" w:line="240" w:lineRule="auto"/>
              <w:jc w:val="both"/>
              <w:rPr>
                <w:color w:val="0000FF"/>
                <w:lang w:val="fr-FR"/>
              </w:rPr>
            </w:pPr>
            <w:r>
              <w:rPr>
                <w:color w:val="0000FF"/>
                <w:lang w:val="fr-FR"/>
              </w:rPr>
              <w:t>Détailler le positionnement technologique (choix du matériel et des composants, outils et services tiers utilisés, techniques utilisées [processus, ingénierie, langage de programmation, etc.], …) et justifier ce positionnement (</w:t>
            </w:r>
            <w:r>
              <w:rPr>
                <w:i/>
                <w:iCs/>
                <w:color w:val="0000FF"/>
                <w:lang w:val="fr-FR"/>
              </w:rPr>
              <w:t>benchmark</w:t>
            </w:r>
            <w:r>
              <w:rPr>
                <w:color w:val="0000FF"/>
                <w:lang w:val="fr-FR"/>
              </w:rPr>
              <w:t>, expérience dans le domaine, analyse de performance, …).</w:t>
            </w:r>
          </w:p>
          <w:p w14:paraId="08D0EC17" w14:textId="77777777" w:rsidR="0095456E" w:rsidRDefault="0095456E" w:rsidP="0095456E">
            <w:pPr>
              <w:widowControl w:val="0"/>
              <w:suppressAutoHyphens/>
              <w:spacing w:after="0" w:line="240" w:lineRule="auto"/>
              <w:ind w:left="720"/>
              <w:jc w:val="both"/>
              <w:rPr>
                <w:color w:val="0000FF"/>
                <w:lang w:val="fr-FR"/>
              </w:rPr>
            </w:pPr>
          </w:p>
          <w:p w14:paraId="659ABD51" w14:textId="77777777" w:rsidR="000749BC" w:rsidRDefault="000749BC" w:rsidP="00887EBC">
            <w:pPr>
              <w:pStyle w:val="Contenudetableau"/>
              <w:snapToGrid w:val="0"/>
              <w:rPr>
                <w:color w:val="0000FF"/>
                <w:lang w:val="fr-FR"/>
              </w:rPr>
            </w:pPr>
            <w:r w:rsidRPr="008F4453">
              <w:rPr>
                <w:b/>
                <w:color w:val="0000FF"/>
                <w:lang w:val="fr-FR"/>
              </w:rPr>
              <w:t>Remarque</w:t>
            </w:r>
            <w:r>
              <w:rPr>
                <w:b/>
                <w:color w:val="0000FF"/>
                <w:lang w:val="fr-FR"/>
              </w:rPr>
              <w:t xml:space="preserve"> importante</w:t>
            </w:r>
            <w:r>
              <w:rPr>
                <w:color w:val="0000FF"/>
                <w:lang w:val="fr-FR"/>
              </w:rPr>
              <w:t xml:space="preserve"> : </w:t>
            </w:r>
          </w:p>
          <w:p w14:paraId="7C5DB53F" w14:textId="77777777" w:rsidR="000749BC" w:rsidRPr="00CE443D" w:rsidRDefault="000749BC" w:rsidP="00057EA2">
            <w:pPr>
              <w:pStyle w:val="Contenudetableau"/>
              <w:numPr>
                <w:ilvl w:val="0"/>
                <w:numId w:val="21"/>
              </w:numPr>
              <w:snapToGrid w:val="0"/>
              <w:rPr>
                <w:color w:val="0000FF"/>
                <w:lang w:val="fr-FR"/>
              </w:rPr>
            </w:pPr>
            <w:r w:rsidRPr="005E5143">
              <w:rPr>
                <w:color w:val="0000FF"/>
                <w:lang w:val="fr-FR"/>
              </w:rPr>
              <w:t>Les éléments techniques doivent être décrits de manière précise et complète. Ex : préciser les types précis d’algorithmes ou les techniques précises de machine learning</w:t>
            </w:r>
            <w:r>
              <w:rPr>
                <w:color w:val="0000FF"/>
                <w:lang w:val="fr-FR"/>
              </w:rPr>
              <w:t xml:space="preserve"> (</w:t>
            </w:r>
            <w:r w:rsidRPr="005E5143">
              <w:rPr>
                <w:color w:val="0000FF"/>
                <w:lang w:val="fr-FR"/>
              </w:rPr>
              <w:t>annexer le cas échéant une explication technique</w:t>
            </w:r>
            <w:r>
              <w:rPr>
                <w:color w:val="0000FF"/>
                <w:lang w:val="fr-FR"/>
              </w:rPr>
              <w:t xml:space="preserve">/mathématique </w:t>
            </w:r>
            <w:r w:rsidRPr="00624C48">
              <w:rPr>
                <w:color w:val="0000FF"/>
                <w:lang w:val="fr-FR"/>
              </w:rPr>
              <w:t>plus complète</w:t>
            </w:r>
            <w:r>
              <w:rPr>
                <w:color w:val="0000FF"/>
                <w:lang w:val="fr-FR"/>
              </w:rPr>
              <w:t>)</w:t>
            </w:r>
            <w:r w:rsidRPr="005E5143">
              <w:rPr>
                <w:color w:val="0000FF"/>
                <w:lang w:val="fr-FR"/>
              </w:rPr>
              <w:t>, etc.</w:t>
            </w:r>
          </w:p>
        </w:tc>
      </w:tr>
    </w:tbl>
    <w:p w14:paraId="023E1CDB" w14:textId="77777777" w:rsidR="00BF48CB" w:rsidRPr="00CF4B56" w:rsidRDefault="00BF48CB" w:rsidP="00342018"/>
    <w:p w14:paraId="01EF7F0B" w14:textId="20FD4EFE" w:rsidR="000749BC" w:rsidRDefault="00214D89" w:rsidP="00922EC9">
      <w:pPr>
        <w:pStyle w:val="Titre2"/>
        <w:numPr>
          <w:ilvl w:val="2"/>
          <w:numId w:val="2"/>
        </w:numPr>
      </w:pPr>
      <w:bookmarkStart w:id="30" w:name="_Ref75338746"/>
      <w:bookmarkStart w:id="31" w:name="_Toc86397250"/>
      <w:r>
        <w:t>Mise en œuvre du projet</w:t>
      </w:r>
      <w:bookmarkEnd w:id="30"/>
      <w:bookmarkEnd w:id="31"/>
      <w:r w:rsidR="00796673">
        <w:br/>
      </w:r>
    </w:p>
    <w:tbl>
      <w:tblPr>
        <w:tblW w:w="9356" w:type="dxa"/>
        <w:tblInd w:w="141" w:type="dxa"/>
        <w:tblLayout w:type="fixed"/>
        <w:tblCellMar>
          <w:top w:w="55" w:type="dxa"/>
          <w:left w:w="55" w:type="dxa"/>
          <w:bottom w:w="55" w:type="dxa"/>
          <w:right w:w="55" w:type="dxa"/>
        </w:tblCellMar>
        <w:tblLook w:val="0000" w:firstRow="0" w:lastRow="0" w:firstColumn="0" w:lastColumn="0" w:noHBand="0" w:noVBand="0"/>
      </w:tblPr>
      <w:tblGrid>
        <w:gridCol w:w="9356"/>
      </w:tblGrid>
      <w:tr w:rsidR="008E3308" w14:paraId="0E1FC941" w14:textId="77777777" w:rsidTr="00342018">
        <w:tc>
          <w:tcPr>
            <w:tcW w:w="9356" w:type="dxa"/>
            <w:tcBorders>
              <w:top w:val="single" w:sz="1" w:space="0" w:color="000000"/>
              <w:left w:val="single" w:sz="1" w:space="0" w:color="000000"/>
              <w:bottom w:val="single" w:sz="1" w:space="0" w:color="000000"/>
              <w:right w:val="single" w:sz="1" w:space="0" w:color="000000"/>
            </w:tcBorders>
            <w:shd w:val="clear" w:color="auto" w:fill="auto"/>
          </w:tcPr>
          <w:p w14:paraId="4E2F781D" w14:textId="77777777" w:rsidR="008E3308" w:rsidRDefault="008E3308" w:rsidP="00887EBC">
            <w:pPr>
              <w:pStyle w:val="Contenudetableau"/>
              <w:snapToGrid w:val="0"/>
            </w:pPr>
            <w:r>
              <w:rPr>
                <w:b/>
                <w:bCs/>
                <w:color w:val="0000FF"/>
                <w:lang w:val="fr-FR"/>
              </w:rPr>
              <w:t>Notice explicative à effacer</w:t>
            </w:r>
          </w:p>
        </w:tc>
      </w:tr>
      <w:tr w:rsidR="008E3308" w:rsidRPr="00934E7A" w14:paraId="418519A5" w14:textId="77777777" w:rsidTr="00342018">
        <w:tc>
          <w:tcPr>
            <w:tcW w:w="9356" w:type="dxa"/>
            <w:tcBorders>
              <w:left w:val="single" w:sz="1" w:space="0" w:color="000000"/>
              <w:bottom w:val="single" w:sz="1" w:space="0" w:color="000000"/>
              <w:right w:val="single" w:sz="1" w:space="0" w:color="000000"/>
            </w:tcBorders>
            <w:shd w:val="clear" w:color="auto" w:fill="auto"/>
          </w:tcPr>
          <w:p w14:paraId="7478787C" w14:textId="77777777" w:rsidR="008E3308" w:rsidRDefault="008E3308" w:rsidP="00887EBC">
            <w:pPr>
              <w:pStyle w:val="Contenudetableau"/>
              <w:snapToGrid w:val="0"/>
              <w:rPr>
                <w:color w:val="0000FF"/>
                <w:lang w:val="fr-FR"/>
              </w:rPr>
            </w:pPr>
            <w:r>
              <w:rPr>
                <w:color w:val="0000FF"/>
                <w:lang w:val="fr-FR"/>
              </w:rPr>
              <w:t xml:space="preserve">Les éléments suivants doivent être repris : </w:t>
            </w:r>
          </w:p>
          <w:p w14:paraId="4CB31DE3" w14:textId="77777777" w:rsidR="008E3308" w:rsidRDefault="008E3308" w:rsidP="00887EBC">
            <w:pPr>
              <w:pStyle w:val="Contenudetableau"/>
              <w:snapToGrid w:val="0"/>
              <w:rPr>
                <w:color w:val="0000FF"/>
                <w:lang w:val="fr-FR"/>
              </w:rPr>
            </w:pPr>
          </w:p>
          <w:p w14:paraId="0E8E7C96" w14:textId="77777777" w:rsidR="008E3308" w:rsidRDefault="008E3308" w:rsidP="00057EA2">
            <w:pPr>
              <w:widowControl w:val="0"/>
              <w:numPr>
                <w:ilvl w:val="0"/>
                <w:numId w:val="20"/>
              </w:numPr>
              <w:suppressAutoHyphens/>
              <w:spacing w:after="0" w:line="240" w:lineRule="auto"/>
              <w:jc w:val="both"/>
              <w:rPr>
                <w:color w:val="0000FF"/>
                <w:lang w:val="fr-FR"/>
              </w:rPr>
            </w:pPr>
            <w:r>
              <w:rPr>
                <w:color w:val="0000FF"/>
                <w:lang w:val="fr-FR"/>
              </w:rPr>
              <w:t>Expliquer la ou les méthodologies de conduite et de gestion de projet ;</w:t>
            </w:r>
          </w:p>
          <w:p w14:paraId="0737CE3C" w14:textId="42511D0D" w:rsidR="00C16873" w:rsidRPr="00F24825" w:rsidRDefault="008E3308" w:rsidP="00057EA2">
            <w:pPr>
              <w:widowControl w:val="0"/>
              <w:numPr>
                <w:ilvl w:val="0"/>
                <w:numId w:val="20"/>
              </w:numPr>
              <w:suppressAutoHyphens/>
              <w:spacing w:after="0" w:line="240" w:lineRule="auto"/>
              <w:jc w:val="both"/>
              <w:rPr>
                <w:color w:val="0000FF"/>
                <w:lang w:val="fr-FR"/>
              </w:rPr>
            </w:pPr>
            <w:r w:rsidRPr="00CB3E0A">
              <w:rPr>
                <w:color w:val="0000FF"/>
                <w:lang w:val="fr-FR"/>
              </w:rPr>
              <w:t>Si des tâches sont réalisées par des sous-traitants, veuillez préciser la stratégie de gestion de la sous-traitance (comment ces tâches seront coordonnées et suivies par l'équipe).</w:t>
            </w:r>
          </w:p>
          <w:p w14:paraId="6BC82D70" w14:textId="77777777" w:rsidR="00C16873" w:rsidRPr="002B4AA2" w:rsidRDefault="00C16873" w:rsidP="00057EA2">
            <w:pPr>
              <w:widowControl w:val="0"/>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 w:rsidRPr="002B4AA2">
              <w:rPr>
                <w:color w:val="0000FF"/>
              </w:rPr>
              <w:t>Décrivez</w:t>
            </w:r>
            <w:r>
              <w:rPr>
                <w:color w:val="0000FF"/>
              </w:rPr>
              <w:t xml:space="preserve"> brièvement les tâches à réaliser dans le cadre du projet d’expérimentation (une explication détaillée est fournie dans le programme de travail).</w:t>
            </w:r>
          </w:p>
          <w:p w14:paraId="5537B810" w14:textId="77777777" w:rsidR="008E3308" w:rsidRDefault="008E3308" w:rsidP="00887EBC">
            <w:pPr>
              <w:pStyle w:val="Contenudetableau"/>
              <w:snapToGrid w:val="0"/>
              <w:rPr>
                <w:color w:val="0000FF"/>
                <w:lang w:val="fr-FR"/>
              </w:rPr>
            </w:pPr>
          </w:p>
          <w:p w14:paraId="559D29B5" w14:textId="77777777" w:rsidR="008E3308" w:rsidRDefault="008E3308" w:rsidP="00887EBC">
            <w:pPr>
              <w:pStyle w:val="Contenudetableau"/>
              <w:snapToGrid w:val="0"/>
              <w:rPr>
                <w:color w:val="0000FF"/>
                <w:lang w:val="fr-FR"/>
              </w:rPr>
            </w:pPr>
            <w:r w:rsidRPr="008F4453">
              <w:rPr>
                <w:b/>
                <w:color w:val="0000FF"/>
                <w:lang w:val="fr-FR"/>
              </w:rPr>
              <w:t>Remarque</w:t>
            </w:r>
            <w:r>
              <w:rPr>
                <w:b/>
                <w:color w:val="0000FF"/>
                <w:lang w:val="fr-FR"/>
              </w:rPr>
              <w:t xml:space="preserve"> importante</w:t>
            </w:r>
            <w:r>
              <w:rPr>
                <w:color w:val="0000FF"/>
                <w:lang w:val="fr-FR"/>
              </w:rPr>
              <w:t xml:space="preserve"> : </w:t>
            </w:r>
          </w:p>
          <w:p w14:paraId="0955F42D" w14:textId="77777777" w:rsidR="008E3308" w:rsidRPr="00AA4591" w:rsidRDefault="008E3308" w:rsidP="00057EA2">
            <w:pPr>
              <w:pStyle w:val="Contenudetableau"/>
              <w:numPr>
                <w:ilvl w:val="0"/>
                <w:numId w:val="20"/>
              </w:numPr>
              <w:snapToGrid w:val="0"/>
              <w:rPr>
                <w:lang w:val="fr-BE"/>
              </w:rPr>
            </w:pPr>
            <w:r>
              <w:rPr>
                <w:color w:val="0000FF"/>
                <w:lang w:val="fr-FR"/>
              </w:rPr>
              <w:t>Il n’est pas nécessaire de décrire en détail les méthodologies « standard » de conduite de projet (ex : SCRUM).</w:t>
            </w:r>
          </w:p>
        </w:tc>
      </w:tr>
    </w:tbl>
    <w:p w14:paraId="1FE538A9" w14:textId="77777777" w:rsidR="0099649A" w:rsidRDefault="0099649A" w:rsidP="00E1436C">
      <w:pPr>
        <w:ind w:left="360"/>
      </w:pPr>
    </w:p>
    <w:p w14:paraId="37BB6311" w14:textId="77777777" w:rsidR="0099649A" w:rsidRDefault="0099649A" w:rsidP="00342018">
      <w:pPr>
        <w:pStyle w:val="Titre2"/>
        <w:numPr>
          <w:ilvl w:val="2"/>
          <w:numId w:val="2"/>
        </w:numPr>
      </w:pPr>
      <w:bookmarkStart w:id="32" w:name="_Toc86397251"/>
      <w:r>
        <w:t>Description du projet pouvant être utilisée pour une présentation sur le site internet d’Innoviris ou dans un communiqué de presse</w:t>
      </w:r>
      <w:bookmarkEnd w:id="32"/>
      <w:r>
        <w:br/>
      </w:r>
    </w:p>
    <w:tbl>
      <w:tblPr>
        <w:tblW w:w="9356" w:type="dxa"/>
        <w:tblInd w:w="141" w:type="dxa"/>
        <w:tblLayout w:type="fixed"/>
        <w:tblCellMar>
          <w:top w:w="55" w:type="dxa"/>
          <w:left w:w="55" w:type="dxa"/>
          <w:bottom w:w="55" w:type="dxa"/>
          <w:right w:w="55" w:type="dxa"/>
        </w:tblCellMar>
        <w:tblLook w:val="0000" w:firstRow="0" w:lastRow="0" w:firstColumn="0" w:lastColumn="0" w:noHBand="0" w:noVBand="0"/>
      </w:tblPr>
      <w:tblGrid>
        <w:gridCol w:w="9356"/>
      </w:tblGrid>
      <w:tr w:rsidR="0099649A" w14:paraId="2FC4D6D8" w14:textId="77777777" w:rsidTr="00342018">
        <w:tc>
          <w:tcPr>
            <w:tcW w:w="9356" w:type="dxa"/>
            <w:tcBorders>
              <w:top w:val="single" w:sz="1" w:space="0" w:color="000000"/>
              <w:left w:val="single" w:sz="1" w:space="0" w:color="000000"/>
              <w:bottom w:val="single" w:sz="1" w:space="0" w:color="000000"/>
              <w:right w:val="single" w:sz="1" w:space="0" w:color="000000"/>
            </w:tcBorders>
            <w:shd w:val="clear" w:color="auto" w:fill="auto"/>
          </w:tcPr>
          <w:p w14:paraId="2AD45B71" w14:textId="77777777" w:rsidR="0099649A" w:rsidRDefault="0099649A" w:rsidP="00A60A58">
            <w:pPr>
              <w:pStyle w:val="Contenudetableau"/>
            </w:pPr>
            <w:r>
              <w:rPr>
                <w:rFonts w:cs="Arial"/>
                <w:b/>
                <w:bCs/>
                <w:color w:val="0000FF"/>
                <w:szCs w:val="20"/>
              </w:rPr>
              <w:t>Notice explicative à effacer</w:t>
            </w:r>
          </w:p>
        </w:tc>
      </w:tr>
      <w:tr w:rsidR="0099649A" w:rsidRPr="00DD48B6" w14:paraId="449984AC" w14:textId="77777777" w:rsidTr="00342018">
        <w:tc>
          <w:tcPr>
            <w:tcW w:w="9356" w:type="dxa"/>
            <w:tcBorders>
              <w:left w:val="single" w:sz="1" w:space="0" w:color="000000"/>
              <w:bottom w:val="single" w:sz="1" w:space="0" w:color="000000"/>
              <w:right w:val="single" w:sz="1" w:space="0" w:color="000000"/>
            </w:tcBorders>
            <w:shd w:val="clear" w:color="auto" w:fill="auto"/>
          </w:tcPr>
          <w:p w14:paraId="2D72D950" w14:textId="77777777" w:rsidR="0099649A" w:rsidRPr="0016183B" w:rsidRDefault="0099649A" w:rsidP="00A60A58">
            <w:pPr>
              <w:pStyle w:val="Contenudetableau"/>
              <w:ind w:left="1" w:right="1" w:firstLine="19"/>
              <w:rPr>
                <w:rFonts w:cs="Arial"/>
                <w:color w:val="0000FF"/>
                <w:szCs w:val="20"/>
                <w:lang w:val="fr-BE"/>
              </w:rPr>
            </w:pPr>
            <w:r w:rsidRPr="0016183B">
              <w:rPr>
                <w:rFonts w:cs="Arial"/>
                <w:color w:val="0000FF"/>
                <w:szCs w:val="20"/>
                <w:lang w:val="fr-BE"/>
              </w:rPr>
              <w:t xml:space="preserve">Ces informations non confidentielles seront utilisées par notre service de communication afin de promouvoir </w:t>
            </w:r>
            <w:r>
              <w:rPr>
                <w:rFonts w:cs="Arial"/>
                <w:color w:val="0000FF"/>
                <w:szCs w:val="20"/>
                <w:lang w:val="fr-BE"/>
              </w:rPr>
              <w:t>Innoviris et</w:t>
            </w:r>
            <w:r w:rsidRPr="0016183B">
              <w:rPr>
                <w:rFonts w:cs="Arial"/>
                <w:color w:val="0000FF"/>
                <w:szCs w:val="20"/>
                <w:lang w:val="fr-BE"/>
              </w:rPr>
              <w:t xml:space="preserve"> d’informer le grand public sur les projets introduits et sélectionnés. Une dizaine de lignes sont suffisantes.</w:t>
            </w:r>
          </w:p>
          <w:p w14:paraId="2A07986C" w14:textId="77777777" w:rsidR="0099649A" w:rsidRPr="0016183B" w:rsidRDefault="0099649A" w:rsidP="00A60A58">
            <w:pPr>
              <w:pStyle w:val="Contenudetableau"/>
              <w:ind w:left="1" w:right="1" w:firstLine="19"/>
              <w:rPr>
                <w:rFonts w:cs="Arial"/>
                <w:color w:val="0000FF"/>
                <w:szCs w:val="20"/>
                <w:lang w:val="fr-BE"/>
              </w:rPr>
            </w:pPr>
          </w:p>
          <w:p w14:paraId="006F3038" w14:textId="77777777" w:rsidR="0099649A" w:rsidRPr="0016183B" w:rsidRDefault="0099649A" w:rsidP="00A60A58">
            <w:pPr>
              <w:pStyle w:val="Contenudetableau"/>
              <w:ind w:left="1" w:right="1" w:firstLine="19"/>
              <w:rPr>
                <w:rFonts w:cs="Arial"/>
                <w:color w:val="0000FF"/>
                <w:szCs w:val="20"/>
                <w:lang w:val="fr-BE"/>
              </w:rPr>
            </w:pPr>
            <w:r w:rsidRPr="0016183B">
              <w:rPr>
                <w:rFonts w:cs="Arial"/>
                <w:color w:val="0000FF"/>
                <w:szCs w:val="20"/>
                <w:lang w:val="fr-BE"/>
              </w:rPr>
              <w:t>N’oubliez également pas de fournir un logo (fichier de résolution suffisante) et quelques images illustratives parmi les annexes électroniques.</w:t>
            </w:r>
          </w:p>
        </w:tc>
      </w:tr>
    </w:tbl>
    <w:p w14:paraId="734FDAAA" w14:textId="77777777" w:rsidR="00796673" w:rsidRPr="000749BC" w:rsidRDefault="00796673" w:rsidP="00E1436C">
      <w:pPr>
        <w:ind w:left="360"/>
      </w:pPr>
    </w:p>
    <w:p w14:paraId="0436ED46" w14:textId="7F6A8DB0" w:rsidR="008E3308" w:rsidRDefault="00214D89" w:rsidP="00922EC9">
      <w:pPr>
        <w:pStyle w:val="Titre2"/>
        <w:numPr>
          <w:ilvl w:val="2"/>
          <w:numId w:val="2"/>
        </w:numPr>
      </w:pPr>
      <w:bookmarkStart w:id="33" w:name="_Toc86397252"/>
      <w:r>
        <w:t>Respect du cadre légal couvrant les projets de recherche et de développement</w:t>
      </w:r>
      <w:bookmarkEnd w:id="33"/>
      <w:r w:rsidR="00796673">
        <w:br/>
      </w:r>
    </w:p>
    <w:tbl>
      <w:tblPr>
        <w:tblW w:w="9356" w:type="dxa"/>
        <w:tblInd w:w="141" w:type="dxa"/>
        <w:tblLayout w:type="fixed"/>
        <w:tblCellMar>
          <w:top w:w="55" w:type="dxa"/>
          <w:left w:w="55" w:type="dxa"/>
          <w:bottom w:w="55" w:type="dxa"/>
          <w:right w:w="55" w:type="dxa"/>
        </w:tblCellMar>
        <w:tblLook w:val="0000" w:firstRow="0" w:lastRow="0" w:firstColumn="0" w:lastColumn="0" w:noHBand="0" w:noVBand="0"/>
      </w:tblPr>
      <w:tblGrid>
        <w:gridCol w:w="9356"/>
      </w:tblGrid>
      <w:tr w:rsidR="00B91354" w:rsidRPr="000B5741" w14:paraId="1C50A724" w14:textId="77777777" w:rsidTr="00342018">
        <w:tc>
          <w:tcPr>
            <w:tcW w:w="9356" w:type="dxa"/>
            <w:tcBorders>
              <w:top w:val="single" w:sz="1" w:space="0" w:color="000000"/>
              <w:left w:val="single" w:sz="1" w:space="0" w:color="000000"/>
              <w:bottom w:val="single" w:sz="1" w:space="0" w:color="000000"/>
              <w:right w:val="single" w:sz="1" w:space="0" w:color="000000"/>
            </w:tcBorders>
            <w:shd w:val="clear" w:color="auto" w:fill="auto"/>
          </w:tcPr>
          <w:p w14:paraId="19242FF6" w14:textId="77777777" w:rsidR="00B91354" w:rsidRPr="000B5741" w:rsidRDefault="00B91354" w:rsidP="00887EBC">
            <w:pPr>
              <w:pStyle w:val="Contenudetableau"/>
              <w:snapToGrid w:val="0"/>
              <w:rPr>
                <w:lang w:val="fr-BE"/>
              </w:rPr>
            </w:pPr>
            <w:r>
              <w:rPr>
                <w:b/>
                <w:bCs/>
                <w:color w:val="0000FF"/>
                <w:lang w:val="fr-FR"/>
              </w:rPr>
              <w:t>Notice explicative à effacer</w:t>
            </w:r>
          </w:p>
        </w:tc>
      </w:tr>
      <w:tr w:rsidR="00B91354" w:rsidRPr="00934E7A" w14:paraId="02E39176" w14:textId="77777777" w:rsidTr="00342018">
        <w:tc>
          <w:tcPr>
            <w:tcW w:w="9356" w:type="dxa"/>
            <w:tcBorders>
              <w:top w:val="single" w:sz="1" w:space="0" w:color="000000"/>
              <w:left w:val="single" w:sz="1" w:space="0" w:color="000000"/>
              <w:bottom w:val="single" w:sz="1" w:space="0" w:color="000000"/>
              <w:right w:val="single" w:sz="1" w:space="0" w:color="000000"/>
            </w:tcBorders>
            <w:shd w:val="clear" w:color="auto" w:fill="auto"/>
          </w:tcPr>
          <w:p w14:paraId="5D28E173" w14:textId="77777777" w:rsidR="00B91354" w:rsidRPr="00C523E4" w:rsidRDefault="00B91354" w:rsidP="00887EBC">
            <w:pPr>
              <w:pStyle w:val="Contenudetableau"/>
              <w:snapToGrid w:val="0"/>
              <w:rPr>
                <w:color w:val="0000FF"/>
                <w:lang w:val="fr-BE"/>
              </w:rPr>
            </w:pPr>
            <w:r w:rsidRPr="00C523E4">
              <w:rPr>
                <w:color w:val="0000FF"/>
                <w:lang w:val="fr-BE"/>
              </w:rPr>
              <w:t xml:space="preserve">Les méthodologies et les applications des projets de recherche et l'innovation sont soumises </w:t>
            </w:r>
            <w:bookmarkStart w:id="34" w:name="_Hlk49947964"/>
            <w:r w:rsidRPr="00C523E4">
              <w:rPr>
                <w:color w:val="0000FF"/>
                <w:lang w:val="fr-BE"/>
              </w:rPr>
              <w:t>à la législation nationale, communautaire et internationale.</w:t>
            </w:r>
            <w:bookmarkEnd w:id="34"/>
            <w:r w:rsidRPr="00C523E4">
              <w:rPr>
                <w:color w:val="0000FF"/>
                <w:lang w:val="fr-BE"/>
              </w:rPr>
              <w:t xml:space="preserve"> Les projets soutenus par Innoviris doivent respecter ces dispositions légales.</w:t>
            </w:r>
          </w:p>
          <w:p w14:paraId="045DDCA9" w14:textId="77777777" w:rsidR="00B91354" w:rsidRPr="00C523E4" w:rsidRDefault="00B91354" w:rsidP="00887EBC">
            <w:pPr>
              <w:pStyle w:val="Contenudetableau"/>
              <w:snapToGrid w:val="0"/>
              <w:rPr>
                <w:color w:val="0000FF"/>
                <w:lang w:val="fr-BE"/>
              </w:rPr>
            </w:pPr>
            <w:r w:rsidRPr="00C523E4">
              <w:rPr>
                <w:color w:val="0000FF"/>
                <w:lang w:val="fr-BE"/>
              </w:rPr>
              <w:t xml:space="preserve">  </w:t>
            </w:r>
          </w:p>
          <w:p w14:paraId="1FE6F7BE" w14:textId="508787F9" w:rsidR="00B91354" w:rsidRDefault="00B91354" w:rsidP="00887EBC">
            <w:pPr>
              <w:pStyle w:val="Contenudetableau"/>
              <w:snapToGrid w:val="0"/>
              <w:rPr>
                <w:color w:val="0000FF"/>
                <w:lang w:val="fr-BE"/>
              </w:rPr>
            </w:pPr>
            <w:r w:rsidRPr="00C523E4">
              <w:rPr>
                <w:color w:val="0000FF"/>
                <w:lang w:val="fr-BE"/>
              </w:rPr>
              <w:t xml:space="preserve">Si votre projet est concerné par un ou plusieurs des champs repris dans la table ci-dessous, vous devez vérifier la conformité avec les textes légaux.  Afin de vous accompagner dans cette </w:t>
            </w:r>
            <w:r>
              <w:rPr>
                <w:color w:val="0000FF"/>
                <w:lang w:val="fr-BE"/>
              </w:rPr>
              <w:t>auto-évaluation</w:t>
            </w:r>
            <w:r w:rsidRPr="00C523E4">
              <w:rPr>
                <w:color w:val="0000FF"/>
                <w:lang w:val="fr-BE"/>
              </w:rPr>
              <w:t xml:space="preserve"> nous vous conseillons de vous référer au questionnaire d’auto-évaluation éthique du programme-cadre de recherche et d'innovation de l'UE</w:t>
            </w:r>
            <w:r w:rsidRPr="00C523E4">
              <w:rPr>
                <w:color w:val="0000FF"/>
                <w:vertAlign w:val="superscript"/>
                <w:lang w:val="fr-BE"/>
              </w:rPr>
              <w:footnoteReference w:id="2"/>
            </w:r>
            <w:r w:rsidRPr="00C523E4">
              <w:rPr>
                <w:color w:val="0000FF"/>
                <w:lang w:val="fr-BE"/>
              </w:rPr>
              <w:t xml:space="preserve">.  </w:t>
            </w:r>
          </w:p>
          <w:p w14:paraId="7ABAFE46" w14:textId="77777777" w:rsidR="00B91354" w:rsidRPr="008A27AE" w:rsidRDefault="00B91354" w:rsidP="00887EBC">
            <w:pPr>
              <w:pStyle w:val="Contenudetableau"/>
              <w:snapToGrid w:val="0"/>
              <w:rPr>
                <w:color w:val="0000FF"/>
                <w:lang w:val="fr-BE"/>
              </w:rPr>
            </w:pPr>
            <w:r w:rsidRPr="008A27AE">
              <w:rPr>
                <w:color w:val="0000FF"/>
                <w:lang w:val="fr-BE"/>
              </w:rPr>
              <w:t>De plus, pour les champs concernés, veuillez indiquer par quels moyens et / ou pour quelles raisons vous respectez bien les législations.</w:t>
            </w:r>
          </w:p>
          <w:p w14:paraId="72B9C3DB" w14:textId="77777777" w:rsidR="00B91354" w:rsidRDefault="00B91354" w:rsidP="00887EBC">
            <w:pPr>
              <w:pStyle w:val="Contenudetableau"/>
              <w:snapToGrid w:val="0"/>
              <w:rPr>
                <w:color w:val="0000FF"/>
                <w:lang w:val="fr-BE"/>
              </w:rPr>
            </w:pPr>
            <w:r w:rsidRPr="008A27AE">
              <w:rPr>
                <w:color w:val="0000FF"/>
                <w:lang w:val="fr-BE"/>
              </w:rPr>
              <w:t>Dans le cas où vous ne respectez pas les dispositions légales, votre projet ne pourra être soutenu par Innoviris.</w:t>
            </w:r>
          </w:p>
          <w:p w14:paraId="5B9B8F49" w14:textId="77777777" w:rsidR="00B91354" w:rsidRPr="00C523E4" w:rsidRDefault="00B91354" w:rsidP="00887EBC">
            <w:pPr>
              <w:pStyle w:val="Contenudetableau"/>
              <w:snapToGrid w:val="0"/>
              <w:rPr>
                <w:color w:val="0000FF"/>
                <w:lang w:val="fr-BE"/>
              </w:rPr>
            </w:pPr>
          </w:p>
          <w:p w14:paraId="79D4BE8E" w14:textId="77777777" w:rsidR="00B91354" w:rsidRDefault="00B91354" w:rsidP="00887EBC">
            <w:pPr>
              <w:pStyle w:val="Contenudetableau"/>
              <w:snapToGrid w:val="0"/>
              <w:rPr>
                <w:color w:val="0000FF"/>
                <w:lang w:val="fr-BE"/>
              </w:rPr>
            </w:pPr>
            <w:r w:rsidRPr="00C523E4">
              <w:rPr>
                <w:color w:val="0000FF"/>
                <w:lang w:val="fr-BE"/>
              </w:rPr>
              <w:t>Nous vous rappelons également que certaines expériences impliquant des embryons humains, des fœtus, des cellules souches embryonnaires ou des primates non humains ou encore des essais cliniques déclenchent l'obligation légale d'obtenir l'approbation éthique du comité d'éthique approprié, avant de lancer toute activité de recherche concernée. Veuillez garder à l'esprit que la procédure d'autorisation éthique peut prendre un certain temps et que vous devez donc soumettre votre demande d'autorisation éthique au comité d'éthique local bien à temps.</w:t>
            </w:r>
          </w:p>
          <w:p w14:paraId="719F4206" w14:textId="77777777" w:rsidR="00B91354" w:rsidRDefault="00B91354" w:rsidP="00887EBC">
            <w:pPr>
              <w:pStyle w:val="Contenudetableau"/>
              <w:snapToGrid w:val="0"/>
              <w:rPr>
                <w:color w:val="0000FF"/>
                <w:lang w:val="fr-BE"/>
              </w:rPr>
            </w:pPr>
          </w:p>
          <w:p w14:paraId="05B4C483" w14:textId="77777777" w:rsidR="00B91354" w:rsidRPr="00C523E4" w:rsidRDefault="00B91354" w:rsidP="00887EBC">
            <w:pPr>
              <w:pStyle w:val="Contenudetableau"/>
              <w:snapToGrid w:val="0"/>
              <w:rPr>
                <w:color w:val="0000FF"/>
                <w:lang w:val="fr-FR"/>
              </w:rPr>
            </w:pPr>
            <w:r w:rsidRPr="002E036C">
              <w:rPr>
                <w:color w:val="0000FF"/>
                <w:lang w:val="fr-BE"/>
              </w:rPr>
              <w:t xml:space="preserve">[1] Disponible </w:t>
            </w:r>
            <w:proofErr w:type="gramStart"/>
            <w:r w:rsidRPr="002E036C">
              <w:rPr>
                <w:color w:val="0000FF"/>
                <w:lang w:val="fr-BE"/>
              </w:rPr>
              <w:t>ici:</w:t>
            </w:r>
            <w:proofErr w:type="gramEnd"/>
            <w:r w:rsidRPr="002E036C">
              <w:rPr>
                <w:color w:val="0000FF"/>
                <w:lang w:val="fr-BE"/>
              </w:rPr>
              <w:t xml:space="preserve"> https://eur-lex.europa.eu/legal-content/FR/TXT/?uri=CELEX:52020XG0313(07) (ou toute version amendée publiée au Journal officiel de l'Union européenne.)</w:t>
            </w:r>
          </w:p>
        </w:tc>
      </w:tr>
    </w:tbl>
    <w:p w14:paraId="1250E0E8" w14:textId="6EA5BF37" w:rsidR="008E3308" w:rsidRDefault="008E3308" w:rsidP="00E1436C">
      <w:pPr>
        <w:ind w:left="360"/>
      </w:pPr>
    </w:p>
    <w:p w14:paraId="6B70AF18" w14:textId="77777777" w:rsidR="005F294F" w:rsidRPr="005F294F" w:rsidRDefault="005F294F" w:rsidP="00922EC9">
      <w:pPr>
        <w:pStyle w:val="Corpsdetexte"/>
        <w:ind w:left="1416"/>
        <w:jc w:val="both"/>
        <w:rPr>
          <w:rFonts w:cs="Arial"/>
          <w:szCs w:val="20"/>
        </w:rPr>
      </w:pPr>
      <w:r w:rsidRPr="005F294F">
        <w:rPr>
          <w:rFonts w:eastAsia="Webdings" w:cs="Arial"/>
          <w:lang w:val="fr-FR"/>
        </w:rPr>
        <w:lastRenderedPageBreak/>
        <w:t xml:space="preserve"> </w:t>
      </w:r>
      <w:r w:rsidRPr="005F294F">
        <w:rPr>
          <w:rFonts w:cs="Arial"/>
          <w:szCs w:val="20"/>
        </w:rPr>
        <w:t>Je certifie que je respecte</w:t>
      </w:r>
      <w:r w:rsidRPr="005F294F">
        <w:rPr>
          <w:rFonts w:cs="Arial"/>
        </w:rPr>
        <w:t xml:space="preserve"> </w:t>
      </w:r>
      <w:r w:rsidRPr="005F294F">
        <w:rPr>
          <w:rFonts w:cs="Arial"/>
          <w:szCs w:val="20"/>
        </w:rPr>
        <w:t>la législation nationale, communautaire et internationale couvrant les méthodologies et les applications des projets de recherche et de développement, et plus particulièrement :</w:t>
      </w:r>
    </w:p>
    <w:p w14:paraId="5CFA1212" w14:textId="77777777" w:rsidR="005F294F" w:rsidRPr="00C523E4" w:rsidRDefault="005F294F" w:rsidP="00E1436C">
      <w:pPr>
        <w:pStyle w:val="Corpsdetexte"/>
        <w:ind w:left="1069"/>
        <w:rPr>
          <w:szCs w:val="20"/>
        </w:rPr>
      </w:pPr>
    </w:p>
    <w:tbl>
      <w:tblPr>
        <w:tblStyle w:val="Grilledutableau"/>
        <w:tblW w:w="9356" w:type="dxa"/>
        <w:tblInd w:w="137" w:type="dxa"/>
        <w:tblLayout w:type="fixed"/>
        <w:tblLook w:val="04A0" w:firstRow="1" w:lastRow="0" w:firstColumn="1" w:lastColumn="0" w:noHBand="0" w:noVBand="1"/>
      </w:tblPr>
      <w:tblGrid>
        <w:gridCol w:w="6662"/>
        <w:gridCol w:w="1276"/>
        <w:gridCol w:w="1418"/>
      </w:tblGrid>
      <w:tr w:rsidR="005F294F" w:rsidRPr="00934E7A" w14:paraId="7F77EC16" w14:textId="77777777" w:rsidTr="00342018">
        <w:tc>
          <w:tcPr>
            <w:tcW w:w="6662" w:type="dxa"/>
          </w:tcPr>
          <w:p w14:paraId="00941B2D" w14:textId="77777777" w:rsidR="005F294F" w:rsidRDefault="005F294F" w:rsidP="00887EBC">
            <w:pPr>
              <w:rPr>
                <w:b/>
                <w:bCs/>
                <w:szCs w:val="20"/>
              </w:rPr>
            </w:pPr>
            <w:r>
              <w:rPr>
                <w:b/>
                <w:bCs/>
                <w:szCs w:val="20"/>
              </w:rPr>
              <w:t xml:space="preserve"> </w:t>
            </w:r>
          </w:p>
          <w:p w14:paraId="4CE350A2" w14:textId="77777777" w:rsidR="005F294F" w:rsidRPr="00567694" w:rsidRDefault="005F294F" w:rsidP="00887EBC">
            <w:pPr>
              <w:rPr>
                <w:rFonts w:cs="Arial"/>
                <w:b/>
                <w:bCs/>
                <w:szCs w:val="20"/>
              </w:rPr>
            </w:pPr>
          </w:p>
        </w:tc>
        <w:tc>
          <w:tcPr>
            <w:tcW w:w="1276" w:type="dxa"/>
          </w:tcPr>
          <w:p w14:paraId="4799350A" w14:textId="77777777" w:rsidR="005F294F" w:rsidRDefault="005F294F" w:rsidP="00887EBC">
            <w:pPr>
              <w:rPr>
                <w:rFonts w:cs="Arial"/>
                <w:b/>
                <w:bCs/>
                <w:szCs w:val="20"/>
              </w:rPr>
            </w:pPr>
            <w:r>
              <w:rPr>
                <w:rFonts w:cs="Arial"/>
                <w:b/>
                <w:bCs/>
                <w:szCs w:val="20"/>
              </w:rPr>
              <w:t xml:space="preserve">Concerné </w:t>
            </w:r>
          </w:p>
          <w:p w14:paraId="5B948BEF" w14:textId="77777777" w:rsidR="005F294F" w:rsidRDefault="005F294F" w:rsidP="00887EBC">
            <w:pPr>
              <w:rPr>
                <w:rFonts w:cs="Arial"/>
                <w:b/>
                <w:bCs/>
                <w:szCs w:val="20"/>
              </w:rPr>
            </w:pPr>
            <w:r>
              <w:rPr>
                <w:rFonts w:cs="Arial"/>
                <w:b/>
                <w:bCs/>
                <w:szCs w:val="20"/>
              </w:rPr>
              <w:t>(</w:t>
            </w:r>
            <w:r w:rsidRPr="00567694">
              <w:rPr>
                <w:rFonts w:cs="Arial"/>
                <w:b/>
                <w:bCs/>
                <w:szCs w:val="20"/>
              </w:rPr>
              <w:t>Oui / Non</w:t>
            </w:r>
            <w:r>
              <w:rPr>
                <w:rFonts w:cs="Arial"/>
                <w:b/>
                <w:bCs/>
                <w:szCs w:val="20"/>
              </w:rPr>
              <w:t>)</w:t>
            </w:r>
          </w:p>
        </w:tc>
        <w:tc>
          <w:tcPr>
            <w:tcW w:w="1418" w:type="dxa"/>
          </w:tcPr>
          <w:p w14:paraId="6CC93EB7" w14:textId="77777777" w:rsidR="005F294F" w:rsidRPr="00567694" w:rsidRDefault="005F294F" w:rsidP="00887EBC">
            <w:pPr>
              <w:rPr>
                <w:rFonts w:cs="Arial"/>
                <w:b/>
                <w:bCs/>
                <w:szCs w:val="20"/>
              </w:rPr>
            </w:pPr>
            <w:r w:rsidRPr="00567694">
              <w:rPr>
                <w:rFonts w:cs="Arial"/>
                <w:b/>
                <w:bCs/>
                <w:szCs w:val="20"/>
              </w:rPr>
              <w:t xml:space="preserve">Si </w:t>
            </w:r>
            <w:r>
              <w:rPr>
                <w:rFonts w:cs="Arial"/>
                <w:b/>
                <w:bCs/>
                <w:szCs w:val="20"/>
              </w:rPr>
              <w:t>oui</w:t>
            </w:r>
            <w:r w:rsidRPr="00567694">
              <w:rPr>
                <w:rFonts w:cs="Arial"/>
                <w:b/>
                <w:bCs/>
                <w:szCs w:val="20"/>
              </w:rPr>
              <w:t>, en conformité avec la législation</w:t>
            </w:r>
            <w:r>
              <w:rPr>
                <w:rFonts w:cs="Arial"/>
                <w:b/>
                <w:bCs/>
                <w:szCs w:val="20"/>
              </w:rPr>
              <w:t xml:space="preserve"> (Oui / Non / En cours)</w:t>
            </w:r>
          </w:p>
        </w:tc>
      </w:tr>
      <w:tr w:rsidR="005F294F" w:rsidRPr="00934E7A" w14:paraId="338E8A31" w14:textId="77777777" w:rsidTr="00342018">
        <w:tc>
          <w:tcPr>
            <w:tcW w:w="6662" w:type="dxa"/>
            <w:shd w:val="clear" w:color="auto" w:fill="E7E6E6" w:themeFill="background2"/>
          </w:tcPr>
          <w:p w14:paraId="36A900B4" w14:textId="77777777" w:rsidR="005F294F" w:rsidRPr="00C523E4" w:rsidRDefault="005F294F" w:rsidP="00887EBC">
            <w:pPr>
              <w:rPr>
                <w:rFonts w:cs="Arial"/>
                <w:b/>
                <w:bCs/>
                <w:szCs w:val="20"/>
              </w:rPr>
            </w:pPr>
            <w:r w:rsidRPr="00C523E4">
              <w:rPr>
                <w:rFonts w:cs="Arial"/>
                <w:b/>
                <w:bCs/>
                <w:szCs w:val="20"/>
              </w:rPr>
              <w:t>Section 1 : Embryons ou fœtus   humains</w:t>
            </w:r>
          </w:p>
        </w:tc>
        <w:tc>
          <w:tcPr>
            <w:tcW w:w="1276" w:type="dxa"/>
            <w:shd w:val="clear" w:color="auto" w:fill="E7E6E6" w:themeFill="background2"/>
          </w:tcPr>
          <w:p w14:paraId="0C8CC4D9" w14:textId="77777777" w:rsidR="005F294F" w:rsidRPr="00C523E4" w:rsidRDefault="005F294F" w:rsidP="00887EBC">
            <w:pPr>
              <w:rPr>
                <w:rFonts w:cs="Arial"/>
                <w:b/>
                <w:bCs/>
                <w:szCs w:val="20"/>
              </w:rPr>
            </w:pPr>
          </w:p>
        </w:tc>
        <w:tc>
          <w:tcPr>
            <w:tcW w:w="1418" w:type="dxa"/>
            <w:shd w:val="clear" w:color="auto" w:fill="E7E6E6" w:themeFill="background2"/>
          </w:tcPr>
          <w:p w14:paraId="0F6868F0" w14:textId="77777777" w:rsidR="005F294F" w:rsidRPr="00C523E4" w:rsidRDefault="005F294F" w:rsidP="00887EBC">
            <w:pPr>
              <w:rPr>
                <w:rFonts w:cs="Arial"/>
                <w:b/>
                <w:bCs/>
                <w:szCs w:val="20"/>
              </w:rPr>
            </w:pPr>
          </w:p>
        </w:tc>
      </w:tr>
      <w:tr w:rsidR="005F294F" w:rsidRPr="00934E7A" w14:paraId="434D5B39" w14:textId="77777777" w:rsidTr="00342018">
        <w:tc>
          <w:tcPr>
            <w:tcW w:w="6662" w:type="dxa"/>
          </w:tcPr>
          <w:p w14:paraId="7E584CD1" w14:textId="77777777" w:rsidR="005F294F" w:rsidRPr="00C52860" w:rsidRDefault="005F294F" w:rsidP="00887EBC">
            <w:pPr>
              <w:rPr>
                <w:rFonts w:cs="Arial"/>
                <w:szCs w:val="20"/>
              </w:rPr>
            </w:pPr>
            <w:r w:rsidRPr="00C52860">
              <w:rPr>
                <w:rFonts w:cs="Arial"/>
                <w:szCs w:val="20"/>
              </w:rPr>
              <w:t>Votre projet implique</w:t>
            </w:r>
            <w:r>
              <w:rPr>
                <w:rFonts w:cs="Arial"/>
                <w:szCs w:val="20"/>
              </w:rPr>
              <w:t> </w:t>
            </w:r>
            <w:r w:rsidRPr="00C52860">
              <w:rPr>
                <w:rFonts w:cs="Arial"/>
                <w:szCs w:val="20"/>
              </w:rPr>
              <w:t>des cell</w:t>
            </w:r>
            <w:r>
              <w:rPr>
                <w:rFonts w:cs="Arial"/>
                <w:szCs w:val="20"/>
              </w:rPr>
              <w:t>ul</w:t>
            </w:r>
            <w:r w:rsidRPr="00C52860">
              <w:rPr>
                <w:rFonts w:cs="Arial"/>
                <w:szCs w:val="20"/>
              </w:rPr>
              <w:t>es souches d’embryons humains</w:t>
            </w:r>
            <w:r>
              <w:rPr>
                <w:rFonts w:cs="Arial"/>
                <w:szCs w:val="20"/>
              </w:rPr>
              <w:t xml:space="preserve"> ; des </w:t>
            </w:r>
            <w:r w:rsidRPr="00C52860">
              <w:rPr>
                <w:rFonts w:cs="Arial"/>
                <w:szCs w:val="20"/>
              </w:rPr>
              <w:t>embryons humains</w:t>
            </w:r>
            <w:r>
              <w:rPr>
                <w:rFonts w:cs="Arial"/>
                <w:szCs w:val="20"/>
              </w:rPr>
              <w:t> ; des tissus ou des cellules de fœtus humain</w:t>
            </w:r>
          </w:p>
        </w:tc>
        <w:tc>
          <w:tcPr>
            <w:tcW w:w="1276" w:type="dxa"/>
          </w:tcPr>
          <w:p w14:paraId="1C87F805" w14:textId="77777777" w:rsidR="005F294F" w:rsidRPr="00C52860" w:rsidRDefault="005F294F" w:rsidP="00887EBC">
            <w:pPr>
              <w:rPr>
                <w:rFonts w:cs="Arial"/>
                <w:szCs w:val="20"/>
              </w:rPr>
            </w:pPr>
          </w:p>
        </w:tc>
        <w:tc>
          <w:tcPr>
            <w:tcW w:w="1418" w:type="dxa"/>
          </w:tcPr>
          <w:p w14:paraId="2742A8AA" w14:textId="77777777" w:rsidR="005F294F" w:rsidRPr="00C52860" w:rsidRDefault="005F294F" w:rsidP="00887EBC">
            <w:pPr>
              <w:rPr>
                <w:rFonts w:cs="Arial"/>
                <w:szCs w:val="20"/>
              </w:rPr>
            </w:pPr>
          </w:p>
        </w:tc>
      </w:tr>
      <w:tr w:rsidR="005F294F" w:rsidRPr="00C523E4" w14:paraId="28D270D7" w14:textId="77777777" w:rsidTr="00342018">
        <w:tc>
          <w:tcPr>
            <w:tcW w:w="6662" w:type="dxa"/>
            <w:shd w:val="clear" w:color="auto" w:fill="E7E6E6" w:themeFill="background2"/>
          </w:tcPr>
          <w:p w14:paraId="09B16EE7" w14:textId="77777777" w:rsidR="005F294F" w:rsidRPr="00C523E4" w:rsidRDefault="005F294F" w:rsidP="00887EBC">
            <w:pPr>
              <w:rPr>
                <w:rFonts w:cs="Arial"/>
                <w:b/>
                <w:bCs/>
                <w:szCs w:val="20"/>
              </w:rPr>
            </w:pPr>
            <w:r w:rsidRPr="00C523E4">
              <w:rPr>
                <w:rFonts w:cs="Arial"/>
                <w:b/>
                <w:bCs/>
                <w:szCs w:val="20"/>
              </w:rPr>
              <w:t xml:space="preserve">Section 2 : Êtres humains  </w:t>
            </w:r>
          </w:p>
        </w:tc>
        <w:tc>
          <w:tcPr>
            <w:tcW w:w="1276" w:type="dxa"/>
            <w:shd w:val="clear" w:color="auto" w:fill="E7E6E6" w:themeFill="background2"/>
          </w:tcPr>
          <w:p w14:paraId="76F85B8C" w14:textId="77777777" w:rsidR="005F294F" w:rsidRPr="00C523E4" w:rsidRDefault="005F294F" w:rsidP="00887EBC">
            <w:pPr>
              <w:rPr>
                <w:rFonts w:cs="Arial"/>
                <w:b/>
                <w:bCs/>
                <w:szCs w:val="20"/>
              </w:rPr>
            </w:pPr>
          </w:p>
        </w:tc>
        <w:tc>
          <w:tcPr>
            <w:tcW w:w="1418" w:type="dxa"/>
            <w:shd w:val="clear" w:color="auto" w:fill="E7E6E6" w:themeFill="background2"/>
          </w:tcPr>
          <w:p w14:paraId="30DCFC93" w14:textId="77777777" w:rsidR="005F294F" w:rsidRPr="00C523E4" w:rsidRDefault="005F294F" w:rsidP="00887EBC">
            <w:pPr>
              <w:rPr>
                <w:rFonts w:cs="Arial"/>
                <w:b/>
                <w:bCs/>
                <w:szCs w:val="20"/>
              </w:rPr>
            </w:pPr>
          </w:p>
        </w:tc>
      </w:tr>
      <w:tr w:rsidR="005F294F" w:rsidRPr="00934E7A" w14:paraId="72FBD206" w14:textId="77777777" w:rsidTr="00342018">
        <w:tc>
          <w:tcPr>
            <w:tcW w:w="6662" w:type="dxa"/>
          </w:tcPr>
          <w:p w14:paraId="2C3FAEFD" w14:textId="77777777" w:rsidR="005F294F" w:rsidRPr="00C52860" w:rsidRDefault="005F294F" w:rsidP="00887EBC">
            <w:pPr>
              <w:rPr>
                <w:rFonts w:cs="Arial"/>
                <w:szCs w:val="20"/>
              </w:rPr>
            </w:pPr>
            <w:r w:rsidRPr="00C52860">
              <w:rPr>
                <w:rFonts w:cs="Arial"/>
                <w:szCs w:val="20"/>
              </w:rPr>
              <w:t>Votre projet implique</w:t>
            </w:r>
            <w:r>
              <w:rPr>
                <w:rFonts w:cs="Arial"/>
                <w:szCs w:val="20"/>
              </w:rPr>
              <w:t> des participants humains ; des interventions physiques sur les participants à l’étude</w:t>
            </w:r>
          </w:p>
        </w:tc>
        <w:tc>
          <w:tcPr>
            <w:tcW w:w="1276" w:type="dxa"/>
          </w:tcPr>
          <w:p w14:paraId="2228F34F" w14:textId="77777777" w:rsidR="005F294F" w:rsidRPr="00C52860" w:rsidRDefault="005F294F" w:rsidP="00887EBC">
            <w:pPr>
              <w:rPr>
                <w:rFonts w:cs="Arial"/>
                <w:szCs w:val="20"/>
              </w:rPr>
            </w:pPr>
          </w:p>
        </w:tc>
        <w:tc>
          <w:tcPr>
            <w:tcW w:w="1418" w:type="dxa"/>
          </w:tcPr>
          <w:p w14:paraId="180AD78C" w14:textId="77777777" w:rsidR="005F294F" w:rsidRPr="00C52860" w:rsidRDefault="005F294F" w:rsidP="00887EBC">
            <w:pPr>
              <w:rPr>
                <w:rFonts w:cs="Arial"/>
                <w:szCs w:val="20"/>
              </w:rPr>
            </w:pPr>
          </w:p>
        </w:tc>
      </w:tr>
      <w:tr w:rsidR="005F294F" w:rsidRPr="00C523E4" w14:paraId="1113B27F" w14:textId="77777777" w:rsidTr="00342018">
        <w:tc>
          <w:tcPr>
            <w:tcW w:w="6662" w:type="dxa"/>
            <w:shd w:val="clear" w:color="auto" w:fill="E7E6E6" w:themeFill="background2"/>
          </w:tcPr>
          <w:p w14:paraId="41B52AEA" w14:textId="77777777" w:rsidR="005F294F" w:rsidRPr="00C523E4" w:rsidRDefault="005F294F" w:rsidP="00887EBC">
            <w:pPr>
              <w:rPr>
                <w:rFonts w:cs="Arial"/>
                <w:b/>
                <w:bCs/>
                <w:szCs w:val="20"/>
              </w:rPr>
            </w:pPr>
            <w:r w:rsidRPr="00C523E4">
              <w:rPr>
                <w:rFonts w:cs="Arial"/>
                <w:b/>
                <w:bCs/>
                <w:szCs w:val="20"/>
              </w:rPr>
              <w:t xml:space="preserve">Section 3 : Cellules / tissus humains  </w:t>
            </w:r>
          </w:p>
        </w:tc>
        <w:tc>
          <w:tcPr>
            <w:tcW w:w="1276" w:type="dxa"/>
            <w:shd w:val="clear" w:color="auto" w:fill="E7E6E6" w:themeFill="background2"/>
          </w:tcPr>
          <w:p w14:paraId="5E3C1ADD" w14:textId="77777777" w:rsidR="005F294F" w:rsidRPr="00C523E4" w:rsidRDefault="005F294F" w:rsidP="00887EBC">
            <w:pPr>
              <w:rPr>
                <w:rFonts w:cs="Arial"/>
                <w:b/>
                <w:bCs/>
                <w:szCs w:val="20"/>
              </w:rPr>
            </w:pPr>
          </w:p>
        </w:tc>
        <w:tc>
          <w:tcPr>
            <w:tcW w:w="1418" w:type="dxa"/>
            <w:shd w:val="clear" w:color="auto" w:fill="E7E6E6" w:themeFill="background2"/>
          </w:tcPr>
          <w:p w14:paraId="42DF718B" w14:textId="77777777" w:rsidR="005F294F" w:rsidRPr="00C523E4" w:rsidRDefault="005F294F" w:rsidP="00887EBC">
            <w:pPr>
              <w:rPr>
                <w:rFonts w:cs="Arial"/>
                <w:b/>
                <w:bCs/>
                <w:szCs w:val="20"/>
              </w:rPr>
            </w:pPr>
          </w:p>
        </w:tc>
      </w:tr>
      <w:tr w:rsidR="005F294F" w:rsidRPr="00934E7A" w14:paraId="196C9485" w14:textId="77777777" w:rsidTr="00342018">
        <w:tc>
          <w:tcPr>
            <w:tcW w:w="6662" w:type="dxa"/>
          </w:tcPr>
          <w:p w14:paraId="3BB3732D" w14:textId="77777777" w:rsidR="005F294F" w:rsidRPr="00C52860" w:rsidRDefault="005F294F" w:rsidP="00887EBC">
            <w:pPr>
              <w:rPr>
                <w:rFonts w:cs="Arial"/>
                <w:szCs w:val="20"/>
              </w:rPr>
            </w:pPr>
            <w:r w:rsidRPr="00C52860">
              <w:rPr>
                <w:rFonts w:cs="Arial"/>
                <w:szCs w:val="20"/>
              </w:rPr>
              <w:t>Votre projet implique</w:t>
            </w:r>
            <w:r>
              <w:rPr>
                <w:rFonts w:cs="Arial"/>
                <w:szCs w:val="20"/>
              </w:rPr>
              <w:t> des cellules ou des tissus humains</w:t>
            </w:r>
          </w:p>
        </w:tc>
        <w:tc>
          <w:tcPr>
            <w:tcW w:w="1276" w:type="dxa"/>
          </w:tcPr>
          <w:p w14:paraId="6E56524C" w14:textId="77777777" w:rsidR="005F294F" w:rsidRPr="00C52860" w:rsidRDefault="005F294F" w:rsidP="00887EBC">
            <w:pPr>
              <w:rPr>
                <w:rFonts w:cs="Arial"/>
                <w:szCs w:val="20"/>
              </w:rPr>
            </w:pPr>
          </w:p>
        </w:tc>
        <w:tc>
          <w:tcPr>
            <w:tcW w:w="1418" w:type="dxa"/>
          </w:tcPr>
          <w:p w14:paraId="00A01C5C" w14:textId="77777777" w:rsidR="005F294F" w:rsidRPr="00C52860" w:rsidRDefault="005F294F" w:rsidP="00887EBC">
            <w:pPr>
              <w:rPr>
                <w:rFonts w:cs="Arial"/>
                <w:szCs w:val="20"/>
              </w:rPr>
            </w:pPr>
          </w:p>
        </w:tc>
      </w:tr>
      <w:tr w:rsidR="005F294F" w:rsidRPr="00934E7A" w14:paraId="4E16B620" w14:textId="77777777" w:rsidTr="00342018">
        <w:tc>
          <w:tcPr>
            <w:tcW w:w="6662" w:type="dxa"/>
            <w:shd w:val="clear" w:color="auto" w:fill="E7E6E6" w:themeFill="background2"/>
          </w:tcPr>
          <w:p w14:paraId="758A7467" w14:textId="77777777" w:rsidR="005F294F" w:rsidRPr="00C523E4" w:rsidRDefault="005F294F" w:rsidP="00887EBC">
            <w:pPr>
              <w:rPr>
                <w:rFonts w:cs="Arial"/>
                <w:b/>
                <w:bCs/>
                <w:szCs w:val="20"/>
              </w:rPr>
            </w:pPr>
            <w:r w:rsidRPr="00C523E4">
              <w:rPr>
                <w:rFonts w:cs="Arial"/>
                <w:b/>
                <w:bCs/>
                <w:szCs w:val="20"/>
              </w:rPr>
              <w:t>Section 4 : Données à caractère personnel</w:t>
            </w:r>
          </w:p>
        </w:tc>
        <w:tc>
          <w:tcPr>
            <w:tcW w:w="1276" w:type="dxa"/>
            <w:shd w:val="clear" w:color="auto" w:fill="E7E6E6" w:themeFill="background2"/>
          </w:tcPr>
          <w:p w14:paraId="5BA080B3" w14:textId="77777777" w:rsidR="005F294F" w:rsidRPr="00C523E4" w:rsidRDefault="005F294F" w:rsidP="00887EBC">
            <w:pPr>
              <w:rPr>
                <w:rFonts w:cs="Arial"/>
                <w:b/>
                <w:bCs/>
                <w:szCs w:val="20"/>
              </w:rPr>
            </w:pPr>
          </w:p>
        </w:tc>
        <w:tc>
          <w:tcPr>
            <w:tcW w:w="1418" w:type="dxa"/>
            <w:shd w:val="clear" w:color="auto" w:fill="E7E6E6" w:themeFill="background2"/>
          </w:tcPr>
          <w:p w14:paraId="37763D34" w14:textId="77777777" w:rsidR="005F294F" w:rsidRPr="00C523E4" w:rsidRDefault="005F294F" w:rsidP="00887EBC">
            <w:pPr>
              <w:rPr>
                <w:rFonts w:cs="Arial"/>
                <w:b/>
                <w:bCs/>
                <w:szCs w:val="20"/>
              </w:rPr>
            </w:pPr>
          </w:p>
        </w:tc>
      </w:tr>
      <w:tr w:rsidR="005F294F" w:rsidRPr="00934E7A" w14:paraId="02AF8036" w14:textId="77777777" w:rsidTr="00342018">
        <w:tc>
          <w:tcPr>
            <w:tcW w:w="6662" w:type="dxa"/>
          </w:tcPr>
          <w:p w14:paraId="5855D958" w14:textId="77777777" w:rsidR="005F294F" w:rsidRPr="00DF1BB0" w:rsidRDefault="005F294F" w:rsidP="00887EBC">
            <w:pPr>
              <w:rPr>
                <w:rFonts w:cs="Arial"/>
                <w:szCs w:val="20"/>
              </w:rPr>
            </w:pPr>
            <w:r w:rsidRPr="00C52860">
              <w:rPr>
                <w:rFonts w:cs="Arial"/>
                <w:szCs w:val="20"/>
              </w:rPr>
              <w:t>Votre projet implique</w:t>
            </w:r>
            <w:r>
              <w:rPr>
                <w:rFonts w:cs="Arial"/>
                <w:szCs w:val="20"/>
              </w:rPr>
              <w:t> l</w:t>
            </w:r>
            <w:r w:rsidRPr="00DF1BB0">
              <w:rPr>
                <w:rFonts w:cs="Arial"/>
                <w:szCs w:val="20"/>
              </w:rPr>
              <w:t>e traitement de données à caractère personnel</w:t>
            </w:r>
            <w:r>
              <w:rPr>
                <w:rFonts w:cs="Arial"/>
                <w:szCs w:val="20"/>
              </w:rPr>
              <w:t xml:space="preserve"> qu’elles soient ou non collectées précédemment ; l’utilisation de données publiquement disponibles</w:t>
            </w:r>
          </w:p>
        </w:tc>
        <w:tc>
          <w:tcPr>
            <w:tcW w:w="1276" w:type="dxa"/>
          </w:tcPr>
          <w:p w14:paraId="707FD823" w14:textId="77777777" w:rsidR="005F294F" w:rsidRPr="00C52860" w:rsidRDefault="005F294F" w:rsidP="00887EBC">
            <w:pPr>
              <w:rPr>
                <w:rFonts w:cs="Arial"/>
                <w:szCs w:val="20"/>
              </w:rPr>
            </w:pPr>
          </w:p>
        </w:tc>
        <w:tc>
          <w:tcPr>
            <w:tcW w:w="1418" w:type="dxa"/>
          </w:tcPr>
          <w:p w14:paraId="7393A861" w14:textId="77777777" w:rsidR="005F294F" w:rsidRPr="00C52860" w:rsidRDefault="005F294F" w:rsidP="00887EBC">
            <w:pPr>
              <w:rPr>
                <w:rFonts w:cs="Arial"/>
                <w:szCs w:val="20"/>
              </w:rPr>
            </w:pPr>
          </w:p>
        </w:tc>
      </w:tr>
      <w:tr w:rsidR="005F294F" w:rsidRPr="00934E7A" w14:paraId="060BCC96" w14:textId="77777777" w:rsidTr="00342018">
        <w:tc>
          <w:tcPr>
            <w:tcW w:w="6662" w:type="dxa"/>
          </w:tcPr>
          <w:p w14:paraId="21D64B8B" w14:textId="77777777" w:rsidR="005F294F" w:rsidRPr="00C52860" w:rsidRDefault="005F294F" w:rsidP="00887EBC">
            <w:pPr>
              <w:rPr>
                <w:rFonts w:cs="Arial"/>
                <w:szCs w:val="20"/>
              </w:rPr>
            </w:pPr>
            <w:r w:rsidRPr="00C52860">
              <w:rPr>
                <w:rFonts w:cs="Arial"/>
                <w:szCs w:val="20"/>
              </w:rPr>
              <w:t>Votre projet implique</w:t>
            </w:r>
            <w:r>
              <w:rPr>
                <w:rFonts w:cs="Arial"/>
                <w:szCs w:val="20"/>
              </w:rPr>
              <w:t xml:space="preserve"> un export ou un import de données personnelles à partir de l’EU vers des pays non-EU</w:t>
            </w:r>
          </w:p>
        </w:tc>
        <w:tc>
          <w:tcPr>
            <w:tcW w:w="1276" w:type="dxa"/>
          </w:tcPr>
          <w:p w14:paraId="351CE89E" w14:textId="77777777" w:rsidR="005F294F" w:rsidRPr="00C52860" w:rsidRDefault="005F294F" w:rsidP="00887EBC">
            <w:pPr>
              <w:rPr>
                <w:rFonts w:cs="Arial"/>
                <w:szCs w:val="20"/>
              </w:rPr>
            </w:pPr>
          </w:p>
        </w:tc>
        <w:tc>
          <w:tcPr>
            <w:tcW w:w="1418" w:type="dxa"/>
          </w:tcPr>
          <w:p w14:paraId="3114CD11" w14:textId="77777777" w:rsidR="005F294F" w:rsidRPr="00C52860" w:rsidRDefault="005F294F" w:rsidP="00887EBC">
            <w:pPr>
              <w:rPr>
                <w:rFonts w:cs="Arial"/>
                <w:szCs w:val="20"/>
              </w:rPr>
            </w:pPr>
          </w:p>
        </w:tc>
      </w:tr>
      <w:tr w:rsidR="005F294F" w:rsidRPr="00C523E4" w14:paraId="3AB10831" w14:textId="77777777" w:rsidTr="00342018">
        <w:tc>
          <w:tcPr>
            <w:tcW w:w="6662" w:type="dxa"/>
            <w:shd w:val="clear" w:color="auto" w:fill="E7E6E6" w:themeFill="background2"/>
          </w:tcPr>
          <w:p w14:paraId="0DB44DF1" w14:textId="77777777" w:rsidR="005F294F" w:rsidRPr="00C523E4" w:rsidRDefault="005F294F" w:rsidP="00887EBC">
            <w:pPr>
              <w:rPr>
                <w:rFonts w:cs="Arial"/>
                <w:b/>
                <w:bCs/>
                <w:szCs w:val="20"/>
              </w:rPr>
            </w:pPr>
            <w:r w:rsidRPr="00C523E4">
              <w:rPr>
                <w:rFonts w:cs="Arial"/>
                <w:b/>
                <w:bCs/>
                <w:szCs w:val="20"/>
              </w:rPr>
              <w:t>Section 5 : Animaux</w:t>
            </w:r>
          </w:p>
        </w:tc>
        <w:tc>
          <w:tcPr>
            <w:tcW w:w="1276" w:type="dxa"/>
            <w:shd w:val="clear" w:color="auto" w:fill="E7E6E6" w:themeFill="background2"/>
          </w:tcPr>
          <w:p w14:paraId="591ED9E9" w14:textId="77777777" w:rsidR="005F294F" w:rsidRPr="00C523E4" w:rsidRDefault="005F294F" w:rsidP="00887EBC">
            <w:pPr>
              <w:rPr>
                <w:rFonts w:cs="Arial"/>
                <w:b/>
                <w:bCs/>
                <w:szCs w:val="20"/>
              </w:rPr>
            </w:pPr>
          </w:p>
        </w:tc>
        <w:tc>
          <w:tcPr>
            <w:tcW w:w="1418" w:type="dxa"/>
            <w:shd w:val="clear" w:color="auto" w:fill="E7E6E6" w:themeFill="background2"/>
          </w:tcPr>
          <w:p w14:paraId="0F9AA4CD" w14:textId="77777777" w:rsidR="005F294F" w:rsidRPr="00C523E4" w:rsidRDefault="005F294F" w:rsidP="00887EBC">
            <w:pPr>
              <w:rPr>
                <w:rFonts w:cs="Arial"/>
                <w:b/>
                <w:bCs/>
                <w:szCs w:val="20"/>
              </w:rPr>
            </w:pPr>
          </w:p>
        </w:tc>
      </w:tr>
      <w:tr w:rsidR="005F294F" w:rsidRPr="00934E7A" w14:paraId="5ACC93AC" w14:textId="77777777" w:rsidTr="00342018">
        <w:tc>
          <w:tcPr>
            <w:tcW w:w="6662" w:type="dxa"/>
          </w:tcPr>
          <w:p w14:paraId="349410B9" w14:textId="77777777" w:rsidR="005F294F" w:rsidRPr="00C52860" w:rsidRDefault="005F294F" w:rsidP="00887EBC">
            <w:pPr>
              <w:rPr>
                <w:rFonts w:cs="Arial"/>
                <w:szCs w:val="20"/>
              </w:rPr>
            </w:pPr>
            <w:r w:rsidRPr="00C52860">
              <w:rPr>
                <w:rFonts w:cs="Arial"/>
                <w:szCs w:val="20"/>
              </w:rPr>
              <w:t>Votre projet implique</w:t>
            </w:r>
            <w:r>
              <w:rPr>
                <w:rFonts w:cs="Arial"/>
                <w:szCs w:val="20"/>
              </w:rPr>
              <w:t> des animaux</w:t>
            </w:r>
          </w:p>
        </w:tc>
        <w:tc>
          <w:tcPr>
            <w:tcW w:w="1276" w:type="dxa"/>
          </w:tcPr>
          <w:p w14:paraId="2F5269A4" w14:textId="77777777" w:rsidR="005F294F" w:rsidRPr="00C52860" w:rsidRDefault="005F294F" w:rsidP="00887EBC">
            <w:pPr>
              <w:rPr>
                <w:rFonts w:cs="Arial"/>
                <w:szCs w:val="20"/>
              </w:rPr>
            </w:pPr>
          </w:p>
        </w:tc>
        <w:tc>
          <w:tcPr>
            <w:tcW w:w="1418" w:type="dxa"/>
          </w:tcPr>
          <w:p w14:paraId="07AB89A8" w14:textId="77777777" w:rsidR="005F294F" w:rsidRPr="00C52860" w:rsidRDefault="005F294F" w:rsidP="00887EBC">
            <w:pPr>
              <w:rPr>
                <w:rFonts w:cs="Arial"/>
                <w:szCs w:val="20"/>
              </w:rPr>
            </w:pPr>
          </w:p>
        </w:tc>
      </w:tr>
      <w:tr w:rsidR="005F294F" w:rsidRPr="00C523E4" w14:paraId="0FB961E2" w14:textId="77777777" w:rsidTr="00342018">
        <w:tc>
          <w:tcPr>
            <w:tcW w:w="6662" w:type="dxa"/>
            <w:shd w:val="clear" w:color="auto" w:fill="E7E6E6" w:themeFill="background2"/>
          </w:tcPr>
          <w:p w14:paraId="754A1CAD" w14:textId="77777777" w:rsidR="005F294F" w:rsidRPr="00C523E4" w:rsidRDefault="005F294F" w:rsidP="00887EBC">
            <w:pPr>
              <w:rPr>
                <w:rFonts w:cs="Arial"/>
                <w:b/>
                <w:bCs/>
                <w:szCs w:val="20"/>
              </w:rPr>
            </w:pPr>
            <w:r w:rsidRPr="00C523E4">
              <w:rPr>
                <w:rFonts w:cs="Arial"/>
                <w:b/>
                <w:bCs/>
                <w:szCs w:val="20"/>
              </w:rPr>
              <w:t>Section 6 : Pays tiers</w:t>
            </w:r>
          </w:p>
        </w:tc>
        <w:tc>
          <w:tcPr>
            <w:tcW w:w="1276" w:type="dxa"/>
            <w:shd w:val="clear" w:color="auto" w:fill="E7E6E6" w:themeFill="background2"/>
          </w:tcPr>
          <w:p w14:paraId="373B07F8" w14:textId="77777777" w:rsidR="005F294F" w:rsidRPr="00C523E4" w:rsidRDefault="005F294F" w:rsidP="00887EBC">
            <w:pPr>
              <w:rPr>
                <w:rFonts w:cs="Arial"/>
                <w:b/>
                <w:bCs/>
                <w:szCs w:val="20"/>
              </w:rPr>
            </w:pPr>
          </w:p>
        </w:tc>
        <w:tc>
          <w:tcPr>
            <w:tcW w:w="1418" w:type="dxa"/>
            <w:shd w:val="clear" w:color="auto" w:fill="E7E6E6" w:themeFill="background2"/>
          </w:tcPr>
          <w:p w14:paraId="6EAD76F4" w14:textId="77777777" w:rsidR="005F294F" w:rsidRPr="00C523E4" w:rsidRDefault="005F294F" w:rsidP="00887EBC">
            <w:pPr>
              <w:rPr>
                <w:rFonts w:cs="Arial"/>
                <w:b/>
                <w:bCs/>
                <w:szCs w:val="20"/>
              </w:rPr>
            </w:pPr>
          </w:p>
        </w:tc>
      </w:tr>
      <w:tr w:rsidR="005F294F" w:rsidRPr="00934E7A" w14:paraId="2537CAB0" w14:textId="77777777" w:rsidTr="00342018">
        <w:tc>
          <w:tcPr>
            <w:tcW w:w="6662" w:type="dxa"/>
          </w:tcPr>
          <w:p w14:paraId="55ECDCAA" w14:textId="77777777" w:rsidR="005F294F" w:rsidRPr="00C52860" w:rsidRDefault="005F294F" w:rsidP="00887EBC">
            <w:pPr>
              <w:rPr>
                <w:rFonts w:cs="Arial"/>
                <w:szCs w:val="20"/>
              </w:rPr>
            </w:pPr>
            <w:r w:rsidRPr="00DF1BB0">
              <w:rPr>
                <w:rFonts w:cs="Arial"/>
                <w:szCs w:val="20"/>
              </w:rPr>
              <w:t>Si des pays tiers sont impliqués, les activités liées à la recherche entreprises dans ces pays soulèvent-elles des questions éthiques potentielles ?</w:t>
            </w:r>
          </w:p>
        </w:tc>
        <w:tc>
          <w:tcPr>
            <w:tcW w:w="1276" w:type="dxa"/>
          </w:tcPr>
          <w:p w14:paraId="7ADA3D1F" w14:textId="77777777" w:rsidR="005F294F" w:rsidRPr="00C52860" w:rsidRDefault="005F294F" w:rsidP="00887EBC">
            <w:pPr>
              <w:rPr>
                <w:rFonts w:cs="Arial"/>
                <w:szCs w:val="20"/>
              </w:rPr>
            </w:pPr>
          </w:p>
        </w:tc>
        <w:tc>
          <w:tcPr>
            <w:tcW w:w="1418" w:type="dxa"/>
          </w:tcPr>
          <w:p w14:paraId="2167C686" w14:textId="77777777" w:rsidR="005F294F" w:rsidRPr="00C52860" w:rsidRDefault="005F294F" w:rsidP="00887EBC">
            <w:pPr>
              <w:rPr>
                <w:rFonts w:cs="Arial"/>
                <w:szCs w:val="20"/>
              </w:rPr>
            </w:pPr>
          </w:p>
        </w:tc>
      </w:tr>
      <w:tr w:rsidR="005F294F" w:rsidRPr="00934E7A" w14:paraId="1E40A076" w14:textId="77777777" w:rsidTr="00342018">
        <w:tc>
          <w:tcPr>
            <w:tcW w:w="6662" w:type="dxa"/>
          </w:tcPr>
          <w:p w14:paraId="68678AC4" w14:textId="77777777" w:rsidR="005F294F" w:rsidRPr="007C0749" w:rsidRDefault="005F294F" w:rsidP="00887EBC">
            <w:pPr>
              <w:rPr>
                <w:rFonts w:cs="Arial"/>
                <w:szCs w:val="20"/>
              </w:rPr>
            </w:pPr>
            <w:r>
              <w:rPr>
                <w:rFonts w:cs="Arial"/>
                <w:szCs w:val="20"/>
              </w:rPr>
              <w:t xml:space="preserve">Il est prévu </w:t>
            </w:r>
            <w:r w:rsidRPr="007C0749">
              <w:rPr>
                <w:rFonts w:cs="Arial"/>
                <w:szCs w:val="20"/>
              </w:rPr>
              <w:t>d’utiliser</w:t>
            </w:r>
            <w:r>
              <w:rPr>
                <w:rFonts w:cs="Arial"/>
                <w:szCs w:val="20"/>
              </w:rPr>
              <w:t xml:space="preserve"> ; d’importer ; d’exporter </w:t>
            </w:r>
            <w:r w:rsidRPr="007C0749">
              <w:rPr>
                <w:rFonts w:cs="Arial"/>
                <w:szCs w:val="20"/>
              </w:rPr>
              <w:t>des ressources locales (ex. : animaux, tissus humains...)</w:t>
            </w:r>
          </w:p>
        </w:tc>
        <w:tc>
          <w:tcPr>
            <w:tcW w:w="1276" w:type="dxa"/>
          </w:tcPr>
          <w:p w14:paraId="67437052" w14:textId="77777777" w:rsidR="005F294F" w:rsidRPr="007C0749" w:rsidRDefault="005F294F" w:rsidP="00887EBC">
            <w:pPr>
              <w:rPr>
                <w:rFonts w:cs="Arial"/>
                <w:szCs w:val="20"/>
              </w:rPr>
            </w:pPr>
          </w:p>
        </w:tc>
        <w:tc>
          <w:tcPr>
            <w:tcW w:w="1418" w:type="dxa"/>
          </w:tcPr>
          <w:p w14:paraId="2138E1F1" w14:textId="77777777" w:rsidR="005F294F" w:rsidRPr="007C0749" w:rsidRDefault="005F294F" w:rsidP="00887EBC">
            <w:pPr>
              <w:rPr>
                <w:rFonts w:cs="Arial"/>
                <w:szCs w:val="20"/>
              </w:rPr>
            </w:pPr>
          </w:p>
        </w:tc>
      </w:tr>
      <w:tr w:rsidR="005F294F" w:rsidRPr="00934E7A" w14:paraId="171C0830" w14:textId="77777777" w:rsidTr="00342018">
        <w:tc>
          <w:tcPr>
            <w:tcW w:w="6662" w:type="dxa"/>
          </w:tcPr>
          <w:p w14:paraId="30589467" w14:textId="77777777" w:rsidR="005F294F" w:rsidRPr="007C0749" w:rsidRDefault="005F294F" w:rsidP="00887EBC">
            <w:pPr>
              <w:rPr>
                <w:rFonts w:cs="Arial"/>
                <w:szCs w:val="20"/>
              </w:rPr>
            </w:pPr>
            <w:r w:rsidRPr="007C0749">
              <w:rPr>
                <w:rFonts w:cs="Arial"/>
                <w:szCs w:val="20"/>
              </w:rPr>
              <w:t xml:space="preserve">Dans le cas où la recherche implique des pays à faible et/ou moyen revenu inférieur, le </w:t>
            </w:r>
            <w:r>
              <w:rPr>
                <w:rFonts w:cs="Arial"/>
                <w:szCs w:val="20"/>
              </w:rPr>
              <w:t>p</w:t>
            </w:r>
            <w:r w:rsidRPr="007C0749">
              <w:rPr>
                <w:rFonts w:cs="Arial"/>
                <w:szCs w:val="20"/>
              </w:rPr>
              <w:t>artage des bénéfices est</w:t>
            </w:r>
            <w:r>
              <w:rPr>
                <w:rFonts w:cs="Arial"/>
                <w:szCs w:val="20"/>
              </w:rPr>
              <w:t xml:space="preserve"> prévu</w:t>
            </w:r>
          </w:p>
        </w:tc>
        <w:tc>
          <w:tcPr>
            <w:tcW w:w="1276" w:type="dxa"/>
          </w:tcPr>
          <w:p w14:paraId="5141FC79" w14:textId="77777777" w:rsidR="005F294F" w:rsidRPr="007C0749" w:rsidRDefault="005F294F" w:rsidP="00887EBC">
            <w:pPr>
              <w:rPr>
                <w:rFonts w:cs="Arial"/>
                <w:szCs w:val="20"/>
              </w:rPr>
            </w:pPr>
          </w:p>
        </w:tc>
        <w:tc>
          <w:tcPr>
            <w:tcW w:w="1418" w:type="dxa"/>
          </w:tcPr>
          <w:p w14:paraId="6B7F8B9D" w14:textId="77777777" w:rsidR="005F294F" w:rsidRPr="007C0749" w:rsidRDefault="005F294F" w:rsidP="00887EBC">
            <w:pPr>
              <w:rPr>
                <w:rFonts w:cs="Arial"/>
                <w:szCs w:val="20"/>
              </w:rPr>
            </w:pPr>
          </w:p>
        </w:tc>
      </w:tr>
      <w:tr w:rsidR="005F294F" w:rsidRPr="00934E7A" w14:paraId="127A214C" w14:textId="77777777" w:rsidTr="00342018">
        <w:tc>
          <w:tcPr>
            <w:tcW w:w="6662" w:type="dxa"/>
          </w:tcPr>
          <w:p w14:paraId="2972E08C" w14:textId="77777777" w:rsidR="005F294F" w:rsidRPr="007C0749" w:rsidRDefault="005F294F" w:rsidP="00887EBC">
            <w:pPr>
              <w:rPr>
                <w:rFonts w:cs="Arial"/>
                <w:szCs w:val="20"/>
              </w:rPr>
            </w:pPr>
            <w:r w:rsidRPr="007C0749">
              <w:rPr>
                <w:rFonts w:cs="Arial"/>
                <w:szCs w:val="20"/>
              </w:rPr>
              <w:t>La situation dans le pays pourrait mettre en danger les personnes qui participent à la recherche</w:t>
            </w:r>
          </w:p>
        </w:tc>
        <w:tc>
          <w:tcPr>
            <w:tcW w:w="1276" w:type="dxa"/>
          </w:tcPr>
          <w:p w14:paraId="371D1CCC" w14:textId="77777777" w:rsidR="005F294F" w:rsidRPr="007C0749" w:rsidRDefault="005F294F" w:rsidP="00887EBC">
            <w:pPr>
              <w:rPr>
                <w:rFonts w:cs="Arial"/>
                <w:szCs w:val="20"/>
              </w:rPr>
            </w:pPr>
          </w:p>
        </w:tc>
        <w:tc>
          <w:tcPr>
            <w:tcW w:w="1418" w:type="dxa"/>
          </w:tcPr>
          <w:p w14:paraId="72E691F4" w14:textId="77777777" w:rsidR="005F294F" w:rsidRPr="007C0749" w:rsidRDefault="005F294F" w:rsidP="00887EBC">
            <w:pPr>
              <w:rPr>
                <w:rFonts w:cs="Arial"/>
                <w:szCs w:val="20"/>
              </w:rPr>
            </w:pPr>
          </w:p>
        </w:tc>
      </w:tr>
      <w:tr w:rsidR="005F294F" w:rsidRPr="00934E7A" w14:paraId="75408C99" w14:textId="77777777" w:rsidTr="00342018">
        <w:tc>
          <w:tcPr>
            <w:tcW w:w="6662" w:type="dxa"/>
            <w:shd w:val="clear" w:color="auto" w:fill="E7E6E6" w:themeFill="background2"/>
          </w:tcPr>
          <w:p w14:paraId="725C2A90" w14:textId="77777777" w:rsidR="005F294F" w:rsidRPr="00C523E4" w:rsidRDefault="005F294F" w:rsidP="00887EBC">
            <w:pPr>
              <w:rPr>
                <w:rFonts w:cs="Arial"/>
                <w:b/>
                <w:bCs/>
                <w:szCs w:val="20"/>
              </w:rPr>
            </w:pPr>
            <w:r w:rsidRPr="00C523E4">
              <w:rPr>
                <w:rFonts w:cs="Arial"/>
                <w:b/>
                <w:bCs/>
                <w:szCs w:val="20"/>
              </w:rPr>
              <w:t>Section 7 : Environnement, Santé et Sécurité</w:t>
            </w:r>
          </w:p>
        </w:tc>
        <w:tc>
          <w:tcPr>
            <w:tcW w:w="1276" w:type="dxa"/>
            <w:shd w:val="clear" w:color="auto" w:fill="E7E6E6" w:themeFill="background2"/>
          </w:tcPr>
          <w:p w14:paraId="54D9BADE" w14:textId="77777777" w:rsidR="005F294F" w:rsidRPr="00C523E4" w:rsidRDefault="005F294F" w:rsidP="00887EBC">
            <w:pPr>
              <w:rPr>
                <w:rFonts w:cs="Arial"/>
                <w:b/>
                <w:bCs/>
                <w:szCs w:val="20"/>
              </w:rPr>
            </w:pPr>
          </w:p>
        </w:tc>
        <w:tc>
          <w:tcPr>
            <w:tcW w:w="1418" w:type="dxa"/>
            <w:shd w:val="clear" w:color="auto" w:fill="E7E6E6" w:themeFill="background2"/>
          </w:tcPr>
          <w:p w14:paraId="3FE2A77F" w14:textId="77777777" w:rsidR="005F294F" w:rsidRPr="00C523E4" w:rsidRDefault="005F294F" w:rsidP="00887EBC">
            <w:pPr>
              <w:rPr>
                <w:rFonts w:cs="Arial"/>
                <w:b/>
                <w:bCs/>
                <w:szCs w:val="20"/>
              </w:rPr>
            </w:pPr>
          </w:p>
        </w:tc>
      </w:tr>
      <w:tr w:rsidR="005F294F" w:rsidRPr="00934E7A" w14:paraId="2C2231D9" w14:textId="77777777" w:rsidTr="00342018">
        <w:tc>
          <w:tcPr>
            <w:tcW w:w="6662" w:type="dxa"/>
          </w:tcPr>
          <w:p w14:paraId="485EC523" w14:textId="77777777" w:rsidR="005F294F" w:rsidRPr="007C0749" w:rsidRDefault="005F294F" w:rsidP="00887EBC">
            <w:pPr>
              <w:rPr>
                <w:rFonts w:cs="Arial"/>
                <w:szCs w:val="20"/>
              </w:rPr>
            </w:pPr>
            <w:r w:rsidRPr="007C0749">
              <w:rPr>
                <w:rFonts w:cs="Arial"/>
                <w:szCs w:val="20"/>
              </w:rPr>
              <w:t xml:space="preserve">Votre </w:t>
            </w:r>
            <w:r>
              <w:rPr>
                <w:rFonts w:cs="Arial"/>
                <w:szCs w:val="20"/>
              </w:rPr>
              <w:t>projet implique</w:t>
            </w:r>
            <w:r w:rsidRPr="007C0749">
              <w:rPr>
                <w:rFonts w:cs="Arial"/>
                <w:szCs w:val="20"/>
              </w:rPr>
              <w:t xml:space="preserve"> l'utilisation d'éléments susceptibles de nuire à l'environnement, aux animaux ou aux plantes </w:t>
            </w:r>
          </w:p>
        </w:tc>
        <w:tc>
          <w:tcPr>
            <w:tcW w:w="1276" w:type="dxa"/>
          </w:tcPr>
          <w:p w14:paraId="76BDBDC8" w14:textId="77777777" w:rsidR="005F294F" w:rsidRPr="007C0749" w:rsidRDefault="005F294F" w:rsidP="00887EBC">
            <w:pPr>
              <w:rPr>
                <w:rFonts w:cs="Arial"/>
                <w:szCs w:val="20"/>
              </w:rPr>
            </w:pPr>
          </w:p>
        </w:tc>
        <w:tc>
          <w:tcPr>
            <w:tcW w:w="1418" w:type="dxa"/>
          </w:tcPr>
          <w:p w14:paraId="68269B56" w14:textId="77777777" w:rsidR="005F294F" w:rsidRPr="007C0749" w:rsidRDefault="005F294F" w:rsidP="00887EBC">
            <w:pPr>
              <w:rPr>
                <w:rFonts w:cs="Arial"/>
                <w:szCs w:val="20"/>
              </w:rPr>
            </w:pPr>
          </w:p>
        </w:tc>
      </w:tr>
      <w:tr w:rsidR="005F294F" w:rsidRPr="00934E7A" w14:paraId="6CC4A0D0" w14:textId="77777777" w:rsidTr="00342018">
        <w:tc>
          <w:tcPr>
            <w:tcW w:w="6662" w:type="dxa"/>
          </w:tcPr>
          <w:p w14:paraId="36DF121F" w14:textId="77777777" w:rsidR="005F294F" w:rsidRPr="007C0749" w:rsidRDefault="005F294F" w:rsidP="00887EBC">
            <w:pPr>
              <w:rPr>
                <w:rFonts w:cs="Arial"/>
                <w:szCs w:val="20"/>
              </w:rPr>
            </w:pPr>
            <w:r w:rsidRPr="00567694">
              <w:rPr>
                <w:rFonts w:cs="Arial"/>
                <w:szCs w:val="20"/>
              </w:rPr>
              <w:t xml:space="preserve">Votre </w:t>
            </w:r>
            <w:r>
              <w:rPr>
                <w:rFonts w:cs="Arial"/>
                <w:szCs w:val="20"/>
              </w:rPr>
              <w:t>projet</w:t>
            </w:r>
            <w:r w:rsidRPr="00567694">
              <w:rPr>
                <w:rFonts w:cs="Arial"/>
                <w:szCs w:val="20"/>
              </w:rPr>
              <w:t xml:space="preserve"> porte</w:t>
            </w:r>
            <w:r>
              <w:rPr>
                <w:rFonts w:cs="Arial"/>
                <w:szCs w:val="20"/>
              </w:rPr>
              <w:t xml:space="preserve"> </w:t>
            </w:r>
            <w:r w:rsidRPr="00567694">
              <w:rPr>
                <w:rFonts w:cs="Arial"/>
                <w:szCs w:val="20"/>
              </w:rPr>
              <w:t>sur la faune et/ou la flore menacées/les zones protégées</w:t>
            </w:r>
          </w:p>
        </w:tc>
        <w:tc>
          <w:tcPr>
            <w:tcW w:w="1276" w:type="dxa"/>
          </w:tcPr>
          <w:p w14:paraId="26C70342" w14:textId="77777777" w:rsidR="005F294F" w:rsidRPr="007C0749" w:rsidRDefault="005F294F" w:rsidP="00887EBC">
            <w:pPr>
              <w:rPr>
                <w:rFonts w:cs="Arial"/>
                <w:szCs w:val="20"/>
              </w:rPr>
            </w:pPr>
          </w:p>
        </w:tc>
        <w:tc>
          <w:tcPr>
            <w:tcW w:w="1418" w:type="dxa"/>
          </w:tcPr>
          <w:p w14:paraId="3BD4C635" w14:textId="77777777" w:rsidR="005F294F" w:rsidRPr="007C0749" w:rsidRDefault="005F294F" w:rsidP="00887EBC">
            <w:pPr>
              <w:rPr>
                <w:rFonts w:cs="Arial"/>
                <w:szCs w:val="20"/>
              </w:rPr>
            </w:pPr>
          </w:p>
        </w:tc>
      </w:tr>
      <w:tr w:rsidR="005F294F" w:rsidRPr="00934E7A" w14:paraId="7B6453AA" w14:textId="77777777" w:rsidTr="00342018">
        <w:tc>
          <w:tcPr>
            <w:tcW w:w="6662" w:type="dxa"/>
          </w:tcPr>
          <w:p w14:paraId="4E5A494B" w14:textId="77777777" w:rsidR="005F294F" w:rsidRPr="007C0749" w:rsidRDefault="005F294F" w:rsidP="00887EBC">
            <w:pPr>
              <w:rPr>
                <w:rFonts w:cs="Arial"/>
                <w:szCs w:val="20"/>
              </w:rPr>
            </w:pPr>
            <w:r w:rsidRPr="00567694">
              <w:rPr>
                <w:rFonts w:cs="Arial"/>
                <w:szCs w:val="20"/>
              </w:rPr>
              <w:t xml:space="preserve">Votre </w:t>
            </w:r>
            <w:r>
              <w:rPr>
                <w:rFonts w:cs="Arial"/>
                <w:szCs w:val="20"/>
              </w:rPr>
              <w:t xml:space="preserve">projet implique </w:t>
            </w:r>
            <w:r w:rsidRPr="00567694">
              <w:rPr>
                <w:rFonts w:cs="Arial"/>
                <w:szCs w:val="20"/>
              </w:rPr>
              <w:t>l'utilisation d'éléments susceptibles de causer un préjudice aux humains, y compris au personnel</w:t>
            </w:r>
            <w:r>
              <w:rPr>
                <w:rFonts w:cs="Arial"/>
                <w:szCs w:val="20"/>
              </w:rPr>
              <w:t xml:space="preserve"> impliqué dans le projet</w:t>
            </w:r>
          </w:p>
        </w:tc>
        <w:tc>
          <w:tcPr>
            <w:tcW w:w="1276" w:type="dxa"/>
          </w:tcPr>
          <w:p w14:paraId="78BA944A" w14:textId="77777777" w:rsidR="005F294F" w:rsidRPr="007C0749" w:rsidRDefault="005F294F" w:rsidP="00887EBC">
            <w:pPr>
              <w:rPr>
                <w:rFonts w:cs="Arial"/>
                <w:szCs w:val="20"/>
              </w:rPr>
            </w:pPr>
          </w:p>
        </w:tc>
        <w:tc>
          <w:tcPr>
            <w:tcW w:w="1418" w:type="dxa"/>
          </w:tcPr>
          <w:p w14:paraId="28D7D71E" w14:textId="77777777" w:rsidR="005F294F" w:rsidRPr="007C0749" w:rsidRDefault="005F294F" w:rsidP="00887EBC">
            <w:pPr>
              <w:rPr>
                <w:rFonts w:cs="Arial"/>
                <w:szCs w:val="20"/>
              </w:rPr>
            </w:pPr>
          </w:p>
        </w:tc>
      </w:tr>
      <w:tr w:rsidR="005F294F" w:rsidRPr="00C523E4" w14:paraId="1DAC98DA" w14:textId="77777777" w:rsidTr="00342018">
        <w:tc>
          <w:tcPr>
            <w:tcW w:w="6662" w:type="dxa"/>
            <w:shd w:val="clear" w:color="auto" w:fill="E7E6E6" w:themeFill="background2"/>
          </w:tcPr>
          <w:p w14:paraId="52EAA2AF" w14:textId="77777777" w:rsidR="005F294F" w:rsidRPr="00C523E4" w:rsidRDefault="005F294F" w:rsidP="00887EBC">
            <w:pPr>
              <w:rPr>
                <w:rFonts w:cs="Arial"/>
                <w:b/>
                <w:bCs/>
                <w:szCs w:val="20"/>
              </w:rPr>
            </w:pPr>
            <w:r w:rsidRPr="00C523E4">
              <w:rPr>
                <w:rFonts w:cs="Arial"/>
                <w:b/>
                <w:bCs/>
                <w:szCs w:val="20"/>
              </w:rPr>
              <w:t>Section 8 : Double usage</w:t>
            </w:r>
          </w:p>
        </w:tc>
        <w:tc>
          <w:tcPr>
            <w:tcW w:w="1276" w:type="dxa"/>
            <w:shd w:val="clear" w:color="auto" w:fill="E7E6E6" w:themeFill="background2"/>
          </w:tcPr>
          <w:p w14:paraId="0E6FEC38" w14:textId="77777777" w:rsidR="005F294F" w:rsidRPr="00C523E4" w:rsidRDefault="005F294F" w:rsidP="00887EBC">
            <w:pPr>
              <w:rPr>
                <w:rFonts w:cs="Arial"/>
                <w:b/>
                <w:bCs/>
                <w:szCs w:val="20"/>
              </w:rPr>
            </w:pPr>
          </w:p>
        </w:tc>
        <w:tc>
          <w:tcPr>
            <w:tcW w:w="1418" w:type="dxa"/>
            <w:shd w:val="clear" w:color="auto" w:fill="E7E6E6" w:themeFill="background2"/>
          </w:tcPr>
          <w:p w14:paraId="76C5CF3F" w14:textId="77777777" w:rsidR="005F294F" w:rsidRPr="00C523E4" w:rsidRDefault="005F294F" w:rsidP="00887EBC">
            <w:pPr>
              <w:rPr>
                <w:rFonts w:cs="Arial"/>
                <w:b/>
                <w:bCs/>
                <w:szCs w:val="20"/>
              </w:rPr>
            </w:pPr>
          </w:p>
        </w:tc>
      </w:tr>
      <w:tr w:rsidR="005F294F" w:rsidRPr="00934E7A" w14:paraId="27B9B0CB" w14:textId="77777777" w:rsidTr="00342018">
        <w:tc>
          <w:tcPr>
            <w:tcW w:w="6662" w:type="dxa"/>
          </w:tcPr>
          <w:p w14:paraId="0170AB81" w14:textId="77777777" w:rsidR="005F294F" w:rsidRPr="007C0749" w:rsidRDefault="005F294F" w:rsidP="00887EBC">
            <w:pPr>
              <w:rPr>
                <w:rFonts w:cs="Arial"/>
                <w:szCs w:val="20"/>
              </w:rPr>
            </w:pPr>
            <w:r>
              <w:rPr>
                <w:rFonts w:cs="Arial"/>
                <w:szCs w:val="20"/>
              </w:rPr>
              <w:t>Le projet concerne</w:t>
            </w:r>
            <w:r w:rsidRPr="00567694">
              <w:rPr>
                <w:rFonts w:cs="Arial"/>
                <w:szCs w:val="20"/>
              </w:rPr>
              <w:t xml:space="preserve"> des biens à double usage au sens du règlement 428/2009, ou d'autres biens pour lesquels une autorisation est nécessaire</w:t>
            </w:r>
          </w:p>
        </w:tc>
        <w:tc>
          <w:tcPr>
            <w:tcW w:w="1276" w:type="dxa"/>
          </w:tcPr>
          <w:p w14:paraId="5A703234" w14:textId="77777777" w:rsidR="005F294F" w:rsidRPr="007C0749" w:rsidRDefault="005F294F" w:rsidP="00887EBC">
            <w:pPr>
              <w:rPr>
                <w:rFonts w:cs="Arial"/>
                <w:szCs w:val="20"/>
              </w:rPr>
            </w:pPr>
          </w:p>
        </w:tc>
        <w:tc>
          <w:tcPr>
            <w:tcW w:w="1418" w:type="dxa"/>
          </w:tcPr>
          <w:p w14:paraId="1D42D387" w14:textId="77777777" w:rsidR="005F294F" w:rsidRPr="007C0749" w:rsidRDefault="005F294F" w:rsidP="00887EBC">
            <w:pPr>
              <w:rPr>
                <w:rFonts w:cs="Arial"/>
                <w:szCs w:val="20"/>
              </w:rPr>
            </w:pPr>
          </w:p>
        </w:tc>
      </w:tr>
      <w:tr w:rsidR="005F294F" w:rsidRPr="00934E7A" w14:paraId="11D21D99" w14:textId="77777777" w:rsidTr="00342018">
        <w:tc>
          <w:tcPr>
            <w:tcW w:w="6662" w:type="dxa"/>
            <w:shd w:val="clear" w:color="auto" w:fill="E7E6E6" w:themeFill="background2"/>
          </w:tcPr>
          <w:p w14:paraId="19C031EB" w14:textId="77777777" w:rsidR="005F294F" w:rsidRPr="00C523E4" w:rsidRDefault="005F294F" w:rsidP="00887EBC">
            <w:pPr>
              <w:rPr>
                <w:rFonts w:cs="Arial"/>
                <w:b/>
                <w:bCs/>
                <w:szCs w:val="20"/>
              </w:rPr>
            </w:pPr>
            <w:r w:rsidRPr="00C523E4">
              <w:rPr>
                <w:rFonts w:cs="Arial"/>
                <w:b/>
                <w:bCs/>
                <w:szCs w:val="20"/>
              </w:rPr>
              <w:t>Section 9 : Focus exclusif sur des applications civiles</w:t>
            </w:r>
          </w:p>
        </w:tc>
        <w:tc>
          <w:tcPr>
            <w:tcW w:w="1276" w:type="dxa"/>
            <w:shd w:val="clear" w:color="auto" w:fill="E7E6E6" w:themeFill="background2"/>
          </w:tcPr>
          <w:p w14:paraId="7D47B37F" w14:textId="77777777" w:rsidR="005F294F" w:rsidRPr="00C523E4" w:rsidRDefault="005F294F" w:rsidP="00887EBC">
            <w:pPr>
              <w:rPr>
                <w:rFonts w:cs="Arial"/>
                <w:b/>
                <w:bCs/>
                <w:szCs w:val="20"/>
              </w:rPr>
            </w:pPr>
          </w:p>
        </w:tc>
        <w:tc>
          <w:tcPr>
            <w:tcW w:w="1418" w:type="dxa"/>
            <w:shd w:val="clear" w:color="auto" w:fill="E7E6E6" w:themeFill="background2"/>
          </w:tcPr>
          <w:p w14:paraId="42BE1901" w14:textId="77777777" w:rsidR="005F294F" w:rsidRPr="00C523E4" w:rsidRDefault="005F294F" w:rsidP="00887EBC">
            <w:pPr>
              <w:rPr>
                <w:rFonts w:cs="Arial"/>
                <w:b/>
                <w:bCs/>
                <w:szCs w:val="20"/>
              </w:rPr>
            </w:pPr>
          </w:p>
        </w:tc>
      </w:tr>
      <w:tr w:rsidR="005F294F" w:rsidRPr="00934E7A" w14:paraId="3A3DC37B" w14:textId="77777777" w:rsidTr="00342018">
        <w:tc>
          <w:tcPr>
            <w:tcW w:w="6662" w:type="dxa"/>
          </w:tcPr>
          <w:p w14:paraId="44C62F14" w14:textId="77777777" w:rsidR="005F294F" w:rsidRPr="007C0749" w:rsidRDefault="005F294F" w:rsidP="00887EBC">
            <w:pPr>
              <w:rPr>
                <w:rFonts w:cs="Arial"/>
                <w:szCs w:val="20"/>
              </w:rPr>
            </w:pPr>
            <w:r w:rsidRPr="00567694">
              <w:rPr>
                <w:rFonts w:cs="Arial"/>
                <w:szCs w:val="20"/>
              </w:rPr>
              <w:t xml:space="preserve">Votre </w:t>
            </w:r>
            <w:r>
              <w:rPr>
                <w:rFonts w:cs="Arial"/>
                <w:szCs w:val="20"/>
              </w:rPr>
              <w:t>projet pourrait</w:t>
            </w:r>
            <w:r w:rsidRPr="00567694">
              <w:rPr>
                <w:rFonts w:cs="Arial"/>
                <w:szCs w:val="20"/>
              </w:rPr>
              <w:t xml:space="preserve"> soulever des inquiétudes quant à l'accent exclusif mis sur les applications civiles</w:t>
            </w:r>
          </w:p>
        </w:tc>
        <w:tc>
          <w:tcPr>
            <w:tcW w:w="1276" w:type="dxa"/>
          </w:tcPr>
          <w:p w14:paraId="0208EA76" w14:textId="77777777" w:rsidR="005F294F" w:rsidRPr="007C0749" w:rsidRDefault="005F294F" w:rsidP="00887EBC">
            <w:pPr>
              <w:rPr>
                <w:rFonts w:cs="Arial"/>
                <w:szCs w:val="20"/>
              </w:rPr>
            </w:pPr>
          </w:p>
        </w:tc>
        <w:tc>
          <w:tcPr>
            <w:tcW w:w="1418" w:type="dxa"/>
          </w:tcPr>
          <w:p w14:paraId="2B175C54" w14:textId="77777777" w:rsidR="005F294F" w:rsidRPr="007C0749" w:rsidRDefault="005F294F" w:rsidP="00887EBC">
            <w:pPr>
              <w:rPr>
                <w:rFonts w:cs="Arial"/>
                <w:szCs w:val="20"/>
              </w:rPr>
            </w:pPr>
          </w:p>
        </w:tc>
      </w:tr>
      <w:tr w:rsidR="005F294F" w:rsidRPr="00934E7A" w14:paraId="2D4AB1CF" w14:textId="77777777" w:rsidTr="00342018">
        <w:tc>
          <w:tcPr>
            <w:tcW w:w="6662" w:type="dxa"/>
            <w:shd w:val="clear" w:color="auto" w:fill="E7E6E6" w:themeFill="background2"/>
          </w:tcPr>
          <w:p w14:paraId="6E8122AB" w14:textId="77777777" w:rsidR="005F294F" w:rsidRPr="00C523E4" w:rsidRDefault="005F294F" w:rsidP="00887EBC">
            <w:pPr>
              <w:rPr>
                <w:rFonts w:cs="Arial"/>
                <w:b/>
                <w:bCs/>
                <w:szCs w:val="20"/>
              </w:rPr>
            </w:pPr>
            <w:r w:rsidRPr="00C523E4">
              <w:rPr>
                <w:rFonts w:cs="Arial"/>
                <w:b/>
                <w:bCs/>
                <w:szCs w:val="20"/>
              </w:rPr>
              <w:t xml:space="preserve">Section 10 : possible utilisation abusive des résultats de la recherche  </w:t>
            </w:r>
          </w:p>
        </w:tc>
        <w:tc>
          <w:tcPr>
            <w:tcW w:w="1276" w:type="dxa"/>
            <w:shd w:val="clear" w:color="auto" w:fill="E7E6E6" w:themeFill="background2"/>
          </w:tcPr>
          <w:p w14:paraId="6B1BE3EB" w14:textId="77777777" w:rsidR="005F294F" w:rsidRPr="00C523E4" w:rsidRDefault="005F294F" w:rsidP="00887EBC">
            <w:pPr>
              <w:rPr>
                <w:rFonts w:cs="Arial"/>
                <w:b/>
                <w:bCs/>
                <w:szCs w:val="20"/>
              </w:rPr>
            </w:pPr>
          </w:p>
        </w:tc>
        <w:tc>
          <w:tcPr>
            <w:tcW w:w="1418" w:type="dxa"/>
            <w:shd w:val="clear" w:color="auto" w:fill="E7E6E6" w:themeFill="background2"/>
          </w:tcPr>
          <w:p w14:paraId="28039A7F" w14:textId="77777777" w:rsidR="005F294F" w:rsidRPr="00C523E4" w:rsidRDefault="005F294F" w:rsidP="00887EBC">
            <w:pPr>
              <w:rPr>
                <w:rFonts w:cs="Arial"/>
                <w:b/>
                <w:bCs/>
                <w:szCs w:val="20"/>
              </w:rPr>
            </w:pPr>
          </w:p>
        </w:tc>
      </w:tr>
      <w:tr w:rsidR="005F294F" w:rsidRPr="00934E7A" w14:paraId="53755389" w14:textId="77777777" w:rsidTr="00342018">
        <w:tc>
          <w:tcPr>
            <w:tcW w:w="6662" w:type="dxa"/>
          </w:tcPr>
          <w:p w14:paraId="25942A77" w14:textId="77777777" w:rsidR="005F294F" w:rsidRPr="007C0749" w:rsidRDefault="005F294F" w:rsidP="00887EBC">
            <w:pPr>
              <w:rPr>
                <w:rFonts w:cs="Arial"/>
                <w:szCs w:val="20"/>
              </w:rPr>
            </w:pPr>
            <w:r w:rsidRPr="00567694">
              <w:rPr>
                <w:rFonts w:cs="Arial"/>
                <w:szCs w:val="20"/>
              </w:rPr>
              <w:t xml:space="preserve">Votre </w:t>
            </w:r>
            <w:r>
              <w:rPr>
                <w:rFonts w:cs="Arial"/>
                <w:szCs w:val="20"/>
              </w:rPr>
              <w:t>projet</w:t>
            </w:r>
            <w:r w:rsidRPr="00567694">
              <w:rPr>
                <w:rFonts w:cs="Arial"/>
                <w:szCs w:val="20"/>
              </w:rPr>
              <w:t xml:space="preserve"> présente</w:t>
            </w:r>
            <w:r>
              <w:rPr>
                <w:rFonts w:cs="Arial"/>
                <w:szCs w:val="20"/>
              </w:rPr>
              <w:t xml:space="preserve"> </w:t>
            </w:r>
            <w:r w:rsidRPr="00567694">
              <w:rPr>
                <w:rFonts w:cs="Arial"/>
                <w:szCs w:val="20"/>
              </w:rPr>
              <w:t>un risque d'utilisation abusive de</w:t>
            </w:r>
            <w:r>
              <w:rPr>
                <w:rFonts w:cs="Arial"/>
                <w:szCs w:val="20"/>
              </w:rPr>
              <w:t xml:space="preserve"> se</w:t>
            </w:r>
            <w:r w:rsidRPr="00567694">
              <w:rPr>
                <w:rFonts w:cs="Arial"/>
                <w:szCs w:val="20"/>
              </w:rPr>
              <w:t xml:space="preserve">s résultats </w:t>
            </w:r>
            <w:r>
              <w:rPr>
                <w:rFonts w:cs="Arial"/>
                <w:szCs w:val="20"/>
              </w:rPr>
              <w:t xml:space="preserve"> </w:t>
            </w:r>
          </w:p>
        </w:tc>
        <w:tc>
          <w:tcPr>
            <w:tcW w:w="1276" w:type="dxa"/>
          </w:tcPr>
          <w:p w14:paraId="402DF005" w14:textId="77777777" w:rsidR="005F294F" w:rsidRPr="007C0749" w:rsidRDefault="005F294F" w:rsidP="00887EBC">
            <w:pPr>
              <w:rPr>
                <w:rFonts w:cs="Arial"/>
                <w:szCs w:val="20"/>
              </w:rPr>
            </w:pPr>
          </w:p>
        </w:tc>
        <w:tc>
          <w:tcPr>
            <w:tcW w:w="1418" w:type="dxa"/>
          </w:tcPr>
          <w:p w14:paraId="3D5DD306" w14:textId="77777777" w:rsidR="005F294F" w:rsidRPr="007C0749" w:rsidRDefault="005F294F" w:rsidP="00887EBC">
            <w:pPr>
              <w:rPr>
                <w:rFonts w:cs="Arial"/>
                <w:szCs w:val="20"/>
              </w:rPr>
            </w:pPr>
          </w:p>
        </w:tc>
      </w:tr>
    </w:tbl>
    <w:p w14:paraId="0048953B" w14:textId="7AC84AB1" w:rsidR="005F294F" w:rsidRPr="00C52860" w:rsidRDefault="005F294F" w:rsidP="00E1436C">
      <w:pPr>
        <w:pStyle w:val="Corpsdetexte"/>
        <w:ind w:left="360"/>
        <w:rPr>
          <w:rFonts w:cs="Arial"/>
          <w:szCs w:val="20"/>
        </w:rPr>
      </w:pPr>
    </w:p>
    <w:p w14:paraId="7B91B1FA" w14:textId="77777777" w:rsidR="005F294F" w:rsidRPr="008A27AE" w:rsidRDefault="005F294F" w:rsidP="00342018">
      <w:pPr>
        <w:pStyle w:val="Corpsdetexte"/>
        <w:spacing w:after="0"/>
        <w:rPr>
          <w:b/>
          <w:bCs/>
          <w:szCs w:val="20"/>
        </w:rPr>
      </w:pPr>
      <w:r w:rsidRPr="008A27AE">
        <w:rPr>
          <w:b/>
          <w:bCs/>
          <w:szCs w:val="20"/>
        </w:rPr>
        <w:lastRenderedPageBreak/>
        <w:t>Si votre projet concerne un des champs mentionnés dans la table précédente, justifier comment les cadres légaux en vigueur sont respectés.</w:t>
      </w:r>
    </w:p>
    <w:p w14:paraId="1B3E1B6C" w14:textId="11188A9D" w:rsidR="005F294F" w:rsidRPr="001541BF" w:rsidRDefault="005F294F" w:rsidP="00342018">
      <w:pPr>
        <w:pStyle w:val="Answers"/>
        <w:ind w:left="0"/>
        <w:rPr>
          <w:rFonts w:eastAsia="Arial"/>
          <w:lang w:val="fr-BE"/>
        </w:rPr>
      </w:pPr>
      <w:r w:rsidRPr="008A27AE">
        <w:rPr>
          <w:rFonts w:eastAsia="Arial"/>
          <w:lang w:val="fr-BE"/>
        </w:rPr>
        <w:t>………………………………………………………………………………………………………………………………………………………………………………………………………………………………………………</w:t>
      </w:r>
    </w:p>
    <w:p w14:paraId="38AEC69E" w14:textId="77777777" w:rsidR="005F294F" w:rsidRDefault="005F294F" w:rsidP="00E1436C">
      <w:pPr>
        <w:pStyle w:val="Corpsdetexte"/>
        <w:spacing w:after="0"/>
        <w:ind w:left="1068"/>
        <w:rPr>
          <w:b/>
          <w:bCs/>
          <w:szCs w:val="20"/>
        </w:rPr>
      </w:pPr>
    </w:p>
    <w:p w14:paraId="240660B6" w14:textId="77777777" w:rsidR="005F294F" w:rsidRDefault="005F294F" w:rsidP="00E1436C">
      <w:pPr>
        <w:pStyle w:val="Corpsdetexte"/>
        <w:spacing w:after="0"/>
        <w:ind w:left="1068"/>
        <w:rPr>
          <w:b/>
          <w:bCs/>
          <w:szCs w:val="20"/>
        </w:rPr>
      </w:pPr>
    </w:p>
    <w:p w14:paraId="059A4CBB" w14:textId="1069AFD0" w:rsidR="005F294F" w:rsidRDefault="005F294F" w:rsidP="00342018">
      <w:pPr>
        <w:pStyle w:val="Corpsdetexte"/>
        <w:spacing w:after="0"/>
        <w:rPr>
          <w:b/>
          <w:bCs/>
          <w:szCs w:val="20"/>
        </w:rPr>
      </w:pPr>
      <w:r>
        <w:rPr>
          <w:b/>
          <w:bCs/>
          <w:szCs w:val="20"/>
        </w:rPr>
        <w:t xml:space="preserve">Selon vous, d’autres </w:t>
      </w:r>
      <w:r w:rsidRPr="00C523E4">
        <w:rPr>
          <w:b/>
          <w:bCs/>
          <w:szCs w:val="20"/>
        </w:rPr>
        <w:t>problématiques éthiques non reprises dans l</w:t>
      </w:r>
      <w:r>
        <w:rPr>
          <w:b/>
          <w:bCs/>
          <w:szCs w:val="20"/>
        </w:rPr>
        <w:t>e</w:t>
      </w:r>
      <w:r w:rsidRPr="00C523E4">
        <w:rPr>
          <w:b/>
          <w:bCs/>
          <w:szCs w:val="20"/>
        </w:rPr>
        <w:t xml:space="preserve"> cadre ci-dessus</w:t>
      </w:r>
      <w:r>
        <w:rPr>
          <w:b/>
          <w:bCs/>
          <w:szCs w:val="20"/>
        </w:rPr>
        <w:t xml:space="preserve"> pourraient s’appliquer à votre projet ? Si oui, lesquelles ?</w:t>
      </w:r>
    </w:p>
    <w:p w14:paraId="7C50238B" w14:textId="758A5F35" w:rsidR="0022181B" w:rsidRPr="00BA5505" w:rsidRDefault="005F294F" w:rsidP="00342018">
      <w:pPr>
        <w:pStyle w:val="Answers"/>
        <w:ind w:left="0"/>
        <w:rPr>
          <w:rFonts w:eastAsia="Arial"/>
        </w:rPr>
      </w:pPr>
      <w:r>
        <w:rPr>
          <w:rFonts w:eastAsia="Arial"/>
        </w:rPr>
        <w:t>………………………………………………………………………………………………………………………………………………………………………………………………………………………………………………………………………………………………………………………………………………………………………</w:t>
      </w:r>
    </w:p>
    <w:p w14:paraId="2F832B69" w14:textId="77777777" w:rsidR="008D7424" w:rsidRPr="008D7424" w:rsidRDefault="008D7424" w:rsidP="00E1436C">
      <w:pPr>
        <w:ind w:left="360"/>
      </w:pPr>
    </w:p>
    <w:p w14:paraId="6C6019DD" w14:textId="76ED9730" w:rsidR="008D7424" w:rsidRDefault="00214D89" w:rsidP="00922EC9">
      <w:pPr>
        <w:pStyle w:val="Titre2"/>
      </w:pPr>
      <w:bookmarkStart w:id="35" w:name="_Toc86397253"/>
      <w:r>
        <w:t>Lieu(x) d’exécution du projet</w:t>
      </w:r>
      <w:bookmarkEnd w:id="35"/>
      <w:r w:rsidR="00774756">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D76477" w:rsidRPr="000B5741" w14:paraId="3A1E7BEC" w14:textId="77777777" w:rsidTr="0034201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765BC842" w14:textId="77777777" w:rsidR="00D76477" w:rsidRPr="000B5741" w:rsidRDefault="00D76477" w:rsidP="00887EBC">
            <w:pPr>
              <w:pStyle w:val="Contenudetableau"/>
              <w:snapToGrid w:val="0"/>
              <w:rPr>
                <w:lang w:val="fr-BE"/>
              </w:rPr>
            </w:pPr>
            <w:r>
              <w:rPr>
                <w:b/>
                <w:bCs/>
                <w:color w:val="0000FF"/>
                <w:lang w:val="fr-FR"/>
              </w:rPr>
              <w:t>Notice explicative à effacer</w:t>
            </w:r>
          </w:p>
        </w:tc>
      </w:tr>
      <w:tr w:rsidR="00D76477" w:rsidRPr="00934E7A" w14:paraId="32AD5396" w14:textId="77777777" w:rsidTr="00342018">
        <w:tc>
          <w:tcPr>
            <w:tcW w:w="9498" w:type="dxa"/>
            <w:tcBorders>
              <w:left w:val="single" w:sz="1" w:space="0" w:color="000000"/>
              <w:bottom w:val="single" w:sz="1" w:space="0" w:color="000000"/>
              <w:right w:val="single" w:sz="1" w:space="0" w:color="000000"/>
            </w:tcBorders>
            <w:shd w:val="clear" w:color="auto" w:fill="auto"/>
          </w:tcPr>
          <w:p w14:paraId="3E84CE99" w14:textId="77777777" w:rsidR="00D76477" w:rsidRDefault="00D76477" w:rsidP="00887EBC">
            <w:pPr>
              <w:pStyle w:val="Contenudetableau"/>
              <w:snapToGrid w:val="0"/>
              <w:rPr>
                <w:color w:val="0000FF"/>
                <w:lang w:val="fr-FR"/>
              </w:rPr>
            </w:pPr>
            <w:r>
              <w:rPr>
                <w:color w:val="0000FF"/>
                <w:lang w:val="fr-FR"/>
              </w:rPr>
              <w:t>Préciser le nom et la localisation (adresse complète) des unités en charge du projet (sous-traitants inclus) :</w:t>
            </w:r>
          </w:p>
          <w:p w14:paraId="07F69076" w14:textId="77777777" w:rsidR="00D76477" w:rsidRDefault="00D76477" w:rsidP="00057EA2">
            <w:pPr>
              <w:pStyle w:val="Contenudetableau"/>
              <w:numPr>
                <w:ilvl w:val="0"/>
                <w:numId w:val="22"/>
              </w:numPr>
              <w:rPr>
                <w:color w:val="0000FF"/>
                <w:lang w:val="fr-FR"/>
              </w:rPr>
            </w:pPr>
            <w:r>
              <w:rPr>
                <w:color w:val="0000FF"/>
                <w:lang w:val="fr-FR"/>
              </w:rPr>
              <w:t>Si l’intégralité du projet est réalisée en RBC, veuillez indiquer le(s) lieu(x) ;</w:t>
            </w:r>
          </w:p>
          <w:p w14:paraId="1910C048" w14:textId="77777777" w:rsidR="00D76477" w:rsidRPr="00AA4591" w:rsidRDefault="00D76477" w:rsidP="00057EA2">
            <w:pPr>
              <w:pStyle w:val="Contenudetableau"/>
              <w:numPr>
                <w:ilvl w:val="0"/>
                <w:numId w:val="22"/>
              </w:numPr>
              <w:rPr>
                <w:lang w:val="fr-BE"/>
              </w:rPr>
            </w:pPr>
            <w:r>
              <w:rPr>
                <w:color w:val="0000FF"/>
                <w:lang w:val="fr-FR"/>
              </w:rPr>
              <w:t>Si une partie du projet est exécuté en dehors de la RBC, veuillez indiquer le lieu et le justifier.</w:t>
            </w:r>
          </w:p>
        </w:tc>
      </w:tr>
    </w:tbl>
    <w:p w14:paraId="01829383" w14:textId="77777777" w:rsidR="008D7424" w:rsidRPr="00342018" w:rsidRDefault="008D7424" w:rsidP="00342018">
      <w:pPr>
        <w:pStyle w:val="Answers"/>
        <w:ind w:left="0"/>
        <w:rPr>
          <w:lang w:val="fr-BE"/>
        </w:rPr>
      </w:pPr>
    </w:p>
    <w:p w14:paraId="7F762919" w14:textId="615A840A" w:rsidR="00BE7AF5" w:rsidRDefault="00214D89" w:rsidP="00922EC9">
      <w:pPr>
        <w:pStyle w:val="Titre2"/>
      </w:pPr>
      <w:bookmarkStart w:id="36" w:name="_Toc86397254"/>
      <w:r>
        <w:t>Programme de travail détaillé</w:t>
      </w:r>
      <w:bookmarkEnd w:id="36"/>
      <w:r w:rsidR="00774756">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8E4E9F" w:rsidRPr="003A4B57" w14:paraId="18BF201F" w14:textId="77777777" w:rsidTr="0034201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5ADE2F08" w14:textId="77777777" w:rsidR="008E4E9F" w:rsidRPr="003A4B57" w:rsidRDefault="008E4E9F" w:rsidP="00887EBC">
            <w:pPr>
              <w:pStyle w:val="Contenudetableau"/>
              <w:snapToGrid w:val="0"/>
            </w:pPr>
            <w:r w:rsidRPr="003A4B57">
              <w:rPr>
                <w:b/>
                <w:bCs/>
                <w:color w:val="0000FF"/>
                <w:lang w:val="fr-FR"/>
              </w:rPr>
              <w:t>Notice explicative à effacer</w:t>
            </w:r>
          </w:p>
        </w:tc>
      </w:tr>
      <w:tr w:rsidR="008E4E9F" w:rsidRPr="00934E7A" w14:paraId="51A0A37E" w14:textId="77777777" w:rsidTr="00342018">
        <w:tc>
          <w:tcPr>
            <w:tcW w:w="9498" w:type="dxa"/>
            <w:tcBorders>
              <w:left w:val="single" w:sz="1" w:space="0" w:color="000000"/>
              <w:right w:val="single" w:sz="1" w:space="0" w:color="000000"/>
            </w:tcBorders>
            <w:shd w:val="clear" w:color="auto" w:fill="auto"/>
          </w:tcPr>
          <w:p w14:paraId="70358E4A" w14:textId="0C570833" w:rsidR="00061592" w:rsidRPr="00283211" w:rsidRDefault="008C40C5" w:rsidP="00283211">
            <w:pPr>
              <w:pStyle w:val="Contenudetableau"/>
              <w:rPr>
                <w:bCs/>
                <w:color w:val="0000FF"/>
                <w:lang w:val="fr-BE"/>
              </w:rPr>
            </w:pPr>
            <w:r w:rsidRPr="0031171A">
              <w:rPr>
                <w:bCs/>
                <w:color w:val="0000FF"/>
                <w:lang w:val="fr-BE"/>
              </w:rPr>
              <w:t>La description du programme de travail doit permettre l'évaluation de la pertinence de l'approche, de la faisabilité de la réalisation de l'objectif dans le délai imparti, et de l'adéquation entre les ressources et les tâches à réaliser.</w:t>
            </w:r>
          </w:p>
        </w:tc>
      </w:tr>
      <w:tr w:rsidR="008E4E9F" w:rsidRPr="00440825" w14:paraId="0A4860B7" w14:textId="77777777" w:rsidTr="00342018">
        <w:tc>
          <w:tcPr>
            <w:tcW w:w="9498" w:type="dxa"/>
            <w:tcBorders>
              <w:left w:val="single" w:sz="1" w:space="0" w:color="000000"/>
              <w:bottom w:val="single" w:sz="1" w:space="0" w:color="000000"/>
              <w:right w:val="single" w:sz="1" w:space="0" w:color="000000"/>
            </w:tcBorders>
            <w:shd w:val="clear" w:color="auto" w:fill="auto"/>
          </w:tcPr>
          <w:p w14:paraId="0B7F491E" w14:textId="77777777" w:rsidR="007E339A" w:rsidRDefault="007E339A" w:rsidP="007E339A">
            <w:pPr>
              <w:pStyle w:val="Contenudetableau"/>
              <w:rPr>
                <w:color w:val="0000FF"/>
                <w:lang w:val="fr-BE"/>
              </w:rPr>
            </w:pPr>
          </w:p>
          <w:p w14:paraId="40A7F82C" w14:textId="2EEDE563" w:rsidR="007E339A" w:rsidRPr="007E339A" w:rsidRDefault="007E339A" w:rsidP="007E339A">
            <w:pPr>
              <w:pStyle w:val="Contenudetableau"/>
              <w:rPr>
                <w:color w:val="0000FF"/>
                <w:lang w:val="fr-BE"/>
              </w:rPr>
            </w:pPr>
            <w:r w:rsidRPr="003A4B57">
              <w:rPr>
                <w:color w:val="0000FF"/>
                <w:lang w:val="fr-BE"/>
              </w:rPr>
              <w:t>Définir les étapes du programme de travail sous forme de « </w:t>
            </w:r>
            <w:r>
              <w:rPr>
                <w:i/>
                <w:iCs/>
                <w:color w:val="0000FF"/>
                <w:lang w:val="fr-BE"/>
              </w:rPr>
              <w:t>W</w:t>
            </w:r>
            <w:r w:rsidRPr="003A4B57">
              <w:rPr>
                <w:i/>
                <w:iCs/>
                <w:color w:val="0000FF"/>
                <w:lang w:val="fr-BE"/>
              </w:rPr>
              <w:t xml:space="preserve">ork </w:t>
            </w:r>
            <w:r>
              <w:rPr>
                <w:i/>
                <w:iCs/>
                <w:color w:val="0000FF"/>
                <w:lang w:val="fr-BE"/>
              </w:rPr>
              <w:t>P</w:t>
            </w:r>
            <w:r w:rsidRPr="003A4B57">
              <w:rPr>
                <w:i/>
                <w:iCs/>
                <w:color w:val="0000FF"/>
                <w:lang w:val="fr-BE"/>
              </w:rPr>
              <w:t>ackages </w:t>
            </w:r>
            <w:r w:rsidRPr="003A4B57">
              <w:rPr>
                <w:color w:val="0000FF"/>
                <w:lang w:val="fr-BE"/>
              </w:rPr>
              <w:t>» ou « lot de travaux » et de tâches</w:t>
            </w:r>
            <w:r w:rsidR="00283211">
              <w:rPr>
                <w:color w:val="0000FF"/>
                <w:lang w:val="fr-BE"/>
              </w:rPr>
              <w:t>.</w:t>
            </w:r>
          </w:p>
          <w:p w14:paraId="069E845C" w14:textId="6FE0210B" w:rsidR="005E1B0A" w:rsidRDefault="005E1B0A">
            <w:pPr>
              <w:pStyle w:val="Contenudetableau"/>
              <w:snapToGrid w:val="0"/>
              <w:rPr>
                <w:color w:val="0000FF"/>
                <w:lang w:val="fr-BE"/>
              </w:rPr>
            </w:pPr>
          </w:p>
        </w:tc>
      </w:tr>
    </w:tbl>
    <w:p w14:paraId="15B3152A" w14:textId="77777777" w:rsidR="008E4E9F" w:rsidRPr="00AA4591" w:rsidRDefault="008E4E9F" w:rsidP="00E1436C">
      <w:pPr>
        <w:pStyle w:val="Textbodybulleted"/>
        <w:ind w:left="360" w:firstLine="0"/>
        <w:rPr>
          <w:lang w:val="fr-BE"/>
        </w:rPr>
      </w:pPr>
    </w:p>
    <w:p w14:paraId="4D9FF1BB" w14:textId="446D7D1D" w:rsidR="00D12076" w:rsidRPr="00342018" w:rsidRDefault="00D12076" w:rsidP="00D12076">
      <w:pPr>
        <w:pStyle w:val="Contenudetableau"/>
        <w:snapToGrid w:val="0"/>
        <w:rPr>
          <w:b/>
          <w:lang w:val="fr-BE"/>
        </w:rPr>
      </w:pPr>
      <w:r w:rsidRPr="00342018">
        <w:rPr>
          <w:b/>
          <w:lang w:val="fr-BE"/>
        </w:rPr>
        <w:t>Veuillez impérativement suivre le canevas repris ci-dessous.</w:t>
      </w:r>
    </w:p>
    <w:p w14:paraId="0C096F66" w14:textId="77777777" w:rsidR="00D12076" w:rsidRPr="00342018" w:rsidRDefault="00D12076" w:rsidP="00D12076">
      <w:pPr>
        <w:pStyle w:val="Contenudetableau"/>
        <w:snapToGrid w:val="0"/>
        <w:rPr>
          <w:b/>
          <w:lang w:val="fr-BE"/>
        </w:rPr>
      </w:pPr>
    </w:p>
    <w:p w14:paraId="61035513" w14:textId="77777777" w:rsidR="00D12076" w:rsidRPr="00342018" w:rsidRDefault="00D12076" w:rsidP="00D12076">
      <w:pPr>
        <w:pStyle w:val="StyleJustifi"/>
        <w:spacing w:after="0"/>
        <w:jc w:val="left"/>
        <w:rPr>
          <w:rFonts w:ascii="Arial" w:hAnsi="Arial" w:cs="Arial"/>
          <w:b/>
          <w:sz w:val="20"/>
          <w:szCs w:val="20"/>
        </w:rPr>
      </w:pPr>
      <w:r w:rsidRPr="00342018">
        <w:rPr>
          <w:rFonts w:ascii="Arial" w:hAnsi="Arial" w:cs="Arial"/>
          <w:b/>
          <w:bCs/>
          <w:iCs/>
          <w:sz w:val="20"/>
          <w:szCs w:val="20"/>
        </w:rPr>
        <w:t xml:space="preserve">WP X, </w:t>
      </w:r>
      <w:proofErr w:type="gramStart"/>
      <w:r w:rsidRPr="00342018">
        <w:rPr>
          <w:rFonts w:ascii="Arial" w:hAnsi="Arial" w:cs="Arial"/>
          <w:b/>
          <w:bCs/>
          <w:iCs/>
          <w:sz w:val="20"/>
          <w:szCs w:val="20"/>
        </w:rPr>
        <w:t>Y:</w:t>
      </w:r>
      <w:proofErr w:type="gramEnd"/>
    </w:p>
    <w:tbl>
      <w:tblPr>
        <w:tblW w:w="8959" w:type="dxa"/>
        <w:tblInd w:w="55" w:type="dxa"/>
        <w:tblLayout w:type="fixed"/>
        <w:tblCellMar>
          <w:left w:w="0" w:type="dxa"/>
          <w:right w:w="0" w:type="dxa"/>
        </w:tblCellMar>
        <w:tblLook w:val="04A0" w:firstRow="1" w:lastRow="0" w:firstColumn="1" w:lastColumn="0" w:noHBand="0" w:noVBand="1"/>
      </w:tblPr>
      <w:tblGrid>
        <w:gridCol w:w="6974"/>
        <w:gridCol w:w="1985"/>
      </w:tblGrid>
      <w:tr w:rsidR="00484881" w:rsidRPr="00484881" w14:paraId="0886360A" w14:textId="77777777" w:rsidTr="00A60A58">
        <w:trPr>
          <w:trHeight w:val="458"/>
        </w:trPr>
        <w:tc>
          <w:tcPr>
            <w:tcW w:w="6974"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14:paraId="57E39C82" w14:textId="77777777" w:rsidR="00D12076" w:rsidRPr="00342018" w:rsidRDefault="00D12076" w:rsidP="00A60A58">
            <w:pPr>
              <w:pStyle w:val="Contenudetableau"/>
              <w:widowControl/>
              <w:numPr>
                <w:ilvl w:val="0"/>
                <w:numId w:val="23"/>
              </w:numPr>
              <w:suppressLineNumbers w:val="0"/>
              <w:suppressAutoHyphens w:val="0"/>
              <w:snapToGrid w:val="0"/>
              <w:jc w:val="left"/>
              <w:rPr>
                <w:rFonts w:cs="Arial"/>
                <w:szCs w:val="20"/>
              </w:rPr>
            </w:pPr>
            <w:r w:rsidRPr="00342018">
              <w:rPr>
                <w:rFonts w:cs="Arial"/>
                <w:szCs w:val="20"/>
              </w:rPr>
              <w:t>ETP global (j/h)</w:t>
            </w:r>
          </w:p>
          <w:p w14:paraId="51F80290" w14:textId="77777777" w:rsidR="00D12076" w:rsidRPr="00342018" w:rsidRDefault="00D12076" w:rsidP="00A60A58">
            <w:pPr>
              <w:pStyle w:val="Contenudetableau"/>
              <w:widowControl/>
              <w:numPr>
                <w:ilvl w:val="0"/>
                <w:numId w:val="23"/>
              </w:numPr>
              <w:suppressLineNumbers w:val="0"/>
              <w:suppressAutoHyphens w:val="0"/>
              <w:snapToGrid w:val="0"/>
              <w:jc w:val="left"/>
              <w:rPr>
                <w:rFonts w:cs="Arial"/>
                <w:szCs w:val="20"/>
                <w:lang w:val="fr-BE"/>
              </w:rPr>
            </w:pPr>
            <w:r w:rsidRPr="00342018">
              <w:rPr>
                <w:rFonts w:cs="Arial"/>
                <w:szCs w:val="20"/>
                <w:lang w:val="fr-BE"/>
              </w:rPr>
              <w:t>Distribution de la charge de travail sur les personnes prévues au budget (j/h par personne)</w:t>
            </w:r>
          </w:p>
        </w:tc>
        <w:tc>
          <w:tcPr>
            <w:tcW w:w="198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32873843" w14:textId="77777777" w:rsidR="00D12076" w:rsidRPr="00342018" w:rsidRDefault="00D12076" w:rsidP="00A60A58">
            <w:pPr>
              <w:pStyle w:val="Contenudetableau"/>
              <w:snapToGrid w:val="0"/>
              <w:rPr>
                <w:rFonts w:cs="Arial"/>
                <w:szCs w:val="20"/>
                <w:lang w:val="fr-BE"/>
              </w:rPr>
            </w:pPr>
            <w:r w:rsidRPr="00342018">
              <w:rPr>
                <w:rFonts w:cs="Arial"/>
                <w:szCs w:val="20"/>
                <w:lang w:val="fr-BE"/>
              </w:rPr>
              <w:t>Début / Fin</w:t>
            </w:r>
          </w:p>
        </w:tc>
      </w:tr>
    </w:tbl>
    <w:p w14:paraId="1FD3CCFD" w14:textId="77777777" w:rsidR="00D12076" w:rsidRPr="00342018" w:rsidRDefault="00D12076" w:rsidP="00D12076">
      <w:pPr>
        <w:pStyle w:val="Corpsdetexte2"/>
        <w:spacing w:after="0" w:line="240" w:lineRule="auto"/>
        <w:rPr>
          <w:rFonts w:cs="Arial"/>
          <w:b/>
          <w:bCs/>
          <w:iCs/>
          <w:szCs w:val="20"/>
          <w:lang w:val="fr-BE"/>
        </w:rPr>
      </w:pPr>
    </w:p>
    <w:p w14:paraId="1B6BD7F6" w14:textId="77777777" w:rsidR="00D12076" w:rsidRPr="00342018" w:rsidRDefault="00D12076" w:rsidP="00D12076">
      <w:pPr>
        <w:pStyle w:val="Corpsdetexte2"/>
        <w:spacing w:after="0" w:line="240" w:lineRule="auto"/>
        <w:rPr>
          <w:rFonts w:cs="Arial"/>
          <w:b/>
          <w:szCs w:val="20"/>
          <w:lang w:val="fr-BE"/>
        </w:rPr>
      </w:pPr>
      <w:r w:rsidRPr="00342018">
        <w:rPr>
          <w:rFonts w:cs="Arial"/>
          <w:b/>
          <w:bCs/>
          <w:iCs/>
          <w:szCs w:val="20"/>
          <w:lang w:val="fr-BE"/>
        </w:rPr>
        <w:t>Objectif Global du WP X, Y :</w:t>
      </w:r>
    </w:p>
    <w:p w14:paraId="1348A7E0" w14:textId="77777777" w:rsidR="00D12076" w:rsidRPr="00342018" w:rsidRDefault="00D12076" w:rsidP="00D12076">
      <w:pPr>
        <w:pStyle w:val="Corpsdetexte2"/>
        <w:spacing w:after="0" w:line="240" w:lineRule="auto"/>
        <w:rPr>
          <w:rFonts w:cs="Arial"/>
          <w:szCs w:val="20"/>
          <w:lang w:val="fr-BE"/>
        </w:rPr>
      </w:pPr>
      <w:r w:rsidRPr="00342018">
        <w:rPr>
          <w:rFonts w:cs="Arial"/>
          <w:i/>
          <w:iCs/>
          <w:szCs w:val="20"/>
          <w:lang w:val="fr-BE"/>
        </w:rPr>
        <w:t>Fournir une description de(s) l'objectif(s) global du WorkPackage</w:t>
      </w:r>
    </w:p>
    <w:p w14:paraId="655CF5FE" w14:textId="5D139737" w:rsidR="00D12076" w:rsidRPr="00342018" w:rsidRDefault="00D12076" w:rsidP="00D12076">
      <w:pPr>
        <w:pStyle w:val="Corpsdetexte2"/>
        <w:spacing w:after="0" w:line="240" w:lineRule="auto"/>
        <w:rPr>
          <w:rFonts w:cs="Arial"/>
          <w:szCs w:val="20"/>
          <w:lang w:val="fr-BE"/>
        </w:rPr>
      </w:pPr>
      <w:r w:rsidRPr="00342018">
        <w:rPr>
          <w:rFonts w:cs="Arial"/>
          <w:szCs w:val="20"/>
          <w:lang w:val="fr-BE"/>
        </w:rPr>
        <w:t>........................................................................................................................................................................................................................................................................................................................</w:t>
      </w:r>
      <w:r w:rsidR="006C07C1">
        <w:rPr>
          <w:rFonts w:cs="Arial"/>
          <w:szCs w:val="20"/>
          <w:lang w:val="fr-BE"/>
        </w:rPr>
        <w:t>..............</w:t>
      </w:r>
    </w:p>
    <w:p w14:paraId="3A560543" w14:textId="77777777" w:rsidR="00D12076" w:rsidRPr="00342018" w:rsidRDefault="00D12076" w:rsidP="00D12076">
      <w:pPr>
        <w:pStyle w:val="Corpsdetexte2"/>
        <w:spacing w:after="0" w:line="240" w:lineRule="auto"/>
        <w:rPr>
          <w:rFonts w:cs="Arial"/>
          <w:b/>
          <w:bCs/>
          <w:i/>
          <w:iCs/>
          <w:szCs w:val="20"/>
          <w:lang w:val="fr-BE"/>
        </w:rPr>
      </w:pPr>
    </w:p>
    <w:p w14:paraId="1114BC13" w14:textId="77777777" w:rsidR="00D12076" w:rsidRPr="00342018" w:rsidRDefault="00D12076" w:rsidP="00D12076">
      <w:pPr>
        <w:pStyle w:val="Corpsdetexte2"/>
        <w:spacing w:after="0" w:line="240" w:lineRule="auto"/>
        <w:rPr>
          <w:rFonts w:cs="Arial"/>
          <w:b/>
          <w:bCs/>
          <w:i/>
          <w:iCs/>
          <w:szCs w:val="20"/>
          <w:lang w:val="fr-BE"/>
        </w:rPr>
      </w:pPr>
    </w:p>
    <w:p w14:paraId="637FEB7C" w14:textId="77777777" w:rsidR="00D12076" w:rsidRPr="00342018" w:rsidRDefault="00D12076" w:rsidP="00D12076">
      <w:pPr>
        <w:pStyle w:val="Corpsdetexte2"/>
        <w:spacing w:after="0" w:line="240" w:lineRule="auto"/>
        <w:rPr>
          <w:rFonts w:cs="Arial"/>
          <w:b/>
          <w:bCs/>
          <w:i/>
          <w:iCs/>
          <w:szCs w:val="20"/>
          <w:lang w:val="fr-BE"/>
        </w:rPr>
      </w:pPr>
      <w:r w:rsidRPr="00342018">
        <w:rPr>
          <w:rFonts w:cs="Arial"/>
          <w:b/>
          <w:bCs/>
          <w:i/>
          <w:iCs/>
          <w:szCs w:val="20"/>
          <w:lang w:val="fr-BE"/>
        </w:rPr>
        <w:t>Titre de la Tâche X, Y :</w:t>
      </w:r>
    </w:p>
    <w:p w14:paraId="3D79D1EF" w14:textId="627EB2E7" w:rsidR="00D12076" w:rsidRPr="00342018" w:rsidRDefault="00D12076" w:rsidP="00D12076">
      <w:pPr>
        <w:pStyle w:val="Corpsdetexte2"/>
        <w:spacing w:after="0" w:line="240" w:lineRule="auto"/>
        <w:rPr>
          <w:rFonts w:cs="Arial"/>
          <w:szCs w:val="20"/>
          <w:lang w:val="fr-BE"/>
        </w:rPr>
      </w:pPr>
      <w:r w:rsidRPr="00342018">
        <w:rPr>
          <w:rFonts w:cs="Arial"/>
          <w:szCs w:val="20"/>
          <w:lang w:val="fr-BE"/>
        </w:rPr>
        <w:t>…………………………………………………………………………………………………………………</w:t>
      </w:r>
      <w:r w:rsidR="006C07C1">
        <w:rPr>
          <w:rFonts w:cs="Arial"/>
          <w:szCs w:val="20"/>
          <w:lang w:val="fr-BE"/>
        </w:rPr>
        <w:t>……</w:t>
      </w:r>
      <w:r w:rsidRPr="00342018">
        <w:rPr>
          <w:rFonts w:cs="Arial"/>
          <w:szCs w:val="20"/>
          <w:lang w:val="fr-BE"/>
        </w:rPr>
        <w:t>.</w:t>
      </w:r>
    </w:p>
    <w:p w14:paraId="05778828" w14:textId="77777777" w:rsidR="00D12076" w:rsidRPr="00342018" w:rsidRDefault="00D12076" w:rsidP="00D12076">
      <w:pPr>
        <w:pStyle w:val="Corpsdetexte2"/>
        <w:spacing w:after="0" w:line="240" w:lineRule="auto"/>
        <w:rPr>
          <w:rFonts w:cs="Arial"/>
          <w:b/>
          <w:bCs/>
          <w:i/>
          <w:iCs/>
          <w:szCs w:val="20"/>
          <w:lang w:val="fr-BE"/>
        </w:rPr>
      </w:pPr>
    </w:p>
    <w:tbl>
      <w:tblPr>
        <w:tblW w:w="9090" w:type="dxa"/>
        <w:tblInd w:w="55" w:type="dxa"/>
        <w:tblLayout w:type="fixed"/>
        <w:tblCellMar>
          <w:left w:w="0" w:type="dxa"/>
          <w:right w:w="0" w:type="dxa"/>
        </w:tblCellMar>
        <w:tblLook w:val="04A0" w:firstRow="1" w:lastRow="0" w:firstColumn="1" w:lastColumn="0" w:noHBand="0" w:noVBand="1"/>
      </w:tblPr>
      <w:tblGrid>
        <w:gridCol w:w="7076"/>
        <w:gridCol w:w="2014"/>
      </w:tblGrid>
      <w:tr w:rsidR="00484881" w:rsidRPr="00484881" w14:paraId="1D4597E1" w14:textId="77777777" w:rsidTr="00A60A58">
        <w:trPr>
          <w:trHeight w:val="533"/>
        </w:trPr>
        <w:tc>
          <w:tcPr>
            <w:tcW w:w="7076"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14:paraId="55AF2133" w14:textId="77777777" w:rsidR="00D12076" w:rsidRPr="00342018" w:rsidRDefault="00D12076" w:rsidP="00A60A58">
            <w:pPr>
              <w:pStyle w:val="Contenudetableau"/>
              <w:widowControl/>
              <w:numPr>
                <w:ilvl w:val="0"/>
                <w:numId w:val="24"/>
              </w:numPr>
              <w:suppressLineNumbers w:val="0"/>
              <w:suppressAutoHyphens w:val="0"/>
              <w:snapToGrid w:val="0"/>
              <w:jc w:val="left"/>
              <w:rPr>
                <w:rFonts w:cs="Arial"/>
                <w:szCs w:val="20"/>
                <w:lang w:val="fr-BE"/>
              </w:rPr>
            </w:pPr>
            <w:r w:rsidRPr="00342018">
              <w:rPr>
                <w:rFonts w:cs="Arial"/>
                <w:szCs w:val="20"/>
                <w:lang w:val="fr-BE"/>
              </w:rPr>
              <w:t>ETP global (j/h)</w:t>
            </w:r>
          </w:p>
          <w:p w14:paraId="3A9983FC" w14:textId="77777777" w:rsidR="00D12076" w:rsidRPr="00342018" w:rsidRDefault="00D12076" w:rsidP="00A60A58">
            <w:pPr>
              <w:pStyle w:val="Contenudetableau"/>
              <w:widowControl/>
              <w:numPr>
                <w:ilvl w:val="0"/>
                <w:numId w:val="24"/>
              </w:numPr>
              <w:suppressLineNumbers w:val="0"/>
              <w:suppressAutoHyphens w:val="0"/>
              <w:snapToGrid w:val="0"/>
              <w:jc w:val="left"/>
              <w:rPr>
                <w:rFonts w:cs="Arial"/>
                <w:szCs w:val="20"/>
                <w:lang w:val="fr-BE"/>
              </w:rPr>
            </w:pPr>
            <w:r w:rsidRPr="00342018">
              <w:rPr>
                <w:rFonts w:cs="Arial"/>
                <w:szCs w:val="20"/>
                <w:lang w:val="fr-BE"/>
              </w:rPr>
              <w:t>Distribution de la charge de travail sur les personnes prévues au budget (j/h)</w:t>
            </w:r>
          </w:p>
          <w:p w14:paraId="2E6927F3" w14:textId="77777777" w:rsidR="00D12076" w:rsidRPr="00342018" w:rsidRDefault="00D12076" w:rsidP="00A60A58">
            <w:pPr>
              <w:pStyle w:val="Contenudetableau"/>
              <w:widowControl/>
              <w:suppressLineNumbers w:val="0"/>
              <w:suppressAutoHyphens w:val="0"/>
              <w:snapToGrid w:val="0"/>
              <w:jc w:val="left"/>
              <w:rPr>
                <w:rFonts w:cs="Arial"/>
                <w:szCs w:val="20"/>
                <w:lang w:val="fr-BE"/>
              </w:rPr>
            </w:pPr>
          </w:p>
          <w:p w14:paraId="132E611C" w14:textId="77777777" w:rsidR="00D12076" w:rsidRPr="00342018" w:rsidRDefault="00D12076" w:rsidP="00A60A58">
            <w:pPr>
              <w:pStyle w:val="Contenudetableau"/>
              <w:widowControl/>
              <w:suppressLineNumbers w:val="0"/>
              <w:suppressAutoHyphens w:val="0"/>
              <w:snapToGrid w:val="0"/>
              <w:jc w:val="left"/>
              <w:rPr>
                <w:rFonts w:cs="Arial"/>
                <w:b/>
                <w:szCs w:val="20"/>
                <w:lang w:val="fr-BE"/>
              </w:rPr>
            </w:pPr>
            <w:r w:rsidRPr="00342018">
              <w:rPr>
                <w:rFonts w:cs="Arial"/>
                <w:szCs w:val="20"/>
                <w:lang w:val="fr-BE"/>
              </w:rPr>
              <w:lastRenderedPageBreak/>
              <w:t xml:space="preserve">             </w:t>
            </w:r>
            <w:r w:rsidRPr="00342018">
              <w:rPr>
                <w:rFonts w:cs="Arial"/>
                <w:b/>
                <w:szCs w:val="20"/>
                <w:lang w:val="fr-BE"/>
              </w:rPr>
              <w:t>Ex : M. X (10 j/h)</w:t>
            </w:r>
            <w:r w:rsidRPr="00342018">
              <w:rPr>
                <w:rFonts w:cs="Arial"/>
                <w:b/>
                <w:szCs w:val="20"/>
                <w:lang w:val="fr-BE"/>
              </w:rPr>
              <w:br/>
              <w:t xml:space="preserve">             Mme Y (20 j/h)</w:t>
            </w:r>
            <w:r w:rsidRPr="00342018">
              <w:rPr>
                <w:rFonts w:cs="Arial"/>
                <w:b/>
                <w:szCs w:val="20"/>
                <w:lang w:val="fr-BE"/>
              </w:rPr>
              <w:br/>
              <w:t xml:space="preserve">              …</w:t>
            </w:r>
          </w:p>
        </w:tc>
        <w:tc>
          <w:tcPr>
            <w:tcW w:w="201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75501BC0" w14:textId="77777777" w:rsidR="00D12076" w:rsidRPr="00342018" w:rsidRDefault="00D12076" w:rsidP="00A60A58">
            <w:pPr>
              <w:pStyle w:val="Contenudetableau"/>
              <w:snapToGrid w:val="0"/>
              <w:rPr>
                <w:rFonts w:cs="Arial"/>
                <w:szCs w:val="20"/>
                <w:lang w:val="fr-BE"/>
              </w:rPr>
            </w:pPr>
            <w:r w:rsidRPr="00342018">
              <w:rPr>
                <w:rFonts w:cs="Arial"/>
                <w:szCs w:val="20"/>
                <w:lang w:val="fr-BE"/>
              </w:rPr>
              <w:lastRenderedPageBreak/>
              <w:t>Début / Fin</w:t>
            </w:r>
          </w:p>
        </w:tc>
      </w:tr>
    </w:tbl>
    <w:p w14:paraId="11E0416C" w14:textId="77777777" w:rsidR="00D12076" w:rsidRPr="00342018" w:rsidRDefault="00D12076" w:rsidP="00D12076">
      <w:pPr>
        <w:pStyle w:val="Corpsdetexte2"/>
        <w:spacing w:after="0" w:line="240" w:lineRule="auto"/>
        <w:rPr>
          <w:rFonts w:cs="Arial"/>
          <w:b/>
          <w:bCs/>
          <w:i/>
          <w:iCs/>
          <w:szCs w:val="20"/>
          <w:lang w:val="fr-BE"/>
        </w:rPr>
      </w:pPr>
    </w:p>
    <w:p w14:paraId="633A85ED" w14:textId="77777777" w:rsidR="00D12076" w:rsidRPr="00342018" w:rsidRDefault="00D12076" w:rsidP="00D12076">
      <w:pPr>
        <w:pStyle w:val="Corpsdetexte2"/>
        <w:spacing w:after="0" w:line="240" w:lineRule="auto"/>
        <w:jc w:val="left"/>
        <w:rPr>
          <w:rFonts w:cs="Arial"/>
          <w:b/>
          <w:bCs/>
          <w:i/>
          <w:iCs/>
          <w:szCs w:val="20"/>
          <w:lang w:val="fr-BE"/>
        </w:rPr>
      </w:pPr>
      <w:r w:rsidRPr="00342018">
        <w:rPr>
          <w:rFonts w:cs="Arial"/>
          <w:b/>
          <w:bCs/>
          <w:i/>
          <w:iCs/>
          <w:szCs w:val="20"/>
          <w:lang w:val="fr-BE"/>
        </w:rPr>
        <w:t>Objectif(s) de la tâche X, Y :</w:t>
      </w:r>
    </w:p>
    <w:p w14:paraId="5730D00E" w14:textId="46A39621" w:rsidR="00D12076" w:rsidRPr="00342018" w:rsidRDefault="00D12076" w:rsidP="00D12076">
      <w:pPr>
        <w:pStyle w:val="Corpsdetexte2"/>
        <w:spacing w:after="0" w:line="240" w:lineRule="auto"/>
        <w:jc w:val="left"/>
        <w:rPr>
          <w:rFonts w:cs="Arial"/>
          <w:szCs w:val="20"/>
          <w:lang w:val="fr-BE"/>
        </w:rPr>
      </w:pPr>
      <w:r w:rsidRPr="00342018">
        <w:rPr>
          <w:rFonts w:cs="Arial"/>
          <w:szCs w:val="20"/>
          <w:lang w:val="fr-BE"/>
        </w:rPr>
        <w:t>……………………………………………………………………………………………………………………………………………………………………………………………………………………………………</w:t>
      </w:r>
      <w:r w:rsidR="006C07C1">
        <w:rPr>
          <w:rFonts w:cs="Arial"/>
          <w:szCs w:val="20"/>
          <w:lang w:val="fr-BE"/>
        </w:rPr>
        <w:t>…………</w:t>
      </w:r>
    </w:p>
    <w:p w14:paraId="06AA85B3" w14:textId="77777777" w:rsidR="00D12076" w:rsidRPr="00342018" w:rsidRDefault="00D12076" w:rsidP="00D12076">
      <w:pPr>
        <w:pStyle w:val="Corpsdetexte2"/>
        <w:spacing w:after="0" w:line="240" w:lineRule="auto"/>
        <w:rPr>
          <w:rFonts w:cs="Arial"/>
          <w:szCs w:val="20"/>
          <w:lang w:val="fr-BE"/>
        </w:rPr>
      </w:pPr>
    </w:p>
    <w:p w14:paraId="56D7EAFC" w14:textId="77777777" w:rsidR="00D12076" w:rsidRPr="00342018" w:rsidRDefault="00D12076" w:rsidP="00D12076">
      <w:pPr>
        <w:pStyle w:val="Corpsdetexte2"/>
        <w:spacing w:after="0" w:line="240" w:lineRule="auto"/>
        <w:jc w:val="left"/>
        <w:rPr>
          <w:rFonts w:cs="Arial"/>
          <w:i/>
          <w:iCs/>
          <w:szCs w:val="20"/>
          <w:lang w:val="fr-BE"/>
        </w:rPr>
      </w:pPr>
      <w:r w:rsidRPr="00342018">
        <w:rPr>
          <w:rFonts w:cs="Arial"/>
          <w:b/>
          <w:bCs/>
          <w:i/>
          <w:iCs/>
          <w:szCs w:val="20"/>
          <w:lang w:val="fr-BE"/>
        </w:rPr>
        <w:t xml:space="preserve">Description de la méthode : </w:t>
      </w:r>
      <w:r w:rsidRPr="00342018">
        <w:rPr>
          <w:rFonts w:cs="Arial"/>
          <w:i/>
          <w:iCs/>
          <w:szCs w:val="20"/>
          <w:lang w:val="fr-BE"/>
        </w:rPr>
        <w:t>Décrivez les actions, méthodes et techniques envisagées. Expliquer la façon dont la tâche doit être réalisée, dans quelles mesures il doit être fait usage de méthodes / outils / techniques / logiciels existants et /ou à développer. Il ne s’agit pas de contextualiser mais plutôt de décrire clairement «</w:t>
      </w:r>
      <w:r w:rsidRPr="00342018">
        <w:rPr>
          <w:rFonts w:cs="Arial"/>
          <w:i/>
          <w:szCs w:val="20"/>
          <w:lang w:val="fr-BE"/>
        </w:rPr>
        <w:t xml:space="preserve"> quel sera le travail technique à réaliser pour atteindre l’objectif de la tâche »</w:t>
      </w:r>
    </w:p>
    <w:p w14:paraId="345E9FE9" w14:textId="2EC5EECB" w:rsidR="00D12076" w:rsidRPr="00342018" w:rsidRDefault="00D12076" w:rsidP="00D12076">
      <w:pPr>
        <w:pStyle w:val="Corpsdetexte2"/>
        <w:spacing w:after="0" w:line="240" w:lineRule="auto"/>
        <w:rPr>
          <w:rFonts w:cs="Arial"/>
          <w:szCs w:val="20"/>
          <w:lang w:val="fr-BE"/>
        </w:rPr>
      </w:pPr>
      <w:r w:rsidRPr="00342018">
        <w:rPr>
          <w:rFonts w:cs="Arial"/>
          <w:szCs w:val="20"/>
          <w:lang w:val="fr-BE"/>
        </w:rPr>
        <w:t>........................................................................................................................................................................................................................................................................................................................</w:t>
      </w:r>
      <w:r w:rsidR="006C07C1">
        <w:rPr>
          <w:rFonts w:cs="Arial"/>
          <w:szCs w:val="20"/>
          <w:lang w:val="fr-BE"/>
        </w:rPr>
        <w:t>..............</w:t>
      </w:r>
    </w:p>
    <w:p w14:paraId="2D2989BC" w14:textId="77777777" w:rsidR="00D12076" w:rsidRPr="00342018" w:rsidRDefault="00D12076" w:rsidP="00D12076">
      <w:pPr>
        <w:pStyle w:val="Corpsdetexte2"/>
        <w:spacing w:after="0" w:line="240" w:lineRule="auto"/>
        <w:rPr>
          <w:rFonts w:cs="Arial"/>
          <w:i/>
          <w:iCs/>
          <w:szCs w:val="20"/>
          <w:lang w:val="fr-BE"/>
        </w:rPr>
      </w:pPr>
    </w:p>
    <w:p w14:paraId="2D95ADD7" w14:textId="77777777" w:rsidR="00D12076" w:rsidRPr="00342018" w:rsidRDefault="00D12076" w:rsidP="00D12076">
      <w:pPr>
        <w:pStyle w:val="Corpsdetexte2"/>
        <w:spacing w:after="0" w:line="240" w:lineRule="auto"/>
        <w:jc w:val="left"/>
        <w:rPr>
          <w:rFonts w:cs="Arial"/>
          <w:szCs w:val="20"/>
          <w:lang w:val="fr-BE"/>
        </w:rPr>
      </w:pPr>
      <w:r w:rsidRPr="00342018">
        <w:rPr>
          <w:rFonts w:cs="Arial"/>
          <w:b/>
          <w:bCs/>
          <w:i/>
          <w:iCs/>
          <w:szCs w:val="20"/>
          <w:lang w:val="fr-BE"/>
        </w:rPr>
        <w:t>Défis technologiques associés à la tâche X, Y :</w:t>
      </w:r>
    </w:p>
    <w:p w14:paraId="623AE1F4" w14:textId="17A79487" w:rsidR="00D12076" w:rsidRPr="00342018" w:rsidRDefault="00D12076" w:rsidP="00D12076">
      <w:pPr>
        <w:pStyle w:val="Corpsdetexte2"/>
        <w:spacing w:after="0" w:line="240" w:lineRule="auto"/>
        <w:jc w:val="left"/>
        <w:rPr>
          <w:rFonts w:cs="Arial"/>
          <w:i/>
          <w:iCs/>
          <w:szCs w:val="20"/>
          <w:lang w:val="fr-BE"/>
        </w:rPr>
      </w:pPr>
      <w:r w:rsidRPr="00342018">
        <w:rPr>
          <w:rFonts w:cs="Arial"/>
          <w:szCs w:val="20"/>
          <w:lang w:val="fr-BE"/>
        </w:rPr>
        <w:t>……………………………………………………………………………………………………………………………………………………………………………………………………………………………………</w:t>
      </w:r>
      <w:r w:rsidR="006C07C1">
        <w:rPr>
          <w:rFonts w:cs="Arial"/>
          <w:szCs w:val="20"/>
          <w:lang w:val="fr-BE"/>
        </w:rPr>
        <w:t>…………</w:t>
      </w:r>
    </w:p>
    <w:p w14:paraId="07FB271C" w14:textId="77777777" w:rsidR="00D12076" w:rsidRPr="00342018" w:rsidRDefault="00D12076" w:rsidP="00D12076">
      <w:pPr>
        <w:pStyle w:val="Corpsdetexte2"/>
        <w:spacing w:after="0" w:line="240" w:lineRule="auto"/>
        <w:jc w:val="left"/>
        <w:rPr>
          <w:rFonts w:cs="Arial"/>
          <w:b/>
          <w:i/>
          <w:iCs/>
          <w:szCs w:val="20"/>
          <w:lang w:val="fr-BE"/>
        </w:rPr>
      </w:pPr>
    </w:p>
    <w:p w14:paraId="49180C00" w14:textId="28040F6A" w:rsidR="00D12076" w:rsidRPr="00342018" w:rsidRDefault="00D12076" w:rsidP="00D12076">
      <w:pPr>
        <w:pStyle w:val="Corpsdetexte2"/>
        <w:spacing w:after="0" w:line="240" w:lineRule="auto"/>
        <w:jc w:val="left"/>
        <w:rPr>
          <w:rFonts w:cs="Arial"/>
          <w:b/>
          <w:szCs w:val="20"/>
          <w:lang w:val="fr-BE"/>
        </w:rPr>
      </w:pPr>
      <w:r w:rsidRPr="00342018">
        <w:rPr>
          <w:rFonts w:cs="Arial"/>
          <w:b/>
          <w:i/>
          <w:iCs/>
          <w:szCs w:val="20"/>
          <w:lang w:val="fr-BE"/>
        </w:rPr>
        <w:t>Risques associés à la tâche X, Y :</w:t>
      </w:r>
      <w:r w:rsidRPr="00342018">
        <w:rPr>
          <w:rFonts w:cs="Arial"/>
          <w:b/>
          <w:i/>
          <w:iCs/>
          <w:szCs w:val="20"/>
          <w:lang w:val="fr-BE"/>
        </w:rPr>
        <w:br/>
      </w:r>
      <w:r w:rsidRPr="00342018">
        <w:rPr>
          <w:rFonts w:cs="Arial"/>
          <w:bCs/>
          <w:szCs w:val="20"/>
          <w:lang w:val="fr-BE"/>
        </w:rPr>
        <w:t>…………………………………………………………………………………………………………………………………………………………………………………………………………………………………</w:t>
      </w:r>
      <w:r w:rsidR="006C07C1">
        <w:rPr>
          <w:rFonts w:cs="Arial"/>
          <w:bCs/>
          <w:szCs w:val="20"/>
          <w:lang w:val="fr-BE"/>
        </w:rPr>
        <w:t>…………</w:t>
      </w:r>
      <w:r w:rsidRPr="00342018">
        <w:rPr>
          <w:rFonts w:cs="Arial"/>
          <w:bCs/>
          <w:szCs w:val="20"/>
          <w:lang w:val="fr-BE"/>
        </w:rPr>
        <w:t>…</w:t>
      </w:r>
    </w:p>
    <w:p w14:paraId="3A9149FF" w14:textId="77777777" w:rsidR="00D12076" w:rsidRPr="00342018" w:rsidRDefault="00D12076" w:rsidP="00D12076">
      <w:pPr>
        <w:rPr>
          <w:rFonts w:cs="Arial"/>
          <w:szCs w:val="20"/>
        </w:rPr>
      </w:pPr>
    </w:p>
    <w:p w14:paraId="72D087FC" w14:textId="77777777" w:rsidR="00D12076" w:rsidRPr="00342018" w:rsidRDefault="00D12076" w:rsidP="00D12076">
      <w:pPr>
        <w:rPr>
          <w:rFonts w:cs="Arial"/>
          <w:b/>
          <w:szCs w:val="20"/>
        </w:rPr>
      </w:pPr>
      <w:r w:rsidRPr="00342018">
        <w:rPr>
          <w:rFonts w:cs="Arial"/>
          <w:b/>
          <w:szCs w:val="20"/>
        </w:rPr>
        <w:t>Livrable du WP X, Y :</w:t>
      </w:r>
    </w:p>
    <w:p w14:paraId="44FDD245" w14:textId="77777777" w:rsidR="00D12076" w:rsidRPr="00342018" w:rsidRDefault="00D12076" w:rsidP="00D12076">
      <w:pPr>
        <w:pStyle w:val="Corpsdetexte2"/>
        <w:spacing w:after="0" w:line="240" w:lineRule="auto"/>
        <w:rPr>
          <w:rFonts w:cs="Arial"/>
          <w:i/>
          <w:iCs/>
          <w:szCs w:val="20"/>
          <w:lang w:val="fr-BE"/>
        </w:rPr>
      </w:pPr>
      <w:r w:rsidRPr="00342018">
        <w:rPr>
          <w:rFonts w:cs="Arial"/>
          <w:i/>
          <w:iCs/>
          <w:szCs w:val="20"/>
          <w:lang w:val="fr-BE"/>
        </w:rPr>
        <w:t>Décrivez-le(s) livrable(s) attendu(s) durant le WorkPackage ainsi que leur échéance respective</w:t>
      </w:r>
    </w:p>
    <w:p w14:paraId="5878877E" w14:textId="77777777" w:rsidR="00D12076" w:rsidRPr="00342018" w:rsidRDefault="00D12076" w:rsidP="00D12076">
      <w:pPr>
        <w:pStyle w:val="Corpsdetexte2"/>
        <w:spacing w:after="0" w:line="240" w:lineRule="auto"/>
        <w:rPr>
          <w:rFonts w:cs="Arial"/>
          <w:szCs w:val="20"/>
          <w:lang w:val="fr-BE"/>
        </w:rPr>
      </w:pPr>
      <w:r w:rsidRPr="00342018">
        <w:rPr>
          <w:rFonts w:cs="Arial"/>
          <w:i/>
          <w:iCs/>
          <w:szCs w:val="20"/>
          <w:lang w:val="fr-BE"/>
        </w:rPr>
        <w:t>Ex : L1.1 Algorithme XXX implémenté sur la plateforme (30 juin 2017)</w:t>
      </w:r>
    </w:p>
    <w:p w14:paraId="22F2D23A" w14:textId="7AEA6941" w:rsidR="00D12076" w:rsidRPr="00342018" w:rsidRDefault="00D12076" w:rsidP="00D12076">
      <w:pPr>
        <w:rPr>
          <w:rFonts w:cs="Arial"/>
          <w:szCs w:val="20"/>
        </w:rPr>
      </w:pPr>
      <w:r w:rsidRPr="00342018">
        <w:rPr>
          <w:rFonts w:cs="Arial"/>
          <w:szCs w:val="20"/>
        </w:rPr>
        <w:t>……………………………………………………………………………………………………………………………………………………………………………………………………………………………</w:t>
      </w:r>
      <w:r w:rsidR="006C07C1">
        <w:rPr>
          <w:rFonts w:cs="Arial"/>
          <w:szCs w:val="20"/>
        </w:rPr>
        <w:t>…………</w:t>
      </w:r>
      <w:r w:rsidRPr="00342018">
        <w:rPr>
          <w:rFonts w:cs="Arial"/>
          <w:szCs w:val="20"/>
        </w:rPr>
        <w:t>………</w:t>
      </w:r>
    </w:p>
    <w:p w14:paraId="08A4A2F9" w14:textId="3624C309" w:rsidR="0039021A" w:rsidRDefault="0039021A" w:rsidP="00342018">
      <w:pPr>
        <w:pStyle w:val="Answers"/>
        <w:ind w:left="0"/>
      </w:pPr>
    </w:p>
    <w:p w14:paraId="3E0D163B" w14:textId="2F13A7C2" w:rsidR="00E72ACF" w:rsidRDefault="00214D89" w:rsidP="00922EC9">
      <w:pPr>
        <w:pStyle w:val="Titre2"/>
      </w:pPr>
      <w:bookmarkStart w:id="37" w:name="_Toc86397255"/>
      <w:r>
        <w:t>Planning</w:t>
      </w:r>
      <w:bookmarkEnd w:id="37"/>
      <w:r w:rsidR="004E4252">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E72ACF" w14:paraId="57CF2B09" w14:textId="77777777" w:rsidTr="00342018">
        <w:trPr>
          <w:trHeight w:val="323"/>
        </w:trPr>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7FC8DCE5" w14:textId="77777777" w:rsidR="00E72ACF" w:rsidRDefault="00E72ACF" w:rsidP="00887EBC">
            <w:pPr>
              <w:pStyle w:val="Contenudetableau"/>
              <w:snapToGrid w:val="0"/>
            </w:pPr>
            <w:r>
              <w:rPr>
                <w:b/>
                <w:bCs/>
                <w:color w:val="0000FF"/>
                <w:lang w:val="fr-FR"/>
              </w:rPr>
              <w:t>Notice explicative à effacer</w:t>
            </w:r>
          </w:p>
        </w:tc>
      </w:tr>
      <w:tr w:rsidR="00E72ACF" w:rsidRPr="00AA4591" w14:paraId="09B4FC30" w14:textId="77777777" w:rsidTr="00342018">
        <w:tc>
          <w:tcPr>
            <w:tcW w:w="9498" w:type="dxa"/>
            <w:tcBorders>
              <w:left w:val="single" w:sz="1" w:space="0" w:color="000000"/>
              <w:bottom w:val="single" w:sz="1" w:space="0" w:color="000000"/>
              <w:right w:val="single" w:sz="1" w:space="0" w:color="000000"/>
            </w:tcBorders>
            <w:shd w:val="clear" w:color="auto" w:fill="auto"/>
          </w:tcPr>
          <w:p w14:paraId="41B2DD33" w14:textId="1B8296F0" w:rsidR="00E72ACF" w:rsidRDefault="00E72ACF" w:rsidP="00057EA2">
            <w:pPr>
              <w:widowControl w:val="0"/>
              <w:numPr>
                <w:ilvl w:val="0"/>
                <w:numId w:val="25"/>
              </w:numPr>
              <w:suppressAutoHyphens/>
              <w:snapToGrid w:val="0"/>
              <w:spacing w:after="0" w:line="240" w:lineRule="auto"/>
              <w:jc w:val="both"/>
              <w:rPr>
                <w:color w:val="0000FF"/>
                <w:lang w:val="fr-FR"/>
              </w:rPr>
            </w:pPr>
            <w:r>
              <w:rPr>
                <w:color w:val="0000FF"/>
                <w:lang w:val="fr-FR"/>
              </w:rPr>
              <w:t>Fournissez un diagramme afin d’illustrer l’articulation temporelle des étapes du projet (réfléchir au caractère séquentiel ou parallèle des tâches) ;</w:t>
            </w:r>
          </w:p>
          <w:p w14:paraId="05DCBAB5" w14:textId="77777777" w:rsidR="00E72ACF" w:rsidRDefault="00E72ACF" w:rsidP="00057EA2">
            <w:pPr>
              <w:widowControl w:val="0"/>
              <w:numPr>
                <w:ilvl w:val="0"/>
                <w:numId w:val="25"/>
              </w:numPr>
              <w:suppressAutoHyphens/>
              <w:spacing w:after="0" w:line="240" w:lineRule="auto"/>
              <w:jc w:val="both"/>
              <w:rPr>
                <w:color w:val="0000FF"/>
                <w:lang w:val="fr-FR"/>
              </w:rPr>
            </w:pPr>
            <w:r>
              <w:rPr>
                <w:color w:val="0000FF"/>
                <w:lang w:val="fr-FR"/>
              </w:rPr>
              <w:t>Donner une estimation du temps personnel alloué à chaque phase ;</w:t>
            </w:r>
          </w:p>
          <w:p w14:paraId="7FF368AC" w14:textId="77777777" w:rsidR="00E72ACF" w:rsidRDefault="00E72ACF" w:rsidP="00057EA2">
            <w:pPr>
              <w:widowControl w:val="0"/>
              <w:numPr>
                <w:ilvl w:val="0"/>
                <w:numId w:val="25"/>
              </w:numPr>
              <w:suppressAutoHyphens/>
              <w:spacing w:after="0" w:line="240" w:lineRule="auto"/>
              <w:jc w:val="both"/>
              <w:rPr>
                <w:color w:val="0000FF"/>
                <w:lang w:val="fr-FR"/>
              </w:rPr>
            </w:pPr>
            <w:r>
              <w:rPr>
                <w:color w:val="0000FF"/>
                <w:lang w:val="fr-FR"/>
              </w:rPr>
              <w:t>Vous pouvez utiliser un logiciel dédié pour la gestion de projet ou fournir une feuille de calcul adaptée.</w:t>
            </w:r>
          </w:p>
          <w:p w14:paraId="38039428" w14:textId="77777777" w:rsidR="00E72ACF" w:rsidRDefault="00E72ACF" w:rsidP="00887EBC">
            <w:pPr>
              <w:rPr>
                <w:color w:val="0000FF"/>
                <w:lang w:val="fr-FR"/>
              </w:rPr>
            </w:pPr>
          </w:p>
          <w:p w14:paraId="7C579E2A" w14:textId="77777777" w:rsidR="00E72ACF" w:rsidRDefault="00E72ACF" w:rsidP="00887EBC">
            <w:pPr>
              <w:rPr>
                <w:color w:val="0000FF"/>
                <w:lang w:val="fr-FR"/>
              </w:rPr>
            </w:pPr>
            <w:r>
              <w:rPr>
                <w:b/>
                <w:bCs/>
                <w:color w:val="0000FF"/>
                <w:lang w:val="fr-FR"/>
              </w:rPr>
              <w:t>Exemple </w:t>
            </w:r>
            <w:r>
              <w:rPr>
                <w:color w:val="0000FF"/>
                <w:lang w:val="fr-FR"/>
              </w:rPr>
              <w:t>:</w:t>
            </w:r>
          </w:p>
          <w:p w14:paraId="485BB714" w14:textId="77777777" w:rsidR="00E72ACF" w:rsidRDefault="00E72ACF" w:rsidP="00887EBC"/>
          <w:p w14:paraId="018B63FE" w14:textId="77777777" w:rsidR="00E72ACF" w:rsidRDefault="00E72ACF" w:rsidP="00887EBC">
            <w:pPr>
              <w:rPr>
                <w:color w:val="0000FF"/>
                <w:lang w:val="fr-FR"/>
              </w:rPr>
            </w:pPr>
            <w:r>
              <w:object w:dxaOrig="8856" w:dyaOrig="2364" w14:anchorId="1579E167">
                <v:shape id="_x0000_i1026" type="#_x0000_t75" style="width:444pt;height:120pt" o:ole="">
                  <v:imagedata r:id="rId17" o:title=""/>
                </v:shape>
                <o:OLEObject Type="Embed" ProgID="PBrush" ShapeID="_x0000_i1026" DrawAspect="Content" ObjectID="_1769237160" r:id="rId18"/>
              </w:object>
            </w:r>
          </w:p>
          <w:p w14:paraId="5B87C610" w14:textId="77777777" w:rsidR="00E72ACF" w:rsidRDefault="00E72ACF" w:rsidP="00887EBC">
            <w:pPr>
              <w:pStyle w:val="Textbodybulleted"/>
              <w:ind w:left="0" w:firstLine="0"/>
              <w:rPr>
                <w:color w:val="0000FF"/>
                <w:lang w:val="fr-FR"/>
              </w:rPr>
            </w:pPr>
          </w:p>
          <w:p w14:paraId="02C635E6" w14:textId="77777777" w:rsidR="00E72ACF" w:rsidRDefault="00E72ACF" w:rsidP="00887EBC">
            <w:pPr>
              <w:spacing w:line="288" w:lineRule="auto"/>
              <w:rPr>
                <w:color w:val="0000FF"/>
                <w:lang w:val="fr-FR"/>
              </w:rPr>
            </w:pPr>
            <w:r>
              <w:rPr>
                <w:b/>
                <w:bCs/>
                <w:color w:val="0000FF"/>
                <w:lang w:val="fr-FR"/>
              </w:rPr>
              <w:t>Joindre en annexe :</w:t>
            </w:r>
          </w:p>
          <w:p w14:paraId="0C3E09F6" w14:textId="77777777" w:rsidR="00E72ACF" w:rsidRPr="00085629" w:rsidRDefault="00E72ACF" w:rsidP="00057EA2">
            <w:pPr>
              <w:widowControl w:val="0"/>
              <w:numPr>
                <w:ilvl w:val="0"/>
                <w:numId w:val="26"/>
              </w:numPr>
              <w:suppressAutoHyphens/>
              <w:spacing w:after="0" w:line="288" w:lineRule="auto"/>
              <w:jc w:val="both"/>
            </w:pPr>
            <w:r>
              <w:rPr>
                <w:color w:val="0000FF"/>
                <w:lang w:val="fr-FR"/>
              </w:rPr>
              <w:t>Le diagramme complet et sa version électronique (de préférence dans un format éditable, reprenant également la charge de travail par tâche et par intervenant)</w:t>
            </w:r>
          </w:p>
          <w:p w14:paraId="090E6E95" w14:textId="47907750" w:rsidR="00085629" w:rsidRPr="00AA4591" w:rsidRDefault="00085629" w:rsidP="00085629">
            <w:pPr>
              <w:widowControl w:val="0"/>
              <w:suppressAutoHyphens/>
              <w:spacing w:after="0" w:line="288" w:lineRule="auto"/>
              <w:ind w:left="720"/>
              <w:jc w:val="both"/>
            </w:pPr>
          </w:p>
        </w:tc>
      </w:tr>
    </w:tbl>
    <w:p w14:paraId="729E064F" w14:textId="77777777" w:rsidR="00E72ACF" w:rsidRPr="00E72ACF" w:rsidRDefault="00E72ACF" w:rsidP="00E1436C">
      <w:pPr>
        <w:ind w:left="360"/>
      </w:pPr>
    </w:p>
    <w:p w14:paraId="4A2E71AC" w14:textId="2D224CE5" w:rsidR="00DC2293" w:rsidRPr="002D4F7A" w:rsidRDefault="00214D89" w:rsidP="00FC24CD">
      <w:pPr>
        <w:pStyle w:val="Titre2"/>
      </w:pPr>
      <w:bookmarkStart w:id="38" w:name="_Toc86397256"/>
      <w:r>
        <w:t>Budget</w:t>
      </w:r>
      <w:bookmarkEnd w:id="38"/>
      <w:r w:rsidR="004E4252">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0F025C" w14:paraId="00B20BF5" w14:textId="77777777" w:rsidTr="0034201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08780DB2" w14:textId="77777777" w:rsidR="000F025C" w:rsidRDefault="000F025C" w:rsidP="00887EBC">
            <w:pPr>
              <w:pStyle w:val="Contenudetableau"/>
              <w:snapToGrid w:val="0"/>
            </w:pPr>
            <w:r>
              <w:rPr>
                <w:b/>
                <w:bCs/>
                <w:color w:val="0000FF"/>
                <w:lang w:val="fr-FR"/>
              </w:rPr>
              <w:t>Notice explicative à effacer</w:t>
            </w:r>
          </w:p>
        </w:tc>
      </w:tr>
      <w:tr w:rsidR="000F025C" w:rsidRPr="00934E7A" w14:paraId="3B993090" w14:textId="77777777" w:rsidTr="00342018">
        <w:tc>
          <w:tcPr>
            <w:tcW w:w="9498" w:type="dxa"/>
            <w:tcBorders>
              <w:left w:val="single" w:sz="1" w:space="0" w:color="000000"/>
              <w:right w:val="single" w:sz="1" w:space="0" w:color="000000"/>
            </w:tcBorders>
            <w:shd w:val="clear" w:color="auto" w:fill="auto"/>
          </w:tcPr>
          <w:p w14:paraId="49816283" w14:textId="77777777" w:rsidR="000F025C" w:rsidRDefault="000F025C" w:rsidP="00887EBC">
            <w:pPr>
              <w:pStyle w:val="Contenudetableau"/>
              <w:snapToGrid w:val="0"/>
              <w:rPr>
                <w:color w:val="0000FF"/>
                <w:lang w:val="fr-FR"/>
              </w:rPr>
            </w:pPr>
            <w:r>
              <w:rPr>
                <w:color w:val="0000FF"/>
                <w:lang w:val="fr-FR"/>
              </w:rPr>
              <w:t>Établir le budget du projet pour la période concernée (sous-traitants et partenaires inclus), en utilisant le modèle présenté.</w:t>
            </w:r>
          </w:p>
          <w:p w14:paraId="03AD1163" w14:textId="77777777" w:rsidR="000F025C" w:rsidRDefault="000F025C" w:rsidP="00887EBC">
            <w:pPr>
              <w:pStyle w:val="Contenudetableau"/>
              <w:rPr>
                <w:color w:val="0000FF"/>
                <w:lang w:val="fr-FR"/>
              </w:rPr>
            </w:pPr>
          </w:p>
          <w:p w14:paraId="2180C115" w14:textId="77777777" w:rsidR="000F025C" w:rsidRDefault="000F025C" w:rsidP="00887EBC">
            <w:pPr>
              <w:pStyle w:val="Contenudetableau"/>
              <w:rPr>
                <w:color w:val="0000FF"/>
                <w:lang w:val="fr-FR"/>
              </w:rPr>
            </w:pPr>
            <w:r>
              <w:rPr>
                <w:color w:val="0000FF"/>
                <w:lang w:val="fr-FR"/>
              </w:rPr>
              <w:t>Si votre entreprise est assujettie à la TVA, les frais à prendre en considération sont hors TVA.</w:t>
            </w:r>
          </w:p>
          <w:p w14:paraId="637C0C5B" w14:textId="77777777" w:rsidR="000F025C" w:rsidRDefault="000F025C" w:rsidP="00887EBC">
            <w:pPr>
              <w:pStyle w:val="Contenudetableau"/>
              <w:rPr>
                <w:color w:val="0000FF"/>
                <w:lang w:val="fr-FR"/>
              </w:rPr>
            </w:pPr>
          </w:p>
          <w:p w14:paraId="28F2F513" w14:textId="77777777" w:rsidR="000F025C" w:rsidRDefault="000F025C" w:rsidP="00887EBC">
            <w:pPr>
              <w:pStyle w:val="Contenudetableau"/>
              <w:rPr>
                <w:color w:val="0000FF"/>
                <w:lang w:val="fr-FR"/>
              </w:rPr>
            </w:pPr>
            <w:r>
              <w:rPr>
                <w:b/>
                <w:bCs/>
                <w:color w:val="0000FF"/>
                <w:lang w:val="fr-FR"/>
              </w:rPr>
              <w:t>Frais de personnel :</w:t>
            </w:r>
          </w:p>
          <w:p w14:paraId="0BB0909B" w14:textId="77777777" w:rsidR="000F025C" w:rsidRDefault="000F025C" w:rsidP="00887EBC">
            <w:pPr>
              <w:pStyle w:val="Contenudetableau"/>
              <w:rPr>
                <w:color w:val="0000FF"/>
                <w:lang w:val="fr-FR"/>
              </w:rPr>
            </w:pPr>
            <w:r>
              <w:rPr>
                <w:color w:val="0000FF"/>
                <w:lang w:val="fr-FR"/>
              </w:rPr>
              <w:t>Ils regroupent les dépenses liées au personnel (chercheurs, techniciens et personnel d'appui) constituant l’équipe en charge du projet. Ceux-ci doivent distinguer le personnel salarié (1.1) du personnel indépendant (1.2).</w:t>
            </w:r>
          </w:p>
          <w:p w14:paraId="6819343A" w14:textId="60302EAC" w:rsidR="007308CF" w:rsidRPr="004401C2" w:rsidRDefault="000F025C" w:rsidP="004401C2">
            <w:pPr>
              <w:pStyle w:val="docdata"/>
              <w:spacing w:before="227" w:beforeAutospacing="0" w:after="113" w:afterAutospacing="0" w:line="273" w:lineRule="auto"/>
              <w:jc w:val="both"/>
              <w:rPr>
                <w:rFonts w:ascii="Arial" w:eastAsia="SimSun" w:hAnsi="Arial" w:cs="Mangal"/>
                <w:color w:val="0000FF"/>
                <w:kern w:val="1"/>
                <w:sz w:val="20"/>
                <w:lang w:val="fr-FR" w:eastAsia="zh-CN" w:bidi="hi-IN"/>
              </w:rPr>
            </w:pPr>
            <w:r w:rsidRPr="000D22DF">
              <w:rPr>
                <w:rFonts w:ascii="Arial" w:eastAsia="SimSun" w:hAnsi="Arial" w:cs="Mangal"/>
                <w:color w:val="0000FF"/>
                <w:kern w:val="1"/>
                <w:sz w:val="20"/>
                <w:lang w:val="fr-FR" w:eastAsia="zh-CN" w:bidi="hi-IN"/>
              </w:rPr>
              <w:t>Concern</w:t>
            </w:r>
            <w:r>
              <w:rPr>
                <w:rFonts w:ascii="Arial" w:eastAsia="SimSun" w:hAnsi="Arial" w:cs="Mangal"/>
                <w:color w:val="0000FF"/>
                <w:kern w:val="1"/>
                <w:sz w:val="20"/>
                <w:lang w:val="fr-FR" w:eastAsia="zh-CN" w:bidi="hi-IN"/>
              </w:rPr>
              <w:t>an</w:t>
            </w:r>
            <w:r w:rsidRPr="000D22DF">
              <w:rPr>
                <w:rFonts w:ascii="Arial" w:eastAsia="SimSun" w:hAnsi="Arial" w:cs="Mangal"/>
                <w:color w:val="0000FF"/>
                <w:kern w:val="1"/>
                <w:sz w:val="20"/>
                <w:lang w:val="fr-FR" w:eastAsia="zh-CN" w:bidi="hi-IN"/>
              </w:rPr>
              <w:t>t le personnel salarié</w:t>
            </w:r>
            <w:r>
              <w:rPr>
                <w:rFonts w:ascii="Arial" w:eastAsia="SimSun" w:hAnsi="Arial" w:cs="Mangal"/>
                <w:color w:val="0000FF"/>
                <w:kern w:val="1"/>
                <w:sz w:val="20"/>
                <w:lang w:val="fr-FR" w:eastAsia="zh-CN" w:bidi="hi-IN"/>
              </w:rPr>
              <w:t>, l</w:t>
            </w:r>
            <w:r w:rsidRPr="000D22DF">
              <w:rPr>
                <w:rFonts w:ascii="Arial" w:eastAsia="SimSun" w:hAnsi="Arial" w:cs="Mangal"/>
                <w:color w:val="0000FF"/>
                <w:kern w:val="1"/>
                <w:sz w:val="20"/>
                <w:lang w:val="fr-FR" w:eastAsia="zh-CN" w:bidi="hi-IN"/>
              </w:rPr>
              <w:t>es frais de personnel acceptés sont basés sur le coût horaire standard (C.H.S.) des personnes travaillant sur le projet (toutes charges patronales incluses). Ce coût set multiplié par le nombre d’heures d’occupation sur le projet : calcul du coût horaire standard (C.H.S.) = brut mensuel à temps plein * 1,2%</w:t>
            </w:r>
          </w:p>
          <w:p w14:paraId="48E8E417" w14:textId="77777777" w:rsidR="007308CF" w:rsidRDefault="007308CF" w:rsidP="00887EBC">
            <w:pPr>
              <w:pStyle w:val="Contenudetableau"/>
              <w:rPr>
                <w:color w:val="0000FF"/>
                <w:lang w:val="fr-FR"/>
              </w:rPr>
            </w:pPr>
          </w:p>
          <w:p w14:paraId="346D926C" w14:textId="77777777" w:rsidR="00086E69" w:rsidRDefault="00086E69" w:rsidP="00086E69">
            <w:pPr>
              <w:pStyle w:val="Contenudetableau"/>
              <w:rPr>
                <w:color w:val="0000FF"/>
                <w:lang w:val="fr-FR"/>
              </w:rPr>
            </w:pPr>
            <w:r>
              <w:rPr>
                <w:b/>
                <w:bCs/>
                <w:color w:val="0000FF"/>
                <w:lang w:val="fr-FR"/>
              </w:rPr>
              <w:t>Autres frais d’exploitation :</w:t>
            </w:r>
          </w:p>
          <w:p w14:paraId="6A970522" w14:textId="77777777" w:rsidR="00086E69" w:rsidRPr="002C28A0" w:rsidRDefault="00086E69" w:rsidP="00086E69">
            <w:pPr>
              <w:pStyle w:val="Standard"/>
              <w:spacing w:before="113" w:after="113" w:line="264" w:lineRule="auto"/>
              <w:jc w:val="both"/>
              <w:rPr>
                <w:rFonts w:eastAsia="SimSun" w:cs="Mangal"/>
                <w:color w:val="0000FF"/>
                <w:kern w:val="1"/>
                <w:sz w:val="20"/>
                <w:szCs w:val="24"/>
                <w:lang w:eastAsia="zh-CN" w:bidi="hi-IN"/>
              </w:rPr>
            </w:pPr>
            <w:r w:rsidRPr="002C28A0">
              <w:rPr>
                <w:rFonts w:eastAsia="SimSun" w:cs="Mangal"/>
                <w:color w:val="0000FF"/>
                <w:kern w:val="1"/>
                <w:sz w:val="20"/>
                <w:szCs w:val="24"/>
                <w:lang w:eastAsia="zh-CN" w:bidi="hi-IN"/>
              </w:rPr>
              <w:t xml:space="preserve">Pour rappel, les frais concernent des dépenses courantes directement liées à l'exécution du projet et au nom des personnes présentes au budget de la convention : </w:t>
            </w:r>
          </w:p>
          <w:p w14:paraId="3EACE9A1" w14:textId="77777777" w:rsidR="00086E69" w:rsidRDefault="00086E69" w:rsidP="00086E69">
            <w:pPr>
              <w:pStyle w:val="Standard"/>
              <w:numPr>
                <w:ilvl w:val="0"/>
                <w:numId w:val="27"/>
              </w:numPr>
              <w:spacing w:before="113" w:after="113" w:line="252" w:lineRule="auto"/>
              <w:ind w:left="714" w:hanging="357"/>
              <w:jc w:val="both"/>
              <w:rPr>
                <w:rFonts w:eastAsia="SimSun" w:cs="Mangal"/>
                <w:color w:val="0000FF"/>
                <w:kern w:val="1"/>
                <w:sz w:val="20"/>
                <w:szCs w:val="24"/>
                <w:lang w:eastAsia="zh-CN" w:bidi="hi-IN"/>
              </w:rPr>
            </w:pPr>
            <w:r w:rsidRPr="002C28A0">
              <w:rPr>
                <w:rFonts w:eastAsia="SimSun" w:cs="Mangal"/>
                <w:color w:val="0000FF"/>
                <w:kern w:val="1"/>
                <w:sz w:val="20"/>
                <w:szCs w:val="24"/>
                <w:lang w:eastAsia="zh-CN" w:bidi="hi-IN"/>
              </w:rPr>
              <w:t>Consommables (produits chimiques, matériaux, outillages)</w:t>
            </w:r>
          </w:p>
          <w:p w14:paraId="0A8B9E22" w14:textId="77777777" w:rsidR="00086E69" w:rsidRDefault="00086E69" w:rsidP="00086E69">
            <w:pPr>
              <w:pStyle w:val="Standard"/>
              <w:numPr>
                <w:ilvl w:val="0"/>
                <w:numId w:val="27"/>
              </w:numPr>
              <w:spacing w:before="113" w:after="113" w:line="252" w:lineRule="auto"/>
              <w:ind w:left="714" w:hanging="357"/>
              <w:jc w:val="both"/>
              <w:rPr>
                <w:rFonts w:eastAsia="SimSun" w:cs="Mangal"/>
                <w:color w:val="0000FF"/>
                <w:kern w:val="1"/>
                <w:sz w:val="20"/>
                <w:lang w:eastAsia="zh-CN" w:bidi="hi-IN"/>
              </w:rPr>
            </w:pPr>
            <w:r w:rsidRPr="000D22DF">
              <w:rPr>
                <w:rFonts w:eastAsia="SimSun" w:cs="Mangal"/>
                <w:color w:val="0000FF"/>
                <w:kern w:val="1"/>
                <w:sz w:val="20"/>
                <w:lang w:eastAsia="zh-CN" w:bidi="hi-IN"/>
              </w:rPr>
              <w:t>Petit matériel scientifique et technique</w:t>
            </w:r>
          </w:p>
          <w:p w14:paraId="293E2D42" w14:textId="77777777" w:rsidR="00086E69" w:rsidRPr="00225DD5" w:rsidRDefault="00086E69" w:rsidP="00086E69">
            <w:pPr>
              <w:pStyle w:val="Standard"/>
              <w:numPr>
                <w:ilvl w:val="0"/>
                <w:numId w:val="27"/>
              </w:numPr>
              <w:pBdr>
                <w:top w:val="none" w:sz="4" w:space="0" w:color="000000"/>
                <w:left w:val="none" w:sz="4" w:space="0" w:color="000000"/>
                <w:bottom w:val="none" w:sz="4" w:space="0" w:color="000000"/>
                <w:right w:val="none" w:sz="4" w:space="0" w:color="000000"/>
                <w:between w:val="none" w:sz="4" w:space="0" w:color="000000"/>
              </w:pBdr>
              <w:spacing w:before="113" w:after="113" w:line="252" w:lineRule="auto"/>
              <w:ind w:left="714" w:hanging="357"/>
              <w:jc w:val="both"/>
              <w:rPr>
                <w:rFonts w:eastAsia="SimSun" w:cs="Mangal"/>
                <w:color w:val="0000FF"/>
                <w:kern w:val="1"/>
                <w:sz w:val="20"/>
                <w:lang w:eastAsia="zh-CN" w:bidi="hi-IN"/>
              </w:rPr>
            </w:pPr>
            <w:r w:rsidRPr="00225DD5">
              <w:rPr>
                <w:rFonts w:eastAsia="SimSun" w:cs="Mangal"/>
                <w:color w:val="0000FF"/>
                <w:kern w:val="1"/>
                <w:sz w:val="20"/>
                <w:lang w:eastAsia="zh-CN" w:bidi="hi-IN"/>
              </w:rPr>
              <w:t>Frais de publication, frais d’enquêtes</w:t>
            </w:r>
          </w:p>
          <w:p w14:paraId="515B0B93" w14:textId="77777777" w:rsidR="00086E69" w:rsidRPr="000D22DF" w:rsidRDefault="00086E69" w:rsidP="00086E69">
            <w:pPr>
              <w:pStyle w:val="Standard"/>
              <w:numPr>
                <w:ilvl w:val="0"/>
                <w:numId w:val="27"/>
              </w:numPr>
              <w:spacing w:before="113" w:after="113" w:line="252" w:lineRule="auto"/>
              <w:ind w:left="714" w:hanging="357"/>
              <w:jc w:val="both"/>
              <w:rPr>
                <w:rFonts w:eastAsia="SimSun" w:cs="Mangal"/>
                <w:color w:val="0000FF"/>
                <w:kern w:val="1"/>
                <w:sz w:val="20"/>
                <w:szCs w:val="24"/>
                <w:lang w:eastAsia="zh-CN" w:bidi="hi-IN"/>
              </w:rPr>
            </w:pPr>
            <w:r w:rsidRPr="00225DD5">
              <w:rPr>
                <w:rFonts w:eastAsia="SimSun" w:cs="Mangal"/>
                <w:color w:val="0000FF"/>
                <w:kern w:val="1"/>
                <w:sz w:val="20"/>
                <w:lang w:eastAsia="zh-CN" w:bidi="hi-IN"/>
              </w:rPr>
              <w:t>Frais liés à l’acquisition de technologies</w:t>
            </w:r>
            <w:r w:rsidRPr="000D22DF">
              <w:rPr>
                <w:rFonts w:eastAsia="SimSun" w:cs="Mangal"/>
                <w:color w:val="0000FF"/>
                <w:kern w:val="1"/>
                <w:sz w:val="20"/>
                <w:szCs w:val="24"/>
                <w:lang w:eastAsia="zh-CN" w:bidi="hi-IN"/>
              </w:rPr>
              <w:t>, de données, ou de location d’espace de stockage de données auprès de tiers (base légale en vigueur)</w:t>
            </w:r>
          </w:p>
          <w:p w14:paraId="2CD7F4FF" w14:textId="77777777" w:rsidR="00086E69" w:rsidRPr="00225DD5" w:rsidRDefault="00086E69" w:rsidP="00086E69">
            <w:pPr>
              <w:pStyle w:val="Standard"/>
              <w:numPr>
                <w:ilvl w:val="0"/>
                <w:numId w:val="27"/>
              </w:numPr>
              <w:spacing w:before="113" w:after="113" w:line="252" w:lineRule="auto"/>
              <w:ind w:left="714" w:hanging="357"/>
              <w:jc w:val="both"/>
              <w:rPr>
                <w:rFonts w:eastAsia="SimSun" w:cs="Mangal"/>
                <w:color w:val="0000FF"/>
                <w:kern w:val="1"/>
                <w:sz w:val="20"/>
                <w:szCs w:val="24"/>
                <w:lang w:eastAsia="zh-CN" w:bidi="hi-IN"/>
              </w:rPr>
            </w:pPr>
            <w:r w:rsidRPr="00225DD5">
              <w:rPr>
                <w:rFonts w:eastAsia="SimSun" w:cs="Mangal"/>
                <w:color w:val="0000FF"/>
                <w:kern w:val="1"/>
                <w:sz w:val="20"/>
                <w:lang w:eastAsia="zh-CN" w:bidi="hi-IN"/>
              </w:rPr>
              <w:t>Organisation de colloques/séminaires : frais d’organisation de réunion (repas, salle de réunion externe) lorsque pertinent uniquement et dissémination autre que via la publication d’articles scientifiques</w:t>
            </w:r>
          </w:p>
          <w:p w14:paraId="73DEB85F" w14:textId="77777777" w:rsidR="00086E69" w:rsidRPr="00225DD5" w:rsidRDefault="00086E69" w:rsidP="00086E69">
            <w:pPr>
              <w:pStyle w:val="Standard"/>
              <w:numPr>
                <w:ilvl w:val="0"/>
                <w:numId w:val="27"/>
              </w:numPr>
              <w:spacing w:before="113" w:after="113" w:line="252" w:lineRule="auto"/>
              <w:ind w:left="714" w:hanging="357"/>
              <w:jc w:val="both"/>
              <w:rPr>
                <w:rFonts w:eastAsia="SimSun" w:cs="Mangal"/>
                <w:color w:val="0000FF"/>
                <w:kern w:val="1"/>
                <w:sz w:val="20"/>
                <w:szCs w:val="24"/>
                <w:lang w:eastAsia="zh-CN" w:bidi="hi-IN"/>
              </w:rPr>
            </w:pPr>
            <w:r w:rsidRPr="00225DD5">
              <w:rPr>
                <w:rFonts w:eastAsia="SimSun" w:cs="Mangal"/>
                <w:color w:val="0000FF"/>
                <w:kern w:val="1"/>
                <w:sz w:val="20"/>
                <w:szCs w:val="24"/>
                <w:lang w:eastAsia="zh-CN" w:bidi="hi-IN"/>
              </w:rPr>
              <w:lastRenderedPageBreak/>
              <w:t>Soutien logistique à l’exécution du projet : location d’équipement, personnel d’appui, location d’infrastructures et de matériel </w:t>
            </w:r>
          </w:p>
          <w:p w14:paraId="4253F744" w14:textId="65F4EEB2" w:rsidR="00086E69" w:rsidRPr="00225DD5" w:rsidRDefault="00086E69" w:rsidP="00086E69">
            <w:pPr>
              <w:pStyle w:val="Standard"/>
              <w:numPr>
                <w:ilvl w:val="0"/>
                <w:numId w:val="27"/>
              </w:numPr>
              <w:pBdr>
                <w:top w:val="none" w:sz="4" w:space="0" w:color="000000"/>
                <w:left w:val="none" w:sz="4" w:space="0" w:color="000000"/>
                <w:bottom w:val="none" w:sz="4" w:space="0" w:color="000000"/>
                <w:right w:val="none" w:sz="4" w:space="0" w:color="000000"/>
                <w:between w:val="none" w:sz="4" w:space="0" w:color="000000"/>
              </w:pBdr>
              <w:spacing w:before="113" w:after="113" w:line="252" w:lineRule="auto"/>
              <w:ind w:left="714" w:hanging="357"/>
              <w:jc w:val="both"/>
              <w:rPr>
                <w:rFonts w:eastAsia="SimSun" w:cs="Mangal"/>
                <w:color w:val="0000FF"/>
                <w:kern w:val="1"/>
                <w:sz w:val="20"/>
                <w:szCs w:val="24"/>
                <w:lang w:eastAsia="zh-CN" w:bidi="hi-IN"/>
              </w:rPr>
            </w:pPr>
            <w:r w:rsidRPr="00225DD5">
              <w:rPr>
                <w:rFonts w:eastAsia="SimSun" w:cs="Mangal"/>
                <w:color w:val="0000FF"/>
                <w:kern w:val="1"/>
                <w:sz w:val="20"/>
                <w:szCs w:val="24"/>
                <w:lang w:eastAsia="zh-CN" w:bidi="hi-IN"/>
              </w:rPr>
              <w:t>Frais de mission à l’étranger</w:t>
            </w:r>
            <w:r w:rsidR="00D17175">
              <w:rPr>
                <w:rFonts w:eastAsia="SimSun" w:cs="Mangal"/>
                <w:color w:val="0000FF"/>
                <w:kern w:val="1"/>
                <w:sz w:val="20"/>
                <w:szCs w:val="24"/>
                <w:lang w:eastAsia="zh-CN" w:bidi="hi-IN"/>
              </w:rPr>
              <w:t xml:space="preserve"> : </w:t>
            </w:r>
          </w:p>
          <w:p w14:paraId="2A41D521" w14:textId="77777777" w:rsidR="00086E69" w:rsidRPr="00225DD5" w:rsidRDefault="00086E69" w:rsidP="00D17175">
            <w:pPr>
              <w:pStyle w:val="Paragraphedeliste"/>
              <w:widowControl w:val="0"/>
              <w:numPr>
                <w:ilvl w:val="1"/>
                <w:numId w:val="64"/>
              </w:numPr>
              <w:pBdr>
                <w:top w:val="none" w:sz="4" w:space="0" w:color="000000"/>
                <w:left w:val="none" w:sz="4" w:space="0" w:color="000000"/>
                <w:bottom w:val="none" w:sz="4" w:space="0" w:color="000000"/>
                <w:right w:val="none" w:sz="4" w:space="0" w:color="000000"/>
                <w:between w:val="none" w:sz="4" w:space="0" w:color="000000"/>
              </w:pBdr>
              <w:tabs>
                <w:tab w:val="left" w:pos="2473"/>
              </w:tabs>
              <w:spacing w:before="151" w:after="0" w:line="252" w:lineRule="auto"/>
              <w:ind w:right="247"/>
              <w:contextualSpacing w:val="0"/>
              <w:jc w:val="both"/>
              <w:rPr>
                <w:rFonts w:eastAsia="SimSun" w:cs="Mangal"/>
                <w:color w:val="0000FF"/>
                <w:kern w:val="1"/>
                <w:szCs w:val="24"/>
                <w:lang w:val="fr-FR" w:eastAsia="zh-CN" w:bidi="hi-IN"/>
              </w:rPr>
            </w:pPr>
            <w:r w:rsidRPr="00225DD5">
              <w:rPr>
                <w:rFonts w:eastAsia="SimSun" w:cs="Mangal"/>
                <w:color w:val="0000FF"/>
                <w:kern w:val="1"/>
                <w:szCs w:val="24"/>
                <w:lang w:val="fr-FR" w:eastAsia="zh-CN" w:bidi="hi-IN"/>
              </w:rPr>
              <w:t>Déplacement et frais de séjour du personnel affecté au budget de la convention ou au budget rectificatif validé par Innoviris, frais de transport en commun (billets d’avion, de train, …) ou frais de déplacement en voiture (hors déplacement locaux) au taux applicable (selon circulaire indemnité kilométrique du SPF),</w:t>
            </w:r>
          </w:p>
          <w:p w14:paraId="3A9A1C45" w14:textId="77777777" w:rsidR="00086E69" w:rsidRPr="00225DD5" w:rsidRDefault="00086E69" w:rsidP="00D17175">
            <w:pPr>
              <w:pStyle w:val="Paragraphedeliste"/>
              <w:widowControl w:val="0"/>
              <w:numPr>
                <w:ilvl w:val="1"/>
                <w:numId w:val="64"/>
              </w:numPr>
              <w:pBdr>
                <w:top w:val="none" w:sz="4" w:space="0" w:color="000000"/>
                <w:left w:val="none" w:sz="4" w:space="0" w:color="000000"/>
                <w:bottom w:val="none" w:sz="4" w:space="0" w:color="000000"/>
                <w:right w:val="none" w:sz="4" w:space="0" w:color="000000"/>
                <w:between w:val="none" w:sz="4" w:space="0" w:color="000000"/>
              </w:pBdr>
              <w:tabs>
                <w:tab w:val="left" w:pos="2473"/>
              </w:tabs>
              <w:spacing w:before="151" w:after="0" w:line="252" w:lineRule="auto"/>
              <w:ind w:right="247"/>
              <w:contextualSpacing w:val="0"/>
              <w:jc w:val="both"/>
              <w:rPr>
                <w:rFonts w:eastAsia="SimSun" w:cs="Mangal"/>
                <w:color w:val="0000FF"/>
                <w:kern w:val="1"/>
                <w:szCs w:val="24"/>
                <w:lang w:val="fr-FR" w:eastAsia="zh-CN" w:bidi="hi-IN"/>
              </w:rPr>
            </w:pPr>
            <w:r w:rsidRPr="00225DD5">
              <w:rPr>
                <w:rFonts w:eastAsia="SimSun" w:cs="Mangal"/>
                <w:color w:val="0000FF"/>
                <w:kern w:val="1"/>
                <w:szCs w:val="24"/>
                <w:lang w:val="fr-FR" w:eastAsia="zh-CN" w:bidi="hi-IN"/>
              </w:rPr>
              <w:t>Les frais d’hébergement (hôtel et repas à l’étranger</w:t>
            </w:r>
            <w:proofErr w:type="gramStart"/>
            <w:r w:rsidRPr="00225DD5">
              <w:rPr>
                <w:rFonts w:eastAsia="SimSun" w:cs="Mangal"/>
                <w:color w:val="0000FF"/>
                <w:kern w:val="1"/>
                <w:szCs w:val="24"/>
                <w:lang w:val="fr-FR" w:eastAsia="zh-CN" w:bidi="hi-IN"/>
              </w:rPr>
              <w:t>);</w:t>
            </w:r>
            <w:proofErr w:type="gramEnd"/>
            <w:r w:rsidRPr="00225DD5">
              <w:rPr>
                <w:rFonts w:eastAsia="SimSun" w:cs="Mangal"/>
                <w:color w:val="0000FF"/>
                <w:kern w:val="1"/>
                <w:szCs w:val="24"/>
                <w:lang w:val="fr-FR" w:eastAsia="zh-CN" w:bidi="hi-IN"/>
              </w:rPr>
              <w:t xml:space="preserve"> Seuls les frais réels accompagnés de justificatifs probants seront pris en compte. Le montant est plafonné aux indemnités par pays reprise au site du SPF</w:t>
            </w:r>
            <w:r>
              <w:rPr>
                <w:rFonts w:eastAsia="SimSun" w:cs="Mangal"/>
                <w:color w:val="0000FF"/>
                <w:kern w:val="1"/>
                <w:szCs w:val="24"/>
                <w:lang w:val="fr-FR" w:eastAsia="zh-CN" w:bidi="hi-IN"/>
              </w:rPr>
              <w:t xml:space="preserve"> (</w:t>
            </w:r>
            <w:r w:rsidRPr="00225DD5">
              <w:rPr>
                <w:rFonts w:eastAsia="SimSun" w:cs="Mangal"/>
                <w:color w:val="0000FF"/>
                <w:kern w:val="1"/>
                <w:szCs w:val="24"/>
                <w:lang w:val="fr-FR" w:eastAsia="zh-CN" w:bidi="hi-IN"/>
              </w:rPr>
              <w:t xml:space="preserve">arrêté ministériel du 10 janvier 2023 : </w:t>
            </w:r>
            <w:hyperlink r:id="rId19" w:anchor="anchor-2" w:history="1">
              <w:r w:rsidRPr="00225DD5">
                <w:rPr>
                  <w:rFonts w:eastAsia="SimSun" w:cs="Mangal"/>
                  <w:color w:val="0000FF"/>
                  <w:kern w:val="1"/>
                  <w:szCs w:val="24"/>
                  <w:lang w:val="fr-FR" w:eastAsia="zh-CN" w:bidi="hi-IN"/>
                </w:rPr>
                <w:t>https://bosa.belgium.be/fr/themes/travailler-dans-la-fonction-publique/remuneration-et-avantages/allocations-et-indemnites-15#anchor-2</w:t>
              </w:r>
            </w:hyperlink>
            <w:r>
              <w:rPr>
                <w:rFonts w:eastAsia="SimSun" w:cs="Mangal"/>
                <w:color w:val="0000FF"/>
                <w:kern w:val="1"/>
                <w:szCs w:val="24"/>
                <w:lang w:val="fr-FR" w:eastAsia="zh-CN" w:bidi="hi-IN"/>
              </w:rPr>
              <w:t>)</w:t>
            </w:r>
          </w:p>
          <w:p w14:paraId="453B4F45" w14:textId="77777777" w:rsidR="00086E69" w:rsidRPr="00EC5368" w:rsidRDefault="00086E69" w:rsidP="00086E69">
            <w:pPr>
              <w:pStyle w:val="Standard"/>
              <w:numPr>
                <w:ilvl w:val="0"/>
                <w:numId w:val="27"/>
              </w:numPr>
              <w:spacing w:before="113" w:after="113" w:line="252" w:lineRule="auto"/>
              <w:ind w:left="714" w:hanging="357"/>
              <w:jc w:val="both"/>
              <w:rPr>
                <w:rFonts w:eastAsia="SimSun" w:cs="Mangal"/>
                <w:color w:val="0000FF"/>
                <w:kern w:val="1"/>
                <w:sz w:val="20"/>
                <w:szCs w:val="24"/>
                <w:lang w:eastAsia="zh-CN" w:bidi="hi-IN"/>
              </w:rPr>
            </w:pPr>
            <w:r w:rsidRPr="002C28A0">
              <w:rPr>
                <w:rFonts w:eastAsia="SimSun" w:cs="Mangal"/>
                <w:color w:val="0000FF"/>
                <w:kern w:val="1"/>
                <w:sz w:val="20"/>
                <w:szCs w:val="24"/>
                <w:lang w:eastAsia="zh-CN" w:bidi="hi-IN"/>
              </w:rPr>
              <w:t>Divers : si pas précisé au budget, uniquement sur accord obligatoire d’Innoviris – par e- mail aux conseillers scientifiques et comptables : les divers doivent être de petits montants et utilisés le moins souvent possible.</w:t>
            </w:r>
          </w:p>
          <w:p w14:paraId="0F5CD97E" w14:textId="77777777" w:rsidR="00086E69" w:rsidRDefault="00086E69" w:rsidP="00086E69">
            <w:pPr>
              <w:pStyle w:val="Contenudetableau"/>
              <w:rPr>
                <w:color w:val="0000FF"/>
                <w:kern w:val="2"/>
                <w:lang w:val="fr-FR"/>
              </w:rPr>
            </w:pPr>
            <w:r>
              <w:rPr>
                <w:color w:val="0000FF"/>
                <w:lang w:val="fr-FR"/>
              </w:rPr>
              <w:t>Détailler l’ensemble des sous-postes budgétaires (coût unitaire * quantité).</w:t>
            </w:r>
          </w:p>
          <w:p w14:paraId="49EC8AA8" w14:textId="77777777" w:rsidR="000F025C" w:rsidRDefault="000F025C" w:rsidP="00887EBC">
            <w:pPr>
              <w:pStyle w:val="Contenudetableau"/>
              <w:rPr>
                <w:color w:val="0000FF"/>
                <w:lang w:val="fr-FR"/>
              </w:rPr>
            </w:pPr>
          </w:p>
          <w:p w14:paraId="12903AA2" w14:textId="77777777" w:rsidR="000F025C" w:rsidRDefault="000F025C" w:rsidP="00887EBC">
            <w:pPr>
              <w:pStyle w:val="Contenudetableau"/>
              <w:rPr>
                <w:color w:val="0000FF"/>
                <w:lang w:val="fr-FR"/>
              </w:rPr>
            </w:pPr>
            <w:r>
              <w:rPr>
                <w:b/>
                <w:bCs/>
                <w:color w:val="0000FF"/>
                <w:lang w:val="fr-FR"/>
              </w:rPr>
              <w:t>Coûts des instruments et du matériel :</w:t>
            </w:r>
          </w:p>
          <w:p w14:paraId="42260609" w14:textId="51D1B191" w:rsidR="000F025C" w:rsidRDefault="000F025C" w:rsidP="00887EBC">
            <w:pPr>
              <w:pStyle w:val="Contenudetableau"/>
              <w:rPr>
                <w:color w:val="0000FF"/>
                <w:lang w:val="fr-FR"/>
              </w:rPr>
            </w:pPr>
            <w:r w:rsidRPr="00EC5368">
              <w:rPr>
                <w:color w:val="0000FF"/>
                <w:lang w:val="fr-FR"/>
              </w:rPr>
              <w:t>Ces frais correspondent à l’amortissement de l’équipement et du matériel utilisé dans le cadre du projet, dont la valeur est supérieure à 999 euros et selon les règles d’évaluation de la société.</w:t>
            </w:r>
          </w:p>
          <w:p w14:paraId="7D859C7C" w14:textId="77777777" w:rsidR="00287CC4" w:rsidRDefault="00287CC4" w:rsidP="00887EBC">
            <w:pPr>
              <w:pStyle w:val="Contenudetableau"/>
              <w:rPr>
                <w:color w:val="0000FF"/>
                <w:lang w:val="fr-FR"/>
              </w:rPr>
            </w:pPr>
          </w:p>
          <w:p w14:paraId="045F8004" w14:textId="6E8849D7" w:rsidR="000F025C" w:rsidRDefault="000F025C" w:rsidP="00887EBC">
            <w:pPr>
              <w:pStyle w:val="Contenudetableau"/>
              <w:rPr>
                <w:color w:val="0000FF"/>
                <w:lang w:val="fr-FR"/>
              </w:rPr>
            </w:pPr>
            <w:r>
              <w:rPr>
                <w:color w:val="0000FF"/>
                <w:lang w:val="fr-FR"/>
              </w:rPr>
              <w:t xml:space="preserve">L’amortissement se calcule au </w:t>
            </w:r>
            <w:r>
              <w:rPr>
                <w:i/>
                <w:iCs/>
                <w:color w:val="0000FF"/>
                <w:lang w:val="fr-FR"/>
              </w:rPr>
              <w:t>prorata</w:t>
            </w:r>
            <w:r>
              <w:rPr>
                <w:color w:val="0000FF"/>
                <w:lang w:val="fr-FR"/>
              </w:rPr>
              <w:t xml:space="preserve"> de la durée du projet et des taux d’utilisation du matériel, le tout ramené sur une période de trois ans pour le matériel informatique et de cinq ans pour l’appareillage scientifique et technique. </w:t>
            </w:r>
          </w:p>
          <w:p w14:paraId="1A3E2ACB" w14:textId="77777777" w:rsidR="00923A16" w:rsidRDefault="00923A16" w:rsidP="00887EBC">
            <w:pPr>
              <w:pStyle w:val="Contenudetableau"/>
              <w:rPr>
                <w:color w:val="0000FF"/>
                <w:lang w:val="fr-FR"/>
              </w:rPr>
            </w:pPr>
          </w:p>
          <w:p w14:paraId="5EBEC835" w14:textId="77777777" w:rsidR="000F025C" w:rsidRPr="00EC5368" w:rsidRDefault="000F025C" w:rsidP="00887EBC">
            <w:pPr>
              <w:pStyle w:val="Contenudetableau"/>
              <w:rPr>
                <w:color w:val="0000FF"/>
                <w:lang w:val="fr-FR"/>
              </w:rPr>
            </w:pPr>
            <w:r w:rsidRPr="00EC5368">
              <w:rPr>
                <w:color w:val="0000FF"/>
                <w:lang w:val="fr-FR"/>
              </w:rPr>
              <w:t>Une durée d’amortissement plus longue pourrait être considérée exceptionnellement pour du matériel spécifique en fonction des règles d’évaluation comptable du bénéficiaire.</w:t>
            </w:r>
          </w:p>
          <w:p w14:paraId="7F2D1AA0" w14:textId="77777777" w:rsidR="000F025C" w:rsidRDefault="000F025C" w:rsidP="00887EBC">
            <w:pPr>
              <w:pStyle w:val="Contenudetableau"/>
              <w:rPr>
                <w:b/>
                <w:bCs/>
                <w:color w:val="0000FF"/>
                <w:lang w:val="fr-FR"/>
              </w:rPr>
            </w:pPr>
          </w:p>
          <w:p w14:paraId="00636F7A" w14:textId="77777777" w:rsidR="000F025C" w:rsidRPr="00E62A93" w:rsidRDefault="000F025C" w:rsidP="00887EBC">
            <w:pPr>
              <w:pStyle w:val="Contenudetableau"/>
              <w:rPr>
                <w:color w:val="0000FF"/>
                <w:u w:val="single"/>
                <w:lang w:val="fr-FR"/>
              </w:rPr>
            </w:pPr>
            <w:r w:rsidRPr="00E62A93">
              <w:rPr>
                <w:color w:val="0000FF"/>
                <w:u w:val="single"/>
                <w:lang w:val="fr-FR"/>
              </w:rPr>
              <w:t>Formules de calcul :</w:t>
            </w:r>
          </w:p>
          <w:p w14:paraId="01B85ED6" w14:textId="77777777" w:rsidR="000F025C" w:rsidRDefault="000F025C" w:rsidP="00057EA2">
            <w:pPr>
              <w:pStyle w:val="Contenudetableau"/>
              <w:numPr>
                <w:ilvl w:val="0"/>
                <w:numId w:val="27"/>
              </w:numPr>
              <w:rPr>
                <w:color w:val="0000FF"/>
                <w:lang w:val="fr-FR"/>
              </w:rPr>
            </w:pPr>
            <w:r>
              <w:rPr>
                <w:color w:val="0000FF"/>
                <w:lang w:val="fr-FR"/>
              </w:rPr>
              <w:t xml:space="preserve">Matériel informatique : </w:t>
            </w:r>
          </w:p>
          <w:p w14:paraId="191ADE1C" w14:textId="77777777" w:rsidR="000F025C" w:rsidRDefault="000F025C" w:rsidP="00887EBC">
            <w:pPr>
              <w:pStyle w:val="Contenudetableau"/>
              <w:rPr>
                <w:color w:val="0000FF"/>
                <w:lang w:val="fr-FR"/>
              </w:rPr>
            </w:pPr>
            <w:r>
              <w:rPr>
                <w:color w:val="0000FF"/>
                <w:lang w:val="fr-FR"/>
              </w:rPr>
              <w:t>(Quantité * Coût unitaire * Nombre de mois d’utilisation pendant le projet * taux d’utilisation) / 36</w:t>
            </w:r>
          </w:p>
          <w:p w14:paraId="36C79A06" w14:textId="77777777" w:rsidR="000F025C" w:rsidRDefault="000F025C" w:rsidP="00057EA2">
            <w:pPr>
              <w:pStyle w:val="Contenudetableau"/>
              <w:numPr>
                <w:ilvl w:val="0"/>
                <w:numId w:val="27"/>
              </w:numPr>
              <w:rPr>
                <w:color w:val="0000FF"/>
                <w:lang w:val="fr-FR"/>
              </w:rPr>
            </w:pPr>
            <w:r>
              <w:rPr>
                <w:color w:val="0000FF"/>
                <w:lang w:val="fr-FR"/>
              </w:rPr>
              <w:t>Autre matériel :</w:t>
            </w:r>
          </w:p>
          <w:p w14:paraId="226CA52C" w14:textId="77777777" w:rsidR="000F025C" w:rsidRDefault="000F025C" w:rsidP="00887EBC">
            <w:pPr>
              <w:pStyle w:val="Contenudetableau"/>
              <w:rPr>
                <w:color w:val="0000FF"/>
                <w:lang w:val="fr-FR"/>
              </w:rPr>
            </w:pPr>
            <w:r>
              <w:rPr>
                <w:color w:val="0000FF"/>
                <w:lang w:val="fr-FR"/>
              </w:rPr>
              <w:t>(Quantité * Coût unitaire * Nombre de mois d’utilisation pendant le projet * taux d’utilisation) / 60</w:t>
            </w:r>
          </w:p>
          <w:p w14:paraId="3D0941A1" w14:textId="77777777" w:rsidR="000F025C" w:rsidRDefault="000F025C" w:rsidP="00887EBC">
            <w:pPr>
              <w:pStyle w:val="Contenudetableau"/>
              <w:rPr>
                <w:color w:val="0000FF"/>
                <w:lang w:val="fr-FR"/>
              </w:rPr>
            </w:pPr>
          </w:p>
          <w:p w14:paraId="2727A39E" w14:textId="77777777" w:rsidR="000F025C" w:rsidRDefault="000F025C" w:rsidP="00887EBC">
            <w:pPr>
              <w:pStyle w:val="Contenudetableau"/>
              <w:rPr>
                <w:color w:val="0000FF"/>
                <w:lang w:val="fr-FR"/>
              </w:rPr>
            </w:pPr>
            <w:r>
              <w:rPr>
                <w:b/>
                <w:bCs/>
                <w:color w:val="0000FF"/>
                <w:lang w:val="fr-FR"/>
              </w:rPr>
              <w:t>Frais généraux :</w:t>
            </w:r>
          </w:p>
          <w:p w14:paraId="36BCADFB" w14:textId="18071C61" w:rsidR="000F025C" w:rsidRDefault="000F025C" w:rsidP="00887EBC">
            <w:pPr>
              <w:pStyle w:val="Contenudetableau"/>
              <w:rPr>
                <w:color w:val="0000FF"/>
                <w:lang w:val="fr-FR"/>
              </w:rPr>
            </w:pPr>
            <w:r>
              <w:rPr>
                <w:color w:val="0000FF"/>
                <w:lang w:val="fr-FR"/>
              </w:rPr>
              <w:t>Il s'agit d’un montant forfaitaire couvrant les frais additionnels supportés du fait de l'exécution du projet de R&amp;D (secrétariat, comptabilité, télécommunications, revues, déplacements en Belgique…). Le forfait est fixé à 10% de la somme des autres frais d’exploitation (2</w:t>
            </w:r>
            <w:r w:rsidR="004239AB">
              <w:rPr>
                <w:color w:val="0000FF"/>
                <w:lang w:val="fr-FR"/>
              </w:rPr>
              <w:t>.1</w:t>
            </w:r>
            <w:r>
              <w:rPr>
                <w:color w:val="0000FF"/>
                <w:lang w:val="fr-FR"/>
              </w:rPr>
              <w:t>) et de personnel des salariés (1.1).</w:t>
            </w:r>
          </w:p>
          <w:p w14:paraId="7F6B37E4" w14:textId="77777777" w:rsidR="000F025C" w:rsidRDefault="000F025C" w:rsidP="00887EBC">
            <w:pPr>
              <w:pStyle w:val="Contenudetableau"/>
              <w:rPr>
                <w:color w:val="0000FF"/>
                <w:lang w:val="fr-FR"/>
              </w:rPr>
            </w:pPr>
          </w:p>
          <w:p w14:paraId="4F4C317E" w14:textId="77777777" w:rsidR="000F025C" w:rsidRDefault="000F025C" w:rsidP="00887EBC">
            <w:pPr>
              <w:pStyle w:val="Contenudetableau"/>
              <w:rPr>
                <w:color w:val="0000FF"/>
                <w:lang w:val="fr-FR"/>
              </w:rPr>
            </w:pPr>
            <w:r>
              <w:rPr>
                <w:b/>
                <w:bCs/>
                <w:color w:val="0000FF"/>
                <w:lang w:val="fr-FR"/>
              </w:rPr>
              <w:t>Coûts de la recherche contractuelle, des connaissances et des brevets :</w:t>
            </w:r>
          </w:p>
          <w:p w14:paraId="39139ECB" w14:textId="77777777" w:rsidR="000F025C" w:rsidRDefault="000F025C" w:rsidP="00887EBC">
            <w:pPr>
              <w:pStyle w:val="Contenudetableau"/>
              <w:rPr>
                <w:color w:val="0000FF"/>
                <w:lang w:val="fr-FR"/>
              </w:rPr>
            </w:pPr>
            <w:r>
              <w:rPr>
                <w:color w:val="0000FF"/>
                <w:lang w:val="fr-FR"/>
              </w:rPr>
              <w:t>Ces frais couvrent les dépenses suivantes :</w:t>
            </w:r>
          </w:p>
          <w:p w14:paraId="40BF9A6D" w14:textId="7E3BB4EC" w:rsidR="000F025C" w:rsidRDefault="00195561" w:rsidP="00057EA2">
            <w:pPr>
              <w:pStyle w:val="Contenudetableau"/>
              <w:numPr>
                <w:ilvl w:val="0"/>
                <w:numId w:val="27"/>
              </w:numPr>
              <w:rPr>
                <w:color w:val="0000FF"/>
                <w:lang w:val="fr-FR"/>
              </w:rPr>
            </w:pPr>
            <w:r>
              <w:rPr>
                <w:color w:val="0000FF"/>
                <w:lang w:val="fr-FR"/>
              </w:rPr>
              <w:t>Le</w:t>
            </w:r>
            <w:r w:rsidR="000F025C">
              <w:rPr>
                <w:color w:val="0000FF"/>
                <w:lang w:val="fr-FR"/>
              </w:rPr>
              <w:t xml:space="preserve"> coût des services de conseil ou équivalents, utilisés exclusivement pour le projet</w:t>
            </w:r>
            <w:r w:rsidR="00797A6A">
              <w:rPr>
                <w:color w:val="0000FF"/>
                <w:lang w:val="fr-FR"/>
              </w:rPr>
              <w:t xml:space="preserve"> </w:t>
            </w:r>
            <w:r w:rsidR="00797A6A" w:rsidRPr="00797A6A">
              <w:rPr>
                <w:color w:val="0000FF"/>
                <w:lang w:val="fr-FR"/>
              </w:rPr>
              <w:t>(hors consultations liées aux aspects de propriété intellectuelle)</w:t>
            </w:r>
            <w:r w:rsidR="00797A6A">
              <w:rPr>
                <w:color w:val="0000FF"/>
                <w:lang w:val="fr-FR"/>
              </w:rPr>
              <w:t xml:space="preserve"> ;</w:t>
            </w:r>
          </w:p>
          <w:p w14:paraId="119428C8" w14:textId="16A8C06D" w:rsidR="000F025C" w:rsidRDefault="00195561" w:rsidP="00057EA2">
            <w:pPr>
              <w:pStyle w:val="Contenudetableau"/>
              <w:numPr>
                <w:ilvl w:val="0"/>
                <w:numId w:val="27"/>
              </w:numPr>
              <w:rPr>
                <w:color w:val="0000FF"/>
                <w:lang w:val="fr-FR"/>
              </w:rPr>
            </w:pPr>
            <w:r>
              <w:rPr>
                <w:color w:val="0000FF"/>
                <w:lang w:val="fr-FR"/>
              </w:rPr>
              <w:t>Les</w:t>
            </w:r>
            <w:r w:rsidR="000F025C">
              <w:rPr>
                <w:color w:val="0000FF"/>
                <w:lang w:val="fr-FR"/>
              </w:rPr>
              <w:t xml:space="preserve"> prestations de tiers (travaux externalisés) ;</w:t>
            </w:r>
          </w:p>
          <w:p w14:paraId="7BED4AAF" w14:textId="69B2D3EC" w:rsidR="000F025C" w:rsidRDefault="00195561" w:rsidP="00057EA2">
            <w:pPr>
              <w:pStyle w:val="Contenudetableau"/>
              <w:numPr>
                <w:ilvl w:val="0"/>
                <w:numId w:val="27"/>
              </w:numPr>
              <w:rPr>
                <w:color w:val="0000FF"/>
                <w:lang w:val="fr-FR"/>
              </w:rPr>
            </w:pPr>
            <w:r>
              <w:rPr>
                <w:color w:val="0000FF"/>
                <w:lang w:val="fr-FR"/>
              </w:rPr>
              <w:t>Les</w:t>
            </w:r>
            <w:r w:rsidR="000F025C">
              <w:rPr>
                <w:color w:val="0000FF"/>
                <w:lang w:val="fr-FR"/>
              </w:rPr>
              <w:t xml:space="preserve"> connaissances et brevets achetés ou pris sous licence</w:t>
            </w:r>
          </w:p>
          <w:p w14:paraId="59570718" w14:textId="77777777" w:rsidR="000F025C" w:rsidRDefault="000F025C" w:rsidP="00887EBC">
            <w:pPr>
              <w:pStyle w:val="Contenudetableau"/>
              <w:rPr>
                <w:color w:val="0000FF"/>
                <w:lang w:val="fr-FR"/>
              </w:rPr>
            </w:pPr>
          </w:p>
          <w:p w14:paraId="7AB816BB" w14:textId="77777777" w:rsidR="000F025C" w:rsidRDefault="000F025C" w:rsidP="00887EBC">
            <w:pPr>
              <w:rPr>
                <w:color w:val="0000FF"/>
                <w:lang w:val="fr-FR"/>
              </w:rPr>
            </w:pPr>
            <w:r>
              <w:rPr>
                <w:b/>
                <w:bCs/>
                <w:color w:val="0000FF"/>
                <w:lang w:val="fr-FR"/>
              </w:rPr>
              <w:t>Joindre en annexe :</w:t>
            </w:r>
          </w:p>
          <w:p w14:paraId="034CFD2C" w14:textId="673BAC86" w:rsidR="000F025C" w:rsidRPr="00AA4591" w:rsidRDefault="00195561" w:rsidP="00057EA2">
            <w:pPr>
              <w:widowControl w:val="0"/>
              <w:numPr>
                <w:ilvl w:val="0"/>
                <w:numId w:val="27"/>
              </w:numPr>
              <w:suppressAutoHyphens/>
              <w:spacing w:after="0" w:line="240" w:lineRule="auto"/>
              <w:jc w:val="both"/>
            </w:pPr>
            <w:r>
              <w:rPr>
                <w:color w:val="0000FF"/>
                <w:lang w:val="fr-FR"/>
              </w:rPr>
              <w:t>Les</w:t>
            </w:r>
            <w:r w:rsidR="000F025C">
              <w:rPr>
                <w:color w:val="0000FF"/>
                <w:lang w:val="fr-FR"/>
              </w:rPr>
              <w:t xml:space="preserve"> cahiers des charges et les soumissions d'offres des sous-traitants.</w:t>
            </w:r>
          </w:p>
        </w:tc>
      </w:tr>
      <w:tr w:rsidR="000F025C" w:rsidRPr="00934E7A" w14:paraId="48967036" w14:textId="77777777" w:rsidTr="00342018">
        <w:tc>
          <w:tcPr>
            <w:tcW w:w="9498" w:type="dxa"/>
            <w:tcBorders>
              <w:left w:val="single" w:sz="1" w:space="0" w:color="000000"/>
              <w:bottom w:val="single" w:sz="1" w:space="0" w:color="000000"/>
              <w:right w:val="single" w:sz="1" w:space="0" w:color="000000"/>
            </w:tcBorders>
            <w:shd w:val="clear" w:color="auto" w:fill="auto"/>
          </w:tcPr>
          <w:p w14:paraId="7EE8EB43" w14:textId="77777777" w:rsidR="000F025C" w:rsidRDefault="000F025C" w:rsidP="00887EBC">
            <w:pPr>
              <w:pStyle w:val="Contenudetableau"/>
              <w:snapToGrid w:val="0"/>
              <w:rPr>
                <w:color w:val="0000FF"/>
                <w:lang w:val="fr-FR"/>
              </w:rPr>
            </w:pPr>
          </w:p>
        </w:tc>
      </w:tr>
    </w:tbl>
    <w:p w14:paraId="7C4F50D8" w14:textId="77777777" w:rsidR="000F025C" w:rsidRDefault="000F025C" w:rsidP="00E1436C">
      <w:pPr>
        <w:pStyle w:val="Corpsdetexte"/>
        <w:spacing w:after="0" w:line="288" w:lineRule="auto"/>
        <w:ind w:left="360"/>
        <w:rPr>
          <w:lang w:val="fr-FR"/>
        </w:rPr>
      </w:pPr>
    </w:p>
    <w:p w14:paraId="23B8258E" w14:textId="77777777" w:rsidR="00195561" w:rsidRDefault="00195561" w:rsidP="00E1436C">
      <w:pPr>
        <w:pStyle w:val="Corpsdetexte"/>
        <w:spacing w:after="0" w:line="288" w:lineRule="auto"/>
        <w:ind w:left="360"/>
        <w:rPr>
          <w:lang w:val="fr-FR"/>
        </w:rPr>
      </w:pPr>
    </w:p>
    <w:p w14:paraId="09DD7BDD" w14:textId="7C6AAE93" w:rsidR="000F025C" w:rsidRDefault="000F025C" w:rsidP="00E1436C">
      <w:pPr>
        <w:pStyle w:val="Corpsdetexte"/>
        <w:spacing w:after="0" w:line="288" w:lineRule="auto"/>
        <w:ind w:left="1068"/>
        <w:rPr>
          <w:lang w:val="fr-FR"/>
        </w:rPr>
      </w:pPr>
      <w:r>
        <w:rPr>
          <w:lang w:val="fr-FR"/>
        </w:rPr>
        <w:lastRenderedPageBreak/>
        <w:t>Période</w:t>
      </w:r>
      <w:r>
        <w:rPr>
          <w:rFonts w:eastAsia="Arial" w:cs="Arial"/>
          <w:lang w:val="fr-FR"/>
        </w:rPr>
        <w:t xml:space="preserve"> </w:t>
      </w:r>
      <w:r>
        <w:rPr>
          <w:lang w:val="fr-FR"/>
        </w:rPr>
        <w:t>du ... / ...</w:t>
      </w:r>
      <w:r>
        <w:rPr>
          <w:rFonts w:eastAsia="Arial" w:cs="Arial"/>
          <w:lang w:val="fr-FR"/>
        </w:rPr>
        <w:t xml:space="preserve"> </w:t>
      </w:r>
      <w:r>
        <w:rPr>
          <w:lang w:val="fr-FR"/>
        </w:rPr>
        <w:t>/ 20 ...</w:t>
      </w:r>
      <w:r>
        <w:rPr>
          <w:rFonts w:eastAsia="Arial" w:cs="Arial"/>
          <w:lang w:val="fr-FR"/>
        </w:rPr>
        <w:t xml:space="preserve"> </w:t>
      </w:r>
      <w:r>
        <w:rPr>
          <w:lang w:val="fr-FR"/>
        </w:rPr>
        <w:t>au</w:t>
      </w:r>
      <w:r>
        <w:rPr>
          <w:rFonts w:eastAsia="Arial" w:cs="Arial"/>
          <w:lang w:val="fr-FR"/>
        </w:rPr>
        <w:t xml:space="preserve"> ... / ... / 20 ... </w:t>
      </w:r>
    </w:p>
    <w:p w14:paraId="10E57779" w14:textId="77777777" w:rsidR="000F025C" w:rsidRDefault="000F025C" w:rsidP="00E1436C">
      <w:pPr>
        <w:pStyle w:val="Corpsdetexte"/>
        <w:spacing w:after="0" w:line="288" w:lineRule="auto"/>
        <w:ind w:left="360"/>
      </w:pPr>
    </w:p>
    <w:bookmarkStart w:id="39" w:name="_MON_1490688028"/>
    <w:bookmarkEnd w:id="39"/>
    <w:p w14:paraId="4E251A8C" w14:textId="30BEF789" w:rsidR="000F025C" w:rsidRDefault="00086E69" w:rsidP="00E1436C">
      <w:pPr>
        <w:pStyle w:val="Corpsdetexte"/>
        <w:spacing w:after="0" w:line="288" w:lineRule="auto"/>
        <w:ind w:left="360"/>
        <w:jc w:val="center"/>
      </w:pPr>
      <w:r>
        <w:rPr>
          <w:rFonts w:asciiTheme="minorHAnsi" w:hAnsiTheme="minorHAnsi"/>
          <w:sz w:val="22"/>
        </w:rPr>
        <w:object w:dxaOrig="10886" w:dyaOrig="9602" w14:anchorId="4FFBC316">
          <v:shape id="_x0000_i1036" type="#_x0000_t75" style="width:391.5pt;height:347.25pt" o:ole="">
            <v:imagedata r:id="rId20" o:title=""/>
          </v:shape>
          <o:OLEObject Type="Embed" ProgID="Excel.Sheet.12" ShapeID="_x0000_i1036" DrawAspect="Content" ObjectID="_1769237161" r:id="rId21"/>
        </w:object>
      </w:r>
    </w:p>
    <w:p w14:paraId="0078528B" w14:textId="77777777" w:rsidR="000F025C" w:rsidRDefault="000F025C" w:rsidP="00E1436C">
      <w:pPr>
        <w:pStyle w:val="Corpsdetexte"/>
        <w:spacing w:after="0" w:line="288" w:lineRule="auto"/>
        <w:ind w:left="360"/>
      </w:pPr>
    </w:p>
    <w:p w14:paraId="77D6343E" w14:textId="77777777" w:rsidR="000F025C" w:rsidRPr="00AA4591" w:rsidRDefault="000F025C" w:rsidP="00E1436C">
      <w:pPr>
        <w:ind w:left="1068"/>
      </w:pPr>
      <w:r>
        <w:rPr>
          <w:lang w:val="fr-FR"/>
        </w:rPr>
        <w:t>Justifier les frais annoncés aux rubriques 2 ; 3 et 5 du budget.</w:t>
      </w:r>
    </w:p>
    <w:p w14:paraId="2A0EA499" w14:textId="77777777" w:rsidR="00965775" w:rsidRPr="00711F93" w:rsidRDefault="00965775" w:rsidP="00E1436C">
      <w:pPr>
        <w:pStyle w:val="Answers"/>
        <w:ind w:left="1068"/>
        <w:rPr>
          <w:lang w:val="fr-BE"/>
        </w:rPr>
      </w:pPr>
    </w:p>
    <w:p w14:paraId="304E38CE" w14:textId="1916C187" w:rsidR="00002093" w:rsidRDefault="00002093" w:rsidP="00E1436C">
      <w:pPr>
        <w:ind w:left="360"/>
      </w:pPr>
      <w:bookmarkStart w:id="40" w:name="__RefHeading__5161_1165138607"/>
      <w:bookmarkStart w:id="41" w:name="__RefHeading__7590_829952307"/>
      <w:bookmarkStart w:id="42" w:name="__RefHeading__119_1940543056"/>
      <w:bookmarkEnd w:id="40"/>
      <w:bookmarkEnd w:id="41"/>
      <w:bookmarkEnd w:id="42"/>
    </w:p>
    <w:p w14:paraId="190B2359" w14:textId="77777777" w:rsidR="0054585A" w:rsidRPr="00002093" w:rsidRDefault="0054585A" w:rsidP="00E1436C">
      <w:pPr>
        <w:ind w:left="360"/>
      </w:pPr>
    </w:p>
    <w:p w14:paraId="2F85ECEF" w14:textId="74ABE225" w:rsidR="00214D89" w:rsidRDefault="00214D89" w:rsidP="007B70B5">
      <w:pPr>
        <w:ind w:left="360"/>
      </w:pPr>
      <w:r>
        <w:br w:type="page"/>
      </w:r>
    </w:p>
    <w:p w14:paraId="3E97FBAC" w14:textId="6B61E645" w:rsidR="00214D89" w:rsidRDefault="00214D89" w:rsidP="00E1436C">
      <w:pPr>
        <w:ind w:left="360"/>
      </w:pPr>
    </w:p>
    <w:p w14:paraId="51901FD1" w14:textId="21217356" w:rsidR="00214D89" w:rsidRDefault="00214D89" w:rsidP="00E1436C">
      <w:pPr>
        <w:ind w:left="360"/>
      </w:pPr>
    </w:p>
    <w:p w14:paraId="1B527EFD" w14:textId="46DE7418" w:rsidR="00214D89" w:rsidRDefault="00214D89" w:rsidP="00E1436C">
      <w:pPr>
        <w:ind w:left="360"/>
      </w:pPr>
    </w:p>
    <w:p w14:paraId="5F18A1CC" w14:textId="4F03EA39" w:rsidR="00214D89" w:rsidRDefault="00214D89" w:rsidP="00E1436C">
      <w:pPr>
        <w:ind w:left="360"/>
      </w:pPr>
    </w:p>
    <w:p w14:paraId="643D61C0" w14:textId="21DBE2CF" w:rsidR="00214D89" w:rsidRDefault="00214D89" w:rsidP="00E1436C">
      <w:pPr>
        <w:ind w:left="360"/>
      </w:pPr>
    </w:p>
    <w:p w14:paraId="0B98F3CC" w14:textId="05CD8F5D" w:rsidR="00214D89" w:rsidRDefault="00214D89" w:rsidP="00E1436C">
      <w:pPr>
        <w:ind w:left="360"/>
      </w:pPr>
    </w:p>
    <w:p w14:paraId="3A018361" w14:textId="6719FA9A" w:rsidR="00214D89" w:rsidRDefault="00214D89" w:rsidP="00E1436C">
      <w:pPr>
        <w:ind w:left="360"/>
      </w:pPr>
    </w:p>
    <w:p w14:paraId="6AAFC208" w14:textId="73B38FCF" w:rsidR="00214D89" w:rsidRDefault="00214D89" w:rsidP="00E1436C">
      <w:pPr>
        <w:ind w:left="360"/>
      </w:pPr>
    </w:p>
    <w:p w14:paraId="4AA0EF69" w14:textId="1B0D68B0" w:rsidR="00214D89" w:rsidRDefault="00214D89" w:rsidP="00E1436C">
      <w:pPr>
        <w:ind w:left="360"/>
      </w:pPr>
    </w:p>
    <w:p w14:paraId="21F7E7CA" w14:textId="3E83EAD4" w:rsidR="00214D89" w:rsidRDefault="00214D89" w:rsidP="007B70B5"/>
    <w:p w14:paraId="65D4A011" w14:textId="7A4C31E2" w:rsidR="00214D89" w:rsidRDefault="00214D89" w:rsidP="00E1436C">
      <w:pPr>
        <w:pStyle w:val="Titre1"/>
        <w:tabs>
          <w:tab w:val="clear" w:pos="432"/>
          <w:tab w:val="num" w:pos="792"/>
        </w:tabs>
        <w:ind w:left="360"/>
      </w:pPr>
      <w:r>
        <w:br/>
      </w:r>
      <w:bookmarkStart w:id="43" w:name="_Toc86397257"/>
      <w:r>
        <w:t>Valorisation du projet</w:t>
      </w:r>
      <w:bookmarkEnd w:id="43"/>
    </w:p>
    <w:p w14:paraId="4FE862C7" w14:textId="7B69D244" w:rsidR="00646629" w:rsidRDefault="00646629">
      <w:r>
        <w:br w:type="page"/>
      </w:r>
    </w:p>
    <w:p w14:paraId="25B475F6" w14:textId="77777777" w:rsidR="00E12E58" w:rsidRDefault="00E12E58" w:rsidP="00342018">
      <w:pPr>
        <w:ind w:left="360"/>
      </w:pPr>
    </w:p>
    <w:p w14:paraId="3DF1751B" w14:textId="7A6A643B" w:rsidR="00E12E58" w:rsidRDefault="00E12E58" w:rsidP="00342018">
      <w:pPr>
        <w:pStyle w:val="Titre2"/>
      </w:pPr>
      <w:bookmarkStart w:id="44" w:name="_Toc86397258"/>
      <w:r>
        <w:t>Description de la concurrence – Valeur ajoutée de la solution visée dans le cadre du projet</w:t>
      </w:r>
      <w:bookmarkEnd w:id="44"/>
    </w:p>
    <w:p w14:paraId="2325C103" w14:textId="77777777" w:rsidR="00E12E58" w:rsidRPr="00236F2C" w:rsidRDefault="00E12E58" w:rsidP="00342018"/>
    <w:p w14:paraId="5C99554E" w14:textId="227DC4AF" w:rsidR="00936B5A" w:rsidRPr="003A4B57" w:rsidRDefault="00E12E58" w:rsidP="00646629">
      <w:pPr>
        <w:ind w:left="578"/>
        <w:rPr>
          <w:rFonts w:cs="Arial"/>
          <w:b/>
        </w:rPr>
      </w:pPr>
      <w:bookmarkStart w:id="45" w:name="_Toc80350070"/>
      <w:bookmarkStart w:id="46" w:name="_Toc80350125"/>
      <w:bookmarkStart w:id="47" w:name="_Toc80350126"/>
      <w:bookmarkEnd w:id="45"/>
      <w:bookmarkEnd w:id="46"/>
      <w:bookmarkEnd w:id="47"/>
      <w:r>
        <w:rPr>
          <w:rFonts w:cs="Arial"/>
          <w:b/>
        </w:rPr>
        <w:t>C</w:t>
      </w:r>
      <w:r w:rsidR="00936B5A" w:rsidRPr="003A4B57">
        <w:rPr>
          <w:rFonts w:cs="Arial"/>
          <w:b/>
        </w:rPr>
        <w:t>oncurrent 1 : ………….</w:t>
      </w:r>
    </w:p>
    <w:p w14:paraId="016A6B8E" w14:textId="77777777" w:rsidR="00936B5A" w:rsidRPr="003A4B57" w:rsidRDefault="00936B5A" w:rsidP="00646629">
      <w:pPr>
        <w:ind w:left="578"/>
        <w:rPr>
          <w:rFonts w:cs="Arial"/>
          <w:b/>
        </w:rPr>
      </w:pPr>
      <w:r w:rsidRPr="003A4B57">
        <w:rPr>
          <w:rFonts w:cs="Arial"/>
          <w:b/>
        </w:rPr>
        <w:t xml:space="preserve">Description claire de de la solution : </w:t>
      </w:r>
    </w:p>
    <w:p w14:paraId="6AACCE5F" w14:textId="171E3091" w:rsidR="00936B5A" w:rsidRPr="003A4B57" w:rsidRDefault="00936B5A" w:rsidP="00646629">
      <w:pPr>
        <w:pStyle w:val="Corpsdetexte2"/>
        <w:spacing w:before="113" w:after="160"/>
        <w:ind w:left="578"/>
        <w:rPr>
          <w:rFonts w:cs="Arial"/>
          <w:lang w:val="fr-BE"/>
        </w:rPr>
      </w:pPr>
      <w:r w:rsidRPr="003A4B57">
        <w:rPr>
          <w:rFonts w:cs="Arial"/>
          <w:lang w:val="fr-BE"/>
        </w:rPr>
        <w:t>....................................................................................................................................</w:t>
      </w:r>
      <w:r>
        <w:rPr>
          <w:rFonts w:cs="Arial"/>
          <w:lang w:val="fr-BE"/>
        </w:rPr>
        <w:t>.............</w:t>
      </w:r>
      <w:r w:rsidR="00961CF1">
        <w:rPr>
          <w:rFonts w:cs="Arial"/>
          <w:lang w:val="fr-BE"/>
        </w:rPr>
        <w:t>.......</w:t>
      </w:r>
    </w:p>
    <w:p w14:paraId="0275FDAA" w14:textId="77777777" w:rsidR="00936B5A" w:rsidRPr="003A4B57" w:rsidRDefault="00936B5A" w:rsidP="00646629">
      <w:pPr>
        <w:ind w:left="578"/>
        <w:rPr>
          <w:rFonts w:cs="Arial"/>
          <w:b/>
        </w:rPr>
      </w:pPr>
      <w:r w:rsidRPr="003A4B57">
        <w:rPr>
          <w:rFonts w:cs="Arial"/>
          <w:b/>
        </w:rPr>
        <w:t>Valeur ajoutée de la solution visée</w:t>
      </w:r>
    </w:p>
    <w:p w14:paraId="7050EA7E" w14:textId="7C39E81D" w:rsidR="00936B5A" w:rsidRPr="00936B5A" w:rsidRDefault="00936B5A" w:rsidP="00646629">
      <w:pPr>
        <w:pStyle w:val="Corpsdetexte2"/>
        <w:spacing w:before="113"/>
        <w:ind w:left="578"/>
        <w:rPr>
          <w:rFonts w:cs="Arial"/>
          <w:lang w:val="fr-BE"/>
        </w:rPr>
      </w:pPr>
      <w:r w:rsidRPr="003A4B57">
        <w:rPr>
          <w:rFonts w:cs="Arial"/>
          <w:lang w:val="fr-BE"/>
        </w:rPr>
        <w:t>.................................................................................................................</w:t>
      </w:r>
      <w:r w:rsidR="00961CF1">
        <w:rPr>
          <w:rFonts w:cs="Arial"/>
          <w:lang w:val="fr-BE"/>
        </w:rPr>
        <w:t>.................</w:t>
      </w:r>
      <w:r w:rsidRPr="003A4B57">
        <w:rPr>
          <w:rFonts w:cs="Arial"/>
          <w:lang w:val="fr-BE"/>
        </w:rPr>
        <w:t>...................</w:t>
      </w:r>
      <w:r>
        <w:rPr>
          <w:rFonts w:cs="Arial"/>
          <w:lang w:val="fr-BE"/>
        </w:rPr>
        <w:t>...</w:t>
      </w:r>
    </w:p>
    <w:p w14:paraId="6B40E876" w14:textId="22C85B2F" w:rsidR="00936B5A" w:rsidRPr="003A4B57" w:rsidRDefault="00936B5A" w:rsidP="00646629">
      <w:pPr>
        <w:ind w:left="578"/>
        <w:rPr>
          <w:rFonts w:cs="Arial"/>
          <w:b/>
        </w:rPr>
      </w:pPr>
      <w:r w:rsidRPr="003A4B57">
        <w:rPr>
          <w:rFonts w:cs="Arial"/>
          <w:b/>
        </w:rPr>
        <w:t xml:space="preserve">Concurrent </w:t>
      </w:r>
      <w:r w:rsidR="00CA650F">
        <w:rPr>
          <w:rFonts w:cs="Arial"/>
          <w:b/>
        </w:rPr>
        <w:t>X</w:t>
      </w:r>
      <w:r w:rsidRPr="003A4B57">
        <w:rPr>
          <w:rFonts w:cs="Arial"/>
          <w:b/>
        </w:rPr>
        <w:t> : ………….</w:t>
      </w:r>
    </w:p>
    <w:p w14:paraId="3422DBCC" w14:textId="77777777" w:rsidR="00936B5A" w:rsidRPr="003A4B57" w:rsidRDefault="00936B5A" w:rsidP="00646629">
      <w:pPr>
        <w:ind w:left="578"/>
        <w:rPr>
          <w:rFonts w:cs="Arial"/>
          <w:b/>
        </w:rPr>
      </w:pPr>
      <w:r w:rsidRPr="003A4B57">
        <w:rPr>
          <w:rFonts w:cs="Arial"/>
          <w:b/>
        </w:rPr>
        <w:t xml:space="preserve">Description claire de de la solution : </w:t>
      </w:r>
    </w:p>
    <w:p w14:paraId="3856EE5C" w14:textId="548A9EA3" w:rsidR="00936B5A" w:rsidRPr="003A4B57" w:rsidRDefault="00936B5A" w:rsidP="00646629">
      <w:pPr>
        <w:pStyle w:val="Corpsdetexte2"/>
        <w:spacing w:before="113" w:after="160"/>
        <w:ind w:left="578"/>
        <w:rPr>
          <w:rFonts w:cs="Arial"/>
          <w:lang w:val="fr-BE"/>
        </w:rPr>
      </w:pPr>
      <w:r w:rsidRPr="003A4B57">
        <w:rPr>
          <w:rFonts w:cs="Arial"/>
          <w:lang w:val="fr-BE"/>
        </w:rPr>
        <w:t>..........................................................................................................</w:t>
      </w:r>
      <w:r w:rsidR="00961CF1">
        <w:rPr>
          <w:rFonts w:cs="Arial"/>
          <w:lang w:val="fr-BE"/>
        </w:rPr>
        <w:t>.................</w:t>
      </w:r>
      <w:r w:rsidRPr="003A4B57">
        <w:rPr>
          <w:rFonts w:cs="Arial"/>
          <w:lang w:val="fr-BE"/>
        </w:rPr>
        <w:t>..........................</w:t>
      </w:r>
      <w:r>
        <w:rPr>
          <w:rFonts w:cs="Arial"/>
          <w:lang w:val="fr-BE"/>
        </w:rPr>
        <w:t>...</w:t>
      </w:r>
    </w:p>
    <w:p w14:paraId="7A0323AC" w14:textId="77777777" w:rsidR="00936B5A" w:rsidRPr="003A4B57" w:rsidRDefault="00936B5A" w:rsidP="00646629">
      <w:pPr>
        <w:ind w:left="578"/>
        <w:rPr>
          <w:rFonts w:cs="Arial"/>
          <w:b/>
        </w:rPr>
      </w:pPr>
      <w:r w:rsidRPr="003A4B57">
        <w:rPr>
          <w:rFonts w:cs="Arial"/>
          <w:b/>
        </w:rPr>
        <w:t>Valeur ajoutée de la solution visée</w:t>
      </w:r>
    </w:p>
    <w:p w14:paraId="60399243" w14:textId="64F4C807" w:rsidR="00936B5A" w:rsidRPr="00FF2011" w:rsidRDefault="00936B5A" w:rsidP="00646629">
      <w:pPr>
        <w:pStyle w:val="Corpsdetexte2"/>
        <w:spacing w:before="113"/>
        <w:ind w:left="578"/>
        <w:rPr>
          <w:rFonts w:cs="Arial"/>
          <w:lang w:val="fr-BE"/>
        </w:rPr>
      </w:pPr>
      <w:r w:rsidRPr="00B805E9">
        <w:rPr>
          <w:rFonts w:cs="Arial"/>
          <w:lang w:val="fr-BE"/>
        </w:rPr>
        <w:t>.....................................................................................................................................</w:t>
      </w:r>
      <w:r w:rsidR="00961CF1">
        <w:rPr>
          <w:rFonts w:cs="Arial"/>
          <w:lang w:val="fr-BE"/>
        </w:rPr>
        <w:t>.................</w:t>
      </w:r>
      <w:r w:rsidRPr="00B805E9">
        <w:rPr>
          <w:rFonts w:cs="Arial"/>
          <w:lang w:val="fr-BE"/>
        </w:rPr>
        <w:t>..</w:t>
      </w:r>
    </w:p>
    <w:p w14:paraId="58213907" w14:textId="63E2FADF" w:rsidR="001B5BFA" w:rsidRPr="00D82A7F" w:rsidRDefault="00214D89" w:rsidP="00922EC9">
      <w:pPr>
        <w:pStyle w:val="Titre2"/>
      </w:pPr>
      <w:bookmarkStart w:id="48" w:name="_Toc86397259"/>
      <w:r>
        <w:t>Étude de marché</w:t>
      </w:r>
      <w:bookmarkEnd w:id="48"/>
      <w:r w:rsidR="00D82A7F">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C24DF3" w14:paraId="2C2691CF" w14:textId="77777777" w:rsidTr="0034201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04578218" w14:textId="77777777" w:rsidR="00C24DF3" w:rsidRDefault="00C24DF3" w:rsidP="00887EBC">
            <w:pPr>
              <w:pStyle w:val="Contenudetableau"/>
              <w:snapToGrid w:val="0"/>
            </w:pPr>
            <w:r>
              <w:rPr>
                <w:b/>
                <w:bCs/>
                <w:color w:val="0000FF"/>
                <w:lang w:val="fr-FR"/>
              </w:rPr>
              <w:t>Notice explicative à effacer</w:t>
            </w:r>
          </w:p>
        </w:tc>
      </w:tr>
      <w:tr w:rsidR="00C24DF3" w:rsidRPr="00AA4591" w14:paraId="3E2F7A02" w14:textId="77777777" w:rsidTr="00342018">
        <w:tc>
          <w:tcPr>
            <w:tcW w:w="9498" w:type="dxa"/>
            <w:tcBorders>
              <w:left w:val="single" w:sz="1" w:space="0" w:color="000000"/>
              <w:bottom w:val="single" w:sz="1" w:space="0" w:color="000000"/>
              <w:right w:val="single" w:sz="1" w:space="0" w:color="000000"/>
            </w:tcBorders>
            <w:shd w:val="clear" w:color="auto" w:fill="auto"/>
          </w:tcPr>
          <w:p w14:paraId="4F16F12F" w14:textId="6FFB396C" w:rsidR="00C24DF3" w:rsidRPr="003840E6" w:rsidRDefault="00C24DF3" w:rsidP="003840E6">
            <w:pPr>
              <w:pStyle w:val="Contenudetableau"/>
              <w:snapToGrid w:val="0"/>
              <w:rPr>
                <w:color w:val="0000FF"/>
                <w:lang w:val="fr-FR"/>
              </w:rPr>
            </w:pPr>
            <w:r>
              <w:rPr>
                <w:color w:val="0000FF"/>
                <w:lang w:val="fr-FR"/>
              </w:rPr>
              <w:t xml:space="preserve">Cette section vise à présenter la </w:t>
            </w:r>
            <w:r w:rsidRPr="00E471B3">
              <w:rPr>
                <w:color w:val="0000FF"/>
                <w:lang w:val="fr-FR"/>
              </w:rPr>
              <w:t>pertinence industrielle et commerciale ainsi que les avantages de l'innovation par rapport aux produits ou services existants au sein de votre entreprise ou des entreprises concurrentes</w:t>
            </w:r>
          </w:p>
        </w:tc>
      </w:tr>
    </w:tbl>
    <w:p w14:paraId="5AF9DB27" w14:textId="1E919F4A" w:rsidR="000A683A" w:rsidRDefault="000A683A">
      <w:pPr>
        <w:rPr>
          <w:rFonts w:cs="Arial"/>
        </w:rPr>
      </w:pPr>
    </w:p>
    <w:p w14:paraId="7A03677A" w14:textId="77777777" w:rsidR="000A683A" w:rsidRPr="00F17EC3" w:rsidRDefault="000A683A" w:rsidP="000A683A">
      <w:pPr>
        <w:pStyle w:val="Titre2"/>
      </w:pPr>
      <w:bookmarkStart w:id="49" w:name="_Toc86397260"/>
      <w:r>
        <w:t>Business Plan</w:t>
      </w:r>
      <w:bookmarkEnd w:id="49"/>
      <w: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0A683A" w14:paraId="420D570D" w14:textId="77777777" w:rsidTr="0034201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6FA5ADE7" w14:textId="77777777" w:rsidR="000A683A" w:rsidRDefault="000A683A" w:rsidP="00A60A58">
            <w:pPr>
              <w:pStyle w:val="Contenudetableau"/>
              <w:snapToGrid w:val="0"/>
            </w:pPr>
            <w:r>
              <w:rPr>
                <w:b/>
                <w:bCs/>
                <w:color w:val="0000FF"/>
                <w:lang w:val="fr-FR"/>
              </w:rPr>
              <w:t>Notice explicative à effacer</w:t>
            </w:r>
          </w:p>
        </w:tc>
      </w:tr>
      <w:tr w:rsidR="000A683A" w:rsidRPr="00AD01F4" w14:paraId="4624CD32" w14:textId="77777777" w:rsidTr="00342018">
        <w:tc>
          <w:tcPr>
            <w:tcW w:w="9498" w:type="dxa"/>
            <w:tcBorders>
              <w:left w:val="single" w:sz="1" w:space="0" w:color="000000"/>
              <w:bottom w:val="single" w:sz="1" w:space="0" w:color="000000"/>
              <w:right w:val="single" w:sz="1" w:space="0" w:color="000000"/>
            </w:tcBorders>
            <w:shd w:val="clear" w:color="auto" w:fill="auto"/>
          </w:tcPr>
          <w:p w14:paraId="14D1695D" w14:textId="77777777" w:rsidR="000A683A" w:rsidRDefault="000A683A" w:rsidP="00A60A58">
            <w:pPr>
              <w:pStyle w:val="Contenudetableau"/>
              <w:snapToGrid w:val="0"/>
              <w:rPr>
                <w:color w:val="0000FF"/>
                <w:lang w:val="fr-FR"/>
              </w:rPr>
            </w:pPr>
            <w:r>
              <w:rPr>
                <w:color w:val="0000FF"/>
                <w:lang w:val="fr-FR"/>
              </w:rPr>
              <w:t xml:space="preserve">Les éléments suivants doivent être repris : </w:t>
            </w:r>
          </w:p>
          <w:p w14:paraId="40C3CDE1" w14:textId="77777777" w:rsidR="000A683A" w:rsidRDefault="000A683A" w:rsidP="00A60A58">
            <w:pPr>
              <w:pStyle w:val="Contenudetableau"/>
              <w:snapToGrid w:val="0"/>
              <w:rPr>
                <w:color w:val="0000FF"/>
                <w:lang w:val="fr-FR"/>
              </w:rPr>
            </w:pPr>
          </w:p>
          <w:p w14:paraId="32BE1A50" w14:textId="77777777" w:rsidR="000A683A" w:rsidRPr="008B0606" w:rsidRDefault="000A683A" w:rsidP="00A60A58">
            <w:pPr>
              <w:widowControl w:val="0"/>
              <w:numPr>
                <w:ilvl w:val="0"/>
                <w:numId w:val="20"/>
              </w:numPr>
              <w:suppressAutoHyphens/>
              <w:spacing w:after="0" w:line="240" w:lineRule="auto"/>
              <w:jc w:val="both"/>
              <w:rPr>
                <w:color w:val="0000FF"/>
                <w:lang w:val="fr-FR"/>
              </w:rPr>
            </w:pPr>
            <w:r w:rsidRPr="008B0606">
              <w:rPr>
                <w:color w:val="0000FF"/>
                <w:lang w:val="fr-FR"/>
              </w:rPr>
              <w:t>Expliquer l'évolution du business model en rapport avec les résultats attendus ;</w:t>
            </w:r>
          </w:p>
          <w:p w14:paraId="42044647" w14:textId="77777777" w:rsidR="000A683A" w:rsidRPr="008B0606" w:rsidRDefault="000A683A" w:rsidP="00A60A58">
            <w:pPr>
              <w:widowControl w:val="0"/>
              <w:numPr>
                <w:ilvl w:val="0"/>
                <w:numId w:val="20"/>
              </w:numPr>
              <w:suppressAutoHyphens/>
              <w:spacing w:after="0" w:line="240" w:lineRule="auto"/>
              <w:jc w:val="both"/>
              <w:rPr>
                <w:color w:val="0000FF"/>
                <w:lang w:val="fr-FR"/>
              </w:rPr>
            </w:pPr>
            <w:r w:rsidRPr="008B0606">
              <w:rPr>
                <w:color w:val="0000FF"/>
                <w:lang w:val="fr-FR"/>
              </w:rPr>
              <w:t>Définir les actions envisagées pour la valorisation économique du projet ;</w:t>
            </w:r>
          </w:p>
          <w:p w14:paraId="3908FC1E" w14:textId="77777777" w:rsidR="000A683A" w:rsidRPr="008B0606" w:rsidRDefault="000A683A" w:rsidP="00A60A58">
            <w:pPr>
              <w:widowControl w:val="0"/>
              <w:numPr>
                <w:ilvl w:val="0"/>
                <w:numId w:val="20"/>
              </w:numPr>
              <w:suppressAutoHyphens/>
              <w:spacing w:after="0" w:line="240" w:lineRule="auto"/>
              <w:jc w:val="both"/>
              <w:rPr>
                <w:color w:val="0000FF"/>
                <w:lang w:val="fr-FR"/>
              </w:rPr>
            </w:pPr>
            <w:r w:rsidRPr="008B0606">
              <w:rPr>
                <w:color w:val="0000FF"/>
                <w:lang w:val="fr-FR"/>
              </w:rPr>
              <w:t>Justifier le business plan par des éléments probants (étude de marché, marques d'intention de prospects, …) ;</w:t>
            </w:r>
          </w:p>
          <w:p w14:paraId="28BCDB13" w14:textId="77777777" w:rsidR="000A683A" w:rsidRDefault="000A683A" w:rsidP="00A60A58">
            <w:pPr>
              <w:widowControl w:val="0"/>
              <w:numPr>
                <w:ilvl w:val="0"/>
                <w:numId w:val="20"/>
              </w:numPr>
              <w:suppressAutoHyphens/>
              <w:spacing w:after="0" w:line="240" w:lineRule="auto"/>
              <w:jc w:val="both"/>
              <w:rPr>
                <w:color w:val="0000FF"/>
                <w:lang w:val="fr-FR"/>
              </w:rPr>
            </w:pPr>
            <w:r w:rsidRPr="008B0606">
              <w:rPr>
                <w:color w:val="0000FF"/>
                <w:lang w:val="fr-FR"/>
              </w:rPr>
              <w:t>Les volumes et les parts respectives des marchés intérieurs comme étrangers visés, à court et à long terme ;</w:t>
            </w:r>
          </w:p>
          <w:p w14:paraId="702D2903" w14:textId="77777777" w:rsidR="000A683A" w:rsidRDefault="000A683A" w:rsidP="00A60A58">
            <w:pPr>
              <w:widowControl w:val="0"/>
              <w:suppressAutoHyphens/>
              <w:spacing w:after="0" w:line="240" w:lineRule="auto"/>
              <w:ind w:left="720"/>
              <w:jc w:val="both"/>
              <w:rPr>
                <w:color w:val="0000FF"/>
                <w:lang w:val="fr-FR"/>
              </w:rPr>
            </w:pPr>
          </w:p>
          <w:p w14:paraId="0F8B5260" w14:textId="77777777" w:rsidR="000A683A" w:rsidRDefault="000A683A" w:rsidP="00A60A58">
            <w:pPr>
              <w:rPr>
                <w:color w:val="0000FF"/>
                <w:lang w:val="fr-FR"/>
              </w:rPr>
            </w:pPr>
            <w:r>
              <w:rPr>
                <w:b/>
                <w:bCs/>
                <w:color w:val="0000FF"/>
                <w:lang w:val="fr-FR"/>
              </w:rPr>
              <w:t>Joindre en annexe :</w:t>
            </w:r>
          </w:p>
          <w:p w14:paraId="6EE3F122" w14:textId="77777777" w:rsidR="000A683A" w:rsidRDefault="000A683A" w:rsidP="00A60A58">
            <w:pPr>
              <w:pStyle w:val="Paragraphedeliste"/>
              <w:widowControl w:val="0"/>
              <w:numPr>
                <w:ilvl w:val="0"/>
                <w:numId w:val="30"/>
              </w:numPr>
              <w:suppressAutoHyphens/>
              <w:spacing w:after="0" w:line="240" w:lineRule="auto"/>
              <w:jc w:val="both"/>
              <w:rPr>
                <w:color w:val="0000FF"/>
                <w:lang w:val="fr-FR"/>
              </w:rPr>
            </w:pPr>
            <w:r w:rsidRPr="00AD01F4">
              <w:rPr>
                <w:color w:val="0000FF"/>
                <w:lang w:val="fr-FR"/>
              </w:rPr>
              <w:t xml:space="preserve">Le </w:t>
            </w:r>
            <w:r w:rsidRPr="00AD01F4">
              <w:rPr>
                <w:i/>
                <w:iCs/>
                <w:color w:val="0000FF"/>
                <w:lang w:val="fr-FR"/>
              </w:rPr>
              <w:t>business plan</w:t>
            </w:r>
            <w:r w:rsidRPr="00AD01F4">
              <w:rPr>
                <w:color w:val="0000FF"/>
                <w:lang w:val="fr-FR"/>
              </w:rPr>
              <w:t xml:space="preserve"> du produit ou de la société (comprenant le plan financier).</w:t>
            </w:r>
          </w:p>
          <w:p w14:paraId="39A69166" w14:textId="77777777" w:rsidR="000A683A" w:rsidRPr="00AD01F4" w:rsidRDefault="000A683A" w:rsidP="00A60A58">
            <w:pPr>
              <w:pStyle w:val="Paragraphedeliste"/>
              <w:widowControl w:val="0"/>
              <w:suppressAutoHyphens/>
              <w:spacing w:after="0" w:line="240" w:lineRule="auto"/>
              <w:jc w:val="both"/>
              <w:rPr>
                <w:color w:val="0000FF"/>
                <w:lang w:val="fr-FR"/>
              </w:rPr>
            </w:pPr>
          </w:p>
        </w:tc>
      </w:tr>
    </w:tbl>
    <w:p w14:paraId="02F44653" w14:textId="77777777" w:rsidR="000A683A" w:rsidRPr="00C24DF3" w:rsidRDefault="000A683A" w:rsidP="00342018">
      <w:pPr>
        <w:rPr>
          <w:rFonts w:cs="Arial"/>
          <w:b/>
        </w:rPr>
      </w:pPr>
    </w:p>
    <w:p w14:paraId="2D2A9AFE" w14:textId="40461595" w:rsidR="00614390" w:rsidRPr="00614390" w:rsidRDefault="00214D89" w:rsidP="00922EC9">
      <w:pPr>
        <w:pStyle w:val="Titre2"/>
      </w:pPr>
      <w:bookmarkStart w:id="50" w:name="_Toc86397261"/>
      <w:r>
        <w:lastRenderedPageBreak/>
        <w:t>Plan financier</w:t>
      </w:r>
      <w:bookmarkEnd w:id="50"/>
      <w:r w:rsidR="00D82A7F">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614390" w14:paraId="6B0BA9D0" w14:textId="77777777" w:rsidTr="0034201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317EDDB1" w14:textId="77777777" w:rsidR="00614390" w:rsidRDefault="00614390" w:rsidP="00887EBC">
            <w:pPr>
              <w:pStyle w:val="Contenudetableau"/>
              <w:snapToGrid w:val="0"/>
            </w:pPr>
            <w:r>
              <w:rPr>
                <w:b/>
                <w:bCs/>
                <w:color w:val="0000FF"/>
                <w:lang w:val="fr-FR"/>
              </w:rPr>
              <w:t>Notice explicative à effacer</w:t>
            </w:r>
          </w:p>
        </w:tc>
      </w:tr>
      <w:tr w:rsidR="00614390" w:rsidRPr="00CD2BB2" w14:paraId="7654DD4C" w14:textId="77777777" w:rsidTr="00342018">
        <w:tc>
          <w:tcPr>
            <w:tcW w:w="9498" w:type="dxa"/>
            <w:tcBorders>
              <w:left w:val="single" w:sz="1" w:space="0" w:color="000000"/>
              <w:bottom w:val="single" w:sz="1" w:space="0" w:color="000000"/>
              <w:right w:val="single" w:sz="1" w:space="0" w:color="000000"/>
            </w:tcBorders>
            <w:shd w:val="clear" w:color="auto" w:fill="auto"/>
          </w:tcPr>
          <w:p w14:paraId="397E7A96" w14:textId="77777777" w:rsidR="00614390" w:rsidRDefault="00614390" w:rsidP="00887EBC">
            <w:pPr>
              <w:pStyle w:val="Contenudetableau"/>
              <w:snapToGrid w:val="0"/>
              <w:rPr>
                <w:color w:val="0000FF"/>
                <w:lang w:val="fr-FR"/>
              </w:rPr>
            </w:pPr>
            <w:r>
              <w:rPr>
                <w:color w:val="0000FF"/>
                <w:lang w:val="fr-FR"/>
              </w:rPr>
              <w:t xml:space="preserve">Les éléments suivants doivent être repris : </w:t>
            </w:r>
          </w:p>
          <w:p w14:paraId="4431A73B" w14:textId="77777777" w:rsidR="00614390" w:rsidRDefault="00614390" w:rsidP="00057EA2">
            <w:pPr>
              <w:pStyle w:val="Contenudetableau"/>
              <w:numPr>
                <w:ilvl w:val="0"/>
                <w:numId w:val="29"/>
              </w:numPr>
              <w:snapToGrid w:val="0"/>
              <w:rPr>
                <w:color w:val="0000FF"/>
                <w:lang w:val="fr-FR"/>
              </w:rPr>
            </w:pPr>
            <w:r w:rsidRPr="00CD101D">
              <w:rPr>
                <w:color w:val="0000FF"/>
                <w:lang w:val="fr-FR"/>
              </w:rPr>
              <w:t xml:space="preserve">Plan financier complet (chiffré à 3 ans) en annexe ; </w:t>
            </w:r>
          </w:p>
          <w:p w14:paraId="3FE95B00" w14:textId="6F8D2654" w:rsidR="001B6C00" w:rsidRPr="0024561E" w:rsidRDefault="00614390" w:rsidP="0024561E">
            <w:pPr>
              <w:pStyle w:val="Contenudetableau"/>
              <w:numPr>
                <w:ilvl w:val="0"/>
                <w:numId w:val="29"/>
              </w:numPr>
              <w:snapToGrid w:val="0"/>
              <w:rPr>
                <w:color w:val="0000FF"/>
                <w:lang w:val="fr-FR"/>
              </w:rPr>
            </w:pPr>
            <w:r w:rsidRPr="00CD2BB2">
              <w:rPr>
                <w:color w:val="0000FF"/>
                <w:lang w:val="fr-FR"/>
              </w:rPr>
              <w:t>Explications quant à ses hypothèses de construction.</w:t>
            </w:r>
          </w:p>
        </w:tc>
      </w:tr>
    </w:tbl>
    <w:p w14:paraId="10141E1B" w14:textId="77777777" w:rsidR="001B5BFA" w:rsidRPr="001B5BFA" w:rsidRDefault="001B5BFA" w:rsidP="00342018"/>
    <w:p w14:paraId="04C36E93" w14:textId="5191F7D4" w:rsidR="00BE3986" w:rsidRDefault="004239AB" w:rsidP="00922EC9">
      <w:pPr>
        <w:pStyle w:val="Titre2"/>
      </w:pPr>
      <w:bookmarkStart w:id="51" w:name="_Toc80350077"/>
      <w:bookmarkStart w:id="52" w:name="_Toc80350132"/>
      <w:bookmarkStart w:id="53" w:name="_Toc80350185"/>
      <w:bookmarkStart w:id="54" w:name="_Toc86397262"/>
      <w:bookmarkEnd w:id="51"/>
      <w:bookmarkEnd w:id="52"/>
      <w:bookmarkEnd w:id="53"/>
      <w:r>
        <w:t>Impact social, environnemental et sur l’écosystème bruxellois</w:t>
      </w:r>
      <w:bookmarkEnd w:id="54"/>
      <w:r w:rsidR="00D82A7F">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E3986" w14:paraId="32A67E8D" w14:textId="77777777" w:rsidTr="0034201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60763A46" w14:textId="77777777" w:rsidR="00BE3986" w:rsidRDefault="00BE3986" w:rsidP="00887EBC">
            <w:pPr>
              <w:pStyle w:val="Contenudetableau"/>
              <w:snapToGrid w:val="0"/>
            </w:pPr>
            <w:r>
              <w:rPr>
                <w:b/>
                <w:bCs/>
                <w:color w:val="0000FF"/>
                <w:lang w:val="fr-FR"/>
              </w:rPr>
              <w:t>Notice explicative à effacer</w:t>
            </w:r>
          </w:p>
        </w:tc>
      </w:tr>
      <w:tr w:rsidR="00BE3986" w:rsidRPr="00AD01F4" w14:paraId="3225F7CA" w14:textId="77777777" w:rsidTr="00342018">
        <w:tc>
          <w:tcPr>
            <w:tcW w:w="9498" w:type="dxa"/>
            <w:tcBorders>
              <w:left w:val="single" w:sz="1" w:space="0" w:color="000000"/>
              <w:bottom w:val="single" w:sz="1" w:space="0" w:color="000000"/>
              <w:right w:val="single" w:sz="1" w:space="0" w:color="000000"/>
            </w:tcBorders>
            <w:shd w:val="clear" w:color="auto" w:fill="auto"/>
          </w:tcPr>
          <w:p w14:paraId="26646D8D" w14:textId="77777777" w:rsidR="00B411E9" w:rsidRDefault="00B411E9" w:rsidP="00B411E9">
            <w:pPr>
              <w:pStyle w:val="Contenudetableau"/>
              <w:snapToGrid w:val="0"/>
              <w:rPr>
                <w:b/>
                <w:bCs/>
                <w:color w:val="0000FF"/>
                <w:lang w:val="fr-FR"/>
              </w:rPr>
            </w:pPr>
            <w:r w:rsidRPr="008D23C5">
              <w:rPr>
                <w:b/>
                <w:bCs/>
                <w:color w:val="0000FF"/>
                <w:lang w:val="fr-FR"/>
              </w:rPr>
              <w:t>Impact social</w:t>
            </w:r>
            <w:r>
              <w:rPr>
                <w:b/>
                <w:bCs/>
                <w:color w:val="0000FF"/>
                <w:lang w:val="fr-FR"/>
              </w:rPr>
              <w:t>,</w:t>
            </w:r>
            <w:r w:rsidRPr="008D23C5">
              <w:rPr>
                <w:b/>
                <w:bCs/>
                <w:color w:val="0000FF"/>
                <w:lang w:val="fr-FR"/>
              </w:rPr>
              <w:t xml:space="preserve"> environnemental</w:t>
            </w:r>
            <w:r>
              <w:rPr>
                <w:b/>
                <w:bCs/>
                <w:color w:val="0000FF"/>
                <w:lang w:val="fr-FR"/>
              </w:rPr>
              <w:t xml:space="preserve"> et</w:t>
            </w:r>
            <w:r w:rsidRPr="008D23C5">
              <w:rPr>
                <w:b/>
                <w:bCs/>
                <w:color w:val="0000FF"/>
                <w:lang w:val="fr-FR"/>
              </w:rPr>
              <w:t xml:space="preserve"> sur l’écosystème bruxellois</w:t>
            </w:r>
            <w:r>
              <w:rPr>
                <w:b/>
                <w:bCs/>
                <w:color w:val="0000FF"/>
                <w:lang w:val="fr-FR"/>
              </w:rPr>
              <w:t xml:space="preserve"> </w:t>
            </w:r>
          </w:p>
          <w:p w14:paraId="75CB7BB5" w14:textId="77777777" w:rsidR="00B411E9" w:rsidRDefault="00B411E9" w:rsidP="00B411E9">
            <w:pPr>
              <w:pStyle w:val="Contenudetableau"/>
              <w:snapToGrid w:val="0"/>
              <w:rPr>
                <w:color w:val="0000FF"/>
                <w:lang w:val="fr-FR"/>
              </w:rPr>
            </w:pPr>
          </w:p>
          <w:p w14:paraId="1A55C585" w14:textId="77777777" w:rsidR="00B411E9" w:rsidRDefault="00B411E9" w:rsidP="00B411E9">
            <w:pPr>
              <w:pStyle w:val="Contenudetableau"/>
              <w:snapToGrid w:val="0"/>
              <w:rPr>
                <w:color w:val="0000FF"/>
                <w:lang w:val="fr-FR"/>
              </w:rPr>
            </w:pPr>
            <w:r>
              <w:rPr>
                <w:color w:val="0000FF"/>
                <w:lang w:val="fr-FR"/>
              </w:rPr>
              <w:t xml:space="preserve">Décrivez ici les impacts positifs et négatifs </w:t>
            </w:r>
            <w:r w:rsidRPr="00A03CE8">
              <w:rPr>
                <w:color w:val="0000FF"/>
                <w:lang w:val="fr-FR"/>
              </w:rPr>
              <w:t xml:space="preserve">du produit/service/procédé au cœur du projet </w:t>
            </w:r>
            <w:r>
              <w:rPr>
                <w:color w:val="0000FF"/>
                <w:lang w:val="fr-FR"/>
              </w:rPr>
              <w:t>du point de vue :</w:t>
            </w:r>
          </w:p>
          <w:p w14:paraId="67872F0B" w14:textId="77777777" w:rsidR="00B411E9" w:rsidRDefault="00B411E9" w:rsidP="00B411E9">
            <w:pPr>
              <w:pStyle w:val="Contenudetableau"/>
              <w:snapToGrid w:val="0"/>
              <w:rPr>
                <w:color w:val="0000FF"/>
                <w:lang w:val="fr-FR"/>
              </w:rPr>
            </w:pPr>
          </w:p>
          <w:p w14:paraId="4824ADE2" w14:textId="77777777" w:rsidR="00B411E9" w:rsidRDefault="00B411E9" w:rsidP="00057EA2">
            <w:pPr>
              <w:pStyle w:val="Contenudetableau"/>
              <w:numPr>
                <w:ilvl w:val="0"/>
                <w:numId w:val="30"/>
              </w:numPr>
              <w:snapToGrid w:val="0"/>
              <w:rPr>
                <w:color w:val="0000FF"/>
                <w:lang w:val="fr-FR"/>
              </w:rPr>
            </w:pPr>
            <w:r>
              <w:rPr>
                <w:b/>
                <w:bCs/>
                <w:color w:val="0000FF"/>
                <w:lang w:val="fr-FR"/>
              </w:rPr>
              <w:t>S</w:t>
            </w:r>
            <w:r w:rsidRPr="00286F0B">
              <w:rPr>
                <w:b/>
                <w:bCs/>
                <w:color w:val="0000FF"/>
                <w:lang w:val="fr-FR"/>
              </w:rPr>
              <w:t>ocial</w:t>
            </w:r>
            <w:r>
              <w:rPr>
                <w:color w:val="0000FF"/>
                <w:lang w:val="fr-FR"/>
              </w:rPr>
              <w:t> (impact sur les inégalités, sur les conditions de travail, sur les emplois ancrés sur le territoire, impact sur le bien-être des individus et leur santé …)</w:t>
            </w:r>
          </w:p>
          <w:p w14:paraId="422F9EBA" w14:textId="77777777" w:rsidR="00B411E9" w:rsidRDefault="00B411E9" w:rsidP="00B411E9">
            <w:pPr>
              <w:pStyle w:val="Contenudetableau"/>
              <w:snapToGrid w:val="0"/>
              <w:ind w:left="720"/>
              <w:rPr>
                <w:color w:val="0000FF"/>
                <w:lang w:val="fr-FR"/>
              </w:rPr>
            </w:pPr>
          </w:p>
          <w:p w14:paraId="37E9276D" w14:textId="55140D08" w:rsidR="00B411E9" w:rsidRPr="00007B23" w:rsidRDefault="00B411E9" w:rsidP="00057EA2">
            <w:pPr>
              <w:pStyle w:val="Contenudetableau"/>
              <w:numPr>
                <w:ilvl w:val="0"/>
                <w:numId w:val="30"/>
              </w:numPr>
              <w:snapToGrid w:val="0"/>
              <w:rPr>
                <w:color w:val="0000FF"/>
                <w:lang w:val="fr-FR"/>
              </w:rPr>
            </w:pPr>
            <w:r>
              <w:rPr>
                <w:b/>
                <w:bCs/>
                <w:color w:val="0000FF"/>
                <w:lang w:val="fr-FR"/>
              </w:rPr>
              <w:t>Environnemental</w:t>
            </w:r>
            <w:r w:rsidRPr="00286F0B">
              <w:rPr>
                <w:b/>
                <w:bCs/>
                <w:color w:val="0000FF"/>
                <w:lang w:val="fr-FR"/>
              </w:rPr>
              <w:t> </w:t>
            </w:r>
            <w:r>
              <w:rPr>
                <w:color w:val="0000FF"/>
                <w:lang w:val="fr-FR"/>
              </w:rPr>
              <w:t>: (impact sur</w:t>
            </w:r>
            <w:r w:rsidRPr="0038645A">
              <w:rPr>
                <w:color w:val="0000FF"/>
                <w:lang w:val="fr-FR"/>
              </w:rPr>
              <w:t xml:space="preserve"> la consommation d’énergie et de ressources</w:t>
            </w:r>
            <w:r>
              <w:rPr>
                <w:color w:val="0000FF"/>
                <w:lang w:val="fr-FR"/>
              </w:rPr>
              <w:t>, développement ou utilisation d’énergie renouvelable, impact sur les écosystèmes, sur le changement climatique,</w:t>
            </w:r>
            <w:r w:rsidRPr="00007B23">
              <w:rPr>
                <w:color w:val="0000FF"/>
                <w:lang w:val="fr-FR"/>
              </w:rPr>
              <w:t xml:space="preserve"> </w:t>
            </w:r>
            <w:r>
              <w:rPr>
                <w:color w:val="0000FF"/>
                <w:lang w:val="fr-FR"/>
              </w:rPr>
              <w:t>impact sur la production</w:t>
            </w:r>
            <w:r w:rsidRPr="00007B23">
              <w:rPr>
                <w:color w:val="0000FF"/>
                <w:lang w:val="fr-FR"/>
              </w:rPr>
              <w:t xml:space="preserve">, </w:t>
            </w:r>
            <w:r>
              <w:rPr>
                <w:color w:val="0000FF"/>
                <w:lang w:val="fr-FR"/>
              </w:rPr>
              <w:t xml:space="preserve">le </w:t>
            </w:r>
            <w:r w:rsidRPr="00007B23">
              <w:rPr>
                <w:color w:val="0000FF"/>
                <w:lang w:val="fr-FR"/>
              </w:rPr>
              <w:t>réemploi ou</w:t>
            </w:r>
            <w:r>
              <w:rPr>
                <w:color w:val="0000FF"/>
                <w:lang w:val="fr-FR"/>
              </w:rPr>
              <w:t xml:space="preserve"> le</w:t>
            </w:r>
            <w:r w:rsidRPr="00007B23">
              <w:rPr>
                <w:color w:val="0000FF"/>
                <w:lang w:val="fr-FR"/>
              </w:rPr>
              <w:t xml:space="preserve"> recyclage des déchets </w:t>
            </w:r>
            <w:r w:rsidR="00614A7B" w:rsidRPr="00007B23">
              <w:rPr>
                <w:color w:val="0000FF"/>
                <w:lang w:val="fr-FR"/>
              </w:rPr>
              <w:t>…)</w:t>
            </w:r>
          </w:p>
          <w:p w14:paraId="069A62FB" w14:textId="77777777" w:rsidR="00B411E9" w:rsidRDefault="00B411E9" w:rsidP="00B411E9">
            <w:pPr>
              <w:pStyle w:val="Contenudetableau"/>
              <w:snapToGrid w:val="0"/>
              <w:ind w:left="720"/>
              <w:rPr>
                <w:color w:val="0000FF"/>
                <w:lang w:val="fr-FR"/>
              </w:rPr>
            </w:pPr>
          </w:p>
          <w:p w14:paraId="0E0DC40F" w14:textId="77777777" w:rsidR="000510C9" w:rsidRDefault="00B411E9" w:rsidP="000510C9">
            <w:pPr>
              <w:pStyle w:val="Paragraphedeliste"/>
              <w:widowControl w:val="0"/>
              <w:numPr>
                <w:ilvl w:val="0"/>
                <w:numId w:val="30"/>
              </w:numPr>
              <w:suppressAutoHyphens/>
              <w:spacing w:after="0" w:line="240" w:lineRule="auto"/>
              <w:jc w:val="both"/>
              <w:rPr>
                <w:color w:val="0000FF"/>
                <w:lang w:val="fr-FR"/>
              </w:rPr>
            </w:pPr>
            <w:r w:rsidRPr="00F61F91">
              <w:rPr>
                <w:b/>
                <w:bCs/>
                <w:color w:val="0000FF"/>
                <w:lang w:val="fr-FR"/>
              </w:rPr>
              <w:t>Ecosystème régional</w:t>
            </w:r>
            <w:r w:rsidRPr="00F61F91">
              <w:rPr>
                <w:color w:val="0000FF"/>
                <w:lang w:val="fr-FR"/>
              </w:rPr>
              <w:t xml:space="preserve"> (collaboration avec des partenaires bruxellois et l’écosystème local, création et valorisation d’expertises/spécificités bruxelloises, création de communautés d’utilisateurs locales, développement d’un secteur nouveau à impact positif</w:t>
            </w:r>
            <w:r>
              <w:rPr>
                <w:color w:val="0000FF"/>
                <w:lang w:val="fr-FR"/>
              </w:rPr>
              <w:t xml:space="preserve"> </w:t>
            </w:r>
            <w:r w:rsidR="00614A7B">
              <w:rPr>
                <w:color w:val="0000FF"/>
                <w:lang w:val="fr-FR"/>
              </w:rPr>
              <w:t>…)</w:t>
            </w:r>
          </w:p>
          <w:p w14:paraId="5D0F61C0" w14:textId="7F5F8211" w:rsidR="002C29BE" w:rsidRPr="002C29BE" w:rsidRDefault="002C29BE" w:rsidP="002C29BE">
            <w:pPr>
              <w:widowControl w:val="0"/>
              <w:suppressAutoHyphens/>
              <w:spacing w:after="0" w:line="240" w:lineRule="auto"/>
              <w:jc w:val="both"/>
              <w:rPr>
                <w:color w:val="0000FF"/>
                <w:lang w:val="fr-FR"/>
              </w:rPr>
            </w:pPr>
          </w:p>
        </w:tc>
      </w:tr>
    </w:tbl>
    <w:p w14:paraId="4A3A2046" w14:textId="77777777" w:rsidR="00BE3986" w:rsidRPr="00BE3986" w:rsidRDefault="00BE3986" w:rsidP="00E1436C">
      <w:pPr>
        <w:ind w:left="360"/>
        <w:rPr>
          <w:lang w:val="fr-FR"/>
        </w:rPr>
      </w:pPr>
    </w:p>
    <w:p w14:paraId="01C32A78" w14:textId="546CF97F" w:rsidR="002C569B" w:rsidRDefault="00214D89" w:rsidP="00922EC9">
      <w:pPr>
        <w:pStyle w:val="Titre2"/>
      </w:pPr>
      <w:bookmarkStart w:id="55" w:name="_Ref75338555"/>
      <w:bookmarkStart w:id="56" w:name="_Ref75338628"/>
      <w:bookmarkStart w:id="57" w:name="_Toc86397263"/>
      <w:r>
        <w:t>Pérennité des résultats</w:t>
      </w:r>
      <w:bookmarkEnd w:id="55"/>
      <w:bookmarkEnd w:id="56"/>
      <w:bookmarkEnd w:id="57"/>
      <w:r w:rsidR="00006832">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2C569B" w14:paraId="4E9A2899" w14:textId="77777777" w:rsidTr="0034201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190E247A" w14:textId="77777777" w:rsidR="002C569B" w:rsidRDefault="002C569B" w:rsidP="00887EBC">
            <w:pPr>
              <w:pStyle w:val="Contenudetableau"/>
              <w:snapToGrid w:val="0"/>
            </w:pPr>
            <w:r>
              <w:rPr>
                <w:b/>
                <w:bCs/>
                <w:color w:val="0000FF"/>
                <w:lang w:val="fr-FR"/>
              </w:rPr>
              <w:t>Notice explicative à effacer</w:t>
            </w:r>
          </w:p>
        </w:tc>
      </w:tr>
      <w:tr w:rsidR="002C569B" w:rsidRPr="006F1F0E" w14:paraId="6E84C64A" w14:textId="77777777" w:rsidTr="00342018">
        <w:tc>
          <w:tcPr>
            <w:tcW w:w="9498" w:type="dxa"/>
            <w:tcBorders>
              <w:left w:val="single" w:sz="1" w:space="0" w:color="000000"/>
              <w:bottom w:val="single" w:sz="1" w:space="0" w:color="000000"/>
              <w:right w:val="single" w:sz="1" w:space="0" w:color="000000"/>
            </w:tcBorders>
            <w:shd w:val="clear" w:color="auto" w:fill="auto"/>
          </w:tcPr>
          <w:p w14:paraId="24B379DB" w14:textId="0C829914" w:rsidR="002C569B" w:rsidRDefault="002C569B" w:rsidP="00CD02D6">
            <w:pPr>
              <w:pStyle w:val="Contenudetableau"/>
              <w:snapToGrid w:val="0"/>
              <w:rPr>
                <w:color w:val="0000FF"/>
                <w:lang w:val="fr-FR"/>
              </w:rPr>
            </w:pPr>
            <w:r>
              <w:rPr>
                <w:color w:val="0000FF"/>
                <w:lang w:val="fr-FR"/>
              </w:rPr>
              <w:t xml:space="preserve">Les éléments suivants doivent être repris : </w:t>
            </w:r>
          </w:p>
          <w:p w14:paraId="093748CB" w14:textId="77777777" w:rsidR="00CD02D6" w:rsidRDefault="00CD02D6" w:rsidP="00CD02D6">
            <w:pPr>
              <w:pStyle w:val="Contenudetableau"/>
              <w:snapToGrid w:val="0"/>
              <w:rPr>
                <w:color w:val="0000FF"/>
                <w:lang w:val="fr-FR"/>
              </w:rPr>
            </w:pPr>
          </w:p>
          <w:p w14:paraId="14569DB4" w14:textId="28146D7E" w:rsidR="002C569B" w:rsidRDefault="002C569B" w:rsidP="00057EA2">
            <w:pPr>
              <w:widowControl w:val="0"/>
              <w:numPr>
                <w:ilvl w:val="0"/>
                <w:numId w:val="28"/>
              </w:numPr>
              <w:suppressAutoHyphens/>
              <w:spacing w:after="0" w:line="240" w:lineRule="auto"/>
              <w:jc w:val="both"/>
              <w:rPr>
                <w:color w:val="0000FF"/>
                <w:lang w:val="fr-FR"/>
              </w:rPr>
            </w:pPr>
            <w:r>
              <w:rPr>
                <w:color w:val="0000FF"/>
                <w:lang w:val="fr-FR"/>
              </w:rPr>
              <w:t xml:space="preserve">Si une partie du projet est réalisé par des sous-traitants, expliquez quelle est la stratégie de rapatriement en interne du </w:t>
            </w:r>
            <w:r>
              <w:rPr>
                <w:i/>
                <w:iCs/>
                <w:color w:val="0000FF"/>
                <w:lang w:val="fr-FR"/>
              </w:rPr>
              <w:t>« know-how »</w:t>
            </w:r>
            <w:r>
              <w:rPr>
                <w:color w:val="0000FF"/>
                <w:lang w:val="fr-FR"/>
              </w:rPr>
              <w:t xml:space="preserve"> liés aux tâches sous-traitées ;</w:t>
            </w:r>
          </w:p>
          <w:p w14:paraId="59ECBF62" w14:textId="07CF50BA" w:rsidR="002C569B" w:rsidRPr="00B31A8F" w:rsidRDefault="002C569B" w:rsidP="00057EA2">
            <w:pPr>
              <w:widowControl w:val="0"/>
              <w:numPr>
                <w:ilvl w:val="0"/>
                <w:numId w:val="28"/>
              </w:numPr>
              <w:suppressAutoHyphens/>
              <w:spacing w:after="0" w:line="240" w:lineRule="auto"/>
              <w:jc w:val="both"/>
              <w:rPr>
                <w:color w:val="0000FF"/>
                <w:lang w:val="fr-FR"/>
              </w:rPr>
            </w:pPr>
            <w:r w:rsidRPr="00B31A8F">
              <w:rPr>
                <w:color w:val="0000FF"/>
                <w:lang w:val="fr-FR"/>
              </w:rPr>
              <w:t>Les infrastructures envisagées pour l'exploitation des résultats (en cas d’infrastructure existante,</w:t>
            </w:r>
            <w:r>
              <w:rPr>
                <w:color w:val="0000FF"/>
                <w:lang w:val="fr-FR"/>
              </w:rPr>
              <w:t xml:space="preserve"> </w:t>
            </w:r>
            <w:r w:rsidRPr="00B31A8F">
              <w:rPr>
                <w:color w:val="0000FF"/>
                <w:lang w:val="fr-FR"/>
              </w:rPr>
              <w:t>mentionner les efforts de développement ou d'investissements supplémentaires nécessaires à l’exploitation) ;</w:t>
            </w:r>
          </w:p>
          <w:p w14:paraId="26CEF186" w14:textId="77777777" w:rsidR="002C569B" w:rsidRDefault="002C569B" w:rsidP="00057EA2">
            <w:pPr>
              <w:widowControl w:val="0"/>
              <w:numPr>
                <w:ilvl w:val="0"/>
                <w:numId w:val="28"/>
              </w:numPr>
              <w:suppressAutoHyphens/>
              <w:spacing w:after="0" w:line="240" w:lineRule="auto"/>
              <w:jc w:val="both"/>
              <w:rPr>
                <w:color w:val="0000FF"/>
                <w:lang w:val="fr-FR"/>
              </w:rPr>
            </w:pPr>
            <w:r>
              <w:rPr>
                <w:color w:val="0000FF"/>
                <w:lang w:val="fr-FR"/>
              </w:rPr>
              <w:t>La protection des résultats envisagée (</w:t>
            </w:r>
            <w:r w:rsidR="005467D8">
              <w:rPr>
                <w:color w:val="0000FF"/>
                <w:lang w:val="fr-FR"/>
              </w:rPr>
              <w:t>brevets...</w:t>
            </w:r>
            <w:r>
              <w:rPr>
                <w:color w:val="0000FF"/>
                <w:lang w:val="fr-FR"/>
              </w:rPr>
              <w:t>).</w:t>
            </w:r>
          </w:p>
          <w:p w14:paraId="6A76E6E5" w14:textId="28F053E3" w:rsidR="00CD02D6" w:rsidRPr="006F1F0E" w:rsidRDefault="00CD02D6" w:rsidP="00CD02D6">
            <w:pPr>
              <w:widowControl w:val="0"/>
              <w:suppressAutoHyphens/>
              <w:spacing w:after="0" w:line="240" w:lineRule="auto"/>
              <w:ind w:left="720"/>
              <w:jc w:val="both"/>
              <w:rPr>
                <w:color w:val="0000FF"/>
                <w:lang w:val="fr-FR"/>
              </w:rPr>
            </w:pPr>
          </w:p>
        </w:tc>
      </w:tr>
    </w:tbl>
    <w:p w14:paraId="52C8E190" w14:textId="77777777" w:rsidR="002C569B" w:rsidRPr="002C569B" w:rsidRDefault="002C569B" w:rsidP="00342018">
      <w:pPr>
        <w:rPr>
          <w:lang w:val="fr-FR"/>
        </w:rPr>
      </w:pPr>
    </w:p>
    <w:p w14:paraId="70A83C3C" w14:textId="01F25BA1" w:rsidR="00214D89" w:rsidRDefault="00214D89" w:rsidP="00342018">
      <w:r>
        <w:br w:type="page"/>
      </w:r>
    </w:p>
    <w:p w14:paraId="213B3E18" w14:textId="78C9EF7D" w:rsidR="00214D89" w:rsidRDefault="00214D89" w:rsidP="00E1436C">
      <w:pPr>
        <w:ind w:left="360"/>
      </w:pPr>
    </w:p>
    <w:p w14:paraId="75F592C5" w14:textId="690C77A4" w:rsidR="00214D89" w:rsidRDefault="00214D89" w:rsidP="00E1436C">
      <w:pPr>
        <w:ind w:left="360"/>
      </w:pPr>
    </w:p>
    <w:p w14:paraId="1E56B3F5" w14:textId="7F428EA0" w:rsidR="00214D89" w:rsidRDefault="00214D89" w:rsidP="00E1436C">
      <w:pPr>
        <w:ind w:left="360"/>
      </w:pPr>
    </w:p>
    <w:p w14:paraId="37667B0C" w14:textId="718B5CFD" w:rsidR="00214D89" w:rsidRDefault="00214D89" w:rsidP="00E1436C">
      <w:pPr>
        <w:ind w:left="360"/>
      </w:pPr>
    </w:p>
    <w:p w14:paraId="0A7B49C1" w14:textId="36C91DB2" w:rsidR="00214D89" w:rsidRDefault="00214D89" w:rsidP="00E1436C">
      <w:pPr>
        <w:ind w:left="360"/>
      </w:pPr>
    </w:p>
    <w:p w14:paraId="5C85126D" w14:textId="7820B47D" w:rsidR="00214D89" w:rsidRDefault="00214D89" w:rsidP="00E1436C">
      <w:pPr>
        <w:ind w:left="360"/>
      </w:pPr>
    </w:p>
    <w:p w14:paraId="19B917E6" w14:textId="6CD68906" w:rsidR="00214D89" w:rsidRDefault="00214D89" w:rsidP="00E1436C">
      <w:pPr>
        <w:ind w:left="360"/>
      </w:pPr>
    </w:p>
    <w:p w14:paraId="7D53AD67" w14:textId="0E303CEF" w:rsidR="00214D89" w:rsidRDefault="00214D89" w:rsidP="00E1436C">
      <w:pPr>
        <w:ind w:left="360"/>
      </w:pPr>
    </w:p>
    <w:p w14:paraId="6B9E61AE" w14:textId="36164DA4" w:rsidR="00214D89" w:rsidRDefault="00214D89" w:rsidP="00E1436C">
      <w:pPr>
        <w:ind w:left="360"/>
      </w:pPr>
    </w:p>
    <w:p w14:paraId="10AD691E" w14:textId="67A663E3" w:rsidR="00214D89" w:rsidRDefault="00214D89" w:rsidP="00E1436C">
      <w:pPr>
        <w:ind w:left="360"/>
      </w:pPr>
    </w:p>
    <w:p w14:paraId="7552D9F2" w14:textId="787AFE67" w:rsidR="00214D89" w:rsidRDefault="00214D89" w:rsidP="00E1436C">
      <w:pPr>
        <w:pStyle w:val="Titre1"/>
        <w:tabs>
          <w:tab w:val="clear" w:pos="432"/>
          <w:tab w:val="num" w:pos="792"/>
        </w:tabs>
        <w:ind w:left="360"/>
      </w:pPr>
      <w:r>
        <w:br/>
      </w:r>
      <w:bookmarkStart w:id="58" w:name="_Toc86397264"/>
      <w:r w:rsidRPr="00214D89">
        <w:t>Test d’égalité des chances</w:t>
      </w:r>
      <w:bookmarkEnd w:id="58"/>
    </w:p>
    <w:p w14:paraId="217EAA29" w14:textId="13529A60" w:rsidR="00214D89" w:rsidRDefault="00214D89" w:rsidP="00E1436C">
      <w:pPr>
        <w:ind w:left="360"/>
      </w:pPr>
      <w:r>
        <w:br w:type="page"/>
      </w:r>
    </w:p>
    <w:p w14:paraId="142B64E3" w14:textId="0386C838" w:rsidR="00F5159E" w:rsidRDefault="00214D89" w:rsidP="00922EC9">
      <w:pPr>
        <w:pStyle w:val="Titre2"/>
      </w:pPr>
      <w:bookmarkStart w:id="59" w:name="_Toc86397265"/>
      <w:r>
        <w:lastRenderedPageBreak/>
        <w:t>Test d’égalité des chances</w:t>
      </w:r>
      <w:bookmarkEnd w:id="59"/>
      <w:r w:rsidR="00531580">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F5159E" w14:paraId="7F5E1937" w14:textId="77777777" w:rsidTr="00342018">
        <w:tc>
          <w:tcPr>
            <w:tcW w:w="9498" w:type="dxa"/>
            <w:shd w:val="clear" w:color="auto" w:fill="auto"/>
          </w:tcPr>
          <w:p w14:paraId="7B3019E3" w14:textId="77777777" w:rsidR="00F5159E" w:rsidRDefault="00F5159E" w:rsidP="00887EBC">
            <w:pPr>
              <w:pStyle w:val="Contenudetableau"/>
              <w:rPr>
                <w:lang w:val="fr-BE"/>
              </w:rPr>
            </w:pPr>
            <w:r>
              <w:rPr>
                <w:b/>
                <w:bCs/>
                <w:color w:val="0000FF"/>
                <w:lang w:val="fr-BE"/>
              </w:rPr>
              <w:t>Notice explicative à effacer</w:t>
            </w:r>
          </w:p>
        </w:tc>
      </w:tr>
      <w:tr w:rsidR="00F5159E" w14:paraId="382D2D0B" w14:textId="77777777" w:rsidTr="00342018">
        <w:tc>
          <w:tcPr>
            <w:tcW w:w="9498" w:type="dxa"/>
            <w:shd w:val="clear" w:color="auto" w:fill="auto"/>
          </w:tcPr>
          <w:p w14:paraId="57FA47A5" w14:textId="77777777" w:rsidR="00F5159E" w:rsidRDefault="00F5159E" w:rsidP="00887EBC">
            <w:pPr>
              <w:pStyle w:val="Answers"/>
              <w:ind w:left="0"/>
              <w:rPr>
                <w:b/>
                <w:color w:val="0000FF"/>
                <w:lang w:val="fr-BE"/>
              </w:rPr>
            </w:pPr>
            <w:r>
              <w:rPr>
                <w:b/>
                <w:color w:val="0000FF"/>
                <w:lang w:val="fr-BE"/>
              </w:rPr>
              <w:t>A compléter uniquement si votre demande de subvention est supérieure à 30.000 EUR.</w:t>
            </w:r>
          </w:p>
          <w:p w14:paraId="379B57BD" w14:textId="6C9EB7D1" w:rsidR="00F5159E" w:rsidRDefault="00F5159E" w:rsidP="00887EBC">
            <w:pPr>
              <w:pStyle w:val="Answers"/>
              <w:ind w:left="0"/>
              <w:rPr>
                <w:bCs/>
                <w:color w:val="0000FF"/>
                <w:lang w:val="fr-BE"/>
              </w:rPr>
            </w:pPr>
            <w:r>
              <w:rPr>
                <w:bCs/>
                <w:color w:val="0000FF"/>
                <w:lang w:val="fr-BE"/>
              </w:rPr>
              <w:t>Dans l’hypothèse où les Cabinets ministériels et/ou le Gouvernement de la Région de Bruxelles-Capitale valide la présente demande, le subside qui vous sera octroyé devra être soumis au test « Egalité des Chances ». Depuis le 1er mars 2019, ce test doit obligatoirement être complété pour tous les projets d’arrêtés visant l’attribution d’une subvention dont le montant dépasse les 30.000 EUR.</w:t>
            </w:r>
          </w:p>
          <w:p w14:paraId="1FFEADA9" w14:textId="77777777" w:rsidR="00F5159E" w:rsidRDefault="00F5159E" w:rsidP="00887EBC">
            <w:pPr>
              <w:pStyle w:val="Answers"/>
              <w:ind w:left="0"/>
              <w:rPr>
                <w:bCs/>
                <w:color w:val="0000FF"/>
                <w:lang w:val="fr-BE"/>
              </w:rPr>
            </w:pPr>
          </w:p>
          <w:p w14:paraId="5D81BC7C" w14:textId="0E93F854" w:rsidR="00F5159E" w:rsidRDefault="00F5159E" w:rsidP="00887EBC">
            <w:pPr>
              <w:pStyle w:val="Answers"/>
              <w:ind w:left="0"/>
              <w:rPr>
                <w:bCs/>
                <w:color w:val="0000FF"/>
                <w:lang w:val="fr-BE"/>
              </w:rPr>
            </w:pPr>
            <w:r>
              <w:rPr>
                <w:bCs/>
                <w:color w:val="0000FF"/>
                <w:lang w:val="fr-BE"/>
              </w:rPr>
              <w:t>Le test « Egalité des chances » est un nouvel outil mis en place par la Région afin de vérifier l’impact des mesures politiques sur différents groupes de la population dont la situation et les besoins spécifiques ne sont parfois pas pris en compte.</w:t>
            </w:r>
          </w:p>
          <w:p w14:paraId="5DAA668F" w14:textId="77777777" w:rsidR="00340E77" w:rsidRDefault="00340E77" w:rsidP="00887EBC">
            <w:pPr>
              <w:pStyle w:val="Answers"/>
              <w:ind w:left="0"/>
              <w:rPr>
                <w:bCs/>
                <w:color w:val="0000FF"/>
                <w:lang w:val="fr-BE"/>
              </w:rPr>
            </w:pPr>
          </w:p>
          <w:p w14:paraId="5528BE2F" w14:textId="6A8949E6" w:rsidR="00F5159E" w:rsidRDefault="00F5159E" w:rsidP="00887EBC">
            <w:pPr>
              <w:pStyle w:val="Answers"/>
              <w:ind w:left="0"/>
              <w:rPr>
                <w:bCs/>
                <w:color w:val="0000FF"/>
                <w:lang w:val="fr-BE"/>
              </w:rPr>
            </w:pPr>
            <w:r>
              <w:rPr>
                <w:bCs/>
                <w:color w:val="0000FF"/>
                <w:lang w:val="fr-BE"/>
              </w:rPr>
              <w:t>Pour plus d’informations, vous pouvez visiter les liens suivants :</w:t>
            </w:r>
          </w:p>
          <w:p w14:paraId="1714E273" w14:textId="2FE4DA11" w:rsidR="00F5159E" w:rsidRDefault="00000000" w:rsidP="00887EBC">
            <w:pPr>
              <w:pStyle w:val="Answers"/>
              <w:ind w:left="0"/>
              <w:rPr>
                <w:bCs/>
                <w:color w:val="0000FF"/>
                <w:lang w:val="fr-BE"/>
              </w:rPr>
            </w:pPr>
            <w:hyperlink r:id="rId22" w:history="1">
              <w:r w:rsidR="00F5159E" w:rsidRPr="00242239">
                <w:rPr>
                  <w:rStyle w:val="Lienhypertexte"/>
                  <w:bCs/>
                  <w:lang w:val="fr-BE"/>
                </w:rPr>
                <w:t>http://test.equal.brussels/</w:t>
              </w:r>
            </w:hyperlink>
            <w:r w:rsidR="00F5159E">
              <w:rPr>
                <w:bCs/>
                <w:color w:val="0000FF"/>
                <w:lang w:val="fr-BE"/>
              </w:rPr>
              <w:t xml:space="preserve">  </w:t>
            </w:r>
          </w:p>
          <w:p w14:paraId="798E8C06" w14:textId="77777777" w:rsidR="00F5159E" w:rsidRDefault="00F5159E" w:rsidP="00887EBC">
            <w:pPr>
              <w:pStyle w:val="Answers"/>
              <w:ind w:left="0"/>
              <w:rPr>
                <w:bCs/>
                <w:color w:val="0000FF"/>
                <w:lang w:val="fr-BE"/>
              </w:rPr>
            </w:pPr>
          </w:p>
          <w:p w14:paraId="434B3B42" w14:textId="0F118645" w:rsidR="00F5159E" w:rsidRPr="00F5159E" w:rsidRDefault="00F5159E" w:rsidP="00F5159E">
            <w:pPr>
              <w:pStyle w:val="Answers"/>
              <w:ind w:left="0"/>
              <w:rPr>
                <w:bCs/>
                <w:color w:val="0000FF"/>
                <w:lang w:val="fr-BE"/>
              </w:rPr>
            </w:pPr>
            <w:r>
              <w:rPr>
                <w:bCs/>
                <w:color w:val="0000FF"/>
                <w:lang w:val="fr-BE"/>
              </w:rPr>
              <w:t>Afin de nous aider à compléter le test au mieux, veuillez répondre aux questions posées dans les sections suivantes de façon la plus claire et synthétique possible.</w:t>
            </w:r>
          </w:p>
        </w:tc>
      </w:tr>
    </w:tbl>
    <w:p w14:paraId="65920A36" w14:textId="77777777" w:rsidR="00F5159E" w:rsidRPr="00F5159E" w:rsidRDefault="00F5159E" w:rsidP="00E1436C">
      <w:pPr>
        <w:ind w:left="360"/>
      </w:pPr>
    </w:p>
    <w:p w14:paraId="116F3A6E" w14:textId="37B062E7" w:rsidR="00F927B1" w:rsidRPr="00F62ABC" w:rsidRDefault="00214D89" w:rsidP="00922EC9">
      <w:pPr>
        <w:pStyle w:val="Titre2"/>
      </w:pPr>
      <w:bookmarkStart w:id="60" w:name="_Toc86397266"/>
      <w:r>
        <w:t>Impact du projet sur l’un (ou plusieurs) des critères suivants</w:t>
      </w:r>
      <w:bookmarkEnd w:id="60"/>
      <w:r w:rsidR="00531580">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F927B1" w14:paraId="5A4F0DE8" w14:textId="77777777" w:rsidTr="00342018">
        <w:tc>
          <w:tcPr>
            <w:tcW w:w="9498" w:type="dxa"/>
            <w:shd w:val="clear" w:color="auto" w:fill="auto"/>
          </w:tcPr>
          <w:p w14:paraId="14A00791" w14:textId="77777777" w:rsidR="00F927B1" w:rsidRDefault="00F927B1" w:rsidP="00887EBC">
            <w:pPr>
              <w:pStyle w:val="Contenudetableau"/>
              <w:rPr>
                <w:lang w:val="fr-BE"/>
              </w:rPr>
            </w:pPr>
            <w:r>
              <w:rPr>
                <w:b/>
                <w:bCs/>
                <w:color w:val="0000FF"/>
                <w:lang w:val="fr-BE"/>
              </w:rPr>
              <w:t>Notice explicative à effacer</w:t>
            </w:r>
          </w:p>
        </w:tc>
      </w:tr>
      <w:tr w:rsidR="00F927B1" w14:paraId="0D99A733" w14:textId="77777777" w:rsidTr="00342018">
        <w:tc>
          <w:tcPr>
            <w:tcW w:w="9498" w:type="dxa"/>
            <w:shd w:val="clear" w:color="auto" w:fill="auto"/>
          </w:tcPr>
          <w:p w14:paraId="25D55B05" w14:textId="77777777" w:rsidR="00F927B1" w:rsidRDefault="00F927B1" w:rsidP="00887EBC">
            <w:pPr>
              <w:pStyle w:val="Contenudetableau"/>
              <w:rPr>
                <w:color w:val="0000FF"/>
                <w:lang w:val="fr-BE"/>
              </w:rPr>
            </w:pPr>
            <w:r>
              <w:rPr>
                <w:color w:val="0000FF"/>
                <w:lang w:val="fr-BE"/>
              </w:rPr>
              <w:t>Pour chacun des critères sélectionnés, expliquez :</w:t>
            </w:r>
          </w:p>
          <w:p w14:paraId="05118B36" w14:textId="77777777" w:rsidR="00F927B1" w:rsidRDefault="00F927B1" w:rsidP="00887EBC">
            <w:pPr>
              <w:pStyle w:val="Contenudetableau"/>
              <w:rPr>
                <w:color w:val="0000FF"/>
                <w:lang w:val="fr-BE"/>
              </w:rPr>
            </w:pPr>
            <w:r>
              <w:rPr>
                <w:color w:val="0000FF"/>
                <w:lang w:val="fr-BE"/>
              </w:rPr>
              <w:t>Comment avez-vous identifié les problématiques ou spécificités auxquelles peuvent être confrontées les per- sonnes sur base de l’un ou plusieurs de ces critères ?</w:t>
            </w:r>
          </w:p>
          <w:p w14:paraId="0D165988" w14:textId="77777777" w:rsidR="00F927B1" w:rsidRDefault="00F927B1" w:rsidP="00887EBC">
            <w:pPr>
              <w:pStyle w:val="Contenudetableau"/>
              <w:rPr>
                <w:color w:val="0000FF"/>
                <w:lang w:val="fr-BE"/>
              </w:rPr>
            </w:pPr>
            <w:r>
              <w:rPr>
                <w:color w:val="0000FF"/>
                <w:lang w:val="fr-BE"/>
              </w:rPr>
              <w:t>Citez les spécificités et/ou problématiques identifiées pour chaque critère coché.</w:t>
            </w:r>
          </w:p>
          <w:p w14:paraId="2D7571C0" w14:textId="77777777" w:rsidR="00F927B1" w:rsidRDefault="00F927B1" w:rsidP="00887EBC">
            <w:pPr>
              <w:pStyle w:val="Contenudetableau"/>
              <w:rPr>
                <w:lang w:val="fr-BE"/>
              </w:rPr>
            </w:pPr>
            <w:r>
              <w:rPr>
                <w:color w:val="0000FF"/>
                <w:lang w:val="fr-BE"/>
              </w:rPr>
              <w:t>Expliquez comment vous en avez tenu compte, ou mentionnez les phases (préparation, mise en œuvre, évaluation) de votre projet qui prennent en compte les problématiques et les spécificités liées à chaque critère coché.</w:t>
            </w:r>
          </w:p>
        </w:tc>
      </w:tr>
    </w:tbl>
    <w:p w14:paraId="7139E7F6" w14:textId="04CF1489" w:rsidR="00836FAA" w:rsidRDefault="00836FAA" w:rsidP="00E1436C">
      <w:pPr>
        <w:ind w:left="360"/>
      </w:pPr>
    </w:p>
    <w:p w14:paraId="76710625" w14:textId="77777777" w:rsidR="00F62ABC" w:rsidRDefault="00F62ABC" w:rsidP="00F62ABC">
      <w:pPr>
        <w:pStyle w:val="Corpsdetexte"/>
        <w:ind w:left="1210"/>
        <w:rPr>
          <w:rFonts w:eastAsia="Webdings" w:cs="Arial"/>
        </w:rPr>
      </w:pPr>
      <w:r>
        <w:rPr>
          <w:rFonts w:ascii="Webdings" w:eastAsia="Webdings" w:hAnsi="Webdings" w:cs="Webdings"/>
        </w:rPr>
        <w:t></w:t>
      </w:r>
      <w:r>
        <w:rPr>
          <w:rFonts w:ascii="Webdings" w:eastAsia="Webdings" w:hAnsi="Webdings" w:cs="Webdings"/>
        </w:rPr>
        <w:t></w:t>
      </w:r>
      <w:r>
        <w:rPr>
          <w:rFonts w:eastAsia="Webdings" w:cs="Arial"/>
        </w:rPr>
        <w:t xml:space="preserve">Le genre </w:t>
      </w:r>
    </w:p>
    <w:p w14:paraId="6905BBE4" w14:textId="77777777" w:rsidR="00F62ABC" w:rsidRDefault="00F62ABC" w:rsidP="00F62ABC">
      <w:pPr>
        <w:pStyle w:val="Corpsdetexte"/>
        <w:ind w:left="1210"/>
        <w:rPr>
          <w:rFonts w:eastAsia="Webdings" w:cs="Arial"/>
        </w:rPr>
      </w:pPr>
      <w:r>
        <w:rPr>
          <w:rFonts w:ascii="Webdings" w:eastAsia="Webdings" w:hAnsi="Webdings" w:cs="Webdings"/>
        </w:rPr>
        <w:t></w:t>
      </w:r>
      <w:r>
        <w:rPr>
          <w:rFonts w:ascii="Webdings" w:eastAsia="Webdings" w:hAnsi="Webdings" w:cs="Webdings"/>
        </w:rPr>
        <w:t></w:t>
      </w:r>
      <w:r>
        <w:rPr>
          <w:rFonts w:eastAsia="Webdings" w:cs="Arial"/>
        </w:rPr>
        <w:t>Le handicap</w:t>
      </w:r>
    </w:p>
    <w:p w14:paraId="1C05FCD0" w14:textId="77777777" w:rsidR="00F62ABC" w:rsidRDefault="00F62ABC" w:rsidP="00F62ABC">
      <w:pPr>
        <w:pStyle w:val="Corpsdetexte"/>
        <w:ind w:left="1210"/>
        <w:rPr>
          <w:rFonts w:eastAsia="Webdings" w:cs="Arial"/>
        </w:rPr>
      </w:pPr>
      <w:r>
        <w:rPr>
          <w:rFonts w:ascii="Webdings" w:eastAsia="Webdings" w:hAnsi="Webdings" w:cs="Webdings"/>
        </w:rPr>
        <w:t></w:t>
      </w:r>
      <w:r>
        <w:rPr>
          <w:rFonts w:ascii="Webdings" w:eastAsia="Webdings" w:hAnsi="Webdings" w:cs="Webdings"/>
        </w:rPr>
        <w:t></w:t>
      </w:r>
      <w:r>
        <w:rPr>
          <w:rFonts w:eastAsia="Webdings" w:cs="Arial"/>
        </w:rPr>
        <w:t xml:space="preserve">L’origine ethnique et culturelle </w:t>
      </w:r>
    </w:p>
    <w:p w14:paraId="2CC06904" w14:textId="77777777" w:rsidR="00F62ABC" w:rsidRDefault="00F62ABC" w:rsidP="00F62ABC">
      <w:pPr>
        <w:pStyle w:val="Corpsdetexte"/>
        <w:ind w:left="1210"/>
        <w:rPr>
          <w:rFonts w:eastAsia="Webdings" w:cs="Arial"/>
        </w:rPr>
      </w:pPr>
      <w:r>
        <w:rPr>
          <w:rFonts w:ascii="Webdings" w:eastAsia="Webdings" w:hAnsi="Webdings" w:cs="Webdings"/>
        </w:rPr>
        <w:t></w:t>
      </w:r>
      <w:r>
        <w:rPr>
          <w:rFonts w:ascii="Webdings" w:eastAsia="Webdings" w:hAnsi="Webdings" w:cs="Webdings"/>
        </w:rPr>
        <w:t></w:t>
      </w:r>
      <w:r>
        <w:rPr>
          <w:rFonts w:eastAsia="Webdings" w:cs="Arial"/>
        </w:rPr>
        <w:t xml:space="preserve">L’orientation sexuelle, l’identité et l’expression de genre </w:t>
      </w:r>
    </w:p>
    <w:p w14:paraId="6C8993CB" w14:textId="77777777" w:rsidR="00F62ABC" w:rsidRDefault="00F62ABC" w:rsidP="00F62ABC">
      <w:pPr>
        <w:pStyle w:val="Corpsdetexte"/>
        <w:ind w:left="1210"/>
        <w:rPr>
          <w:rFonts w:eastAsia="Webdings" w:cs="Arial"/>
        </w:rPr>
      </w:pPr>
      <w:r>
        <w:rPr>
          <w:rFonts w:ascii="Webdings" w:eastAsia="Webdings" w:hAnsi="Webdings" w:cs="Webdings"/>
        </w:rPr>
        <w:t></w:t>
      </w:r>
      <w:r>
        <w:rPr>
          <w:rFonts w:ascii="Webdings" w:eastAsia="Webdings" w:hAnsi="Webdings" w:cs="Webdings"/>
        </w:rPr>
        <w:t></w:t>
      </w:r>
      <w:r>
        <w:rPr>
          <w:rFonts w:eastAsia="Webdings" w:cs="Arial"/>
        </w:rPr>
        <w:t>L’origine et la situation sociale</w:t>
      </w:r>
    </w:p>
    <w:p w14:paraId="17536C5E" w14:textId="77777777" w:rsidR="00F62ABC" w:rsidRPr="00836FAA" w:rsidRDefault="00F62ABC" w:rsidP="00E1436C">
      <w:pPr>
        <w:ind w:left="360"/>
      </w:pPr>
    </w:p>
    <w:p w14:paraId="03A42E59" w14:textId="61BF392E" w:rsidR="00C969D3" w:rsidRPr="00C969D3" w:rsidRDefault="00214D89" w:rsidP="00922EC9">
      <w:pPr>
        <w:pStyle w:val="Titre2"/>
      </w:pPr>
      <w:bookmarkStart w:id="61" w:name="_Toc86397267"/>
      <w:r>
        <w:t>Evaluation de l’impact du projet sur ces critères</w:t>
      </w:r>
      <w:bookmarkEnd w:id="61"/>
      <w:r w:rsidR="00531580">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C969D3" w14:paraId="5AD183B2" w14:textId="77777777" w:rsidTr="00342018">
        <w:tc>
          <w:tcPr>
            <w:tcW w:w="9498" w:type="dxa"/>
            <w:shd w:val="clear" w:color="auto" w:fill="auto"/>
          </w:tcPr>
          <w:p w14:paraId="1E1D083B" w14:textId="77777777" w:rsidR="00C969D3" w:rsidRDefault="00C969D3" w:rsidP="00887EBC">
            <w:pPr>
              <w:pStyle w:val="Contenudetableau"/>
              <w:rPr>
                <w:lang w:val="fr-BE"/>
              </w:rPr>
            </w:pPr>
            <w:r>
              <w:rPr>
                <w:b/>
                <w:bCs/>
                <w:color w:val="0000FF"/>
                <w:lang w:val="fr-BE"/>
              </w:rPr>
              <w:t>Notice explicative à effacer</w:t>
            </w:r>
          </w:p>
        </w:tc>
      </w:tr>
      <w:tr w:rsidR="00C969D3" w14:paraId="014CAC02" w14:textId="77777777" w:rsidTr="00342018">
        <w:tc>
          <w:tcPr>
            <w:tcW w:w="9498" w:type="dxa"/>
            <w:shd w:val="clear" w:color="auto" w:fill="auto"/>
          </w:tcPr>
          <w:p w14:paraId="32B6205A" w14:textId="77777777" w:rsidR="00C969D3" w:rsidRDefault="00C969D3" w:rsidP="00887EBC">
            <w:pPr>
              <w:pStyle w:val="Contenudetableau"/>
              <w:rPr>
                <w:color w:val="0000FF"/>
                <w:lang w:val="fr-BE"/>
              </w:rPr>
            </w:pPr>
            <w:r>
              <w:rPr>
                <w:color w:val="0000FF"/>
                <w:lang w:val="fr-BE"/>
              </w:rPr>
              <w:t>Evaluez l’impact de votre projet : positif, neutre, ou négatif.</w:t>
            </w:r>
          </w:p>
          <w:p w14:paraId="1003EAA0" w14:textId="77777777" w:rsidR="00C969D3" w:rsidRDefault="00C969D3" w:rsidP="00887EBC">
            <w:pPr>
              <w:pStyle w:val="Contenudetableau"/>
              <w:rPr>
                <w:lang w:val="fr-BE"/>
              </w:rPr>
            </w:pPr>
            <w:r>
              <w:rPr>
                <w:color w:val="0000FF"/>
                <w:lang w:val="fr-BE"/>
              </w:rPr>
              <w:t>Mentionnez les sources que vous utilisez pour évaluer l’impact de votre projet : statistiques, recherches, documents de référence, institutions et personnes de référence, etc.</w:t>
            </w:r>
          </w:p>
        </w:tc>
      </w:tr>
    </w:tbl>
    <w:p w14:paraId="032EEBC5" w14:textId="5FD6026A" w:rsidR="00805278" w:rsidRDefault="00805278" w:rsidP="00E1436C">
      <w:pPr>
        <w:ind w:left="360"/>
      </w:pPr>
    </w:p>
    <w:p w14:paraId="370B25D8" w14:textId="77777777" w:rsidR="00805278" w:rsidRPr="00805278" w:rsidRDefault="00805278" w:rsidP="00E1436C">
      <w:pPr>
        <w:ind w:left="360"/>
      </w:pPr>
    </w:p>
    <w:p w14:paraId="41CD4423" w14:textId="01C15E28" w:rsidR="00386A59" w:rsidRPr="00386A59" w:rsidRDefault="00214D89" w:rsidP="00922EC9">
      <w:pPr>
        <w:pStyle w:val="Titre2"/>
      </w:pPr>
      <w:bookmarkStart w:id="62" w:name="_Toc86397268"/>
      <w:r>
        <w:lastRenderedPageBreak/>
        <w:t>Critères non sélectionnés</w:t>
      </w:r>
      <w:bookmarkEnd w:id="62"/>
      <w:r w:rsidR="00AD2EB2">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386A59" w14:paraId="40265AC0" w14:textId="77777777" w:rsidTr="00342018">
        <w:tc>
          <w:tcPr>
            <w:tcW w:w="9498" w:type="dxa"/>
            <w:shd w:val="clear" w:color="auto" w:fill="auto"/>
          </w:tcPr>
          <w:p w14:paraId="7968AF9F" w14:textId="77777777" w:rsidR="00386A59" w:rsidRDefault="00386A59" w:rsidP="00887EBC">
            <w:pPr>
              <w:pStyle w:val="Contenudetableau"/>
              <w:rPr>
                <w:lang w:val="fr-BE"/>
              </w:rPr>
            </w:pPr>
            <w:r>
              <w:rPr>
                <w:b/>
                <w:bCs/>
                <w:color w:val="0000FF"/>
                <w:lang w:val="fr-BE"/>
              </w:rPr>
              <w:t>Notice explicative à effacer</w:t>
            </w:r>
          </w:p>
        </w:tc>
      </w:tr>
      <w:tr w:rsidR="00386A59" w14:paraId="0E4EF1DF" w14:textId="77777777" w:rsidTr="00342018">
        <w:tc>
          <w:tcPr>
            <w:tcW w:w="9498" w:type="dxa"/>
            <w:shd w:val="clear" w:color="auto" w:fill="auto"/>
          </w:tcPr>
          <w:p w14:paraId="1A74587C" w14:textId="77777777" w:rsidR="00386A59" w:rsidRDefault="00386A59" w:rsidP="00887EBC">
            <w:pPr>
              <w:pStyle w:val="Contenudetableau"/>
              <w:rPr>
                <w:color w:val="0000FF"/>
                <w:lang w:val="fr-BE"/>
              </w:rPr>
            </w:pPr>
            <w:r>
              <w:rPr>
                <w:color w:val="0000FF"/>
                <w:lang w:val="fr-BE"/>
              </w:rPr>
              <w:t>Pour chaque critère où vous n’avez pas cochez la case, expliquez :</w:t>
            </w:r>
          </w:p>
          <w:p w14:paraId="7C7353A0" w14:textId="77777777" w:rsidR="00386A59" w:rsidRDefault="00386A59" w:rsidP="00887EBC">
            <w:pPr>
              <w:pStyle w:val="Contenudetableau"/>
              <w:rPr>
                <w:color w:val="0000FF"/>
                <w:lang w:val="fr-BE"/>
              </w:rPr>
            </w:pPr>
            <w:r>
              <w:rPr>
                <w:color w:val="0000FF"/>
                <w:lang w:val="fr-BE"/>
              </w:rPr>
              <w:t>De quoi avez-vous besoin pour prendre en compte les spécificités ou problématiques liées à ce(s) critère(s) ? Précisez les difficultés rencontrées pour chaque critère non coché.</w:t>
            </w:r>
          </w:p>
          <w:p w14:paraId="6F5C255F" w14:textId="77777777" w:rsidR="00386A59" w:rsidRDefault="00386A59" w:rsidP="00887EBC">
            <w:pPr>
              <w:pStyle w:val="Contenudetableau"/>
              <w:rPr>
                <w:color w:val="0000FF"/>
                <w:lang w:val="fr-BE"/>
              </w:rPr>
            </w:pPr>
            <w:r>
              <w:rPr>
                <w:color w:val="0000FF"/>
                <w:lang w:val="fr-BE"/>
              </w:rPr>
              <w:t>Envisagez-vous de prendre en compte ces problématiques dans le futur ?</w:t>
            </w:r>
          </w:p>
          <w:p w14:paraId="3D129E48" w14:textId="77777777" w:rsidR="00386A59" w:rsidRDefault="00386A59" w:rsidP="00887EBC">
            <w:pPr>
              <w:pStyle w:val="Contenudetableau"/>
              <w:rPr>
                <w:lang w:val="fr-BE"/>
              </w:rPr>
            </w:pPr>
            <w:r>
              <w:rPr>
                <w:color w:val="0000FF"/>
                <w:lang w:val="fr-BE"/>
              </w:rPr>
              <w:t>Par exemple, dans une phase ultérieure de votre projet ; le cas échéant, explicitez de quelle manière</w:t>
            </w:r>
            <w:r>
              <w:rPr>
                <w:lang w:val="fr-BE"/>
              </w:rPr>
              <w:t>.</w:t>
            </w:r>
          </w:p>
        </w:tc>
      </w:tr>
    </w:tbl>
    <w:p w14:paraId="18F2F942" w14:textId="3F1438A2" w:rsidR="002405EA" w:rsidRDefault="002405EA" w:rsidP="00342018">
      <w:r>
        <w:br w:type="page"/>
      </w:r>
    </w:p>
    <w:p w14:paraId="0E0F5C07" w14:textId="7E4A4138" w:rsidR="002405EA" w:rsidRDefault="002405EA" w:rsidP="00E1436C">
      <w:pPr>
        <w:ind w:left="360"/>
      </w:pPr>
    </w:p>
    <w:p w14:paraId="01B508E5" w14:textId="1922DCEF" w:rsidR="002405EA" w:rsidRDefault="002405EA" w:rsidP="00E1436C">
      <w:pPr>
        <w:ind w:left="360"/>
      </w:pPr>
    </w:p>
    <w:p w14:paraId="698288F4" w14:textId="4FCCD819" w:rsidR="002405EA" w:rsidRDefault="002405EA" w:rsidP="00E1436C">
      <w:pPr>
        <w:ind w:left="360"/>
      </w:pPr>
    </w:p>
    <w:p w14:paraId="008B20A9" w14:textId="7470A43F" w:rsidR="002405EA" w:rsidRDefault="002405EA" w:rsidP="00E1436C">
      <w:pPr>
        <w:ind w:left="360"/>
      </w:pPr>
    </w:p>
    <w:p w14:paraId="2059EF37" w14:textId="353AC668" w:rsidR="002405EA" w:rsidRDefault="002405EA" w:rsidP="00E1436C">
      <w:pPr>
        <w:ind w:left="360"/>
      </w:pPr>
    </w:p>
    <w:p w14:paraId="2ADA4AD1" w14:textId="1374EEE6" w:rsidR="002405EA" w:rsidRDefault="002405EA" w:rsidP="00E1436C">
      <w:pPr>
        <w:ind w:left="360"/>
      </w:pPr>
    </w:p>
    <w:p w14:paraId="07FD9F29" w14:textId="27CFA4D0" w:rsidR="002405EA" w:rsidRDefault="002405EA" w:rsidP="00E1436C">
      <w:pPr>
        <w:ind w:left="360"/>
      </w:pPr>
    </w:p>
    <w:p w14:paraId="63F28CE3" w14:textId="6B13CBAF" w:rsidR="002405EA" w:rsidRDefault="002405EA" w:rsidP="00E1436C">
      <w:pPr>
        <w:ind w:left="360"/>
      </w:pPr>
    </w:p>
    <w:p w14:paraId="7179F600" w14:textId="6EDF60E6" w:rsidR="002405EA" w:rsidRDefault="002405EA" w:rsidP="00E1436C">
      <w:pPr>
        <w:ind w:left="360"/>
      </w:pPr>
    </w:p>
    <w:p w14:paraId="0A953DFC" w14:textId="1A77ABB7" w:rsidR="002405EA" w:rsidRDefault="002405EA" w:rsidP="00E1436C">
      <w:pPr>
        <w:ind w:left="360"/>
      </w:pPr>
    </w:p>
    <w:p w14:paraId="7C0343AC" w14:textId="0E4AB1DC" w:rsidR="002405EA" w:rsidRDefault="002405EA" w:rsidP="00E1436C">
      <w:pPr>
        <w:pStyle w:val="Titre1"/>
        <w:tabs>
          <w:tab w:val="clear" w:pos="432"/>
          <w:tab w:val="num" w:pos="792"/>
        </w:tabs>
        <w:ind w:left="360"/>
      </w:pPr>
      <w:r>
        <w:br/>
      </w:r>
      <w:bookmarkStart w:id="63" w:name="_Toc86397269"/>
      <w:r w:rsidRPr="002405EA">
        <w:t>Annexes et signatures</w:t>
      </w:r>
      <w:bookmarkEnd w:id="63"/>
    </w:p>
    <w:p w14:paraId="6295F134" w14:textId="2D533F25" w:rsidR="002405EA" w:rsidRDefault="002405EA" w:rsidP="00E1436C">
      <w:pPr>
        <w:ind w:left="360"/>
      </w:pPr>
      <w:r>
        <w:br w:type="page"/>
      </w:r>
    </w:p>
    <w:p w14:paraId="2450C401" w14:textId="615B2C37" w:rsidR="0065417F" w:rsidRPr="0065417F" w:rsidRDefault="002405EA" w:rsidP="00922EC9">
      <w:pPr>
        <w:pStyle w:val="Titre2"/>
      </w:pPr>
      <w:bookmarkStart w:id="64" w:name="_Toc86397270"/>
      <w:r w:rsidRPr="002405EA">
        <w:lastRenderedPageBreak/>
        <w:t>Récapitulatif des annexes à fournir</w:t>
      </w:r>
      <w:bookmarkEnd w:id="64"/>
      <w:r w:rsidR="007A1455">
        <w:br/>
      </w:r>
    </w:p>
    <w:p w14:paraId="75DCD97C" w14:textId="5F969EC9" w:rsidR="002405EA" w:rsidRPr="003C116D" w:rsidRDefault="002405EA" w:rsidP="00342018">
      <w:pPr>
        <w:pStyle w:val="Paragraphedeliste"/>
        <w:numPr>
          <w:ilvl w:val="0"/>
          <w:numId w:val="31"/>
        </w:numPr>
        <w:ind w:left="643"/>
      </w:pPr>
      <w:r w:rsidRPr="003C116D">
        <w:t xml:space="preserve">Un relevé d'identité bancaire </w:t>
      </w:r>
      <w:r w:rsidR="004529CE" w:rsidRPr="003C116D">
        <w:t>(=</w:t>
      </w:r>
      <w:r w:rsidRPr="003C116D">
        <w:t xml:space="preserve"> document officiel de la banque, et non une capture d’écran d’e-banking)</w:t>
      </w:r>
    </w:p>
    <w:p w14:paraId="34905100" w14:textId="77777777" w:rsidR="002405EA" w:rsidRPr="003C116D" w:rsidRDefault="002405EA" w:rsidP="00342018">
      <w:pPr>
        <w:pStyle w:val="Paragraphedeliste"/>
        <w:numPr>
          <w:ilvl w:val="0"/>
          <w:numId w:val="31"/>
        </w:numPr>
        <w:ind w:left="643"/>
      </w:pPr>
      <w:r w:rsidRPr="003C116D">
        <w:t>Les trois derniers bilans + provisoire de moins de 3 mois pour l’exercice en cours, chiffre d’affaires inclus</w:t>
      </w:r>
    </w:p>
    <w:p w14:paraId="14BD93B7" w14:textId="3356FC81" w:rsidR="002405EA" w:rsidRPr="003C116D" w:rsidRDefault="002405EA" w:rsidP="00342018">
      <w:pPr>
        <w:pStyle w:val="Paragraphedeliste"/>
        <w:numPr>
          <w:ilvl w:val="0"/>
          <w:numId w:val="31"/>
        </w:numPr>
        <w:ind w:left="643"/>
      </w:pPr>
      <w:r w:rsidRPr="003C116D">
        <w:t xml:space="preserve">Une copie des derniers comptes annuels </w:t>
      </w:r>
    </w:p>
    <w:p w14:paraId="47D88E4D" w14:textId="77777777" w:rsidR="002405EA" w:rsidRPr="003C116D" w:rsidRDefault="002405EA" w:rsidP="00342018">
      <w:pPr>
        <w:pStyle w:val="Paragraphedeliste"/>
        <w:numPr>
          <w:ilvl w:val="0"/>
          <w:numId w:val="31"/>
        </w:numPr>
        <w:ind w:left="643"/>
      </w:pPr>
      <w:r w:rsidRPr="003C116D">
        <w:t>Les CV des personnes clés</w:t>
      </w:r>
    </w:p>
    <w:p w14:paraId="59D7EA00" w14:textId="141C3EDF" w:rsidR="002405EA" w:rsidRPr="003C116D" w:rsidRDefault="002405EA" w:rsidP="00342018">
      <w:pPr>
        <w:pStyle w:val="Paragraphedeliste"/>
        <w:numPr>
          <w:ilvl w:val="0"/>
          <w:numId w:val="31"/>
        </w:numPr>
        <w:ind w:left="643"/>
      </w:pPr>
      <w:r w:rsidRPr="003C116D">
        <w:t>Un organigramme de l'entreprise</w:t>
      </w:r>
    </w:p>
    <w:p w14:paraId="4B38ED86" w14:textId="77777777" w:rsidR="002405EA" w:rsidRPr="003C116D" w:rsidRDefault="002405EA" w:rsidP="00342018">
      <w:pPr>
        <w:pStyle w:val="Paragraphedeliste"/>
        <w:numPr>
          <w:ilvl w:val="0"/>
          <w:numId w:val="31"/>
        </w:numPr>
        <w:ind w:left="643"/>
      </w:pPr>
      <w:r w:rsidRPr="003C116D">
        <w:t>Le diagramme complet et sa version électronique</w:t>
      </w:r>
    </w:p>
    <w:p w14:paraId="61FCFA41" w14:textId="77777777" w:rsidR="002405EA" w:rsidRPr="003C116D" w:rsidRDefault="002405EA" w:rsidP="00342018">
      <w:pPr>
        <w:pStyle w:val="Paragraphedeliste"/>
        <w:numPr>
          <w:ilvl w:val="0"/>
          <w:numId w:val="31"/>
        </w:numPr>
        <w:ind w:left="643"/>
      </w:pPr>
      <w:r w:rsidRPr="003C116D">
        <w:t>Les cahiers des charges et les soumissions d'offres des sous-traitants</w:t>
      </w:r>
    </w:p>
    <w:p w14:paraId="411981E1" w14:textId="77777777" w:rsidR="002405EA" w:rsidRPr="003C116D" w:rsidRDefault="002405EA" w:rsidP="00342018">
      <w:pPr>
        <w:pStyle w:val="Paragraphedeliste"/>
        <w:numPr>
          <w:ilvl w:val="0"/>
          <w:numId w:val="31"/>
        </w:numPr>
        <w:ind w:left="643"/>
      </w:pPr>
      <w:r w:rsidRPr="003C116D">
        <w:t>Le business plan du produit ou de la société (comprenant le plan financier)</w:t>
      </w:r>
    </w:p>
    <w:p w14:paraId="0A986EA8" w14:textId="77777777" w:rsidR="002405EA" w:rsidRPr="003C116D" w:rsidRDefault="002405EA" w:rsidP="00342018">
      <w:pPr>
        <w:pStyle w:val="Paragraphedeliste"/>
        <w:numPr>
          <w:ilvl w:val="0"/>
          <w:numId w:val="31"/>
        </w:numPr>
        <w:ind w:left="643"/>
      </w:pPr>
      <w:r w:rsidRPr="003C116D">
        <w:t>Les documents attestant de la capacité de l'entreprise à assurer sa quote-part dans le projet</w:t>
      </w:r>
    </w:p>
    <w:p w14:paraId="5EA5FB04" w14:textId="3043CC44" w:rsidR="00F30474" w:rsidRPr="003C116D" w:rsidRDefault="002405EA" w:rsidP="00342018">
      <w:pPr>
        <w:pStyle w:val="Paragraphedeliste"/>
        <w:numPr>
          <w:ilvl w:val="0"/>
          <w:numId w:val="31"/>
        </w:numPr>
        <w:ind w:left="643"/>
      </w:pPr>
      <w:r w:rsidRPr="003C116D">
        <w:t>Tout autre document permettant d'appuyer la demande d'aide</w:t>
      </w:r>
    </w:p>
    <w:p w14:paraId="34002AF7" w14:textId="77777777" w:rsidR="00BE3C83" w:rsidRPr="00BE3C83" w:rsidRDefault="00BE3C83" w:rsidP="00BE3C83">
      <w:pPr>
        <w:pStyle w:val="Paragraphedeliste"/>
        <w:ind w:left="1080"/>
        <w:rPr>
          <w:b/>
          <w:bCs/>
        </w:rPr>
      </w:pPr>
    </w:p>
    <w:p w14:paraId="2392BD21" w14:textId="4B5A91B7" w:rsidR="00457860" w:rsidRDefault="00F60C49" w:rsidP="00922EC9">
      <w:pPr>
        <w:pStyle w:val="Titre2"/>
      </w:pPr>
      <w:bookmarkStart w:id="65" w:name="_Toc86397271"/>
      <w:r>
        <w:t xml:space="preserve">Politique de </w:t>
      </w:r>
      <w:r w:rsidR="004135F3">
        <w:t>protection des données</w:t>
      </w:r>
      <w:bookmarkEnd w:id="65"/>
      <w:r w:rsidR="004135F3">
        <w:br/>
      </w:r>
    </w:p>
    <w:p w14:paraId="184715F0" w14:textId="4EBBAA44" w:rsidR="00E1436C" w:rsidRDefault="00E1436C" w:rsidP="00342018">
      <w:pPr>
        <w:ind w:left="283"/>
        <w:jc w:val="both"/>
      </w:pPr>
      <w:r>
        <w:t xml:space="preserve">Les données personnelles collectées par Innoviris, responsable du traitement, au moyen de ce formulaire sont utilisées pour traiter votre demande de financement (ce qui implique une analyse et une évaluation par Innoviris ou des experts externes). Leur traitement est nécessaire pour respecter une obligation légale à laquelle le responsable du traitement est soumis (à savoir l'ordonnance à finalité non économique et son arrêté </w:t>
      </w:r>
      <w:r w:rsidR="00E97707">
        <w:t>d’exécution)</w:t>
      </w:r>
      <w:r>
        <w:t xml:space="preserve"> et pour exécuter une tâche d'intérêt public ou dans l'exercice de l'autorité publique dont est investi le responsable du traitement. </w:t>
      </w:r>
    </w:p>
    <w:p w14:paraId="7A214FC8" w14:textId="77777777" w:rsidR="00E1436C" w:rsidRDefault="00E1436C" w:rsidP="00342018">
      <w:pPr>
        <w:ind w:left="283"/>
        <w:jc w:val="both"/>
      </w:pPr>
    </w:p>
    <w:p w14:paraId="51D77930" w14:textId="48DB9857" w:rsidR="00ED2824" w:rsidRDefault="00E1436C" w:rsidP="00342018">
      <w:pPr>
        <w:ind w:left="283"/>
        <w:jc w:val="both"/>
      </w:pPr>
      <w:r>
        <w:t>Aucune donnée n'est partagée avec des tiers sans le consentement préalable de la personne concernée ou à moins qu'une obligation légale n'oblige Innoviris à le faire. Innoviris met tout en œuvre pour assurer la confidentialité et la sécurité des données traitées. La durée de conservation est celle nécessaire à l'accomplissement des finalités du traitement concerné. Si vous avez des questions ou si vous souhaitez exercer vos droits au titre des articles 15 à 22 du RGPD, veuillez contacter dpo@innoviris.brussels ou consulter notre page web "vie privée".</w:t>
      </w:r>
    </w:p>
    <w:p w14:paraId="5BB87C72" w14:textId="76375816" w:rsidR="00975354" w:rsidRDefault="002405EA" w:rsidP="00BE3C83">
      <w:pPr>
        <w:pStyle w:val="Titre2"/>
      </w:pPr>
      <w:bookmarkStart w:id="66" w:name="_Toc86397272"/>
      <w:r>
        <w:t>Déclaration sur l'honneur et engagements</w:t>
      </w:r>
      <w:bookmarkEnd w:id="66"/>
      <w:r w:rsidR="00BE3C83">
        <w:br/>
      </w:r>
    </w:p>
    <w:p w14:paraId="5F643D01" w14:textId="12CA5970" w:rsidR="00975354" w:rsidRDefault="00975354" w:rsidP="00342018">
      <w:pPr>
        <w:ind w:left="283"/>
        <w:rPr>
          <w:szCs w:val="20"/>
          <w:lang w:val="fr-FR"/>
        </w:rPr>
      </w:pPr>
      <w:r>
        <w:rPr>
          <w:szCs w:val="20"/>
          <w:lang w:val="fr-FR"/>
        </w:rPr>
        <w:t>Je/nous soussigné(s) (NOM(s) – PRÉNOM(s) et</w:t>
      </w:r>
      <w:r w:rsidR="00900638">
        <w:rPr>
          <w:szCs w:val="20"/>
          <w:lang w:val="fr-FR"/>
        </w:rPr>
        <w:t xml:space="preserve"> </w:t>
      </w:r>
      <w:r>
        <w:rPr>
          <w:szCs w:val="20"/>
          <w:lang w:val="fr-FR"/>
        </w:rPr>
        <w:t>qualité…………</w:t>
      </w:r>
      <w:r w:rsidR="002258A1">
        <w:rPr>
          <w:szCs w:val="20"/>
          <w:lang w:val="fr-FR"/>
        </w:rPr>
        <w:t>…</w:t>
      </w:r>
      <w:r>
        <w:rPr>
          <w:szCs w:val="20"/>
          <w:lang w:val="fr-FR"/>
        </w:rPr>
        <w:t>…………certifie/certifions que l’entreprise …………………………………… est informée des</w:t>
      </w:r>
      <w:r w:rsidR="00900638">
        <w:rPr>
          <w:szCs w:val="20"/>
          <w:lang w:val="fr-FR"/>
        </w:rPr>
        <w:t xml:space="preserve"> </w:t>
      </w:r>
      <w:r>
        <w:rPr>
          <w:szCs w:val="20"/>
          <w:lang w:val="fr-FR"/>
        </w:rPr>
        <w:t xml:space="preserve">dispositions qui suivent et s’engage à les respecter </w:t>
      </w:r>
      <w:r>
        <w:rPr>
          <w:i/>
          <w:iCs/>
          <w:szCs w:val="20"/>
          <w:lang w:val="fr-FR"/>
        </w:rPr>
        <w:t>(cochez les cases adéquates)</w:t>
      </w:r>
      <w:r>
        <w:rPr>
          <w:szCs w:val="20"/>
          <w:lang w:val="fr-FR"/>
        </w:rPr>
        <w:t xml:space="preserve"> : </w:t>
      </w:r>
    </w:p>
    <w:p w14:paraId="23854634" w14:textId="4569DFA0" w:rsidR="00975354" w:rsidRDefault="00CF34D2" w:rsidP="00342018">
      <w:pPr>
        <w:widowControl w:val="0"/>
        <w:numPr>
          <w:ilvl w:val="0"/>
          <w:numId w:val="32"/>
        </w:numPr>
        <w:tabs>
          <w:tab w:val="num" w:pos="1440"/>
        </w:tabs>
        <w:suppressAutoHyphens/>
        <w:spacing w:after="0" w:line="240" w:lineRule="auto"/>
        <w:ind w:left="643"/>
        <w:jc w:val="both"/>
        <w:rPr>
          <w:rFonts w:ascii="Webdings" w:eastAsia="Webdings" w:hAnsi="Webdings" w:cs="Webdings"/>
          <w:szCs w:val="20"/>
          <w:lang w:val="fr-FR"/>
        </w:rPr>
      </w:pPr>
      <w:r>
        <w:rPr>
          <w:szCs w:val="20"/>
          <w:lang w:val="fr-FR"/>
        </w:rPr>
        <w:t>L’entreprise</w:t>
      </w:r>
      <w:r w:rsidR="00975354">
        <w:rPr>
          <w:szCs w:val="20"/>
          <w:lang w:val="fr-FR"/>
        </w:rPr>
        <w:t xml:space="preserve"> est en situation régulière au regard de ses obligations fiscales et sociales ; </w:t>
      </w:r>
    </w:p>
    <w:p w14:paraId="4AE2EF83" w14:textId="7B4B4084" w:rsidR="00975354" w:rsidRDefault="00CF34D2" w:rsidP="00342018">
      <w:pPr>
        <w:widowControl w:val="0"/>
        <w:numPr>
          <w:ilvl w:val="0"/>
          <w:numId w:val="32"/>
        </w:numPr>
        <w:tabs>
          <w:tab w:val="num" w:pos="1440"/>
        </w:tabs>
        <w:suppressAutoHyphens/>
        <w:spacing w:after="0" w:line="240" w:lineRule="auto"/>
        <w:ind w:left="643"/>
        <w:jc w:val="both"/>
        <w:rPr>
          <w:rFonts w:ascii="Webdings" w:eastAsia="Webdings" w:hAnsi="Webdings" w:cs="Webdings"/>
          <w:szCs w:val="20"/>
          <w:lang w:val="fr-FR"/>
        </w:rPr>
      </w:pPr>
      <w:r>
        <w:rPr>
          <w:szCs w:val="20"/>
          <w:lang w:val="fr-FR"/>
        </w:rPr>
        <w:t>Le</w:t>
      </w:r>
      <w:r w:rsidR="00975354">
        <w:rPr>
          <w:szCs w:val="20"/>
          <w:lang w:val="fr-FR"/>
        </w:rPr>
        <w:t xml:space="preserve"> projet/programme ou programme RDI n’a pas démarré avant le dépôt du dossier de demande d’aide auprès d'Innoviris ;</w:t>
      </w:r>
    </w:p>
    <w:p w14:paraId="7F0B5E63" w14:textId="71C1241A" w:rsidR="00975354" w:rsidRDefault="00CF34D2" w:rsidP="00342018">
      <w:pPr>
        <w:widowControl w:val="0"/>
        <w:numPr>
          <w:ilvl w:val="0"/>
          <w:numId w:val="32"/>
        </w:numPr>
        <w:tabs>
          <w:tab w:val="num" w:pos="1440"/>
        </w:tabs>
        <w:suppressAutoHyphens/>
        <w:spacing w:after="0" w:line="240" w:lineRule="auto"/>
        <w:ind w:left="643"/>
        <w:jc w:val="both"/>
        <w:rPr>
          <w:rFonts w:ascii="Webdings" w:eastAsia="Webdings" w:hAnsi="Webdings" w:cs="Webdings"/>
          <w:szCs w:val="20"/>
          <w:lang w:val="fr-FR"/>
        </w:rPr>
      </w:pPr>
      <w:r>
        <w:rPr>
          <w:szCs w:val="20"/>
          <w:lang w:val="fr-FR"/>
        </w:rPr>
        <w:t>L’entreprise</w:t>
      </w:r>
      <w:r w:rsidR="00975354">
        <w:rPr>
          <w:szCs w:val="20"/>
          <w:lang w:val="fr-FR"/>
        </w:rPr>
        <w:t xml:space="preserve"> dispose de, ou mettra en place avant le démarrage du projet/programme, un dispositif de suivi des coûts afférents au projet/programme RDI qui permettra de justifier les coûts imputés au projet/programme et de les auditer ;</w:t>
      </w:r>
    </w:p>
    <w:p w14:paraId="7230E815" w14:textId="331EEE0E" w:rsidR="00975354" w:rsidRDefault="00CF34D2" w:rsidP="00342018">
      <w:pPr>
        <w:widowControl w:val="0"/>
        <w:numPr>
          <w:ilvl w:val="0"/>
          <w:numId w:val="32"/>
        </w:numPr>
        <w:tabs>
          <w:tab w:val="num" w:pos="1440"/>
        </w:tabs>
        <w:suppressAutoHyphens/>
        <w:spacing w:after="0" w:line="240" w:lineRule="auto"/>
        <w:ind w:left="643"/>
        <w:jc w:val="both"/>
        <w:rPr>
          <w:rFonts w:ascii="Webdings" w:eastAsia="Webdings" w:hAnsi="Webdings" w:cs="Webdings"/>
          <w:szCs w:val="20"/>
          <w:lang w:val="fr-FR"/>
        </w:rPr>
      </w:pPr>
      <w:r>
        <w:rPr>
          <w:szCs w:val="20"/>
          <w:lang w:val="fr-FR"/>
        </w:rPr>
        <w:t>Le</w:t>
      </w:r>
      <w:r w:rsidR="00975354">
        <w:rPr>
          <w:szCs w:val="20"/>
          <w:lang w:val="fr-FR"/>
        </w:rPr>
        <w:t xml:space="preserve"> projet/programme RDI n’est pas réalisé, en totalité ou en partie, pour le compte d’un tiers ; </w:t>
      </w:r>
    </w:p>
    <w:p w14:paraId="59447207" w14:textId="6BC6F059" w:rsidR="00975354" w:rsidRDefault="00CF34D2" w:rsidP="00342018">
      <w:pPr>
        <w:widowControl w:val="0"/>
        <w:numPr>
          <w:ilvl w:val="0"/>
          <w:numId w:val="32"/>
        </w:numPr>
        <w:tabs>
          <w:tab w:val="num" w:pos="1440"/>
        </w:tabs>
        <w:suppressAutoHyphens/>
        <w:spacing w:after="0" w:line="240" w:lineRule="auto"/>
        <w:ind w:left="643"/>
        <w:jc w:val="both"/>
        <w:rPr>
          <w:rFonts w:ascii="Webdings" w:eastAsia="Webdings" w:hAnsi="Webdings" w:cs="Webdings"/>
          <w:szCs w:val="20"/>
          <w:lang w:val="fr-FR"/>
        </w:rPr>
      </w:pPr>
      <w:r>
        <w:rPr>
          <w:szCs w:val="20"/>
          <w:lang w:val="fr-FR"/>
        </w:rPr>
        <w:t>L’entreprise</w:t>
      </w:r>
      <w:r w:rsidR="00975354">
        <w:rPr>
          <w:szCs w:val="20"/>
          <w:lang w:val="fr-FR"/>
        </w:rPr>
        <w:t xml:space="preserve"> sera propriétaire des résultats du projet/programme RDI sous forme de "</w:t>
      </w:r>
      <w:r>
        <w:rPr>
          <w:szCs w:val="20"/>
          <w:lang w:val="fr-FR"/>
        </w:rPr>
        <w:t>savoir-faire</w:t>
      </w:r>
      <w:r w:rsidR="00975354">
        <w:rPr>
          <w:szCs w:val="20"/>
          <w:lang w:val="fr-FR"/>
        </w:rPr>
        <w:t>" ou de droits de propriété industrielle technique ;</w:t>
      </w:r>
    </w:p>
    <w:p w14:paraId="31D74EE2" w14:textId="3B9BFF96" w:rsidR="00975354" w:rsidRDefault="00CF34D2" w:rsidP="00342018">
      <w:pPr>
        <w:widowControl w:val="0"/>
        <w:numPr>
          <w:ilvl w:val="0"/>
          <w:numId w:val="32"/>
        </w:numPr>
        <w:tabs>
          <w:tab w:val="num" w:pos="1440"/>
        </w:tabs>
        <w:suppressAutoHyphens/>
        <w:spacing w:after="0" w:line="240" w:lineRule="auto"/>
        <w:ind w:left="643"/>
        <w:jc w:val="both"/>
        <w:rPr>
          <w:rFonts w:ascii="Webdings" w:eastAsia="Webdings" w:hAnsi="Webdings" w:cs="Webdings"/>
          <w:szCs w:val="20"/>
          <w:lang w:val="fr-FR"/>
        </w:rPr>
      </w:pPr>
      <w:r>
        <w:rPr>
          <w:szCs w:val="20"/>
          <w:lang w:val="fr-FR"/>
        </w:rPr>
        <w:t>Les</w:t>
      </w:r>
      <w:r w:rsidR="00975354">
        <w:rPr>
          <w:szCs w:val="20"/>
          <w:lang w:val="fr-FR"/>
        </w:rPr>
        <w:t xml:space="preserve"> coûts imputés dans le cadre du projet/programme RDI ne sont couverts, partiellement ou totalement, par aucune autre mesure d’aide publique. De même que l’entreprise s’engage à n’effectuer aucune nouvelle demande de cofinancement pour des coûts imputés dans le projet/programme RDI auprès d’autres autorités régionales, nationales ou communautaires ;</w:t>
      </w:r>
    </w:p>
    <w:p w14:paraId="2BFA13DD" w14:textId="66557B81" w:rsidR="00975354" w:rsidRDefault="00CF34D2" w:rsidP="00342018">
      <w:pPr>
        <w:widowControl w:val="0"/>
        <w:numPr>
          <w:ilvl w:val="0"/>
          <w:numId w:val="32"/>
        </w:numPr>
        <w:tabs>
          <w:tab w:val="num" w:pos="1440"/>
        </w:tabs>
        <w:suppressAutoHyphens/>
        <w:spacing w:after="0" w:line="240" w:lineRule="auto"/>
        <w:ind w:left="643"/>
        <w:jc w:val="both"/>
        <w:rPr>
          <w:rFonts w:ascii="Webdings" w:eastAsia="Webdings" w:hAnsi="Webdings" w:cs="Webdings"/>
          <w:szCs w:val="20"/>
          <w:lang w:val="fr-FR"/>
        </w:rPr>
      </w:pPr>
      <w:r>
        <w:rPr>
          <w:szCs w:val="20"/>
          <w:lang w:val="fr-FR"/>
        </w:rPr>
        <w:t>L’entreprise</w:t>
      </w:r>
      <w:r w:rsidR="00975354">
        <w:rPr>
          <w:szCs w:val="20"/>
          <w:lang w:val="fr-FR"/>
        </w:rPr>
        <w:t xml:space="preserve"> est en bonne santé financière et n’a pas engagé de procédure d’insolvabilité ; </w:t>
      </w:r>
    </w:p>
    <w:p w14:paraId="33D8BE02" w14:textId="47786EC1" w:rsidR="00975354" w:rsidRDefault="00CF34D2" w:rsidP="00342018">
      <w:pPr>
        <w:widowControl w:val="0"/>
        <w:numPr>
          <w:ilvl w:val="0"/>
          <w:numId w:val="32"/>
        </w:numPr>
        <w:tabs>
          <w:tab w:val="num" w:pos="1440"/>
        </w:tabs>
        <w:suppressAutoHyphens/>
        <w:spacing w:after="0" w:line="240" w:lineRule="auto"/>
        <w:ind w:left="643"/>
        <w:jc w:val="both"/>
        <w:rPr>
          <w:rFonts w:ascii="Webdings" w:eastAsia="Webdings" w:hAnsi="Webdings" w:cs="Webdings"/>
          <w:szCs w:val="20"/>
          <w:lang w:val="fr-FR"/>
        </w:rPr>
      </w:pPr>
      <w:r>
        <w:rPr>
          <w:szCs w:val="20"/>
          <w:lang w:val="fr-FR"/>
        </w:rPr>
        <w:t>L’entreprise</w:t>
      </w:r>
      <w:r w:rsidR="00975354">
        <w:rPr>
          <w:szCs w:val="20"/>
          <w:lang w:val="fr-FR"/>
        </w:rPr>
        <w:t xml:space="preserve"> s’engage à signaler immédiatement auprès d'Innoviris toute modification substantielle intervenue dans le cadre du projet/programme (arrêt, mise en veille ou réduction </w:t>
      </w:r>
      <w:r w:rsidR="00975354">
        <w:rPr>
          <w:szCs w:val="20"/>
          <w:lang w:val="fr-FR"/>
        </w:rPr>
        <w:lastRenderedPageBreak/>
        <w:t xml:space="preserve">de la taille du projet/programme, </w:t>
      </w:r>
      <w:r>
        <w:rPr>
          <w:szCs w:val="20"/>
          <w:lang w:val="fr-FR"/>
        </w:rPr>
        <w:t>etc.</w:t>
      </w:r>
      <w:r w:rsidR="00975354">
        <w:rPr>
          <w:szCs w:val="20"/>
          <w:lang w:val="fr-FR"/>
        </w:rPr>
        <w:t xml:space="preserve">) ou dans sa situation (notamment en cas d’insolvabilité, </w:t>
      </w:r>
      <w:r>
        <w:rPr>
          <w:szCs w:val="20"/>
          <w:lang w:val="fr-FR"/>
        </w:rPr>
        <w:t>etc.</w:t>
      </w:r>
      <w:r w:rsidR="00975354">
        <w:rPr>
          <w:szCs w:val="20"/>
          <w:lang w:val="fr-FR"/>
        </w:rPr>
        <w:t>) ;</w:t>
      </w:r>
    </w:p>
    <w:p w14:paraId="1CFE1976" w14:textId="15E4C4C4" w:rsidR="00975354" w:rsidRDefault="00CF34D2" w:rsidP="00342018">
      <w:pPr>
        <w:widowControl w:val="0"/>
        <w:numPr>
          <w:ilvl w:val="0"/>
          <w:numId w:val="32"/>
        </w:numPr>
        <w:tabs>
          <w:tab w:val="num" w:pos="1440"/>
        </w:tabs>
        <w:suppressAutoHyphens/>
        <w:spacing w:after="0" w:line="240" w:lineRule="auto"/>
        <w:ind w:left="643"/>
        <w:jc w:val="both"/>
        <w:rPr>
          <w:szCs w:val="20"/>
          <w:lang w:val="fr-FR"/>
        </w:rPr>
      </w:pPr>
      <w:r>
        <w:rPr>
          <w:szCs w:val="20"/>
          <w:lang w:val="fr-FR"/>
        </w:rPr>
        <w:t>L’entreprise</w:t>
      </w:r>
      <w:r w:rsidR="00975354">
        <w:rPr>
          <w:szCs w:val="20"/>
          <w:lang w:val="fr-FR"/>
        </w:rPr>
        <w:t xml:space="preserve"> remboursera les subventions en capital versées, augmentées des intérêts légaux applicables, dans les cas d’une gestion impropre ou non-conforme aux règles généralement admises des projets/programmes de recherche-développement ou en cas de non-respect d’un ou plusieurs de ses engagements.</w:t>
      </w:r>
    </w:p>
    <w:p w14:paraId="5B238953" w14:textId="09F46CCF" w:rsidR="00975354" w:rsidRDefault="00CF34D2" w:rsidP="00342018">
      <w:pPr>
        <w:widowControl w:val="0"/>
        <w:numPr>
          <w:ilvl w:val="0"/>
          <w:numId w:val="32"/>
        </w:numPr>
        <w:tabs>
          <w:tab w:val="num" w:pos="1080"/>
        </w:tabs>
        <w:suppressAutoHyphens/>
        <w:spacing w:after="0" w:line="240" w:lineRule="auto"/>
        <w:ind w:left="643"/>
        <w:jc w:val="both"/>
        <w:rPr>
          <w:szCs w:val="20"/>
          <w:lang w:val="fr-FR"/>
        </w:rPr>
      </w:pPr>
      <w:bookmarkStart w:id="67" w:name="_Hlk60550321"/>
      <w:r>
        <w:rPr>
          <w:rFonts w:eastAsia="Webdings" w:cs="Arial"/>
          <w:szCs w:val="20"/>
          <w:lang w:val="fr-FR"/>
        </w:rPr>
        <w:t>La</w:t>
      </w:r>
      <w:r w:rsidR="00975354">
        <w:rPr>
          <w:rFonts w:eastAsia="Webdings" w:cs="Arial"/>
          <w:szCs w:val="20"/>
          <w:lang w:val="fr-FR"/>
        </w:rPr>
        <w:t xml:space="preserve"> mise en œuvre du projet ne va pas à l’encontre du Code d’éthique de la recherche scientifique de Belgique</w:t>
      </w:r>
      <w:r w:rsidR="00975354">
        <w:rPr>
          <w:rStyle w:val="Appelnotedebasdep"/>
          <w:rFonts w:eastAsia="Webdings" w:cs="Arial"/>
          <w:szCs w:val="20"/>
          <w:lang w:val="fr-FR"/>
        </w:rPr>
        <w:footnoteReference w:id="3"/>
      </w:r>
      <w:r w:rsidR="00975354">
        <w:rPr>
          <w:rFonts w:eastAsia="Webdings" w:cs="Arial"/>
          <w:szCs w:val="20"/>
          <w:lang w:val="fr-FR"/>
        </w:rPr>
        <w:t>.</w:t>
      </w:r>
    </w:p>
    <w:bookmarkEnd w:id="67"/>
    <w:p w14:paraId="247EFFA3" w14:textId="77777777" w:rsidR="00975354" w:rsidRPr="00975354" w:rsidRDefault="00975354" w:rsidP="00975354">
      <w:pPr>
        <w:rPr>
          <w:lang w:val="fr-FR"/>
        </w:rPr>
      </w:pPr>
    </w:p>
    <w:p w14:paraId="62912F0C" w14:textId="77777777" w:rsidR="003027B5" w:rsidRDefault="003027B5" w:rsidP="00922EC9">
      <w:pPr>
        <w:pStyle w:val="Titre2"/>
      </w:pPr>
      <w:bookmarkStart w:id="68" w:name="_Toc86397273"/>
      <w:r>
        <w:t>Autorisation et signature</w:t>
      </w:r>
      <w:bookmarkEnd w:id="68"/>
    </w:p>
    <w:p w14:paraId="76C6D18C" w14:textId="77777777" w:rsidR="003027B5" w:rsidRDefault="003027B5" w:rsidP="003027B5"/>
    <w:p w14:paraId="4461E12B" w14:textId="77777777" w:rsidR="003027B5" w:rsidRDefault="003027B5" w:rsidP="00342018">
      <w:pPr>
        <w:ind w:left="283"/>
        <w:rPr>
          <w:lang w:val="fr-FR"/>
        </w:rPr>
      </w:pPr>
      <w:r>
        <w:rPr>
          <w:szCs w:val="20"/>
          <w:lang w:val="fr-FR"/>
        </w:rPr>
        <w:t>J'autorise Innoviris à procéder aux enquêtes nécessaires à l’examen de la présente demande et certifie conformes et véritables les informations contenues dans le présent formulaire.</w:t>
      </w:r>
    </w:p>
    <w:p w14:paraId="7A080B74" w14:textId="77777777" w:rsidR="003027B5" w:rsidRDefault="003027B5" w:rsidP="003027B5">
      <w:pPr>
        <w:rPr>
          <w:lang w:val="fr-FR"/>
        </w:rPr>
      </w:pPr>
    </w:p>
    <w:tbl>
      <w:tblPr>
        <w:tblW w:w="9639" w:type="dxa"/>
        <w:tblInd w:w="-5" w:type="dxa"/>
        <w:tblLayout w:type="fixed"/>
        <w:tblLook w:val="0000" w:firstRow="0" w:lastRow="0" w:firstColumn="0" w:lastColumn="0" w:noHBand="0" w:noVBand="0"/>
      </w:tblPr>
      <w:tblGrid>
        <w:gridCol w:w="4414"/>
        <w:gridCol w:w="5225"/>
      </w:tblGrid>
      <w:tr w:rsidR="003027B5" w14:paraId="3BB92BBA" w14:textId="77777777" w:rsidTr="00342018">
        <w:trPr>
          <w:trHeight w:val="285"/>
        </w:trPr>
        <w:tc>
          <w:tcPr>
            <w:tcW w:w="4414" w:type="dxa"/>
            <w:tcBorders>
              <w:top w:val="single" w:sz="4" w:space="0" w:color="C0C0C0"/>
              <w:left w:val="single" w:sz="4" w:space="0" w:color="C0C0C0"/>
              <w:bottom w:val="single" w:sz="1" w:space="0" w:color="C0C0C0"/>
            </w:tcBorders>
            <w:shd w:val="clear" w:color="auto" w:fill="auto"/>
          </w:tcPr>
          <w:p w14:paraId="21AC635E" w14:textId="77777777" w:rsidR="003027B5" w:rsidRDefault="003027B5" w:rsidP="00E06203">
            <w:pPr>
              <w:snapToGrid w:val="0"/>
              <w:spacing w:line="288" w:lineRule="auto"/>
              <w:rPr>
                <w:lang w:val="fr-FR"/>
              </w:rPr>
            </w:pPr>
            <w:r>
              <w:rPr>
                <w:lang w:val="fr-FR"/>
              </w:rPr>
              <w:t>Date :</w:t>
            </w:r>
          </w:p>
          <w:p w14:paraId="6D6CDB4C" w14:textId="77777777" w:rsidR="003027B5" w:rsidRDefault="003027B5" w:rsidP="00E06203">
            <w:pPr>
              <w:snapToGrid w:val="0"/>
              <w:spacing w:line="288" w:lineRule="auto"/>
              <w:rPr>
                <w:lang w:val="fr-FR"/>
              </w:rPr>
            </w:pPr>
          </w:p>
        </w:tc>
        <w:tc>
          <w:tcPr>
            <w:tcW w:w="5225" w:type="dxa"/>
            <w:tcBorders>
              <w:top w:val="single" w:sz="4" w:space="0" w:color="C0C0C0"/>
              <w:left w:val="single" w:sz="4" w:space="0" w:color="C0C0C0"/>
              <w:bottom w:val="single" w:sz="1" w:space="0" w:color="C0C0C0"/>
              <w:right w:val="single" w:sz="4" w:space="0" w:color="C0C0C0"/>
            </w:tcBorders>
            <w:shd w:val="clear" w:color="auto" w:fill="auto"/>
          </w:tcPr>
          <w:p w14:paraId="0425DDC3" w14:textId="77777777" w:rsidR="003027B5" w:rsidRDefault="003027B5" w:rsidP="00E06203">
            <w:pPr>
              <w:snapToGrid w:val="0"/>
              <w:spacing w:line="288" w:lineRule="auto"/>
            </w:pPr>
            <w:r>
              <w:rPr>
                <w:lang w:val="fr-FR"/>
              </w:rPr>
              <w:t>Signature autorisée :</w:t>
            </w:r>
          </w:p>
        </w:tc>
      </w:tr>
      <w:tr w:rsidR="002472C1" w14:paraId="4A0D743A" w14:textId="77777777" w:rsidTr="00342018">
        <w:trPr>
          <w:trHeight w:val="1905"/>
        </w:trPr>
        <w:tc>
          <w:tcPr>
            <w:tcW w:w="4414" w:type="dxa"/>
            <w:tcBorders>
              <w:top w:val="single" w:sz="1" w:space="0" w:color="C0C0C0"/>
              <w:left w:val="single" w:sz="4" w:space="0" w:color="C0C0C0"/>
              <w:bottom w:val="single" w:sz="4" w:space="0" w:color="C0C0C0"/>
            </w:tcBorders>
            <w:shd w:val="clear" w:color="auto" w:fill="auto"/>
          </w:tcPr>
          <w:p w14:paraId="49CF46A7" w14:textId="77777777" w:rsidR="002472C1" w:rsidRDefault="002472C1" w:rsidP="002472C1">
            <w:pPr>
              <w:snapToGrid w:val="0"/>
              <w:spacing w:line="288" w:lineRule="auto"/>
              <w:rPr>
                <w:lang w:val="fr-FR"/>
              </w:rPr>
            </w:pPr>
          </w:p>
        </w:tc>
        <w:tc>
          <w:tcPr>
            <w:tcW w:w="5225" w:type="dxa"/>
            <w:tcBorders>
              <w:top w:val="single" w:sz="1" w:space="0" w:color="C0C0C0"/>
              <w:left w:val="single" w:sz="4" w:space="0" w:color="C0C0C0"/>
              <w:bottom w:val="single" w:sz="4" w:space="0" w:color="C0C0C0"/>
              <w:right w:val="single" w:sz="4" w:space="0" w:color="C0C0C0"/>
            </w:tcBorders>
            <w:shd w:val="clear" w:color="auto" w:fill="auto"/>
          </w:tcPr>
          <w:p w14:paraId="2C0B5228" w14:textId="469F7659" w:rsidR="002472C1" w:rsidRDefault="002472C1" w:rsidP="002472C1">
            <w:pPr>
              <w:snapToGrid w:val="0"/>
              <w:spacing w:line="288" w:lineRule="auto"/>
              <w:rPr>
                <w:lang w:val="fr-FR"/>
              </w:rPr>
            </w:pPr>
            <w:r w:rsidRPr="00E04787">
              <w:rPr>
                <w:lang w:val="fr-FR"/>
              </w:rPr>
              <w:t>Pour l'entreprise :</w:t>
            </w:r>
          </w:p>
          <w:p w14:paraId="5346B38D" w14:textId="77777777" w:rsidR="002472C1" w:rsidRDefault="002472C1" w:rsidP="002472C1">
            <w:pPr>
              <w:snapToGrid w:val="0"/>
              <w:spacing w:line="288" w:lineRule="auto"/>
              <w:rPr>
                <w:lang w:val="fr-FR"/>
              </w:rPr>
            </w:pPr>
          </w:p>
          <w:p w14:paraId="2FD64478" w14:textId="77777777" w:rsidR="002472C1" w:rsidRDefault="002472C1" w:rsidP="002472C1">
            <w:pPr>
              <w:snapToGrid w:val="0"/>
              <w:spacing w:line="288" w:lineRule="auto"/>
              <w:rPr>
                <w:lang w:val="fr-FR"/>
              </w:rPr>
            </w:pPr>
          </w:p>
        </w:tc>
      </w:tr>
    </w:tbl>
    <w:p w14:paraId="0130BD99" w14:textId="77777777" w:rsidR="003027B5" w:rsidRPr="005233F9" w:rsidRDefault="003027B5" w:rsidP="003027B5"/>
    <w:p w14:paraId="5EE3C1DD" w14:textId="77777777" w:rsidR="003027B5" w:rsidRPr="003027B5" w:rsidRDefault="003027B5" w:rsidP="003027B5"/>
    <w:sectPr w:rsidR="003027B5" w:rsidRPr="003027B5" w:rsidSect="0065748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4B848" w14:textId="77777777" w:rsidR="00657486" w:rsidRDefault="00657486" w:rsidP="00B34DDB">
      <w:pPr>
        <w:spacing w:after="0" w:line="240" w:lineRule="auto"/>
      </w:pPr>
      <w:r>
        <w:separator/>
      </w:r>
    </w:p>
  </w:endnote>
  <w:endnote w:type="continuationSeparator" w:id="0">
    <w:p w14:paraId="4C31C5E8" w14:textId="77777777" w:rsidR="00657486" w:rsidRDefault="00657486" w:rsidP="00B34DDB">
      <w:pPr>
        <w:spacing w:after="0" w:line="240" w:lineRule="auto"/>
      </w:pPr>
      <w:r>
        <w:continuationSeparator/>
      </w:r>
    </w:p>
  </w:endnote>
  <w:endnote w:type="continuationNotice" w:id="1">
    <w:p w14:paraId="19118D0A" w14:textId="77777777" w:rsidR="00657486" w:rsidRDefault="006574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arial">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E43C" w14:textId="4887D4E0" w:rsidR="00C973F8" w:rsidRDefault="00C973F8">
    <w:pPr>
      <w:pStyle w:val="Pieddepage"/>
      <w:rPr>
        <w:rFonts w:cs="Arial"/>
        <w:sz w:val="16"/>
        <w:szCs w:val="16"/>
        <w:lang w:val="fr-FR"/>
      </w:rPr>
    </w:pPr>
  </w:p>
  <w:p w14:paraId="1DFE7715" w14:textId="77777777" w:rsidR="007060B8" w:rsidRDefault="007060B8">
    <w:pPr>
      <w:pStyle w:val="Pieddepage"/>
      <w:rPr>
        <w:rFonts w:cs="Arial"/>
        <w:sz w:val="16"/>
        <w:szCs w:val="16"/>
        <w:lang w:val="fr-FR"/>
      </w:rPr>
    </w:pPr>
  </w:p>
  <w:p w14:paraId="3D971C04" w14:textId="42281881" w:rsidR="004C402D" w:rsidRDefault="004C402D">
    <w:pPr>
      <w:pStyle w:val="Pieddepage"/>
      <w:rPr>
        <w:rFonts w:cs="Arial"/>
        <w:sz w:val="16"/>
        <w:szCs w:val="16"/>
        <w:lang w:val="fr-FR"/>
      </w:rPr>
    </w:pPr>
    <w:r>
      <w:rPr>
        <w:rFonts w:cs="Arial"/>
        <w:sz w:val="16"/>
        <w:szCs w:val="16"/>
        <w:lang w:val="fr-FR"/>
      </w:rPr>
      <w:t>INNOVIRIS</w:t>
    </w:r>
  </w:p>
  <w:p w14:paraId="522BCB86" w14:textId="6BDE3502" w:rsidR="004C402D" w:rsidRDefault="004C402D">
    <w:pPr>
      <w:pStyle w:val="Pieddepage"/>
      <w:rPr>
        <w:rFonts w:cs="Arial"/>
        <w:sz w:val="16"/>
        <w:szCs w:val="16"/>
        <w:lang w:val="fr-FR"/>
      </w:rPr>
    </w:pPr>
    <w:r>
      <w:rPr>
        <w:rFonts w:cs="Arial"/>
        <w:sz w:val="16"/>
        <w:szCs w:val="16"/>
        <w:lang w:val="fr-FR"/>
      </w:rPr>
      <w:t>Chaussée de Charleroi 112</w:t>
    </w:r>
  </w:p>
  <w:p w14:paraId="46A46EAF" w14:textId="53D43DE9" w:rsidR="004C402D" w:rsidRDefault="004C402D" w:rsidP="004C402D">
    <w:pPr>
      <w:pStyle w:val="Pieddepage"/>
      <w:rPr>
        <w:rFonts w:cs="Arial"/>
        <w:sz w:val="16"/>
        <w:szCs w:val="16"/>
        <w:lang w:val="fr-FR"/>
      </w:rPr>
    </w:pPr>
    <w:r>
      <w:rPr>
        <w:rFonts w:cs="Arial"/>
        <w:sz w:val="16"/>
        <w:szCs w:val="16"/>
        <w:lang w:val="fr-FR"/>
      </w:rPr>
      <w:t>1060 Bruxelles</w:t>
    </w:r>
    <w:r>
      <w:rPr>
        <w:rFonts w:cs="Arial"/>
        <w:sz w:val="16"/>
        <w:szCs w:val="16"/>
        <w:lang w:val="fr-FR"/>
      </w:rPr>
      <w:tab/>
    </w:r>
    <w:sdt>
      <w:sdtPr>
        <w:rPr>
          <w:rFonts w:cs="Arial"/>
          <w:sz w:val="16"/>
          <w:szCs w:val="16"/>
        </w:rPr>
        <w:alias w:val="Titre "/>
        <w:tag w:val=""/>
        <w:id w:val="307747623"/>
        <w:placeholder>
          <w:docPart w:val="E67BAFFED29A40C2A909ABFCFB778F69"/>
        </w:placeholder>
        <w:dataBinding w:prefixMappings="xmlns:ns0='http://purl.org/dc/elements/1.1/' xmlns:ns1='http://schemas.openxmlformats.org/package/2006/metadata/core-properties' " w:xpath="/ns1:coreProperties[1]/ns0:title[1]" w:storeItemID="{6C3C8BC8-F283-45AE-878A-BAB7291924A1}"/>
        <w:text/>
      </w:sdtPr>
      <w:sdtContent>
        <w:proofErr w:type="spellStart"/>
        <w:r w:rsidR="008556AD" w:rsidRPr="00AE7650">
          <w:rPr>
            <w:rFonts w:cs="Arial"/>
            <w:sz w:val="16"/>
            <w:szCs w:val="16"/>
          </w:rPr>
          <w:t>Feasibility</w:t>
        </w:r>
        <w:proofErr w:type="spellEnd"/>
        <w:r w:rsidR="008556AD" w:rsidRPr="00AE7650">
          <w:rPr>
            <w:rFonts w:cs="Arial"/>
            <w:sz w:val="16"/>
            <w:szCs w:val="16"/>
          </w:rPr>
          <w:t xml:space="preserve"> </w:t>
        </w:r>
        <w:proofErr w:type="spellStart"/>
        <w:r w:rsidR="008556AD" w:rsidRPr="00AE7650">
          <w:rPr>
            <w:rFonts w:cs="Arial"/>
            <w:sz w:val="16"/>
            <w:szCs w:val="16"/>
          </w:rPr>
          <w:t>studies</w:t>
        </w:r>
        <w:proofErr w:type="spellEnd"/>
      </w:sdtContent>
    </w:sdt>
    <w:r>
      <w:rPr>
        <w:rFonts w:cs="Arial"/>
        <w:sz w:val="16"/>
        <w:szCs w:val="16"/>
        <w:lang w:val="fr-FR"/>
      </w:rPr>
      <w:tab/>
    </w:r>
    <w:r w:rsidR="00DB582F">
      <w:rPr>
        <w:rFonts w:cs="Arial"/>
        <w:sz w:val="16"/>
        <w:szCs w:val="16"/>
        <w:lang w:val="fr-FR"/>
      </w:rPr>
      <w:t xml:space="preserve">Page </w:t>
    </w:r>
    <w:r w:rsidR="00A6787B">
      <w:rPr>
        <w:rFonts w:cs="Arial"/>
        <w:sz w:val="16"/>
        <w:szCs w:val="16"/>
        <w:lang w:val="fr-FR"/>
      </w:rPr>
      <w:fldChar w:fldCharType="begin"/>
    </w:r>
    <w:r w:rsidR="00A6787B">
      <w:rPr>
        <w:rFonts w:cs="Arial"/>
        <w:sz w:val="16"/>
        <w:szCs w:val="16"/>
        <w:lang w:val="fr-FR"/>
      </w:rPr>
      <w:instrText xml:space="preserve"> PAGE  \* Arabic  \* MERGEFORMAT </w:instrText>
    </w:r>
    <w:r w:rsidR="00A6787B">
      <w:rPr>
        <w:rFonts w:cs="Arial"/>
        <w:sz w:val="16"/>
        <w:szCs w:val="16"/>
        <w:lang w:val="fr-FR"/>
      </w:rPr>
      <w:fldChar w:fldCharType="separate"/>
    </w:r>
    <w:r w:rsidR="00A6787B">
      <w:rPr>
        <w:rFonts w:cs="Arial"/>
        <w:noProof/>
        <w:sz w:val="16"/>
        <w:szCs w:val="16"/>
        <w:lang w:val="fr-FR"/>
      </w:rPr>
      <w:t>1</w:t>
    </w:r>
    <w:r w:rsidR="00A6787B">
      <w:rPr>
        <w:rFonts w:cs="Arial"/>
        <w:sz w:val="16"/>
        <w:szCs w:val="16"/>
        <w:lang w:val="fr-FR"/>
      </w:rPr>
      <w:fldChar w:fldCharType="end"/>
    </w:r>
    <w:r w:rsidR="00DB582F">
      <w:rPr>
        <w:rFonts w:cs="Arial"/>
        <w:sz w:val="16"/>
        <w:szCs w:val="16"/>
        <w:lang w:val="fr-FR"/>
      </w:rPr>
      <w:t xml:space="preserve">/ </w:t>
    </w:r>
    <w:r w:rsidR="00DB582F">
      <w:rPr>
        <w:rFonts w:cs="Arial"/>
        <w:sz w:val="16"/>
        <w:szCs w:val="16"/>
        <w:lang w:val="fr-FR"/>
      </w:rPr>
      <w:fldChar w:fldCharType="begin"/>
    </w:r>
    <w:r w:rsidR="00DB582F">
      <w:rPr>
        <w:rFonts w:cs="Arial"/>
        <w:sz w:val="16"/>
        <w:szCs w:val="16"/>
        <w:lang w:val="fr-FR"/>
      </w:rPr>
      <w:instrText xml:space="preserve"> NUMPAGES   \* MERGEFORMAT </w:instrText>
    </w:r>
    <w:r w:rsidR="00DB582F">
      <w:rPr>
        <w:rFonts w:cs="Arial"/>
        <w:sz w:val="16"/>
        <w:szCs w:val="16"/>
        <w:lang w:val="fr-FR"/>
      </w:rPr>
      <w:fldChar w:fldCharType="separate"/>
    </w:r>
    <w:r w:rsidR="00DB582F">
      <w:rPr>
        <w:rFonts w:cs="Arial"/>
        <w:noProof/>
        <w:sz w:val="16"/>
        <w:szCs w:val="16"/>
        <w:lang w:val="fr-FR"/>
      </w:rPr>
      <w:t>1</w:t>
    </w:r>
    <w:r w:rsidR="00DB582F">
      <w:rPr>
        <w:rFonts w:cs="Arial"/>
        <w:sz w:val="16"/>
        <w:szCs w:val="16"/>
        <w:lang w:val="fr-FR"/>
      </w:rPr>
      <w:fldChar w:fldCharType="end"/>
    </w:r>
  </w:p>
  <w:p w14:paraId="75F589E1" w14:textId="6303B1E8" w:rsidR="004C402D" w:rsidRPr="004C402D" w:rsidRDefault="004C402D">
    <w:pPr>
      <w:pStyle w:val="Pieddepage"/>
      <w:rPr>
        <w:rFonts w:cs="Arial"/>
        <w:sz w:val="16"/>
        <w:szCs w:val="16"/>
        <w:lang w:val="fr-FR"/>
      </w:rPr>
    </w:pPr>
    <w:proofErr w:type="gramStart"/>
    <w:r w:rsidRPr="004C402D">
      <w:rPr>
        <w:rFonts w:cs="Arial"/>
        <w:sz w:val="16"/>
        <w:szCs w:val="16"/>
        <w:lang w:val="fr-FR"/>
      </w:rPr>
      <w:t>T:</w:t>
    </w:r>
    <w:proofErr w:type="gramEnd"/>
    <w:r w:rsidRPr="004C402D">
      <w:rPr>
        <w:rFonts w:cs="Arial"/>
        <w:sz w:val="16"/>
        <w:szCs w:val="16"/>
        <w:lang w:val="fr-FR"/>
      </w:rPr>
      <w:t>02.600.50.34</w:t>
    </w:r>
  </w:p>
  <w:p w14:paraId="64672656" w14:textId="77777777" w:rsidR="00F76BCC" w:rsidRDefault="00F76B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39023" w14:textId="77777777" w:rsidR="00657486" w:rsidRDefault="00657486" w:rsidP="00B34DDB">
      <w:pPr>
        <w:spacing w:after="0" w:line="240" w:lineRule="auto"/>
      </w:pPr>
      <w:r>
        <w:separator/>
      </w:r>
    </w:p>
  </w:footnote>
  <w:footnote w:type="continuationSeparator" w:id="0">
    <w:p w14:paraId="66236C02" w14:textId="77777777" w:rsidR="00657486" w:rsidRDefault="00657486" w:rsidP="00B34DDB">
      <w:pPr>
        <w:spacing w:after="0" w:line="240" w:lineRule="auto"/>
      </w:pPr>
      <w:r>
        <w:continuationSeparator/>
      </w:r>
    </w:p>
  </w:footnote>
  <w:footnote w:type="continuationNotice" w:id="1">
    <w:p w14:paraId="4F8C212D" w14:textId="77777777" w:rsidR="00657486" w:rsidRDefault="00657486">
      <w:pPr>
        <w:spacing w:after="0" w:line="240" w:lineRule="auto"/>
      </w:pPr>
    </w:p>
  </w:footnote>
  <w:footnote w:id="2">
    <w:p w14:paraId="6F50145C" w14:textId="77777777" w:rsidR="00B91354" w:rsidRPr="002E036C" w:rsidRDefault="00B91354" w:rsidP="00B91354">
      <w:pPr>
        <w:rPr>
          <w:rFonts w:cs="Arial"/>
          <w:szCs w:val="20"/>
        </w:rPr>
      </w:pPr>
      <w:r w:rsidRPr="002E036C">
        <w:rPr>
          <w:rStyle w:val="Appelnotedebasdep"/>
          <w:rFonts w:cs="Arial"/>
          <w:szCs w:val="20"/>
        </w:rPr>
        <w:footnoteRef/>
      </w:r>
      <w:r w:rsidRPr="002E036C">
        <w:rPr>
          <w:rFonts w:cs="Arial"/>
          <w:szCs w:val="20"/>
        </w:rPr>
        <w:t xml:space="preserve"> </w:t>
      </w:r>
      <w:hyperlink r:id="rId1" w:history="1">
        <w:r w:rsidRPr="002E036C">
          <w:rPr>
            <w:rStyle w:val="Lienhypertexte"/>
            <w:rFonts w:cs="Arial"/>
            <w:szCs w:val="20"/>
          </w:rPr>
          <w:t>https://ec.europa.eu/research/participants/data/ref/h2020/grants_manual/hi/ethics/h2020_hi_ethics-self-assess_en.pdf</w:t>
        </w:r>
      </w:hyperlink>
    </w:p>
  </w:footnote>
  <w:footnote w:id="3">
    <w:p w14:paraId="7D581D99" w14:textId="77777777" w:rsidR="00975354" w:rsidRPr="00975354" w:rsidRDefault="00975354" w:rsidP="00975354">
      <w:pPr>
        <w:pStyle w:val="Notedebasdepage"/>
        <w:rPr>
          <w:lang w:val="fr-BE"/>
        </w:rPr>
      </w:pPr>
      <w:r>
        <w:rPr>
          <w:rStyle w:val="Appelnotedebasdep"/>
        </w:rPr>
        <w:footnoteRef/>
      </w:r>
      <w:r w:rsidRPr="00975354">
        <w:rPr>
          <w:lang w:val="fr-BE"/>
        </w:rPr>
        <w:t xml:space="preserve"> http://www.belspo.be/belspo/organisation/publ/pub_ostc/Eth_code/ethcode_fr.pdf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7C60" w14:textId="3E276CEC" w:rsidR="00B34DDB" w:rsidRPr="00B34DDB" w:rsidRDefault="00B34DDB">
    <w:pPr>
      <w:pStyle w:val="En-tte"/>
      <w:rPr>
        <w:rFonts w:cs="Arial"/>
        <w:sz w:val="18"/>
        <w:szCs w:val="18"/>
      </w:rPr>
    </w:pPr>
    <w:r w:rsidRPr="00B34DDB">
      <w:rPr>
        <w:rFonts w:cs="Arial"/>
        <w:noProof/>
        <w:sz w:val="18"/>
        <w:szCs w:val="18"/>
      </w:rPr>
      <w:drawing>
        <wp:anchor distT="0" distB="0" distL="114300" distR="114300" simplePos="0" relativeHeight="251658240" behindDoc="0" locked="0" layoutInCell="1" allowOverlap="1" wp14:anchorId="637B88DE" wp14:editId="7A87AB48">
          <wp:simplePos x="0" y="0"/>
          <wp:positionH relativeFrom="column">
            <wp:posOffset>-503555</wp:posOffset>
          </wp:positionH>
          <wp:positionV relativeFrom="paragraph">
            <wp:posOffset>-160020</wp:posOffset>
          </wp:positionV>
          <wp:extent cx="1318374" cy="602032"/>
          <wp:effectExtent l="0" t="0" r="0" b="7620"/>
          <wp:wrapSquare wrapText="bothSides"/>
          <wp:docPr id="59" name="Image 5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18374" cy="602032"/>
                  </a:xfrm>
                  <a:prstGeom prst="rect">
                    <a:avLst/>
                  </a:prstGeom>
                </pic:spPr>
              </pic:pic>
            </a:graphicData>
          </a:graphic>
        </wp:anchor>
      </w:drawing>
    </w:r>
    <w:r w:rsidRPr="00B34DDB">
      <w:rPr>
        <w:rFonts w:cs="Arial"/>
        <w:sz w:val="18"/>
        <w:szCs w:val="18"/>
      </w:rPr>
      <w:ptab w:relativeTo="margin" w:alignment="center" w:leader="none"/>
    </w:r>
    <w:r w:rsidRPr="00B34DDB">
      <w:rPr>
        <w:rFonts w:cs="Arial"/>
        <w:sz w:val="18"/>
        <w:szCs w:val="18"/>
      </w:rPr>
      <w:ptab w:relativeTo="margin" w:alignment="right" w:leader="none"/>
    </w:r>
    <w:r w:rsidRPr="00B34DDB">
      <w:rPr>
        <w:rFonts w:cs="Arial"/>
        <w:sz w:val="18"/>
        <w:szCs w:val="18"/>
      </w:rPr>
      <w:t>Logo de l’entreprise</w:t>
    </w:r>
  </w:p>
  <w:p w14:paraId="18CDC87A" w14:textId="77777777" w:rsidR="00F76BCC" w:rsidRDefault="00F76B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pStyle w:val="Answersbulleted"/>
      <w:lvlText w:val=""/>
      <w:lvlJc w:val="left"/>
      <w:pPr>
        <w:tabs>
          <w:tab w:val="num" w:pos="623"/>
        </w:tabs>
        <w:ind w:left="623" w:hanging="283"/>
      </w:pPr>
      <w:rPr>
        <w:rFonts w:ascii="Symbol" w:hAnsi="Symbol" w:cs="Arial"/>
      </w:rPr>
    </w:lvl>
    <w:lvl w:ilvl="1">
      <w:start w:val="1"/>
      <w:numFmt w:val="bullet"/>
      <w:lvlText w:val="–"/>
      <w:lvlJc w:val="left"/>
      <w:pPr>
        <w:tabs>
          <w:tab w:val="num" w:pos="624"/>
        </w:tabs>
        <w:ind w:left="624" w:hanging="624"/>
      </w:pPr>
      <w:rPr>
        <w:rFonts w:ascii="Arial" w:hAnsi="Arial" w:cs="Arial"/>
      </w:rPr>
    </w:lvl>
    <w:lvl w:ilvl="2">
      <w:start w:val="1"/>
      <w:numFmt w:val="bullet"/>
      <w:lvlText w:val="–"/>
      <w:lvlJc w:val="left"/>
      <w:pPr>
        <w:tabs>
          <w:tab w:val="num" w:pos="624"/>
        </w:tabs>
        <w:ind w:left="624" w:hanging="624"/>
      </w:pPr>
      <w:rPr>
        <w:rFonts w:ascii="Arial" w:hAnsi="Arial" w:cs="Arial"/>
      </w:rPr>
    </w:lvl>
    <w:lvl w:ilvl="3">
      <w:start w:val="1"/>
      <w:numFmt w:val="bullet"/>
      <w:lvlText w:val="–"/>
      <w:lvlJc w:val="left"/>
      <w:pPr>
        <w:tabs>
          <w:tab w:val="num" w:pos="624"/>
        </w:tabs>
        <w:ind w:left="624" w:hanging="624"/>
      </w:pPr>
      <w:rPr>
        <w:rFonts w:ascii="Arial" w:hAnsi="Arial" w:cs="Arial"/>
      </w:rPr>
    </w:lvl>
    <w:lvl w:ilvl="4">
      <w:start w:val="1"/>
      <w:numFmt w:val="bullet"/>
      <w:lvlText w:val="–"/>
      <w:lvlJc w:val="left"/>
      <w:pPr>
        <w:tabs>
          <w:tab w:val="num" w:pos="624"/>
        </w:tabs>
        <w:ind w:left="624" w:hanging="624"/>
      </w:pPr>
      <w:rPr>
        <w:rFonts w:ascii="Arial" w:hAnsi="Arial" w:cs="Arial"/>
      </w:rPr>
    </w:lvl>
    <w:lvl w:ilvl="5">
      <w:start w:val="1"/>
      <w:numFmt w:val="bullet"/>
      <w:lvlText w:val="–"/>
      <w:lvlJc w:val="left"/>
      <w:pPr>
        <w:tabs>
          <w:tab w:val="num" w:pos="624"/>
        </w:tabs>
        <w:ind w:left="624" w:hanging="624"/>
      </w:pPr>
      <w:rPr>
        <w:rFonts w:ascii="Arial" w:hAnsi="Arial" w:cs="Arial"/>
      </w:rPr>
    </w:lvl>
    <w:lvl w:ilvl="6">
      <w:start w:val="1"/>
      <w:numFmt w:val="bullet"/>
      <w:lvlText w:val="–"/>
      <w:lvlJc w:val="left"/>
      <w:pPr>
        <w:tabs>
          <w:tab w:val="num" w:pos="624"/>
        </w:tabs>
        <w:ind w:left="624" w:hanging="624"/>
      </w:pPr>
      <w:rPr>
        <w:rFonts w:ascii="Arial" w:hAnsi="Arial" w:cs="Arial"/>
      </w:rPr>
    </w:lvl>
    <w:lvl w:ilvl="7">
      <w:start w:val="1"/>
      <w:numFmt w:val="bullet"/>
      <w:lvlText w:val="–"/>
      <w:lvlJc w:val="left"/>
      <w:pPr>
        <w:tabs>
          <w:tab w:val="num" w:pos="624"/>
        </w:tabs>
        <w:ind w:left="624" w:hanging="624"/>
      </w:pPr>
      <w:rPr>
        <w:rFonts w:ascii="Arial" w:hAnsi="Arial" w:cs="Arial"/>
      </w:rPr>
    </w:lvl>
    <w:lvl w:ilvl="8">
      <w:start w:val="1"/>
      <w:numFmt w:val="bullet"/>
      <w:lvlText w:val="–"/>
      <w:lvlJc w:val="left"/>
      <w:pPr>
        <w:tabs>
          <w:tab w:val="num" w:pos="624"/>
        </w:tabs>
        <w:ind w:left="624" w:hanging="624"/>
      </w:pPr>
      <w:rPr>
        <w:rFonts w:ascii="Arial" w:hAnsi="Arial" w:cs="Arial"/>
      </w:rPr>
    </w:lvl>
  </w:abstractNum>
  <w:abstractNum w:abstractNumId="1" w15:restartNumberingAfterBreak="0">
    <w:nsid w:val="00000003"/>
    <w:multiLevelType w:val="multilevel"/>
    <w:tmpl w:val="00000003"/>
    <w:name w:val="WW8Num3"/>
    <w:lvl w:ilvl="0">
      <w:start w:val="1"/>
      <w:numFmt w:val="bullet"/>
      <w:lvlText w:val=""/>
      <w:lvlJc w:val="left"/>
      <w:pPr>
        <w:tabs>
          <w:tab w:val="num" w:pos="1068"/>
        </w:tabs>
        <w:ind w:left="1068" w:hanging="360"/>
      </w:pPr>
      <w:rPr>
        <w:rFonts w:ascii="Symbol" w:hAnsi="Symbol" w:cs="OpenSymbol"/>
        <w:color w:val="0000FF"/>
        <w:sz w:val="20"/>
        <w:szCs w:val="20"/>
        <w:shd w:val="clear" w:color="auto" w:fill="auto"/>
        <w:lang w:val="fr-FR"/>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color w:val="0000FF"/>
        <w:sz w:val="20"/>
        <w:szCs w:val="20"/>
        <w:shd w:val="clear" w:color="auto" w:fill="auto"/>
        <w:lang w:val="fr-FR"/>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color w:val="0000FF"/>
        <w:sz w:val="20"/>
        <w:szCs w:val="20"/>
        <w:shd w:val="clear" w:color="auto" w:fill="auto"/>
        <w:lang w:val="fr-FR"/>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829C243C"/>
    <w:name w:val="WW8Num9"/>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16"/>
        <w:szCs w:val="16"/>
        <w:lang w:val="fr-FR"/>
      </w:rPr>
    </w:lvl>
    <w:lvl w:ilvl="1">
      <w:start w:val="1"/>
      <w:numFmt w:val="bullet"/>
      <w:lvlText w:val=""/>
      <w:lvlJc w:val="left"/>
      <w:pPr>
        <w:tabs>
          <w:tab w:val="num" w:pos="1080"/>
        </w:tabs>
        <w:ind w:left="1080" w:hanging="360"/>
      </w:pPr>
      <w:rPr>
        <w:rFonts w:ascii="Symbol" w:hAnsi="Symbol" w:cs="OpenSymbol"/>
        <w:sz w:val="16"/>
        <w:szCs w:val="16"/>
        <w:lang w:val="fr-FR"/>
      </w:rPr>
    </w:lvl>
    <w:lvl w:ilvl="2">
      <w:start w:val="1"/>
      <w:numFmt w:val="bullet"/>
      <w:lvlText w:val=""/>
      <w:lvlJc w:val="left"/>
      <w:pPr>
        <w:tabs>
          <w:tab w:val="num" w:pos="1440"/>
        </w:tabs>
        <w:ind w:left="1440" w:hanging="360"/>
      </w:pPr>
      <w:rPr>
        <w:rFonts w:ascii="Symbol" w:hAnsi="Symbol" w:cs="OpenSymbol"/>
        <w:sz w:val="16"/>
        <w:szCs w:val="16"/>
        <w:lang w:val="fr-FR"/>
      </w:rPr>
    </w:lvl>
    <w:lvl w:ilvl="3">
      <w:start w:val="1"/>
      <w:numFmt w:val="bullet"/>
      <w:lvlText w:val=""/>
      <w:lvlJc w:val="left"/>
      <w:pPr>
        <w:tabs>
          <w:tab w:val="num" w:pos="1800"/>
        </w:tabs>
        <w:ind w:left="1800" w:hanging="360"/>
      </w:pPr>
      <w:rPr>
        <w:rFonts w:ascii="Symbol" w:hAnsi="Symbol" w:cs="OpenSymbol"/>
        <w:sz w:val="16"/>
        <w:szCs w:val="16"/>
        <w:lang w:val="fr-FR"/>
      </w:rPr>
    </w:lvl>
    <w:lvl w:ilvl="4">
      <w:start w:val="1"/>
      <w:numFmt w:val="bullet"/>
      <w:lvlText w:val=""/>
      <w:lvlJc w:val="left"/>
      <w:pPr>
        <w:tabs>
          <w:tab w:val="num" w:pos="2160"/>
        </w:tabs>
        <w:ind w:left="2160" w:hanging="360"/>
      </w:pPr>
      <w:rPr>
        <w:rFonts w:ascii="Symbol" w:hAnsi="Symbol" w:cs="OpenSymbol"/>
        <w:sz w:val="16"/>
        <w:szCs w:val="16"/>
        <w:lang w:val="fr-FR"/>
      </w:rPr>
    </w:lvl>
    <w:lvl w:ilvl="5">
      <w:start w:val="1"/>
      <w:numFmt w:val="bullet"/>
      <w:lvlText w:val=""/>
      <w:lvlJc w:val="left"/>
      <w:pPr>
        <w:tabs>
          <w:tab w:val="num" w:pos="2520"/>
        </w:tabs>
        <w:ind w:left="2520" w:hanging="360"/>
      </w:pPr>
      <w:rPr>
        <w:rFonts w:ascii="Symbol" w:hAnsi="Symbol" w:cs="OpenSymbol"/>
        <w:sz w:val="16"/>
        <w:szCs w:val="16"/>
        <w:lang w:val="fr-FR"/>
      </w:rPr>
    </w:lvl>
    <w:lvl w:ilvl="6">
      <w:start w:val="1"/>
      <w:numFmt w:val="bullet"/>
      <w:lvlText w:val=""/>
      <w:lvlJc w:val="left"/>
      <w:pPr>
        <w:tabs>
          <w:tab w:val="num" w:pos="2880"/>
        </w:tabs>
        <w:ind w:left="2880" w:hanging="360"/>
      </w:pPr>
      <w:rPr>
        <w:rFonts w:ascii="Symbol" w:hAnsi="Symbol" w:cs="OpenSymbol"/>
        <w:sz w:val="16"/>
        <w:szCs w:val="16"/>
        <w:lang w:val="fr-FR"/>
      </w:rPr>
    </w:lvl>
    <w:lvl w:ilvl="7">
      <w:start w:val="1"/>
      <w:numFmt w:val="bullet"/>
      <w:lvlText w:val=""/>
      <w:lvlJc w:val="left"/>
      <w:pPr>
        <w:tabs>
          <w:tab w:val="num" w:pos="3240"/>
        </w:tabs>
        <w:ind w:left="3240" w:hanging="360"/>
      </w:pPr>
      <w:rPr>
        <w:rFonts w:ascii="Symbol" w:hAnsi="Symbol" w:cs="OpenSymbol"/>
        <w:sz w:val="16"/>
        <w:szCs w:val="16"/>
        <w:lang w:val="fr-FR"/>
      </w:rPr>
    </w:lvl>
    <w:lvl w:ilvl="8">
      <w:start w:val="1"/>
      <w:numFmt w:val="bullet"/>
      <w:lvlText w:val=""/>
      <w:lvlJc w:val="left"/>
      <w:pPr>
        <w:tabs>
          <w:tab w:val="num" w:pos="3600"/>
        </w:tabs>
        <w:ind w:left="3600" w:hanging="360"/>
      </w:pPr>
      <w:rPr>
        <w:rFonts w:ascii="Symbol" w:hAnsi="Symbol" w:cs="OpenSymbol"/>
        <w:sz w:val="16"/>
        <w:szCs w:val="16"/>
        <w:lang w:val="fr-FR"/>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E"/>
    <w:multiLevelType w:val="multilevel"/>
    <w:tmpl w:val="528AFED4"/>
    <w:name w:val="WW8Num14"/>
    <w:lvl w:ilvl="0">
      <w:start w:val="1"/>
      <w:numFmt w:val="bullet"/>
      <w:lvlText w:val=""/>
      <w:lvlJc w:val="left"/>
      <w:pPr>
        <w:tabs>
          <w:tab w:val="num" w:pos="720"/>
        </w:tabs>
        <w:ind w:left="720" w:hanging="360"/>
      </w:pPr>
      <w:rPr>
        <w:rFonts w:ascii="Symbol" w:hAnsi="Symbol" w:cs="OpenSymbol"/>
        <w:color w:val="0000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multilevel"/>
    <w:tmpl w:val="C4E04C32"/>
    <w:name w:val="WW8Num17"/>
    <w:lvl w:ilvl="0">
      <w:start w:val="1"/>
      <w:numFmt w:val="bullet"/>
      <w:lvlText w:val=""/>
      <w:lvlJc w:val="left"/>
      <w:pPr>
        <w:tabs>
          <w:tab w:val="num" w:pos="720"/>
        </w:tabs>
        <w:ind w:left="720" w:hanging="360"/>
      </w:pPr>
      <w:rPr>
        <w:rFonts w:ascii="Symbol" w:hAnsi="Symbol" w:cs="OpenSymbol"/>
        <w:color w:val="0000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A"/>
    <w:multiLevelType w:val="multilevel"/>
    <w:tmpl w:val="E1D42282"/>
    <w:name w:val="WW8Num26"/>
    <w:lvl w:ilvl="0">
      <w:start w:val="1"/>
      <w:numFmt w:val="bullet"/>
      <w:lvlText w:val=""/>
      <w:lvlJc w:val="left"/>
      <w:pPr>
        <w:tabs>
          <w:tab w:val="num" w:pos="720"/>
        </w:tabs>
        <w:ind w:left="720" w:hanging="360"/>
      </w:pPr>
      <w:rPr>
        <w:rFonts w:ascii="Symbol" w:hAnsi="Symbol" w:cs="OpenSymbol"/>
        <w:color w:val="0000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C"/>
    <w:multiLevelType w:val="multilevel"/>
    <w:tmpl w:val="8098E1EC"/>
    <w:name w:val="WW8Num28"/>
    <w:lvl w:ilvl="0">
      <w:start w:val="1"/>
      <w:numFmt w:val="bullet"/>
      <w:lvlText w:val=""/>
      <w:lvlJc w:val="left"/>
      <w:pPr>
        <w:tabs>
          <w:tab w:val="num" w:pos="785"/>
        </w:tabs>
        <w:ind w:left="785" w:hanging="360"/>
      </w:pPr>
      <w:rPr>
        <w:rFonts w:ascii="Wingdings 2" w:hAnsi="Wingdings 2" w:hint="default"/>
        <w:sz w:val="20"/>
        <w:szCs w:val="20"/>
        <w:shd w:val="clear" w:color="auto" w:fill="auto"/>
        <w:lang w:val="fr-FR"/>
      </w:rPr>
    </w:lvl>
    <w:lvl w:ilvl="1">
      <w:start w:val="1"/>
      <w:numFmt w:val="bullet"/>
      <w:lvlText w:val="◦"/>
      <w:lvlJc w:val="left"/>
      <w:pPr>
        <w:tabs>
          <w:tab w:val="num" w:pos="1145"/>
        </w:tabs>
        <w:ind w:left="1145" w:hanging="360"/>
      </w:pPr>
      <w:rPr>
        <w:rFonts w:ascii="OpenSymbol" w:hAnsi="OpenSymbol" w:cs="OpenSymbol"/>
      </w:rPr>
    </w:lvl>
    <w:lvl w:ilvl="2">
      <w:start w:val="1"/>
      <w:numFmt w:val="bullet"/>
      <w:lvlText w:val="▪"/>
      <w:lvlJc w:val="left"/>
      <w:pPr>
        <w:tabs>
          <w:tab w:val="num" w:pos="1505"/>
        </w:tabs>
        <w:ind w:left="1505" w:hanging="360"/>
      </w:pPr>
      <w:rPr>
        <w:rFonts w:ascii="OpenSymbol" w:hAnsi="OpenSymbol" w:cs="OpenSymbol"/>
      </w:rPr>
    </w:lvl>
    <w:lvl w:ilvl="3">
      <w:start w:val="1"/>
      <w:numFmt w:val="bullet"/>
      <w:lvlText w:val=""/>
      <w:lvlJc w:val="left"/>
      <w:pPr>
        <w:tabs>
          <w:tab w:val="num" w:pos="1865"/>
        </w:tabs>
        <w:ind w:left="1865" w:hanging="360"/>
      </w:pPr>
      <w:rPr>
        <w:rFonts w:ascii="Symbol" w:hAnsi="Symbol" w:cs="OpenSymbol"/>
        <w:sz w:val="20"/>
        <w:szCs w:val="20"/>
        <w:shd w:val="clear" w:color="auto" w:fill="auto"/>
        <w:lang w:val="fr-FR"/>
      </w:rPr>
    </w:lvl>
    <w:lvl w:ilvl="4">
      <w:start w:val="1"/>
      <w:numFmt w:val="bullet"/>
      <w:lvlText w:val="◦"/>
      <w:lvlJc w:val="left"/>
      <w:pPr>
        <w:tabs>
          <w:tab w:val="num" w:pos="2225"/>
        </w:tabs>
        <w:ind w:left="2225" w:hanging="360"/>
      </w:pPr>
      <w:rPr>
        <w:rFonts w:ascii="OpenSymbol" w:hAnsi="OpenSymbol" w:cs="OpenSymbol"/>
      </w:rPr>
    </w:lvl>
    <w:lvl w:ilvl="5">
      <w:start w:val="1"/>
      <w:numFmt w:val="bullet"/>
      <w:lvlText w:val="▪"/>
      <w:lvlJc w:val="left"/>
      <w:pPr>
        <w:tabs>
          <w:tab w:val="num" w:pos="2585"/>
        </w:tabs>
        <w:ind w:left="2585" w:hanging="360"/>
      </w:pPr>
      <w:rPr>
        <w:rFonts w:ascii="OpenSymbol" w:hAnsi="OpenSymbol" w:cs="OpenSymbol"/>
      </w:rPr>
    </w:lvl>
    <w:lvl w:ilvl="6">
      <w:start w:val="1"/>
      <w:numFmt w:val="bullet"/>
      <w:lvlText w:val=""/>
      <w:lvlJc w:val="left"/>
      <w:pPr>
        <w:tabs>
          <w:tab w:val="num" w:pos="2945"/>
        </w:tabs>
        <w:ind w:left="2945" w:hanging="360"/>
      </w:pPr>
      <w:rPr>
        <w:rFonts w:ascii="Symbol" w:hAnsi="Symbol" w:cs="OpenSymbol"/>
        <w:sz w:val="20"/>
        <w:szCs w:val="20"/>
        <w:shd w:val="clear" w:color="auto" w:fill="auto"/>
        <w:lang w:val="fr-FR"/>
      </w:rPr>
    </w:lvl>
    <w:lvl w:ilvl="7">
      <w:start w:val="1"/>
      <w:numFmt w:val="bullet"/>
      <w:lvlText w:val="◦"/>
      <w:lvlJc w:val="left"/>
      <w:pPr>
        <w:tabs>
          <w:tab w:val="num" w:pos="3305"/>
        </w:tabs>
        <w:ind w:left="3305" w:hanging="360"/>
      </w:pPr>
      <w:rPr>
        <w:rFonts w:ascii="OpenSymbol" w:hAnsi="OpenSymbol" w:cs="OpenSymbol"/>
      </w:rPr>
    </w:lvl>
    <w:lvl w:ilvl="8">
      <w:start w:val="1"/>
      <w:numFmt w:val="bullet"/>
      <w:lvlText w:val="▪"/>
      <w:lvlJc w:val="left"/>
      <w:pPr>
        <w:tabs>
          <w:tab w:val="num" w:pos="3665"/>
        </w:tabs>
        <w:ind w:left="3665" w:hanging="360"/>
      </w:pPr>
      <w:rPr>
        <w:rFonts w:ascii="OpenSymbol" w:hAnsi="OpenSymbol" w:cs="OpenSymbol"/>
      </w:rPr>
    </w:lvl>
  </w:abstractNum>
  <w:abstractNum w:abstractNumId="18" w15:restartNumberingAfterBreak="0">
    <w:nsid w:val="058A2B5F"/>
    <w:multiLevelType w:val="hybridMultilevel"/>
    <w:tmpl w:val="BBDC86DA"/>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060C3B40"/>
    <w:multiLevelType w:val="hybridMultilevel"/>
    <w:tmpl w:val="79FADD68"/>
    <w:lvl w:ilvl="0" w:tplc="080C0001">
      <w:start w:val="1"/>
      <w:numFmt w:val="bullet"/>
      <w:lvlText w:val=""/>
      <w:lvlJc w:val="left"/>
      <w:pPr>
        <w:ind w:left="720" w:hanging="360"/>
      </w:pPr>
      <w:rPr>
        <w:rFonts w:ascii="Symbol" w:hAnsi="Symbo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070045E1"/>
    <w:multiLevelType w:val="hybridMultilevel"/>
    <w:tmpl w:val="68ECA2F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09D26C6F"/>
    <w:multiLevelType w:val="hybridMultilevel"/>
    <w:tmpl w:val="87CE4E96"/>
    <w:lvl w:ilvl="0" w:tplc="FC6EB948">
      <w:start w:val="1"/>
      <w:numFmt w:val="bullet"/>
      <w:lvlText w:val="-"/>
      <w:lvlJc w:val="left"/>
      <w:pPr>
        <w:ind w:left="720" w:hanging="360"/>
      </w:pPr>
      <w:rPr>
        <w:rFonts w:ascii="Arial" w:eastAsia="SimSu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0BFE40DC"/>
    <w:multiLevelType w:val="hybridMultilevel"/>
    <w:tmpl w:val="5886791A"/>
    <w:lvl w:ilvl="0" w:tplc="DB18B2AE">
      <w:numFmt w:val="bullet"/>
      <w:lvlText w:val=""/>
      <w:lvlJc w:val="left"/>
      <w:pPr>
        <w:ind w:left="720" w:hanging="360"/>
      </w:pPr>
      <w:rPr>
        <w:rFonts w:ascii="Wingdings" w:eastAsiaTheme="minorHAnsi" w:hAnsi="Wingdings" w:cstheme="minorBidi"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0DE5372C"/>
    <w:multiLevelType w:val="hybridMultilevel"/>
    <w:tmpl w:val="84C27D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0F81720A"/>
    <w:multiLevelType w:val="hybridMultilevel"/>
    <w:tmpl w:val="DFCE75E4"/>
    <w:lvl w:ilvl="0" w:tplc="043E422C">
      <w:start w:val="1"/>
      <w:numFmt w:val="bullet"/>
      <w:lvlText w:val=""/>
      <w:lvlJc w:val="left"/>
      <w:pPr>
        <w:ind w:left="170" w:hanging="17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136F4202"/>
    <w:multiLevelType w:val="hybridMultilevel"/>
    <w:tmpl w:val="CE7ADBA8"/>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6" w15:restartNumberingAfterBreak="0">
    <w:nsid w:val="186058C0"/>
    <w:multiLevelType w:val="hybridMultilevel"/>
    <w:tmpl w:val="74B8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6A05F0"/>
    <w:multiLevelType w:val="hybridMultilevel"/>
    <w:tmpl w:val="00761B26"/>
    <w:lvl w:ilvl="0" w:tplc="080C0001">
      <w:start w:val="1"/>
      <w:numFmt w:val="bullet"/>
      <w:lvlText w:val=""/>
      <w:lvlJc w:val="left"/>
      <w:pPr>
        <w:ind w:left="720" w:hanging="360"/>
      </w:pPr>
      <w:rPr>
        <w:rFonts w:ascii="Symbol" w:hAnsi="Symbol" w:hint="default"/>
      </w:rPr>
    </w:lvl>
    <w:lvl w:ilvl="1" w:tplc="07D84C30">
      <w:start w:val="1"/>
      <w:numFmt w:val="bullet"/>
      <w:lvlText w:val="o"/>
      <w:lvlJc w:val="left"/>
      <w:pPr>
        <w:ind w:left="1440" w:hanging="360"/>
      </w:pPr>
      <w:rPr>
        <w:rFonts w:ascii="Courier New" w:hAnsi="Courier New" w:cs="Courier New" w:hint="default"/>
      </w:rPr>
    </w:lvl>
    <w:lvl w:ilvl="2" w:tplc="62BA0AC0">
      <w:start w:val="1"/>
      <w:numFmt w:val="bullet"/>
      <w:lvlText w:val=""/>
      <w:lvlJc w:val="left"/>
      <w:pPr>
        <w:ind w:left="2160" w:hanging="360"/>
      </w:pPr>
      <w:rPr>
        <w:rFonts w:ascii="Wingdings" w:hAnsi="Wingdings" w:hint="default"/>
      </w:rPr>
    </w:lvl>
    <w:lvl w:ilvl="3" w:tplc="ED6621DC">
      <w:start w:val="1"/>
      <w:numFmt w:val="bullet"/>
      <w:lvlText w:val=""/>
      <w:lvlJc w:val="left"/>
      <w:pPr>
        <w:ind w:left="2880" w:hanging="360"/>
      </w:pPr>
      <w:rPr>
        <w:rFonts w:ascii="Symbol" w:hAnsi="Symbol" w:hint="default"/>
      </w:rPr>
    </w:lvl>
    <w:lvl w:ilvl="4" w:tplc="38E61B50">
      <w:start w:val="1"/>
      <w:numFmt w:val="bullet"/>
      <w:lvlText w:val="o"/>
      <w:lvlJc w:val="left"/>
      <w:pPr>
        <w:ind w:left="3600" w:hanging="360"/>
      </w:pPr>
      <w:rPr>
        <w:rFonts w:ascii="Courier New" w:hAnsi="Courier New" w:cs="Courier New" w:hint="default"/>
      </w:rPr>
    </w:lvl>
    <w:lvl w:ilvl="5" w:tplc="15F4A7B0">
      <w:start w:val="1"/>
      <w:numFmt w:val="bullet"/>
      <w:lvlText w:val=""/>
      <w:lvlJc w:val="left"/>
      <w:pPr>
        <w:ind w:left="4320" w:hanging="360"/>
      </w:pPr>
      <w:rPr>
        <w:rFonts w:ascii="Wingdings" w:hAnsi="Wingdings" w:hint="default"/>
      </w:rPr>
    </w:lvl>
    <w:lvl w:ilvl="6" w:tplc="B26EDBD0">
      <w:start w:val="1"/>
      <w:numFmt w:val="bullet"/>
      <w:lvlText w:val=""/>
      <w:lvlJc w:val="left"/>
      <w:pPr>
        <w:ind w:left="5040" w:hanging="360"/>
      </w:pPr>
      <w:rPr>
        <w:rFonts w:ascii="Symbol" w:hAnsi="Symbol" w:hint="default"/>
      </w:rPr>
    </w:lvl>
    <w:lvl w:ilvl="7" w:tplc="6EB46C9C">
      <w:start w:val="1"/>
      <w:numFmt w:val="bullet"/>
      <w:lvlText w:val="o"/>
      <w:lvlJc w:val="left"/>
      <w:pPr>
        <w:ind w:left="5760" w:hanging="360"/>
      </w:pPr>
      <w:rPr>
        <w:rFonts w:ascii="Courier New" w:hAnsi="Courier New" w:cs="Courier New" w:hint="default"/>
      </w:rPr>
    </w:lvl>
    <w:lvl w:ilvl="8" w:tplc="3508F05C">
      <w:start w:val="1"/>
      <w:numFmt w:val="bullet"/>
      <w:lvlText w:val=""/>
      <w:lvlJc w:val="left"/>
      <w:pPr>
        <w:ind w:left="6480" w:hanging="360"/>
      </w:pPr>
      <w:rPr>
        <w:rFonts w:ascii="Wingdings" w:hAnsi="Wingdings" w:hint="default"/>
      </w:rPr>
    </w:lvl>
  </w:abstractNum>
  <w:abstractNum w:abstractNumId="28" w15:restartNumberingAfterBreak="0">
    <w:nsid w:val="1C9960FC"/>
    <w:multiLevelType w:val="hybridMultilevel"/>
    <w:tmpl w:val="E57094D2"/>
    <w:lvl w:ilvl="0" w:tplc="4E78B8A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2651344E"/>
    <w:multiLevelType w:val="hybridMultilevel"/>
    <w:tmpl w:val="B78C14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277C74FA"/>
    <w:multiLevelType w:val="hybridMultilevel"/>
    <w:tmpl w:val="B2CCB8D2"/>
    <w:lvl w:ilvl="0" w:tplc="080C0001">
      <w:start w:val="1"/>
      <w:numFmt w:val="bullet"/>
      <w:lvlText w:val=""/>
      <w:lvlJc w:val="left"/>
      <w:pPr>
        <w:ind w:left="720" w:hanging="360"/>
      </w:pPr>
      <w:rPr>
        <w:rFonts w:ascii="Symbol" w:hAnsi="Symbol" w:hint="default"/>
      </w:rPr>
    </w:lvl>
    <w:lvl w:ilvl="1" w:tplc="38242940">
      <w:start w:val="1"/>
      <w:numFmt w:val="bullet"/>
      <w:lvlText w:val="o"/>
      <w:lvlJc w:val="left"/>
      <w:pPr>
        <w:ind w:left="1440" w:hanging="360"/>
      </w:pPr>
      <w:rPr>
        <w:rFonts w:ascii="Courier New" w:hAnsi="Courier New" w:cs="Courier New" w:hint="default"/>
      </w:rPr>
    </w:lvl>
    <w:lvl w:ilvl="2" w:tplc="F5426758">
      <w:start w:val="1"/>
      <w:numFmt w:val="bullet"/>
      <w:lvlText w:val=""/>
      <w:lvlJc w:val="left"/>
      <w:pPr>
        <w:ind w:left="2160" w:hanging="360"/>
      </w:pPr>
      <w:rPr>
        <w:rFonts w:ascii="Wingdings" w:hAnsi="Wingdings" w:hint="default"/>
      </w:rPr>
    </w:lvl>
    <w:lvl w:ilvl="3" w:tplc="FEF6D928">
      <w:start w:val="1"/>
      <w:numFmt w:val="bullet"/>
      <w:lvlText w:val=""/>
      <w:lvlJc w:val="left"/>
      <w:pPr>
        <w:ind w:left="2880" w:hanging="360"/>
      </w:pPr>
      <w:rPr>
        <w:rFonts w:ascii="Symbol" w:hAnsi="Symbol" w:hint="default"/>
      </w:rPr>
    </w:lvl>
    <w:lvl w:ilvl="4" w:tplc="55E223A0">
      <w:start w:val="1"/>
      <w:numFmt w:val="bullet"/>
      <w:lvlText w:val="o"/>
      <w:lvlJc w:val="left"/>
      <w:pPr>
        <w:ind w:left="3600" w:hanging="360"/>
      </w:pPr>
      <w:rPr>
        <w:rFonts w:ascii="Courier New" w:hAnsi="Courier New" w:cs="Courier New" w:hint="default"/>
      </w:rPr>
    </w:lvl>
    <w:lvl w:ilvl="5" w:tplc="026E768C">
      <w:start w:val="1"/>
      <w:numFmt w:val="bullet"/>
      <w:lvlText w:val=""/>
      <w:lvlJc w:val="left"/>
      <w:pPr>
        <w:ind w:left="4320" w:hanging="360"/>
      </w:pPr>
      <w:rPr>
        <w:rFonts w:ascii="Wingdings" w:hAnsi="Wingdings" w:hint="default"/>
      </w:rPr>
    </w:lvl>
    <w:lvl w:ilvl="6" w:tplc="624A433E">
      <w:start w:val="1"/>
      <w:numFmt w:val="bullet"/>
      <w:lvlText w:val=""/>
      <w:lvlJc w:val="left"/>
      <w:pPr>
        <w:ind w:left="5040" w:hanging="360"/>
      </w:pPr>
      <w:rPr>
        <w:rFonts w:ascii="Symbol" w:hAnsi="Symbol" w:hint="default"/>
      </w:rPr>
    </w:lvl>
    <w:lvl w:ilvl="7" w:tplc="FD4C1188">
      <w:start w:val="1"/>
      <w:numFmt w:val="bullet"/>
      <w:lvlText w:val="o"/>
      <w:lvlJc w:val="left"/>
      <w:pPr>
        <w:ind w:left="5760" w:hanging="360"/>
      </w:pPr>
      <w:rPr>
        <w:rFonts w:ascii="Courier New" w:hAnsi="Courier New" w:cs="Courier New" w:hint="default"/>
      </w:rPr>
    </w:lvl>
    <w:lvl w:ilvl="8" w:tplc="D00E56BA">
      <w:start w:val="1"/>
      <w:numFmt w:val="bullet"/>
      <w:lvlText w:val=""/>
      <w:lvlJc w:val="left"/>
      <w:pPr>
        <w:ind w:left="6480" w:hanging="360"/>
      </w:pPr>
      <w:rPr>
        <w:rFonts w:ascii="Wingdings" w:hAnsi="Wingdings" w:hint="default"/>
      </w:rPr>
    </w:lvl>
  </w:abstractNum>
  <w:abstractNum w:abstractNumId="31" w15:restartNumberingAfterBreak="0">
    <w:nsid w:val="2CAE55DD"/>
    <w:multiLevelType w:val="hybridMultilevel"/>
    <w:tmpl w:val="8CF407CA"/>
    <w:lvl w:ilvl="0" w:tplc="5808AF1A">
      <w:start w:val="1060"/>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31F13AC8"/>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321B7A74"/>
    <w:multiLevelType w:val="hybridMultilevel"/>
    <w:tmpl w:val="B63A5126"/>
    <w:lvl w:ilvl="0" w:tplc="AA504C0C">
      <w:start w:val="14"/>
      <w:numFmt w:val="bullet"/>
      <w:lvlText w:val=""/>
      <w:lvlJc w:val="left"/>
      <w:pPr>
        <w:ind w:left="360" w:hanging="360"/>
      </w:pPr>
      <w:rPr>
        <w:rFonts w:ascii="Wingdings" w:eastAsiaTheme="minorHAnsi" w:hAnsi="Wingdings" w:cstheme="minorBid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33300689"/>
    <w:multiLevelType w:val="hybridMultilevel"/>
    <w:tmpl w:val="AEC68BEA"/>
    <w:lvl w:ilvl="0" w:tplc="080C0001">
      <w:start w:val="1"/>
      <w:numFmt w:val="bullet"/>
      <w:lvlText w:val=""/>
      <w:lvlJc w:val="left"/>
      <w:pPr>
        <w:ind w:left="775" w:hanging="360"/>
      </w:pPr>
      <w:rPr>
        <w:rFonts w:ascii="Symbol" w:hAnsi="Symbol" w:hint="default"/>
      </w:rPr>
    </w:lvl>
    <w:lvl w:ilvl="1" w:tplc="080C0003" w:tentative="1">
      <w:start w:val="1"/>
      <w:numFmt w:val="bullet"/>
      <w:lvlText w:val="o"/>
      <w:lvlJc w:val="left"/>
      <w:pPr>
        <w:ind w:left="1495" w:hanging="360"/>
      </w:pPr>
      <w:rPr>
        <w:rFonts w:ascii="Courier New" w:hAnsi="Courier New" w:cs="Courier New" w:hint="default"/>
      </w:rPr>
    </w:lvl>
    <w:lvl w:ilvl="2" w:tplc="080C0005" w:tentative="1">
      <w:start w:val="1"/>
      <w:numFmt w:val="bullet"/>
      <w:lvlText w:val=""/>
      <w:lvlJc w:val="left"/>
      <w:pPr>
        <w:ind w:left="2215" w:hanging="360"/>
      </w:pPr>
      <w:rPr>
        <w:rFonts w:ascii="Wingdings" w:hAnsi="Wingdings" w:hint="default"/>
      </w:rPr>
    </w:lvl>
    <w:lvl w:ilvl="3" w:tplc="080C0001" w:tentative="1">
      <w:start w:val="1"/>
      <w:numFmt w:val="bullet"/>
      <w:lvlText w:val=""/>
      <w:lvlJc w:val="left"/>
      <w:pPr>
        <w:ind w:left="2935" w:hanging="360"/>
      </w:pPr>
      <w:rPr>
        <w:rFonts w:ascii="Symbol" w:hAnsi="Symbol" w:hint="default"/>
      </w:rPr>
    </w:lvl>
    <w:lvl w:ilvl="4" w:tplc="080C0003" w:tentative="1">
      <w:start w:val="1"/>
      <w:numFmt w:val="bullet"/>
      <w:lvlText w:val="o"/>
      <w:lvlJc w:val="left"/>
      <w:pPr>
        <w:ind w:left="3655" w:hanging="360"/>
      </w:pPr>
      <w:rPr>
        <w:rFonts w:ascii="Courier New" w:hAnsi="Courier New" w:cs="Courier New" w:hint="default"/>
      </w:rPr>
    </w:lvl>
    <w:lvl w:ilvl="5" w:tplc="080C0005" w:tentative="1">
      <w:start w:val="1"/>
      <w:numFmt w:val="bullet"/>
      <w:lvlText w:val=""/>
      <w:lvlJc w:val="left"/>
      <w:pPr>
        <w:ind w:left="4375" w:hanging="360"/>
      </w:pPr>
      <w:rPr>
        <w:rFonts w:ascii="Wingdings" w:hAnsi="Wingdings" w:hint="default"/>
      </w:rPr>
    </w:lvl>
    <w:lvl w:ilvl="6" w:tplc="080C0001" w:tentative="1">
      <w:start w:val="1"/>
      <w:numFmt w:val="bullet"/>
      <w:lvlText w:val=""/>
      <w:lvlJc w:val="left"/>
      <w:pPr>
        <w:ind w:left="5095" w:hanging="360"/>
      </w:pPr>
      <w:rPr>
        <w:rFonts w:ascii="Symbol" w:hAnsi="Symbol" w:hint="default"/>
      </w:rPr>
    </w:lvl>
    <w:lvl w:ilvl="7" w:tplc="080C0003" w:tentative="1">
      <w:start w:val="1"/>
      <w:numFmt w:val="bullet"/>
      <w:lvlText w:val="o"/>
      <w:lvlJc w:val="left"/>
      <w:pPr>
        <w:ind w:left="5815" w:hanging="360"/>
      </w:pPr>
      <w:rPr>
        <w:rFonts w:ascii="Courier New" w:hAnsi="Courier New" w:cs="Courier New" w:hint="default"/>
      </w:rPr>
    </w:lvl>
    <w:lvl w:ilvl="8" w:tplc="080C0005" w:tentative="1">
      <w:start w:val="1"/>
      <w:numFmt w:val="bullet"/>
      <w:lvlText w:val=""/>
      <w:lvlJc w:val="left"/>
      <w:pPr>
        <w:ind w:left="6535" w:hanging="360"/>
      </w:pPr>
      <w:rPr>
        <w:rFonts w:ascii="Wingdings" w:hAnsi="Wingdings" w:hint="default"/>
      </w:rPr>
    </w:lvl>
  </w:abstractNum>
  <w:abstractNum w:abstractNumId="35" w15:restartNumberingAfterBreak="0">
    <w:nsid w:val="33980C21"/>
    <w:multiLevelType w:val="hybridMultilevel"/>
    <w:tmpl w:val="4E6282B8"/>
    <w:lvl w:ilvl="0" w:tplc="57D87E92">
      <w:numFmt w:val="bullet"/>
      <w:lvlText w:val=""/>
      <w:lvlJc w:val="left"/>
      <w:pPr>
        <w:ind w:left="720" w:hanging="360"/>
      </w:pPr>
      <w:rPr>
        <w:rFonts w:ascii="Wingdings" w:eastAsia="SimSun" w:hAnsi="Wingdings"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33F9284C"/>
    <w:multiLevelType w:val="hybridMultilevel"/>
    <w:tmpl w:val="364C668C"/>
    <w:lvl w:ilvl="0" w:tplc="94FCF42A">
      <w:start w:val="1"/>
      <w:numFmt w:val="bullet"/>
      <w:lvlText w:val=""/>
      <w:lvlJc w:val="left"/>
      <w:pPr>
        <w:ind w:left="984" w:hanging="360"/>
      </w:pPr>
      <w:rPr>
        <w:rFonts w:ascii="Wingdings 2" w:hAnsi="Wingdings 2" w:hint="default"/>
      </w:rPr>
    </w:lvl>
    <w:lvl w:ilvl="1" w:tplc="080C0003" w:tentative="1">
      <w:start w:val="1"/>
      <w:numFmt w:val="bullet"/>
      <w:lvlText w:val="o"/>
      <w:lvlJc w:val="left"/>
      <w:pPr>
        <w:ind w:left="1704" w:hanging="360"/>
      </w:pPr>
      <w:rPr>
        <w:rFonts w:ascii="Courier New" w:hAnsi="Courier New" w:cs="Courier New" w:hint="default"/>
      </w:rPr>
    </w:lvl>
    <w:lvl w:ilvl="2" w:tplc="080C0005" w:tentative="1">
      <w:start w:val="1"/>
      <w:numFmt w:val="bullet"/>
      <w:lvlText w:val=""/>
      <w:lvlJc w:val="left"/>
      <w:pPr>
        <w:ind w:left="2424" w:hanging="360"/>
      </w:pPr>
      <w:rPr>
        <w:rFonts w:ascii="Wingdings" w:hAnsi="Wingdings" w:hint="default"/>
      </w:rPr>
    </w:lvl>
    <w:lvl w:ilvl="3" w:tplc="080C0001" w:tentative="1">
      <w:start w:val="1"/>
      <w:numFmt w:val="bullet"/>
      <w:lvlText w:val=""/>
      <w:lvlJc w:val="left"/>
      <w:pPr>
        <w:ind w:left="3144" w:hanging="360"/>
      </w:pPr>
      <w:rPr>
        <w:rFonts w:ascii="Symbol" w:hAnsi="Symbol" w:hint="default"/>
      </w:rPr>
    </w:lvl>
    <w:lvl w:ilvl="4" w:tplc="080C0003" w:tentative="1">
      <w:start w:val="1"/>
      <w:numFmt w:val="bullet"/>
      <w:lvlText w:val="o"/>
      <w:lvlJc w:val="left"/>
      <w:pPr>
        <w:ind w:left="3864" w:hanging="360"/>
      </w:pPr>
      <w:rPr>
        <w:rFonts w:ascii="Courier New" w:hAnsi="Courier New" w:cs="Courier New" w:hint="default"/>
      </w:rPr>
    </w:lvl>
    <w:lvl w:ilvl="5" w:tplc="080C0005" w:tentative="1">
      <w:start w:val="1"/>
      <w:numFmt w:val="bullet"/>
      <w:lvlText w:val=""/>
      <w:lvlJc w:val="left"/>
      <w:pPr>
        <w:ind w:left="4584" w:hanging="360"/>
      </w:pPr>
      <w:rPr>
        <w:rFonts w:ascii="Wingdings" w:hAnsi="Wingdings" w:hint="default"/>
      </w:rPr>
    </w:lvl>
    <w:lvl w:ilvl="6" w:tplc="080C0001" w:tentative="1">
      <w:start w:val="1"/>
      <w:numFmt w:val="bullet"/>
      <w:lvlText w:val=""/>
      <w:lvlJc w:val="left"/>
      <w:pPr>
        <w:ind w:left="5304" w:hanging="360"/>
      </w:pPr>
      <w:rPr>
        <w:rFonts w:ascii="Symbol" w:hAnsi="Symbol" w:hint="default"/>
      </w:rPr>
    </w:lvl>
    <w:lvl w:ilvl="7" w:tplc="080C0003" w:tentative="1">
      <w:start w:val="1"/>
      <w:numFmt w:val="bullet"/>
      <w:lvlText w:val="o"/>
      <w:lvlJc w:val="left"/>
      <w:pPr>
        <w:ind w:left="6024" w:hanging="360"/>
      </w:pPr>
      <w:rPr>
        <w:rFonts w:ascii="Courier New" w:hAnsi="Courier New" w:cs="Courier New" w:hint="default"/>
      </w:rPr>
    </w:lvl>
    <w:lvl w:ilvl="8" w:tplc="080C0005" w:tentative="1">
      <w:start w:val="1"/>
      <w:numFmt w:val="bullet"/>
      <w:lvlText w:val=""/>
      <w:lvlJc w:val="left"/>
      <w:pPr>
        <w:ind w:left="6744" w:hanging="360"/>
      </w:pPr>
      <w:rPr>
        <w:rFonts w:ascii="Wingdings" w:hAnsi="Wingdings" w:hint="default"/>
      </w:rPr>
    </w:lvl>
  </w:abstractNum>
  <w:abstractNum w:abstractNumId="37" w15:restartNumberingAfterBreak="0">
    <w:nsid w:val="3B863298"/>
    <w:multiLevelType w:val="hybridMultilevel"/>
    <w:tmpl w:val="DAD2469E"/>
    <w:lvl w:ilvl="0" w:tplc="FFFFFFFF">
      <w:start w:val="1"/>
      <w:numFmt w:val="bullet"/>
      <w:lvlText w:val=""/>
      <w:lvlJc w:val="left"/>
      <w:pPr>
        <w:ind w:left="720" w:hanging="360"/>
      </w:pPr>
      <w:rPr>
        <w:rFonts w:ascii="Symbol" w:hAnsi="Symbol" w:hint="default"/>
      </w:rPr>
    </w:lvl>
    <w:lvl w:ilvl="1" w:tplc="59B4D5A6">
      <w:start w:val="1"/>
      <w:numFmt w:val="bullet"/>
      <w:lvlText w:val="-"/>
      <w:lvlJc w:val="left"/>
      <w:pPr>
        <w:ind w:left="1440" w:hanging="360"/>
      </w:pPr>
      <w:rPr>
        <w:rFonts w:ascii="Microsoft Sans Serif" w:eastAsia="Microsoft Sans Serif" w:hAnsi="Microsoft Sans Serif" w:cs="Microsoft Sans Serif" w:hint="default"/>
        <w:sz w:val="22"/>
        <w:szCs w:val="22"/>
        <w:lang w:val="nl-NL" w:eastAsia="en-US" w:bidi="ar-S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16F7404"/>
    <w:multiLevelType w:val="hybridMultilevel"/>
    <w:tmpl w:val="EC6A202A"/>
    <w:lvl w:ilvl="0" w:tplc="080C0001">
      <w:start w:val="1"/>
      <w:numFmt w:val="bullet"/>
      <w:lvlText w:val=""/>
      <w:lvlJc w:val="left"/>
      <w:pPr>
        <w:ind w:left="720" w:hanging="360"/>
      </w:pPr>
      <w:rPr>
        <w:rFonts w:ascii="Symbol" w:hAnsi="Symbo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41AB776E"/>
    <w:multiLevelType w:val="hybridMultilevel"/>
    <w:tmpl w:val="E5EE73F4"/>
    <w:lvl w:ilvl="0" w:tplc="5808AF1A">
      <w:start w:val="1060"/>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41AB7CDB"/>
    <w:multiLevelType w:val="hybridMultilevel"/>
    <w:tmpl w:val="80EEBB4E"/>
    <w:lvl w:ilvl="0" w:tplc="080C0001">
      <w:start w:val="1"/>
      <w:numFmt w:val="bullet"/>
      <w:lvlText w:val=""/>
      <w:lvlJc w:val="left"/>
      <w:pPr>
        <w:ind w:left="499" w:hanging="360"/>
      </w:pPr>
      <w:rPr>
        <w:rFonts w:ascii="Symbol" w:hAnsi="Symbol" w:hint="default"/>
      </w:rPr>
    </w:lvl>
    <w:lvl w:ilvl="1" w:tplc="080C0003" w:tentative="1">
      <w:start w:val="1"/>
      <w:numFmt w:val="bullet"/>
      <w:lvlText w:val="o"/>
      <w:lvlJc w:val="left"/>
      <w:pPr>
        <w:ind w:left="1219" w:hanging="360"/>
      </w:pPr>
      <w:rPr>
        <w:rFonts w:ascii="Courier New" w:hAnsi="Courier New" w:cs="Courier New" w:hint="default"/>
      </w:rPr>
    </w:lvl>
    <w:lvl w:ilvl="2" w:tplc="080C0005" w:tentative="1">
      <w:start w:val="1"/>
      <w:numFmt w:val="bullet"/>
      <w:lvlText w:val=""/>
      <w:lvlJc w:val="left"/>
      <w:pPr>
        <w:ind w:left="1939" w:hanging="360"/>
      </w:pPr>
      <w:rPr>
        <w:rFonts w:ascii="Wingdings" w:hAnsi="Wingdings" w:hint="default"/>
      </w:rPr>
    </w:lvl>
    <w:lvl w:ilvl="3" w:tplc="080C0001" w:tentative="1">
      <w:start w:val="1"/>
      <w:numFmt w:val="bullet"/>
      <w:lvlText w:val=""/>
      <w:lvlJc w:val="left"/>
      <w:pPr>
        <w:ind w:left="2659" w:hanging="360"/>
      </w:pPr>
      <w:rPr>
        <w:rFonts w:ascii="Symbol" w:hAnsi="Symbol" w:hint="default"/>
      </w:rPr>
    </w:lvl>
    <w:lvl w:ilvl="4" w:tplc="080C0003" w:tentative="1">
      <w:start w:val="1"/>
      <w:numFmt w:val="bullet"/>
      <w:lvlText w:val="o"/>
      <w:lvlJc w:val="left"/>
      <w:pPr>
        <w:ind w:left="3379" w:hanging="360"/>
      </w:pPr>
      <w:rPr>
        <w:rFonts w:ascii="Courier New" w:hAnsi="Courier New" w:cs="Courier New" w:hint="default"/>
      </w:rPr>
    </w:lvl>
    <w:lvl w:ilvl="5" w:tplc="080C0005" w:tentative="1">
      <w:start w:val="1"/>
      <w:numFmt w:val="bullet"/>
      <w:lvlText w:val=""/>
      <w:lvlJc w:val="left"/>
      <w:pPr>
        <w:ind w:left="4099" w:hanging="360"/>
      </w:pPr>
      <w:rPr>
        <w:rFonts w:ascii="Wingdings" w:hAnsi="Wingdings" w:hint="default"/>
      </w:rPr>
    </w:lvl>
    <w:lvl w:ilvl="6" w:tplc="080C0001" w:tentative="1">
      <w:start w:val="1"/>
      <w:numFmt w:val="bullet"/>
      <w:lvlText w:val=""/>
      <w:lvlJc w:val="left"/>
      <w:pPr>
        <w:ind w:left="4819" w:hanging="360"/>
      </w:pPr>
      <w:rPr>
        <w:rFonts w:ascii="Symbol" w:hAnsi="Symbol" w:hint="default"/>
      </w:rPr>
    </w:lvl>
    <w:lvl w:ilvl="7" w:tplc="080C0003" w:tentative="1">
      <w:start w:val="1"/>
      <w:numFmt w:val="bullet"/>
      <w:lvlText w:val="o"/>
      <w:lvlJc w:val="left"/>
      <w:pPr>
        <w:ind w:left="5539" w:hanging="360"/>
      </w:pPr>
      <w:rPr>
        <w:rFonts w:ascii="Courier New" w:hAnsi="Courier New" w:cs="Courier New" w:hint="default"/>
      </w:rPr>
    </w:lvl>
    <w:lvl w:ilvl="8" w:tplc="080C0005" w:tentative="1">
      <w:start w:val="1"/>
      <w:numFmt w:val="bullet"/>
      <w:lvlText w:val=""/>
      <w:lvlJc w:val="left"/>
      <w:pPr>
        <w:ind w:left="6259" w:hanging="360"/>
      </w:pPr>
      <w:rPr>
        <w:rFonts w:ascii="Wingdings" w:hAnsi="Wingdings" w:hint="default"/>
      </w:rPr>
    </w:lvl>
  </w:abstractNum>
  <w:abstractNum w:abstractNumId="41" w15:restartNumberingAfterBreak="0">
    <w:nsid w:val="43572417"/>
    <w:multiLevelType w:val="hybridMultilevel"/>
    <w:tmpl w:val="7C9E5212"/>
    <w:lvl w:ilvl="0" w:tplc="94FCF42A">
      <w:start w:val="1"/>
      <w:numFmt w:val="bullet"/>
      <w:lvlText w:val=""/>
      <w:lvlJc w:val="left"/>
      <w:pPr>
        <w:ind w:left="1080" w:hanging="360"/>
      </w:pPr>
      <w:rPr>
        <w:rFonts w:ascii="Wingdings 2" w:hAnsi="Wingdings 2"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2" w15:restartNumberingAfterBreak="0">
    <w:nsid w:val="435E3184"/>
    <w:multiLevelType w:val="hybridMultilevel"/>
    <w:tmpl w:val="31888FC4"/>
    <w:lvl w:ilvl="0" w:tplc="08130001">
      <w:start w:val="1"/>
      <w:numFmt w:val="bullet"/>
      <w:lvlText w:val=""/>
      <w:lvlJc w:val="left"/>
      <w:pPr>
        <w:ind w:left="432" w:hanging="360"/>
      </w:pPr>
      <w:rPr>
        <w:rFonts w:ascii="Symbol" w:hAnsi="Symbol" w:hint="default"/>
      </w:rPr>
    </w:lvl>
    <w:lvl w:ilvl="1" w:tplc="08130003" w:tentative="1">
      <w:start w:val="1"/>
      <w:numFmt w:val="bullet"/>
      <w:lvlText w:val="o"/>
      <w:lvlJc w:val="left"/>
      <w:pPr>
        <w:ind w:left="1152" w:hanging="360"/>
      </w:pPr>
      <w:rPr>
        <w:rFonts w:ascii="Courier New" w:hAnsi="Courier New" w:cs="Courier New" w:hint="default"/>
      </w:rPr>
    </w:lvl>
    <w:lvl w:ilvl="2" w:tplc="08130005" w:tentative="1">
      <w:start w:val="1"/>
      <w:numFmt w:val="bullet"/>
      <w:lvlText w:val=""/>
      <w:lvlJc w:val="left"/>
      <w:pPr>
        <w:ind w:left="1872" w:hanging="360"/>
      </w:pPr>
      <w:rPr>
        <w:rFonts w:ascii="Wingdings" w:hAnsi="Wingdings" w:hint="default"/>
      </w:rPr>
    </w:lvl>
    <w:lvl w:ilvl="3" w:tplc="08130001" w:tentative="1">
      <w:start w:val="1"/>
      <w:numFmt w:val="bullet"/>
      <w:lvlText w:val=""/>
      <w:lvlJc w:val="left"/>
      <w:pPr>
        <w:ind w:left="2592" w:hanging="360"/>
      </w:pPr>
      <w:rPr>
        <w:rFonts w:ascii="Symbol" w:hAnsi="Symbol" w:hint="default"/>
      </w:rPr>
    </w:lvl>
    <w:lvl w:ilvl="4" w:tplc="08130003" w:tentative="1">
      <w:start w:val="1"/>
      <w:numFmt w:val="bullet"/>
      <w:lvlText w:val="o"/>
      <w:lvlJc w:val="left"/>
      <w:pPr>
        <w:ind w:left="3312" w:hanging="360"/>
      </w:pPr>
      <w:rPr>
        <w:rFonts w:ascii="Courier New" w:hAnsi="Courier New" w:cs="Courier New" w:hint="default"/>
      </w:rPr>
    </w:lvl>
    <w:lvl w:ilvl="5" w:tplc="08130005" w:tentative="1">
      <w:start w:val="1"/>
      <w:numFmt w:val="bullet"/>
      <w:lvlText w:val=""/>
      <w:lvlJc w:val="left"/>
      <w:pPr>
        <w:ind w:left="4032" w:hanging="360"/>
      </w:pPr>
      <w:rPr>
        <w:rFonts w:ascii="Wingdings" w:hAnsi="Wingdings" w:hint="default"/>
      </w:rPr>
    </w:lvl>
    <w:lvl w:ilvl="6" w:tplc="08130001" w:tentative="1">
      <w:start w:val="1"/>
      <w:numFmt w:val="bullet"/>
      <w:lvlText w:val=""/>
      <w:lvlJc w:val="left"/>
      <w:pPr>
        <w:ind w:left="4752" w:hanging="360"/>
      </w:pPr>
      <w:rPr>
        <w:rFonts w:ascii="Symbol" w:hAnsi="Symbol" w:hint="default"/>
      </w:rPr>
    </w:lvl>
    <w:lvl w:ilvl="7" w:tplc="08130003" w:tentative="1">
      <w:start w:val="1"/>
      <w:numFmt w:val="bullet"/>
      <w:lvlText w:val="o"/>
      <w:lvlJc w:val="left"/>
      <w:pPr>
        <w:ind w:left="5472" w:hanging="360"/>
      </w:pPr>
      <w:rPr>
        <w:rFonts w:ascii="Courier New" w:hAnsi="Courier New" w:cs="Courier New" w:hint="default"/>
      </w:rPr>
    </w:lvl>
    <w:lvl w:ilvl="8" w:tplc="08130005" w:tentative="1">
      <w:start w:val="1"/>
      <w:numFmt w:val="bullet"/>
      <w:lvlText w:val=""/>
      <w:lvlJc w:val="left"/>
      <w:pPr>
        <w:ind w:left="6192" w:hanging="360"/>
      </w:pPr>
      <w:rPr>
        <w:rFonts w:ascii="Wingdings" w:hAnsi="Wingdings" w:hint="default"/>
      </w:rPr>
    </w:lvl>
  </w:abstractNum>
  <w:abstractNum w:abstractNumId="43" w15:restartNumberingAfterBreak="0">
    <w:nsid w:val="441F280E"/>
    <w:multiLevelType w:val="hybridMultilevel"/>
    <w:tmpl w:val="FBA463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4" w15:restartNumberingAfterBreak="0">
    <w:nsid w:val="4A1F3D92"/>
    <w:multiLevelType w:val="hybridMultilevel"/>
    <w:tmpl w:val="AC12BE0A"/>
    <w:lvl w:ilvl="0" w:tplc="080C0001">
      <w:start w:val="1"/>
      <w:numFmt w:val="bullet"/>
      <w:lvlText w:val=""/>
      <w:lvlJc w:val="left"/>
      <w:pPr>
        <w:ind w:left="1080" w:hanging="360"/>
      </w:pPr>
      <w:rPr>
        <w:rFonts w:ascii="Symbol" w:hAnsi="Symbol" w:hint="default"/>
      </w:rPr>
    </w:lvl>
    <w:lvl w:ilvl="1" w:tplc="080C0001">
      <w:start w:val="1"/>
      <w:numFmt w:val="bullet"/>
      <w:lvlText w:val=""/>
      <w:lvlJc w:val="left"/>
      <w:pPr>
        <w:ind w:left="1800" w:hanging="360"/>
      </w:pPr>
      <w:rPr>
        <w:rFonts w:ascii="Symbol" w:hAnsi="Symbol"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5" w15:restartNumberingAfterBreak="0">
    <w:nsid w:val="54F745EE"/>
    <w:multiLevelType w:val="multilevel"/>
    <w:tmpl w:val="D3DE6C08"/>
    <w:lvl w:ilvl="0">
      <w:start w:val="1"/>
      <w:numFmt w:val="upperLetter"/>
      <w:pStyle w:val="Titre1"/>
      <w:lvlText w:val="Partie %1."/>
      <w:lvlJc w:val="left"/>
      <w:pPr>
        <w:tabs>
          <w:tab w:val="num" w:pos="432"/>
        </w:tabs>
        <w:ind w:left="0" w:firstLine="284"/>
      </w:pPr>
      <w:rPr>
        <w:rFonts w:hint="default"/>
        <w:b/>
        <w:bCs/>
      </w:rPr>
    </w:lvl>
    <w:lvl w:ilvl="1">
      <w:start w:val="1"/>
      <w:numFmt w:val="decimal"/>
      <w:pStyle w:val="Titre2"/>
      <w:lvlText w:val=" %1.%2."/>
      <w:lvlJc w:val="left"/>
      <w:pPr>
        <w:tabs>
          <w:tab w:val="num" w:pos="1001"/>
        </w:tabs>
        <w:ind w:left="578" w:hanging="578"/>
      </w:pPr>
      <w:rPr>
        <w:rFonts w:ascii="Arial" w:hAnsi="Arial" w:cs="Arial" w:hint="default"/>
        <w:b/>
        <w:bCs/>
        <w:color w:val="0000FF"/>
        <w:lang w:val="fr-FR"/>
      </w:rPr>
    </w:lvl>
    <w:lvl w:ilvl="2">
      <w:start w:val="1"/>
      <w:numFmt w:val="decimal"/>
      <w:lvlText w:val="%1.%2.%3"/>
      <w:lvlJc w:val="left"/>
      <w:pPr>
        <w:tabs>
          <w:tab w:val="num" w:pos="1570"/>
        </w:tabs>
        <w:ind w:left="862" w:hanging="578"/>
      </w:pPr>
      <w:rPr>
        <w:rFonts w:hint="default"/>
        <w:b/>
        <w:bCs/>
      </w:rPr>
    </w:lvl>
    <w:lvl w:ilvl="3">
      <w:start w:val="1"/>
      <w:numFmt w:val="decimal"/>
      <w:lvlText w:val="A.2.8.%4"/>
      <w:lvlJc w:val="left"/>
      <w:pPr>
        <w:tabs>
          <w:tab w:val="num" w:pos="1276"/>
        </w:tabs>
        <w:ind w:left="2138" w:hanging="862"/>
      </w:pPr>
      <w:rPr>
        <w:rFonts w:hint="default"/>
        <w:b/>
        <w:bCs/>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46" w15:restartNumberingAfterBreak="0">
    <w:nsid w:val="59124AE4"/>
    <w:multiLevelType w:val="hybridMultilevel"/>
    <w:tmpl w:val="846E02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5D526C38"/>
    <w:multiLevelType w:val="hybridMultilevel"/>
    <w:tmpl w:val="C8E6D702"/>
    <w:lvl w:ilvl="0" w:tplc="58B451B4">
      <w:start w:val="2018"/>
      <w:numFmt w:val="bullet"/>
      <w:lvlText w:val="-"/>
      <w:lvlJc w:val="left"/>
      <w:pPr>
        <w:ind w:left="360" w:hanging="360"/>
      </w:pPr>
      <w:rPr>
        <w:rFonts w:ascii="Arial" w:eastAsia="SimSun" w:hAnsi="Arial" w:cs="Arial" w:hint="default"/>
        <w:i/>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8" w15:restartNumberingAfterBreak="0">
    <w:nsid w:val="5D5D0E26"/>
    <w:multiLevelType w:val="hybridMultilevel"/>
    <w:tmpl w:val="048E2E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60BA7ABA"/>
    <w:multiLevelType w:val="hybridMultilevel"/>
    <w:tmpl w:val="76C846CA"/>
    <w:lvl w:ilvl="0" w:tplc="47A85F0A">
      <w:start w:val="14"/>
      <w:numFmt w:val="bullet"/>
      <w:lvlText w:val=""/>
      <w:lvlJc w:val="left"/>
      <w:pPr>
        <w:ind w:left="720" w:hanging="360"/>
      </w:pPr>
      <w:rPr>
        <w:rFonts w:ascii="Wingdings" w:eastAsia="SimSun" w:hAnsi="Wingdings"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644614F4"/>
    <w:multiLevelType w:val="hybridMultilevel"/>
    <w:tmpl w:val="245A0BC0"/>
    <w:lvl w:ilvl="0" w:tplc="45A66E06">
      <w:start w:val="1"/>
      <w:numFmt w:val="bullet"/>
      <w:lvlText w:val=""/>
      <w:lvlJc w:val="left"/>
      <w:pPr>
        <w:tabs>
          <w:tab w:val="num" w:pos="720"/>
        </w:tabs>
        <w:ind w:left="720" w:hanging="360"/>
      </w:pPr>
      <w:rPr>
        <w:rFonts w:ascii="Symbol" w:hAnsi="Symbol" w:cs="OpenSymbol"/>
        <w:color w:val="0000FF"/>
        <w:lang w:val="fr-FR"/>
      </w:rPr>
    </w:lvl>
    <w:lvl w:ilvl="1" w:tplc="664A9A60">
      <w:start w:val="1"/>
      <w:numFmt w:val="bullet"/>
      <w:lvlText w:val="◦"/>
      <w:lvlJc w:val="left"/>
      <w:pPr>
        <w:tabs>
          <w:tab w:val="num" w:pos="1080"/>
        </w:tabs>
        <w:ind w:left="1080" w:hanging="360"/>
      </w:pPr>
      <w:rPr>
        <w:rFonts w:ascii="OpenSymbol" w:hAnsi="OpenSymbol" w:cs="OpenSymbol"/>
      </w:rPr>
    </w:lvl>
    <w:lvl w:ilvl="2" w:tplc="DC3A2E02">
      <w:start w:val="1"/>
      <w:numFmt w:val="bullet"/>
      <w:lvlText w:val="▪"/>
      <w:lvlJc w:val="left"/>
      <w:pPr>
        <w:tabs>
          <w:tab w:val="num" w:pos="1440"/>
        </w:tabs>
        <w:ind w:left="1440" w:hanging="360"/>
      </w:pPr>
      <w:rPr>
        <w:rFonts w:ascii="OpenSymbol" w:hAnsi="OpenSymbol" w:cs="OpenSymbol"/>
      </w:rPr>
    </w:lvl>
    <w:lvl w:ilvl="3" w:tplc="5CBE43F8">
      <w:start w:val="1"/>
      <w:numFmt w:val="bullet"/>
      <w:lvlText w:val=""/>
      <w:lvlJc w:val="left"/>
      <w:pPr>
        <w:tabs>
          <w:tab w:val="num" w:pos="1800"/>
        </w:tabs>
        <w:ind w:left="1800" w:hanging="360"/>
      </w:pPr>
      <w:rPr>
        <w:rFonts w:ascii="Symbol" w:hAnsi="Symbol" w:cs="OpenSymbol"/>
        <w:color w:val="0000FF"/>
        <w:lang w:val="fr-FR"/>
      </w:rPr>
    </w:lvl>
    <w:lvl w:ilvl="4" w:tplc="CDB65368">
      <w:start w:val="1"/>
      <w:numFmt w:val="bullet"/>
      <w:lvlText w:val="◦"/>
      <w:lvlJc w:val="left"/>
      <w:pPr>
        <w:tabs>
          <w:tab w:val="num" w:pos="2160"/>
        </w:tabs>
        <w:ind w:left="2160" w:hanging="360"/>
      </w:pPr>
      <w:rPr>
        <w:rFonts w:ascii="OpenSymbol" w:hAnsi="OpenSymbol" w:cs="OpenSymbol"/>
      </w:rPr>
    </w:lvl>
    <w:lvl w:ilvl="5" w:tplc="39E205E4">
      <w:start w:val="1"/>
      <w:numFmt w:val="bullet"/>
      <w:lvlText w:val="▪"/>
      <w:lvlJc w:val="left"/>
      <w:pPr>
        <w:tabs>
          <w:tab w:val="num" w:pos="2520"/>
        </w:tabs>
        <w:ind w:left="2520" w:hanging="360"/>
      </w:pPr>
      <w:rPr>
        <w:rFonts w:ascii="OpenSymbol" w:hAnsi="OpenSymbol" w:cs="OpenSymbol"/>
      </w:rPr>
    </w:lvl>
    <w:lvl w:ilvl="6" w:tplc="772407FE">
      <w:start w:val="1"/>
      <w:numFmt w:val="bullet"/>
      <w:lvlText w:val=""/>
      <w:lvlJc w:val="left"/>
      <w:pPr>
        <w:tabs>
          <w:tab w:val="num" w:pos="2880"/>
        </w:tabs>
        <w:ind w:left="2880" w:hanging="360"/>
      </w:pPr>
      <w:rPr>
        <w:rFonts w:ascii="Symbol" w:hAnsi="Symbol" w:cs="OpenSymbol"/>
        <w:color w:val="0000FF"/>
        <w:lang w:val="fr-FR"/>
      </w:rPr>
    </w:lvl>
    <w:lvl w:ilvl="7" w:tplc="DCDC835E">
      <w:start w:val="1"/>
      <w:numFmt w:val="bullet"/>
      <w:lvlText w:val="◦"/>
      <w:lvlJc w:val="left"/>
      <w:pPr>
        <w:tabs>
          <w:tab w:val="num" w:pos="3240"/>
        </w:tabs>
        <w:ind w:left="3240" w:hanging="360"/>
      </w:pPr>
      <w:rPr>
        <w:rFonts w:ascii="OpenSymbol" w:hAnsi="OpenSymbol" w:cs="OpenSymbol"/>
      </w:rPr>
    </w:lvl>
    <w:lvl w:ilvl="8" w:tplc="157EFED6">
      <w:start w:val="1"/>
      <w:numFmt w:val="bullet"/>
      <w:lvlText w:val="▪"/>
      <w:lvlJc w:val="left"/>
      <w:pPr>
        <w:tabs>
          <w:tab w:val="num" w:pos="3600"/>
        </w:tabs>
        <w:ind w:left="3600" w:hanging="360"/>
      </w:pPr>
      <w:rPr>
        <w:rFonts w:ascii="OpenSymbol" w:hAnsi="OpenSymbol" w:cs="OpenSymbol"/>
      </w:rPr>
    </w:lvl>
  </w:abstractNum>
  <w:abstractNum w:abstractNumId="51" w15:restartNumberingAfterBreak="0">
    <w:nsid w:val="670159C1"/>
    <w:multiLevelType w:val="hybridMultilevel"/>
    <w:tmpl w:val="F7FE6E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69121F38"/>
    <w:multiLevelType w:val="hybridMultilevel"/>
    <w:tmpl w:val="06B6D100"/>
    <w:lvl w:ilvl="0" w:tplc="83E67244">
      <w:numFmt w:val="bullet"/>
      <w:lvlText w:val=""/>
      <w:lvlJc w:val="left"/>
      <w:pPr>
        <w:ind w:left="720" w:hanging="360"/>
      </w:pPr>
      <w:rPr>
        <w:rFonts w:ascii="Wingdings" w:eastAsia="SimSun" w:hAnsi="Wingdings" w:cs="Mangal"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6A3F2F23"/>
    <w:multiLevelType w:val="hybridMultilevel"/>
    <w:tmpl w:val="08D40E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6CDD1C9A"/>
    <w:multiLevelType w:val="hybridMultilevel"/>
    <w:tmpl w:val="6494D9BE"/>
    <w:lvl w:ilvl="0" w:tplc="080C0001">
      <w:start w:val="1"/>
      <w:numFmt w:val="bullet"/>
      <w:lvlText w:val=""/>
      <w:lvlJc w:val="left"/>
      <w:pPr>
        <w:ind w:left="720" w:hanging="360"/>
      </w:pPr>
      <w:rPr>
        <w:rFonts w:ascii="Symbol" w:hAnsi="Symbo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6DA64BBF"/>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6" w15:restartNumberingAfterBreak="0">
    <w:nsid w:val="6DC871B8"/>
    <w:multiLevelType w:val="hybridMultilevel"/>
    <w:tmpl w:val="C0365C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6E091DA7"/>
    <w:multiLevelType w:val="hybridMultilevel"/>
    <w:tmpl w:val="6BE6D3E4"/>
    <w:lvl w:ilvl="0" w:tplc="94FCF42A">
      <w:start w:val="1"/>
      <w:numFmt w:val="bullet"/>
      <w:lvlText w:val=""/>
      <w:lvlJc w:val="left"/>
      <w:pPr>
        <w:ind w:left="360" w:hanging="360"/>
      </w:pPr>
      <w:rPr>
        <w:rFonts w:ascii="Wingdings 2" w:hAnsi="Wingdings 2"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8" w15:restartNumberingAfterBreak="0">
    <w:nsid w:val="6E981D91"/>
    <w:multiLevelType w:val="hybridMultilevel"/>
    <w:tmpl w:val="6F928EA2"/>
    <w:lvl w:ilvl="0" w:tplc="08130001">
      <w:start w:val="1"/>
      <w:numFmt w:val="bullet"/>
      <w:lvlText w:val=""/>
      <w:lvlJc w:val="left"/>
      <w:pPr>
        <w:ind w:left="394" w:hanging="360"/>
      </w:pPr>
      <w:rPr>
        <w:rFonts w:ascii="Symbol" w:hAnsi="Symbol" w:hint="default"/>
      </w:rPr>
    </w:lvl>
    <w:lvl w:ilvl="1" w:tplc="080C0003" w:tentative="1">
      <w:start w:val="1"/>
      <w:numFmt w:val="bullet"/>
      <w:lvlText w:val="o"/>
      <w:lvlJc w:val="left"/>
      <w:pPr>
        <w:ind w:left="1114" w:hanging="360"/>
      </w:pPr>
      <w:rPr>
        <w:rFonts w:ascii="Courier New" w:hAnsi="Courier New" w:cs="Courier New" w:hint="default"/>
      </w:rPr>
    </w:lvl>
    <w:lvl w:ilvl="2" w:tplc="080C0005" w:tentative="1">
      <w:start w:val="1"/>
      <w:numFmt w:val="bullet"/>
      <w:lvlText w:val=""/>
      <w:lvlJc w:val="left"/>
      <w:pPr>
        <w:ind w:left="1834" w:hanging="360"/>
      </w:pPr>
      <w:rPr>
        <w:rFonts w:ascii="Wingdings" w:hAnsi="Wingdings" w:hint="default"/>
      </w:rPr>
    </w:lvl>
    <w:lvl w:ilvl="3" w:tplc="080C0001" w:tentative="1">
      <w:start w:val="1"/>
      <w:numFmt w:val="bullet"/>
      <w:lvlText w:val=""/>
      <w:lvlJc w:val="left"/>
      <w:pPr>
        <w:ind w:left="2554" w:hanging="360"/>
      </w:pPr>
      <w:rPr>
        <w:rFonts w:ascii="Symbol" w:hAnsi="Symbol" w:hint="default"/>
      </w:rPr>
    </w:lvl>
    <w:lvl w:ilvl="4" w:tplc="080C0003" w:tentative="1">
      <w:start w:val="1"/>
      <w:numFmt w:val="bullet"/>
      <w:lvlText w:val="o"/>
      <w:lvlJc w:val="left"/>
      <w:pPr>
        <w:ind w:left="3274" w:hanging="360"/>
      </w:pPr>
      <w:rPr>
        <w:rFonts w:ascii="Courier New" w:hAnsi="Courier New" w:cs="Courier New" w:hint="default"/>
      </w:rPr>
    </w:lvl>
    <w:lvl w:ilvl="5" w:tplc="080C0005" w:tentative="1">
      <w:start w:val="1"/>
      <w:numFmt w:val="bullet"/>
      <w:lvlText w:val=""/>
      <w:lvlJc w:val="left"/>
      <w:pPr>
        <w:ind w:left="3994" w:hanging="360"/>
      </w:pPr>
      <w:rPr>
        <w:rFonts w:ascii="Wingdings" w:hAnsi="Wingdings" w:hint="default"/>
      </w:rPr>
    </w:lvl>
    <w:lvl w:ilvl="6" w:tplc="080C0001" w:tentative="1">
      <w:start w:val="1"/>
      <w:numFmt w:val="bullet"/>
      <w:lvlText w:val=""/>
      <w:lvlJc w:val="left"/>
      <w:pPr>
        <w:ind w:left="4714" w:hanging="360"/>
      </w:pPr>
      <w:rPr>
        <w:rFonts w:ascii="Symbol" w:hAnsi="Symbol" w:hint="default"/>
      </w:rPr>
    </w:lvl>
    <w:lvl w:ilvl="7" w:tplc="080C0003" w:tentative="1">
      <w:start w:val="1"/>
      <w:numFmt w:val="bullet"/>
      <w:lvlText w:val="o"/>
      <w:lvlJc w:val="left"/>
      <w:pPr>
        <w:ind w:left="5434" w:hanging="360"/>
      </w:pPr>
      <w:rPr>
        <w:rFonts w:ascii="Courier New" w:hAnsi="Courier New" w:cs="Courier New" w:hint="default"/>
      </w:rPr>
    </w:lvl>
    <w:lvl w:ilvl="8" w:tplc="080C0005" w:tentative="1">
      <w:start w:val="1"/>
      <w:numFmt w:val="bullet"/>
      <w:lvlText w:val=""/>
      <w:lvlJc w:val="left"/>
      <w:pPr>
        <w:ind w:left="6154" w:hanging="360"/>
      </w:pPr>
      <w:rPr>
        <w:rFonts w:ascii="Wingdings" w:hAnsi="Wingdings" w:hint="default"/>
      </w:rPr>
    </w:lvl>
  </w:abstractNum>
  <w:abstractNum w:abstractNumId="59" w15:restartNumberingAfterBreak="0">
    <w:nsid w:val="6F223EDC"/>
    <w:multiLevelType w:val="hybridMultilevel"/>
    <w:tmpl w:val="68700FCC"/>
    <w:lvl w:ilvl="0" w:tplc="94FCF42A">
      <w:start w:val="1"/>
      <w:numFmt w:val="bullet"/>
      <w:lvlText w:val=""/>
      <w:lvlJc w:val="left"/>
      <w:pPr>
        <w:ind w:left="720" w:hanging="360"/>
      </w:pPr>
      <w:rPr>
        <w:rFonts w:ascii="Wingdings 2" w:hAnsi="Wingdings 2"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15:restartNumberingAfterBreak="0">
    <w:nsid w:val="716F7D63"/>
    <w:multiLevelType w:val="multilevel"/>
    <w:tmpl w:val="0000000D"/>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1" w15:restartNumberingAfterBreak="0">
    <w:nsid w:val="72FC77FB"/>
    <w:multiLevelType w:val="hybridMultilevel"/>
    <w:tmpl w:val="525281B6"/>
    <w:lvl w:ilvl="0" w:tplc="BBF2AE82">
      <w:start w:val="8"/>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15:restartNumberingAfterBreak="0">
    <w:nsid w:val="7B4A1A1F"/>
    <w:multiLevelType w:val="hybridMultilevel"/>
    <w:tmpl w:val="2368D1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721828863">
    <w:abstractNumId w:val="46"/>
  </w:num>
  <w:num w:numId="2" w16cid:durableId="1427771124">
    <w:abstractNumId w:val="45"/>
  </w:num>
  <w:num w:numId="3" w16cid:durableId="2744091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2916331">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0880902">
    <w:abstractNumId w:val="0"/>
  </w:num>
  <w:num w:numId="6" w16cid:durableId="48194690">
    <w:abstractNumId w:val="2"/>
  </w:num>
  <w:num w:numId="7" w16cid:durableId="1607734355">
    <w:abstractNumId w:val="28"/>
  </w:num>
  <w:num w:numId="8" w16cid:durableId="358775412">
    <w:abstractNumId w:val="39"/>
  </w:num>
  <w:num w:numId="9" w16cid:durableId="1742559135">
    <w:abstractNumId w:val="61"/>
  </w:num>
  <w:num w:numId="10" w16cid:durableId="550923430">
    <w:abstractNumId w:val="31"/>
  </w:num>
  <w:num w:numId="11" w16cid:durableId="1198003799">
    <w:abstractNumId w:val="3"/>
  </w:num>
  <w:num w:numId="12" w16cid:durableId="209195239">
    <w:abstractNumId w:val="4"/>
  </w:num>
  <w:num w:numId="13" w16cid:durableId="1247612857">
    <w:abstractNumId w:val="5"/>
  </w:num>
  <w:num w:numId="14" w16cid:durableId="746465173">
    <w:abstractNumId w:val="6"/>
  </w:num>
  <w:num w:numId="15" w16cid:durableId="431165134">
    <w:abstractNumId w:val="7"/>
  </w:num>
  <w:num w:numId="16" w16cid:durableId="1068071036">
    <w:abstractNumId w:val="8"/>
  </w:num>
  <w:num w:numId="17" w16cid:durableId="628165088">
    <w:abstractNumId w:val="16"/>
  </w:num>
  <w:num w:numId="18" w16cid:durableId="530997877">
    <w:abstractNumId w:val="43"/>
  </w:num>
  <w:num w:numId="19" w16cid:durableId="937561733">
    <w:abstractNumId w:val="25"/>
  </w:num>
  <w:num w:numId="20" w16cid:durableId="261300281">
    <w:abstractNumId w:val="9"/>
  </w:num>
  <w:num w:numId="21" w16cid:durableId="1573005916">
    <w:abstractNumId w:val="26"/>
  </w:num>
  <w:num w:numId="22" w16cid:durableId="2066294073">
    <w:abstractNumId w:val="10"/>
  </w:num>
  <w:num w:numId="23" w16cid:durableId="1766917905">
    <w:abstractNumId w:val="55"/>
  </w:num>
  <w:num w:numId="24" w16cid:durableId="2127580879">
    <w:abstractNumId w:val="32"/>
  </w:num>
  <w:num w:numId="25" w16cid:durableId="465440439">
    <w:abstractNumId w:val="11"/>
  </w:num>
  <w:num w:numId="26" w16cid:durableId="964651731">
    <w:abstractNumId w:val="12"/>
  </w:num>
  <w:num w:numId="27" w16cid:durableId="876357047">
    <w:abstractNumId w:val="18"/>
  </w:num>
  <w:num w:numId="28" w16cid:durableId="487550930">
    <w:abstractNumId w:val="15"/>
  </w:num>
  <w:num w:numId="29" w16cid:durableId="80105007">
    <w:abstractNumId w:val="51"/>
  </w:num>
  <w:num w:numId="30" w16cid:durableId="1088693205">
    <w:abstractNumId w:val="23"/>
  </w:num>
  <w:num w:numId="31" w16cid:durableId="238251574">
    <w:abstractNumId w:val="59"/>
  </w:num>
  <w:num w:numId="32" w16cid:durableId="898396507">
    <w:abstractNumId w:val="17"/>
  </w:num>
  <w:num w:numId="33" w16cid:durableId="103965374">
    <w:abstractNumId w:val="53"/>
  </w:num>
  <w:num w:numId="34" w16cid:durableId="1213887543">
    <w:abstractNumId w:val="34"/>
  </w:num>
  <w:num w:numId="35" w16cid:durableId="1817213761">
    <w:abstractNumId w:val="29"/>
  </w:num>
  <w:num w:numId="36" w16cid:durableId="1406564087">
    <w:abstractNumId w:val="58"/>
  </w:num>
  <w:num w:numId="37" w16cid:durableId="1193034087">
    <w:abstractNumId w:val="40"/>
  </w:num>
  <w:num w:numId="38" w16cid:durableId="207650291">
    <w:abstractNumId w:val="20"/>
  </w:num>
  <w:num w:numId="39" w16cid:durableId="1039479111">
    <w:abstractNumId w:val="42"/>
  </w:num>
  <w:num w:numId="40" w16cid:durableId="893393666">
    <w:abstractNumId w:val="56"/>
  </w:num>
  <w:num w:numId="41" w16cid:durableId="1446850344">
    <w:abstractNumId w:val="35"/>
  </w:num>
  <w:num w:numId="42" w16cid:durableId="577787241">
    <w:abstractNumId w:val="60"/>
  </w:num>
  <w:num w:numId="43" w16cid:durableId="1913352790">
    <w:abstractNumId w:val="13"/>
  </w:num>
  <w:num w:numId="44" w16cid:durableId="641039202">
    <w:abstractNumId w:val="14"/>
  </w:num>
  <w:num w:numId="45" w16cid:durableId="1877352864">
    <w:abstractNumId w:val="21"/>
  </w:num>
  <w:num w:numId="46" w16cid:durableId="250819205">
    <w:abstractNumId w:val="52"/>
  </w:num>
  <w:num w:numId="47" w16cid:durableId="75519448">
    <w:abstractNumId w:val="22"/>
  </w:num>
  <w:num w:numId="48" w16cid:durableId="416639140">
    <w:abstractNumId w:val="50"/>
  </w:num>
  <w:num w:numId="49" w16cid:durableId="1118377311">
    <w:abstractNumId w:val="49"/>
  </w:num>
  <w:num w:numId="50" w16cid:durableId="423958695">
    <w:abstractNumId w:val="33"/>
  </w:num>
  <w:num w:numId="51" w16cid:durableId="1674189239">
    <w:abstractNumId w:val="47"/>
  </w:num>
  <w:num w:numId="52" w16cid:durableId="124783975">
    <w:abstractNumId w:val="44"/>
  </w:num>
  <w:num w:numId="53" w16cid:durableId="879778474">
    <w:abstractNumId w:val="41"/>
  </w:num>
  <w:num w:numId="54" w16cid:durableId="450903217">
    <w:abstractNumId w:val="54"/>
  </w:num>
  <w:num w:numId="55" w16cid:durableId="1746030890">
    <w:abstractNumId w:val="19"/>
  </w:num>
  <w:num w:numId="56" w16cid:durableId="1922642807">
    <w:abstractNumId w:val="38"/>
  </w:num>
  <w:num w:numId="57" w16cid:durableId="425883662">
    <w:abstractNumId w:val="27"/>
  </w:num>
  <w:num w:numId="58" w16cid:durableId="1973517166">
    <w:abstractNumId w:val="30"/>
  </w:num>
  <w:num w:numId="59" w16cid:durableId="1948846103">
    <w:abstractNumId w:val="24"/>
  </w:num>
  <w:num w:numId="60" w16cid:durableId="635600245">
    <w:abstractNumId w:val="57"/>
  </w:num>
  <w:num w:numId="61" w16cid:durableId="1498767482">
    <w:abstractNumId w:val="62"/>
  </w:num>
  <w:num w:numId="62" w16cid:durableId="1724409255">
    <w:abstractNumId w:val="36"/>
  </w:num>
  <w:num w:numId="63" w16cid:durableId="1414473032">
    <w:abstractNumId w:val="48"/>
  </w:num>
  <w:num w:numId="64" w16cid:durableId="815604240">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1A"/>
    <w:rsid w:val="00002093"/>
    <w:rsid w:val="00002C5A"/>
    <w:rsid w:val="00006832"/>
    <w:rsid w:val="0000701E"/>
    <w:rsid w:val="000147CC"/>
    <w:rsid w:val="000154F1"/>
    <w:rsid w:val="00017981"/>
    <w:rsid w:val="00021833"/>
    <w:rsid w:val="0002775F"/>
    <w:rsid w:val="0003005D"/>
    <w:rsid w:val="00032E35"/>
    <w:rsid w:val="0003320F"/>
    <w:rsid w:val="000355D9"/>
    <w:rsid w:val="00037B44"/>
    <w:rsid w:val="000406A4"/>
    <w:rsid w:val="00041805"/>
    <w:rsid w:val="0004634D"/>
    <w:rsid w:val="00047DBC"/>
    <w:rsid w:val="000510C9"/>
    <w:rsid w:val="00057EA2"/>
    <w:rsid w:val="00061592"/>
    <w:rsid w:val="00063065"/>
    <w:rsid w:val="00063101"/>
    <w:rsid w:val="00063446"/>
    <w:rsid w:val="00065433"/>
    <w:rsid w:val="0007332C"/>
    <w:rsid w:val="000749BC"/>
    <w:rsid w:val="0008525C"/>
    <w:rsid w:val="00085629"/>
    <w:rsid w:val="00086E69"/>
    <w:rsid w:val="00091E34"/>
    <w:rsid w:val="000A2C5C"/>
    <w:rsid w:val="000A6426"/>
    <w:rsid w:val="000A683A"/>
    <w:rsid w:val="000A68C5"/>
    <w:rsid w:val="000B09C6"/>
    <w:rsid w:val="000B1202"/>
    <w:rsid w:val="000B207C"/>
    <w:rsid w:val="000B2423"/>
    <w:rsid w:val="000C30D7"/>
    <w:rsid w:val="000C4F90"/>
    <w:rsid w:val="000C6F62"/>
    <w:rsid w:val="000D249B"/>
    <w:rsid w:val="000D4D3F"/>
    <w:rsid w:val="000D689C"/>
    <w:rsid w:val="000D7E27"/>
    <w:rsid w:val="000E236B"/>
    <w:rsid w:val="000E5B23"/>
    <w:rsid w:val="000E5CA8"/>
    <w:rsid w:val="000E73D8"/>
    <w:rsid w:val="000F019A"/>
    <w:rsid w:val="000F025C"/>
    <w:rsid w:val="000F65EE"/>
    <w:rsid w:val="00105B24"/>
    <w:rsid w:val="00110480"/>
    <w:rsid w:val="00125865"/>
    <w:rsid w:val="001303D4"/>
    <w:rsid w:val="00140173"/>
    <w:rsid w:val="00141B03"/>
    <w:rsid w:val="0014296F"/>
    <w:rsid w:val="00150E9D"/>
    <w:rsid w:val="0015142D"/>
    <w:rsid w:val="00152CFF"/>
    <w:rsid w:val="0015332E"/>
    <w:rsid w:val="001541BF"/>
    <w:rsid w:val="001543C2"/>
    <w:rsid w:val="0016183B"/>
    <w:rsid w:val="00180581"/>
    <w:rsid w:val="00181876"/>
    <w:rsid w:val="00182CB7"/>
    <w:rsid w:val="00190D4C"/>
    <w:rsid w:val="001911E2"/>
    <w:rsid w:val="001952F0"/>
    <w:rsid w:val="00195561"/>
    <w:rsid w:val="00196D32"/>
    <w:rsid w:val="001A5E01"/>
    <w:rsid w:val="001A6528"/>
    <w:rsid w:val="001A667E"/>
    <w:rsid w:val="001A6DF0"/>
    <w:rsid w:val="001B2182"/>
    <w:rsid w:val="001B41B8"/>
    <w:rsid w:val="001B447E"/>
    <w:rsid w:val="001B597F"/>
    <w:rsid w:val="001B5BFA"/>
    <w:rsid w:val="001B6C00"/>
    <w:rsid w:val="001C018D"/>
    <w:rsid w:val="001C0EBB"/>
    <w:rsid w:val="001D02C8"/>
    <w:rsid w:val="001D7339"/>
    <w:rsid w:val="001E1941"/>
    <w:rsid w:val="001E30F3"/>
    <w:rsid w:val="001E3F2A"/>
    <w:rsid w:val="001E4A3E"/>
    <w:rsid w:val="001F0368"/>
    <w:rsid w:val="001F68C8"/>
    <w:rsid w:val="00205DD2"/>
    <w:rsid w:val="00206AE1"/>
    <w:rsid w:val="00214D89"/>
    <w:rsid w:val="00215691"/>
    <w:rsid w:val="00217CC6"/>
    <w:rsid w:val="0022181B"/>
    <w:rsid w:val="00222E91"/>
    <w:rsid w:val="002237F6"/>
    <w:rsid w:val="002258A1"/>
    <w:rsid w:val="00231082"/>
    <w:rsid w:val="00236F2C"/>
    <w:rsid w:val="002376F7"/>
    <w:rsid w:val="002405EA"/>
    <w:rsid w:val="00241BBF"/>
    <w:rsid w:val="00243D05"/>
    <w:rsid w:val="002449BA"/>
    <w:rsid w:val="00245563"/>
    <w:rsid w:val="0024561E"/>
    <w:rsid w:val="00245D76"/>
    <w:rsid w:val="00246C2F"/>
    <w:rsid w:val="002472C1"/>
    <w:rsid w:val="002478BB"/>
    <w:rsid w:val="0025252D"/>
    <w:rsid w:val="002525A0"/>
    <w:rsid w:val="002528A1"/>
    <w:rsid w:val="00252D24"/>
    <w:rsid w:val="00261984"/>
    <w:rsid w:val="00261AE2"/>
    <w:rsid w:val="00262435"/>
    <w:rsid w:val="002630AD"/>
    <w:rsid w:val="00266205"/>
    <w:rsid w:val="00270089"/>
    <w:rsid w:val="00274520"/>
    <w:rsid w:val="00274E4E"/>
    <w:rsid w:val="00277374"/>
    <w:rsid w:val="002800B6"/>
    <w:rsid w:val="002801C3"/>
    <w:rsid w:val="0028050C"/>
    <w:rsid w:val="00283211"/>
    <w:rsid w:val="0028401E"/>
    <w:rsid w:val="002851D7"/>
    <w:rsid w:val="00287C9F"/>
    <w:rsid w:val="00287CC4"/>
    <w:rsid w:val="00292E46"/>
    <w:rsid w:val="00293422"/>
    <w:rsid w:val="00294C98"/>
    <w:rsid w:val="002A18F6"/>
    <w:rsid w:val="002A53AE"/>
    <w:rsid w:val="002B187A"/>
    <w:rsid w:val="002B67DB"/>
    <w:rsid w:val="002C1F97"/>
    <w:rsid w:val="002C29BE"/>
    <w:rsid w:val="002C33E5"/>
    <w:rsid w:val="002C41FF"/>
    <w:rsid w:val="002C569B"/>
    <w:rsid w:val="002C6286"/>
    <w:rsid w:val="002C6C08"/>
    <w:rsid w:val="002D4F7A"/>
    <w:rsid w:val="002E3174"/>
    <w:rsid w:val="002F2E48"/>
    <w:rsid w:val="002F7A3B"/>
    <w:rsid w:val="003024C5"/>
    <w:rsid w:val="003027B5"/>
    <w:rsid w:val="0031171A"/>
    <w:rsid w:val="00312FFE"/>
    <w:rsid w:val="003158B5"/>
    <w:rsid w:val="00327619"/>
    <w:rsid w:val="00327A37"/>
    <w:rsid w:val="00327FB4"/>
    <w:rsid w:val="00330B8C"/>
    <w:rsid w:val="00332298"/>
    <w:rsid w:val="0033792F"/>
    <w:rsid w:val="00340E77"/>
    <w:rsid w:val="00340FA7"/>
    <w:rsid w:val="00341DC2"/>
    <w:rsid w:val="00342018"/>
    <w:rsid w:val="00343313"/>
    <w:rsid w:val="0034375A"/>
    <w:rsid w:val="003472E5"/>
    <w:rsid w:val="0035217A"/>
    <w:rsid w:val="00354853"/>
    <w:rsid w:val="00360575"/>
    <w:rsid w:val="00360DCC"/>
    <w:rsid w:val="00364F46"/>
    <w:rsid w:val="00367450"/>
    <w:rsid w:val="003703E5"/>
    <w:rsid w:val="00374894"/>
    <w:rsid w:val="003840E6"/>
    <w:rsid w:val="0038532A"/>
    <w:rsid w:val="003860AB"/>
    <w:rsid w:val="00386A1A"/>
    <w:rsid w:val="00386A59"/>
    <w:rsid w:val="0039021A"/>
    <w:rsid w:val="00392546"/>
    <w:rsid w:val="003968D6"/>
    <w:rsid w:val="003A265C"/>
    <w:rsid w:val="003A2863"/>
    <w:rsid w:val="003A4E56"/>
    <w:rsid w:val="003B0C75"/>
    <w:rsid w:val="003B69E3"/>
    <w:rsid w:val="003B6B88"/>
    <w:rsid w:val="003B71B9"/>
    <w:rsid w:val="003C116D"/>
    <w:rsid w:val="003C14B6"/>
    <w:rsid w:val="003C3164"/>
    <w:rsid w:val="003C3506"/>
    <w:rsid w:val="003C3EEF"/>
    <w:rsid w:val="003C5779"/>
    <w:rsid w:val="003C5CE0"/>
    <w:rsid w:val="003D3595"/>
    <w:rsid w:val="003D6294"/>
    <w:rsid w:val="003E4A44"/>
    <w:rsid w:val="003E6C8A"/>
    <w:rsid w:val="003F17EB"/>
    <w:rsid w:val="003F1E62"/>
    <w:rsid w:val="003F3A66"/>
    <w:rsid w:val="003F40EE"/>
    <w:rsid w:val="003F782F"/>
    <w:rsid w:val="0040328B"/>
    <w:rsid w:val="00403B23"/>
    <w:rsid w:val="00405629"/>
    <w:rsid w:val="004060F4"/>
    <w:rsid w:val="004065EB"/>
    <w:rsid w:val="00412D6D"/>
    <w:rsid w:val="004135F3"/>
    <w:rsid w:val="004167C7"/>
    <w:rsid w:val="00421E3C"/>
    <w:rsid w:val="00422AD1"/>
    <w:rsid w:val="004239AB"/>
    <w:rsid w:val="00426E5A"/>
    <w:rsid w:val="00431C1F"/>
    <w:rsid w:val="004344A3"/>
    <w:rsid w:val="00436066"/>
    <w:rsid w:val="00436E07"/>
    <w:rsid w:val="004401C2"/>
    <w:rsid w:val="00441B79"/>
    <w:rsid w:val="00447634"/>
    <w:rsid w:val="0045005F"/>
    <w:rsid w:val="0045272B"/>
    <w:rsid w:val="004529CE"/>
    <w:rsid w:val="00454901"/>
    <w:rsid w:val="0045595D"/>
    <w:rsid w:val="0045603C"/>
    <w:rsid w:val="004569F4"/>
    <w:rsid w:val="00457860"/>
    <w:rsid w:val="00461593"/>
    <w:rsid w:val="004643C5"/>
    <w:rsid w:val="0046469A"/>
    <w:rsid w:val="00466D08"/>
    <w:rsid w:val="00470D81"/>
    <w:rsid w:val="0047670C"/>
    <w:rsid w:val="00477D30"/>
    <w:rsid w:val="00477D50"/>
    <w:rsid w:val="00477E8C"/>
    <w:rsid w:val="00484881"/>
    <w:rsid w:val="00486D13"/>
    <w:rsid w:val="004879C6"/>
    <w:rsid w:val="00492E79"/>
    <w:rsid w:val="00497713"/>
    <w:rsid w:val="004A08E9"/>
    <w:rsid w:val="004A40ED"/>
    <w:rsid w:val="004A51D8"/>
    <w:rsid w:val="004A76A4"/>
    <w:rsid w:val="004A7EE9"/>
    <w:rsid w:val="004B2701"/>
    <w:rsid w:val="004B4EE7"/>
    <w:rsid w:val="004C3A94"/>
    <w:rsid w:val="004C402D"/>
    <w:rsid w:val="004C5AA2"/>
    <w:rsid w:val="004C7811"/>
    <w:rsid w:val="004D2037"/>
    <w:rsid w:val="004D4FA1"/>
    <w:rsid w:val="004E1885"/>
    <w:rsid w:val="004E2633"/>
    <w:rsid w:val="004E4252"/>
    <w:rsid w:val="004E5F26"/>
    <w:rsid w:val="004F033D"/>
    <w:rsid w:val="004F1E09"/>
    <w:rsid w:val="004F7464"/>
    <w:rsid w:val="004F7675"/>
    <w:rsid w:val="00500C61"/>
    <w:rsid w:val="00507090"/>
    <w:rsid w:val="00510D4E"/>
    <w:rsid w:val="0051298D"/>
    <w:rsid w:val="00513A85"/>
    <w:rsid w:val="00520EC0"/>
    <w:rsid w:val="005232D0"/>
    <w:rsid w:val="005233F9"/>
    <w:rsid w:val="005258B8"/>
    <w:rsid w:val="005278A4"/>
    <w:rsid w:val="00531580"/>
    <w:rsid w:val="00533FCD"/>
    <w:rsid w:val="00534631"/>
    <w:rsid w:val="00537A83"/>
    <w:rsid w:val="00540820"/>
    <w:rsid w:val="00542AD9"/>
    <w:rsid w:val="00544B7C"/>
    <w:rsid w:val="0054585A"/>
    <w:rsid w:val="005467D8"/>
    <w:rsid w:val="00551389"/>
    <w:rsid w:val="005529F3"/>
    <w:rsid w:val="005551BD"/>
    <w:rsid w:val="005574E7"/>
    <w:rsid w:val="005614EE"/>
    <w:rsid w:val="00565144"/>
    <w:rsid w:val="005667FA"/>
    <w:rsid w:val="00574C8D"/>
    <w:rsid w:val="00582F69"/>
    <w:rsid w:val="00597796"/>
    <w:rsid w:val="005A2B7B"/>
    <w:rsid w:val="005A362F"/>
    <w:rsid w:val="005B0197"/>
    <w:rsid w:val="005B0784"/>
    <w:rsid w:val="005B75A3"/>
    <w:rsid w:val="005C4B9F"/>
    <w:rsid w:val="005C6830"/>
    <w:rsid w:val="005D5A24"/>
    <w:rsid w:val="005D72F1"/>
    <w:rsid w:val="005E1B0A"/>
    <w:rsid w:val="005E34E9"/>
    <w:rsid w:val="005E3BB0"/>
    <w:rsid w:val="005E5159"/>
    <w:rsid w:val="005E75B1"/>
    <w:rsid w:val="005F0441"/>
    <w:rsid w:val="005F0514"/>
    <w:rsid w:val="005F294F"/>
    <w:rsid w:val="005F2F79"/>
    <w:rsid w:val="00601407"/>
    <w:rsid w:val="00601C0D"/>
    <w:rsid w:val="0060251C"/>
    <w:rsid w:val="0060320D"/>
    <w:rsid w:val="00604AA0"/>
    <w:rsid w:val="00606386"/>
    <w:rsid w:val="00607181"/>
    <w:rsid w:val="00614390"/>
    <w:rsid w:val="00614A7B"/>
    <w:rsid w:val="00614F21"/>
    <w:rsid w:val="00616E46"/>
    <w:rsid w:val="0061757F"/>
    <w:rsid w:val="00617769"/>
    <w:rsid w:val="00620D47"/>
    <w:rsid w:val="00622AA0"/>
    <w:rsid w:val="00622DD9"/>
    <w:rsid w:val="0064186B"/>
    <w:rsid w:val="00645219"/>
    <w:rsid w:val="00646629"/>
    <w:rsid w:val="00646CE9"/>
    <w:rsid w:val="00651269"/>
    <w:rsid w:val="0065417F"/>
    <w:rsid w:val="0065505C"/>
    <w:rsid w:val="00656AF4"/>
    <w:rsid w:val="00657486"/>
    <w:rsid w:val="00665DBD"/>
    <w:rsid w:val="00673F2D"/>
    <w:rsid w:val="006818FE"/>
    <w:rsid w:val="0068771D"/>
    <w:rsid w:val="00687868"/>
    <w:rsid w:val="00690428"/>
    <w:rsid w:val="00696A6E"/>
    <w:rsid w:val="0069762D"/>
    <w:rsid w:val="006A0A3C"/>
    <w:rsid w:val="006A1ABA"/>
    <w:rsid w:val="006B02AB"/>
    <w:rsid w:val="006B6ABB"/>
    <w:rsid w:val="006C07C1"/>
    <w:rsid w:val="006C0CB9"/>
    <w:rsid w:val="006C157C"/>
    <w:rsid w:val="006D2BAA"/>
    <w:rsid w:val="006D4C32"/>
    <w:rsid w:val="006D5A1E"/>
    <w:rsid w:val="006E003B"/>
    <w:rsid w:val="006E0B84"/>
    <w:rsid w:val="006E4D8C"/>
    <w:rsid w:val="006E5DC5"/>
    <w:rsid w:val="006F135E"/>
    <w:rsid w:val="006F3A52"/>
    <w:rsid w:val="006F6F09"/>
    <w:rsid w:val="00702A39"/>
    <w:rsid w:val="007060B8"/>
    <w:rsid w:val="00710B3F"/>
    <w:rsid w:val="00710EE8"/>
    <w:rsid w:val="00711F93"/>
    <w:rsid w:val="0071474F"/>
    <w:rsid w:val="007203A0"/>
    <w:rsid w:val="007205E1"/>
    <w:rsid w:val="0072343F"/>
    <w:rsid w:val="0072722D"/>
    <w:rsid w:val="007279A2"/>
    <w:rsid w:val="007308CF"/>
    <w:rsid w:val="007431E3"/>
    <w:rsid w:val="00745651"/>
    <w:rsid w:val="00755869"/>
    <w:rsid w:val="007623DB"/>
    <w:rsid w:val="007700F5"/>
    <w:rsid w:val="00771AAC"/>
    <w:rsid w:val="007722F9"/>
    <w:rsid w:val="00774756"/>
    <w:rsid w:val="007760F9"/>
    <w:rsid w:val="007866FC"/>
    <w:rsid w:val="007923EE"/>
    <w:rsid w:val="007960DF"/>
    <w:rsid w:val="00796673"/>
    <w:rsid w:val="007978D2"/>
    <w:rsid w:val="00797A6A"/>
    <w:rsid w:val="007A1455"/>
    <w:rsid w:val="007A3F1E"/>
    <w:rsid w:val="007A4267"/>
    <w:rsid w:val="007A7C93"/>
    <w:rsid w:val="007B3A49"/>
    <w:rsid w:val="007B70B5"/>
    <w:rsid w:val="007C0C20"/>
    <w:rsid w:val="007C1130"/>
    <w:rsid w:val="007C36D9"/>
    <w:rsid w:val="007C712A"/>
    <w:rsid w:val="007D062D"/>
    <w:rsid w:val="007D15A7"/>
    <w:rsid w:val="007D26F3"/>
    <w:rsid w:val="007D56F6"/>
    <w:rsid w:val="007E127D"/>
    <w:rsid w:val="007E263C"/>
    <w:rsid w:val="007E339A"/>
    <w:rsid w:val="007E3C9F"/>
    <w:rsid w:val="007E560B"/>
    <w:rsid w:val="007F0E9E"/>
    <w:rsid w:val="007F111B"/>
    <w:rsid w:val="007F3C68"/>
    <w:rsid w:val="007F50D7"/>
    <w:rsid w:val="007F60D9"/>
    <w:rsid w:val="007F79EA"/>
    <w:rsid w:val="00803739"/>
    <w:rsid w:val="00805278"/>
    <w:rsid w:val="00807AAE"/>
    <w:rsid w:val="00814843"/>
    <w:rsid w:val="00825631"/>
    <w:rsid w:val="0082612D"/>
    <w:rsid w:val="00836B34"/>
    <w:rsid w:val="00836FAA"/>
    <w:rsid w:val="00837359"/>
    <w:rsid w:val="008378AD"/>
    <w:rsid w:val="008415CE"/>
    <w:rsid w:val="00846BCE"/>
    <w:rsid w:val="00846E83"/>
    <w:rsid w:val="00852336"/>
    <w:rsid w:val="008556AD"/>
    <w:rsid w:val="00861981"/>
    <w:rsid w:val="008631B2"/>
    <w:rsid w:val="00863D62"/>
    <w:rsid w:val="00864F65"/>
    <w:rsid w:val="00865D1C"/>
    <w:rsid w:val="00866143"/>
    <w:rsid w:val="00870D50"/>
    <w:rsid w:val="008721D5"/>
    <w:rsid w:val="00875C49"/>
    <w:rsid w:val="008824E2"/>
    <w:rsid w:val="00890374"/>
    <w:rsid w:val="00896CCB"/>
    <w:rsid w:val="008A4797"/>
    <w:rsid w:val="008A6191"/>
    <w:rsid w:val="008A6343"/>
    <w:rsid w:val="008A6565"/>
    <w:rsid w:val="008B0A4D"/>
    <w:rsid w:val="008B6767"/>
    <w:rsid w:val="008B6EB5"/>
    <w:rsid w:val="008C07DF"/>
    <w:rsid w:val="008C3033"/>
    <w:rsid w:val="008C40C5"/>
    <w:rsid w:val="008C7AAC"/>
    <w:rsid w:val="008D6E0F"/>
    <w:rsid w:val="008D7424"/>
    <w:rsid w:val="008E3308"/>
    <w:rsid w:val="008E4E9F"/>
    <w:rsid w:val="008E5D66"/>
    <w:rsid w:val="008E6C9C"/>
    <w:rsid w:val="008F0714"/>
    <w:rsid w:val="00900638"/>
    <w:rsid w:val="0090517B"/>
    <w:rsid w:val="009078FD"/>
    <w:rsid w:val="00912793"/>
    <w:rsid w:val="0092091A"/>
    <w:rsid w:val="00921AA9"/>
    <w:rsid w:val="00922EC9"/>
    <w:rsid w:val="00923A16"/>
    <w:rsid w:val="009278D5"/>
    <w:rsid w:val="00933E0F"/>
    <w:rsid w:val="00933E19"/>
    <w:rsid w:val="00935600"/>
    <w:rsid w:val="00935C59"/>
    <w:rsid w:val="00936B5A"/>
    <w:rsid w:val="00937D33"/>
    <w:rsid w:val="00937ED9"/>
    <w:rsid w:val="009406DC"/>
    <w:rsid w:val="00942752"/>
    <w:rsid w:val="00950F56"/>
    <w:rsid w:val="00953E8B"/>
    <w:rsid w:val="0095456E"/>
    <w:rsid w:val="0095485C"/>
    <w:rsid w:val="0095776A"/>
    <w:rsid w:val="0096144D"/>
    <w:rsid w:val="00961CF1"/>
    <w:rsid w:val="00965775"/>
    <w:rsid w:val="00972460"/>
    <w:rsid w:val="00975354"/>
    <w:rsid w:val="009762F6"/>
    <w:rsid w:val="00982F6F"/>
    <w:rsid w:val="00983D67"/>
    <w:rsid w:val="0098469C"/>
    <w:rsid w:val="00984F9A"/>
    <w:rsid w:val="00985305"/>
    <w:rsid w:val="009924BB"/>
    <w:rsid w:val="0099649A"/>
    <w:rsid w:val="009A0552"/>
    <w:rsid w:val="009A11EC"/>
    <w:rsid w:val="009A2518"/>
    <w:rsid w:val="009A76D2"/>
    <w:rsid w:val="009B22FE"/>
    <w:rsid w:val="009B3E11"/>
    <w:rsid w:val="009B5609"/>
    <w:rsid w:val="009B5F9D"/>
    <w:rsid w:val="009B712D"/>
    <w:rsid w:val="009D05B2"/>
    <w:rsid w:val="009D0B3A"/>
    <w:rsid w:val="009D7226"/>
    <w:rsid w:val="009D7BCE"/>
    <w:rsid w:val="009E18A3"/>
    <w:rsid w:val="009E44C7"/>
    <w:rsid w:val="009E64A1"/>
    <w:rsid w:val="009E6977"/>
    <w:rsid w:val="009F173D"/>
    <w:rsid w:val="00A0008D"/>
    <w:rsid w:val="00A002F8"/>
    <w:rsid w:val="00A23911"/>
    <w:rsid w:val="00A26A31"/>
    <w:rsid w:val="00A27E26"/>
    <w:rsid w:val="00A30777"/>
    <w:rsid w:val="00A31A90"/>
    <w:rsid w:val="00A37024"/>
    <w:rsid w:val="00A416C2"/>
    <w:rsid w:val="00A421E0"/>
    <w:rsid w:val="00A4413E"/>
    <w:rsid w:val="00A45A3D"/>
    <w:rsid w:val="00A5788D"/>
    <w:rsid w:val="00A60C59"/>
    <w:rsid w:val="00A6787B"/>
    <w:rsid w:val="00A813FB"/>
    <w:rsid w:val="00A84D8B"/>
    <w:rsid w:val="00A96CA8"/>
    <w:rsid w:val="00AA12F5"/>
    <w:rsid w:val="00AA348D"/>
    <w:rsid w:val="00AA5E3C"/>
    <w:rsid w:val="00AA70CC"/>
    <w:rsid w:val="00AB61C1"/>
    <w:rsid w:val="00AC6883"/>
    <w:rsid w:val="00AD2B7F"/>
    <w:rsid w:val="00AD2EB2"/>
    <w:rsid w:val="00AD368E"/>
    <w:rsid w:val="00AD6223"/>
    <w:rsid w:val="00AD785E"/>
    <w:rsid w:val="00AE4452"/>
    <w:rsid w:val="00AE45F2"/>
    <w:rsid w:val="00AE7650"/>
    <w:rsid w:val="00AF01D9"/>
    <w:rsid w:val="00AF37C8"/>
    <w:rsid w:val="00AF4519"/>
    <w:rsid w:val="00AF5B44"/>
    <w:rsid w:val="00AF66A2"/>
    <w:rsid w:val="00B000A0"/>
    <w:rsid w:val="00B06EFF"/>
    <w:rsid w:val="00B12474"/>
    <w:rsid w:val="00B301C5"/>
    <w:rsid w:val="00B31D0F"/>
    <w:rsid w:val="00B34DDB"/>
    <w:rsid w:val="00B36947"/>
    <w:rsid w:val="00B40448"/>
    <w:rsid w:val="00B411E9"/>
    <w:rsid w:val="00B42E22"/>
    <w:rsid w:val="00B452BF"/>
    <w:rsid w:val="00B4741B"/>
    <w:rsid w:val="00B53307"/>
    <w:rsid w:val="00B54031"/>
    <w:rsid w:val="00B63685"/>
    <w:rsid w:val="00B66D4B"/>
    <w:rsid w:val="00B717E3"/>
    <w:rsid w:val="00B727B0"/>
    <w:rsid w:val="00B83048"/>
    <w:rsid w:val="00B834E3"/>
    <w:rsid w:val="00B83DE2"/>
    <w:rsid w:val="00B84676"/>
    <w:rsid w:val="00B91354"/>
    <w:rsid w:val="00B963EC"/>
    <w:rsid w:val="00BA1F58"/>
    <w:rsid w:val="00BA39CD"/>
    <w:rsid w:val="00BA5505"/>
    <w:rsid w:val="00BA68E0"/>
    <w:rsid w:val="00BB2AFF"/>
    <w:rsid w:val="00BB31D1"/>
    <w:rsid w:val="00BB43D7"/>
    <w:rsid w:val="00BB4531"/>
    <w:rsid w:val="00BC15DF"/>
    <w:rsid w:val="00BC22E1"/>
    <w:rsid w:val="00BC3490"/>
    <w:rsid w:val="00BC4874"/>
    <w:rsid w:val="00BD045E"/>
    <w:rsid w:val="00BD45EC"/>
    <w:rsid w:val="00BD5543"/>
    <w:rsid w:val="00BE08AB"/>
    <w:rsid w:val="00BE3986"/>
    <w:rsid w:val="00BE3C83"/>
    <w:rsid w:val="00BE6A64"/>
    <w:rsid w:val="00BE72B9"/>
    <w:rsid w:val="00BE7AF5"/>
    <w:rsid w:val="00BF3EBA"/>
    <w:rsid w:val="00BF48CB"/>
    <w:rsid w:val="00BF5CCF"/>
    <w:rsid w:val="00C02EE9"/>
    <w:rsid w:val="00C04481"/>
    <w:rsid w:val="00C06000"/>
    <w:rsid w:val="00C07981"/>
    <w:rsid w:val="00C12DEF"/>
    <w:rsid w:val="00C1450C"/>
    <w:rsid w:val="00C15BAD"/>
    <w:rsid w:val="00C16873"/>
    <w:rsid w:val="00C22064"/>
    <w:rsid w:val="00C24DF3"/>
    <w:rsid w:val="00C25D69"/>
    <w:rsid w:val="00C2773A"/>
    <w:rsid w:val="00C27A9C"/>
    <w:rsid w:val="00C33DDD"/>
    <w:rsid w:val="00C34DDE"/>
    <w:rsid w:val="00C43456"/>
    <w:rsid w:val="00C437FA"/>
    <w:rsid w:val="00C4780B"/>
    <w:rsid w:val="00C516E4"/>
    <w:rsid w:val="00C544DB"/>
    <w:rsid w:val="00C56318"/>
    <w:rsid w:val="00C60019"/>
    <w:rsid w:val="00C60187"/>
    <w:rsid w:val="00C629F4"/>
    <w:rsid w:val="00C656EC"/>
    <w:rsid w:val="00C7074B"/>
    <w:rsid w:val="00C70812"/>
    <w:rsid w:val="00C715F3"/>
    <w:rsid w:val="00C73313"/>
    <w:rsid w:val="00C75135"/>
    <w:rsid w:val="00C82182"/>
    <w:rsid w:val="00C93883"/>
    <w:rsid w:val="00C941CB"/>
    <w:rsid w:val="00C958B4"/>
    <w:rsid w:val="00C969D3"/>
    <w:rsid w:val="00C973F8"/>
    <w:rsid w:val="00CA27A8"/>
    <w:rsid w:val="00CA286E"/>
    <w:rsid w:val="00CA650F"/>
    <w:rsid w:val="00CB0DFB"/>
    <w:rsid w:val="00CB200B"/>
    <w:rsid w:val="00CB3F22"/>
    <w:rsid w:val="00CB62F5"/>
    <w:rsid w:val="00CC0A9A"/>
    <w:rsid w:val="00CC3B0F"/>
    <w:rsid w:val="00CC5D66"/>
    <w:rsid w:val="00CC7484"/>
    <w:rsid w:val="00CC7507"/>
    <w:rsid w:val="00CD021B"/>
    <w:rsid w:val="00CD02D6"/>
    <w:rsid w:val="00CD727D"/>
    <w:rsid w:val="00CE0646"/>
    <w:rsid w:val="00CE0903"/>
    <w:rsid w:val="00CE1168"/>
    <w:rsid w:val="00CE15C4"/>
    <w:rsid w:val="00CE5CC2"/>
    <w:rsid w:val="00CF19D1"/>
    <w:rsid w:val="00CF34D2"/>
    <w:rsid w:val="00CF3A15"/>
    <w:rsid w:val="00CF4B56"/>
    <w:rsid w:val="00D01DEA"/>
    <w:rsid w:val="00D04798"/>
    <w:rsid w:val="00D10425"/>
    <w:rsid w:val="00D12076"/>
    <w:rsid w:val="00D125C0"/>
    <w:rsid w:val="00D13209"/>
    <w:rsid w:val="00D17175"/>
    <w:rsid w:val="00D176A3"/>
    <w:rsid w:val="00D20F60"/>
    <w:rsid w:val="00D25457"/>
    <w:rsid w:val="00D266CB"/>
    <w:rsid w:val="00D31B9F"/>
    <w:rsid w:val="00D362C5"/>
    <w:rsid w:val="00D45BBF"/>
    <w:rsid w:val="00D50DB4"/>
    <w:rsid w:val="00D5416D"/>
    <w:rsid w:val="00D61F27"/>
    <w:rsid w:val="00D67894"/>
    <w:rsid w:val="00D70056"/>
    <w:rsid w:val="00D740A5"/>
    <w:rsid w:val="00D74BE9"/>
    <w:rsid w:val="00D75D36"/>
    <w:rsid w:val="00D76477"/>
    <w:rsid w:val="00D82A7F"/>
    <w:rsid w:val="00DA35D3"/>
    <w:rsid w:val="00DA63E0"/>
    <w:rsid w:val="00DB0AE6"/>
    <w:rsid w:val="00DB287D"/>
    <w:rsid w:val="00DB416D"/>
    <w:rsid w:val="00DB538A"/>
    <w:rsid w:val="00DB582F"/>
    <w:rsid w:val="00DB7466"/>
    <w:rsid w:val="00DB7578"/>
    <w:rsid w:val="00DC2293"/>
    <w:rsid w:val="00DC2406"/>
    <w:rsid w:val="00DC3141"/>
    <w:rsid w:val="00DC34AB"/>
    <w:rsid w:val="00DC53A9"/>
    <w:rsid w:val="00DD0058"/>
    <w:rsid w:val="00DD31FA"/>
    <w:rsid w:val="00DD4325"/>
    <w:rsid w:val="00DD4880"/>
    <w:rsid w:val="00DE45C9"/>
    <w:rsid w:val="00DE5F7D"/>
    <w:rsid w:val="00DE61A6"/>
    <w:rsid w:val="00DF2311"/>
    <w:rsid w:val="00DF4043"/>
    <w:rsid w:val="00DF6DCF"/>
    <w:rsid w:val="00E000A4"/>
    <w:rsid w:val="00E037DE"/>
    <w:rsid w:val="00E03FC6"/>
    <w:rsid w:val="00E0522F"/>
    <w:rsid w:val="00E07E8C"/>
    <w:rsid w:val="00E10E5D"/>
    <w:rsid w:val="00E12E58"/>
    <w:rsid w:val="00E1436C"/>
    <w:rsid w:val="00E14448"/>
    <w:rsid w:val="00E217A7"/>
    <w:rsid w:val="00E218C0"/>
    <w:rsid w:val="00E22986"/>
    <w:rsid w:val="00E2639A"/>
    <w:rsid w:val="00E36D9F"/>
    <w:rsid w:val="00E42025"/>
    <w:rsid w:val="00E44039"/>
    <w:rsid w:val="00E45051"/>
    <w:rsid w:val="00E51E1A"/>
    <w:rsid w:val="00E61C77"/>
    <w:rsid w:val="00E62891"/>
    <w:rsid w:val="00E62A93"/>
    <w:rsid w:val="00E63976"/>
    <w:rsid w:val="00E6397E"/>
    <w:rsid w:val="00E64327"/>
    <w:rsid w:val="00E72ACF"/>
    <w:rsid w:val="00E73C8C"/>
    <w:rsid w:val="00E8162C"/>
    <w:rsid w:val="00E8702B"/>
    <w:rsid w:val="00E92346"/>
    <w:rsid w:val="00E94092"/>
    <w:rsid w:val="00E941F5"/>
    <w:rsid w:val="00E97707"/>
    <w:rsid w:val="00EA1B6B"/>
    <w:rsid w:val="00EA4BED"/>
    <w:rsid w:val="00EB1B1E"/>
    <w:rsid w:val="00EB5276"/>
    <w:rsid w:val="00EB574D"/>
    <w:rsid w:val="00EC0548"/>
    <w:rsid w:val="00EC63C2"/>
    <w:rsid w:val="00ED07CD"/>
    <w:rsid w:val="00ED2824"/>
    <w:rsid w:val="00ED4867"/>
    <w:rsid w:val="00EE232C"/>
    <w:rsid w:val="00EE5E3A"/>
    <w:rsid w:val="00EE6478"/>
    <w:rsid w:val="00EE7F8B"/>
    <w:rsid w:val="00EF42A9"/>
    <w:rsid w:val="00EF672C"/>
    <w:rsid w:val="00F00C2A"/>
    <w:rsid w:val="00F01F03"/>
    <w:rsid w:val="00F03869"/>
    <w:rsid w:val="00F117FA"/>
    <w:rsid w:val="00F12540"/>
    <w:rsid w:val="00F13F08"/>
    <w:rsid w:val="00F17EC3"/>
    <w:rsid w:val="00F20271"/>
    <w:rsid w:val="00F24825"/>
    <w:rsid w:val="00F24CAF"/>
    <w:rsid w:val="00F25715"/>
    <w:rsid w:val="00F27A8E"/>
    <w:rsid w:val="00F30474"/>
    <w:rsid w:val="00F35C43"/>
    <w:rsid w:val="00F36BB7"/>
    <w:rsid w:val="00F37103"/>
    <w:rsid w:val="00F42C73"/>
    <w:rsid w:val="00F51218"/>
    <w:rsid w:val="00F5159E"/>
    <w:rsid w:val="00F51790"/>
    <w:rsid w:val="00F52BCA"/>
    <w:rsid w:val="00F54002"/>
    <w:rsid w:val="00F60C49"/>
    <w:rsid w:val="00F62ABC"/>
    <w:rsid w:val="00F63A51"/>
    <w:rsid w:val="00F642F4"/>
    <w:rsid w:val="00F72E2B"/>
    <w:rsid w:val="00F740F6"/>
    <w:rsid w:val="00F755C5"/>
    <w:rsid w:val="00F76BCC"/>
    <w:rsid w:val="00F82FB0"/>
    <w:rsid w:val="00F834E3"/>
    <w:rsid w:val="00F878A1"/>
    <w:rsid w:val="00F91276"/>
    <w:rsid w:val="00F927B1"/>
    <w:rsid w:val="00F938F8"/>
    <w:rsid w:val="00F9454F"/>
    <w:rsid w:val="00F9494D"/>
    <w:rsid w:val="00F9642A"/>
    <w:rsid w:val="00FA4148"/>
    <w:rsid w:val="00FA54D4"/>
    <w:rsid w:val="00FA5FE2"/>
    <w:rsid w:val="00FA7CC2"/>
    <w:rsid w:val="00FB1760"/>
    <w:rsid w:val="00FB253C"/>
    <w:rsid w:val="00FB7C72"/>
    <w:rsid w:val="00FC24CD"/>
    <w:rsid w:val="00FC4094"/>
    <w:rsid w:val="00FD1A1E"/>
    <w:rsid w:val="00FD3B6A"/>
    <w:rsid w:val="00FD4172"/>
    <w:rsid w:val="00FD74D2"/>
    <w:rsid w:val="00FD7D1C"/>
    <w:rsid w:val="00FF057B"/>
    <w:rsid w:val="00FF20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D0478"/>
  <w15:chartTrackingRefBased/>
  <w15:docId w15:val="{E43EE84B-36D8-40A5-861C-CC7B144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66D08"/>
    <w:pPr>
      <w:keepNext/>
      <w:keepLines/>
      <w:numPr>
        <w:numId w:val="2"/>
      </w:numPr>
      <w:spacing w:before="240" w:after="0"/>
      <w:jc w:val="center"/>
      <w:outlineLvl w:val="0"/>
    </w:pPr>
    <w:rPr>
      <w:rFonts w:ascii="Arial Black" w:eastAsiaTheme="majorEastAsia" w:hAnsi="Arial Black" w:cstheme="majorBidi"/>
      <w:b/>
      <w:sz w:val="48"/>
      <w:szCs w:val="32"/>
    </w:rPr>
  </w:style>
  <w:style w:type="paragraph" w:styleId="Titre2">
    <w:name w:val="heading 2"/>
    <w:basedOn w:val="Normal"/>
    <w:next w:val="Normal"/>
    <w:link w:val="Titre2Car"/>
    <w:uiPriority w:val="9"/>
    <w:unhideWhenUsed/>
    <w:qFormat/>
    <w:rsid w:val="00CF19D1"/>
    <w:pPr>
      <w:keepNext/>
      <w:keepLines/>
      <w:numPr>
        <w:ilvl w:val="1"/>
        <w:numId w:val="2"/>
      </w:numPr>
      <w:spacing w:before="40" w:after="0"/>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CF19D1"/>
    <w:pPr>
      <w:keepNext/>
      <w:keepLines/>
      <w:spacing w:before="40" w:after="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091A"/>
    <w:rPr>
      <w:color w:val="808080"/>
    </w:rPr>
  </w:style>
  <w:style w:type="table" w:styleId="Grilledutableau">
    <w:name w:val="Table Grid"/>
    <w:basedOn w:val="TableauNormal"/>
    <w:uiPriority w:val="39"/>
    <w:rsid w:val="0034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760F9"/>
    <w:rPr>
      <w:color w:val="0563C1" w:themeColor="hyperlink"/>
      <w:u w:val="single"/>
    </w:rPr>
  </w:style>
  <w:style w:type="character" w:styleId="Mentionnonrsolue">
    <w:name w:val="Unresolved Mention"/>
    <w:basedOn w:val="Policepardfaut"/>
    <w:uiPriority w:val="99"/>
    <w:semiHidden/>
    <w:unhideWhenUsed/>
    <w:rsid w:val="007760F9"/>
    <w:rPr>
      <w:color w:val="605E5C"/>
      <w:shd w:val="clear" w:color="auto" w:fill="E1DFDD"/>
    </w:rPr>
  </w:style>
  <w:style w:type="table" w:styleId="Tableausimple1">
    <w:name w:val="Plain Table 1"/>
    <w:basedOn w:val="TableauNormal"/>
    <w:uiPriority w:val="41"/>
    <w:rsid w:val="007760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
    <w:name w:val="header"/>
    <w:basedOn w:val="Normal"/>
    <w:link w:val="En-tteCar"/>
    <w:uiPriority w:val="99"/>
    <w:unhideWhenUsed/>
    <w:rsid w:val="00B34DDB"/>
    <w:pPr>
      <w:tabs>
        <w:tab w:val="center" w:pos="4536"/>
        <w:tab w:val="right" w:pos="9072"/>
      </w:tabs>
      <w:spacing w:after="0" w:line="240" w:lineRule="auto"/>
    </w:pPr>
  </w:style>
  <w:style w:type="character" w:customStyle="1" w:styleId="En-tteCar">
    <w:name w:val="En-tête Car"/>
    <w:basedOn w:val="Policepardfaut"/>
    <w:link w:val="En-tte"/>
    <w:uiPriority w:val="99"/>
    <w:rsid w:val="00B34DDB"/>
  </w:style>
  <w:style w:type="paragraph" w:styleId="Pieddepage">
    <w:name w:val="footer"/>
    <w:basedOn w:val="Normal"/>
    <w:link w:val="PieddepageCar"/>
    <w:uiPriority w:val="99"/>
    <w:unhideWhenUsed/>
    <w:rsid w:val="00B34D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DDB"/>
  </w:style>
  <w:style w:type="paragraph" w:styleId="Paragraphedeliste">
    <w:name w:val="List Paragraph"/>
    <w:basedOn w:val="Normal"/>
    <w:link w:val="ParagraphedelisteCar"/>
    <w:uiPriority w:val="1"/>
    <w:qFormat/>
    <w:rsid w:val="00215691"/>
    <w:pPr>
      <w:ind w:left="720"/>
      <w:contextualSpacing/>
    </w:pPr>
  </w:style>
  <w:style w:type="character" w:customStyle="1" w:styleId="Titre1Car">
    <w:name w:val="Titre 1 Car"/>
    <w:basedOn w:val="Policepardfaut"/>
    <w:link w:val="Titre1"/>
    <w:uiPriority w:val="9"/>
    <w:rsid w:val="00466D08"/>
    <w:rPr>
      <w:rFonts w:ascii="Arial Black" w:eastAsiaTheme="majorEastAsia" w:hAnsi="Arial Black" w:cstheme="majorBidi"/>
      <w:b/>
      <w:sz w:val="48"/>
      <w:szCs w:val="32"/>
    </w:rPr>
  </w:style>
  <w:style w:type="paragraph" w:styleId="En-ttedetabledesmatires">
    <w:name w:val="TOC Heading"/>
    <w:basedOn w:val="Titre1"/>
    <w:next w:val="Normal"/>
    <w:uiPriority w:val="39"/>
    <w:unhideWhenUsed/>
    <w:qFormat/>
    <w:rsid w:val="00B31D0F"/>
    <w:pPr>
      <w:outlineLvl w:val="9"/>
    </w:pPr>
    <w:rPr>
      <w:lang w:eastAsia="fr-BE"/>
    </w:rPr>
  </w:style>
  <w:style w:type="character" w:customStyle="1" w:styleId="Titre2Car">
    <w:name w:val="Titre 2 Car"/>
    <w:basedOn w:val="Policepardfaut"/>
    <w:link w:val="Titre2"/>
    <w:uiPriority w:val="9"/>
    <w:rsid w:val="00CF19D1"/>
    <w:rPr>
      <w:rFonts w:eastAsiaTheme="majorEastAsia" w:cstheme="majorBidi"/>
      <w:b/>
      <w:szCs w:val="26"/>
    </w:rPr>
  </w:style>
  <w:style w:type="character" w:customStyle="1" w:styleId="Titre3Car">
    <w:name w:val="Titre 3 Car"/>
    <w:basedOn w:val="Policepardfaut"/>
    <w:link w:val="Titre3"/>
    <w:uiPriority w:val="9"/>
    <w:rsid w:val="00CF19D1"/>
    <w:rPr>
      <w:rFonts w:ascii="Arial" w:eastAsiaTheme="majorEastAsia" w:hAnsi="Arial" w:cstheme="majorBidi"/>
      <w:b/>
      <w:sz w:val="20"/>
      <w:szCs w:val="24"/>
    </w:rPr>
  </w:style>
  <w:style w:type="paragraph" w:styleId="TM1">
    <w:name w:val="toc 1"/>
    <w:basedOn w:val="Liste"/>
    <w:next w:val="Liste"/>
    <w:autoRedefine/>
    <w:uiPriority w:val="39"/>
    <w:unhideWhenUsed/>
    <w:rsid w:val="004060F4"/>
    <w:pPr>
      <w:spacing w:after="240"/>
    </w:pPr>
    <w:rPr>
      <w:b/>
    </w:rPr>
  </w:style>
  <w:style w:type="paragraph" w:styleId="TM2">
    <w:name w:val="toc 2"/>
    <w:basedOn w:val="Liste"/>
    <w:next w:val="Liste"/>
    <w:autoRedefine/>
    <w:uiPriority w:val="39"/>
    <w:unhideWhenUsed/>
    <w:rsid w:val="0065417F"/>
    <w:pPr>
      <w:tabs>
        <w:tab w:val="left" w:pos="660"/>
        <w:tab w:val="right" w:leader="dot" w:pos="9060"/>
      </w:tabs>
      <w:spacing w:after="100"/>
      <w:ind w:left="709" w:right="284" w:hanging="709"/>
    </w:pPr>
  </w:style>
  <w:style w:type="paragraph" w:styleId="TM3">
    <w:name w:val="toc 3"/>
    <w:basedOn w:val="Liste"/>
    <w:next w:val="Liste"/>
    <w:autoRedefine/>
    <w:uiPriority w:val="39"/>
    <w:unhideWhenUsed/>
    <w:rsid w:val="004060F4"/>
    <w:pPr>
      <w:spacing w:after="100"/>
      <w:ind w:left="440"/>
    </w:pPr>
  </w:style>
  <w:style w:type="paragraph" w:styleId="TM4">
    <w:name w:val="toc 4"/>
    <w:basedOn w:val="Normal"/>
    <w:next w:val="Normal"/>
    <w:autoRedefine/>
    <w:uiPriority w:val="39"/>
    <w:unhideWhenUsed/>
    <w:rsid w:val="0065417F"/>
    <w:pPr>
      <w:spacing w:after="100"/>
      <w:ind w:left="660"/>
    </w:pPr>
    <w:rPr>
      <w:rFonts w:eastAsiaTheme="minorEastAsia"/>
      <w:lang w:eastAsia="fr-BE"/>
    </w:rPr>
  </w:style>
  <w:style w:type="paragraph" w:styleId="Index1">
    <w:name w:val="index 1"/>
    <w:basedOn w:val="Normal"/>
    <w:next w:val="Normal"/>
    <w:autoRedefine/>
    <w:uiPriority w:val="99"/>
    <w:semiHidden/>
    <w:unhideWhenUsed/>
    <w:rsid w:val="00687868"/>
    <w:pPr>
      <w:spacing w:after="0" w:line="240" w:lineRule="auto"/>
      <w:ind w:left="220" w:hanging="220"/>
    </w:pPr>
  </w:style>
  <w:style w:type="paragraph" w:styleId="Index2">
    <w:name w:val="index 2"/>
    <w:basedOn w:val="Normal"/>
    <w:next w:val="Normal"/>
    <w:autoRedefine/>
    <w:uiPriority w:val="99"/>
    <w:semiHidden/>
    <w:unhideWhenUsed/>
    <w:rsid w:val="00687868"/>
    <w:pPr>
      <w:spacing w:after="0" w:line="240" w:lineRule="auto"/>
      <w:ind w:left="440" w:hanging="220"/>
    </w:pPr>
  </w:style>
  <w:style w:type="paragraph" w:styleId="Index3">
    <w:name w:val="index 3"/>
    <w:basedOn w:val="Normal"/>
    <w:next w:val="Normal"/>
    <w:autoRedefine/>
    <w:uiPriority w:val="99"/>
    <w:semiHidden/>
    <w:unhideWhenUsed/>
    <w:rsid w:val="00687868"/>
    <w:pPr>
      <w:spacing w:after="0" w:line="240" w:lineRule="auto"/>
      <w:ind w:left="660" w:hanging="220"/>
    </w:pPr>
  </w:style>
  <w:style w:type="paragraph" w:styleId="Liste">
    <w:name w:val="List"/>
    <w:basedOn w:val="Normal"/>
    <w:uiPriority w:val="99"/>
    <w:semiHidden/>
    <w:unhideWhenUsed/>
    <w:rsid w:val="004060F4"/>
    <w:pPr>
      <w:ind w:left="283" w:hanging="283"/>
      <w:contextualSpacing/>
    </w:pPr>
  </w:style>
  <w:style w:type="paragraph" w:styleId="TM5">
    <w:name w:val="toc 5"/>
    <w:basedOn w:val="Normal"/>
    <w:next w:val="Normal"/>
    <w:autoRedefine/>
    <w:uiPriority w:val="39"/>
    <w:unhideWhenUsed/>
    <w:rsid w:val="0065417F"/>
    <w:pPr>
      <w:spacing w:after="100"/>
      <w:ind w:left="880"/>
    </w:pPr>
    <w:rPr>
      <w:rFonts w:eastAsiaTheme="minorEastAsia"/>
      <w:lang w:eastAsia="fr-BE"/>
    </w:rPr>
  </w:style>
  <w:style w:type="paragraph" w:styleId="TM6">
    <w:name w:val="toc 6"/>
    <w:basedOn w:val="Normal"/>
    <w:next w:val="Normal"/>
    <w:autoRedefine/>
    <w:uiPriority w:val="39"/>
    <w:unhideWhenUsed/>
    <w:rsid w:val="0065417F"/>
    <w:pPr>
      <w:spacing w:after="100"/>
      <w:ind w:left="1100"/>
    </w:pPr>
    <w:rPr>
      <w:rFonts w:eastAsiaTheme="minorEastAsia"/>
      <w:lang w:eastAsia="fr-BE"/>
    </w:rPr>
  </w:style>
  <w:style w:type="paragraph" w:styleId="TM7">
    <w:name w:val="toc 7"/>
    <w:basedOn w:val="Normal"/>
    <w:next w:val="Normal"/>
    <w:autoRedefine/>
    <w:uiPriority w:val="39"/>
    <w:unhideWhenUsed/>
    <w:rsid w:val="0065417F"/>
    <w:pPr>
      <w:spacing w:after="100"/>
      <w:ind w:left="1320"/>
    </w:pPr>
    <w:rPr>
      <w:rFonts w:eastAsiaTheme="minorEastAsia"/>
      <w:lang w:eastAsia="fr-BE"/>
    </w:rPr>
  </w:style>
  <w:style w:type="paragraph" w:styleId="TM8">
    <w:name w:val="toc 8"/>
    <w:basedOn w:val="Normal"/>
    <w:next w:val="Normal"/>
    <w:autoRedefine/>
    <w:uiPriority w:val="39"/>
    <w:unhideWhenUsed/>
    <w:rsid w:val="0065417F"/>
    <w:pPr>
      <w:spacing w:after="100"/>
      <w:ind w:left="1540"/>
    </w:pPr>
    <w:rPr>
      <w:rFonts w:eastAsiaTheme="minorEastAsia"/>
      <w:lang w:eastAsia="fr-BE"/>
    </w:rPr>
  </w:style>
  <w:style w:type="paragraph" w:styleId="TM9">
    <w:name w:val="toc 9"/>
    <w:basedOn w:val="Normal"/>
    <w:next w:val="Normal"/>
    <w:autoRedefine/>
    <w:uiPriority w:val="39"/>
    <w:unhideWhenUsed/>
    <w:rsid w:val="0065417F"/>
    <w:pPr>
      <w:spacing w:after="100"/>
      <w:ind w:left="1760"/>
    </w:pPr>
    <w:rPr>
      <w:rFonts w:eastAsiaTheme="minorEastAsia"/>
      <w:lang w:eastAsia="fr-BE"/>
    </w:rPr>
  </w:style>
  <w:style w:type="paragraph" w:customStyle="1" w:styleId="Contenudetableau">
    <w:name w:val="Contenu de tableau"/>
    <w:basedOn w:val="Normal"/>
    <w:link w:val="ContenudetableauCar"/>
    <w:rsid w:val="008D6E0F"/>
    <w:pPr>
      <w:widowControl w:val="0"/>
      <w:suppressLineNumbers/>
      <w:suppressAutoHyphens/>
      <w:spacing w:after="0" w:line="240" w:lineRule="auto"/>
      <w:jc w:val="both"/>
    </w:pPr>
    <w:rPr>
      <w:rFonts w:eastAsia="SimSun" w:cs="Mangal"/>
      <w:kern w:val="1"/>
      <w:szCs w:val="24"/>
      <w:lang w:val="en-US" w:eastAsia="zh-CN" w:bidi="hi-IN"/>
    </w:rPr>
  </w:style>
  <w:style w:type="paragraph" w:customStyle="1" w:styleId="Answersbulleted">
    <w:name w:val="Answers (bulleted)"/>
    <w:basedOn w:val="Normal"/>
    <w:rsid w:val="008D6E0F"/>
    <w:pPr>
      <w:widowControl w:val="0"/>
      <w:numPr>
        <w:numId w:val="5"/>
      </w:numPr>
      <w:tabs>
        <w:tab w:val="right" w:leader="dot" w:pos="9071"/>
      </w:tabs>
      <w:suppressAutoHyphens/>
      <w:spacing w:after="0" w:line="288" w:lineRule="auto"/>
      <w:jc w:val="both"/>
    </w:pPr>
    <w:rPr>
      <w:rFonts w:eastAsia="SimSun" w:cs="Arial"/>
      <w:color w:val="000000"/>
      <w:kern w:val="1"/>
      <w:szCs w:val="24"/>
      <w:lang w:val="en-US" w:eastAsia="zh-CN" w:bidi="hi-IN"/>
    </w:rPr>
  </w:style>
  <w:style w:type="character" w:customStyle="1" w:styleId="ContenudetableauCar">
    <w:name w:val="Contenu de tableau Car"/>
    <w:basedOn w:val="Policepardfaut"/>
    <w:link w:val="Contenudetableau"/>
    <w:rsid w:val="008D6E0F"/>
    <w:rPr>
      <w:rFonts w:ascii="Arial" w:eastAsia="SimSun" w:hAnsi="Arial" w:cs="Mangal"/>
      <w:kern w:val="1"/>
      <w:sz w:val="20"/>
      <w:szCs w:val="24"/>
      <w:lang w:val="en-US" w:eastAsia="zh-CN" w:bidi="hi-IN"/>
    </w:rPr>
  </w:style>
  <w:style w:type="table" w:customStyle="1" w:styleId="Grilledutableau1">
    <w:name w:val="Grille du tableau1"/>
    <w:basedOn w:val="TableauNormal"/>
    <w:next w:val="Grilledutableau"/>
    <w:uiPriority w:val="39"/>
    <w:rsid w:val="008D6E0F"/>
    <w:pPr>
      <w:spacing w:after="0" w:line="240" w:lineRule="auto"/>
      <w:textAlignment w:val="baseline"/>
    </w:pPr>
    <w:rPr>
      <w:rFonts w:ascii="Times New Roman" w:eastAsia="SimSun" w:hAnsi="Times New Roma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s">
    <w:name w:val="Answers"/>
    <w:basedOn w:val="Normal"/>
    <w:rsid w:val="008D6E0F"/>
    <w:pPr>
      <w:widowControl w:val="0"/>
      <w:tabs>
        <w:tab w:val="left" w:pos="624"/>
        <w:tab w:val="right" w:leader="dot" w:pos="9071"/>
      </w:tabs>
      <w:suppressAutoHyphens/>
      <w:spacing w:after="0" w:line="288" w:lineRule="auto"/>
      <w:ind w:left="605"/>
      <w:jc w:val="both"/>
    </w:pPr>
    <w:rPr>
      <w:rFonts w:eastAsia="SimSun" w:cs="Arial"/>
      <w:color w:val="000000"/>
      <w:kern w:val="1"/>
      <w:szCs w:val="24"/>
      <w:lang w:val="en-US" w:eastAsia="zh-CN" w:bidi="hi-IN"/>
    </w:rPr>
  </w:style>
  <w:style w:type="table" w:customStyle="1" w:styleId="Grilledutableau2">
    <w:name w:val="Grille du tableau2"/>
    <w:basedOn w:val="TableauNormal"/>
    <w:next w:val="Grilledutableau"/>
    <w:uiPriority w:val="39"/>
    <w:rsid w:val="000A68C5"/>
    <w:pPr>
      <w:spacing w:after="0" w:line="240" w:lineRule="auto"/>
      <w:textAlignment w:val="baseline"/>
    </w:pPr>
    <w:rPr>
      <w:rFonts w:ascii="Times New Roman" w:eastAsia="SimSun" w:hAnsi="Times New Roma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bulleted">
    <w:name w:val="Text body (bulleted)"/>
    <w:basedOn w:val="Corpsdetexte"/>
    <w:rsid w:val="000A68C5"/>
    <w:pPr>
      <w:widowControl w:val="0"/>
      <w:tabs>
        <w:tab w:val="left" w:pos="623"/>
      </w:tabs>
      <w:suppressAutoHyphens/>
      <w:spacing w:after="0" w:line="288" w:lineRule="auto"/>
      <w:ind w:left="623" w:hanging="283"/>
      <w:jc w:val="both"/>
    </w:pPr>
    <w:rPr>
      <w:rFonts w:eastAsia="SimSun" w:cs="Mangal"/>
      <w:kern w:val="1"/>
      <w:szCs w:val="24"/>
      <w:lang w:val="en-US" w:eastAsia="zh-CN" w:bidi="hi-IN"/>
    </w:rPr>
  </w:style>
  <w:style w:type="paragraph" w:styleId="Corpsdetexte">
    <w:name w:val="Body Text"/>
    <w:basedOn w:val="Normal"/>
    <w:link w:val="CorpsdetexteCar"/>
    <w:uiPriority w:val="99"/>
    <w:unhideWhenUsed/>
    <w:rsid w:val="000A68C5"/>
    <w:pPr>
      <w:spacing w:after="120"/>
    </w:pPr>
  </w:style>
  <w:style w:type="character" w:customStyle="1" w:styleId="CorpsdetexteCar">
    <w:name w:val="Corps de texte Car"/>
    <w:basedOn w:val="Policepardfaut"/>
    <w:link w:val="Corpsdetexte"/>
    <w:uiPriority w:val="99"/>
    <w:rsid w:val="000A68C5"/>
  </w:style>
  <w:style w:type="character" w:styleId="Appelnotedebasdep">
    <w:name w:val="footnote reference"/>
    <w:basedOn w:val="Policepardfaut"/>
    <w:uiPriority w:val="99"/>
    <w:semiHidden/>
    <w:unhideWhenUsed/>
    <w:rsid w:val="00B91354"/>
    <w:rPr>
      <w:vertAlign w:val="superscript"/>
    </w:rPr>
  </w:style>
  <w:style w:type="paragraph" w:styleId="Corpsdetexte2">
    <w:name w:val="Body Text 2"/>
    <w:basedOn w:val="Normal"/>
    <w:link w:val="Corpsdetexte2Car"/>
    <w:uiPriority w:val="99"/>
    <w:unhideWhenUsed/>
    <w:rsid w:val="008E4E9F"/>
    <w:pPr>
      <w:widowControl w:val="0"/>
      <w:suppressAutoHyphens/>
      <w:spacing w:after="120" w:line="480" w:lineRule="auto"/>
      <w:jc w:val="both"/>
    </w:pPr>
    <w:rPr>
      <w:rFonts w:eastAsia="SimSun" w:cs="Mangal"/>
      <w:kern w:val="1"/>
      <w:szCs w:val="24"/>
      <w:lang w:val="en-US" w:eastAsia="zh-CN" w:bidi="hi-IN"/>
    </w:rPr>
  </w:style>
  <w:style w:type="character" w:customStyle="1" w:styleId="Corpsdetexte2Car">
    <w:name w:val="Corps de texte 2 Car"/>
    <w:basedOn w:val="Policepardfaut"/>
    <w:link w:val="Corpsdetexte2"/>
    <w:uiPriority w:val="99"/>
    <w:rsid w:val="008E4E9F"/>
    <w:rPr>
      <w:rFonts w:eastAsia="SimSun" w:cs="Mangal"/>
      <w:kern w:val="1"/>
      <w:szCs w:val="24"/>
      <w:lang w:val="en-US" w:eastAsia="zh-CN" w:bidi="hi-IN"/>
    </w:rPr>
  </w:style>
  <w:style w:type="paragraph" w:customStyle="1" w:styleId="StyleJustifi">
    <w:name w:val="Style Justifié"/>
    <w:basedOn w:val="Normal"/>
    <w:rsid w:val="008E4E9F"/>
    <w:pPr>
      <w:spacing w:after="180" w:line="240" w:lineRule="auto"/>
      <w:jc w:val="both"/>
    </w:pPr>
    <w:rPr>
      <w:rFonts w:ascii="Calibri" w:hAnsi="Calibri" w:cs="Times New Roman"/>
      <w:sz w:val="24"/>
      <w:szCs w:val="24"/>
      <w:lang w:eastAsia="zh-CN"/>
    </w:rPr>
  </w:style>
  <w:style w:type="paragraph" w:customStyle="1" w:styleId="Standard">
    <w:name w:val="Standard"/>
    <w:rsid w:val="000F025C"/>
    <w:pPr>
      <w:suppressAutoHyphens/>
      <w:autoSpaceDN w:val="0"/>
      <w:spacing w:after="0" w:line="240" w:lineRule="auto"/>
      <w:textAlignment w:val="baseline"/>
    </w:pPr>
    <w:rPr>
      <w:rFonts w:eastAsia="Times New Roman" w:cs="Times New Roman"/>
      <w:color w:val="000000"/>
      <w:kern w:val="3"/>
      <w:sz w:val="22"/>
      <w:szCs w:val="20"/>
      <w:lang w:val="fr-FR" w:eastAsia="fr-BE"/>
    </w:rPr>
  </w:style>
  <w:style w:type="paragraph" w:customStyle="1" w:styleId="docdata">
    <w:name w:val="docdata"/>
    <w:aliases w:val="docy,v5,2408,bqiaagaaeyqcaaagiaiaaaorbqaabbkfaaaaaaaaaaaaaaaaaaaaaaaaaaaaaaaaaaaaaaaaaaaaaaaaaaaaaaaaaaaaaaaaaaaaaaaaaaaaaaaaaaaaaaaaaaaaaaaaaaaaaaaaaaaaaaaaaaaaaaaaaaaaaaaaaaaaaaaaaaaaaaaaaaaaaaaaaaaaaaaaaaaaaaaaaaaaaaaaaaaaaaaaaaaaaaaaaaaaaaaa"/>
    <w:basedOn w:val="Normal"/>
    <w:rsid w:val="000F025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0F025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WW8Num3z1">
    <w:name w:val="WW8Num3z1"/>
    <w:rsid w:val="00B411E9"/>
    <w:rPr>
      <w:rFonts w:ascii="OpenSymbol" w:hAnsi="OpenSymbol" w:cs="OpenSymbol"/>
    </w:rPr>
  </w:style>
  <w:style w:type="paragraph" w:styleId="Notedebasdepage">
    <w:name w:val="footnote text"/>
    <w:basedOn w:val="Normal"/>
    <w:link w:val="NotedebasdepageCar"/>
    <w:uiPriority w:val="99"/>
    <w:unhideWhenUsed/>
    <w:rsid w:val="00975354"/>
    <w:pPr>
      <w:widowControl w:val="0"/>
      <w:suppressAutoHyphens/>
      <w:spacing w:after="0" w:line="240" w:lineRule="auto"/>
      <w:jc w:val="both"/>
    </w:pPr>
    <w:rPr>
      <w:rFonts w:eastAsia="SimSun" w:cs="Mangal"/>
      <w:kern w:val="1"/>
      <w:szCs w:val="18"/>
      <w:lang w:val="en-US" w:eastAsia="zh-CN" w:bidi="hi-IN"/>
    </w:rPr>
  </w:style>
  <w:style w:type="character" w:customStyle="1" w:styleId="NotedebasdepageCar">
    <w:name w:val="Note de bas de page Car"/>
    <w:basedOn w:val="Policepardfaut"/>
    <w:link w:val="Notedebasdepage"/>
    <w:uiPriority w:val="99"/>
    <w:rsid w:val="00975354"/>
    <w:rPr>
      <w:rFonts w:eastAsia="SimSun" w:cs="Mangal"/>
      <w:kern w:val="1"/>
      <w:szCs w:val="18"/>
      <w:lang w:val="en-US" w:eastAsia="zh-CN" w:bidi="hi-IN"/>
    </w:rPr>
  </w:style>
  <w:style w:type="table" w:customStyle="1" w:styleId="Tabelraster1">
    <w:name w:val="Tabelraster1"/>
    <w:basedOn w:val="TableauNormal"/>
    <w:next w:val="Grilledutableau"/>
    <w:uiPriority w:val="59"/>
    <w:rsid w:val="00FD3B6A"/>
    <w:pPr>
      <w:spacing w:after="0" w:line="240" w:lineRule="auto"/>
    </w:pPr>
    <w:rPr>
      <w:rFonts w:ascii="Calibri" w:eastAsia="Times New Roman" w:hAnsi="Calibri" w:cs="Times New Roman"/>
      <w:sz w:val="22"/>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oudtabel">
    <w:name w:val="Inhoud tabel"/>
    <w:basedOn w:val="Normal"/>
    <w:rsid w:val="00422AD1"/>
    <w:pPr>
      <w:widowControl w:val="0"/>
      <w:suppressLineNumbers/>
      <w:suppressAutoHyphens/>
      <w:spacing w:before="68" w:after="62" w:line="227" w:lineRule="atLeast"/>
    </w:pPr>
    <w:rPr>
      <w:rFonts w:eastAsia="Arial Unicode MS" w:cs="Calibri"/>
      <w:color w:val="000000"/>
      <w:kern w:val="1"/>
      <w:lang w:val="en-GB" w:eastAsia="zh-CN" w:bidi="en-US"/>
    </w:rPr>
  </w:style>
  <w:style w:type="paragraph" w:customStyle="1" w:styleId="Explications">
    <w:name w:val="Explications"/>
    <w:link w:val="ExplicationsCar"/>
    <w:qFormat/>
    <w:rsid w:val="00360DCC"/>
    <w:pPr>
      <w:spacing w:after="0" w:line="240" w:lineRule="auto"/>
    </w:pPr>
    <w:rPr>
      <w:rFonts w:eastAsia="SimSun" w:cs="Mangal"/>
      <w:color w:val="0000FF"/>
      <w:kern w:val="1"/>
      <w:szCs w:val="24"/>
      <w:lang w:val="fr-FR" w:eastAsia="zh-CN" w:bidi="hi-IN"/>
    </w:rPr>
  </w:style>
  <w:style w:type="character" w:customStyle="1" w:styleId="ExplicationsCar">
    <w:name w:val="Explications Car"/>
    <w:basedOn w:val="ContenudetableauCar"/>
    <w:link w:val="Explications"/>
    <w:rsid w:val="00360DCC"/>
    <w:rPr>
      <w:rFonts w:ascii="Arial" w:eastAsia="SimSun" w:hAnsi="Arial" w:cs="Mangal"/>
      <w:color w:val="0000FF"/>
      <w:kern w:val="1"/>
      <w:sz w:val="20"/>
      <w:szCs w:val="24"/>
      <w:lang w:val="fr-FR" w:eastAsia="zh-CN" w:bidi="hi-IN"/>
    </w:rPr>
  </w:style>
  <w:style w:type="character" w:customStyle="1" w:styleId="WW8Num15z0">
    <w:name w:val="WW8Num15z0"/>
    <w:rsid w:val="0061757F"/>
    <w:rPr>
      <w:rFonts w:ascii="Symbol" w:hAnsi="Symbol" w:cs="OpenSymbol"/>
      <w:color w:val="0000FF"/>
      <w:lang w:val="fr-BE"/>
    </w:rPr>
  </w:style>
  <w:style w:type="character" w:customStyle="1" w:styleId="WW8Num13z0">
    <w:name w:val="WW8Num13z0"/>
    <w:rsid w:val="005278A4"/>
    <w:rPr>
      <w:rFonts w:ascii="Symbol" w:hAnsi="Symbol" w:cs="OpenSymbol"/>
      <w:color w:val="0000FF"/>
      <w:lang w:val="fr-FR"/>
    </w:rPr>
  </w:style>
  <w:style w:type="character" w:customStyle="1" w:styleId="ParagraphedelisteCar">
    <w:name w:val="Paragraphe de liste Car"/>
    <w:link w:val="Paragraphedeliste"/>
    <w:uiPriority w:val="34"/>
    <w:rsid w:val="002C1F97"/>
  </w:style>
  <w:style w:type="character" w:customStyle="1" w:styleId="Style1">
    <w:name w:val="Style1"/>
    <w:basedOn w:val="Policepardfaut"/>
    <w:uiPriority w:val="1"/>
    <w:rsid w:val="00E73C8C"/>
    <w:rPr>
      <w:rFonts w:ascii="Arial" w:hAnsi="Arial"/>
      <w:sz w:val="24"/>
    </w:rPr>
  </w:style>
  <w:style w:type="character" w:styleId="Marquedecommentaire">
    <w:name w:val="annotation reference"/>
    <w:basedOn w:val="Policepardfaut"/>
    <w:uiPriority w:val="99"/>
    <w:semiHidden/>
    <w:unhideWhenUsed/>
    <w:rsid w:val="005F2F79"/>
    <w:rPr>
      <w:sz w:val="16"/>
      <w:szCs w:val="16"/>
    </w:rPr>
  </w:style>
  <w:style w:type="paragraph" w:styleId="Commentaire">
    <w:name w:val="annotation text"/>
    <w:basedOn w:val="Normal"/>
    <w:link w:val="CommentaireCar"/>
    <w:uiPriority w:val="99"/>
    <w:semiHidden/>
    <w:unhideWhenUsed/>
    <w:rsid w:val="005F2F79"/>
    <w:pPr>
      <w:spacing w:line="240" w:lineRule="auto"/>
    </w:pPr>
    <w:rPr>
      <w:szCs w:val="20"/>
    </w:rPr>
  </w:style>
  <w:style w:type="character" w:customStyle="1" w:styleId="CommentaireCar">
    <w:name w:val="Commentaire Car"/>
    <w:basedOn w:val="Policepardfaut"/>
    <w:link w:val="Commentaire"/>
    <w:uiPriority w:val="99"/>
    <w:semiHidden/>
    <w:rsid w:val="005F2F79"/>
    <w:rPr>
      <w:szCs w:val="20"/>
    </w:rPr>
  </w:style>
  <w:style w:type="paragraph" w:styleId="Objetducommentaire">
    <w:name w:val="annotation subject"/>
    <w:basedOn w:val="Commentaire"/>
    <w:next w:val="Commentaire"/>
    <w:link w:val="ObjetducommentaireCar"/>
    <w:uiPriority w:val="99"/>
    <w:semiHidden/>
    <w:unhideWhenUsed/>
    <w:rsid w:val="005F2F79"/>
    <w:rPr>
      <w:b/>
      <w:bCs/>
    </w:rPr>
  </w:style>
  <w:style w:type="character" w:customStyle="1" w:styleId="ObjetducommentaireCar">
    <w:name w:val="Objet du commentaire Car"/>
    <w:basedOn w:val="CommentaireCar"/>
    <w:link w:val="Objetducommentaire"/>
    <w:uiPriority w:val="99"/>
    <w:semiHidden/>
    <w:rsid w:val="005F2F79"/>
    <w:rPr>
      <w:b/>
      <w:bCs/>
      <w:szCs w:val="20"/>
    </w:rPr>
  </w:style>
  <w:style w:type="character" w:styleId="Lienhypertextesuivivisit">
    <w:name w:val="FollowedHyperlink"/>
    <w:basedOn w:val="Policepardfaut"/>
    <w:uiPriority w:val="99"/>
    <w:semiHidden/>
    <w:unhideWhenUsed/>
    <w:rsid w:val="00C601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02957">
      <w:bodyDiv w:val="1"/>
      <w:marLeft w:val="0"/>
      <w:marRight w:val="0"/>
      <w:marTop w:val="0"/>
      <w:marBottom w:val="0"/>
      <w:divBdr>
        <w:top w:val="none" w:sz="0" w:space="0" w:color="auto"/>
        <w:left w:val="none" w:sz="0" w:space="0" w:color="auto"/>
        <w:bottom w:val="none" w:sz="0" w:space="0" w:color="auto"/>
        <w:right w:val="none" w:sz="0" w:space="0" w:color="auto"/>
      </w:divBdr>
    </w:div>
    <w:div w:id="560990243">
      <w:bodyDiv w:val="1"/>
      <w:marLeft w:val="0"/>
      <w:marRight w:val="0"/>
      <w:marTop w:val="0"/>
      <w:marBottom w:val="0"/>
      <w:divBdr>
        <w:top w:val="none" w:sz="0" w:space="0" w:color="auto"/>
        <w:left w:val="none" w:sz="0" w:space="0" w:color="auto"/>
        <w:bottom w:val="none" w:sz="0" w:space="0" w:color="auto"/>
        <w:right w:val="none" w:sz="0" w:space="0" w:color="auto"/>
      </w:divBdr>
    </w:div>
    <w:div w:id="713966873">
      <w:bodyDiv w:val="1"/>
      <w:marLeft w:val="0"/>
      <w:marRight w:val="0"/>
      <w:marTop w:val="0"/>
      <w:marBottom w:val="0"/>
      <w:divBdr>
        <w:top w:val="none" w:sz="0" w:space="0" w:color="auto"/>
        <w:left w:val="none" w:sz="0" w:space="0" w:color="auto"/>
        <w:bottom w:val="none" w:sz="0" w:space="0" w:color="auto"/>
        <w:right w:val="none" w:sz="0" w:space="0" w:color="auto"/>
      </w:divBdr>
    </w:div>
    <w:div w:id="718625451">
      <w:bodyDiv w:val="1"/>
      <w:marLeft w:val="0"/>
      <w:marRight w:val="0"/>
      <w:marTop w:val="0"/>
      <w:marBottom w:val="0"/>
      <w:divBdr>
        <w:top w:val="none" w:sz="0" w:space="0" w:color="auto"/>
        <w:left w:val="none" w:sz="0" w:space="0" w:color="auto"/>
        <w:bottom w:val="none" w:sz="0" w:space="0" w:color="auto"/>
        <w:right w:val="none" w:sz="0" w:space="0" w:color="auto"/>
      </w:divBdr>
    </w:div>
    <w:div w:id="1020399996">
      <w:bodyDiv w:val="1"/>
      <w:marLeft w:val="0"/>
      <w:marRight w:val="0"/>
      <w:marTop w:val="0"/>
      <w:marBottom w:val="0"/>
      <w:divBdr>
        <w:top w:val="none" w:sz="0" w:space="0" w:color="auto"/>
        <w:left w:val="none" w:sz="0" w:space="0" w:color="auto"/>
        <w:bottom w:val="none" w:sz="0" w:space="0" w:color="auto"/>
        <w:right w:val="none" w:sz="0" w:space="0" w:color="auto"/>
      </w:divBdr>
    </w:div>
    <w:div w:id="1178160165">
      <w:bodyDiv w:val="1"/>
      <w:marLeft w:val="0"/>
      <w:marRight w:val="0"/>
      <w:marTop w:val="0"/>
      <w:marBottom w:val="0"/>
      <w:divBdr>
        <w:top w:val="none" w:sz="0" w:space="0" w:color="auto"/>
        <w:left w:val="none" w:sz="0" w:space="0" w:color="auto"/>
        <w:bottom w:val="none" w:sz="0" w:space="0" w:color="auto"/>
        <w:right w:val="none" w:sz="0" w:space="0" w:color="auto"/>
      </w:divBdr>
    </w:div>
    <w:div w:id="1310789314">
      <w:bodyDiv w:val="1"/>
      <w:marLeft w:val="0"/>
      <w:marRight w:val="0"/>
      <w:marTop w:val="0"/>
      <w:marBottom w:val="0"/>
      <w:divBdr>
        <w:top w:val="none" w:sz="0" w:space="0" w:color="auto"/>
        <w:left w:val="none" w:sz="0" w:space="0" w:color="auto"/>
        <w:bottom w:val="none" w:sz="0" w:space="0" w:color="auto"/>
        <w:right w:val="none" w:sz="0" w:space="0" w:color="auto"/>
      </w:divBdr>
    </w:div>
    <w:div w:id="1330405807">
      <w:bodyDiv w:val="1"/>
      <w:marLeft w:val="0"/>
      <w:marRight w:val="0"/>
      <w:marTop w:val="0"/>
      <w:marBottom w:val="0"/>
      <w:divBdr>
        <w:top w:val="none" w:sz="0" w:space="0" w:color="auto"/>
        <w:left w:val="none" w:sz="0" w:space="0" w:color="auto"/>
        <w:bottom w:val="none" w:sz="0" w:space="0" w:color="auto"/>
        <w:right w:val="none" w:sz="0" w:space="0" w:color="auto"/>
      </w:divBdr>
    </w:div>
    <w:div w:id="1392464632">
      <w:bodyDiv w:val="1"/>
      <w:marLeft w:val="0"/>
      <w:marRight w:val="0"/>
      <w:marTop w:val="0"/>
      <w:marBottom w:val="0"/>
      <w:divBdr>
        <w:top w:val="none" w:sz="0" w:space="0" w:color="auto"/>
        <w:left w:val="none" w:sz="0" w:space="0" w:color="auto"/>
        <w:bottom w:val="none" w:sz="0" w:space="0" w:color="auto"/>
        <w:right w:val="none" w:sz="0" w:space="0" w:color="auto"/>
      </w:divBdr>
    </w:div>
    <w:div w:id="1533346051">
      <w:bodyDiv w:val="1"/>
      <w:marLeft w:val="0"/>
      <w:marRight w:val="0"/>
      <w:marTop w:val="0"/>
      <w:marBottom w:val="0"/>
      <w:divBdr>
        <w:top w:val="none" w:sz="0" w:space="0" w:color="auto"/>
        <w:left w:val="none" w:sz="0" w:space="0" w:color="auto"/>
        <w:bottom w:val="none" w:sz="0" w:space="0" w:color="auto"/>
        <w:right w:val="none" w:sz="0" w:space="0" w:color="auto"/>
      </w:divBdr>
    </w:div>
    <w:div w:id="1905530156">
      <w:bodyDiv w:val="1"/>
      <w:marLeft w:val="0"/>
      <w:marRight w:val="0"/>
      <w:marTop w:val="0"/>
      <w:marBottom w:val="0"/>
      <w:divBdr>
        <w:top w:val="none" w:sz="0" w:space="0" w:color="auto"/>
        <w:left w:val="none" w:sz="0" w:space="0" w:color="auto"/>
        <w:bottom w:val="none" w:sz="0" w:space="0" w:color="auto"/>
        <w:right w:val="none" w:sz="0" w:space="0" w:color="auto"/>
      </w:divBdr>
    </w:div>
    <w:div w:id="1989549215">
      <w:bodyDiv w:val="1"/>
      <w:marLeft w:val="0"/>
      <w:marRight w:val="0"/>
      <w:marTop w:val="0"/>
      <w:marBottom w:val="0"/>
      <w:divBdr>
        <w:top w:val="none" w:sz="0" w:space="0" w:color="auto"/>
        <w:left w:val="none" w:sz="0" w:space="0" w:color="auto"/>
        <w:bottom w:val="none" w:sz="0" w:space="0" w:color="auto"/>
        <w:right w:val="none" w:sz="0" w:space="0" w:color="auto"/>
      </w:divBdr>
    </w:div>
    <w:div w:id="20984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docsroom/documents/42921/attachments/1/translations/fr/renditions/native" TargetMode="External"/><Relationship Id="rId18"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package" Target="embeddings/Microsoft_Excel_Worksheet.xlsx"/><Relationship Id="rId7" Type="http://schemas.openxmlformats.org/officeDocument/2006/relationships/footnotes" Target="footnotes.xml"/><Relationship Id="rId12" Type="http://schemas.openxmlformats.org/officeDocument/2006/relationships/hyperlink" Target="http://www.innoviris.brussels"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bosa.belgium.be/fr/themes/travailler-dans-la-fonction-publique/remuneration-et-avantages/allocations-et-indemnites-15" TargetMode="External"/><Relationship Id="rId4" Type="http://schemas.openxmlformats.org/officeDocument/2006/relationships/styles" Target="styles.xml"/><Relationship Id="rId9" Type="http://schemas.openxmlformats.org/officeDocument/2006/relationships/hyperlink" Target="mailto:funding-request@innoviris.brussels" TargetMode="External"/><Relationship Id="rId14" Type="http://schemas.openxmlformats.org/officeDocument/2006/relationships/hyperlink" Target="https://innoviris.brussels/sites/default/files/documents/declaration_taille_pme_0.pdf" TargetMode="External"/><Relationship Id="rId22" Type="http://schemas.openxmlformats.org/officeDocument/2006/relationships/hyperlink" Target="http://test.equal.brussel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search/participants/data/ref/h2020/grants_manual/hi/ethics/h2020_hi_ethics-self-assess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E7CC233AA146A7A0CC74229F19D9F9"/>
        <w:category>
          <w:name w:val="Général"/>
          <w:gallery w:val="placeholder"/>
        </w:category>
        <w:types>
          <w:type w:val="bbPlcHdr"/>
        </w:types>
        <w:behaviors>
          <w:behavior w:val="content"/>
        </w:behaviors>
        <w:guid w:val="{D0527A88-EE3F-4BF6-804A-F6B765FB2047}"/>
      </w:docPartPr>
      <w:docPartBody>
        <w:p w:rsidR="00447735" w:rsidRDefault="00EF69CF">
          <w:r w:rsidRPr="009F3413">
            <w:rPr>
              <w:rStyle w:val="Textedelespacerserv"/>
            </w:rPr>
            <w:t>[Titre ]</w:t>
          </w:r>
        </w:p>
      </w:docPartBody>
    </w:docPart>
    <w:docPart>
      <w:docPartPr>
        <w:name w:val="7F775B39385C488DB58189C57E97B191"/>
        <w:category>
          <w:name w:val="Général"/>
          <w:gallery w:val="placeholder"/>
        </w:category>
        <w:types>
          <w:type w:val="bbPlcHdr"/>
        </w:types>
        <w:behaviors>
          <w:behavior w:val="content"/>
        </w:behaviors>
        <w:guid w:val="{60FDCCFD-01E5-458D-BB92-86CFF6457185}"/>
      </w:docPartPr>
      <w:docPartBody>
        <w:p w:rsidR="00447735" w:rsidRDefault="00EF69CF">
          <w:r w:rsidRPr="009F3413">
            <w:rPr>
              <w:rStyle w:val="Textedelespacerserv"/>
            </w:rPr>
            <w:t>[Société]</w:t>
          </w:r>
        </w:p>
      </w:docPartBody>
    </w:docPart>
    <w:docPart>
      <w:docPartPr>
        <w:name w:val="076E1A3FD8BA48CC89A4025B49BAF6E5"/>
        <w:category>
          <w:name w:val="Général"/>
          <w:gallery w:val="placeholder"/>
        </w:category>
        <w:types>
          <w:type w:val="bbPlcHdr"/>
        </w:types>
        <w:behaviors>
          <w:behavior w:val="content"/>
        </w:behaviors>
        <w:guid w:val="{1EFDFB52-054B-45F3-83FD-FCF012EAB7FE}"/>
      </w:docPartPr>
      <w:docPartBody>
        <w:p w:rsidR="00447735" w:rsidRDefault="00EF69CF">
          <w:r w:rsidRPr="009F3413">
            <w:rPr>
              <w:rStyle w:val="Textedelespacerserv"/>
            </w:rPr>
            <w:t>[Résumé]</w:t>
          </w:r>
        </w:p>
      </w:docPartBody>
    </w:docPart>
    <w:docPart>
      <w:docPartPr>
        <w:name w:val="E67BAFFED29A40C2A909ABFCFB778F69"/>
        <w:category>
          <w:name w:val="Général"/>
          <w:gallery w:val="placeholder"/>
        </w:category>
        <w:types>
          <w:type w:val="bbPlcHdr"/>
        </w:types>
        <w:behaviors>
          <w:behavior w:val="content"/>
        </w:behaviors>
        <w:guid w:val="{C86FFDA0-69F3-46FE-8256-6D8F8293DB72}"/>
      </w:docPartPr>
      <w:docPartBody>
        <w:p w:rsidR="00447735" w:rsidRDefault="00EF69CF">
          <w:r w:rsidRPr="009F3413">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arial">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CF"/>
    <w:rsid w:val="00017C34"/>
    <w:rsid w:val="00055757"/>
    <w:rsid w:val="00203FA7"/>
    <w:rsid w:val="00377C82"/>
    <w:rsid w:val="00447735"/>
    <w:rsid w:val="00547E4F"/>
    <w:rsid w:val="0055409D"/>
    <w:rsid w:val="0066723D"/>
    <w:rsid w:val="006C0B1D"/>
    <w:rsid w:val="00705606"/>
    <w:rsid w:val="007A34F3"/>
    <w:rsid w:val="007A4732"/>
    <w:rsid w:val="00886FFA"/>
    <w:rsid w:val="00977090"/>
    <w:rsid w:val="009D4431"/>
    <w:rsid w:val="00B31439"/>
    <w:rsid w:val="00B911BC"/>
    <w:rsid w:val="00C3755C"/>
    <w:rsid w:val="00CC35FC"/>
    <w:rsid w:val="00D125F4"/>
    <w:rsid w:val="00D42D0C"/>
    <w:rsid w:val="00D746AD"/>
    <w:rsid w:val="00DD48F7"/>
    <w:rsid w:val="00EF69CF"/>
    <w:rsid w:val="00F6531C"/>
    <w:rsid w:val="00FC79A5"/>
    <w:rsid w:val="00FD38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14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Titre du projet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3AB4B9-6A86-452B-B94A-3084A8B1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34</Pages>
  <Words>6770</Words>
  <Characters>37235</Characters>
  <Application>Microsoft Office Word</Application>
  <DocSecurity>0</DocSecurity>
  <Lines>310</Lines>
  <Paragraphs>87</Paragraphs>
  <ScaleCrop>false</ScaleCrop>
  <HeadingPairs>
    <vt:vector size="2" baseType="variant">
      <vt:variant>
        <vt:lpstr>Titre</vt:lpstr>
      </vt:variant>
      <vt:variant>
        <vt:i4>1</vt:i4>
      </vt:variant>
    </vt:vector>
  </HeadingPairs>
  <TitlesOfParts>
    <vt:vector size="1" baseType="lpstr">
      <vt:lpstr>Feasibility studies</vt:lpstr>
    </vt:vector>
  </TitlesOfParts>
  <Company>Nom de l’entreprise</Company>
  <LinksUpToDate>false</LinksUpToDate>
  <CharactersWithSpaces>43918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studies</dc:title>
  <dc:subject/>
  <dc:creator>Gilles Ysebaert</dc:creator>
  <cp:keywords/>
  <dc:description/>
  <cp:lastModifiedBy>Nicolas Vautrin</cp:lastModifiedBy>
  <cp:revision>149</cp:revision>
  <dcterms:created xsi:type="dcterms:W3CDTF">2021-07-08T09:07:00Z</dcterms:created>
  <dcterms:modified xsi:type="dcterms:W3CDTF">2024-02-12T08:59:00Z</dcterms:modified>
</cp:coreProperties>
</file>