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E01452" w:rsidRPr="00DA07B4" w14:paraId="22A75322" w14:textId="77777777" w:rsidTr="00E01452">
        <w:trPr>
          <w:trHeight w:val="1701"/>
        </w:trPr>
        <w:tc>
          <w:tcPr>
            <w:tcW w:w="5146" w:type="dxa"/>
            <w:shd w:val="clear" w:color="auto" w:fill="auto"/>
            <w:vAlign w:val="center"/>
          </w:tcPr>
          <w:p w14:paraId="12A7B967" w14:textId="0D2989DE" w:rsidR="00E01452" w:rsidRPr="00E01452" w:rsidRDefault="006B3AD7" w:rsidP="006B3AD7">
            <w:pPr>
              <w:pStyle w:val="Pieddepage"/>
              <w:snapToGrid w:val="0"/>
              <w:ind w:left="-83" w:firstLine="83"/>
              <w:rPr>
                <w:rFonts w:ascii="Arial" w:hAnsi="Arial" w:cs="Arial"/>
                <w:i/>
                <w:color w:val="2F5496"/>
                <w:sz w:val="16"/>
                <w:szCs w:val="16"/>
                <w:lang w:val="fr-BE"/>
              </w:rPr>
            </w:pPr>
            <w:r>
              <w:rPr>
                <w:noProof/>
                <w:lang w:val="fr-BE" w:eastAsia="fr-BE"/>
              </w:rPr>
              <w:drawing>
                <wp:anchor distT="0" distB="0" distL="114300" distR="114300" simplePos="0" relativeHeight="251662336" behindDoc="1" locked="1" layoutInCell="1" allowOverlap="1" wp14:anchorId="4AEAA245" wp14:editId="57A65D5A">
                  <wp:simplePos x="0" y="0"/>
                  <wp:positionH relativeFrom="margin">
                    <wp:posOffset>-68580</wp:posOffset>
                  </wp:positionH>
                  <wp:positionV relativeFrom="page">
                    <wp:posOffset>2540</wp:posOffset>
                  </wp:positionV>
                  <wp:extent cx="2179320" cy="1450975"/>
                  <wp:effectExtent l="0" t="0" r="0" b="0"/>
                  <wp:wrapTopAndBottom/>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r w:rsidR="00E01452" w:rsidRPr="00E01452">
              <w:rPr>
                <w:rFonts w:ascii="Arial" w:hAnsi="Arial" w:cs="Arial"/>
                <w:i/>
                <w:color w:val="2F5496"/>
                <w:sz w:val="16"/>
                <w:szCs w:val="16"/>
                <w:lang w:val="fr-BE"/>
              </w:rPr>
              <w:t>Chaussée de Charleroi 110 - 1060 Bruxelles</w:t>
            </w:r>
            <w:r w:rsidR="00E01452" w:rsidRPr="00E01452">
              <w:rPr>
                <w:rFonts w:ascii="Arial" w:hAnsi="Arial" w:cs="Arial"/>
                <w:i/>
                <w:color w:val="2F5496"/>
                <w:sz w:val="16"/>
                <w:szCs w:val="16"/>
                <w:lang w:val="fr-BE"/>
              </w:rPr>
              <w:br/>
              <w:t xml:space="preserve">T +32 2 600 50 36 </w:t>
            </w:r>
            <w:r w:rsidR="00E01452" w:rsidRPr="00E01452">
              <w:rPr>
                <w:rFonts w:ascii="Arial" w:hAnsi="Arial" w:cs="Arial"/>
                <w:i/>
                <w:color w:val="2F5496"/>
                <w:sz w:val="16"/>
                <w:szCs w:val="16"/>
                <w:lang w:val="fr-BE"/>
              </w:rPr>
              <w:br/>
            </w:r>
            <w:hyperlink r:id="rId8" w:history="1">
              <w:r w:rsidR="00E01452" w:rsidRPr="00E01452">
                <w:rPr>
                  <w:rStyle w:val="Lienhypertexte"/>
                  <w:rFonts w:ascii="Arial" w:hAnsi="Arial" w:cs="Arial"/>
                  <w:i/>
                  <w:sz w:val="16"/>
                  <w:szCs w:val="16"/>
                  <w:lang w:val="fr-BE"/>
                </w:rPr>
                <w:t>www.innoviris.brussels</w:t>
              </w:r>
            </w:hyperlink>
          </w:p>
        </w:tc>
        <w:tc>
          <w:tcPr>
            <w:tcW w:w="4340" w:type="dxa"/>
            <w:shd w:val="clear" w:color="auto" w:fill="auto"/>
            <w:vAlign w:val="center"/>
          </w:tcPr>
          <w:p w14:paraId="47805E1D" w14:textId="4D705CC1" w:rsidR="00E01452" w:rsidRPr="00323153" w:rsidRDefault="00E01452" w:rsidP="00E01452">
            <w:pPr>
              <w:snapToGrid w:val="0"/>
              <w:jc w:val="right"/>
              <w:rPr>
                <w:noProof/>
                <w:lang w:val="fr-BE" w:eastAsia="fr-BE"/>
              </w:rPr>
            </w:pPr>
            <w:r w:rsidRPr="00FA7FEE">
              <w:rPr>
                <w:rFonts w:ascii="Arial" w:hAnsi="Arial" w:cs="Arial"/>
                <w:i/>
                <w:color w:val="2F5496"/>
                <w:sz w:val="16"/>
                <w:szCs w:val="16"/>
                <w:lang w:val="fr-BE"/>
              </w:rPr>
              <w:t>Logo du demandeur</w:t>
            </w:r>
          </w:p>
        </w:tc>
      </w:tr>
    </w:tbl>
    <w:p w14:paraId="671FA5FC" w14:textId="0B4326E6" w:rsidR="009B0349" w:rsidRDefault="009B0349">
      <w:pPr>
        <w:ind w:left="-709"/>
        <w:jc w:val="both"/>
      </w:pPr>
    </w:p>
    <w:p w14:paraId="2A37FFA0" w14:textId="1904C008" w:rsidR="00BE6FC8" w:rsidRDefault="00BE6FC8">
      <w:pPr>
        <w:ind w:left="-709"/>
        <w:jc w:val="both"/>
      </w:pPr>
    </w:p>
    <w:p w14:paraId="6647AEB2" w14:textId="19BEB852" w:rsidR="00BE6FC8" w:rsidRPr="00E01452" w:rsidRDefault="00BE6FC8">
      <w:pPr>
        <w:ind w:left="-709"/>
        <w:jc w:val="both"/>
      </w:pPr>
    </w:p>
    <w:p w14:paraId="442FA564" w14:textId="08FE9C53" w:rsidR="009B0349" w:rsidRPr="00323153" w:rsidRDefault="009B0349">
      <w:pPr>
        <w:ind w:left="-709"/>
        <w:jc w:val="both"/>
        <w:rPr>
          <w:color w:val="000000"/>
          <w:lang w:val="fr-BE"/>
        </w:rPr>
      </w:pPr>
    </w:p>
    <w:p w14:paraId="511275EE" w14:textId="77777777" w:rsidR="006B3AD7" w:rsidRDefault="006B3AD7">
      <w:pPr>
        <w:jc w:val="center"/>
        <w:rPr>
          <w:rFonts w:ascii="Calibri" w:hAnsi="Calibri" w:cs="Calibri"/>
          <w:b/>
          <w:color w:val="280099"/>
          <w:sz w:val="36"/>
          <w:szCs w:val="36"/>
          <w:lang w:val="fr-BE"/>
        </w:rPr>
      </w:pPr>
    </w:p>
    <w:p w14:paraId="7E6AF111" w14:textId="2BE6D1FC" w:rsidR="006B3AD7" w:rsidRDefault="006B3AD7">
      <w:pPr>
        <w:jc w:val="center"/>
        <w:rPr>
          <w:rFonts w:ascii="Calibri" w:hAnsi="Calibri" w:cs="Calibri"/>
          <w:b/>
          <w:color w:val="280099"/>
          <w:sz w:val="36"/>
          <w:szCs w:val="36"/>
          <w:lang w:val="fr-BE"/>
        </w:rPr>
      </w:pPr>
      <w:r>
        <w:rPr>
          <w:rFonts w:ascii="Calibri" w:hAnsi="Calibri" w:cs="Calibri"/>
          <w:b/>
          <w:color w:val="280099"/>
          <w:sz w:val="36"/>
          <w:szCs w:val="36"/>
          <w:lang w:val="fr-BE"/>
        </w:rPr>
        <w:t>CORPORATE SPIN-OFF</w:t>
      </w:r>
    </w:p>
    <w:p w14:paraId="558CA759" w14:textId="77777777" w:rsidR="006B3AD7" w:rsidRDefault="006B3AD7">
      <w:pPr>
        <w:jc w:val="center"/>
        <w:rPr>
          <w:rFonts w:ascii="Calibri" w:hAnsi="Calibri" w:cs="Calibri"/>
          <w:b/>
          <w:color w:val="280099"/>
          <w:sz w:val="36"/>
          <w:szCs w:val="36"/>
          <w:lang w:val="fr-BE"/>
        </w:rPr>
      </w:pPr>
    </w:p>
    <w:p w14:paraId="72E8B5EE" w14:textId="3774298E" w:rsidR="009B0349" w:rsidRPr="00323153" w:rsidRDefault="006B53C5">
      <w:pPr>
        <w:jc w:val="center"/>
        <w:rPr>
          <w:rFonts w:ascii="Calibri" w:hAnsi="Calibri" w:cs="Calibri"/>
          <w:b/>
          <w:color w:val="280099"/>
          <w:sz w:val="28"/>
          <w:szCs w:val="28"/>
          <w:lang w:val="fr-BE"/>
        </w:rPr>
      </w:pPr>
      <w:r>
        <w:rPr>
          <w:rFonts w:ascii="Calibri" w:hAnsi="Calibri" w:cs="Calibri"/>
          <w:b/>
          <w:color w:val="280099"/>
          <w:sz w:val="36"/>
          <w:szCs w:val="36"/>
          <w:lang w:val="fr-BE"/>
        </w:rPr>
        <w:t>FO</w:t>
      </w:r>
      <w:r w:rsidRPr="006B53C5">
        <w:rPr>
          <w:rFonts w:ascii="Calibri" w:hAnsi="Calibri" w:cs="Calibri"/>
          <w:b/>
          <w:color w:val="280099"/>
          <w:sz w:val="36"/>
          <w:szCs w:val="36"/>
          <w:lang w:val="fr-BE"/>
        </w:rPr>
        <w:t>R</w:t>
      </w:r>
      <w:r>
        <w:rPr>
          <w:rFonts w:ascii="Calibri" w:hAnsi="Calibri" w:cs="Calibri"/>
          <w:b/>
          <w:color w:val="280099"/>
          <w:sz w:val="36"/>
          <w:szCs w:val="36"/>
          <w:lang w:val="fr-BE"/>
        </w:rPr>
        <w:t>M</w:t>
      </w:r>
      <w:r w:rsidRPr="006B53C5">
        <w:rPr>
          <w:rFonts w:ascii="Calibri" w:hAnsi="Calibri" w:cs="Calibri"/>
          <w:b/>
          <w:color w:val="280099"/>
          <w:sz w:val="36"/>
          <w:szCs w:val="36"/>
          <w:lang w:val="fr-BE"/>
        </w:rPr>
        <w:t xml:space="preserve">ULAIRE DE </w:t>
      </w:r>
      <w:r>
        <w:rPr>
          <w:rFonts w:ascii="Calibri" w:hAnsi="Calibri" w:cs="Calibri"/>
          <w:b/>
          <w:color w:val="280099"/>
          <w:sz w:val="36"/>
          <w:szCs w:val="36"/>
          <w:lang w:val="fr-BE"/>
        </w:rPr>
        <w:t>DEMANDE DE FINANCEMENT</w:t>
      </w:r>
    </w:p>
    <w:p w14:paraId="467589C8" w14:textId="77777777" w:rsidR="009B0349" w:rsidRPr="006B3523" w:rsidRDefault="009B0349" w:rsidP="006B3523">
      <w:pPr>
        <w:spacing w:before="113"/>
        <w:jc w:val="center"/>
        <w:rPr>
          <w:rFonts w:ascii="Calibri" w:hAnsi="Calibri" w:cs="Calibri"/>
          <w:b/>
          <w:color w:val="FF0000"/>
          <w:sz w:val="28"/>
          <w:szCs w:val="28"/>
          <w:lang w:val="fr-BE"/>
        </w:rPr>
      </w:pPr>
    </w:p>
    <w:p w14:paraId="2633A8CE" w14:textId="48F7FFA8" w:rsidR="006B53C5" w:rsidRDefault="006B53C5" w:rsidP="006B3523">
      <w:pPr>
        <w:spacing w:before="113"/>
        <w:jc w:val="center"/>
        <w:rPr>
          <w:rFonts w:ascii="Calibri" w:hAnsi="Calibri" w:cs="Calibri"/>
          <w:b/>
          <w:color w:val="FF0000"/>
          <w:sz w:val="28"/>
          <w:szCs w:val="28"/>
          <w:lang w:val="fr-BE"/>
        </w:rPr>
      </w:pPr>
      <w:r w:rsidRPr="006B3523">
        <w:rPr>
          <w:rFonts w:ascii="Calibri" w:hAnsi="Calibri" w:cs="Calibri"/>
          <w:b/>
          <w:color w:val="FF0000"/>
          <w:sz w:val="28"/>
          <w:szCs w:val="28"/>
          <w:lang w:val="fr-BE"/>
        </w:rPr>
        <w:t xml:space="preserve">A introduire en </w:t>
      </w:r>
      <w:r w:rsidR="0063490D">
        <w:rPr>
          <w:rFonts w:ascii="Calibri" w:hAnsi="Calibri" w:cs="Calibri"/>
          <w:b/>
          <w:color w:val="FF0000"/>
          <w:sz w:val="28"/>
          <w:szCs w:val="28"/>
          <w:lang w:val="fr-BE"/>
        </w:rPr>
        <w:t>un</w:t>
      </w:r>
      <w:r w:rsidRPr="006B3523">
        <w:rPr>
          <w:rFonts w:ascii="Calibri" w:hAnsi="Calibri" w:cs="Calibri"/>
          <w:b/>
          <w:color w:val="FF0000"/>
          <w:sz w:val="28"/>
          <w:szCs w:val="28"/>
          <w:lang w:val="fr-BE"/>
        </w:rPr>
        <w:t xml:space="preserve"> exemplaire papier imprimé recto-verso </w:t>
      </w:r>
      <w:r w:rsidRPr="006B3523">
        <w:rPr>
          <w:rFonts w:ascii="Calibri" w:hAnsi="Calibri" w:cs="Calibri"/>
          <w:b/>
          <w:color w:val="FF0000"/>
          <w:sz w:val="28"/>
          <w:szCs w:val="28"/>
          <w:lang w:val="fr-BE"/>
        </w:rPr>
        <w:br/>
        <w:t xml:space="preserve">ainsi qu’en version électronique </w:t>
      </w:r>
      <w:r w:rsidRPr="00E62954">
        <w:rPr>
          <w:rFonts w:ascii="Calibri" w:hAnsi="Calibri" w:cs="Calibri"/>
          <w:b/>
          <w:color w:val="FF0000"/>
          <w:sz w:val="28"/>
          <w:szCs w:val="28"/>
          <w:lang w:val="fr-BE"/>
        </w:rPr>
        <w:t xml:space="preserve">à </w:t>
      </w:r>
      <w:hyperlink r:id="rId9" w:history="1">
        <w:r w:rsidR="00E62954" w:rsidRPr="003F2E92">
          <w:rPr>
            <w:rStyle w:val="Lienhypertexte"/>
            <w:rFonts w:ascii="Calibri" w:hAnsi="Calibri" w:cs="Calibri"/>
            <w:b/>
            <w:sz w:val="28"/>
            <w:szCs w:val="28"/>
            <w:lang w:val="fr-BE"/>
          </w:rPr>
          <w:t>funding-request@innoviris.brussels</w:t>
        </w:r>
      </w:hyperlink>
    </w:p>
    <w:p w14:paraId="66737C25" w14:textId="39EF7573" w:rsidR="00511727" w:rsidRDefault="00511727" w:rsidP="006B3523">
      <w:pPr>
        <w:spacing w:before="113"/>
        <w:jc w:val="center"/>
        <w:rPr>
          <w:rFonts w:ascii="Calibri" w:hAnsi="Calibri" w:cs="Calibri"/>
          <w:b/>
          <w:sz w:val="28"/>
          <w:szCs w:val="28"/>
          <w:lang w:val="fr-BE"/>
        </w:rPr>
      </w:pPr>
    </w:p>
    <w:p w14:paraId="32798A1B" w14:textId="77777777" w:rsidR="0019026B" w:rsidRPr="00511727" w:rsidRDefault="0019026B" w:rsidP="006B3523">
      <w:pPr>
        <w:spacing w:before="113"/>
        <w:jc w:val="center"/>
        <w:rPr>
          <w:rFonts w:ascii="Calibri" w:hAnsi="Calibri" w:cs="Calibri"/>
          <w:b/>
          <w:sz w:val="28"/>
          <w:szCs w:val="28"/>
          <w:lang w:val="fr-BE"/>
        </w:rPr>
      </w:pPr>
    </w:p>
    <w:p w14:paraId="6F79CF54" w14:textId="77777777" w:rsidR="00B3071F" w:rsidRDefault="00B3071F">
      <w:pPr>
        <w:spacing w:before="113"/>
        <w:rPr>
          <w:rFonts w:ascii="Calibri" w:hAnsi="Calibri" w:cs="Calibri"/>
          <w:i/>
          <w:iCs/>
          <w:color w:val="000000"/>
          <w:lang w:val="fr-BE"/>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260"/>
        <w:gridCol w:w="4252"/>
      </w:tblGrid>
      <w:tr w:rsidR="00E01452" w14:paraId="5FFBA570" w14:textId="77777777" w:rsidTr="00B3071F">
        <w:tc>
          <w:tcPr>
            <w:tcW w:w="3260" w:type="dxa"/>
            <w:shd w:val="clear" w:color="auto" w:fill="auto"/>
          </w:tcPr>
          <w:p w14:paraId="2F13C7EC" w14:textId="77777777" w:rsidR="00B3071F" w:rsidRDefault="00B3071F" w:rsidP="00E86CBE">
            <w:pPr>
              <w:snapToGrid w:val="0"/>
              <w:jc w:val="right"/>
              <w:rPr>
                <w:rFonts w:cs="Arial"/>
                <w:b/>
                <w:bCs/>
                <w:sz w:val="24"/>
                <w:lang w:val="fr-FR"/>
              </w:rPr>
            </w:pPr>
            <w:r>
              <w:rPr>
                <w:rFonts w:cs="Arial"/>
                <w:b/>
                <w:bCs/>
                <w:sz w:val="24"/>
                <w:lang w:val="fr-FR"/>
              </w:rPr>
              <w:t>Nom du demandeur</w:t>
            </w:r>
          </w:p>
        </w:tc>
        <w:tc>
          <w:tcPr>
            <w:tcW w:w="4252" w:type="dxa"/>
            <w:shd w:val="clear" w:color="auto" w:fill="auto"/>
          </w:tcPr>
          <w:p w14:paraId="24E96CB2" w14:textId="77777777" w:rsidR="00B3071F" w:rsidRDefault="00B3071F" w:rsidP="00E86CBE">
            <w:pPr>
              <w:pStyle w:val="Contenudetableau"/>
              <w:snapToGrid w:val="0"/>
              <w:jc w:val="right"/>
              <w:rPr>
                <w:i/>
                <w:iCs/>
                <w:sz w:val="24"/>
                <w:lang w:val="fr-FR"/>
              </w:rPr>
            </w:pPr>
          </w:p>
        </w:tc>
      </w:tr>
      <w:tr w:rsidR="00E01452" w14:paraId="1DFFB511" w14:textId="77777777" w:rsidTr="00B3071F">
        <w:tc>
          <w:tcPr>
            <w:tcW w:w="3260" w:type="dxa"/>
            <w:shd w:val="clear" w:color="auto" w:fill="auto"/>
          </w:tcPr>
          <w:p w14:paraId="38EED138" w14:textId="77777777" w:rsidR="00B3071F" w:rsidRDefault="00B3071F" w:rsidP="00E86CBE">
            <w:pPr>
              <w:snapToGrid w:val="0"/>
              <w:jc w:val="right"/>
              <w:rPr>
                <w:rFonts w:cs="Arial"/>
                <w:b/>
                <w:bCs/>
                <w:sz w:val="24"/>
                <w:lang w:val="fr-FR"/>
              </w:rPr>
            </w:pPr>
            <w:r>
              <w:rPr>
                <w:rFonts w:cs="Arial"/>
                <w:b/>
                <w:bCs/>
                <w:sz w:val="24"/>
                <w:lang w:val="fr-FR"/>
              </w:rPr>
              <w:t>Titre du projet</w:t>
            </w:r>
          </w:p>
        </w:tc>
        <w:tc>
          <w:tcPr>
            <w:tcW w:w="4252" w:type="dxa"/>
            <w:shd w:val="clear" w:color="auto" w:fill="auto"/>
          </w:tcPr>
          <w:p w14:paraId="3CDD2544" w14:textId="77777777" w:rsidR="00B3071F" w:rsidRDefault="00B3071F" w:rsidP="00E86CBE">
            <w:pPr>
              <w:pStyle w:val="Contenudetableau"/>
              <w:snapToGrid w:val="0"/>
              <w:jc w:val="right"/>
              <w:rPr>
                <w:i/>
                <w:iCs/>
                <w:sz w:val="24"/>
                <w:lang w:val="fr-FR"/>
              </w:rPr>
            </w:pPr>
          </w:p>
        </w:tc>
      </w:tr>
      <w:tr w:rsidR="00E01452" w14:paraId="177AD54C" w14:textId="77777777" w:rsidTr="00B3071F">
        <w:tc>
          <w:tcPr>
            <w:tcW w:w="3260" w:type="dxa"/>
            <w:shd w:val="clear" w:color="auto" w:fill="auto"/>
          </w:tcPr>
          <w:p w14:paraId="0064673C" w14:textId="51E37202" w:rsidR="00E01452" w:rsidRDefault="00E01452" w:rsidP="00E86CBE">
            <w:pPr>
              <w:snapToGrid w:val="0"/>
              <w:jc w:val="right"/>
              <w:rPr>
                <w:rFonts w:cs="Arial"/>
                <w:b/>
                <w:bCs/>
                <w:sz w:val="24"/>
                <w:lang w:val="fr-FR"/>
              </w:rPr>
            </w:pPr>
            <w:r>
              <w:rPr>
                <w:rFonts w:cs="Arial"/>
                <w:b/>
                <w:bCs/>
                <w:sz w:val="24"/>
                <w:lang w:val="fr-FR"/>
              </w:rPr>
              <w:t>Acronyme</w:t>
            </w:r>
          </w:p>
        </w:tc>
        <w:tc>
          <w:tcPr>
            <w:tcW w:w="4252" w:type="dxa"/>
            <w:shd w:val="clear" w:color="auto" w:fill="auto"/>
          </w:tcPr>
          <w:p w14:paraId="26D9086B" w14:textId="77777777" w:rsidR="00E01452" w:rsidRDefault="00E01452" w:rsidP="00E86CBE">
            <w:pPr>
              <w:pStyle w:val="Contenudetableau"/>
              <w:snapToGrid w:val="0"/>
              <w:jc w:val="right"/>
              <w:rPr>
                <w:i/>
                <w:iCs/>
                <w:sz w:val="24"/>
                <w:lang w:val="fr-FR"/>
              </w:rPr>
            </w:pPr>
          </w:p>
        </w:tc>
      </w:tr>
      <w:tr w:rsidR="00E01452" w14:paraId="0F3A7DAF" w14:textId="77777777" w:rsidTr="00B3071F">
        <w:tc>
          <w:tcPr>
            <w:tcW w:w="3260" w:type="dxa"/>
            <w:shd w:val="clear" w:color="auto" w:fill="auto"/>
          </w:tcPr>
          <w:p w14:paraId="03B37A6B" w14:textId="77777777" w:rsidR="00B3071F" w:rsidRDefault="00B3071F" w:rsidP="00E86CBE">
            <w:pPr>
              <w:snapToGrid w:val="0"/>
              <w:jc w:val="right"/>
              <w:rPr>
                <w:i/>
                <w:iCs/>
                <w:sz w:val="24"/>
                <w:lang w:val="fr-FR"/>
              </w:rPr>
            </w:pPr>
            <w:r>
              <w:rPr>
                <w:rFonts w:cs="Arial"/>
                <w:b/>
                <w:bCs/>
                <w:sz w:val="24"/>
                <w:lang w:val="fr-FR"/>
              </w:rPr>
              <w:t>Date de début du projet</w:t>
            </w:r>
          </w:p>
        </w:tc>
        <w:tc>
          <w:tcPr>
            <w:tcW w:w="4252" w:type="dxa"/>
            <w:shd w:val="clear" w:color="auto" w:fill="auto"/>
          </w:tcPr>
          <w:p w14:paraId="176C0B81" w14:textId="77777777" w:rsidR="00B3071F" w:rsidRPr="00E62954" w:rsidRDefault="00B3071F" w:rsidP="00E86CBE">
            <w:pPr>
              <w:pStyle w:val="Contenudetableau"/>
              <w:snapToGrid w:val="0"/>
              <w:jc w:val="right"/>
              <w:rPr>
                <w:lang w:val="fr-BE"/>
              </w:rPr>
            </w:pPr>
            <w:r>
              <w:rPr>
                <w:i/>
                <w:iCs/>
                <w:sz w:val="24"/>
                <w:lang w:val="fr-FR"/>
              </w:rPr>
              <w:t>DD/MM/YYYY</w:t>
            </w:r>
          </w:p>
        </w:tc>
      </w:tr>
      <w:tr w:rsidR="00E01452" w14:paraId="29505776" w14:textId="77777777" w:rsidTr="00B3071F">
        <w:tc>
          <w:tcPr>
            <w:tcW w:w="3260" w:type="dxa"/>
            <w:shd w:val="clear" w:color="auto" w:fill="auto"/>
          </w:tcPr>
          <w:p w14:paraId="1336CDE9" w14:textId="77777777" w:rsidR="00B3071F" w:rsidRDefault="00B3071F" w:rsidP="00E86CBE">
            <w:pPr>
              <w:snapToGrid w:val="0"/>
              <w:jc w:val="right"/>
              <w:rPr>
                <w:i/>
                <w:iCs/>
                <w:sz w:val="24"/>
                <w:lang w:val="fr-FR"/>
              </w:rPr>
            </w:pPr>
            <w:r>
              <w:rPr>
                <w:rFonts w:cs="Arial"/>
                <w:b/>
                <w:bCs/>
                <w:sz w:val="24"/>
                <w:lang w:val="fr-FR"/>
              </w:rPr>
              <w:t>Durée du projet</w:t>
            </w:r>
          </w:p>
        </w:tc>
        <w:tc>
          <w:tcPr>
            <w:tcW w:w="4252" w:type="dxa"/>
            <w:shd w:val="clear" w:color="auto" w:fill="auto"/>
          </w:tcPr>
          <w:p w14:paraId="388623A2" w14:textId="77777777" w:rsidR="00B3071F" w:rsidRPr="00E62954" w:rsidRDefault="00B3071F" w:rsidP="00E86CBE">
            <w:pPr>
              <w:pStyle w:val="Contenudetableau"/>
              <w:snapToGrid w:val="0"/>
              <w:jc w:val="right"/>
              <w:rPr>
                <w:lang w:val="fr-BE"/>
              </w:rPr>
            </w:pPr>
            <w:r>
              <w:rPr>
                <w:i/>
                <w:iCs/>
                <w:sz w:val="24"/>
                <w:lang w:val="fr-FR"/>
              </w:rPr>
              <w:t>XX </w:t>
            </w:r>
            <w:r>
              <w:rPr>
                <w:b/>
                <w:bCs/>
                <w:sz w:val="24"/>
                <w:lang w:val="fr-FR"/>
              </w:rPr>
              <w:t>mois</w:t>
            </w:r>
          </w:p>
        </w:tc>
      </w:tr>
      <w:tr w:rsidR="00E01452" w14:paraId="22DC152D" w14:textId="77777777" w:rsidTr="00B3071F">
        <w:tc>
          <w:tcPr>
            <w:tcW w:w="3260" w:type="dxa"/>
            <w:shd w:val="clear" w:color="auto" w:fill="auto"/>
          </w:tcPr>
          <w:p w14:paraId="013EAAF5" w14:textId="77777777" w:rsidR="00B3071F" w:rsidRDefault="00B3071F" w:rsidP="00E86CBE">
            <w:pPr>
              <w:snapToGrid w:val="0"/>
              <w:jc w:val="right"/>
              <w:rPr>
                <w:i/>
                <w:iCs/>
                <w:sz w:val="24"/>
                <w:lang w:val="fr-FR"/>
              </w:rPr>
            </w:pPr>
            <w:r>
              <w:rPr>
                <w:rFonts w:cs="Arial"/>
                <w:b/>
                <w:bCs/>
                <w:sz w:val="24"/>
                <w:lang w:val="fr-FR"/>
              </w:rPr>
              <w:t>Montant du budget</w:t>
            </w:r>
          </w:p>
        </w:tc>
        <w:tc>
          <w:tcPr>
            <w:tcW w:w="4252" w:type="dxa"/>
            <w:shd w:val="clear" w:color="auto" w:fill="auto"/>
          </w:tcPr>
          <w:p w14:paraId="5C313911" w14:textId="77777777" w:rsidR="00B3071F" w:rsidRPr="00E62954" w:rsidRDefault="00B3071F" w:rsidP="00E86CBE">
            <w:pPr>
              <w:pStyle w:val="Contenudetableau"/>
              <w:snapToGrid w:val="0"/>
              <w:jc w:val="right"/>
              <w:rPr>
                <w:lang w:val="fr-BE"/>
              </w:rPr>
            </w:pPr>
            <w:r>
              <w:rPr>
                <w:i/>
                <w:iCs/>
                <w:sz w:val="24"/>
                <w:lang w:val="fr-FR"/>
              </w:rPr>
              <w:t>XXXX </w:t>
            </w:r>
            <w:r>
              <w:rPr>
                <w:b/>
                <w:bCs/>
                <w:sz w:val="24"/>
                <w:lang w:val="fr-FR"/>
              </w:rPr>
              <w:t>€</w:t>
            </w:r>
          </w:p>
        </w:tc>
      </w:tr>
      <w:tr w:rsidR="00E01452" w14:paraId="5A35EFFA" w14:textId="77777777" w:rsidTr="00B3071F">
        <w:tc>
          <w:tcPr>
            <w:tcW w:w="3260" w:type="dxa"/>
            <w:shd w:val="clear" w:color="auto" w:fill="auto"/>
          </w:tcPr>
          <w:p w14:paraId="7B41D18A" w14:textId="3AD8D031" w:rsidR="00B3071F" w:rsidRDefault="00B3071F" w:rsidP="00E86CBE">
            <w:pPr>
              <w:snapToGrid w:val="0"/>
              <w:jc w:val="right"/>
              <w:rPr>
                <w:i/>
                <w:iCs/>
                <w:sz w:val="24"/>
                <w:lang w:val="fr-FR"/>
              </w:rPr>
            </w:pPr>
            <w:r>
              <w:rPr>
                <w:rFonts w:cs="Arial"/>
                <w:b/>
                <w:bCs/>
                <w:sz w:val="24"/>
                <w:lang w:val="fr-FR"/>
              </w:rPr>
              <w:t>Taux d'intervention sollicité</w:t>
            </w:r>
          </w:p>
        </w:tc>
        <w:tc>
          <w:tcPr>
            <w:tcW w:w="4252" w:type="dxa"/>
            <w:shd w:val="clear" w:color="auto" w:fill="auto"/>
          </w:tcPr>
          <w:p w14:paraId="2710A048" w14:textId="77777777" w:rsidR="00B3071F" w:rsidRDefault="00B3071F" w:rsidP="00E86CBE">
            <w:pPr>
              <w:pStyle w:val="Contenudetableau"/>
              <w:snapToGrid w:val="0"/>
              <w:jc w:val="right"/>
            </w:pPr>
            <w:r>
              <w:rPr>
                <w:i/>
                <w:iCs/>
                <w:sz w:val="24"/>
                <w:lang w:val="fr-FR"/>
              </w:rPr>
              <w:t>XX </w:t>
            </w:r>
            <w:r>
              <w:rPr>
                <w:b/>
                <w:bCs/>
                <w:sz w:val="24"/>
                <w:lang w:val="fr-FR"/>
              </w:rPr>
              <w:t>%</w:t>
            </w:r>
          </w:p>
        </w:tc>
      </w:tr>
      <w:tr w:rsidR="00E01452" w14:paraId="6D6341AE" w14:textId="77777777" w:rsidTr="00B3071F">
        <w:tc>
          <w:tcPr>
            <w:tcW w:w="3260" w:type="dxa"/>
            <w:shd w:val="clear" w:color="auto" w:fill="auto"/>
          </w:tcPr>
          <w:p w14:paraId="45E12E0D" w14:textId="77777777" w:rsidR="00B3071F" w:rsidRDefault="00B3071F" w:rsidP="00E86CBE">
            <w:pPr>
              <w:snapToGrid w:val="0"/>
              <w:jc w:val="right"/>
              <w:rPr>
                <w:i/>
                <w:iCs/>
                <w:sz w:val="24"/>
                <w:lang w:val="fr-FR"/>
              </w:rPr>
            </w:pPr>
            <w:r>
              <w:rPr>
                <w:rFonts w:cs="Arial"/>
                <w:b/>
                <w:bCs/>
                <w:sz w:val="24"/>
                <w:lang w:val="fr-FR"/>
              </w:rPr>
              <w:t>Subside sollicité</w:t>
            </w:r>
          </w:p>
        </w:tc>
        <w:tc>
          <w:tcPr>
            <w:tcW w:w="4252" w:type="dxa"/>
            <w:shd w:val="clear" w:color="auto" w:fill="auto"/>
          </w:tcPr>
          <w:p w14:paraId="6AB08B8D" w14:textId="77777777" w:rsidR="00B3071F" w:rsidRDefault="00B3071F" w:rsidP="00E86CBE">
            <w:pPr>
              <w:pStyle w:val="Contenudetableau"/>
              <w:snapToGrid w:val="0"/>
              <w:jc w:val="right"/>
            </w:pPr>
            <w:r>
              <w:rPr>
                <w:i/>
                <w:iCs/>
                <w:sz w:val="24"/>
                <w:lang w:val="fr-FR"/>
              </w:rPr>
              <w:t>XXXX </w:t>
            </w:r>
            <w:r>
              <w:rPr>
                <w:b/>
                <w:bCs/>
                <w:sz w:val="24"/>
                <w:lang w:val="fr-FR"/>
              </w:rPr>
              <w:t>€</w:t>
            </w:r>
          </w:p>
        </w:tc>
      </w:tr>
      <w:tr w:rsidR="00E01452" w14:paraId="6E78DF56" w14:textId="77777777" w:rsidTr="00B3071F">
        <w:tc>
          <w:tcPr>
            <w:tcW w:w="3260" w:type="dxa"/>
            <w:vMerge w:val="restart"/>
            <w:shd w:val="clear" w:color="auto" w:fill="auto"/>
            <w:vAlign w:val="center"/>
          </w:tcPr>
          <w:p w14:paraId="554102D1" w14:textId="77777777" w:rsidR="00B3071F" w:rsidRDefault="00CD201A" w:rsidP="00CD201A">
            <w:pPr>
              <w:snapToGrid w:val="0"/>
              <w:jc w:val="right"/>
              <w:rPr>
                <w:sz w:val="24"/>
                <w:lang w:val="fr-FR"/>
              </w:rPr>
            </w:pPr>
            <w:r>
              <w:rPr>
                <w:rFonts w:cs="Arial"/>
                <w:b/>
                <w:bCs/>
                <w:sz w:val="24"/>
                <w:lang w:val="fr-FR"/>
              </w:rPr>
              <w:t>Quote-part du demandeur</w:t>
            </w:r>
          </w:p>
        </w:tc>
        <w:tc>
          <w:tcPr>
            <w:tcW w:w="4252" w:type="dxa"/>
            <w:shd w:val="clear" w:color="auto" w:fill="auto"/>
          </w:tcPr>
          <w:p w14:paraId="3A15E0BF" w14:textId="77777777" w:rsidR="00B3071F" w:rsidRDefault="00B3071F" w:rsidP="00E86CBE">
            <w:pPr>
              <w:pStyle w:val="Contenudetableau"/>
              <w:snapToGrid w:val="0"/>
              <w:jc w:val="right"/>
            </w:pPr>
            <w:r>
              <w:rPr>
                <w:sz w:val="24"/>
                <w:lang w:val="fr-FR"/>
              </w:rPr>
              <w:t>XX </w:t>
            </w:r>
            <w:r>
              <w:rPr>
                <w:b/>
                <w:bCs/>
                <w:sz w:val="24"/>
                <w:lang w:val="fr-FR"/>
              </w:rPr>
              <w:t>%</w:t>
            </w:r>
          </w:p>
        </w:tc>
      </w:tr>
      <w:tr w:rsidR="00E01452" w14:paraId="2642CF45" w14:textId="77777777" w:rsidTr="00B3071F">
        <w:tc>
          <w:tcPr>
            <w:tcW w:w="3260" w:type="dxa"/>
            <w:vMerge/>
            <w:shd w:val="clear" w:color="auto" w:fill="auto"/>
            <w:vAlign w:val="center"/>
          </w:tcPr>
          <w:p w14:paraId="0075F118" w14:textId="77777777" w:rsidR="00B3071F" w:rsidRDefault="00B3071F" w:rsidP="00E86CBE">
            <w:pPr>
              <w:snapToGrid w:val="0"/>
            </w:pPr>
          </w:p>
        </w:tc>
        <w:tc>
          <w:tcPr>
            <w:tcW w:w="4252" w:type="dxa"/>
            <w:shd w:val="clear" w:color="auto" w:fill="auto"/>
          </w:tcPr>
          <w:p w14:paraId="47AEDAFE" w14:textId="77777777" w:rsidR="00B3071F" w:rsidRDefault="00B3071F" w:rsidP="00E86CBE">
            <w:pPr>
              <w:pStyle w:val="Contenudetableau"/>
              <w:snapToGrid w:val="0"/>
              <w:jc w:val="right"/>
            </w:pPr>
            <w:r>
              <w:rPr>
                <w:sz w:val="24"/>
                <w:lang w:val="fr-FR"/>
              </w:rPr>
              <w:t>XXX </w:t>
            </w:r>
            <w:r>
              <w:rPr>
                <w:b/>
                <w:bCs/>
                <w:sz w:val="24"/>
                <w:lang w:val="fr-FR"/>
              </w:rPr>
              <w:t>€</w:t>
            </w:r>
          </w:p>
        </w:tc>
      </w:tr>
    </w:tbl>
    <w:p w14:paraId="115EF7FA" w14:textId="77777777" w:rsidR="00B3071F" w:rsidRDefault="00B3071F">
      <w:pPr>
        <w:spacing w:before="113"/>
        <w:rPr>
          <w:rFonts w:ascii="Calibri" w:hAnsi="Calibri" w:cs="Calibri"/>
          <w:i/>
          <w:iCs/>
          <w:color w:val="000000"/>
          <w:lang w:val="fr-BE"/>
        </w:rPr>
      </w:pPr>
    </w:p>
    <w:p w14:paraId="035BDAA9" w14:textId="77777777" w:rsidR="00B3071F" w:rsidRDefault="00B3071F">
      <w:pPr>
        <w:spacing w:before="113"/>
        <w:rPr>
          <w:rFonts w:ascii="Calibri" w:hAnsi="Calibri" w:cs="Calibri"/>
          <w:i/>
          <w:iCs/>
          <w:color w:val="000000"/>
          <w:lang w:val="fr-BE"/>
        </w:rPr>
      </w:pPr>
    </w:p>
    <w:p w14:paraId="75E038A4" w14:textId="77777777" w:rsidR="00B3071F" w:rsidRDefault="00B3071F" w:rsidP="00BB5DA7">
      <w:pPr>
        <w:spacing w:before="113"/>
        <w:jc w:val="center"/>
        <w:rPr>
          <w:rFonts w:ascii="Calibri" w:hAnsi="Calibri" w:cs="Calibri"/>
          <w:i/>
          <w:iCs/>
          <w:color w:val="000000"/>
          <w:lang w:val="fr-BE"/>
        </w:rPr>
      </w:pPr>
    </w:p>
    <w:p w14:paraId="35E9F513" w14:textId="77777777" w:rsidR="00B3071F" w:rsidRDefault="00B3071F">
      <w:pPr>
        <w:spacing w:before="113"/>
        <w:rPr>
          <w:rFonts w:ascii="Calibri" w:hAnsi="Calibri" w:cs="Calibri"/>
          <w:i/>
          <w:iCs/>
          <w:color w:val="000000"/>
          <w:lang w:val="fr-BE"/>
        </w:rPr>
      </w:pPr>
    </w:p>
    <w:p w14:paraId="6B6B995D" w14:textId="77777777" w:rsidR="00CD201A" w:rsidRDefault="00B3071F" w:rsidP="00CD201A">
      <w:pPr>
        <w:pStyle w:val="Titredetabledesmatires"/>
        <w:sectPr w:rsidR="00CD201A" w:rsidSect="00E0145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1134" w:bottom="1187" w:left="1134" w:header="720" w:footer="709" w:gutter="0"/>
          <w:cols w:space="720"/>
          <w:titlePg/>
          <w:docGrid w:linePitch="360"/>
        </w:sectPr>
      </w:pPr>
      <w:r>
        <w:rPr>
          <w:rFonts w:ascii="Calibri" w:hAnsi="Calibri" w:cs="Calibri"/>
          <w:i/>
          <w:iCs/>
          <w:color w:val="000000"/>
          <w:lang w:val="fr-BE"/>
        </w:rPr>
        <w:br w:type="page"/>
      </w:r>
      <w:proofErr w:type="spellStart"/>
      <w:r w:rsidR="00CD201A">
        <w:lastRenderedPageBreak/>
        <w:t>Table</w:t>
      </w:r>
      <w:proofErr w:type="spellEnd"/>
      <w:r w:rsidR="00CD201A">
        <w:t xml:space="preserve"> des </w:t>
      </w:r>
      <w:proofErr w:type="spellStart"/>
      <w:r w:rsidR="00CD201A">
        <w:t>matières</w:t>
      </w:r>
      <w:proofErr w:type="spellEnd"/>
    </w:p>
    <w:p w14:paraId="5273B057" w14:textId="2E6C37F8" w:rsidR="006B3AD7" w:rsidRDefault="00CD201A">
      <w:pPr>
        <w:pStyle w:val="TM1"/>
        <w:rPr>
          <w:rFonts w:asciiTheme="minorHAnsi" w:eastAsiaTheme="minorEastAsia" w:hAnsiTheme="minorHAnsi" w:cstheme="minorBidi"/>
          <w:noProof/>
          <w:lang w:val="fr-BE" w:eastAsia="fr-BE"/>
        </w:rPr>
      </w:pPr>
      <w:r w:rsidRPr="00B45808">
        <w:rPr>
          <w:sz w:val="20"/>
        </w:rPr>
        <w:fldChar w:fldCharType="begin"/>
      </w:r>
      <w:r w:rsidRPr="00B45808">
        <w:rPr>
          <w:sz w:val="20"/>
        </w:rPr>
        <w:instrText xml:space="preserve"> TOC \f \o "1-9" \o "1-9" \h</w:instrText>
      </w:r>
      <w:r w:rsidRPr="00B45808">
        <w:rPr>
          <w:sz w:val="20"/>
        </w:rPr>
        <w:fldChar w:fldCharType="separate"/>
      </w:r>
      <w:hyperlink w:anchor="_Toc3283623" w:history="1">
        <w:r w:rsidR="006B3AD7" w:rsidRPr="003841B8">
          <w:rPr>
            <w:rStyle w:val="Lienhypertexte"/>
            <w:noProof/>
          </w:rPr>
          <w:t>1 Introduction</w:t>
        </w:r>
        <w:r w:rsidR="006B3AD7">
          <w:rPr>
            <w:noProof/>
          </w:rPr>
          <w:tab/>
        </w:r>
        <w:r w:rsidR="006B3AD7">
          <w:rPr>
            <w:noProof/>
          </w:rPr>
          <w:fldChar w:fldCharType="begin"/>
        </w:r>
        <w:r w:rsidR="006B3AD7">
          <w:rPr>
            <w:noProof/>
          </w:rPr>
          <w:instrText xml:space="preserve"> PAGEREF _Toc3283623 \h </w:instrText>
        </w:r>
        <w:r w:rsidR="006B3AD7">
          <w:rPr>
            <w:noProof/>
          </w:rPr>
        </w:r>
        <w:r w:rsidR="006B3AD7">
          <w:rPr>
            <w:noProof/>
          </w:rPr>
          <w:fldChar w:fldCharType="separate"/>
        </w:r>
        <w:r w:rsidR="006B3AD7">
          <w:rPr>
            <w:noProof/>
          </w:rPr>
          <w:t>4</w:t>
        </w:r>
        <w:r w:rsidR="006B3AD7">
          <w:rPr>
            <w:noProof/>
          </w:rPr>
          <w:fldChar w:fldCharType="end"/>
        </w:r>
      </w:hyperlink>
    </w:p>
    <w:p w14:paraId="3B40D05F" w14:textId="2622645F" w:rsidR="006B3AD7" w:rsidRDefault="00B54111">
      <w:pPr>
        <w:pStyle w:val="TM2"/>
        <w:rPr>
          <w:rFonts w:asciiTheme="minorHAnsi" w:eastAsiaTheme="minorEastAsia" w:hAnsiTheme="minorHAnsi" w:cstheme="minorBidi"/>
          <w:noProof/>
          <w:lang w:val="fr-BE" w:eastAsia="fr-BE"/>
        </w:rPr>
      </w:pPr>
      <w:hyperlink w:anchor="_Toc3283624" w:history="1">
        <w:r w:rsidR="006B3AD7" w:rsidRPr="003841B8">
          <w:rPr>
            <w:rStyle w:val="Lienhypertexte"/>
            <w:noProof/>
          </w:rPr>
          <w:t>1.1</w:t>
        </w:r>
        <w:r w:rsidR="006B3AD7" w:rsidRPr="003841B8">
          <w:rPr>
            <w:rStyle w:val="Lienhypertexte"/>
            <w:noProof/>
            <w:lang w:val="fr-BE"/>
          </w:rPr>
          <w:t xml:space="preserve"> OBJECTIF DE L’ACTION CORPORATE SPIN-OFF</w:t>
        </w:r>
        <w:r w:rsidR="006B3AD7">
          <w:rPr>
            <w:noProof/>
          </w:rPr>
          <w:tab/>
        </w:r>
        <w:r w:rsidR="006B3AD7">
          <w:rPr>
            <w:noProof/>
          </w:rPr>
          <w:fldChar w:fldCharType="begin"/>
        </w:r>
        <w:r w:rsidR="006B3AD7">
          <w:rPr>
            <w:noProof/>
          </w:rPr>
          <w:instrText xml:space="preserve"> PAGEREF _Toc3283624 \h </w:instrText>
        </w:r>
        <w:r w:rsidR="006B3AD7">
          <w:rPr>
            <w:noProof/>
          </w:rPr>
        </w:r>
        <w:r w:rsidR="006B3AD7">
          <w:rPr>
            <w:noProof/>
          </w:rPr>
          <w:fldChar w:fldCharType="separate"/>
        </w:r>
        <w:r w:rsidR="006B3AD7">
          <w:rPr>
            <w:noProof/>
          </w:rPr>
          <w:t>4</w:t>
        </w:r>
        <w:r w:rsidR="006B3AD7">
          <w:rPr>
            <w:noProof/>
          </w:rPr>
          <w:fldChar w:fldCharType="end"/>
        </w:r>
      </w:hyperlink>
    </w:p>
    <w:p w14:paraId="4086B363" w14:textId="1F366822" w:rsidR="006B3AD7" w:rsidRDefault="00B54111">
      <w:pPr>
        <w:pStyle w:val="TM2"/>
        <w:rPr>
          <w:rFonts w:asciiTheme="minorHAnsi" w:eastAsiaTheme="minorEastAsia" w:hAnsiTheme="minorHAnsi" w:cstheme="minorBidi"/>
          <w:noProof/>
          <w:lang w:val="fr-BE" w:eastAsia="fr-BE"/>
        </w:rPr>
      </w:pPr>
      <w:hyperlink w:anchor="_Toc3283625" w:history="1">
        <w:r w:rsidR="006B3AD7" w:rsidRPr="003841B8">
          <w:rPr>
            <w:rStyle w:val="Lienhypertexte"/>
            <w:noProof/>
            <w:lang w:val="fr-BE"/>
          </w:rPr>
          <w:t>1.2 PUBLIC CIBLE</w:t>
        </w:r>
        <w:r w:rsidR="006B3AD7">
          <w:rPr>
            <w:noProof/>
          </w:rPr>
          <w:tab/>
        </w:r>
        <w:r w:rsidR="006B3AD7">
          <w:rPr>
            <w:noProof/>
          </w:rPr>
          <w:fldChar w:fldCharType="begin"/>
        </w:r>
        <w:r w:rsidR="006B3AD7">
          <w:rPr>
            <w:noProof/>
          </w:rPr>
          <w:instrText xml:space="preserve"> PAGEREF _Toc3283625 \h </w:instrText>
        </w:r>
        <w:r w:rsidR="006B3AD7">
          <w:rPr>
            <w:noProof/>
          </w:rPr>
        </w:r>
        <w:r w:rsidR="006B3AD7">
          <w:rPr>
            <w:noProof/>
          </w:rPr>
          <w:fldChar w:fldCharType="separate"/>
        </w:r>
        <w:r w:rsidR="006B3AD7">
          <w:rPr>
            <w:noProof/>
          </w:rPr>
          <w:t>4</w:t>
        </w:r>
        <w:r w:rsidR="006B3AD7">
          <w:rPr>
            <w:noProof/>
          </w:rPr>
          <w:fldChar w:fldCharType="end"/>
        </w:r>
      </w:hyperlink>
    </w:p>
    <w:p w14:paraId="0A9CC5DE" w14:textId="46C1FE7E" w:rsidR="006B3AD7" w:rsidRDefault="00B54111">
      <w:pPr>
        <w:pStyle w:val="TM2"/>
        <w:rPr>
          <w:rFonts w:asciiTheme="minorHAnsi" w:eastAsiaTheme="minorEastAsia" w:hAnsiTheme="minorHAnsi" w:cstheme="minorBidi"/>
          <w:noProof/>
          <w:lang w:val="fr-BE" w:eastAsia="fr-BE"/>
        </w:rPr>
      </w:pPr>
      <w:hyperlink w:anchor="_Toc3283626" w:history="1">
        <w:r w:rsidR="006B3AD7" w:rsidRPr="003841B8">
          <w:rPr>
            <w:rStyle w:val="Lienhypertexte"/>
            <w:noProof/>
            <w:lang w:val="fr-BE"/>
          </w:rPr>
          <w:t>1.3 MONTAGE DU PROJET</w:t>
        </w:r>
        <w:r w:rsidR="006B3AD7">
          <w:rPr>
            <w:noProof/>
          </w:rPr>
          <w:tab/>
        </w:r>
        <w:r w:rsidR="006B3AD7">
          <w:rPr>
            <w:noProof/>
          </w:rPr>
          <w:fldChar w:fldCharType="begin"/>
        </w:r>
        <w:r w:rsidR="006B3AD7">
          <w:rPr>
            <w:noProof/>
          </w:rPr>
          <w:instrText xml:space="preserve"> PAGEREF _Toc3283626 \h </w:instrText>
        </w:r>
        <w:r w:rsidR="006B3AD7">
          <w:rPr>
            <w:noProof/>
          </w:rPr>
        </w:r>
        <w:r w:rsidR="006B3AD7">
          <w:rPr>
            <w:noProof/>
          </w:rPr>
          <w:fldChar w:fldCharType="separate"/>
        </w:r>
        <w:r w:rsidR="006B3AD7">
          <w:rPr>
            <w:noProof/>
          </w:rPr>
          <w:t>4</w:t>
        </w:r>
        <w:r w:rsidR="006B3AD7">
          <w:rPr>
            <w:noProof/>
          </w:rPr>
          <w:fldChar w:fldCharType="end"/>
        </w:r>
      </w:hyperlink>
    </w:p>
    <w:p w14:paraId="3B5F9484" w14:textId="23D84207" w:rsidR="006B3AD7" w:rsidRDefault="00B54111">
      <w:pPr>
        <w:pStyle w:val="TM2"/>
        <w:rPr>
          <w:rFonts w:asciiTheme="minorHAnsi" w:eastAsiaTheme="minorEastAsia" w:hAnsiTheme="minorHAnsi" w:cstheme="minorBidi"/>
          <w:noProof/>
          <w:lang w:val="fr-BE" w:eastAsia="fr-BE"/>
        </w:rPr>
      </w:pPr>
      <w:hyperlink w:anchor="_Toc3283627" w:history="1">
        <w:r w:rsidR="006B3AD7" w:rsidRPr="003841B8">
          <w:rPr>
            <w:rStyle w:val="Lienhypertexte"/>
            <w:noProof/>
            <w:lang w:val="fr-BE"/>
          </w:rPr>
          <w:t>1.4 DUREE DU PROJET</w:t>
        </w:r>
        <w:r w:rsidR="006B3AD7">
          <w:rPr>
            <w:noProof/>
          </w:rPr>
          <w:tab/>
        </w:r>
        <w:r w:rsidR="006B3AD7">
          <w:rPr>
            <w:noProof/>
          </w:rPr>
          <w:fldChar w:fldCharType="begin"/>
        </w:r>
        <w:r w:rsidR="006B3AD7">
          <w:rPr>
            <w:noProof/>
          </w:rPr>
          <w:instrText xml:space="preserve"> PAGEREF _Toc3283627 \h </w:instrText>
        </w:r>
        <w:r w:rsidR="006B3AD7">
          <w:rPr>
            <w:noProof/>
          </w:rPr>
        </w:r>
        <w:r w:rsidR="006B3AD7">
          <w:rPr>
            <w:noProof/>
          </w:rPr>
          <w:fldChar w:fldCharType="separate"/>
        </w:r>
        <w:r w:rsidR="006B3AD7">
          <w:rPr>
            <w:noProof/>
          </w:rPr>
          <w:t>4</w:t>
        </w:r>
        <w:r w:rsidR="006B3AD7">
          <w:rPr>
            <w:noProof/>
          </w:rPr>
          <w:fldChar w:fldCharType="end"/>
        </w:r>
      </w:hyperlink>
    </w:p>
    <w:p w14:paraId="5CD14EA3" w14:textId="01DE9ED9" w:rsidR="006B3AD7" w:rsidRDefault="00B54111">
      <w:pPr>
        <w:pStyle w:val="TM2"/>
        <w:rPr>
          <w:rFonts w:asciiTheme="minorHAnsi" w:eastAsiaTheme="minorEastAsia" w:hAnsiTheme="minorHAnsi" w:cstheme="minorBidi"/>
          <w:noProof/>
          <w:lang w:val="fr-BE" w:eastAsia="fr-BE"/>
        </w:rPr>
      </w:pPr>
      <w:hyperlink w:anchor="_Toc3283628" w:history="1">
        <w:r w:rsidR="006B3AD7" w:rsidRPr="003841B8">
          <w:rPr>
            <w:rStyle w:val="Lienhypertexte"/>
            <w:noProof/>
            <w:lang w:val="fr-BE"/>
          </w:rPr>
          <w:t>1.5 MONTANT DU FINANCEMENT</w:t>
        </w:r>
        <w:r w:rsidR="006B3AD7">
          <w:rPr>
            <w:noProof/>
          </w:rPr>
          <w:tab/>
        </w:r>
        <w:r w:rsidR="006B3AD7">
          <w:rPr>
            <w:noProof/>
          </w:rPr>
          <w:fldChar w:fldCharType="begin"/>
        </w:r>
        <w:r w:rsidR="006B3AD7">
          <w:rPr>
            <w:noProof/>
          </w:rPr>
          <w:instrText xml:space="preserve"> PAGEREF _Toc3283628 \h </w:instrText>
        </w:r>
        <w:r w:rsidR="006B3AD7">
          <w:rPr>
            <w:noProof/>
          </w:rPr>
        </w:r>
        <w:r w:rsidR="006B3AD7">
          <w:rPr>
            <w:noProof/>
          </w:rPr>
          <w:fldChar w:fldCharType="separate"/>
        </w:r>
        <w:r w:rsidR="006B3AD7">
          <w:rPr>
            <w:noProof/>
          </w:rPr>
          <w:t>5</w:t>
        </w:r>
        <w:r w:rsidR="006B3AD7">
          <w:rPr>
            <w:noProof/>
          </w:rPr>
          <w:fldChar w:fldCharType="end"/>
        </w:r>
      </w:hyperlink>
    </w:p>
    <w:p w14:paraId="64C2B661" w14:textId="45200CD7" w:rsidR="006B3AD7" w:rsidRDefault="00B54111">
      <w:pPr>
        <w:pStyle w:val="TM2"/>
        <w:rPr>
          <w:rFonts w:asciiTheme="minorHAnsi" w:eastAsiaTheme="minorEastAsia" w:hAnsiTheme="minorHAnsi" w:cstheme="minorBidi"/>
          <w:noProof/>
          <w:lang w:val="fr-BE" w:eastAsia="fr-BE"/>
        </w:rPr>
      </w:pPr>
      <w:hyperlink w:anchor="_Toc3283629" w:history="1">
        <w:r w:rsidR="006B3AD7" w:rsidRPr="003841B8">
          <w:rPr>
            <w:rStyle w:val="Lienhypertexte"/>
            <w:noProof/>
            <w:lang w:val="fr-BE"/>
          </w:rPr>
          <w:t>1.6 INTRODUCTION DE VOTRE DEMANDE</w:t>
        </w:r>
        <w:r w:rsidR="006B3AD7">
          <w:rPr>
            <w:noProof/>
          </w:rPr>
          <w:tab/>
        </w:r>
        <w:r w:rsidR="006B3AD7">
          <w:rPr>
            <w:noProof/>
          </w:rPr>
          <w:fldChar w:fldCharType="begin"/>
        </w:r>
        <w:r w:rsidR="006B3AD7">
          <w:rPr>
            <w:noProof/>
          </w:rPr>
          <w:instrText xml:space="preserve"> PAGEREF _Toc3283629 \h </w:instrText>
        </w:r>
        <w:r w:rsidR="006B3AD7">
          <w:rPr>
            <w:noProof/>
          </w:rPr>
        </w:r>
        <w:r w:rsidR="006B3AD7">
          <w:rPr>
            <w:noProof/>
          </w:rPr>
          <w:fldChar w:fldCharType="separate"/>
        </w:r>
        <w:r w:rsidR="006B3AD7">
          <w:rPr>
            <w:noProof/>
          </w:rPr>
          <w:t>6</w:t>
        </w:r>
        <w:r w:rsidR="006B3AD7">
          <w:rPr>
            <w:noProof/>
          </w:rPr>
          <w:fldChar w:fldCharType="end"/>
        </w:r>
      </w:hyperlink>
    </w:p>
    <w:p w14:paraId="1CDB880C" w14:textId="063AC07D" w:rsidR="006B3AD7" w:rsidRDefault="00B54111">
      <w:pPr>
        <w:pStyle w:val="TM2"/>
        <w:rPr>
          <w:rFonts w:asciiTheme="minorHAnsi" w:eastAsiaTheme="minorEastAsia" w:hAnsiTheme="minorHAnsi" w:cstheme="minorBidi"/>
          <w:noProof/>
          <w:lang w:val="fr-BE" w:eastAsia="fr-BE"/>
        </w:rPr>
      </w:pPr>
      <w:hyperlink w:anchor="_Toc3283630" w:history="1">
        <w:r w:rsidR="006B3AD7" w:rsidRPr="003841B8">
          <w:rPr>
            <w:rStyle w:val="Lienhypertexte"/>
            <w:noProof/>
            <w:lang w:val="fr-BE"/>
          </w:rPr>
          <w:t>1.7 TRAITEMENT DE VOTRE DEMANDE</w:t>
        </w:r>
        <w:r w:rsidR="006B3AD7">
          <w:rPr>
            <w:noProof/>
          </w:rPr>
          <w:tab/>
        </w:r>
        <w:r w:rsidR="006B3AD7">
          <w:rPr>
            <w:noProof/>
          </w:rPr>
          <w:fldChar w:fldCharType="begin"/>
        </w:r>
        <w:r w:rsidR="006B3AD7">
          <w:rPr>
            <w:noProof/>
          </w:rPr>
          <w:instrText xml:space="preserve"> PAGEREF _Toc3283630 \h </w:instrText>
        </w:r>
        <w:r w:rsidR="006B3AD7">
          <w:rPr>
            <w:noProof/>
          </w:rPr>
        </w:r>
        <w:r w:rsidR="006B3AD7">
          <w:rPr>
            <w:noProof/>
          </w:rPr>
          <w:fldChar w:fldCharType="separate"/>
        </w:r>
        <w:r w:rsidR="006B3AD7">
          <w:rPr>
            <w:noProof/>
          </w:rPr>
          <w:t>6</w:t>
        </w:r>
        <w:r w:rsidR="006B3AD7">
          <w:rPr>
            <w:noProof/>
          </w:rPr>
          <w:fldChar w:fldCharType="end"/>
        </w:r>
      </w:hyperlink>
    </w:p>
    <w:p w14:paraId="2CFF01E9" w14:textId="01E1791C" w:rsidR="006B3AD7" w:rsidRDefault="00B54111">
      <w:pPr>
        <w:pStyle w:val="TM3"/>
        <w:rPr>
          <w:rFonts w:asciiTheme="minorHAnsi" w:eastAsiaTheme="minorEastAsia" w:hAnsiTheme="minorHAnsi" w:cstheme="minorBidi"/>
          <w:noProof/>
          <w:lang w:val="fr-BE" w:eastAsia="fr-BE"/>
        </w:rPr>
      </w:pPr>
      <w:hyperlink w:anchor="_Toc3283631" w:history="1">
        <w:r w:rsidR="006B3AD7" w:rsidRPr="003841B8">
          <w:rPr>
            <w:rStyle w:val="Lienhypertexte"/>
            <w:noProof/>
          </w:rPr>
          <w:t>1.7.1 Réception</w:t>
        </w:r>
        <w:r w:rsidR="006B3AD7">
          <w:rPr>
            <w:noProof/>
          </w:rPr>
          <w:tab/>
        </w:r>
        <w:r w:rsidR="006B3AD7">
          <w:rPr>
            <w:noProof/>
          </w:rPr>
          <w:fldChar w:fldCharType="begin"/>
        </w:r>
        <w:r w:rsidR="006B3AD7">
          <w:rPr>
            <w:noProof/>
          </w:rPr>
          <w:instrText xml:space="preserve"> PAGEREF _Toc3283631 \h </w:instrText>
        </w:r>
        <w:r w:rsidR="006B3AD7">
          <w:rPr>
            <w:noProof/>
          </w:rPr>
        </w:r>
        <w:r w:rsidR="006B3AD7">
          <w:rPr>
            <w:noProof/>
          </w:rPr>
          <w:fldChar w:fldCharType="separate"/>
        </w:r>
        <w:r w:rsidR="006B3AD7">
          <w:rPr>
            <w:noProof/>
          </w:rPr>
          <w:t>6</w:t>
        </w:r>
        <w:r w:rsidR="006B3AD7">
          <w:rPr>
            <w:noProof/>
          </w:rPr>
          <w:fldChar w:fldCharType="end"/>
        </w:r>
      </w:hyperlink>
    </w:p>
    <w:p w14:paraId="4DF92168" w14:textId="390C0950" w:rsidR="006B3AD7" w:rsidRDefault="00B54111">
      <w:pPr>
        <w:pStyle w:val="TM3"/>
        <w:rPr>
          <w:rFonts w:asciiTheme="minorHAnsi" w:eastAsiaTheme="minorEastAsia" w:hAnsiTheme="minorHAnsi" w:cstheme="minorBidi"/>
          <w:noProof/>
          <w:lang w:val="fr-BE" w:eastAsia="fr-BE"/>
        </w:rPr>
      </w:pPr>
      <w:hyperlink w:anchor="_Toc3283632" w:history="1">
        <w:r w:rsidR="006B3AD7" w:rsidRPr="003841B8">
          <w:rPr>
            <w:rStyle w:val="Lienhypertexte"/>
            <w:noProof/>
            <w:lang w:val="fr-BE"/>
          </w:rPr>
          <w:t>1.7.2 Recevabilité</w:t>
        </w:r>
        <w:r w:rsidR="006B3AD7">
          <w:rPr>
            <w:noProof/>
          </w:rPr>
          <w:tab/>
        </w:r>
        <w:r w:rsidR="006B3AD7">
          <w:rPr>
            <w:noProof/>
          </w:rPr>
          <w:fldChar w:fldCharType="begin"/>
        </w:r>
        <w:r w:rsidR="006B3AD7">
          <w:rPr>
            <w:noProof/>
          </w:rPr>
          <w:instrText xml:space="preserve"> PAGEREF _Toc3283632 \h </w:instrText>
        </w:r>
        <w:r w:rsidR="006B3AD7">
          <w:rPr>
            <w:noProof/>
          </w:rPr>
        </w:r>
        <w:r w:rsidR="006B3AD7">
          <w:rPr>
            <w:noProof/>
          </w:rPr>
          <w:fldChar w:fldCharType="separate"/>
        </w:r>
        <w:r w:rsidR="006B3AD7">
          <w:rPr>
            <w:noProof/>
          </w:rPr>
          <w:t>6</w:t>
        </w:r>
        <w:r w:rsidR="006B3AD7">
          <w:rPr>
            <w:noProof/>
          </w:rPr>
          <w:fldChar w:fldCharType="end"/>
        </w:r>
      </w:hyperlink>
    </w:p>
    <w:p w14:paraId="698383D9" w14:textId="05D0089F" w:rsidR="006B3AD7" w:rsidRDefault="00B54111">
      <w:pPr>
        <w:pStyle w:val="TM3"/>
        <w:rPr>
          <w:rFonts w:asciiTheme="minorHAnsi" w:eastAsiaTheme="minorEastAsia" w:hAnsiTheme="minorHAnsi" w:cstheme="minorBidi"/>
          <w:noProof/>
          <w:lang w:val="fr-BE" w:eastAsia="fr-BE"/>
        </w:rPr>
      </w:pPr>
      <w:hyperlink w:anchor="_Toc3283633" w:history="1">
        <w:r w:rsidR="006B3AD7" w:rsidRPr="003841B8">
          <w:rPr>
            <w:rStyle w:val="Lienhypertexte"/>
            <w:noProof/>
            <w:lang w:val="fr-BE"/>
          </w:rPr>
          <w:t>1.7.3 Evaluation</w:t>
        </w:r>
        <w:r w:rsidR="006B3AD7">
          <w:rPr>
            <w:noProof/>
          </w:rPr>
          <w:tab/>
        </w:r>
        <w:r w:rsidR="006B3AD7">
          <w:rPr>
            <w:noProof/>
          </w:rPr>
          <w:fldChar w:fldCharType="begin"/>
        </w:r>
        <w:r w:rsidR="006B3AD7">
          <w:rPr>
            <w:noProof/>
          </w:rPr>
          <w:instrText xml:space="preserve"> PAGEREF _Toc3283633 \h </w:instrText>
        </w:r>
        <w:r w:rsidR="006B3AD7">
          <w:rPr>
            <w:noProof/>
          </w:rPr>
        </w:r>
        <w:r w:rsidR="006B3AD7">
          <w:rPr>
            <w:noProof/>
          </w:rPr>
          <w:fldChar w:fldCharType="separate"/>
        </w:r>
        <w:r w:rsidR="006B3AD7">
          <w:rPr>
            <w:noProof/>
          </w:rPr>
          <w:t>6</w:t>
        </w:r>
        <w:r w:rsidR="006B3AD7">
          <w:rPr>
            <w:noProof/>
          </w:rPr>
          <w:fldChar w:fldCharType="end"/>
        </w:r>
      </w:hyperlink>
    </w:p>
    <w:p w14:paraId="7565F957" w14:textId="07101343" w:rsidR="006B3AD7" w:rsidRDefault="00B54111">
      <w:pPr>
        <w:pStyle w:val="TM2"/>
        <w:rPr>
          <w:rFonts w:asciiTheme="minorHAnsi" w:eastAsiaTheme="minorEastAsia" w:hAnsiTheme="minorHAnsi" w:cstheme="minorBidi"/>
          <w:noProof/>
          <w:lang w:val="fr-BE" w:eastAsia="fr-BE"/>
        </w:rPr>
      </w:pPr>
      <w:hyperlink w:anchor="_Toc3283634" w:history="1">
        <w:r w:rsidR="006B3AD7" w:rsidRPr="003841B8">
          <w:rPr>
            <w:rStyle w:val="Lienhypertexte"/>
            <w:noProof/>
            <w:lang w:val="fr-BE"/>
          </w:rPr>
          <w:t>1.8 PROCEDURE DE SUIVI</w:t>
        </w:r>
        <w:r w:rsidR="006B3AD7">
          <w:rPr>
            <w:noProof/>
          </w:rPr>
          <w:tab/>
        </w:r>
        <w:r w:rsidR="006B3AD7">
          <w:rPr>
            <w:noProof/>
          </w:rPr>
          <w:fldChar w:fldCharType="begin"/>
        </w:r>
        <w:r w:rsidR="006B3AD7">
          <w:rPr>
            <w:noProof/>
          </w:rPr>
          <w:instrText xml:space="preserve"> PAGEREF _Toc3283634 \h </w:instrText>
        </w:r>
        <w:r w:rsidR="006B3AD7">
          <w:rPr>
            <w:noProof/>
          </w:rPr>
        </w:r>
        <w:r w:rsidR="006B3AD7">
          <w:rPr>
            <w:noProof/>
          </w:rPr>
          <w:fldChar w:fldCharType="separate"/>
        </w:r>
        <w:r w:rsidR="006B3AD7">
          <w:rPr>
            <w:noProof/>
          </w:rPr>
          <w:t>7</w:t>
        </w:r>
        <w:r w:rsidR="006B3AD7">
          <w:rPr>
            <w:noProof/>
          </w:rPr>
          <w:fldChar w:fldCharType="end"/>
        </w:r>
      </w:hyperlink>
    </w:p>
    <w:p w14:paraId="641B72D1" w14:textId="3CA424B1" w:rsidR="006B3AD7" w:rsidRDefault="00B54111">
      <w:pPr>
        <w:pStyle w:val="TM2"/>
        <w:rPr>
          <w:rFonts w:asciiTheme="minorHAnsi" w:eastAsiaTheme="minorEastAsia" w:hAnsiTheme="minorHAnsi" w:cstheme="minorBidi"/>
          <w:noProof/>
          <w:lang w:val="fr-BE" w:eastAsia="fr-BE"/>
        </w:rPr>
      </w:pPr>
      <w:hyperlink w:anchor="_Toc3283635" w:history="1">
        <w:r w:rsidR="006B3AD7" w:rsidRPr="003841B8">
          <w:rPr>
            <w:rStyle w:val="Lienhypertexte"/>
            <w:noProof/>
            <w:lang w:val="fr-BE"/>
          </w:rPr>
          <w:t>1.9 OBLIGATIONS DU BENEFICIAIRE</w:t>
        </w:r>
        <w:r w:rsidR="006B3AD7">
          <w:rPr>
            <w:noProof/>
          </w:rPr>
          <w:tab/>
        </w:r>
        <w:r w:rsidR="006B3AD7">
          <w:rPr>
            <w:noProof/>
          </w:rPr>
          <w:fldChar w:fldCharType="begin"/>
        </w:r>
        <w:r w:rsidR="006B3AD7">
          <w:rPr>
            <w:noProof/>
          </w:rPr>
          <w:instrText xml:space="preserve"> PAGEREF _Toc3283635 \h </w:instrText>
        </w:r>
        <w:r w:rsidR="006B3AD7">
          <w:rPr>
            <w:noProof/>
          </w:rPr>
        </w:r>
        <w:r w:rsidR="006B3AD7">
          <w:rPr>
            <w:noProof/>
          </w:rPr>
          <w:fldChar w:fldCharType="separate"/>
        </w:r>
        <w:r w:rsidR="006B3AD7">
          <w:rPr>
            <w:noProof/>
          </w:rPr>
          <w:t>7</w:t>
        </w:r>
        <w:r w:rsidR="006B3AD7">
          <w:rPr>
            <w:noProof/>
          </w:rPr>
          <w:fldChar w:fldCharType="end"/>
        </w:r>
      </w:hyperlink>
    </w:p>
    <w:p w14:paraId="0C10B1A4" w14:textId="1EDD5568" w:rsidR="006B3AD7" w:rsidRDefault="00B54111">
      <w:pPr>
        <w:pStyle w:val="TM2"/>
        <w:rPr>
          <w:rFonts w:asciiTheme="minorHAnsi" w:eastAsiaTheme="minorEastAsia" w:hAnsiTheme="minorHAnsi" w:cstheme="minorBidi"/>
          <w:noProof/>
          <w:lang w:val="fr-BE" w:eastAsia="fr-BE"/>
        </w:rPr>
      </w:pPr>
      <w:hyperlink w:anchor="_Toc3283636" w:history="1">
        <w:r w:rsidR="006B3AD7" w:rsidRPr="003841B8">
          <w:rPr>
            <w:rStyle w:val="Lienhypertexte"/>
            <w:noProof/>
            <w:lang w:val="fr-BE"/>
          </w:rPr>
          <w:t>1.10 CREATION DE LA SPIN-OFF</w:t>
        </w:r>
        <w:r w:rsidR="006B3AD7">
          <w:rPr>
            <w:noProof/>
          </w:rPr>
          <w:tab/>
        </w:r>
        <w:r w:rsidR="006B3AD7">
          <w:rPr>
            <w:noProof/>
          </w:rPr>
          <w:fldChar w:fldCharType="begin"/>
        </w:r>
        <w:r w:rsidR="006B3AD7">
          <w:rPr>
            <w:noProof/>
          </w:rPr>
          <w:instrText xml:space="preserve"> PAGEREF _Toc3283636 \h </w:instrText>
        </w:r>
        <w:r w:rsidR="006B3AD7">
          <w:rPr>
            <w:noProof/>
          </w:rPr>
        </w:r>
        <w:r w:rsidR="006B3AD7">
          <w:rPr>
            <w:noProof/>
          </w:rPr>
          <w:fldChar w:fldCharType="separate"/>
        </w:r>
        <w:r w:rsidR="006B3AD7">
          <w:rPr>
            <w:noProof/>
          </w:rPr>
          <w:t>8</w:t>
        </w:r>
        <w:r w:rsidR="006B3AD7">
          <w:rPr>
            <w:noProof/>
          </w:rPr>
          <w:fldChar w:fldCharType="end"/>
        </w:r>
      </w:hyperlink>
    </w:p>
    <w:p w14:paraId="777BA1C3" w14:textId="1CBFE7AB" w:rsidR="006B3AD7" w:rsidRDefault="00B54111">
      <w:pPr>
        <w:pStyle w:val="TM1"/>
        <w:rPr>
          <w:rFonts w:asciiTheme="minorHAnsi" w:eastAsiaTheme="minorEastAsia" w:hAnsiTheme="minorHAnsi" w:cstheme="minorBidi"/>
          <w:noProof/>
          <w:lang w:val="fr-BE" w:eastAsia="fr-BE"/>
        </w:rPr>
      </w:pPr>
      <w:hyperlink w:anchor="_Toc3283637" w:history="1">
        <w:r w:rsidR="006B3AD7" w:rsidRPr="003841B8">
          <w:rPr>
            <w:rStyle w:val="Lienhypertexte"/>
            <w:noProof/>
          </w:rPr>
          <w:t>2</w:t>
        </w:r>
        <w:r w:rsidR="006B3AD7" w:rsidRPr="003841B8">
          <w:rPr>
            <w:rStyle w:val="Lienhypertexte"/>
            <w:noProof/>
            <w:lang w:val="fr-BE"/>
          </w:rPr>
          <w:t xml:space="preserve"> Informations générales</w:t>
        </w:r>
        <w:r w:rsidR="006B3AD7">
          <w:rPr>
            <w:noProof/>
          </w:rPr>
          <w:tab/>
        </w:r>
        <w:r w:rsidR="006B3AD7">
          <w:rPr>
            <w:noProof/>
          </w:rPr>
          <w:fldChar w:fldCharType="begin"/>
        </w:r>
        <w:r w:rsidR="006B3AD7">
          <w:rPr>
            <w:noProof/>
          </w:rPr>
          <w:instrText xml:space="preserve"> PAGEREF _Toc3283637 \h </w:instrText>
        </w:r>
        <w:r w:rsidR="006B3AD7">
          <w:rPr>
            <w:noProof/>
          </w:rPr>
        </w:r>
        <w:r w:rsidR="006B3AD7">
          <w:rPr>
            <w:noProof/>
          </w:rPr>
          <w:fldChar w:fldCharType="separate"/>
        </w:r>
        <w:r w:rsidR="006B3AD7">
          <w:rPr>
            <w:noProof/>
          </w:rPr>
          <w:t>9</w:t>
        </w:r>
        <w:r w:rsidR="006B3AD7">
          <w:rPr>
            <w:noProof/>
          </w:rPr>
          <w:fldChar w:fldCharType="end"/>
        </w:r>
      </w:hyperlink>
    </w:p>
    <w:p w14:paraId="5CF9B717" w14:textId="46DAA719" w:rsidR="006B3AD7" w:rsidRDefault="00B54111">
      <w:pPr>
        <w:pStyle w:val="TM2"/>
        <w:rPr>
          <w:rFonts w:asciiTheme="minorHAnsi" w:eastAsiaTheme="minorEastAsia" w:hAnsiTheme="minorHAnsi" w:cstheme="minorBidi"/>
          <w:noProof/>
          <w:lang w:val="fr-BE" w:eastAsia="fr-BE"/>
        </w:rPr>
      </w:pPr>
      <w:hyperlink w:anchor="_Toc3283638" w:history="1">
        <w:r w:rsidR="006B3AD7" w:rsidRPr="003841B8">
          <w:rPr>
            <w:rStyle w:val="Lienhypertexte"/>
            <w:noProof/>
          </w:rPr>
          <w:t>2.1</w:t>
        </w:r>
        <w:r w:rsidR="006B3AD7" w:rsidRPr="003841B8">
          <w:rPr>
            <w:rStyle w:val="Lienhypertexte"/>
            <w:rFonts w:eastAsia="Verdana" w:cs="Verdana"/>
            <w:noProof/>
          </w:rPr>
          <w:t xml:space="preserve"> BENEFICIAIRE</w:t>
        </w:r>
        <w:r w:rsidR="006B3AD7">
          <w:rPr>
            <w:noProof/>
          </w:rPr>
          <w:tab/>
        </w:r>
        <w:r w:rsidR="006B3AD7">
          <w:rPr>
            <w:noProof/>
          </w:rPr>
          <w:fldChar w:fldCharType="begin"/>
        </w:r>
        <w:r w:rsidR="006B3AD7">
          <w:rPr>
            <w:noProof/>
          </w:rPr>
          <w:instrText xml:space="preserve"> PAGEREF _Toc3283638 \h </w:instrText>
        </w:r>
        <w:r w:rsidR="006B3AD7">
          <w:rPr>
            <w:noProof/>
          </w:rPr>
        </w:r>
        <w:r w:rsidR="006B3AD7">
          <w:rPr>
            <w:noProof/>
          </w:rPr>
          <w:fldChar w:fldCharType="separate"/>
        </w:r>
        <w:r w:rsidR="006B3AD7">
          <w:rPr>
            <w:noProof/>
          </w:rPr>
          <w:t>9</w:t>
        </w:r>
        <w:r w:rsidR="006B3AD7">
          <w:rPr>
            <w:noProof/>
          </w:rPr>
          <w:fldChar w:fldCharType="end"/>
        </w:r>
      </w:hyperlink>
    </w:p>
    <w:p w14:paraId="72F1D3EE" w14:textId="1C660463" w:rsidR="006B3AD7" w:rsidRDefault="00B54111">
      <w:pPr>
        <w:pStyle w:val="TM2"/>
        <w:rPr>
          <w:rFonts w:asciiTheme="minorHAnsi" w:eastAsiaTheme="minorEastAsia" w:hAnsiTheme="minorHAnsi" w:cstheme="minorBidi"/>
          <w:noProof/>
          <w:lang w:val="fr-BE" w:eastAsia="fr-BE"/>
        </w:rPr>
      </w:pPr>
      <w:hyperlink w:anchor="_Toc3283639" w:history="1">
        <w:r w:rsidR="006B3AD7" w:rsidRPr="003841B8">
          <w:rPr>
            <w:rStyle w:val="Lienhypertexte"/>
            <w:noProof/>
          </w:rPr>
          <w:t>2.2 PROMOTEUR DU PROJET</w:t>
        </w:r>
        <w:r w:rsidR="006B3AD7">
          <w:rPr>
            <w:noProof/>
          </w:rPr>
          <w:tab/>
        </w:r>
        <w:r w:rsidR="006B3AD7">
          <w:rPr>
            <w:noProof/>
          </w:rPr>
          <w:fldChar w:fldCharType="begin"/>
        </w:r>
        <w:r w:rsidR="006B3AD7">
          <w:rPr>
            <w:noProof/>
          </w:rPr>
          <w:instrText xml:space="preserve"> PAGEREF _Toc3283639 \h </w:instrText>
        </w:r>
        <w:r w:rsidR="006B3AD7">
          <w:rPr>
            <w:noProof/>
          </w:rPr>
        </w:r>
        <w:r w:rsidR="006B3AD7">
          <w:rPr>
            <w:noProof/>
          </w:rPr>
          <w:fldChar w:fldCharType="separate"/>
        </w:r>
        <w:r w:rsidR="006B3AD7">
          <w:rPr>
            <w:noProof/>
          </w:rPr>
          <w:t>10</w:t>
        </w:r>
        <w:r w:rsidR="006B3AD7">
          <w:rPr>
            <w:noProof/>
          </w:rPr>
          <w:fldChar w:fldCharType="end"/>
        </w:r>
      </w:hyperlink>
    </w:p>
    <w:p w14:paraId="425C44DA" w14:textId="2E3B28EC" w:rsidR="006B3AD7" w:rsidRDefault="00B54111">
      <w:pPr>
        <w:pStyle w:val="TM2"/>
        <w:rPr>
          <w:rFonts w:asciiTheme="minorHAnsi" w:eastAsiaTheme="minorEastAsia" w:hAnsiTheme="minorHAnsi" w:cstheme="minorBidi"/>
          <w:noProof/>
          <w:lang w:val="fr-BE" w:eastAsia="fr-BE"/>
        </w:rPr>
      </w:pPr>
      <w:hyperlink w:anchor="_Toc3283640" w:history="1">
        <w:r w:rsidR="006B3AD7" w:rsidRPr="003841B8">
          <w:rPr>
            <w:rStyle w:val="Lienhypertexte"/>
            <w:noProof/>
          </w:rPr>
          <w:t>2.3 CHEF DE PROJET</w:t>
        </w:r>
        <w:r w:rsidR="006B3AD7" w:rsidRPr="003841B8">
          <w:rPr>
            <w:rStyle w:val="Lienhypertexte"/>
            <w:noProof/>
            <w:lang w:val="fr-BE"/>
          </w:rPr>
          <w:t xml:space="preserve"> (</w:t>
        </w:r>
        <w:r w:rsidR="006B3AD7" w:rsidRPr="003841B8">
          <w:rPr>
            <w:rStyle w:val="Lienhypertexte"/>
            <w:rFonts w:cs="Times New Roman"/>
            <w:noProof/>
            <w:lang w:val="fr-BE"/>
          </w:rPr>
          <w:t>Responsable technique du projet)</w:t>
        </w:r>
        <w:r w:rsidR="006B3AD7">
          <w:rPr>
            <w:noProof/>
          </w:rPr>
          <w:tab/>
        </w:r>
        <w:r w:rsidR="006B3AD7">
          <w:rPr>
            <w:noProof/>
          </w:rPr>
          <w:fldChar w:fldCharType="begin"/>
        </w:r>
        <w:r w:rsidR="006B3AD7">
          <w:rPr>
            <w:noProof/>
          </w:rPr>
          <w:instrText xml:space="preserve"> PAGEREF _Toc3283640 \h </w:instrText>
        </w:r>
        <w:r w:rsidR="006B3AD7">
          <w:rPr>
            <w:noProof/>
          </w:rPr>
        </w:r>
        <w:r w:rsidR="006B3AD7">
          <w:rPr>
            <w:noProof/>
          </w:rPr>
          <w:fldChar w:fldCharType="separate"/>
        </w:r>
        <w:r w:rsidR="006B3AD7">
          <w:rPr>
            <w:noProof/>
          </w:rPr>
          <w:t>10</w:t>
        </w:r>
        <w:r w:rsidR="006B3AD7">
          <w:rPr>
            <w:noProof/>
          </w:rPr>
          <w:fldChar w:fldCharType="end"/>
        </w:r>
      </w:hyperlink>
    </w:p>
    <w:p w14:paraId="68CA2E8B" w14:textId="2242CA13" w:rsidR="006B3AD7" w:rsidRDefault="00B54111">
      <w:pPr>
        <w:pStyle w:val="TM2"/>
        <w:rPr>
          <w:rFonts w:asciiTheme="minorHAnsi" w:eastAsiaTheme="minorEastAsia" w:hAnsiTheme="minorHAnsi" w:cstheme="minorBidi"/>
          <w:noProof/>
          <w:lang w:val="fr-BE" w:eastAsia="fr-BE"/>
        </w:rPr>
      </w:pPr>
      <w:hyperlink w:anchor="_Toc3283641" w:history="1">
        <w:r w:rsidR="006B3AD7" w:rsidRPr="003841B8">
          <w:rPr>
            <w:rStyle w:val="Lienhypertexte"/>
            <w:noProof/>
          </w:rPr>
          <w:t>2.4 TITRE DU PROJET</w:t>
        </w:r>
        <w:r w:rsidR="006B3AD7">
          <w:rPr>
            <w:noProof/>
          </w:rPr>
          <w:tab/>
        </w:r>
        <w:r w:rsidR="006B3AD7">
          <w:rPr>
            <w:noProof/>
          </w:rPr>
          <w:fldChar w:fldCharType="begin"/>
        </w:r>
        <w:r w:rsidR="006B3AD7">
          <w:rPr>
            <w:noProof/>
          </w:rPr>
          <w:instrText xml:space="preserve"> PAGEREF _Toc3283641 \h </w:instrText>
        </w:r>
        <w:r w:rsidR="006B3AD7">
          <w:rPr>
            <w:noProof/>
          </w:rPr>
        </w:r>
        <w:r w:rsidR="006B3AD7">
          <w:rPr>
            <w:noProof/>
          </w:rPr>
          <w:fldChar w:fldCharType="separate"/>
        </w:r>
        <w:r w:rsidR="006B3AD7">
          <w:rPr>
            <w:noProof/>
          </w:rPr>
          <w:t>10</w:t>
        </w:r>
        <w:r w:rsidR="006B3AD7">
          <w:rPr>
            <w:noProof/>
          </w:rPr>
          <w:fldChar w:fldCharType="end"/>
        </w:r>
      </w:hyperlink>
    </w:p>
    <w:p w14:paraId="2F68720C" w14:textId="72C5396A" w:rsidR="006B3AD7" w:rsidRDefault="00B54111">
      <w:pPr>
        <w:pStyle w:val="TM2"/>
        <w:rPr>
          <w:rFonts w:asciiTheme="minorHAnsi" w:eastAsiaTheme="minorEastAsia" w:hAnsiTheme="minorHAnsi" w:cstheme="minorBidi"/>
          <w:noProof/>
          <w:lang w:val="fr-BE" w:eastAsia="fr-BE"/>
        </w:rPr>
      </w:pPr>
      <w:hyperlink w:anchor="_Toc3283642" w:history="1">
        <w:r w:rsidR="006B3AD7" w:rsidRPr="003841B8">
          <w:rPr>
            <w:rStyle w:val="Lienhypertexte"/>
            <w:noProof/>
          </w:rPr>
          <w:t>2.5 MOTS CLEFS</w:t>
        </w:r>
        <w:r w:rsidR="006B3AD7">
          <w:rPr>
            <w:noProof/>
          </w:rPr>
          <w:tab/>
        </w:r>
        <w:r w:rsidR="006B3AD7">
          <w:rPr>
            <w:noProof/>
          </w:rPr>
          <w:fldChar w:fldCharType="begin"/>
        </w:r>
        <w:r w:rsidR="006B3AD7">
          <w:rPr>
            <w:noProof/>
          </w:rPr>
          <w:instrText xml:space="preserve"> PAGEREF _Toc3283642 \h </w:instrText>
        </w:r>
        <w:r w:rsidR="006B3AD7">
          <w:rPr>
            <w:noProof/>
          </w:rPr>
        </w:r>
        <w:r w:rsidR="006B3AD7">
          <w:rPr>
            <w:noProof/>
          </w:rPr>
          <w:fldChar w:fldCharType="separate"/>
        </w:r>
        <w:r w:rsidR="006B3AD7">
          <w:rPr>
            <w:noProof/>
          </w:rPr>
          <w:t>10</w:t>
        </w:r>
        <w:r w:rsidR="006B3AD7">
          <w:rPr>
            <w:noProof/>
          </w:rPr>
          <w:fldChar w:fldCharType="end"/>
        </w:r>
      </w:hyperlink>
    </w:p>
    <w:p w14:paraId="54EC113F" w14:textId="40D099AF" w:rsidR="006B3AD7" w:rsidRDefault="00B54111">
      <w:pPr>
        <w:pStyle w:val="TM2"/>
        <w:rPr>
          <w:rFonts w:asciiTheme="minorHAnsi" w:eastAsiaTheme="minorEastAsia" w:hAnsiTheme="minorHAnsi" w:cstheme="minorBidi"/>
          <w:noProof/>
          <w:lang w:val="fr-BE" w:eastAsia="fr-BE"/>
        </w:rPr>
      </w:pPr>
      <w:hyperlink w:anchor="_Toc3283643" w:history="1">
        <w:r w:rsidR="006B3AD7" w:rsidRPr="003841B8">
          <w:rPr>
            <w:rStyle w:val="Lienhypertexte"/>
            <w:noProof/>
          </w:rPr>
          <w:t>2.6 RESUME DU PROJET</w:t>
        </w:r>
        <w:r w:rsidR="006B3AD7">
          <w:rPr>
            <w:noProof/>
          </w:rPr>
          <w:tab/>
        </w:r>
        <w:r w:rsidR="006B3AD7">
          <w:rPr>
            <w:noProof/>
          </w:rPr>
          <w:fldChar w:fldCharType="begin"/>
        </w:r>
        <w:r w:rsidR="006B3AD7">
          <w:rPr>
            <w:noProof/>
          </w:rPr>
          <w:instrText xml:space="preserve"> PAGEREF _Toc3283643 \h </w:instrText>
        </w:r>
        <w:r w:rsidR="006B3AD7">
          <w:rPr>
            <w:noProof/>
          </w:rPr>
        </w:r>
        <w:r w:rsidR="006B3AD7">
          <w:rPr>
            <w:noProof/>
          </w:rPr>
          <w:fldChar w:fldCharType="separate"/>
        </w:r>
        <w:r w:rsidR="006B3AD7">
          <w:rPr>
            <w:noProof/>
          </w:rPr>
          <w:t>11</w:t>
        </w:r>
        <w:r w:rsidR="006B3AD7">
          <w:rPr>
            <w:noProof/>
          </w:rPr>
          <w:fldChar w:fldCharType="end"/>
        </w:r>
      </w:hyperlink>
    </w:p>
    <w:p w14:paraId="7F5E8463" w14:textId="5EF56E82" w:rsidR="006B3AD7" w:rsidRDefault="00B54111">
      <w:pPr>
        <w:pStyle w:val="TM2"/>
        <w:rPr>
          <w:rFonts w:asciiTheme="minorHAnsi" w:eastAsiaTheme="minorEastAsia" w:hAnsiTheme="minorHAnsi" w:cstheme="minorBidi"/>
          <w:noProof/>
          <w:lang w:val="fr-BE" w:eastAsia="fr-BE"/>
        </w:rPr>
      </w:pPr>
      <w:hyperlink w:anchor="_Toc3283644" w:history="1">
        <w:r w:rsidR="006B3AD7" w:rsidRPr="003841B8">
          <w:rPr>
            <w:rStyle w:val="Lienhypertexte"/>
            <w:noProof/>
          </w:rPr>
          <w:t>2.7 DATE DE DEBUT ET DUREE</w:t>
        </w:r>
        <w:r w:rsidR="006B3AD7">
          <w:rPr>
            <w:noProof/>
          </w:rPr>
          <w:tab/>
        </w:r>
        <w:r w:rsidR="006B3AD7">
          <w:rPr>
            <w:noProof/>
          </w:rPr>
          <w:fldChar w:fldCharType="begin"/>
        </w:r>
        <w:r w:rsidR="006B3AD7">
          <w:rPr>
            <w:noProof/>
          </w:rPr>
          <w:instrText xml:space="preserve"> PAGEREF _Toc3283644 \h </w:instrText>
        </w:r>
        <w:r w:rsidR="006B3AD7">
          <w:rPr>
            <w:noProof/>
          </w:rPr>
        </w:r>
        <w:r w:rsidR="006B3AD7">
          <w:rPr>
            <w:noProof/>
          </w:rPr>
          <w:fldChar w:fldCharType="separate"/>
        </w:r>
        <w:r w:rsidR="006B3AD7">
          <w:rPr>
            <w:noProof/>
          </w:rPr>
          <w:t>11</w:t>
        </w:r>
        <w:r w:rsidR="006B3AD7">
          <w:rPr>
            <w:noProof/>
          </w:rPr>
          <w:fldChar w:fldCharType="end"/>
        </w:r>
      </w:hyperlink>
    </w:p>
    <w:p w14:paraId="6809B662" w14:textId="419BB7B0" w:rsidR="006B3AD7" w:rsidRDefault="00B54111">
      <w:pPr>
        <w:pStyle w:val="TM2"/>
        <w:rPr>
          <w:rFonts w:asciiTheme="minorHAnsi" w:eastAsiaTheme="minorEastAsia" w:hAnsiTheme="minorHAnsi" w:cstheme="minorBidi"/>
          <w:noProof/>
          <w:lang w:val="fr-BE" w:eastAsia="fr-BE"/>
        </w:rPr>
      </w:pPr>
      <w:hyperlink w:anchor="_Toc3283645" w:history="1">
        <w:r w:rsidR="006B3AD7" w:rsidRPr="003841B8">
          <w:rPr>
            <w:rStyle w:val="Lienhypertexte"/>
            <w:noProof/>
          </w:rPr>
          <w:t>2.8 BUDGET POUR L'EXECUTION DU PROJET</w:t>
        </w:r>
        <w:r w:rsidR="006B3AD7">
          <w:rPr>
            <w:noProof/>
          </w:rPr>
          <w:tab/>
        </w:r>
        <w:r w:rsidR="006B3AD7">
          <w:rPr>
            <w:noProof/>
          </w:rPr>
          <w:fldChar w:fldCharType="begin"/>
        </w:r>
        <w:r w:rsidR="006B3AD7">
          <w:rPr>
            <w:noProof/>
          </w:rPr>
          <w:instrText xml:space="preserve"> PAGEREF _Toc3283645 \h </w:instrText>
        </w:r>
        <w:r w:rsidR="006B3AD7">
          <w:rPr>
            <w:noProof/>
          </w:rPr>
        </w:r>
        <w:r w:rsidR="006B3AD7">
          <w:rPr>
            <w:noProof/>
          </w:rPr>
          <w:fldChar w:fldCharType="separate"/>
        </w:r>
        <w:r w:rsidR="006B3AD7">
          <w:rPr>
            <w:noProof/>
          </w:rPr>
          <w:t>11</w:t>
        </w:r>
        <w:r w:rsidR="006B3AD7">
          <w:rPr>
            <w:noProof/>
          </w:rPr>
          <w:fldChar w:fldCharType="end"/>
        </w:r>
      </w:hyperlink>
    </w:p>
    <w:p w14:paraId="57A6C782" w14:textId="1730C620" w:rsidR="006B3AD7" w:rsidRDefault="00B54111">
      <w:pPr>
        <w:pStyle w:val="TM1"/>
        <w:rPr>
          <w:rFonts w:asciiTheme="minorHAnsi" w:eastAsiaTheme="minorEastAsia" w:hAnsiTheme="minorHAnsi" w:cstheme="minorBidi"/>
          <w:noProof/>
          <w:lang w:val="fr-BE" w:eastAsia="fr-BE"/>
        </w:rPr>
      </w:pPr>
      <w:hyperlink w:anchor="_Toc3283646" w:history="1">
        <w:r w:rsidR="006B3AD7" w:rsidRPr="003841B8">
          <w:rPr>
            <w:rStyle w:val="Lienhypertexte"/>
            <w:noProof/>
          </w:rPr>
          <w:t>3 Présentation de l'équipe</w:t>
        </w:r>
        <w:r w:rsidR="006B3AD7">
          <w:rPr>
            <w:noProof/>
          </w:rPr>
          <w:tab/>
        </w:r>
        <w:r w:rsidR="006B3AD7">
          <w:rPr>
            <w:noProof/>
          </w:rPr>
          <w:fldChar w:fldCharType="begin"/>
        </w:r>
        <w:r w:rsidR="006B3AD7">
          <w:rPr>
            <w:noProof/>
          </w:rPr>
          <w:instrText xml:space="preserve"> PAGEREF _Toc3283646 \h </w:instrText>
        </w:r>
        <w:r w:rsidR="006B3AD7">
          <w:rPr>
            <w:noProof/>
          </w:rPr>
        </w:r>
        <w:r w:rsidR="006B3AD7">
          <w:rPr>
            <w:noProof/>
          </w:rPr>
          <w:fldChar w:fldCharType="separate"/>
        </w:r>
        <w:r w:rsidR="006B3AD7">
          <w:rPr>
            <w:noProof/>
          </w:rPr>
          <w:t>12</w:t>
        </w:r>
        <w:r w:rsidR="006B3AD7">
          <w:rPr>
            <w:noProof/>
          </w:rPr>
          <w:fldChar w:fldCharType="end"/>
        </w:r>
      </w:hyperlink>
    </w:p>
    <w:p w14:paraId="3440B45F" w14:textId="1F0A8EF0" w:rsidR="006B3AD7" w:rsidRDefault="00B54111">
      <w:pPr>
        <w:pStyle w:val="TM2"/>
        <w:rPr>
          <w:rFonts w:asciiTheme="minorHAnsi" w:eastAsiaTheme="minorEastAsia" w:hAnsiTheme="minorHAnsi" w:cstheme="minorBidi"/>
          <w:noProof/>
          <w:lang w:val="fr-BE" w:eastAsia="fr-BE"/>
        </w:rPr>
      </w:pPr>
      <w:hyperlink w:anchor="_Toc3283647" w:history="1">
        <w:r w:rsidR="006B3AD7" w:rsidRPr="003841B8">
          <w:rPr>
            <w:rStyle w:val="Lienhypertexte"/>
            <w:noProof/>
          </w:rPr>
          <w:t>3.1 PROFIL DE L'ENTR</w:t>
        </w:r>
        <w:r w:rsidR="006B3AD7" w:rsidRPr="003841B8">
          <w:rPr>
            <w:rStyle w:val="Lienhypertexte"/>
            <w:noProof/>
            <w:lang w:val="fr-BE"/>
          </w:rPr>
          <w:t>E</w:t>
        </w:r>
        <w:r w:rsidR="006B3AD7" w:rsidRPr="003841B8">
          <w:rPr>
            <w:rStyle w:val="Lienhypertexte"/>
            <w:noProof/>
          </w:rPr>
          <w:t>PRISE</w:t>
        </w:r>
        <w:r w:rsidR="006B3AD7" w:rsidRPr="003841B8">
          <w:rPr>
            <w:rStyle w:val="Lienhypertexte"/>
            <w:rFonts w:cs="Verdana"/>
            <w:b/>
            <w:bCs/>
            <w:noProof/>
          </w:rPr>
          <w:t xml:space="preserve"> </w:t>
        </w:r>
        <w:r w:rsidR="006B3AD7" w:rsidRPr="003841B8">
          <w:rPr>
            <w:rStyle w:val="Lienhypertexte"/>
            <w:rFonts w:cs="Verdana"/>
            <w:noProof/>
          </w:rPr>
          <w:t>ET DU PROMOTEUR</w:t>
        </w:r>
        <w:r w:rsidR="006B3AD7">
          <w:rPr>
            <w:noProof/>
          </w:rPr>
          <w:tab/>
        </w:r>
        <w:r w:rsidR="006B3AD7">
          <w:rPr>
            <w:noProof/>
          </w:rPr>
          <w:fldChar w:fldCharType="begin"/>
        </w:r>
        <w:r w:rsidR="006B3AD7">
          <w:rPr>
            <w:noProof/>
          </w:rPr>
          <w:instrText xml:space="preserve"> PAGEREF _Toc3283647 \h </w:instrText>
        </w:r>
        <w:r w:rsidR="006B3AD7">
          <w:rPr>
            <w:noProof/>
          </w:rPr>
        </w:r>
        <w:r w:rsidR="006B3AD7">
          <w:rPr>
            <w:noProof/>
          </w:rPr>
          <w:fldChar w:fldCharType="separate"/>
        </w:r>
        <w:r w:rsidR="006B3AD7">
          <w:rPr>
            <w:noProof/>
          </w:rPr>
          <w:t>12</w:t>
        </w:r>
        <w:r w:rsidR="006B3AD7">
          <w:rPr>
            <w:noProof/>
          </w:rPr>
          <w:fldChar w:fldCharType="end"/>
        </w:r>
      </w:hyperlink>
    </w:p>
    <w:p w14:paraId="31547ACD" w14:textId="579336D8" w:rsidR="006B3AD7" w:rsidRDefault="00B54111">
      <w:pPr>
        <w:pStyle w:val="TM3"/>
        <w:rPr>
          <w:rFonts w:asciiTheme="minorHAnsi" w:eastAsiaTheme="minorEastAsia" w:hAnsiTheme="minorHAnsi" w:cstheme="minorBidi"/>
          <w:noProof/>
          <w:lang w:val="fr-BE" w:eastAsia="fr-BE"/>
        </w:rPr>
      </w:pPr>
      <w:hyperlink w:anchor="_Toc3283648" w:history="1">
        <w:r w:rsidR="006B3AD7" w:rsidRPr="003841B8">
          <w:rPr>
            <w:rStyle w:val="Lienhypertexte"/>
            <w:i/>
            <w:iCs/>
            <w:noProof/>
            <w:lang w:val="fr-BE"/>
          </w:rPr>
          <w:t>3.1.1</w:t>
        </w:r>
        <w:r w:rsidR="006B3AD7" w:rsidRPr="003841B8">
          <w:rPr>
            <w:rStyle w:val="Lienhypertexte"/>
            <w:noProof/>
          </w:rPr>
          <w:t xml:space="preserve"> Historique</w:t>
        </w:r>
        <w:r w:rsidR="006B3AD7">
          <w:rPr>
            <w:noProof/>
          </w:rPr>
          <w:tab/>
        </w:r>
        <w:r w:rsidR="006B3AD7">
          <w:rPr>
            <w:noProof/>
          </w:rPr>
          <w:fldChar w:fldCharType="begin"/>
        </w:r>
        <w:r w:rsidR="006B3AD7">
          <w:rPr>
            <w:noProof/>
          </w:rPr>
          <w:instrText xml:space="preserve"> PAGEREF _Toc3283648 \h </w:instrText>
        </w:r>
        <w:r w:rsidR="006B3AD7">
          <w:rPr>
            <w:noProof/>
          </w:rPr>
        </w:r>
        <w:r w:rsidR="006B3AD7">
          <w:rPr>
            <w:noProof/>
          </w:rPr>
          <w:fldChar w:fldCharType="separate"/>
        </w:r>
        <w:r w:rsidR="006B3AD7">
          <w:rPr>
            <w:noProof/>
          </w:rPr>
          <w:t>12</w:t>
        </w:r>
        <w:r w:rsidR="006B3AD7">
          <w:rPr>
            <w:noProof/>
          </w:rPr>
          <w:fldChar w:fldCharType="end"/>
        </w:r>
      </w:hyperlink>
    </w:p>
    <w:p w14:paraId="10F7DF98" w14:textId="45354049" w:rsidR="006B3AD7" w:rsidRDefault="00B54111">
      <w:pPr>
        <w:pStyle w:val="TM3"/>
        <w:rPr>
          <w:rFonts w:asciiTheme="minorHAnsi" w:eastAsiaTheme="minorEastAsia" w:hAnsiTheme="minorHAnsi" w:cstheme="minorBidi"/>
          <w:noProof/>
          <w:lang w:val="fr-BE" w:eastAsia="fr-BE"/>
        </w:rPr>
      </w:pPr>
      <w:hyperlink w:anchor="_Toc3283649" w:history="1">
        <w:r w:rsidR="006B3AD7" w:rsidRPr="003841B8">
          <w:rPr>
            <w:rStyle w:val="Lienhypertexte"/>
            <w:i/>
            <w:iCs/>
            <w:noProof/>
            <w:lang w:val="fr-BE"/>
          </w:rPr>
          <w:t>3.1.2</w:t>
        </w:r>
        <w:r w:rsidR="006B3AD7" w:rsidRPr="003841B8">
          <w:rPr>
            <w:rStyle w:val="Lienhypertexte"/>
            <w:noProof/>
          </w:rPr>
          <w:t xml:space="preserve"> Activités</w:t>
        </w:r>
        <w:r w:rsidR="006B3AD7">
          <w:rPr>
            <w:noProof/>
          </w:rPr>
          <w:tab/>
        </w:r>
        <w:r w:rsidR="006B3AD7">
          <w:rPr>
            <w:noProof/>
          </w:rPr>
          <w:fldChar w:fldCharType="begin"/>
        </w:r>
        <w:r w:rsidR="006B3AD7">
          <w:rPr>
            <w:noProof/>
          </w:rPr>
          <w:instrText xml:space="preserve"> PAGEREF _Toc3283649 \h </w:instrText>
        </w:r>
        <w:r w:rsidR="006B3AD7">
          <w:rPr>
            <w:noProof/>
          </w:rPr>
        </w:r>
        <w:r w:rsidR="006B3AD7">
          <w:rPr>
            <w:noProof/>
          </w:rPr>
          <w:fldChar w:fldCharType="separate"/>
        </w:r>
        <w:r w:rsidR="006B3AD7">
          <w:rPr>
            <w:noProof/>
          </w:rPr>
          <w:t>12</w:t>
        </w:r>
        <w:r w:rsidR="006B3AD7">
          <w:rPr>
            <w:noProof/>
          </w:rPr>
          <w:fldChar w:fldCharType="end"/>
        </w:r>
      </w:hyperlink>
    </w:p>
    <w:p w14:paraId="10498AE3" w14:textId="3DF9A66A" w:rsidR="006B3AD7" w:rsidRDefault="00B54111">
      <w:pPr>
        <w:pStyle w:val="TM3"/>
        <w:rPr>
          <w:rFonts w:asciiTheme="minorHAnsi" w:eastAsiaTheme="minorEastAsia" w:hAnsiTheme="minorHAnsi" w:cstheme="minorBidi"/>
          <w:noProof/>
          <w:lang w:val="fr-BE" w:eastAsia="fr-BE"/>
        </w:rPr>
      </w:pPr>
      <w:hyperlink w:anchor="_Toc3283650" w:history="1">
        <w:r w:rsidR="006B3AD7" w:rsidRPr="003841B8">
          <w:rPr>
            <w:rStyle w:val="Lienhypertexte"/>
            <w:i/>
            <w:iCs/>
            <w:noProof/>
            <w:lang w:val="fr-BE"/>
          </w:rPr>
          <w:t>3.1.3</w:t>
        </w:r>
        <w:r w:rsidR="006B3AD7" w:rsidRPr="003841B8">
          <w:rPr>
            <w:rStyle w:val="Lienhypertexte"/>
            <w:noProof/>
            <w:lang w:val="fr-BE"/>
          </w:rPr>
          <w:t xml:space="preserve"> Expériences dans le domaine concerné</w:t>
        </w:r>
        <w:r w:rsidR="006B3AD7">
          <w:rPr>
            <w:noProof/>
          </w:rPr>
          <w:tab/>
        </w:r>
        <w:r w:rsidR="006B3AD7">
          <w:rPr>
            <w:noProof/>
          </w:rPr>
          <w:fldChar w:fldCharType="begin"/>
        </w:r>
        <w:r w:rsidR="006B3AD7">
          <w:rPr>
            <w:noProof/>
          </w:rPr>
          <w:instrText xml:space="preserve"> PAGEREF _Toc3283650 \h </w:instrText>
        </w:r>
        <w:r w:rsidR="006B3AD7">
          <w:rPr>
            <w:noProof/>
          </w:rPr>
        </w:r>
        <w:r w:rsidR="006B3AD7">
          <w:rPr>
            <w:noProof/>
          </w:rPr>
          <w:fldChar w:fldCharType="separate"/>
        </w:r>
        <w:r w:rsidR="006B3AD7">
          <w:rPr>
            <w:noProof/>
          </w:rPr>
          <w:t>12</w:t>
        </w:r>
        <w:r w:rsidR="006B3AD7">
          <w:rPr>
            <w:noProof/>
          </w:rPr>
          <w:fldChar w:fldCharType="end"/>
        </w:r>
      </w:hyperlink>
    </w:p>
    <w:p w14:paraId="7061D092" w14:textId="42638028" w:rsidR="006B3AD7" w:rsidRDefault="00B54111">
      <w:pPr>
        <w:pStyle w:val="TM2"/>
        <w:rPr>
          <w:rFonts w:asciiTheme="minorHAnsi" w:eastAsiaTheme="minorEastAsia" w:hAnsiTheme="minorHAnsi" w:cstheme="minorBidi"/>
          <w:noProof/>
          <w:lang w:val="fr-BE" w:eastAsia="fr-BE"/>
        </w:rPr>
      </w:pPr>
      <w:hyperlink w:anchor="_Toc3283651" w:history="1">
        <w:r w:rsidR="006B3AD7" w:rsidRPr="003841B8">
          <w:rPr>
            <w:rStyle w:val="Lienhypertexte"/>
            <w:noProof/>
          </w:rPr>
          <w:t>3.2 PROFIL DU C</w:t>
        </w:r>
        <w:r w:rsidR="006B3AD7" w:rsidRPr="003841B8">
          <w:rPr>
            <w:rStyle w:val="Lienhypertexte"/>
            <w:noProof/>
            <w:lang w:val="fr-BE"/>
          </w:rPr>
          <w:t>HEF DE PROJET</w:t>
        </w:r>
        <w:r w:rsidR="006B3AD7">
          <w:rPr>
            <w:noProof/>
          </w:rPr>
          <w:tab/>
        </w:r>
        <w:r w:rsidR="006B3AD7">
          <w:rPr>
            <w:noProof/>
          </w:rPr>
          <w:fldChar w:fldCharType="begin"/>
        </w:r>
        <w:r w:rsidR="006B3AD7">
          <w:rPr>
            <w:noProof/>
          </w:rPr>
          <w:instrText xml:space="preserve"> PAGEREF _Toc3283651 \h </w:instrText>
        </w:r>
        <w:r w:rsidR="006B3AD7">
          <w:rPr>
            <w:noProof/>
          </w:rPr>
        </w:r>
        <w:r w:rsidR="006B3AD7">
          <w:rPr>
            <w:noProof/>
          </w:rPr>
          <w:fldChar w:fldCharType="separate"/>
        </w:r>
        <w:r w:rsidR="006B3AD7">
          <w:rPr>
            <w:noProof/>
          </w:rPr>
          <w:t>12</w:t>
        </w:r>
        <w:r w:rsidR="006B3AD7">
          <w:rPr>
            <w:noProof/>
          </w:rPr>
          <w:fldChar w:fldCharType="end"/>
        </w:r>
      </w:hyperlink>
    </w:p>
    <w:p w14:paraId="738B7463" w14:textId="493B7019" w:rsidR="006B3AD7" w:rsidRDefault="00B54111">
      <w:pPr>
        <w:pStyle w:val="TM3"/>
        <w:rPr>
          <w:rFonts w:asciiTheme="minorHAnsi" w:eastAsiaTheme="minorEastAsia" w:hAnsiTheme="minorHAnsi" w:cstheme="minorBidi"/>
          <w:noProof/>
          <w:lang w:val="fr-BE" w:eastAsia="fr-BE"/>
        </w:rPr>
      </w:pPr>
      <w:hyperlink w:anchor="_Toc3283652" w:history="1">
        <w:r w:rsidR="006B3AD7" w:rsidRPr="003841B8">
          <w:rPr>
            <w:rStyle w:val="Lienhypertexte"/>
            <w:i/>
            <w:iCs/>
            <w:noProof/>
            <w:lang w:val="fr-BE"/>
          </w:rPr>
          <w:t>3.2.1</w:t>
        </w:r>
        <w:r w:rsidR="006B3AD7" w:rsidRPr="003841B8">
          <w:rPr>
            <w:rStyle w:val="Lienhypertexte"/>
            <w:noProof/>
            <w:lang w:val="fr-BE"/>
          </w:rPr>
          <w:t xml:space="preserve"> Compétences dans le domaine concerné</w:t>
        </w:r>
        <w:r w:rsidR="006B3AD7">
          <w:rPr>
            <w:noProof/>
          </w:rPr>
          <w:tab/>
        </w:r>
        <w:r w:rsidR="006B3AD7">
          <w:rPr>
            <w:noProof/>
          </w:rPr>
          <w:fldChar w:fldCharType="begin"/>
        </w:r>
        <w:r w:rsidR="006B3AD7">
          <w:rPr>
            <w:noProof/>
          </w:rPr>
          <w:instrText xml:space="preserve"> PAGEREF _Toc3283652 \h </w:instrText>
        </w:r>
        <w:r w:rsidR="006B3AD7">
          <w:rPr>
            <w:noProof/>
          </w:rPr>
        </w:r>
        <w:r w:rsidR="006B3AD7">
          <w:rPr>
            <w:noProof/>
          </w:rPr>
          <w:fldChar w:fldCharType="separate"/>
        </w:r>
        <w:r w:rsidR="006B3AD7">
          <w:rPr>
            <w:noProof/>
          </w:rPr>
          <w:t>12</w:t>
        </w:r>
        <w:r w:rsidR="006B3AD7">
          <w:rPr>
            <w:noProof/>
          </w:rPr>
          <w:fldChar w:fldCharType="end"/>
        </w:r>
      </w:hyperlink>
    </w:p>
    <w:p w14:paraId="47FCE3D7" w14:textId="6053EF84" w:rsidR="006B3AD7" w:rsidRDefault="00B54111">
      <w:pPr>
        <w:pStyle w:val="TM3"/>
        <w:rPr>
          <w:rFonts w:asciiTheme="minorHAnsi" w:eastAsiaTheme="minorEastAsia" w:hAnsiTheme="minorHAnsi" w:cstheme="minorBidi"/>
          <w:noProof/>
          <w:lang w:val="fr-BE" w:eastAsia="fr-BE"/>
        </w:rPr>
      </w:pPr>
      <w:hyperlink w:anchor="_Toc3283653" w:history="1">
        <w:r w:rsidR="006B3AD7" w:rsidRPr="003841B8">
          <w:rPr>
            <w:rStyle w:val="Lienhypertexte"/>
            <w:i/>
            <w:iCs/>
            <w:noProof/>
            <w:lang w:val="en-GB"/>
          </w:rPr>
          <w:t>3.2.2</w:t>
        </w:r>
        <w:r w:rsidR="006B3AD7" w:rsidRPr="003841B8">
          <w:rPr>
            <w:rStyle w:val="Lienhypertexte"/>
            <w:noProof/>
          </w:rPr>
          <w:t xml:space="preserve"> Esprit entrepeneurial</w:t>
        </w:r>
        <w:r w:rsidR="006B3AD7">
          <w:rPr>
            <w:noProof/>
          </w:rPr>
          <w:tab/>
        </w:r>
        <w:r w:rsidR="006B3AD7">
          <w:rPr>
            <w:noProof/>
          </w:rPr>
          <w:fldChar w:fldCharType="begin"/>
        </w:r>
        <w:r w:rsidR="006B3AD7">
          <w:rPr>
            <w:noProof/>
          </w:rPr>
          <w:instrText xml:space="preserve"> PAGEREF _Toc3283653 \h </w:instrText>
        </w:r>
        <w:r w:rsidR="006B3AD7">
          <w:rPr>
            <w:noProof/>
          </w:rPr>
        </w:r>
        <w:r w:rsidR="006B3AD7">
          <w:rPr>
            <w:noProof/>
          </w:rPr>
          <w:fldChar w:fldCharType="separate"/>
        </w:r>
        <w:r w:rsidR="006B3AD7">
          <w:rPr>
            <w:noProof/>
          </w:rPr>
          <w:t>12</w:t>
        </w:r>
        <w:r w:rsidR="006B3AD7">
          <w:rPr>
            <w:noProof/>
          </w:rPr>
          <w:fldChar w:fldCharType="end"/>
        </w:r>
      </w:hyperlink>
    </w:p>
    <w:p w14:paraId="4BBD7BE8" w14:textId="631FCCA4" w:rsidR="006B3AD7" w:rsidRDefault="00B54111">
      <w:pPr>
        <w:pStyle w:val="TM2"/>
        <w:rPr>
          <w:rFonts w:asciiTheme="minorHAnsi" w:eastAsiaTheme="minorEastAsia" w:hAnsiTheme="minorHAnsi" w:cstheme="minorBidi"/>
          <w:noProof/>
          <w:lang w:val="fr-BE" w:eastAsia="fr-BE"/>
        </w:rPr>
      </w:pPr>
      <w:hyperlink w:anchor="_Toc3283654" w:history="1">
        <w:r w:rsidR="006B3AD7" w:rsidRPr="003841B8">
          <w:rPr>
            <w:rStyle w:val="Lienhypertexte"/>
            <w:noProof/>
          </w:rPr>
          <w:t xml:space="preserve">3.3 PROFIL DE L'ALTER-EGO </w:t>
        </w:r>
        <w:r w:rsidR="006B3AD7" w:rsidRPr="003841B8">
          <w:rPr>
            <w:rStyle w:val="Lienhypertexte"/>
            <w:noProof/>
            <w:lang w:val="fr-BE"/>
          </w:rPr>
          <w:t>(</w:t>
        </w:r>
        <w:r w:rsidR="006B3AD7" w:rsidRPr="003841B8">
          <w:rPr>
            <w:rStyle w:val="Lienhypertexte"/>
            <w:noProof/>
          </w:rPr>
          <w:t>SI IDENTIFIE</w:t>
        </w:r>
        <w:r w:rsidR="006B3AD7" w:rsidRPr="003841B8">
          <w:rPr>
            <w:rStyle w:val="Lienhypertexte"/>
            <w:noProof/>
            <w:lang w:val="fr-BE"/>
          </w:rPr>
          <w:t>)</w:t>
        </w:r>
        <w:r w:rsidR="006B3AD7">
          <w:rPr>
            <w:noProof/>
          </w:rPr>
          <w:tab/>
        </w:r>
        <w:r w:rsidR="006B3AD7">
          <w:rPr>
            <w:noProof/>
          </w:rPr>
          <w:fldChar w:fldCharType="begin"/>
        </w:r>
        <w:r w:rsidR="006B3AD7">
          <w:rPr>
            <w:noProof/>
          </w:rPr>
          <w:instrText xml:space="preserve"> PAGEREF _Toc3283654 \h </w:instrText>
        </w:r>
        <w:r w:rsidR="006B3AD7">
          <w:rPr>
            <w:noProof/>
          </w:rPr>
        </w:r>
        <w:r w:rsidR="006B3AD7">
          <w:rPr>
            <w:noProof/>
          </w:rPr>
          <w:fldChar w:fldCharType="separate"/>
        </w:r>
        <w:r w:rsidR="006B3AD7">
          <w:rPr>
            <w:noProof/>
          </w:rPr>
          <w:t>13</w:t>
        </w:r>
        <w:r w:rsidR="006B3AD7">
          <w:rPr>
            <w:noProof/>
          </w:rPr>
          <w:fldChar w:fldCharType="end"/>
        </w:r>
      </w:hyperlink>
    </w:p>
    <w:p w14:paraId="3F475417" w14:textId="07F88811" w:rsidR="006B3AD7" w:rsidRDefault="00B54111">
      <w:pPr>
        <w:pStyle w:val="TM1"/>
        <w:rPr>
          <w:rFonts w:asciiTheme="minorHAnsi" w:eastAsiaTheme="minorEastAsia" w:hAnsiTheme="minorHAnsi" w:cstheme="minorBidi"/>
          <w:noProof/>
          <w:lang w:val="fr-BE" w:eastAsia="fr-BE"/>
        </w:rPr>
      </w:pPr>
      <w:hyperlink w:anchor="_Toc3283655" w:history="1">
        <w:r w:rsidR="006B3AD7" w:rsidRPr="003841B8">
          <w:rPr>
            <w:rStyle w:val="Lienhypertexte"/>
            <w:noProof/>
            <w:lang w:val="en-GB"/>
          </w:rPr>
          <w:t>4 Présentation du projet</w:t>
        </w:r>
        <w:r w:rsidR="006B3AD7">
          <w:rPr>
            <w:noProof/>
          </w:rPr>
          <w:tab/>
        </w:r>
        <w:r w:rsidR="006B3AD7">
          <w:rPr>
            <w:noProof/>
          </w:rPr>
          <w:fldChar w:fldCharType="begin"/>
        </w:r>
        <w:r w:rsidR="006B3AD7">
          <w:rPr>
            <w:noProof/>
          </w:rPr>
          <w:instrText xml:space="preserve"> PAGEREF _Toc3283655 \h </w:instrText>
        </w:r>
        <w:r w:rsidR="006B3AD7">
          <w:rPr>
            <w:noProof/>
          </w:rPr>
        </w:r>
        <w:r w:rsidR="006B3AD7">
          <w:rPr>
            <w:noProof/>
          </w:rPr>
          <w:fldChar w:fldCharType="separate"/>
        </w:r>
        <w:r w:rsidR="006B3AD7">
          <w:rPr>
            <w:noProof/>
          </w:rPr>
          <w:t>13</w:t>
        </w:r>
        <w:r w:rsidR="006B3AD7">
          <w:rPr>
            <w:noProof/>
          </w:rPr>
          <w:fldChar w:fldCharType="end"/>
        </w:r>
      </w:hyperlink>
    </w:p>
    <w:p w14:paraId="2E71C3E8" w14:textId="5F3702D3" w:rsidR="006B3AD7" w:rsidRDefault="00B54111">
      <w:pPr>
        <w:pStyle w:val="TM2"/>
        <w:rPr>
          <w:rFonts w:asciiTheme="minorHAnsi" w:eastAsiaTheme="minorEastAsia" w:hAnsiTheme="minorHAnsi" w:cstheme="minorBidi"/>
          <w:noProof/>
          <w:lang w:val="fr-BE" w:eastAsia="fr-BE"/>
        </w:rPr>
      </w:pPr>
      <w:hyperlink w:anchor="_Toc3283656" w:history="1">
        <w:r w:rsidR="006B3AD7" w:rsidRPr="003841B8">
          <w:rPr>
            <w:rStyle w:val="Lienhypertexte"/>
            <w:noProof/>
          </w:rPr>
          <w:t>4.1 CONTEXTE DU PROJET</w:t>
        </w:r>
        <w:r w:rsidR="006B3AD7">
          <w:rPr>
            <w:noProof/>
          </w:rPr>
          <w:tab/>
        </w:r>
        <w:r w:rsidR="006B3AD7">
          <w:rPr>
            <w:noProof/>
          </w:rPr>
          <w:fldChar w:fldCharType="begin"/>
        </w:r>
        <w:r w:rsidR="006B3AD7">
          <w:rPr>
            <w:noProof/>
          </w:rPr>
          <w:instrText xml:space="preserve"> PAGEREF _Toc3283656 \h </w:instrText>
        </w:r>
        <w:r w:rsidR="006B3AD7">
          <w:rPr>
            <w:noProof/>
          </w:rPr>
        </w:r>
        <w:r w:rsidR="006B3AD7">
          <w:rPr>
            <w:noProof/>
          </w:rPr>
          <w:fldChar w:fldCharType="separate"/>
        </w:r>
        <w:r w:rsidR="006B3AD7">
          <w:rPr>
            <w:noProof/>
          </w:rPr>
          <w:t>13</w:t>
        </w:r>
        <w:r w:rsidR="006B3AD7">
          <w:rPr>
            <w:noProof/>
          </w:rPr>
          <w:fldChar w:fldCharType="end"/>
        </w:r>
      </w:hyperlink>
    </w:p>
    <w:p w14:paraId="5D75750B" w14:textId="29C4F986" w:rsidR="006B3AD7" w:rsidRDefault="00B54111">
      <w:pPr>
        <w:pStyle w:val="TM3"/>
        <w:rPr>
          <w:rFonts w:asciiTheme="minorHAnsi" w:eastAsiaTheme="minorEastAsia" w:hAnsiTheme="minorHAnsi" w:cstheme="minorBidi"/>
          <w:noProof/>
          <w:lang w:val="fr-BE" w:eastAsia="fr-BE"/>
        </w:rPr>
      </w:pPr>
      <w:hyperlink w:anchor="_Toc3283657" w:history="1">
        <w:r w:rsidR="006B3AD7" w:rsidRPr="003841B8">
          <w:rPr>
            <w:rStyle w:val="Lienhypertexte"/>
            <w:noProof/>
            <w:lang w:val="fr-BE"/>
          </w:rPr>
          <w:t>4.1.1 Historique de la demande de financement</w:t>
        </w:r>
        <w:r w:rsidR="006B3AD7">
          <w:rPr>
            <w:noProof/>
          </w:rPr>
          <w:tab/>
        </w:r>
        <w:r w:rsidR="006B3AD7">
          <w:rPr>
            <w:noProof/>
          </w:rPr>
          <w:fldChar w:fldCharType="begin"/>
        </w:r>
        <w:r w:rsidR="006B3AD7">
          <w:rPr>
            <w:noProof/>
          </w:rPr>
          <w:instrText xml:space="preserve"> PAGEREF _Toc3283657 \h </w:instrText>
        </w:r>
        <w:r w:rsidR="006B3AD7">
          <w:rPr>
            <w:noProof/>
          </w:rPr>
        </w:r>
        <w:r w:rsidR="006B3AD7">
          <w:rPr>
            <w:noProof/>
          </w:rPr>
          <w:fldChar w:fldCharType="separate"/>
        </w:r>
        <w:r w:rsidR="006B3AD7">
          <w:rPr>
            <w:noProof/>
          </w:rPr>
          <w:t>13</w:t>
        </w:r>
        <w:r w:rsidR="006B3AD7">
          <w:rPr>
            <w:noProof/>
          </w:rPr>
          <w:fldChar w:fldCharType="end"/>
        </w:r>
      </w:hyperlink>
    </w:p>
    <w:p w14:paraId="7E18180F" w14:textId="2E55F49E" w:rsidR="006B3AD7" w:rsidRDefault="00B54111">
      <w:pPr>
        <w:pStyle w:val="TM3"/>
        <w:rPr>
          <w:rFonts w:asciiTheme="minorHAnsi" w:eastAsiaTheme="minorEastAsia" w:hAnsiTheme="minorHAnsi" w:cstheme="minorBidi"/>
          <w:noProof/>
          <w:lang w:val="fr-BE" w:eastAsia="fr-BE"/>
        </w:rPr>
      </w:pPr>
      <w:hyperlink w:anchor="_Toc3283658" w:history="1">
        <w:r w:rsidR="006B3AD7" w:rsidRPr="003841B8">
          <w:rPr>
            <w:rStyle w:val="Lienhypertexte"/>
            <w:noProof/>
          </w:rPr>
          <w:t>4.1.2 Demande du marché</w:t>
        </w:r>
        <w:r w:rsidR="006B3AD7">
          <w:rPr>
            <w:noProof/>
          </w:rPr>
          <w:tab/>
        </w:r>
        <w:r w:rsidR="006B3AD7">
          <w:rPr>
            <w:noProof/>
          </w:rPr>
          <w:fldChar w:fldCharType="begin"/>
        </w:r>
        <w:r w:rsidR="006B3AD7">
          <w:rPr>
            <w:noProof/>
          </w:rPr>
          <w:instrText xml:space="preserve"> PAGEREF _Toc3283658 \h </w:instrText>
        </w:r>
        <w:r w:rsidR="006B3AD7">
          <w:rPr>
            <w:noProof/>
          </w:rPr>
        </w:r>
        <w:r w:rsidR="006B3AD7">
          <w:rPr>
            <w:noProof/>
          </w:rPr>
          <w:fldChar w:fldCharType="separate"/>
        </w:r>
        <w:r w:rsidR="006B3AD7">
          <w:rPr>
            <w:noProof/>
          </w:rPr>
          <w:t>13</w:t>
        </w:r>
        <w:r w:rsidR="006B3AD7">
          <w:rPr>
            <w:noProof/>
          </w:rPr>
          <w:fldChar w:fldCharType="end"/>
        </w:r>
      </w:hyperlink>
    </w:p>
    <w:p w14:paraId="7D5FFB52" w14:textId="555929FE" w:rsidR="006B3AD7" w:rsidRDefault="00B54111">
      <w:pPr>
        <w:pStyle w:val="TM2"/>
        <w:rPr>
          <w:rFonts w:asciiTheme="minorHAnsi" w:eastAsiaTheme="minorEastAsia" w:hAnsiTheme="minorHAnsi" w:cstheme="minorBidi"/>
          <w:noProof/>
          <w:lang w:val="fr-BE" w:eastAsia="fr-BE"/>
        </w:rPr>
      </w:pPr>
      <w:hyperlink w:anchor="_Toc3283659" w:history="1">
        <w:r w:rsidR="006B3AD7" w:rsidRPr="003841B8">
          <w:rPr>
            <w:rStyle w:val="Lienhypertexte"/>
            <w:noProof/>
          </w:rPr>
          <w:t>4.2</w:t>
        </w:r>
        <w:r w:rsidR="006B3AD7" w:rsidRPr="003841B8">
          <w:rPr>
            <w:rStyle w:val="Lienhypertexte"/>
            <w:rFonts w:eastAsia="Verdana" w:cs="Verdana"/>
            <w:noProof/>
          </w:rPr>
          <w:t xml:space="preserve"> ETAT DE L'ART ET ACQUIS SCIENTIFIQUES</w:t>
        </w:r>
        <w:r w:rsidR="006B3AD7">
          <w:rPr>
            <w:noProof/>
          </w:rPr>
          <w:tab/>
        </w:r>
        <w:r w:rsidR="006B3AD7">
          <w:rPr>
            <w:noProof/>
          </w:rPr>
          <w:fldChar w:fldCharType="begin"/>
        </w:r>
        <w:r w:rsidR="006B3AD7">
          <w:rPr>
            <w:noProof/>
          </w:rPr>
          <w:instrText xml:space="preserve"> PAGEREF _Toc3283659 \h </w:instrText>
        </w:r>
        <w:r w:rsidR="006B3AD7">
          <w:rPr>
            <w:noProof/>
          </w:rPr>
        </w:r>
        <w:r w:rsidR="006B3AD7">
          <w:rPr>
            <w:noProof/>
          </w:rPr>
          <w:fldChar w:fldCharType="separate"/>
        </w:r>
        <w:r w:rsidR="006B3AD7">
          <w:rPr>
            <w:noProof/>
          </w:rPr>
          <w:t>13</w:t>
        </w:r>
        <w:r w:rsidR="006B3AD7">
          <w:rPr>
            <w:noProof/>
          </w:rPr>
          <w:fldChar w:fldCharType="end"/>
        </w:r>
      </w:hyperlink>
    </w:p>
    <w:p w14:paraId="66396D00" w14:textId="1A00B866" w:rsidR="006B3AD7" w:rsidRDefault="00B54111">
      <w:pPr>
        <w:pStyle w:val="TM3"/>
        <w:rPr>
          <w:rFonts w:asciiTheme="minorHAnsi" w:eastAsiaTheme="minorEastAsia" w:hAnsiTheme="minorHAnsi" w:cstheme="minorBidi"/>
          <w:noProof/>
          <w:lang w:val="fr-BE" w:eastAsia="fr-BE"/>
        </w:rPr>
      </w:pPr>
      <w:hyperlink w:anchor="_Toc3283660" w:history="1">
        <w:r w:rsidR="006B3AD7" w:rsidRPr="003841B8">
          <w:rPr>
            <w:rStyle w:val="Lienhypertexte"/>
            <w:noProof/>
            <w:lang w:val="fr-BE"/>
          </w:rPr>
          <w:t>4.2.1 Etat de l’art</w:t>
        </w:r>
        <w:r w:rsidR="006B3AD7">
          <w:rPr>
            <w:noProof/>
          </w:rPr>
          <w:tab/>
        </w:r>
        <w:r w:rsidR="006B3AD7">
          <w:rPr>
            <w:noProof/>
          </w:rPr>
          <w:fldChar w:fldCharType="begin"/>
        </w:r>
        <w:r w:rsidR="006B3AD7">
          <w:rPr>
            <w:noProof/>
          </w:rPr>
          <w:instrText xml:space="preserve"> PAGEREF _Toc3283660 \h </w:instrText>
        </w:r>
        <w:r w:rsidR="006B3AD7">
          <w:rPr>
            <w:noProof/>
          </w:rPr>
        </w:r>
        <w:r w:rsidR="006B3AD7">
          <w:rPr>
            <w:noProof/>
          </w:rPr>
          <w:fldChar w:fldCharType="separate"/>
        </w:r>
        <w:r w:rsidR="006B3AD7">
          <w:rPr>
            <w:noProof/>
          </w:rPr>
          <w:t>13</w:t>
        </w:r>
        <w:r w:rsidR="006B3AD7">
          <w:rPr>
            <w:noProof/>
          </w:rPr>
          <w:fldChar w:fldCharType="end"/>
        </w:r>
      </w:hyperlink>
    </w:p>
    <w:p w14:paraId="44178EB6" w14:textId="03EEE474" w:rsidR="006B3AD7" w:rsidRDefault="00B54111">
      <w:pPr>
        <w:pStyle w:val="TM3"/>
        <w:rPr>
          <w:rFonts w:asciiTheme="minorHAnsi" w:eastAsiaTheme="minorEastAsia" w:hAnsiTheme="minorHAnsi" w:cstheme="minorBidi"/>
          <w:noProof/>
          <w:lang w:val="fr-BE" w:eastAsia="fr-BE"/>
        </w:rPr>
      </w:pPr>
      <w:hyperlink w:anchor="_Toc3283661" w:history="1">
        <w:r w:rsidR="006B3AD7" w:rsidRPr="003841B8">
          <w:rPr>
            <w:rStyle w:val="Lienhypertexte"/>
            <w:noProof/>
            <w:lang w:val="fr-BE"/>
          </w:rPr>
          <w:t>4.2.2 Acquis scientifiques</w:t>
        </w:r>
        <w:r w:rsidR="006B3AD7">
          <w:rPr>
            <w:noProof/>
          </w:rPr>
          <w:tab/>
        </w:r>
        <w:r w:rsidR="006B3AD7">
          <w:rPr>
            <w:noProof/>
          </w:rPr>
          <w:fldChar w:fldCharType="begin"/>
        </w:r>
        <w:r w:rsidR="006B3AD7">
          <w:rPr>
            <w:noProof/>
          </w:rPr>
          <w:instrText xml:space="preserve"> PAGEREF _Toc3283661 \h </w:instrText>
        </w:r>
        <w:r w:rsidR="006B3AD7">
          <w:rPr>
            <w:noProof/>
          </w:rPr>
        </w:r>
        <w:r w:rsidR="006B3AD7">
          <w:rPr>
            <w:noProof/>
          </w:rPr>
          <w:fldChar w:fldCharType="separate"/>
        </w:r>
        <w:r w:rsidR="006B3AD7">
          <w:rPr>
            <w:noProof/>
          </w:rPr>
          <w:t>13</w:t>
        </w:r>
        <w:r w:rsidR="006B3AD7">
          <w:rPr>
            <w:noProof/>
          </w:rPr>
          <w:fldChar w:fldCharType="end"/>
        </w:r>
      </w:hyperlink>
    </w:p>
    <w:p w14:paraId="56CAC3AB" w14:textId="70021D88" w:rsidR="006B3AD7" w:rsidRDefault="00B54111">
      <w:pPr>
        <w:pStyle w:val="TM3"/>
        <w:rPr>
          <w:rFonts w:asciiTheme="minorHAnsi" w:eastAsiaTheme="minorEastAsia" w:hAnsiTheme="minorHAnsi" w:cstheme="minorBidi"/>
          <w:noProof/>
          <w:lang w:val="fr-BE" w:eastAsia="fr-BE"/>
        </w:rPr>
      </w:pPr>
      <w:hyperlink w:anchor="_Toc3283662" w:history="1">
        <w:r w:rsidR="006B3AD7" w:rsidRPr="003841B8">
          <w:rPr>
            <w:rStyle w:val="Lienhypertexte"/>
            <w:noProof/>
            <w:lang w:val="fr-BE"/>
          </w:rPr>
          <w:t>4.2.3 Freedom to operate</w:t>
        </w:r>
        <w:r w:rsidR="006B3AD7">
          <w:rPr>
            <w:noProof/>
          </w:rPr>
          <w:tab/>
        </w:r>
        <w:r w:rsidR="006B3AD7">
          <w:rPr>
            <w:noProof/>
          </w:rPr>
          <w:fldChar w:fldCharType="begin"/>
        </w:r>
        <w:r w:rsidR="006B3AD7">
          <w:rPr>
            <w:noProof/>
          </w:rPr>
          <w:instrText xml:space="preserve"> PAGEREF _Toc3283662 \h </w:instrText>
        </w:r>
        <w:r w:rsidR="006B3AD7">
          <w:rPr>
            <w:noProof/>
          </w:rPr>
        </w:r>
        <w:r w:rsidR="006B3AD7">
          <w:rPr>
            <w:noProof/>
          </w:rPr>
          <w:fldChar w:fldCharType="separate"/>
        </w:r>
        <w:r w:rsidR="006B3AD7">
          <w:rPr>
            <w:noProof/>
          </w:rPr>
          <w:t>13</w:t>
        </w:r>
        <w:r w:rsidR="006B3AD7">
          <w:rPr>
            <w:noProof/>
          </w:rPr>
          <w:fldChar w:fldCharType="end"/>
        </w:r>
      </w:hyperlink>
    </w:p>
    <w:p w14:paraId="3BC15202" w14:textId="00D9177B" w:rsidR="006B3AD7" w:rsidRDefault="00B54111">
      <w:pPr>
        <w:pStyle w:val="TM2"/>
        <w:rPr>
          <w:rFonts w:asciiTheme="minorHAnsi" w:eastAsiaTheme="minorEastAsia" w:hAnsiTheme="minorHAnsi" w:cstheme="minorBidi"/>
          <w:noProof/>
          <w:lang w:val="fr-BE" w:eastAsia="fr-BE"/>
        </w:rPr>
      </w:pPr>
      <w:hyperlink w:anchor="_Toc3283663" w:history="1">
        <w:r w:rsidR="006B3AD7" w:rsidRPr="003841B8">
          <w:rPr>
            <w:rStyle w:val="Lienhypertexte"/>
            <w:noProof/>
          </w:rPr>
          <w:t>4.3</w:t>
        </w:r>
        <w:r w:rsidR="006B3AD7" w:rsidRPr="003841B8">
          <w:rPr>
            <w:rStyle w:val="Lienhypertexte"/>
            <w:rFonts w:eastAsia="Verdana" w:cs="Verdana"/>
            <w:noProof/>
          </w:rPr>
          <w:t xml:space="preserve"> OBJECTIF: </w:t>
        </w:r>
        <w:r w:rsidR="006B3AD7" w:rsidRPr="003841B8">
          <w:rPr>
            <w:rStyle w:val="Lienhypertexte"/>
            <w:noProof/>
          </w:rPr>
          <w:t>PRODUIT/PROCEDE/SERVICE</w:t>
        </w:r>
        <w:r w:rsidR="006B3AD7">
          <w:rPr>
            <w:noProof/>
          </w:rPr>
          <w:tab/>
        </w:r>
        <w:r w:rsidR="006B3AD7">
          <w:rPr>
            <w:noProof/>
          </w:rPr>
          <w:fldChar w:fldCharType="begin"/>
        </w:r>
        <w:r w:rsidR="006B3AD7">
          <w:rPr>
            <w:noProof/>
          </w:rPr>
          <w:instrText xml:space="preserve"> PAGEREF _Toc3283663 \h </w:instrText>
        </w:r>
        <w:r w:rsidR="006B3AD7">
          <w:rPr>
            <w:noProof/>
          </w:rPr>
        </w:r>
        <w:r w:rsidR="006B3AD7">
          <w:rPr>
            <w:noProof/>
          </w:rPr>
          <w:fldChar w:fldCharType="separate"/>
        </w:r>
        <w:r w:rsidR="006B3AD7">
          <w:rPr>
            <w:noProof/>
          </w:rPr>
          <w:t>13</w:t>
        </w:r>
        <w:r w:rsidR="006B3AD7">
          <w:rPr>
            <w:noProof/>
          </w:rPr>
          <w:fldChar w:fldCharType="end"/>
        </w:r>
      </w:hyperlink>
    </w:p>
    <w:p w14:paraId="0273FD3C" w14:textId="535D1BEC" w:rsidR="006B3AD7" w:rsidRDefault="00B54111">
      <w:pPr>
        <w:pStyle w:val="TM2"/>
        <w:rPr>
          <w:rFonts w:asciiTheme="minorHAnsi" w:eastAsiaTheme="minorEastAsia" w:hAnsiTheme="minorHAnsi" w:cstheme="minorBidi"/>
          <w:noProof/>
          <w:lang w:val="fr-BE" w:eastAsia="fr-BE"/>
        </w:rPr>
      </w:pPr>
      <w:hyperlink w:anchor="_Toc3283664" w:history="1">
        <w:r w:rsidR="006B3AD7" w:rsidRPr="003841B8">
          <w:rPr>
            <w:rStyle w:val="Lienhypertexte"/>
            <w:noProof/>
          </w:rPr>
          <w:t>4.4 PROGRAMME DU PROJET</w:t>
        </w:r>
        <w:r w:rsidR="006B3AD7" w:rsidRPr="003841B8">
          <w:rPr>
            <w:rStyle w:val="Lienhypertexte"/>
            <w:noProof/>
            <w:lang w:val="fr-BE"/>
          </w:rPr>
          <w:t xml:space="preserve"> RELATIF AU VOLET RDI</w:t>
        </w:r>
        <w:r w:rsidR="006B3AD7">
          <w:rPr>
            <w:noProof/>
          </w:rPr>
          <w:tab/>
        </w:r>
        <w:r w:rsidR="006B3AD7">
          <w:rPr>
            <w:noProof/>
          </w:rPr>
          <w:fldChar w:fldCharType="begin"/>
        </w:r>
        <w:r w:rsidR="006B3AD7">
          <w:rPr>
            <w:noProof/>
          </w:rPr>
          <w:instrText xml:space="preserve"> PAGEREF _Toc3283664 \h </w:instrText>
        </w:r>
        <w:r w:rsidR="006B3AD7">
          <w:rPr>
            <w:noProof/>
          </w:rPr>
        </w:r>
        <w:r w:rsidR="006B3AD7">
          <w:rPr>
            <w:noProof/>
          </w:rPr>
          <w:fldChar w:fldCharType="separate"/>
        </w:r>
        <w:r w:rsidR="006B3AD7">
          <w:rPr>
            <w:noProof/>
          </w:rPr>
          <w:t>14</w:t>
        </w:r>
        <w:r w:rsidR="006B3AD7">
          <w:rPr>
            <w:noProof/>
          </w:rPr>
          <w:fldChar w:fldCharType="end"/>
        </w:r>
      </w:hyperlink>
    </w:p>
    <w:p w14:paraId="36C6867E" w14:textId="1B66EB60" w:rsidR="006B3AD7" w:rsidRDefault="00B54111">
      <w:pPr>
        <w:pStyle w:val="TM2"/>
        <w:rPr>
          <w:rFonts w:asciiTheme="minorHAnsi" w:eastAsiaTheme="minorEastAsia" w:hAnsiTheme="minorHAnsi" w:cstheme="minorBidi"/>
          <w:noProof/>
          <w:lang w:val="fr-BE" w:eastAsia="fr-BE"/>
        </w:rPr>
      </w:pPr>
      <w:hyperlink w:anchor="_Toc3283665" w:history="1">
        <w:r w:rsidR="006B3AD7" w:rsidRPr="003841B8">
          <w:rPr>
            <w:rStyle w:val="Lienhypertexte"/>
            <w:noProof/>
          </w:rPr>
          <w:t>4.5 PROGRAMME DU PROJET</w:t>
        </w:r>
        <w:r w:rsidR="006B3AD7" w:rsidRPr="003841B8">
          <w:rPr>
            <w:rStyle w:val="Lienhypertexte"/>
            <w:noProof/>
            <w:lang w:val="fr-BE"/>
          </w:rPr>
          <w:t xml:space="preserve"> RELATIF AU VOLET BUSINESS</w:t>
        </w:r>
        <w:r w:rsidR="006B3AD7">
          <w:rPr>
            <w:noProof/>
          </w:rPr>
          <w:tab/>
        </w:r>
        <w:r w:rsidR="006B3AD7">
          <w:rPr>
            <w:noProof/>
          </w:rPr>
          <w:fldChar w:fldCharType="begin"/>
        </w:r>
        <w:r w:rsidR="006B3AD7">
          <w:rPr>
            <w:noProof/>
          </w:rPr>
          <w:instrText xml:space="preserve"> PAGEREF _Toc3283665 \h </w:instrText>
        </w:r>
        <w:r w:rsidR="006B3AD7">
          <w:rPr>
            <w:noProof/>
          </w:rPr>
        </w:r>
        <w:r w:rsidR="006B3AD7">
          <w:rPr>
            <w:noProof/>
          </w:rPr>
          <w:fldChar w:fldCharType="separate"/>
        </w:r>
        <w:r w:rsidR="006B3AD7">
          <w:rPr>
            <w:noProof/>
          </w:rPr>
          <w:t>15</w:t>
        </w:r>
        <w:r w:rsidR="006B3AD7">
          <w:rPr>
            <w:noProof/>
          </w:rPr>
          <w:fldChar w:fldCharType="end"/>
        </w:r>
      </w:hyperlink>
    </w:p>
    <w:p w14:paraId="7922633E" w14:textId="49CD01E9" w:rsidR="006B3AD7" w:rsidRDefault="00B54111">
      <w:pPr>
        <w:pStyle w:val="TM2"/>
        <w:rPr>
          <w:rFonts w:asciiTheme="minorHAnsi" w:eastAsiaTheme="minorEastAsia" w:hAnsiTheme="minorHAnsi" w:cstheme="minorBidi"/>
          <w:noProof/>
          <w:lang w:val="fr-BE" w:eastAsia="fr-BE"/>
        </w:rPr>
      </w:pPr>
      <w:hyperlink w:anchor="_Toc3283666" w:history="1">
        <w:r w:rsidR="006B3AD7" w:rsidRPr="003841B8">
          <w:rPr>
            <w:rStyle w:val="Lienhypertexte"/>
            <w:noProof/>
          </w:rPr>
          <w:t>4.6</w:t>
        </w:r>
        <w:r w:rsidR="006B3AD7" w:rsidRPr="003841B8">
          <w:rPr>
            <w:rStyle w:val="Lienhypertexte"/>
            <w:rFonts w:eastAsia="Verdana" w:cs="Verdana"/>
            <w:noProof/>
          </w:rPr>
          <w:t xml:space="preserve"> PLAN DE FORMATION</w:t>
        </w:r>
        <w:r w:rsidR="006B3AD7" w:rsidRPr="003841B8">
          <w:rPr>
            <w:rStyle w:val="Lienhypertexte"/>
            <w:rFonts w:eastAsia="Verdana" w:cs="Verdana"/>
            <w:noProof/>
            <w:lang w:val="fr-BE"/>
          </w:rPr>
          <w:t xml:space="preserve"> (si nécessaire)</w:t>
        </w:r>
        <w:r w:rsidR="006B3AD7">
          <w:rPr>
            <w:noProof/>
          </w:rPr>
          <w:tab/>
        </w:r>
        <w:r w:rsidR="006B3AD7">
          <w:rPr>
            <w:noProof/>
          </w:rPr>
          <w:fldChar w:fldCharType="begin"/>
        </w:r>
        <w:r w:rsidR="006B3AD7">
          <w:rPr>
            <w:noProof/>
          </w:rPr>
          <w:instrText xml:space="preserve"> PAGEREF _Toc3283666 \h </w:instrText>
        </w:r>
        <w:r w:rsidR="006B3AD7">
          <w:rPr>
            <w:noProof/>
          </w:rPr>
        </w:r>
        <w:r w:rsidR="006B3AD7">
          <w:rPr>
            <w:noProof/>
          </w:rPr>
          <w:fldChar w:fldCharType="separate"/>
        </w:r>
        <w:r w:rsidR="006B3AD7">
          <w:rPr>
            <w:noProof/>
          </w:rPr>
          <w:t>15</w:t>
        </w:r>
        <w:r w:rsidR="006B3AD7">
          <w:rPr>
            <w:noProof/>
          </w:rPr>
          <w:fldChar w:fldCharType="end"/>
        </w:r>
      </w:hyperlink>
    </w:p>
    <w:p w14:paraId="37463FB4" w14:textId="00FAAA93" w:rsidR="006B3AD7" w:rsidRDefault="00B54111">
      <w:pPr>
        <w:pStyle w:val="TM1"/>
        <w:rPr>
          <w:rFonts w:asciiTheme="minorHAnsi" w:eastAsiaTheme="minorEastAsia" w:hAnsiTheme="minorHAnsi" w:cstheme="minorBidi"/>
          <w:noProof/>
          <w:lang w:val="fr-BE" w:eastAsia="fr-BE"/>
        </w:rPr>
      </w:pPr>
      <w:hyperlink w:anchor="_Toc3283667" w:history="1">
        <w:r w:rsidR="006B3AD7" w:rsidRPr="003841B8">
          <w:rPr>
            <w:rStyle w:val="Lienhypertexte"/>
            <w:noProof/>
            <w:lang w:val="fr-BE"/>
          </w:rPr>
          <w:t>5 Valorisation</w:t>
        </w:r>
        <w:r w:rsidR="006B3AD7">
          <w:rPr>
            <w:noProof/>
          </w:rPr>
          <w:tab/>
        </w:r>
        <w:r w:rsidR="006B3AD7">
          <w:rPr>
            <w:noProof/>
          </w:rPr>
          <w:fldChar w:fldCharType="begin"/>
        </w:r>
        <w:r w:rsidR="006B3AD7">
          <w:rPr>
            <w:noProof/>
          </w:rPr>
          <w:instrText xml:space="preserve"> PAGEREF _Toc3283667 \h </w:instrText>
        </w:r>
        <w:r w:rsidR="006B3AD7">
          <w:rPr>
            <w:noProof/>
          </w:rPr>
        </w:r>
        <w:r w:rsidR="006B3AD7">
          <w:rPr>
            <w:noProof/>
          </w:rPr>
          <w:fldChar w:fldCharType="separate"/>
        </w:r>
        <w:r w:rsidR="006B3AD7">
          <w:rPr>
            <w:noProof/>
          </w:rPr>
          <w:t>16</w:t>
        </w:r>
        <w:r w:rsidR="006B3AD7">
          <w:rPr>
            <w:noProof/>
          </w:rPr>
          <w:fldChar w:fldCharType="end"/>
        </w:r>
      </w:hyperlink>
    </w:p>
    <w:p w14:paraId="1D06B1BD" w14:textId="4AD311C5" w:rsidR="006B3AD7" w:rsidRDefault="00B54111">
      <w:pPr>
        <w:pStyle w:val="TM2"/>
        <w:rPr>
          <w:rFonts w:asciiTheme="minorHAnsi" w:eastAsiaTheme="minorEastAsia" w:hAnsiTheme="minorHAnsi" w:cstheme="minorBidi"/>
          <w:noProof/>
          <w:lang w:val="fr-BE" w:eastAsia="fr-BE"/>
        </w:rPr>
      </w:pPr>
      <w:hyperlink w:anchor="_Toc3283668" w:history="1">
        <w:r w:rsidR="006B3AD7" w:rsidRPr="003841B8">
          <w:rPr>
            <w:rStyle w:val="Lienhypertexte"/>
            <w:noProof/>
          </w:rPr>
          <w:t>5.1 POTENTIEL DE VALORISATION</w:t>
        </w:r>
        <w:r w:rsidR="006B3AD7">
          <w:rPr>
            <w:noProof/>
          </w:rPr>
          <w:tab/>
        </w:r>
        <w:r w:rsidR="006B3AD7">
          <w:rPr>
            <w:noProof/>
          </w:rPr>
          <w:fldChar w:fldCharType="begin"/>
        </w:r>
        <w:r w:rsidR="006B3AD7">
          <w:rPr>
            <w:noProof/>
          </w:rPr>
          <w:instrText xml:space="preserve"> PAGEREF _Toc3283668 \h </w:instrText>
        </w:r>
        <w:r w:rsidR="006B3AD7">
          <w:rPr>
            <w:noProof/>
          </w:rPr>
        </w:r>
        <w:r w:rsidR="006B3AD7">
          <w:rPr>
            <w:noProof/>
          </w:rPr>
          <w:fldChar w:fldCharType="separate"/>
        </w:r>
        <w:r w:rsidR="006B3AD7">
          <w:rPr>
            <w:noProof/>
          </w:rPr>
          <w:t>16</w:t>
        </w:r>
        <w:r w:rsidR="006B3AD7">
          <w:rPr>
            <w:noProof/>
          </w:rPr>
          <w:fldChar w:fldCharType="end"/>
        </w:r>
      </w:hyperlink>
    </w:p>
    <w:p w14:paraId="24DD4EDE" w14:textId="4E17CB19" w:rsidR="006B3AD7" w:rsidRDefault="00B54111">
      <w:pPr>
        <w:pStyle w:val="TM3"/>
        <w:rPr>
          <w:rFonts w:asciiTheme="minorHAnsi" w:eastAsiaTheme="minorEastAsia" w:hAnsiTheme="minorHAnsi" w:cstheme="minorBidi"/>
          <w:noProof/>
          <w:lang w:val="fr-BE" w:eastAsia="fr-BE"/>
        </w:rPr>
      </w:pPr>
      <w:hyperlink w:anchor="_Toc3283669" w:history="1">
        <w:r w:rsidR="006B3AD7" w:rsidRPr="003841B8">
          <w:rPr>
            <w:rStyle w:val="Lienhypertexte"/>
            <w:noProof/>
          </w:rPr>
          <w:t>5.1.1 Marché</w:t>
        </w:r>
        <w:r w:rsidR="006B3AD7">
          <w:rPr>
            <w:noProof/>
          </w:rPr>
          <w:tab/>
        </w:r>
        <w:r w:rsidR="006B3AD7">
          <w:rPr>
            <w:noProof/>
          </w:rPr>
          <w:fldChar w:fldCharType="begin"/>
        </w:r>
        <w:r w:rsidR="006B3AD7">
          <w:rPr>
            <w:noProof/>
          </w:rPr>
          <w:instrText xml:space="preserve"> PAGEREF _Toc3283669 \h </w:instrText>
        </w:r>
        <w:r w:rsidR="006B3AD7">
          <w:rPr>
            <w:noProof/>
          </w:rPr>
        </w:r>
        <w:r w:rsidR="006B3AD7">
          <w:rPr>
            <w:noProof/>
          </w:rPr>
          <w:fldChar w:fldCharType="separate"/>
        </w:r>
        <w:r w:rsidR="006B3AD7">
          <w:rPr>
            <w:noProof/>
          </w:rPr>
          <w:t>16</w:t>
        </w:r>
        <w:r w:rsidR="006B3AD7">
          <w:rPr>
            <w:noProof/>
          </w:rPr>
          <w:fldChar w:fldCharType="end"/>
        </w:r>
      </w:hyperlink>
    </w:p>
    <w:p w14:paraId="59275EC2" w14:textId="3F954AD2" w:rsidR="006B3AD7" w:rsidRDefault="00B54111">
      <w:pPr>
        <w:pStyle w:val="TM3"/>
        <w:rPr>
          <w:rFonts w:asciiTheme="minorHAnsi" w:eastAsiaTheme="minorEastAsia" w:hAnsiTheme="minorHAnsi" w:cstheme="minorBidi"/>
          <w:noProof/>
          <w:lang w:val="fr-BE" w:eastAsia="fr-BE"/>
        </w:rPr>
      </w:pPr>
      <w:hyperlink w:anchor="_Toc3283670" w:history="1">
        <w:r w:rsidR="006B3AD7" w:rsidRPr="003841B8">
          <w:rPr>
            <w:rStyle w:val="Lienhypertexte"/>
            <w:noProof/>
          </w:rPr>
          <w:t>5.1.2 Positionnement et facteurs de différentiation</w:t>
        </w:r>
        <w:r w:rsidR="006B3AD7">
          <w:rPr>
            <w:noProof/>
          </w:rPr>
          <w:tab/>
        </w:r>
        <w:r w:rsidR="006B3AD7">
          <w:rPr>
            <w:noProof/>
          </w:rPr>
          <w:fldChar w:fldCharType="begin"/>
        </w:r>
        <w:r w:rsidR="006B3AD7">
          <w:rPr>
            <w:noProof/>
          </w:rPr>
          <w:instrText xml:space="preserve"> PAGEREF _Toc3283670 \h </w:instrText>
        </w:r>
        <w:r w:rsidR="006B3AD7">
          <w:rPr>
            <w:noProof/>
          </w:rPr>
        </w:r>
        <w:r w:rsidR="006B3AD7">
          <w:rPr>
            <w:noProof/>
          </w:rPr>
          <w:fldChar w:fldCharType="separate"/>
        </w:r>
        <w:r w:rsidR="006B3AD7">
          <w:rPr>
            <w:noProof/>
          </w:rPr>
          <w:t>16</w:t>
        </w:r>
        <w:r w:rsidR="006B3AD7">
          <w:rPr>
            <w:noProof/>
          </w:rPr>
          <w:fldChar w:fldCharType="end"/>
        </w:r>
      </w:hyperlink>
    </w:p>
    <w:p w14:paraId="566B1696" w14:textId="10E148CA" w:rsidR="006B3AD7" w:rsidRDefault="00B54111">
      <w:pPr>
        <w:pStyle w:val="TM2"/>
        <w:rPr>
          <w:rFonts w:asciiTheme="minorHAnsi" w:eastAsiaTheme="minorEastAsia" w:hAnsiTheme="minorHAnsi" w:cstheme="minorBidi"/>
          <w:noProof/>
          <w:lang w:val="fr-BE" w:eastAsia="fr-BE"/>
        </w:rPr>
      </w:pPr>
      <w:hyperlink w:anchor="_Toc3283671" w:history="1">
        <w:r w:rsidR="006B3AD7" w:rsidRPr="003841B8">
          <w:rPr>
            <w:rStyle w:val="Lienhypertexte"/>
            <w:noProof/>
          </w:rPr>
          <w:t>5.2 STRATEGIE DE VALORISATION</w:t>
        </w:r>
        <w:r w:rsidR="006B3AD7">
          <w:rPr>
            <w:noProof/>
          </w:rPr>
          <w:tab/>
        </w:r>
        <w:r w:rsidR="006B3AD7">
          <w:rPr>
            <w:noProof/>
          </w:rPr>
          <w:fldChar w:fldCharType="begin"/>
        </w:r>
        <w:r w:rsidR="006B3AD7">
          <w:rPr>
            <w:noProof/>
          </w:rPr>
          <w:instrText xml:space="preserve"> PAGEREF _Toc3283671 \h </w:instrText>
        </w:r>
        <w:r w:rsidR="006B3AD7">
          <w:rPr>
            <w:noProof/>
          </w:rPr>
        </w:r>
        <w:r w:rsidR="006B3AD7">
          <w:rPr>
            <w:noProof/>
          </w:rPr>
          <w:fldChar w:fldCharType="separate"/>
        </w:r>
        <w:r w:rsidR="006B3AD7">
          <w:rPr>
            <w:noProof/>
          </w:rPr>
          <w:t>16</w:t>
        </w:r>
        <w:r w:rsidR="006B3AD7">
          <w:rPr>
            <w:noProof/>
          </w:rPr>
          <w:fldChar w:fldCharType="end"/>
        </w:r>
      </w:hyperlink>
    </w:p>
    <w:p w14:paraId="654E57B9" w14:textId="55701D72" w:rsidR="006B3AD7" w:rsidRDefault="00B54111">
      <w:pPr>
        <w:pStyle w:val="TM2"/>
        <w:rPr>
          <w:rFonts w:asciiTheme="minorHAnsi" w:eastAsiaTheme="minorEastAsia" w:hAnsiTheme="minorHAnsi" w:cstheme="minorBidi"/>
          <w:noProof/>
          <w:lang w:val="fr-BE" w:eastAsia="fr-BE"/>
        </w:rPr>
      </w:pPr>
      <w:hyperlink w:anchor="_Toc3283672" w:history="1">
        <w:r w:rsidR="006B3AD7" w:rsidRPr="003841B8">
          <w:rPr>
            <w:rStyle w:val="Lienhypertexte"/>
            <w:noProof/>
          </w:rPr>
          <w:t>5.3 DISPOSITIONS EN MATIERE DE DROITS DE  PROPRIETE INTELLECTUELLE</w:t>
        </w:r>
        <w:r w:rsidR="006B3AD7">
          <w:rPr>
            <w:noProof/>
          </w:rPr>
          <w:tab/>
        </w:r>
        <w:r w:rsidR="006B3AD7">
          <w:rPr>
            <w:noProof/>
          </w:rPr>
          <w:fldChar w:fldCharType="begin"/>
        </w:r>
        <w:r w:rsidR="006B3AD7">
          <w:rPr>
            <w:noProof/>
          </w:rPr>
          <w:instrText xml:space="preserve"> PAGEREF _Toc3283672 \h </w:instrText>
        </w:r>
        <w:r w:rsidR="006B3AD7">
          <w:rPr>
            <w:noProof/>
          </w:rPr>
        </w:r>
        <w:r w:rsidR="006B3AD7">
          <w:rPr>
            <w:noProof/>
          </w:rPr>
          <w:fldChar w:fldCharType="separate"/>
        </w:r>
        <w:r w:rsidR="006B3AD7">
          <w:rPr>
            <w:noProof/>
          </w:rPr>
          <w:t>16</w:t>
        </w:r>
        <w:r w:rsidR="006B3AD7">
          <w:rPr>
            <w:noProof/>
          </w:rPr>
          <w:fldChar w:fldCharType="end"/>
        </w:r>
      </w:hyperlink>
    </w:p>
    <w:p w14:paraId="09884F3E" w14:textId="29406176" w:rsidR="006B3AD7" w:rsidRDefault="00B54111">
      <w:pPr>
        <w:pStyle w:val="TM3"/>
        <w:rPr>
          <w:rFonts w:asciiTheme="minorHAnsi" w:eastAsiaTheme="minorEastAsia" w:hAnsiTheme="minorHAnsi" w:cstheme="minorBidi"/>
          <w:noProof/>
          <w:lang w:val="fr-BE" w:eastAsia="fr-BE"/>
        </w:rPr>
      </w:pPr>
      <w:hyperlink w:anchor="_Toc3283673" w:history="1">
        <w:r w:rsidR="006B3AD7" w:rsidRPr="003841B8">
          <w:rPr>
            <w:rStyle w:val="Lienhypertexte"/>
            <w:noProof/>
            <w:lang w:val="fr-BE"/>
          </w:rPr>
          <w:t>5.3.1 Etat actuel, brevets et droits à acquérir</w:t>
        </w:r>
        <w:r w:rsidR="006B3AD7">
          <w:rPr>
            <w:noProof/>
          </w:rPr>
          <w:tab/>
        </w:r>
        <w:r w:rsidR="006B3AD7">
          <w:rPr>
            <w:noProof/>
          </w:rPr>
          <w:fldChar w:fldCharType="begin"/>
        </w:r>
        <w:r w:rsidR="006B3AD7">
          <w:rPr>
            <w:noProof/>
          </w:rPr>
          <w:instrText xml:space="preserve"> PAGEREF _Toc3283673 \h </w:instrText>
        </w:r>
        <w:r w:rsidR="006B3AD7">
          <w:rPr>
            <w:noProof/>
          </w:rPr>
        </w:r>
        <w:r w:rsidR="006B3AD7">
          <w:rPr>
            <w:noProof/>
          </w:rPr>
          <w:fldChar w:fldCharType="separate"/>
        </w:r>
        <w:r w:rsidR="006B3AD7">
          <w:rPr>
            <w:noProof/>
          </w:rPr>
          <w:t>16</w:t>
        </w:r>
        <w:r w:rsidR="006B3AD7">
          <w:rPr>
            <w:noProof/>
          </w:rPr>
          <w:fldChar w:fldCharType="end"/>
        </w:r>
      </w:hyperlink>
    </w:p>
    <w:p w14:paraId="4D54BABD" w14:textId="344F893C" w:rsidR="006B3AD7" w:rsidRDefault="00B54111">
      <w:pPr>
        <w:pStyle w:val="TM3"/>
        <w:rPr>
          <w:rFonts w:asciiTheme="minorHAnsi" w:eastAsiaTheme="minorEastAsia" w:hAnsiTheme="minorHAnsi" w:cstheme="minorBidi"/>
          <w:noProof/>
          <w:lang w:val="fr-BE" w:eastAsia="fr-BE"/>
        </w:rPr>
      </w:pPr>
      <w:hyperlink w:anchor="_Toc3283674" w:history="1">
        <w:r w:rsidR="006B3AD7" w:rsidRPr="003841B8">
          <w:rPr>
            <w:rStyle w:val="Lienhypertexte"/>
            <w:noProof/>
            <w:lang w:val="fr-BE"/>
          </w:rPr>
          <w:t>5.3.2 Nature des connaissances à protéger et approche à mettre en œuvre</w:t>
        </w:r>
        <w:r w:rsidR="006B3AD7">
          <w:rPr>
            <w:noProof/>
          </w:rPr>
          <w:tab/>
        </w:r>
        <w:r w:rsidR="006B3AD7">
          <w:rPr>
            <w:noProof/>
          </w:rPr>
          <w:fldChar w:fldCharType="begin"/>
        </w:r>
        <w:r w:rsidR="006B3AD7">
          <w:rPr>
            <w:noProof/>
          </w:rPr>
          <w:instrText xml:space="preserve"> PAGEREF _Toc3283674 \h </w:instrText>
        </w:r>
        <w:r w:rsidR="006B3AD7">
          <w:rPr>
            <w:noProof/>
          </w:rPr>
        </w:r>
        <w:r w:rsidR="006B3AD7">
          <w:rPr>
            <w:noProof/>
          </w:rPr>
          <w:fldChar w:fldCharType="separate"/>
        </w:r>
        <w:r w:rsidR="006B3AD7">
          <w:rPr>
            <w:noProof/>
          </w:rPr>
          <w:t>16</w:t>
        </w:r>
        <w:r w:rsidR="006B3AD7">
          <w:rPr>
            <w:noProof/>
          </w:rPr>
          <w:fldChar w:fldCharType="end"/>
        </w:r>
      </w:hyperlink>
    </w:p>
    <w:p w14:paraId="468CCDDC" w14:textId="41BFBC4D" w:rsidR="006B3AD7" w:rsidRDefault="00B54111">
      <w:pPr>
        <w:pStyle w:val="TM3"/>
        <w:rPr>
          <w:rFonts w:asciiTheme="minorHAnsi" w:eastAsiaTheme="minorEastAsia" w:hAnsiTheme="minorHAnsi" w:cstheme="minorBidi"/>
          <w:noProof/>
          <w:lang w:val="fr-BE" w:eastAsia="fr-BE"/>
        </w:rPr>
      </w:pPr>
      <w:hyperlink w:anchor="_Toc3283675" w:history="1">
        <w:r w:rsidR="006B3AD7" w:rsidRPr="003841B8">
          <w:rPr>
            <w:rStyle w:val="Lienhypertexte"/>
            <w:noProof/>
            <w:lang w:val="fr-BE"/>
          </w:rPr>
          <w:t>5.3.3 Transfert des droits à la future spin-off</w:t>
        </w:r>
        <w:r w:rsidR="006B3AD7">
          <w:rPr>
            <w:noProof/>
          </w:rPr>
          <w:tab/>
        </w:r>
        <w:r w:rsidR="006B3AD7">
          <w:rPr>
            <w:noProof/>
          </w:rPr>
          <w:fldChar w:fldCharType="begin"/>
        </w:r>
        <w:r w:rsidR="006B3AD7">
          <w:rPr>
            <w:noProof/>
          </w:rPr>
          <w:instrText xml:space="preserve"> PAGEREF _Toc3283675 \h </w:instrText>
        </w:r>
        <w:r w:rsidR="006B3AD7">
          <w:rPr>
            <w:noProof/>
          </w:rPr>
        </w:r>
        <w:r w:rsidR="006B3AD7">
          <w:rPr>
            <w:noProof/>
          </w:rPr>
          <w:fldChar w:fldCharType="separate"/>
        </w:r>
        <w:r w:rsidR="006B3AD7">
          <w:rPr>
            <w:noProof/>
          </w:rPr>
          <w:t>17</w:t>
        </w:r>
        <w:r w:rsidR="006B3AD7">
          <w:rPr>
            <w:noProof/>
          </w:rPr>
          <w:fldChar w:fldCharType="end"/>
        </w:r>
      </w:hyperlink>
    </w:p>
    <w:p w14:paraId="22C24BAA" w14:textId="08B0F642" w:rsidR="006B3AD7" w:rsidRDefault="00B54111">
      <w:pPr>
        <w:pStyle w:val="TM2"/>
        <w:rPr>
          <w:rFonts w:asciiTheme="minorHAnsi" w:eastAsiaTheme="minorEastAsia" w:hAnsiTheme="minorHAnsi" w:cstheme="minorBidi"/>
          <w:noProof/>
          <w:lang w:val="fr-BE" w:eastAsia="fr-BE"/>
        </w:rPr>
      </w:pPr>
      <w:hyperlink w:anchor="_Toc3283676" w:history="1">
        <w:r w:rsidR="006B3AD7" w:rsidRPr="003841B8">
          <w:rPr>
            <w:rStyle w:val="Lienhypertexte"/>
            <w:noProof/>
            <w:lang w:val="fr-BE"/>
          </w:rPr>
          <w:t>5.4 TABLEAU RECAPITULATIF</w:t>
        </w:r>
        <w:r w:rsidR="006B3AD7">
          <w:rPr>
            <w:noProof/>
          </w:rPr>
          <w:tab/>
        </w:r>
        <w:r w:rsidR="006B3AD7">
          <w:rPr>
            <w:noProof/>
          </w:rPr>
          <w:fldChar w:fldCharType="begin"/>
        </w:r>
        <w:r w:rsidR="006B3AD7">
          <w:rPr>
            <w:noProof/>
          </w:rPr>
          <w:instrText xml:space="preserve"> PAGEREF _Toc3283676 \h </w:instrText>
        </w:r>
        <w:r w:rsidR="006B3AD7">
          <w:rPr>
            <w:noProof/>
          </w:rPr>
        </w:r>
        <w:r w:rsidR="006B3AD7">
          <w:rPr>
            <w:noProof/>
          </w:rPr>
          <w:fldChar w:fldCharType="separate"/>
        </w:r>
        <w:r w:rsidR="006B3AD7">
          <w:rPr>
            <w:noProof/>
          </w:rPr>
          <w:t>17</w:t>
        </w:r>
        <w:r w:rsidR="006B3AD7">
          <w:rPr>
            <w:noProof/>
          </w:rPr>
          <w:fldChar w:fldCharType="end"/>
        </w:r>
      </w:hyperlink>
    </w:p>
    <w:p w14:paraId="12DD6AF6" w14:textId="779ECC79" w:rsidR="006B3AD7" w:rsidRDefault="00B54111">
      <w:pPr>
        <w:pStyle w:val="TM1"/>
        <w:rPr>
          <w:rFonts w:asciiTheme="minorHAnsi" w:eastAsiaTheme="minorEastAsia" w:hAnsiTheme="minorHAnsi" w:cstheme="minorBidi"/>
          <w:noProof/>
          <w:lang w:val="fr-BE" w:eastAsia="fr-BE"/>
        </w:rPr>
      </w:pPr>
      <w:hyperlink w:anchor="_Toc3283677" w:history="1">
        <w:r w:rsidR="006B3AD7" w:rsidRPr="003841B8">
          <w:rPr>
            <w:rStyle w:val="Lienhypertexte"/>
            <w:noProof/>
          </w:rPr>
          <w:t>6 Budget et aide sollicitée</w:t>
        </w:r>
        <w:r w:rsidR="006B3AD7">
          <w:rPr>
            <w:noProof/>
          </w:rPr>
          <w:tab/>
        </w:r>
        <w:r w:rsidR="006B3AD7">
          <w:rPr>
            <w:noProof/>
          </w:rPr>
          <w:fldChar w:fldCharType="begin"/>
        </w:r>
        <w:r w:rsidR="006B3AD7">
          <w:rPr>
            <w:noProof/>
          </w:rPr>
          <w:instrText xml:space="preserve"> PAGEREF _Toc3283677 \h </w:instrText>
        </w:r>
        <w:r w:rsidR="006B3AD7">
          <w:rPr>
            <w:noProof/>
          </w:rPr>
        </w:r>
        <w:r w:rsidR="006B3AD7">
          <w:rPr>
            <w:noProof/>
          </w:rPr>
          <w:fldChar w:fldCharType="separate"/>
        </w:r>
        <w:r w:rsidR="006B3AD7">
          <w:rPr>
            <w:noProof/>
          </w:rPr>
          <w:t>18</w:t>
        </w:r>
        <w:r w:rsidR="006B3AD7">
          <w:rPr>
            <w:noProof/>
          </w:rPr>
          <w:fldChar w:fldCharType="end"/>
        </w:r>
      </w:hyperlink>
    </w:p>
    <w:p w14:paraId="535D2DAB" w14:textId="00EE15F4" w:rsidR="006B3AD7" w:rsidRDefault="00B54111">
      <w:pPr>
        <w:pStyle w:val="TM2"/>
        <w:rPr>
          <w:rFonts w:asciiTheme="minorHAnsi" w:eastAsiaTheme="minorEastAsia" w:hAnsiTheme="minorHAnsi" w:cstheme="minorBidi"/>
          <w:noProof/>
          <w:lang w:val="fr-BE" w:eastAsia="fr-BE"/>
        </w:rPr>
      </w:pPr>
      <w:hyperlink w:anchor="_Toc3283678" w:history="1">
        <w:r w:rsidR="006B3AD7" w:rsidRPr="003841B8">
          <w:rPr>
            <w:rStyle w:val="Lienhypertexte"/>
            <w:noProof/>
            <w:lang w:val="fr-BE"/>
          </w:rPr>
          <w:t>6.1 BUDGET – VOLET RDI</w:t>
        </w:r>
        <w:r w:rsidR="006B3AD7">
          <w:rPr>
            <w:noProof/>
          </w:rPr>
          <w:tab/>
        </w:r>
        <w:r w:rsidR="006B3AD7">
          <w:rPr>
            <w:noProof/>
          </w:rPr>
          <w:fldChar w:fldCharType="begin"/>
        </w:r>
        <w:r w:rsidR="006B3AD7">
          <w:rPr>
            <w:noProof/>
          </w:rPr>
          <w:instrText xml:space="preserve"> PAGEREF _Toc3283678 \h </w:instrText>
        </w:r>
        <w:r w:rsidR="006B3AD7">
          <w:rPr>
            <w:noProof/>
          </w:rPr>
        </w:r>
        <w:r w:rsidR="006B3AD7">
          <w:rPr>
            <w:noProof/>
          </w:rPr>
          <w:fldChar w:fldCharType="separate"/>
        </w:r>
        <w:r w:rsidR="006B3AD7">
          <w:rPr>
            <w:noProof/>
          </w:rPr>
          <w:t>18</w:t>
        </w:r>
        <w:r w:rsidR="006B3AD7">
          <w:rPr>
            <w:noProof/>
          </w:rPr>
          <w:fldChar w:fldCharType="end"/>
        </w:r>
      </w:hyperlink>
    </w:p>
    <w:p w14:paraId="38ADCBD8" w14:textId="69E4F59F" w:rsidR="006B3AD7" w:rsidRDefault="00B54111">
      <w:pPr>
        <w:pStyle w:val="TM2"/>
        <w:rPr>
          <w:rFonts w:asciiTheme="minorHAnsi" w:eastAsiaTheme="minorEastAsia" w:hAnsiTheme="minorHAnsi" w:cstheme="minorBidi"/>
          <w:noProof/>
          <w:lang w:val="fr-BE" w:eastAsia="fr-BE"/>
        </w:rPr>
      </w:pPr>
      <w:hyperlink w:anchor="_Toc3283679" w:history="1">
        <w:r w:rsidR="006B3AD7" w:rsidRPr="003841B8">
          <w:rPr>
            <w:rStyle w:val="Lienhypertexte"/>
            <w:noProof/>
            <w:lang w:val="fr-BE"/>
          </w:rPr>
          <w:t>6.2 BUDGET – VOLET BUSINESS</w:t>
        </w:r>
        <w:r w:rsidR="006B3AD7">
          <w:rPr>
            <w:noProof/>
          </w:rPr>
          <w:tab/>
        </w:r>
        <w:r w:rsidR="006B3AD7">
          <w:rPr>
            <w:noProof/>
          </w:rPr>
          <w:fldChar w:fldCharType="begin"/>
        </w:r>
        <w:r w:rsidR="006B3AD7">
          <w:rPr>
            <w:noProof/>
          </w:rPr>
          <w:instrText xml:space="preserve"> PAGEREF _Toc3283679 \h </w:instrText>
        </w:r>
        <w:r w:rsidR="006B3AD7">
          <w:rPr>
            <w:noProof/>
          </w:rPr>
        </w:r>
        <w:r w:rsidR="006B3AD7">
          <w:rPr>
            <w:noProof/>
          </w:rPr>
          <w:fldChar w:fldCharType="separate"/>
        </w:r>
        <w:r w:rsidR="006B3AD7">
          <w:rPr>
            <w:noProof/>
          </w:rPr>
          <w:t>19</w:t>
        </w:r>
        <w:r w:rsidR="006B3AD7">
          <w:rPr>
            <w:noProof/>
          </w:rPr>
          <w:fldChar w:fldCharType="end"/>
        </w:r>
      </w:hyperlink>
    </w:p>
    <w:p w14:paraId="7E71E552" w14:textId="678C885F" w:rsidR="006B3AD7" w:rsidRDefault="00B54111">
      <w:pPr>
        <w:pStyle w:val="TM1"/>
        <w:rPr>
          <w:rFonts w:asciiTheme="minorHAnsi" w:eastAsiaTheme="minorEastAsia" w:hAnsiTheme="minorHAnsi" w:cstheme="minorBidi"/>
          <w:noProof/>
          <w:lang w:val="fr-BE" w:eastAsia="fr-BE"/>
        </w:rPr>
      </w:pPr>
      <w:hyperlink w:anchor="_Toc3283680" w:history="1">
        <w:r w:rsidR="006B3AD7" w:rsidRPr="003841B8">
          <w:rPr>
            <w:rStyle w:val="Lienhypertexte"/>
            <w:noProof/>
            <w:lang w:val="fr-BE"/>
          </w:rPr>
          <w:t>7 Informations complémentaires concernant le bénéficiaire</w:t>
        </w:r>
        <w:r w:rsidR="006B3AD7">
          <w:rPr>
            <w:noProof/>
          </w:rPr>
          <w:tab/>
        </w:r>
        <w:r w:rsidR="006B3AD7">
          <w:rPr>
            <w:noProof/>
          </w:rPr>
          <w:fldChar w:fldCharType="begin"/>
        </w:r>
        <w:r w:rsidR="006B3AD7">
          <w:rPr>
            <w:noProof/>
          </w:rPr>
          <w:instrText xml:space="preserve"> PAGEREF _Toc3283680 \h </w:instrText>
        </w:r>
        <w:r w:rsidR="006B3AD7">
          <w:rPr>
            <w:noProof/>
          </w:rPr>
        </w:r>
        <w:r w:rsidR="006B3AD7">
          <w:rPr>
            <w:noProof/>
          </w:rPr>
          <w:fldChar w:fldCharType="separate"/>
        </w:r>
        <w:r w:rsidR="006B3AD7">
          <w:rPr>
            <w:noProof/>
          </w:rPr>
          <w:t>20</w:t>
        </w:r>
        <w:r w:rsidR="006B3AD7">
          <w:rPr>
            <w:noProof/>
          </w:rPr>
          <w:fldChar w:fldCharType="end"/>
        </w:r>
      </w:hyperlink>
    </w:p>
    <w:p w14:paraId="72778268" w14:textId="793BDE82" w:rsidR="006B3AD7" w:rsidRDefault="00B54111">
      <w:pPr>
        <w:pStyle w:val="TM2"/>
        <w:rPr>
          <w:rFonts w:asciiTheme="minorHAnsi" w:eastAsiaTheme="minorEastAsia" w:hAnsiTheme="minorHAnsi" w:cstheme="minorBidi"/>
          <w:noProof/>
          <w:lang w:val="fr-BE" w:eastAsia="fr-BE"/>
        </w:rPr>
      </w:pPr>
      <w:hyperlink w:anchor="_Toc3283681" w:history="1">
        <w:r w:rsidR="006B3AD7" w:rsidRPr="003841B8">
          <w:rPr>
            <w:rStyle w:val="Lienhypertexte"/>
            <w:noProof/>
          </w:rPr>
          <w:t>7.1</w:t>
        </w:r>
        <w:r w:rsidR="006B3AD7" w:rsidRPr="003841B8">
          <w:rPr>
            <w:rStyle w:val="Lienhypertexte"/>
            <w:rFonts w:cs="Times New Roman"/>
            <w:bCs/>
            <w:iCs/>
            <w:caps/>
            <w:noProof/>
            <w:lang w:val="fr-FR"/>
          </w:rPr>
          <w:t xml:space="preserve"> DONNEES FINANCIERES</w:t>
        </w:r>
        <w:r w:rsidR="006B3AD7">
          <w:rPr>
            <w:noProof/>
          </w:rPr>
          <w:tab/>
        </w:r>
        <w:r w:rsidR="006B3AD7">
          <w:rPr>
            <w:noProof/>
          </w:rPr>
          <w:fldChar w:fldCharType="begin"/>
        </w:r>
        <w:r w:rsidR="006B3AD7">
          <w:rPr>
            <w:noProof/>
          </w:rPr>
          <w:instrText xml:space="preserve"> PAGEREF _Toc3283681 \h </w:instrText>
        </w:r>
        <w:r w:rsidR="006B3AD7">
          <w:rPr>
            <w:noProof/>
          </w:rPr>
        </w:r>
        <w:r w:rsidR="006B3AD7">
          <w:rPr>
            <w:noProof/>
          </w:rPr>
          <w:fldChar w:fldCharType="separate"/>
        </w:r>
        <w:r w:rsidR="006B3AD7">
          <w:rPr>
            <w:noProof/>
          </w:rPr>
          <w:t>20</w:t>
        </w:r>
        <w:r w:rsidR="006B3AD7">
          <w:rPr>
            <w:noProof/>
          </w:rPr>
          <w:fldChar w:fldCharType="end"/>
        </w:r>
      </w:hyperlink>
    </w:p>
    <w:p w14:paraId="6DD2C74A" w14:textId="39CBB54F" w:rsidR="006B3AD7" w:rsidRDefault="00B54111">
      <w:pPr>
        <w:pStyle w:val="TM2"/>
        <w:rPr>
          <w:rFonts w:asciiTheme="minorHAnsi" w:eastAsiaTheme="minorEastAsia" w:hAnsiTheme="minorHAnsi" w:cstheme="minorBidi"/>
          <w:noProof/>
          <w:lang w:val="fr-BE" w:eastAsia="fr-BE"/>
        </w:rPr>
      </w:pPr>
      <w:hyperlink w:anchor="_Toc3283682" w:history="1">
        <w:r w:rsidR="006B3AD7" w:rsidRPr="003841B8">
          <w:rPr>
            <w:rStyle w:val="Lienhypertexte"/>
            <w:noProof/>
          </w:rPr>
          <w:t>7.2</w:t>
        </w:r>
        <w:r w:rsidR="006B3AD7" w:rsidRPr="003841B8">
          <w:rPr>
            <w:rStyle w:val="Lienhypertexte"/>
            <w:rFonts w:cs="Times New Roman"/>
            <w:bCs/>
            <w:iCs/>
            <w:caps/>
            <w:noProof/>
          </w:rPr>
          <w:t xml:space="preserve"> Composition du capital social POUR LES ENTREPRISES</w:t>
        </w:r>
        <w:r w:rsidR="006B3AD7">
          <w:rPr>
            <w:noProof/>
          </w:rPr>
          <w:tab/>
        </w:r>
        <w:r w:rsidR="006B3AD7">
          <w:rPr>
            <w:noProof/>
          </w:rPr>
          <w:fldChar w:fldCharType="begin"/>
        </w:r>
        <w:r w:rsidR="006B3AD7">
          <w:rPr>
            <w:noProof/>
          </w:rPr>
          <w:instrText xml:space="preserve"> PAGEREF _Toc3283682 \h </w:instrText>
        </w:r>
        <w:r w:rsidR="006B3AD7">
          <w:rPr>
            <w:noProof/>
          </w:rPr>
        </w:r>
        <w:r w:rsidR="006B3AD7">
          <w:rPr>
            <w:noProof/>
          </w:rPr>
          <w:fldChar w:fldCharType="separate"/>
        </w:r>
        <w:r w:rsidR="006B3AD7">
          <w:rPr>
            <w:noProof/>
          </w:rPr>
          <w:t>20</w:t>
        </w:r>
        <w:r w:rsidR="006B3AD7">
          <w:rPr>
            <w:noProof/>
          </w:rPr>
          <w:fldChar w:fldCharType="end"/>
        </w:r>
      </w:hyperlink>
    </w:p>
    <w:p w14:paraId="4A34574C" w14:textId="263A518D" w:rsidR="006B3AD7" w:rsidRDefault="00B54111">
      <w:pPr>
        <w:pStyle w:val="TM2"/>
        <w:rPr>
          <w:rFonts w:asciiTheme="minorHAnsi" w:eastAsiaTheme="minorEastAsia" w:hAnsiTheme="minorHAnsi" w:cstheme="minorBidi"/>
          <w:noProof/>
          <w:lang w:val="fr-BE" w:eastAsia="fr-BE"/>
        </w:rPr>
      </w:pPr>
      <w:hyperlink w:anchor="_Toc3283683" w:history="1">
        <w:r w:rsidR="006B3AD7" w:rsidRPr="003841B8">
          <w:rPr>
            <w:rStyle w:val="Lienhypertexte"/>
            <w:noProof/>
          </w:rPr>
          <w:t>7.3</w:t>
        </w:r>
        <w:r w:rsidR="006B3AD7" w:rsidRPr="003841B8">
          <w:rPr>
            <w:rStyle w:val="Lienhypertexte"/>
            <w:rFonts w:cs="Times New Roman"/>
            <w:bCs/>
            <w:iCs/>
            <w:caps/>
            <w:noProof/>
          </w:rPr>
          <w:t xml:space="preserve"> Budget R&amp;D</w:t>
        </w:r>
        <w:r w:rsidR="006B3AD7">
          <w:rPr>
            <w:noProof/>
          </w:rPr>
          <w:tab/>
        </w:r>
        <w:r w:rsidR="006B3AD7">
          <w:rPr>
            <w:noProof/>
          </w:rPr>
          <w:fldChar w:fldCharType="begin"/>
        </w:r>
        <w:r w:rsidR="006B3AD7">
          <w:rPr>
            <w:noProof/>
          </w:rPr>
          <w:instrText xml:space="preserve"> PAGEREF _Toc3283683 \h </w:instrText>
        </w:r>
        <w:r w:rsidR="006B3AD7">
          <w:rPr>
            <w:noProof/>
          </w:rPr>
        </w:r>
        <w:r w:rsidR="006B3AD7">
          <w:rPr>
            <w:noProof/>
          </w:rPr>
          <w:fldChar w:fldCharType="separate"/>
        </w:r>
        <w:r w:rsidR="006B3AD7">
          <w:rPr>
            <w:noProof/>
          </w:rPr>
          <w:t>21</w:t>
        </w:r>
        <w:r w:rsidR="006B3AD7">
          <w:rPr>
            <w:noProof/>
          </w:rPr>
          <w:fldChar w:fldCharType="end"/>
        </w:r>
      </w:hyperlink>
    </w:p>
    <w:p w14:paraId="5505CA5C" w14:textId="232B4066" w:rsidR="006B3AD7" w:rsidRDefault="00B54111">
      <w:pPr>
        <w:pStyle w:val="TM2"/>
        <w:rPr>
          <w:rFonts w:asciiTheme="minorHAnsi" w:eastAsiaTheme="minorEastAsia" w:hAnsiTheme="minorHAnsi" w:cstheme="minorBidi"/>
          <w:noProof/>
          <w:lang w:val="fr-BE" w:eastAsia="fr-BE"/>
        </w:rPr>
      </w:pPr>
      <w:hyperlink w:anchor="_Toc3283684" w:history="1">
        <w:r w:rsidR="006B3AD7" w:rsidRPr="003841B8">
          <w:rPr>
            <w:rStyle w:val="Lienhypertexte"/>
            <w:noProof/>
          </w:rPr>
          <w:t>7.4</w:t>
        </w:r>
        <w:r w:rsidR="006B3AD7" w:rsidRPr="003841B8">
          <w:rPr>
            <w:rStyle w:val="Lienhypertexte"/>
            <w:rFonts w:cs="Times New Roman"/>
            <w:bCs/>
            <w:iCs/>
            <w:caps/>
            <w:noProof/>
          </w:rPr>
          <w:t xml:space="preserve"> État des dettes &amp; arriérés de paiements</w:t>
        </w:r>
        <w:r w:rsidR="006B3AD7">
          <w:rPr>
            <w:noProof/>
          </w:rPr>
          <w:tab/>
        </w:r>
        <w:r w:rsidR="006B3AD7">
          <w:rPr>
            <w:noProof/>
          </w:rPr>
          <w:fldChar w:fldCharType="begin"/>
        </w:r>
        <w:r w:rsidR="006B3AD7">
          <w:rPr>
            <w:noProof/>
          </w:rPr>
          <w:instrText xml:space="preserve"> PAGEREF _Toc3283684 \h </w:instrText>
        </w:r>
        <w:r w:rsidR="006B3AD7">
          <w:rPr>
            <w:noProof/>
          </w:rPr>
        </w:r>
        <w:r w:rsidR="006B3AD7">
          <w:rPr>
            <w:noProof/>
          </w:rPr>
          <w:fldChar w:fldCharType="separate"/>
        </w:r>
        <w:r w:rsidR="006B3AD7">
          <w:rPr>
            <w:noProof/>
          </w:rPr>
          <w:t>21</w:t>
        </w:r>
        <w:r w:rsidR="006B3AD7">
          <w:rPr>
            <w:noProof/>
          </w:rPr>
          <w:fldChar w:fldCharType="end"/>
        </w:r>
      </w:hyperlink>
    </w:p>
    <w:p w14:paraId="5A311DC3" w14:textId="18991CBA" w:rsidR="006B3AD7" w:rsidRDefault="00B54111">
      <w:pPr>
        <w:pStyle w:val="TM2"/>
        <w:rPr>
          <w:rFonts w:asciiTheme="minorHAnsi" w:eastAsiaTheme="minorEastAsia" w:hAnsiTheme="minorHAnsi" w:cstheme="minorBidi"/>
          <w:noProof/>
          <w:lang w:val="fr-BE" w:eastAsia="fr-BE"/>
        </w:rPr>
      </w:pPr>
      <w:hyperlink w:anchor="_Toc3283685" w:history="1">
        <w:r w:rsidR="006B3AD7" w:rsidRPr="003841B8">
          <w:rPr>
            <w:rStyle w:val="Lienhypertexte"/>
            <w:noProof/>
          </w:rPr>
          <w:t>7.5</w:t>
        </w:r>
        <w:r w:rsidR="006B3AD7" w:rsidRPr="003841B8">
          <w:rPr>
            <w:rStyle w:val="Lienhypertexte"/>
            <w:rFonts w:cs="Times New Roman"/>
            <w:bCs/>
            <w:iCs/>
            <w:caps/>
            <w:noProof/>
            <w:lang w:val="fr-FR"/>
          </w:rPr>
          <w:t xml:space="preserve"> Personnel</w:t>
        </w:r>
        <w:r w:rsidR="006B3AD7">
          <w:rPr>
            <w:noProof/>
          </w:rPr>
          <w:tab/>
        </w:r>
        <w:r w:rsidR="006B3AD7">
          <w:rPr>
            <w:noProof/>
          </w:rPr>
          <w:fldChar w:fldCharType="begin"/>
        </w:r>
        <w:r w:rsidR="006B3AD7">
          <w:rPr>
            <w:noProof/>
          </w:rPr>
          <w:instrText xml:space="preserve"> PAGEREF _Toc3283685 \h </w:instrText>
        </w:r>
        <w:r w:rsidR="006B3AD7">
          <w:rPr>
            <w:noProof/>
          </w:rPr>
        </w:r>
        <w:r w:rsidR="006B3AD7">
          <w:rPr>
            <w:noProof/>
          </w:rPr>
          <w:fldChar w:fldCharType="separate"/>
        </w:r>
        <w:r w:rsidR="006B3AD7">
          <w:rPr>
            <w:noProof/>
          </w:rPr>
          <w:t>21</w:t>
        </w:r>
        <w:r w:rsidR="006B3AD7">
          <w:rPr>
            <w:noProof/>
          </w:rPr>
          <w:fldChar w:fldCharType="end"/>
        </w:r>
      </w:hyperlink>
    </w:p>
    <w:p w14:paraId="294FA2B9" w14:textId="55CE9262" w:rsidR="006B3AD7" w:rsidRDefault="00B54111">
      <w:pPr>
        <w:pStyle w:val="TM2"/>
        <w:rPr>
          <w:rFonts w:asciiTheme="minorHAnsi" w:eastAsiaTheme="minorEastAsia" w:hAnsiTheme="minorHAnsi" w:cstheme="minorBidi"/>
          <w:noProof/>
          <w:lang w:val="fr-BE" w:eastAsia="fr-BE"/>
        </w:rPr>
      </w:pPr>
      <w:hyperlink w:anchor="_Toc3283686" w:history="1">
        <w:r w:rsidR="006B3AD7" w:rsidRPr="003841B8">
          <w:rPr>
            <w:rStyle w:val="Lienhypertexte"/>
            <w:noProof/>
          </w:rPr>
          <w:t>7.6</w:t>
        </w:r>
        <w:r w:rsidR="006B3AD7" w:rsidRPr="003841B8">
          <w:rPr>
            <w:rStyle w:val="Lienhypertexte"/>
            <w:rFonts w:cs="Times New Roman"/>
            <w:bCs/>
            <w:iCs/>
            <w:caps/>
            <w:noProof/>
            <w:lang w:val="fr-FR"/>
          </w:rPr>
          <w:t xml:space="preserve"> Aides financières des pouvoirs publics</w:t>
        </w:r>
        <w:r w:rsidR="006B3AD7">
          <w:rPr>
            <w:noProof/>
          </w:rPr>
          <w:tab/>
        </w:r>
        <w:r w:rsidR="006B3AD7">
          <w:rPr>
            <w:noProof/>
          </w:rPr>
          <w:fldChar w:fldCharType="begin"/>
        </w:r>
        <w:r w:rsidR="006B3AD7">
          <w:rPr>
            <w:noProof/>
          </w:rPr>
          <w:instrText xml:space="preserve"> PAGEREF _Toc3283686 \h </w:instrText>
        </w:r>
        <w:r w:rsidR="006B3AD7">
          <w:rPr>
            <w:noProof/>
          </w:rPr>
        </w:r>
        <w:r w:rsidR="006B3AD7">
          <w:rPr>
            <w:noProof/>
          </w:rPr>
          <w:fldChar w:fldCharType="separate"/>
        </w:r>
        <w:r w:rsidR="006B3AD7">
          <w:rPr>
            <w:noProof/>
          </w:rPr>
          <w:t>22</w:t>
        </w:r>
        <w:r w:rsidR="006B3AD7">
          <w:rPr>
            <w:noProof/>
          </w:rPr>
          <w:fldChar w:fldCharType="end"/>
        </w:r>
      </w:hyperlink>
    </w:p>
    <w:p w14:paraId="6F2267B9" w14:textId="4869783F" w:rsidR="006B3AD7" w:rsidRDefault="00B54111">
      <w:pPr>
        <w:pStyle w:val="TM2"/>
        <w:rPr>
          <w:rFonts w:asciiTheme="minorHAnsi" w:eastAsiaTheme="minorEastAsia" w:hAnsiTheme="minorHAnsi" w:cstheme="minorBidi"/>
          <w:noProof/>
          <w:lang w:val="fr-BE" w:eastAsia="fr-BE"/>
        </w:rPr>
      </w:pPr>
      <w:hyperlink w:anchor="_Toc3283687" w:history="1">
        <w:r w:rsidR="006B3AD7" w:rsidRPr="003841B8">
          <w:rPr>
            <w:rStyle w:val="Lienhypertexte"/>
            <w:noProof/>
          </w:rPr>
          <w:t>7.7</w:t>
        </w:r>
        <w:r w:rsidR="006B3AD7" w:rsidRPr="003841B8">
          <w:rPr>
            <w:rStyle w:val="Lienhypertexte"/>
            <w:rFonts w:cs="Times New Roman"/>
            <w:bCs/>
            <w:iCs/>
            <w:caps/>
            <w:noProof/>
            <w:lang w:val="fr-FR"/>
          </w:rPr>
          <w:t xml:space="preserve"> EXPLICATION DE LA CAPACITE DE L'ENTREPRISE A APPORTER SA QUOTE-PART FINANCIERE</w:t>
        </w:r>
        <w:r w:rsidR="006B3AD7">
          <w:rPr>
            <w:noProof/>
          </w:rPr>
          <w:tab/>
        </w:r>
        <w:r w:rsidR="006B3AD7">
          <w:rPr>
            <w:noProof/>
          </w:rPr>
          <w:fldChar w:fldCharType="begin"/>
        </w:r>
        <w:r w:rsidR="006B3AD7">
          <w:rPr>
            <w:noProof/>
          </w:rPr>
          <w:instrText xml:space="preserve"> PAGEREF _Toc3283687 \h </w:instrText>
        </w:r>
        <w:r w:rsidR="006B3AD7">
          <w:rPr>
            <w:noProof/>
          </w:rPr>
        </w:r>
        <w:r w:rsidR="006B3AD7">
          <w:rPr>
            <w:noProof/>
          </w:rPr>
          <w:fldChar w:fldCharType="separate"/>
        </w:r>
        <w:r w:rsidR="006B3AD7">
          <w:rPr>
            <w:noProof/>
          </w:rPr>
          <w:t>22</w:t>
        </w:r>
        <w:r w:rsidR="006B3AD7">
          <w:rPr>
            <w:noProof/>
          </w:rPr>
          <w:fldChar w:fldCharType="end"/>
        </w:r>
      </w:hyperlink>
    </w:p>
    <w:p w14:paraId="15F22037" w14:textId="6B4B8696" w:rsidR="006B3AD7" w:rsidRDefault="00B54111">
      <w:pPr>
        <w:pStyle w:val="TM1"/>
        <w:rPr>
          <w:rFonts w:asciiTheme="minorHAnsi" w:eastAsiaTheme="minorEastAsia" w:hAnsiTheme="minorHAnsi" w:cstheme="minorBidi"/>
          <w:noProof/>
          <w:lang w:val="fr-BE" w:eastAsia="fr-BE"/>
        </w:rPr>
      </w:pPr>
      <w:hyperlink w:anchor="_Toc3283688" w:history="1">
        <w:r w:rsidR="006B3AD7" w:rsidRPr="003841B8">
          <w:rPr>
            <w:rStyle w:val="Lienhypertexte"/>
            <w:noProof/>
          </w:rPr>
          <w:t>8 Récapitulatif des annexes à fournir</w:t>
        </w:r>
        <w:r w:rsidR="006B3AD7">
          <w:rPr>
            <w:noProof/>
          </w:rPr>
          <w:tab/>
        </w:r>
        <w:r w:rsidR="006B3AD7">
          <w:rPr>
            <w:noProof/>
          </w:rPr>
          <w:fldChar w:fldCharType="begin"/>
        </w:r>
        <w:r w:rsidR="006B3AD7">
          <w:rPr>
            <w:noProof/>
          </w:rPr>
          <w:instrText xml:space="preserve"> PAGEREF _Toc3283688 \h </w:instrText>
        </w:r>
        <w:r w:rsidR="006B3AD7">
          <w:rPr>
            <w:noProof/>
          </w:rPr>
        </w:r>
        <w:r w:rsidR="006B3AD7">
          <w:rPr>
            <w:noProof/>
          </w:rPr>
          <w:fldChar w:fldCharType="separate"/>
        </w:r>
        <w:r w:rsidR="006B3AD7">
          <w:rPr>
            <w:noProof/>
          </w:rPr>
          <w:t>23</w:t>
        </w:r>
        <w:r w:rsidR="006B3AD7">
          <w:rPr>
            <w:noProof/>
          </w:rPr>
          <w:fldChar w:fldCharType="end"/>
        </w:r>
      </w:hyperlink>
    </w:p>
    <w:p w14:paraId="04CAA923" w14:textId="360518BF" w:rsidR="006B3AD7" w:rsidRDefault="00B54111">
      <w:pPr>
        <w:pStyle w:val="TM1"/>
        <w:rPr>
          <w:rFonts w:asciiTheme="minorHAnsi" w:eastAsiaTheme="minorEastAsia" w:hAnsiTheme="minorHAnsi" w:cstheme="minorBidi"/>
          <w:noProof/>
          <w:lang w:val="fr-BE" w:eastAsia="fr-BE"/>
        </w:rPr>
      </w:pPr>
      <w:hyperlink w:anchor="_Toc3283689" w:history="1">
        <w:r w:rsidR="006B3AD7" w:rsidRPr="003841B8">
          <w:rPr>
            <w:rStyle w:val="Lienhypertexte"/>
            <w:noProof/>
          </w:rPr>
          <w:t>9 Signatures</w:t>
        </w:r>
        <w:r w:rsidR="006B3AD7">
          <w:rPr>
            <w:noProof/>
          </w:rPr>
          <w:tab/>
        </w:r>
        <w:r w:rsidR="006B3AD7">
          <w:rPr>
            <w:noProof/>
          </w:rPr>
          <w:fldChar w:fldCharType="begin"/>
        </w:r>
        <w:r w:rsidR="006B3AD7">
          <w:rPr>
            <w:noProof/>
          </w:rPr>
          <w:instrText xml:space="preserve"> PAGEREF _Toc3283689 \h </w:instrText>
        </w:r>
        <w:r w:rsidR="006B3AD7">
          <w:rPr>
            <w:noProof/>
          </w:rPr>
        </w:r>
        <w:r w:rsidR="006B3AD7">
          <w:rPr>
            <w:noProof/>
          </w:rPr>
          <w:fldChar w:fldCharType="separate"/>
        </w:r>
        <w:r w:rsidR="006B3AD7">
          <w:rPr>
            <w:noProof/>
          </w:rPr>
          <w:t>24</w:t>
        </w:r>
        <w:r w:rsidR="006B3AD7">
          <w:rPr>
            <w:noProof/>
          </w:rPr>
          <w:fldChar w:fldCharType="end"/>
        </w:r>
      </w:hyperlink>
    </w:p>
    <w:p w14:paraId="6DC75E4E" w14:textId="14176B6C" w:rsidR="006B3AD7" w:rsidRDefault="00B54111">
      <w:pPr>
        <w:pStyle w:val="TM2"/>
        <w:rPr>
          <w:rFonts w:asciiTheme="minorHAnsi" w:eastAsiaTheme="minorEastAsia" w:hAnsiTheme="minorHAnsi" w:cstheme="minorBidi"/>
          <w:noProof/>
          <w:lang w:val="fr-BE" w:eastAsia="fr-BE"/>
        </w:rPr>
      </w:pPr>
      <w:hyperlink w:anchor="_Toc3283690" w:history="1">
        <w:r w:rsidR="006B3AD7" w:rsidRPr="003841B8">
          <w:rPr>
            <w:rStyle w:val="Lienhypertexte"/>
            <w:noProof/>
          </w:rPr>
          <w:t>9.1</w:t>
        </w:r>
        <w:r w:rsidR="006B3AD7" w:rsidRPr="003841B8">
          <w:rPr>
            <w:rStyle w:val="Lienhypertexte"/>
            <w:rFonts w:eastAsia="Arial"/>
            <w:noProof/>
            <w:lang w:val="fr-FR"/>
          </w:rPr>
          <w:t xml:space="preserve"> SIGNATURE ET DECLARATION DU CANDIDAT</w:t>
        </w:r>
        <w:r w:rsidR="006B3AD7">
          <w:rPr>
            <w:noProof/>
          </w:rPr>
          <w:tab/>
        </w:r>
        <w:r w:rsidR="006B3AD7">
          <w:rPr>
            <w:noProof/>
          </w:rPr>
          <w:fldChar w:fldCharType="begin"/>
        </w:r>
        <w:r w:rsidR="006B3AD7">
          <w:rPr>
            <w:noProof/>
          </w:rPr>
          <w:instrText xml:space="preserve"> PAGEREF _Toc3283690 \h </w:instrText>
        </w:r>
        <w:r w:rsidR="006B3AD7">
          <w:rPr>
            <w:noProof/>
          </w:rPr>
        </w:r>
        <w:r w:rsidR="006B3AD7">
          <w:rPr>
            <w:noProof/>
          </w:rPr>
          <w:fldChar w:fldCharType="separate"/>
        </w:r>
        <w:r w:rsidR="006B3AD7">
          <w:rPr>
            <w:noProof/>
          </w:rPr>
          <w:t>24</w:t>
        </w:r>
        <w:r w:rsidR="006B3AD7">
          <w:rPr>
            <w:noProof/>
          </w:rPr>
          <w:fldChar w:fldCharType="end"/>
        </w:r>
      </w:hyperlink>
    </w:p>
    <w:p w14:paraId="1479D831" w14:textId="2731137E" w:rsidR="006B3AD7" w:rsidRDefault="00B54111">
      <w:pPr>
        <w:pStyle w:val="TM2"/>
        <w:rPr>
          <w:rFonts w:asciiTheme="minorHAnsi" w:eastAsiaTheme="minorEastAsia" w:hAnsiTheme="minorHAnsi" w:cstheme="minorBidi"/>
          <w:noProof/>
          <w:lang w:val="fr-BE" w:eastAsia="fr-BE"/>
        </w:rPr>
      </w:pPr>
      <w:hyperlink w:anchor="_Toc3283691" w:history="1">
        <w:r w:rsidR="006B3AD7" w:rsidRPr="003841B8">
          <w:rPr>
            <w:rStyle w:val="Lienhypertexte"/>
            <w:noProof/>
          </w:rPr>
          <w:t>9.2</w:t>
        </w:r>
        <w:r w:rsidR="006B3AD7" w:rsidRPr="003841B8">
          <w:rPr>
            <w:rStyle w:val="Lienhypertexte"/>
            <w:rFonts w:eastAsia="Arial"/>
            <w:noProof/>
            <w:lang w:val="fr-FR"/>
          </w:rPr>
          <w:t xml:space="preserve"> SIGNATURE ET DECLARATION DU PROMOTEUR</w:t>
        </w:r>
        <w:r w:rsidR="006B3AD7">
          <w:rPr>
            <w:noProof/>
          </w:rPr>
          <w:tab/>
        </w:r>
        <w:r w:rsidR="006B3AD7">
          <w:rPr>
            <w:noProof/>
          </w:rPr>
          <w:fldChar w:fldCharType="begin"/>
        </w:r>
        <w:r w:rsidR="006B3AD7">
          <w:rPr>
            <w:noProof/>
          </w:rPr>
          <w:instrText xml:space="preserve"> PAGEREF _Toc3283691 \h </w:instrText>
        </w:r>
        <w:r w:rsidR="006B3AD7">
          <w:rPr>
            <w:noProof/>
          </w:rPr>
        </w:r>
        <w:r w:rsidR="006B3AD7">
          <w:rPr>
            <w:noProof/>
          </w:rPr>
          <w:fldChar w:fldCharType="separate"/>
        </w:r>
        <w:r w:rsidR="006B3AD7">
          <w:rPr>
            <w:noProof/>
          </w:rPr>
          <w:t>24</w:t>
        </w:r>
        <w:r w:rsidR="006B3AD7">
          <w:rPr>
            <w:noProof/>
          </w:rPr>
          <w:fldChar w:fldCharType="end"/>
        </w:r>
      </w:hyperlink>
    </w:p>
    <w:p w14:paraId="21677B09" w14:textId="480A806E" w:rsidR="006B3AD7" w:rsidRDefault="00B54111">
      <w:pPr>
        <w:pStyle w:val="TM2"/>
        <w:rPr>
          <w:rFonts w:asciiTheme="minorHAnsi" w:eastAsiaTheme="minorEastAsia" w:hAnsiTheme="minorHAnsi" w:cstheme="minorBidi"/>
          <w:noProof/>
          <w:lang w:val="fr-BE" w:eastAsia="fr-BE"/>
        </w:rPr>
      </w:pPr>
      <w:hyperlink w:anchor="_Toc3283692" w:history="1">
        <w:r w:rsidR="006B3AD7" w:rsidRPr="003841B8">
          <w:rPr>
            <w:rStyle w:val="Lienhypertexte"/>
            <w:noProof/>
          </w:rPr>
          <w:t>9.3</w:t>
        </w:r>
        <w:r w:rsidR="006B3AD7" w:rsidRPr="003841B8">
          <w:rPr>
            <w:rStyle w:val="Lienhypertexte"/>
            <w:rFonts w:eastAsia="Verdana" w:cs="Verdana"/>
            <w:bCs/>
            <w:noProof/>
            <w:lang w:val="fr-FR"/>
          </w:rPr>
          <w:t xml:space="preserve"> SIGNATURE ET </w:t>
        </w:r>
        <w:r w:rsidR="006B3AD7" w:rsidRPr="003841B8">
          <w:rPr>
            <w:rStyle w:val="Lienhypertexte"/>
            <w:rFonts w:eastAsia="Arial"/>
            <w:noProof/>
            <w:lang w:val="fr-FR"/>
          </w:rPr>
          <w:t>DECLARATION DE LA PERSONNE LEGALEMENT AUTORISEE A ENGAGER L'ENTITE</w:t>
        </w:r>
        <w:r w:rsidR="006B3AD7">
          <w:rPr>
            <w:noProof/>
          </w:rPr>
          <w:tab/>
        </w:r>
        <w:r w:rsidR="006B3AD7">
          <w:rPr>
            <w:noProof/>
          </w:rPr>
          <w:fldChar w:fldCharType="begin"/>
        </w:r>
        <w:r w:rsidR="006B3AD7">
          <w:rPr>
            <w:noProof/>
          </w:rPr>
          <w:instrText xml:space="preserve"> PAGEREF _Toc3283692 \h </w:instrText>
        </w:r>
        <w:r w:rsidR="006B3AD7">
          <w:rPr>
            <w:noProof/>
          </w:rPr>
        </w:r>
        <w:r w:rsidR="006B3AD7">
          <w:rPr>
            <w:noProof/>
          </w:rPr>
          <w:fldChar w:fldCharType="separate"/>
        </w:r>
        <w:r w:rsidR="006B3AD7">
          <w:rPr>
            <w:noProof/>
          </w:rPr>
          <w:t>24</w:t>
        </w:r>
        <w:r w:rsidR="006B3AD7">
          <w:rPr>
            <w:noProof/>
          </w:rPr>
          <w:fldChar w:fldCharType="end"/>
        </w:r>
      </w:hyperlink>
    </w:p>
    <w:p w14:paraId="19E7DAB1" w14:textId="299DEBA2" w:rsidR="006B3AD7" w:rsidRDefault="00B54111">
      <w:pPr>
        <w:pStyle w:val="TM1"/>
        <w:rPr>
          <w:rFonts w:asciiTheme="minorHAnsi" w:eastAsiaTheme="minorEastAsia" w:hAnsiTheme="minorHAnsi" w:cstheme="minorBidi"/>
          <w:noProof/>
          <w:lang w:val="fr-BE" w:eastAsia="fr-BE"/>
        </w:rPr>
      </w:pPr>
      <w:hyperlink w:anchor="_Toc3283693" w:history="1">
        <w:r w:rsidR="006B3AD7" w:rsidRPr="003841B8">
          <w:rPr>
            <w:rStyle w:val="Lienhypertexte"/>
            <w:noProof/>
            <w:lang w:val="fr-BE"/>
          </w:rPr>
          <w:t>Annexe 13: Déclaration sur l’honneur concernant les aides de minimis reçues sur les 3 derniers exercices fiscaux</w:t>
        </w:r>
        <w:r w:rsidR="006B3AD7">
          <w:rPr>
            <w:noProof/>
          </w:rPr>
          <w:tab/>
        </w:r>
        <w:r w:rsidR="006B3AD7">
          <w:rPr>
            <w:noProof/>
          </w:rPr>
          <w:fldChar w:fldCharType="begin"/>
        </w:r>
        <w:r w:rsidR="006B3AD7">
          <w:rPr>
            <w:noProof/>
          </w:rPr>
          <w:instrText xml:space="preserve"> PAGEREF _Toc3283693 \h </w:instrText>
        </w:r>
        <w:r w:rsidR="006B3AD7">
          <w:rPr>
            <w:noProof/>
          </w:rPr>
        </w:r>
        <w:r w:rsidR="006B3AD7">
          <w:rPr>
            <w:noProof/>
          </w:rPr>
          <w:fldChar w:fldCharType="separate"/>
        </w:r>
        <w:r w:rsidR="006B3AD7">
          <w:rPr>
            <w:noProof/>
          </w:rPr>
          <w:t>25</w:t>
        </w:r>
        <w:r w:rsidR="006B3AD7">
          <w:rPr>
            <w:noProof/>
          </w:rPr>
          <w:fldChar w:fldCharType="end"/>
        </w:r>
      </w:hyperlink>
    </w:p>
    <w:p w14:paraId="098D6C90" w14:textId="2A3BC7FB" w:rsidR="00CD201A" w:rsidRDefault="00CD201A" w:rsidP="00CD201A">
      <w:pPr>
        <w:pStyle w:val="TM1"/>
        <w:tabs>
          <w:tab w:val="right" w:leader="dot" w:pos="9638"/>
        </w:tabs>
        <w:sectPr w:rsidR="00CD201A">
          <w:type w:val="continuous"/>
          <w:pgSz w:w="11906" w:h="16838"/>
          <w:pgMar w:top="851" w:right="1134" w:bottom="1187" w:left="1134" w:header="720" w:footer="709" w:gutter="0"/>
          <w:cols w:space="720"/>
          <w:docGrid w:linePitch="360"/>
        </w:sectPr>
      </w:pPr>
      <w:r w:rsidRPr="00B45808">
        <w:rPr>
          <w:sz w:val="20"/>
        </w:rPr>
        <w:fldChar w:fldCharType="end"/>
      </w:r>
    </w:p>
    <w:p w14:paraId="118A92A1" w14:textId="77777777" w:rsidR="00CD201A" w:rsidRDefault="00CD201A" w:rsidP="00CD201A">
      <w:pPr>
        <w:pStyle w:val="Corpsdetexte"/>
        <w:tabs>
          <w:tab w:val="right" w:leader="dot" w:pos="9638"/>
        </w:tabs>
      </w:pPr>
    </w:p>
    <w:p w14:paraId="0C27D474" w14:textId="77777777" w:rsidR="00B3071F" w:rsidRPr="00323153" w:rsidRDefault="00B3071F">
      <w:pPr>
        <w:spacing w:before="113"/>
        <w:rPr>
          <w:rFonts w:ascii="Calibri" w:hAnsi="Calibri" w:cs="Calibri"/>
          <w:i/>
          <w:iCs/>
          <w:color w:val="000000"/>
          <w:lang w:val="fr-BE"/>
        </w:rPr>
      </w:pPr>
    </w:p>
    <w:p w14:paraId="3454141D" w14:textId="77777777" w:rsidR="00696E58" w:rsidRDefault="00696E58">
      <w:pPr>
        <w:suppressAutoHyphens w:val="0"/>
        <w:rPr>
          <w:rFonts w:ascii="Cambria" w:hAnsi="Cambria" w:cs="Cambria"/>
          <w:b/>
          <w:bCs/>
          <w:color w:val="365F91"/>
          <w:sz w:val="28"/>
          <w:szCs w:val="28"/>
        </w:rPr>
      </w:pPr>
      <w:r>
        <w:br w:type="page"/>
      </w:r>
    </w:p>
    <w:p w14:paraId="6F0E0ED3" w14:textId="66BB23AA" w:rsidR="00CD201A" w:rsidRPr="00A41957" w:rsidRDefault="00A41957" w:rsidP="00A41957">
      <w:pPr>
        <w:pStyle w:val="Titre1"/>
      </w:pPr>
      <w:r w:rsidRPr="00A41957">
        <w:lastRenderedPageBreak/>
        <w:t xml:space="preserve"> </w:t>
      </w:r>
      <w:bookmarkStart w:id="0" w:name="_Toc3283623"/>
      <w:proofErr w:type="spellStart"/>
      <w:r w:rsidR="00CD201A" w:rsidRPr="00A41957">
        <w:t>Introduction</w:t>
      </w:r>
      <w:bookmarkEnd w:id="0"/>
      <w:proofErr w:type="spellEnd"/>
    </w:p>
    <w:p w14:paraId="095BA6B2" w14:textId="77777777" w:rsidR="00A41957" w:rsidRPr="00A41957" w:rsidRDefault="00A41957" w:rsidP="00A41957">
      <w:pPr>
        <w:rPr>
          <w:lang w:val="fr-BE"/>
        </w:rPr>
      </w:pPr>
    </w:p>
    <w:p w14:paraId="1C16BFD3" w14:textId="7825C556" w:rsidR="00A41957" w:rsidRPr="00FA7FEE" w:rsidRDefault="00A41957" w:rsidP="00A41957">
      <w:pPr>
        <w:pStyle w:val="Titre2"/>
        <w:rPr>
          <w:color w:val="2F5496"/>
        </w:rPr>
      </w:pPr>
      <w:r w:rsidRPr="00FA7FEE">
        <w:rPr>
          <w:color w:val="2F5496"/>
          <w:lang w:val="fr-BE"/>
        </w:rPr>
        <w:t xml:space="preserve"> </w:t>
      </w:r>
      <w:bookmarkStart w:id="1" w:name="_Toc3283624"/>
      <w:r w:rsidRPr="00FA7FEE">
        <w:rPr>
          <w:color w:val="2F5496"/>
          <w:lang w:val="fr-BE"/>
        </w:rPr>
        <w:t>OBJECTIF</w:t>
      </w:r>
      <w:r w:rsidR="00EF0BE2">
        <w:rPr>
          <w:color w:val="2F5496"/>
          <w:lang w:val="fr-BE"/>
        </w:rPr>
        <w:t xml:space="preserve"> </w:t>
      </w:r>
      <w:r w:rsidR="00B54111">
        <w:rPr>
          <w:color w:val="2F5496"/>
          <w:lang w:val="fr-BE"/>
        </w:rPr>
        <w:t>DU PROGRAMME</w:t>
      </w:r>
      <w:r w:rsidR="00EF0BE2">
        <w:rPr>
          <w:color w:val="2F5496"/>
          <w:lang w:val="fr-BE"/>
        </w:rPr>
        <w:t xml:space="preserve"> </w:t>
      </w:r>
      <w:r w:rsidR="006B3AD7" w:rsidRPr="00812902">
        <w:rPr>
          <w:i/>
          <w:color w:val="2F5496"/>
          <w:lang w:val="fr-BE"/>
        </w:rPr>
        <w:t>CORPORATE SPIN-OFF</w:t>
      </w:r>
      <w:bookmarkEnd w:id="1"/>
    </w:p>
    <w:p w14:paraId="2FC9CE3B" w14:textId="43048A10" w:rsidR="00CD201A" w:rsidRDefault="008E2102" w:rsidP="00453327">
      <w:pPr>
        <w:spacing w:before="113"/>
        <w:jc w:val="both"/>
        <w:rPr>
          <w:rFonts w:ascii="Calibri" w:hAnsi="Calibri" w:cs="Calibri"/>
          <w:i/>
          <w:iCs/>
          <w:color w:val="000000"/>
          <w:lang w:val="fr-BE"/>
        </w:rPr>
      </w:pPr>
      <w:r>
        <w:rPr>
          <w:rFonts w:ascii="Calibri" w:hAnsi="Calibri" w:cs="Calibri"/>
          <w:i/>
          <w:iCs/>
          <w:color w:val="000000"/>
          <w:lang w:val="fr-BE"/>
        </w:rPr>
        <w:t>L</w:t>
      </w:r>
      <w:r w:rsidR="00B54111">
        <w:rPr>
          <w:rFonts w:ascii="Calibri" w:hAnsi="Calibri" w:cs="Calibri"/>
          <w:i/>
          <w:iCs/>
          <w:color w:val="000000"/>
          <w:lang w:val="fr-BE"/>
        </w:rPr>
        <w:t>e programme</w:t>
      </w:r>
      <w:r>
        <w:rPr>
          <w:rFonts w:ascii="Calibri" w:hAnsi="Calibri" w:cs="Calibri"/>
          <w:i/>
          <w:iCs/>
          <w:color w:val="000000"/>
          <w:lang w:val="fr-BE"/>
        </w:rPr>
        <w:t xml:space="preserve"> </w:t>
      </w:r>
      <w:r w:rsidR="006B3AD7">
        <w:rPr>
          <w:rFonts w:ascii="Calibri" w:hAnsi="Calibri" w:cs="Calibri"/>
          <w:i/>
          <w:iCs/>
          <w:color w:val="000000"/>
          <w:lang w:val="fr-BE"/>
        </w:rPr>
        <w:t>CO</w:t>
      </w:r>
      <w:r w:rsidR="00634C29">
        <w:rPr>
          <w:rFonts w:ascii="Calibri" w:hAnsi="Calibri" w:cs="Calibri"/>
          <w:i/>
          <w:iCs/>
          <w:color w:val="000000"/>
          <w:lang w:val="fr-BE"/>
        </w:rPr>
        <w:t>R</w:t>
      </w:r>
      <w:r w:rsidR="006B3AD7">
        <w:rPr>
          <w:rFonts w:ascii="Calibri" w:hAnsi="Calibri" w:cs="Calibri"/>
          <w:i/>
          <w:iCs/>
          <w:color w:val="000000"/>
          <w:lang w:val="fr-BE"/>
        </w:rPr>
        <w:t>PORATE SPIN-OFF</w:t>
      </w:r>
      <w:r>
        <w:rPr>
          <w:rFonts w:ascii="Calibri" w:hAnsi="Calibri" w:cs="Calibri"/>
          <w:i/>
          <w:iCs/>
          <w:color w:val="000000"/>
          <w:lang w:val="fr-BE"/>
        </w:rPr>
        <w:t xml:space="preserve"> soutient la création de nouvelles entreprises dans la Région de Bruxelles-Capitale afin de valoriser économiquement des</w:t>
      </w:r>
      <w:r w:rsidR="00AF021A">
        <w:rPr>
          <w:rFonts w:ascii="Calibri" w:hAnsi="Calibri" w:cs="Calibri"/>
          <w:i/>
          <w:iCs/>
          <w:color w:val="000000"/>
          <w:lang w:val="fr-BE"/>
        </w:rPr>
        <w:t xml:space="preserve"> résultats</w:t>
      </w:r>
      <w:r w:rsidR="00B57FA2">
        <w:rPr>
          <w:rFonts w:ascii="Calibri" w:hAnsi="Calibri" w:cs="Calibri"/>
          <w:i/>
          <w:iCs/>
          <w:color w:val="000000"/>
          <w:lang w:val="fr-BE"/>
        </w:rPr>
        <w:t xml:space="preserve"> de recherche et développement obtenus au sein du tissu industriel</w:t>
      </w:r>
      <w:r w:rsidR="00AF021A">
        <w:rPr>
          <w:rFonts w:ascii="Calibri" w:hAnsi="Calibri" w:cs="Calibri"/>
          <w:i/>
          <w:iCs/>
          <w:color w:val="000000"/>
          <w:lang w:val="fr-BE"/>
        </w:rPr>
        <w:t>.</w:t>
      </w:r>
    </w:p>
    <w:p w14:paraId="6BF97955" w14:textId="77777777" w:rsidR="00AF021A" w:rsidRDefault="00AF021A">
      <w:pPr>
        <w:spacing w:before="113"/>
        <w:rPr>
          <w:rFonts w:ascii="Calibri" w:hAnsi="Calibri" w:cs="Calibri"/>
          <w:i/>
          <w:iCs/>
          <w:color w:val="000000"/>
          <w:lang w:val="fr-BE"/>
        </w:rPr>
      </w:pPr>
      <w:r>
        <w:rPr>
          <w:rFonts w:ascii="Calibri" w:hAnsi="Calibri" w:cs="Calibri"/>
          <w:i/>
          <w:iCs/>
          <w:color w:val="000000"/>
          <w:lang w:val="fr-BE"/>
        </w:rPr>
        <w:t>Elle permet le financement de projets dont les objectifs sont</w:t>
      </w:r>
    </w:p>
    <w:p w14:paraId="5CB0B228" w14:textId="77777777" w:rsidR="00AF021A" w:rsidRDefault="00AF021A" w:rsidP="000A4890">
      <w:pPr>
        <w:numPr>
          <w:ilvl w:val="0"/>
          <w:numId w:val="22"/>
        </w:numPr>
        <w:spacing w:before="113"/>
        <w:ind w:left="426" w:hanging="142"/>
        <w:rPr>
          <w:rFonts w:ascii="Calibri" w:hAnsi="Calibri" w:cs="Calibri"/>
          <w:i/>
          <w:iCs/>
          <w:color w:val="000000"/>
          <w:lang w:val="fr-BE"/>
        </w:rPr>
      </w:pPr>
      <w:proofErr w:type="gramStart"/>
      <w:r w:rsidRPr="00AF021A">
        <w:rPr>
          <w:rFonts w:ascii="Calibri" w:hAnsi="Calibri" w:cs="Calibri"/>
          <w:i/>
          <w:iCs/>
          <w:color w:val="000000"/>
          <w:lang w:val="fr-BE"/>
        </w:rPr>
        <w:t>de</w:t>
      </w:r>
      <w:proofErr w:type="gramEnd"/>
      <w:r w:rsidRPr="00AF021A">
        <w:rPr>
          <w:rFonts w:ascii="Calibri" w:hAnsi="Calibri" w:cs="Calibri"/>
          <w:i/>
          <w:iCs/>
          <w:color w:val="000000"/>
          <w:lang w:val="fr-BE"/>
        </w:rPr>
        <w:t xml:space="preserve"> </w:t>
      </w:r>
      <w:r w:rsidR="006D7DC5">
        <w:rPr>
          <w:rFonts w:ascii="Calibri" w:hAnsi="Calibri" w:cs="Calibri"/>
          <w:i/>
          <w:iCs/>
          <w:color w:val="000000"/>
          <w:lang w:val="fr-BE"/>
        </w:rPr>
        <w:t>concrétiser des résultats de recherche</w:t>
      </w:r>
      <w:r w:rsidR="002C310A">
        <w:rPr>
          <w:rFonts w:ascii="Calibri" w:hAnsi="Calibri" w:cs="Calibri"/>
          <w:i/>
          <w:iCs/>
          <w:color w:val="000000"/>
          <w:lang w:val="fr-BE"/>
        </w:rPr>
        <w:t xml:space="preserve"> ou développement sous forme de</w:t>
      </w:r>
      <w:r w:rsidRPr="00AF021A">
        <w:rPr>
          <w:rFonts w:ascii="Calibri" w:hAnsi="Calibri" w:cs="Calibri"/>
          <w:i/>
          <w:iCs/>
          <w:color w:val="000000"/>
          <w:lang w:val="fr-BE"/>
        </w:rPr>
        <w:t xml:space="preserve"> produit, procédé ou service innovant;</w:t>
      </w:r>
    </w:p>
    <w:p w14:paraId="44FB4A41" w14:textId="77777777" w:rsidR="00AF021A" w:rsidRDefault="00AF021A" w:rsidP="000A4890">
      <w:pPr>
        <w:numPr>
          <w:ilvl w:val="0"/>
          <w:numId w:val="22"/>
        </w:numPr>
        <w:spacing w:before="113"/>
        <w:ind w:left="426" w:hanging="142"/>
        <w:rPr>
          <w:rFonts w:ascii="Calibri" w:hAnsi="Calibri" w:cs="Calibri"/>
          <w:i/>
          <w:iCs/>
          <w:color w:val="000000"/>
          <w:lang w:val="fr-BE"/>
        </w:rPr>
      </w:pPr>
      <w:proofErr w:type="gramStart"/>
      <w:r w:rsidRPr="00AF021A">
        <w:rPr>
          <w:rFonts w:ascii="Calibri" w:hAnsi="Calibri" w:cs="Calibri"/>
          <w:i/>
          <w:iCs/>
          <w:color w:val="000000"/>
          <w:lang w:val="fr-BE"/>
        </w:rPr>
        <w:t>d'étudier</w:t>
      </w:r>
      <w:proofErr w:type="gramEnd"/>
      <w:r w:rsidRPr="00AF021A">
        <w:rPr>
          <w:rFonts w:ascii="Calibri" w:hAnsi="Calibri" w:cs="Calibri"/>
          <w:i/>
          <w:iCs/>
          <w:color w:val="000000"/>
          <w:lang w:val="fr-BE"/>
        </w:rPr>
        <w:t xml:space="preserve"> les conditions d'exploitation industrielle et commerciale des résultats obtenus en vue de la création d'une nouvelle activité économique dans la Région de Bruxelles-Capitale.</w:t>
      </w:r>
    </w:p>
    <w:p w14:paraId="775C6E36" w14:textId="77777777" w:rsidR="00A41957" w:rsidRDefault="009A7962" w:rsidP="003841FC">
      <w:pPr>
        <w:spacing w:before="113"/>
        <w:jc w:val="both"/>
        <w:rPr>
          <w:rFonts w:ascii="Calibri" w:hAnsi="Calibri" w:cs="Calibri"/>
          <w:i/>
          <w:iCs/>
          <w:color w:val="000000"/>
          <w:lang w:val="fr-BE"/>
        </w:rPr>
      </w:pPr>
      <w:r>
        <w:rPr>
          <w:rFonts w:ascii="Calibri" w:hAnsi="Calibri" w:cs="Calibri"/>
          <w:i/>
          <w:iCs/>
          <w:color w:val="000000"/>
          <w:lang w:val="fr-BE"/>
        </w:rPr>
        <w:t>Les projets financés doivent avoir un impact favorable sur l’économie, l’emploi et l’environnement de la Région de Bruxelles-Capitale.</w:t>
      </w:r>
    </w:p>
    <w:p w14:paraId="2FFD1337" w14:textId="77777777" w:rsidR="009A7962" w:rsidRDefault="009A7962" w:rsidP="003841FC">
      <w:pPr>
        <w:spacing w:before="113"/>
        <w:jc w:val="both"/>
        <w:rPr>
          <w:rFonts w:ascii="Calibri" w:hAnsi="Calibri" w:cs="Calibri"/>
          <w:i/>
          <w:iCs/>
          <w:color w:val="000000"/>
          <w:lang w:val="fr-BE"/>
        </w:rPr>
      </w:pPr>
    </w:p>
    <w:p w14:paraId="1AD6F9BA" w14:textId="77777777" w:rsidR="003841FC" w:rsidRPr="00FA7FEE" w:rsidRDefault="0080671E" w:rsidP="00A41957">
      <w:pPr>
        <w:pStyle w:val="Titre2"/>
        <w:rPr>
          <w:color w:val="2F5496"/>
          <w:lang w:val="fr-BE"/>
        </w:rPr>
      </w:pPr>
      <w:r w:rsidRPr="00FA7FEE">
        <w:rPr>
          <w:color w:val="2F5496"/>
          <w:lang w:val="fr-BE"/>
        </w:rPr>
        <w:t xml:space="preserve"> </w:t>
      </w:r>
      <w:bookmarkStart w:id="2" w:name="_Toc3283625"/>
      <w:r w:rsidR="00A41957" w:rsidRPr="00FA7FEE">
        <w:rPr>
          <w:color w:val="2F5496"/>
          <w:lang w:val="fr-BE"/>
        </w:rPr>
        <w:t>PUBLIC CIBLE</w:t>
      </w:r>
      <w:bookmarkEnd w:id="2"/>
    </w:p>
    <w:p w14:paraId="6359AF35" w14:textId="0BE8A92F" w:rsidR="00D50FB8" w:rsidRDefault="00D50FB8" w:rsidP="00E57509">
      <w:pPr>
        <w:spacing w:before="113"/>
        <w:jc w:val="both"/>
        <w:rPr>
          <w:rFonts w:ascii="Calibri" w:hAnsi="Calibri" w:cs="Calibri"/>
          <w:i/>
          <w:iCs/>
          <w:color w:val="000000"/>
          <w:lang w:val="fr-BE"/>
        </w:rPr>
      </w:pPr>
      <w:r>
        <w:rPr>
          <w:rFonts w:ascii="Calibri" w:hAnsi="Calibri" w:cs="Calibri"/>
          <w:i/>
          <w:iCs/>
          <w:color w:val="000000"/>
          <w:lang w:val="fr-BE"/>
        </w:rPr>
        <w:t xml:space="preserve">Les Bénéficiaires de cette action sont les entreprises </w:t>
      </w:r>
      <w:r w:rsidRPr="00261294">
        <w:rPr>
          <w:rFonts w:ascii="Calibri" w:hAnsi="Calibri" w:cs="Calibri"/>
          <w:i/>
          <w:iCs/>
          <w:color w:val="000000"/>
          <w:lang w:val="fr-BE"/>
        </w:rPr>
        <w:t xml:space="preserve">au sens de la définition donnée par </w:t>
      </w:r>
      <w:r w:rsidR="004F653D">
        <w:rPr>
          <w:rFonts w:ascii="Calibri" w:hAnsi="Calibri" w:cs="Calibri"/>
          <w:i/>
          <w:iCs/>
          <w:color w:val="000000"/>
          <w:lang w:val="fr-BE"/>
        </w:rPr>
        <w:t xml:space="preserve">l’article 4, 3° à 6° de </w:t>
      </w:r>
      <w:r w:rsidRPr="00261294">
        <w:rPr>
          <w:rFonts w:ascii="Calibri" w:hAnsi="Calibri" w:cs="Calibri"/>
          <w:i/>
          <w:iCs/>
          <w:color w:val="000000"/>
          <w:lang w:val="fr-BE"/>
        </w:rPr>
        <w:t xml:space="preserve">l’ordonnance du </w:t>
      </w:r>
      <w:r w:rsidR="00F66581" w:rsidRPr="00F66581">
        <w:rPr>
          <w:rFonts w:ascii="Calibri" w:hAnsi="Calibri" w:cs="Calibri"/>
          <w:i/>
          <w:iCs/>
          <w:lang w:val="fr-BE"/>
        </w:rPr>
        <w:t>27 juillet 2017</w:t>
      </w:r>
      <w:r w:rsidRPr="00F66581">
        <w:rPr>
          <w:rFonts w:ascii="Calibri" w:hAnsi="Calibri" w:cs="Calibri"/>
          <w:i/>
          <w:iCs/>
          <w:lang w:val="fr-BE"/>
        </w:rPr>
        <w:t xml:space="preserve"> visant à promouvoir la recherche, le développement et l’innovation</w:t>
      </w:r>
      <w:r w:rsidR="00E57509">
        <w:rPr>
          <w:rFonts w:ascii="Calibri" w:hAnsi="Calibri" w:cs="Calibri"/>
          <w:i/>
          <w:iCs/>
          <w:lang w:val="fr-BE"/>
        </w:rPr>
        <w:t xml:space="preserve"> </w:t>
      </w:r>
      <w:r w:rsidR="00E57509" w:rsidRPr="00E57509">
        <w:rPr>
          <w:rFonts w:ascii="Calibri" w:hAnsi="Calibri" w:cs="Calibri"/>
          <w:i/>
          <w:iCs/>
          <w:lang w:val="fr-BE"/>
        </w:rPr>
        <w:t>par l’octroi d’aides affectées à des</w:t>
      </w:r>
      <w:r w:rsidR="00E57509">
        <w:rPr>
          <w:rFonts w:ascii="Calibri" w:hAnsi="Calibri" w:cs="Calibri"/>
          <w:i/>
          <w:iCs/>
          <w:lang w:val="fr-BE"/>
        </w:rPr>
        <w:t xml:space="preserve"> </w:t>
      </w:r>
      <w:r w:rsidR="00E57509" w:rsidRPr="00E57509">
        <w:rPr>
          <w:rFonts w:ascii="Calibri" w:hAnsi="Calibri" w:cs="Calibri"/>
          <w:i/>
          <w:iCs/>
          <w:lang w:val="fr-BE"/>
        </w:rPr>
        <w:t>finalités économiques en faveur des entreprises et des organismes</w:t>
      </w:r>
      <w:r w:rsidR="00E57509">
        <w:rPr>
          <w:rFonts w:ascii="Calibri" w:hAnsi="Calibri" w:cs="Calibri"/>
          <w:i/>
          <w:iCs/>
          <w:lang w:val="fr-BE"/>
        </w:rPr>
        <w:t xml:space="preserve"> </w:t>
      </w:r>
      <w:r w:rsidR="00E57509" w:rsidRPr="00E57509">
        <w:rPr>
          <w:rFonts w:ascii="Calibri" w:hAnsi="Calibri" w:cs="Calibri"/>
          <w:i/>
          <w:iCs/>
          <w:lang w:val="fr-BE"/>
        </w:rPr>
        <w:t>de recherche assimilés à des entreprises</w:t>
      </w:r>
      <w:r w:rsidRPr="00F66581">
        <w:rPr>
          <w:rFonts w:ascii="Calibri" w:hAnsi="Calibri" w:cs="Calibri"/>
          <w:i/>
          <w:iCs/>
          <w:lang w:val="fr-BE"/>
        </w:rPr>
        <w:t>, et qui développ</w:t>
      </w:r>
      <w:r>
        <w:rPr>
          <w:rFonts w:ascii="Calibri" w:hAnsi="Calibri" w:cs="Calibri"/>
          <w:i/>
          <w:iCs/>
          <w:color w:val="000000"/>
          <w:lang w:val="fr-BE"/>
        </w:rPr>
        <w:t>ent</w:t>
      </w:r>
      <w:r w:rsidRPr="00696E58">
        <w:rPr>
          <w:lang w:val="fr-BE"/>
        </w:rPr>
        <w:t xml:space="preserve"> </w:t>
      </w:r>
      <w:r w:rsidRPr="00261294">
        <w:rPr>
          <w:rFonts w:ascii="Calibri" w:hAnsi="Calibri" w:cs="Calibri"/>
          <w:i/>
          <w:iCs/>
          <w:color w:val="000000"/>
          <w:lang w:val="fr-BE"/>
        </w:rPr>
        <w:t xml:space="preserve">actuellement </w:t>
      </w:r>
      <w:r>
        <w:rPr>
          <w:rFonts w:ascii="Calibri" w:hAnsi="Calibri" w:cs="Calibri"/>
          <w:i/>
          <w:iCs/>
          <w:color w:val="000000"/>
          <w:lang w:val="fr-BE"/>
        </w:rPr>
        <w:t>leurs</w:t>
      </w:r>
      <w:r w:rsidRPr="00261294">
        <w:rPr>
          <w:rFonts w:ascii="Calibri" w:hAnsi="Calibri" w:cs="Calibri"/>
          <w:i/>
          <w:iCs/>
          <w:color w:val="000000"/>
          <w:lang w:val="fr-BE"/>
        </w:rPr>
        <w:t xml:space="preserve"> activités en tout ou en partie sur le territoire de l</w:t>
      </w:r>
      <w:r>
        <w:rPr>
          <w:rFonts w:ascii="Calibri" w:hAnsi="Calibri" w:cs="Calibri"/>
          <w:i/>
          <w:iCs/>
          <w:color w:val="000000"/>
          <w:lang w:val="fr-BE"/>
        </w:rPr>
        <w:t>a Région de Bruxelles-Capitale.</w:t>
      </w:r>
    </w:p>
    <w:p w14:paraId="631A4FC7" w14:textId="77777777" w:rsidR="00947DD7" w:rsidRDefault="00947DD7" w:rsidP="00947DD7">
      <w:pPr>
        <w:spacing w:before="113"/>
        <w:jc w:val="both"/>
        <w:rPr>
          <w:rFonts w:ascii="Calibri" w:hAnsi="Calibri" w:cs="Calibri"/>
          <w:i/>
          <w:iCs/>
          <w:color w:val="000000"/>
          <w:lang w:val="fr-BE"/>
        </w:rPr>
      </w:pPr>
    </w:p>
    <w:p w14:paraId="03738041" w14:textId="77777777" w:rsidR="004F4187" w:rsidRPr="00FA7FEE" w:rsidRDefault="0080671E" w:rsidP="0080671E">
      <w:pPr>
        <w:pStyle w:val="Titre2"/>
        <w:rPr>
          <w:color w:val="2F5496"/>
          <w:lang w:val="fr-BE"/>
        </w:rPr>
      </w:pPr>
      <w:r w:rsidRPr="00FA7FEE">
        <w:rPr>
          <w:color w:val="2F5496"/>
          <w:lang w:val="fr-BE"/>
        </w:rPr>
        <w:t xml:space="preserve"> </w:t>
      </w:r>
      <w:bookmarkStart w:id="3" w:name="_Toc3283626"/>
      <w:r w:rsidRPr="00FA7FEE">
        <w:rPr>
          <w:color w:val="2F5496"/>
          <w:lang w:val="fr-BE"/>
        </w:rPr>
        <w:t>MONTAGE DU PROJET</w:t>
      </w:r>
      <w:bookmarkEnd w:id="3"/>
    </w:p>
    <w:p w14:paraId="010BF3DE" w14:textId="203170DD" w:rsidR="0080671E" w:rsidRDefault="00805057" w:rsidP="008F511F">
      <w:pPr>
        <w:spacing w:before="113"/>
        <w:jc w:val="both"/>
        <w:rPr>
          <w:rFonts w:ascii="Calibri" w:hAnsi="Calibri" w:cs="Calibri"/>
          <w:i/>
          <w:iCs/>
          <w:color w:val="000000"/>
          <w:lang w:val="fr-BE"/>
        </w:rPr>
      </w:pPr>
      <w:r>
        <w:rPr>
          <w:rFonts w:ascii="Calibri" w:hAnsi="Calibri" w:cs="Calibri"/>
          <w:i/>
          <w:iCs/>
          <w:color w:val="000000"/>
          <w:lang w:val="fr-BE"/>
        </w:rPr>
        <w:t xml:space="preserve">Un projet </w:t>
      </w:r>
      <w:r w:rsidR="006B3AD7">
        <w:rPr>
          <w:rFonts w:ascii="Calibri" w:hAnsi="Calibri" w:cs="Calibri"/>
          <w:i/>
          <w:iCs/>
          <w:color w:val="000000"/>
          <w:lang w:val="fr-BE"/>
        </w:rPr>
        <w:t>CO</w:t>
      </w:r>
      <w:r w:rsidR="00634C29">
        <w:rPr>
          <w:rFonts w:ascii="Calibri" w:hAnsi="Calibri" w:cs="Calibri"/>
          <w:i/>
          <w:iCs/>
          <w:color w:val="000000"/>
          <w:lang w:val="fr-BE"/>
        </w:rPr>
        <w:t>R</w:t>
      </w:r>
      <w:r w:rsidR="006B3AD7">
        <w:rPr>
          <w:rFonts w:ascii="Calibri" w:hAnsi="Calibri" w:cs="Calibri"/>
          <w:i/>
          <w:iCs/>
          <w:color w:val="000000"/>
          <w:lang w:val="fr-BE"/>
        </w:rPr>
        <w:t xml:space="preserve">PORATE SPIN-OFF </w:t>
      </w:r>
      <w:r>
        <w:rPr>
          <w:rFonts w:ascii="Calibri" w:hAnsi="Calibri" w:cs="Calibri"/>
          <w:i/>
          <w:iCs/>
          <w:color w:val="000000"/>
          <w:lang w:val="fr-BE"/>
        </w:rPr>
        <w:t xml:space="preserve">est porté par </w:t>
      </w:r>
      <w:r w:rsidR="00075D5A">
        <w:rPr>
          <w:rFonts w:ascii="Calibri" w:hAnsi="Calibri" w:cs="Calibri"/>
          <w:i/>
          <w:iCs/>
          <w:color w:val="000000"/>
          <w:lang w:val="fr-BE"/>
        </w:rPr>
        <w:t>un chef de projet</w:t>
      </w:r>
      <w:r w:rsidR="00156371">
        <w:rPr>
          <w:rFonts w:ascii="Calibri" w:hAnsi="Calibri" w:cs="Calibri"/>
          <w:i/>
          <w:iCs/>
          <w:color w:val="000000"/>
          <w:lang w:val="fr-BE"/>
        </w:rPr>
        <w:t>,</w:t>
      </w:r>
      <w:r w:rsidR="00075D5A">
        <w:rPr>
          <w:rFonts w:ascii="Calibri" w:hAnsi="Calibri" w:cs="Calibri"/>
          <w:i/>
          <w:iCs/>
          <w:color w:val="000000"/>
          <w:lang w:val="fr-BE"/>
        </w:rPr>
        <w:t xml:space="preserve"> responsable de sa réalisation. Celui-ci occupe une position centrale tant en ce qui concerne la gestion scientifique</w:t>
      </w:r>
      <w:r w:rsidR="004678F9">
        <w:rPr>
          <w:rFonts w:ascii="Calibri" w:hAnsi="Calibri" w:cs="Calibri"/>
          <w:i/>
          <w:iCs/>
          <w:color w:val="000000"/>
          <w:lang w:val="fr-BE"/>
        </w:rPr>
        <w:t xml:space="preserve"> et technique</w:t>
      </w:r>
      <w:r w:rsidR="00075D5A">
        <w:rPr>
          <w:rFonts w:ascii="Calibri" w:hAnsi="Calibri" w:cs="Calibri"/>
          <w:i/>
          <w:iCs/>
          <w:color w:val="000000"/>
          <w:lang w:val="fr-BE"/>
        </w:rPr>
        <w:t xml:space="preserve"> des travaux que la valorisation économique de ceux-ci. </w:t>
      </w:r>
      <w:r w:rsidR="008F511F">
        <w:rPr>
          <w:rFonts w:ascii="Calibri" w:hAnsi="Calibri" w:cs="Calibri"/>
          <w:i/>
          <w:iCs/>
          <w:color w:val="000000"/>
          <w:lang w:val="fr-BE"/>
        </w:rPr>
        <w:t>Dès lors,</w:t>
      </w:r>
      <w:r w:rsidR="002B7717">
        <w:rPr>
          <w:rFonts w:ascii="Calibri" w:hAnsi="Calibri" w:cs="Calibri"/>
          <w:i/>
          <w:iCs/>
          <w:color w:val="000000"/>
          <w:lang w:val="fr-BE"/>
        </w:rPr>
        <w:t xml:space="preserve"> il</w:t>
      </w:r>
      <w:r w:rsidR="00075D5A">
        <w:rPr>
          <w:rFonts w:ascii="Calibri" w:hAnsi="Calibri" w:cs="Calibri"/>
          <w:i/>
          <w:iCs/>
          <w:color w:val="000000"/>
          <w:lang w:val="fr-BE"/>
        </w:rPr>
        <w:t xml:space="preserve"> doit faire preuve de compétence</w:t>
      </w:r>
      <w:r w:rsidR="00E95CCC">
        <w:rPr>
          <w:rFonts w:ascii="Calibri" w:hAnsi="Calibri" w:cs="Calibri"/>
          <w:i/>
          <w:iCs/>
          <w:color w:val="000000"/>
          <w:lang w:val="fr-BE"/>
        </w:rPr>
        <w:t>s</w:t>
      </w:r>
      <w:r w:rsidR="00075D5A">
        <w:rPr>
          <w:rFonts w:ascii="Calibri" w:hAnsi="Calibri" w:cs="Calibri"/>
          <w:i/>
          <w:iCs/>
          <w:color w:val="000000"/>
          <w:lang w:val="fr-BE"/>
        </w:rPr>
        <w:t xml:space="preserve"> techniques </w:t>
      </w:r>
      <w:r w:rsidR="00156371">
        <w:rPr>
          <w:rFonts w:ascii="Calibri" w:hAnsi="Calibri" w:cs="Calibri"/>
          <w:i/>
          <w:iCs/>
          <w:color w:val="000000"/>
          <w:lang w:val="fr-BE"/>
        </w:rPr>
        <w:t>ainsi que d’aptitudes</w:t>
      </w:r>
      <w:r w:rsidR="00DE2C9B">
        <w:rPr>
          <w:rFonts w:ascii="Calibri" w:hAnsi="Calibri" w:cs="Calibri"/>
          <w:i/>
          <w:iCs/>
          <w:color w:val="000000"/>
          <w:lang w:val="fr-BE"/>
        </w:rPr>
        <w:t xml:space="preserve"> entrepreneur</w:t>
      </w:r>
      <w:r w:rsidR="00156371">
        <w:rPr>
          <w:rFonts w:ascii="Calibri" w:hAnsi="Calibri" w:cs="Calibri"/>
          <w:i/>
          <w:iCs/>
          <w:color w:val="000000"/>
          <w:lang w:val="fr-BE"/>
        </w:rPr>
        <w:t>iales</w:t>
      </w:r>
      <w:r w:rsidR="00DE2C9B">
        <w:rPr>
          <w:rFonts w:ascii="Calibri" w:hAnsi="Calibri" w:cs="Calibri"/>
          <w:i/>
          <w:iCs/>
          <w:color w:val="000000"/>
          <w:lang w:val="fr-BE"/>
        </w:rPr>
        <w:t>.</w:t>
      </w:r>
      <w:r w:rsidR="00B6588C" w:rsidRPr="00B6588C">
        <w:rPr>
          <w:rFonts w:ascii="Calibri" w:hAnsi="Calibri" w:cs="Calibri"/>
          <w:i/>
          <w:iCs/>
          <w:color w:val="000000"/>
          <w:lang w:val="fr-BE"/>
        </w:rPr>
        <w:t xml:space="preserve"> Afin de renforcer ces dernières</w:t>
      </w:r>
      <w:r w:rsidR="00232FDF">
        <w:rPr>
          <w:rFonts w:ascii="Calibri" w:hAnsi="Calibri" w:cs="Calibri"/>
          <w:i/>
          <w:iCs/>
          <w:color w:val="000000"/>
          <w:lang w:val="fr-BE"/>
        </w:rPr>
        <w:t xml:space="preserve"> aptitudes, le chef de projet p</w:t>
      </w:r>
      <w:r w:rsidR="00905FDC">
        <w:rPr>
          <w:rFonts w:ascii="Calibri" w:hAnsi="Calibri" w:cs="Calibri"/>
          <w:i/>
          <w:iCs/>
          <w:color w:val="000000"/>
          <w:lang w:val="fr-BE"/>
        </w:rPr>
        <w:t>eut</w:t>
      </w:r>
      <w:r w:rsidR="00232FDF">
        <w:rPr>
          <w:rFonts w:ascii="Calibri" w:hAnsi="Calibri" w:cs="Calibri"/>
          <w:i/>
          <w:iCs/>
          <w:color w:val="000000"/>
          <w:lang w:val="fr-BE"/>
        </w:rPr>
        <w:t xml:space="preserve"> dans le cadre du projet</w:t>
      </w:r>
      <w:r w:rsidR="00B6588C" w:rsidRPr="00B6588C">
        <w:rPr>
          <w:rFonts w:ascii="Calibri" w:hAnsi="Calibri" w:cs="Calibri"/>
          <w:i/>
          <w:iCs/>
          <w:color w:val="000000"/>
          <w:lang w:val="fr-BE"/>
        </w:rPr>
        <w:t xml:space="preserve"> bénéficier </w:t>
      </w:r>
      <w:r w:rsidR="00B6588C">
        <w:rPr>
          <w:rFonts w:ascii="Calibri" w:hAnsi="Calibri" w:cs="Calibri"/>
          <w:i/>
          <w:iCs/>
          <w:color w:val="000000"/>
          <w:lang w:val="fr-BE"/>
        </w:rPr>
        <w:t>d’une</w:t>
      </w:r>
      <w:r w:rsidR="00B6588C" w:rsidRPr="00B6588C">
        <w:rPr>
          <w:rFonts w:ascii="Calibri" w:hAnsi="Calibri" w:cs="Calibri"/>
          <w:i/>
          <w:iCs/>
          <w:color w:val="000000"/>
          <w:lang w:val="fr-BE"/>
        </w:rPr>
        <w:t xml:space="preserve"> formation à la gestion et à la création d’entreprise</w:t>
      </w:r>
      <w:r w:rsidR="000E6A77">
        <w:rPr>
          <w:rFonts w:ascii="Calibri" w:hAnsi="Calibri" w:cs="Calibri"/>
          <w:i/>
          <w:iCs/>
          <w:color w:val="000000"/>
          <w:lang w:val="fr-BE"/>
        </w:rPr>
        <w:t xml:space="preserve"> (</w:t>
      </w:r>
      <w:proofErr w:type="spellStart"/>
      <w:r w:rsidR="000E6A77">
        <w:rPr>
          <w:rFonts w:ascii="Calibri" w:hAnsi="Calibri" w:cs="Calibri"/>
          <w:i/>
          <w:iCs/>
          <w:color w:val="000000"/>
          <w:lang w:val="fr-BE"/>
        </w:rPr>
        <w:t>cf</w:t>
      </w:r>
      <w:proofErr w:type="spellEnd"/>
      <w:r w:rsidR="000E6A77">
        <w:rPr>
          <w:rFonts w:ascii="Calibri" w:hAnsi="Calibri" w:cs="Calibri"/>
          <w:i/>
          <w:iCs/>
          <w:color w:val="000000"/>
          <w:lang w:val="fr-BE"/>
        </w:rPr>
        <w:t xml:space="preserve"> 1.5 Montant du financement)</w:t>
      </w:r>
      <w:r w:rsidR="00B6588C" w:rsidRPr="00B6588C">
        <w:rPr>
          <w:rFonts w:ascii="Calibri" w:hAnsi="Calibri" w:cs="Calibri"/>
          <w:i/>
          <w:iCs/>
          <w:color w:val="000000"/>
          <w:lang w:val="fr-BE"/>
        </w:rPr>
        <w:t>.</w:t>
      </w:r>
    </w:p>
    <w:p w14:paraId="2BAE4484" w14:textId="79A0E0C0" w:rsidR="00232FDF" w:rsidRDefault="006D7DC5" w:rsidP="006D7DC5">
      <w:pPr>
        <w:spacing w:before="113"/>
        <w:jc w:val="both"/>
        <w:rPr>
          <w:rFonts w:ascii="Calibri" w:hAnsi="Calibri" w:cs="Calibri"/>
          <w:i/>
          <w:iCs/>
          <w:color w:val="000000"/>
          <w:lang w:val="fr-BE"/>
        </w:rPr>
      </w:pPr>
      <w:r>
        <w:rPr>
          <w:rFonts w:ascii="Calibri" w:hAnsi="Calibri" w:cs="Calibri"/>
          <w:i/>
          <w:iCs/>
          <w:color w:val="000000"/>
          <w:lang w:val="fr-BE"/>
        </w:rPr>
        <w:t xml:space="preserve">Le chef de projet </w:t>
      </w:r>
      <w:r w:rsidR="00C06774">
        <w:rPr>
          <w:rFonts w:ascii="Calibri" w:hAnsi="Calibri" w:cs="Calibri"/>
          <w:i/>
          <w:iCs/>
          <w:color w:val="000000"/>
          <w:lang w:val="fr-BE"/>
        </w:rPr>
        <w:t xml:space="preserve">est affecté principalement à l’exécution du projet. Il </w:t>
      </w:r>
      <w:r>
        <w:rPr>
          <w:rFonts w:ascii="Calibri" w:hAnsi="Calibri" w:cs="Calibri"/>
          <w:i/>
          <w:iCs/>
          <w:color w:val="000000"/>
          <w:lang w:val="fr-BE"/>
        </w:rPr>
        <w:t xml:space="preserve">peut </w:t>
      </w:r>
      <w:r w:rsidR="00156371">
        <w:rPr>
          <w:rFonts w:ascii="Calibri" w:hAnsi="Calibri" w:cs="Calibri"/>
          <w:i/>
          <w:iCs/>
          <w:color w:val="000000"/>
          <w:lang w:val="fr-BE"/>
        </w:rPr>
        <w:t>être à la tête</w:t>
      </w:r>
      <w:r>
        <w:rPr>
          <w:rFonts w:ascii="Calibri" w:hAnsi="Calibri" w:cs="Calibri"/>
          <w:i/>
          <w:iCs/>
          <w:color w:val="000000"/>
          <w:lang w:val="fr-BE"/>
        </w:rPr>
        <w:t xml:space="preserve"> d’une équipe en charge de la concrétisation des résultats</w:t>
      </w:r>
      <w:r w:rsidRPr="006D7DC5">
        <w:rPr>
          <w:rFonts w:ascii="Calibri" w:hAnsi="Calibri" w:cs="Calibri"/>
          <w:i/>
          <w:iCs/>
          <w:color w:val="000000"/>
          <w:lang w:val="fr-BE"/>
        </w:rPr>
        <w:t xml:space="preserve"> </w:t>
      </w:r>
      <w:r>
        <w:rPr>
          <w:rFonts w:ascii="Calibri" w:hAnsi="Calibri" w:cs="Calibri"/>
          <w:i/>
          <w:iCs/>
          <w:color w:val="000000"/>
          <w:lang w:val="fr-BE"/>
        </w:rPr>
        <w:t>d</w:t>
      </w:r>
      <w:r w:rsidR="00156371">
        <w:rPr>
          <w:rFonts w:ascii="Calibri" w:hAnsi="Calibri" w:cs="Calibri"/>
          <w:i/>
          <w:iCs/>
          <w:color w:val="000000"/>
          <w:lang w:val="fr-BE"/>
        </w:rPr>
        <w:t>e recherche ou développement. C</w:t>
      </w:r>
      <w:r w:rsidR="002B7717">
        <w:rPr>
          <w:rFonts w:ascii="Calibri" w:hAnsi="Calibri" w:cs="Calibri"/>
          <w:i/>
          <w:iCs/>
          <w:color w:val="000000"/>
          <w:lang w:val="fr-BE"/>
        </w:rPr>
        <w:t xml:space="preserve">oncernant les aspects </w:t>
      </w:r>
      <w:r w:rsidR="00156371">
        <w:rPr>
          <w:rFonts w:ascii="Calibri" w:hAnsi="Calibri" w:cs="Calibri"/>
          <w:i/>
          <w:iCs/>
          <w:color w:val="000000"/>
          <w:lang w:val="fr-BE"/>
        </w:rPr>
        <w:t>économique</w:t>
      </w:r>
      <w:r w:rsidR="002B7717">
        <w:rPr>
          <w:rFonts w:ascii="Calibri" w:hAnsi="Calibri" w:cs="Calibri"/>
          <w:i/>
          <w:iCs/>
          <w:color w:val="000000"/>
          <w:lang w:val="fr-BE"/>
        </w:rPr>
        <w:t xml:space="preserve">s du projet, </w:t>
      </w:r>
      <w:r w:rsidR="00232FDF">
        <w:rPr>
          <w:rFonts w:ascii="Calibri" w:hAnsi="Calibri" w:cs="Calibri"/>
          <w:i/>
          <w:iCs/>
          <w:color w:val="000000"/>
          <w:lang w:val="fr-BE"/>
        </w:rPr>
        <w:t>l</w:t>
      </w:r>
      <w:r w:rsidR="00232FDF" w:rsidRPr="00232FDF">
        <w:rPr>
          <w:rFonts w:ascii="Calibri" w:hAnsi="Calibri" w:cs="Calibri"/>
          <w:i/>
          <w:iCs/>
          <w:color w:val="000000"/>
          <w:lang w:val="fr-BE"/>
        </w:rPr>
        <w:t>a formation en temps utile d'un tandem technico-économique permet d'augmenter les chances de succès du projet.</w:t>
      </w:r>
      <w:r w:rsidR="00232FDF">
        <w:rPr>
          <w:rFonts w:ascii="Calibri" w:hAnsi="Calibri" w:cs="Calibri"/>
          <w:i/>
          <w:iCs/>
          <w:color w:val="000000"/>
          <w:lang w:val="fr-BE"/>
        </w:rPr>
        <w:t xml:space="preserve"> Dès lors, le chef de projet </w:t>
      </w:r>
      <w:r w:rsidR="002B7717">
        <w:rPr>
          <w:rFonts w:ascii="Calibri" w:hAnsi="Calibri" w:cs="Calibri"/>
          <w:i/>
          <w:iCs/>
          <w:color w:val="000000"/>
          <w:lang w:val="fr-BE"/>
        </w:rPr>
        <w:t>peut bénéficier de l’accompagnement</w:t>
      </w:r>
      <w:r w:rsidR="00042B7C">
        <w:rPr>
          <w:rFonts w:ascii="Calibri" w:hAnsi="Calibri" w:cs="Calibri"/>
          <w:i/>
          <w:iCs/>
          <w:color w:val="000000"/>
          <w:lang w:val="fr-BE"/>
        </w:rPr>
        <w:t xml:space="preserve"> </w:t>
      </w:r>
      <w:r w:rsidR="002B7717">
        <w:rPr>
          <w:rFonts w:ascii="Calibri" w:hAnsi="Calibri" w:cs="Calibri"/>
          <w:i/>
          <w:iCs/>
          <w:color w:val="000000"/>
          <w:lang w:val="fr-BE"/>
        </w:rPr>
        <w:t>d’</w:t>
      </w:r>
      <w:r w:rsidR="00042B7C">
        <w:rPr>
          <w:rFonts w:ascii="Calibri" w:hAnsi="Calibri" w:cs="Calibri"/>
          <w:i/>
          <w:iCs/>
          <w:color w:val="000000"/>
          <w:lang w:val="fr-BE"/>
        </w:rPr>
        <w:t xml:space="preserve">un alter-ego, présentant des compétences en matière de business </w:t>
      </w:r>
      <w:proofErr w:type="spellStart"/>
      <w:r w:rsidR="00042B7C">
        <w:rPr>
          <w:rFonts w:ascii="Calibri" w:hAnsi="Calibri" w:cs="Calibri"/>
          <w:i/>
          <w:iCs/>
          <w:color w:val="000000"/>
          <w:lang w:val="fr-BE"/>
        </w:rPr>
        <w:t>development</w:t>
      </w:r>
      <w:proofErr w:type="spellEnd"/>
      <w:r w:rsidR="00042B7C">
        <w:rPr>
          <w:rFonts w:ascii="Calibri" w:hAnsi="Calibri" w:cs="Calibri"/>
          <w:i/>
          <w:iCs/>
          <w:color w:val="000000"/>
          <w:lang w:val="fr-BE"/>
        </w:rPr>
        <w:t xml:space="preserve"> afin de l’aider </w:t>
      </w:r>
      <w:r w:rsidR="00511727">
        <w:rPr>
          <w:rFonts w:ascii="Calibri" w:hAnsi="Calibri" w:cs="Calibri"/>
          <w:i/>
          <w:iCs/>
          <w:color w:val="000000"/>
          <w:lang w:val="fr-BE"/>
        </w:rPr>
        <w:t xml:space="preserve">si besoin </w:t>
      </w:r>
      <w:r w:rsidR="00042B7C">
        <w:rPr>
          <w:rFonts w:ascii="Calibri" w:hAnsi="Calibri" w:cs="Calibri"/>
          <w:i/>
          <w:iCs/>
          <w:color w:val="000000"/>
          <w:lang w:val="fr-BE"/>
        </w:rPr>
        <w:t>dans ses démarches e</w:t>
      </w:r>
      <w:r w:rsidR="002B7717">
        <w:rPr>
          <w:rFonts w:ascii="Calibri" w:hAnsi="Calibri" w:cs="Calibri"/>
          <w:i/>
          <w:iCs/>
          <w:color w:val="000000"/>
          <w:lang w:val="fr-BE"/>
        </w:rPr>
        <w:t>ntrepreneuriales.</w:t>
      </w:r>
    </w:p>
    <w:p w14:paraId="29126821" w14:textId="532FFEF3" w:rsidR="00C06774" w:rsidRDefault="002B7717" w:rsidP="006D7DC5">
      <w:pPr>
        <w:spacing w:before="113"/>
        <w:jc w:val="both"/>
        <w:rPr>
          <w:rFonts w:ascii="Calibri" w:hAnsi="Calibri" w:cs="Calibri"/>
          <w:i/>
          <w:iCs/>
          <w:color w:val="000000"/>
          <w:lang w:val="fr-BE"/>
        </w:rPr>
      </w:pPr>
      <w:r>
        <w:rPr>
          <w:rFonts w:ascii="Calibri" w:hAnsi="Calibri" w:cs="Calibri"/>
          <w:i/>
          <w:iCs/>
          <w:color w:val="000000"/>
          <w:lang w:val="fr-BE"/>
        </w:rPr>
        <w:t>Le chef de projet</w:t>
      </w:r>
      <w:r w:rsidR="00C06774">
        <w:rPr>
          <w:rFonts w:ascii="Calibri" w:hAnsi="Calibri" w:cs="Calibri"/>
          <w:i/>
          <w:iCs/>
          <w:color w:val="000000"/>
          <w:lang w:val="fr-BE"/>
        </w:rPr>
        <w:t xml:space="preserve"> </w:t>
      </w:r>
      <w:r w:rsidR="006D7DC5">
        <w:rPr>
          <w:rFonts w:ascii="Calibri" w:hAnsi="Calibri" w:cs="Calibri"/>
          <w:i/>
          <w:iCs/>
          <w:color w:val="000000"/>
          <w:lang w:val="fr-BE"/>
        </w:rPr>
        <w:t>est</w:t>
      </w:r>
      <w:r w:rsidR="0042204A">
        <w:rPr>
          <w:rFonts w:ascii="Calibri" w:hAnsi="Calibri" w:cs="Calibri"/>
          <w:i/>
          <w:iCs/>
          <w:color w:val="000000"/>
          <w:lang w:val="fr-BE"/>
        </w:rPr>
        <w:t xml:space="preserve"> </w:t>
      </w:r>
      <w:r w:rsidR="006D7DC5">
        <w:rPr>
          <w:rFonts w:ascii="Calibri" w:hAnsi="Calibri" w:cs="Calibri"/>
          <w:i/>
          <w:iCs/>
          <w:color w:val="000000"/>
          <w:lang w:val="fr-BE"/>
        </w:rPr>
        <w:t xml:space="preserve">supervisé par un promoteur, à savoir le responsable </w:t>
      </w:r>
      <w:r w:rsidR="004678F9">
        <w:rPr>
          <w:rFonts w:ascii="Calibri" w:hAnsi="Calibri" w:cs="Calibri"/>
          <w:i/>
          <w:iCs/>
          <w:color w:val="000000"/>
          <w:lang w:val="fr-BE"/>
        </w:rPr>
        <w:t xml:space="preserve">de l’entreprise, </w:t>
      </w:r>
      <w:r w:rsidR="006D7DC5">
        <w:rPr>
          <w:rFonts w:ascii="Calibri" w:hAnsi="Calibri" w:cs="Calibri"/>
          <w:i/>
          <w:iCs/>
          <w:color w:val="000000"/>
          <w:lang w:val="fr-BE"/>
        </w:rPr>
        <w:t>de la recherche de l’entreprise</w:t>
      </w:r>
      <w:r w:rsidR="004678F9">
        <w:rPr>
          <w:rFonts w:ascii="Calibri" w:hAnsi="Calibri" w:cs="Calibri"/>
          <w:i/>
          <w:iCs/>
          <w:color w:val="000000"/>
          <w:lang w:val="fr-BE"/>
        </w:rPr>
        <w:t xml:space="preserve"> ou</w:t>
      </w:r>
      <w:r w:rsidR="00511727">
        <w:rPr>
          <w:rFonts w:ascii="Calibri" w:hAnsi="Calibri" w:cs="Calibri"/>
          <w:i/>
          <w:iCs/>
          <w:color w:val="000000"/>
          <w:lang w:val="fr-BE"/>
        </w:rPr>
        <w:t xml:space="preserve"> </w:t>
      </w:r>
      <w:r w:rsidR="006D7DC5">
        <w:rPr>
          <w:rFonts w:ascii="Calibri" w:hAnsi="Calibri" w:cs="Calibri"/>
          <w:i/>
          <w:iCs/>
          <w:color w:val="000000"/>
          <w:lang w:val="fr-BE"/>
        </w:rPr>
        <w:t xml:space="preserve">du département concerné. </w:t>
      </w:r>
      <w:r w:rsidR="0034652F">
        <w:rPr>
          <w:rFonts w:ascii="Calibri" w:hAnsi="Calibri" w:cs="Calibri"/>
          <w:i/>
          <w:iCs/>
          <w:color w:val="000000"/>
          <w:lang w:val="fr-BE"/>
        </w:rPr>
        <w:t>De plus, u</w:t>
      </w:r>
      <w:r w:rsidR="006D7DC5">
        <w:rPr>
          <w:rFonts w:ascii="Calibri" w:hAnsi="Calibri" w:cs="Calibri"/>
          <w:i/>
          <w:iCs/>
          <w:color w:val="000000"/>
          <w:lang w:val="fr-BE"/>
        </w:rPr>
        <w:t xml:space="preserve">n comité de pilotage doit être mis en place de manière à assurer un suivi aussi bien des aspects techniques que de valorisation. </w:t>
      </w:r>
      <w:r w:rsidR="0086763E" w:rsidRPr="0086763E">
        <w:rPr>
          <w:rFonts w:ascii="Calibri" w:hAnsi="Calibri" w:cs="Calibri"/>
          <w:i/>
          <w:iCs/>
          <w:color w:val="000000"/>
          <w:lang w:val="fr-BE"/>
        </w:rPr>
        <w:t xml:space="preserve">Il se réunira au moins trois fois par an à l'initiative du </w:t>
      </w:r>
      <w:r w:rsidR="0086763E">
        <w:rPr>
          <w:rFonts w:ascii="Calibri" w:hAnsi="Calibri" w:cs="Calibri"/>
          <w:i/>
          <w:iCs/>
          <w:color w:val="000000"/>
          <w:lang w:val="fr-BE"/>
        </w:rPr>
        <w:t>chef de projet.</w:t>
      </w:r>
      <w:r w:rsidR="0086763E" w:rsidRPr="0086763E">
        <w:rPr>
          <w:rFonts w:ascii="Calibri" w:hAnsi="Calibri" w:cs="Calibri"/>
          <w:i/>
          <w:iCs/>
          <w:color w:val="000000"/>
          <w:lang w:val="fr-BE"/>
        </w:rPr>
        <w:t xml:space="preserve"> </w:t>
      </w:r>
      <w:r w:rsidR="006D7DC5">
        <w:rPr>
          <w:rFonts w:ascii="Calibri" w:hAnsi="Calibri" w:cs="Calibri"/>
          <w:i/>
          <w:iCs/>
          <w:color w:val="000000"/>
          <w:lang w:val="fr-BE"/>
        </w:rPr>
        <w:t>Ce comité comprend</w:t>
      </w:r>
      <w:r>
        <w:rPr>
          <w:rFonts w:ascii="Calibri" w:hAnsi="Calibri" w:cs="Calibri"/>
          <w:i/>
          <w:iCs/>
          <w:color w:val="000000"/>
          <w:lang w:val="fr-BE"/>
        </w:rPr>
        <w:t>,</w:t>
      </w:r>
      <w:r w:rsidR="006D7DC5">
        <w:rPr>
          <w:rFonts w:ascii="Calibri" w:hAnsi="Calibri" w:cs="Calibri"/>
          <w:i/>
          <w:iCs/>
          <w:color w:val="000000"/>
          <w:lang w:val="fr-BE"/>
        </w:rPr>
        <w:t xml:space="preserve"> outre le chef de projet</w:t>
      </w:r>
      <w:r w:rsidR="00042B7C">
        <w:rPr>
          <w:rFonts w:ascii="Calibri" w:hAnsi="Calibri" w:cs="Calibri"/>
          <w:i/>
          <w:iCs/>
          <w:color w:val="000000"/>
          <w:lang w:val="fr-BE"/>
        </w:rPr>
        <w:t>, l’alter-ego</w:t>
      </w:r>
      <w:r w:rsidR="006D7DC5">
        <w:rPr>
          <w:rFonts w:ascii="Calibri" w:hAnsi="Calibri" w:cs="Calibri"/>
          <w:i/>
          <w:iCs/>
          <w:color w:val="000000"/>
          <w:lang w:val="fr-BE"/>
        </w:rPr>
        <w:t xml:space="preserve"> et </w:t>
      </w:r>
      <w:r w:rsidR="00042B7C">
        <w:rPr>
          <w:rFonts w:ascii="Calibri" w:hAnsi="Calibri" w:cs="Calibri"/>
          <w:i/>
          <w:iCs/>
          <w:color w:val="000000"/>
          <w:lang w:val="fr-BE"/>
        </w:rPr>
        <w:t>le</w:t>
      </w:r>
      <w:r w:rsidR="006D7DC5">
        <w:rPr>
          <w:rFonts w:ascii="Calibri" w:hAnsi="Calibri" w:cs="Calibri"/>
          <w:i/>
          <w:iCs/>
          <w:color w:val="000000"/>
          <w:lang w:val="fr-BE"/>
        </w:rPr>
        <w:t xml:space="preserve"> </w:t>
      </w:r>
      <w:r>
        <w:rPr>
          <w:rFonts w:ascii="Calibri" w:hAnsi="Calibri" w:cs="Calibri"/>
          <w:i/>
          <w:iCs/>
          <w:color w:val="000000"/>
          <w:lang w:val="fr-BE"/>
        </w:rPr>
        <w:t>promoteur</w:t>
      </w:r>
      <w:r w:rsidR="006D7DC5">
        <w:rPr>
          <w:rFonts w:ascii="Calibri" w:hAnsi="Calibri" w:cs="Calibri"/>
          <w:i/>
          <w:iCs/>
          <w:color w:val="000000"/>
          <w:lang w:val="fr-BE"/>
        </w:rPr>
        <w:t>,</w:t>
      </w:r>
      <w:r>
        <w:rPr>
          <w:rFonts w:ascii="Calibri" w:hAnsi="Calibri" w:cs="Calibri"/>
          <w:i/>
          <w:iCs/>
          <w:color w:val="000000"/>
          <w:lang w:val="fr-BE"/>
        </w:rPr>
        <w:t xml:space="preserve"> des représentants de</w:t>
      </w:r>
      <w:r w:rsidR="006D7DC5">
        <w:rPr>
          <w:rFonts w:ascii="Calibri" w:hAnsi="Calibri" w:cs="Calibri"/>
          <w:i/>
          <w:iCs/>
          <w:color w:val="000000"/>
          <w:lang w:val="fr-BE"/>
        </w:rPr>
        <w:t xml:space="preserve"> la direction de l’entreprise porteuse du projet</w:t>
      </w:r>
      <w:r w:rsidR="00F64F73">
        <w:rPr>
          <w:rFonts w:ascii="Calibri" w:hAnsi="Calibri" w:cs="Calibri"/>
          <w:i/>
          <w:iCs/>
          <w:color w:val="000000"/>
          <w:lang w:val="fr-BE"/>
        </w:rPr>
        <w:t xml:space="preserve"> et éventuellement d’autres partenaires estimés pertinents par le bénéficiaire</w:t>
      </w:r>
      <w:r w:rsidR="006D7DC5">
        <w:rPr>
          <w:rFonts w:ascii="Calibri" w:hAnsi="Calibri" w:cs="Calibri"/>
          <w:i/>
          <w:iCs/>
          <w:color w:val="000000"/>
          <w:lang w:val="fr-BE"/>
        </w:rPr>
        <w:t>.</w:t>
      </w:r>
      <w:r w:rsidR="009700A5">
        <w:rPr>
          <w:rFonts w:ascii="Calibri" w:hAnsi="Calibri" w:cs="Calibri"/>
          <w:i/>
          <w:iCs/>
          <w:color w:val="000000"/>
          <w:lang w:val="fr-BE"/>
        </w:rPr>
        <w:t xml:space="preserve"> </w:t>
      </w:r>
      <w:r w:rsidR="009700A5" w:rsidRPr="009700A5">
        <w:rPr>
          <w:rFonts w:ascii="Calibri" w:hAnsi="Calibri" w:cs="Calibri"/>
          <w:i/>
          <w:iCs/>
          <w:color w:val="000000"/>
          <w:lang w:val="fr-BE"/>
        </w:rPr>
        <w:t>Les</w:t>
      </w:r>
      <w:r w:rsidR="009700A5">
        <w:rPr>
          <w:rFonts w:ascii="Calibri" w:hAnsi="Calibri" w:cs="Calibri"/>
          <w:i/>
          <w:iCs/>
          <w:color w:val="000000"/>
          <w:lang w:val="fr-BE"/>
        </w:rPr>
        <w:t xml:space="preserve"> conclusions de ces réunions f</w:t>
      </w:r>
      <w:r w:rsidR="009700A5" w:rsidRPr="009700A5">
        <w:rPr>
          <w:rFonts w:ascii="Calibri" w:hAnsi="Calibri" w:cs="Calibri"/>
          <w:i/>
          <w:iCs/>
          <w:color w:val="000000"/>
          <w:lang w:val="fr-BE"/>
        </w:rPr>
        <w:t>ont l'objet de procès-verbaux</w:t>
      </w:r>
      <w:r w:rsidR="009700A5">
        <w:rPr>
          <w:rFonts w:ascii="Calibri" w:hAnsi="Calibri" w:cs="Calibri"/>
          <w:i/>
          <w:iCs/>
          <w:color w:val="000000"/>
          <w:lang w:val="fr-BE"/>
        </w:rPr>
        <w:t>.</w:t>
      </w:r>
    </w:p>
    <w:p w14:paraId="73BF8C03" w14:textId="77777777" w:rsidR="00375BE2" w:rsidRDefault="00375BE2" w:rsidP="006D7DC5">
      <w:pPr>
        <w:spacing w:before="113"/>
        <w:jc w:val="both"/>
        <w:rPr>
          <w:rFonts w:ascii="Calibri" w:hAnsi="Calibri" w:cs="Calibri"/>
          <w:i/>
          <w:iCs/>
          <w:color w:val="000000"/>
          <w:lang w:val="fr-BE"/>
        </w:rPr>
      </w:pPr>
    </w:p>
    <w:p w14:paraId="166B5058" w14:textId="77777777" w:rsidR="006D7DC5" w:rsidRPr="00FA7FEE" w:rsidRDefault="00375BE2" w:rsidP="0042204A">
      <w:pPr>
        <w:pStyle w:val="Titre2"/>
        <w:rPr>
          <w:color w:val="2F5496"/>
          <w:lang w:val="fr-BE"/>
        </w:rPr>
      </w:pPr>
      <w:r w:rsidRPr="00FA7FEE">
        <w:rPr>
          <w:color w:val="2F5496"/>
          <w:lang w:val="fr-BE"/>
        </w:rPr>
        <w:t xml:space="preserve"> </w:t>
      </w:r>
      <w:bookmarkStart w:id="4" w:name="_Toc3283627"/>
      <w:r w:rsidRPr="00FA7FEE">
        <w:rPr>
          <w:color w:val="2F5496"/>
          <w:lang w:val="fr-BE"/>
        </w:rPr>
        <w:t>DUREE DU PROJET</w:t>
      </w:r>
      <w:bookmarkEnd w:id="4"/>
    </w:p>
    <w:p w14:paraId="2DF6002F" w14:textId="21F97325" w:rsidR="006D7DC5" w:rsidRDefault="00977714">
      <w:pPr>
        <w:spacing w:before="113"/>
        <w:rPr>
          <w:rFonts w:ascii="Calibri" w:hAnsi="Calibri" w:cs="Calibri"/>
          <w:i/>
          <w:iCs/>
          <w:color w:val="000000"/>
          <w:lang w:val="fr-BE"/>
        </w:rPr>
      </w:pPr>
      <w:r>
        <w:rPr>
          <w:rFonts w:ascii="Calibri" w:hAnsi="Calibri" w:cs="Calibri"/>
          <w:i/>
          <w:iCs/>
          <w:color w:val="000000"/>
          <w:lang w:val="fr-BE"/>
        </w:rPr>
        <w:t xml:space="preserve">Le soutien qui peut être obtenu via cette action couvre une période de </w:t>
      </w:r>
      <w:r w:rsidRPr="00977714">
        <w:rPr>
          <w:rFonts w:ascii="Calibri" w:hAnsi="Calibri" w:cs="Calibri"/>
          <w:i/>
          <w:iCs/>
          <w:color w:val="000000"/>
          <w:u w:val="single"/>
          <w:lang w:val="fr-BE"/>
        </w:rPr>
        <w:t>maximum</w:t>
      </w:r>
      <w:r>
        <w:rPr>
          <w:rFonts w:ascii="Calibri" w:hAnsi="Calibri" w:cs="Calibri"/>
          <w:i/>
          <w:iCs/>
          <w:color w:val="000000"/>
          <w:lang w:val="fr-BE"/>
        </w:rPr>
        <w:t xml:space="preserve"> 2 ans. Cette période peut être prolongée </w:t>
      </w:r>
      <w:r w:rsidR="00C005B3">
        <w:rPr>
          <w:rFonts w:ascii="Calibri" w:hAnsi="Calibri" w:cs="Calibri"/>
          <w:i/>
          <w:iCs/>
          <w:color w:val="000000"/>
          <w:lang w:val="fr-BE"/>
        </w:rPr>
        <w:t xml:space="preserve">exceptionnellement </w:t>
      </w:r>
      <w:r>
        <w:rPr>
          <w:rFonts w:ascii="Calibri" w:hAnsi="Calibri" w:cs="Calibri"/>
          <w:i/>
          <w:iCs/>
          <w:color w:val="000000"/>
          <w:lang w:val="fr-BE"/>
        </w:rPr>
        <w:t>d’un an</w:t>
      </w:r>
      <w:r w:rsidR="002B7717">
        <w:rPr>
          <w:rFonts w:ascii="Calibri" w:hAnsi="Calibri" w:cs="Calibri"/>
          <w:i/>
          <w:iCs/>
          <w:color w:val="000000"/>
          <w:lang w:val="fr-BE"/>
        </w:rPr>
        <w:t xml:space="preserve"> maximum</w:t>
      </w:r>
      <w:r>
        <w:rPr>
          <w:rFonts w:ascii="Calibri" w:hAnsi="Calibri" w:cs="Calibri"/>
          <w:i/>
          <w:iCs/>
          <w:color w:val="000000"/>
          <w:lang w:val="fr-BE"/>
        </w:rPr>
        <w:t>.</w:t>
      </w:r>
    </w:p>
    <w:p w14:paraId="5171D81A" w14:textId="77777777" w:rsidR="006D7DC5" w:rsidRDefault="006D7DC5">
      <w:pPr>
        <w:spacing w:before="113"/>
        <w:rPr>
          <w:rFonts w:ascii="Calibri" w:hAnsi="Calibri" w:cs="Calibri"/>
          <w:i/>
          <w:iCs/>
          <w:color w:val="000000"/>
          <w:lang w:val="fr-BE"/>
        </w:rPr>
      </w:pPr>
    </w:p>
    <w:p w14:paraId="5B1A422A" w14:textId="77777777" w:rsidR="004B1E6B" w:rsidRDefault="004B1E6B">
      <w:pPr>
        <w:suppressAutoHyphens w:val="0"/>
        <w:rPr>
          <w:rFonts w:cs="Cambria"/>
          <w:color w:val="2F5496"/>
          <w:sz w:val="20"/>
          <w:szCs w:val="16"/>
          <w:lang w:val="fr-BE"/>
        </w:rPr>
      </w:pPr>
      <w:r>
        <w:rPr>
          <w:color w:val="2F5496"/>
          <w:lang w:val="fr-BE"/>
        </w:rPr>
        <w:br w:type="page"/>
      </w:r>
    </w:p>
    <w:p w14:paraId="34C2D6B0" w14:textId="77777777" w:rsidR="004B1E6B" w:rsidRPr="004B1E6B" w:rsidRDefault="004B1E6B" w:rsidP="004B1E6B">
      <w:pPr>
        <w:spacing w:before="113"/>
        <w:rPr>
          <w:rFonts w:ascii="Calibri" w:hAnsi="Calibri" w:cs="Calibri"/>
          <w:i/>
          <w:iCs/>
          <w:color w:val="000000"/>
          <w:lang w:val="fr-BE"/>
        </w:rPr>
      </w:pPr>
    </w:p>
    <w:p w14:paraId="177C2CCC" w14:textId="18489D2F" w:rsidR="004A231C" w:rsidRPr="00FA7FEE" w:rsidRDefault="004A231C" w:rsidP="004A231C">
      <w:pPr>
        <w:pStyle w:val="Titre2"/>
        <w:rPr>
          <w:color w:val="2F5496"/>
          <w:lang w:val="fr-BE"/>
        </w:rPr>
      </w:pPr>
      <w:r w:rsidRPr="00FA7FEE">
        <w:rPr>
          <w:color w:val="2F5496"/>
          <w:lang w:val="fr-BE"/>
        </w:rPr>
        <w:t xml:space="preserve"> </w:t>
      </w:r>
      <w:bookmarkStart w:id="5" w:name="_Toc3283628"/>
      <w:r w:rsidRPr="00FA7FEE">
        <w:rPr>
          <w:color w:val="2F5496"/>
          <w:lang w:val="fr-BE"/>
        </w:rPr>
        <w:t>MONTANT DU FINANCEMENT</w:t>
      </w:r>
      <w:bookmarkEnd w:id="5"/>
    </w:p>
    <w:p w14:paraId="11CF4F4D" w14:textId="0FAA96E6" w:rsidR="00FF5E8D" w:rsidRDefault="00D47CA4" w:rsidP="00FD5121">
      <w:pPr>
        <w:spacing w:before="113"/>
        <w:jc w:val="both"/>
        <w:rPr>
          <w:rFonts w:ascii="Calibri" w:hAnsi="Calibri" w:cs="Calibri"/>
          <w:i/>
          <w:iCs/>
          <w:color w:val="000000"/>
          <w:lang w:val="fr-BE"/>
        </w:rPr>
      </w:pPr>
      <w:r>
        <w:rPr>
          <w:rFonts w:ascii="Calibri" w:hAnsi="Calibri" w:cs="Calibri"/>
          <w:i/>
          <w:iCs/>
          <w:color w:val="000000"/>
          <w:lang w:val="fr-BE"/>
        </w:rPr>
        <w:t>Le soutien financier couvre</w:t>
      </w:r>
      <w:r w:rsidR="00042B7C">
        <w:rPr>
          <w:rFonts w:ascii="Calibri" w:hAnsi="Calibri" w:cs="Calibri"/>
          <w:i/>
          <w:iCs/>
          <w:color w:val="000000"/>
          <w:lang w:val="fr-BE"/>
        </w:rPr>
        <w:t xml:space="preserve"> </w:t>
      </w:r>
      <w:r w:rsidR="008C1EFE">
        <w:rPr>
          <w:rFonts w:ascii="Calibri" w:hAnsi="Calibri" w:cs="Calibri"/>
          <w:i/>
          <w:iCs/>
          <w:color w:val="000000"/>
          <w:lang w:val="fr-BE"/>
        </w:rPr>
        <w:t xml:space="preserve">deux </w:t>
      </w:r>
      <w:r w:rsidR="00042B7C">
        <w:rPr>
          <w:rFonts w:ascii="Calibri" w:hAnsi="Calibri" w:cs="Calibri"/>
          <w:i/>
          <w:iCs/>
          <w:color w:val="000000"/>
          <w:lang w:val="fr-BE"/>
        </w:rPr>
        <w:t xml:space="preserve">types de frais : </w:t>
      </w:r>
    </w:p>
    <w:p w14:paraId="5921F17F" w14:textId="5DEE8310" w:rsidR="00FF5E8D" w:rsidRDefault="0043045D" w:rsidP="000A4890">
      <w:pPr>
        <w:numPr>
          <w:ilvl w:val="0"/>
          <w:numId w:val="24"/>
        </w:numPr>
        <w:spacing w:before="113"/>
        <w:jc w:val="both"/>
        <w:rPr>
          <w:rFonts w:ascii="Calibri" w:hAnsi="Calibri" w:cs="Calibri"/>
          <w:i/>
          <w:iCs/>
          <w:color w:val="000000"/>
          <w:lang w:val="fr-BE"/>
        </w:rPr>
      </w:pPr>
      <w:r w:rsidRPr="004B1E6B">
        <w:rPr>
          <w:rFonts w:ascii="Calibri" w:hAnsi="Calibri" w:cs="Calibri"/>
          <w:i/>
          <w:iCs/>
          <w:color w:val="000000"/>
          <w:u w:val="single"/>
          <w:lang w:val="fr-BE"/>
        </w:rPr>
        <w:t>Volet RDI</w:t>
      </w:r>
      <w:r>
        <w:rPr>
          <w:rFonts w:ascii="Calibri" w:hAnsi="Calibri" w:cs="Calibri"/>
          <w:i/>
          <w:iCs/>
          <w:color w:val="000000"/>
          <w:lang w:val="fr-BE"/>
        </w:rPr>
        <w:t> : les</w:t>
      </w:r>
      <w:r w:rsidR="00FF5E8D" w:rsidRPr="00FF5E8D">
        <w:rPr>
          <w:rFonts w:ascii="Calibri" w:hAnsi="Calibri" w:cs="Calibri"/>
          <w:i/>
          <w:iCs/>
          <w:color w:val="000000"/>
          <w:lang w:val="fr-BE"/>
        </w:rPr>
        <w:t xml:space="preserve"> frais liés à la réalisation des tâches </w:t>
      </w:r>
      <w:r w:rsidR="00584359">
        <w:rPr>
          <w:rFonts w:ascii="Calibri" w:hAnsi="Calibri" w:cs="Calibri"/>
          <w:i/>
          <w:iCs/>
          <w:color w:val="000000"/>
          <w:lang w:val="fr-BE"/>
        </w:rPr>
        <w:t xml:space="preserve">de développement </w:t>
      </w:r>
      <w:r w:rsidR="002B7717">
        <w:rPr>
          <w:rFonts w:ascii="Calibri" w:hAnsi="Calibri" w:cs="Calibri"/>
          <w:i/>
          <w:iCs/>
          <w:color w:val="000000"/>
          <w:lang w:val="fr-BE"/>
        </w:rPr>
        <w:t xml:space="preserve">nécessaires à la </w:t>
      </w:r>
      <w:r w:rsidR="00FF5E8D" w:rsidRPr="00FF5E8D">
        <w:rPr>
          <w:rFonts w:ascii="Calibri" w:hAnsi="Calibri" w:cs="Calibri"/>
          <w:i/>
          <w:iCs/>
          <w:color w:val="000000"/>
          <w:lang w:val="fr-BE"/>
        </w:rPr>
        <w:t>concrétis</w:t>
      </w:r>
      <w:r w:rsidR="002B7717">
        <w:rPr>
          <w:rFonts w:ascii="Calibri" w:hAnsi="Calibri" w:cs="Calibri"/>
          <w:i/>
          <w:iCs/>
          <w:color w:val="000000"/>
          <w:lang w:val="fr-BE"/>
        </w:rPr>
        <w:t>ation</w:t>
      </w:r>
      <w:r w:rsidR="00FF5E8D" w:rsidRPr="00FF5E8D">
        <w:rPr>
          <w:rFonts w:ascii="Calibri" w:hAnsi="Calibri" w:cs="Calibri"/>
          <w:i/>
          <w:iCs/>
          <w:color w:val="000000"/>
          <w:lang w:val="fr-BE"/>
        </w:rPr>
        <w:t xml:space="preserve"> des résultats </w:t>
      </w:r>
      <w:r w:rsidR="00584359">
        <w:rPr>
          <w:rFonts w:ascii="Calibri" w:hAnsi="Calibri" w:cs="Calibri"/>
          <w:i/>
          <w:iCs/>
          <w:color w:val="000000"/>
          <w:lang w:val="fr-BE"/>
        </w:rPr>
        <w:t xml:space="preserve">existants </w:t>
      </w:r>
      <w:r w:rsidR="00FF5E8D" w:rsidRPr="00FF5E8D">
        <w:rPr>
          <w:rFonts w:ascii="Calibri" w:hAnsi="Calibri" w:cs="Calibri"/>
          <w:i/>
          <w:iCs/>
          <w:color w:val="000000"/>
          <w:lang w:val="fr-BE"/>
        </w:rPr>
        <w:t xml:space="preserve">de R&amp;D. </w:t>
      </w:r>
      <w:r w:rsidR="00783B38">
        <w:rPr>
          <w:rFonts w:ascii="Calibri" w:hAnsi="Calibri" w:cs="Calibri"/>
          <w:i/>
          <w:iCs/>
          <w:color w:val="000000"/>
          <w:lang w:val="fr-BE"/>
        </w:rPr>
        <w:t>Il peut</w:t>
      </w:r>
      <w:r w:rsidR="00FF5E8D" w:rsidRPr="00FF5E8D">
        <w:rPr>
          <w:rFonts w:ascii="Calibri" w:hAnsi="Calibri" w:cs="Calibri"/>
          <w:i/>
          <w:iCs/>
          <w:color w:val="000000"/>
          <w:lang w:val="fr-BE"/>
        </w:rPr>
        <w:t xml:space="preserve"> s’agir de</w:t>
      </w:r>
    </w:p>
    <w:p w14:paraId="063A7BA4" w14:textId="47423310" w:rsidR="00FF5E8D" w:rsidRDefault="002634AA" w:rsidP="000A4890">
      <w:pPr>
        <w:numPr>
          <w:ilvl w:val="1"/>
          <w:numId w:val="24"/>
        </w:numPr>
        <w:spacing w:before="113"/>
        <w:jc w:val="both"/>
        <w:rPr>
          <w:rFonts w:ascii="Calibri" w:hAnsi="Calibri" w:cs="Calibri"/>
          <w:i/>
          <w:iCs/>
          <w:color w:val="000000"/>
          <w:lang w:val="fr-BE"/>
        </w:rPr>
      </w:pPr>
      <w:r>
        <w:rPr>
          <w:rFonts w:ascii="Calibri" w:hAnsi="Calibri" w:cs="Calibri"/>
          <w:i/>
          <w:iCs/>
          <w:color w:val="000000"/>
          <w:lang w:val="fr-BE"/>
        </w:rPr>
        <w:t xml:space="preserve">Frais de </w:t>
      </w:r>
      <w:r w:rsidR="00FF5E8D" w:rsidRPr="00FF5E8D">
        <w:rPr>
          <w:rFonts w:ascii="Calibri" w:hAnsi="Calibri" w:cs="Calibri"/>
          <w:i/>
          <w:iCs/>
          <w:color w:val="000000"/>
          <w:lang w:val="fr-BE"/>
        </w:rPr>
        <w:t>personnel</w:t>
      </w:r>
      <w:r w:rsidR="002B7717">
        <w:rPr>
          <w:rFonts w:ascii="Calibri" w:hAnsi="Calibri" w:cs="Calibri"/>
          <w:i/>
          <w:iCs/>
          <w:color w:val="000000"/>
          <w:lang w:val="fr-BE"/>
        </w:rPr>
        <w:t xml:space="preserve"> (chef de projet et équipe technique)</w:t>
      </w:r>
      <w:r w:rsidR="00FF5E8D">
        <w:rPr>
          <w:rFonts w:ascii="Calibri" w:hAnsi="Calibri" w:cs="Calibri"/>
          <w:i/>
          <w:iCs/>
          <w:color w:val="000000"/>
          <w:lang w:val="fr-BE"/>
        </w:rPr>
        <w:t> ;</w:t>
      </w:r>
    </w:p>
    <w:p w14:paraId="0CA608A4" w14:textId="4ED50A07" w:rsidR="00FF5E8D" w:rsidRDefault="002634AA" w:rsidP="0008329A">
      <w:pPr>
        <w:numPr>
          <w:ilvl w:val="1"/>
          <w:numId w:val="24"/>
        </w:numPr>
        <w:spacing w:before="113"/>
        <w:jc w:val="both"/>
        <w:rPr>
          <w:rFonts w:ascii="Calibri" w:hAnsi="Calibri" w:cs="Calibri"/>
          <w:i/>
          <w:iCs/>
          <w:color w:val="000000"/>
          <w:lang w:val="fr-BE"/>
        </w:rPr>
      </w:pPr>
      <w:r w:rsidRPr="0008329A">
        <w:rPr>
          <w:rFonts w:ascii="Calibri" w:hAnsi="Calibri" w:cs="Calibri"/>
          <w:i/>
          <w:iCs/>
          <w:color w:val="000000"/>
          <w:lang w:val="fr-BE"/>
        </w:rPr>
        <w:t xml:space="preserve">Coûts </w:t>
      </w:r>
      <w:r w:rsidR="00177A35" w:rsidRPr="0008329A">
        <w:rPr>
          <w:rFonts w:ascii="Calibri" w:hAnsi="Calibri" w:cs="Calibri"/>
          <w:i/>
          <w:iCs/>
          <w:color w:val="000000"/>
          <w:lang w:val="fr-BE"/>
        </w:rPr>
        <w:t>d</w:t>
      </w:r>
      <w:r w:rsidRPr="0008329A">
        <w:rPr>
          <w:rFonts w:ascii="Calibri" w:hAnsi="Calibri" w:cs="Calibri"/>
          <w:i/>
          <w:iCs/>
          <w:color w:val="000000"/>
          <w:lang w:val="fr-BE"/>
        </w:rPr>
        <w:t xml:space="preserve">es </w:t>
      </w:r>
      <w:r w:rsidR="00177A35" w:rsidRPr="0008329A">
        <w:rPr>
          <w:rFonts w:ascii="Calibri" w:hAnsi="Calibri" w:cs="Calibri"/>
          <w:i/>
          <w:iCs/>
          <w:color w:val="000000"/>
          <w:lang w:val="fr-BE"/>
        </w:rPr>
        <w:t>instruments et d</w:t>
      </w:r>
      <w:r w:rsidRPr="0008329A">
        <w:rPr>
          <w:rFonts w:ascii="Calibri" w:hAnsi="Calibri" w:cs="Calibri"/>
          <w:i/>
          <w:iCs/>
          <w:color w:val="000000"/>
          <w:lang w:val="fr-BE"/>
        </w:rPr>
        <w:t>u</w:t>
      </w:r>
      <w:r w:rsidR="00177A35" w:rsidRPr="0008329A">
        <w:rPr>
          <w:rFonts w:ascii="Calibri" w:hAnsi="Calibri" w:cs="Calibri"/>
          <w:i/>
          <w:iCs/>
          <w:color w:val="000000"/>
          <w:lang w:val="fr-BE"/>
        </w:rPr>
        <w:t xml:space="preserve"> matériel ;</w:t>
      </w:r>
    </w:p>
    <w:p w14:paraId="28446600" w14:textId="18A72A91" w:rsidR="0008329A" w:rsidRPr="0008329A" w:rsidRDefault="0008329A" w:rsidP="0008329A">
      <w:pPr>
        <w:numPr>
          <w:ilvl w:val="1"/>
          <w:numId w:val="24"/>
        </w:numPr>
        <w:spacing w:before="113"/>
        <w:jc w:val="both"/>
        <w:rPr>
          <w:rFonts w:ascii="Calibri" w:hAnsi="Calibri" w:cs="Calibri"/>
          <w:i/>
          <w:iCs/>
          <w:color w:val="000000"/>
          <w:lang w:val="fr-BE"/>
        </w:rPr>
      </w:pPr>
      <w:r>
        <w:rPr>
          <w:rFonts w:ascii="Calibri" w:hAnsi="Calibri" w:cs="Calibri"/>
          <w:i/>
          <w:iCs/>
          <w:color w:val="000000"/>
          <w:lang w:val="fr-BE"/>
        </w:rPr>
        <w:t xml:space="preserve">Autres frais d’exploitation (petit matériel scientifique et technique, consommables, licences informatiques, missions à </w:t>
      </w:r>
      <w:proofErr w:type="gramStart"/>
      <w:r>
        <w:rPr>
          <w:rFonts w:ascii="Calibri" w:hAnsi="Calibri" w:cs="Calibri"/>
          <w:i/>
          <w:iCs/>
          <w:color w:val="000000"/>
          <w:lang w:val="fr-BE"/>
        </w:rPr>
        <w:t>l’étranger</w:t>
      </w:r>
      <w:r w:rsidR="00766253">
        <w:rPr>
          <w:rFonts w:ascii="Calibri" w:hAnsi="Calibri" w:cs="Calibri"/>
          <w:i/>
          <w:iCs/>
          <w:color w:val="000000"/>
          <w:lang w:val="fr-BE"/>
        </w:rPr>
        <w:t>,…</w:t>
      </w:r>
      <w:proofErr w:type="gramEnd"/>
      <w:r w:rsidR="00766253">
        <w:rPr>
          <w:rFonts w:ascii="Calibri" w:hAnsi="Calibri" w:cs="Calibri"/>
          <w:i/>
          <w:iCs/>
          <w:color w:val="000000"/>
          <w:lang w:val="fr-BE"/>
        </w:rPr>
        <w:t>)</w:t>
      </w:r>
    </w:p>
    <w:p w14:paraId="6F0F8115" w14:textId="590D5CA4" w:rsidR="00766253" w:rsidRDefault="00766253" w:rsidP="00766253">
      <w:pPr>
        <w:numPr>
          <w:ilvl w:val="1"/>
          <w:numId w:val="24"/>
        </w:numPr>
        <w:spacing w:before="113"/>
        <w:jc w:val="both"/>
        <w:rPr>
          <w:rFonts w:ascii="Calibri" w:hAnsi="Calibri" w:cs="Calibri"/>
          <w:i/>
          <w:iCs/>
          <w:color w:val="000000"/>
          <w:lang w:val="fr-BE"/>
        </w:rPr>
      </w:pPr>
      <w:r>
        <w:rPr>
          <w:rFonts w:ascii="Calibri" w:hAnsi="Calibri" w:cs="Calibri"/>
          <w:i/>
          <w:iCs/>
          <w:color w:val="000000"/>
          <w:lang w:val="fr-BE"/>
        </w:rPr>
        <w:t>C</w:t>
      </w:r>
      <w:r w:rsidR="0008329A" w:rsidRPr="00766253">
        <w:rPr>
          <w:rFonts w:ascii="Calibri" w:hAnsi="Calibri" w:cs="Calibri"/>
          <w:i/>
          <w:iCs/>
          <w:color w:val="000000"/>
          <w:lang w:val="fr-BE"/>
        </w:rPr>
        <w:t>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w:t>
      </w:r>
      <w:r>
        <w:rPr>
          <w:rFonts w:ascii="Calibri" w:hAnsi="Calibri" w:cs="Calibri"/>
          <w:i/>
          <w:iCs/>
          <w:color w:val="000000"/>
          <w:lang w:val="fr-BE"/>
        </w:rPr>
        <w:t>t</w:t>
      </w:r>
    </w:p>
    <w:p w14:paraId="604E248C" w14:textId="40D800A9" w:rsidR="008C1EFE" w:rsidRPr="00766253" w:rsidRDefault="008C1EFE" w:rsidP="00766253">
      <w:pPr>
        <w:numPr>
          <w:ilvl w:val="1"/>
          <w:numId w:val="24"/>
        </w:numPr>
        <w:spacing w:before="113"/>
        <w:jc w:val="both"/>
        <w:rPr>
          <w:rFonts w:ascii="Calibri" w:hAnsi="Calibri" w:cs="Calibri"/>
          <w:i/>
          <w:iCs/>
          <w:color w:val="000000"/>
          <w:lang w:val="fr-BE"/>
        </w:rPr>
      </w:pPr>
      <w:proofErr w:type="gramStart"/>
      <w:r w:rsidRPr="00766253">
        <w:rPr>
          <w:rFonts w:ascii="Calibri" w:hAnsi="Calibri" w:cs="Calibri"/>
          <w:i/>
          <w:iCs/>
          <w:color w:val="000000"/>
          <w:lang w:val="fr-BE"/>
        </w:rPr>
        <w:t>frais</w:t>
      </w:r>
      <w:proofErr w:type="gramEnd"/>
      <w:r w:rsidRPr="00766253">
        <w:rPr>
          <w:rFonts w:ascii="Calibri" w:hAnsi="Calibri" w:cs="Calibri"/>
          <w:i/>
          <w:iCs/>
          <w:color w:val="000000"/>
          <w:lang w:val="fr-BE"/>
        </w:rPr>
        <w:t xml:space="preserve"> généraux</w:t>
      </w:r>
      <w:r w:rsidR="0008329A" w:rsidRPr="00766253">
        <w:rPr>
          <w:rFonts w:ascii="Calibri" w:hAnsi="Calibri" w:cs="Calibri"/>
          <w:i/>
          <w:iCs/>
          <w:color w:val="000000"/>
          <w:lang w:val="fr-BE"/>
        </w:rPr>
        <w:t xml:space="preserve"> (10% des frais de personnel et des autres frais d’exploitation)</w:t>
      </w:r>
      <w:r w:rsidRPr="00766253">
        <w:rPr>
          <w:rFonts w:ascii="Calibri" w:hAnsi="Calibri" w:cs="Calibri"/>
          <w:i/>
          <w:iCs/>
          <w:color w:val="000000"/>
          <w:lang w:val="fr-BE"/>
        </w:rPr>
        <w:t> ;</w:t>
      </w:r>
    </w:p>
    <w:p w14:paraId="3E6275A4" w14:textId="77777777" w:rsidR="00FF5E8D" w:rsidRDefault="0043045D" w:rsidP="000A4890">
      <w:pPr>
        <w:numPr>
          <w:ilvl w:val="0"/>
          <w:numId w:val="24"/>
        </w:numPr>
        <w:spacing w:before="113"/>
        <w:jc w:val="both"/>
        <w:rPr>
          <w:rFonts w:ascii="Calibri" w:hAnsi="Calibri" w:cs="Calibri"/>
          <w:i/>
          <w:iCs/>
          <w:color w:val="000000"/>
          <w:lang w:val="fr-BE"/>
        </w:rPr>
      </w:pPr>
      <w:r w:rsidRPr="004B1E6B">
        <w:rPr>
          <w:rFonts w:ascii="Calibri" w:hAnsi="Calibri" w:cs="Calibri"/>
          <w:i/>
          <w:iCs/>
          <w:color w:val="000000"/>
          <w:u w:val="single"/>
          <w:lang w:val="fr-BE"/>
        </w:rPr>
        <w:t>Volet Business</w:t>
      </w:r>
      <w:r>
        <w:rPr>
          <w:rFonts w:ascii="Calibri" w:hAnsi="Calibri" w:cs="Calibri"/>
          <w:i/>
          <w:iCs/>
          <w:color w:val="000000"/>
          <w:lang w:val="fr-BE"/>
        </w:rPr>
        <w:t xml:space="preserve"> : </w:t>
      </w:r>
      <w:r w:rsidR="00FF5E8D">
        <w:rPr>
          <w:rFonts w:ascii="Calibri" w:hAnsi="Calibri" w:cs="Calibri"/>
          <w:i/>
          <w:iCs/>
          <w:color w:val="000000"/>
          <w:lang w:val="fr-BE"/>
        </w:rPr>
        <w:t>les frais relatifs à l’étude de</w:t>
      </w:r>
      <w:r w:rsidR="00FF5E8D" w:rsidRPr="00AF021A">
        <w:rPr>
          <w:rFonts w:ascii="Calibri" w:hAnsi="Calibri" w:cs="Calibri"/>
          <w:i/>
          <w:iCs/>
          <w:color w:val="000000"/>
          <w:lang w:val="fr-BE"/>
        </w:rPr>
        <w:t>s conditions d'exploitation industrielle et commerciale</w:t>
      </w:r>
      <w:r w:rsidR="00584359">
        <w:rPr>
          <w:rFonts w:ascii="Calibri" w:hAnsi="Calibri" w:cs="Calibri"/>
          <w:i/>
          <w:iCs/>
          <w:color w:val="000000"/>
          <w:lang w:val="fr-BE"/>
        </w:rPr>
        <w:t>. Il s’agi</w:t>
      </w:r>
      <w:r w:rsidR="002B7717">
        <w:rPr>
          <w:rFonts w:ascii="Calibri" w:hAnsi="Calibri" w:cs="Calibri"/>
          <w:i/>
          <w:iCs/>
          <w:color w:val="000000"/>
          <w:lang w:val="fr-BE"/>
        </w:rPr>
        <w:t>t</w:t>
      </w:r>
      <w:r w:rsidR="00584359">
        <w:rPr>
          <w:rFonts w:ascii="Calibri" w:hAnsi="Calibri" w:cs="Calibri"/>
          <w:i/>
          <w:iCs/>
          <w:color w:val="000000"/>
          <w:lang w:val="fr-BE"/>
        </w:rPr>
        <w:t xml:space="preserve"> de frais de</w:t>
      </w:r>
    </w:p>
    <w:p w14:paraId="51822905" w14:textId="77777777" w:rsidR="00AA651B" w:rsidRDefault="00AA651B" w:rsidP="00AA651B">
      <w:pPr>
        <w:numPr>
          <w:ilvl w:val="1"/>
          <w:numId w:val="24"/>
        </w:numPr>
        <w:spacing w:before="113"/>
        <w:jc w:val="both"/>
        <w:rPr>
          <w:rFonts w:ascii="Calibri" w:hAnsi="Calibri" w:cs="Calibri"/>
          <w:i/>
          <w:iCs/>
          <w:color w:val="000000"/>
          <w:lang w:val="fr-BE"/>
        </w:rPr>
      </w:pPr>
      <w:proofErr w:type="gramStart"/>
      <w:r>
        <w:rPr>
          <w:rFonts w:ascii="Calibri" w:hAnsi="Calibri" w:cs="Calibri"/>
          <w:i/>
          <w:iCs/>
          <w:color w:val="000000"/>
          <w:lang w:val="fr-BE"/>
        </w:rPr>
        <w:t>frais</w:t>
      </w:r>
      <w:proofErr w:type="gramEnd"/>
      <w:r>
        <w:rPr>
          <w:rFonts w:ascii="Calibri" w:hAnsi="Calibri" w:cs="Calibri"/>
          <w:i/>
          <w:iCs/>
          <w:color w:val="000000"/>
          <w:lang w:val="fr-BE"/>
        </w:rPr>
        <w:t xml:space="preserve"> de démonstration économique</w:t>
      </w:r>
    </w:p>
    <w:p w14:paraId="4FE5AAD4" w14:textId="76A63E04" w:rsidR="00AA651B" w:rsidRDefault="00AA651B" w:rsidP="00AA651B">
      <w:pPr>
        <w:numPr>
          <w:ilvl w:val="2"/>
          <w:numId w:val="24"/>
        </w:numPr>
        <w:spacing w:before="113"/>
        <w:jc w:val="both"/>
        <w:rPr>
          <w:rFonts w:ascii="Calibri" w:hAnsi="Calibri" w:cs="Calibri"/>
          <w:i/>
          <w:iCs/>
          <w:color w:val="000000"/>
          <w:lang w:val="fr-BE"/>
        </w:rPr>
      </w:pPr>
      <w:proofErr w:type="gramStart"/>
      <w:r>
        <w:rPr>
          <w:rFonts w:ascii="Calibri" w:hAnsi="Calibri" w:cs="Calibri"/>
          <w:i/>
          <w:iCs/>
          <w:color w:val="000000"/>
          <w:lang w:val="fr-BE"/>
        </w:rPr>
        <w:t>personnel</w:t>
      </w:r>
      <w:proofErr w:type="gramEnd"/>
      <w:r>
        <w:rPr>
          <w:rFonts w:ascii="Calibri" w:hAnsi="Calibri" w:cs="Calibri"/>
          <w:i/>
          <w:iCs/>
          <w:color w:val="000000"/>
          <w:lang w:val="fr-BE"/>
        </w:rPr>
        <w:t xml:space="preserve"> (chef de projet, alter-ego, personnel d’appui) ;</w:t>
      </w:r>
    </w:p>
    <w:p w14:paraId="234958F0" w14:textId="77777777" w:rsidR="00AA651B" w:rsidRPr="00FA280D" w:rsidRDefault="00AA651B" w:rsidP="00AA651B">
      <w:pPr>
        <w:numPr>
          <w:ilvl w:val="2"/>
          <w:numId w:val="24"/>
        </w:numPr>
        <w:spacing w:before="113"/>
        <w:jc w:val="both"/>
        <w:rPr>
          <w:rFonts w:ascii="Calibri" w:hAnsi="Calibri" w:cs="Calibri"/>
          <w:i/>
          <w:iCs/>
          <w:color w:val="000000"/>
          <w:lang w:val="fr-BE"/>
        </w:rPr>
      </w:pPr>
      <w:proofErr w:type="gramStart"/>
      <w:r w:rsidRPr="00FA280D">
        <w:rPr>
          <w:rFonts w:ascii="Calibri" w:hAnsi="Calibri" w:cs="Calibri"/>
          <w:i/>
          <w:iCs/>
          <w:color w:val="000000"/>
          <w:lang w:val="fr-BE"/>
        </w:rPr>
        <w:t>autres</w:t>
      </w:r>
      <w:proofErr w:type="gramEnd"/>
      <w:r w:rsidRPr="00FA280D">
        <w:rPr>
          <w:rFonts w:ascii="Calibri" w:hAnsi="Calibri" w:cs="Calibri"/>
          <w:i/>
          <w:iCs/>
          <w:color w:val="000000"/>
          <w:lang w:val="fr-BE"/>
        </w:rPr>
        <w:t xml:space="preserve"> (salons, foires, démarchage, certification,…)</w:t>
      </w:r>
    </w:p>
    <w:p w14:paraId="795395EA" w14:textId="0B1AF871" w:rsidR="00614511" w:rsidRDefault="00614511" w:rsidP="000A4890">
      <w:pPr>
        <w:numPr>
          <w:ilvl w:val="1"/>
          <w:numId w:val="24"/>
        </w:numPr>
        <w:spacing w:before="113"/>
        <w:jc w:val="both"/>
        <w:rPr>
          <w:rFonts w:ascii="Calibri" w:hAnsi="Calibri" w:cs="Calibri"/>
          <w:i/>
          <w:iCs/>
          <w:color w:val="000000"/>
          <w:lang w:val="fr-BE"/>
        </w:rPr>
      </w:pPr>
      <w:proofErr w:type="gramStart"/>
      <w:r>
        <w:rPr>
          <w:rFonts w:ascii="Calibri" w:hAnsi="Calibri" w:cs="Calibri"/>
          <w:i/>
          <w:iCs/>
          <w:color w:val="000000"/>
          <w:lang w:val="fr-BE"/>
        </w:rPr>
        <w:t>formation</w:t>
      </w:r>
      <w:proofErr w:type="gramEnd"/>
      <w:r>
        <w:rPr>
          <w:rFonts w:ascii="Calibri" w:hAnsi="Calibri" w:cs="Calibri"/>
          <w:i/>
          <w:iCs/>
          <w:color w:val="000000"/>
          <w:lang w:val="fr-BE"/>
        </w:rPr>
        <w:t xml:space="preserve"> en gestion et création d’entreprise </w:t>
      </w:r>
      <w:r w:rsidR="0069151B">
        <w:rPr>
          <w:rFonts w:ascii="Calibri" w:hAnsi="Calibri" w:cs="Calibri"/>
          <w:i/>
          <w:iCs/>
          <w:color w:val="000000"/>
          <w:lang w:val="fr-BE"/>
        </w:rPr>
        <w:t xml:space="preserve">uniquement </w:t>
      </w:r>
      <w:r>
        <w:rPr>
          <w:rFonts w:ascii="Calibri" w:hAnsi="Calibri" w:cs="Calibri"/>
          <w:i/>
          <w:iCs/>
          <w:color w:val="000000"/>
          <w:lang w:val="fr-BE"/>
        </w:rPr>
        <w:t xml:space="preserve">pour le chef de projet </w:t>
      </w:r>
      <w:r w:rsidR="00297D46">
        <w:rPr>
          <w:rFonts w:ascii="Calibri" w:hAnsi="Calibri" w:cs="Calibri"/>
          <w:i/>
          <w:iCs/>
          <w:color w:val="000000"/>
          <w:lang w:val="fr-BE"/>
        </w:rPr>
        <w:t>afin de renforcer ses aptitudes entrepreneuriales</w:t>
      </w:r>
      <w:r>
        <w:rPr>
          <w:rFonts w:ascii="Calibri" w:hAnsi="Calibri" w:cs="Calibri"/>
          <w:i/>
          <w:iCs/>
          <w:color w:val="000000"/>
          <w:lang w:val="fr-BE"/>
        </w:rPr>
        <w:t>;</w:t>
      </w:r>
    </w:p>
    <w:p w14:paraId="16AB337D" w14:textId="057EE132" w:rsidR="001D4EFE" w:rsidRDefault="001D4EFE" w:rsidP="000A4890">
      <w:pPr>
        <w:numPr>
          <w:ilvl w:val="1"/>
          <w:numId w:val="24"/>
        </w:numPr>
        <w:spacing w:before="113"/>
        <w:jc w:val="both"/>
        <w:rPr>
          <w:rFonts w:ascii="Calibri" w:hAnsi="Calibri" w:cs="Calibri"/>
          <w:i/>
          <w:iCs/>
          <w:color w:val="000000"/>
          <w:lang w:val="fr-BE"/>
        </w:rPr>
      </w:pPr>
      <w:proofErr w:type="gramStart"/>
      <w:r>
        <w:rPr>
          <w:rFonts w:ascii="Calibri" w:hAnsi="Calibri" w:cs="Calibri"/>
          <w:i/>
          <w:iCs/>
          <w:color w:val="000000"/>
          <w:lang w:val="fr-BE"/>
        </w:rPr>
        <w:t>frais</w:t>
      </w:r>
      <w:proofErr w:type="gramEnd"/>
      <w:r>
        <w:rPr>
          <w:rFonts w:ascii="Calibri" w:hAnsi="Calibri" w:cs="Calibri"/>
          <w:i/>
          <w:iCs/>
          <w:color w:val="000000"/>
          <w:lang w:val="fr-BE"/>
        </w:rPr>
        <w:t xml:space="preserve"> de consultance juridique, marketing, financière</w:t>
      </w:r>
      <w:r w:rsidR="00E53D15">
        <w:rPr>
          <w:rFonts w:ascii="Calibri" w:hAnsi="Calibri" w:cs="Calibri"/>
          <w:i/>
          <w:iCs/>
          <w:color w:val="000000"/>
          <w:lang w:val="fr-BE"/>
        </w:rPr>
        <w:t>,</w:t>
      </w:r>
      <w:r>
        <w:rPr>
          <w:rFonts w:ascii="Calibri" w:hAnsi="Calibri" w:cs="Calibri"/>
          <w:i/>
          <w:iCs/>
          <w:color w:val="000000"/>
          <w:lang w:val="fr-BE"/>
        </w:rPr>
        <w:t xml:space="preserve"> économique</w:t>
      </w:r>
      <w:r w:rsidR="00E53D15">
        <w:rPr>
          <w:rFonts w:ascii="Calibri" w:hAnsi="Calibri" w:cs="Calibri"/>
          <w:i/>
          <w:iCs/>
          <w:color w:val="000000"/>
          <w:lang w:val="fr-BE"/>
        </w:rPr>
        <w:t xml:space="preserve"> et en matière de stratégie concernant la protection de la propriété intellectuelle ;</w:t>
      </w:r>
    </w:p>
    <w:p w14:paraId="2952BA1B" w14:textId="79C30504" w:rsidR="001D4EFE" w:rsidRPr="008871A0" w:rsidRDefault="008871A0" w:rsidP="00FD5121">
      <w:pPr>
        <w:spacing w:before="113"/>
        <w:jc w:val="both"/>
        <w:rPr>
          <w:rFonts w:ascii="Calibri" w:hAnsi="Calibri" w:cs="Calibri"/>
          <w:b/>
          <w:i/>
          <w:iCs/>
          <w:color w:val="000000"/>
          <w:lang w:val="fr-BE"/>
        </w:rPr>
      </w:pPr>
      <w:r w:rsidRPr="008871A0">
        <w:rPr>
          <w:rFonts w:ascii="Calibri" w:hAnsi="Calibri" w:cs="Calibri"/>
          <w:b/>
          <w:i/>
          <w:iCs/>
          <w:color w:val="000000"/>
          <w:lang w:val="fr-BE"/>
        </w:rPr>
        <w:t>!!! Les frais liés à la réalisation du volet RDI doivent représenter minimum deux tiers du budget total du projet</w:t>
      </w:r>
      <w:r>
        <w:rPr>
          <w:rFonts w:ascii="Calibri" w:hAnsi="Calibri" w:cs="Calibri"/>
          <w:b/>
          <w:i/>
          <w:iCs/>
          <w:color w:val="000000"/>
          <w:lang w:val="fr-BE"/>
        </w:rPr>
        <w:t xml:space="preserve"> (V</w:t>
      </w:r>
      <w:r w:rsidRPr="008871A0">
        <w:rPr>
          <w:rFonts w:ascii="Calibri" w:hAnsi="Calibri" w:cs="Calibri"/>
          <w:b/>
          <w:i/>
          <w:iCs/>
          <w:color w:val="000000"/>
          <w:lang w:val="fr-BE"/>
        </w:rPr>
        <w:t xml:space="preserve">olet RDI </w:t>
      </w:r>
      <w:r w:rsidR="001F1196">
        <w:rPr>
          <w:rFonts w:ascii="Calibri" w:hAnsi="Calibri" w:cs="Calibri"/>
          <w:b/>
          <w:i/>
          <w:iCs/>
          <w:color w:val="000000"/>
          <w:lang w:val="fr-BE"/>
        </w:rPr>
        <w:t>+</w:t>
      </w:r>
      <w:r w:rsidRPr="008871A0">
        <w:rPr>
          <w:rFonts w:ascii="Calibri" w:hAnsi="Calibri" w:cs="Calibri"/>
          <w:b/>
          <w:i/>
          <w:iCs/>
          <w:color w:val="000000"/>
          <w:lang w:val="fr-BE"/>
        </w:rPr>
        <w:t xml:space="preserve"> Volet Business).</w:t>
      </w:r>
    </w:p>
    <w:p w14:paraId="65BA540E" w14:textId="150AAB89" w:rsidR="00A4025F" w:rsidRDefault="00896277" w:rsidP="00FD5121">
      <w:pPr>
        <w:spacing w:before="113"/>
        <w:jc w:val="both"/>
        <w:rPr>
          <w:rFonts w:ascii="Calibri" w:hAnsi="Calibri" w:cs="Calibri"/>
          <w:i/>
          <w:iCs/>
          <w:color w:val="000000"/>
          <w:lang w:val="fr-BE"/>
        </w:rPr>
      </w:pPr>
      <w:r>
        <w:rPr>
          <w:rFonts w:ascii="Calibri" w:hAnsi="Calibri" w:cs="Calibri"/>
          <w:i/>
          <w:iCs/>
          <w:color w:val="000000"/>
          <w:lang w:val="fr-BE"/>
        </w:rPr>
        <w:t xml:space="preserve">Dans le respect des règles de financement imposées par l’Europe, des taux d’intervention différents sont applicables aux </w:t>
      </w:r>
      <w:r w:rsidR="00A00AF1">
        <w:rPr>
          <w:rFonts w:ascii="Calibri" w:hAnsi="Calibri" w:cs="Calibri"/>
          <w:i/>
          <w:iCs/>
          <w:color w:val="000000"/>
          <w:lang w:val="fr-BE"/>
        </w:rPr>
        <w:t>2</w:t>
      </w:r>
      <w:r>
        <w:rPr>
          <w:rFonts w:ascii="Calibri" w:hAnsi="Calibri" w:cs="Calibri"/>
          <w:i/>
          <w:iCs/>
          <w:color w:val="000000"/>
          <w:lang w:val="fr-BE"/>
        </w:rPr>
        <w:t xml:space="preserve"> types de frais repris ci-dessus</w:t>
      </w:r>
      <w:r w:rsidR="00D250BA">
        <w:rPr>
          <w:rFonts w:ascii="Calibri" w:hAnsi="Calibri" w:cs="Calibri"/>
          <w:i/>
          <w:iCs/>
          <w:color w:val="000000"/>
          <w:lang w:val="fr-BE"/>
        </w:rPr>
        <w:t xml:space="preserve"> (volet RDI, volet business)</w:t>
      </w:r>
      <w:r>
        <w:rPr>
          <w:rFonts w:ascii="Calibri" w:hAnsi="Calibri" w:cs="Calibri"/>
          <w:i/>
          <w:iCs/>
          <w:color w:val="000000"/>
          <w:lang w:val="fr-BE"/>
        </w:rPr>
        <w:t xml:space="preserve">. </w:t>
      </w:r>
      <w:r w:rsidR="004D08F4">
        <w:rPr>
          <w:rFonts w:ascii="Calibri" w:hAnsi="Calibri" w:cs="Calibri"/>
          <w:i/>
          <w:iCs/>
          <w:color w:val="000000"/>
          <w:lang w:val="fr-BE"/>
        </w:rPr>
        <w:t>De plus, l</w:t>
      </w:r>
      <w:r>
        <w:rPr>
          <w:rFonts w:ascii="Calibri" w:hAnsi="Calibri" w:cs="Calibri"/>
          <w:i/>
          <w:iCs/>
          <w:color w:val="000000"/>
          <w:lang w:val="fr-BE"/>
        </w:rPr>
        <w:t xml:space="preserve">es taux d’intervention </w:t>
      </w:r>
      <w:r w:rsidR="004D08F4">
        <w:rPr>
          <w:rFonts w:ascii="Calibri" w:hAnsi="Calibri" w:cs="Calibri"/>
          <w:i/>
          <w:iCs/>
          <w:color w:val="000000"/>
          <w:lang w:val="fr-BE"/>
        </w:rPr>
        <w:t>varient</w:t>
      </w:r>
      <w:r>
        <w:rPr>
          <w:rFonts w:ascii="Calibri" w:hAnsi="Calibri" w:cs="Calibri"/>
          <w:i/>
          <w:iCs/>
          <w:color w:val="000000"/>
          <w:lang w:val="fr-BE"/>
        </w:rPr>
        <w:t xml:space="preserve"> en fonction de la </w:t>
      </w:r>
      <w:r w:rsidR="00B455A1">
        <w:rPr>
          <w:rFonts w:ascii="Calibri" w:hAnsi="Calibri" w:cs="Calibri"/>
          <w:i/>
          <w:iCs/>
          <w:color w:val="000000"/>
          <w:lang w:val="fr-BE"/>
        </w:rPr>
        <w:t>taille</w:t>
      </w:r>
      <w:r>
        <w:rPr>
          <w:rFonts w:ascii="Calibri" w:hAnsi="Calibri" w:cs="Calibri"/>
          <w:i/>
          <w:iCs/>
          <w:color w:val="000000"/>
          <w:lang w:val="fr-BE"/>
        </w:rPr>
        <w:t xml:space="preserve"> du bénéficiaire. Le tableau ci-dessous reprend les taux d’intervention d’application.</w:t>
      </w:r>
    </w:p>
    <w:p w14:paraId="38378A68" w14:textId="77777777" w:rsidR="002C751E" w:rsidRDefault="002C751E" w:rsidP="00FD5121">
      <w:pPr>
        <w:spacing w:before="113"/>
        <w:jc w:val="both"/>
        <w:rPr>
          <w:rFonts w:ascii="Calibri" w:hAnsi="Calibri" w:cs="Calibri"/>
          <w:i/>
          <w:iCs/>
          <w:color w:val="000000"/>
          <w:lang w:val="fr-BE"/>
        </w:rPr>
      </w:pPr>
    </w:p>
    <w:tbl>
      <w:tblPr>
        <w:tblW w:w="0" w:type="auto"/>
        <w:tblInd w:w="622" w:type="dxa"/>
        <w:tblLayout w:type="fixed"/>
        <w:tblCellMar>
          <w:top w:w="55" w:type="dxa"/>
          <w:left w:w="55" w:type="dxa"/>
          <w:bottom w:w="55" w:type="dxa"/>
          <w:right w:w="55" w:type="dxa"/>
        </w:tblCellMar>
        <w:tblLook w:val="0000" w:firstRow="0" w:lastRow="0" w:firstColumn="0" w:lastColumn="0" w:noHBand="0" w:noVBand="0"/>
      </w:tblPr>
      <w:tblGrid>
        <w:gridCol w:w="1134"/>
        <w:gridCol w:w="2921"/>
        <w:gridCol w:w="3686"/>
      </w:tblGrid>
      <w:tr w:rsidR="00E01452" w:rsidRPr="008C0AE2" w14:paraId="2D26E4F4" w14:textId="77777777" w:rsidTr="007F0376">
        <w:tc>
          <w:tcPr>
            <w:tcW w:w="1134" w:type="dxa"/>
            <w:shd w:val="clear" w:color="auto" w:fill="auto"/>
          </w:tcPr>
          <w:p w14:paraId="45C59225" w14:textId="77777777" w:rsidR="00E53D15" w:rsidRPr="00C84B1C" w:rsidRDefault="00E53D15" w:rsidP="00C84B1C">
            <w:pPr>
              <w:spacing w:before="113"/>
              <w:jc w:val="both"/>
              <w:rPr>
                <w:rFonts w:ascii="Calibri" w:hAnsi="Calibri" w:cs="Calibri"/>
                <w:b/>
                <w:bCs/>
                <w:i/>
                <w:iCs/>
                <w:color w:val="000000"/>
                <w:lang w:val="fr-FR"/>
              </w:rPr>
            </w:pPr>
          </w:p>
        </w:tc>
        <w:tc>
          <w:tcPr>
            <w:tcW w:w="2921" w:type="dxa"/>
            <w:shd w:val="clear" w:color="auto" w:fill="auto"/>
          </w:tcPr>
          <w:p w14:paraId="47847187" w14:textId="55635812" w:rsidR="00E53D15" w:rsidRPr="00C84B1C" w:rsidRDefault="00E53D15" w:rsidP="00A00AF1">
            <w:pPr>
              <w:spacing w:before="113"/>
              <w:jc w:val="center"/>
              <w:rPr>
                <w:rFonts w:ascii="Calibri" w:hAnsi="Calibri" w:cs="Calibri"/>
                <w:b/>
                <w:bCs/>
                <w:i/>
                <w:iCs/>
                <w:color w:val="000000"/>
                <w:lang w:val="fr-FR"/>
              </w:rPr>
            </w:pPr>
            <w:r>
              <w:rPr>
                <w:rFonts w:ascii="Calibri" w:hAnsi="Calibri" w:cs="Calibri"/>
                <w:b/>
                <w:bCs/>
                <w:i/>
                <w:iCs/>
                <w:color w:val="000000"/>
                <w:lang w:val="fr-FR"/>
              </w:rPr>
              <w:t xml:space="preserve">Développement </w:t>
            </w:r>
            <w:r>
              <w:rPr>
                <w:rFonts w:ascii="Calibri" w:hAnsi="Calibri" w:cs="Calibri"/>
                <w:b/>
                <w:bCs/>
                <w:i/>
                <w:iCs/>
                <w:color w:val="000000"/>
                <w:lang w:val="fr-FR"/>
              </w:rPr>
              <w:br/>
              <w:t>(Volet RDI)</w:t>
            </w:r>
          </w:p>
        </w:tc>
        <w:tc>
          <w:tcPr>
            <w:tcW w:w="3686" w:type="dxa"/>
            <w:shd w:val="clear" w:color="auto" w:fill="auto"/>
          </w:tcPr>
          <w:p w14:paraId="1DF07D21" w14:textId="77777777" w:rsidR="00E53D15" w:rsidRPr="008E2A84" w:rsidRDefault="00E53D15" w:rsidP="0065327D">
            <w:pPr>
              <w:spacing w:before="113"/>
              <w:jc w:val="center"/>
              <w:rPr>
                <w:rFonts w:ascii="Calibri" w:hAnsi="Calibri" w:cs="Calibri"/>
                <w:b/>
                <w:i/>
                <w:iCs/>
                <w:color w:val="000000"/>
                <w:lang w:val="fr-BE"/>
              </w:rPr>
            </w:pPr>
            <w:r w:rsidRPr="008E2A84">
              <w:rPr>
                <w:rFonts w:ascii="Calibri" w:hAnsi="Calibri" w:cs="Calibri"/>
                <w:b/>
                <w:i/>
                <w:iCs/>
                <w:color w:val="000000"/>
                <w:lang w:val="fr-BE"/>
              </w:rPr>
              <w:t>Etudes liées à la création d’une nouvelle entreprise (</w:t>
            </w:r>
            <w:r>
              <w:rPr>
                <w:rFonts w:ascii="Calibri" w:hAnsi="Calibri" w:cs="Calibri"/>
                <w:b/>
                <w:i/>
                <w:iCs/>
                <w:color w:val="000000"/>
                <w:lang w:val="fr-BE"/>
              </w:rPr>
              <w:t>Volet Business</w:t>
            </w:r>
            <w:r w:rsidRPr="008E2A84">
              <w:rPr>
                <w:rFonts w:ascii="Calibri" w:hAnsi="Calibri" w:cs="Calibri"/>
                <w:b/>
                <w:i/>
                <w:iCs/>
                <w:color w:val="000000"/>
                <w:lang w:val="fr-BE"/>
              </w:rPr>
              <w:t>)</w:t>
            </w:r>
          </w:p>
        </w:tc>
      </w:tr>
      <w:tr w:rsidR="00E01452" w14:paraId="14D1A735" w14:textId="77777777" w:rsidTr="007F0376">
        <w:tc>
          <w:tcPr>
            <w:tcW w:w="1134" w:type="dxa"/>
            <w:shd w:val="clear" w:color="auto" w:fill="auto"/>
          </w:tcPr>
          <w:p w14:paraId="60125D8C" w14:textId="77777777" w:rsidR="00E53D15" w:rsidRPr="00C84B1C" w:rsidRDefault="00E53D15" w:rsidP="00C84B1C">
            <w:pPr>
              <w:spacing w:before="113"/>
              <w:jc w:val="both"/>
              <w:rPr>
                <w:rFonts w:ascii="Calibri" w:hAnsi="Calibri" w:cs="Calibri"/>
                <w:i/>
                <w:iCs/>
                <w:color w:val="000000"/>
                <w:lang w:val="fr-FR"/>
              </w:rPr>
            </w:pPr>
            <w:r w:rsidRPr="00C84B1C">
              <w:rPr>
                <w:rFonts w:ascii="Calibri" w:hAnsi="Calibri" w:cs="Calibri"/>
                <w:b/>
                <w:bCs/>
                <w:i/>
                <w:iCs/>
                <w:color w:val="000000"/>
                <w:lang w:val="fr-FR"/>
              </w:rPr>
              <w:t>TPE / PE</w:t>
            </w:r>
          </w:p>
        </w:tc>
        <w:tc>
          <w:tcPr>
            <w:tcW w:w="2921" w:type="dxa"/>
            <w:shd w:val="clear" w:color="auto" w:fill="auto"/>
          </w:tcPr>
          <w:p w14:paraId="3B9BB1DB" w14:textId="77777777" w:rsidR="00E53D15" w:rsidRPr="00C84B1C" w:rsidRDefault="00E53D15" w:rsidP="008E2A84">
            <w:pPr>
              <w:spacing w:before="113"/>
              <w:jc w:val="center"/>
              <w:rPr>
                <w:rFonts w:ascii="Calibri" w:hAnsi="Calibri" w:cs="Calibri"/>
                <w:i/>
                <w:iCs/>
                <w:color w:val="000000"/>
                <w:lang w:val="fr-FR"/>
              </w:rPr>
            </w:pPr>
            <w:r>
              <w:rPr>
                <w:rFonts w:ascii="Calibri" w:hAnsi="Calibri" w:cs="Calibri"/>
                <w:i/>
                <w:iCs/>
                <w:color w:val="000000"/>
                <w:lang w:val="fr-FR"/>
              </w:rPr>
              <w:t>45</w:t>
            </w:r>
            <w:r w:rsidRPr="00C84B1C">
              <w:rPr>
                <w:rFonts w:ascii="Calibri" w:hAnsi="Calibri" w:cs="Calibri"/>
                <w:i/>
                <w:iCs/>
                <w:color w:val="000000"/>
                <w:lang w:val="fr-FR"/>
              </w:rPr>
              <w:t>%</w:t>
            </w:r>
          </w:p>
        </w:tc>
        <w:tc>
          <w:tcPr>
            <w:tcW w:w="3686" w:type="dxa"/>
            <w:shd w:val="clear" w:color="auto" w:fill="auto"/>
          </w:tcPr>
          <w:p w14:paraId="0DFACA02" w14:textId="1F7E24D1" w:rsidR="00E53D15" w:rsidRPr="00C84B1C" w:rsidRDefault="00D9613A" w:rsidP="008E2A84">
            <w:pPr>
              <w:spacing w:before="113"/>
              <w:jc w:val="center"/>
              <w:rPr>
                <w:rFonts w:ascii="Calibri" w:hAnsi="Calibri" w:cs="Calibri"/>
                <w:i/>
                <w:iCs/>
                <w:color w:val="000000"/>
                <w:lang w:val="fr-BE"/>
              </w:rPr>
            </w:pPr>
            <w:r>
              <w:rPr>
                <w:rFonts w:ascii="Calibri" w:hAnsi="Calibri" w:cs="Calibri"/>
                <w:i/>
                <w:iCs/>
                <w:color w:val="000000"/>
                <w:lang w:val="fr-FR"/>
              </w:rPr>
              <w:t>100</w:t>
            </w:r>
            <w:r w:rsidR="00E53D15" w:rsidRPr="00C84B1C">
              <w:rPr>
                <w:rFonts w:ascii="Calibri" w:hAnsi="Calibri" w:cs="Calibri"/>
                <w:i/>
                <w:iCs/>
                <w:color w:val="000000"/>
                <w:lang w:val="fr-FR"/>
              </w:rPr>
              <w:t>%</w:t>
            </w:r>
            <w:r w:rsidR="00E53D15">
              <w:rPr>
                <w:rFonts w:ascii="Calibri" w:hAnsi="Calibri" w:cs="Calibri"/>
                <w:i/>
                <w:iCs/>
                <w:color w:val="000000"/>
                <w:lang w:val="fr-FR"/>
              </w:rPr>
              <w:t>*</w:t>
            </w:r>
          </w:p>
        </w:tc>
      </w:tr>
      <w:tr w:rsidR="00E01452" w14:paraId="3D79F880" w14:textId="77777777" w:rsidTr="007F0376">
        <w:tc>
          <w:tcPr>
            <w:tcW w:w="1134" w:type="dxa"/>
            <w:shd w:val="clear" w:color="auto" w:fill="auto"/>
          </w:tcPr>
          <w:p w14:paraId="35B56118" w14:textId="77777777" w:rsidR="00E53D15" w:rsidRPr="00C84B1C" w:rsidRDefault="00E53D15" w:rsidP="00C84B1C">
            <w:pPr>
              <w:spacing w:before="113"/>
              <w:jc w:val="both"/>
              <w:rPr>
                <w:rFonts w:ascii="Calibri" w:hAnsi="Calibri" w:cs="Calibri"/>
                <w:i/>
                <w:iCs/>
                <w:color w:val="000000"/>
                <w:lang w:val="fr-FR"/>
              </w:rPr>
            </w:pPr>
            <w:r w:rsidRPr="00C84B1C">
              <w:rPr>
                <w:rFonts w:ascii="Calibri" w:hAnsi="Calibri" w:cs="Calibri"/>
                <w:b/>
                <w:bCs/>
                <w:i/>
                <w:iCs/>
                <w:color w:val="000000"/>
                <w:lang w:val="fr-FR"/>
              </w:rPr>
              <w:t>ME</w:t>
            </w:r>
          </w:p>
        </w:tc>
        <w:tc>
          <w:tcPr>
            <w:tcW w:w="2921" w:type="dxa"/>
            <w:shd w:val="clear" w:color="auto" w:fill="auto"/>
          </w:tcPr>
          <w:p w14:paraId="0A5AB58E" w14:textId="77777777" w:rsidR="00E53D15" w:rsidRPr="00C84B1C" w:rsidRDefault="00E53D15" w:rsidP="008E2A84">
            <w:pPr>
              <w:spacing w:before="113"/>
              <w:jc w:val="center"/>
              <w:rPr>
                <w:rFonts w:ascii="Calibri" w:hAnsi="Calibri" w:cs="Calibri"/>
                <w:i/>
                <w:iCs/>
                <w:color w:val="000000"/>
                <w:lang w:val="fr-FR"/>
              </w:rPr>
            </w:pPr>
            <w:r>
              <w:rPr>
                <w:rFonts w:ascii="Calibri" w:hAnsi="Calibri" w:cs="Calibri"/>
                <w:i/>
                <w:iCs/>
                <w:color w:val="000000"/>
                <w:lang w:val="fr-FR"/>
              </w:rPr>
              <w:t>35</w:t>
            </w:r>
            <w:r w:rsidRPr="00C84B1C">
              <w:rPr>
                <w:rFonts w:ascii="Calibri" w:hAnsi="Calibri" w:cs="Calibri"/>
                <w:i/>
                <w:iCs/>
                <w:color w:val="000000"/>
                <w:lang w:val="fr-FR"/>
              </w:rPr>
              <w:t>%</w:t>
            </w:r>
          </w:p>
        </w:tc>
        <w:tc>
          <w:tcPr>
            <w:tcW w:w="3686" w:type="dxa"/>
            <w:shd w:val="clear" w:color="auto" w:fill="auto"/>
          </w:tcPr>
          <w:p w14:paraId="27570E68" w14:textId="2D09DC17" w:rsidR="00E53D15" w:rsidRPr="00C84B1C" w:rsidRDefault="00566BE0" w:rsidP="00566BE0">
            <w:pPr>
              <w:spacing w:before="113"/>
              <w:jc w:val="center"/>
              <w:rPr>
                <w:rFonts w:ascii="Calibri" w:hAnsi="Calibri" w:cs="Calibri"/>
                <w:i/>
                <w:iCs/>
                <w:color w:val="000000"/>
                <w:lang w:val="fr-BE"/>
              </w:rPr>
            </w:pPr>
            <w:r>
              <w:rPr>
                <w:rFonts w:ascii="Calibri" w:hAnsi="Calibri" w:cs="Calibri"/>
                <w:i/>
                <w:iCs/>
                <w:color w:val="000000"/>
                <w:lang w:val="fr-FR"/>
              </w:rPr>
              <w:t>100</w:t>
            </w:r>
            <w:r w:rsidR="00E53D15" w:rsidRPr="00C84B1C">
              <w:rPr>
                <w:rFonts w:ascii="Calibri" w:hAnsi="Calibri" w:cs="Calibri"/>
                <w:i/>
                <w:iCs/>
                <w:color w:val="000000"/>
                <w:lang w:val="fr-FR"/>
              </w:rPr>
              <w:t>%</w:t>
            </w:r>
            <w:r w:rsidR="00E53D15">
              <w:rPr>
                <w:rFonts w:ascii="Calibri" w:hAnsi="Calibri" w:cs="Calibri"/>
                <w:i/>
                <w:iCs/>
                <w:color w:val="000000"/>
                <w:lang w:val="fr-FR"/>
              </w:rPr>
              <w:t>*</w:t>
            </w:r>
          </w:p>
        </w:tc>
      </w:tr>
      <w:tr w:rsidR="00E01452" w14:paraId="0F7DBEA5" w14:textId="77777777" w:rsidTr="007F0376">
        <w:tc>
          <w:tcPr>
            <w:tcW w:w="1134" w:type="dxa"/>
            <w:shd w:val="clear" w:color="auto" w:fill="auto"/>
          </w:tcPr>
          <w:p w14:paraId="60C1D08B" w14:textId="4F581244" w:rsidR="00A00AF1" w:rsidRPr="00C84B1C" w:rsidRDefault="00A00AF1" w:rsidP="00C84B1C">
            <w:pPr>
              <w:spacing w:before="113"/>
              <w:jc w:val="both"/>
              <w:rPr>
                <w:rFonts w:ascii="Calibri" w:hAnsi="Calibri" w:cs="Calibri"/>
                <w:b/>
                <w:bCs/>
                <w:i/>
                <w:iCs/>
                <w:color w:val="000000"/>
                <w:lang w:val="fr-FR"/>
              </w:rPr>
            </w:pPr>
            <w:r>
              <w:rPr>
                <w:rFonts w:ascii="Calibri" w:hAnsi="Calibri" w:cs="Calibri"/>
                <w:b/>
                <w:bCs/>
                <w:i/>
                <w:iCs/>
                <w:color w:val="000000"/>
                <w:lang w:val="fr-FR"/>
              </w:rPr>
              <w:t>GE</w:t>
            </w:r>
          </w:p>
        </w:tc>
        <w:tc>
          <w:tcPr>
            <w:tcW w:w="2921" w:type="dxa"/>
            <w:shd w:val="clear" w:color="auto" w:fill="auto"/>
          </w:tcPr>
          <w:p w14:paraId="066A3DF7" w14:textId="00C19811" w:rsidR="00A00AF1" w:rsidRDefault="00A00AF1" w:rsidP="008E2A84">
            <w:pPr>
              <w:spacing w:before="113"/>
              <w:jc w:val="center"/>
              <w:rPr>
                <w:rFonts w:ascii="Calibri" w:hAnsi="Calibri" w:cs="Calibri"/>
                <w:i/>
                <w:iCs/>
                <w:color w:val="000000"/>
                <w:lang w:val="fr-FR"/>
              </w:rPr>
            </w:pPr>
            <w:r>
              <w:rPr>
                <w:rFonts w:ascii="Calibri" w:hAnsi="Calibri" w:cs="Calibri"/>
                <w:i/>
                <w:iCs/>
                <w:color w:val="000000"/>
                <w:lang w:val="fr-FR"/>
              </w:rPr>
              <w:t>25%</w:t>
            </w:r>
          </w:p>
        </w:tc>
        <w:tc>
          <w:tcPr>
            <w:tcW w:w="3686" w:type="dxa"/>
            <w:shd w:val="clear" w:color="auto" w:fill="auto"/>
          </w:tcPr>
          <w:p w14:paraId="34D7DB90" w14:textId="5CDD3B39" w:rsidR="00A00AF1" w:rsidRDefault="003933F9" w:rsidP="008E2A84">
            <w:pPr>
              <w:spacing w:before="113"/>
              <w:jc w:val="center"/>
              <w:rPr>
                <w:rFonts w:ascii="Calibri" w:hAnsi="Calibri" w:cs="Calibri"/>
                <w:i/>
                <w:iCs/>
                <w:color w:val="000000"/>
                <w:lang w:val="fr-FR"/>
              </w:rPr>
            </w:pPr>
            <w:r>
              <w:rPr>
                <w:rFonts w:ascii="Calibri" w:hAnsi="Calibri" w:cs="Calibri"/>
                <w:i/>
                <w:iCs/>
                <w:color w:val="000000"/>
                <w:lang w:val="fr-FR"/>
              </w:rPr>
              <w:t>100%**</w:t>
            </w:r>
            <w:r w:rsidR="001F7D0A">
              <w:rPr>
                <w:rFonts w:ascii="Calibri" w:hAnsi="Calibri" w:cs="Calibri"/>
                <w:i/>
                <w:iCs/>
                <w:color w:val="000000"/>
                <w:lang w:val="fr-FR"/>
              </w:rPr>
              <w:t xml:space="preserve"> (</w:t>
            </w:r>
            <w:r w:rsidR="001F7D0A" w:rsidRPr="00FA280D">
              <w:rPr>
                <w:rFonts w:ascii="Calibri" w:hAnsi="Calibri" w:cs="Calibri"/>
                <w:b/>
                <w:i/>
                <w:iCs/>
                <w:color w:val="000000"/>
                <w:lang w:val="fr-FR"/>
              </w:rPr>
              <w:t>MINIMIS</w:t>
            </w:r>
            <w:r w:rsidR="001F7D0A">
              <w:rPr>
                <w:rFonts w:ascii="Calibri" w:hAnsi="Calibri" w:cs="Calibri"/>
                <w:i/>
                <w:iCs/>
                <w:color w:val="000000"/>
                <w:lang w:val="fr-FR"/>
              </w:rPr>
              <w:t>)</w:t>
            </w:r>
          </w:p>
        </w:tc>
      </w:tr>
    </w:tbl>
    <w:p w14:paraId="44A378F7" w14:textId="473D83C8" w:rsidR="00896277" w:rsidRPr="001D6B1B" w:rsidRDefault="007C65B7" w:rsidP="00FD5121">
      <w:pPr>
        <w:spacing w:before="113"/>
        <w:jc w:val="both"/>
        <w:rPr>
          <w:rFonts w:ascii="Calibri" w:hAnsi="Calibri" w:cs="Calibri"/>
          <w:i/>
          <w:iCs/>
          <w:color w:val="000000"/>
          <w:lang w:val="fr-BE"/>
        </w:rPr>
      </w:pPr>
      <w:r w:rsidRPr="001D6B1B">
        <w:rPr>
          <w:rFonts w:ascii="Calibri" w:hAnsi="Calibri" w:cs="Calibri"/>
          <w:i/>
          <w:iCs/>
          <w:color w:val="000000"/>
          <w:lang w:val="fr-BE"/>
        </w:rPr>
        <w:t>*</w:t>
      </w:r>
      <w:r w:rsidR="003933F9" w:rsidRPr="001D6B1B">
        <w:rPr>
          <w:rFonts w:ascii="Calibri" w:hAnsi="Calibri" w:cs="Calibri"/>
          <w:i/>
          <w:iCs/>
          <w:color w:val="000000"/>
          <w:lang w:val="fr-BE"/>
        </w:rPr>
        <w:t>TPE/PE/ME : L’intervention d’Innoviris</w:t>
      </w:r>
      <w:r w:rsidR="00FA280D" w:rsidRPr="001D6B1B">
        <w:rPr>
          <w:rFonts w:ascii="Calibri" w:hAnsi="Calibri" w:cs="Calibri"/>
          <w:i/>
          <w:iCs/>
          <w:color w:val="000000"/>
          <w:lang w:val="fr-BE"/>
        </w:rPr>
        <w:t xml:space="preserve"> pour le volet Business</w:t>
      </w:r>
      <w:r w:rsidR="003933F9" w:rsidRPr="001D6B1B">
        <w:rPr>
          <w:rFonts w:ascii="Calibri" w:hAnsi="Calibri" w:cs="Calibri"/>
          <w:i/>
          <w:iCs/>
          <w:color w:val="000000"/>
          <w:lang w:val="fr-BE"/>
        </w:rPr>
        <w:t xml:space="preserve"> sera </w:t>
      </w:r>
      <w:r w:rsidR="00566BE0" w:rsidRPr="001D6B1B">
        <w:rPr>
          <w:rFonts w:ascii="Calibri" w:hAnsi="Calibri" w:cs="Calibri"/>
          <w:i/>
          <w:iCs/>
          <w:color w:val="000000"/>
          <w:lang w:val="fr-BE"/>
        </w:rPr>
        <w:t>plafonnée à un montant maximum de 200.000€ sur une période de 3 ans</w:t>
      </w:r>
      <w:r w:rsidRPr="001D6B1B">
        <w:rPr>
          <w:rFonts w:ascii="Calibri" w:hAnsi="Calibri" w:cs="Calibri"/>
          <w:i/>
          <w:iCs/>
          <w:color w:val="000000"/>
          <w:lang w:val="fr-BE"/>
        </w:rPr>
        <w:t>.</w:t>
      </w:r>
    </w:p>
    <w:p w14:paraId="4E6468E8" w14:textId="7F36ACD2" w:rsidR="007C65B7" w:rsidRDefault="001F7D0A" w:rsidP="00FD5121">
      <w:pPr>
        <w:spacing w:before="113"/>
        <w:jc w:val="both"/>
        <w:rPr>
          <w:rFonts w:ascii="Calibri" w:hAnsi="Calibri" w:cs="Calibri"/>
          <w:i/>
          <w:iCs/>
          <w:color w:val="000000"/>
          <w:lang w:val="fr-BE"/>
        </w:rPr>
      </w:pPr>
      <w:r w:rsidRPr="003702BB">
        <w:rPr>
          <w:rFonts w:ascii="Calibri" w:hAnsi="Calibri" w:cs="Calibri"/>
          <w:i/>
          <w:iCs/>
          <w:lang w:val="fr-BE"/>
        </w:rPr>
        <w:t>*</w:t>
      </w:r>
      <w:r w:rsidR="003933F9" w:rsidRPr="003702BB">
        <w:rPr>
          <w:rFonts w:ascii="Calibri" w:hAnsi="Calibri" w:cs="Calibri"/>
          <w:i/>
          <w:iCs/>
          <w:lang w:val="fr-BE"/>
        </w:rPr>
        <w:t>*</w:t>
      </w:r>
      <w:r w:rsidR="003933F9" w:rsidRPr="003702BB">
        <w:rPr>
          <w:lang w:val="fr-BE"/>
        </w:rPr>
        <w:t xml:space="preserve"> </w:t>
      </w:r>
      <w:r w:rsidR="003933F9" w:rsidRPr="003702BB">
        <w:rPr>
          <w:i/>
          <w:lang w:val="fr-BE"/>
        </w:rPr>
        <w:t>GE</w:t>
      </w:r>
      <w:r w:rsidR="003933F9" w:rsidRPr="003702BB">
        <w:rPr>
          <w:lang w:val="fr-BE"/>
        </w:rPr>
        <w:t xml:space="preserve"> : </w:t>
      </w:r>
      <w:r w:rsidRPr="003702BB">
        <w:rPr>
          <w:lang w:val="fr-BE"/>
        </w:rPr>
        <w:t>C</w:t>
      </w:r>
      <w:r w:rsidRPr="003702BB">
        <w:rPr>
          <w:rFonts w:ascii="Calibri" w:hAnsi="Calibri" w:cs="Calibri"/>
          <w:i/>
          <w:iCs/>
          <w:lang w:val="fr-BE"/>
        </w:rPr>
        <w:t xml:space="preserve">onformément à la réglementation sur les aides de </w:t>
      </w:r>
      <w:r w:rsidRPr="003702BB">
        <w:rPr>
          <w:rFonts w:ascii="Calibri" w:hAnsi="Calibri" w:cs="Calibri"/>
          <w:b/>
          <w:i/>
          <w:iCs/>
          <w:lang w:val="fr-BE"/>
        </w:rPr>
        <w:t xml:space="preserve">MINIMIS, </w:t>
      </w:r>
      <w:r w:rsidR="00677AB9" w:rsidRPr="003702BB">
        <w:rPr>
          <w:rFonts w:ascii="Calibri" w:hAnsi="Calibri" w:cs="Calibri"/>
          <w:i/>
          <w:iCs/>
          <w:lang w:val="fr-BE"/>
        </w:rPr>
        <w:t>l’intervention d’Innoviris</w:t>
      </w:r>
      <w:r w:rsidR="003702BB" w:rsidRPr="003702BB">
        <w:rPr>
          <w:rFonts w:ascii="Calibri" w:hAnsi="Calibri" w:cs="Calibri"/>
          <w:i/>
          <w:iCs/>
          <w:lang w:val="fr-BE"/>
        </w:rPr>
        <w:t xml:space="preserve"> pour le volet business</w:t>
      </w:r>
      <w:r w:rsidR="00677AB9" w:rsidRPr="003702BB">
        <w:rPr>
          <w:rFonts w:ascii="Calibri" w:hAnsi="Calibri" w:cs="Calibri"/>
          <w:i/>
          <w:iCs/>
          <w:lang w:val="fr-BE"/>
        </w:rPr>
        <w:t xml:space="preserve"> ne peut pas porter le total des aides de MINIMIS </w:t>
      </w:r>
      <w:r w:rsidR="003933F9" w:rsidRPr="003702BB">
        <w:rPr>
          <w:rFonts w:ascii="Calibri" w:hAnsi="Calibri" w:cs="Calibri"/>
          <w:i/>
          <w:iCs/>
          <w:lang w:val="fr-BE"/>
        </w:rPr>
        <w:t xml:space="preserve">au-delà du plafond de 200.000 € sur </w:t>
      </w:r>
      <w:r w:rsidR="00677AB9" w:rsidRPr="003702BB">
        <w:rPr>
          <w:rFonts w:ascii="Calibri" w:hAnsi="Calibri" w:cs="Calibri"/>
          <w:i/>
          <w:iCs/>
          <w:lang w:val="fr-BE"/>
        </w:rPr>
        <w:t>les 3 derniers exercices fiscaux</w:t>
      </w:r>
      <w:r w:rsidR="003933F9" w:rsidRPr="003702BB">
        <w:rPr>
          <w:rFonts w:ascii="Calibri" w:hAnsi="Calibri" w:cs="Calibri"/>
          <w:i/>
          <w:iCs/>
          <w:lang w:val="fr-BE"/>
        </w:rPr>
        <w:t>.</w:t>
      </w:r>
      <w:r w:rsidR="00677AB9" w:rsidRPr="003702BB">
        <w:rPr>
          <w:rFonts w:ascii="Calibri" w:hAnsi="Calibri" w:cs="Calibri"/>
          <w:i/>
          <w:iCs/>
          <w:lang w:val="fr-BE"/>
        </w:rPr>
        <w:t xml:space="preserve"> </w:t>
      </w:r>
      <w:r w:rsidR="00E677BA" w:rsidRPr="003702BB">
        <w:rPr>
          <w:rFonts w:ascii="Calibri" w:hAnsi="Calibri" w:cs="Calibri"/>
          <w:i/>
          <w:iCs/>
          <w:lang w:val="fr-BE"/>
        </w:rPr>
        <w:t xml:space="preserve">Une </w:t>
      </w:r>
      <w:r w:rsidR="00E677BA">
        <w:rPr>
          <w:rFonts w:ascii="Calibri" w:hAnsi="Calibri" w:cs="Calibri"/>
          <w:i/>
          <w:iCs/>
          <w:color w:val="000000"/>
          <w:lang w:val="fr-BE"/>
        </w:rPr>
        <w:t>déclaration sur l’honneur doit être fournie en annexe du présent formulaire lors de l’introduction de la demande de subside.</w:t>
      </w:r>
    </w:p>
    <w:p w14:paraId="6F90ED39" w14:textId="77777777" w:rsidR="005D2F10" w:rsidRDefault="005D2F10" w:rsidP="00FD5121">
      <w:pPr>
        <w:spacing w:before="113"/>
        <w:jc w:val="both"/>
        <w:rPr>
          <w:rFonts w:ascii="Calibri" w:hAnsi="Calibri" w:cs="Calibri"/>
          <w:i/>
          <w:iCs/>
          <w:color w:val="000000"/>
          <w:lang w:val="fr-BE"/>
        </w:rPr>
      </w:pPr>
    </w:p>
    <w:p w14:paraId="7D196990" w14:textId="77777777" w:rsidR="002C751E" w:rsidRPr="00FA7FEE" w:rsidRDefault="002C751E" w:rsidP="002C751E">
      <w:pPr>
        <w:pStyle w:val="Titre2"/>
        <w:rPr>
          <w:color w:val="2F5496"/>
          <w:lang w:val="fr-BE"/>
        </w:rPr>
      </w:pPr>
      <w:r>
        <w:rPr>
          <w:color w:val="2F5496"/>
          <w:lang w:val="fr-BE"/>
        </w:rPr>
        <w:t xml:space="preserve"> </w:t>
      </w:r>
      <w:bookmarkStart w:id="6" w:name="_Toc3283629"/>
      <w:r>
        <w:rPr>
          <w:color w:val="2F5496"/>
          <w:lang w:val="fr-BE"/>
        </w:rPr>
        <w:t>INTRODUCTION DE VOTRE DEMANDE</w:t>
      </w:r>
      <w:bookmarkEnd w:id="6"/>
    </w:p>
    <w:p w14:paraId="52F3BEFC" w14:textId="1543DDD5" w:rsidR="002C751E" w:rsidRDefault="002C751E" w:rsidP="002C751E">
      <w:pPr>
        <w:autoSpaceDE w:val="0"/>
        <w:jc w:val="both"/>
        <w:rPr>
          <w:rFonts w:ascii="Calibri" w:eastAsia="TimesNewRomanPSMT" w:hAnsi="Calibri" w:cs="Calibri"/>
          <w:color w:val="000000"/>
          <w:lang w:val="fr-BE"/>
        </w:rPr>
      </w:pPr>
      <w:r w:rsidRPr="002C751E">
        <w:rPr>
          <w:rFonts w:ascii="Calibri" w:eastAsia="TimesNewRomanPSMT" w:hAnsi="Calibri" w:cs="Calibri"/>
          <w:color w:val="000000"/>
          <w:lang w:val="fr-BE"/>
        </w:rPr>
        <w:t xml:space="preserve">Les dossiers de </w:t>
      </w:r>
      <w:r>
        <w:rPr>
          <w:rFonts w:ascii="Calibri" w:eastAsia="TimesNewRomanPSMT" w:hAnsi="Calibri" w:cs="Calibri"/>
          <w:color w:val="000000"/>
          <w:lang w:val="fr-BE"/>
        </w:rPr>
        <w:t>demande</w:t>
      </w:r>
      <w:r w:rsidRPr="002C751E">
        <w:rPr>
          <w:rFonts w:ascii="Calibri" w:eastAsia="TimesNewRomanPSMT" w:hAnsi="Calibri" w:cs="Calibri"/>
          <w:color w:val="000000"/>
          <w:lang w:val="fr-BE"/>
        </w:rPr>
        <w:t xml:space="preserve"> sont élaborés à l’aide du</w:t>
      </w:r>
      <w:r>
        <w:rPr>
          <w:rFonts w:ascii="Calibri" w:eastAsia="TimesNewRomanPSMT" w:hAnsi="Calibri" w:cs="Calibri"/>
          <w:color w:val="000000"/>
          <w:lang w:val="fr-BE"/>
        </w:rPr>
        <w:t xml:space="preserve"> présent</w:t>
      </w:r>
      <w:r w:rsidRPr="002C751E">
        <w:rPr>
          <w:rFonts w:ascii="Calibri" w:eastAsia="TimesNewRomanPSMT" w:hAnsi="Calibri" w:cs="Calibri"/>
          <w:color w:val="000000"/>
          <w:lang w:val="fr-BE"/>
        </w:rPr>
        <w:t xml:space="preserve"> formulaire disponible sur le site Internet d'Innoviris (</w:t>
      </w:r>
      <w:hyperlink r:id="rId16" w:history="1">
        <w:r w:rsidR="00E677BA" w:rsidRPr="00E677BA">
          <w:rPr>
            <w:rStyle w:val="Lienhypertexte"/>
            <w:rFonts w:ascii="Calibri" w:eastAsia="TimesNewRomanPSMT" w:hAnsi="Calibri" w:cs="Calibri"/>
            <w:lang w:val="fr-BE"/>
          </w:rPr>
          <w:t>www.innoviris.b</w:t>
        </w:r>
        <w:r w:rsidR="00E677BA" w:rsidRPr="0045787B">
          <w:rPr>
            <w:rStyle w:val="Lienhypertexte"/>
            <w:rFonts w:ascii="Calibri" w:eastAsia="TimesNewRomanPSMT" w:hAnsi="Calibri" w:cs="Calibri"/>
            <w:lang w:val="fr-BE"/>
          </w:rPr>
          <w:t>russels</w:t>
        </w:r>
      </w:hyperlink>
      <w:r w:rsidRPr="002C751E">
        <w:rPr>
          <w:rFonts w:ascii="Calibri" w:eastAsia="TimesNewRomanPSMT" w:hAnsi="Calibri" w:cs="Calibri"/>
          <w:color w:val="000000"/>
          <w:lang w:val="fr-BE"/>
        </w:rPr>
        <w:t xml:space="preserve">). Les dossiers de </w:t>
      </w:r>
      <w:r>
        <w:rPr>
          <w:rFonts w:ascii="Calibri" w:eastAsia="TimesNewRomanPSMT" w:hAnsi="Calibri" w:cs="Calibri"/>
          <w:color w:val="000000"/>
          <w:lang w:val="fr-BE"/>
        </w:rPr>
        <w:t>demande</w:t>
      </w:r>
      <w:r w:rsidRPr="002C751E">
        <w:rPr>
          <w:rFonts w:ascii="Calibri" w:eastAsia="TimesNewRomanPSMT" w:hAnsi="Calibri" w:cs="Calibri"/>
          <w:color w:val="000000"/>
          <w:lang w:val="fr-BE"/>
        </w:rPr>
        <w:t xml:space="preserve"> introduits sous une f</w:t>
      </w:r>
      <w:r>
        <w:rPr>
          <w:rFonts w:ascii="Calibri" w:eastAsia="TimesNewRomanPSMT" w:hAnsi="Calibri" w:cs="Calibri"/>
          <w:color w:val="000000"/>
          <w:lang w:val="fr-BE"/>
        </w:rPr>
        <w:t xml:space="preserve">orme autre que ce formulaire </w:t>
      </w:r>
      <w:r w:rsidR="00D50FB8">
        <w:rPr>
          <w:rFonts w:ascii="Calibri" w:eastAsia="TimesNewRomanPSMT" w:hAnsi="Calibri" w:cs="Calibri"/>
          <w:color w:val="000000"/>
          <w:lang w:val="fr-BE"/>
        </w:rPr>
        <w:t xml:space="preserve">ne </w:t>
      </w:r>
      <w:proofErr w:type="gramStart"/>
      <w:r w:rsidR="00D50FB8">
        <w:rPr>
          <w:rFonts w:ascii="Calibri" w:eastAsia="TimesNewRomanPSMT" w:hAnsi="Calibri" w:cs="Calibri"/>
          <w:color w:val="000000"/>
          <w:lang w:val="fr-BE"/>
        </w:rPr>
        <w:t>peuvent</w:t>
      </w:r>
      <w:proofErr w:type="gramEnd"/>
      <w:r w:rsidR="00D50FB8">
        <w:rPr>
          <w:rFonts w:ascii="Calibri" w:eastAsia="TimesNewRomanPSMT" w:hAnsi="Calibri" w:cs="Calibri"/>
          <w:color w:val="000000"/>
          <w:lang w:val="fr-BE"/>
        </w:rPr>
        <w:t xml:space="preserve"> être pris en considération</w:t>
      </w:r>
      <w:r w:rsidRPr="002C751E">
        <w:rPr>
          <w:rFonts w:ascii="Calibri" w:eastAsia="TimesNewRomanPSMT" w:hAnsi="Calibri" w:cs="Calibri"/>
          <w:color w:val="000000"/>
          <w:lang w:val="fr-BE"/>
        </w:rPr>
        <w:t>.</w:t>
      </w:r>
    </w:p>
    <w:p w14:paraId="6BF2A52F" w14:textId="77777777" w:rsidR="002C751E" w:rsidRPr="002C751E" w:rsidRDefault="002C751E" w:rsidP="002C751E">
      <w:pPr>
        <w:autoSpaceDE w:val="0"/>
        <w:jc w:val="both"/>
        <w:rPr>
          <w:rFonts w:ascii="Calibri" w:eastAsia="TimesNewRomanPSMT" w:hAnsi="Calibri" w:cs="Calibri"/>
          <w:color w:val="000000"/>
          <w:lang w:val="fr-BE"/>
        </w:rPr>
      </w:pPr>
    </w:p>
    <w:p w14:paraId="56B7DB88" w14:textId="77777777" w:rsidR="002C751E" w:rsidRPr="002C751E" w:rsidRDefault="002C751E" w:rsidP="002C751E">
      <w:pPr>
        <w:autoSpaceDE w:val="0"/>
        <w:jc w:val="both"/>
        <w:rPr>
          <w:rFonts w:ascii="Calibri" w:hAnsi="Calibri" w:cs="Calibri"/>
          <w:lang w:val="fr-BE"/>
        </w:rPr>
      </w:pPr>
      <w:r>
        <w:rPr>
          <w:rFonts w:ascii="Calibri" w:eastAsia="TimesNewRomanPSMT" w:hAnsi="Calibri" w:cs="Calibri"/>
          <w:color w:val="000000"/>
          <w:lang w:val="fr-BE"/>
        </w:rPr>
        <w:t>Vous pouvez introduire une demande à tout moment</w:t>
      </w:r>
      <w:r w:rsidRPr="002C751E">
        <w:rPr>
          <w:rFonts w:ascii="Calibri" w:eastAsia="TimesNewRomanPSMT" w:hAnsi="Calibri" w:cs="Calibri"/>
          <w:color w:val="000000"/>
          <w:lang w:val="fr-BE"/>
        </w:rPr>
        <w:t xml:space="preserve"> auprès d'Innoviris, l’Institut bruxellois pour la Recherche et l’Innovation, Chaussée de Charleroi 110, 1060</w:t>
      </w:r>
      <w:r>
        <w:rPr>
          <w:rFonts w:ascii="Calibri" w:eastAsia="TimesNewRomanPSMT" w:hAnsi="Calibri" w:cs="Calibri"/>
          <w:color w:val="000000"/>
          <w:lang w:val="fr-BE"/>
        </w:rPr>
        <w:t xml:space="preserve"> Bruxelles.</w:t>
      </w:r>
    </w:p>
    <w:p w14:paraId="666DDA21" w14:textId="77777777" w:rsidR="002C751E" w:rsidRPr="002C751E" w:rsidRDefault="002C751E" w:rsidP="002C751E">
      <w:pPr>
        <w:jc w:val="both"/>
        <w:rPr>
          <w:rFonts w:ascii="Calibri" w:hAnsi="Calibri" w:cs="Calibri"/>
          <w:lang w:val="fr-BE"/>
        </w:rPr>
      </w:pPr>
    </w:p>
    <w:p w14:paraId="1F560925" w14:textId="31795101" w:rsidR="00E86CBE" w:rsidRPr="002C751E" w:rsidRDefault="002C751E" w:rsidP="002C751E">
      <w:pPr>
        <w:pStyle w:val="Titre2"/>
        <w:rPr>
          <w:color w:val="2F5496"/>
          <w:lang w:val="fr-BE"/>
        </w:rPr>
      </w:pPr>
      <w:r>
        <w:rPr>
          <w:color w:val="2F5496"/>
          <w:lang w:val="fr-BE"/>
        </w:rPr>
        <w:t xml:space="preserve"> </w:t>
      </w:r>
      <w:bookmarkStart w:id="7" w:name="_Toc3283630"/>
      <w:r w:rsidR="00236C39">
        <w:rPr>
          <w:color w:val="2F5496"/>
          <w:lang w:val="fr-BE"/>
        </w:rPr>
        <w:t>TRAITEMENT DE VOTRE DEMANDE</w:t>
      </w:r>
      <w:bookmarkEnd w:id="7"/>
    </w:p>
    <w:p w14:paraId="280529D7" w14:textId="4C1E18C7" w:rsidR="00236C39" w:rsidRDefault="00236C39" w:rsidP="00696E58">
      <w:pPr>
        <w:pStyle w:val="Titre3"/>
      </w:pPr>
      <w:r>
        <w:t xml:space="preserve"> </w:t>
      </w:r>
      <w:bookmarkStart w:id="8" w:name="_Toc3283631"/>
      <w:proofErr w:type="spellStart"/>
      <w:r>
        <w:t>Réception</w:t>
      </w:r>
      <w:bookmarkEnd w:id="8"/>
      <w:proofErr w:type="spellEnd"/>
    </w:p>
    <w:p w14:paraId="42A98C29" w14:textId="43C7488A" w:rsidR="00801CE9" w:rsidRDefault="002C751E" w:rsidP="002C751E">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Suite à la</w:t>
      </w:r>
      <w:r w:rsidRPr="002C751E">
        <w:rPr>
          <w:rFonts w:ascii="Calibri" w:eastAsia="TimesNewRomanPSMT" w:hAnsi="Calibri" w:cs="Calibri"/>
          <w:color w:val="000000"/>
          <w:lang w:val="fr-BE"/>
        </w:rPr>
        <w:t xml:space="preserve"> réception</w:t>
      </w:r>
      <w:r>
        <w:rPr>
          <w:rFonts w:ascii="Calibri" w:eastAsia="TimesNewRomanPSMT" w:hAnsi="Calibri" w:cs="Calibri"/>
          <w:color w:val="000000"/>
          <w:lang w:val="fr-BE"/>
        </w:rPr>
        <w:t xml:space="preserve"> de votre demande, les services d’Innoviris vous </w:t>
      </w:r>
      <w:r w:rsidR="004C5FB1">
        <w:rPr>
          <w:rFonts w:ascii="Calibri" w:eastAsia="TimesNewRomanPSMT" w:hAnsi="Calibri" w:cs="Calibri"/>
          <w:color w:val="000000"/>
          <w:lang w:val="fr-BE"/>
        </w:rPr>
        <w:t>envoient</w:t>
      </w:r>
      <w:r>
        <w:rPr>
          <w:rFonts w:ascii="Calibri" w:eastAsia="TimesNewRomanPSMT" w:hAnsi="Calibri" w:cs="Calibri"/>
          <w:color w:val="000000"/>
          <w:lang w:val="fr-BE"/>
        </w:rPr>
        <w:t xml:space="preserve"> u</w:t>
      </w:r>
      <w:r w:rsidR="009B0349" w:rsidRPr="002C751E">
        <w:rPr>
          <w:rFonts w:ascii="Calibri" w:eastAsia="TimesNewRomanPSMT" w:hAnsi="Calibri" w:cs="Calibri"/>
          <w:color w:val="000000"/>
          <w:lang w:val="fr-BE"/>
        </w:rPr>
        <w:t xml:space="preserve">n accusé de réception dans les </w:t>
      </w:r>
      <w:r w:rsidR="00297D18">
        <w:rPr>
          <w:rFonts w:ascii="Calibri" w:eastAsia="TimesNewRomanPSMT" w:hAnsi="Calibri" w:cs="Calibri"/>
          <w:color w:val="000000"/>
          <w:lang w:val="fr-BE"/>
        </w:rPr>
        <w:t>5</w:t>
      </w:r>
      <w:r w:rsidR="00297D18" w:rsidRPr="002C751E">
        <w:rPr>
          <w:rFonts w:ascii="Calibri" w:eastAsia="TimesNewRomanPSMT" w:hAnsi="Calibri" w:cs="Calibri"/>
          <w:color w:val="000000"/>
          <w:lang w:val="fr-BE"/>
        </w:rPr>
        <w:t xml:space="preserve"> </w:t>
      </w:r>
      <w:r w:rsidR="009B0349" w:rsidRPr="002C751E">
        <w:rPr>
          <w:rFonts w:ascii="Calibri" w:eastAsia="TimesNewRomanPSMT" w:hAnsi="Calibri" w:cs="Calibri"/>
          <w:color w:val="000000"/>
          <w:lang w:val="fr-BE"/>
        </w:rPr>
        <w:t xml:space="preserve">jours suivant l'introduction de la demande. </w:t>
      </w:r>
    </w:p>
    <w:p w14:paraId="7D72D1D0" w14:textId="32DAB95E" w:rsidR="00801CE9" w:rsidRDefault="00236C39" w:rsidP="00696E58">
      <w:pPr>
        <w:pStyle w:val="Titre3"/>
        <w:rPr>
          <w:lang w:val="fr-BE"/>
        </w:rPr>
      </w:pPr>
      <w:r>
        <w:rPr>
          <w:lang w:val="fr-BE"/>
        </w:rPr>
        <w:t xml:space="preserve"> </w:t>
      </w:r>
      <w:bookmarkStart w:id="9" w:name="_Toc3283632"/>
      <w:r>
        <w:rPr>
          <w:lang w:val="fr-BE"/>
        </w:rPr>
        <w:t>Recevabilité</w:t>
      </w:r>
      <w:bookmarkEnd w:id="9"/>
    </w:p>
    <w:p w14:paraId="38E81F5C" w14:textId="77777777" w:rsidR="00801CE9" w:rsidRDefault="004C5FB1" w:rsidP="002C751E">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Vous recev</w:t>
      </w:r>
      <w:r w:rsidR="009B0349" w:rsidRPr="002C751E">
        <w:rPr>
          <w:rFonts w:ascii="Calibri" w:eastAsia="TimesNewRomanPSMT" w:hAnsi="Calibri" w:cs="Calibri"/>
          <w:color w:val="000000"/>
          <w:lang w:val="fr-BE"/>
        </w:rPr>
        <w:t>ez ensuite, endéans 1 mois, un courrier vous informant de la recevabilité administrative de la demande</w:t>
      </w:r>
      <w:r w:rsidR="00E86CBE" w:rsidRPr="002C751E">
        <w:rPr>
          <w:rFonts w:ascii="Calibri" w:eastAsia="TimesNewRomanPSMT" w:hAnsi="Calibri" w:cs="Calibri"/>
          <w:color w:val="000000"/>
          <w:lang w:val="fr-BE"/>
        </w:rPr>
        <w:t>.</w:t>
      </w:r>
      <w:r w:rsidR="00A04FF2">
        <w:rPr>
          <w:rFonts w:ascii="Calibri" w:eastAsia="TimesNewRomanPSMT" w:hAnsi="Calibri" w:cs="Calibri"/>
          <w:color w:val="000000"/>
          <w:lang w:val="fr-BE"/>
        </w:rPr>
        <w:t xml:space="preserve"> </w:t>
      </w:r>
      <w:r w:rsidR="00801CE9">
        <w:rPr>
          <w:rFonts w:ascii="Calibri" w:eastAsia="TimesNewRomanPSMT" w:hAnsi="Calibri" w:cs="Calibri"/>
          <w:color w:val="000000"/>
          <w:lang w:val="fr-BE"/>
        </w:rPr>
        <w:t>Les conditions de recevabilité sont les suivantes :</w:t>
      </w:r>
    </w:p>
    <w:p w14:paraId="5A791AE7" w14:textId="551B3537" w:rsidR="005A4489" w:rsidRDefault="00801CE9" w:rsidP="000A4890">
      <w:pPr>
        <w:numPr>
          <w:ilvl w:val="0"/>
          <w:numId w:val="25"/>
        </w:numPr>
        <w:rPr>
          <w:rFonts w:ascii="Calibri" w:eastAsia="TimesNewRomanPSMT" w:hAnsi="Calibri" w:cs="Calibri"/>
          <w:color w:val="000000"/>
          <w:lang w:val="fr-BE"/>
        </w:rPr>
      </w:pPr>
      <w:r w:rsidRPr="00801CE9">
        <w:rPr>
          <w:rFonts w:ascii="Calibri" w:eastAsia="TimesNewRomanPSMT" w:hAnsi="Calibri" w:cs="Calibri"/>
          <w:color w:val="000000"/>
          <w:lang w:val="fr-BE"/>
        </w:rPr>
        <w:t xml:space="preserve">Le projet doit </w:t>
      </w:r>
      <w:r w:rsidR="005A4489">
        <w:rPr>
          <w:rFonts w:ascii="Calibri" w:eastAsia="TimesNewRomanPSMT" w:hAnsi="Calibri" w:cs="Calibri"/>
          <w:color w:val="000000"/>
          <w:lang w:val="fr-BE"/>
        </w:rPr>
        <w:t>viser</w:t>
      </w:r>
      <w:r w:rsidRPr="00801CE9">
        <w:rPr>
          <w:rFonts w:ascii="Calibri" w:eastAsia="TimesNewRomanPSMT" w:hAnsi="Calibri" w:cs="Calibri"/>
          <w:color w:val="000000"/>
          <w:lang w:val="fr-BE"/>
        </w:rPr>
        <w:t xml:space="preserve"> la valorisation de résultats</w:t>
      </w:r>
      <w:r w:rsidR="001D4EFE">
        <w:rPr>
          <w:rFonts w:ascii="Calibri" w:eastAsia="TimesNewRomanPSMT" w:hAnsi="Calibri" w:cs="Calibri"/>
          <w:color w:val="000000"/>
          <w:lang w:val="fr-BE"/>
        </w:rPr>
        <w:t xml:space="preserve"> </w:t>
      </w:r>
      <w:r w:rsidR="00F42F6D">
        <w:rPr>
          <w:rFonts w:ascii="Calibri" w:eastAsia="TimesNewRomanPSMT" w:hAnsi="Calibri" w:cs="Calibri"/>
          <w:color w:val="000000"/>
          <w:lang w:val="fr-BE"/>
        </w:rPr>
        <w:t xml:space="preserve">acquis </w:t>
      </w:r>
      <w:r w:rsidR="001D5394">
        <w:rPr>
          <w:rFonts w:ascii="Calibri" w:eastAsia="TimesNewRomanPSMT" w:hAnsi="Calibri" w:cs="Calibri"/>
          <w:color w:val="000000"/>
          <w:lang w:val="fr-BE"/>
        </w:rPr>
        <w:t xml:space="preserve">dans votre entreprise </w:t>
      </w:r>
      <w:r w:rsidR="001D4EFE">
        <w:rPr>
          <w:rFonts w:ascii="Calibri" w:eastAsia="TimesNewRomanPSMT" w:hAnsi="Calibri" w:cs="Calibri"/>
          <w:color w:val="000000"/>
          <w:lang w:val="fr-BE"/>
        </w:rPr>
        <w:t xml:space="preserve">au cours de travaux préalables de recherche </w:t>
      </w:r>
      <w:r w:rsidR="00453327">
        <w:rPr>
          <w:rFonts w:ascii="Calibri" w:eastAsia="TimesNewRomanPSMT" w:hAnsi="Calibri" w:cs="Calibri"/>
          <w:color w:val="000000"/>
          <w:lang w:val="fr-BE"/>
        </w:rPr>
        <w:t>et</w:t>
      </w:r>
      <w:r w:rsidR="001D4EFE">
        <w:rPr>
          <w:rFonts w:ascii="Calibri" w:eastAsia="TimesNewRomanPSMT" w:hAnsi="Calibri" w:cs="Calibri"/>
          <w:color w:val="000000"/>
          <w:lang w:val="fr-BE"/>
        </w:rPr>
        <w:t xml:space="preserve"> développement</w:t>
      </w:r>
      <w:r w:rsidR="005A4489">
        <w:rPr>
          <w:rFonts w:ascii="Calibri" w:eastAsia="TimesNewRomanPSMT" w:hAnsi="Calibri" w:cs="Calibri"/>
          <w:color w:val="000000"/>
          <w:lang w:val="fr-BE"/>
        </w:rPr>
        <w:t> ;</w:t>
      </w:r>
    </w:p>
    <w:p w14:paraId="701CD329" w14:textId="312030D4" w:rsidR="00801CE9" w:rsidRDefault="005A4489" w:rsidP="000A4890">
      <w:pPr>
        <w:numPr>
          <w:ilvl w:val="0"/>
          <w:numId w:val="25"/>
        </w:numPr>
        <w:rPr>
          <w:rFonts w:ascii="Calibri" w:eastAsia="TimesNewRomanPSMT" w:hAnsi="Calibri" w:cs="Calibri"/>
          <w:color w:val="000000"/>
          <w:lang w:val="fr-BE"/>
        </w:rPr>
      </w:pPr>
      <w:r>
        <w:rPr>
          <w:rFonts w:ascii="Calibri" w:eastAsia="TimesNewRomanPSMT" w:hAnsi="Calibri" w:cs="Calibri"/>
          <w:color w:val="000000"/>
          <w:lang w:val="fr-BE"/>
        </w:rPr>
        <w:t>Le projet doit avoir pour objectif la valorisation de ces résultats</w:t>
      </w:r>
      <w:r w:rsidR="001D4EFE">
        <w:rPr>
          <w:rFonts w:ascii="Calibri" w:eastAsia="TimesNewRomanPSMT" w:hAnsi="Calibri" w:cs="Calibri"/>
          <w:color w:val="000000"/>
          <w:lang w:val="fr-BE"/>
        </w:rPr>
        <w:t xml:space="preserve"> </w:t>
      </w:r>
      <w:r w:rsidR="00801CE9" w:rsidRPr="00801CE9">
        <w:rPr>
          <w:rFonts w:ascii="Calibri" w:eastAsia="TimesNewRomanPSMT" w:hAnsi="Calibri" w:cs="Calibri"/>
          <w:color w:val="000000"/>
          <w:lang w:val="fr-BE"/>
        </w:rPr>
        <w:t>par le bi</w:t>
      </w:r>
      <w:r w:rsidR="00F42F6D">
        <w:rPr>
          <w:rFonts w:ascii="Calibri" w:eastAsia="TimesNewRomanPSMT" w:hAnsi="Calibri" w:cs="Calibri"/>
          <w:color w:val="000000"/>
          <w:lang w:val="fr-BE"/>
        </w:rPr>
        <w:t>ais de la création d’une spin-o</w:t>
      </w:r>
      <w:r w:rsidR="005E0422">
        <w:rPr>
          <w:rFonts w:ascii="Calibri" w:eastAsia="TimesNewRomanPSMT" w:hAnsi="Calibri" w:cs="Calibri"/>
          <w:color w:val="000000"/>
          <w:lang w:val="fr-BE"/>
        </w:rPr>
        <w:t>ff</w:t>
      </w:r>
      <w:r w:rsidR="00801CE9" w:rsidRPr="00801CE9">
        <w:rPr>
          <w:rFonts w:ascii="Calibri" w:eastAsia="TimesNewRomanPSMT" w:hAnsi="Calibri" w:cs="Calibri"/>
          <w:color w:val="000000"/>
          <w:lang w:val="fr-BE"/>
        </w:rPr>
        <w:t xml:space="preserve"> dans la Région de Bruxelles-Capitale;</w:t>
      </w:r>
    </w:p>
    <w:p w14:paraId="1CDDBB64" w14:textId="1B8EB8EC" w:rsidR="001D4EFE" w:rsidRPr="00801CE9" w:rsidRDefault="001D4EFE" w:rsidP="00696E58">
      <w:pPr>
        <w:numPr>
          <w:ilvl w:val="0"/>
          <w:numId w:val="25"/>
        </w:numPr>
        <w:rPr>
          <w:rFonts w:ascii="Calibri" w:eastAsia="TimesNewRomanPSMT" w:hAnsi="Calibri" w:cs="Calibri"/>
          <w:color w:val="000000"/>
          <w:lang w:val="fr-BE"/>
        </w:rPr>
      </w:pPr>
      <w:r>
        <w:rPr>
          <w:rFonts w:ascii="Calibri" w:eastAsia="TimesNewRomanPSMT" w:hAnsi="Calibri" w:cs="Calibri"/>
          <w:color w:val="000000"/>
          <w:lang w:val="fr-BE"/>
        </w:rPr>
        <w:t>Le projet ne peut pas avoir débuté avant l’introduction de la demande ;</w:t>
      </w:r>
      <w:r w:rsidR="00696E58" w:rsidRPr="00696E58">
        <w:rPr>
          <w:lang w:val="fr-BE"/>
        </w:rPr>
        <w:t xml:space="preserve"> </w:t>
      </w:r>
      <w:r w:rsidR="00696E58" w:rsidRPr="00696E58">
        <w:rPr>
          <w:rFonts w:ascii="Calibri" w:eastAsia="TimesNewRomanPSMT" w:hAnsi="Calibri" w:cs="Calibri"/>
          <w:color w:val="000000"/>
          <w:lang w:val="fr-BE"/>
        </w:rPr>
        <w:t>La date de début du projet doit être postérieure à la date de réception de votre demande par I</w:t>
      </w:r>
      <w:r w:rsidR="00696E58">
        <w:rPr>
          <w:rFonts w:ascii="Calibri" w:eastAsia="TimesNewRomanPSMT" w:hAnsi="Calibri" w:cs="Calibri"/>
          <w:color w:val="000000"/>
          <w:lang w:val="fr-BE"/>
        </w:rPr>
        <w:t>nnoviris</w:t>
      </w:r>
      <w:r w:rsidR="00696E58" w:rsidRPr="00696E58">
        <w:rPr>
          <w:rFonts w:ascii="Calibri" w:eastAsia="TimesNewRomanPSMT" w:hAnsi="Calibri" w:cs="Calibri"/>
          <w:color w:val="000000"/>
          <w:lang w:val="fr-BE"/>
        </w:rPr>
        <w:t xml:space="preserve">. </w:t>
      </w:r>
    </w:p>
    <w:p w14:paraId="79B9EC67" w14:textId="74C349AF" w:rsidR="00261294" w:rsidRDefault="00801CE9" w:rsidP="00261294">
      <w:pPr>
        <w:numPr>
          <w:ilvl w:val="0"/>
          <w:numId w:val="25"/>
        </w:numPr>
        <w:autoSpaceDE w:val="0"/>
        <w:jc w:val="both"/>
        <w:rPr>
          <w:rFonts w:ascii="Calibri" w:eastAsia="TimesNewRomanPSMT" w:hAnsi="Calibri" w:cs="Calibri"/>
          <w:color w:val="000000"/>
          <w:lang w:val="fr-BE"/>
        </w:rPr>
      </w:pPr>
      <w:r w:rsidRPr="00801CE9">
        <w:rPr>
          <w:rFonts w:ascii="Calibri" w:eastAsia="TimesNewRomanPSMT" w:hAnsi="Calibri" w:cs="Calibri"/>
          <w:color w:val="000000"/>
          <w:lang w:val="fr-BE"/>
        </w:rPr>
        <w:t>Le dossier de demande doit être complet</w:t>
      </w:r>
      <w:r w:rsidR="00054404">
        <w:rPr>
          <w:rFonts w:ascii="Calibri" w:eastAsia="TimesNewRomanPSMT" w:hAnsi="Calibri" w:cs="Calibri"/>
          <w:color w:val="000000"/>
          <w:lang w:val="fr-BE"/>
        </w:rPr>
        <w:t xml:space="preserve"> et répondre aux conditions imposées concernant le financement du volet business (</w:t>
      </w:r>
      <w:proofErr w:type="spellStart"/>
      <w:r w:rsidR="00054404">
        <w:rPr>
          <w:rFonts w:ascii="Calibri" w:eastAsia="TimesNewRomanPSMT" w:hAnsi="Calibri" w:cs="Calibri"/>
          <w:color w:val="000000"/>
          <w:lang w:val="fr-BE"/>
        </w:rPr>
        <w:t>cf</w:t>
      </w:r>
      <w:proofErr w:type="spellEnd"/>
      <w:r w:rsidR="00054404">
        <w:rPr>
          <w:rFonts w:ascii="Calibri" w:eastAsia="TimesNewRomanPSMT" w:hAnsi="Calibri" w:cs="Calibri"/>
          <w:color w:val="000000"/>
          <w:lang w:val="fr-BE"/>
        </w:rPr>
        <w:t xml:space="preserve"> §1.5)</w:t>
      </w:r>
      <w:r w:rsidRPr="00801CE9">
        <w:rPr>
          <w:rFonts w:ascii="Calibri" w:eastAsia="TimesNewRomanPSMT" w:hAnsi="Calibri" w:cs="Calibri"/>
          <w:color w:val="000000"/>
          <w:lang w:val="fr-BE"/>
        </w:rPr>
        <w:t>.</w:t>
      </w:r>
      <w:r w:rsidR="00261294" w:rsidRPr="00261294">
        <w:rPr>
          <w:rFonts w:ascii="Calibri" w:eastAsia="TimesNewRomanPSMT" w:hAnsi="Calibri" w:cs="Calibri"/>
          <w:color w:val="000000"/>
          <w:lang w:val="fr-BE"/>
        </w:rPr>
        <w:t xml:space="preserve"> </w:t>
      </w:r>
    </w:p>
    <w:p w14:paraId="7ED1CA02" w14:textId="3D8A5D69" w:rsidR="00261294" w:rsidRPr="00261294" w:rsidRDefault="00261294" w:rsidP="00261294">
      <w:pPr>
        <w:numPr>
          <w:ilvl w:val="0"/>
          <w:numId w:val="25"/>
        </w:numPr>
        <w:autoSpaceDE w:val="0"/>
        <w:jc w:val="both"/>
        <w:rPr>
          <w:rFonts w:ascii="Calibri" w:eastAsia="TimesNewRomanPSMT" w:hAnsi="Calibri" w:cs="Calibri"/>
          <w:color w:val="000000"/>
          <w:lang w:val="fr-BE"/>
        </w:rPr>
      </w:pPr>
      <w:r w:rsidRPr="00261294">
        <w:rPr>
          <w:rFonts w:ascii="Calibri" w:eastAsia="TimesNewRomanPSMT" w:hAnsi="Calibri" w:cs="Calibri"/>
          <w:color w:val="000000"/>
          <w:lang w:val="fr-BE"/>
        </w:rPr>
        <w:t xml:space="preserve">Votre entreprise </w:t>
      </w:r>
      <w:r>
        <w:rPr>
          <w:rFonts w:ascii="Calibri" w:eastAsia="TimesNewRomanPSMT" w:hAnsi="Calibri" w:cs="Calibri"/>
          <w:color w:val="000000"/>
          <w:lang w:val="fr-BE"/>
        </w:rPr>
        <w:t xml:space="preserve">doit avoir </w:t>
      </w:r>
      <w:r w:rsidRPr="00261294">
        <w:rPr>
          <w:rFonts w:ascii="Calibri" w:eastAsia="TimesNewRomanPSMT" w:hAnsi="Calibri" w:cs="Calibri"/>
          <w:color w:val="000000"/>
          <w:lang w:val="fr-BE"/>
        </w:rPr>
        <w:t xml:space="preserve">rempli </w:t>
      </w:r>
      <w:r>
        <w:rPr>
          <w:rFonts w:ascii="Calibri" w:eastAsia="TimesNewRomanPSMT" w:hAnsi="Calibri" w:cs="Calibri"/>
          <w:color w:val="000000"/>
          <w:lang w:val="fr-BE"/>
        </w:rPr>
        <w:t>ses</w:t>
      </w:r>
      <w:r w:rsidRPr="00261294">
        <w:rPr>
          <w:rFonts w:ascii="Calibri" w:eastAsia="TimesNewRomanPSMT" w:hAnsi="Calibri" w:cs="Calibri"/>
          <w:color w:val="000000"/>
          <w:lang w:val="fr-BE"/>
        </w:rPr>
        <w:t xml:space="preserve"> obligations dans le cadre d’aides antérieures octroyées par la Région de Bruxelles-Capitale ;</w:t>
      </w:r>
    </w:p>
    <w:p w14:paraId="513F9E12" w14:textId="595C87E0" w:rsidR="00261294" w:rsidRPr="00286979" w:rsidRDefault="00261294" w:rsidP="00261294">
      <w:pPr>
        <w:numPr>
          <w:ilvl w:val="0"/>
          <w:numId w:val="25"/>
        </w:numPr>
        <w:autoSpaceDE w:val="0"/>
        <w:jc w:val="both"/>
        <w:rPr>
          <w:rFonts w:ascii="Calibri" w:eastAsia="TimesNewRomanPSMT" w:hAnsi="Calibri" w:cs="Calibri"/>
          <w:color w:val="000000"/>
          <w:lang w:val="fr-BE"/>
        </w:rPr>
      </w:pPr>
      <w:r w:rsidRPr="00261294">
        <w:rPr>
          <w:rFonts w:ascii="Calibri" w:eastAsia="TimesNewRomanPSMT" w:hAnsi="Calibri" w:cs="Calibri"/>
          <w:color w:val="000000"/>
          <w:lang w:val="fr-BE"/>
        </w:rPr>
        <w:t>Votre entreprise n</w:t>
      </w:r>
      <w:r w:rsidRPr="00286979">
        <w:rPr>
          <w:rFonts w:ascii="Calibri" w:eastAsia="TimesNewRomanPSMT" w:hAnsi="Calibri" w:cs="Calibri"/>
          <w:color w:val="000000"/>
          <w:lang w:val="fr-BE"/>
        </w:rPr>
        <w:t>’est pas en difficulté conformément à la législation européenne en vigueur (</w:t>
      </w:r>
      <w:hyperlink r:id="rId17" w:history="1">
        <w:r w:rsidR="000D6818" w:rsidRPr="00F12916">
          <w:rPr>
            <w:rStyle w:val="Lienhypertexte"/>
            <w:rFonts w:ascii="Calibri" w:eastAsia="TimesNewRomanPSMT" w:hAnsi="Calibri" w:cs="Calibri"/>
            <w:lang w:val="fr-BE"/>
          </w:rPr>
          <w:t xml:space="preserve">règlement </w:t>
        </w:r>
        <w:r w:rsidR="0045787B" w:rsidRPr="007F0376">
          <w:rPr>
            <w:rStyle w:val="Lienhypertexte"/>
            <w:rFonts w:ascii="Calibri" w:eastAsia="TimesNewRomanPSMT" w:hAnsi="Calibri" w:cs="Calibri"/>
            <w:lang w:val="fr-BE"/>
          </w:rPr>
          <w:t xml:space="preserve"> (UE) No 651/2014 </w:t>
        </w:r>
        <w:r w:rsidR="000D6818" w:rsidRPr="007F0376">
          <w:rPr>
            <w:rStyle w:val="Lienhypertexte"/>
            <w:rFonts w:ascii="Calibri" w:eastAsia="TimesNewRomanPSMT" w:hAnsi="Calibri" w:cs="Calibri"/>
            <w:lang w:val="fr-BE"/>
          </w:rPr>
          <w:t>de la commission</w:t>
        </w:r>
        <w:r w:rsidR="0045787B" w:rsidRPr="007F0376">
          <w:rPr>
            <w:rStyle w:val="Lienhypertexte"/>
            <w:rFonts w:ascii="Calibri" w:eastAsia="TimesNewRomanPSMT" w:hAnsi="Calibri" w:cs="Calibri"/>
            <w:lang w:val="fr-BE"/>
          </w:rPr>
          <w:t xml:space="preserve"> du 17 juin 2014</w:t>
        </w:r>
      </w:hyperlink>
      <w:r w:rsidR="000D6818" w:rsidRPr="00DA39B7">
        <w:rPr>
          <w:rStyle w:val="Lienhypertexte"/>
          <w:rFonts w:ascii="Calibri" w:eastAsia="TimesNewRomanPSMT" w:hAnsi="Calibri" w:cs="Calibri"/>
          <w:lang w:val="fr-BE"/>
        </w:rPr>
        <w:t>,</w:t>
      </w:r>
      <w:r w:rsidR="0045787B" w:rsidRPr="00DA39B7">
        <w:rPr>
          <w:rStyle w:val="Lienhypertexte"/>
          <w:rFonts w:eastAsia="TimesNewRomanPSMT"/>
          <w:lang w:val="fr-BE"/>
        </w:rPr>
        <w:t xml:space="preserve"> </w:t>
      </w:r>
      <w:r w:rsidRPr="00286979">
        <w:rPr>
          <w:rFonts w:ascii="Calibri" w:eastAsia="TimesNewRomanPSMT" w:hAnsi="Calibri" w:cs="Calibri"/>
          <w:color w:val="000000"/>
          <w:lang w:val="fr-BE"/>
        </w:rPr>
        <w:t>page 19, point 18)</w:t>
      </w:r>
      <w:r w:rsidR="00F12916">
        <w:rPr>
          <w:rFonts w:ascii="Calibri" w:eastAsia="TimesNewRomanPSMT" w:hAnsi="Calibri" w:cs="Calibri"/>
          <w:color w:val="000000"/>
          <w:lang w:val="fr-BE"/>
        </w:rPr>
        <w:t> ;</w:t>
      </w:r>
    </w:p>
    <w:p w14:paraId="016AA999" w14:textId="2CAC0AF4" w:rsidR="00801CE9" w:rsidRPr="004678F9" w:rsidRDefault="00261294" w:rsidP="00261294">
      <w:pPr>
        <w:numPr>
          <w:ilvl w:val="0"/>
          <w:numId w:val="25"/>
        </w:numPr>
        <w:autoSpaceDE w:val="0"/>
        <w:jc w:val="both"/>
        <w:rPr>
          <w:rFonts w:ascii="Calibri" w:eastAsia="TimesNewRomanPSMT" w:hAnsi="Calibri" w:cs="Calibri"/>
          <w:color w:val="000000"/>
          <w:lang w:val="fr-BE"/>
        </w:rPr>
      </w:pPr>
      <w:r w:rsidRPr="00261294">
        <w:rPr>
          <w:rFonts w:ascii="Calibri" w:eastAsia="TimesNewRomanPSMT" w:hAnsi="Calibri" w:cs="Calibri"/>
          <w:color w:val="000000"/>
          <w:lang w:val="fr-BE"/>
        </w:rPr>
        <w:t>Votr</w:t>
      </w:r>
      <w:r w:rsidRPr="002C6569">
        <w:rPr>
          <w:rFonts w:ascii="Calibri" w:eastAsia="TimesNewRomanPSMT" w:hAnsi="Calibri" w:cs="Calibri"/>
          <w:color w:val="000000"/>
          <w:lang w:val="fr-BE"/>
        </w:rPr>
        <w:t>e entreprise a démontré sa capacité à financer sa quote-part dans le projet.</w:t>
      </w:r>
    </w:p>
    <w:p w14:paraId="3316E2E0" w14:textId="5B4E7520" w:rsidR="001D4EFE" w:rsidRDefault="00236C39" w:rsidP="00696E58">
      <w:pPr>
        <w:pStyle w:val="Titre3"/>
        <w:rPr>
          <w:lang w:val="fr-BE"/>
        </w:rPr>
      </w:pPr>
      <w:r>
        <w:rPr>
          <w:lang w:val="fr-BE"/>
        </w:rPr>
        <w:t xml:space="preserve"> </w:t>
      </w:r>
      <w:bookmarkStart w:id="10" w:name="_Toc3283633"/>
      <w:r>
        <w:rPr>
          <w:lang w:val="fr-BE"/>
        </w:rPr>
        <w:t>Evaluation</w:t>
      </w:r>
      <w:bookmarkEnd w:id="10"/>
    </w:p>
    <w:p w14:paraId="6132AAAD" w14:textId="13423076" w:rsidR="00EE1720" w:rsidRDefault="00A04FF2" w:rsidP="007A486D">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 xml:space="preserve">Suite à cette étape, votre dossier de demande, s’il s’avère recevable, </w:t>
      </w:r>
      <w:r w:rsidR="004C5FB1">
        <w:rPr>
          <w:rFonts w:ascii="Calibri" w:eastAsia="TimesNewRomanPSMT" w:hAnsi="Calibri" w:cs="Calibri"/>
          <w:color w:val="000000"/>
          <w:lang w:val="fr-BE"/>
        </w:rPr>
        <w:t>fait</w:t>
      </w:r>
      <w:r>
        <w:rPr>
          <w:rFonts w:ascii="Calibri" w:eastAsia="TimesNewRomanPSMT" w:hAnsi="Calibri" w:cs="Calibri"/>
          <w:color w:val="000000"/>
          <w:lang w:val="fr-BE"/>
        </w:rPr>
        <w:t xml:space="preserve"> l’objet d’une </w:t>
      </w:r>
      <w:r w:rsidR="007A486D">
        <w:rPr>
          <w:rFonts w:ascii="Calibri" w:eastAsia="TimesNewRomanPSMT" w:hAnsi="Calibri" w:cs="Calibri"/>
          <w:color w:val="000000"/>
          <w:lang w:val="fr-BE"/>
        </w:rPr>
        <w:t>analyse par Innoviris afin d’</w:t>
      </w:r>
      <w:r w:rsidR="004D08F4">
        <w:rPr>
          <w:rFonts w:ascii="Calibri" w:eastAsia="TimesNewRomanPSMT" w:hAnsi="Calibri" w:cs="Calibri"/>
          <w:color w:val="000000"/>
          <w:lang w:val="fr-BE"/>
        </w:rPr>
        <w:t>évaluer s</w:t>
      </w:r>
      <w:r w:rsidR="007A486D">
        <w:rPr>
          <w:rFonts w:ascii="Calibri" w:eastAsia="TimesNewRomanPSMT" w:hAnsi="Calibri" w:cs="Calibri"/>
          <w:color w:val="000000"/>
          <w:lang w:val="fr-BE"/>
        </w:rPr>
        <w:t>a qualité</w:t>
      </w:r>
      <w:r w:rsidR="004D08F4">
        <w:rPr>
          <w:rFonts w:ascii="Calibri" w:eastAsia="TimesNewRomanPSMT" w:hAnsi="Calibri" w:cs="Calibri"/>
          <w:color w:val="000000"/>
          <w:lang w:val="fr-BE"/>
        </w:rPr>
        <w:t xml:space="preserve"> </w:t>
      </w:r>
      <w:r w:rsidR="007A486D">
        <w:rPr>
          <w:rFonts w:ascii="Calibri" w:eastAsia="TimesNewRomanPSMT" w:hAnsi="Calibri" w:cs="Calibri"/>
          <w:color w:val="000000"/>
          <w:lang w:val="fr-BE"/>
        </w:rPr>
        <w:t xml:space="preserve">et son impact sur l’économie, l’emploi et l’environnement de la Région de Bruxelles-Capitale. </w:t>
      </w:r>
    </w:p>
    <w:p w14:paraId="0F861272" w14:textId="77777777" w:rsidR="00EE1720" w:rsidRDefault="00EE1720" w:rsidP="007A486D">
      <w:pPr>
        <w:autoSpaceDE w:val="0"/>
        <w:jc w:val="both"/>
        <w:rPr>
          <w:rFonts w:ascii="Calibri" w:eastAsia="TimesNewRomanPSMT" w:hAnsi="Calibri" w:cs="Calibri"/>
          <w:color w:val="000000"/>
          <w:lang w:val="fr-BE"/>
        </w:rPr>
      </w:pPr>
    </w:p>
    <w:p w14:paraId="12BC0158" w14:textId="7520A789" w:rsidR="00EE1720" w:rsidRDefault="00EE1720" w:rsidP="007A486D">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Les critères d’évaluation sont les suivants :</w:t>
      </w:r>
    </w:p>
    <w:p w14:paraId="00C8172D" w14:textId="1E66E87D" w:rsidR="00EE1720" w:rsidRDefault="00EE1720" w:rsidP="00D8584D">
      <w:pPr>
        <w:pStyle w:val="Paragraphedeliste"/>
        <w:numPr>
          <w:ilvl w:val="0"/>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 xml:space="preserve">Innovation, clarté </w:t>
      </w:r>
      <w:r w:rsidR="00D8584D">
        <w:rPr>
          <w:rFonts w:ascii="Calibri" w:eastAsia="TimesNewRomanPSMT" w:hAnsi="Calibri" w:cs="Calibri"/>
          <w:color w:val="000000"/>
          <w:lang w:val="fr-BE"/>
        </w:rPr>
        <w:t xml:space="preserve">et </w:t>
      </w:r>
      <w:r>
        <w:rPr>
          <w:rFonts w:ascii="Calibri" w:eastAsia="TimesNewRomanPSMT" w:hAnsi="Calibri" w:cs="Calibri"/>
          <w:color w:val="000000"/>
          <w:lang w:val="fr-BE"/>
        </w:rPr>
        <w:t xml:space="preserve">qualité des objectifs </w:t>
      </w:r>
      <w:r w:rsidR="00B73EF8">
        <w:rPr>
          <w:rFonts w:ascii="Calibri" w:eastAsia="TimesNewRomanPSMT" w:hAnsi="Calibri" w:cs="Calibri"/>
          <w:color w:val="000000"/>
          <w:lang w:val="fr-BE"/>
        </w:rPr>
        <w:t xml:space="preserve">techniques </w:t>
      </w:r>
      <w:r>
        <w:rPr>
          <w:rFonts w:ascii="Calibri" w:eastAsia="TimesNewRomanPSMT" w:hAnsi="Calibri" w:cs="Calibri"/>
          <w:color w:val="000000"/>
          <w:lang w:val="fr-BE"/>
        </w:rPr>
        <w:t>du projet</w:t>
      </w:r>
    </w:p>
    <w:p w14:paraId="299617D6" w14:textId="6B39A840" w:rsidR="00D8584D" w:rsidRDefault="00D8584D" w:rsidP="00D8584D">
      <w:pPr>
        <w:pStyle w:val="Paragraphedeliste"/>
        <w:numPr>
          <w:ilvl w:val="0"/>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Faisabilité du projet</w:t>
      </w:r>
    </w:p>
    <w:p w14:paraId="4CA77B4C" w14:textId="5DEAFD2E" w:rsidR="00D8584D" w:rsidRDefault="00D8584D" w:rsidP="00D8584D">
      <w:pPr>
        <w:pStyle w:val="Paragraphedeliste"/>
        <w:numPr>
          <w:ilvl w:val="1"/>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Pertinence du programme ;</w:t>
      </w:r>
    </w:p>
    <w:p w14:paraId="4ECD45E8" w14:textId="31CDC299" w:rsidR="00D8584D" w:rsidRDefault="00D8584D" w:rsidP="00D8584D">
      <w:pPr>
        <w:pStyle w:val="Paragraphedeliste"/>
        <w:numPr>
          <w:ilvl w:val="1"/>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Réalisme du plan d’exécution ;</w:t>
      </w:r>
    </w:p>
    <w:p w14:paraId="6D4132FB" w14:textId="1D565F56" w:rsidR="00D8584D" w:rsidRDefault="00D8584D" w:rsidP="00D8584D">
      <w:pPr>
        <w:pStyle w:val="Paragraphedeliste"/>
        <w:numPr>
          <w:ilvl w:val="1"/>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Adéquation programme/budget</w:t>
      </w:r>
    </w:p>
    <w:p w14:paraId="57F784CE" w14:textId="77777777" w:rsidR="00B73EF8" w:rsidRDefault="00B73EF8" w:rsidP="00B73EF8">
      <w:pPr>
        <w:pStyle w:val="Paragraphedeliste"/>
        <w:numPr>
          <w:ilvl w:val="1"/>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Risques existants et stratégie de mitigation ;</w:t>
      </w:r>
    </w:p>
    <w:p w14:paraId="26713A40" w14:textId="77777777" w:rsidR="00B73EF8" w:rsidRPr="00B73EF8" w:rsidRDefault="00B73EF8" w:rsidP="00B73EF8">
      <w:pPr>
        <w:pStyle w:val="Paragraphedeliste"/>
        <w:numPr>
          <w:ilvl w:val="0"/>
          <w:numId w:val="46"/>
        </w:numPr>
        <w:autoSpaceDE w:val="0"/>
        <w:rPr>
          <w:rFonts w:ascii="Calibri" w:eastAsia="TimesNewRomanPSMT" w:hAnsi="Calibri" w:cs="Calibri"/>
          <w:color w:val="000000"/>
          <w:lang w:val="fr-BE"/>
        </w:rPr>
      </w:pPr>
      <w:r>
        <w:rPr>
          <w:rFonts w:ascii="Calibri" w:hAnsi="Calibri" w:cs="Calibri"/>
          <w:lang w:val="fr-BE"/>
        </w:rPr>
        <w:t>Compétences des porteurs de projet</w:t>
      </w:r>
    </w:p>
    <w:p w14:paraId="19E44056" w14:textId="4CE15D55" w:rsidR="00D8584D" w:rsidRPr="00D8584D" w:rsidRDefault="00D8584D" w:rsidP="00B73EF8">
      <w:pPr>
        <w:pStyle w:val="Paragraphedeliste"/>
        <w:numPr>
          <w:ilvl w:val="1"/>
          <w:numId w:val="46"/>
        </w:numPr>
        <w:autoSpaceDE w:val="0"/>
        <w:rPr>
          <w:rFonts w:ascii="Calibri" w:eastAsia="TimesNewRomanPSMT" w:hAnsi="Calibri" w:cs="Calibri"/>
          <w:color w:val="000000"/>
          <w:lang w:val="fr-BE"/>
        </w:rPr>
      </w:pPr>
      <w:r>
        <w:rPr>
          <w:rFonts w:ascii="Calibri" w:hAnsi="Calibri" w:cs="Calibri"/>
          <w:lang w:val="fr-BE"/>
        </w:rPr>
        <w:t>Esprit entrepreneurial du chef de projet (capacité à entreprendre l’ensemble des tâches nécessaires au lancement de la spin-off</w:t>
      </w:r>
      <w:r w:rsidR="00B73EF8">
        <w:rPr>
          <w:rFonts w:ascii="Calibri" w:hAnsi="Calibri" w:cs="Calibri"/>
          <w:lang w:val="fr-BE"/>
        </w:rPr>
        <w:t>) ;</w:t>
      </w:r>
    </w:p>
    <w:p w14:paraId="03A33A00" w14:textId="3CFC9EB2" w:rsidR="00D8584D" w:rsidRPr="00D8584D" w:rsidRDefault="00D8584D" w:rsidP="00D8584D">
      <w:pPr>
        <w:pStyle w:val="Paragraphedeliste"/>
        <w:numPr>
          <w:ilvl w:val="1"/>
          <w:numId w:val="46"/>
        </w:numPr>
        <w:autoSpaceDE w:val="0"/>
        <w:rPr>
          <w:rFonts w:ascii="Calibri" w:eastAsia="TimesNewRomanPSMT" w:hAnsi="Calibri" w:cs="Calibri"/>
          <w:color w:val="000000"/>
          <w:lang w:val="fr-BE"/>
        </w:rPr>
      </w:pPr>
      <w:r>
        <w:rPr>
          <w:rFonts w:ascii="Calibri" w:hAnsi="Calibri" w:cs="Calibri"/>
          <w:lang w:val="fr-BE"/>
        </w:rPr>
        <w:t>Compétence de l’équipe et sa capacité à mettre en œuvre le projet ;</w:t>
      </w:r>
    </w:p>
    <w:p w14:paraId="56A57132" w14:textId="71CEBB5A" w:rsidR="00D8584D" w:rsidRPr="00D8584D" w:rsidRDefault="00D8584D" w:rsidP="00D8584D">
      <w:pPr>
        <w:pStyle w:val="Paragraphedeliste"/>
        <w:numPr>
          <w:ilvl w:val="0"/>
          <w:numId w:val="46"/>
        </w:numPr>
        <w:autoSpaceDE w:val="0"/>
        <w:rPr>
          <w:rFonts w:ascii="Calibri" w:eastAsia="TimesNewRomanPSMT" w:hAnsi="Calibri" w:cs="Calibri"/>
          <w:color w:val="000000"/>
          <w:lang w:val="fr-BE"/>
        </w:rPr>
      </w:pPr>
      <w:r>
        <w:rPr>
          <w:rFonts w:ascii="Calibri" w:hAnsi="Calibri" w:cs="Calibri"/>
          <w:lang w:val="fr-BE"/>
        </w:rPr>
        <w:t>P</w:t>
      </w:r>
      <w:r w:rsidRPr="00D8584D">
        <w:rPr>
          <w:rFonts w:ascii="Calibri" w:hAnsi="Calibri" w:cs="Calibri"/>
          <w:lang w:val="fr-BE"/>
        </w:rPr>
        <w:t>erspectives de valorisation industrielle et commerciale des résultats escomptés ;</w:t>
      </w:r>
    </w:p>
    <w:p w14:paraId="22F65C9D" w14:textId="639CAF9F" w:rsidR="00D8584D" w:rsidRPr="00D8584D" w:rsidRDefault="00D8584D" w:rsidP="00D8584D">
      <w:pPr>
        <w:pStyle w:val="Paragraphedeliste"/>
        <w:numPr>
          <w:ilvl w:val="1"/>
          <w:numId w:val="46"/>
        </w:numPr>
        <w:autoSpaceDE w:val="0"/>
        <w:rPr>
          <w:rFonts w:ascii="Calibri" w:eastAsia="TimesNewRomanPSMT" w:hAnsi="Calibri" w:cs="Calibri"/>
          <w:color w:val="000000"/>
          <w:lang w:val="fr-BE"/>
        </w:rPr>
      </w:pPr>
      <w:r>
        <w:rPr>
          <w:rFonts w:ascii="Calibri" w:hAnsi="Calibri" w:cs="Calibri"/>
          <w:lang w:val="fr-BE"/>
        </w:rPr>
        <w:t>Potentiel de création de valeur, pertinence du produit/procédé/service envisagé ;</w:t>
      </w:r>
    </w:p>
    <w:p w14:paraId="4016C60D" w14:textId="0D79468D" w:rsidR="00D8584D" w:rsidRDefault="00D8584D" w:rsidP="00D8584D">
      <w:pPr>
        <w:pStyle w:val="Paragraphedeliste"/>
        <w:numPr>
          <w:ilvl w:val="1"/>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Intérêt de valoriser le produit/procédé/service dans une nouvelle entité juridique</w:t>
      </w:r>
      <w:r w:rsidR="00B73EF8">
        <w:rPr>
          <w:rFonts w:ascii="Calibri" w:eastAsia="TimesNewRomanPSMT" w:hAnsi="Calibri" w:cs="Calibri"/>
          <w:color w:val="000000"/>
          <w:lang w:val="fr-BE"/>
        </w:rPr>
        <w:t> ;</w:t>
      </w:r>
    </w:p>
    <w:p w14:paraId="6FB1FB3E" w14:textId="13A0A9D9" w:rsidR="00B73EF8" w:rsidRPr="00B73EF8" w:rsidRDefault="00B73EF8" w:rsidP="00B73EF8">
      <w:pPr>
        <w:pStyle w:val="Paragraphedeliste"/>
        <w:numPr>
          <w:ilvl w:val="1"/>
          <w:numId w:val="46"/>
        </w:numPr>
        <w:autoSpaceDE w:val="0"/>
        <w:rPr>
          <w:rFonts w:ascii="Calibri" w:eastAsia="TimesNewRomanPSMT" w:hAnsi="Calibri" w:cs="Calibri"/>
          <w:color w:val="000000"/>
          <w:lang w:val="fr-BE"/>
        </w:rPr>
      </w:pPr>
      <w:r w:rsidRPr="00B73EF8">
        <w:rPr>
          <w:rFonts w:ascii="Calibri" w:eastAsia="TimesNewRomanPSMT" w:hAnsi="Calibri" w:cs="Calibri"/>
          <w:color w:val="000000"/>
          <w:lang w:val="fr-BE"/>
        </w:rPr>
        <w:t>Impact sur l’entreprise demanderesse ;</w:t>
      </w:r>
    </w:p>
    <w:p w14:paraId="260C8EC1" w14:textId="54E9D6DD" w:rsidR="00B73EF8" w:rsidRDefault="00B73EF8" w:rsidP="00B73EF8">
      <w:pPr>
        <w:pStyle w:val="Paragraphedeliste"/>
        <w:numPr>
          <w:ilvl w:val="0"/>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lastRenderedPageBreak/>
        <w:t>Impact sur la Région de Bruxelles-Capitale ;</w:t>
      </w:r>
    </w:p>
    <w:p w14:paraId="29E4B90C" w14:textId="558B0505" w:rsidR="00B73EF8" w:rsidRDefault="00B73EF8" w:rsidP="00B73EF8">
      <w:pPr>
        <w:pStyle w:val="Paragraphedeliste"/>
        <w:numPr>
          <w:ilvl w:val="1"/>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Impact économique pour la Région ;</w:t>
      </w:r>
    </w:p>
    <w:p w14:paraId="514C7FB6" w14:textId="54E1A1D5" w:rsidR="00B73EF8" w:rsidRDefault="00B73EF8" w:rsidP="00B73EF8">
      <w:pPr>
        <w:pStyle w:val="Paragraphedeliste"/>
        <w:numPr>
          <w:ilvl w:val="1"/>
          <w:numId w:val="46"/>
        </w:numPr>
        <w:autoSpaceDE w:val="0"/>
        <w:rPr>
          <w:rFonts w:ascii="Calibri" w:eastAsia="TimesNewRomanPSMT" w:hAnsi="Calibri" w:cs="Calibri"/>
          <w:color w:val="000000"/>
          <w:lang w:val="fr-BE"/>
        </w:rPr>
      </w:pPr>
      <w:r>
        <w:rPr>
          <w:rFonts w:ascii="Calibri" w:eastAsia="TimesNewRomanPSMT" w:hAnsi="Calibri" w:cs="Calibri"/>
          <w:color w:val="000000"/>
          <w:lang w:val="fr-BE"/>
        </w:rPr>
        <w:t>Impact environnemental et sociétal pour la Région de Bruxelles-Capitale.</w:t>
      </w:r>
    </w:p>
    <w:p w14:paraId="6F0A5360" w14:textId="77777777" w:rsidR="00B73EF8" w:rsidRPr="00B73EF8" w:rsidRDefault="00B73EF8" w:rsidP="00B73EF8">
      <w:pPr>
        <w:autoSpaceDE w:val="0"/>
        <w:rPr>
          <w:rFonts w:ascii="Calibri" w:eastAsia="TimesNewRomanPSMT" w:hAnsi="Calibri" w:cs="Calibri"/>
          <w:color w:val="000000"/>
          <w:lang w:val="fr-BE"/>
        </w:rPr>
      </w:pPr>
    </w:p>
    <w:p w14:paraId="68550EFC" w14:textId="3B6D67E4" w:rsidR="00E33134" w:rsidRDefault="00B73EF8" w:rsidP="00E33134">
      <w:pPr>
        <w:widowControl w:val="0"/>
        <w:spacing w:line="100" w:lineRule="atLeast"/>
        <w:jc w:val="both"/>
        <w:rPr>
          <w:rFonts w:ascii="Calibri" w:eastAsia="TimesNewRomanPSMT" w:hAnsi="Calibri" w:cs="Calibri"/>
          <w:color w:val="000000"/>
          <w:lang w:val="fr-BE"/>
        </w:rPr>
      </w:pPr>
      <w:r>
        <w:rPr>
          <w:rFonts w:ascii="Calibri" w:eastAsia="TimesNewRomanPSMT" w:hAnsi="Calibri" w:cs="Calibri"/>
          <w:color w:val="000000"/>
          <w:lang w:val="fr-BE"/>
        </w:rPr>
        <w:t xml:space="preserve">Après analyse du formulaire de demande, </w:t>
      </w:r>
      <w:r w:rsidRPr="00B73EF8">
        <w:rPr>
          <w:rFonts w:ascii="Calibri" w:eastAsia="TimesNewRomanPSMT" w:hAnsi="Calibri" w:cs="Calibri"/>
          <w:color w:val="000000"/>
          <w:lang w:val="fr-BE"/>
        </w:rPr>
        <w:t xml:space="preserve">des informations complémentaires peuvent être demandées par Innoviris de façon à permettre une meilleure compréhension du dossier. </w:t>
      </w:r>
      <w:r w:rsidR="009119F6">
        <w:rPr>
          <w:rFonts w:ascii="Calibri" w:eastAsia="TimesNewRomanPSMT" w:hAnsi="Calibri" w:cs="Calibri"/>
          <w:color w:val="000000"/>
          <w:lang w:val="fr-BE"/>
        </w:rPr>
        <w:t>Si la demande de financement satisfait a priori l’ensemble des critères d’évaluation, u</w:t>
      </w:r>
      <w:r>
        <w:rPr>
          <w:rFonts w:ascii="Calibri" w:eastAsia="TimesNewRomanPSMT" w:hAnsi="Calibri" w:cs="Calibri"/>
          <w:color w:val="000000"/>
          <w:lang w:val="fr-BE"/>
        </w:rPr>
        <w:t>ne discussion avec les porteurs de projet et une visite de l’entreprise sont ensuite organisées</w:t>
      </w:r>
      <w:r w:rsidR="009119F6">
        <w:rPr>
          <w:rFonts w:ascii="Calibri" w:eastAsia="TimesNewRomanPSMT" w:hAnsi="Calibri" w:cs="Calibri"/>
          <w:color w:val="000000"/>
          <w:lang w:val="fr-BE"/>
        </w:rPr>
        <w:t xml:space="preserve"> afin d’affiner l’analyse de la demande de financement</w:t>
      </w:r>
      <w:r>
        <w:rPr>
          <w:rFonts w:ascii="Calibri" w:eastAsia="TimesNewRomanPSMT" w:hAnsi="Calibri" w:cs="Calibri"/>
          <w:color w:val="000000"/>
          <w:lang w:val="fr-BE"/>
        </w:rPr>
        <w:t>.</w:t>
      </w:r>
      <w:r w:rsidR="009119F6">
        <w:rPr>
          <w:rFonts w:ascii="Calibri" w:eastAsia="TimesNewRomanPSMT" w:hAnsi="Calibri" w:cs="Calibri"/>
          <w:color w:val="000000"/>
          <w:lang w:val="fr-BE"/>
        </w:rPr>
        <w:t xml:space="preserve"> Suite à cette étape, Innoviris se réserve le droit de </w:t>
      </w:r>
      <w:r w:rsidR="00297D18">
        <w:rPr>
          <w:rFonts w:ascii="Calibri" w:eastAsia="TimesNewRomanPSMT" w:hAnsi="Calibri" w:cs="Calibri"/>
          <w:color w:val="000000"/>
          <w:lang w:val="fr-BE"/>
        </w:rPr>
        <w:t xml:space="preserve">solliciter la collaboration d’experts extérieurs et indépendants </w:t>
      </w:r>
      <w:r w:rsidR="00AF62A3">
        <w:rPr>
          <w:rFonts w:ascii="Calibri" w:eastAsia="TimesNewRomanPSMT" w:hAnsi="Calibri" w:cs="Calibri"/>
          <w:color w:val="000000"/>
          <w:lang w:val="fr-BE"/>
        </w:rPr>
        <w:t>si</w:t>
      </w:r>
      <w:r w:rsidR="009119F6">
        <w:rPr>
          <w:rFonts w:ascii="Calibri" w:eastAsia="TimesNewRomanPSMT" w:hAnsi="Calibri" w:cs="Calibri"/>
          <w:color w:val="000000"/>
          <w:lang w:val="fr-BE"/>
        </w:rPr>
        <w:t xml:space="preserve"> nécessaire.</w:t>
      </w:r>
    </w:p>
    <w:p w14:paraId="6F376D0B" w14:textId="77777777" w:rsidR="006A7369" w:rsidRDefault="006A7369" w:rsidP="00E33134">
      <w:pPr>
        <w:widowControl w:val="0"/>
        <w:spacing w:line="100" w:lineRule="atLeast"/>
        <w:jc w:val="both"/>
        <w:rPr>
          <w:rFonts w:ascii="Calibri" w:eastAsia="TimesNewRomanPSMT" w:hAnsi="Calibri" w:cs="Calibri"/>
          <w:color w:val="000000"/>
          <w:lang w:val="fr-BE"/>
        </w:rPr>
      </w:pPr>
    </w:p>
    <w:p w14:paraId="222CC8E4" w14:textId="77777777" w:rsidR="009A7962" w:rsidRDefault="00E33134" w:rsidP="00E33134">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En cas d’évaluation positive</w:t>
      </w:r>
      <w:r w:rsidR="008F54B9" w:rsidRPr="008F54B9">
        <w:rPr>
          <w:rFonts w:ascii="Calibri" w:eastAsia="TimesNewRomanPSMT" w:hAnsi="Calibri" w:cs="Calibri"/>
          <w:color w:val="000000"/>
          <w:lang w:val="fr-BE"/>
        </w:rPr>
        <w:t>, Innoviris adresse un rapport motivé proposant à la Secrétaire d’Etat chargée de la Recherche Scientifique</w:t>
      </w:r>
      <w:r>
        <w:rPr>
          <w:rFonts w:ascii="Calibri" w:eastAsia="TimesNewRomanPSMT" w:hAnsi="Calibri" w:cs="Calibri"/>
          <w:color w:val="000000"/>
          <w:lang w:val="fr-BE"/>
        </w:rPr>
        <w:t xml:space="preserve"> l'octroi du subside.</w:t>
      </w:r>
    </w:p>
    <w:p w14:paraId="2B23A986" w14:textId="77777777" w:rsidR="00E33134" w:rsidRDefault="00E33134" w:rsidP="00E33134">
      <w:pPr>
        <w:autoSpaceDE w:val="0"/>
        <w:jc w:val="both"/>
        <w:rPr>
          <w:rFonts w:ascii="Calibri" w:hAnsi="Calibri" w:cs="Calibri"/>
          <w:i/>
          <w:iCs/>
          <w:color w:val="000000"/>
          <w:lang w:val="fr-BE"/>
        </w:rPr>
      </w:pPr>
    </w:p>
    <w:p w14:paraId="609BC297" w14:textId="77777777" w:rsidR="004D0AA2" w:rsidRDefault="004D0AA2" w:rsidP="00E33134">
      <w:pPr>
        <w:autoSpaceDE w:val="0"/>
        <w:jc w:val="both"/>
        <w:rPr>
          <w:rFonts w:ascii="Calibri" w:hAnsi="Calibri" w:cs="Calibri"/>
          <w:i/>
          <w:iCs/>
          <w:color w:val="000000"/>
          <w:lang w:val="fr-BE"/>
        </w:rPr>
      </w:pPr>
    </w:p>
    <w:p w14:paraId="122B333A" w14:textId="77777777" w:rsidR="009F25FB" w:rsidRPr="002C751E" w:rsidRDefault="009F25FB" w:rsidP="009F25FB">
      <w:pPr>
        <w:pStyle w:val="Titre2"/>
        <w:rPr>
          <w:color w:val="2F5496"/>
          <w:lang w:val="fr-BE"/>
        </w:rPr>
      </w:pPr>
      <w:r>
        <w:rPr>
          <w:color w:val="2F5496"/>
          <w:lang w:val="fr-BE"/>
        </w:rPr>
        <w:t xml:space="preserve"> </w:t>
      </w:r>
      <w:bookmarkStart w:id="11" w:name="_Toc3283634"/>
      <w:r>
        <w:rPr>
          <w:color w:val="2F5496"/>
          <w:lang w:val="fr-BE"/>
        </w:rPr>
        <w:t>PROCEDURE DE SUIVI</w:t>
      </w:r>
      <w:bookmarkEnd w:id="11"/>
    </w:p>
    <w:p w14:paraId="1E58FEBB" w14:textId="77777777" w:rsidR="009A7870" w:rsidRPr="009A7870" w:rsidRDefault="009A7870" w:rsidP="009A7870">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Le bénéficiaire remet</w:t>
      </w:r>
      <w:r w:rsidRPr="009A7870">
        <w:rPr>
          <w:rFonts w:ascii="Calibri" w:eastAsia="TimesNewRomanPSMT" w:hAnsi="Calibri" w:cs="Calibri"/>
          <w:color w:val="000000"/>
          <w:lang w:val="fr-BE"/>
        </w:rPr>
        <w:t xml:space="preserve"> à Innoviris, à</w:t>
      </w:r>
      <w:r w:rsidRPr="009A7870">
        <w:rPr>
          <w:rFonts w:ascii="Calibri" w:eastAsia="TimesNewRomanPSMT" w:hAnsi="Calibri" w:cs="Calibri"/>
          <w:b/>
          <w:bCs/>
          <w:color w:val="000000"/>
          <w:lang w:val="fr-BE"/>
        </w:rPr>
        <w:t xml:space="preserve"> des intervalles de temps définis dans la convention</w:t>
      </w:r>
      <w:r w:rsidRPr="009A7870">
        <w:rPr>
          <w:rFonts w:ascii="Calibri" w:eastAsia="TimesNewRomanPSMT" w:hAnsi="Calibri" w:cs="Calibri"/>
          <w:color w:val="000000"/>
          <w:lang w:val="fr-BE"/>
        </w:rPr>
        <w:t>, les documents suivants :</w:t>
      </w:r>
    </w:p>
    <w:p w14:paraId="0F69BDCF" w14:textId="77777777" w:rsidR="009A7870" w:rsidRPr="009A7870" w:rsidRDefault="009A7870" w:rsidP="000A4890">
      <w:pPr>
        <w:widowControl w:val="0"/>
        <w:numPr>
          <w:ilvl w:val="0"/>
          <w:numId w:val="28"/>
        </w:numPr>
        <w:autoSpaceDE w:val="0"/>
        <w:jc w:val="both"/>
        <w:rPr>
          <w:rFonts w:ascii="Calibri" w:eastAsia="TimesNewRomanPSMT" w:hAnsi="Calibri" w:cs="Calibri"/>
          <w:color w:val="000000"/>
          <w:lang w:val="fr-BE"/>
        </w:rPr>
      </w:pPr>
      <w:r w:rsidRPr="009A7870">
        <w:rPr>
          <w:rFonts w:ascii="Calibri" w:eastAsia="TimesNewRomanPSMT" w:hAnsi="Calibri" w:cs="Calibri"/>
          <w:color w:val="000000"/>
          <w:lang w:val="fr-BE"/>
        </w:rPr>
        <w:t xml:space="preserve">Rapports d'activités (état d’avancement de la mise en œuvre du </w:t>
      </w:r>
      <w:r>
        <w:rPr>
          <w:rFonts w:ascii="Calibri" w:eastAsia="TimesNewRomanPSMT" w:hAnsi="Calibri" w:cs="Calibri"/>
          <w:color w:val="000000"/>
          <w:lang w:val="fr-BE"/>
        </w:rPr>
        <w:t>projet</w:t>
      </w:r>
      <w:r w:rsidR="008F3896">
        <w:rPr>
          <w:rFonts w:ascii="Calibri" w:eastAsia="TimesNewRomanPSMT" w:hAnsi="Calibri" w:cs="Calibri"/>
          <w:color w:val="000000"/>
          <w:lang w:val="fr-BE"/>
        </w:rPr>
        <w:t xml:space="preserve">, les résultats du plan en </w:t>
      </w:r>
      <w:r w:rsidRPr="009A7870">
        <w:rPr>
          <w:rFonts w:ascii="Calibri" w:eastAsia="TimesNewRomanPSMT" w:hAnsi="Calibri" w:cs="Calibri"/>
          <w:color w:val="000000"/>
          <w:lang w:val="fr-BE"/>
        </w:rPr>
        <w:t xml:space="preserve">RDI, finance, business </w:t>
      </w:r>
      <w:proofErr w:type="spellStart"/>
      <w:r w:rsidRPr="009A7870">
        <w:rPr>
          <w:rFonts w:ascii="Calibri" w:eastAsia="TimesNewRomanPSMT" w:hAnsi="Calibri" w:cs="Calibri"/>
          <w:color w:val="000000"/>
          <w:lang w:val="fr-BE"/>
        </w:rPr>
        <w:t>development</w:t>
      </w:r>
      <w:proofErr w:type="spellEnd"/>
      <w:r w:rsidRPr="009A7870">
        <w:rPr>
          <w:rFonts w:ascii="Calibri" w:eastAsia="TimesNewRomanPSMT" w:hAnsi="Calibri" w:cs="Calibri"/>
          <w:color w:val="000000"/>
          <w:lang w:val="fr-BE"/>
        </w:rPr>
        <w:t>)</w:t>
      </w:r>
    </w:p>
    <w:p w14:paraId="66A3693E" w14:textId="30E7D4AC" w:rsidR="009A7870" w:rsidRPr="009A7870" w:rsidRDefault="009A7870" w:rsidP="000A4890">
      <w:pPr>
        <w:widowControl w:val="0"/>
        <w:numPr>
          <w:ilvl w:val="0"/>
          <w:numId w:val="28"/>
        </w:numPr>
        <w:autoSpaceDE w:val="0"/>
        <w:jc w:val="both"/>
        <w:rPr>
          <w:rFonts w:ascii="Calibri" w:eastAsia="TimesNewRomanPSMT" w:hAnsi="Calibri" w:cs="Calibri"/>
          <w:color w:val="000000"/>
          <w:lang w:val="fr-BE"/>
        </w:rPr>
      </w:pPr>
      <w:r w:rsidRPr="009A7870">
        <w:rPr>
          <w:rFonts w:ascii="Calibri" w:eastAsia="TimesNewRomanPSMT" w:hAnsi="Calibri" w:cs="Calibri"/>
          <w:color w:val="000000"/>
          <w:lang w:val="fr-BE"/>
        </w:rPr>
        <w:t xml:space="preserve">Rapports </w:t>
      </w:r>
      <w:r w:rsidR="008F3896">
        <w:rPr>
          <w:rFonts w:ascii="Calibri" w:eastAsia="TimesNewRomanPSMT" w:hAnsi="Calibri" w:cs="Calibri"/>
          <w:color w:val="000000"/>
          <w:lang w:val="fr-BE"/>
        </w:rPr>
        <w:t>financiers</w:t>
      </w:r>
      <w:r w:rsidRPr="009A7870">
        <w:rPr>
          <w:rFonts w:ascii="Calibri" w:eastAsia="TimesNewRomanPSMT" w:hAnsi="Calibri" w:cs="Calibri"/>
          <w:color w:val="000000"/>
          <w:lang w:val="fr-BE"/>
        </w:rPr>
        <w:t xml:space="preserve"> (</w:t>
      </w:r>
      <w:r w:rsidR="00F22253">
        <w:rPr>
          <w:rFonts w:ascii="Calibri" w:eastAsia="TimesNewRomanPSMT" w:hAnsi="Calibri" w:cs="Calibri"/>
          <w:color w:val="000000"/>
          <w:lang w:val="fr-BE"/>
        </w:rPr>
        <w:t xml:space="preserve">note de </w:t>
      </w:r>
      <w:r w:rsidRPr="009A7870">
        <w:rPr>
          <w:rFonts w:ascii="Calibri" w:eastAsia="TimesNewRomanPSMT" w:hAnsi="Calibri" w:cs="Calibri"/>
          <w:color w:val="000000"/>
          <w:lang w:val="fr-BE"/>
        </w:rPr>
        <w:t>créance, justificatifs et décomptes).</w:t>
      </w:r>
    </w:p>
    <w:p w14:paraId="26094E76" w14:textId="77777777" w:rsidR="009A7870" w:rsidRPr="009A7870" w:rsidRDefault="009A7870" w:rsidP="000A4890">
      <w:pPr>
        <w:widowControl w:val="0"/>
        <w:numPr>
          <w:ilvl w:val="0"/>
          <w:numId w:val="28"/>
        </w:numPr>
        <w:autoSpaceDE w:val="0"/>
        <w:jc w:val="both"/>
        <w:rPr>
          <w:rFonts w:ascii="Calibri" w:eastAsia="TimesNewRomanPSMT" w:hAnsi="Calibri" w:cs="Calibri"/>
          <w:color w:val="000000"/>
          <w:lang w:val="fr-BE"/>
        </w:rPr>
      </w:pPr>
      <w:r w:rsidRPr="009A7870">
        <w:rPr>
          <w:rFonts w:ascii="Calibri" w:eastAsia="TimesNewRomanPSMT" w:hAnsi="Calibri" w:cs="Calibri"/>
          <w:color w:val="000000"/>
          <w:lang w:val="fr-BE"/>
        </w:rPr>
        <w:t xml:space="preserve">Rapport sur l'usage et la valorisation industrielle des résultats du </w:t>
      </w:r>
      <w:r w:rsidR="008F3896">
        <w:rPr>
          <w:rFonts w:ascii="Calibri" w:eastAsia="TimesNewRomanPSMT" w:hAnsi="Calibri" w:cs="Calibri"/>
          <w:color w:val="000000"/>
          <w:lang w:val="fr-BE"/>
        </w:rPr>
        <w:t xml:space="preserve">projet subsidié, trois ans </w:t>
      </w:r>
      <w:r w:rsidRPr="009A7870">
        <w:rPr>
          <w:rFonts w:ascii="Calibri" w:eastAsia="TimesNewRomanPSMT" w:hAnsi="Calibri" w:cs="Calibri"/>
          <w:color w:val="000000"/>
          <w:lang w:val="fr-BE"/>
        </w:rPr>
        <w:t>après son achèvement.</w:t>
      </w:r>
    </w:p>
    <w:p w14:paraId="4E13BDAA" w14:textId="77777777" w:rsidR="009A7870" w:rsidRDefault="009A7870" w:rsidP="009A7870">
      <w:pPr>
        <w:autoSpaceDE w:val="0"/>
        <w:jc w:val="both"/>
        <w:rPr>
          <w:rFonts w:ascii="Calibri" w:eastAsia="TimesNewRomanPSMT" w:hAnsi="Calibri" w:cs="Calibri"/>
          <w:color w:val="000000"/>
          <w:lang w:val="fr-BE"/>
        </w:rPr>
      </w:pPr>
    </w:p>
    <w:p w14:paraId="0998A035" w14:textId="07BEC0CC" w:rsidR="008F3896" w:rsidRDefault="008F3896" w:rsidP="009A7870">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 xml:space="preserve">Le tableau suivant reprend </w:t>
      </w:r>
      <w:proofErr w:type="gramStart"/>
      <w:r>
        <w:rPr>
          <w:rFonts w:ascii="Calibri" w:eastAsia="TimesNewRomanPSMT" w:hAnsi="Calibri" w:cs="Calibri"/>
          <w:color w:val="000000"/>
          <w:lang w:val="fr-BE"/>
        </w:rPr>
        <w:t>les deadlines définies</w:t>
      </w:r>
      <w:proofErr w:type="gramEnd"/>
      <w:r>
        <w:rPr>
          <w:rFonts w:ascii="Calibri" w:eastAsia="TimesNewRomanPSMT" w:hAnsi="Calibri" w:cs="Calibri"/>
          <w:color w:val="000000"/>
          <w:lang w:val="fr-BE"/>
        </w:rPr>
        <w:t xml:space="preserve"> généralement pour un projet de 2 ans.</w:t>
      </w:r>
    </w:p>
    <w:p w14:paraId="109246AA" w14:textId="77777777" w:rsidR="004D0AA2" w:rsidRDefault="004D0AA2" w:rsidP="009A7870">
      <w:pPr>
        <w:autoSpaceDE w:val="0"/>
        <w:jc w:val="both"/>
        <w:rPr>
          <w:rFonts w:ascii="Calibri" w:eastAsia="TimesNewRomanPSMT" w:hAnsi="Calibri" w:cs="Calibri"/>
          <w:color w:val="00000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23"/>
        <w:gridCol w:w="1981"/>
        <w:gridCol w:w="1763"/>
      </w:tblGrid>
      <w:tr w:rsidR="00E16D25" w:rsidRPr="00EE38E1" w14:paraId="2C57AF6A" w14:textId="77777777" w:rsidTr="00E16D25">
        <w:tc>
          <w:tcPr>
            <w:tcW w:w="2031" w:type="dxa"/>
            <w:shd w:val="clear" w:color="auto" w:fill="auto"/>
          </w:tcPr>
          <w:p w14:paraId="3F46D3B7" w14:textId="77777777" w:rsidR="00E16D25" w:rsidRPr="00EE38E1" w:rsidRDefault="00E16D25" w:rsidP="00EE38E1">
            <w:pPr>
              <w:autoSpaceDE w:val="0"/>
              <w:jc w:val="both"/>
              <w:rPr>
                <w:rFonts w:ascii="Calibri" w:eastAsia="TimesNewRomanPSMT" w:hAnsi="Calibri" w:cs="Calibri"/>
                <w:color w:val="000000"/>
                <w:lang w:val="fr-BE"/>
              </w:rPr>
            </w:pPr>
          </w:p>
        </w:tc>
        <w:tc>
          <w:tcPr>
            <w:tcW w:w="2023" w:type="dxa"/>
            <w:shd w:val="clear" w:color="auto" w:fill="auto"/>
          </w:tcPr>
          <w:p w14:paraId="592ACCD4" w14:textId="77777777" w:rsidR="00E16D25" w:rsidRPr="00EE38E1" w:rsidRDefault="00E16D25" w:rsidP="00EE38E1">
            <w:pPr>
              <w:autoSpaceDE w:val="0"/>
              <w:jc w:val="both"/>
              <w:rPr>
                <w:rFonts w:ascii="Calibri" w:eastAsia="TimesNewRomanPSMT" w:hAnsi="Calibri" w:cs="Calibri"/>
                <w:color w:val="000000"/>
                <w:lang w:val="fr-BE"/>
              </w:rPr>
            </w:pPr>
            <w:r w:rsidRPr="00EE38E1">
              <w:rPr>
                <w:rFonts w:ascii="Calibri" w:eastAsia="TimesNewRomanPSMT" w:hAnsi="Calibri" w:cs="Calibri"/>
                <w:color w:val="000000"/>
                <w:lang w:val="fr-BE"/>
              </w:rPr>
              <w:t>Rapport d’activités</w:t>
            </w:r>
          </w:p>
        </w:tc>
        <w:tc>
          <w:tcPr>
            <w:tcW w:w="1981" w:type="dxa"/>
            <w:shd w:val="clear" w:color="auto" w:fill="auto"/>
          </w:tcPr>
          <w:p w14:paraId="5A00D3CE" w14:textId="77777777" w:rsidR="00E16D25" w:rsidRPr="00EE38E1" w:rsidRDefault="00E16D25" w:rsidP="00EE38E1">
            <w:pPr>
              <w:autoSpaceDE w:val="0"/>
              <w:jc w:val="both"/>
              <w:rPr>
                <w:rFonts w:ascii="Calibri" w:eastAsia="TimesNewRomanPSMT" w:hAnsi="Calibri" w:cs="Calibri"/>
                <w:color w:val="000000"/>
                <w:lang w:val="fr-BE"/>
              </w:rPr>
            </w:pPr>
            <w:r w:rsidRPr="00EE38E1">
              <w:rPr>
                <w:rFonts w:ascii="Calibri" w:eastAsia="TimesNewRomanPSMT" w:hAnsi="Calibri" w:cs="Calibri"/>
                <w:color w:val="000000"/>
                <w:lang w:val="fr-BE"/>
              </w:rPr>
              <w:t>Rapport financier</w:t>
            </w:r>
          </w:p>
        </w:tc>
        <w:tc>
          <w:tcPr>
            <w:tcW w:w="1763" w:type="dxa"/>
            <w:shd w:val="clear" w:color="auto" w:fill="auto"/>
          </w:tcPr>
          <w:p w14:paraId="6CCA6A2A" w14:textId="77777777" w:rsidR="00E16D25" w:rsidRPr="00EE38E1" w:rsidRDefault="00E16D25" w:rsidP="00EE38E1">
            <w:pPr>
              <w:autoSpaceDE w:val="0"/>
              <w:jc w:val="both"/>
              <w:rPr>
                <w:rFonts w:ascii="Calibri" w:eastAsia="TimesNewRomanPSMT" w:hAnsi="Calibri" w:cs="Calibri"/>
                <w:color w:val="000000"/>
                <w:lang w:val="fr-BE"/>
              </w:rPr>
            </w:pPr>
            <w:r w:rsidRPr="00EE38E1">
              <w:rPr>
                <w:rFonts w:ascii="Calibri" w:eastAsia="TimesNewRomanPSMT" w:hAnsi="Calibri" w:cs="Calibri"/>
                <w:color w:val="000000"/>
                <w:lang w:val="fr-BE"/>
              </w:rPr>
              <w:t>Rapport ex-post</w:t>
            </w:r>
          </w:p>
        </w:tc>
      </w:tr>
      <w:tr w:rsidR="00E16D25" w:rsidRPr="00EE38E1" w14:paraId="62EF80A5" w14:textId="77777777" w:rsidTr="00E16D25">
        <w:tc>
          <w:tcPr>
            <w:tcW w:w="2031" w:type="dxa"/>
            <w:shd w:val="clear" w:color="auto" w:fill="auto"/>
          </w:tcPr>
          <w:p w14:paraId="3AF14D8D" w14:textId="4D142C87" w:rsidR="00E16D25" w:rsidRPr="00EE38E1" w:rsidRDefault="00E16D25" w:rsidP="00EE38E1">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8</w:t>
            </w:r>
            <w:r w:rsidRPr="00EE38E1">
              <w:rPr>
                <w:rFonts w:ascii="Calibri" w:eastAsia="TimesNewRomanPSMT" w:hAnsi="Calibri" w:cs="Calibri"/>
                <w:color w:val="000000"/>
                <w:lang w:val="fr-BE"/>
              </w:rPr>
              <w:t xml:space="preserve"> mois</w:t>
            </w:r>
          </w:p>
        </w:tc>
        <w:tc>
          <w:tcPr>
            <w:tcW w:w="2023" w:type="dxa"/>
            <w:shd w:val="clear" w:color="auto" w:fill="auto"/>
          </w:tcPr>
          <w:p w14:paraId="5EADA160" w14:textId="019BE627" w:rsidR="00E16D25" w:rsidRPr="00EE38E1" w:rsidRDefault="006A7369" w:rsidP="00EE38E1">
            <w:pPr>
              <w:autoSpaceDE w:val="0"/>
              <w:jc w:val="center"/>
              <w:rPr>
                <w:rFonts w:ascii="Calibri" w:eastAsia="TimesNewRomanPSMT" w:hAnsi="Calibri" w:cs="Calibri"/>
                <w:b/>
                <w:color w:val="000000"/>
                <w:lang w:val="fr-BE"/>
              </w:rPr>
            </w:pPr>
            <w:r>
              <w:rPr>
                <w:rFonts w:ascii="Calibri" w:eastAsia="TimesNewRomanPSMT" w:hAnsi="Calibri" w:cs="Calibri"/>
                <w:b/>
                <w:color w:val="000000"/>
                <w:lang w:val="fr-BE"/>
              </w:rPr>
              <w:t>X</w:t>
            </w:r>
          </w:p>
        </w:tc>
        <w:tc>
          <w:tcPr>
            <w:tcW w:w="1981" w:type="dxa"/>
            <w:shd w:val="clear" w:color="auto" w:fill="auto"/>
          </w:tcPr>
          <w:p w14:paraId="4614CB79" w14:textId="248D4829" w:rsidR="00E16D25" w:rsidRPr="00EE38E1" w:rsidRDefault="006A7369" w:rsidP="00EE38E1">
            <w:pPr>
              <w:autoSpaceDE w:val="0"/>
              <w:jc w:val="center"/>
              <w:rPr>
                <w:rFonts w:ascii="Calibri" w:eastAsia="TimesNewRomanPSMT" w:hAnsi="Calibri" w:cs="Calibri"/>
                <w:b/>
                <w:color w:val="000000"/>
                <w:lang w:val="fr-BE"/>
              </w:rPr>
            </w:pPr>
            <w:r>
              <w:rPr>
                <w:rFonts w:ascii="Calibri" w:eastAsia="TimesNewRomanPSMT" w:hAnsi="Calibri" w:cs="Calibri"/>
                <w:b/>
                <w:color w:val="000000"/>
                <w:lang w:val="fr-BE"/>
              </w:rPr>
              <w:t>X</w:t>
            </w:r>
          </w:p>
        </w:tc>
        <w:tc>
          <w:tcPr>
            <w:tcW w:w="1763" w:type="dxa"/>
            <w:shd w:val="clear" w:color="auto" w:fill="auto"/>
          </w:tcPr>
          <w:p w14:paraId="26CEB481" w14:textId="77777777" w:rsidR="00E16D25" w:rsidRPr="00EE38E1" w:rsidRDefault="00E16D25" w:rsidP="00EE38E1">
            <w:pPr>
              <w:autoSpaceDE w:val="0"/>
              <w:jc w:val="center"/>
              <w:rPr>
                <w:rFonts w:ascii="Calibri" w:eastAsia="TimesNewRomanPSMT" w:hAnsi="Calibri" w:cs="Calibri"/>
                <w:b/>
                <w:color w:val="000000"/>
                <w:lang w:val="fr-BE"/>
              </w:rPr>
            </w:pPr>
          </w:p>
        </w:tc>
      </w:tr>
      <w:tr w:rsidR="00E16D25" w:rsidRPr="00EE38E1" w14:paraId="4565B699" w14:textId="77777777" w:rsidTr="00E16D25">
        <w:tc>
          <w:tcPr>
            <w:tcW w:w="2031" w:type="dxa"/>
            <w:shd w:val="clear" w:color="auto" w:fill="auto"/>
          </w:tcPr>
          <w:p w14:paraId="1927143C" w14:textId="309DF593" w:rsidR="00E16D25" w:rsidRPr="00EE38E1" w:rsidRDefault="00E16D25" w:rsidP="00EE38E1">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16</w:t>
            </w:r>
            <w:r w:rsidRPr="00EE38E1">
              <w:rPr>
                <w:rFonts w:ascii="Calibri" w:eastAsia="TimesNewRomanPSMT" w:hAnsi="Calibri" w:cs="Calibri"/>
                <w:color w:val="000000"/>
                <w:lang w:val="fr-BE"/>
              </w:rPr>
              <w:t xml:space="preserve"> mois</w:t>
            </w:r>
          </w:p>
        </w:tc>
        <w:tc>
          <w:tcPr>
            <w:tcW w:w="2023" w:type="dxa"/>
            <w:shd w:val="clear" w:color="auto" w:fill="auto"/>
          </w:tcPr>
          <w:p w14:paraId="2EFC3840" w14:textId="77777777" w:rsidR="00E16D25" w:rsidRPr="00EE38E1" w:rsidRDefault="00E16D25" w:rsidP="00EE38E1">
            <w:pPr>
              <w:autoSpaceDE w:val="0"/>
              <w:jc w:val="center"/>
              <w:rPr>
                <w:rFonts w:ascii="Calibri" w:eastAsia="TimesNewRomanPSMT" w:hAnsi="Calibri" w:cs="Calibri"/>
                <w:b/>
                <w:color w:val="000000"/>
                <w:lang w:val="fr-BE"/>
              </w:rPr>
            </w:pPr>
            <w:r w:rsidRPr="00EE38E1">
              <w:rPr>
                <w:rFonts w:ascii="Calibri" w:eastAsia="TimesNewRomanPSMT" w:hAnsi="Calibri" w:cs="Calibri"/>
                <w:b/>
                <w:color w:val="000000"/>
                <w:lang w:val="fr-BE"/>
              </w:rPr>
              <w:t>X</w:t>
            </w:r>
          </w:p>
        </w:tc>
        <w:tc>
          <w:tcPr>
            <w:tcW w:w="1981" w:type="dxa"/>
            <w:shd w:val="clear" w:color="auto" w:fill="auto"/>
          </w:tcPr>
          <w:p w14:paraId="1D06BFBA" w14:textId="77777777" w:rsidR="00E16D25" w:rsidRPr="00EE38E1" w:rsidRDefault="00E16D25" w:rsidP="00EE38E1">
            <w:pPr>
              <w:autoSpaceDE w:val="0"/>
              <w:jc w:val="center"/>
              <w:rPr>
                <w:rFonts w:ascii="Calibri" w:eastAsia="TimesNewRomanPSMT" w:hAnsi="Calibri" w:cs="Calibri"/>
                <w:b/>
                <w:color w:val="000000"/>
                <w:lang w:val="fr-BE"/>
              </w:rPr>
            </w:pPr>
            <w:r w:rsidRPr="00EE38E1">
              <w:rPr>
                <w:rFonts w:ascii="Calibri" w:eastAsia="TimesNewRomanPSMT" w:hAnsi="Calibri" w:cs="Calibri"/>
                <w:b/>
                <w:color w:val="000000"/>
                <w:lang w:val="fr-BE"/>
              </w:rPr>
              <w:t>x</w:t>
            </w:r>
          </w:p>
        </w:tc>
        <w:tc>
          <w:tcPr>
            <w:tcW w:w="1763" w:type="dxa"/>
            <w:shd w:val="clear" w:color="auto" w:fill="auto"/>
          </w:tcPr>
          <w:p w14:paraId="26F5F932" w14:textId="77777777" w:rsidR="00E16D25" w:rsidRPr="00EE38E1" w:rsidRDefault="00E16D25" w:rsidP="00EE38E1">
            <w:pPr>
              <w:autoSpaceDE w:val="0"/>
              <w:jc w:val="center"/>
              <w:rPr>
                <w:rFonts w:ascii="Calibri" w:eastAsia="TimesNewRomanPSMT" w:hAnsi="Calibri" w:cs="Calibri"/>
                <w:b/>
                <w:color w:val="000000"/>
                <w:lang w:val="fr-BE"/>
              </w:rPr>
            </w:pPr>
          </w:p>
        </w:tc>
      </w:tr>
      <w:tr w:rsidR="00E16D25" w:rsidRPr="00EE38E1" w14:paraId="3654C160" w14:textId="77777777" w:rsidTr="00E16D25">
        <w:tc>
          <w:tcPr>
            <w:tcW w:w="2031" w:type="dxa"/>
            <w:shd w:val="clear" w:color="auto" w:fill="auto"/>
          </w:tcPr>
          <w:p w14:paraId="73BE557A" w14:textId="77777777" w:rsidR="00E16D25" w:rsidRPr="00EE38E1" w:rsidRDefault="00E16D25" w:rsidP="00EE38E1">
            <w:pPr>
              <w:autoSpaceDE w:val="0"/>
              <w:jc w:val="both"/>
              <w:rPr>
                <w:rFonts w:ascii="Calibri" w:eastAsia="TimesNewRomanPSMT" w:hAnsi="Calibri" w:cs="Calibri"/>
                <w:color w:val="000000"/>
                <w:lang w:val="fr-BE"/>
              </w:rPr>
            </w:pPr>
            <w:r w:rsidRPr="00EE38E1">
              <w:rPr>
                <w:rFonts w:ascii="Calibri" w:eastAsia="TimesNewRomanPSMT" w:hAnsi="Calibri" w:cs="Calibri"/>
                <w:color w:val="000000"/>
                <w:lang w:val="fr-BE"/>
              </w:rPr>
              <w:t>24 mois</w:t>
            </w:r>
          </w:p>
        </w:tc>
        <w:tc>
          <w:tcPr>
            <w:tcW w:w="2023" w:type="dxa"/>
            <w:shd w:val="clear" w:color="auto" w:fill="auto"/>
          </w:tcPr>
          <w:p w14:paraId="699F3404" w14:textId="77777777" w:rsidR="00E16D25" w:rsidRPr="00EE38E1" w:rsidRDefault="00E16D25" w:rsidP="00EE38E1">
            <w:pPr>
              <w:autoSpaceDE w:val="0"/>
              <w:jc w:val="center"/>
              <w:rPr>
                <w:rFonts w:ascii="Calibri" w:eastAsia="TimesNewRomanPSMT" w:hAnsi="Calibri" w:cs="Calibri"/>
                <w:b/>
                <w:color w:val="000000"/>
                <w:lang w:val="fr-BE"/>
              </w:rPr>
            </w:pPr>
            <w:r w:rsidRPr="00EE38E1">
              <w:rPr>
                <w:rFonts w:ascii="Calibri" w:eastAsia="TimesNewRomanPSMT" w:hAnsi="Calibri" w:cs="Calibri"/>
                <w:b/>
                <w:color w:val="000000"/>
                <w:lang w:val="fr-BE"/>
              </w:rPr>
              <w:t>x</w:t>
            </w:r>
          </w:p>
        </w:tc>
        <w:tc>
          <w:tcPr>
            <w:tcW w:w="1981" w:type="dxa"/>
            <w:shd w:val="clear" w:color="auto" w:fill="auto"/>
          </w:tcPr>
          <w:p w14:paraId="1B9B5E6A" w14:textId="77777777" w:rsidR="00E16D25" w:rsidRPr="00EE38E1" w:rsidRDefault="00E16D25" w:rsidP="00EE38E1">
            <w:pPr>
              <w:autoSpaceDE w:val="0"/>
              <w:jc w:val="center"/>
              <w:rPr>
                <w:rFonts w:ascii="Calibri" w:eastAsia="TimesNewRomanPSMT" w:hAnsi="Calibri" w:cs="Calibri"/>
                <w:b/>
                <w:color w:val="000000"/>
                <w:lang w:val="fr-BE"/>
              </w:rPr>
            </w:pPr>
            <w:r w:rsidRPr="00EE38E1">
              <w:rPr>
                <w:rFonts w:ascii="Calibri" w:eastAsia="TimesNewRomanPSMT" w:hAnsi="Calibri" w:cs="Calibri"/>
                <w:b/>
                <w:color w:val="000000"/>
                <w:lang w:val="fr-BE"/>
              </w:rPr>
              <w:t>X</w:t>
            </w:r>
          </w:p>
        </w:tc>
        <w:tc>
          <w:tcPr>
            <w:tcW w:w="1763" w:type="dxa"/>
            <w:shd w:val="clear" w:color="auto" w:fill="auto"/>
          </w:tcPr>
          <w:p w14:paraId="3281BDA2" w14:textId="77777777" w:rsidR="00E16D25" w:rsidRPr="00EE38E1" w:rsidRDefault="00E16D25" w:rsidP="00EE38E1">
            <w:pPr>
              <w:autoSpaceDE w:val="0"/>
              <w:jc w:val="center"/>
              <w:rPr>
                <w:rFonts w:ascii="Calibri" w:eastAsia="TimesNewRomanPSMT" w:hAnsi="Calibri" w:cs="Calibri"/>
                <w:b/>
                <w:color w:val="000000"/>
                <w:lang w:val="fr-BE"/>
              </w:rPr>
            </w:pPr>
          </w:p>
        </w:tc>
      </w:tr>
      <w:tr w:rsidR="00E16D25" w:rsidRPr="00EE38E1" w14:paraId="5B88D9CA" w14:textId="77777777" w:rsidTr="00E16D25">
        <w:tc>
          <w:tcPr>
            <w:tcW w:w="2031" w:type="dxa"/>
            <w:shd w:val="clear" w:color="auto" w:fill="auto"/>
          </w:tcPr>
          <w:p w14:paraId="6C8B4B53" w14:textId="77777777" w:rsidR="00E16D25" w:rsidRPr="00EE38E1" w:rsidRDefault="00E16D25" w:rsidP="00EE38E1">
            <w:pPr>
              <w:autoSpaceDE w:val="0"/>
              <w:jc w:val="both"/>
              <w:rPr>
                <w:rFonts w:ascii="Calibri" w:eastAsia="TimesNewRomanPSMT" w:hAnsi="Calibri" w:cs="Calibri"/>
                <w:color w:val="000000"/>
                <w:lang w:val="fr-BE"/>
              </w:rPr>
            </w:pPr>
            <w:r w:rsidRPr="00EE38E1">
              <w:rPr>
                <w:rFonts w:ascii="Calibri" w:eastAsia="TimesNewRomanPSMT" w:hAnsi="Calibri" w:cs="Calibri"/>
                <w:color w:val="000000"/>
                <w:lang w:val="fr-BE"/>
              </w:rPr>
              <w:t>36 mois après la fin</w:t>
            </w:r>
          </w:p>
        </w:tc>
        <w:tc>
          <w:tcPr>
            <w:tcW w:w="2023" w:type="dxa"/>
            <w:shd w:val="clear" w:color="auto" w:fill="auto"/>
          </w:tcPr>
          <w:p w14:paraId="3E33ADB3" w14:textId="77777777" w:rsidR="00E16D25" w:rsidRPr="00EE38E1" w:rsidRDefault="00E16D25" w:rsidP="00EE38E1">
            <w:pPr>
              <w:autoSpaceDE w:val="0"/>
              <w:jc w:val="center"/>
              <w:rPr>
                <w:rFonts w:ascii="Calibri" w:eastAsia="TimesNewRomanPSMT" w:hAnsi="Calibri" w:cs="Calibri"/>
                <w:b/>
                <w:color w:val="000000"/>
                <w:lang w:val="fr-BE"/>
              </w:rPr>
            </w:pPr>
          </w:p>
        </w:tc>
        <w:tc>
          <w:tcPr>
            <w:tcW w:w="1981" w:type="dxa"/>
            <w:shd w:val="clear" w:color="auto" w:fill="auto"/>
          </w:tcPr>
          <w:p w14:paraId="5F9B8CFC" w14:textId="77777777" w:rsidR="00E16D25" w:rsidRPr="00EE38E1" w:rsidRDefault="00E16D25" w:rsidP="00EE38E1">
            <w:pPr>
              <w:autoSpaceDE w:val="0"/>
              <w:jc w:val="center"/>
              <w:rPr>
                <w:rFonts w:ascii="Calibri" w:eastAsia="TimesNewRomanPSMT" w:hAnsi="Calibri" w:cs="Calibri"/>
                <w:b/>
                <w:color w:val="000000"/>
                <w:lang w:val="fr-BE"/>
              </w:rPr>
            </w:pPr>
          </w:p>
        </w:tc>
        <w:tc>
          <w:tcPr>
            <w:tcW w:w="1763" w:type="dxa"/>
            <w:shd w:val="clear" w:color="auto" w:fill="auto"/>
          </w:tcPr>
          <w:p w14:paraId="6D7C7B08" w14:textId="77777777" w:rsidR="00E16D25" w:rsidRPr="00EE38E1" w:rsidRDefault="00E16D25" w:rsidP="00EE38E1">
            <w:pPr>
              <w:autoSpaceDE w:val="0"/>
              <w:jc w:val="center"/>
              <w:rPr>
                <w:rFonts w:ascii="Calibri" w:eastAsia="TimesNewRomanPSMT" w:hAnsi="Calibri" w:cs="Calibri"/>
                <w:b/>
                <w:color w:val="000000"/>
                <w:lang w:val="fr-BE"/>
              </w:rPr>
            </w:pPr>
            <w:r w:rsidRPr="00EE38E1">
              <w:rPr>
                <w:rFonts w:ascii="Calibri" w:eastAsia="TimesNewRomanPSMT" w:hAnsi="Calibri" w:cs="Calibri"/>
                <w:b/>
                <w:color w:val="000000"/>
                <w:lang w:val="fr-BE"/>
              </w:rPr>
              <w:t>X</w:t>
            </w:r>
          </w:p>
        </w:tc>
      </w:tr>
    </w:tbl>
    <w:p w14:paraId="2C180C33" w14:textId="77777777" w:rsidR="008F3896" w:rsidRDefault="008F3896" w:rsidP="009A7870">
      <w:pPr>
        <w:autoSpaceDE w:val="0"/>
        <w:jc w:val="both"/>
        <w:rPr>
          <w:rFonts w:ascii="Calibri" w:eastAsia="TimesNewRomanPSMT" w:hAnsi="Calibri" w:cs="Calibri"/>
          <w:color w:val="000000"/>
          <w:lang w:val="fr-BE"/>
        </w:rPr>
      </w:pPr>
    </w:p>
    <w:p w14:paraId="3198D6FF" w14:textId="77777777" w:rsidR="009A7870" w:rsidRDefault="0062637F" w:rsidP="009A7870">
      <w:pPr>
        <w:autoSpaceDE w:val="0"/>
        <w:jc w:val="both"/>
        <w:rPr>
          <w:rFonts w:ascii="Calibri" w:eastAsia="TimesNewRomanPSMT" w:hAnsi="Calibri" w:cs="Calibri"/>
          <w:color w:val="000000"/>
          <w:lang w:val="fr-BE"/>
        </w:rPr>
      </w:pPr>
      <w:r>
        <w:rPr>
          <w:rFonts w:ascii="Calibri" w:eastAsia="TimesNewRomanPSMT" w:hAnsi="Calibri" w:cs="Calibri"/>
          <w:color w:val="000000"/>
          <w:lang w:val="fr-BE"/>
        </w:rPr>
        <w:t>Des documents types sont fournis par Innoviris permettant au bénéficiaire de rédiger les rapports et fiches demandés selon les besoins de l’évaluation du suivi.</w:t>
      </w:r>
    </w:p>
    <w:p w14:paraId="4F7CBFA4" w14:textId="77777777" w:rsidR="0062637F" w:rsidRDefault="0062637F" w:rsidP="0062637F">
      <w:pPr>
        <w:autoSpaceDE w:val="0"/>
        <w:jc w:val="both"/>
        <w:rPr>
          <w:rFonts w:ascii="Calibri" w:eastAsia="TimesNewRomanPSMT" w:hAnsi="Calibri" w:cs="Calibri"/>
          <w:color w:val="000000"/>
          <w:lang w:val="fr-BE"/>
        </w:rPr>
      </w:pPr>
    </w:p>
    <w:p w14:paraId="7FD0C998" w14:textId="3A8B8B64" w:rsidR="0062637F" w:rsidRPr="0062637F" w:rsidRDefault="00E16D25" w:rsidP="0062637F">
      <w:pPr>
        <w:autoSpaceDE w:val="0"/>
        <w:jc w:val="both"/>
        <w:rPr>
          <w:rFonts w:ascii="Calibri" w:eastAsia="TimesNewRomanPSMT" w:hAnsi="Calibri" w:cs="Calibri"/>
          <w:lang w:val="fr-BE"/>
        </w:rPr>
      </w:pPr>
      <w:r>
        <w:rPr>
          <w:rFonts w:ascii="Calibri" w:eastAsia="TimesNewRomanPSMT" w:hAnsi="Calibri" w:cs="Calibri"/>
          <w:color w:val="000000"/>
          <w:lang w:val="fr-BE"/>
        </w:rPr>
        <w:t>A chaque échéance, une réunion sera organisée par Innoviris afin de discuter de l’état d’avancement en vue de l’approbation de la liquidation de la tranche considérée.</w:t>
      </w:r>
    </w:p>
    <w:p w14:paraId="07D2D651" w14:textId="77777777" w:rsidR="0062637F" w:rsidRDefault="0062637F" w:rsidP="0062637F">
      <w:pPr>
        <w:autoSpaceDE w:val="0"/>
        <w:jc w:val="both"/>
        <w:rPr>
          <w:rFonts w:ascii="Calibri" w:eastAsia="TimesNewRomanPSMT" w:hAnsi="Calibri" w:cs="Calibri"/>
          <w:lang w:val="fr-BE"/>
        </w:rPr>
      </w:pPr>
    </w:p>
    <w:p w14:paraId="07519A5E" w14:textId="77777777" w:rsidR="004D0AA2" w:rsidRPr="0062637F" w:rsidRDefault="004D0AA2" w:rsidP="0062637F">
      <w:pPr>
        <w:autoSpaceDE w:val="0"/>
        <w:jc w:val="both"/>
        <w:rPr>
          <w:rFonts w:ascii="Calibri" w:eastAsia="TimesNewRomanPSMT" w:hAnsi="Calibri" w:cs="Calibri"/>
          <w:lang w:val="fr-BE"/>
        </w:rPr>
      </w:pPr>
    </w:p>
    <w:p w14:paraId="3E748BE9" w14:textId="77777777" w:rsidR="004B033D" w:rsidRPr="002C751E" w:rsidRDefault="004B033D" w:rsidP="004B033D">
      <w:pPr>
        <w:pStyle w:val="Titre2"/>
        <w:rPr>
          <w:color w:val="2F5496"/>
          <w:lang w:val="fr-BE"/>
        </w:rPr>
      </w:pPr>
      <w:r>
        <w:rPr>
          <w:color w:val="2F5496"/>
          <w:lang w:val="fr-BE"/>
        </w:rPr>
        <w:t xml:space="preserve"> </w:t>
      </w:r>
      <w:bookmarkStart w:id="12" w:name="_Toc3283635"/>
      <w:r>
        <w:rPr>
          <w:color w:val="2F5496"/>
          <w:lang w:val="fr-BE"/>
        </w:rPr>
        <w:t>OBLIGATIONS DU BENEFICIAIRE</w:t>
      </w:r>
      <w:bookmarkEnd w:id="12"/>
    </w:p>
    <w:p w14:paraId="1828431D" w14:textId="1642ABC7" w:rsidR="009A7962" w:rsidRDefault="000A749A" w:rsidP="001861DA">
      <w:pPr>
        <w:spacing w:before="113"/>
        <w:jc w:val="both"/>
        <w:rPr>
          <w:rFonts w:ascii="Calibri" w:hAnsi="Calibri" w:cs="Calibri"/>
          <w:bCs/>
          <w:lang w:val="fr-BE"/>
        </w:rPr>
      </w:pPr>
      <w:r>
        <w:rPr>
          <w:rFonts w:ascii="Calibri" w:hAnsi="Calibri" w:cs="Calibri"/>
          <w:color w:val="000000"/>
          <w:lang w:val="fr-BE"/>
        </w:rPr>
        <w:t xml:space="preserve">Si le Bénéficiaire est une grande entreprise au sens de </w:t>
      </w:r>
      <w:r w:rsidR="001C6AF6">
        <w:rPr>
          <w:rFonts w:ascii="Calibri" w:hAnsi="Calibri" w:cs="Calibri"/>
          <w:i/>
          <w:iCs/>
          <w:color w:val="000000"/>
          <w:lang w:val="fr-BE"/>
        </w:rPr>
        <w:t xml:space="preserve">l’article 4, 6° de </w:t>
      </w:r>
      <w:r w:rsidR="001C6AF6" w:rsidRPr="00261294">
        <w:rPr>
          <w:rFonts w:ascii="Calibri" w:hAnsi="Calibri" w:cs="Calibri"/>
          <w:i/>
          <w:iCs/>
          <w:color w:val="000000"/>
          <w:lang w:val="fr-BE"/>
        </w:rPr>
        <w:t xml:space="preserve">l’ordonnance du </w:t>
      </w:r>
      <w:r w:rsidR="001C6AF6" w:rsidRPr="00F66581">
        <w:rPr>
          <w:rFonts w:ascii="Calibri" w:hAnsi="Calibri" w:cs="Calibri"/>
          <w:i/>
          <w:iCs/>
          <w:lang w:val="fr-BE"/>
        </w:rPr>
        <w:t>27 juillet 2017 visant à promouvoir la recherche, le développement et l’innovation</w:t>
      </w:r>
      <w:r w:rsidR="001C6AF6">
        <w:rPr>
          <w:rFonts w:ascii="Calibri" w:hAnsi="Calibri" w:cs="Calibri"/>
          <w:i/>
          <w:iCs/>
          <w:lang w:val="fr-BE"/>
        </w:rPr>
        <w:t xml:space="preserve"> </w:t>
      </w:r>
      <w:r w:rsidR="001C6AF6" w:rsidRPr="00E57509">
        <w:rPr>
          <w:rFonts w:ascii="Calibri" w:hAnsi="Calibri" w:cs="Calibri"/>
          <w:i/>
          <w:iCs/>
          <w:lang w:val="fr-BE"/>
        </w:rPr>
        <w:t>par l’octroi d’aides affectées à des</w:t>
      </w:r>
      <w:r w:rsidR="001C6AF6">
        <w:rPr>
          <w:rFonts w:ascii="Calibri" w:hAnsi="Calibri" w:cs="Calibri"/>
          <w:i/>
          <w:iCs/>
          <w:lang w:val="fr-BE"/>
        </w:rPr>
        <w:t xml:space="preserve"> </w:t>
      </w:r>
      <w:r w:rsidR="001C6AF6" w:rsidRPr="00E57509">
        <w:rPr>
          <w:rFonts w:ascii="Calibri" w:hAnsi="Calibri" w:cs="Calibri"/>
          <w:i/>
          <w:iCs/>
          <w:lang w:val="fr-BE"/>
        </w:rPr>
        <w:t>finalités économiques en faveur des entreprises et des organismes</w:t>
      </w:r>
      <w:r w:rsidR="001C6AF6">
        <w:rPr>
          <w:rFonts w:ascii="Calibri" w:hAnsi="Calibri" w:cs="Calibri"/>
          <w:i/>
          <w:iCs/>
          <w:lang w:val="fr-BE"/>
        </w:rPr>
        <w:t xml:space="preserve"> </w:t>
      </w:r>
      <w:r w:rsidR="001C6AF6" w:rsidRPr="00E57509">
        <w:rPr>
          <w:rFonts w:ascii="Calibri" w:hAnsi="Calibri" w:cs="Calibri"/>
          <w:i/>
          <w:iCs/>
          <w:lang w:val="fr-BE"/>
        </w:rPr>
        <w:t>de recherche assimilés à des entreprises</w:t>
      </w:r>
      <w:r w:rsidR="001C6AF6">
        <w:rPr>
          <w:rFonts w:ascii="Calibri" w:hAnsi="Calibri" w:cs="Calibri"/>
          <w:i/>
          <w:iCs/>
          <w:lang w:val="fr-BE"/>
        </w:rPr>
        <w:t xml:space="preserve">, </w:t>
      </w:r>
      <w:r>
        <w:rPr>
          <w:rFonts w:ascii="Calibri" w:hAnsi="Calibri" w:cs="Calibri"/>
          <w:bCs/>
          <w:lang w:val="fr-BE"/>
        </w:rPr>
        <w:t>une déclaration sur l’honneur concernant les aides de minimis reçues au cours de 3 derniers exercices fiscaux devra être fournie</w:t>
      </w:r>
      <w:r w:rsidRPr="000A749A">
        <w:rPr>
          <w:rFonts w:ascii="Calibri" w:hAnsi="Calibri" w:cs="Calibri"/>
          <w:bCs/>
          <w:lang w:val="fr-BE"/>
        </w:rPr>
        <w:t xml:space="preserve"> </w:t>
      </w:r>
      <w:r>
        <w:rPr>
          <w:rFonts w:ascii="Calibri" w:hAnsi="Calibri" w:cs="Calibri"/>
          <w:bCs/>
          <w:lang w:val="fr-BE"/>
        </w:rPr>
        <w:t>en annexe du présent formulaire</w:t>
      </w:r>
      <w:r w:rsidR="00D72985">
        <w:rPr>
          <w:rFonts w:ascii="Calibri" w:hAnsi="Calibri" w:cs="Calibri"/>
          <w:bCs/>
          <w:lang w:val="fr-BE"/>
        </w:rPr>
        <w:t xml:space="preserve"> de demande</w:t>
      </w:r>
      <w:r w:rsidRPr="000A749A">
        <w:rPr>
          <w:rFonts w:ascii="Calibri" w:hAnsi="Calibri" w:cs="Calibri"/>
          <w:bCs/>
          <w:lang w:val="fr-BE"/>
        </w:rPr>
        <w:t>.</w:t>
      </w:r>
    </w:p>
    <w:p w14:paraId="3BF712A0" w14:textId="5CEEC8BD" w:rsidR="004D0AA2" w:rsidRDefault="000A749A" w:rsidP="00263B86">
      <w:pPr>
        <w:spacing w:before="113"/>
        <w:jc w:val="both"/>
        <w:rPr>
          <w:rFonts w:ascii="Calibri" w:hAnsi="Calibri" w:cs="Calibri"/>
          <w:color w:val="000000"/>
          <w:lang w:val="fr-BE"/>
        </w:rPr>
      </w:pPr>
      <w:r>
        <w:rPr>
          <w:rFonts w:ascii="Calibri" w:hAnsi="Calibri" w:cs="Calibri"/>
          <w:bCs/>
          <w:lang w:val="fr-BE"/>
        </w:rPr>
        <w:t>Dans l’éventualité où le projet est financé, l</w:t>
      </w:r>
      <w:r w:rsidRPr="00696E58">
        <w:rPr>
          <w:rFonts w:ascii="Calibri" w:hAnsi="Calibri" w:cs="Calibri"/>
          <w:color w:val="000000"/>
          <w:lang w:val="fr-BE"/>
        </w:rPr>
        <w:t xml:space="preserve">e montant de l’aide accordée dans le cadre du </w:t>
      </w:r>
      <w:r>
        <w:rPr>
          <w:rFonts w:ascii="Calibri" w:hAnsi="Calibri" w:cs="Calibri"/>
          <w:color w:val="000000"/>
          <w:lang w:val="fr-BE"/>
        </w:rPr>
        <w:t>volet business devra</w:t>
      </w:r>
      <w:r w:rsidRPr="00696E58">
        <w:rPr>
          <w:rFonts w:ascii="Calibri" w:hAnsi="Calibri" w:cs="Calibri"/>
          <w:color w:val="000000"/>
          <w:lang w:val="fr-BE"/>
        </w:rPr>
        <w:t xml:space="preserve"> être pris en compte </w:t>
      </w:r>
      <w:r w:rsidR="000238C5">
        <w:rPr>
          <w:rFonts w:ascii="Calibri" w:hAnsi="Calibri" w:cs="Calibri"/>
          <w:color w:val="000000"/>
          <w:lang w:val="fr-BE"/>
        </w:rPr>
        <w:t xml:space="preserve">lors </w:t>
      </w:r>
      <w:r>
        <w:rPr>
          <w:rFonts w:ascii="Calibri" w:hAnsi="Calibri" w:cs="Calibri"/>
          <w:color w:val="000000"/>
          <w:lang w:val="fr-BE"/>
        </w:rPr>
        <w:t>de l’obtention de nouvelles aides de minimis</w:t>
      </w:r>
      <w:r w:rsidRPr="00696E58">
        <w:rPr>
          <w:rFonts w:ascii="Calibri" w:hAnsi="Calibri" w:cs="Calibri"/>
          <w:color w:val="000000"/>
          <w:lang w:val="fr-BE"/>
        </w:rPr>
        <w:t>.</w:t>
      </w:r>
    </w:p>
    <w:p w14:paraId="5EDE0ACF" w14:textId="77777777" w:rsidR="004D0AA2" w:rsidRPr="000A749A" w:rsidRDefault="004D0AA2">
      <w:pPr>
        <w:spacing w:before="113"/>
        <w:rPr>
          <w:rFonts w:ascii="Calibri" w:hAnsi="Calibri" w:cs="Calibri"/>
          <w:color w:val="000000"/>
          <w:lang w:val="fr-BE"/>
        </w:rPr>
      </w:pPr>
    </w:p>
    <w:p w14:paraId="5BA35E5D" w14:textId="50020477" w:rsidR="0087160F" w:rsidRPr="00656BFC" w:rsidRDefault="0087160F" w:rsidP="00656BFC">
      <w:pPr>
        <w:pStyle w:val="Titre2"/>
        <w:rPr>
          <w:color w:val="2F5496"/>
          <w:lang w:val="fr-BE"/>
        </w:rPr>
      </w:pPr>
      <w:r w:rsidRPr="0087160F">
        <w:rPr>
          <w:color w:val="2F5496"/>
          <w:lang w:val="fr-BE"/>
        </w:rPr>
        <w:lastRenderedPageBreak/>
        <w:t xml:space="preserve"> </w:t>
      </w:r>
      <w:bookmarkStart w:id="13" w:name="_Toc3283636"/>
      <w:r w:rsidRPr="0087160F">
        <w:rPr>
          <w:color w:val="2F5496"/>
          <w:lang w:val="fr-BE"/>
        </w:rPr>
        <w:t>CREATION DE LA SPIN-O</w:t>
      </w:r>
      <w:r w:rsidR="00E16D25">
        <w:rPr>
          <w:color w:val="2F5496"/>
          <w:lang w:val="fr-BE"/>
        </w:rPr>
        <w:t>FF</w:t>
      </w:r>
      <w:bookmarkEnd w:id="13"/>
    </w:p>
    <w:p w14:paraId="256803C8" w14:textId="22217BCD" w:rsidR="0087160F" w:rsidRPr="0087160F" w:rsidRDefault="0087160F" w:rsidP="0087160F">
      <w:pPr>
        <w:jc w:val="both"/>
        <w:rPr>
          <w:rFonts w:ascii="Calibri" w:hAnsi="Calibri" w:cs="Calibri"/>
          <w:color w:val="000000"/>
          <w:lang w:val="fr-BE"/>
        </w:rPr>
      </w:pPr>
      <w:r w:rsidRPr="0087160F">
        <w:rPr>
          <w:rFonts w:ascii="Calibri" w:hAnsi="Calibri" w:cs="Calibri"/>
          <w:color w:val="000000"/>
          <w:lang w:val="fr-BE"/>
        </w:rPr>
        <w:t xml:space="preserve">L'objectif du programme </w:t>
      </w:r>
      <w:r w:rsidR="006B3AD7" w:rsidRPr="006B3AD7">
        <w:rPr>
          <w:rFonts w:ascii="Calibri" w:hAnsi="Calibri" w:cs="Calibri"/>
          <w:i/>
          <w:color w:val="000000"/>
          <w:lang w:val="fr-BE"/>
        </w:rPr>
        <w:t>CO</w:t>
      </w:r>
      <w:r w:rsidR="00634C29">
        <w:rPr>
          <w:rFonts w:ascii="Calibri" w:hAnsi="Calibri" w:cs="Calibri"/>
          <w:i/>
          <w:color w:val="000000"/>
          <w:lang w:val="fr-BE"/>
        </w:rPr>
        <w:t>R</w:t>
      </w:r>
      <w:r w:rsidR="006B3AD7" w:rsidRPr="006B3AD7">
        <w:rPr>
          <w:rFonts w:ascii="Calibri" w:hAnsi="Calibri" w:cs="Calibri"/>
          <w:i/>
          <w:color w:val="000000"/>
          <w:lang w:val="fr-BE"/>
        </w:rPr>
        <w:t>PORATE SPIN-OFF</w:t>
      </w:r>
      <w:r w:rsidR="006B3AD7" w:rsidRPr="0087160F">
        <w:rPr>
          <w:rFonts w:ascii="Calibri" w:hAnsi="Calibri" w:cs="Calibri"/>
          <w:color w:val="000000"/>
          <w:lang w:val="fr-BE"/>
        </w:rPr>
        <w:t xml:space="preserve"> </w:t>
      </w:r>
      <w:r w:rsidRPr="0087160F">
        <w:rPr>
          <w:rFonts w:ascii="Calibri" w:hAnsi="Calibri" w:cs="Calibri"/>
          <w:color w:val="000000"/>
          <w:lang w:val="fr-BE"/>
        </w:rPr>
        <w:t>étant de soutenir des projets menant à la création de nouvelles entreprises dans la Région de Bruxelles-Capitale, le financement n'a plus lieu d'être dès lors que la spin-</w:t>
      </w:r>
      <w:r w:rsidR="00263B86">
        <w:rPr>
          <w:rFonts w:ascii="Calibri" w:hAnsi="Calibri" w:cs="Calibri"/>
          <w:color w:val="000000"/>
          <w:lang w:val="fr-BE"/>
        </w:rPr>
        <w:t>o</w:t>
      </w:r>
      <w:r w:rsidR="00E16D25">
        <w:rPr>
          <w:rFonts w:ascii="Calibri" w:hAnsi="Calibri" w:cs="Calibri"/>
          <w:color w:val="000000"/>
          <w:lang w:val="fr-BE"/>
        </w:rPr>
        <w:t>ff</w:t>
      </w:r>
      <w:r w:rsidRPr="0087160F">
        <w:rPr>
          <w:rFonts w:ascii="Calibri" w:hAnsi="Calibri" w:cs="Calibri"/>
          <w:color w:val="000000"/>
          <w:lang w:val="fr-BE"/>
        </w:rPr>
        <w:t xml:space="preserve"> est créée. C'est pourquoi</w:t>
      </w:r>
      <w:r w:rsidR="00F22253">
        <w:rPr>
          <w:rFonts w:ascii="Calibri" w:hAnsi="Calibri" w:cs="Calibri"/>
          <w:color w:val="000000"/>
          <w:lang w:val="fr-BE"/>
        </w:rPr>
        <w:t xml:space="preserve"> </w:t>
      </w:r>
      <w:r w:rsidRPr="0087160F">
        <w:rPr>
          <w:rFonts w:ascii="Calibri" w:hAnsi="Calibri" w:cs="Calibri"/>
          <w:color w:val="000000"/>
          <w:lang w:val="fr-BE"/>
        </w:rPr>
        <w:t>la subvention s'arrête.</w:t>
      </w:r>
    </w:p>
    <w:p w14:paraId="4DE1E9D8" w14:textId="77777777" w:rsidR="0087160F" w:rsidRPr="0087160F" w:rsidRDefault="0087160F" w:rsidP="0087160F">
      <w:pPr>
        <w:jc w:val="both"/>
        <w:rPr>
          <w:rFonts w:ascii="Calibri" w:hAnsi="Calibri" w:cs="Calibri"/>
          <w:color w:val="000000"/>
          <w:lang w:val="fr-BE"/>
        </w:rPr>
      </w:pPr>
    </w:p>
    <w:p w14:paraId="6ED4EFAA" w14:textId="17D6691E" w:rsidR="009B0349" w:rsidRDefault="0087160F" w:rsidP="0087160F">
      <w:pPr>
        <w:jc w:val="both"/>
        <w:rPr>
          <w:rFonts w:ascii="Calibri" w:hAnsi="Calibri" w:cs="Calibri"/>
          <w:color w:val="000000"/>
          <w:lang w:val="fr-BE"/>
        </w:rPr>
      </w:pPr>
      <w:r w:rsidRPr="0087160F">
        <w:rPr>
          <w:rFonts w:ascii="Calibri" w:hAnsi="Calibri" w:cs="Calibri"/>
          <w:color w:val="000000"/>
          <w:lang w:val="fr-BE"/>
        </w:rPr>
        <w:t xml:space="preserve">Le </w:t>
      </w:r>
      <w:r w:rsidR="005667FA">
        <w:rPr>
          <w:rFonts w:ascii="Calibri" w:hAnsi="Calibri" w:cs="Calibri"/>
          <w:color w:val="000000"/>
          <w:lang w:val="fr-BE"/>
        </w:rPr>
        <w:t>chef de projet</w:t>
      </w:r>
      <w:r w:rsidR="00C4682E">
        <w:rPr>
          <w:rFonts w:ascii="Calibri" w:hAnsi="Calibri" w:cs="Calibri"/>
          <w:color w:val="000000"/>
          <w:lang w:val="fr-BE"/>
        </w:rPr>
        <w:t xml:space="preserve"> est tenu d’informer </w:t>
      </w:r>
      <w:r w:rsidR="00C4682E" w:rsidRPr="0087160F">
        <w:rPr>
          <w:rFonts w:ascii="Calibri" w:hAnsi="Calibri" w:cs="Calibri"/>
          <w:color w:val="000000"/>
          <w:lang w:val="fr-BE"/>
        </w:rPr>
        <w:t xml:space="preserve">Innoviris </w:t>
      </w:r>
      <w:r w:rsidRPr="0087160F">
        <w:rPr>
          <w:rFonts w:ascii="Calibri" w:hAnsi="Calibri" w:cs="Calibri"/>
          <w:color w:val="000000"/>
          <w:lang w:val="fr-BE"/>
        </w:rPr>
        <w:t>immédiatement de tout événement en lien avec la création de l'entreprise.</w:t>
      </w:r>
    </w:p>
    <w:p w14:paraId="34ADFA31" w14:textId="77777777" w:rsidR="005667FA" w:rsidRDefault="005667FA" w:rsidP="0087160F">
      <w:pPr>
        <w:jc w:val="both"/>
        <w:rPr>
          <w:rFonts w:ascii="Calibri" w:hAnsi="Calibri" w:cs="Calibri"/>
          <w:color w:val="000000"/>
          <w:lang w:val="fr-BE"/>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75"/>
      </w:tblGrid>
      <w:tr w:rsidR="00E01452" w14:paraId="45A1B007" w14:textId="77777777" w:rsidTr="0019026B">
        <w:trPr>
          <w:trHeight w:val="881"/>
        </w:trPr>
        <w:tc>
          <w:tcPr>
            <w:tcW w:w="9675" w:type="dxa"/>
            <w:shd w:val="clear" w:color="auto" w:fill="auto"/>
          </w:tcPr>
          <w:p w14:paraId="00633F17" w14:textId="2C01B86D" w:rsidR="008318B7" w:rsidRDefault="009B0349" w:rsidP="008318B7">
            <w:pPr>
              <w:pStyle w:val="Corpsdetexte"/>
              <w:snapToGrid w:val="0"/>
              <w:jc w:val="both"/>
              <w:rPr>
                <w:rFonts w:ascii="Calibri" w:hAnsi="Calibri" w:cs="Calibri"/>
                <w:b/>
                <w:color w:val="02488E"/>
                <w:sz w:val="24"/>
                <w:szCs w:val="24"/>
                <w:lang w:val="fr-BE"/>
              </w:rPr>
            </w:pPr>
            <w:r w:rsidRPr="00323153">
              <w:rPr>
                <w:rFonts w:ascii="Calibri" w:hAnsi="Calibri" w:cs="Calibri"/>
                <w:b/>
                <w:color w:val="02488E"/>
                <w:sz w:val="24"/>
                <w:szCs w:val="24"/>
                <w:lang w:val="fr-BE"/>
              </w:rPr>
              <w:t>Pour plus d'informations vous pouvez contacter:</w:t>
            </w:r>
            <w:r w:rsidR="008318B7">
              <w:rPr>
                <w:rFonts w:ascii="Calibri" w:hAnsi="Calibri" w:cs="Calibri"/>
                <w:b/>
                <w:color w:val="02488E"/>
                <w:sz w:val="24"/>
                <w:szCs w:val="24"/>
                <w:lang w:val="fr-BE"/>
              </w:rPr>
              <w:t xml:space="preserve"> </w:t>
            </w:r>
            <w:r w:rsidR="0019026B">
              <w:rPr>
                <w:rFonts w:ascii="Calibri" w:hAnsi="Calibri" w:cs="Calibri"/>
                <w:b/>
                <w:color w:val="02488E"/>
                <w:sz w:val="24"/>
                <w:szCs w:val="24"/>
                <w:lang w:val="fr-BE"/>
              </w:rPr>
              <w:t>Sebastian Serrano</w:t>
            </w:r>
          </w:p>
          <w:p w14:paraId="3540E260" w14:textId="2A52F562" w:rsidR="009B0349" w:rsidRPr="00230FAD" w:rsidRDefault="0019026B" w:rsidP="0019026B">
            <w:pPr>
              <w:pStyle w:val="Corpsdetexte"/>
              <w:snapToGrid w:val="0"/>
              <w:jc w:val="both"/>
              <w:rPr>
                <w:lang w:val="fr-BE"/>
              </w:rPr>
            </w:pPr>
            <w:proofErr w:type="spellStart"/>
            <w:r>
              <w:rPr>
                <w:rStyle w:val="Lienhypertexte"/>
                <w:rFonts w:ascii="Calibri" w:hAnsi="Calibri" w:cs="Calibri"/>
                <w:b/>
                <w:sz w:val="24"/>
                <w:szCs w:val="24"/>
                <w:lang w:val="fr-BE"/>
              </w:rPr>
              <w:t>sserrano</w:t>
            </w:r>
            <w:hyperlink r:id="rId18" w:history="1">
              <w:r w:rsidR="009B0349" w:rsidRPr="00230FAD">
                <w:rPr>
                  <w:rStyle w:val="Lienhypertexte"/>
                  <w:rFonts w:ascii="Calibri" w:hAnsi="Calibri" w:cs="Calibri"/>
                  <w:b/>
                  <w:sz w:val="24"/>
                  <w:szCs w:val="24"/>
                  <w:lang w:val="fr-BE"/>
                </w:rPr>
                <w:t>@innoviris.b</w:t>
              </w:r>
              <w:r w:rsidR="00696E58" w:rsidRPr="00230FAD">
                <w:rPr>
                  <w:rStyle w:val="Lienhypertexte"/>
                  <w:rFonts w:ascii="Calibri" w:hAnsi="Calibri" w:cs="Calibri"/>
                  <w:b/>
                  <w:sz w:val="24"/>
                  <w:szCs w:val="24"/>
                  <w:lang w:val="fr-BE"/>
                </w:rPr>
                <w:t>russels</w:t>
              </w:r>
              <w:proofErr w:type="spellEnd"/>
            </w:hyperlink>
            <w:r w:rsidR="00C4682E" w:rsidRPr="00230FAD">
              <w:rPr>
                <w:rStyle w:val="Lienhypertexte"/>
                <w:rFonts w:ascii="Calibri" w:hAnsi="Calibri" w:cs="Calibri"/>
                <w:b/>
                <w:sz w:val="24"/>
                <w:szCs w:val="24"/>
                <w:lang w:val="fr-BE"/>
              </w:rPr>
              <w:t xml:space="preserve">, </w:t>
            </w:r>
            <w:r w:rsidR="009B0349" w:rsidRPr="00230FAD">
              <w:rPr>
                <w:rFonts w:ascii="Calibri" w:hAnsi="Calibri" w:cs="Calibri"/>
                <w:b/>
                <w:color w:val="02488E"/>
                <w:sz w:val="24"/>
                <w:szCs w:val="24"/>
                <w:lang w:val="fr-BE"/>
              </w:rPr>
              <w:t xml:space="preserve">+32 2 600 </w:t>
            </w:r>
            <w:r>
              <w:rPr>
                <w:rFonts w:ascii="Calibri" w:hAnsi="Calibri" w:cs="Calibri"/>
                <w:b/>
                <w:color w:val="02488E"/>
                <w:sz w:val="24"/>
                <w:szCs w:val="24"/>
                <w:lang w:val="fr-BE"/>
              </w:rPr>
              <w:t>50 63</w:t>
            </w:r>
          </w:p>
        </w:tc>
      </w:tr>
    </w:tbl>
    <w:p w14:paraId="5D52A5F3" w14:textId="77777777" w:rsidR="009B0349" w:rsidRDefault="009B0349">
      <w:pPr>
        <w:pStyle w:val="Titre1"/>
        <w:pageBreakBefore/>
        <w:ind w:left="0"/>
      </w:pPr>
      <w:bookmarkStart w:id="14" w:name="__RefHeading__25493_1180481512"/>
      <w:bookmarkStart w:id="15" w:name="__RefHeading__11053_1633701966"/>
      <w:bookmarkStart w:id="16" w:name="__RefHeading__229_2089201140"/>
      <w:bookmarkStart w:id="17" w:name="__RefHeading__3662_638885521"/>
      <w:bookmarkStart w:id="18" w:name="__RefHeading__42143_1322639838"/>
      <w:bookmarkStart w:id="19" w:name="__RefHeading__1997_638885521"/>
      <w:bookmarkStart w:id="20" w:name="__RefHeading__4957_638885521"/>
      <w:bookmarkStart w:id="21" w:name="__RefHeading__418_1652688562"/>
      <w:bookmarkStart w:id="22" w:name="__RefHeading__11610_1180481512"/>
      <w:bookmarkStart w:id="23" w:name="__RefHeading__293_648207481"/>
      <w:bookmarkStart w:id="24" w:name="__RefHeading__1755_1262397684"/>
      <w:bookmarkEnd w:id="14"/>
      <w:bookmarkEnd w:id="15"/>
      <w:bookmarkEnd w:id="16"/>
      <w:bookmarkEnd w:id="17"/>
      <w:bookmarkEnd w:id="18"/>
      <w:bookmarkEnd w:id="19"/>
      <w:bookmarkEnd w:id="20"/>
      <w:bookmarkEnd w:id="21"/>
      <w:bookmarkEnd w:id="22"/>
      <w:bookmarkEnd w:id="23"/>
      <w:bookmarkEnd w:id="24"/>
      <w:r>
        <w:rPr>
          <w:rFonts w:eastAsia="Cambria"/>
          <w:lang w:val="fr-BE"/>
        </w:rPr>
        <w:lastRenderedPageBreak/>
        <w:t xml:space="preserve"> </w:t>
      </w:r>
      <w:bookmarkStart w:id="25" w:name="_Toc3283637"/>
      <w:r>
        <w:rPr>
          <w:lang w:val="fr-BE"/>
        </w:rPr>
        <w:t>Informations générales</w:t>
      </w:r>
      <w:bookmarkEnd w:id="25"/>
    </w:p>
    <w:p w14:paraId="46B54CB8" w14:textId="77777777" w:rsidR="009B0349" w:rsidRDefault="009B0349"/>
    <w:tbl>
      <w:tblPr>
        <w:tblW w:w="0" w:type="auto"/>
        <w:tblInd w:w="19" w:type="dxa"/>
        <w:tblLayout w:type="fixed"/>
        <w:tblLook w:val="0000" w:firstRow="0" w:lastRow="0" w:firstColumn="0" w:lastColumn="0" w:noHBand="0" w:noVBand="0"/>
      </w:tblPr>
      <w:tblGrid>
        <w:gridCol w:w="9827"/>
      </w:tblGrid>
      <w:tr w:rsidR="009B0349" w:rsidRPr="008C0AE2" w14:paraId="6D4CBF6C" w14:textId="77777777">
        <w:trPr>
          <w:trHeight w:val="136"/>
        </w:trPr>
        <w:tc>
          <w:tcPr>
            <w:tcW w:w="9827"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344D08D5" w14:textId="77777777" w:rsidR="009B0349" w:rsidRDefault="009B0349">
            <w:pPr>
              <w:snapToGrid w:val="0"/>
              <w:rPr>
                <w:rFonts w:ascii="Verdana" w:hAnsi="Verdana" w:cs="Verdana"/>
                <w:i/>
                <w:color w:val="FFFFFF"/>
                <w:sz w:val="16"/>
                <w:szCs w:val="16"/>
              </w:rPr>
            </w:pPr>
          </w:p>
          <w:p w14:paraId="0A58B2FE" w14:textId="77777777" w:rsidR="009B0349" w:rsidRPr="00323153" w:rsidRDefault="009B0349">
            <w:pPr>
              <w:rPr>
                <w:sz w:val="18"/>
                <w:szCs w:val="18"/>
                <w:lang w:val="fr-BE"/>
              </w:rPr>
            </w:pPr>
            <w:r>
              <w:rPr>
                <w:b/>
                <w:bCs/>
                <w:i/>
                <w:color w:val="FFFFFF"/>
                <w:lang w:val="fr-BE"/>
              </w:rPr>
              <w:t>Les informations générales fournissent les données de base de la demande.</w:t>
            </w:r>
          </w:p>
          <w:p w14:paraId="07D76510" w14:textId="77777777" w:rsidR="009B0349" w:rsidRPr="00323153" w:rsidRDefault="009B0349">
            <w:pPr>
              <w:rPr>
                <w:sz w:val="18"/>
                <w:szCs w:val="18"/>
                <w:lang w:val="fr-BE"/>
              </w:rPr>
            </w:pPr>
          </w:p>
        </w:tc>
      </w:tr>
      <w:tr w:rsidR="009B0349" w14:paraId="41CC08E8" w14:textId="77777777">
        <w:trPr>
          <w:trHeight w:val="346"/>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4587D4F" w14:textId="77777777" w:rsidR="009B0349" w:rsidRDefault="009B0349">
            <w:pPr>
              <w:pStyle w:val="Titre2"/>
              <w:snapToGrid w:val="0"/>
            </w:pPr>
            <w:bookmarkStart w:id="26" w:name="__RefHeading__25495_1180481512"/>
            <w:bookmarkStart w:id="27" w:name="__RefHeading__11055_1633701966"/>
            <w:bookmarkStart w:id="28" w:name="__RefHeading__231_2089201140"/>
            <w:bookmarkStart w:id="29" w:name="__RefHeading__3664_638885521"/>
            <w:bookmarkStart w:id="30" w:name="__RefHeading__42145_1322639838"/>
            <w:bookmarkStart w:id="31" w:name="__RefHeading__1999_638885521"/>
            <w:bookmarkStart w:id="32" w:name="__RefHeading__4959_638885521"/>
            <w:bookmarkStart w:id="33" w:name="__RefHeading__420_1652688562"/>
            <w:bookmarkStart w:id="34" w:name="__RefHeading__11612_1180481512"/>
            <w:bookmarkStart w:id="35" w:name="__RefHeading__295_648207481"/>
            <w:bookmarkStart w:id="36" w:name="__RefHeading__1757_1262397684"/>
            <w:bookmarkEnd w:id="26"/>
            <w:bookmarkEnd w:id="27"/>
            <w:bookmarkEnd w:id="28"/>
            <w:bookmarkEnd w:id="29"/>
            <w:bookmarkEnd w:id="30"/>
            <w:bookmarkEnd w:id="31"/>
            <w:bookmarkEnd w:id="32"/>
            <w:bookmarkEnd w:id="33"/>
            <w:bookmarkEnd w:id="34"/>
            <w:bookmarkEnd w:id="35"/>
            <w:bookmarkEnd w:id="36"/>
            <w:r>
              <w:rPr>
                <w:rFonts w:cs="Times New Roman"/>
              </w:rPr>
              <w:t xml:space="preserve"> </w:t>
            </w:r>
            <w:bookmarkStart w:id="37" w:name="_Toc3283638"/>
            <w:r>
              <w:rPr>
                <w:rFonts w:eastAsia="Verdana" w:cs="Verdana"/>
              </w:rPr>
              <w:t>BENEFICIAIRE</w:t>
            </w:r>
            <w:bookmarkEnd w:id="37"/>
          </w:p>
        </w:tc>
      </w:tr>
    </w:tbl>
    <w:p w14:paraId="4B7E7184" w14:textId="77777777" w:rsidR="009B0349" w:rsidRDefault="009B0349">
      <w:pPr>
        <w:tabs>
          <w:tab w:val="left" w:pos="2694"/>
        </w:tabs>
        <w:spacing w:line="360" w:lineRule="auto"/>
      </w:pPr>
    </w:p>
    <w:p w14:paraId="4CD5A87F" w14:textId="3DACDE23" w:rsidR="009B0349" w:rsidRPr="00323153" w:rsidRDefault="009B0349">
      <w:pPr>
        <w:tabs>
          <w:tab w:val="left" w:pos="2694"/>
        </w:tabs>
        <w:spacing w:line="360" w:lineRule="auto"/>
        <w:rPr>
          <w:lang w:val="fr-BE"/>
        </w:rPr>
      </w:pPr>
      <w:r w:rsidRPr="00323153">
        <w:rPr>
          <w:lang w:val="fr-BE"/>
        </w:rPr>
        <w:t xml:space="preserve">Nom </w:t>
      </w:r>
      <w:r w:rsidR="00193B76">
        <w:rPr>
          <w:lang w:val="fr-BE"/>
        </w:rPr>
        <w:t xml:space="preserve">officiel </w:t>
      </w:r>
      <w:r w:rsidRPr="00323153">
        <w:rPr>
          <w:lang w:val="fr-BE"/>
        </w:rPr>
        <w:t xml:space="preserve">de </w:t>
      </w:r>
      <w:r w:rsidR="00432E58">
        <w:rPr>
          <w:lang w:val="fr-BE"/>
        </w:rPr>
        <w:t>l’entreprise</w:t>
      </w:r>
      <w:r w:rsidRPr="00323153">
        <w:rPr>
          <w:lang w:val="fr-BE"/>
        </w:rPr>
        <w:t>:</w:t>
      </w:r>
    </w:p>
    <w:p w14:paraId="3BADFE48" w14:textId="4F93344A" w:rsidR="009B0349" w:rsidRDefault="009B0349">
      <w:pPr>
        <w:tabs>
          <w:tab w:val="left" w:pos="2694"/>
        </w:tabs>
        <w:spacing w:line="360" w:lineRule="auto"/>
        <w:rPr>
          <w:lang w:val="fr-BE"/>
        </w:rPr>
      </w:pPr>
      <w:r w:rsidRPr="00323153">
        <w:rPr>
          <w:lang w:val="fr-BE"/>
        </w:rPr>
        <w:t>Forme juridique:</w:t>
      </w:r>
    </w:p>
    <w:p w14:paraId="5D49DA1D" w14:textId="133EE071" w:rsidR="00193B76" w:rsidRDefault="00193B76">
      <w:pPr>
        <w:tabs>
          <w:tab w:val="left" w:pos="2694"/>
        </w:tabs>
        <w:spacing w:line="360" w:lineRule="auto"/>
        <w:rPr>
          <w:lang w:val="fr-BE"/>
        </w:rPr>
      </w:pPr>
      <w:r>
        <w:rPr>
          <w:lang w:val="fr-BE"/>
        </w:rPr>
        <w:t>Numéro d’entreprise :</w:t>
      </w:r>
    </w:p>
    <w:p w14:paraId="6E351A80" w14:textId="77ED8370" w:rsidR="00193B76" w:rsidRDefault="00193B76">
      <w:pPr>
        <w:tabs>
          <w:tab w:val="left" w:pos="2694"/>
        </w:tabs>
        <w:spacing w:line="360" w:lineRule="auto"/>
        <w:rPr>
          <w:lang w:val="fr-BE"/>
        </w:rPr>
      </w:pPr>
      <w:r>
        <w:rPr>
          <w:lang w:val="fr-BE"/>
        </w:rPr>
        <w:t>Date de constitution :</w:t>
      </w:r>
    </w:p>
    <w:p w14:paraId="6DD84E21" w14:textId="168B9D8A" w:rsidR="00193B76" w:rsidRDefault="00193B76">
      <w:pPr>
        <w:tabs>
          <w:tab w:val="left" w:pos="2694"/>
        </w:tabs>
        <w:spacing w:line="360" w:lineRule="auto"/>
        <w:rPr>
          <w:lang w:val="fr-BE"/>
        </w:rPr>
      </w:pPr>
    </w:p>
    <w:p w14:paraId="7410CAB1" w14:textId="77777777" w:rsidR="00193B76" w:rsidRDefault="00193B76" w:rsidP="00193B76">
      <w:pPr>
        <w:snapToGrid w:val="0"/>
        <w:spacing w:before="113" w:after="113"/>
        <w:rPr>
          <w:i/>
          <w:iCs/>
          <w:sz w:val="20"/>
          <w:szCs w:val="20"/>
          <w:lang w:val="fr-FR"/>
        </w:rPr>
      </w:pPr>
      <w:r>
        <w:rPr>
          <w:b/>
        </w:rPr>
        <w:t xml:space="preserve">Taille de </w:t>
      </w:r>
      <w:proofErr w:type="spellStart"/>
      <w:proofErr w:type="gramStart"/>
      <w:r>
        <w:rPr>
          <w:b/>
        </w:rPr>
        <w:t>l'entreprise</w:t>
      </w:r>
      <w:proofErr w:type="spellEnd"/>
      <w:r>
        <w:rPr>
          <w:b/>
        </w:rPr>
        <w:t xml:space="preserve"> :</w:t>
      </w:r>
      <w:proofErr w:type="gramEnd"/>
    </w:p>
    <w:p w14:paraId="433CE8BA" w14:textId="532FFE77" w:rsidR="00193B76" w:rsidRDefault="00193B76" w:rsidP="00193B76">
      <w:pPr>
        <w:snapToGrid w:val="0"/>
        <w:spacing w:before="113" w:after="113"/>
        <w:rPr>
          <w:rFonts w:ascii="Webdings" w:eastAsia="Webdings" w:hAnsi="Webdings" w:cs="Webdings"/>
          <w:sz w:val="18"/>
          <w:szCs w:val="18"/>
          <w:lang w:val="fr-FR"/>
        </w:rPr>
      </w:pPr>
      <w:r>
        <w:rPr>
          <w:i/>
          <w:iCs/>
          <w:sz w:val="20"/>
          <w:szCs w:val="20"/>
          <w:lang w:val="fr-FR"/>
        </w:rPr>
        <w:t>Méthode de calcul de la taille de l'entreprise</w:t>
      </w:r>
    </w:p>
    <w:p w14:paraId="12B90E4D" w14:textId="77777777" w:rsidR="00193B76" w:rsidRDefault="00193B76" w:rsidP="00193B76">
      <w:pPr>
        <w:pStyle w:val="Answers"/>
        <w:ind w:left="851"/>
        <w:rPr>
          <w:rFonts w:ascii="Webdings" w:eastAsia="Webdings" w:hAnsi="Webdings" w:cs="Webdings"/>
          <w:sz w:val="18"/>
          <w:szCs w:val="18"/>
          <w:lang w:val="fr-FR"/>
        </w:rPr>
      </w:pPr>
      <w:r>
        <w:rPr>
          <w:rFonts w:ascii="Webdings" w:eastAsia="Webdings" w:hAnsi="Webdings" w:cs="Webdings"/>
          <w:sz w:val="18"/>
          <w:szCs w:val="18"/>
          <w:lang w:val="fr-FR"/>
        </w:rPr>
        <w:t></w:t>
      </w:r>
      <w:r w:rsidRPr="00634C29">
        <w:rPr>
          <w:rFonts w:eastAsia="Arial"/>
          <w:sz w:val="18"/>
          <w:szCs w:val="18"/>
          <w:lang w:val="fr-FR"/>
        </w:rPr>
        <w:t xml:space="preserve"> </w:t>
      </w:r>
      <w:r w:rsidRPr="00634C29">
        <w:rPr>
          <w:sz w:val="18"/>
          <w:szCs w:val="18"/>
          <w:lang w:val="fr-FR"/>
        </w:rPr>
        <w:t>TPE</w:t>
      </w:r>
    </w:p>
    <w:p w14:paraId="60665492" w14:textId="77777777" w:rsidR="00193B76" w:rsidRDefault="00193B76" w:rsidP="00193B76">
      <w:pPr>
        <w:pStyle w:val="Answers"/>
        <w:ind w:left="851"/>
        <w:rPr>
          <w:rFonts w:ascii="Webdings" w:eastAsia="Webdings" w:hAnsi="Webdings" w:cs="Webdings"/>
          <w:sz w:val="18"/>
          <w:szCs w:val="18"/>
          <w:lang w:val="fr-FR"/>
        </w:rPr>
      </w:pPr>
      <w:r>
        <w:rPr>
          <w:rFonts w:ascii="Webdings" w:eastAsia="Webdings" w:hAnsi="Webdings" w:cs="Webdings"/>
          <w:sz w:val="18"/>
          <w:szCs w:val="18"/>
          <w:lang w:val="fr-FR"/>
        </w:rPr>
        <w:t></w:t>
      </w:r>
      <w:r>
        <w:rPr>
          <w:rFonts w:ascii="Webdings" w:eastAsia="Webdings" w:hAnsi="Webdings" w:cs="Webdings"/>
          <w:sz w:val="18"/>
          <w:szCs w:val="18"/>
          <w:lang w:val="fr-FR"/>
        </w:rPr>
        <w:t></w:t>
      </w:r>
      <w:r w:rsidRPr="00634C29">
        <w:rPr>
          <w:sz w:val="18"/>
          <w:szCs w:val="18"/>
          <w:lang w:val="fr-FR"/>
        </w:rPr>
        <w:t>PE</w:t>
      </w:r>
    </w:p>
    <w:p w14:paraId="50C75282" w14:textId="77777777" w:rsidR="00193B76" w:rsidRDefault="00193B76" w:rsidP="00193B76">
      <w:pPr>
        <w:pStyle w:val="Answers"/>
        <w:ind w:left="851"/>
        <w:rPr>
          <w:rFonts w:ascii="Webdings" w:eastAsia="Webdings" w:hAnsi="Webdings" w:cs="Webdings"/>
          <w:sz w:val="18"/>
          <w:szCs w:val="18"/>
          <w:lang w:val="fr-FR"/>
        </w:rPr>
      </w:pPr>
      <w:r>
        <w:rPr>
          <w:rFonts w:ascii="Webdings" w:eastAsia="Webdings" w:hAnsi="Webdings" w:cs="Webdings"/>
          <w:sz w:val="18"/>
          <w:szCs w:val="18"/>
          <w:lang w:val="fr-FR"/>
        </w:rPr>
        <w:t></w:t>
      </w:r>
      <w:r>
        <w:rPr>
          <w:rFonts w:ascii="Webdings" w:eastAsia="Webdings" w:hAnsi="Webdings" w:cs="Webdings"/>
          <w:sz w:val="18"/>
          <w:szCs w:val="18"/>
          <w:lang w:val="fr-FR"/>
        </w:rPr>
        <w:t></w:t>
      </w:r>
      <w:r>
        <w:rPr>
          <w:rFonts w:eastAsia="Webdings" w:cs="Webdings"/>
          <w:sz w:val="18"/>
          <w:szCs w:val="18"/>
          <w:lang w:val="fr-FR"/>
        </w:rPr>
        <w:t>ME</w:t>
      </w:r>
    </w:p>
    <w:p w14:paraId="05277B8C" w14:textId="09B52D88" w:rsidR="00193B76" w:rsidRDefault="00193B76" w:rsidP="00193B76">
      <w:pPr>
        <w:tabs>
          <w:tab w:val="left" w:pos="2694"/>
        </w:tabs>
        <w:spacing w:line="360" w:lineRule="auto"/>
        <w:ind w:left="851"/>
        <w:rPr>
          <w:lang w:val="fr-BE"/>
        </w:rPr>
      </w:pPr>
      <w:r>
        <w:rPr>
          <w:rFonts w:ascii="Webdings" w:eastAsia="Webdings" w:hAnsi="Webdings" w:cs="Webdings"/>
          <w:sz w:val="18"/>
          <w:szCs w:val="18"/>
          <w:lang w:val="fr-FR"/>
        </w:rPr>
        <w:t></w:t>
      </w:r>
      <w:r>
        <w:rPr>
          <w:rFonts w:ascii="Webdings" w:eastAsia="Webdings" w:hAnsi="Webdings" w:cs="Webdings"/>
          <w:sz w:val="18"/>
          <w:szCs w:val="18"/>
          <w:lang w:val="fr-FR"/>
        </w:rPr>
        <w:t></w:t>
      </w:r>
      <w:r>
        <w:rPr>
          <w:rFonts w:eastAsia="Webdings" w:cs="Webdings"/>
          <w:sz w:val="18"/>
          <w:szCs w:val="18"/>
          <w:lang w:val="fr-FR"/>
        </w:rPr>
        <w:t>GE</w:t>
      </w:r>
    </w:p>
    <w:p w14:paraId="6ABD0CF7" w14:textId="77777777" w:rsidR="00193B76" w:rsidRPr="00323153" w:rsidRDefault="00193B76">
      <w:pPr>
        <w:tabs>
          <w:tab w:val="left" w:pos="2694"/>
        </w:tabs>
        <w:spacing w:line="360" w:lineRule="auto"/>
        <w:rPr>
          <w:lang w:val="fr-BE"/>
        </w:rPr>
      </w:pPr>
    </w:p>
    <w:p w14:paraId="6E137A44" w14:textId="77777777" w:rsidR="00263B86" w:rsidRDefault="009B0349" w:rsidP="00263B86">
      <w:pPr>
        <w:tabs>
          <w:tab w:val="left" w:pos="1843"/>
          <w:tab w:val="left" w:pos="4665"/>
          <w:tab w:val="left" w:pos="9180"/>
        </w:tabs>
        <w:spacing w:line="360" w:lineRule="auto"/>
        <w:rPr>
          <w:lang w:val="fr-BE"/>
        </w:rPr>
      </w:pPr>
      <w:r w:rsidRPr="00323153">
        <w:rPr>
          <w:lang w:val="fr-BE"/>
        </w:rPr>
        <w:t>Siège social :</w:t>
      </w:r>
      <w:r w:rsidR="00263B86">
        <w:rPr>
          <w:lang w:val="fr-BE"/>
        </w:rPr>
        <w:tab/>
      </w:r>
    </w:p>
    <w:p w14:paraId="1D00EA73" w14:textId="4785AB8F" w:rsidR="009B0349" w:rsidRPr="00323153" w:rsidRDefault="009B0349" w:rsidP="00263B86">
      <w:pPr>
        <w:tabs>
          <w:tab w:val="left" w:pos="1843"/>
          <w:tab w:val="left" w:pos="4665"/>
          <w:tab w:val="left" w:pos="9180"/>
        </w:tabs>
        <w:spacing w:line="360" w:lineRule="auto"/>
        <w:ind w:left="1843"/>
        <w:rPr>
          <w:lang w:val="fr-BE"/>
        </w:rPr>
      </w:pPr>
      <w:proofErr w:type="gramStart"/>
      <w:r w:rsidRPr="00323153">
        <w:rPr>
          <w:lang w:val="fr-BE"/>
        </w:rPr>
        <w:t>Rue:.</w:t>
      </w:r>
      <w:proofErr w:type="gramEnd"/>
      <w:r w:rsidRPr="00323153">
        <w:rPr>
          <w:lang w:val="fr-BE"/>
        </w:rPr>
        <w:tab/>
        <w:t>Numéro/Boîte:</w:t>
      </w:r>
    </w:p>
    <w:p w14:paraId="472EEC88" w14:textId="291432EA" w:rsidR="009B0349" w:rsidRPr="00323153" w:rsidRDefault="00263B86" w:rsidP="00263B86">
      <w:pPr>
        <w:tabs>
          <w:tab w:val="left" w:pos="1843"/>
          <w:tab w:val="left" w:pos="4678"/>
          <w:tab w:val="left" w:pos="9180"/>
        </w:tabs>
        <w:spacing w:line="360" w:lineRule="auto"/>
        <w:ind w:left="1180"/>
        <w:rPr>
          <w:lang w:val="fr-BE"/>
        </w:rPr>
      </w:pPr>
      <w:r>
        <w:rPr>
          <w:lang w:val="fr-BE"/>
        </w:rPr>
        <w:tab/>
      </w:r>
      <w:r w:rsidR="009B0349" w:rsidRPr="00323153">
        <w:rPr>
          <w:lang w:val="fr-BE"/>
        </w:rPr>
        <w:t>Code postal:</w:t>
      </w:r>
      <w:r w:rsidR="009B0349" w:rsidRPr="00323153">
        <w:rPr>
          <w:lang w:val="fr-BE"/>
        </w:rPr>
        <w:tab/>
        <w:t>Localité:</w:t>
      </w:r>
    </w:p>
    <w:p w14:paraId="2E54D4BE" w14:textId="3CBA51E5" w:rsidR="00263B86" w:rsidRDefault="009B0349" w:rsidP="00263B86">
      <w:pPr>
        <w:tabs>
          <w:tab w:val="left" w:pos="4678"/>
          <w:tab w:val="left" w:pos="9180"/>
        </w:tabs>
        <w:spacing w:line="360" w:lineRule="auto"/>
        <w:rPr>
          <w:lang w:val="fr-BE"/>
        </w:rPr>
      </w:pPr>
      <w:r w:rsidRPr="00323153">
        <w:rPr>
          <w:lang w:val="fr-BE"/>
        </w:rPr>
        <w:t>Siège d'exploitation</w:t>
      </w:r>
      <w:r w:rsidR="00193B76">
        <w:rPr>
          <w:lang w:val="fr-BE"/>
        </w:rPr>
        <w:t xml:space="preserve"> (si différent du siège social)</w:t>
      </w:r>
      <w:r w:rsidRPr="00323153">
        <w:rPr>
          <w:lang w:val="fr-BE"/>
        </w:rPr>
        <w:t>:</w:t>
      </w:r>
    </w:p>
    <w:p w14:paraId="6E35046E" w14:textId="55F18A55" w:rsidR="009B0349" w:rsidRPr="00323153" w:rsidRDefault="009B0349" w:rsidP="00263B86">
      <w:pPr>
        <w:tabs>
          <w:tab w:val="left" w:pos="4678"/>
          <w:tab w:val="left" w:pos="9180"/>
        </w:tabs>
        <w:spacing w:line="360" w:lineRule="auto"/>
        <w:ind w:left="1843"/>
        <w:rPr>
          <w:lang w:val="fr-BE"/>
        </w:rPr>
      </w:pPr>
      <w:proofErr w:type="gramStart"/>
      <w:r w:rsidRPr="00323153">
        <w:rPr>
          <w:lang w:val="fr-BE"/>
        </w:rPr>
        <w:t>Rue:.</w:t>
      </w:r>
      <w:proofErr w:type="gramEnd"/>
      <w:r w:rsidRPr="00323153">
        <w:rPr>
          <w:lang w:val="fr-BE"/>
        </w:rPr>
        <w:tab/>
        <w:t>Numéro/Boîte:</w:t>
      </w:r>
    </w:p>
    <w:p w14:paraId="02F7E6CD" w14:textId="77777777" w:rsidR="009B0349" w:rsidRPr="00323153" w:rsidRDefault="009B0349" w:rsidP="00263B86">
      <w:pPr>
        <w:tabs>
          <w:tab w:val="left" w:pos="2694"/>
          <w:tab w:val="left" w:pos="4678"/>
          <w:tab w:val="left" w:pos="9180"/>
        </w:tabs>
        <w:spacing w:line="360" w:lineRule="auto"/>
        <w:ind w:left="1843"/>
        <w:rPr>
          <w:lang w:val="fr-BE"/>
        </w:rPr>
      </w:pPr>
      <w:r w:rsidRPr="00323153">
        <w:rPr>
          <w:lang w:val="fr-BE"/>
        </w:rPr>
        <w:t>Code postal:</w:t>
      </w:r>
      <w:r w:rsidRPr="00323153">
        <w:rPr>
          <w:lang w:val="fr-BE"/>
        </w:rPr>
        <w:tab/>
        <w:t>Localité:</w:t>
      </w:r>
    </w:p>
    <w:p w14:paraId="5FC92B42" w14:textId="242137EA" w:rsidR="009B0349" w:rsidRDefault="009B0349" w:rsidP="00263B86">
      <w:pPr>
        <w:tabs>
          <w:tab w:val="left" w:pos="4678"/>
        </w:tabs>
        <w:spacing w:line="360" w:lineRule="auto"/>
        <w:rPr>
          <w:lang w:val="fr-BE"/>
        </w:rPr>
      </w:pPr>
      <w:r w:rsidRPr="00F126AE">
        <w:rPr>
          <w:lang w:val="fr-BE"/>
        </w:rPr>
        <w:t xml:space="preserve">Téléphone </w:t>
      </w:r>
      <w:r w:rsidRPr="00F126AE">
        <w:rPr>
          <w:lang w:val="fr-BE"/>
        </w:rPr>
        <w:tab/>
        <w:t>E-mail :</w:t>
      </w:r>
    </w:p>
    <w:p w14:paraId="296AD763" w14:textId="3ED9F2D8" w:rsidR="00193B76" w:rsidRPr="00193B76" w:rsidRDefault="00656BFC" w:rsidP="00193B76">
      <w:pPr>
        <w:tabs>
          <w:tab w:val="left" w:pos="4678"/>
        </w:tabs>
        <w:spacing w:line="360" w:lineRule="auto"/>
        <w:rPr>
          <w:lang w:val="fr-BE"/>
        </w:rPr>
      </w:pPr>
      <w:r w:rsidRPr="00193B76">
        <w:rPr>
          <w:lang w:val="fr-BE"/>
        </w:rPr>
        <w:t>Web site</w:t>
      </w:r>
      <w:r w:rsidR="00193B76">
        <w:rPr>
          <w:lang w:val="fr-BE"/>
        </w:rPr>
        <w:t> :</w:t>
      </w:r>
    </w:p>
    <w:p w14:paraId="02F0E312" w14:textId="0D0A828E" w:rsidR="00193B76" w:rsidRPr="00634C29" w:rsidRDefault="00193B76" w:rsidP="00193B76">
      <w:pPr>
        <w:snapToGrid w:val="0"/>
        <w:rPr>
          <w:i/>
          <w:lang w:val="fr-FR"/>
        </w:rPr>
      </w:pPr>
    </w:p>
    <w:p w14:paraId="1B8362FC" w14:textId="77777777" w:rsidR="00193B76" w:rsidRPr="004D42DA" w:rsidRDefault="00193B76" w:rsidP="00193B76">
      <w:pPr>
        <w:tabs>
          <w:tab w:val="left" w:pos="2694"/>
          <w:tab w:val="left" w:pos="9180"/>
        </w:tabs>
        <w:spacing w:line="360" w:lineRule="auto"/>
        <w:rPr>
          <w:lang w:val="fr-BE"/>
        </w:rPr>
      </w:pPr>
      <w:r w:rsidRPr="004D42DA">
        <w:rPr>
          <w:lang w:val="fr-BE"/>
        </w:rPr>
        <w:t>Numéro de compte bancaire:</w:t>
      </w:r>
      <w:r>
        <w:rPr>
          <w:lang w:val="fr-BE"/>
        </w:rPr>
        <w:t xml:space="preserve"> (</w:t>
      </w:r>
      <w:r w:rsidRPr="004D42DA">
        <w:rPr>
          <w:lang w:val="fr-BE"/>
        </w:rPr>
        <w:t>Joindre en annexe un relevé d'identité bancaire.</w:t>
      </w:r>
      <w:r>
        <w:rPr>
          <w:lang w:val="fr-BE"/>
        </w:rPr>
        <w:t>)</w:t>
      </w:r>
    </w:p>
    <w:p w14:paraId="1A7929C0" w14:textId="77777777" w:rsidR="00193B76" w:rsidRPr="00901973" w:rsidRDefault="00193B76" w:rsidP="00193B76">
      <w:pPr>
        <w:tabs>
          <w:tab w:val="left" w:pos="2694"/>
          <w:tab w:val="left" w:pos="6136"/>
        </w:tabs>
        <w:spacing w:line="360" w:lineRule="auto"/>
        <w:ind w:left="318"/>
        <w:rPr>
          <w:lang w:val="fr-BE"/>
        </w:rPr>
      </w:pPr>
      <w:bookmarkStart w:id="38" w:name="_Toc452738282"/>
      <w:r w:rsidRPr="00901973">
        <w:rPr>
          <w:lang w:val="fr-BE"/>
        </w:rPr>
        <w:t>IBAN:</w:t>
      </w:r>
      <w:bookmarkEnd w:id="38"/>
    </w:p>
    <w:p w14:paraId="673F4864" w14:textId="78B2D880" w:rsidR="00193B76" w:rsidRPr="00634C29" w:rsidRDefault="00193B76" w:rsidP="00193B76">
      <w:pPr>
        <w:snapToGrid w:val="0"/>
        <w:ind w:left="284"/>
        <w:rPr>
          <w:i/>
          <w:lang w:val="fr-FR"/>
        </w:rPr>
      </w:pPr>
      <w:r w:rsidRPr="00901973">
        <w:rPr>
          <w:lang w:val="fr-BE"/>
        </w:rPr>
        <w:t>BIC:</w:t>
      </w:r>
    </w:p>
    <w:p w14:paraId="2C4FDDB3" w14:textId="452618F2" w:rsidR="00193B76" w:rsidRPr="00634C29" w:rsidRDefault="00193B76" w:rsidP="00193B76">
      <w:pPr>
        <w:snapToGrid w:val="0"/>
        <w:rPr>
          <w:i/>
          <w:lang w:val="fr-FR"/>
        </w:rPr>
      </w:pPr>
    </w:p>
    <w:p w14:paraId="34E2B619" w14:textId="77777777" w:rsidR="00193B76" w:rsidRPr="004D42DA" w:rsidRDefault="00193B76" w:rsidP="00193B76">
      <w:pPr>
        <w:tabs>
          <w:tab w:val="left" w:pos="2694"/>
          <w:tab w:val="left" w:pos="9180"/>
        </w:tabs>
        <w:spacing w:line="360" w:lineRule="auto"/>
        <w:rPr>
          <w:lang w:val="fr-BE"/>
        </w:rPr>
      </w:pPr>
      <w:r w:rsidRPr="004D42DA">
        <w:rPr>
          <w:lang w:val="fr-BE"/>
        </w:rPr>
        <w:t>Personne légalement autorisée à engager l'entité</w:t>
      </w:r>
    </w:p>
    <w:p w14:paraId="7870AFBA" w14:textId="5C6D605A" w:rsidR="00193B76" w:rsidRDefault="00193B76" w:rsidP="00193B76">
      <w:pPr>
        <w:tabs>
          <w:tab w:val="left" w:pos="5103"/>
          <w:tab w:val="left" w:pos="9180"/>
        </w:tabs>
        <w:spacing w:line="360" w:lineRule="auto"/>
        <w:ind w:left="426"/>
        <w:rPr>
          <w:lang w:val="fr-BE"/>
        </w:rPr>
      </w:pPr>
      <w:r w:rsidRPr="004D42DA">
        <w:rPr>
          <w:lang w:val="fr-BE"/>
        </w:rPr>
        <w:t>Nom, prénom</w:t>
      </w:r>
      <w:r>
        <w:rPr>
          <w:lang w:val="fr-BE"/>
        </w:rPr>
        <w:tab/>
      </w:r>
      <w:r w:rsidRPr="004D42DA">
        <w:rPr>
          <w:lang w:val="fr-BE"/>
        </w:rPr>
        <w:t>Fonction</w:t>
      </w:r>
    </w:p>
    <w:p w14:paraId="0A723AD4" w14:textId="79B22BFD" w:rsidR="00BA0AC7" w:rsidRPr="00634C29" w:rsidRDefault="00BA0AC7" w:rsidP="00656BFC">
      <w:pPr>
        <w:tabs>
          <w:tab w:val="left" w:pos="5103"/>
        </w:tabs>
        <w:snapToGrid w:val="0"/>
        <w:ind w:left="426"/>
        <w:rPr>
          <w:i/>
          <w:lang w:val="fr-FR"/>
        </w:rPr>
      </w:pPr>
      <w:r>
        <w:rPr>
          <w:lang w:val="fr-BE"/>
        </w:rPr>
        <w:t xml:space="preserve">E-mail : </w:t>
      </w:r>
      <w:r>
        <w:rPr>
          <w:lang w:val="fr-BE"/>
        </w:rPr>
        <w:tab/>
        <w:t>Tel :</w:t>
      </w:r>
    </w:p>
    <w:p w14:paraId="2DC9B43C" w14:textId="6994A1DC" w:rsidR="00BA0AC7" w:rsidRDefault="00BA0AC7" w:rsidP="00BA0AC7">
      <w:pPr>
        <w:snapToGrid w:val="0"/>
        <w:spacing w:before="113"/>
        <w:ind w:left="426"/>
        <w:rPr>
          <w:lang w:val="fr-BE"/>
        </w:rPr>
      </w:pPr>
      <w:r w:rsidRPr="00323153">
        <w:rPr>
          <w:lang w:val="fr-BE"/>
        </w:rPr>
        <w:t>Rue…………………………………………</w:t>
      </w:r>
      <w:proofErr w:type="gramStart"/>
      <w:r w:rsidRPr="00323153">
        <w:rPr>
          <w:lang w:val="fr-BE"/>
        </w:rPr>
        <w:t>…….</w:t>
      </w:r>
      <w:proofErr w:type="gramEnd"/>
      <w:r w:rsidRPr="00323153">
        <w:rPr>
          <w:lang w:val="fr-BE"/>
        </w:rPr>
        <w:t>……………Numéro…………Bte...........</w:t>
      </w:r>
    </w:p>
    <w:p w14:paraId="06125A74" w14:textId="72ED507C" w:rsidR="00BA0AC7" w:rsidRPr="00323153" w:rsidRDefault="00BA0AC7" w:rsidP="00BA0AC7">
      <w:pPr>
        <w:tabs>
          <w:tab w:val="left" w:pos="5812"/>
        </w:tabs>
        <w:snapToGrid w:val="0"/>
        <w:spacing w:before="113"/>
        <w:ind w:left="426"/>
        <w:rPr>
          <w:lang w:val="fr-BE"/>
        </w:rPr>
      </w:pPr>
      <w:r>
        <w:rPr>
          <w:lang w:val="fr-BE"/>
        </w:rPr>
        <w:t xml:space="preserve">Code Postal </w:t>
      </w:r>
      <w:r>
        <w:rPr>
          <w:lang w:val="fr-BE"/>
        </w:rPr>
        <w:tab/>
        <w:t>Localité</w:t>
      </w:r>
    </w:p>
    <w:p w14:paraId="5206E326" w14:textId="77777777" w:rsidR="00BA0AC7" w:rsidRPr="004D42DA" w:rsidRDefault="00BA0AC7" w:rsidP="00193B76">
      <w:pPr>
        <w:tabs>
          <w:tab w:val="left" w:pos="5103"/>
          <w:tab w:val="left" w:pos="9180"/>
        </w:tabs>
        <w:spacing w:line="360" w:lineRule="auto"/>
        <w:ind w:left="426"/>
        <w:rPr>
          <w:lang w:val="fr-BE"/>
        </w:rPr>
      </w:pPr>
    </w:p>
    <w:p w14:paraId="161259D3" w14:textId="77777777" w:rsidR="00193B76" w:rsidRPr="004D42DA" w:rsidRDefault="00193B76" w:rsidP="00193B76">
      <w:pPr>
        <w:tabs>
          <w:tab w:val="left" w:pos="2694"/>
          <w:tab w:val="left" w:pos="9180"/>
        </w:tabs>
        <w:spacing w:line="360" w:lineRule="auto"/>
        <w:rPr>
          <w:lang w:val="fr-BE"/>
        </w:rPr>
      </w:pPr>
      <w:r w:rsidRPr="004D42DA">
        <w:rPr>
          <w:lang w:val="fr-BE"/>
        </w:rPr>
        <w:t>Responsable administratif du projet</w:t>
      </w:r>
    </w:p>
    <w:p w14:paraId="590CB2D1" w14:textId="77777777" w:rsidR="00193B76" w:rsidRDefault="00193B76" w:rsidP="00193B76">
      <w:pPr>
        <w:tabs>
          <w:tab w:val="left" w:pos="5103"/>
          <w:tab w:val="left" w:pos="9180"/>
        </w:tabs>
        <w:spacing w:line="360" w:lineRule="auto"/>
        <w:ind w:left="426"/>
        <w:rPr>
          <w:lang w:val="fr-BE"/>
        </w:rPr>
      </w:pPr>
      <w:r w:rsidRPr="004D42DA">
        <w:rPr>
          <w:lang w:val="fr-BE"/>
        </w:rPr>
        <w:t>Nom, prénom</w:t>
      </w:r>
      <w:r>
        <w:rPr>
          <w:lang w:val="fr-BE"/>
        </w:rPr>
        <w:tab/>
      </w:r>
      <w:r w:rsidRPr="004D42DA">
        <w:rPr>
          <w:lang w:val="fr-BE"/>
        </w:rPr>
        <w:t>Fonction</w:t>
      </w:r>
    </w:p>
    <w:p w14:paraId="6197E5DC" w14:textId="5734DA7C" w:rsidR="00193B76" w:rsidRDefault="00193B76" w:rsidP="00193B76">
      <w:pPr>
        <w:tabs>
          <w:tab w:val="left" w:pos="5103"/>
        </w:tabs>
        <w:snapToGrid w:val="0"/>
        <w:ind w:left="426"/>
        <w:rPr>
          <w:i/>
          <w:lang w:val="nl-NL"/>
        </w:rPr>
      </w:pPr>
      <w:r>
        <w:rPr>
          <w:lang w:val="fr-BE"/>
        </w:rPr>
        <w:t xml:space="preserve">E-mail : </w:t>
      </w:r>
      <w:r>
        <w:rPr>
          <w:lang w:val="fr-BE"/>
        </w:rPr>
        <w:tab/>
        <w:t>Tel :</w:t>
      </w:r>
    </w:p>
    <w:p w14:paraId="73DB809A" w14:textId="77777777" w:rsidR="00193B76" w:rsidRDefault="00193B76" w:rsidP="00193B76">
      <w:pPr>
        <w:snapToGrid w:val="0"/>
        <w:rPr>
          <w:i/>
          <w:lang w:val="nl-NL"/>
        </w:rPr>
      </w:pPr>
    </w:p>
    <w:p w14:paraId="76E7C503" w14:textId="77777777" w:rsidR="00193B76" w:rsidRPr="00193B76" w:rsidRDefault="00193B76" w:rsidP="00193B76">
      <w:pPr>
        <w:snapToGrid w:val="0"/>
        <w:rPr>
          <w:i/>
          <w:lang w:val="nl-NL"/>
        </w:rPr>
      </w:pPr>
    </w:p>
    <w:tbl>
      <w:tblPr>
        <w:tblW w:w="0" w:type="auto"/>
        <w:tblInd w:w="19" w:type="dxa"/>
        <w:tblLayout w:type="fixed"/>
        <w:tblLook w:val="0000" w:firstRow="0" w:lastRow="0" w:firstColumn="0" w:lastColumn="0" w:noHBand="0" w:noVBand="0"/>
      </w:tblPr>
      <w:tblGrid>
        <w:gridCol w:w="9810"/>
      </w:tblGrid>
      <w:tr w:rsidR="009B0349" w:rsidRPr="00F126AE" w14:paraId="26251670" w14:textId="77777777">
        <w:trPr>
          <w:trHeight w:val="346"/>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8D7DEF" w14:textId="77777777" w:rsidR="009B0349" w:rsidRDefault="009B0349">
            <w:pPr>
              <w:pStyle w:val="Titre2"/>
              <w:snapToGrid w:val="0"/>
            </w:pPr>
            <w:bookmarkStart w:id="39" w:name="__RefHeading__25497_1180481512"/>
            <w:bookmarkStart w:id="40" w:name="__RefHeading__11057_1633701966"/>
            <w:bookmarkStart w:id="41" w:name="__RefHeading__233_2089201140"/>
            <w:bookmarkStart w:id="42" w:name="__RefHeading__422_1652688562"/>
            <w:bookmarkStart w:id="43" w:name="__RefHeading__11614_1180481512"/>
            <w:bookmarkStart w:id="44" w:name="__RefHeading__297_648207481"/>
            <w:bookmarkStart w:id="45" w:name="__RefHeading__1759_1262397684"/>
            <w:bookmarkEnd w:id="39"/>
            <w:bookmarkEnd w:id="40"/>
            <w:bookmarkEnd w:id="41"/>
            <w:bookmarkEnd w:id="42"/>
            <w:bookmarkEnd w:id="43"/>
            <w:bookmarkEnd w:id="44"/>
            <w:bookmarkEnd w:id="45"/>
            <w:r>
              <w:rPr>
                <w:rFonts w:cs="Times New Roman"/>
              </w:rPr>
              <w:t xml:space="preserve"> </w:t>
            </w:r>
            <w:bookmarkStart w:id="46" w:name="_Toc3283639"/>
            <w:r>
              <w:t>PROMOTEUR DU PROJET</w:t>
            </w:r>
            <w:bookmarkEnd w:id="46"/>
          </w:p>
        </w:tc>
      </w:tr>
    </w:tbl>
    <w:p w14:paraId="77DA8DA4" w14:textId="77777777" w:rsidR="009B0349" w:rsidRPr="00F126AE" w:rsidRDefault="009B0349">
      <w:pPr>
        <w:tabs>
          <w:tab w:val="left" w:pos="2694"/>
        </w:tabs>
        <w:spacing w:before="40" w:after="40"/>
        <w:rPr>
          <w:lang w:val="fr-BE"/>
        </w:rPr>
      </w:pPr>
    </w:p>
    <w:p w14:paraId="1678CD4F" w14:textId="77777777" w:rsidR="009B0349" w:rsidRPr="000E6A77" w:rsidRDefault="009B0349">
      <w:pPr>
        <w:tabs>
          <w:tab w:val="left" w:pos="2694"/>
        </w:tabs>
        <w:spacing w:line="360" w:lineRule="auto"/>
        <w:rPr>
          <w:lang w:val="fr-BE"/>
        </w:rPr>
      </w:pPr>
      <w:r w:rsidRPr="000E6A77">
        <w:rPr>
          <w:lang w:val="fr-BE"/>
        </w:rPr>
        <w:t>Nom :</w:t>
      </w:r>
    </w:p>
    <w:p w14:paraId="33690593" w14:textId="77777777" w:rsidR="009B0349" w:rsidRPr="000E6A77" w:rsidRDefault="00432E58">
      <w:pPr>
        <w:tabs>
          <w:tab w:val="left" w:pos="2694"/>
        </w:tabs>
        <w:spacing w:line="360" w:lineRule="auto"/>
        <w:rPr>
          <w:lang w:val="fr-BE"/>
        </w:rPr>
      </w:pPr>
      <w:r w:rsidRPr="000E6A77">
        <w:rPr>
          <w:lang w:val="fr-BE"/>
        </w:rPr>
        <w:t>Prénom :</w:t>
      </w:r>
    </w:p>
    <w:p w14:paraId="5F07A2E1" w14:textId="77777777" w:rsidR="009B0349" w:rsidRPr="000E6A77" w:rsidRDefault="009B0349">
      <w:pPr>
        <w:tabs>
          <w:tab w:val="left" w:pos="2694"/>
        </w:tabs>
        <w:spacing w:line="360" w:lineRule="auto"/>
        <w:rPr>
          <w:lang w:val="fr-BE"/>
        </w:rPr>
      </w:pPr>
      <w:r w:rsidRPr="000E6A77">
        <w:rPr>
          <w:lang w:val="fr-BE"/>
        </w:rPr>
        <w:t>Fonction :</w:t>
      </w:r>
    </w:p>
    <w:p w14:paraId="430080B5" w14:textId="77777777" w:rsidR="009B0349" w:rsidRPr="000E6A77" w:rsidRDefault="009B0349">
      <w:pPr>
        <w:tabs>
          <w:tab w:val="left" w:pos="2694"/>
        </w:tabs>
        <w:spacing w:line="360" w:lineRule="auto"/>
        <w:rPr>
          <w:lang w:val="fr-BE"/>
        </w:rPr>
      </w:pPr>
      <w:r w:rsidRPr="000E6A77">
        <w:rPr>
          <w:lang w:val="fr-BE"/>
        </w:rPr>
        <w:t>Département :</w:t>
      </w:r>
    </w:p>
    <w:p w14:paraId="7000A061" w14:textId="77777777" w:rsidR="00263B86" w:rsidRDefault="009B0349">
      <w:pPr>
        <w:tabs>
          <w:tab w:val="left" w:pos="4244"/>
          <w:tab w:val="left" w:pos="9180"/>
        </w:tabs>
        <w:spacing w:line="360" w:lineRule="auto"/>
        <w:rPr>
          <w:lang w:val="fr-BE"/>
        </w:rPr>
      </w:pPr>
      <w:r w:rsidRPr="000E6A77">
        <w:rPr>
          <w:lang w:val="fr-BE"/>
        </w:rPr>
        <w:t>Adresse:</w:t>
      </w:r>
      <w:r w:rsidR="00263B86">
        <w:rPr>
          <w:lang w:val="fr-BE"/>
        </w:rPr>
        <w:t xml:space="preserve"> </w:t>
      </w:r>
    </w:p>
    <w:p w14:paraId="055679F9" w14:textId="785F02F0" w:rsidR="009B0349" w:rsidRPr="000E6A77" w:rsidRDefault="009B0349" w:rsidP="00263B86">
      <w:pPr>
        <w:tabs>
          <w:tab w:val="left" w:pos="4244"/>
          <w:tab w:val="left" w:pos="9180"/>
        </w:tabs>
        <w:spacing w:line="360" w:lineRule="auto"/>
        <w:ind w:left="851"/>
        <w:rPr>
          <w:lang w:val="fr-BE"/>
        </w:rPr>
      </w:pPr>
      <w:r w:rsidRPr="000E6A77">
        <w:rPr>
          <w:lang w:val="fr-BE"/>
        </w:rPr>
        <w:t>Rue:</w:t>
      </w:r>
      <w:r w:rsidRPr="000E6A77">
        <w:rPr>
          <w:lang w:val="fr-BE"/>
        </w:rPr>
        <w:tab/>
        <w:t>Numéro/Boîte:</w:t>
      </w:r>
    </w:p>
    <w:p w14:paraId="6191ED3E" w14:textId="77777777" w:rsidR="009B0349" w:rsidRPr="000E6A77" w:rsidRDefault="009B0349" w:rsidP="00263B86">
      <w:pPr>
        <w:tabs>
          <w:tab w:val="left" w:pos="4253"/>
          <w:tab w:val="left" w:pos="9180"/>
        </w:tabs>
        <w:spacing w:line="360" w:lineRule="auto"/>
        <w:ind w:left="836"/>
        <w:rPr>
          <w:lang w:val="fr-BE"/>
        </w:rPr>
      </w:pPr>
      <w:r w:rsidRPr="000E6A77">
        <w:rPr>
          <w:lang w:val="fr-BE"/>
        </w:rPr>
        <w:t>Code postal:</w:t>
      </w:r>
      <w:r w:rsidRPr="000E6A77">
        <w:rPr>
          <w:lang w:val="fr-BE"/>
        </w:rPr>
        <w:tab/>
        <w:t>Localité:</w:t>
      </w:r>
    </w:p>
    <w:p w14:paraId="68A1EC95" w14:textId="62EE070D" w:rsidR="009B0349" w:rsidRPr="000E6A77" w:rsidRDefault="009B0349" w:rsidP="00263B86">
      <w:pPr>
        <w:tabs>
          <w:tab w:val="left" w:pos="4226"/>
        </w:tabs>
        <w:spacing w:line="360" w:lineRule="auto"/>
        <w:rPr>
          <w:lang w:val="fr-BE"/>
        </w:rPr>
      </w:pPr>
      <w:r w:rsidRPr="000E6A77">
        <w:rPr>
          <w:lang w:val="fr-BE"/>
        </w:rPr>
        <w:t>Téléphone :</w:t>
      </w:r>
      <w:r w:rsidRPr="000E6A77">
        <w:rPr>
          <w:lang w:val="fr-BE"/>
        </w:rPr>
        <w:tab/>
        <w:t>E-mail :</w:t>
      </w:r>
    </w:p>
    <w:p w14:paraId="26FDF0A3" w14:textId="77777777" w:rsidR="009B0349" w:rsidRPr="000E6A77" w:rsidRDefault="009B0349">
      <w:pPr>
        <w:tabs>
          <w:tab w:val="left" w:pos="2694"/>
        </w:tabs>
        <w:spacing w:line="360" w:lineRule="auto"/>
        <w:rPr>
          <w:lang w:val="fr-BE"/>
        </w:rPr>
      </w:pPr>
      <w:r w:rsidRPr="000E6A77">
        <w:rPr>
          <w:lang w:val="fr-BE"/>
        </w:rPr>
        <w:t>Domaines de recherche :</w:t>
      </w:r>
    </w:p>
    <w:tbl>
      <w:tblPr>
        <w:tblW w:w="0" w:type="auto"/>
        <w:tblInd w:w="2" w:type="dxa"/>
        <w:tblLayout w:type="fixed"/>
        <w:tblLook w:val="0000" w:firstRow="0" w:lastRow="0" w:firstColumn="0" w:lastColumn="0" w:noHBand="0" w:noVBand="0"/>
      </w:tblPr>
      <w:tblGrid>
        <w:gridCol w:w="9827"/>
      </w:tblGrid>
      <w:tr w:rsidR="009B0349" w:rsidRPr="008C0AE2" w14:paraId="277028DD" w14:textId="77777777">
        <w:trPr>
          <w:trHeight w:val="346"/>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057541" w14:textId="6B2AA928" w:rsidR="009B0349" w:rsidRDefault="009B0349">
            <w:pPr>
              <w:pStyle w:val="Titre2"/>
              <w:snapToGrid w:val="0"/>
            </w:pPr>
            <w:bookmarkStart w:id="47" w:name="__RefHeading__25499_1180481512"/>
            <w:bookmarkStart w:id="48" w:name="__RefHeading__11059_1633701966"/>
            <w:bookmarkStart w:id="49" w:name="__RefHeading__235_2089201140"/>
            <w:bookmarkStart w:id="50" w:name="__RefHeading__3666_638885521"/>
            <w:bookmarkStart w:id="51" w:name="__RefHeading__42147_1322639838"/>
            <w:bookmarkStart w:id="52" w:name="__RefHeading__2001_638885521"/>
            <w:bookmarkStart w:id="53" w:name="__RefHeading__4961_638885521"/>
            <w:bookmarkStart w:id="54" w:name="__RefHeading__424_1652688562"/>
            <w:bookmarkStart w:id="55" w:name="__RefHeading__11616_1180481512"/>
            <w:bookmarkStart w:id="56" w:name="__RefHeading__299_648207481"/>
            <w:bookmarkStart w:id="57" w:name="__RefHeading__1761_1262397684"/>
            <w:bookmarkEnd w:id="47"/>
            <w:bookmarkEnd w:id="48"/>
            <w:bookmarkEnd w:id="49"/>
            <w:bookmarkEnd w:id="50"/>
            <w:bookmarkEnd w:id="51"/>
            <w:bookmarkEnd w:id="52"/>
            <w:bookmarkEnd w:id="53"/>
            <w:bookmarkEnd w:id="54"/>
            <w:bookmarkEnd w:id="55"/>
            <w:bookmarkEnd w:id="56"/>
            <w:bookmarkEnd w:id="57"/>
            <w:r>
              <w:rPr>
                <w:rFonts w:cs="Times New Roman"/>
              </w:rPr>
              <w:t xml:space="preserve"> </w:t>
            </w:r>
            <w:bookmarkStart w:id="58" w:name="_Toc3283640"/>
            <w:r>
              <w:t>CHE</w:t>
            </w:r>
            <w:r w:rsidR="00432E58">
              <w:t>F DE PROJET</w:t>
            </w:r>
            <w:r w:rsidR="00193B76">
              <w:rPr>
                <w:lang w:val="fr-BE"/>
              </w:rPr>
              <w:t xml:space="preserve"> (</w:t>
            </w:r>
            <w:r w:rsidR="00193B76" w:rsidRPr="00193B76">
              <w:rPr>
                <w:rFonts w:cs="Times New Roman"/>
                <w:color w:val="auto"/>
                <w:sz w:val="22"/>
                <w:szCs w:val="22"/>
                <w:lang w:val="fr-BE"/>
              </w:rPr>
              <w:t>Responsable technique du projet)</w:t>
            </w:r>
            <w:bookmarkEnd w:id="58"/>
          </w:p>
        </w:tc>
      </w:tr>
    </w:tbl>
    <w:p w14:paraId="14DC6FA5" w14:textId="77777777" w:rsidR="009B0349" w:rsidRPr="00634C29" w:rsidRDefault="009B0349">
      <w:pPr>
        <w:tabs>
          <w:tab w:val="left" w:pos="2977"/>
        </w:tabs>
        <w:spacing w:line="360" w:lineRule="auto"/>
        <w:rPr>
          <w:lang w:val="fr-FR"/>
        </w:rPr>
      </w:pPr>
    </w:p>
    <w:p w14:paraId="67B3B9BF" w14:textId="77777777" w:rsidR="009B0349" w:rsidRPr="00634C29" w:rsidRDefault="009B0349">
      <w:pPr>
        <w:tabs>
          <w:tab w:val="left" w:pos="2977"/>
        </w:tabs>
        <w:spacing w:line="360" w:lineRule="auto"/>
        <w:rPr>
          <w:lang w:val="fr-FR"/>
        </w:rPr>
      </w:pPr>
      <w:r w:rsidRPr="00634C29">
        <w:rPr>
          <w:lang w:val="fr-FR"/>
        </w:rPr>
        <w:t>Nom :</w:t>
      </w:r>
    </w:p>
    <w:p w14:paraId="74E9C60D" w14:textId="77777777" w:rsidR="009B0349" w:rsidRPr="00634C29" w:rsidRDefault="009B0349">
      <w:pPr>
        <w:tabs>
          <w:tab w:val="left" w:pos="2977"/>
        </w:tabs>
        <w:spacing w:line="360" w:lineRule="auto"/>
        <w:rPr>
          <w:lang w:val="fr-FR"/>
        </w:rPr>
      </w:pPr>
      <w:r w:rsidRPr="00634C29">
        <w:rPr>
          <w:lang w:val="fr-FR"/>
        </w:rPr>
        <w:t>Prénom :</w:t>
      </w:r>
    </w:p>
    <w:p w14:paraId="475FCF9E" w14:textId="77777777" w:rsidR="009B0349" w:rsidRPr="00634C29" w:rsidRDefault="009B0349">
      <w:pPr>
        <w:tabs>
          <w:tab w:val="left" w:pos="2977"/>
        </w:tabs>
        <w:spacing w:line="360" w:lineRule="auto"/>
        <w:rPr>
          <w:lang w:val="fr-FR"/>
        </w:rPr>
      </w:pPr>
      <w:r w:rsidRPr="00634C29">
        <w:rPr>
          <w:lang w:val="fr-FR"/>
        </w:rPr>
        <w:t>Nationalité :</w:t>
      </w:r>
    </w:p>
    <w:p w14:paraId="41ACB3A5" w14:textId="77777777" w:rsidR="009B0349" w:rsidRPr="00323153" w:rsidRDefault="009B0349">
      <w:pPr>
        <w:tabs>
          <w:tab w:val="left" w:pos="2977"/>
        </w:tabs>
        <w:spacing w:line="360" w:lineRule="auto"/>
        <w:rPr>
          <w:lang w:val="fr-BE"/>
        </w:rPr>
      </w:pPr>
      <w:r w:rsidRPr="00323153">
        <w:rPr>
          <w:lang w:val="fr-BE"/>
        </w:rPr>
        <w:t>Lieu et date de naissance :</w:t>
      </w:r>
    </w:p>
    <w:p w14:paraId="26CAE03D" w14:textId="77777777" w:rsidR="00263B86" w:rsidRDefault="009B0349">
      <w:pPr>
        <w:tabs>
          <w:tab w:val="left" w:pos="4244"/>
          <w:tab w:val="left" w:pos="9180"/>
        </w:tabs>
        <w:spacing w:line="360" w:lineRule="auto"/>
        <w:rPr>
          <w:lang w:val="fr-BE"/>
        </w:rPr>
      </w:pPr>
      <w:r w:rsidRPr="00323153">
        <w:rPr>
          <w:lang w:val="fr-BE"/>
        </w:rPr>
        <w:t>Adresse:</w:t>
      </w:r>
      <w:r w:rsidR="00263B86">
        <w:rPr>
          <w:lang w:val="fr-BE"/>
        </w:rPr>
        <w:t xml:space="preserve"> </w:t>
      </w:r>
    </w:p>
    <w:p w14:paraId="19749337" w14:textId="139DC63D" w:rsidR="009B0349" w:rsidRPr="00323153" w:rsidRDefault="009B0349" w:rsidP="00263B86">
      <w:pPr>
        <w:tabs>
          <w:tab w:val="left" w:pos="4244"/>
          <w:tab w:val="left" w:pos="9180"/>
        </w:tabs>
        <w:spacing w:line="360" w:lineRule="auto"/>
        <w:ind w:left="851"/>
        <w:rPr>
          <w:lang w:val="fr-BE"/>
        </w:rPr>
      </w:pPr>
      <w:r w:rsidRPr="00323153">
        <w:rPr>
          <w:lang w:val="fr-BE"/>
        </w:rPr>
        <w:t>Rue:</w:t>
      </w:r>
      <w:r w:rsidRPr="00323153">
        <w:rPr>
          <w:lang w:val="fr-BE"/>
        </w:rPr>
        <w:tab/>
        <w:t>Numéro/Boîte:</w:t>
      </w:r>
    </w:p>
    <w:p w14:paraId="28406964" w14:textId="77777777" w:rsidR="009B0349" w:rsidRPr="00323153" w:rsidRDefault="009B0349" w:rsidP="00263B86">
      <w:pPr>
        <w:tabs>
          <w:tab w:val="left" w:pos="4253"/>
          <w:tab w:val="left" w:pos="9180"/>
        </w:tabs>
        <w:spacing w:line="360" w:lineRule="auto"/>
        <w:ind w:left="836"/>
        <w:rPr>
          <w:lang w:val="fr-BE"/>
        </w:rPr>
      </w:pPr>
      <w:r w:rsidRPr="00323153">
        <w:rPr>
          <w:lang w:val="fr-BE"/>
        </w:rPr>
        <w:t>Code postal:</w:t>
      </w:r>
      <w:r w:rsidRPr="00323153">
        <w:rPr>
          <w:lang w:val="fr-BE"/>
        </w:rPr>
        <w:tab/>
        <w:t>Localité:</w:t>
      </w:r>
    </w:p>
    <w:p w14:paraId="141CDD08" w14:textId="339A3787" w:rsidR="009B0349" w:rsidRPr="00323153" w:rsidRDefault="009B0349" w:rsidP="00263B86">
      <w:pPr>
        <w:tabs>
          <w:tab w:val="left" w:pos="4226"/>
        </w:tabs>
        <w:spacing w:line="360" w:lineRule="auto"/>
        <w:rPr>
          <w:lang w:val="fr-BE"/>
        </w:rPr>
      </w:pPr>
      <w:r w:rsidRPr="00323153">
        <w:rPr>
          <w:lang w:val="fr-BE"/>
        </w:rPr>
        <w:t>Téléphone :</w:t>
      </w:r>
      <w:r w:rsidRPr="00323153">
        <w:rPr>
          <w:lang w:val="fr-BE"/>
        </w:rPr>
        <w:tab/>
        <w:t>E-mail :</w:t>
      </w:r>
    </w:p>
    <w:p w14:paraId="32582BB6" w14:textId="77777777" w:rsidR="009B0349" w:rsidRDefault="009B0349">
      <w:pPr>
        <w:tabs>
          <w:tab w:val="left" w:pos="2977"/>
        </w:tabs>
        <w:spacing w:line="360" w:lineRule="auto"/>
        <w:rPr>
          <w:lang w:val="fr-BE"/>
        </w:rPr>
      </w:pPr>
      <w:r w:rsidRPr="00323153">
        <w:rPr>
          <w:lang w:val="fr-BE"/>
        </w:rPr>
        <w:t>Diplôme(s) universitaire(</w:t>
      </w:r>
      <w:proofErr w:type="gramStart"/>
      <w:r w:rsidRPr="00323153">
        <w:rPr>
          <w:lang w:val="fr-BE"/>
        </w:rPr>
        <w:t>s)  :</w:t>
      </w:r>
      <w:proofErr w:type="gramEnd"/>
    </w:p>
    <w:p w14:paraId="7B91BA9B" w14:textId="77777777" w:rsidR="009B0349" w:rsidRDefault="009B0349">
      <w:pPr>
        <w:tabs>
          <w:tab w:val="left" w:pos="2977"/>
        </w:tabs>
        <w:spacing w:line="360" w:lineRule="auto"/>
        <w:rPr>
          <w:lang w:val="fr-BE"/>
        </w:rPr>
      </w:pPr>
      <w:r>
        <w:rPr>
          <w:lang w:val="fr-BE"/>
        </w:rPr>
        <w:t>Fonction actuelle :</w:t>
      </w:r>
    </w:p>
    <w:tbl>
      <w:tblPr>
        <w:tblW w:w="0" w:type="auto"/>
        <w:tblInd w:w="2" w:type="dxa"/>
        <w:tblLayout w:type="fixed"/>
        <w:tblLook w:val="0000" w:firstRow="0" w:lastRow="0" w:firstColumn="0" w:lastColumn="0" w:noHBand="0" w:noVBand="0"/>
      </w:tblPr>
      <w:tblGrid>
        <w:gridCol w:w="9827"/>
      </w:tblGrid>
      <w:tr w:rsidR="009B0349" w14:paraId="3B155E94" w14:textId="77777777">
        <w:trPr>
          <w:trHeight w:val="346"/>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0B0D62E" w14:textId="77777777" w:rsidR="009B0349" w:rsidRDefault="009B0349">
            <w:pPr>
              <w:pStyle w:val="Titre2"/>
              <w:snapToGrid w:val="0"/>
            </w:pPr>
            <w:bookmarkStart w:id="59" w:name="__RefHeading__25501_1180481512"/>
            <w:bookmarkStart w:id="60" w:name="__RefHeading__11061_1633701966"/>
            <w:bookmarkStart w:id="61" w:name="__RefHeading__237_2089201140"/>
            <w:bookmarkStart w:id="62" w:name="__RefHeading__3672_638885521"/>
            <w:bookmarkStart w:id="63" w:name="__RefHeading__42153_1322639838"/>
            <w:bookmarkStart w:id="64" w:name="__RefHeading__2007_638885521"/>
            <w:bookmarkStart w:id="65" w:name="__RefHeading__4963_638885521"/>
            <w:bookmarkStart w:id="66" w:name="__RefHeading__426_1652688562"/>
            <w:bookmarkStart w:id="67" w:name="__RefHeading__11618_1180481512"/>
            <w:bookmarkStart w:id="68" w:name="__RefHeading__301_648207481"/>
            <w:bookmarkStart w:id="69" w:name="__RefHeading__1763_1262397684"/>
            <w:bookmarkEnd w:id="59"/>
            <w:bookmarkEnd w:id="60"/>
            <w:bookmarkEnd w:id="61"/>
            <w:bookmarkEnd w:id="62"/>
            <w:bookmarkEnd w:id="63"/>
            <w:bookmarkEnd w:id="64"/>
            <w:bookmarkEnd w:id="65"/>
            <w:bookmarkEnd w:id="66"/>
            <w:bookmarkEnd w:id="67"/>
            <w:bookmarkEnd w:id="68"/>
            <w:bookmarkEnd w:id="69"/>
            <w:r>
              <w:rPr>
                <w:rFonts w:cs="Times New Roman"/>
              </w:rPr>
              <w:t xml:space="preserve"> </w:t>
            </w:r>
            <w:bookmarkStart w:id="70" w:name="_Toc3283641"/>
            <w:r>
              <w:t>TITRE DU PROJET</w:t>
            </w:r>
            <w:bookmarkEnd w:id="70"/>
          </w:p>
        </w:tc>
      </w:tr>
    </w:tbl>
    <w:p w14:paraId="3DDA32A0" w14:textId="444E2D01" w:rsidR="009B0349" w:rsidRPr="00323153" w:rsidRDefault="009B0349">
      <w:pPr>
        <w:spacing w:before="113"/>
        <w:rPr>
          <w:i/>
          <w:lang w:val="fr-BE"/>
        </w:rPr>
      </w:pPr>
      <w:r w:rsidRPr="00323153">
        <w:rPr>
          <w:i/>
          <w:lang w:val="fr-BE"/>
        </w:rPr>
        <w:t>I</w:t>
      </w:r>
      <w:r>
        <w:rPr>
          <w:i/>
          <w:lang w:val="fr-BE"/>
        </w:rPr>
        <w:t>ndiquez le titre du projet et un acronyme.</w:t>
      </w:r>
    </w:p>
    <w:p w14:paraId="76D4FC50" w14:textId="77777777" w:rsidR="009B0349" w:rsidRPr="00323153" w:rsidRDefault="009B0349">
      <w:pPr>
        <w:rPr>
          <w:i/>
          <w:lang w:val="fr-BE"/>
        </w:rPr>
      </w:pPr>
    </w:p>
    <w:p w14:paraId="63E0813F" w14:textId="77777777" w:rsidR="009B0349" w:rsidRDefault="009B0349">
      <w:pPr>
        <w:rPr>
          <w:b/>
        </w:rPr>
      </w:pPr>
      <w:proofErr w:type="spellStart"/>
      <w:r>
        <w:rPr>
          <w:b/>
        </w:rPr>
        <w:t>Titre</w:t>
      </w:r>
      <w:proofErr w:type="spellEnd"/>
      <w:r>
        <w:rPr>
          <w:b/>
        </w:rPr>
        <w:t xml:space="preserve"> du </w:t>
      </w:r>
      <w:proofErr w:type="spellStart"/>
      <w:r>
        <w:rPr>
          <w:b/>
        </w:rPr>
        <w:t>projet</w:t>
      </w:r>
      <w:proofErr w:type="spellEnd"/>
      <w:r>
        <w:rPr>
          <w:b/>
        </w:rPr>
        <w:t>:</w:t>
      </w:r>
    </w:p>
    <w:p w14:paraId="36CB3537" w14:textId="5DA15D6B" w:rsidR="009B0349" w:rsidRDefault="009B0349">
      <w:pPr>
        <w:rPr>
          <w:b/>
        </w:rPr>
      </w:pPr>
    </w:p>
    <w:p w14:paraId="1289A7F8" w14:textId="79C201BD" w:rsidR="00263B86" w:rsidRDefault="00263B86">
      <w:pPr>
        <w:rPr>
          <w:b/>
        </w:rPr>
      </w:pPr>
      <w:proofErr w:type="spellStart"/>
      <w:r>
        <w:rPr>
          <w:b/>
        </w:rPr>
        <w:t>Acronyme</w:t>
      </w:r>
      <w:proofErr w:type="spellEnd"/>
      <w:r>
        <w:rPr>
          <w:b/>
        </w:rPr>
        <w:t>:</w:t>
      </w:r>
    </w:p>
    <w:p w14:paraId="246CD3D1" w14:textId="77777777" w:rsidR="00263B86" w:rsidRDefault="00263B86">
      <w:pPr>
        <w:rPr>
          <w:b/>
        </w:rPr>
      </w:pPr>
    </w:p>
    <w:tbl>
      <w:tblPr>
        <w:tblW w:w="0" w:type="auto"/>
        <w:tblInd w:w="2" w:type="dxa"/>
        <w:tblLayout w:type="fixed"/>
        <w:tblLook w:val="0000" w:firstRow="0" w:lastRow="0" w:firstColumn="0" w:lastColumn="0" w:noHBand="0" w:noVBand="0"/>
      </w:tblPr>
      <w:tblGrid>
        <w:gridCol w:w="9843"/>
      </w:tblGrid>
      <w:tr w:rsidR="009B0349" w14:paraId="26F3843C" w14:textId="77777777">
        <w:trPr>
          <w:trHeight w:val="345"/>
        </w:trPr>
        <w:tc>
          <w:tcPr>
            <w:tcW w:w="984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C544F7" w14:textId="77777777" w:rsidR="009B0349" w:rsidRDefault="009B0349">
            <w:pPr>
              <w:pStyle w:val="Titre2"/>
              <w:snapToGrid w:val="0"/>
            </w:pPr>
            <w:bookmarkStart w:id="71" w:name="__RefHeading__25503_1180481512"/>
            <w:bookmarkStart w:id="72" w:name="__RefHeading__11063_1633701966"/>
            <w:bookmarkStart w:id="73" w:name="__RefHeading__239_2089201140"/>
            <w:bookmarkStart w:id="74" w:name="__RefHeading__3674_638885521"/>
            <w:bookmarkStart w:id="75" w:name="__RefHeading__42155_1322639838"/>
            <w:bookmarkStart w:id="76" w:name="__RefHeading__2009_638885521"/>
            <w:bookmarkStart w:id="77" w:name="__RefHeading__4965_638885521"/>
            <w:bookmarkStart w:id="78" w:name="__RefHeading__428_1652688562"/>
            <w:bookmarkStart w:id="79" w:name="__RefHeading__11620_1180481512"/>
            <w:bookmarkStart w:id="80" w:name="__RefHeading__303_648207481"/>
            <w:bookmarkStart w:id="81" w:name="__RefHeading__1765_1262397684"/>
            <w:bookmarkEnd w:id="71"/>
            <w:bookmarkEnd w:id="72"/>
            <w:bookmarkEnd w:id="73"/>
            <w:bookmarkEnd w:id="74"/>
            <w:bookmarkEnd w:id="75"/>
            <w:bookmarkEnd w:id="76"/>
            <w:bookmarkEnd w:id="77"/>
            <w:bookmarkEnd w:id="78"/>
            <w:bookmarkEnd w:id="79"/>
            <w:bookmarkEnd w:id="80"/>
            <w:bookmarkEnd w:id="81"/>
            <w:r>
              <w:rPr>
                <w:rFonts w:cs="Times New Roman"/>
              </w:rPr>
              <w:t xml:space="preserve"> </w:t>
            </w:r>
            <w:bookmarkStart w:id="82" w:name="_Toc3283642"/>
            <w:r>
              <w:t>MOTS CLEFS</w:t>
            </w:r>
            <w:bookmarkEnd w:id="82"/>
          </w:p>
        </w:tc>
      </w:tr>
    </w:tbl>
    <w:p w14:paraId="6724B6BB" w14:textId="77777777" w:rsidR="009B0349" w:rsidRDefault="009B0349">
      <w:pPr>
        <w:spacing w:before="113" w:after="113"/>
        <w:rPr>
          <w:b/>
          <w:lang w:val="fr-BE"/>
        </w:rPr>
      </w:pPr>
      <w:r w:rsidRPr="00323153">
        <w:rPr>
          <w:i/>
          <w:lang w:val="fr-BE"/>
        </w:rPr>
        <w:t>I</w:t>
      </w:r>
      <w:r>
        <w:rPr>
          <w:i/>
          <w:lang w:val="fr-BE"/>
        </w:rPr>
        <w:t>ndiquez les mots clefs les plus pertinents par rapport à votre projet. Ceux-ci seront entre autres utilisés pour l'identification des experts en charge de l'évaluation de votre demande.</w:t>
      </w:r>
    </w:p>
    <w:p w14:paraId="068301F9" w14:textId="2210EDAF" w:rsidR="009B0349" w:rsidRDefault="009B0349">
      <w:pPr>
        <w:spacing w:before="113" w:after="113"/>
        <w:rPr>
          <w:b/>
          <w:lang w:val="fr-BE"/>
        </w:rPr>
      </w:pPr>
      <w:r>
        <w:rPr>
          <w:b/>
          <w:lang w:val="fr-BE"/>
        </w:rPr>
        <w:t>Mots clefs:</w:t>
      </w:r>
    </w:p>
    <w:p w14:paraId="7E7B1B8D" w14:textId="6E3E983B" w:rsidR="00656BFC" w:rsidRDefault="00656BFC">
      <w:pPr>
        <w:suppressAutoHyphens w:val="0"/>
      </w:pPr>
      <w:r>
        <w:br w:type="page"/>
      </w:r>
    </w:p>
    <w:p w14:paraId="72630E22" w14:textId="77777777" w:rsidR="00263B86" w:rsidRDefault="00263B86">
      <w:pPr>
        <w:spacing w:before="113" w:after="113"/>
      </w:pPr>
    </w:p>
    <w:tbl>
      <w:tblPr>
        <w:tblW w:w="0" w:type="auto"/>
        <w:tblInd w:w="2" w:type="dxa"/>
        <w:tblLayout w:type="fixed"/>
        <w:tblLook w:val="0000" w:firstRow="0" w:lastRow="0" w:firstColumn="0" w:lastColumn="0" w:noHBand="0" w:noVBand="0"/>
      </w:tblPr>
      <w:tblGrid>
        <w:gridCol w:w="9843"/>
      </w:tblGrid>
      <w:tr w:rsidR="009B0349" w14:paraId="7C2A2535" w14:textId="77777777">
        <w:trPr>
          <w:trHeight w:val="345"/>
        </w:trPr>
        <w:tc>
          <w:tcPr>
            <w:tcW w:w="984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EF5F5B" w14:textId="77777777" w:rsidR="009B0349" w:rsidRDefault="009B0349">
            <w:pPr>
              <w:pStyle w:val="Titre2"/>
              <w:snapToGrid w:val="0"/>
            </w:pPr>
            <w:bookmarkStart w:id="83" w:name="__RefHeading__25505_1180481512"/>
            <w:bookmarkStart w:id="84" w:name="__RefHeading__11065_1633701966"/>
            <w:bookmarkStart w:id="85" w:name="__RefHeading__241_2089201140"/>
            <w:bookmarkStart w:id="86" w:name="__RefHeading__3676_638885521"/>
            <w:bookmarkStart w:id="87" w:name="__RefHeading__42157_1322639838"/>
            <w:bookmarkStart w:id="88" w:name="__RefHeading__2011_638885521"/>
            <w:bookmarkStart w:id="89" w:name="__RefHeading__4967_638885521"/>
            <w:bookmarkStart w:id="90" w:name="__RefHeading__430_1652688562"/>
            <w:bookmarkStart w:id="91" w:name="__RefHeading__11622_1180481512"/>
            <w:bookmarkStart w:id="92" w:name="__RefHeading__305_648207481"/>
            <w:bookmarkStart w:id="93" w:name="__RefHeading__1767_1262397684"/>
            <w:bookmarkEnd w:id="83"/>
            <w:bookmarkEnd w:id="84"/>
            <w:bookmarkEnd w:id="85"/>
            <w:bookmarkEnd w:id="86"/>
            <w:bookmarkEnd w:id="87"/>
            <w:bookmarkEnd w:id="88"/>
            <w:bookmarkEnd w:id="89"/>
            <w:bookmarkEnd w:id="90"/>
            <w:bookmarkEnd w:id="91"/>
            <w:bookmarkEnd w:id="92"/>
            <w:bookmarkEnd w:id="93"/>
            <w:r>
              <w:rPr>
                <w:rFonts w:cs="Times New Roman"/>
              </w:rPr>
              <w:t xml:space="preserve"> </w:t>
            </w:r>
            <w:bookmarkStart w:id="94" w:name="_Toc3283643"/>
            <w:r>
              <w:t>RESUME DU PROJET</w:t>
            </w:r>
            <w:bookmarkEnd w:id="94"/>
          </w:p>
        </w:tc>
      </w:tr>
    </w:tbl>
    <w:p w14:paraId="77E26BE5" w14:textId="77777777" w:rsidR="009B0349" w:rsidRDefault="009B0349"/>
    <w:p w14:paraId="445223F5" w14:textId="77777777" w:rsidR="009B0349" w:rsidRDefault="009B0349">
      <w:pPr>
        <w:rPr>
          <w:i/>
          <w:lang w:val="fr-BE"/>
        </w:rPr>
      </w:pPr>
      <w:r>
        <w:rPr>
          <w:i/>
          <w:lang w:val="fr-BE"/>
        </w:rPr>
        <w:t xml:space="preserve">Fournir un résumé (0,5-1 page) non confidentiel du </w:t>
      </w:r>
      <w:proofErr w:type="gramStart"/>
      <w:r>
        <w:rPr>
          <w:i/>
          <w:lang w:val="fr-BE"/>
        </w:rPr>
        <w:t>projet .</w:t>
      </w:r>
      <w:proofErr w:type="gramEnd"/>
    </w:p>
    <w:p w14:paraId="1E3A39E9" w14:textId="77777777" w:rsidR="009B0349" w:rsidRDefault="009B0349">
      <w:pPr>
        <w:spacing w:before="113"/>
        <w:rPr>
          <w:i/>
          <w:lang w:val="fr-BE"/>
        </w:rPr>
      </w:pPr>
      <w:r>
        <w:rPr>
          <w:i/>
          <w:lang w:val="fr-BE"/>
        </w:rPr>
        <w:t xml:space="preserve">Le résumé doit indiquer </w:t>
      </w:r>
    </w:p>
    <w:p w14:paraId="3ACC5332" w14:textId="77777777" w:rsidR="009B0349" w:rsidRDefault="009B0349">
      <w:pPr>
        <w:numPr>
          <w:ilvl w:val="0"/>
          <w:numId w:val="5"/>
        </w:numPr>
        <w:spacing w:before="113"/>
        <w:ind w:left="424"/>
        <w:rPr>
          <w:i/>
          <w:lang w:val="fr-BE"/>
        </w:rPr>
      </w:pPr>
      <w:proofErr w:type="gramStart"/>
      <w:r>
        <w:rPr>
          <w:i/>
          <w:lang w:val="fr-BE"/>
        </w:rPr>
        <w:t>le</w:t>
      </w:r>
      <w:proofErr w:type="gramEnd"/>
      <w:r>
        <w:rPr>
          <w:i/>
          <w:lang w:val="fr-BE"/>
        </w:rPr>
        <w:t xml:space="preserve"> contexte dans lequel s'inscrit le projet, </w:t>
      </w:r>
    </w:p>
    <w:p w14:paraId="4BA07DCE" w14:textId="6DB59390" w:rsidR="009B0349" w:rsidRDefault="009B0349">
      <w:pPr>
        <w:numPr>
          <w:ilvl w:val="0"/>
          <w:numId w:val="5"/>
        </w:numPr>
        <w:spacing w:before="113"/>
        <w:ind w:left="424"/>
        <w:rPr>
          <w:i/>
          <w:lang w:val="fr-BE"/>
        </w:rPr>
      </w:pPr>
      <w:proofErr w:type="gramStart"/>
      <w:r>
        <w:rPr>
          <w:i/>
          <w:lang w:val="fr-BE"/>
        </w:rPr>
        <w:t>les</w:t>
      </w:r>
      <w:proofErr w:type="gramEnd"/>
      <w:r>
        <w:rPr>
          <w:i/>
          <w:lang w:val="fr-BE"/>
        </w:rPr>
        <w:t xml:space="preserve"> résultats de recherche qui seront valorisés au cours du projet</w:t>
      </w:r>
      <w:r w:rsidR="00B507D3">
        <w:rPr>
          <w:i/>
          <w:lang w:val="fr-BE"/>
        </w:rPr>
        <w:t> ;</w:t>
      </w:r>
    </w:p>
    <w:p w14:paraId="67071D1A" w14:textId="4E61CF2E" w:rsidR="009B0349" w:rsidRPr="00913DE2" w:rsidRDefault="00B507D3" w:rsidP="00913DE2">
      <w:pPr>
        <w:numPr>
          <w:ilvl w:val="0"/>
          <w:numId w:val="5"/>
        </w:numPr>
        <w:spacing w:before="113"/>
        <w:ind w:left="424"/>
        <w:rPr>
          <w:i/>
          <w:lang w:val="fr-BE"/>
        </w:rPr>
      </w:pPr>
      <w:proofErr w:type="gramStart"/>
      <w:r>
        <w:rPr>
          <w:i/>
          <w:lang w:val="fr-BE"/>
        </w:rPr>
        <w:t>les</w:t>
      </w:r>
      <w:proofErr w:type="gramEnd"/>
      <w:r>
        <w:rPr>
          <w:i/>
          <w:lang w:val="fr-BE"/>
        </w:rPr>
        <w:t xml:space="preserve"> raisons qui justifient une valorisation via la création d’une nouvelle juridique</w:t>
      </w:r>
      <w:r w:rsidR="00913DE2">
        <w:rPr>
          <w:i/>
          <w:lang w:val="fr-BE"/>
        </w:rPr>
        <w:t>.</w:t>
      </w:r>
    </w:p>
    <w:p w14:paraId="16F46369" w14:textId="77777777" w:rsidR="009B0349" w:rsidRDefault="009B0349">
      <w:pPr>
        <w:jc w:val="both"/>
        <w:rPr>
          <w:i/>
          <w:lang w:val="fr-BE"/>
        </w:rPr>
      </w:pPr>
    </w:p>
    <w:p w14:paraId="38967B60" w14:textId="77777777" w:rsidR="009B0349" w:rsidRDefault="009B0349">
      <w:pPr>
        <w:ind w:left="-16"/>
        <w:jc w:val="both"/>
        <w:rPr>
          <w:i/>
          <w:lang w:val="fr-BE"/>
        </w:rPr>
      </w:pPr>
      <w:r>
        <w:rPr>
          <w:i/>
          <w:iCs/>
          <w:lang w:val="fr-BE"/>
        </w:rPr>
        <w:t xml:space="preserve"> ‼ </w:t>
      </w:r>
      <w:r>
        <w:rPr>
          <w:rFonts w:eastAsia="Arial"/>
          <w:i/>
          <w:iCs/>
          <w:lang w:val="fr-BE"/>
        </w:rPr>
        <w:t xml:space="preserve">Sauf motivation expresse du bénéficiaire justifiant qu’elles soient gardées confidentielles, les informations contenues dans le présent résumé sont réputées </w:t>
      </w:r>
      <w:r>
        <w:rPr>
          <w:rFonts w:eastAsia="Arial"/>
          <w:i/>
          <w:iCs/>
          <w:u w:val="single"/>
          <w:lang w:val="fr-BE"/>
        </w:rPr>
        <w:t>non confidentielle</w:t>
      </w:r>
      <w:r>
        <w:rPr>
          <w:rFonts w:eastAsia="Arial"/>
          <w:i/>
          <w:iCs/>
          <w:lang w:val="fr-BE"/>
        </w:rPr>
        <w:t>s. Le bénéficiaire autorise Innoviris à l'utiliser, notamment par voie de publication et/ou de toute forme de communication au public.</w:t>
      </w:r>
    </w:p>
    <w:p w14:paraId="0007EF9D" w14:textId="77777777" w:rsidR="009B0349" w:rsidRDefault="009B0349">
      <w:pPr>
        <w:jc w:val="both"/>
        <w:rPr>
          <w:i/>
          <w:lang w:val="fr-BE"/>
        </w:rPr>
      </w:pPr>
    </w:p>
    <w:p w14:paraId="4B80166D" w14:textId="77777777" w:rsidR="009B0349" w:rsidRPr="00323153" w:rsidRDefault="009B0349">
      <w:pPr>
        <w:jc w:val="both"/>
        <w:rPr>
          <w:b/>
          <w:lang w:val="fr-BE"/>
        </w:rPr>
      </w:pPr>
      <w:r w:rsidRPr="00323153">
        <w:rPr>
          <w:b/>
          <w:lang w:val="fr-BE"/>
        </w:rPr>
        <w:t>Résumé du projet (non confidentiel):</w:t>
      </w:r>
    </w:p>
    <w:p w14:paraId="0BE93CE0" w14:textId="77777777" w:rsidR="009B0349" w:rsidRPr="00323153" w:rsidRDefault="009B0349">
      <w:pPr>
        <w:rPr>
          <w:b/>
          <w:lang w:val="fr-BE"/>
        </w:rPr>
      </w:pPr>
    </w:p>
    <w:tbl>
      <w:tblPr>
        <w:tblW w:w="0" w:type="auto"/>
        <w:tblInd w:w="19" w:type="dxa"/>
        <w:tblLayout w:type="fixed"/>
        <w:tblLook w:val="0000" w:firstRow="0" w:lastRow="0" w:firstColumn="0" w:lastColumn="0" w:noHBand="0" w:noVBand="0"/>
      </w:tblPr>
      <w:tblGrid>
        <w:gridCol w:w="9810"/>
      </w:tblGrid>
      <w:tr w:rsidR="009B0349" w:rsidRPr="008C0AE2" w14:paraId="2BB947C1" w14:textId="77777777">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DD1265C" w14:textId="77777777" w:rsidR="009B0349" w:rsidRDefault="009B0349">
            <w:pPr>
              <w:pStyle w:val="Titre2"/>
              <w:snapToGrid w:val="0"/>
            </w:pPr>
            <w:bookmarkStart w:id="95" w:name="__RefHeading__25507_1180481512"/>
            <w:bookmarkStart w:id="96" w:name="__RefHeading__11067_1633701966"/>
            <w:bookmarkStart w:id="97" w:name="__RefHeading__243_2089201140"/>
            <w:bookmarkStart w:id="98" w:name="__RefHeading__3678_638885521"/>
            <w:bookmarkStart w:id="99" w:name="__RefHeading__42159_1322639838"/>
            <w:bookmarkStart w:id="100" w:name="__RefHeading__2013_638885521"/>
            <w:bookmarkStart w:id="101" w:name="__RefHeading__4969_638885521"/>
            <w:bookmarkStart w:id="102" w:name="__RefHeading__432_1652688562"/>
            <w:bookmarkStart w:id="103" w:name="__RefHeading__11624_1180481512"/>
            <w:bookmarkStart w:id="104" w:name="__RefHeading__307_648207481"/>
            <w:bookmarkStart w:id="105" w:name="__RefHeading__1769_1262397684"/>
            <w:bookmarkEnd w:id="95"/>
            <w:bookmarkEnd w:id="96"/>
            <w:bookmarkEnd w:id="97"/>
            <w:bookmarkEnd w:id="98"/>
            <w:bookmarkEnd w:id="99"/>
            <w:bookmarkEnd w:id="100"/>
            <w:bookmarkEnd w:id="101"/>
            <w:bookmarkEnd w:id="102"/>
            <w:bookmarkEnd w:id="103"/>
            <w:bookmarkEnd w:id="104"/>
            <w:bookmarkEnd w:id="105"/>
            <w:r>
              <w:rPr>
                <w:rFonts w:cs="Times New Roman"/>
              </w:rPr>
              <w:t xml:space="preserve"> </w:t>
            </w:r>
            <w:bookmarkStart w:id="106" w:name="_Toc3283644"/>
            <w:r>
              <w:t>DATE DE DEBUT ET DUREE</w:t>
            </w:r>
            <w:bookmarkEnd w:id="106"/>
          </w:p>
        </w:tc>
      </w:tr>
    </w:tbl>
    <w:p w14:paraId="7E0270A8" w14:textId="77777777" w:rsidR="009B0349" w:rsidRPr="00323153" w:rsidRDefault="009B0349">
      <w:pPr>
        <w:rPr>
          <w:lang w:val="fr-BE"/>
        </w:rPr>
      </w:pPr>
    </w:p>
    <w:p w14:paraId="3EA8CA0D" w14:textId="6CE84A6B" w:rsidR="009D4CEE" w:rsidRDefault="009B0349">
      <w:pPr>
        <w:rPr>
          <w:i/>
          <w:lang w:val="fr-BE"/>
        </w:rPr>
      </w:pPr>
      <w:r w:rsidRPr="00323153">
        <w:rPr>
          <w:i/>
          <w:lang w:val="fr-BE"/>
        </w:rPr>
        <w:t xml:space="preserve">Indiquez la </w:t>
      </w:r>
      <w:r w:rsidR="00260502">
        <w:rPr>
          <w:i/>
          <w:lang w:val="fr-BE"/>
        </w:rPr>
        <w:t>période du projet</w:t>
      </w:r>
      <w:r w:rsidR="009D4CEE">
        <w:rPr>
          <w:i/>
          <w:lang w:val="fr-BE"/>
        </w:rPr>
        <w:t xml:space="preserve"> en mentionnant les dates de début et de fin.</w:t>
      </w:r>
    </w:p>
    <w:p w14:paraId="6C5C39A6" w14:textId="7C11D838" w:rsidR="009D4CEE" w:rsidRPr="009D4CEE" w:rsidRDefault="009D4CEE" w:rsidP="009D4CEE">
      <w:pPr>
        <w:rPr>
          <w:i/>
          <w:lang w:val="fr-BE"/>
        </w:rPr>
      </w:pPr>
      <w:r w:rsidRPr="009D4CEE">
        <w:rPr>
          <w:i/>
          <w:lang w:val="fr-BE"/>
        </w:rPr>
        <w:t>La date de début du projet doit être postérieure à la date de réception de votre demande par I</w:t>
      </w:r>
      <w:r>
        <w:rPr>
          <w:i/>
          <w:lang w:val="fr-BE"/>
        </w:rPr>
        <w:t>nnoviris</w:t>
      </w:r>
      <w:r w:rsidRPr="009D4CEE">
        <w:rPr>
          <w:i/>
          <w:lang w:val="fr-BE"/>
        </w:rPr>
        <w:t xml:space="preserve">. </w:t>
      </w:r>
    </w:p>
    <w:p w14:paraId="291C88D9" w14:textId="77777777" w:rsidR="009D4CEE" w:rsidRPr="009D4CEE" w:rsidRDefault="009D4CEE" w:rsidP="009D4CEE">
      <w:pPr>
        <w:rPr>
          <w:i/>
          <w:lang w:val="fr-BE"/>
        </w:rPr>
      </w:pPr>
      <w:r w:rsidRPr="009D4CEE">
        <w:rPr>
          <w:i/>
          <w:lang w:val="fr-BE"/>
        </w:rPr>
        <w:t>Dans tous les cas, le projet débutera toujours le 1er du mois.</w:t>
      </w:r>
    </w:p>
    <w:p w14:paraId="46BAA3E7" w14:textId="77777777" w:rsidR="009D4CEE" w:rsidRPr="009D4CEE" w:rsidRDefault="009D4CEE" w:rsidP="009D4CEE">
      <w:pPr>
        <w:rPr>
          <w:i/>
          <w:lang w:val="fr-BE"/>
        </w:rPr>
      </w:pPr>
    </w:p>
    <w:p w14:paraId="4CB96572" w14:textId="77777777" w:rsidR="009D4CEE" w:rsidRPr="009D4CEE" w:rsidRDefault="009D4CEE" w:rsidP="009D4CEE">
      <w:pPr>
        <w:rPr>
          <w:i/>
          <w:lang w:val="fr-BE"/>
        </w:rPr>
      </w:pPr>
    </w:p>
    <w:p w14:paraId="7F7599CE" w14:textId="3523E900" w:rsidR="009D4CEE" w:rsidRDefault="009D4CEE" w:rsidP="009D4CEE">
      <w:pPr>
        <w:rPr>
          <w:i/>
          <w:lang w:val="fr-BE"/>
        </w:rPr>
      </w:pPr>
      <w:r w:rsidRPr="009D4CEE">
        <w:rPr>
          <w:i/>
          <w:lang w:val="fr-BE"/>
        </w:rPr>
        <w:t xml:space="preserve">Seules les dépenses admissibles réalisées endéans la </w:t>
      </w:r>
      <w:r w:rsidR="003E5C11">
        <w:rPr>
          <w:i/>
          <w:lang w:val="fr-BE"/>
        </w:rPr>
        <w:t>période</w:t>
      </w:r>
      <w:r w:rsidR="003E5C11" w:rsidRPr="009D4CEE">
        <w:rPr>
          <w:i/>
          <w:lang w:val="fr-BE"/>
        </w:rPr>
        <w:t xml:space="preserve"> </w:t>
      </w:r>
      <w:r w:rsidRPr="009D4CEE">
        <w:rPr>
          <w:i/>
          <w:lang w:val="fr-BE"/>
        </w:rPr>
        <w:t>annoncée du projet seront prises en compte</w:t>
      </w:r>
      <w:r>
        <w:rPr>
          <w:i/>
          <w:lang w:val="fr-BE"/>
        </w:rPr>
        <w:t>.</w:t>
      </w:r>
    </w:p>
    <w:p w14:paraId="5D9A7A68" w14:textId="77777777" w:rsidR="009B0349" w:rsidRPr="00323153" w:rsidRDefault="009B0349">
      <w:pPr>
        <w:rPr>
          <w:lang w:val="fr-BE"/>
        </w:rPr>
      </w:pPr>
    </w:p>
    <w:p w14:paraId="3E9C336F" w14:textId="77777777" w:rsidR="009B0349" w:rsidRPr="00323153" w:rsidRDefault="009B0349">
      <w:pPr>
        <w:rPr>
          <w:b/>
          <w:lang w:val="fr-BE"/>
        </w:rPr>
      </w:pPr>
    </w:p>
    <w:p w14:paraId="096DF109" w14:textId="77777777" w:rsidR="009B0349" w:rsidRPr="009D4CEE" w:rsidRDefault="009D4CEE">
      <w:pPr>
        <w:rPr>
          <w:b/>
          <w:lang w:val="fr-BE"/>
        </w:rPr>
      </w:pPr>
      <w:proofErr w:type="gramStart"/>
      <w:r w:rsidRPr="009D4CEE">
        <w:rPr>
          <w:b/>
          <w:lang w:val="fr-BE"/>
        </w:rPr>
        <w:t>Période</w:t>
      </w:r>
      <w:r w:rsidR="009B0349" w:rsidRPr="009D4CEE">
        <w:rPr>
          <w:b/>
          <w:lang w:val="fr-BE"/>
        </w:rPr>
        <w:t>:</w:t>
      </w:r>
      <w:proofErr w:type="gramEnd"/>
      <w:r w:rsidRPr="009D4CEE">
        <w:rPr>
          <w:b/>
          <w:lang w:val="fr-BE"/>
        </w:rPr>
        <w:t xml:space="preserve"> </w:t>
      </w:r>
      <w:r w:rsidRPr="009D4CEE">
        <w:rPr>
          <w:lang w:val="fr-BE"/>
        </w:rPr>
        <w:t>du ../</w:t>
      </w:r>
      <w:r>
        <w:rPr>
          <w:lang w:val="fr-BE"/>
        </w:rPr>
        <w:t xml:space="preserve">../.. </w:t>
      </w:r>
      <w:proofErr w:type="gramStart"/>
      <w:r>
        <w:rPr>
          <w:lang w:val="fr-BE"/>
        </w:rPr>
        <w:t>au</w:t>
      </w:r>
      <w:proofErr w:type="gramEnd"/>
      <w:r>
        <w:rPr>
          <w:lang w:val="fr-BE"/>
        </w:rPr>
        <w:t xml:space="preserve"> ../../..</w:t>
      </w:r>
      <w:r w:rsidR="00524904">
        <w:rPr>
          <w:lang w:val="fr-BE"/>
        </w:rPr>
        <w:t xml:space="preserve"> (</w:t>
      </w:r>
      <w:proofErr w:type="gramStart"/>
      <w:r w:rsidR="00524904">
        <w:rPr>
          <w:lang w:val="fr-BE"/>
        </w:rPr>
        <w:t>max</w:t>
      </w:r>
      <w:proofErr w:type="gramEnd"/>
      <w:r w:rsidR="00524904">
        <w:rPr>
          <w:lang w:val="fr-BE"/>
        </w:rPr>
        <w:t xml:space="preserve"> 24 mois)</w:t>
      </w:r>
    </w:p>
    <w:p w14:paraId="59C4933A" w14:textId="77777777" w:rsidR="009B0349" w:rsidRPr="009D4CEE" w:rsidRDefault="009B0349">
      <w:pPr>
        <w:rPr>
          <w:b/>
          <w:lang w:val="fr-BE"/>
        </w:rPr>
      </w:pPr>
    </w:p>
    <w:tbl>
      <w:tblPr>
        <w:tblW w:w="0" w:type="auto"/>
        <w:tblInd w:w="19" w:type="dxa"/>
        <w:tblLayout w:type="fixed"/>
        <w:tblLook w:val="0000" w:firstRow="0" w:lastRow="0" w:firstColumn="0" w:lastColumn="0" w:noHBand="0" w:noVBand="0"/>
      </w:tblPr>
      <w:tblGrid>
        <w:gridCol w:w="9810"/>
      </w:tblGrid>
      <w:tr w:rsidR="009B0349" w:rsidRPr="008C0AE2" w14:paraId="6D464A59" w14:textId="77777777">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550F14F" w14:textId="77777777" w:rsidR="009B0349" w:rsidRDefault="009B0349">
            <w:pPr>
              <w:pStyle w:val="Titre2"/>
              <w:snapToGrid w:val="0"/>
            </w:pPr>
            <w:bookmarkStart w:id="107" w:name="__RefHeading__25509_1180481512"/>
            <w:bookmarkStart w:id="108" w:name="__RefHeading__11069_1633701966"/>
            <w:bookmarkStart w:id="109" w:name="__RefHeading__245_2089201140"/>
            <w:bookmarkStart w:id="110" w:name="__RefHeading__3680_638885521"/>
            <w:bookmarkStart w:id="111" w:name="__RefHeading__42161_1322639838"/>
            <w:bookmarkStart w:id="112" w:name="__RefHeading__2015_638885521"/>
            <w:bookmarkStart w:id="113" w:name="__RefHeading__4971_638885521"/>
            <w:bookmarkStart w:id="114" w:name="__RefHeading__434_1652688562"/>
            <w:bookmarkStart w:id="115" w:name="__RefHeading__11626_1180481512"/>
            <w:bookmarkStart w:id="116" w:name="__RefHeading__309_648207481"/>
            <w:bookmarkStart w:id="117" w:name="__RefHeading__1771_1262397684"/>
            <w:bookmarkEnd w:id="107"/>
            <w:bookmarkEnd w:id="108"/>
            <w:bookmarkEnd w:id="109"/>
            <w:bookmarkEnd w:id="110"/>
            <w:bookmarkEnd w:id="111"/>
            <w:bookmarkEnd w:id="112"/>
            <w:bookmarkEnd w:id="113"/>
            <w:bookmarkEnd w:id="114"/>
            <w:bookmarkEnd w:id="115"/>
            <w:bookmarkEnd w:id="116"/>
            <w:bookmarkEnd w:id="117"/>
            <w:r>
              <w:rPr>
                <w:rFonts w:cs="Times New Roman"/>
              </w:rPr>
              <w:t xml:space="preserve"> </w:t>
            </w:r>
            <w:bookmarkStart w:id="118" w:name="_Toc3283645"/>
            <w:r>
              <w:t>BUDGET POUR L'EXECUTION DU PROJET</w:t>
            </w:r>
            <w:bookmarkEnd w:id="118"/>
          </w:p>
        </w:tc>
      </w:tr>
    </w:tbl>
    <w:p w14:paraId="3C9F32B1" w14:textId="6DE5C23E" w:rsidR="009B0349" w:rsidRDefault="009B0349">
      <w:pPr>
        <w:spacing w:before="113"/>
        <w:rPr>
          <w:lang w:val="fr-FR"/>
        </w:rPr>
      </w:pPr>
      <w:r w:rsidRPr="00323153">
        <w:rPr>
          <w:i/>
          <w:iCs/>
          <w:lang w:val="fr-BE"/>
        </w:rPr>
        <w:t>Indiquez les montants</w:t>
      </w:r>
      <w:r w:rsidR="00524904">
        <w:rPr>
          <w:i/>
          <w:iCs/>
          <w:lang w:val="fr-BE"/>
        </w:rPr>
        <w:t xml:space="preserve"> du budget et du subside pour la période demandée.</w:t>
      </w:r>
      <w:r w:rsidR="005229CF">
        <w:rPr>
          <w:i/>
          <w:iCs/>
          <w:lang w:val="fr-BE"/>
        </w:rPr>
        <w:t xml:space="preserve"> </w:t>
      </w:r>
      <w:proofErr w:type="spellStart"/>
      <w:r w:rsidR="005229CF">
        <w:rPr>
          <w:i/>
          <w:iCs/>
          <w:lang w:val="fr-BE"/>
        </w:rPr>
        <w:t>Veuillez vous</w:t>
      </w:r>
      <w:proofErr w:type="spellEnd"/>
      <w:r w:rsidR="005229CF">
        <w:rPr>
          <w:i/>
          <w:iCs/>
          <w:lang w:val="fr-BE"/>
        </w:rPr>
        <w:t xml:space="preserve"> référe</w:t>
      </w:r>
      <w:r w:rsidR="006B5BB0">
        <w:rPr>
          <w:i/>
          <w:iCs/>
          <w:lang w:val="fr-BE"/>
        </w:rPr>
        <w:t>r</w:t>
      </w:r>
      <w:r w:rsidR="005229CF">
        <w:rPr>
          <w:i/>
          <w:iCs/>
          <w:lang w:val="fr-BE"/>
        </w:rPr>
        <w:t xml:space="preserve"> au point 1.6 de ce document pour déterminer les taux d’intervention applicables.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398"/>
        <w:gridCol w:w="2417"/>
        <w:gridCol w:w="2401"/>
      </w:tblGrid>
      <w:tr w:rsidR="00A1651A" w:rsidRPr="00EE38E1" w14:paraId="17DE5C82" w14:textId="77777777" w:rsidTr="00260502">
        <w:tc>
          <w:tcPr>
            <w:tcW w:w="2412" w:type="dxa"/>
            <w:shd w:val="clear" w:color="auto" w:fill="auto"/>
          </w:tcPr>
          <w:p w14:paraId="42687B9B" w14:textId="77777777" w:rsidR="00A1651A" w:rsidRPr="00EE38E1" w:rsidRDefault="00A1651A" w:rsidP="00EE38E1">
            <w:pPr>
              <w:pStyle w:val="Contenudetableau"/>
              <w:jc w:val="both"/>
              <w:rPr>
                <w:lang w:val="fr-FR"/>
              </w:rPr>
            </w:pPr>
          </w:p>
        </w:tc>
        <w:tc>
          <w:tcPr>
            <w:tcW w:w="2398" w:type="dxa"/>
            <w:shd w:val="clear" w:color="auto" w:fill="auto"/>
          </w:tcPr>
          <w:p w14:paraId="3D5AB1D7" w14:textId="77777777" w:rsidR="00A1651A" w:rsidRPr="00EE38E1" w:rsidRDefault="00A1651A" w:rsidP="00EE38E1">
            <w:pPr>
              <w:pStyle w:val="Contenudetableau"/>
              <w:jc w:val="both"/>
              <w:rPr>
                <w:lang w:val="fr-FR"/>
              </w:rPr>
            </w:pPr>
            <w:r w:rsidRPr="00EE38E1">
              <w:rPr>
                <w:lang w:val="fr-FR"/>
              </w:rPr>
              <w:t>Budget (€)</w:t>
            </w:r>
          </w:p>
        </w:tc>
        <w:tc>
          <w:tcPr>
            <w:tcW w:w="2417" w:type="dxa"/>
            <w:shd w:val="clear" w:color="auto" w:fill="auto"/>
          </w:tcPr>
          <w:p w14:paraId="5B655859" w14:textId="77777777" w:rsidR="00A1651A" w:rsidRPr="00EE38E1" w:rsidRDefault="00A1651A" w:rsidP="00EE38E1">
            <w:pPr>
              <w:pStyle w:val="Contenudetableau"/>
              <w:jc w:val="both"/>
              <w:rPr>
                <w:lang w:val="fr-FR"/>
              </w:rPr>
            </w:pPr>
            <w:r w:rsidRPr="00EE38E1">
              <w:rPr>
                <w:lang w:val="fr-FR"/>
              </w:rPr>
              <w:t>Taux d’intervention (%)</w:t>
            </w:r>
          </w:p>
        </w:tc>
        <w:tc>
          <w:tcPr>
            <w:tcW w:w="2401" w:type="dxa"/>
            <w:shd w:val="clear" w:color="auto" w:fill="auto"/>
          </w:tcPr>
          <w:p w14:paraId="59FB46F7" w14:textId="77777777" w:rsidR="00A1651A" w:rsidRPr="00EE38E1" w:rsidRDefault="00A1651A" w:rsidP="00EE38E1">
            <w:pPr>
              <w:pStyle w:val="Contenudetableau"/>
              <w:jc w:val="both"/>
              <w:rPr>
                <w:lang w:val="fr-FR"/>
              </w:rPr>
            </w:pPr>
            <w:r w:rsidRPr="00EE38E1">
              <w:rPr>
                <w:lang w:val="fr-FR"/>
              </w:rPr>
              <w:t>Subside (€)</w:t>
            </w:r>
          </w:p>
        </w:tc>
      </w:tr>
      <w:tr w:rsidR="00A1651A" w:rsidRPr="00EE38E1" w14:paraId="0F2A3408" w14:textId="77777777" w:rsidTr="00260502">
        <w:tc>
          <w:tcPr>
            <w:tcW w:w="2412" w:type="dxa"/>
            <w:shd w:val="clear" w:color="auto" w:fill="auto"/>
          </w:tcPr>
          <w:p w14:paraId="488F947C" w14:textId="6134FA17" w:rsidR="00A1651A" w:rsidRPr="00EE38E1" w:rsidRDefault="00A60C03" w:rsidP="00EE38E1">
            <w:pPr>
              <w:pStyle w:val="Contenudetableau"/>
              <w:jc w:val="both"/>
              <w:rPr>
                <w:lang w:val="fr-FR"/>
              </w:rPr>
            </w:pPr>
            <w:r>
              <w:rPr>
                <w:lang w:val="fr-FR"/>
              </w:rPr>
              <w:t>Volet RDI</w:t>
            </w:r>
          </w:p>
        </w:tc>
        <w:tc>
          <w:tcPr>
            <w:tcW w:w="2398" w:type="dxa"/>
            <w:shd w:val="clear" w:color="auto" w:fill="auto"/>
          </w:tcPr>
          <w:p w14:paraId="474027CC" w14:textId="77777777" w:rsidR="00A1651A" w:rsidRPr="00EE38E1" w:rsidRDefault="00A1651A" w:rsidP="00EE38E1">
            <w:pPr>
              <w:pStyle w:val="Contenudetableau"/>
              <w:jc w:val="both"/>
              <w:rPr>
                <w:lang w:val="fr-FR"/>
              </w:rPr>
            </w:pPr>
          </w:p>
        </w:tc>
        <w:tc>
          <w:tcPr>
            <w:tcW w:w="2417" w:type="dxa"/>
            <w:shd w:val="clear" w:color="auto" w:fill="auto"/>
          </w:tcPr>
          <w:p w14:paraId="03439348" w14:textId="77777777" w:rsidR="00A1651A" w:rsidRPr="00EE38E1" w:rsidRDefault="00A1651A" w:rsidP="00EE38E1">
            <w:pPr>
              <w:pStyle w:val="Contenudetableau"/>
              <w:jc w:val="both"/>
              <w:rPr>
                <w:lang w:val="fr-FR"/>
              </w:rPr>
            </w:pPr>
          </w:p>
        </w:tc>
        <w:tc>
          <w:tcPr>
            <w:tcW w:w="2401" w:type="dxa"/>
            <w:shd w:val="clear" w:color="auto" w:fill="auto"/>
          </w:tcPr>
          <w:p w14:paraId="5275E049" w14:textId="77777777" w:rsidR="00A1651A" w:rsidRPr="00EE38E1" w:rsidRDefault="00A1651A" w:rsidP="00EE38E1">
            <w:pPr>
              <w:pStyle w:val="Contenudetableau"/>
              <w:jc w:val="both"/>
              <w:rPr>
                <w:lang w:val="fr-FR"/>
              </w:rPr>
            </w:pPr>
          </w:p>
        </w:tc>
      </w:tr>
      <w:tr w:rsidR="00A1651A" w:rsidRPr="00EE38E1" w14:paraId="4A865E84" w14:textId="77777777" w:rsidTr="00260502">
        <w:tc>
          <w:tcPr>
            <w:tcW w:w="2412" w:type="dxa"/>
            <w:shd w:val="clear" w:color="auto" w:fill="auto"/>
          </w:tcPr>
          <w:p w14:paraId="133EFB6F" w14:textId="486B3413" w:rsidR="00A1651A" w:rsidRPr="00EE38E1" w:rsidRDefault="00A60C03" w:rsidP="00EE38E1">
            <w:pPr>
              <w:pStyle w:val="Contenudetableau"/>
              <w:jc w:val="both"/>
              <w:rPr>
                <w:lang w:val="fr-FR"/>
              </w:rPr>
            </w:pPr>
            <w:r>
              <w:rPr>
                <w:lang w:val="fr-FR"/>
              </w:rPr>
              <w:t>Volet Business</w:t>
            </w:r>
          </w:p>
        </w:tc>
        <w:tc>
          <w:tcPr>
            <w:tcW w:w="2398" w:type="dxa"/>
            <w:shd w:val="clear" w:color="auto" w:fill="auto"/>
          </w:tcPr>
          <w:p w14:paraId="72409D86" w14:textId="77777777" w:rsidR="00A1651A" w:rsidRPr="00EE38E1" w:rsidRDefault="00A1651A" w:rsidP="00EE38E1">
            <w:pPr>
              <w:pStyle w:val="Contenudetableau"/>
              <w:jc w:val="both"/>
              <w:rPr>
                <w:lang w:val="fr-FR"/>
              </w:rPr>
            </w:pPr>
          </w:p>
        </w:tc>
        <w:tc>
          <w:tcPr>
            <w:tcW w:w="2417" w:type="dxa"/>
            <w:shd w:val="clear" w:color="auto" w:fill="auto"/>
          </w:tcPr>
          <w:p w14:paraId="33E81378" w14:textId="77777777" w:rsidR="00A1651A" w:rsidRPr="00EE38E1" w:rsidRDefault="00A1651A" w:rsidP="00EE38E1">
            <w:pPr>
              <w:pStyle w:val="Contenudetableau"/>
              <w:jc w:val="both"/>
              <w:rPr>
                <w:lang w:val="fr-FR"/>
              </w:rPr>
            </w:pPr>
          </w:p>
        </w:tc>
        <w:tc>
          <w:tcPr>
            <w:tcW w:w="2401" w:type="dxa"/>
            <w:shd w:val="clear" w:color="auto" w:fill="auto"/>
          </w:tcPr>
          <w:p w14:paraId="693FAABF" w14:textId="77777777" w:rsidR="00A1651A" w:rsidRPr="00EE38E1" w:rsidRDefault="00A1651A" w:rsidP="00EE38E1">
            <w:pPr>
              <w:pStyle w:val="Contenudetableau"/>
              <w:jc w:val="both"/>
              <w:rPr>
                <w:lang w:val="fr-FR"/>
              </w:rPr>
            </w:pPr>
          </w:p>
        </w:tc>
      </w:tr>
      <w:tr w:rsidR="00A1651A" w:rsidRPr="00EE38E1" w14:paraId="1EB07AA3" w14:textId="77777777" w:rsidTr="00260502">
        <w:tc>
          <w:tcPr>
            <w:tcW w:w="2412" w:type="dxa"/>
            <w:shd w:val="clear" w:color="auto" w:fill="auto"/>
          </w:tcPr>
          <w:p w14:paraId="1FE4D4D5" w14:textId="77777777" w:rsidR="00A1651A" w:rsidRPr="00EE38E1" w:rsidRDefault="00A1651A" w:rsidP="00EE38E1">
            <w:pPr>
              <w:pStyle w:val="Contenudetableau"/>
              <w:jc w:val="both"/>
              <w:rPr>
                <w:lang w:val="fr-FR"/>
              </w:rPr>
            </w:pPr>
            <w:r w:rsidRPr="00EE38E1">
              <w:rPr>
                <w:lang w:val="fr-FR"/>
              </w:rPr>
              <w:t>MONTANT TOTAL (€)</w:t>
            </w:r>
          </w:p>
        </w:tc>
        <w:tc>
          <w:tcPr>
            <w:tcW w:w="2398" w:type="dxa"/>
            <w:shd w:val="clear" w:color="auto" w:fill="auto"/>
          </w:tcPr>
          <w:p w14:paraId="28C5B1EB" w14:textId="77777777" w:rsidR="00A1651A" w:rsidRPr="00EE38E1" w:rsidRDefault="00A1651A" w:rsidP="00EE38E1">
            <w:pPr>
              <w:pStyle w:val="Contenudetableau"/>
              <w:jc w:val="both"/>
              <w:rPr>
                <w:lang w:val="fr-FR"/>
              </w:rPr>
            </w:pPr>
          </w:p>
        </w:tc>
        <w:tc>
          <w:tcPr>
            <w:tcW w:w="2417" w:type="dxa"/>
            <w:shd w:val="clear" w:color="auto" w:fill="auto"/>
          </w:tcPr>
          <w:p w14:paraId="4347433C" w14:textId="77777777" w:rsidR="00A1651A" w:rsidRPr="00EE38E1" w:rsidRDefault="00A1651A" w:rsidP="00EE38E1">
            <w:pPr>
              <w:pStyle w:val="Contenudetableau"/>
              <w:jc w:val="both"/>
              <w:rPr>
                <w:lang w:val="fr-FR"/>
              </w:rPr>
            </w:pPr>
          </w:p>
        </w:tc>
        <w:tc>
          <w:tcPr>
            <w:tcW w:w="2401" w:type="dxa"/>
            <w:shd w:val="clear" w:color="auto" w:fill="auto"/>
          </w:tcPr>
          <w:p w14:paraId="1FEB3DD9" w14:textId="77777777" w:rsidR="00A1651A" w:rsidRPr="00EE38E1" w:rsidRDefault="00A1651A" w:rsidP="00EE38E1">
            <w:pPr>
              <w:pStyle w:val="Contenudetableau"/>
              <w:jc w:val="both"/>
              <w:rPr>
                <w:lang w:val="fr-FR"/>
              </w:rPr>
            </w:pPr>
          </w:p>
        </w:tc>
      </w:tr>
    </w:tbl>
    <w:p w14:paraId="735D79A8" w14:textId="77777777" w:rsidR="009B0349" w:rsidRDefault="009B0349">
      <w:pPr>
        <w:pStyle w:val="Contenudetableau"/>
        <w:jc w:val="both"/>
        <w:rPr>
          <w:lang w:val="fr-FR"/>
        </w:rPr>
      </w:pPr>
    </w:p>
    <w:p w14:paraId="641115F2" w14:textId="77777777" w:rsidR="009B0349" w:rsidRDefault="00A1651A">
      <w:pPr>
        <w:pStyle w:val="Titre1"/>
        <w:pageBreakBefore/>
        <w:ind w:left="0"/>
      </w:pPr>
      <w:r>
        <w:lastRenderedPageBreak/>
        <w:t xml:space="preserve"> </w:t>
      </w:r>
      <w:bookmarkStart w:id="119" w:name="_Toc3283646"/>
      <w:r w:rsidR="009B0349">
        <w:t xml:space="preserve">Présentation de </w:t>
      </w:r>
      <w:proofErr w:type="spellStart"/>
      <w:r w:rsidR="009B0349">
        <w:t>l'équipe</w:t>
      </w:r>
      <w:bookmarkEnd w:id="119"/>
      <w:proofErr w:type="spellEnd"/>
    </w:p>
    <w:p w14:paraId="7E83BEC0" w14:textId="77777777" w:rsidR="009B0349" w:rsidRDefault="009B0349"/>
    <w:tbl>
      <w:tblPr>
        <w:tblW w:w="0" w:type="auto"/>
        <w:tblInd w:w="19" w:type="dxa"/>
        <w:tblLayout w:type="fixed"/>
        <w:tblLook w:val="0000" w:firstRow="0" w:lastRow="0" w:firstColumn="0" w:lastColumn="0" w:noHBand="0" w:noVBand="0"/>
      </w:tblPr>
      <w:tblGrid>
        <w:gridCol w:w="9843"/>
      </w:tblGrid>
      <w:tr w:rsidR="009B0349" w:rsidRPr="008C0AE2" w14:paraId="0618CF90"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F39C3CA" w14:textId="77777777" w:rsidR="009B0349" w:rsidRPr="00323153" w:rsidRDefault="009B0349" w:rsidP="003865D8">
            <w:pPr>
              <w:snapToGrid w:val="0"/>
              <w:rPr>
                <w:lang w:val="fr-BE"/>
              </w:rPr>
            </w:pPr>
            <w:r>
              <w:rPr>
                <w:b/>
                <w:bCs/>
                <w:i/>
                <w:iCs/>
                <w:color w:val="FFFFFF"/>
                <w:lang w:val="fr-BE"/>
              </w:rPr>
              <w:t>Les informations demandées ci-dessous servent à établir un profil de l’ent</w:t>
            </w:r>
            <w:r w:rsidR="003865D8">
              <w:rPr>
                <w:b/>
                <w:bCs/>
                <w:i/>
                <w:iCs/>
                <w:color w:val="FFFFFF"/>
                <w:lang w:val="fr-BE"/>
              </w:rPr>
              <w:t>reprise</w:t>
            </w:r>
            <w:r>
              <w:rPr>
                <w:b/>
                <w:bCs/>
                <w:i/>
                <w:iCs/>
                <w:color w:val="FFFFFF"/>
                <w:lang w:val="fr-BE"/>
              </w:rPr>
              <w:t xml:space="preserve"> d’accueil, du promoteur et du </w:t>
            </w:r>
            <w:r w:rsidR="009865F1">
              <w:rPr>
                <w:b/>
                <w:bCs/>
                <w:i/>
                <w:iCs/>
                <w:color w:val="FFFFFF"/>
                <w:lang w:val="fr-BE"/>
              </w:rPr>
              <w:t>candidat chef de projet</w:t>
            </w:r>
          </w:p>
        </w:tc>
      </w:tr>
      <w:tr w:rsidR="009B0349" w:rsidRPr="008C0AE2" w14:paraId="18CF850C" w14:textId="77777777">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0DF7D1D" w14:textId="77777777" w:rsidR="009B0349" w:rsidRDefault="009B0349">
            <w:pPr>
              <w:pStyle w:val="Titre2"/>
            </w:pPr>
            <w:bookmarkStart w:id="120" w:name="__RefHeading__25513_1180481512"/>
            <w:bookmarkStart w:id="121" w:name="__RefHeading__11073_1633701966"/>
            <w:bookmarkStart w:id="122" w:name="__RefHeading__249_2089201140"/>
            <w:bookmarkStart w:id="123" w:name="__RefHeading__3684_638885521"/>
            <w:bookmarkStart w:id="124" w:name="__RefHeading__42165_1322639838"/>
            <w:bookmarkStart w:id="125" w:name="__RefHeading__2019_638885521"/>
            <w:bookmarkStart w:id="126" w:name="__RefHeading__4975_638885521"/>
            <w:bookmarkStart w:id="127" w:name="__RefHeading__438_1652688562"/>
            <w:bookmarkStart w:id="128" w:name="__RefHeading__11630_1180481512"/>
            <w:bookmarkStart w:id="129" w:name="__RefHeading__313_648207481"/>
            <w:bookmarkStart w:id="130" w:name="__RefHeading__1775_1262397684"/>
            <w:bookmarkEnd w:id="120"/>
            <w:bookmarkEnd w:id="121"/>
            <w:bookmarkEnd w:id="122"/>
            <w:bookmarkEnd w:id="123"/>
            <w:bookmarkEnd w:id="124"/>
            <w:bookmarkEnd w:id="125"/>
            <w:bookmarkEnd w:id="126"/>
            <w:bookmarkEnd w:id="127"/>
            <w:bookmarkEnd w:id="128"/>
            <w:bookmarkEnd w:id="129"/>
            <w:bookmarkEnd w:id="130"/>
            <w:r>
              <w:rPr>
                <w:rFonts w:cs="Times New Roman"/>
              </w:rPr>
              <w:t xml:space="preserve"> </w:t>
            </w:r>
            <w:bookmarkStart w:id="131" w:name="_Toc3283647"/>
            <w:r w:rsidR="00F10322">
              <w:t>PROFIL DE L'ENTR</w:t>
            </w:r>
            <w:r w:rsidR="00511BF3">
              <w:rPr>
                <w:lang w:val="fr-BE"/>
              </w:rPr>
              <w:t>E</w:t>
            </w:r>
            <w:r w:rsidR="00F10322">
              <w:t>PRISE</w:t>
            </w:r>
            <w:r>
              <w:rPr>
                <w:rFonts w:cs="Verdana"/>
                <w:b/>
                <w:bCs/>
              </w:rPr>
              <w:t xml:space="preserve"> </w:t>
            </w:r>
            <w:r>
              <w:rPr>
                <w:rFonts w:cs="Verdana"/>
              </w:rPr>
              <w:t>ET DU PROMOTEUR</w:t>
            </w:r>
            <w:bookmarkEnd w:id="131"/>
          </w:p>
        </w:tc>
      </w:tr>
    </w:tbl>
    <w:p w14:paraId="6C2FEA16" w14:textId="77777777" w:rsidR="009B0349" w:rsidRDefault="009B0349">
      <w:pPr>
        <w:pStyle w:val="Titre3"/>
        <w:rPr>
          <w:i/>
          <w:iCs/>
          <w:lang w:val="fr-BE"/>
        </w:rPr>
      </w:pPr>
      <w:bookmarkStart w:id="132" w:name="__RefHeading__25515_1180481512"/>
      <w:bookmarkStart w:id="133" w:name="__RefHeading__11075_1633701966"/>
      <w:bookmarkStart w:id="134" w:name="__RefHeading__11632_1180481512"/>
      <w:bookmarkStart w:id="135" w:name="__RefHeading__315_648207481"/>
      <w:bookmarkStart w:id="136" w:name="__RefHeading__1777_1262397684"/>
      <w:bookmarkEnd w:id="132"/>
      <w:bookmarkEnd w:id="133"/>
      <w:bookmarkEnd w:id="134"/>
      <w:bookmarkEnd w:id="135"/>
      <w:bookmarkEnd w:id="136"/>
      <w:r w:rsidRPr="00323153">
        <w:rPr>
          <w:rFonts w:eastAsia="Times New Roman"/>
          <w:lang w:val="fr-BE"/>
        </w:rPr>
        <w:t xml:space="preserve"> </w:t>
      </w:r>
      <w:bookmarkStart w:id="137" w:name="_Toc3283648"/>
      <w:proofErr w:type="spellStart"/>
      <w:r>
        <w:t>Historique</w:t>
      </w:r>
      <w:bookmarkEnd w:id="137"/>
      <w:proofErr w:type="spellEnd"/>
    </w:p>
    <w:p w14:paraId="18CB36EE" w14:textId="1FB6764E" w:rsidR="00773105" w:rsidRPr="00773105" w:rsidRDefault="00773105" w:rsidP="00773105">
      <w:pPr>
        <w:pStyle w:val="Paragraphedeliste"/>
        <w:numPr>
          <w:ilvl w:val="0"/>
          <w:numId w:val="3"/>
        </w:numPr>
        <w:snapToGrid w:val="0"/>
        <w:ind w:left="689" w:hanging="393"/>
        <w:rPr>
          <w:bCs/>
          <w:i/>
          <w:iCs/>
          <w:lang w:val="fr-BE"/>
        </w:rPr>
      </w:pPr>
      <w:r w:rsidRPr="00773105">
        <w:rPr>
          <w:bCs/>
          <w:i/>
          <w:iCs/>
          <w:lang w:val="fr-BE" w:eastAsia="zh-CN"/>
        </w:rPr>
        <w:t>Brièvement expliquez la genèse de l’entreprise et son activité principale (secteur d’activité) ;</w:t>
      </w:r>
    </w:p>
    <w:p w14:paraId="05343356" w14:textId="54388ECD" w:rsidR="009B0349" w:rsidRDefault="009B0349">
      <w:pPr>
        <w:numPr>
          <w:ilvl w:val="0"/>
          <w:numId w:val="3"/>
        </w:numPr>
        <w:snapToGrid w:val="0"/>
        <w:ind w:left="689" w:hanging="393"/>
        <w:rPr>
          <w:bCs/>
          <w:i/>
          <w:iCs/>
          <w:lang w:val="fr-BE"/>
        </w:rPr>
      </w:pPr>
      <w:r>
        <w:rPr>
          <w:bCs/>
          <w:i/>
          <w:iCs/>
          <w:lang w:val="fr-BE"/>
        </w:rPr>
        <w:t>Développez le profil et l'expérience des personnes clés (CEO, CTO, CFO et tout autre administrateur) de l'ent</w:t>
      </w:r>
      <w:r w:rsidR="003865D8">
        <w:rPr>
          <w:bCs/>
          <w:i/>
          <w:iCs/>
          <w:lang w:val="fr-BE"/>
        </w:rPr>
        <w:t>reprise</w:t>
      </w:r>
      <w:r>
        <w:rPr>
          <w:bCs/>
          <w:i/>
          <w:iCs/>
          <w:lang w:val="fr-BE"/>
        </w:rPr>
        <w:t>;</w:t>
      </w:r>
    </w:p>
    <w:p w14:paraId="3EA22450" w14:textId="77777777" w:rsidR="009B0349" w:rsidRDefault="003865D8">
      <w:pPr>
        <w:numPr>
          <w:ilvl w:val="0"/>
          <w:numId w:val="3"/>
        </w:numPr>
        <w:snapToGrid w:val="0"/>
        <w:ind w:left="689" w:hanging="393"/>
        <w:rPr>
          <w:bCs/>
          <w:i/>
          <w:iCs/>
          <w:lang w:val="fr-BE"/>
        </w:rPr>
      </w:pPr>
      <w:r>
        <w:rPr>
          <w:bCs/>
          <w:i/>
          <w:iCs/>
          <w:lang w:val="fr-BE"/>
        </w:rPr>
        <w:t>Décrivez l’évolution de l’entreprise</w:t>
      </w:r>
      <w:r w:rsidR="009B0349">
        <w:rPr>
          <w:bCs/>
          <w:i/>
          <w:iCs/>
          <w:lang w:val="fr-BE"/>
        </w:rPr>
        <w:t xml:space="preserve"> en mentionnant les événements clés ;</w:t>
      </w:r>
    </w:p>
    <w:p w14:paraId="6D57E222" w14:textId="77777777" w:rsidR="009B0349" w:rsidRDefault="009B0349">
      <w:pPr>
        <w:numPr>
          <w:ilvl w:val="0"/>
          <w:numId w:val="3"/>
        </w:numPr>
        <w:snapToGrid w:val="0"/>
        <w:ind w:left="689" w:hanging="393"/>
        <w:rPr>
          <w:bCs/>
          <w:i/>
          <w:iCs/>
          <w:lang w:val="fr-BE"/>
        </w:rPr>
      </w:pPr>
      <w:r>
        <w:rPr>
          <w:bCs/>
          <w:i/>
          <w:iCs/>
          <w:lang w:val="fr-BE"/>
        </w:rPr>
        <w:t>Décrivez l'évolution de l'activité de l'ent</w:t>
      </w:r>
      <w:r w:rsidR="003865D8">
        <w:rPr>
          <w:bCs/>
          <w:i/>
          <w:iCs/>
          <w:lang w:val="fr-BE"/>
        </w:rPr>
        <w:t>reprise</w:t>
      </w:r>
      <w:r>
        <w:rPr>
          <w:bCs/>
          <w:i/>
          <w:iCs/>
          <w:lang w:val="fr-BE"/>
        </w:rPr>
        <w:t>, du personnel et du chiffre d'affaires ;</w:t>
      </w:r>
    </w:p>
    <w:p w14:paraId="7773221C" w14:textId="2F912999" w:rsidR="009B0349" w:rsidRDefault="009B0349">
      <w:pPr>
        <w:pStyle w:val="Titre3"/>
        <w:rPr>
          <w:i/>
          <w:iCs/>
          <w:lang w:val="fr-BE"/>
        </w:rPr>
      </w:pPr>
      <w:bookmarkStart w:id="138" w:name="__RefHeading__25517_1180481512"/>
      <w:bookmarkStart w:id="139" w:name="__RefHeading__11077_1633701966"/>
      <w:bookmarkStart w:id="140" w:name="__RefHeading__11634_1180481512"/>
      <w:bookmarkStart w:id="141" w:name="__RefHeading__317_648207481"/>
      <w:bookmarkStart w:id="142" w:name="__RefHeading__1779_1262397684"/>
      <w:bookmarkStart w:id="143" w:name="_Toc3283649"/>
      <w:bookmarkEnd w:id="138"/>
      <w:bookmarkEnd w:id="139"/>
      <w:bookmarkEnd w:id="140"/>
      <w:bookmarkEnd w:id="141"/>
      <w:bookmarkEnd w:id="142"/>
      <w:proofErr w:type="spellStart"/>
      <w:r>
        <w:t>Activités</w:t>
      </w:r>
      <w:bookmarkEnd w:id="143"/>
      <w:proofErr w:type="spellEnd"/>
    </w:p>
    <w:p w14:paraId="0A269009" w14:textId="0C8E25BC" w:rsidR="00773105" w:rsidRPr="00773105" w:rsidRDefault="00773105" w:rsidP="00773105">
      <w:pPr>
        <w:numPr>
          <w:ilvl w:val="0"/>
          <w:numId w:val="2"/>
        </w:numPr>
        <w:snapToGrid w:val="0"/>
        <w:ind w:left="689" w:hanging="393"/>
        <w:rPr>
          <w:i/>
          <w:iCs/>
          <w:lang w:val="fr-BE"/>
        </w:rPr>
      </w:pPr>
      <w:r w:rsidRPr="00773105">
        <w:rPr>
          <w:i/>
          <w:iCs/>
          <w:lang w:val="fr-BE"/>
        </w:rPr>
        <w:t>Donne</w:t>
      </w:r>
      <w:r w:rsidR="00913DE2">
        <w:rPr>
          <w:i/>
          <w:iCs/>
          <w:lang w:val="fr-BE"/>
        </w:rPr>
        <w:t>z</w:t>
      </w:r>
      <w:r w:rsidRPr="00773105">
        <w:rPr>
          <w:i/>
          <w:iCs/>
          <w:lang w:val="fr-BE"/>
        </w:rPr>
        <w:t xml:space="preserve"> une description des activités (de production, de services et de R&amp;D) de l’entreprise et des produits/services commercialisés/fabriqués; Indique</w:t>
      </w:r>
      <w:r w:rsidR="00913DE2">
        <w:rPr>
          <w:i/>
          <w:iCs/>
          <w:lang w:val="fr-BE"/>
        </w:rPr>
        <w:t>z</w:t>
      </w:r>
      <w:r w:rsidRPr="00773105">
        <w:rPr>
          <w:i/>
          <w:iCs/>
          <w:lang w:val="fr-BE"/>
        </w:rPr>
        <w:t xml:space="preserve"> leur importance respective.</w:t>
      </w:r>
    </w:p>
    <w:p w14:paraId="2C6CAE1A" w14:textId="0CAAA91E" w:rsidR="009B0349" w:rsidRDefault="009B0349">
      <w:pPr>
        <w:numPr>
          <w:ilvl w:val="0"/>
          <w:numId w:val="2"/>
        </w:numPr>
        <w:snapToGrid w:val="0"/>
        <w:ind w:left="689" w:hanging="393"/>
        <w:rPr>
          <w:i/>
          <w:iCs/>
          <w:lang w:val="fr-BE"/>
        </w:rPr>
      </w:pPr>
      <w:r>
        <w:rPr>
          <w:bCs/>
          <w:i/>
          <w:iCs/>
          <w:lang w:val="fr-BE"/>
        </w:rPr>
        <w:t>Expliquez la nature de la clientèle de l'ent</w:t>
      </w:r>
      <w:r w:rsidR="003865D8">
        <w:rPr>
          <w:bCs/>
          <w:i/>
          <w:iCs/>
          <w:lang w:val="fr-BE"/>
        </w:rPr>
        <w:t>reprise</w:t>
      </w:r>
      <w:r>
        <w:rPr>
          <w:bCs/>
          <w:i/>
          <w:iCs/>
          <w:lang w:val="fr-BE"/>
        </w:rPr>
        <w:t xml:space="preserve"> et le marché couvert par les services/produits proposés ;</w:t>
      </w:r>
    </w:p>
    <w:p w14:paraId="605FF642" w14:textId="77777777" w:rsidR="009B0349" w:rsidRPr="00323153" w:rsidRDefault="009B0349">
      <w:pPr>
        <w:numPr>
          <w:ilvl w:val="0"/>
          <w:numId w:val="2"/>
        </w:numPr>
        <w:snapToGrid w:val="0"/>
        <w:ind w:left="689" w:hanging="393"/>
        <w:rPr>
          <w:b/>
          <w:bCs/>
          <w:i/>
          <w:iCs/>
          <w:lang w:val="fr-BE"/>
        </w:rPr>
      </w:pPr>
      <w:r>
        <w:rPr>
          <w:i/>
          <w:iCs/>
          <w:lang w:val="fr-BE"/>
        </w:rPr>
        <w:t>Si l’entreprise fait partie d'un groupe, mentionnez l’ensemble des activités du groupe et précisez le nom, la localisation et l’activité principale de l’ensemble des sièges d’exploitation nationaux et internationaux du groupe.</w:t>
      </w:r>
    </w:p>
    <w:p w14:paraId="5C772182" w14:textId="266EA2AD" w:rsidR="009B0349" w:rsidRPr="00323153" w:rsidRDefault="009B0349">
      <w:pPr>
        <w:pStyle w:val="Titre3"/>
        <w:rPr>
          <w:i/>
          <w:iCs/>
          <w:szCs w:val="22"/>
          <w:lang w:val="fr-BE"/>
        </w:rPr>
      </w:pPr>
      <w:bookmarkStart w:id="144" w:name="__RefHeading__25519_1180481512"/>
      <w:bookmarkStart w:id="145" w:name="__RefHeading__11079_1633701966"/>
      <w:bookmarkStart w:id="146" w:name="__RefHeading__11636_1180481512"/>
      <w:bookmarkStart w:id="147" w:name="__RefHeading__319_648207481"/>
      <w:bookmarkStart w:id="148" w:name="__RefHeading__1781_1262397684"/>
      <w:bookmarkEnd w:id="144"/>
      <w:bookmarkEnd w:id="145"/>
      <w:bookmarkEnd w:id="146"/>
      <w:bookmarkEnd w:id="147"/>
      <w:bookmarkEnd w:id="148"/>
      <w:r w:rsidRPr="00323153">
        <w:rPr>
          <w:rFonts w:eastAsia="Times New Roman"/>
          <w:i/>
          <w:iCs/>
          <w:szCs w:val="22"/>
          <w:lang w:val="fr-BE"/>
        </w:rPr>
        <w:t xml:space="preserve"> </w:t>
      </w:r>
      <w:bookmarkStart w:id="149" w:name="_Toc3283650"/>
      <w:r w:rsidRPr="00323153">
        <w:rPr>
          <w:szCs w:val="22"/>
          <w:lang w:val="fr-BE"/>
        </w:rPr>
        <w:t xml:space="preserve">Expériences dans le domaine </w:t>
      </w:r>
      <w:r w:rsidR="00913DE2">
        <w:rPr>
          <w:szCs w:val="22"/>
          <w:lang w:val="fr-BE"/>
        </w:rPr>
        <w:t>concerné</w:t>
      </w:r>
      <w:bookmarkEnd w:id="149"/>
    </w:p>
    <w:p w14:paraId="614D68C4" w14:textId="3EB6D968" w:rsidR="009B0349" w:rsidRPr="00323153" w:rsidRDefault="009B0349">
      <w:pPr>
        <w:jc w:val="both"/>
        <w:rPr>
          <w:i/>
          <w:iCs/>
          <w:lang w:val="fr-BE"/>
        </w:rPr>
      </w:pPr>
      <w:r w:rsidRPr="00323153">
        <w:rPr>
          <w:i/>
          <w:iCs/>
          <w:lang w:val="fr-BE"/>
        </w:rPr>
        <w:t xml:space="preserve">Fournissez une liste de </w:t>
      </w:r>
      <w:proofErr w:type="gramStart"/>
      <w:r w:rsidRPr="00323153">
        <w:rPr>
          <w:i/>
          <w:iCs/>
          <w:lang w:val="fr-BE"/>
        </w:rPr>
        <w:t>projets  en</w:t>
      </w:r>
      <w:proofErr w:type="gramEnd"/>
      <w:r w:rsidRPr="00323153">
        <w:rPr>
          <w:i/>
          <w:iCs/>
          <w:lang w:val="fr-BE"/>
        </w:rPr>
        <w:t xml:space="preserve"> cours et/ou antérieurs en relation avec le présent projet de création de spin-o</w:t>
      </w:r>
      <w:r w:rsidR="00913DE2">
        <w:rPr>
          <w:i/>
          <w:iCs/>
          <w:lang w:val="fr-BE"/>
        </w:rPr>
        <w:t>ff</w:t>
      </w:r>
      <w:r w:rsidRPr="00323153">
        <w:rPr>
          <w:i/>
          <w:iCs/>
          <w:lang w:val="fr-BE"/>
        </w:rPr>
        <w:t>. Pour chaque projet cité, mentionnez, s'il y a lieu la source du financement (</w:t>
      </w:r>
      <w:r w:rsidR="00913DE2">
        <w:rPr>
          <w:i/>
          <w:iCs/>
          <w:lang w:val="fr-BE"/>
        </w:rPr>
        <w:t xml:space="preserve">Contrat, </w:t>
      </w:r>
      <w:r w:rsidRPr="00323153">
        <w:rPr>
          <w:i/>
          <w:iCs/>
          <w:lang w:val="fr-BE"/>
        </w:rPr>
        <w:t>Union Européenne, Fédéral, Communautés et/ou Régions), la durée et le montant.</w:t>
      </w:r>
    </w:p>
    <w:p w14:paraId="71B920A9" w14:textId="77777777" w:rsidR="009B0349" w:rsidRPr="00323153" w:rsidRDefault="009B0349">
      <w:pPr>
        <w:rPr>
          <w:i/>
          <w:iCs/>
          <w:lang w:val="fr-BE"/>
        </w:rPr>
      </w:pPr>
    </w:p>
    <w:p w14:paraId="6626DE17" w14:textId="77777777" w:rsidR="009B0349" w:rsidRDefault="009B0349">
      <w:pPr>
        <w:jc w:val="both"/>
        <w:rPr>
          <w:bCs/>
          <w:i/>
          <w:iCs/>
          <w:lang w:val="fr-BE"/>
        </w:rPr>
      </w:pPr>
      <w:r>
        <w:rPr>
          <w:b/>
          <w:bCs/>
          <w:lang w:val="en-GB"/>
        </w:rPr>
        <w:t xml:space="preserve">Annexes à </w:t>
      </w:r>
      <w:proofErr w:type="spellStart"/>
      <w:r>
        <w:rPr>
          <w:b/>
          <w:bCs/>
          <w:lang w:val="en-GB"/>
        </w:rPr>
        <w:t>fournir</w:t>
      </w:r>
      <w:proofErr w:type="spellEnd"/>
    </w:p>
    <w:p w14:paraId="7C230B5E" w14:textId="77777777" w:rsidR="009B0349" w:rsidRDefault="009B0349">
      <w:pPr>
        <w:numPr>
          <w:ilvl w:val="0"/>
          <w:numId w:val="4"/>
        </w:numPr>
        <w:tabs>
          <w:tab w:val="left" w:pos="848"/>
        </w:tabs>
        <w:snapToGrid w:val="0"/>
        <w:ind w:left="620" w:firstLine="0"/>
        <w:rPr>
          <w:bCs/>
          <w:i/>
          <w:iCs/>
          <w:lang w:val="fr-BE"/>
        </w:rPr>
      </w:pPr>
      <w:proofErr w:type="gramStart"/>
      <w:r>
        <w:rPr>
          <w:bCs/>
          <w:i/>
          <w:iCs/>
          <w:lang w:val="fr-BE"/>
        </w:rPr>
        <w:t>les</w:t>
      </w:r>
      <w:proofErr w:type="gramEnd"/>
      <w:r>
        <w:rPr>
          <w:bCs/>
          <w:i/>
          <w:iCs/>
          <w:lang w:val="fr-BE"/>
        </w:rPr>
        <w:t xml:space="preserve"> curricula vitae des personnes clés de l'entreprise et du promoteur;</w:t>
      </w:r>
    </w:p>
    <w:p w14:paraId="67780E61" w14:textId="77777777" w:rsidR="009B0349" w:rsidRDefault="009B0349">
      <w:pPr>
        <w:numPr>
          <w:ilvl w:val="0"/>
          <w:numId w:val="6"/>
        </w:numPr>
        <w:tabs>
          <w:tab w:val="left" w:pos="848"/>
        </w:tabs>
        <w:ind w:left="620" w:firstLine="0"/>
        <w:rPr>
          <w:i/>
          <w:iCs/>
        </w:rPr>
      </w:pPr>
      <w:proofErr w:type="gramStart"/>
      <w:r>
        <w:rPr>
          <w:bCs/>
          <w:i/>
          <w:iCs/>
          <w:lang w:val="fr-BE"/>
        </w:rPr>
        <w:t>un</w:t>
      </w:r>
      <w:proofErr w:type="gramEnd"/>
      <w:r>
        <w:rPr>
          <w:bCs/>
          <w:i/>
          <w:iCs/>
          <w:lang w:val="fr-BE"/>
        </w:rPr>
        <w:t xml:space="preserve"> organigramme.</w:t>
      </w:r>
    </w:p>
    <w:p w14:paraId="03CC9B8C" w14:textId="77777777" w:rsidR="009B0349" w:rsidRDefault="009B0349">
      <w:pPr>
        <w:spacing w:before="113"/>
        <w:rPr>
          <w:i/>
          <w:iCs/>
        </w:rPr>
      </w:pPr>
    </w:p>
    <w:tbl>
      <w:tblPr>
        <w:tblW w:w="0" w:type="auto"/>
        <w:tblInd w:w="2" w:type="dxa"/>
        <w:tblLayout w:type="fixed"/>
        <w:tblLook w:val="0000" w:firstRow="0" w:lastRow="0" w:firstColumn="0" w:lastColumn="0" w:noHBand="0" w:noVBand="0"/>
      </w:tblPr>
      <w:tblGrid>
        <w:gridCol w:w="9860"/>
      </w:tblGrid>
      <w:tr w:rsidR="009B0349" w:rsidRPr="008C0AE2" w14:paraId="2735A749" w14:textId="77777777">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780A72" w14:textId="45DBE0CF" w:rsidR="009B0349" w:rsidRDefault="009B0349">
            <w:pPr>
              <w:pStyle w:val="Titre2"/>
            </w:pPr>
            <w:bookmarkStart w:id="150" w:name="__RefHeading__25521_1180481512"/>
            <w:bookmarkStart w:id="151" w:name="__RefHeading__11081_1633701966"/>
            <w:bookmarkStart w:id="152" w:name="__RefHeading__251_2089201140"/>
            <w:bookmarkStart w:id="153" w:name="__RefHeading__3686_638885521"/>
            <w:bookmarkStart w:id="154" w:name="__RefHeading__42167_1322639838"/>
            <w:bookmarkStart w:id="155" w:name="__RefHeading__2021_638885521"/>
            <w:bookmarkStart w:id="156" w:name="__RefHeading__4977_638885521"/>
            <w:bookmarkStart w:id="157" w:name="__RefHeading__440_1652688562"/>
            <w:bookmarkStart w:id="158" w:name="__RefHeading__11638_1180481512"/>
            <w:bookmarkStart w:id="159" w:name="__RefHeading__321_648207481"/>
            <w:bookmarkStart w:id="160" w:name="__RefHeading__1783_1262397684"/>
            <w:bookmarkEnd w:id="150"/>
            <w:bookmarkEnd w:id="151"/>
            <w:bookmarkEnd w:id="152"/>
            <w:bookmarkEnd w:id="153"/>
            <w:bookmarkEnd w:id="154"/>
            <w:bookmarkEnd w:id="155"/>
            <w:bookmarkEnd w:id="156"/>
            <w:bookmarkEnd w:id="157"/>
            <w:bookmarkEnd w:id="158"/>
            <w:bookmarkEnd w:id="159"/>
            <w:bookmarkEnd w:id="160"/>
            <w:r>
              <w:rPr>
                <w:rFonts w:cs="Times New Roman"/>
              </w:rPr>
              <w:t xml:space="preserve"> </w:t>
            </w:r>
            <w:bookmarkStart w:id="161" w:name="_Toc3283651"/>
            <w:r>
              <w:t>PROFIL DU C</w:t>
            </w:r>
            <w:r w:rsidR="00913DE2">
              <w:rPr>
                <w:lang w:val="fr-BE"/>
              </w:rPr>
              <w:t>HEF DE PROJET</w:t>
            </w:r>
            <w:bookmarkEnd w:id="161"/>
          </w:p>
        </w:tc>
      </w:tr>
    </w:tbl>
    <w:p w14:paraId="505F5643" w14:textId="2BE1E51C" w:rsidR="009B0349" w:rsidRPr="00323153" w:rsidRDefault="009B0349">
      <w:pPr>
        <w:pStyle w:val="Titre3"/>
        <w:rPr>
          <w:b w:val="0"/>
          <w:bCs w:val="0"/>
          <w:i/>
          <w:iCs/>
          <w:szCs w:val="22"/>
          <w:lang w:val="fr-BE"/>
        </w:rPr>
      </w:pPr>
      <w:bookmarkStart w:id="162" w:name="__RefHeading__25523_1180481512"/>
      <w:bookmarkStart w:id="163" w:name="__RefHeading__11083_1633701966"/>
      <w:bookmarkStart w:id="164" w:name="__RefHeading__11640_1180481512"/>
      <w:bookmarkStart w:id="165" w:name="__RefHeading__323_648207481"/>
      <w:bookmarkStart w:id="166" w:name="__RefHeading__1785_1262397684"/>
      <w:bookmarkEnd w:id="162"/>
      <w:bookmarkEnd w:id="163"/>
      <w:bookmarkEnd w:id="164"/>
      <w:bookmarkEnd w:id="165"/>
      <w:bookmarkEnd w:id="166"/>
      <w:r w:rsidRPr="00323153">
        <w:rPr>
          <w:rFonts w:eastAsia="Times New Roman"/>
          <w:lang w:val="fr-BE"/>
        </w:rPr>
        <w:t xml:space="preserve"> </w:t>
      </w:r>
      <w:bookmarkStart w:id="167" w:name="_Toc3283652"/>
      <w:r w:rsidRPr="00323153">
        <w:rPr>
          <w:lang w:val="fr-BE"/>
        </w:rPr>
        <w:t>Compétences dans le domaine</w:t>
      </w:r>
      <w:r w:rsidR="00913DE2">
        <w:rPr>
          <w:lang w:val="fr-BE"/>
        </w:rPr>
        <w:t xml:space="preserve"> concerné</w:t>
      </w:r>
      <w:bookmarkEnd w:id="167"/>
    </w:p>
    <w:p w14:paraId="747D31C3" w14:textId="77777777" w:rsidR="009B0349" w:rsidRPr="00323153" w:rsidRDefault="009B0349" w:rsidP="003865D8">
      <w:pPr>
        <w:spacing w:before="113"/>
        <w:jc w:val="both"/>
        <w:rPr>
          <w:lang w:val="fr-BE"/>
        </w:rPr>
      </w:pPr>
      <w:r w:rsidRPr="00323153">
        <w:rPr>
          <w:i/>
          <w:iCs/>
          <w:lang w:val="fr-BE"/>
        </w:rPr>
        <w:t>Décrivez et illustrez en quoi le che</w:t>
      </w:r>
      <w:r w:rsidR="003865D8">
        <w:rPr>
          <w:i/>
          <w:iCs/>
          <w:lang w:val="fr-BE"/>
        </w:rPr>
        <w:t>f de projet</w:t>
      </w:r>
      <w:r w:rsidRPr="00323153">
        <w:rPr>
          <w:i/>
          <w:iCs/>
          <w:lang w:val="fr-BE"/>
        </w:rPr>
        <w:t xml:space="preserve"> est compétent pour mettre en </w:t>
      </w:r>
      <w:r w:rsidR="003865D8" w:rsidRPr="00323153">
        <w:rPr>
          <w:i/>
          <w:iCs/>
          <w:lang w:val="fr-BE"/>
        </w:rPr>
        <w:t>œuvre</w:t>
      </w:r>
      <w:r w:rsidRPr="00323153">
        <w:rPr>
          <w:i/>
          <w:iCs/>
          <w:lang w:val="fr-BE"/>
        </w:rPr>
        <w:t xml:space="preserve"> le programme technologique du projet</w:t>
      </w:r>
    </w:p>
    <w:p w14:paraId="01EAF57D" w14:textId="77777777" w:rsidR="009B0349" w:rsidRDefault="009B0349">
      <w:pPr>
        <w:pStyle w:val="Titre3"/>
        <w:rPr>
          <w:b w:val="0"/>
          <w:bCs w:val="0"/>
          <w:i/>
          <w:iCs/>
          <w:szCs w:val="22"/>
          <w:lang w:val="en-GB"/>
        </w:rPr>
      </w:pPr>
      <w:bookmarkStart w:id="168" w:name="__RefHeading__25525_1180481512"/>
      <w:bookmarkStart w:id="169" w:name="__RefHeading__11085_1633701966"/>
      <w:bookmarkStart w:id="170" w:name="__RefHeading__11642_1180481512"/>
      <w:bookmarkStart w:id="171" w:name="__RefHeading__325_648207481"/>
      <w:bookmarkStart w:id="172" w:name="__RefHeading__1787_1262397684"/>
      <w:bookmarkEnd w:id="168"/>
      <w:bookmarkEnd w:id="169"/>
      <w:bookmarkEnd w:id="170"/>
      <w:bookmarkEnd w:id="171"/>
      <w:bookmarkEnd w:id="172"/>
      <w:r w:rsidRPr="00323153">
        <w:rPr>
          <w:rFonts w:eastAsia="Times New Roman"/>
          <w:lang w:val="fr-BE"/>
        </w:rPr>
        <w:t xml:space="preserve"> </w:t>
      </w:r>
      <w:bookmarkStart w:id="173" w:name="_Toc3283653"/>
      <w:r>
        <w:t xml:space="preserve">Esprit </w:t>
      </w:r>
      <w:proofErr w:type="spellStart"/>
      <w:r>
        <w:t>entrepeneurial</w:t>
      </w:r>
      <w:bookmarkEnd w:id="173"/>
      <w:proofErr w:type="spellEnd"/>
    </w:p>
    <w:p w14:paraId="2DD86266" w14:textId="5E618FF7" w:rsidR="009B0349" w:rsidRPr="00323153" w:rsidRDefault="009B0349">
      <w:pPr>
        <w:spacing w:before="113"/>
        <w:rPr>
          <w:b/>
          <w:bCs/>
          <w:lang w:val="fr-BE"/>
        </w:rPr>
      </w:pPr>
      <w:r w:rsidRPr="00323153">
        <w:rPr>
          <w:i/>
          <w:iCs/>
          <w:lang w:val="fr-BE"/>
        </w:rPr>
        <w:t>Décrivez et illustrez en quoi le che</w:t>
      </w:r>
      <w:r w:rsidR="003865D8">
        <w:rPr>
          <w:i/>
          <w:iCs/>
          <w:lang w:val="fr-BE"/>
        </w:rPr>
        <w:t>f de projet</w:t>
      </w:r>
      <w:r w:rsidRPr="00323153">
        <w:rPr>
          <w:i/>
          <w:iCs/>
          <w:lang w:val="fr-BE"/>
        </w:rPr>
        <w:t xml:space="preserve"> dispose de l'esprit entrepreneurial nécessaire à la mise en </w:t>
      </w:r>
      <w:r w:rsidR="003865D8" w:rsidRPr="00323153">
        <w:rPr>
          <w:i/>
          <w:iCs/>
          <w:lang w:val="fr-BE"/>
        </w:rPr>
        <w:t>œuvre</w:t>
      </w:r>
      <w:r w:rsidRPr="00323153">
        <w:rPr>
          <w:i/>
          <w:iCs/>
          <w:lang w:val="fr-BE"/>
        </w:rPr>
        <w:t xml:space="preserve"> des aspects du programme </w:t>
      </w:r>
      <w:r w:rsidR="003865D8">
        <w:rPr>
          <w:i/>
          <w:iCs/>
          <w:lang w:val="fr-BE"/>
        </w:rPr>
        <w:t>liés à la création d'une spin-o</w:t>
      </w:r>
      <w:r w:rsidR="00FF5D5C">
        <w:rPr>
          <w:i/>
          <w:iCs/>
          <w:lang w:val="fr-BE"/>
        </w:rPr>
        <w:t>ff</w:t>
      </w:r>
      <w:r w:rsidRPr="00323153">
        <w:rPr>
          <w:i/>
          <w:iCs/>
          <w:lang w:val="fr-BE"/>
        </w:rPr>
        <w:t xml:space="preserve"> (management, autonomie, polyvalence, etc.).</w:t>
      </w:r>
    </w:p>
    <w:p w14:paraId="6143C06A" w14:textId="77777777" w:rsidR="009B0349" w:rsidRDefault="009B0349">
      <w:pPr>
        <w:spacing w:before="113"/>
        <w:jc w:val="both"/>
        <w:rPr>
          <w:i/>
          <w:iCs/>
          <w:lang w:val="en-GB"/>
        </w:rPr>
      </w:pPr>
      <w:r>
        <w:rPr>
          <w:b/>
          <w:bCs/>
          <w:lang w:val="en-GB"/>
        </w:rPr>
        <w:t xml:space="preserve">Annexes à </w:t>
      </w:r>
      <w:proofErr w:type="spellStart"/>
      <w:r>
        <w:rPr>
          <w:b/>
          <w:bCs/>
          <w:lang w:val="en-GB"/>
        </w:rPr>
        <w:t>fournir</w:t>
      </w:r>
      <w:proofErr w:type="spellEnd"/>
    </w:p>
    <w:p w14:paraId="7F399FC9" w14:textId="77777777" w:rsidR="009B0349" w:rsidRPr="003865D8" w:rsidRDefault="009B0349">
      <w:pPr>
        <w:numPr>
          <w:ilvl w:val="0"/>
          <w:numId w:val="7"/>
        </w:numPr>
        <w:tabs>
          <w:tab w:val="left" w:pos="522"/>
        </w:tabs>
        <w:ind w:left="848"/>
        <w:jc w:val="both"/>
        <w:rPr>
          <w:i/>
          <w:iCs/>
          <w:lang w:val="fr-BE"/>
        </w:rPr>
      </w:pPr>
      <w:r w:rsidRPr="003865D8">
        <w:rPr>
          <w:i/>
          <w:iCs/>
          <w:lang w:val="fr-BE"/>
        </w:rPr>
        <w:t>CV du candidat che</w:t>
      </w:r>
      <w:r w:rsidR="003865D8" w:rsidRPr="003865D8">
        <w:rPr>
          <w:i/>
          <w:iCs/>
          <w:lang w:val="fr-BE"/>
        </w:rPr>
        <w:t>f de projet</w:t>
      </w:r>
    </w:p>
    <w:p w14:paraId="60B3D6D5" w14:textId="77777777" w:rsidR="009B0349" w:rsidRPr="00323153" w:rsidRDefault="009B0349">
      <w:pPr>
        <w:numPr>
          <w:ilvl w:val="0"/>
          <w:numId w:val="7"/>
        </w:numPr>
        <w:tabs>
          <w:tab w:val="left" w:pos="522"/>
        </w:tabs>
        <w:ind w:left="848"/>
        <w:jc w:val="both"/>
        <w:rPr>
          <w:lang w:val="fr-BE"/>
        </w:rPr>
      </w:pPr>
      <w:r w:rsidRPr="00323153">
        <w:rPr>
          <w:i/>
          <w:iCs/>
          <w:lang w:val="fr-BE"/>
        </w:rPr>
        <w:t xml:space="preserve">Lettre de motivation du candidat </w:t>
      </w:r>
      <w:r w:rsidR="003865D8" w:rsidRPr="003865D8">
        <w:rPr>
          <w:i/>
          <w:iCs/>
          <w:lang w:val="fr-BE"/>
        </w:rPr>
        <w:t>chef de projet</w:t>
      </w:r>
    </w:p>
    <w:p w14:paraId="6E458A1C" w14:textId="77777777" w:rsidR="009B0349" w:rsidRPr="00323153" w:rsidRDefault="009B0349">
      <w:pPr>
        <w:jc w:val="both"/>
        <w:rPr>
          <w:lang w:val="fr-BE"/>
        </w:rPr>
      </w:pPr>
    </w:p>
    <w:p w14:paraId="7CD0411D" w14:textId="77777777" w:rsidR="009B0349" w:rsidRPr="00323153" w:rsidRDefault="009B0349">
      <w:pPr>
        <w:pageBreakBefore/>
        <w:jc w:val="both"/>
        <w:rPr>
          <w:lang w:val="fr-BE"/>
        </w:rPr>
      </w:pPr>
    </w:p>
    <w:tbl>
      <w:tblPr>
        <w:tblW w:w="0" w:type="auto"/>
        <w:tblInd w:w="2" w:type="dxa"/>
        <w:tblLayout w:type="fixed"/>
        <w:tblLook w:val="0000" w:firstRow="0" w:lastRow="0" w:firstColumn="0" w:lastColumn="0" w:noHBand="0" w:noVBand="0"/>
      </w:tblPr>
      <w:tblGrid>
        <w:gridCol w:w="9827"/>
      </w:tblGrid>
      <w:tr w:rsidR="009B0349" w:rsidRPr="008C0AE2" w14:paraId="42A71E2A" w14:textId="77777777">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5EF9EF" w14:textId="67057A86" w:rsidR="009B0349" w:rsidRDefault="009B0349">
            <w:pPr>
              <w:pStyle w:val="Titre2"/>
            </w:pPr>
            <w:bookmarkStart w:id="174" w:name="__RefHeading__25527_1180481512"/>
            <w:bookmarkStart w:id="175" w:name="__RefHeading__11087_1633701966"/>
            <w:bookmarkStart w:id="176" w:name="__RefHeading__442_1652688562"/>
            <w:bookmarkStart w:id="177" w:name="__RefHeading__11644_1180481512"/>
            <w:bookmarkStart w:id="178" w:name="__RefHeading__327_648207481"/>
            <w:bookmarkStart w:id="179" w:name="__RefHeading__1789_1262397684"/>
            <w:bookmarkStart w:id="180" w:name="__RefHeading__253_2089201140"/>
            <w:bookmarkEnd w:id="174"/>
            <w:bookmarkEnd w:id="175"/>
            <w:bookmarkEnd w:id="176"/>
            <w:bookmarkEnd w:id="177"/>
            <w:bookmarkEnd w:id="178"/>
            <w:bookmarkEnd w:id="179"/>
            <w:r>
              <w:rPr>
                <w:rFonts w:cs="Times New Roman"/>
              </w:rPr>
              <w:t xml:space="preserve"> </w:t>
            </w:r>
            <w:bookmarkStart w:id="181" w:name="_Toc3283654"/>
            <w:bookmarkEnd w:id="180"/>
            <w:r>
              <w:t xml:space="preserve">PROFIL DE L'ALTER-EGO </w:t>
            </w:r>
            <w:r w:rsidR="00230FAD">
              <w:rPr>
                <w:lang w:val="fr-BE"/>
              </w:rPr>
              <w:t>(</w:t>
            </w:r>
            <w:r>
              <w:t>SI IDENTIFIE</w:t>
            </w:r>
            <w:r w:rsidR="00230FAD" w:rsidRPr="00230FAD">
              <w:rPr>
                <w:lang w:val="fr-BE"/>
              </w:rPr>
              <w:t>)</w:t>
            </w:r>
            <w:bookmarkEnd w:id="181"/>
          </w:p>
        </w:tc>
      </w:tr>
    </w:tbl>
    <w:p w14:paraId="203D1105" w14:textId="77777777" w:rsidR="009B0349" w:rsidRPr="00323153" w:rsidRDefault="009B0349">
      <w:pPr>
        <w:spacing w:before="113" w:after="113"/>
        <w:jc w:val="both"/>
        <w:rPr>
          <w:i/>
          <w:iCs/>
          <w:lang w:val="fr-BE"/>
        </w:rPr>
      </w:pPr>
      <w:r w:rsidRPr="00323153">
        <w:rPr>
          <w:i/>
          <w:iCs/>
          <w:lang w:val="fr-BE"/>
        </w:rPr>
        <w:t xml:space="preserve">Décrivez et illustrez en quoi l'alter-ego proposé est compétent en matière de business </w:t>
      </w:r>
      <w:proofErr w:type="spellStart"/>
      <w:r w:rsidRPr="00323153">
        <w:rPr>
          <w:i/>
          <w:iCs/>
          <w:lang w:val="fr-BE"/>
        </w:rPr>
        <w:t>development</w:t>
      </w:r>
      <w:proofErr w:type="spellEnd"/>
      <w:r w:rsidRPr="00323153">
        <w:rPr>
          <w:i/>
          <w:iCs/>
          <w:lang w:val="fr-BE"/>
        </w:rPr>
        <w:t xml:space="preserve"> (aspects économiques, plan financier, stratégie de financement et de communication, réseau, etc.).</w:t>
      </w:r>
    </w:p>
    <w:p w14:paraId="61C2A589" w14:textId="00359CD2" w:rsidR="009B0349" w:rsidRPr="00323153" w:rsidRDefault="009B0349">
      <w:pPr>
        <w:spacing w:before="113" w:after="113"/>
        <w:jc w:val="both"/>
        <w:rPr>
          <w:b/>
          <w:bCs/>
          <w:lang w:val="fr-BE"/>
        </w:rPr>
      </w:pPr>
      <w:r w:rsidRPr="00323153">
        <w:rPr>
          <w:i/>
          <w:iCs/>
          <w:lang w:val="fr-BE"/>
        </w:rPr>
        <w:t xml:space="preserve">Explicitez en quoi l'alter-ego a un profil complémentaire à celui du </w:t>
      </w:r>
      <w:r w:rsidR="003865D8" w:rsidRPr="003865D8">
        <w:rPr>
          <w:i/>
          <w:iCs/>
          <w:lang w:val="fr-BE"/>
        </w:rPr>
        <w:t>chef de projet</w:t>
      </w:r>
      <w:r w:rsidR="003865D8" w:rsidRPr="00323153">
        <w:rPr>
          <w:i/>
          <w:iCs/>
          <w:lang w:val="fr-BE"/>
        </w:rPr>
        <w:t xml:space="preserve"> </w:t>
      </w:r>
      <w:r w:rsidR="005B37BF">
        <w:rPr>
          <w:i/>
          <w:iCs/>
          <w:lang w:val="fr-BE"/>
        </w:rPr>
        <w:t>pour</w:t>
      </w:r>
      <w:r w:rsidR="005B37BF" w:rsidRPr="00323153">
        <w:rPr>
          <w:i/>
          <w:iCs/>
          <w:lang w:val="fr-BE"/>
        </w:rPr>
        <w:t xml:space="preserve"> </w:t>
      </w:r>
      <w:r w:rsidRPr="00323153">
        <w:rPr>
          <w:i/>
          <w:iCs/>
          <w:lang w:val="fr-BE"/>
        </w:rPr>
        <w:t>former un binôme technico-économique.</w:t>
      </w:r>
    </w:p>
    <w:p w14:paraId="035565DF" w14:textId="77777777" w:rsidR="009B0349" w:rsidRDefault="009B0349">
      <w:pPr>
        <w:spacing w:before="113"/>
        <w:jc w:val="both"/>
        <w:rPr>
          <w:i/>
          <w:iCs/>
          <w:lang w:val="en-GB"/>
        </w:rPr>
      </w:pPr>
      <w:r>
        <w:rPr>
          <w:b/>
          <w:bCs/>
          <w:lang w:val="en-GB"/>
        </w:rPr>
        <w:t xml:space="preserve">Annexes à </w:t>
      </w:r>
      <w:proofErr w:type="spellStart"/>
      <w:r>
        <w:rPr>
          <w:b/>
          <w:bCs/>
          <w:lang w:val="en-GB"/>
        </w:rPr>
        <w:t>fourni</w:t>
      </w:r>
      <w:r>
        <w:rPr>
          <w:lang w:val="en-GB"/>
        </w:rPr>
        <w:t>r</w:t>
      </w:r>
      <w:proofErr w:type="spellEnd"/>
    </w:p>
    <w:p w14:paraId="7E31BB1A" w14:textId="77777777" w:rsidR="009B0349" w:rsidRDefault="009B0349">
      <w:pPr>
        <w:numPr>
          <w:ilvl w:val="0"/>
          <w:numId w:val="3"/>
        </w:numPr>
        <w:ind w:left="815"/>
        <w:jc w:val="both"/>
        <w:rPr>
          <w:i/>
          <w:iCs/>
          <w:lang w:val="en-GB"/>
        </w:rPr>
      </w:pPr>
      <w:r>
        <w:rPr>
          <w:i/>
          <w:iCs/>
          <w:lang w:val="en-GB"/>
        </w:rPr>
        <w:t xml:space="preserve">CV du </w:t>
      </w:r>
      <w:proofErr w:type="spellStart"/>
      <w:r>
        <w:rPr>
          <w:i/>
          <w:iCs/>
          <w:lang w:val="en-GB"/>
        </w:rPr>
        <w:t>candidat</w:t>
      </w:r>
      <w:proofErr w:type="spellEnd"/>
      <w:r>
        <w:rPr>
          <w:i/>
          <w:iCs/>
          <w:lang w:val="en-GB"/>
        </w:rPr>
        <w:t xml:space="preserve"> alter-ego</w:t>
      </w:r>
    </w:p>
    <w:p w14:paraId="54E3E343" w14:textId="77777777" w:rsidR="00511BF3" w:rsidRPr="00511BF3" w:rsidRDefault="009B0349" w:rsidP="0043099A">
      <w:pPr>
        <w:numPr>
          <w:ilvl w:val="0"/>
          <w:numId w:val="3"/>
        </w:numPr>
        <w:ind w:left="815"/>
        <w:jc w:val="both"/>
        <w:rPr>
          <w:i/>
          <w:iCs/>
          <w:lang w:val="fr-BE"/>
        </w:rPr>
      </w:pPr>
      <w:r w:rsidRPr="00511BF3">
        <w:rPr>
          <w:i/>
          <w:iCs/>
          <w:lang w:val="fr-BE"/>
        </w:rPr>
        <w:t>Lettre de motivation de l'alter-ego</w:t>
      </w:r>
    </w:p>
    <w:p w14:paraId="459253D6" w14:textId="77777777" w:rsidR="00511BF3" w:rsidRDefault="00511BF3" w:rsidP="00511BF3">
      <w:pPr>
        <w:pStyle w:val="Titre1"/>
        <w:rPr>
          <w:lang w:val="en-GB"/>
        </w:rPr>
      </w:pPr>
      <w:r w:rsidRPr="000A5FF6">
        <w:rPr>
          <w:lang w:val="fr-BE"/>
        </w:rPr>
        <w:t xml:space="preserve"> </w:t>
      </w:r>
      <w:bookmarkStart w:id="182" w:name="_Toc3283655"/>
      <w:proofErr w:type="spellStart"/>
      <w:r>
        <w:rPr>
          <w:lang w:val="en-GB"/>
        </w:rPr>
        <w:t>Présentation</w:t>
      </w:r>
      <w:proofErr w:type="spellEnd"/>
      <w:r>
        <w:rPr>
          <w:lang w:val="en-GB"/>
        </w:rPr>
        <w:t xml:space="preserve"> du </w:t>
      </w:r>
      <w:proofErr w:type="spellStart"/>
      <w:r>
        <w:rPr>
          <w:lang w:val="en-GB"/>
        </w:rPr>
        <w:t>projet</w:t>
      </w:r>
      <w:bookmarkEnd w:id="182"/>
      <w:proofErr w:type="spellEnd"/>
    </w:p>
    <w:p w14:paraId="19A7120F" w14:textId="77777777" w:rsidR="00511BF3" w:rsidRPr="00511BF3" w:rsidRDefault="00511BF3" w:rsidP="00511BF3">
      <w:pPr>
        <w:rPr>
          <w:lang w:val="en-GB"/>
        </w:rPr>
      </w:pPr>
    </w:p>
    <w:tbl>
      <w:tblPr>
        <w:tblW w:w="9827" w:type="dxa"/>
        <w:tblInd w:w="19" w:type="dxa"/>
        <w:tblLayout w:type="fixed"/>
        <w:tblLook w:val="0000" w:firstRow="0" w:lastRow="0" w:firstColumn="0" w:lastColumn="0" w:noHBand="0" w:noVBand="0"/>
      </w:tblPr>
      <w:tblGrid>
        <w:gridCol w:w="9827"/>
      </w:tblGrid>
      <w:tr w:rsidR="00511BF3" w:rsidRPr="008C0AE2" w14:paraId="14F83FA1" w14:textId="77777777" w:rsidTr="009C0BC3">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396C90B5" w14:textId="77777777" w:rsidR="00511BF3" w:rsidRPr="00323153" w:rsidRDefault="00511BF3" w:rsidP="0043099A">
            <w:pPr>
              <w:snapToGrid w:val="0"/>
              <w:rPr>
                <w:lang w:val="fr-BE"/>
              </w:rPr>
            </w:pPr>
            <w:r>
              <w:rPr>
                <w:b/>
                <w:bCs/>
                <w:i/>
                <w:color w:val="FFFFFF"/>
                <w:lang w:val="fr-BE" w:eastAsia="fr-BE"/>
              </w:rPr>
              <w:t>Cette section a pour objectif de déterminer le cadre dans lequel le projet s’inscrit, de décrire le besoin du secteur auquel il peut répondre et de présenter le produit, procédé ou service à développer.</w:t>
            </w:r>
          </w:p>
        </w:tc>
      </w:tr>
      <w:tr w:rsidR="00511BF3" w14:paraId="30EE89C3" w14:textId="77777777" w:rsidTr="009C0BC3">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2ADCF18" w14:textId="77777777" w:rsidR="00511BF3" w:rsidRDefault="00511BF3" w:rsidP="0043099A">
            <w:pPr>
              <w:pStyle w:val="Titre2"/>
            </w:pPr>
            <w:bookmarkStart w:id="183" w:name="__RefHeading__25531_1180481512"/>
            <w:bookmarkStart w:id="184" w:name="__RefHeading__11091_1633701966"/>
            <w:bookmarkStart w:id="185" w:name="__RefHeading__257_2089201140"/>
            <w:bookmarkStart w:id="186" w:name="__RefHeading__3609_638885521"/>
            <w:bookmarkStart w:id="187" w:name="__RefHeading__2025_638885521"/>
            <w:bookmarkStart w:id="188" w:name="__RefHeading__4881_638885521"/>
            <w:bookmarkStart w:id="189" w:name="__RefHeading__446_1652688562"/>
            <w:bookmarkStart w:id="190" w:name="__RefHeading__11648_1180481512"/>
            <w:bookmarkStart w:id="191" w:name="__RefHeading__331_648207481"/>
            <w:bookmarkStart w:id="192" w:name="__RefHeading__1793_1262397684"/>
            <w:bookmarkEnd w:id="183"/>
            <w:bookmarkEnd w:id="184"/>
            <w:bookmarkEnd w:id="185"/>
            <w:bookmarkEnd w:id="186"/>
            <w:bookmarkEnd w:id="187"/>
            <w:bookmarkEnd w:id="188"/>
            <w:bookmarkEnd w:id="189"/>
            <w:bookmarkEnd w:id="190"/>
            <w:bookmarkEnd w:id="191"/>
            <w:bookmarkEnd w:id="192"/>
            <w:r>
              <w:rPr>
                <w:rFonts w:cs="Times New Roman"/>
              </w:rPr>
              <w:t xml:space="preserve"> </w:t>
            </w:r>
            <w:bookmarkStart w:id="193" w:name="_Toc3283656"/>
            <w:r>
              <w:t>CONTEXTE DU PROJET</w:t>
            </w:r>
            <w:bookmarkEnd w:id="193"/>
          </w:p>
        </w:tc>
      </w:tr>
    </w:tbl>
    <w:p w14:paraId="666D7C0E" w14:textId="096FD37E" w:rsidR="009C0BC3" w:rsidRPr="008E1767" w:rsidRDefault="009C0BC3" w:rsidP="009C0BC3">
      <w:pPr>
        <w:pStyle w:val="Titre3"/>
        <w:keepLines/>
        <w:tabs>
          <w:tab w:val="clear" w:pos="0"/>
        </w:tabs>
        <w:autoSpaceDN w:val="0"/>
        <w:spacing w:before="280" w:after="240"/>
        <w:textAlignment w:val="baseline"/>
        <w:rPr>
          <w:rFonts w:eastAsia="Times New Roman"/>
          <w:lang w:val="fr-BE"/>
        </w:rPr>
      </w:pPr>
      <w:bookmarkStart w:id="194" w:name="_Toc525903497"/>
      <w:r>
        <w:rPr>
          <w:rFonts w:eastAsia="Times New Roman"/>
          <w:lang w:val="fr-BE"/>
        </w:rPr>
        <w:t xml:space="preserve"> </w:t>
      </w:r>
      <w:bookmarkStart w:id="195" w:name="_Toc3283657"/>
      <w:r w:rsidRPr="008E1767">
        <w:rPr>
          <w:rFonts w:eastAsia="Times New Roman"/>
          <w:lang w:val="fr-BE"/>
        </w:rPr>
        <w:t>Historique de la demande de financement</w:t>
      </w:r>
      <w:bookmarkEnd w:id="194"/>
      <w:bookmarkEnd w:id="195"/>
    </w:p>
    <w:p w14:paraId="4A27C09A" w14:textId="7E32E912" w:rsidR="00511BF3" w:rsidRDefault="00511BF3" w:rsidP="009C0BC3">
      <w:pPr>
        <w:pStyle w:val="Paragraphedeliste1"/>
        <w:tabs>
          <w:tab w:val="left" w:pos="250"/>
        </w:tabs>
        <w:spacing w:before="113"/>
        <w:ind w:left="360"/>
        <w:rPr>
          <w:i/>
          <w:lang w:val="fr-FR"/>
        </w:rPr>
      </w:pPr>
      <w:r>
        <w:rPr>
          <w:i/>
          <w:lang w:val="fr-FR"/>
        </w:rPr>
        <w:t>Explicitez l'historique qui a mené à l'introduction de la présente demande et les raisons justifiant la nécessité de créer une nouvelle entreprise pour valoriser le produit, procédé ou service.</w:t>
      </w:r>
    </w:p>
    <w:p w14:paraId="3590AF2A" w14:textId="36772B73" w:rsidR="009C0BC3" w:rsidRPr="008E1767" w:rsidRDefault="009C0BC3" w:rsidP="009C0BC3">
      <w:pPr>
        <w:pStyle w:val="Titre3"/>
        <w:keepLines/>
        <w:tabs>
          <w:tab w:val="clear" w:pos="0"/>
        </w:tabs>
        <w:autoSpaceDN w:val="0"/>
        <w:spacing w:before="280" w:after="240"/>
        <w:textAlignment w:val="baseline"/>
        <w:rPr>
          <w:rFonts w:eastAsia="Times New Roman"/>
        </w:rPr>
      </w:pPr>
      <w:bookmarkStart w:id="196" w:name="_Toc525903498"/>
      <w:r w:rsidRPr="00634C29">
        <w:rPr>
          <w:rFonts w:eastAsia="Times New Roman"/>
          <w:lang w:val="fr-FR"/>
        </w:rPr>
        <w:t xml:space="preserve"> </w:t>
      </w:r>
      <w:bookmarkStart w:id="197" w:name="_Toc3283658"/>
      <w:proofErr w:type="spellStart"/>
      <w:r w:rsidRPr="008E1767">
        <w:rPr>
          <w:rFonts w:eastAsia="Times New Roman"/>
        </w:rPr>
        <w:t>Demande</w:t>
      </w:r>
      <w:proofErr w:type="spellEnd"/>
      <w:r w:rsidRPr="008E1767">
        <w:rPr>
          <w:rFonts w:eastAsia="Times New Roman"/>
        </w:rPr>
        <w:t xml:space="preserve"> du marché</w:t>
      </w:r>
      <w:bookmarkEnd w:id="196"/>
      <w:bookmarkEnd w:id="197"/>
    </w:p>
    <w:p w14:paraId="7214A7B6" w14:textId="15FE8832" w:rsidR="00511BF3" w:rsidRPr="009C0BC3" w:rsidRDefault="00511BF3" w:rsidP="009C0BC3">
      <w:pPr>
        <w:pStyle w:val="Paragraphedeliste1"/>
        <w:tabs>
          <w:tab w:val="left" w:pos="250"/>
        </w:tabs>
        <w:spacing w:before="113"/>
        <w:ind w:left="360"/>
        <w:rPr>
          <w:i/>
          <w:lang w:val="fr-FR"/>
        </w:rPr>
      </w:pPr>
      <w:r>
        <w:rPr>
          <w:i/>
          <w:lang w:val="fr-FR"/>
        </w:rPr>
        <w:t>Décrivez la demande exprimée par le secteur cible de la future spin-o</w:t>
      </w:r>
      <w:r w:rsidR="00FF5D5C">
        <w:rPr>
          <w:i/>
          <w:lang w:val="fr-FR"/>
        </w:rPr>
        <w:t>ff</w:t>
      </w:r>
      <w:r>
        <w:rPr>
          <w:i/>
          <w:lang w:val="fr-FR"/>
        </w:rPr>
        <w:t xml:space="preserve"> et à laquelle le projet tentera de répondre. Décrivez en particulier les raisons qui font qu'aucune solution ne satisfait pleinement la demande du marché à l'heure actuelle.</w:t>
      </w:r>
    </w:p>
    <w:p w14:paraId="1D72F42B" w14:textId="77777777" w:rsidR="00511BF3" w:rsidRPr="00323153" w:rsidRDefault="00511BF3" w:rsidP="00511BF3">
      <w:pPr>
        <w:pStyle w:val="Paragraphedeliste1"/>
        <w:tabs>
          <w:tab w:val="left" w:pos="250"/>
        </w:tabs>
        <w:spacing w:before="113"/>
        <w:rPr>
          <w:lang w:val="fr-BE"/>
        </w:rPr>
      </w:pPr>
    </w:p>
    <w:tbl>
      <w:tblPr>
        <w:tblW w:w="0" w:type="auto"/>
        <w:tblInd w:w="19" w:type="dxa"/>
        <w:tblLayout w:type="fixed"/>
        <w:tblLook w:val="0000" w:firstRow="0" w:lastRow="0" w:firstColumn="0" w:lastColumn="0" w:noHBand="0" w:noVBand="0"/>
      </w:tblPr>
      <w:tblGrid>
        <w:gridCol w:w="9810"/>
      </w:tblGrid>
      <w:tr w:rsidR="00511BF3" w:rsidRPr="008C0AE2" w14:paraId="55E227F9" w14:textId="77777777" w:rsidTr="0043099A">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0DE39F" w14:textId="77777777" w:rsidR="00511BF3" w:rsidRDefault="00511BF3" w:rsidP="0043099A">
            <w:pPr>
              <w:pStyle w:val="Titre2"/>
            </w:pPr>
            <w:bookmarkStart w:id="198" w:name="__RefHeading__25533_1180481512"/>
            <w:bookmarkStart w:id="199" w:name="__RefHeading__11093_1633701966"/>
            <w:bookmarkStart w:id="200" w:name="__RefHeading__11650_1180481512"/>
            <w:bookmarkStart w:id="201" w:name="__RefHeading__333_648207481"/>
            <w:bookmarkStart w:id="202" w:name="__RefHeading__1795_1262397684"/>
            <w:bookmarkEnd w:id="198"/>
            <w:bookmarkEnd w:id="199"/>
            <w:bookmarkEnd w:id="200"/>
            <w:bookmarkEnd w:id="201"/>
            <w:bookmarkEnd w:id="202"/>
            <w:r>
              <w:rPr>
                <w:rFonts w:cs="Times New Roman"/>
              </w:rPr>
              <w:t xml:space="preserve"> </w:t>
            </w:r>
            <w:bookmarkStart w:id="203" w:name="_Toc3283659"/>
            <w:r>
              <w:rPr>
                <w:rFonts w:eastAsia="Verdana" w:cs="Verdana"/>
              </w:rPr>
              <w:t>ETAT DE L'ART ET ACQUIS SCIENTIFIQUES</w:t>
            </w:r>
            <w:bookmarkEnd w:id="203"/>
          </w:p>
        </w:tc>
      </w:tr>
    </w:tbl>
    <w:p w14:paraId="5BDCD7DE" w14:textId="0D0824E9" w:rsidR="009C0BC3" w:rsidRPr="008E1767" w:rsidRDefault="009C0BC3" w:rsidP="009C0BC3">
      <w:pPr>
        <w:pStyle w:val="Titre3"/>
        <w:keepLines/>
        <w:tabs>
          <w:tab w:val="clear" w:pos="0"/>
        </w:tabs>
        <w:autoSpaceDN w:val="0"/>
        <w:spacing w:before="280" w:after="240"/>
        <w:textAlignment w:val="baseline"/>
        <w:rPr>
          <w:rFonts w:eastAsia="Times New Roman"/>
          <w:lang w:val="fr-BE"/>
        </w:rPr>
      </w:pPr>
      <w:bookmarkStart w:id="204" w:name="_Toc525903500"/>
      <w:r>
        <w:rPr>
          <w:rFonts w:eastAsia="Times New Roman"/>
          <w:lang w:val="fr-BE"/>
        </w:rPr>
        <w:t xml:space="preserve"> </w:t>
      </w:r>
      <w:bookmarkStart w:id="205" w:name="_Toc3283660"/>
      <w:r w:rsidRPr="008E1767">
        <w:rPr>
          <w:rFonts w:eastAsia="Times New Roman"/>
          <w:lang w:val="fr-BE"/>
        </w:rPr>
        <w:t>Etat de l’art</w:t>
      </w:r>
      <w:bookmarkEnd w:id="204"/>
      <w:bookmarkEnd w:id="205"/>
    </w:p>
    <w:p w14:paraId="602453CC" w14:textId="03700641" w:rsidR="00511BF3" w:rsidRDefault="00511BF3" w:rsidP="009C0BC3">
      <w:pPr>
        <w:pStyle w:val="Paragraphedeliste1"/>
        <w:tabs>
          <w:tab w:val="left" w:pos="233"/>
        </w:tabs>
        <w:spacing w:before="113"/>
        <w:ind w:left="360"/>
        <w:rPr>
          <w:i/>
          <w:lang w:val="fr-FR"/>
        </w:rPr>
      </w:pPr>
      <w:r>
        <w:rPr>
          <w:i/>
          <w:lang w:val="fr-FR"/>
        </w:rPr>
        <w:t>Décrivez brièvement l'état de l'art dans le domaine du projet.</w:t>
      </w:r>
    </w:p>
    <w:p w14:paraId="47D86B65" w14:textId="77777777" w:rsidR="009C0BC3" w:rsidRPr="008E1767" w:rsidRDefault="009C0BC3" w:rsidP="009C0BC3">
      <w:pPr>
        <w:pStyle w:val="Titre3"/>
        <w:keepLines/>
        <w:tabs>
          <w:tab w:val="clear" w:pos="0"/>
        </w:tabs>
        <w:autoSpaceDN w:val="0"/>
        <w:spacing w:before="280" w:after="240"/>
        <w:textAlignment w:val="baseline"/>
        <w:rPr>
          <w:rFonts w:eastAsia="Times New Roman"/>
          <w:lang w:val="fr-BE"/>
        </w:rPr>
      </w:pPr>
      <w:bookmarkStart w:id="206" w:name="_Toc525903501"/>
      <w:bookmarkStart w:id="207" w:name="_Toc3283661"/>
      <w:r w:rsidRPr="008E1767">
        <w:rPr>
          <w:rFonts w:eastAsia="Times New Roman"/>
          <w:lang w:val="fr-BE"/>
        </w:rPr>
        <w:t>Acquis scientifiques</w:t>
      </w:r>
      <w:bookmarkEnd w:id="206"/>
      <w:bookmarkEnd w:id="207"/>
    </w:p>
    <w:p w14:paraId="1EC0AB78" w14:textId="19C33AB8" w:rsidR="009C0BC3" w:rsidRDefault="00511BF3" w:rsidP="00913DE2">
      <w:pPr>
        <w:pStyle w:val="Paragraphedeliste1"/>
        <w:tabs>
          <w:tab w:val="left" w:pos="233"/>
        </w:tabs>
        <w:spacing w:before="113"/>
        <w:ind w:left="360"/>
        <w:rPr>
          <w:i/>
          <w:lang w:val="fr-FR"/>
        </w:rPr>
      </w:pPr>
      <w:r>
        <w:rPr>
          <w:i/>
          <w:lang w:val="fr-FR"/>
        </w:rPr>
        <w:t>Décrivez, par rapport à l'état de l'art, les acquis issus de</w:t>
      </w:r>
      <w:r w:rsidR="00230FAD">
        <w:rPr>
          <w:i/>
          <w:lang w:val="fr-FR"/>
        </w:rPr>
        <w:t>s activités de R&amp;D</w:t>
      </w:r>
      <w:r>
        <w:rPr>
          <w:i/>
          <w:lang w:val="fr-FR"/>
        </w:rPr>
        <w:t xml:space="preserve"> de l'entreprise. Mentionnez clairement les résultats de recherche qui seront transférés vers la spin-o</w:t>
      </w:r>
      <w:r w:rsidR="00FF5D5C">
        <w:rPr>
          <w:i/>
          <w:lang w:val="fr-FR"/>
        </w:rPr>
        <w:t>ff</w:t>
      </w:r>
      <w:r>
        <w:rPr>
          <w:i/>
          <w:lang w:val="fr-FR"/>
        </w:rPr>
        <w:t>. L'incrément par rapport à l'état de l'art doit clairement être identifié.</w:t>
      </w:r>
    </w:p>
    <w:p w14:paraId="369B9AFA" w14:textId="6748D1E9" w:rsidR="009C0BC3" w:rsidRPr="009C0BC3" w:rsidRDefault="009C0BC3" w:rsidP="009C0BC3">
      <w:pPr>
        <w:pStyle w:val="Titre3"/>
        <w:keepLines/>
        <w:tabs>
          <w:tab w:val="clear" w:pos="0"/>
        </w:tabs>
        <w:autoSpaceDN w:val="0"/>
        <w:spacing w:before="280" w:after="240"/>
        <w:textAlignment w:val="baseline"/>
        <w:rPr>
          <w:rFonts w:eastAsia="Times New Roman"/>
          <w:lang w:val="fr-BE"/>
        </w:rPr>
      </w:pPr>
      <w:bookmarkStart w:id="208" w:name="_Toc525903503"/>
      <w:r>
        <w:rPr>
          <w:rFonts w:eastAsia="Times New Roman"/>
          <w:lang w:val="fr-BE"/>
        </w:rPr>
        <w:t xml:space="preserve"> </w:t>
      </w:r>
      <w:bookmarkStart w:id="209" w:name="_Toc3283662"/>
      <w:r w:rsidRPr="009C0BC3">
        <w:rPr>
          <w:rFonts w:eastAsia="Times New Roman"/>
          <w:lang w:val="fr-BE"/>
        </w:rPr>
        <w:t xml:space="preserve">Freedom to </w:t>
      </w:r>
      <w:proofErr w:type="spellStart"/>
      <w:r w:rsidRPr="009C0BC3">
        <w:rPr>
          <w:rFonts w:eastAsia="Times New Roman"/>
          <w:lang w:val="fr-BE"/>
        </w:rPr>
        <w:t>operate</w:t>
      </w:r>
      <w:bookmarkEnd w:id="208"/>
      <w:bookmarkEnd w:id="209"/>
      <w:proofErr w:type="spellEnd"/>
    </w:p>
    <w:p w14:paraId="27885BBC" w14:textId="07C2ECDF" w:rsidR="00511BF3" w:rsidRDefault="00511BF3" w:rsidP="009C0BC3">
      <w:pPr>
        <w:pStyle w:val="Paragraphedeliste1"/>
        <w:tabs>
          <w:tab w:val="left" w:pos="233"/>
        </w:tabs>
        <w:spacing w:before="113"/>
        <w:ind w:left="360"/>
        <w:rPr>
          <w:i/>
          <w:lang w:val="fr-FR"/>
        </w:rPr>
      </w:pPr>
      <w:r>
        <w:rPr>
          <w:i/>
          <w:lang w:val="fr-FR"/>
        </w:rPr>
        <w:t>Le cas échéant décrivez ce qui a déjà été ou sera entrepris pour analyser la liberté d'exploitation (</w:t>
      </w:r>
      <w:proofErr w:type="spellStart"/>
      <w:r>
        <w:rPr>
          <w:i/>
          <w:lang w:val="fr-FR"/>
        </w:rPr>
        <w:t>freedom</w:t>
      </w:r>
      <w:proofErr w:type="spellEnd"/>
      <w:r>
        <w:rPr>
          <w:i/>
          <w:lang w:val="fr-FR"/>
        </w:rPr>
        <w:t xml:space="preserve"> to </w:t>
      </w:r>
      <w:proofErr w:type="spellStart"/>
      <w:r>
        <w:rPr>
          <w:i/>
          <w:lang w:val="fr-FR"/>
        </w:rPr>
        <w:t>operate</w:t>
      </w:r>
      <w:proofErr w:type="spellEnd"/>
      <w:r>
        <w:rPr>
          <w:i/>
          <w:lang w:val="fr-FR"/>
        </w:rPr>
        <w:t>).</w:t>
      </w:r>
    </w:p>
    <w:p w14:paraId="5C05E32E" w14:textId="77777777" w:rsidR="009C0BC3" w:rsidRPr="009C0BC3" w:rsidRDefault="009C0BC3" w:rsidP="009C0BC3">
      <w:pPr>
        <w:pStyle w:val="Paragraphedeliste1"/>
        <w:tabs>
          <w:tab w:val="left" w:pos="233"/>
        </w:tabs>
        <w:spacing w:before="113"/>
        <w:ind w:left="360"/>
        <w:rPr>
          <w:i/>
          <w:lang w:val="fr-FR"/>
        </w:rPr>
      </w:pPr>
    </w:p>
    <w:tbl>
      <w:tblPr>
        <w:tblW w:w="0" w:type="auto"/>
        <w:tblInd w:w="19" w:type="dxa"/>
        <w:tblLayout w:type="fixed"/>
        <w:tblLook w:val="0000" w:firstRow="0" w:lastRow="0" w:firstColumn="0" w:lastColumn="0" w:noHBand="0" w:noVBand="0"/>
      </w:tblPr>
      <w:tblGrid>
        <w:gridCol w:w="9810"/>
      </w:tblGrid>
      <w:tr w:rsidR="00511BF3" w14:paraId="2741923D" w14:textId="77777777" w:rsidTr="0043099A">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34021B" w14:textId="77777777" w:rsidR="00511BF3" w:rsidRDefault="00511BF3" w:rsidP="0043099A">
            <w:pPr>
              <w:pStyle w:val="Titre2"/>
            </w:pPr>
            <w:bookmarkStart w:id="210" w:name="__RefHeading__25535_1180481512"/>
            <w:bookmarkStart w:id="211" w:name="__RefHeading__11095_1633701966"/>
            <w:bookmarkStart w:id="212" w:name="__RefHeading__259_2089201140"/>
            <w:bookmarkStart w:id="213" w:name="__RefHeading__3611_638885521"/>
            <w:bookmarkStart w:id="214" w:name="__RefHeading__2027_638885521"/>
            <w:bookmarkStart w:id="215" w:name="__RefHeading__4883_638885521"/>
            <w:bookmarkStart w:id="216" w:name="__RefHeading__448_1652688562"/>
            <w:bookmarkStart w:id="217" w:name="__RefHeading__11652_1180481512"/>
            <w:bookmarkStart w:id="218" w:name="__RefHeading__335_648207481"/>
            <w:bookmarkStart w:id="219" w:name="__RefHeading__1797_1262397684"/>
            <w:bookmarkEnd w:id="210"/>
            <w:bookmarkEnd w:id="211"/>
            <w:bookmarkEnd w:id="212"/>
            <w:bookmarkEnd w:id="213"/>
            <w:bookmarkEnd w:id="214"/>
            <w:bookmarkEnd w:id="215"/>
            <w:bookmarkEnd w:id="216"/>
            <w:bookmarkEnd w:id="217"/>
            <w:bookmarkEnd w:id="218"/>
            <w:bookmarkEnd w:id="219"/>
            <w:r>
              <w:rPr>
                <w:rFonts w:cs="Times New Roman"/>
              </w:rPr>
              <w:t xml:space="preserve"> </w:t>
            </w:r>
            <w:bookmarkStart w:id="220" w:name="_Toc3283663"/>
            <w:r>
              <w:rPr>
                <w:rFonts w:eastAsia="Verdana" w:cs="Verdana"/>
              </w:rPr>
              <w:t xml:space="preserve">OBJECTIF: </w:t>
            </w:r>
            <w:r>
              <w:t>PRODUIT/PROCEDE/SERVICE</w:t>
            </w:r>
            <w:bookmarkEnd w:id="220"/>
          </w:p>
        </w:tc>
      </w:tr>
    </w:tbl>
    <w:p w14:paraId="1993EC21" w14:textId="550E1AA0" w:rsidR="00511BF3" w:rsidRPr="00511BF3" w:rsidRDefault="00511BF3" w:rsidP="000A4890">
      <w:pPr>
        <w:numPr>
          <w:ilvl w:val="0"/>
          <w:numId w:val="30"/>
        </w:numPr>
        <w:spacing w:before="113" w:after="227"/>
        <w:ind w:left="851" w:hanging="851"/>
        <w:jc w:val="both"/>
        <w:rPr>
          <w:b/>
          <w:bCs/>
          <w:i/>
          <w:color w:val="FFFFFF"/>
          <w:lang w:val="fr-BE"/>
        </w:rPr>
      </w:pPr>
      <w:r w:rsidRPr="00511BF3">
        <w:rPr>
          <w:i/>
          <w:lang w:val="fr-FR"/>
        </w:rPr>
        <w:t>Par rapport au contexte du projet, décrivez le produit, procédé ou service que vous souhaitez développer et qui sera commercialisé par la spin-o</w:t>
      </w:r>
      <w:r w:rsidR="00FF5D5C">
        <w:rPr>
          <w:i/>
          <w:lang w:val="fr-FR"/>
        </w:rPr>
        <w:t>ff</w:t>
      </w:r>
      <w:r w:rsidRPr="00511BF3">
        <w:rPr>
          <w:i/>
          <w:lang w:val="fr-FR"/>
        </w:rPr>
        <w:t>.</w:t>
      </w:r>
    </w:p>
    <w:p w14:paraId="5AD669C8" w14:textId="77777777" w:rsidR="00511BF3" w:rsidRPr="00511BF3" w:rsidRDefault="00511BF3" w:rsidP="000A4890">
      <w:pPr>
        <w:numPr>
          <w:ilvl w:val="0"/>
          <w:numId w:val="30"/>
        </w:numPr>
        <w:spacing w:before="113" w:after="227"/>
        <w:ind w:left="851" w:hanging="851"/>
        <w:jc w:val="both"/>
        <w:rPr>
          <w:b/>
          <w:bCs/>
          <w:i/>
          <w:color w:val="FFFFFF"/>
          <w:lang w:val="fr-BE"/>
        </w:rPr>
      </w:pPr>
      <w:r w:rsidRPr="00511BF3">
        <w:rPr>
          <w:i/>
          <w:lang w:val="fr-FR"/>
        </w:rPr>
        <w:t>Décrivez en quoi ce produit ou service constitue une solution potentielle aux obstacles actuels.</w:t>
      </w:r>
    </w:p>
    <w:p w14:paraId="6EA4F58B" w14:textId="77777777" w:rsidR="00511BF3" w:rsidRDefault="00511BF3" w:rsidP="00511BF3">
      <w:pPr>
        <w:spacing w:before="113" w:after="227"/>
        <w:rPr>
          <w:b/>
          <w:bCs/>
          <w:i/>
          <w:color w:val="FFFFFF"/>
          <w:lang w:val="fr-BE"/>
        </w:rPr>
      </w:pPr>
    </w:p>
    <w:tbl>
      <w:tblPr>
        <w:tblW w:w="0" w:type="auto"/>
        <w:tblInd w:w="19" w:type="dxa"/>
        <w:tblLayout w:type="fixed"/>
        <w:tblLook w:val="0000" w:firstRow="0" w:lastRow="0" w:firstColumn="0" w:lastColumn="0" w:noHBand="0" w:noVBand="0"/>
      </w:tblPr>
      <w:tblGrid>
        <w:gridCol w:w="9827"/>
      </w:tblGrid>
      <w:tr w:rsidR="00511BF3" w:rsidRPr="008C0AE2" w14:paraId="6FADE16E" w14:textId="77777777" w:rsidTr="0043099A">
        <w:tc>
          <w:tcPr>
            <w:tcW w:w="9827" w:type="dxa"/>
            <w:tcBorders>
              <w:top w:val="single" w:sz="4" w:space="0" w:color="000000"/>
              <w:left w:val="single" w:sz="4" w:space="0" w:color="000000"/>
              <w:bottom w:val="single" w:sz="4" w:space="0" w:color="000000"/>
              <w:right w:val="single" w:sz="4" w:space="0" w:color="000000"/>
            </w:tcBorders>
            <w:shd w:val="clear" w:color="auto" w:fill="7F7F7F"/>
          </w:tcPr>
          <w:p w14:paraId="496CD82C" w14:textId="77777777" w:rsidR="00511BF3" w:rsidRPr="00323153" w:rsidRDefault="00511BF3" w:rsidP="0043099A">
            <w:pPr>
              <w:snapToGrid w:val="0"/>
              <w:rPr>
                <w:lang w:val="fr-BE"/>
              </w:rPr>
            </w:pPr>
            <w:r>
              <w:rPr>
                <w:b/>
                <w:bCs/>
                <w:i/>
                <w:color w:val="FFFFFF"/>
                <w:lang w:val="fr-BE"/>
              </w:rPr>
              <w:t>La description du programme de mise en œuvre doit permettre l'évaluation de la pertinence de l'approche, de la faisabilité de la réalisation de l'objectif dans le délai imparti et de l'adéquation entre les ressources et les tâches à réaliser.</w:t>
            </w:r>
          </w:p>
        </w:tc>
      </w:tr>
      <w:tr w:rsidR="00511BF3" w:rsidRPr="008C0AE2" w14:paraId="3FA096F0" w14:textId="77777777" w:rsidTr="0043099A">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CAE23CE" w14:textId="1C47C0B9" w:rsidR="00511BF3" w:rsidRDefault="00511BF3" w:rsidP="0043099A">
            <w:pPr>
              <w:pStyle w:val="Titre2"/>
            </w:pPr>
            <w:bookmarkStart w:id="221" w:name="__RefHeading__25537_1180481512"/>
            <w:bookmarkStart w:id="222" w:name="__RefHeading__11097_1633701966"/>
            <w:bookmarkStart w:id="223" w:name="__RefHeading__261_2089201140"/>
            <w:bookmarkStart w:id="224" w:name="__RefHeading__3613_638885521"/>
            <w:bookmarkStart w:id="225" w:name="__RefHeading__2029_638885521"/>
            <w:bookmarkStart w:id="226" w:name="__RefHeading__4885_638885521"/>
            <w:bookmarkStart w:id="227" w:name="__RefHeading__450_1652688562"/>
            <w:bookmarkStart w:id="228" w:name="__RefHeading__11654_1180481512"/>
            <w:bookmarkStart w:id="229" w:name="__RefHeading__337_648207481"/>
            <w:bookmarkStart w:id="230" w:name="__RefHeading__1799_1262397684"/>
            <w:bookmarkEnd w:id="221"/>
            <w:bookmarkEnd w:id="222"/>
            <w:bookmarkEnd w:id="223"/>
            <w:bookmarkEnd w:id="224"/>
            <w:bookmarkEnd w:id="225"/>
            <w:bookmarkEnd w:id="226"/>
            <w:bookmarkEnd w:id="227"/>
            <w:bookmarkEnd w:id="228"/>
            <w:bookmarkEnd w:id="229"/>
            <w:bookmarkEnd w:id="230"/>
            <w:r>
              <w:rPr>
                <w:rFonts w:cs="Times New Roman"/>
              </w:rPr>
              <w:t xml:space="preserve"> </w:t>
            </w:r>
            <w:bookmarkStart w:id="231" w:name="_Toc3283664"/>
            <w:r>
              <w:t>PROGRAMME DU PROJET</w:t>
            </w:r>
            <w:r w:rsidR="00044C99">
              <w:rPr>
                <w:lang w:val="fr-BE"/>
              </w:rPr>
              <w:t xml:space="preserve"> RELATIF AU VOLET RDI</w:t>
            </w:r>
            <w:bookmarkEnd w:id="231"/>
          </w:p>
        </w:tc>
      </w:tr>
    </w:tbl>
    <w:p w14:paraId="0ECB4DD5" w14:textId="4A03D625" w:rsidR="00511BF3" w:rsidRPr="00323153" w:rsidRDefault="008D0B61" w:rsidP="00511BF3">
      <w:pPr>
        <w:autoSpaceDE w:val="0"/>
        <w:spacing w:before="113" w:line="276" w:lineRule="auto"/>
        <w:rPr>
          <w:i/>
          <w:lang w:val="fr-BE"/>
        </w:rPr>
      </w:pPr>
      <w:r>
        <w:rPr>
          <w:i/>
          <w:lang w:val="fr-BE"/>
        </w:rPr>
        <w:t>C</w:t>
      </w:r>
      <w:r w:rsidR="00044C99">
        <w:rPr>
          <w:i/>
          <w:lang w:val="fr-BE"/>
        </w:rPr>
        <w:t>e volet</w:t>
      </w:r>
      <w:r w:rsidR="00044C99" w:rsidRPr="00323153">
        <w:rPr>
          <w:i/>
          <w:lang w:val="fr-BE"/>
        </w:rPr>
        <w:t xml:space="preserve"> </w:t>
      </w:r>
      <w:r w:rsidR="00230FAD">
        <w:rPr>
          <w:i/>
          <w:lang w:val="fr-BE"/>
        </w:rPr>
        <w:t xml:space="preserve">du </w:t>
      </w:r>
      <w:r w:rsidR="00511BF3" w:rsidRPr="00323153">
        <w:rPr>
          <w:i/>
          <w:lang w:val="fr-BE"/>
        </w:rPr>
        <w:t>programme doit décrire les tâches à réaliser au niveau du développement du produit, procédé ou service.</w:t>
      </w:r>
    </w:p>
    <w:p w14:paraId="18E801A2" w14:textId="77777777" w:rsidR="00656BFC" w:rsidRDefault="00511BF3" w:rsidP="00656BFC">
      <w:pPr>
        <w:autoSpaceDE w:val="0"/>
        <w:spacing w:before="113" w:line="276" w:lineRule="auto"/>
        <w:rPr>
          <w:i/>
          <w:lang w:val="fr-BE"/>
        </w:rPr>
      </w:pPr>
      <w:r w:rsidRPr="00323153">
        <w:rPr>
          <w:i/>
          <w:lang w:val="fr-BE"/>
        </w:rPr>
        <w:t xml:space="preserve">Subdivisez le programme de </w:t>
      </w:r>
      <w:proofErr w:type="gramStart"/>
      <w:r w:rsidRPr="00323153">
        <w:rPr>
          <w:i/>
          <w:lang w:val="fr-BE"/>
        </w:rPr>
        <w:t>travail</w:t>
      </w:r>
      <w:r w:rsidR="00044C99">
        <w:rPr>
          <w:i/>
          <w:lang w:val="fr-BE"/>
        </w:rPr>
        <w:t xml:space="preserve"> </w:t>
      </w:r>
      <w:r w:rsidRPr="00323153">
        <w:rPr>
          <w:i/>
          <w:lang w:val="fr-BE"/>
        </w:rPr>
        <w:t xml:space="preserve"> en</w:t>
      </w:r>
      <w:proofErr w:type="gramEnd"/>
      <w:r w:rsidRPr="00323153">
        <w:rPr>
          <w:i/>
          <w:lang w:val="fr-BE"/>
        </w:rPr>
        <w:t xml:space="preserve"> </w:t>
      </w:r>
      <w:proofErr w:type="spellStart"/>
      <w:r w:rsidRPr="00323153">
        <w:rPr>
          <w:i/>
          <w:lang w:val="fr-BE"/>
        </w:rPr>
        <w:t>wor</w:t>
      </w:r>
      <w:r w:rsidR="00044C99">
        <w:rPr>
          <w:i/>
          <w:lang w:val="fr-BE"/>
        </w:rPr>
        <w:t>k</w:t>
      </w:r>
      <w:r w:rsidRPr="00323153">
        <w:rPr>
          <w:i/>
          <w:lang w:val="fr-BE"/>
        </w:rPr>
        <w:t>packages</w:t>
      </w:r>
      <w:proofErr w:type="spellEnd"/>
      <w:r w:rsidRPr="00323153">
        <w:rPr>
          <w:i/>
          <w:lang w:val="fr-BE"/>
        </w:rPr>
        <w:t xml:space="preserve"> reprenant les informations suivantes :</w:t>
      </w:r>
    </w:p>
    <w:p w14:paraId="60DED371" w14:textId="77777777" w:rsidR="00656BFC" w:rsidRPr="00656BFC" w:rsidRDefault="00656BFC" w:rsidP="00656BFC">
      <w:pPr>
        <w:autoSpaceDE w:val="0"/>
        <w:spacing w:before="113" w:line="276" w:lineRule="auto"/>
        <w:rPr>
          <w:i/>
          <w:lang w:val="fr-BE"/>
        </w:rPr>
      </w:pPr>
      <w:r w:rsidRPr="00656BFC">
        <w:rPr>
          <w:i/>
          <w:lang w:val="fr-BE"/>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tblGrid>
      <w:tr w:rsidR="00656BFC" w14:paraId="25A4FD9B" w14:textId="77777777" w:rsidTr="00E57509">
        <w:tc>
          <w:tcPr>
            <w:tcW w:w="1896" w:type="dxa"/>
            <w:shd w:val="clear" w:color="auto" w:fill="auto"/>
          </w:tcPr>
          <w:p w14:paraId="5F62816C" w14:textId="77777777" w:rsidR="00656BFC" w:rsidRDefault="00656BFC" w:rsidP="00E57509">
            <w:pPr>
              <w:pStyle w:val="Contenudetableau"/>
              <w:snapToGrid w:val="0"/>
            </w:pPr>
            <w:r>
              <w:t>ETP</w:t>
            </w:r>
          </w:p>
        </w:tc>
        <w:tc>
          <w:tcPr>
            <w:tcW w:w="2337" w:type="dxa"/>
            <w:shd w:val="clear" w:color="auto" w:fill="auto"/>
          </w:tcPr>
          <w:p w14:paraId="610C083D" w14:textId="77777777" w:rsidR="00656BFC" w:rsidRDefault="00656BFC" w:rsidP="00E57509">
            <w:pPr>
              <w:pStyle w:val="Contenudetableau"/>
              <w:snapToGrid w:val="0"/>
            </w:pPr>
            <w:proofErr w:type="spellStart"/>
            <w:r>
              <w:t>Durée</w:t>
            </w:r>
            <w:proofErr w:type="spellEnd"/>
          </w:p>
        </w:tc>
      </w:tr>
    </w:tbl>
    <w:p w14:paraId="14F8822B" w14:textId="77777777" w:rsidR="00656BFC" w:rsidRDefault="00656BFC" w:rsidP="00656BFC">
      <w:pPr>
        <w:autoSpaceDE w:val="0"/>
        <w:spacing w:before="113" w:line="276" w:lineRule="auto"/>
        <w:rPr>
          <w:i/>
          <w:lang w:val="fr-BE"/>
        </w:rPr>
      </w:pPr>
      <w:r>
        <w:rPr>
          <w:b/>
          <w:i/>
          <w:iCs/>
          <w:lang w:val="fr-BE"/>
        </w:rPr>
        <w:t>Objectifs et critères:</w:t>
      </w:r>
    </w:p>
    <w:p w14:paraId="1CA655CF" w14:textId="77777777" w:rsidR="00656BFC" w:rsidRDefault="00656BFC" w:rsidP="00656BFC">
      <w:pPr>
        <w:pStyle w:val="Corpsdetexte21"/>
        <w:spacing w:before="113" w:after="0" w:line="240" w:lineRule="auto"/>
        <w:rPr>
          <w:b/>
          <w:i/>
          <w:iCs/>
          <w:szCs w:val="22"/>
          <w:lang w:val="fr-BE"/>
        </w:rPr>
      </w:pPr>
      <w:r>
        <w:rPr>
          <w:i/>
          <w:szCs w:val="22"/>
          <w:lang w:val="fr-BE"/>
        </w:rPr>
        <w:t xml:space="preserve">Fournir une brève description de l'objectif de ce </w:t>
      </w:r>
      <w:proofErr w:type="spellStart"/>
      <w:r>
        <w:rPr>
          <w:i/>
          <w:szCs w:val="22"/>
          <w:lang w:val="fr-BE"/>
        </w:rPr>
        <w:t>workpackage</w:t>
      </w:r>
      <w:proofErr w:type="spellEnd"/>
    </w:p>
    <w:p w14:paraId="3436A3CB" w14:textId="77777777" w:rsidR="00656BFC" w:rsidRDefault="00656BFC" w:rsidP="00656BFC">
      <w:pPr>
        <w:pStyle w:val="Corpsdetexte21"/>
        <w:spacing w:before="113" w:after="0" w:line="240" w:lineRule="auto"/>
        <w:rPr>
          <w:i/>
          <w:lang w:val="fr-BE"/>
        </w:rPr>
      </w:pPr>
      <w:r>
        <w:rPr>
          <w:b/>
          <w:i/>
          <w:iCs/>
          <w:szCs w:val="22"/>
          <w:lang w:val="fr-BE"/>
        </w:rPr>
        <w:t>Tâches et méthodologie</w:t>
      </w:r>
    </w:p>
    <w:p w14:paraId="2F366210" w14:textId="77777777" w:rsidR="00656BFC" w:rsidRDefault="00656BFC" w:rsidP="00656BFC">
      <w:pPr>
        <w:spacing w:before="113"/>
        <w:rPr>
          <w:i/>
          <w:lang w:val="fr-BE"/>
        </w:rPr>
      </w:pPr>
      <w:r>
        <w:rPr>
          <w:i/>
          <w:lang w:val="fr-BE"/>
        </w:rPr>
        <w:t>Fournir une description plus détaillée des actions, méthodes et techniques. Donnez une brève explication de la façon dont la tâche sera réalisée, dans quelles mesures il sera fait usage de méthodes / outils / techniques / logiciels existants et /ou à développer.</w:t>
      </w:r>
    </w:p>
    <w:p w14:paraId="545CC5F2" w14:textId="77777777" w:rsidR="00656BFC" w:rsidRDefault="00656BFC" w:rsidP="00656BFC">
      <w:pPr>
        <w:spacing w:before="113"/>
        <w:rPr>
          <w:b/>
          <w:i/>
          <w:iCs/>
          <w:lang w:val="fr-BE"/>
        </w:rPr>
      </w:pPr>
      <w:r>
        <w:rPr>
          <w:i/>
          <w:lang w:val="fr-BE"/>
        </w:rPr>
        <w:t>Précisez quand et dans quelle mesure des services de sous-traitance seront nécessaires.</w:t>
      </w:r>
    </w:p>
    <w:p w14:paraId="0622AF5B" w14:textId="77777777" w:rsidR="00656BFC" w:rsidRDefault="00656BFC" w:rsidP="00656BFC">
      <w:pPr>
        <w:pStyle w:val="Corpsdetexte21"/>
        <w:spacing w:before="113" w:after="0" w:line="240" w:lineRule="auto"/>
        <w:rPr>
          <w:i/>
          <w:lang w:val="fr-BE"/>
        </w:rPr>
      </w:pPr>
      <w:r>
        <w:rPr>
          <w:b/>
          <w:i/>
          <w:iCs/>
          <w:szCs w:val="22"/>
          <w:lang w:val="fr-BE"/>
        </w:rPr>
        <w:t>Analyse de risques</w:t>
      </w:r>
    </w:p>
    <w:p w14:paraId="7BADF2BF" w14:textId="77777777" w:rsidR="00656BFC" w:rsidRDefault="00656BFC" w:rsidP="00656BFC">
      <w:pPr>
        <w:spacing w:before="113"/>
        <w:rPr>
          <w:i/>
          <w:lang w:val="fr-BE"/>
        </w:rPr>
      </w:pPr>
      <w:r>
        <w:rPr>
          <w:i/>
          <w:lang w:val="fr-BE"/>
        </w:rPr>
        <w:t xml:space="preserve">Quels sont les risques spécifiques associés à la réalisation des tâches de ce </w:t>
      </w:r>
      <w:proofErr w:type="spellStart"/>
      <w:r>
        <w:rPr>
          <w:i/>
          <w:lang w:val="fr-BE"/>
        </w:rPr>
        <w:t>workpackage</w:t>
      </w:r>
      <w:proofErr w:type="spellEnd"/>
      <w:r>
        <w:rPr>
          <w:i/>
          <w:lang w:val="fr-BE"/>
        </w:rPr>
        <w:t xml:space="preserve"> et comment </w:t>
      </w:r>
      <w:proofErr w:type="spellStart"/>
      <w:r>
        <w:rPr>
          <w:i/>
          <w:lang w:val="fr-BE"/>
        </w:rPr>
        <w:t>seront-ils</w:t>
      </w:r>
      <w:proofErr w:type="spellEnd"/>
      <w:r>
        <w:rPr>
          <w:i/>
          <w:lang w:val="fr-BE"/>
        </w:rPr>
        <w:t xml:space="preserve"> gérés ? Pour les risques majeurs mentionnez le plan B qui serait envisagé.</w:t>
      </w:r>
    </w:p>
    <w:p w14:paraId="5B468E88" w14:textId="77777777" w:rsidR="00656BFC" w:rsidRDefault="00656BFC" w:rsidP="00656BFC">
      <w:pPr>
        <w:pStyle w:val="Corpsdetexte21"/>
        <w:spacing w:before="113" w:after="0" w:line="240" w:lineRule="auto"/>
        <w:rPr>
          <w:i/>
          <w:szCs w:val="22"/>
          <w:lang w:val="fr-BE"/>
        </w:rPr>
      </w:pPr>
      <w:r>
        <w:rPr>
          <w:b/>
          <w:i/>
          <w:iCs/>
          <w:szCs w:val="22"/>
          <w:lang w:val="fr-BE"/>
        </w:rPr>
        <w:t>Livrables:</w:t>
      </w:r>
    </w:p>
    <w:p w14:paraId="3CD6EF11" w14:textId="77777777" w:rsidR="00656BFC" w:rsidRDefault="00656BFC" w:rsidP="00656BFC">
      <w:pPr>
        <w:pStyle w:val="Corpsdetexte21"/>
        <w:spacing w:before="113" w:after="0" w:line="240" w:lineRule="auto"/>
        <w:rPr>
          <w:b/>
          <w:i/>
          <w:iCs/>
          <w:sz w:val="20"/>
          <w:szCs w:val="22"/>
          <w:lang w:val="fr-BE"/>
        </w:rPr>
      </w:pPr>
      <w:r>
        <w:rPr>
          <w:i/>
          <w:szCs w:val="22"/>
          <w:lang w:val="fr-BE"/>
        </w:rPr>
        <w:t xml:space="preserve">Décrivez les livrables tangibles attendus à la fin de ce </w:t>
      </w:r>
      <w:proofErr w:type="spellStart"/>
      <w:r>
        <w:rPr>
          <w:i/>
          <w:szCs w:val="22"/>
          <w:lang w:val="fr-BE"/>
        </w:rPr>
        <w:t>workpackage</w:t>
      </w:r>
      <w:proofErr w:type="spellEnd"/>
      <w:r>
        <w:rPr>
          <w:i/>
          <w:szCs w:val="22"/>
          <w:lang w:val="fr-BE"/>
        </w:rPr>
        <w:t>.</w:t>
      </w:r>
    </w:p>
    <w:p w14:paraId="1C9E3C17" w14:textId="77777777" w:rsidR="00656BFC" w:rsidRDefault="00656BFC" w:rsidP="00656BFC">
      <w:pPr>
        <w:pStyle w:val="Corpsdetexte21"/>
        <w:spacing w:before="113" w:after="0" w:line="240" w:lineRule="auto"/>
        <w:rPr>
          <w:b/>
          <w:i/>
          <w:iCs/>
          <w:sz w:val="20"/>
          <w:szCs w:val="22"/>
          <w:lang w:val="fr-BE"/>
        </w:rPr>
      </w:pPr>
    </w:p>
    <w:p w14:paraId="7D73FAD2" w14:textId="77777777" w:rsidR="00656BFC" w:rsidRPr="00323153" w:rsidRDefault="00656BFC" w:rsidP="00656BFC">
      <w:pPr>
        <w:pStyle w:val="Corpsdetexte21"/>
        <w:spacing w:before="113" w:after="0" w:line="240" w:lineRule="auto"/>
        <w:rPr>
          <w:i/>
          <w:iCs/>
          <w:szCs w:val="22"/>
          <w:lang w:val="fr-BE"/>
        </w:rPr>
      </w:pPr>
      <w:r>
        <w:rPr>
          <w:b/>
          <w:i/>
          <w:iCs/>
          <w:sz w:val="20"/>
          <w:szCs w:val="22"/>
          <w:lang w:val="fr-BE"/>
        </w:rPr>
        <w:t>Indicateurs de suivis:</w:t>
      </w:r>
    </w:p>
    <w:p w14:paraId="656A3A88" w14:textId="77777777" w:rsidR="00656BFC" w:rsidRPr="00323153" w:rsidRDefault="00656BFC" w:rsidP="00656BFC">
      <w:pPr>
        <w:pStyle w:val="Corpsdetexte21"/>
        <w:spacing w:before="113" w:after="0" w:line="240" w:lineRule="auto"/>
        <w:rPr>
          <w:lang w:val="fr-BE"/>
        </w:rPr>
      </w:pPr>
      <w:r w:rsidRPr="00323153">
        <w:rPr>
          <w:i/>
          <w:iCs/>
          <w:szCs w:val="22"/>
          <w:lang w:val="fr-BE"/>
        </w:rPr>
        <w:t xml:space="preserve">Décrivez </w:t>
      </w:r>
      <w:r>
        <w:rPr>
          <w:i/>
          <w:iCs/>
          <w:szCs w:val="22"/>
          <w:lang w:val="fr-BE"/>
        </w:rPr>
        <w:t xml:space="preserve">le critère quantitatif ou qualitatif qui permettra d'évaluer la réalisation du </w:t>
      </w:r>
      <w:proofErr w:type="spellStart"/>
      <w:r>
        <w:rPr>
          <w:i/>
          <w:iCs/>
          <w:szCs w:val="22"/>
          <w:lang w:val="fr-BE"/>
        </w:rPr>
        <w:t>workpackage</w:t>
      </w:r>
      <w:proofErr w:type="spellEnd"/>
      <w:r>
        <w:rPr>
          <w:i/>
          <w:iCs/>
          <w:szCs w:val="22"/>
          <w:lang w:val="fr-BE"/>
        </w:rPr>
        <w:t>.</w:t>
      </w:r>
    </w:p>
    <w:p w14:paraId="37545124" w14:textId="77777777" w:rsidR="00656BFC" w:rsidRPr="00323153" w:rsidRDefault="00656BFC" w:rsidP="00656BFC">
      <w:pPr>
        <w:pStyle w:val="Corpsdetexte21"/>
        <w:spacing w:before="113" w:after="0" w:line="240" w:lineRule="auto"/>
        <w:rPr>
          <w:lang w:val="fr-BE"/>
        </w:rPr>
      </w:pPr>
    </w:p>
    <w:p w14:paraId="38B9B4D6" w14:textId="77777777" w:rsidR="00656BFC" w:rsidRDefault="00656BFC" w:rsidP="00656BFC">
      <w:pPr>
        <w:pStyle w:val="Corpsdetexte21"/>
        <w:spacing w:before="113" w:after="0" w:line="240" w:lineRule="auto"/>
        <w:rPr>
          <w:i/>
          <w:iCs/>
          <w:szCs w:val="22"/>
          <w:lang w:val="en-GB"/>
        </w:rPr>
      </w:pPr>
      <w:r>
        <w:rPr>
          <w:b/>
          <w:bCs/>
          <w:szCs w:val="22"/>
          <w:lang w:val="en-GB"/>
        </w:rPr>
        <w:t xml:space="preserve">Annexes à </w:t>
      </w:r>
      <w:proofErr w:type="spellStart"/>
      <w:r>
        <w:rPr>
          <w:b/>
          <w:bCs/>
          <w:szCs w:val="22"/>
          <w:lang w:val="en-GB"/>
        </w:rPr>
        <w:t>fourni</w:t>
      </w:r>
      <w:r>
        <w:rPr>
          <w:szCs w:val="22"/>
          <w:lang w:val="en-GB"/>
        </w:rPr>
        <w:t>r</w:t>
      </w:r>
      <w:proofErr w:type="spellEnd"/>
    </w:p>
    <w:p w14:paraId="475B38A7" w14:textId="77777777" w:rsidR="00656BFC" w:rsidRDefault="00656BFC" w:rsidP="00656BFC">
      <w:pPr>
        <w:pStyle w:val="Corpsdetexte21"/>
        <w:widowControl w:val="0"/>
        <w:numPr>
          <w:ilvl w:val="0"/>
          <w:numId w:val="8"/>
        </w:numPr>
        <w:tabs>
          <w:tab w:val="left" w:pos="250"/>
        </w:tabs>
        <w:spacing w:before="113" w:after="0" w:line="240" w:lineRule="auto"/>
        <w:jc w:val="both"/>
        <w:rPr>
          <w:i/>
          <w:iCs/>
          <w:szCs w:val="22"/>
          <w:lang w:val="fr-BE"/>
        </w:rPr>
      </w:pPr>
      <w:r w:rsidRPr="00A81052">
        <w:rPr>
          <w:i/>
          <w:iCs/>
          <w:szCs w:val="22"/>
          <w:lang w:val="fr-BE"/>
        </w:rPr>
        <w:t xml:space="preserve">Un diagramme de Gantt décrivant aussi précisément que possible le planning des </w:t>
      </w:r>
      <w:proofErr w:type="spellStart"/>
      <w:r w:rsidRPr="00A81052">
        <w:rPr>
          <w:i/>
          <w:iCs/>
          <w:szCs w:val="22"/>
          <w:lang w:val="fr-BE"/>
        </w:rPr>
        <w:t>workpackages</w:t>
      </w:r>
      <w:proofErr w:type="spellEnd"/>
      <w:r w:rsidRPr="00A81052">
        <w:rPr>
          <w:i/>
          <w:iCs/>
          <w:szCs w:val="22"/>
          <w:lang w:val="fr-BE"/>
        </w:rPr>
        <w:t xml:space="preserve"> et fournissant une estimation du temps personnel alloué à chaque phase</w:t>
      </w:r>
      <w:r>
        <w:rPr>
          <w:i/>
          <w:iCs/>
          <w:szCs w:val="22"/>
          <w:lang w:val="fr-BE"/>
        </w:rPr>
        <w:t> ;</w:t>
      </w:r>
    </w:p>
    <w:p w14:paraId="060A2A83" w14:textId="77777777" w:rsidR="00656BFC" w:rsidRDefault="00656BFC" w:rsidP="00656BFC">
      <w:pPr>
        <w:autoSpaceDE w:val="0"/>
        <w:spacing w:before="113" w:line="276" w:lineRule="auto"/>
        <w:rPr>
          <w:i/>
          <w:lang w:val="fr-BE"/>
        </w:rPr>
      </w:pPr>
    </w:p>
    <w:p w14:paraId="17A5B18E" w14:textId="77777777" w:rsidR="00656BFC" w:rsidRDefault="00656BFC" w:rsidP="00656BFC">
      <w:pPr>
        <w:autoSpaceDE w:val="0"/>
        <w:spacing w:before="113" w:line="276" w:lineRule="auto"/>
        <w:rPr>
          <w:i/>
          <w:lang w:val="fr-BE"/>
        </w:rPr>
      </w:pPr>
    </w:p>
    <w:p w14:paraId="07B92E2F" w14:textId="7BEE57B0" w:rsidR="00044C99" w:rsidRDefault="00511BF3" w:rsidP="00656BFC">
      <w:pPr>
        <w:autoSpaceDE w:val="0"/>
        <w:spacing w:before="113" w:line="276" w:lineRule="auto"/>
        <w:rPr>
          <w:i/>
          <w:iCs/>
          <w:lang w:val="fr-BE"/>
        </w:rPr>
      </w:pPr>
      <w:r w:rsidRPr="000A5FF6">
        <w:rPr>
          <w:i/>
          <w:iCs/>
          <w:lang w:val="fr-BE"/>
        </w:rPr>
        <w:br w:type="page"/>
      </w:r>
    </w:p>
    <w:p w14:paraId="4AEAC543" w14:textId="77777777" w:rsidR="00044C99" w:rsidRPr="00044C99" w:rsidRDefault="00044C99" w:rsidP="00044C99">
      <w:pPr>
        <w:pStyle w:val="Corpsdetexte21"/>
        <w:widowControl w:val="0"/>
        <w:tabs>
          <w:tab w:val="left" w:pos="250"/>
        </w:tabs>
        <w:spacing w:before="113" w:after="0" w:line="240" w:lineRule="auto"/>
        <w:jc w:val="both"/>
        <w:rPr>
          <w:i/>
          <w:iCs/>
          <w:szCs w:val="22"/>
          <w:lang w:val="fr-BE"/>
        </w:rPr>
      </w:pPr>
    </w:p>
    <w:tbl>
      <w:tblPr>
        <w:tblW w:w="0" w:type="auto"/>
        <w:tblInd w:w="19" w:type="dxa"/>
        <w:tblLayout w:type="fixed"/>
        <w:tblLook w:val="0000" w:firstRow="0" w:lastRow="0" w:firstColumn="0" w:lastColumn="0" w:noHBand="0" w:noVBand="0"/>
      </w:tblPr>
      <w:tblGrid>
        <w:gridCol w:w="9827"/>
      </w:tblGrid>
      <w:tr w:rsidR="00044C99" w:rsidRPr="008C0AE2" w14:paraId="3D1BE682" w14:textId="77777777" w:rsidTr="00EE4411">
        <w:trPr>
          <w:trHeight w:val="999"/>
        </w:trPr>
        <w:tc>
          <w:tcPr>
            <w:tcW w:w="9827" w:type="dxa"/>
            <w:tcBorders>
              <w:top w:val="single" w:sz="4" w:space="0" w:color="000000"/>
              <w:left w:val="single" w:sz="4" w:space="0" w:color="000000"/>
              <w:bottom w:val="single" w:sz="4" w:space="0" w:color="000000"/>
              <w:right w:val="single" w:sz="4" w:space="0" w:color="000000"/>
            </w:tcBorders>
            <w:shd w:val="clear" w:color="auto" w:fill="7F7F7F"/>
          </w:tcPr>
          <w:p w14:paraId="5DCA834C" w14:textId="77777777" w:rsidR="00044C99" w:rsidRPr="00323153" w:rsidRDefault="00044C99" w:rsidP="00854A13">
            <w:pPr>
              <w:snapToGrid w:val="0"/>
              <w:rPr>
                <w:lang w:val="fr-BE"/>
              </w:rPr>
            </w:pPr>
            <w:r>
              <w:rPr>
                <w:b/>
                <w:bCs/>
                <w:i/>
                <w:color w:val="FFFFFF"/>
                <w:lang w:val="fr-BE"/>
              </w:rPr>
              <w:t>La description du programme de mise en œuvre doit permettre l'évaluation de la pertinence de l'approche, de la faisabilité de la réalisation de l'objectif dans le délai imparti et de l'adéquation entre les ressources et les tâches à réaliser.</w:t>
            </w:r>
          </w:p>
        </w:tc>
      </w:tr>
      <w:tr w:rsidR="00044C99" w:rsidRPr="008C0AE2" w14:paraId="6D9DF1D0" w14:textId="77777777" w:rsidTr="00854A13">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266D247" w14:textId="5E181EE1" w:rsidR="00044C99" w:rsidRDefault="00044C99" w:rsidP="00854A13">
            <w:pPr>
              <w:pStyle w:val="Titre2"/>
            </w:pPr>
            <w:r>
              <w:rPr>
                <w:rFonts w:cs="Times New Roman"/>
              </w:rPr>
              <w:t xml:space="preserve"> </w:t>
            </w:r>
            <w:bookmarkStart w:id="232" w:name="_Toc3283665"/>
            <w:r>
              <w:t>PROGRAMME DU PROJET</w:t>
            </w:r>
            <w:r>
              <w:rPr>
                <w:lang w:val="fr-BE"/>
              </w:rPr>
              <w:t xml:space="preserve"> RELATIF AU VOLET BUSINESS</w:t>
            </w:r>
            <w:bookmarkEnd w:id="232"/>
          </w:p>
        </w:tc>
      </w:tr>
    </w:tbl>
    <w:p w14:paraId="5F52BADC" w14:textId="46584573" w:rsidR="00044C99" w:rsidRPr="00323153" w:rsidRDefault="00044C99" w:rsidP="00044C99">
      <w:pPr>
        <w:autoSpaceDE w:val="0"/>
        <w:spacing w:before="113" w:line="276" w:lineRule="auto"/>
        <w:rPr>
          <w:i/>
          <w:lang w:val="fr-BE"/>
        </w:rPr>
      </w:pPr>
      <w:r w:rsidRPr="00323153">
        <w:rPr>
          <w:i/>
          <w:lang w:val="fr-BE"/>
        </w:rPr>
        <w:t xml:space="preserve">Le programme </w:t>
      </w:r>
      <w:r>
        <w:rPr>
          <w:i/>
          <w:lang w:val="fr-BE"/>
        </w:rPr>
        <w:t xml:space="preserve">Business </w:t>
      </w:r>
      <w:r w:rsidRPr="00323153">
        <w:rPr>
          <w:i/>
          <w:lang w:val="fr-BE"/>
        </w:rPr>
        <w:t>doit décrire les tâches à réaliser nécessaires à la création de l'entreprise.</w:t>
      </w:r>
    </w:p>
    <w:p w14:paraId="03D78555" w14:textId="5D85E6AD" w:rsidR="00044C99" w:rsidRPr="00323153" w:rsidRDefault="00044C99" w:rsidP="00044C99">
      <w:pPr>
        <w:autoSpaceDE w:val="0"/>
        <w:spacing w:before="113" w:line="276" w:lineRule="auto"/>
        <w:rPr>
          <w:i/>
          <w:iCs/>
          <w:lang w:val="fr-BE"/>
        </w:rPr>
      </w:pPr>
      <w:r w:rsidRPr="00323153">
        <w:rPr>
          <w:i/>
          <w:lang w:val="fr-BE"/>
        </w:rPr>
        <w:t>Subdivisez le programme de travail</w:t>
      </w:r>
      <w:r>
        <w:rPr>
          <w:i/>
          <w:lang w:val="fr-BE"/>
        </w:rPr>
        <w:t xml:space="preserve"> business</w:t>
      </w:r>
      <w:r w:rsidRPr="00323153">
        <w:rPr>
          <w:i/>
          <w:lang w:val="fr-BE"/>
        </w:rPr>
        <w:t xml:space="preserve"> en </w:t>
      </w:r>
      <w:proofErr w:type="spellStart"/>
      <w:r w:rsidRPr="00323153">
        <w:rPr>
          <w:i/>
          <w:lang w:val="fr-BE"/>
        </w:rPr>
        <w:t>wor</w:t>
      </w:r>
      <w:r>
        <w:rPr>
          <w:i/>
          <w:lang w:val="fr-BE"/>
        </w:rPr>
        <w:t>k</w:t>
      </w:r>
      <w:r w:rsidRPr="00323153">
        <w:rPr>
          <w:i/>
          <w:lang w:val="fr-BE"/>
        </w:rPr>
        <w:t>packages</w:t>
      </w:r>
      <w:proofErr w:type="spellEnd"/>
      <w:r w:rsidRPr="00323153">
        <w:rPr>
          <w:i/>
          <w:lang w:val="fr-BE"/>
        </w:rPr>
        <w:t xml:space="preserve"> reprenant les informations suivantes :</w:t>
      </w:r>
    </w:p>
    <w:p w14:paraId="35A44BF2" w14:textId="436D256B" w:rsidR="00044C99" w:rsidRDefault="00044C99" w:rsidP="00044C99">
      <w:pPr>
        <w:pStyle w:val="StyleJustifi"/>
        <w:spacing w:before="113" w:after="0"/>
        <w:jc w:val="left"/>
      </w:pPr>
      <w:r>
        <w:rPr>
          <w:i/>
          <w:iCs/>
          <w:sz w:val="22"/>
          <w:szCs w:val="22"/>
          <w:lang w:val="en-GB"/>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tblGrid>
      <w:tr w:rsidR="00E01452" w14:paraId="3C011D8B" w14:textId="77777777" w:rsidTr="00854A13">
        <w:tc>
          <w:tcPr>
            <w:tcW w:w="1896" w:type="dxa"/>
            <w:shd w:val="clear" w:color="auto" w:fill="auto"/>
          </w:tcPr>
          <w:p w14:paraId="7B024EBD" w14:textId="77777777" w:rsidR="00044C99" w:rsidRDefault="00044C99" w:rsidP="00854A13">
            <w:pPr>
              <w:pStyle w:val="Contenudetableau"/>
              <w:snapToGrid w:val="0"/>
            </w:pPr>
            <w:r>
              <w:t>ETP</w:t>
            </w:r>
          </w:p>
        </w:tc>
        <w:tc>
          <w:tcPr>
            <w:tcW w:w="2337" w:type="dxa"/>
            <w:shd w:val="clear" w:color="auto" w:fill="auto"/>
          </w:tcPr>
          <w:p w14:paraId="2293A1F9" w14:textId="77777777" w:rsidR="00044C99" w:rsidRDefault="00044C99" w:rsidP="00854A13">
            <w:pPr>
              <w:pStyle w:val="Contenudetableau"/>
              <w:snapToGrid w:val="0"/>
            </w:pPr>
            <w:proofErr w:type="spellStart"/>
            <w:r>
              <w:t>Durée</w:t>
            </w:r>
            <w:proofErr w:type="spellEnd"/>
          </w:p>
        </w:tc>
      </w:tr>
    </w:tbl>
    <w:p w14:paraId="2C071D53" w14:textId="77777777" w:rsidR="00044C99" w:rsidRDefault="00044C99" w:rsidP="00044C99">
      <w:pPr>
        <w:pStyle w:val="Corpsdetexte21"/>
        <w:spacing w:before="113" w:after="0" w:line="240" w:lineRule="auto"/>
        <w:rPr>
          <w:i/>
          <w:szCs w:val="22"/>
          <w:lang w:val="fr-BE"/>
        </w:rPr>
      </w:pPr>
      <w:r>
        <w:rPr>
          <w:b/>
          <w:i/>
          <w:iCs/>
          <w:szCs w:val="22"/>
          <w:lang w:val="fr-BE"/>
        </w:rPr>
        <w:t>Objectifs et critères:</w:t>
      </w:r>
    </w:p>
    <w:p w14:paraId="27FCC728" w14:textId="77777777" w:rsidR="00044C99" w:rsidRDefault="00044C99" w:rsidP="00044C99">
      <w:pPr>
        <w:pStyle w:val="Corpsdetexte21"/>
        <w:spacing w:before="113" w:after="0" w:line="240" w:lineRule="auto"/>
        <w:rPr>
          <w:b/>
          <w:i/>
          <w:iCs/>
          <w:szCs w:val="22"/>
          <w:lang w:val="fr-BE"/>
        </w:rPr>
      </w:pPr>
      <w:r>
        <w:rPr>
          <w:i/>
          <w:szCs w:val="22"/>
          <w:lang w:val="fr-BE"/>
        </w:rPr>
        <w:t xml:space="preserve">Fournir une brève description de l'objectif de ce </w:t>
      </w:r>
      <w:proofErr w:type="spellStart"/>
      <w:r>
        <w:rPr>
          <w:i/>
          <w:szCs w:val="22"/>
          <w:lang w:val="fr-BE"/>
        </w:rPr>
        <w:t>workpackage</w:t>
      </w:r>
      <w:proofErr w:type="spellEnd"/>
    </w:p>
    <w:p w14:paraId="27710061" w14:textId="45360850" w:rsidR="00044C99" w:rsidRDefault="00230FAD" w:rsidP="00044C99">
      <w:pPr>
        <w:pStyle w:val="Corpsdetexte21"/>
        <w:spacing w:before="113" w:after="0" w:line="240" w:lineRule="auto"/>
        <w:rPr>
          <w:i/>
          <w:lang w:val="fr-BE"/>
        </w:rPr>
      </w:pPr>
      <w:r>
        <w:rPr>
          <w:b/>
          <w:i/>
          <w:iCs/>
          <w:szCs w:val="22"/>
          <w:lang w:val="fr-BE"/>
        </w:rPr>
        <w:t>Tâches et méthodologie</w:t>
      </w:r>
    </w:p>
    <w:p w14:paraId="35286194" w14:textId="77777777" w:rsidR="00044C99" w:rsidRDefault="00044C99" w:rsidP="00044C99">
      <w:pPr>
        <w:spacing w:before="113"/>
        <w:rPr>
          <w:i/>
          <w:lang w:val="fr-BE"/>
        </w:rPr>
      </w:pPr>
      <w:r>
        <w:rPr>
          <w:i/>
          <w:lang w:val="fr-BE"/>
        </w:rPr>
        <w:t>Fournir une description plus détaillée des actions, méthodes et techniques. Donnez une brève explication de la façon dont la tâche sera réalisée, dans quelles mesures il sera fait usage de méthodes / outils / techniques / logiciels existants et /ou à développer.</w:t>
      </w:r>
    </w:p>
    <w:p w14:paraId="69344A86" w14:textId="77777777" w:rsidR="00044C99" w:rsidRDefault="00044C99" w:rsidP="00044C99">
      <w:pPr>
        <w:spacing w:before="113"/>
        <w:rPr>
          <w:b/>
          <w:i/>
          <w:iCs/>
          <w:lang w:val="fr-BE"/>
        </w:rPr>
      </w:pPr>
      <w:r>
        <w:rPr>
          <w:i/>
          <w:lang w:val="fr-BE"/>
        </w:rPr>
        <w:t>Précisez quand et dans quelle mesure des services de sous-traitance seront nécessaires.</w:t>
      </w:r>
    </w:p>
    <w:p w14:paraId="161BD5C4" w14:textId="77777777" w:rsidR="00044C99" w:rsidRDefault="00044C99" w:rsidP="00044C99">
      <w:pPr>
        <w:pStyle w:val="Corpsdetexte21"/>
        <w:spacing w:before="113" w:after="0" w:line="240" w:lineRule="auto"/>
        <w:rPr>
          <w:i/>
          <w:lang w:val="fr-BE"/>
        </w:rPr>
      </w:pPr>
      <w:r>
        <w:rPr>
          <w:b/>
          <w:i/>
          <w:iCs/>
          <w:szCs w:val="22"/>
          <w:lang w:val="fr-BE"/>
        </w:rPr>
        <w:t>Analyse de risques</w:t>
      </w:r>
    </w:p>
    <w:p w14:paraId="44E486EF" w14:textId="15FE210A" w:rsidR="00044C99" w:rsidRDefault="00044C99" w:rsidP="00044C99">
      <w:pPr>
        <w:spacing w:before="113"/>
        <w:rPr>
          <w:i/>
          <w:lang w:val="fr-BE"/>
        </w:rPr>
      </w:pPr>
      <w:r>
        <w:rPr>
          <w:i/>
          <w:lang w:val="fr-BE"/>
        </w:rPr>
        <w:t xml:space="preserve">Quels sont les risques spécifiques associés à la réalisation des tâches de ce </w:t>
      </w:r>
      <w:proofErr w:type="spellStart"/>
      <w:r>
        <w:rPr>
          <w:i/>
          <w:lang w:val="fr-BE"/>
        </w:rPr>
        <w:t>workpackage</w:t>
      </w:r>
      <w:proofErr w:type="spellEnd"/>
      <w:r>
        <w:rPr>
          <w:i/>
          <w:lang w:val="fr-BE"/>
        </w:rPr>
        <w:t xml:space="preserve"> et comment </w:t>
      </w:r>
      <w:proofErr w:type="spellStart"/>
      <w:r>
        <w:rPr>
          <w:i/>
          <w:lang w:val="fr-BE"/>
        </w:rPr>
        <w:t>seront-ils</w:t>
      </w:r>
      <w:proofErr w:type="spellEnd"/>
      <w:r>
        <w:rPr>
          <w:i/>
          <w:lang w:val="fr-BE"/>
        </w:rPr>
        <w:t xml:space="preserve"> gérés</w:t>
      </w:r>
      <w:r w:rsidR="00A51F8B">
        <w:rPr>
          <w:i/>
          <w:lang w:val="fr-BE"/>
        </w:rPr>
        <w:t> ?</w:t>
      </w:r>
      <w:r>
        <w:rPr>
          <w:i/>
          <w:lang w:val="fr-BE"/>
        </w:rPr>
        <w:t xml:space="preserve"> Pour les risques majeurs mentionnez le plan B qui serait envisagé.</w:t>
      </w:r>
    </w:p>
    <w:p w14:paraId="0E196AA6" w14:textId="77777777" w:rsidR="00044C99" w:rsidRDefault="00044C99" w:rsidP="00044C99">
      <w:pPr>
        <w:pStyle w:val="Corpsdetexte21"/>
        <w:spacing w:before="113" w:after="0" w:line="240" w:lineRule="auto"/>
        <w:rPr>
          <w:i/>
          <w:szCs w:val="22"/>
          <w:lang w:val="fr-BE"/>
        </w:rPr>
      </w:pPr>
      <w:r>
        <w:rPr>
          <w:b/>
          <w:i/>
          <w:iCs/>
          <w:szCs w:val="22"/>
          <w:lang w:val="fr-BE"/>
        </w:rPr>
        <w:t>Livrables:</w:t>
      </w:r>
    </w:p>
    <w:p w14:paraId="001D2465" w14:textId="77777777" w:rsidR="00044C99" w:rsidRDefault="00044C99" w:rsidP="00044C99">
      <w:pPr>
        <w:pStyle w:val="Corpsdetexte21"/>
        <w:spacing w:before="113" w:after="0" w:line="240" w:lineRule="auto"/>
        <w:rPr>
          <w:b/>
          <w:i/>
          <w:iCs/>
          <w:sz w:val="20"/>
          <w:szCs w:val="22"/>
          <w:lang w:val="fr-BE"/>
        </w:rPr>
      </w:pPr>
      <w:r>
        <w:rPr>
          <w:i/>
          <w:szCs w:val="22"/>
          <w:lang w:val="fr-BE"/>
        </w:rPr>
        <w:t xml:space="preserve">Décrivez les livrables tangibles attendus à la fin de ce </w:t>
      </w:r>
      <w:proofErr w:type="spellStart"/>
      <w:r>
        <w:rPr>
          <w:i/>
          <w:szCs w:val="22"/>
          <w:lang w:val="fr-BE"/>
        </w:rPr>
        <w:t>workpackage</w:t>
      </w:r>
      <w:proofErr w:type="spellEnd"/>
      <w:r>
        <w:rPr>
          <w:i/>
          <w:szCs w:val="22"/>
          <w:lang w:val="fr-BE"/>
        </w:rPr>
        <w:t>.</w:t>
      </w:r>
    </w:p>
    <w:p w14:paraId="0D99F797" w14:textId="77777777" w:rsidR="00044C99" w:rsidRPr="00323153" w:rsidRDefault="00044C99" w:rsidP="00044C99">
      <w:pPr>
        <w:pStyle w:val="Corpsdetexte21"/>
        <w:spacing w:before="113" w:after="0" w:line="240" w:lineRule="auto"/>
        <w:rPr>
          <w:i/>
          <w:iCs/>
          <w:szCs w:val="22"/>
          <w:lang w:val="fr-BE"/>
        </w:rPr>
      </w:pPr>
      <w:r>
        <w:rPr>
          <w:b/>
          <w:i/>
          <w:iCs/>
          <w:sz w:val="20"/>
          <w:szCs w:val="22"/>
          <w:lang w:val="fr-BE"/>
        </w:rPr>
        <w:t>Indicateurs de suivis:</w:t>
      </w:r>
    </w:p>
    <w:p w14:paraId="66BC0E6E" w14:textId="77777777" w:rsidR="00044C99" w:rsidRPr="00323153" w:rsidRDefault="00044C99" w:rsidP="00044C99">
      <w:pPr>
        <w:pStyle w:val="Corpsdetexte21"/>
        <w:spacing w:before="113" w:after="0" w:line="240" w:lineRule="auto"/>
        <w:rPr>
          <w:lang w:val="fr-BE"/>
        </w:rPr>
      </w:pPr>
      <w:r w:rsidRPr="00323153">
        <w:rPr>
          <w:i/>
          <w:iCs/>
          <w:szCs w:val="22"/>
          <w:lang w:val="fr-BE"/>
        </w:rPr>
        <w:t xml:space="preserve">Décrivez </w:t>
      </w:r>
      <w:r>
        <w:rPr>
          <w:i/>
          <w:iCs/>
          <w:szCs w:val="22"/>
          <w:lang w:val="fr-BE"/>
        </w:rPr>
        <w:t xml:space="preserve">le critère quantitatif ou qualitatif qui permettra d'évaluer la réalisation du </w:t>
      </w:r>
      <w:proofErr w:type="spellStart"/>
      <w:r>
        <w:rPr>
          <w:i/>
          <w:iCs/>
          <w:szCs w:val="22"/>
          <w:lang w:val="fr-BE"/>
        </w:rPr>
        <w:t>workpackage</w:t>
      </w:r>
      <w:proofErr w:type="spellEnd"/>
      <w:r>
        <w:rPr>
          <w:i/>
          <w:iCs/>
          <w:szCs w:val="22"/>
          <w:lang w:val="fr-BE"/>
        </w:rPr>
        <w:t>.</w:t>
      </w:r>
    </w:p>
    <w:p w14:paraId="5782831A" w14:textId="77777777" w:rsidR="00044C99" w:rsidRPr="00323153" w:rsidRDefault="00044C99" w:rsidP="00044C99">
      <w:pPr>
        <w:pStyle w:val="Corpsdetexte21"/>
        <w:spacing w:before="113" w:after="0" w:line="240" w:lineRule="auto"/>
        <w:rPr>
          <w:lang w:val="fr-BE"/>
        </w:rPr>
      </w:pPr>
    </w:p>
    <w:p w14:paraId="44EC60ED" w14:textId="77777777" w:rsidR="00044C99" w:rsidRDefault="00044C99" w:rsidP="00044C99">
      <w:pPr>
        <w:pStyle w:val="Corpsdetexte21"/>
        <w:spacing w:before="113" w:after="0" w:line="240" w:lineRule="auto"/>
        <w:rPr>
          <w:i/>
          <w:iCs/>
          <w:szCs w:val="22"/>
          <w:lang w:val="en-GB"/>
        </w:rPr>
      </w:pPr>
      <w:r>
        <w:rPr>
          <w:b/>
          <w:bCs/>
          <w:szCs w:val="22"/>
          <w:lang w:val="en-GB"/>
        </w:rPr>
        <w:t xml:space="preserve">Annexes à </w:t>
      </w:r>
      <w:proofErr w:type="spellStart"/>
      <w:r>
        <w:rPr>
          <w:b/>
          <w:bCs/>
          <w:szCs w:val="22"/>
          <w:lang w:val="en-GB"/>
        </w:rPr>
        <w:t>fourni</w:t>
      </w:r>
      <w:r>
        <w:rPr>
          <w:szCs w:val="22"/>
          <w:lang w:val="en-GB"/>
        </w:rPr>
        <w:t>r</w:t>
      </w:r>
      <w:proofErr w:type="spellEnd"/>
    </w:p>
    <w:p w14:paraId="3B4F2DD4" w14:textId="77777777" w:rsidR="00044C99" w:rsidRPr="00A81052" w:rsidRDefault="00044C99" w:rsidP="00044C99">
      <w:pPr>
        <w:pStyle w:val="Corpsdetexte21"/>
        <w:widowControl w:val="0"/>
        <w:numPr>
          <w:ilvl w:val="0"/>
          <w:numId w:val="8"/>
        </w:numPr>
        <w:tabs>
          <w:tab w:val="left" w:pos="250"/>
        </w:tabs>
        <w:spacing w:before="113" w:after="0" w:line="240" w:lineRule="auto"/>
        <w:jc w:val="both"/>
        <w:rPr>
          <w:i/>
          <w:iCs/>
          <w:szCs w:val="22"/>
          <w:lang w:val="fr-BE"/>
        </w:rPr>
      </w:pPr>
      <w:r w:rsidRPr="00A81052">
        <w:rPr>
          <w:i/>
          <w:iCs/>
          <w:szCs w:val="22"/>
          <w:lang w:val="fr-BE"/>
        </w:rPr>
        <w:t xml:space="preserve">Un diagramme de Gantt décrivant aussi précisément que possible le planning des </w:t>
      </w:r>
      <w:proofErr w:type="spellStart"/>
      <w:r w:rsidRPr="00A81052">
        <w:rPr>
          <w:i/>
          <w:iCs/>
          <w:szCs w:val="22"/>
          <w:lang w:val="fr-BE"/>
        </w:rPr>
        <w:t>workpackages</w:t>
      </w:r>
      <w:proofErr w:type="spellEnd"/>
      <w:r w:rsidRPr="00A81052">
        <w:rPr>
          <w:i/>
          <w:iCs/>
          <w:szCs w:val="22"/>
          <w:lang w:val="fr-BE"/>
        </w:rPr>
        <w:t xml:space="preserve"> et fournissant une estimation du temps personnel alloué à chaque phase</w:t>
      </w:r>
      <w:r>
        <w:rPr>
          <w:i/>
          <w:iCs/>
          <w:szCs w:val="22"/>
          <w:lang w:val="fr-BE"/>
        </w:rPr>
        <w:t> ;</w:t>
      </w:r>
    </w:p>
    <w:p w14:paraId="7107F5D5" w14:textId="77777777" w:rsidR="00511BF3" w:rsidRPr="00323153" w:rsidRDefault="00511BF3" w:rsidP="00511BF3">
      <w:pPr>
        <w:spacing w:before="113"/>
        <w:jc w:val="both"/>
        <w:rPr>
          <w:lang w:val="fr-BE"/>
        </w:rPr>
      </w:pPr>
    </w:p>
    <w:tbl>
      <w:tblPr>
        <w:tblW w:w="0" w:type="auto"/>
        <w:tblInd w:w="19" w:type="dxa"/>
        <w:tblLayout w:type="fixed"/>
        <w:tblLook w:val="0000" w:firstRow="0" w:lastRow="0" w:firstColumn="0" w:lastColumn="0" w:noHBand="0" w:noVBand="0"/>
      </w:tblPr>
      <w:tblGrid>
        <w:gridCol w:w="9843"/>
      </w:tblGrid>
      <w:tr w:rsidR="00511BF3" w:rsidRPr="008C0AE2" w14:paraId="0B5231AD" w14:textId="77777777" w:rsidTr="0043099A">
        <w:trPr>
          <w:trHeight w:val="340"/>
        </w:trPr>
        <w:tc>
          <w:tcPr>
            <w:tcW w:w="984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6ED0EE" w14:textId="44E9BCCE" w:rsidR="00511BF3" w:rsidRDefault="00511BF3" w:rsidP="0043099A">
            <w:pPr>
              <w:pStyle w:val="Titre2"/>
            </w:pPr>
            <w:bookmarkStart w:id="233" w:name="__RefHeading__25539_1180481512"/>
            <w:bookmarkStart w:id="234" w:name="__RefHeading__11099_1633701966"/>
            <w:bookmarkStart w:id="235" w:name="__RefHeading__263_2089201140"/>
            <w:bookmarkStart w:id="236" w:name="__RefHeading__4769_638885521"/>
            <w:bookmarkStart w:id="237" w:name="__RefHeading__4877_638885521"/>
            <w:bookmarkStart w:id="238" w:name="__RefHeading__452_1652688562"/>
            <w:bookmarkStart w:id="239" w:name="__RefHeading__11656_1180481512"/>
            <w:bookmarkStart w:id="240" w:name="__RefHeading__339_648207481"/>
            <w:bookmarkStart w:id="241" w:name="__RefHeading__1801_1262397684"/>
            <w:bookmarkEnd w:id="233"/>
            <w:bookmarkEnd w:id="234"/>
            <w:bookmarkEnd w:id="235"/>
            <w:bookmarkEnd w:id="236"/>
            <w:bookmarkEnd w:id="237"/>
            <w:bookmarkEnd w:id="238"/>
            <w:bookmarkEnd w:id="239"/>
            <w:bookmarkEnd w:id="240"/>
            <w:bookmarkEnd w:id="241"/>
            <w:r>
              <w:rPr>
                <w:rFonts w:cs="Times New Roman"/>
              </w:rPr>
              <w:t xml:space="preserve"> </w:t>
            </w:r>
            <w:bookmarkStart w:id="242" w:name="_Toc3283666"/>
            <w:r>
              <w:rPr>
                <w:rFonts w:eastAsia="Verdana" w:cs="Verdana"/>
              </w:rPr>
              <w:t>PLAN DE FORMATION</w:t>
            </w:r>
            <w:r w:rsidR="00230FAD">
              <w:rPr>
                <w:rFonts w:eastAsia="Verdana" w:cs="Verdana"/>
                <w:lang w:val="fr-BE"/>
              </w:rPr>
              <w:t xml:space="preserve"> (si nécessaire)</w:t>
            </w:r>
            <w:bookmarkEnd w:id="242"/>
          </w:p>
        </w:tc>
      </w:tr>
    </w:tbl>
    <w:p w14:paraId="12F598AB" w14:textId="09620306" w:rsidR="00656BFC" w:rsidRDefault="00511BF3" w:rsidP="0099646C">
      <w:pPr>
        <w:spacing w:before="113" w:after="113"/>
        <w:rPr>
          <w:rFonts w:eastAsia="Cambria"/>
          <w:i/>
          <w:iCs/>
          <w:lang w:val="fr-BE"/>
        </w:rPr>
      </w:pPr>
      <w:bookmarkStart w:id="243" w:name="__RefHeading__3688_638885521"/>
      <w:bookmarkStart w:id="244" w:name="__RefHeading__42169_1322639838"/>
      <w:bookmarkStart w:id="245" w:name="__RefHeading__2023_638885521"/>
      <w:bookmarkStart w:id="246" w:name="__RefHeading__4981_638885521"/>
      <w:r w:rsidRPr="00323153">
        <w:rPr>
          <w:rFonts w:eastAsia="Cambria"/>
          <w:i/>
          <w:iCs/>
          <w:lang w:val="fr-BE"/>
        </w:rPr>
        <w:t xml:space="preserve">Décrivez le programme de la formation </w:t>
      </w:r>
      <w:r w:rsidR="00230FAD">
        <w:rPr>
          <w:rFonts w:eastAsia="Cambria"/>
          <w:i/>
          <w:iCs/>
          <w:lang w:val="fr-BE"/>
        </w:rPr>
        <w:t>à suivre par</w:t>
      </w:r>
      <w:r w:rsidRPr="00323153">
        <w:rPr>
          <w:rFonts w:eastAsia="Cambria"/>
          <w:i/>
          <w:iCs/>
          <w:lang w:val="fr-BE"/>
        </w:rPr>
        <w:t xml:space="preserve"> le </w:t>
      </w:r>
      <w:r w:rsidR="005B37BF">
        <w:rPr>
          <w:rFonts w:eastAsia="Cambria"/>
          <w:i/>
          <w:iCs/>
          <w:lang w:val="fr-BE"/>
        </w:rPr>
        <w:t>chef de projet</w:t>
      </w:r>
      <w:r w:rsidRPr="00323153">
        <w:rPr>
          <w:rFonts w:eastAsia="Cambria"/>
          <w:i/>
          <w:iCs/>
          <w:lang w:val="fr-BE"/>
        </w:rPr>
        <w:t xml:space="preserve"> </w:t>
      </w:r>
      <w:r w:rsidR="00230FAD">
        <w:rPr>
          <w:rFonts w:eastAsia="Cambria"/>
          <w:i/>
          <w:iCs/>
          <w:lang w:val="fr-BE"/>
        </w:rPr>
        <w:t>en vue de l’acquisition des</w:t>
      </w:r>
      <w:r w:rsidRPr="00323153">
        <w:rPr>
          <w:rFonts w:eastAsia="Cambria"/>
          <w:i/>
          <w:iCs/>
          <w:lang w:val="fr-BE"/>
        </w:rPr>
        <w:t xml:space="preserve"> compétences de base en création et gestion d'entreprise.</w:t>
      </w:r>
      <w:bookmarkStart w:id="247" w:name="__RefHeading__25529_1180481512"/>
      <w:bookmarkStart w:id="248" w:name="__RefHeading__11089_1633701966"/>
      <w:bookmarkStart w:id="249" w:name="__RefHeading__255_2089201140"/>
      <w:bookmarkStart w:id="250" w:name="__RefHeading__444_1652688562"/>
      <w:bookmarkStart w:id="251" w:name="__RefHeading__11646_1180481512"/>
      <w:bookmarkStart w:id="252" w:name="__RefHeading__329_648207481"/>
      <w:bookmarkStart w:id="253" w:name="__RefHeading__1791_1262397684"/>
      <w:bookmarkEnd w:id="243"/>
      <w:bookmarkEnd w:id="244"/>
      <w:bookmarkEnd w:id="245"/>
      <w:bookmarkEnd w:id="246"/>
      <w:bookmarkEnd w:id="247"/>
      <w:bookmarkEnd w:id="248"/>
      <w:bookmarkEnd w:id="249"/>
      <w:bookmarkEnd w:id="250"/>
      <w:bookmarkEnd w:id="251"/>
      <w:bookmarkEnd w:id="252"/>
      <w:bookmarkEnd w:id="253"/>
    </w:p>
    <w:p w14:paraId="101AAA5D" w14:textId="77777777" w:rsidR="00656BFC" w:rsidRDefault="00656BFC">
      <w:pPr>
        <w:suppressAutoHyphens w:val="0"/>
        <w:rPr>
          <w:rFonts w:eastAsia="Cambria"/>
          <w:i/>
          <w:iCs/>
          <w:lang w:val="fr-BE"/>
        </w:rPr>
      </w:pPr>
      <w:r>
        <w:rPr>
          <w:rFonts w:eastAsia="Cambria"/>
          <w:i/>
          <w:iCs/>
          <w:lang w:val="fr-BE"/>
        </w:rPr>
        <w:br w:type="page"/>
      </w:r>
    </w:p>
    <w:p w14:paraId="679F5E11" w14:textId="73E1E221" w:rsidR="0099646C" w:rsidRDefault="0099646C" w:rsidP="0099646C">
      <w:pPr>
        <w:pStyle w:val="Titre1"/>
        <w:rPr>
          <w:lang w:val="fr-BE"/>
        </w:rPr>
      </w:pPr>
      <w:r>
        <w:rPr>
          <w:lang w:val="fr-BE"/>
        </w:rPr>
        <w:lastRenderedPageBreak/>
        <w:t xml:space="preserve"> </w:t>
      </w:r>
      <w:bookmarkStart w:id="254" w:name="_Toc3283667"/>
      <w:r>
        <w:rPr>
          <w:lang w:val="fr-BE"/>
        </w:rPr>
        <w:t>Valorisation</w:t>
      </w:r>
      <w:bookmarkEnd w:id="254"/>
    </w:p>
    <w:p w14:paraId="07F9ACCC" w14:textId="77777777" w:rsidR="0099646C" w:rsidRDefault="0099646C" w:rsidP="0099646C"/>
    <w:tbl>
      <w:tblPr>
        <w:tblW w:w="0" w:type="auto"/>
        <w:tblInd w:w="19" w:type="dxa"/>
        <w:tblLayout w:type="fixed"/>
        <w:tblLook w:val="0000" w:firstRow="0" w:lastRow="0" w:firstColumn="0" w:lastColumn="0" w:noHBand="0" w:noVBand="0"/>
      </w:tblPr>
      <w:tblGrid>
        <w:gridCol w:w="9810"/>
      </w:tblGrid>
      <w:tr w:rsidR="0099646C" w:rsidRPr="008C0AE2" w14:paraId="53F1C893" w14:textId="77777777" w:rsidTr="00854A13">
        <w:trPr>
          <w:trHeight w:val="284"/>
        </w:trPr>
        <w:tc>
          <w:tcPr>
            <w:tcW w:w="9810"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1066D478" w14:textId="77777777" w:rsidR="0099646C" w:rsidRPr="00323153" w:rsidRDefault="0099646C" w:rsidP="00854A13">
            <w:pPr>
              <w:snapToGrid w:val="0"/>
              <w:rPr>
                <w:lang w:val="fr-BE"/>
              </w:rPr>
            </w:pPr>
            <w:r>
              <w:rPr>
                <w:b/>
                <w:bCs/>
                <w:i/>
                <w:color w:val="FFFFFF"/>
                <w:lang w:val="fr-BE" w:eastAsia="fr-BE"/>
              </w:rPr>
              <w:t>Ces informations sont fournies afin d'évaluer le potentiel de valorisation du projet sur le plan économique en Région de Bruxelles-Capitale.</w:t>
            </w:r>
          </w:p>
        </w:tc>
      </w:tr>
      <w:tr w:rsidR="0099646C" w14:paraId="452D26A1" w14:textId="77777777" w:rsidTr="00854A13">
        <w:trPr>
          <w:trHeight w:val="340"/>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A88617" w14:textId="77777777" w:rsidR="0099646C" w:rsidRDefault="0099646C" w:rsidP="00854A13">
            <w:pPr>
              <w:pStyle w:val="Titre2"/>
            </w:pPr>
            <w:bookmarkStart w:id="255" w:name="__RefHeading__25543_1180481512"/>
            <w:bookmarkStart w:id="256" w:name="__RefHeading__11103_1633701966"/>
            <w:bookmarkStart w:id="257" w:name="__RefHeading__267_2089201140"/>
            <w:bookmarkStart w:id="258" w:name="__RefHeading__456_1652688562"/>
            <w:bookmarkStart w:id="259" w:name="__RefHeading__11660_1180481512"/>
            <w:bookmarkStart w:id="260" w:name="__RefHeading__343_648207481"/>
            <w:bookmarkStart w:id="261" w:name="__RefHeading__1805_1262397684"/>
            <w:bookmarkEnd w:id="255"/>
            <w:bookmarkEnd w:id="256"/>
            <w:bookmarkEnd w:id="257"/>
            <w:bookmarkEnd w:id="258"/>
            <w:bookmarkEnd w:id="259"/>
            <w:bookmarkEnd w:id="260"/>
            <w:bookmarkEnd w:id="261"/>
            <w:r>
              <w:rPr>
                <w:rFonts w:cs="Times New Roman"/>
              </w:rPr>
              <w:t xml:space="preserve"> </w:t>
            </w:r>
            <w:bookmarkStart w:id="262" w:name="_Toc3283668"/>
            <w:r>
              <w:t>POTENTIEL DE VALORISATION</w:t>
            </w:r>
            <w:bookmarkEnd w:id="262"/>
          </w:p>
        </w:tc>
      </w:tr>
    </w:tbl>
    <w:p w14:paraId="0CAFDEE4" w14:textId="0BB42768" w:rsidR="00EE4411" w:rsidRDefault="00EE4411" w:rsidP="00EE4411">
      <w:pPr>
        <w:pStyle w:val="Titre3"/>
      </w:pPr>
      <w:bookmarkStart w:id="263" w:name="_Toc525903509"/>
      <w:r>
        <w:t xml:space="preserve"> </w:t>
      </w:r>
      <w:bookmarkStart w:id="264" w:name="_Toc3283669"/>
      <w:r>
        <w:t>Marché</w:t>
      </w:r>
      <w:bookmarkEnd w:id="263"/>
      <w:bookmarkEnd w:id="264"/>
    </w:p>
    <w:p w14:paraId="7145314B" w14:textId="06DF7BD0" w:rsidR="0099646C" w:rsidRDefault="0099646C" w:rsidP="00EE4411">
      <w:pPr>
        <w:tabs>
          <w:tab w:val="left" w:pos="267"/>
        </w:tabs>
        <w:spacing w:before="113"/>
        <w:ind w:left="360"/>
        <w:jc w:val="both"/>
        <w:rPr>
          <w:i/>
          <w:lang w:val="fr-BE"/>
        </w:rPr>
      </w:pPr>
      <w:r>
        <w:rPr>
          <w:i/>
          <w:lang w:val="fr-BE"/>
        </w:rPr>
        <w:t>Esquissez pour le produit, le procédé ou service visé, la structure du marché, les concurrents potentiels ou les alternatives possibles. Quelle est la taille estimée du marché ciblé ? Est-il toujours en croissance ? Existe-t-il des facteurs environnementaux (juridiques, réglementaires, politiques, etc.) qui peuvent influencer (positivement ou négativement) la valorisation ?</w:t>
      </w:r>
    </w:p>
    <w:p w14:paraId="469D8ABE" w14:textId="3AFEB6E7" w:rsidR="00EE4411" w:rsidRPr="00EE4411" w:rsidRDefault="00EE4411" w:rsidP="00EE4411">
      <w:pPr>
        <w:pStyle w:val="Titre3"/>
      </w:pPr>
      <w:bookmarkStart w:id="265" w:name="_Toc525903510"/>
      <w:r w:rsidRPr="00634C29">
        <w:rPr>
          <w:lang w:val="fr-FR"/>
        </w:rPr>
        <w:t xml:space="preserve"> </w:t>
      </w:r>
      <w:bookmarkStart w:id="266" w:name="_Toc3283670"/>
      <w:proofErr w:type="spellStart"/>
      <w:r w:rsidRPr="00EE4411">
        <w:t>Positionnement</w:t>
      </w:r>
      <w:proofErr w:type="spellEnd"/>
      <w:r w:rsidRPr="00EE4411">
        <w:t xml:space="preserve"> et facteurs de </w:t>
      </w:r>
      <w:proofErr w:type="spellStart"/>
      <w:r w:rsidRPr="00EE4411">
        <w:t>différentiation</w:t>
      </w:r>
      <w:bookmarkEnd w:id="265"/>
      <w:bookmarkEnd w:id="266"/>
      <w:proofErr w:type="spellEnd"/>
    </w:p>
    <w:p w14:paraId="0680F6F9" w14:textId="09CB16D2" w:rsidR="0099646C" w:rsidRDefault="0099646C" w:rsidP="00EE4411">
      <w:pPr>
        <w:tabs>
          <w:tab w:val="left" w:pos="267"/>
        </w:tabs>
        <w:spacing w:before="113"/>
        <w:ind w:left="360"/>
        <w:jc w:val="both"/>
        <w:rPr>
          <w:i/>
          <w:lang w:val="fr-BE"/>
        </w:rPr>
      </w:pPr>
      <w:r>
        <w:rPr>
          <w:i/>
          <w:lang w:val="fr-BE"/>
        </w:rPr>
        <w:t>Quelle est la position envisagée par rapport</w:t>
      </w:r>
      <w:r w:rsidR="00EE4411">
        <w:rPr>
          <w:i/>
          <w:lang w:val="fr-BE"/>
        </w:rPr>
        <w:t xml:space="preserve"> à</w:t>
      </w:r>
      <w:r>
        <w:rPr>
          <w:i/>
          <w:lang w:val="fr-BE"/>
        </w:rPr>
        <w:t xml:space="preserve"> la concurrence et aux alternatives existantes (avantage compétitif, ...)? Mettez l'accent sur la position que vous souhaitez occuper par rapport au marché identifié ci-dessus.</w:t>
      </w:r>
    </w:p>
    <w:p w14:paraId="1C8F5127" w14:textId="77777777" w:rsidR="0099646C" w:rsidRDefault="0099646C" w:rsidP="0099646C">
      <w:pPr>
        <w:spacing w:before="113"/>
        <w:jc w:val="both"/>
        <w:rPr>
          <w:i/>
          <w:lang w:val="fr-BE"/>
        </w:rPr>
      </w:pPr>
    </w:p>
    <w:tbl>
      <w:tblPr>
        <w:tblW w:w="0" w:type="auto"/>
        <w:tblInd w:w="19" w:type="dxa"/>
        <w:tblLayout w:type="fixed"/>
        <w:tblLook w:val="0000" w:firstRow="0" w:lastRow="0" w:firstColumn="0" w:lastColumn="0" w:noHBand="0" w:noVBand="0"/>
      </w:tblPr>
      <w:tblGrid>
        <w:gridCol w:w="9827"/>
      </w:tblGrid>
      <w:tr w:rsidR="0099646C" w14:paraId="5C6A3D04" w14:textId="77777777" w:rsidTr="00854A13">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128FC77" w14:textId="77777777" w:rsidR="0099646C" w:rsidRDefault="0099646C" w:rsidP="00854A13">
            <w:pPr>
              <w:pStyle w:val="Titre2"/>
            </w:pPr>
            <w:bookmarkStart w:id="267" w:name="__RefHeading__25545_1180481512"/>
            <w:bookmarkStart w:id="268" w:name="__RefHeading__11105_1633701966"/>
            <w:bookmarkStart w:id="269" w:name="__RefHeading__269_2089201140"/>
            <w:bookmarkStart w:id="270" w:name="__RefHeading__458_1652688562"/>
            <w:bookmarkStart w:id="271" w:name="__RefHeading__11662_1180481512"/>
            <w:bookmarkStart w:id="272" w:name="__RefHeading__345_648207481"/>
            <w:bookmarkStart w:id="273" w:name="__RefHeading__1807_1262397684"/>
            <w:bookmarkEnd w:id="267"/>
            <w:bookmarkEnd w:id="268"/>
            <w:bookmarkEnd w:id="269"/>
            <w:bookmarkEnd w:id="270"/>
            <w:bookmarkEnd w:id="271"/>
            <w:bookmarkEnd w:id="272"/>
            <w:bookmarkEnd w:id="273"/>
            <w:r>
              <w:rPr>
                <w:rFonts w:cs="Times New Roman"/>
              </w:rPr>
              <w:t xml:space="preserve"> </w:t>
            </w:r>
            <w:bookmarkStart w:id="274" w:name="_Toc3283671"/>
            <w:r>
              <w:t>STRATEGIE DE VALORISATION</w:t>
            </w:r>
            <w:bookmarkEnd w:id="274"/>
          </w:p>
        </w:tc>
      </w:tr>
    </w:tbl>
    <w:p w14:paraId="72B3AFD8" w14:textId="77777777" w:rsidR="0099646C" w:rsidRPr="00CB69C9" w:rsidRDefault="0099646C" w:rsidP="0099646C">
      <w:pPr>
        <w:numPr>
          <w:ilvl w:val="0"/>
          <w:numId w:val="13"/>
        </w:numPr>
        <w:tabs>
          <w:tab w:val="left" w:pos="283"/>
        </w:tabs>
        <w:spacing w:before="113"/>
        <w:jc w:val="both"/>
        <w:rPr>
          <w:i/>
          <w:lang w:val="fr-BE"/>
        </w:rPr>
      </w:pPr>
      <w:r w:rsidRPr="00DD6029">
        <w:rPr>
          <w:i/>
          <w:lang w:val="fr-BE"/>
        </w:rPr>
        <w:t>Décrivez la stratégie de valorisation envisagée. Expliquez en quoi la création d</w:t>
      </w:r>
      <w:r w:rsidRPr="00CB69C9">
        <w:rPr>
          <w:i/>
          <w:lang w:val="fr-BE"/>
        </w:rPr>
        <w:t>’une nouvelle entreprise constitue la meilleure voie de valorisation de votre produit/procédé/service.</w:t>
      </w:r>
    </w:p>
    <w:p w14:paraId="6AC89D5A" w14:textId="77777777" w:rsidR="0052185C" w:rsidRDefault="0099646C" w:rsidP="0099646C">
      <w:pPr>
        <w:numPr>
          <w:ilvl w:val="0"/>
          <w:numId w:val="13"/>
        </w:numPr>
        <w:tabs>
          <w:tab w:val="left" w:pos="283"/>
        </w:tabs>
        <w:spacing w:before="113"/>
        <w:jc w:val="both"/>
        <w:rPr>
          <w:i/>
          <w:lang w:val="fr-BE"/>
        </w:rPr>
      </w:pPr>
      <w:r w:rsidRPr="00686EF8">
        <w:rPr>
          <w:i/>
          <w:lang w:val="fr-BE"/>
        </w:rPr>
        <w:t>Quel business model est envisagé ?</w:t>
      </w:r>
    </w:p>
    <w:p w14:paraId="186B85EF" w14:textId="77777777" w:rsidR="0099646C" w:rsidRPr="003E210A" w:rsidRDefault="0099646C" w:rsidP="0099646C">
      <w:pPr>
        <w:numPr>
          <w:ilvl w:val="0"/>
          <w:numId w:val="13"/>
        </w:numPr>
        <w:tabs>
          <w:tab w:val="left" w:pos="283"/>
        </w:tabs>
        <w:spacing w:before="113"/>
        <w:jc w:val="both"/>
        <w:rPr>
          <w:i/>
          <w:lang w:val="fr-BE"/>
        </w:rPr>
      </w:pPr>
      <w:r w:rsidRPr="003E210A">
        <w:rPr>
          <w:i/>
          <w:lang w:val="fr-BE"/>
        </w:rPr>
        <w:t>Décrivez les infrastructures envisagées pour l'exploitation des résultats (en cas d’infrastructure existante,</w:t>
      </w:r>
      <w:r>
        <w:rPr>
          <w:i/>
          <w:lang w:val="fr-BE"/>
        </w:rPr>
        <w:t xml:space="preserve"> </w:t>
      </w:r>
      <w:r w:rsidRPr="003E210A">
        <w:rPr>
          <w:i/>
          <w:lang w:val="fr-BE"/>
        </w:rPr>
        <w:t>mentionner les efforts de développement ou d'investissements supplémentaires nécessaires à l’exploitation) ;</w:t>
      </w:r>
    </w:p>
    <w:p w14:paraId="6FFDF212" w14:textId="676ECB92" w:rsidR="0099646C" w:rsidRDefault="0099646C" w:rsidP="0099646C">
      <w:pPr>
        <w:numPr>
          <w:ilvl w:val="0"/>
          <w:numId w:val="13"/>
        </w:numPr>
        <w:tabs>
          <w:tab w:val="left" w:pos="283"/>
        </w:tabs>
        <w:spacing w:before="113"/>
        <w:jc w:val="both"/>
        <w:rPr>
          <w:i/>
          <w:lang w:val="fr-BE"/>
        </w:rPr>
      </w:pPr>
      <w:r>
        <w:rPr>
          <w:i/>
          <w:lang w:val="fr-BE"/>
        </w:rPr>
        <w:t>Quel est l’impact sur l’entreprise bénéficiaire ?</w:t>
      </w:r>
    </w:p>
    <w:p w14:paraId="208488CB" w14:textId="77777777" w:rsidR="00EE4411" w:rsidRDefault="00EE4411" w:rsidP="00EE4411">
      <w:pPr>
        <w:tabs>
          <w:tab w:val="left" w:pos="283"/>
        </w:tabs>
        <w:spacing w:before="113"/>
        <w:ind w:left="720"/>
        <w:jc w:val="both"/>
        <w:rPr>
          <w:i/>
          <w:lang w:val="fr-BE"/>
        </w:rPr>
      </w:pPr>
    </w:p>
    <w:p w14:paraId="21491C62" w14:textId="77777777" w:rsidR="00EE4411" w:rsidRDefault="00EE4411" w:rsidP="00EE4411">
      <w:pPr>
        <w:pStyle w:val="Corpsdetexte21"/>
        <w:spacing w:before="113" w:after="0" w:line="240" w:lineRule="auto"/>
        <w:ind w:left="360"/>
        <w:rPr>
          <w:i/>
          <w:iCs/>
          <w:szCs w:val="22"/>
          <w:lang w:val="en-GB"/>
        </w:rPr>
      </w:pPr>
      <w:r>
        <w:rPr>
          <w:b/>
          <w:bCs/>
          <w:szCs w:val="22"/>
          <w:lang w:val="en-GB"/>
        </w:rPr>
        <w:t xml:space="preserve">Annexes à </w:t>
      </w:r>
      <w:proofErr w:type="spellStart"/>
      <w:r>
        <w:rPr>
          <w:b/>
          <w:bCs/>
          <w:szCs w:val="22"/>
          <w:lang w:val="en-GB"/>
        </w:rPr>
        <w:t>fourni</w:t>
      </w:r>
      <w:r>
        <w:rPr>
          <w:szCs w:val="22"/>
          <w:lang w:val="en-GB"/>
        </w:rPr>
        <w:t>r</w:t>
      </w:r>
      <w:proofErr w:type="spellEnd"/>
    </w:p>
    <w:p w14:paraId="38CAD249" w14:textId="5AED2D8C" w:rsidR="00EE4411" w:rsidRPr="00686EF8" w:rsidRDefault="00656BFC" w:rsidP="00EE4411">
      <w:pPr>
        <w:numPr>
          <w:ilvl w:val="0"/>
          <w:numId w:val="13"/>
        </w:numPr>
        <w:tabs>
          <w:tab w:val="left" w:pos="283"/>
        </w:tabs>
        <w:spacing w:before="113"/>
        <w:jc w:val="both"/>
        <w:rPr>
          <w:i/>
          <w:lang w:val="fr-BE"/>
        </w:rPr>
      </w:pPr>
      <w:r>
        <w:rPr>
          <w:i/>
          <w:lang w:val="fr-BE"/>
        </w:rPr>
        <w:t>Une</w:t>
      </w:r>
      <w:r w:rsidR="00EE4411">
        <w:rPr>
          <w:i/>
          <w:lang w:val="fr-BE"/>
        </w:rPr>
        <w:t xml:space="preserve"> ébauche de business plan (retombées espérées, chiffre d’affaires, évolution du personnel, développement en RBC-emplois indirects, économie, </w:t>
      </w:r>
      <w:proofErr w:type="gramStart"/>
      <w:r w:rsidR="00EE4411">
        <w:rPr>
          <w:i/>
          <w:lang w:val="fr-BE"/>
        </w:rPr>
        <w:t>environnement,…</w:t>
      </w:r>
      <w:proofErr w:type="gramEnd"/>
      <w:r w:rsidR="00EE4411">
        <w:rPr>
          <w:i/>
          <w:lang w:val="fr-BE"/>
        </w:rPr>
        <w:t>) ainsi qu’un plan financier pour les 3 premières années d’exploitations.</w:t>
      </w:r>
    </w:p>
    <w:p w14:paraId="7C3C8AFB" w14:textId="77777777" w:rsidR="0099646C" w:rsidRPr="003E210A" w:rsidRDefault="0099646C" w:rsidP="0099646C">
      <w:pPr>
        <w:tabs>
          <w:tab w:val="left" w:pos="283"/>
        </w:tabs>
        <w:spacing w:before="113"/>
        <w:ind w:left="360"/>
        <w:rPr>
          <w:i/>
          <w:lang w:val="fr-BE"/>
        </w:rPr>
      </w:pPr>
    </w:p>
    <w:tbl>
      <w:tblPr>
        <w:tblW w:w="9827" w:type="dxa"/>
        <w:tblInd w:w="19" w:type="dxa"/>
        <w:tblLayout w:type="fixed"/>
        <w:tblLook w:val="0000" w:firstRow="0" w:lastRow="0" w:firstColumn="0" w:lastColumn="0" w:noHBand="0" w:noVBand="0"/>
      </w:tblPr>
      <w:tblGrid>
        <w:gridCol w:w="9827"/>
      </w:tblGrid>
      <w:tr w:rsidR="0099646C" w:rsidRPr="008C0AE2" w14:paraId="31BB9BC9" w14:textId="77777777" w:rsidTr="00EE4411">
        <w:trPr>
          <w:trHeight w:val="340"/>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9ACB57F" w14:textId="77777777" w:rsidR="0099646C" w:rsidRDefault="0099646C" w:rsidP="00854A13">
            <w:pPr>
              <w:pStyle w:val="Titre2"/>
            </w:pPr>
            <w:bookmarkStart w:id="275" w:name="__RefHeading__25547_1180481512"/>
            <w:bookmarkStart w:id="276" w:name="__RefHeading__11107_1633701966"/>
            <w:bookmarkStart w:id="277" w:name="__RefHeading__271_2089201140"/>
            <w:bookmarkStart w:id="278" w:name="__RefHeading__460_1652688562"/>
            <w:bookmarkStart w:id="279" w:name="__RefHeading__11664_1180481512"/>
            <w:bookmarkStart w:id="280" w:name="__RefHeading__347_648207481"/>
            <w:bookmarkStart w:id="281" w:name="__RefHeading__1809_1262397684"/>
            <w:bookmarkEnd w:id="275"/>
            <w:bookmarkEnd w:id="276"/>
            <w:bookmarkEnd w:id="277"/>
            <w:bookmarkEnd w:id="278"/>
            <w:bookmarkEnd w:id="279"/>
            <w:bookmarkEnd w:id="280"/>
            <w:bookmarkEnd w:id="281"/>
            <w:r>
              <w:rPr>
                <w:rFonts w:cs="Times New Roman"/>
              </w:rPr>
              <w:t xml:space="preserve"> </w:t>
            </w:r>
            <w:bookmarkStart w:id="282" w:name="_Toc3283672"/>
            <w:r>
              <w:t>DISPOSITIONS EN MATIERE DE DROITS DE  PROPRIETE INTELLECTUELLE</w:t>
            </w:r>
            <w:bookmarkEnd w:id="282"/>
          </w:p>
        </w:tc>
      </w:tr>
    </w:tbl>
    <w:p w14:paraId="1A76E071" w14:textId="77777777" w:rsidR="00EE4411" w:rsidRDefault="00EE4411" w:rsidP="00EE4411">
      <w:pPr>
        <w:pStyle w:val="Titre3"/>
        <w:rPr>
          <w:lang w:val="fr-BE"/>
        </w:rPr>
      </w:pPr>
      <w:bookmarkStart w:id="283" w:name="_Toc525903513"/>
      <w:bookmarkStart w:id="284" w:name="_Toc3283673"/>
      <w:r>
        <w:rPr>
          <w:lang w:val="fr-BE"/>
        </w:rPr>
        <w:t>Etat actuel, brevets et droits à acquérir</w:t>
      </w:r>
      <w:bookmarkEnd w:id="283"/>
      <w:bookmarkEnd w:id="284"/>
    </w:p>
    <w:p w14:paraId="5D8D1E79" w14:textId="77777777" w:rsidR="00EE4411" w:rsidRDefault="00EE4411" w:rsidP="00EE4411">
      <w:pPr>
        <w:spacing w:before="113"/>
        <w:jc w:val="both"/>
        <w:rPr>
          <w:i/>
          <w:lang w:val="fr-BE"/>
        </w:rPr>
      </w:pPr>
      <w:r>
        <w:rPr>
          <w:i/>
          <w:lang w:val="fr-BE"/>
        </w:rPr>
        <w:t>Quelle est la situation actuelle en matière de droit de propriété intellectuelle ?</w:t>
      </w:r>
    </w:p>
    <w:p w14:paraId="09D6F67B" w14:textId="77777777" w:rsidR="00EE4411" w:rsidRPr="00FA7A26" w:rsidRDefault="00EE4411" w:rsidP="00EE4411">
      <w:pPr>
        <w:tabs>
          <w:tab w:val="left" w:pos="250"/>
        </w:tabs>
        <w:spacing w:before="113"/>
        <w:jc w:val="both"/>
        <w:rPr>
          <w:i/>
          <w:lang w:val="fr-BE"/>
        </w:rPr>
      </w:pPr>
      <w:r w:rsidRPr="00FA7A26">
        <w:rPr>
          <w:i/>
          <w:lang w:val="fr-BE"/>
        </w:rPr>
        <w:t>Etablissez la liste des brevets en lien avec le projet déjà déposés et détenus par l’organisation en indiquant :</w:t>
      </w:r>
    </w:p>
    <w:p w14:paraId="16BA7D17" w14:textId="77777777" w:rsidR="00EE4411" w:rsidRPr="00FA7A26" w:rsidRDefault="00EE4411" w:rsidP="00EE4411">
      <w:pPr>
        <w:numPr>
          <w:ilvl w:val="1"/>
          <w:numId w:val="14"/>
        </w:numPr>
        <w:tabs>
          <w:tab w:val="left" w:pos="250"/>
        </w:tabs>
        <w:spacing w:before="113"/>
        <w:jc w:val="both"/>
        <w:rPr>
          <w:i/>
          <w:lang w:val="fr-BE"/>
        </w:rPr>
      </w:pPr>
      <w:proofErr w:type="gramStart"/>
      <w:r w:rsidRPr="00FA7A26">
        <w:rPr>
          <w:i/>
          <w:lang w:val="fr-BE"/>
        </w:rPr>
        <w:t>la</w:t>
      </w:r>
      <w:proofErr w:type="gramEnd"/>
      <w:r w:rsidRPr="00FA7A26">
        <w:rPr>
          <w:i/>
          <w:lang w:val="fr-BE"/>
        </w:rPr>
        <w:t xml:space="preserve"> date de dépôt de la demande;</w:t>
      </w:r>
    </w:p>
    <w:p w14:paraId="0B5D9BDF" w14:textId="77777777" w:rsidR="00EE4411" w:rsidRPr="00FA7A26" w:rsidRDefault="00EE4411" w:rsidP="00EE4411">
      <w:pPr>
        <w:numPr>
          <w:ilvl w:val="1"/>
          <w:numId w:val="14"/>
        </w:numPr>
        <w:tabs>
          <w:tab w:val="left" w:pos="250"/>
        </w:tabs>
        <w:spacing w:before="113"/>
        <w:jc w:val="both"/>
        <w:rPr>
          <w:i/>
          <w:lang w:val="fr-BE"/>
        </w:rPr>
      </w:pPr>
      <w:proofErr w:type="gramStart"/>
      <w:r w:rsidRPr="00FA7A26">
        <w:rPr>
          <w:i/>
          <w:lang w:val="fr-BE"/>
        </w:rPr>
        <w:t>le</w:t>
      </w:r>
      <w:proofErr w:type="gramEnd"/>
      <w:r w:rsidRPr="00FA7A26">
        <w:rPr>
          <w:i/>
          <w:lang w:val="fr-BE"/>
        </w:rPr>
        <w:t xml:space="preserve"> numéro d'introduction de la demande ;</w:t>
      </w:r>
    </w:p>
    <w:p w14:paraId="21317C8D" w14:textId="77777777" w:rsidR="00EE4411" w:rsidRPr="00FA7A26" w:rsidRDefault="00EE4411" w:rsidP="00EE4411">
      <w:pPr>
        <w:numPr>
          <w:ilvl w:val="1"/>
          <w:numId w:val="14"/>
        </w:numPr>
        <w:tabs>
          <w:tab w:val="left" w:pos="250"/>
        </w:tabs>
        <w:spacing w:before="113"/>
        <w:jc w:val="both"/>
        <w:rPr>
          <w:i/>
          <w:lang w:val="fr-BE"/>
        </w:rPr>
      </w:pPr>
      <w:proofErr w:type="gramStart"/>
      <w:r w:rsidRPr="00FA7A26">
        <w:rPr>
          <w:i/>
          <w:lang w:val="fr-BE"/>
        </w:rPr>
        <w:t>le</w:t>
      </w:r>
      <w:proofErr w:type="gramEnd"/>
      <w:r w:rsidRPr="00FA7A26">
        <w:rPr>
          <w:i/>
          <w:lang w:val="fr-BE"/>
        </w:rPr>
        <w:t xml:space="preserve"> titre de l’invention ;</w:t>
      </w:r>
    </w:p>
    <w:p w14:paraId="0283EC17" w14:textId="77777777" w:rsidR="00EE4411" w:rsidRPr="00FA7A26" w:rsidRDefault="00EE4411" w:rsidP="00EE4411">
      <w:pPr>
        <w:numPr>
          <w:ilvl w:val="1"/>
          <w:numId w:val="14"/>
        </w:numPr>
        <w:tabs>
          <w:tab w:val="left" w:pos="250"/>
        </w:tabs>
        <w:spacing w:before="113"/>
        <w:jc w:val="both"/>
        <w:rPr>
          <w:i/>
          <w:lang w:val="fr-BE"/>
        </w:rPr>
      </w:pPr>
      <w:proofErr w:type="gramStart"/>
      <w:r w:rsidRPr="00FA7A26">
        <w:rPr>
          <w:i/>
          <w:lang w:val="fr-BE"/>
        </w:rPr>
        <w:t>les</w:t>
      </w:r>
      <w:proofErr w:type="gramEnd"/>
      <w:r w:rsidRPr="00FA7A26">
        <w:rPr>
          <w:i/>
          <w:lang w:val="fr-BE"/>
        </w:rPr>
        <w:t xml:space="preserve"> pays d’application concernés;</w:t>
      </w:r>
    </w:p>
    <w:p w14:paraId="1A04F10B" w14:textId="77777777" w:rsidR="00EE4411" w:rsidRPr="00FA7A26" w:rsidRDefault="00EE4411" w:rsidP="00EE4411">
      <w:pPr>
        <w:numPr>
          <w:ilvl w:val="1"/>
          <w:numId w:val="14"/>
        </w:numPr>
        <w:tabs>
          <w:tab w:val="left" w:pos="250"/>
        </w:tabs>
        <w:spacing w:before="113"/>
        <w:jc w:val="both"/>
        <w:rPr>
          <w:i/>
          <w:lang w:val="fr-BE"/>
        </w:rPr>
      </w:pPr>
      <w:proofErr w:type="gramStart"/>
      <w:r w:rsidRPr="00FA7A26">
        <w:rPr>
          <w:i/>
          <w:lang w:val="fr-BE"/>
        </w:rPr>
        <w:t>la</w:t>
      </w:r>
      <w:proofErr w:type="gramEnd"/>
      <w:r w:rsidRPr="00FA7A26">
        <w:rPr>
          <w:i/>
          <w:lang w:val="fr-BE"/>
        </w:rPr>
        <w:t xml:space="preserve"> date de délivrance du brevet le cas échéant.</w:t>
      </w:r>
    </w:p>
    <w:p w14:paraId="4A9FFFCD" w14:textId="77777777" w:rsidR="00EE4411" w:rsidRDefault="00EE4411" w:rsidP="00EE4411">
      <w:pPr>
        <w:tabs>
          <w:tab w:val="left" w:pos="250"/>
        </w:tabs>
        <w:spacing w:before="113"/>
        <w:ind w:hanging="11"/>
        <w:jc w:val="both"/>
        <w:rPr>
          <w:i/>
          <w:lang w:val="fr-BE"/>
        </w:rPr>
      </w:pPr>
      <w:r w:rsidRPr="00FA7A26">
        <w:rPr>
          <w:i/>
          <w:lang w:val="fr-BE"/>
        </w:rPr>
        <w:t>Explicitez les droits éventuels à acquérir auprès de tiers.</w:t>
      </w:r>
    </w:p>
    <w:p w14:paraId="77252CEB" w14:textId="77777777" w:rsidR="00EE4411" w:rsidRPr="00FA7A26" w:rsidRDefault="00EE4411" w:rsidP="00EE4411">
      <w:pPr>
        <w:pStyle w:val="Titre3"/>
        <w:rPr>
          <w:lang w:val="fr-BE"/>
        </w:rPr>
      </w:pPr>
      <w:r>
        <w:rPr>
          <w:lang w:val="fr-BE"/>
        </w:rPr>
        <w:t xml:space="preserve"> </w:t>
      </w:r>
      <w:bookmarkStart w:id="285" w:name="_Toc525903514"/>
      <w:bookmarkStart w:id="286" w:name="_Toc3283674"/>
      <w:r>
        <w:rPr>
          <w:lang w:val="fr-BE"/>
        </w:rPr>
        <w:t>Nature des connaissances à protéger et approche à mettre en œuvre</w:t>
      </w:r>
      <w:bookmarkEnd w:id="285"/>
      <w:bookmarkEnd w:id="286"/>
    </w:p>
    <w:p w14:paraId="68391E37" w14:textId="77777777" w:rsidR="00EE4411" w:rsidRPr="00FA7A26" w:rsidRDefault="00EE4411" w:rsidP="00EE4411">
      <w:pPr>
        <w:tabs>
          <w:tab w:val="left" w:pos="250"/>
        </w:tabs>
        <w:spacing w:before="113"/>
        <w:ind w:hanging="11"/>
        <w:jc w:val="both"/>
        <w:rPr>
          <w:i/>
          <w:lang w:val="fr-BE"/>
        </w:rPr>
      </w:pPr>
      <w:r w:rsidRPr="00FA7A26">
        <w:rPr>
          <w:i/>
          <w:lang w:val="fr-BE"/>
        </w:rPr>
        <w:t>Quelle est la nature des connaissances à protéger ou à diffuser ?</w:t>
      </w:r>
    </w:p>
    <w:p w14:paraId="72492514" w14:textId="77777777" w:rsidR="00EE4411" w:rsidRDefault="00EE4411" w:rsidP="00EE4411">
      <w:pPr>
        <w:tabs>
          <w:tab w:val="left" w:pos="250"/>
        </w:tabs>
        <w:spacing w:before="113"/>
        <w:ind w:hanging="11"/>
        <w:jc w:val="both"/>
        <w:rPr>
          <w:i/>
          <w:lang w:val="fr-BE"/>
        </w:rPr>
      </w:pPr>
      <w:r>
        <w:rPr>
          <w:i/>
          <w:lang w:val="fr-BE"/>
        </w:rPr>
        <w:lastRenderedPageBreak/>
        <w:t>Décrivez l'approche qui sera mise en œuvre pour la protection des droits de propriété intellectuelle.</w:t>
      </w:r>
    </w:p>
    <w:p w14:paraId="7B206F31" w14:textId="24E54590" w:rsidR="00EE4411" w:rsidRDefault="00EE4411" w:rsidP="00EE4411">
      <w:pPr>
        <w:pStyle w:val="Titre3"/>
        <w:rPr>
          <w:lang w:val="fr-BE"/>
        </w:rPr>
      </w:pPr>
      <w:r>
        <w:rPr>
          <w:lang w:val="fr-BE"/>
        </w:rPr>
        <w:t xml:space="preserve"> </w:t>
      </w:r>
      <w:bookmarkStart w:id="287" w:name="_Toc525903515"/>
      <w:bookmarkStart w:id="288" w:name="_Toc3283675"/>
      <w:r>
        <w:rPr>
          <w:lang w:val="fr-BE"/>
        </w:rPr>
        <w:t>Transfert des droits à la future spin-o</w:t>
      </w:r>
      <w:bookmarkEnd w:id="287"/>
      <w:r w:rsidR="00913DE2">
        <w:rPr>
          <w:lang w:val="fr-BE"/>
        </w:rPr>
        <w:t>ff</w:t>
      </w:r>
      <w:bookmarkEnd w:id="288"/>
    </w:p>
    <w:p w14:paraId="26569F9E" w14:textId="77777777" w:rsidR="00EE4411" w:rsidRDefault="00EE4411" w:rsidP="00EE4411">
      <w:pPr>
        <w:tabs>
          <w:tab w:val="left" w:pos="250"/>
        </w:tabs>
        <w:spacing w:before="113"/>
        <w:jc w:val="both"/>
        <w:rPr>
          <w:i/>
          <w:lang w:val="fr-BE"/>
        </w:rPr>
      </w:pPr>
      <w:r>
        <w:rPr>
          <w:i/>
          <w:lang w:val="fr-BE"/>
        </w:rPr>
        <w:t>Explicitez quelle sera la politique appliquée lors du transfert des droits de propriété intellectuelle.</w:t>
      </w:r>
    </w:p>
    <w:p w14:paraId="2B98B01E" w14:textId="77777777" w:rsidR="00EE4411" w:rsidRDefault="00EE4411" w:rsidP="00EE4411">
      <w:pPr>
        <w:spacing w:before="113"/>
        <w:ind w:left="360"/>
        <w:jc w:val="both"/>
        <w:rPr>
          <w:i/>
          <w:lang w:val="fr-BE"/>
        </w:rPr>
      </w:pPr>
    </w:p>
    <w:p w14:paraId="257B10CA" w14:textId="77777777" w:rsidR="0099646C" w:rsidRPr="006E3C89" w:rsidRDefault="0099646C" w:rsidP="0099646C">
      <w:pPr>
        <w:tabs>
          <w:tab w:val="left" w:pos="250"/>
        </w:tabs>
        <w:spacing w:before="113"/>
        <w:jc w:val="both"/>
        <w:rPr>
          <w:i/>
          <w:lang w:val="fr-BE"/>
        </w:rPr>
      </w:pPr>
    </w:p>
    <w:p w14:paraId="7D3FD106" w14:textId="77777777" w:rsidR="0099646C" w:rsidRPr="006E0EBB" w:rsidRDefault="0099646C" w:rsidP="0099646C">
      <w:pPr>
        <w:pStyle w:val="Titre2"/>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clear" w:pos="0"/>
        </w:tabs>
        <w:autoSpaceDN w:val="0"/>
        <w:spacing w:before="40" w:after="0"/>
        <w:textAlignment w:val="baseline"/>
        <w:rPr>
          <w:lang w:val="fr-BE"/>
        </w:rPr>
      </w:pPr>
      <w:bookmarkStart w:id="289" w:name="_Toc428786009"/>
      <w:bookmarkStart w:id="290" w:name="_Toc3283676"/>
      <w:r w:rsidRPr="006E0EBB">
        <w:rPr>
          <w:lang w:val="fr-BE"/>
        </w:rPr>
        <w:t>TABLEAU RECAPITULATIF</w:t>
      </w:r>
      <w:bookmarkEnd w:id="289"/>
      <w:bookmarkEnd w:id="290"/>
    </w:p>
    <w:p w14:paraId="1442C380" w14:textId="77777777" w:rsidR="0099646C" w:rsidRDefault="0099646C" w:rsidP="0099646C">
      <w:pPr>
        <w:spacing w:before="113"/>
        <w:rPr>
          <w:i/>
          <w:lang w:val="fr-BE"/>
        </w:rPr>
      </w:pPr>
      <w:r>
        <w:rPr>
          <w:i/>
          <w:lang w:val="fr-BE"/>
        </w:rPr>
        <w:t>Veuillez remplir le tableau récapitulatif suivant de manière concise. Il sera utilisé dans le cadre du suivi de votre projet s’il est financé.</w:t>
      </w:r>
    </w:p>
    <w:p w14:paraId="6052C3C4" w14:textId="77777777" w:rsidR="0099646C" w:rsidRDefault="0099646C" w:rsidP="0099646C">
      <w:pPr>
        <w:spacing w:before="113"/>
        <w:rPr>
          <w:i/>
          <w:lang w:val="fr-BE"/>
        </w:rPr>
      </w:pPr>
    </w:p>
    <w:tbl>
      <w:tblPr>
        <w:tblW w:w="9072" w:type="dxa"/>
        <w:tblInd w:w="7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CellMar>
          <w:left w:w="70" w:type="dxa"/>
          <w:right w:w="70" w:type="dxa"/>
        </w:tblCellMar>
        <w:tblLook w:val="04A0" w:firstRow="1" w:lastRow="0" w:firstColumn="1" w:lastColumn="0" w:noHBand="0" w:noVBand="1"/>
      </w:tblPr>
      <w:tblGrid>
        <w:gridCol w:w="554"/>
        <w:gridCol w:w="4634"/>
        <w:gridCol w:w="3884"/>
      </w:tblGrid>
      <w:tr w:rsidR="0099646C" w:rsidRPr="008C0AE2" w14:paraId="53030DEF" w14:textId="77777777" w:rsidTr="00854A13">
        <w:trPr>
          <w:trHeight w:val="289"/>
        </w:trPr>
        <w:tc>
          <w:tcPr>
            <w:tcW w:w="364" w:type="dxa"/>
            <w:shd w:val="clear" w:color="auto" w:fill="auto"/>
          </w:tcPr>
          <w:p w14:paraId="622D0DDE" w14:textId="77777777" w:rsidR="0099646C" w:rsidRPr="00511BF3" w:rsidRDefault="0099646C" w:rsidP="00854A13">
            <w:pPr>
              <w:pStyle w:val="LO-Normal"/>
              <w:spacing w:after="0" w:line="240" w:lineRule="auto"/>
              <w:jc w:val="right"/>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1</w:t>
            </w:r>
          </w:p>
        </w:tc>
        <w:tc>
          <w:tcPr>
            <w:tcW w:w="3041" w:type="dxa"/>
            <w:shd w:val="clear" w:color="auto" w:fill="auto"/>
            <w:vAlign w:val="bottom"/>
          </w:tcPr>
          <w:p w14:paraId="7579EB6A" w14:textId="77777777" w:rsidR="0099646C" w:rsidRPr="00511BF3" w:rsidRDefault="0099646C" w:rsidP="00854A13">
            <w:pPr>
              <w:pStyle w:val="LO-Normal"/>
              <w:spacing w:after="0" w:line="240" w:lineRule="auto"/>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Quels sont les principaux stakeholders (utilisateurs finaux, partenaires, régulateurs) ?</w:t>
            </w:r>
          </w:p>
        </w:tc>
        <w:tc>
          <w:tcPr>
            <w:tcW w:w="2549" w:type="dxa"/>
            <w:shd w:val="clear" w:color="auto" w:fill="auto"/>
            <w:vAlign w:val="bottom"/>
          </w:tcPr>
          <w:p w14:paraId="614945AE" w14:textId="77777777" w:rsidR="0099646C" w:rsidRPr="00511BF3" w:rsidRDefault="0099646C" w:rsidP="00854A13">
            <w:pPr>
              <w:pStyle w:val="LO-Normal"/>
              <w:spacing w:after="0" w:line="240" w:lineRule="auto"/>
              <w:rPr>
                <w:rFonts w:ascii="Times New Roman" w:eastAsia="Times New Roman" w:hAnsi="Times New Roman"/>
                <w:i/>
                <w:sz w:val="20"/>
                <w:szCs w:val="20"/>
                <w:lang w:eastAsia="fr-BE"/>
              </w:rPr>
            </w:pPr>
          </w:p>
        </w:tc>
      </w:tr>
      <w:tr w:rsidR="0099646C" w:rsidRPr="008C0AE2" w14:paraId="174F4C8A" w14:textId="77777777" w:rsidTr="00854A13">
        <w:trPr>
          <w:trHeight w:val="289"/>
        </w:trPr>
        <w:tc>
          <w:tcPr>
            <w:tcW w:w="364" w:type="dxa"/>
            <w:shd w:val="clear" w:color="auto" w:fill="auto"/>
          </w:tcPr>
          <w:p w14:paraId="373A6EFA" w14:textId="77777777" w:rsidR="0099646C" w:rsidRPr="00511BF3" w:rsidRDefault="0099646C" w:rsidP="00854A13">
            <w:pPr>
              <w:pStyle w:val="LO-Normal"/>
              <w:spacing w:after="0" w:line="240" w:lineRule="auto"/>
              <w:jc w:val="right"/>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2</w:t>
            </w:r>
          </w:p>
        </w:tc>
        <w:tc>
          <w:tcPr>
            <w:tcW w:w="3041" w:type="dxa"/>
            <w:shd w:val="clear" w:color="auto" w:fill="auto"/>
            <w:vAlign w:val="bottom"/>
          </w:tcPr>
          <w:p w14:paraId="57C04EE6" w14:textId="77777777" w:rsidR="0099646C" w:rsidRPr="00511BF3" w:rsidRDefault="0099646C" w:rsidP="00854A13">
            <w:pPr>
              <w:pStyle w:val="LO-Normal"/>
              <w:spacing w:after="0" w:line="240" w:lineRule="auto"/>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A quel besoin mon produit/procédé/service répond-il ?</w:t>
            </w:r>
          </w:p>
        </w:tc>
        <w:tc>
          <w:tcPr>
            <w:tcW w:w="2549" w:type="dxa"/>
            <w:shd w:val="clear" w:color="auto" w:fill="auto"/>
            <w:vAlign w:val="bottom"/>
          </w:tcPr>
          <w:p w14:paraId="079FC4D8" w14:textId="77777777" w:rsidR="0099646C" w:rsidRPr="00511BF3" w:rsidRDefault="0099646C" w:rsidP="00854A13">
            <w:pPr>
              <w:pStyle w:val="LO-Normal"/>
              <w:spacing w:after="0" w:line="240" w:lineRule="auto"/>
              <w:rPr>
                <w:rFonts w:ascii="Times New Roman" w:eastAsia="Times New Roman" w:hAnsi="Times New Roman"/>
                <w:i/>
                <w:sz w:val="20"/>
                <w:szCs w:val="20"/>
                <w:lang w:eastAsia="fr-BE"/>
              </w:rPr>
            </w:pPr>
          </w:p>
        </w:tc>
      </w:tr>
      <w:tr w:rsidR="0099646C" w:rsidRPr="00511BF3" w14:paraId="59418A78" w14:textId="77777777" w:rsidTr="00854A13">
        <w:trPr>
          <w:trHeight w:val="289"/>
        </w:trPr>
        <w:tc>
          <w:tcPr>
            <w:tcW w:w="364" w:type="dxa"/>
            <w:shd w:val="clear" w:color="auto" w:fill="auto"/>
          </w:tcPr>
          <w:p w14:paraId="58381B34" w14:textId="77777777" w:rsidR="0099646C" w:rsidRPr="00511BF3" w:rsidRDefault="0099646C" w:rsidP="00854A13">
            <w:pPr>
              <w:pStyle w:val="LO-Normal"/>
              <w:spacing w:after="0" w:line="240" w:lineRule="auto"/>
              <w:jc w:val="right"/>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3</w:t>
            </w:r>
          </w:p>
        </w:tc>
        <w:tc>
          <w:tcPr>
            <w:tcW w:w="3041" w:type="dxa"/>
            <w:shd w:val="clear" w:color="auto" w:fill="auto"/>
            <w:vAlign w:val="bottom"/>
          </w:tcPr>
          <w:p w14:paraId="7B788842" w14:textId="77777777" w:rsidR="0099646C" w:rsidRPr="00511BF3" w:rsidRDefault="0099646C" w:rsidP="00854A13">
            <w:pPr>
              <w:pStyle w:val="LO-Normal"/>
              <w:spacing w:after="0" w:line="240" w:lineRule="auto"/>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 xml:space="preserve">Qui est </w:t>
            </w:r>
          </w:p>
          <w:p w14:paraId="5A103B2B" w14:textId="77777777" w:rsidR="0099646C" w:rsidRPr="00511BF3" w:rsidRDefault="0099646C" w:rsidP="00854A13">
            <w:pPr>
              <w:pStyle w:val="LO-Normal"/>
              <w:numPr>
                <w:ilvl w:val="0"/>
                <w:numId w:val="21"/>
              </w:numPr>
              <w:spacing w:after="0" w:line="240" w:lineRule="auto"/>
              <w:rPr>
                <w:rFonts w:ascii="Times New Roman" w:eastAsia="Times New Roman" w:hAnsi="Times New Roman"/>
                <w:i/>
                <w:color w:val="000000"/>
                <w:lang w:eastAsia="fr-BE"/>
              </w:rPr>
            </w:pPr>
            <w:proofErr w:type="gramStart"/>
            <w:r w:rsidRPr="00511BF3">
              <w:rPr>
                <w:rFonts w:ascii="Times New Roman" w:eastAsia="Times New Roman" w:hAnsi="Times New Roman"/>
                <w:i/>
                <w:color w:val="000000"/>
                <w:lang w:eastAsia="fr-BE"/>
              </w:rPr>
              <w:t>l’utilisateur</w:t>
            </w:r>
            <w:proofErr w:type="gramEnd"/>
            <w:r w:rsidRPr="00511BF3">
              <w:rPr>
                <w:rFonts w:ascii="Times New Roman" w:eastAsia="Times New Roman" w:hAnsi="Times New Roman"/>
                <w:i/>
                <w:color w:val="000000"/>
                <w:lang w:eastAsia="fr-BE"/>
              </w:rPr>
              <w:t xml:space="preserve"> final ?</w:t>
            </w:r>
          </w:p>
          <w:p w14:paraId="3BBACFBE" w14:textId="77777777" w:rsidR="0099646C" w:rsidRPr="00511BF3" w:rsidRDefault="0099646C" w:rsidP="00854A13">
            <w:pPr>
              <w:pStyle w:val="LO-Normal"/>
              <w:numPr>
                <w:ilvl w:val="0"/>
                <w:numId w:val="21"/>
              </w:numPr>
              <w:spacing w:after="0" w:line="240" w:lineRule="auto"/>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le client payeur ?</w:t>
            </w:r>
          </w:p>
        </w:tc>
        <w:tc>
          <w:tcPr>
            <w:tcW w:w="2549" w:type="dxa"/>
            <w:shd w:val="clear" w:color="auto" w:fill="auto"/>
            <w:vAlign w:val="bottom"/>
          </w:tcPr>
          <w:p w14:paraId="08C06DD0" w14:textId="77777777" w:rsidR="0099646C" w:rsidRPr="00511BF3" w:rsidRDefault="0099646C" w:rsidP="00854A13">
            <w:pPr>
              <w:pStyle w:val="LO-Normal"/>
              <w:spacing w:after="0" w:line="240" w:lineRule="auto"/>
              <w:rPr>
                <w:rFonts w:ascii="Times New Roman" w:eastAsia="Times New Roman" w:hAnsi="Times New Roman"/>
                <w:i/>
                <w:sz w:val="20"/>
                <w:szCs w:val="20"/>
                <w:lang w:eastAsia="fr-BE"/>
              </w:rPr>
            </w:pPr>
          </w:p>
        </w:tc>
      </w:tr>
      <w:tr w:rsidR="0099646C" w:rsidRPr="008C0AE2" w14:paraId="2AE249C9" w14:textId="77777777" w:rsidTr="00854A13">
        <w:trPr>
          <w:trHeight w:val="289"/>
        </w:trPr>
        <w:tc>
          <w:tcPr>
            <w:tcW w:w="364" w:type="dxa"/>
            <w:shd w:val="clear" w:color="auto" w:fill="auto"/>
          </w:tcPr>
          <w:p w14:paraId="426A097E" w14:textId="77777777" w:rsidR="0099646C" w:rsidRPr="00511BF3" w:rsidRDefault="0099646C" w:rsidP="00854A13">
            <w:pPr>
              <w:pStyle w:val="LO-Normal"/>
              <w:spacing w:after="0" w:line="240" w:lineRule="auto"/>
              <w:jc w:val="right"/>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4</w:t>
            </w:r>
          </w:p>
        </w:tc>
        <w:tc>
          <w:tcPr>
            <w:tcW w:w="3041" w:type="dxa"/>
            <w:shd w:val="clear" w:color="auto" w:fill="auto"/>
            <w:vAlign w:val="bottom"/>
          </w:tcPr>
          <w:p w14:paraId="78FAEFD3" w14:textId="77777777" w:rsidR="0099646C" w:rsidRPr="00511BF3" w:rsidRDefault="0099646C" w:rsidP="00854A13">
            <w:pPr>
              <w:pStyle w:val="LO-Normal"/>
              <w:spacing w:after="0" w:line="240" w:lineRule="auto"/>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Comment décririez-vous la concurrence ?</w:t>
            </w:r>
          </w:p>
        </w:tc>
        <w:tc>
          <w:tcPr>
            <w:tcW w:w="2549" w:type="dxa"/>
            <w:shd w:val="clear" w:color="auto" w:fill="auto"/>
            <w:vAlign w:val="bottom"/>
          </w:tcPr>
          <w:p w14:paraId="4DCF75AD" w14:textId="77777777" w:rsidR="0099646C" w:rsidRPr="00511BF3" w:rsidRDefault="0099646C" w:rsidP="00854A13">
            <w:pPr>
              <w:pStyle w:val="LO-Normal"/>
              <w:spacing w:after="0" w:line="240" w:lineRule="auto"/>
              <w:rPr>
                <w:rFonts w:ascii="Times New Roman" w:eastAsia="Times New Roman" w:hAnsi="Times New Roman"/>
                <w:i/>
                <w:sz w:val="20"/>
                <w:szCs w:val="20"/>
                <w:lang w:eastAsia="fr-BE"/>
              </w:rPr>
            </w:pPr>
          </w:p>
        </w:tc>
      </w:tr>
      <w:tr w:rsidR="0099646C" w:rsidRPr="00511BF3" w14:paraId="358033B8" w14:textId="77777777" w:rsidTr="00854A13">
        <w:trPr>
          <w:trHeight w:val="289"/>
        </w:trPr>
        <w:tc>
          <w:tcPr>
            <w:tcW w:w="364" w:type="dxa"/>
            <w:shd w:val="clear" w:color="auto" w:fill="auto"/>
          </w:tcPr>
          <w:p w14:paraId="463578FD" w14:textId="77777777" w:rsidR="0099646C" w:rsidRPr="00511BF3" w:rsidRDefault="0099646C" w:rsidP="00854A13">
            <w:pPr>
              <w:pStyle w:val="LO-Normal"/>
              <w:spacing w:after="0" w:line="240" w:lineRule="auto"/>
              <w:jc w:val="right"/>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5</w:t>
            </w:r>
          </w:p>
        </w:tc>
        <w:tc>
          <w:tcPr>
            <w:tcW w:w="3041" w:type="dxa"/>
            <w:shd w:val="clear" w:color="auto" w:fill="auto"/>
            <w:vAlign w:val="bottom"/>
          </w:tcPr>
          <w:p w14:paraId="0C6F5B01" w14:textId="77777777" w:rsidR="0099646C" w:rsidRPr="00511BF3" w:rsidRDefault="0099646C" w:rsidP="00854A13">
            <w:pPr>
              <w:pStyle w:val="LO-Normal"/>
              <w:spacing w:after="0" w:line="240" w:lineRule="auto"/>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Quelle est mon offre ?</w:t>
            </w:r>
          </w:p>
        </w:tc>
        <w:tc>
          <w:tcPr>
            <w:tcW w:w="2549" w:type="dxa"/>
            <w:shd w:val="clear" w:color="auto" w:fill="auto"/>
            <w:vAlign w:val="bottom"/>
          </w:tcPr>
          <w:p w14:paraId="2702E7B8" w14:textId="77777777" w:rsidR="0099646C" w:rsidRPr="00511BF3" w:rsidRDefault="0099646C" w:rsidP="00854A13">
            <w:pPr>
              <w:pStyle w:val="LO-Normal"/>
              <w:spacing w:after="0" w:line="240" w:lineRule="auto"/>
              <w:rPr>
                <w:rFonts w:ascii="Times New Roman" w:eastAsia="Times New Roman" w:hAnsi="Times New Roman"/>
                <w:i/>
                <w:sz w:val="20"/>
                <w:szCs w:val="20"/>
                <w:lang w:eastAsia="fr-BE"/>
              </w:rPr>
            </w:pPr>
          </w:p>
        </w:tc>
      </w:tr>
      <w:tr w:rsidR="0099646C" w:rsidRPr="008C0AE2" w14:paraId="392F7C74" w14:textId="77777777" w:rsidTr="00854A13">
        <w:trPr>
          <w:trHeight w:val="289"/>
        </w:trPr>
        <w:tc>
          <w:tcPr>
            <w:tcW w:w="364" w:type="dxa"/>
            <w:shd w:val="clear" w:color="auto" w:fill="auto"/>
          </w:tcPr>
          <w:p w14:paraId="124CE453" w14:textId="77777777" w:rsidR="0099646C" w:rsidRPr="00511BF3" w:rsidRDefault="0099646C" w:rsidP="00854A13">
            <w:pPr>
              <w:pStyle w:val="LO-Normal"/>
              <w:spacing w:after="0" w:line="240" w:lineRule="auto"/>
              <w:jc w:val="right"/>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6</w:t>
            </w:r>
          </w:p>
        </w:tc>
        <w:tc>
          <w:tcPr>
            <w:tcW w:w="3041" w:type="dxa"/>
            <w:shd w:val="clear" w:color="auto" w:fill="auto"/>
            <w:vAlign w:val="bottom"/>
          </w:tcPr>
          <w:p w14:paraId="2AE00CC2" w14:textId="77777777" w:rsidR="0099646C" w:rsidRPr="00511BF3" w:rsidRDefault="0099646C" w:rsidP="00854A13">
            <w:pPr>
              <w:pStyle w:val="LO-Normal"/>
              <w:spacing w:after="0" w:line="240" w:lineRule="auto"/>
              <w:rPr>
                <w:rFonts w:ascii="Times New Roman" w:eastAsia="Times New Roman" w:hAnsi="Times New Roman"/>
                <w:i/>
                <w:color w:val="000000"/>
                <w:lang w:eastAsia="fr-BE"/>
              </w:rPr>
            </w:pPr>
            <w:r w:rsidRPr="00511BF3">
              <w:rPr>
                <w:rFonts w:ascii="Times New Roman" w:eastAsia="Times New Roman" w:hAnsi="Times New Roman"/>
                <w:i/>
                <w:color w:val="000000"/>
                <w:lang w:eastAsia="fr-BE"/>
              </w:rPr>
              <w:t>Quelle est ma situation au niveau IP ?</w:t>
            </w:r>
          </w:p>
        </w:tc>
        <w:tc>
          <w:tcPr>
            <w:tcW w:w="2549" w:type="dxa"/>
            <w:shd w:val="clear" w:color="auto" w:fill="auto"/>
            <w:vAlign w:val="bottom"/>
          </w:tcPr>
          <w:p w14:paraId="705648B0" w14:textId="77777777" w:rsidR="0099646C" w:rsidRPr="00511BF3" w:rsidRDefault="0099646C" w:rsidP="00854A13">
            <w:pPr>
              <w:pStyle w:val="LO-Normal"/>
              <w:spacing w:after="0" w:line="240" w:lineRule="auto"/>
              <w:rPr>
                <w:rFonts w:ascii="Times New Roman" w:eastAsia="Times New Roman" w:hAnsi="Times New Roman"/>
                <w:i/>
                <w:sz w:val="20"/>
                <w:szCs w:val="20"/>
                <w:lang w:eastAsia="fr-BE"/>
              </w:rPr>
            </w:pPr>
          </w:p>
        </w:tc>
      </w:tr>
    </w:tbl>
    <w:p w14:paraId="536C5C92" w14:textId="77777777" w:rsidR="009B0349" w:rsidRDefault="009B0349">
      <w:pPr>
        <w:pStyle w:val="Titre1"/>
        <w:pageBreakBefore/>
        <w:ind w:left="0"/>
      </w:pPr>
      <w:bookmarkStart w:id="291" w:name="__RefHeading__25549_1180481512"/>
      <w:bookmarkStart w:id="292" w:name="__RefHeading__11109_1633701966"/>
      <w:bookmarkStart w:id="293" w:name="__RefHeading__273_2089201140"/>
      <w:bookmarkStart w:id="294" w:name="__RefHeading__462_1652688562"/>
      <w:bookmarkStart w:id="295" w:name="__RefHeading__11666_1180481512"/>
      <w:bookmarkStart w:id="296" w:name="__RefHeading__349_648207481"/>
      <w:bookmarkStart w:id="297" w:name="__RefHeading__1811_1262397684"/>
      <w:bookmarkStart w:id="298" w:name="__RefHeading__25541_1180481512"/>
      <w:bookmarkStart w:id="299" w:name="__RefHeading__11101_1633701966"/>
      <w:bookmarkStart w:id="300" w:name="__RefHeading__265_2089201140"/>
      <w:bookmarkStart w:id="301" w:name="__RefHeading__454_1652688562"/>
      <w:bookmarkStart w:id="302" w:name="__RefHeading__11658_1180481512"/>
      <w:bookmarkStart w:id="303" w:name="__RefHeading__341_648207481"/>
      <w:bookmarkStart w:id="304" w:name="__RefHeading__1803_1262397684"/>
      <w:bookmarkEnd w:id="291"/>
      <w:bookmarkEnd w:id="292"/>
      <w:bookmarkEnd w:id="293"/>
      <w:bookmarkEnd w:id="294"/>
      <w:bookmarkEnd w:id="295"/>
      <w:bookmarkEnd w:id="296"/>
      <w:bookmarkEnd w:id="297"/>
      <w:r w:rsidRPr="00323153">
        <w:rPr>
          <w:rFonts w:eastAsia="Cambria"/>
          <w:lang w:val="fr-BE"/>
        </w:rPr>
        <w:lastRenderedPageBreak/>
        <w:t xml:space="preserve"> </w:t>
      </w:r>
      <w:bookmarkStart w:id="305" w:name="_Toc3283677"/>
      <w:r>
        <w:t xml:space="preserve">Budget et aide </w:t>
      </w:r>
      <w:proofErr w:type="spellStart"/>
      <w:r>
        <w:t>sollicitée</w:t>
      </w:r>
      <w:bookmarkEnd w:id="305"/>
      <w:proofErr w:type="spellEnd"/>
    </w:p>
    <w:p w14:paraId="7F283842" w14:textId="77777777" w:rsidR="00D93EAD" w:rsidRDefault="00D93EAD" w:rsidP="00D93EAD">
      <w:pPr>
        <w:pStyle w:val="Contenudetableau"/>
        <w:snapToGrid w:val="0"/>
        <w:spacing w:before="113"/>
        <w:jc w:val="both"/>
        <w:rPr>
          <w:bCs/>
          <w:i/>
          <w:iCs/>
          <w:lang w:val="fr-FR"/>
        </w:rPr>
      </w:pPr>
      <w:r w:rsidRPr="00D93EAD">
        <w:rPr>
          <w:bCs/>
          <w:i/>
          <w:iCs/>
          <w:lang w:val="fr-FR"/>
        </w:rPr>
        <w:t>Établissez le budget du projet pour la période concernée en utilisant le modèle présenté.</w:t>
      </w:r>
    </w:p>
    <w:p w14:paraId="45033968" w14:textId="77777777" w:rsidR="003D0BBB" w:rsidRPr="00D93EAD" w:rsidRDefault="003D0BBB" w:rsidP="00D93EAD">
      <w:pPr>
        <w:pStyle w:val="Contenudetableau"/>
        <w:snapToGrid w:val="0"/>
        <w:spacing w:before="113"/>
        <w:jc w:val="both"/>
        <w:rPr>
          <w:bCs/>
          <w:i/>
          <w:iCs/>
          <w:lang w:val="fr-FR"/>
        </w:rPr>
      </w:pPr>
      <w:r>
        <w:rPr>
          <w:bCs/>
          <w:i/>
          <w:iCs/>
          <w:lang w:val="fr-FR"/>
        </w:rPr>
        <w:t xml:space="preserve">Période du …/…/… au …/…/… </w:t>
      </w:r>
      <w:proofErr w:type="gramStart"/>
      <w:r>
        <w:rPr>
          <w:bCs/>
          <w:i/>
          <w:iCs/>
          <w:lang w:val="fr-FR"/>
        </w:rPr>
        <w:t>( …</w:t>
      </w:r>
      <w:proofErr w:type="gramEnd"/>
      <w:r>
        <w:rPr>
          <w:bCs/>
          <w:i/>
          <w:iCs/>
          <w:lang w:val="fr-FR"/>
        </w:rPr>
        <w:t xml:space="preserve"> mois)</w:t>
      </w:r>
    </w:p>
    <w:p w14:paraId="27BE2752" w14:textId="77777777" w:rsidR="009B0349" w:rsidRPr="004D0AA2" w:rsidRDefault="009B0349">
      <w:pPr>
        <w:rPr>
          <w:lang w:val="fr-BE"/>
        </w:rPr>
      </w:pPr>
    </w:p>
    <w:p w14:paraId="44F734C7" w14:textId="77777777" w:rsidR="00D93EAD" w:rsidRPr="006E0EBB" w:rsidRDefault="00D93EAD" w:rsidP="00D93EAD">
      <w:pPr>
        <w:pStyle w:val="Titre2"/>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clear" w:pos="0"/>
        </w:tabs>
        <w:autoSpaceDN w:val="0"/>
        <w:spacing w:before="40" w:after="0"/>
        <w:textAlignment w:val="baseline"/>
        <w:rPr>
          <w:lang w:val="fr-BE"/>
        </w:rPr>
      </w:pPr>
      <w:r>
        <w:rPr>
          <w:lang w:val="fr-BE"/>
        </w:rPr>
        <w:t xml:space="preserve"> </w:t>
      </w:r>
      <w:bookmarkStart w:id="306" w:name="_Toc3283678"/>
      <w:r>
        <w:rPr>
          <w:lang w:val="fr-BE"/>
        </w:rPr>
        <w:t>BUDGET – VOLET RDI</w:t>
      </w:r>
      <w:bookmarkEnd w:id="306"/>
    </w:p>
    <w:p w14:paraId="1CB4D2E6" w14:textId="77777777" w:rsidR="009B0349" w:rsidRPr="00323153" w:rsidRDefault="009B0349" w:rsidP="004D0AA2">
      <w:pPr>
        <w:spacing w:before="113" w:after="113"/>
        <w:rPr>
          <w:lang w:val="fr-BE"/>
        </w:rPr>
      </w:pPr>
      <w:bookmarkStart w:id="307" w:name="__RefHeading__25551_1180481512"/>
      <w:bookmarkStart w:id="308" w:name="__RefHeading__275_2089201140"/>
      <w:bookmarkStart w:id="309" w:name="__RefHeading__464_1652688562"/>
      <w:bookmarkStart w:id="310" w:name="__RefHeading__11668_1180481512"/>
      <w:bookmarkStart w:id="311" w:name="__RefHeading__351_648207481"/>
      <w:bookmarkStart w:id="312" w:name="__RefHeading__1813_1262397684"/>
      <w:bookmarkEnd w:id="307"/>
      <w:bookmarkEnd w:id="308"/>
      <w:bookmarkEnd w:id="309"/>
      <w:bookmarkEnd w:id="310"/>
      <w:bookmarkEnd w:id="311"/>
      <w:bookmarkEnd w:id="312"/>
    </w:p>
    <w:tbl>
      <w:tblPr>
        <w:tblW w:w="0" w:type="auto"/>
        <w:tblInd w:w="108" w:type="dxa"/>
        <w:tblLayout w:type="fixed"/>
        <w:tblLook w:val="0000" w:firstRow="0" w:lastRow="0" w:firstColumn="0" w:lastColumn="0" w:noHBand="0" w:noVBand="0"/>
      </w:tblPr>
      <w:tblGrid>
        <w:gridCol w:w="658"/>
        <w:gridCol w:w="2815"/>
        <w:gridCol w:w="1396"/>
        <w:gridCol w:w="1569"/>
        <w:gridCol w:w="1547"/>
        <w:gridCol w:w="1113"/>
      </w:tblGrid>
      <w:tr w:rsidR="00145B7A" w:rsidRPr="004D0AA2" w14:paraId="38934F5B" w14:textId="77777777" w:rsidTr="0043099A">
        <w:tc>
          <w:tcPr>
            <w:tcW w:w="658" w:type="dxa"/>
            <w:tcBorders>
              <w:top w:val="single" w:sz="4" w:space="0" w:color="C0C0C0"/>
              <w:left w:val="single" w:sz="4" w:space="0" w:color="C0C0C0"/>
              <w:bottom w:val="single" w:sz="4" w:space="0" w:color="C0C0C0"/>
            </w:tcBorders>
            <w:shd w:val="clear" w:color="auto" w:fill="E6E6E6"/>
          </w:tcPr>
          <w:p w14:paraId="600B8AAF" w14:textId="77777777" w:rsidR="00145B7A" w:rsidRPr="004D0AA2" w:rsidRDefault="00145B7A" w:rsidP="004D0AA2">
            <w:pPr>
              <w:pStyle w:val="Corpsdetexte"/>
              <w:snapToGrid w:val="0"/>
              <w:spacing w:after="0" w:line="288" w:lineRule="auto"/>
              <w:rPr>
                <w:b/>
                <w:bCs/>
                <w:lang w:val="fr-FR"/>
              </w:rPr>
            </w:pPr>
            <w:bookmarkStart w:id="313" w:name="__RefHeading__3698_638885521"/>
            <w:bookmarkStart w:id="314" w:name="__RefHeading__4991_638885521"/>
            <w:bookmarkEnd w:id="313"/>
            <w:bookmarkEnd w:id="314"/>
            <w:r w:rsidRPr="004D0AA2">
              <w:rPr>
                <w:b/>
                <w:bCs/>
                <w:lang w:val="fr-FR"/>
              </w:rPr>
              <w:t>1.</w:t>
            </w:r>
          </w:p>
        </w:tc>
        <w:tc>
          <w:tcPr>
            <w:tcW w:w="7327" w:type="dxa"/>
            <w:gridSpan w:val="4"/>
            <w:tcBorders>
              <w:top w:val="single" w:sz="4" w:space="0" w:color="C0C0C0"/>
              <w:left w:val="single" w:sz="4" w:space="0" w:color="C0C0C0"/>
              <w:bottom w:val="single" w:sz="4" w:space="0" w:color="C0C0C0"/>
            </w:tcBorders>
            <w:shd w:val="clear" w:color="auto" w:fill="E6E6E6"/>
          </w:tcPr>
          <w:p w14:paraId="35D44034" w14:textId="77777777" w:rsidR="00145B7A" w:rsidRPr="004D0AA2" w:rsidRDefault="00145B7A" w:rsidP="004D0AA2">
            <w:pPr>
              <w:pStyle w:val="Corpsdetexte"/>
              <w:snapToGrid w:val="0"/>
              <w:spacing w:after="0" w:line="288" w:lineRule="auto"/>
              <w:rPr>
                <w:b/>
                <w:bCs/>
                <w:lang w:val="fr-FR"/>
              </w:rPr>
            </w:pPr>
            <w:r w:rsidRPr="004D0AA2">
              <w:rPr>
                <w:b/>
                <w:bCs/>
                <w:lang w:val="fr-FR"/>
              </w:rPr>
              <w:t>Frais</w:t>
            </w:r>
            <w:r w:rsidRPr="004D0AA2">
              <w:rPr>
                <w:rFonts w:eastAsia="Arial" w:cs="Arial"/>
                <w:b/>
                <w:bCs/>
                <w:lang w:val="fr-FR"/>
              </w:rPr>
              <w:t xml:space="preserve"> </w:t>
            </w:r>
            <w:r w:rsidRPr="004D0AA2">
              <w:rPr>
                <w:b/>
                <w:bCs/>
                <w:lang w:val="fr-FR"/>
              </w:rPr>
              <w:t>de</w:t>
            </w:r>
            <w:r w:rsidRPr="004D0AA2">
              <w:rPr>
                <w:rFonts w:eastAsia="Arial" w:cs="Arial"/>
                <w:b/>
                <w:bCs/>
                <w:lang w:val="fr-FR"/>
              </w:rPr>
              <w:t xml:space="preserve"> </w:t>
            </w:r>
            <w:r w:rsidRPr="004D0AA2">
              <w:rPr>
                <w:b/>
                <w:bCs/>
                <w:lang w:val="fr-FR"/>
              </w:rPr>
              <w:t>personnel</w:t>
            </w:r>
          </w:p>
        </w:tc>
        <w:tc>
          <w:tcPr>
            <w:tcW w:w="1113" w:type="dxa"/>
            <w:tcBorders>
              <w:top w:val="single" w:sz="4" w:space="0" w:color="C0C0C0"/>
              <w:left w:val="single" w:sz="4" w:space="0" w:color="C0C0C0"/>
              <w:bottom w:val="single" w:sz="4" w:space="0" w:color="C0C0C0"/>
              <w:right w:val="single" w:sz="4" w:space="0" w:color="C0C0C0"/>
            </w:tcBorders>
            <w:shd w:val="clear" w:color="auto" w:fill="E6E6E6"/>
          </w:tcPr>
          <w:p w14:paraId="2AAFE28F" w14:textId="77777777" w:rsidR="00145B7A" w:rsidRPr="004D0AA2" w:rsidRDefault="00145B7A" w:rsidP="004D0AA2">
            <w:pPr>
              <w:pStyle w:val="Corpsdetexte"/>
              <w:snapToGrid w:val="0"/>
              <w:spacing w:after="0" w:line="288" w:lineRule="auto"/>
              <w:jc w:val="right"/>
            </w:pPr>
            <w:r w:rsidRPr="004D0AA2">
              <w:rPr>
                <w:b/>
                <w:bCs/>
                <w:lang w:val="fr-FR"/>
              </w:rPr>
              <w:t>31.000</w:t>
            </w:r>
            <w:r w:rsidRPr="004D0AA2">
              <w:rPr>
                <w:rFonts w:eastAsia="Arial" w:cs="Arial"/>
                <w:b/>
                <w:bCs/>
                <w:lang w:val="fr-FR"/>
              </w:rPr>
              <w:t xml:space="preserve"> €</w:t>
            </w:r>
          </w:p>
        </w:tc>
      </w:tr>
      <w:tr w:rsidR="00145B7A" w:rsidRPr="004D0AA2" w14:paraId="5BC67AF2" w14:textId="77777777" w:rsidTr="0043099A">
        <w:tc>
          <w:tcPr>
            <w:tcW w:w="658" w:type="dxa"/>
            <w:tcBorders>
              <w:left w:val="single" w:sz="4" w:space="0" w:color="C0C0C0"/>
              <w:bottom w:val="single" w:sz="4" w:space="0" w:color="C0C0C0"/>
            </w:tcBorders>
            <w:shd w:val="clear" w:color="auto" w:fill="E6E6E6"/>
          </w:tcPr>
          <w:p w14:paraId="065833DF" w14:textId="77777777" w:rsidR="00145B7A" w:rsidRPr="004D0AA2" w:rsidRDefault="00145B7A" w:rsidP="004D0AA2">
            <w:pPr>
              <w:pStyle w:val="Corpsdetexte"/>
              <w:snapToGrid w:val="0"/>
              <w:spacing w:after="0" w:line="288" w:lineRule="auto"/>
              <w:rPr>
                <w:b/>
                <w:bCs/>
                <w:i/>
                <w:iCs/>
                <w:sz w:val="18"/>
                <w:szCs w:val="18"/>
                <w:lang w:val="fr-FR"/>
              </w:rPr>
            </w:pPr>
            <w:r w:rsidRPr="004D0AA2">
              <w:rPr>
                <w:b/>
                <w:bCs/>
                <w:lang w:val="fr-FR"/>
              </w:rPr>
              <w:t xml:space="preserve">1.1 </w:t>
            </w:r>
          </w:p>
        </w:tc>
        <w:tc>
          <w:tcPr>
            <w:tcW w:w="2815" w:type="dxa"/>
            <w:tcBorders>
              <w:left w:val="single" w:sz="4" w:space="0" w:color="C0C0C0"/>
              <w:bottom w:val="single" w:sz="4" w:space="0" w:color="C0C0C0"/>
            </w:tcBorders>
            <w:shd w:val="clear" w:color="auto" w:fill="E6E6E6"/>
          </w:tcPr>
          <w:p w14:paraId="00CAB560" w14:textId="77777777" w:rsidR="00145B7A" w:rsidRPr="004D0AA2" w:rsidRDefault="00145B7A" w:rsidP="004D0AA2">
            <w:pPr>
              <w:pStyle w:val="Corpsdetexte"/>
              <w:snapToGrid w:val="0"/>
              <w:spacing w:after="0" w:line="288" w:lineRule="auto"/>
              <w:rPr>
                <w:b/>
                <w:bCs/>
                <w:i/>
                <w:iCs/>
                <w:sz w:val="18"/>
                <w:szCs w:val="18"/>
                <w:lang w:val="fr-FR"/>
              </w:rPr>
            </w:pPr>
            <w:r w:rsidRPr="004D0AA2">
              <w:rPr>
                <w:b/>
                <w:bCs/>
                <w:i/>
                <w:iCs/>
                <w:sz w:val="18"/>
                <w:szCs w:val="18"/>
                <w:lang w:val="fr-FR"/>
              </w:rPr>
              <w:t>Salariés</w:t>
            </w:r>
          </w:p>
        </w:tc>
        <w:tc>
          <w:tcPr>
            <w:tcW w:w="1396" w:type="dxa"/>
            <w:tcBorders>
              <w:left w:val="single" w:sz="4" w:space="0" w:color="C0C0C0"/>
              <w:bottom w:val="single" w:sz="4" w:space="0" w:color="C0C0C0"/>
            </w:tcBorders>
            <w:shd w:val="clear" w:color="auto" w:fill="E6E6E6"/>
          </w:tcPr>
          <w:p w14:paraId="7B9CE2A9" w14:textId="77777777" w:rsidR="00145B7A" w:rsidRPr="004D0AA2" w:rsidRDefault="00145B7A" w:rsidP="004D0AA2">
            <w:pPr>
              <w:pStyle w:val="Corpsdetexte"/>
              <w:snapToGrid w:val="0"/>
              <w:spacing w:after="0" w:line="288" w:lineRule="auto"/>
              <w:rPr>
                <w:b/>
                <w:bCs/>
                <w:i/>
                <w:iCs/>
                <w:sz w:val="18"/>
                <w:szCs w:val="18"/>
                <w:lang w:val="fr-FR"/>
              </w:rPr>
            </w:pPr>
          </w:p>
        </w:tc>
        <w:tc>
          <w:tcPr>
            <w:tcW w:w="1569" w:type="dxa"/>
            <w:tcBorders>
              <w:left w:val="single" w:sz="4" w:space="0" w:color="C0C0C0"/>
              <w:bottom w:val="single" w:sz="4" w:space="0" w:color="C0C0C0"/>
            </w:tcBorders>
            <w:shd w:val="clear" w:color="auto" w:fill="E6E6E6"/>
          </w:tcPr>
          <w:p w14:paraId="4CB075D7" w14:textId="77777777" w:rsidR="00145B7A" w:rsidRPr="004D0AA2" w:rsidRDefault="00145B7A" w:rsidP="004D0AA2">
            <w:pPr>
              <w:pStyle w:val="Corpsdetexte"/>
              <w:snapToGrid w:val="0"/>
              <w:spacing w:after="0" w:line="288" w:lineRule="auto"/>
              <w:rPr>
                <w:b/>
                <w:bCs/>
                <w:i/>
                <w:iCs/>
                <w:sz w:val="18"/>
                <w:szCs w:val="18"/>
                <w:lang w:val="fr-FR"/>
              </w:rPr>
            </w:pPr>
          </w:p>
        </w:tc>
        <w:tc>
          <w:tcPr>
            <w:tcW w:w="1547" w:type="dxa"/>
            <w:tcBorders>
              <w:left w:val="single" w:sz="4" w:space="0" w:color="C0C0C0"/>
              <w:bottom w:val="single" w:sz="4" w:space="0" w:color="C0C0C0"/>
            </w:tcBorders>
            <w:shd w:val="clear" w:color="auto" w:fill="E6E6E6"/>
          </w:tcPr>
          <w:p w14:paraId="28A595A5" w14:textId="77777777" w:rsidR="00145B7A" w:rsidRPr="004D0AA2" w:rsidRDefault="00145B7A" w:rsidP="004D0AA2">
            <w:pPr>
              <w:pStyle w:val="Corpsdetexte"/>
              <w:snapToGrid w:val="0"/>
              <w:spacing w:after="0" w:line="288" w:lineRule="auto"/>
              <w:rPr>
                <w:b/>
                <w:bCs/>
                <w:i/>
                <w:iCs/>
                <w:sz w:val="18"/>
                <w:szCs w:val="18"/>
                <w:lang w:val="fr-FR"/>
              </w:rPr>
            </w:pPr>
          </w:p>
        </w:tc>
        <w:tc>
          <w:tcPr>
            <w:tcW w:w="1113" w:type="dxa"/>
            <w:tcBorders>
              <w:left w:val="single" w:sz="4" w:space="0" w:color="C0C0C0"/>
              <w:bottom w:val="single" w:sz="4" w:space="0" w:color="C0C0C0"/>
              <w:right w:val="single" w:sz="4" w:space="0" w:color="C0C0C0"/>
            </w:tcBorders>
            <w:shd w:val="clear" w:color="auto" w:fill="E6E6E6"/>
          </w:tcPr>
          <w:p w14:paraId="736A9AED" w14:textId="77777777" w:rsidR="00145B7A" w:rsidRPr="004D0AA2" w:rsidRDefault="00145B7A" w:rsidP="004D0AA2">
            <w:pPr>
              <w:pStyle w:val="Corpsdetexte"/>
              <w:snapToGrid w:val="0"/>
              <w:spacing w:after="0" w:line="288" w:lineRule="auto"/>
              <w:jc w:val="right"/>
            </w:pPr>
            <w:r w:rsidRPr="004D0AA2">
              <w:rPr>
                <w:b/>
                <w:bCs/>
                <w:sz w:val="18"/>
                <w:szCs w:val="18"/>
                <w:lang w:val="fr-FR"/>
              </w:rPr>
              <w:t>21.000 €</w:t>
            </w:r>
          </w:p>
        </w:tc>
      </w:tr>
      <w:tr w:rsidR="00145B7A" w14:paraId="441A461C" w14:textId="77777777" w:rsidTr="0043099A">
        <w:tc>
          <w:tcPr>
            <w:tcW w:w="658" w:type="dxa"/>
            <w:tcBorders>
              <w:left w:val="single" w:sz="4" w:space="0" w:color="C0C0C0"/>
              <w:bottom w:val="single" w:sz="4" w:space="0" w:color="C0C0C0"/>
            </w:tcBorders>
            <w:shd w:val="clear" w:color="auto" w:fill="auto"/>
          </w:tcPr>
          <w:p w14:paraId="686771B3" w14:textId="77777777" w:rsidR="00145B7A" w:rsidRPr="004D0AA2" w:rsidRDefault="00145B7A" w:rsidP="004D0AA2">
            <w:pPr>
              <w:pStyle w:val="Corpsdetexte"/>
              <w:snapToGrid w:val="0"/>
              <w:spacing w:after="0" w:line="288" w:lineRule="auto"/>
              <w:rPr>
                <w:b/>
                <w:bCs/>
                <w:lang w:val="fr-FR"/>
              </w:rPr>
            </w:pPr>
          </w:p>
        </w:tc>
        <w:tc>
          <w:tcPr>
            <w:tcW w:w="2815" w:type="dxa"/>
            <w:tcBorders>
              <w:left w:val="single" w:sz="4" w:space="0" w:color="C0C0C0"/>
              <w:bottom w:val="single" w:sz="4" w:space="0" w:color="C0C0C0"/>
            </w:tcBorders>
            <w:shd w:val="clear" w:color="auto" w:fill="auto"/>
          </w:tcPr>
          <w:p w14:paraId="6381CD6C" w14:textId="77777777" w:rsidR="00145B7A" w:rsidRPr="004D0AA2" w:rsidRDefault="00145B7A" w:rsidP="004D0AA2">
            <w:pPr>
              <w:pStyle w:val="Corpsdetexte"/>
              <w:snapToGrid w:val="0"/>
              <w:spacing w:after="0" w:line="288" w:lineRule="auto"/>
              <w:rPr>
                <w:b/>
                <w:bCs/>
                <w:i/>
                <w:iCs/>
                <w:sz w:val="18"/>
                <w:szCs w:val="18"/>
                <w:lang w:val="fr-FR"/>
              </w:rPr>
            </w:pPr>
            <w:r w:rsidRPr="004D0AA2">
              <w:rPr>
                <w:b/>
                <w:bCs/>
                <w:i/>
                <w:iCs/>
                <w:sz w:val="18"/>
                <w:szCs w:val="18"/>
                <w:lang w:val="fr-FR"/>
              </w:rPr>
              <w:t>Nom</w:t>
            </w:r>
          </w:p>
        </w:tc>
        <w:tc>
          <w:tcPr>
            <w:tcW w:w="1396" w:type="dxa"/>
            <w:tcBorders>
              <w:left w:val="single" w:sz="4" w:space="0" w:color="C0C0C0"/>
              <w:bottom w:val="single" w:sz="4" w:space="0" w:color="C0C0C0"/>
            </w:tcBorders>
            <w:shd w:val="clear" w:color="auto" w:fill="auto"/>
          </w:tcPr>
          <w:p w14:paraId="05B28992" w14:textId="77777777" w:rsidR="00145B7A" w:rsidRPr="004D0AA2" w:rsidRDefault="00145B7A" w:rsidP="004D0AA2">
            <w:pPr>
              <w:pStyle w:val="Corpsdetexte"/>
              <w:snapToGrid w:val="0"/>
              <w:spacing w:after="0" w:line="288" w:lineRule="auto"/>
              <w:rPr>
                <w:b/>
                <w:bCs/>
                <w:i/>
                <w:iCs/>
                <w:sz w:val="18"/>
                <w:szCs w:val="18"/>
                <w:lang w:val="fr-FR"/>
              </w:rPr>
            </w:pPr>
            <w:r w:rsidRPr="004D0AA2">
              <w:rPr>
                <w:b/>
                <w:bCs/>
                <w:i/>
                <w:iCs/>
                <w:sz w:val="18"/>
                <w:szCs w:val="18"/>
                <w:lang w:val="fr-FR"/>
              </w:rPr>
              <w:t>Diplôme</w:t>
            </w:r>
          </w:p>
        </w:tc>
        <w:tc>
          <w:tcPr>
            <w:tcW w:w="1569" w:type="dxa"/>
            <w:tcBorders>
              <w:left w:val="single" w:sz="4" w:space="0" w:color="C0C0C0"/>
              <w:bottom w:val="single" w:sz="4" w:space="0" w:color="C0C0C0"/>
            </w:tcBorders>
            <w:shd w:val="clear" w:color="auto" w:fill="auto"/>
          </w:tcPr>
          <w:p w14:paraId="2D5457A5" w14:textId="77777777" w:rsidR="00145B7A" w:rsidRPr="004D0AA2" w:rsidRDefault="00145B7A" w:rsidP="004D0AA2">
            <w:pPr>
              <w:pStyle w:val="Corpsdetexte"/>
              <w:snapToGrid w:val="0"/>
              <w:spacing w:after="0" w:line="288" w:lineRule="auto"/>
              <w:rPr>
                <w:b/>
                <w:bCs/>
                <w:i/>
                <w:iCs/>
                <w:sz w:val="18"/>
                <w:szCs w:val="18"/>
                <w:lang w:val="fr-FR"/>
              </w:rPr>
            </w:pPr>
            <w:r w:rsidRPr="004D0AA2">
              <w:rPr>
                <w:b/>
                <w:bCs/>
                <w:i/>
                <w:iCs/>
                <w:sz w:val="18"/>
                <w:szCs w:val="18"/>
                <w:lang w:val="fr-FR"/>
              </w:rPr>
              <w:t>Fonction</w:t>
            </w:r>
          </w:p>
        </w:tc>
        <w:tc>
          <w:tcPr>
            <w:tcW w:w="1547" w:type="dxa"/>
            <w:tcBorders>
              <w:left w:val="single" w:sz="4" w:space="0" w:color="C0C0C0"/>
              <w:bottom w:val="single" w:sz="4" w:space="0" w:color="C0C0C0"/>
            </w:tcBorders>
            <w:shd w:val="clear" w:color="auto" w:fill="auto"/>
          </w:tcPr>
          <w:p w14:paraId="17B311DC" w14:textId="77777777" w:rsidR="00145B7A" w:rsidRDefault="00145B7A" w:rsidP="004D0AA2">
            <w:pPr>
              <w:pStyle w:val="Corpsdetexte"/>
              <w:snapToGrid w:val="0"/>
              <w:spacing w:after="0" w:line="288" w:lineRule="auto"/>
              <w:rPr>
                <w:b/>
                <w:bCs/>
                <w:sz w:val="18"/>
                <w:szCs w:val="18"/>
                <w:lang w:val="fr-FR"/>
              </w:rPr>
            </w:pPr>
            <w:r w:rsidRPr="004D0AA2">
              <w:rPr>
                <w:b/>
                <w:bCs/>
                <w:i/>
                <w:iCs/>
                <w:sz w:val="18"/>
                <w:szCs w:val="18"/>
                <w:lang w:val="fr-FR"/>
              </w:rPr>
              <w:t>Affectation</w:t>
            </w:r>
            <w:r w:rsidRPr="004D0AA2">
              <w:rPr>
                <w:rFonts w:eastAsia="Arial" w:cs="Arial"/>
                <w:b/>
                <w:bCs/>
                <w:i/>
                <w:iCs/>
                <w:sz w:val="18"/>
                <w:szCs w:val="18"/>
                <w:lang w:val="fr-FR"/>
              </w:rPr>
              <w:t xml:space="preserve"> </w:t>
            </w:r>
            <w:r w:rsidRPr="004D0AA2">
              <w:rPr>
                <w:b/>
                <w:bCs/>
                <w:i/>
                <w:iCs/>
                <w:sz w:val="18"/>
                <w:szCs w:val="18"/>
                <w:lang w:val="fr-FR"/>
              </w:rPr>
              <w:t>(%)</w:t>
            </w:r>
          </w:p>
        </w:tc>
        <w:tc>
          <w:tcPr>
            <w:tcW w:w="1113" w:type="dxa"/>
            <w:tcBorders>
              <w:left w:val="single" w:sz="4" w:space="0" w:color="C0C0C0"/>
              <w:bottom w:val="single" w:sz="4" w:space="0" w:color="C0C0C0"/>
              <w:right w:val="single" w:sz="4" w:space="0" w:color="C0C0C0"/>
            </w:tcBorders>
            <w:shd w:val="clear" w:color="auto" w:fill="auto"/>
          </w:tcPr>
          <w:p w14:paraId="4BC0F23F" w14:textId="77777777" w:rsidR="00145B7A" w:rsidRDefault="00145B7A" w:rsidP="004D0AA2">
            <w:pPr>
              <w:pStyle w:val="Corpsdetexte"/>
              <w:snapToGrid w:val="0"/>
              <w:spacing w:after="0" w:line="288" w:lineRule="auto"/>
              <w:jc w:val="right"/>
              <w:rPr>
                <w:b/>
                <w:bCs/>
                <w:sz w:val="18"/>
                <w:szCs w:val="18"/>
                <w:lang w:val="fr-FR"/>
              </w:rPr>
            </w:pPr>
          </w:p>
        </w:tc>
      </w:tr>
      <w:tr w:rsidR="00145B7A" w14:paraId="33909CD3" w14:textId="77777777" w:rsidTr="0043099A">
        <w:tc>
          <w:tcPr>
            <w:tcW w:w="658" w:type="dxa"/>
            <w:tcBorders>
              <w:left w:val="single" w:sz="4" w:space="0" w:color="C0C0C0"/>
              <w:bottom w:val="single" w:sz="4" w:space="0" w:color="C0C0C0"/>
            </w:tcBorders>
            <w:shd w:val="clear" w:color="auto" w:fill="auto"/>
          </w:tcPr>
          <w:p w14:paraId="3F00773D" w14:textId="77777777" w:rsidR="00145B7A" w:rsidRDefault="00145B7A" w:rsidP="004D0AA2">
            <w:pPr>
              <w:pStyle w:val="Corpsdetexte"/>
              <w:snapToGrid w:val="0"/>
              <w:spacing w:after="0" w:line="288" w:lineRule="auto"/>
              <w:rPr>
                <w:sz w:val="18"/>
                <w:szCs w:val="18"/>
                <w:lang w:val="fr-FR"/>
              </w:rPr>
            </w:pPr>
            <w:r>
              <w:rPr>
                <w:sz w:val="18"/>
                <w:szCs w:val="18"/>
                <w:lang w:val="fr-FR"/>
              </w:rPr>
              <w:t>1.1.1</w:t>
            </w:r>
          </w:p>
        </w:tc>
        <w:tc>
          <w:tcPr>
            <w:tcW w:w="2815" w:type="dxa"/>
            <w:tcBorders>
              <w:left w:val="single" w:sz="4" w:space="0" w:color="C0C0C0"/>
              <w:bottom w:val="single" w:sz="4" w:space="0" w:color="C0C0C0"/>
            </w:tcBorders>
            <w:shd w:val="clear" w:color="auto" w:fill="auto"/>
          </w:tcPr>
          <w:p w14:paraId="0FEB3B8D" w14:textId="77777777" w:rsidR="00145B7A" w:rsidRDefault="00145B7A" w:rsidP="004D0AA2">
            <w:pPr>
              <w:pStyle w:val="Corpsdetexte"/>
              <w:snapToGrid w:val="0"/>
              <w:spacing w:after="0" w:line="288" w:lineRule="auto"/>
              <w:rPr>
                <w:sz w:val="18"/>
                <w:szCs w:val="18"/>
                <w:lang w:val="fr-FR"/>
              </w:rPr>
            </w:pPr>
            <w:r>
              <w:rPr>
                <w:sz w:val="18"/>
                <w:szCs w:val="18"/>
                <w:lang w:val="fr-FR"/>
              </w:rPr>
              <w:t>Madame Y</w:t>
            </w:r>
          </w:p>
        </w:tc>
        <w:tc>
          <w:tcPr>
            <w:tcW w:w="1396" w:type="dxa"/>
            <w:tcBorders>
              <w:left w:val="single" w:sz="4" w:space="0" w:color="C0C0C0"/>
              <w:bottom w:val="single" w:sz="4" w:space="0" w:color="C0C0C0"/>
            </w:tcBorders>
            <w:shd w:val="clear" w:color="auto" w:fill="auto"/>
          </w:tcPr>
          <w:p w14:paraId="4E584246" w14:textId="77777777" w:rsidR="00145B7A" w:rsidRDefault="00145B7A" w:rsidP="004D0AA2">
            <w:pPr>
              <w:pStyle w:val="Corpsdetexte"/>
              <w:snapToGrid w:val="0"/>
              <w:spacing w:after="0" w:line="288" w:lineRule="auto"/>
              <w:rPr>
                <w:sz w:val="18"/>
                <w:szCs w:val="18"/>
                <w:lang w:val="fr-FR"/>
              </w:rPr>
            </w:pPr>
            <w:r>
              <w:rPr>
                <w:sz w:val="18"/>
                <w:szCs w:val="18"/>
                <w:lang w:val="fr-FR"/>
              </w:rPr>
              <w:t>Dr.</w:t>
            </w:r>
            <w:r>
              <w:rPr>
                <w:rFonts w:eastAsia="Arial" w:cs="Arial"/>
                <w:sz w:val="18"/>
                <w:szCs w:val="18"/>
                <w:lang w:val="fr-FR"/>
              </w:rPr>
              <w:t xml:space="preserve"> </w:t>
            </w:r>
            <w:r>
              <w:rPr>
                <w:sz w:val="18"/>
                <w:szCs w:val="18"/>
                <w:lang w:val="fr-FR"/>
              </w:rPr>
              <w:t>Sc.</w:t>
            </w:r>
          </w:p>
        </w:tc>
        <w:tc>
          <w:tcPr>
            <w:tcW w:w="1569" w:type="dxa"/>
            <w:tcBorders>
              <w:left w:val="single" w:sz="4" w:space="0" w:color="C0C0C0"/>
              <w:bottom w:val="single" w:sz="4" w:space="0" w:color="C0C0C0"/>
            </w:tcBorders>
            <w:shd w:val="clear" w:color="auto" w:fill="auto"/>
          </w:tcPr>
          <w:p w14:paraId="2AF35E28" w14:textId="77777777" w:rsidR="00145B7A" w:rsidRDefault="00145B7A" w:rsidP="004D0AA2">
            <w:pPr>
              <w:pStyle w:val="Corpsdetexte"/>
              <w:snapToGrid w:val="0"/>
              <w:spacing w:after="0" w:line="288" w:lineRule="auto"/>
              <w:rPr>
                <w:sz w:val="18"/>
                <w:szCs w:val="18"/>
                <w:lang w:val="fr-FR"/>
              </w:rPr>
            </w:pPr>
            <w:r>
              <w:rPr>
                <w:sz w:val="18"/>
                <w:szCs w:val="18"/>
                <w:lang w:val="fr-FR"/>
              </w:rPr>
              <w:t xml:space="preserve">Chef de projet </w:t>
            </w:r>
            <w:r>
              <w:rPr>
                <w:rFonts w:eastAsia="Arial" w:cs="Arial"/>
                <w:sz w:val="18"/>
                <w:szCs w:val="18"/>
                <w:lang w:val="fr-FR"/>
              </w:rPr>
              <w:t xml:space="preserve"> </w:t>
            </w:r>
          </w:p>
        </w:tc>
        <w:tc>
          <w:tcPr>
            <w:tcW w:w="1547" w:type="dxa"/>
            <w:tcBorders>
              <w:left w:val="single" w:sz="4" w:space="0" w:color="C0C0C0"/>
              <w:bottom w:val="single" w:sz="4" w:space="0" w:color="C0C0C0"/>
            </w:tcBorders>
            <w:shd w:val="clear" w:color="auto" w:fill="auto"/>
          </w:tcPr>
          <w:p w14:paraId="556FFF7E" w14:textId="77777777" w:rsidR="00145B7A" w:rsidRDefault="00145B7A" w:rsidP="004D0AA2">
            <w:pPr>
              <w:pStyle w:val="Corpsdetexte"/>
              <w:snapToGrid w:val="0"/>
              <w:spacing w:after="0" w:line="288" w:lineRule="auto"/>
              <w:rPr>
                <w:sz w:val="18"/>
                <w:szCs w:val="18"/>
                <w:lang w:val="fr-FR"/>
              </w:rPr>
            </w:pPr>
            <w:r>
              <w:rPr>
                <w:sz w:val="18"/>
                <w:szCs w:val="18"/>
                <w:lang w:val="fr-FR"/>
              </w:rPr>
              <w:t>50%</w:t>
            </w:r>
          </w:p>
        </w:tc>
        <w:tc>
          <w:tcPr>
            <w:tcW w:w="1113" w:type="dxa"/>
            <w:tcBorders>
              <w:left w:val="single" w:sz="4" w:space="0" w:color="C0C0C0"/>
              <w:bottom w:val="single" w:sz="4" w:space="0" w:color="C0C0C0"/>
              <w:right w:val="single" w:sz="4" w:space="0" w:color="C0C0C0"/>
            </w:tcBorders>
            <w:shd w:val="clear" w:color="auto" w:fill="auto"/>
          </w:tcPr>
          <w:p w14:paraId="44A9723E" w14:textId="77777777" w:rsidR="00145B7A" w:rsidRDefault="00145B7A" w:rsidP="004D0AA2">
            <w:pPr>
              <w:pStyle w:val="Corpsdetexte"/>
              <w:snapToGrid w:val="0"/>
              <w:spacing w:after="0" w:line="288" w:lineRule="auto"/>
              <w:jc w:val="right"/>
            </w:pPr>
            <w:r>
              <w:rPr>
                <w:sz w:val="18"/>
                <w:szCs w:val="18"/>
                <w:lang w:val="fr-FR"/>
              </w:rPr>
              <w:t>9.000 €</w:t>
            </w:r>
          </w:p>
        </w:tc>
      </w:tr>
      <w:tr w:rsidR="00145B7A" w14:paraId="5B0BEC31" w14:textId="77777777" w:rsidTr="0043099A">
        <w:tc>
          <w:tcPr>
            <w:tcW w:w="658" w:type="dxa"/>
            <w:tcBorders>
              <w:left w:val="single" w:sz="4" w:space="0" w:color="C0C0C0"/>
              <w:bottom w:val="single" w:sz="4" w:space="0" w:color="C0C0C0"/>
            </w:tcBorders>
            <w:shd w:val="clear" w:color="auto" w:fill="auto"/>
          </w:tcPr>
          <w:p w14:paraId="4DDD1E7F" w14:textId="77777777" w:rsidR="00145B7A" w:rsidRDefault="00145B7A" w:rsidP="004D0AA2">
            <w:pPr>
              <w:pStyle w:val="Corpsdetexte"/>
              <w:snapToGrid w:val="0"/>
              <w:spacing w:after="0" w:line="288" w:lineRule="auto"/>
              <w:rPr>
                <w:sz w:val="18"/>
                <w:szCs w:val="18"/>
                <w:lang w:val="fr-FR"/>
              </w:rPr>
            </w:pPr>
            <w:r>
              <w:rPr>
                <w:sz w:val="18"/>
                <w:szCs w:val="18"/>
                <w:lang w:val="fr-FR"/>
              </w:rPr>
              <w:t>1.1.2</w:t>
            </w:r>
          </w:p>
        </w:tc>
        <w:tc>
          <w:tcPr>
            <w:tcW w:w="2815" w:type="dxa"/>
            <w:tcBorders>
              <w:left w:val="single" w:sz="4" w:space="0" w:color="C0C0C0"/>
              <w:bottom w:val="single" w:sz="4" w:space="0" w:color="C0C0C0"/>
            </w:tcBorders>
            <w:shd w:val="clear" w:color="auto" w:fill="auto"/>
          </w:tcPr>
          <w:p w14:paraId="36E7D1CB" w14:textId="77777777" w:rsidR="00145B7A" w:rsidRDefault="00145B7A" w:rsidP="004D0AA2">
            <w:pPr>
              <w:pStyle w:val="Corpsdetexte"/>
              <w:snapToGrid w:val="0"/>
              <w:spacing w:after="0" w:line="288" w:lineRule="auto"/>
              <w:rPr>
                <w:sz w:val="18"/>
                <w:szCs w:val="18"/>
                <w:lang w:val="fr-FR"/>
              </w:rPr>
            </w:pPr>
            <w:r>
              <w:rPr>
                <w:sz w:val="18"/>
                <w:szCs w:val="18"/>
                <w:lang w:val="fr-FR"/>
              </w:rPr>
              <w:t>Monsieur X</w:t>
            </w:r>
          </w:p>
        </w:tc>
        <w:tc>
          <w:tcPr>
            <w:tcW w:w="1396" w:type="dxa"/>
            <w:tcBorders>
              <w:left w:val="single" w:sz="4" w:space="0" w:color="C0C0C0"/>
              <w:bottom w:val="single" w:sz="4" w:space="0" w:color="C0C0C0"/>
            </w:tcBorders>
            <w:shd w:val="clear" w:color="auto" w:fill="auto"/>
          </w:tcPr>
          <w:p w14:paraId="7668228C" w14:textId="77777777" w:rsidR="00145B7A" w:rsidRDefault="00145B7A" w:rsidP="004D0AA2">
            <w:pPr>
              <w:pStyle w:val="Corpsdetexte"/>
              <w:snapToGrid w:val="0"/>
              <w:spacing w:after="0" w:line="288" w:lineRule="auto"/>
              <w:rPr>
                <w:sz w:val="18"/>
                <w:szCs w:val="18"/>
                <w:lang w:val="fr-FR"/>
              </w:rPr>
            </w:pPr>
            <w:proofErr w:type="spellStart"/>
            <w:r>
              <w:rPr>
                <w:sz w:val="18"/>
                <w:szCs w:val="18"/>
                <w:lang w:val="fr-FR"/>
              </w:rPr>
              <w:t>Lic</w:t>
            </w:r>
            <w:proofErr w:type="spellEnd"/>
            <w:r>
              <w:rPr>
                <w:sz w:val="18"/>
                <w:szCs w:val="18"/>
                <w:lang w:val="fr-FR"/>
              </w:rPr>
              <w:t>.</w:t>
            </w:r>
          </w:p>
        </w:tc>
        <w:tc>
          <w:tcPr>
            <w:tcW w:w="1569" w:type="dxa"/>
            <w:tcBorders>
              <w:left w:val="single" w:sz="4" w:space="0" w:color="C0C0C0"/>
              <w:bottom w:val="single" w:sz="4" w:space="0" w:color="C0C0C0"/>
            </w:tcBorders>
            <w:shd w:val="clear" w:color="auto" w:fill="auto"/>
          </w:tcPr>
          <w:p w14:paraId="140251D8" w14:textId="77777777" w:rsidR="00145B7A" w:rsidRDefault="00145B7A" w:rsidP="004D0AA2">
            <w:pPr>
              <w:pStyle w:val="Corpsdetexte"/>
              <w:snapToGrid w:val="0"/>
              <w:spacing w:after="0" w:line="288" w:lineRule="auto"/>
              <w:rPr>
                <w:sz w:val="18"/>
                <w:szCs w:val="18"/>
                <w:lang w:val="fr-FR"/>
              </w:rPr>
            </w:pPr>
            <w:r>
              <w:rPr>
                <w:sz w:val="18"/>
                <w:szCs w:val="18"/>
                <w:lang w:val="fr-FR"/>
              </w:rPr>
              <w:t>c</w:t>
            </w:r>
          </w:p>
        </w:tc>
        <w:tc>
          <w:tcPr>
            <w:tcW w:w="1547" w:type="dxa"/>
            <w:tcBorders>
              <w:left w:val="single" w:sz="4" w:space="0" w:color="C0C0C0"/>
              <w:bottom w:val="single" w:sz="4" w:space="0" w:color="C0C0C0"/>
            </w:tcBorders>
            <w:shd w:val="clear" w:color="auto" w:fill="auto"/>
          </w:tcPr>
          <w:p w14:paraId="380A7E0C" w14:textId="77777777" w:rsidR="00145B7A" w:rsidRDefault="00145B7A" w:rsidP="004D0AA2">
            <w:pPr>
              <w:pStyle w:val="Corpsdetexte"/>
              <w:snapToGrid w:val="0"/>
              <w:spacing w:after="0" w:line="288" w:lineRule="auto"/>
              <w:rPr>
                <w:sz w:val="18"/>
                <w:szCs w:val="18"/>
                <w:lang w:val="fr-FR"/>
              </w:rPr>
            </w:pPr>
            <w:r>
              <w:rPr>
                <w:sz w:val="18"/>
                <w:szCs w:val="18"/>
                <w:lang w:val="fr-FR"/>
              </w:rPr>
              <w:t>20%</w:t>
            </w:r>
          </w:p>
        </w:tc>
        <w:tc>
          <w:tcPr>
            <w:tcW w:w="1113" w:type="dxa"/>
            <w:tcBorders>
              <w:left w:val="single" w:sz="4" w:space="0" w:color="C0C0C0"/>
              <w:bottom w:val="single" w:sz="4" w:space="0" w:color="C0C0C0"/>
              <w:right w:val="single" w:sz="4" w:space="0" w:color="C0C0C0"/>
            </w:tcBorders>
            <w:shd w:val="clear" w:color="auto" w:fill="auto"/>
          </w:tcPr>
          <w:p w14:paraId="05925D24" w14:textId="77777777" w:rsidR="00145B7A" w:rsidRDefault="00145B7A" w:rsidP="004D0AA2">
            <w:pPr>
              <w:pStyle w:val="Corpsdetexte"/>
              <w:snapToGrid w:val="0"/>
              <w:spacing w:after="0" w:line="288" w:lineRule="auto"/>
              <w:jc w:val="right"/>
            </w:pPr>
            <w:r>
              <w:rPr>
                <w:sz w:val="18"/>
                <w:szCs w:val="18"/>
                <w:lang w:val="fr-FR"/>
              </w:rPr>
              <w:t>12.000 €</w:t>
            </w:r>
          </w:p>
        </w:tc>
      </w:tr>
      <w:tr w:rsidR="00145B7A" w14:paraId="56D4553F" w14:textId="77777777" w:rsidTr="0043099A">
        <w:tc>
          <w:tcPr>
            <w:tcW w:w="658" w:type="dxa"/>
            <w:tcBorders>
              <w:left w:val="single" w:sz="4" w:space="0" w:color="C0C0C0"/>
              <w:bottom w:val="single" w:sz="4" w:space="0" w:color="C0C0C0"/>
            </w:tcBorders>
            <w:shd w:val="clear" w:color="auto" w:fill="E6E6E6"/>
          </w:tcPr>
          <w:p w14:paraId="737103E4" w14:textId="77777777" w:rsidR="00145B7A" w:rsidRDefault="00145B7A" w:rsidP="004D0AA2">
            <w:pPr>
              <w:pStyle w:val="Corpsdetexte"/>
              <w:snapToGrid w:val="0"/>
              <w:spacing w:after="0" w:line="288" w:lineRule="auto"/>
              <w:rPr>
                <w:rFonts w:eastAsia="Arial" w:cs="Arial"/>
                <w:b/>
                <w:bCs/>
                <w:i/>
                <w:iCs/>
                <w:sz w:val="18"/>
                <w:szCs w:val="18"/>
                <w:lang w:val="fr-FR"/>
              </w:rPr>
            </w:pPr>
            <w:r>
              <w:rPr>
                <w:rFonts w:eastAsia="Arial" w:cs="Arial"/>
                <w:b/>
                <w:bCs/>
                <w:sz w:val="18"/>
                <w:szCs w:val="18"/>
                <w:lang w:val="fr-FR"/>
              </w:rPr>
              <w:t>1.2</w:t>
            </w:r>
          </w:p>
        </w:tc>
        <w:tc>
          <w:tcPr>
            <w:tcW w:w="2815" w:type="dxa"/>
            <w:tcBorders>
              <w:left w:val="single" w:sz="4" w:space="0" w:color="C0C0C0"/>
              <w:bottom w:val="single" w:sz="4" w:space="0" w:color="C0C0C0"/>
            </w:tcBorders>
            <w:shd w:val="clear" w:color="auto" w:fill="E6E6E6"/>
          </w:tcPr>
          <w:p w14:paraId="51AF37D7" w14:textId="77777777" w:rsidR="00145B7A" w:rsidRDefault="00145B7A" w:rsidP="004D0AA2">
            <w:pPr>
              <w:pStyle w:val="Corpsdetexte"/>
              <w:snapToGrid w:val="0"/>
              <w:spacing w:after="0" w:line="288" w:lineRule="auto"/>
              <w:rPr>
                <w:b/>
                <w:bCs/>
                <w:i/>
                <w:iCs/>
                <w:sz w:val="18"/>
                <w:szCs w:val="18"/>
                <w:lang w:val="fr-FR"/>
              </w:rPr>
            </w:pPr>
            <w:r>
              <w:rPr>
                <w:rFonts w:eastAsia="Arial" w:cs="Arial"/>
                <w:b/>
                <w:bCs/>
                <w:i/>
                <w:iCs/>
                <w:sz w:val="18"/>
                <w:szCs w:val="18"/>
                <w:lang w:val="fr-FR"/>
              </w:rPr>
              <w:t>Indépendants</w:t>
            </w:r>
          </w:p>
        </w:tc>
        <w:tc>
          <w:tcPr>
            <w:tcW w:w="2965" w:type="dxa"/>
            <w:gridSpan w:val="2"/>
            <w:tcBorders>
              <w:left w:val="single" w:sz="4" w:space="0" w:color="C0C0C0"/>
              <w:bottom w:val="single" w:sz="4" w:space="0" w:color="C0C0C0"/>
            </w:tcBorders>
            <w:shd w:val="clear" w:color="auto" w:fill="E6E6E6"/>
          </w:tcPr>
          <w:p w14:paraId="49FE103E" w14:textId="77777777" w:rsidR="00145B7A" w:rsidRDefault="00145B7A" w:rsidP="004D0AA2">
            <w:pPr>
              <w:pStyle w:val="Corpsdetexte"/>
              <w:snapToGrid w:val="0"/>
              <w:spacing w:after="0" w:line="288" w:lineRule="auto"/>
              <w:rPr>
                <w:b/>
                <w:bCs/>
                <w:i/>
                <w:iCs/>
                <w:sz w:val="18"/>
                <w:szCs w:val="18"/>
                <w:lang w:val="fr-FR"/>
              </w:rPr>
            </w:pPr>
          </w:p>
        </w:tc>
        <w:tc>
          <w:tcPr>
            <w:tcW w:w="1547" w:type="dxa"/>
            <w:tcBorders>
              <w:left w:val="single" w:sz="4" w:space="0" w:color="C0C0C0"/>
              <w:bottom w:val="single" w:sz="4" w:space="0" w:color="C0C0C0"/>
            </w:tcBorders>
            <w:shd w:val="clear" w:color="auto" w:fill="E6E6E6"/>
          </w:tcPr>
          <w:p w14:paraId="32C1EBE6" w14:textId="77777777" w:rsidR="00145B7A" w:rsidRDefault="00145B7A" w:rsidP="004D0AA2">
            <w:pPr>
              <w:pStyle w:val="Corpsdetexte"/>
              <w:snapToGrid w:val="0"/>
              <w:spacing w:after="0" w:line="288" w:lineRule="auto"/>
              <w:rPr>
                <w:b/>
                <w:bCs/>
                <w:i/>
                <w:iCs/>
                <w:sz w:val="18"/>
                <w:szCs w:val="18"/>
                <w:lang w:val="fr-FR"/>
              </w:rPr>
            </w:pPr>
          </w:p>
        </w:tc>
        <w:tc>
          <w:tcPr>
            <w:tcW w:w="1113" w:type="dxa"/>
            <w:tcBorders>
              <w:left w:val="single" w:sz="4" w:space="0" w:color="C0C0C0"/>
              <w:bottom w:val="single" w:sz="4" w:space="0" w:color="C0C0C0"/>
              <w:right w:val="single" w:sz="4" w:space="0" w:color="C0C0C0"/>
            </w:tcBorders>
            <w:shd w:val="clear" w:color="auto" w:fill="E6E6E6"/>
          </w:tcPr>
          <w:p w14:paraId="54839412" w14:textId="77777777" w:rsidR="00145B7A" w:rsidRDefault="00145B7A" w:rsidP="004D0AA2">
            <w:pPr>
              <w:pStyle w:val="Corpsdetexte"/>
              <w:snapToGrid w:val="0"/>
              <w:spacing w:after="0" w:line="288" w:lineRule="auto"/>
              <w:jc w:val="right"/>
            </w:pPr>
            <w:r>
              <w:rPr>
                <w:b/>
                <w:bCs/>
                <w:sz w:val="18"/>
                <w:szCs w:val="18"/>
                <w:lang w:val="fr-FR"/>
              </w:rPr>
              <w:t>10.000 €</w:t>
            </w:r>
          </w:p>
        </w:tc>
      </w:tr>
      <w:tr w:rsidR="00145B7A" w14:paraId="76877BD4" w14:textId="77777777" w:rsidTr="0043099A">
        <w:tc>
          <w:tcPr>
            <w:tcW w:w="658" w:type="dxa"/>
            <w:tcBorders>
              <w:left w:val="single" w:sz="4" w:space="0" w:color="C0C0C0"/>
              <w:bottom w:val="single" w:sz="4" w:space="0" w:color="C0C0C0"/>
            </w:tcBorders>
            <w:shd w:val="clear" w:color="auto" w:fill="auto"/>
          </w:tcPr>
          <w:p w14:paraId="2AD74281" w14:textId="77777777" w:rsidR="00145B7A" w:rsidRDefault="00145B7A" w:rsidP="004D0AA2">
            <w:pPr>
              <w:pStyle w:val="Corpsdetexte"/>
              <w:snapToGrid w:val="0"/>
              <w:spacing w:after="0" w:line="288" w:lineRule="auto"/>
              <w:rPr>
                <w:rFonts w:eastAsia="Arial" w:cs="Arial"/>
                <w:b/>
                <w:bCs/>
                <w:sz w:val="18"/>
                <w:szCs w:val="18"/>
                <w:lang w:val="fr-FR"/>
              </w:rPr>
            </w:pPr>
          </w:p>
        </w:tc>
        <w:tc>
          <w:tcPr>
            <w:tcW w:w="2815" w:type="dxa"/>
            <w:tcBorders>
              <w:left w:val="single" w:sz="4" w:space="0" w:color="C0C0C0"/>
              <w:bottom w:val="single" w:sz="4" w:space="0" w:color="C0C0C0"/>
            </w:tcBorders>
            <w:shd w:val="clear" w:color="auto" w:fill="auto"/>
          </w:tcPr>
          <w:p w14:paraId="1F1F28EE" w14:textId="77777777" w:rsidR="00145B7A" w:rsidRDefault="00145B7A" w:rsidP="004D0AA2">
            <w:pPr>
              <w:pStyle w:val="Corpsdetexte"/>
              <w:snapToGrid w:val="0"/>
              <w:spacing w:after="0" w:line="288" w:lineRule="auto"/>
              <w:rPr>
                <w:b/>
                <w:bCs/>
                <w:i/>
                <w:iCs/>
                <w:sz w:val="18"/>
                <w:szCs w:val="18"/>
                <w:lang w:val="fr-FR"/>
              </w:rPr>
            </w:pPr>
            <w:r>
              <w:rPr>
                <w:b/>
                <w:bCs/>
                <w:i/>
                <w:iCs/>
                <w:sz w:val="18"/>
                <w:szCs w:val="18"/>
                <w:lang w:val="fr-FR"/>
              </w:rPr>
              <w:t>Identification</w:t>
            </w:r>
          </w:p>
        </w:tc>
        <w:tc>
          <w:tcPr>
            <w:tcW w:w="2965" w:type="dxa"/>
            <w:gridSpan w:val="2"/>
            <w:tcBorders>
              <w:left w:val="single" w:sz="4" w:space="0" w:color="C0C0C0"/>
              <w:bottom w:val="single" w:sz="4" w:space="0" w:color="C0C0C0"/>
            </w:tcBorders>
            <w:shd w:val="clear" w:color="auto" w:fill="auto"/>
          </w:tcPr>
          <w:p w14:paraId="0971F2AE" w14:textId="77777777" w:rsidR="00145B7A" w:rsidRDefault="00145B7A" w:rsidP="004D0AA2">
            <w:pPr>
              <w:pStyle w:val="Corpsdetexte"/>
              <w:snapToGrid w:val="0"/>
              <w:spacing w:after="0" w:line="288" w:lineRule="auto"/>
              <w:rPr>
                <w:b/>
                <w:bCs/>
                <w:i/>
                <w:iCs/>
                <w:sz w:val="18"/>
                <w:szCs w:val="18"/>
                <w:lang w:val="fr-FR"/>
              </w:rPr>
            </w:pPr>
            <w:r>
              <w:rPr>
                <w:b/>
                <w:bCs/>
                <w:i/>
                <w:iCs/>
                <w:sz w:val="18"/>
                <w:szCs w:val="18"/>
                <w:lang w:val="fr-FR"/>
              </w:rPr>
              <w:t>Numéro d'entreprise/TVA</w:t>
            </w:r>
          </w:p>
        </w:tc>
        <w:tc>
          <w:tcPr>
            <w:tcW w:w="1547" w:type="dxa"/>
            <w:tcBorders>
              <w:left w:val="single" w:sz="4" w:space="0" w:color="C0C0C0"/>
              <w:bottom w:val="single" w:sz="4" w:space="0" w:color="C0C0C0"/>
            </w:tcBorders>
            <w:shd w:val="clear" w:color="auto" w:fill="auto"/>
          </w:tcPr>
          <w:p w14:paraId="7377A3DF" w14:textId="77777777" w:rsidR="00145B7A" w:rsidRDefault="00145B7A" w:rsidP="004D0AA2">
            <w:pPr>
              <w:pStyle w:val="Corpsdetexte"/>
              <w:snapToGrid w:val="0"/>
              <w:spacing w:after="0" w:line="288" w:lineRule="auto"/>
              <w:rPr>
                <w:b/>
                <w:bCs/>
                <w:i/>
                <w:iCs/>
                <w:sz w:val="18"/>
                <w:szCs w:val="18"/>
                <w:lang w:val="fr-FR"/>
              </w:rPr>
            </w:pPr>
            <w:r>
              <w:rPr>
                <w:b/>
                <w:bCs/>
                <w:i/>
                <w:iCs/>
                <w:sz w:val="18"/>
                <w:szCs w:val="18"/>
                <w:lang w:val="fr-FR"/>
              </w:rPr>
              <w:t>Affectation</w:t>
            </w:r>
            <w:r>
              <w:rPr>
                <w:rFonts w:eastAsia="Arial" w:cs="Arial"/>
                <w:b/>
                <w:bCs/>
                <w:i/>
                <w:iCs/>
                <w:sz w:val="18"/>
                <w:szCs w:val="18"/>
                <w:lang w:val="fr-FR"/>
              </w:rPr>
              <w:t xml:space="preserve"> </w:t>
            </w:r>
            <w:r>
              <w:rPr>
                <w:b/>
                <w:bCs/>
                <w:i/>
                <w:iCs/>
                <w:sz w:val="18"/>
                <w:szCs w:val="18"/>
                <w:lang w:val="fr-FR"/>
              </w:rPr>
              <w:t>(%)</w:t>
            </w:r>
          </w:p>
        </w:tc>
        <w:tc>
          <w:tcPr>
            <w:tcW w:w="1113" w:type="dxa"/>
            <w:tcBorders>
              <w:left w:val="single" w:sz="4" w:space="0" w:color="C0C0C0"/>
              <w:bottom w:val="single" w:sz="4" w:space="0" w:color="C0C0C0"/>
              <w:right w:val="single" w:sz="4" w:space="0" w:color="C0C0C0"/>
            </w:tcBorders>
            <w:shd w:val="clear" w:color="auto" w:fill="auto"/>
          </w:tcPr>
          <w:p w14:paraId="4FD697B9" w14:textId="77777777" w:rsidR="00145B7A" w:rsidRDefault="00145B7A" w:rsidP="004D0AA2">
            <w:pPr>
              <w:pStyle w:val="Corpsdetexte"/>
              <w:snapToGrid w:val="0"/>
              <w:spacing w:after="0" w:line="288" w:lineRule="auto"/>
              <w:jc w:val="right"/>
              <w:rPr>
                <w:b/>
                <w:bCs/>
                <w:i/>
                <w:iCs/>
                <w:sz w:val="18"/>
                <w:szCs w:val="18"/>
                <w:lang w:val="fr-FR"/>
              </w:rPr>
            </w:pPr>
          </w:p>
        </w:tc>
      </w:tr>
      <w:tr w:rsidR="00145B7A" w14:paraId="656B265B" w14:textId="77777777" w:rsidTr="0043099A">
        <w:tc>
          <w:tcPr>
            <w:tcW w:w="658" w:type="dxa"/>
            <w:tcBorders>
              <w:left w:val="single" w:sz="4" w:space="0" w:color="C0C0C0"/>
              <w:bottom w:val="single" w:sz="4" w:space="0" w:color="C0C0C0"/>
            </w:tcBorders>
            <w:shd w:val="clear" w:color="auto" w:fill="auto"/>
          </w:tcPr>
          <w:p w14:paraId="46A67C3C" w14:textId="77777777" w:rsidR="00145B7A" w:rsidRDefault="00145B7A" w:rsidP="004D0AA2">
            <w:pPr>
              <w:pStyle w:val="Corpsdetexte"/>
              <w:snapToGrid w:val="0"/>
              <w:spacing w:after="0" w:line="288" w:lineRule="auto"/>
              <w:rPr>
                <w:sz w:val="18"/>
                <w:szCs w:val="18"/>
                <w:lang w:val="fr-FR"/>
              </w:rPr>
            </w:pPr>
            <w:r>
              <w:rPr>
                <w:rFonts w:eastAsia="Arial" w:cs="Arial"/>
                <w:sz w:val="18"/>
                <w:szCs w:val="18"/>
                <w:lang w:val="fr-FR"/>
              </w:rPr>
              <w:t>1.2.1</w:t>
            </w:r>
          </w:p>
        </w:tc>
        <w:tc>
          <w:tcPr>
            <w:tcW w:w="2815" w:type="dxa"/>
            <w:tcBorders>
              <w:left w:val="single" w:sz="4" w:space="0" w:color="C0C0C0"/>
              <w:bottom w:val="single" w:sz="4" w:space="0" w:color="C0C0C0"/>
            </w:tcBorders>
            <w:shd w:val="clear" w:color="auto" w:fill="auto"/>
          </w:tcPr>
          <w:p w14:paraId="7BF8EC53" w14:textId="77777777" w:rsidR="00145B7A" w:rsidRDefault="00145B7A" w:rsidP="004D0AA2">
            <w:pPr>
              <w:pStyle w:val="Corpsdetexte"/>
              <w:snapToGrid w:val="0"/>
              <w:spacing w:after="0" w:line="288" w:lineRule="auto"/>
              <w:rPr>
                <w:sz w:val="18"/>
                <w:szCs w:val="18"/>
                <w:lang w:val="fr-FR"/>
              </w:rPr>
            </w:pPr>
            <w:r>
              <w:rPr>
                <w:sz w:val="18"/>
                <w:szCs w:val="18"/>
                <w:lang w:val="fr-FR"/>
              </w:rPr>
              <w:t>ABC SPRL - Monsieur Z</w:t>
            </w:r>
          </w:p>
        </w:tc>
        <w:tc>
          <w:tcPr>
            <w:tcW w:w="2965" w:type="dxa"/>
            <w:gridSpan w:val="2"/>
            <w:tcBorders>
              <w:left w:val="single" w:sz="4" w:space="0" w:color="C0C0C0"/>
              <w:bottom w:val="single" w:sz="4" w:space="0" w:color="C0C0C0"/>
            </w:tcBorders>
            <w:shd w:val="clear" w:color="auto" w:fill="auto"/>
          </w:tcPr>
          <w:p w14:paraId="178F26E3" w14:textId="77777777" w:rsidR="00145B7A" w:rsidRDefault="00145B7A" w:rsidP="004D0AA2">
            <w:pPr>
              <w:pStyle w:val="Corpsdetexte"/>
              <w:snapToGrid w:val="0"/>
              <w:spacing w:after="0" w:line="288" w:lineRule="auto"/>
              <w:rPr>
                <w:sz w:val="18"/>
                <w:szCs w:val="18"/>
                <w:lang w:val="fr-FR"/>
              </w:rPr>
            </w:pPr>
            <w:r>
              <w:rPr>
                <w:sz w:val="18"/>
                <w:szCs w:val="18"/>
                <w:lang w:val="fr-FR"/>
              </w:rPr>
              <w:t>BE00 1122 3344</w:t>
            </w:r>
          </w:p>
        </w:tc>
        <w:tc>
          <w:tcPr>
            <w:tcW w:w="1547" w:type="dxa"/>
            <w:tcBorders>
              <w:left w:val="single" w:sz="4" w:space="0" w:color="C0C0C0"/>
              <w:bottom w:val="single" w:sz="4" w:space="0" w:color="C0C0C0"/>
            </w:tcBorders>
            <w:shd w:val="clear" w:color="auto" w:fill="auto"/>
          </w:tcPr>
          <w:p w14:paraId="69D39A52" w14:textId="77777777" w:rsidR="00145B7A" w:rsidRDefault="00145B7A" w:rsidP="004D0AA2">
            <w:pPr>
              <w:pStyle w:val="Corpsdetexte"/>
              <w:snapToGrid w:val="0"/>
              <w:spacing w:after="0" w:line="288" w:lineRule="auto"/>
              <w:rPr>
                <w:sz w:val="18"/>
                <w:szCs w:val="18"/>
                <w:lang w:val="fr-FR"/>
              </w:rPr>
            </w:pPr>
            <w:r>
              <w:rPr>
                <w:sz w:val="18"/>
                <w:szCs w:val="18"/>
                <w:lang w:val="fr-FR"/>
              </w:rPr>
              <w:t>10%</w:t>
            </w:r>
          </w:p>
        </w:tc>
        <w:tc>
          <w:tcPr>
            <w:tcW w:w="1113" w:type="dxa"/>
            <w:tcBorders>
              <w:left w:val="single" w:sz="4" w:space="0" w:color="C0C0C0"/>
              <w:bottom w:val="single" w:sz="4" w:space="0" w:color="C0C0C0"/>
              <w:right w:val="single" w:sz="4" w:space="0" w:color="C0C0C0"/>
            </w:tcBorders>
            <w:shd w:val="clear" w:color="auto" w:fill="auto"/>
          </w:tcPr>
          <w:p w14:paraId="75D41D0B" w14:textId="77777777" w:rsidR="00145B7A" w:rsidRDefault="00145B7A" w:rsidP="004D0AA2">
            <w:pPr>
              <w:pStyle w:val="Corpsdetexte"/>
              <w:snapToGrid w:val="0"/>
              <w:spacing w:after="0" w:line="288" w:lineRule="auto"/>
              <w:jc w:val="right"/>
            </w:pPr>
            <w:r>
              <w:rPr>
                <w:sz w:val="18"/>
                <w:szCs w:val="18"/>
                <w:lang w:val="fr-FR"/>
              </w:rPr>
              <w:t>10.000 €</w:t>
            </w:r>
          </w:p>
        </w:tc>
      </w:tr>
      <w:tr w:rsidR="00145B7A" w14:paraId="4E3F2ECC" w14:textId="77777777" w:rsidTr="0043099A">
        <w:tc>
          <w:tcPr>
            <w:tcW w:w="658" w:type="dxa"/>
            <w:tcBorders>
              <w:left w:val="single" w:sz="4" w:space="0" w:color="C0C0C0"/>
              <w:bottom w:val="single" w:sz="4" w:space="0" w:color="C0C0C0"/>
            </w:tcBorders>
            <w:shd w:val="clear" w:color="auto" w:fill="auto"/>
          </w:tcPr>
          <w:p w14:paraId="5AAB5889" w14:textId="77777777" w:rsidR="00145B7A" w:rsidRDefault="00145B7A" w:rsidP="004D0AA2">
            <w:pPr>
              <w:pStyle w:val="Corpsdetexte"/>
              <w:snapToGrid w:val="0"/>
              <w:spacing w:after="0" w:line="288" w:lineRule="auto"/>
              <w:rPr>
                <w:rFonts w:eastAsia="Arial" w:cs="Arial"/>
                <w:sz w:val="18"/>
                <w:szCs w:val="18"/>
                <w:lang w:val="fr-FR"/>
              </w:rPr>
            </w:pPr>
          </w:p>
        </w:tc>
        <w:tc>
          <w:tcPr>
            <w:tcW w:w="2815" w:type="dxa"/>
            <w:tcBorders>
              <w:left w:val="single" w:sz="4" w:space="0" w:color="C0C0C0"/>
              <w:bottom w:val="single" w:sz="4" w:space="0" w:color="C0C0C0"/>
            </w:tcBorders>
            <w:shd w:val="clear" w:color="auto" w:fill="auto"/>
          </w:tcPr>
          <w:p w14:paraId="7A7053B0" w14:textId="77777777" w:rsidR="00145B7A" w:rsidRDefault="00145B7A" w:rsidP="004D0AA2">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2965" w:type="dxa"/>
            <w:gridSpan w:val="2"/>
            <w:tcBorders>
              <w:left w:val="single" w:sz="4" w:space="0" w:color="C0C0C0"/>
              <w:bottom w:val="single" w:sz="4" w:space="0" w:color="C0C0C0"/>
            </w:tcBorders>
            <w:shd w:val="clear" w:color="auto" w:fill="auto"/>
          </w:tcPr>
          <w:p w14:paraId="42477190" w14:textId="77777777" w:rsidR="00145B7A" w:rsidRDefault="00145B7A" w:rsidP="004D0AA2">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1547" w:type="dxa"/>
            <w:tcBorders>
              <w:left w:val="single" w:sz="4" w:space="0" w:color="C0C0C0"/>
              <w:bottom w:val="single" w:sz="4" w:space="0" w:color="C0C0C0"/>
            </w:tcBorders>
            <w:shd w:val="clear" w:color="auto" w:fill="auto"/>
          </w:tcPr>
          <w:p w14:paraId="49DC6712" w14:textId="77777777" w:rsidR="00145B7A" w:rsidRDefault="00145B7A" w:rsidP="004D0AA2">
            <w:pPr>
              <w:pStyle w:val="Corpsdetexte"/>
              <w:snapToGrid w:val="0"/>
              <w:spacing w:after="0" w:line="288" w:lineRule="auto"/>
              <w:rPr>
                <w:sz w:val="18"/>
                <w:szCs w:val="18"/>
                <w:lang w:val="fr-FR"/>
              </w:rPr>
            </w:pPr>
            <w:r>
              <w:rPr>
                <w:rFonts w:eastAsia="Arial" w:cs="Arial"/>
                <w:sz w:val="18"/>
                <w:szCs w:val="18"/>
                <w:lang w:val="fr-FR"/>
              </w:rPr>
              <w:t>…</w:t>
            </w:r>
          </w:p>
        </w:tc>
        <w:tc>
          <w:tcPr>
            <w:tcW w:w="1113" w:type="dxa"/>
            <w:tcBorders>
              <w:left w:val="single" w:sz="4" w:space="0" w:color="C0C0C0"/>
              <w:bottom w:val="single" w:sz="4" w:space="0" w:color="C0C0C0"/>
              <w:right w:val="single" w:sz="4" w:space="0" w:color="C0C0C0"/>
            </w:tcBorders>
            <w:shd w:val="clear" w:color="auto" w:fill="auto"/>
          </w:tcPr>
          <w:p w14:paraId="276AFB80" w14:textId="77777777" w:rsidR="00145B7A" w:rsidRDefault="00145B7A" w:rsidP="004D0AA2">
            <w:pPr>
              <w:pStyle w:val="Corpsdetexte"/>
              <w:snapToGrid w:val="0"/>
              <w:spacing w:after="0" w:line="288" w:lineRule="auto"/>
              <w:jc w:val="right"/>
            </w:pPr>
            <w:r>
              <w:rPr>
                <w:sz w:val="18"/>
                <w:szCs w:val="18"/>
                <w:lang w:val="fr-FR"/>
              </w:rPr>
              <w:t>...</w:t>
            </w:r>
          </w:p>
        </w:tc>
      </w:tr>
    </w:tbl>
    <w:p w14:paraId="68F32505" w14:textId="77777777" w:rsidR="00145B7A" w:rsidRDefault="00145B7A" w:rsidP="004D0AA2">
      <w:pPr>
        <w:pStyle w:val="Corpsdetexte"/>
        <w:spacing w:after="0" w:line="288" w:lineRule="auto"/>
      </w:pPr>
    </w:p>
    <w:tbl>
      <w:tblPr>
        <w:tblpPr w:leftFromText="141" w:rightFromText="141" w:vertAnchor="text" w:horzAnchor="margin" w:tblpX="137" w:tblpY="2"/>
        <w:tblW w:w="0" w:type="auto"/>
        <w:tblLayout w:type="fixed"/>
        <w:tblLook w:val="0000" w:firstRow="0" w:lastRow="0" w:firstColumn="0" w:lastColumn="0" w:noHBand="0" w:noVBand="0"/>
      </w:tblPr>
      <w:tblGrid>
        <w:gridCol w:w="550"/>
        <w:gridCol w:w="3777"/>
        <w:gridCol w:w="2994"/>
        <w:gridCol w:w="1888"/>
      </w:tblGrid>
      <w:tr w:rsidR="004D0AA2" w14:paraId="26C52CE1" w14:textId="77777777" w:rsidTr="004D0AA2">
        <w:tc>
          <w:tcPr>
            <w:tcW w:w="550" w:type="dxa"/>
            <w:tcBorders>
              <w:top w:val="single" w:sz="4" w:space="0" w:color="C0C0C0"/>
              <w:left w:val="single" w:sz="4" w:space="0" w:color="C0C0C0"/>
              <w:bottom w:val="single" w:sz="4" w:space="0" w:color="C0C0C0"/>
            </w:tcBorders>
            <w:shd w:val="clear" w:color="auto" w:fill="E6E6E6"/>
          </w:tcPr>
          <w:p w14:paraId="2ECAD1EE" w14:textId="7B01D812" w:rsidR="004D0AA2" w:rsidRDefault="004D0AA2" w:rsidP="004D0AA2">
            <w:pPr>
              <w:pStyle w:val="Corpsdetexte"/>
              <w:snapToGrid w:val="0"/>
              <w:spacing w:after="0" w:line="288" w:lineRule="auto"/>
              <w:rPr>
                <w:b/>
                <w:bCs/>
                <w:lang w:val="fr-FR"/>
              </w:rPr>
            </w:pPr>
            <w:r>
              <w:rPr>
                <w:b/>
                <w:bCs/>
                <w:lang w:val="fr-FR"/>
              </w:rPr>
              <w:t>2.</w:t>
            </w:r>
            <w:r>
              <w:rPr>
                <w:rFonts w:eastAsia="Arial" w:cs="Arial"/>
                <w:b/>
                <w:bCs/>
                <w:lang w:val="fr-FR"/>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35E454D4" w14:textId="76EACAD5" w:rsidR="004D0AA2" w:rsidRDefault="004D0AA2" w:rsidP="004D0AA2">
            <w:pPr>
              <w:pStyle w:val="Corpsdetexte"/>
              <w:snapToGrid w:val="0"/>
              <w:spacing w:after="0" w:line="288" w:lineRule="auto"/>
              <w:rPr>
                <w:b/>
                <w:bCs/>
                <w:lang w:val="fr-FR"/>
              </w:rPr>
            </w:pPr>
            <w:r>
              <w:rPr>
                <w:b/>
                <w:bCs/>
                <w:lang w:val="fr-FR"/>
              </w:rPr>
              <w:t>Coûts des instruments et du matériel</w:t>
            </w:r>
          </w:p>
        </w:tc>
        <w:tc>
          <w:tcPr>
            <w:tcW w:w="1888" w:type="dxa"/>
            <w:tcBorders>
              <w:top w:val="single" w:sz="4" w:space="0" w:color="C0C0C0"/>
              <w:left w:val="single" w:sz="4" w:space="0" w:color="C0C0C0"/>
              <w:bottom w:val="single" w:sz="4" w:space="0" w:color="C0C0C0"/>
              <w:right w:val="single" w:sz="4" w:space="0" w:color="C0C0C0"/>
            </w:tcBorders>
            <w:shd w:val="clear" w:color="auto" w:fill="E6E6E6"/>
          </w:tcPr>
          <w:p w14:paraId="139719CB" w14:textId="77777777" w:rsidR="004D0AA2" w:rsidRDefault="004D0AA2" w:rsidP="004D0AA2">
            <w:pPr>
              <w:pStyle w:val="Corpsdetexte"/>
              <w:snapToGrid w:val="0"/>
              <w:spacing w:after="0" w:line="288" w:lineRule="auto"/>
              <w:jc w:val="right"/>
            </w:pPr>
            <w:r>
              <w:rPr>
                <w:b/>
                <w:bCs/>
                <w:lang w:val="fr-FR"/>
              </w:rPr>
              <w:t>14.375</w:t>
            </w:r>
            <w:r>
              <w:rPr>
                <w:rFonts w:eastAsia="Arial" w:cs="Arial"/>
                <w:b/>
                <w:bCs/>
                <w:lang w:val="fr-FR"/>
              </w:rPr>
              <w:t xml:space="preserve"> €</w:t>
            </w:r>
          </w:p>
        </w:tc>
      </w:tr>
      <w:tr w:rsidR="004D0AA2" w14:paraId="4325F6D5" w14:textId="77777777" w:rsidTr="004D0AA2">
        <w:tc>
          <w:tcPr>
            <w:tcW w:w="550" w:type="dxa"/>
            <w:tcBorders>
              <w:left w:val="single" w:sz="4" w:space="0" w:color="C0C0C0"/>
              <w:bottom w:val="single" w:sz="4" w:space="0" w:color="C0C0C0"/>
            </w:tcBorders>
            <w:shd w:val="clear" w:color="auto" w:fill="auto"/>
          </w:tcPr>
          <w:p w14:paraId="75578D0D" w14:textId="726D7126" w:rsidR="004D0AA2" w:rsidRDefault="004D0AA2" w:rsidP="004D0AA2">
            <w:pPr>
              <w:pStyle w:val="Corpsdetexte"/>
              <w:snapToGrid w:val="0"/>
              <w:spacing w:after="0" w:line="288" w:lineRule="auto"/>
              <w:rPr>
                <w:sz w:val="18"/>
                <w:szCs w:val="18"/>
                <w:lang w:val="fr-FR"/>
              </w:rPr>
            </w:pPr>
            <w:r>
              <w:rPr>
                <w:sz w:val="18"/>
                <w:szCs w:val="18"/>
                <w:lang w:val="fr-FR"/>
              </w:rPr>
              <w:t>2.1</w:t>
            </w:r>
          </w:p>
        </w:tc>
        <w:tc>
          <w:tcPr>
            <w:tcW w:w="3777" w:type="dxa"/>
            <w:tcBorders>
              <w:left w:val="single" w:sz="4" w:space="0" w:color="C0C0C0"/>
              <w:bottom w:val="single" w:sz="4" w:space="0" w:color="C0C0C0"/>
            </w:tcBorders>
            <w:shd w:val="clear" w:color="auto" w:fill="auto"/>
          </w:tcPr>
          <w:p w14:paraId="3ACB1958" w14:textId="77777777" w:rsidR="004D0AA2" w:rsidRDefault="004D0AA2" w:rsidP="004D0AA2">
            <w:pPr>
              <w:pStyle w:val="Corpsdetexte"/>
              <w:snapToGrid w:val="0"/>
              <w:spacing w:after="0" w:line="288" w:lineRule="auto"/>
              <w:rPr>
                <w:sz w:val="18"/>
                <w:szCs w:val="18"/>
                <w:lang w:val="fr-FR"/>
              </w:rPr>
            </w:pPr>
            <w:r>
              <w:rPr>
                <w:sz w:val="18"/>
                <w:szCs w:val="18"/>
                <w:lang w:val="fr-FR"/>
              </w:rPr>
              <w:t>Appareil</w:t>
            </w:r>
            <w:r>
              <w:rPr>
                <w:rFonts w:eastAsia="Arial" w:cs="Arial"/>
                <w:sz w:val="18"/>
                <w:szCs w:val="18"/>
                <w:lang w:val="fr-FR"/>
              </w:rPr>
              <w:t xml:space="preserve"> </w:t>
            </w:r>
            <w:r>
              <w:rPr>
                <w:sz w:val="18"/>
                <w:szCs w:val="18"/>
                <w:lang w:val="fr-FR"/>
              </w:rPr>
              <w:t>de</w:t>
            </w:r>
            <w:r>
              <w:rPr>
                <w:rFonts w:eastAsia="Arial" w:cs="Arial"/>
                <w:sz w:val="18"/>
                <w:szCs w:val="18"/>
                <w:lang w:val="fr-FR"/>
              </w:rPr>
              <w:t xml:space="preserve"> </w:t>
            </w:r>
            <w:r>
              <w:rPr>
                <w:sz w:val="18"/>
                <w:szCs w:val="18"/>
                <w:lang w:val="fr-FR"/>
              </w:rPr>
              <w:t>sublimation</w:t>
            </w:r>
          </w:p>
        </w:tc>
        <w:tc>
          <w:tcPr>
            <w:tcW w:w="2994" w:type="dxa"/>
            <w:tcBorders>
              <w:left w:val="single" w:sz="4" w:space="0" w:color="C0C0C0"/>
              <w:bottom w:val="single" w:sz="4" w:space="0" w:color="C0C0C0"/>
            </w:tcBorders>
            <w:shd w:val="clear" w:color="auto" w:fill="auto"/>
          </w:tcPr>
          <w:p w14:paraId="1C9814EB" w14:textId="77777777" w:rsidR="004D0AA2" w:rsidRDefault="004D0AA2" w:rsidP="004D0AA2">
            <w:pPr>
              <w:pStyle w:val="Corpsdetexte"/>
              <w:snapToGrid w:val="0"/>
              <w:spacing w:after="0" w:line="288" w:lineRule="auto"/>
              <w:rPr>
                <w:sz w:val="18"/>
                <w:szCs w:val="18"/>
                <w:lang w:val="fr-FR"/>
              </w:rPr>
            </w:pPr>
            <w:r>
              <w:rPr>
                <w:sz w:val="18"/>
                <w:szCs w:val="18"/>
                <w:lang w:val="fr-FR"/>
              </w:rPr>
              <w:t xml:space="preserve">50.000 </w:t>
            </w:r>
            <w:r>
              <w:rPr>
                <w:rFonts w:eastAsia="Arial" w:cs="Arial"/>
                <w:sz w:val="18"/>
                <w:szCs w:val="18"/>
                <w:lang w:val="fr-FR"/>
              </w:rPr>
              <w:t xml:space="preserve">€ * </w:t>
            </w:r>
            <w:r>
              <w:rPr>
                <w:sz w:val="18"/>
                <w:szCs w:val="18"/>
                <w:lang w:val="fr-FR"/>
              </w:rPr>
              <w:t>(15/60)</w:t>
            </w:r>
            <w:r>
              <w:rPr>
                <w:rFonts w:eastAsia="Arial" w:cs="Arial"/>
                <w:sz w:val="18"/>
                <w:szCs w:val="18"/>
                <w:lang w:val="fr-FR"/>
              </w:rPr>
              <w:t xml:space="preserve"> * </w:t>
            </w:r>
            <w:r>
              <w:rPr>
                <w:sz w:val="18"/>
                <w:szCs w:val="18"/>
                <w:lang w:val="fr-FR"/>
              </w:rPr>
              <w:t>100%</w:t>
            </w:r>
          </w:p>
        </w:tc>
        <w:tc>
          <w:tcPr>
            <w:tcW w:w="1888" w:type="dxa"/>
            <w:tcBorders>
              <w:left w:val="single" w:sz="4" w:space="0" w:color="C0C0C0"/>
              <w:bottom w:val="single" w:sz="4" w:space="0" w:color="C0C0C0"/>
              <w:right w:val="single" w:sz="4" w:space="0" w:color="C0C0C0"/>
            </w:tcBorders>
            <w:shd w:val="clear" w:color="auto" w:fill="auto"/>
          </w:tcPr>
          <w:p w14:paraId="11674DF2" w14:textId="77777777" w:rsidR="004D0AA2" w:rsidRDefault="004D0AA2" w:rsidP="004D0AA2">
            <w:pPr>
              <w:pStyle w:val="Corpsdetexte"/>
              <w:snapToGrid w:val="0"/>
              <w:spacing w:after="0" w:line="288" w:lineRule="auto"/>
              <w:ind w:hanging="18"/>
              <w:jc w:val="right"/>
            </w:pPr>
            <w:r>
              <w:rPr>
                <w:sz w:val="18"/>
                <w:szCs w:val="18"/>
                <w:lang w:val="fr-FR"/>
              </w:rPr>
              <w:t>12.500</w:t>
            </w:r>
            <w:r>
              <w:rPr>
                <w:rFonts w:eastAsia="Arial" w:cs="Arial"/>
                <w:sz w:val="18"/>
                <w:szCs w:val="18"/>
                <w:lang w:val="fr-FR"/>
              </w:rPr>
              <w:t xml:space="preserve"> €</w:t>
            </w:r>
          </w:p>
        </w:tc>
      </w:tr>
      <w:tr w:rsidR="004D0AA2" w14:paraId="7E5D2B46" w14:textId="77777777" w:rsidTr="004D0AA2">
        <w:tc>
          <w:tcPr>
            <w:tcW w:w="550" w:type="dxa"/>
            <w:tcBorders>
              <w:left w:val="single" w:sz="4" w:space="0" w:color="C0C0C0"/>
              <w:bottom w:val="single" w:sz="4" w:space="0" w:color="C0C0C0"/>
            </w:tcBorders>
            <w:shd w:val="clear" w:color="auto" w:fill="auto"/>
          </w:tcPr>
          <w:p w14:paraId="227B32E1" w14:textId="27AA836A" w:rsidR="004D0AA2" w:rsidRDefault="004D0AA2" w:rsidP="004D0AA2">
            <w:pPr>
              <w:pStyle w:val="Corpsdetexte"/>
              <w:snapToGrid w:val="0"/>
              <w:spacing w:after="0" w:line="288" w:lineRule="auto"/>
              <w:rPr>
                <w:sz w:val="18"/>
                <w:szCs w:val="18"/>
                <w:lang w:val="fr-FR"/>
              </w:rPr>
            </w:pPr>
            <w:r>
              <w:rPr>
                <w:sz w:val="18"/>
                <w:szCs w:val="18"/>
                <w:lang w:val="fr-FR"/>
              </w:rPr>
              <w:t>2.2</w:t>
            </w:r>
          </w:p>
        </w:tc>
        <w:tc>
          <w:tcPr>
            <w:tcW w:w="3777" w:type="dxa"/>
            <w:tcBorders>
              <w:left w:val="single" w:sz="4" w:space="0" w:color="C0C0C0"/>
              <w:bottom w:val="single" w:sz="4" w:space="0" w:color="C0C0C0"/>
            </w:tcBorders>
            <w:shd w:val="clear" w:color="auto" w:fill="auto"/>
          </w:tcPr>
          <w:p w14:paraId="6B5BB1FC" w14:textId="77777777" w:rsidR="004D0AA2" w:rsidRDefault="004D0AA2" w:rsidP="004D0AA2">
            <w:pPr>
              <w:pStyle w:val="Corpsdetexte"/>
              <w:snapToGrid w:val="0"/>
              <w:spacing w:after="0" w:line="288" w:lineRule="auto"/>
              <w:rPr>
                <w:sz w:val="18"/>
                <w:szCs w:val="18"/>
                <w:lang w:val="fr-FR"/>
              </w:rPr>
            </w:pPr>
            <w:r>
              <w:rPr>
                <w:sz w:val="18"/>
                <w:szCs w:val="18"/>
                <w:lang w:val="fr-FR"/>
              </w:rPr>
              <w:t>Logiciel</w:t>
            </w:r>
            <w:r>
              <w:rPr>
                <w:rFonts w:eastAsia="Arial" w:cs="Arial"/>
                <w:sz w:val="18"/>
                <w:szCs w:val="18"/>
                <w:lang w:val="fr-FR"/>
              </w:rPr>
              <w:t xml:space="preserve"> </w:t>
            </w:r>
            <w:r>
              <w:rPr>
                <w:sz w:val="18"/>
                <w:szCs w:val="18"/>
                <w:lang w:val="fr-FR"/>
              </w:rPr>
              <w:t>XY</w:t>
            </w:r>
          </w:p>
        </w:tc>
        <w:tc>
          <w:tcPr>
            <w:tcW w:w="2994" w:type="dxa"/>
            <w:tcBorders>
              <w:left w:val="single" w:sz="4" w:space="0" w:color="C0C0C0"/>
              <w:bottom w:val="single" w:sz="4" w:space="0" w:color="C0C0C0"/>
            </w:tcBorders>
            <w:shd w:val="clear" w:color="auto" w:fill="auto"/>
          </w:tcPr>
          <w:p w14:paraId="37C7FEFE" w14:textId="77777777" w:rsidR="004D0AA2" w:rsidRDefault="004D0AA2" w:rsidP="004D0AA2">
            <w:pPr>
              <w:pStyle w:val="Corpsdetexte"/>
              <w:snapToGrid w:val="0"/>
              <w:spacing w:after="0" w:line="288" w:lineRule="auto"/>
              <w:rPr>
                <w:sz w:val="18"/>
                <w:szCs w:val="18"/>
                <w:lang w:val="fr-FR"/>
              </w:rPr>
            </w:pPr>
            <w:r>
              <w:rPr>
                <w:sz w:val="18"/>
                <w:szCs w:val="18"/>
                <w:lang w:val="fr-FR"/>
              </w:rPr>
              <w:t>4.500</w:t>
            </w:r>
            <w:r>
              <w:rPr>
                <w:rFonts w:eastAsia="Arial" w:cs="Arial"/>
                <w:sz w:val="18"/>
                <w:szCs w:val="18"/>
                <w:lang w:val="fr-FR"/>
              </w:rPr>
              <w:t xml:space="preserve"> € * </w:t>
            </w:r>
            <w:r>
              <w:rPr>
                <w:sz w:val="18"/>
                <w:szCs w:val="18"/>
                <w:lang w:val="fr-FR"/>
              </w:rPr>
              <w:t>(15/36)</w:t>
            </w:r>
            <w:r>
              <w:rPr>
                <w:rFonts w:eastAsia="Arial" w:cs="Arial"/>
                <w:sz w:val="18"/>
                <w:szCs w:val="18"/>
                <w:lang w:val="fr-FR"/>
              </w:rPr>
              <w:t xml:space="preserve"> * </w:t>
            </w:r>
            <w:r>
              <w:rPr>
                <w:sz w:val="18"/>
                <w:szCs w:val="18"/>
                <w:lang w:val="fr-FR"/>
              </w:rPr>
              <w:t>100%</w:t>
            </w:r>
          </w:p>
        </w:tc>
        <w:tc>
          <w:tcPr>
            <w:tcW w:w="1888" w:type="dxa"/>
            <w:tcBorders>
              <w:left w:val="single" w:sz="4" w:space="0" w:color="C0C0C0"/>
              <w:bottom w:val="single" w:sz="4" w:space="0" w:color="C0C0C0"/>
              <w:right w:val="single" w:sz="4" w:space="0" w:color="C0C0C0"/>
            </w:tcBorders>
            <w:shd w:val="clear" w:color="auto" w:fill="auto"/>
          </w:tcPr>
          <w:p w14:paraId="0E8E263A" w14:textId="77777777" w:rsidR="004D0AA2" w:rsidRDefault="004D0AA2" w:rsidP="004D0AA2">
            <w:pPr>
              <w:pStyle w:val="Corpsdetexte"/>
              <w:snapToGrid w:val="0"/>
              <w:spacing w:after="0" w:line="288" w:lineRule="auto"/>
              <w:jc w:val="right"/>
            </w:pPr>
            <w:r>
              <w:rPr>
                <w:sz w:val="18"/>
                <w:szCs w:val="18"/>
                <w:lang w:val="fr-FR"/>
              </w:rPr>
              <w:t>1.875 €</w:t>
            </w:r>
          </w:p>
        </w:tc>
      </w:tr>
      <w:tr w:rsidR="004D0AA2" w14:paraId="467786E4" w14:textId="77777777" w:rsidTr="004D0AA2">
        <w:tc>
          <w:tcPr>
            <w:tcW w:w="550" w:type="dxa"/>
            <w:tcBorders>
              <w:left w:val="single" w:sz="4" w:space="0" w:color="C0C0C0"/>
              <w:bottom w:val="single" w:sz="4" w:space="0" w:color="C0C0C0"/>
            </w:tcBorders>
            <w:shd w:val="clear" w:color="auto" w:fill="auto"/>
          </w:tcPr>
          <w:p w14:paraId="57522313" w14:textId="77777777" w:rsidR="004D0AA2" w:rsidRDefault="004D0AA2" w:rsidP="004D0AA2">
            <w:pPr>
              <w:pStyle w:val="Corpsdetexte"/>
              <w:snapToGrid w:val="0"/>
              <w:spacing w:after="0" w:line="288" w:lineRule="auto"/>
              <w:rPr>
                <w:sz w:val="18"/>
                <w:szCs w:val="18"/>
                <w:lang w:val="fr-FR"/>
              </w:rPr>
            </w:pPr>
          </w:p>
        </w:tc>
        <w:tc>
          <w:tcPr>
            <w:tcW w:w="3777" w:type="dxa"/>
            <w:tcBorders>
              <w:left w:val="single" w:sz="4" w:space="0" w:color="C0C0C0"/>
              <w:bottom w:val="single" w:sz="4" w:space="0" w:color="C0C0C0"/>
            </w:tcBorders>
            <w:shd w:val="clear" w:color="auto" w:fill="auto"/>
          </w:tcPr>
          <w:p w14:paraId="0518797B" w14:textId="77777777" w:rsidR="004D0AA2" w:rsidRDefault="004D0AA2" w:rsidP="004D0AA2">
            <w:pPr>
              <w:pStyle w:val="Corpsdetexte"/>
              <w:snapToGrid w:val="0"/>
              <w:spacing w:after="0" w:line="288" w:lineRule="auto"/>
              <w:rPr>
                <w:lang w:val="fr-FR"/>
              </w:rPr>
            </w:pPr>
          </w:p>
        </w:tc>
        <w:tc>
          <w:tcPr>
            <w:tcW w:w="2994" w:type="dxa"/>
            <w:tcBorders>
              <w:left w:val="single" w:sz="4" w:space="0" w:color="C0C0C0"/>
              <w:bottom w:val="single" w:sz="4" w:space="0" w:color="C0C0C0"/>
            </w:tcBorders>
            <w:shd w:val="clear" w:color="auto" w:fill="auto"/>
          </w:tcPr>
          <w:p w14:paraId="16F9148A" w14:textId="77777777" w:rsidR="004D0AA2" w:rsidRDefault="004D0AA2" w:rsidP="004D0AA2">
            <w:pPr>
              <w:pStyle w:val="Corpsdetexte"/>
              <w:snapToGrid w:val="0"/>
              <w:spacing w:after="0" w:line="288" w:lineRule="auto"/>
              <w:rPr>
                <w:lang w:val="fr-FR"/>
              </w:rPr>
            </w:pPr>
          </w:p>
        </w:tc>
        <w:tc>
          <w:tcPr>
            <w:tcW w:w="1888" w:type="dxa"/>
            <w:tcBorders>
              <w:left w:val="single" w:sz="4" w:space="0" w:color="C0C0C0"/>
              <w:bottom w:val="single" w:sz="4" w:space="0" w:color="C0C0C0"/>
              <w:right w:val="single" w:sz="4" w:space="0" w:color="C0C0C0"/>
            </w:tcBorders>
            <w:shd w:val="clear" w:color="auto" w:fill="auto"/>
          </w:tcPr>
          <w:p w14:paraId="6C95B617" w14:textId="77777777" w:rsidR="004D0AA2" w:rsidRDefault="004D0AA2" w:rsidP="004D0AA2">
            <w:pPr>
              <w:pStyle w:val="Corpsdetexte"/>
              <w:snapToGrid w:val="0"/>
              <w:spacing w:after="0" w:line="288" w:lineRule="auto"/>
              <w:jc w:val="right"/>
              <w:rPr>
                <w:sz w:val="18"/>
                <w:szCs w:val="18"/>
                <w:lang w:val="fr-FR"/>
              </w:rPr>
            </w:pPr>
          </w:p>
        </w:tc>
      </w:tr>
    </w:tbl>
    <w:p w14:paraId="43269CA2" w14:textId="77777777" w:rsidR="004D0AA2" w:rsidRDefault="004D0AA2" w:rsidP="004D0AA2">
      <w:pPr>
        <w:pStyle w:val="Corpsdetexte"/>
        <w:spacing w:after="0" w:line="288" w:lineRule="auto"/>
      </w:pPr>
    </w:p>
    <w:tbl>
      <w:tblPr>
        <w:tblW w:w="0" w:type="auto"/>
        <w:tblInd w:w="108" w:type="dxa"/>
        <w:tblLayout w:type="fixed"/>
        <w:tblLook w:val="0000" w:firstRow="0" w:lastRow="0" w:firstColumn="0" w:lastColumn="0" w:noHBand="0" w:noVBand="0"/>
      </w:tblPr>
      <w:tblGrid>
        <w:gridCol w:w="550"/>
        <w:gridCol w:w="5170"/>
        <w:gridCol w:w="1601"/>
        <w:gridCol w:w="1794"/>
      </w:tblGrid>
      <w:tr w:rsidR="00145B7A" w14:paraId="311E494A" w14:textId="77777777" w:rsidTr="0043099A">
        <w:tc>
          <w:tcPr>
            <w:tcW w:w="550" w:type="dxa"/>
            <w:tcBorders>
              <w:top w:val="single" w:sz="4" w:space="0" w:color="C0C0C0"/>
              <w:left w:val="single" w:sz="4" w:space="0" w:color="C0C0C0"/>
              <w:bottom w:val="single" w:sz="4" w:space="0" w:color="C0C0C0"/>
            </w:tcBorders>
            <w:shd w:val="clear" w:color="auto" w:fill="E6E6E6"/>
          </w:tcPr>
          <w:p w14:paraId="52E013A5" w14:textId="0CEBABAE" w:rsidR="00145B7A" w:rsidRDefault="004D0AA2" w:rsidP="004D0AA2">
            <w:pPr>
              <w:pStyle w:val="Corpsdetexte"/>
              <w:snapToGrid w:val="0"/>
              <w:spacing w:after="0" w:line="288" w:lineRule="auto"/>
              <w:rPr>
                <w:b/>
                <w:bCs/>
                <w:lang w:val="fr-FR"/>
              </w:rPr>
            </w:pPr>
            <w:r>
              <w:rPr>
                <w:b/>
                <w:bCs/>
                <w:lang w:val="fr-FR"/>
              </w:rPr>
              <w:t>3</w:t>
            </w:r>
            <w:r w:rsidR="00145B7A">
              <w:rPr>
                <w:b/>
                <w:bCs/>
                <w:lang w:val="fr-FR"/>
              </w:rPr>
              <w:t>.</w:t>
            </w:r>
            <w:r w:rsidR="00145B7A">
              <w:rPr>
                <w:rFonts w:eastAsia="Arial" w:cs="Arial"/>
                <w:b/>
                <w:bCs/>
                <w:lang w:val="fr-FR"/>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795E912E" w14:textId="782FF9BC" w:rsidR="00145B7A" w:rsidRDefault="004D0AA2" w:rsidP="004D0AA2">
            <w:pPr>
              <w:pStyle w:val="Corpsdetexte"/>
              <w:snapToGrid w:val="0"/>
              <w:spacing w:after="0" w:line="288" w:lineRule="auto"/>
              <w:rPr>
                <w:rFonts w:eastAsia="Arial" w:cs="Arial"/>
                <w:b/>
                <w:bCs/>
                <w:lang w:val="fr-FR"/>
              </w:rPr>
            </w:pPr>
            <w:r>
              <w:rPr>
                <w:b/>
                <w:bCs/>
                <w:lang w:val="fr-FR"/>
              </w:rPr>
              <w:t>Autres frais d’exploitation</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3BF495A9" w14:textId="77777777" w:rsidR="00145B7A" w:rsidRDefault="00145B7A" w:rsidP="004D0AA2">
            <w:pPr>
              <w:pStyle w:val="Corpsdetexte"/>
              <w:snapToGrid w:val="0"/>
              <w:spacing w:after="0" w:line="288" w:lineRule="auto"/>
              <w:jc w:val="right"/>
            </w:pPr>
            <w:r>
              <w:rPr>
                <w:rFonts w:eastAsia="Arial" w:cs="Arial"/>
                <w:b/>
                <w:bCs/>
                <w:lang w:val="fr-FR"/>
              </w:rPr>
              <w:t xml:space="preserve"> </w:t>
            </w:r>
            <w:r>
              <w:rPr>
                <w:b/>
                <w:bCs/>
                <w:lang w:val="fr-FR"/>
              </w:rPr>
              <w:t>20.000</w:t>
            </w:r>
            <w:r>
              <w:rPr>
                <w:rFonts w:eastAsia="Arial" w:cs="Arial"/>
                <w:b/>
                <w:bCs/>
                <w:lang w:val="fr-FR"/>
              </w:rPr>
              <w:t xml:space="preserve"> €</w:t>
            </w:r>
          </w:p>
        </w:tc>
      </w:tr>
      <w:tr w:rsidR="00145B7A" w14:paraId="448F9C9E" w14:textId="77777777" w:rsidTr="0043099A">
        <w:tc>
          <w:tcPr>
            <w:tcW w:w="550" w:type="dxa"/>
            <w:tcBorders>
              <w:left w:val="single" w:sz="4" w:space="0" w:color="C0C0C0"/>
              <w:bottom w:val="single" w:sz="4" w:space="0" w:color="C0C0C0"/>
            </w:tcBorders>
            <w:shd w:val="clear" w:color="auto" w:fill="auto"/>
          </w:tcPr>
          <w:p w14:paraId="71EE6E00" w14:textId="78AF012E" w:rsidR="00145B7A" w:rsidRDefault="004D0AA2" w:rsidP="004D0AA2">
            <w:pPr>
              <w:pStyle w:val="Corpsdetexte"/>
              <w:snapToGrid w:val="0"/>
              <w:spacing w:after="0" w:line="288" w:lineRule="auto"/>
              <w:rPr>
                <w:sz w:val="18"/>
                <w:szCs w:val="18"/>
                <w:lang w:val="fr-FR"/>
              </w:rPr>
            </w:pPr>
            <w:r>
              <w:rPr>
                <w:sz w:val="18"/>
                <w:szCs w:val="18"/>
                <w:lang w:val="fr-FR"/>
              </w:rPr>
              <w:t>3</w:t>
            </w:r>
            <w:r w:rsidR="00145B7A">
              <w:rPr>
                <w:sz w:val="18"/>
                <w:szCs w:val="18"/>
                <w:lang w:val="fr-FR"/>
              </w:rPr>
              <w:t>.1</w:t>
            </w:r>
          </w:p>
        </w:tc>
        <w:tc>
          <w:tcPr>
            <w:tcW w:w="5170" w:type="dxa"/>
            <w:tcBorders>
              <w:left w:val="single" w:sz="4" w:space="0" w:color="C0C0C0"/>
              <w:bottom w:val="single" w:sz="4" w:space="0" w:color="C0C0C0"/>
            </w:tcBorders>
            <w:shd w:val="clear" w:color="auto" w:fill="auto"/>
          </w:tcPr>
          <w:p w14:paraId="62FEF933" w14:textId="77777777" w:rsidR="00145B7A" w:rsidRDefault="00145B7A" w:rsidP="004D0AA2">
            <w:pPr>
              <w:pStyle w:val="Corpsdetexte"/>
              <w:snapToGrid w:val="0"/>
              <w:spacing w:after="0" w:line="288" w:lineRule="auto"/>
              <w:rPr>
                <w:sz w:val="18"/>
                <w:szCs w:val="18"/>
                <w:lang w:val="fr-FR"/>
              </w:rPr>
            </w:pPr>
            <w:r>
              <w:rPr>
                <w:sz w:val="18"/>
                <w:szCs w:val="18"/>
                <w:lang w:val="fr-FR"/>
              </w:rPr>
              <w:t>Matières</w:t>
            </w:r>
            <w:r>
              <w:rPr>
                <w:rFonts w:eastAsia="Arial" w:cs="Arial"/>
                <w:sz w:val="18"/>
                <w:szCs w:val="18"/>
                <w:lang w:val="fr-FR"/>
              </w:rPr>
              <w:t xml:space="preserve"> </w:t>
            </w:r>
            <w:r>
              <w:rPr>
                <w:sz w:val="18"/>
                <w:szCs w:val="18"/>
                <w:lang w:val="fr-FR"/>
              </w:rPr>
              <w:t>premières</w:t>
            </w:r>
          </w:p>
        </w:tc>
        <w:tc>
          <w:tcPr>
            <w:tcW w:w="1601" w:type="dxa"/>
            <w:tcBorders>
              <w:left w:val="single" w:sz="4" w:space="0" w:color="C0C0C0"/>
              <w:bottom w:val="single" w:sz="4" w:space="0" w:color="C0C0C0"/>
            </w:tcBorders>
            <w:shd w:val="clear" w:color="auto" w:fill="auto"/>
          </w:tcPr>
          <w:p w14:paraId="6AAAF576" w14:textId="77777777" w:rsidR="00145B7A" w:rsidRDefault="00145B7A" w:rsidP="004D0AA2">
            <w:pPr>
              <w:pStyle w:val="Corpsdetexte"/>
              <w:snapToGrid w:val="0"/>
              <w:spacing w:after="0" w:line="288" w:lineRule="auto"/>
              <w:rPr>
                <w:sz w:val="18"/>
                <w:szCs w:val="18"/>
                <w:lang w:val="fr-FR"/>
              </w:rPr>
            </w:pPr>
          </w:p>
        </w:tc>
        <w:tc>
          <w:tcPr>
            <w:tcW w:w="1794" w:type="dxa"/>
            <w:tcBorders>
              <w:left w:val="single" w:sz="4" w:space="0" w:color="C0C0C0"/>
              <w:bottom w:val="single" w:sz="4" w:space="0" w:color="C0C0C0"/>
              <w:right w:val="single" w:sz="4" w:space="0" w:color="C0C0C0"/>
            </w:tcBorders>
            <w:shd w:val="clear" w:color="auto" w:fill="auto"/>
          </w:tcPr>
          <w:p w14:paraId="3B97AB33" w14:textId="77777777" w:rsidR="00145B7A" w:rsidRDefault="00145B7A" w:rsidP="004D0AA2">
            <w:pPr>
              <w:pStyle w:val="Corpsdetexte"/>
              <w:snapToGrid w:val="0"/>
              <w:spacing w:after="0" w:line="288" w:lineRule="auto"/>
              <w:ind w:hanging="18"/>
              <w:jc w:val="right"/>
            </w:pPr>
            <w:r>
              <w:rPr>
                <w:sz w:val="18"/>
                <w:szCs w:val="18"/>
                <w:lang w:val="fr-FR"/>
              </w:rPr>
              <w:t>20.000</w:t>
            </w:r>
            <w:r>
              <w:rPr>
                <w:rFonts w:eastAsia="Arial" w:cs="Arial"/>
                <w:sz w:val="18"/>
                <w:szCs w:val="18"/>
                <w:lang w:val="fr-FR"/>
              </w:rPr>
              <w:t xml:space="preserve"> €</w:t>
            </w:r>
          </w:p>
        </w:tc>
      </w:tr>
      <w:tr w:rsidR="00145B7A" w14:paraId="4DC70FF7" w14:textId="77777777" w:rsidTr="0043099A">
        <w:tc>
          <w:tcPr>
            <w:tcW w:w="550" w:type="dxa"/>
            <w:tcBorders>
              <w:left w:val="single" w:sz="4" w:space="0" w:color="C0C0C0"/>
              <w:bottom w:val="single" w:sz="4" w:space="0" w:color="C0C0C0"/>
            </w:tcBorders>
            <w:shd w:val="clear" w:color="auto" w:fill="auto"/>
          </w:tcPr>
          <w:p w14:paraId="5478321D" w14:textId="177DD5BE" w:rsidR="00145B7A" w:rsidRDefault="004D0AA2" w:rsidP="004D0AA2">
            <w:pPr>
              <w:pStyle w:val="Corpsdetexte"/>
              <w:snapToGrid w:val="0"/>
              <w:spacing w:after="0" w:line="288" w:lineRule="auto"/>
              <w:rPr>
                <w:rFonts w:eastAsia="Arial" w:cs="Arial"/>
                <w:sz w:val="18"/>
                <w:szCs w:val="18"/>
                <w:lang w:val="fr-FR"/>
              </w:rPr>
            </w:pPr>
            <w:r>
              <w:rPr>
                <w:sz w:val="18"/>
                <w:szCs w:val="18"/>
                <w:lang w:val="fr-FR"/>
              </w:rPr>
              <w:t>3</w:t>
            </w:r>
            <w:r w:rsidR="00145B7A">
              <w:rPr>
                <w:sz w:val="18"/>
                <w:szCs w:val="18"/>
                <w:lang w:val="fr-FR"/>
              </w:rPr>
              <w:t>.2</w:t>
            </w:r>
          </w:p>
        </w:tc>
        <w:tc>
          <w:tcPr>
            <w:tcW w:w="5170" w:type="dxa"/>
            <w:tcBorders>
              <w:left w:val="single" w:sz="4" w:space="0" w:color="C0C0C0"/>
              <w:bottom w:val="single" w:sz="4" w:space="0" w:color="C0C0C0"/>
            </w:tcBorders>
            <w:shd w:val="clear" w:color="auto" w:fill="auto"/>
          </w:tcPr>
          <w:p w14:paraId="22275EC6" w14:textId="6F1ABB27" w:rsidR="00145B7A" w:rsidRDefault="004D0AA2" w:rsidP="004D0AA2">
            <w:pPr>
              <w:pStyle w:val="Corpsdetexte"/>
              <w:snapToGrid w:val="0"/>
              <w:spacing w:after="0" w:line="288" w:lineRule="auto"/>
              <w:rPr>
                <w:rFonts w:eastAsia="Arial" w:cs="Arial"/>
                <w:sz w:val="18"/>
                <w:szCs w:val="18"/>
                <w:lang w:val="fr-FR"/>
              </w:rPr>
            </w:pPr>
            <w:r>
              <w:rPr>
                <w:rFonts w:eastAsia="Arial" w:cs="Arial"/>
                <w:sz w:val="18"/>
                <w:szCs w:val="18"/>
                <w:lang w:val="fr-FR"/>
              </w:rPr>
              <w:t>Petit matériel scientifique et technique</w:t>
            </w:r>
          </w:p>
        </w:tc>
        <w:tc>
          <w:tcPr>
            <w:tcW w:w="1601" w:type="dxa"/>
            <w:tcBorders>
              <w:left w:val="single" w:sz="4" w:space="0" w:color="C0C0C0"/>
              <w:bottom w:val="single" w:sz="4" w:space="0" w:color="C0C0C0"/>
            </w:tcBorders>
            <w:shd w:val="clear" w:color="auto" w:fill="auto"/>
          </w:tcPr>
          <w:p w14:paraId="5B6B9C68" w14:textId="77777777" w:rsidR="00145B7A" w:rsidRDefault="00145B7A" w:rsidP="004D0AA2">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1794" w:type="dxa"/>
            <w:tcBorders>
              <w:left w:val="single" w:sz="4" w:space="0" w:color="C0C0C0"/>
              <w:bottom w:val="single" w:sz="4" w:space="0" w:color="C0C0C0"/>
              <w:right w:val="single" w:sz="4" w:space="0" w:color="C0C0C0"/>
            </w:tcBorders>
            <w:shd w:val="clear" w:color="auto" w:fill="auto"/>
          </w:tcPr>
          <w:p w14:paraId="4A5C30C0" w14:textId="77777777" w:rsidR="00145B7A" w:rsidRDefault="00145B7A" w:rsidP="004D0AA2">
            <w:pPr>
              <w:pStyle w:val="Corpsdetexte"/>
              <w:snapToGrid w:val="0"/>
              <w:spacing w:after="0" w:line="288" w:lineRule="auto"/>
              <w:jc w:val="right"/>
            </w:pPr>
            <w:r>
              <w:rPr>
                <w:rFonts w:eastAsia="Arial" w:cs="Arial"/>
                <w:sz w:val="18"/>
                <w:szCs w:val="18"/>
                <w:lang w:val="fr-FR"/>
              </w:rPr>
              <w:t>...</w:t>
            </w:r>
          </w:p>
        </w:tc>
      </w:tr>
    </w:tbl>
    <w:p w14:paraId="68BC44E1" w14:textId="77777777" w:rsidR="00145B7A" w:rsidRDefault="00145B7A" w:rsidP="00145B7A">
      <w:pPr>
        <w:pStyle w:val="Corpsdetexte"/>
        <w:spacing w:after="0" w:line="288" w:lineRule="auto"/>
        <w:rPr>
          <w:lang w:val="fr-BE"/>
        </w:rPr>
      </w:pPr>
    </w:p>
    <w:p w14:paraId="0568474B" w14:textId="6D113EAC" w:rsidR="004D0AA2" w:rsidRDefault="004D0AA2" w:rsidP="00145B7A">
      <w:pPr>
        <w:pStyle w:val="Corpsdetexte"/>
        <w:spacing w:after="0" w:line="288" w:lineRule="auto"/>
        <w:rPr>
          <w:lang w:val="fr-BE"/>
        </w:rPr>
      </w:pPr>
    </w:p>
    <w:tbl>
      <w:tblPr>
        <w:tblW w:w="0" w:type="auto"/>
        <w:tblInd w:w="108" w:type="dxa"/>
        <w:tblLayout w:type="fixed"/>
        <w:tblLook w:val="0000" w:firstRow="0" w:lastRow="0" w:firstColumn="0" w:lastColumn="0" w:noHBand="0" w:noVBand="0"/>
      </w:tblPr>
      <w:tblGrid>
        <w:gridCol w:w="550"/>
        <w:gridCol w:w="5170"/>
        <w:gridCol w:w="1601"/>
        <w:gridCol w:w="1794"/>
      </w:tblGrid>
      <w:tr w:rsidR="004D0AA2" w14:paraId="5106B570" w14:textId="77777777" w:rsidTr="004D0AA2">
        <w:tc>
          <w:tcPr>
            <w:tcW w:w="550" w:type="dxa"/>
            <w:tcBorders>
              <w:top w:val="single" w:sz="4" w:space="0" w:color="C0C0C0"/>
              <w:left w:val="single" w:sz="4" w:space="0" w:color="C0C0C0"/>
              <w:bottom w:val="single" w:sz="4" w:space="0" w:color="C0C0C0"/>
            </w:tcBorders>
            <w:shd w:val="clear" w:color="auto" w:fill="E6E6E6"/>
          </w:tcPr>
          <w:p w14:paraId="08EEFBA5" w14:textId="1B67983D" w:rsidR="004D0AA2" w:rsidRDefault="00656BFC" w:rsidP="004D0AA2">
            <w:pPr>
              <w:pStyle w:val="Corpsdetexte"/>
              <w:snapToGrid w:val="0"/>
              <w:spacing w:after="0" w:line="288" w:lineRule="auto"/>
              <w:rPr>
                <w:b/>
                <w:bCs/>
                <w:lang w:val="fr-FR"/>
              </w:rPr>
            </w:pPr>
            <w:r>
              <w:rPr>
                <w:b/>
                <w:bCs/>
                <w:lang w:val="fr-FR"/>
              </w:rPr>
              <w:t>4</w:t>
            </w:r>
            <w:r w:rsidR="004D0AA2">
              <w:rPr>
                <w:b/>
                <w:bCs/>
                <w:lang w:val="fr-FR"/>
              </w:rPr>
              <w:t>.</w:t>
            </w:r>
            <w:r w:rsidR="004D0AA2">
              <w:rPr>
                <w:rFonts w:eastAsia="Arial" w:cs="Arial"/>
                <w:b/>
                <w:bCs/>
                <w:lang w:val="fr-FR"/>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5338AA6E" w14:textId="6FA621E3" w:rsidR="004D0AA2" w:rsidRDefault="004D0AA2" w:rsidP="004D0AA2">
            <w:pPr>
              <w:pStyle w:val="Corpsdetexte"/>
              <w:snapToGrid w:val="0"/>
              <w:spacing w:after="0" w:line="288" w:lineRule="auto"/>
              <w:rPr>
                <w:rFonts w:eastAsia="Arial" w:cs="Arial"/>
                <w:b/>
                <w:bCs/>
                <w:lang w:val="fr-FR"/>
              </w:rPr>
            </w:pPr>
            <w:r>
              <w:rPr>
                <w:b/>
                <w:bCs/>
                <w:lang w:val="fr-FR"/>
              </w:rPr>
              <w:t>Coût de la recherche contractuelle</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3FEF0E5C" w14:textId="77777777" w:rsidR="004D0AA2" w:rsidRDefault="004D0AA2" w:rsidP="004D0AA2">
            <w:pPr>
              <w:pStyle w:val="Corpsdetexte"/>
              <w:snapToGrid w:val="0"/>
              <w:spacing w:after="0" w:line="288" w:lineRule="auto"/>
              <w:jc w:val="right"/>
            </w:pPr>
            <w:r>
              <w:rPr>
                <w:rFonts w:eastAsia="Arial" w:cs="Arial"/>
                <w:b/>
                <w:bCs/>
                <w:lang w:val="fr-FR"/>
              </w:rPr>
              <w:t xml:space="preserve"> 4.1</w:t>
            </w:r>
            <w:r>
              <w:rPr>
                <w:b/>
                <w:bCs/>
                <w:lang w:val="fr-FR"/>
              </w:rPr>
              <w:t>00</w:t>
            </w:r>
            <w:r>
              <w:rPr>
                <w:rFonts w:eastAsia="Arial" w:cs="Arial"/>
                <w:b/>
                <w:bCs/>
                <w:lang w:val="fr-FR"/>
              </w:rPr>
              <w:t xml:space="preserve"> €</w:t>
            </w:r>
          </w:p>
        </w:tc>
      </w:tr>
      <w:tr w:rsidR="004D0AA2" w:rsidRPr="004D0AA2" w14:paraId="52D037AC" w14:textId="77777777" w:rsidTr="004D0AA2">
        <w:tc>
          <w:tcPr>
            <w:tcW w:w="550" w:type="dxa"/>
            <w:tcBorders>
              <w:left w:val="single" w:sz="4" w:space="0" w:color="C0C0C0"/>
            </w:tcBorders>
            <w:shd w:val="clear" w:color="auto" w:fill="auto"/>
          </w:tcPr>
          <w:p w14:paraId="096B779C" w14:textId="62A544BE" w:rsidR="004D0AA2" w:rsidRDefault="00656BFC" w:rsidP="004D0AA2">
            <w:pPr>
              <w:pStyle w:val="Corpsdetexte"/>
              <w:snapToGrid w:val="0"/>
              <w:spacing w:after="0" w:line="288" w:lineRule="auto"/>
              <w:rPr>
                <w:sz w:val="18"/>
                <w:szCs w:val="18"/>
                <w:lang w:val="fr-FR"/>
              </w:rPr>
            </w:pPr>
            <w:r>
              <w:rPr>
                <w:sz w:val="18"/>
                <w:szCs w:val="18"/>
                <w:lang w:val="fr-FR"/>
              </w:rPr>
              <w:t>4</w:t>
            </w:r>
            <w:r w:rsidR="004D0AA2">
              <w:rPr>
                <w:sz w:val="18"/>
                <w:szCs w:val="18"/>
                <w:lang w:val="fr-FR"/>
              </w:rPr>
              <w:t>.1</w:t>
            </w:r>
          </w:p>
        </w:tc>
        <w:tc>
          <w:tcPr>
            <w:tcW w:w="5170" w:type="dxa"/>
            <w:tcBorders>
              <w:left w:val="single" w:sz="4" w:space="0" w:color="C0C0C0"/>
            </w:tcBorders>
            <w:shd w:val="clear" w:color="auto" w:fill="auto"/>
          </w:tcPr>
          <w:p w14:paraId="7AD8610D" w14:textId="056E0474" w:rsidR="004D0AA2" w:rsidRDefault="004D0AA2" w:rsidP="004D0AA2">
            <w:pPr>
              <w:pStyle w:val="Corpsdetexte"/>
              <w:snapToGrid w:val="0"/>
              <w:spacing w:after="0" w:line="288" w:lineRule="auto"/>
              <w:rPr>
                <w:sz w:val="18"/>
                <w:szCs w:val="18"/>
                <w:lang w:val="fr-FR"/>
              </w:rPr>
            </w:pPr>
            <w:r>
              <w:rPr>
                <w:sz w:val="18"/>
                <w:szCs w:val="18"/>
                <w:lang w:val="fr-FR"/>
              </w:rPr>
              <w:t>Licence-brevet</w:t>
            </w:r>
          </w:p>
        </w:tc>
        <w:tc>
          <w:tcPr>
            <w:tcW w:w="1601" w:type="dxa"/>
            <w:tcBorders>
              <w:left w:val="single" w:sz="4" w:space="0" w:color="C0C0C0"/>
            </w:tcBorders>
            <w:shd w:val="clear" w:color="auto" w:fill="auto"/>
          </w:tcPr>
          <w:p w14:paraId="5A103791" w14:textId="77777777" w:rsidR="004D0AA2" w:rsidRDefault="004D0AA2" w:rsidP="004D0AA2">
            <w:pPr>
              <w:pStyle w:val="Corpsdetexte"/>
              <w:snapToGrid w:val="0"/>
              <w:spacing w:after="0" w:line="288" w:lineRule="auto"/>
              <w:rPr>
                <w:sz w:val="18"/>
                <w:szCs w:val="18"/>
                <w:lang w:val="fr-FR"/>
              </w:rPr>
            </w:pPr>
          </w:p>
        </w:tc>
        <w:tc>
          <w:tcPr>
            <w:tcW w:w="1794" w:type="dxa"/>
            <w:tcBorders>
              <w:left w:val="single" w:sz="4" w:space="0" w:color="C0C0C0"/>
              <w:right w:val="single" w:sz="4" w:space="0" w:color="C0C0C0"/>
            </w:tcBorders>
            <w:shd w:val="clear" w:color="auto" w:fill="auto"/>
          </w:tcPr>
          <w:p w14:paraId="3B309BA7" w14:textId="7727558D" w:rsidR="004D0AA2" w:rsidRDefault="004D0AA2" w:rsidP="004D0AA2">
            <w:pPr>
              <w:pStyle w:val="Corpsdetexte"/>
              <w:snapToGrid w:val="0"/>
              <w:spacing w:after="0" w:line="288" w:lineRule="auto"/>
              <w:ind w:left="18" w:hanging="18"/>
              <w:jc w:val="right"/>
              <w:rPr>
                <w:sz w:val="18"/>
                <w:szCs w:val="18"/>
                <w:lang w:val="fr-FR"/>
              </w:rPr>
            </w:pPr>
            <w:r>
              <w:rPr>
                <w:sz w:val="18"/>
                <w:szCs w:val="18"/>
                <w:lang w:val="fr-FR"/>
              </w:rPr>
              <w:t>2.000</w:t>
            </w:r>
          </w:p>
        </w:tc>
      </w:tr>
      <w:tr w:rsidR="004D0AA2" w:rsidRPr="004D0AA2" w14:paraId="2386AF50" w14:textId="77777777" w:rsidTr="004D0AA2">
        <w:tc>
          <w:tcPr>
            <w:tcW w:w="550" w:type="dxa"/>
            <w:tcBorders>
              <w:left w:val="single" w:sz="4" w:space="0" w:color="C0C0C0"/>
              <w:bottom w:val="single" w:sz="4" w:space="0" w:color="C0C0C0"/>
            </w:tcBorders>
            <w:shd w:val="clear" w:color="auto" w:fill="auto"/>
          </w:tcPr>
          <w:p w14:paraId="46CC7A5F" w14:textId="03D0E125" w:rsidR="004D0AA2" w:rsidRDefault="00656BFC" w:rsidP="004D0AA2">
            <w:pPr>
              <w:pStyle w:val="Corpsdetexte"/>
              <w:snapToGrid w:val="0"/>
              <w:spacing w:after="0" w:line="288" w:lineRule="auto"/>
              <w:rPr>
                <w:sz w:val="18"/>
                <w:szCs w:val="18"/>
                <w:lang w:val="fr-FR"/>
              </w:rPr>
            </w:pPr>
            <w:r>
              <w:rPr>
                <w:sz w:val="18"/>
                <w:szCs w:val="18"/>
                <w:lang w:val="fr-FR"/>
              </w:rPr>
              <w:t>4</w:t>
            </w:r>
            <w:r w:rsidR="004D0AA2">
              <w:rPr>
                <w:sz w:val="18"/>
                <w:szCs w:val="18"/>
                <w:lang w:val="fr-FR"/>
              </w:rPr>
              <w:t>.2</w:t>
            </w:r>
          </w:p>
        </w:tc>
        <w:tc>
          <w:tcPr>
            <w:tcW w:w="5170" w:type="dxa"/>
            <w:tcBorders>
              <w:left w:val="single" w:sz="4" w:space="0" w:color="C0C0C0"/>
              <w:bottom w:val="single" w:sz="4" w:space="0" w:color="C0C0C0"/>
            </w:tcBorders>
            <w:shd w:val="clear" w:color="auto" w:fill="auto"/>
          </w:tcPr>
          <w:p w14:paraId="2D7F71F1" w14:textId="29FA5CD3" w:rsidR="004D0AA2" w:rsidRDefault="004D0AA2" w:rsidP="004D0AA2">
            <w:pPr>
              <w:pStyle w:val="Corpsdetexte"/>
              <w:snapToGrid w:val="0"/>
              <w:spacing w:after="0" w:line="288" w:lineRule="auto"/>
              <w:rPr>
                <w:sz w:val="18"/>
                <w:szCs w:val="18"/>
                <w:lang w:val="fr-FR"/>
              </w:rPr>
            </w:pPr>
            <w:r>
              <w:rPr>
                <w:sz w:val="18"/>
                <w:szCs w:val="18"/>
                <w:lang w:val="fr-FR"/>
              </w:rPr>
              <w:t>Services de conseil ou équivalents (Sous-traitance)</w:t>
            </w:r>
          </w:p>
        </w:tc>
        <w:tc>
          <w:tcPr>
            <w:tcW w:w="1601" w:type="dxa"/>
            <w:tcBorders>
              <w:left w:val="single" w:sz="4" w:space="0" w:color="C0C0C0"/>
              <w:bottom w:val="single" w:sz="4" w:space="0" w:color="C0C0C0"/>
            </w:tcBorders>
            <w:shd w:val="clear" w:color="auto" w:fill="auto"/>
          </w:tcPr>
          <w:p w14:paraId="0D4305D1" w14:textId="77777777" w:rsidR="004D0AA2" w:rsidRDefault="004D0AA2" w:rsidP="004D0AA2">
            <w:pPr>
              <w:pStyle w:val="Corpsdetexte"/>
              <w:snapToGrid w:val="0"/>
              <w:spacing w:after="0" w:line="288" w:lineRule="auto"/>
              <w:rPr>
                <w:sz w:val="18"/>
                <w:szCs w:val="18"/>
                <w:lang w:val="fr-FR"/>
              </w:rPr>
            </w:pPr>
          </w:p>
        </w:tc>
        <w:tc>
          <w:tcPr>
            <w:tcW w:w="1794" w:type="dxa"/>
            <w:tcBorders>
              <w:left w:val="single" w:sz="4" w:space="0" w:color="C0C0C0"/>
              <w:bottom w:val="single" w:sz="4" w:space="0" w:color="C0C0C0"/>
              <w:right w:val="single" w:sz="4" w:space="0" w:color="C0C0C0"/>
            </w:tcBorders>
            <w:shd w:val="clear" w:color="auto" w:fill="auto"/>
          </w:tcPr>
          <w:p w14:paraId="5F42DF8B" w14:textId="3B09E73A" w:rsidR="004D0AA2" w:rsidRDefault="004D0AA2" w:rsidP="004D0AA2">
            <w:pPr>
              <w:pStyle w:val="Corpsdetexte"/>
              <w:snapToGrid w:val="0"/>
              <w:spacing w:after="0" w:line="288" w:lineRule="auto"/>
              <w:ind w:left="18" w:hanging="18"/>
              <w:jc w:val="right"/>
              <w:rPr>
                <w:sz w:val="18"/>
                <w:szCs w:val="18"/>
                <w:lang w:val="fr-FR"/>
              </w:rPr>
            </w:pPr>
            <w:r>
              <w:rPr>
                <w:sz w:val="18"/>
                <w:szCs w:val="18"/>
                <w:lang w:val="fr-FR"/>
              </w:rPr>
              <w:t>2.100€</w:t>
            </w:r>
          </w:p>
        </w:tc>
      </w:tr>
      <w:tr w:rsidR="004D0AA2" w:rsidRPr="004D0AA2" w14:paraId="4685FA1C" w14:textId="77777777" w:rsidTr="004D0AA2">
        <w:tc>
          <w:tcPr>
            <w:tcW w:w="550" w:type="dxa"/>
            <w:tcBorders>
              <w:left w:val="single" w:sz="4" w:space="0" w:color="C0C0C0"/>
              <w:bottom w:val="single" w:sz="4" w:space="0" w:color="C0C0C0"/>
            </w:tcBorders>
            <w:shd w:val="clear" w:color="auto" w:fill="auto"/>
          </w:tcPr>
          <w:p w14:paraId="7EB04AB7" w14:textId="77777777" w:rsidR="004D0AA2" w:rsidRDefault="004D0AA2" w:rsidP="004D0AA2">
            <w:pPr>
              <w:pStyle w:val="Corpsdetexte"/>
              <w:snapToGrid w:val="0"/>
              <w:spacing w:after="0" w:line="288" w:lineRule="auto"/>
              <w:rPr>
                <w:sz w:val="18"/>
                <w:szCs w:val="18"/>
                <w:lang w:val="fr-FR"/>
              </w:rPr>
            </w:pPr>
          </w:p>
        </w:tc>
        <w:tc>
          <w:tcPr>
            <w:tcW w:w="5170" w:type="dxa"/>
            <w:tcBorders>
              <w:left w:val="single" w:sz="4" w:space="0" w:color="C0C0C0"/>
              <w:bottom w:val="single" w:sz="4" w:space="0" w:color="C0C0C0"/>
            </w:tcBorders>
            <w:shd w:val="clear" w:color="auto" w:fill="auto"/>
          </w:tcPr>
          <w:p w14:paraId="4C2F4C36" w14:textId="2F5F5407" w:rsidR="004D0AA2" w:rsidRDefault="004D0AA2" w:rsidP="004D0AA2">
            <w:pPr>
              <w:pStyle w:val="Corpsdetexte"/>
              <w:snapToGrid w:val="0"/>
              <w:spacing w:after="0" w:line="288" w:lineRule="auto"/>
              <w:rPr>
                <w:sz w:val="18"/>
                <w:szCs w:val="18"/>
                <w:lang w:val="fr-FR"/>
              </w:rPr>
            </w:pPr>
            <w:r>
              <w:rPr>
                <w:sz w:val="18"/>
                <w:szCs w:val="18"/>
                <w:lang w:val="fr-FR"/>
              </w:rPr>
              <w:t>…</w:t>
            </w:r>
          </w:p>
        </w:tc>
        <w:tc>
          <w:tcPr>
            <w:tcW w:w="1601" w:type="dxa"/>
            <w:tcBorders>
              <w:left w:val="single" w:sz="4" w:space="0" w:color="C0C0C0"/>
              <w:bottom w:val="single" w:sz="4" w:space="0" w:color="C0C0C0"/>
            </w:tcBorders>
            <w:shd w:val="clear" w:color="auto" w:fill="auto"/>
          </w:tcPr>
          <w:p w14:paraId="4D8B85AA" w14:textId="77777777" w:rsidR="004D0AA2" w:rsidRDefault="004D0AA2" w:rsidP="004D0AA2">
            <w:pPr>
              <w:pStyle w:val="Corpsdetexte"/>
              <w:snapToGrid w:val="0"/>
              <w:spacing w:after="0" w:line="288" w:lineRule="auto"/>
              <w:rPr>
                <w:sz w:val="18"/>
                <w:szCs w:val="18"/>
                <w:lang w:val="fr-FR"/>
              </w:rPr>
            </w:pPr>
          </w:p>
        </w:tc>
        <w:tc>
          <w:tcPr>
            <w:tcW w:w="1794" w:type="dxa"/>
            <w:tcBorders>
              <w:left w:val="single" w:sz="4" w:space="0" w:color="C0C0C0"/>
              <w:bottom w:val="single" w:sz="4" w:space="0" w:color="C0C0C0"/>
              <w:right w:val="single" w:sz="4" w:space="0" w:color="C0C0C0"/>
            </w:tcBorders>
            <w:shd w:val="clear" w:color="auto" w:fill="auto"/>
          </w:tcPr>
          <w:p w14:paraId="7C93A09F" w14:textId="77777777" w:rsidR="004D0AA2" w:rsidRDefault="004D0AA2" w:rsidP="004D0AA2">
            <w:pPr>
              <w:pStyle w:val="Corpsdetexte"/>
              <w:snapToGrid w:val="0"/>
              <w:spacing w:after="0" w:line="288" w:lineRule="auto"/>
              <w:ind w:left="18" w:hanging="18"/>
              <w:jc w:val="right"/>
              <w:rPr>
                <w:sz w:val="18"/>
                <w:szCs w:val="18"/>
                <w:lang w:val="fr-FR"/>
              </w:rPr>
            </w:pPr>
          </w:p>
        </w:tc>
      </w:tr>
    </w:tbl>
    <w:p w14:paraId="0C83B44F" w14:textId="77777777" w:rsidR="004D0AA2" w:rsidRPr="004D0AA2" w:rsidRDefault="004D0AA2" w:rsidP="00145B7A">
      <w:pPr>
        <w:pStyle w:val="Corpsdetexte"/>
        <w:spacing w:after="0" w:line="288" w:lineRule="auto"/>
        <w:rPr>
          <w:lang w:val="fr-BE"/>
        </w:rPr>
      </w:pPr>
    </w:p>
    <w:p w14:paraId="2AEC33E5" w14:textId="77777777" w:rsidR="00145B7A" w:rsidRPr="004D0AA2" w:rsidRDefault="00145B7A" w:rsidP="00145B7A">
      <w:pPr>
        <w:pStyle w:val="Corpsdetexte"/>
        <w:spacing w:after="0" w:line="288" w:lineRule="auto"/>
        <w:rPr>
          <w:lang w:val="fr-BE"/>
        </w:rPr>
      </w:pPr>
    </w:p>
    <w:tbl>
      <w:tblPr>
        <w:tblW w:w="0" w:type="auto"/>
        <w:tblInd w:w="108" w:type="dxa"/>
        <w:tblLayout w:type="fixed"/>
        <w:tblLook w:val="0000" w:firstRow="0" w:lastRow="0" w:firstColumn="0" w:lastColumn="0" w:noHBand="0" w:noVBand="0"/>
      </w:tblPr>
      <w:tblGrid>
        <w:gridCol w:w="550"/>
        <w:gridCol w:w="5170"/>
        <w:gridCol w:w="1601"/>
        <w:gridCol w:w="1794"/>
      </w:tblGrid>
      <w:tr w:rsidR="00145B7A" w14:paraId="4958327E" w14:textId="77777777" w:rsidTr="0043099A">
        <w:tc>
          <w:tcPr>
            <w:tcW w:w="550" w:type="dxa"/>
            <w:tcBorders>
              <w:top w:val="single" w:sz="4" w:space="0" w:color="C0C0C0"/>
              <w:left w:val="single" w:sz="4" w:space="0" w:color="C0C0C0"/>
              <w:bottom w:val="single" w:sz="4" w:space="0" w:color="C0C0C0"/>
            </w:tcBorders>
            <w:shd w:val="clear" w:color="auto" w:fill="E6E6E6"/>
          </w:tcPr>
          <w:p w14:paraId="428FAAEA" w14:textId="5FB2B413" w:rsidR="00145B7A" w:rsidRDefault="00656BFC" w:rsidP="0043099A">
            <w:pPr>
              <w:pStyle w:val="Corpsdetexte"/>
              <w:snapToGrid w:val="0"/>
              <w:spacing w:after="0" w:line="288" w:lineRule="auto"/>
              <w:rPr>
                <w:b/>
                <w:bCs/>
                <w:lang w:val="fr-FR"/>
              </w:rPr>
            </w:pPr>
            <w:r>
              <w:rPr>
                <w:b/>
                <w:bCs/>
                <w:lang w:val="fr-FR"/>
              </w:rPr>
              <w:t>5</w:t>
            </w:r>
            <w:r w:rsidR="00145B7A">
              <w:rPr>
                <w:b/>
                <w:bCs/>
                <w:lang w:val="fr-FR"/>
              </w:rPr>
              <w:t>.</w:t>
            </w:r>
            <w:r w:rsidR="00145B7A">
              <w:rPr>
                <w:rFonts w:eastAsia="Arial" w:cs="Arial"/>
                <w:b/>
                <w:bCs/>
                <w:lang w:val="fr-FR"/>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1C9C9ADE" w14:textId="77777777" w:rsidR="00145B7A" w:rsidRDefault="00145B7A" w:rsidP="0043099A">
            <w:pPr>
              <w:pStyle w:val="Corpsdetexte"/>
              <w:snapToGrid w:val="0"/>
              <w:spacing w:after="0" w:line="288" w:lineRule="auto"/>
              <w:rPr>
                <w:rFonts w:eastAsia="Arial" w:cs="Arial"/>
                <w:b/>
                <w:bCs/>
                <w:lang w:val="fr-FR"/>
              </w:rPr>
            </w:pPr>
            <w:r>
              <w:rPr>
                <w:b/>
                <w:bCs/>
                <w:lang w:val="fr-FR"/>
              </w:rPr>
              <w:t>Frais</w:t>
            </w:r>
            <w:r>
              <w:rPr>
                <w:rFonts w:eastAsia="Arial" w:cs="Arial"/>
                <w:b/>
                <w:bCs/>
                <w:lang w:val="fr-FR"/>
              </w:rPr>
              <w:t xml:space="preserve"> </w:t>
            </w:r>
            <w:r>
              <w:rPr>
                <w:b/>
                <w:bCs/>
                <w:lang w:val="fr-FR"/>
              </w:rPr>
              <w:t>généraux</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3EEDF18B" w14:textId="77777777" w:rsidR="00145B7A" w:rsidRDefault="00145B7A" w:rsidP="0043099A">
            <w:pPr>
              <w:pStyle w:val="Corpsdetexte"/>
              <w:snapToGrid w:val="0"/>
              <w:spacing w:after="0" w:line="288" w:lineRule="auto"/>
              <w:jc w:val="right"/>
            </w:pPr>
            <w:r>
              <w:rPr>
                <w:rFonts w:eastAsia="Arial" w:cs="Arial"/>
                <w:b/>
                <w:bCs/>
                <w:lang w:val="fr-FR"/>
              </w:rPr>
              <w:t xml:space="preserve"> 4.1</w:t>
            </w:r>
            <w:r>
              <w:rPr>
                <w:b/>
                <w:bCs/>
                <w:lang w:val="fr-FR"/>
              </w:rPr>
              <w:t>00</w:t>
            </w:r>
            <w:r>
              <w:rPr>
                <w:rFonts w:eastAsia="Arial" w:cs="Arial"/>
                <w:b/>
                <w:bCs/>
                <w:lang w:val="fr-FR"/>
              </w:rPr>
              <w:t xml:space="preserve"> €</w:t>
            </w:r>
          </w:p>
        </w:tc>
      </w:tr>
      <w:tr w:rsidR="00145B7A" w:rsidRPr="008C0AE2" w14:paraId="5AEF34A9" w14:textId="77777777" w:rsidTr="0043099A">
        <w:tc>
          <w:tcPr>
            <w:tcW w:w="550" w:type="dxa"/>
            <w:tcBorders>
              <w:left w:val="single" w:sz="4" w:space="0" w:color="C0C0C0"/>
              <w:bottom w:val="single" w:sz="4" w:space="0" w:color="C0C0C0"/>
            </w:tcBorders>
            <w:shd w:val="clear" w:color="auto" w:fill="auto"/>
          </w:tcPr>
          <w:p w14:paraId="5795F32C" w14:textId="77777777" w:rsidR="00145B7A" w:rsidRDefault="00145B7A" w:rsidP="0043099A">
            <w:pPr>
              <w:pStyle w:val="Corpsdetexte"/>
              <w:snapToGrid w:val="0"/>
              <w:spacing w:after="0" w:line="288" w:lineRule="auto"/>
              <w:rPr>
                <w:sz w:val="18"/>
                <w:szCs w:val="18"/>
                <w:lang w:val="fr-FR"/>
              </w:rPr>
            </w:pPr>
          </w:p>
        </w:tc>
        <w:tc>
          <w:tcPr>
            <w:tcW w:w="5170" w:type="dxa"/>
            <w:tcBorders>
              <w:left w:val="single" w:sz="4" w:space="0" w:color="C0C0C0"/>
              <w:bottom w:val="single" w:sz="4" w:space="0" w:color="C0C0C0"/>
            </w:tcBorders>
            <w:shd w:val="clear" w:color="auto" w:fill="auto"/>
          </w:tcPr>
          <w:p w14:paraId="2E9ED24D" w14:textId="097D60E1" w:rsidR="00145B7A" w:rsidRDefault="00145B7A" w:rsidP="004D0AA2">
            <w:pPr>
              <w:pStyle w:val="Corpsdetexte"/>
              <w:snapToGrid w:val="0"/>
              <w:spacing w:after="0" w:line="288" w:lineRule="auto"/>
              <w:rPr>
                <w:sz w:val="18"/>
                <w:szCs w:val="18"/>
                <w:lang w:val="fr-FR"/>
              </w:rPr>
            </w:pPr>
            <w:r>
              <w:rPr>
                <w:sz w:val="18"/>
                <w:szCs w:val="18"/>
                <w:lang w:val="fr-FR"/>
              </w:rPr>
              <w:t>10</w:t>
            </w:r>
            <w:r>
              <w:rPr>
                <w:rFonts w:eastAsia="Arial" w:cs="Arial"/>
                <w:sz w:val="18"/>
                <w:szCs w:val="18"/>
                <w:lang w:val="fr-FR"/>
              </w:rPr>
              <w:t xml:space="preserve"> </w:t>
            </w:r>
            <w:r>
              <w:rPr>
                <w:sz w:val="18"/>
                <w:szCs w:val="18"/>
                <w:lang w:val="fr-FR"/>
              </w:rPr>
              <w:t>%</w:t>
            </w:r>
            <w:r>
              <w:rPr>
                <w:rFonts w:eastAsia="Arial" w:cs="Arial"/>
                <w:sz w:val="18"/>
                <w:szCs w:val="18"/>
                <w:lang w:val="fr-FR"/>
              </w:rPr>
              <w:t xml:space="preserve"> </w:t>
            </w:r>
            <w:r>
              <w:rPr>
                <w:sz w:val="18"/>
                <w:szCs w:val="18"/>
                <w:lang w:val="fr-FR"/>
              </w:rPr>
              <w:t>(Frais</w:t>
            </w:r>
            <w:r>
              <w:rPr>
                <w:rFonts w:eastAsia="Arial" w:cs="Arial"/>
                <w:sz w:val="18"/>
                <w:szCs w:val="18"/>
                <w:lang w:val="fr-FR"/>
              </w:rPr>
              <w:t xml:space="preserve"> </w:t>
            </w:r>
            <w:r>
              <w:rPr>
                <w:sz w:val="18"/>
                <w:szCs w:val="18"/>
                <w:lang w:val="fr-FR"/>
              </w:rPr>
              <w:t>de</w:t>
            </w:r>
            <w:r>
              <w:rPr>
                <w:rFonts w:eastAsia="Arial" w:cs="Arial"/>
                <w:sz w:val="18"/>
                <w:szCs w:val="18"/>
                <w:lang w:val="fr-FR"/>
              </w:rPr>
              <w:t xml:space="preserve"> </w:t>
            </w:r>
            <w:r>
              <w:rPr>
                <w:sz w:val="18"/>
                <w:szCs w:val="18"/>
                <w:lang w:val="fr-FR"/>
              </w:rPr>
              <w:t>personnel salariés</w:t>
            </w:r>
            <w:r w:rsidR="004D0AA2">
              <w:rPr>
                <w:sz w:val="18"/>
                <w:szCs w:val="18"/>
                <w:lang w:val="fr-FR"/>
              </w:rPr>
              <w:t>+ Autres frais d’exploitation</w:t>
            </w:r>
            <w:r>
              <w:rPr>
                <w:sz w:val="18"/>
                <w:szCs w:val="18"/>
                <w:lang w:val="fr-FR"/>
              </w:rPr>
              <w:t>)</w:t>
            </w:r>
          </w:p>
        </w:tc>
        <w:tc>
          <w:tcPr>
            <w:tcW w:w="1601" w:type="dxa"/>
            <w:tcBorders>
              <w:left w:val="single" w:sz="4" w:space="0" w:color="C0C0C0"/>
              <w:bottom w:val="single" w:sz="4" w:space="0" w:color="C0C0C0"/>
            </w:tcBorders>
            <w:shd w:val="clear" w:color="auto" w:fill="auto"/>
          </w:tcPr>
          <w:p w14:paraId="1DF69C5B" w14:textId="77777777" w:rsidR="00145B7A" w:rsidRDefault="00145B7A" w:rsidP="0043099A">
            <w:pPr>
              <w:pStyle w:val="Corpsdetexte"/>
              <w:snapToGrid w:val="0"/>
              <w:spacing w:after="0" w:line="288" w:lineRule="auto"/>
              <w:rPr>
                <w:sz w:val="18"/>
                <w:szCs w:val="18"/>
                <w:lang w:val="fr-FR"/>
              </w:rPr>
            </w:pPr>
          </w:p>
        </w:tc>
        <w:tc>
          <w:tcPr>
            <w:tcW w:w="1794" w:type="dxa"/>
            <w:tcBorders>
              <w:left w:val="single" w:sz="4" w:space="0" w:color="C0C0C0"/>
              <w:bottom w:val="single" w:sz="4" w:space="0" w:color="C0C0C0"/>
              <w:right w:val="single" w:sz="4" w:space="0" w:color="C0C0C0"/>
            </w:tcBorders>
            <w:shd w:val="clear" w:color="auto" w:fill="auto"/>
          </w:tcPr>
          <w:p w14:paraId="18D9145F" w14:textId="77777777" w:rsidR="00145B7A" w:rsidRDefault="00145B7A" w:rsidP="0043099A">
            <w:pPr>
              <w:pStyle w:val="Corpsdetexte"/>
              <w:snapToGrid w:val="0"/>
              <w:spacing w:after="0" w:line="288" w:lineRule="auto"/>
              <w:ind w:left="18" w:hanging="18"/>
              <w:jc w:val="right"/>
              <w:rPr>
                <w:sz w:val="18"/>
                <w:szCs w:val="18"/>
                <w:lang w:val="fr-FR"/>
              </w:rPr>
            </w:pPr>
          </w:p>
        </w:tc>
      </w:tr>
    </w:tbl>
    <w:p w14:paraId="06B48AA6" w14:textId="77777777" w:rsidR="004D0AA2" w:rsidRDefault="004D0AA2" w:rsidP="00145B7A">
      <w:pPr>
        <w:pStyle w:val="Corpsdetexte"/>
        <w:spacing w:after="0" w:line="288" w:lineRule="auto"/>
        <w:rPr>
          <w:lang w:val="fr-BE"/>
        </w:rPr>
      </w:pPr>
    </w:p>
    <w:tbl>
      <w:tblPr>
        <w:tblW w:w="0" w:type="auto"/>
        <w:tblInd w:w="108" w:type="dxa"/>
        <w:tblLayout w:type="fixed"/>
        <w:tblLook w:val="0000" w:firstRow="0" w:lastRow="0" w:firstColumn="0" w:lastColumn="0" w:noHBand="0" w:noVBand="0"/>
      </w:tblPr>
      <w:tblGrid>
        <w:gridCol w:w="7321"/>
        <w:gridCol w:w="1794"/>
      </w:tblGrid>
      <w:tr w:rsidR="00145B7A" w:rsidRPr="004D0AA2" w14:paraId="22C4D71A" w14:textId="77777777" w:rsidTr="0043099A">
        <w:tc>
          <w:tcPr>
            <w:tcW w:w="7321" w:type="dxa"/>
            <w:tcBorders>
              <w:top w:val="single" w:sz="4" w:space="0" w:color="C0C0C0"/>
              <w:left w:val="single" w:sz="4" w:space="0" w:color="C0C0C0"/>
            </w:tcBorders>
            <w:shd w:val="clear" w:color="auto" w:fill="auto"/>
          </w:tcPr>
          <w:p w14:paraId="749F1974" w14:textId="77777777" w:rsidR="00145B7A" w:rsidRDefault="00145B7A" w:rsidP="0043099A">
            <w:pPr>
              <w:pStyle w:val="Corpsdetexte"/>
              <w:snapToGrid w:val="0"/>
              <w:spacing w:after="0" w:line="288" w:lineRule="auto"/>
              <w:jc w:val="right"/>
              <w:rPr>
                <w:b/>
                <w:szCs w:val="20"/>
                <w:lang w:val="fr-FR"/>
              </w:rPr>
            </w:pPr>
            <w:r>
              <w:rPr>
                <w:b/>
                <w:lang w:val="fr-FR"/>
              </w:rPr>
              <w:t>TOTAL</w:t>
            </w:r>
          </w:p>
        </w:tc>
        <w:tc>
          <w:tcPr>
            <w:tcW w:w="1794" w:type="dxa"/>
            <w:tcBorders>
              <w:top w:val="single" w:sz="4" w:space="0" w:color="C0C0C0"/>
              <w:left w:val="single" w:sz="4" w:space="0" w:color="C0C0C0"/>
              <w:right w:val="single" w:sz="4" w:space="0" w:color="C0C0C0"/>
            </w:tcBorders>
            <w:shd w:val="clear" w:color="auto" w:fill="FFFFFF"/>
          </w:tcPr>
          <w:p w14:paraId="16A0680F" w14:textId="28EC5B87" w:rsidR="00145B7A" w:rsidRPr="004D0AA2" w:rsidRDefault="004D0AA2" w:rsidP="0043099A">
            <w:pPr>
              <w:pStyle w:val="Corpsdetexte"/>
              <w:snapToGrid w:val="0"/>
              <w:spacing w:after="0" w:line="288" w:lineRule="auto"/>
              <w:jc w:val="right"/>
              <w:rPr>
                <w:lang w:val="fr-BE"/>
              </w:rPr>
            </w:pPr>
            <w:r>
              <w:rPr>
                <w:b/>
                <w:szCs w:val="20"/>
                <w:lang w:val="fr-FR"/>
              </w:rPr>
              <w:t>77.675</w:t>
            </w:r>
            <w:r w:rsidR="00145B7A">
              <w:rPr>
                <w:rFonts w:eastAsia="Arial" w:cs="Arial"/>
                <w:b/>
                <w:szCs w:val="20"/>
                <w:lang w:val="fr-FR"/>
              </w:rPr>
              <w:t xml:space="preserve"> €</w:t>
            </w:r>
          </w:p>
        </w:tc>
      </w:tr>
      <w:tr w:rsidR="00145B7A" w:rsidRPr="004D0AA2" w14:paraId="3B7AD68B" w14:textId="77777777" w:rsidTr="0043099A">
        <w:tc>
          <w:tcPr>
            <w:tcW w:w="7321" w:type="dxa"/>
            <w:tcBorders>
              <w:left w:val="single" w:sz="4" w:space="0" w:color="C0C0C0"/>
              <w:bottom w:val="single" w:sz="4" w:space="0" w:color="C0C0C0"/>
            </w:tcBorders>
            <w:shd w:val="clear" w:color="auto" w:fill="auto"/>
          </w:tcPr>
          <w:p w14:paraId="747CB724" w14:textId="77777777" w:rsidR="00145B7A" w:rsidRDefault="00145B7A" w:rsidP="0043099A">
            <w:pPr>
              <w:pStyle w:val="Corpsdetexte"/>
              <w:snapToGrid w:val="0"/>
              <w:spacing w:after="0" w:line="288" w:lineRule="auto"/>
              <w:jc w:val="right"/>
              <w:rPr>
                <w:b/>
                <w:lang w:val="fr-FR"/>
              </w:rPr>
            </w:pPr>
          </w:p>
        </w:tc>
        <w:tc>
          <w:tcPr>
            <w:tcW w:w="1794" w:type="dxa"/>
            <w:tcBorders>
              <w:left w:val="single" w:sz="4" w:space="0" w:color="C0C0C0"/>
              <w:bottom w:val="single" w:sz="4" w:space="0" w:color="C0C0C0"/>
              <w:right w:val="single" w:sz="4" w:space="0" w:color="C0C0C0"/>
            </w:tcBorders>
            <w:shd w:val="clear" w:color="auto" w:fill="FFFFFF"/>
          </w:tcPr>
          <w:p w14:paraId="6F8AD0D8" w14:textId="77777777" w:rsidR="00145B7A" w:rsidRDefault="00145B7A" w:rsidP="0043099A">
            <w:pPr>
              <w:pStyle w:val="Corpsdetexte"/>
              <w:snapToGrid w:val="0"/>
              <w:spacing w:after="0" w:line="288" w:lineRule="auto"/>
              <w:jc w:val="right"/>
              <w:rPr>
                <w:b/>
                <w:bCs/>
                <w:lang w:val="fr-FR"/>
              </w:rPr>
            </w:pPr>
          </w:p>
        </w:tc>
      </w:tr>
    </w:tbl>
    <w:p w14:paraId="728577DF" w14:textId="77777777" w:rsidR="00145B7A" w:rsidRPr="004D0AA2" w:rsidRDefault="00145B7A" w:rsidP="00145B7A">
      <w:pPr>
        <w:pStyle w:val="Corpsdetexte"/>
        <w:spacing w:after="0" w:line="288" w:lineRule="auto"/>
        <w:rPr>
          <w:lang w:val="fr-BE"/>
        </w:rPr>
      </w:pPr>
    </w:p>
    <w:p w14:paraId="05549D00" w14:textId="585110DB" w:rsidR="00145B7A" w:rsidRPr="00AA4591" w:rsidRDefault="00145B7A" w:rsidP="00145B7A">
      <w:pPr>
        <w:ind w:left="624" w:hanging="624"/>
        <w:rPr>
          <w:lang w:val="fr-BE"/>
        </w:rPr>
      </w:pPr>
      <w:r>
        <w:rPr>
          <w:lang w:val="fr-FR"/>
        </w:rPr>
        <w:t xml:space="preserve">Justifier les frais annoncés aux rubriques 2 ; 3 et </w:t>
      </w:r>
      <w:r w:rsidR="0009516C">
        <w:rPr>
          <w:lang w:val="fr-FR"/>
        </w:rPr>
        <w:t>4</w:t>
      </w:r>
      <w:r>
        <w:rPr>
          <w:lang w:val="fr-FR"/>
        </w:rPr>
        <w:t xml:space="preserve"> du budget.</w:t>
      </w:r>
    </w:p>
    <w:p w14:paraId="1A17CD90" w14:textId="77777777" w:rsidR="009B0349" w:rsidRDefault="0043099A">
      <w:pPr>
        <w:rPr>
          <w:lang w:val="fr-BE"/>
        </w:rPr>
      </w:pPr>
      <w:r>
        <w:rPr>
          <w:lang w:val="fr-BE"/>
        </w:rPr>
        <w:br w:type="page"/>
      </w:r>
    </w:p>
    <w:p w14:paraId="0B3AE48B" w14:textId="37748F1B" w:rsidR="00EE4FE9" w:rsidRPr="006E0EBB" w:rsidRDefault="00EE4FE9" w:rsidP="00EE4FE9">
      <w:pPr>
        <w:pStyle w:val="Titre2"/>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abs>
          <w:tab w:val="clear" w:pos="0"/>
        </w:tabs>
        <w:autoSpaceDN w:val="0"/>
        <w:spacing w:before="40" w:after="0"/>
        <w:textAlignment w:val="baseline"/>
        <w:rPr>
          <w:lang w:val="fr-BE"/>
        </w:rPr>
      </w:pPr>
      <w:bookmarkStart w:id="315" w:name="_Toc3283679"/>
      <w:r>
        <w:rPr>
          <w:lang w:val="fr-BE"/>
        </w:rPr>
        <w:lastRenderedPageBreak/>
        <w:t>BUDGET – VOLET BUSINESS</w:t>
      </w:r>
      <w:bookmarkEnd w:id="315"/>
    </w:p>
    <w:p w14:paraId="6D5E58E6" w14:textId="77777777" w:rsidR="00EE4FE9" w:rsidRPr="00D93EAD" w:rsidRDefault="00EE4FE9" w:rsidP="00EE4FE9">
      <w:pPr>
        <w:rPr>
          <w:lang w:val="fr-FR"/>
        </w:rPr>
      </w:pPr>
    </w:p>
    <w:p w14:paraId="12F0DCAB" w14:textId="77777777" w:rsidR="00EE4FE9" w:rsidRDefault="00EE4FE9" w:rsidP="00EE4FE9">
      <w:pPr>
        <w:spacing w:before="113" w:after="113"/>
        <w:rPr>
          <w:lang w:val="fr-BE"/>
        </w:rPr>
      </w:pPr>
    </w:p>
    <w:p w14:paraId="3D244DC6" w14:textId="77777777" w:rsidR="004D0AA2" w:rsidRDefault="004D0AA2" w:rsidP="00EE4FE9">
      <w:pPr>
        <w:spacing w:before="113" w:after="113"/>
        <w:rPr>
          <w:lang w:val="fr-BE"/>
        </w:rPr>
      </w:pPr>
    </w:p>
    <w:tbl>
      <w:tblPr>
        <w:tblW w:w="0" w:type="auto"/>
        <w:tblInd w:w="108" w:type="dxa"/>
        <w:tblLayout w:type="fixed"/>
        <w:tblLook w:val="0000" w:firstRow="0" w:lastRow="0" w:firstColumn="0" w:lastColumn="0" w:noHBand="0" w:noVBand="0"/>
      </w:tblPr>
      <w:tblGrid>
        <w:gridCol w:w="550"/>
        <w:gridCol w:w="188"/>
        <w:gridCol w:w="2735"/>
        <w:gridCol w:w="1396"/>
        <w:gridCol w:w="851"/>
        <w:gridCol w:w="718"/>
        <w:gridCol w:w="883"/>
        <w:gridCol w:w="664"/>
        <w:gridCol w:w="1113"/>
        <w:gridCol w:w="17"/>
      </w:tblGrid>
      <w:tr w:rsidR="004D0AA2" w14:paraId="7FB6A5D6" w14:textId="77777777" w:rsidTr="004D0AA2">
        <w:tc>
          <w:tcPr>
            <w:tcW w:w="550" w:type="dxa"/>
            <w:tcBorders>
              <w:top w:val="single" w:sz="4" w:space="0" w:color="C0C0C0"/>
              <w:left w:val="single" w:sz="4" w:space="0" w:color="C0C0C0"/>
              <w:bottom w:val="single" w:sz="4" w:space="0" w:color="C0C0C0"/>
            </w:tcBorders>
            <w:shd w:val="clear" w:color="auto" w:fill="E6E6E6"/>
          </w:tcPr>
          <w:p w14:paraId="2AE0B766" w14:textId="2377CAE9" w:rsidR="004D0AA2" w:rsidRDefault="004D0AA2" w:rsidP="004D0AA2">
            <w:pPr>
              <w:pStyle w:val="Corpsdetexte"/>
              <w:snapToGrid w:val="0"/>
              <w:spacing w:after="0" w:line="288" w:lineRule="auto"/>
              <w:rPr>
                <w:b/>
                <w:bCs/>
                <w:lang w:val="fr-FR"/>
              </w:rPr>
            </w:pPr>
            <w:r>
              <w:rPr>
                <w:b/>
                <w:bCs/>
                <w:lang w:val="fr-FR"/>
              </w:rPr>
              <w:t>1.</w:t>
            </w:r>
            <w:r>
              <w:rPr>
                <w:rFonts w:eastAsia="Arial" w:cs="Arial"/>
                <w:b/>
                <w:bCs/>
                <w:lang w:val="fr-FR"/>
              </w:rPr>
              <w:t xml:space="preserve"> </w:t>
            </w:r>
          </w:p>
        </w:tc>
        <w:tc>
          <w:tcPr>
            <w:tcW w:w="6771" w:type="dxa"/>
            <w:gridSpan w:val="6"/>
            <w:tcBorders>
              <w:top w:val="single" w:sz="4" w:space="0" w:color="C0C0C0"/>
              <w:left w:val="single" w:sz="4" w:space="0" w:color="C0C0C0"/>
              <w:bottom w:val="single" w:sz="4" w:space="0" w:color="C0C0C0"/>
            </w:tcBorders>
            <w:shd w:val="clear" w:color="auto" w:fill="E6E6E6"/>
          </w:tcPr>
          <w:p w14:paraId="09E89222" w14:textId="77777777" w:rsidR="004D0AA2" w:rsidRDefault="004D0AA2" w:rsidP="004D0AA2">
            <w:pPr>
              <w:pStyle w:val="Corpsdetexte"/>
              <w:snapToGrid w:val="0"/>
              <w:spacing w:after="0" w:line="288" w:lineRule="auto"/>
              <w:rPr>
                <w:b/>
                <w:bCs/>
                <w:lang w:val="fr-FR"/>
              </w:rPr>
            </w:pPr>
            <w:r>
              <w:rPr>
                <w:b/>
                <w:bCs/>
                <w:lang w:val="fr-FR"/>
              </w:rPr>
              <w:t>Frais</w:t>
            </w:r>
            <w:r>
              <w:rPr>
                <w:rFonts w:eastAsia="Arial" w:cs="Arial"/>
                <w:b/>
                <w:bCs/>
                <w:lang w:val="fr-FR"/>
              </w:rPr>
              <w:t xml:space="preserve"> </w:t>
            </w:r>
            <w:r>
              <w:rPr>
                <w:b/>
                <w:bCs/>
                <w:lang w:val="fr-FR"/>
              </w:rPr>
              <w:t>de démonstration économique</w:t>
            </w:r>
          </w:p>
        </w:tc>
        <w:tc>
          <w:tcPr>
            <w:tcW w:w="1794" w:type="dxa"/>
            <w:gridSpan w:val="3"/>
            <w:tcBorders>
              <w:top w:val="single" w:sz="4" w:space="0" w:color="C0C0C0"/>
              <w:left w:val="single" w:sz="4" w:space="0" w:color="C0C0C0"/>
              <w:bottom w:val="single" w:sz="4" w:space="0" w:color="C0C0C0"/>
              <w:right w:val="single" w:sz="4" w:space="0" w:color="C0C0C0"/>
            </w:tcBorders>
            <w:shd w:val="clear" w:color="auto" w:fill="E6E6E6"/>
          </w:tcPr>
          <w:p w14:paraId="3A3AE02B" w14:textId="1FECDC74" w:rsidR="004D0AA2" w:rsidRDefault="00AA7485" w:rsidP="004D0AA2">
            <w:pPr>
              <w:pStyle w:val="Corpsdetexte"/>
              <w:snapToGrid w:val="0"/>
              <w:spacing w:after="0" w:line="288" w:lineRule="auto"/>
              <w:jc w:val="right"/>
            </w:pPr>
            <w:r>
              <w:rPr>
                <w:b/>
                <w:bCs/>
                <w:lang w:val="fr-FR"/>
              </w:rPr>
              <w:t>22.8</w:t>
            </w:r>
            <w:r w:rsidR="004D0AA2">
              <w:rPr>
                <w:b/>
                <w:bCs/>
                <w:lang w:val="fr-FR"/>
              </w:rPr>
              <w:t xml:space="preserve">00 </w:t>
            </w:r>
            <w:r w:rsidR="004D0AA2">
              <w:rPr>
                <w:rFonts w:eastAsia="Arial" w:cs="Arial"/>
                <w:b/>
                <w:bCs/>
                <w:lang w:val="fr-FR"/>
              </w:rPr>
              <w:t>€</w:t>
            </w:r>
          </w:p>
        </w:tc>
      </w:tr>
      <w:tr w:rsidR="00AA7485" w:rsidRPr="004D0AA2" w14:paraId="4BE458C5" w14:textId="77777777" w:rsidTr="00AA7485">
        <w:tc>
          <w:tcPr>
            <w:tcW w:w="550" w:type="dxa"/>
            <w:tcBorders>
              <w:top w:val="single" w:sz="4" w:space="0" w:color="C0C0C0"/>
              <w:left w:val="single" w:sz="4" w:space="0" w:color="C0C0C0"/>
              <w:bottom w:val="single" w:sz="4" w:space="0" w:color="C0C0C0"/>
            </w:tcBorders>
            <w:shd w:val="clear" w:color="auto" w:fill="E6E6E6"/>
          </w:tcPr>
          <w:p w14:paraId="6640F56B" w14:textId="286F23D1" w:rsidR="00AA7485" w:rsidRPr="004D0AA2" w:rsidRDefault="00AA7485" w:rsidP="00AA7485">
            <w:pPr>
              <w:pStyle w:val="Corpsdetexte"/>
              <w:snapToGrid w:val="0"/>
              <w:spacing w:after="0" w:line="288" w:lineRule="auto"/>
              <w:rPr>
                <w:b/>
                <w:bCs/>
                <w:lang w:val="fr-FR"/>
              </w:rPr>
            </w:pPr>
            <w:r w:rsidRPr="004D0AA2">
              <w:rPr>
                <w:b/>
                <w:bCs/>
                <w:lang w:val="fr-FR"/>
              </w:rPr>
              <w:t>1</w:t>
            </w:r>
            <w:r>
              <w:rPr>
                <w:b/>
                <w:bCs/>
                <w:lang w:val="fr-FR"/>
              </w:rPr>
              <w:t>.1</w:t>
            </w:r>
          </w:p>
        </w:tc>
        <w:tc>
          <w:tcPr>
            <w:tcW w:w="6771" w:type="dxa"/>
            <w:gridSpan w:val="6"/>
            <w:tcBorders>
              <w:top w:val="single" w:sz="4" w:space="0" w:color="C0C0C0"/>
              <w:left w:val="single" w:sz="4" w:space="0" w:color="C0C0C0"/>
              <w:bottom w:val="single" w:sz="4" w:space="0" w:color="C0C0C0"/>
            </w:tcBorders>
            <w:shd w:val="clear" w:color="auto" w:fill="E6E6E6"/>
          </w:tcPr>
          <w:p w14:paraId="6513FB03" w14:textId="77777777" w:rsidR="00AA7485" w:rsidRPr="004D0AA2" w:rsidRDefault="00AA7485" w:rsidP="00144C59">
            <w:pPr>
              <w:pStyle w:val="Corpsdetexte"/>
              <w:snapToGrid w:val="0"/>
              <w:spacing w:after="0" w:line="288" w:lineRule="auto"/>
              <w:rPr>
                <w:b/>
                <w:bCs/>
                <w:lang w:val="fr-FR"/>
              </w:rPr>
            </w:pPr>
            <w:r w:rsidRPr="004D0AA2">
              <w:rPr>
                <w:b/>
                <w:bCs/>
                <w:lang w:val="fr-FR"/>
              </w:rPr>
              <w:t>Frais</w:t>
            </w:r>
            <w:r w:rsidRPr="00AA7485">
              <w:rPr>
                <w:b/>
                <w:bCs/>
                <w:lang w:val="fr-FR"/>
              </w:rPr>
              <w:t xml:space="preserve"> </w:t>
            </w:r>
            <w:r w:rsidRPr="004D0AA2">
              <w:rPr>
                <w:b/>
                <w:bCs/>
                <w:lang w:val="fr-FR"/>
              </w:rPr>
              <w:t>de</w:t>
            </w:r>
            <w:r w:rsidRPr="00AA7485">
              <w:rPr>
                <w:b/>
                <w:bCs/>
                <w:lang w:val="fr-FR"/>
              </w:rPr>
              <w:t xml:space="preserve"> </w:t>
            </w:r>
            <w:r w:rsidRPr="004D0AA2">
              <w:rPr>
                <w:b/>
                <w:bCs/>
                <w:lang w:val="fr-FR"/>
              </w:rPr>
              <w:t>personnel</w:t>
            </w:r>
          </w:p>
        </w:tc>
        <w:tc>
          <w:tcPr>
            <w:tcW w:w="1794" w:type="dxa"/>
            <w:gridSpan w:val="3"/>
            <w:tcBorders>
              <w:top w:val="single" w:sz="4" w:space="0" w:color="C0C0C0"/>
              <w:left w:val="single" w:sz="4" w:space="0" w:color="C0C0C0"/>
              <w:bottom w:val="single" w:sz="4" w:space="0" w:color="C0C0C0"/>
              <w:right w:val="single" w:sz="4" w:space="0" w:color="C0C0C0"/>
            </w:tcBorders>
            <w:shd w:val="clear" w:color="auto" w:fill="E6E6E6"/>
          </w:tcPr>
          <w:p w14:paraId="4A918692" w14:textId="16DB74B2" w:rsidR="00AA7485" w:rsidRPr="00AA7485" w:rsidRDefault="00AA7485" w:rsidP="00144C59">
            <w:pPr>
              <w:pStyle w:val="Corpsdetexte"/>
              <w:snapToGrid w:val="0"/>
              <w:spacing w:after="0" w:line="288" w:lineRule="auto"/>
              <w:jc w:val="right"/>
              <w:rPr>
                <w:b/>
                <w:bCs/>
                <w:lang w:val="fr-FR"/>
              </w:rPr>
            </w:pPr>
            <w:r>
              <w:rPr>
                <w:b/>
                <w:bCs/>
                <w:lang w:val="fr-FR"/>
              </w:rPr>
              <w:t>19</w:t>
            </w:r>
            <w:r w:rsidRPr="004D0AA2">
              <w:rPr>
                <w:b/>
                <w:bCs/>
                <w:lang w:val="fr-FR"/>
              </w:rPr>
              <w:t>.000</w:t>
            </w:r>
            <w:r w:rsidRPr="00AA7485">
              <w:rPr>
                <w:b/>
                <w:bCs/>
                <w:lang w:val="fr-FR"/>
              </w:rPr>
              <w:t xml:space="preserve"> €</w:t>
            </w:r>
          </w:p>
        </w:tc>
      </w:tr>
      <w:tr w:rsidR="00AA7485" w:rsidRPr="00AA7485" w14:paraId="7F5FFC8B" w14:textId="77777777" w:rsidTr="00AA7485">
        <w:trPr>
          <w:gridAfter w:val="1"/>
          <w:wAfter w:w="17" w:type="dxa"/>
        </w:trPr>
        <w:tc>
          <w:tcPr>
            <w:tcW w:w="738" w:type="dxa"/>
            <w:gridSpan w:val="2"/>
            <w:tcBorders>
              <w:left w:val="single" w:sz="4" w:space="0" w:color="C0C0C0"/>
              <w:bottom w:val="single" w:sz="4" w:space="0" w:color="C0C0C0"/>
            </w:tcBorders>
            <w:shd w:val="clear" w:color="auto" w:fill="E6E6E6"/>
          </w:tcPr>
          <w:p w14:paraId="122E4D38" w14:textId="6F4466CF" w:rsidR="00AA7485" w:rsidRPr="004D0AA2" w:rsidRDefault="00AA7485" w:rsidP="00AA7485">
            <w:pPr>
              <w:pStyle w:val="Corpsdetexte"/>
              <w:snapToGrid w:val="0"/>
              <w:spacing w:after="0" w:line="288" w:lineRule="auto"/>
              <w:rPr>
                <w:b/>
                <w:bCs/>
                <w:i/>
                <w:iCs/>
                <w:sz w:val="18"/>
                <w:szCs w:val="18"/>
                <w:lang w:val="fr-FR"/>
              </w:rPr>
            </w:pPr>
            <w:r w:rsidRPr="004D0AA2">
              <w:rPr>
                <w:b/>
                <w:bCs/>
                <w:lang w:val="fr-FR"/>
              </w:rPr>
              <w:t>1.1</w:t>
            </w:r>
            <w:r>
              <w:rPr>
                <w:b/>
                <w:bCs/>
                <w:lang w:val="fr-FR"/>
              </w:rPr>
              <w:t>.1</w:t>
            </w:r>
            <w:r w:rsidRPr="004D0AA2">
              <w:rPr>
                <w:b/>
                <w:bCs/>
                <w:lang w:val="fr-FR"/>
              </w:rPr>
              <w:t xml:space="preserve"> </w:t>
            </w:r>
          </w:p>
        </w:tc>
        <w:tc>
          <w:tcPr>
            <w:tcW w:w="2735" w:type="dxa"/>
            <w:tcBorders>
              <w:left w:val="single" w:sz="4" w:space="0" w:color="C0C0C0"/>
              <w:bottom w:val="single" w:sz="4" w:space="0" w:color="C0C0C0"/>
            </w:tcBorders>
            <w:shd w:val="clear" w:color="auto" w:fill="E6E6E6"/>
          </w:tcPr>
          <w:p w14:paraId="1555140B" w14:textId="77777777" w:rsidR="00AA7485" w:rsidRPr="004D0AA2" w:rsidRDefault="00AA7485" w:rsidP="00144C59">
            <w:pPr>
              <w:pStyle w:val="Corpsdetexte"/>
              <w:snapToGrid w:val="0"/>
              <w:spacing w:after="0" w:line="288" w:lineRule="auto"/>
              <w:rPr>
                <w:b/>
                <w:bCs/>
                <w:i/>
                <w:iCs/>
                <w:sz w:val="18"/>
                <w:szCs w:val="18"/>
                <w:lang w:val="fr-FR"/>
              </w:rPr>
            </w:pPr>
            <w:r w:rsidRPr="004D0AA2">
              <w:rPr>
                <w:b/>
                <w:bCs/>
                <w:i/>
                <w:iCs/>
                <w:sz w:val="18"/>
                <w:szCs w:val="18"/>
                <w:lang w:val="fr-FR"/>
              </w:rPr>
              <w:t>Salariés</w:t>
            </w:r>
          </w:p>
        </w:tc>
        <w:tc>
          <w:tcPr>
            <w:tcW w:w="1396" w:type="dxa"/>
            <w:tcBorders>
              <w:left w:val="single" w:sz="4" w:space="0" w:color="C0C0C0"/>
              <w:bottom w:val="single" w:sz="4" w:space="0" w:color="C0C0C0"/>
            </w:tcBorders>
            <w:shd w:val="clear" w:color="auto" w:fill="E6E6E6"/>
          </w:tcPr>
          <w:p w14:paraId="7BEEB466" w14:textId="77777777" w:rsidR="00AA7485" w:rsidRPr="004D0AA2" w:rsidRDefault="00AA7485" w:rsidP="00144C59">
            <w:pPr>
              <w:pStyle w:val="Corpsdetexte"/>
              <w:snapToGrid w:val="0"/>
              <w:spacing w:after="0" w:line="288" w:lineRule="auto"/>
              <w:rPr>
                <w:b/>
                <w:bCs/>
                <w:i/>
                <w:iCs/>
                <w:sz w:val="18"/>
                <w:szCs w:val="18"/>
                <w:lang w:val="fr-FR"/>
              </w:rPr>
            </w:pPr>
          </w:p>
        </w:tc>
        <w:tc>
          <w:tcPr>
            <w:tcW w:w="1569" w:type="dxa"/>
            <w:gridSpan w:val="2"/>
            <w:tcBorders>
              <w:left w:val="single" w:sz="4" w:space="0" w:color="C0C0C0"/>
              <w:bottom w:val="single" w:sz="4" w:space="0" w:color="C0C0C0"/>
            </w:tcBorders>
            <w:shd w:val="clear" w:color="auto" w:fill="E6E6E6"/>
          </w:tcPr>
          <w:p w14:paraId="0F8B950F" w14:textId="77777777" w:rsidR="00AA7485" w:rsidRPr="004D0AA2" w:rsidRDefault="00AA7485" w:rsidP="00144C59">
            <w:pPr>
              <w:pStyle w:val="Corpsdetexte"/>
              <w:snapToGrid w:val="0"/>
              <w:spacing w:after="0" w:line="288" w:lineRule="auto"/>
              <w:rPr>
                <w:b/>
                <w:bCs/>
                <w:i/>
                <w:iCs/>
                <w:sz w:val="18"/>
                <w:szCs w:val="18"/>
                <w:lang w:val="fr-FR"/>
              </w:rPr>
            </w:pPr>
          </w:p>
        </w:tc>
        <w:tc>
          <w:tcPr>
            <w:tcW w:w="1547" w:type="dxa"/>
            <w:gridSpan w:val="2"/>
            <w:tcBorders>
              <w:left w:val="single" w:sz="4" w:space="0" w:color="C0C0C0"/>
              <w:bottom w:val="single" w:sz="4" w:space="0" w:color="C0C0C0"/>
            </w:tcBorders>
            <w:shd w:val="clear" w:color="auto" w:fill="E6E6E6"/>
          </w:tcPr>
          <w:p w14:paraId="78E2186B" w14:textId="77777777" w:rsidR="00AA7485" w:rsidRPr="004D0AA2" w:rsidRDefault="00AA7485" w:rsidP="00144C59">
            <w:pPr>
              <w:pStyle w:val="Corpsdetexte"/>
              <w:snapToGrid w:val="0"/>
              <w:spacing w:after="0" w:line="288" w:lineRule="auto"/>
              <w:rPr>
                <w:b/>
                <w:bCs/>
                <w:i/>
                <w:iCs/>
                <w:sz w:val="18"/>
                <w:szCs w:val="18"/>
                <w:lang w:val="fr-FR"/>
              </w:rPr>
            </w:pPr>
          </w:p>
        </w:tc>
        <w:tc>
          <w:tcPr>
            <w:tcW w:w="1113" w:type="dxa"/>
            <w:tcBorders>
              <w:left w:val="single" w:sz="4" w:space="0" w:color="C0C0C0"/>
              <w:bottom w:val="single" w:sz="4" w:space="0" w:color="C0C0C0"/>
              <w:right w:val="single" w:sz="4" w:space="0" w:color="C0C0C0"/>
            </w:tcBorders>
            <w:shd w:val="clear" w:color="auto" w:fill="E6E6E6"/>
          </w:tcPr>
          <w:p w14:paraId="14CFB503" w14:textId="29BDB121" w:rsidR="00AA7485" w:rsidRPr="00AA7485" w:rsidRDefault="00AA7485" w:rsidP="00144C59">
            <w:pPr>
              <w:pStyle w:val="Corpsdetexte"/>
              <w:snapToGrid w:val="0"/>
              <w:spacing w:after="0" w:line="288" w:lineRule="auto"/>
              <w:jc w:val="right"/>
              <w:rPr>
                <w:lang w:val="fr-BE"/>
              </w:rPr>
            </w:pPr>
            <w:r>
              <w:rPr>
                <w:b/>
                <w:bCs/>
                <w:sz w:val="18"/>
                <w:szCs w:val="18"/>
                <w:lang w:val="fr-FR"/>
              </w:rPr>
              <w:t>9</w:t>
            </w:r>
            <w:r w:rsidRPr="004D0AA2">
              <w:rPr>
                <w:b/>
                <w:bCs/>
                <w:sz w:val="18"/>
                <w:szCs w:val="18"/>
                <w:lang w:val="fr-FR"/>
              </w:rPr>
              <w:t>.000 €</w:t>
            </w:r>
          </w:p>
        </w:tc>
      </w:tr>
      <w:tr w:rsidR="00AA7485" w:rsidRPr="00AA7485" w14:paraId="10B59396"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0685323" w14:textId="77777777" w:rsidR="00AA7485" w:rsidRPr="004D0AA2" w:rsidRDefault="00AA7485" w:rsidP="00144C59">
            <w:pPr>
              <w:pStyle w:val="Corpsdetexte"/>
              <w:snapToGrid w:val="0"/>
              <w:spacing w:after="0" w:line="288" w:lineRule="auto"/>
              <w:rPr>
                <w:b/>
                <w:bCs/>
                <w:lang w:val="fr-FR"/>
              </w:rPr>
            </w:pPr>
          </w:p>
        </w:tc>
        <w:tc>
          <w:tcPr>
            <w:tcW w:w="2735" w:type="dxa"/>
            <w:tcBorders>
              <w:left w:val="single" w:sz="4" w:space="0" w:color="C0C0C0"/>
              <w:bottom w:val="single" w:sz="4" w:space="0" w:color="C0C0C0"/>
            </w:tcBorders>
            <w:shd w:val="clear" w:color="auto" w:fill="auto"/>
          </w:tcPr>
          <w:p w14:paraId="5D4A3C41" w14:textId="77777777" w:rsidR="00AA7485" w:rsidRPr="004D0AA2" w:rsidRDefault="00AA7485" w:rsidP="00144C59">
            <w:pPr>
              <w:pStyle w:val="Corpsdetexte"/>
              <w:snapToGrid w:val="0"/>
              <w:spacing w:after="0" w:line="288" w:lineRule="auto"/>
              <w:rPr>
                <w:b/>
                <w:bCs/>
                <w:i/>
                <w:iCs/>
                <w:sz w:val="18"/>
                <w:szCs w:val="18"/>
                <w:lang w:val="fr-FR"/>
              </w:rPr>
            </w:pPr>
            <w:r w:rsidRPr="004D0AA2">
              <w:rPr>
                <w:b/>
                <w:bCs/>
                <w:i/>
                <w:iCs/>
                <w:sz w:val="18"/>
                <w:szCs w:val="18"/>
                <w:lang w:val="fr-FR"/>
              </w:rPr>
              <w:t>Nom</w:t>
            </w:r>
          </w:p>
        </w:tc>
        <w:tc>
          <w:tcPr>
            <w:tcW w:w="1396" w:type="dxa"/>
            <w:tcBorders>
              <w:left w:val="single" w:sz="4" w:space="0" w:color="C0C0C0"/>
              <w:bottom w:val="single" w:sz="4" w:space="0" w:color="C0C0C0"/>
            </w:tcBorders>
            <w:shd w:val="clear" w:color="auto" w:fill="auto"/>
          </w:tcPr>
          <w:p w14:paraId="03F681F4" w14:textId="77777777" w:rsidR="00AA7485" w:rsidRPr="004D0AA2" w:rsidRDefault="00AA7485" w:rsidP="00144C59">
            <w:pPr>
              <w:pStyle w:val="Corpsdetexte"/>
              <w:snapToGrid w:val="0"/>
              <w:spacing w:after="0" w:line="288" w:lineRule="auto"/>
              <w:rPr>
                <w:b/>
                <w:bCs/>
                <w:i/>
                <w:iCs/>
                <w:sz w:val="18"/>
                <w:szCs w:val="18"/>
                <w:lang w:val="fr-FR"/>
              </w:rPr>
            </w:pPr>
            <w:r w:rsidRPr="004D0AA2">
              <w:rPr>
                <w:b/>
                <w:bCs/>
                <w:i/>
                <w:iCs/>
                <w:sz w:val="18"/>
                <w:szCs w:val="18"/>
                <w:lang w:val="fr-FR"/>
              </w:rPr>
              <w:t>Diplôme</w:t>
            </w:r>
          </w:p>
        </w:tc>
        <w:tc>
          <w:tcPr>
            <w:tcW w:w="1569" w:type="dxa"/>
            <w:gridSpan w:val="2"/>
            <w:tcBorders>
              <w:left w:val="single" w:sz="4" w:space="0" w:color="C0C0C0"/>
              <w:bottom w:val="single" w:sz="4" w:space="0" w:color="C0C0C0"/>
            </w:tcBorders>
            <w:shd w:val="clear" w:color="auto" w:fill="auto"/>
          </w:tcPr>
          <w:p w14:paraId="22E4162E" w14:textId="77777777" w:rsidR="00AA7485" w:rsidRPr="004D0AA2" w:rsidRDefault="00AA7485" w:rsidP="00144C59">
            <w:pPr>
              <w:pStyle w:val="Corpsdetexte"/>
              <w:snapToGrid w:val="0"/>
              <w:spacing w:after="0" w:line="288" w:lineRule="auto"/>
              <w:rPr>
                <w:b/>
                <w:bCs/>
                <w:i/>
                <w:iCs/>
                <w:sz w:val="18"/>
                <w:szCs w:val="18"/>
                <w:lang w:val="fr-FR"/>
              </w:rPr>
            </w:pPr>
            <w:r w:rsidRPr="004D0AA2">
              <w:rPr>
                <w:b/>
                <w:bCs/>
                <w:i/>
                <w:iCs/>
                <w:sz w:val="18"/>
                <w:szCs w:val="18"/>
                <w:lang w:val="fr-FR"/>
              </w:rPr>
              <w:t>Fonction</w:t>
            </w:r>
          </w:p>
        </w:tc>
        <w:tc>
          <w:tcPr>
            <w:tcW w:w="1547" w:type="dxa"/>
            <w:gridSpan w:val="2"/>
            <w:tcBorders>
              <w:left w:val="single" w:sz="4" w:space="0" w:color="C0C0C0"/>
              <w:bottom w:val="single" w:sz="4" w:space="0" w:color="C0C0C0"/>
            </w:tcBorders>
            <w:shd w:val="clear" w:color="auto" w:fill="auto"/>
          </w:tcPr>
          <w:p w14:paraId="2333A074" w14:textId="77777777" w:rsidR="00AA7485" w:rsidRDefault="00AA7485" w:rsidP="00144C59">
            <w:pPr>
              <w:pStyle w:val="Corpsdetexte"/>
              <w:snapToGrid w:val="0"/>
              <w:spacing w:after="0" w:line="288" w:lineRule="auto"/>
              <w:rPr>
                <w:b/>
                <w:bCs/>
                <w:sz w:val="18"/>
                <w:szCs w:val="18"/>
                <w:lang w:val="fr-FR"/>
              </w:rPr>
            </w:pPr>
            <w:r w:rsidRPr="004D0AA2">
              <w:rPr>
                <w:b/>
                <w:bCs/>
                <w:i/>
                <w:iCs/>
                <w:sz w:val="18"/>
                <w:szCs w:val="18"/>
                <w:lang w:val="fr-FR"/>
              </w:rPr>
              <w:t>Affectation</w:t>
            </w:r>
            <w:r w:rsidRPr="004D0AA2">
              <w:rPr>
                <w:rFonts w:eastAsia="Arial" w:cs="Arial"/>
                <w:b/>
                <w:bCs/>
                <w:i/>
                <w:iCs/>
                <w:sz w:val="18"/>
                <w:szCs w:val="18"/>
                <w:lang w:val="fr-FR"/>
              </w:rPr>
              <w:t xml:space="preserve"> </w:t>
            </w:r>
            <w:r w:rsidRPr="004D0AA2">
              <w:rPr>
                <w:b/>
                <w:bCs/>
                <w:i/>
                <w:iCs/>
                <w:sz w:val="18"/>
                <w:szCs w:val="18"/>
                <w:lang w:val="fr-FR"/>
              </w:rPr>
              <w:t>(%)</w:t>
            </w:r>
          </w:p>
        </w:tc>
        <w:tc>
          <w:tcPr>
            <w:tcW w:w="1113" w:type="dxa"/>
            <w:tcBorders>
              <w:left w:val="single" w:sz="4" w:space="0" w:color="C0C0C0"/>
              <w:bottom w:val="single" w:sz="4" w:space="0" w:color="C0C0C0"/>
              <w:right w:val="single" w:sz="4" w:space="0" w:color="C0C0C0"/>
            </w:tcBorders>
            <w:shd w:val="clear" w:color="auto" w:fill="auto"/>
          </w:tcPr>
          <w:p w14:paraId="0E9F4F65" w14:textId="77777777" w:rsidR="00AA7485" w:rsidRDefault="00AA7485" w:rsidP="00144C59">
            <w:pPr>
              <w:pStyle w:val="Corpsdetexte"/>
              <w:snapToGrid w:val="0"/>
              <w:spacing w:after="0" w:line="288" w:lineRule="auto"/>
              <w:jc w:val="right"/>
              <w:rPr>
                <w:b/>
                <w:bCs/>
                <w:sz w:val="18"/>
                <w:szCs w:val="18"/>
                <w:lang w:val="fr-FR"/>
              </w:rPr>
            </w:pPr>
          </w:p>
        </w:tc>
      </w:tr>
      <w:tr w:rsidR="00AA7485" w:rsidRPr="00AA7485" w14:paraId="782B973E"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0EB9652" w14:textId="72F42043" w:rsidR="00AA7485" w:rsidRDefault="00AA7485" w:rsidP="00144C59">
            <w:pPr>
              <w:pStyle w:val="Corpsdetexte"/>
              <w:snapToGrid w:val="0"/>
              <w:spacing w:after="0" w:line="288" w:lineRule="auto"/>
              <w:rPr>
                <w:sz w:val="18"/>
                <w:szCs w:val="18"/>
                <w:lang w:val="fr-FR"/>
              </w:rPr>
            </w:pPr>
            <w:r>
              <w:rPr>
                <w:sz w:val="18"/>
                <w:szCs w:val="18"/>
                <w:lang w:val="fr-FR"/>
              </w:rPr>
              <w:t>1.1.1.1</w:t>
            </w:r>
          </w:p>
        </w:tc>
        <w:tc>
          <w:tcPr>
            <w:tcW w:w="2735" w:type="dxa"/>
            <w:tcBorders>
              <w:left w:val="single" w:sz="4" w:space="0" w:color="C0C0C0"/>
              <w:bottom w:val="single" w:sz="4" w:space="0" w:color="C0C0C0"/>
            </w:tcBorders>
            <w:shd w:val="clear" w:color="auto" w:fill="auto"/>
          </w:tcPr>
          <w:p w14:paraId="08F27D71" w14:textId="77777777" w:rsidR="00AA7485" w:rsidRDefault="00AA7485" w:rsidP="00144C59">
            <w:pPr>
              <w:pStyle w:val="Corpsdetexte"/>
              <w:snapToGrid w:val="0"/>
              <w:spacing w:after="0" w:line="288" w:lineRule="auto"/>
              <w:rPr>
                <w:sz w:val="18"/>
                <w:szCs w:val="18"/>
                <w:lang w:val="fr-FR"/>
              </w:rPr>
            </w:pPr>
            <w:r>
              <w:rPr>
                <w:sz w:val="18"/>
                <w:szCs w:val="18"/>
                <w:lang w:val="fr-FR"/>
              </w:rPr>
              <w:t>Madame Y</w:t>
            </w:r>
          </w:p>
        </w:tc>
        <w:tc>
          <w:tcPr>
            <w:tcW w:w="1396" w:type="dxa"/>
            <w:tcBorders>
              <w:left w:val="single" w:sz="4" w:space="0" w:color="C0C0C0"/>
              <w:bottom w:val="single" w:sz="4" w:space="0" w:color="C0C0C0"/>
            </w:tcBorders>
            <w:shd w:val="clear" w:color="auto" w:fill="auto"/>
          </w:tcPr>
          <w:p w14:paraId="59C30DA0" w14:textId="77777777" w:rsidR="00AA7485" w:rsidRDefault="00AA7485" w:rsidP="00144C59">
            <w:pPr>
              <w:pStyle w:val="Corpsdetexte"/>
              <w:snapToGrid w:val="0"/>
              <w:spacing w:after="0" w:line="288" w:lineRule="auto"/>
              <w:rPr>
                <w:sz w:val="18"/>
                <w:szCs w:val="18"/>
                <w:lang w:val="fr-FR"/>
              </w:rPr>
            </w:pPr>
            <w:r>
              <w:rPr>
                <w:sz w:val="18"/>
                <w:szCs w:val="18"/>
                <w:lang w:val="fr-FR"/>
              </w:rPr>
              <w:t>Dr.</w:t>
            </w:r>
            <w:r>
              <w:rPr>
                <w:rFonts w:eastAsia="Arial" w:cs="Arial"/>
                <w:sz w:val="18"/>
                <w:szCs w:val="18"/>
                <w:lang w:val="fr-FR"/>
              </w:rPr>
              <w:t xml:space="preserve"> </w:t>
            </w:r>
            <w:r>
              <w:rPr>
                <w:sz w:val="18"/>
                <w:szCs w:val="18"/>
                <w:lang w:val="fr-FR"/>
              </w:rPr>
              <w:t>Sc.</w:t>
            </w:r>
          </w:p>
        </w:tc>
        <w:tc>
          <w:tcPr>
            <w:tcW w:w="1569" w:type="dxa"/>
            <w:gridSpan w:val="2"/>
            <w:tcBorders>
              <w:left w:val="single" w:sz="4" w:space="0" w:color="C0C0C0"/>
              <w:bottom w:val="single" w:sz="4" w:space="0" w:color="C0C0C0"/>
            </w:tcBorders>
            <w:shd w:val="clear" w:color="auto" w:fill="auto"/>
          </w:tcPr>
          <w:p w14:paraId="2AEE8818" w14:textId="77777777" w:rsidR="00AA7485" w:rsidRDefault="00AA7485" w:rsidP="00144C59">
            <w:pPr>
              <w:pStyle w:val="Corpsdetexte"/>
              <w:snapToGrid w:val="0"/>
              <w:spacing w:after="0" w:line="288" w:lineRule="auto"/>
              <w:rPr>
                <w:sz w:val="18"/>
                <w:szCs w:val="18"/>
                <w:lang w:val="fr-FR"/>
              </w:rPr>
            </w:pPr>
            <w:r>
              <w:rPr>
                <w:sz w:val="18"/>
                <w:szCs w:val="18"/>
                <w:lang w:val="fr-FR"/>
              </w:rPr>
              <w:t xml:space="preserve">Chef de projet </w:t>
            </w:r>
            <w:r>
              <w:rPr>
                <w:rFonts w:eastAsia="Arial" w:cs="Arial"/>
                <w:sz w:val="18"/>
                <w:szCs w:val="18"/>
                <w:lang w:val="fr-FR"/>
              </w:rPr>
              <w:t xml:space="preserve"> </w:t>
            </w:r>
          </w:p>
        </w:tc>
        <w:tc>
          <w:tcPr>
            <w:tcW w:w="1547" w:type="dxa"/>
            <w:gridSpan w:val="2"/>
            <w:tcBorders>
              <w:left w:val="single" w:sz="4" w:space="0" w:color="C0C0C0"/>
              <w:bottom w:val="single" w:sz="4" w:space="0" w:color="C0C0C0"/>
            </w:tcBorders>
            <w:shd w:val="clear" w:color="auto" w:fill="auto"/>
          </w:tcPr>
          <w:p w14:paraId="1BE7D9D0" w14:textId="77777777" w:rsidR="00AA7485" w:rsidRDefault="00AA7485" w:rsidP="00144C59">
            <w:pPr>
              <w:pStyle w:val="Corpsdetexte"/>
              <w:snapToGrid w:val="0"/>
              <w:spacing w:after="0" w:line="288" w:lineRule="auto"/>
              <w:rPr>
                <w:sz w:val="18"/>
                <w:szCs w:val="18"/>
                <w:lang w:val="fr-FR"/>
              </w:rPr>
            </w:pPr>
            <w:r>
              <w:rPr>
                <w:sz w:val="18"/>
                <w:szCs w:val="18"/>
                <w:lang w:val="fr-FR"/>
              </w:rPr>
              <w:t>50%</w:t>
            </w:r>
          </w:p>
        </w:tc>
        <w:tc>
          <w:tcPr>
            <w:tcW w:w="1113" w:type="dxa"/>
            <w:tcBorders>
              <w:left w:val="single" w:sz="4" w:space="0" w:color="C0C0C0"/>
              <w:bottom w:val="single" w:sz="4" w:space="0" w:color="C0C0C0"/>
              <w:right w:val="single" w:sz="4" w:space="0" w:color="C0C0C0"/>
            </w:tcBorders>
            <w:shd w:val="clear" w:color="auto" w:fill="auto"/>
          </w:tcPr>
          <w:p w14:paraId="289BB2EB" w14:textId="77777777" w:rsidR="00AA7485" w:rsidRPr="00AA7485" w:rsidRDefault="00AA7485" w:rsidP="00144C59">
            <w:pPr>
              <w:pStyle w:val="Corpsdetexte"/>
              <w:snapToGrid w:val="0"/>
              <w:spacing w:after="0" w:line="288" w:lineRule="auto"/>
              <w:jc w:val="right"/>
              <w:rPr>
                <w:lang w:val="fr-BE"/>
              </w:rPr>
            </w:pPr>
            <w:r>
              <w:rPr>
                <w:sz w:val="18"/>
                <w:szCs w:val="18"/>
                <w:lang w:val="fr-FR"/>
              </w:rPr>
              <w:t>9.000 €</w:t>
            </w:r>
          </w:p>
        </w:tc>
      </w:tr>
      <w:tr w:rsidR="00AA7485" w14:paraId="1EEDC2A4" w14:textId="77777777" w:rsidTr="00AA7485">
        <w:trPr>
          <w:gridAfter w:val="1"/>
          <w:wAfter w:w="17" w:type="dxa"/>
        </w:trPr>
        <w:tc>
          <w:tcPr>
            <w:tcW w:w="738" w:type="dxa"/>
            <w:gridSpan w:val="2"/>
            <w:tcBorders>
              <w:left w:val="single" w:sz="4" w:space="0" w:color="C0C0C0"/>
              <w:bottom w:val="single" w:sz="4" w:space="0" w:color="C0C0C0"/>
            </w:tcBorders>
            <w:shd w:val="clear" w:color="auto" w:fill="E6E6E6"/>
          </w:tcPr>
          <w:p w14:paraId="5FD5716B" w14:textId="2E28F462" w:rsidR="00AA7485" w:rsidRDefault="00AA7485" w:rsidP="00144C59">
            <w:pPr>
              <w:pStyle w:val="Corpsdetexte"/>
              <w:snapToGrid w:val="0"/>
              <w:spacing w:after="0" w:line="288" w:lineRule="auto"/>
              <w:rPr>
                <w:rFonts w:eastAsia="Arial" w:cs="Arial"/>
                <w:b/>
                <w:bCs/>
                <w:i/>
                <w:iCs/>
                <w:sz w:val="18"/>
                <w:szCs w:val="18"/>
                <w:lang w:val="fr-FR"/>
              </w:rPr>
            </w:pPr>
            <w:r>
              <w:rPr>
                <w:rFonts w:eastAsia="Arial" w:cs="Arial"/>
                <w:b/>
                <w:bCs/>
                <w:sz w:val="18"/>
                <w:szCs w:val="18"/>
                <w:lang w:val="fr-FR"/>
              </w:rPr>
              <w:t>1.1.2</w:t>
            </w:r>
          </w:p>
        </w:tc>
        <w:tc>
          <w:tcPr>
            <w:tcW w:w="2735" w:type="dxa"/>
            <w:tcBorders>
              <w:left w:val="single" w:sz="4" w:space="0" w:color="C0C0C0"/>
              <w:bottom w:val="single" w:sz="4" w:space="0" w:color="C0C0C0"/>
            </w:tcBorders>
            <w:shd w:val="clear" w:color="auto" w:fill="E6E6E6"/>
          </w:tcPr>
          <w:p w14:paraId="1A6CF4A8" w14:textId="77777777" w:rsidR="00AA7485" w:rsidRDefault="00AA7485" w:rsidP="00144C59">
            <w:pPr>
              <w:pStyle w:val="Corpsdetexte"/>
              <w:snapToGrid w:val="0"/>
              <w:spacing w:after="0" w:line="288" w:lineRule="auto"/>
              <w:rPr>
                <w:b/>
                <w:bCs/>
                <w:i/>
                <w:iCs/>
                <w:sz w:val="18"/>
                <w:szCs w:val="18"/>
                <w:lang w:val="fr-FR"/>
              </w:rPr>
            </w:pPr>
            <w:r>
              <w:rPr>
                <w:rFonts w:eastAsia="Arial" w:cs="Arial"/>
                <w:b/>
                <w:bCs/>
                <w:i/>
                <w:iCs/>
                <w:sz w:val="18"/>
                <w:szCs w:val="18"/>
                <w:lang w:val="fr-FR"/>
              </w:rPr>
              <w:t>Indépendants</w:t>
            </w:r>
          </w:p>
        </w:tc>
        <w:tc>
          <w:tcPr>
            <w:tcW w:w="2965" w:type="dxa"/>
            <w:gridSpan w:val="3"/>
            <w:tcBorders>
              <w:left w:val="single" w:sz="4" w:space="0" w:color="C0C0C0"/>
              <w:bottom w:val="single" w:sz="4" w:space="0" w:color="C0C0C0"/>
            </w:tcBorders>
            <w:shd w:val="clear" w:color="auto" w:fill="E6E6E6"/>
          </w:tcPr>
          <w:p w14:paraId="60F2A240" w14:textId="77777777" w:rsidR="00AA7485" w:rsidRDefault="00AA7485" w:rsidP="00144C59">
            <w:pPr>
              <w:pStyle w:val="Corpsdetexte"/>
              <w:snapToGrid w:val="0"/>
              <w:spacing w:after="0" w:line="288" w:lineRule="auto"/>
              <w:rPr>
                <w:b/>
                <w:bCs/>
                <w:i/>
                <w:iCs/>
                <w:sz w:val="18"/>
                <w:szCs w:val="18"/>
                <w:lang w:val="fr-FR"/>
              </w:rPr>
            </w:pPr>
          </w:p>
        </w:tc>
        <w:tc>
          <w:tcPr>
            <w:tcW w:w="1547" w:type="dxa"/>
            <w:gridSpan w:val="2"/>
            <w:tcBorders>
              <w:left w:val="single" w:sz="4" w:space="0" w:color="C0C0C0"/>
              <w:bottom w:val="single" w:sz="4" w:space="0" w:color="C0C0C0"/>
            </w:tcBorders>
            <w:shd w:val="clear" w:color="auto" w:fill="E6E6E6"/>
          </w:tcPr>
          <w:p w14:paraId="57476D8E" w14:textId="77777777" w:rsidR="00AA7485" w:rsidRDefault="00AA7485" w:rsidP="00144C59">
            <w:pPr>
              <w:pStyle w:val="Corpsdetexte"/>
              <w:snapToGrid w:val="0"/>
              <w:spacing w:after="0" w:line="288" w:lineRule="auto"/>
              <w:rPr>
                <w:b/>
                <w:bCs/>
                <w:i/>
                <w:iCs/>
                <w:sz w:val="18"/>
                <w:szCs w:val="18"/>
                <w:lang w:val="fr-FR"/>
              </w:rPr>
            </w:pPr>
          </w:p>
        </w:tc>
        <w:tc>
          <w:tcPr>
            <w:tcW w:w="1113" w:type="dxa"/>
            <w:tcBorders>
              <w:left w:val="single" w:sz="4" w:space="0" w:color="C0C0C0"/>
              <w:bottom w:val="single" w:sz="4" w:space="0" w:color="C0C0C0"/>
              <w:right w:val="single" w:sz="4" w:space="0" w:color="C0C0C0"/>
            </w:tcBorders>
            <w:shd w:val="clear" w:color="auto" w:fill="E6E6E6"/>
          </w:tcPr>
          <w:p w14:paraId="6A42C789" w14:textId="77777777" w:rsidR="00AA7485" w:rsidRDefault="00AA7485" w:rsidP="00144C59">
            <w:pPr>
              <w:pStyle w:val="Corpsdetexte"/>
              <w:snapToGrid w:val="0"/>
              <w:spacing w:after="0" w:line="288" w:lineRule="auto"/>
              <w:jc w:val="right"/>
            </w:pPr>
            <w:r>
              <w:rPr>
                <w:b/>
                <w:bCs/>
                <w:sz w:val="18"/>
                <w:szCs w:val="18"/>
                <w:lang w:val="fr-FR"/>
              </w:rPr>
              <w:t>10.000 €</w:t>
            </w:r>
          </w:p>
        </w:tc>
      </w:tr>
      <w:tr w:rsidR="00AA7485" w14:paraId="242B30C3"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250C853" w14:textId="77777777" w:rsidR="00AA7485" w:rsidRDefault="00AA7485" w:rsidP="00144C59">
            <w:pPr>
              <w:pStyle w:val="Corpsdetexte"/>
              <w:snapToGrid w:val="0"/>
              <w:spacing w:after="0" w:line="288" w:lineRule="auto"/>
              <w:rPr>
                <w:rFonts w:eastAsia="Arial" w:cs="Arial"/>
                <w:b/>
                <w:bCs/>
                <w:sz w:val="18"/>
                <w:szCs w:val="18"/>
                <w:lang w:val="fr-FR"/>
              </w:rPr>
            </w:pPr>
          </w:p>
        </w:tc>
        <w:tc>
          <w:tcPr>
            <w:tcW w:w="2735" w:type="dxa"/>
            <w:tcBorders>
              <w:left w:val="single" w:sz="4" w:space="0" w:color="C0C0C0"/>
              <w:bottom w:val="single" w:sz="4" w:space="0" w:color="C0C0C0"/>
            </w:tcBorders>
            <w:shd w:val="clear" w:color="auto" w:fill="auto"/>
          </w:tcPr>
          <w:p w14:paraId="1021DB37" w14:textId="77777777" w:rsidR="00AA7485" w:rsidRDefault="00AA7485" w:rsidP="00144C59">
            <w:pPr>
              <w:pStyle w:val="Corpsdetexte"/>
              <w:snapToGrid w:val="0"/>
              <w:spacing w:after="0" w:line="288" w:lineRule="auto"/>
              <w:rPr>
                <w:b/>
                <w:bCs/>
                <w:i/>
                <w:iCs/>
                <w:sz w:val="18"/>
                <w:szCs w:val="18"/>
                <w:lang w:val="fr-FR"/>
              </w:rPr>
            </w:pPr>
            <w:r>
              <w:rPr>
                <w:b/>
                <w:bCs/>
                <w:i/>
                <w:iCs/>
                <w:sz w:val="18"/>
                <w:szCs w:val="18"/>
                <w:lang w:val="fr-FR"/>
              </w:rPr>
              <w:t>Identification</w:t>
            </w:r>
          </w:p>
        </w:tc>
        <w:tc>
          <w:tcPr>
            <w:tcW w:w="2965" w:type="dxa"/>
            <w:gridSpan w:val="3"/>
            <w:tcBorders>
              <w:left w:val="single" w:sz="4" w:space="0" w:color="C0C0C0"/>
              <w:bottom w:val="single" w:sz="4" w:space="0" w:color="C0C0C0"/>
            </w:tcBorders>
            <w:shd w:val="clear" w:color="auto" w:fill="auto"/>
          </w:tcPr>
          <w:p w14:paraId="7DE39642" w14:textId="77777777" w:rsidR="00AA7485" w:rsidRDefault="00AA7485" w:rsidP="00144C59">
            <w:pPr>
              <w:pStyle w:val="Corpsdetexte"/>
              <w:snapToGrid w:val="0"/>
              <w:spacing w:after="0" w:line="288" w:lineRule="auto"/>
              <w:rPr>
                <w:b/>
                <w:bCs/>
                <w:i/>
                <w:iCs/>
                <w:sz w:val="18"/>
                <w:szCs w:val="18"/>
                <w:lang w:val="fr-FR"/>
              </w:rPr>
            </w:pPr>
            <w:r>
              <w:rPr>
                <w:b/>
                <w:bCs/>
                <w:i/>
                <w:iCs/>
                <w:sz w:val="18"/>
                <w:szCs w:val="18"/>
                <w:lang w:val="fr-FR"/>
              </w:rPr>
              <w:t>Numéro d'entreprise/TVA</w:t>
            </w:r>
          </w:p>
        </w:tc>
        <w:tc>
          <w:tcPr>
            <w:tcW w:w="1547" w:type="dxa"/>
            <w:gridSpan w:val="2"/>
            <w:tcBorders>
              <w:left w:val="single" w:sz="4" w:space="0" w:color="C0C0C0"/>
              <w:bottom w:val="single" w:sz="4" w:space="0" w:color="C0C0C0"/>
            </w:tcBorders>
            <w:shd w:val="clear" w:color="auto" w:fill="auto"/>
          </w:tcPr>
          <w:p w14:paraId="1F08548B" w14:textId="77777777" w:rsidR="00AA7485" w:rsidRDefault="00AA7485" w:rsidP="00144C59">
            <w:pPr>
              <w:pStyle w:val="Corpsdetexte"/>
              <w:snapToGrid w:val="0"/>
              <w:spacing w:after="0" w:line="288" w:lineRule="auto"/>
              <w:rPr>
                <w:b/>
                <w:bCs/>
                <w:i/>
                <w:iCs/>
                <w:sz w:val="18"/>
                <w:szCs w:val="18"/>
                <w:lang w:val="fr-FR"/>
              </w:rPr>
            </w:pPr>
            <w:r>
              <w:rPr>
                <w:b/>
                <w:bCs/>
                <w:i/>
                <w:iCs/>
                <w:sz w:val="18"/>
                <w:szCs w:val="18"/>
                <w:lang w:val="fr-FR"/>
              </w:rPr>
              <w:t>Affectation</w:t>
            </w:r>
            <w:r>
              <w:rPr>
                <w:rFonts w:eastAsia="Arial" w:cs="Arial"/>
                <w:b/>
                <w:bCs/>
                <w:i/>
                <w:iCs/>
                <w:sz w:val="18"/>
                <w:szCs w:val="18"/>
                <w:lang w:val="fr-FR"/>
              </w:rPr>
              <w:t xml:space="preserve"> </w:t>
            </w:r>
            <w:r>
              <w:rPr>
                <w:b/>
                <w:bCs/>
                <w:i/>
                <w:iCs/>
                <w:sz w:val="18"/>
                <w:szCs w:val="18"/>
                <w:lang w:val="fr-FR"/>
              </w:rPr>
              <w:t>(%)</w:t>
            </w:r>
          </w:p>
        </w:tc>
        <w:tc>
          <w:tcPr>
            <w:tcW w:w="1113" w:type="dxa"/>
            <w:tcBorders>
              <w:left w:val="single" w:sz="4" w:space="0" w:color="C0C0C0"/>
              <w:bottom w:val="single" w:sz="4" w:space="0" w:color="C0C0C0"/>
              <w:right w:val="single" w:sz="4" w:space="0" w:color="C0C0C0"/>
            </w:tcBorders>
            <w:shd w:val="clear" w:color="auto" w:fill="auto"/>
          </w:tcPr>
          <w:p w14:paraId="1DA027FF" w14:textId="77777777" w:rsidR="00AA7485" w:rsidRDefault="00AA7485" w:rsidP="00144C59">
            <w:pPr>
              <w:pStyle w:val="Corpsdetexte"/>
              <w:snapToGrid w:val="0"/>
              <w:spacing w:after="0" w:line="288" w:lineRule="auto"/>
              <w:jc w:val="right"/>
              <w:rPr>
                <w:b/>
                <w:bCs/>
                <w:i/>
                <w:iCs/>
                <w:sz w:val="18"/>
                <w:szCs w:val="18"/>
                <w:lang w:val="fr-FR"/>
              </w:rPr>
            </w:pPr>
          </w:p>
        </w:tc>
      </w:tr>
      <w:tr w:rsidR="00AA7485" w14:paraId="3229A126"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27FA7B7D" w14:textId="74341DB4" w:rsidR="00AA7485" w:rsidRDefault="00AA7485" w:rsidP="00144C59">
            <w:pPr>
              <w:pStyle w:val="Corpsdetexte"/>
              <w:snapToGrid w:val="0"/>
              <w:spacing w:after="0" w:line="288" w:lineRule="auto"/>
              <w:rPr>
                <w:sz w:val="18"/>
                <w:szCs w:val="18"/>
                <w:lang w:val="fr-FR"/>
              </w:rPr>
            </w:pPr>
            <w:r>
              <w:rPr>
                <w:rFonts w:eastAsia="Arial" w:cs="Arial"/>
                <w:sz w:val="18"/>
                <w:szCs w:val="18"/>
                <w:lang w:val="fr-FR"/>
              </w:rPr>
              <w:t>1.1.2.1</w:t>
            </w:r>
          </w:p>
        </w:tc>
        <w:tc>
          <w:tcPr>
            <w:tcW w:w="2735" w:type="dxa"/>
            <w:tcBorders>
              <w:left w:val="single" w:sz="4" w:space="0" w:color="C0C0C0"/>
              <w:bottom w:val="single" w:sz="4" w:space="0" w:color="C0C0C0"/>
            </w:tcBorders>
            <w:shd w:val="clear" w:color="auto" w:fill="auto"/>
          </w:tcPr>
          <w:p w14:paraId="4F602B4C" w14:textId="77777777" w:rsidR="00AA7485" w:rsidRDefault="00AA7485" w:rsidP="00144C59">
            <w:pPr>
              <w:pStyle w:val="Corpsdetexte"/>
              <w:snapToGrid w:val="0"/>
              <w:spacing w:after="0" w:line="288" w:lineRule="auto"/>
              <w:rPr>
                <w:sz w:val="18"/>
                <w:szCs w:val="18"/>
                <w:lang w:val="fr-FR"/>
              </w:rPr>
            </w:pPr>
            <w:r>
              <w:rPr>
                <w:sz w:val="18"/>
                <w:szCs w:val="18"/>
                <w:lang w:val="fr-FR"/>
              </w:rPr>
              <w:t>ABC SPRL - Monsieur Z</w:t>
            </w:r>
          </w:p>
        </w:tc>
        <w:tc>
          <w:tcPr>
            <w:tcW w:w="2965" w:type="dxa"/>
            <w:gridSpan w:val="3"/>
            <w:tcBorders>
              <w:left w:val="single" w:sz="4" w:space="0" w:color="C0C0C0"/>
              <w:bottom w:val="single" w:sz="4" w:space="0" w:color="C0C0C0"/>
            </w:tcBorders>
            <w:shd w:val="clear" w:color="auto" w:fill="auto"/>
          </w:tcPr>
          <w:p w14:paraId="3769E7FD" w14:textId="77777777" w:rsidR="00AA7485" w:rsidRDefault="00AA7485" w:rsidP="00144C59">
            <w:pPr>
              <w:pStyle w:val="Corpsdetexte"/>
              <w:snapToGrid w:val="0"/>
              <w:spacing w:after="0" w:line="288" w:lineRule="auto"/>
              <w:rPr>
                <w:sz w:val="18"/>
                <w:szCs w:val="18"/>
                <w:lang w:val="fr-FR"/>
              </w:rPr>
            </w:pPr>
            <w:r>
              <w:rPr>
                <w:sz w:val="18"/>
                <w:szCs w:val="18"/>
                <w:lang w:val="fr-FR"/>
              </w:rPr>
              <w:t>BE00 1122 3344</w:t>
            </w:r>
          </w:p>
        </w:tc>
        <w:tc>
          <w:tcPr>
            <w:tcW w:w="1547" w:type="dxa"/>
            <w:gridSpan w:val="2"/>
            <w:tcBorders>
              <w:left w:val="single" w:sz="4" w:space="0" w:color="C0C0C0"/>
              <w:bottom w:val="single" w:sz="4" w:space="0" w:color="C0C0C0"/>
            </w:tcBorders>
            <w:shd w:val="clear" w:color="auto" w:fill="auto"/>
          </w:tcPr>
          <w:p w14:paraId="74F5A588" w14:textId="77777777" w:rsidR="00AA7485" w:rsidRDefault="00AA7485" w:rsidP="00144C59">
            <w:pPr>
              <w:pStyle w:val="Corpsdetexte"/>
              <w:snapToGrid w:val="0"/>
              <w:spacing w:after="0" w:line="288" w:lineRule="auto"/>
              <w:rPr>
                <w:sz w:val="18"/>
                <w:szCs w:val="18"/>
                <w:lang w:val="fr-FR"/>
              </w:rPr>
            </w:pPr>
            <w:r>
              <w:rPr>
                <w:sz w:val="18"/>
                <w:szCs w:val="18"/>
                <w:lang w:val="fr-FR"/>
              </w:rPr>
              <w:t>10%</w:t>
            </w:r>
          </w:p>
        </w:tc>
        <w:tc>
          <w:tcPr>
            <w:tcW w:w="1113" w:type="dxa"/>
            <w:tcBorders>
              <w:left w:val="single" w:sz="4" w:space="0" w:color="C0C0C0"/>
              <w:bottom w:val="single" w:sz="4" w:space="0" w:color="C0C0C0"/>
              <w:right w:val="single" w:sz="4" w:space="0" w:color="C0C0C0"/>
            </w:tcBorders>
            <w:shd w:val="clear" w:color="auto" w:fill="auto"/>
          </w:tcPr>
          <w:p w14:paraId="0EDC3D55" w14:textId="77777777" w:rsidR="00AA7485" w:rsidRDefault="00AA7485" w:rsidP="00144C59">
            <w:pPr>
              <w:pStyle w:val="Corpsdetexte"/>
              <w:snapToGrid w:val="0"/>
              <w:spacing w:after="0" w:line="288" w:lineRule="auto"/>
              <w:jc w:val="right"/>
            </w:pPr>
            <w:r>
              <w:rPr>
                <w:sz w:val="18"/>
                <w:szCs w:val="18"/>
                <w:lang w:val="fr-FR"/>
              </w:rPr>
              <w:t>10.000 €</w:t>
            </w:r>
          </w:p>
        </w:tc>
      </w:tr>
      <w:tr w:rsidR="00AA7485" w14:paraId="3BE96885" w14:textId="77777777" w:rsidTr="00AA7485">
        <w:trPr>
          <w:gridAfter w:val="1"/>
          <w:wAfter w:w="17" w:type="dxa"/>
        </w:trPr>
        <w:tc>
          <w:tcPr>
            <w:tcW w:w="738" w:type="dxa"/>
            <w:gridSpan w:val="2"/>
            <w:tcBorders>
              <w:left w:val="single" w:sz="4" w:space="0" w:color="C0C0C0"/>
              <w:bottom w:val="single" w:sz="4" w:space="0" w:color="C0C0C0"/>
            </w:tcBorders>
            <w:shd w:val="clear" w:color="auto" w:fill="auto"/>
          </w:tcPr>
          <w:p w14:paraId="0217FC49" w14:textId="77777777" w:rsidR="00AA7485" w:rsidRDefault="00AA7485" w:rsidP="00144C59">
            <w:pPr>
              <w:pStyle w:val="Corpsdetexte"/>
              <w:snapToGrid w:val="0"/>
              <w:spacing w:after="0" w:line="288" w:lineRule="auto"/>
              <w:rPr>
                <w:rFonts w:eastAsia="Arial" w:cs="Arial"/>
                <w:sz w:val="18"/>
                <w:szCs w:val="18"/>
                <w:lang w:val="fr-FR"/>
              </w:rPr>
            </w:pPr>
          </w:p>
        </w:tc>
        <w:tc>
          <w:tcPr>
            <w:tcW w:w="2735" w:type="dxa"/>
            <w:tcBorders>
              <w:left w:val="single" w:sz="4" w:space="0" w:color="C0C0C0"/>
              <w:bottom w:val="single" w:sz="4" w:space="0" w:color="C0C0C0"/>
            </w:tcBorders>
            <w:shd w:val="clear" w:color="auto" w:fill="auto"/>
          </w:tcPr>
          <w:p w14:paraId="6D3628F3" w14:textId="77777777" w:rsidR="00AA7485" w:rsidRDefault="00AA7485" w:rsidP="00144C59">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2965" w:type="dxa"/>
            <w:gridSpan w:val="3"/>
            <w:tcBorders>
              <w:left w:val="single" w:sz="4" w:space="0" w:color="C0C0C0"/>
              <w:bottom w:val="single" w:sz="4" w:space="0" w:color="C0C0C0"/>
            </w:tcBorders>
            <w:shd w:val="clear" w:color="auto" w:fill="auto"/>
          </w:tcPr>
          <w:p w14:paraId="51CDE777" w14:textId="77777777" w:rsidR="00AA7485" w:rsidRDefault="00AA7485" w:rsidP="00144C59">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1547" w:type="dxa"/>
            <w:gridSpan w:val="2"/>
            <w:tcBorders>
              <w:left w:val="single" w:sz="4" w:space="0" w:color="C0C0C0"/>
              <w:bottom w:val="single" w:sz="4" w:space="0" w:color="C0C0C0"/>
            </w:tcBorders>
            <w:shd w:val="clear" w:color="auto" w:fill="auto"/>
          </w:tcPr>
          <w:p w14:paraId="6335B471" w14:textId="77777777" w:rsidR="00AA7485" w:rsidRDefault="00AA7485" w:rsidP="00144C59">
            <w:pPr>
              <w:pStyle w:val="Corpsdetexte"/>
              <w:snapToGrid w:val="0"/>
              <w:spacing w:after="0" w:line="288" w:lineRule="auto"/>
              <w:rPr>
                <w:sz w:val="18"/>
                <w:szCs w:val="18"/>
                <w:lang w:val="fr-FR"/>
              </w:rPr>
            </w:pPr>
            <w:r>
              <w:rPr>
                <w:rFonts w:eastAsia="Arial" w:cs="Arial"/>
                <w:sz w:val="18"/>
                <w:szCs w:val="18"/>
                <w:lang w:val="fr-FR"/>
              </w:rPr>
              <w:t>…</w:t>
            </w:r>
          </w:p>
        </w:tc>
        <w:tc>
          <w:tcPr>
            <w:tcW w:w="1113" w:type="dxa"/>
            <w:tcBorders>
              <w:left w:val="single" w:sz="4" w:space="0" w:color="C0C0C0"/>
              <w:bottom w:val="single" w:sz="4" w:space="0" w:color="C0C0C0"/>
              <w:right w:val="single" w:sz="4" w:space="0" w:color="C0C0C0"/>
            </w:tcBorders>
            <w:shd w:val="clear" w:color="auto" w:fill="auto"/>
          </w:tcPr>
          <w:p w14:paraId="1E5848B1" w14:textId="77777777" w:rsidR="00AA7485" w:rsidRDefault="00AA7485" w:rsidP="00144C59">
            <w:pPr>
              <w:pStyle w:val="Corpsdetexte"/>
              <w:snapToGrid w:val="0"/>
              <w:spacing w:after="0" w:line="288" w:lineRule="auto"/>
              <w:jc w:val="right"/>
            </w:pPr>
            <w:r>
              <w:rPr>
                <w:sz w:val="18"/>
                <w:szCs w:val="18"/>
                <w:lang w:val="fr-FR"/>
              </w:rPr>
              <w:t>...</w:t>
            </w:r>
          </w:p>
        </w:tc>
      </w:tr>
      <w:tr w:rsidR="00AA7485" w14:paraId="1A926145" w14:textId="77777777" w:rsidTr="00144C59">
        <w:tc>
          <w:tcPr>
            <w:tcW w:w="550" w:type="dxa"/>
            <w:tcBorders>
              <w:top w:val="single" w:sz="4" w:space="0" w:color="C0C0C0"/>
              <w:left w:val="single" w:sz="4" w:space="0" w:color="C0C0C0"/>
              <w:bottom w:val="single" w:sz="4" w:space="0" w:color="C0C0C0"/>
            </w:tcBorders>
            <w:shd w:val="clear" w:color="auto" w:fill="E6E6E6"/>
          </w:tcPr>
          <w:p w14:paraId="1D814362" w14:textId="3A4C4D43" w:rsidR="00AA7485" w:rsidRDefault="00AA7485" w:rsidP="00144C59">
            <w:pPr>
              <w:pStyle w:val="Corpsdetexte"/>
              <w:snapToGrid w:val="0"/>
              <w:spacing w:after="0" w:line="288" w:lineRule="auto"/>
              <w:rPr>
                <w:b/>
                <w:bCs/>
                <w:lang w:val="fr-FR"/>
              </w:rPr>
            </w:pPr>
            <w:r>
              <w:rPr>
                <w:b/>
                <w:bCs/>
                <w:lang w:val="fr-FR"/>
              </w:rPr>
              <w:t>1.2.</w:t>
            </w:r>
            <w:r>
              <w:rPr>
                <w:rFonts w:eastAsia="Arial" w:cs="Arial"/>
                <w:b/>
                <w:bCs/>
                <w:lang w:val="fr-FR"/>
              </w:rPr>
              <w:t xml:space="preserve"> </w:t>
            </w:r>
          </w:p>
        </w:tc>
        <w:tc>
          <w:tcPr>
            <w:tcW w:w="6771" w:type="dxa"/>
            <w:gridSpan w:val="6"/>
            <w:tcBorders>
              <w:top w:val="single" w:sz="4" w:space="0" w:color="C0C0C0"/>
              <w:left w:val="single" w:sz="4" w:space="0" w:color="C0C0C0"/>
              <w:bottom w:val="single" w:sz="4" w:space="0" w:color="C0C0C0"/>
            </w:tcBorders>
            <w:shd w:val="clear" w:color="auto" w:fill="E6E6E6"/>
          </w:tcPr>
          <w:p w14:paraId="0302BAFB" w14:textId="5C5C5096" w:rsidR="00AA7485" w:rsidRDefault="00AA7485" w:rsidP="00144C59">
            <w:pPr>
              <w:pStyle w:val="Corpsdetexte"/>
              <w:snapToGrid w:val="0"/>
              <w:spacing w:after="0" w:line="288" w:lineRule="auto"/>
              <w:rPr>
                <w:rFonts w:eastAsia="Arial" w:cs="Arial"/>
                <w:b/>
                <w:bCs/>
                <w:lang w:val="fr-FR"/>
              </w:rPr>
            </w:pPr>
            <w:r>
              <w:rPr>
                <w:b/>
                <w:bCs/>
                <w:lang w:val="fr-FR"/>
              </w:rPr>
              <w:t>Autres</w:t>
            </w:r>
          </w:p>
        </w:tc>
        <w:tc>
          <w:tcPr>
            <w:tcW w:w="1794" w:type="dxa"/>
            <w:gridSpan w:val="3"/>
            <w:tcBorders>
              <w:top w:val="single" w:sz="4" w:space="0" w:color="C0C0C0"/>
              <w:left w:val="single" w:sz="4" w:space="0" w:color="C0C0C0"/>
              <w:bottom w:val="single" w:sz="4" w:space="0" w:color="C0C0C0"/>
              <w:right w:val="single" w:sz="4" w:space="0" w:color="C0C0C0"/>
            </w:tcBorders>
            <w:shd w:val="clear" w:color="auto" w:fill="E6E6E6"/>
          </w:tcPr>
          <w:p w14:paraId="1ACBE163" w14:textId="77777777" w:rsidR="00AA7485" w:rsidRDefault="00AA7485" w:rsidP="00144C59">
            <w:pPr>
              <w:pStyle w:val="Corpsdetexte"/>
              <w:snapToGrid w:val="0"/>
              <w:spacing w:after="0" w:line="288" w:lineRule="auto"/>
              <w:jc w:val="right"/>
            </w:pPr>
            <w:r>
              <w:rPr>
                <w:rFonts w:eastAsia="Arial" w:cs="Arial"/>
                <w:b/>
                <w:bCs/>
                <w:lang w:val="fr-FR"/>
              </w:rPr>
              <w:t>3.8</w:t>
            </w:r>
            <w:r>
              <w:rPr>
                <w:b/>
                <w:bCs/>
                <w:lang w:val="fr-FR"/>
              </w:rPr>
              <w:t>00</w:t>
            </w:r>
            <w:r>
              <w:rPr>
                <w:rFonts w:eastAsia="Arial" w:cs="Arial"/>
                <w:b/>
                <w:bCs/>
                <w:lang w:val="fr-FR"/>
              </w:rPr>
              <w:t xml:space="preserve"> €</w:t>
            </w:r>
          </w:p>
        </w:tc>
      </w:tr>
      <w:tr w:rsidR="00AA7485" w14:paraId="02C0D231" w14:textId="77777777" w:rsidTr="00144C59">
        <w:tc>
          <w:tcPr>
            <w:tcW w:w="550" w:type="dxa"/>
            <w:tcBorders>
              <w:left w:val="single" w:sz="4" w:space="0" w:color="C0C0C0"/>
              <w:bottom w:val="single" w:sz="4" w:space="0" w:color="C0C0C0"/>
            </w:tcBorders>
            <w:shd w:val="clear" w:color="auto" w:fill="auto"/>
          </w:tcPr>
          <w:p w14:paraId="7CAA576C" w14:textId="77777777" w:rsidR="00AA7485" w:rsidRDefault="00AA7485" w:rsidP="00144C59">
            <w:pPr>
              <w:pStyle w:val="Corpsdetexte"/>
              <w:snapToGrid w:val="0"/>
              <w:spacing w:after="0" w:line="288" w:lineRule="auto"/>
              <w:rPr>
                <w:sz w:val="18"/>
                <w:szCs w:val="18"/>
                <w:lang w:val="fr-FR"/>
              </w:rPr>
            </w:pPr>
            <w:r>
              <w:rPr>
                <w:sz w:val="18"/>
                <w:szCs w:val="18"/>
                <w:lang w:val="fr-FR"/>
              </w:rPr>
              <w:t>2.1</w:t>
            </w:r>
          </w:p>
        </w:tc>
        <w:tc>
          <w:tcPr>
            <w:tcW w:w="5170" w:type="dxa"/>
            <w:gridSpan w:val="4"/>
            <w:tcBorders>
              <w:left w:val="single" w:sz="4" w:space="0" w:color="C0C0C0"/>
              <w:bottom w:val="single" w:sz="4" w:space="0" w:color="C0C0C0"/>
            </w:tcBorders>
            <w:shd w:val="clear" w:color="auto" w:fill="auto"/>
          </w:tcPr>
          <w:p w14:paraId="2DE8D5C1" w14:textId="45AA01EF" w:rsidR="00AA7485" w:rsidRDefault="00AA7485" w:rsidP="00144C59">
            <w:pPr>
              <w:pStyle w:val="Corpsdetexte"/>
              <w:snapToGrid w:val="0"/>
              <w:spacing w:after="0" w:line="288" w:lineRule="auto"/>
              <w:rPr>
                <w:sz w:val="18"/>
                <w:szCs w:val="18"/>
                <w:lang w:val="fr-FR"/>
              </w:rPr>
            </w:pPr>
            <w:r>
              <w:rPr>
                <w:sz w:val="18"/>
                <w:szCs w:val="18"/>
                <w:lang w:val="fr-FR"/>
              </w:rPr>
              <w:t>Missions</w:t>
            </w:r>
          </w:p>
        </w:tc>
        <w:tc>
          <w:tcPr>
            <w:tcW w:w="1601" w:type="dxa"/>
            <w:gridSpan w:val="2"/>
            <w:tcBorders>
              <w:left w:val="single" w:sz="4" w:space="0" w:color="C0C0C0"/>
              <w:bottom w:val="single" w:sz="4" w:space="0" w:color="C0C0C0"/>
            </w:tcBorders>
            <w:shd w:val="clear" w:color="auto" w:fill="auto"/>
          </w:tcPr>
          <w:p w14:paraId="585D08FB" w14:textId="77777777" w:rsidR="00AA7485" w:rsidRDefault="00AA7485" w:rsidP="00144C59">
            <w:pPr>
              <w:pStyle w:val="Corpsdetexte"/>
              <w:snapToGrid w:val="0"/>
              <w:spacing w:after="0" w:line="288" w:lineRule="auto"/>
              <w:rPr>
                <w:sz w:val="18"/>
                <w:szCs w:val="18"/>
                <w:lang w:val="fr-FR"/>
              </w:rPr>
            </w:pPr>
          </w:p>
        </w:tc>
        <w:tc>
          <w:tcPr>
            <w:tcW w:w="1794" w:type="dxa"/>
            <w:gridSpan w:val="3"/>
            <w:tcBorders>
              <w:left w:val="single" w:sz="4" w:space="0" w:color="C0C0C0"/>
              <w:bottom w:val="single" w:sz="4" w:space="0" w:color="C0C0C0"/>
              <w:right w:val="single" w:sz="4" w:space="0" w:color="C0C0C0"/>
            </w:tcBorders>
            <w:shd w:val="clear" w:color="auto" w:fill="auto"/>
          </w:tcPr>
          <w:p w14:paraId="042E640C" w14:textId="77777777" w:rsidR="00AA7485" w:rsidRDefault="00AA7485" w:rsidP="00144C59">
            <w:pPr>
              <w:pStyle w:val="Corpsdetexte"/>
              <w:snapToGrid w:val="0"/>
              <w:spacing w:after="0" w:line="288" w:lineRule="auto"/>
              <w:ind w:left="18" w:hanging="18"/>
              <w:jc w:val="right"/>
            </w:pPr>
            <w:r>
              <w:rPr>
                <w:sz w:val="18"/>
                <w:szCs w:val="18"/>
                <w:lang w:val="fr-FR"/>
              </w:rPr>
              <w:t>3.800</w:t>
            </w:r>
            <w:r>
              <w:rPr>
                <w:rFonts w:eastAsia="Arial" w:cs="Arial"/>
                <w:sz w:val="18"/>
                <w:szCs w:val="18"/>
                <w:lang w:val="fr-FR"/>
              </w:rPr>
              <w:t xml:space="preserve"> €</w:t>
            </w:r>
          </w:p>
        </w:tc>
      </w:tr>
    </w:tbl>
    <w:p w14:paraId="21AB853E" w14:textId="77777777" w:rsidR="00EE4FE9" w:rsidRDefault="00EE4FE9" w:rsidP="00EE4FE9">
      <w:pPr>
        <w:pStyle w:val="Corpsdetexte"/>
        <w:spacing w:after="0" w:line="288" w:lineRule="auto"/>
      </w:pPr>
    </w:p>
    <w:tbl>
      <w:tblPr>
        <w:tblW w:w="0" w:type="auto"/>
        <w:tblInd w:w="108" w:type="dxa"/>
        <w:tblLayout w:type="fixed"/>
        <w:tblLook w:val="0000" w:firstRow="0" w:lastRow="0" w:firstColumn="0" w:lastColumn="0" w:noHBand="0" w:noVBand="0"/>
      </w:tblPr>
      <w:tblGrid>
        <w:gridCol w:w="550"/>
        <w:gridCol w:w="5170"/>
        <w:gridCol w:w="1601"/>
        <w:gridCol w:w="1794"/>
      </w:tblGrid>
      <w:tr w:rsidR="00EE4FE9" w14:paraId="78394D1F" w14:textId="77777777" w:rsidTr="00EE38E1">
        <w:tc>
          <w:tcPr>
            <w:tcW w:w="550" w:type="dxa"/>
            <w:tcBorders>
              <w:top w:val="single" w:sz="4" w:space="0" w:color="C0C0C0"/>
              <w:left w:val="single" w:sz="4" w:space="0" w:color="C0C0C0"/>
              <w:bottom w:val="single" w:sz="4" w:space="0" w:color="C0C0C0"/>
            </w:tcBorders>
            <w:shd w:val="clear" w:color="auto" w:fill="E6E6E6"/>
          </w:tcPr>
          <w:p w14:paraId="4C235D3C" w14:textId="77777777" w:rsidR="00EE4FE9" w:rsidRDefault="00EE4FE9" w:rsidP="00EE38E1">
            <w:pPr>
              <w:pStyle w:val="Corpsdetexte"/>
              <w:snapToGrid w:val="0"/>
              <w:spacing w:after="0" w:line="288" w:lineRule="auto"/>
              <w:rPr>
                <w:b/>
                <w:bCs/>
                <w:lang w:val="fr-FR"/>
              </w:rPr>
            </w:pPr>
            <w:r>
              <w:rPr>
                <w:b/>
                <w:bCs/>
                <w:lang w:val="fr-FR"/>
              </w:rPr>
              <w:t>2.</w:t>
            </w:r>
            <w:r>
              <w:rPr>
                <w:rFonts w:eastAsia="Arial" w:cs="Arial"/>
                <w:b/>
                <w:bCs/>
                <w:lang w:val="fr-FR"/>
              </w:rPr>
              <w:t xml:space="preserve"> </w:t>
            </w:r>
          </w:p>
        </w:tc>
        <w:tc>
          <w:tcPr>
            <w:tcW w:w="6771" w:type="dxa"/>
            <w:gridSpan w:val="2"/>
            <w:tcBorders>
              <w:top w:val="single" w:sz="4" w:space="0" w:color="C0C0C0"/>
              <w:left w:val="single" w:sz="4" w:space="0" w:color="C0C0C0"/>
              <w:bottom w:val="single" w:sz="4" w:space="0" w:color="C0C0C0"/>
            </w:tcBorders>
            <w:shd w:val="clear" w:color="auto" w:fill="E6E6E6"/>
          </w:tcPr>
          <w:p w14:paraId="03BCAC1B" w14:textId="6654FC68" w:rsidR="00EE4FE9" w:rsidRDefault="00EE4FE9" w:rsidP="00EE38E1">
            <w:pPr>
              <w:pStyle w:val="Corpsdetexte"/>
              <w:snapToGrid w:val="0"/>
              <w:spacing w:after="0" w:line="288" w:lineRule="auto"/>
              <w:rPr>
                <w:rFonts w:eastAsia="Arial" w:cs="Arial"/>
                <w:b/>
                <w:bCs/>
                <w:lang w:val="fr-FR"/>
              </w:rPr>
            </w:pPr>
            <w:r>
              <w:rPr>
                <w:b/>
                <w:bCs/>
                <w:lang w:val="fr-FR"/>
              </w:rPr>
              <w:t>Frais</w:t>
            </w:r>
            <w:r>
              <w:rPr>
                <w:rFonts w:eastAsia="Arial" w:cs="Arial"/>
                <w:b/>
                <w:bCs/>
                <w:lang w:val="fr-FR"/>
              </w:rPr>
              <w:t xml:space="preserve"> </w:t>
            </w:r>
            <w:r>
              <w:rPr>
                <w:b/>
                <w:bCs/>
                <w:lang w:val="fr-FR"/>
              </w:rPr>
              <w:t>de</w:t>
            </w:r>
            <w:r>
              <w:rPr>
                <w:rFonts w:eastAsia="Arial" w:cs="Arial"/>
                <w:b/>
                <w:bCs/>
                <w:lang w:val="fr-FR"/>
              </w:rPr>
              <w:t xml:space="preserve"> </w:t>
            </w:r>
            <w:r w:rsidR="00165448">
              <w:rPr>
                <w:b/>
                <w:bCs/>
                <w:lang w:val="fr-FR"/>
              </w:rPr>
              <w:t>formation</w:t>
            </w:r>
          </w:p>
        </w:tc>
        <w:tc>
          <w:tcPr>
            <w:tcW w:w="1794" w:type="dxa"/>
            <w:tcBorders>
              <w:top w:val="single" w:sz="4" w:space="0" w:color="C0C0C0"/>
              <w:left w:val="single" w:sz="4" w:space="0" w:color="C0C0C0"/>
              <w:bottom w:val="single" w:sz="4" w:space="0" w:color="C0C0C0"/>
              <w:right w:val="single" w:sz="4" w:space="0" w:color="C0C0C0"/>
            </w:tcBorders>
            <w:shd w:val="clear" w:color="auto" w:fill="E6E6E6"/>
          </w:tcPr>
          <w:p w14:paraId="78232B19" w14:textId="03211CCD" w:rsidR="00EE4FE9" w:rsidRDefault="00165448" w:rsidP="00EE38E1">
            <w:pPr>
              <w:pStyle w:val="Corpsdetexte"/>
              <w:snapToGrid w:val="0"/>
              <w:spacing w:after="0" w:line="288" w:lineRule="auto"/>
              <w:jc w:val="right"/>
            </w:pPr>
            <w:r>
              <w:rPr>
                <w:rFonts w:eastAsia="Arial" w:cs="Arial"/>
                <w:b/>
                <w:bCs/>
                <w:lang w:val="fr-FR"/>
              </w:rPr>
              <w:t>3.8</w:t>
            </w:r>
            <w:r w:rsidR="00EE4FE9">
              <w:rPr>
                <w:b/>
                <w:bCs/>
                <w:lang w:val="fr-FR"/>
              </w:rPr>
              <w:t>00</w:t>
            </w:r>
            <w:r w:rsidR="00EE4FE9">
              <w:rPr>
                <w:rFonts w:eastAsia="Arial" w:cs="Arial"/>
                <w:b/>
                <w:bCs/>
                <w:lang w:val="fr-FR"/>
              </w:rPr>
              <w:t xml:space="preserve"> €</w:t>
            </w:r>
          </w:p>
        </w:tc>
      </w:tr>
      <w:tr w:rsidR="00EE4FE9" w14:paraId="3767FFF4" w14:textId="77777777" w:rsidTr="00EE38E1">
        <w:tc>
          <w:tcPr>
            <w:tcW w:w="550" w:type="dxa"/>
            <w:tcBorders>
              <w:left w:val="single" w:sz="4" w:space="0" w:color="C0C0C0"/>
              <w:bottom w:val="single" w:sz="4" w:space="0" w:color="C0C0C0"/>
            </w:tcBorders>
            <w:shd w:val="clear" w:color="auto" w:fill="auto"/>
          </w:tcPr>
          <w:p w14:paraId="4950A5F5" w14:textId="77777777" w:rsidR="00EE4FE9" w:rsidRDefault="00EE4FE9" w:rsidP="00EE38E1">
            <w:pPr>
              <w:pStyle w:val="Corpsdetexte"/>
              <w:snapToGrid w:val="0"/>
              <w:spacing w:after="0" w:line="288" w:lineRule="auto"/>
              <w:rPr>
                <w:sz w:val="18"/>
                <w:szCs w:val="18"/>
                <w:lang w:val="fr-FR"/>
              </w:rPr>
            </w:pPr>
            <w:r>
              <w:rPr>
                <w:sz w:val="18"/>
                <w:szCs w:val="18"/>
                <w:lang w:val="fr-FR"/>
              </w:rPr>
              <w:t>2.1</w:t>
            </w:r>
          </w:p>
        </w:tc>
        <w:tc>
          <w:tcPr>
            <w:tcW w:w="5170" w:type="dxa"/>
            <w:tcBorders>
              <w:left w:val="single" w:sz="4" w:space="0" w:color="C0C0C0"/>
              <w:bottom w:val="single" w:sz="4" w:space="0" w:color="C0C0C0"/>
            </w:tcBorders>
            <w:shd w:val="clear" w:color="auto" w:fill="auto"/>
          </w:tcPr>
          <w:p w14:paraId="35FB800C" w14:textId="41AA9CEF" w:rsidR="00EE4FE9" w:rsidRDefault="00165448" w:rsidP="00EE38E1">
            <w:pPr>
              <w:pStyle w:val="Corpsdetexte"/>
              <w:snapToGrid w:val="0"/>
              <w:spacing w:after="0" w:line="288" w:lineRule="auto"/>
              <w:rPr>
                <w:sz w:val="18"/>
                <w:szCs w:val="18"/>
                <w:lang w:val="fr-FR"/>
              </w:rPr>
            </w:pPr>
            <w:r>
              <w:rPr>
                <w:sz w:val="18"/>
                <w:szCs w:val="18"/>
                <w:lang w:val="fr-FR"/>
              </w:rPr>
              <w:t>Création &amp; croissance (SBS)</w:t>
            </w:r>
          </w:p>
        </w:tc>
        <w:tc>
          <w:tcPr>
            <w:tcW w:w="1601" w:type="dxa"/>
            <w:tcBorders>
              <w:left w:val="single" w:sz="4" w:space="0" w:color="C0C0C0"/>
              <w:bottom w:val="single" w:sz="4" w:space="0" w:color="C0C0C0"/>
            </w:tcBorders>
            <w:shd w:val="clear" w:color="auto" w:fill="auto"/>
          </w:tcPr>
          <w:p w14:paraId="0C6C103F" w14:textId="77777777" w:rsidR="00EE4FE9" w:rsidRDefault="00EE4FE9" w:rsidP="00EE38E1">
            <w:pPr>
              <w:pStyle w:val="Corpsdetexte"/>
              <w:snapToGrid w:val="0"/>
              <w:spacing w:after="0" w:line="288" w:lineRule="auto"/>
              <w:rPr>
                <w:sz w:val="18"/>
                <w:szCs w:val="18"/>
                <w:lang w:val="fr-FR"/>
              </w:rPr>
            </w:pPr>
          </w:p>
        </w:tc>
        <w:tc>
          <w:tcPr>
            <w:tcW w:w="1794" w:type="dxa"/>
            <w:tcBorders>
              <w:left w:val="single" w:sz="4" w:space="0" w:color="C0C0C0"/>
              <w:bottom w:val="single" w:sz="4" w:space="0" w:color="C0C0C0"/>
              <w:right w:val="single" w:sz="4" w:space="0" w:color="C0C0C0"/>
            </w:tcBorders>
            <w:shd w:val="clear" w:color="auto" w:fill="auto"/>
          </w:tcPr>
          <w:p w14:paraId="28B80A18" w14:textId="7EA51705" w:rsidR="00EE4FE9" w:rsidRDefault="00165448" w:rsidP="00165448">
            <w:pPr>
              <w:pStyle w:val="Corpsdetexte"/>
              <w:snapToGrid w:val="0"/>
              <w:spacing w:after="0" w:line="288" w:lineRule="auto"/>
              <w:ind w:left="18" w:hanging="18"/>
              <w:jc w:val="right"/>
            </w:pPr>
            <w:r>
              <w:rPr>
                <w:sz w:val="18"/>
                <w:szCs w:val="18"/>
                <w:lang w:val="fr-FR"/>
              </w:rPr>
              <w:t>3</w:t>
            </w:r>
            <w:r w:rsidR="00EE4FE9">
              <w:rPr>
                <w:sz w:val="18"/>
                <w:szCs w:val="18"/>
                <w:lang w:val="fr-FR"/>
              </w:rPr>
              <w:t>.</w:t>
            </w:r>
            <w:r>
              <w:rPr>
                <w:sz w:val="18"/>
                <w:szCs w:val="18"/>
                <w:lang w:val="fr-FR"/>
              </w:rPr>
              <w:t>8</w:t>
            </w:r>
            <w:r w:rsidR="00EE4FE9">
              <w:rPr>
                <w:sz w:val="18"/>
                <w:szCs w:val="18"/>
                <w:lang w:val="fr-FR"/>
              </w:rPr>
              <w:t>00</w:t>
            </w:r>
            <w:r w:rsidR="00EE4FE9">
              <w:rPr>
                <w:rFonts w:eastAsia="Arial" w:cs="Arial"/>
                <w:sz w:val="18"/>
                <w:szCs w:val="18"/>
                <w:lang w:val="fr-FR"/>
              </w:rPr>
              <w:t xml:space="preserve"> €</w:t>
            </w:r>
          </w:p>
        </w:tc>
      </w:tr>
    </w:tbl>
    <w:p w14:paraId="10B1CFBD" w14:textId="77777777" w:rsidR="00EE4FE9" w:rsidRDefault="00EE4FE9" w:rsidP="00EE4FE9">
      <w:pPr>
        <w:pStyle w:val="Corpsdetexte"/>
        <w:spacing w:after="0" w:line="288" w:lineRule="auto"/>
      </w:pPr>
    </w:p>
    <w:tbl>
      <w:tblPr>
        <w:tblW w:w="0" w:type="auto"/>
        <w:tblInd w:w="108" w:type="dxa"/>
        <w:tblLayout w:type="fixed"/>
        <w:tblLook w:val="0000" w:firstRow="0" w:lastRow="0" w:firstColumn="0" w:lastColumn="0" w:noHBand="0" w:noVBand="0"/>
      </w:tblPr>
      <w:tblGrid>
        <w:gridCol w:w="618"/>
        <w:gridCol w:w="5066"/>
        <w:gridCol w:w="1588"/>
        <w:gridCol w:w="1843"/>
      </w:tblGrid>
      <w:tr w:rsidR="00EE4FE9" w14:paraId="5DB33CBB" w14:textId="77777777" w:rsidTr="00EE38E1">
        <w:tc>
          <w:tcPr>
            <w:tcW w:w="618" w:type="dxa"/>
            <w:tcBorders>
              <w:top w:val="single" w:sz="4" w:space="0" w:color="C0C0C0"/>
              <w:left w:val="single" w:sz="4" w:space="0" w:color="C0C0C0"/>
              <w:bottom w:val="single" w:sz="4" w:space="0" w:color="C0C0C0"/>
            </w:tcBorders>
            <w:shd w:val="clear" w:color="auto" w:fill="E6E6E6"/>
          </w:tcPr>
          <w:p w14:paraId="0113C873" w14:textId="70865315" w:rsidR="00EE4FE9" w:rsidRDefault="00AA7485" w:rsidP="00EE38E1">
            <w:pPr>
              <w:pStyle w:val="Corpsdetexte"/>
              <w:snapToGrid w:val="0"/>
              <w:spacing w:after="0" w:line="288" w:lineRule="auto"/>
              <w:rPr>
                <w:b/>
                <w:bCs/>
                <w:lang w:val="fr-FR"/>
              </w:rPr>
            </w:pPr>
            <w:r>
              <w:rPr>
                <w:b/>
                <w:bCs/>
                <w:lang w:val="fr-FR"/>
              </w:rPr>
              <w:t>3</w:t>
            </w:r>
            <w:r w:rsidR="00EE4FE9">
              <w:rPr>
                <w:b/>
                <w:bCs/>
                <w:lang w:val="fr-FR"/>
              </w:rPr>
              <w:t>.</w:t>
            </w:r>
            <w:r w:rsidR="00EE4FE9">
              <w:rPr>
                <w:rFonts w:eastAsia="Arial" w:cs="Arial"/>
                <w:b/>
                <w:bCs/>
                <w:lang w:val="fr-FR"/>
              </w:rPr>
              <w:t xml:space="preserve"> </w:t>
            </w:r>
          </w:p>
        </w:tc>
        <w:tc>
          <w:tcPr>
            <w:tcW w:w="6654" w:type="dxa"/>
            <w:gridSpan w:val="2"/>
            <w:tcBorders>
              <w:top w:val="single" w:sz="4" w:space="0" w:color="C0C0C0"/>
              <w:left w:val="single" w:sz="4" w:space="0" w:color="C0C0C0"/>
              <w:bottom w:val="single" w:sz="4" w:space="0" w:color="C0C0C0"/>
            </w:tcBorders>
            <w:shd w:val="clear" w:color="auto" w:fill="E6E6E6"/>
          </w:tcPr>
          <w:p w14:paraId="6EFD9621" w14:textId="59C51614" w:rsidR="00EE4FE9" w:rsidRDefault="00AA7485" w:rsidP="00EE38E1">
            <w:pPr>
              <w:pStyle w:val="Corpsdetexte"/>
              <w:snapToGrid w:val="0"/>
              <w:spacing w:after="0" w:line="288" w:lineRule="auto"/>
              <w:rPr>
                <w:rFonts w:eastAsia="Arial" w:cs="Arial"/>
                <w:b/>
                <w:bCs/>
                <w:lang w:val="fr-FR"/>
              </w:rPr>
            </w:pPr>
            <w:r>
              <w:rPr>
                <w:b/>
                <w:bCs/>
                <w:lang w:val="fr-FR"/>
              </w:rPr>
              <w:t>Frais de consultance</w:t>
            </w:r>
          </w:p>
        </w:tc>
        <w:tc>
          <w:tcPr>
            <w:tcW w:w="1843" w:type="dxa"/>
            <w:tcBorders>
              <w:top w:val="single" w:sz="4" w:space="0" w:color="C0C0C0"/>
              <w:left w:val="single" w:sz="4" w:space="0" w:color="C0C0C0"/>
              <w:bottom w:val="single" w:sz="4" w:space="0" w:color="C0C0C0"/>
              <w:right w:val="single" w:sz="4" w:space="0" w:color="C0C0C0"/>
            </w:tcBorders>
            <w:shd w:val="clear" w:color="auto" w:fill="E6E6E6"/>
          </w:tcPr>
          <w:p w14:paraId="117557BA" w14:textId="77777777" w:rsidR="00EE4FE9" w:rsidRDefault="00EE4FE9" w:rsidP="00EE38E1">
            <w:pPr>
              <w:pStyle w:val="Corpsdetexte"/>
              <w:snapToGrid w:val="0"/>
              <w:spacing w:after="0" w:line="288" w:lineRule="auto"/>
              <w:jc w:val="right"/>
            </w:pPr>
            <w:r>
              <w:rPr>
                <w:rFonts w:eastAsia="Arial" w:cs="Arial"/>
                <w:b/>
                <w:bCs/>
                <w:lang w:val="fr-FR"/>
              </w:rPr>
              <w:t>15.000 €</w:t>
            </w:r>
          </w:p>
        </w:tc>
      </w:tr>
      <w:tr w:rsidR="00EE4FE9" w14:paraId="78819FC6" w14:textId="77777777" w:rsidTr="00EE38E1">
        <w:tc>
          <w:tcPr>
            <w:tcW w:w="618" w:type="dxa"/>
            <w:tcBorders>
              <w:left w:val="single" w:sz="4" w:space="0" w:color="C0C0C0"/>
              <w:bottom w:val="single" w:sz="4" w:space="0" w:color="C0C0C0"/>
            </w:tcBorders>
            <w:shd w:val="clear" w:color="auto" w:fill="auto"/>
          </w:tcPr>
          <w:p w14:paraId="402DBAAF" w14:textId="77777777" w:rsidR="00EE4FE9" w:rsidRDefault="00EE4FE9" w:rsidP="00EE38E1">
            <w:pPr>
              <w:pStyle w:val="Corpsdetexte"/>
              <w:snapToGrid w:val="0"/>
              <w:spacing w:after="0" w:line="288" w:lineRule="auto"/>
              <w:rPr>
                <w:sz w:val="18"/>
                <w:szCs w:val="18"/>
                <w:lang w:val="fr-FR"/>
              </w:rPr>
            </w:pPr>
            <w:r>
              <w:rPr>
                <w:sz w:val="18"/>
                <w:szCs w:val="18"/>
                <w:lang w:val="fr-FR"/>
              </w:rPr>
              <w:t>5.1</w:t>
            </w:r>
          </w:p>
        </w:tc>
        <w:tc>
          <w:tcPr>
            <w:tcW w:w="5066" w:type="dxa"/>
            <w:tcBorders>
              <w:left w:val="single" w:sz="4" w:space="0" w:color="C0C0C0"/>
              <w:bottom w:val="single" w:sz="4" w:space="0" w:color="C0C0C0"/>
            </w:tcBorders>
            <w:shd w:val="clear" w:color="auto" w:fill="auto"/>
          </w:tcPr>
          <w:p w14:paraId="355FA2DE" w14:textId="68F8EE71" w:rsidR="00EE4FE9" w:rsidRDefault="00F17050" w:rsidP="00EE38E1">
            <w:pPr>
              <w:pStyle w:val="Corpsdetexte"/>
              <w:snapToGrid w:val="0"/>
              <w:spacing w:after="0" w:line="288" w:lineRule="auto"/>
              <w:rPr>
                <w:sz w:val="18"/>
                <w:szCs w:val="18"/>
                <w:lang w:val="fr-FR"/>
              </w:rPr>
            </w:pPr>
            <w:r>
              <w:rPr>
                <w:sz w:val="18"/>
                <w:szCs w:val="18"/>
                <w:lang w:val="fr-FR"/>
              </w:rPr>
              <w:t>Consultance juridique…</w:t>
            </w:r>
          </w:p>
        </w:tc>
        <w:tc>
          <w:tcPr>
            <w:tcW w:w="1588" w:type="dxa"/>
            <w:tcBorders>
              <w:left w:val="single" w:sz="4" w:space="0" w:color="C0C0C0"/>
              <w:bottom w:val="single" w:sz="4" w:space="0" w:color="C0C0C0"/>
            </w:tcBorders>
            <w:shd w:val="clear" w:color="auto" w:fill="auto"/>
          </w:tcPr>
          <w:p w14:paraId="30F7E994" w14:textId="77777777" w:rsidR="00EE4FE9" w:rsidRDefault="00EE4FE9" w:rsidP="00EE38E1">
            <w:pPr>
              <w:pStyle w:val="Corpsdetexte"/>
              <w:snapToGrid w:val="0"/>
              <w:spacing w:after="0" w:line="288" w:lineRule="auto"/>
              <w:rPr>
                <w:sz w:val="18"/>
                <w:szCs w:val="18"/>
                <w:lang w:val="fr-FR"/>
              </w:rPr>
            </w:pPr>
          </w:p>
        </w:tc>
        <w:tc>
          <w:tcPr>
            <w:tcW w:w="1843" w:type="dxa"/>
            <w:tcBorders>
              <w:left w:val="single" w:sz="4" w:space="0" w:color="C0C0C0"/>
              <w:bottom w:val="single" w:sz="4" w:space="0" w:color="C0C0C0"/>
              <w:right w:val="single" w:sz="4" w:space="0" w:color="C0C0C0"/>
            </w:tcBorders>
            <w:shd w:val="clear" w:color="auto" w:fill="auto"/>
          </w:tcPr>
          <w:p w14:paraId="31C89ED2" w14:textId="77777777" w:rsidR="00EE4FE9" w:rsidRDefault="00EE4FE9" w:rsidP="00EE38E1">
            <w:pPr>
              <w:pStyle w:val="Corpsdetexte"/>
              <w:snapToGrid w:val="0"/>
              <w:spacing w:after="0" w:line="288" w:lineRule="auto"/>
              <w:ind w:left="18" w:hanging="18"/>
              <w:jc w:val="right"/>
            </w:pPr>
            <w:r>
              <w:rPr>
                <w:rFonts w:eastAsia="Arial" w:cs="Arial"/>
                <w:sz w:val="18"/>
                <w:szCs w:val="18"/>
                <w:lang w:val="fr-FR"/>
              </w:rPr>
              <w:t>15.000 €</w:t>
            </w:r>
          </w:p>
        </w:tc>
      </w:tr>
      <w:tr w:rsidR="00EE4FE9" w14:paraId="5193072A" w14:textId="77777777" w:rsidTr="00EE38E1">
        <w:tc>
          <w:tcPr>
            <w:tcW w:w="618" w:type="dxa"/>
            <w:tcBorders>
              <w:left w:val="single" w:sz="4" w:space="0" w:color="C0C0C0"/>
              <w:bottom w:val="single" w:sz="4" w:space="0" w:color="C0C0C0"/>
            </w:tcBorders>
            <w:shd w:val="clear" w:color="auto" w:fill="auto"/>
          </w:tcPr>
          <w:p w14:paraId="1FDB65B1" w14:textId="77777777" w:rsidR="00EE4FE9" w:rsidRDefault="00EE4FE9" w:rsidP="00EE38E1">
            <w:pPr>
              <w:pStyle w:val="Corpsdetexte"/>
              <w:snapToGrid w:val="0"/>
              <w:spacing w:after="0" w:line="288" w:lineRule="auto"/>
              <w:rPr>
                <w:rFonts w:eastAsia="Arial" w:cs="Arial"/>
                <w:sz w:val="18"/>
                <w:szCs w:val="18"/>
                <w:lang w:val="fr-FR"/>
              </w:rPr>
            </w:pPr>
            <w:r>
              <w:rPr>
                <w:sz w:val="18"/>
                <w:szCs w:val="18"/>
                <w:lang w:val="fr-FR"/>
              </w:rPr>
              <w:t>...</w:t>
            </w:r>
          </w:p>
        </w:tc>
        <w:tc>
          <w:tcPr>
            <w:tcW w:w="5066" w:type="dxa"/>
            <w:tcBorders>
              <w:left w:val="single" w:sz="4" w:space="0" w:color="C0C0C0"/>
              <w:bottom w:val="single" w:sz="4" w:space="0" w:color="C0C0C0"/>
            </w:tcBorders>
            <w:shd w:val="clear" w:color="auto" w:fill="auto"/>
          </w:tcPr>
          <w:p w14:paraId="3ED90D65" w14:textId="77777777" w:rsidR="00EE4FE9" w:rsidRDefault="00EE4FE9" w:rsidP="00EE38E1">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1588" w:type="dxa"/>
            <w:tcBorders>
              <w:left w:val="single" w:sz="4" w:space="0" w:color="C0C0C0"/>
              <w:bottom w:val="single" w:sz="4" w:space="0" w:color="C0C0C0"/>
            </w:tcBorders>
            <w:shd w:val="clear" w:color="auto" w:fill="auto"/>
          </w:tcPr>
          <w:p w14:paraId="27E3AA38" w14:textId="77777777" w:rsidR="00EE4FE9" w:rsidRDefault="00EE4FE9" w:rsidP="00EE38E1">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1843" w:type="dxa"/>
            <w:tcBorders>
              <w:left w:val="single" w:sz="4" w:space="0" w:color="C0C0C0"/>
              <w:bottom w:val="single" w:sz="4" w:space="0" w:color="C0C0C0"/>
              <w:right w:val="single" w:sz="4" w:space="0" w:color="C0C0C0"/>
            </w:tcBorders>
            <w:shd w:val="clear" w:color="auto" w:fill="auto"/>
          </w:tcPr>
          <w:p w14:paraId="6405E79B" w14:textId="77777777" w:rsidR="00EE4FE9" w:rsidRDefault="00EE4FE9" w:rsidP="00EE38E1">
            <w:pPr>
              <w:pStyle w:val="Corpsdetexte"/>
              <w:snapToGrid w:val="0"/>
              <w:spacing w:after="0" w:line="288" w:lineRule="auto"/>
              <w:ind w:left="18" w:hanging="18"/>
              <w:jc w:val="right"/>
            </w:pPr>
            <w:r>
              <w:rPr>
                <w:rFonts w:eastAsia="Arial" w:cs="Arial"/>
                <w:sz w:val="18"/>
                <w:szCs w:val="18"/>
                <w:lang w:val="fr-FR"/>
              </w:rPr>
              <w:t>…</w:t>
            </w:r>
          </w:p>
        </w:tc>
      </w:tr>
      <w:tr w:rsidR="00EE4FE9" w14:paraId="2A640A2D" w14:textId="77777777" w:rsidTr="00EE38E1">
        <w:tc>
          <w:tcPr>
            <w:tcW w:w="618" w:type="dxa"/>
            <w:tcBorders>
              <w:left w:val="single" w:sz="4" w:space="0" w:color="C0C0C0"/>
              <w:bottom w:val="single" w:sz="4" w:space="0" w:color="C0C0C0"/>
            </w:tcBorders>
            <w:shd w:val="clear" w:color="auto" w:fill="auto"/>
          </w:tcPr>
          <w:p w14:paraId="1086B8A4" w14:textId="77777777" w:rsidR="00EE4FE9" w:rsidRDefault="00EE4FE9" w:rsidP="00EE38E1">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5066" w:type="dxa"/>
            <w:tcBorders>
              <w:left w:val="single" w:sz="4" w:space="0" w:color="C0C0C0"/>
              <w:bottom w:val="single" w:sz="4" w:space="0" w:color="C0C0C0"/>
            </w:tcBorders>
            <w:shd w:val="clear" w:color="auto" w:fill="auto"/>
          </w:tcPr>
          <w:p w14:paraId="1B663203" w14:textId="77777777" w:rsidR="00EE4FE9" w:rsidRDefault="00EE4FE9" w:rsidP="00EE38E1">
            <w:pPr>
              <w:pStyle w:val="Corpsdetexte"/>
              <w:snapToGrid w:val="0"/>
              <w:spacing w:after="0" w:line="288" w:lineRule="auto"/>
              <w:rPr>
                <w:rFonts w:eastAsia="Arial" w:cs="Arial"/>
                <w:sz w:val="18"/>
                <w:szCs w:val="18"/>
                <w:lang w:val="fr-FR"/>
              </w:rPr>
            </w:pPr>
            <w:r>
              <w:rPr>
                <w:rFonts w:eastAsia="Arial" w:cs="Arial"/>
                <w:sz w:val="18"/>
                <w:szCs w:val="18"/>
                <w:lang w:val="fr-FR"/>
              </w:rPr>
              <w:t>...</w:t>
            </w:r>
          </w:p>
        </w:tc>
        <w:tc>
          <w:tcPr>
            <w:tcW w:w="1588" w:type="dxa"/>
            <w:tcBorders>
              <w:left w:val="single" w:sz="4" w:space="0" w:color="C0C0C0"/>
              <w:bottom w:val="single" w:sz="4" w:space="0" w:color="C0C0C0"/>
            </w:tcBorders>
            <w:shd w:val="clear" w:color="auto" w:fill="auto"/>
          </w:tcPr>
          <w:p w14:paraId="3A996D0A" w14:textId="77777777" w:rsidR="00EE4FE9" w:rsidRDefault="00EE4FE9" w:rsidP="00EE38E1">
            <w:pPr>
              <w:pStyle w:val="Corpsdetexte"/>
              <w:snapToGrid w:val="0"/>
              <w:spacing w:after="0" w:line="288" w:lineRule="auto"/>
              <w:rPr>
                <w:sz w:val="18"/>
                <w:szCs w:val="18"/>
                <w:lang w:val="fr-FR"/>
              </w:rPr>
            </w:pPr>
            <w:r>
              <w:rPr>
                <w:rFonts w:eastAsia="Arial" w:cs="Arial"/>
                <w:sz w:val="18"/>
                <w:szCs w:val="18"/>
                <w:lang w:val="fr-FR"/>
              </w:rPr>
              <w:t>...</w:t>
            </w:r>
          </w:p>
        </w:tc>
        <w:tc>
          <w:tcPr>
            <w:tcW w:w="1843" w:type="dxa"/>
            <w:tcBorders>
              <w:left w:val="single" w:sz="4" w:space="0" w:color="C0C0C0"/>
              <w:bottom w:val="single" w:sz="4" w:space="0" w:color="C0C0C0"/>
              <w:right w:val="single" w:sz="4" w:space="0" w:color="C0C0C0"/>
            </w:tcBorders>
            <w:shd w:val="clear" w:color="auto" w:fill="auto"/>
          </w:tcPr>
          <w:p w14:paraId="2AF8EB35" w14:textId="77777777" w:rsidR="00EE4FE9" w:rsidRDefault="00EE4FE9" w:rsidP="00EE38E1">
            <w:pPr>
              <w:pStyle w:val="Corpsdetexte"/>
              <w:snapToGrid w:val="0"/>
              <w:spacing w:after="0" w:line="288" w:lineRule="auto"/>
              <w:ind w:left="18" w:hanging="18"/>
              <w:jc w:val="right"/>
            </w:pPr>
            <w:r>
              <w:rPr>
                <w:sz w:val="18"/>
                <w:szCs w:val="18"/>
                <w:lang w:val="fr-FR"/>
              </w:rPr>
              <w:t>...</w:t>
            </w:r>
          </w:p>
        </w:tc>
      </w:tr>
    </w:tbl>
    <w:p w14:paraId="5AE7237B" w14:textId="77777777" w:rsidR="00EE4FE9" w:rsidRDefault="00EE4FE9" w:rsidP="00EE4FE9">
      <w:pPr>
        <w:pStyle w:val="Corpsdetexte"/>
        <w:spacing w:after="0" w:line="288" w:lineRule="auto"/>
      </w:pPr>
    </w:p>
    <w:tbl>
      <w:tblPr>
        <w:tblW w:w="0" w:type="auto"/>
        <w:tblInd w:w="108" w:type="dxa"/>
        <w:tblLayout w:type="fixed"/>
        <w:tblLook w:val="0000" w:firstRow="0" w:lastRow="0" w:firstColumn="0" w:lastColumn="0" w:noHBand="0" w:noVBand="0"/>
      </w:tblPr>
      <w:tblGrid>
        <w:gridCol w:w="7321"/>
        <w:gridCol w:w="1794"/>
      </w:tblGrid>
      <w:tr w:rsidR="00EE4FE9" w:rsidRPr="0087673A" w14:paraId="3FA7E88A" w14:textId="77777777" w:rsidTr="00EE38E1">
        <w:tc>
          <w:tcPr>
            <w:tcW w:w="7321" w:type="dxa"/>
            <w:tcBorders>
              <w:left w:val="single" w:sz="4" w:space="0" w:color="C0C0C0"/>
              <w:bottom w:val="single" w:sz="4" w:space="0" w:color="C0C0C0"/>
            </w:tcBorders>
            <w:shd w:val="clear" w:color="auto" w:fill="auto"/>
          </w:tcPr>
          <w:p w14:paraId="652AF6D2" w14:textId="4A9EE656" w:rsidR="00EE4FE9" w:rsidRDefault="0087673A" w:rsidP="00EE38E1">
            <w:pPr>
              <w:pStyle w:val="Corpsdetexte"/>
              <w:snapToGrid w:val="0"/>
              <w:spacing w:after="0" w:line="288" w:lineRule="auto"/>
              <w:jc w:val="right"/>
              <w:rPr>
                <w:b/>
                <w:lang w:val="fr-FR"/>
              </w:rPr>
            </w:pPr>
            <w:r>
              <w:rPr>
                <w:b/>
                <w:lang w:val="fr-FR"/>
              </w:rPr>
              <w:t>TOTAL</w:t>
            </w:r>
          </w:p>
        </w:tc>
        <w:tc>
          <w:tcPr>
            <w:tcW w:w="1794" w:type="dxa"/>
            <w:tcBorders>
              <w:left w:val="single" w:sz="4" w:space="0" w:color="C0C0C0"/>
              <w:bottom w:val="single" w:sz="4" w:space="0" w:color="C0C0C0"/>
              <w:right w:val="single" w:sz="4" w:space="0" w:color="C0C0C0"/>
            </w:tcBorders>
            <w:shd w:val="clear" w:color="auto" w:fill="FFFFFF"/>
          </w:tcPr>
          <w:p w14:paraId="3C4BB693" w14:textId="57995E6D" w:rsidR="00EE4FE9" w:rsidRDefault="0087673A" w:rsidP="00EE38E1">
            <w:pPr>
              <w:pStyle w:val="Corpsdetexte"/>
              <w:snapToGrid w:val="0"/>
              <w:spacing w:after="0" w:line="288" w:lineRule="auto"/>
              <w:jc w:val="right"/>
              <w:rPr>
                <w:b/>
                <w:bCs/>
                <w:lang w:val="fr-FR"/>
              </w:rPr>
            </w:pPr>
            <w:r>
              <w:rPr>
                <w:b/>
                <w:bCs/>
                <w:lang w:val="fr-FR"/>
              </w:rPr>
              <w:t>41.600</w:t>
            </w:r>
          </w:p>
        </w:tc>
      </w:tr>
    </w:tbl>
    <w:p w14:paraId="2790C662" w14:textId="77777777" w:rsidR="00EE4FE9" w:rsidRPr="0087673A" w:rsidRDefault="00EE4FE9" w:rsidP="00EE4FE9">
      <w:pPr>
        <w:pStyle w:val="Corpsdetexte"/>
        <w:spacing w:after="0" w:line="288" w:lineRule="auto"/>
        <w:rPr>
          <w:lang w:val="fr-BE"/>
        </w:rPr>
      </w:pPr>
    </w:p>
    <w:p w14:paraId="0E50C01D" w14:textId="77777777" w:rsidR="004D0AA2" w:rsidRPr="0087673A" w:rsidRDefault="004D0AA2" w:rsidP="00EE4FE9">
      <w:pPr>
        <w:pStyle w:val="Corpsdetexte"/>
        <w:spacing w:after="0" w:line="288" w:lineRule="auto"/>
        <w:rPr>
          <w:lang w:val="fr-BE"/>
        </w:rPr>
      </w:pPr>
    </w:p>
    <w:p w14:paraId="4AE6DD3E" w14:textId="77777777" w:rsidR="004D0AA2" w:rsidRPr="004D0AA2" w:rsidRDefault="004D0AA2" w:rsidP="00EE4FE9">
      <w:pPr>
        <w:pStyle w:val="Corpsdetexte"/>
        <w:spacing w:after="0" w:line="288" w:lineRule="auto"/>
        <w:rPr>
          <w:lang w:val="fr-BE"/>
        </w:rPr>
      </w:pPr>
    </w:p>
    <w:p w14:paraId="781765AE" w14:textId="437B15A2" w:rsidR="00EE4FE9" w:rsidRPr="00AA4591" w:rsidRDefault="00EE4FE9" w:rsidP="00EE4FE9">
      <w:pPr>
        <w:ind w:left="624" w:hanging="624"/>
        <w:rPr>
          <w:lang w:val="fr-BE"/>
        </w:rPr>
      </w:pPr>
      <w:r>
        <w:rPr>
          <w:lang w:val="fr-FR"/>
        </w:rPr>
        <w:t>Justifier les</w:t>
      </w:r>
      <w:r w:rsidR="00AA7485">
        <w:rPr>
          <w:lang w:val="fr-FR"/>
        </w:rPr>
        <w:t xml:space="preserve"> frais annoncés aux rubriques 2 et</w:t>
      </w:r>
      <w:r>
        <w:rPr>
          <w:lang w:val="fr-FR"/>
        </w:rPr>
        <w:t xml:space="preserve"> 3 du budget.</w:t>
      </w:r>
    </w:p>
    <w:p w14:paraId="34A4BA60" w14:textId="77777777" w:rsidR="009B0349" w:rsidRPr="00145B7A" w:rsidRDefault="009B0349">
      <w:pPr>
        <w:pStyle w:val="Titre1"/>
        <w:pageBreakBefore/>
        <w:ind w:left="0"/>
        <w:rPr>
          <w:lang w:val="fr-BE"/>
        </w:rPr>
      </w:pPr>
      <w:bookmarkStart w:id="316" w:name="__RefHeading__25553_1180481512"/>
      <w:bookmarkStart w:id="317" w:name="__RefHeading__11113_1633701966"/>
      <w:bookmarkStart w:id="318" w:name="__RefHeading__279_2089201140"/>
      <w:bookmarkStart w:id="319" w:name="__RefHeading__42185_1322639838"/>
      <w:bookmarkStart w:id="320" w:name="__RefHeading__2045_638885521"/>
      <w:bookmarkStart w:id="321" w:name="__RefHeading__4993_638885521"/>
      <w:bookmarkStart w:id="322" w:name="__RefHeading__468_1652688562"/>
      <w:bookmarkStart w:id="323" w:name="__RefHeading__11670_1180481512"/>
      <w:bookmarkStart w:id="324" w:name="__RefHeading__353_648207481"/>
      <w:bookmarkStart w:id="325" w:name="__RefHeading__1815_1262397684"/>
      <w:bookmarkEnd w:id="316"/>
      <w:bookmarkEnd w:id="317"/>
      <w:bookmarkEnd w:id="318"/>
      <w:bookmarkEnd w:id="319"/>
      <w:bookmarkEnd w:id="320"/>
      <w:bookmarkEnd w:id="321"/>
      <w:bookmarkEnd w:id="322"/>
      <w:bookmarkEnd w:id="323"/>
      <w:bookmarkEnd w:id="324"/>
      <w:bookmarkEnd w:id="325"/>
      <w:r w:rsidRPr="00323153">
        <w:rPr>
          <w:rFonts w:eastAsia="Cambria"/>
          <w:lang w:val="fr-BE"/>
        </w:rPr>
        <w:lastRenderedPageBreak/>
        <w:t xml:space="preserve"> </w:t>
      </w:r>
      <w:bookmarkStart w:id="326" w:name="_Toc3283680"/>
      <w:r w:rsidRPr="00145B7A">
        <w:rPr>
          <w:lang w:val="fr-BE"/>
        </w:rPr>
        <w:t>Informations complémentaires concernant le bénéficiaire</w:t>
      </w:r>
      <w:bookmarkEnd w:id="326"/>
    </w:p>
    <w:p w14:paraId="2E8EB996" w14:textId="77777777" w:rsidR="009B0349" w:rsidRPr="00145B7A" w:rsidRDefault="009B0349">
      <w:pPr>
        <w:rPr>
          <w:lang w:val="fr-BE"/>
        </w:rPr>
      </w:pPr>
    </w:p>
    <w:tbl>
      <w:tblPr>
        <w:tblW w:w="0" w:type="auto"/>
        <w:tblInd w:w="2" w:type="dxa"/>
        <w:tblLayout w:type="fixed"/>
        <w:tblLook w:val="0000" w:firstRow="0" w:lastRow="0" w:firstColumn="0" w:lastColumn="0" w:noHBand="0" w:noVBand="0"/>
      </w:tblPr>
      <w:tblGrid>
        <w:gridCol w:w="9843"/>
      </w:tblGrid>
      <w:tr w:rsidR="009B0349" w:rsidRPr="008C0AE2" w14:paraId="268A5064" w14:textId="77777777" w:rsidTr="003E0C35">
        <w:trPr>
          <w:cantSplit/>
          <w:trHeight w:val="419"/>
        </w:trPr>
        <w:tc>
          <w:tcPr>
            <w:tcW w:w="9843" w:type="dxa"/>
            <w:tcBorders>
              <w:top w:val="single" w:sz="4" w:space="0" w:color="808080"/>
              <w:left w:val="single" w:sz="4" w:space="0" w:color="808080"/>
              <w:bottom w:val="single" w:sz="4" w:space="0" w:color="808080"/>
              <w:right w:val="single" w:sz="4" w:space="0" w:color="808080"/>
            </w:tcBorders>
            <w:shd w:val="clear" w:color="auto" w:fill="7F7F7F"/>
            <w:vAlign w:val="center"/>
          </w:tcPr>
          <w:p w14:paraId="347278A0" w14:textId="77777777" w:rsidR="009B0349" w:rsidRPr="00323153" w:rsidRDefault="009B0349">
            <w:pPr>
              <w:snapToGrid w:val="0"/>
              <w:rPr>
                <w:lang w:val="fr-BE"/>
              </w:rPr>
            </w:pPr>
            <w:r>
              <w:rPr>
                <w:b/>
                <w:bCs/>
                <w:i/>
                <w:iCs/>
                <w:color w:val="FFFFFF"/>
                <w:lang w:val="fr-BE"/>
              </w:rPr>
              <w:t>Les informations demandées ci-dessous servent à établir un profil de l'entité bruxelloise bénéficiaire et de déterminer si l'organisation dispose globalement des  ressources suffisantes pour mener à bien le projet tel que décrit dans la demande.</w:t>
            </w:r>
          </w:p>
        </w:tc>
      </w:tr>
    </w:tbl>
    <w:p w14:paraId="4D512781" w14:textId="77777777" w:rsidR="009B0349" w:rsidRPr="00323153" w:rsidRDefault="009B0349">
      <w:pPr>
        <w:snapToGrid w:val="0"/>
        <w:rPr>
          <w:lang w:val="fr-BE"/>
        </w:rPr>
      </w:pPr>
      <w:bookmarkStart w:id="327" w:name="__RefHeading__25555_1180481512"/>
      <w:bookmarkStart w:id="328" w:name="__RefHeading__11115_1633701966"/>
      <w:bookmarkStart w:id="329" w:name="__RefHeading__281_2089201140"/>
      <w:bookmarkStart w:id="330" w:name="__RefHeading__470_1652688562"/>
      <w:bookmarkStart w:id="331" w:name="__RefHeading__11672_1180481512"/>
      <w:bookmarkStart w:id="332" w:name="__RefHeading__355_648207481"/>
      <w:bookmarkStart w:id="333" w:name="__RefHeading__1817_1262397684"/>
      <w:bookmarkEnd w:id="327"/>
      <w:bookmarkEnd w:id="328"/>
      <w:bookmarkEnd w:id="329"/>
      <w:bookmarkEnd w:id="330"/>
      <w:bookmarkEnd w:id="331"/>
      <w:bookmarkEnd w:id="332"/>
      <w:bookmarkEnd w:id="333"/>
    </w:p>
    <w:tbl>
      <w:tblPr>
        <w:tblW w:w="0" w:type="auto"/>
        <w:tblInd w:w="19" w:type="dxa"/>
        <w:tblLayout w:type="fixed"/>
        <w:tblLook w:val="0000" w:firstRow="0" w:lastRow="0" w:firstColumn="0" w:lastColumn="0" w:noHBand="0" w:noVBand="0"/>
      </w:tblPr>
      <w:tblGrid>
        <w:gridCol w:w="9810"/>
      </w:tblGrid>
      <w:tr w:rsidR="009B0349" w14:paraId="73DEA3AE" w14:textId="77777777">
        <w:trPr>
          <w:cantSplit/>
          <w:trHeight w:val="363"/>
        </w:trPr>
        <w:tc>
          <w:tcPr>
            <w:tcW w:w="9810"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3D65579B" w14:textId="77777777" w:rsidR="009B0349" w:rsidRDefault="009B0349">
            <w:pPr>
              <w:pStyle w:val="Titre2"/>
              <w:snapToGrid w:val="0"/>
            </w:pPr>
            <w:bookmarkStart w:id="334" w:name="__RefHeading__25557_1180481512"/>
            <w:bookmarkStart w:id="335" w:name="__RefHeading__11117_1633701966"/>
            <w:bookmarkStart w:id="336" w:name="__RefHeading__287_2089201140"/>
            <w:bookmarkStart w:id="337" w:name="__RefHeading__472_1652688562"/>
            <w:bookmarkStart w:id="338" w:name="__RefHeading__11674_1180481512"/>
            <w:bookmarkStart w:id="339" w:name="__RefHeading__357_648207481"/>
            <w:bookmarkStart w:id="340" w:name="__RefHeading__1819_1262397684"/>
            <w:bookmarkEnd w:id="334"/>
            <w:bookmarkEnd w:id="335"/>
            <w:bookmarkEnd w:id="336"/>
            <w:bookmarkEnd w:id="337"/>
            <w:bookmarkEnd w:id="338"/>
            <w:bookmarkEnd w:id="339"/>
            <w:bookmarkEnd w:id="340"/>
            <w:r>
              <w:rPr>
                <w:rFonts w:cs="Times New Roman"/>
                <w:bCs/>
                <w:iCs/>
                <w:sz w:val="21"/>
                <w:szCs w:val="21"/>
              </w:rPr>
              <w:t xml:space="preserve"> </w:t>
            </w:r>
            <w:bookmarkStart w:id="341" w:name="_Toc3283681"/>
            <w:r>
              <w:rPr>
                <w:rFonts w:cs="Times New Roman"/>
                <w:bCs/>
                <w:iCs/>
                <w:caps/>
                <w:sz w:val="21"/>
                <w:szCs w:val="21"/>
                <w:lang w:val="fr-FR"/>
              </w:rPr>
              <w:t>DONNEES FINANCIERES</w:t>
            </w:r>
            <w:bookmarkEnd w:id="341"/>
          </w:p>
        </w:tc>
      </w:tr>
    </w:tbl>
    <w:p w14:paraId="3F3A4A44" w14:textId="77777777" w:rsidR="009B0349" w:rsidRDefault="009B0349">
      <w:pPr>
        <w:snapToGrid w:val="0"/>
      </w:pPr>
    </w:p>
    <w:p w14:paraId="3A3FD684" w14:textId="77777777" w:rsidR="009B0349" w:rsidRDefault="009B0349">
      <w:pPr>
        <w:snapToGrid w:val="0"/>
        <w:spacing w:before="113" w:after="113"/>
        <w:rPr>
          <w:bCs/>
          <w:i/>
          <w:iCs/>
          <w:lang w:val="fr-BE"/>
        </w:rPr>
      </w:pPr>
      <w:r>
        <w:rPr>
          <w:bCs/>
          <w:i/>
          <w:iCs/>
          <w:lang w:val="fr-BE"/>
        </w:rPr>
        <w:t>Indiquez l’évolution des données financières pour les trois derniers exercices comptables. Au cas où les comptes ne seraient pas encore publiés, nous vous demandons de nous transmettre les données prévisionnelles pour l’exercice en cours.</w:t>
      </w:r>
    </w:p>
    <w:p w14:paraId="3E154831" w14:textId="77777777" w:rsidR="009B0349" w:rsidRDefault="009B0349">
      <w:pPr>
        <w:snapToGrid w:val="0"/>
        <w:spacing w:before="113" w:after="113"/>
        <w:rPr>
          <w:bCs/>
          <w:i/>
          <w:iCs/>
          <w:lang w:val="fr-BE"/>
        </w:rPr>
      </w:pPr>
    </w:p>
    <w:tbl>
      <w:tblPr>
        <w:tblW w:w="0" w:type="auto"/>
        <w:tblInd w:w="-34" w:type="dxa"/>
        <w:tblLayout w:type="fixed"/>
        <w:tblCellMar>
          <w:top w:w="55" w:type="dxa"/>
          <w:left w:w="55" w:type="dxa"/>
          <w:bottom w:w="55" w:type="dxa"/>
          <w:right w:w="55" w:type="dxa"/>
        </w:tblCellMar>
        <w:tblLook w:val="0000" w:firstRow="0" w:lastRow="0" w:firstColumn="0" w:lastColumn="0" w:noHBand="0" w:noVBand="0"/>
      </w:tblPr>
      <w:tblGrid>
        <w:gridCol w:w="3483"/>
        <w:gridCol w:w="2484"/>
        <w:gridCol w:w="1950"/>
        <w:gridCol w:w="1709"/>
      </w:tblGrid>
      <w:tr w:rsidR="009B0349" w14:paraId="1AA46469" w14:textId="77777777">
        <w:trPr>
          <w:tblHeader/>
        </w:trPr>
        <w:tc>
          <w:tcPr>
            <w:tcW w:w="3483" w:type="dxa"/>
            <w:tcBorders>
              <w:top w:val="single" w:sz="4" w:space="0" w:color="808080"/>
              <w:left w:val="single" w:sz="4" w:space="0" w:color="808080"/>
              <w:bottom w:val="single" w:sz="4" w:space="0" w:color="808080"/>
            </w:tcBorders>
            <w:shd w:val="clear" w:color="auto" w:fill="E6E6E6"/>
          </w:tcPr>
          <w:p w14:paraId="517F4928" w14:textId="77777777" w:rsidR="009B0349" w:rsidRDefault="009B0349">
            <w:pPr>
              <w:snapToGrid w:val="0"/>
            </w:pPr>
            <w:proofErr w:type="spellStart"/>
            <w:r>
              <w:t>Année</w:t>
            </w:r>
            <w:proofErr w:type="spellEnd"/>
          </w:p>
        </w:tc>
        <w:tc>
          <w:tcPr>
            <w:tcW w:w="2484" w:type="dxa"/>
            <w:tcBorders>
              <w:top w:val="single" w:sz="4" w:space="0" w:color="808080"/>
              <w:left w:val="single" w:sz="4" w:space="0" w:color="808080"/>
              <w:bottom w:val="single" w:sz="4" w:space="0" w:color="808080"/>
            </w:tcBorders>
            <w:shd w:val="clear" w:color="auto" w:fill="E6E6E6"/>
          </w:tcPr>
          <w:p w14:paraId="1B2656B4" w14:textId="30309059" w:rsidR="009B0349" w:rsidRDefault="00236005" w:rsidP="0009516C">
            <w:pPr>
              <w:snapToGrid w:val="0"/>
            </w:pPr>
            <w:r>
              <w:t>201</w:t>
            </w:r>
            <w:r w:rsidR="0009516C">
              <w:t>8</w:t>
            </w:r>
            <w:r w:rsidR="009B0349">
              <w:t>*</w:t>
            </w:r>
          </w:p>
        </w:tc>
        <w:tc>
          <w:tcPr>
            <w:tcW w:w="1950" w:type="dxa"/>
            <w:tcBorders>
              <w:top w:val="single" w:sz="4" w:space="0" w:color="808080"/>
              <w:left w:val="single" w:sz="4" w:space="0" w:color="808080"/>
              <w:bottom w:val="single" w:sz="4" w:space="0" w:color="808080"/>
            </w:tcBorders>
            <w:shd w:val="clear" w:color="auto" w:fill="E6E6E6"/>
          </w:tcPr>
          <w:p w14:paraId="28D902B2" w14:textId="50C508EB" w:rsidR="009B0349" w:rsidRDefault="009B0349" w:rsidP="0009516C">
            <w:pPr>
              <w:snapToGrid w:val="0"/>
            </w:pPr>
            <w:r>
              <w:t>201</w:t>
            </w:r>
            <w:r w:rsidR="0009516C">
              <w:t>7</w:t>
            </w:r>
          </w:p>
        </w:tc>
        <w:tc>
          <w:tcPr>
            <w:tcW w:w="1709" w:type="dxa"/>
            <w:tcBorders>
              <w:top w:val="single" w:sz="4" w:space="0" w:color="808080"/>
              <w:left w:val="single" w:sz="4" w:space="0" w:color="808080"/>
              <w:bottom w:val="single" w:sz="4" w:space="0" w:color="808080"/>
              <w:right w:val="single" w:sz="4" w:space="0" w:color="808080"/>
            </w:tcBorders>
            <w:shd w:val="clear" w:color="auto" w:fill="E6E6E6"/>
          </w:tcPr>
          <w:p w14:paraId="28492F32" w14:textId="10ED9A4F" w:rsidR="009B0349" w:rsidRDefault="009B0349" w:rsidP="0009516C">
            <w:pPr>
              <w:snapToGrid w:val="0"/>
            </w:pPr>
            <w:r>
              <w:t>201</w:t>
            </w:r>
            <w:r w:rsidR="0009516C">
              <w:t>6</w:t>
            </w:r>
          </w:p>
        </w:tc>
      </w:tr>
      <w:tr w:rsidR="009B0349" w:rsidRPr="008C0AE2" w14:paraId="71353DC0" w14:textId="77777777">
        <w:tc>
          <w:tcPr>
            <w:tcW w:w="3483" w:type="dxa"/>
            <w:tcBorders>
              <w:left w:val="single" w:sz="4" w:space="0" w:color="808080"/>
              <w:bottom w:val="single" w:sz="4" w:space="0" w:color="808080"/>
            </w:tcBorders>
            <w:shd w:val="clear" w:color="auto" w:fill="auto"/>
          </w:tcPr>
          <w:p w14:paraId="2FACE26B" w14:textId="77777777" w:rsidR="009B0349" w:rsidRPr="00323153" w:rsidRDefault="009B0349">
            <w:pPr>
              <w:snapToGrid w:val="0"/>
              <w:rPr>
                <w:lang w:val="fr-BE"/>
              </w:rPr>
            </w:pPr>
            <w:r w:rsidRPr="00323153">
              <w:rPr>
                <w:i/>
                <w:iCs/>
                <w:lang w:val="fr-BE"/>
              </w:rPr>
              <w:t>Capitaux</w:t>
            </w:r>
            <w:r w:rsidRPr="00323153">
              <w:rPr>
                <w:rFonts w:eastAsia="Arial" w:cs="Arial"/>
                <w:i/>
                <w:iCs/>
                <w:lang w:val="fr-BE"/>
              </w:rPr>
              <w:t xml:space="preserve"> </w:t>
            </w:r>
            <w:r w:rsidRPr="00323153">
              <w:rPr>
                <w:i/>
                <w:iCs/>
                <w:lang w:val="fr-BE"/>
              </w:rPr>
              <w:t>propres</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p w14:paraId="1676E749" w14:textId="77777777" w:rsidR="009B0349" w:rsidRPr="00323153" w:rsidRDefault="009B0349">
            <w:pPr>
              <w:rPr>
                <w:lang w:val="fr-BE"/>
              </w:rPr>
            </w:pPr>
            <w:r w:rsidRPr="00323153">
              <w:rPr>
                <w:lang w:val="fr-BE"/>
              </w:rPr>
              <w:t>[Codes du bilan 10/15]</w:t>
            </w:r>
          </w:p>
        </w:tc>
        <w:tc>
          <w:tcPr>
            <w:tcW w:w="2484" w:type="dxa"/>
            <w:tcBorders>
              <w:left w:val="single" w:sz="4" w:space="0" w:color="808080"/>
              <w:bottom w:val="single" w:sz="4" w:space="0" w:color="808080"/>
            </w:tcBorders>
            <w:shd w:val="clear" w:color="auto" w:fill="auto"/>
          </w:tcPr>
          <w:p w14:paraId="6A9388C6" w14:textId="77777777" w:rsidR="009B0349" w:rsidRPr="00323153" w:rsidRDefault="009B0349">
            <w:pPr>
              <w:snapToGrid w:val="0"/>
              <w:rPr>
                <w:lang w:val="fr-BE"/>
              </w:rPr>
            </w:pPr>
          </w:p>
        </w:tc>
        <w:tc>
          <w:tcPr>
            <w:tcW w:w="1950" w:type="dxa"/>
            <w:tcBorders>
              <w:left w:val="single" w:sz="4" w:space="0" w:color="808080"/>
              <w:bottom w:val="single" w:sz="4" w:space="0" w:color="808080"/>
            </w:tcBorders>
            <w:shd w:val="clear" w:color="auto" w:fill="auto"/>
          </w:tcPr>
          <w:p w14:paraId="38F3090B" w14:textId="77777777" w:rsidR="009B0349" w:rsidRPr="00323153" w:rsidRDefault="009B0349">
            <w:pPr>
              <w:snapToGrid w:val="0"/>
              <w:rPr>
                <w:lang w:val="fr-BE"/>
              </w:rPr>
            </w:pPr>
          </w:p>
        </w:tc>
        <w:tc>
          <w:tcPr>
            <w:tcW w:w="1709" w:type="dxa"/>
            <w:tcBorders>
              <w:left w:val="single" w:sz="4" w:space="0" w:color="808080"/>
              <w:bottom w:val="single" w:sz="4" w:space="0" w:color="808080"/>
              <w:right w:val="single" w:sz="4" w:space="0" w:color="808080"/>
            </w:tcBorders>
            <w:shd w:val="clear" w:color="auto" w:fill="auto"/>
          </w:tcPr>
          <w:p w14:paraId="5EAEC129" w14:textId="77777777" w:rsidR="009B0349" w:rsidRPr="00323153" w:rsidRDefault="009B0349">
            <w:pPr>
              <w:snapToGrid w:val="0"/>
              <w:rPr>
                <w:lang w:val="fr-BE"/>
              </w:rPr>
            </w:pPr>
          </w:p>
        </w:tc>
      </w:tr>
      <w:tr w:rsidR="009B0349" w:rsidRPr="008C0AE2" w14:paraId="600443BA" w14:textId="77777777">
        <w:tc>
          <w:tcPr>
            <w:tcW w:w="3483" w:type="dxa"/>
            <w:tcBorders>
              <w:left w:val="single" w:sz="4" w:space="0" w:color="808080"/>
              <w:bottom w:val="single" w:sz="4" w:space="0" w:color="808080"/>
            </w:tcBorders>
            <w:shd w:val="clear" w:color="auto" w:fill="auto"/>
          </w:tcPr>
          <w:p w14:paraId="228ED242" w14:textId="77777777" w:rsidR="009B0349" w:rsidRPr="00323153" w:rsidRDefault="009B0349">
            <w:pPr>
              <w:snapToGrid w:val="0"/>
              <w:rPr>
                <w:lang w:val="fr-BE"/>
              </w:rPr>
            </w:pPr>
            <w:r w:rsidRPr="00323153">
              <w:rPr>
                <w:i/>
                <w:iCs/>
                <w:lang w:val="fr-BE"/>
              </w:rPr>
              <w:t>Chiffre</w:t>
            </w:r>
            <w:r w:rsidRPr="00323153">
              <w:rPr>
                <w:rFonts w:eastAsia="Arial" w:cs="Arial"/>
                <w:i/>
                <w:iCs/>
                <w:lang w:val="fr-BE"/>
              </w:rPr>
              <w:t xml:space="preserve"> </w:t>
            </w:r>
            <w:r w:rsidRPr="00323153">
              <w:rPr>
                <w:i/>
                <w:iCs/>
                <w:lang w:val="fr-BE"/>
              </w:rPr>
              <w:t>d</w:t>
            </w:r>
            <w:r w:rsidRPr="00323153">
              <w:rPr>
                <w:rFonts w:eastAsia="Arial" w:cs="Arial"/>
                <w:i/>
                <w:iCs/>
                <w:lang w:val="fr-BE"/>
              </w:rPr>
              <w:t>’</w:t>
            </w:r>
            <w:r w:rsidRPr="00323153">
              <w:rPr>
                <w:i/>
                <w:iCs/>
                <w:lang w:val="fr-BE"/>
              </w:rPr>
              <w:t>affaires</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p w14:paraId="5C24E9D8" w14:textId="77777777" w:rsidR="009B0349" w:rsidRPr="00323153" w:rsidRDefault="009B0349">
            <w:pPr>
              <w:rPr>
                <w:lang w:val="fr-BE"/>
              </w:rPr>
            </w:pPr>
            <w:r w:rsidRPr="00323153">
              <w:rPr>
                <w:lang w:val="fr-BE"/>
              </w:rPr>
              <w:t>[Code du bilan 70]</w:t>
            </w:r>
          </w:p>
        </w:tc>
        <w:tc>
          <w:tcPr>
            <w:tcW w:w="2484" w:type="dxa"/>
            <w:tcBorders>
              <w:left w:val="single" w:sz="4" w:space="0" w:color="808080"/>
              <w:bottom w:val="single" w:sz="4" w:space="0" w:color="808080"/>
            </w:tcBorders>
            <w:shd w:val="clear" w:color="auto" w:fill="auto"/>
          </w:tcPr>
          <w:p w14:paraId="0F2BE255" w14:textId="77777777" w:rsidR="009B0349" w:rsidRPr="00323153" w:rsidRDefault="009B0349">
            <w:pPr>
              <w:snapToGrid w:val="0"/>
              <w:rPr>
                <w:lang w:val="fr-BE"/>
              </w:rPr>
            </w:pPr>
          </w:p>
        </w:tc>
        <w:tc>
          <w:tcPr>
            <w:tcW w:w="1950" w:type="dxa"/>
            <w:tcBorders>
              <w:left w:val="single" w:sz="4" w:space="0" w:color="808080"/>
              <w:bottom w:val="single" w:sz="4" w:space="0" w:color="808080"/>
            </w:tcBorders>
            <w:shd w:val="clear" w:color="auto" w:fill="auto"/>
          </w:tcPr>
          <w:p w14:paraId="219688B5" w14:textId="77777777" w:rsidR="009B0349" w:rsidRPr="00323153" w:rsidRDefault="009B0349">
            <w:pPr>
              <w:snapToGrid w:val="0"/>
              <w:rPr>
                <w:lang w:val="fr-BE"/>
              </w:rPr>
            </w:pPr>
          </w:p>
        </w:tc>
        <w:tc>
          <w:tcPr>
            <w:tcW w:w="1709" w:type="dxa"/>
            <w:tcBorders>
              <w:left w:val="single" w:sz="4" w:space="0" w:color="808080"/>
              <w:bottom w:val="single" w:sz="4" w:space="0" w:color="808080"/>
              <w:right w:val="single" w:sz="4" w:space="0" w:color="808080"/>
            </w:tcBorders>
            <w:shd w:val="clear" w:color="auto" w:fill="auto"/>
          </w:tcPr>
          <w:p w14:paraId="27075994" w14:textId="77777777" w:rsidR="009B0349" w:rsidRPr="00323153" w:rsidRDefault="009B0349">
            <w:pPr>
              <w:snapToGrid w:val="0"/>
              <w:rPr>
                <w:lang w:val="fr-BE"/>
              </w:rPr>
            </w:pPr>
          </w:p>
        </w:tc>
      </w:tr>
      <w:tr w:rsidR="009B0349" w14:paraId="191EAFFA" w14:textId="77777777">
        <w:tc>
          <w:tcPr>
            <w:tcW w:w="3483" w:type="dxa"/>
            <w:tcBorders>
              <w:left w:val="single" w:sz="4" w:space="0" w:color="808080"/>
              <w:bottom w:val="single" w:sz="4" w:space="0" w:color="808080"/>
            </w:tcBorders>
            <w:shd w:val="clear" w:color="auto" w:fill="auto"/>
          </w:tcPr>
          <w:p w14:paraId="1EA722EB" w14:textId="77777777" w:rsidR="009B0349" w:rsidRPr="00323153" w:rsidRDefault="009B0349">
            <w:pPr>
              <w:snapToGrid w:val="0"/>
              <w:rPr>
                <w:lang w:val="fr-BE"/>
              </w:rPr>
            </w:pPr>
            <w:r w:rsidRPr="00323153">
              <w:rPr>
                <w:i/>
                <w:iCs/>
                <w:lang w:val="fr-BE"/>
              </w:rPr>
              <w:t>Résultat</w:t>
            </w:r>
            <w:r w:rsidRPr="00323153">
              <w:rPr>
                <w:rFonts w:eastAsia="Arial" w:cs="Arial"/>
                <w:i/>
                <w:iCs/>
                <w:lang w:val="fr-BE"/>
              </w:rPr>
              <w:t xml:space="preserve"> </w:t>
            </w:r>
            <w:r w:rsidRPr="00323153">
              <w:rPr>
                <w:i/>
                <w:iCs/>
                <w:lang w:val="fr-BE"/>
              </w:rPr>
              <w:t>d</w:t>
            </w:r>
            <w:r w:rsidRPr="00323153">
              <w:rPr>
                <w:rFonts w:eastAsia="Arial" w:cs="Arial"/>
                <w:i/>
                <w:iCs/>
                <w:lang w:val="fr-BE"/>
              </w:rPr>
              <w:t>’</w:t>
            </w:r>
            <w:r w:rsidRPr="00323153">
              <w:rPr>
                <w:i/>
                <w:iCs/>
                <w:lang w:val="fr-BE"/>
              </w:rPr>
              <w:t>exploitation,</w:t>
            </w:r>
            <w:r w:rsidRPr="00323153">
              <w:rPr>
                <w:rFonts w:eastAsia="Arial" w:cs="Arial"/>
                <w:i/>
                <w:iCs/>
                <w:lang w:val="fr-BE"/>
              </w:rPr>
              <w:t xml:space="preserve"> </w:t>
            </w:r>
            <w:r w:rsidRPr="00323153">
              <w:rPr>
                <w:i/>
                <w:iCs/>
                <w:lang w:val="fr-BE"/>
              </w:rPr>
              <w:t>EBIT</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p w14:paraId="0CF35DE0" w14:textId="77777777" w:rsidR="009B0349" w:rsidRDefault="009B0349">
            <w:r>
              <w:t>[Code du bilan 9901]</w:t>
            </w:r>
          </w:p>
        </w:tc>
        <w:tc>
          <w:tcPr>
            <w:tcW w:w="2484" w:type="dxa"/>
            <w:tcBorders>
              <w:left w:val="single" w:sz="4" w:space="0" w:color="808080"/>
              <w:bottom w:val="single" w:sz="4" w:space="0" w:color="808080"/>
            </w:tcBorders>
            <w:shd w:val="clear" w:color="auto" w:fill="auto"/>
          </w:tcPr>
          <w:p w14:paraId="6F651F4E" w14:textId="77777777" w:rsidR="009B0349" w:rsidRDefault="009B0349">
            <w:pPr>
              <w:snapToGrid w:val="0"/>
            </w:pPr>
          </w:p>
        </w:tc>
        <w:tc>
          <w:tcPr>
            <w:tcW w:w="1950" w:type="dxa"/>
            <w:tcBorders>
              <w:left w:val="single" w:sz="4" w:space="0" w:color="808080"/>
              <w:bottom w:val="single" w:sz="4" w:space="0" w:color="808080"/>
            </w:tcBorders>
            <w:shd w:val="clear" w:color="auto" w:fill="auto"/>
          </w:tcPr>
          <w:p w14:paraId="156EF7BD" w14:textId="77777777" w:rsidR="009B0349" w:rsidRDefault="009B0349">
            <w:pPr>
              <w:snapToGrid w:val="0"/>
            </w:pPr>
          </w:p>
        </w:tc>
        <w:tc>
          <w:tcPr>
            <w:tcW w:w="1709" w:type="dxa"/>
            <w:tcBorders>
              <w:left w:val="single" w:sz="4" w:space="0" w:color="808080"/>
              <w:bottom w:val="single" w:sz="4" w:space="0" w:color="808080"/>
              <w:right w:val="single" w:sz="4" w:space="0" w:color="808080"/>
            </w:tcBorders>
            <w:shd w:val="clear" w:color="auto" w:fill="auto"/>
          </w:tcPr>
          <w:p w14:paraId="5D22BFA3" w14:textId="77777777" w:rsidR="009B0349" w:rsidRDefault="009B0349">
            <w:pPr>
              <w:snapToGrid w:val="0"/>
            </w:pPr>
          </w:p>
        </w:tc>
      </w:tr>
      <w:tr w:rsidR="009B0349" w:rsidRPr="008C0AE2" w14:paraId="06AA4FD2" w14:textId="77777777">
        <w:tc>
          <w:tcPr>
            <w:tcW w:w="3483" w:type="dxa"/>
            <w:tcBorders>
              <w:left w:val="single" w:sz="4" w:space="0" w:color="808080"/>
              <w:bottom w:val="single" w:sz="4" w:space="0" w:color="808080"/>
            </w:tcBorders>
            <w:shd w:val="clear" w:color="auto" w:fill="auto"/>
          </w:tcPr>
          <w:p w14:paraId="4951C28A" w14:textId="77777777" w:rsidR="009B0349" w:rsidRPr="00323153" w:rsidRDefault="009B0349">
            <w:pPr>
              <w:snapToGrid w:val="0"/>
              <w:rPr>
                <w:lang w:val="fr-BE"/>
              </w:rPr>
            </w:pPr>
            <w:r w:rsidRPr="00323153">
              <w:rPr>
                <w:i/>
                <w:iCs/>
                <w:lang w:val="fr-BE"/>
              </w:rPr>
              <w:t>Immobilisations</w:t>
            </w:r>
            <w:r w:rsidRPr="00323153">
              <w:rPr>
                <w:rFonts w:eastAsia="Arial" w:cs="Arial"/>
                <w:i/>
                <w:iCs/>
                <w:lang w:val="fr-BE"/>
              </w:rPr>
              <w:t xml:space="preserve"> </w:t>
            </w:r>
            <w:r w:rsidRPr="00323153">
              <w:rPr>
                <w:i/>
                <w:iCs/>
                <w:lang w:val="fr-BE"/>
              </w:rPr>
              <w:t>corporelles</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p w14:paraId="60A1153A" w14:textId="77777777" w:rsidR="009B0349" w:rsidRPr="00323153" w:rsidRDefault="009B0349">
            <w:pPr>
              <w:rPr>
                <w:lang w:val="fr-BE"/>
              </w:rPr>
            </w:pPr>
            <w:r w:rsidRPr="00323153">
              <w:rPr>
                <w:lang w:val="fr-BE"/>
              </w:rPr>
              <w:t>[Codes du bilan 22/27]</w:t>
            </w:r>
          </w:p>
        </w:tc>
        <w:tc>
          <w:tcPr>
            <w:tcW w:w="2484" w:type="dxa"/>
            <w:tcBorders>
              <w:left w:val="single" w:sz="4" w:space="0" w:color="808080"/>
              <w:bottom w:val="single" w:sz="4" w:space="0" w:color="808080"/>
            </w:tcBorders>
            <w:shd w:val="clear" w:color="auto" w:fill="auto"/>
          </w:tcPr>
          <w:p w14:paraId="1EB83DE5" w14:textId="77777777" w:rsidR="009B0349" w:rsidRPr="00323153" w:rsidRDefault="009B0349">
            <w:pPr>
              <w:snapToGrid w:val="0"/>
              <w:rPr>
                <w:lang w:val="fr-BE"/>
              </w:rPr>
            </w:pPr>
          </w:p>
        </w:tc>
        <w:tc>
          <w:tcPr>
            <w:tcW w:w="1950" w:type="dxa"/>
            <w:tcBorders>
              <w:left w:val="single" w:sz="4" w:space="0" w:color="808080"/>
              <w:bottom w:val="single" w:sz="4" w:space="0" w:color="808080"/>
            </w:tcBorders>
            <w:shd w:val="clear" w:color="auto" w:fill="auto"/>
          </w:tcPr>
          <w:p w14:paraId="1D2B3C48" w14:textId="77777777" w:rsidR="009B0349" w:rsidRPr="00323153" w:rsidRDefault="009B0349">
            <w:pPr>
              <w:snapToGrid w:val="0"/>
              <w:rPr>
                <w:lang w:val="fr-BE"/>
              </w:rPr>
            </w:pPr>
          </w:p>
        </w:tc>
        <w:tc>
          <w:tcPr>
            <w:tcW w:w="1709" w:type="dxa"/>
            <w:tcBorders>
              <w:left w:val="single" w:sz="4" w:space="0" w:color="808080"/>
              <w:bottom w:val="single" w:sz="4" w:space="0" w:color="808080"/>
              <w:right w:val="single" w:sz="4" w:space="0" w:color="808080"/>
            </w:tcBorders>
            <w:shd w:val="clear" w:color="auto" w:fill="auto"/>
          </w:tcPr>
          <w:p w14:paraId="1EB45194" w14:textId="77777777" w:rsidR="009B0349" w:rsidRPr="00323153" w:rsidRDefault="009B0349">
            <w:pPr>
              <w:snapToGrid w:val="0"/>
              <w:rPr>
                <w:lang w:val="fr-BE"/>
              </w:rPr>
            </w:pPr>
          </w:p>
        </w:tc>
      </w:tr>
      <w:tr w:rsidR="009B0349" w:rsidRPr="008C0AE2" w14:paraId="4737396F" w14:textId="77777777">
        <w:tc>
          <w:tcPr>
            <w:tcW w:w="3483" w:type="dxa"/>
            <w:tcBorders>
              <w:left w:val="single" w:sz="4" w:space="0" w:color="808080"/>
              <w:bottom w:val="single" w:sz="4" w:space="0" w:color="808080"/>
            </w:tcBorders>
            <w:shd w:val="clear" w:color="auto" w:fill="auto"/>
          </w:tcPr>
          <w:p w14:paraId="4EC4CF7B" w14:textId="77777777" w:rsidR="009B0349" w:rsidRPr="00323153" w:rsidRDefault="009B0349">
            <w:pPr>
              <w:snapToGrid w:val="0"/>
              <w:rPr>
                <w:lang w:val="fr-BE"/>
              </w:rPr>
            </w:pPr>
            <w:r w:rsidRPr="00323153">
              <w:rPr>
                <w:i/>
                <w:iCs/>
                <w:lang w:val="fr-BE"/>
              </w:rPr>
              <w:t>Immobilisations</w:t>
            </w:r>
            <w:r w:rsidRPr="00323153">
              <w:rPr>
                <w:rFonts w:eastAsia="Arial" w:cs="Arial"/>
                <w:i/>
                <w:iCs/>
                <w:lang w:val="fr-BE"/>
              </w:rPr>
              <w:t xml:space="preserve"> </w:t>
            </w:r>
            <w:r w:rsidRPr="00323153">
              <w:rPr>
                <w:i/>
                <w:iCs/>
                <w:lang w:val="fr-BE"/>
              </w:rPr>
              <w:t>incorporelles</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p w14:paraId="6F587141" w14:textId="77777777" w:rsidR="009B0349" w:rsidRPr="00323153" w:rsidRDefault="009B0349">
            <w:pPr>
              <w:rPr>
                <w:lang w:val="fr-BE"/>
              </w:rPr>
            </w:pPr>
            <w:r w:rsidRPr="00323153">
              <w:rPr>
                <w:lang w:val="fr-BE"/>
              </w:rPr>
              <w:t>[Code du bilan 20/21]</w:t>
            </w:r>
          </w:p>
        </w:tc>
        <w:tc>
          <w:tcPr>
            <w:tcW w:w="2484" w:type="dxa"/>
            <w:tcBorders>
              <w:left w:val="single" w:sz="4" w:space="0" w:color="808080"/>
              <w:bottom w:val="single" w:sz="4" w:space="0" w:color="808080"/>
            </w:tcBorders>
            <w:shd w:val="clear" w:color="auto" w:fill="auto"/>
          </w:tcPr>
          <w:p w14:paraId="2EFDC712" w14:textId="77777777" w:rsidR="009B0349" w:rsidRPr="00323153" w:rsidRDefault="009B0349">
            <w:pPr>
              <w:snapToGrid w:val="0"/>
              <w:rPr>
                <w:lang w:val="fr-BE"/>
              </w:rPr>
            </w:pPr>
          </w:p>
        </w:tc>
        <w:tc>
          <w:tcPr>
            <w:tcW w:w="1950" w:type="dxa"/>
            <w:tcBorders>
              <w:left w:val="single" w:sz="4" w:space="0" w:color="808080"/>
              <w:bottom w:val="single" w:sz="4" w:space="0" w:color="808080"/>
            </w:tcBorders>
            <w:shd w:val="clear" w:color="auto" w:fill="auto"/>
          </w:tcPr>
          <w:p w14:paraId="58CACC23" w14:textId="77777777" w:rsidR="009B0349" w:rsidRPr="00323153" w:rsidRDefault="009B0349">
            <w:pPr>
              <w:snapToGrid w:val="0"/>
              <w:rPr>
                <w:lang w:val="fr-BE"/>
              </w:rPr>
            </w:pPr>
          </w:p>
        </w:tc>
        <w:tc>
          <w:tcPr>
            <w:tcW w:w="1709" w:type="dxa"/>
            <w:tcBorders>
              <w:left w:val="single" w:sz="4" w:space="0" w:color="808080"/>
              <w:bottom w:val="single" w:sz="4" w:space="0" w:color="808080"/>
              <w:right w:val="single" w:sz="4" w:space="0" w:color="808080"/>
            </w:tcBorders>
            <w:shd w:val="clear" w:color="auto" w:fill="auto"/>
          </w:tcPr>
          <w:p w14:paraId="7706494E" w14:textId="77777777" w:rsidR="009B0349" w:rsidRPr="00323153" w:rsidRDefault="009B0349">
            <w:pPr>
              <w:snapToGrid w:val="0"/>
              <w:rPr>
                <w:lang w:val="fr-BE"/>
              </w:rPr>
            </w:pPr>
          </w:p>
        </w:tc>
      </w:tr>
      <w:tr w:rsidR="009B0349" w:rsidRPr="008C0AE2" w14:paraId="0D06ADAA" w14:textId="77777777">
        <w:tc>
          <w:tcPr>
            <w:tcW w:w="3483" w:type="dxa"/>
            <w:tcBorders>
              <w:left w:val="single" w:sz="4" w:space="0" w:color="808080"/>
              <w:bottom w:val="single" w:sz="4" w:space="0" w:color="808080"/>
            </w:tcBorders>
            <w:shd w:val="clear" w:color="auto" w:fill="auto"/>
          </w:tcPr>
          <w:p w14:paraId="2CA33A28" w14:textId="77777777" w:rsidR="009B0349" w:rsidRPr="00323153" w:rsidRDefault="009B0349">
            <w:pPr>
              <w:snapToGrid w:val="0"/>
              <w:rPr>
                <w:lang w:val="fr-BE"/>
              </w:rPr>
            </w:pPr>
            <w:r w:rsidRPr="00323153">
              <w:rPr>
                <w:i/>
                <w:iCs/>
                <w:lang w:val="fr-BE"/>
              </w:rPr>
              <w:t>Endettement</w:t>
            </w:r>
            <w:r w:rsidRPr="00323153">
              <w:rPr>
                <w:rFonts w:eastAsia="Arial" w:cs="Arial"/>
                <w:i/>
                <w:iCs/>
                <w:lang w:val="fr-BE"/>
              </w:rPr>
              <w:t xml:space="preserve"> total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p w14:paraId="0CFADA6A" w14:textId="77777777" w:rsidR="009B0349" w:rsidRPr="00323153" w:rsidRDefault="009B0349">
            <w:pPr>
              <w:rPr>
                <w:lang w:val="fr-BE"/>
              </w:rPr>
            </w:pPr>
            <w:r w:rsidRPr="00323153">
              <w:rPr>
                <w:lang w:val="fr-BE"/>
              </w:rPr>
              <w:t>[Codes du bilan 17/49]</w:t>
            </w:r>
          </w:p>
        </w:tc>
        <w:tc>
          <w:tcPr>
            <w:tcW w:w="2484" w:type="dxa"/>
            <w:tcBorders>
              <w:left w:val="single" w:sz="4" w:space="0" w:color="808080"/>
              <w:bottom w:val="single" w:sz="4" w:space="0" w:color="808080"/>
            </w:tcBorders>
            <w:shd w:val="clear" w:color="auto" w:fill="auto"/>
          </w:tcPr>
          <w:p w14:paraId="0E99CBBC" w14:textId="77777777" w:rsidR="009B0349" w:rsidRPr="00323153" w:rsidRDefault="009B0349">
            <w:pPr>
              <w:snapToGrid w:val="0"/>
              <w:rPr>
                <w:lang w:val="fr-BE"/>
              </w:rPr>
            </w:pPr>
          </w:p>
        </w:tc>
        <w:tc>
          <w:tcPr>
            <w:tcW w:w="1950" w:type="dxa"/>
            <w:tcBorders>
              <w:left w:val="single" w:sz="4" w:space="0" w:color="808080"/>
              <w:bottom w:val="single" w:sz="4" w:space="0" w:color="808080"/>
            </w:tcBorders>
            <w:shd w:val="clear" w:color="auto" w:fill="auto"/>
          </w:tcPr>
          <w:p w14:paraId="3D2999C1" w14:textId="77777777" w:rsidR="009B0349" w:rsidRPr="00323153" w:rsidRDefault="009B0349">
            <w:pPr>
              <w:snapToGrid w:val="0"/>
              <w:rPr>
                <w:lang w:val="fr-BE"/>
              </w:rPr>
            </w:pPr>
          </w:p>
        </w:tc>
        <w:tc>
          <w:tcPr>
            <w:tcW w:w="1709" w:type="dxa"/>
            <w:tcBorders>
              <w:left w:val="single" w:sz="4" w:space="0" w:color="808080"/>
              <w:bottom w:val="single" w:sz="4" w:space="0" w:color="808080"/>
              <w:right w:val="single" w:sz="4" w:space="0" w:color="808080"/>
            </w:tcBorders>
            <w:shd w:val="clear" w:color="auto" w:fill="auto"/>
          </w:tcPr>
          <w:p w14:paraId="7FFC4C43" w14:textId="77777777" w:rsidR="009B0349" w:rsidRPr="00323153" w:rsidRDefault="009B0349">
            <w:pPr>
              <w:snapToGrid w:val="0"/>
              <w:rPr>
                <w:lang w:val="fr-BE"/>
              </w:rPr>
            </w:pPr>
          </w:p>
        </w:tc>
      </w:tr>
    </w:tbl>
    <w:p w14:paraId="54410808" w14:textId="77777777" w:rsidR="009B0349" w:rsidRPr="00323153" w:rsidRDefault="009B0349">
      <w:pPr>
        <w:rPr>
          <w:lang w:val="fr-BE"/>
        </w:rPr>
      </w:pPr>
      <w:r w:rsidRPr="00323153">
        <w:rPr>
          <w:lang w:val="fr-BE"/>
        </w:rPr>
        <w:t>*Chiffres prévisionnels</w:t>
      </w:r>
    </w:p>
    <w:p w14:paraId="5DDDFA5D" w14:textId="77777777" w:rsidR="009B0349" w:rsidRPr="00323153" w:rsidRDefault="009B0349">
      <w:pPr>
        <w:rPr>
          <w:lang w:val="fr-BE"/>
        </w:rPr>
      </w:pPr>
    </w:p>
    <w:p w14:paraId="27DAAB5C" w14:textId="50424848" w:rsidR="009B0349" w:rsidRPr="00323153" w:rsidRDefault="009B0349">
      <w:pPr>
        <w:rPr>
          <w:lang w:val="fr-BE"/>
        </w:rPr>
      </w:pPr>
      <w:r w:rsidRPr="00323153">
        <w:rPr>
          <w:b/>
          <w:bCs/>
          <w:lang w:val="fr-BE"/>
        </w:rPr>
        <w:t xml:space="preserve">Annexe à </w:t>
      </w:r>
      <w:r w:rsidR="008C0AE2" w:rsidRPr="00323153">
        <w:rPr>
          <w:b/>
          <w:bCs/>
          <w:lang w:val="fr-BE"/>
        </w:rPr>
        <w:t>fournir</w:t>
      </w:r>
      <w:r w:rsidRPr="00323153">
        <w:rPr>
          <w:b/>
          <w:bCs/>
          <w:lang w:val="fr-BE"/>
        </w:rPr>
        <w:t>:</w:t>
      </w:r>
    </w:p>
    <w:p w14:paraId="0AECBFA4" w14:textId="4D74EC9C" w:rsidR="009B0349" w:rsidRPr="00C005B3" w:rsidRDefault="009B0349" w:rsidP="000A4890">
      <w:pPr>
        <w:numPr>
          <w:ilvl w:val="0"/>
          <w:numId w:val="9"/>
        </w:numPr>
        <w:rPr>
          <w:bCs/>
          <w:iCs/>
          <w:lang w:val="fr-BE"/>
        </w:rPr>
      </w:pPr>
      <w:proofErr w:type="gramStart"/>
      <w:r w:rsidRPr="00C005B3">
        <w:rPr>
          <w:lang w:val="fr-BE"/>
        </w:rPr>
        <w:t>bilan</w:t>
      </w:r>
      <w:proofErr w:type="gramEnd"/>
      <w:r w:rsidRPr="00C005B3">
        <w:rPr>
          <w:lang w:val="fr-BE"/>
        </w:rPr>
        <w:t xml:space="preserve"> provisoire d</w:t>
      </w:r>
      <w:r w:rsidR="00C005B3" w:rsidRPr="00C005B3">
        <w:rPr>
          <w:lang w:val="fr-BE"/>
        </w:rPr>
        <w:t>u dernier exercice</w:t>
      </w:r>
    </w:p>
    <w:p w14:paraId="3780BA8A" w14:textId="77777777" w:rsidR="009B0349" w:rsidRPr="00C005B3" w:rsidRDefault="009B0349">
      <w:pPr>
        <w:snapToGrid w:val="0"/>
        <w:rPr>
          <w:bCs/>
          <w:iCs/>
          <w:lang w:val="fr-BE"/>
        </w:rPr>
      </w:pPr>
      <w:r w:rsidRPr="00C005B3">
        <w:rPr>
          <w:bCs/>
          <w:iCs/>
          <w:lang w:val="fr-BE"/>
        </w:rPr>
        <w:t xml:space="preserve"> </w:t>
      </w:r>
    </w:p>
    <w:p w14:paraId="6081104E" w14:textId="77777777" w:rsidR="009B0349" w:rsidRPr="00C005B3" w:rsidRDefault="009B0349">
      <w:pPr>
        <w:snapToGrid w:val="0"/>
        <w:rPr>
          <w:bCs/>
          <w:iCs/>
          <w:lang w:val="fr-BE"/>
        </w:rPr>
      </w:pPr>
    </w:p>
    <w:tbl>
      <w:tblPr>
        <w:tblW w:w="0" w:type="auto"/>
        <w:tblInd w:w="19" w:type="dxa"/>
        <w:tblLayout w:type="fixed"/>
        <w:tblLook w:val="0000" w:firstRow="0" w:lastRow="0" w:firstColumn="0" w:lastColumn="0" w:noHBand="0" w:noVBand="0"/>
      </w:tblPr>
      <w:tblGrid>
        <w:gridCol w:w="9843"/>
      </w:tblGrid>
      <w:tr w:rsidR="009B0349" w:rsidRPr="008C0AE2" w14:paraId="17AA6A7C" w14:textId="77777777">
        <w:trPr>
          <w:cantSplit/>
          <w:trHeight w:val="363"/>
        </w:trPr>
        <w:tc>
          <w:tcPr>
            <w:tcW w:w="984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525B67D0" w14:textId="77777777" w:rsidR="009B0349" w:rsidRDefault="009B0349">
            <w:pPr>
              <w:pStyle w:val="Titre2"/>
              <w:snapToGrid w:val="0"/>
            </w:pPr>
            <w:bookmarkStart w:id="342" w:name="__RefHeading__25559_1180481512"/>
            <w:bookmarkStart w:id="343" w:name="__RefHeading__11119_1633701966"/>
            <w:bookmarkStart w:id="344" w:name="__RefHeading__289_2089201140"/>
            <w:bookmarkStart w:id="345" w:name="__RefHeading__474_1652688562"/>
            <w:bookmarkStart w:id="346" w:name="__RefHeading__11676_1180481512"/>
            <w:bookmarkStart w:id="347" w:name="__RefHeading__359_648207481"/>
            <w:bookmarkStart w:id="348" w:name="__RefHeading__1821_1262397684"/>
            <w:bookmarkEnd w:id="342"/>
            <w:bookmarkEnd w:id="343"/>
            <w:bookmarkEnd w:id="344"/>
            <w:bookmarkEnd w:id="345"/>
            <w:bookmarkEnd w:id="346"/>
            <w:bookmarkEnd w:id="347"/>
            <w:bookmarkEnd w:id="348"/>
            <w:r>
              <w:rPr>
                <w:rFonts w:cs="Times New Roman"/>
                <w:bCs/>
                <w:iCs/>
                <w:caps/>
                <w:sz w:val="21"/>
                <w:szCs w:val="21"/>
              </w:rPr>
              <w:t xml:space="preserve"> </w:t>
            </w:r>
            <w:bookmarkStart w:id="349" w:name="_Toc3283682"/>
            <w:r>
              <w:rPr>
                <w:rFonts w:cs="Times New Roman"/>
                <w:bCs/>
                <w:iCs/>
                <w:caps/>
                <w:sz w:val="21"/>
                <w:szCs w:val="21"/>
              </w:rPr>
              <w:t>Composition du capital social POUR LES ENTREPRISES</w:t>
            </w:r>
            <w:bookmarkEnd w:id="349"/>
          </w:p>
        </w:tc>
      </w:tr>
    </w:tbl>
    <w:p w14:paraId="7FC3DB4E" w14:textId="77777777" w:rsidR="009B0349" w:rsidRPr="00323153" w:rsidRDefault="009B0349">
      <w:pPr>
        <w:snapToGrid w:val="0"/>
        <w:rPr>
          <w:lang w:val="fr-BE"/>
        </w:rPr>
      </w:pPr>
    </w:p>
    <w:p w14:paraId="17C12B63" w14:textId="77777777" w:rsidR="009B0349" w:rsidRPr="00323153" w:rsidRDefault="009B0349">
      <w:pPr>
        <w:snapToGrid w:val="0"/>
        <w:rPr>
          <w:lang w:val="fr-BE"/>
        </w:rPr>
      </w:pPr>
      <w:r>
        <w:rPr>
          <w:rStyle w:val="Lienhypertexte"/>
          <w:i/>
          <w:iCs/>
          <w:color w:val="auto"/>
          <w:u w:val="none"/>
          <w:lang w:val="fr-BE"/>
        </w:rPr>
        <w:t xml:space="preserve">Mentionnez dans le tableau le profil des actionnaires (société, personne physique, sociétés publiques d’investissement ou des sociétés de capital à </w:t>
      </w:r>
      <w:proofErr w:type="gramStart"/>
      <w:r>
        <w:rPr>
          <w:rStyle w:val="Lienhypertexte"/>
          <w:i/>
          <w:iCs/>
          <w:color w:val="auto"/>
          <w:u w:val="none"/>
          <w:lang w:val="fr-BE"/>
        </w:rPr>
        <w:t>risque,...</w:t>
      </w:r>
      <w:proofErr w:type="gramEnd"/>
      <w:r>
        <w:rPr>
          <w:rStyle w:val="Lienhypertexte"/>
          <w:i/>
          <w:iCs/>
          <w:color w:val="auto"/>
          <w:u w:val="none"/>
          <w:lang w:val="fr-BE"/>
        </w:rPr>
        <w:t>).</w:t>
      </w:r>
    </w:p>
    <w:p w14:paraId="68AA25BE" w14:textId="77777777" w:rsidR="009B0349" w:rsidRPr="00323153" w:rsidRDefault="009B0349">
      <w:pPr>
        <w:rPr>
          <w:lang w:val="fr-BE"/>
        </w:rPr>
      </w:pPr>
    </w:p>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5283"/>
        <w:gridCol w:w="3152"/>
      </w:tblGrid>
      <w:tr w:rsidR="00E01452" w14:paraId="06CF02CD" w14:textId="77777777">
        <w:tc>
          <w:tcPr>
            <w:tcW w:w="5283" w:type="dxa"/>
            <w:shd w:val="clear" w:color="auto" w:fill="E6E6E6"/>
          </w:tcPr>
          <w:p w14:paraId="6276CD60" w14:textId="77777777" w:rsidR="009B0349" w:rsidRDefault="009B0349">
            <w:pPr>
              <w:pStyle w:val="Contenudetableau"/>
              <w:snapToGrid w:val="0"/>
              <w:rPr>
                <w:b/>
                <w:bCs/>
                <w:lang w:val="fr-FR"/>
              </w:rPr>
            </w:pPr>
            <w:r>
              <w:rPr>
                <w:b/>
                <w:bCs/>
                <w:lang w:val="fr-FR"/>
              </w:rPr>
              <w:t>Montant du capital</w:t>
            </w:r>
          </w:p>
        </w:tc>
        <w:tc>
          <w:tcPr>
            <w:tcW w:w="3152" w:type="dxa"/>
            <w:shd w:val="clear" w:color="auto" w:fill="auto"/>
          </w:tcPr>
          <w:p w14:paraId="02B1D689" w14:textId="77777777" w:rsidR="009B0349" w:rsidRDefault="009B0349">
            <w:pPr>
              <w:pStyle w:val="Contenudetableau"/>
              <w:snapToGrid w:val="0"/>
              <w:jc w:val="right"/>
            </w:pPr>
            <w:r>
              <w:rPr>
                <w:b/>
                <w:bCs/>
                <w:lang w:val="fr-FR"/>
              </w:rPr>
              <w:t>k€</w:t>
            </w:r>
          </w:p>
        </w:tc>
      </w:tr>
    </w:tbl>
    <w:p w14:paraId="798680AB" w14:textId="77777777" w:rsidR="009B0349" w:rsidRDefault="009B0349"/>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2850"/>
        <w:gridCol w:w="2200"/>
        <w:gridCol w:w="1667"/>
        <w:gridCol w:w="1718"/>
      </w:tblGrid>
      <w:tr w:rsidR="00E01452" w:rsidRPr="008C0AE2" w14:paraId="14F8C2AE" w14:textId="77777777">
        <w:tc>
          <w:tcPr>
            <w:tcW w:w="2850" w:type="dxa"/>
            <w:shd w:val="clear" w:color="auto" w:fill="E6E6E6"/>
          </w:tcPr>
          <w:p w14:paraId="38030FFD" w14:textId="77777777" w:rsidR="009B0349" w:rsidRDefault="009B0349">
            <w:pPr>
              <w:pStyle w:val="Contenudetableau"/>
              <w:snapToGrid w:val="0"/>
              <w:ind w:left="-22" w:right="-5"/>
              <w:rPr>
                <w:b/>
                <w:bCs/>
                <w:lang w:val="fr-FR"/>
              </w:rPr>
            </w:pPr>
            <w:r>
              <w:rPr>
                <w:b/>
                <w:bCs/>
                <w:lang w:val="fr-FR"/>
              </w:rPr>
              <w:t>Dénomination</w:t>
            </w:r>
          </w:p>
        </w:tc>
        <w:tc>
          <w:tcPr>
            <w:tcW w:w="2200" w:type="dxa"/>
            <w:shd w:val="clear" w:color="auto" w:fill="E6E6E6"/>
          </w:tcPr>
          <w:p w14:paraId="68893E17" w14:textId="77777777" w:rsidR="009B0349" w:rsidRDefault="009B0349">
            <w:pPr>
              <w:pStyle w:val="Contenudetableau"/>
              <w:snapToGrid w:val="0"/>
              <w:ind w:left="-22" w:right="-5"/>
              <w:rPr>
                <w:b/>
                <w:bCs/>
                <w:lang w:val="fr-FR"/>
              </w:rPr>
            </w:pPr>
            <w:r>
              <w:rPr>
                <w:b/>
                <w:bCs/>
                <w:lang w:val="fr-FR"/>
              </w:rPr>
              <w:t>Identification</w:t>
            </w:r>
          </w:p>
        </w:tc>
        <w:tc>
          <w:tcPr>
            <w:tcW w:w="3385" w:type="dxa"/>
            <w:gridSpan w:val="2"/>
            <w:shd w:val="clear" w:color="auto" w:fill="E6E6E6"/>
          </w:tcPr>
          <w:p w14:paraId="741FE8BF" w14:textId="77777777" w:rsidR="009B0349" w:rsidRPr="00323153" w:rsidRDefault="009B0349">
            <w:pPr>
              <w:pStyle w:val="Contenudetableau"/>
              <w:snapToGrid w:val="0"/>
              <w:ind w:left="-22" w:right="-5"/>
              <w:jc w:val="center"/>
              <w:rPr>
                <w:lang w:val="fr-BE"/>
              </w:rPr>
            </w:pPr>
            <w:r>
              <w:rPr>
                <w:b/>
                <w:bCs/>
                <w:lang w:val="fr-FR"/>
              </w:rPr>
              <w:t>Pourcentage ou nombre de parts</w:t>
            </w:r>
          </w:p>
        </w:tc>
      </w:tr>
      <w:tr w:rsidR="00E01452" w14:paraId="165F2F49" w14:textId="77777777">
        <w:tc>
          <w:tcPr>
            <w:tcW w:w="2850" w:type="dxa"/>
            <w:shd w:val="clear" w:color="auto" w:fill="auto"/>
          </w:tcPr>
          <w:p w14:paraId="7718014B" w14:textId="77777777" w:rsidR="009B0349" w:rsidRDefault="009B0349">
            <w:pPr>
              <w:pStyle w:val="Contenudetableau"/>
              <w:snapToGrid w:val="0"/>
              <w:ind w:left="-22" w:right="-5"/>
              <w:rPr>
                <w:lang w:val="fr-FR"/>
              </w:rPr>
            </w:pPr>
            <w:r>
              <w:rPr>
                <w:lang w:val="fr-FR"/>
              </w:rPr>
              <w:t>ABC S.A.</w:t>
            </w:r>
          </w:p>
        </w:tc>
        <w:tc>
          <w:tcPr>
            <w:tcW w:w="2200" w:type="dxa"/>
            <w:shd w:val="clear" w:color="auto" w:fill="auto"/>
          </w:tcPr>
          <w:p w14:paraId="6EF6937A" w14:textId="77777777" w:rsidR="009B0349" w:rsidRDefault="009B0349">
            <w:pPr>
              <w:pStyle w:val="Contenudetableau"/>
              <w:snapToGrid w:val="0"/>
              <w:ind w:left="-22" w:right="-5"/>
              <w:rPr>
                <w:lang w:val="fr-FR"/>
              </w:rPr>
            </w:pPr>
            <w:r>
              <w:rPr>
                <w:lang w:val="fr-FR"/>
              </w:rPr>
              <w:t>BE00 1122 3344</w:t>
            </w:r>
          </w:p>
        </w:tc>
        <w:tc>
          <w:tcPr>
            <w:tcW w:w="1667" w:type="dxa"/>
            <w:shd w:val="clear" w:color="auto" w:fill="auto"/>
          </w:tcPr>
          <w:p w14:paraId="0484ABA1" w14:textId="77777777" w:rsidR="009B0349" w:rsidRDefault="009B0349">
            <w:pPr>
              <w:pStyle w:val="Contenudetableau"/>
              <w:snapToGrid w:val="0"/>
              <w:ind w:left="-22" w:right="-5"/>
              <w:jc w:val="right"/>
              <w:rPr>
                <w:lang w:val="fr-FR"/>
              </w:rPr>
            </w:pPr>
            <w:r>
              <w:rPr>
                <w:lang w:val="fr-FR"/>
              </w:rPr>
              <w:t>10%</w:t>
            </w:r>
          </w:p>
        </w:tc>
        <w:tc>
          <w:tcPr>
            <w:tcW w:w="1718" w:type="dxa"/>
            <w:shd w:val="clear" w:color="auto" w:fill="auto"/>
          </w:tcPr>
          <w:p w14:paraId="70B90026" w14:textId="77777777" w:rsidR="009B0349" w:rsidRDefault="009B0349">
            <w:pPr>
              <w:pStyle w:val="Contenudetableau"/>
              <w:snapToGrid w:val="0"/>
              <w:ind w:left="-22" w:right="-5"/>
              <w:jc w:val="right"/>
            </w:pPr>
            <w:r>
              <w:rPr>
                <w:lang w:val="fr-FR"/>
              </w:rPr>
              <w:t>X</w:t>
            </w:r>
          </w:p>
        </w:tc>
      </w:tr>
      <w:tr w:rsidR="00E01452" w14:paraId="5CBAA2B0" w14:textId="77777777">
        <w:tc>
          <w:tcPr>
            <w:tcW w:w="2850" w:type="dxa"/>
            <w:shd w:val="clear" w:color="auto" w:fill="auto"/>
          </w:tcPr>
          <w:p w14:paraId="4C1D78B7" w14:textId="77777777" w:rsidR="009B0349" w:rsidRDefault="009B0349">
            <w:pPr>
              <w:pStyle w:val="Contenudetableau"/>
              <w:snapToGrid w:val="0"/>
              <w:ind w:left="-22" w:right="-5"/>
              <w:rPr>
                <w:lang w:val="fr-FR"/>
              </w:rPr>
            </w:pPr>
            <w:r>
              <w:rPr>
                <w:lang w:val="fr-FR"/>
              </w:rPr>
              <w:t>M. ZYZ</w:t>
            </w:r>
          </w:p>
        </w:tc>
        <w:tc>
          <w:tcPr>
            <w:tcW w:w="2200" w:type="dxa"/>
            <w:shd w:val="clear" w:color="auto" w:fill="auto"/>
          </w:tcPr>
          <w:p w14:paraId="21ACD5DB" w14:textId="77777777" w:rsidR="009B0349" w:rsidRDefault="009B0349">
            <w:pPr>
              <w:pStyle w:val="Contenudetableau"/>
              <w:snapToGrid w:val="0"/>
              <w:ind w:left="-22" w:right="-5"/>
              <w:rPr>
                <w:lang w:val="fr-FR"/>
              </w:rPr>
            </w:pPr>
            <w:r>
              <w:rPr>
                <w:lang w:val="fr-FR"/>
              </w:rPr>
              <w:t>Personne physique</w:t>
            </w:r>
          </w:p>
        </w:tc>
        <w:tc>
          <w:tcPr>
            <w:tcW w:w="1667" w:type="dxa"/>
            <w:shd w:val="clear" w:color="auto" w:fill="auto"/>
          </w:tcPr>
          <w:p w14:paraId="7E94F012" w14:textId="77777777" w:rsidR="009B0349" w:rsidRDefault="009B0349">
            <w:pPr>
              <w:pStyle w:val="Contenudetableau"/>
              <w:snapToGrid w:val="0"/>
              <w:ind w:left="-22" w:right="-5"/>
              <w:jc w:val="right"/>
              <w:rPr>
                <w:lang w:val="fr-FR"/>
              </w:rPr>
            </w:pPr>
            <w:r>
              <w:rPr>
                <w:lang w:val="fr-FR"/>
              </w:rPr>
              <w:t>5%</w:t>
            </w:r>
          </w:p>
        </w:tc>
        <w:tc>
          <w:tcPr>
            <w:tcW w:w="1718" w:type="dxa"/>
            <w:shd w:val="clear" w:color="auto" w:fill="auto"/>
          </w:tcPr>
          <w:p w14:paraId="32CAE79D" w14:textId="77777777" w:rsidR="009B0349" w:rsidRDefault="009B0349">
            <w:pPr>
              <w:pStyle w:val="Contenudetableau"/>
              <w:snapToGrid w:val="0"/>
              <w:ind w:left="-22" w:right="-5"/>
              <w:jc w:val="right"/>
            </w:pPr>
            <w:r>
              <w:rPr>
                <w:lang w:val="fr-FR"/>
              </w:rPr>
              <w:t>X</w:t>
            </w:r>
          </w:p>
        </w:tc>
      </w:tr>
      <w:tr w:rsidR="00E01452" w14:paraId="40E6CC42" w14:textId="77777777">
        <w:tc>
          <w:tcPr>
            <w:tcW w:w="2850" w:type="dxa"/>
            <w:shd w:val="clear" w:color="auto" w:fill="auto"/>
          </w:tcPr>
          <w:p w14:paraId="6229BCF2" w14:textId="77777777" w:rsidR="009B0349" w:rsidRDefault="009B0349">
            <w:pPr>
              <w:pStyle w:val="Contenudetableau"/>
              <w:snapToGrid w:val="0"/>
              <w:ind w:left="-22" w:right="-5"/>
              <w:rPr>
                <w:lang w:val="fr-FR"/>
              </w:rPr>
            </w:pPr>
            <w:r>
              <w:rPr>
                <w:lang w:val="fr-FR"/>
              </w:rPr>
              <w:t>...</w:t>
            </w:r>
          </w:p>
        </w:tc>
        <w:tc>
          <w:tcPr>
            <w:tcW w:w="2200" w:type="dxa"/>
            <w:shd w:val="clear" w:color="auto" w:fill="auto"/>
          </w:tcPr>
          <w:p w14:paraId="7642767D" w14:textId="77777777" w:rsidR="009B0349" w:rsidRDefault="009B0349">
            <w:pPr>
              <w:pStyle w:val="Contenudetableau"/>
              <w:snapToGrid w:val="0"/>
              <w:ind w:left="-22" w:right="-5"/>
              <w:rPr>
                <w:lang w:val="fr-FR"/>
              </w:rPr>
            </w:pPr>
            <w:r>
              <w:rPr>
                <w:lang w:val="fr-FR"/>
              </w:rPr>
              <w:t>...</w:t>
            </w:r>
          </w:p>
        </w:tc>
        <w:tc>
          <w:tcPr>
            <w:tcW w:w="1667" w:type="dxa"/>
            <w:shd w:val="clear" w:color="auto" w:fill="auto"/>
          </w:tcPr>
          <w:p w14:paraId="6EC88CCC" w14:textId="77777777" w:rsidR="009B0349" w:rsidRDefault="009B0349">
            <w:pPr>
              <w:pStyle w:val="Contenudetableau"/>
              <w:snapToGrid w:val="0"/>
              <w:ind w:left="-22" w:right="-5"/>
              <w:jc w:val="center"/>
              <w:rPr>
                <w:lang w:val="fr-FR"/>
              </w:rPr>
            </w:pPr>
            <w:r>
              <w:rPr>
                <w:lang w:val="fr-FR"/>
              </w:rPr>
              <w:t>...</w:t>
            </w:r>
          </w:p>
        </w:tc>
        <w:tc>
          <w:tcPr>
            <w:tcW w:w="1718" w:type="dxa"/>
            <w:shd w:val="clear" w:color="auto" w:fill="auto"/>
          </w:tcPr>
          <w:p w14:paraId="1ECE63D3" w14:textId="77777777" w:rsidR="009B0349" w:rsidRDefault="009B0349">
            <w:pPr>
              <w:pStyle w:val="Contenudetableau"/>
              <w:snapToGrid w:val="0"/>
              <w:ind w:left="-22" w:right="-5"/>
              <w:jc w:val="center"/>
            </w:pPr>
            <w:r>
              <w:rPr>
                <w:lang w:val="fr-FR"/>
              </w:rPr>
              <w:t>…</w:t>
            </w:r>
          </w:p>
        </w:tc>
      </w:tr>
      <w:tr w:rsidR="00E01452" w14:paraId="60AAF475" w14:textId="77777777">
        <w:tc>
          <w:tcPr>
            <w:tcW w:w="2850" w:type="dxa"/>
            <w:shd w:val="clear" w:color="auto" w:fill="auto"/>
          </w:tcPr>
          <w:p w14:paraId="7C8B30DC" w14:textId="77777777" w:rsidR="009B0349" w:rsidRDefault="009B0349">
            <w:pPr>
              <w:pStyle w:val="Contenudetableau"/>
              <w:snapToGrid w:val="0"/>
              <w:ind w:left="-22" w:right="-5"/>
              <w:rPr>
                <w:lang w:val="fr-FR"/>
              </w:rPr>
            </w:pPr>
            <w:r>
              <w:rPr>
                <w:lang w:val="fr-FR"/>
              </w:rPr>
              <w:t>...</w:t>
            </w:r>
          </w:p>
        </w:tc>
        <w:tc>
          <w:tcPr>
            <w:tcW w:w="2200" w:type="dxa"/>
            <w:shd w:val="clear" w:color="auto" w:fill="auto"/>
          </w:tcPr>
          <w:p w14:paraId="02DE70D2" w14:textId="77777777" w:rsidR="009B0349" w:rsidRDefault="009B0349">
            <w:pPr>
              <w:pStyle w:val="Contenudetableau"/>
              <w:snapToGrid w:val="0"/>
              <w:ind w:left="-22" w:right="-5"/>
              <w:rPr>
                <w:lang w:val="fr-FR"/>
              </w:rPr>
            </w:pPr>
            <w:r>
              <w:rPr>
                <w:lang w:val="fr-FR"/>
              </w:rPr>
              <w:t>...</w:t>
            </w:r>
          </w:p>
        </w:tc>
        <w:tc>
          <w:tcPr>
            <w:tcW w:w="1667" w:type="dxa"/>
            <w:shd w:val="clear" w:color="auto" w:fill="auto"/>
          </w:tcPr>
          <w:p w14:paraId="2A9AD65F" w14:textId="77777777" w:rsidR="009B0349" w:rsidRDefault="009B0349">
            <w:pPr>
              <w:pStyle w:val="Contenudetableau"/>
              <w:snapToGrid w:val="0"/>
              <w:ind w:left="-22" w:right="-5"/>
              <w:jc w:val="center"/>
              <w:rPr>
                <w:lang w:val="fr-FR"/>
              </w:rPr>
            </w:pPr>
            <w:r>
              <w:rPr>
                <w:lang w:val="fr-FR"/>
              </w:rPr>
              <w:t>...</w:t>
            </w:r>
          </w:p>
        </w:tc>
        <w:tc>
          <w:tcPr>
            <w:tcW w:w="1718" w:type="dxa"/>
            <w:shd w:val="clear" w:color="auto" w:fill="auto"/>
          </w:tcPr>
          <w:p w14:paraId="111EC931" w14:textId="77777777" w:rsidR="009B0349" w:rsidRDefault="009B0349">
            <w:pPr>
              <w:pStyle w:val="Contenudetableau"/>
              <w:snapToGrid w:val="0"/>
              <w:ind w:left="-22" w:right="-5"/>
              <w:jc w:val="center"/>
            </w:pPr>
            <w:r>
              <w:rPr>
                <w:lang w:val="fr-FR"/>
              </w:rPr>
              <w:t>…</w:t>
            </w:r>
          </w:p>
        </w:tc>
      </w:tr>
      <w:tr w:rsidR="00E01452" w14:paraId="233D8AEA" w14:textId="77777777">
        <w:tc>
          <w:tcPr>
            <w:tcW w:w="2850" w:type="dxa"/>
            <w:shd w:val="clear" w:color="auto" w:fill="auto"/>
          </w:tcPr>
          <w:p w14:paraId="0F6C9021" w14:textId="77777777" w:rsidR="009B0349" w:rsidRDefault="009B0349">
            <w:pPr>
              <w:pStyle w:val="Contenudetableau"/>
              <w:snapToGrid w:val="0"/>
              <w:ind w:left="-22" w:right="-5"/>
              <w:rPr>
                <w:lang w:val="fr-FR"/>
              </w:rPr>
            </w:pPr>
            <w:r>
              <w:rPr>
                <w:lang w:val="fr-FR"/>
              </w:rPr>
              <w:t>...</w:t>
            </w:r>
          </w:p>
        </w:tc>
        <w:tc>
          <w:tcPr>
            <w:tcW w:w="2200" w:type="dxa"/>
            <w:shd w:val="clear" w:color="auto" w:fill="auto"/>
          </w:tcPr>
          <w:p w14:paraId="52E1FF94" w14:textId="77777777" w:rsidR="009B0349" w:rsidRDefault="009B0349">
            <w:pPr>
              <w:pStyle w:val="Contenudetableau"/>
              <w:snapToGrid w:val="0"/>
              <w:ind w:left="-22" w:right="-5"/>
              <w:rPr>
                <w:lang w:val="fr-FR"/>
              </w:rPr>
            </w:pPr>
            <w:r>
              <w:rPr>
                <w:lang w:val="fr-FR"/>
              </w:rPr>
              <w:t>...</w:t>
            </w:r>
          </w:p>
        </w:tc>
        <w:tc>
          <w:tcPr>
            <w:tcW w:w="1667" w:type="dxa"/>
            <w:shd w:val="clear" w:color="auto" w:fill="auto"/>
          </w:tcPr>
          <w:p w14:paraId="4316B672" w14:textId="77777777" w:rsidR="009B0349" w:rsidRDefault="009B0349">
            <w:pPr>
              <w:pStyle w:val="Contenudetableau"/>
              <w:snapToGrid w:val="0"/>
              <w:ind w:left="-22" w:right="-5"/>
              <w:jc w:val="center"/>
              <w:rPr>
                <w:lang w:val="fr-FR"/>
              </w:rPr>
            </w:pPr>
            <w:r>
              <w:rPr>
                <w:lang w:val="fr-FR"/>
              </w:rPr>
              <w:t>...</w:t>
            </w:r>
          </w:p>
        </w:tc>
        <w:tc>
          <w:tcPr>
            <w:tcW w:w="1718" w:type="dxa"/>
            <w:shd w:val="clear" w:color="auto" w:fill="auto"/>
          </w:tcPr>
          <w:p w14:paraId="5961F98C" w14:textId="77777777" w:rsidR="009B0349" w:rsidRDefault="009B0349">
            <w:pPr>
              <w:pStyle w:val="Contenudetableau"/>
              <w:snapToGrid w:val="0"/>
              <w:ind w:left="-22" w:right="-5"/>
              <w:jc w:val="center"/>
            </w:pPr>
            <w:r>
              <w:rPr>
                <w:lang w:val="fr-FR"/>
              </w:rPr>
              <w:t>…</w:t>
            </w:r>
          </w:p>
        </w:tc>
      </w:tr>
    </w:tbl>
    <w:p w14:paraId="45C228AA" w14:textId="77777777" w:rsidR="009B0349" w:rsidRDefault="009B0349"/>
    <w:tbl>
      <w:tblPr>
        <w:tblW w:w="0" w:type="auto"/>
        <w:tblInd w:w="33" w:type="dxa"/>
        <w:tblLayout w:type="fixed"/>
        <w:tblCellMar>
          <w:top w:w="55" w:type="dxa"/>
          <w:left w:w="55" w:type="dxa"/>
          <w:bottom w:w="55" w:type="dxa"/>
          <w:right w:w="55" w:type="dxa"/>
        </w:tblCellMar>
        <w:tblLook w:val="0000" w:firstRow="0" w:lastRow="0" w:firstColumn="0" w:lastColumn="0" w:noHBand="0" w:noVBand="0"/>
      </w:tblPr>
      <w:tblGrid>
        <w:gridCol w:w="6717"/>
        <w:gridCol w:w="1718"/>
      </w:tblGrid>
      <w:tr w:rsidR="00E01452" w14:paraId="258814E8" w14:textId="77777777">
        <w:tc>
          <w:tcPr>
            <w:tcW w:w="6717" w:type="dxa"/>
            <w:shd w:val="clear" w:color="auto" w:fill="E6E6E6"/>
          </w:tcPr>
          <w:p w14:paraId="449EE08B" w14:textId="77777777" w:rsidR="009B0349" w:rsidRDefault="009B0349">
            <w:pPr>
              <w:pStyle w:val="Contenudetableau"/>
              <w:snapToGrid w:val="0"/>
              <w:jc w:val="right"/>
              <w:rPr>
                <w:b/>
                <w:bCs/>
                <w:lang w:val="fr-FR"/>
              </w:rPr>
            </w:pPr>
            <w:r>
              <w:rPr>
                <w:b/>
                <w:bCs/>
                <w:lang w:val="fr-FR"/>
              </w:rPr>
              <w:t>Total de parts sociales</w:t>
            </w:r>
          </w:p>
        </w:tc>
        <w:tc>
          <w:tcPr>
            <w:tcW w:w="1718" w:type="dxa"/>
            <w:shd w:val="clear" w:color="auto" w:fill="E6E6E6"/>
          </w:tcPr>
          <w:p w14:paraId="1E1905B9" w14:textId="77777777" w:rsidR="009B0349" w:rsidRDefault="009B0349">
            <w:pPr>
              <w:pStyle w:val="Contenudetableau"/>
              <w:shd w:val="clear" w:color="auto" w:fill="E6E6E6"/>
              <w:snapToGrid w:val="0"/>
              <w:jc w:val="right"/>
            </w:pPr>
            <w:r>
              <w:rPr>
                <w:b/>
                <w:bCs/>
                <w:lang w:val="fr-FR"/>
              </w:rPr>
              <w:t>X</w:t>
            </w:r>
          </w:p>
        </w:tc>
      </w:tr>
    </w:tbl>
    <w:p w14:paraId="4D9EBAF8" w14:textId="77777777" w:rsidR="009B0349" w:rsidRDefault="009B0349">
      <w:pPr>
        <w:tabs>
          <w:tab w:val="left" w:pos="624"/>
          <w:tab w:val="left" w:pos="728"/>
          <w:tab w:val="right" w:leader="dot" w:pos="9694"/>
        </w:tabs>
        <w:jc w:val="both"/>
      </w:pPr>
    </w:p>
    <w:p w14:paraId="5D77ABF6" w14:textId="77777777" w:rsidR="009B0349" w:rsidRPr="00323153" w:rsidRDefault="009B0349">
      <w:pPr>
        <w:rPr>
          <w:rStyle w:val="Lienhypertexte"/>
          <w:i/>
          <w:iCs/>
          <w:color w:val="auto"/>
          <w:u w:val="none"/>
          <w:lang w:val="fr-BE"/>
        </w:rPr>
      </w:pPr>
      <w:r>
        <w:rPr>
          <w:b/>
          <w:bCs/>
          <w:lang w:val="fr-BE"/>
        </w:rPr>
        <w:t>Explication de l'évolution de l'actionnariat au cours des années précédentes</w:t>
      </w:r>
    </w:p>
    <w:p w14:paraId="530CDD79" w14:textId="77777777" w:rsidR="009B0349" w:rsidRDefault="009B0349">
      <w:pPr>
        <w:snapToGrid w:val="0"/>
      </w:pPr>
      <w:r>
        <w:rPr>
          <w:rStyle w:val="Lienhypertexte"/>
          <w:i/>
          <w:iCs/>
          <w:color w:val="auto"/>
          <w:u w:val="none"/>
        </w:rPr>
        <w:t>………………………………………………………………………………………………………………………………………………………………………………………………………………………………………………………………………………………………………………………………………………………………………</w:t>
      </w:r>
    </w:p>
    <w:p w14:paraId="2F995462" w14:textId="77777777" w:rsidR="009B0349" w:rsidRDefault="009B0349">
      <w:pPr>
        <w:snapToGrid w:val="0"/>
      </w:pPr>
    </w:p>
    <w:p w14:paraId="2846FCE2" w14:textId="77777777" w:rsidR="009B0349" w:rsidRDefault="009B0349">
      <w:pPr>
        <w:snapToGrid w:val="0"/>
      </w:pPr>
    </w:p>
    <w:tbl>
      <w:tblPr>
        <w:tblW w:w="0" w:type="auto"/>
        <w:tblInd w:w="36" w:type="dxa"/>
        <w:tblLayout w:type="fixed"/>
        <w:tblLook w:val="0000" w:firstRow="0" w:lastRow="0" w:firstColumn="0" w:lastColumn="0" w:noHBand="0" w:noVBand="0"/>
      </w:tblPr>
      <w:tblGrid>
        <w:gridCol w:w="9793"/>
      </w:tblGrid>
      <w:tr w:rsidR="009B0349" w14:paraId="74101DC2" w14:textId="77777777">
        <w:trPr>
          <w:cantSplit/>
          <w:trHeight w:val="363"/>
        </w:trPr>
        <w:tc>
          <w:tcPr>
            <w:tcW w:w="979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4660364E" w14:textId="77777777" w:rsidR="009B0349" w:rsidRDefault="009B0349">
            <w:pPr>
              <w:pStyle w:val="Titre2"/>
              <w:snapToGrid w:val="0"/>
            </w:pPr>
            <w:bookmarkStart w:id="350" w:name="__RefHeading__25561_1180481512"/>
            <w:bookmarkStart w:id="351" w:name="__RefHeading__11121_1633701966"/>
            <w:bookmarkStart w:id="352" w:name="__RefHeading__291_2089201140"/>
            <w:bookmarkStart w:id="353" w:name="__RefHeading__476_1652688562"/>
            <w:bookmarkStart w:id="354" w:name="__RefHeading__11678_1180481512"/>
            <w:bookmarkStart w:id="355" w:name="__RefHeading__361_648207481"/>
            <w:bookmarkStart w:id="356" w:name="__RefHeading__1823_1262397684"/>
            <w:bookmarkEnd w:id="350"/>
            <w:bookmarkEnd w:id="351"/>
            <w:bookmarkEnd w:id="352"/>
            <w:bookmarkEnd w:id="353"/>
            <w:bookmarkEnd w:id="354"/>
            <w:bookmarkEnd w:id="355"/>
            <w:bookmarkEnd w:id="356"/>
            <w:r>
              <w:rPr>
                <w:rFonts w:cs="Times New Roman"/>
                <w:bCs/>
                <w:iCs/>
                <w:caps/>
                <w:sz w:val="21"/>
                <w:szCs w:val="21"/>
              </w:rPr>
              <w:t xml:space="preserve"> </w:t>
            </w:r>
            <w:bookmarkStart w:id="357" w:name="_Toc3283683"/>
            <w:r>
              <w:rPr>
                <w:rFonts w:cs="Times New Roman"/>
                <w:bCs/>
                <w:iCs/>
                <w:caps/>
                <w:sz w:val="21"/>
                <w:szCs w:val="21"/>
              </w:rPr>
              <w:t>Budget R&amp;D</w:t>
            </w:r>
            <w:bookmarkEnd w:id="357"/>
          </w:p>
        </w:tc>
      </w:tr>
    </w:tbl>
    <w:p w14:paraId="295289FF" w14:textId="77777777" w:rsidR="009B0349" w:rsidRDefault="009B0349">
      <w:pPr>
        <w:snapToGrid w:val="0"/>
      </w:pPr>
    </w:p>
    <w:p w14:paraId="5E84D27A" w14:textId="77777777" w:rsidR="009B0349" w:rsidRPr="00323153" w:rsidRDefault="009B0349">
      <w:pPr>
        <w:snapToGrid w:val="0"/>
        <w:rPr>
          <w:lang w:val="fr-BE"/>
        </w:rPr>
      </w:pPr>
      <w:r>
        <w:rPr>
          <w:rStyle w:val="Lienhypertexte"/>
          <w:i/>
          <w:iCs/>
          <w:color w:val="auto"/>
          <w:u w:val="none"/>
          <w:lang w:val="fr-BE"/>
        </w:rPr>
        <w:t>Ces données doivent permettre d’évaluer l’évolution de la part des ressources financières de l’entité affectée à la R&amp;D.</w:t>
      </w:r>
    </w:p>
    <w:p w14:paraId="288B802B" w14:textId="77777777" w:rsidR="009B0349" w:rsidRPr="00323153" w:rsidRDefault="009B0349">
      <w:pPr>
        <w:snapToGrid w:val="0"/>
        <w:rPr>
          <w:lang w:val="fr-BE"/>
        </w:rPr>
      </w:pPr>
    </w:p>
    <w:tbl>
      <w:tblPr>
        <w:tblW w:w="0" w:type="auto"/>
        <w:tblInd w:w="-17" w:type="dxa"/>
        <w:tblLayout w:type="fixed"/>
        <w:tblCellMar>
          <w:top w:w="55" w:type="dxa"/>
          <w:left w:w="55" w:type="dxa"/>
          <w:bottom w:w="55" w:type="dxa"/>
          <w:right w:w="55" w:type="dxa"/>
        </w:tblCellMar>
        <w:tblLook w:val="0000" w:firstRow="0" w:lastRow="0" w:firstColumn="0" w:lastColumn="0" w:noHBand="0" w:noVBand="0"/>
      </w:tblPr>
      <w:tblGrid>
        <w:gridCol w:w="4233"/>
        <w:gridCol w:w="1650"/>
        <w:gridCol w:w="1734"/>
        <w:gridCol w:w="1883"/>
      </w:tblGrid>
      <w:tr w:rsidR="00236005" w14:paraId="3962FAFB" w14:textId="77777777">
        <w:trPr>
          <w:tblHeader/>
        </w:trPr>
        <w:tc>
          <w:tcPr>
            <w:tcW w:w="4233" w:type="dxa"/>
            <w:tcBorders>
              <w:top w:val="single" w:sz="4" w:space="0" w:color="808080"/>
              <w:left w:val="single" w:sz="4" w:space="0" w:color="808080"/>
              <w:bottom w:val="single" w:sz="4" w:space="0" w:color="808080"/>
            </w:tcBorders>
            <w:shd w:val="clear" w:color="auto" w:fill="E6E6E6"/>
          </w:tcPr>
          <w:p w14:paraId="0AC0B00A" w14:textId="77777777" w:rsidR="00236005" w:rsidRDefault="00236005" w:rsidP="00236005">
            <w:pPr>
              <w:snapToGrid w:val="0"/>
            </w:pPr>
            <w:proofErr w:type="spellStart"/>
            <w:r>
              <w:t>Année</w:t>
            </w:r>
            <w:proofErr w:type="spellEnd"/>
          </w:p>
        </w:tc>
        <w:tc>
          <w:tcPr>
            <w:tcW w:w="1650" w:type="dxa"/>
            <w:tcBorders>
              <w:top w:val="single" w:sz="4" w:space="0" w:color="808080"/>
              <w:left w:val="single" w:sz="4" w:space="0" w:color="808080"/>
              <w:bottom w:val="single" w:sz="4" w:space="0" w:color="808080"/>
            </w:tcBorders>
            <w:shd w:val="clear" w:color="auto" w:fill="E6E6E6"/>
          </w:tcPr>
          <w:p w14:paraId="1D2E2EE0" w14:textId="0B384145" w:rsidR="00236005" w:rsidRDefault="0009516C" w:rsidP="00236005">
            <w:pPr>
              <w:snapToGrid w:val="0"/>
            </w:pPr>
            <w:r>
              <w:t>2018</w:t>
            </w:r>
          </w:p>
        </w:tc>
        <w:tc>
          <w:tcPr>
            <w:tcW w:w="1734" w:type="dxa"/>
            <w:tcBorders>
              <w:top w:val="single" w:sz="4" w:space="0" w:color="808080"/>
              <w:left w:val="single" w:sz="4" w:space="0" w:color="808080"/>
              <w:bottom w:val="single" w:sz="4" w:space="0" w:color="808080"/>
            </w:tcBorders>
            <w:shd w:val="clear" w:color="auto" w:fill="E6E6E6"/>
          </w:tcPr>
          <w:p w14:paraId="0FC9068B" w14:textId="2165EDEB" w:rsidR="00236005" w:rsidRDefault="0009516C" w:rsidP="00236005">
            <w:pPr>
              <w:snapToGrid w:val="0"/>
            </w:pPr>
            <w:r>
              <w:t>2017</w:t>
            </w:r>
          </w:p>
        </w:tc>
        <w:tc>
          <w:tcPr>
            <w:tcW w:w="1883" w:type="dxa"/>
            <w:tcBorders>
              <w:top w:val="single" w:sz="4" w:space="0" w:color="808080"/>
              <w:left w:val="single" w:sz="4" w:space="0" w:color="808080"/>
              <w:bottom w:val="single" w:sz="4" w:space="0" w:color="808080"/>
              <w:right w:val="single" w:sz="4" w:space="0" w:color="808080"/>
            </w:tcBorders>
            <w:shd w:val="clear" w:color="auto" w:fill="E6E6E6"/>
          </w:tcPr>
          <w:p w14:paraId="2E0CBAB2" w14:textId="3048C197" w:rsidR="00236005" w:rsidRDefault="0009516C" w:rsidP="00236005">
            <w:pPr>
              <w:snapToGrid w:val="0"/>
            </w:pPr>
            <w:r>
              <w:t>2016</w:t>
            </w:r>
          </w:p>
        </w:tc>
      </w:tr>
      <w:tr w:rsidR="009B0349" w14:paraId="637E7FFC" w14:textId="77777777">
        <w:tc>
          <w:tcPr>
            <w:tcW w:w="4233" w:type="dxa"/>
            <w:tcBorders>
              <w:left w:val="single" w:sz="4" w:space="0" w:color="808080"/>
              <w:bottom w:val="single" w:sz="4" w:space="0" w:color="808080"/>
            </w:tcBorders>
            <w:shd w:val="clear" w:color="auto" w:fill="auto"/>
          </w:tcPr>
          <w:p w14:paraId="2543517E" w14:textId="77777777" w:rsidR="009B0349" w:rsidRPr="00323153" w:rsidRDefault="009B0349">
            <w:pPr>
              <w:snapToGrid w:val="0"/>
              <w:rPr>
                <w:i/>
                <w:iCs/>
                <w:lang w:val="fr-BE"/>
              </w:rPr>
            </w:pPr>
            <w:r w:rsidRPr="00323153">
              <w:rPr>
                <w:i/>
                <w:iCs/>
                <w:lang w:val="fr-BE"/>
              </w:rPr>
              <w:t>Budget</w:t>
            </w:r>
            <w:r w:rsidRPr="00323153">
              <w:rPr>
                <w:rFonts w:eastAsia="Arial" w:cs="Arial"/>
                <w:i/>
                <w:iCs/>
                <w:lang w:val="fr-BE"/>
              </w:rPr>
              <w:t xml:space="preserve"> </w:t>
            </w:r>
            <w:r w:rsidRPr="00323153">
              <w:rPr>
                <w:i/>
                <w:iCs/>
                <w:lang w:val="fr-BE"/>
              </w:rPr>
              <w:t>total</w:t>
            </w:r>
            <w:r w:rsidRPr="00323153">
              <w:rPr>
                <w:rFonts w:eastAsia="Arial" w:cs="Arial"/>
                <w:i/>
                <w:iCs/>
                <w:lang w:val="fr-BE"/>
              </w:rPr>
              <w:t xml:space="preserve"> </w:t>
            </w:r>
            <w:r w:rsidRPr="00323153">
              <w:rPr>
                <w:i/>
                <w:iCs/>
                <w:lang w:val="fr-BE"/>
              </w:rPr>
              <w:t>R&amp;D</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p w14:paraId="229A0E3D" w14:textId="77777777" w:rsidR="009B0349" w:rsidRDefault="009B0349">
            <w:r>
              <w:rPr>
                <w:i/>
                <w:iCs/>
              </w:rPr>
              <w:t>(aides</w:t>
            </w:r>
            <w:r>
              <w:rPr>
                <w:rFonts w:eastAsia="Arial" w:cs="Arial"/>
                <w:i/>
                <w:iCs/>
              </w:rPr>
              <w:t xml:space="preserve"> </w:t>
            </w:r>
            <w:proofErr w:type="spellStart"/>
            <w:r>
              <w:rPr>
                <w:i/>
                <w:iCs/>
              </w:rPr>
              <w:t>publiques</w:t>
            </w:r>
            <w:proofErr w:type="spellEnd"/>
            <w:r>
              <w:rPr>
                <w:rFonts w:eastAsia="Arial" w:cs="Arial"/>
                <w:i/>
                <w:iCs/>
              </w:rPr>
              <w:t xml:space="preserve"> </w:t>
            </w:r>
            <w:proofErr w:type="spellStart"/>
            <w:r>
              <w:rPr>
                <w:i/>
                <w:iCs/>
              </w:rPr>
              <w:t>comprises</w:t>
            </w:r>
            <w:proofErr w:type="spellEnd"/>
            <w:r>
              <w:rPr>
                <w:i/>
                <w:iCs/>
              </w:rPr>
              <w:t>)</w:t>
            </w:r>
          </w:p>
        </w:tc>
        <w:tc>
          <w:tcPr>
            <w:tcW w:w="1650" w:type="dxa"/>
            <w:tcBorders>
              <w:left w:val="single" w:sz="4" w:space="0" w:color="808080"/>
              <w:bottom w:val="single" w:sz="4" w:space="0" w:color="808080"/>
            </w:tcBorders>
            <w:shd w:val="clear" w:color="auto" w:fill="auto"/>
          </w:tcPr>
          <w:p w14:paraId="0B210E3C" w14:textId="77777777" w:rsidR="009B0349" w:rsidRDefault="009B0349">
            <w:pPr>
              <w:snapToGrid w:val="0"/>
            </w:pPr>
          </w:p>
        </w:tc>
        <w:tc>
          <w:tcPr>
            <w:tcW w:w="1734" w:type="dxa"/>
            <w:tcBorders>
              <w:left w:val="single" w:sz="4" w:space="0" w:color="808080"/>
              <w:bottom w:val="single" w:sz="4" w:space="0" w:color="808080"/>
            </w:tcBorders>
            <w:shd w:val="clear" w:color="auto" w:fill="auto"/>
          </w:tcPr>
          <w:p w14:paraId="0E2BBFA2" w14:textId="77777777" w:rsidR="009B0349" w:rsidRDefault="009B0349">
            <w:pPr>
              <w:snapToGrid w:val="0"/>
            </w:pPr>
          </w:p>
        </w:tc>
        <w:tc>
          <w:tcPr>
            <w:tcW w:w="1883" w:type="dxa"/>
            <w:tcBorders>
              <w:left w:val="single" w:sz="4" w:space="0" w:color="808080"/>
              <w:bottom w:val="single" w:sz="4" w:space="0" w:color="808080"/>
              <w:right w:val="single" w:sz="4" w:space="0" w:color="808080"/>
            </w:tcBorders>
            <w:shd w:val="clear" w:color="auto" w:fill="auto"/>
          </w:tcPr>
          <w:p w14:paraId="3F63674B" w14:textId="77777777" w:rsidR="009B0349" w:rsidRDefault="009B0349">
            <w:pPr>
              <w:snapToGrid w:val="0"/>
            </w:pPr>
          </w:p>
        </w:tc>
      </w:tr>
      <w:tr w:rsidR="009B0349" w14:paraId="76C739FD" w14:textId="77777777">
        <w:tc>
          <w:tcPr>
            <w:tcW w:w="4233" w:type="dxa"/>
            <w:tcBorders>
              <w:left w:val="single" w:sz="4" w:space="0" w:color="808080"/>
              <w:bottom w:val="single" w:sz="4" w:space="0" w:color="808080"/>
            </w:tcBorders>
            <w:shd w:val="clear" w:color="auto" w:fill="auto"/>
          </w:tcPr>
          <w:p w14:paraId="0700DB4A" w14:textId="77777777" w:rsidR="009B0349" w:rsidRDefault="009B0349">
            <w:pPr>
              <w:snapToGrid w:val="0"/>
            </w:pPr>
            <w:r>
              <w:rPr>
                <w:i/>
                <w:iCs/>
              </w:rPr>
              <w:t>Budget</w:t>
            </w:r>
            <w:r>
              <w:rPr>
                <w:rFonts w:eastAsia="Arial" w:cs="Arial"/>
                <w:i/>
                <w:iCs/>
              </w:rPr>
              <w:t xml:space="preserve"> </w:t>
            </w:r>
            <w:r>
              <w:rPr>
                <w:i/>
                <w:iCs/>
              </w:rPr>
              <w:t>R&amp;D</w:t>
            </w:r>
            <w:r>
              <w:rPr>
                <w:rFonts w:eastAsia="Arial" w:cs="Arial"/>
                <w:i/>
                <w:iCs/>
              </w:rPr>
              <w:t xml:space="preserve"> </w:t>
            </w:r>
            <w:r>
              <w:rPr>
                <w:i/>
                <w:iCs/>
              </w:rPr>
              <w:t>en</w:t>
            </w:r>
            <w:r>
              <w:rPr>
                <w:rFonts w:eastAsia="Arial" w:cs="Arial"/>
                <w:i/>
                <w:iCs/>
              </w:rPr>
              <w:t xml:space="preserve"> </w:t>
            </w:r>
            <w:r>
              <w:rPr>
                <w:i/>
                <w:iCs/>
              </w:rPr>
              <w:t>RBC</w:t>
            </w:r>
            <w:r>
              <w:rPr>
                <w:rFonts w:eastAsia="Arial" w:cs="Arial"/>
                <w:i/>
                <w:iCs/>
              </w:rPr>
              <w:t xml:space="preserve"> </w:t>
            </w:r>
            <w:r>
              <w:rPr>
                <w:i/>
                <w:iCs/>
              </w:rPr>
              <w:t>(en</w:t>
            </w:r>
            <w:r>
              <w:rPr>
                <w:rFonts w:eastAsia="Arial" w:cs="Arial"/>
                <w:i/>
                <w:iCs/>
              </w:rPr>
              <w:t xml:space="preserve"> </w:t>
            </w:r>
            <w:r>
              <w:rPr>
                <w:i/>
                <w:iCs/>
              </w:rPr>
              <w:t>k</w:t>
            </w:r>
            <w:r>
              <w:rPr>
                <w:rFonts w:eastAsia="Arial" w:cs="Arial"/>
                <w:i/>
                <w:iCs/>
              </w:rPr>
              <w:t>€</w:t>
            </w:r>
            <w:r>
              <w:rPr>
                <w:i/>
                <w:iCs/>
              </w:rPr>
              <w:t>)</w:t>
            </w:r>
          </w:p>
        </w:tc>
        <w:tc>
          <w:tcPr>
            <w:tcW w:w="1650" w:type="dxa"/>
            <w:tcBorders>
              <w:left w:val="single" w:sz="4" w:space="0" w:color="808080"/>
              <w:bottom w:val="single" w:sz="4" w:space="0" w:color="808080"/>
            </w:tcBorders>
            <w:shd w:val="clear" w:color="auto" w:fill="auto"/>
          </w:tcPr>
          <w:p w14:paraId="46E95935" w14:textId="77777777" w:rsidR="009B0349" w:rsidRDefault="009B0349">
            <w:pPr>
              <w:snapToGrid w:val="0"/>
            </w:pPr>
          </w:p>
        </w:tc>
        <w:tc>
          <w:tcPr>
            <w:tcW w:w="1734" w:type="dxa"/>
            <w:tcBorders>
              <w:left w:val="single" w:sz="4" w:space="0" w:color="808080"/>
              <w:bottom w:val="single" w:sz="4" w:space="0" w:color="808080"/>
            </w:tcBorders>
            <w:shd w:val="clear" w:color="auto" w:fill="auto"/>
          </w:tcPr>
          <w:p w14:paraId="0110305B" w14:textId="77777777" w:rsidR="009B0349" w:rsidRDefault="009B0349">
            <w:pPr>
              <w:snapToGrid w:val="0"/>
            </w:pPr>
          </w:p>
        </w:tc>
        <w:tc>
          <w:tcPr>
            <w:tcW w:w="1883" w:type="dxa"/>
            <w:tcBorders>
              <w:left w:val="single" w:sz="4" w:space="0" w:color="808080"/>
              <w:bottom w:val="single" w:sz="4" w:space="0" w:color="808080"/>
              <w:right w:val="single" w:sz="4" w:space="0" w:color="808080"/>
            </w:tcBorders>
            <w:shd w:val="clear" w:color="auto" w:fill="auto"/>
          </w:tcPr>
          <w:p w14:paraId="651BCE53" w14:textId="77777777" w:rsidR="009B0349" w:rsidRDefault="009B0349">
            <w:pPr>
              <w:snapToGrid w:val="0"/>
            </w:pPr>
          </w:p>
        </w:tc>
      </w:tr>
      <w:tr w:rsidR="009B0349" w:rsidRPr="008C0AE2" w14:paraId="6B2D238C" w14:textId="77777777">
        <w:tc>
          <w:tcPr>
            <w:tcW w:w="4233" w:type="dxa"/>
            <w:tcBorders>
              <w:left w:val="single" w:sz="4" w:space="0" w:color="808080"/>
              <w:bottom w:val="single" w:sz="4" w:space="0" w:color="808080"/>
            </w:tcBorders>
            <w:shd w:val="clear" w:color="auto" w:fill="auto"/>
          </w:tcPr>
          <w:p w14:paraId="5408A388" w14:textId="77777777" w:rsidR="009B0349" w:rsidRPr="00323153" w:rsidRDefault="009B0349">
            <w:pPr>
              <w:snapToGrid w:val="0"/>
              <w:rPr>
                <w:lang w:val="fr-BE"/>
              </w:rPr>
            </w:pPr>
            <w:r w:rsidRPr="00323153">
              <w:rPr>
                <w:i/>
                <w:iCs/>
                <w:lang w:val="fr-BE"/>
              </w:rPr>
              <w:t>Aides</w:t>
            </w:r>
            <w:r w:rsidRPr="00323153">
              <w:rPr>
                <w:rFonts w:eastAsia="Arial" w:cs="Arial"/>
                <w:i/>
                <w:iCs/>
                <w:lang w:val="fr-BE"/>
              </w:rPr>
              <w:t xml:space="preserve"> </w:t>
            </w:r>
            <w:r w:rsidRPr="00323153">
              <w:rPr>
                <w:i/>
                <w:iCs/>
                <w:lang w:val="fr-BE"/>
              </w:rPr>
              <w:t>publiques</w:t>
            </w:r>
            <w:r w:rsidRPr="00323153">
              <w:rPr>
                <w:rFonts w:eastAsia="Arial" w:cs="Arial"/>
                <w:i/>
                <w:iCs/>
                <w:lang w:val="fr-BE"/>
              </w:rPr>
              <w:t xml:space="preserve"> </w:t>
            </w:r>
            <w:r w:rsidRPr="00323153">
              <w:rPr>
                <w:i/>
                <w:iCs/>
                <w:lang w:val="fr-BE"/>
              </w:rPr>
              <w:t>R&amp;D</w:t>
            </w:r>
            <w:r w:rsidRPr="00323153">
              <w:rPr>
                <w:rFonts w:eastAsia="Arial" w:cs="Arial"/>
                <w:i/>
                <w:iCs/>
                <w:lang w:val="fr-BE"/>
              </w:rPr>
              <w:t xml:space="preserve"> </w:t>
            </w:r>
            <w:r w:rsidRPr="00323153">
              <w:rPr>
                <w:i/>
                <w:iCs/>
                <w:lang w:val="fr-BE"/>
              </w:rPr>
              <w:t>de</w:t>
            </w:r>
            <w:r w:rsidRPr="00323153">
              <w:rPr>
                <w:rFonts w:eastAsia="Arial" w:cs="Arial"/>
                <w:i/>
                <w:iCs/>
                <w:lang w:val="fr-BE"/>
              </w:rPr>
              <w:t xml:space="preserve"> </w:t>
            </w:r>
            <w:r w:rsidRPr="00323153">
              <w:rPr>
                <w:i/>
                <w:iCs/>
                <w:lang w:val="fr-BE"/>
              </w:rPr>
              <w:t>RBC</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k</w:t>
            </w:r>
            <w:r w:rsidRPr="00323153">
              <w:rPr>
                <w:rFonts w:eastAsia="Arial" w:cs="Arial"/>
                <w:i/>
                <w:iCs/>
                <w:lang w:val="fr-BE"/>
              </w:rPr>
              <w:t>€</w:t>
            </w:r>
            <w:r w:rsidRPr="00323153">
              <w:rPr>
                <w:i/>
                <w:iCs/>
                <w:lang w:val="fr-BE"/>
              </w:rPr>
              <w:t>)</w:t>
            </w:r>
          </w:p>
        </w:tc>
        <w:tc>
          <w:tcPr>
            <w:tcW w:w="1650" w:type="dxa"/>
            <w:tcBorders>
              <w:left w:val="single" w:sz="4" w:space="0" w:color="808080"/>
              <w:bottom w:val="single" w:sz="4" w:space="0" w:color="808080"/>
            </w:tcBorders>
            <w:shd w:val="clear" w:color="auto" w:fill="auto"/>
          </w:tcPr>
          <w:p w14:paraId="6A7685B9" w14:textId="77777777" w:rsidR="009B0349" w:rsidRPr="00323153" w:rsidRDefault="009B0349">
            <w:pPr>
              <w:snapToGrid w:val="0"/>
              <w:rPr>
                <w:lang w:val="fr-BE"/>
              </w:rPr>
            </w:pPr>
          </w:p>
        </w:tc>
        <w:tc>
          <w:tcPr>
            <w:tcW w:w="1734" w:type="dxa"/>
            <w:tcBorders>
              <w:left w:val="single" w:sz="4" w:space="0" w:color="808080"/>
              <w:bottom w:val="single" w:sz="4" w:space="0" w:color="808080"/>
            </w:tcBorders>
            <w:shd w:val="clear" w:color="auto" w:fill="auto"/>
          </w:tcPr>
          <w:p w14:paraId="5FF50AEF" w14:textId="77777777" w:rsidR="009B0349" w:rsidRPr="00323153" w:rsidRDefault="009B0349">
            <w:pPr>
              <w:snapToGrid w:val="0"/>
              <w:rPr>
                <w:lang w:val="fr-BE"/>
              </w:rPr>
            </w:pPr>
          </w:p>
        </w:tc>
        <w:tc>
          <w:tcPr>
            <w:tcW w:w="1883" w:type="dxa"/>
            <w:tcBorders>
              <w:left w:val="single" w:sz="4" w:space="0" w:color="808080"/>
              <w:bottom w:val="single" w:sz="4" w:space="0" w:color="808080"/>
              <w:right w:val="single" w:sz="4" w:space="0" w:color="808080"/>
            </w:tcBorders>
            <w:shd w:val="clear" w:color="auto" w:fill="auto"/>
          </w:tcPr>
          <w:p w14:paraId="56B14EE9" w14:textId="77777777" w:rsidR="009B0349" w:rsidRPr="00323153" w:rsidRDefault="009B0349">
            <w:pPr>
              <w:snapToGrid w:val="0"/>
              <w:rPr>
                <w:lang w:val="fr-BE"/>
              </w:rPr>
            </w:pPr>
          </w:p>
        </w:tc>
      </w:tr>
    </w:tbl>
    <w:p w14:paraId="3DB9A912" w14:textId="77777777" w:rsidR="009B0349" w:rsidRPr="00323153" w:rsidRDefault="009B0349">
      <w:pPr>
        <w:snapToGrid w:val="0"/>
        <w:rPr>
          <w:lang w:val="fr-BE"/>
        </w:rPr>
      </w:pPr>
    </w:p>
    <w:p w14:paraId="1697F115" w14:textId="77777777" w:rsidR="009B0349" w:rsidRPr="00323153" w:rsidRDefault="009B0349">
      <w:pPr>
        <w:snapToGrid w:val="0"/>
        <w:rPr>
          <w:lang w:val="fr-BE"/>
        </w:rPr>
      </w:pPr>
    </w:p>
    <w:p w14:paraId="5E08686D" w14:textId="77777777" w:rsidR="009B0349" w:rsidRPr="00323153" w:rsidRDefault="009B0349">
      <w:pPr>
        <w:snapToGrid w:val="0"/>
        <w:rPr>
          <w:lang w:val="fr-BE"/>
        </w:rPr>
      </w:pPr>
    </w:p>
    <w:tbl>
      <w:tblPr>
        <w:tblW w:w="0" w:type="auto"/>
        <w:tblInd w:w="19" w:type="dxa"/>
        <w:tblLayout w:type="fixed"/>
        <w:tblLook w:val="0000" w:firstRow="0" w:lastRow="0" w:firstColumn="0" w:lastColumn="0" w:noHBand="0" w:noVBand="0"/>
      </w:tblPr>
      <w:tblGrid>
        <w:gridCol w:w="9843"/>
      </w:tblGrid>
      <w:tr w:rsidR="009B0349" w:rsidRPr="008C0AE2" w14:paraId="6D7A79AE" w14:textId="77777777">
        <w:trPr>
          <w:cantSplit/>
          <w:trHeight w:val="363"/>
        </w:trPr>
        <w:tc>
          <w:tcPr>
            <w:tcW w:w="984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39B077A" w14:textId="77777777" w:rsidR="009B0349" w:rsidRDefault="009B0349">
            <w:pPr>
              <w:pStyle w:val="Titre2"/>
              <w:snapToGrid w:val="0"/>
            </w:pPr>
            <w:bookmarkStart w:id="358" w:name="__RefHeading__25563_1180481512"/>
            <w:bookmarkStart w:id="359" w:name="__RefHeading__11123_1633701966"/>
            <w:bookmarkStart w:id="360" w:name="__RefHeading__293_2089201140"/>
            <w:bookmarkStart w:id="361" w:name="__RefHeading__478_1652688562"/>
            <w:bookmarkStart w:id="362" w:name="__RefHeading__11680_1180481512"/>
            <w:bookmarkStart w:id="363" w:name="__RefHeading__363_648207481"/>
            <w:bookmarkStart w:id="364" w:name="__RefHeading__1825_1262397684"/>
            <w:bookmarkEnd w:id="358"/>
            <w:bookmarkEnd w:id="359"/>
            <w:bookmarkEnd w:id="360"/>
            <w:bookmarkEnd w:id="361"/>
            <w:bookmarkEnd w:id="362"/>
            <w:bookmarkEnd w:id="363"/>
            <w:bookmarkEnd w:id="364"/>
            <w:r>
              <w:rPr>
                <w:rFonts w:cs="Times New Roman"/>
                <w:bCs/>
                <w:iCs/>
                <w:sz w:val="21"/>
                <w:szCs w:val="21"/>
              </w:rPr>
              <w:t xml:space="preserve"> </w:t>
            </w:r>
            <w:bookmarkStart w:id="365" w:name="_Toc3283684"/>
            <w:r>
              <w:rPr>
                <w:rFonts w:cs="Times New Roman"/>
                <w:bCs/>
                <w:iCs/>
                <w:caps/>
                <w:sz w:val="21"/>
                <w:szCs w:val="21"/>
              </w:rPr>
              <w:t>État des dettes &amp; arriérés de paiements</w:t>
            </w:r>
            <w:bookmarkEnd w:id="365"/>
          </w:p>
        </w:tc>
      </w:tr>
    </w:tbl>
    <w:p w14:paraId="0E9B086B" w14:textId="77777777" w:rsidR="009B0349" w:rsidRPr="00323153" w:rsidRDefault="009B0349">
      <w:pPr>
        <w:snapToGrid w:val="0"/>
        <w:rPr>
          <w:lang w:val="fr-BE"/>
        </w:rPr>
      </w:pPr>
    </w:p>
    <w:p w14:paraId="6C9E9C41" w14:textId="77777777" w:rsidR="009B0349" w:rsidRDefault="009B0349">
      <w:pPr>
        <w:snapToGrid w:val="0"/>
        <w:rPr>
          <w:rStyle w:val="Lienhypertexte"/>
          <w:i/>
          <w:iCs/>
          <w:lang w:val="fr-BE"/>
        </w:rPr>
      </w:pPr>
      <w:r>
        <w:rPr>
          <w:rStyle w:val="Lienhypertexte"/>
          <w:i/>
          <w:iCs/>
          <w:color w:val="auto"/>
          <w:u w:val="none"/>
          <w:lang w:val="fr-BE"/>
        </w:rPr>
        <w:t>Indiquez si l'entreprise fait actuellement face à des dettes bancaires, fournisseurs ou vis-à-vis d’administrations publiques (ONSS, TVA précompte professionnel...). Précisez le cas échéant les arriérés de paiement et plan d'apurement négociés.</w:t>
      </w:r>
    </w:p>
    <w:p w14:paraId="1BDD49F9" w14:textId="77777777" w:rsidR="009B0349" w:rsidRPr="00323153" w:rsidRDefault="009B0349">
      <w:pPr>
        <w:snapToGrid w:val="0"/>
        <w:rPr>
          <w:lang w:val="fr-BE"/>
        </w:rPr>
      </w:pPr>
      <w:r>
        <w:rPr>
          <w:rStyle w:val="Lienhypertexte"/>
          <w:i/>
          <w:iCs/>
          <w:lang w:val="fr-BE"/>
        </w:rPr>
        <w:t>Joindre en annexe tout document utile.</w:t>
      </w:r>
    </w:p>
    <w:p w14:paraId="136B9FB7" w14:textId="77777777" w:rsidR="009B0349" w:rsidRPr="00323153" w:rsidRDefault="009B0349">
      <w:pPr>
        <w:snapToGrid w:val="0"/>
        <w:rPr>
          <w:lang w:val="fr-BE"/>
        </w:rPr>
      </w:pPr>
    </w:p>
    <w:p w14:paraId="22DAE32F" w14:textId="77777777" w:rsidR="009B0349" w:rsidRPr="00323153" w:rsidRDefault="009B0349">
      <w:pPr>
        <w:snapToGrid w:val="0"/>
        <w:rPr>
          <w:lang w:val="fr-BE"/>
        </w:rPr>
      </w:pPr>
    </w:p>
    <w:tbl>
      <w:tblPr>
        <w:tblW w:w="0" w:type="auto"/>
        <w:tblInd w:w="19" w:type="dxa"/>
        <w:tblLayout w:type="fixed"/>
        <w:tblLook w:val="0000" w:firstRow="0" w:lastRow="0" w:firstColumn="0" w:lastColumn="0" w:noHBand="0" w:noVBand="0"/>
      </w:tblPr>
      <w:tblGrid>
        <w:gridCol w:w="9843"/>
      </w:tblGrid>
      <w:tr w:rsidR="009B0349" w14:paraId="35DDDDE9" w14:textId="77777777">
        <w:trPr>
          <w:cantSplit/>
          <w:trHeight w:val="363"/>
        </w:trPr>
        <w:tc>
          <w:tcPr>
            <w:tcW w:w="9843"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424A424A" w14:textId="77777777" w:rsidR="009B0349" w:rsidRDefault="009B0349">
            <w:pPr>
              <w:pStyle w:val="Titre2"/>
              <w:snapToGrid w:val="0"/>
            </w:pPr>
            <w:bookmarkStart w:id="366" w:name="__RefHeading__25565_1180481512"/>
            <w:bookmarkStart w:id="367" w:name="__RefHeading__11125_1633701966"/>
            <w:bookmarkStart w:id="368" w:name="__RefHeading__295_2089201140"/>
            <w:bookmarkStart w:id="369" w:name="__RefHeading__480_1652688562"/>
            <w:bookmarkStart w:id="370" w:name="__RefHeading__11682_1180481512"/>
            <w:bookmarkStart w:id="371" w:name="__RefHeading__365_648207481"/>
            <w:bookmarkStart w:id="372" w:name="__RefHeading__1827_1262397684"/>
            <w:bookmarkEnd w:id="366"/>
            <w:bookmarkEnd w:id="367"/>
            <w:bookmarkEnd w:id="368"/>
            <w:bookmarkEnd w:id="369"/>
            <w:bookmarkEnd w:id="370"/>
            <w:bookmarkEnd w:id="371"/>
            <w:bookmarkEnd w:id="372"/>
            <w:r>
              <w:rPr>
                <w:rFonts w:ascii="Verdana" w:eastAsia="Verdana" w:hAnsi="Verdana" w:cs="Verdana"/>
                <w:bCs/>
                <w:iCs/>
                <w:sz w:val="16"/>
              </w:rPr>
              <w:t xml:space="preserve"> </w:t>
            </w:r>
            <w:bookmarkStart w:id="373" w:name="_Toc3283685"/>
            <w:r>
              <w:rPr>
                <w:rFonts w:cs="Times New Roman"/>
                <w:bCs/>
                <w:iCs/>
                <w:caps/>
                <w:sz w:val="21"/>
                <w:szCs w:val="21"/>
                <w:lang w:val="fr-FR"/>
              </w:rPr>
              <w:t>Personnel</w:t>
            </w:r>
            <w:bookmarkEnd w:id="373"/>
          </w:p>
        </w:tc>
      </w:tr>
    </w:tbl>
    <w:p w14:paraId="1B9702FF" w14:textId="77777777" w:rsidR="009B0349" w:rsidRDefault="009B0349">
      <w:pPr>
        <w:snapToGrid w:val="0"/>
      </w:pPr>
    </w:p>
    <w:p w14:paraId="0B5AB1D4" w14:textId="77777777" w:rsidR="009B0349" w:rsidRPr="00323153" w:rsidRDefault="009B0349">
      <w:pPr>
        <w:snapToGrid w:val="0"/>
        <w:rPr>
          <w:lang w:val="fr-BE"/>
        </w:rPr>
      </w:pPr>
      <w:r w:rsidRPr="00323153">
        <w:rPr>
          <w:rStyle w:val="Lienhypertexte"/>
          <w:i/>
          <w:iCs/>
          <w:color w:val="auto"/>
          <w:u w:val="none"/>
          <w:lang w:val="fr-BE"/>
        </w:rPr>
        <w:t>Les données relatives au personnel (en ETP – équivalent temps plein) doivent permettre d’évaluer l’évolution de la part des ressources humaines de l’entreprise affectées à la R&amp;D, ainsi que l’évolution de l’emploi en RBC.</w:t>
      </w:r>
    </w:p>
    <w:p w14:paraId="3164C68B" w14:textId="77777777" w:rsidR="009B0349" w:rsidRPr="00323153" w:rsidRDefault="009B0349">
      <w:pPr>
        <w:snapToGrid w:val="0"/>
        <w:rPr>
          <w:lang w:val="fr-BE"/>
        </w:rPr>
      </w:pPr>
    </w:p>
    <w:tbl>
      <w:tblPr>
        <w:tblW w:w="0" w:type="auto"/>
        <w:tblInd w:w="-51" w:type="dxa"/>
        <w:tblLayout w:type="fixed"/>
        <w:tblCellMar>
          <w:top w:w="55" w:type="dxa"/>
          <w:left w:w="55" w:type="dxa"/>
          <w:bottom w:w="55" w:type="dxa"/>
          <w:right w:w="55" w:type="dxa"/>
        </w:tblCellMar>
        <w:tblLook w:val="0000" w:firstRow="0" w:lastRow="0" w:firstColumn="0" w:lastColumn="0" w:noHBand="0" w:noVBand="0"/>
      </w:tblPr>
      <w:tblGrid>
        <w:gridCol w:w="4033"/>
        <w:gridCol w:w="1967"/>
        <w:gridCol w:w="1650"/>
        <w:gridCol w:w="1867"/>
      </w:tblGrid>
      <w:tr w:rsidR="00236005" w14:paraId="4B5D73A4" w14:textId="77777777">
        <w:trPr>
          <w:tblHeader/>
        </w:trPr>
        <w:tc>
          <w:tcPr>
            <w:tcW w:w="4033" w:type="dxa"/>
            <w:tcBorders>
              <w:top w:val="single" w:sz="4" w:space="0" w:color="808080"/>
              <w:left w:val="single" w:sz="4" w:space="0" w:color="808080"/>
              <w:bottom w:val="single" w:sz="4" w:space="0" w:color="808080"/>
            </w:tcBorders>
            <w:shd w:val="clear" w:color="auto" w:fill="E6E6E6"/>
          </w:tcPr>
          <w:p w14:paraId="022182A4" w14:textId="77777777" w:rsidR="00236005" w:rsidRDefault="00236005" w:rsidP="00236005">
            <w:pPr>
              <w:snapToGrid w:val="0"/>
            </w:pPr>
            <w:proofErr w:type="spellStart"/>
            <w:r>
              <w:t>Année</w:t>
            </w:r>
            <w:proofErr w:type="spellEnd"/>
          </w:p>
        </w:tc>
        <w:tc>
          <w:tcPr>
            <w:tcW w:w="1967" w:type="dxa"/>
            <w:tcBorders>
              <w:top w:val="single" w:sz="4" w:space="0" w:color="808080"/>
              <w:left w:val="single" w:sz="4" w:space="0" w:color="808080"/>
              <w:bottom w:val="single" w:sz="4" w:space="0" w:color="808080"/>
            </w:tcBorders>
            <w:shd w:val="clear" w:color="auto" w:fill="E6E6E6"/>
          </w:tcPr>
          <w:p w14:paraId="5A9D6D46" w14:textId="1DF101B0" w:rsidR="00236005" w:rsidRDefault="00236005" w:rsidP="00236005">
            <w:pPr>
              <w:snapToGrid w:val="0"/>
            </w:pPr>
            <w:r>
              <w:t>2016</w:t>
            </w:r>
          </w:p>
        </w:tc>
        <w:tc>
          <w:tcPr>
            <w:tcW w:w="1650" w:type="dxa"/>
            <w:tcBorders>
              <w:top w:val="single" w:sz="4" w:space="0" w:color="808080"/>
              <w:left w:val="single" w:sz="4" w:space="0" w:color="808080"/>
              <w:bottom w:val="single" w:sz="4" w:space="0" w:color="808080"/>
            </w:tcBorders>
            <w:shd w:val="clear" w:color="auto" w:fill="E6E6E6"/>
          </w:tcPr>
          <w:p w14:paraId="6475E9E6" w14:textId="4C5AE2A5" w:rsidR="00236005" w:rsidRDefault="00236005" w:rsidP="00236005">
            <w:pPr>
              <w:snapToGrid w:val="0"/>
            </w:pPr>
            <w:r>
              <w:t>2015</w:t>
            </w:r>
          </w:p>
        </w:tc>
        <w:tc>
          <w:tcPr>
            <w:tcW w:w="1867" w:type="dxa"/>
            <w:tcBorders>
              <w:top w:val="single" w:sz="4" w:space="0" w:color="808080"/>
              <w:left w:val="single" w:sz="4" w:space="0" w:color="808080"/>
              <w:bottom w:val="single" w:sz="4" w:space="0" w:color="808080"/>
              <w:right w:val="single" w:sz="4" w:space="0" w:color="808080"/>
            </w:tcBorders>
            <w:shd w:val="clear" w:color="auto" w:fill="E6E6E6"/>
          </w:tcPr>
          <w:p w14:paraId="1A9B1ABD" w14:textId="35266B59" w:rsidR="00236005" w:rsidRDefault="00236005" w:rsidP="00236005">
            <w:pPr>
              <w:snapToGrid w:val="0"/>
            </w:pPr>
            <w:r>
              <w:t>2014</w:t>
            </w:r>
          </w:p>
        </w:tc>
      </w:tr>
      <w:tr w:rsidR="009B0349" w14:paraId="59F03305" w14:textId="77777777">
        <w:tc>
          <w:tcPr>
            <w:tcW w:w="4033" w:type="dxa"/>
            <w:tcBorders>
              <w:left w:val="single" w:sz="4" w:space="0" w:color="808080"/>
              <w:bottom w:val="single" w:sz="4" w:space="0" w:color="808080"/>
            </w:tcBorders>
            <w:shd w:val="clear" w:color="auto" w:fill="auto"/>
          </w:tcPr>
          <w:p w14:paraId="5B2A3025" w14:textId="77777777" w:rsidR="009B0349" w:rsidRDefault="009B0349">
            <w:pPr>
              <w:snapToGrid w:val="0"/>
            </w:pPr>
            <w:proofErr w:type="spellStart"/>
            <w:r>
              <w:rPr>
                <w:i/>
                <w:iCs/>
              </w:rPr>
              <w:t>Personnel</w:t>
            </w:r>
            <w:proofErr w:type="spellEnd"/>
            <w:r>
              <w:rPr>
                <w:rFonts w:eastAsia="Arial" w:cs="Arial"/>
                <w:i/>
                <w:iCs/>
              </w:rPr>
              <w:t xml:space="preserve"> </w:t>
            </w:r>
            <w:proofErr w:type="spellStart"/>
            <w:r>
              <w:rPr>
                <w:i/>
                <w:iCs/>
              </w:rPr>
              <w:t>total</w:t>
            </w:r>
            <w:proofErr w:type="spellEnd"/>
            <w:r>
              <w:rPr>
                <w:rFonts w:eastAsia="Arial" w:cs="Arial"/>
                <w:i/>
                <w:iCs/>
              </w:rPr>
              <w:t xml:space="preserve"> </w:t>
            </w:r>
            <w:r>
              <w:rPr>
                <w:i/>
                <w:iCs/>
              </w:rPr>
              <w:t>(en</w:t>
            </w:r>
            <w:r>
              <w:rPr>
                <w:rFonts w:eastAsia="Arial" w:cs="Arial"/>
                <w:i/>
                <w:iCs/>
              </w:rPr>
              <w:t xml:space="preserve"> </w:t>
            </w:r>
            <w:r>
              <w:rPr>
                <w:i/>
                <w:iCs/>
              </w:rPr>
              <w:t>ETP)</w:t>
            </w:r>
          </w:p>
        </w:tc>
        <w:tc>
          <w:tcPr>
            <w:tcW w:w="1967" w:type="dxa"/>
            <w:tcBorders>
              <w:left w:val="single" w:sz="4" w:space="0" w:color="808080"/>
              <w:bottom w:val="single" w:sz="4" w:space="0" w:color="808080"/>
            </w:tcBorders>
            <w:shd w:val="clear" w:color="auto" w:fill="auto"/>
          </w:tcPr>
          <w:p w14:paraId="7C85E5E9" w14:textId="77777777" w:rsidR="009B0349" w:rsidRDefault="009B0349">
            <w:pPr>
              <w:snapToGrid w:val="0"/>
            </w:pPr>
          </w:p>
        </w:tc>
        <w:tc>
          <w:tcPr>
            <w:tcW w:w="1650" w:type="dxa"/>
            <w:tcBorders>
              <w:left w:val="single" w:sz="4" w:space="0" w:color="808080"/>
              <w:bottom w:val="single" w:sz="4" w:space="0" w:color="808080"/>
            </w:tcBorders>
            <w:shd w:val="clear" w:color="auto" w:fill="auto"/>
          </w:tcPr>
          <w:p w14:paraId="37D2201E" w14:textId="77777777" w:rsidR="009B0349" w:rsidRDefault="009B0349">
            <w:pPr>
              <w:snapToGrid w:val="0"/>
            </w:pPr>
          </w:p>
        </w:tc>
        <w:tc>
          <w:tcPr>
            <w:tcW w:w="1867" w:type="dxa"/>
            <w:tcBorders>
              <w:left w:val="single" w:sz="4" w:space="0" w:color="808080"/>
              <w:bottom w:val="single" w:sz="4" w:space="0" w:color="808080"/>
              <w:right w:val="single" w:sz="4" w:space="0" w:color="808080"/>
            </w:tcBorders>
            <w:shd w:val="clear" w:color="auto" w:fill="auto"/>
          </w:tcPr>
          <w:p w14:paraId="1326FE23" w14:textId="77777777" w:rsidR="009B0349" w:rsidRDefault="009B0349">
            <w:pPr>
              <w:snapToGrid w:val="0"/>
            </w:pPr>
          </w:p>
        </w:tc>
      </w:tr>
      <w:tr w:rsidR="009B0349" w:rsidRPr="008C0AE2" w14:paraId="2116D423" w14:textId="77777777">
        <w:tc>
          <w:tcPr>
            <w:tcW w:w="4033" w:type="dxa"/>
            <w:tcBorders>
              <w:left w:val="single" w:sz="4" w:space="0" w:color="808080"/>
              <w:bottom w:val="single" w:sz="4" w:space="0" w:color="808080"/>
            </w:tcBorders>
            <w:shd w:val="clear" w:color="auto" w:fill="auto"/>
          </w:tcPr>
          <w:p w14:paraId="6EE22A65" w14:textId="77777777" w:rsidR="009B0349" w:rsidRPr="00323153" w:rsidRDefault="009B0349">
            <w:pPr>
              <w:snapToGrid w:val="0"/>
              <w:rPr>
                <w:lang w:val="fr-BE"/>
              </w:rPr>
            </w:pPr>
            <w:proofErr w:type="gramStart"/>
            <w:r w:rsidRPr="00323153">
              <w:rPr>
                <w:i/>
                <w:iCs/>
                <w:lang w:val="fr-BE"/>
              </w:rPr>
              <w:t>salariés</w:t>
            </w:r>
            <w:proofErr w:type="gramEnd"/>
            <w:r w:rsidRPr="00323153">
              <w:rPr>
                <w:rFonts w:eastAsia="Arial" w:cs="Arial"/>
                <w:i/>
                <w:iCs/>
                <w:lang w:val="fr-BE"/>
              </w:rPr>
              <w:t xml:space="preserve"> </w:t>
            </w:r>
            <w:r w:rsidRPr="00323153">
              <w:rPr>
                <w:i/>
                <w:iCs/>
                <w:lang w:val="fr-BE"/>
              </w:rPr>
              <w:t>(en ETP)</w:t>
            </w:r>
          </w:p>
          <w:p w14:paraId="75814DE3" w14:textId="77777777" w:rsidR="009B0349" w:rsidRPr="00323153" w:rsidRDefault="009B0349">
            <w:pPr>
              <w:rPr>
                <w:lang w:val="fr-BE"/>
              </w:rPr>
            </w:pPr>
            <w:r w:rsidRPr="00323153">
              <w:rPr>
                <w:lang w:val="fr-BE"/>
              </w:rPr>
              <w:t>[Code du bilan social 105]</w:t>
            </w:r>
          </w:p>
        </w:tc>
        <w:tc>
          <w:tcPr>
            <w:tcW w:w="1967" w:type="dxa"/>
            <w:tcBorders>
              <w:left w:val="single" w:sz="4" w:space="0" w:color="808080"/>
              <w:bottom w:val="single" w:sz="4" w:space="0" w:color="808080"/>
            </w:tcBorders>
            <w:shd w:val="clear" w:color="auto" w:fill="auto"/>
          </w:tcPr>
          <w:p w14:paraId="7C95FE90" w14:textId="77777777" w:rsidR="009B0349" w:rsidRPr="00323153" w:rsidRDefault="009B0349">
            <w:pPr>
              <w:snapToGrid w:val="0"/>
              <w:rPr>
                <w:lang w:val="fr-BE"/>
              </w:rPr>
            </w:pPr>
          </w:p>
        </w:tc>
        <w:tc>
          <w:tcPr>
            <w:tcW w:w="1650" w:type="dxa"/>
            <w:tcBorders>
              <w:left w:val="single" w:sz="4" w:space="0" w:color="808080"/>
              <w:bottom w:val="single" w:sz="4" w:space="0" w:color="808080"/>
            </w:tcBorders>
            <w:shd w:val="clear" w:color="auto" w:fill="auto"/>
          </w:tcPr>
          <w:p w14:paraId="2153D951" w14:textId="77777777" w:rsidR="009B0349" w:rsidRPr="00323153" w:rsidRDefault="009B0349">
            <w:pPr>
              <w:snapToGrid w:val="0"/>
              <w:rPr>
                <w:lang w:val="fr-BE"/>
              </w:rPr>
            </w:pPr>
          </w:p>
        </w:tc>
        <w:tc>
          <w:tcPr>
            <w:tcW w:w="1867" w:type="dxa"/>
            <w:tcBorders>
              <w:left w:val="single" w:sz="4" w:space="0" w:color="808080"/>
              <w:bottom w:val="single" w:sz="4" w:space="0" w:color="808080"/>
              <w:right w:val="single" w:sz="4" w:space="0" w:color="808080"/>
            </w:tcBorders>
            <w:shd w:val="clear" w:color="auto" w:fill="auto"/>
          </w:tcPr>
          <w:p w14:paraId="28C4CDC5" w14:textId="77777777" w:rsidR="009B0349" w:rsidRPr="00323153" w:rsidRDefault="009B0349">
            <w:pPr>
              <w:snapToGrid w:val="0"/>
              <w:rPr>
                <w:lang w:val="fr-BE"/>
              </w:rPr>
            </w:pPr>
          </w:p>
        </w:tc>
      </w:tr>
      <w:tr w:rsidR="009B0349" w14:paraId="2659C79F" w14:textId="77777777">
        <w:tc>
          <w:tcPr>
            <w:tcW w:w="4033" w:type="dxa"/>
            <w:tcBorders>
              <w:left w:val="single" w:sz="4" w:space="0" w:color="808080"/>
              <w:bottom w:val="single" w:sz="4" w:space="0" w:color="808080"/>
            </w:tcBorders>
            <w:shd w:val="clear" w:color="auto" w:fill="auto"/>
          </w:tcPr>
          <w:p w14:paraId="03D506D4" w14:textId="77777777" w:rsidR="009B0349" w:rsidRDefault="009B0349">
            <w:pPr>
              <w:snapToGrid w:val="0"/>
            </w:pPr>
            <w:proofErr w:type="spellStart"/>
            <w:r>
              <w:rPr>
                <w:i/>
                <w:iCs/>
              </w:rPr>
              <w:t>indépendants</w:t>
            </w:r>
            <w:proofErr w:type="spellEnd"/>
            <w:r>
              <w:rPr>
                <w:rFonts w:eastAsia="Arial" w:cs="Arial"/>
                <w:i/>
                <w:iCs/>
              </w:rPr>
              <w:t xml:space="preserve"> </w:t>
            </w:r>
            <w:r>
              <w:rPr>
                <w:i/>
                <w:iCs/>
              </w:rPr>
              <w:t>(en ETP)</w:t>
            </w:r>
          </w:p>
        </w:tc>
        <w:tc>
          <w:tcPr>
            <w:tcW w:w="1967" w:type="dxa"/>
            <w:tcBorders>
              <w:left w:val="single" w:sz="4" w:space="0" w:color="808080"/>
              <w:bottom w:val="single" w:sz="4" w:space="0" w:color="808080"/>
            </w:tcBorders>
            <w:shd w:val="clear" w:color="auto" w:fill="auto"/>
          </w:tcPr>
          <w:p w14:paraId="1E73AAC4" w14:textId="77777777" w:rsidR="009B0349" w:rsidRDefault="009B0349">
            <w:pPr>
              <w:snapToGrid w:val="0"/>
            </w:pPr>
          </w:p>
        </w:tc>
        <w:tc>
          <w:tcPr>
            <w:tcW w:w="1650" w:type="dxa"/>
            <w:tcBorders>
              <w:left w:val="single" w:sz="4" w:space="0" w:color="808080"/>
              <w:bottom w:val="single" w:sz="4" w:space="0" w:color="808080"/>
            </w:tcBorders>
            <w:shd w:val="clear" w:color="auto" w:fill="auto"/>
          </w:tcPr>
          <w:p w14:paraId="566ADA13" w14:textId="77777777" w:rsidR="009B0349" w:rsidRDefault="009B0349">
            <w:pPr>
              <w:snapToGrid w:val="0"/>
            </w:pPr>
          </w:p>
        </w:tc>
        <w:tc>
          <w:tcPr>
            <w:tcW w:w="1867" w:type="dxa"/>
            <w:tcBorders>
              <w:left w:val="single" w:sz="4" w:space="0" w:color="808080"/>
              <w:bottom w:val="single" w:sz="4" w:space="0" w:color="808080"/>
              <w:right w:val="single" w:sz="4" w:space="0" w:color="808080"/>
            </w:tcBorders>
            <w:shd w:val="clear" w:color="auto" w:fill="auto"/>
          </w:tcPr>
          <w:p w14:paraId="5C3CDF92" w14:textId="77777777" w:rsidR="009B0349" w:rsidRDefault="009B0349">
            <w:pPr>
              <w:snapToGrid w:val="0"/>
            </w:pPr>
          </w:p>
        </w:tc>
      </w:tr>
      <w:tr w:rsidR="009B0349" w:rsidRPr="008C0AE2" w14:paraId="39BDF438" w14:textId="77777777">
        <w:tc>
          <w:tcPr>
            <w:tcW w:w="4033" w:type="dxa"/>
            <w:tcBorders>
              <w:left w:val="single" w:sz="4" w:space="0" w:color="808080"/>
              <w:bottom w:val="single" w:sz="4" w:space="0" w:color="808080"/>
            </w:tcBorders>
            <w:shd w:val="clear" w:color="auto" w:fill="auto"/>
          </w:tcPr>
          <w:p w14:paraId="5D4BE199" w14:textId="77777777" w:rsidR="009B0349" w:rsidRPr="00323153" w:rsidRDefault="009B0349">
            <w:pPr>
              <w:snapToGrid w:val="0"/>
              <w:rPr>
                <w:lang w:val="fr-BE"/>
              </w:rPr>
            </w:pPr>
            <w:r w:rsidRPr="00323153">
              <w:rPr>
                <w:i/>
                <w:iCs/>
                <w:lang w:val="fr-BE"/>
              </w:rPr>
              <w:t>Personnel</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RBC</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ETP)</w:t>
            </w:r>
          </w:p>
        </w:tc>
        <w:tc>
          <w:tcPr>
            <w:tcW w:w="1967" w:type="dxa"/>
            <w:tcBorders>
              <w:left w:val="single" w:sz="4" w:space="0" w:color="808080"/>
              <w:bottom w:val="single" w:sz="4" w:space="0" w:color="808080"/>
            </w:tcBorders>
            <w:shd w:val="clear" w:color="auto" w:fill="auto"/>
          </w:tcPr>
          <w:p w14:paraId="431A8552" w14:textId="77777777" w:rsidR="009B0349" w:rsidRPr="00323153" w:rsidRDefault="009B0349">
            <w:pPr>
              <w:snapToGrid w:val="0"/>
              <w:rPr>
                <w:lang w:val="fr-BE"/>
              </w:rPr>
            </w:pPr>
          </w:p>
        </w:tc>
        <w:tc>
          <w:tcPr>
            <w:tcW w:w="1650" w:type="dxa"/>
            <w:tcBorders>
              <w:left w:val="single" w:sz="4" w:space="0" w:color="808080"/>
              <w:bottom w:val="single" w:sz="4" w:space="0" w:color="808080"/>
            </w:tcBorders>
            <w:shd w:val="clear" w:color="auto" w:fill="auto"/>
          </w:tcPr>
          <w:p w14:paraId="6B79735A" w14:textId="77777777" w:rsidR="009B0349" w:rsidRPr="00323153" w:rsidRDefault="009B0349">
            <w:pPr>
              <w:snapToGrid w:val="0"/>
              <w:rPr>
                <w:lang w:val="fr-BE"/>
              </w:rPr>
            </w:pPr>
          </w:p>
        </w:tc>
        <w:tc>
          <w:tcPr>
            <w:tcW w:w="1867" w:type="dxa"/>
            <w:tcBorders>
              <w:left w:val="single" w:sz="4" w:space="0" w:color="808080"/>
              <w:bottom w:val="single" w:sz="4" w:space="0" w:color="808080"/>
              <w:right w:val="single" w:sz="4" w:space="0" w:color="808080"/>
            </w:tcBorders>
            <w:shd w:val="clear" w:color="auto" w:fill="auto"/>
          </w:tcPr>
          <w:p w14:paraId="2D4B385C" w14:textId="77777777" w:rsidR="009B0349" w:rsidRPr="00323153" w:rsidRDefault="009B0349">
            <w:pPr>
              <w:snapToGrid w:val="0"/>
              <w:rPr>
                <w:lang w:val="fr-BE"/>
              </w:rPr>
            </w:pPr>
          </w:p>
        </w:tc>
      </w:tr>
      <w:tr w:rsidR="009B0349" w:rsidRPr="008C0AE2" w14:paraId="0BC034D4" w14:textId="77777777">
        <w:tc>
          <w:tcPr>
            <w:tcW w:w="4033" w:type="dxa"/>
            <w:tcBorders>
              <w:left w:val="single" w:sz="4" w:space="0" w:color="808080"/>
              <w:bottom w:val="single" w:sz="4" w:space="0" w:color="808080"/>
            </w:tcBorders>
            <w:shd w:val="clear" w:color="auto" w:fill="auto"/>
          </w:tcPr>
          <w:p w14:paraId="474ED72B" w14:textId="77777777" w:rsidR="009B0349" w:rsidRPr="00323153" w:rsidRDefault="009B0349">
            <w:pPr>
              <w:snapToGrid w:val="0"/>
              <w:rPr>
                <w:lang w:val="fr-BE"/>
              </w:rPr>
            </w:pPr>
            <w:r w:rsidRPr="00323153">
              <w:rPr>
                <w:i/>
                <w:iCs/>
                <w:lang w:val="fr-BE"/>
              </w:rPr>
              <w:t>Personnel</w:t>
            </w:r>
            <w:r w:rsidRPr="00323153">
              <w:rPr>
                <w:rFonts w:eastAsia="Arial" w:cs="Arial"/>
                <w:i/>
                <w:iCs/>
                <w:lang w:val="fr-BE"/>
              </w:rPr>
              <w:t xml:space="preserve"> </w:t>
            </w:r>
            <w:r w:rsidRPr="00323153">
              <w:rPr>
                <w:i/>
                <w:iCs/>
                <w:lang w:val="fr-BE"/>
              </w:rPr>
              <w:t>R&amp;D</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RBC</w:t>
            </w:r>
            <w:r w:rsidRPr="00323153">
              <w:rPr>
                <w:rFonts w:eastAsia="Arial" w:cs="Arial"/>
                <w:i/>
                <w:iCs/>
                <w:lang w:val="fr-BE"/>
              </w:rPr>
              <w:t xml:space="preserve"> </w:t>
            </w:r>
            <w:r w:rsidRPr="00323153">
              <w:rPr>
                <w:i/>
                <w:iCs/>
                <w:lang w:val="fr-BE"/>
              </w:rPr>
              <w:t>(en</w:t>
            </w:r>
            <w:r w:rsidRPr="00323153">
              <w:rPr>
                <w:rFonts w:eastAsia="Arial" w:cs="Arial"/>
                <w:i/>
                <w:iCs/>
                <w:lang w:val="fr-BE"/>
              </w:rPr>
              <w:t xml:space="preserve"> </w:t>
            </w:r>
            <w:r w:rsidRPr="00323153">
              <w:rPr>
                <w:i/>
                <w:iCs/>
                <w:lang w:val="fr-BE"/>
              </w:rPr>
              <w:t>ETP)</w:t>
            </w:r>
          </w:p>
        </w:tc>
        <w:tc>
          <w:tcPr>
            <w:tcW w:w="1967" w:type="dxa"/>
            <w:tcBorders>
              <w:left w:val="single" w:sz="4" w:space="0" w:color="808080"/>
              <w:bottom w:val="single" w:sz="4" w:space="0" w:color="808080"/>
            </w:tcBorders>
            <w:shd w:val="clear" w:color="auto" w:fill="auto"/>
          </w:tcPr>
          <w:p w14:paraId="36A169C2" w14:textId="77777777" w:rsidR="009B0349" w:rsidRPr="00323153" w:rsidRDefault="009B0349">
            <w:pPr>
              <w:snapToGrid w:val="0"/>
              <w:rPr>
                <w:lang w:val="fr-BE"/>
              </w:rPr>
            </w:pPr>
          </w:p>
        </w:tc>
        <w:tc>
          <w:tcPr>
            <w:tcW w:w="1650" w:type="dxa"/>
            <w:tcBorders>
              <w:left w:val="single" w:sz="4" w:space="0" w:color="808080"/>
              <w:bottom w:val="single" w:sz="4" w:space="0" w:color="808080"/>
            </w:tcBorders>
            <w:shd w:val="clear" w:color="auto" w:fill="auto"/>
          </w:tcPr>
          <w:p w14:paraId="696308D9" w14:textId="77777777" w:rsidR="009B0349" w:rsidRPr="00323153" w:rsidRDefault="009B0349">
            <w:pPr>
              <w:snapToGrid w:val="0"/>
              <w:rPr>
                <w:lang w:val="fr-BE"/>
              </w:rPr>
            </w:pPr>
          </w:p>
        </w:tc>
        <w:tc>
          <w:tcPr>
            <w:tcW w:w="1867" w:type="dxa"/>
            <w:tcBorders>
              <w:left w:val="single" w:sz="4" w:space="0" w:color="808080"/>
              <w:bottom w:val="single" w:sz="4" w:space="0" w:color="808080"/>
              <w:right w:val="single" w:sz="4" w:space="0" w:color="808080"/>
            </w:tcBorders>
            <w:shd w:val="clear" w:color="auto" w:fill="auto"/>
          </w:tcPr>
          <w:p w14:paraId="175750B7" w14:textId="77777777" w:rsidR="009B0349" w:rsidRPr="00323153" w:rsidRDefault="009B0349">
            <w:pPr>
              <w:snapToGrid w:val="0"/>
              <w:rPr>
                <w:lang w:val="fr-BE"/>
              </w:rPr>
            </w:pPr>
          </w:p>
        </w:tc>
      </w:tr>
      <w:tr w:rsidR="009B0349" w14:paraId="10FD43BE" w14:textId="77777777">
        <w:tc>
          <w:tcPr>
            <w:tcW w:w="4033" w:type="dxa"/>
            <w:tcBorders>
              <w:left w:val="single" w:sz="4" w:space="0" w:color="808080"/>
              <w:bottom w:val="single" w:sz="4" w:space="0" w:color="808080"/>
            </w:tcBorders>
            <w:shd w:val="clear" w:color="auto" w:fill="auto"/>
          </w:tcPr>
          <w:p w14:paraId="67B77344" w14:textId="77777777" w:rsidR="009B0349" w:rsidRDefault="009B0349">
            <w:pPr>
              <w:snapToGrid w:val="0"/>
            </w:pPr>
            <w:r w:rsidRPr="00323153">
              <w:rPr>
                <w:i/>
                <w:iCs/>
                <w:lang w:val="fr-BE"/>
              </w:rPr>
              <w:t xml:space="preserve">   </w:t>
            </w:r>
            <w:proofErr w:type="spellStart"/>
            <w:r>
              <w:rPr>
                <w:i/>
                <w:iCs/>
              </w:rPr>
              <w:t>diplômés</w:t>
            </w:r>
            <w:proofErr w:type="spellEnd"/>
            <w:r>
              <w:rPr>
                <w:rFonts w:eastAsia="Arial" w:cs="Arial"/>
                <w:i/>
                <w:iCs/>
              </w:rPr>
              <w:t xml:space="preserve"> </w:t>
            </w:r>
            <w:proofErr w:type="spellStart"/>
            <w:r>
              <w:rPr>
                <w:i/>
                <w:iCs/>
              </w:rPr>
              <w:t>universitaires</w:t>
            </w:r>
            <w:proofErr w:type="spellEnd"/>
            <w:r>
              <w:rPr>
                <w:rFonts w:eastAsia="Arial" w:cs="Arial"/>
                <w:i/>
                <w:iCs/>
              </w:rPr>
              <w:t xml:space="preserve"> </w:t>
            </w:r>
            <w:r>
              <w:rPr>
                <w:i/>
                <w:iCs/>
              </w:rPr>
              <w:t>(ETP)</w:t>
            </w:r>
          </w:p>
        </w:tc>
        <w:tc>
          <w:tcPr>
            <w:tcW w:w="1967" w:type="dxa"/>
            <w:tcBorders>
              <w:left w:val="single" w:sz="4" w:space="0" w:color="808080"/>
              <w:bottom w:val="single" w:sz="4" w:space="0" w:color="808080"/>
            </w:tcBorders>
            <w:shd w:val="clear" w:color="auto" w:fill="auto"/>
          </w:tcPr>
          <w:p w14:paraId="03CDF822" w14:textId="77777777" w:rsidR="009B0349" w:rsidRDefault="009B0349">
            <w:pPr>
              <w:snapToGrid w:val="0"/>
            </w:pPr>
          </w:p>
        </w:tc>
        <w:tc>
          <w:tcPr>
            <w:tcW w:w="1650" w:type="dxa"/>
            <w:tcBorders>
              <w:left w:val="single" w:sz="4" w:space="0" w:color="808080"/>
              <w:bottom w:val="single" w:sz="4" w:space="0" w:color="808080"/>
            </w:tcBorders>
            <w:shd w:val="clear" w:color="auto" w:fill="auto"/>
          </w:tcPr>
          <w:p w14:paraId="0FB4F092" w14:textId="77777777" w:rsidR="009B0349" w:rsidRDefault="009B0349">
            <w:pPr>
              <w:snapToGrid w:val="0"/>
            </w:pPr>
          </w:p>
        </w:tc>
        <w:tc>
          <w:tcPr>
            <w:tcW w:w="1867" w:type="dxa"/>
            <w:tcBorders>
              <w:left w:val="single" w:sz="4" w:space="0" w:color="808080"/>
              <w:bottom w:val="single" w:sz="4" w:space="0" w:color="808080"/>
              <w:right w:val="single" w:sz="4" w:space="0" w:color="808080"/>
            </w:tcBorders>
            <w:shd w:val="clear" w:color="auto" w:fill="auto"/>
          </w:tcPr>
          <w:p w14:paraId="2B7DB7B4" w14:textId="77777777" w:rsidR="009B0349" w:rsidRDefault="009B0349">
            <w:pPr>
              <w:snapToGrid w:val="0"/>
            </w:pPr>
          </w:p>
        </w:tc>
      </w:tr>
      <w:tr w:rsidR="009B0349" w14:paraId="2C7E1EBA" w14:textId="77777777">
        <w:tc>
          <w:tcPr>
            <w:tcW w:w="4033" w:type="dxa"/>
            <w:tcBorders>
              <w:left w:val="single" w:sz="4" w:space="0" w:color="808080"/>
              <w:bottom w:val="single" w:sz="4" w:space="0" w:color="808080"/>
            </w:tcBorders>
            <w:shd w:val="clear" w:color="auto" w:fill="auto"/>
          </w:tcPr>
          <w:p w14:paraId="5F1C9136" w14:textId="77777777" w:rsidR="009B0349" w:rsidRDefault="009B0349">
            <w:pPr>
              <w:snapToGrid w:val="0"/>
            </w:pPr>
            <w:r>
              <w:rPr>
                <w:i/>
                <w:iCs/>
              </w:rPr>
              <w:t xml:space="preserve">   </w:t>
            </w:r>
            <w:proofErr w:type="spellStart"/>
            <w:r>
              <w:rPr>
                <w:i/>
                <w:iCs/>
              </w:rPr>
              <w:t>enseignement</w:t>
            </w:r>
            <w:proofErr w:type="spellEnd"/>
            <w:r>
              <w:rPr>
                <w:rFonts w:eastAsia="Arial" w:cs="Arial"/>
                <w:i/>
                <w:iCs/>
              </w:rPr>
              <w:t xml:space="preserve"> </w:t>
            </w:r>
            <w:r>
              <w:rPr>
                <w:i/>
                <w:iCs/>
              </w:rPr>
              <w:t>supérieur</w:t>
            </w:r>
            <w:r>
              <w:rPr>
                <w:rFonts w:eastAsia="Arial" w:cs="Arial"/>
                <w:i/>
                <w:iCs/>
              </w:rPr>
              <w:t xml:space="preserve"> </w:t>
            </w:r>
            <w:r>
              <w:rPr>
                <w:i/>
                <w:iCs/>
              </w:rPr>
              <w:t>(ETP)</w:t>
            </w:r>
          </w:p>
        </w:tc>
        <w:tc>
          <w:tcPr>
            <w:tcW w:w="1967" w:type="dxa"/>
            <w:tcBorders>
              <w:left w:val="single" w:sz="4" w:space="0" w:color="808080"/>
              <w:bottom w:val="single" w:sz="4" w:space="0" w:color="808080"/>
            </w:tcBorders>
            <w:shd w:val="clear" w:color="auto" w:fill="auto"/>
          </w:tcPr>
          <w:p w14:paraId="65FB9F81" w14:textId="77777777" w:rsidR="009B0349" w:rsidRDefault="009B0349">
            <w:pPr>
              <w:snapToGrid w:val="0"/>
            </w:pPr>
          </w:p>
        </w:tc>
        <w:tc>
          <w:tcPr>
            <w:tcW w:w="1650" w:type="dxa"/>
            <w:tcBorders>
              <w:left w:val="single" w:sz="4" w:space="0" w:color="808080"/>
              <w:bottom w:val="single" w:sz="4" w:space="0" w:color="808080"/>
            </w:tcBorders>
            <w:shd w:val="clear" w:color="auto" w:fill="auto"/>
          </w:tcPr>
          <w:p w14:paraId="0122FE5F" w14:textId="77777777" w:rsidR="009B0349" w:rsidRDefault="009B0349">
            <w:pPr>
              <w:snapToGrid w:val="0"/>
            </w:pPr>
          </w:p>
        </w:tc>
        <w:tc>
          <w:tcPr>
            <w:tcW w:w="1867" w:type="dxa"/>
            <w:tcBorders>
              <w:left w:val="single" w:sz="4" w:space="0" w:color="808080"/>
              <w:bottom w:val="single" w:sz="4" w:space="0" w:color="808080"/>
              <w:right w:val="single" w:sz="4" w:space="0" w:color="808080"/>
            </w:tcBorders>
            <w:shd w:val="clear" w:color="auto" w:fill="auto"/>
          </w:tcPr>
          <w:p w14:paraId="36852235" w14:textId="77777777" w:rsidR="009B0349" w:rsidRDefault="009B0349">
            <w:pPr>
              <w:snapToGrid w:val="0"/>
            </w:pPr>
          </w:p>
        </w:tc>
      </w:tr>
      <w:tr w:rsidR="009B0349" w14:paraId="5A27B664" w14:textId="77777777">
        <w:tc>
          <w:tcPr>
            <w:tcW w:w="4033" w:type="dxa"/>
            <w:tcBorders>
              <w:left w:val="single" w:sz="4" w:space="0" w:color="808080"/>
              <w:bottom w:val="single" w:sz="4" w:space="0" w:color="808080"/>
            </w:tcBorders>
            <w:shd w:val="clear" w:color="auto" w:fill="auto"/>
          </w:tcPr>
          <w:p w14:paraId="7D6D91D8" w14:textId="77777777" w:rsidR="009B0349" w:rsidRDefault="009B0349">
            <w:pPr>
              <w:snapToGrid w:val="0"/>
            </w:pPr>
            <w:proofErr w:type="spellStart"/>
            <w:r>
              <w:rPr>
                <w:i/>
                <w:iCs/>
              </w:rPr>
              <w:t>autres</w:t>
            </w:r>
            <w:proofErr w:type="spellEnd"/>
            <w:r>
              <w:rPr>
                <w:rFonts w:eastAsia="Arial" w:cs="Arial"/>
                <w:i/>
                <w:iCs/>
              </w:rPr>
              <w:t xml:space="preserve"> </w:t>
            </w:r>
            <w:r>
              <w:rPr>
                <w:i/>
                <w:iCs/>
              </w:rPr>
              <w:t>(ETP)</w:t>
            </w:r>
          </w:p>
        </w:tc>
        <w:tc>
          <w:tcPr>
            <w:tcW w:w="1967" w:type="dxa"/>
            <w:tcBorders>
              <w:left w:val="single" w:sz="4" w:space="0" w:color="808080"/>
              <w:bottom w:val="single" w:sz="4" w:space="0" w:color="808080"/>
            </w:tcBorders>
            <w:shd w:val="clear" w:color="auto" w:fill="auto"/>
          </w:tcPr>
          <w:p w14:paraId="6F810839" w14:textId="77777777" w:rsidR="009B0349" w:rsidRDefault="009B0349">
            <w:pPr>
              <w:snapToGrid w:val="0"/>
            </w:pPr>
          </w:p>
        </w:tc>
        <w:tc>
          <w:tcPr>
            <w:tcW w:w="1650" w:type="dxa"/>
            <w:tcBorders>
              <w:left w:val="single" w:sz="4" w:space="0" w:color="808080"/>
              <w:bottom w:val="single" w:sz="4" w:space="0" w:color="808080"/>
            </w:tcBorders>
            <w:shd w:val="clear" w:color="auto" w:fill="auto"/>
          </w:tcPr>
          <w:p w14:paraId="44255D2E" w14:textId="77777777" w:rsidR="009B0349" w:rsidRDefault="009B0349">
            <w:pPr>
              <w:snapToGrid w:val="0"/>
            </w:pPr>
          </w:p>
        </w:tc>
        <w:tc>
          <w:tcPr>
            <w:tcW w:w="1867" w:type="dxa"/>
            <w:tcBorders>
              <w:left w:val="single" w:sz="4" w:space="0" w:color="808080"/>
              <w:bottom w:val="single" w:sz="4" w:space="0" w:color="808080"/>
              <w:right w:val="single" w:sz="4" w:space="0" w:color="808080"/>
            </w:tcBorders>
            <w:shd w:val="clear" w:color="auto" w:fill="auto"/>
          </w:tcPr>
          <w:p w14:paraId="68748BE5" w14:textId="77777777" w:rsidR="009B0349" w:rsidRDefault="009B0349">
            <w:pPr>
              <w:snapToGrid w:val="0"/>
            </w:pPr>
          </w:p>
        </w:tc>
      </w:tr>
    </w:tbl>
    <w:p w14:paraId="408D113D" w14:textId="77777777" w:rsidR="009B0349" w:rsidRDefault="009B0349">
      <w:pPr>
        <w:snapToGrid w:val="0"/>
      </w:pPr>
    </w:p>
    <w:p w14:paraId="7EDB351C" w14:textId="77777777" w:rsidR="009B0349" w:rsidRDefault="009B0349">
      <w:pPr>
        <w:snapToGrid w:val="0"/>
      </w:pPr>
    </w:p>
    <w:p w14:paraId="3A917F37" w14:textId="77777777" w:rsidR="009B0349" w:rsidRDefault="009B0349">
      <w:pPr>
        <w:pageBreakBefore/>
        <w:snapToGrid w:val="0"/>
      </w:pPr>
    </w:p>
    <w:tbl>
      <w:tblPr>
        <w:tblW w:w="0" w:type="auto"/>
        <w:tblInd w:w="2" w:type="dxa"/>
        <w:tblLayout w:type="fixed"/>
        <w:tblLook w:val="0000" w:firstRow="0" w:lastRow="0" w:firstColumn="0" w:lastColumn="0" w:noHBand="0" w:noVBand="0"/>
      </w:tblPr>
      <w:tblGrid>
        <w:gridCol w:w="9860"/>
      </w:tblGrid>
      <w:tr w:rsidR="009B0349" w:rsidRPr="008C0AE2" w14:paraId="384E3DD8" w14:textId="77777777">
        <w:trPr>
          <w:cantSplit/>
          <w:trHeight w:val="363"/>
        </w:trPr>
        <w:tc>
          <w:tcPr>
            <w:tcW w:w="9860"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7ACA272F" w14:textId="77777777" w:rsidR="009B0349" w:rsidRDefault="009B0349">
            <w:pPr>
              <w:pStyle w:val="Titre2"/>
              <w:snapToGrid w:val="0"/>
            </w:pPr>
            <w:bookmarkStart w:id="374" w:name="__RefHeading__25567_1180481512"/>
            <w:bookmarkStart w:id="375" w:name="__RefHeading__11127_1633701966"/>
            <w:bookmarkStart w:id="376" w:name="__RefHeading__297_2089201140"/>
            <w:bookmarkStart w:id="377" w:name="__RefHeading__482_1652688562"/>
            <w:bookmarkStart w:id="378" w:name="__RefHeading__11684_1180481512"/>
            <w:bookmarkStart w:id="379" w:name="__RefHeading__367_648207481"/>
            <w:bookmarkEnd w:id="374"/>
            <w:bookmarkEnd w:id="375"/>
            <w:bookmarkEnd w:id="376"/>
            <w:bookmarkEnd w:id="377"/>
            <w:bookmarkEnd w:id="378"/>
            <w:bookmarkEnd w:id="379"/>
            <w:r>
              <w:rPr>
                <w:rFonts w:cs="Times New Roman"/>
                <w:bCs/>
                <w:iCs/>
                <w:caps/>
                <w:sz w:val="21"/>
                <w:szCs w:val="21"/>
                <w:lang w:val="fr-FR"/>
              </w:rPr>
              <w:t xml:space="preserve"> </w:t>
            </w:r>
            <w:bookmarkStart w:id="380" w:name="_Toc3283686"/>
            <w:r>
              <w:rPr>
                <w:rFonts w:cs="Times New Roman"/>
                <w:bCs/>
                <w:iCs/>
                <w:caps/>
                <w:sz w:val="21"/>
                <w:szCs w:val="21"/>
                <w:lang w:val="fr-FR"/>
              </w:rPr>
              <w:t>Aides financières des pouvoirs publics</w:t>
            </w:r>
            <w:bookmarkEnd w:id="380"/>
          </w:p>
        </w:tc>
      </w:tr>
    </w:tbl>
    <w:p w14:paraId="2CA76668" w14:textId="77777777" w:rsidR="009B0349" w:rsidRPr="00323153" w:rsidRDefault="009B0349">
      <w:pPr>
        <w:snapToGrid w:val="0"/>
        <w:rPr>
          <w:lang w:val="fr-BE"/>
        </w:rPr>
      </w:pPr>
    </w:p>
    <w:p w14:paraId="2D105C94" w14:textId="77777777" w:rsidR="009B0349" w:rsidRDefault="009B0349">
      <w:pPr>
        <w:snapToGrid w:val="0"/>
        <w:rPr>
          <w:lang w:val="fr-BE"/>
        </w:rPr>
      </w:pPr>
      <w:r>
        <w:rPr>
          <w:rStyle w:val="Lienhypertexte"/>
          <w:i/>
          <w:iCs/>
          <w:color w:val="auto"/>
          <w:u w:val="none"/>
          <w:lang w:val="fr-BE"/>
        </w:rPr>
        <w:t xml:space="preserve">Indiquez toutes les aides dont l’entreprise a déjà bénéficié durant les 5 dernières années ou dont elle bénéficie actuellement au niveau régional, fédéral et européen. </w:t>
      </w:r>
    </w:p>
    <w:p w14:paraId="67BC6777" w14:textId="77777777" w:rsidR="009B0349" w:rsidRDefault="009B0349">
      <w:pPr>
        <w:snapToGrid w:val="0"/>
        <w:rPr>
          <w:lang w:val="fr-BE"/>
        </w:rPr>
      </w:pPr>
    </w:p>
    <w:p w14:paraId="41DA27EE" w14:textId="77777777" w:rsidR="009B0349" w:rsidRDefault="009B0349">
      <w:pPr>
        <w:snapToGrid w:val="0"/>
        <w:rPr>
          <w:lang w:val="fr-BE"/>
        </w:rPr>
      </w:pPr>
      <w:r>
        <w:rPr>
          <w:rStyle w:val="Lienhypertexte"/>
          <w:i/>
          <w:iCs/>
          <w:color w:val="auto"/>
          <w:u w:val="none"/>
          <w:lang w:val="fr-BE"/>
        </w:rPr>
        <w:t>Précisez l’objet de l’aide, son montant, le taux d’intervention et la période d’application.</w:t>
      </w:r>
    </w:p>
    <w:p w14:paraId="545C2BEC" w14:textId="39EEC907" w:rsidR="00A84F3C" w:rsidRDefault="00A84F3C" w:rsidP="000A4890">
      <w:pPr>
        <w:numPr>
          <w:ilvl w:val="0"/>
          <w:numId w:val="15"/>
        </w:numPr>
        <w:snapToGrid w:val="0"/>
        <w:spacing w:before="113"/>
        <w:rPr>
          <w:lang w:val="fr-BE"/>
        </w:rPr>
      </w:pPr>
      <w:r>
        <w:rPr>
          <w:lang w:val="fr-BE"/>
        </w:rPr>
        <w:t>Innoviris</w:t>
      </w:r>
    </w:p>
    <w:tbl>
      <w:tblPr>
        <w:tblStyle w:val="Grilledutableau"/>
        <w:tblW w:w="9498" w:type="dxa"/>
        <w:tblInd w:w="-5" w:type="dxa"/>
        <w:tblLook w:val="04A0" w:firstRow="1" w:lastRow="0" w:firstColumn="1" w:lastColumn="0" w:noHBand="0" w:noVBand="1"/>
      </w:tblPr>
      <w:tblGrid>
        <w:gridCol w:w="1494"/>
        <w:gridCol w:w="6728"/>
        <w:gridCol w:w="1276"/>
      </w:tblGrid>
      <w:tr w:rsidR="00A84F3C" w14:paraId="50D81228" w14:textId="77777777" w:rsidTr="0009516C">
        <w:trPr>
          <w:trHeight w:val="396"/>
        </w:trPr>
        <w:tc>
          <w:tcPr>
            <w:tcW w:w="1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51F93" w14:textId="77777777" w:rsidR="00A84F3C" w:rsidRDefault="00A84F3C">
            <w:pPr>
              <w:suppressAutoHyphens w:val="0"/>
              <w:spacing w:before="100" w:beforeAutospacing="1" w:after="119"/>
              <w:textAlignment w:val="baseline"/>
              <w:rPr>
                <w:rFonts w:ascii="Calibri" w:hAnsi="Calibri"/>
                <w:sz w:val="24"/>
                <w:szCs w:val="24"/>
                <w:lang w:val="fr-BE" w:eastAsia="fr-BE"/>
              </w:rPr>
            </w:pPr>
            <w:r>
              <w:rPr>
                <w:rFonts w:ascii="Calibri" w:hAnsi="Calibri"/>
                <w:b/>
                <w:bCs/>
                <w:szCs w:val="20"/>
                <w:lang w:val="fr-BE" w:eastAsia="fr-BE"/>
              </w:rPr>
              <w:t>N° dossier</w:t>
            </w:r>
          </w:p>
        </w:tc>
        <w:tc>
          <w:tcPr>
            <w:tcW w:w="6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8FC15"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Titre du projet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FB7584"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Subside (EUR)</w:t>
            </w:r>
          </w:p>
        </w:tc>
      </w:tr>
      <w:tr w:rsidR="00A84F3C" w14:paraId="1E2D9F83" w14:textId="77777777" w:rsidTr="0009516C">
        <w:trPr>
          <w:trHeight w:val="396"/>
        </w:trPr>
        <w:tc>
          <w:tcPr>
            <w:tcW w:w="1494" w:type="dxa"/>
            <w:tcBorders>
              <w:top w:val="single" w:sz="4" w:space="0" w:color="auto"/>
              <w:left w:val="single" w:sz="4" w:space="0" w:color="auto"/>
              <w:bottom w:val="single" w:sz="4" w:space="0" w:color="auto"/>
              <w:right w:val="single" w:sz="4" w:space="0" w:color="auto"/>
            </w:tcBorders>
            <w:hideMark/>
          </w:tcPr>
          <w:p w14:paraId="0C3D7422" w14:textId="77777777" w:rsidR="00A84F3C" w:rsidRDefault="00A84F3C">
            <w:pPr>
              <w:rPr>
                <w:rFonts w:ascii="Calibri" w:hAnsi="Calibri"/>
                <w:lang w:val="fr-BE" w:eastAsia="fr-BE"/>
              </w:rPr>
            </w:pPr>
          </w:p>
        </w:tc>
        <w:tc>
          <w:tcPr>
            <w:tcW w:w="6728" w:type="dxa"/>
            <w:tcBorders>
              <w:top w:val="single" w:sz="4" w:space="0" w:color="auto"/>
              <w:left w:val="single" w:sz="4" w:space="0" w:color="auto"/>
              <w:bottom w:val="single" w:sz="4" w:space="0" w:color="auto"/>
              <w:right w:val="single" w:sz="4" w:space="0" w:color="auto"/>
            </w:tcBorders>
          </w:tcPr>
          <w:p w14:paraId="2C9CE989" w14:textId="77777777" w:rsidR="00A84F3C" w:rsidRDefault="00A84F3C">
            <w:pPr>
              <w:suppressAutoHyphens w:val="0"/>
              <w:spacing w:before="100" w:beforeAutospacing="1" w:after="119"/>
              <w:ind w:left="360"/>
              <w:textAlignment w:val="baseline"/>
              <w:rPr>
                <w:rFonts w:ascii="Calibri" w:hAnsi="Calibri"/>
                <w:i/>
                <w:sz w:val="24"/>
                <w:szCs w:val="24"/>
                <w:lang w:val="fr-BE" w:eastAsia="fr-BE"/>
              </w:rPr>
            </w:pPr>
          </w:p>
        </w:tc>
        <w:tc>
          <w:tcPr>
            <w:tcW w:w="1276" w:type="dxa"/>
            <w:tcBorders>
              <w:top w:val="single" w:sz="4" w:space="0" w:color="auto"/>
              <w:left w:val="single" w:sz="4" w:space="0" w:color="auto"/>
              <w:bottom w:val="single" w:sz="4" w:space="0" w:color="auto"/>
              <w:right w:val="single" w:sz="4" w:space="0" w:color="auto"/>
            </w:tcBorders>
          </w:tcPr>
          <w:p w14:paraId="1AB7F48E" w14:textId="77777777" w:rsidR="00A84F3C" w:rsidRDefault="00A84F3C">
            <w:pPr>
              <w:suppressAutoHyphens w:val="0"/>
              <w:spacing w:before="100" w:beforeAutospacing="1" w:after="119"/>
              <w:jc w:val="right"/>
              <w:textAlignment w:val="baseline"/>
              <w:rPr>
                <w:rFonts w:ascii="Calibri" w:hAnsi="Calibri"/>
                <w:i/>
                <w:lang w:val="fr-BE" w:eastAsia="fr-BE"/>
              </w:rPr>
            </w:pPr>
          </w:p>
        </w:tc>
      </w:tr>
    </w:tbl>
    <w:p w14:paraId="18A2E3E4" w14:textId="77777777" w:rsidR="00A84F3C" w:rsidRDefault="00A84F3C" w:rsidP="0009516C">
      <w:pPr>
        <w:snapToGrid w:val="0"/>
        <w:spacing w:before="113"/>
        <w:rPr>
          <w:lang w:val="fr-BE"/>
        </w:rPr>
      </w:pPr>
    </w:p>
    <w:p w14:paraId="693ABE49" w14:textId="42D60AB4" w:rsidR="009B0349" w:rsidRDefault="009B0349" w:rsidP="000A4890">
      <w:pPr>
        <w:numPr>
          <w:ilvl w:val="0"/>
          <w:numId w:val="15"/>
        </w:numPr>
        <w:snapToGrid w:val="0"/>
        <w:spacing w:before="113"/>
        <w:rPr>
          <w:lang w:val="fr-BE"/>
        </w:rPr>
      </w:pPr>
      <w:r>
        <w:rPr>
          <w:lang w:val="fr-BE"/>
        </w:rPr>
        <w:t xml:space="preserve">Aides en RBC (AEE, BIE, SRIB, </w:t>
      </w:r>
      <w:proofErr w:type="spellStart"/>
      <w:r>
        <w:rPr>
          <w:lang w:val="fr-BE"/>
        </w:rPr>
        <w:t>Citydev</w:t>
      </w:r>
      <w:proofErr w:type="spellEnd"/>
      <w:r>
        <w:rPr>
          <w:lang w:val="fr-BE"/>
        </w:rPr>
        <w:t xml:space="preserve">., Fonds de Participation, Fonds de Garantie etc.) : </w:t>
      </w:r>
    </w:p>
    <w:p w14:paraId="2865650C" w14:textId="77777777" w:rsidR="00A84F3C" w:rsidRPr="00323153" w:rsidRDefault="00A84F3C" w:rsidP="0009516C">
      <w:pPr>
        <w:snapToGrid w:val="0"/>
        <w:spacing w:before="113"/>
        <w:ind w:left="720"/>
        <w:rPr>
          <w:lang w:val="fr-BE"/>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A84F3C" w14:paraId="011B1C1B" w14:textId="77777777" w:rsidTr="00A84F3C">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E911AE" w14:textId="77777777" w:rsidR="00A84F3C" w:rsidRDefault="00A84F3C">
            <w:pPr>
              <w:suppressAutoHyphens w:val="0"/>
              <w:spacing w:before="100" w:beforeAutospacing="1" w:after="119"/>
              <w:ind w:left="360"/>
              <w:textAlignment w:val="baseline"/>
              <w:rPr>
                <w:rFonts w:ascii="Calibri" w:hAnsi="Calibri"/>
                <w:sz w:val="24"/>
                <w:szCs w:val="24"/>
                <w:lang w:val="fr-BE" w:eastAsia="fr-BE"/>
              </w:rPr>
            </w:pPr>
            <w:r>
              <w:rPr>
                <w:rFonts w:ascii="Calibri" w:hAnsi="Calibri"/>
                <w:b/>
                <w:bCs/>
                <w:szCs w:val="20"/>
                <w:lang w:val="fr-BE" w:eastAsia="fr-BE"/>
              </w:rPr>
              <w:t>Autorité</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581089"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N° dossier</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7F26D2"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Subvention (+ période)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0111F7" w14:textId="77777777" w:rsidR="00A84F3C" w:rsidRDefault="00A84F3C">
            <w:pPr>
              <w:suppressAutoHyphens w:val="0"/>
              <w:spacing w:before="100" w:beforeAutospacing="1" w:after="119"/>
              <w:ind w:left="360"/>
              <w:textAlignment w:val="baseline"/>
              <w:rPr>
                <w:rFonts w:ascii="Calibri" w:hAnsi="Calibri"/>
                <w:lang w:val="fr-BE" w:eastAsia="fr-BE"/>
              </w:rPr>
            </w:pPr>
            <w:r>
              <w:rPr>
                <w:rFonts w:ascii="Calibri" w:hAnsi="Calibri"/>
                <w:b/>
                <w:bCs/>
                <w:szCs w:val="20"/>
                <w:lang w:val="fr-BE" w:eastAsia="fr-BE"/>
              </w:rPr>
              <w:t>EUR</w:t>
            </w:r>
          </w:p>
        </w:tc>
      </w:tr>
      <w:tr w:rsidR="00A84F3C" w14:paraId="4D159C7E" w14:textId="77777777" w:rsidTr="00A84F3C">
        <w:trPr>
          <w:jc w:val="center"/>
        </w:trPr>
        <w:tc>
          <w:tcPr>
            <w:tcW w:w="3397" w:type="dxa"/>
            <w:tcBorders>
              <w:top w:val="single" w:sz="4" w:space="0" w:color="auto"/>
              <w:left w:val="single" w:sz="4" w:space="0" w:color="auto"/>
              <w:bottom w:val="single" w:sz="4" w:space="0" w:color="auto"/>
              <w:right w:val="single" w:sz="4" w:space="0" w:color="auto"/>
            </w:tcBorders>
            <w:hideMark/>
          </w:tcPr>
          <w:p w14:paraId="0811F674" w14:textId="77777777" w:rsidR="00A84F3C" w:rsidRDefault="00A84F3C">
            <w:pPr>
              <w:suppressAutoHyphens w:val="0"/>
              <w:spacing w:before="100" w:beforeAutospacing="1" w:after="119"/>
              <w:ind w:left="360"/>
              <w:textAlignment w:val="baseline"/>
              <w:rPr>
                <w:rFonts w:ascii="Calibri" w:hAnsi="Calibri"/>
                <w:i/>
                <w:lang w:val="fr-BE" w:eastAsia="fr-BE"/>
              </w:rPr>
            </w:pPr>
            <w:r>
              <w:rPr>
                <w:rFonts w:ascii="Calibri" w:hAnsi="Calibri"/>
                <w:i/>
                <w:szCs w:val="20"/>
                <w:lang w:val="fr-BE" w:eastAsia="fr-BE"/>
              </w:rPr>
              <w:t>Admin Eco et Emploi</w:t>
            </w:r>
          </w:p>
        </w:tc>
        <w:tc>
          <w:tcPr>
            <w:tcW w:w="1705" w:type="dxa"/>
            <w:tcBorders>
              <w:top w:val="single" w:sz="4" w:space="0" w:color="auto"/>
              <w:left w:val="single" w:sz="4" w:space="0" w:color="auto"/>
              <w:bottom w:val="single" w:sz="4" w:space="0" w:color="auto"/>
              <w:right w:val="single" w:sz="4" w:space="0" w:color="auto"/>
            </w:tcBorders>
            <w:hideMark/>
          </w:tcPr>
          <w:p w14:paraId="34286DED" w14:textId="77777777" w:rsidR="00A84F3C" w:rsidRDefault="00A84F3C">
            <w:pPr>
              <w:suppressAutoHyphens w:val="0"/>
              <w:spacing w:before="100" w:beforeAutospacing="1" w:after="119"/>
              <w:textAlignment w:val="baseline"/>
              <w:rPr>
                <w:rFonts w:ascii="Calibri" w:hAnsi="Calibri"/>
                <w:i/>
                <w:lang w:val="fr-BE" w:eastAsia="fr-BE"/>
              </w:rPr>
            </w:pPr>
            <w:r>
              <w:rPr>
                <w:rFonts w:ascii="Calibri" w:hAnsi="Calibri"/>
                <w:i/>
                <w:szCs w:val="20"/>
                <w:lang w:val="fr-BE" w:eastAsia="fr-BE"/>
              </w:rPr>
              <w:t>XXXX</w:t>
            </w:r>
          </w:p>
        </w:tc>
        <w:tc>
          <w:tcPr>
            <w:tcW w:w="3115" w:type="dxa"/>
            <w:tcBorders>
              <w:top w:val="single" w:sz="4" w:space="0" w:color="auto"/>
              <w:left w:val="single" w:sz="4" w:space="0" w:color="auto"/>
              <w:bottom w:val="single" w:sz="4" w:space="0" w:color="auto"/>
              <w:right w:val="single" w:sz="4" w:space="0" w:color="auto"/>
            </w:tcBorders>
            <w:hideMark/>
          </w:tcPr>
          <w:p w14:paraId="0E0DDB67" w14:textId="77777777" w:rsidR="00A84F3C" w:rsidRDefault="00A84F3C">
            <w:pPr>
              <w:suppressAutoHyphens w:val="0"/>
              <w:spacing w:before="100" w:beforeAutospacing="1" w:after="119"/>
              <w:ind w:left="360"/>
              <w:textAlignment w:val="baseline"/>
              <w:rPr>
                <w:rFonts w:ascii="Calibri" w:hAnsi="Calibri"/>
                <w:i/>
                <w:lang w:val="fr-BE" w:eastAsia="fr-BE"/>
              </w:rPr>
            </w:pPr>
            <w:r>
              <w:rPr>
                <w:rFonts w:ascii="Calibri" w:hAnsi="Calibri"/>
                <w:i/>
                <w:szCs w:val="20"/>
                <w:lang w:val="fr-BE" w:eastAsia="fr-BE"/>
              </w:rPr>
              <w:t>Subsides à la formation</w:t>
            </w:r>
          </w:p>
        </w:tc>
        <w:tc>
          <w:tcPr>
            <w:tcW w:w="1276" w:type="dxa"/>
            <w:tcBorders>
              <w:top w:val="single" w:sz="4" w:space="0" w:color="auto"/>
              <w:left w:val="single" w:sz="4" w:space="0" w:color="auto"/>
              <w:bottom w:val="single" w:sz="4" w:space="0" w:color="auto"/>
              <w:right w:val="single" w:sz="4" w:space="0" w:color="auto"/>
            </w:tcBorders>
            <w:hideMark/>
          </w:tcPr>
          <w:p w14:paraId="44A6C663" w14:textId="77777777" w:rsidR="00A84F3C" w:rsidRDefault="00A84F3C">
            <w:pPr>
              <w:suppressAutoHyphens w:val="0"/>
              <w:spacing w:before="100" w:beforeAutospacing="1" w:after="119"/>
              <w:jc w:val="right"/>
              <w:textAlignment w:val="baseline"/>
              <w:rPr>
                <w:rFonts w:ascii="Calibri" w:hAnsi="Calibri"/>
                <w:i/>
                <w:lang w:val="fr-BE" w:eastAsia="fr-BE"/>
              </w:rPr>
            </w:pPr>
            <w:r>
              <w:rPr>
                <w:rFonts w:ascii="Calibri" w:hAnsi="Calibri"/>
                <w:i/>
                <w:szCs w:val="20"/>
                <w:lang w:val="fr-BE" w:eastAsia="fr-BE"/>
              </w:rPr>
              <w:t>3.000,00 €</w:t>
            </w:r>
          </w:p>
        </w:tc>
      </w:tr>
    </w:tbl>
    <w:p w14:paraId="0DA2D4C8" w14:textId="77777777" w:rsidR="009B0349" w:rsidRPr="00323153" w:rsidRDefault="009B0349">
      <w:pPr>
        <w:snapToGrid w:val="0"/>
        <w:spacing w:before="113"/>
        <w:rPr>
          <w:lang w:val="fr-BE"/>
        </w:rPr>
      </w:pPr>
    </w:p>
    <w:p w14:paraId="3AC9C377" w14:textId="73735509" w:rsidR="009B0349" w:rsidRDefault="009B0349" w:rsidP="000A4890">
      <w:pPr>
        <w:numPr>
          <w:ilvl w:val="0"/>
          <w:numId w:val="15"/>
        </w:numPr>
        <w:snapToGrid w:val="0"/>
        <w:rPr>
          <w:lang w:val="fr-BE"/>
        </w:rPr>
      </w:pPr>
      <w:r>
        <w:rPr>
          <w:lang w:val="fr-BE"/>
        </w:rPr>
        <w:t>Autres Régions</w:t>
      </w:r>
      <w:r w:rsidR="00A84F3C">
        <w:rPr>
          <w:lang w:val="fr-BE"/>
        </w:rPr>
        <w:t>/ Fédéral</w:t>
      </w:r>
      <w:r>
        <w:rPr>
          <w:lang w:val="fr-BE"/>
        </w:rPr>
        <w:t> :</w:t>
      </w:r>
    </w:p>
    <w:tbl>
      <w:tblPr>
        <w:tblStyle w:val="Grilledutableau"/>
        <w:tblW w:w="9493" w:type="dxa"/>
        <w:jc w:val="center"/>
        <w:tblLook w:val="04A0" w:firstRow="1" w:lastRow="0" w:firstColumn="1" w:lastColumn="0" w:noHBand="0" w:noVBand="1"/>
      </w:tblPr>
      <w:tblGrid>
        <w:gridCol w:w="3397"/>
        <w:gridCol w:w="1705"/>
        <w:gridCol w:w="3115"/>
        <w:gridCol w:w="1276"/>
      </w:tblGrid>
      <w:tr w:rsidR="00A84F3C" w14:paraId="6D3715AE" w14:textId="77777777" w:rsidTr="00A84F3C">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0B15A" w14:textId="77777777" w:rsidR="00A84F3C" w:rsidRDefault="00A84F3C">
            <w:pPr>
              <w:suppressAutoHyphens w:val="0"/>
              <w:spacing w:before="100" w:beforeAutospacing="1" w:after="119"/>
              <w:ind w:left="360"/>
              <w:textAlignment w:val="baseline"/>
              <w:rPr>
                <w:rFonts w:ascii="Calibri" w:hAnsi="Calibri"/>
                <w:sz w:val="24"/>
                <w:szCs w:val="24"/>
                <w:lang w:val="fr-BE" w:eastAsia="fr-BE"/>
              </w:rPr>
            </w:pPr>
            <w:r>
              <w:rPr>
                <w:rFonts w:ascii="Calibri" w:hAnsi="Calibri"/>
                <w:b/>
                <w:bCs/>
                <w:szCs w:val="20"/>
                <w:lang w:val="fr-BE" w:eastAsia="fr-BE"/>
              </w:rPr>
              <w:t>Autorité</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0A3B0"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N° dossier</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4502F"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Subvention (+ période)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4EC38" w14:textId="77777777" w:rsidR="00A84F3C" w:rsidRDefault="00A84F3C">
            <w:pPr>
              <w:suppressAutoHyphens w:val="0"/>
              <w:spacing w:before="100" w:beforeAutospacing="1" w:after="119"/>
              <w:ind w:left="360"/>
              <w:textAlignment w:val="baseline"/>
              <w:rPr>
                <w:rFonts w:ascii="Calibri" w:hAnsi="Calibri"/>
                <w:lang w:val="fr-BE" w:eastAsia="fr-BE"/>
              </w:rPr>
            </w:pPr>
            <w:r>
              <w:rPr>
                <w:rFonts w:ascii="Calibri" w:hAnsi="Calibri"/>
                <w:b/>
                <w:bCs/>
                <w:szCs w:val="20"/>
                <w:lang w:val="fr-BE" w:eastAsia="fr-BE"/>
              </w:rPr>
              <w:t>EUR</w:t>
            </w:r>
          </w:p>
        </w:tc>
      </w:tr>
      <w:tr w:rsidR="00A84F3C" w14:paraId="1D5C6A2A" w14:textId="77777777" w:rsidTr="00A84F3C">
        <w:trPr>
          <w:jc w:val="center"/>
        </w:trPr>
        <w:tc>
          <w:tcPr>
            <w:tcW w:w="3397" w:type="dxa"/>
            <w:tcBorders>
              <w:top w:val="single" w:sz="4" w:space="0" w:color="auto"/>
              <w:left w:val="single" w:sz="4" w:space="0" w:color="auto"/>
              <w:bottom w:val="single" w:sz="4" w:space="0" w:color="auto"/>
              <w:right w:val="single" w:sz="4" w:space="0" w:color="auto"/>
            </w:tcBorders>
            <w:hideMark/>
          </w:tcPr>
          <w:p w14:paraId="75479F6E" w14:textId="77777777" w:rsidR="00A84F3C" w:rsidRDefault="00A84F3C">
            <w:pPr>
              <w:suppressAutoHyphens w:val="0"/>
              <w:spacing w:before="100" w:beforeAutospacing="1" w:after="119"/>
              <w:ind w:left="360"/>
              <w:textAlignment w:val="baseline"/>
              <w:rPr>
                <w:rFonts w:ascii="Calibri" w:hAnsi="Calibri"/>
                <w:i/>
                <w:lang w:val="fr-BE" w:eastAsia="fr-BE"/>
              </w:rPr>
            </w:pPr>
            <w:r>
              <w:rPr>
                <w:rFonts w:ascii="Calibri" w:hAnsi="Calibri"/>
                <w:i/>
                <w:szCs w:val="20"/>
                <w:lang w:val="fr-BE" w:eastAsia="fr-BE"/>
              </w:rPr>
              <w:t>Fédéral</w:t>
            </w:r>
          </w:p>
        </w:tc>
        <w:tc>
          <w:tcPr>
            <w:tcW w:w="1705" w:type="dxa"/>
            <w:tcBorders>
              <w:top w:val="single" w:sz="4" w:space="0" w:color="auto"/>
              <w:left w:val="single" w:sz="4" w:space="0" w:color="auto"/>
              <w:bottom w:val="single" w:sz="4" w:space="0" w:color="auto"/>
              <w:right w:val="single" w:sz="4" w:space="0" w:color="auto"/>
            </w:tcBorders>
            <w:hideMark/>
          </w:tcPr>
          <w:p w14:paraId="57BC3C77" w14:textId="77777777" w:rsidR="00A84F3C" w:rsidRDefault="00A84F3C">
            <w:pPr>
              <w:suppressAutoHyphens w:val="0"/>
              <w:spacing w:before="100" w:beforeAutospacing="1" w:after="119"/>
              <w:textAlignment w:val="baseline"/>
              <w:rPr>
                <w:rFonts w:ascii="Calibri" w:hAnsi="Calibri"/>
                <w:i/>
                <w:lang w:val="fr-BE" w:eastAsia="fr-BE"/>
              </w:rPr>
            </w:pPr>
            <w:r>
              <w:rPr>
                <w:rFonts w:ascii="Calibri" w:hAnsi="Calibri"/>
                <w:i/>
                <w:szCs w:val="20"/>
                <w:lang w:val="fr-BE" w:eastAsia="fr-BE"/>
              </w:rPr>
              <w:t>XXXX</w:t>
            </w:r>
          </w:p>
        </w:tc>
        <w:tc>
          <w:tcPr>
            <w:tcW w:w="3115" w:type="dxa"/>
            <w:tcBorders>
              <w:top w:val="single" w:sz="4" w:space="0" w:color="auto"/>
              <w:left w:val="single" w:sz="4" w:space="0" w:color="auto"/>
              <w:bottom w:val="single" w:sz="4" w:space="0" w:color="auto"/>
              <w:right w:val="single" w:sz="4" w:space="0" w:color="auto"/>
            </w:tcBorders>
            <w:hideMark/>
          </w:tcPr>
          <w:p w14:paraId="6B6884A8" w14:textId="77777777" w:rsidR="00A84F3C" w:rsidRDefault="00A84F3C">
            <w:pPr>
              <w:suppressAutoHyphens w:val="0"/>
              <w:spacing w:before="100" w:beforeAutospacing="1" w:after="119"/>
              <w:ind w:left="360"/>
              <w:textAlignment w:val="baseline"/>
              <w:rPr>
                <w:rFonts w:ascii="Calibri" w:hAnsi="Calibri"/>
                <w:i/>
                <w:lang w:val="fr-BE" w:eastAsia="fr-BE"/>
              </w:rPr>
            </w:pPr>
            <w:r>
              <w:rPr>
                <w:rFonts w:ascii="Calibri" w:hAnsi="Calibri"/>
                <w:i/>
                <w:szCs w:val="20"/>
                <w:lang w:val="fr-BE" w:eastAsia="fr-BE"/>
              </w:rPr>
              <w:t>Réduction de précompte</w:t>
            </w:r>
          </w:p>
        </w:tc>
        <w:tc>
          <w:tcPr>
            <w:tcW w:w="1276" w:type="dxa"/>
            <w:tcBorders>
              <w:top w:val="single" w:sz="4" w:space="0" w:color="auto"/>
              <w:left w:val="single" w:sz="4" w:space="0" w:color="auto"/>
              <w:bottom w:val="single" w:sz="4" w:space="0" w:color="auto"/>
              <w:right w:val="single" w:sz="4" w:space="0" w:color="auto"/>
            </w:tcBorders>
            <w:hideMark/>
          </w:tcPr>
          <w:p w14:paraId="23B622A9" w14:textId="77777777" w:rsidR="00A84F3C" w:rsidRDefault="00A84F3C">
            <w:pPr>
              <w:suppressAutoHyphens w:val="0"/>
              <w:spacing w:before="100" w:beforeAutospacing="1" w:after="119"/>
              <w:jc w:val="right"/>
              <w:textAlignment w:val="baseline"/>
              <w:rPr>
                <w:rFonts w:ascii="Calibri" w:hAnsi="Calibri"/>
                <w:i/>
                <w:lang w:val="fr-BE" w:eastAsia="fr-BE"/>
              </w:rPr>
            </w:pPr>
            <w:r>
              <w:rPr>
                <w:rFonts w:ascii="Calibri" w:hAnsi="Calibri"/>
                <w:i/>
                <w:szCs w:val="20"/>
                <w:lang w:val="fr-BE" w:eastAsia="fr-BE"/>
              </w:rPr>
              <w:t>3.000,00 €</w:t>
            </w:r>
          </w:p>
        </w:tc>
      </w:tr>
    </w:tbl>
    <w:p w14:paraId="695C78A8" w14:textId="77777777" w:rsidR="009B0349" w:rsidRDefault="009B0349">
      <w:pPr>
        <w:snapToGrid w:val="0"/>
        <w:rPr>
          <w:lang w:val="fr-BE"/>
        </w:rPr>
      </w:pPr>
    </w:p>
    <w:p w14:paraId="24A71094" w14:textId="77777777" w:rsidR="009B0349" w:rsidRDefault="009B0349">
      <w:pPr>
        <w:snapToGrid w:val="0"/>
        <w:rPr>
          <w:lang w:val="fr-BE"/>
        </w:rPr>
      </w:pPr>
    </w:p>
    <w:p w14:paraId="3833D5A8" w14:textId="18A5976E" w:rsidR="009B0349" w:rsidRPr="0009516C" w:rsidRDefault="009B0349" w:rsidP="000A4890">
      <w:pPr>
        <w:numPr>
          <w:ilvl w:val="0"/>
          <w:numId w:val="15"/>
        </w:numPr>
        <w:snapToGrid w:val="0"/>
      </w:pPr>
      <w:r>
        <w:rPr>
          <w:lang w:val="fr-BE"/>
        </w:rPr>
        <w:t>Européennes :</w:t>
      </w:r>
    </w:p>
    <w:p w14:paraId="30DC54CA" w14:textId="77777777" w:rsidR="00A84F3C" w:rsidRDefault="00A84F3C" w:rsidP="0009516C">
      <w:pPr>
        <w:pStyle w:val="Paragraphedeliste"/>
      </w:pPr>
    </w:p>
    <w:tbl>
      <w:tblPr>
        <w:tblStyle w:val="Grilledutableau"/>
        <w:tblW w:w="9493" w:type="dxa"/>
        <w:jc w:val="center"/>
        <w:tblLook w:val="04A0" w:firstRow="1" w:lastRow="0" w:firstColumn="1" w:lastColumn="0" w:noHBand="0" w:noVBand="1"/>
      </w:tblPr>
      <w:tblGrid>
        <w:gridCol w:w="3397"/>
        <w:gridCol w:w="1705"/>
        <w:gridCol w:w="3115"/>
        <w:gridCol w:w="1276"/>
      </w:tblGrid>
      <w:tr w:rsidR="00A84F3C" w14:paraId="6BDC515F" w14:textId="77777777" w:rsidTr="00A84F3C">
        <w:trP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022A5B" w14:textId="77777777" w:rsidR="00A84F3C" w:rsidRDefault="00A84F3C">
            <w:pPr>
              <w:suppressAutoHyphens w:val="0"/>
              <w:spacing w:before="100" w:beforeAutospacing="1" w:after="119"/>
              <w:ind w:left="360"/>
              <w:textAlignment w:val="baseline"/>
              <w:rPr>
                <w:rFonts w:ascii="Calibri" w:hAnsi="Calibri"/>
                <w:sz w:val="24"/>
                <w:szCs w:val="24"/>
                <w:lang w:val="fr-BE" w:eastAsia="fr-BE"/>
              </w:rPr>
            </w:pPr>
            <w:r>
              <w:rPr>
                <w:rFonts w:ascii="Calibri" w:hAnsi="Calibri"/>
                <w:b/>
                <w:bCs/>
                <w:szCs w:val="20"/>
                <w:lang w:val="fr-BE" w:eastAsia="fr-BE"/>
              </w:rPr>
              <w:t>Programme</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FD4D9"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N° dossier</w:t>
            </w:r>
          </w:p>
        </w:tc>
        <w:tc>
          <w:tcPr>
            <w:tcW w:w="3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358956" w14:textId="77777777" w:rsidR="00A84F3C" w:rsidRDefault="00A84F3C">
            <w:pPr>
              <w:suppressAutoHyphens w:val="0"/>
              <w:spacing w:before="100" w:beforeAutospacing="1" w:after="119"/>
              <w:textAlignment w:val="baseline"/>
              <w:rPr>
                <w:rFonts w:ascii="Calibri" w:hAnsi="Calibri"/>
                <w:lang w:val="fr-BE" w:eastAsia="fr-BE"/>
              </w:rPr>
            </w:pPr>
            <w:r>
              <w:rPr>
                <w:rFonts w:ascii="Calibri" w:hAnsi="Calibri"/>
                <w:b/>
                <w:bCs/>
                <w:szCs w:val="20"/>
                <w:lang w:val="fr-BE" w:eastAsia="fr-BE"/>
              </w:rPr>
              <w:t>Subvention (+ période)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E26F80" w14:textId="77777777" w:rsidR="00A84F3C" w:rsidRDefault="00A84F3C">
            <w:pPr>
              <w:suppressAutoHyphens w:val="0"/>
              <w:spacing w:before="100" w:beforeAutospacing="1" w:after="119"/>
              <w:ind w:left="360"/>
              <w:textAlignment w:val="baseline"/>
              <w:rPr>
                <w:rFonts w:ascii="Calibri" w:hAnsi="Calibri"/>
                <w:lang w:val="fr-BE" w:eastAsia="fr-BE"/>
              </w:rPr>
            </w:pPr>
            <w:r>
              <w:rPr>
                <w:rFonts w:ascii="Calibri" w:hAnsi="Calibri"/>
                <w:b/>
                <w:bCs/>
                <w:szCs w:val="20"/>
                <w:lang w:val="fr-BE" w:eastAsia="fr-BE"/>
              </w:rPr>
              <w:t>EUR</w:t>
            </w:r>
          </w:p>
        </w:tc>
      </w:tr>
      <w:tr w:rsidR="00A84F3C" w14:paraId="0C046017" w14:textId="77777777" w:rsidTr="00A84F3C">
        <w:trPr>
          <w:jc w:val="center"/>
        </w:trPr>
        <w:tc>
          <w:tcPr>
            <w:tcW w:w="3397" w:type="dxa"/>
            <w:tcBorders>
              <w:top w:val="single" w:sz="4" w:space="0" w:color="auto"/>
              <w:left w:val="single" w:sz="4" w:space="0" w:color="auto"/>
              <w:bottom w:val="single" w:sz="4" w:space="0" w:color="auto"/>
              <w:right w:val="single" w:sz="4" w:space="0" w:color="auto"/>
            </w:tcBorders>
            <w:hideMark/>
          </w:tcPr>
          <w:p w14:paraId="7E2A9B79" w14:textId="77777777" w:rsidR="00A84F3C" w:rsidRDefault="00A84F3C">
            <w:pPr>
              <w:rPr>
                <w:rFonts w:ascii="Calibri" w:hAnsi="Calibri"/>
                <w:lang w:val="fr-BE" w:eastAsia="fr-BE"/>
              </w:rPr>
            </w:pPr>
          </w:p>
        </w:tc>
        <w:tc>
          <w:tcPr>
            <w:tcW w:w="1705" w:type="dxa"/>
            <w:tcBorders>
              <w:top w:val="single" w:sz="4" w:space="0" w:color="auto"/>
              <w:left w:val="single" w:sz="4" w:space="0" w:color="auto"/>
              <w:bottom w:val="single" w:sz="4" w:space="0" w:color="auto"/>
              <w:right w:val="single" w:sz="4" w:space="0" w:color="auto"/>
            </w:tcBorders>
            <w:hideMark/>
          </w:tcPr>
          <w:p w14:paraId="439B7BCD" w14:textId="77777777" w:rsidR="00A84F3C" w:rsidRDefault="00A84F3C">
            <w:pPr>
              <w:suppressAutoHyphens w:val="0"/>
              <w:spacing w:before="100" w:beforeAutospacing="1" w:after="119"/>
              <w:textAlignment w:val="baseline"/>
              <w:rPr>
                <w:rFonts w:ascii="Calibri" w:hAnsi="Calibri"/>
                <w:i/>
                <w:sz w:val="24"/>
                <w:szCs w:val="24"/>
                <w:lang w:val="fr-BE" w:eastAsia="fr-BE"/>
              </w:rPr>
            </w:pPr>
            <w:r>
              <w:rPr>
                <w:rFonts w:ascii="Calibri" w:hAnsi="Calibri"/>
                <w:i/>
                <w:szCs w:val="20"/>
                <w:lang w:val="fr-BE" w:eastAsia="fr-BE"/>
              </w:rPr>
              <w:t>XXXX</w:t>
            </w:r>
          </w:p>
        </w:tc>
        <w:tc>
          <w:tcPr>
            <w:tcW w:w="3115" w:type="dxa"/>
            <w:tcBorders>
              <w:top w:val="single" w:sz="4" w:space="0" w:color="auto"/>
              <w:left w:val="single" w:sz="4" w:space="0" w:color="auto"/>
              <w:bottom w:val="single" w:sz="4" w:space="0" w:color="auto"/>
              <w:right w:val="single" w:sz="4" w:space="0" w:color="auto"/>
            </w:tcBorders>
            <w:hideMark/>
          </w:tcPr>
          <w:p w14:paraId="3EE93147" w14:textId="77777777" w:rsidR="00A84F3C" w:rsidRDefault="00A84F3C">
            <w:pPr>
              <w:rPr>
                <w:rFonts w:ascii="Calibri" w:hAnsi="Calibri"/>
                <w:i/>
                <w:lang w:val="fr-BE" w:eastAsia="fr-BE"/>
              </w:rPr>
            </w:pPr>
          </w:p>
        </w:tc>
        <w:tc>
          <w:tcPr>
            <w:tcW w:w="1276" w:type="dxa"/>
            <w:tcBorders>
              <w:top w:val="single" w:sz="4" w:space="0" w:color="auto"/>
              <w:left w:val="single" w:sz="4" w:space="0" w:color="auto"/>
              <w:bottom w:val="single" w:sz="4" w:space="0" w:color="auto"/>
              <w:right w:val="single" w:sz="4" w:space="0" w:color="auto"/>
            </w:tcBorders>
            <w:hideMark/>
          </w:tcPr>
          <w:p w14:paraId="1314476A" w14:textId="77777777" w:rsidR="00A84F3C" w:rsidRDefault="00A84F3C">
            <w:pPr>
              <w:suppressAutoHyphens w:val="0"/>
              <w:spacing w:before="100" w:beforeAutospacing="1" w:after="119"/>
              <w:jc w:val="right"/>
              <w:textAlignment w:val="baseline"/>
              <w:rPr>
                <w:rFonts w:ascii="Calibri" w:hAnsi="Calibri"/>
                <w:i/>
                <w:sz w:val="24"/>
                <w:szCs w:val="24"/>
                <w:lang w:val="fr-BE" w:eastAsia="fr-BE"/>
              </w:rPr>
            </w:pPr>
            <w:r>
              <w:rPr>
                <w:rFonts w:ascii="Calibri" w:hAnsi="Calibri"/>
                <w:i/>
                <w:szCs w:val="20"/>
                <w:lang w:val="fr-BE" w:eastAsia="fr-BE"/>
              </w:rPr>
              <w:t>3.000,00 €</w:t>
            </w:r>
          </w:p>
        </w:tc>
      </w:tr>
    </w:tbl>
    <w:p w14:paraId="23AF232A" w14:textId="77777777" w:rsidR="00A84F3C" w:rsidRDefault="00A84F3C" w:rsidP="0009516C">
      <w:pPr>
        <w:snapToGrid w:val="0"/>
      </w:pPr>
    </w:p>
    <w:p w14:paraId="12A2645C" w14:textId="77777777" w:rsidR="009B0349" w:rsidRDefault="009B0349">
      <w:pPr>
        <w:snapToGrid w:val="0"/>
        <w:rPr>
          <w:lang w:val="fr-BE"/>
        </w:rPr>
      </w:pPr>
    </w:p>
    <w:p w14:paraId="6F32F6E2" w14:textId="16EBE099" w:rsidR="00EF36AB" w:rsidRPr="00EF36AB" w:rsidRDefault="00EF36AB">
      <w:pPr>
        <w:snapToGrid w:val="0"/>
        <w:rPr>
          <w:i/>
          <w:iCs/>
          <w:lang w:val="fr-BE"/>
        </w:rPr>
      </w:pPr>
      <w:r w:rsidRPr="00EF36AB">
        <w:rPr>
          <w:i/>
          <w:iCs/>
          <w:lang w:val="fr-BE"/>
        </w:rPr>
        <w:t xml:space="preserve">Si vous êtes une grande entreprise, veuillez </w:t>
      </w:r>
      <w:r w:rsidR="00A84F3C">
        <w:rPr>
          <w:i/>
          <w:iCs/>
          <w:lang w:val="fr-BE"/>
        </w:rPr>
        <w:t xml:space="preserve">également </w:t>
      </w:r>
      <w:r w:rsidRPr="00EF36AB">
        <w:rPr>
          <w:i/>
          <w:iCs/>
          <w:lang w:val="fr-BE"/>
        </w:rPr>
        <w:t>répertorier les aides de minimis reçues au cours des 3 derniers exercices fiscaux.</w:t>
      </w:r>
    </w:p>
    <w:p w14:paraId="16CACFEC" w14:textId="77777777" w:rsidR="00EF36AB" w:rsidRPr="00EF36AB" w:rsidRDefault="00EF36AB">
      <w:pPr>
        <w:snapToGrid w:val="0"/>
        <w:rPr>
          <w:i/>
          <w:iCs/>
          <w:lang w:val="fr-BE"/>
        </w:rPr>
      </w:pPr>
    </w:p>
    <w:p w14:paraId="7AF0D1CB" w14:textId="77777777" w:rsidR="009B0349" w:rsidRDefault="009B0349">
      <w:pPr>
        <w:snapToGrid w:val="0"/>
        <w:rPr>
          <w:lang w:val="fr-BE"/>
        </w:rPr>
      </w:pPr>
    </w:p>
    <w:tbl>
      <w:tblPr>
        <w:tblW w:w="0" w:type="auto"/>
        <w:tblInd w:w="2" w:type="dxa"/>
        <w:tblLayout w:type="fixed"/>
        <w:tblLook w:val="0000" w:firstRow="0" w:lastRow="0" w:firstColumn="0" w:lastColumn="0" w:noHBand="0" w:noVBand="0"/>
      </w:tblPr>
      <w:tblGrid>
        <w:gridCol w:w="9827"/>
      </w:tblGrid>
      <w:tr w:rsidR="009B0349" w:rsidRPr="008C0AE2" w14:paraId="2C09564D" w14:textId="77777777">
        <w:trPr>
          <w:cantSplit/>
          <w:trHeight w:val="363"/>
        </w:trPr>
        <w:tc>
          <w:tcPr>
            <w:tcW w:w="9827"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03AD57AE" w14:textId="201745F6" w:rsidR="009B0349" w:rsidRDefault="009B0349">
            <w:pPr>
              <w:pStyle w:val="Titre2"/>
              <w:snapToGrid w:val="0"/>
            </w:pPr>
            <w:bookmarkStart w:id="381" w:name="__RefHeading__25569_1180481512"/>
            <w:bookmarkStart w:id="382" w:name="__RefHeading__11129_1633701966"/>
            <w:bookmarkStart w:id="383" w:name="__RefHeading__484_1652688562"/>
            <w:bookmarkStart w:id="384" w:name="__RefHeading__11686_1180481512"/>
            <w:bookmarkStart w:id="385" w:name="__RefHeading__369_648207481"/>
            <w:bookmarkStart w:id="386" w:name="__RefHeading__1831_1262397684"/>
            <w:bookmarkStart w:id="387" w:name="__RefHeading__299_2089201140"/>
            <w:bookmarkEnd w:id="381"/>
            <w:bookmarkEnd w:id="382"/>
            <w:bookmarkEnd w:id="383"/>
            <w:bookmarkEnd w:id="384"/>
            <w:bookmarkEnd w:id="385"/>
            <w:bookmarkEnd w:id="386"/>
            <w:r>
              <w:rPr>
                <w:rFonts w:cs="Times New Roman"/>
                <w:bCs/>
                <w:iCs/>
                <w:caps/>
                <w:sz w:val="21"/>
                <w:szCs w:val="21"/>
                <w:lang w:val="fr-FR"/>
              </w:rPr>
              <w:t xml:space="preserve"> </w:t>
            </w:r>
            <w:bookmarkStart w:id="388" w:name="_Toc3283687"/>
            <w:r w:rsidR="001861DA">
              <w:rPr>
                <w:rFonts w:cs="Times New Roman"/>
                <w:bCs/>
                <w:iCs/>
                <w:caps/>
                <w:sz w:val="21"/>
                <w:szCs w:val="21"/>
                <w:lang w:val="fr-FR"/>
              </w:rPr>
              <w:t>EXPLICATION DE LA</w:t>
            </w:r>
            <w:r>
              <w:rPr>
                <w:rFonts w:cs="Times New Roman"/>
                <w:bCs/>
                <w:iCs/>
                <w:caps/>
                <w:sz w:val="21"/>
                <w:szCs w:val="21"/>
                <w:lang w:val="fr-FR"/>
              </w:rPr>
              <w:t xml:space="preserve"> CAPACITE DE L'ENTREPRISE A APPORTER SA QUOTE-PART FINANCIERE</w:t>
            </w:r>
            <w:bookmarkEnd w:id="387"/>
            <w:bookmarkEnd w:id="388"/>
          </w:p>
        </w:tc>
      </w:tr>
    </w:tbl>
    <w:p w14:paraId="2ED250AF" w14:textId="24165FB3" w:rsidR="009B0349" w:rsidRDefault="009B0349">
      <w:pPr>
        <w:snapToGrid w:val="0"/>
        <w:rPr>
          <w:i/>
          <w:iCs/>
          <w:lang w:val="fr-BE"/>
        </w:rPr>
      </w:pPr>
      <w:r>
        <w:rPr>
          <w:i/>
          <w:iCs/>
          <w:lang w:val="fr-BE"/>
        </w:rPr>
        <w:t>Explicitez en détail la manière dont votre entreprise amènera sa quote-part financière au projet</w:t>
      </w:r>
      <w:r w:rsidR="00A84F3C">
        <w:rPr>
          <w:i/>
          <w:iCs/>
          <w:lang w:val="fr-BE"/>
        </w:rPr>
        <w:t xml:space="preserve"> </w:t>
      </w:r>
      <w:r>
        <w:rPr>
          <w:i/>
          <w:iCs/>
          <w:lang w:val="fr-BE"/>
        </w:rPr>
        <w:t>(exemple : par des fonds existants, par l'apport de fonds propres, par un prêt bancaire, par la marge de</w:t>
      </w:r>
    </w:p>
    <w:p w14:paraId="556E054B" w14:textId="77777777" w:rsidR="009B0349" w:rsidRDefault="009B0349">
      <w:pPr>
        <w:snapToGrid w:val="0"/>
        <w:rPr>
          <w:i/>
          <w:iCs/>
          <w:lang w:val="fr-BE"/>
        </w:rPr>
      </w:pPr>
      <w:proofErr w:type="gramStart"/>
      <w:r>
        <w:rPr>
          <w:i/>
          <w:iCs/>
          <w:lang w:val="fr-BE"/>
        </w:rPr>
        <w:t>l'entreprise</w:t>
      </w:r>
      <w:proofErr w:type="gramEnd"/>
      <w:r>
        <w:rPr>
          <w:i/>
          <w:iCs/>
          <w:lang w:val="fr-BE"/>
        </w:rPr>
        <w:t>, etc.).</w:t>
      </w:r>
    </w:p>
    <w:p w14:paraId="78CDDF2A" w14:textId="77777777" w:rsidR="009B0349" w:rsidRDefault="009B0349">
      <w:pPr>
        <w:snapToGrid w:val="0"/>
        <w:rPr>
          <w:i/>
          <w:iCs/>
          <w:lang w:val="fr-BE"/>
        </w:rPr>
      </w:pPr>
    </w:p>
    <w:p w14:paraId="0CF7550F" w14:textId="77777777" w:rsidR="009B0349" w:rsidRDefault="009B0349">
      <w:pPr>
        <w:snapToGrid w:val="0"/>
        <w:rPr>
          <w:i/>
          <w:iCs/>
          <w:lang w:val="fr-BE"/>
        </w:rPr>
      </w:pPr>
      <w:r>
        <w:rPr>
          <w:b/>
          <w:bCs/>
          <w:i/>
          <w:iCs/>
          <w:lang w:val="fr-BE"/>
        </w:rPr>
        <w:t>Annexe à fournir :</w:t>
      </w:r>
    </w:p>
    <w:p w14:paraId="0786CB3D" w14:textId="77777777" w:rsidR="009B0349" w:rsidRPr="00323153" w:rsidRDefault="009B0349" w:rsidP="000A4890">
      <w:pPr>
        <w:numPr>
          <w:ilvl w:val="0"/>
          <w:numId w:val="16"/>
        </w:numPr>
        <w:snapToGrid w:val="0"/>
        <w:rPr>
          <w:lang w:val="fr-BE"/>
        </w:rPr>
      </w:pPr>
      <w:r>
        <w:rPr>
          <w:i/>
          <w:iCs/>
          <w:lang w:val="fr-BE"/>
        </w:rPr>
        <w:t>· Les documents probants (exemple : carnet de commandes, acceptation d'emprunt, augmentation de capital, fonds propres, …).</w:t>
      </w:r>
    </w:p>
    <w:p w14:paraId="592F8BC5" w14:textId="2CA96F73" w:rsidR="0009516C" w:rsidRDefault="0009516C">
      <w:pPr>
        <w:suppressAutoHyphens w:val="0"/>
        <w:rPr>
          <w:lang w:val="fr-BE"/>
        </w:rPr>
      </w:pPr>
      <w:r>
        <w:rPr>
          <w:lang w:val="fr-BE"/>
        </w:rPr>
        <w:br w:type="page"/>
      </w:r>
    </w:p>
    <w:p w14:paraId="7B2559DA" w14:textId="77777777" w:rsidR="009B0349" w:rsidRPr="00323153" w:rsidRDefault="009B0349">
      <w:pPr>
        <w:snapToGrid w:val="0"/>
        <w:rPr>
          <w:lang w:val="fr-BE"/>
        </w:rPr>
      </w:pPr>
    </w:p>
    <w:p w14:paraId="1011EFA4" w14:textId="77777777" w:rsidR="009B0349" w:rsidRDefault="009B0349">
      <w:pPr>
        <w:pStyle w:val="Titre1"/>
        <w:ind w:left="0"/>
      </w:pPr>
      <w:bookmarkStart w:id="389" w:name="__RefHeading__25571_1180481512"/>
      <w:bookmarkStart w:id="390" w:name="__RefHeading__301_2089201140"/>
      <w:bookmarkStart w:id="391" w:name="__RefHeading__486_1652688562"/>
      <w:bookmarkStart w:id="392" w:name="__RefHeading__11688_1180481512"/>
      <w:bookmarkStart w:id="393" w:name="__RefHeading__371_648207481"/>
      <w:bookmarkStart w:id="394" w:name="__RefHeading__1833_1262397684"/>
      <w:bookmarkEnd w:id="389"/>
      <w:bookmarkEnd w:id="390"/>
      <w:bookmarkEnd w:id="391"/>
      <w:bookmarkEnd w:id="392"/>
      <w:bookmarkEnd w:id="393"/>
      <w:bookmarkEnd w:id="394"/>
      <w:r w:rsidRPr="00323153">
        <w:rPr>
          <w:rFonts w:eastAsia="Cambria"/>
          <w:lang w:val="fr-BE"/>
        </w:rPr>
        <w:t xml:space="preserve"> </w:t>
      </w:r>
      <w:bookmarkStart w:id="395" w:name="_Toc3283688"/>
      <w:proofErr w:type="spellStart"/>
      <w:r>
        <w:t>Récapitulatif</w:t>
      </w:r>
      <w:proofErr w:type="spellEnd"/>
      <w:r>
        <w:t xml:space="preserve"> des </w:t>
      </w:r>
      <w:proofErr w:type="spellStart"/>
      <w:r>
        <w:t>annexes</w:t>
      </w:r>
      <w:proofErr w:type="spellEnd"/>
      <w:r>
        <w:t xml:space="preserve"> à </w:t>
      </w:r>
      <w:proofErr w:type="spellStart"/>
      <w:r>
        <w:t>fournir</w:t>
      </w:r>
      <w:bookmarkEnd w:id="395"/>
      <w:proofErr w:type="spellEnd"/>
    </w:p>
    <w:p w14:paraId="1B232FB6" w14:textId="77777777" w:rsidR="009B0349" w:rsidRDefault="009B0349" w:rsidP="00F20661">
      <w:bookmarkStart w:id="396" w:name="__RefHeading__4753_638885521"/>
      <w:bookmarkStart w:id="397" w:name="__RefHeading__4995_638885521"/>
      <w:bookmarkEnd w:id="396"/>
      <w:bookmarkEnd w:id="397"/>
    </w:p>
    <w:p w14:paraId="2FEA1762" w14:textId="77777777" w:rsidR="009B0349" w:rsidRDefault="009B0349" w:rsidP="000A4890">
      <w:pPr>
        <w:numPr>
          <w:ilvl w:val="0"/>
          <w:numId w:val="35"/>
        </w:numPr>
        <w:snapToGrid w:val="0"/>
        <w:rPr>
          <w:lang w:val="fr-BE"/>
        </w:rPr>
      </w:pPr>
      <w:r>
        <w:rPr>
          <w:lang w:val="fr-BE"/>
        </w:rPr>
        <w:t>CV</w:t>
      </w:r>
      <w:r w:rsidR="00E05D3E">
        <w:rPr>
          <w:lang w:val="fr-BE"/>
        </w:rPr>
        <w:t xml:space="preserve"> des personnes clefs de l'entreprise</w:t>
      </w:r>
    </w:p>
    <w:p w14:paraId="428FE245" w14:textId="77777777" w:rsidR="009B0349" w:rsidRDefault="009B0349" w:rsidP="000A4890">
      <w:pPr>
        <w:numPr>
          <w:ilvl w:val="0"/>
          <w:numId w:val="35"/>
        </w:numPr>
        <w:snapToGrid w:val="0"/>
        <w:rPr>
          <w:lang w:val="fr-BE"/>
        </w:rPr>
      </w:pPr>
      <w:r>
        <w:rPr>
          <w:lang w:val="fr-BE"/>
        </w:rPr>
        <w:t>CV du promoteur</w:t>
      </w:r>
    </w:p>
    <w:p w14:paraId="24E8387A" w14:textId="77777777" w:rsidR="009B0349" w:rsidRDefault="00E05D3E" w:rsidP="000A4890">
      <w:pPr>
        <w:numPr>
          <w:ilvl w:val="0"/>
          <w:numId w:val="35"/>
        </w:numPr>
        <w:snapToGrid w:val="0"/>
        <w:rPr>
          <w:lang w:val="fr-BE"/>
        </w:rPr>
      </w:pPr>
      <w:r>
        <w:rPr>
          <w:lang w:val="fr-BE"/>
        </w:rPr>
        <w:t>Un organigramme de l'entreprise</w:t>
      </w:r>
    </w:p>
    <w:p w14:paraId="7BCB57C4" w14:textId="77777777" w:rsidR="009B0349" w:rsidRDefault="009B0349" w:rsidP="000A4890">
      <w:pPr>
        <w:numPr>
          <w:ilvl w:val="0"/>
          <w:numId w:val="35"/>
        </w:numPr>
        <w:snapToGrid w:val="0"/>
        <w:rPr>
          <w:lang w:val="fr-BE"/>
        </w:rPr>
      </w:pPr>
      <w:r>
        <w:rPr>
          <w:lang w:val="fr-BE"/>
        </w:rPr>
        <w:t>CV du can</w:t>
      </w:r>
      <w:r w:rsidR="00E05D3E">
        <w:rPr>
          <w:lang w:val="fr-BE"/>
        </w:rPr>
        <w:t>didat chef de projet</w:t>
      </w:r>
    </w:p>
    <w:p w14:paraId="42F2E3ED" w14:textId="77777777" w:rsidR="009B0349" w:rsidRPr="00323153" w:rsidRDefault="009B0349" w:rsidP="000A4890">
      <w:pPr>
        <w:numPr>
          <w:ilvl w:val="0"/>
          <w:numId w:val="35"/>
        </w:numPr>
        <w:snapToGrid w:val="0"/>
        <w:rPr>
          <w:lang w:val="fr-BE"/>
        </w:rPr>
      </w:pPr>
      <w:r>
        <w:rPr>
          <w:lang w:val="fr-BE"/>
        </w:rPr>
        <w:t>Lettre de motivation du</w:t>
      </w:r>
      <w:r w:rsidR="00E05D3E">
        <w:rPr>
          <w:lang w:val="fr-BE"/>
        </w:rPr>
        <w:t xml:space="preserve"> candidat chef de projet</w:t>
      </w:r>
    </w:p>
    <w:p w14:paraId="7B1EE053" w14:textId="77777777" w:rsidR="009B0349" w:rsidRDefault="009B0349" w:rsidP="000A4890">
      <w:pPr>
        <w:numPr>
          <w:ilvl w:val="0"/>
          <w:numId w:val="35"/>
        </w:numPr>
        <w:snapToGrid w:val="0"/>
        <w:rPr>
          <w:lang w:val="fr-BE"/>
        </w:rPr>
      </w:pPr>
      <w:r w:rsidRPr="00323153">
        <w:rPr>
          <w:lang w:val="fr-BE"/>
        </w:rPr>
        <w:t xml:space="preserve">CV du </w:t>
      </w:r>
      <w:proofErr w:type="gramStart"/>
      <w:r w:rsidRPr="00323153">
        <w:rPr>
          <w:lang w:val="fr-BE"/>
        </w:rPr>
        <w:t xml:space="preserve">candidat  </w:t>
      </w:r>
      <w:r w:rsidRPr="00E05D3E">
        <w:rPr>
          <w:lang w:val="fr-BE"/>
        </w:rPr>
        <w:t>alter</w:t>
      </w:r>
      <w:proofErr w:type="gramEnd"/>
      <w:r w:rsidRPr="00E05D3E">
        <w:rPr>
          <w:lang w:val="fr-BE"/>
        </w:rPr>
        <w:t xml:space="preserve">-ego </w:t>
      </w:r>
      <w:r w:rsidRPr="00323153">
        <w:rPr>
          <w:lang w:val="fr-BE"/>
        </w:rPr>
        <w:t>(si identifié)</w:t>
      </w:r>
    </w:p>
    <w:p w14:paraId="6A90B933" w14:textId="77777777" w:rsidR="009B0349" w:rsidRDefault="009B0349" w:rsidP="000A4890">
      <w:pPr>
        <w:numPr>
          <w:ilvl w:val="0"/>
          <w:numId w:val="35"/>
        </w:numPr>
        <w:snapToGrid w:val="0"/>
        <w:rPr>
          <w:lang w:val="fr-BE"/>
        </w:rPr>
      </w:pPr>
      <w:r>
        <w:rPr>
          <w:lang w:val="fr-BE"/>
        </w:rPr>
        <w:t>Lettre de motivation de l'alter-ego</w:t>
      </w:r>
    </w:p>
    <w:p w14:paraId="23D59C8E" w14:textId="5C785F72" w:rsidR="002A4679" w:rsidRDefault="009B0349" w:rsidP="000A4890">
      <w:pPr>
        <w:numPr>
          <w:ilvl w:val="0"/>
          <w:numId w:val="35"/>
        </w:numPr>
        <w:snapToGrid w:val="0"/>
        <w:rPr>
          <w:lang w:val="fr-BE"/>
        </w:rPr>
      </w:pPr>
      <w:r w:rsidRPr="00E05D3E">
        <w:rPr>
          <w:lang w:val="fr-BE"/>
        </w:rPr>
        <w:t>Diagramme de GANTT</w:t>
      </w:r>
    </w:p>
    <w:p w14:paraId="10F28656" w14:textId="1BB88485" w:rsidR="00A84F3C" w:rsidRPr="00A84F3C" w:rsidRDefault="00A84F3C" w:rsidP="00A84F3C">
      <w:pPr>
        <w:pStyle w:val="Paragraphedeliste"/>
        <w:numPr>
          <w:ilvl w:val="0"/>
          <w:numId w:val="35"/>
        </w:numPr>
        <w:snapToGrid w:val="0"/>
        <w:rPr>
          <w:lang w:val="fr-BE"/>
        </w:rPr>
      </w:pPr>
      <w:r>
        <w:rPr>
          <w:lang w:val="fr-BE" w:eastAsia="zh-CN"/>
        </w:rPr>
        <w:t>U</w:t>
      </w:r>
      <w:r w:rsidRPr="00A84F3C">
        <w:rPr>
          <w:lang w:val="fr-BE" w:eastAsia="zh-CN"/>
        </w:rPr>
        <w:t xml:space="preserve">ne ébauche de business plan (retombées espérées, chiffre d’affaires, évolution du personnel, développement en RBC-emplois indirects, économie, </w:t>
      </w:r>
      <w:proofErr w:type="gramStart"/>
      <w:r w:rsidRPr="00A84F3C">
        <w:rPr>
          <w:lang w:val="fr-BE" w:eastAsia="zh-CN"/>
        </w:rPr>
        <w:t>environnement,…</w:t>
      </w:r>
      <w:proofErr w:type="gramEnd"/>
      <w:r w:rsidRPr="00A84F3C">
        <w:rPr>
          <w:lang w:val="fr-BE" w:eastAsia="zh-CN"/>
        </w:rPr>
        <w:t>) ainsi qu’un plan financier pour les 3 premières années d’exploitations.</w:t>
      </w:r>
    </w:p>
    <w:p w14:paraId="0B4842DA" w14:textId="2B01DE75" w:rsidR="00E05D3E" w:rsidRPr="002A4679" w:rsidRDefault="002A4679" w:rsidP="00B57FA2">
      <w:pPr>
        <w:numPr>
          <w:ilvl w:val="0"/>
          <w:numId w:val="35"/>
        </w:numPr>
        <w:snapToGrid w:val="0"/>
        <w:rPr>
          <w:lang w:val="fr-BE"/>
        </w:rPr>
      </w:pPr>
      <w:r w:rsidRPr="002A4679">
        <w:rPr>
          <w:lang w:val="fr-BE"/>
        </w:rPr>
        <w:t>L</w:t>
      </w:r>
      <w:r w:rsidR="00E05D3E" w:rsidRPr="002A4679">
        <w:rPr>
          <w:lang w:val="fr-BE"/>
        </w:rPr>
        <w:t>es Cahiers des charges et les soumissions d'offres des sous-traitants et consultants.</w:t>
      </w:r>
    </w:p>
    <w:p w14:paraId="6E396A80" w14:textId="77777777" w:rsidR="009B0349" w:rsidRPr="00E05D3E" w:rsidRDefault="009B0349" w:rsidP="000A4890">
      <w:pPr>
        <w:numPr>
          <w:ilvl w:val="0"/>
          <w:numId w:val="35"/>
        </w:numPr>
        <w:snapToGrid w:val="0"/>
        <w:rPr>
          <w:lang w:val="fr-BE"/>
        </w:rPr>
      </w:pPr>
      <w:r w:rsidRPr="00E05D3E">
        <w:rPr>
          <w:lang w:val="fr-BE"/>
        </w:rPr>
        <w:t>Un relevé d'identité bancaire</w:t>
      </w:r>
    </w:p>
    <w:p w14:paraId="2BB7B161" w14:textId="3F918F37" w:rsidR="009B0349" w:rsidRDefault="009B0349" w:rsidP="000A4890">
      <w:pPr>
        <w:numPr>
          <w:ilvl w:val="0"/>
          <w:numId w:val="35"/>
        </w:numPr>
        <w:snapToGrid w:val="0"/>
        <w:rPr>
          <w:lang w:val="fr-BE"/>
        </w:rPr>
      </w:pPr>
      <w:r>
        <w:rPr>
          <w:lang w:val="fr-BE"/>
        </w:rPr>
        <w:t>Bil</w:t>
      </w:r>
      <w:r w:rsidR="00A84F3C">
        <w:rPr>
          <w:lang w:val="fr-BE"/>
        </w:rPr>
        <w:t>an provisoire</w:t>
      </w:r>
      <w:r w:rsidR="00634C29">
        <w:rPr>
          <w:lang w:val="fr-BE"/>
        </w:rPr>
        <w:t xml:space="preserve"> ou définitif</w:t>
      </w:r>
      <w:r w:rsidR="00A84F3C">
        <w:rPr>
          <w:lang w:val="fr-BE"/>
        </w:rPr>
        <w:t xml:space="preserve"> de l'exercice </w:t>
      </w:r>
      <w:r w:rsidR="00634C29">
        <w:rPr>
          <w:lang w:val="fr-BE"/>
        </w:rPr>
        <w:t>précédent</w:t>
      </w:r>
    </w:p>
    <w:p w14:paraId="411C99E6" w14:textId="77777777" w:rsidR="009B0349" w:rsidRDefault="009B0349" w:rsidP="000A4890">
      <w:pPr>
        <w:numPr>
          <w:ilvl w:val="0"/>
          <w:numId w:val="35"/>
        </w:numPr>
        <w:snapToGrid w:val="0"/>
        <w:rPr>
          <w:lang w:val="fr-BE"/>
        </w:rPr>
      </w:pPr>
      <w:r>
        <w:rPr>
          <w:lang w:val="fr-BE"/>
        </w:rPr>
        <w:t>Les documents attestant de la capacité de l'entreprise à assurer sa quote-part dans le projet</w:t>
      </w:r>
    </w:p>
    <w:p w14:paraId="0D9859CB" w14:textId="1AAFE330" w:rsidR="002F2A3E" w:rsidRDefault="002F2A3E" w:rsidP="000A4890">
      <w:pPr>
        <w:numPr>
          <w:ilvl w:val="0"/>
          <w:numId w:val="35"/>
        </w:numPr>
        <w:snapToGrid w:val="0"/>
        <w:rPr>
          <w:lang w:val="fr-BE"/>
        </w:rPr>
      </w:pPr>
      <w:r>
        <w:rPr>
          <w:lang w:val="fr-BE"/>
        </w:rPr>
        <w:t>Uniquement pour les grandes entreprises : Déclaration sur l’honneur concernant les aides de minimis reçues sur les 3 dernier</w:t>
      </w:r>
      <w:r w:rsidR="00961FEA">
        <w:rPr>
          <w:lang w:val="fr-BE"/>
        </w:rPr>
        <w:t>s</w:t>
      </w:r>
      <w:r>
        <w:rPr>
          <w:lang w:val="fr-BE"/>
        </w:rPr>
        <w:t xml:space="preserve"> exercices fiscaux</w:t>
      </w:r>
    </w:p>
    <w:p w14:paraId="0148E739" w14:textId="77777777" w:rsidR="009B0349" w:rsidRDefault="001E4F38">
      <w:pPr>
        <w:pStyle w:val="Titre1"/>
        <w:pageBreakBefore/>
        <w:ind w:left="0"/>
      </w:pPr>
      <w:r w:rsidRPr="000A5FF6">
        <w:rPr>
          <w:lang w:val="fr-BE"/>
        </w:rPr>
        <w:lastRenderedPageBreak/>
        <w:t xml:space="preserve"> </w:t>
      </w:r>
      <w:bookmarkStart w:id="398" w:name="_Toc3283689"/>
      <w:proofErr w:type="spellStart"/>
      <w:r w:rsidR="009B0349">
        <w:t>Signatures</w:t>
      </w:r>
      <w:bookmarkEnd w:id="398"/>
      <w:proofErr w:type="spellEnd"/>
    </w:p>
    <w:p w14:paraId="64DB20F0" w14:textId="77777777" w:rsidR="009B0349" w:rsidRDefault="009B0349"/>
    <w:tbl>
      <w:tblPr>
        <w:tblW w:w="0" w:type="auto"/>
        <w:tblInd w:w="19" w:type="dxa"/>
        <w:tblLayout w:type="fixed"/>
        <w:tblLook w:val="0000" w:firstRow="0" w:lastRow="0" w:firstColumn="0" w:lastColumn="0" w:noHBand="0" w:noVBand="0"/>
      </w:tblPr>
      <w:tblGrid>
        <w:gridCol w:w="9810"/>
      </w:tblGrid>
      <w:tr w:rsidR="009B0349" w:rsidRPr="008C0AE2" w14:paraId="161F2145" w14:textId="77777777">
        <w:trPr>
          <w:trHeight w:val="387"/>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58B8FF9" w14:textId="77777777" w:rsidR="009B0349" w:rsidRDefault="009B0349">
            <w:pPr>
              <w:pStyle w:val="Titre2"/>
              <w:snapToGrid w:val="0"/>
            </w:pPr>
            <w:bookmarkStart w:id="399" w:name="__RefHeading__25575_1180481512"/>
            <w:bookmarkStart w:id="400" w:name="__RefHeading__305_2089201140"/>
            <w:bookmarkStart w:id="401" w:name="__RefHeading__4785_638885521"/>
            <w:bookmarkStart w:id="402" w:name="__RefHeading__4999_638885521"/>
            <w:bookmarkStart w:id="403" w:name="__RefHeading__490_1652688562"/>
            <w:bookmarkStart w:id="404" w:name="__RefHeading__11692_1180481512"/>
            <w:bookmarkStart w:id="405" w:name="__RefHeading__375_648207481"/>
            <w:bookmarkStart w:id="406" w:name="__RefHeading__1837_1262397684"/>
            <w:bookmarkEnd w:id="399"/>
            <w:bookmarkEnd w:id="400"/>
            <w:bookmarkEnd w:id="401"/>
            <w:bookmarkEnd w:id="402"/>
            <w:bookmarkEnd w:id="403"/>
            <w:bookmarkEnd w:id="404"/>
            <w:bookmarkEnd w:id="405"/>
            <w:bookmarkEnd w:id="406"/>
            <w:r>
              <w:rPr>
                <w:rFonts w:cs="Times New Roman"/>
                <w:bCs/>
                <w:sz w:val="21"/>
                <w:szCs w:val="21"/>
                <w:lang w:val="fr-FR"/>
              </w:rPr>
              <w:t xml:space="preserve"> </w:t>
            </w:r>
            <w:bookmarkStart w:id="407" w:name="_Toc3283690"/>
            <w:r>
              <w:rPr>
                <w:rFonts w:eastAsia="Arial"/>
                <w:sz w:val="21"/>
                <w:szCs w:val="21"/>
                <w:lang w:val="fr-FR"/>
              </w:rPr>
              <w:t>SIGNATURE ET DECLARATION DU CANDIDAT</w:t>
            </w:r>
            <w:bookmarkEnd w:id="407"/>
          </w:p>
        </w:tc>
      </w:tr>
    </w:tbl>
    <w:p w14:paraId="434C176D" w14:textId="77777777" w:rsidR="009B0349" w:rsidRPr="00323153" w:rsidRDefault="009B0349">
      <w:pPr>
        <w:spacing w:before="170"/>
        <w:rPr>
          <w:lang w:val="fr-BE"/>
        </w:rPr>
      </w:pPr>
      <w:r w:rsidRPr="00323153">
        <w:rPr>
          <w:lang w:val="fr-BE"/>
        </w:rPr>
        <w:t xml:space="preserve">Le </w:t>
      </w:r>
      <w:r w:rsidR="00F20661">
        <w:rPr>
          <w:lang w:val="fr-BE"/>
        </w:rPr>
        <w:t>chef de</w:t>
      </w:r>
      <w:r w:rsidRPr="00323153">
        <w:rPr>
          <w:lang w:val="fr-BE"/>
        </w:rPr>
        <w:t xml:space="preserve"> projet :</w:t>
      </w:r>
    </w:p>
    <w:p w14:paraId="592B95C0" w14:textId="270EBF33" w:rsidR="009B0349" w:rsidRPr="00323153" w:rsidRDefault="009B0349" w:rsidP="000A4890">
      <w:pPr>
        <w:numPr>
          <w:ilvl w:val="0"/>
          <w:numId w:val="17"/>
        </w:numPr>
        <w:tabs>
          <w:tab w:val="left" w:pos="332"/>
        </w:tabs>
        <w:spacing w:before="100" w:after="40"/>
        <w:rPr>
          <w:lang w:val="fr-BE"/>
        </w:rPr>
      </w:pPr>
      <w:proofErr w:type="gramStart"/>
      <w:r w:rsidRPr="00323153">
        <w:rPr>
          <w:lang w:val="fr-BE"/>
        </w:rPr>
        <w:t>déc</w:t>
      </w:r>
      <w:r w:rsidR="00F20661">
        <w:rPr>
          <w:lang w:val="fr-BE"/>
        </w:rPr>
        <w:t>lare</w:t>
      </w:r>
      <w:proofErr w:type="gramEnd"/>
      <w:r w:rsidR="00F20661">
        <w:rPr>
          <w:lang w:val="fr-BE"/>
        </w:rPr>
        <w:t xml:space="preserve"> avoir pris connaissance des règles </w:t>
      </w:r>
      <w:r w:rsidR="00392F9A">
        <w:rPr>
          <w:lang w:val="fr-BE"/>
        </w:rPr>
        <w:t>du programme</w:t>
      </w:r>
      <w:r w:rsidRPr="00323153">
        <w:rPr>
          <w:lang w:val="fr-BE"/>
        </w:rPr>
        <w:t xml:space="preserve"> </w:t>
      </w:r>
      <w:r w:rsidR="006B3AD7" w:rsidRPr="00392F9A">
        <w:rPr>
          <w:i/>
          <w:lang w:val="fr-BE"/>
        </w:rPr>
        <w:t>CORPORATE SPIN-OFF</w:t>
      </w:r>
      <w:r w:rsidR="006B3AD7" w:rsidRPr="00323153">
        <w:rPr>
          <w:lang w:val="fr-BE"/>
        </w:rPr>
        <w:t xml:space="preserve"> </w:t>
      </w:r>
      <w:r w:rsidRPr="00323153">
        <w:rPr>
          <w:lang w:val="fr-BE"/>
        </w:rPr>
        <w:t>et s'engage à le</w:t>
      </w:r>
      <w:r w:rsidR="00F20661">
        <w:rPr>
          <w:lang w:val="fr-BE"/>
        </w:rPr>
        <w:t>s</w:t>
      </w:r>
      <w:r w:rsidRPr="00323153">
        <w:rPr>
          <w:lang w:val="fr-BE"/>
        </w:rPr>
        <w:t xml:space="preserve"> respecter</w:t>
      </w:r>
    </w:p>
    <w:p w14:paraId="781CC8D4" w14:textId="312B9E66" w:rsidR="009B0349" w:rsidRPr="00323153" w:rsidRDefault="009B0349" w:rsidP="000A4890">
      <w:pPr>
        <w:numPr>
          <w:ilvl w:val="0"/>
          <w:numId w:val="17"/>
        </w:numPr>
        <w:tabs>
          <w:tab w:val="left" w:pos="332"/>
        </w:tabs>
        <w:spacing w:before="100" w:after="40"/>
        <w:rPr>
          <w:lang w:val="fr-BE"/>
        </w:rPr>
      </w:pPr>
      <w:proofErr w:type="gramStart"/>
      <w:r w:rsidRPr="00323153">
        <w:rPr>
          <w:lang w:val="fr-BE"/>
        </w:rPr>
        <w:t>s'engage</w:t>
      </w:r>
      <w:proofErr w:type="gramEnd"/>
      <w:r w:rsidRPr="00323153">
        <w:rPr>
          <w:lang w:val="fr-BE"/>
        </w:rPr>
        <w:t xml:space="preserve"> à tout mettre en </w:t>
      </w:r>
      <w:r w:rsidR="001861DA" w:rsidRPr="00323153">
        <w:rPr>
          <w:lang w:val="fr-BE"/>
        </w:rPr>
        <w:t>œuvre</w:t>
      </w:r>
      <w:r w:rsidRPr="00323153">
        <w:rPr>
          <w:lang w:val="fr-BE"/>
        </w:rPr>
        <w:t xml:space="preserve"> pour la bonne exécution du programme</w:t>
      </w:r>
    </w:p>
    <w:p w14:paraId="0351644E" w14:textId="77777777" w:rsidR="009B0349" w:rsidRPr="00323153" w:rsidRDefault="009B0349" w:rsidP="000A4890">
      <w:pPr>
        <w:numPr>
          <w:ilvl w:val="0"/>
          <w:numId w:val="17"/>
        </w:numPr>
        <w:tabs>
          <w:tab w:val="left" w:pos="332"/>
        </w:tabs>
        <w:spacing w:before="100" w:after="40"/>
        <w:rPr>
          <w:lang w:val="fr-BE"/>
        </w:rPr>
      </w:pPr>
      <w:proofErr w:type="gramStart"/>
      <w:r w:rsidRPr="00323153">
        <w:rPr>
          <w:lang w:val="fr-BE"/>
        </w:rPr>
        <w:t>déclare</w:t>
      </w:r>
      <w:proofErr w:type="gramEnd"/>
      <w:r w:rsidRPr="00323153">
        <w:rPr>
          <w:lang w:val="fr-BE"/>
        </w:rPr>
        <w:t xml:space="preserve"> que toutes les informations fournies dans ce formulaire sont complètes et correctes</w:t>
      </w:r>
    </w:p>
    <w:p w14:paraId="6481BE67" w14:textId="7CA413E6" w:rsidR="009B0349" w:rsidRPr="00323153" w:rsidRDefault="009B0349" w:rsidP="000A4890">
      <w:pPr>
        <w:numPr>
          <w:ilvl w:val="0"/>
          <w:numId w:val="17"/>
        </w:numPr>
        <w:tabs>
          <w:tab w:val="left" w:pos="332"/>
        </w:tabs>
        <w:spacing w:before="100" w:after="40"/>
        <w:rPr>
          <w:i/>
          <w:iCs/>
          <w:lang w:val="fr-BE"/>
        </w:rPr>
      </w:pPr>
      <w:proofErr w:type="gramStart"/>
      <w:r w:rsidRPr="00323153">
        <w:rPr>
          <w:lang w:val="fr-BE"/>
        </w:rPr>
        <w:t>s’engage</w:t>
      </w:r>
      <w:proofErr w:type="gramEnd"/>
      <w:r w:rsidRPr="00323153">
        <w:rPr>
          <w:lang w:val="fr-BE"/>
        </w:rPr>
        <w:t xml:space="preserve"> à tout mettre </w:t>
      </w:r>
      <w:r w:rsidR="008D3B62">
        <w:rPr>
          <w:lang w:val="fr-BE"/>
        </w:rPr>
        <w:t xml:space="preserve">en </w:t>
      </w:r>
      <w:r w:rsidR="001861DA">
        <w:rPr>
          <w:lang w:val="fr-BE"/>
        </w:rPr>
        <w:t>œ</w:t>
      </w:r>
      <w:r w:rsidR="001861DA" w:rsidRPr="00323153">
        <w:rPr>
          <w:lang w:val="fr-BE"/>
        </w:rPr>
        <w:t>uvre</w:t>
      </w:r>
      <w:r w:rsidRPr="00323153">
        <w:rPr>
          <w:lang w:val="fr-BE"/>
        </w:rPr>
        <w:t xml:space="preserve"> pour créer et maintenir la nouvelle entreprise dans la Région de Bruxelles-Capitale</w:t>
      </w:r>
    </w:p>
    <w:p w14:paraId="60726CDB" w14:textId="77777777" w:rsidR="009B0349" w:rsidRPr="00323153" w:rsidRDefault="009B0349">
      <w:pPr>
        <w:rPr>
          <w:i/>
          <w:iCs/>
          <w:lang w:val="fr-BE"/>
        </w:rPr>
      </w:pPr>
    </w:p>
    <w:p w14:paraId="20C6EC92" w14:textId="77777777" w:rsidR="009B0349" w:rsidRDefault="009B0349">
      <w:proofErr w:type="gramStart"/>
      <w:r>
        <w:t>Nom :</w:t>
      </w:r>
      <w:proofErr w:type="gramEnd"/>
      <w:r>
        <w:t xml:space="preserve"> ..........................................................</w:t>
      </w:r>
      <w:r>
        <w:tab/>
      </w:r>
      <w:proofErr w:type="gramStart"/>
      <w:r>
        <w:t>Date :</w:t>
      </w:r>
      <w:proofErr w:type="gramEnd"/>
      <w:r>
        <w:t xml:space="preserve"> ...................................................</w:t>
      </w:r>
    </w:p>
    <w:p w14:paraId="0A6E5CCE" w14:textId="77777777" w:rsidR="009B0349" w:rsidRDefault="009B0349">
      <w:proofErr w:type="spellStart"/>
      <w:proofErr w:type="gramStart"/>
      <w:r>
        <w:t>Signature</w:t>
      </w:r>
      <w:proofErr w:type="spellEnd"/>
      <w:r>
        <w:t xml:space="preserve"> :</w:t>
      </w:r>
      <w:proofErr w:type="gramEnd"/>
    </w:p>
    <w:p w14:paraId="46EB146A" w14:textId="77777777" w:rsidR="009B0349" w:rsidRDefault="009B0349"/>
    <w:p w14:paraId="437B0E95" w14:textId="77777777" w:rsidR="009B0349" w:rsidRDefault="009B0349"/>
    <w:p w14:paraId="62EB4F6E" w14:textId="77777777" w:rsidR="009B0349" w:rsidRDefault="009B0349"/>
    <w:tbl>
      <w:tblPr>
        <w:tblW w:w="0" w:type="auto"/>
        <w:tblInd w:w="19" w:type="dxa"/>
        <w:tblLayout w:type="fixed"/>
        <w:tblLook w:val="0000" w:firstRow="0" w:lastRow="0" w:firstColumn="0" w:lastColumn="0" w:noHBand="0" w:noVBand="0"/>
      </w:tblPr>
      <w:tblGrid>
        <w:gridCol w:w="9827"/>
      </w:tblGrid>
      <w:tr w:rsidR="009B0349" w:rsidRPr="008C0AE2" w14:paraId="27D84BDE" w14:textId="77777777">
        <w:trPr>
          <w:trHeight w:val="387"/>
        </w:trPr>
        <w:tc>
          <w:tcPr>
            <w:tcW w:w="982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531EFA" w14:textId="77777777" w:rsidR="009B0349" w:rsidRDefault="009B0349">
            <w:pPr>
              <w:pStyle w:val="Titre2"/>
              <w:snapToGrid w:val="0"/>
            </w:pPr>
            <w:bookmarkStart w:id="408" w:name="__RefHeading__25577_1180481512"/>
            <w:bookmarkStart w:id="409" w:name="__RefHeading__307_2089201140"/>
            <w:bookmarkStart w:id="410" w:name="__RefHeading__4787_638885521"/>
            <w:bookmarkStart w:id="411" w:name="__RefHeading__5001_638885521"/>
            <w:bookmarkStart w:id="412" w:name="__RefHeading__492_1652688562"/>
            <w:bookmarkStart w:id="413" w:name="__RefHeading__11694_1180481512"/>
            <w:bookmarkStart w:id="414" w:name="__RefHeading__377_648207481"/>
            <w:bookmarkStart w:id="415" w:name="__RefHeading__1839_1262397684"/>
            <w:bookmarkEnd w:id="408"/>
            <w:bookmarkEnd w:id="409"/>
            <w:bookmarkEnd w:id="410"/>
            <w:bookmarkEnd w:id="411"/>
            <w:bookmarkEnd w:id="412"/>
            <w:bookmarkEnd w:id="413"/>
            <w:bookmarkEnd w:id="414"/>
            <w:bookmarkEnd w:id="415"/>
            <w:r>
              <w:rPr>
                <w:rFonts w:cs="Times New Roman"/>
                <w:bCs/>
                <w:sz w:val="21"/>
                <w:szCs w:val="21"/>
                <w:lang w:val="fr-FR"/>
              </w:rPr>
              <w:t xml:space="preserve"> </w:t>
            </w:r>
            <w:bookmarkStart w:id="416" w:name="_Toc3283691"/>
            <w:r>
              <w:rPr>
                <w:rFonts w:eastAsia="Arial"/>
                <w:sz w:val="21"/>
                <w:szCs w:val="21"/>
                <w:lang w:val="fr-FR"/>
              </w:rPr>
              <w:t>SIGNATURE ET DECLARATION DU PROMOTEUR</w:t>
            </w:r>
            <w:bookmarkEnd w:id="416"/>
          </w:p>
        </w:tc>
      </w:tr>
    </w:tbl>
    <w:p w14:paraId="2FE33E9E" w14:textId="77777777" w:rsidR="009B0349" w:rsidRDefault="009B0349">
      <w:pPr>
        <w:tabs>
          <w:tab w:val="left" w:pos="1843"/>
          <w:tab w:val="left" w:pos="1985"/>
        </w:tabs>
        <w:snapToGrid w:val="0"/>
        <w:spacing w:before="100" w:after="40"/>
      </w:pPr>
      <w:r>
        <w:t xml:space="preserve">Le </w:t>
      </w:r>
      <w:proofErr w:type="spellStart"/>
      <w:r>
        <w:t>promoteur</w:t>
      </w:r>
      <w:proofErr w:type="spellEnd"/>
      <w:r>
        <w:t xml:space="preserve"> du </w:t>
      </w:r>
      <w:proofErr w:type="spellStart"/>
      <w:proofErr w:type="gramStart"/>
      <w:r>
        <w:t>projet</w:t>
      </w:r>
      <w:proofErr w:type="spellEnd"/>
      <w:r>
        <w:t xml:space="preserve"> :</w:t>
      </w:r>
      <w:proofErr w:type="gramEnd"/>
    </w:p>
    <w:p w14:paraId="3BE60B5D" w14:textId="65728ED8" w:rsidR="00F20661" w:rsidRPr="00323153" w:rsidRDefault="00F20661" w:rsidP="000A4890">
      <w:pPr>
        <w:numPr>
          <w:ilvl w:val="0"/>
          <w:numId w:val="18"/>
        </w:numPr>
        <w:tabs>
          <w:tab w:val="left" w:pos="332"/>
        </w:tabs>
        <w:spacing w:before="100" w:after="40"/>
        <w:rPr>
          <w:lang w:val="fr-BE"/>
        </w:rPr>
      </w:pPr>
      <w:proofErr w:type="gramStart"/>
      <w:r w:rsidRPr="00323153">
        <w:rPr>
          <w:lang w:val="fr-BE"/>
        </w:rPr>
        <w:t>déc</w:t>
      </w:r>
      <w:r>
        <w:rPr>
          <w:lang w:val="fr-BE"/>
        </w:rPr>
        <w:t>lare</w:t>
      </w:r>
      <w:proofErr w:type="gramEnd"/>
      <w:r>
        <w:rPr>
          <w:lang w:val="fr-BE"/>
        </w:rPr>
        <w:t xml:space="preserve"> avoir pris connaissance des règles </w:t>
      </w:r>
      <w:r w:rsidR="00392F9A">
        <w:rPr>
          <w:lang w:val="fr-BE"/>
        </w:rPr>
        <w:t>du programme</w:t>
      </w:r>
      <w:r w:rsidRPr="00323153">
        <w:rPr>
          <w:lang w:val="fr-BE"/>
        </w:rPr>
        <w:t xml:space="preserve"> </w:t>
      </w:r>
      <w:r w:rsidR="006B3AD7" w:rsidRPr="00326491">
        <w:rPr>
          <w:i/>
          <w:lang w:val="fr-BE"/>
        </w:rPr>
        <w:t>CORPORATE SPIN-OFF</w:t>
      </w:r>
      <w:r w:rsidR="006B3AD7" w:rsidRPr="00323153">
        <w:rPr>
          <w:lang w:val="fr-BE"/>
        </w:rPr>
        <w:t xml:space="preserve"> </w:t>
      </w:r>
      <w:r w:rsidRPr="00323153">
        <w:rPr>
          <w:lang w:val="fr-BE"/>
        </w:rPr>
        <w:t>et s'engage à le</w:t>
      </w:r>
      <w:r>
        <w:rPr>
          <w:lang w:val="fr-BE"/>
        </w:rPr>
        <w:t>s</w:t>
      </w:r>
      <w:r w:rsidRPr="00323153">
        <w:rPr>
          <w:lang w:val="fr-BE"/>
        </w:rPr>
        <w:t xml:space="preserve"> respecter</w:t>
      </w:r>
    </w:p>
    <w:p w14:paraId="034ED212" w14:textId="77777777" w:rsidR="009B0349" w:rsidRPr="00323153" w:rsidRDefault="009B0349" w:rsidP="000A4890">
      <w:pPr>
        <w:numPr>
          <w:ilvl w:val="0"/>
          <w:numId w:val="18"/>
        </w:numPr>
        <w:tabs>
          <w:tab w:val="left" w:pos="250"/>
        </w:tabs>
        <w:spacing w:before="100" w:after="40"/>
        <w:rPr>
          <w:lang w:val="fr-BE"/>
        </w:rPr>
      </w:pPr>
      <w:proofErr w:type="gramStart"/>
      <w:r w:rsidRPr="00323153">
        <w:rPr>
          <w:lang w:val="fr-BE"/>
        </w:rPr>
        <w:t>s'engage</w:t>
      </w:r>
      <w:proofErr w:type="gramEnd"/>
      <w:r w:rsidRPr="00323153">
        <w:rPr>
          <w:lang w:val="fr-BE"/>
        </w:rPr>
        <w:t xml:space="preserve"> à fournir au chercheur-entrepreneur les conditions requises pour l'exécution du programme </w:t>
      </w:r>
    </w:p>
    <w:p w14:paraId="01DDA382" w14:textId="77777777" w:rsidR="009B0349" w:rsidRPr="00323153" w:rsidRDefault="009B0349" w:rsidP="000A4890">
      <w:pPr>
        <w:numPr>
          <w:ilvl w:val="0"/>
          <w:numId w:val="18"/>
        </w:numPr>
        <w:tabs>
          <w:tab w:val="left" w:pos="250"/>
        </w:tabs>
        <w:spacing w:before="100" w:after="40"/>
        <w:rPr>
          <w:lang w:val="fr-BE"/>
        </w:rPr>
      </w:pPr>
      <w:proofErr w:type="gramStart"/>
      <w:r w:rsidRPr="00323153">
        <w:rPr>
          <w:lang w:val="fr-BE"/>
        </w:rPr>
        <w:t>déclare</w:t>
      </w:r>
      <w:proofErr w:type="gramEnd"/>
      <w:r w:rsidRPr="00323153">
        <w:rPr>
          <w:lang w:val="fr-BE"/>
        </w:rPr>
        <w:t xml:space="preserve"> que toutes les informations fournies dans ce formulaire sont complètes et correctes</w:t>
      </w:r>
    </w:p>
    <w:p w14:paraId="2ED650BA" w14:textId="77777777" w:rsidR="009B0349" w:rsidRDefault="009B0349">
      <w:pPr>
        <w:tabs>
          <w:tab w:val="left" w:pos="1843"/>
          <w:tab w:val="left" w:pos="1985"/>
        </w:tabs>
        <w:spacing w:before="160" w:after="100"/>
        <w:rPr>
          <w:lang w:val="nl-NL"/>
        </w:rPr>
      </w:pPr>
      <w:proofErr w:type="gramStart"/>
      <w:r>
        <w:rPr>
          <w:lang w:val="nl-NL"/>
        </w:rPr>
        <w:t>Nom :</w:t>
      </w:r>
      <w:proofErr w:type="gramEnd"/>
      <w:r>
        <w:rPr>
          <w:lang w:val="nl-NL"/>
        </w:rPr>
        <w:t xml:space="preserve"> ..........................................................</w:t>
      </w:r>
      <w:r>
        <w:rPr>
          <w:lang w:val="nl-NL"/>
        </w:rPr>
        <w:tab/>
      </w:r>
      <w:proofErr w:type="gramStart"/>
      <w:r>
        <w:rPr>
          <w:lang w:val="nl-NL"/>
        </w:rPr>
        <w:t>Date :</w:t>
      </w:r>
      <w:proofErr w:type="gramEnd"/>
      <w:r>
        <w:rPr>
          <w:lang w:val="nl-NL"/>
        </w:rPr>
        <w:t xml:space="preserve"> ...................................................</w:t>
      </w:r>
    </w:p>
    <w:p w14:paraId="6EE3B745" w14:textId="77777777" w:rsidR="009B0349" w:rsidRDefault="009B0349">
      <w:pPr>
        <w:tabs>
          <w:tab w:val="left" w:pos="1843"/>
          <w:tab w:val="left" w:pos="1985"/>
        </w:tabs>
        <w:spacing w:before="160" w:after="100"/>
        <w:rPr>
          <w:lang w:val="nl-NL"/>
        </w:rPr>
      </w:pPr>
      <w:proofErr w:type="spellStart"/>
      <w:proofErr w:type="gramStart"/>
      <w:r>
        <w:rPr>
          <w:lang w:val="nl-NL"/>
        </w:rPr>
        <w:t>Signature</w:t>
      </w:r>
      <w:proofErr w:type="spellEnd"/>
      <w:r>
        <w:rPr>
          <w:lang w:val="nl-NL"/>
        </w:rPr>
        <w:t xml:space="preserve"> :</w:t>
      </w:r>
      <w:proofErr w:type="gramEnd"/>
    </w:p>
    <w:p w14:paraId="30FAC41C" w14:textId="77777777" w:rsidR="009B0349" w:rsidRDefault="009B0349">
      <w:pPr>
        <w:tabs>
          <w:tab w:val="left" w:pos="1843"/>
          <w:tab w:val="left" w:pos="1985"/>
        </w:tabs>
        <w:spacing w:before="160" w:after="100"/>
        <w:rPr>
          <w:lang w:val="nl-NL"/>
        </w:rPr>
      </w:pPr>
    </w:p>
    <w:tbl>
      <w:tblPr>
        <w:tblW w:w="0" w:type="auto"/>
        <w:tblInd w:w="36" w:type="dxa"/>
        <w:tblLayout w:type="fixed"/>
        <w:tblLook w:val="0000" w:firstRow="0" w:lastRow="0" w:firstColumn="0" w:lastColumn="0" w:noHBand="0" w:noVBand="0"/>
      </w:tblPr>
      <w:tblGrid>
        <w:gridCol w:w="9810"/>
      </w:tblGrid>
      <w:tr w:rsidR="009B0349" w:rsidRPr="008C0AE2" w14:paraId="48852875" w14:textId="77777777">
        <w:trPr>
          <w:trHeight w:val="387"/>
        </w:trPr>
        <w:tc>
          <w:tcPr>
            <w:tcW w:w="98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422B55" w14:textId="77777777" w:rsidR="009B0349" w:rsidRDefault="009B0349">
            <w:pPr>
              <w:pStyle w:val="Titre2"/>
              <w:snapToGrid w:val="0"/>
            </w:pPr>
            <w:bookmarkStart w:id="417" w:name="__RefHeading__25579_1180481512"/>
            <w:bookmarkStart w:id="418" w:name="__RefHeading__309_2089201140"/>
            <w:bookmarkStart w:id="419" w:name="__RefHeading__4777_638885521"/>
            <w:bookmarkStart w:id="420" w:name="__RefHeading__4899_638885521"/>
            <w:bookmarkStart w:id="421" w:name="__RefHeading__494_1652688562"/>
            <w:bookmarkStart w:id="422" w:name="__RefHeading__11696_1180481512"/>
            <w:bookmarkStart w:id="423" w:name="__RefHeading__379_648207481"/>
            <w:bookmarkStart w:id="424" w:name="__RefHeading__1841_1262397684"/>
            <w:bookmarkEnd w:id="417"/>
            <w:bookmarkEnd w:id="418"/>
            <w:bookmarkEnd w:id="419"/>
            <w:bookmarkEnd w:id="420"/>
            <w:bookmarkEnd w:id="421"/>
            <w:bookmarkEnd w:id="422"/>
            <w:bookmarkEnd w:id="423"/>
            <w:bookmarkEnd w:id="424"/>
            <w:r>
              <w:rPr>
                <w:rFonts w:cs="Times New Roman"/>
                <w:bCs/>
                <w:sz w:val="21"/>
                <w:szCs w:val="21"/>
                <w:lang w:val="fr-FR"/>
              </w:rPr>
              <w:t xml:space="preserve"> </w:t>
            </w:r>
            <w:bookmarkStart w:id="425" w:name="_Toc3283692"/>
            <w:r>
              <w:rPr>
                <w:rFonts w:eastAsia="Verdana" w:cs="Verdana"/>
                <w:bCs/>
                <w:sz w:val="21"/>
                <w:szCs w:val="21"/>
                <w:lang w:val="fr-FR"/>
              </w:rPr>
              <w:t xml:space="preserve">SIGNATURE ET </w:t>
            </w:r>
            <w:r>
              <w:rPr>
                <w:rFonts w:eastAsia="Arial"/>
                <w:sz w:val="21"/>
                <w:szCs w:val="21"/>
                <w:lang w:val="fr-FR"/>
              </w:rPr>
              <w:t>DECLARATION DE LA PERSONNE LEGALEMENT AUTORISEE A ENGAGER L'ENTITE</w:t>
            </w:r>
            <w:bookmarkEnd w:id="425"/>
          </w:p>
        </w:tc>
      </w:tr>
    </w:tbl>
    <w:p w14:paraId="376DDC68" w14:textId="77777777" w:rsidR="009B0349" w:rsidRPr="00323153" w:rsidRDefault="009B0349">
      <w:pPr>
        <w:tabs>
          <w:tab w:val="left" w:pos="1843"/>
          <w:tab w:val="left" w:pos="1985"/>
        </w:tabs>
        <w:spacing w:before="100" w:after="40"/>
        <w:rPr>
          <w:lang w:val="fr-BE"/>
        </w:rPr>
      </w:pPr>
      <w:r w:rsidRPr="00323153">
        <w:rPr>
          <w:lang w:val="fr-BE"/>
        </w:rPr>
        <w:t>………………………………</w:t>
      </w:r>
      <w:proofErr w:type="gramStart"/>
      <w:r w:rsidRPr="00323153">
        <w:rPr>
          <w:lang w:val="fr-BE"/>
        </w:rPr>
        <w:t>…(</w:t>
      </w:r>
      <w:proofErr w:type="gramEnd"/>
      <w:r w:rsidRPr="00323153">
        <w:rPr>
          <w:lang w:val="fr-BE"/>
        </w:rPr>
        <w:t>nom, prénom, fonction)</w:t>
      </w:r>
    </w:p>
    <w:p w14:paraId="0CAD5BB3" w14:textId="77777777" w:rsidR="009B0349" w:rsidRPr="00323153" w:rsidRDefault="009B0349">
      <w:pPr>
        <w:tabs>
          <w:tab w:val="left" w:pos="1843"/>
          <w:tab w:val="left" w:pos="1985"/>
        </w:tabs>
        <w:spacing w:before="100" w:after="40"/>
        <w:rPr>
          <w:lang w:val="fr-BE"/>
        </w:rPr>
      </w:pPr>
      <w:r w:rsidRPr="00323153">
        <w:rPr>
          <w:lang w:val="fr-BE"/>
        </w:rPr>
        <w:t>(</w:t>
      </w:r>
      <w:proofErr w:type="gramStart"/>
      <w:r w:rsidRPr="00323153">
        <w:rPr>
          <w:lang w:val="fr-BE"/>
        </w:rPr>
        <w:t>personne</w:t>
      </w:r>
      <w:proofErr w:type="gramEnd"/>
      <w:r w:rsidRPr="00323153">
        <w:rPr>
          <w:lang w:val="fr-BE"/>
        </w:rPr>
        <w:t xml:space="preserve"> légalement autorisée à engager l'entité)</w:t>
      </w:r>
    </w:p>
    <w:p w14:paraId="71A3944D" w14:textId="4A817865" w:rsidR="00F20661" w:rsidRPr="00323153" w:rsidRDefault="00F20661" w:rsidP="000A4890">
      <w:pPr>
        <w:numPr>
          <w:ilvl w:val="0"/>
          <w:numId w:val="19"/>
        </w:numPr>
        <w:tabs>
          <w:tab w:val="left" w:pos="332"/>
        </w:tabs>
        <w:spacing w:before="100" w:after="40"/>
        <w:rPr>
          <w:lang w:val="fr-BE"/>
        </w:rPr>
      </w:pPr>
      <w:proofErr w:type="gramStart"/>
      <w:r w:rsidRPr="00323153">
        <w:rPr>
          <w:lang w:val="fr-BE"/>
        </w:rPr>
        <w:t>déc</w:t>
      </w:r>
      <w:r>
        <w:rPr>
          <w:lang w:val="fr-BE"/>
        </w:rPr>
        <w:t>lare</w:t>
      </w:r>
      <w:proofErr w:type="gramEnd"/>
      <w:r>
        <w:rPr>
          <w:lang w:val="fr-BE"/>
        </w:rPr>
        <w:t xml:space="preserve"> avoir pris connaissance des règles </w:t>
      </w:r>
      <w:r w:rsidR="00392F9A">
        <w:rPr>
          <w:lang w:val="fr-BE"/>
        </w:rPr>
        <w:t>du programme</w:t>
      </w:r>
      <w:r w:rsidRPr="00323153">
        <w:rPr>
          <w:lang w:val="fr-BE"/>
        </w:rPr>
        <w:t xml:space="preserve"> </w:t>
      </w:r>
      <w:r w:rsidR="006B3AD7" w:rsidRPr="00326491">
        <w:rPr>
          <w:i/>
          <w:lang w:val="fr-BE"/>
        </w:rPr>
        <w:t>CORPORATE SPIN-OFF</w:t>
      </w:r>
      <w:r w:rsidR="006B3AD7" w:rsidRPr="00323153">
        <w:rPr>
          <w:lang w:val="fr-BE"/>
        </w:rPr>
        <w:t xml:space="preserve"> </w:t>
      </w:r>
      <w:r w:rsidRPr="00323153">
        <w:rPr>
          <w:lang w:val="fr-BE"/>
        </w:rPr>
        <w:t>et s'engage à le</w:t>
      </w:r>
      <w:r>
        <w:rPr>
          <w:lang w:val="fr-BE"/>
        </w:rPr>
        <w:t>s</w:t>
      </w:r>
      <w:r w:rsidRPr="00323153">
        <w:rPr>
          <w:lang w:val="fr-BE"/>
        </w:rPr>
        <w:t xml:space="preserve"> respecter</w:t>
      </w:r>
    </w:p>
    <w:p w14:paraId="2B7D499B" w14:textId="77777777" w:rsidR="009B0349" w:rsidRPr="00323153" w:rsidRDefault="009B0349" w:rsidP="000A4890">
      <w:pPr>
        <w:numPr>
          <w:ilvl w:val="0"/>
          <w:numId w:val="19"/>
        </w:numPr>
        <w:tabs>
          <w:tab w:val="left" w:pos="320"/>
        </w:tabs>
        <w:spacing w:before="100" w:after="40"/>
        <w:rPr>
          <w:lang w:val="fr-BE"/>
        </w:rPr>
      </w:pPr>
      <w:proofErr w:type="gramStart"/>
      <w:r w:rsidRPr="00323153">
        <w:rPr>
          <w:lang w:val="fr-BE"/>
        </w:rPr>
        <w:t>s'engage</w:t>
      </w:r>
      <w:proofErr w:type="gramEnd"/>
      <w:r w:rsidRPr="00323153">
        <w:rPr>
          <w:lang w:val="fr-BE"/>
        </w:rPr>
        <w:t xml:space="preserve"> à fournir au chercheur-entrepreneur les conditions requises pour l'exécution du programme </w:t>
      </w:r>
    </w:p>
    <w:p w14:paraId="007D8E10" w14:textId="77777777" w:rsidR="009B0349" w:rsidRPr="00323153" w:rsidRDefault="009B0349" w:rsidP="000A4890">
      <w:pPr>
        <w:numPr>
          <w:ilvl w:val="0"/>
          <w:numId w:val="19"/>
        </w:numPr>
        <w:tabs>
          <w:tab w:val="left" w:pos="320"/>
        </w:tabs>
        <w:spacing w:before="100" w:after="40"/>
        <w:rPr>
          <w:lang w:val="fr-BE"/>
        </w:rPr>
      </w:pPr>
      <w:proofErr w:type="gramStart"/>
      <w:r w:rsidRPr="00323153">
        <w:rPr>
          <w:lang w:val="fr-BE"/>
        </w:rPr>
        <w:t>déclare</w:t>
      </w:r>
      <w:proofErr w:type="gramEnd"/>
      <w:r w:rsidRPr="00323153">
        <w:rPr>
          <w:lang w:val="fr-BE"/>
        </w:rPr>
        <w:t xml:space="preserve"> que toutes les informations fournies dans ce formulaire sont complètes et correctes</w:t>
      </w:r>
    </w:p>
    <w:p w14:paraId="6BBFAB9D" w14:textId="77777777" w:rsidR="009B0349" w:rsidRPr="00323153" w:rsidRDefault="009B0349" w:rsidP="000A4890">
      <w:pPr>
        <w:numPr>
          <w:ilvl w:val="0"/>
          <w:numId w:val="19"/>
        </w:numPr>
        <w:tabs>
          <w:tab w:val="left" w:pos="320"/>
        </w:tabs>
        <w:spacing w:before="100" w:after="40"/>
        <w:rPr>
          <w:lang w:val="fr-BE"/>
        </w:rPr>
      </w:pPr>
      <w:proofErr w:type="gramStart"/>
      <w:r w:rsidRPr="00323153">
        <w:rPr>
          <w:lang w:val="fr-BE"/>
        </w:rPr>
        <w:t>s’engage</w:t>
      </w:r>
      <w:proofErr w:type="gramEnd"/>
      <w:r w:rsidRPr="00323153">
        <w:rPr>
          <w:lang w:val="fr-BE"/>
        </w:rPr>
        <w:t xml:space="preserve"> à créer et à maintenir la nouvelle entreprise dans la Région de Bruxelles-Capitale</w:t>
      </w:r>
    </w:p>
    <w:p w14:paraId="3327A1E5" w14:textId="77777777" w:rsidR="009B0349" w:rsidRPr="00511727" w:rsidRDefault="009B0349">
      <w:pPr>
        <w:tabs>
          <w:tab w:val="left" w:pos="1843"/>
          <w:tab w:val="left" w:pos="1985"/>
        </w:tabs>
        <w:spacing w:before="160" w:after="100"/>
        <w:rPr>
          <w:lang w:val="fr-BE"/>
        </w:rPr>
      </w:pPr>
      <w:r w:rsidRPr="00511727">
        <w:rPr>
          <w:lang w:val="fr-BE"/>
        </w:rPr>
        <w:t>Nom : ..........................................................</w:t>
      </w:r>
      <w:r w:rsidRPr="00511727">
        <w:rPr>
          <w:lang w:val="fr-BE"/>
        </w:rPr>
        <w:tab/>
        <w:t>Date : ...................................................</w:t>
      </w:r>
    </w:p>
    <w:p w14:paraId="127A96F3" w14:textId="77777777" w:rsidR="009B0349" w:rsidRPr="00511727" w:rsidRDefault="009B0349">
      <w:pPr>
        <w:tabs>
          <w:tab w:val="left" w:pos="1843"/>
          <w:tab w:val="left" w:pos="1985"/>
        </w:tabs>
        <w:spacing w:before="160" w:after="100"/>
        <w:rPr>
          <w:lang w:val="fr-BE"/>
        </w:rPr>
      </w:pPr>
      <w:r w:rsidRPr="00511727">
        <w:rPr>
          <w:lang w:val="fr-BE"/>
        </w:rPr>
        <w:t>Signature :</w:t>
      </w:r>
    </w:p>
    <w:bookmarkEnd w:id="298"/>
    <w:bookmarkEnd w:id="299"/>
    <w:bookmarkEnd w:id="300"/>
    <w:bookmarkEnd w:id="301"/>
    <w:bookmarkEnd w:id="302"/>
    <w:bookmarkEnd w:id="303"/>
    <w:bookmarkEnd w:id="304"/>
    <w:p w14:paraId="03FDAA12" w14:textId="2A381D77" w:rsidR="00696E58" w:rsidRPr="00511727" w:rsidRDefault="00696E58">
      <w:pPr>
        <w:suppressAutoHyphens w:val="0"/>
        <w:rPr>
          <w:lang w:val="fr-BE"/>
        </w:rPr>
      </w:pPr>
      <w:r w:rsidRPr="00511727">
        <w:rPr>
          <w:lang w:val="fr-BE"/>
        </w:rPr>
        <w:br w:type="page"/>
      </w:r>
    </w:p>
    <w:p w14:paraId="45CF1E38" w14:textId="556DA681" w:rsidR="009B0349" w:rsidRDefault="00696E58" w:rsidP="00696E58">
      <w:pPr>
        <w:pStyle w:val="Titre1"/>
        <w:pageBreakBefore/>
        <w:numPr>
          <w:ilvl w:val="0"/>
          <w:numId w:val="0"/>
        </w:numPr>
        <w:rPr>
          <w:lang w:val="fr-BE"/>
        </w:rPr>
      </w:pPr>
      <w:bookmarkStart w:id="426" w:name="_Toc3283693"/>
      <w:r w:rsidRPr="00696E58">
        <w:rPr>
          <w:lang w:val="fr-BE"/>
        </w:rPr>
        <w:lastRenderedPageBreak/>
        <w:t>Annexe 13: Déclaration sur l’honneur concernant les aides de minimis reçues sur les 3 derniers exercices fiscaux</w:t>
      </w:r>
      <w:bookmarkEnd w:id="426"/>
    </w:p>
    <w:p w14:paraId="506DFCA3" w14:textId="77777777" w:rsidR="00347359" w:rsidRPr="00347359" w:rsidRDefault="00347359" w:rsidP="00347359">
      <w:pPr>
        <w:rPr>
          <w:lang w:val="fr-BE"/>
        </w:rPr>
      </w:pPr>
    </w:p>
    <w:p w14:paraId="6461A822" w14:textId="77777777" w:rsidR="00347359" w:rsidRPr="00347359" w:rsidRDefault="00347359" w:rsidP="00347359">
      <w:pPr>
        <w:pBdr>
          <w:top w:val="single" w:sz="4" w:space="1" w:color="000000"/>
          <w:left w:val="single" w:sz="4" w:space="4" w:color="000000"/>
          <w:bottom w:val="single" w:sz="4" w:space="1" w:color="000000"/>
          <w:right w:val="single" w:sz="4" w:space="4" w:color="000000"/>
        </w:pBdr>
        <w:jc w:val="center"/>
        <w:rPr>
          <w:rFonts w:ascii="Arial" w:hAnsi="Arial" w:cs="Arial"/>
          <w:lang w:val="fr-BE"/>
        </w:rPr>
      </w:pPr>
      <w:r w:rsidRPr="00347359">
        <w:rPr>
          <w:rFonts w:ascii="Arial" w:hAnsi="Arial" w:cs="Arial"/>
          <w:b/>
          <w:sz w:val="36"/>
          <w:lang w:val="fr-BE"/>
        </w:rPr>
        <w:t>DECLARATION SUR L'HONNEUR</w:t>
      </w:r>
    </w:p>
    <w:p w14:paraId="117C1804" w14:textId="77777777" w:rsidR="00347359" w:rsidRPr="00347359" w:rsidRDefault="00347359" w:rsidP="00347359">
      <w:pPr>
        <w:rPr>
          <w:rFonts w:ascii="Arial" w:hAnsi="Arial" w:cs="Arial"/>
          <w:lang w:val="fr-BE"/>
        </w:rPr>
      </w:pPr>
    </w:p>
    <w:p w14:paraId="60B20800" w14:textId="77777777" w:rsidR="00347359" w:rsidRPr="001861DA" w:rsidRDefault="00347359" w:rsidP="001861DA">
      <w:pPr>
        <w:jc w:val="both"/>
        <w:rPr>
          <w:rFonts w:ascii="Arial" w:hAnsi="Arial" w:cs="Arial"/>
          <w:i/>
          <w:lang w:val="fr-BE"/>
        </w:rPr>
      </w:pPr>
    </w:p>
    <w:p w14:paraId="28E9CAD5" w14:textId="77777777" w:rsidR="00347359" w:rsidRPr="001861DA" w:rsidRDefault="00347359" w:rsidP="00347359">
      <w:pPr>
        <w:jc w:val="both"/>
        <w:rPr>
          <w:rFonts w:ascii="Arial" w:hAnsi="Arial" w:cs="Arial"/>
          <w:i/>
          <w:lang w:val="fr-BE"/>
        </w:rPr>
      </w:pPr>
      <w:r w:rsidRPr="00347359">
        <w:rPr>
          <w:rFonts w:ascii="Arial" w:hAnsi="Arial" w:cs="Arial"/>
          <w:i/>
          <w:lang w:val="fr-BE"/>
        </w:rPr>
        <w:t>Je soussigné, …………………………………</w:t>
      </w:r>
      <w:proofErr w:type="gramStart"/>
      <w:r w:rsidRPr="00347359">
        <w:rPr>
          <w:rFonts w:ascii="Arial" w:hAnsi="Arial" w:cs="Arial"/>
          <w:i/>
          <w:lang w:val="fr-BE"/>
        </w:rPr>
        <w:t>…….</w:t>
      </w:r>
      <w:proofErr w:type="gramEnd"/>
      <w:r w:rsidRPr="00347359">
        <w:rPr>
          <w:rFonts w:ascii="Arial" w:hAnsi="Arial" w:cs="Arial"/>
          <w:i/>
          <w:lang w:val="fr-BE"/>
        </w:rPr>
        <w:t xml:space="preserve">., en ma qualité </w:t>
      </w:r>
      <w:r w:rsidRPr="001861DA">
        <w:rPr>
          <w:rFonts w:ascii="Arial" w:hAnsi="Arial" w:cs="Arial"/>
          <w:i/>
          <w:lang w:val="fr-BE"/>
        </w:rPr>
        <w:t>d'administrateur / gérant / responsable</w:t>
      </w:r>
      <w:r w:rsidRPr="00347359">
        <w:rPr>
          <w:rFonts w:ascii="Arial" w:hAnsi="Arial" w:cs="Arial"/>
          <w:i/>
          <w:lang w:val="fr-BE"/>
        </w:rPr>
        <w:t xml:space="preserve"> de la grande entreprise (y compris grande ASBL) :</w:t>
      </w:r>
    </w:p>
    <w:p w14:paraId="2C171742" w14:textId="77777777" w:rsidR="00347359" w:rsidRPr="001861DA" w:rsidRDefault="00347359" w:rsidP="00347359">
      <w:pPr>
        <w:jc w:val="both"/>
        <w:rPr>
          <w:rFonts w:ascii="Arial" w:hAnsi="Arial" w:cs="Arial"/>
          <w:i/>
          <w:lang w:val="fr-BE"/>
        </w:rPr>
      </w:pPr>
    </w:p>
    <w:p w14:paraId="0CE41C91" w14:textId="77777777" w:rsidR="00347359" w:rsidRPr="00347359" w:rsidRDefault="00347359" w:rsidP="00347359">
      <w:pPr>
        <w:jc w:val="center"/>
        <w:rPr>
          <w:rFonts w:ascii="Arial" w:hAnsi="Arial" w:cs="Arial"/>
          <w:b/>
          <w:lang w:val="fr-BE"/>
        </w:rPr>
      </w:pPr>
      <w:r w:rsidRPr="00347359">
        <w:rPr>
          <w:rFonts w:ascii="Arial" w:hAnsi="Arial" w:cs="Arial"/>
          <w:b/>
          <w:lang w:val="fr-BE"/>
        </w:rPr>
        <w:t>XXX</w:t>
      </w:r>
    </w:p>
    <w:p w14:paraId="26289522" w14:textId="77777777" w:rsidR="00347359" w:rsidRPr="00347359" w:rsidRDefault="00347359" w:rsidP="00347359">
      <w:pPr>
        <w:jc w:val="center"/>
        <w:rPr>
          <w:rFonts w:ascii="Arial" w:hAnsi="Arial" w:cs="Arial"/>
          <w:b/>
          <w:lang w:val="fr-BE"/>
        </w:rPr>
      </w:pPr>
      <w:r w:rsidRPr="00347359">
        <w:rPr>
          <w:rFonts w:ascii="Arial" w:hAnsi="Arial" w:cs="Arial"/>
          <w:b/>
          <w:lang w:val="fr-BE"/>
        </w:rPr>
        <w:t>Rue de XXX</w:t>
      </w:r>
    </w:p>
    <w:p w14:paraId="7DEE0480" w14:textId="77777777" w:rsidR="00347359" w:rsidRPr="00347359" w:rsidRDefault="00347359" w:rsidP="00347359">
      <w:pPr>
        <w:jc w:val="center"/>
        <w:rPr>
          <w:rFonts w:ascii="Arial" w:hAnsi="Arial" w:cs="Arial"/>
          <w:b/>
          <w:lang w:val="fr-BE"/>
        </w:rPr>
      </w:pPr>
      <w:proofErr w:type="gramStart"/>
      <w:r w:rsidRPr="00347359">
        <w:rPr>
          <w:rFonts w:ascii="Arial" w:hAnsi="Arial" w:cs="Arial"/>
          <w:b/>
          <w:lang w:val="fr-BE"/>
        </w:rPr>
        <w:t>1200  BRUXELLES</w:t>
      </w:r>
      <w:proofErr w:type="gramEnd"/>
    </w:p>
    <w:p w14:paraId="2F2FA9D2" w14:textId="77777777" w:rsidR="00347359" w:rsidRPr="00347359" w:rsidRDefault="00347359" w:rsidP="00347359">
      <w:pPr>
        <w:jc w:val="center"/>
        <w:rPr>
          <w:rFonts w:ascii="Arial" w:hAnsi="Arial" w:cs="Arial"/>
          <w:lang w:val="fr-BE"/>
        </w:rPr>
      </w:pPr>
      <w:r w:rsidRPr="00347359">
        <w:rPr>
          <w:rFonts w:ascii="Arial" w:hAnsi="Arial" w:cs="Arial"/>
          <w:b/>
          <w:lang w:val="fr-BE"/>
        </w:rPr>
        <w:t xml:space="preserve">Numéro </w:t>
      </w:r>
      <w:proofErr w:type="gramStart"/>
      <w:r w:rsidRPr="00347359">
        <w:rPr>
          <w:rFonts w:ascii="Arial" w:hAnsi="Arial" w:cs="Arial"/>
          <w:b/>
          <w:lang w:val="fr-BE"/>
        </w:rPr>
        <w:t>d'entreprise  XXX</w:t>
      </w:r>
      <w:proofErr w:type="gramEnd"/>
    </w:p>
    <w:p w14:paraId="5292B8ED" w14:textId="77777777" w:rsidR="00347359" w:rsidRPr="00347359" w:rsidRDefault="00347359" w:rsidP="00347359">
      <w:pPr>
        <w:jc w:val="both"/>
        <w:rPr>
          <w:rFonts w:ascii="Arial" w:hAnsi="Arial" w:cs="Arial"/>
          <w:lang w:val="fr-BE"/>
        </w:rPr>
      </w:pPr>
    </w:p>
    <w:p w14:paraId="61CD3B8E" w14:textId="77777777" w:rsidR="00347359" w:rsidRPr="00347359" w:rsidRDefault="00347359" w:rsidP="00347359">
      <w:pPr>
        <w:jc w:val="both"/>
        <w:rPr>
          <w:rFonts w:ascii="Arial" w:hAnsi="Arial" w:cs="Arial"/>
          <w:lang w:val="fr-BE"/>
        </w:rPr>
      </w:pPr>
    </w:p>
    <w:p w14:paraId="1972A02A" w14:textId="061FF4FA" w:rsidR="00347359" w:rsidRPr="001861DA" w:rsidRDefault="00347359" w:rsidP="00347359">
      <w:pPr>
        <w:jc w:val="both"/>
        <w:rPr>
          <w:rFonts w:ascii="Arial" w:hAnsi="Arial" w:cs="Arial"/>
          <w:i/>
          <w:lang w:val="fr-BE"/>
        </w:rPr>
      </w:pPr>
      <w:r w:rsidRPr="00347359">
        <w:rPr>
          <w:rFonts w:ascii="Arial" w:hAnsi="Arial" w:cs="Arial"/>
          <w:i/>
          <w:lang w:val="fr-BE"/>
        </w:rPr>
        <w:t xml:space="preserve">Ayant introduit une demande de financement </w:t>
      </w:r>
      <w:r w:rsidRPr="001861DA">
        <w:rPr>
          <w:rFonts w:ascii="Arial" w:hAnsi="Arial" w:cs="Arial"/>
          <w:i/>
          <w:lang w:val="fr-BE"/>
        </w:rPr>
        <w:t xml:space="preserve">d’un projet </w:t>
      </w:r>
      <w:r w:rsidR="006B3AD7" w:rsidRPr="00326491">
        <w:rPr>
          <w:i/>
          <w:lang w:val="fr-BE"/>
        </w:rPr>
        <w:t>CORPORATE SPIN-OFF</w:t>
      </w:r>
      <w:r w:rsidR="006B3AD7" w:rsidRPr="00323153">
        <w:rPr>
          <w:lang w:val="fr-BE"/>
        </w:rPr>
        <w:t xml:space="preserve"> </w:t>
      </w:r>
      <w:r w:rsidRPr="00347359">
        <w:rPr>
          <w:rFonts w:ascii="Arial" w:hAnsi="Arial" w:cs="Arial"/>
          <w:i/>
          <w:lang w:val="fr-BE"/>
        </w:rPr>
        <w:t>auprès d'</w:t>
      </w:r>
      <w:proofErr w:type="spellStart"/>
      <w:r w:rsidRPr="00347359">
        <w:rPr>
          <w:rFonts w:ascii="Arial" w:hAnsi="Arial" w:cs="Arial"/>
          <w:i/>
          <w:lang w:val="fr-BE"/>
        </w:rPr>
        <w:t>Innoviris</w:t>
      </w:r>
      <w:proofErr w:type="spellEnd"/>
      <w:r w:rsidRPr="00347359">
        <w:rPr>
          <w:rFonts w:ascii="Arial" w:hAnsi="Arial" w:cs="Arial"/>
          <w:i/>
          <w:lang w:val="fr-BE"/>
        </w:rPr>
        <w:t xml:space="preserve"> pour la réalisation du projet intitulé «</w:t>
      </w:r>
      <w:r w:rsidRPr="001861DA">
        <w:rPr>
          <w:rFonts w:ascii="Arial" w:hAnsi="Arial" w:cs="Arial"/>
          <w:i/>
          <w:lang w:val="fr-BE"/>
        </w:rPr>
        <w:t> XXX </w:t>
      </w:r>
      <w:r w:rsidRPr="00347359">
        <w:rPr>
          <w:rFonts w:ascii="Arial" w:hAnsi="Arial" w:cs="Arial"/>
          <w:i/>
          <w:lang w:val="fr-BE"/>
        </w:rPr>
        <w:t xml:space="preserve">», </w:t>
      </w:r>
    </w:p>
    <w:p w14:paraId="5D771C1C" w14:textId="77777777" w:rsidR="00347359" w:rsidRPr="001861DA" w:rsidRDefault="00347359" w:rsidP="00347359">
      <w:pPr>
        <w:jc w:val="both"/>
        <w:rPr>
          <w:rFonts w:ascii="Arial" w:hAnsi="Arial" w:cs="Arial"/>
          <w:i/>
          <w:lang w:val="fr-BE"/>
        </w:rPr>
      </w:pPr>
    </w:p>
    <w:p w14:paraId="3D7E487F" w14:textId="77777777" w:rsidR="00347359" w:rsidRPr="00347359" w:rsidRDefault="00347359" w:rsidP="00347359">
      <w:pPr>
        <w:jc w:val="both"/>
        <w:rPr>
          <w:rFonts w:ascii="Arial" w:hAnsi="Arial" w:cs="Arial"/>
          <w:lang w:val="fr-BE"/>
        </w:rPr>
      </w:pPr>
      <w:r w:rsidRPr="00347359">
        <w:rPr>
          <w:rFonts w:ascii="Arial" w:hAnsi="Arial" w:cs="Arial"/>
          <w:i/>
          <w:lang w:val="fr-BE"/>
        </w:rPr>
        <w:t>Référence du dossier : …...................</w:t>
      </w:r>
    </w:p>
    <w:p w14:paraId="30B00050" w14:textId="77777777" w:rsidR="00347359" w:rsidRPr="00347359" w:rsidRDefault="00347359" w:rsidP="00347359">
      <w:pPr>
        <w:jc w:val="both"/>
        <w:rPr>
          <w:rFonts w:ascii="Arial" w:hAnsi="Arial" w:cs="Arial"/>
          <w:lang w:val="fr-BE"/>
        </w:rPr>
      </w:pPr>
    </w:p>
    <w:p w14:paraId="6B08BE2C" w14:textId="77777777" w:rsidR="00347359" w:rsidRPr="00347359" w:rsidRDefault="00347359" w:rsidP="00347359">
      <w:pPr>
        <w:jc w:val="both"/>
        <w:rPr>
          <w:rFonts w:ascii="Arial" w:hAnsi="Arial" w:cs="Arial"/>
          <w:i/>
          <w:lang w:val="fr-BE"/>
        </w:rPr>
      </w:pPr>
      <w:r w:rsidRPr="00347359">
        <w:rPr>
          <w:rFonts w:ascii="Arial" w:hAnsi="Arial" w:cs="Arial"/>
          <w:i/>
          <w:lang w:val="fr-BE"/>
        </w:rPr>
        <w:t>Montant du financement demandé (Uniquement « Volet Business » du projet)</w:t>
      </w:r>
      <w:proofErr w:type="gramStart"/>
      <w:r w:rsidRPr="00347359">
        <w:rPr>
          <w:rFonts w:ascii="Arial" w:hAnsi="Arial" w:cs="Arial"/>
          <w:i/>
          <w:lang w:val="fr-BE"/>
        </w:rPr>
        <w:t xml:space="preserve"> :..............................</w:t>
      </w:r>
      <w:proofErr w:type="gramEnd"/>
    </w:p>
    <w:p w14:paraId="49749844" w14:textId="77777777" w:rsidR="00347359" w:rsidRPr="00347359" w:rsidRDefault="00347359" w:rsidP="00347359">
      <w:pPr>
        <w:jc w:val="both"/>
        <w:rPr>
          <w:rFonts w:ascii="Arial" w:hAnsi="Arial" w:cs="Arial"/>
          <w:i/>
          <w:lang w:val="fr-BE"/>
        </w:rPr>
      </w:pPr>
    </w:p>
    <w:p w14:paraId="19025354" w14:textId="77777777" w:rsidR="00347359" w:rsidRPr="00347359" w:rsidRDefault="00347359" w:rsidP="00347359">
      <w:pPr>
        <w:jc w:val="both"/>
        <w:rPr>
          <w:rFonts w:ascii="Arial" w:hAnsi="Arial" w:cs="Arial"/>
          <w:i/>
          <w:lang w:val="fr-BE"/>
        </w:rPr>
      </w:pPr>
    </w:p>
    <w:p w14:paraId="09438334" w14:textId="77777777" w:rsidR="00347359" w:rsidRPr="00347359" w:rsidRDefault="00347359" w:rsidP="00347359">
      <w:pPr>
        <w:jc w:val="both"/>
        <w:rPr>
          <w:rFonts w:ascii="Arial" w:hAnsi="Arial" w:cs="Arial"/>
          <w:i/>
          <w:lang w:val="fr-BE"/>
        </w:rPr>
      </w:pPr>
      <w:r w:rsidRPr="00347359">
        <w:rPr>
          <w:rFonts w:ascii="Arial" w:hAnsi="Arial" w:cs="Arial"/>
          <w:i/>
          <w:lang w:val="fr-BE"/>
        </w:rPr>
        <w:t xml:space="preserve">L’intervention de la Région de Bruxelles-Capitale liée au « Volet Business » de mon projet m'est accordée par référence au Règlement n°1407/2013 du 18 décembre 2013 concernant l'application des articles 107 et 108 du traité sur le fonctionnement de l’Union européenne aux aides de </w:t>
      </w:r>
      <w:r w:rsidRPr="00347359">
        <w:rPr>
          <w:rFonts w:ascii="Arial" w:hAnsi="Arial" w:cs="Arial"/>
          <w:b/>
          <w:i/>
          <w:lang w:val="fr-BE"/>
        </w:rPr>
        <w:t>minimis</w:t>
      </w:r>
      <w:r w:rsidRPr="00347359">
        <w:rPr>
          <w:rFonts w:ascii="Arial" w:hAnsi="Arial" w:cs="Arial"/>
          <w:i/>
          <w:lang w:val="fr-BE"/>
        </w:rPr>
        <w:t xml:space="preserve"> (publié au JO </w:t>
      </w:r>
      <w:proofErr w:type="spellStart"/>
      <w:r w:rsidRPr="00347359">
        <w:rPr>
          <w:rFonts w:ascii="Arial" w:hAnsi="Arial" w:cs="Arial"/>
          <w:i/>
          <w:lang w:val="fr-BE"/>
        </w:rPr>
        <w:t>n°L</w:t>
      </w:r>
      <w:proofErr w:type="spellEnd"/>
      <w:r w:rsidRPr="00347359">
        <w:rPr>
          <w:rFonts w:ascii="Arial" w:hAnsi="Arial" w:cs="Arial"/>
          <w:i/>
          <w:lang w:val="fr-BE"/>
        </w:rPr>
        <w:t xml:space="preserve"> 352 du 24 décembre 2013) de la Commission européenne. </w:t>
      </w:r>
    </w:p>
    <w:p w14:paraId="7E0D1284" w14:textId="77777777" w:rsidR="00347359" w:rsidRPr="00347359" w:rsidRDefault="00347359" w:rsidP="00347359">
      <w:pPr>
        <w:jc w:val="both"/>
        <w:rPr>
          <w:rFonts w:ascii="Arial" w:hAnsi="Arial" w:cs="Arial"/>
          <w:i/>
          <w:lang w:val="fr-BE"/>
        </w:rPr>
      </w:pPr>
    </w:p>
    <w:p w14:paraId="568C4DBC" w14:textId="77777777" w:rsidR="00347359" w:rsidRPr="00347359" w:rsidRDefault="00347359" w:rsidP="00347359">
      <w:pPr>
        <w:jc w:val="both"/>
        <w:rPr>
          <w:rFonts w:ascii="Arial" w:hAnsi="Arial" w:cs="Arial"/>
          <w:i/>
          <w:lang w:val="fr-BE"/>
        </w:rPr>
      </w:pPr>
      <w:r w:rsidRPr="00347359">
        <w:rPr>
          <w:rFonts w:ascii="Arial" w:hAnsi="Arial" w:cs="Arial"/>
          <w:i/>
          <w:lang w:val="fr-BE"/>
        </w:rPr>
        <w:t xml:space="preserve">Par la présente, je reconnais que le montant du subside mentionné ci-dessus ne porte pas le </w:t>
      </w:r>
      <w:r w:rsidRPr="00347359">
        <w:rPr>
          <w:rFonts w:ascii="Arial" w:hAnsi="Arial" w:cs="Arial"/>
          <w:b/>
          <w:i/>
          <w:lang w:val="fr-BE"/>
        </w:rPr>
        <w:t>montant total</w:t>
      </w:r>
      <w:r w:rsidRPr="00347359">
        <w:rPr>
          <w:rFonts w:ascii="Arial" w:hAnsi="Arial" w:cs="Arial"/>
          <w:i/>
          <w:lang w:val="fr-BE"/>
        </w:rPr>
        <w:t xml:space="preserve"> des aides qui m'ont déjà été accordées dans le cadre dudit Règlement </w:t>
      </w:r>
      <w:r w:rsidRPr="00347359">
        <w:rPr>
          <w:rFonts w:ascii="Arial" w:hAnsi="Arial" w:cs="Arial"/>
          <w:b/>
          <w:i/>
          <w:lang w:val="fr-BE"/>
        </w:rPr>
        <w:t>à un montant supérieur à 200.000,00 € sur une période de 3 exercices fiscaux</w:t>
      </w:r>
      <w:r w:rsidRPr="00347359">
        <w:rPr>
          <w:rFonts w:ascii="Arial" w:hAnsi="Arial" w:cs="Arial"/>
          <w:i/>
          <w:lang w:val="fr-BE"/>
        </w:rPr>
        <w:t>.</w:t>
      </w:r>
    </w:p>
    <w:p w14:paraId="5F8F01D5" w14:textId="77777777" w:rsidR="00347359" w:rsidRPr="00347359" w:rsidRDefault="00347359" w:rsidP="00347359">
      <w:pPr>
        <w:jc w:val="both"/>
        <w:rPr>
          <w:rFonts w:ascii="Arial" w:hAnsi="Arial" w:cs="Arial"/>
          <w:i/>
          <w:lang w:val="fr-BE"/>
        </w:rPr>
      </w:pPr>
    </w:p>
    <w:p w14:paraId="0C462EBC" w14:textId="77777777" w:rsidR="00347359" w:rsidRPr="00347359" w:rsidRDefault="00347359" w:rsidP="00347359">
      <w:pPr>
        <w:jc w:val="both"/>
        <w:rPr>
          <w:rFonts w:ascii="Arial" w:hAnsi="Arial" w:cs="Arial"/>
          <w:i/>
          <w:lang w:val="fr-BE"/>
        </w:rPr>
      </w:pPr>
      <w:r w:rsidRPr="00347359">
        <w:rPr>
          <w:rFonts w:ascii="Arial" w:hAnsi="Arial" w:cs="Arial"/>
          <w:i/>
          <w:lang w:val="fr-BE"/>
        </w:rPr>
        <w:t xml:space="preserve">Ce plafond s’applique quels que soient la forme, l’objectif des aides, ainsi que la nature de l'entité </w:t>
      </w:r>
      <w:proofErr w:type="spellStart"/>
      <w:r w:rsidRPr="00347359">
        <w:rPr>
          <w:rFonts w:ascii="Arial" w:hAnsi="Arial" w:cs="Arial"/>
          <w:i/>
          <w:lang w:val="fr-BE"/>
        </w:rPr>
        <w:t>subsidiante</w:t>
      </w:r>
      <w:proofErr w:type="spellEnd"/>
      <w:r w:rsidRPr="00347359">
        <w:rPr>
          <w:rFonts w:ascii="Arial" w:hAnsi="Arial" w:cs="Arial"/>
          <w:i/>
          <w:lang w:val="fr-BE"/>
        </w:rPr>
        <w:t>. Le montant du subside mentionné ci-dessus et accordé dans le cadre du présent dossier doit par conséquent être pris en compte dans le cas où je bénéficierai ultérieurement d'une nouvelle aide de minimis.</w:t>
      </w:r>
    </w:p>
    <w:p w14:paraId="7B7B9A6A" w14:textId="77777777" w:rsidR="00347359" w:rsidRPr="00347359" w:rsidRDefault="00347359" w:rsidP="00347359">
      <w:pPr>
        <w:jc w:val="both"/>
        <w:rPr>
          <w:rFonts w:ascii="Arial" w:hAnsi="Arial" w:cs="Arial"/>
          <w:i/>
          <w:lang w:val="fr-BE"/>
        </w:rPr>
      </w:pPr>
    </w:p>
    <w:p w14:paraId="4FDFD695" w14:textId="77777777" w:rsidR="00347359" w:rsidRPr="00347359" w:rsidRDefault="00347359" w:rsidP="00347359">
      <w:pPr>
        <w:jc w:val="both"/>
        <w:rPr>
          <w:rFonts w:ascii="Arial" w:hAnsi="Arial" w:cs="Arial"/>
          <w:lang w:val="fr-BE"/>
        </w:rPr>
      </w:pPr>
      <w:r w:rsidRPr="00347359">
        <w:rPr>
          <w:rFonts w:ascii="Arial" w:hAnsi="Arial" w:cs="Arial"/>
          <w:i/>
          <w:lang w:val="fr-BE"/>
        </w:rPr>
        <w:t>J'affirme sur l'honneur que la présente déclaration est sincère et complète.</w:t>
      </w:r>
    </w:p>
    <w:p w14:paraId="5937F88E" w14:textId="77777777" w:rsidR="00347359" w:rsidRPr="00347359" w:rsidRDefault="00347359" w:rsidP="00347359">
      <w:pPr>
        <w:jc w:val="both"/>
        <w:rPr>
          <w:rFonts w:ascii="Arial" w:hAnsi="Arial" w:cs="Arial"/>
          <w:lang w:val="fr-BE"/>
        </w:rPr>
      </w:pPr>
    </w:p>
    <w:p w14:paraId="5347450A" w14:textId="77777777" w:rsidR="00347359" w:rsidRPr="00347359" w:rsidRDefault="00347359" w:rsidP="00347359">
      <w:pPr>
        <w:jc w:val="both"/>
        <w:rPr>
          <w:rFonts w:ascii="Arial" w:hAnsi="Arial" w:cs="Arial"/>
          <w:lang w:val="fr-BE"/>
        </w:rPr>
      </w:pPr>
    </w:p>
    <w:p w14:paraId="70306839" w14:textId="77777777" w:rsidR="00347359" w:rsidRPr="00347359" w:rsidRDefault="00347359" w:rsidP="00347359">
      <w:pPr>
        <w:jc w:val="both"/>
        <w:rPr>
          <w:rFonts w:ascii="Arial" w:hAnsi="Arial" w:cs="Arial"/>
          <w:lang w:val="fr-BE"/>
        </w:rPr>
      </w:pPr>
    </w:p>
    <w:p w14:paraId="0C1B3983" w14:textId="77777777" w:rsidR="00347359" w:rsidRDefault="00347359" w:rsidP="00347359">
      <w:pPr>
        <w:jc w:val="both"/>
        <w:rPr>
          <w:rFonts w:ascii="Arial" w:hAnsi="Arial" w:cs="Arial"/>
          <w:i/>
        </w:rPr>
      </w:pPr>
      <w:proofErr w:type="gramStart"/>
      <w:r>
        <w:rPr>
          <w:rFonts w:ascii="Arial" w:hAnsi="Arial" w:cs="Arial"/>
          <w:i/>
        </w:rPr>
        <w:t>Date :</w:t>
      </w:r>
      <w:proofErr w:type="gramEnd"/>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roofErr w:type="spellStart"/>
      <w:r>
        <w:rPr>
          <w:rFonts w:ascii="Arial" w:hAnsi="Arial" w:cs="Arial"/>
          <w:i/>
        </w:rPr>
        <w:t>Signature</w:t>
      </w:r>
      <w:proofErr w:type="spellEnd"/>
    </w:p>
    <w:p w14:paraId="0B7A1229" w14:textId="77777777" w:rsidR="00347359" w:rsidRDefault="00347359" w:rsidP="00347359">
      <w:pPr>
        <w:jc w:val="both"/>
        <w:rPr>
          <w:rFonts w:ascii="Arial" w:hAnsi="Arial" w:cs="Arial"/>
          <w:i/>
        </w:rPr>
      </w:pPr>
    </w:p>
    <w:p w14:paraId="651771E1" w14:textId="77777777" w:rsidR="00347359" w:rsidRDefault="00347359" w:rsidP="00347359">
      <w:pPr>
        <w:jc w:val="both"/>
        <w:rPr>
          <w:rFonts w:ascii="Arial" w:hAnsi="Arial" w:cs="Arial"/>
          <w:i/>
        </w:rPr>
      </w:pPr>
    </w:p>
    <w:p w14:paraId="4F78AD6A" w14:textId="77777777" w:rsidR="00347359" w:rsidRDefault="00347359" w:rsidP="00347359">
      <w:pPr>
        <w:jc w:val="both"/>
        <w:rPr>
          <w:rFonts w:ascii="Arial" w:hAnsi="Arial" w:cs="Arial"/>
          <w:i/>
        </w:rPr>
      </w:pPr>
    </w:p>
    <w:p w14:paraId="63A18BD4" w14:textId="77777777" w:rsidR="00347359" w:rsidRDefault="00347359" w:rsidP="00347359">
      <w:pPr>
        <w:jc w:val="both"/>
        <w:rPr>
          <w:rFonts w:ascii="Arial" w:hAnsi="Arial" w:cs="Arial"/>
        </w:rPr>
      </w:pPr>
    </w:p>
    <w:p w14:paraId="477E396E" w14:textId="77777777" w:rsidR="00347359" w:rsidRDefault="00347359" w:rsidP="00347359">
      <w:pPr>
        <w:jc w:val="both"/>
        <w:rPr>
          <w:rFonts w:ascii="Arial" w:hAnsi="Arial" w:cs="Arial"/>
        </w:rPr>
      </w:pPr>
    </w:p>
    <w:p w14:paraId="37763EF7" w14:textId="77777777" w:rsidR="00347359" w:rsidRPr="00347359" w:rsidRDefault="00347359" w:rsidP="00347359">
      <w:pPr>
        <w:rPr>
          <w:lang w:val="fr-BE"/>
        </w:rPr>
      </w:pPr>
    </w:p>
    <w:sectPr w:rsidR="00347359" w:rsidRPr="00347359" w:rsidSect="0099646C">
      <w:footerReference w:type="default" r:id="rId19"/>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6319" w14:textId="77777777" w:rsidR="00B54111" w:rsidRDefault="00B54111">
      <w:r>
        <w:separator/>
      </w:r>
    </w:p>
  </w:endnote>
  <w:endnote w:type="continuationSeparator" w:id="0">
    <w:p w14:paraId="387D3C46" w14:textId="77777777" w:rsidR="00B54111" w:rsidRDefault="00B5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23D" w14:textId="77777777" w:rsidR="00392F9A" w:rsidRDefault="00392F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F9EDD" w14:textId="1CB1E2F5" w:rsidR="00B54111" w:rsidRPr="00E01452" w:rsidRDefault="00B54111" w:rsidP="00E01452">
    <w:pPr>
      <w:pStyle w:val="Pieddepage"/>
      <w:tabs>
        <w:tab w:val="center" w:pos="4820"/>
        <w:tab w:val="right" w:pos="9638"/>
      </w:tabs>
      <w:rPr>
        <w:color w:val="2F5496" w:themeColor="accent5" w:themeShade="BF"/>
      </w:rPr>
    </w:pPr>
    <w:proofErr w:type="spellStart"/>
    <w:r>
      <w:rPr>
        <w:rFonts w:cs="Arial"/>
        <w:color w:val="2F5496" w:themeColor="accent5" w:themeShade="BF"/>
        <w:sz w:val="16"/>
        <w:szCs w:val="16"/>
        <w:lang w:val="fr-BE"/>
      </w:rPr>
      <w:t>Corporate</w:t>
    </w:r>
    <w:proofErr w:type="spellEnd"/>
    <w:r w:rsidRPr="00262BB8">
      <w:rPr>
        <w:rFonts w:cs="Arial"/>
        <w:color w:val="2F5496" w:themeColor="accent5" w:themeShade="BF"/>
        <w:sz w:val="16"/>
        <w:szCs w:val="16"/>
        <w:lang w:val="fr-BE"/>
      </w:rPr>
      <w:t xml:space="preserve"> Spin-</w:t>
    </w:r>
    <w:r>
      <w:rPr>
        <w:rFonts w:cs="Arial"/>
        <w:color w:val="2F5496" w:themeColor="accent5" w:themeShade="BF"/>
        <w:sz w:val="16"/>
        <w:szCs w:val="16"/>
        <w:lang w:val="fr-BE"/>
      </w:rPr>
      <w:t>off</w:t>
    </w:r>
    <w:r w:rsidRPr="00262BB8">
      <w:rPr>
        <w:rFonts w:cs="Arial"/>
        <w:color w:val="2F5496" w:themeColor="accent5" w:themeShade="BF"/>
        <w:sz w:val="16"/>
        <w:szCs w:val="16"/>
        <w:lang w:val="fr-BE"/>
      </w:rPr>
      <w:tab/>
      <w:t xml:space="preserve">Formulaire de demande </w:t>
    </w:r>
    <w:r>
      <w:rPr>
        <w:rFonts w:cs="Arial"/>
        <w:color w:val="2F5496" w:themeColor="accent5" w:themeShade="BF"/>
        <w:sz w:val="16"/>
        <w:szCs w:val="16"/>
        <w:lang w:val="fr-BE"/>
      </w:rPr>
      <w:t>2019</w:t>
    </w:r>
    <w:r w:rsidRPr="00634C29">
      <w:rPr>
        <w:rFonts w:eastAsia="Arial" w:cs="Arial"/>
        <w:color w:val="2F5496" w:themeColor="accent5" w:themeShade="BF"/>
        <w:sz w:val="16"/>
        <w:szCs w:val="16"/>
        <w:lang w:val="fr-FR"/>
      </w:rPr>
      <w:tab/>
      <w:t>P</w:t>
    </w:r>
    <w:r w:rsidRPr="00634C29">
      <w:rPr>
        <w:rFonts w:cs="Arial"/>
        <w:color w:val="2F5496" w:themeColor="accent5" w:themeShade="BF"/>
        <w:sz w:val="16"/>
        <w:szCs w:val="16"/>
        <w:lang w:val="fr-FR"/>
      </w:rPr>
      <w:t>age</w:t>
    </w:r>
    <w:r w:rsidRPr="00634C29">
      <w:rPr>
        <w:rFonts w:eastAsia="Arial" w:cs="Arial"/>
        <w:color w:val="2F5496" w:themeColor="accent5" w:themeShade="BF"/>
        <w:sz w:val="16"/>
        <w:szCs w:val="16"/>
        <w:lang w:val="fr-FR"/>
      </w:rPr>
      <w:t xml:space="preserve">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PAGE </w:instrText>
    </w:r>
    <w:r w:rsidRPr="001E1A5D">
      <w:rPr>
        <w:rStyle w:val="Numrodepage"/>
        <w:color w:val="2F5496" w:themeColor="accent5" w:themeShade="BF"/>
        <w:sz w:val="16"/>
        <w:szCs w:val="16"/>
      </w:rPr>
      <w:fldChar w:fldCharType="separate"/>
    </w:r>
    <w:r>
      <w:rPr>
        <w:rStyle w:val="Numrodepage"/>
        <w:noProof/>
        <w:color w:val="2F5496" w:themeColor="accent5" w:themeShade="BF"/>
        <w:sz w:val="16"/>
        <w:szCs w:val="16"/>
      </w:rPr>
      <w:t>2</w:t>
    </w:r>
    <w:r w:rsidRPr="001E1A5D">
      <w:rPr>
        <w:rStyle w:val="Numrodepage"/>
        <w:color w:val="2F5496" w:themeColor="accent5" w:themeShade="BF"/>
        <w:sz w:val="16"/>
        <w:szCs w:val="16"/>
      </w:rPr>
      <w:fldChar w:fldCharType="end"/>
    </w:r>
    <w:r w:rsidRPr="001E1A5D">
      <w:rPr>
        <w:rStyle w:val="Numrodepage"/>
        <w:rFonts w:eastAsia="Arial" w:cs="Arial"/>
        <w:color w:val="2F5496" w:themeColor="accent5" w:themeShade="BF"/>
        <w:sz w:val="16"/>
        <w:szCs w:val="16"/>
      </w:rPr>
      <w:t xml:space="preserve"> /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NUMPAGES \*Arabic </w:instrText>
    </w:r>
    <w:r w:rsidRPr="001E1A5D">
      <w:rPr>
        <w:rStyle w:val="Numrodepage"/>
        <w:color w:val="2F5496" w:themeColor="accent5" w:themeShade="BF"/>
        <w:sz w:val="16"/>
        <w:szCs w:val="16"/>
      </w:rPr>
      <w:fldChar w:fldCharType="separate"/>
    </w:r>
    <w:r>
      <w:rPr>
        <w:rStyle w:val="Numrodepage"/>
        <w:noProof/>
        <w:color w:val="2F5496" w:themeColor="accent5" w:themeShade="BF"/>
        <w:sz w:val="16"/>
        <w:szCs w:val="16"/>
      </w:rPr>
      <w:t>25</w:t>
    </w:r>
    <w:r w:rsidRPr="001E1A5D">
      <w:rPr>
        <w:rStyle w:val="Numrodepage"/>
        <w:color w:val="2F5496" w:themeColor="accent5" w:themeShade="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202D" w14:textId="77777777" w:rsidR="00392F9A" w:rsidRDefault="00392F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0FF8" w14:textId="4C6716D8" w:rsidR="00B54111" w:rsidRPr="00F66581" w:rsidRDefault="00B54111" w:rsidP="00F66581">
    <w:pPr>
      <w:pStyle w:val="Pieddepage"/>
      <w:tabs>
        <w:tab w:val="center" w:pos="4820"/>
        <w:tab w:val="right" w:pos="9638"/>
      </w:tabs>
      <w:rPr>
        <w:color w:val="2F5496" w:themeColor="accent5" w:themeShade="BF"/>
      </w:rPr>
    </w:pPr>
    <w:bookmarkStart w:id="427" w:name="_GoBack"/>
    <w:proofErr w:type="spellStart"/>
    <w:r>
      <w:rPr>
        <w:rFonts w:cs="Arial"/>
        <w:color w:val="2F5496" w:themeColor="accent5" w:themeShade="BF"/>
        <w:sz w:val="16"/>
        <w:szCs w:val="16"/>
        <w:lang w:val="fr-BE"/>
      </w:rPr>
      <w:t>Corporate</w:t>
    </w:r>
    <w:bookmarkEnd w:id="427"/>
    <w:proofErr w:type="spellEnd"/>
    <w:r w:rsidRPr="00262BB8">
      <w:rPr>
        <w:rFonts w:cs="Arial"/>
        <w:color w:val="2F5496" w:themeColor="accent5" w:themeShade="BF"/>
        <w:sz w:val="16"/>
        <w:szCs w:val="16"/>
        <w:lang w:val="fr-BE"/>
      </w:rPr>
      <w:t xml:space="preserve"> Spin-</w:t>
    </w:r>
    <w:r>
      <w:rPr>
        <w:rFonts w:cs="Arial"/>
        <w:color w:val="2F5496" w:themeColor="accent5" w:themeShade="BF"/>
        <w:sz w:val="16"/>
        <w:szCs w:val="16"/>
        <w:lang w:val="fr-BE"/>
      </w:rPr>
      <w:t>off</w:t>
    </w:r>
    <w:r w:rsidRPr="00262BB8">
      <w:rPr>
        <w:rFonts w:cs="Arial"/>
        <w:color w:val="2F5496" w:themeColor="accent5" w:themeShade="BF"/>
        <w:sz w:val="16"/>
        <w:szCs w:val="16"/>
        <w:lang w:val="fr-BE"/>
      </w:rPr>
      <w:tab/>
      <w:t xml:space="preserve">Formulaire de demande </w:t>
    </w:r>
    <w:r>
      <w:rPr>
        <w:rFonts w:cs="Arial"/>
        <w:color w:val="2F5496" w:themeColor="accent5" w:themeShade="BF"/>
        <w:sz w:val="16"/>
        <w:szCs w:val="16"/>
        <w:lang w:val="fr-BE"/>
      </w:rPr>
      <w:t>2019</w:t>
    </w:r>
    <w:r w:rsidRPr="00634C29">
      <w:rPr>
        <w:rFonts w:eastAsia="Arial" w:cs="Arial"/>
        <w:color w:val="2F5496" w:themeColor="accent5" w:themeShade="BF"/>
        <w:sz w:val="16"/>
        <w:szCs w:val="16"/>
        <w:lang w:val="fr-FR"/>
      </w:rPr>
      <w:tab/>
      <w:t>P</w:t>
    </w:r>
    <w:r w:rsidRPr="00634C29">
      <w:rPr>
        <w:rFonts w:cs="Arial"/>
        <w:color w:val="2F5496" w:themeColor="accent5" w:themeShade="BF"/>
        <w:sz w:val="16"/>
        <w:szCs w:val="16"/>
        <w:lang w:val="fr-FR"/>
      </w:rPr>
      <w:t>age</w:t>
    </w:r>
    <w:r w:rsidRPr="00634C29">
      <w:rPr>
        <w:rFonts w:eastAsia="Arial" w:cs="Arial"/>
        <w:color w:val="2F5496" w:themeColor="accent5" w:themeShade="BF"/>
        <w:sz w:val="16"/>
        <w:szCs w:val="16"/>
        <w:lang w:val="fr-FR"/>
      </w:rPr>
      <w:t xml:space="preserve">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PAGE </w:instrText>
    </w:r>
    <w:r w:rsidRPr="001E1A5D">
      <w:rPr>
        <w:rStyle w:val="Numrodepage"/>
        <w:color w:val="2F5496" w:themeColor="accent5" w:themeShade="BF"/>
        <w:sz w:val="16"/>
        <w:szCs w:val="16"/>
      </w:rPr>
      <w:fldChar w:fldCharType="separate"/>
    </w:r>
    <w:r>
      <w:rPr>
        <w:rStyle w:val="Numrodepage"/>
        <w:noProof/>
        <w:color w:val="2F5496" w:themeColor="accent5" w:themeShade="BF"/>
        <w:sz w:val="16"/>
        <w:szCs w:val="16"/>
      </w:rPr>
      <w:t>9</w:t>
    </w:r>
    <w:r w:rsidRPr="001E1A5D">
      <w:rPr>
        <w:rStyle w:val="Numrodepage"/>
        <w:color w:val="2F5496" w:themeColor="accent5" w:themeShade="BF"/>
        <w:sz w:val="16"/>
        <w:szCs w:val="16"/>
      </w:rPr>
      <w:fldChar w:fldCharType="end"/>
    </w:r>
    <w:r w:rsidRPr="001E1A5D">
      <w:rPr>
        <w:rStyle w:val="Numrodepage"/>
        <w:rFonts w:eastAsia="Arial" w:cs="Arial"/>
        <w:color w:val="2F5496" w:themeColor="accent5" w:themeShade="BF"/>
        <w:sz w:val="16"/>
        <w:szCs w:val="16"/>
      </w:rPr>
      <w:t xml:space="preserve"> / </w:t>
    </w:r>
    <w:r w:rsidRPr="001E1A5D">
      <w:rPr>
        <w:rStyle w:val="Numrodepage"/>
        <w:color w:val="2F5496" w:themeColor="accent5" w:themeShade="BF"/>
        <w:sz w:val="16"/>
        <w:szCs w:val="16"/>
      </w:rPr>
      <w:fldChar w:fldCharType="begin"/>
    </w:r>
    <w:r w:rsidRPr="001E1A5D">
      <w:rPr>
        <w:rStyle w:val="Numrodepage"/>
        <w:color w:val="2F5496" w:themeColor="accent5" w:themeShade="BF"/>
        <w:sz w:val="16"/>
        <w:szCs w:val="16"/>
      </w:rPr>
      <w:instrText xml:space="preserve"> NUMPAGES \*Arabic </w:instrText>
    </w:r>
    <w:r w:rsidRPr="001E1A5D">
      <w:rPr>
        <w:rStyle w:val="Numrodepage"/>
        <w:color w:val="2F5496" w:themeColor="accent5" w:themeShade="BF"/>
        <w:sz w:val="16"/>
        <w:szCs w:val="16"/>
      </w:rPr>
      <w:fldChar w:fldCharType="separate"/>
    </w:r>
    <w:r>
      <w:rPr>
        <w:rStyle w:val="Numrodepage"/>
        <w:noProof/>
        <w:color w:val="2F5496" w:themeColor="accent5" w:themeShade="BF"/>
        <w:sz w:val="16"/>
        <w:szCs w:val="16"/>
      </w:rPr>
      <w:t>25</w:t>
    </w:r>
    <w:r w:rsidRPr="001E1A5D">
      <w:rPr>
        <w:rStyle w:val="Numrodepage"/>
        <w:color w:val="2F5496" w:themeColor="accent5"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94A6" w14:textId="77777777" w:rsidR="00B54111" w:rsidRDefault="00B54111">
      <w:r>
        <w:separator/>
      </w:r>
    </w:p>
  </w:footnote>
  <w:footnote w:type="continuationSeparator" w:id="0">
    <w:p w14:paraId="680EEF28" w14:textId="77777777" w:rsidR="00B54111" w:rsidRDefault="00B5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603B" w14:textId="77777777" w:rsidR="00392F9A" w:rsidRDefault="00392F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CDC5" w14:textId="088E1C93" w:rsidR="00B54111" w:rsidRDefault="00B54111">
    <w:pPr>
      <w:pStyle w:val="En-tte"/>
    </w:pPr>
    <w:r>
      <w:rPr>
        <w:noProof/>
        <w:lang w:val="fr-BE" w:eastAsia="fr-BE"/>
      </w:rPr>
      <w:drawing>
        <wp:anchor distT="0" distB="0" distL="114300" distR="114300" simplePos="0" relativeHeight="251661312" behindDoc="1" locked="0" layoutInCell="1" allowOverlap="1" wp14:anchorId="11F9839D" wp14:editId="4961A41F">
          <wp:simplePos x="0" y="0"/>
          <wp:positionH relativeFrom="column">
            <wp:posOffset>-110490</wp:posOffset>
          </wp:positionH>
          <wp:positionV relativeFrom="paragraph">
            <wp:posOffset>-609600</wp:posOffset>
          </wp:positionV>
          <wp:extent cx="1830705" cy="1219200"/>
          <wp:effectExtent l="0" t="0" r="0"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705" cy="1219200"/>
                  </a:xfrm>
                  <a:prstGeom prst="rect">
                    <a:avLst/>
                  </a:prstGeom>
                </pic:spPr>
              </pic:pic>
            </a:graphicData>
          </a:graphic>
          <wp14:sizeRelH relativeFrom="page">
            <wp14:pctWidth>0</wp14:pctWidth>
          </wp14:sizeRelH>
          <wp14:sizeRelV relativeFrom="page">
            <wp14:pctHeight>0</wp14:pctHeight>
          </wp14:sizeRelV>
        </wp:anchor>
      </w:drawing>
    </w:r>
  </w:p>
  <w:p w14:paraId="6AAB1265" w14:textId="3E601EE5" w:rsidR="00B54111" w:rsidRDefault="00B541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6A85" w14:textId="77777777" w:rsidR="00392F9A" w:rsidRDefault="00392F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8"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1"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2"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D33B63"/>
    <w:multiLevelType w:val="hybridMultilevel"/>
    <w:tmpl w:val="2252F67C"/>
    <w:lvl w:ilvl="0" w:tplc="53C2A21C">
      <w:start w:val="1"/>
      <w:numFmt w:val="decimal"/>
      <w:lvlText w:val="%1."/>
      <w:lvlJc w:val="left"/>
      <w:pPr>
        <w:ind w:left="1137" w:hanging="720"/>
      </w:pPr>
      <w:rPr>
        <w:rFonts w:hint="default"/>
      </w:rPr>
    </w:lvl>
    <w:lvl w:ilvl="1" w:tplc="080C0019" w:tentative="1">
      <w:start w:val="1"/>
      <w:numFmt w:val="lowerLetter"/>
      <w:lvlText w:val="%2."/>
      <w:lvlJc w:val="left"/>
      <w:pPr>
        <w:ind w:left="1497" w:hanging="360"/>
      </w:pPr>
    </w:lvl>
    <w:lvl w:ilvl="2" w:tplc="080C001B" w:tentative="1">
      <w:start w:val="1"/>
      <w:numFmt w:val="lowerRoman"/>
      <w:lvlText w:val="%3."/>
      <w:lvlJc w:val="right"/>
      <w:pPr>
        <w:ind w:left="2217" w:hanging="180"/>
      </w:pPr>
    </w:lvl>
    <w:lvl w:ilvl="3" w:tplc="080C000F" w:tentative="1">
      <w:start w:val="1"/>
      <w:numFmt w:val="decimal"/>
      <w:lvlText w:val="%4."/>
      <w:lvlJc w:val="left"/>
      <w:pPr>
        <w:ind w:left="2937" w:hanging="360"/>
      </w:pPr>
    </w:lvl>
    <w:lvl w:ilvl="4" w:tplc="080C0019" w:tentative="1">
      <w:start w:val="1"/>
      <w:numFmt w:val="lowerLetter"/>
      <w:lvlText w:val="%5."/>
      <w:lvlJc w:val="left"/>
      <w:pPr>
        <w:ind w:left="3657" w:hanging="360"/>
      </w:pPr>
    </w:lvl>
    <w:lvl w:ilvl="5" w:tplc="080C001B" w:tentative="1">
      <w:start w:val="1"/>
      <w:numFmt w:val="lowerRoman"/>
      <w:lvlText w:val="%6."/>
      <w:lvlJc w:val="right"/>
      <w:pPr>
        <w:ind w:left="4377" w:hanging="180"/>
      </w:pPr>
    </w:lvl>
    <w:lvl w:ilvl="6" w:tplc="080C000F" w:tentative="1">
      <w:start w:val="1"/>
      <w:numFmt w:val="decimal"/>
      <w:lvlText w:val="%7."/>
      <w:lvlJc w:val="left"/>
      <w:pPr>
        <w:ind w:left="5097" w:hanging="360"/>
      </w:pPr>
    </w:lvl>
    <w:lvl w:ilvl="7" w:tplc="080C0019" w:tentative="1">
      <w:start w:val="1"/>
      <w:numFmt w:val="lowerLetter"/>
      <w:lvlText w:val="%8."/>
      <w:lvlJc w:val="left"/>
      <w:pPr>
        <w:ind w:left="5817" w:hanging="360"/>
      </w:pPr>
    </w:lvl>
    <w:lvl w:ilvl="8" w:tplc="080C001B" w:tentative="1">
      <w:start w:val="1"/>
      <w:numFmt w:val="lowerRoman"/>
      <w:lvlText w:val="%9."/>
      <w:lvlJc w:val="right"/>
      <w:pPr>
        <w:ind w:left="6537" w:hanging="180"/>
      </w:pPr>
    </w:lvl>
  </w:abstractNum>
  <w:abstractNum w:abstractNumId="25" w15:restartNumberingAfterBreak="0">
    <w:nsid w:val="02DC52F1"/>
    <w:multiLevelType w:val="hybridMultilevel"/>
    <w:tmpl w:val="7F4E33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04B25AC6"/>
    <w:multiLevelType w:val="hybridMultilevel"/>
    <w:tmpl w:val="FD4624F4"/>
    <w:lvl w:ilvl="0" w:tplc="78AAB7B4">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07E047FC"/>
    <w:multiLevelType w:val="hybridMultilevel"/>
    <w:tmpl w:val="8BE4470A"/>
    <w:lvl w:ilvl="0" w:tplc="53C2A21C">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088A495F"/>
    <w:multiLevelType w:val="hybridMultilevel"/>
    <w:tmpl w:val="027E13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8F67700"/>
    <w:multiLevelType w:val="hybridMultilevel"/>
    <w:tmpl w:val="16C4DE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09AD63D5"/>
    <w:multiLevelType w:val="hybridMultilevel"/>
    <w:tmpl w:val="6B120C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0C164A66"/>
    <w:multiLevelType w:val="hybridMultilevel"/>
    <w:tmpl w:val="F4004B8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0E922AEB"/>
    <w:multiLevelType w:val="hybridMultilevel"/>
    <w:tmpl w:val="87C2A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0F927ACE"/>
    <w:multiLevelType w:val="hybridMultilevel"/>
    <w:tmpl w:val="FCA4E25A"/>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4" w15:restartNumberingAfterBreak="0">
    <w:nsid w:val="15FB6DF1"/>
    <w:multiLevelType w:val="hybridMultilevel"/>
    <w:tmpl w:val="EF4262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1E34624F"/>
    <w:multiLevelType w:val="hybridMultilevel"/>
    <w:tmpl w:val="8A124C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21D22A4C"/>
    <w:multiLevelType w:val="hybridMultilevel"/>
    <w:tmpl w:val="D4CAF24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7" w15:restartNumberingAfterBreak="0">
    <w:nsid w:val="28447030"/>
    <w:multiLevelType w:val="hybridMultilevel"/>
    <w:tmpl w:val="67D02630"/>
    <w:lvl w:ilvl="0" w:tplc="9926F6C4">
      <w:start w:val="1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29195B9C"/>
    <w:multiLevelType w:val="hybridMultilevel"/>
    <w:tmpl w:val="6C66DD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BFB6EE0"/>
    <w:multiLevelType w:val="hybridMultilevel"/>
    <w:tmpl w:val="93B88F12"/>
    <w:lvl w:ilvl="0" w:tplc="78AAB7B4">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377E22B1"/>
    <w:multiLevelType w:val="hybridMultilevel"/>
    <w:tmpl w:val="0FD01F7E"/>
    <w:lvl w:ilvl="0" w:tplc="C2F25D2A">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E9D4F0C"/>
    <w:multiLevelType w:val="hybridMultilevel"/>
    <w:tmpl w:val="7CF678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20A1518"/>
    <w:multiLevelType w:val="multilevel"/>
    <w:tmpl w:val="0000000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43"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68CF2422"/>
    <w:multiLevelType w:val="hybridMultilevel"/>
    <w:tmpl w:val="C3D204E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B282781"/>
    <w:multiLevelType w:val="hybridMultilevel"/>
    <w:tmpl w:val="840072E4"/>
    <w:lvl w:ilvl="0" w:tplc="78AAB7B4">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CB658A4"/>
    <w:multiLevelType w:val="hybridMultilevel"/>
    <w:tmpl w:val="8C18F17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6E5B6408"/>
    <w:multiLevelType w:val="hybridMultilevel"/>
    <w:tmpl w:val="E2265B2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22666C8"/>
    <w:multiLevelType w:val="hybridMultilevel"/>
    <w:tmpl w:val="C48E0F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8522468"/>
    <w:multiLevelType w:val="hybridMultilevel"/>
    <w:tmpl w:val="E5A8E5A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15"/>
  </w:num>
  <w:num w:numId="15">
    <w:abstractNumId w:val="17"/>
  </w:num>
  <w:num w:numId="16">
    <w:abstractNumId w:val="18"/>
  </w:num>
  <w:num w:numId="17">
    <w:abstractNumId w:val="20"/>
  </w:num>
  <w:num w:numId="18">
    <w:abstractNumId w:val="21"/>
  </w:num>
  <w:num w:numId="19">
    <w:abstractNumId w:val="22"/>
  </w:num>
  <w:num w:numId="20">
    <w:abstractNumId w:val="43"/>
  </w:num>
  <w:num w:numId="21">
    <w:abstractNumId w:val="48"/>
  </w:num>
  <w:num w:numId="22">
    <w:abstractNumId w:val="39"/>
  </w:num>
  <w:num w:numId="23">
    <w:abstractNumId w:val="25"/>
  </w:num>
  <w:num w:numId="24">
    <w:abstractNumId w:val="31"/>
  </w:num>
  <w:num w:numId="25">
    <w:abstractNumId w:val="46"/>
  </w:num>
  <w:num w:numId="26">
    <w:abstractNumId w:val="28"/>
  </w:num>
  <w:num w:numId="27">
    <w:abstractNumId w:val="32"/>
  </w:num>
  <w:num w:numId="28">
    <w:abstractNumId w:val="30"/>
  </w:num>
  <w:num w:numId="29">
    <w:abstractNumId w:val="27"/>
  </w:num>
  <w:num w:numId="30">
    <w:abstractNumId w:val="34"/>
  </w:num>
  <w:num w:numId="31">
    <w:abstractNumId w:val="24"/>
  </w:num>
  <w:num w:numId="32">
    <w:abstractNumId w:val="45"/>
  </w:num>
  <w:num w:numId="33">
    <w:abstractNumId w:val="26"/>
  </w:num>
  <w:num w:numId="34">
    <w:abstractNumId w:val="23"/>
  </w:num>
  <w:num w:numId="35">
    <w:abstractNumId w:val="40"/>
  </w:num>
  <w:num w:numId="36">
    <w:abstractNumId w:val="42"/>
  </w:num>
  <w:num w:numId="37">
    <w:abstractNumId w:val="44"/>
  </w:num>
  <w:num w:numId="38">
    <w:abstractNumId w:val="0"/>
  </w:num>
  <w:num w:numId="39">
    <w:abstractNumId w:val="33"/>
  </w:num>
  <w:num w:numId="40">
    <w:abstractNumId w:val="36"/>
  </w:num>
  <w:num w:numId="41">
    <w:abstractNumId w:val="49"/>
  </w:num>
  <w:num w:numId="42">
    <w:abstractNumId w:val="37"/>
  </w:num>
  <w:num w:numId="43">
    <w:abstractNumId w:val="0"/>
  </w:num>
  <w:num w:numId="44">
    <w:abstractNumId w:val="0"/>
  </w:num>
  <w:num w:numId="45">
    <w:abstractNumId w:val="35"/>
  </w:num>
  <w:num w:numId="46">
    <w:abstractNumId w:val="47"/>
  </w:num>
  <w:num w:numId="47">
    <w:abstractNumId w:val="41"/>
  </w:num>
  <w:num w:numId="48">
    <w:abstractNumId w:val="29"/>
  </w:num>
  <w:num w:numId="49">
    <w:abstractNumId w:val="38"/>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230C2"/>
    <w:rsid w:val="000238C5"/>
    <w:rsid w:val="00042B7C"/>
    <w:rsid w:val="00044C99"/>
    <w:rsid w:val="00050967"/>
    <w:rsid w:val="00053C60"/>
    <w:rsid w:val="00054404"/>
    <w:rsid w:val="00063640"/>
    <w:rsid w:val="000640B1"/>
    <w:rsid w:val="00067CD4"/>
    <w:rsid w:val="00075D5A"/>
    <w:rsid w:val="0008329A"/>
    <w:rsid w:val="0009516C"/>
    <w:rsid w:val="000A4890"/>
    <w:rsid w:val="000A5FF6"/>
    <w:rsid w:val="000A749A"/>
    <w:rsid w:val="000B6A3F"/>
    <w:rsid w:val="000B7AEA"/>
    <w:rsid w:val="000D6818"/>
    <w:rsid w:val="000E6A77"/>
    <w:rsid w:val="001242F4"/>
    <w:rsid w:val="00126E94"/>
    <w:rsid w:val="001321F9"/>
    <w:rsid w:val="00144C59"/>
    <w:rsid w:val="00145B7A"/>
    <w:rsid w:val="00156371"/>
    <w:rsid w:val="00165448"/>
    <w:rsid w:val="00177A35"/>
    <w:rsid w:val="0018203C"/>
    <w:rsid w:val="00184166"/>
    <w:rsid w:val="001861DA"/>
    <w:rsid w:val="0019026B"/>
    <w:rsid w:val="00193B76"/>
    <w:rsid w:val="00197B33"/>
    <w:rsid w:val="001B6E09"/>
    <w:rsid w:val="001C6AF6"/>
    <w:rsid w:val="001D4EFE"/>
    <w:rsid w:val="001D5394"/>
    <w:rsid w:val="001D6B1B"/>
    <w:rsid w:val="001E3BED"/>
    <w:rsid w:val="001E4EE6"/>
    <w:rsid w:val="001E4F38"/>
    <w:rsid w:val="001F1196"/>
    <w:rsid w:val="001F7D0A"/>
    <w:rsid w:val="002100E4"/>
    <w:rsid w:val="002238C6"/>
    <w:rsid w:val="00225088"/>
    <w:rsid w:val="00230FAD"/>
    <w:rsid w:val="00232FDF"/>
    <w:rsid w:val="00236005"/>
    <w:rsid w:val="00236C39"/>
    <w:rsid w:val="00252D29"/>
    <w:rsid w:val="00252E7F"/>
    <w:rsid w:val="00260502"/>
    <w:rsid w:val="00261294"/>
    <w:rsid w:val="002634AA"/>
    <w:rsid w:val="00263B86"/>
    <w:rsid w:val="00263D87"/>
    <w:rsid w:val="002662F7"/>
    <w:rsid w:val="00297115"/>
    <w:rsid w:val="00297D18"/>
    <w:rsid w:val="00297D46"/>
    <w:rsid w:val="002A240D"/>
    <w:rsid w:val="002A4679"/>
    <w:rsid w:val="002B7717"/>
    <w:rsid w:val="002C310A"/>
    <w:rsid w:val="002C6569"/>
    <w:rsid w:val="002C751E"/>
    <w:rsid w:val="002F2A3E"/>
    <w:rsid w:val="00323153"/>
    <w:rsid w:val="0034652F"/>
    <w:rsid w:val="00347359"/>
    <w:rsid w:val="00360DDF"/>
    <w:rsid w:val="003702BB"/>
    <w:rsid w:val="00373D20"/>
    <w:rsid w:val="00375BE2"/>
    <w:rsid w:val="003776E9"/>
    <w:rsid w:val="003841FC"/>
    <w:rsid w:val="003865D8"/>
    <w:rsid w:val="00392F9A"/>
    <w:rsid w:val="003933F9"/>
    <w:rsid w:val="003C56EB"/>
    <w:rsid w:val="003D0BBB"/>
    <w:rsid w:val="003E0C35"/>
    <w:rsid w:val="003E210A"/>
    <w:rsid w:val="003E5C11"/>
    <w:rsid w:val="003F075B"/>
    <w:rsid w:val="0042204A"/>
    <w:rsid w:val="0042583A"/>
    <w:rsid w:val="0043045D"/>
    <w:rsid w:val="0043099A"/>
    <w:rsid w:val="00432E58"/>
    <w:rsid w:val="00445CCC"/>
    <w:rsid w:val="00453327"/>
    <w:rsid w:val="0045787B"/>
    <w:rsid w:val="004678F9"/>
    <w:rsid w:val="00480AFE"/>
    <w:rsid w:val="004A231C"/>
    <w:rsid w:val="004A6CA1"/>
    <w:rsid w:val="004B033D"/>
    <w:rsid w:val="004B1E6B"/>
    <w:rsid w:val="004B2955"/>
    <w:rsid w:val="004B4457"/>
    <w:rsid w:val="004C215E"/>
    <w:rsid w:val="004C5FB1"/>
    <w:rsid w:val="004C6692"/>
    <w:rsid w:val="004D08F4"/>
    <w:rsid w:val="004D0AA2"/>
    <w:rsid w:val="004F4187"/>
    <w:rsid w:val="004F653D"/>
    <w:rsid w:val="00507256"/>
    <w:rsid w:val="00511727"/>
    <w:rsid w:val="00511BF3"/>
    <w:rsid w:val="0052185C"/>
    <w:rsid w:val="005229CF"/>
    <w:rsid w:val="00524904"/>
    <w:rsid w:val="00546212"/>
    <w:rsid w:val="00546BF1"/>
    <w:rsid w:val="00551981"/>
    <w:rsid w:val="005667FA"/>
    <w:rsid w:val="00566BE0"/>
    <w:rsid w:val="005741B9"/>
    <w:rsid w:val="00584359"/>
    <w:rsid w:val="00586B6E"/>
    <w:rsid w:val="0059395D"/>
    <w:rsid w:val="005A4489"/>
    <w:rsid w:val="005A492A"/>
    <w:rsid w:val="005B37BF"/>
    <w:rsid w:val="005C5AA1"/>
    <w:rsid w:val="005D2F10"/>
    <w:rsid w:val="005E0422"/>
    <w:rsid w:val="005E598C"/>
    <w:rsid w:val="00603FCD"/>
    <w:rsid w:val="0060463A"/>
    <w:rsid w:val="00606F79"/>
    <w:rsid w:val="006105F3"/>
    <w:rsid w:val="00614511"/>
    <w:rsid w:val="0062637F"/>
    <w:rsid w:val="0063490D"/>
    <w:rsid w:val="00634C29"/>
    <w:rsid w:val="00641952"/>
    <w:rsid w:val="006478CA"/>
    <w:rsid w:val="0065327D"/>
    <w:rsid w:val="00656BFC"/>
    <w:rsid w:val="006707D4"/>
    <w:rsid w:val="00677AB9"/>
    <w:rsid w:val="00686EF8"/>
    <w:rsid w:val="0069151B"/>
    <w:rsid w:val="00694352"/>
    <w:rsid w:val="00696E58"/>
    <w:rsid w:val="006A7369"/>
    <w:rsid w:val="006B3523"/>
    <w:rsid w:val="006B3AD7"/>
    <w:rsid w:val="006B53C5"/>
    <w:rsid w:val="006B5BB0"/>
    <w:rsid w:val="006D7DC5"/>
    <w:rsid w:val="006E3C89"/>
    <w:rsid w:val="006F00A7"/>
    <w:rsid w:val="006F37AB"/>
    <w:rsid w:val="00700959"/>
    <w:rsid w:val="00700B17"/>
    <w:rsid w:val="0072315B"/>
    <w:rsid w:val="00730825"/>
    <w:rsid w:val="00766253"/>
    <w:rsid w:val="00773105"/>
    <w:rsid w:val="00781979"/>
    <w:rsid w:val="00783B38"/>
    <w:rsid w:val="007A486D"/>
    <w:rsid w:val="007A7A00"/>
    <w:rsid w:val="007B1106"/>
    <w:rsid w:val="007C20B3"/>
    <w:rsid w:val="007C559B"/>
    <w:rsid w:val="007C65B7"/>
    <w:rsid w:val="007E688D"/>
    <w:rsid w:val="007F0376"/>
    <w:rsid w:val="00801CE9"/>
    <w:rsid w:val="00804E03"/>
    <w:rsid w:val="00805057"/>
    <w:rsid w:val="0080671E"/>
    <w:rsid w:val="00812902"/>
    <w:rsid w:val="0081730A"/>
    <w:rsid w:val="008318B7"/>
    <w:rsid w:val="00836224"/>
    <w:rsid w:val="008415EC"/>
    <w:rsid w:val="00842351"/>
    <w:rsid w:val="00854A13"/>
    <w:rsid w:val="00856B34"/>
    <w:rsid w:val="0086707E"/>
    <w:rsid w:val="0086763E"/>
    <w:rsid w:val="00867F5F"/>
    <w:rsid w:val="0087160F"/>
    <w:rsid w:val="0087673A"/>
    <w:rsid w:val="008871A0"/>
    <w:rsid w:val="00896277"/>
    <w:rsid w:val="008C0AE2"/>
    <w:rsid w:val="008C1EFE"/>
    <w:rsid w:val="008D0B61"/>
    <w:rsid w:val="008D3B62"/>
    <w:rsid w:val="008E2102"/>
    <w:rsid w:val="008E2A84"/>
    <w:rsid w:val="008F3896"/>
    <w:rsid w:val="008F511F"/>
    <w:rsid w:val="008F54B9"/>
    <w:rsid w:val="00901748"/>
    <w:rsid w:val="00905FDC"/>
    <w:rsid w:val="009119F6"/>
    <w:rsid w:val="00913DE2"/>
    <w:rsid w:val="00920953"/>
    <w:rsid w:val="009250F5"/>
    <w:rsid w:val="00932943"/>
    <w:rsid w:val="00947DD7"/>
    <w:rsid w:val="00953942"/>
    <w:rsid w:val="009566FB"/>
    <w:rsid w:val="0095792E"/>
    <w:rsid w:val="00961FEA"/>
    <w:rsid w:val="009700A5"/>
    <w:rsid w:val="009738BF"/>
    <w:rsid w:val="00977714"/>
    <w:rsid w:val="009865F1"/>
    <w:rsid w:val="00994A9A"/>
    <w:rsid w:val="0099646C"/>
    <w:rsid w:val="009A74FA"/>
    <w:rsid w:val="009A7870"/>
    <w:rsid w:val="009A7962"/>
    <w:rsid w:val="009B0349"/>
    <w:rsid w:val="009B45B1"/>
    <w:rsid w:val="009B5AC7"/>
    <w:rsid w:val="009C0BC3"/>
    <w:rsid w:val="009C550B"/>
    <w:rsid w:val="009D4CEE"/>
    <w:rsid w:val="009D77FA"/>
    <w:rsid w:val="009F1EE4"/>
    <w:rsid w:val="009F25FB"/>
    <w:rsid w:val="00A00AF1"/>
    <w:rsid w:val="00A03961"/>
    <w:rsid w:val="00A04FF2"/>
    <w:rsid w:val="00A1003E"/>
    <w:rsid w:val="00A10662"/>
    <w:rsid w:val="00A1651A"/>
    <w:rsid w:val="00A4025F"/>
    <w:rsid w:val="00A41957"/>
    <w:rsid w:val="00A51F8B"/>
    <w:rsid w:val="00A60C03"/>
    <w:rsid w:val="00A7348F"/>
    <w:rsid w:val="00A81052"/>
    <w:rsid w:val="00A84F3C"/>
    <w:rsid w:val="00A86608"/>
    <w:rsid w:val="00A969EF"/>
    <w:rsid w:val="00AA4942"/>
    <w:rsid w:val="00AA651B"/>
    <w:rsid w:val="00AA7485"/>
    <w:rsid w:val="00AF021A"/>
    <w:rsid w:val="00AF62A3"/>
    <w:rsid w:val="00B242FA"/>
    <w:rsid w:val="00B3071F"/>
    <w:rsid w:val="00B32F84"/>
    <w:rsid w:val="00B379C4"/>
    <w:rsid w:val="00B455A1"/>
    <w:rsid w:val="00B45808"/>
    <w:rsid w:val="00B507D3"/>
    <w:rsid w:val="00B54111"/>
    <w:rsid w:val="00B57FA2"/>
    <w:rsid w:val="00B6588C"/>
    <w:rsid w:val="00B71F43"/>
    <w:rsid w:val="00B73EF8"/>
    <w:rsid w:val="00B810D8"/>
    <w:rsid w:val="00B85B88"/>
    <w:rsid w:val="00B91B85"/>
    <w:rsid w:val="00B978F9"/>
    <w:rsid w:val="00BA0AC7"/>
    <w:rsid w:val="00BB0222"/>
    <w:rsid w:val="00BB5DA7"/>
    <w:rsid w:val="00BD73EA"/>
    <w:rsid w:val="00BE1F52"/>
    <w:rsid w:val="00BE6FC8"/>
    <w:rsid w:val="00BF2A71"/>
    <w:rsid w:val="00C005B3"/>
    <w:rsid w:val="00C06774"/>
    <w:rsid w:val="00C1777A"/>
    <w:rsid w:val="00C2033F"/>
    <w:rsid w:val="00C27215"/>
    <w:rsid w:val="00C432B9"/>
    <w:rsid w:val="00C43D45"/>
    <w:rsid w:val="00C4682E"/>
    <w:rsid w:val="00C67684"/>
    <w:rsid w:val="00C770D0"/>
    <w:rsid w:val="00C84B1C"/>
    <w:rsid w:val="00CA1BE4"/>
    <w:rsid w:val="00CB02BF"/>
    <w:rsid w:val="00CB69C9"/>
    <w:rsid w:val="00CC0A7F"/>
    <w:rsid w:val="00CC2E77"/>
    <w:rsid w:val="00CC6A5F"/>
    <w:rsid w:val="00CD201A"/>
    <w:rsid w:val="00CF2CFA"/>
    <w:rsid w:val="00CF51DC"/>
    <w:rsid w:val="00D10023"/>
    <w:rsid w:val="00D250BA"/>
    <w:rsid w:val="00D3419F"/>
    <w:rsid w:val="00D45D4C"/>
    <w:rsid w:val="00D47CA4"/>
    <w:rsid w:val="00D50FB8"/>
    <w:rsid w:val="00D64009"/>
    <w:rsid w:val="00D64537"/>
    <w:rsid w:val="00D7030D"/>
    <w:rsid w:val="00D72985"/>
    <w:rsid w:val="00D8584D"/>
    <w:rsid w:val="00D93EAD"/>
    <w:rsid w:val="00D9613A"/>
    <w:rsid w:val="00DA0441"/>
    <w:rsid w:val="00DA39B7"/>
    <w:rsid w:val="00DB09E4"/>
    <w:rsid w:val="00DB6A68"/>
    <w:rsid w:val="00DC155E"/>
    <w:rsid w:val="00DD6029"/>
    <w:rsid w:val="00DE2C9B"/>
    <w:rsid w:val="00DE4269"/>
    <w:rsid w:val="00DF0D43"/>
    <w:rsid w:val="00E01452"/>
    <w:rsid w:val="00E05D3E"/>
    <w:rsid w:val="00E14AA1"/>
    <w:rsid w:val="00E16D25"/>
    <w:rsid w:val="00E33134"/>
    <w:rsid w:val="00E53D15"/>
    <w:rsid w:val="00E57509"/>
    <w:rsid w:val="00E62954"/>
    <w:rsid w:val="00E65824"/>
    <w:rsid w:val="00E677BA"/>
    <w:rsid w:val="00E861EB"/>
    <w:rsid w:val="00E86CBE"/>
    <w:rsid w:val="00E95CCC"/>
    <w:rsid w:val="00EA3D1D"/>
    <w:rsid w:val="00EB5CB0"/>
    <w:rsid w:val="00EB722F"/>
    <w:rsid w:val="00EC24DE"/>
    <w:rsid w:val="00EE1720"/>
    <w:rsid w:val="00EE384B"/>
    <w:rsid w:val="00EE38E1"/>
    <w:rsid w:val="00EE4411"/>
    <w:rsid w:val="00EE4FE9"/>
    <w:rsid w:val="00EF0650"/>
    <w:rsid w:val="00EF0BE2"/>
    <w:rsid w:val="00EF36AB"/>
    <w:rsid w:val="00F10322"/>
    <w:rsid w:val="00F126AE"/>
    <w:rsid w:val="00F12916"/>
    <w:rsid w:val="00F14D7A"/>
    <w:rsid w:val="00F17050"/>
    <w:rsid w:val="00F20661"/>
    <w:rsid w:val="00F22253"/>
    <w:rsid w:val="00F33F79"/>
    <w:rsid w:val="00F378AF"/>
    <w:rsid w:val="00F42F6D"/>
    <w:rsid w:val="00F519F4"/>
    <w:rsid w:val="00F64F73"/>
    <w:rsid w:val="00F66581"/>
    <w:rsid w:val="00F932CA"/>
    <w:rsid w:val="00FA280D"/>
    <w:rsid w:val="00FA7FEE"/>
    <w:rsid w:val="00FD5121"/>
    <w:rsid w:val="00FF5D5C"/>
    <w:rsid w:val="00FF5E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4512FBCC"/>
  <w15:chartTrackingRefBased/>
  <w15:docId w15:val="{1314A1DF-D122-4051-AA5C-4A917709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2"/>
      <w:szCs w:val="22"/>
      <w:lang w:val="nl-BE" w:eastAsia="zh-CN"/>
    </w:rPr>
  </w:style>
  <w:style w:type="paragraph" w:styleId="Titre1">
    <w:name w:val="heading 1"/>
    <w:basedOn w:val="Normal"/>
    <w:next w:val="Normal"/>
    <w:qFormat/>
    <w:pPr>
      <w:keepNext/>
      <w:keepLines/>
      <w:numPr>
        <w:numId w:val="1"/>
      </w:numPr>
      <w:spacing w:before="480"/>
      <w:outlineLvl w:val="0"/>
    </w:pPr>
    <w:rPr>
      <w:rFonts w:ascii="Cambria" w:hAnsi="Cambria" w:cs="Cambria"/>
      <w:b/>
      <w:bCs/>
      <w:color w:val="365F91"/>
      <w:sz w:val="28"/>
      <w:szCs w:val="28"/>
    </w:rPr>
  </w:style>
  <w:style w:type="paragraph" w:styleId="Titre2">
    <w:name w:val="heading 2"/>
    <w:basedOn w:val="Normal"/>
    <w:next w:val="Normal"/>
    <w:qFormat/>
    <w:pPr>
      <w:keepNext/>
      <w:numPr>
        <w:ilvl w:val="1"/>
        <w:numId w:val="1"/>
      </w:numPr>
      <w:spacing w:before="11" w:after="62"/>
      <w:outlineLvl w:val="1"/>
    </w:pPr>
    <w:rPr>
      <w:rFonts w:cs="Cambria"/>
      <w:color w:val="000000"/>
      <w:sz w:val="20"/>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uiPriority w:val="99"/>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20"/>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C0BC3"/>
    <w:rPr>
      <w:vertAlign w:val="superscript"/>
    </w:rPr>
  </w:style>
  <w:style w:type="character" w:customStyle="1" w:styleId="NotedebasdepageCar">
    <w:name w:val="Note de bas de page Car"/>
    <w:basedOn w:val="Policepardfaut"/>
    <w:link w:val="Notedebasdepage"/>
    <w:rsid w:val="009C0BC3"/>
    <w:rPr>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3473">
      <w:bodyDiv w:val="1"/>
      <w:marLeft w:val="0"/>
      <w:marRight w:val="0"/>
      <w:marTop w:val="0"/>
      <w:marBottom w:val="0"/>
      <w:divBdr>
        <w:top w:val="none" w:sz="0" w:space="0" w:color="auto"/>
        <w:left w:val="none" w:sz="0" w:space="0" w:color="auto"/>
        <w:bottom w:val="none" w:sz="0" w:space="0" w:color="auto"/>
        <w:right w:val="none" w:sz="0" w:space="0" w:color="auto"/>
      </w:divBdr>
    </w:div>
    <w:div w:id="452939831">
      <w:bodyDiv w:val="1"/>
      <w:marLeft w:val="0"/>
      <w:marRight w:val="0"/>
      <w:marTop w:val="0"/>
      <w:marBottom w:val="0"/>
      <w:divBdr>
        <w:top w:val="none" w:sz="0" w:space="0" w:color="auto"/>
        <w:left w:val="none" w:sz="0" w:space="0" w:color="auto"/>
        <w:bottom w:val="none" w:sz="0" w:space="0" w:color="auto"/>
        <w:right w:val="none" w:sz="0" w:space="0" w:color="auto"/>
      </w:divBdr>
    </w:div>
    <w:div w:id="556282678">
      <w:bodyDiv w:val="1"/>
      <w:marLeft w:val="0"/>
      <w:marRight w:val="0"/>
      <w:marTop w:val="0"/>
      <w:marBottom w:val="0"/>
      <w:divBdr>
        <w:top w:val="none" w:sz="0" w:space="0" w:color="auto"/>
        <w:left w:val="none" w:sz="0" w:space="0" w:color="auto"/>
        <w:bottom w:val="none" w:sz="0" w:space="0" w:color="auto"/>
        <w:right w:val="none" w:sz="0" w:space="0" w:color="auto"/>
      </w:divBdr>
    </w:div>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724373877">
      <w:bodyDiv w:val="1"/>
      <w:marLeft w:val="0"/>
      <w:marRight w:val="0"/>
      <w:marTop w:val="0"/>
      <w:marBottom w:val="0"/>
      <w:divBdr>
        <w:top w:val="none" w:sz="0" w:space="0" w:color="auto"/>
        <w:left w:val="none" w:sz="0" w:space="0" w:color="auto"/>
        <w:bottom w:val="none" w:sz="0" w:space="0" w:color="auto"/>
        <w:right w:val="none" w:sz="0" w:space="0" w:color="auto"/>
      </w:divBdr>
    </w:div>
    <w:div w:id="74969207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49064793">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footer" Target="footer2.xml"/><Relationship Id="rId18" Type="http://schemas.openxmlformats.org/officeDocument/2006/relationships/hyperlink" Target="mailto:xhulhoven@innoviris.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innoviris.be/fr/decouvrir-innoviris/informations-legales/reglement-ue-exemption-par-categorie" TargetMode="External"/><Relationship Id="rId2" Type="http://schemas.openxmlformats.org/officeDocument/2006/relationships/styles" Target="styles.xml"/><Relationship Id="rId16" Type="http://schemas.openxmlformats.org/officeDocument/2006/relationships/hyperlink" Target="http://www.innoviris.brusse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funding-request@innoviris.brussel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25</Pages>
  <Words>6643</Words>
  <Characters>36542</Characters>
  <Application>Microsoft Office Word</Application>
  <DocSecurity>0</DocSecurity>
  <Lines>304</Lines>
  <Paragraphs>86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43099</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Alessandra Scarpuzza</cp:lastModifiedBy>
  <cp:revision>28</cp:revision>
  <cp:lastPrinted>2014-09-15T10:01:00Z</cp:lastPrinted>
  <dcterms:created xsi:type="dcterms:W3CDTF">2016-12-13T13:50:00Z</dcterms:created>
  <dcterms:modified xsi:type="dcterms:W3CDTF">2019-07-01T12:32:00Z</dcterms:modified>
</cp:coreProperties>
</file>