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95290D" w14:textId="77777777" w:rsidR="00C16CA1" w:rsidRPr="00C16CA1" w:rsidRDefault="00C16CA1" w:rsidP="00C16CA1">
      <w:pPr>
        <w:jc w:val="center"/>
        <w:rPr>
          <w:rFonts w:eastAsia="Times New Roman" w:cs="Arial"/>
          <w:kern w:val="0"/>
          <w:sz w:val="22"/>
          <w:szCs w:val="22"/>
          <w:lang w:val="nl-BE" w:eastAsia="fr-BE" w:bidi="ar-SA"/>
        </w:rPr>
      </w:pPr>
      <w:r w:rsidRPr="00C16CA1">
        <w:rPr>
          <w:rFonts w:cs="Arial"/>
          <w:b/>
          <w:sz w:val="30"/>
          <w:szCs w:val="30"/>
          <w:lang w:val="nl-BE"/>
        </w:rPr>
        <w:t>International Projects Set Up</w:t>
      </w:r>
      <w:r w:rsidRPr="00C16CA1">
        <w:rPr>
          <w:rFonts w:eastAsia="Times New Roman" w:cs="Arial"/>
          <w:kern w:val="0"/>
          <w:sz w:val="22"/>
          <w:szCs w:val="22"/>
          <w:lang w:val="nl-BE" w:eastAsia="fr-BE" w:bidi="ar-SA"/>
        </w:rPr>
        <w:t xml:space="preserve"> </w:t>
      </w:r>
    </w:p>
    <w:p w14:paraId="73E86021" w14:textId="26E265DD" w:rsidR="00543BD6" w:rsidRPr="00B114B1" w:rsidRDefault="00E63CB1">
      <w:pPr>
        <w:jc w:val="center"/>
        <w:rPr>
          <w:b/>
          <w:sz w:val="30"/>
          <w:szCs w:val="30"/>
          <w:lang w:val="nl-NL"/>
        </w:rPr>
      </w:pPr>
      <w:r>
        <w:rPr>
          <w:sz w:val="30"/>
          <w:lang w:val="nl-NL"/>
        </w:rPr>
        <w:t>(</w:t>
      </w:r>
      <w:r w:rsidR="00544AA9" w:rsidRPr="00B114B1">
        <w:rPr>
          <w:sz w:val="30"/>
          <w:lang w:val="nl-NL"/>
        </w:rPr>
        <w:t>20</w:t>
      </w:r>
      <w:r w:rsidR="00C77893">
        <w:rPr>
          <w:sz w:val="30"/>
          <w:lang w:val="nl-NL"/>
        </w:rPr>
        <w:t>21</w:t>
      </w:r>
      <w:r>
        <w:rPr>
          <w:sz w:val="30"/>
          <w:lang w:val="nl-NL"/>
        </w:rPr>
        <w:t>)</w:t>
      </w:r>
    </w:p>
    <w:p w14:paraId="34BCC2C2" w14:textId="77777777" w:rsidR="00543BD6" w:rsidRPr="00B114B1" w:rsidRDefault="00543BD6">
      <w:pPr>
        <w:jc w:val="center"/>
        <w:rPr>
          <w:b/>
          <w:sz w:val="30"/>
          <w:szCs w:val="30"/>
          <w:lang w:val="nl-NL"/>
        </w:rPr>
      </w:pPr>
    </w:p>
    <w:p w14:paraId="48884E30" w14:textId="77777777" w:rsidR="00543BD6" w:rsidRPr="00B114B1" w:rsidRDefault="00543BD6">
      <w:pPr>
        <w:jc w:val="center"/>
        <w:rPr>
          <w:rFonts w:eastAsia="Arial" w:cs="Arial"/>
          <w:b/>
          <w:sz w:val="30"/>
          <w:szCs w:val="30"/>
          <w:lang w:val="nl-NL"/>
        </w:rPr>
      </w:pPr>
      <w:r w:rsidRPr="00B114B1">
        <w:rPr>
          <w:b/>
          <w:sz w:val="30"/>
          <w:lang w:val="nl-NL"/>
        </w:rPr>
        <w:t xml:space="preserve">Aanvraagformulier voor financiële steun voor alle Brusselse ondernemingen </w:t>
      </w:r>
    </w:p>
    <w:p w14:paraId="302C6CBE" w14:textId="77777777" w:rsidR="00543BD6" w:rsidRPr="00B114B1" w:rsidRDefault="00543BD6">
      <w:pPr>
        <w:jc w:val="center"/>
        <w:rPr>
          <w:b/>
          <w:bCs/>
          <w:color w:val="DC2300"/>
          <w:sz w:val="30"/>
          <w:szCs w:val="30"/>
          <w:lang w:val="nl-NL"/>
        </w:rPr>
      </w:pPr>
      <w:r w:rsidRPr="00B114B1">
        <w:rPr>
          <w:rFonts w:eastAsia="Arial" w:cs="Arial"/>
          <w:b/>
          <w:sz w:val="30"/>
          <w:lang w:val="nl-NL"/>
        </w:rPr>
        <w:t xml:space="preserve"> </w:t>
      </w:r>
    </w:p>
    <w:p w14:paraId="33547EAE" w14:textId="7CF06FD5" w:rsidR="00543BD6" w:rsidRPr="00B114B1" w:rsidRDefault="00543BD6">
      <w:pPr>
        <w:jc w:val="center"/>
        <w:rPr>
          <w:lang w:val="nl-NL"/>
        </w:rPr>
      </w:pPr>
      <w:r w:rsidRPr="00B114B1">
        <w:rPr>
          <w:b/>
          <w:color w:val="DC2300"/>
          <w:sz w:val="30"/>
          <w:lang w:val="nl-NL"/>
        </w:rPr>
        <w:t xml:space="preserve">Dien dit formulier in elektronische versie (formaat DOC/ODT) naar </w:t>
      </w:r>
      <w:hyperlink r:id="rId8" w:history="1">
        <w:r w:rsidRPr="00B114B1">
          <w:rPr>
            <w:rStyle w:val="Hyperlink"/>
            <w:rFonts w:ascii="Monaco" w:hAnsi="Monaco" w:cs="Monaco"/>
            <w:sz w:val="30"/>
            <w:lang w:val="nl-NL"/>
          </w:rPr>
          <w:t>funding-request@innoviris.brussels</w:t>
        </w:r>
      </w:hyperlink>
    </w:p>
    <w:p w14:paraId="4B8CA1E4" w14:textId="77777777" w:rsidR="00543BD6" w:rsidRPr="00B114B1" w:rsidRDefault="00543BD6">
      <w:pPr>
        <w:rPr>
          <w:lang w:val="nl-NL"/>
        </w:rPr>
      </w:pPr>
    </w:p>
    <w:p w14:paraId="6D2B8902" w14:textId="77777777" w:rsidR="00543BD6" w:rsidRPr="00B114B1" w:rsidRDefault="00543BD6">
      <w:pPr>
        <w:spacing w:line="288" w:lineRule="auto"/>
        <w:ind w:right="680"/>
        <w:jc w:val="center"/>
        <w:rPr>
          <w:rFonts w:cs="Arial"/>
          <w:b/>
          <w:sz w:val="30"/>
          <w:szCs w:val="30"/>
          <w:lang w:val="nl-NL"/>
        </w:rPr>
      </w:pPr>
    </w:p>
    <w:p w14:paraId="3A34021F" w14:textId="77777777" w:rsidR="00543BD6" w:rsidRPr="00B114B1" w:rsidRDefault="00543BD6">
      <w:pPr>
        <w:spacing w:line="288" w:lineRule="auto"/>
        <w:ind w:right="680"/>
        <w:jc w:val="center"/>
        <w:rPr>
          <w:rFonts w:cs="Arial"/>
          <w:b/>
          <w:sz w:val="30"/>
          <w:szCs w:val="30"/>
          <w:lang w:val="nl-NL"/>
        </w:rPr>
      </w:pPr>
    </w:p>
    <w:p w14:paraId="7842246B" w14:textId="77777777" w:rsidR="00543BD6" w:rsidRPr="00B114B1" w:rsidRDefault="00543BD6">
      <w:pPr>
        <w:jc w:val="center"/>
        <w:rPr>
          <w:rFonts w:cs="Arial"/>
          <w:b/>
          <w:sz w:val="30"/>
          <w:szCs w:val="30"/>
          <w:lang w:val="nl-NL"/>
        </w:rPr>
      </w:pPr>
      <w:r w:rsidRPr="00B114B1">
        <w:rPr>
          <w:rFonts w:cs="Arial"/>
          <w:b/>
          <w:sz w:val="36"/>
          <w:lang w:val="nl-NL"/>
        </w:rPr>
        <w:t>Naam van de onderneming</w:t>
      </w:r>
    </w:p>
    <w:p w14:paraId="1C7C0FD0" w14:textId="77777777" w:rsidR="00543BD6" w:rsidRPr="00B114B1" w:rsidRDefault="00543BD6">
      <w:pPr>
        <w:jc w:val="center"/>
        <w:rPr>
          <w:rFonts w:cs="Arial"/>
          <w:b/>
          <w:sz w:val="30"/>
          <w:szCs w:val="30"/>
          <w:lang w:val="nl-NL"/>
        </w:rPr>
      </w:pPr>
    </w:p>
    <w:p w14:paraId="5E776A9D" w14:textId="77777777" w:rsidR="00543BD6" w:rsidRPr="00B114B1" w:rsidRDefault="00543BD6">
      <w:pPr>
        <w:jc w:val="center"/>
        <w:rPr>
          <w:rFonts w:cs="Arial"/>
          <w:b/>
          <w:sz w:val="30"/>
          <w:szCs w:val="30"/>
          <w:lang w:val="nl-NL"/>
        </w:rPr>
      </w:pPr>
      <w:r w:rsidRPr="00B114B1">
        <w:rPr>
          <w:rFonts w:cs="Arial"/>
          <w:i/>
          <w:sz w:val="30"/>
          <w:lang w:val="nl-NL"/>
        </w:rPr>
        <w:t>"Titel van het project"</w:t>
      </w:r>
    </w:p>
    <w:p w14:paraId="2641F0E3" w14:textId="77777777" w:rsidR="00543BD6" w:rsidRPr="00B114B1" w:rsidRDefault="00543BD6">
      <w:pPr>
        <w:jc w:val="center"/>
        <w:rPr>
          <w:rFonts w:cs="Arial"/>
          <w:b/>
          <w:sz w:val="30"/>
          <w:szCs w:val="30"/>
          <w:lang w:val="nl-NL"/>
        </w:rPr>
      </w:pPr>
    </w:p>
    <w:p w14:paraId="4AC304DD" w14:textId="77777777" w:rsidR="00543BD6" w:rsidRPr="00B114B1" w:rsidRDefault="00543BD6">
      <w:pPr>
        <w:jc w:val="center"/>
        <w:rPr>
          <w:rFonts w:cs="Arial"/>
          <w:sz w:val="24"/>
          <w:lang w:val="nl-NL"/>
        </w:rPr>
      </w:pPr>
    </w:p>
    <w:p w14:paraId="369E684E" w14:textId="77777777" w:rsidR="00543BD6" w:rsidRPr="00B114B1" w:rsidRDefault="00543BD6">
      <w:pPr>
        <w:jc w:val="center"/>
        <w:rPr>
          <w:rFonts w:cs="Arial"/>
          <w:sz w:val="24"/>
          <w:lang w:val="nl-NL"/>
        </w:rPr>
      </w:pPr>
    </w:p>
    <w:p w14:paraId="76143FE4" w14:textId="77777777" w:rsidR="00543BD6" w:rsidRPr="00B114B1" w:rsidRDefault="00543BD6">
      <w:pPr>
        <w:jc w:val="center"/>
        <w:rPr>
          <w:rFonts w:cs="Arial"/>
          <w:sz w:val="24"/>
          <w:lang w:val="nl-NL"/>
        </w:rPr>
      </w:pPr>
    </w:p>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543BD6" w:rsidRPr="00B114B1" w14:paraId="21EA5E09" w14:textId="77777777">
        <w:tc>
          <w:tcPr>
            <w:tcW w:w="6527" w:type="dxa"/>
            <w:gridSpan w:val="2"/>
            <w:tcBorders>
              <w:top w:val="single" w:sz="1" w:space="0" w:color="808080"/>
              <w:left w:val="single" w:sz="1" w:space="0" w:color="808080"/>
              <w:bottom w:val="single" w:sz="1" w:space="0" w:color="808080"/>
              <w:right w:val="single" w:sz="1" w:space="0" w:color="808080"/>
            </w:tcBorders>
            <w:shd w:val="clear" w:color="auto" w:fill="auto"/>
          </w:tcPr>
          <w:p w14:paraId="01E3F994" w14:textId="77777777" w:rsidR="00543BD6" w:rsidRPr="00B114B1" w:rsidRDefault="00543BD6">
            <w:pPr>
              <w:snapToGrid w:val="0"/>
              <w:jc w:val="center"/>
              <w:rPr>
                <w:lang w:val="nl-NL"/>
              </w:rPr>
            </w:pPr>
            <w:r w:rsidRPr="00B114B1">
              <w:rPr>
                <w:rFonts w:cs="Arial"/>
                <w:b/>
                <w:sz w:val="24"/>
                <w:lang w:val="nl-NL"/>
              </w:rPr>
              <w:t>Projecttype</w:t>
            </w:r>
          </w:p>
        </w:tc>
      </w:tr>
      <w:tr w:rsidR="00543BD6" w:rsidRPr="007A5FF6" w14:paraId="14D6B0ED" w14:textId="77777777">
        <w:tc>
          <w:tcPr>
            <w:tcW w:w="6527" w:type="dxa"/>
            <w:gridSpan w:val="2"/>
            <w:tcBorders>
              <w:left w:val="single" w:sz="1" w:space="0" w:color="808080"/>
              <w:bottom w:val="single" w:sz="1" w:space="0" w:color="808080"/>
              <w:right w:val="single" w:sz="1" w:space="0" w:color="808080"/>
            </w:tcBorders>
            <w:shd w:val="clear" w:color="auto" w:fill="auto"/>
          </w:tcPr>
          <w:p w14:paraId="37264CC0" w14:textId="435AB1F5" w:rsidR="00543BD6" w:rsidRPr="00B114B1" w:rsidRDefault="00543BD6">
            <w:pPr>
              <w:snapToGrid w:val="0"/>
              <w:rPr>
                <w:rFonts w:ascii="Webdings" w:eastAsia="Webdings" w:hAnsi="Webdings" w:cs="Webdings"/>
                <w:lang w:val="nl-NL"/>
              </w:rPr>
            </w:pPr>
            <w:r w:rsidRPr="00B114B1">
              <w:rPr>
                <w:rFonts w:ascii="Webdings" w:eastAsia="Webdings" w:hAnsi="Webdings" w:cs="Webdings"/>
                <w:lang w:val="nl-NL"/>
              </w:rPr>
              <w:t></w:t>
            </w:r>
            <w:r w:rsidR="00361BA8" w:rsidRPr="00B114B1">
              <w:rPr>
                <w:rFonts w:eastAsia="Arial" w:cs="Arial"/>
                <w:lang w:val="nl-NL"/>
              </w:rPr>
              <w:t xml:space="preserve"> </w:t>
            </w:r>
            <w:r w:rsidR="0093661D">
              <w:rPr>
                <w:lang w:val="nl-NL"/>
              </w:rPr>
              <w:t>I</w:t>
            </w:r>
            <w:r w:rsidR="00361BA8" w:rsidRPr="00B114B1">
              <w:rPr>
                <w:lang w:val="nl-NL"/>
              </w:rPr>
              <w:t>ndustrieel onderzoek</w:t>
            </w:r>
          </w:p>
          <w:p w14:paraId="535B252F" w14:textId="6421D8AA" w:rsidR="00543BD6" w:rsidRPr="00B114B1" w:rsidRDefault="00543BD6">
            <w:pPr>
              <w:rPr>
                <w:rFonts w:ascii="Webdings" w:eastAsia="Webdings" w:hAnsi="Webdings" w:cs="Webdings"/>
                <w:lang w:val="nl-NL"/>
              </w:rPr>
            </w:pPr>
            <w:r w:rsidRPr="00B114B1">
              <w:rPr>
                <w:rFonts w:ascii="Webdings" w:eastAsia="Webdings" w:hAnsi="Webdings" w:cs="Webdings"/>
                <w:lang w:val="nl-NL"/>
              </w:rPr>
              <w:t></w:t>
            </w:r>
            <w:r w:rsidR="00361BA8" w:rsidRPr="00B114B1">
              <w:rPr>
                <w:rFonts w:eastAsia="Arial" w:cs="Arial"/>
                <w:lang w:val="nl-NL"/>
              </w:rPr>
              <w:t xml:space="preserve"> </w:t>
            </w:r>
            <w:r w:rsidR="0093661D">
              <w:rPr>
                <w:lang w:val="nl-NL"/>
              </w:rPr>
              <w:t>E</w:t>
            </w:r>
            <w:r w:rsidRPr="00B114B1">
              <w:rPr>
                <w:lang w:val="nl-NL"/>
              </w:rPr>
              <w:t>xperimentele ontwikkeling</w:t>
            </w:r>
          </w:p>
          <w:p w14:paraId="3FE02420" w14:textId="3AADD09B" w:rsidR="0007268F" w:rsidRPr="00B114B1" w:rsidRDefault="00543BD6">
            <w:pPr>
              <w:rPr>
                <w:lang w:val="nl-NL"/>
              </w:rPr>
            </w:pPr>
            <w:r w:rsidRPr="00B114B1">
              <w:rPr>
                <w:rFonts w:ascii="Webdings" w:eastAsia="Webdings" w:hAnsi="Webdings" w:cs="Webdings"/>
                <w:lang w:val="nl-NL"/>
              </w:rPr>
              <w:t></w:t>
            </w:r>
            <w:r w:rsidR="00361BA8" w:rsidRPr="00B114B1">
              <w:rPr>
                <w:rFonts w:eastAsia="Arial" w:cs="Arial"/>
                <w:lang w:val="nl-NL"/>
              </w:rPr>
              <w:t xml:space="preserve"> </w:t>
            </w:r>
            <w:r w:rsidR="0093661D">
              <w:rPr>
                <w:rFonts w:eastAsia="Arial" w:cs="Arial"/>
                <w:lang w:val="nl-NL"/>
              </w:rPr>
              <w:t>P</w:t>
            </w:r>
            <w:r w:rsidRPr="00B114B1">
              <w:rPr>
                <w:lang w:val="nl-NL"/>
              </w:rPr>
              <w:t xml:space="preserve">roces- </w:t>
            </w:r>
            <w:r w:rsidR="00C16CA1">
              <w:rPr>
                <w:lang w:val="nl-NL"/>
              </w:rPr>
              <w:t>of</w:t>
            </w:r>
            <w:r w:rsidRPr="00B114B1">
              <w:rPr>
                <w:lang w:val="nl-NL"/>
              </w:rPr>
              <w:t xml:space="preserve"> organisatie-innovatie</w:t>
            </w:r>
          </w:p>
        </w:tc>
      </w:tr>
      <w:tr w:rsidR="00543BD6" w:rsidRPr="00B114B1" w14:paraId="785D1BCE" w14:textId="77777777">
        <w:tc>
          <w:tcPr>
            <w:tcW w:w="3450" w:type="dxa"/>
            <w:tcBorders>
              <w:top w:val="single" w:sz="1" w:space="0" w:color="808080"/>
              <w:left w:val="single" w:sz="1" w:space="0" w:color="808080"/>
              <w:bottom w:val="single" w:sz="1" w:space="0" w:color="808080"/>
            </w:tcBorders>
            <w:shd w:val="clear" w:color="auto" w:fill="auto"/>
          </w:tcPr>
          <w:p w14:paraId="0B4E2AA6" w14:textId="77777777" w:rsidR="00543BD6" w:rsidRPr="00B114B1" w:rsidRDefault="00543BD6">
            <w:pPr>
              <w:snapToGrid w:val="0"/>
              <w:jc w:val="right"/>
              <w:rPr>
                <w:i/>
                <w:iCs/>
                <w:sz w:val="24"/>
                <w:lang w:val="nl-NL"/>
              </w:rPr>
            </w:pPr>
            <w:r w:rsidRPr="00B114B1">
              <w:rPr>
                <w:rFonts w:cs="Arial"/>
                <w:b/>
                <w:sz w:val="24"/>
                <w:lang w:val="nl-NL"/>
              </w:rPr>
              <w:t>Begindatum van het project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50C6DEC5" w14:textId="77777777" w:rsidR="00543BD6" w:rsidRPr="00B114B1" w:rsidRDefault="00543BD6">
            <w:pPr>
              <w:pStyle w:val="Contenudetableau"/>
              <w:snapToGrid w:val="0"/>
              <w:jc w:val="right"/>
              <w:rPr>
                <w:lang w:val="nl-NL"/>
              </w:rPr>
            </w:pPr>
            <w:r w:rsidRPr="00B114B1">
              <w:rPr>
                <w:i/>
                <w:sz w:val="24"/>
                <w:lang w:val="nl-NL"/>
              </w:rPr>
              <w:t>DD/MM/YYYY</w:t>
            </w:r>
          </w:p>
        </w:tc>
      </w:tr>
      <w:tr w:rsidR="00543BD6" w:rsidRPr="00B114B1" w14:paraId="0B142322" w14:textId="77777777">
        <w:tc>
          <w:tcPr>
            <w:tcW w:w="3450" w:type="dxa"/>
            <w:tcBorders>
              <w:left w:val="single" w:sz="1" w:space="0" w:color="808080"/>
              <w:bottom w:val="single" w:sz="1" w:space="0" w:color="808080"/>
            </w:tcBorders>
            <w:shd w:val="clear" w:color="auto" w:fill="auto"/>
          </w:tcPr>
          <w:p w14:paraId="2700B1C9" w14:textId="77777777" w:rsidR="00543BD6" w:rsidRPr="00B114B1" w:rsidRDefault="00543BD6">
            <w:pPr>
              <w:snapToGrid w:val="0"/>
              <w:jc w:val="right"/>
              <w:rPr>
                <w:i/>
                <w:iCs/>
                <w:sz w:val="24"/>
                <w:lang w:val="nl-NL"/>
              </w:rPr>
            </w:pPr>
            <w:r w:rsidRPr="00B114B1">
              <w:rPr>
                <w:rFonts w:cs="Arial"/>
                <w:b/>
                <w:sz w:val="24"/>
                <w:lang w:val="nl-NL"/>
              </w:rPr>
              <w:t>Duur van het project</w:t>
            </w:r>
          </w:p>
        </w:tc>
        <w:tc>
          <w:tcPr>
            <w:tcW w:w="3077" w:type="dxa"/>
            <w:tcBorders>
              <w:left w:val="single" w:sz="1" w:space="0" w:color="808080"/>
              <w:bottom w:val="single" w:sz="1" w:space="0" w:color="808080"/>
              <w:right w:val="single" w:sz="1" w:space="0" w:color="808080"/>
            </w:tcBorders>
            <w:shd w:val="clear" w:color="auto" w:fill="auto"/>
          </w:tcPr>
          <w:p w14:paraId="60B140E9" w14:textId="77777777" w:rsidR="00543BD6" w:rsidRPr="00B114B1" w:rsidRDefault="00543BD6">
            <w:pPr>
              <w:pStyle w:val="Contenudetableau"/>
              <w:snapToGrid w:val="0"/>
              <w:jc w:val="right"/>
              <w:rPr>
                <w:lang w:val="nl-NL"/>
              </w:rPr>
            </w:pPr>
            <w:r w:rsidRPr="00B114B1">
              <w:rPr>
                <w:i/>
                <w:sz w:val="24"/>
                <w:lang w:val="nl-NL"/>
              </w:rPr>
              <w:t xml:space="preserve">XX </w:t>
            </w:r>
            <w:r w:rsidRPr="00B114B1">
              <w:rPr>
                <w:b/>
                <w:bCs/>
                <w:sz w:val="24"/>
                <w:lang w:val="nl-NL"/>
              </w:rPr>
              <w:t>maanden</w:t>
            </w:r>
          </w:p>
        </w:tc>
      </w:tr>
      <w:tr w:rsidR="00543BD6" w:rsidRPr="00B114B1" w14:paraId="783254F3" w14:textId="77777777">
        <w:tc>
          <w:tcPr>
            <w:tcW w:w="3450" w:type="dxa"/>
            <w:tcBorders>
              <w:left w:val="single" w:sz="1" w:space="0" w:color="808080"/>
              <w:bottom w:val="single" w:sz="1" w:space="0" w:color="808080"/>
            </w:tcBorders>
            <w:shd w:val="clear" w:color="auto" w:fill="auto"/>
          </w:tcPr>
          <w:p w14:paraId="1E9485D4" w14:textId="77777777" w:rsidR="00543BD6" w:rsidRPr="00B114B1" w:rsidRDefault="00543BD6">
            <w:pPr>
              <w:snapToGrid w:val="0"/>
              <w:jc w:val="right"/>
              <w:rPr>
                <w:i/>
                <w:iCs/>
                <w:sz w:val="24"/>
                <w:lang w:val="nl-NL"/>
              </w:rPr>
            </w:pPr>
            <w:r w:rsidRPr="00B114B1">
              <w:rPr>
                <w:rFonts w:cs="Arial"/>
                <w:b/>
                <w:sz w:val="24"/>
                <w:lang w:val="nl-NL"/>
              </w:rPr>
              <w:t>Bedrag van het budget</w:t>
            </w:r>
          </w:p>
        </w:tc>
        <w:tc>
          <w:tcPr>
            <w:tcW w:w="3077" w:type="dxa"/>
            <w:tcBorders>
              <w:left w:val="single" w:sz="1" w:space="0" w:color="808080"/>
              <w:bottom w:val="single" w:sz="1" w:space="0" w:color="808080"/>
              <w:right w:val="single" w:sz="1" w:space="0" w:color="808080"/>
            </w:tcBorders>
            <w:shd w:val="clear" w:color="auto" w:fill="auto"/>
          </w:tcPr>
          <w:p w14:paraId="42DECB84" w14:textId="77777777" w:rsidR="00543BD6" w:rsidRPr="00B114B1" w:rsidRDefault="00543BD6">
            <w:pPr>
              <w:pStyle w:val="Contenudetableau"/>
              <w:snapToGrid w:val="0"/>
              <w:jc w:val="right"/>
              <w:rPr>
                <w:lang w:val="nl-NL"/>
              </w:rPr>
            </w:pPr>
            <w:r w:rsidRPr="00B114B1">
              <w:rPr>
                <w:b/>
                <w:bCs/>
                <w:sz w:val="24"/>
                <w:lang w:val="nl-NL"/>
              </w:rPr>
              <w:t>€</w:t>
            </w:r>
            <w:r w:rsidRPr="00B114B1">
              <w:rPr>
                <w:i/>
                <w:sz w:val="24"/>
                <w:lang w:val="nl-NL"/>
              </w:rPr>
              <w:t xml:space="preserve"> XXXX</w:t>
            </w:r>
          </w:p>
        </w:tc>
      </w:tr>
      <w:tr w:rsidR="00543BD6" w:rsidRPr="00B114B1" w14:paraId="4CFF3787" w14:textId="77777777">
        <w:tc>
          <w:tcPr>
            <w:tcW w:w="3450" w:type="dxa"/>
            <w:tcBorders>
              <w:left w:val="single" w:sz="1" w:space="0" w:color="808080"/>
              <w:bottom w:val="single" w:sz="1" w:space="0" w:color="808080"/>
            </w:tcBorders>
            <w:shd w:val="clear" w:color="auto" w:fill="auto"/>
          </w:tcPr>
          <w:p w14:paraId="3DF1F1DA" w14:textId="77777777" w:rsidR="00543BD6" w:rsidRPr="00B114B1" w:rsidRDefault="00543BD6">
            <w:pPr>
              <w:snapToGrid w:val="0"/>
              <w:jc w:val="right"/>
              <w:rPr>
                <w:i/>
                <w:iCs/>
                <w:sz w:val="24"/>
                <w:lang w:val="nl-NL"/>
              </w:rPr>
            </w:pPr>
            <w:r w:rsidRPr="00B114B1">
              <w:rPr>
                <w:rFonts w:cs="Arial"/>
                <w:b/>
                <w:sz w:val="24"/>
                <w:lang w:val="nl-NL"/>
              </w:rPr>
              <w:t>Gevraagde tegemoetkoming</w:t>
            </w:r>
          </w:p>
        </w:tc>
        <w:tc>
          <w:tcPr>
            <w:tcW w:w="3077" w:type="dxa"/>
            <w:tcBorders>
              <w:left w:val="single" w:sz="1" w:space="0" w:color="808080"/>
              <w:bottom w:val="single" w:sz="1" w:space="0" w:color="808080"/>
              <w:right w:val="single" w:sz="1" w:space="0" w:color="808080"/>
            </w:tcBorders>
            <w:shd w:val="clear" w:color="auto" w:fill="auto"/>
          </w:tcPr>
          <w:p w14:paraId="05D8108A" w14:textId="4725A578" w:rsidR="00543BD6" w:rsidRPr="00B114B1" w:rsidRDefault="00C16CA1">
            <w:pPr>
              <w:pStyle w:val="Contenudetableau"/>
              <w:snapToGrid w:val="0"/>
              <w:jc w:val="right"/>
              <w:rPr>
                <w:lang w:val="nl-NL"/>
              </w:rPr>
            </w:pPr>
            <w:r>
              <w:rPr>
                <w:i/>
                <w:sz w:val="24"/>
                <w:lang w:val="nl-NL"/>
              </w:rPr>
              <w:t>75</w:t>
            </w:r>
            <w:r w:rsidR="00543BD6" w:rsidRPr="00B114B1">
              <w:rPr>
                <w:i/>
                <w:sz w:val="24"/>
                <w:lang w:val="nl-NL"/>
              </w:rPr>
              <w:t xml:space="preserve"> </w:t>
            </w:r>
            <w:r w:rsidR="00543BD6" w:rsidRPr="00B114B1">
              <w:rPr>
                <w:b/>
                <w:bCs/>
                <w:sz w:val="24"/>
                <w:lang w:val="nl-NL"/>
              </w:rPr>
              <w:t>%</w:t>
            </w:r>
          </w:p>
        </w:tc>
      </w:tr>
      <w:tr w:rsidR="00543BD6" w:rsidRPr="00B114B1" w14:paraId="6E0BD3AA" w14:textId="77777777">
        <w:tc>
          <w:tcPr>
            <w:tcW w:w="3450" w:type="dxa"/>
            <w:tcBorders>
              <w:left w:val="single" w:sz="1" w:space="0" w:color="808080"/>
              <w:bottom w:val="single" w:sz="1" w:space="0" w:color="808080"/>
            </w:tcBorders>
            <w:shd w:val="clear" w:color="auto" w:fill="auto"/>
          </w:tcPr>
          <w:p w14:paraId="76021520" w14:textId="77777777" w:rsidR="00543BD6" w:rsidRPr="00B114B1" w:rsidRDefault="00543BD6">
            <w:pPr>
              <w:snapToGrid w:val="0"/>
              <w:jc w:val="right"/>
              <w:rPr>
                <w:i/>
                <w:iCs/>
                <w:sz w:val="24"/>
                <w:lang w:val="nl-NL"/>
              </w:rPr>
            </w:pPr>
            <w:r w:rsidRPr="00B114B1">
              <w:rPr>
                <w:rFonts w:cs="Arial"/>
                <w:b/>
                <w:sz w:val="24"/>
                <w:lang w:val="nl-NL"/>
              </w:rPr>
              <w:t>Gevraagde subsidie</w:t>
            </w:r>
          </w:p>
        </w:tc>
        <w:tc>
          <w:tcPr>
            <w:tcW w:w="3077" w:type="dxa"/>
            <w:tcBorders>
              <w:left w:val="single" w:sz="1" w:space="0" w:color="808080"/>
              <w:bottom w:val="single" w:sz="1" w:space="0" w:color="808080"/>
              <w:right w:val="single" w:sz="1" w:space="0" w:color="808080"/>
            </w:tcBorders>
            <w:shd w:val="clear" w:color="auto" w:fill="auto"/>
          </w:tcPr>
          <w:p w14:paraId="48F159B8" w14:textId="77777777" w:rsidR="00543BD6" w:rsidRPr="00B114B1" w:rsidRDefault="00543BD6">
            <w:pPr>
              <w:pStyle w:val="Contenudetableau"/>
              <w:snapToGrid w:val="0"/>
              <w:jc w:val="right"/>
              <w:rPr>
                <w:lang w:val="nl-NL"/>
              </w:rPr>
            </w:pPr>
            <w:r w:rsidRPr="00B114B1">
              <w:rPr>
                <w:b/>
                <w:bCs/>
                <w:sz w:val="24"/>
                <w:lang w:val="nl-NL"/>
              </w:rPr>
              <w:t>€</w:t>
            </w:r>
            <w:r w:rsidRPr="00B114B1">
              <w:rPr>
                <w:i/>
                <w:sz w:val="24"/>
                <w:lang w:val="nl-NL"/>
              </w:rPr>
              <w:t xml:space="preserve"> XXXX</w:t>
            </w:r>
          </w:p>
        </w:tc>
      </w:tr>
      <w:tr w:rsidR="00543BD6" w:rsidRPr="00B114B1" w14:paraId="1A86AC6D" w14:textId="77777777">
        <w:tc>
          <w:tcPr>
            <w:tcW w:w="3450" w:type="dxa"/>
            <w:vMerge w:val="restart"/>
            <w:tcBorders>
              <w:left w:val="single" w:sz="1" w:space="0" w:color="808080"/>
              <w:bottom w:val="single" w:sz="1" w:space="0" w:color="808080"/>
            </w:tcBorders>
            <w:shd w:val="clear" w:color="auto" w:fill="auto"/>
            <w:vAlign w:val="center"/>
          </w:tcPr>
          <w:p w14:paraId="56C40935" w14:textId="77777777" w:rsidR="00543BD6" w:rsidRPr="00B114B1" w:rsidRDefault="00543BD6">
            <w:pPr>
              <w:snapToGrid w:val="0"/>
              <w:jc w:val="right"/>
              <w:rPr>
                <w:sz w:val="24"/>
                <w:lang w:val="nl-NL"/>
              </w:rPr>
            </w:pPr>
            <w:r w:rsidRPr="00B114B1">
              <w:rPr>
                <w:rFonts w:cs="Arial"/>
                <w:b/>
                <w:sz w:val="24"/>
                <w:lang w:val="nl-NL"/>
              </w:rPr>
              <w:t>Bijdrage van de onderneming</w:t>
            </w:r>
          </w:p>
        </w:tc>
        <w:tc>
          <w:tcPr>
            <w:tcW w:w="3077" w:type="dxa"/>
            <w:tcBorders>
              <w:left w:val="single" w:sz="1" w:space="0" w:color="808080"/>
              <w:bottom w:val="single" w:sz="1" w:space="0" w:color="808080"/>
              <w:right w:val="single" w:sz="1" w:space="0" w:color="808080"/>
            </w:tcBorders>
            <w:shd w:val="clear" w:color="auto" w:fill="auto"/>
          </w:tcPr>
          <w:p w14:paraId="39A21830" w14:textId="2A6E8BD1" w:rsidR="00543BD6" w:rsidRPr="00B114B1" w:rsidRDefault="00C16CA1">
            <w:pPr>
              <w:pStyle w:val="Contenudetableau"/>
              <w:snapToGrid w:val="0"/>
              <w:jc w:val="right"/>
              <w:rPr>
                <w:lang w:val="nl-NL"/>
              </w:rPr>
            </w:pPr>
            <w:r>
              <w:rPr>
                <w:sz w:val="24"/>
                <w:lang w:val="nl-NL"/>
              </w:rPr>
              <w:t>25</w:t>
            </w:r>
            <w:r w:rsidR="00543BD6" w:rsidRPr="00B114B1">
              <w:rPr>
                <w:sz w:val="24"/>
                <w:lang w:val="nl-NL"/>
              </w:rPr>
              <w:t xml:space="preserve"> </w:t>
            </w:r>
            <w:r w:rsidR="00543BD6" w:rsidRPr="00B114B1">
              <w:rPr>
                <w:b/>
                <w:bCs/>
                <w:sz w:val="24"/>
                <w:lang w:val="nl-NL"/>
              </w:rPr>
              <w:t>%</w:t>
            </w:r>
          </w:p>
        </w:tc>
      </w:tr>
      <w:tr w:rsidR="00543BD6" w:rsidRPr="00B114B1" w14:paraId="7CF7F624" w14:textId="77777777">
        <w:tc>
          <w:tcPr>
            <w:tcW w:w="3450" w:type="dxa"/>
            <w:vMerge/>
            <w:tcBorders>
              <w:left w:val="single" w:sz="1" w:space="0" w:color="808080"/>
              <w:bottom w:val="single" w:sz="1" w:space="0" w:color="808080"/>
            </w:tcBorders>
            <w:shd w:val="clear" w:color="auto" w:fill="auto"/>
            <w:vAlign w:val="center"/>
          </w:tcPr>
          <w:p w14:paraId="3B9193E9" w14:textId="77777777" w:rsidR="00543BD6" w:rsidRPr="00B114B1" w:rsidRDefault="00543BD6">
            <w:pPr>
              <w:snapToGrid w:val="0"/>
              <w:rPr>
                <w:lang w:val="nl-NL"/>
              </w:rPr>
            </w:pPr>
          </w:p>
        </w:tc>
        <w:tc>
          <w:tcPr>
            <w:tcW w:w="3077" w:type="dxa"/>
            <w:tcBorders>
              <w:left w:val="single" w:sz="1" w:space="0" w:color="808080"/>
              <w:bottom w:val="single" w:sz="1" w:space="0" w:color="808080"/>
              <w:right w:val="single" w:sz="1" w:space="0" w:color="808080"/>
            </w:tcBorders>
            <w:shd w:val="clear" w:color="auto" w:fill="auto"/>
          </w:tcPr>
          <w:p w14:paraId="5AE421F7" w14:textId="77777777" w:rsidR="00543BD6" w:rsidRPr="00B114B1" w:rsidRDefault="00543BD6">
            <w:pPr>
              <w:pStyle w:val="Contenudetableau"/>
              <w:snapToGrid w:val="0"/>
              <w:jc w:val="right"/>
              <w:rPr>
                <w:lang w:val="nl-NL"/>
              </w:rPr>
            </w:pPr>
            <w:r w:rsidRPr="00B114B1">
              <w:rPr>
                <w:b/>
                <w:bCs/>
                <w:sz w:val="24"/>
                <w:lang w:val="nl-NL"/>
              </w:rPr>
              <w:t>€</w:t>
            </w:r>
            <w:r w:rsidRPr="00B114B1">
              <w:rPr>
                <w:sz w:val="24"/>
                <w:lang w:val="nl-NL"/>
              </w:rPr>
              <w:t xml:space="preserve"> XXXX</w:t>
            </w:r>
          </w:p>
        </w:tc>
      </w:tr>
    </w:tbl>
    <w:p w14:paraId="4FAAB51E" w14:textId="70DDFF54" w:rsidR="00C3002A" w:rsidRDefault="00C3002A">
      <w:pPr>
        <w:rPr>
          <w:lang w:val="nl-NL"/>
        </w:rPr>
      </w:pPr>
    </w:p>
    <w:p w14:paraId="0F992C29" w14:textId="77777777" w:rsidR="00C3002A" w:rsidRDefault="00C3002A">
      <w:pPr>
        <w:widowControl/>
        <w:suppressAutoHyphens w:val="0"/>
        <w:jc w:val="left"/>
        <w:rPr>
          <w:lang w:val="nl-NL"/>
        </w:rPr>
      </w:pPr>
      <w:r>
        <w:rPr>
          <w:lang w:val="nl-NL"/>
        </w:rPr>
        <w:br w:type="page"/>
      </w:r>
    </w:p>
    <w:p w14:paraId="5292D759" w14:textId="2618274F" w:rsidR="00C3002A" w:rsidRDefault="00C3002A" w:rsidP="00C30469">
      <w:pPr>
        <w:ind w:left="426"/>
        <w:rPr>
          <w:b/>
          <w:bCs/>
          <w:u w:val="single"/>
          <w:lang w:val="nl-NL"/>
        </w:rPr>
      </w:pPr>
      <w:r w:rsidRPr="00C3002A">
        <w:rPr>
          <w:b/>
          <w:bCs/>
          <w:u w:val="single"/>
          <w:lang w:val="nl-NL"/>
        </w:rPr>
        <w:lastRenderedPageBreak/>
        <w:t>Algemene context:</w:t>
      </w:r>
    </w:p>
    <w:p w14:paraId="07A8D480" w14:textId="77777777" w:rsidR="00C30469" w:rsidRPr="00C3002A" w:rsidRDefault="00C30469" w:rsidP="00C30469">
      <w:pPr>
        <w:ind w:left="426"/>
        <w:rPr>
          <w:b/>
          <w:bCs/>
          <w:u w:val="single"/>
          <w:lang w:val="nl-NL"/>
        </w:rPr>
      </w:pPr>
    </w:p>
    <w:p w14:paraId="7E608148" w14:textId="3AC1F0FA" w:rsidR="00C3002A" w:rsidRDefault="00C3002A" w:rsidP="00C30469">
      <w:pPr>
        <w:ind w:left="426"/>
        <w:rPr>
          <w:lang w:val="nl-NL"/>
        </w:rPr>
      </w:pPr>
      <w:r w:rsidRPr="00C3002A">
        <w:rPr>
          <w:lang w:val="nl-NL"/>
        </w:rPr>
        <w:t xml:space="preserve">De Minister voor Wetenschappelijk Onderzoek van het Brussels Hoofdstedelijk Gewest (BHG) heeft Innoviris de opdracht gegeven het hulpinstrument te beheren voor de opzet van R&amp;D-projecten van één of meer Brusselse en één of meer buitenlandse organisaties.  De organisaties dienen deze projecten in bij een internationale of supranationale instelling om erkenning of een financiering te krijgen. </w:t>
      </w:r>
    </w:p>
    <w:p w14:paraId="3D4678DE" w14:textId="77777777" w:rsidR="00C3002A" w:rsidRPr="00C3002A" w:rsidRDefault="00C3002A" w:rsidP="00C30469">
      <w:pPr>
        <w:ind w:left="426"/>
        <w:rPr>
          <w:lang w:val="nl-NL"/>
        </w:rPr>
      </w:pPr>
    </w:p>
    <w:p w14:paraId="574CA230" w14:textId="111E5E67" w:rsidR="00C3002A" w:rsidRDefault="00C3002A" w:rsidP="00C30469">
      <w:pPr>
        <w:ind w:left="426"/>
        <w:rPr>
          <w:lang w:val="nl-NL"/>
        </w:rPr>
      </w:pPr>
      <w:r>
        <w:rPr>
          <w:lang w:val="nl-NL"/>
        </w:rPr>
        <w:t>Kleine of middelgrote o</w:t>
      </w:r>
      <w:r w:rsidRPr="00C3002A">
        <w:rPr>
          <w:lang w:val="nl-NL"/>
        </w:rPr>
        <w:t xml:space="preserve">ndernemingen die een financieringsaanvraag voor een Europees of internationaal project willen indienen, moeten dit aanvraagformulier van Innoviris invullen. </w:t>
      </w:r>
    </w:p>
    <w:p w14:paraId="55184632" w14:textId="77777777" w:rsidR="00C3002A" w:rsidRPr="00C3002A" w:rsidRDefault="00C3002A" w:rsidP="00C30469">
      <w:pPr>
        <w:ind w:left="426"/>
        <w:rPr>
          <w:lang w:val="nl-NL"/>
        </w:rPr>
      </w:pPr>
    </w:p>
    <w:p w14:paraId="31F6EF2B" w14:textId="09AF8EEB" w:rsidR="00C3002A" w:rsidRDefault="00C3002A" w:rsidP="00C30469">
      <w:pPr>
        <w:ind w:left="426"/>
        <w:rPr>
          <w:lang w:val="nl-NL"/>
        </w:rPr>
      </w:pPr>
      <w:r w:rsidRPr="00C3002A">
        <w:rPr>
          <w:lang w:val="nl-NL"/>
        </w:rPr>
        <w:t>Om de evaluatie snel te laten verlopen, vragen wij u het formulier zo nauwkeurig en volledig mogelijk in te vullen.</w:t>
      </w:r>
    </w:p>
    <w:p w14:paraId="2F0A8665" w14:textId="41D28CEF" w:rsidR="00C3002A" w:rsidRDefault="00C3002A" w:rsidP="00C30469">
      <w:pPr>
        <w:ind w:left="426"/>
        <w:rPr>
          <w:lang w:val="nl-NL"/>
        </w:rPr>
      </w:pPr>
    </w:p>
    <w:p w14:paraId="45758829" w14:textId="77777777" w:rsidR="00C3002A" w:rsidRPr="00C3002A" w:rsidRDefault="00C3002A" w:rsidP="00C30469">
      <w:pPr>
        <w:ind w:left="426"/>
        <w:rPr>
          <w:lang w:val="nl-NL"/>
        </w:rPr>
      </w:pPr>
    </w:p>
    <w:p w14:paraId="69421564" w14:textId="77777777" w:rsidR="00C3002A" w:rsidRPr="00C3002A" w:rsidRDefault="00C3002A" w:rsidP="00C30469">
      <w:pPr>
        <w:ind w:left="426"/>
        <w:rPr>
          <w:b/>
          <w:bCs/>
          <w:u w:val="single"/>
          <w:lang w:val="nl-NL"/>
        </w:rPr>
      </w:pPr>
      <w:r w:rsidRPr="00C3002A">
        <w:rPr>
          <w:b/>
          <w:bCs/>
          <w:u w:val="single"/>
          <w:lang w:val="nl-NL"/>
        </w:rPr>
        <w:t>Dit formulier mag in het Engels worden ingevuld.</w:t>
      </w:r>
    </w:p>
    <w:p w14:paraId="273B9630" w14:textId="77777777" w:rsidR="00C3002A" w:rsidRPr="00C3002A" w:rsidRDefault="00C3002A" w:rsidP="00C30469">
      <w:pPr>
        <w:ind w:left="426"/>
        <w:rPr>
          <w:lang w:val="nl-NL"/>
        </w:rPr>
      </w:pPr>
    </w:p>
    <w:p w14:paraId="0BDD102B" w14:textId="77777777" w:rsidR="00C3002A" w:rsidRDefault="00C3002A" w:rsidP="00C30469">
      <w:pPr>
        <w:ind w:left="426"/>
        <w:rPr>
          <w:lang w:val="nl-NL"/>
        </w:rPr>
      </w:pPr>
    </w:p>
    <w:p w14:paraId="33FD88C1" w14:textId="48F576D8" w:rsidR="00C3002A" w:rsidRPr="00C3002A" w:rsidRDefault="00C3002A" w:rsidP="00C30469">
      <w:pPr>
        <w:ind w:left="426"/>
        <w:rPr>
          <w:b/>
          <w:bCs/>
          <w:u w:val="single"/>
          <w:lang w:val="nl-NL"/>
        </w:rPr>
      </w:pPr>
      <w:r w:rsidRPr="00C3002A">
        <w:rPr>
          <w:b/>
          <w:bCs/>
          <w:u w:val="single"/>
          <w:lang w:val="nl-NL"/>
        </w:rPr>
        <w:t>Toelatingscriteria:</w:t>
      </w:r>
    </w:p>
    <w:p w14:paraId="20741B5F" w14:textId="77777777" w:rsidR="00C3002A" w:rsidRPr="00C3002A" w:rsidRDefault="00C3002A" w:rsidP="00C30469">
      <w:pPr>
        <w:ind w:left="426"/>
        <w:rPr>
          <w:lang w:val="nl-NL"/>
        </w:rPr>
      </w:pPr>
    </w:p>
    <w:p w14:paraId="214ADB63" w14:textId="1F49CF85" w:rsidR="00C3002A" w:rsidRDefault="00C3002A" w:rsidP="00C30469">
      <w:pPr>
        <w:ind w:left="426"/>
        <w:rPr>
          <w:lang w:val="nl-NL"/>
        </w:rPr>
      </w:pPr>
      <w:r w:rsidRPr="00C3002A">
        <w:rPr>
          <w:lang w:val="nl-NL"/>
        </w:rPr>
        <w:t>Om te kunnen genieten van de financiële steun van het BHG, moet de aanvrager:</w:t>
      </w:r>
    </w:p>
    <w:p w14:paraId="6DAAF59C" w14:textId="77777777" w:rsidR="00C3002A" w:rsidRPr="00C3002A" w:rsidRDefault="00C3002A" w:rsidP="00C30469">
      <w:pPr>
        <w:tabs>
          <w:tab w:val="left" w:pos="426"/>
        </w:tabs>
        <w:ind w:left="426" w:hanging="284"/>
        <w:rPr>
          <w:lang w:val="nl-NL"/>
        </w:rPr>
      </w:pPr>
    </w:p>
    <w:p w14:paraId="51EE347C" w14:textId="60FB1542" w:rsidR="00C3002A" w:rsidRDefault="003C49F9" w:rsidP="00C30469">
      <w:pPr>
        <w:pStyle w:val="Lijstalinea"/>
        <w:numPr>
          <w:ilvl w:val="0"/>
          <w:numId w:val="14"/>
        </w:numPr>
        <w:tabs>
          <w:tab w:val="left" w:pos="426"/>
        </w:tabs>
        <w:spacing w:line="276" w:lineRule="auto"/>
        <w:ind w:hanging="284"/>
        <w:rPr>
          <w:lang w:val="nl-NL"/>
        </w:rPr>
      </w:pPr>
      <w:r>
        <w:rPr>
          <w:lang w:val="nl-NL"/>
        </w:rPr>
        <w:t>E</w:t>
      </w:r>
      <w:r w:rsidR="00C3002A" w:rsidRPr="00C3002A">
        <w:rPr>
          <w:lang w:val="nl-NL"/>
        </w:rPr>
        <w:t xml:space="preserve">en kleine of middelgrote onderneming </w:t>
      </w:r>
      <w:r w:rsidR="00507CFA">
        <w:rPr>
          <w:lang w:val="nl-NL"/>
        </w:rPr>
        <w:t>zijn;</w:t>
      </w:r>
    </w:p>
    <w:p w14:paraId="5A870F14" w14:textId="05AD7539" w:rsidR="00C3002A" w:rsidRDefault="003C49F9" w:rsidP="00C30469">
      <w:pPr>
        <w:pStyle w:val="Lijstalinea"/>
        <w:numPr>
          <w:ilvl w:val="0"/>
          <w:numId w:val="14"/>
        </w:numPr>
        <w:tabs>
          <w:tab w:val="left" w:pos="426"/>
        </w:tabs>
        <w:spacing w:line="276" w:lineRule="auto"/>
        <w:ind w:hanging="284"/>
        <w:rPr>
          <w:lang w:val="nl-NL"/>
        </w:rPr>
      </w:pPr>
      <w:r>
        <w:rPr>
          <w:lang w:val="nl-NL"/>
        </w:rPr>
        <w:t>T</w:t>
      </w:r>
      <w:r w:rsidR="00507CFA">
        <w:rPr>
          <w:lang w:val="nl-NL"/>
        </w:rPr>
        <w:t>en minste een exploitatiezetel hebben</w:t>
      </w:r>
      <w:r w:rsidR="00C3002A" w:rsidRPr="00C3002A">
        <w:rPr>
          <w:lang w:val="nl-NL"/>
        </w:rPr>
        <w:t xml:space="preserve"> in het Brussels Hoofdstedelijk Gewest</w:t>
      </w:r>
      <w:r w:rsidR="00507CFA">
        <w:rPr>
          <w:lang w:val="nl-NL"/>
        </w:rPr>
        <w:t>;</w:t>
      </w:r>
    </w:p>
    <w:p w14:paraId="6D8658D8" w14:textId="6B573FCD" w:rsidR="00C3002A" w:rsidRDefault="003C49F9" w:rsidP="00C30469">
      <w:pPr>
        <w:pStyle w:val="Lijstalinea"/>
        <w:numPr>
          <w:ilvl w:val="0"/>
          <w:numId w:val="14"/>
        </w:numPr>
        <w:tabs>
          <w:tab w:val="left" w:pos="426"/>
        </w:tabs>
        <w:spacing w:line="276" w:lineRule="auto"/>
        <w:ind w:hanging="284"/>
        <w:rPr>
          <w:lang w:val="nl-NL"/>
        </w:rPr>
      </w:pPr>
      <w:r>
        <w:rPr>
          <w:lang w:val="nl-NL"/>
        </w:rPr>
        <w:t>H</w:t>
      </w:r>
      <w:r w:rsidR="00C3002A" w:rsidRPr="00C3002A">
        <w:rPr>
          <w:lang w:val="nl-NL"/>
        </w:rPr>
        <w:t>et belang van het R&amp;D-project aantonen voor de ontwikkelingsstrategie van de onderneming</w:t>
      </w:r>
      <w:r w:rsidR="00507CFA">
        <w:rPr>
          <w:lang w:val="nl-NL"/>
        </w:rPr>
        <w:t>;</w:t>
      </w:r>
    </w:p>
    <w:p w14:paraId="42AC0A53" w14:textId="263A119A" w:rsidR="00C3002A" w:rsidRDefault="003C49F9" w:rsidP="00C30469">
      <w:pPr>
        <w:pStyle w:val="Lijstalinea"/>
        <w:numPr>
          <w:ilvl w:val="0"/>
          <w:numId w:val="14"/>
        </w:numPr>
        <w:tabs>
          <w:tab w:val="left" w:pos="426"/>
        </w:tabs>
        <w:spacing w:line="276" w:lineRule="auto"/>
        <w:ind w:hanging="284"/>
        <w:rPr>
          <w:lang w:val="nl-NL"/>
        </w:rPr>
      </w:pPr>
      <w:r>
        <w:rPr>
          <w:lang w:val="nl-NL"/>
        </w:rPr>
        <w:t>H</w:t>
      </w:r>
      <w:r w:rsidR="00C3002A" w:rsidRPr="00C3002A">
        <w:rPr>
          <w:lang w:val="nl-NL"/>
        </w:rPr>
        <w:t>et gunstige effect van de steun verantwoorden</w:t>
      </w:r>
      <w:r w:rsidR="00507CFA">
        <w:rPr>
          <w:lang w:val="nl-NL"/>
        </w:rPr>
        <w:t>;</w:t>
      </w:r>
    </w:p>
    <w:p w14:paraId="286FC88A" w14:textId="4A8A4C31" w:rsidR="00507CFA" w:rsidRPr="00507CFA" w:rsidRDefault="00507CFA" w:rsidP="00C30469">
      <w:pPr>
        <w:pStyle w:val="Lijstalinea"/>
        <w:numPr>
          <w:ilvl w:val="0"/>
          <w:numId w:val="14"/>
        </w:numPr>
        <w:tabs>
          <w:tab w:val="left" w:pos="426"/>
        </w:tabs>
        <w:spacing w:line="276" w:lineRule="auto"/>
        <w:ind w:hanging="284"/>
        <w:rPr>
          <w:lang w:val="nl-NL"/>
        </w:rPr>
      </w:pPr>
      <w:r w:rsidRPr="00507CFA">
        <w:rPr>
          <w:lang w:val="nl-NL"/>
        </w:rPr>
        <w:t xml:space="preserve">Uitleg over de mogelijkheid van de onderneming om haar deel van </w:t>
      </w:r>
      <w:r>
        <w:rPr>
          <w:lang w:val="nl-NL"/>
        </w:rPr>
        <w:t xml:space="preserve">de montage van het Europese </w:t>
      </w:r>
      <w:r w:rsidRPr="00507CFA">
        <w:rPr>
          <w:lang w:val="nl-NL"/>
        </w:rPr>
        <w:t>project te financieren</w:t>
      </w:r>
      <w:r w:rsidR="003C49F9">
        <w:rPr>
          <w:lang w:val="nl-NL"/>
        </w:rPr>
        <w:t>;</w:t>
      </w:r>
    </w:p>
    <w:p w14:paraId="08A79671" w14:textId="5B5798B5" w:rsidR="00507CFA" w:rsidRDefault="00507CFA" w:rsidP="00C30469">
      <w:pPr>
        <w:pStyle w:val="Lijstalinea"/>
        <w:numPr>
          <w:ilvl w:val="0"/>
          <w:numId w:val="14"/>
        </w:numPr>
        <w:tabs>
          <w:tab w:val="left" w:pos="426"/>
        </w:tabs>
        <w:spacing w:line="276" w:lineRule="auto"/>
        <w:ind w:hanging="284"/>
        <w:rPr>
          <w:lang w:val="nl-NL"/>
        </w:rPr>
      </w:pPr>
      <w:r>
        <w:rPr>
          <w:lang w:val="nl-NL"/>
        </w:rPr>
        <w:t>De montage van het project mag niet aanvangen voor de indiening van steunaanvraag</w:t>
      </w:r>
      <w:r w:rsidR="003C49F9">
        <w:rPr>
          <w:lang w:val="nl-NL"/>
        </w:rPr>
        <w:t>;</w:t>
      </w:r>
    </w:p>
    <w:p w14:paraId="54837E1A" w14:textId="46CEC539" w:rsidR="00C3002A" w:rsidRDefault="003C49F9" w:rsidP="00C30469">
      <w:pPr>
        <w:pStyle w:val="Lijstalinea"/>
        <w:numPr>
          <w:ilvl w:val="0"/>
          <w:numId w:val="14"/>
        </w:numPr>
        <w:tabs>
          <w:tab w:val="left" w:pos="426"/>
        </w:tabs>
        <w:spacing w:line="276" w:lineRule="auto"/>
        <w:ind w:hanging="284"/>
        <w:rPr>
          <w:lang w:val="nl-NL"/>
        </w:rPr>
      </w:pPr>
      <w:r>
        <w:rPr>
          <w:lang w:val="nl-NL"/>
        </w:rPr>
        <w:t>D</w:t>
      </w:r>
      <w:r w:rsidR="00C3002A" w:rsidRPr="00C3002A">
        <w:rPr>
          <w:lang w:val="nl-NL"/>
        </w:rPr>
        <w:t>e verplichtingen in het kader van voorgaande steun van het Brussels Hoofdstedelijk Gewest vervuld hebben</w:t>
      </w:r>
      <w:r>
        <w:rPr>
          <w:lang w:val="nl-NL"/>
        </w:rPr>
        <w:t>;</w:t>
      </w:r>
    </w:p>
    <w:p w14:paraId="1878E460" w14:textId="71F95B14" w:rsidR="00C3002A" w:rsidRDefault="003C49F9" w:rsidP="00C30469">
      <w:pPr>
        <w:pStyle w:val="Lijstalinea"/>
        <w:numPr>
          <w:ilvl w:val="0"/>
          <w:numId w:val="14"/>
        </w:numPr>
        <w:tabs>
          <w:tab w:val="left" w:pos="426"/>
        </w:tabs>
        <w:spacing w:line="276" w:lineRule="auto"/>
        <w:ind w:hanging="284"/>
        <w:rPr>
          <w:lang w:val="nl-NL"/>
        </w:rPr>
      </w:pPr>
      <w:r>
        <w:rPr>
          <w:lang w:val="nl-NL"/>
        </w:rPr>
        <w:t>D</w:t>
      </w:r>
      <w:r w:rsidR="00C3002A" w:rsidRPr="00C3002A">
        <w:rPr>
          <w:lang w:val="nl-NL"/>
        </w:rPr>
        <w:t xml:space="preserve">e gevraagde subsidie gebruiken voor de voorbereiding van een </w:t>
      </w:r>
      <w:r>
        <w:rPr>
          <w:lang w:val="nl-NL"/>
        </w:rPr>
        <w:t>R&amp;D</w:t>
      </w:r>
      <w:r w:rsidR="00C3002A" w:rsidRPr="00C3002A">
        <w:rPr>
          <w:lang w:val="nl-NL"/>
        </w:rPr>
        <w:t>-project</w:t>
      </w:r>
      <w:r w:rsidR="00C3002A">
        <w:rPr>
          <w:lang w:val="nl-NL"/>
        </w:rPr>
        <w:t xml:space="preserve"> in samenwerking of als mono-partner</w:t>
      </w:r>
      <w:r w:rsidR="00C3002A" w:rsidRPr="00C3002A">
        <w:rPr>
          <w:lang w:val="nl-NL"/>
        </w:rPr>
        <w:t xml:space="preserve"> dat kadert binnen één van de programma’s in onderstaande tabel</w:t>
      </w:r>
      <w:r>
        <w:rPr>
          <w:lang w:val="nl-NL"/>
        </w:rPr>
        <w:t>:</w:t>
      </w:r>
    </w:p>
    <w:p w14:paraId="5A556732" w14:textId="17A26FBF" w:rsidR="00C3002A" w:rsidRDefault="00C3002A" w:rsidP="00C30469">
      <w:pPr>
        <w:tabs>
          <w:tab w:val="left" w:pos="426"/>
        </w:tabs>
        <w:spacing w:line="276" w:lineRule="auto"/>
        <w:ind w:hanging="284"/>
        <w:rPr>
          <w:lang w:val="nl-NL"/>
        </w:rPr>
      </w:pPr>
    </w:p>
    <w:p w14:paraId="4DA5BE10" w14:textId="6A79572F" w:rsidR="00C3002A" w:rsidRDefault="00C3002A" w:rsidP="00C3002A">
      <w:pPr>
        <w:rPr>
          <w:lang w:val="nl-NL"/>
        </w:rPr>
      </w:pPr>
    </w:p>
    <w:p w14:paraId="4C128B14" w14:textId="7E6E5268" w:rsidR="00C3002A" w:rsidRDefault="00C3002A" w:rsidP="00C3002A">
      <w:pPr>
        <w:rPr>
          <w:lang w:val="nl-NL"/>
        </w:rPr>
      </w:pPr>
    </w:p>
    <w:p w14:paraId="695C5F4F" w14:textId="17C13989" w:rsidR="00C3002A" w:rsidRDefault="00C3002A" w:rsidP="00C3002A">
      <w:pPr>
        <w:rPr>
          <w:lang w:val="nl-NL"/>
        </w:rPr>
      </w:pPr>
    </w:p>
    <w:p w14:paraId="6AC8FC75" w14:textId="3B89FD7B" w:rsidR="00C3002A" w:rsidRDefault="00C3002A" w:rsidP="00C3002A">
      <w:pPr>
        <w:rPr>
          <w:lang w:val="nl-NL"/>
        </w:rPr>
      </w:pPr>
    </w:p>
    <w:p w14:paraId="37CE1D98" w14:textId="795215C0" w:rsidR="00C3002A" w:rsidRDefault="00C3002A" w:rsidP="00C3002A">
      <w:pPr>
        <w:rPr>
          <w:lang w:val="nl-NL"/>
        </w:rPr>
      </w:pPr>
    </w:p>
    <w:p w14:paraId="5D19562B" w14:textId="300B8D5C" w:rsidR="00C3002A" w:rsidRDefault="00C3002A" w:rsidP="00C3002A">
      <w:pPr>
        <w:rPr>
          <w:lang w:val="nl-NL"/>
        </w:rPr>
      </w:pPr>
    </w:p>
    <w:p w14:paraId="463ABED0" w14:textId="56B71AD6" w:rsidR="00C3002A" w:rsidRDefault="00C3002A" w:rsidP="00C3002A">
      <w:pPr>
        <w:rPr>
          <w:lang w:val="nl-NL"/>
        </w:rPr>
      </w:pPr>
    </w:p>
    <w:p w14:paraId="498D6573" w14:textId="5079C139" w:rsidR="00C3002A" w:rsidRDefault="00C3002A" w:rsidP="00C3002A">
      <w:pPr>
        <w:rPr>
          <w:lang w:val="nl-NL"/>
        </w:rPr>
      </w:pPr>
    </w:p>
    <w:p w14:paraId="69F67661" w14:textId="2F285CCD" w:rsidR="00C3002A" w:rsidRDefault="00C3002A" w:rsidP="00C3002A">
      <w:pPr>
        <w:rPr>
          <w:lang w:val="nl-NL"/>
        </w:rPr>
      </w:pPr>
    </w:p>
    <w:p w14:paraId="3A7CFE16" w14:textId="682C751F" w:rsidR="00C3002A" w:rsidRDefault="00C3002A" w:rsidP="00C3002A">
      <w:pPr>
        <w:rPr>
          <w:lang w:val="nl-NL"/>
        </w:rPr>
      </w:pPr>
    </w:p>
    <w:p w14:paraId="0C960C05" w14:textId="7357C28D" w:rsidR="00C3002A" w:rsidRDefault="00C3002A" w:rsidP="00C3002A">
      <w:pPr>
        <w:rPr>
          <w:lang w:val="nl-NL"/>
        </w:rPr>
      </w:pPr>
    </w:p>
    <w:p w14:paraId="08CF97E8" w14:textId="1F035C5A" w:rsidR="00C3002A" w:rsidRDefault="00C3002A" w:rsidP="00C3002A">
      <w:pPr>
        <w:rPr>
          <w:lang w:val="nl-NL"/>
        </w:rPr>
      </w:pPr>
    </w:p>
    <w:p w14:paraId="5EFA9D98" w14:textId="4F7CB333" w:rsidR="00C3002A" w:rsidRDefault="00C3002A" w:rsidP="00C3002A">
      <w:pPr>
        <w:rPr>
          <w:lang w:val="nl-NL"/>
        </w:rPr>
      </w:pPr>
    </w:p>
    <w:p w14:paraId="7DF38357" w14:textId="02029C51" w:rsidR="00C3002A" w:rsidRDefault="00C3002A" w:rsidP="00C3002A">
      <w:pPr>
        <w:rPr>
          <w:lang w:val="nl-NL"/>
        </w:rPr>
      </w:pPr>
    </w:p>
    <w:p w14:paraId="39337EB5" w14:textId="0790B0D7" w:rsidR="00C3002A" w:rsidRDefault="00C3002A" w:rsidP="00C3002A">
      <w:pPr>
        <w:rPr>
          <w:lang w:val="nl-NL"/>
        </w:rPr>
      </w:pPr>
    </w:p>
    <w:p w14:paraId="68CABD21" w14:textId="2007B07D" w:rsidR="00507CFA" w:rsidRDefault="00507CFA" w:rsidP="00C3002A">
      <w:pPr>
        <w:widowControl/>
        <w:suppressAutoHyphens w:val="0"/>
        <w:jc w:val="left"/>
        <w:rPr>
          <w:lang w:val="nl-NL"/>
        </w:rPr>
      </w:pPr>
    </w:p>
    <w:p w14:paraId="620A6A20" w14:textId="77777777" w:rsidR="00C30469" w:rsidRDefault="00C30469" w:rsidP="00C3002A">
      <w:pPr>
        <w:widowControl/>
        <w:suppressAutoHyphens w:val="0"/>
        <w:jc w:val="left"/>
        <w:rPr>
          <w:lang w:val="nl-NL"/>
        </w:rPr>
      </w:pPr>
    </w:p>
    <w:p w14:paraId="2AD68E32" w14:textId="408BF1D0" w:rsidR="00C3002A" w:rsidRPr="003C49F9" w:rsidRDefault="00C3002A" w:rsidP="00C3002A">
      <w:pPr>
        <w:widowControl/>
        <w:tabs>
          <w:tab w:val="left" w:pos="283"/>
          <w:tab w:val="left" w:pos="623"/>
          <w:tab w:val="left" w:pos="1246"/>
        </w:tabs>
        <w:spacing w:line="288" w:lineRule="auto"/>
        <w:jc w:val="center"/>
        <w:rPr>
          <w:rFonts w:cs="Arial"/>
          <w:b/>
          <w:color w:val="002060"/>
          <w:kern w:val="0"/>
          <w:sz w:val="32"/>
          <w:szCs w:val="32"/>
          <w:lang w:val="nl-BE"/>
        </w:rPr>
      </w:pPr>
      <w:r w:rsidRPr="003C49F9">
        <w:rPr>
          <w:rFonts w:cs="Arial"/>
          <w:b/>
          <w:color w:val="002060"/>
          <w:kern w:val="0"/>
          <w:sz w:val="32"/>
          <w:szCs w:val="32"/>
          <w:lang w:val="nl-BE"/>
        </w:rPr>
        <w:lastRenderedPageBreak/>
        <w:t>Ontvankelijke Internationale Programma’s</w:t>
      </w:r>
    </w:p>
    <w:p w14:paraId="0419D4D5" w14:textId="77777777" w:rsidR="00C3002A" w:rsidRPr="003C49F9" w:rsidRDefault="00C3002A" w:rsidP="00C3002A">
      <w:pPr>
        <w:widowControl/>
        <w:tabs>
          <w:tab w:val="left" w:pos="283"/>
          <w:tab w:val="left" w:pos="623"/>
          <w:tab w:val="left" w:pos="1246"/>
        </w:tabs>
        <w:spacing w:line="288" w:lineRule="auto"/>
        <w:rPr>
          <w:rFonts w:cs="Arial"/>
          <w:kern w:val="0"/>
          <w:szCs w:val="20"/>
          <w:lang w:val="nl-BE"/>
        </w:rPr>
      </w:pPr>
    </w:p>
    <w:tbl>
      <w:tblPr>
        <w:tblStyle w:val="Tabelraster1"/>
        <w:tblW w:w="0" w:type="auto"/>
        <w:tblInd w:w="283" w:type="dxa"/>
        <w:tblLook w:val="04A0" w:firstRow="1" w:lastRow="0" w:firstColumn="1" w:lastColumn="0" w:noHBand="0" w:noVBand="1"/>
      </w:tblPr>
      <w:tblGrid>
        <w:gridCol w:w="2973"/>
        <w:gridCol w:w="3260"/>
        <w:gridCol w:w="3051"/>
      </w:tblGrid>
      <w:tr w:rsidR="00C3002A" w:rsidRPr="003C49F9" w14:paraId="0DCA3868" w14:textId="77777777" w:rsidTr="00D269AD">
        <w:trPr>
          <w:trHeight w:val="289"/>
        </w:trPr>
        <w:tc>
          <w:tcPr>
            <w:tcW w:w="2973" w:type="dxa"/>
          </w:tcPr>
          <w:p w14:paraId="6E06997C" w14:textId="77777777" w:rsidR="00C3002A" w:rsidRPr="003C49F9" w:rsidRDefault="00C3002A" w:rsidP="001123C9">
            <w:pPr>
              <w:widowControl/>
              <w:tabs>
                <w:tab w:val="left" w:pos="283"/>
                <w:tab w:val="left" w:pos="623"/>
                <w:tab w:val="left" w:pos="1246"/>
              </w:tabs>
              <w:spacing w:line="288" w:lineRule="auto"/>
              <w:rPr>
                <w:rFonts w:cs="Arial"/>
                <w:b/>
                <w:color w:val="002060"/>
                <w:kern w:val="0"/>
                <w:sz w:val="20"/>
                <w:szCs w:val="20"/>
                <w:lang w:val="nl-BE"/>
              </w:rPr>
            </w:pPr>
            <w:r w:rsidRPr="003C49F9">
              <w:rPr>
                <w:rFonts w:cs="Arial"/>
                <w:b/>
                <w:color w:val="002060"/>
                <w:kern w:val="0"/>
                <w:sz w:val="20"/>
                <w:szCs w:val="20"/>
                <w:lang w:val="nl-BE"/>
              </w:rPr>
              <w:t>Program</w:t>
            </w:r>
          </w:p>
        </w:tc>
        <w:tc>
          <w:tcPr>
            <w:tcW w:w="3260" w:type="dxa"/>
          </w:tcPr>
          <w:p w14:paraId="0E3B2D66" w14:textId="24F98618" w:rsidR="00C3002A" w:rsidRPr="003C49F9" w:rsidRDefault="00D269AD" w:rsidP="001123C9">
            <w:pPr>
              <w:widowControl/>
              <w:tabs>
                <w:tab w:val="left" w:pos="283"/>
                <w:tab w:val="left" w:pos="623"/>
                <w:tab w:val="left" w:pos="1246"/>
              </w:tabs>
              <w:spacing w:line="288" w:lineRule="auto"/>
              <w:rPr>
                <w:rFonts w:cs="Arial"/>
                <w:bCs/>
                <w:color w:val="002060"/>
                <w:kern w:val="0"/>
                <w:sz w:val="20"/>
                <w:szCs w:val="20"/>
                <w:lang w:val="nl-BE"/>
              </w:rPr>
            </w:pPr>
            <w:r w:rsidRPr="003C49F9">
              <w:rPr>
                <w:rFonts w:cs="Arial"/>
                <w:bCs/>
                <w:color w:val="002060"/>
                <w:kern w:val="0"/>
                <w:sz w:val="20"/>
                <w:szCs w:val="20"/>
                <w:lang w:val="nl-BE"/>
              </w:rPr>
              <w:t>Ontvankelijke activiteiten</w:t>
            </w:r>
          </w:p>
        </w:tc>
        <w:tc>
          <w:tcPr>
            <w:tcW w:w="3051" w:type="dxa"/>
          </w:tcPr>
          <w:p w14:paraId="0F496592" w14:textId="04CB0C1B" w:rsidR="00C3002A" w:rsidRPr="003C49F9" w:rsidRDefault="00D269AD" w:rsidP="001123C9">
            <w:pPr>
              <w:widowControl/>
              <w:tabs>
                <w:tab w:val="left" w:pos="283"/>
                <w:tab w:val="left" w:pos="623"/>
                <w:tab w:val="left" w:pos="1246"/>
              </w:tabs>
              <w:spacing w:line="288" w:lineRule="auto"/>
              <w:rPr>
                <w:rFonts w:cs="Arial"/>
                <w:bCs/>
                <w:color w:val="002060"/>
                <w:kern w:val="0"/>
                <w:sz w:val="20"/>
                <w:szCs w:val="20"/>
                <w:lang w:val="nl-BE"/>
              </w:rPr>
            </w:pPr>
            <w:r w:rsidRPr="003C49F9">
              <w:rPr>
                <w:rFonts w:cs="Arial"/>
                <w:bCs/>
                <w:color w:val="002060"/>
                <w:kern w:val="0"/>
                <w:sz w:val="20"/>
                <w:szCs w:val="20"/>
                <w:lang w:val="nl-BE"/>
              </w:rPr>
              <w:t>NIET</w:t>
            </w:r>
            <w:r w:rsidRPr="003C49F9">
              <w:rPr>
                <w:rFonts w:cs="Arial"/>
                <w:lang w:val="nl-BE"/>
              </w:rPr>
              <w:t xml:space="preserve"> </w:t>
            </w:r>
            <w:r w:rsidRPr="003C49F9">
              <w:rPr>
                <w:rFonts w:cs="Arial"/>
                <w:bCs/>
                <w:color w:val="002060"/>
                <w:kern w:val="0"/>
                <w:sz w:val="20"/>
                <w:szCs w:val="20"/>
                <w:lang w:val="nl-BE"/>
              </w:rPr>
              <w:t>Ontvankelijke activiteiten</w:t>
            </w:r>
          </w:p>
        </w:tc>
      </w:tr>
      <w:tr w:rsidR="00C3002A" w:rsidRPr="003C49F9" w14:paraId="0EFBF1E4" w14:textId="77777777" w:rsidTr="00D269AD">
        <w:trPr>
          <w:trHeight w:val="353"/>
        </w:trPr>
        <w:tc>
          <w:tcPr>
            <w:tcW w:w="2973" w:type="dxa"/>
          </w:tcPr>
          <w:p w14:paraId="21E2A142" w14:textId="77777777" w:rsidR="00C3002A" w:rsidRPr="003C49F9" w:rsidRDefault="00C3002A" w:rsidP="001123C9">
            <w:pPr>
              <w:widowControl/>
              <w:tabs>
                <w:tab w:val="left" w:pos="283"/>
                <w:tab w:val="left" w:pos="623"/>
                <w:tab w:val="left" w:pos="1246"/>
              </w:tabs>
              <w:spacing w:line="288" w:lineRule="auto"/>
              <w:rPr>
                <w:rFonts w:cs="Arial"/>
                <w:b/>
                <w:color w:val="002060"/>
                <w:kern w:val="0"/>
                <w:sz w:val="24"/>
                <w:lang w:val="nl-BE"/>
              </w:rPr>
            </w:pPr>
            <w:r w:rsidRPr="003C49F9">
              <w:rPr>
                <w:rFonts w:cs="Arial"/>
                <w:b/>
                <w:color w:val="002060"/>
                <w:kern w:val="0"/>
                <w:sz w:val="24"/>
                <w:lang w:val="nl-BE"/>
              </w:rPr>
              <w:t xml:space="preserve">HORIZON EUROPE </w:t>
            </w:r>
          </w:p>
        </w:tc>
        <w:tc>
          <w:tcPr>
            <w:tcW w:w="3260" w:type="dxa"/>
          </w:tcPr>
          <w:p w14:paraId="0E5132A7" w14:textId="77777777" w:rsidR="00C3002A" w:rsidRPr="003C49F9" w:rsidRDefault="00C3002A" w:rsidP="001123C9">
            <w:pPr>
              <w:widowControl/>
              <w:tabs>
                <w:tab w:val="left" w:pos="283"/>
                <w:tab w:val="left" w:pos="623"/>
                <w:tab w:val="left" w:pos="1246"/>
              </w:tabs>
              <w:spacing w:line="288" w:lineRule="auto"/>
              <w:rPr>
                <w:rFonts w:cs="Arial"/>
                <w:bCs/>
                <w:color w:val="002060"/>
                <w:kern w:val="0"/>
                <w:sz w:val="20"/>
                <w:szCs w:val="20"/>
                <w:lang w:val="nl-BE"/>
              </w:rPr>
            </w:pPr>
          </w:p>
        </w:tc>
        <w:tc>
          <w:tcPr>
            <w:tcW w:w="3051" w:type="dxa"/>
          </w:tcPr>
          <w:p w14:paraId="5C10E3B1" w14:textId="77777777" w:rsidR="00C3002A" w:rsidRPr="003C49F9" w:rsidRDefault="00C3002A" w:rsidP="001123C9">
            <w:pPr>
              <w:widowControl/>
              <w:tabs>
                <w:tab w:val="left" w:pos="283"/>
                <w:tab w:val="left" w:pos="623"/>
                <w:tab w:val="left" w:pos="1246"/>
              </w:tabs>
              <w:spacing w:line="288" w:lineRule="auto"/>
              <w:rPr>
                <w:rFonts w:cs="Arial"/>
                <w:bCs/>
                <w:color w:val="002060"/>
                <w:kern w:val="0"/>
                <w:sz w:val="20"/>
                <w:szCs w:val="20"/>
                <w:lang w:val="nl-BE"/>
              </w:rPr>
            </w:pPr>
          </w:p>
        </w:tc>
      </w:tr>
      <w:tr w:rsidR="00C3002A" w:rsidRPr="007A5FF6" w14:paraId="617AA20C" w14:textId="77777777" w:rsidTr="00D269AD">
        <w:trPr>
          <w:trHeight w:val="883"/>
        </w:trPr>
        <w:tc>
          <w:tcPr>
            <w:tcW w:w="2973" w:type="dxa"/>
          </w:tcPr>
          <w:p w14:paraId="727B8394" w14:textId="77777777" w:rsidR="00C3002A" w:rsidRPr="003C49F9" w:rsidRDefault="00C3002A" w:rsidP="001123C9">
            <w:pPr>
              <w:widowControl/>
              <w:tabs>
                <w:tab w:val="left" w:pos="283"/>
                <w:tab w:val="left" w:pos="623"/>
                <w:tab w:val="left" w:pos="1246"/>
              </w:tabs>
              <w:spacing w:line="288" w:lineRule="auto"/>
              <w:ind w:left="283"/>
              <w:jc w:val="left"/>
              <w:rPr>
                <w:rFonts w:cs="Arial"/>
                <w:color w:val="002060"/>
                <w:kern w:val="0"/>
                <w:sz w:val="20"/>
                <w:szCs w:val="20"/>
                <w:lang w:val="nl-BE"/>
              </w:rPr>
            </w:pPr>
            <w:r w:rsidRPr="003C49F9">
              <w:rPr>
                <w:rFonts w:cs="Arial"/>
                <w:color w:val="002060"/>
                <w:kern w:val="0"/>
                <w:sz w:val="20"/>
                <w:szCs w:val="20"/>
                <w:lang w:val="nl-BE"/>
              </w:rPr>
              <w:t xml:space="preserve">Pillar 1 :  </w:t>
            </w:r>
          </w:p>
          <w:p w14:paraId="0773B71C" w14:textId="77777777" w:rsidR="00C3002A" w:rsidRPr="003C49F9" w:rsidRDefault="00C3002A" w:rsidP="001123C9">
            <w:pPr>
              <w:widowControl/>
              <w:tabs>
                <w:tab w:val="left" w:pos="283"/>
                <w:tab w:val="left" w:pos="623"/>
                <w:tab w:val="left" w:pos="1246"/>
              </w:tabs>
              <w:spacing w:line="288" w:lineRule="auto"/>
              <w:ind w:left="283"/>
              <w:jc w:val="left"/>
              <w:rPr>
                <w:rFonts w:cs="Arial"/>
                <w:i/>
                <w:iCs/>
                <w:color w:val="002060"/>
                <w:kern w:val="0"/>
                <w:sz w:val="20"/>
                <w:szCs w:val="20"/>
                <w:lang w:val="nl-BE"/>
              </w:rPr>
            </w:pPr>
            <w:r w:rsidRPr="003C49F9">
              <w:rPr>
                <w:rFonts w:cs="Arial"/>
                <w:i/>
                <w:iCs/>
                <w:color w:val="002060"/>
                <w:kern w:val="0"/>
                <w:sz w:val="20"/>
                <w:szCs w:val="20"/>
                <w:lang w:val="nl-BE"/>
              </w:rPr>
              <w:t>Excellent Science</w:t>
            </w:r>
          </w:p>
        </w:tc>
        <w:tc>
          <w:tcPr>
            <w:tcW w:w="3260" w:type="dxa"/>
          </w:tcPr>
          <w:p w14:paraId="7D4467D6" w14:textId="77777777" w:rsidR="00C3002A" w:rsidRPr="003C49F9" w:rsidRDefault="00C3002A" w:rsidP="001123C9">
            <w:pPr>
              <w:widowControl/>
              <w:tabs>
                <w:tab w:val="left" w:pos="283"/>
                <w:tab w:val="left" w:pos="623"/>
                <w:tab w:val="left" w:pos="1246"/>
              </w:tabs>
              <w:spacing w:line="288" w:lineRule="auto"/>
              <w:jc w:val="left"/>
              <w:rPr>
                <w:rFonts w:cs="Arial"/>
                <w:bCs/>
                <w:color w:val="002060"/>
                <w:kern w:val="0"/>
                <w:sz w:val="20"/>
                <w:szCs w:val="20"/>
                <w:lang w:val="nl-BE"/>
              </w:rPr>
            </w:pPr>
          </w:p>
        </w:tc>
        <w:tc>
          <w:tcPr>
            <w:tcW w:w="3051" w:type="dxa"/>
          </w:tcPr>
          <w:p w14:paraId="44508590" w14:textId="77777777" w:rsidR="00C3002A" w:rsidRPr="003C49F9" w:rsidRDefault="00C3002A" w:rsidP="001123C9">
            <w:pPr>
              <w:widowControl/>
              <w:tabs>
                <w:tab w:val="left" w:pos="283"/>
                <w:tab w:val="left" w:pos="623"/>
                <w:tab w:val="left" w:pos="1246"/>
              </w:tabs>
              <w:spacing w:line="288" w:lineRule="auto"/>
              <w:rPr>
                <w:rFonts w:cs="Arial"/>
                <w:bCs/>
                <w:color w:val="002060"/>
                <w:kern w:val="0"/>
                <w:sz w:val="20"/>
                <w:szCs w:val="20"/>
                <w:lang w:val="nl-BE"/>
              </w:rPr>
            </w:pPr>
          </w:p>
          <w:p w14:paraId="6020B2DD" w14:textId="15322A54" w:rsidR="00C3002A" w:rsidRPr="003C49F9" w:rsidRDefault="00D269AD" w:rsidP="001123C9">
            <w:pPr>
              <w:widowControl/>
              <w:tabs>
                <w:tab w:val="left" w:pos="283"/>
                <w:tab w:val="left" w:pos="623"/>
                <w:tab w:val="left" w:pos="1246"/>
              </w:tabs>
              <w:spacing w:line="288" w:lineRule="auto"/>
              <w:jc w:val="center"/>
              <w:rPr>
                <w:rFonts w:cs="Arial"/>
                <w:b/>
                <w:color w:val="002060"/>
                <w:kern w:val="0"/>
                <w:sz w:val="20"/>
                <w:szCs w:val="20"/>
                <w:lang w:val="nl-BE"/>
              </w:rPr>
            </w:pPr>
            <w:r w:rsidRPr="003C49F9">
              <w:rPr>
                <w:rFonts w:cs="Arial"/>
                <w:b/>
                <w:color w:val="002060"/>
                <w:kern w:val="0"/>
                <w:sz w:val="20"/>
                <w:szCs w:val="20"/>
                <w:lang w:val="nl-BE"/>
              </w:rPr>
              <w:t>Deze categorie komt niet in aanmerking</w:t>
            </w:r>
          </w:p>
        </w:tc>
      </w:tr>
      <w:tr w:rsidR="00C3002A" w:rsidRPr="007A5FF6" w14:paraId="1660235F" w14:textId="77777777" w:rsidTr="00D269AD">
        <w:trPr>
          <w:trHeight w:val="4192"/>
        </w:trPr>
        <w:tc>
          <w:tcPr>
            <w:tcW w:w="2973" w:type="dxa"/>
          </w:tcPr>
          <w:p w14:paraId="38A7976D" w14:textId="77777777" w:rsidR="00C3002A" w:rsidRPr="00C30469" w:rsidRDefault="00C3002A" w:rsidP="001123C9">
            <w:pPr>
              <w:widowControl/>
              <w:tabs>
                <w:tab w:val="left" w:pos="283"/>
                <w:tab w:val="left" w:pos="623"/>
                <w:tab w:val="left" w:pos="1246"/>
              </w:tabs>
              <w:spacing w:line="288" w:lineRule="auto"/>
              <w:ind w:left="283"/>
              <w:jc w:val="left"/>
              <w:rPr>
                <w:rFonts w:cs="Arial"/>
                <w:color w:val="002060"/>
                <w:kern w:val="0"/>
                <w:sz w:val="20"/>
                <w:szCs w:val="20"/>
                <w:lang w:val="en-GB"/>
              </w:rPr>
            </w:pPr>
            <w:r w:rsidRPr="00C30469">
              <w:rPr>
                <w:rFonts w:cs="Arial"/>
                <w:color w:val="002060"/>
                <w:kern w:val="0"/>
                <w:sz w:val="20"/>
                <w:szCs w:val="20"/>
                <w:lang w:val="en-GB"/>
              </w:rPr>
              <w:t>Pillar 2*:</w:t>
            </w:r>
          </w:p>
          <w:p w14:paraId="10690E1D" w14:textId="77777777" w:rsidR="00C3002A" w:rsidRPr="00C30469" w:rsidRDefault="00C3002A" w:rsidP="001123C9">
            <w:pPr>
              <w:widowControl/>
              <w:tabs>
                <w:tab w:val="left" w:pos="283"/>
                <w:tab w:val="left" w:pos="623"/>
                <w:tab w:val="left" w:pos="1246"/>
              </w:tabs>
              <w:spacing w:line="288" w:lineRule="auto"/>
              <w:ind w:left="283"/>
              <w:jc w:val="left"/>
              <w:rPr>
                <w:rFonts w:cs="Arial"/>
                <w:i/>
                <w:iCs/>
                <w:color w:val="002060"/>
                <w:kern w:val="0"/>
                <w:sz w:val="20"/>
                <w:szCs w:val="20"/>
                <w:lang w:val="en-GB"/>
              </w:rPr>
            </w:pPr>
            <w:r w:rsidRPr="00C30469">
              <w:rPr>
                <w:rFonts w:cs="Arial"/>
                <w:i/>
                <w:iCs/>
                <w:color w:val="002060"/>
                <w:kern w:val="0"/>
                <w:sz w:val="20"/>
                <w:szCs w:val="20"/>
                <w:lang w:val="en-GB"/>
              </w:rPr>
              <w:t>Global Challenges and European Industrial Competitiveness</w:t>
            </w:r>
          </w:p>
        </w:tc>
        <w:tc>
          <w:tcPr>
            <w:tcW w:w="3260" w:type="dxa"/>
          </w:tcPr>
          <w:p w14:paraId="294F1606" w14:textId="0E6DD481" w:rsidR="00C3002A" w:rsidRPr="003C49F9" w:rsidRDefault="00C3002A" w:rsidP="001123C9">
            <w:pPr>
              <w:widowControl/>
              <w:tabs>
                <w:tab w:val="left" w:pos="-108"/>
                <w:tab w:val="left" w:pos="1246"/>
              </w:tabs>
              <w:spacing w:line="288" w:lineRule="auto"/>
              <w:ind w:left="34"/>
              <w:jc w:val="left"/>
              <w:rPr>
                <w:rFonts w:cs="Arial"/>
                <w:bCs/>
                <w:color w:val="002060"/>
                <w:kern w:val="0"/>
                <w:sz w:val="20"/>
                <w:szCs w:val="20"/>
                <w:u w:val="single"/>
                <w:lang w:val="nl-BE"/>
              </w:rPr>
            </w:pPr>
            <w:r w:rsidRPr="003C49F9">
              <w:rPr>
                <w:rFonts w:cs="Arial"/>
                <w:bCs/>
                <w:color w:val="002060"/>
                <w:kern w:val="0"/>
                <w:sz w:val="20"/>
                <w:szCs w:val="20"/>
                <w:u w:val="single"/>
                <w:lang w:val="nl-BE"/>
              </w:rPr>
              <w:t xml:space="preserve">6 </w:t>
            </w:r>
            <w:r w:rsidR="00D269AD" w:rsidRPr="003C49F9">
              <w:rPr>
                <w:rFonts w:cs="Arial"/>
                <w:bCs/>
                <w:color w:val="002060"/>
                <w:kern w:val="0"/>
                <w:sz w:val="20"/>
                <w:szCs w:val="20"/>
                <w:u w:val="single"/>
                <w:lang w:val="nl-BE"/>
              </w:rPr>
              <w:t xml:space="preserve">Thematische </w:t>
            </w:r>
            <w:r w:rsidRPr="003C49F9">
              <w:rPr>
                <w:rFonts w:cs="Arial"/>
                <w:bCs/>
                <w:color w:val="002060"/>
                <w:kern w:val="0"/>
                <w:sz w:val="20"/>
                <w:szCs w:val="20"/>
                <w:u w:val="single"/>
                <w:lang w:val="nl-BE"/>
              </w:rPr>
              <w:t xml:space="preserve">clusters </w:t>
            </w:r>
          </w:p>
          <w:p w14:paraId="5A0CB374" w14:textId="432C9699" w:rsidR="00C3002A" w:rsidRPr="003C49F9" w:rsidRDefault="00D269AD" w:rsidP="001123C9">
            <w:pPr>
              <w:widowControl/>
              <w:tabs>
                <w:tab w:val="left" w:pos="-108"/>
                <w:tab w:val="left" w:pos="1246"/>
              </w:tabs>
              <w:spacing w:line="288" w:lineRule="auto"/>
              <w:ind w:left="34"/>
              <w:jc w:val="left"/>
              <w:rPr>
                <w:rFonts w:cs="Arial"/>
                <w:bCs/>
                <w:color w:val="002060"/>
                <w:kern w:val="0"/>
                <w:sz w:val="20"/>
                <w:szCs w:val="20"/>
                <w:lang w:val="nl-BE"/>
              </w:rPr>
            </w:pPr>
            <w:r w:rsidRPr="003C49F9">
              <w:rPr>
                <w:rFonts w:cs="Arial"/>
                <w:bCs/>
                <w:color w:val="002060"/>
                <w:kern w:val="0"/>
                <w:sz w:val="20"/>
                <w:szCs w:val="20"/>
                <w:lang w:val="nl-BE"/>
              </w:rPr>
              <w:t>De projecten die onder volgende rubrieken vallen</w:t>
            </w:r>
            <w:r w:rsidR="00C3002A" w:rsidRPr="003C49F9">
              <w:rPr>
                <w:rFonts w:cs="Arial"/>
                <w:bCs/>
                <w:color w:val="002060"/>
                <w:kern w:val="0"/>
                <w:sz w:val="20"/>
                <w:szCs w:val="20"/>
                <w:lang w:val="nl-BE"/>
              </w:rPr>
              <w:t>:</w:t>
            </w:r>
          </w:p>
          <w:p w14:paraId="344D49B9" w14:textId="77777777" w:rsidR="00C3002A" w:rsidRPr="003C49F9" w:rsidRDefault="00C3002A" w:rsidP="00C2100A">
            <w:pPr>
              <w:widowControl/>
              <w:numPr>
                <w:ilvl w:val="0"/>
                <w:numId w:val="15"/>
              </w:numPr>
              <w:tabs>
                <w:tab w:val="left" w:pos="-108"/>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Research and Innovation Action</w:t>
            </w:r>
          </w:p>
          <w:p w14:paraId="14121D38" w14:textId="77777777" w:rsidR="00C3002A" w:rsidRPr="003C49F9" w:rsidRDefault="00C3002A" w:rsidP="00C2100A">
            <w:pPr>
              <w:widowControl/>
              <w:numPr>
                <w:ilvl w:val="0"/>
                <w:numId w:val="15"/>
              </w:numPr>
              <w:tabs>
                <w:tab w:val="left" w:pos="-108"/>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Innovation Action </w:t>
            </w:r>
          </w:p>
          <w:p w14:paraId="15F7AD1C" w14:textId="77777777" w:rsidR="00C3002A" w:rsidRPr="003C49F9" w:rsidRDefault="00C3002A" w:rsidP="001123C9">
            <w:pPr>
              <w:widowControl/>
              <w:tabs>
                <w:tab w:val="left" w:pos="-108"/>
                <w:tab w:val="left" w:pos="1246"/>
              </w:tabs>
              <w:spacing w:line="288" w:lineRule="auto"/>
              <w:jc w:val="left"/>
              <w:rPr>
                <w:rFonts w:cs="Arial"/>
                <w:bCs/>
                <w:color w:val="002060"/>
                <w:kern w:val="0"/>
                <w:sz w:val="20"/>
                <w:szCs w:val="20"/>
                <w:lang w:val="nl-BE"/>
              </w:rPr>
            </w:pPr>
          </w:p>
          <w:p w14:paraId="59B8D4C0" w14:textId="77777777" w:rsidR="00C3002A" w:rsidRPr="003C49F9" w:rsidRDefault="00C3002A" w:rsidP="001123C9">
            <w:pPr>
              <w:widowControl/>
              <w:tabs>
                <w:tab w:val="left" w:pos="-108"/>
                <w:tab w:val="left" w:pos="1246"/>
              </w:tabs>
              <w:spacing w:line="288" w:lineRule="auto"/>
              <w:jc w:val="left"/>
              <w:rPr>
                <w:rFonts w:cs="Arial"/>
                <w:bCs/>
                <w:color w:val="002060"/>
                <w:kern w:val="0"/>
                <w:sz w:val="20"/>
                <w:szCs w:val="20"/>
                <w:lang w:val="nl-BE"/>
              </w:rPr>
            </w:pPr>
          </w:p>
          <w:p w14:paraId="22C6B1D4" w14:textId="77777777" w:rsidR="00C3002A" w:rsidRPr="003C49F9" w:rsidRDefault="00C3002A" w:rsidP="001123C9">
            <w:pPr>
              <w:widowControl/>
              <w:tabs>
                <w:tab w:val="left" w:pos="-108"/>
                <w:tab w:val="left" w:pos="1246"/>
              </w:tabs>
              <w:spacing w:line="288" w:lineRule="auto"/>
              <w:jc w:val="left"/>
              <w:rPr>
                <w:rFonts w:cs="Arial"/>
                <w:bCs/>
                <w:color w:val="002060"/>
                <w:kern w:val="0"/>
                <w:sz w:val="20"/>
                <w:szCs w:val="20"/>
                <w:u w:val="single"/>
                <w:lang w:val="nl-BE"/>
              </w:rPr>
            </w:pPr>
          </w:p>
          <w:p w14:paraId="3BA0D0F5" w14:textId="425A83D3" w:rsidR="00C3002A" w:rsidRPr="003C49F9" w:rsidRDefault="00507CFA" w:rsidP="001123C9">
            <w:pPr>
              <w:widowControl/>
              <w:tabs>
                <w:tab w:val="left" w:pos="-108"/>
                <w:tab w:val="left" w:pos="1246"/>
              </w:tabs>
              <w:spacing w:line="288" w:lineRule="auto"/>
              <w:jc w:val="left"/>
              <w:rPr>
                <w:rFonts w:cs="Arial"/>
                <w:bCs/>
                <w:color w:val="002060"/>
                <w:kern w:val="0"/>
                <w:sz w:val="20"/>
                <w:szCs w:val="20"/>
                <w:u w:val="single"/>
                <w:lang w:val="nl-BE"/>
              </w:rPr>
            </w:pPr>
            <w:r w:rsidRPr="003C49F9">
              <w:rPr>
                <w:rFonts w:cs="Arial"/>
                <w:bCs/>
                <w:color w:val="002060"/>
                <w:kern w:val="0"/>
                <w:sz w:val="20"/>
                <w:szCs w:val="20"/>
                <w:u w:val="single"/>
                <w:lang w:val="nl-BE"/>
              </w:rPr>
              <w:t>European Partnerships</w:t>
            </w:r>
            <w:r w:rsidR="00C3002A" w:rsidRPr="003C49F9">
              <w:rPr>
                <w:rFonts w:cs="Arial"/>
                <w:bCs/>
                <w:color w:val="002060"/>
                <w:kern w:val="0"/>
                <w:sz w:val="20"/>
                <w:szCs w:val="20"/>
                <w:u w:val="single"/>
                <w:lang w:val="nl-BE"/>
              </w:rPr>
              <w:t xml:space="preserve">: </w:t>
            </w:r>
          </w:p>
          <w:p w14:paraId="237D10A9" w14:textId="77777777" w:rsidR="00C3002A" w:rsidRPr="003C49F9" w:rsidRDefault="00C3002A" w:rsidP="00C2100A">
            <w:pPr>
              <w:widowControl/>
              <w:numPr>
                <w:ilvl w:val="0"/>
                <w:numId w:val="17"/>
              </w:numPr>
              <w:tabs>
                <w:tab w:val="left" w:pos="283"/>
                <w:tab w:val="left" w:pos="623"/>
                <w:tab w:val="left" w:pos="1246"/>
              </w:tabs>
              <w:suppressAutoHyphens w:val="0"/>
              <w:spacing w:line="288" w:lineRule="auto"/>
              <w:jc w:val="left"/>
              <w:rPr>
                <w:rFonts w:cs="Arial"/>
                <w:bCs/>
                <w:color w:val="002060"/>
                <w:kern w:val="0"/>
                <w:sz w:val="20"/>
                <w:szCs w:val="20"/>
                <w:lang w:val="nl-BE"/>
              </w:rPr>
            </w:pPr>
            <w:r w:rsidRPr="003C49F9">
              <w:rPr>
                <w:rFonts w:cs="Arial"/>
                <w:b/>
                <w:color w:val="002060"/>
                <w:kern w:val="0"/>
                <w:sz w:val="20"/>
                <w:szCs w:val="20"/>
                <w:lang w:val="nl-BE"/>
              </w:rPr>
              <w:t>K</w:t>
            </w:r>
            <w:r w:rsidRPr="003C49F9">
              <w:rPr>
                <w:rFonts w:cs="Arial"/>
                <w:bCs/>
                <w:color w:val="002060"/>
                <w:kern w:val="0"/>
                <w:sz w:val="20"/>
                <w:szCs w:val="20"/>
                <w:lang w:val="nl-BE"/>
              </w:rPr>
              <w:t xml:space="preserve">ey </w:t>
            </w:r>
            <w:r w:rsidRPr="003C49F9">
              <w:rPr>
                <w:rFonts w:cs="Arial"/>
                <w:b/>
                <w:color w:val="002060"/>
                <w:kern w:val="0"/>
                <w:sz w:val="20"/>
                <w:szCs w:val="20"/>
                <w:lang w:val="nl-BE"/>
              </w:rPr>
              <w:t>D</w:t>
            </w:r>
            <w:r w:rsidRPr="003C49F9">
              <w:rPr>
                <w:rFonts w:cs="Arial"/>
                <w:bCs/>
                <w:color w:val="002060"/>
                <w:kern w:val="0"/>
                <w:sz w:val="20"/>
                <w:szCs w:val="20"/>
                <w:lang w:val="nl-BE"/>
              </w:rPr>
              <w:t xml:space="preserve">igital </w:t>
            </w:r>
            <w:r w:rsidRPr="003C49F9">
              <w:rPr>
                <w:rFonts w:cs="Arial"/>
                <w:b/>
                <w:color w:val="002060"/>
                <w:kern w:val="0"/>
                <w:sz w:val="20"/>
                <w:szCs w:val="20"/>
                <w:lang w:val="nl-BE"/>
              </w:rPr>
              <w:t>T</w:t>
            </w:r>
            <w:r w:rsidRPr="003C49F9">
              <w:rPr>
                <w:rFonts w:cs="Arial"/>
                <w:bCs/>
                <w:color w:val="002060"/>
                <w:kern w:val="0"/>
                <w:sz w:val="20"/>
                <w:szCs w:val="20"/>
                <w:lang w:val="nl-BE"/>
              </w:rPr>
              <w:t>echnologies</w:t>
            </w:r>
          </w:p>
          <w:p w14:paraId="0FF4EC14" w14:textId="77777777" w:rsidR="00C3002A" w:rsidRPr="003C49F9" w:rsidRDefault="00C3002A" w:rsidP="00C2100A">
            <w:pPr>
              <w:widowControl/>
              <w:numPr>
                <w:ilvl w:val="0"/>
                <w:numId w:val="17"/>
              </w:numPr>
              <w:tabs>
                <w:tab w:val="left" w:pos="283"/>
                <w:tab w:val="left" w:pos="623"/>
                <w:tab w:val="left" w:pos="1246"/>
              </w:tabs>
              <w:suppressAutoHyphens w:val="0"/>
              <w:spacing w:line="288" w:lineRule="auto"/>
              <w:jc w:val="left"/>
              <w:rPr>
                <w:rFonts w:cs="Arial"/>
                <w:bCs/>
                <w:color w:val="002060"/>
                <w:kern w:val="0"/>
                <w:sz w:val="20"/>
                <w:szCs w:val="20"/>
                <w:lang w:val="nl-BE"/>
              </w:rPr>
            </w:pPr>
            <w:r w:rsidRPr="003C49F9">
              <w:rPr>
                <w:rFonts w:cs="Arial"/>
                <w:b/>
                <w:color w:val="002060"/>
                <w:kern w:val="0"/>
                <w:sz w:val="20"/>
                <w:szCs w:val="20"/>
                <w:lang w:val="nl-BE"/>
              </w:rPr>
              <w:t>D</w:t>
            </w:r>
            <w:r w:rsidRPr="003C49F9">
              <w:rPr>
                <w:rFonts w:cs="Arial"/>
                <w:bCs/>
                <w:color w:val="002060"/>
                <w:kern w:val="0"/>
                <w:sz w:val="20"/>
                <w:szCs w:val="20"/>
                <w:lang w:val="nl-BE"/>
              </w:rPr>
              <w:t xml:space="preserve">riving </w:t>
            </w:r>
            <w:r w:rsidRPr="003C49F9">
              <w:rPr>
                <w:rFonts w:cs="Arial"/>
                <w:b/>
                <w:color w:val="002060"/>
                <w:kern w:val="0"/>
                <w:sz w:val="20"/>
                <w:szCs w:val="20"/>
                <w:lang w:val="nl-BE"/>
              </w:rPr>
              <w:t>U</w:t>
            </w:r>
            <w:r w:rsidRPr="003C49F9">
              <w:rPr>
                <w:rFonts w:cs="Arial"/>
                <w:bCs/>
                <w:color w:val="002060"/>
                <w:kern w:val="0"/>
                <w:sz w:val="20"/>
                <w:szCs w:val="20"/>
                <w:lang w:val="nl-BE"/>
              </w:rPr>
              <w:t xml:space="preserve">rban </w:t>
            </w:r>
            <w:r w:rsidRPr="003C49F9">
              <w:rPr>
                <w:rFonts w:cs="Arial"/>
                <w:b/>
                <w:color w:val="002060"/>
                <w:kern w:val="0"/>
                <w:sz w:val="20"/>
                <w:szCs w:val="20"/>
                <w:lang w:val="nl-BE"/>
              </w:rPr>
              <w:t>T</w:t>
            </w:r>
            <w:r w:rsidRPr="003C49F9">
              <w:rPr>
                <w:rFonts w:cs="Arial"/>
                <w:bCs/>
                <w:color w:val="002060"/>
                <w:kern w:val="0"/>
                <w:sz w:val="20"/>
                <w:szCs w:val="20"/>
                <w:lang w:val="nl-BE"/>
              </w:rPr>
              <w:t>ransitions</w:t>
            </w:r>
          </w:p>
          <w:p w14:paraId="42117616" w14:textId="77777777" w:rsidR="00C3002A" w:rsidRPr="003C49F9" w:rsidRDefault="00C3002A" w:rsidP="00C2100A">
            <w:pPr>
              <w:widowControl/>
              <w:numPr>
                <w:ilvl w:val="0"/>
                <w:numId w:val="17"/>
              </w:numPr>
              <w:tabs>
                <w:tab w:val="left" w:pos="283"/>
                <w:tab w:val="left" w:pos="623"/>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Innovative SME’s,</w:t>
            </w:r>
            <w:r w:rsidRPr="003C49F9">
              <w:rPr>
                <w:rFonts w:cs="Arial"/>
                <w:b/>
                <w:color w:val="002060"/>
                <w:kern w:val="0"/>
                <w:sz w:val="20"/>
                <w:szCs w:val="20"/>
                <w:lang w:val="nl-BE"/>
              </w:rPr>
              <w:t>Eurostars3</w:t>
            </w:r>
          </w:p>
          <w:p w14:paraId="32EBF406" w14:textId="77777777" w:rsidR="00C3002A" w:rsidRPr="003C49F9" w:rsidRDefault="00C3002A" w:rsidP="001123C9">
            <w:pPr>
              <w:pStyle w:val="Lijstalinea"/>
              <w:ind w:left="360"/>
              <w:jc w:val="left"/>
              <w:rPr>
                <w:rFonts w:cs="Arial"/>
                <w:bCs/>
                <w:color w:val="002060"/>
                <w:kern w:val="0"/>
                <w:sz w:val="20"/>
                <w:szCs w:val="20"/>
                <w:lang w:val="nl-BE"/>
              </w:rPr>
            </w:pPr>
          </w:p>
        </w:tc>
        <w:tc>
          <w:tcPr>
            <w:tcW w:w="3051" w:type="dxa"/>
          </w:tcPr>
          <w:p w14:paraId="7C1B3B82" w14:textId="77777777" w:rsidR="00D269AD" w:rsidRPr="003C49F9" w:rsidRDefault="00D269AD" w:rsidP="001123C9">
            <w:pPr>
              <w:widowControl/>
              <w:tabs>
                <w:tab w:val="left" w:pos="139"/>
                <w:tab w:val="left" w:pos="1246"/>
              </w:tabs>
              <w:spacing w:line="288" w:lineRule="auto"/>
              <w:ind w:left="-3"/>
              <w:jc w:val="left"/>
              <w:rPr>
                <w:rFonts w:cs="Arial"/>
                <w:bCs/>
                <w:color w:val="002060"/>
                <w:kern w:val="0"/>
                <w:sz w:val="20"/>
                <w:szCs w:val="20"/>
                <w:u w:val="single"/>
                <w:lang w:val="nl-BE"/>
              </w:rPr>
            </w:pPr>
            <w:r w:rsidRPr="003C49F9">
              <w:rPr>
                <w:rFonts w:cs="Arial"/>
                <w:bCs/>
                <w:color w:val="002060"/>
                <w:kern w:val="0"/>
                <w:sz w:val="20"/>
                <w:szCs w:val="20"/>
                <w:u w:val="single"/>
                <w:lang w:val="nl-BE"/>
              </w:rPr>
              <w:t xml:space="preserve">6 Thematische clusters </w:t>
            </w:r>
          </w:p>
          <w:p w14:paraId="30D9892F" w14:textId="7C9C0C4C" w:rsidR="00C3002A" w:rsidRPr="003C49F9" w:rsidRDefault="00D269AD" w:rsidP="001123C9">
            <w:pPr>
              <w:widowControl/>
              <w:tabs>
                <w:tab w:val="left" w:pos="139"/>
                <w:tab w:val="left" w:pos="1246"/>
              </w:tabs>
              <w:spacing w:line="288" w:lineRule="auto"/>
              <w:ind w:left="-3"/>
              <w:jc w:val="left"/>
              <w:rPr>
                <w:rFonts w:cs="Arial"/>
                <w:bCs/>
                <w:color w:val="002060"/>
                <w:kern w:val="0"/>
                <w:sz w:val="20"/>
                <w:szCs w:val="20"/>
                <w:lang w:val="nl-BE"/>
              </w:rPr>
            </w:pPr>
            <w:r w:rsidRPr="003C49F9">
              <w:rPr>
                <w:rFonts w:cs="Arial"/>
                <w:bCs/>
                <w:color w:val="002060"/>
                <w:kern w:val="0"/>
                <w:sz w:val="20"/>
                <w:szCs w:val="20"/>
                <w:lang w:val="nl-BE"/>
              </w:rPr>
              <w:t>De projecten die onder volgende rubrieken vallen:</w:t>
            </w:r>
          </w:p>
          <w:p w14:paraId="24709BFB" w14:textId="77777777" w:rsidR="00C3002A" w:rsidRPr="003C49F9" w:rsidRDefault="00C3002A" w:rsidP="00C2100A">
            <w:pPr>
              <w:widowControl/>
              <w:numPr>
                <w:ilvl w:val="0"/>
                <w:numId w:val="16"/>
              </w:numPr>
              <w:tabs>
                <w:tab w:val="left" w:pos="13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Coordination and Support Activities </w:t>
            </w:r>
          </w:p>
          <w:p w14:paraId="0F1C9FBD" w14:textId="77777777" w:rsidR="00C3002A" w:rsidRPr="003C49F9" w:rsidRDefault="00C3002A" w:rsidP="00C2100A">
            <w:pPr>
              <w:widowControl/>
              <w:numPr>
                <w:ilvl w:val="0"/>
                <w:numId w:val="16"/>
              </w:numPr>
              <w:tabs>
                <w:tab w:val="left" w:pos="13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PIP </w:t>
            </w:r>
          </w:p>
          <w:p w14:paraId="5828C7F0" w14:textId="77777777" w:rsidR="00C3002A" w:rsidRPr="003C49F9" w:rsidRDefault="00C3002A" w:rsidP="00C2100A">
            <w:pPr>
              <w:widowControl/>
              <w:numPr>
                <w:ilvl w:val="0"/>
                <w:numId w:val="16"/>
              </w:numPr>
              <w:tabs>
                <w:tab w:val="left" w:pos="13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PCP</w:t>
            </w:r>
          </w:p>
          <w:p w14:paraId="2F8B1775" w14:textId="77777777" w:rsidR="00C3002A" w:rsidRPr="003C49F9" w:rsidRDefault="00C3002A" w:rsidP="00C2100A">
            <w:pPr>
              <w:widowControl/>
              <w:numPr>
                <w:ilvl w:val="0"/>
                <w:numId w:val="16"/>
              </w:numPr>
              <w:tabs>
                <w:tab w:val="left" w:pos="13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Prizes </w:t>
            </w:r>
          </w:p>
          <w:p w14:paraId="060FB21C" w14:textId="77777777" w:rsidR="00C3002A" w:rsidRPr="003C49F9" w:rsidRDefault="00C3002A" w:rsidP="001123C9">
            <w:pPr>
              <w:widowControl/>
              <w:tabs>
                <w:tab w:val="left" w:pos="139"/>
                <w:tab w:val="left" w:pos="1246"/>
              </w:tabs>
              <w:spacing w:line="288" w:lineRule="auto"/>
              <w:ind w:left="499"/>
              <w:jc w:val="left"/>
              <w:rPr>
                <w:rFonts w:cs="Arial"/>
                <w:bCs/>
                <w:color w:val="002060"/>
                <w:kern w:val="0"/>
                <w:sz w:val="20"/>
                <w:szCs w:val="20"/>
                <w:lang w:val="nl-BE"/>
              </w:rPr>
            </w:pPr>
          </w:p>
          <w:p w14:paraId="23307E0B" w14:textId="5FB58F11" w:rsidR="00C3002A" w:rsidRPr="003C49F9" w:rsidRDefault="00FB2D1E" w:rsidP="001123C9">
            <w:pPr>
              <w:widowControl/>
              <w:tabs>
                <w:tab w:val="left" w:pos="0"/>
                <w:tab w:val="left" w:pos="33"/>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Projecten die ingediend werden binnen  European Partnerships die niet mede worden gefinancierd</w:t>
            </w:r>
            <w:r w:rsidR="003C49F9" w:rsidRPr="00C30469">
              <w:rPr>
                <w:lang w:val="nl-BE"/>
              </w:rPr>
              <w:t xml:space="preserve"> </w:t>
            </w:r>
            <w:r w:rsidR="003C49F9" w:rsidRPr="003C49F9">
              <w:rPr>
                <w:rFonts w:cs="Arial"/>
                <w:bCs/>
                <w:color w:val="002060"/>
                <w:kern w:val="0"/>
                <w:sz w:val="20"/>
                <w:szCs w:val="20"/>
                <w:lang w:val="nl-BE"/>
              </w:rPr>
              <w:t>door Innoviris</w:t>
            </w:r>
            <w:r w:rsidRPr="003C49F9">
              <w:rPr>
                <w:rFonts w:cs="Arial"/>
                <w:bCs/>
                <w:color w:val="002060"/>
                <w:kern w:val="0"/>
                <w:sz w:val="20"/>
                <w:szCs w:val="20"/>
                <w:lang w:val="nl-BE"/>
              </w:rPr>
              <w:t xml:space="preserve">. </w:t>
            </w:r>
          </w:p>
        </w:tc>
      </w:tr>
      <w:tr w:rsidR="00C3002A" w:rsidRPr="003C49F9" w14:paraId="1A284BCA" w14:textId="77777777" w:rsidTr="00D269AD">
        <w:trPr>
          <w:trHeight w:val="915"/>
        </w:trPr>
        <w:tc>
          <w:tcPr>
            <w:tcW w:w="2973" w:type="dxa"/>
          </w:tcPr>
          <w:p w14:paraId="0139AFE8" w14:textId="77777777" w:rsidR="00C3002A" w:rsidRPr="003C49F9" w:rsidRDefault="00C3002A" w:rsidP="001123C9">
            <w:pPr>
              <w:widowControl/>
              <w:tabs>
                <w:tab w:val="left" w:pos="283"/>
                <w:tab w:val="left" w:pos="623"/>
                <w:tab w:val="left" w:pos="1246"/>
              </w:tabs>
              <w:spacing w:line="288" w:lineRule="auto"/>
              <w:ind w:left="283"/>
              <w:jc w:val="left"/>
              <w:rPr>
                <w:rFonts w:cs="Arial"/>
                <w:color w:val="002060"/>
                <w:kern w:val="0"/>
                <w:sz w:val="20"/>
                <w:szCs w:val="20"/>
                <w:lang w:val="nl-BE"/>
              </w:rPr>
            </w:pPr>
            <w:r w:rsidRPr="003C49F9">
              <w:rPr>
                <w:rFonts w:cs="Arial"/>
                <w:color w:val="002060"/>
                <w:kern w:val="0"/>
                <w:sz w:val="20"/>
                <w:szCs w:val="20"/>
                <w:lang w:val="nl-BE"/>
              </w:rPr>
              <w:t>Pillar 3 :</w:t>
            </w:r>
          </w:p>
          <w:p w14:paraId="1D1E1A32" w14:textId="77777777" w:rsidR="00C3002A" w:rsidRPr="003C49F9" w:rsidRDefault="00C3002A" w:rsidP="001123C9">
            <w:pPr>
              <w:widowControl/>
              <w:tabs>
                <w:tab w:val="left" w:pos="283"/>
                <w:tab w:val="left" w:pos="623"/>
                <w:tab w:val="left" w:pos="1246"/>
              </w:tabs>
              <w:spacing w:line="288" w:lineRule="auto"/>
              <w:ind w:left="283"/>
              <w:jc w:val="left"/>
              <w:rPr>
                <w:rFonts w:cs="Arial"/>
                <w:i/>
                <w:iCs/>
                <w:color w:val="002060"/>
                <w:kern w:val="0"/>
                <w:sz w:val="20"/>
                <w:szCs w:val="20"/>
                <w:lang w:val="nl-BE"/>
              </w:rPr>
            </w:pPr>
            <w:r w:rsidRPr="003C49F9">
              <w:rPr>
                <w:rFonts w:cs="Arial"/>
                <w:i/>
                <w:iCs/>
                <w:color w:val="002060"/>
                <w:kern w:val="0"/>
                <w:sz w:val="20"/>
                <w:szCs w:val="20"/>
                <w:lang w:val="nl-BE"/>
              </w:rPr>
              <w:t>Innovative Europe</w:t>
            </w:r>
          </w:p>
        </w:tc>
        <w:tc>
          <w:tcPr>
            <w:tcW w:w="3260" w:type="dxa"/>
          </w:tcPr>
          <w:p w14:paraId="26DFAB83" w14:textId="77777777" w:rsidR="00C3002A" w:rsidRPr="003C49F9" w:rsidRDefault="00C3002A" w:rsidP="00C2100A">
            <w:pPr>
              <w:widowControl/>
              <w:numPr>
                <w:ilvl w:val="0"/>
                <w:numId w:val="18"/>
              </w:numPr>
              <w:tabs>
                <w:tab w:val="left" w:pos="72"/>
                <w:tab w:val="left" w:pos="283"/>
                <w:tab w:val="left" w:pos="70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EIC - Pathfinder</w:t>
            </w:r>
          </w:p>
          <w:p w14:paraId="6DC37A2B" w14:textId="77777777" w:rsidR="00C3002A" w:rsidRPr="003C49F9" w:rsidRDefault="00C3002A" w:rsidP="00C2100A">
            <w:pPr>
              <w:widowControl/>
              <w:numPr>
                <w:ilvl w:val="0"/>
                <w:numId w:val="18"/>
              </w:numPr>
              <w:tabs>
                <w:tab w:val="left" w:pos="72"/>
                <w:tab w:val="left" w:pos="283"/>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EIC - Transition</w:t>
            </w:r>
          </w:p>
          <w:p w14:paraId="7F32C74E" w14:textId="77777777" w:rsidR="00C3002A" w:rsidRPr="003C49F9" w:rsidRDefault="00C3002A" w:rsidP="00C2100A">
            <w:pPr>
              <w:widowControl/>
              <w:numPr>
                <w:ilvl w:val="0"/>
                <w:numId w:val="18"/>
              </w:numPr>
              <w:tabs>
                <w:tab w:val="left" w:pos="72"/>
                <w:tab w:val="left" w:pos="283"/>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EIC - Accelerator: </w:t>
            </w:r>
          </w:p>
          <w:p w14:paraId="5A14F159" w14:textId="77777777" w:rsidR="00C3002A" w:rsidRPr="003C49F9" w:rsidRDefault="00C3002A" w:rsidP="001123C9">
            <w:pPr>
              <w:widowControl/>
              <w:tabs>
                <w:tab w:val="left" w:pos="72"/>
                <w:tab w:val="left" w:pos="283"/>
                <w:tab w:val="left" w:pos="1246"/>
              </w:tabs>
              <w:suppressAutoHyphens w:val="0"/>
              <w:spacing w:line="288" w:lineRule="auto"/>
              <w:ind w:left="72"/>
              <w:jc w:val="left"/>
              <w:rPr>
                <w:rFonts w:cs="Arial"/>
                <w:bCs/>
                <w:color w:val="002060"/>
                <w:kern w:val="0"/>
                <w:sz w:val="20"/>
                <w:szCs w:val="20"/>
                <w:lang w:val="nl-BE"/>
              </w:rPr>
            </w:pPr>
            <w:r w:rsidRPr="003C49F9">
              <w:rPr>
                <w:rFonts w:cs="Arial"/>
                <w:bCs/>
                <w:color w:val="002060"/>
                <w:kern w:val="0"/>
                <w:sz w:val="20"/>
                <w:szCs w:val="20"/>
                <w:lang w:val="nl-BE"/>
              </w:rPr>
              <w:t xml:space="preserve">             Full Application</w:t>
            </w:r>
          </w:p>
        </w:tc>
        <w:tc>
          <w:tcPr>
            <w:tcW w:w="3051" w:type="dxa"/>
          </w:tcPr>
          <w:p w14:paraId="707BC077" w14:textId="77777777" w:rsidR="00C3002A" w:rsidRPr="003C49F9" w:rsidRDefault="00C3002A" w:rsidP="00C2100A">
            <w:pPr>
              <w:widowControl/>
              <w:numPr>
                <w:ilvl w:val="0"/>
                <w:numId w:val="18"/>
              </w:numPr>
              <w:tabs>
                <w:tab w:val="left" w:pos="72"/>
                <w:tab w:val="left" w:pos="283"/>
                <w:tab w:val="left" w:pos="70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EIT - KIC</w:t>
            </w:r>
          </w:p>
          <w:p w14:paraId="56938CF7" w14:textId="77777777" w:rsidR="00C3002A" w:rsidRPr="003C49F9" w:rsidRDefault="00C3002A" w:rsidP="00C2100A">
            <w:pPr>
              <w:widowControl/>
              <w:numPr>
                <w:ilvl w:val="0"/>
                <w:numId w:val="18"/>
              </w:numPr>
              <w:tabs>
                <w:tab w:val="left" w:pos="72"/>
                <w:tab w:val="left" w:pos="283"/>
                <w:tab w:val="left" w:pos="70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EIC - Prizes</w:t>
            </w:r>
          </w:p>
          <w:p w14:paraId="7593C3C2" w14:textId="77777777" w:rsidR="00C3002A" w:rsidRPr="003C49F9" w:rsidRDefault="00C3002A" w:rsidP="00C2100A">
            <w:pPr>
              <w:widowControl/>
              <w:numPr>
                <w:ilvl w:val="0"/>
                <w:numId w:val="18"/>
              </w:numPr>
              <w:tabs>
                <w:tab w:val="left" w:pos="72"/>
                <w:tab w:val="left" w:pos="283"/>
                <w:tab w:val="left" w:pos="709"/>
                <w:tab w:val="left" w:pos="1246"/>
              </w:tabs>
              <w:suppressAutoHyphens w:val="0"/>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EIC - Accelerator: </w:t>
            </w:r>
          </w:p>
          <w:p w14:paraId="40C9D61F" w14:textId="77777777" w:rsidR="00C3002A" w:rsidRPr="003C49F9" w:rsidRDefault="00C3002A" w:rsidP="001123C9">
            <w:pPr>
              <w:widowControl/>
              <w:tabs>
                <w:tab w:val="left" w:pos="72"/>
                <w:tab w:val="left" w:pos="283"/>
                <w:tab w:val="left" w:pos="709"/>
                <w:tab w:val="left" w:pos="1246"/>
              </w:tabs>
              <w:suppressAutoHyphens w:val="0"/>
              <w:spacing w:line="288" w:lineRule="auto"/>
              <w:ind w:left="432"/>
              <w:jc w:val="left"/>
              <w:rPr>
                <w:rFonts w:cs="Arial"/>
                <w:bCs/>
                <w:color w:val="002060"/>
                <w:kern w:val="0"/>
                <w:sz w:val="20"/>
                <w:szCs w:val="20"/>
                <w:lang w:val="nl-BE"/>
              </w:rPr>
            </w:pPr>
            <w:r w:rsidRPr="003C49F9">
              <w:rPr>
                <w:rFonts w:cs="Arial"/>
                <w:bCs/>
                <w:color w:val="002060"/>
                <w:kern w:val="0"/>
                <w:sz w:val="20"/>
                <w:szCs w:val="20"/>
                <w:lang w:val="nl-BE"/>
              </w:rPr>
              <w:t xml:space="preserve">      Short Application</w:t>
            </w:r>
          </w:p>
        </w:tc>
      </w:tr>
      <w:tr w:rsidR="00C3002A" w:rsidRPr="007A5FF6" w14:paraId="1DCB3E10" w14:textId="77777777" w:rsidTr="00D269AD">
        <w:trPr>
          <w:trHeight w:val="1172"/>
        </w:trPr>
        <w:tc>
          <w:tcPr>
            <w:tcW w:w="2973" w:type="dxa"/>
          </w:tcPr>
          <w:p w14:paraId="16F046C6" w14:textId="77777777" w:rsidR="00C3002A" w:rsidRPr="003C49F9" w:rsidRDefault="00C3002A" w:rsidP="001123C9">
            <w:pPr>
              <w:widowControl/>
              <w:tabs>
                <w:tab w:val="left" w:pos="283"/>
                <w:tab w:val="left" w:pos="623"/>
                <w:tab w:val="left" w:pos="1246"/>
              </w:tabs>
              <w:spacing w:line="288" w:lineRule="auto"/>
              <w:ind w:left="283"/>
              <w:jc w:val="left"/>
              <w:rPr>
                <w:rFonts w:cs="Arial"/>
                <w:color w:val="002060"/>
                <w:kern w:val="0"/>
                <w:sz w:val="20"/>
                <w:szCs w:val="20"/>
                <w:lang w:val="nl-BE"/>
              </w:rPr>
            </w:pPr>
            <w:r w:rsidRPr="003C49F9">
              <w:rPr>
                <w:rFonts w:cs="Arial"/>
                <w:color w:val="002060"/>
                <w:kern w:val="0"/>
                <w:sz w:val="20"/>
                <w:szCs w:val="20"/>
                <w:lang w:val="nl-BE"/>
              </w:rPr>
              <w:t>Pillar 4:</w:t>
            </w:r>
          </w:p>
          <w:p w14:paraId="1AD7CADC" w14:textId="77777777" w:rsidR="00C3002A" w:rsidRPr="00C30469" w:rsidRDefault="00C3002A" w:rsidP="001123C9">
            <w:pPr>
              <w:widowControl/>
              <w:tabs>
                <w:tab w:val="left" w:pos="283"/>
                <w:tab w:val="left" w:pos="623"/>
                <w:tab w:val="left" w:pos="1246"/>
              </w:tabs>
              <w:spacing w:line="288" w:lineRule="auto"/>
              <w:ind w:left="283"/>
              <w:jc w:val="left"/>
              <w:rPr>
                <w:rFonts w:cs="Arial"/>
                <w:i/>
                <w:iCs/>
                <w:color w:val="002060"/>
                <w:kern w:val="0"/>
                <w:sz w:val="20"/>
                <w:szCs w:val="20"/>
                <w:lang w:val="en-GB"/>
              </w:rPr>
            </w:pPr>
            <w:r w:rsidRPr="00C30469">
              <w:rPr>
                <w:rFonts w:cs="Arial"/>
                <w:i/>
                <w:iCs/>
                <w:color w:val="002060"/>
                <w:kern w:val="0"/>
                <w:sz w:val="20"/>
                <w:szCs w:val="20"/>
                <w:lang w:val="en-GB"/>
              </w:rPr>
              <w:t>Widening participation and  strenghtening the European Research Area</w:t>
            </w:r>
          </w:p>
        </w:tc>
        <w:tc>
          <w:tcPr>
            <w:tcW w:w="3260" w:type="dxa"/>
          </w:tcPr>
          <w:p w14:paraId="638E24D9" w14:textId="77777777" w:rsidR="00C3002A" w:rsidRPr="00C30469" w:rsidRDefault="00C3002A" w:rsidP="001123C9">
            <w:pPr>
              <w:widowControl/>
              <w:tabs>
                <w:tab w:val="left" w:pos="283"/>
                <w:tab w:val="left" w:pos="623"/>
                <w:tab w:val="left" w:pos="1246"/>
              </w:tabs>
              <w:spacing w:line="288" w:lineRule="auto"/>
              <w:jc w:val="left"/>
              <w:rPr>
                <w:rFonts w:cs="Arial"/>
                <w:bCs/>
                <w:color w:val="002060"/>
                <w:kern w:val="0"/>
                <w:sz w:val="20"/>
                <w:szCs w:val="20"/>
                <w:lang w:val="en-GB"/>
              </w:rPr>
            </w:pPr>
          </w:p>
        </w:tc>
        <w:tc>
          <w:tcPr>
            <w:tcW w:w="3051" w:type="dxa"/>
          </w:tcPr>
          <w:p w14:paraId="6E063963" w14:textId="3AFAD89F" w:rsidR="00FB2D1E" w:rsidRPr="00C30469" w:rsidRDefault="00FB2D1E" w:rsidP="00FB2D1E">
            <w:pPr>
              <w:widowControl/>
              <w:tabs>
                <w:tab w:val="left" w:pos="283"/>
                <w:tab w:val="left" w:pos="623"/>
                <w:tab w:val="left" w:pos="1246"/>
              </w:tabs>
              <w:spacing w:line="288" w:lineRule="auto"/>
              <w:rPr>
                <w:rFonts w:cs="Arial"/>
                <w:b/>
                <w:color w:val="002060"/>
                <w:kern w:val="0"/>
                <w:sz w:val="20"/>
                <w:szCs w:val="20"/>
                <w:lang w:val="en-GB"/>
              </w:rPr>
            </w:pPr>
          </w:p>
          <w:p w14:paraId="3172D7BD" w14:textId="7FD48432" w:rsidR="00C3002A" w:rsidRPr="003C49F9" w:rsidRDefault="00FB2D1E" w:rsidP="00FB2D1E">
            <w:pPr>
              <w:widowControl/>
              <w:tabs>
                <w:tab w:val="left" w:pos="283"/>
                <w:tab w:val="left" w:pos="623"/>
                <w:tab w:val="left" w:pos="1246"/>
              </w:tabs>
              <w:spacing w:line="288" w:lineRule="auto"/>
              <w:jc w:val="center"/>
              <w:rPr>
                <w:rFonts w:cs="Arial"/>
                <w:b/>
                <w:color w:val="002060"/>
                <w:kern w:val="0"/>
                <w:sz w:val="20"/>
                <w:szCs w:val="20"/>
                <w:lang w:val="nl-BE"/>
              </w:rPr>
            </w:pPr>
            <w:r w:rsidRPr="003C49F9">
              <w:rPr>
                <w:rFonts w:cs="Arial"/>
                <w:b/>
                <w:color w:val="002060"/>
                <w:kern w:val="0"/>
                <w:sz w:val="20"/>
                <w:szCs w:val="20"/>
                <w:lang w:val="nl-BE"/>
              </w:rPr>
              <w:t>Deze categorie komt niet in aanmerking</w:t>
            </w:r>
          </w:p>
        </w:tc>
      </w:tr>
      <w:tr w:rsidR="00C3002A" w:rsidRPr="003C49F9" w14:paraId="79259A45" w14:textId="77777777" w:rsidTr="00D269AD">
        <w:trPr>
          <w:trHeight w:val="1590"/>
        </w:trPr>
        <w:tc>
          <w:tcPr>
            <w:tcW w:w="2973" w:type="dxa"/>
          </w:tcPr>
          <w:p w14:paraId="0BE1674D" w14:textId="77777777" w:rsidR="003C49F9" w:rsidRDefault="003C49F9" w:rsidP="003C49F9">
            <w:pPr>
              <w:widowControl/>
              <w:tabs>
                <w:tab w:val="left" w:pos="283"/>
                <w:tab w:val="left" w:pos="623"/>
                <w:tab w:val="left" w:pos="1246"/>
              </w:tabs>
              <w:spacing w:line="288" w:lineRule="auto"/>
              <w:jc w:val="left"/>
              <w:rPr>
                <w:rFonts w:cs="Arial"/>
                <w:b/>
                <w:bCs/>
                <w:color w:val="002060"/>
                <w:kern w:val="0"/>
                <w:sz w:val="24"/>
                <w:lang w:val="nl-BE"/>
              </w:rPr>
            </w:pPr>
            <w:r w:rsidRPr="003C49F9">
              <w:rPr>
                <w:rFonts w:cs="Arial"/>
                <w:b/>
                <w:bCs/>
                <w:color w:val="002060"/>
                <w:kern w:val="0"/>
                <w:sz w:val="24"/>
                <w:lang w:val="nl-BE"/>
              </w:rPr>
              <w:t xml:space="preserve">Intergouvernementele programma's </w:t>
            </w:r>
          </w:p>
          <w:p w14:paraId="60111226" w14:textId="7548BC9B" w:rsidR="00C3002A" w:rsidRPr="003C49F9" w:rsidRDefault="003C49F9" w:rsidP="00925D17">
            <w:pPr>
              <w:widowControl/>
              <w:tabs>
                <w:tab w:val="left" w:pos="283"/>
                <w:tab w:val="left" w:pos="623"/>
                <w:tab w:val="left" w:pos="1246"/>
              </w:tabs>
              <w:spacing w:line="288" w:lineRule="auto"/>
              <w:ind w:left="319"/>
              <w:rPr>
                <w:rFonts w:cs="Arial"/>
                <w:b/>
                <w:bCs/>
                <w:color w:val="002060"/>
                <w:kern w:val="0"/>
                <w:sz w:val="24"/>
                <w:lang w:val="nl-BE"/>
              </w:rPr>
            </w:pPr>
            <w:r w:rsidRPr="003C49F9">
              <w:rPr>
                <w:rFonts w:cs="Arial"/>
                <w:color w:val="002060"/>
                <w:kern w:val="0"/>
                <w:sz w:val="20"/>
                <w:szCs w:val="20"/>
                <w:lang w:val="nl-BE"/>
              </w:rPr>
              <w:t xml:space="preserve">en/of medegefinancierd </w:t>
            </w:r>
            <w:r>
              <w:rPr>
                <w:rFonts w:cs="Arial"/>
                <w:color w:val="002060"/>
                <w:kern w:val="0"/>
                <w:sz w:val="20"/>
                <w:szCs w:val="20"/>
                <w:lang w:val="nl-BE"/>
              </w:rPr>
              <w:t xml:space="preserve">  </w:t>
            </w:r>
            <w:r w:rsidRPr="003C49F9">
              <w:rPr>
                <w:rFonts w:cs="Arial"/>
                <w:color w:val="002060"/>
                <w:kern w:val="0"/>
                <w:sz w:val="20"/>
                <w:szCs w:val="20"/>
                <w:lang w:val="nl-BE"/>
              </w:rPr>
              <w:t xml:space="preserve">door EU, op voorwaarde dat Brusselse </w:t>
            </w:r>
            <w:r>
              <w:rPr>
                <w:rFonts w:cs="Arial"/>
                <w:color w:val="002060"/>
                <w:kern w:val="0"/>
                <w:sz w:val="20"/>
                <w:szCs w:val="20"/>
                <w:lang w:val="nl-BE"/>
              </w:rPr>
              <w:t xml:space="preserve">onderneming </w:t>
            </w:r>
            <w:r w:rsidR="00925D17">
              <w:rPr>
                <w:rFonts w:cs="Arial"/>
                <w:color w:val="002060"/>
                <w:kern w:val="0"/>
                <w:sz w:val="20"/>
                <w:szCs w:val="20"/>
                <w:lang w:val="nl-BE"/>
              </w:rPr>
              <w:t xml:space="preserve">hiervoor </w:t>
            </w:r>
            <w:r>
              <w:rPr>
                <w:rFonts w:cs="Arial"/>
                <w:color w:val="002060"/>
                <w:kern w:val="0"/>
                <w:sz w:val="20"/>
                <w:szCs w:val="20"/>
                <w:lang w:val="nl-BE"/>
              </w:rPr>
              <w:t>ontvankelijk is.</w:t>
            </w:r>
          </w:p>
        </w:tc>
        <w:tc>
          <w:tcPr>
            <w:tcW w:w="3260" w:type="dxa"/>
          </w:tcPr>
          <w:p w14:paraId="09F2278E" w14:textId="77777777" w:rsidR="00C3002A" w:rsidRPr="003C49F9" w:rsidRDefault="00C3002A" w:rsidP="00C2100A">
            <w:pPr>
              <w:widowControl/>
              <w:numPr>
                <w:ilvl w:val="0"/>
                <w:numId w:val="19"/>
              </w:numPr>
              <w:tabs>
                <w:tab w:val="left" w:pos="283"/>
                <w:tab w:val="left" w:pos="623"/>
                <w:tab w:val="left" w:pos="1246"/>
              </w:tabs>
              <w:suppressAutoHyphens w:val="0"/>
              <w:spacing w:line="288" w:lineRule="auto"/>
              <w:ind w:left="360"/>
              <w:jc w:val="left"/>
              <w:rPr>
                <w:rFonts w:cs="Arial"/>
                <w:bCs/>
                <w:color w:val="002060"/>
                <w:kern w:val="0"/>
                <w:sz w:val="20"/>
                <w:szCs w:val="20"/>
                <w:lang w:val="nl-BE"/>
              </w:rPr>
            </w:pPr>
            <w:r w:rsidRPr="003C49F9">
              <w:rPr>
                <w:rFonts w:cs="Arial"/>
                <w:bCs/>
                <w:color w:val="002060"/>
                <w:kern w:val="0"/>
                <w:sz w:val="20"/>
                <w:szCs w:val="20"/>
                <w:lang w:val="nl-BE"/>
              </w:rPr>
              <w:t>JPI Urban Europe</w:t>
            </w:r>
          </w:p>
          <w:p w14:paraId="29E42DB5" w14:textId="1EA109CF" w:rsidR="00C3002A" w:rsidRPr="003C49F9" w:rsidRDefault="00C3002A" w:rsidP="00C2100A">
            <w:pPr>
              <w:widowControl/>
              <w:numPr>
                <w:ilvl w:val="0"/>
                <w:numId w:val="19"/>
              </w:numPr>
              <w:tabs>
                <w:tab w:val="left" w:pos="283"/>
                <w:tab w:val="left" w:pos="623"/>
                <w:tab w:val="left" w:pos="1246"/>
              </w:tabs>
              <w:suppressAutoHyphens w:val="0"/>
              <w:spacing w:line="288" w:lineRule="auto"/>
              <w:ind w:left="360"/>
              <w:jc w:val="left"/>
              <w:rPr>
                <w:rFonts w:cs="Arial"/>
                <w:bCs/>
                <w:color w:val="002060"/>
                <w:kern w:val="0"/>
                <w:sz w:val="20"/>
                <w:szCs w:val="20"/>
                <w:lang w:val="nl-BE"/>
              </w:rPr>
            </w:pPr>
            <w:r w:rsidRPr="003C49F9">
              <w:rPr>
                <w:rFonts w:cs="Arial"/>
                <w:bCs/>
                <w:color w:val="002060"/>
                <w:kern w:val="0"/>
                <w:sz w:val="20"/>
                <w:szCs w:val="20"/>
                <w:lang w:val="nl-BE"/>
              </w:rPr>
              <w:t xml:space="preserve">EUREKA </w:t>
            </w:r>
            <w:r w:rsidR="003C49F9">
              <w:rPr>
                <w:rFonts w:cs="Arial"/>
                <w:bCs/>
                <w:color w:val="002060"/>
                <w:kern w:val="0"/>
                <w:sz w:val="20"/>
                <w:szCs w:val="20"/>
                <w:lang w:val="nl-BE"/>
              </w:rPr>
              <w:t>C</w:t>
            </w:r>
            <w:r w:rsidRPr="003C49F9">
              <w:rPr>
                <w:rFonts w:cs="Arial"/>
                <w:bCs/>
                <w:color w:val="002060"/>
                <w:kern w:val="0"/>
                <w:sz w:val="20"/>
                <w:szCs w:val="20"/>
                <w:lang w:val="nl-BE"/>
              </w:rPr>
              <w:t xml:space="preserve">lusters </w:t>
            </w:r>
          </w:p>
          <w:p w14:paraId="31BA384B" w14:textId="77777777" w:rsidR="00C3002A" w:rsidRPr="003C49F9" w:rsidRDefault="00C3002A" w:rsidP="001123C9">
            <w:pPr>
              <w:widowControl/>
              <w:tabs>
                <w:tab w:val="left" w:pos="283"/>
                <w:tab w:val="left" w:pos="623"/>
                <w:tab w:val="left" w:pos="1246"/>
              </w:tabs>
              <w:spacing w:line="288" w:lineRule="auto"/>
              <w:jc w:val="left"/>
              <w:rPr>
                <w:rFonts w:cs="Arial"/>
                <w:bCs/>
                <w:color w:val="002060"/>
                <w:kern w:val="0"/>
                <w:sz w:val="20"/>
                <w:szCs w:val="20"/>
                <w:lang w:val="nl-BE"/>
              </w:rPr>
            </w:pPr>
            <w:r w:rsidRPr="003C49F9">
              <w:rPr>
                <w:rFonts w:cs="Arial"/>
                <w:bCs/>
                <w:color w:val="002060"/>
                <w:kern w:val="0"/>
                <w:sz w:val="20"/>
                <w:szCs w:val="20"/>
                <w:lang w:val="nl-BE"/>
              </w:rPr>
              <w:t xml:space="preserve">     (ITEA4, Celtic-Next, Eurogia)</w:t>
            </w:r>
          </w:p>
          <w:p w14:paraId="500E7049" w14:textId="29AB7DD2" w:rsidR="00C3002A" w:rsidRPr="003C49F9" w:rsidRDefault="00C3002A" w:rsidP="00C2100A">
            <w:pPr>
              <w:widowControl/>
              <w:numPr>
                <w:ilvl w:val="0"/>
                <w:numId w:val="19"/>
              </w:numPr>
              <w:tabs>
                <w:tab w:val="left" w:pos="283"/>
                <w:tab w:val="left" w:pos="623"/>
                <w:tab w:val="left" w:pos="1246"/>
              </w:tabs>
              <w:suppressAutoHyphens w:val="0"/>
              <w:spacing w:line="288" w:lineRule="auto"/>
              <w:ind w:left="360"/>
              <w:jc w:val="left"/>
              <w:rPr>
                <w:rFonts w:cs="Arial"/>
                <w:bCs/>
                <w:color w:val="002060"/>
                <w:kern w:val="0"/>
                <w:sz w:val="20"/>
                <w:szCs w:val="20"/>
                <w:lang w:val="nl-BE"/>
              </w:rPr>
            </w:pPr>
            <w:r w:rsidRPr="003C49F9">
              <w:rPr>
                <w:rFonts w:cs="Arial"/>
                <w:bCs/>
                <w:color w:val="002060"/>
                <w:kern w:val="0"/>
                <w:sz w:val="20"/>
                <w:szCs w:val="20"/>
                <w:lang w:val="nl-BE"/>
              </w:rPr>
              <w:t>EUREKA th</w:t>
            </w:r>
            <w:r w:rsidR="003C49F9">
              <w:rPr>
                <w:rFonts w:cs="Arial"/>
                <w:bCs/>
                <w:color w:val="002060"/>
                <w:kern w:val="0"/>
                <w:sz w:val="20"/>
                <w:szCs w:val="20"/>
                <w:lang w:val="nl-BE"/>
              </w:rPr>
              <w:t>ematisch</w:t>
            </w:r>
          </w:p>
          <w:p w14:paraId="54F66E98" w14:textId="77777777" w:rsidR="00C3002A" w:rsidRPr="003C49F9" w:rsidRDefault="00C3002A" w:rsidP="00C2100A">
            <w:pPr>
              <w:widowControl/>
              <w:numPr>
                <w:ilvl w:val="0"/>
                <w:numId w:val="19"/>
              </w:numPr>
              <w:tabs>
                <w:tab w:val="left" w:pos="283"/>
                <w:tab w:val="left" w:pos="623"/>
                <w:tab w:val="left" w:pos="1246"/>
              </w:tabs>
              <w:suppressAutoHyphens w:val="0"/>
              <w:spacing w:line="288" w:lineRule="auto"/>
              <w:ind w:left="360"/>
              <w:jc w:val="left"/>
              <w:rPr>
                <w:rFonts w:cs="Arial"/>
                <w:bCs/>
                <w:color w:val="002060"/>
                <w:kern w:val="0"/>
                <w:sz w:val="20"/>
                <w:szCs w:val="20"/>
                <w:lang w:val="nl-BE"/>
              </w:rPr>
            </w:pPr>
            <w:r w:rsidRPr="003C49F9">
              <w:rPr>
                <w:rFonts w:cs="Arial"/>
                <w:bCs/>
                <w:color w:val="002060"/>
                <w:kern w:val="0"/>
                <w:sz w:val="20"/>
                <w:szCs w:val="20"/>
                <w:lang w:val="nl-BE"/>
              </w:rPr>
              <w:t>….</w:t>
            </w:r>
          </w:p>
        </w:tc>
        <w:tc>
          <w:tcPr>
            <w:tcW w:w="3051" w:type="dxa"/>
          </w:tcPr>
          <w:p w14:paraId="0CFDA167" w14:textId="77777777" w:rsidR="00C3002A" w:rsidRPr="003C49F9" w:rsidRDefault="00C3002A" w:rsidP="001123C9">
            <w:pPr>
              <w:widowControl/>
              <w:tabs>
                <w:tab w:val="left" w:pos="283"/>
                <w:tab w:val="left" w:pos="623"/>
                <w:tab w:val="left" w:pos="1246"/>
              </w:tabs>
              <w:spacing w:line="288" w:lineRule="auto"/>
              <w:jc w:val="left"/>
              <w:rPr>
                <w:rFonts w:cs="Arial"/>
                <w:bCs/>
                <w:color w:val="002060"/>
                <w:kern w:val="0"/>
                <w:sz w:val="20"/>
                <w:szCs w:val="20"/>
                <w:lang w:val="nl-BE"/>
              </w:rPr>
            </w:pPr>
          </w:p>
        </w:tc>
      </w:tr>
    </w:tbl>
    <w:p w14:paraId="343D3FB3" w14:textId="3DBEF93D" w:rsidR="00044725" w:rsidRPr="003C49F9" w:rsidRDefault="00C3002A" w:rsidP="00925D17">
      <w:pPr>
        <w:widowControl/>
        <w:tabs>
          <w:tab w:val="left" w:pos="142"/>
          <w:tab w:val="left" w:pos="283"/>
          <w:tab w:val="left" w:pos="1246"/>
        </w:tabs>
        <w:spacing w:before="240"/>
        <w:ind w:left="567" w:hanging="283"/>
        <w:rPr>
          <w:rFonts w:cs="Arial"/>
          <w:b/>
          <w:color w:val="FF0000"/>
          <w:kern w:val="0"/>
          <w:szCs w:val="20"/>
          <w:lang w:val="nl-BE"/>
        </w:rPr>
      </w:pPr>
      <w:r w:rsidRPr="003C49F9">
        <w:rPr>
          <w:rFonts w:cs="Arial"/>
          <w:b/>
          <w:color w:val="FF0000"/>
          <w:kern w:val="0"/>
          <w:szCs w:val="20"/>
          <w:lang w:val="nl-BE"/>
        </w:rPr>
        <w:t xml:space="preserve">*   </w:t>
      </w:r>
      <w:r w:rsidR="00D269AD" w:rsidRPr="003C49F9">
        <w:rPr>
          <w:rFonts w:cs="Arial"/>
          <w:b/>
          <w:color w:val="FF0000"/>
          <w:kern w:val="0"/>
          <w:szCs w:val="20"/>
          <w:lang w:val="nl-BE"/>
        </w:rPr>
        <w:t>Innoviris kan geen financiering verstrekken voor de opzet van projecten rond thematieken</w:t>
      </w:r>
      <w:r w:rsidR="00B7109B" w:rsidRPr="003C49F9">
        <w:rPr>
          <w:rFonts w:cs="Arial"/>
          <w:b/>
          <w:color w:val="FF0000"/>
          <w:kern w:val="0"/>
          <w:szCs w:val="20"/>
          <w:lang w:val="nl-BE"/>
        </w:rPr>
        <w:t xml:space="preserve"> die geen regionale competenties zijn (ex – d</w:t>
      </w:r>
      <w:r w:rsidR="00044725" w:rsidRPr="003C49F9">
        <w:rPr>
          <w:rFonts w:cs="Arial"/>
          <w:b/>
          <w:color w:val="FF0000"/>
          <w:kern w:val="0"/>
          <w:szCs w:val="20"/>
          <w:lang w:val="nl-BE"/>
        </w:rPr>
        <w:t>efensie</w:t>
      </w:r>
      <w:r w:rsidR="00B7109B" w:rsidRPr="003C49F9">
        <w:rPr>
          <w:rFonts w:cs="Arial"/>
          <w:b/>
          <w:color w:val="FF0000"/>
          <w:kern w:val="0"/>
          <w:szCs w:val="20"/>
          <w:lang w:val="nl-BE"/>
        </w:rPr>
        <w:t xml:space="preserve">, </w:t>
      </w:r>
      <w:r w:rsidR="00044725" w:rsidRPr="003C49F9">
        <w:rPr>
          <w:rFonts w:cs="Arial"/>
          <w:b/>
          <w:color w:val="FF0000"/>
          <w:kern w:val="0"/>
          <w:szCs w:val="20"/>
          <w:lang w:val="nl-BE"/>
        </w:rPr>
        <w:t>onderzoeksprojecten met een militaire finaliteit</w:t>
      </w:r>
      <w:r w:rsidR="00B7109B" w:rsidRPr="003C49F9">
        <w:rPr>
          <w:rFonts w:cs="Arial"/>
          <w:b/>
          <w:color w:val="FF0000"/>
          <w:kern w:val="0"/>
          <w:szCs w:val="20"/>
          <w:lang w:val="nl-BE"/>
        </w:rPr>
        <w:t>, migrati</w:t>
      </w:r>
      <w:r w:rsidR="00044725" w:rsidRPr="003C49F9">
        <w:rPr>
          <w:rFonts w:cs="Arial"/>
          <w:b/>
          <w:color w:val="FF0000"/>
          <w:kern w:val="0"/>
          <w:szCs w:val="20"/>
          <w:lang w:val="nl-BE"/>
        </w:rPr>
        <w:t>e</w:t>
      </w:r>
      <w:r w:rsidR="00B7109B" w:rsidRPr="003C49F9">
        <w:rPr>
          <w:rFonts w:cs="Arial"/>
          <w:b/>
          <w:color w:val="FF0000"/>
          <w:kern w:val="0"/>
          <w:szCs w:val="20"/>
          <w:lang w:val="nl-BE"/>
        </w:rPr>
        <w:t xml:space="preserve">, </w:t>
      </w:r>
      <w:r w:rsidR="00044725" w:rsidRPr="003C49F9">
        <w:rPr>
          <w:rFonts w:cs="Arial"/>
          <w:b/>
          <w:color w:val="FF0000"/>
          <w:kern w:val="0"/>
          <w:szCs w:val="20"/>
          <w:lang w:val="nl-BE"/>
        </w:rPr>
        <w:t>onderwijs</w:t>
      </w:r>
      <w:r w:rsidR="00B7109B" w:rsidRPr="003C49F9">
        <w:rPr>
          <w:rFonts w:cs="Arial"/>
          <w:b/>
          <w:color w:val="FF0000"/>
          <w:kern w:val="0"/>
          <w:szCs w:val="20"/>
          <w:lang w:val="nl-BE"/>
        </w:rPr>
        <w:t xml:space="preserve">, </w:t>
      </w:r>
      <w:r w:rsidR="00044725" w:rsidRPr="003C49F9">
        <w:rPr>
          <w:rFonts w:cs="Arial"/>
          <w:b/>
          <w:color w:val="FF0000"/>
          <w:kern w:val="0"/>
          <w:szCs w:val="20"/>
          <w:lang w:val="nl-BE"/>
        </w:rPr>
        <w:t>ruimtevaart</w:t>
      </w:r>
      <w:r w:rsidR="00B7109B" w:rsidRPr="003C49F9">
        <w:rPr>
          <w:rFonts w:cs="Arial"/>
          <w:b/>
          <w:color w:val="FF0000"/>
          <w:kern w:val="0"/>
          <w:szCs w:val="20"/>
          <w:lang w:val="nl-BE"/>
        </w:rPr>
        <w:t xml:space="preserve">, </w:t>
      </w:r>
      <w:r w:rsidR="00044725" w:rsidRPr="003C49F9">
        <w:rPr>
          <w:rFonts w:cs="Arial"/>
          <w:b/>
          <w:color w:val="FF0000"/>
          <w:kern w:val="0"/>
          <w:szCs w:val="20"/>
          <w:lang w:val="nl-BE"/>
        </w:rPr>
        <w:t>gezondheidszorg</w:t>
      </w:r>
      <w:r w:rsidR="00B7109B" w:rsidRPr="003C49F9">
        <w:rPr>
          <w:rFonts w:cs="Arial"/>
          <w:b/>
          <w:color w:val="FF0000"/>
          <w:kern w:val="0"/>
          <w:szCs w:val="20"/>
          <w:lang w:val="nl-BE"/>
        </w:rPr>
        <w:t>)</w:t>
      </w:r>
      <w:r w:rsidR="00D269AD" w:rsidRPr="003C49F9">
        <w:rPr>
          <w:rFonts w:cs="Arial"/>
          <w:b/>
          <w:color w:val="FF0000"/>
          <w:kern w:val="0"/>
          <w:szCs w:val="20"/>
          <w:lang w:val="nl-BE"/>
        </w:rPr>
        <w:t xml:space="preserve">. Aarzel niet om Innoviris te contacteren indien u een financieringsaanvraag wilt indienen om een project op te zetten </w:t>
      </w:r>
      <w:r w:rsidR="00B7109B" w:rsidRPr="003C49F9">
        <w:rPr>
          <w:rFonts w:cs="Arial"/>
          <w:b/>
          <w:color w:val="FF0000"/>
          <w:kern w:val="0"/>
          <w:szCs w:val="20"/>
          <w:lang w:val="nl-BE"/>
        </w:rPr>
        <w:t>binnen een van deze thematieken</w:t>
      </w:r>
      <w:r w:rsidR="00D269AD" w:rsidRPr="003C49F9">
        <w:rPr>
          <w:rFonts w:cs="Arial"/>
          <w:b/>
          <w:color w:val="FF0000"/>
          <w:kern w:val="0"/>
          <w:szCs w:val="20"/>
          <w:lang w:val="nl-BE"/>
        </w:rPr>
        <w:t xml:space="preserve">. </w:t>
      </w:r>
      <w:r w:rsidR="00B7109B" w:rsidRPr="003C49F9">
        <w:rPr>
          <w:rFonts w:cs="Arial"/>
          <w:b/>
          <w:color w:val="FF0000"/>
          <w:kern w:val="0"/>
          <w:szCs w:val="20"/>
          <w:lang w:val="nl-BE"/>
        </w:rPr>
        <w:t>De volledige lijst met regionale competenties bevindt zich op volgende pagina</w:t>
      </w:r>
    </w:p>
    <w:p w14:paraId="692012E5" w14:textId="173891A5" w:rsidR="00925D17" w:rsidRPr="00925D17" w:rsidRDefault="00925D17" w:rsidP="00925D17">
      <w:pPr>
        <w:widowControl/>
        <w:suppressAutoHyphens w:val="0"/>
        <w:ind w:left="426"/>
        <w:jc w:val="left"/>
        <w:rPr>
          <w:u w:val="single"/>
          <w:lang w:val="nl-NL"/>
        </w:rPr>
      </w:pPr>
      <w:r w:rsidRPr="00925D17">
        <w:rPr>
          <w:u w:val="single"/>
          <w:lang w:val="nl-NL"/>
        </w:rPr>
        <w:lastRenderedPageBreak/>
        <w:t>Regionale bevoegdheden:</w:t>
      </w:r>
    </w:p>
    <w:p w14:paraId="0E81D21B" w14:textId="77777777" w:rsidR="00925D17" w:rsidRPr="00925D17" w:rsidRDefault="00925D17" w:rsidP="00925D17">
      <w:pPr>
        <w:widowControl/>
        <w:suppressAutoHyphens w:val="0"/>
        <w:ind w:left="851"/>
        <w:jc w:val="left"/>
        <w:rPr>
          <w:lang w:val="nl-NL"/>
        </w:rPr>
      </w:pPr>
    </w:p>
    <w:p w14:paraId="5B9C1545"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Ruimtelijke ordening (planning, stadsontwikkeling, stadsvernieuwing, grondbeleid, bescherming van monumenten en locaties) en huisvesting</w:t>
      </w:r>
      <w:r>
        <w:rPr>
          <w:lang w:val="nl-NL"/>
        </w:rPr>
        <w:t>;</w:t>
      </w:r>
    </w:p>
    <w:p w14:paraId="47DBFC5C"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Milieu, waterbeleid en natuurbehoud; </w:t>
      </w:r>
    </w:p>
    <w:p w14:paraId="1156A337"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Economie (economische ontwikkeling, buitenlandse handel) en werkgelegenheidsbeleid</w:t>
      </w:r>
    </w:p>
    <w:p w14:paraId="429A474A"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Transport; </w:t>
      </w:r>
    </w:p>
    <w:p w14:paraId="6BC1A745"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Openbare werken; </w:t>
      </w:r>
    </w:p>
    <w:p w14:paraId="0632772F"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Energiebeleid; </w:t>
      </w:r>
    </w:p>
    <w:p w14:paraId="25ACED6D"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Plaatselijke en ondergeschikte autoriteiten (gemeenten, intergemeentelijke verenigingen, kerken); </w:t>
      </w:r>
    </w:p>
    <w:p w14:paraId="3426025F" w14:textId="77777777" w:rsidR="00925D17" w:rsidRDefault="00925D17" w:rsidP="00C2100A">
      <w:pPr>
        <w:pStyle w:val="Lijstalinea"/>
        <w:widowControl/>
        <w:numPr>
          <w:ilvl w:val="0"/>
          <w:numId w:val="20"/>
        </w:numPr>
        <w:suppressAutoHyphens w:val="0"/>
        <w:ind w:left="851"/>
        <w:jc w:val="left"/>
        <w:rPr>
          <w:lang w:val="nl-NL"/>
        </w:rPr>
      </w:pPr>
      <w:r w:rsidRPr="00925D17">
        <w:rPr>
          <w:lang w:val="nl-NL"/>
        </w:rPr>
        <w:t xml:space="preserve">Buitenlandse betrekkingen; </w:t>
      </w:r>
    </w:p>
    <w:p w14:paraId="756A620A" w14:textId="277E523F" w:rsidR="00925D17" w:rsidRPr="00925D17" w:rsidRDefault="00925D17" w:rsidP="00C2100A">
      <w:pPr>
        <w:pStyle w:val="Lijstalinea"/>
        <w:widowControl/>
        <w:numPr>
          <w:ilvl w:val="0"/>
          <w:numId w:val="20"/>
        </w:numPr>
        <w:suppressAutoHyphens w:val="0"/>
        <w:ind w:left="851"/>
        <w:jc w:val="left"/>
        <w:rPr>
          <w:lang w:val="nl-NL"/>
        </w:rPr>
      </w:pPr>
      <w:r w:rsidRPr="00925D17">
        <w:rPr>
          <w:lang w:val="nl-NL"/>
        </w:rPr>
        <w:t>Wetenschappelijk onderzoek.</w:t>
      </w:r>
    </w:p>
    <w:p w14:paraId="4F83B882" w14:textId="4ABAF11B" w:rsidR="00D269AD" w:rsidRDefault="00D269AD" w:rsidP="00C3002A">
      <w:pPr>
        <w:widowControl/>
        <w:suppressAutoHyphens w:val="0"/>
        <w:jc w:val="left"/>
        <w:rPr>
          <w:lang w:val="nl-NL"/>
        </w:rPr>
      </w:pPr>
    </w:p>
    <w:p w14:paraId="34E9B9F4" w14:textId="77777777" w:rsidR="00D269AD" w:rsidRPr="00D269AD" w:rsidRDefault="00D269AD" w:rsidP="00D269AD">
      <w:pPr>
        <w:widowControl/>
        <w:suppressAutoHyphens w:val="0"/>
        <w:ind w:left="426"/>
        <w:jc w:val="left"/>
        <w:rPr>
          <w:lang w:val="nl-NL"/>
        </w:rPr>
      </w:pPr>
      <w:r w:rsidRPr="00B7109B">
        <w:rPr>
          <w:u w:val="single"/>
          <w:lang w:val="nl-NL"/>
        </w:rPr>
        <w:t>Indiening van de aanvraag</w:t>
      </w:r>
      <w:r w:rsidRPr="00D269AD">
        <w:rPr>
          <w:lang w:val="nl-NL"/>
        </w:rPr>
        <w:t xml:space="preserve">: </w:t>
      </w:r>
    </w:p>
    <w:p w14:paraId="058F9EE2" w14:textId="61727428" w:rsidR="00D269AD" w:rsidRPr="00D269AD" w:rsidRDefault="00D269AD" w:rsidP="00015F47">
      <w:pPr>
        <w:widowControl/>
        <w:suppressAutoHyphens w:val="0"/>
        <w:jc w:val="left"/>
        <w:rPr>
          <w:lang w:val="nl-NL"/>
        </w:rPr>
      </w:pPr>
    </w:p>
    <w:p w14:paraId="71CF0463" w14:textId="7BD3DC27" w:rsidR="00D269AD" w:rsidRPr="00D269AD" w:rsidRDefault="00D269AD" w:rsidP="00D269AD">
      <w:pPr>
        <w:widowControl/>
        <w:suppressAutoHyphens w:val="0"/>
        <w:ind w:left="426"/>
        <w:jc w:val="left"/>
        <w:rPr>
          <w:lang w:val="nl-NL"/>
        </w:rPr>
      </w:pPr>
      <w:r w:rsidRPr="00D269AD">
        <w:rPr>
          <w:lang w:val="nl-NL"/>
        </w:rPr>
        <w:t>Elke financieringsaanvraag voor de montage van een project kan tot</w:t>
      </w:r>
      <w:r w:rsidR="00015F47">
        <w:rPr>
          <w:lang w:val="nl-NL"/>
        </w:rPr>
        <w:t xml:space="preserve"> ten </w:t>
      </w:r>
      <w:r w:rsidR="00044725">
        <w:rPr>
          <w:lang w:val="nl-NL"/>
        </w:rPr>
        <w:t>laatste</w:t>
      </w:r>
      <w:r w:rsidR="00015F47">
        <w:rPr>
          <w:lang w:val="nl-NL"/>
        </w:rPr>
        <w:t xml:space="preserve"> </w:t>
      </w:r>
      <w:r w:rsidR="00044725">
        <w:rPr>
          <w:lang w:val="nl-NL"/>
        </w:rPr>
        <w:t>éé</w:t>
      </w:r>
      <w:r w:rsidRPr="00D269AD">
        <w:rPr>
          <w:lang w:val="nl-NL"/>
        </w:rPr>
        <w:t xml:space="preserve">n maand voor de officiële deadline van de oproep worden ingediend bij Innoviris. </w:t>
      </w:r>
    </w:p>
    <w:p w14:paraId="2DE84453" w14:textId="77777777" w:rsidR="00D269AD" w:rsidRPr="00D269AD" w:rsidRDefault="00D269AD" w:rsidP="00D269AD">
      <w:pPr>
        <w:widowControl/>
        <w:suppressAutoHyphens w:val="0"/>
        <w:ind w:left="426"/>
        <w:jc w:val="left"/>
        <w:rPr>
          <w:lang w:val="nl-NL"/>
        </w:rPr>
      </w:pPr>
    </w:p>
    <w:p w14:paraId="4291EF75" w14:textId="77777777" w:rsidR="00D269AD" w:rsidRPr="00D269AD" w:rsidRDefault="00D269AD" w:rsidP="00D269AD">
      <w:pPr>
        <w:widowControl/>
        <w:suppressAutoHyphens w:val="0"/>
        <w:ind w:left="426"/>
        <w:jc w:val="left"/>
        <w:rPr>
          <w:lang w:val="nl-NL"/>
        </w:rPr>
      </w:pPr>
      <w:r w:rsidRPr="00D269AD">
        <w:rPr>
          <w:lang w:val="nl-NL"/>
        </w:rPr>
        <w:t>Let op: projectaanvragen die niet langer dan één maand duren, komen niet in aanmerking.</w:t>
      </w:r>
    </w:p>
    <w:p w14:paraId="739C2408" w14:textId="60E7E485" w:rsidR="00D269AD" w:rsidRDefault="00D269AD" w:rsidP="00D269AD">
      <w:pPr>
        <w:widowControl/>
        <w:suppressAutoHyphens w:val="0"/>
        <w:ind w:left="426"/>
        <w:jc w:val="left"/>
        <w:rPr>
          <w:lang w:val="nl-NL"/>
        </w:rPr>
      </w:pPr>
    </w:p>
    <w:p w14:paraId="3B36ABAB" w14:textId="4A062283" w:rsidR="00044725" w:rsidRPr="00044725" w:rsidRDefault="00044725" w:rsidP="00D269AD">
      <w:pPr>
        <w:widowControl/>
        <w:suppressAutoHyphens w:val="0"/>
        <w:ind w:left="426"/>
        <w:jc w:val="left"/>
        <w:rPr>
          <w:u w:val="single"/>
          <w:lang w:val="nl-NL"/>
        </w:rPr>
      </w:pPr>
      <w:r w:rsidRPr="00044725">
        <w:rPr>
          <w:u w:val="single"/>
          <w:lang w:val="nl-NL"/>
        </w:rPr>
        <w:t>Aanvaarden kosten:</w:t>
      </w:r>
    </w:p>
    <w:p w14:paraId="19C64FA6" w14:textId="77777777" w:rsidR="00044725" w:rsidRPr="00D269AD" w:rsidRDefault="00044725" w:rsidP="00D269AD">
      <w:pPr>
        <w:widowControl/>
        <w:suppressAutoHyphens w:val="0"/>
        <w:ind w:left="426"/>
        <w:jc w:val="left"/>
        <w:rPr>
          <w:lang w:val="nl-NL"/>
        </w:rPr>
      </w:pPr>
    </w:p>
    <w:p w14:paraId="481F4084" w14:textId="103424D2" w:rsidR="00D269AD" w:rsidRPr="00D269AD" w:rsidRDefault="00D269AD" w:rsidP="00D269AD">
      <w:pPr>
        <w:widowControl/>
        <w:suppressAutoHyphens w:val="0"/>
        <w:ind w:left="426"/>
        <w:jc w:val="left"/>
        <w:rPr>
          <w:lang w:val="nl-NL"/>
        </w:rPr>
      </w:pPr>
      <w:r w:rsidRPr="00D269AD">
        <w:rPr>
          <w:lang w:val="nl-NL"/>
        </w:rPr>
        <w:t xml:space="preserve">Als uw aanvraag geaccepteerd wordt, zal Innoviris de toegelaten kosten dekken die gemaakt worden </w:t>
      </w:r>
      <w:r w:rsidR="00925D17">
        <w:rPr>
          <w:lang w:val="nl-NL"/>
        </w:rPr>
        <w:t xml:space="preserve">ten vroegste vanaf </w:t>
      </w:r>
      <w:r w:rsidRPr="00D269AD">
        <w:rPr>
          <w:lang w:val="nl-NL"/>
        </w:rPr>
        <w:t xml:space="preserve">de datum waarop </w:t>
      </w:r>
      <w:r w:rsidR="00044725">
        <w:rPr>
          <w:lang w:val="nl-NL"/>
        </w:rPr>
        <w:t>de aanvraag bij Innoviris werd ingediend</w:t>
      </w:r>
      <w:r w:rsidRPr="00D269AD">
        <w:rPr>
          <w:lang w:val="nl-NL"/>
        </w:rPr>
        <w:t xml:space="preserve">. </w:t>
      </w:r>
    </w:p>
    <w:p w14:paraId="71FADA4C" w14:textId="77777777" w:rsidR="00D269AD" w:rsidRPr="00D269AD" w:rsidRDefault="00D269AD" w:rsidP="00D269AD">
      <w:pPr>
        <w:widowControl/>
        <w:suppressAutoHyphens w:val="0"/>
        <w:ind w:left="426"/>
        <w:jc w:val="left"/>
        <w:rPr>
          <w:lang w:val="nl-NL"/>
        </w:rPr>
      </w:pPr>
    </w:p>
    <w:p w14:paraId="3F95875A" w14:textId="278CD584" w:rsidR="00D269AD" w:rsidRPr="00D269AD" w:rsidRDefault="00D269AD" w:rsidP="00D269AD">
      <w:pPr>
        <w:widowControl/>
        <w:suppressAutoHyphens w:val="0"/>
        <w:ind w:left="426"/>
        <w:jc w:val="left"/>
        <w:rPr>
          <w:lang w:val="nl-NL"/>
        </w:rPr>
      </w:pPr>
      <w:r w:rsidRPr="00D269AD">
        <w:rPr>
          <w:lang w:val="nl-NL"/>
        </w:rPr>
        <w:t>De kosten worden gedekt tot de dag waarop uw voorstel wordt ingediend bij de Europese</w:t>
      </w:r>
      <w:r w:rsidR="00044725">
        <w:rPr>
          <w:lang w:val="nl-NL"/>
        </w:rPr>
        <w:t xml:space="preserve"> of internationale</w:t>
      </w:r>
      <w:r w:rsidRPr="00D269AD">
        <w:rPr>
          <w:lang w:val="nl-NL"/>
        </w:rPr>
        <w:t xml:space="preserve"> instelling. </w:t>
      </w:r>
    </w:p>
    <w:p w14:paraId="00C07D66" w14:textId="73976B72" w:rsidR="00D269AD" w:rsidRDefault="00D269AD" w:rsidP="00D269AD">
      <w:pPr>
        <w:widowControl/>
        <w:suppressAutoHyphens w:val="0"/>
        <w:ind w:left="426"/>
        <w:jc w:val="left"/>
        <w:rPr>
          <w:lang w:val="nl-NL"/>
        </w:rPr>
      </w:pPr>
    </w:p>
    <w:p w14:paraId="1301F9DE" w14:textId="4DDB65A1" w:rsidR="00D269AD" w:rsidRDefault="00D269AD" w:rsidP="00D269AD">
      <w:pPr>
        <w:widowControl/>
        <w:suppressAutoHyphens w:val="0"/>
        <w:ind w:left="426"/>
        <w:jc w:val="left"/>
        <w:rPr>
          <w:lang w:val="nl-NL"/>
        </w:rPr>
      </w:pPr>
    </w:p>
    <w:p w14:paraId="74D6C33A" w14:textId="64564883" w:rsidR="00D269AD" w:rsidRPr="00044725" w:rsidRDefault="00044725" w:rsidP="00C3002A">
      <w:pPr>
        <w:widowControl/>
        <w:suppressAutoHyphens w:val="0"/>
        <w:jc w:val="left"/>
        <w:rPr>
          <w:u w:val="single"/>
          <w:lang w:val="nl-NL"/>
        </w:rPr>
      </w:pPr>
      <w:r>
        <w:rPr>
          <w:lang w:val="nl-NL"/>
        </w:rPr>
        <w:t xml:space="preserve">        </w:t>
      </w:r>
      <w:r w:rsidRPr="00044725">
        <w:rPr>
          <w:u w:val="single"/>
          <w:lang w:val="nl-NL"/>
        </w:rPr>
        <w:t>Begeleiding</w:t>
      </w:r>
      <w:r>
        <w:rPr>
          <w:u w:val="single"/>
          <w:lang w:val="nl-NL"/>
        </w:rPr>
        <w:t>:</w:t>
      </w:r>
    </w:p>
    <w:p w14:paraId="654497DF" w14:textId="59A2B35E" w:rsidR="00D269AD" w:rsidRPr="00925D17" w:rsidRDefault="00D269AD" w:rsidP="00D269AD">
      <w:pPr>
        <w:widowControl/>
        <w:suppressAutoHyphens w:val="0"/>
        <w:ind w:left="426"/>
        <w:jc w:val="left"/>
        <w:rPr>
          <w:lang w:val="nl-BE"/>
        </w:rPr>
        <w:sectPr w:rsidR="00D269AD" w:rsidRPr="00925D17" w:rsidSect="00E13411">
          <w:headerReference w:type="default" r:id="rId9"/>
          <w:footerReference w:type="default" r:id="rId10"/>
          <w:pgSz w:w="11907" w:h="16839" w:code="9"/>
          <w:pgMar w:top="2648" w:right="1134" w:bottom="1974" w:left="1134" w:header="1134" w:footer="1134" w:gutter="0"/>
          <w:cols w:space="720"/>
          <w:docGrid w:linePitch="312"/>
        </w:sectPr>
      </w:pPr>
      <w:r w:rsidRPr="00D269AD">
        <w:rPr>
          <w:lang w:val="nl-NL"/>
        </w:rPr>
        <w:t>Voor de montage van projecten binnen het programma Horizon</w:t>
      </w:r>
      <w:r w:rsidR="00044725">
        <w:rPr>
          <w:lang w:val="nl-NL"/>
        </w:rPr>
        <w:t xml:space="preserve"> Europe</w:t>
      </w:r>
      <w:r w:rsidRPr="00D269AD">
        <w:rPr>
          <w:lang w:val="nl-NL"/>
        </w:rPr>
        <w:t xml:space="preserve">, raden we u aan contact op te nemen met het NCP (National contact point for Horizon </w:t>
      </w:r>
      <w:r w:rsidR="00044725">
        <w:rPr>
          <w:lang w:val="nl-NL"/>
        </w:rPr>
        <w:t>Europe</w:t>
      </w:r>
      <w:r w:rsidRPr="00D269AD">
        <w:rPr>
          <w:lang w:val="nl-NL"/>
        </w:rPr>
        <w:t xml:space="preserve">): </w:t>
      </w:r>
      <w:hyperlink r:id="rId11" w:history="1">
        <w:r w:rsidR="00925D17" w:rsidRPr="00E853BE">
          <w:rPr>
            <w:rStyle w:val="Hyperlink"/>
            <w:rFonts w:eastAsia="Times New Roman" w:cs="Arial"/>
            <w:kern w:val="0"/>
            <w:szCs w:val="20"/>
            <w:lang w:val="nl-BE" w:eastAsia="fr-BE" w:bidi="ar-SA"/>
          </w:rPr>
          <w:t>http://www.ncpbrussels.be/</w:t>
        </w:r>
      </w:hyperlink>
      <w:r w:rsidR="00925D17" w:rsidRPr="00925D17">
        <w:rPr>
          <w:rFonts w:eastAsia="Times New Roman" w:cs="Arial"/>
          <w:kern w:val="0"/>
          <w:szCs w:val="20"/>
          <w:lang w:val="nl-BE" w:eastAsia="fr-BE" w:bidi="ar-SA"/>
        </w:rPr>
        <w:t>.</w:t>
      </w:r>
    </w:p>
    <w:p w14:paraId="62F32B6B" w14:textId="77777777" w:rsidR="00543BD6" w:rsidRPr="00B114B1" w:rsidRDefault="00543BD6">
      <w:pPr>
        <w:pStyle w:val="Kopbronvermelding"/>
        <w:rPr>
          <w:lang w:val="nl-NL"/>
        </w:rPr>
        <w:sectPr w:rsidR="00543BD6" w:rsidRPr="00B114B1" w:rsidSect="00E13411">
          <w:pgSz w:w="11907" w:h="16839" w:code="9"/>
          <w:pgMar w:top="2648" w:right="1134" w:bottom="1974" w:left="1134" w:header="1134" w:footer="1134" w:gutter="0"/>
          <w:cols w:space="720"/>
          <w:docGrid w:linePitch="312"/>
        </w:sectPr>
      </w:pPr>
    </w:p>
    <w:p w14:paraId="25D59AD0" w14:textId="77777777" w:rsidR="00543BD6" w:rsidRPr="00B114B1" w:rsidRDefault="00543BD6">
      <w:pPr>
        <w:pStyle w:val="Kopbronvermelding"/>
        <w:rPr>
          <w:lang w:val="nl-NL"/>
        </w:rPr>
      </w:pPr>
    </w:p>
    <w:p w14:paraId="4FA5AFB4" w14:textId="77777777" w:rsidR="00543BD6" w:rsidRDefault="00543BD6">
      <w:pPr>
        <w:pStyle w:val="Kopbronvermelding"/>
        <w:rPr>
          <w:lang w:val="nl-NL"/>
        </w:rPr>
      </w:pPr>
      <w:r w:rsidRPr="00B114B1">
        <w:rPr>
          <w:lang w:val="nl-NL"/>
        </w:rPr>
        <w:t>Inhoudsopgave</w:t>
      </w:r>
    </w:p>
    <w:p w14:paraId="4BD9B51F" w14:textId="77777777" w:rsidR="00C30469" w:rsidRDefault="00C30469">
      <w:pPr>
        <w:pStyle w:val="Kopbronvermelding"/>
        <w:rPr>
          <w:lang w:val="nl-NL"/>
        </w:rPr>
      </w:pPr>
    </w:p>
    <w:p w14:paraId="0EA0E978" w14:textId="4F174C5F" w:rsidR="00C30469" w:rsidRPr="00B114B1" w:rsidRDefault="00C30469">
      <w:pPr>
        <w:pStyle w:val="Kopbronvermelding"/>
        <w:rPr>
          <w:lang w:val="nl-NL"/>
        </w:rPr>
        <w:sectPr w:rsidR="00C30469" w:rsidRPr="00B114B1" w:rsidSect="00E13411">
          <w:type w:val="continuous"/>
          <w:pgSz w:w="11907" w:h="16839" w:code="9"/>
          <w:pgMar w:top="2648" w:right="1134" w:bottom="1974" w:left="1134" w:header="1134" w:footer="1134" w:gutter="0"/>
          <w:cols w:space="720"/>
          <w:docGrid w:linePitch="312"/>
        </w:sectPr>
      </w:pPr>
    </w:p>
    <w:p w14:paraId="07DAA2F4" w14:textId="79C6A888" w:rsidR="00BB5070" w:rsidRDefault="00543BD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r w:rsidRPr="00AE6AE2">
        <w:rPr>
          <w:lang w:val="nl-NL"/>
        </w:rPr>
        <w:fldChar w:fldCharType="begin"/>
      </w:r>
      <w:r w:rsidRPr="00AE6AE2">
        <w:rPr>
          <w:lang w:val="nl-NL"/>
        </w:rPr>
        <w:instrText xml:space="preserve"> TOC \f \o "1-9" \o "1-9" \h</w:instrText>
      </w:r>
      <w:r w:rsidRPr="00AE6AE2">
        <w:rPr>
          <w:lang w:val="nl-NL"/>
        </w:rPr>
        <w:fldChar w:fldCharType="separate"/>
      </w:r>
      <w:hyperlink w:anchor="_Toc71619873" w:history="1">
        <w:r w:rsidR="00BB5070" w:rsidRPr="005352CE">
          <w:rPr>
            <w:rStyle w:val="Hyperlink"/>
            <w:rFonts w:cs="Arial"/>
            <w:b/>
            <w:bCs/>
            <w:noProof/>
            <w:lang w:val="nl-NL"/>
          </w:rPr>
          <w:t>Deel A.</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lang w:val="nl-NL"/>
          </w:rPr>
          <w:t>Synthese</w:t>
        </w:r>
        <w:r w:rsidR="00BB5070">
          <w:rPr>
            <w:noProof/>
          </w:rPr>
          <w:tab/>
        </w:r>
        <w:r w:rsidR="00BB5070">
          <w:rPr>
            <w:noProof/>
          </w:rPr>
          <w:fldChar w:fldCharType="begin"/>
        </w:r>
        <w:r w:rsidR="00BB5070">
          <w:rPr>
            <w:noProof/>
          </w:rPr>
          <w:instrText xml:space="preserve"> PAGEREF _Toc71619873 \h </w:instrText>
        </w:r>
        <w:r w:rsidR="00BB5070">
          <w:rPr>
            <w:noProof/>
          </w:rPr>
        </w:r>
        <w:r w:rsidR="00BB5070">
          <w:rPr>
            <w:noProof/>
          </w:rPr>
          <w:fldChar w:fldCharType="separate"/>
        </w:r>
        <w:r w:rsidR="00BB5070">
          <w:rPr>
            <w:noProof/>
          </w:rPr>
          <w:t>6</w:t>
        </w:r>
        <w:r w:rsidR="00BB5070">
          <w:rPr>
            <w:noProof/>
          </w:rPr>
          <w:fldChar w:fldCharType="end"/>
        </w:r>
      </w:hyperlink>
    </w:p>
    <w:p w14:paraId="69AA14AC" w14:textId="0BBE0136"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4" w:history="1">
        <w:r w:rsidR="00BB5070" w:rsidRPr="005352CE">
          <w:rPr>
            <w:rStyle w:val="Hyperlink"/>
            <w:rFonts w:cs="Arial"/>
            <w:noProof/>
            <w:lang w:val="nl-NL"/>
          </w:rPr>
          <w:t>A.1.</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Identiteit van de aanvrager</w:t>
        </w:r>
        <w:r w:rsidR="00BB5070">
          <w:rPr>
            <w:noProof/>
          </w:rPr>
          <w:tab/>
        </w:r>
        <w:r w:rsidR="00BB5070">
          <w:rPr>
            <w:noProof/>
          </w:rPr>
          <w:fldChar w:fldCharType="begin"/>
        </w:r>
        <w:r w:rsidR="00BB5070">
          <w:rPr>
            <w:noProof/>
          </w:rPr>
          <w:instrText xml:space="preserve"> PAGEREF _Toc71619874 \h </w:instrText>
        </w:r>
        <w:r w:rsidR="00BB5070">
          <w:rPr>
            <w:noProof/>
          </w:rPr>
        </w:r>
        <w:r w:rsidR="00BB5070">
          <w:rPr>
            <w:noProof/>
          </w:rPr>
          <w:fldChar w:fldCharType="separate"/>
        </w:r>
        <w:r w:rsidR="00BB5070">
          <w:rPr>
            <w:noProof/>
          </w:rPr>
          <w:t>7</w:t>
        </w:r>
        <w:r w:rsidR="00BB5070">
          <w:rPr>
            <w:noProof/>
          </w:rPr>
          <w:fldChar w:fldCharType="end"/>
        </w:r>
      </w:hyperlink>
    </w:p>
    <w:p w14:paraId="3CE806DE" w14:textId="2160E763"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5" w:history="1">
        <w:r w:rsidR="00BB5070" w:rsidRPr="005352CE">
          <w:rPr>
            <w:rStyle w:val="Hyperlink"/>
            <w:rFonts w:eastAsia="Arial" w:cs="Arial"/>
            <w:noProof/>
            <w:lang w:val="nl-NL"/>
          </w:rPr>
          <w:t>A.2.</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Verantwoordelijken</w:t>
        </w:r>
        <w:r w:rsidR="00BB5070" w:rsidRPr="005352CE">
          <w:rPr>
            <w:rStyle w:val="Hyperlink"/>
            <w:rFonts w:eastAsia="Arial" w:cs="Arial"/>
            <w:noProof/>
            <w:lang w:val="nl-NL"/>
          </w:rPr>
          <w:t xml:space="preserve"> van het project en van de onderneming</w:t>
        </w:r>
        <w:r w:rsidR="00BB5070">
          <w:rPr>
            <w:noProof/>
          </w:rPr>
          <w:tab/>
        </w:r>
        <w:r w:rsidR="00BB5070">
          <w:rPr>
            <w:noProof/>
          </w:rPr>
          <w:fldChar w:fldCharType="begin"/>
        </w:r>
        <w:r w:rsidR="00BB5070">
          <w:rPr>
            <w:noProof/>
          </w:rPr>
          <w:instrText xml:space="preserve"> PAGEREF _Toc71619875 \h </w:instrText>
        </w:r>
        <w:r w:rsidR="00BB5070">
          <w:rPr>
            <w:noProof/>
          </w:rPr>
        </w:r>
        <w:r w:rsidR="00BB5070">
          <w:rPr>
            <w:noProof/>
          </w:rPr>
          <w:fldChar w:fldCharType="separate"/>
        </w:r>
        <w:r w:rsidR="00BB5070">
          <w:rPr>
            <w:noProof/>
          </w:rPr>
          <w:t>7</w:t>
        </w:r>
        <w:r w:rsidR="00BB5070">
          <w:rPr>
            <w:noProof/>
          </w:rPr>
          <w:fldChar w:fldCharType="end"/>
        </w:r>
      </w:hyperlink>
    </w:p>
    <w:p w14:paraId="2C5C3A35" w14:textId="6E2778B8"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6" w:history="1">
        <w:r w:rsidR="00BB5070" w:rsidRPr="005352CE">
          <w:rPr>
            <w:rStyle w:val="Hyperlink"/>
            <w:rFonts w:cs="Arial"/>
            <w:noProof/>
            <w:lang w:val="nl-NL"/>
          </w:rPr>
          <w:t>A.3.</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Definitie van het Europees project</w:t>
        </w:r>
        <w:r w:rsidR="00BB5070">
          <w:rPr>
            <w:noProof/>
          </w:rPr>
          <w:tab/>
        </w:r>
        <w:r w:rsidR="00BB5070">
          <w:rPr>
            <w:noProof/>
          </w:rPr>
          <w:fldChar w:fldCharType="begin"/>
        </w:r>
        <w:r w:rsidR="00BB5070">
          <w:rPr>
            <w:noProof/>
          </w:rPr>
          <w:instrText xml:space="preserve"> PAGEREF _Toc71619876 \h </w:instrText>
        </w:r>
        <w:r w:rsidR="00BB5070">
          <w:rPr>
            <w:noProof/>
          </w:rPr>
        </w:r>
        <w:r w:rsidR="00BB5070">
          <w:rPr>
            <w:noProof/>
          </w:rPr>
          <w:fldChar w:fldCharType="separate"/>
        </w:r>
        <w:r w:rsidR="00BB5070">
          <w:rPr>
            <w:noProof/>
          </w:rPr>
          <w:t>7</w:t>
        </w:r>
        <w:r w:rsidR="00BB5070">
          <w:rPr>
            <w:noProof/>
          </w:rPr>
          <w:fldChar w:fldCharType="end"/>
        </w:r>
      </w:hyperlink>
    </w:p>
    <w:p w14:paraId="6931C8A3" w14:textId="730521FE"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7" w:history="1">
        <w:r w:rsidR="00BB5070" w:rsidRPr="005352CE">
          <w:rPr>
            <w:rStyle w:val="Hyperlink"/>
            <w:rFonts w:cs="Arial"/>
            <w:noProof/>
            <w:lang w:val="nl-NL"/>
          </w:rPr>
          <w:t>A.4.</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Naam van het Europese programma en de oproep</w:t>
        </w:r>
        <w:r w:rsidR="00BB5070">
          <w:rPr>
            <w:noProof/>
          </w:rPr>
          <w:tab/>
        </w:r>
        <w:r w:rsidR="00BB5070">
          <w:rPr>
            <w:noProof/>
          </w:rPr>
          <w:fldChar w:fldCharType="begin"/>
        </w:r>
        <w:r w:rsidR="00BB5070">
          <w:rPr>
            <w:noProof/>
          </w:rPr>
          <w:instrText xml:space="preserve"> PAGEREF _Toc71619877 \h </w:instrText>
        </w:r>
        <w:r w:rsidR="00BB5070">
          <w:rPr>
            <w:noProof/>
          </w:rPr>
        </w:r>
        <w:r w:rsidR="00BB5070">
          <w:rPr>
            <w:noProof/>
          </w:rPr>
          <w:fldChar w:fldCharType="separate"/>
        </w:r>
        <w:r w:rsidR="00BB5070">
          <w:rPr>
            <w:noProof/>
          </w:rPr>
          <w:t>9</w:t>
        </w:r>
        <w:r w:rsidR="00BB5070">
          <w:rPr>
            <w:noProof/>
          </w:rPr>
          <w:fldChar w:fldCharType="end"/>
        </w:r>
      </w:hyperlink>
    </w:p>
    <w:p w14:paraId="35EAF6B3" w14:textId="798BE85F"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8" w:history="1">
        <w:r w:rsidR="00BB5070" w:rsidRPr="005352CE">
          <w:rPr>
            <w:rStyle w:val="Hyperlink"/>
            <w:rFonts w:cs="Arial"/>
            <w:noProof/>
            <w:lang w:val="nl-NL"/>
          </w:rPr>
          <w:t>A.5.</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Aard van het project en type van financiële steun</w:t>
        </w:r>
        <w:r w:rsidR="00BB5070">
          <w:rPr>
            <w:noProof/>
          </w:rPr>
          <w:tab/>
        </w:r>
        <w:r w:rsidR="00BB5070">
          <w:rPr>
            <w:noProof/>
          </w:rPr>
          <w:fldChar w:fldCharType="begin"/>
        </w:r>
        <w:r w:rsidR="00BB5070">
          <w:rPr>
            <w:noProof/>
          </w:rPr>
          <w:instrText xml:space="preserve"> PAGEREF _Toc71619878 \h </w:instrText>
        </w:r>
        <w:r w:rsidR="00BB5070">
          <w:rPr>
            <w:noProof/>
          </w:rPr>
        </w:r>
        <w:r w:rsidR="00BB5070">
          <w:rPr>
            <w:noProof/>
          </w:rPr>
          <w:fldChar w:fldCharType="separate"/>
        </w:r>
        <w:r w:rsidR="00BB5070">
          <w:rPr>
            <w:noProof/>
          </w:rPr>
          <w:t>9</w:t>
        </w:r>
        <w:r w:rsidR="00BB5070">
          <w:rPr>
            <w:noProof/>
          </w:rPr>
          <w:fldChar w:fldCharType="end"/>
        </w:r>
      </w:hyperlink>
    </w:p>
    <w:p w14:paraId="1206F092" w14:textId="4DC6B746"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79" w:history="1">
        <w:r w:rsidR="00BB5070" w:rsidRPr="005352CE">
          <w:rPr>
            <w:rStyle w:val="Hyperlink"/>
            <w:rFonts w:cs="Arial"/>
            <w:noProof/>
            <w:lang w:val="nl-NL"/>
          </w:rPr>
          <w:t>A.6.</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Periode en duur van de montage</w:t>
        </w:r>
        <w:r w:rsidR="00BB5070">
          <w:rPr>
            <w:noProof/>
          </w:rPr>
          <w:tab/>
        </w:r>
        <w:r w:rsidR="00BB5070">
          <w:rPr>
            <w:noProof/>
          </w:rPr>
          <w:fldChar w:fldCharType="begin"/>
        </w:r>
        <w:r w:rsidR="00BB5070">
          <w:rPr>
            <w:noProof/>
          </w:rPr>
          <w:instrText xml:space="preserve"> PAGEREF _Toc71619879 \h </w:instrText>
        </w:r>
        <w:r w:rsidR="00BB5070">
          <w:rPr>
            <w:noProof/>
          </w:rPr>
        </w:r>
        <w:r w:rsidR="00BB5070">
          <w:rPr>
            <w:noProof/>
          </w:rPr>
          <w:fldChar w:fldCharType="separate"/>
        </w:r>
        <w:r w:rsidR="00BB5070">
          <w:rPr>
            <w:noProof/>
          </w:rPr>
          <w:t>10</w:t>
        </w:r>
        <w:r w:rsidR="00BB5070">
          <w:rPr>
            <w:noProof/>
          </w:rPr>
          <w:fldChar w:fldCharType="end"/>
        </w:r>
      </w:hyperlink>
    </w:p>
    <w:p w14:paraId="2F47C5B7" w14:textId="45A33DA7"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0" w:history="1">
        <w:r w:rsidR="00BB5070" w:rsidRPr="005352CE">
          <w:rPr>
            <w:rStyle w:val="Hyperlink"/>
            <w:rFonts w:cs="Arial"/>
            <w:noProof/>
            <w:lang w:val="nl-NL"/>
          </w:rPr>
          <w:t>A.7.</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Bedrag van de steun</w:t>
        </w:r>
        <w:r w:rsidR="00BB5070">
          <w:rPr>
            <w:noProof/>
          </w:rPr>
          <w:tab/>
        </w:r>
        <w:r w:rsidR="00BB5070">
          <w:rPr>
            <w:noProof/>
          </w:rPr>
          <w:fldChar w:fldCharType="begin"/>
        </w:r>
        <w:r w:rsidR="00BB5070">
          <w:rPr>
            <w:noProof/>
          </w:rPr>
          <w:instrText xml:space="preserve"> PAGEREF _Toc71619880 \h </w:instrText>
        </w:r>
        <w:r w:rsidR="00BB5070">
          <w:rPr>
            <w:noProof/>
          </w:rPr>
        </w:r>
        <w:r w:rsidR="00BB5070">
          <w:rPr>
            <w:noProof/>
          </w:rPr>
          <w:fldChar w:fldCharType="separate"/>
        </w:r>
        <w:r w:rsidR="00BB5070">
          <w:rPr>
            <w:noProof/>
          </w:rPr>
          <w:t>10</w:t>
        </w:r>
        <w:r w:rsidR="00BB5070">
          <w:rPr>
            <w:noProof/>
          </w:rPr>
          <w:fldChar w:fldCharType="end"/>
        </w:r>
      </w:hyperlink>
    </w:p>
    <w:p w14:paraId="6F78CB8E" w14:textId="71F6E6EC" w:rsidR="00BB5070" w:rsidRDefault="004A1CA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71619881" w:history="1">
        <w:r w:rsidR="00BB5070" w:rsidRPr="005352CE">
          <w:rPr>
            <w:rStyle w:val="Hyperlink"/>
            <w:rFonts w:cs="Arial"/>
            <w:b/>
            <w:bCs/>
            <w:noProof/>
            <w:lang w:val="nl-NL"/>
          </w:rPr>
          <w:t>Deel B.</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lang w:val="nl-NL"/>
          </w:rPr>
          <w:t>Voorstelling van de onderneming</w:t>
        </w:r>
        <w:r w:rsidR="00BB5070">
          <w:rPr>
            <w:noProof/>
          </w:rPr>
          <w:tab/>
        </w:r>
        <w:r w:rsidR="00BB5070">
          <w:rPr>
            <w:noProof/>
          </w:rPr>
          <w:fldChar w:fldCharType="begin"/>
        </w:r>
        <w:r w:rsidR="00BB5070">
          <w:rPr>
            <w:noProof/>
          </w:rPr>
          <w:instrText xml:space="preserve"> PAGEREF _Toc71619881 \h </w:instrText>
        </w:r>
        <w:r w:rsidR="00BB5070">
          <w:rPr>
            <w:noProof/>
          </w:rPr>
        </w:r>
        <w:r w:rsidR="00BB5070">
          <w:rPr>
            <w:noProof/>
          </w:rPr>
          <w:fldChar w:fldCharType="separate"/>
        </w:r>
        <w:r w:rsidR="00BB5070">
          <w:rPr>
            <w:noProof/>
          </w:rPr>
          <w:t>12</w:t>
        </w:r>
        <w:r w:rsidR="00BB5070">
          <w:rPr>
            <w:noProof/>
          </w:rPr>
          <w:fldChar w:fldCharType="end"/>
        </w:r>
      </w:hyperlink>
    </w:p>
    <w:p w14:paraId="0825EAC5" w14:textId="5C182695"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2" w:history="1">
        <w:r w:rsidR="00BB5070" w:rsidRPr="005352CE">
          <w:rPr>
            <w:rStyle w:val="Hyperlink"/>
            <w:rFonts w:eastAsia="Arial" w:cs="Arial"/>
            <w:noProof/>
            <w:lang w:val="nl-NL"/>
          </w:rPr>
          <w:t>B.1.</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Geschiedenis en activiteiten</w:t>
        </w:r>
        <w:r w:rsidR="00BB5070">
          <w:rPr>
            <w:noProof/>
          </w:rPr>
          <w:tab/>
        </w:r>
        <w:r w:rsidR="00BB5070">
          <w:rPr>
            <w:noProof/>
          </w:rPr>
          <w:fldChar w:fldCharType="begin"/>
        </w:r>
        <w:r w:rsidR="00BB5070">
          <w:rPr>
            <w:noProof/>
          </w:rPr>
          <w:instrText xml:space="preserve"> PAGEREF _Toc71619882 \h </w:instrText>
        </w:r>
        <w:r w:rsidR="00BB5070">
          <w:rPr>
            <w:noProof/>
          </w:rPr>
        </w:r>
        <w:r w:rsidR="00BB5070">
          <w:rPr>
            <w:noProof/>
          </w:rPr>
          <w:fldChar w:fldCharType="separate"/>
        </w:r>
        <w:r w:rsidR="00BB5070">
          <w:rPr>
            <w:noProof/>
          </w:rPr>
          <w:t>13</w:t>
        </w:r>
        <w:r w:rsidR="00BB5070">
          <w:rPr>
            <w:noProof/>
          </w:rPr>
          <w:fldChar w:fldCharType="end"/>
        </w:r>
      </w:hyperlink>
    </w:p>
    <w:p w14:paraId="31AC3580" w14:textId="1C3F57BF"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3" w:history="1">
        <w:r w:rsidR="00BB5070" w:rsidRPr="005352CE">
          <w:rPr>
            <w:rStyle w:val="Hyperlink"/>
            <w:rFonts w:cs="Arial"/>
            <w:noProof/>
            <w:lang w:val="nl-NL"/>
          </w:rPr>
          <w:t>B.2.</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Grootte van de onderneming</w:t>
        </w:r>
        <w:r w:rsidR="00BB5070">
          <w:rPr>
            <w:noProof/>
          </w:rPr>
          <w:tab/>
        </w:r>
        <w:r w:rsidR="00BB5070">
          <w:rPr>
            <w:noProof/>
          </w:rPr>
          <w:fldChar w:fldCharType="begin"/>
        </w:r>
        <w:r w:rsidR="00BB5070">
          <w:rPr>
            <w:noProof/>
          </w:rPr>
          <w:instrText xml:space="preserve"> PAGEREF _Toc71619883 \h </w:instrText>
        </w:r>
        <w:r w:rsidR="00BB5070">
          <w:rPr>
            <w:noProof/>
          </w:rPr>
        </w:r>
        <w:r w:rsidR="00BB5070">
          <w:rPr>
            <w:noProof/>
          </w:rPr>
          <w:fldChar w:fldCharType="separate"/>
        </w:r>
        <w:r w:rsidR="00BB5070">
          <w:rPr>
            <w:noProof/>
          </w:rPr>
          <w:t>13</w:t>
        </w:r>
        <w:r w:rsidR="00BB5070">
          <w:rPr>
            <w:noProof/>
          </w:rPr>
          <w:fldChar w:fldCharType="end"/>
        </w:r>
      </w:hyperlink>
    </w:p>
    <w:p w14:paraId="368D303D" w14:textId="740D809B"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4" w:history="1">
        <w:r w:rsidR="00BB5070" w:rsidRPr="005352CE">
          <w:rPr>
            <w:rStyle w:val="Hyperlink"/>
            <w:rFonts w:cs="Arial"/>
            <w:noProof/>
            <w:lang w:val="nl-NL"/>
          </w:rPr>
          <w:t>B.3.</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Financiële gegevens</w:t>
        </w:r>
        <w:r w:rsidR="00BB5070">
          <w:rPr>
            <w:noProof/>
          </w:rPr>
          <w:tab/>
        </w:r>
        <w:r w:rsidR="00BB5070">
          <w:rPr>
            <w:noProof/>
          </w:rPr>
          <w:fldChar w:fldCharType="begin"/>
        </w:r>
        <w:r w:rsidR="00BB5070">
          <w:rPr>
            <w:noProof/>
          </w:rPr>
          <w:instrText xml:space="preserve"> PAGEREF _Toc71619884 \h </w:instrText>
        </w:r>
        <w:r w:rsidR="00BB5070">
          <w:rPr>
            <w:noProof/>
          </w:rPr>
        </w:r>
        <w:r w:rsidR="00BB5070">
          <w:rPr>
            <w:noProof/>
          </w:rPr>
          <w:fldChar w:fldCharType="separate"/>
        </w:r>
        <w:r w:rsidR="00BB5070">
          <w:rPr>
            <w:noProof/>
          </w:rPr>
          <w:t>14</w:t>
        </w:r>
        <w:r w:rsidR="00BB5070">
          <w:rPr>
            <w:noProof/>
          </w:rPr>
          <w:fldChar w:fldCharType="end"/>
        </w:r>
      </w:hyperlink>
    </w:p>
    <w:p w14:paraId="61806B9A" w14:textId="70EA6017"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5" w:history="1">
        <w:r w:rsidR="00BB5070" w:rsidRPr="005352CE">
          <w:rPr>
            <w:rStyle w:val="Hyperlink"/>
            <w:rFonts w:cs="Arial"/>
            <w:noProof/>
            <w:lang w:val="nl-NL"/>
          </w:rPr>
          <w:t>B.4.</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Personeel</w:t>
        </w:r>
        <w:r w:rsidR="00BB5070">
          <w:rPr>
            <w:noProof/>
          </w:rPr>
          <w:tab/>
        </w:r>
        <w:r w:rsidR="00BB5070">
          <w:rPr>
            <w:noProof/>
          </w:rPr>
          <w:fldChar w:fldCharType="begin"/>
        </w:r>
        <w:r w:rsidR="00BB5070">
          <w:rPr>
            <w:noProof/>
          </w:rPr>
          <w:instrText xml:space="preserve"> PAGEREF _Toc71619885 \h </w:instrText>
        </w:r>
        <w:r w:rsidR="00BB5070">
          <w:rPr>
            <w:noProof/>
          </w:rPr>
        </w:r>
        <w:r w:rsidR="00BB5070">
          <w:rPr>
            <w:noProof/>
          </w:rPr>
          <w:fldChar w:fldCharType="separate"/>
        </w:r>
        <w:r w:rsidR="00BB5070">
          <w:rPr>
            <w:noProof/>
          </w:rPr>
          <w:t>15</w:t>
        </w:r>
        <w:r w:rsidR="00BB5070">
          <w:rPr>
            <w:noProof/>
          </w:rPr>
          <w:fldChar w:fldCharType="end"/>
        </w:r>
      </w:hyperlink>
    </w:p>
    <w:p w14:paraId="16ACCBD0" w14:textId="49D8267B"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6" w:history="1">
        <w:r w:rsidR="00BB5070" w:rsidRPr="005352CE">
          <w:rPr>
            <w:rStyle w:val="Hyperlink"/>
            <w:rFonts w:cs="Arial"/>
            <w:noProof/>
            <w:lang w:val="nl-NL"/>
          </w:rPr>
          <w:t>B.5.</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Financiële tegemoetkomingen van de overheden</w:t>
        </w:r>
        <w:r w:rsidR="00BB5070">
          <w:rPr>
            <w:noProof/>
          </w:rPr>
          <w:tab/>
        </w:r>
        <w:r w:rsidR="00BB5070">
          <w:rPr>
            <w:noProof/>
          </w:rPr>
          <w:fldChar w:fldCharType="begin"/>
        </w:r>
        <w:r w:rsidR="00BB5070">
          <w:rPr>
            <w:noProof/>
          </w:rPr>
          <w:instrText xml:space="preserve"> PAGEREF _Toc71619886 \h </w:instrText>
        </w:r>
        <w:r w:rsidR="00BB5070">
          <w:rPr>
            <w:noProof/>
          </w:rPr>
        </w:r>
        <w:r w:rsidR="00BB5070">
          <w:rPr>
            <w:noProof/>
          </w:rPr>
          <w:fldChar w:fldCharType="separate"/>
        </w:r>
        <w:r w:rsidR="00BB5070">
          <w:rPr>
            <w:noProof/>
          </w:rPr>
          <w:t>15</w:t>
        </w:r>
        <w:r w:rsidR="00BB5070">
          <w:rPr>
            <w:noProof/>
          </w:rPr>
          <w:fldChar w:fldCharType="end"/>
        </w:r>
      </w:hyperlink>
    </w:p>
    <w:p w14:paraId="7E13AE5F" w14:textId="65D7F5D4" w:rsidR="00BB5070" w:rsidRDefault="004A1CA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71619887" w:history="1">
        <w:r w:rsidR="00BB5070" w:rsidRPr="005352CE">
          <w:rPr>
            <w:rStyle w:val="Hyperlink"/>
            <w:rFonts w:cs="Arial"/>
            <w:b/>
            <w:bCs/>
            <w:noProof/>
            <w:lang w:val="nl-NL"/>
          </w:rPr>
          <w:t>Deel C.</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lang w:val="nl-NL"/>
          </w:rPr>
          <w:t>Voorstelling Europees project</w:t>
        </w:r>
        <w:r w:rsidR="00BB5070">
          <w:rPr>
            <w:noProof/>
          </w:rPr>
          <w:tab/>
        </w:r>
        <w:r w:rsidR="00BB5070">
          <w:rPr>
            <w:noProof/>
          </w:rPr>
          <w:fldChar w:fldCharType="begin"/>
        </w:r>
        <w:r w:rsidR="00BB5070">
          <w:rPr>
            <w:noProof/>
          </w:rPr>
          <w:instrText xml:space="preserve"> PAGEREF _Toc71619887 \h </w:instrText>
        </w:r>
        <w:r w:rsidR="00BB5070">
          <w:rPr>
            <w:noProof/>
          </w:rPr>
        </w:r>
        <w:r w:rsidR="00BB5070">
          <w:rPr>
            <w:noProof/>
          </w:rPr>
          <w:fldChar w:fldCharType="separate"/>
        </w:r>
        <w:r w:rsidR="00BB5070">
          <w:rPr>
            <w:noProof/>
          </w:rPr>
          <w:t>16</w:t>
        </w:r>
        <w:r w:rsidR="00BB5070">
          <w:rPr>
            <w:noProof/>
          </w:rPr>
          <w:fldChar w:fldCharType="end"/>
        </w:r>
      </w:hyperlink>
    </w:p>
    <w:p w14:paraId="54155B1C" w14:textId="6FE76C5B"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8" w:history="1">
        <w:r w:rsidR="00BB5070" w:rsidRPr="005352CE">
          <w:rPr>
            <w:rStyle w:val="Hyperlink"/>
            <w:rFonts w:cs="Arial"/>
            <w:noProof/>
            <w:lang w:val="nl-NL"/>
          </w:rPr>
          <w:t>C.1.</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Synthese en technische doelstellingen van het Europees project</w:t>
        </w:r>
        <w:r w:rsidR="00BB5070">
          <w:rPr>
            <w:noProof/>
          </w:rPr>
          <w:tab/>
        </w:r>
        <w:r w:rsidR="00BB5070">
          <w:rPr>
            <w:noProof/>
          </w:rPr>
          <w:fldChar w:fldCharType="begin"/>
        </w:r>
        <w:r w:rsidR="00BB5070">
          <w:rPr>
            <w:noProof/>
          </w:rPr>
          <w:instrText xml:space="preserve"> PAGEREF _Toc71619888 \h </w:instrText>
        </w:r>
        <w:r w:rsidR="00BB5070">
          <w:rPr>
            <w:noProof/>
          </w:rPr>
        </w:r>
        <w:r w:rsidR="00BB5070">
          <w:rPr>
            <w:noProof/>
          </w:rPr>
          <w:fldChar w:fldCharType="separate"/>
        </w:r>
        <w:r w:rsidR="00BB5070">
          <w:rPr>
            <w:noProof/>
          </w:rPr>
          <w:t>17</w:t>
        </w:r>
        <w:r w:rsidR="00BB5070">
          <w:rPr>
            <w:noProof/>
          </w:rPr>
          <w:fldChar w:fldCharType="end"/>
        </w:r>
      </w:hyperlink>
    </w:p>
    <w:p w14:paraId="525530E4" w14:textId="1E7F1FF5"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89" w:history="1">
        <w:r w:rsidR="00BB5070" w:rsidRPr="005352CE">
          <w:rPr>
            <w:rStyle w:val="Hyperlink"/>
            <w:rFonts w:cs="Arial"/>
            <w:noProof/>
            <w:lang w:val="nl-NL"/>
          </w:rPr>
          <w:t>C.2.</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Plaats(en) van uitvoering van het project</w:t>
        </w:r>
        <w:r w:rsidR="00BB5070">
          <w:rPr>
            <w:noProof/>
          </w:rPr>
          <w:tab/>
        </w:r>
        <w:r w:rsidR="00BB5070">
          <w:rPr>
            <w:noProof/>
          </w:rPr>
          <w:fldChar w:fldCharType="begin"/>
        </w:r>
        <w:r w:rsidR="00BB5070">
          <w:rPr>
            <w:noProof/>
          </w:rPr>
          <w:instrText xml:space="preserve"> PAGEREF _Toc71619889 \h </w:instrText>
        </w:r>
        <w:r w:rsidR="00BB5070">
          <w:rPr>
            <w:noProof/>
          </w:rPr>
        </w:r>
        <w:r w:rsidR="00BB5070">
          <w:rPr>
            <w:noProof/>
          </w:rPr>
          <w:fldChar w:fldCharType="separate"/>
        </w:r>
        <w:r w:rsidR="00BB5070">
          <w:rPr>
            <w:noProof/>
          </w:rPr>
          <w:t>17</w:t>
        </w:r>
        <w:r w:rsidR="00BB5070">
          <w:rPr>
            <w:noProof/>
          </w:rPr>
          <w:fldChar w:fldCharType="end"/>
        </w:r>
      </w:hyperlink>
    </w:p>
    <w:p w14:paraId="29416E00" w14:textId="3A217597"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0" w:history="1">
        <w:r w:rsidR="00BB5070" w:rsidRPr="005352CE">
          <w:rPr>
            <w:rStyle w:val="Hyperlink"/>
            <w:rFonts w:cs="Arial"/>
            <w:noProof/>
            <w:lang w:val="nl-NL"/>
          </w:rPr>
          <w:t>C.3.</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Samenwerkingsproject: Coördinator van het Europees project</w:t>
        </w:r>
        <w:r w:rsidR="00BB5070">
          <w:rPr>
            <w:noProof/>
          </w:rPr>
          <w:tab/>
        </w:r>
        <w:r w:rsidR="00BB5070">
          <w:rPr>
            <w:noProof/>
          </w:rPr>
          <w:fldChar w:fldCharType="begin"/>
        </w:r>
        <w:r w:rsidR="00BB5070">
          <w:rPr>
            <w:noProof/>
          </w:rPr>
          <w:instrText xml:space="preserve"> PAGEREF _Toc71619890 \h </w:instrText>
        </w:r>
        <w:r w:rsidR="00BB5070">
          <w:rPr>
            <w:noProof/>
          </w:rPr>
        </w:r>
        <w:r w:rsidR="00BB5070">
          <w:rPr>
            <w:noProof/>
          </w:rPr>
          <w:fldChar w:fldCharType="separate"/>
        </w:r>
        <w:r w:rsidR="00BB5070">
          <w:rPr>
            <w:noProof/>
          </w:rPr>
          <w:t>17</w:t>
        </w:r>
        <w:r w:rsidR="00BB5070">
          <w:rPr>
            <w:noProof/>
          </w:rPr>
          <w:fldChar w:fldCharType="end"/>
        </w:r>
      </w:hyperlink>
    </w:p>
    <w:p w14:paraId="4E25C14D" w14:textId="07205B93"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1" w:history="1">
        <w:r w:rsidR="00BB5070" w:rsidRPr="005352CE">
          <w:rPr>
            <w:rStyle w:val="Hyperlink"/>
            <w:rFonts w:cs="Arial"/>
            <w:noProof/>
            <w:lang w:val="nl-NL"/>
          </w:rPr>
          <w:t>C.4.</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Samenwerkingsproject: Partners van het consortium (naam, type, plaats, …)</w:t>
        </w:r>
        <w:r w:rsidR="00BB5070">
          <w:rPr>
            <w:noProof/>
          </w:rPr>
          <w:tab/>
        </w:r>
        <w:r w:rsidR="00BB5070">
          <w:rPr>
            <w:noProof/>
          </w:rPr>
          <w:fldChar w:fldCharType="begin"/>
        </w:r>
        <w:r w:rsidR="00BB5070">
          <w:rPr>
            <w:noProof/>
          </w:rPr>
          <w:instrText xml:space="preserve"> PAGEREF _Toc71619891 \h </w:instrText>
        </w:r>
        <w:r w:rsidR="00BB5070">
          <w:rPr>
            <w:noProof/>
          </w:rPr>
        </w:r>
        <w:r w:rsidR="00BB5070">
          <w:rPr>
            <w:noProof/>
          </w:rPr>
          <w:fldChar w:fldCharType="separate"/>
        </w:r>
        <w:r w:rsidR="00BB5070">
          <w:rPr>
            <w:noProof/>
          </w:rPr>
          <w:t>17</w:t>
        </w:r>
        <w:r w:rsidR="00BB5070">
          <w:rPr>
            <w:noProof/>
          </w:rPr>
          <w:fldChar w:fldCharType="end"/>
        </w:r>
      </w:hyperlink>
    </w:p>
    <w:p w14:paraId="197595DF" w14:textId="716EE85F"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2" w:history="1">
        <w:r w:rsidR="00BB5070" w:rsidRPr="005352CE">
          <w:rPr>
            <w:rStyle w:val="Hyperlink"/>
            <w:rFonts w:cs="Arial"/>
            <w:noProof/>
            <w:lang w:val="nl-NL"/>
          </w:rPr>
          <w:t>C.5.</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Taken van de Brusselse onderneming in het samenwerkings- of mono-partner project</w:t>
        </w:r>
        <w:r w:rsidR="00BB5070">
          <w:rPr>
            <w:noProof/>
          </w:rPr>
          <w:tab/>
        </w:r>
        <w:r w:rsidR="00BB5070">
          <w:rPr>
            <w:noProof/>
          </w:rPr>
          <w:fldChar w:fldCharType="begin"/>
        </w:r>
        <w:r w:rsidR="00BB5070">
          <w:rPr>
            <w:noProof/>
          </w:rPr>
          <w:instrText xml:space="preserve"> PAGEREF _Toc71619892 \h </w:instrText>
        </w:r>
        <w:r w:rsidR="00BB5070">
          <w:rPr>
            <w:noProof/>
          </w:rPr>
        </w:r>
        <w:r w:rsidR="00BB5070">
          <w:rPr>
            <w:noProof/>
          </w:rPr>
          <w:fldChar w:fldCharType="separate"/>
        </w:r>
        <w:r w:rsidR="00BB5070">
          <w:rPr>
            <w:noProof/>
          </w:rPr>
          <w:t>18</w:t>
        </w:r>
        <w:r w:rsidR="00BB5070">
          <w:rPr>
            <w:noProof/>
          </w:rPr>
          <w:fldChar w:fldCharType="end"/>
        </w:r>
      </w:hyperlink>
    </w:p>
    <w:p w14:paraId="4F0338E5" w14:textId="01A54722"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3" w:history="1">
        <w:r w:rsidR="00BB5070" w:rsidRPr="005352CE">
          <w:rPr>
            <w:rStyle w:val="Hyperlink"/>
            <w:rFonts w:cs="Arial"/>
            <w:noProof/>
            <w:lang w:val="nl-NL"/>
          </w:rPr>
          <w:t>C.6.</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Belang van het project, specifieke impact en economische valorisatieperspectieven</w:t>
        </w:r>
        <w:r w:rsidR="00BB5070">
          <w:rPr>
            <w:noProof/>
          </w:rPr>
          <w:tab/>
        </w:r>
        <w:r w:rsidR="00BB5070">
          <w:rPr>
            <w:noProof/>
          </w:rPr>
          <w:fldChar w:fldCharType="begin"/>
        </w:r>
        <w:r w:rsidR="00BB5070">
          <w:rPr>
            <w:noProof/>
          </w:rPr>
          <w:instrText xml:space="preserve"> PAGEREF _Toc71619893 \h </w:instrText>
        </w:r>
        <w:r w:rsidR="00BB5070">
          <w:rPr>
            <w:noProof/>
          </w:rPr>
        </w:r>
        <w:r w:rsidR="00BB5070">
          <w:rPr>
            <w:noProof/>
          </w:rPr>
          <w:fldChar w:fldCharType="separate"/>
        </w:r>
        <w:r w:rsidR="00BB5070">
          <w:rPr>
            <w:noProof/>
          </w:rPr>
          <w:t>18</w:t>
        </w:r>
        <w:r w:rsidR="00BB5070">
          <w:rPr>
            <w:noProof/>
          </w:rPr>
          <w:fldChar w:fldCharType="end"/>
        </w:r>
      </w:hyperlink>
    </w:p>
    <w:p w14:paraId="49AA7B76" w14:textId="4B7C8D27" w:rsidR="00BB5070" w:rsidRDefault="004A1CA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71619894" w:history="1">
        <w:r w:rsidR="00BB5070" w:rsidRPr="005352CE">
          <w:rPr>
            <w:rStyle w:val="Hyperlink"/>
            <w:rFonts w:cs="Arial"/>
            <w:b/>
            <w:bCs/>
            <w:noProof/>
            <w:lang w:val="nl-NL"/>
          </w:rPr>
          <w:t>Deel D.</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lang w:val="nl-NL"/>
          </w:rPr>
          <w:t>Montage van het project</w:t>
        </w:r>
        <w:r w:rsidR="00BB5070">
          <w:rPr>
            <w:noProof/>
          </w:rPr>
          <w:tab/>
        </w:r>
        <w:r w:rsidR="00BB5070">
          <w:rPr>
            <w:noProof/>
          </w:rPr>
          <w:fldChar w:fldCharType="begin"/>
        </w:r>
        <w:r w:rsidR="00BB5070">
          <w:rPr>
            <w:noProof/>
          </w:rPr>
          <w:instrText xml:space="preserve"> PAGEREF _Toc71619894 \h </w:instrText>
        </w:r>
        <w:r w:rsidR="00BB5070">
          <w:rPr>
            <w:noProof/>
          </w:rPr>
        </w:r>
        <w:r w:rsidR="00BB5070">
          <w:rPr>
            <w:noProof/>
          </w:rPr>
          <w:fldChar w:fldCharType="separate"/>
        </w:r>
        <w:r w:rsidR="00BB5070">
          <w:rPr>
            <w:noProof/>
          </w:rPr>
          <w:t>19</w:t>
        </w:r>
        <w:r w:rsidR="00BB5070">
          <w:rPr>
            <w:noProof/>
          </w:rPr>
          <w:fldChar w:fldCharType="end"/>
        </w:r>
      </w:hyperlink>
    </w:p>
    <w:p w14:paraId="2C4F48A4" w14:textId="51B27039"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5" w:history="1">
        <w:r w:rsidR="00BB5070" w:rsidRPr="005352CE">
          <w:rPr>
            <w:rStyle w:val="Hyperlink"/>
            <w:rFonts w:cs="Arial"/>
            <w:noProof/>
            <w:lang w:val="nl-NL"/>
          </w:rPr>
          <w:t>D.1.</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Personen die verantwoordelijk zijn voor de montage van het project</w:t>
        </w:r>
        <w:r w:rsidR="00BB5070">
          <w:rPr>
            <w:noProof/>
          </w:rPr>
          <w:tab/>
        </w:r>
        <w:r w:rsidR="00BB5070">
          <w:rPr>
            <w:noProof/>
          </w:rPr>
          <w:fldChar w:fldCharType="begin"/>
        </w:r>
        <w:r w:rsidR="00BB5070">
          <w:rPr>
            <w:noProof/>
          </w:rPr>
          <w:instrText xml:space="preserve"> PAGEREF _Toc71619895 \h </w:instrText>
        </w:r>
        <w:r w:rsidR="00BB5070">
          <w:rPr>
            <w:noProof/>
          </w:rPr>
        </w:r>
        <w:r w:rsidR="00BB5070">
          <w:rPr>
            <w:noProof/>
          </w:rPr>
          <w:fldChar w:fldCharType="separate"/>
        </w:r>
        <w:r w:rsidR="00BB5070">
          <w:rPr>
            <w:noProof/>
          </w:rPr>
          <w:t>20</w:t>
        </w:r>
        <w:r w:rsidR="00BB5070">
          <w:rPr>
            <w:noProof/>
          </w:rPr>
          <w:fldChar w:fldCharType="end"/>
        </w:r>
      </w:hyperlink>
    </w:p>
    <w:p w14:paraId="78A28F32" w14:textId="0B8D5411"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6" w:history="1">
        <w:r w:rsidR="00BB5070" w:rsidRPr="005352CE">
          <w:rPr>
            <w:rStyle w:val="Hyperlink"/>
            <w:rFonts w:cs="Arial"/>
            <w:noProof/>
            <w:lang w:val="nl-NL"/>
          </w:rPr>
          <w:t>D.2.</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Beschrijving van de voorbereiding en de acties voor de montage van het Europees project</w:t>
        </w:r>
        <w:r w:rsidR="00BB5070">
          <w:rPr>
            <w:noProof/>
          </w:rPr>
          <w:tab/>
        </w:r>
        <w:r w:rsidR="00BB5070">
          <w:rPr>
            <w:noProof/>
          </w:rPr>
          <w:fldChar w:fldCharType="begin"/>
        </w:r>
        <w:r w:rsidR="00BB5070">
          <w:rPr>
            <w:noProof/>
          </w:rPr>
          <w:instrText xml:space="preserve"> PAGEREF _Toc71619896 \h </w:instrText>
        </w:r>
        <w:r w:rsidR="00BB5070">
          <w:rPr>
            <w:noProof/>
          </w:rPr>
        </w:r>
        <w:r w:rsidR="00BB5070">
          <w:rPr>
            <w:noProof/>
          </w:rPr>
          <w:fldChar w:fldCharType="separate"/>
        </w:r>
        <w:r w:rsidR="00BB5070">
          <w:rPr>
            <w:noProof/>
          </w:rPr>
          <w:t>20</w:t>
        </w:r>
        <w:r w:rsidR="00BB5070">
          <w:rPr>
            <w:noProof/>
          </w:rPr>
          <w:fldChar w:fldCharType="end"/>
        </w:r>
      </w:hyperlink>
    </w:p>
    <w:p w14:paraId="0F5C6648" w14:textId="743CC522" w:rsidR="00BB5070" w:rsidRDefault="004A1CA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71619897" w:history="1">
        <w:r w:rsidR="00BB5070" w:rsidRPr="005352CE">
          <w:rPr>
            <w:rStyle w:val="Hyperlink"/>
            <w:rFonts w:cs="Arial"/>
            <w:b/>
            <w:bCs/>
            <w:noProof/>
          </w:rPr>
          <w:t>Deel E.</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rPr>
          <w:t>Budget</w:t>
        </w:r>
        <w:r w:rsidR="00BB5070">
          <w:rPr>
            <w:noProof/>
          </w:rPr>
          <w:tab/>
        </w:r>
        <w:r w:rsidR="00BB5070">
          <w:rPr>
            <w:noProof/>
          </w:rPr>
          <w:fldChar w:fldCharType="begin"/>
        </w:r>
        <w:r w:rsidR="00BB5070">
          <w:rPr>
            <w:noProof/>
          </w:rPr>
          <w:instrText xml:space="preserve"> PAGEREF _Toc71619897 \h </w:instrText>
        </w:r>
        <w:r w:rsidR="00BB5070">
          <w:rPr>
            <w:noProof/>
          </w:rPr>
        </w:r>
        <w:r w:rsidR="00BB5070">
          <w:rPr>
            <w:noProof/>
          </w:rPr>
          <w:fldChar w:fldCharType="separate"/>
        </w:r>
        <w:r w:rsidR="00BB5070">
          <w:rPr>
            <w:noProof/>
          </w:rPr>
          <w:t>21</w:t>
        </w:r>
        <w:r w:rsidR="00BB5070">
          <w:rPr>
            <w:noProof/>
          </w:rPr>
          <w:fldChar w:fldCharType="end"/>
        </w:r>
      </w:hyperlink>
    </w:p>
    <w:p w14:paraId="66CC8809" w14:textId="2757DE05" w:rsidR="00BB5070" w:rsidRDefault="004A1CA6">
      <w:pPr>
        <w:pStyle w:val="Inhopg2"/>
        <w:tabs>
          <w:tab w:val="left" w:pos="1132"/>
        </w:tabs>
        <w:rPr>
          <w:rFonts w:asciiTheme="minorHAnsi" w:eastAsiaTheme="minorEastAsia" w:hAnsiTheme="minorHAnsi" w:cstheme="minorBidi"/>
          <w:noProof/>
          <w:kern w:val="0"/>
          <w:sz w:val="22"/>
          <w:szCs w:val="22"/>
          <w:lang w:val="nl-BE" w:eastAsia="nl-BE" w:bidi="ar-SA"/>
        </w:rPr>
      </w:pPr>
      <w:hyperlink w:anchor="_Toc71619898" w:history="1">
        <w:r w:rsidR="00BB5070" w:rsidRPr="005352CE">
          <w:rPr>
            <w:rStyle w:val="Hyperlink"/>
            <w:rFonts w:cs="Arial"/>
            <w:noProof/>
            <w:lang w:val="nl-NL"/>
          </w:rPr>
          <w:t>E.1.</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noProof/>
            <w:lang w:val="nl-NL"/>
          </w:rPr>
          <w:t>Budget voor de montage van het project</w:t>
        </w:r>
        <w:r w:rsidR="00BB5070">
          <w:rPr>
            <w:noProof/>
          </w:rPr>
          <w:tab/>
        </w:r>
        <w:r w:rsidR="00BB5070">
          <w:rPr>
            <w:noProof/>
          </w:rPr>
          <w:fldChar w:fldCharType="begin"/>
        </w:r>
        <w:r w:rsidR="00BB5070">
          <w:rPr>
            <w:noProof/>
          </w:rPr>
          <w:instrText xml:space="preserve"> PAGEREF _Toc71619898 \h </w:instrText>
        </w:r>
        <w:r w:rsidR="00BB5070">
          <w:rPr>
            <w:noProof/>
          </w:rPr>
        </w:r>
        <w:r w:rsidR="00BB5070">
          <w:rPr>
            <w:noProof/>
          </w:rPr>
          <w:fldChar w:fldCharType="separate"/>
        </w:r>
        <w:r w:rsidR="00BB5070">
          <w:rPr>
            <w:noProof/>
          </w:rPr>
          <w:t>22</w:t>
        </w:r>
        <w:r w:rsidR="00BB5070">
          <w:rPr>
            <w:noProof/>
          </w:rPr>
          <w:fldChar w:fldCharType="end"/>
        </w:r>
      </w:hyperlink>
    </w:p>
    <w:p w14:paraId="4F8B9DBB" w14:textId="0FE8278E" w:rsidR="00BB5070" w:rsidRDefault="004A1CA6">
      <w:pPr>
        <w:pStyle w:val="Inhopg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71619899" w:history="1">
        <w:r w:rsidR="00BB5070" w:rsidRPr="005352CE">
          <w:rPr>
            <w:rStyle w:val="Hyperlink"/>
            <w:rFonts w:cs="Arial"/>
            <w:b/>
            <w:bCs/>
            <w:noProof/>
            <w:lang w:val="nl-NL"/>
          </w:rPr>
          <w:t>Deel F.</w:t>
        </w:r>
        <w:r w:rsidR="00BB5070">
          <w:rPr>
            <w:rFonts w:asciiTheme="minorHAnsi" w:eastAsiaTheme="minorEastAsia" w:hAnsiTheme="minorHAnsi" w:cstheme="minorBidi"/>
            <w:noProof/>
            <w:kern w:val="0"/>
            <w:sz w:val="22"/>
            <w:szCs w:val="22"/>
            <w:lang w:val="nl-BE" w:eastAsia="nl-BE" w:bidi="ar-SA"/>
          </w:rPr>
          <w:tab/>
        </w:r>
        <w:r w:rsidR="00BB5070" w:rsidRPr="005352CE">
          <w:rPr>
            <w:rStyle w:val="Hyperlink"/>
            <w:rFonts w:cs="Arial"/>
            <w:noProof/>
            <w:lang w:val="nl-NL"/>
          </w:rPr>
          <w:t>Bijlagen en handtekeningen</w:t>
        </w:r>
        <w:r w:rsidR="00BB5070">
          <w:rPr>
            <w:noProof/>
          </w:rPr>
          <w:tab/>
        </w:r>
        <w:r w:rsidR="00BB5070">
          <w:rPr>
            <w:noProof/>
          </w:rPr>
          <w:fldChar w:fldCharType="begin"/>
        </w:r>
        <w:r w:rsidR="00BB5070">
          <w:rPr>
            <w:noProof/>
          </w:rPr>
          <w:instrText xml:space="preserve"> PAGEREF _Toc71619899 \h </w:instrText>
        </w:r>
        <w:r w:rsidR="00BB5070">
          <w:rPr>
            <w:noProof/>
          </w:rPr>
        </w:r>
        <w:r w:rsidR="00BB5070">
          <w:rPr>
            <w:noProof/>
          </w:rPr>
          <w:fldChar w:fldCharType="separate"/>
        </w:r>
        <w:r w:rsidR="00BB5070">
          <w:rPr>
            <w:noProof/>
          </w:rPr>
          <w:t>24</w:t>
        </w:r>
        <w:r w:rsidR="00BB5070">
          <w:rPr>
            <w:noProof/>
          </w:rPr>
          <w:fldChar w:fldCharType="end"/>
        </w:r>
      </w:hyperlink>
    </w:p>
    <w:p w14:paraId="3A2EEE51" w14:textId="29312646" w:rsidR="00BB5070" w:rsidRDefault="004A1CA6">
      <w:pPr>
        <w:pStyle w:val="Inhopg2"/>
        <w:tabs>
          <w:tab w:val="left" w:pos="849"/>
        </w:tabs>
        <w:rPr>
          <w:rFonts w:asciiTheme="minorHAnsi" w:eastAsiaTheme="minorEastAsia" w:hAnsiTheme="minorHAnsi" w:cstheme="minorBidi"/>
          <w:noProof/>
          <w:kern w:val="0"/>
          <w:sz w:val="22"/>
          <w:szCs w:val="22"/>
          <w:lang w:val="nl-BE" w:eastAsia="nl-BE" w:bidi="ar-SA"/>
        </w:rPr>
      </w:pPr>
      <w:hyperlink w:anchor="_Toc71619900" w:history="1">
        <w:r w:rsidR="00BB5070" w:rsidRPr="005352CE">
          <w:rPr>
            <w:rStyle w:val="Hyperlink"/>
            <w:rFonts w:cs="Arial"/>
            <w:noProof/>
            <w:lang w:val="nl-NL"/>
          </w:rPr>
          <w:t>F.1.</w:t>
        </w:r>
        <w:r w:rsidR="00BB5070">
          <w:rPr>
            <w:rFonts w:asciiTheme="minorHAnsi" w:eastAsiaTheme="minorEastAsia" w:hAnsiTheme="minorHAnsi" w:cstheme="minorBidi"/>
            <w:noProof/>
            <w:kern w:val="0"/>
            <w:sz w:val="22"/>
            <w:szCs w:val="22"/>
            <w:lang w:val="nl-BE" w:eastAsia="nl-BE" w:bidi="ar-SA"/>
          </w:rPr>
          <w:tab/>
          <w:t xml:space="preserve">     </w:t>
        </w:r>
        <w:r w:rsidR="00BB5070" w:rsidRPr="005352CE">
          <w:rPr>
            <w:rStyle w:val="Hyperlink"/>
            <w:noProof/>
            <w:lang w:val="nl-NL"/>
          </w:rPr>
          <w:t>Te bezorgen bijlage</w:t>
        </w:r>
        <w:r w:rsidR="00BB5070">
          <w:rPr>
            <w:noProof/>
          </w:rPr>
          <w:tab/>
        </w:r>
        <w:r w:rsidR="00BB5070">
          <w:rPr>
            <w:noProof/>
          </w:rPr>
          <w:fldChar w:fldCharType="begin"/>
        </w:r>
        <w:r w:rsidR="00BB5070">
          <w:rPr>
            <w:noProof/>
          </w:rPr>
          <w:instrText xml:space="preserve"> PAGEREF _Toc71619900 \h </w:instrText>
        </w:r>
        <w:r w:rsidR="00BB5070">
          <w:rPr>
            <w:noProof/>
          </w:rPr>
        </w:r>
        <w:r w:rsidR="00BB5070">
          <w:rPr>
            <w:noProof/>
          </w:rPr>
          <w:fldChar w:fldCharType="separate"/>
        </w:r>
        <w:r w:rsidR="00BB5070">
          <w:rPr>
            <w:noProof/>
          </w:rPr>
          <w:t>25</w:t>
        </w:r>
        <w:r w:rsidR="00BB5070">
          <w:rPr>
            <w:noProof/>
          </w:rPr>
          <w:fldChar w:fldCharType="end"/>
        </w:r>
      </w:hyperlink>
    </w:p>
    <w:p w14:paraId="35797C08" w14:textId="733A58E8" w:rsidR="00BB5070" w:rsidRDefault="004A1CA6">
      <w:pPr>
        <w:pStyle w:val="Inhopg2"/>
        <w:tabs>
          <w:tab w:val="left" w:pos="849"/>
        </w:tabs>
        <w:rPr>
          <w:rFonts w:asciiTheme="minorHAnsi" w:eastAsiaTheme="minorEastAsia" w:hAnsiTheme="minorHAnsi" w:cstheme="minorBidi"/>
          <w:noProof/>
          <w:kern w:val="0"/>
          <w:sz w:val="22"/>
          <w:szCs w:val="22"/>
          <w:lang w:val="nl-BE" w:eastAsia="nl-BE" w:bidi="ar-SA"/>
        </w:rPr>
      </w:pPr>
      <w:hyperlink w:anchor="_Toc71619901" w:history="1">
        <w:r w:rsidR="00BB5070" w:rsidRPr="005352CE">
          <w:rPr>
            <w:rStyle w:val="Hyperlink"/>
            <w:rFonts w:cs="Arial"/>
            <w:noProof/>
            <w:lang w:val="nl-NL"/>
          </w:rPr>
          <w:t>F.2.</w:t>
        </w:r>
        <w:r w:rsidR="00BB5070">
          <w:rPr>
            <w:rFonts w:asciiTheme="minorHAnsi" w:eastAsiaTheme="minorEastAsia" w:hAnsiTheme="minorHAnsi" w:cstheme="minorBidi"/>
            <w:noProof/>
            <w:kern w:val="0"/>
            <w:sz w:val="22"/>
            <w:szCs w:val="22"/>
            <w:lang w:val="nl-BE" w:eastAsia="nl-BE" w:bidi="ar-SA"/>
          </w:rPr>
          <w:tab/>
          <w:t xml:space="preserve">     </w:t>
        </w:r>
        <w:r w:rsidR="00BB5070" w:rsidRPr="005352CE">
          <w:rPr>
            <w:rStyle w:val="Hyperlink"/>
            <w:noProof/>
            <w:lang w:val="nl-NL"/>
          </w:rPr>
          <w:t>Verklaring op eer en verbintenissen</w:t>
        </w:r>
        <w:r w:rsidR="00BB5070">
          <w:rPr>
            <w:noProof/>
          </w:rPr>
          <w:tab/>
        </w:r>
        <w:r w:rsidR="00BB5070">
          <w:rPr>
            <w:noProof/>
          </w:rPr>
          <w:fldChar w:fldCharType="begin"/>
        </w:r>
        <w:r w:rsidR="00BB5070">
          <w:rPr>
            <w:noProof/>
          </w:rPr>
          <w:instrText xml:space="preserve"> PAGEREF _Toc71619901 \h </w:instrText>
        </w:r>
        <w:r w:rsidR="00BB5070">
          <w:rPr>
            <w:noProof/>
          </w:rPr>
        </w:r>
        <w:r w:rsidR="00BB5070">
          <w:rPr>
            <w:noProof/>
          </w:rPr>
          <w:fldChar w:fldCharType="separate"/>
        </w:r>
        <w:r w:rsidR="00BB5070">
          <w:rPr>
            <w:noProof/>
          </w:rPr>
          <w:t>25</w:t>
        </w:r>
        <w:r w:rsidR="00BB5070">
          <w:rPr>
            <w:noProof/>
          </w:rPr>
          <w:fldChar w:fldCharType="end"/>
        </w:r>
      </w:hyperlink>
    </w:p>
    <w:p w14:paraId="10981A3F" w14:textId="7FDED395" w:rsidR="00BB5070" w:rsidRDefault="004A1CA6">
      <w:pPr>
        <w:pStyle w:val="Inhopg2"/>
        <w:tabs>
          <w:tab w:val="left" w:pos="849"/>
        </w:tabs>
        <w:rPr>
          <w:rFonts w:asciiTheme="minorHAnsi" w:eastAsiaTheme="minorEastAsia" w:hAnsiTheme="minorHAnsi" w:cstheme="minorBidi"/>
          <w:noProof/>
          <w:kern w:val="0"/>
          <w:sz w:val="22"/>
          <w:szCs w:val="22"/>
          <w:lang w:val="nl-BE" w:eastAsia="nl-BE" w:bidi="ar-SA"/>
        </w:rPr>
      </w:pPr>
      <w:hyperlink w:anchor="_Toc71619902" w:history="1">
        <w:r w:rsidR="00BB5070" w:rsidRPr="005352CE">
          <w:rPr>
            <w:rStyle w:val="Hyperlink"/>
            <w:rFonts w:cs="Arial"/>
            <w:noProof/>
            <w:lang w:val="nl-NL"/>
          </w:rPr>
          <w:t>F.3.</w:t>
        </w:r>
        <w:r w:rsidR="00BB5070">
          <w:rPr>
            <w:rFonts w:asciiTheme="minorHAnsi" w:eastAsiaTheme="minorEastAsia" w:hAnsiTheme="minorHAnsi" w:cstheme="minorBidi"/>
            <w:noProof/>
            <w:kern w:val="0"/>
            <w:sz w:val="22"/>
            <w:szCs w:val="22"/>
            <w:lang w:val="nl-BE" w:eastAsia="nl-BE" w:bidi="ar-SA"/>
          </w:rPr>
          <w:tab/>
          <w:t xml:space="preserve">     </w:t>
        </w:r>
        <w:r w:rsidR="00BB5070" w:rsidRPr="005352CE">
          <w:rPr>
            <w:rStyle w:val="Hyperlink"/>
            <w:noProof/>
            <w:lang w:val="nl-NL"/>
          </w:rPr>
          <w:t>Toestemming en handtekening</w:t>
        </w:r>
        <w:r w:rsidR="00BB5070">
          <w:rPr>
            <w:noProof/>
          </w:rPr>
          <w:tab/>
        </w:r>
        <w:r w:rsidR="00BB5070">
          <w:rPr>
            <w:noProof/>
          </w:rPr>
          <w:fldChar w:fldCharType="begin"/>
        </w:r>
        <w:r w:rsidR="00BB5070">
          <w:rPr>
            <w:noProof/>
          </w:rPr>
          <w:instrText xml:space="preserve"> PAGEREF _Toc71619902 \h </w:instrText>
        </w:r>
        <w:r w:rsidR="00BB5070">
          <w:rPr>
            <w:noProof/>
          </w:rPr>
        </w:r>
        <w:r w:rsidR="00BB5070">
          <w:rPr>
            <w:noProof/>
          </w:rPr>
          <w:fldChar w:fldCharType="separate"/>
        </w:r>
        <w:r w:rsidR="00BB5070">
          <w:rPr>
            <w:noProof/>
          </w:rPr>
          <w:t>25</w:t>
        </w:r>
        <w:r w:rsidR="00BB5070">
          <w:rPr>
            <w:noProof/>
          </w:rPr>
          <w:fldChar w:fldCharType="end"/>
        </w:r>
      </w:hyperlink>
    </w:p>
    <w:p w14:paraId="3633A679" w14:textId="252D15D3" w:rsidR="00BB5070" w:rsidRDefault="004A1CA6">
      <w:pPr>
        <w:pStyle w:val="Inhopg2"/>
        <w:tabs>
          <w:tab w:val="left" w:pos="849"/>
        </w:tabs>
        <w:rPr>
          <w:rFonts w:asciiTheme="minorHAnsi" w:eastAsiaTheme="minorEastAsia" w:hAnsiTheme="minorHAnsi" w:cstheme="minorBidi"/>
          <w:noProof/>
          <w:kern w:val="0"/>
          <w:sz w:val="22"/>
          <w:szCs w:val="22"/>
          <w:lang w:val="nl-BE" w:eastAsia="nl-BE" w:bidi="ar-SA"/>
        </w:rPr>
      </w:pPr>
      <w:hyperlink w:anchor="_Toc71619903" w:history="1">
        <w:r w:rsidR="00BB5070" w:rsidRPr="005352CE">
          <w:rPr>
            <w:rStyle w:val="Hyperlink"/>
            <w:rFonts w:cs="Arial"/>
            <w:noProof/>
            <w:lang w:val="nl-NL"/>
          </w:rPr>
          <w:t>F.4.</w:t>
        </w:r>
        <w:r w:rsidR="00BB5070">
          <w:rPr>
            <w:rFonts w:asciiTheme="minorHAnsi" w:eastAsiaTheme="minorEastAsia" w:hAnsiTheme="minorHAnsi" w:cstheme="minorBidi"/>
            <w:noProof/>
            <w:kern w:val="0"/>
            <w:sz w:val="22"/>
            <w:szCs w:val="22"/>
            <w:lang w:val="nl-BE" w:eastAsia="nl-BE" w:bidi="ar-SA"/>
          </w:rPr>
          <w:tab/>
          <w:t xml:space="preserve">     </w:t>
        </w:r>
        <w:r w:rsidR="00BB5070" w:rsidRPr="005352CE">
          <w:rPr>
            <w:rStyle w:val="Hyperlink"/>
            <w:noProof/>
            <w:lang w:val="nl-NL"/>
          </w:rPr>
          <w:t>Verklaring minimissteun</w:t>
        </w:r>
        <w:r w:rsidR="00BB5070">
          <w:rPr>
            <w:noProof/>
          </w:rPr>
          <w:tab/>
        </w:r>
        <w:r w:rsidR="00BB5070">
          <w:rPr>
            <w:noProof/>
          </w:rPr>
          <w:fldChar w:fldCharType="begin"/>
        </w:r>
        <w:r w:rsidR="00BB5070">
          <w:rPr>
            <w:noProof/>
          </w:rPr>
          <w:instrText xml:space="preserve"> PAGEREF _Toc71619903 \h </w:instrText>
        </w:r>
        <w:r w:rsidR="00BB5070">
          <w:rPr>
            <w:noProof/>
          </w:rPr>
        </w:r>
        <w:r w:rsidR="00BB5070">
          <w:rPr>
            <w:noProof/>
          </w:rPr>
          <w:fldChar w:fldCharType="separate"/>
        </w:r>
        <w:r w:rsidR="00BB5070">
          <w:rPr>
            <w:noProof/>
          </w:rPr>
          <w:t>26</w:t>
        </w:r>
        <w:r w:rsidR="00BB5070">
          <w:rPr>
            <w:noProof/>
          </w:rPr>
          <w:fldChar w:fldCharType="end"/>
        </w:r>
      </w:hyperlink>
    </w:p>
    <w:p w14:paraId="11B8B249" w14:textId="768643A6" w:rsidR="00543BD6" w:rsidRPr="00B114B1" w:rsidRDefault="00543BD6">
      <w:pPr>
        <w:pStyle w:val="Inhopg1"/>
        <w:tabs>
          <w:tab w:val="right" w:leader="dot" w:pos="9972"/>
        </w:tabs>
        <w:rPr>
          <w:lang w:val="nl-NL"/>
        </w:rPr>
        <w:sectPr w:rsidR="00543BD6" w:rsidRPr="00B114B1" w:rsidSect="00E13411">
          <w:type w:val="continuous"/>
          <w:pgSz w:w="11907" w:h="16839" w:code="9"/>
          <w:pgMar w:top="2648" w:right="1134" w:bottom="1974" w:left="1134" w:header="1134" w:footer="1134" w:gutter="0"/>
          <w:cols w:space="720"/>
          <w:docGrid w:linePitch="312"/>
        </w:sectPr>
      </w:pPr>
      <w:r w:rsidRPr="00AE6AE2">
        <w:rPr>
          <w:lang w:val="nl-NL"/>
        </w:rPr>
        <w:fldChar w:fldCharType="end"/>
      </w:r>
    </w:p>
    <w:p w14:paraId="759C6166" w14:textId="77777777" w:rsidR="00543BD6" w:rsidRPr="00B114B1" w:rsidRDefault="00543BD6">
      <w:pPr>
        <w:pStyle w:val="Kopbronvermelding"/>
        <w:tabs>
          <w:tab w:val="right" w:leader="dot" w:pos="9972"/>
        </w:tabs>
        <w:rPr>
          <w:lang w:val="nl-NL"/>
        </w:rPr>
        <w:sectPr w:rsidR="00543BD6" w:rsidRPr="00B114B1" w:rsidSect="00E13411">
          <w:type w:val="continuous"/>
          <w:pgSz w:w="11907" w:h="16839" w:code="9"/>
          <w:pgMar w:top="2648" w:right="1134" w:bottom="1974" w:left="1134" w:header="1134" w:footer="1134" w:gutter="0"/>
          <w:cols w:space="720"/>
          <w:docGrid w:linePitch="312"/>
        </w:sectPr>
      </w:pPr>
    </w:p>
    <w:p w14:paraId="0B517FD1" w14:textId="77777777" w:rsidR="00EB17AE" w:rsidRPr="00B114B1" w:rsidRDefault="00EB17AE" w:rsidP="00EB17AE">
      <w:pPr>
        <w:widowControl/>
        <w:suppressAutoHyphens w:val="0"/>
        <w:jc w:val="left"/>
        <w:rPr>
          <w:rFonts w:cs="Arial"/>
          <w:b/>
          <w:sz w:val="30"/>
          <w:szCs w:val="30"/>
          <w:lang w:val="nl-NL"/>
        </w:rPr>
        <w:sectPr w:rsidR="00EB17AE" w:rsidRPr="00B114B1" w:rsidSect="00E13411">
          <w:type w:val="continuous"/>
          <w:pgSz w:w="11907" w:h="16839" w:code="9"/>
          <w:pgMar w:top="2648" w:right="1134" w:bottom="1974" w:left="1134" w:header="1134" w:footer="1134" w:gutter="0"/>
          <w:cols w:space="720"/>
          <w:docGrid w:linePitch="312"/>
        </w:sectPr>
      </w:pPr>
    </w:p>
    <w:p w14:paraId="50A12ED8" w14:textId="77777777" w:rsidR="00543BD6" w:rsidRPr="00B114B1" w:rsidRDefault="00543BD6" w:rsidP="00EB17AE">
      <w:pPr>
        <w:widowControl/>
        <w:suppressAutoHyphens w:val="0"/>
        <w:jc w:val="left"/>
        <w:rPr>
          <w:rFonts w:cs="Arial"/>
          <w:b/>
          <w:sz w:val="30"/>
          <w:szCs w:val="30"/>
          <w:lang w:val="nl-NL"/>
        </w:rPr>
      </w:pPr>
    </w:p>
    <w:p w14:paraId="528EFDF8" w14:textId="6DF11E76" w:rsidR="00543BD6" w:rsidRPr="002C28B9" w:rsidRDefault="00543BD6" w:rsidP="004D68FD">
      <w:pPr>
        <w:pStyle w:val="Kop1"/>
        <w:rPr>
          <w:rFonts w:ascii="Arial" w:hAnsi="Arial" w:cs="Arial"/>
          <w:lang w:val="nl-NL"/>
        </w:rPr>
      </w:pPr>
      <w:bookmarkStart w:id="0" w:name="__RefHeading__5107_1165138607"/>
      <w:bookmarkStart w:id="1" w:name="__RefHeading__7536_829952307"/>
      <w:bookmarkStart w:id="2" w:name="__RefHeading__65_1940543056"/>
      <w:bookmarkStart w:id="3" w:name="_Toc71619873"/>
      <w:bookmarkEnd w:id="0"/>
      <w:bookmarkEnd w:id="1"/>
      <w:bookmarkEnd w:id="2"/>
      <w:r w:rsidRPr="002C28B9">
        <w:rPr>
          <w:rFonts w:ascii="Arial" w:hAnsi="Arial" w:cs="Arial"/>
          <w:lang w:val="nl-NL"/>
        </w:rPr>
        <w:t>Synthe</w:t>
      </w:r>
      <w:r w:rsidR="00FB21ED" w:rsidRPr="002C28B9">
        <w:rPr>
          <w:rFonts w:ascii="Arial" w:hAnsi="Arial" w:cs="Arial"/>
          <w:lang w:val="nl-NL"/>
        </w:rPr>
        <w:t>se</w:t>
      </w:r>
      <w:bookmarkEnd w:id="3"/>
    </w:p>
    <w:p w14:paraId="52B1E357" w14:textId="77777777" w:rsidR="00CD2C9A" w:rsidRPr="00B114B1" w:rsidRDefault="006F297F">
      <w:pPr>
        <w:widowControl/>
        <w:suppressAutoHyphens w:val="0"/>
        <w:jc w:val="left"/>
        <w:rPr>
          <w:lang w:val="nl-NL"/>
        </w:rPr>
        <w:sectPr w:rsidR="00CD2C9A" w:rsidRPr="00B114B1" w:rsidSect="00E13411">
          <w:pgSz w:w="11907" w:h="16839" w:code="9"/>
          <w:pgMar w:top="2650" w:right="1138" w:bottom="1973" w:left="1138" w:header="1138" w:footer="1138" w:gutter="0"/>
          <w:cols w:space="720"/>
          <w:vAlign w:val="center"/>
          <w:docGrid w:linePitch="312"/>
        </w:sectPr>
      </w:pPr>
      <w:r w:rsidRPr="00B114B1">
        <w:rPr>
          <w:lang w:val="nl-NL"/>
        </w:rPr>
        <w:br w:type="page"/>
      </w:r>
    </w:p>
    <w:p w14:paraId="18BFD515" w14:textId="711EE89F" w:rsidR="00543BD6" w:rsidRDefault="00543BD6" w:rsidP="00C16CA1">
      <w:pPr>
        <w:pStyle w:val="Kop2"/>
        <w:rPr>
          <w:lang w:val="nl-NL"/>
        </w:rPr>
      </w:pPr>
      <w:bookmarkStart w:id="4" w:name="__RefHeading__5109_1165138607"/>
      <w:bookmarkStart w:id="5" w:name="__RefHeading__7538_829952307"/>
      <w:bookmarkStart w:id="6" w:name="__RefHeading__67_1940543056"/>
      <w:bookmarkStart w:id="7" w:name="__RefHeading__5111_1165138607"/>
      <w:bookmarkStart w:id="8" w:name="__RefHeading__7540_829952307"/>
      <w:bookmarkStart w:id="9" w:name="__RefHeading__69_1940543056"/>
      <w:bookmarkStart w:id="10" w:name="_Toc71619874"/>
      <w:bookmarkEnd w:id="4"/>
      <w:bookmarkEnd w:id="5"/>
      <w:bookmarkEnd w:id="6"/>
      <w:bookmarkEnd w:id="7"/>
      <w:bookmarkEnd w:id="8"/>
      <w:bookmarkEnd w:id="9"/>
      <w:r w:rsidRPr="00B114B1">
        <w:rPr>
          <w:lang w:val="nl-NL"/>
        </w:rPr>
        <w:lastRenderedPageBreak/>
        <w:t>Identiteit van de aanvrager</w:t>
      </w:r>
      <w:bookmarkEnd w:id="10"/>
    </w:p>
    <w:p w14:paraId="49CF0ACE" w14:textId="77777777" w:rsidR="00BD1FD0" w:rsidRPr="00BD1FD0" w:rsidRDefault="00BD1FD0" w:rsidP="00BD1FD0">
      <w:pPr>
        <w:pStyle w:val="Plattetekst"/>
        <w:rPr>
          <w:lang w:val="nl-NL"/>
        </w:rPr>
      </w:pPr>
    </w:p>
    <w:tbl>
      <w:tblPr>
        <w:tblStyle w:val="Tabelraster"/>
        <w:tblW w:w="96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1825"/>
        <w:gridCol w:w="140"/>
        <w:gridCol w:w="1784"/>
        <w:gridCol w:w="2922"/>
      </w:tblGrid>
      <w:tr w:rsidR="00BD1FD0" w:rsidRPr="007A5FF6" w14:paraId="4F767BC9" w14:textId="77777777" w:rsidTr="00BD1FD0">
        <w:tc>
          <w:tcPr>
            <w:tcW w:w="4957" w:type="dxa"/>
            <w:gridSpan w:val="3"/>
          </w:tcPr>
          <w:p w14:paraId="125E3649" w14:textId="79758307" w:rsidR="00BD1FD0" w:rsidRPr="00BD1FD0" w:rsidRDefault="00BD1FD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Naam van de onderneming en rechtsvorm (bvba/nv)</w:t>
            </w:r>
          </w:p>
        </w:tc>
        <w:tc>
          <w:tcPr>
            <w:tcW w:w="4674" w:type="dxa"/>
            <w:gridSpan w:val="2"/>
            <w:vMerge w:val="restart"/>
          </w:tcPr>
          <w:p w14:paraId="3BD402A6" w14:textId="6EF24C8E" w:rsidR="00BD1FD0" w:rsidRPr="00BD1FD0" w:rsidRDefault="00BD1FD0" w:rsidP="00504A20">
            <w:pPr>
              <w:keepNext/>
              <w:spacing w:line="22" w:lineRule="atLeast"/>
              <w:jc w:val="left"/>
              <w:rPr>
                <w:rFonts w:eastAsia="Arial;Arial" w:cs="Arial"/>
                <w:color w:val="000000"/>
                <w:kern w:val="0"/>
                <w:sz w:val="20"/>
                <w:szCs w:val="20"/>
                <w:lang w:val="nl-NL"/>
              </w:rPr>
            </w:pPr>
          </w:p>
        </w:tc>
      </w:tr>
      <w:tr w:rsidR="00BD1FD0" w:rsidRPr="007A5FF6" w14:paraId="35215D02" w14:textId="77777777" w:rsidTr="00BD1FD0">
        <w:tc>
          <w:tcPr>
            <w:tcW w:w="4957" w:type="dxa"/>
            <w:gridSpan w:val="3"/>
          </w:tcPr>
          <w:p w14:paraId="28EF7D77" w14:textId="77777777" w:rsidR="00BD1FD0" w:rsidRPr="00BD1FD0" w:rsidRDefault="00BD1FD0" w:rsidP="00504A20">
            <w:pPr>
              <w:keepNext/>
              <w:spacing w:line="22" w:lineRule="atLeast"/>
              <w:jc w:val="left"/>
              <w:rPr>
                <w:rFonts w:eastAsia="Arial;Arial" w:cs="Arial"/>
                <w:i/>
                <w:color w:val="000000"/>
                <w:kern w:val="0"/>
                <w:sz w:val="20"/>
                <w:szCs w:val="20"/>
                <w:lang w:val="nl-NL"/>
              </w:rPr>
            </w:pPr>
          </w:p>
        </w:tc>
        <w:tc>
          <w:tcPr>
            <w:tcW w:w="4674" w:type="dxa"/>
            <w:gridSpan w:val="2"/>
            <w:vMerge/>
          </w:tcPr>
          <w:p w14:paraId="7E3E3FC5" w14:textId="0A8B9C15" w:rsidR="00BD1FD0" w:rsidRPr="00BD1FD0" w:rsidRDefault="00BD1FD0" w:rsidP="00504A20">
            <w:pPr>
              <w:keepNext/>
              <w:spacing w:line="22" w:lineRule="atLeast"/>
              <w:jc w:val="left"/>
              <w:rPr>
                <w:rFonts w:eastAsia="Arial;Arial" w:cs="Arial"/>
                <w:i/>
                <w:color w:val="000000"/>
                <w:kern w:val="0"/>
                <w:sz w:val="20"/>
                <w:szCs w:val="20"/>
                <w:lang w:val="nl-NL"/>
              </w:rPr>
            </w:pPr>
          </w:p>
        </w:tc>
      </w:tr>
      <w:tr w:rsidR="00BD1FD0" w:rsidRPr="00B114B1" w14:paraId="66CCD365" w14:textId="77777777" w:rsidTr="00BD1FD0">
        <w:tc>
          <w:tcPr>
            <w:tcW w:w="2972" w:type="dxa"/>
          </w:tcPr>
          <w:p w14:paraId="5BF9D3B1" w14:textId="77777777" w:rsidR="00BD1FD0" w:rsidRPr="00BD1FD0" w:rsidRDefault="00BD1FD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Maatschappelijke zetel</w:t>
            </w:r>
          </w:p>
        </w:tc>
        <w:tc>
          <w:tcPr>
            <w:tcW w:w="1985" w:type="dxa"/>
            <w:gridSpan w:val="2"/>
          </w:tcPr>
          <w:p w14:paraId="5B698BA8" w14:textId="77777777" w:rsidR="00BD1FD0" w:rsidRPr="00BD1FD0" w:rsidRDefault="00BD1FD0" w:rsidP="00504A20">
            <w:pPr>
              <w:keepNext/>
              <w:spacing w:line="22" w:lineRule="atLeast"/>
              <w:jc w:val="left"/>
              <w:rPr>
                <w:rFonts w:eastAsia="Arial;Arial" w:cs="Arial"/>
                <w:i/>
                <w:color w:val="000000"/>
                <w:kern w:val="0"/>
                <w:sz w:val="20"/>
                <w:szCs w:val="20"/>
                <w:lang w:val="nl-NL"/>
              </w:rPr>
            </w:pPr>
            <w:r w:rsidRPr="00BD1FD0">
              <w:rPr>
                <w:rFonts w:eastAsia="Arial;Arial" w:cs="Arial"/>
                <w:i/>
                <w:color w:val="000000"/>
                <w:kern w:val="0"/>
                <w:sz w:val="20"/>
                <w:szCs w:val="20"/>
                <w:lang w:val="nl-NL"/>
              </w:rPr>
              <w:t>Volledig adres</w:t>
            </w:r>
          </w:p>
        </w:tc>
        <w:tc>
          <w:tcPr>
            <w:tcW w:w="4674" w:type="dxa"/>
            <w:gridSpan w:val="2"/>
            <w:vMerge w:val="restart"/>
          </w:tcPr>
          <w:p w14:paraId="1A3B0F76" w14:textId="095D4D42" w:rsidR="00BD1FD0" w:rsidRPr="00BD1FD0" w:rsidRDefault="00BD1FD0" w:rsidP="00504A20">
            <w:pPr>
              <w:keepNext/>
              <w:spacing w:line="22" w:lineRule="atLeast"/>
              <w:jc w:val="left"/>
              <w:rPr>
                <w:rFonts w:eastAsia="Arial;Arial" w:cs="Arial"/>
                <w:i/>
                <w:color w:val="000000"/>
                <w:kern w:val="0"/>
                <w:sz w:val="20"/>
                <w:szCs w:val="20"/>
                <w:lang w:val="nl-NL"/>
              </w:rPr>
            </w:pPr>
          </w:p>
        </w:tc>
      </w:tr>
      <w:tr w:rsidR="00BD1FD0" w:rsidRPr="00B114B1" w14:paraId="751D0BA5" w14:textId="77777777" w:rsidTr="00BD1FD0">
        <w:tc>
          <w:tcPr>
            <w:tcW w:w="4957" w:type="dxa"/>
            <w:gridSpan w:val="3"/>
          </w:tcPr>
          <w:p w14:paraId="77AB45CF" w14:textId="77777777" w:rsidR="00BD1FD0" w:rsidRPr="00BD1FD0" w:rsidRDefault="00BD1FD0" w:rsidP="00504A20">
            <w:pPr>
              <w:keepNext/>
              <w:spacing w:line="22" w:lineRule="atLeast"/>
              <w:jc w:val="left"/>
              <w:rPr>
                <w:rFonts w:eastAsia="Arial;Arial" w:cs="Arial"/>
                <w:color w:val="000000"/>
                <w:kern w:val="0"/>
                <w:sz w:val="20"/>
                <w:szCs w:val="20"/>
                <w:lang w:val="nl-NL"/>
              </w:rPr>
            </w:pPr>
          </w:p>
        </w:tc>
        <w:tc>
          <w:tcPr>
            <w:tcW w:w="4674" w:type="dxa"/>
            <w:gridSpan w:val="2"/>
            <w:vMerge/>
          </w:tcPr>
          <w:p w14:paraId="620F0419" w14:textId="77777777" w:rsidR="00BD1FD0" w:rsidRPr="00BD1FD0" w:rsidRDefault="00BD1FD0" w:rsidP="00504A20">
            <w:pPr>
              <w:keepNext/>
              <w:spacing w:line="22" w:lineRule="atLeast"/>
              <w:jc w:val="left"/>
              <w:rPr>
                <w:rFonts w:eastAsia="Arial;Arial" w:cs="Arial"/>
                <w:color w:val="000000"/>
                <w:kern w:val="0"/>
                <w:sz w:val="20"/>
                <w:szCs w:val="20"/>
                <w:lang w:val="nl-NL"/>
              </w:rPr>
            </w:pPr>
          </w:p>
        </w:tc>
      </w:tr>
      <w:tr w:rsidR="00BD1FD0" w:rsidRPr="00B114B1" w14:paraId="28D807F9" w14:textId="77777777" w:rsidTr="00BD1FD0">
        <w:tc>
          <w:tcPr>
            <w:tcW w:w="4957" w:type="dxa"/>
            <w:gridSpan w:val="3"/>
          </w:tcPr>
          <w:p w14:paraId="717A748F" w14:textId="77777777" w:rsidR="00BD1FD0" w:rsidRPr="00BD1FD0" w:rsidRDefault="00BD1FD0" w:rsidP="00504A20">
            <w:pPr>
              <w:keepNext/>
              <w:spacing w:line="22" w:lineRule="atLeast"/>
              <w:jc w:val="left"/>
              <w:rPr>
                <w:rFonts w:eastAsia="Arial;Arial" w:cs="Arial"/>
                <w:color w:val="000000"/>
                <w:kern w:val="0"/>
                <w:sz w:val="20"/>
                <w:szCs w:val="20"/>
                <w:lang w:val="nl-NL"/>
              </w:rPr>
            </w:pPr>
          </w:p>
        </w:tc>
        <w:tc>
          <w:tcPr>
            <w:tcW w:w="4674" w:type="dxa"/>
            <w:gridSpan w:val="2"/>
            <w:vMerge/>
          </w:tcPr>
          <w:p w14:paraId="1EB1DF81" w14:textId="77777777" w:rsidR="00BD1FD0" w:rsidRPr="00BD1FD0" w:rsidRDefault="00BD1FD0" w:rsidP="00504A20">
            <w:pPr>
              <w:keepNext/>
              <w:spacing w:line="22" w:lineRule="atLeast"/>
              <w:jc w:val="left"/>
              <w:rPr>
                <w:rFonts w:eastAsia="Arial;Arial" w:cs="Arial"/>
                <w:color w:val="000000"/>
                <w:kern w:val="0"/>
                <w:sz w:val="20"/>
                <w:szCs w:val="20"/>
                <w:lang w:val="nl-NL"/>
              </w:rPr>
            </w:pPr>
          </w:p>
        </w:tc>
      </w:tr>
      <w:tr w:rsidR="00504A20" w:rsidRPr="00B114B1" w14:paraId="6F5B8BD4" w14:textId="77777777" w:rsidTr="00BD1FD0">
        <w:tc>
          <w:tcPr>
            <w:tcW w:w="2972" w:type="dxa"/>
          </w:tcPr>
          <w:p w14:paraId="7654B911" w14:textId="77777777" w:rsidR="00504A20" w:rsidRPr="00BD1FD0" w:rsidRDefault="00504A2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Ondernemingsnummer</w:t>
            </w:r>
          </w:p>
        </w:tc>
        <w:tc>
          <w:tcPr>
            <w:tcW w:w="1985" w:type="dxa"/>
            <w:gridSpan w:val="2"/>
          </w:tcPr>
          <w:p w14:paraId="2B4CB265" w14:textId="77777777" w:rsidR="00504A20" w:rsidRPr="00BD1FD0" w:rsidRDefault="00504A2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BE</w:t>
            </w:r>
          </w:p>
        </w:tc>
        <w:tc>
          <w:tcPr>
            <w:tcW w:w="1701" w:type="dxa"/>
          </w:tcPr>
          <w:p w14:paraId="386491DA" w14:textId="14300441" w:rsidR="00504A20" w:rsidRPr="00BD1FD0" w:rsidRDefault="00504A2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Oprichting</w:t>
            </w:r>
            <w:r w:rsidR="00BD1FD0" w:rsidRPr="00BD1FD0">
              <w:rPr>
                <w:rFonts w:eastAsia="Arial;Arial" w:cs="Arial"/>
                <w:color w:val="000000"/>
                <w:kern w:val="0"/>
                <w:sz w:val="20"/>
                <w:szCs w:val="20"/>
                <w:lang w:val="nl-NL"/>
              </w:rPr>
              <w:t>sdatum</w:t>
            </w:r>
          </w:p>
        </w:tc>
        <w:tc>
          <w:tcPr>
            <w:tcW w:w="2973" w:type="dxa"/>
          </w:tcPr>
          <w:p w14:paraId="053C24C7" w14:textId="77777777" w:rsidR="00504A20" w:rsidRPr="00BD1FD0" w:rsidRDefault="00504A20" w:rsidP="00504A20">
            <w:pPr>
              <w:keepNext/>
              <w:spacing w:line="22" w:lineRule="atLeast"/>
              <w:jc w:val="left"/>
              <w:rPr>
                <w:rFonts w:eastAsia="Arial;Arial" w:cs="Arial"/>
                <w:color w:val="000000"/>
                <w:kern w:val="0"/>
                <w:sz w:val="20"/>
                <w:szCs w:val="20"/>
                <w:lang w:val="nl-NL"/>
              </w:rPr>
            </w:pPr>
          </w:p>
        </w:tc>
      </w:tr>
      <w:tr w:rsidR="00504A20" w:rsidRPr="00B114B1" w14:paraId="28AF5FCA" w14:textId="77777777" w:rsidTr="00BD1FD0">
        <w:tc>
          <w:tcPr>
            <w:tcW w:w="2972" w:type="dxa"/>
          </w:tcPr>
          <w:p w14:paraId="4C38BFFD" w14:textId="77777777" w:rsidR="00BD1FD0" w:rsidRPr="00BD1FD0" w:rsidRDefault="00504A20" w:rsidP="00AB5ECC">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 xml:space="preserve">Rekeningnummer </w:t>
            </w:r>
          </w:p>
          <w:p w14:paraId="2610444B" w14:textId="748277BF" w:rsidR="00504A20" w:rsidRPr="00BD1FD0" w:rsidRDefault="00504A20" w:rsidP="00AB5ECC">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(attest</w:t>
            </w:r>
            <w:r w:rsidR="00BD1FD0" w:rsidRPr="00BD1FD0">
              <w:rPr>
                <w:rFonts w:eastAsia="Arial;Arial" w:cs="Arial"/>
                <w:color w:val="000000"/>
                <w:kern w:val="0"/>
                <w:sz w:val="20"/>
                <w:szCs w:val="20"/>
                <w:lang w:val="nl-NL"/>
              </w:rPr>
              <w:t xml:space="preserve"> </w:t>
            </w:r>
            <w:r w:rsidRPr="00BD1FD0">
              <w:rPr>
                <w:rFonts w:eastAsia="Arial;Arial" w:cs="Arial"/>
                <w:color w:val="000000"/>
                <w:kern w:val="0"/>
                <w:sz w:val="20"/>
                <w:szCs w:val="20"/>
                <w:lang w:val="nl-NL"/>
              </w:rPr>
              <w:t>bankidentiteit in bijlage)</w:t>
            </w:r>
          </w:p>
        </w:tc>
        <w:tc>
          <w:tcPr>
            <w:tcW w:w="1985" w:type="dxa"/>
            <w:gridSpan w:val="2"/>
          </w:tcPr>
          <w:p w14:paraId="5918C9E3" w14:textId="77777777" w:rsidR="00504A20" w:rsidRPr="00BD1FD0" w:rsidRDefault="00504A2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BE</w:t>
            </w:r>
          </w:p>
        </w:tc>
        <w:tc>
          <w:tcPr>
            <w:tcW w:w="1701" w:type="dxa"/>
          </w:tcPr>
          <w:p w14:paraId="2705DEBC" w14:textId="77777777" w:rsidR="00504A20" w:rsidRPr="00BD1FD0" w:rsidRDefault="00504A20"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Industriesector (NACE-code)</w:t>
            </w:r>
          </w:p>
        </w:tc>
        <w:tc>
          <w:tcPr>
            <w:tcW w:w="2973" w:type="dxa"/>
          </w:tcPr>
          <w:p w14:paraId="273EA0E6" w14:textId="77777777" w:rsidR="00504A20" w:rsidRPr="00BD1FD0" w:rsidRDefault="00504A20" w:rsidP="00504A20">
            <w:pPr>
              <w:keepNext/>
              <w:spacing w:line="22" w:lineRule="atLeast"/>
              <w:jc w:val="left"/>
              <w:rPr>
                <w:rFonts w:eastAsia="Arial;Arial" w:cs="Arial"/>
                <w:i/>
                <w:color w:val="000000"/>
                <w:kern w:val="0"/>
                <w:sz w:val="20"/>
                <w:szCs w:val="20"/>
                <w:lang w:val="nl-NL"/>
              </w:rPr>
            </w:pPr>
          </w:p>
        </w:tc>
      </w:tr>
      <w:tr w:rsidR="00CC75EB" w:rsidRPr="00B114B1" w14:paraId="7D618446" w14:textId="77777777" w:rsidTr="00BD1FD0">
        <w:tc>
          <w:tcPr>
            <w:tcW w:w="2972" w:type="dxa"/>
          </w:tcPr>
          <w:p w14:paraId="6AFA7FC1" w14:textId="77777777" w:rsidR="00CC75EB" w:rsidRPr="00BD1FD0" w:rsidRDefault="00CC75EB" w:rsidP="00504A20">
            <w:pPr>
              <w:keepNext/>
              <w:spacing w:line="22" w:lineRule="atLeast"/>
              <w:jc w:val="left"/>
              <w:rPr>
                <w:rFonts w:eastAsia="Arial;Arial" w:cs="Arial"/>
                <w:color w:val="000000"/>
                <w:kern w:val="0"/>
                <w:sz w:val="20"/>
                <w:szCs w:val="20"/>
                <w:lang w:val="nl-NL"/>
              </w:rPr>
            </w:pPr>
          </w:p>
        </w:tc>
        <w:tc>
          <w:tcPr>
            <w:tcW w:w="1985" w:type="dxa"/>
            <w:gridSpan w:val="2"/>
          </w:tcPr>
          <w:p w14:paraId="2703F1DF" w14:textId="77777777" w:rsidR="00CC75EB" w:rsidRPr="00BD1FD0" w:rsidRDefault="00CC75EB" w:rsidP="00504A20">
            <w:pPr>
              <w:keepNext/>
              <w:spacing w:line="22" w:lineRule="atLeast"/>
              <w:jc w:val="left"/>
              <w:rPr>
                <w:rFonts w:eastAsia="Arial;Arial" w:cs="Arial"/>
                <w:color w:val="000000"/>
                <w:kern w:val="0"/>
                <w:sz w:val="20"/>
                <w:szCs w:val="20"/>
                <w:lang w:val="nl-NL"/>
              </w:rPr>
            </w:pPr>
          </w:p>
        </w:tc>
        <w:tc>
          <w:tcPr>
            <w:tcW w:w="1701" w:type="dxa"/>
          </w:tcPr>
          <w:p w14:paraId="5D62BB12" w14:textId="77777777" w:rsidR="00CC75EB" w:rsidRPr="00BD1FD0" w:rsidRDefault="00CC75EB" w:rsidP="00504A20">
            <w:pPr>
              <w:keepNext/>
              <w:spacing w:line="22" w:lineRule="atLeast"/>
              <w:jc w:val="left"/>
              <w:rPr>
                <w:rFonts w:eastAsia="Arial;Arial" w:cs="Arial"/>
                <w:color w:val="000000"/>
                <w:kern w:val="0"/>
                <w:sz w:val="20"/>
                <w:szCs w:val="20"/>
                <w:lang w:val="nl-NL"/>
              </w:rPr>
            </w:pPr>
          </w:p>
        </w:tc>
        <w:tc>
          <w:tcPr>
            <w:tcW w:w="2973" w:type="dxa"/>
          </w:tcPr>
          <w:p w14:paraId="2FAF912F" w14:textId="77777777" w:rsidR="00CC75EB" w:rsidRPr="00BD1FD0" w:rsidRDefault="00CC75EB" w:rsidP="00504A20">
            <w:pPr>
              <w:keepNext/>
              <w:spacing w:line="22" w:lineRule="atLeast"/>
              <w:jc w:val="left"/>
              <w:rPr>
                <w:rFonts w:eastAsia="Arial;Arial" w:cs="Arial"/>
                <w:i/>
                <w:color w:val="A6A6A6" w:themeColor="background1" w:themeShade="A6"/>
                <w:kern w:val="0"/>
                <w:sz w:val="20"/>
                <w:szCs w:val="20"/>
                <w:lang w:val="nl-NL"/>
              </w:rPr>
            </w:pPr>
          </w:p>
        </w:tc>
      </w:tr>
      <w:tr w:rsidR="001A7B1D" w:rsidRPr="00B114B1" w14:paraId="363051AB" w14:textId="77777777" w:rsidTr="00BD1FD0">
        <w:tc>
          <w:tcPr>
            <w:tcW w:w="2972" w:type="dxa"/>
          </w:tcPr>
          <w:p w14:paraId="211C6738" w14:textId="77777777" w:rsidR="001A7B1D" w:rsidRPr="00BD1FD0" w:rsidRDefault="00CE4B03"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Telefoon</w:t>
            </w:r>
          </w:p>
        </w:tc>
        <w:tc>
          <w:tcPr>
            <w:tcW w:w="1985" w:type="dxa"/>
            <w:gridSpan w:val="2"/>
          </w:tcPr>
          <w:p w14:paraId="59B09780" w14:textId="77777777" w:rsidR="001A7B1D" w:rsidRPr="00BD1FD0" w:rsidRDefault="001A7B1D" w:rsidP="00504A20">
            <w:pPr>
              <w:keepNext/>
              <w:spacing w:line="22" w:lineRule="atLeast"/>
              <w:jc w:val="left"/>
              <w:rPr>
                <w:rFonts w:eastAsia="Arial;Arial" w:cs="Arial"/>
                <w:color w:val="000000"/>
                <w:kern w:val="0"/>
                <w:sz w:val="20"/>
                <w:szCs w:val="20"/>
                <w:lang w:val="nl-NL"/>
              </w:rPr>
            </w:pPr>
          </w:p>
        </w:tc>
        <w:tc>
          <w:tcPr>
            <w:tcW w:w="1701" w:type="dxa"/>
          </w:tcPr>
          <w:p w14:paraId="66B0E044" w14:textId="77777777" w:rsidR="001A7B1D" w:rsidRPr="00BD1FD0" w:rsidRDefault="001A7B1D"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E-mail</w:t>
            </w:r>
          </w:p>
        </w:tc>
        <w:tc>
          <w:tcPr>
            <w:tcW w:w="2973" w:type="dxa"/>
          </w:tcPr>
          <w:p w14:paraId="2A987795" w14:textId="77777777" w:rsidR="001A7B1D" w:rsidRPr="00BD1FD0" w:rsidRDefault="001A7B1D" w:rsidP="00504A20">
            <w:pPr>
              <w:keepNext/>
              <w:spacing w:line="22" w:lineRule="atLeast"/>
              <w:jc w:val="left"/>
              <w:rPr>
                <w:rFonts w:eastAsia="Arial;Arial" w:cs="Arial"/>
                <w:i/>
                <w:color w:val="A6A6A6" w:themeColor="background1" w:themeShade="A6"/>
                <w:kern w:val="0"/>
                <w:sz w:val="20"/>
                <w:szCs w:val="20"/>
                <w:lang w:val="nl-NL"/>
              </w:rPr>
            </w:pPr>
          </w:p>
        </w:tc>
      </w:tr>
      <w:tr w:rsidR="00C148F5" w:rsidRPr="00B114B1" w14:paraId="59D39988" w14:textId="77777777" w:rsidTr="00BD1FD0">
        <w:tc>
          <w:tcPr>
            <w:tcW w:w="2972" w:type="dxa"/>
          </w:tcPr>
          <w:p w14:paraId="76B9CBFC" w14:textId="77777777" w:rsidR="00C148F5" w:rsidRPr="00BD1FD0" w:rsidRDefault="00C148F5" w:rsidP="00504A20">
            <w:pPr>
              <w:keepNext/>
              <w:spacing w:line="22" w:lineRule="atLeast"/>
              <w:jc w:val="left"/>
              <w:rPr>
                <w:rFonts w:eastAsia="Arial;Arial" w:cs="Arial"/>
                <w:color w:val="000000"/>
                <w:kern w:val="0"/>
                <w:sz w:val="20"/>
                <w:szCs w:val="20"/>
                <w:lang w:val="nl-NL"/>
              </w:rPr>
            </w:pPr>
            <w:r w:rsidRPr="00BD1FD0">
              <w:rPr>
                <w:rFonts w:eastAsia="Arial;Arial" w:cs="Arial"/>
                <w:color w:val="000000"/>
                <w:kern w:val="0"/>
                <w:sz w:val="20"/>
                <w:szCs w:val="20"/>
                <w:lang w:val="nl-NL"/>
              </w:rPr>
              <w:t>Website</w:t>
            </w:r>
          </w:p>
        </w:tc>
        <w:tc>
          <w:tcPr>
            <w:tcW w:w="6659" w:type="dxa"/>
            <w:gridSpan w:val="4"/>
          </w:tcPr>
          <w:p w14:paraId="50D36B98" w14:textId="77777777" w:rsidR="00C148F5" w:rsidRPr="00BD1FD0" w:rsidRDefault="00C148F5" w:rsidP="00504A20">
            <w:pPr>
              <w:keepNext/>
              <w:spacing w:line="22" w:lineRule="atLeast"/>
              <w:jc w:val="left"/>
              <w:rPr>
                <w:rFonts w:eastAsia="Arial;Arial" w:cs="Arial"/>
                <w:i/>
                <w:color w:val="A6A6A6" w:themeColor="background1" w:themeShade="A6"/>
                <w:kern w:val="0"/>
                <w:sz w:val="20"/>
                <w:szCs w:val="20"/>
                <w:lang w:val="nl-NL"/>
              </w:rPr>
            </w:pPr>
          </w:p>
        </w:tc>
      </w:tr>
      <w:tr w:rsidR="00BD1FD0" w:rsidRPr="00B114B1" w14:paraId="7511F8D5" w14:textId="77777777" w:rsidTr="00BD1FD0">
        <w:tc>
          <w:tcPr>
            <w:tcW w:w="9631" w:type="dxa"/>
            <w:gridSpan w:val="5"/>
          </w:tcPr>
          <w:p w14:paraId="4E24CE7A" w14:textId="77777777" w:rsidR="00BD1FD0" w:rsidRPr="00BD1FD0" w:rsidRDefault="00BD1FD0" w:rsidP="00504A20">
            <w:pPr>
              <w:keepNext/>
              <w:spacing w:line="22" w:lineRule="atLeast"/>
              <w:jc w:val="left"/>
              <w:rPr>
                <w:rFonts w:eastAsia="Arial;Arial" w:cs="Arial"/>
                <w:i/>
                <w:color w:val="A6A6A6" w:themeColor="background1" w:themeShade="A6"/>
                <w:kern w:val="0"/>
                <w:sz w:val="20"/>
                <w:szCs w:val="20"/>
                <w:lang w:val="nl-NL"/>
              </w:rPr>
            </w:pPr>
          </w:p>
        </w:tc>
      </w:tr>
      <w:tr w:rsidR="00BD1FD0" w:rsidRPr="007A5FF6" w14:paraId="0A666363" w14:textId="77777777" w:rsidTr="00BD1FD0">
        <w:tc>
          <w:tcPr>
            <w:tcW w:w="4815" w:type="dxa"/>
            <w:gridSpan w:val="2"/>
          </w:tcPr>
          <w:p w14:paraId="4D83ED67" w14:textId="77777777" w:rsidR="00BD1FD0" w:rsidRPr="00BD1FD0" w:rsidRDefault="00BD1FD0" w:rsidP="00504A20">
            <w:pPr>
              <w:keepNext/>
              <w:spacing w:line="22" w:lineRule="atLeast"/>
              <w:jc w:val="left"/>
              <w:rPr>
                <w:rFonts w:eastAsia="Arial;Arial" w:cs="Arial"/>
                <w:i/>
                <w:color w:val="A6A6A6" w:themeColor="background1" w:themeShade="A6"/>
                <w:kern w:val="0"/>
                <w:sz w:val="20"/>
                <w:szCs w:val="20"/>
                <w:lang w:val="nl-NL"/>
              </w:rPr>
            </w:pPr>
            <w:r w:rsidRPr="00BD1FD0">
              <w:rPr>
                <w:rFonts w:eastAsia="Arial;Arial" w:cs="Arial"/>
                <w:color w:val="000000"/>
                <w:kern w:val="0"/>
                <w:sz w:val="20"/>
                <w:szCs w:val="20"/>
                <w:lang w:val="nl-NL"/>
              </w:rPr>
              <w:t xml:space="preserve">Exploitatiezetel(s) </w:t>
            </w:r>
            <w:r w:rsidRPr="00BD1FD0">
              <w:rPr>
                <w:rFonts w:eastAsia="Arial;Arial" w:cs="Arial"/>
                <w:color w:val="000000"/>
                <w:kern w:val="0"/>
                <w:sz w:val="20"/>
                <w:szCs w:val="20"/>
                <w:lang w:val="nl-NL"/>
              </w:rPr>
              <w:br/>
              <w:t>(indien verschillend van de maatschappelijke zetel)</w:t>
            </w:r>
          </w:p>
        </w:tc>
        <w:tc>
          <w:tcPr>
            <w:tcW w:w="4816" w:type="dxa"/>
            <w:gridSpan w:val="3"/>
          </w:tcPr>
          <w:p w14:paraId="3CE3CE19" w14:textId="77777777" w:rsidR="00BD1FD0" w:rsidRPr="00BD1FD0" w:rsidRDefault="00BD1FD0" w:rsidP="00504A20">
            <w:pPr>
              <w:keepNext/>
              <w:spacing w:line="22" w:lineRule="atLeast"/>
              <w:jc w:val="left"/>
              <w:rPr>
                <w:rFonts w:eastAsia="Arial;Arial" w:cs="Arial"/>
                <w:i/>
                <w:color w:val="A6A6A6" w:themeColor="background1" w:themeShade="A6"/>
                <w:kern w:val="0"/>
                <w:sz w:val="20"/>
                <w:szCs w:val="20"/>
                <w:lang w:val="nl-NL"/>
              </w:rPr>
            </w:pPr>
          </w:p>
        </w:tc>
      </w:tr>
    </w:tbl>
    <w:p w14:paraId="14FF7953" w14:textId="77777777" w:rsidR="00C03187" w:rsidRPr="00B114B1" w:rsidRDefault="00C03187" w:rsidP="00C03187">
      <w:pPr>
        <w:pStyle w:val="Answers"/>
        <w:tabs>
          <w:tab w:val="left" w:pos="1872"/>
          <w:tab w:val="left" w:leader="dot" w:pos="2382"/>
          <w:tab w:val="right" w:leader="dot" w:pos="10319"/>
        </w:tabs>
        <w:ind w:left="0"/>
        <w:rPr>
          <w:rFonts w:eastAsia="Arial"/>
          <w:lang w:val="nl-NL"/>
        </w:rPr>
      </w:pPr>
    </w:p>
    <w:p w14:paraId="27DE2D03" w14:textId="77777777" w:rsidR="00543BD6" w:rsidRPr="00B114B1" w:rsidRDefault="00543BD6">
      <w:pPr>
        <w:pStyle w:val="Kop2"/>
        <w:rPr>
          <w:rFonts w:eastAsia="Arial" w:cs="Arial"/>
          <w:lang w:val="nl-NL"/>
        </w:rPr>
      </w:pPr>
      <w:bookmarkStart w:id="11" w:name="__RefHeading__5113_1165138607"/>
      <w:bookmarkStart w:id="12" w:name="__RefHeading__7542_829952307"/>
      <w:bookmarkStart w:id="13" w:name="__RefHeading__71_1940543056"/>
      <w:bookmarkStart w:id="14" w:name="_Toc71619875"/>
      <w:bookmarkEnd w:id="11"/>
      <w:bookmarkEnd w:id="12"/>
      <w:bookmarkEnd w:id="13"/>
      <w:r w:rsidRPr="00B114B1">
        <w:rPr>
          <w:lang w:val="nl-NL"/>
        </w:rPr>
        <w:t>Verantwoordelijken</w:t>
      </w:r>
      <w:r w:rsidRPr="00B114B1">
        <w:rPr>
          <w:rFonts w:eastAsia="Arial" w:cs="Arial"/>
          <w:lang w:val="nl-NL"/>
        </w:rPr>
        <w:t xml:space="preserve"> van het project en van de onderneming</w:t>
      </w:r>
      <w:bookmarkEnd w:id="14"/>
    </w:p>
    <w:p w14:paraId="117186FD" w14:textId="77777777" w:rsidR="00543BD6" w:rsidRPr="00B114B1" w:rsidRDefault="00543BD6">
      <w:pPr>
        <w:pStyle w:val="Answers"/>
        <w:tabs>
          <w:tab w:val="left" w:pos="1872"/>
          <w:tab w:val="left" w:leader="dot" w:pos="2382"/>
          <w:tab w:val="right" w:leader="dot" w:pos="10319"/>
        </w:tabs>
        <w:ind w:left="624"/>
        <w:rPr>
          <w:rFonts w:eastAsia="Arial"/>
          <w:b/>
          <w:bCs/>
          <w:lang w:val="nl-NL"/>
        </w:rPr>
      </w:pPr>
    </w:p>
    <w:p w14:paraId="4B54428B" w14:textId="77777777" w:rsidR="00543BD6" w:rsidRPr="00B114B1" w:rsidRDefault="00543BD6">
      <w:pPr>
        <w:pStyle w:val="Answers"/>
        <w:tabs>
          <w:tab w:val="left" w:pos="1872"/>
          <w:tab w:val="left" w:leader="dot" w:pos="2382"/>
          <w:tab w:val="right" w:leader="dot" w:pos="10319"/>
        </w:tabs>
        <w:ind w:left="624"/>
        <w:rPr>
          <w:rFonts w:eastAsia="Arial"/>
          <w:lang w:val="nl-NL"/>
        </w:rPr>
      </w:pPr>
      <w:r w:rsidRPr="00B114B1">
        <w:rPr>
          <w:rFonts w:eastAsia="Arial"/>
          <w:b/>
          <w:lang w:val="nl-NL"/>
        </w:rPr>
        <w:t>Persoon die wettelijk is gemachtigd om de onderneming te vertegenwoordigen</w:t>
      </w:r>
    </w:p>
    <w:p w14:paraId="7A89B5E5" w14:textId="285A10F0" w:rsidR="00543BD6" w:rsidRPr="00B114B1" w:rsidRDefault="00543BD6">
      <w:pPr>
        <w:pStyle w:val="Answers"/>
        <w:tabs>
          <w:tab w:val="left" w:pos="2099"/>
          <w:tab w:val="left" w:leader="dot" w:pos="2609"/>
          <w:tab w:val="right" w:leader="dot" w:pos="10546"/>
        </w:tabs>
        <w:ind w:left="851" w:hanging="227"/>
        <w:rPr>
          <w:lang w:val="nl-NL"/>
        </w:rPr>
      </w:pPr>
      <w:r w:rsidRPr="00B114B1">
        <w:rPr>
          <w:lang w:val="nl-NL"/>
        </w:rPr>
        <w:t>Naam, voornaam</w:t>
      </w:r>
      <w:r w:rsidR="002D4C97">
        <w:rPr>
          <w:lang w:val="nl-NL"/>
        </w:rPr>
        <w:t xml:space="preserve">: </w:t>
      </w:r>
      <w:r w:rsidRPr="00B114B1">
        <w:rPr>
          <w:rFonts w:eastAsia="Arial"/>
          <w:lang w:val="nl-NL"/>
        </w:rPr>
        <w:t>……………………………………</w:t>
      </w:r>
      <w:r w:rsidR="002D4C97">
        <w:rPr>
          <w:rFonts w:eastAsia="Arial"/>
          <w:lang w:val="nl-NL"/>
        </w:rPr>
        <w:t>.</w:t>
      </w:r>
      <w:r w:rsidRPr="00B114B1">
        <w:rPr>
          <w:rFonts w:eastAsia="Arial"/>
          <w:lang w:val="nl-NL"/>
        </w:rPr>
        <w:t>…</w:t>
      </w:r>
      <w:r w:rsidR="002D4C97">
        <w:rPr>
          <w:rFonts w:eastAsia="Arial"/>
          <w:lang w:val="nl-NL"/>
        </w:rPr>
        <w:t xml:space="preserve">…… </w:t>
      </w:r>
      <w:r w:rsidRPr="00B114B1">
        <w:rPr>
          <w:rFonts w:eastAsia="Arial"/>
          <w:lang w:val="nl-NL"/>
        </w:rPr>
        <w:t xml:space="preserve"> </w:t>
      </w:r>
      <w:r w:rsidRPr="00B114B1">
        <w:rPr>
          <w:lang w:val="nl-NL"/>
        </w:rPr>
        <w:t>Functie</w:t>
      </w:r>
      <w:r w:rsidR="002D4C97">
        <w:rPr>
          <w:lang w:val="nl-NL"/>
        </w:rPr>
        <w:t>: .</w:t>
      </w:r>
      <w:r w:rsidRPr="00B114B1">
        <w:rPr>
          <w:rFonts w:eastAsia="Arial"/>
          <w:lang w:val="nl-NL"/>
        </w:rPr>
        <w:t>………</w:t>
      </w:r>
      <w:r w:rsidRPr="00B114B1">
        <w:rPr>
          <w:lang w:val="nl-NL"/>
        </w:rPr>
        <w:t>..</w:t>
      </w:r>
      <w:r w:rsidRPr="00B114B1">
        <w:rPr>
          <w:rFonts w:eastAsia="Arial"/>
          <w:lang w:val="nl-NL"/>
        </w:rPr>
        <w:t>…………………………</w:t>
      </w:r>
    </w:p>
    <w:p w14:paraId="10140582" w14:textId="1A009F41" w:rsidR="00543BD6" w:rsidRPr="00B114B1" w:rsidRDefault="00543BD6">
      <w:pPr>
        <w:pStyle w:val="Answers"/>
        <w:tabs>
          <w:tab w:val="left" w:pos="1872"/>
          <w:tab w:val="left" w:leader="dot" w:pos="2382"/>
          <w:tab w:val="right" w:leader="dot" w:pos="10319"/>
        </w:tabs>
        <w:ind w:left="624"/>
        <w:rPr>
          <w:rFonts w:eastAsia="Arial"/>
          <w:lang w:val="nl-NL"/>
        </w:rPr>
      </w:pPr>
      <w:r w:rsidRPr="00B114B1">
        <w:rPr>
          <w:lang w:val="nl-NL"/>
        </w:rPr>
        <w:t>Tel</w:t>
      </w:r>
      <w:r w:rsidR="002D4C97">
        <w:rPr>
          <w:lang w:val="nl-NL"/>
        </w:rPr>
        <w:t xml:space="preserve">: </w:t>
      </w:r>
      <w:r w:rsidRPr="00B114B1">
        <w:rPr>
          <w:rFonts w:eastAsia="Arial"/>
          <w:lang w:val="nl-NL"/>
        </w:rPr>
        <w:t>…………………………………………</w:t>
      </w:r>
      <w:r w:rsidR="002D4C97">
        <w:rPr>
          <w:lang w:val="nl-NL"/>
        </w:rPr>
        <w:t>…………….…</w:t>
      </w:r>
      <w:r w:rsidRPr="00B114B1">
        <w:rPr>
          <w:lang w:val="nl-NL"/>
        </w:rPr>
        <w:t>. E-mail</w:t>
      </w:r>
      <w:r w:rsidR="002D4C97">
        <w:rPr>
          <w:lang w:val="nl-NL"/>
        </w:rPr>
        <w:t xml:space="preserve">: </w:t>
      </w:r>
      <w:r w:rsidRPr="00B114B1">
        <w:rPr>
          <w:rFonts w:eastAsia="Arial"/>
          <w:lang w:val="nl-NL"/>
        </w:rPr>
        <w:t>……</w:t>
      </w:r>
      <w:r w:rsidRPr="00B114B1">
        <w:rPr>
          <w:lang w:val="nl-NL"/>
        </w:rPr>
        <w:t>.</w:t>
      </w:r>
      <w:r w:rsidRPr="00B114B1">
        <w:rPr>
          <w:rFonts w:eastAsia="Arial"/>
          <w:lang w:val="nl-NL"/>
        </w:rPr>
        <w:t>…………………………………</w:t>
      </w:r>
      <w:r w:rsidRPr="00B114B1">
        <w:rPr>
          <w:lang w:val="nl-NL"/>
        </w:rPr>
        <w:t>..</w:t>
      </w:r>
    </w:p>
    <w:p w14:paraId="6B2414AE" w14:textId="24835E1B" w:rsidR="00543BD6" w:rsidRPr="00B114B1" w:rsidRDefault="00543BD6">
      <w:pPr>
        <w:pStyle w:val="Answers"/>
        <w:tabs>
          <w:tab w:val="left" w:pos="1872"/>
          <w:tab w:val="left" w:leader="dot" w:pos="2382"/>
          <w:tab w:val="right" w:leader="dot" w:pos="10319"/>
        </w:tabs>
        <w:ind w:left="624"/>
        <w:rPr>
          <w:rFonts w:eastAsia="Arial"/>
          <w:lang w:val="nl-NL"/>
        </w:rPr>
      </w:pPr>
      <w:r w:rsidRPr="00B114B1">
        <w:rPr>
          <w:rFonts w:eastAsia="Arial"/>
          <w:lang w:val="nl-NL"/>
        </w:rPr>
        <w:t>Straat</w:t>
      </w:r>
      <w:r w:rsidR="002D4C97">
        <w:rPr>
          <w:rFonts w:eastAsia="Arial"/>
          <w:lang w:val="nl-NL"/>
        </w:rPr>
        <w:t xml:space="preserve">: </w:t>
      </w:r>
      <w:r w:rsidRPr="00B114B1">
        <w:rPr>
          <w:rFonts w:eastAsia="Arial"/>
          <w:lang w:val="nl-NL"/>
        </w:rPr>
        <w:t>……………………………………………….……</w:t>
      </w:r>
      <w:r w:rsidR="002D4C97">
        <w:rPr>
          <w:rFonts w:eastAsia="Arial"/>
          <w:lang w:val="nl-NL"/>
        </w:rPr>
        <w:t xml:space="preserve">……………..… </w:t>
      </w:r>
      <w:r w:rsidRPr="00B114B1">
        <w:rPr>
          <w:rFonts w:eastAsia="Arial"/>
          <w:lang w:val="nl-NL"/>
        </w:rPr>
        <w:t>Nummer</w:t>
      </w:r>
      <w:r w:rsidR="002D4C97">
        <w:rPr>
          <w:rFonts w:eastAsia="Arial"/>
          <w:lang w:val="nl-NL"/>
        </w:rPr>
        <w:t xml:space="preserve">: </w:t>
      </w:r>
      <w:r w:rsidRPr="00B114B1">
        <w:rPr>
          <w:rFonts w:eastAsia="Arial"/>
          <w:lang w:val="nl-NL"/>
        </w:rPr>
        <w:t>…………Bus</w:t>
      </w:r>
      <w:r w:rsidR="002D4C97">
        <w:rPr>
          <w:rFonts w:eastAsia="Arial"/>
          <w:lang w:val="nl-NL"/>
        </w:rPr>
        <w:t xml:space="preserve">: </w:t>
      </w:r>
      <w:r w:rsidRPr="00B114B1">
        <w:rPr>
          <w:rFonts w:eastAsia="Arial"/>
          <w:lang w:val="nl-NL"/>
        </w:rPr>
        <w:t>...........</w:t>
      </w:r>
    </w:p>
    <w:p w14:paraId="623A49D9" w14:textId="68C971EF" w:rsidR="00543BD6" w:rsidRPr="00B114B1" w:rsidRDefault="00543BD6">
      <w:pPr>
        <w:pStyle w:val="Answers"/>
        <w:tabs>
          <w:tab w:val="left" w:pos="1872"/>
          <w:tab w:val="left" w:leader="dot" w:pos="2382"/>
          <w:tab w:val="right" w:leader="dot" w:pos="10319"/>
        </w:tabs>
        <w:ind w:left="624"/>
        <w:rPr>
          <w:rFonts w:eastAsia="Arial"/>
          <w:lang w:val="nl-NL"/>
        </w:rPr>
      </w:pPr>
      <w:r w:rsidRPr="00B114B1">
        <w:rPr>
          <w:rFonts w:eastAsia="Arial"/>
          <w:lang w:val="nl-NL"/>
        </w:rPr>
        <w:t>Postcode</w:t>
      </w:r>
      <w:r w:rsidR="002D4C97">
        <w:rPr>
          <w:rFonts w:eastAsia="Arial"/>
          <w:lang w:val="nl-NL"/>
        </w:rPr>
        <w:t xml:space="preserve">: </w:t>
      </w:r>
      <w:r w:rsidRPr="00B114B1">
        <w:rPr>
          <w:rFonts w:eastAsia="Arial"/>
          <w:lang w:val="nl-NL"/>
        </w:rPr>
        <w:t>...............................</w:t>
      </w:r>
      <w:r w:rsidR="002D4C97">
        <w:rPr>
          <w:rFonts w:eastAsia="Arial"/>
          <w:lang w:val="nl-NL"/>
        </w:rPr>
        <w:t xml:space="preserve"> </w:t>
      </w:r>
      <w:r w:rsidRPr="00B114B1">
        <w:rPr>
          <w:rFonts w:eastAsia="Arial"/>
          <w:lang w:val="nl-NL"/>
        </w:rPr>
        <w:t>Gemeente</w:t>
      </w:r>
      <w:r w:rsidR="002D4C97">
        <w:rPr>
          <w:rFonts w:eastAsia="Arial"/>
          <w:lang w:val="nl-NL"/>
        </w:rPr>
        <w:t xml:space="preserve">: </w:t>
      </w:r>
      <w:r w:rsidRPr="00B114B1">
        <w:rPr>
          <w:rFonts w:eastAsia="Arial"/>
          <w:lang w:val="nl-NL"/>
        </w:rPr>
        <w:t>.....</w:t>
      </w:r>
      <w:r w:rsidR="002D4C97">
        <w:rPr>
          <w:rFonts w:eastAsia="Arial"/>
          <w:lang w:val="nl-NL"/>
        </w:rPr>
        <w:t>....................</w:t>
      </w:r>
      <w:r w:rsidRPr="00B114B1">
        <w:rPr>
          <w:rFonts w:eastAsia="Arial"/>
          <w:lang w:val="nl-NL"/>
        </w:rPr>
        <w:t>..................................................................</w:t>
      </w:r>
    </w:p>
    <w:p w14:paraId="713006BC" w14:textId="77777777" w:rsidR="00543BD6" w:rsidRPr="00B114B1" w:rsidRDefault="00543BD6">
      <w:pPr>
        <w:pStyle w:val="Answers"/>
        <w:tabs>
          <w:tab w:val="left" w:pos="1872"/>
          <w:tab w:val="left" w:leader="dot" w:pos="2382"/>
          <w:tab w:val="right" w:leader="dot" w:pos="10319"/>
        </w:tabs>
        <w:ind w:left="624"/>
        <w:rPr>
          <w:rFonts w:eastAsia="Arial"/>
          <w:lang w:val="nl-NL"/>
        </w:rPr>
      </w:pPr>
    </w:p>
    <w:p w14:paraId="5A7F52A1" w14:textId="63CF2B39" w:rsidR="00543BD6" w:rsidRPr="00B114B1" w:rsidRDefault="00C16CA1">
      <w:pPr>
        <w:pStyle w:val="Answers"/>
        <w:tabs>
          <w:tab w:val="left" w:pos="2099"/>
          <w:tab w:val="left" w:leader="dot" w:pos="2609"/>
          <w:tab w:val="right" w:leader="dot" w:pos="10546"/>
        </w:tabs>
        <w:ind w:left="851" w:hanging="227"/>
        <w:rPr>
          <w:rFonts w:eastAsia="Arial"/>
          <w:lang w:val="nl-NL"/>
        </w:rPr>
      </w:pPr>
      <w:r>
        <w:rPr>
          <w:rFonts w:eastAsia="Arial"/>
          <w:b/>
          <w:lang w:val="nl-NL"/>
        </w:rPr>
        <w:t>V</w:t>
      </w:r>
      <w:r w:rsidR="00543BD6" w:rsidRPr="00B114B1">
        <w:rPr>
          <w:rFonts w:eastAsia="Arial"/>
          <w:b/>
          <w:lang w:val="nl-NL"/>
        </w:rPr>
        <w:t xml:space="preserve">erantwoordelijke </w:t>
      </w:r>
      <w:r>
        <w:rPr>
          <w:rFonts w:eastAsia="Arial"/>
          <w:b/>
          <w:lang w:val="nl-NL"/>
        </w:rPr>
        <w:t xml:space="preserve">voor de montage </w:t>
      </w:r>
      <w:r w:rsidR="00543BD6" w:rsidRPr="00B114B1">
        <w:rPr>
          <w:rFonts w:eastAsia="Arial"/>
          <w:b/>
          <w:lang w:val="nl-NL"/>
        </w:rPr>
        <w:t>van het project</w:t>
      </w:r>
    </w:p>
    <w:p w14:paraId="6191DFE6" w14:textId="5E1F65D9" w:rsidR="00543BD6" w:rsidRPr="00B114B1" w:rsidRDefault="00543BD6">
      <w:pPr>
        <w:pStyle w:val="Answers"/>
        <w:tabs>
          <w:tab w:val="left" w:pos="2099"/>
          <w:tab w:val="left" w:leader="dot" w:pos="2609"/>
          <w:tab w:val="right" w:leader="dot" w:pos="10546"/>
        </w:tabs>
        <w:ind w:left="851" w:hanging="227"/>
        <w:rPr>
          <w:rFonts w:eastAsia="Arial"/>
          <w:lang w:val="nl-NL"/>
        </w:rPr>
      </w:pPr>
      <w:r w:rsidRPr="00B114B1">
        <w:rPr>
          <w:rFonts w:eastAsia="Arial"/>
          <w:lang w:val="nl-NL"/>
        </w:rPr>
        <w:t>Naam, voornaam</w:t>
      </w:r>
      <w:r w:rsidR="002D4C97">
        <w:rPr>
          <w:rFonts w:eastAsia="Arial"/>
          <w:lang w:val="nl-NL"/>
        </w:rPr>
        <w:t>: …</w:t>
      </w:r>
      <w:r w:rsidRPr="00B114B1">
        <w:rPr>
          <w:rFonts w:eastAsia="Arial"/>
          <w:lang w:val="nl-NL"/>
        </w:rPr>
        <w:t>………………</w:t>
      </w:r>
      <w:r w:rsidR="002D4C97">
        <w:rPr>
          <w:rFonts w:eastAsia="Arial"/>
          <w:lang w:val="nl-NL"/>
        </w:rPr>
        <w:t>..</w:t>
      </w:r>
      <w:r w:rsidRPr="00B114B1">
        <w:rPr>
          <w:rFonts w:eastAsia="Arial"/>
          <w:lang w:val="nl-NL"/>
        </w:rPr>
        <w:t>…………</w:t>
      </w:r>
      <w:r w:rsidR="002D4C97">
        <w:rPr>
          <w:rFonts w:eastAsia="Arial"/>
          <w:lang w:val="nl-NL"/>
        </w:rPr>
        <w:t>…..</w:t>
      </w:r>
      <w:r w:rsidRPr="00B114B1">
        <w:rPr>
          <w:rFonts w:eastAsia="Arial"/>
          <w:lang w:val="nl-NL"/>
        </w:rPr>
        <w:t>……</w:t>
      </w:r>
      <w:r w:rsidR="002D4C97">
        <w:rPr>
          <w:rFonts w:eastAsia="Arial"/>
          <w:lang w:val="nl-NL"/>
        </w:rPr>
        <w:t xml:space="preserve">……………… </w:t>
      </w:r>
      <w:r w:rsidRPr="00B114B1">
        <w:rPr>
          <w:rFonts w:eastAsia="Arial"/>
          <w:lang w:val="nl-NL"/>
        </w:rPr>
        <w:t>Functie</w:t>
      </w:r>
      <w:r w:rsidR="002D4C97">
        <w:rPr>
          <w:rFonts w:eastAsia="Arial"/>
          <w:lang w:val="nl-NL"/>
        </w:rPr>
        <w:t xml:space="preserve">: </w:t>
      </w:r>
      <w:r w:rsidRPr="00B114B1">
        <w:rPr>
          <w:rFonts w:eastAsia="Arial"/>
          <w:lang w:val="nl-NL"/>
        </w:rPr>
        <w:t>……………..……………</w:t>
      </w:r>
    </w:p>
    <w:p w14:paraId="233ADC3B" w14:textId="663DEFBB" w:rsidR="00AB3471" w:rsidRDefault="00543BD6" w:rsidP="00AB3471">
      <w:pPr>
        <w:pStyle w:val="Answers"/>
        <w:tabs>
          <w:tab w:val="left" w:pos="2099"/>
          <w:tab w:val="left" w:leader="dot" w:pos="2609"/>
          <w:tab w:val="right" w:leader="dot" w:pos="10546"/>
        </w:tabs>
        <w:ind w:left="851" w:hanging="227"/>
        <w:rPr>
          <w:rFonts w:eastAsia="Arial"/>
          <w:lang w:val="nl-NL"/>
        </w:rPr>
      </w:pPr>
      <w:r w:rsidRPr="00B114B1">
        <w:rPr>
          <w:rFonts w:eastAsia="Arial"/>
          <w:lang w:val="nl-NL"/>
        </w:rPr>
        <w:t>Tel</w:t>
      </w:r>
      <w:r w:rsidR="002D4C97">
        <w:rPr>
          <w:rFonts w:eastAsia="Arial"/>
          <w:lang w:val="nl-NL"/>
        </w:rPr>
        <w:t xml:space="preserve">: </w:t>
      </w:r>
      <w:r w:rsidRPr="00B114B1">
        <w:rPr>
          <w:rFonts w:eastAsia="Arial"/>
          <w:lang w:val="nl-NL"/>
        </w:rPr>
        <w:t>………………………………………….. E-mail</w:t>
      </w:r>
      <w:r w:rsidR="002D4C97">
        <w:rPr>
          <w:rFonts w:eastAsia="Arial"/>
          <w:lang w:val="nl-NL"/>
        </w:rPr>
        <w:t>: ……</w:t>
      </w:r>
      <w:r w:rsidRPr="00B114B1">
        <w:rPr>
          <w:rFonts w:eastAsia="Arial"/>
          <w:lang w:val="nl-NL"/>
        </w:rPr>
        <w:t>…….……………………………………………..</w:t>
      </w:r>
    </w:p>
    <w:p w14:paraId="1A19DEB5" w14:textId="77777777" w:rsidR="00AB3471" w:rsidRPr="00AB3471" w:rsidRDefault="00AB3471" w:rsidP="00AB3471">
      <w:pPr>
        <w:pStyle w:val="Answers"/>
        <w:tabs>
          <w:tab w:val="left" w:pos="2099"/>
          <w:tab w:val="left" w:leader="dot" w:pos="2609"/>
          <w:tab w:val="right" w:leader="dot" w:pos="10546"/>
        </w:tabs>
        <w:ind w:left="851" w:hanging="227"/>
        <w:rPr>
          <w:rFonts w:eastAsia="Arial"/>
          <w:lang w:val="nl-NL"/>
        </w:rPr>
      </w:pPr>
    </w:p>
    <w:p w14:paraId="76741CF4" w14:textId="53DF56DC" w:rsidR="00AB3471" w:rsidRPr="00AB3471" w:rsidRDefault="00AB3471" w:rsidP="00AB3471">
      <w:pPr>
        <w:pStyle w:val="Kop2"/>
        <w:rPr>
          <w:lang w:val="nl-NL"/>
        </w:rPr>
      </w:pPr>
      <w:bookmarkStart w:id="15" w:name="_Toc71619876"/>
      <w:r w:rsidRPr="00AB3471">
        <w:rPr>
          <w:lang w:val="nl-NL"/>
        </w:rPr>
        <w:t>Definitie van het Europees project</w:t>
      </w:r>
      <w:bookmarkEnd w:id="15"/>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AB3471" w:rsidRPr="00B114B1" w14:paraId="1C9B85DE" w14:textId="77777777" w:rsidTr="001123C9">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32E880A2" w14:textId="77777777" w:rsidR="00AB3471" w:rsidRPr="00B114B1" w:rsidRDefault="00AB3471" w:rsidP="001123C9">
            <w:pPr>
              <w:pStyle w:val="Contenudetableau"/>
              <w:snapToGrid w:val="0"/>
              <w:rPr>
                <w:lang w:val="nl-NL"/>
              </w:rPr>
            </w:pPr>
            <w:r w:rsidRPr="00B114B1">
              <w:rPr>
                <w:b/>
                <w:color w:val="0000FF"/>
                <w:lang w:val="nl-NL"/>
              </w:rPr>
              <w:t xml:space="preserve">Verwijder </w:t>
            </w:r>
            <w:r>
              <w:rPr>
                <w:b/>
                <w:color w:val="0000FF"/>
                <w:lang w:val="nl-NL"/>
              </w:rPr>
              <w:t>deze uitleg</w:t>
            </w:r>
          </w:p>
        </w:tc>
      </w:tr>
      <w:tr w:rsidR="00AB3471" w:rsidRPr="007A5FF6" w14:paraId="5ABC881A" w14:textId="77777777" w:rsidTr="001123C9">
        <w:tc>
          <w:tcPr>
            <w:tcW w:w="8958" w:type="dxa"/>
            <w:tcBorders>
              <w:left w:val="single" w:sz="1" w:space="0" w:color="000000"/>
              <w:bottom w:val="single" w:sz="1" w:space="0" w:color="000000"/>
              <w:right w:val="single" w:sz="1" w:space="0" w:color="000000"/>
            </w:tcBorders>
            <w:shd w:val="clear" w:color="auto" w:fill="auto"/>
          </w:tcPr>
          <w:p w14:paraId="156B6646" w14:textId="77777777" w:rsidR="00AB3471" w:rsidRPr="00B114B1" w:rsidRDefault="00AB3471" w:rsidP="00C2100A">
            <w:pPr>
              <w:numPr>
                <w:ilvl w:val="0"/>
                <w:numId w:val="3"/>
              </w:numPr>
              <w:snapToGrid w:val="0"/>
              <w:rPr>
                <w:i/>
                <w:iCs/>
                <w:color w:val="0000FF"/>
                <w:lang w:val="nl-NL"/>
              </w:rPr>
            </w:pPr>
            <w:r w:rsidRPr="00B114B1">
              <w:rPr>
                <w:i/>
                <w:color w:val="0000FF"/>
                <w:lang w:val="nl-NL"/>
              </w:rPr>
              <w:t>Geef de volledige titel van het project (geef bij een afkorting een korte verduidelijking).</w:t>
            </w:r>
          </w:p>
          <w:p w14:paraId="543F4FFD" w14:textId="77777777" w:rsidR="00AB3471" w:rsidRPr="00B114B1" w:rsidRDefault="00AB3471" w:rsidP="00C2100A">
            <w:pPr>
              <w:numPr>
                <w:ilvl w:val="0"/>
                <w:numId w:val="3"/>
              </w:numPr>
              <w:rPr>
                <w:i/>
                <w:iCs/>
                <w:color w:val="0000FF"/>
                <w:lang w:val="nl-NL"/>
              </w:rPr>
            </w:pPr>
            <w:r w:rsidRPr="00B114B1">
              <w:rPr>
                <w:i/>
                <w:color w:val="0000FF"/>
                <w:lang w:val="nl-NL"/>
              </w:rPr>
              <w:t xml:space="preserve">Vat het project in enkele regels samen: de informatie in deze samenvatting kan door Innoviris worden gebruikt in het kader van haar externe communicatie (bv. jaarverslag). </w:t>
            </w:r>
          </w:p>
          <w:p w14:paraId="1BEC7E78" w14:textId="77777777" w:rsidR="00AB3471" w:rsidRPr="00B114B1" w:rsidRDefault="00AB3471" w:rsidP="00C2100A">
            <w:pPr>
              <w:numPr>
                <w:ilvl w:val="0"/>
                <w:numId w:val="3"/>
              </w:numPr>
              <w:rPr>
                <w:lang w:val="nl-NL"/>
              </w:rPr>
            </w:pPr>
            <w:r w:rsidRPr="00B114B1">
              <w:rPr>
                <w:i/>
                <w:color w:val="0000FF"/>
                <w:lang w:val="nl-NL"/>
              </w:rPr>
              <w:t>Beschrijf het project in enkele kernwoorden.</w:t>
            </w:r>
          </w:p>
        </w:tc>
      </w:tr>
    </w:tbl>
    <w:p w14:paraId="0DBE245E" w14:textId="77777777" w:rsidR="00AB3471" w:rsidRPr="00B114B1" w:rsidRDefault="00AB3471" w:rsidP="00AB3471">
      <w:pPr>
        <w:ind w:left="578" w:right="1" w:firstLine="12"/>
        <w:rPr>
          <w:lang w:val="nl-NL"/>
        </w:rPr>
      </w:pPr>
    </w:p>
    <w:p w14:paraId="5285D23C" w14:textId="42C86D72" w:rsidR="00AB3471" w:rsidRPr="00C16CA1" w:rsidRDefault="00AB3471" w:rsidP="00C2100A">
      <w:pPr>
        <w:pStyle w:val="Answers"/>
        <w:numPr>
          <w:ilvl w:val="0"/>
          <w:numId w:val="9"/>
        </w:numPr>
        <w:ind w:left="993"/>
        <w:jc w:val="left"/>
        <w:rPr>
          <w:rFonts w:eastAsia="Arial"/>
          <w:lang w:val="nl-NL"/>
        </w:rPr>
      </w:pPr>
      <w:r w:rsidRPr="00B114B1">
        <w:rPr>
          <w:rFonts w:eastAsia="Arial"/>
          <w:b/>
          <w:i/>
          <w:lang w:val="nl-NL"/>
        </w:rPr>
        <w:t>Titel van het</w:t>
      </w:r>
      <w:r>
        <w:rPr>
          <w:rFonts w:eastAsia="Arial"/>
          <w:b/>
          <w:i/>
          <w:lang w:val="nl-NL"/>
        </w:rPr>
        <w:t xml:space="preserve"> Europees </w:t>
      </w:r>
      <w:r w:rsidRPr="00B114B1">
        <w:rPr>
          <w:rFonts w:eastAsia="Arial"/>
          <w:b/>
          <w:i/>
          <w:lang w:val="nl-NL"/>
        </w:rPr>
        <w:t>project:</w:t>
      </w:r>
      <w:r>
        <w:rPr>
          <w:rFonts w:eastAsia="Arial"/>
          <w:lang w:val="nl-NL"/>
        </w:rPr>
        <w:t xml:space="preserve"> </w:t>
      </w:r>
      <w:r w:rsidRPr="00C16CA1">
        <w:rPr>
          <w:rFonts w:eastAsia="Arial"/>
          <w:lang w:val="nl-NL"/>
        </w:rPr>
        <w:t>…</w:t>
      </w:r>
      <w:r>
        <w:rPr>
          <w:rFonts w:eastAsia="Arial"/>
          <w:lang w:val="nl-NL"/>
        </w:rPr>
        <w:t>……</w:t>
      </w:r>
      <w:r w:rsidRPr="00C16CA1">
        <w:rPr>
          <w:rFonts w:eastAsia="Arial"/>
          <w:lang w:val="nl-NL"/>
        </w:rPr>
        <w:t>………………………………………………………</w:t>
      </w:r>
      <w:r w:rsidR="00BD1FD0">
        <w:rPr>
          <w:rFonts w:eastAsia="Arial"/>
          <w:lang w:val="nl-NL"/>
        </w:rPr>
        <w:t>…………</w:t>
      </w:r>
    </w:p>
    <w:p w14:paraId="72DF2874" w14:textId="50605AEA" w:rsidR="00AB3471" w:rsidRDefault="00AB3471" w:rsidP="00AB3471">
      <w:pPr>
        <w:pStyle w:val="Answers"/>
        <w:rPr>
          <w:i/>
          <w:iCs/>
          <w:lang w:val="nl-NL"/>
        </w:rPr>
      </w:pPr>
      <w:r>
        <w:rPr>
          <w:rFonts w:eastAsia="Arial"/>
          <w:lang w:val="nl-NL"/>
        </w:rPr>
        <w:t xml:space="preserve">       </w:t>
      </w:r>
      <w:r w:rsidRPr="00B114B1">
        <w:rPr>
          <w:rFonts w:eastAsia="Arial"/>
          <w:lang w:val="nl-NL"/>
        </w:rPr>
        <w:t>…</w:t>
      </w:r>
      <w:r>
        <w:rPr>
          <w:rFonts w:eastAsia="Arial"/>
          <w:lang w:val="nl-NL"/>
        </w:rPr>
        <w:t>……</w:t>
      </w:r>
      <w:r w:rsidRPr="00B114B1">
        <w:rPr>
          <w:rFonts w:eastAsia="Arial"/>
          <w:lang w:val="nl-NL"/>
        </w:rPr>
        <w:t>…………………………………</w:t>
      </w:r>
      <w:r>
        <w:rPr>
          <w:rFonts w:eastAsia="Arial"/>
          <w:lang w:val="nl-NL"/>
        </w:rPr>
        <w:t>…..</w:t>
      </w:r>
      <w:r w:rsidRPr="00B114B1">
        <w:rPr>
          <w:rFonts w:eastAsia="Arial"/>
          <w:lang w:val="nl-NL"/>
        </w:rPr>
        <w:t>………………………………..................…</w:t>
      </w:r>
      <w:r w:rsidRPr="00B114B1">
        <w:rPr>
          <w:lang w:val="nl-NL"/>
        </w:rPr>
        <w:t>.</w:t>
      </w:r>
      <w:r w:rsidRPr="00B114B1">
        <w:rPr>
          <w:i/>
          <w:iCs/>
          <w:lang w:val="nl-NL"/>
        </w:rPr>
        <w:t xml:space="preserve"> (max. 2 regels)</w:t>
      </w:r>
    </w:p>
    <w:p w14:paraId="1B8C9129" w14:textId="77777777" w:rsidR="00BD1FD0" w:rsidRDefault="00BD1FD0" w:rsidP="00AB3471">
      <w:pPr>
        <w:pStyle w:val="Answers"/>
        <w:rPr>
          <w:lang w:val="nl-NL"/>
        </w:rPr>
      </w:pPr>
    </w:p>
    <w:p w14:paraId="374882EF" w14:textId="7F03D070" w:rsidR="00BD1FD0" w:rsidRPr="00BD1FD0" w:rsidRDefault="00AB3471" w:rsidP="00C2100A">
      <w:pPr>
        <w:pStyle w:val="Answers"/>
        <w:numPr>
          <w:ilvl w:val="0"/>
          <w:numId w:val="8"/>
        </w:numPr>
        <w:ind w:left="993"/>
        <w:rPr>
          <w:lang w:val="nl-NL"/>
        </w:rPr>
      </w:pPr>
      <w:r w:rsidRPr="00B114B1">
        <w:rPr>
          <w:b/>
          <w:i/>
          <w:lang w:val="nl-NL"/>
        </w:rPr>
        <w:t>Samenvatting van he</w:t>
      </w:r>
      <w:r>
        <w:rPr>
          <w:b/>
          <w:i/>
          <w:lang w:val="nl-NL"/>
        </w:rPr>
        <w:t xml:space="preserve">t </w:t>
      </w:r>
      <w:r w:rsidRPr="00B114B1">
        <w:rPr>
          <w:b/>
          <w:i/>
          <w:lang w:val="nl-NL"/>
        </w:rPr>
        <w:t>project:</w:t>
      </w:r>
      <w:r w:rsidR="00BD1FD0">
        <w:rPr>
          <w:b/>
          <w:i/>
          <w:lang w:val="nl-NL"/>
        </w:rPr>
        <w:t xml:space="preserve"> </w:t>
      </w:r>
      <w:r w:rsidR="00BD1FD0" w:rsidRPr="00BD1FD0">
        <w:rPr>
          <w:bCs/>
          <w:iCs/>
          <w:lang w:val="nl-NL"/>
        </w:rPr>
        <w:t>…………………………………………………………………………</w:t>
      </w:r>
      <w:r>
        <w:rPr>
          <w:rFonts w:eastAsia="Arial"/>
          <w:lang w:val="nl-NL"/>
        </w:rPr>
        <w:t xml:space="preserve"> </w:t>
      </w:r>
      <w:r w:rsidRPr="00BD1FD0">
        <w:rPr>
          <w:rFonts w:eastAsia="Arial"/>
          <w:lang w:val="nl-NL"/>
        </w:rPr>
        <w:t xml:space="preserve"> </w:t>
      </w:r>
    </w:p>
    <w:p w14:paraId="3D7FF0FB" w14:textId="31B714BF" w:rsidR="00AB3471" w:rsidRDefault="00AB3471" w:rsidP="00BD1FD0">
      <w:pPr>
        <w:pStyle w:val="Answers"/>
        <w:ind w:left="993"/>
        <w:rPr>
          <w:i/>
          <w:iCs/>
          <w:lang w:val="nl-NL"/>
        </w:rPr>
      </w:pPr>
      <w:r w:rsidRPr="00C16CA1">
        <w:rPr>
          <w:rFonts w:eastAsia="Arial"/>
          <w:lang w:val="nl-NL"/>
        </w:rPr>
        <w:t>…………………………………………………………………</w:t>
      </w:r>
      <w:r w:rsidRPr="00BD1FD0">
        <w:rPr>
          <w:rFonts w:eastAsia="Arial"/>
          <w:i/>
          <w:lang w:val="nl-NL"/>
        </w:rPr>
        <w:t>...</w:t>
      </w:r>
      <w:r w:rsidR="00BD1FD0">
        <w:rPr>
          <w:rFonts w:eastAsia="Arial"/>
          <w:i/>
          <w:lang w:val="nl-NL"/>
        </w:rPr>
        <w:t>..................</w:t>
      </w:r>
      <w:r w:rsidRPr="00BD1FD0">
        <w:rPr>
          <w:rFonts w:eastAsia="Arial"/>
          <w:i/>
          <w:lang w:val="nl-NL"/>
        </w:rPr>
        <w:t>.…</w:t>
      </w:r>
      <w:r w:rsidRPr="00BD1FD0">
        <w:rPr>
          <w:i/>
          <w:iCs/>
          <w:lang w:val="nl-NL"/>
        </w:rPr>
        <w:t xml:space="preserve">. (tussen </w:t>
      </w:r>
      <w:r w:rsidRPr="00BD1FD0">
        <w:rPr>
          <w:rFonts w:eastAsia="Arial"/>
          <w:i/>
          <w:lang w:val="nl-NL"/>
        </w:rPr>
        <w:t xml:space="preserve">5 en 10 </w:t>
      </w:r>
      <w:r w:rsidRPr="00BD1FD0">
        <w:rPr>
          <w:i/>
          <w:iCs/>
          <w:lang w:val="nl-NL"/>
        </w:rPr>
        <w:t>regels)</w:t>
      </w:r>
    </w:p>
    <w:p w14:paraId="57A3A5D9" w14:textId="77777777" w:rsidR="00BD1FD0" w:rsidRPr="00BD1FD0" w:rsidRDefault="00BD1FD0" w:rsidP="00BD1FD0">
      <w:pPr>
        <w:pStyle w:val="Answers"/>
        <w:ind w:left="993"/>
        <w:rPr>
          <w:lang w:val="nl-NL"/>
        </w:rPr>
      </w:pPr>
    </w:p>
    <w:p w14:paraId="3028EC71" w14:textId="3008FDE3" w:rsidR="00AB3471" w:rsidRPr="00507CFA" w:rsidRDefault="00AB3471" w:rsidP="00C2100A">
      <w:pPr>
        <w:pStyle w:val="Lijstalinea"/>
        <w:numPr>
          <w:ilvl w:val="0"/>
          <w:numId w:val="8"/>
        </w:numPr>
        <w:ind w:left="993"/>
        <w:rPr>
          <w:rFonts w:eastAsia="Arial"/>
          <w:i/>
          <w:iCs/>
          <w:lang w:val="nl-NL"/>
        </w:rPr>
      </w:pPr>
      <w:r w:rsidRPr="00AB3471">
        <w:rPr>
          <w:b/>
          <w:i/>
          <w:lang w:val="nl-NL"/>
        </w:rPr>
        <w:t>Trefwoorden:</w:t>
      </w:r>
      <w:r>
        <w:rPr>
          <w:b/>
          <w:i/>
          <w:lang w:val="nl-NL"/>
        </w:rPr>
        <w:t xml:space="preserve"> </w:t>
      </w:r>
      <w:r w:rsidRPr="00AB3471">
        <w:rPr>
          <w:rFonts w:eastAsia="Arial"/>
          <w:i/>
          <w:lang w:val="nl-NL"/>
        </w:rPr>
        <w:t>……………………………………………………………….....</w:t>
      </w:r>
      <w:r w:rsidR="00BD1FD0">
        <w:rPr>
          <w:rFonts w:eastAsia="Arial"/>
          <w:i/>
          <w:lang w:val="nl-NL"/>
        </w:rPr>
        <w:t>....</w:t>
      </w:r>
      <w:r w:rsidRPr="00AB3471">
        <w:rPr>
          <w:rFonts w:eastAsia="Arial"/>
          <w:i/>
          <w:lang w:val="nl-NL"/>
        </w:rPr>
        <w:t>…</w:t>
      </w:r>
      <w:r w:rsidRPr="00AB3471">
        <w:rPr>
          <w:i/>
          <w:iCs/>
          <w:lang w:val="nl-NL"/>
        </w:rPr>
        <w:t>. (min. 3 en max. 7)</w:t>
      </w:r>
      <w:bookmarkStart w:id="16" w:name="__RefHeading__5115_1165138607"/>
      <w:bookmarkStart w:id="17" w:name="__RefHeading__7544_829952307"/>
      <w:bookmarkStart w:id="18" w:name="__RefHeading__73_1940543056"/>
      <w:bookmarkEnd w:id="16"/>
      <w:bookmarkEnd w:id="17"/>
      <w:bookmarkEnd w:id="18"/>
    </w:p>
    <w:p w14:paraId="0FBBEA0B" w14:textId="14EEEBE7" w:rsidR="00146132" w:rsidRDefault="00EB54E9" w:rsidP="00AB3471">
      <w:pPr>
        <w:pStyle w:val="Answers"/>
        <w:tabs>
          <w:tab w:val="clear" w:pos="624"/>
          <w:tab w:val="left" w:pos="600"/>
        </w:tabs>
        <w:ind w:left="600"/>
        <w:rPr>
          <w:b/>
          <w:i/>
          <w:lang w:val="nl-NL"/>
        </w:rPr>
      </w:pPr>
      <w:r w:rsidRPr="00B114B1">
        <w:rPr>
          <w:b/>
          <w:i/>
          <w:lang w:val="nl-NL"/>
        </w:rPr>
        <w:lastRenderedPageBreak/>
        <w:t xml:space="preserve">Domein: </w:t>
      </w:r>
    </w:p>
    <w:p w14:paraId="2CDCBD82" w14:textId="77777777" w:rsidR="00507CFA" w:rsidRPr="00AB3471" w:rsidRDefault="00507CFA" w:rsidP="00AB3471">
      <w:pPr>
        <w:pStyle w:val="Answers"/>
        <w:tabs>
          <w:tab w:val="clear" w:pos="624"/>
          <w:tab w:val="left" w:pos="600"/>
        </w:tabs>
        <w:ind w:left="600"/>
        <w:rPr>
          <w:b/>
          <w:bCs/>
          <w:i/>
          <w:iCs/>
          <w:lang w:val="nl-NL"/>
        </w:rPr>
      </w:pPr>
    </w:p>
    <w:p w14:paraId="370E6E0E" w14:textId="53C6B361" w:rsidR="00146132" w:rsidRPr="002738AA" w:rsidRDefault="00651D9B" w:rsidP="00AB3471">
      <w:pPr>
        <w:pStyle w:val="Answers"/>
        <w:tabs>
          <w:tab w:val="clear" w:pos="624"/>
          <w:tab w:val="left" w:pos="600"/>
        </w:tabs>
        <w:ind w:left="0" w:firstLine="1101"/>
        <w:rPr>
          <w:szCs w:val="20"/>
          <w:lang w:val="nl-NL"/>
        </w:rPr>
      </w:pPr>
      <w:r w:rsidRPr="002738AA">
        <w:rPr>
          <w:rFonts w:ascii="Webdings" w:eastAsia="Webdings" w:hAnsi="Webdings" w:cs="Webdings"/>
          <w:szCs w:val="20"/>
          <w:lang w:val="nl-NL"/>
        </w:rPr>
        <w:t></w:t>
      </w:r>
      <w:r w:rsidR="00146132" w:rsidRPr="002738AA">
        <w:rPr>
          <w:szCs w:val="20"/>
          <w:lang w:val="nl-NL"/>
        </w:rPr>
        <w:t xml:space="preserve"> </w:t>
      </w:r>
      <w:r w:rsidR="00986D7A" w:rsidRPr="002738AA">
        <w:rPr>
          <w:szCs w:val="20"/>
          <w:lang w:val="nl-NL"/>
        </w:rPr>
        <w:t>ICT/Telecom</w:t>
      </w:r>
    </w:p>
    <w:p w14:paraId="3FA0E28E" w14:textId="6F9819AD" w:rsidR="00146132" w:rsidRPr="002738AA" w:rsidRDefault="00651D9B" w:rsidP="00AB3471">
      <w:pPr>
        <w:pStyle w:val="Answers"/>
        <w:tabs>
          <w:tab w:val="clear" w:pos="624"/>
          <w:tab w:val="left" w:pos="600"/>
        </w:tabs>
        <w:ind w:left="0" w:firstLine="1101"/>
        <w:rPr>
          <w:szCs w:val="20"/>
          <w:lang w:val="nl-NL"/>
        </w:rPr>
      </w:pPr>
      <w:r w:rsidRPr="002738AA">
        <w:rPr>
          <w:rFonts w:ascii="Webdings" w:eastAsia="Webdings" w:hAnsi="Webdings" w:cs="Webdings"/>
          <w:szCs w:val="20"/>
          <w:lang w:val="nl-NL"/>
        </w:rPr>
        <w:t></w:t>
      </w:r>
      <w:r w:rsidR="00146132" w:rsidRPr="002738AA">
        <w:rPr>
          <w:szCs w:val="20"/>
          <w:lang w:val="nl-NL"/>
        </w:rPr>
        <w:t xml:space="preserve"> </w:t>
      </w:r>
      <w:r w:rsidR="00986D7A" w:rsidRPr="002738AA">
        <w:rPr>
          <w:szCs w:val="20"/>
          <w:lang w:val="nl-NL"/>
        </w:rPr>
        <w:t>Chemie / Materialen</w:t>
      </w:r>
    </w:p>
    <w:p w14:paraId="1A2048C4" w14:textId="0732F7EF" w:rsidR="00146132" w:rsidRPr="002738AA" w:rsidRDefault="00651D9B" w:rsidP="00AB3471">
      <w:pPr>
        <w:pStyle w:val="Answers"/>
        <w:tabs>
          <w:tab w:val="clear" w:pos="624"/>
          <w:tab w:val="left" w:pos="600"/>
        </w:tabs>
        <w:ind w:left="0" w:firstLine="1101"/>
        <w:rPr>
          <w:szCs w:val="20"/>
          <w:lang w:val="nl-NL"/>
        </w:rPr>
      </w:pPr>
      <w:r w:rsidRPr="002738AA">
        <w:rPr>
          <w:rFonts w:ascii="Webdings" w:eastAsia="Webdings" w:hAnsi="Webdings" w:cs="Webdings"/>
          <w:szCs w:val="20"/>
          <w:lang w:val="nl-NL"/>
        </w:rPr>
        <w:t></w:t>
      </w:r>
      <w:r w:rsidR="00146132" w:rsidRPr="002738AA">
        <w:rPr>
          <w:szCs w:val="20"/>
          <w:lang w:val="nl-NL"/>
        </w:rPr>
        <w:t xml:space="preserve"> </w:t>
      </w:r>
      <w:r w:rsidR="00986D7A" w:rsidRPr="002738AA">
        <w:rPr>
          <w:szCs w:val="20"/>
          <w:lang w:val="nl-NL"/>
        </w:rPr>
        <w:t>Milieu / Energie / Transport &amp; Mobiliteit</w:t>
      </w:r>
    </w:p>
    <w:p w14:paraId="176A4267" w14:textId="73A09490" w:rsidR="00986D7A" w:rsidRPr="002738AA" w:rsidRDefault="00651D9B" w:rsidP="00AB3471">
      <w:pPr>
        <w:pStyle w:val="Answers"/>
        <w:tabs>
          <w:tab w:val="clear" w:pos="624"/>
          <w:tab w:val="left" w:pos="600"/>
        </w:tabs>
        <w:ind w:left="0" w:firstLine="1101"/>
        <w:rPr>
          <w:szCs w:val="20"/>
          <w:lang w:val="nl-NL"/>
        </w:rPr>
      </w:pPr>
      <w:r w:rsidRPr="002738AA">
        <w:rPr>
          <w:rFonts w:ascii="Webdings" w:eastAsia="Webdings" w:hAnsi="Webdings" w:cs="Webdings"/>
          <w:szCs w:val="20"/>
          <w:lang w:val="nl-NL"/>
        </w:rPr>
        <w:t></w:t>
      </w:r>
      <w:r w:rsidR="00146132" w:rsidRPr="002738AA">
        <w:rPr>
          <w:szCs w:val="20"/>
          <w:lang w:val="nl-NL"/>
        </w:rPr>
        <w:t xml:space="preserve"> </w:t>
      </w:r>
      <w:r w:rsidR="00986D7A" w:rsidRPr="002738AA">
        <w:rPr>
          <w:szCs w:val="20"/>
          <w:lang w:val="nl-NL"/>
        </w:rPr>
        <w:t>Gezondheid &amp; Biologie</w:t>
      </w:r>
    </w:p>
    <w:p w14:paraId="514F7864" w14:textId="39BBFBE1" w:rsidR="00986D7A" w:rsidRPr="002738AA" w:rsidRDefault="00986D7A" w:rsidP="00AB3471">
      <w:pPr>
        <w:pStyle w:val="Answers"/>
        <w:tabs>
          <w:tab w:val="clear" w:pos="624"/>
          <w:tab w:val="left" w:pos="600"/>
        </w:tabs>
        <w:ind w:left="0" w:firstLine="1101"/>
        <w:rPr>
          <w:rFonts w:asciiTheme="minorHAnsi" w:eastAsia="Webdings" w:hAnsiTheme="minorHAnsi" w:cstheme="minorHAnsi"/>
          <w:szCs w:val="20"/>
          <w:lang w:val="nl-NL"/>
        </w:rPr>
      </w:pPr>
      <w:r w:rsidRPr="002738AA">
        <w:rPr>
          <w:rFonts w:ascii="Webdings" w:eastAsia="Webdings" w:hAnsi="Webdings" w:cs="Webdings"/>
          <w:szCs w:val="20"/>
          <w:lang w:val="nl-NL"/>
        </w:rPr>
        <w:t></w:t>
      </w:r>
      <w:r w:rsidRPr="002738AA">
        <w:rPr>
          <w:rFonts w:ascii="Webdings" w:eastAsia="Webdings" w:hAnsi="Webdings" w:cs="Webdings"/>
          <w:szCs w:val="20"/>
          <w:lang w:val="nl-NL"/>
        </w:rPr>
        <w:t></w:t>
      </w:r>
      <w:r w:rsidRPr="002738AA">
        <w:rPr>
          <w:rFonts w:eastAsia="Webdings"/>
          <w:szCs w:val="20"/>
          <w:lang w:val="nl-NL"/>
        </w:rPr>
        <w:t>Bouw / Urbanisme</w:t>
      </w:r>
    </w:p>
    <w:p w14:paraId="6138F89C" w14:textId="3BB01BDA" w:rsidR="00986D7A" w:rsidRPr="002738AA" w:rsidRDefault="00986D7A" w:rsidP="00AB3471">
      <w:pPr>
        <w:pStyle w:val="Answers"/>
        <w:tabs>
          <w:tab w:val="clear" w:pos="624"/>
          <w:tab w:val="left" w:pos="600"/>
        </w:tabs>
        <w:ind w:left="0" w:firstLine="1101"/>
        <w:rPr>
          <w:rFonts w:eastAsia="Webdings"/>
          <w:szCs w:val="20"/>
          <w:lang w:val="nl-NL"/>
        </w:rPr>
      </w:pPr>
      <w:r w:rsidRPr="002738AA">
        <w:rPr>
          <w:rFonts w:ascii="Webdings" w:eastAsia="Webdings" w:hAnsi="Webdings" w:cs="Webdings"/>
          <w:szCs w:val="20"/>
          <w:lang w:val="nl-NL"/>
        </w:rPr>
        <w:t></w:t>
      </w:r>
      <w:r w:rsidRPr="002738AA">
        <w:rPr>
          <w:rFonts w:ascii="Webdings" w:eastAsia="Webdings" w:hAnsi="Webdings" w:cs="Webdings"/>
          <w:szCs w:val="20"/>
          <w:lang w:val="nl-NL"/>
        </w:rPr>
        <w:t></w:t>
      </w:r>
      <w:r>
        <w:rPr>
          <w:rFonts w:eastAsia="Webdings"/>
          <w:szCs w:val="20"/>
          <w:lang w:val="nl-NL"/>
        </w:rPr>
        <w:t>Industrie / Robotica</w:t>
      </w:r>
    </w:p>
    <w:p w14:paraId="1ABF4DCD" w14:textId="6B85576D" w:rsidR="00986D7A" w:rsidRPr="002738AA" w:rsidRDefault="00986D7A" w:rsidP="00AB3471">
      <w:pPr>
        <w:pStyle w:val="Answers"/>
        <w:tabs>
          <w:tab w:val="clear" w:pos="624"/>
          <w:tab w:val="left" w:pos="600"/>
        </w:tabs>
        <w:ind w:left="0" w:firstLine="1101"/>
        <w:rPr>
          <w:rFonts w:eastAsia="Webdings"/>
          <w:szCs w:val="20"/>
          <w:lang w:val="nl-NL"/>
        </w:rPr>
      </w:pPr>
      <w:r w:rsidRPr="002738AA">
        <w:rPr>
          <w:rFonts w:ascii="Webdings" w:eastAsia="Webdings" w:hAnsi="Webdings" w:cs="Webdings"/>
          <w:szCs w:val="20"/>
          <w:lang w:val="nl-NL"/>
        </w:rPr>
        <w:t></w:t>
      </w:r>
      <w:r w:rsidRPr="002738AA">
        <w:rPr>
          <w:rFonts w:ascii="Webdings" w:eastAsia="Webdings" w:hAnsi="Webdings" w:cs="Webdings"/>
          <w:szCs w:val="20"/>
          <w:lang w:val="nl-NL"/>
        </w:rPr>
        <w:t></w:t>
      </w:r>
      <w:r>
        <w:rPr>
          <w:rFonts w:eastAsia="Webdings"/>
          <w:szCs w:val="20"/>
          <w:lang w:val="nl-NL"/>
        </w:rPr>
        <w:t>Economie / Management / Recht</w:t>
      </w:r>
    </w:p>
    <w:p w14:paraId="2DB6CE27" w14:textId="6400CC3F" w:rsidR="00986D7A" w:rsidRDefault="00986D7A" w:rsidP="00AB3471">
      <w:pPr>
        <w:pStyle w:val="Answers"/>
        <w:tabs>
          <w:tab w:val="clear" w:pos="624"/>
          <w:tab w:val="left" w:pos="600"/>
        </w:tabs>
        <w:ind w:left="0" w:firstLine="1101"/>
        <w:rPr>
          <w:rFonts w:eastAsia="Webdings"/>
          <w:szCs w:val="20"/>
          <w:lang w:val="nl-NL"/>
        </w:rPr>
      </w:pPr>
      <w:r w:rsidRPr="002738AA">
        <w:rPr>
          <w:rFonts w:ascii="Webdings" w:eastAsia="Webdings" w:hAnsi="Webdings" w:cs="Webdings"/>
          <w:szCs w:val="20"/>
          <w:lang w:val="nl-NL"/>
        </w:rPr>
        <w:t></w:t>
      </w:r>
      <w:r w:rsidRPr="002738AA">
        <w:rPr>
          <w:rFonts w:ascii="Webdings" w:eastAsia="Webdings" w:hAnsi="Webdings" w:cs="Webdings"/>
          <w:szCs w:val="20"/>
          <w:lang w:val="nl-NL"/>
        </w:rPr>
        <w:t></w:t>
      </w:r>
      <w:r>
        <w:rPr>
          <w:rFonts w:eastAsia="Webdings"/>
          <w:szCs w:val="20"/>
          <w:lang w:val="nl-NL"/>
        </w:rPr>
        <w:t>Kunst, onderwijs en maatschappij</w:t>
      </w:r>
    </w:p>
    <w:p w14:paraId="0DA8847A" w14:textId="77777777" w:rsidR="00507CFA" w:rsidRDefault="00507CFA" w:rsidP="00AB3471">
      <w:pPr>
        <w:pStyle w:val="Answers"/>
        <w:tabs>
          <w:tab w:val="clear" w:pos="624"/>
          <w:tab w:val="left" w:pos="600"/>
        </w:tabs>
        <w:ind w:left="0" w:firstLine="1101"/>
        <w:rPr>
          <w:rFonts w:eastAsia="Webdings"/>
          <w:szCs w:val="20"/>
          <w:lang w:val="nl-NL"/>
        </w:rPr>
      </w:pPr>
    </w:p>
    <w:p w14:paraId="372A0B4A" w14:textId="77777777" w:rsidR="00986D7A" w:rsidRDefault="00986D7A" w:rsidP="00AB3471">
      <w:pPr>
        <w:pStyle w:val="Answers"/>
        <w:tabs>
          <w:tab w:val="clear" w:pos="624"/>
          <w:tab w:val="left" w:pos="600"/>
        </w:tabs>
        <w:ind w:left="0" w:firstLine="1101"/>
        <w:rPr>
          <w:rFonts w:eastAsia="Webdings"/>
          <w:szCs w:val="20"/>
          <w:lang w:val="nl-NL"/>
        </w:rPr>
      </w:pPr>
    </w:p>
    <w:p w14:paraId="2D336C03" w14:textId="7AD0CED3" w:rsidR="00986D7A" w:rsidRDefault="00986D7A" w:rsidP="00AB3471">
      <w:pPr>
        <w:pStyle w:val="Answers"/>
        <w:ind w:left="426"/>
        <w:rPr>
          <w:rFonts w:eastAsia="Webdings"/>
          <w:szCs w:val="20"/>
          <w:lang w:val="nl-NL"/>
        </w:rPr>
      </w:pPr>
      <w:r>
        <w:rPr>
          <w:rFonts w:eastAsia="Webdings"/>
          <w:szCs w:val="20"/>
          <w:lang w:val="nl-NL"/>
        </w:rPr>
        <w:t>Hieronder staan voor elke sector enkele voorbeelden van subsectoren:</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6651"/>
      </w:tblGrid>
      <w:tr w:rsidR="00986D7A" w:rsidRPr="00986D7A" w14:paraId="77CBBF8F" w14:textId="77777777" w:rsidTr="00AB3471">
        <w:trPr>
          <w:trHeight w:val="284"/>
        </w:trPr>
        <w:tc>
          <w:tcPr>
            <w:tcW w:w="2704" w:type="dxa"/>
            <w:shd w:val="clear" w:color="auto" w:fill="auto"/>
            <w:vAlign w:val="center"/>
            <w:hideMark/>
          </w:tcPr>
          <w:p w14:paraId="4A29461F"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Sectoren</w:t>
            </w:r>
          </w:p>
        </w:tc>
        <w:tc>
          <w:tcPr>
            <w:tcW w:w="6651" w:type="dxa"/>
            <w:vAlign w:val="center"/>
          </w:tcPr>
          <w:p w14:paraId="2C73F6B1"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Voorbeelden van bijhorende subsectoren</w:t>
            </w:r>
          </w:p>
        </w:tc>
      </w:tr>
      <w:tr w:rsidR="00986D7A" w:rsidRPr="007A5FF6" w14:paraId="3FEFDB37" w14:textId="77777777" w:rsidTr="00AB3471">
        <w:trPr>
          <w:trHeight w:val="284"/>
        </w:trPr>
        <w:tc>
          <w:tcPr>
            <w:tcW w:w="2704" w:type="dxa"/>
            <w:shd w:val="clear" w:color="auto" w:fill="auto"/>
            <w:vAlign w:val="center"/>
            <w:hideMark/>
          </w:tcPr>
          <w:p w14:paraId="5E80DA4B"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ICT/Telecom</w:t>
            </w:r>
          </w:p>
        </w:tc>
        <w:tc>
          <w:tcPr>
            <w:tcW w:w="6651" w:type="dxa"/>
            <w:vAlign w:val="center"/>
          </w:tcPr>
          <w:p w14:paraId="10434724"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Software</w:t>
            </w:r>
          </w:p>
          <w:p w14:paraId="000CE608"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Hardware</w:t>
            </w:r>
          </w:p>
          <w:p w14:paraId="09E16BFE"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Data</w:t>
            </w:r>
          </w:p>
          <w:p w14:paraId="27F8B3C3"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Netwerken</w:t>
            </w:r>
          </w:p>
          <w:p w14:paraId="0B1501B9"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Veiligheid</w:t>
            </w:r>
          </w:p>
        </w:tc>
      </w:tr>
      <w:tr w:rsidR="00986D7A" w:rsidRPr="00986D7A" w14:paraId="4627C204" w14:textId="77777777" w:rsidTr="00AB3471">
        <w:trPr>
          <w:trHeight w:val="569"/>
        </w:trPr>
        <w:tc>
          <w:tcPr>
            <w:tcW w:w="2704" w:type="dxa"/>
            <w:shd w:val="clear" w:color="auto" w:fill="auto"/>
            <w:vAlign w:val="center"/>
            <w:hideMark/>
          </w:tcPr>
          <w:p w14:paraId="6FB9B1FB"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Chemie/Materialen</w:t>
            </w:r>
          </w:p>
        </w:tc>
        <w:tc>
          <w:tcPr>
            <w:tcW w:w="6651" w:type="dxa"/>
            <w:vAlign w:val="center"/>
          </w:tcPr>
          <w:p w14:paraId="41EDE4B1"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Chemie</w:t>
            </w:r>
          </w:p>
          <w:p w14:paraId="5E6B338A" w14:textId="77777777" w:rsidR="00986D7A" w:rsidRPr="002738AA" w:rsidRDefault="00986D7A" w:rsidP="009C630F">
            <w:pPr>
              <w:jc w:val="center"/>
              <w:rPr>
                <w:rFonts w:cs="Arial"/>
                <w:sz w:val="18"/>
                <w:szCs w:val="18"/>
              </w:rPr>
            </w:pPr>
            <w:r w:rsidRPr="002738AA">
              <w:rPr>
                <w:rFonts w:cs="Arial"/>
                <w:sz w:val="18"/>
                <w:szCs w:val="18"/>
              </w:rPr>
              <w:t>Additive manufacturing</w:t>
            </w:r>
          </w:p>
          <w:p w14:paraId="51A51BC9" w14:textId="77777777" w:rsidR="00986D7A" w:rsidRPr="002738AA" w:rsidRDefault="00986D7A" w:rsidP="009C630F">
            <w:pPr>
              <w:jc w:val="center"/>
              <w:rPr>
                <w:rFonts w:eastAsia="Times New Roman" w:cs="Arial"/>
                <w:color w:val="000000"/>
                <w:sz w:val="18"/>
                <w:szCs w:val="18"/>
              </w:rPr>
            </w:pPr>
            <w:r w:rsidRPr="002738AA">
              <w:rPr>
                <w:rFonts w:cs="Arial"/>
                <w:sz w:val="18"/>
                <w:szCs w:val="18"/>
              </w:rPr>
              <w:t>Advanced materials</w:t>
            </w:r>
          </w:p>
        </w:tc>
      </w:tr>
      <w:tr w:rsidR="00986D7A" w:rsidRPr="007A5FF6" w14:paraId="199B92DE" w14:textId="77777777" w:rsidTr="00AB3471">
        <w:trPr>
          <w:trHeight w:val="569"/>
        </w:trPr>
        <w:tc>
          <w:tcPr>
            <w:tcW w:w="2704" w:type="dxa"/>
            <w:shd w:val="clear" w:color="auto" w:fill="auto"/>
            <w:vAlign w:val="center"/>
            <w:hideMark/>
          </w:tcPr>
          <w:p w14:paraId="7E4ADEAD"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Milieu/Energie/Transport &amp; Mobiliteit</w:t>
            </w:r>
          </w:p>
        </w:tc>
        <w:tc>
          <w:tcPr>
            <w:tcW w:w="6651" w:type="dxa"/>
            <w:vAlign w:val="center"/>
          </w:tcPr>
          <w:p w14:paraId="194DA124"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Mobiliteit</w:t>
            </w:r>
          </w:p>
          <w:p w14:paraId="522B9328"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Logistiek</w:t>
            </w:r>
          </w:p>
          <w:p w14:paraId="6CB93E65"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Netwerken en energie-opslag</w:t>
            </w:r>
          </w:p>
        </w:tc>
      </w:tr>
      <w:tr w:rsidR="00986D7A" w:rsidRPr="007A5FF6" w14:paraId="5CA402E2" w14:textId="77777777" w:rsidTr="00AB3471">
        <w:trPr>
          <w:trHeight w:val="284"/>
        </w:trPr>
        <w:tc>
          <w:tcPr>
            <w:tcW w:w="2704" w:type="dxa"/>
            <w:shd w:val="clear" w:color="auto" w:fill="auto"/>
            <w:vAlign w:val="center"/>
            <w:hideMark/>
          </w:tcPr>
          <w:p w14:paraId="005E10F7"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Gezondheid &amp; Biologie</w:t>
            </w:r>
          </w:p>
        </w:tc>
        <w:tc>
          <w:tcPr>
            <w:tcW w:w="6651" w:type="dxa"/>
            <w:vAlign w:val="center"/>
          </w:tcPr>
          <w:p w14:paraId="33BD7DB1"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Biotechnologie</w:t>
            </w:r>
          </w:p>
          <w:p w14:paraId="078BBE5B"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Farmacie</w:t>
            </w:r>
          </w:p>
          <w:p w14:paraId="17125CC3"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Geneeskunde</w:t>
            </w:r>
          </w:p>
          <w:p w14:paraId="367D650E"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e-gezondheid</w:t>
            </w:r>
          </w:p>
          <w:p w14:paraId="039A971E"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Medische toestellen</w:t>
            </w:r>
          </w:p>
        </w:tc>
      </w:tr>
      <w:tr w:rsidR="00986D7A" w:rsidRPr="007A5FF6" w14:paraId="7A623FFA" w14:textId="77777777" w:rsidTr="00AB3471">
        <w:trPr>
          <w:trHeight w:val="284"/>
        </w:trPr>
        <w:tc>
          <w:tcPr>
            <w:tcW w:w="2704" w:type="dxa"/>
            <w:shd w:val="clear" w:color="auto" w:fill="auto"/>
            <w:vAlign w:val="center"/>
            <w:hideMark/>
          </w:tcPr>
          <w:p w14:paraId="1B0F7FA8" w14:textId="47F97E62"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Bouw/Urbanisme</w:t>
            </w:r>
          </w:p>
        </w:tc>
        <w:tc>
          <w:tcPr>
            <w:tcW w:w="6651" w:type="dxa"/>
            <w:vAlign w:val="center"/>
          </w:tcPr>
          <w:p w14:paraId="3CA1048E"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Urbanisme &amp; Sociale geografie</w:t>
            </w:r>
          </w:p>
          <w:p w14:paraId="0838A217"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Ecoconstructie</w:t>
            </w:r>
          </w:p>
          <w:p w14:paraId="7FAF1269"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Architectuur</w:t>
            </w:r>
          </w:p>
        </w:tc>
      </w:tr>
      <w:tr w:rsidR="00986D7A" w:rsidRPr="00986D7A" w14:paraId="25F5144B" w14:textId="77777777" w:rsidTr="00AB3471">
        <w:trPr>
          <w:trHeight w:val="284"/>
        </w:trPr>
        <w:tc>
          <w:tcPr>
            <w:tcW w:w="2704" w:type="dxa"/>
            <w:vAlign w:val="center"/>
            <w:hideMark/>
          </w:tcPr>
          <w:p w14:paraId="263D4126"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Industrie/Robotica</w:t>
            </w:r>
          </w:p>
        </w:tc>
        <w:tc>
          <w:tcPr>
            <w:tcW w:w="6651" w:type="dxa"/>
            <w:vAlign w:val="center"/>
          </w:tcPr>
          <w:p w14:paraId="16F914DE"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Industriële beveiliging</w:t>
            </w:r>
          </w:p>
          <w:p w14:paraId="6CA235C1"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Industrie 4.0</w:t>
            </w:r>
          </w:p>
        </w:tc>
      </w:tr>
      <w:tr w:rsidR="00986D7A" w:rsidRPr="00986D7A" w14:paraId="3D7D78D1" w14:textId="77777777" w:rsidTr="00AB3471">
        <w:trPr>
          <w:trHeight w:val="284"/>
        </w:trPr>
        <w:tc>
          <w:tcPr>
            <w:tcW w:w="2704" w:type="dxa"/>
            <w:shd w:val="clear" w:color="auto" w:fill="auto"/>
            <w:vAlign w:val="center"/>
            <w:hideMark/>
          </w:tcPr>
          <w:p w14:paraId="4618395E"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Economie/Management/Recht</w:t>
            </w:r>
          </w:p>
        </w:tc>
        <w:tc>
          <w:tcPr>
            <w:tcW w:w="6651" w:type="dxa"/>
            <w:vAlign w:val="center"/>
          </w:tcPr>
          <w:p w14:paraId="2A5DA6DD"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Economie &amp; Management</w:t>
            </w:r>
          </w:p>
          <w:p w14:paraId="65D72C59"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Sociale economie</w:t>
            </w:r>
          </w:p>
          <w:p w14:paraId="0ACD37CA"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Recht &amp; Beleid</w:t>
            </w:r>
          </w:p>
          <w:p w14:paraId="7DE1F19B"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HR</w:t>
            </w:r>
          </w:p>
          <w:p w14:paraId="5FFED479"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Financiën/verzekeringen</w:t>
            </w:r>
          </w:p>
          <w:p w14:paraId="4E2A07E3"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Consulting</w:t>
            </w:r>
          </w:p>
        </w:tc>
      </w:tr>
      <w:tr w:rsidR="00986D7A" w:rsidRPr="007A5FF6" w14:paraId="32A07600" w14:textId="77777777" w:rsidTr="00AB3471">
        <w:trPr>
          <w:trHeight w:val="284"/>
        </w:trPr>
        <w:tc>
          <w:tcPr>
            <w:tcW w:w="2704" w:type="dxa"/>
            <w:shd w:val="clear" w:color="auto" w:fill="auto"/>
            <w:vAlign w:val="center"/>
            <w:hideMark/>
          </w:tcPr>
          <w:p w14:paraId="1190AC3E" w14:textId="77777777" w:rsidR="00986D7A" w:rsidRPr="002738AA" w:rsidRDefault="00986D7A" w:rsidP="009C630F">
            <w:pPr>
              <w:jc w:val="center"/>
              <w:rPr>
                <w:rFonts w:eastAsia="Times New Roman" w:cs="Arial"/>
                <w:color w:val="000000"/>
                <w:sz w:val="18"/>
                <w:szCs w:val="18"/>
              </w:rPr>
            </w:pPr>
            <w:r w:rsidRPr="002738AA">
              <w:rPr>
                <w:rFonts w:cs="Arial"/>
                <w:color w:val="000000"/>
                <w:sz w:val="18"/>
                <w:szCs w:val="18"/>
              </w:rPr>
              <w:t>Kunst, onderwijs en maatschappij</w:t>
            </w:r>
          </w:p>
        </w:tc>
        <w:tc>
          <w:tcPr>
            <w:tcW w:w="6651" w:type="dxa"/>
            <w:vAlign w:val="center"/>
          </w:tcPr>
          <w:p w14:paraId="762C707B"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Psychologie, Communicatie &amp; Onderwijs</w:t>
            </w:r>
          </w:p>
          <w:p w14:paraId="21E41419"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Filosofie, Kunst &amp; Letteren</w:t>
            </w:r>
          </w:p>
          <w:p w14:paraId="45E3CED6"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Culturele en creatieve industrieën</w:t>
            </w:r>
          </w:p>
          <w:p w14:paraId="4F82B3B8"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Duurzame voeding</w:t>
            </w:r>
          </w:p>
          <w:p w14:paraId="64357AB9"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Openbare administraties en regeringen</w:t>
            </w:r>
          </w:p>
          <w:p w14:paraId="72B20616" w14:textId="77777777" w:rsidR="00986D7A" w:rsidRPr="002738AA" w:rsidRDefault="00986D7A" w:rsidP="009C630F">
            <w:pPr>
              <w:jc w:val="center"/>
              <w:rPr>
                <w:rFonts w:eastAsia="Times New Roman" w:cs="Arial"/>
                <w:color w:val="000000"/>
                <w:sz w:val="18"/>
                <w:szCs w:val="18"/>
                <w:lang w:val="nl-BE"/>
              </w:rPr>
            </w:pPr>
            <w:r w:rsidRPr="002738AA">
              <w:rPr>
                <w:rFonts w:cs="Arial"/>
                <w:color w:val="000000"/>
                <w:sz w:val="18"/>
                <w:szCs w:val="18"/>
                <w:lang w:val="nl-BE"/>
              </w:rPr>
              <w:t>Sociale wetenschappen</w:t>
            </w:r>
          </w:p>
        </w:tc>
      </w:tr>
    </w:tbl>
    <w:p w14:paraId="63943F3F" w14:textId="67CD587C" w:rsidR="00146132" w:rsidRDefault="00146132" w:rsidP="00146132">
      <w:pPr>
        <w:pStyle w:val="Answers"/>
        <w:ind w:left="0"/>
        <w:rPr>
          <w:lang w:val="nl-NL"/>
        </w:rPr>
      </w:pPr>
    </w:p>
    <w:p w14:paraId="53E6AEA4" w14:textId="2B8D5C08" w:rsidR="00AB3471" w:rsidRDefault="00AB3471" w:rsidP="00146132">
      <w:pPr>
        <w:pStyle w:val="Answers"/>
        <w:ind w:left="0"/>
        <w:rPr>
          <w:lang w:val="nl-NL"/>
        </w:rPr>
      </w:pPr>
    </w:p>
    <w:p w14:paraId="6910651D" w14:textId="46A127F1" w:rsidR="00AB3471" w:rsidRDefault="00AB3471" w:rsidP="00146132">
      <w:pPr>
        <w:pStyle w:val="Answers"/>
        <w:ind w:left="0"/>
        <w:rPr>
          <w:lang w:val="nl-NL"/>
        </w:rPr>
      </w:pPr>
    </w:p>
    <w:p w14:paraId="2F861A13" w14:textId="77777777" w:rsidR="003C49F9" w:rsidRDefault="003C49F9" w:rsidP="00146132">
      <w:pPr>
        <w:pStyle w:val="Answers"/>
        <w:ind w:left="0"/>
        <w:rPr>
          <w:lang w:val="nl-NL"/>
        </w:rPr>
      </w:pPr>
    </w:p>
    <w:p w14:paraId="7760242D" w14:textId="3E58BFBE" w:rsidR="002D4C97" w:rsidRDefault="002D4C97" w:rsidP="00146132">
      <w:pPr>
        <w:pStyle w:val="Answers"/>
        <w:ind w:left="0"/>
        <w:rPr>
          <w:lang w:val="nl-NL"/>
        </w:rPr>
      </w:pPr>
    </w:p>
    <w:p w14:paraId="6DC0BD5A" w14:textId="77777777" w:rsidR="002D4C97" w:rsidRDefault="002D4C97" w:rsidP="00146132">
      <w:pPr>
        <w:pStyle w:val="Answers"/>
        <w:ind w:left="0"/>
        <w:rPr>
          <w:lang w:val="nl-NL"/>
        </w:rPr>
      </w:pPr>
    </w:p>
    <w:p w14:paraId="3F3E54F7" w14:textId="45F3E1A2" w:rsidR="00AB3471" w:rsidRPr="002D4C97" w:rsidRDefault="00AB3471" w:rsidP="002D4C97">
      <w:pPr>
        <w:pStyle w:val="Kop2"/>
        <w:rPr>
          <w:lang w:val="nl-NL"/>
        </w:rPr>
      </w:pPr>
      <w:bookmarkStart w:id="19" w:name="_Toc3286551"/>
      <w:bookmarkStart w:id="20" w:name="_Toc71619877"/>
      <w:r w:rsidRPr="00AB3471">
        <w:rPr>
          <w:lang w:val="nl-NL"/>
        </w:rPr>
        <w:t>Naam van het Europese programma en de oproep</w:t>
      </w:r>
      <w:bookmarkEnd w:id="19"/>
      <w:bookmarkEnd w:id="20"/>
    </w:p>
    <w:tbl>
      <w:tblPr>
        <w:tblW w:w="0" w:type="auto"/>
        <w:tblInd w:w="629" w:type="dxa"/>
        <w:tblCellMar>
          <w:left w:w="10" w:type="dxa"/>
          <w:right w:w="10" w:type="dxa"/>
        </w:tblCellMar>
        <w:tblLook w:val="0000" w:firstRow="0" w:lastRow="0" w:firstColumn="0" w:lastColumn="0" w:noHBand="0" w:noVBand="0"/>
      </w:tblPr>
      <w:tblGrid>
        <w:gridCol w:w="8996"/>
      </w:tblGrid>
      <w:tr w:rsidR="00AB3471" w:rsidRPr="00AB3471" w14:paraId="38E58806" w14:textId="77777777" w:rsidTr="001123C9">
        <w:tc>
          <w:tcPr>
            <w:tcW w:w="9327"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554E537B" w14:textId="77777777" w:rsidR="00AB3471" w:rsidRPr="00AB3471" w:rsidRDefault="00AB3471" w:rsidP="00AB3471">
            <w:pPr>
              <w:widowControl/>
              <w:suppressLineNumbers/>
              <w:tabs>
                <w:tab w:val="left" w:pos="709"/>
              </w:tabs>
              <w:spacing w:line="276" w:lineRule="auto"/>
              <w:jc w:val="left"/>
              <w:rPr>
                <w:rFonts w:ascii="Calibri" w:eastAsia="Times New Roman" w:hAnsi="Calibri" w:cs="Times New Roman"/>
                <w:color w:val="0000FF"/>
                <w:kern w:val="0"/>
                <w:sz w:val="22"/>
                <w:szCs w:val="22"/>
                <w:lang w:val="nl-NL" w:eastAsia="fr-BE" w:bidi="ar-SA"/>
              </w:rPr>
            </w:pPr>
            <w:r w:rsidRPr="00AB3471">
              <w:rPr>
                <w:rFonts w:eastAsia="Arial" w:cs="Arial"/>
                <w:b/>
                <w:color w:val="0000FF"/>
                <w:kern w:val="0"/>
                <w:szCs w:val="22"/>
                <w:lang w:val="nl-NL" w:eastAsia="fr-BE" w:bidi="ar-SA"/>
              </w:rPr>
              <w:t>Verwijder deze toelichting</w:t>
            </w:r>
          </w:p>
        </w:tc>
      </w:tr>
      <w:tr w:rsidR="00AB3471" w:rsidRPr="007A5FF6" w14:paraId="1EB65EC3" w14:textId="77777777" w:rsidTr="001123C9">
        <w:trPr>
          <w:trHeight w:val="1"/>
        </w:trPr>
        <w:tc>
          <w:tcPr>
            <w:tcW w:w="9327"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143A4D56" w14:textId="3823CF01" w:rsidR="00AB3471" w:rsidRPr="00AB3471" w:rsidRDefault="00AB3471" w:rsidP="00BB3F0A">
            <w:pPr>
              <w:widowControl/>
              <w:suppressAutoHyphens w:val="0"/>
              <w:rPr>
                <w:rFonts w:eastAsia="Arial" w:cs="Arial"/>
                <w:color w:val="0000FF"/>
                <w:kern w:val="0"/>
                <w:szCs w:val="22"/>
                <w:lang w:val="nl-NL" w:eastAsia="fr-BE" w:bidi="ar-SA"/>
              </w:rPr>
            </w:pPr>
            <w:r w:rsidRPr="00AB3471">
              <w:rPr>
                <w:rFonts w:eastAsia="Arial" w:cs="Arial"/>
                <w:color w:val="0000FF"/>
                <w:kern w:val="0"/>
                <w:szCs w:val="22"/>
                <w:lang w:val="nl-NL" w:eastAsia="fr-BE" w:bidi="ar-SA"/>
              </w:rPr>
              <w:t>Geef de naam van het Europese of internationale programma waarin uw project kadert, de naam van (eventuele) sub</w:t>
            </w:r>
            <w:r w:rsidR="002D4C97">
              <w:rPr>
                <w:rFonts w:eastAsia="Arial" w:cs="Arial"/>
                <w:color w:val="0000FF"/>
                <w:kern w:val="0"/>
                <w:szCs w:val="22"/>
                <w:lang w:val="nl-NL" w:eastAsia="fr-BE" w:bidi="ar-SA"/>
              </w:rPr>
              <w:t>-</w:t>
            </w:r>
            <w:r w:rsidRPr="00AB3471">
              <w:rPr>
                <w:rFonts w:eastAsia="Arial" w:cs="Arial"/>
                <w:color w:val="0000FF"/>
                <w:kern w:val="0"/>
                <w:szCs w:val="22"/>
                <w:lang w:val="nl-NL" w:eastAsia="fr-BE" w:bidi="ar-SA"/>
              </w:rPr>
              <w:t>programma’s en de naam en referenties van de specifieke oproep waarvoor het project wordt ingediend</w:t>
            </w:r>
            <w:r w:rsidR="00BB3F0A">
              <w:rPr>
                <w:rFonts w:eastAsia="Arial" w:cs="Arial"/>
                <w:color w:val="0000FF"/>
                <w:kern w:val="0"/>
                <w:szCs w:val="22"/>
                <w:lang w:val="nl-NL" w:eastAsia="fr-BE" w:bidi="ar-SA"/>
              </w:rPr>
              <w:t>.</w:t>
            </w:r>
          </w:p>
          <w:p w14:paraId="1BB58B86" w14:textId="5548563C" w:rsidR="00AB3471" w:rsidRPr="00AB3471" w:rsidRDefault="00AB3471" w:rsidP="00AB3471">
            <w:pPr>
              <w:widowControl/>
              <w:suppressAutoHyphens w:val="0"/>
              <w:spacing w:line="276" w:lineRule="auto"/>
              <w:jc w:val="left"/>
              <w:rPr>
                <w:rFonts w:ascii="Calibri" w:eastAsia="Times New Roman" w:hAnsi="Calibri" w:cs="Times New Roman"/>
                <w:color w:val="0000FF"/>
                <w:kern w:val="0"/>
                <w:sz w:val="22"/>
                <w:szCs w:val="22"/>
                <w:u w:val="single"/>
                <w:lang w:val="nl-NL" w:eastAsia="fr-BE" w:bidi="ar-SA"/>
              </w:rPr>
            </w:pPr>
            <w:r w:rsidRPr="00AB3471">
              <w:rPr>
                <w:rFonts w:eastAsia="Arial" w:cs="Arial"/>
                <w:color w:val="0000FF"/>
                <w:kern w:val="0"/>
                <w:szCs w:val="22"/>
                <w:u w:val="single"/>
                <w:lang w:val="nl-NL" w:eastAsia="fr-BE" w:bidi="ar-SA"/>
              </w:rPr>
              <w:t xml:space="preserve">De lijst van toegelaten programma’s vindt u op pagina </w:t>
            </w:r>
            <w:r w:rsidR="00BB3F0A" w:rsidRPr="00BB3F0A">
              <w:rPr>
                <w:rFonts w:eastAsia="Arial" w:cs="Arial"/>
                <w:color w:val="0000FF"/>
                <w:kern w:val="0"/>
                <w:szCs w:val="22"/>
                <w:u w:val="single"/>
                <w:lang w:val="nl-NL" w:eastAsia="fr-BE" w:bidi="ar-SA"/>
              </w:rPr>
              <w:t>3</w:t>
            </w:r>
            <w:r w:rsidRPr="00AB3471">
              <w:rPr>
                <w:rFonts w:eastAsia="Arial" w:cs="Arial"/>
                <w:color w:val="0000FF"/>
                <w:kern w:val="0"/>
                <w:szCs w:val="22"/>
                <w:u w:val="single"/>
                <w:lang w:val="nl-NL" w:eastAsia="fr-BE" w:bidi="ar-SA"/>
              </w:rPr>
              <w:t xml:space="preserve"> van dit formulier. </w:t>
            </w:r>
          </w:p>
        </w:tc>
      </w:tr>
    </w:tbl>
    <w:p w14:paraId="555E1277" w14:textId="07309F0B" w:rsidR="00AB3471" w:rsidRDefault="00AB3471" w:rsidP="00AB3471">
      <w:pPr>
        <w:widowControl/>
        <w:tabs>
          <w:tab w:val="left" w:pos="709"/>
        </w:tabs>
        <w:spacing w:after="120" w:line="276" w:lineRule="auto"/>
        <w:rPr>
          <w:rFonts w:eastAsia="Arial" w:cs="Arial"/>
          <w:kern w:val="0"/>
          <w:szCs w:val="22"/>
          <w:lang w:val="nl-NL" w:eastAsia="fr-BE" w:bidi="ar-SA"/>
        </w:rPr>
      </w:pPr>
    </w:p>
    <w:p w14:paraId="2991F6C2" w14:textId="4EFD40FC" w:rsidR="00BB3F0A" w:rsidRDefault="00BB3F0A" w:rsidP="00BB3F0A">
      <w:pPr>
        <w:pStyle w:val="Plattetekst"/>
        <w:tabs>
          <w:tab w:val="left" w:pos="567"/>
        </w:tabs>
        <w:spacing w:after="0"/>
        <w:jc w:val="left"/>
        <w:rPr>
          <w:rFonts w:cs="Arial"/>
          <w:szCs w:val="20"/>
          <w:lang w:val="fr-FR"/>
        </w:rPr>
      </w:pPr>
      <w:r w:rsidRPr="00C30469">
        <w:rPr>
          <w:rFonts w:cs="Arial"/>
          <w:szCs w:val="20"/>
          <w:lang w:val="nl-BE"/>
        </w:rPr>
        <w:tab/>
        <w:t xml:space="preserve"> </w:t>
      </w:r>
      <w:r w:rsidRPr="00096312">
        <w:rPr>
          <w:rFonts w:cs="Arial"/>
          <w:szCs w:val="20"/>
          <w:lang w:val="fr-FR"/>
        </w:rPr>
        <w:t>………………………………………………………………………………………………………</w:t>
      </w:r>
      <w:r>
        <w:rPr>
          <w:rFonts w:cs="Arial"/>
          <w:szCs w:val="20"/>
          <w:lang w:val="fr-FR"/>
        </w:rPr>
        <w:t>…</w:t>
      </w:r>
      <w:r w:rsidRPr="00096312">
        <w:rPr>
          <w:rFonts w:cs="Arial"/>
          <w:szCs w:val="20"/>
          <w:lang w:val="fr-FR"/>
        </w:rPr>
        <w:t>………</w:t>
      </w:r>
    </w:p>
    <w:p w14:paraId="5FB439AE" w14:textId="77777777" w:rsidR="00BB3F0A" w:rsidRDefault="00BB3F0A" w:rsidP="00BB3F0A">
      <w:pPr>
        <w:pStyle w:val="Plattetekst"/>
        <w:tabs>
          <w:tab w:val="left" w:pos="567"/>
        </w:tabs>
        <w:spacing w:after="0"/>
        <w:jc w:val="left"/>
        <w:rPr>
          <w:rFonts w:cs="Arial"/>
          <w:szCs w:val="20"/>
          <w:lang w:val="fr-FR"/>
        </w:rPr>
      </w:pPr>
      <w:r>
        <w:rPr>
          <w:rFonts w:cs="Arial"/>
          <w:szCs w:val="20"/>
          <w:lang w:val="fr-FR"/>
        </w:rPr>
        <w:t xml:space="preserve">           </w:t>
      </w:r>
      <w:r w:rsidRPr="00096312">
        <w:rPr>
          <w:rFonts w:cs="Arial"/>
          <w:szCs w:val="20"/>
          <w:lang w:val="fr-FR"/>
        </w:rPr>
        <w:t>………………………………………………………………………………………………………</w:t>
      </w:r>
      <w:r>
        <w:rPr>
          <w:rFonts w:cs="Arial"/>
          <w:szCs w:val="20"/>
          <w:lang w:val="fr-FR"/>
        </w:rPr>
        <w:t>…</w:t>
      </w:r>
      <w:r w:rsidRPr="00096312">
        <w:rPr>
          <w:rFonts w:cs="Arial"/>
          <w:szCs w:val="20"/>
          <w:lang w:val="fr-FR"/>
        </w:rPr>
        <w:t>………</w:t>
      </w:r>
      <w:r w:rsidRPr="00096312">
        <w:rPr>
          <w:rFonts w:cs="Arial"/>
          <w:szCs w:val="20"/>
          <w:lang w:val="fr-FR"/>
        </w:rPr>
        <w:tab/>
      </w:r>
    </w:p>
    <w:p w14:paraId="2015B3CF" w14:textId="77777777" w:rsidR="00BB3F0A" w:rsidRDefault="00BB3F0A" w:rsidP="00BB3F0A">
      <w:pPr>
        <w:pStyle w:val="Plattetekst"/>
        <w:tabs>
          <w:tab w:val="left" w:pos="567"/>
        </w:tabs>
        <w:spacing w:after="0"/>
        <w:jc w:val="left"/>
        <w:rPr>
          <w:rFonts w:cs="Arial"/>
          <w:szCs w:val="20"/>
          <w:lang w:val="fr-FR"/>
        </w:rPr>
      </w:pPr>
      <w:r>
        <w:rPr>
          <w:rFonts w:cs="Arial"/>
          <w:szCs w:val="20"/>
          <w:lang w:val="fr-FR"/>
        </w:rPr>
        <w:t xml:space="preserve">           </w:t>
      </w:r>
      <w:r w:rsidRPr="00096312">
        <w:rPr>
          <w:rFonts w:cs="Arial"/>
          <w:szCs w:val="20"/>
          <w:lang w:val="fr-FR"/>
        </w:rPr>
        <w:t>………………………………………………………………………………………………………</w:t>
      </w:r>
      <w:r>
        <w:rPr>
          <w:rFonts w:cs="Arial"/>
          <w:szCs w:val="20"/>
          <w:lang w:val="fr-FR"/>
        </w:rPr>
        <w:t>…</w:t>
      </w:r>
      <w:r w:rsidRPr="00096312">
        <w:rPr>
          <w:rFonts w:cs="Arial"/>
          <w:szCs w:val="20"/>
          <w:lang w:val="fr-FR"/>
        </w:rPr>
        <w:t>………</w:t>
      </w:r>
      <w:r w:rsidRPr="00096312">
        <w:rPr>
          <w:rFonts w:cs="Arial"/>
          <w:szCs w:val="20"/>
          <w:lang w:val="fr-FR"/>
        </w:rPr>
        <w:tab/>
      </w:r>
    </w:p>
    <w:p w14:paraId="20DD5C41" w14:textId="77777777" w:rsidR="00AB3471" w:rsidRPr="00B114B1" w:rsidRDefault="00AB3471" w:rsidP="00146132">
      <w:pPr>
        <w:pStyle w:val="Answers"/>
        <w:ind w:left="0"/>
        <w:rPr>
          <w:lang w:val="nl-NL"/>
        </w:rPr>
      </w:pPr>
    </w:p>
    <w:p w14:paraId="494B4EFE" w14:textId="77777777" w:rsidR="00543BD6" w:rsidRPr="00AB3471" w:rsidRDefault="00543BD6" w:rsidP="00AB3471">
      <w:pPr>
        <w:pStyle w:val="Kop2"/>
        <w:rPr>
          <w:lang w:val="nl-NL"/>
        </w:rPr>
      </w:pPr>
      <w:bookmarkStart w:id="21" w:name="__RefHeading__5117_1165138607"/>
      <w:bookmarkStart w:id="22" w:name="__RefHeading__7546_829952307"/>
      <w:bookmarkStart w:id="23" w:name="__RefHeading__75_1940543056"/>
      <w:bookmarkStart w:id="24" w:name="_Toc71619878"/>
      <w:bookmarkEnd w:id="21"/>
      <w:bookmarkEnd w:id="22"/>
      <w:bookmarkEnd w:id="23"/>
      <w:r w:rsidRPr="00B114B1">
        <w:rPr>
          <w:lang w:val="nl-NL"/>
        </w:rPr>
        <w:t>Aard van het project</w:t>
      </w:r>
      <w:r w:rsidRPr="00AB3471">
        <w:rPr>
          <w:lang w:val="nl-NL"/>
        </w:rPr>
        <w:t xml:space="preserve"> en </w:t>
      </w:r>
      <w:r w:rsidRPr="00B114B1">
        <w:rPr>
          <w:lang w:val="nl-NL"/>
        </w:rPr>
        <w:t>type van financiële steun</w:t>
      </w:r>
      <w:bookmarkEnd w:id="24"/>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64836D5E" w14:textId="77777777" w:rsidTr="000A238A">
        <w:trPr>
          <w:trHeight w:val="288"/>
        </w:trPr>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692250D2" w14:textId="6262FE80"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009C54BA" w14:textId="77777777" w:rsidTr="000A238A">
        <w:tc>
          <w:tcPr>
            <w:tcW w:w="8958" w:type="dxa"/>
            <w:tcBorders>
              <w:top w:val="single" w:sz="4" w:space="0" w:color="auto"/>
              <w:left w:val="single" w:sz="1" w:space="0" w:color="000000"/>
              <w:bottom w:val="single" w:sz="1" w:space="0" w:color="000000"/>
              <w:right w:val="single" w:sz="1" w:space="0" w:color="000000"/>
            </w:tcBorders>
            <w:shd w:val="clear" w:color="auto" w:fill="auto"/>
          </w:tcPr>
          <w:p w14:paraId="54481429" w14:textId="7A8188C0" w:rsidR="00823A6C" w:rsidRDefault="00726576">
            <w:pPr>
              <w:pStyle w:val="Contenudetableau"/>
              <w:snapToGrid w:val="0"/>
              <w:rPr>
                <w:color w:val="0000FF"/>
                <w:lang w:val="nl-NL"/>
              </w:rPr>
            </w:pPr>
            <w:r w:rsidRPr="00B114B1">
              <w:rPr>
                <w:b/>
                <w:color w:val="0000FF"/>
                <w:lang w:val="nl-NL"/>
              </w:rPr>
              <w:t>Industrieel onderzoek</w:t>
            </w:r>
            <w:r w:rsidR="00823A6C">
              <w:rPr>
                <w:b/>
                <w:color w:val="0000FF"/>
                <w:lang w:val="nl-NL"/>
              </w:rPr>
              <w:t xml:space="preserve"> (TRL 1 tot 4)</w:t>
            </w:r>
          </w:p>
          <w:p w14:paraId="62B38012" w14:textId="45A6755C" w:rsidR="00823A6C" w:rsidRDefault="00823A6C" w:rsidP="00C2100A">
            <w:pPr>
              <w:pStyle w:val="Contenudetableau"/>
              <w:numPr>
                <w:ilvl w:val="0"/>
                <w:numId w:val="7"/>
              </w:numPr>
              <w:snapToGrid w:val="0"/>
              <w:rPr>
                <w:color w:val="0000FF"/>
                <w:lang w:val="nl-NL"/>
              </w:rPr>
            </w:pPr>
            <w:r>
              <w:rPr>
                <w:color w:val="0000FF"/>
                <w:lang w:val="nl-NL"/>
              </w:rPr>
              <w:t xml:space="preserve">Er werd </w:t>
            </w:r>
            <w:r w:rsidRPr="002738AA">
              <w:rPr>
                <w:b/>
                <w:color w:val="0000FF"/>
                <w:lang w:val="nl-NL"/>
              </w:rPr>
              <w:t>een industrieel of commercieel doel</w:t>
            </w:r>
            <w:r>
              <w:rPr>
                <w:color w:val="0000FF"/>
                <w:lang w:val="nl-NL"/>
              </w:rPr>
              <w:t xml:space="preserve"> ontwikkeld maar er moet </w:t>
            </w:r>
            <w:r w:rsidRPr="002738AA">
              <w:rPr>
                <w:b/>
                <w:color w:val="0000FF"/>
                <w:lang w:val="nl-NL"/>
              </w:rPr>
              <w:t>wetenschappelijke kennis opgebouwd worden</w:t>
            </w:r>
            <w:r>
              <w:rPr>
                <w:color w:val="0000FF"/>
                <w:lang w:val="nl-NL"/>
              </w:rPr>
              <w:t xml:space="preserve"> om dat doel te verwezenlijken.</w:t>
            </w:r>
          </w:p>
          <w:p w14:paraId="1DF122D7" w14:textId="39A0DD6C" w:rsidR="00823A6C" w:rsidRDefault="00823A6C" w:rsidP="00C2100A">
            <w:pPr>
              <w:pStyle w:val="Contenudetableau"/>
              <w:numPr>
                <w:ilvl w:val="0"/>
                <w:numId w:val="7"/>
              </w:numPr>
              <w:snapToGrid w:val="0"/>
              <w:rPr>
                <w:color w:val="0000FF"/>
                <w:lang w:val="nl-NL"/>
              </w:rPr>
            </w:pPr>
            <w:r>
              <w:rPr>
                <w:color w:val="0000FF"/>
                <w:lang w:val="nl-NL"/>
              </w:rPr>
              <w:t xml:space="preserve">Er bestaan mogelijks al bepaalde academische of industriële onderzoeken, maar die zijn </w:t>
            </w:r>
            <w:r w:rsidRPr="002738AA">
              <w:rPr>
                <w:b/>
                <w:color w:val="0000FF"/>
                <w:lang w:val="nl-NL"/>
              </w:rPr>
              <w:t>niet voldoende om de ontwikkeling</w:t>
            </w:r>
            <w:r>
              <w:rPr>
                <w:color w:val="0000FF"/>
                <w:lang w:val="nl-NL"/>
              </w:rPr>
              <w:t xml:space="preserve"> van een nieuw product, proces of dienst </w:t>
            </w:r>
            <w:r w:rsidRPr="002738AA">
              <w:rPr>
                <w:b/>
                <w:color w:val="0000FF"/>
                <w:lang w:val="nl-NL"/>
              </w:rPr>
              <w:t>te lanceren</w:t>
            </w:r>
            <w:r>
              <w:rPr>
                <w:color w:val="0000FF"/>
                <w:lang w:val="nl-NL"/>
              </w:rPr>
              <w:t>.</w:t>
            </w:r>
          </w:p>
          <w:p w14:paraId="6B5B53CB" w14:textId="0B9140D1" w:rsidR="00823A6C" w:rsidRDefault="00823A6C" w:rsidP="00C2100A">
            <w:pPr>
              <w:pStyle w:val="Contenudetableau"/>
              <w:numPr>
                <w:ilvl w:val="0"/>
                <w:numId w:val="7"/>
              </w:numPr>
              <w:snapToGrid w:val="0"/>
              <w:rPr>
                <w:color w:val="0000FF"/>
                <w:lang w:val="nl-NL"/>
              </w:rPr>
            </w:pPr>
            <w:r>
              <w:rPr>
                <w:color w:val="0000FF"/>
                <w:lang w:val="nl-NL"/>
              </w:rPr>
              <w:t>De state of the art werd onderzocht (</w:t>
            </w:r>
            <w:r w:rsidRPr="002738AA">
              <w:rPr>
                <w:b/>
                <w:color w:val="0000FF"/>
                <w:lang w:val="nl-NL"/>
              </w:rPr>
              <w:t>literatuurstudie</w:t>
            </w:r>
            <w:r>
              <w:rPr>
                <w:color w:val="0000FF"/>
                <w:lang w:val="nl-NL"/>
              </w:rPr>
              <w:t xml:space="preserve">), er werd een </w:t>
            </w:r>
            <w:r w:rsidRPr="002738AA">
              <w:rPr>
                <w:b/>
                <w:color w:val="0000FF"/>
                <w:lang w:val="nl-NL"/>
              </w:rPr>
              <w:t>onderzoeksprogramma</w:t>
            </w:r>
            <w:r>
              <w:rPr>
                <w:color w:val="0000FF"/>
                <w:lang w:val="nl-NL"/>
              </w:rPr>
              <w:t xml:space="preserve"> opgezet en de belangrijkste mijlpalen werden geïdentificeerd.</w:t>
            </w:r>
          </w:p>
          <w:p w14:paraId="1ECA89AA" w14:textId="23F4533E" w:rsidR="00D40EA7" w:rsidRDefault="00823A6C" w:rsidP="00C2100A">
            <w:pPr>
              <w:pStyle w:val="Contenudetableau"/>
              <w:numPr>
                <w:ilvl w:val="0"/>
                <w:numId w:val="7"/>
              </w:numPr>
              <w:snapToGrid w:val="0"/>
              <w:rPr>
                <w:color w:val="0000FF"/>
                <w:lang w:val="nl-NL"/>
              </w:rPr>
            </w:pPr>
            <w:r w:rsidRPr="00BB3F0A">
              <w:rPr>
                <w:color w:val="0000FF"/>
                <w:lang w:val="nl-NL"/>
              </w:rPr>
              <w:t xml:space="preserve">Aan het einde van het project zal de </w:t>
            </w:r>
            <w:r w:rsidRPr="00BB3F0A">
              <w:rPr>
                <w:b/>
                <w:color w:val="0000FF"/>
                <w:lang w:val="nl-NL"/>
              </w:rPr>
              <w:t>nieuwe kennis</w:t>
            </w:r>
            <w:r w:rsidRPr="00BB3F0A">
              <w:rPr>
                <w:color w:val="0000FF"/>
                <w:lang w:val="nl-NL"/>
              </w:rPr>
              <w:t xml:space="preserve"> die nodig is om een nieuw product, proces of dienst te ontwikkelen, gegenereerd zijn. </w:t>
            </w:r>
            <w:r w:rsidRPr="00BB3F0A">
              <w:rPr>
                <w:b/>
                <w:color w:val="0000FF"/>
                <w:lang w:val="nl-NL"/>
              </w:rPr>
              <w:t xml:space="preserve">De state of the art zal voorbijgestreefd zijn. </w:t>
            </w:r>
            <w:r w:rsidR="00D40EA7" w:rsidRPr="00BB3F0A">
              <w:rPr>
                <w:color w:val="0000FF"/>
                <w:lang w:val="nl-NL"/>
              </w:rPr>
              <w:t>Er kan</w:t>
            </w:r>
            <w:r w:rsidR="00D40EA7" w:rsidRPr="00BB3F0A">
              <w:rPr>
                <w:b/>
                <w:color w:val="0000FF"/>
                <w:lang w:val="nl-NL"/>
              </w:rPr>
              <w:t xml:space="preserve"> een POC of een prototype in een laboratoriumomgeving</w:t>
            </w:r>
            <w:r w:rsidR="00D40EA7" w:rsidRPr="00BB3F0A">
              <w:rPr>
                <w:color w:val="0000FF"/>
                <w:lang w:val="nl-NL"/>
              </w:rPr>
              <w:t xml:space="preserve"> geproduceerd worden.</w:t>
            </w:r>
          </w:p>
          <w:p w14:paraId="6F2A4A3C" w14:textId="77777777" w:rsidR="00BB3F0A" w:rsidRDefault="00BB3F0A" w:rsidP="00BB3F0A">
            <w:pPr>
              <w:pStyle w:val="Contenudetableau"/>
              <w:snapToGrid w:val="0"/>
              <w:ind w:left="720"/>
              <w:rPr>
                <w:color w:val="0000FF"/>
                <w:lang w:val="nl-NL"/>
              </w:rPr>
            </w:pPr>
          </w:p>
          <w:p w14:paraId="5D44D5EE" w14:textId="5AE50A14" w:rsidR="00BB3F0A" w:rsidRPr="00415A2A" w:rsidRDefault="00BB3F0A" w:rsidP="00BB3F0A">
            <w:pPr>
              <w:pStyle w:val="Contenudetableau"/>
              <w:rPr>
                <w:color w:val="0000FF"/>
                <w:lang w:val="nl-NL"/>
              </w:rPr>
            </w:pPr>
            <w:r w:rsidRPr="003E0BE5">
              <w:rPr>
                <w:b/>
                <w:color w:val="0000FF"/>
                <w:u w:val="single"/>
                <w:lang w:val="nl-NL"/>
              </w:rPr>
              <w:t>Opmerking</w:t>
            </w:r>
            <w:r w:rsidRPr="00415A2A">
              <w:rPr>
                <w:color w:val="0000FF"/>
                <w:lang w:val="nl-NL"/>
              </w:rPr>
              <w:t> : de proje</w:t>
            </w:r>
            <w:r>
              <w:rPr>
                <w:color w:val="0000FF"/>
                <w:lang w:val="nl-NL"/>
              </w:rPr>
              <w:t>cten die kaderen binnen het sche</w:t>
            </w:r>
            <w:r w:rsidRPr="00415A2A">
              <w:rPr>
                <w:color w:val="0000FF"/>
                <w:lang w:val="nl-NL"/>
              </w:rPr>
              <w:t>ma « Research and Innovation</w:t>
            </w:r>
            <w:r>
              <w:rPr>
                <w:color w:val="0000FF"/>
                <w:lang w:val="nl-NL"/>
              </w:rPr>
              <w:t xml:space="preserve"> Action</w:t>
            </w:r>
            <w:r w:rsidRPr="00415A2A">
              <w:rPr>
                <w:color w:val="0000FF"/>
                <w:lang w:val="nl-NL"/>
              </w:rPr>
              <w:t xml:space="preserve"> » van het programma Horizon </w:t>
            </w:r>
            <w:r>
              <w:rPr>
                <w:color w:val="0000FF"/>
                <w:lang w:val="nl-NL"/>
              </w:rPr>
              <w:t>Europe</w:t>
            </w:r>
            <w:r w:rsidRPr="00415A2A">
              <w:rPr>
                <w:color w:val="0000FF"/>
                <w:lang w:val="nl-NL"/>
              </w:rPr>
              <w:t xml:space="preserve"> </w:t>
            </w:r>
            <w:r>
              <w:rPr>
                <w:color w:val="0000FF"/>
                <w:lang w:val="nl-NL"/>
              </w:rPr>
              <w:t>maken deel uit van deze categorie.</w:t>
            </w:r>
          </w:p>
          <w:p w14:paraId="1A522AE8" w14:textId="77777777" w:rsidR="00BB3F0A" w:rsidRPr="00BB3F0A" w:rsidRDefault="00BB3F0A" w:rsidP="00BB3F0A">
            <w:pPr>
              <w:pStyle w:val="Contenudetableau"/>
              <w:snapToGrid w:val="0"/>
              <w:rPr>
                <w:color w:val="0000FF"/>
                <w:lang w:val="nl-NL"/>
              </w:rPr>
            </w:pPr>
          </w:p>
          <w:p w14:paraId="1CCC325D" w14:textId="2673FC71" w:rsidR="00D40EA7" w:rsidRDefault="00D40EA7" w:rsidP="00D40EA7">
            <w:pPr>
              <w:pStyle w:val="Contenudetableau"/>
              <w:rPr>
                <w:b/>
                <w:color w:val="0000FF"/>
                <w:lang w:val="nl-NL"/>
              </w:rPr>
            </w:pPr>
            <w:r w:rsidRPr="00B114B1">
              <w:rPr>
                <w:b/>
                <w:color w:val="0000FF"/>
                <w:lang w:val="nl-NL"/>
              </w:rPr>
              <w:t>Experimentele ontwikkeling</w:t>
            </w:r>
            <w:r>
              <w:rPr>
                <w:b/>
                <w:color w:val="0000FF"/>
                <w:lang w:val="nl-NL"/>
              </w:rPr>
              <w:t xml:space="preserve"> (TRL 4 tot 7)</w:t>
            </w:r>
            <w:r w:rsidRPr="00B114B1">
              <w:rPr>
                <w:b/>
                <w:color w:val="0000FF"/>
                <w:lang w:val="nl-NL"/>
              </w:rPr>
              <w:t>:</w:t>
            </w:r>
          </w:p>
          <w:p w14:paraId="4AA846A7" w14:textId="62C978FE" w:rsidR="00D40EA7" w:rsidRPr="00B114B1" w:rsidRDefault="00D40EA7" w:rsidP="00C2100A">
            <w:pPr>
              <w:pStyle w:val="Contenudetableau"/>
              <w:numPr>
                <w:ilvl w:val="0"/>
                <w:numId w:val="7"/>
              </w:numPr>
              <w:rPr>
                <w:b/>
                <w:bCs/>
                <w:color w:val="0000FF"/>
                <w:lang w:val="nl-NL"/>
              </w:rPr>
            </w:pPr>
            <w:r>
              <w:rPr>
                <w:color w:val="0000FF"/>
                <w:lang w:val="nl-NL"/>
              </w:rPr>
              <w:t xml:space="preserve">U wilt </w:t>
            </w:r>
            <w:r w:rsidRPr="002738AA">
              <w:rPr>
                <w:b/>
                <w:color w:val="0000FF"/>
                <w:lang w:val="nl-NL"/>
              </w:rPr>
              <w:t>een innovatief product, proces of dienst ontwikkelen</w:t>
            </w:r>
            <w:r>
              <w:rPr>
                <w:color w:val="0000FF"/>
                <w:lang w:val="nl-NL"/>
              </w:rPr>
              <w:t>.</w:t>
            </w:r>
          </w:p>
          <w:p w14:paraId="45B2F109" w14:textId="374067F2" w:rsidR="00D40EA7" w:rsidRDefault="00D40EA7" w:rsidP="00C2100A">
            <w:pPr>
              <w:pStyle w:val="Contenudetableau"/>
              <w:numPr>
                <w:ilvl w:val="0"/>
                <w:numId w:val="7"/>
              </w:numPr>
              <w:snapToGrid w:val="0"/>
              <w:rPr>
                <w:color w:val="0000FF"/>
                <w:lang w:val="nl-NL"/>
              </w:rPr>
            </w:pPr>
            <w:r>
              <w:rPr>
                <w:color w:val="0000FF"/>
                <w:lang w:val="nl-NL"/>
              </w:rPr>
              <w:t xml:space="preserve">U beschikt al over </w:t>
            </w:r>
            <w:r w:rsidRPr="002738AA">
              <w:rPr>
                <w:b/>
                <w:color w:val="0000FF"/>
                <w:lang w:val="nl-NL"/>
              </w:rPr>
              <w:t>een eerste idee over de haalbaarheid van uw ontwikkeling</w:t>
            </w:r>
            <w:r>
              <w:rPr>
                <w:color w:val="0000FF"/>
                <w:lang w:val="nl-NL"/>
              </w:rPr>
              <w:t>, bijvoorbeeld omdat u al een POC ontwikkeld heeft.</w:t>
            </w:r>
          </w:p>
          <w:p w14:paraId="3CE07160" w14:textId="7947FD1F" w:rsidR="00D40EA7" w:rsidRDefault="00D40EA7" w:rsidP="00C2100A">
            <w:pPr>
              <w:pStyle w:val="Contenudetableau"/>
              <w:numPr>
                <w:ilvl w:val="0"/>
                <w:numId w:val="7"/>
              </w:numPr>
              <w:snapToGrid w:val="0"/>
              <w:rPr>
                <w:color w:val="0000FF"/>
                <w:lang w:val="nl-NL"/>
              </w:rPr>
            </w:pPr>
            <w:r>
              <w:rPr>
                <w:color w:val="0000FF"/>
                <w:lang w:val="nl-NL"/>
              </w:rPr>
              <w:t>In essentie zijn de noden op vlak van functies en/of doelstellingen al bekend, al kunnen ze nog licht wijzigen.</w:t>
            </w:r>
          </w:p>
          <w:p w14:paraId="59C68266" w14:textId="0F82D073" w:rsidR="00D40EA7" w:rsidRDefault="00D40EA7" w:rsidP="00C2100A">
            <w:pPr>
              <w:pStyle w:val="Contenudetableau"/>
              <w:numPr>
                <w:ilvl w:val="0"/>
                <w:numId w:val="7"/>
              </w:numPr>
              <w:snapToGrid w:val="0"/>
              <w:rPr>
                <w:color w:val="0000FF"/>
                <w:lang w:val="nl-NL"/>
              </w:rPr>
            </w:pPr>
            <w:r>
              <w:rPr>
                <w:color w:val="0000FF"/>
                <w:lang w:val="nl-NL"/>
              </w:rPr>
              <w:t xml:space="preserve">Er blijven </w:t>
            </w:r>
            <w:r w:rsidR="002311CD" w:rsidRPr="002738AA">
              <w:rPr>
                <w:b/>
                <w:color w:val="0000FF"/>
                <w:lang w:val="nl-NL"/>
              </w:rPr>
              <w:t>risico’s en onbekende factoren</w:t>
            </w:r>
            <w:r w:rsidR="002311CD">
              <w:rPr>
                <w:color w:val="0000FF"/>
                <w:lang w:val="nl-NL"/>
              </w:rPr>
              <w:t xml:space="preserve"> gepaard gaan met het concrete gebruik van de beoogde technologieën voor het geplande project en met de integratie ervan in het product, proces of de dienst die/dat ontwikkeld zal worden en/of de bestaande oplossing. Er kan bijvoorbeeld nog gekozen moeten worden tussen 2-3 technologieën, waarvan de eigenschappen en de theoretische voor- en nadelen ten minste al vooraf onderzocht zijn.</w:t>
            </w:r>
          </w:p>
          <w:p w14:paraId="288396DB" w14:textId="0485F208" w:rsidR="002311CD" w:rsidRDefault="002311CD" w:rsidP="00C2100A">
            <w:pPr>
              <w:pStyle w:val="Contenudetableau"/>
              <w:numPr>
                <w:ilvl w:val="0"/>
                <w:numId w:val="7"/>
              </w:numPr>
              <w:snapToGrid w:val="0"/>
              <w:rPr>
                <w:color w:val="0000FF"/>
                <w:lang w:val="nl-NL"/>
              </w:rPr>
            </w:pPr>
            <w:r>
              <w:rPr>
                <w:color w:val="0000FF"/>
                <w:lang w:val="nl-NL"/>
              </w:rPr>
              <w:t xml:space="preserve">Er werd een </w:t>
            </w:r>
            <w:r w:rsidRPr="002738AA">
              <w:rPr>
                <w:b/>
                <w:color w:val="0000FF"/>
                <w:lang w:val="nl-NL"/>
              </w:rPr>
              <w:t>ontwikkelingsplan</w:t>
            </w:r>
            <w:r>
              <w:rPr>
                <w:color w:val="0000FF"/>
                <w:lang w:val="nl-NL"/>
              </w:rPr>
              <w:t xml:space="preserve"> opgezet en de </w:t>
            </w:r>
            <w:r w:rsidRPr="002738AA">
              <w:rPr>
                <w:b/>
                <w:color w:val="0000FF"/>
                <w:lang w:val="nl-NL"/>
              </w:rPr>
              <w:t>belangrijkste mijlpalen</w:t>
            </w:r>
            <w:r>
              <w:rPr>
                <w:color w:val="0000FF"/>
                <w:lang w:val="nl-NL"/>
              </w:rPr>
              <w:t xml:space="preserve"> werden vastgelegd.</w:t>
            </w:r>
          </w:p>
          <w:p w14:paraId="21A2C838" w14:textId="6CF02D9B" w:rsidR="002311CD" w:rsidRDefault="002311CD" w:rsidP="00C2100A">
            <w:pPr>
              <w:pStyle w:val="Contenudetableau"/>
              <w:numPr>
                <w:ilvl w:val="0"/>
                <w:numId w:val="7"/>
              </w:numPr>
              <w:snapToGrid w:val="0"/>
              <w:rPr>
                <w:color w:val="0000FF"/>
                <w:lang w:val="nl-NL"/>
              </w:rPr>
            </w:pPr>
            <w:r>
              <w:rPr>
                <w:color w:val="0000FF"/>
                <w:lang w:val="nl-NL"/>
              </w:rPr>
              <w:t xml:space="preserve">Aan het einde van het project zal </w:t>
            </w:r>
            <w:r w:rsidRPr="002738AA">
              <w:rPr>
                <w:b/>
                <w:color w:val="0000FF"/>
                <w:lang w:val="nl-NL"/>
              </w:rPr>
              <w:t>het prototype gevalideerd zijn in een reële omgeving</w:t>
            </w:r>
            <w:r>
              <w:rPr>
                <w:color w:val="0000FF"/>
                <w:lang w:val="nl-NL"/>
              </w:rPr>
              <w:t>, nadat het bijvoorbeeld in een pilootproject werd uitgetest.</w:t>
            </w:r>
          </w:p>
          <w:p w14:paraId="5512893F" w14:textId="43280C21" w:rsidR="00BB3F0A" w:rsidRDefault="00BB3F0A" w:rsidP="00BB3F0A">
            <w:pPr>
              <w:pStyle w:val="Contenudetableau"/>
              <w:snapToGrid w:val="0"/>
              <w:rPr>
                <w:color w:val="0000FF"/>
                <w:lang w:val="nl-NL"/>
              </w:rPr>
            </w:pPr>
          </w:p>
          <w:p w14:paraId="547F087F" w14:textId="50C93A52" w:rsidR="00122115" w:rsidRDefault="00BB3F0A">
            <w:pPr>
              <w:pStyle w:val="Contenudetableau"/>
              <w:rPr>
                <w:color w:val="0000FF"/>
                <w:lang w:val="nl-NL"/>
              </w:rPr>
            </w:pPr>
            <w:r w:rsidRPr="003E0BE5">
              <w:rPr>
                <w:b/>
                <w:color w:val="0000FF"/>
                <w:u w:val="single"/>
                <w:lang w:val="nl-NL"/>
              </w:rPr>
              <w:t>Opmerking</w:t>
            </w:r>
            <w:r w:rsidRPr="00415A2A">
              <w:rPr>
                <w:color w:val="0000FF"/>
                <w:lang w:val="nl-NL"/>
              </w:rPr>
              <w:t> : de proje</w:t>
            </w:r>
            <w:r>
              <w:rPr>
                <w:color w:val="0000FF"/>
                <w:lang w:val="nl-NL"/>
              </w:rPr>
              <w:t>cten die kaderen binnen het sche</w:t>
            </w:r>
            <w:r w:rsidRPr="00415A2A">
              <w:rPr>
                <w:color w:val="0000FF"/>
                <w:lang w:val="nl-NL"/>
              </w:rPr>
              <w:t>ma « </w:t>
            </w:r>
            <w:r w:rsidRPr="00BB3F0A">
              <w:rPr>
                <w:color w:val="0000FF"/>
                <w:lang w:val="nl-NL"/>
              </w:rPr>
              <w:t>Innovation Action</w:t>
            </w:r>
            <w:r>
              <w:rPr>
                <w:color w:val="0000FF"/>
                <w:lang w:val="nl-NL"/>
              </w:rPr>
              <w:t xml:space="preserve"> </w:t>
            </w:r>
            <w:r w:rsidRPr="00415A2A">
              <w:rPr>
                <w:color w:val="0000FF"/>
                <w:lang w:val="nl-NL"/>
              </w:rPr>
              <w:t xml:space="preserve">» van het programma Horizon </w:t>
            </w:r>
            <w:r>
              <w:rPr>
                <w:color w:val="0000FF"/>
                <w:lang w:val="nl-NL"/>
              </w:rPr>
              <w:t>Europe</w:t>
            </w:r>
            <w:r w:rsidRPr="00415A2A">
              <w:rPr>
                <w:color w:val="0000FF"/>
                <w:lang w:val="nl-NL"/>
              </w:rPr>
              <w:t xml:space="preserve"> </w:t>
            </w:r>
            <w:r>
              <w:rPr>
                <w:color w:val="0000FF"/>
                <w:lang w:val="nl-NL"/>
              </w:rPr>
              <w:t>maken deel uit van deze categorie.</w:t>
            </w:r>
          </w:p>
          <w:p w14:paraId="0B68D8D3" w14:textId="77777777" w:rsidR="002D4C97" w:rsidRDefault="002D4C97">
            <w:pPr>
              <w:pStyle w:val="Contenudetableau"/>
              <w:rPr>
                <w:color w:val="0000FF"/>
                <w:lang w:val="nl-NL"/>
              </w:rPr>
            </w:pPr>
          </w:p>
          <w:p w14:paraId="6BDB243E" w14:textId="77777777" w:rsidR="00122115" w:rsidRPr="002738AA" w:rsidRDefault="00122115">
            <w:pPr>
              <w:pStyle w:val="Contenudetableau"/>
              <w:rPr>
                <w:b/>
                <w:color w:val="0000FF"/>
                <w:lang w:val="nl-NL"/>
              </w:rPr>
            </w:pPr>
            <w:r w:rsidRPr="002738AA">
              <w:rPr>
                <w:b/>
                <w:color w:val="0000FF"/>
                <w:lang w:val="nl-NL"/>
              </w:rPr>
              <w:lastRenderedPageBreak/>
              <w:t>Proces- of organisatie-innovatie</w:t>
            </w:r>
          </w:p>
          <w:p w14:paraId="7878AD51" w14:textId="77777777" w:rsidR="00122115" w:rsidRPr="002738AA" w:rsidRDefault="00122115" w:rsidP="00C2100A">
            <w:pPr>
              <w:pStyle w:val="Contenudetableau"/>
              <w:numPr>
                <w:ilvl w:val="0"/>
                <w:numId w:val="7"/>
              </w:numPr>
              <w:rPr>
                <w:b/>
                <w:bCs/>
                <w:color w:val="0000FF"/>
                <w:lang w:val="nl-NL"/>
              </w:rPr>
            </w:pPr>
            <w:r>
              <w:rPr>
                <w:color w:val="0000FF"/>
                <w:lang w:val="nl-NL"/>
              </w:rPr>
              <w:t>U wilt een nieuwe productie- of leveringsmethode of –proces implementeren in uw onderneming.</w:t>
            </w:r>
          </w:p>
          <w:p w14:paraId="08211960" w14:textId="77777777" w:rsidR="00122115" w:rsidRPr="002738AA" w:rsidRDefault="00122115" w:rsidP="00C2100A">
            <w:pPr>
              <w:pStyle w:val="Contenudetableau"/>
              <w:numPr>
                <w:ilvl w:val="0"/>
                <w:numId w:val="7"/>
              </w:numPr>
              <w:rPr>
                <w:b/>
                <w:bCs/>
                <w:color w:val="0000FF"/>
                <w:lang w:val="nl-NL"/>
              </w:rPr>
            </w:pPr>
            <w:r>
              <w:rPr>
                <w:color w:val="0000FF"/>
                <w:lang w:val="nl-NL"/>
              </w:rPr>
              <w:t xml:space="preserve">U heeft </w:t>
            </w:r>
            <w:r w:rsidRPr="002738AA">
              <w:rPr>
                <w:b/>
                <w:color w:val="0000FF"/>
                <w:lang w:val="nl-NL"/>
              </w:rPr>
              <w:t>de problemen geïdentificeerd</w:t>
            </w:r>
            <w:r>
              <w:rPr>
                <w:color w:val="0000FF"/>
                <w:lang w:val="nl-NL"/>
              </w:rPr>
              <w:t xml:space="preserve"> die dat proces of die methode moet oplossen.</w:t>
            </w:r>
          </w:p>
          <w:p w14:paraId="1F8E02BD" w14:textId="77777777" w:rsidR="00122115" w:rsidRPr="002738AA" w:rsidRDefault="00122115" w:rsidP="00C2100A">
            <w:pPr>
              <w:pStyle w:val="Contenudetableau"/>
              <w:numPr>
                <w:ilvl w:val="0"/>
                <w:numId w:val="7"/>
              </w:numPr>
              <w:rPr>
                <w:b/>
                <w:bCs/>
                <w:color w:val="0000FF"/>
                <w:lang w:val="nl-NL"/>
              </w:rPr>
            </w:pPr>
            <w:r>
              <w:rPr>
                <w:color w:val="0000FF"/>
                <w:lang w:val="nl-NL"/>
              </w:rPr>
              <w:t xml:space="preserve">U heeft een </w:t>
            </w:r>
            <w:r w:rsidRPr="002738AA">
              <w:rPr>
                <w:b/>
                <w:color w:val="0000FF"/>
                <w:lang w:val="nl-NL"/>
              </w:rPr>
              <w:t>eerste schatting gemaakt</w:t>
            </w:r>
            <w:r>
              <w:rPr>
                <w:color w:val="0000FF"/>
                <w:lang w:val="nl-NL"/>
              </w:rPr>
              <w:t xml:space="preserve"> van wat dat proces of die methode kan </w:t>
            </w:r>
            <w:r w:rsidRPr="002738AA">
              <w:rPr>
                <w:b/>
                <w:color w:val="0000FF"/>
                <w:lang w:val="nl-NL"/>
              </w:rPr>
              <w:t>opleveren</w:t>
            </w:r>
            <w:r>
              <w:rPr>
                <w:color w:val="0000FF"/>
                <w:lang w:val="nl-NL"/>
              </w:rPr>
              <w:t xml:space="preserve"> voor uw onderneming.</w:t>
            </w:r>
          </w:p>
          <w:p w14:paraId="7B4FD2F2" w14:textId="77777777" w:rsidR="00EF09E0" w:rsidRPr="002738AA" w:rsidRDefault="00EF09E0" w:rsidP="00C2100A">
            <w:pPr>
              <w:pStyle w:val="Contenudetableau"/>
              <w:numPr>
                <w:ilvl w:val="0"/>
                <w:numId w:val="7"/>
              </w:numPr>
              <w:rPr>
                <w:b/>
                <w:bCs/>
                <w:color w:val="0000FF"/>
                <w:lang w:val="nl-NL"/>
              </w:rPr>
            </w:pPr>
            <w:r>
              <w:rPr>
                <w:color w:val="0000FF"/>
                <w:lang w:val="nl-NL"/>
              </w:rPr>
              <w:t xml:space="preserve">U heeft </w:t>
            </w:r>
            <w:r w:rsidRPr="002738AA">
              <w:rPr>
                <w:b/>
                <w:color w:val="0000FF"/>
                <w:lang w:val="nl-NL"/>
              </w:rPr>
              <w:t>dat proces en die methode op kleine schaal al op punt gesteld</w:t>
            </w:r>
            <w:r>
              <w:rPr>
                <w:color w:val="0000FF"/>
                <w:lang w:val="nl-NL"/>
              </w:rPr>
              <w:t xml:space="preserve"> (pilootproject) en moet het proces/de methode nu implementeren binnen uw onderneming, in een reële situatie.</w:t>
            </w:r>
          </w:p>
          <w:p w14:paraId="3EB43A03" w14:textId="77777777" w:rsidR="00EF09E0" w:rsidRPr="00BB3F0A" w:rsidRDefault="00EF09E0">
            <w:pPr>
              <w:pStyle w:val="Contenudetableau"/>
              <w:rPr>
                <w:iCs/>
                <w:color w:val="0000FF"/>
                <w:lang w:val="nl-NL"/>
              </w:rPr>
            </w:pPr>
          </w:p>
          <w:p w14:paraId="4252E15C" w14:textId="4CD1CE03" w:rsidR="00C77E41" w:rsidRPr="00B114B1" w:rsidRDefault="00EF09E0">
            <w:pPr>
              <w:pStyle w:val="Contenudetableau"/>
              <w:rPr>
                <w:lang w:val="nl-NL"/>
              </w:rPr>
            </w:pPr>
            <w:r w:rsidRPr="00BB3F0A">
              <w:rPr>
                <w:iCs/>
                <w:color w:val="0000FF"/>
                <w:u w:val="single"/>
                <w:lang w:val="nl-NL"/>
              </w:rPr>
              <w:t>Opmerkingen</w:t>
            </w:r>
            <w:r w:rsidRPr="00BB3F0A">
              <w:rPr>
                <w:iCs/>
                <w:color w:val="0000FF"/>
                <w:lang w:val="nl-NL"/>
              </w:rPr>
              <w:t xml:space="preserve">: het proces of de methode </w:t>
            </w:r>
            <w:r w:rsidRPr="00BB3F0A">
              <w:rPr>
                <w:iCs/>
                <w:color w:val="0000FF"/>
                <w:u w:val="single"/>
                <w:lang w:val="nl-NL"/>
              </w:rPr>
              <w:t>op punt stellen</w:t>
            </w:r>
            <w:r w:rsidRPr="00BB3F0A">
              <w:rPr>
                <w:iCs/>
                <w:color w:val="0000FF"/>
                <w:lang w:val="nl-NL"/>
              </w:rPr>
              <w:t xml:space="preserve"> kan niet in aanmerking komen voor het project. Die fase kan gesubsidieerd worden door steun voor experimentele ontwikkeling. Hier gaat het erom dat de methode of het proces geïmplementeerd moet worden (overgang van een prototype naar een grotere schaal, in een reële context).</w:t>
            </w:r>
          </w:p>
        </w:tc>
      </w:tr>
    </w:tbl>
    <w:p w14:paraId="233D7A0B" w14:textId="77777777" w:rsidR="00D66391" w:rsidRPr="00B114B1" w:rsidRDefault="00D66391" w:rsidP="00D66391">
      <w:pPr>
        <w:ind w:left="624" w:hanging="624"/>
        <w:rPr>
          <w:rFonts w:cs="Arial"/>
          <w:color w:val="000000"/>
          <w:lang w:val="nl-NL"/>
        </w:rPr>
      </w:pPr>
    </w:p>
    <w:p w14:paraId="5C2179CC" w14:textId="394799C0" w:rsidR="00D66391" w:rsidRPr="00B114B1" w:rsidRDefault="005D1F4B" w:rsidP="00D66391">
      <w:pPr>
        <w:ind w:left="624" w:hanging="624"/>
        <w:rPr>
          <w:rFonts w:cs="Arial"/>
          <w:color w:val="000000"/>
          <w:lang w:val="nl-NL"/>
        </w:rPr>
      </w:pPr>
      <w:r w:rsidRPr="00B114B1">
        <w:rPr>
          <w:rFonts w:cs="Arial"/>
          <w:color w:val="000000"/>
          <w:lang w:val="nl-NL"/>
        </w:rPr>
        <w:t xml:space="preserve">            </w:t>
      </w:r>
      <w:r w:rsidRPr="00B114B1">
        <w:rPr>
          <w:rFonts w:cs="Arial"/>
          <w:color w:val="000000"/>
          <w:lang w:val="nl-NL"/>
        </w:rPr>
        <w:t xml:space="preserve"> </w:t>
      </w:r>
      <w:r w:rsidR="007D0A33">
        <w:rPr>
          <w:rFonts w:cs="Arial"/>
          <w:color w:val="000000"/>
          <w:lang w:val="nl-NL"/>
        </w:rPr>
        <w:t>I</w:t>
      </w:r>
      <w:r w:rsidRPr="00B114B1">
        <w:rPr>
          <w:rFonts w:cs="Arial"/>
          <w:color w:val="000000"/>
          <w:lang w:val="nl-NL"/>
        </w:rPr>
        <w:t>ndustrieel onderzoek</w:t>
      </w:r>
    </w:p>
    <w:p w14:paraId="0B4A793B" w14:textId="63EDA756" w:rsidR="00D66391" w:rsidRPr="00B114B1" w:rsidRDefault="005D1F4B" w:rsidP="00D66391">
      <w:pPr>
        <w:ind w:left="624" w:hanging="624"/>
        <w:rPr>
          <w:rFonts w:cs="Arial"/>
          <w:color w:val="000000"/>
          <w:lang w:val="nl-NL"/>
        </w:rPr>
      </w:pPr>
      <w:r w:rsidRPr="00B114B1">
        <w:rPr>
          <w:rFonts w:cs="Arial"/>
          <w:color w:val="000000"/>
          <w:lang w:val="nl-NL"/>
        </w:rPr>
        <w:t xml:space="preserve">            </w:t>
      </w:r>
      <w:r w:rsidRPr="00B114B1">
        <w:rPr>
          <w:rFonts w:cs="Arial"/>
          <w:color w:val="000000"/>
          <w:lang w:val="nl-NL"/>
        </w:rPr>
        <w:t xml:space="preserve"> </w:t>
      </w:r>
      <w:r w:rsidR="007D0A33">
        <w:rPr>
          <w:rFonts w:cs="Arial"/>
          <w:color w:val="000000"/>
          <w:lang w:val="nl-NL"/>
        </w:rPr>
        <w:t>E</w:t>
      </w:r>
      <w:r w:rsidRPr="00B114B1">
        <w:rPr>
          <w:rFonts w:cs="Arial"/>
          <w:color w:val="000000"/>
          <w:lang w:val="nl-NL"/>
        </w:rPr>
        <w:t>xperimentele ontwikkeling</w:t>
      </w:r>
    </w:p>
    <w:p w14:paraId="190EF3FC" w14:textId="3EEAA2E8" w:rsidR="008C1021" w:rsidRPr="00BB3F0A" w:rsidRDefault="005D1F4B" w:rsidP="00BB3F0A">
      <w:pPr>
        <w:ind w:left="624" w:hanging="624"/>
        <w:rPr>
          <w:rFonts w:cs="Arial"/>
          <w:color w:val="000000"/>
          <w:lang w:val="nl-NL"/>
        </w:rPr>
      </w:pPr>
      <w:r w:rsidRPr="00B114B1">
        <w:rPr>
          <w:rFonts w:cs="Arial"/>
          <w:color w:val="000000"/>
          <w:lang w:val="nl-NL"/>
        </w:rPr>
        <w:t xml:space="preserve">            </w:t>
      </w:r>
      <w:r w:rsidRPr="00B114B1">
        <w:rPr>
          <w:rFonts w:cs="Arial"/>
          <w:color w:val="000000"/>
          <w:lang w:val="nl-NL"/>
        </w:rPr>
        <w:t xml:space="preserve"> </w:t>
      </w:r>
      <w:r w:rsidR="007D0A33">
        <w:rPr>
          <w:rFonts w:cs="Arial"/>
          <w:color w:val="000000"/>
          <w:lang w:val="nl-NL"/>
        </w:rPr>
        <w:t>P</w:t>
      </w:r>
      <w:r w:rsidRPr="00B114B1">
        <w:rPr>
          <w:rFonts w:cs="Arial"/>
          <w:color w:val="000000"/>
          <w:lang w:val="nl-NL"/>
        </w:rPr>
        <w:t>roces- en organisatie-innovatie</w:t>
      </w:r>
    </w:p>
    <w:p w14:paraId="6DB2D21A" w14:textId="77777777" w:rsidR="008C1021" w:rsidRPr="00B114B1" w:rsidRDefault="008C1021">
      <w:pPr>
        <w:ind w:left="624" w:hanging="624"/>
        <w:rPr>
          <w:lang w:val="nl-NL"/>
        </w:rPr>
      </w:pPr>
    </w:p>
    <w:p w14:paraId="43A7086F" w14:textId="72887050" w:rsidR="00543BD6" w:rsidRPr="00B114B1" w:rsidRDefault="00543BD6" w:rsidP="002D4C97">
      <w:pPr>
        <w:ind w:left="624" w:hanging="57"/>
        <w:rPr>
          <w:lang w:val="nl-NL"/>
        </w:rPr>
      </w:pPr>
      <w:r w:rsidRPr="00B114B1">
        <w:rPr>
          <w:lang w:val="nl-NL"/>
        </w:rPr>
        <w:t>Verantwoord deze keuze kort.</w:t>
      </w:r>
    </w:p>
    <w:p w14:paraId="63BFB02F" w14:textId="0A564E28" w:rsidR="004D68FD" w:rsidRPr="00B114B1" w:rsidRDefault="00543BD6" w:rsidP="00BB3F0A">
      <w:pPr>
        <w:pStyle w:val="Answers"/>
        <w:rPr>
          <w:rFonts w:eastAsia="Arial"/>
          <w:i/>
          <w:iCs/>
          <w:lang w:val="nl-NL"/>
        </w:rPr>
      </w:pPr>
      <w:r w:rsidRPr="00B114B1">
        <w:rPr>
          <w:rFonts w:eastAsia="Arial"/>
          <w:lang w:val="nl-NL"/>
        </w:rPr>
        <w:t>………………………………………………………………………………………………………………………</w:t>
      </w:r>
    </w:p>
    <w:p w14:paraId="3A6434A8" w14:textId="77499EE0" w:rsidR="00543BD6" w:rsidRDefault="00543BD6">
      <w:pPr>
        <w:pStyle w:val="Answers"/>
        <w:ind w:left="624"/>
        <w:rPr>
          <w:i/>
          <w:iCs/>
          <w:lang w:val="nl-NL"/>
        </w:rPr>
      </w:pPr>
      <w:r w:rsidRPr="00B114B1">
        <w:rPr>
          <w:rFonts w:eastAsia="Arial"/>
          <w:i/>
          <w:lang w:val="nl-NL"/>
        </w:rPr>
        <w:t xml:space="preserve">………………………………………………………………………………………………..... </w:t>
      </w:r>
      <w:r w:rsidRPr="00B114B1">
        <w:rPr>
          <w:i/>
          <w:iCs/>
          <w:lang w:val="nl-NL"/>
        </w:rPr>
        <w:t>(max.</w:t>
      </w:r>
      <w:r w:rsidRPr="00B114B1">
        <w:rPr>
          <w:rFonts w:eastAsia="Arial"/>
          <w:i/>
          <w:lang w:val="nl-NL"/>
        </w:rPr>
        <w:t xml:space="preserve"> </w:t>
      </w:r>
      <w:r w:rsidR="00BB3F0A">
        <w:rPr>
          <w:rFonts w:eastAsia="Arial"/>
          <w:i/>
          <w:lang w:val="nl-NL"/>
        </w:rPr>
        <w:t>2</w:t>
      </w:r>
      <w:r w:rsidRPr="00B114B1">
        <w:rPr>
          <w:rFonts w:eastAsia="Arial"/>
          <w:i/>
          <w:lang w:val="nl-NL"/>
        </w:rPr>
        <w:t xml:space="preserve"> </w:t>
      </w:r>
      <w:r w:rsidRPr="00B114B1">
        <w:rPr>
          <w:i/>
          <w:iCs/>
          <w:lang w:val="nl-NL"/>
        </w:rPr>
        <w:t>regels)</w:t>
      </w:r>
    </w:p>
    <w:p w14:paraId="5E60F447" w14:textId="77777777" w:rsidR="002D4C97" w:rsidRPr="00B114B1" w:rsidRDefault="002D4C97">
      <w:pPr>
        <w:pStyle w:val="Answers"/>
        <w:ind w:left="624"/>
        <w:rPr>
          <w:i/>
          <w:iCs/>
          <w:lang w:val="nl-NL"/>
        </w:rPr>
      </w:pPr>
    </w:p>
    <w:p w14:paraId="38146C4A" w14:textId="77777777" w:rsidR="00BB3F0A" w:rsidRPr="00BB3F0A" w:rsidRDefault="00BB3F0A" w:rsidP="00BB3F0A">
      <w:pPr>
        <w:pStyle w:val="Kop2"/>
        <w:rPr>
          <w:lang w:val="nl-NL"/>
        </w:rPr>
      </w:pPr>
      <w:bookmarkStart w:id="25" w:name="__RefHeading__5121_1165138607"/>
      <w:bookmarkStart w:id="26" w:name="__RefHeading__7550_829952307"/>
      <w:bookmarkStart w:id="27" w:name="__RefHeading__79_1940543056"/>
      <w:bookmarkStart w:id="28" w:name="_Toc71619879"/>
      <w:bookmarkEnd w:id="25"/>
      <w:bookmarkEnd w:id="26"/>
      <w:bookmarkEnd w:id="27"/>
      <w:r w:rsidRPr="00BB3F0A">
        <w:rPr>
          <w:lang w:val="nl-NL"/>
        </w:rPr>
        <w:t>Periode en duur van de montage</w:t>
      </w:r>
      <w:bookmarkEnd w:id="28"/>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16C580D1" w14:textId="77777777" w:rsidTr="004A0BBF">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6392EE1B" w14:textId="401EF274"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5312DB78" w14:textId="77777777" w:rsidTr="004A0BBF">
        <w:tc>
          <w:tcPr>
            <w:tcW w:w="8958" w:type="dxa"/>
            <w:tcBorders>
              <w:left w:val="single" w:sz="1" w:space="0" w:color="000000"/>
              <w:bottom w:val="single" w:sz="1" w:space="0" w:color="000000"/>
              <w:right w:val="single" w:sz="1" w:space="0" w:color="000000"/>
            </w:tcBorders>
            <w:shd w:val="clear" w:color="auto" w:fill="auto"/>
          </w:tcPr>
          <w:p w14:paraId="7030B38B" w14:textId="0A493F99" w:rsidR="00543BD6" w:rsidRPr="00B114B1" w:rsidRDefault="00543BD6" w:rsidP="000A238A">
            <w:pPr>
              <w:pStyle w:val="Contenudetableau"/>
              <w:snapToGrid w:val="0"/>
              <w:rPr>
                <w:color w:val="0000FF"/>
                <w:lang w:val="nl-NL"/>
              </w:rPr>
            </w:pPr>
            <w:r w:rsidRPr="00B114B1">
              <w:rPr>
                <w:color w:val="0000FF"/>
                <w:lang w:val="nl-NL"/>
              </w:rPr>
              <w:t xml:space="preserve">Geef de geplande begin- en einddatum en de duur van </w:t>
            </w:r>
            <w:r w:rsidR="000A238A">
              <w:rPr>
                <w:color w:val="0000FF"/>
                <w:lang w:val="nl-NL"/>
              </w:rPr>
              <w:t>de projectvoorbereiding</w:t>
            </w:r>
            <w:r w:rsidRPr="00B114B1">
              <w:rPr>
                <w:color w:val="0000FF"/>
                <w:lang w:val="nl-NL"/>
              </w:rPr>
              <w:t xml:space="preserve">. </w:t>
            </w:r>
            <w:r w:rsidR="00BB3F0A" w:rsidRPr="00BB3F0A">
              <w:rPr>
                <w:color w:val="0000FF"/>
                <w:lang w:val="nl-NL"/>
              </w:rPr>
              <w:t>Als uw aanvraag geaccepteerd wordt, kan Innoviris</w:t>
            </w:r>
            <w:r w:rsidR="000A238A">
              <w:rPr>
                <w:color w:val="0000FF"/>
                <w:lang w:val="nl-NL"/>
              </w:rPr>
              <w:t xml:space="preserve"> enkel</w:t>
            </w:r>
            <w:r w:rsidR="00BB3F0A" w:rsidRPr="00BB3F0A">
              <w:rPr>
                <w:color w:val="0000FF"/>
                <w:lang w:val="nl-NL"/>
              </w:rPr>
              <w:t xml:space="preserve"> de kosten dekken vanaf de ontvangst van uw aanvraag</w:t>
            </w:r>
            <w:r w:rsidR="000A238A">
              <w:rPr>
                <w:color w:val="0000FF"/>
                <w:lang w:val="nl-NL"/>
              </w:rPr>
              <w:t xml:space="preserve"> tot de indiening van het project</w:t>
            </w:r>
            <w:r w:rsidR="00BB3F0A" w:rsidRPr="00BB3F0A">
              <w:rPr>
                <w:color w:val="0000FF"/>
                <w:lang w:val="nl-NL"/>
              </w:rPr>
              <w:t xml:space="preserve">. </w:t>
            </w:r>
          </w:p>
          <w:p w14:paraId="1764D09D" w14:textId="79D20CFD" w:rsidR="00543BD6" w:rsidRDefault="00543BD6">
            <w:pPr>
              <w:pStyle w:val="Contenudetableau"/>
              <w:rPr>
                <w:color w:val="0000FF"/>
                <w:lang w:val="nl-NL"/>
              </w:rPr>
            </w:pPr>
            <w:r w:rsidRPr="00B114B1">
              <w:rPr>
                <w:color w:val="0000FF"/>
                <w:lang w:val="nl-NL"/>
              </w:rPr>
              <w:t>Enkel de toelaatbare kosten die tijdens de aangekondigde duur</w:t>
            </w:r>
            <w:r w:rsidR="00BD50B4">
              <w:rPr>
                <w:color w:val="0000FF"/>
                <w:lang w:val="nl-NL"/>
              </w:rPr>
              <w:t xml:space="preserve"> en loop tijd </w:t>
            </w:r>
            <w:r w:rsidRPr="00B114B1">
              <w:rPr>
                <w:color w:val="0000FF"/>
                <w:lang w:val="nl-NL"/>
              </w:rPr>
              <w:t xml:space="preserve">van </w:t>
            </w:r>
            <w:r w:rsidR="004A0BBF">
              <w:rPr>
                <w:color w:val="0000FF"/>
                <w:lang w:val="nl-NL"/>
              </w:rPr>
              <w:t>de montage</w:t>
            </w:r>
            <w:r w:rsidRPr="00B114B1">
              <w:rPr>
                <w:color w:val="0000FF"/>
                <w:lang w:val="nl-NL"/>
              </w:rPr>
              <w:t xml:space="preserve"> worden gemaakt, komen in aanmerking.</w:t>
            </w:r>
          </w:p>
          <w:p w14:paraId="09778307" w14:textId="77777777" w:rsidR="00BB3F0A" w:rsidRPr="00B114B1" w:rsidRDefault="00BB3F0A">
            <w:pPr>
              <w:pStyle w:val="Contenudetableau"/>
              <w:rPr>
                <w:i/>
                <w:iCs/>
                <w:color w:val="0000FF"/>
                <w:lang w:val="nl-NL"/>
              </w:rPr>
            </w:pPr>
          </w:p>
          <w:p w14:paraId="11A3C6EB" w14:textId="7539BADE" w:rsidR="00543BD6" w:rsidRPr="00BB3F0A" w:rsidRDefault="00BB3F0A">
            <w:pPr>
              <w:pStyle w:val="Contenudetableau"/>
              <w:rPr>
                <w:b/>
                <w:bCs/>
                <w:i/>
                <w:iCs/>
                <w:color w:val="0000FF"/>
                <w:lang w:val="nl-NL"/>
              </w:rPr>
            </w:pPr>
            <w:r w:rsidRPr="00BB3F0A">
              <w:rPr>
                <w:rFonts w:eastAsia="Arial" w:cs="Arial"/>
                <w:b/>
                <w:bCs/>
                <w:color w:val="0000FF"/>
                <w:lang w:val="nl-NL"/>
              </w:rPr>
              <w:t>Let op: aanvragen voor een periode van minder dan een maand komen niet in aanmerking</w:t>
            </w:r>
          </w:p>
        </w:tc>
      </w:tr>
    </w:tbl>
    <w:p w14:paraId="157A69FB" w14:textId="77777777" w:rsidR="00543BD6" w:rsidRPr="00B114B1" w:rsidRDefault="00543BD6">
      <w:pPr>
        <w:pStyle w:val="Answers"/>
        <w:tabs>
          <w:tab w:val="left" w:pos="1872"/>
          <w:tab w:val="left" w:leader="dot" w:pos="2382"/>
          <w:tab w:val="right" w:leader="dot" w:pos="10319"/>
        </w:tabs>
        <w:ind w:left="624"/>
        <w:rPr>
          <w:lang w:val="nl-NL"/>
        </w:rPr>
      </w:pPr>
    </w:p>
    <w:p w14:paraId="14407E6E" w14:textId="48884034" w:rsidR="00543BD6" w:rsidRDefault="00BB3F0A">
      <w:pPr>
        <w:pStyle w:val="Answers"/>
        <w:tabs>
          <w:tab w:val="left" w:pos="1872"/>
          <w:tab w:val="left" w:leader="dot" w:pos="2382"/>
          <w:tab w:val="right" w:leader="dot" w:pos="10319"/>
        </w:tabs>
        <w:ind w:left="624"/>
        <w:rPr>
          <w:rFonts w:eastAsia="Arial"/>
          <w:lang w:val="nl-NL"/>
        </w:rPr>
      </w:pPr>
      <w:r w:rsidRPr="00BB3F0A">
        <w:rPr>
          <w:rFonts w:eastAsia="Arial"/>
          <w:lang w:val="nl-NL"/>
        </w:rPr>
        <w:t xml:space="preserve">Voorbereiding met een duur van </w:t>
      </w:r>
      <w:r w:rsidR="00543BD6" w:rsidRPr="00B114B1">
        <w:rPr>
          <w:rFonts w:eastAsia="Arial"/>
          <w:lang w:val="nl-NL"/>
        </w:rPr>
        <w:t>……</w:t>
      </w:r>
      <w:r w:rsidR="00543BD6" w:rsidRPr="00B114B1">
        <w:rPr>
          <w:lang w:val="nl-NL"/>
        </w:rPr>
        <w:t xml:space="preserve">.. maanden van ... / </w:t>
      </w:r>
      <w:r w:rsidR="00543BD6" w:rsidRPr="00B114B1">
        <w:rPr>
          <w:rFonts w:eastAsia="Arial"/>
          <w:lang w:val="nl-NL"/>
        </w:rPr>
        <w:t xml:space="preserve">… </w:t>
      </w:r>
      <w:r w:rsidR="00543BD6" w:rsidRPr="00B114B1">
        <w:rPr>
          <w:lang w:val="nl-NL"/>
        </w:rPr>
        <w:t xml:space="preserve">/ 20 </w:t>
      </w:r>
      <w:r w:rsidR="00543BD6" w:rsidRPr="00B114B1">
        <w:rPr>
          <w:rFonts w:eastAsia="Arial"/>
          <w:lang w:val="nl-NL"/>
        </w:rPr>
        <w:t xml:space="preserve">… </w:t>
      </w:r>
      <w:r w:rsidR="00543BD6" w:rsidRPr="00B114B1">
        <w:rPr>
          <w:lang w:val="nl-NL"/>
        </w:rPr>
        <w:t>tot</w:t>
      </w:r>
      <w:r w:rsidR="00543BD6" w:rsidRPr="00B114B1">
        <w:rPr>
          <w:rFonts w:eastAsia="Arial"/>
          <w:lang w:val="nl-NL"/>
        </w:rPr>
        <w:t xml:space="preserve"> … </w:t>
      </w:r>
      <w:r w:rsidR="00543BD6" w:rsidRPr="00B114B1">
        <w:rPr>
          <w:lang w:val="nl-NL"/>
        </w:rPr>
        <w:t xml:space="preserve">/ </w:t>
      </w:r>
      <w:r w:rsidR="00543BD6" w:rsidRPr="00B114B1">
        <w:rPr>
          <w:rFonts w:eastAsia="Arial"/>
          <w:lang w:val="nl-NL"/>
        </w:rPr>
        <w:t xml:space="preserve">… </w:t>
      </w:r>
      <w:r w:rsidR="00543BD6" w:rsidRPr="00B114B1">
        <w:rPr>
          <w:lang w:val="nl-NL"/>
        </w:rPr>
        <w:t xml:space="preserve">/ 20 </w:t>
      </w:r>
      <w:r w:rsidR="00543BD6" w:rsidRPr="00B114B1">
        <w:rPr>
          <w:rFonts w:eastAsia="Arial"/>
          <w:lang w:val="nl-NL"/>
        </w:rPr>
        <w:t xml:space="preserve">… </w:t>
      </w:r>
    </w:p>
    <w:p w14:paraId="2E13E0C3" w14:textId="77777777" w:rsidR="002D4C97" w:rsidRPr="00B114B1" w:rsidRDefault="002D4C97">
      <w:pPr>
        <w:pStyle w:val="Answers"/>
        <w:tabs>
          <w:tab w:val="left" w:pos="1872"/>
          <w:tab w:val="left" w:leader="dot" w:pos="2382"/>
          <w:tab w:val="right" w:leader="dot" w:pos="10319"/>
        </w:tabs>
        <w:ind w:left="624"/>
        <w:rPr>
          <w:b/>
          <w:bCs/>
          <w:lang w:val="nl-NL"/>
        </w:rPr>
      </w:pPr>
    </w:p>
    <w:p w14:paraId="4F9418C6" w14:textId="774BFD13" w:rsidR="00543BD6" w:rsidRPr="000A238A" w:rsidRDefault="000A238A" w:rsidP="000A238A">
      <w:pPr>
        <w:pStyle w:val="Kop2"/>
        <w:rPr>
          <w:lang w:val="nl-NL"/>
        </w:rPr>
      </w:pPr>
      <w:bookmarkStart w:id="29" w:name="__RefHeading__5123_1165138607"/>
      <w:bookmarkStart w:id="30" w:name="__RefHeading__7552_829952307"/>
      <w:bookmarkStart w:id="31" w:name="__RefHeading__81_1940543056"/>
      <w:bookmarkStart w:id="32" w:name="__RefHeading__5125_1165138607"/>
      <w:bookmarkStart w:id="33" w:name="__RefHeading__7554_829952307"/>
      <w:bookmarkStart w:id="34" w:name="__RefHeading__83_1940543056"/>
      <w:bookmarkStart w:id="35" w:name="_Toc71619880"/>
      <w:bookmarkEnd w:id="29"/>
      <w:bookmarkEnd w:id="30"/>
      <w:bookmarkEnd w:id="31"/>
      <w:bookmarkEnd w:id="32"/>
      <w:bookmarkEnd w:id="33"/>
      <w:bookmarkEnd w:id="34"/>
      <w:r w:rsidRPr="000A238A">
        <w:rPr>
          <w:lang w:val="nl-NL"/>
        </w:rPr>
        <w:t>Bedrag van de steun</w:t>
      </w:r>
      <w:bookmarkEnd w:id="35"/>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016DCAD9" w14:textId="77777777" w:rsidTr="004A0BBF">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7F87379F" w14:textId="2EF7761A"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2ADD541D" w14:textId="77777777" w:rsidTr="004A0BBF">
        <w:tc>
          <w:tcPr>
            <w:tcW w:w="8958" w:type="dxa"/>
            <w:tcBorders>
              <w:left w:val="single" w:sz="1" w:space="0" w:color="000000"/>
              <w:bottom w:val="single" w:sz="1" w:space="0" w:color="000000"/>
              <w:right w:val="single" w:sz="1" w:space="0" w:color="000000"/>
            </w:tcBorders>
            <w:shd w:val="clear" w:color="auto" w:fill="auto"/>
          </w:tcPr>
          <w:p w14:paraId="5E3DD49A" w14:textId="146BB6CA" w:rsidR="000A238A" w:rsidRDefault="00543BD6" w:rsidP="000A238A">
            <w:pPr>
              <w:pStyle w:val="Contenudetableau"/>
              <w:rPr>
                <w:color w:val="0000FF"/>
                <w:lang w:val="nl-NL"/>
              </w:rPr>
            </w:pPr>
            <w:r w:rsidRPr="00B114B1">
              <w:rPr>
                <w:color w:val="0000FF"/>
                <w:lang w:val="nl-NL"/>
              </w:rPr>
              <w:t>Vermeld de tegemoetkoming van het Gewest, die wordt weergegeven als een percentage van het totale budget van het project. Dit percentage hangt af van de grootte van de onderneming.</w:t>
            </w:r>
          </w:p>
          <w:p w14:paraId="03502F37" w14:textId="77777777" w:rsidR="002D4C97" w:rsidRPr="002D4C97" w:rsidRDefault="002D4C97" w:rsidP="000A238A">
            <w:pPr>
              <w:pStyle w:val="Contenudetableau"/>
              <w:rPr>
                <w:color w:val="0000FF"/>
                <w:lang w:val="nl-NL"/>
              </w:rPr>
            </w:pPr>
          </w:p>
          <w:tbl>
            <w:tblPr>
              <w:tblStyle w:val="Tabelraster"/>
              <w:tblW w:w="8758" w:type="dxa"/>
              <w:tblLayout w:type="fixed"/>
              <w:tblLook w:val="04A0" w:firstRow="1" w:lastRow="0" w:firstColumn="1" w:lastColumn="0" w:noHBand="0" w:noVBand="1"/>
            </w:tblPr>
            <w:tblGrid>
              <w:gridCol w:w="1245"/>
              <w:gridCol w:w="1134"/>
              <w:gridCol w:w="1417"/>
              <w:gridCol w:w="1134"/>
              <w:gridCol w:w="1418"/>
              <w:gridCol w:w="1417"/>
              <w:gridCol w:w="993"/>
            </w:tblGrid>
            <w:tr w:rsidR="000A238A" w:rsidRPr="007A5FF6" w14:paraId="4282D4EA" w14:textId="77777777" w:rsidTr="004A0BBF">
              <w:trPr>
                <w:trHeight w:val="210"/>
              </w:trPr>
              <w:tc>
                <w:tcPr>
                  <w:tcW w:w="1245" w:type="dxa"/>
                </w:tcPr>
                <w:p w14:paraId="05120C8A" w14:textId="77777777" w:rsidR="000A238A" w:rsidRPr="004A0BBF" w:rsidRDefault="000A238A" w:rsidP="000A238A">
                  <w:pPr>
                    <w:rPr>
                      <w:rFonts w:cs="Arial"/>
                      <w:b/>
                      <w:color w:val="0000FF"/>
                      <w:sz w:val="16"/>
                      <w:szCs w:val="16"/>
                      <w:lang w:val="nl-BE"/>
                    </w:rPr>
                  </w:pPr>
                </w:p>
              </w:tc>
              <w:tc>
                <w:tcPr>
                  <w:tcW w:w="3685" w:type="dxa"/>
                  <w:gridSpan w:val="3"/>
                  <w:tcBorders>
                    <w:left w:val="nil"/>
                  </w:tcBorders>
                </w:tcPr>
                <w:p w14:paraId="2077AF86" w14:textId="3075874B" w:rsidR="000A238A" w:rsidRPr="004A0BBF" w:rsidRDefault="000A238A" w:rsidP="000A238A">
                  <w:pPr>
                    <w:jc w:val="center"/>
                    <w:rPr>
                      <w:rFonts w:cs="Arial"/>
                      <w:b/>
                      <w:color w:val="0000FF"/>
                      <w:sz w:val="16"/>
                      <w:szCs w:val="16"/>
                      <w:lang w:val="nl-BE"/>
                    </w:rPr>
                  </w:pPr>
                  <w:r w:rsidRPr="004A0BBF">
                    <w:rPr>
                      <w:rFonts w:cs="Arial"/>
                      <w:b/>
                      <w:color w:val="0000FF"/>
                      <w:sz w:val="16"/>
                      <w:szCs w:val="16"/>
                      <w:lang w:val="nl-BE"/>
                    </w:rPr>
                    <w:t>Percentage</w:t>
                  </w:r>
                </w:p>
              </w:tc>
              <w:tc>
                <w:tcPr>
                  <w:tcW w:w="3828" w:type="dxa"/>
                  <w:gridSpan w:val="3"/>
                  <w:tcBorders>
                    <w:right w:val="single" w:sz="4" w:space="0" w:color="auto"/>
                  </w:tcBorders>
                </w:tcPr>
                <w:p w14:paraId="2A9573A9" w14:textId="40E1ED14" w:rsidR="000A238A" w:rsidRPr="004A0BBF" w:rsidRDefault="000A238A" w:rsidP="000A238A">
                  <w:pPr>
                    <w:jc w:val="center"/>
                    <w:rPr>
                      <w:rFonts w:cs="Arial"/>
                      <w:b/>
                      <w:color w:val="0000FF"/>
                      <w:sz w:val="16"/>
                      <w:szCs w:val="16"/>
                      <w:lang w:val="nl-BE"/>
                    </w:rPr>
                  </w:pPr>
                  <w:r w:rsidRPr="004A0BBF">
                    <w:rPr>
                      <w:rFonts w:cs="Arial"/>
                      <w:b/>
                      <w:color w:val="0000FF"/>
                      <w:sz w:val="16"/>
                      <w:szCs w:val="16"/>
                      <w:lang w:val="nl-BE"/>
                    </w:rPr>
                    <w:t>Maximum</w:t>
                  </w:r>
                </w:p>
              </w:tc>
            </w:tr>
            <w:tr w:rsidR="000A238A" w:rsidRPr="007A5FF6" w14:paraId="57F716E1" w14:textId="77777777" w:rsidTr="004A0BBF">
              <w:trPr>
                <w:trHeight w:val="420"/>
              </w:trPr>
              <w:tc>
                <w:tcPr>
                  <w:tcW w:w="1245" w:type="dxa"/>
                </w:tcPr>
                <w:p w14:paraId="302EE987" w14:textId="758745CA" w:rsidR="000A238A" w:rsidRPr="004A0BBF" w:rsidRDefault="000A238A" w:rsidP="000A238A">
                  <w:pPr>
                    <w:jc w:val="left"/>
                    <w:rPr>
                      <w:rFonts w:cs="Arial"/>
                      <w:b/>
                      <w:color w:val="0000FF"/>
                      <w:sz w:val="16"/>
                      <w:szCs w:val="16"/>
                      <w:lang w:val="nl-BE"/>
                    </w:rPr>
                  </w:pPr>
                  <w:r w:rsidRPr="004A0BBF">
                    <w:rPr>
                      <w:rFonts w:cs="Arial"/>
                      <w:b/>
                      <w:color w:val="0000FF"/>
                      <w:sz w:val="16"/>
                      <w:szCs w:val="16"/>
                      <w:lang w:val="nl-BE"/>
                    </w:rPr>
                    <w:t>grootte onderneming</w:t>
                  </w:r>
                </w:p>
              </w:tc>
              <w:tc>
                <w:tcPr>
                  <w:tcW w:w="1134" w:type="dxa"/>
                </w:tcPr>
                <w:p w14:paraId="12C1B5B0" w14:textId="64AA2F6A" w:rsidR="000A238A" w:rsidRPr="004A0BBF" w:rsidRDefault="000A238A" w:rsidP="000A238A">
                  <w:pPr>
                    <w:rPr>
                      <w:rFonts w:cs="Arial"/>
                      <w:b/>
                      <w:color w:val="0000FF"/>
                      <w:sz w:val="16"/>
                      <w:szCs w:val="16"/>
                      <w:lang w:val="nl-BE"/>
                    </w:rPr>
                  </w:pPr>
                  <w:r w:rsidRPr="004A0BBF">
                    <w:rPr>
                      <w:rFonts w:cs="Arial"/>
                      <w:b/>
                      <w:color w:val="0000FF"/>
                      <w:sz w:val="16"/>
                      <w:szCs w:val="16"/>
                      <w:lang w:val="nl-BE"/>
                    </w:rPr>
                    <w:t>Onderzoek</w:t>
                  </w:r>
                </w:p>
              </w:tc>
              <w:tc>
                <w:tcPr>
                  <w:tcW w:w="1417" w:type="dxa"/>
                </w:tcPr>
                <w:p w14:paraId="2C63EC04" w14:textId="3397E158" w:rsidR="000A238A" w:rsidRPr="004A0BBF" w:rsidRDefault="000A238A" w:rsidP="000A238A">
                  <w:pPr>
                    <w:rPr>
                      <w:rFonts w:cs="Arial"/>
                      <w:b/>
                      <w:color w:val="0000FF"/>
                      <w:sz w:val="16"/>
                      <w:szCs w:val="16"/>
                      <w:lang w:val="nl-BE"/>
                    </w:rPr>
                  </w:pPr>
                  <w:r w:rsidRPr="004A0BBF">
                    <w:rPr>
                      <w:rFonts w:cs="Arial"/>
                      <w:b/>
                      <w:color w:val="0000FF"/>
                      <w:sz w:val="16"/>
                      <w:szCs w:val="16"/>
                      <w:lang w:val="nl-BE"/>
                    </w:rPr>
                    <w:t>Experimentele ontwikkeling</w:t>
                  </w:r>
                </w:p>
              </w:tc>
              <w:tc>
                <w:tcPr>
                  <w:tcW w:w="1134" w:type="dxa"/>
                </w:tcPr>
                <w:p w14:paraId="10622F72" w14:textId="2BE80E61" w:rsidR="000A238A" w:rsidRPr="004A0BBF" w:rsidRDefault="000A238A" w:rsidP="000A238A">
                  <w:pPr>
                    <w:jc w:val="left"/>
                    <w:rPr>
                      <w:rFonts w:cs="Arial"/>
                      <w:b/>
                      <w:color w:val="0000FF"/>
                      <w:sz w:val="16"/>
                      <w:szCs w:val="16"/>
                      <w:lang w:val="nl-BE"/>
                    </w:rPr>
                  </w:pPr>
                  <w:r w:rsidRPr="004A0BBF">
                    <w:rPr>
                      <w:rFonts w:cs="Arial"/>
                      <w:b/>
                      <w:color w:val="0000FF"/>
                      <w:sz w:val="16"/>
                      <w:szCs w:val="16"/>
                      <w:lang w:val="nl-BE"/>
                    </w:rPr>
                    <w:t>Proces- of organisatie-innovatie</w:t>
                  </w:r>
                </w:p>
              </w:tc>
              <w:tc>
                <w:tcPr>
                  <w:tcW w:w="1418" w:type="dxa"/>
                </w:tcPr>
                <w:p w14:paraId="21C2E1A9" w14:textId="0854A409" w:rsidR="000A238A" w:rsidRPr="004A0BBF" w:rsidRDefault="004A0BBF" w:rsidP="000A238A">
                  <w:pPr>
                    <w:rPr>
                      <w:rFonts w:cs="Arial"/>
                      <w:b/>
                      <w:color w:val="0000FF"/>
                      <w:sz w:val="16"/>
                      <w:szCs w:val="16"/>
                      <w:lang w:val="nl-BE"/>
                    </w:rPr>
                  </w:pPr>
                  <w:r w:rsidRPr="004A0BBF">
                    <w:rPr>
                      <w:rFonts w:cs="Arial"/>
                      <w:b/>
                      <w:color w:val="0000FF"/>
                      <w:sz w:val="16"/>
                      <w:szCs w:val="16"/>
                      <w:lang w:val="nl-BE"/>
                    </w:rPr>
                    <w:t>Coördinator</w:t>
                  </w:r>
                  <w:r w:rsidR="000A238A" w:rsidRPr="004A0BBF">
                    <w:rPr>
                      <w:rFonts w:cs="Arial"/>
                      <w:b/>
                      <w:color w:val="0000FF"/>
                      <w:sz w:val="16"/>
                      <w:szCs w:val="16"/>
                      <w:lang w:val="nl-BE"/>
                    </w:rPr>
                    <w:t xml:space="preserve"> samenwerkingsproject</w:t>
                  </w:r>
                </w:p>
              </w:tc>
              <w:tc>
                <w:tcPr>
                  <w:tcW w:w="1417" w:type="dxa"/>
                </w:tcPr>
                <w:p w14:paraId="4C57E18B" w14:textId="45979865" w:rsidR="000A238A" w:rsidRPr="004A0BBF" w:rsidRDefault="004A0BBF" w:rsidP="000A238A">
                  <w:pPr>
                    <w:rPr>
                      <w:rFonts w:cs="Arial"/>
                      <w:b/>
                      <w:color w:val="0000FF"/>
                      <w:sz w:val="16"/>
                      <w:szCs w:val="16"/>
                      <w:lang w:val="nl-BE"/>
                    </w:rPr>
                  </w:pPr>
                  <w:r w:rsidRPr="004A0BBF">
                    <w:rPr>
                      <w:rFonts w:cs="Arial"/>
                      <w:b/>
                      <w:color w:val="0000FF"/>
                      <w:sz w:val="16"/>
                      <w:szCs w:val="16"/>
                      <w:lang w:val="nl-BE"/>
                    </w:rPr>
                    <w:t>Partner</w:t>
                  </w:r>
                </w:p>
                <w:p w14:paraId="62746078" w14:textId="4BFEDACE" w:rsidR="000A238A" w:rsidRPr="004A0BBF" w:rsidRDefault="004A0BBF" w:rsidP="000A238A">
                  <w:pPr>
                    <w:rPr>
                      <w:rFonts w:cs="Arial"/>
                      <w:b/>
                      <w:color w:val="0000FF"/>
                      <w:sz w:val="16"/>
                      <w:szCs w:val="16"/>
                      <w:lang w:val="nl-BE"/>
                    </w:rPr>
                  </w:pPr>
                  <w:r>
                    <w:rPr>
                      <w:rFonts w:cs="Arial"/>
                      <w:b/>
                      <w:color w:val="0000FF"/>
                      <w:sz w:val="16"/>
                      <w:szCs w:val="16"/>
                      <w:lang w:val="nl-BE"/>
                    </w:rPr>
                    <w:t>samenwerkings</w:t>
                  </w:r>
                  <w:r w:rsidR="000A238A" w:rsidRPr="004A0BBF">
                    <w:rPr>
                      <w:rFonts w:cs="Arial"/>
                      <w:b/>
                      <w:color w:val="0000FF"/>
                      <w:sz w:val="16"/>
                      <w:szCs w:val="16"/>
                      <w:lang w:val="nl-BE"/>
                    </w:rPr>
                    <w:t>proje</w:t>
                  </w:r>
                  <w:r>
                    <w:rPr>
                      <w:rFonts w:cs="Arial"/>
                      <w:b/>
                      <w:color w:val="0000FF"/>
                      <w:sz w:val="16"/>
                      <w:szCs w:val="16"/>
                      <w:lang w:val="nl-BE"/>
                    </w:rPr>
                    <w:t>c</w:t>
                  </w:r>
                  <w:r w:rsidR="000A238A" w:rsidRPr="004A0BBF">
                    <w:rPr>
                      <w:rFonts w:cs="Arial"/>
                      <w:b/>
                      <w:color w:val="0000FF"/>
                      <w:sz w:val="16"/>
                      <w:szCs w:val="16"/>
                      <w:lang w:val="nl-BE"/>
                    </w:rPr>
                    <w:t xml:space="preserve">t </w:t>
                  </w:r>
                </w:p>
              </w:tc>
              <w:tc>
                <w:tcPr>
                  <w:tcW w:w="993" w:type="dxa"/>
                </w:tcPr>
                <w:p w14:paraId="63C35740" w14:textId="2726DC42" w:rsidR="000A238A" w:rsidRPr="004A0BBF" w:rsidRDefault="004A0BBF" w:rsidP="000A238A">
                  <w:pPr>
                    <w:rPr>
                      <w:rFonts w:cs="Arial"/>
                      <w:b/>
                      <w:color w:val="0000FF"/>
                      <w:sz w:val="16"/>
                      <w:szCs w:val="16"/>
                      <w:lang w:val="nl-BE"/>
                    </w:rPr>
                  </w:pPr>
                  <w:r>
                    <w:rPr>
                      <w:rFonts w:cs="Arial"/>
                      <w:b/>
                      <w:color w:val="0000FF"/>
                      <w:sz w:val="16"/>
                      <w:szCs w:val="16"/>
                      <w:lang w:val="nl-BE"/>
                    </w:rPr>
                    <w:t>M</w:t>
                  </w:r>
                  <w:r w:rsidR="000A238A" w:rsidRPr="004A0BBF">
                    <w:rPr>
                      <w:rFonts w:cs="Arial"/>
                      <w:b/>
                      <w:color w:val="0000FF"/>
                      <w:sz w:val="16"/>
                      <w:szCs w:val="16"/>
                      <w:lang w:val="nl-BE"/>
                    </w:rPr>
                    <w:t>ono part</w:t>
                  </w:r>
                  <w:r>
                    <w:rPr>
                      <w:rFonts w:cs="Arial"/>
                      <w:b/>
                      <w:color w:val="0000FF"/>
                      <w:sz w:val="16"/>
                      <w:szCs w:val="16"/>
                      <w:lang w:val="nl-BE"/>
                    </w:rPr>
                    <w:t>ner project</w:t>
                  </w:r>
                </w:p>
              </w:tc>
            </w:tr>
            <w:tr w:rsidR="000A238A" w:rsidRPr="007A5FF6" w14:paraId="672970FB" w14:textId="77777777" w:rsidTr="004A0BBF">
              <w:trPr>
                <w:trHeight w:val="210"/>
              </w:trPr>
              <w:tc>
                <w:tcPr>
                  <w:tcW w:w="1245" w:type="dxa"/>
                </w:tcPr>
                <w:p w14:paraId="3D358D68" w14:textId="49886B4F" w:rsidR="000A238A" w:rsidRPr="004A0BBF" w:rsidRDefault="000A238A" w:rsidP="000A238A">
                  <w:pPr>
                    <w:rPr>
                      <w:rFonts w:cs="Arial"/>
                      <w:b/>
                      <w:color w:val="0000FF"/>
                      <w:sz w:val="16"/>
                      <w:szCs w:val="16"/>
                      <w:lang w:val="nl-BE"/>
                    </w:rPr>
                  </w:pPr>
                  <w:bookmarkStart w:id="36" w:name="_Hlk71282821"/>
                  <w:r w:rsidRPr="004A0BBF">
                    <w:rPr>
                      <w:rFonts w:cs="Arial"/>
                      <w:b/>
                      <w:color w:val="0000FF"/>
                      <w:sz w:val="16"/>
                      <w:szCs w:val="16"/>
                      <w:lang w:val="nl-BE"/>
                    </w:rPr>
                    <w:t>KMO</w:t>
                  </w:r>
                </w:p>
              </w:tc>
              <w:tc>
                <w:tcPr>
                  <w:tcW w:w="1134" w:type="dxa"/>
                </w:tcPr>
                <w:p w14:paraId="4A7E9630"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75%</w:t>
                  </w:r>
                </w:p>
              </w:tc>
              <w:tc>
                <w:tcPr>
                  <w:tcW w:w="1417" w:type="dxa"/>
                </w:tcPr>
                <w:p w14:paraId="75548D3F"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75%</w:t>
                  </w:r>
                </w:p>
              </w:tc>
              <w:tc>
                <w:tcPr>
                  <w:tcW w:w="1134" w:type="dxa"/>
                </w:tcPr>
                <w:p w14:paraId="47BB939C"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75%</w:t>
                  </w:r>
                </w:p>
              </w:tc>
              <w:tc>
                <w:tcPr>
                  <w:tcW w:w="1418" w:type="dxa"/>
                </w:tcPr>
                <w:p w14:paraId="021AACE7"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25.000 €</w:t>
                  </w:r>
                </w:p>
              </w:tc>
              <w:tc>
                <w:tcPr>
                  <w:tcW w:w="1417" w:type="dxa"/>
                </w:tcPr>
                <w:p w14:paraId="5467DC9A"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10.000 €</w:t>
                  </w:r>
                </w:p>
              </w:tc>
              <w:tc>
                <w:tcPr>
                  <w:tcW w:w="993" w:type="dxa"/>
                </w:tcPr>
                <w:p w14:paraId="2F86F31D"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10.000 €</w:t>
                  </w:r>
                </w:p>
              </w:tc>
            </w:tr>
            <w:tr w:rsidR="000A238A" w:rsidRPr="007A5FF6" w14:paraId="53D16439" w14:textId="77777777" w:rsidTr="004A0BBF">
              <w:trPr>
                <w:trHeight w:val="210"/>
              </w:trPr>
              <w:tc>
                <w:tcPr>
                  <w:tcW w:w="1245" w:type="dxa"/>
                </w:tcPr>
                <w:p w14:paraId="3BE03808" w14:textId="6368E8EB" w:rsidR="000A238A" w:rsidRPr="004A0BBF" w:rsidRDefault="000A238A" w:rsidP="000A238A">
                  <w:pPr>
                    <w:rPr>
                      <w:rFonts w:cs="Arial"/>
                      <w:b/>
                      <w:color w:val="0000FF"/>
                      <w:sz w:val="16"/>
                      <w:szCs w:val="16"/>
                      <w:lang w:val="nl-BE"/>
                    </w:rPr>
                  </w:pPr>
                  <w:r w:rsidRPr="004A0BBF">
                    <w:rPr>
                      <w:rFonts w:cs="Arial"/>
                      <w:b/>
                      <w:color w:val="0000FF"/>
                      <w:sz w:val="16"/>
                      <w:szCs w:val="16"/>
                      <w:lang w:val="nl-BE"/>
                    </w:rPr>
                    <w:t>GO</w:t>
                  </w:r>
                </w:p>
              </w:tc>
              <w:tc>
                <w:tcPr>
                  <w:tcW w:w="1134" w:type="dxa"/>
                </w:tcPr>
                <w:p w14:paraId="23D2657F"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w:t>
                  </w:r>
                </w:p>
              </w:tc>
              <w:tc>
                <w:tcPr>
                  <w:tcW w:w="1417" w:type="dxa"/>
                </w:tcPr>
                <w:p w14:paraId="598C83C4"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w:t>
                  </w:r>
                </w:p>
              </w:tc>
              <w:tc>
                <w:tcPr>
                  <w:tcW w:w="1134" w:type="dxa"/>
                </w:tcPr>
                <w:p w14:paraId="7EA7CCBE"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w:t>
                  </w:r>
                </w:p>
              </w:tc>
              <w:tc>
                <w:tcPr>
                  <w:tcW w:w="1418" w:type="dxa"/>
                </w:tcPr>
                <w:p w14:paraId="06668D5D"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0 €</w:t>
                  </w:r>
                </w:p>
              </w:tc>
              <w:tc>
                <w:tcPr>
                  <w:tcW w:w="1417" w:type="dxa"/>
                </w:tcPr>
                <w:p w14:paraId="2749D179"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0 €</w:t>
                  </w:r>
                </w:p>
              </w:tc>
              <w:tc>
                <w:tcPr>
                  <w:tcW w:w="993" w:type="dxa"/>
                </w:tcPr>
                <w:p w14:paraId="55F5DAA2" w14:textId="77777777" w:rsidR="000A238A" w:rsidRPr="004A0BBF" w:rsidRDefault="000A238A" w:rsidP="000A238A">
                  <w:pPr>
                    <w:jc w:val="center"/>
                    <w:rPr>
                      <w:rFonts w:cs="Arial"/>
                      <w:color w:val="0000FF"/>
                      <w:sz w:val="16"/>
                      <w:szCs w:val="16"/>
                      <w:lang w:val="nl-BE"/>
                    </w:rPr>
                  </w:pPr>
                  <w:r w:rsidRPr="004A0BBF">
                    <w:rPr>
                      <w:rFonts w:cs="Arial"/>
                      <w:color w:val="0000FF"/>
                      <w:sz w:val="16"/>
                      <w:szCs w:val="16"/>
                      <w:lang w:val="nl-BE"/>
                    </w:rPr>
                    <w:t>0 €</w:t>
                  </w:r>
                </w:p>
              </w:tc>
            </w:tr>
            <w:bookmarkEnd w:id="36"/>
          </w:tbl>
          <w:p w14:paraId="154F4008" w14:textId="77777777" w:rsidR="00543BD6" w:rsidRPr="00B114B1" w:rsidRDefault="00543BD6">
            <w:pPr>
              <w:pStyle w:val="Contenudetableau"/>
              <w:rPr>
                <w:color w:val="0000FF"/>
                <w:lang w:val="nl-NL"/>
              </w:rPr>
            </w:pPr>
          </w:p>
          <w:p w14:paraId="2AD790DE" w14:textId="62973081" w:rsidR="00543BD6" w:rsidRPr="002D4C97" w:rsidRDefault="00543BD6" w:rsidP="002D4C97">
            <w:pPr>
              <w:pStyle w:val="Contenudetableau"/>
              <w:rPr>
                <w:b/>
                <w:bCs/>
                <w:lang w:val="nl-NL"/>
              </w:rPr>
            </w:pPr>
            <w:r w:rsidRPr="00B114B1">
              <w:rPr>
                <w:b/>
                <w:color w:val="0000FF"/>
                <w:lang w:val="nl-NL"/>
              </w:rPr>
              <w:t>Op &lt;</w:t>
            </w:r>
            <w:r w:rsidR="006D2185" w:rsidRPr="00B114B1">
              <w:rPr>
                <w:b/>
                <w:bCs/>
                <w:lang w:val="nl-NL"/>
              </w:rPr>
              <w:t>www.innoviris.brussels</w:t>
            </w:r>
            <w:r w:rsidRPr="00B114B1">
              <w:rPr>
                <w:b/>
                <w:color w:val="0000FF"/>
                <w:lang w:val="nl-NL"/>
              </w:rPr>
              <w:t>&gt; vindt u meer informatie over</w:t>
            </w:r>
            <w:r w:rsidR="000A238A">
              <w:rPr>
                <w:b/>
                <w:color w:val="0000FF"/>
                <w:lang w:val="nl-NL"/>
              </w:rPr>
              <w:t xml:space="preserve"> </w:t>
            </w:r>
            <w:r w:rsidRPr="00B114B1">
              <w:rPr>
                <w:color w:val="0000FF"/>
                <w:lang w:val="nl-NL"/>
              </w:rPr>
              <w:t>de percentages</w:t>
            </w:r>
            <w:r w:rsidR="000A238A">
              <w:rPr>
                <w:color w:val="0000FF"/>
                <w:lang w:val="nl-NL"/>
              </w:rPr>
              <w:t>.</w:t>
            </w:r>
          </w:p>
        </w:tc>
      </w:tr>
    </w:tbl>
    <w:p w14:paraId="0E1B8E01" w14:textId="77777777" w:rsidR="004A0BBF" w:rsidRPr="00C30469" w:rsidRDefault="004A0BBF" w:rsidP="004A0BBF">
      <w:pPr>
        <w:tabs>
          <w:tab w:val="left" w:pos="624"/>
          <w:tab w:val="left" w:leader="dot" w:pos="1134"/>
          <w:tab w:val="right" w:leader="dot" w:pos="9071"/>
        </w:tabs>
        <w:rPr>
          <w:shd w:val="clear" w:color="auto" w:fill="00FF00"/>
          <w:lang w:val="nl-BE"/>
        </w:rPr>
      </w:pPr>
    </w:p>
    <w:tbl>
      <w:tblPr>
        <w:tblW w:w="8930" w:type="dxa"/>
        <w:tblInd w:w="708" w:type="dxa"/>
        <w:tblLayout w:type="fixed"/>
        <w:tblCellMar>
          <w:top w:w="55" w:type="dxa"/>
          <w:left w:w="55" w:type="dxa"/>
          <w:bottom w:w="55" w:type="dxa"/>
          <w:right w:w="55" w:type="dxa"/>
        </w:tblCellMar>
        <w:tblLook w:val="0000" w:firstRow="0" w:lastRow="0" w:firstColumn="0" w:lastColumn="0" w:noHBand="0" w:noVBand="0"/>
      </w:tblPr>
      <w:tblGrid>
        <w:gridCol w:w="4820"/>
        <w:gridCol w:w="4110"/>
      </w:tblGrid>
      <w:tr w:rsidR="004A0BBF" w14:paraId="4498CF79" w14:textId="77777777" w:rsidTr="001123C9">
        <w:tc>
          <w:tcPr>
            <w:tcW w:w="4820" w:type="dxa"/>
            <w:tcBorders>
              <w:top w:val="single" w:sz="1" w:space="0" w:color="808080"/>
              <w:left w:val="single" w:sz="1" w:space="0" w:color="808080"/>
              <w:bottom w:val="single" w:sz="1" w:space="0" w:color="808080"/>
            </w:tcBorders>
            <w:shd w:val="clear" w:color="auto" w:fill="E6E6E6"/>
          </w:tcPr>
          <w:p w14:paraId="5223832B" w14:textId="30ECFA20" w:rsidR="004A0BBF" w:rsidRPr="004A0BBF" w:rsidRDefault="004A0BBF" w:rsidP="001123C9">
            <w:pPr>
              <w:pStyle w:val="Answers"/>
              <w:tabs>
                <w:tab w:val="left" w:leader="dot" w:pos="1739"/>
              </w:tabs>
              <w:snapToGrid w:val="0"/>
              <w:rPr>
                <w:rFonts w:eastAsia="Arial"/>
                <w:b/>
                <w:bCs/>
                <w:lang w:val="nl-BE"/>
              </w:rPr>
            </w:pPr>
            <w:r w:rsidRPr="004A0BBF">
              <w:rPr>
                <w:rFonts w:eastAsia="Arial"/>
                <w:b/>
                <w:lang w:val="nl-BE"/>
              </w:rPr>
              <w:t>Totaalbudget</w:t>
            </w:r>
          </w:p>
        </w:tc>
        <w:tc>
          <w:tcPr>
            <w:tcW w:w="4110" w:type="dxa"/>
            <w:tcBorders>
              <w:top w:val="single" w:sz="1" w:space="0" w:color="808080"/>
              <w:left w:val="single" w:sz="1" w:space="0" w:color="808080"/>
              <w:bottom w:val="single" w:sz="1" w:space="0" w:color="808080"/>
              <w:right w:val="single" w:sz="1" w:space="0" w:color="808080"/>
            </w:tcBorders>
            <w:shd w:val="clear" w:color="auto" w:fill="auto"/>
          </w:tcPr>
          <w:p w14:paraId="376BFB69" w14:textId="77777777" w:rsidR="004A0BBF" w:rsidRDefault="004A0BBF" w:rsidP="001123C9">
            <w:pPr>
              <w:pStyle w:val="Contenudetableau"/>
              <w:snapToGrid w:val="0"/>
              <w:jc w:val="right"/>
            </w:pPr>
            <w:r>
              <w:rPr>
                <w:rFonts w:eastAsia="Arial" w:cs="Arial"/>
                <w:b/>
                <w:bCs/>
                <w:lang w:val="fr-FR"/>
              </w:rPr>
              <w:t>€</w:t>
            </w:r>
          </w:p>
        </w:tc>
      </w:tr>
      <w:tr w:rsidR="004A0BBF" w14:paraId="007DD0EA" w14:textId="77777777" w:rsidTr="001123C9">
        <w:tc>
          <w:tcPr>
            <w:tcW w:w="4820" w:type="dxa"/>
            <w:tcBorders>
              <w:left w:val="single" w:sz="1" w:space="0" w:color="808080"/>
              <w:bottom w:val="single" w:sz="1" w:space="0" w:color="808080"/>
            </w:tcBorders>
            <w:shd w:val="clear" w:color="auto" w:fill="E6E6E6"/>
          </w:tcPr>
          <w:p w14:paraId="355C371D" w14:textId="184748DF" w:rsidR="004A0BBF" w:rsidRPr="004A0BBF" w:rsidRDefault="004A0BBF" w:rsidP="001123C9">
            <w:pPr>
              <w:pStyle w:val="Answers"/>
              <w:tabs>
                <w:tab w:val="left" w:leader="dot" w:pos="1739"/>
              </w:tabs>
              <w:snapToGrid w:val="0"/>
              <w:rPr>
                <w:b/>
                <w:bCs/>
                <w:lang w:val="nl-BE"/>
              </w:rPr>
            </w:pPr>
            <w:r w:rsidRPr="004A0BBF">
              <w:rPr>
                <w:b/>
                <w:bCs/>
                <w:lang w:val="nl-BE"/>
              </w:rPr>
              <w:t>Tegemoetkoming</w:t>
            </w:r>
          </w:p>
        </w:tc>
        <w:tc>
          <w:tcPr>
            <w:tcW w:w="4110" w:type="dxa"/>
            <w:tcBorders>
              <w:left w:val="single" w:sz="1" w:space="0" w:color="808080"/>
              <w:bottom w:val="single" w:sz="1" w:space="0" w:color="808080"/>
              <w:right w:val="single" w:sz="1" w:space="0" w:color="808080"/>
            </w:tcBorders>
            <w:shd w:val="clear" w:color="auto" w:fill="auto"/>
          </w:tcPr>
          <w:p w14:paraId="2DBB2B6D" w14:textId="77777777" w:rsidR="004A0BBF" w:rsidRDefault="004A0BBF" w:rsidP="001123C9">
            <w:pPr>
              <w:pStyle w:val="Contenudetableau"/>
              <w:snapToGrid w:val="0"/>
              <w:jc w:val="right"/>
            </w:pPr>
            <w:r>
              <w:rPr>
                <w:b/>
                <w:bCs/>
                <w:lang w:val="fr-FR"/>
              </w:rPr>
              <w:t>75 %</w:t>
            </w:r>
          </w:p>
        </w:tc>
      </w:tr>
      <w:tr w:rsidR="004A0BBF" w14:paraId="75102604" w14:textId="77777777" w:rsidTr="001123C9">
        <w:tc>
          <w:tcPr>
            <w:tcW w:w="4820" w:type="dxa"/>
            <w:tcBorders>
              <w:left w:val="single" w:sz="1" w:space="0" w:color="808080"/>
              <w:bottom w:val="single" w:sz="1" w:space="0" w:color="808080"/>
            </w:tcBorders>
            <w:shd w:val="clear" w:color="auto" w:fill="E6E6E6"/>
          </w:tcPr>
          <w:p w14:paraId="75C44C17" w14:textId="78EA202E" w:rsidR="004A0BBF" w:rsidRPr="004A0BBF" w:rsidRDefault="004A0BBF" w:rsidP="001123C9">
            <w:pPr>
              <w:pStyle w:val="Answers"/>
              <w:tabs>
                <w:tab w:val="left" w:leader="dot" w:pos="1739"/>
              </w:tabs>
              <w:snapToGrid w:val="0"/>
              <w:rPr>
                <w:b/>
                <w:bCs/>
                <w:lang w:val="nl-BE"/>
              </w:rPr>
            </w:pPr>
            <w:r w:rsidRPr="004A0BBF">
              <w:rPr>
                <w:b/>
                <w:bCs/>
                <w:lang w:val="nl-BE"/>
              </w:rPr>
              <w:t xml:space="preserve">Maximum Coördinator              </w:t>
            </w:r>
            <w:r>
              <w:rPr>
                <w:b/>
                <w:bCs/>
                <w:lang w:val="nl-BE"/>
              </w:rPr>
              <w:t xml:space="preserve">              </w:t>
            </w:r>
            <w:r w:rsidRPr="004A0BBF">
              <w:rPr>
                <w:b/>
                <w:bCs/>
                <w:lang w:val="nl-BE"/>
              </w:rPr>
              <w:t xml:space="preserve">  </w:t>
            </w:r>
            <w:r w:rsidRPr="004A0BBF">
              <w:rPr>
                <w:b/>
                <w:bCs/>
                <w:lang w:val="nl-BE"/>
              </w:rPr>
              <w:t></w:t>
            </w:r>
          </w:p>
        </w:tc>
        <w:tc>
          <w:tcPr>
            <w:tcW w:w="4110" w:type="dxa"/>
            <w:tcBorders>
              <w:left w:val="single" w:sz="1" w:space="0" w:color="808080"/>
              <w:bottom w:val="single" w:sz="1" w:space="0" w:color="808080"/>
              <w:right w:val="single" w:sz="1" w:space="0" w:color="808080"/>
            </w:tcBorders>
            <w:shd w:val="clear" w:color="auto" w:fill="auto"/>
          </w:tcPr>
          <w:p w14:paraId="06A7F935" w14:textId="77777777" w:rsidR="004A0BBF" w:rsidRPr="00816DB9" w:rsidRDefault="004A0BBF" w:rsidP="001123C9">
            <w:pPr>
              <w:pStyle w:val="Contenudetableau"/>
              <w:snapToGrid w:val="0"/>
              <w:jc w:val="left"/>
              <w:rPr>
                <w:rFonts w:eastAsia="Arial" w:cs="Arial"/>
                <w:lang w:val="fr-FR"/>
              </w:rPr>
            </w:pPr>
            <w:r w:rsidRPr="00816DB9">
              <w:rPr>
                <w:rFonts w:eastAsia="Arial" w:cs="Arial"/>
                <w:lang w:val="fr-FR"/>
              </w:rPr>
              <w:t>25.000 €</w:t>
            </w:r>
          </w:p>
        </w:tc>
      </w:tr>
      <w:tr w:rsidR="004A0BBF" w14:paraId="49A1F53F" w14:textId="77777777" w:rsidTr="001123C9">
        <w:tc>
          <w:tcPr>
            <w:tcW w:w="4820" w:type="dxa"/>
            <w:tcBorders>
              <w:left w:val="single" w:sz="1" w:space="0" w:color="808080"/>
              <w:bottom w:val="single" w:sz="1" w:space="0" w:color="808080"/>
            </w:tcBorders>
            <w:shd w:val="clear" w:color="auto" w:fill="E6E6E6"/>
          </w:tcPr>
          <w:p w14:paraId="078F5766" w14:textId="6084BBAE" w:rsidR="004A0BBF" w:rsidRPr="004A0BBF" w:rsidRDefault="004A0BBF" w:rsidP="001123C9">
            <w:pPr>
              <w:pStyle w:val="Answers"/>
              <w:tabs>
                <w:tab w:val="left" w:leader="dot" w:pos="1739"/>
              </w:tabs>
              <w:snapToGrid w:val="0"/>
              <w:rPr>
                <w:b/>
                <w:bCs/>
                <w:lang w:val="nl-BE"/>
              </w:rPr>
            </w:pPr>
            <w:r w:rsidRPr="004A0BBF">
              <w:rPr>
                <w:b/>
                <w:bCs/>
                <w:lang w:val="nl-BE"/>
              </w:rPr>
              <w:t xml:space="preserve">                </w:t>
            </w:r>
            <w:r>
              <w:rPr>
                <w:b/>
                <w:bCs/>
                <w:lang w:val="nl-BE"/>
              </w:rPr>
              <w:t xml:space="preserve">  </w:t>
            </w:r>
            <w:r w:rsidRPr="004A0BBF">
              <w:rPr>
                <w:b/>
                <w:bCs/>
                <w:lang w:val="nl-BE"/>
              </w:rPr>
              <w:t xml:space="preserve">(Mono-) Partner    </w:t>
            </w:r>
            <w:r>
              <w:rPr>
                <w:b/>
                <w:bCs/>
                <w:lang w:val="nl-BE"/>
              </w:rPr>
              <w:t xml:space="preserve">                </w:t>
            </w:r>
            <w:r w:rsidRPr="004A0BBF">
              <w:rPr>
                <w:b/>
                <w:bCs/>
                <w:lang w:val="nl-BE"/>
              </w:rPr>
              <w:t xml:space="preserve">    </w:t>
            </w:r>
            <w:r w:rsidRPr="004A0BBF">
              <w:rPr>
                <w:b/>
                <w:bCs/>
                <w:lang w:val="nl-BE"/>
              </w:rPr>
              <w:t></w:t>
            </w:r>
          </w:p>
        </w:tc>
        <w:tc>
          <w:tcPr>
            <w:tcW w:w="4110" w:type="dxa"/>
            <w:tcBorders>
              <w:left w:val="single" w:sz="1" w:space="0" w:color="808080"/>
              <w:bottom w:val="single" w:sz="1" w:space="0" w:color="808080"/>
              <w:right w:val="single" w:sz="1" w:space="0" w:color="808080"/>
            </w:tcBorders>
            <w:shd w:val="clear" w:color="auto" w:fill="auto"/>
          </w:tcPr>
          <w:p w14:paraId="2118A5EB" w14:textId="77777777" w:rsidR="004A0BBF" w:rsidRPr="00816DB9" w:rsidRDefault="004A0BBF" w:rsidP="001123C9">
            <w:pPr>
              <w:pStyle w:val="Contenudetableau"/>
              <w:snapToGrid w:val="0"/>
              <w:jc w:val="left"/>
              <w:rPr>
                <w:rFonts w:eastAsia="Arial" w:cs="Arial"/>
                <w:lang w:val="fr-FR"/>
              </w:rPr>
            </w:pPr>
            <w:r w:rsidRPr="00816DB9">
              <w:rPr>
                <w:rFonts w:eastAsia="Arial" w:cs="Arial"/>
                <w:lang w:val="fr-FR"/>
              </w:rPr>
              <w:t>10.000 €</w:t>
            </w:r>
          </w:p>
        </w:tc>
      </w:tr>
      <w:tr w:rsidR="004A0BBF" w14:paraId="638A4C05" w14:textId="77777777" w:rsidTr="001123C9">
        <w:tc>
          <w:tcPr>
            <w:tcW w:w="4820" w:type="dxa"/>
            <w:tcBorders>
              <w:left w:val="single" w:sz="1" w:space="0" w:color="808080"/>
              <w:bottom w:val="single" w:sz="1" w:space="0" w:color="808080"/>
            </w:tcBorders>
            <w:shd w:val="clear" w:color="auto" w:fill="E6E6E6"/>
          </w:tcPr>
          <w:p w14:paraId="79DA75D9" w14:textId="77777777" w:rsidR="004A0BBF" w:rsidRPr="004A0BBF" w:rsidRDefault="004A0BBF" w:rsidP="004A0BBF">
            <w:pPr>
              <w:pStyle w:val="Answers"/>
              <w:rPr>
                <w:b/>
                <w:bCs/>
                <w:lang w:val="nl-BE"/>
              </w:rPr>
            </w:pPr>
            <w:r w:rsidRPr="004A0BBF">
              <w:rPr>
                <w:b/>
                <w:bCs/>
                <w:lang w:val="nl-BE"/>
              </w:rPr>
              <w:t>Gevraagde steun</w:t>
            </w:r>
          </w:p>
          <w:p w14:paraId="705E982F" w14:textId="4CE80330" w:rsidR="004A0BBF" w:rsidRPr="004A0BBF" w:rsidRDefault="004A0BBF" w:rsidP="004A0BBF">
            <w:pPr>
              <w:pStyle w:val="Answers"/>
              <w:tabs>
                <w:tab w:val="left" w:leader="dot" w:pos="1739"/>
              </w:tabs>
              <w:rPr>
                <w:rFonts w:eastAsia="Arial"/>
                <w:lang w:val="nl-BE"/>
              </w:rPr>
            </w:pPr>
            <w:r w:rsidRPr="004A0BBF">
              <w:rPr>
                <w:lang w:val="nl-BE"/>
              </w:rPr>
              <w:t>(totaalbudget * tegemoetkoming)</w:t>
            </w:r>
          </w:p>
        </w:tc>
        <w:tc>
          <w:tcPr>
            <w:tcW w:w="4110" w:type="dxa"/>
            <w:tcBorders>
              <w:left w:val="single" w:sz="1" w:space="0" w:color="808080"/>
              <w:bottom w:val="single" w:sz="1" w:space="0" w:color="808080"/>
              <w:right w:val="single" w:sz="1" w:space="0" w:color="808080"/>
            </w:tcBorders>
            <w:shd w:val="clear" w:color="auto" w:fill="auto"/>
          </w:tcPr>
          <w:p w14:paraId="78014393" w14:textId="77777777" w:rsidR="004A0BBF" w:rsidRDefault="004A0BBF" w:rsidP="001123C9">
            <w:pPr>
              <w:pStyle w:val="Contenudetableau"/>
              <w:snapToGrid w:val="0"/>
              <w:jc w:val="right"/>
            </w:pPr>
            <w:r>
              <w:rPr>
                <w:rFonts w:eastAsia="Arial" w:cs="Arial"/>
                <w:b/>
                <w:bCs/>
                <w:lang w:val="fr-FR"/>
              </w:rPr>
              <w:t>€</w:t>
            </w:r>
          </w:p>
        </w:tc>
      </w:tr>
    </w:tbl>
    <w:p w14:paraId="4B935221" w14:textId="77777777" w:rsidR="004A0BBF" w:rsidRDefault="004A0BBF" w:rsidP="004A0BBF"/>
    <w:p w14:paraId="6DC28E8F" w14:textId="77777777" w:rsidR="004A0BBF" w:rsidRDefault="004A0BBF" w:rsidP="004A0BBF">
      <w:pPr>
        <w:rPr>
          <w:lang w:val="fr-FR"/>
        </w:rPr>
      </w:pPr>
    </w:p>
    <w:p w14:paraId="5BE3E43B" w14:textId="77777777" w:rsidR="004A0BBF" w:rsidRDefault="004A0BBF" w:rsidP="004A0BBF">
      <w:pPr>
        <w:rPr>
          <w:lang w:val="fr-FR"/>
        </w:rPr>
      </w:pPr>
    </w:p>
    <w:p w14:paraId="1BD07DFD" w14:textId="5014AB82" w:rsidR="008C0105" w:rsidRPr="00B114B1" w:rsidRDefault="008C0105">
      <w:pPr>
        <w:rPr>
          <w:lang w:val="nl-NL"/>
        </w:rPr>
        <w:sectPr w:rsidR="008C0105" w:rsidRPr="00B114B1" w:rsidSect="00E13411">
          <w:pgSz w:w="11907" w:h="16839" w:code="9"/>
          <w:pgMar w:top="2650" w:right="1138" w:bottom="1973" w:left="1138" w:header="1138" w:footer="1138" w:gutter="0"/>
          <w:cols w:space="720"/>
          <w:docGrid w:linePitch="312"/>
        </w:sectPr>
      </w:pPr>
    </w:p>
    <w:p w14:paraId="287E0244" w14:textId="77777777" w:rsidR="00543BD6" w:rsidRPr="00B114B1" w:rsidRDefault="00543BD6">
      <w:pPr>
        <w:pageBreakBefore/>
        <w:rPr>
          <w:lang w:val="nl-NL"/>
        </w:rPr>
      </w:pPr>
    </w:p>
    <w:p w14:paraId="47D47862" w14:textId="368F8CFB" w:rsidR="008C0105" w:rsidRPr="00D94EA3" w:rsidRDefault="00543BD6" w:rsidP="00D94EA3">
      <w:pPr>
        <w:pStyle w:val="Kop1"/>
        <w:ind w:hanging="6"/>
        <w:jc w:val="both"/>
        <w:rPr>
          <w:rFonts w:ascii="Arial" w:hAnsi="Arial" w:cs="Arial"/>
          <w:lang w:val="nl-NL"/>
        </w:rPr>
        <w:sectPr w:rsidR="008C0105" w:rsidRPr="00D94EA3" w:rsidSect="008C0105">
          <w:pgSz w:w="11907" w:h="16839" w:code="9"/>
          <w:pgMar w:top="2650" w:right="1138" w:bottom="1973" w:left="1138" w:header="1138" w:footer="1138" w:gutter="0"/>
          <w:cols w:space="720"/>
          <w:vAlign w:val="center"/>
          <w:docGrid w:linePitch="312"/>
        </w:sectPr>
      </w:pPr>
      <w:bookmarkStart w:id="37" w:name="__RefHeading__5127_1165138607"/>
      <w:bookmarkStart w:id="38" w:name="__RefHeading__7556_829952307"/>
      <w:bookmarkStart w:id="39" w:name="__RefHeading__85_1940543056"/>
      <w:bookmarkStart w:id="40" w:name="_Toc71619881"/>
      <w:bookmarkEnd w:id="37"/>
      <w:bookmarkEnd w:id="38"/>
      <w:bookmarkEnd w:id="39"/>
      <w:r w:rsidRPr="00167ECB">
        <w:rPr>
          <w:rFonts w:ascii="Arial" w:hAnsi="Arial" w:cs="Arial"/>
          <w:lang w:val="nl-NL"/>
        </w:rPr>
        <w:t>Voorstelling van de onderneming</w:t>
      </w:r>
      <w:bookmarkEnd w:id="40"/>
    </w:p>
    <w:p w14:paraId="530A32CD" w14:textId="77777777" w:rsidR="008C0105" w:rsidRPr="00B114B1" w:rsidRDefault="008C0105" w:rsidP="008C0105">
      <w:pPr>
        <w:rPr>
          <w:lang w:val="nl-NL"/>
        </w:rPr>
      </w:pPr>
    </w:p>
    <w:p w14:paraId="494BCF6B" w14:textId="77777777" w:rsidR="00543BD6" w:rsidRPr="00B114B1" w:rsidRDefault="00543BD6">
      <w:pPr>
        <w:pStyle w:val="Kop2"/>
        <w:rPr>
          <w:rFonts w:eastAsia="Arial" w:cs="Arial"/>
          <w:color w:val="0000FF"/>
          <w:lang w:val="nl-NL"/>
        </w:rPr>
      </w:pPr>
      <w:bookmarkStart w:id="41" w:name="__RefHeading__5129_1165138607"/>
      <w:bookmarkStart w:id="42" w:name="__RefHeading__7558_829952307"/>
      <w:bookmarkStart w:id="43" w:name="__RefHeading__87_1940543056"/>
      <w:bookmarkStart w:id="44" w:name="_Toc71619882"/>
      <w:bookmarkEnd w:id="41"/>
      <w:bookmarkEnd w:id="42"/>
      <w:bookmarkEnd w:id="43"/>
      <w:r w:rsidRPr="00B114B1">
        <w:rPr>
          <w:lang w:val="nl-NL"/>
        </w:rPr>
        <w:t>Geschiedenis en activiteiten</w:t>
      </w:r>
      <w:bookmarkEnd w:id="44"/>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3425F1CE" w14:textId="77777777" w:rsidTr="002918A0">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7C6119C1" w14:textId="05E2EE5F" w:rsidR="00543BD6" w:rsidRPr="00B114B1" w:rsidRDefault="00543BD6">
            <w:pPr>
              <w:pStyle w:val="Contenudetableau"/>
              <w:snapToGrid w:val="0"/>
              <w:jc w:val="left"/>
              <w:rPr>
                <w:lang w:val="nl-NL"/>
              </w:rPr>
            </w:pPr>
            <w:r w:rsidRPr="00B114B1">
              <w:rPr>
                <w:rFonts w:eastAsia="Arial" w:cs="Arial"/>
                <w:b/>
                <w:color w:val="0000FF"/>
                <w:lang w:val="nl-NL"/>
              </w:rPr>
              <w:t xml:space="preserve">Verwijder </w:t>
            </w:r>
            <w:r w:rsidR="005D583D">
              <w:rPr>
                <w:rFonts w:eastAsia="Arial" w:cs="Arial"/>
                <w:b/>
                <w:color w:val="0000FF"/>
                <w:lang w:val="nl-NL"/>
              </w:rPr>
              <w:t>deze uitleg</w:t>
            </w:r>
          </w:p>
        </w:tc>
      </w:tr>
      <w:tr w:rsidR="00543BD6" w:rsidRPr="007A5FF6" w14:paraId="7E04F30C" w14:textId="77777777" w:rsidTr="002918A0">
        <w:tc>
          <w:tcPr>
            <w:tcW w:w="8958" w:type="dxa"/>
            <w:tcBorders>
              <w:left w:val="single" w:sz="1" w:space="0" w:color="000000"/>
              <w:bottom w:val="single" w:sz="1" w:space="0" w:color="000000"/>
              <w:right w:val="single" w:sz="1" w:space="0" w:color="000000"/>
            </w:tcBorders>
            <w:shd w:val="clear" w:color="auto" w:fill="auto"/>
          </w:tcPr>
          <w:p w14:paraId="3C23C31B" w14:textId="77777777" w:rsidR="00280EA3" w:rsidRPr="00B114B1" w:rsidRDefault="00280EA3">
            <w:pPr>
              <w:snapToGrid w:val="0"/>
              <w:rPr>
                <w:color w:val="0000FF"/>
                <w:lang w:val="nl-NL"/>
              </w:rPr>
            </w:pPr>
            <w:r w:rsidRPr="00B114B1">
              <w:rPr>
                <w:color w:val="0000FF"/>
                <w:lang w:val="nl-NL"/>
              </w:rPr>
              <w:t xml:space="preserve">In dit deel wordt de onderneming voorgesteld, onder meer haar geschiedenis en activiteiten. </w:t>
            </w:r>
          </w:p>
          <w:p w14:paraId="78E08F5B" w14:textId="77777777" w:rsidR="000353A4" w:rsidRPr="00B114B1" w:rsidRDefault="000353A4">
            <w:pPr>
              <w:snapToGrid w:val="0"/>
              <w:rPr>
                <w:color w:val="0000FF"/>
                <w:lang w:val="nl-NL"/>
              </w:rPr>
            </w:pPr>
          </w:p>
          <w:p w14:paraId="59E8992F" w14:textId="13C757DB" w:rsidR="00213973" w:rsidRPr="00D01BF5" w:rsidRDefault="00D01BF5" w:rsidP="00C2100A">
            <w:pPr>
              <w:numPr>
                <w:ilvl w:val="0"/>
                <w:numId w:val="4"/>
              </w:numPr>
              <w:rPr>
                <w:color w:val="0000FF"/>
                <w:lang w:val="nl-NL"/>
              </w:rPr>
            </w:pPr>
            <w:r w:rsidRPr="00B114B1">
              <w:rPr>
                <w:color w:val="0000FF"/>
                <w:lang w:val="nl-NL"/>
              </w:rPr>
              <w:t xml:space="preserve">Beschrijf de geschiedenis en de evolutie van de onderneming </w:t>
            </w:r>
            <w:r>
              <w:rPr>
                <w:color w:val="0000FF"/>
                <w:lang w:val="nl-NL"/>
              </w:rPr>
              <w:t xml:space="preserve">(in termen van de </w:t>
            </w:r>
            <w:r w:rsidR="00456B02" w:rsidRPr="00D01BF5">
              <w:rPr>
                <w:color w:val="0000FF"/>
                <w:lang w:val="nl-NL"/>
              </w:rPr>
              <w:t>activiteiten</w:t>
            </w:r>
            <w:r>
              <w:rPr>
                <w:color w:val="0000FF"/>
                <w:lang w:val="nl-NL"/>
              </w:rPr>
              <w:t xml:space="preserve"> </w:t>
            </w:r>
            <w:r w:rsidR="002918A0">
              <w:rPr>
                <w:color w:val="0000FF"/>
                <w:lang w:val="nl-NL"/>
              </w:rPr>
              <w:t>e</w:t>
            </w:r>
            <w:r>
              <w:rPr>
                <w:color w:val="0000FF"/>
                <w:lang w:val="nl-NL"/>
              </w:rPr>
              <w:t>n personeel)</w:t>
            </w:r>
            <w:r w:rsidR="00456B02" w:rsidRPr="00D01BF5">
              <w:rPr>
                <w:color w:val="0000FF"/>
                <w:lang w:val="nl-NL"/>
              </w:rPr>
              <w:t xml:space="preserve">. </w:t>
            </w:r>
          </w:p>
          <w:p w14:paraId="4B49751E" w14:textId="7A437373" w:rsidR="00543BD6" w:rsidRDefault="00CF6D79" w:rsidP="00C2100A">
            <w:pPr>
              <w:numPr>
                <w:ilvl w:val="0"/>
                <w:numId w:val="4"/>
              </w:numPr>
              <w:rPr>
                <w:color w:val="0000FF"/>
                <w:lang w:val="nl-NL"/>
              </w:rPr>
            </w:pPr>
            <w:r w:rsidRPr="00B114B1">
              <w:rPr>
                <w:color w:val="0000FF"/>
                <w:lang w:val="nl-NL"/>
              </w:rPr>
              <w:t>Beschrijf het profiel en de ervaring van de sleutelfiguren (oprichters, en bestuurders) van de onderneming.</w:t>
            </w:r>
          </w:p>
          <w:p w14:paraId="5091A21C" w14:textId="52463AB9" w:rsidR="00543BD6" w:rsidRPr="00D01BF5" w:rsidRDefault="00D01BF5" w:rsidP="00C2100A">
            <w:pPr>
              <w:pStyle w:val="Lijstalinea"/>
              <w:numPr>
                <w:ilvl w:val="0"/>
                <w:numId w:val="4"/>
              </w:numPr>
              <w:rPr>
                <w:color w:val="0000FF"/>
                <w:lang w:val="nl-NL"/>
              </w:rPr>
            </w:pPr>
            <w:r w:rsidRPr="00D01BF5">
              <w:rPr>
                <w:color w:val="0000FF"/>
                <w:lang w:val="nl-NL"/>
              </w:rPr>
              <w:t xml:space="preserve">Beschrijf de aard van </w:t>
            </w:r>
            <w:r>
              <w:rPr>
                <w:color w:val="0000FF"/>
                <w:lang w:val="nl-NL"/>
              </w:rPr>
              <w:t xml:space="preserve">de </w:t>
            </w:r>
            <w:r w:rsidRPr="00D01BF5">
              <w:rPr>
                <w:color w:val="0000FF"/>
                <w:lang w:val="nl-NL"/>
              </w:rPr>
              <w:t>activiteiten</w:t>
            </w:r>
            <w:r>
              <w:rPr>
                <w:color w:val="0000FF"/>
                <w:lang w:val="nl-NL"/>
              </w:rPr>
              <w:t>, het</w:t>
            </w:r>
            <w:r w:rsidRPr="00D01BF5">
              <w:rPr>
                <w:color w:val="0000FF"/>
                <w:lang w:val="nl-NL"/>
              </w:rPr>
              <w:t xml:space="preserve"> cliënteel van de onderneming en de markt die door de voorgestelde diensten/producten wordt gedekt.</w:t>
            </w:r>
          </w:p>
        </w:tc>
      </w:tr>
    </w:tbl>
    <w:p w14:paraId="1EECFC43" w14:textId="77777777" w:rsidR="00543BD6" w:rsidRPr="00B114B1" w:rsidRDefault="00543BD6">
      <w:pPr>
        <w:pStyle w:val="Answersbulleted"/>
        <w:numPr>
          <w:ilvl w:val="0"/>
          <w:numId w:val="0"/>
        </w:numPr>
        <w:rPr>
          <w:lang w:val="nl-NL"/>
        </w:rPr>
      </w:pPr>
    </w:p>
    <w:p w14:paraId="164F94F1" w14:textId="221BE858" w:rsidR="00543BD6" w:rsidRDefault="00543BD6" w:rsidP="00D01BF5">
      <w:pPr>
        <w:pStyle w:val="Answers"/>
        <w:rPr>
          <w:lang w:val="nl-NL"/>
        </w:rPr>
      </w:pPr>
      <w:r w:rsidRPr="00B114B1">
        <w:rPr>
          <w:rFonts w:eastAsia="Arial"/>
          <w:lang w:val="nl-NL"/>
        </w:rPr>
        <w:t>………………………………………………………………………………………………………………………………………………………………………………………………………………………</w:t>
      </w:r>
      <w:r w:rsidR="00D01BF5">
        <w:rPr>
          <w:rFonts w:eastAsia="Arial"/>
          <w:lang w:val="nl-NL"/>
        </w:rPr>
        <w:t xml:space="preserve">    </w:t>
      </w:r>
      <w:r w:rsidR="00D01BF5" w:rsidRPr="00B114B1">
        <w:rPr>
          <w:lang w:val="nl-NL"/>
        </w:rPr>
        <w:t xml:space="preserve"> </w:t>
      </w:r>
      <w:r w:rsidR="00825FCB" w:rsidRPr="00B114B1">
        <w:rPr>
          <w:lang w:val="nl-NL"/>
        </w:rPr>
        <w:t xml:space="preserve">(max. </w:t>
      </w:r>
      <w:r w:rsidR="00D01BF5">
        <w:rPr>
          <w:lang w:val="nl-NL"/>
        </w:rPr>
        <w:t>1</w:t>
      </w:r>
      <w:r w:rsidR="00825FCB" w:rsidRPr="00B114B1">
        <w:rPr>
          <w:lang w:val="nl-NL"/>
        </w:rPr>
        <w:t xml:space="preserve"> pagina)</w:t>
      </w:r>
    </w:p>
    <w:p w14:paraId="23AD4E4A" w14:textId="4AA129F3" w:rsidR="00D01BF5" w:rsidRDefault="00D01BF5" w:rsidP="00D01BF5">
      <w:pPr>
        <w:pStyle w:val="Answers"/>
        <w:rPr>
          <w:lang w:val="nl-NL"/>
        </w:rPr>
      </w:pPr>
    </w:p>
    <w:p w14:paraId="507E16C5" w14:textId="35B6458C" w:rsidR="003B70EF" w:rsidRPr="00D94EA3" w:rsidRDefault="00D01BF5" w:rsidP="00D01BF5">
      <w:pPr>
        <w:pStyle w:val="Kop2"/>
        <w:rPr>
          <w:lang w:val="nl-NL"/>
        </w:rPr>
      </w:pPr>
      <w:bookmarkStart w:id="45" w:name="_Toc71619883"/>
      <w:r w:rsidRPr="00D01BF5">
        <w:rPr>
          <w:lang w:val="nl-NL"/>
        </w:rPr>
        <w:t>Grootte van de onderneming</w:t>
      </w:r>
      <w:bookmarkStart w:id="46" w:name="__RefHeading__5131_1165138607"/>
      <w:bookmarkStart w:id="47" w:name="__RefHeading__7560_829952307"/>
      <w:bookmarkStart w:id="48" w:name="__RefHeading__89_1940543056"/>
      <w:bookmarkEnd w:id="45"/>
      <w:bookmarkEnd w:id="46"/>
      <w:bookmarkEnd w:id="47"/>
      <w:bookmarkEnd w:id="48"/>
    </w:p>
    <w:tbl>
      <w:tblPr>
        <w:tblW w:w="8896" w:type="dxa"/>
        <w:tblInd w:w="680" w:type="dxa"/>
        <w:tblLayout w:type="fixed"/>
        <w:tblCellMar>
          <w:top w:w="55" w:type="dxa"/>
          <w:left w:w="55" w:type="dxa"/>
          <w:bottom w:w="55" w:type="dxa"/>
          <w:right w:w="55" w:type="dxa"/>
        </w:tblCellMar>
        <w:tblLook w:val="0000" w:firstRow="0" w:lastRow="0" w:firstColumn="0" w:lastColumn="0" w:noHBand="0" w:noVBand="0"/>
      </w:tblPr>
      <w:tblGrid>
        <w:gridCol w:w="8896"/>
      </w:tblGrid>
      <w:tr w:rsidR="003B70EF" w:rsidRPr="00B114B1" w14:paraId="769EB309" w14:textId="77777777" w:rsidTr="00D94EA3">
        <w:trPr>
          <w:trHeight w:val="216"/>
        </w:trPr>
        <w:tc>
          <w:tcPr>
            <w:tcW w:w="8896" w:type="dxa"/>
            <w:tcBorders>
              <w:top w:val="single" w:sz="2" w:space="0" w:color="000000"/>
              <w:left w:val="single" w:sz="2" w:space="0" w:color="000000"/>
              <w:bottom w:val="single" w:sz="4" w:space="0" w:color="auto"/>
              <w:right w:val="single" w:sz="2" w:space="0" w:color="000000"/>
            </w:tcBorders>
            <w:shd w:val="clear" w:color="auto" w:fill="auto"/>
          </w:tcPr>
          <w:p w14:paraId="103C5BE9" w14:textId="4C581709" w:rsidR="003B70EF" w:rsidRPr="00B114B1" w:rsidRDefault="003B70EF" w:rsidP="008C1021">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3B70EF" w:rsidRPr="007A5FF6" w14:paraId="30388271" w14:textId="77777777" w:rsidTr="00D94EA3">
        <w:trPr>
          <w:trHeight w:val="5096"/>
        </w:trPr>
        <w:tc>
          <w:tcPr>
            <w:tcW w:w="8896" w:type="dxa"/>
            <w:tcBorders>
              <w:top w:val="single" w:sz="4" w:space="0" w:color="auto"/>
              <w:left w:val="single" w:sz="2" w:space="0" w:color="000000"/>
              <w:bottom w:val="single" w:sz="4" w:space="0" w:color="auto"/>
              <w:right w:val="single" w:sz="2" w:space="0" w:color="000000"/>
            </w:tcBorders>
            <w:shd w:val="clear" w:color="auto" w:fill="auto"/>
          </w:tcPr>
          <w:p w14:paraId="414765B8" w14:textId="77777777" w:rsidR="003B70EF" w:rsidRPr="00B114B1" w:rsidRDefault="003B70EF" w:rsidP="008C1021">
            <w:pPr>
              <w:pStyle w:val="Contenudetableau"/>
              <w:rPr>
                <w:color w:val="0000FF"/>
                <w:lang w:val="nl-NL"/>
              </w:rPr>
            </w:pPr>
            <w:r w:rsidRPr="00B114B1">
              <w:rPr>
                <w:color w:val="0000FF"/>
                <w:lang w:val="nl-NL"/>
              </w:rPr>
              <w:t xml:space="preserve">Er kunnen twee documenten worden gebruikt om de grootte van de onderneming te berekenen: </w:t>
            </w:r>
          </w:p>
          <w:p w14:paraId="6B160AA6" w14:textId="77777777" w:rsidR="003B70EF" w:rsidRPr="00B114B1" w:rsidRDefault="003B70EF" w:rsidP="008C1021">
            <w:pPr>
              <w:pStyle w:val="Contenudetableau"/>
              <w:rPr>
                <w:color w:val="0000FF"/>
                <w:lang w:val="nl-NL"/>
              </w:rPr>
            </w:pPr>
          </w:p>
          <w:p w14:paraId="47A37518" w14:textId="77777777" w:rsidR="003B70EF" w:rsidRPr="00B114B1" w:rsidRDefault="003B70EF" w:rsidP="008C1021">
            <w:pPr>
              <w:pStyle w:val="Contenudetableau"/>
              <w:ind w:left="545"/>
              <w:rPr>
                <w:b/>
                <w:color w:val="0000FF"/>
                <w:lang w:val="nl-NL"/>
              </w:rPr>
            </w:pPr>
            <w:r w:rsidRPr="00B114B1">
              <w:rPr>
                <w:b/>
                <w:color w:val="0000FF"/>
                <w:lang w:val="nl-NL"/>
              </w:rPr>
              <w:t xml:space="preserve">Europese gids voor de berekening van de grootte van de onderneming: </w:t>
            </w:r>
          </w:p>
          <w:p w14:paraId="7BD66525" w14:textId="77777777" w:rsidR="004D68FD" w:rsidRPr="00B114B1" w:rsidRDefault="004A1CA6" w:rsidP="004D68FD">
            <w:pPr>
              <w:ind w:left="545"/>
              <w:rPr>
                <w:lang w:val="nl-NL"/>
              </w:rPr>
            </w:pPr>
            <w:hyperlink r:id="rId12" w:history="1">
              <w:r w:rsidR="004D68FD" w:rsidRPr="00B114B1">
                <w:rPr>
                  <w:rStyle w:val="Hyperlink"/>
                  <w:rFonts w:cs="Arial"/>
                  <w:shd w:val="clear" w:color="auto" w:fill="F5F5F5"/>
                  <w:lang w:val="nl-NL"/>
                </w:rPr>
                <w:t>http://ec.europa.eu/DocsRoom/documents/15582/attachments/1/translations/nl/renditions/native</w:t>
              </w:r>
            </w:hyperlink>
          </w:p>
          <w:p w14:paraId="1A51F485" w14:textId="6AF349D4" w:rsidR="003B70EF" w:rsidRPr="00B114B1" w:rsidRDefault="004D68FD" w:rsidP="004D68FD">
            <w:pPr>
              <w:pStyle w:val="Contenudetableau"/>
              <w:rPr>
                <w:color w:val="0000FF"/>
                <w:lang w:val="nl-NL"/>
              </w:rPr>
            </w:pPr>
            <w:r w:rsidRPr="00B114B1">
              <w:rPr>
                <w:color w:val="0000FF"/>
                <w:lang w:val="nl-NL"/>
              </w:rPr>
              <w:t xml:space="preserve"> </w:t>
            </w:r>
          </w:p>
          <w:p w14:paraId="551E43D8" w14:textId="77777777" w:rsidR="003B70EF" w:rsidRPr="00B114B1" w:rsidRDefault="003B70EF" w:rsidP="008C1021">
            <w:pPr>
              <w:pStyle w:val="Contenudetableau"/>
              <w:ind w:left="545"/>
              <w:rPr>
                <w:b/>
                <w:color w:val="0000FF"/>
                <w:lang w:val="nl-NL"/>
              </w:rPr>
            </w:pPr>
            <w:r w:rsidRPr="00B114B1">
              <w:rPr>
                <w:b/>
                <w:color w:val="0000FF"/>
                <w:lang w:val="nl-NL"/>
              </w:rPr>
              <w:t>Formulier voor de berekening van de grootte van de onderneming:</w:t>
            </w:r>
          </w:p>
          <w:p w14:paraId="5A6E771A" w14:textId="6091C8DB" w:rsidR="003B70EF" w:rsidRPr="00021E0C" w:rsidRDefault="00021E0C" w:rsidP="008C1021">
            <w:pPr>
              <w:pStyle w:val="Contenudetableau"/>
              <w:rPr>
                <w:rStyle w:val="Hyperlink"/>
                <w:lang w:val="nl-NL"/>
              </w:rPr>
            </w:pPr>
            <w:r>
              <w:rPr>
                <w:lang w:val="nl-NL"/>
              </w:rPr>
              <w:t xml:space="preserve">          </w:t>
            </w:r>
            <w:hyperlink r:id="rId13" w:history="1">
              <w:r w:rsidR="00DF59F3" w:rsidRPr="003553BD">
                <w:rPr>
                  <w:rStyle w:val="Hyperlink"/>
                  <w:lang w:val="nl-NL"/>
                </w:rPr>
                <w:t>https://innoviris.brussels/sites/default/files/documents/verklaring_grootte_onderneming.pdf</w:t>
              </w:r>
            </w:hyperlink>
            <w:r w:rsidR="00DF59F3" w:rsidRPr="003553BD">
              <w:rPr>
                <w:lang w:val="nl-NL"/>
              </w:rPr>
              <w:t xml:space="preserve"> </w:t>
            </w:r>
          </w:p>
          <w:p w14:paraId="479350E9" w14:textId="77777777" w:rsidR="00021E0C" w:rsidRPr="00B114B1" w:rsidRDefault="00021E0C" w:rsidP="008C1021">
            <w:pPr>
              <w:pStyle w:val="Contenudetableau"/>
              <w:rPr>
                <w:i/>
                <w:iCs/>
                <w:color w:val="0000FF"/>
                <w:lang w:val="nl-NL"/>
              </w:rPr>
            </w:pPr>
          </w:p>
          <w:p w14:paraId="5ADC0B4B" w14:textId="77777777" w:rsidR="003B70EF" w:rsidRPr="00B114B1" w:rsidRDefault="003B70EF" w:rsidP="008C1021">
            <w:pPr>
              <w:pStyle w:val="Contenudetableau"/>
              <w:rPr>
                <w:iCs/>
                <w:color w:val="0000FF"/>
                <w:lang w:val="nl-NL"/>
              </w:rPr>
            </w:pPr>
            <w:r w:rsidRPr="00B114B1">
              <w:rPr>
                <w:color w:val="0000FF"/>
                <w:lang w:val="nl-NL"/>
              </w:rPr>
              <w:t xml:space="preserve">De volgende tabel die afkomstig is uit de Europese gids, geeft een beknopt overzicht van de drempels van de verschillende categorieën. Deze tabel wordt louter ter informatie gegeven. Er wordt aangeraden om de </w:t>
            </w:r>
            <w:r w:rsidRPr="00B114B1">
              <w:rPr>
                <w:b/>
                <w:iCs/>
                <w:color w:val="0000FF"/>
                <w:lang w:val="nl-NL"/>
              </w:rPr>
              <w:t>Gids</w:t>
            </w:r>
            <w:r w:rsidRPr="00B114B1">
              <w:rPr>
                <w:color w:val="0000FF"/>
                <w:lang w:val="nl-NL"/>
              </w:rPr>
              <w:t xml:space="preserve"> te raadplegen.</w:t>
            </w:r>
          </w:p>
          <w:p w14:paraId="46AA16D6" w14:textId="77777777" w:rsidR="003B70EF" w:rsidRPr="00B114B1" w:rsidRDefault="003B70EF" w:rsidP="008C1021">
            <w:pPr>
              <w:pStyle w:val="Contenudetableau"/>
              <w:rPr>
                <w:iCs/>
                <w:color w:val="0000FF"/>
                <w:lang w:val="nl-NL"/>
              </w:rPr>
            </w:pPr>
          </w:p>
          <w:p w14:paraId="063ADA60" w14:textId="77777777" w:rsidR="003B70EF" w:rsidRPr="00B114B1" w:rsidRDefault="003B70EF" w:rsidP="008C1021">
            <w:pPr>
              <w:pStyle w:val="Contenudetableau"/>
              <w:rPr>
                <w:iCs/>
                <w:color w:val="0000FF"/>
                <w:lang w:val="nl-NL"/>
              </w:rPr>
            </w:pPr>
            <w:r w:rsidRPr="00B114B1">
              <w:rPr>
                <w:color w:val="0000FF"/>
                <w:lang w:val="nl-NL"/>
              </w:rPr>
              <w:t xml:space="preserve">Er vindt een </w:t>
            </w:r>
            <w:r w:rsidRPr="00B114B1">
              <w:rPr>
                <w:b/>
                <w:iCs/>
                <w:color w:val="0000FF"/>
                <w:lang w:val="nl-NL"/>
              </w:rPr>
              <w:t>categoriewijziging</w:t>
            </w:r>
            <w:r w:rsidRPr="00B114B1">
              <w:rPr>
                <w:color w:val="0000FF"/>
                <w:lang w:val="nl-NL"/>
              </w:rPr>
              <w:t xml:space="preserve"> plaats wanneer een onderneming </w:t>
            </w:r>
            <w:r w:rsidRPr="00B114B1">
              <w:rPr>
                <w:b/>
                <w:iCs/>
                <w:color w:val="0000FF"/>
                <w:lang w:val="nl-NL"/>
              </w:rPr>
              <w:t>gedurende twee opeenvolgende boekjaren de drempels heeft overschreden</w:t>
            </w:r>
            <w:r w:rsidRPr="00B114B1">
              <w:rPr>
                <w:color w:val="0000FF"/>
                <w:lang w:val="nl-NL"/>
              </w:rPr>
              <w:t xml:space="preserve">, om groeiende ondernemingen niet te bestraffen. </w:t>
            </w:r>
            <w:r w:rsidRPr="00B114B1">
              <w:rPr>
                <w:b/>
                <w:iCs/>
                <w:color w:val="0000FF"/>
                <w:lang w:val="nl-NL"/>
              </w:rPr>
              <w:t>Let op</w:t>
            </w:r>
            <w:r w:rsidRPr="00B114B1">
              <w:rPr>
                <w:color w:val="0000FF"/>
                <w:lang w:val="nl-NL"/>
              </w:rPr>
              <w:t xml:space="preserve">: in het geval van een </w:t>
            </w:r>
            <w:r w:rsidRPr="00B114B1">
              <w:rPr>
                <w:b/>
                <w:iCs/>
                <w:color w:val="0000FF"/>
                <w:lang w:val="nl-NL"/>
              </w:rPr>
              <w:t>wijziging van het aandeelhouderschap</w:t>
            </w:r>
            <w:r w:rsidRPr="00B114B1">
              <w:rPr>
                <w:color w:val="0000FF"/>
                <w:lang w:val="nl-NL"/>
              </w:rPr>
              <w:t xml:space="preserve"> (bv. overname door een GO) kan het verlies van het kmo-statuut </w:t>
            </w:r>
            <w:r w:rsidRPr="00B114B1">
              <w:rPr>
                <w:b/>
                <w:iCs/>
                <w:color w:val="0000FF"/>
                <w:lang w:val="nl-NL"/>
              </w:rPr>
              <w:t>onmiddellijk</w:t>
            </w:r>
            <w:r w:rsidRPr="00B114B1">
              <w:rPr>
                <w:color w:val="0000FF"/>
                <w:lang w:val="nl-NL"/>
              </w:rPr>
              <w:t xml:space="preserve"> plaatsvinden.</w:t>
            </w:r>
          </w:p>
          <w:p w14:paraId="1AD8450E" w14:textId="77777777" w:rsidR="003B70EF" w:rsidRPr="00B114B1" w:rsidRDefault="003B70EF" w:rsidP="008C1021">
            <w:pPr>
              <w:pStyle w:val="Contenudetableau"/>
              <w:rPr>
                <w:iCs/>
                <w:color w:val="0000FF"/>
                <w:lang w:val="nl-NL"/>
              </w:rPr>
            </w:pPr>
          </w:p>
          <w:p w14:paraId="1097F256" w14:textId="2C96D179" w:rsidR="003B70EF" w:rsidRPr="00D94EA3" w:rsidRDefault="003B70EF" w:rsidP="00D94EA3">
            <w:pPr>
              <w:pStyle w:val="Contenudetableau"/>
              <w:rPr>
                <w:color w:val="0000FF"/>
                <w:lang w:val="nl-NL"/>
              </w:rPr>
            </w:pPr>
            <w:r w:rsidRPr="00B114B1">
              <w:rPr>
                <w:b/>
                <w:iCs/>
                <w:color w:val="0000FF"/>
                <w:lang w:val="nl-NL"/>
              </w:rPr>
              <w:t xml:space="preserve">Als uw onderneming geen autonoom bedrijf zou kunnen zijn </w:t>
            </w:r>
            <w:r w:rsidRPr="00B114B1">
              <w:rPr>
                <w:color w:val="0000FF"/>
                <w:lang w:val="nl-NL"/>
              </w:rPr>
              <w:t xml:space="preserve">(bv. als ze een aandeel &gt; 25% heeft in een andere onderneming of als een andere onderneming een aandeel van &gt;25% in uw onderneming bezit), </w:t>
            </w:r>
            <w:r w:rsidRPr="00B114B1">
              <w:rPr>
                <w:b/>
                <w:iCs/>
                <w:color w:val="0000FF"/>
                <w:u w:val="single"/>
                <w:lang w:val="nl-NL"/>
              </w:rPr>
              <w:t>is het verplicht</w:t>
            </w:r>
            <w:r w:rsidRPr="00B114B1">
              <w:rPr>
                <w:color w:val="0000FF"/>
                <w:lang w:val="nl-NL"/>
              </w:rPr>
              <w:t xml:space="preserve"> om </w:t>
            </w:r>
            <w:r w:rsidRPr="00B114B1">
              <w:rPr>
                <w:b/>
                <w:iCs/>
                <w:color w:val="0000FF"/>
                <w:lang w:val="nl-NL"/>
              </w:rPr>
              <w:t>het formulier voor de berekening van de grootte van de onderneming</w:t>
            </w:r>
            <w:r w:rsidRPr="00B114B1">
              <w:rPr>
                <w:color w:val="0000FF"/>
                <w:lang w:val="nl-NL"/>
              </w:rPr>
              <w:t xml:space="preserve"> in te vullen en het bij uw aanvraag te voegen.</w:t>
            </w:r>
          </w:p>
        </w:tc>
      </w:tr>
      <w:tr w:rsidR="00021E0C" w:rsidRPr="007A5FF6" w14:paraId="43A2844B" w14:textId="77777777" w:rsidTr="00D94EA3">
        <w:trPr>
          <w:trHeight w:val="5197"/>
        </w:trPr>
        <w:tc>
          <w:tcPr>
            <w:tcW w:w="8896" w:type="dxa"/>
            <w:tcBorders>
              <w:top w:val="single" w:sz="4" w:space="0" w:color="auto"/>
              <w:left w:val="single" w:sz="2" w:space="0" w:color="000000"/>
              <w:bottom w:val="single" w:sz="4" w:space="0" w:color="auto"/>
              <w:right w:val="single" w:sz="2" w:space="0" w:color="000000"/>
            </w:tcBorders>
            <w:shd w:val="clear" w:color="auto" w:fill="auto"/>
          </w:tcPr>
          <w:p w14:paraId="2316FADC" w14:textId="072BA939" w:rsidR="00021E0C" w:rsidRPr="00B114B1" w:rsidRDefault="007A5FF6" w:rsidP="00D94EA3">
            <w:pPr>
              <w:pStyle w:val="Contenudetableau"/>
              <w:jc w:val="center"/>
              <w:rPr>
                <w:color w:val="0000FF"/>
                <w:lang w:val="nl-NL"/>
              </w:rPr>
            </w:pPr>
            <w:r>
              <w:rPr>
                <w:noProof/>
                <w:lang w:val="nl-BE" w:eastAsia="nl-BE" w:bidi="ar-SA"/>
              </w:rPr>
              <w:lastRenderedPageBreak/>
              <w:drawing>
                <wp:inline distT="0" distB="0" distL="0" distR="0" wp14:anchorId="66AE9FEC" wp14:editId="6428AAC1">
                  <wp:extent cx="4381500" cy="3419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419475"/>
                          </a:xfrm>
                          <a:prstGeom prst="rect">
                            <a:avLst/>
                          </a:prstGeom>
                          <a:noFill/>
                          <a:ln>
                            <a:noFill/>
                          </a:ln>
                        </pic:spPr>
                      </pic:pic>
                    </a:graphicData>
                  </a:graphic>
                </wp:inline>
              </w:drawing>
            </w:r>
          </w:p>
        </w:tc>
      </w:tr>
    </w:tbl>
    <w:p w14:paraId="72D4F8D3" w14:textId="4EA84D4A" w:rsidR="003B70EF" w:rsidRPr="00B114B1" w:rsidRDefault="003B70EF" w:rsidP="002918A0">
      <w:pPr>
        <w:pStyle w:val="Contenudetableau"/>
        <w:tabs>
          <w:tab w:val="left" w:pos="3645"/>
        </w:tabs>
        <w:rPr>
          <w:color w:val="0000FF"/>
          <w:lang w:val="nl-NL"/>
        </w:rPr>
      </w:pPr>
    </w:p>
    <w:p w14:paraId="6F5AB3DB" w14:textId="77777777" w:rsidR="003B70EF" w:rsidRPr="00B114B1" w:rsidRDefault="003B70EF" w:rsidP="003B70EF">
      <w:pPr>
        <w:pStyle w:val="Contenudetableau"/>
        <w:rPr>
          <w:color w:val="0000FF"/>
          <w:lang w:val="nl-N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3B70EF" w:rsidRPr="007A5FF6" w14:paraId="23246FC6" w14:textId="77777777" w:rsidTr="008C1021">
        <w:tc>
          <w:tcPr>
            <w:tcW w:w="4177" w:type="dxa"/>
            <w:shd w:val="clear" w:color="auto" w:fill="auto"/>
          </w:tcPr>
          <w:p w14:paraId="05B2DD69" w14:textId="77777777" w:rsidR="003B70EF" w:rsidRPr="00B114B1" w:rsidRDefault="003B70EF" w:rsidP="008C1021">
            <w:pPr>
              <w:pStyle w:val="Answersbulleted"/>
              <w:numPr>
                <w:ilvl w:val="0"/>
                <w:numId w:val="0"/>
              </w:numPr>
              <w:tabs>
                <w:tab w:val="left" w:pos="728"/>
                <w:tab w:val="right" w:leader="dot" w:pos="9694"/>
              </w:tabs>
              <w:snapToGrid w:val="0"/>
              <w:ind w:firstLine="157"/>
              <w:jc w:val="left"/>
              <w:rPr>
                <w:rFonts w:ascii="Webdings" w:eastAsia="Webdings" w:hAnsi="Webdings" w:cs="Webdings"/>
                <w:lang w:val="nl-NL"/>
              </w:rPr>
            </w:pPr>
            <w:r w:rsidRPr="00B114B1">
              <w:rPr>
                <w:b/>
                <w:lang w:val="nl-NL"/>
              </w:rPr>
              <w:t>Grootte van de onderneming</w:t>
            </w:r>
          </w:p>
        </w:tc>
        <w:tc>
          <w:tcPr>
            <w:tcW w:w="5158" w:type="dxa"/>
            <w:tcBorders>
              <w:left w:val="single" w:sz="1" w:space="0" w:color="000000"/>
            </w:tcBorders>
            <w:shd w:val="clear" w:color="auto" w:fill="auto"/>
          </w:tcPr>
          <w:p w14:paraId="39E4BA92" w14:textId="77777777" w:rsidR="003B70EF" w:rsidRPr="00B114B1" w:rsidRDefault="003B70EF" w:rsidP="008C1021">
            <w:pPr>
              <w:pStyle w:val="Answers"/>
              <w:snapToGrid w:val="0"/>
              <w:rPr>
                <w:rFonts w:ascii="Webdings" w:eastAsia="Webdings" w:hAnsi="Webdings" w:cs="Webdings"/>
                <w:lang w:val="nl-NL"/>
              </w:rPr>
            </w:pPr>
          </w:p>
          <w:p w14:paraId="16D63A13" w14:textId="77777777" w:rsidR="003B70EF" w:rsidRPr="00B114B1" w:rsidRDefault="003B70EF" w:rsidP="008C1021">
            <w:pPr>
              <w:pStyle w:val="Answers"/>
              <w:rPr>
                <w:rFonts w:ascii="Webdings" w:eastAsia="Webdings" w:hAnsi="Webdings" w:cs="Webdings"/>
                <w:lang w:val="nl-NL"/>
              </w:rPr>
            </w:pPr>
            <w:r w:rsidRPr="00B114B1">
              <w:rPr>
                <w:rFonts w:ascii="Webdings" w:eastAsia="Webdings" w:hAnsi="Webdings" w:cs="Webdings"/>
                <w:lang w:val="nl-NL"/>
              </w:rPr>
              <w:t></w:t>
            </w:r>
            <w:r w:rsidRPr="00B114B1">
              <w:rPr>
                <w:lang w:val="nl-NL"/>
              </w:rPr>
              <w:t xml:space="preserve"> ZKO (micro-onderneming)</w:t>
            </w:r>
          </w:p>
          <w:p w14:paraId="337EA5DF" w14:textId="77777777" w:rsidR="003B70EF" w:rsidRPr="00B114B1" w:rsidRDefault="003B70EF" w:rsidP="008C1021">
            <w:pPr>
              <w:pStyle w:val="Answers"/>
              <w:rPr>
                <w:rFonts w:eastAsia="Webdings"/>
                <w:lang w:val="nl-NL"/>
              </w:rPr>
            </w:pPr>
            <w:r w:rsidRPr="00B114B1">
              <w:rPr>
                <w:rFonts w:ascii="Webdings" w:eastAsia="Webdings" w:hAnsi="Webdings" w:cs="Webdings"/>
                <w:lang w:val="nl-NL"/>
              </w:rPr>
              <w:t></w:t>
            </w:r>
            <w:r w:rsidRPr="00B114B1">
              <w:rPr>
                <w:rFonts w:ascii="Webdings" w:eastAsia="Webdings" w:hAnsi="Webdings" w:cs="Webdings"/>
                <w:lang w:val="nl-NL"/>
              </w:rPr>
              <w:t></w:t>
            </w:r>
            <w:r w:rsidRPr="00B114B1">
              <w:rPr>
                <w:lang w:val="nl-NL"/>
              </w:rPr>
              <w:t>KO</w:t>
            </w:r>
          </w:p>
          <w:p w14:paraId="620CE119" w14:textId="185E18E9" w:rsidR="003B70EF" w:rsidRPr="002918A0" w:rsidRDefault="00B96286" w:rsidP="002918A0">
            <w:pPr>
              <w:pStyle w:val="Answers"/>
              <w:rPr>
                <w:rFonts w:eastAsia="Webdings"/>
                <w:lang w:val="nl-NL"/>
              </w:rPr>
            </w:pPr>
            <w:r w:rsidRPr="00B114B1">
              <w:rPr>
                <w:rFonts w:ascii="Webdings" w:eastAsia="Webdings" w:hAnsi="Webdings" w:cs="Webdings"/>
                <w:lang w:val="nl-NL"/>
              </w:rPr>
              <w:t></w:t>
            </w:r>
            <w:r w:rsidRPr="00B114B1">
              <w:rPr>
                <w:rFonts w:ascii="Webdings" w:eastAsia="Webdings" w:hAnsi="Webdings" w:cs="Webdings"/>
                <w:lang w:val="nl-NL"/>
              </w:rPr>
              <w:t></w:t>
            </w:r>
            <w:r w:rsidR="003B70EF" w:rsidRPr="00B114B1">
              <w:rPr>
                <w:rFonts w:eastAsia="Webdings"/>
                <w:lang w:val="nl-NL"/>
              </w:rPr>
              <w:t>MO</w:t>
            </w:r>
          </w:p>
        </w:tc>
      </w:tr>
    </w:tbl>
    <w:p w14:paraId="47E0C3CA" w14:textId="77777777" w:rsidR="00543BD6" w:rsidRPr="00B114B1" w:rsidRDefault="00543BD6" w:rsidP="00C1569C">
      <w:pPr>
        <w:rPr>
          <w:lang w:val="nl-NL"/>
        </w:rPr>
      </w:pPr>
    </w:p>
    <w:p w14:paraId="3C5F5F2A" w14:textId="49C3AF58" w:rsidR="00543BD6" w:rsidRPr="002918A0" w:rsidRDefault="00543BD6" w:rsidP="002918A0">
      <w:pPr>
        <w:pStyle w:val="Kop2"/>
        <w:spacing w:before="0" w:after="0" w:line="288" w:lineRule="auto"/>
        <w:rPr>
          <w:lang w:val="nl-NL"/>
        </w:rPr>
      </w:pPr>
      <w:bookmarkStart w:id="49" w:name="__RefHeading__5135_1165138607"/>
      <w:bookmarkStart w:id="50" w:name="__RefHeading__7564_829952307"/>
      <w:bookmarkStart w:id="51" w:name="__RefHeading__93_1940543056"/>
      <w:bookmarkStart w:id="52" w:name="_Toc71619884"/>
      <w:bookmarkEnd w:id="49"/>
      <w:bookmarkEnd w:id="50"/>
      <w:bookmarkEnd w:id="51"/>
      <w:r w:rsidRPr="00B114B1">
        <w:rPr>
          <w:lang w:val="nl-NL"/>
        </w:rPr>
        <w:t>Financiële gegevens</w:t>
      </w:r>
      <w:bookmarkEnd w:id="52"/>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7950FB35" w14:textId="77777777" w:rsidTr="002918A0">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31D2A6AD" w14:textId="2D60E050"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47C7CCB5" w14:textId="77777777" w:rsidTr="002918A0">
        <w:tc>
          <w:tcPr>
            <w:tcW w:w="8958" w:type="dxa"/>
            <w:tcBorders>
              <w:left w:val="single" w:sz="1" w:space="0" w:color="000000"/>
              <w:bottom w:val="single" w:sz="1" w:space="0" w:color="000000"/>
              <w:right w:val="single" w:sz="1" w:space="0" w:color="000000"/>
            </w:tcBorders>
            <w:shd w:val="clear" w:color="auto" w:fill="auto"/>
          </w:tcPr>
          <w:p w14:paraId="32C22195" w14:textId="77777777" w:rsidR="00D91025" w:rsidRPr="00B114B1" w:rsidRDefault="00543BD6">
            <w:pPr>
              <w:pStyle w:val="Contenudetableau"/>
              <w:snapToGrid w:val="0"/>
              <w:rPr>
                <w:color w:val="0000FF"/>
                <w:lang w:val="nl-NL"/>
              </w:rPr>
            </w:pPr>
            <w:r w:rsidRPr="00B114B1">
              <w:rPr>
                <w:color w:val="0000FF"/>
                <w:lang w:val="nl-NL"/>
              </w:rPr>
              <w:t xml:space="preserve">Vermeld de evolutie van de financiële gegevens voor </w:t>
            </w:r>
            <w:r w:rsidRPr="002738AA">
              <w:rPr>
                <w:b/>
                <w:color w:val="0000FF"/>
                <w:lang w:val="nl-NL"/>
              </w:rPr>
              <w:t>de drie laatste boekjaren</w:t>
            </w:r>
            <w:r w:rsidRPr="00B114B1">
              <w:rPr>
                <w:color w:val="0000FF"/>
                <w:lang w:val="nl-NL"/>
              </w:rPr>
              <w:t xml:space="preserve">. </w:t>
            </w:r>
          </w:p>
          <w:p w14:paraId="5C8F1862" w14:textId="77777777" w:rsidR="00D91025" w:rsidRPr="00B114B1" w:rsidRDefault="00D91025">
            <w:pPr>
              <w:pStyle w:val="Contenudetableau"/>
              <w:snapToGrid w:val="0"/>
              <w:rPr>
                <w:color w:val="0000FF"/>
                <w:lang w:val="nl-NL"/>
              </w:rPr>
            </w:pPr>
          </w:p>
          <w:p w14:paraId="78A75DD6" w14:textId="77777777" w:rsidR="00543BD6" w:rsidRPr="00B114B1" w:rsidRDefault="00543BD6">
            <w:pPr>
              <w:pStyle w:val="Contenudetableau"/>
              <w:snapToGrid w:val="0"/>
              <w:rPr>
                <w:lang w:val="nl-NL"/>
              </w:rPr>
            </w:pPr>
            <w:r w:rsidRPr="00B114B1">
              <w:rPr>
                <w:color w:val="0000FF"/>
                <w:lang w:val="nl-NL"/>
              </w:rPr>
              <w:t>Indien de rekeningen nog niet zouden zijn gepubliceerd, vragen wij om ons de voorlopige gegevens voor het lopende boekjaar te bezorgen.</w:t>
            </w:r>
          </w:p>
        </w:tc>
      </w:tr>
    </w:tbl>
    <w:p w14:paraId="5705203B" w14:textId="77777777" w:rsidR="00543BD6" w:rsidRPr="00B114B1" w:rsidRDefault="00543BD6">
      <w:pPr>
        <w:pStyle w:val="Plattetekst"/>
        <w:spacing w:after="0" w:line="288" w:lineRule="auto"/>
        <w:rPr>
          <w:lang w:val="nl-NL"/>
        </w:rPr>
      </w:pPr>
    </w:p>
    <w:tbl>
      <w:tblPr>
        <w:tblW w:w="8930" w:type="dxa"/>
        <w:tblInd w:w="704" w:type="dxa"/>
        <w:tblLayout w:type="fixed"/>
        <w:tblCellMar>
          <w:top w:w="55" w:type="dxa"/>
          <w:left w:w="55" w:type="dxa"/>
          <w:bottom w:w="55" w:type="dxa"/>
          <w:right w:w="55" w:type="dxa"/>
        </w:tblCellMar>
        <w:tblLook w:val="0000" w:firstRow="0" w:lastRow="0" w:firstColumn="0" w:lastColumn="0" w:noHBand="0" w:noVBand="0"/>
      </w:tblPr>
      <w:tblGrid>
        <w:gridCol w:w="3119"/>
        <w:gridCol w:w="1937"/>
        <w:gridCol w:w="1937"/>
        <w:gridCol w:w="1937"/>
      </w:tblGrid>
      <w:tr w:rsidR="00543BD6" w:rsidRPr="00B114B1" w14:paraId="053C1955" w14:textId="77777777" w:rsidTr="00D94EA3">
        <w:trPr>
          <w:tblHeader/>
        </w:trPr>
        <w:tc>
          <w:tcPr>
            <w:tcW w:w="3119" w:type="dxa"/>
            <w:tcBorders>
              <w:top w:val="single" w:sz="4" w:space="0" w:color="808080"/>
              <w:left w:val="single" w:sz="4" w:space="0" w:color="808080"/>
              <w:bottom w:val="single" w:sz="4" w:space="0" w:color="808080"/>
            </w:tcBorders>
            <w:shd w:val="clear" w:color="auto" w:fill="E6E6E6"/>
          </w:tcPr>
          <w:p w14:paraId="7AB26786" w14:textId="77777777" w:rsidR="00543BD6" w:rsidRPr="00B114B1" w:rsidRDefault="00543BD6">
            <w:pPr>
              <w:snapToGrid w:val="0"/>
              <w:rPr>
                <w:lang w:val="nl-NL"/>
              </w:rPr>
            </w:pPr>
            <w:r w:rsidRPr="00B114B1">
              <w:rPr>
                <w:lang w:val="nl-NL"/>
              </w:rPr>
              <w:t>Jaar</w:t>
            </w:r>
          </w:p>
        </w:tc>
        <w:tc>
          <w:tcPr>
            <w:tcW w:w="1937" w:type="dxa"/>
            <w:tcBorders>
              <w:top w:val="single" w:sz="4" w:space="0" w:color="808080"/>
              <w:left w:val="single" w:sz="4" w:space="0" w:color="808080"/>
              <w:bottom w:val="single" w:sz="4" w:space="0" w:color="808080"/>
            </w:tcBorders>
            <w:shd w:val="clear" w:color="auto" w:fill="E6E6E6"/>
          </w:tcPr>
          <w:p w14:paraId="293A75B2" w14:textId="525872F1" w:rsidR="00543BD6" w:rsidRPr="00B114B1" w:rsidRDefault="00501A0A">
            <w:pPr>
              <w:snapToGrid w:val="0"/>
              <w:rPr>
                <w:highlight w:val="yellow"/>
                <w:lang w:val="nl-NL"/>
              </w:rPr>
            </w:pPr>
            <w:r w:rsidRPr="00B114B1">
              <w:rPr>
                <w:color w:val="000000"/>
                <w:lang w:val="nl-NL"/>
              </w:rPr>
              <w:t>20</w:t>
            </w:r>
            <w:r w:rsidR="002918A0">
              <w:rPr>
                <w:color w:val="000000"/>
                <w:lang w:val="nl-NL"/>
              </w:rPr>
              <w:t>20</w:t>
            </w:r>
            <w:r w:rsidRPr="00B114B1">
              <w:rPr>
                <w:color w:val="000000"/>
                <w:lang w:val="nl-NL"/>
              </w:rPr>
              <w:t>*</w:t>
            </w:r>
          </w:p>
        </w:tc>
        <w:tc>
          <w:tcPr>
            <w:tcW w:w="1937" w:type="dxa"/>
            <w:tcBorders>
              <w:top w:val="single" w:sz="4" w:space="0" w:color="808080"/>
              <w:left w:val="single" w:sz="4" w:space="0" w:color="808080"/>
              <w:bottom w:val="single" w:sz="4" w:space="0" w:color="808080"/>
            </w:tcBorders>
            <w:shd w:val="clear" w:color="auto" w:fill="E6E6E6"/>
          </w:tcPr>
          <w:p w14:paraId="42C1E470" w14:textId="43DFF758" w:rsidR="00543BD6" w:rsidRPr="00B114B1" w:rsidRDefault="00501A0A">
            <w:pPr>
              <w:snapToGrid w:val="0"/>
              <w:rPr>
                <w:highlight w:val="yellow"/>
                <w:lang w:val="nl-NL"/>
              </w:rPr>
            </w:pPr>
            <w:r w:rsidRPr="00B114B1">
              <w:rPr>
                <w:color w:val="000000"/>
                <w:lang w:val="nl-NL"/>
              </w:rPr>
              <w:t>201</w:t>
            </w:r>
            <w:r w:rsidR="002918A0">
              <w:rPr>
                <w:color w:val="000000"/>
                <w:lang w:val="nl-NL"/>
              </w:rPr>
              <w:t>9</w:t>
            </w:r>
          </w:p>
        </w:tc>
        <w:tc>
          <w:tcPr>
            <w:tcW w:w="1937" w:type="dxa"/>
            <w:tcBorders>
              <w:top w:val="single" w:sz="4" w:space="0" w:color="808080"/>
              <w:left w:val="single" w:sz="4" w:space="0" w:color="808080"/>
              <w:bottom w:val="single" w:sz="4" w:space="0" w:color="808080"/>
              <w:right w:val="single" w:sz="4" w:space="0" w:color="808080"/>
            </w:tcBorders>
            <w:shd w:val="clear" w:color="auto" w:fill="E6E6E6"/>
          </w:tcPr>
          <w:p w14:paraId="23656E10" w14:textId="3C36E160" w:rsidR="00543BD6" w:rsidRPr="00B114B1" w:rsidRDefault="00501A0A">
            <w:pPr>
              <w:snapToGrid w:val="0"/>
              <w:rPr>
                <w:highlight w:val="yellow"/>
                <w:lang w:val="nl-NL"/>
              </w:rPr>
            </w:pPr>
            <w:r w:rsidRPr="00B114B1">
              <w:rPr>
                <w:color w:val="000000"/>
                <w:lang w:val="nl-NL"/>
              </w:rPr>
              <w:t>201</w:t>
            </w:r>
            <w:r w:rsidR="002918A0">
              <w:rPr>
                <w:color w:val="000000"/>
                <w:lang w:val="nl-NL"/>
              </w:rPr>
              <w:t>8</w:t>
            </w:r>
          </w:p>
        </w:tc>
      </w:tr>
      <w:tr w:rsidR="00543BD6" w:rsidRPr="007A5FF6" w14:paraId="54B78B5F" w14:textId="77777777" w:rsidTr="00D94EA3">
        <w:tc>
          <w:tcPr>
            <w:tcW w:w="3119" w:type="dxa"/>
            <w:tcBorders>
              <w:left w:val="single" w:sz="4" w:space="0" w:color="808080"/>
              <w:bottom w:val="single" w:sz="4" w:space="0" w:color="808080"/>
            </w:tcBorders>
            <w:shd w:val="clear" w:color="auto" w:fill="auto"/>
          </w:tcPr>
          <w:p w14:paraId="6DA48A39" w14:textId="77777777" w:rsidR="00543BD6" w:rsidRPr="00B114B1" w:rsidRDefault="00543BD6">
            <w:pPr>
              <w:snapToGrid w:val="0"/>
              <w:rPr>
                <w:lang w:val="nl-NL"/>
              </w:rPr>
            </w:pPr>
            <w:r w:rsidRPr="00B114B1">
              <w:rPr>
                <w:i/>
                <w:lang w:val="nl-NL"/>
              </w:rPr>
              <w:t>Eigen kapitaal (in k</w:t>
            </w:r>
            <w:r w:rsidRPr="00B114B1">
              <w:rPr>
                <w:rFonts w:eastAsia="Arial" w:cs="Arial"/>
                <w:i/>
                <w:iCs/>
                <w:lang w:val="nl-NL"/>
              </w:rPr>
              <w:t>€</w:t>
            </w:r>
            <w:r w:rsidRPr="00B114B1">
              <w:rPr>
                <w:i/>
                <w:lang w:val="nl-NL"/>
              </w:rPr>
              <w:t>)</w:t>
            </w:r>
          </w:p>
          <w:p w14:paraId="5C579D53" w14:textId="77777777" w:rsidR="00543BD6" w:rsidRPr="00B114B1" w:rsidRDefault="00543BD6">
            <w:pPr>
              <w:rPr>
                <w:lang w:val="nl-NL"/>
              </w:rPr>
            </w:pPr>
            <w:r w:rsidRPr="00B114B1">
              <w:rPr>
                <w:lang w:val="nl-NL"/>
              </w:rPr>
              <w:t>[balanscode 10/15]</w:t>
            </w:r>
          </w:p>
        </w:tc>
        <w:tc>
          <w:tcPr>
            <w:tcW w:w="1937" w:type="dxa"/>
            <w:tcBorders>
              <w:left w:val="single" w:sz="4" w:space="0" w:color="808080"/>
              <w:bottom w:val="single" w:sz="4" w:space="0" w:color="808080"/>
            </w:tcBorders>
            <w:shd w:val="clear" w:color="auto" w:fill="auto"/>
          </w:tcPr>
          <w:p w14:paraId="283B534B" w14:textId="77777777" w:rsidR="00543BD6" w:rsidRPr="00B114B1" w:rsidRDefault="00543BD6">
            <w:pPr>
              <w:snapToGrid w:val="0"/>
              <w:rPr>
                <w:lang w:val="nl-NL"/>
              </w:rPr>
            </w:pPr>
          </w:p>
        </w:tc>
        <w:tc>
          <w:tcPr>
            <w:tcW w:w="1937" w:type="dxa"/>
            <w:tcBorders>
              <w:left w:val="single" w:sz="4" w:space="0" w:color="808080"/>
              <w:bottom w:val="single" w:sz="4" w:space="0" w:color="808080"/>
            </w:tcBorders>
            <w:shd w:val="clear" w:color="auto" w:fill="auto"/>
          </w:tcPr>
          <w:p w14:paraId="06F72B6F" w14:textId="77777777" w:rsidR="00543BD6" w:rsidRPr="00B114B1" w:rsidRDefault="00543BD6">
            <w:pPr>
              <w:snapToGrid w:val="0"/>
              <w:rPr>
                <w:lang w:val="nl-NL"/>
              </w:rPr>
            </w:pPr>
          </w:p>
        </w:tc>
        <w:tc>
          <w:tcPr>
            <w:tcW w:w="1937" w:type="dxa"/>
            <w:tcBorders>
              <w:left w:val="single" w:sz="4" w:space="0" w:color="808080"/>
              <w:bottom w:val="single" w:sz="4" w:space="0" w:color="808080"/>
              <w:right w:val="single" w:sz="4" w:space="0" w:color="808080"/>
            </w:tcBorders>
            <w:shd w:val="clear" w:color="auto" w:fill="auto"/>
          </w:tcPr>
          <w:p w14:paraId="5349E3DE" w14:textId="77777777" w:rsidR="00543BD6" w:rsidRPr="00B114B1" w:rsidRDefault="00543BD6">
            <w:pPr>
              <w:snapToGrid w:val="0"/>
              <w:rPr>
                <w:lang w:val="nl-NL"/>
              </w:rPr>
            </w:pPr>
          </w:p>
        </w:tc>
      </w:tr>
      <w:tr w:rsidR="00543BD6" w:rsidRPr="00B114B1" w14:paraId="7935DC99" w14:textId="77777777" w:rsidTr="00D94EA3">
        <w:tc>
          <w:tcPr>
            <w:tcW w:w="3119" w:type="dxa"/>
            <w:tcBorders>
              <w:left w:val="single" w:sz="4" w:space="0" w:color="808080"/>
              <w:bottom w:val="single" w:sz="4" w:space="0" w:color="808080"/>
            </w:tcBorders>
            <w:shd w:val="clear" w:color="auto" w:fill="auto"/>
          </w:tcPr>
          <w:p w14:paraId="206A9F8B" w14:textId="77777777" w:rsidR="00543BD6" w:rsidRPr="00B114B1" w:rsidRDefault="00543BD6">
            <w:pPr>
              <w:snapToGrid w:val="0"/>
              <w:rPr>
                <w:lang w:val="nl-NL"/>
              </w:rPr>
            </w:pPr>
            <w:r w:rsidRPr="00B114B1">
              <w:rPr>
                <w:i/>
                <w:lang w:val="nl-NL"/>
              </w:rPr>
              <w:t>Omzet (in k</w:t>
            </w:r>
            <w:r w:rsidRPr="00B114B1">
              <w:rPr>
                <w:rFonts w:eastAsia="Arial" w:cs="Arial"/>
                <w:i/>
                <w:iCs/>
                <w:lang w:val="nl-NL"/>
              </w:rPr>
              <w:t>€</w:t>
            </w:r>
            <w:r w:rsidRPr="00B114B1">
              <w:rPr>
                <w:i/>
                <w:lang w:val="nl-NL"/>
              </w:rPr>
              <w:t>)</w:t>
            </w:r>
          </w:p>
          <w:p w14:paraId="35775DC8" w14:textId="77777777" w:rsidR="00543BD6" w:rsidRPr="00B114B1" w:rsidRDefault="00543BD6">
            <w:pPr>
              <w:rPr>
                <w:lang w:val="nl-NL"/>
              </w:rPr>
            </w:pPr>
            <w:r w:rsidRPr="00B114B1">
              <w:rPr>
                <w:lang w:val="nl-NL"/>
              </w:rPr>
              <w:t>[balanscode 70]</w:t>
            </w:r>
          </w:p>
        </w:tc>
        <w:tc>
          <w:tcPr>
            <w:tcW w:w="1937" w:type="dxa"/>
            <w:tcBorders>
              <w:left w:val="single" w:sz="4" w:space="0" w:color="808080"/>
              <w:bottom w:val="single" w:sz="4" w:space="0" w:color="808080"/>
            </w:tcBorders>
            <w:shd w:val="clear" w:color="auto" w:fill="auto"/>
          </w:tcPr>
          <w:p w14:paraId="3F5583AB" w14:textId="77777777" w:rsidR="00543BD6" w:rsidRPr="00B114B1" w:rsidRDefault="00543BD6">
            <w:pPr>
              <w:snapToGrid w:val="0"/>
              <w:rPr>
                <w:lang w:val="nl-NL"/>
              </w:rPr>
            </w:pPr>
          </w:p>
        </w:tc>
        <w:tc>
          <w:tcPr>
            <w:tcW w:w="1937" w:type="dxa"/>
            <w:tcBorders>
              <w:left w:val="single" w:sz="4" w:space="0" w:color="808080"/>
              <w:bottom w:val="single" w:sz="4" w:space="0" w:color="808080"/>
            </w:tcBorders>
            <w:shd w:val="clear" w:color="auto" w:fill="auto"/>
          </w:tcPr>
          <w:p w14:paraId="4EA911EF" w14:textId="77777777" w:rsidR="00543BD6" w:rsidRPr="00B114B1" w:rsidRDefault="00543BD6">
            <w:pPr>
              <w:snapToGrid w:val="0"/>
              <w:rPr>
                <w:lang w:val="nl-NL"/>
              </w:rPr>
            </w:pPr>
          </w:p>
        </w:tc>
        <w:tc>
          <w:tcPr>
            <w:tcW w:w="1937" w:type="dxa"/>
            <w:tcBorders>
              <w:left w:val="single" w:sz="4" w:space="0" w:color="808080"/>
              <w:bottom w:val="single" w:sz="4" w:space="0" w:color="808080"/>
              <w:right w:val="single" w:sz="4" w:space="0" w:color="808080"/>
            </w:tcBorders>
            <w:shd w:val="clear" w:color="auto" w:fill="auto"/>
          </w:tcPr>
          <w:p w14:paraId="4721DD5C" w14:textId="77777777" w:rsidR="00543BD6" w:rsidRPr="00B114B1" w:rsidRDefault="00543BD6">
            <w:pPr>
              <w:snapToGrid w:val="0"/>
              <w:rPr>
                <w:lang w:val="nl-NL"/>
              </w:rPr>
            </w:pPr>
          </w:p>
        </w:tc>
      </w:tr>
      <w:tr w:rsidR="00543BD6" w:rsidRPr="00B114B1" w14:paraId="155D0911" w14:textId="77777777" w:rsidTr="00D94EA3">
        <w:tc>
          <w:tcPr>
            <w:tcW w:w="3119" w:type="dxa"/>
            <w:tcBorders>
              <w:left w:val="single" w:sz="4" w:space="0" w:color="808080"/>
              <w:bottom w:val="single" w:sz="4" w:space="0" w:color="808080"/>
            </w:tcBorders>
            <w:shd w:val="clear" w:color="auto" w:fill="auto"/>
          </w:tcPr>
          <w:p w14:paraId="330731A4" w14:textId="77777777" w:rsidR="00543BD6" w:rsidRPr="00B114B1" w:rsidRDefault="00543BD6">
            <w:pPr>
              <w:snapToGrid w:val="0"/>
              <w:rPr>
                <w:lang w:val="nl-NL"/>
              </w:rPr>
            </w:pPr>
            <w:r w:rsidRPr="00B114B1">
              <w:rPr>
                <w:i/>
                <w:lang w:val="nl-NL"/>
              </w:rPr>
              <w:t>Exploitatieresultaten, EBIT (in k</w:t>
            </w:r>
            <w:r w:rsidRPr="00B114B1">
              <w:rPr>
                <w:rFonts w:eastAsia="Arial" w:cs="Arial"/>
                <w:i/>
                <w:iCs/>
                <w:lang w:val="nl-NL"/>
              </w:rPr>
              <w:t>€</w:t>
            </w:r>
            <w:r w:rsidRPr="00B114B1">
              <w:rPr>
                <w:i/>
                <w:lang w:val="nl-NL"/>
              </w:rPr>
              <w:t>)</w:t>
            </w:r>
          </w:p>
          <w:p w14:paraId="36083BD7" w14:textId="77777777" w:rsidR="00543BD6" w:rsidRPr="00B114B1" w:rsidRDefault="00543BD6">
            <w:pPr>
              <w:rPr>
                <w:lang w:val="nl-NL"/>
              </w:rPr>
            </w:pPr>
            <w:r w:rsidRPr="00B114B1">
              <w:rPr>
                <w:lang w:val="nl-NL"/>
              </w:rPr>
              <w:t>[balanscode 9901]</w:t>
            </w:r>
          </w:p>
        </w:tc>
        <w:tc>
          <w:tcPr>
            <w:tcW w:w="1937" w:type="dxa"/>
            <w:tcBorders>
              <w:left w:val="single" w:sz="4" w:space="0" w:color="808080"/>
              <w:bottom w:val="single" w:sz="4" w:space="0" w:color="808080"/>
            </w:tcBorders>
            <w:shd w:val="clear" w:color="auto" w:fill="auto"/>
          </w:tcPr>
          <w:p w14:paraId="74EC8A15" w14:textId="77777777" w:rsidR="00543BD6" w:rsidRPr="00B114B1" w:rsidRDefault="00543BD6">
            <w:pPr>
              <w:snapToGrid w:val="0"/>
              <w:rPr>
                <w:lang w:val="nl-NL"/>
              </w:rPr>
            </w:pPr>
          </w:p>
        </w:tc>
        <w:tc>
          <w:tcPr>
            <w:tcW w:w="1937" w:type="dxa"/>
            <w:tcBorders>
              <w:left w:val="single" w:sz="4" w:space="0" w:color="808080"/>
              <w:bottom w:val="single" w:sz="4" w:space="0" w:color="808080"/>
            </w:tcBorders>
            <w:shd w:val="clear" w:color="auto" w:fill="auto"/>
          </w:tcPr>
          <w:p w14:paraId="317A45CF" w14:textId="77777777" w:rsidR="00543BD6" w:rsidRPr="00B114B1" w:rsidRDefault="00543BD6">
            <w:pPr>
              <w:snapToGrid w:val="0"/>
              <w:rPr>
                <w:lang w:val="nl-NL"/>
              </w:rPr>
            </w:pPr>
          </w:p>
        </w:tc>
        <w:tc>
          <w:tcPr>
            <w:tcW w:w="1937" w:type="dxa"/>
            <w:tcBorders>
              <w:left w:val="single" w:sz="4" w:space="0" w:color="808080"/>
              <w:bottom w:val="single" w:sz="4" w:space="0" w:color="808080"/>
              <w:right w:val="single" w:sz="4" w:space="0" w:color="808080"/>
            </w:tcBorders>
            <w:shd w:val="clear" w:color="auto" w:fill="auto"/>
          </w:tcPr>
          <w:p w14:paraId="3AD4EB8B" w14:textId="77777777" w:rsidR="00543BD6" w:rsidRPr="00B114B1" w:rsidRDefault="00543BD6">
            <w:pPr>
              <w:snapToGrid w:val="0"/>
              <w:rPr>
                <w:lang w:val="nl-NL"/>
              </w:rPr>
            </w:pPr>
          </w:p>
        </w:tc>
      </w:tr>
    </w:tbl>
    <w:p w14:paraId="7F8B94CD" w14:textId="58198486" w:rsidR="00543BD6" w:rsidRDefault="002918A0" w:rsidP="002918A0">
      <w:pPr>
        <w:pStyle w:val="Plattetekst"/>
        <w:spacing w:after="0" w:line="288" w:lineRule="auto"/>
        <w:ind w:left="720"/>
        <w:jc w:val="right"/>
        <w:rPr>
          <w:i/>
          <w:sz w:val="16"/>
          <w:lang w:val="nl-NL"/>
        </w:rPr>
      </w:pPr>
      <w:bookmarkStart w:id="53" w:name="_Hlk71307757"/>
      <w:r w:rsidRPr="002918A0">
        <w:rPr>
          <w:i/>
          <w:sz w:val="16"/>
          <w:lang w:val="nl-NL"/>
        </w:rPr>
        <w:t>*</w:t>
      </w:r>
      <w:r>
        <w:rPr>
          <w:i/>
          <w:sz w:val="16"/>
          <w:lang w:val="nl-NL"/>
        </w:rPr>
        <w:t xml:space="preserve">  </w:t>
      </w:r>
      <w:r w:rsidR="00543BD6" w:rsidRPr="00B114B1">
        <w:rPr>
          <w:i/>
          <w:sz w:val="16"/>
          <w:lang w:val="nl-NL"/>
        </w:rPr>
        <w:t>Voorlopige cijfers indien nog niet gepubliceerd</w:t>
      </w:r>
    </w:p>
    <w:p w14:paraId="65FDF3D3" w14:textId="77777777" w:rsidR="00D94EA3" w:rsidRPr="002918A0" w:rsidRDefault="00D94EA3" w:rsidP="002918A0">
      <w:pPr>
        <w:pStyle w:val="Plattetekst"/>
        <w:spacing w:after="0" w:line="288" w:lineRule="auto"/>
        <w:ind w:left="720"/>
        <w:jc w:val="right"/>
        <w:rPr>
          <w:lang w:val="nl-NL"/>
        </w:rPr>
      </w:pPr>
    </w:p>
    <w:p w14:paraId="16645174" w14:textId="34CC78EC" w:rsidR="00543BD6" w:rsidRPr="002918A0" w:rsidRDefault="00543BD6" w:rsidP="002918A0">
      <w:pPr>
        <w:pStyle w:val="Kop2"/>
        <w:spacing w:before="0" w:after="0" w:line="288" w:lineRule="auto"/>
        <w:rPr>
          <w:lang w:val="nl-NL"/>
        </w:rPr>
      </w:pPr>
      <w:bookmarkStart w:id="54" w:name="__RefHeading__5141_1165138607"/>
      <w:bookmarkStart w:id="55" w:name="__RefHeading__7570_829952307"/>
      <w:bookmarkStart w:id="56" w:name="__RefHeading__99_1940543056"/>
      <w:bookmarkStart w:id="57" w:name="_Toc71619885"/>
      <w:bookmarkEnd w:id="53"/>
      <w:bookmarkEnd w:id="54"/>
      <w:bookmarkEnd w:id="55"/>
      <w:bookmarkEnd w:id="56"/>
      <w:r w:rsidRPr="00B114B1">
        <w:rPr>
          <w:lang w:val="nl-NL"/>
        </w:rPr>
        <w:lastRenderedPageBreak/>
        <w:t>Personeel</w:t>
      </w:r>
      <w:bookmarkEnd w:id="57"/>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0213BE4E" w14:textId="77777777" w:rsidTr="002918A0">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21959221" w14:textId="3B6EEE64"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071312AA" w14:textId="77777777" w:rsidTr="002918A0">
        <w:tc>
          <w:tcPr>
            <w:tcW w:w="8958" w:type="dxa"/>
            <w:tcBorders>
              <w:left w:val="single" w:sz="1" w:space="0" w:color="000000"/>
              <w:bottom w:val="single" w:sz="1" w:space="0" w:color="000000"/>
              <w:right w:val="single" w:sz="1" w:space="0" w:color="000000"/>
            </w:tcBorders>
            <w:shd w:val="clear" w:color="auto" w:fill="auto"/>
          </w:tcPr>
          <w:p w14:paraId="4A78604C" w14:textId="77777777" w:rsidR="00543BD6" w:rsidRPr="00B114B1" w:rsidRDefault="00543BD6">
            <w:pPr>
              <w:pStyle w:val="Contenudetableau"/>
              <w:snapToGrid w:val="0"/>
              <w:rPr>
                <w:lang w:val="nl-NL"/>
              </w:rPr>
            </w:pPr>
            <w:r w:rsidRPr="00B114B1">
              <w:rPr>
                <w:color w:val="0000FF"/>
                <w:lang w:val="nl-NL"/>
              </w:rPr>
              <w:t>Op basis van de personeelsgegevens (in VTE – voltijdse equivalenten) kan de evolutie van de menselijke middelen in de onderneming die worden ingezet in het domein van O&amp;O en de evolutie van de tewerkstelling in het BHG worden beoordeeld.</w:t>
            </w:r>
          </w:p>
        </w:tc>
      </w:tr>
    </w:tbl>
    <w:p w14:paraId="01BFC014" w14:textId="77777777" w:rsidR="00543BD6" w:rsidRPr="00B114B1" w:rsidRDefault="00543BD6">
      <w:pPr>
        <w:pStyle w:val="Textbodybulleted"/>
        <w:ind w:left="0" w:firstLine="0"/>
        <w:rPr>
          <w:lang w:val="nl-NL"/>
        </w:rPr>
      </w:pPr>
    </w:p>
    <w:tbl>
      <w:tblPr>
        <w:tblW w:w="8930" w:type="dxa"/>
        <w:tblInd w:w="704" w:type="dxa"/>
        <w:tblLayout w:type="fixed"/>
        <w:tblCellMar>
          <w:top w:w="55" w:type="dxa"/>
          <w:left w:w="55" w:type="dxa"/>
          <w:bottom w:w="55" w:type="dxa"/>
          <w:right w:w="55" w:type="dxa"/>
        </w:tblCellMar>
        <w:tblLook w:val="0000" w:firstRow="0" w:lastRow="0" w:firstColumn="0" w:lastColumn="0" w:noHBand="0" w:noVBand="0"/>
      </w:tblPr>
      <w:tblGrid>
        <w:gridCol w:w="4111"/>
        <w:gridCol w:w="1606"/>
        <w:gridCol w:w="1606"/>
        <w:gridCol w:w="1607"/>
      </w:tblGrid>
      <w:tr w:rsidR="00543BD6" w:rsidRPr="00B114B1" w14:paraId="2AC75AD2" w14:textId="77777777" w:rsidTr="00185BE8">
        <w:trPr>
          <w:tblHeader/>
        </w:trPr>
        <w:tc>
          <w:tcPr>
            <w:tcW w:w="4111" w:type="dxa"/>
            <w:tcBorders>
              <w:top w:val="single" w:sz="4" w:space="0" w:color="808080"/>
              <w:left w:val="single" w:sz="4" w:space="0" w:color="808080"/>
              <w:bottom w:val="single" w:sz="4" w:space="0" w:color="808080"/>
            </w:tcBorders>
            <w:shd w:val="clear" w:color="auto" w:fill="E6E6E6"/>
          </w:tcPr>
          <w:p w14:paraId="34387B36" w14:textId="77777777" w:rsidR="00543BD6" w:rsidRPr="00B114B1" w:rsidRDefault="00543BD6">
            <w:pPr>
              <w:snapToGrid w:val="0"/>
              <w:rPr>
                <w:lang w:val="nl-NL"/>
              </w:rPr>
            </w:pPr>
            <w:r w:rsidRPr="00B114B1">
              <w:rPr>
                <w:lang w:val="nl-NL"/>
              </w:rPr>
              <w:t>Jaar</w:t>
            </w:r>
          </w:p>
        </w:tc>
        <w:tc>
          <w:tcPr>
            <w:tcW w:w="1606" w:type="dxa"/>
            <w:tcBorders>
              <w:top w:val="single" w:sz="4" w:space="0" w:color="808080"/>
              <w:left w:val="single" w:sz="4" w:space="0" w:color="808080"/>
              <w:bottom w:val="single" w:sz="4" w:space="0" w:color="808080"/>
            </w:tcBorders>
            <w:shd w:val="clear" w:color="auto" w:fill="E6E6E6"/>
          </w:tcPr>
          <w:p w14:paraId="75DB8615" w14:textId="6C643812" w:rsidR="00543BD6" w:rsidRPr="00B114B1" w:rsidRDefault="003A4B57">
            <w:pPr>
              <w:snapToGrid w:val="0"/>
              <w:rPr>
                <w:highlight w:val="yellow"/>
                <w:lang w:val="nl-NL"/>
              </w:rPr>
            </w:pPr>
            <w:r w:rsidRPr="00B114B1">
              <w:rPr>
                <w:color w:val="000000"/>
                <w:lang w:val="nl-NL"/>
              </w:rPr>
              <w:t>20</w:t>
            </w:r>
            <w:r w:rsidR="002918A0">
              <w:rPr>
                <w:color w:val="000000"/>
                <w:lang w:val="nl-NL"/>
              </w:rPr>
              <w:t>20</w:t>
            </w:r>
            <w:r w:rsidRPr="00B114B1">
              <w:rPr>
                <w:color w:val="000000"/>
                <w:lang w:val="nl-NL"/>
              </w:rPr>
              <w:t>*</w:t>
            </w:r>
          </w:p>
        </w:tc>
        <w:tc>
          <w:tcPr>
            <w:tcW w:w="1606" w:type="dxa"/>
            <w:tcBorders>
              <w:top w:val="single" w:sz="4" w:space="0" w:color="808080"/>
              <w:left w:val="single" w:sz="4" w:space="0" w:color="808080"/>
              <w:bottom w:val="single" w:sz="4" w:space="0" w:color="808080"/>
            </w:tcBorders>
            <w:shd w:val="clear" w:color="auto" w:fill="E6E6E6"/>
          </w:tcPr>
          <w:p w14:paraId="01B3BEB5" w14:textId="2076F90E" w:rsidR="00543BD6" w:rsidRPr="00B114B1" w:rsidRDefault="003A4B57">
            <w:pPr>
              <w:snapToGrid w:val="0"/>
              <w:rPr>
                <w:highlight w:val="yellow"/>
                <w:lang w:val="nl-NL"/>
              </w:rPr>
            </w:pPr>
            <w:r w:rsidRPr="00B114B1">
              <w:rPr>
                <w:color w:val="000000"/>
                <w:lang w:val="nl-NL"/>
              </w:rPr>
              <w:t>201</w:t>
            </w:r>
            <w:r w:rsidR="002918A0">
              <w:rPr>
                <w:color w:val="000000"/>
                <w:lang w:val="nl-NL"/>
              </w:rPr>
              <w:t>9</w:t>
            </w:r>
          </w:p>
        </w:tc>
        <w:tc>
          <w:tcPr>
            <w:tcW w:w="1607"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40D46BC3" w:rsidR="00543BD6" w:rsidRPr="00B114B1" w:rsidRDefault="003907A7">
            <w:pPr>
              <w:snapToGrid w:val="0"/>
              <w:rPr>
                <w:highlight w:val="yellow"/>
                <w:lang w:val="nl-NL"/>
              </w:rPr>
            </w:pPr>
            <w:r w:rsidRPr="00B114B1">
              <w:rPr>
                <w:color w:val="000000"/>
                <w:lang w:val="nl-NL"/>
              </w:rPr>
              <w:t>201</w:t>
            </w:r>
            <w:r w:rsidR="002918A0">
              <w:rPr>
                <w:color w:val="000000"/>
                <w:lang w:val="nl-NL"/>
              </w:rPr>
              <w:t>8</w:t>
            </w:r>
          </w:p>
        </w:tc>
      </w:tr>
      <w:tr w:rsidR="00543BD6" w:rsidRPr="00B114B1" w14:paraId="4241D300" w14:textId="77777777" w:rsidTr="00185BE8">
        <w:tc>
          <w:tcPr>
            <w:tcW w:w="4111" w:type="dxa"/>
            <w:tcBorders>
              <w:left w:val="single" w:sz="4" w:space="0" w:color="808080"/>
              <w:bottom w:val="single" w:sz="4" w:space="0" w:color="808080"/>
            </w:tcBorders>
            <w:shd w:val="clear" w:color="auto" w:fill="auto"/>
          </w:tcPr>
          <w:p w14:paraId="3CF3EE79" w14:textId="77777777" w:rsidR="00543BD6" w:rsidRPr="00B114B1" w:rsidRDefault="00543BD6">
            <w:pPr>
              <w:snapToGrid w:val="0"/>
              <w:rPr>
                <w:lang w:val="nl-NL"/>
              </w:rPr>
            </w:pPr>
            <w:r w:rsidRPr="00B114B1">
              <w:rPr>
                <w:i/>
                <w:lang w:val="nl-NL"/>
              </w:rPr>
              <w:t>Totaal personeel (VTE)</w:t>
            </w:r>
          </w:p>
        </w:tc>
        <w:tc>
          <w:tcPr>
            <w:tcW w:w="1606" w:type="dxa"/>
            <w:tcBorders>
              <w:left w:val="single" w:sz="4" w:space="0" w:color="808080"/>
              <w:bottom w:val="single" w:sz="4" w:space="0" w:color="808080"/>
            </w:tcBorders>
            <w:shd w:val="clear" w:color="auto" w:fill="auto"/>
          </w:tcPr>
          <w:p w14:paraId="75107D08" w14:textId="77777777" w:rsidR="00543BD6" w:rsidRPr="00B114B1" w:rsidRDefault="00543BD6">
            <w:pPr>
              <w:snapToGrid w:val="0"/>
              <w:rPr>
                <w:lang w:val="nl-NL"/>
              </w:rPr>
            </w:pPr>
          </w:p>
        </w:tc>
        <w:tc>
          <w:tcPr>
            <w:tcW w:w="1606" w:type="dxa"/>
            <w:tcBorders>
              <w:left w:val="single" w:sz="4" w:space="0" w:color="808080"/>
              <w:bottom w:val="single" w:sz="4" w:space="0" w:color="808080"/>
            </w:tcBorders>
            <w:shd w:val="clear" w:color="auto" w:fill="auto"/>
          </w:tcPr>
          <w:p w14:paraId="14999D63" w14:textId="77777777" w:rsidR="00543BD6" w:rsidRPr="00B114B1" w:rsidRDefault="00543BD6">
            <w:pPr>
              <w:snapToGrid w:val="0"/>
              <w:rPr>
                <w:lang w:val="nl-NL"/>
              </w:rPr>
            </w:pPr>
          </w:p>
        </w:tc>
        <w:tc>
          <w:tcPr>
            <w:tcW w:w="1607" w:type="dxa"/>
            <w:tcBorders>
              <w:left w:val="single" w:sz="4" w:space="0" w:color="808080"/>
              <w:bottom w:val="single" w:sz="4" w:space="0" w:color="808080"/>
              <w:right w:val="single" w:sz="4" w:space="0" w:color="808080"/>
            </w:tcBorders>
            <w:shd w:val="clear" w:color="auto" w:fill="auto"/>
          </w:tcPr>
          <w:p w14:paraId="64378DA5" w14:textId="77777777" w:rsidR="00543BD6" w:rsidRPr="00B114B1" w:rsidRDefault="00543BD6">
            <w:pPr>
              <w:snapToGrid w:val="0"/>
              <w:rPr>
                <w:lang w:val="nl-NL"/>
              </w:rPr>
            </w:pPr>
          </w:p>
        </w:tc>
      </w:tr>
      <w:tr w:rsidR="00161E50" w:rsidRPr="007A5FF6" w14:paraId="7C946D55" w14:textId="77777777" w:rsidTr="00185BE8">
        <w:tc>
          <w:tcPr>
            <w:tcW w:w="4111" w:type="dxa"/>
            <w:tcBorders>
              <w:left w:val="single" w:sz="4" w:space="0" w:color="808080"/>
              <w:bottom w:val="single" w:sz="4" w:space="0" w:color="808080"/>
            </w:tcBorders>
            <w:shd w:val="clear" w:color="auto" w:fill="auto"/>
          </w:tcPr>
          <w:p w14:paraId="67883A40" w14:textId="77777777" w:rsidR="00161E50" w:rsidRPr="00B114B1" w:rsidRDefault="00161E50" w:rsidP="00161E50">
            <w:pPr>
              <w:snapToGrid w:val="0"/>
              <w:rPr>
                <w:lang w:val="nl-NL"/>
              </w:rPr>
            </w:pPr>
            <w:r w:rsidRPr="00B114B1">
              <w:rPr>
                <w:i/>
                <w:lang w:val="nl-NL"/>
              </w:rPr>
              <w:t>Personeel in het BHG (VTE)</w:t>
            </w:r>
          </w:p>
        </w:tc>
        <w:tc>
          <w:tcPr>
            <w:tcW w:w="1606" w:type="dxa"/>
            <w:tcBorders>
              <w:left w:val="single" w:sz="4" w:space="0" w:color="808080"/>
              <w:bottom w:val="single" w:sz="4" w:space="0" w:color="808080"/>
            </w:tcBorders>
            <w:shd w:val="clear" w:color="auto" w:fill="auto"/>
          </w:tcPr>
          <w:p w14:paraId="702F9E83" w14:textId="77777777" w:rsidR="00161E50" w:rsidRPr="00B114B1" w:rsidRDefault="00161E50" w:rsidP="00161E50">
            <w:pPr>
              <w:snapToGrid w:val="0"/>
              <w:rPr>
                <w:lang w:val="nl-NL"/>
              </w:rPr>
            </w:pPr>
          </w:p>
        </w:tc>
        <w:tc>
          <w:tcPr>
            <w:tcW w:w="1606" w:type="dxa"/>
            <w:tcBorders>
              <w:left w:val="single" w:sz="4" w:space="0" w:color="808080"/>
              <w:bottom w:val="single" w:sz="4" w:space="0" w:color="808080"/>
            </w:tcBorders>
            <w:shd w:val="clear" w:color="auto" w:fill="auto"/>
          </w:tcPr>
          <w:p w14:paraId="6DE0EBB1" w14:textId="77777777" w:rsidR="00161E50" w:rsidRPr="00B114B1" w:rsidRDefault="00161E50" w:rsidP="00161E50">
            <w:pPr>
              <w:snapToGrid w:val="0"/>
              <w:rPr>
                <w:lang w:val="nl-NL"/>
              </w:rPr>
            </w:pPr>
          </w:p>
        </w:tc>
        <w:tc>
          <w:tcPr>
            <w:tcW w:w="1607" w:type="dxa"/>
            <w:tcBorders>
              <w:left w:val="single" w:sz="4" w:space="0" w:color="808080"/>
              <w:bottom w:val="single" w:sz="4" w:space="0" w:color="808080"/>
              <w:right w:val="single" w:sz="4" w:space="0" w:color="808080"/>
            </w:tcBorders>
            <w:shd w:val="clear" w:color="auto" w:fill="auto"/>
          </w:tcPr>
          <w:p w14:paraId="68BED8EA" w14:textId="77777777" w:rsidR="00161E50" w:rsidRPr="00B114B1" w:rsidRDefault="00161E50" w:rsidP="00161E50">
            <w:pPr>
              <w:snapToGrid w:val="0"/>
              <w:rPr>
                <w:lang w:val="nl-NL"/>
              </w:rPr>
            </w:pPr>
          </w:p>
        </w:tc>
      </w:tr>
      <w:tr w:rsidR="00161E50" w:rsidRPr="007A5FF6" w14:paraId="125BCAF3" w14:textId="77777777" w:rsidTr="00185BE8">
        <w:tc>
          <w:tcPr>
            <w:tcW w:w="4111" w:type="dxa"/>
            <w:tcBorders>
              <w:left w:val="single" w:sz="4" w:space="0" w:color="808080"/>
              <w:bottom w:val="single" w:sz="4" w:space="0" w:color="808080"/>
            </w:tcBorders>
            <w:shd w:val="clear" w:color="auto" w:fill="auto"/>
          </w:tcPr>
          <w:p w14:paraId="65335E65" w14:textId="77777777" w:rsidR="00161E50" w:rsidRPr="00B114B1" w:rsidRDefault="00161E50" w:rsidP="00161E50">
            <w:pPr>
              <w:snapToGrid w:val="0"/>
              <w:rPr>
                <w:lang w:val="nl-NL"/>
              </w:rPr>
            </w:pPr>
            <w:r w:rsidRPr="00B114B1">
              <w:rPr>
                <w:i/>
                <w:lang w:val="nl-NL"/>
              </w:rPr>
              <w:t>O&amp;O-personeel in het BHG (VTE)</w:t>
            </w:r>
          </w:p>
        </w:tc>
        <w:tc>
          <w:tcPr>
            <w:tcW w:w="1606" w:type="dxa"/>
            <w:tcBorders>
              <w:left w:val="single" w:sz="4" w:space="0" w:color="808080"/>
              <w:bottom w:val="single" w:sz="4" w:space="0" w:color="808080"/>
            </w:tcBorders>
            <w:shd w:val="clear" w:color="auto" w:fill="auto"/>
          </w:tcPr>
          <w:p w14:paraId="7EB94718" w14:textId="77777777" w:rsidR="00161E50" w:rsidRPr="00B114B1" w:rsidRDefault="00161E50" w:rsidP="00161E50">
            <w:pPr>
              <w:snapToGrid w:val="0"/>
              <w:rPr>
                <w:lang w:val="nl-NL"/>
              </w:rPr>
            </w:pPr>
          </w:p>
        </w:tc>
        <w:tc>
          <w:tcPr>
            <w:tcW w:w="1606" w:type="dxa"/>
            <w:tcBorders>
              <w:left w:val="single" w:sz="4" w:space="0" w:color="808080"/>
              <w:bottom w:val="single" w:sz="4" w:space="0" w:color="808080"/>
            </w:tcBorders>
            <w:shd w:val="clear" w:color="auto" w:fill="auto"/>
          </w:tcPr>
          <w:p w14:paraId="24E94DF8" w14:textId="77777777" w:rsidR="00161E50" w:rsidRPr="00B114B1" w:rsidRDefault="00161E50" w:rsidP="00161E50">
            <w:pPr>
              <w:snapToGrid w:val="0"/>
              <w:rPr>
                <w:lang w:val="nl-NL"/>
              </w:rPr>
            </w:pPr>
          </w:p>
        </w:tc>
        <w:tc>
          <w:tcPr>
            <w:tcW w:w="1607" w:type="dxa"/>
            <w:tcBorders>
              <w:left w:val="single" w:sz="4" w:space="0" w:color="808080"/>
              <w:bottom w:val="single" w:sz="4" w:space="0" w:color="808080"/>
              <w:right w:val="single" w:sz="4" w:space="0" w:color="808080"/>
            </w:tcBorders>
            <w:shd w:val="clear" w:color="auto" w:fill="auto"/>
          </w:tcPr>
          <w:p w14:paraId="2560EC73" w14:textId="77777777" w:rsidR="00161E50" w:rsidRPr="00B114B1" w:rsidRDefault="00161E50" w:rsidP="00161E50">
            <w:pPr>
              <w:snapToGrid w:val="0"/>
              <w:rPr>
                <w:lang w:val="nl-NL"/>
              </w:rPr>
            </w:pPr>
          </w:p>
        </w:tc>
      </w:tr>
    </w:tbl>
    <w:p w14:paraId="67DB7D68" w14:textId="77777777" w:rsidR="002918A0" w:rsidRPr="002918A0" w:rsidRDefault="002918A0" w:rsidP="002918A0">
      <w:pPr>
        <w:pStyle w:val="Plattetekst"/>
        <w:spacing w:after="0" w:line="288" w:lineRule="auto"/>
        <w:ind w:left="720"/>
        <w:jc w:val="right"/>
        <w:rPr>
          <w:lang w:val="nl-NL"/>
        </w:rPr>
      </w:pPr>
      <w:r w:rsidRPr="002918A0">
        <w:rPr>
          <w:i/>
          <w:sz w:val="16"/>
          <w:lang w:val="nl-NL"/>
        </w:rPr>
        <w:t>*</w:t>
      </w:r>
      <w:r>
        <w:rPr>
          <w:i/>
          <w:sz w:val="16"/>
          <w:lang w:val="nl-NL"/>
        </w:rPr>
        <w:t xml:space="preserve">  </w:t>
      </w:r>
      <w:r w:rsidRPr="00B114B1">
        <w:rPr>
          <w:i/>
          <w:sz w:val="16"/>
          <w:lang w:val="nl-NL"/>
        </w:rPr>
        <w:t>Voorlopige cijfers indien nog niet gepubliceerd</w:t>
      </w:r>
    </w:p>
    <w:p w14:paraId="1043E248" w14:textId="6A66EFFF" w:rsidR="00543BD6" w:rsidRPr="00B114B1" w:rsidRDefault="00543BD6">
      <w:pPr>
        <w:rPr>
          <w:lang w:val="nl-NL"/>
        </w:rPr>
      </w:pPr>
    </w:p>
    <w:p w14:paraId="7983EBC9" w14:textId="77777777" w:rsidR="00543BD6" w:rsidRPr="00B114B1" w:rsidRDefault="00543BD6">
      <w:pPr>
        <w:rPr>
          <w:lang w:val="nl-NL"/>
        </w:rPr>
      </w:pPr>
    </w:p>
    <w:p w14:paraId="54F975C1" w14:textId="77777777" w:rsidR="00543BD6" w:rsidRPr="00B114B1" w:rsidRDefault="00543BD6">
      <w:pPr>
        <w:pStyle w:val="Kop2"/>
        <w:spacing w:before="0" w:after="0" w:line="288" w:lineRule="auto"/>
        <w:rPr>
          <w:lang w:val="nl-NL"/>
        </w:rPr>
      </w:pPr>
      <w:bookmarkStart w:id="58" w:name="__RefHeading__5143_1165138607"/>
      <w:bookmarkStart w:id="59" w:name="__RefHeading__7572_829952307"/>
      <w:bookmarkStart w:id="60" w:name="__RefHeading__101_1940543056"/>
      <w:bookmarkStart w:id="61" w:name="_Toc71619886"/>
      <w:bookmarkEnd w:id="58"/>
      <w:bookmarkEnd w:id="59"/>
      <w:bookmarkEnd w:id="60"/>
      <w:r w:rsidRPr="00B114B1">
        <w:rPr>
          <w:lang w:val="nl-NL"/>
        </w:rPr>
        <w:t>Financiële tegemoetkomingen van de overheden</w:t>
      </w:r>
      <w:bookmarkEnd w:id="61"/>
    </w:p>
    <w:p w14:paraId="01275126" w14:textId="111A8B62" w:rsidR="00543BD6" w:rsidRDefault="00543BD6">
      <w:pPr>
        <w:pStyle w:val="Plattetekst"/>
        <w:spacing w:after="0" w:line="288" w:lineRule="auto"/>
        <w:rPr>
          <w:lang w:val="nl-NL"/>
        </w:rPr>
      </w:pPr>
    </w:p>
    <w:p w14:paraId="33144448" w14:textId="6FE44ED3" w:rsidR="0088099D" w:rsidRPr="00F0668F" w:rsidRDefault="0088099D" w:rsidP="0088099D">
      <w:pPr>
        <w:pStyle w:val="Answers"/>
        <w:spacing w:before="60"/>
        <w:ind w:left="576"/>
        <w:rPr>
          <w:lang w:val="nl-NL"/>
        </w:rPr>
      </w:pPr>
      <w:r w:rsidRPr="00F0668F">
        <w:rPr>
          <w:lang w:val="nl-NL"/>
        </w:rPr>
        <w:t xml:space="preserve">Hebt u al deelgenomen aan Europese projecten? </w:t>
      </w:r>
      <w:r>
        <w:rPr>
          <w:lang w:val="nl-NL"/>
        </w:rPr>
        <w:t xml:space="preserve">      </w:t>
      </w:r>
      <w:r w:rsidRPr="00F0668F">
        <w:rPr>
          <w:rFonts w:ascii="Webdings" w:eastAsia="Webdings" w:hAnsi="Webdings" w:cs="Webdings"/>
          <w:lang w:val="nl-NL"/>
        </w:rPr>
        <w:t></w:t>
      </w:r>
      <w:r w:rsidRPr="00F0668F">
        <w:rPr>
          <w:lang w:val="nl-NL"/>
        </w:rPr>
        <w:t xml:space="preserve"> Ja     </w:t>
      </w:r>
      <w:r w:rsidRPr="00F0668F">
        <w:rPr>
          <w:rFonts w:ascii="Webdings" w:eastAsia="Webdings" w:hAnsi="Webdings" w:cs="Webdings"/>
          <w:lang w:val="nl-NL"/>
        </w:rPr>
        <w:t></w:t>
      </w:r>
      <w:r w:rsidRPr="00F0668F">
        <w:rPr>
          <w:lang w:val="nl-NL"/>
        </w:rPr>
        <w:t xml:space="preserve"> Neen</w:t>
      </w:r>
    </w:p>
    <w:p w14:paraId="41AA081C" w14:textId="77777777" w:rsidR="00185BE8" w:rsidRPr="00B114B1" w:rsidRDefault="00185BE8">
      <w:pPr>
        <w:pStyle w:val="Plattetekst"/>
        <w:spacing w:after="0" w:line="288" w:lineRule="auto"/>
        <w:rPr>
          <w:lang w:val="nl-NL"/>
        </w:rPr>
      </w:pPr>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0681A796" w14:textId="77777777" w:rsidTr="00802F3D">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5C60BEB9" w14:textId="36E2A962"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38E85511" w14:textId="77777777" w:rsidTr="00802F3D">
        <w:tc>
          <w:tcPr>
            <w:tcW w:w="8958" w:type="dxa"/>
            <w:tcBorders>
              <w:left w:val="single" w:sz="1" w:space="0" w:color="000000"/>
              <w:bottom w:val="single" w:sz="1" w:space="0" w:color="000000"/>
              <w:right w:val="single" w:sz="1" w:space="0" w:color="000000"/>
            </w:tcBorders>
            <w:shd w:val="clear" w:color="auto" w:fill="auto"/>
          </w:tcPr>
          <w:p w14:paraId="3706E568" w14:textId="0A11F516" w:rsidR="00543BD6" w:rsidRPr="00B114B1" w:rsidRDefault="00543BD6">
            <w:pPr>
              <w:pStyle w:val="Contenudetableau"/>
              <w:snapToGrid w:val="0"/>
              <w:rPr>
                <w:color w:val="0000FF"/>
                <w:lang w:val="nl-NL"/>
              </w:rPr>
            </w:pPr>
            <w:r w:rsidRPr="00B114B1">
              <w:rPr>
                <w:color w:val="0000FF"/>
                <w:lang w:val="nl-NL"/>
              </w:rPr>
              <w:t xml:space="preserve">Vermeld hier alle financiële tegemoetkomingen die de onderneming </w:t>
            </w:r>
            <w:r w:rsidR="002859AA" w:rsidRPr="00B114B1">
              <w:rPr>
                <w:b/>
                <w:bCs/>
                <w:color w:val="0000FF"/>
                <w:lang w:val="nl-NL"/>
              </w:rPr>
              <w:t>de afgelopen 5 jaar</w:t>
            </w:r>
            <w:r w:rsidRPr="00B114B1">
              <w:rPr>
                <w:color w:val="0000FF"/>
                <w:lang w:val="nl-NL"/>
              </w:rPr>
              <w:t xml:space="preserve"> heeft ontvangen of die ze op dit moment ontvangt op Europees niveau. </w:t>
            </w:r>
          </w:p>
          <w:p w14:paraId="1E9B9E4D" w14:textId="77777777" w:rsidR="00E3173A" w:rsidRPr="00B114B1" w:rsidRDefault="00E3173A">
            <w:pPr>
              <w:pStyle w:val="Contenudetableau"/>
              <w:snapToGrid w:val="0"/>
              <w:rPr>
                <w:color w:val="0000FF"/>
                <w:lang w:val="nl-NL"/>
              </w:rPr>
            </w:pPr>
          </w:p>
          <w:p w14:paraId="5314A971" w14:textId="77777777" w:rsidR="00E3173A" w:rsidRPr="00B114B1" w:rsidRDefault="00E3173A" w:rsidP="00E3173A">
            <w:pPr>
              <w:pStyle w:val="Contenudetableau"/>
              <w:snapToGrid w:val="0"/>
              <w:rPr>
                <w:b/>
                <w:color w:val="0000FF"/>
                <w:lang w:val="nl-NL"/>
              </w:rPr>
            </w:pPr>
            <w:r w:rsidRPr="00B114B1">
              <w:rPr>
                <w:b/>
                <w:color w:val="0000FF"/>
                <w:lang w:val="nl-NL"/>
              </w:rPr>
              <w:t xml:space="preserve">Vermeld ook alle tegemoetkomingen die de onderneming momenteel heeft aangevraagd, ook al hebben ze nog niet het voorwerp uitgemaakt van een toekenningsbeslissing. </w:t>
            </w:r>
          </w:p>
          <w:p w14:paraId="5AB53A1A" w14:textId="77777777" w:rsidR="00543BD6" w:rsidRPr="00B114B1" w:rsidRDefault="00543BD6">
            <w:pPr>
              <w:pStyle w:val="Contenudetableau"/>
              <w:rPr>
                <w:color w:val="0000FF"/>
                <w:lang w:val="nl-NL"/>
              </w:rPr>
            </w:pPr>
          </w:p>
          <w:p w14:paraId="7582E06B" w14:textId="77777777" w:rsidR="00543BD6" w:rsidRPr="00B114B1" w:rsidRDefault="00543BD6">
            <w:pPr>
              <w:pStyle w:val="Contenudetableau"/>
              <w:rPr>
                <w:lang w:val="nl-NL"/>
              </w:rPr>
            </w:pPr>
            <w:r w:rsidRPr="00B114B1">
              <w:rPr>
                <w:color w:val="0000FF"/>
                <w:lang w:val="nl-NL"/>
              </w:rPr>
              <w:t>Geef het voorwerp van de steun, het bedrag, het tegemoetkomingspercentage en de uitvoeringsperiode.</w:t>
            </w:r>
          </w:p>
        </w:tc>
      </w:tr>
    </w:tbl>
    <w:p w14:paraId="4414521B" w14:textId="63782B4C" w:rsidR="00543BD6" w:rsidRDefault="00543BD6">
      <w:pPr>
        <w:pStyle w:val="Plattetekst"/>
        <w:spacing w:after="0" w:line="288" w:lineRule="auto"/>
        <w:rPr>
          <w:lang w:val="nl-NL"/>
        </w:rPr>
      </w:pPr>
    </w:p>
    <w:p w14:paraId="6AD8F6DC" w14:textId="77777777" w:rsidR="00C531CA" w:rsidRPr="002918A0" w:rsidRDefault="00C531CA" w:rsidP="00C2100A">
      <w:pPr>
        <w:keepNext/>
        <w:widowControl/>
        <w:numPr>
          <w:ilvl w:val="0"/>
          <w:numId w:val="6"/>
        </w:numPr>
        <w:shd w:val="clear" w:color="auto" w:fill="FFFFFF"/>
        <w:suppressAutoHyphens w:val="0"/>
        <w:spacing w:before="100" w:beforeAutospacing="1"/>
        <w:jc w:val="left"/>
        <w:textAlignment w:val="baseline"/>
        <w:rPr>
          <w:rFonts w:eastAsia="Times New Roman" w:cs="Arial"/>
          <w:kern w:val="0"/>
          <w:szCs w:val="20"/>
          <w:lang w:val="nl-NL"/>
        </w:rPr>
      </w:pPr>
      <w:r w:rsidRPr="002918A0">
        <w:rPr>
          <w:rFonts w:eastAsia="Times New Roman" w:cs="Arial"/>
          <w:b/>
          <w:kern w:val="0"/>
          <w:lang w:val="nl-NL"/>
        </w:rPr>
        <w:t>Europese steun</w:t>
      </w:r>
      <w:r w:rsidRPr="002918A0">
        <w:rPr>
          <w:rFonts w:eastAsia="Times New Roman" w:cs="Arial"/>
          <w:kern w:val="0"/>
          <w:szCs w:val="20"/>
          <w:lang w:val="nl-NL"/>
        </w:rPr>
        <w:t>:</w:t>
      </w:r>
    </w:p>
    <w:p w14:paraId="6B692BDC" w14:textId="77777777" w:rsidR="002918A0" w:rsidRPr="00096312" w:rsidRDefault="002918A0" w:rsidP="002918A0">
      <w:pPr>
        <w:pStyle w:val="Plattetekst"/>
        <w:spacing w:after="0" w:line="288" w:lineRule="auto"/>
        <w:rPr>
          <w:rFonts w:cs="Arial"/>
          <w:lang w:val="fr-BE"/>
        </w:rPr>
      </w:pPr>
    </w:p>
    <w:tbl>
      <w:tblPr>
        <w:tblStyle w:val="Tabelraster"/>
        <w:tblW w:w="8930" w:type="dxa"/>
        <w:tblInd w:w="704" w:type="dxa"/>
        <w:tblLook w:val="04A0" w:firstRow="1" w:lastRow="0" w:firstColumn="1" w:lastColumn="0" w:noHBand="0" w:noVBand="1"/>
      </w:tblPr>
      <w:tblGrid>
        <w:gridCol w:w="2126"/>
        <w:gridCol w:w="3828"/>
        <w:gridCol w:w="1842"/>
        <w:gridCol w:w="1134"/>
      </w:tblGrid>
      <w:tr w:rsidR="002918A0" w:rsidRPr="00096312" w14:paraId="3C96A17A" w14:textId="77777777" w:rsidTr="001123C9">
        <w:tc>
          <w:tcPr>
            <w:tcW w:w="2126" w:type="dxa"/>
            <w:shd w:val="clear" w:color="auto" w:fill="F2F2F2" w:themeFill="background1" w:themeFillShade="F2"/>
            <w:hideMark/>
          </w:tcPr>
          <w:p w14:paraId="3CC4788E" w14:textId="51805624" w:rsidR="002918A0" w:rsidRPr="00096312" w:rsidRDefault="002918A0" w:rsidP="001123C9">
            <w:pPr>
              <w:widowControl/>
              <w:suppressAutoHyphens w:val="0"/>
              <w:spacing w:before="100" w:beforeAutospacing="1" w:after="119"/>
              <w:ind w:left="360"/>
              <w:jc w:val="left"/>
              <w:rPr>
                <w:rFonts w:eastAsia="Times New Roman" w:cs="Arial"/>
                <w:kern w:val="0"/>
                <w:sz w:val="20"/>
                <w:szCs w:val="20"/>
                <w:lang w:val="fr-BE" w:eastAsia="fr-BE" w:bidi="ar-SA"/>
              </w:rPr>
            </w:pPr>
            <w:r w:rsidRPr="00096312">
              <w:rPr>
                <w:rFonts w:eastAsia="Times New Roman" w:cs="Arial"/>
                <w:b/>
                <w:bCs/>
                <w:kern w:val="0"/>
                <w:sz w:val="20"/>
                <w:szCs w:val="20"/>
                <w:lang w:val="fr-BE" w:eastAsia="fr-BE" w:bidi="ar-SA"/>
              </w:rPr>
              <w:t>Programm</w:t>
            </w:r>
            <w:r>
              <w:rPr>
                <w:rFonts w:eastAsia="Times New Roman" w:cs="Arial"/>
                <w:b/>
                <w:bCs/>
                <w:kern w:val="0"/>
                <w:sz w:val="20"/>
                <w:szCs w:val="20"/>
                <w:lang w:val="fr-BE" w:eastAsia="fr-BE" w:bidi="ar-SA"/>
              </w:rPr>
              <w:t>a</w:t>
            </w:r>
          </w:p>
        </w:tc>
        <w:tc>
          <w:tcPr>
            <w:tcW w:w="3828" w:type="dxa"/>
            <w:shd w:val="clear" w:color="auto" w:fill="F2F2F2" w:themeFill="background1" w:themeFillShade="F2"/>
            <w:hideMark/>
          </w:tcPr>
          <w:p w14:paraId="5851AD23" w14:textId="43758097" w:rsidR="002918A0" w:rsidRPr="00096312" w:rsidRDefault="002918A0" w:rsidP="001123C9">
            <w:pPr>
              <w:widowControl/>
              <w:suppressAutoHyphens w:val="0"/>
              <w:spacing w:before="100" w:beforeAutospacing="1" w:after="119"/>
              <w:jc w:val="left"/>
              <w:rPr>
                <w:rFonts w:eastAsia="Times New Roman" w:cs="Arial"/>
                <w:kern w:val="0"/>
                <w:sz w:val="20"/>
                <w:szCs w:val="20"/>
                <w:lang w:val="fr-BE" w:eastAsia="fr-BE" w:bidi="ar-SA"/>
              </w:rPr>
            </w:pPr>
            <w:r w:rsidRPr="00096312">
              <w:rPr>
                <w:rFonts w:eastAsia="Times New Roman" w:cs="Arial"/>
                <w:b/>
                <w:bCs/>
                <w:kern w:val="0"/>
                <w:sz w:val="20"/>
                <w:szCs w:val="20"/>
                <w:lang w:val="fr-BE" w:eastAsia="fr-BE" w:bidi="ar-SA"/>
              </w:rPr>
              <w:t>Proje</w:t>
            </w:r>
            <w:r>
              <w:rPr>
                <w:rFonts w:eastAsia="Times New Roman" w:cs="Arial"/>
                <w:b/>
                <w:bCs/>
                <w:kern w:val="0"/>
                <w:sz w:val="20"/>
                <w:szCs w:val="20"/>
                <w:lang w:val="fr-BE" w:eastAsia="fr-BE" w:bidi="ar-SA"/>
              </w:rPr>
              <w:t>c</w:t>
            </w:r>
            <w:r w:rsidRPr="00096312">
              <w:rPr>
                <w:rFonts w:eastAsia="Times New Roman" w:cs="Arial"/>
                <w:b/>
                <w:bCs/>
                <w:kern w:val="0"/>
                <w:sz w:val="20"/>
                <w:szCs w:val="20"/>
                <w:lang w:val="fr-BE" w:eastAsia="fr-BE" w:bidi="ar-SA"/>
              </w:rPr>
              <w:t>t (+ N° dossier)</w:t>
            </w:r>
          </w:p>
        </w:tc>
        <w:tc>
          <w:tcPr>
            <w:tcW w:w="1842" w:type="dxa"/>
            <w:shd w:val="clear" w:color="auto" w:fill="F2F2F2" w:themeFill="background1" w:themeFillShade="F2"/>
            <w:hideMark/>
          </w:tcPr>
          <w:p w14:paraId="506BF17A" w14:textId="701C6507" w:rsidR="002918A0" w:rsidRPr="00096312" w:rsidRDefault="002918A0" w:rsidP="001123C9">
            <w:pPr>
              <w:widowControl/>
              <w:suppressAutoHyphens w:val="0"/>
              <w:spacing w:before="100" w:beforeAutospacing="1" w:after="119"/>
              <w:jc w:val="left"/>
              <w:rPr>
                <w:rFonts w:eastAsia="Times New Roman" w:cs="Arial"/>
                <w:kern w:val="0"/>
                <w:sz w:val="20"/>
                <w:szCs w:val="20"/>
                <w:lang w:val="fr-BE" w:eastAsia="fr-BE" w:bidi="ar-SA"/>
              </w:rPr>
            </w:pPr>
            <w:r w:rsidRPr="00096312">
              <w:rPr>
                <w:rFonts w:eastAsia="Times New Roman" w:cs="Arial"/>
                <w:b/>
                <w:bCs/>
                <w:kern w:val="0"/>
                <w:sz w:val="20"/>
                <w:szCs w:val="20"/>
                <w:lang w:val="fr-BE" w:eastAsia="fr-BE" w:bidi="ar-SA"/>
              </w:rPr>
              <w:t>P</w:t>
            </w:r>
            <w:r>
              <w:rPr>
                <w:rFonts w:eastAsia="Times New Roman" w:cs="Arial"/>
                <w:b/>
                <w:bCs/>
                <w:kern w:val="0"/>
                <w:sz w:val="20"/>
                <w:szCs w:val="20"/>
                <w:lang w:val="fr-BE" w:eastAsia="fr-BE" w:bidi="ar-SA"/>
              </w:rPr>
              <w:t>e</w:t>
            </w:r>
            <w:r w:rsidRPr="00096312">
              <w:rPr>
                <w:rFonts w:eastAsia="Times New Roman" w:cs="Arial"/>
                <w:b/>
                <w:bCs/>
                <w:kern w:val="0"/>
                <w:sz w:val="20"/>
                <w:szCs w:val="20"/>
                <w:lang w:val="fr-BE" w:eastAsia="fr-BE" w:bidi="ar-SA"/>
              </w:rPr>
              <w:t>riode</w:t>
            </w:r>
          </w:p>
        </w:tc>
        <w:tc>
          <w:tcPr>
            <w:tcW w:w="1134" w:type="dxa"/>
            <w:shd w:val="clear" w:color="auto" w:fill="F2F2F2" w:themeFill="background1" w:themeFillShade="F2"/>
            <w:hideMark/>
          </w:tcPr>
          <w:p w14:paraId="581BC663" w14:textId="77777777" w:rsidR="002918A0" w:rsidRPr="00096312" w:rsidRDefault="002918A0" w:rsidP="001123C9">
            <w:pPr>
              <w:widowControl/>
              <w:suppressAutoHyphens w:val="0"/>
              <w:spacing w:before="100" w:beforeAutospacing="1" w:after="119"/>
              <w:ind w:left="360"/>
              <w:jc w:val="left"/>
              <w:rPr>
                <w:rFonts w:eastAsia="Times New Roman" w:cs="Arial"/>
                <w:kern w:val="0"/>
                <w:sz w:val="20"/>
                <w:szCs w:val="20"/>
                <w:lang w:val="fr-BE" w:eastAsia="fr-BE" w:bidi="ar-SA"/>
              </w:rPr>
            </w:pPr>
            <w:r w:rsidRPr="00096312">
              <w:rPr>
                <w:rFonts w:eastAsia="Times New Roman" w:cs="Arial"/>
                <w:b/>
                <w:bCs/>
                <w:kern w:val="0"/>
                <w:sz w:val="20"/>
                <w:szCs w:val="20"/>
                <w:lang w:val="fr-BE" w:eastAsia="fr-BE" w:bidi="ar-SA"/>
              </w:rPr>
              <w:t>EUR</w:t>
            </w:r>
          </w:p>
        </w:tc>
      </w:tr>
      <w:tr w:rsidR="002918A0" w:rsidRPr="00096312" w14:paraId="58D5D6C8" w14:textId="77777777" w:rsidTr="001123C9">
        <w:tc>
          <w:tcPr>
            <w:tcW w:w="2126" w:type="dxa"/>
            <w:hideMark/>
          </w:tcPr>
          <w:p w14:paraId="79BD932B" w14:textId="77777777" w:rsidR="002918A0" w:rsidRPr="00096312" w:rsidRDefault="002918A0" w:rsidP="001123C9">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3828" w:type="dxa"/>
            <w:hideMark/>
          </w:tcPr>
          <w:p w14:paraId="78C3CE41" w14:textId="77777777" w:rsidR="002918A0" w:rsidRPr="00096312" w:rsidRDefault="002918A0" w:rsidP="001123C9">
            <w:pPr>
              <w:widowControl/>
              <w:suppressAutoHyphens w:val="0"/>
              <w:spacing w:before="100" w:beforeAutospacing="1" w:after="119"/>
              <w:jc w:val="left"/>
              <w:rPr>
                <w:rFonts w:eastAsia="Times New Roman" w:cs="Arial"/>
                <w:i/>
                <w:kern w:val="0"/>
                <w:sz w:val="20"/>
                <w:szCs w:val="20"/>
                <w:lang w:val="fr-BE" w:eastAsia="fr-BE" w:bidi="ar-SA"/>
              </w:rPr>
            </w:pPr>
          </w:p>
        </w:tc>
        <w:tc>
          <w:tcPr>
            <w:tcW w:w="1842" w:type="dxa"/>
            <w:hideMark/>
          </w:tcPr>
          <w:p w14:paraId="0ACC9AB6" w14:textId="77777777" w:rsidR="002918A0" w:rsidRPr="00096312" w:rsidRDefault="002918A0" w:rsidP="001123C9">
            <w:pPr>
              <w:widowControl/>
              <w:suppressAutoHyphens w:val="0"/>
              <w:spacing w:before="100" w:beforeAutospacing="1" w:after="119"/>
              <w:ind w:left="360"/>
              <w:jc w:val="left"/>
              <w:rPr>
                <w:rFonts w:eastAsia="Times New Roman" w:cs="Arial"/>
                <w:iCs/>
                <w:kern w:val="0"/>
                <w:sz w:val="20"/>
                <w:szCs w:val="20"/>
                <w:lang w:val="fr-BE" w:eastAsia="fr-BE" w:bidi="ar-SA"/>
              </w:rPr>
            </w:pPr>
            <w:r w:rsidRPr="00096312">
              <w:rPr>
                <w:rFonts w:eastAsia="Times New Roman" w:cs="Arial"/>
                <w:iCs/>
                <w:kern w:val="0"/>
                <w:sz w:val="20"/>
                <w:szCs w:val="20"/>
                <w:lang w:val="fr-BE" w:eastAsia="fr-BE" w:bidi="ar-SA"/>
              </w:rPr>
              <w:t>xx/xx/20xx – xx/xx/20xx</w:t>
            </w:r>
          </w:p>
        </w:tc>
        <w:tc>
          <w:tcPr>
            <w:tcW w:w="1134" w:type="dxa"/>
            <w:hideMark/>
          </w:tcPr>
          <w:p w14:paraId="6657FEC6" w14:textId="77777777" w:rsidR="002918A0" w:rsidRPr="00096312" w:rsidRDefault="002918A0" w:rsidP="001123C9">
            <w:pPr>
              <w:widowControl/>
              <w:suppressAutoHyphens w:val="0"/>
              <w:spacing w:before="100" w:beforeAutospacing="1" w:after="119"/>
              <w:jc w:val="right"/>
              <w:rPr>
                <w:rFonts w:eastAsia="Times New Roman" w:cs="Arial"/>
                <w:i/>
                <w:kern w:val="0"/>
                <w:sz w:val="20"/>
                <w:szCs w:val="20"/>
                <w:lang w:val="fr-BE" w:eastAsia="fr-BE" w:bidi="ar-SA"/>
              </w:rPr>
            </w:pPr>
            <w:r w:rsidRPr="00096312">
              <w:rPr>
                <w:rFonts w:eastAsia="Times New Roman" w:cs="Arial"/>
                <w:i/>
                <w:kern w:val="0"/>
                <w:sz w:val="20"/>
                <w:szCs w:val="20"/>
                <w:lang w:val="fr-BE" w:eastAsia="fr-BE" w:bidi="ar-SA"/>
              </w:rPr>
              <w:t xml:space="preserve">   xxx,- €</w:t>
            </w:r>
          </w:p>
        </w:tc>
      </w:tr>
      <w:tr w:rsidR="002918A0" w:rsidRPr="00096312" w14:paraId="348CB1A2" w14:textId="77777777" w:rsidTr="001123C9">
        <w:tc>
          <w:tcPr>
            <w:tcW w:w="2126" w:type="dxa"/>
            <w:hideMark/>
          </w:tcPr>
          <w:p w14:paraId="1E9DA33B" w14:textId="77777777" w:rsidR="002918A0" w:rsidRPr="00096312" w:rsidRDefault="002918A0" w:rsidP="001123C9">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3828" w:type="dxa"/>
            <w:hideMark/>
          </w:tcPr>
          <w:p w14:paraId="208BC97B" w14:textId="77777777" w:rsidR="002918A0" w:rsidRPr="00096312" w:rsidRDefault="002918A0" w:rsidP="001123C9">
            <w:pPr>
              <w:widowControl/>
              <w:suppressAutoHyphens w:val="0"/>
              <w:spacing w:before="100" w:beforeAutospacing="1" w:after="119"/>
              <w:jc w:val="left"/>
              <w:rPr>
                <w:rFonts w:eastAsia="Times New Roman" w:cs="Arial"/>
                <w:i/>
                <w:kern w:val="0"/>
                <w:sz w:val="20"/>
                <w:szCs w:val="20"/>
                <w:lang w:val="fr-BE" w:eastAsia="fr-BE" w:bidi="ar-SA"/>
              </w:rPr>
            </w:pPr>
          </w:p>
        </w:tc>
        <w:tc>
          <w:tcPr>
            <w:tcW w:w="1842" w:type="dxa"/>
            <w:hideMark/>
          </w:tcPr>
          <w:p w14:paraId="2DBD2C42" w14:textId="77777777" w:rsidR="002918A0" w:rsidRPr="00096312" w:rsidRDefault="002918A0" w:rsidP="001123C9">
            <w:pPr>
              <w:widowControl/>
              <w:suppressAutoHyphens w:val="0"/>
              <w:spacing w:before="100" w:beforeAutospacing="1" w:after="119"/>
              <w:ind w:left="360"/>
              <w:jc w:val="left"/>
              <w:rPr>
                <w:rFonts w:eastAsia="Times New Roman" w:cs="Arial"/>
                <w:iCs/>
                <w:kern w:val="0"/>
                <w:sz w:val="20"/>
                <w:szCs w:val="20"/>
                <w:lang w:val="fr-BE" w:eastAsia="fr-BE" w:bidi="ar-SA"/>
              </w:rPr>
            </w:pPr>
            <w:r w:rsidRPr="00096312">
              <w:rPr>
                <w:rFonts w:eastAsia="Times New Roman" w:cs="Arial"/>
                <w:iCs/>
                <w:kern w:val="0"/>
                <w:sz w:val="20"/>
                <w:szCs w:val="20"/>
                <w:lang w:val="fr-BE" w:eastAsia="fr-BE" w:bidi="ar-SA"/>
              </w:rPr>
              <w:t>xx/xx/20xx – xx/xx/20xx</w:t>
            </w:r>
          </w:p>
        </w:tc>
        <w:tc>
          <w:tcPr>
            <w:tcW w:w="1134" w:type="dxa"/>
            <w:hideMark/>
          </w:tcPr>
          <w:p w14:paraId="4D5798C6" w14:textId="77777777" w:rsidR="002918A0" w:rsidRPr="00096312" w:rsidRDefault="002918A0" w:rsidP="001123C9">
            <w:pPr>
              <w:widowControl/>
              <w:suppressAutoHyphens w:val="0"/>
              <w:spacing w:before="100" w:beforeAutospacing="1" w:after="119"/>
              <w:jc w:val="right"/>
              <w:rPr>
                <w:rFonts w:eastAsia="Times New Roman" w:cs="Arial"/>
                <w:i/>
                <w:kern w:val="0"/>
                <w:sz w:val="20"/>
                <w:szCs w:val="20"/>
                <w:lang w:val="fr-BE" w:eastAsia="fr-BE" w:bidi="ar-SA"/>
              </w:rPr>
            </w:pPr>
            <w:r w:rsidRPr="00096312">
              <w:rPr>
                <w:rFonts w:eastAsia="Times New Roman" w:cs="Arial"/>
                <w:i/>
                <w:kern w:val="0"/>
                <w:sz w:val="20"/>
                <w:szCs w:val="20"/>
                <w:lang w:val="fr-BE" w:eastAsia="fr-BE" w:bidi="ar-SA"/>
              </w:rPr>
              <w:t xml:space="preserve">   xxx,- €</w:t>
            </w:r>
          </w:p>
        </w:tc>
      </w:tr>
      <w:tr w:rsidR="002918A0" w:rsidRPr="00096312" w14:paraId="0F33F98B" w14:textId="77777777" w:rsidTr="001123C9">
        <w:tc>
          <w:tcPr>
            <w:tcW w:w="2126" w:type="dxa"/>
            <w:hideMark/>
          </w:tcPr>
          <w:p w14:paraId="14875531" w14:textId="77777777" w:rsidR="002918A0" w:rsidRPr="00096312" w:rsidRDefault="002918A0" w:rsidP="001123C9">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3828" w:type="dxa"/>
            <w:hideMark/>
          </w:tcPr>
          <w:p w14:paraId="26DBFB44" w14:textId="77777777" w:rsidR="002918A0" w:rsidRPr="00096312" w:rsidRDefault="002918A0" w:rsidP="001123C9">
            <w:pPr>
              <w:widowControl/>
              <w:suppressAutoHyphens w:val="0"/>
              <w:spacing w:before="100" w:beforeAutospacing="1" w:after="119"/>
              <w:jc w:val="left"/>
              <w:rPr>
                <w:rFonts w:eastAsia="Times New Roman" w:cs="Arial"/>
                <w:i/>
                <w:kern w:val="0"/>
                <w:sz w:val="20"/>
                <w:szCs w:val="20"/>
                <w:lang w:val="fr-BE" w:eastAsia="fr-BE" w:bidi="ar-SA"/>
              </w:rPr>
            </w:pPr>
          </w:p>
        </w:tc>
        <w:tc>
          <w:tcPr>
            <w:tcW w:w="1842" w:type="dxa"/>
            <w:hideMark/>
          </w:tcPr>
          <w:p w14:paraId="60431799" w14:textId="77777777" w:rsidR="002918A0" w:rsidRPr="00096312" w:rsidRDefault="002918A0" w:rsidP="001123C9">
            <w:pPr>
              <w:widowControl/>
              <w:suppressAutoHyphens w:val="0"/>
              <w:spacing w:before="100" w:beforeAutospacing="1" w:after="119"/>
              <w:ind w:left="360"/>
              <w:jc w:val="left"/>
              <w:rPr>
                <w:rFonts w:eastAsia="Times New Roman" w:cs="Arial"/>
                <w:iCs/>
                <w:kern w:val="0"/>
                <w:sz w:val="20"/>
                <w:szCs w:val="20"/>
                <w:lang w:val="fr-BE" w:eastAsia="fr-BE" w:bidi="ar-SA"/>
              </w:rPr>
            </w:pPr>
            <w:r w:rsidRPr="00096312">
              <w:rPr>
                <w:rFonts w:eastAsia="Times New Roman" w:cs="Arial"/>
                <w:iCs/>
                <w:kern w:val="0"/>
                <w:sz w:val="20"/>
                <w:szCs w:val="20"/>
                <w:lang w:val="fr-BE" w:eastAsia="fr-BE" w:bidi="ar-SA"/>
              </w:rPr>
              <w:t>xx/xx/20xx – xx/xx/20xx</w:t>
            </w:r>
          </w:p>
        </w:tc>
        <w:tc>
          <w:tcPr>
            <w:tcW w:w="1134" w:type="dxa"/>
            <w:hideMark/>
          </w:tcPr>
          <w:p w14:paraId="08ED35C2" w14:textId="77777777" w:rsidR="002918A0" w:rsidRPr="00096312" w:rsidRDefault="002918A0" w:rsidP="001123C9">
            <w:pPr>
              <w:widowControl/>
              <w:suppressAutoHyphens w:val="0"/>
              <w:spacing w:before="100" w:beforeAutospacing="1" w:after="119"/>
              <w:jc w:val="right"/>
              <w:rPr>
                <w:rFonts w:eastAsia="Times New Roman" w:cs="Arial"/>
                <w:i/>
                <w:kern w:val="0"/>
                <w:sz w:val="20"/>
                <w:szCs w:val="20"/>
                <w:lang w:val="fr-BE" w:eastAsia="fr-BE" w:bidi="ar-SA"/>
              </w:rPr>
            </w:pPr>
            <w:r w:rsidRPr="00096312">
              <w:rPr>
                <w:rFonts w:eastAsia="Times New Roman" w:cs="Arial"/>
                <w:i/>
                <w:kern w:val="0"/>
                <w:sz w:val="20"/>
                <w:szCs w:val="20"/>
                <w:lang w:val="fr-BE" w:eastAsia="fr-BE" w:bidi="ar-SA"/>
              </w:rPr>
              <w:t xml:space="preserve">   xxx,- €</w:t>
            </w:r>
          </w:p>
        </w:tc>
      </w:tr>
    </w:tbl>
    <w:p w14:paraId="57F90776" w14:textId="77777777" w:rsidR="002918A0" w:rsidRPr="00096312" w:rsidRDefault="002918A0" w:rsidP="002918A0">
      <w:pPr>
        <w:pStyle w:val="Plattetekst"/>
        <w:spacing w:after="0" w:line="288" w:lineRule="auto"/>
        <w:rPr>
          <w:rFonts w:cs="Arial"/>
          <w:lang w:val="fr-BE"/>
        </w:rPr>
      </w:pPr>
    </w:p>
    <w:p w14:paraId="27925D9B" w14:textId="77777777" w:rsidR="00135EBE" w:rsidRPr="00B114B1" w:rsidRDefault="00135EBE">
      <w:pPr>
        <w:pStyle w:val="Plattetekst"/>
        <w:spacing w:after="0" w:line="288" w:lineRule="auto"/>
        <w:rPr>
          <w:lang w:val="nl-NL"/>
        </w:rPr>
        <w:sectPr w:rsidR="00135EBE" w:rsidRPr="00B114B1" w:rsidSect="00E13411">
          <w:pgSz w:w="11907" w:h="16839" w:code="9"/>
          <w:pgMar w:top="2650" w:right="1138" w:bottom="1973" w:left="1138" w:header="1138" w:footer="1138" w:gutter="0"/>
          <w:cols w:space="720"/>
          <w:docGrid w:linePitch="312"/>
        </w:sectPr>
      </w:pPr>
    </w:p>
    <w:p w14:paraId="351DD728" w14:textId="77777777" w:rsidR="00543BD6" w:rsidRPr="00B114B1" w:rsidRDefault="00543BD6">
      <w:pPr>
        <w:pageBreakBefore/>
        <w:rPr>
          <w:lang w:val="nl-NL"/>
        </w:rPr>
      </w:pPr>
    </w:p>
    <w:p w14:paraId="54D3D6D2" w14:textId="6BB460B2" w:rsidR="00543BD6" w:rsidRPr="00FB4331" w:rsidRDefault="00FB4331" w:rsidP="00FB4331">
      <w:pPr>
        <w:pStyle w:val="Kop1"/>
        <w:ind w:hanging="6"/>
        <w:jc w:val="both"/>
        <w:rPr>
          <w:rFonts w:ascii="Arial" w:hAnsi="Arial" w:cs="Arial"/>
          <w:lang w:val="nl-NL"/>
        </w:rPr>
      </w:pPr>
      <w:bookmarkStart w:id="62" w:name="__RefHeading__5145_1165138607"/>
      <w:bookmarkStart w:id="63" w:name="__RefHeading__7574_829952307"/>
      <w:bookmarkStart w:id="64" w:name="__RefHeading__103_1940543056"/>
      <w:bookmarkEnd w:id="62"/>
      <w:bookmarkEnd w:id="63"/>
      <w:bookmarkEnd w:id="64"/>
      <w:r>
        <w:rPr>
          <w:rFonts w:ascii="Arial" w:hAnsi="Arial" w:cs="Arial"/>
          <w:lang w:val="nl-NL"/>
        </w:rPr>
        <w:t xml:space="preserve"> </w:t>
      </w:r>
      <w:bookmarkStart w:id="65" w:name="_Toc71619887"/>
      <w:r w:rsidR="00543BD6" w:rsidRPr="00FB4331">
        <w:rPr>
          <w:rFonts w:ascii="Arial" w:hAnsi="Arial" w:cs="Arial"/>
          <w:lang w:val="nl-NL"/>
        </w:rPr>
        <w:t>Voorstellin</w:t>
      </w:r>
      <w:r>
        <w:rPr>
          <w:rFonts w:ascii="Arial" w:hAnsi="Arial" w:cs="Arial"/>
          <w:lang w:val="nl-NL"/>
        </w:rPr>
        <w:t>g</w:t>
      </w:r>
      <w:r w:rsidR="00802F3D" w:rsidRPr="00FB4331">
        <w:rPr>
          <w:rFonts w:ascii="Arial" w:hAnsi="Arial" w:cs="Arial"/>
          <w:lang w:val="nl-NL"/>
        </w:rPr>
        <w:t xml:space="preserve"> Europees</w:t>
      </w:r>
      <w:r w:rsidR="00543BD6" w:rsidRPr="00FB4331">
        <w:rPr>
          <w:rFonts w:ascii="Arial" w:hAnsi="Arial" w:cs="Arial"/>
          <w:lang w:val="nl-NL"/>
        </w:rPr>
        <w:t xml:space="preserve"> project</w:t>
      </w:r>
      <w:bookmarkEnd w:id="65"/>
    </w:p>
    <w:p w14:paraId="3B012D1F" w14:textId="77777777" w:rsidR="00135EBE" w:rsidRPr="00B114B1" w:rsidRDefault="00135EBE">
      <w:pPr>
        <w:rPr>
          <w:lang w:val="nl-NL"/>
        </w:rPr>
        <w:sectPr w:rsidR="00135EBE" w:rsidRPr="00B114B1" w:rsidSect="00135EBE">
          <w:pgSz w:w="11907" w:h="16839" w:code="9"/>
          <w:pgMar w:top="2650" w:right="1138" w:bottom="1973" w:left="1138" w:header="1138" w:footer="1138" w:gutter="0"/>
          <w:cols w:space="720"/>
          <w:vAlign w:val="center"/>
          <w:docGrid w:linePitch="312"/>
        </w:sectPr>
      </w:pPr>
    </w:p>
    <w:p w14:paraId="5BE2FA78" w14:textId="7EC6D77D" w:rsidR="00361CC5" w:rsidRPr="00361CC5" w:rsidRDefault="00361CC5" w:rsidP="00361CC5">
      <w:pPr>
        <w:pStyle w:val="Kop2"/>
        <w:spacing w:before="0" w:after="0" w:line="288" w:lineRule="auto"/>
        <w:rPr>
          <w:lang w:val="nl-NL"/>
        </w:rPr>
      </w:pPr>
      <w:bookmarkStart w:id="66" w:name="_Toc1638905"/>
      <w:bookmarkStart w:id="67" w:name="_Toc1638906"/>
      <w:bookmarkStart w:id="68" w:name="__RefHeading__5147_1165138607"/>
      <w:bookmarkStart w:id="69" w:name="__RefHeading__7576_829952307"/>
      <w:bookmarkStart w:id="70" w:name="__RefHeading__105_1940543056"/>
      <w:bookmarkStart w:id="71" w:name="_Toc3286565"/>
      <w:bookmarkStart w:id="72" w:name="_Toc71619888"/>
      <w:bookmarkEnd w:id="66"/>
      <w:bookmarkEnd w:id="67"/>
      <w:bookmarkEnd w:id="68"/>
      <w:bookmarkEnd w:id="69"/>
      <w:bookmarkEnd w:id="70"/>
      <w:r w:rsidRPr="00361CC5">
        <w:rPr>
          <w:lang w:val="nl-NL"/>
        </w:rPr>
        <w:lastRenderedPageBreak/>
        <w:t>Synthese en technische doelstellingen van het</w:t>
      </w:r>
      <w:r>
        <w:rPr>
          <w:lang w:val="nl-NL"/>
        </w:rPr>
        <w:t xml:space="preserve"> Europees</w:t>
      </w:r>
      <w:r w:rsidRPr="00361CC5">
        <w:rPr>
          <w:lang w:val="nl-NL"/>
        </w:rPr>
        <w:t xml:space="preserve"> project</w:t>
      </w:r>
      <w:bookmarkEnd w:id="71"/>
      <w:bookmarkEnd w:id="72"/>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6799197F" w14:textId="77777777" w:rsidTr="00361CC5">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20BC01AD" w14:textId="0C8CE0A1"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77F19F52" w14:textId="77777777" w:rsidTr="00361CC5">
        <w:tc>
          <w:tcPr>
            <w:tcW w:w="8958" w:type="dxa"/>
            <w:tcBorders>
              <w:left w:val="single" w:sz="1" w:space="0" w:color="000000"/>
              <w:bottom w:val="single" w:sz="1" w:space="0" w:color="000000"/>
              <w:right w:val="single" w:sz="1" w:space="0" w:color="000000"/>
            </w:tcBorders>
            <w:shd w:val="clear" w:color="auto" w:fill="auto"/>
          </w:tcPr>
          <w:p w14:paraId="2C95552E" w14:textId="377B5E1E" w:rsidR="005D7E0D" w:rsidRPr="00B114B1" w:rsidRDefault="00361CC5" w:rsidP="00B65448">
            <w:pPr>
              <w:snapToGrid w:val="0"/>
              <w:rPr>
                <w:color w:val="0000FF"/>
                <w:u w:val="single"/>
                <w:lang w:val="nl-NL"/>
              </w:rPr>
            </w:pPr>
            <w:r w:rsidRPr="00361CC5">
              <w:rPr>
                <w:color w:val="0000FF"/>
                <w:lang w:val="nl-NL"/>
              </w:rPr>
              <w:t>Beschrijf het project in voorbereiding, de doelstellingen, het vernieuwende karakter, de impact van de resultaten en, indien beschikbaar,</w:t>
            </w:r>
            <w:r>
              <w:rPr>
                <w:color w:val="0000FF"/>
                <w:lang w:val="nl-NL"/>
              </w:rPr>
              <w:t xml:space="preserve"> </w:t>
            </w:r>
            <w:r w:rsidRPr="00361CC5">
              <w:rPr>
                <w:color w:val="0000FF"/>
                <w:lang w:val="nl-NL"/>
              </w:rPr>
              <w:t>(</w:t>
            </w:r>
            <w:r>
              <w:rPr>
                <w:color w:val="0000FF"/>
                <w:lang w:val="nl-NL"/>
              </w:rPr>
              <w:t xml:space="preserve">bvb: </w:t>
            </w:r>
            <w:r w:rsidRPr="00361CC5">
              <w:rPr>
                <w:color w:val="0000FF"/>
                <w:lang w:val="nl-NL"/>
              </w:rPr>
              <w:t xml:space="preserve">one-page description / one pager). </w:t>
            </w:r>
          </w:p>
        </w:tc>
      </w:tr>
    </w:tbl>
    <w:p w14:paraId="147C7662" w14:textId="77777777" w:rsidR="00361CC5" w:rsidRPr="00361CC5" w:rsidRDefault="00361CC5" w:rsidP="00361CC5">
      <w:pPr>
        <w:pStyle w:val="Answers"/>
        <w:ind w:left="0"/>
        <w:rPr>
          <w:rFonts w:eastAsia="Arial"/>
          <w:b/>
          <w:lang w:val="nl-BE"/>
        </w:rPr>
      </w:pPr>
      <w:bookmarkStart w:id="73" w:name="__RefHeading__5149_1165138607"/>
      <w:bookmarkStart w:id="74" w:name="__RefHeading__7578_829952307"/>
      <w:bookmarkStart w:id="75" w:name="__RefHeading__107_1940543056"/>
      <w:bookmarkEnd w:id="73"/>
      <w:bookmarkEnd w:id="74"/>
      <w:bookmarkEnd w:id="75"/>
    </w:p>
    <w:p w14:paraId="05D65BC1" w14:textId="09AB3263" w:rsidR="00361CC5" w:rsidRPr="00361CC5" w:rsidRDefault="00361CC5" w:rsidP="00361CC5">
      <w:pPr>
        <w:pStyle w:val="Answers"/>
        <w:rPr>
          <w:rFonts w:eastAsia="Arial"/>
        </w:rPr>
      </w:pPr>
      <w:r w:rsidRPr="00361CC5">
        <w:rPr>
          <w:rFonts w:eastAsia="Arial"/>
          <w:lang w:val="fr-BE"/>
        </w:rPr>
        <w:t>…………………………………………………………………………………………………………………………………………………………………………………………</w:t>
      </w:r>
      <w:r w:rsidRPr="00361CC5">
        <w:rPr>
          <w:rFonts w:eastAsia="Arial"/>
        </w:rPr>
        <w:t>………………………….…… (max 2 pag</w:t>
      </w:r>
      <w:r>
        <w:rPr>
          <w:rFonts w:eastAsia="Arial"/>
        </w:rPr>
        <w:t>ina’s</w:t>
      </w:r>
      <w:r w:rsidRPr="00361CC5">
        <w:rPr>
          <w:rFonts w:eastAsia="Arial"/>
        </w:rPr>
        <w:t>)</w:t>
      </w:r>
    </w:p>
    <w:p w14:paraId="26DF6533" w14:textId="77777777" w:rsidR="00F80545" w:rsidRPr="00B114B1" w:rsidRDefault="00F80545" w:rsidP="00361CC5">
      <w:pPr>
        <w:pStyle w:val="Answers"/>
        <w:ind w:left="0"/>
        <w:rPr>
          <w:b/>
          <w:lang w:val="nl-NL"/>
        </w:rPr>
      </w:pPr>
    </w:p>
    <w:p w14:paraId="03B6031D" w14:textId="77777777" w:rsidR="00543BD6" w:rsidRPr="00B114B1" w:rsidRDefault="00543BD6">
      <w:pPr>
        <w:pStyle w:val="Kop2"/>
        <w:spacing w:before="0" w:after="0" w:line="288" w:lineRule="auto"/>
        <w:rPr>
          <w:color w:val="0000FF"/>
          <w:lang w:val="nl-NL"/>
        </w:rPr>
      </w:pPr>
      <w:bookmarkStart w:id="76" w:name="__RefHeading__5151_1165138607"/>
      <w:bookmarkStart w:id="77" w:name="__RefHeading__7580_829952307"/>
      <w:bookmarkStart w:id="78" w:name="__RefHeading__109_1940543056"/>
      <w:bookmarkStart w:id="79" w:name="_Toc71619889"/>
      <w:bookmarkEnd w:id="76"/>
      <w:bookmarkEnd w:id="77"/>
      <w:bookmarkEnd w:id="78"/>
      <w:r w:rsidRPr="00B114B1">
        <w:rPr>
          <w:lang w:val="nl-NL"/>
        </w:rPr>
        <w:t>Plaats(en) van uitvoering van het project</w:t>
      </w:r>
      <w:bookmarkEnd w:id="79"/>
    </w:p>
    <w:tbl>
      <w:tblPr>
        <w:tblW w:w="8958" w:type="dxa"/>
        <w:tblInd w:w="680" w:type="dxa"/>
        <w:tblLayout w:type="fixed"/>
        <w:tblCellMar>
          <w:top w:w="55" w:type="dxa"/>
          <w:left w:w="55" w:type="dxa"/>
          <w:bottom w:w="55" w:type="dxa"/>
          <w:right w:w="55" w:type="dxa"/>
        </w:tblCellMar>
        <w:tblLook w:val="0000" w:firstRow="0" w:lastRow="0" w:firstColumn="0" w:lastColumn="0" w:noHBand="0" w:noVBand="0"/>
      </w:tblPr>
      <w:tblGrid>
        <w:gridCol w:w="8958"/>
      </w:tblGrid>
      <w:tr w:rsidR="00543BD6" w:rsidRPr="00B114B1" w14:paraId="7F203C04" w14:textId="77777777" w:rsidTr="00E27D82">
        <w:tc>
          <w:tcPr>
            <w:tcW w:w="8958" w:type="dxa"/>
            <w:tcBorders>
              <w:top w:val="single" w:sz="1" w:space="0" w:color="000000"/>
              <w:left w:val="single" w:sz="1" w:space="0" w:color="000000"/>
              <w:bottom w:val="single" w:sz="1" w:space="0" w:color="000000"/>
              <w:right w:val="single" w:sz="1" w:space="0" w:color="000000"/>
            </w:tcBorders>
            <w:shd w:val="clear" w:color="auto" w:fill="auto"/>
          </w:tcPr>
          <w:p w14:paraId="78A222DC" w14:textId="774079B5" w:rsidR="00543BD6" w:rsidRPr="00B114B1" w:rsidRDefault="00543BD6">
            <w:pPr>
              <w:pStyle w:val="Contenudetableau"/>
              <w:snapToGrid w:val="0"/>
              <w:rPr>
                <w:lang w:val="nl-NL"/>
              </w:rPr>
            </w:pPr>
            <w:r w:rsidRPr="00B114B1">
              <w:rPr>
                <w:b/>
                <w:color w:val="0000FF"/>
                <w:lang w:val="nl-NL"/>
              </w:rPr>
              <w:t xml:space="preserve">Verwijder </w:t>
            </w:r>
            <w:r w:rsidR="005D583D">
              <w:rPr>
                <w:b/>
                <w:color w:val="0000FF"/>
                <w:lang w:val="nl-NL"/>
              </w:rPr>
              <w:t>deze uitleg</w:t>
            </w:r>
          </w:p>
        </w:tc>
      </w:tr>
      <w:tr w:rsidR="00543BD6" w:rsidRPr="007A5FF6" w14:paraId="09B076DD" w14:textId="77777777" w:rsidTr="00E27D82">
        <w:tc>
          <w:tcPr>
            <w:tcW w:w="8958" w:type="dxa"/>
            <w:tcBorders>
              <w:left w:val="single" w:sz="1" w:space="0" w:color="000000"/>
              <w:bottom w:val="single" w:sz="1" w:space="0" w:color="000000"/>
              <w:right w:val="single" w:sz="1" w:space="0" w:color="000000"/>
            </w:tcBorders>
            <w:shd w:val="clear" w:color="auto" w:fill="auto"/>
          </w:tcPr>
          <w:p w14:paraId="12AB6D73" w14:textId="77777777" w:rsidR="00543BD6" w:rsidRPr="00B114B1" w:rsidRDefault="00543BD6">
            <w:pPr>
              <w:pStyle w:val="Contenudetableau"/>
              <w:snapToGrid w:val="0"/>
              <w:rPr>
                <w:color w:val="0000FF"/>
                <w:lang w:val="nl-NL"/>
              </w:rPr>
            </w:pPr>
            <w:r w:rsidRPr="00B114B1">
              <w:rPr>
                <w:color w:val="0000FF"/>
                <w:lang w:val="nl-NL"/>
              </w:rPr>
              <w:t>Vermeld de naam en de plaats(en) (volledig adres) van de entiteiten die belast zijn met het project (onderaannemers inbegrepen).</w:t>
            </w:r>
          </w:p>
          <w:p w14:paraId="5592A254" w14:textId="77777777" w:rsidR="00543BD6" w:rsidRPr="00B114B1" w:rsidRDefault="00543BD6" w:rsidP="00C2100A">
            <w:pPr>
              <w:pStyle w:val="Contenudetableau"/>
              <w:numPr>
                <w:ilvl w:val="0"/>
                <w:numId w:val="5"/>
              </w:numPr>
              <w:rPr>
                <w:color w:val="0000FF"/>
                <w:lang w:val="nl-NL"/>
              </w:rPr>
            </w:pPr>
            <w:r w:rsidRPr="00B114B1">
              <w:rPr>
                <w:color w:val="0000FF"/>
                <w:lang w:val="nl-NL"/>
              </w:rPr>
              <w:t>Geef de locatie(s) als het hele project in het BHG wordt uitgevoerd.</w:t>
            </w:r>
          </w:p>
          <w:p w14:paraId="756A4A47" w14:textId="77777777" w:rsidR="00543BD6" w:rsidRPr="00B114B1" w:rsidRDefault="00543BD6" w:rsidP="00C2100A">
            <w:pPr>
              <w:pStyle w:val="Contenudetableau"/>
              <w:numPr>
                <w:ilvl w:val="0"/>
                <w:numId w:val="5"/>
              </w:numPr>
              <w:rPr>
                <w:lang w:val="nl-NL"/>
              </w:rPr>
            </w:pPr>
            <w:r w:rsidRPr="00B114B1">
              <w:rPr>
                <w:color w:val="0000FF"/>
                <w:lang w:val="nl-NL"/>
              </w:rPr>
              <w:t>Geef de locatie en rechtvaardig deze keuze als een deel van het project buiten van het BHG wordt uitgevoerd</w:t>
            </w:r>
          </w:p>
        </w:tc>
      </w:tr>
    </w:tbl>
    <w:p w14:paraId="51CCB382" w14:textId="77777777" w:rsidR="00543BD6" w:rsidRPr="00B114B1" w:rsidRDefault="00543BD6">
      <w:pPr>
        <w:pStyle w:val="Answersbulleted"/>
        <w:numPr>
          <w:ilvl w:val="0"/>
          <w:numId w:val="0"/>
        </w:numPr>
        <w:rPr>
          <w:lang w:val="nl-NL"/>
        </w:rPr>
      </w:pPr>
    </w:p>
    <w:p w14:paraId="288B3284" w14:textId="29A546AB" w:rsidR="00543BD6" w:rsidRDefault="00543BD6" w:rsidP="00361CC5">
      <w:pPr>
        <w:pStyle w:val="Answers"/>
        <w:rPr>
          <w:rFonts w:eastAsia="Arial"/>
          <w:lang w:val="nl-NL"/>
        </w:rPr>
      </w:pPr>
      <w:r w:rsidRPr="00B114B1">
        <w:rPr>
          <w:rFonts w:eastAsia="Arial"/>
          <w:lang w:val="nl-NL"/>
        </w:rPr>
        <w:t>………………………………………………………………………………………………………………………………………………………………………………………………………………………………………………</w:t>
      </w:r>
    </w:p>
    <w:p w14:paraId="4494C724" w14:textId="77777777" w:rsidR="00E27D82" w:rsidRPr="00B114B1" w:rsidRDefault="00E27D82" w:rsidP="00361CC5">
      <w:pPr>
        <w:pStyle w:val="Answers"/>
        <w:rPr>
          <w:lang w:val="nl-NL"/>
        </w:rPr>
      </w:pPr>
    </w:p>
    <w:p w14:paraId="30715259" w14:textId="77777777" w:rsidR="004023EC" w:rsidRPr="00B114B1" w:rsidRDefault="004023EC">
      <w:pPr>
        <w:pStyle w:val="Answers"/>
        <w:rPr>
          <w:lang w:val="nl-NL"/>
        </w:rPr>
      </w:pPr>
    </w:p>
    <w:p w14:paraId="09F024BA" w14:textId="77777777" w:rsidR="00E27D82" w:rsidRPr="00E27D82" w:rsidRDefault="00E27D82" w:rsidP="00E27D82">
      <w:pPr>
        <w:pStyle w:val="Kop2"/>
        <w:spacing w:before="0" w:after="0" w:line="288" w:lineRule="auto"/>
        <w:rPr>
          <w:lang w:val="nl-NL"/>
        </w:rPr>
      </w:pPr>
      <w:bookmarkStart w:id="80" w:name="__RefHeading__5153_1165138607"/>
      <w:bookmarkStart w:id="81" w:name="__RefHeading__7582_829952307"/>
      <w:bookmarkStart w:id="82" w:name="__RefHeading__111_1940543056"/>
      <w:bookmarkStart w:id="83" w:name="_Hlk71533662"/>
      <w:bookmarkStart w:id="84" w:name="_Toc71619890"/>
      <w:bookmarkEnd w:id="80"/>
      <w:bookmarkEnd w:id="81"/>
      <w:bookmarkEnd w:id="82"/>
      <w:r>
        <w:rPr>
          <w:lang w:val="nl-NL"/>
        </w:rPr>
        <w:t xml:space="preserve">Samenwerkingsproject: </w:t>
      </w:r>
      <w:bookmarkEnd w:id="83"/>
      <w:r w:rsidRPr="00E27D82">
        <w:rPr>
          <w:lang w:val="nl-NL"/>
        </w:rPr>
        <w:t xml:space="preserve">Coördinator van het </w:t>
      </w:r>
      <w:r>
        <w:rPr>
          <w:lang w:val="nl-NL"/>
        </w:rPr>
        <w:t xml:space="preserve">Europees </w:t>
      </w:r>
      <w:r w:rsidRPr="00E27D82">
        <w:rPr>
          <w:lang w:val="nl-NL"/>
        </w:rPr>
        <w:t>project</w:t>
      </w:r>
      <w:bookmarkEnd w:id="84"/>
    </w:p>
    <w:tbl>
      <w:tblPr>
        <w:tblW w:w="9007" w:type="dxa"/>
        <w:tblInd w:w="629" w:type="dxa"/>
        <w:tblCellMar>
          <w:left w:w="10" w:type="dxa"/>
          <w:right w:w="10" w:type="dxa"/>
        </w:tblCellMar>
        <w:tblLook w:val="0000" w:firstRow="0" w:lastRow="0" w:firstColumn="0" w:lastColumn="0" w:noHBand="0" w:noVBand="0"/>
      </w:tblPr>
      <w:tblGrid>
        <w:gridCol w:w="9007"/>
      </w:tblGrid>
      <w:tr w:rsidR="00E27D82" w:rsidRPr="00F0668F" w14:paraId="75592B06" w14:textId="77777777" w:rsidTr="00E27D82">
        <w:trPr>
          <w:trHeight w:val="1"/>
        </w:trPr>
        <w:tc>
          <w:tcPr>
            <w:tcW w:w="9007"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5CBDB86E" w14:textId="77777777" w:rsidR="00E27D82" w:rsidRPr="00F0668F" w:rsidRDefault="00E27D82" w:rsidP="001123C9">
            <w:pPr>
              <w:suppressLineNumbers/>
              <w:tabs>
                <w:tab w:val="left" w:pos="709"/>
              </w:tabs>
              <w:rPr>
                <w:lang w:val="nl-NL"/>
              </w:rPr>
            </w:pPr>
            <w:r w:rsidRPr="00F0668F">
              <w:rPr>
                <w:rFonts w:eastAsia="Arial" w:cs="Arial"/>
                <w:b/>
                <w:color w:val="0000FF"/>
                <w:lang w:val="nl-NL"/>
              </w:rPr>
              <w:t>Verwijder deze toelichting</w:t>
            </w:r>
          </w:p>
        </w:tc>
      </w:tr>
      <w:tr w:rsidR="00E27D82" w:rsidRPr="007A5FF6" w14:paraId="0C6F8DF4" w14:textId="77777777" w:rsidTr="00E27D82">
        <w:trPr>
          <w:trHeight w:val="1"/>
        </w:trPr>
        <w:tc>
          <w:tcPr>
            <w:tcW w:w="9007" w:type="dxa"/>
            <w:tcBorders>
              <w:top w:val="single" w:sz="2" w:space="0" w:color="000000"/>
              <w:left w:val="single" w:sz="2" w:space="0" w:color="000000"/>
              <w:bottom w:val="single" w:sz="2" w:space="0" w:color="000000"/>
              <w:right w:val="single" w:sz="2" w:space="0" w:color="000000"/>
            </w:tcBorders>
            <w:shd w:val="clear" w:color="auto" w:fill="auto"/>
            <w:tcMar>
              <w:left w:w="54" w:type="dxa"/>
              <w:right w:w="54" w:type="dxa"/>
            </w:tcMar>
          </w:tcPr>
          <w:p w14:paraId="3E199F3C" w14:textId="77777777" w:rsidR="00E27D82" w:rsidRDefault="00E27D82" w:rsidP="001123C9">
            <w:pPr>
              <w:rPr>
                <w:rFonts w:cs="Arial"/>
                <w:bCs/>
                <w:color w:val="0000FF"/>
                <w:szCs w:val="20"/>
                <w:lang w:val="nl-NL"/>
              </w:rPr>
            </w:pPr>
            <w:r>
              <w:rPr>
                <w:rFonts w:cs="Arial"/>
                <w:bCs/>
                <w:color w:val="0000FF"/>
                <w:szCs w:val="20"/>
                <w:lang w:val="nl-NL"/>
              </w:rPr>
              <w:t xml:space="preserve">Geef de persoonlijke </w:t>
            </w:r>
            <w:r w:rsidRPr="00F0668F">
              <w:rPr>
                <w:rFonts w:cs="Arial"/>
                <w:bCs/>
                <w:color w:val="0000FF"/>
                <w:szCs w:val="20"/>
                <w:lang w:val="nl-NL"/>
              </w:rPr>
              <w:t>gegevens en de functie van de coördinator van het project.</w:t>
            </w:r>
          </w:p>
          <w:p w14:paraId="78D487ED" w14:textId="4CC4B730" w:rsidR="00E27D82" w:rsidRPr="00F0668F" w:rsidRDefault="00E27D82" w:rsidP="001123C9">
            <w:pPr>
              <w:rPr>
                <w:lang w:val="nl-NL"/>
              </w:rPr>
            </w:pPr>
            <w:r>
              <w:rPr>
                <w:rFonts w:cs="Arial"/>
                <w:bCs/>
                <w:color w:val="0000FF"/>
                <w:lang w:val="nl-NL"/>
              </w:rPr>
              <w:t xml:space="preserve">Niet van toepassing indien het Europees project door één enkele entiteit wordt ingediend. </w:t>
            </w:r>
          </w:p>
        </w:tc>
      </w:tr>
    </w:tbl>
    <w:p w14:paraId="2EA5910C" w14:textId="77777777" w:rsidR="00E27D82" w:rsidRPr="00F0668F" w:rsidRDefault="00E27D82" w:rsidP="00E27D82">
      <w:pPr>
        <w:pStyle w:val="Plattetekst"/>
        <w:rPr>
          <w:lang w:val="nl-NL"/>
        </w:rPr>
      </w:pPr>
      <w:bookmarkStart w:id="85" w:name="_Hlk71533790"/>
    </w:p>
    <w:p w14:paraId="20BA572C" w14:textId="0FF64E06" w:rsidR="00E27D82" w:rsidRDefault="00E27D82" w:rsidP="00C2100A">
      <w:pPr>
        <w:pStyle w:val="Answersbulleted"/>
        <w:numPr>
          <w:ilvl w:val="0"/>
          <w:numId w:val="8"/>
        </w:numPr>
        <w:tabs>
          <w:tab w:val="clear" w:pos="9071"/>
          <w:tab w:val="left" w:pos="709"/>
          <w:tab w:val="left" w:pos="1229"/>
          <w:tab w:val="left" w:leader="dot" w:pos="5442"/>
          <w:tab w:val="right" w:leader="dot" w:pos="9694"/>
        </w:tabs>
        <w:ind w:left="1276" w:hanging="425"/>
        <w:jc w:val="left"/>
        <w:rPr>
          <w:lang w:val="nl-NL"/>
        </w:rPr>
      </w:pPr>
      <w:r w:rsidRPr="00F0668F">
        <w:rPr>
          <w:lang w:val="nl-NL"/>
        </w:rPr>
        <w:t>Naam  ……………………………………………  Functie… …………………………………………</w:t>
      </w:r>
    </w:p>
    <w:p w14:paraId="27AEF659" w14:textId="23E7BA24" w:rsidR="00E27D82" w:rsidRDefault="00E27D82" w:rsidP="00C2100A">
      <w:pPr>
        <w:pStyle w:val="Answersbulleted"/>
        <w:numPr>
          <w:ilvl w:val="0"/>
          <w:numId w:val="8"/>
        </w:numPr>
        <w:tabs>
          <w:tab w:val="clear" w:pos="9071"/>
          <w:tab w:val="left" w:pos="851"/>
          <w:tab w:val="left" w:pos="1229"/>
          <w:tab w:val="left" w:leader="dot" w:pos="5442"/>
          <w:tab w:val="right" w:leader="dot" w:pos="9694"/>
        </w:tabs>
        <w:ind w:firstLine="63"/>
        <w:jc w:val="left"/>
        <w:rPr>
          <w:lang w:val="nl-NL"/>
        </w:rPr>
      </w:pPr>
      <w:r w:rsidRPr="00E27D82">
        <w:rPr>
          <w:lang w:val="nl-NL"/>
        </w:rPr>
        <w:t>Organisatie………………………………………  Land ..…………………………………………….</w:t>
      </w:r>
    </w:p>
    <w:p w14:paraId="0BDCCADA" w14:textId="77777777" w:rsidR="00E27D82" w:rsidRPr="00E27D82" w:rsidRDefault="00E27D82" w:rsidP="00E27D82">
      <w:pPr>
        <w:pStyle w:val="Answersbulleted"/>
        <w:numPr>
          <w:ilvl w:val="0"/>
          <w:numId w:val="0"/>
        </w:numPr>
        <w:tabs>
          <w:tab w:val="clear" w:pos="9071"/>
          <w:tab w:val="left" w:pos="851"/>
          <w:tab w:val="left" w:pos="1229"/>
          <w:tab w:val="left" w:leader="dot" w:pos="5442"/>
          <w:tab w:val="right" w:leader="dot" w:pos="9694"/>
        </w:tabs>
        <w:ind w:left="851"/>
        <w:jc w:val="left"/>
        <w:rPr>
          <w:lang w:val="nl-NL"/>
        </w:rPr>
      </w:pPr>
    </w:p>
    <w:p w14:paraId="5C483DEC" w14:textId="1A6B756C" w:rsidR="00E27D82" w:rsidRPr="00E27D82" w:rsidRDefault="00E27D82" w:rsidP="00E27D82">
      <w:pPr>
        <w:pStyle w:val="Kop2"/>
        <w:tabs>
          <w:tab w:val="clear" w:pos="1001"/>
        </w:tabs>
        <w:rPr>
          <w:lang w:val="nl-NL"/>
        </w:rPr>
      </w:pPr>
      <w:bookmarkStart w:id="86" w:name="_Toc71619891"/>
      <w:bookmarkEnd w:id="85"/>
      <w:r w:rsidRPr="00E27D82">
        <w:rPr>
          <w:lang w:val="nl-NL"/>
        </w:rPr>
        <w:t>Samenwerkingsproject:</w:t>
      </w:r>
      <w:r>
        <w:rPr>
          <w:lang w:val="nl-NL"/>
        </w:rPr>
        <w:t xml:space="preserve"> </w:t>
      </w:r>
      <w:r w:rsidRPr="00E27D82">
        <w:rPr>
          <w:lang w:val="nl-NL"/>
        </w:rPr>
        <w:t>Partner</w:t>
      </w:r>
      <w:r>
        <w:rPr>
          <w:lang w:val="nl-NL"/>
        </w:rPr>
        <w:t>s</w:t>
      </w:r>
      <w:r w:rsidRPr="00E27D82">
        <w:rPr>
          <w:lang w:val="nl-NL"/>
        </w:rPr>
        <w:t xml:space="preserve"> van het consortium (naam, type, plaats, …</w:t>
      </w:r>
      <w:r>
        <w:rPr>
          <w:lang w:val="nl-NL"/>
        </w:rPr>
        <w:t>)</w:t>
      </w:r>
      <w:bookmarkEnd w:id="86"/>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E27D82" w:rsidRPr="00F0668F" w14:paraId="7407113D" w14:textId="77777777" w:rsidTr="00E27D82">
        <w:tc>
          <w:tcPr>
            <w:tcW w:w="89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7C77A6" w14:textId="77777777" w:rsidR="00E27D82" w:rsidRPr="00F0668F" w:rsidRDefault="00E27D82" w:rsidP="001123C9">
            <w:pPr>
              <w:pStyle w:val="Contenudetableau"/>
              <w:rPr>
                <w:lang w:val="nl-NL"/>
              </w:rPr>
            </w:pPr>
            <w:r w:rsidRPr="00F0668F">
              <w:rPr>
                <w:b/>
                <w:bCs/>
                <w:color w:val="0000FF"/>
                <w:lang w:val="nl-NL"/>
              </w:rPr>
              <w:t>Verwijder deze toelichting</w:t>
            </w:r>
          </w:p>
        </w:tc>
      </w:tr>
      <w:tr w:rsidR="00E27D82" w:rsidRPr="007A5FF6" w14:paraId="3B077500" w14:textId="77777777" w:rsidTr="00E27D82">
        <w:tc>
          <w:tcPr>
            <w:tcW w:w="89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2D4D9E" w14:textId="5B66F852" w:rsidR="00E27D82" w:rsidRPr="00E27D82" w:rsidRDefault="00E27D82" w:rsidP="00E27D82">
            <w:pPr>
              <w:pStyle w:val="Plattetekst"/>
              <w:rPr>
                <w:rFonts w:cs="Arial"/>
                <w:bCs/>
                <w:color w:val="0000FF"/>
                <w:szCs w:val="20"/>
                <w:lang w:val="nl-NL"/>
              </w:rPr>
            </w:pPr>
            <w:r w:rsidRPr="00F0668F">
              <w:rPr>
                <w:rFonts w:cs="Arial"/>
                <w:bCs/>
                <w:color w:val="0000FF"/>
                <w:szCs w:val="20"/>
                <w:lang w:val="nl-NL"/>
              </w:rPr>
              <w:t>Maak een lijst van de partnerorganisaties in het project (als ze reeds bekend zijn), beschrijf het type van de organis</w:t>
            </w:r>
            <w:r>
              <w:rPr>
                <w:rFonts w:cs="Arial"/>
                <w:bCs/>
                <w:color w:val="0000FF"/>
                <w:szCs w:val="20"/>
                <w:lang w:val="nl-NL"/>
              </w:rPr>
              <w:t>atie (onderneming, universiteit</w:t>
            </w:r>
            <w:r w:rsidRPr="00F0668F">
              <w:rPr>
                <w:rFonts w:cs="Arial"/>
                <w:bCs/>
                <w:color w:val="0000FF"/>
                <w:szCs w:val="20"/>
                <w:lang w:val="nl-NL"/>
              </w:rPr>
              <w:t xml:space="preserve"> of onderzoeksinstelling) en geef het land waarin de organisatie gevestigd is. </w:t>
            </w:r>
            <w:r>
              <w:rPr>
                <w:rFonts w:cs="Arial"/>
                <w:bCs/>
                <w:color w:val="0000FF"/>
                <w:lang w:val="nl-NL"/>
              </w:rPr>
              <w:t>Niet van toepassing indien het Europees project door één enkele entiteit wordt ingediend.</w:t>
            </w:r>
          </w:p>
        </w:tc>
      </w:tr>
    </w:tbl>
    <w:p w14:paraId="2775BC9C" w14:textId="77777777" w:rsidR="00E27D82" w:rsidRPr="00F0668F" w:rsidRDefault="00E27D82" w:rsidP="00E27D82">
      <w:pPr>
        <w:pStyle w:val="Plattetekst"/>
        <w:rPr>
          <w:lang w:val="nl-NL"/>
        </w:rPr>
      </w:pPr>
    </w:p>
    <w:p w14:paraId="6AD173DA" w14:textId="77777777" w:rsidR="00E27D82" w:rsidRDefault="00E27D82" w:rsidP="00C2100A">
      <w:pPr>
        <w:pStyle w:val="Answersbulleted"/>
        <w:numPr>
          <w:ilvl w:val="0"/>
          <w:numId w:val="8"/>
        </w:numPr>
        <w:tabs>
          <w:tab w:val="clear" w:pos="9071"/>
          <w:tab w:val="left" w:pos="709"/>
          <w:tab w:val="left" w:pos="1229"/>
          <w:tab w:val="left" w:leader="dot" w:pos="5442"/>
          <w:tab w:val="right" w:leader="dot" w:pos="9694"/>
        </w:tabs>
        <w:ind w:left="1276" w:hanging="425"/>
        <w:jc w:val="left"/>
        <w:rPr>
          <w:lang w:val="nl-NL"/>
        </w:rPr>
      </w:pPr>
      <w:r w:rsidRPr="00F0668F">
        <w:rPr>
          <w:lang w:val="nl-NL"/>
        </w:rPr>
        <w:t>Naam  ……………………………………………  Functie… …………………………………………</w:t>
      </w:r>
    </w:p>
    <w:p w14:paraId="00566178" w14:textId="77777777" w:rsidR="00E27D82" w:rsidRPr="00E27D82" w:rsidRDefault="00E27D82" w:rsidP="00C2100A">
      <w:pPr>
        <w:pStyle w:val="Answersbulleted"/>
        <w:numPr>
          <w:ilvl w:val="0"/>
          <w:numId w:val="8"/>
        </w:numPr>
        <w:tabs>
          <w:tab w:val="clear" w:pos="9071"/>
          <w:tab w:val="left" w:pos="851"/>
          <w:tab w:val="left" w:pos="1229"/>
          <w:tab w:val="left" w:leader="dot" w:pos="5442"/>
          <w:tab w:val="right" w:leader="dot" w:pos="9694"/>
        </w:tabs>
        <w:ind w:firstLine="63"/>
        <w:jc w:val="left"/>
        <w:rPr>
          <w:lang w:val="nl-NL"/>
        </w:rPr>
      </w:pPr>
      <w:r w:rsidRPr="00E27D82">
        <w:rPr>
          <w:lang w:val="nl-NL"/>
        </w:rPr>
        <w:t>Organisatie………………………………………  Land ..…………………………………………….</w:t>
      </w:r>
    </w:p>
    <w:p w14:paraId="62CABB22" w14:textId="77777777" w:rsidR="00E27D82" w:rsidRPr="00F0668F" w:rsidRDefault="00E27D82" w:rsidP="00E27D82">
      <w:pPr>
        <w:pStyle w:val="Plattetekst"/>
        <w:rPr>
          <w:lang w:val="nl-NL"/>
        </w:rPr>
      </w:pPr>
    </w:p>
    <w:p w14:paraId="1679F952" w14:textId="77777777" w:rsidR="00E27D82" w:rsidRDefault="00E27D82" w:rsidP="00C2100A">
      <w:pPr>
        <w:pStyle w:val="Answersbulleted"/>
        <w:numPr>
          <w:ilvl w:val="0"/>
          <w:numId w:val="8"/>
        </w:numPr>
        <w:tabs>
          <w:tab w:val="clear" w:pos="9071"/>
          <w:tab w:val="left" w:pos="709"/>
          <w:tab w:val="left" w:pos="1229"/>
          <w:tab w:val="left" w:leader="dot" w:pos="5442"/>
          <w:tab w:val="right" w:leader="dot" w:pos="9694"/>
        </w:tabs>
        <w:ind w:left="1276" w:hanging="425"/>
        <w:jc w:val="left"/>
        <w:rPr>
          <w:lang w:val="nl-NL"/>
        </w:rPr>
      </w:pPr>
      <w:r w:rsidRPr="00F0668F">
        <w:rPr>
          <w:lang w:val="nl-NL"/>
        </w:rPr>
        <w:t>Naam  ……………………………………………  Functie… …………………………………………</w:t>
      </w:r>
    </w:p>
    <w:p w14:paraId="605E7CD4" w14:textId="77777777" w:rsidR="00E27D82" w:rsidRPr="00E27D82" w:rsidRDefault="00E27D82" w:rsidP="00C2100A">
      <w:pPr>
        <w:pStyle w:val="Answersbulleted"/>
        <w:numPr>
          <w:ilvl w:val="0"/>
          <w:numId w:val="8"/>
        </w:numPr>
        <w:tabs>
          <w:tab w:val="clear" w:pos="9071"/>
          <w:tab w:val="left" w:pos="851"/>
          <w:tab w:val="left" w:pos="1229"/>
          <w:tab w:val="left" w:leader="dot" w:pos="5442"/>
          <w:tab w:val="right" w:leader="dot" w:pos="9694"/>
        </w:tabs>
        <w:ind w:firstLine="63"/>
        <w:jc w:val="left"/>
        <w:rPr>
          <w:lang w:val="nl-NL"/>
        </w:rPr>
      </w:pPr>
      <w:r w:rsidRPr="00E27D82">
        <w:rPr>
          <w:lang w:val="nl-NL"/>
        </w:rPr>
        <w:t>Organisatie………………………………………  Land ..…………………………………………….</w:t>
      </w:r>
    </w:p>
    <w:p w14:paraId="64C2995F" w14:textId="77777777" w:rsidR="00E27D82" w:rsidRPr="00E27D82" w:rsidRDefault="00E27D82" w:rsidP="00E27D82">
      <w:pPr>
        <w:pStyle w:val="Plattetekst"/>
        <w:rPr>
          <w:lang w:val="nl-NL"/>
        </w:rPr>
      </w:pPr>
    </w:p>
    <w:p w14:paraId="784BD218" w14:textId="51271193" w:rsidR="00E27D82" w:rsidRPr="00E27D82" w:rsidRDefault="00E27D82" w:rsidP="00E27D82">
      <w:pPr>
        <w:pStyle w:val="Kop2"/>
        <w:rPr>
          <w:lang w:val="nl-NL"/>
        </w:rPr>
      </w:pPr>
      <w:bookmarkStart w:id="87" w:name="_Toc71619892"/>
      <w:r w:rsidRPr="00E27D82">
        <w:rPr>
          <w:lang w:val="nl-NL"/>
        </w:rPr>
        <w:lastRenderedPageBreak/>
        <w:t xml:space="preserve">Taken van de Brusselse </w:t>
      </w:r>
      <w:r>
        <w:rPr>
          <w:lang w:val="nl-NL"/>
        </w:rPr>
        <w:t>onderneming</w:t>
      </w:r>
      <w:r w:rsidRPr="00E27D82">
        <w:rPr>
          <w:lang w:val="nl-NL"/>
        </w:rPr>
        <w:t xml:space="preserve"> in het</w:t>
      </w:r>
      <w:r>
        <w:rPr>
          <w:lang w:val="nl-NL"/>
        </w:rPr>
        <w:t xml:space="preserve"> samenwerkings- of mono-partner</w:t>
      </w:r>
      <w:r w:rsidRPr="00E27D82">
        <w:rPr>
          <w:lang w:val="nl-NL"/>
        </w:rPr>
        <w:t xml:space="preserve"> project</w:t>
      </w:r>
      <w:bookmarkEnd w:id="87"/>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E27D82" w:rsidRPr="00567C06" w14:paraId="02258BD0" w14:textId="77777777" w:rsidTr="001123C9">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C7E193" w14:textId="77777777" w:rsidR="00E27D82" w:rsidRPr="00F0668F" w:rsidRDefault="00E27D82" w:rsidP="001123C9">
            <w:pPr>
              <w:suppressLineNumbers/>
              <w:tabs>
                <w:tab w:val="left" w:pos="709"/>
              </w:tabs>
              <w:rPr>
                <w:lang w:val="nl-NL"/>
              </w:rPr>
            </w:pPr>
            <w:r w:rsidRPr="00F0668F">
              <w:rPr>
                <w:b/>
                <w:bCs/>
                <w:color w:val="0000FF"/>
                <w:lang w:val="nl-NL"/>
              </w:rPr>
              <w:t>Verwijder deze toelichting</w:t>
            </w:r>
          </w:p>
        </w:tc>
      </w:tr>
      <w:tr w:rsidR="00E27D82" w:rsidRPr="00E27D82" w14:paraId="19C9D075" w14:textId="77777777" w:rsidTr="001123C9">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B35D8F" w14:textId="51DF0518" w:rsidR="00B122E3" w:rsidRPr="00C30469" w:rsidRDefault="0073669C" w:rsidP="001123C9">
            <w:pPr>
              <w:autoSpaceDE w:val="0"/>
              <w:rPr>
                <w:rFonts w:eastAsia="ArialMT" w:cs="Arial"/>
                <w:color w:val="0000FF"/>
                <w:szCs w:val="20"/>
                <w:lang w:val="nl-BE"/>
              </w:rPr>
            </w:pPr>
            <w:r w:rsidRPr="0073669C">
              <w:rPr>
                <w:rFonts w:eastAsia="ArialMT" w:cs="Arial"/>
                <w:color w:val="0000FF"/>
                <w:szCs w:val="20"/>
                <w:lang w:val="nl-NL"/>
              </w:rPr>
              <w:t xml:space="preserve">Definieer de verschillende stappen van het werkprogramma in termen van "work packages" of "werkloten" en </w:t>
            </w:r>
            <w:r>
              <w:rPr>
                <w:rFonts w:eastAsia="ArialMT" w:cs="Arial"/>
                <w:color w:val="0000FF"/>
                <w:szCs w:val="20"/>
                <w:lang w:val="nl-NL"/>
              </w:rPr>
              <w:t xml:space="preserve">de </w:t>
            </w:r>
            <w:r w:rsidRPr="0073669C">
              <w:rPr>
                <w:rFonts w:eastAsia="ArialMT" w:cs="Arial"/>
                <w:color w:val="0000FF"/>
                <w:szCs w:val="20"/>
                <w:lang w:val="nl-NL"/>
              </w:rPr>
              <w:t>taken</w:t>
            </w:r>
            <w:r>
              <w:rPr>
                <w:rFonts w:eastAsia="ArialMT" w:cs="Arial"/>
                <w:color w:val="0000FF"/>
                <w:szCs w:val="20"/>
                <w:lang w:val="nl-NL"/>
              </w:rPr>
              <w:t xml:space="preserve"> van de Brusselse onderneming in het (samenwerkings)project</w:t>
            </w:r>
            <w:r w:rsidRPr="0073669C">
              <w:rPr>
                <w:rFonts w:eastAsia="ArialMT" w:cs="Arial"/>
                <w:color w:val="0000FF"/>
                <w:szCs w:val="20"/>
                <w:lang w:val="nl-NL"/>
              </w:rPr>
              <w:t>.</w:t>
            </w:r>
            <w:r>
              <w:rPr>
                <w:rFonts w:eastAsia="ArialMT" w:cs="Arial"/>
                <w:color w:val="0000FF"/>
                <w:szCs w:val="20"/>
                <w:lang w:val="nl-NL"/>
              </w:rPr>
              <w:t xml:space="preserve"> </w:t>
            </w:r>
            <w:r w:rsidRPr="00C30469">
              <w:rPr>
                <w:rFonts w:eastAsia="ArialMT" w:cs="Arial"/>
                <w:color w:val="0000FF"/>
                <w:szCs w:val="20"/>
                <w:lang w:val="nl-BE"/>
              </w:rPr>
              <w:t>(indien bekend)</w:t>
            </w:r>
          </w:p>
          <w:p w14:paraId="73D34F9E" w14:textId="77777777" w:rsidR="0073669C" w:rsidRPr="00C30469" w:rsidRDefault="0073669C" w:rsidP="001123C9">
            <w:pPr>
              <w:autoSpaceDE w:val="0"/>
              <w:rPr>
                <w:rFonts w:eastAsia="ArialMT" w:cs="Arial"/>
                <w:color w:val="0000FF"/>
                <w:szCs w:val="20"/>
                <w:lang w:val="nl-BE"/>
              </w:rPr>
            </w:pPr>
          </w:p>
          <w:p w14:paraId="2918FAB0" w14:textId="051812D6" w:rsidR="00B122E3" w:rsidRPr="0073669C" w:rsidRDefault="0073669C" w:rsidP="00B122E3">
            <w:pPr>
              <w:pStyle w:val="Contenudetableau"/>
              <w:snapToGrid w:val="0"/>
              <w:rPr>
                <w:rFonts w:cs="Arial"/>
                <w:b/>
                <w:color w:val="0000FF"/>
                <w:lang w:val="nl-BE"/>
              </w:rPr>
            </w:pPr>
            <w:r w:rsidRPr="0073669C">
              <w:rPr>
                <w:rFonts w:cs="Arial"/>
                <w:b/>
                <w:color w:val="0000FF"/>
                <w:lang w:val="nl-BE"/>
              </w:rPr>
              <w:t>Wij vragen om de onderstaande template te gebruiken</w:t>
            </w:r>
            <w:r w:rsidR="00B122E3" w:rsidRPr="0073669C">
              <w:rPr>
                <w:rFonts w:cs="Arial"/>
                <w:b/>
                <w:color w:val="0000FF"/>
                <w:lang w:val="nl-BE"/>
              </w:rPr>
              <w:t>.</w:t>
            </w:r>
          </w:p>
          <w:p w14:paraId="3E55ED35" w14:textId="77777777" w:rsidR="00B122E3" w:rsidRPr="0073669C" w:rsidRDefault="00B122E3" w:rsidP="00B122E3">
            <w:pPr>
              <w:pStyle w:val="Contenudetableau"/>
              <w:snapToGrid w:val="0"/>
              <w:rPr>
                <w:rFonts w:cs="Arial"/>
                <w:b/>
                <w:color w:val="0000FF"/>
                <w:szCs w:val="20"/>
                <w:lang w:val="nl-BE"/>
              </w:rPr>
            </w:pPr>
          </w:p>
          <w:p w14:paraId="0179D7BC" w14:textId="2802EC18" w:rsidR="00B122E3" w:rsidRPr="00096312" w:rsidRDefault="00B122E3" w:rsidP="00B122E3">
            <w:pPr>
              <w:pStyle w:val="StyleJustifi"/>
              <w:spacing w:after="0"/>
              <w:jc w:val="left"/>
              <w:rPr>
                <w:rFonts w:ascii="Arial" w:hAnsi="Arial" w:cs="Arial"/>
                <w:b/>
                <w:color w:val="0000FF"/>
                <w:sz w:val="20"/>
                <w:szCs w:val="20"/>
              </w:rPr>
            </w:pPr>
            <w:r w:rsidRPr="00096312">
              <w:rPr>
                <w:rFonts w:ascii="Arial" w:hAnsi="Arial" w:cs="Arial"/>
                <w:b/>
                <w:bCs/>
                <w:iCs/>
                <w:color w:val="0000FF"/>
                <w:sz w:val="20"/>
                <w:szCs w:val="20"/>
              </w:rPr>
              <w:t>WP X:</w:t>
            </w:r>
            <w:r w:rsidRPr="00096312">
              <w:rPr>
                <w:rFonts w:ascii="Arial" w:hAnsi="Arial" w:cs="Arial"/>
                <w:iCs/>
                <w:color w:val="0000FF"/>
                <w:sz w:val="20"/>
                <w:szCs w:val="20"/>
              </w:rPr>
              <w:t xml:space="preserve"> </w:t>
            </w:r>
            <w:r w:rsidRPr="00096312">
              <w:rPr>
                <w:rFonts w:ascii="Arial" w:hAnsi="Arial" w:cs="Arial"/>
                <w:color w:val="0000FF"/>
                <w:sz w:val="20"/>
                <w:szCs w:val="20"/>
              </w:rPr>
              <w:t>.................................................................................</w:t>
            </w:r>
            <w:r w:rsidR="0073669C">
              <w:rPr>
                <w:rFonts w:ascii="Arial" w:hAnsi="Arial" w:cs="Arial"/>
                <w:color w:val="0000FF"/>
                <w:sz w:val="20"/>
                <w:szCs w:val="20"/>
              </w:rPr>
              <w:t>.......................................</w:t>
            </w:r>
            <w:r w:rsidRPr="00096312">
              <w:rPr>
                <w:rFonts w:ascii="Arial" w:hAnsi="Arial" w:cs="Arial"/>
                <w:color w:val="0000FF"/>
                <w:sz w:val="20"/>
                <w:szCs w:val="20"/>
              </w:rPr>
              <w:t>.............</w:t>
            </w:r>
          </w:p>
          <w:p w14:paraId="3A55F3BB" w14:textId="2715F6BE" w:rsidR="00B122E3" w:rsidRPr="00096312" w:rsidRDefault="00B122E3" w:rsidP="00C2100A">
            <w:pPr>
              <w:pStyle w:val="Plattetekst2"/>
              <w:numPr>
                <w:ilvl w:val="0"/>
                <w:numId w:val="10"/>
              </w:numPr>
              <w:spacing w:after="0" w:line="240" w:lineRule="auto"/>
              <w:rPr>
                <w:rFonts w:cs="Arial"/>
                <w:i/>
                <w:iCs/>
                <w:color w:val="0000FF"/>
                <w:szCs w:val="20"/>
                <w:lang w:val="fr-BE"/>
              </w:rPr>
            </w:pPr>
            <w:r w:rsidRPr="00096312">
              <w:rPr>
                <w:rFonts w:cs="Arial"/>
                <w:i/>
                <w:iCs/>
                <w:color w:val="0000FF"/>
                <w:szCs w:val="20"/>
                <w:lang w:val="fr-BE"/>
              </w:rPr>
              <w:t>T</w:t>
            </w:r>
            <w:r w:rsidR="0073669C">
              <w:rPr>
                <w:rFonts w:cs="Arial"/>
                <w:i/>
                <w:iCs/>
                <w:color w:val="0000FF"/>
                <w:szCs w:val="20"/>
                <w:lang w:val="fr-BE"/>
              </w:rPr>
              <w:t>aak</w:t>
            </w:r>
            <w:r w:rsidRPr="00096312">
              <w:rPr>
                <w:rFonts w:cs="Arial"/>
                <w:i/>
                <w:iCs/>
                <w:color w:val="0000FF"/>
                <w:szCs w:val="20"/>
                <w:lang w:val="fr-BE"/>
              </w:rPr>
              <w:t xml:space="preserve"> X.X: ………………………………………………………………………</w:t>
            </w:r>
            <w:r>
              <w:rPr>
                <w:rFonts w:cs="Arial"/>
                <w:i/>
                <w:iCs/>
                <w:color w:val="0000FF"/>
                <w:szCs w:val="20"/>
                <w:lang w:val="fr-BE"/>
              </w:rPr>
              <w:t>.</w:t>
            </w:r>
            <w:r w:rsidRPr="00096312">
              <w:rPr>
                <w:rFonts w:cs="Arial"/>
                <w:i/>
                <w:iCs/>
                <w:color w:val="0000FF"/>
                <w:szCs w:val="20"/>
                <w:lang w:val="fr-BE"/>
              </w:rPr>
              <w:t xml:space="preserve">……………  </w:t>
            </w:r>
          </w:p>
          <w:p w14:paraId="25A98DAA" w14:textId="3DA616A8" w:rsidR="0073669C" w:rsidRPr="0073669C" w:rsidRDefault="0073669C" w:rsidP="00C2100A">
            <w:pPr>
              <w:pStyle w:val="Plattetekst2"/>
              <w:numPr>
                <w:ilvl w:val="0"/>
                <w:numId w:val="10"/>
              </w:numPr>
              <w:spacing w:after="0" w:line="240" w:lineRule="auto"/>
              <w:rPr>
                <w:rFonts w:cs="Arial"/>
                <w:i/>
                <w:iCs/>
                <w:color w:val="0000FF"/>
                <w:szCs w:val="20"/>
                <w:lang w:val="fr-BE"/>
              </w:rPr>
            </w:pPr>
            <w:r>
              <w:rPr>
                <w:rFonts w:cs="Arial"/>
                <w:bCs/>
                <w:i/>
                <w:iCs/>
                <w:color w:val="0000FF"/>
                <w:szCs w:val="20"/>
                <w:lang w:val="fr-BE"/>
              </w:rPr>
              <w:t>Onderzoeks- of ontwikkelkeingsactiviteit</w:t>
            </w:r>
            <w:r w:rsidR="00B122E3" w:rsidRPr="00096312">
              <w:rPr>
                <w:rFonts w:cs="Arial"/>
                <w:bCs/>
                <w:i/>
                <w:iCs/>
                <w:color w:val="0000FF"/>
                <w:szCs w:val="20"/>
                <w:lang w:val="fr-BE"/>
              </w:rPr>
              <w:t>?</w:t>
            </w:r>
            <w:r>
              <w:rPr>
                <w:rFonts w:cs="Arial"/>
                <w:bCs/>
                <w:i/>
                <w:iCs/>
                <w:color w:val="0000FF"/>
                <w:szCs w:val="20"/>
                <w:lang w:val="fr-BE"/>
              </w:rPr>
              <w:t xml:space="preserve"> …………..</w:t>
            </w:r>
            <w:r w:rsidR="00B122E3" w:rsidRPr="00096312">
              <w:rPr>
                <w:rFonts w:cs="Arial"/>
                <w:bCs/>
                <w:i/>
                <w:iCs/>
                <w:color w:val="0000FF"/>
                <w:szCs w:val="20"/>
                <w:lang w:val="fr-BE"/>
              </w:rPr>
              <w:t>:</w:t>
            </w:r>
            <w:r w:rsidR="00B122E3" w:rsidRPr="00096312">
              <w:rPr>
                <w:rFonts w:cs="Arial"/>
                <w:bCs/>
                <w:color w:val="0000FF"/>
                <w:szCs w:val="20"/>
                <w:lang w:val="fr-BE"/>
              </w:rPr>
              <w:t>…………………………………..</w:t>
            </w:r>
          </w:p>
          <w:p w14:paraId="75716202" w14:textId="3D973C15" w:rsidR="00B122E3" w:rsidRPr="0073669C" w:rsidRDefault="0073669C" w:rsidP="00C2100A">
            <w:pPr>
              <w:pStyle w:val="Plattetekst2"/>
              <w:numPr>
                <w:ilvl w:val="0"/>
                <w:numId w:val="10"/>
              </w:numPr>
              <w:spacing w:after="0" w:line="240" w:lineRule="auto"/>
              <w:rPr>
                <w:rFonts w:cs="Arial"/>
                <w:i/>
                <w:iCs/>
                <w:color w:val="0000FF"/>
                <w:szCs w:val="20"/>
                <w:lang w:val="fr-BE"/>
              </w:rPr>
            </w:pPr>
            <w:r>
              <w:rPr>
                <w:rFonts w:cs="Arial"/>
                <w:i/>
                <w:iCs/>
                <w:color w:val="0000FF"/>
                <w:szCs w:val="20"/>
                <w:lang w:val="fr-BE"/>
              </w:rPr>
              <w:t>Rol in het</w:t>
            </w:r>
            <w:r w:rsidR="00B122E3" w:rsidRPr="0073669C">
              <w:rPr>
                <w:rFonts w:cs="Arial"/>
                <w:i/>
                <w:iCs/>
                <w:color w:val="0000FF"/>
                <w:szCs w:val="20"/>
                <w:lang w:val="fr-BE"/>
              </w:rPr>
              <w:t xml:space="preserve"> proje</w:t>
            </w:r>
            <w:r>
              <w:rPr>
                <w:rFonts w:cs="Arial"/>
                <w:i/>
                <w:iCs/>
                <w:color w:val="0000FF"/>
                <w:szCs w:val="20"/>
                <w:lang w:val="fr-BE"/>
              </w:rPr>
              <w:t>c</w:t>
            </w:r>
            <w:r w:rsidR="00B122E3" w:rsidRPr="0073669C">
              <w:rPr>
                <w:rFonts w:cs="Arial"/>
                <w:i/>
                <w:iCs/>
                <w:color w:val="0000FF"/>
                <w:szCs w:val="20"/>
                <w:lang w:val="fr-BE"/>
              </w:rPr>
              <w:t>t …………………………………</w:t>
            </w:r>
            <w:r>
              <w:rPr>
                <w:rFonts w:cs="Arial"/>
                <w:i/>
                <w:iCs/>
                <w:color w:val="0000FF"/>
                <w:szCs w:val="20"/>
                <w:lang w:val="fr-BE"/>
              </w:rPr>
              <w:t>….</w:t>
            </w:r>
            <w:r w:rsidR="00B122E3" w:rsidRPr="0073669C">
              <w:rPr>
                <w:rFonts w:cs="Arial"/>
                <w:i/>
                <w:iCs/>
                <w:color w:val="0000FF"/>
                <w:szCs w:val="20"/>
                <w:lang w:val="fr-BE"/>
              </w:rPr>
              <w:t>………………………………………</w:t>
            </w:r>
          </w:p>
        </w:tc>
      </w:tr>
    </w:tbl>
    <w:p w14:paraId="6E4EC7EE" w14:textId="77777777" w:rsidR="00E27D82" w:rsidRPr="00F0668F" w:rsidRDefault="00E27D82" w:rsidP="00E27D82">
      <w:pPr>
        <w:tabs>
          <w:tab w:val="left" w:pos="709"/>
        </w:tabs>
        <w:spacing w:after="120"/>
        <w:rPr>
          <w:lang w:val="nl-NL"/>
        </w:rPr>
      </w:pPr>
    </w:p>
    <w:p w14:paraId="5F58F4D6" w14:textId="2D99D72F" w:rsidR="00E27D82" w:rsidRPr="0073669C" w:rsidRDefault="00E27D82" w:rsidP="00E27D82">
      <w:pPr>
        <w:tabs>
          <w:tab w:val="left" w:pos="709"/>
          <w:tab w:val="left" w:pos="1229"/>
          <w:tab w:val="right" w:leader="dot" w:pos="9676"/>
        </w:tabs>
        <w:spacing w:line="288" w:lineRule="auto"/>
        <w:ind w:left="605"/>
        <w:rPr>
          <w:i/>
          <w:iCs/>
          <w:color w:val="000000"/>
          <w:lang w:val="nl-NL"/>
        </w:rPr>
      </w:pPr>
      <w:r w:rsidRPr="00F0668F">
        <w:rPr>
          <w:color w:val="000000"/>
          <w:lang w:val="nl-NL"/>
        </w:rPr>
        <w:t>……………………………………………………………………………………………………………………………………………………………………………………………………………………</w:t>
      </w:r>
      <w:r w:rsidR="0073669C">
        <w:rPr>
          <w:color w:val="000000"/>
          <w:lang w:val="nl-NL"/>
        </w:rPr>
        <w:t>….</w:t>
      </w:r>
      <w:r w:rsidRPr="00F0668F">
        <w:rPr>
          <w:color w:val="000000"/>
          <w:lang w:val="nl-NL"/>
        </w:rPr>
        <w:t>…</w:t>
      </w:r>
      <w:r w:rsidR="0073669C">
        <w:rPr>
          <w:color w:val="000000"/>
          <w:lang w:val="nl-NL"/>
        </w:rPr>
        <w:t xml:space="preserve"> </w:t>
      </w:r>
      <w:r w:rsidR="0073669C" w:rsidRPr="0073669C">
        <w:rPr>
          <w:i/>
          <w:iCs/>
          <w:color w:val="000000"/>
          <w:lang w:val="nl-NL"/>
        </w:rPr>
        <w:t>(max 2 pagina’s)</w:t>
      </w:r>
    </w:p>
    <w:p w14:paraId="25AA74A0" w14:textId="77777777" w:rsidR="00E27D82" w:rsidRPr="00E27D82" w:rsidRDefault="00E27D82" w:rsidP="00E27D82">
      <w:pPr>
        <w:pStyle w:val="Plattetekst"/>
        <w:rPr>
          <w:lang w:val="nl-NL"/>
        </w:rPr>
      </w:pPr>
    </w:p>
    <w:p w14:paraId="4232DEA0" w14:textId="77777777" w:rsidR="005526EA" w:rsidRPr="005526EA" w:rsidRDefault="005526EA" w:rsidP="005526EA">
      <w:pPr>
        <w:pStyle w:val="Kop2"/>
        <w:rPr>
          <w:lang w:val="nl-NL"/>
        </w:rPr>
      </w:pPr>
      <w:bookmarkStart w:id="88" w:name="_Toc3286568"/>
      <w:bookmarkStart w:id="89" w:name="_Toc372884944"/>
      <w:bookmarkStart w:id="90" w:name="_Toc71619893"/>
      <w:r>
        <w:rPr>
          <w:lang w:val="nl-NL"/>
        </w:rPr>
        <w:t>Belang van het project, specifieke impact en</w:t>
      </w:r>
      <w:r w:rsidRPr="00F0668F">
        <w:rPr>
          <w:lang w:val="nl-NL"/>
        </w:rPr>
        <w:t xml:space="preserve"> economische valorisatieperspectieven</w:t>
      </w:r>
      <w:bookmarkEnd w:id="88"/>
      <w:bookmarkEnd w:id="89"/>
      <w:bookmarkEnd w:id="90"/>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5526EA" w:rsidRPr="00F0668F" w14:paraId="17188D2F" w14:textId="77777777" w:rsidTr="001123C9">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936F10" w14:textId="77777777" w:rsidR="005526EA" w:rsidRPr="00F0668F" w:rsidRDefault="005526EA" w:rsidP="001123C9">
            <w:pPr>
              <w:suppressLineNumbers/>
              <w:tabs>
                <w:tab w:val="left" w:pos="709"/>
              </w:tabs>
              <w:rPr>
                <w:lang w:val="nl-NL"/>
              </w:rPr>
            </w:pPr>
            <w:r w:rsidRPr="00F0668F">
              <w:rPr>
                <w:b/>
                <w:bCs/>
                <w:color w:val="0000FF"/>
                <w:lang w:val="nl-NL"/>
              </w:rPr>
              <w:t>Verwijder deze toelichting</w:t>
            </w:r>
          </w:p>
        </w:tc>
      </w:tr>
      <w:tr w:rsidR="005526EA" w:rsidRPr="007A5FF6" w14:paraId="10393F48" w14:textId="77777777" w:rsidTr="001123C9">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D0BC8" w14:textId="53E44D2A" w:rsidR="005526EA" w:rsidRPr="005526EA" w:rsidRDefault="005526EA" w:rsidP="00C2100A">
            <w:pPr>
              <w:pStyle w:val="Lijstalinea"/>
              <w:numPr>
                <w:ilvl w:val="0"/>
                <w:numId w:val="11"/>
              </w:numPr>
              <w:autoSpaceDE w:val="0"/>
              <w:rPr>
                <w:rFonts w:eastAsia="ArialMT" w:cs="Arial"/>
                <w:color w:val="0000FF"/>
                <w:szCs w:val="20"/>
                <w:lang w:val="nl-NL"/>
              </w:rPr>
            </w:pPr>
            <w:r w:rsidRPr="005526EA">
              <w:rPr>
                <w:rFonts w:eastAsia="ArialMT" w:cs="Arial"/>
                <w:color w:val="0000FF"/>
                <w:szCs w:val="20"/>
                <w:lang w:val="nl-NL"/>
              </w:rPr>
              <w:t xml:space="preserve">Beschrijf het wetenschappelijk, sociaal, maatschappelijk en/of economisch belang van het project voor de onderneming. </w:t>
            </w:r>
          </w:p>
          <w:p w14:paraId="2E2AE582" w14:textId="3DE0CFFB" w:rsidR="005526EA" w:rsidRPr="00F0668F" w:rsidRDefault="005526EA" w:rsidP="001123C9">
            <w:pPr>
              <w:autoSpaceDE w:val="0"/>
              <w:rPr>
                <w:rFonts w:eastAsia="ArialMT" w:cs="Arial"/>
                <w:color w:val="0000FF"/>
                <w:szCs w:val="20"/>
                <w:lang w:val="nl-NL"/>
              </w:rPr>
            </w:pPr>
            <w:r>
              <w:rPr>
                <w:rFonts w:eastAsia="ArialMT" w:cs="Arial"/>
                <w:color w:val="0000FF"/>
                <w:szCs w:val="20"/>
                <w:lang w:val="nl-NL"/>
              </w:rPr>
              <w:t>EN/OF</w:t>
            </w:r>
          </w:p>
          <w:p w14:paraId="3F1CB20F" w14:textId="2687E79B" w:rsidR="005526EA" w:rsidRPr="005526EA" w:rsidRDefault="005526EA" w:rsidP="00C2100A">
            <w:pPr>
              <w:pStyle w:val="Lijstalinea"/>
              <w:numPr>
                <w:ilvl w:val="0"/>
                <w:numId w:val="11"/>
              </w:numPr>
              <w:autoSpaceDE w:val="0"/>
              <w:rPr>
                <w:rFonts w:eastAsia="ArialMT" w:cs="Arial"/>
                <w:color w:val="0000FF"/>
                <w:szCs w:val="20"/>
                <w:lang w:val="nl-NL"/>
              </w:rPr>
            </w:pPr>
            <w:r w:rsidRPr="005526EA">
              <w:rPr>
                <w:rFonts w:eastAsia="ArialMT" w:cs="Arial"/>
                <w:color w:val="0000FF"/>
                <w:szCs w:val="20"/>
                <w:lang w:val="nl-NL"/>
              </w:rPr>
              <w:t>Beschrijf de valorisatiemogelijkheden en de impact (economisch of niet) op de onderneming.</w:t>
            </w:r>
            <w:r w:rsidR="00997838">
              <w:rPr>
                <w:rFonts w:eastAsia="ArialMT" w:cs="Arial"/>
                <w:color w:val="0000FF"/>
                <w:szCs w:val="20"/>
                <w:lang w:val="nl-NL"/>
              </w:rPr>
              <w:t xml:space="preserve"> En de milieu impact van de resultaten.</w:t>
            </w:r>
            <w:r w:rsidRPr="005526EA">
              <w:rPr>
                <w:rFonts w:eastAsia="ArialMT" w:cs="Arial"/>
                <w:color w:val="0000FF"/>
                <w:szCs w:val="20"/>
                <w:lang w:val="nl-NL"/>
              </w:rPr>
              <w:t xml:space="preserve"> </w:t>
            </w:r>
          </w:p>
          <w:p w14:paraId="4AE7D01A" w14:textId="6C705F06" w:rsidR="005526EA" w:rsidRPr="00997838" w:rsidRDefault="005526EA" w:rsidP="001123C9">
            <w:pPr>
              <w:autoSpaceDE w:val="0"/>
              <w:rPr>
                <w:rFonts w:eastAsia="ArialMT" w:cs="Arial"/>
                <w:color w:val="0000FF"/>
                <w:szCs w:val="20"/>
                <w:lang w:val="nl-NL"/>
              </w:rPr>
            </w:pPr>
            <w:r w:rsidRPr="00997838">
              <w:rPr>
                <w:rFonts w:eastAsia="ArialMT" w:cs="Arial"/>
                <w:color w:val="0000FF"/>
                <w:szCs w:val="20"/>
                <w:lang w:val="nl-NL"/>
              </w:rPr>
              <w:t>EN/OF</w:t>
            </w:r>
          </w:p>
          <w:p w14:paraId="3A274971" w14:textId="77777777" w:rsidR="005526EA" w:rsidRPr="00997838" w:rsidRDefault="005526EA" w:rsidP="00C2100A">
            <w:pPr>
              <w:pStyle w:val="Lijstalinea"/>
              <w:numPr>
                <w:ilvl w:val="0"/>
                <w:numId w:val="11"/>
              </w:numPr>
              <w:tabs>
                <w:tab w:val="left" w:pos="709"/>
              </w:tabs>
              <w:rPr>
                <w:rFonts w:eastAsia="ArialMT" w:cs="Arial"/>
                <w:color w:val="0000FF"/>
                <w:szCs w:val="20"/>
                <w:lang w:val="nl-NL"/>
              </w:rPr>
            </w:pPr>
            <w:r w:rsidRPr="00997838">
              <w:rPr>
                <w:rFonts w:eastAsia="ArialMT" w:cs="Arial"/>
                <w:color w:val="0000FF"/>
                <w:szCs w:val="20"/>
                <w:lang w:val="nl-NL"/>
              </w:rPr>
              <w:t>Beschrijf de valorisatievormen voor het Brussels Hoofdstedelijk Gewest, andere regio’s en/of het buitenland.</w:t>
            </w:r>
          </w:p>
        </w:tc>
      </w:tr>
    </w:tbl>
    <w:p w14:paraId="7F3D6EB7" w14:textId="77777777" w:rsidR="005526EA" w:rsidRPr="00F0668F" w:rsidRDefault="005526EA" w:rsidP="005526EA">
      <w:pPr>
        <w:tabs>
          <w:tab w:val="left" w:pos="709"/>
          <w:tab w:val="left" w:pos="1246"/>
        </w:tabs>
        <w:spacing w:line="288" w:lineRule="auto"/>
        <w:ind w:left="720"/>
        <w:rPr>
          <w:lang w:val="nl-NL"/>
        </w:rPr>
      </w:pPr>
    </w:p>
    <w:p w14:paraId="27C3F853" w14:textId="3EC6C02F" w:rsidR="00543BD6" w:rsidRPr="005526EA" w:rsidRDefault="005526EA" w:rsidP="005526EA">
      <w:pPr>
        <w:tabs>
          <w:tab w:val="left" w:pos="709"/>
          <w:tab w:val="left" w:pos="1229"/>
          <w:tab w:val="right" w:leader="dot" w:pos="9676"/>
        </w:tabs>
        <w:spacing w:line="288" w:lineRule="auto"/>
        <w:ind w:left="605"/>
        <w:rPr>
          <w:rFonts w:eastAsia="Arial" w:cs="Arial"/>
          <w:color w:val="000000"/>
          <w:lang w:val="nl-NL"/>
        </w:rPr>
      </w:pPr>
      <w:r w:rsidRPr="00F0668F">
        <w:rPr>
          <w:rFonts w:eastAsia="Arial" w:cs="Arial"/>
          <w:color w:val="000000"/>
          <w:lang w:val="nl-NL"/>
        </w:rPr>
        <w:t>………………………………………………………………………………………………………………………</w:t>
      </w:r>
      <w:r>
        <w:rPr>
          <w:rFonts w:eastAsia="Arial" w:cs="Arial"/>
          <w:color w:val="000000"/>
          <w:lang w:val="nl-NL"/>
        </w:rPr>
        <w:t>……………………………..…………………………………………</w:t>
      </w:r>
      <w:r w:rsidRPr="00F0668F">
        <w:rPr>
          <w:rFonts w:eastAsia="Arial" w:cs="Arial"/>
          <w:color w:val="000000"/>
          <w:lang w:val="nl-NL"/>
        </w:rPr>
        <w:t>………………………</w:t>
      </w:r>
      <w:r>
        <w:rPr>
          <w:rFonts w:eastAsia="Arial" w:cs="Arial"/>
          <w:color w:val="000000"/>
          <w:lang w:val="nl-NL"/>
        </w:rPr>
        <w:t xml:space="preserve">… </w:t>
      </w:r>
      <w:r w:rsidRPr="00F0668F">
        <w:rPr>
          <w:rFonts w:eastAsia="Arial" w:cs="Arial"/>
          <w:color w:val="000000"/>
          <w:lang w:val="nl-NL"/>
        </w:rPr>
        <w:t xml:space="preserve">(max </w:t>
      </w:r>
      <w:r>
        <w:rPr>
          <w:rFonts w:eastAsia="Arial" w:cs="Arial"/>
          <w:color w:val="000000"/>
          <w:lang w:val="nl-NL"/>
        </w:rPr>
        <w:t>0,5</w:t>
      </w:r>
      <w:r w:rsidRPr="00F0668F">
        <w:rPr>
          <w:rFonts w:eastAsia="Arial" w:cs="Arial"/>
          <w:color w:val="000000"/>
          <w:lang w:val="nl-NL"/>
        </w:rPr>
        <w:t xml:space="preserve"> pagina)</w:t>
      </w:r>
    </w:p>
    <w:p w14:paraId="7FB45FFA" w14:textId="77777777" w:rsidR="00543BD6" w:rsidRPr="00B114B1" w:rsidRDefault="00543BD6" w:rsidP="007F75FD">
      <w:pPr>
        <w:rPr>
          <w:lang w:val="nl-NL"/>
        </w:rPr>
      </w:pPr>
      <w:bookmarkStart w:id="91" w:name="_Hlk71535174"/>
    </w:p>
    <w:bookmarkEnd w:id="91"/>
    <w:p w14:paraId="45D2F288" w14:textId="77777777" w:rsidR="00531C61" w:rsidRPr="00B114B1" w:rsidRDefault="00531C61" w:rsidP="007F75FD">
      <w:pPr>
        <w:rPr>
          <w:lang w:val="nl-NL"/>
        </w:rPr>
        <w:sectPr w:rsidR="00531C61" w:rsidRPr="00B114B1" w:rsidSect="00E13411">
          <w:pgSz w:w="11907" w:h="16839" w:code="9"/>
          <w:pgMar w:top="2650" w:right="1138" w:bottom="1973" w:left="1138" w:header="1138" w:footer="1138" w:gutter="0"/>
          <w:cols w:space="720"/>
          <w:docGrid w:linePitch="312"/>
        </w:sectPr>
      </w:pPr>
    </w:p>
    <w:p w14:paraId="48AF16DC" w14:textId="77777777" w:rsidR="00CA78B7" w:rsidRPr="00B114B1" w:rsidRDefault="00CA78B7" w:rsidP="007F75FD">
      <w:pPr>
        <w:rPr>
          <w:lang w:val="nl-NL"/>
        </w:rPr>
      </w:pPr>
      <w:bookmarkStart w:id="92" w:name="__RefHeading__5155_1165138607"/>
      <w:bookmarkStart w:id="93" w:name="__RefHeading__7584_829952307"/>
      <w:bookmarkStart w:id="94" w:name="__RefHeading__113_1940543056"/>
      <w:bookmarkStart w:id="95" w:name="__RefHeading__5157_1165138607"/>
      <w:bookmarkStart w:id="96" w:name="__RefHeading__7586_829952307"/>
      <w:bookmarkStart w:id="97" w:name="__RefHeading__115_1940543056"/>
      <w:bookmarkEnd w:id="92"/>
      <w:bookmarkEnd w:id="93"/>
      <w:bookmarkEnd w:id="94"/>
      <w:bookmarkEnd w:id="95"/>
      <w:bookmarkEnd w:id="96"/>
      <w:bookmarkEnd w:id="97"/>
    </w:p>
    <w:p w14:paraId="0609E356" w14:textId="281F8147" w:rsidR="00DC022C" w:rsidRPr="00B06106" w:rsidRDefault="00B06106" w:rsidP="00B06106">
      <w:pPr>
        <w:pStyle w:val="Kop1"/>
        <w:rPr>
          <w:rFonts w:ascii="Arial" w:hAnsi="Arial" w:cs="Arial"/>
          <w:lang w:val="nl-NL"/>
        </w:rPr>
        <w:sectPr w:rsidR="00DC022C" w:rsidRPr="00B06106" w:rsidSect="00DC022C">
          <w:pgSz w:w="11907" w:h="16839" w:code="9"/>
          <w:pgMar w:top="2648" w:right="1140" w:bottom="1973" w:left="1140" w:header="1140" w:footer="1140" w:gutter="0"/>
          <w:cols w:space="720"/>
          <w:vAlign w:val="center"/>
          <w:docGrid w:linePitch="312"/>
        </w:sectPr>
      </w:pPr>
      <w:bookmarkStart w:id="98" w:name="_Toc71619894"/>
      <w:r w:rsidRPr="00B06106">
        <w:rPr>
          <w:rFonts w:ascii="Arial" w:hAnsi="Arial" w:cs="Arial"/>
          <w:lang w:val="nl-NL"/>
        </w:rPr>
        <w:t>Montage van het projec</w:t>
      </w:r>
      <w:r w:rsidR="006415D3">
        <w:rPr>
          <w:rFonts w:ascii="Arial" w:hAnsi="Arial" w:cs="Arial"/>
          <w:lang w:val="nl-NL"/>
        </w:rPr>
        <w:t>t</w:t>
      </w:r>
      <w:bookmarkEnd w:id="98"/>
    </w:p>
    <w:p w14:paraId="260C96F1" w14:textId="77777777" w:rsidR="00CA78B7" w:rsidRPr="00B114B1" w:rsidRDefault="00CA78B7" w:rsidP="006415D3">
      <w:pPr>
        <w:pStyle w:val="Answers"/>
        <w:ind w:left="0"/>
        <w:rPr>
          <w:b/>
          <w:lang w:val="nl-NL"/>
        </w:rPr>
      </w:pPr>
    </w:p>
    <w:p w14:paraId="23925BE1" w14:textId="45E564CF" w:rsidR="00B06106" w:rsidRPr="00B06106" w:rsidRDefault="00B06106" w:rsidP="00B06106">
      <w:pPr>
        <w:pStyle w:val="Kop2"/>
        <w:spacing w:before="0" w:after="0" w:line="288" w:lineRule="auto"/>
        <w:rPr>
          <w:rFonts w:ascii="Times New Roman" w:hAnsi="Times New Roman" w:cs="Times New Roman"/>
          <w:b w:val="0"/>
          <w:color w:val="1F4E79" w:themeColor="accent1" w:themeShade="80"/>
          <w:lang w:val="nl-NL"/>
        </w:rPr>
      </w:pPr>
      <w:bookmarkStart w:id="99" w:name="_Toc71619895"/>
      <w:r w:rsidRPr="00F0668F">
        <w:rPr>
          <w:lang w:val="nl-NL"/>
        </w:rPr>
        <w:t>Personen die verantwoordelijk zijn vo</w:t>
      </w:r>
      <w:r>
        <w:rPr>
          <w:lang w:val="nl-NL"/>
        </w:rPr>
        <w:t>or de montage van het project</w:t>
      </w:r>
      <w:bookmarkEnd w:id="99"/>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B06106" w:rsidRPr="00F0668F" w14:paraId="407BC1AC" w14:textId="77777777" w:rsidTr="001123C9">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B84A0" w14:textId="77777777" w:rsidR="00B06106" w:rsidRPr="00F0668F" w:rsidRDefault="00B06106" w:rsidP="001123C9">
            <w:pPr>
              <w:suppressLineNumbers/>
              <w:tabs>
                <w:tab w:val="left" w:pos="709"/>
              </w:tabs>
              <w:rPr>
                <w:lang w:val="nl-NL"/>
              </w:rPr>
            </w:pPr>
            <w:r w:rsidRPr="00F0668F">
              <w:rPr>
                <w:b/>
                <w:bCs/>
                <w:color w:val="0000FF"/>
                <w:lang w:val="nl-NL"/>
              </w:rPr>
              <w:t>Verwijder deze toelichting</w:t>
            </w:r>
          </w:p>
        </w:tc>
      </w:tr>
      <w:tr w:rsidR="00B06106" w:rsidRPr="007A5FF6" w14:paraId="1C5BCA65" w14:textId="77777777" w:rsidTr="001123C9">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C1AB43" w14:textId="7BB24697" w:rsidR="00B06106" w:rsidRPr="00F0668F" w:rsidRDefault="00B06106" w:rsidP="001123C9">
            <w:pPr>
              <w:autoSpaceDE w:val="0"/>
              <w:rPr>
                <w:rFonts w:eastAsia="ArialMT" w:cs="Arial"/>
                <w:color w:val="0000FF"/>
                <w:szCs w:val="20"/>
                <w:lang w:val="nl-NL"/>
              </w:rPr>
            </w:pPr>
            <w:r w:rsidRPr="00F0668F">
              <w:rPr>
                <w:rFonts w:eastAsia="ArialMT" w:cs="Arial"/>
                <w:color w:val="0000FF"/>
                <w:szCs w:val="20"/>
                <w:lang w:val="nl-NL"/>
              </w:rPr>
              <w:t xml:space="preserve">Geef de volledige gegevens van de perso(o)n(en) die verantwoordelijk zijn voor de </w:t>
            </w:r>
            <w:r>
              <w:rPr>
                <w:rFonts w:eastAsia="ArialMT" w:cs="Arial"/>
                <w:color w:val="0000FF"/>
                <w:szCs w:val="20"/>
                <w:lang w:val="nl-NL"/>
              </w:rPr>
              <w:t xml:space="preserve">uitvoering of de </w:t>
            </w:r>
            <w:r w:rsidRPr="00F0668F">
              <w:rPr>
                <w:rFonts w:eastAsia="ArialMT" w:cs="Arial"/>
                <w:color w:val="0000FF"/>
                <w:szCs w:val="20"/>
                <w:lang w:val="nl-NL"/>
              </w:rPr>
              <w:t>coördinatie van de montage van het project. Deze perso(o)n(en) zijn verantwoordelijk voor de redactie van het project en voor het overleg met de partners en met de coördinator</w:t>
            </w:r>
            <w:r>
              <w:rPr>
                <w:rFonts w:eastAsia="ArialMT" w:cs="Arial"/>
                <w:color w:val="0000FF"/>
                <w:szCs w:val="20"/>
                <w:lang w:val="nl-NL"/>
              </w:rPr>
              <w:t xml:space="preserve"> indien van toepassing.</w:t>
            </w:r>
          </w:p>
          <w:p w14:paraId="36C44D40" w14:textId="77777777" w:rsidR="00B06106" w:rsidRDefault="00B06106" w:rsidP="001123C9">
            <w:pPr>
              <w:autoSpaceDE w:val="0"/>
              <w:rPr>
                <w:rFonts w:eastAsia="ArialMT" w:cs="Arial"/>
                <w:color w:val="0000FF"/>
                <w:szCs w:val="20"/>
                <w:lang w:val="nl-NL"/>
              </w:rPr>
            </w:pPr>
          </w:p>
          <w:p w14:paraId="2ED429FE" w14:textId="014B09D1" w:rsidR="00B06106" w:rsidRPr="00F0668F" w:rsidRDefault="00B06106" w:rsidP="001123C9">
            <w:pPr>
              <w:autoSpaceDE w:val="0"/>
              <w:rPr>
                <w:rFonts w:eastAsia="ArialMT" w:cs="Arial"/>
                <w:color w:val="0000FF"/>
                <w:szCs w:val="20"/>
                <w:lang w:val="nl-NL"/>
              </w:rPr>
            </w:pPr>
            <w:r w:rsidRPr="00F0668F">
              <w:rPr>
                <w:rFonts w:eastAsia="ArialMT" w:cs="Arial"/>
                <w:color w:val="0000FF"/>
                <w:szCs w:val="20"/>
                <w:lang w:val="nl-NL"/>
              </w:rPr>
              <w:t>Verduidelijk of de perso(o)n(en) (een) onderaannemer(s) is/zi</w:t>
            </w:r>
            <w:r>
              <w:rPr>
                <w:rFonts w:eastAsia="ArialMT" w:cs="Arial"/>
                <w:color w:val="0000FF"/>
                <w:szCs w:val="20"/>
                <w:lang w:val="nl-NL"/>
              </w:rPr>
              <w:t>jn. Beschrijf desgevallend zijn/</w:t>
            </w:r>
            <w:r w:rsidRPr="00F0668F">
              <w:rPr>
                <w:rFonts w:eastAsia="ArialMT" w:cs="Arial"/>
                <w:color w:val="0000FF"/>
                <w:szCs w:val="20"/>
                <w:lang w:val="nl-NL"/>
              </w:rPr>
              <w:t>hun functie, naam en de activiteit van de organisatie in onderaanneming.</w:t>
            </w:r>
          </w:p>
        </w:tc>
      </w:tr>
    </w:tbl>
    <w:p w14:paraId="0870455C" w14:textId="77777777" w:rsidR="00B06106" w:rsidRPr="00F0668F" w:rsidRDefault="00B06106" w:rsidP="00B06106">
      <w:pPr>
        <w:tabs>
          <w:tab w:val="right" w:leader="dot" w:pos="9071"/>
        </w:tabs>
        <w:spacing w:line="288" w:lineRule="auto"/>
        <w:ind w:left="623" w:hanging="283"/>
        <w:rPr>
          <w:color w:val="000000"/>
          <w:lang w:val="nl-NL"/>
        </w:rPr>
      </w:pPr>
    </w:p>
    <w:p w14:paraId="56218488" w14:textId="46499801"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bookmarkStart w:id="100" w:name="_Hlk71535824"/>
      <w:r w:rsidRPr="00F0668F">
        <w:rPr>
          <w:color w:val="000000"/>
          <w:lang w:val="nl-NL"/>
        </w:rPr>
        <w:t>Naam</w:t>
      </w:r>
      <w:r>
        <w:rPr>
          <w:color w:val="000000"/>
          <w:lang w:val="nl-NL"/>
        </w:rPr>
        <w:t>:</w:t>
      </w:r>
      <w:r w:rsidRPr="00F0668F">
        <w:rPr>
          <w:color w:val="000000"/>
          <w:lang w:val="nl-NL"/>
        </w:rPr>
        <w:t xml:space="preserve"> ……………………</w:t>
      </w:r>
      <w:r>
        <w:rPr>
          <w:color w:val="000000"/>
          <w:lang w:val="nl-NL"/>
        </w:rPr>
        <w:t>…………..</w:t>
      </w:r>
      <w:r w:rsidRPr="00F0668F">
        <w:rPr>
          <w:color w:val="000000"/>
          <w:lang w:val="nl-NL"/>
        </w:rPr>
        <w:t>……………………………… Onderaanneming</w:t>
      </w:r>
      <w:r>
        <w:rPr>
          <w:color w:val="000000"/>
          <w:lang w:val="nl-NL"/>
        </w:rPr>
        <w:t xml:space="preserve">: </w:t>
      </w:r>
      <w:r w:rsidRPr="00F0668F">
        <w:rPr>
          <w:color w:val="000000"/>
          <w:lang w:val="nl-NL"/>
        </w:rPr>
        <w:t xml:space="preserve">  </w:t>
      </w:r>
      <w:r w:rsidRPr="00F0668F">
        <w:rPr>
          <w:rFonts w:ascii="Wingdings 2" w:hAnsi="Wingdings 2"/>
          <w:color w:val="000000"/>
          <w:lang w:val="nl-NL"/>
        </w:rPr>
        <w:t></w:t>
      </w:r>
      <w:r w:rsidRPr="00F0668F">
        <w:rPr>
          <w:color w:val="000000"/>
          <w:lang w:val="nl-NL"/>
        </w:rPr>
        <w:t xml:space="preserve"> ja  </w:t>
      </w:r>
      <w:r w:rsidRPr="00F0668F">
        <w:rPr>
          <w:rFonts w:ascii="Wingdings 2" w:hAnsi="Wingdings 2"/>
          <w:color w:val="000000"/>
          <w:lang w:val="nl-NL"/>
        </w:rPr>
        <w:t></w:t>
      </w:r>
      <w:r w:rsidRPr="00F0668F">
        <w:rPr>
          <w:color w:val="000000"/>
          <w:lang w:val="nl-NL"/>
        </w:rPr>
        <w:t xml:space="preserve"> neen</w:t>
      </w:r>
    </w:p>
    <w:p w14:paraId="5EE63264" w14:textId="7D0BDE36"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r w:rsidRPr="00F0668F">
        <w:rPr>
          <w:color w:val="000000"/>
          <w:lang w:val="nl-NL"/>
        </w:rPr>
        <w:t>Functie / Organisatie</w:t>
      </w:r>
      <w:r>
        <w:rPr>
          <w:color w:val="000000"/>
          <w:lang w:val="nl-NL"/>
        </w:rPr>
        <w:t xml:space="preserve">: </w:t>
      </w:r>
      <w:r w:rsidRPr="00F0668F">
        <w:rPr>
          <w:color w:val="000000"/>
          <w:lang w:val="nl-NL"/>
        </w:rPr>
        <w:t>…</w:t>
      </w:r>
      <w:r>
        <w:rPr>
          <w:color w:val="000000"/>
          <w:lang w:val="nl-NL"/>
        </w:rPr>
        <w:t>….</w:t>
      </w:r>
      <w:r w:rsidRPr="00F0668F">
        <w:rPr>
          <w:color w:val="000000"/>
          <w:lang w:val="nl-NL"/>
        </w:rPr>
        <w:t>…………………………</w:t>
      </w:r>
      <w:r>
        <w:rPr>
          <w:color w:val="000000"/>
          <w:lang w:val="nl-NL"/>
        </w:rPr>
        <w:t>.</w:t>
      </w:r>
      <w:r w:rsidRPr="00F0668F">
        <w:rPr>
          <w:color w:val="000000"/>
          <w:lang w:val="nl-NL"/>
        </w:rPr>
        <w:t>…………………………………………………..…</w:t>
      </w:r>
    </w:p>
    <w:p w14:paraId="40281021" w14:textId="46EF5EC3"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r w:rsidRPr="00F0668F">
        <w:rPr>
          <w:color w:val="000000"/>
          <w:lang w:val="nl-NL"/>
        </w:rPr>
        <w:t>Telefoon</w:t>
      </w:r>
      <w:r>
        <w:rPr>
          <w:color w:val="000000"/>
          <w:lang w:val="nl-NL"/>
        </w:rPr>
        <w:t xml:space="preserve">: </w:t>
      </w:r>
      <w:r w:rsidRPr="00F0668F">
        <w:rPr>
          <w:color w:val="000000"/>
          <w:lang w:val="nl-NL"/>
        </w:rPr>
        <w:t>…………………………………………</w:t>
      </w:r>
      <w:r>
        <w:rPr>
          <w:color w:val="000000"/>
          <w:lang w:val="nl-NL"/>
        </w:rPr>
        <w:t>……</w:t>
      </w:r>
      <w:r w:rsidRPr="00F0668F">
        <w:rPr>
          <w:color w:val="000000"/>
          <w:lang w:val="nl-NL"/>
        </w:rPr>
        <w:t>….. Email :..……………………………………….</w:t>
      </w:r>
    </w:p>
    <w:p w14:paraId="5BFF87BF" w14:textId="7B106871" w:rsidR="00B06106" w:rsidRPr="00F0668F" w:rsidRDefault="00B06106" w:rsidP="00C2100A">
      <w:pPr>
        <w:widowControl/>
        <w:numPr>
          <w:ilvl w:val="0"/>
          <w:numId w:val="12"/>
        </w:numPr>
        <w:tabs>
          <w:tab w:val="left" w:leader="dot" w:pos="4819"/>
          <w:tab w:val="right" w:leader="dot" w:pos="9071"/>
        </w:tabs>
        <w:spacing w:line="288" w:lineRule="auto"/>
        <w:ind w:left="993" w:hanging="426"/>
        <w:rPr>
          <w:color w:val="000000"/>
          <w:lang w:val="nl-NL"/>
        </w:rPr>
      </w:pPr>
      <w:r w:rsidRPr="00F0668F">
        <w:rPr>
          <w:color w:val="000000"/>
          <w:lang w:val="nl-NL"/>
        </w:rPr>
        <w:t>Adres</w:t>
      </w:r>
      <w:r>
        <w:rPr>
          <w:color w:val="000000"/>
          <w:lang w:val="nl-NL"/>
        </w:rPr>
        <w:t>: …………………………………………………………………………………………………………</w:t>
      </w:r>
    </w:p>
    <w:bookmarkEnd w:id="100"/>
    <w:p w14:paraId="75078858" w14:textId="77777777" w:rsidR="00B06106" w:rsidRPr="00F0668F" w:rsidRDefault="00B06106" w:rsidP="00B06106">
      <w:pPr>
        <w:ind w:left="993" w:hanging="426"/>
        <w:rPr>
          <w:rFonts w:ascii="Calibri" w:hAnsi="Calibri"/>
          <w:lang w:val="nl-NL"/>
        </w:rPr>
      </w:pPr>
    </w:p>
    <w:p w14:paraId="6C781192" w14:textId="77777777"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r w:rsidRPr="00F0668F">
        <w:rPr>
          <w:color w:val="000000"/>
          <w:lang w:val="nl-NL"/>
        </w:rPr>
        <w:t>Naam</w:t>
      </w:r>
      <w:r>
        <w:rPr>
          <w:color w:val="000000"/>
          <w:lang w:val="nl-NL"/>
        </w:rPr>
        <w:t>:</w:t>
      </w:r>
      <w:r w:rsidRPr="00F0668F">
        <w:rPr>
          <w:color w:val="000000"/>
          <w:lang w:val="nl-NL"/>
        </w:rPr>
        <w:t xml:space="preserve"> ……………………</w:t>
      </w:r>
      <w:r>
        <w:rPr>
          <w:color w:val="000000"/>
          <w:lang w:val="nl-NL"/>
        </w:rPr>
        <w:t>…………..</w:t>
      </w:r>
      <w:r w:rsidRPr="00F0668F">
        <w:rPr>
          <w:color w:val="000000"/>
          <w:lang w:val="nl-NL"/>
        </w:rPr>
        <w:t>……………………………… Onderaanneming</w:t>
      </w:r>
      <w:r>
        <w:rPr>
          <w:color w:val="000000"/>
          <w:lang w:val="nl-NL"/>
        </w:rPr>
        <w:t xml:space="preserve">: </w:t>
      </w:r>
      <w:r w:rsidRPr="00F0668F">
        <w:rPr>
          <w:color w:val="000000"/>
          <w:lang w:val="nl-NL"/>
        </w:rPr>
        <w:t xml:space="preserve">  </w:t>
      </w:r>
      <w:r w:rsidRPr="00F0668F">
        <w:rPr>
          <w:rFonts w:ascii="Wingdings 2" w:hAnsi="Wingdings 2"/>
          <w:color w:val="000000"/>
          <w:lang w:val="nl-NL"/>
        </w:rPr>
        <w:t></w:t>
      </w:r>
      <w:r w:rsidRPr="00F0668F">
        <w:rPr>
          <w:color w:val="000000"/>
          <w:lang w:val="nl-NL"/>
        </w:rPr>
        <w:t xml:space="preserve"> ja  </w:t>
      </w:r>
      <w:r w:rsidRPr="00F0668F">
        <w:rPr>
          <w:rFonts w:ascii="Wingdings 2" w:hAnsi="Wingdings 2"/>
          <w:color w:val="000000"/>
          <w:lang w:val="nl-NL"/>
        </w:rPr>
        <w:t></w:t>
      </w:r>
      <w:r w:rsidRPr="00F0668F">
        <w:rPr>
          <w:color w:val="000000"/>
          <w:lang w:val="nl-NL"/>
        </w:rPr>
        <w:t xml:space="preserve"> neen</w:t>
      </w:r>
    </w:p>
    <w:p w14:paraId="5546FE21" w14:textId="77777777"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r w:rsidRPr="00F0668F">
        <w:rPr>
          <w:color w:val="000000"/>
          <w:lang w:val="nl-NL"/>
        </w:rPr>
        <w:t>Functie / Organisatie</w:t>
      </w:r>
      <w:r>
        <w:rPr>
          <w:color w:val="000000"/>
          <w:lang w:val="nl-NL"/>
        </w:rPr>
        <w:t xml:space="preserve">: </w:t>
      </w:r>
      <w:r w:rsidRPr="00F0668F">
        <w:rPr>
          <w:color w:val="000000"/>
          <w:lang w:val="nl-NL"/>
        </w:rPr>
        <w:t>…</w:t>
      </w:r>
      <w:r>
        <w:rPr>
          <w:color w:val="000000"/>
          <w:lang w:val="nl-NL"/>
        </w:rPr>
        <w:t>….</w:t>
      </w:r>
      <w:r w:rsidRPr="00F0668F">
        <w:rPr>
          <w:color w:val="000000"/>
          <w:lang w:val="nl-NL"/>
        </w:rPr>
        <w:t>…………………………</w:t>
      </w:r>
      <w:r>
        <w:rPr>
          <w:color w:val="000000"/>
          <w:lang w:val="nl-NL"/>
        </w:rPr>
        <w:t>.</w:t>
      </w:r>
      <w:r w:rsidRPr="00F0668F">
        <w:rPr>
          <w:color w:val="000000"/>
          <w:lang w:val="nl-NL"/>
        </w:rPr>
        <w:t>…………………………………………………..…</w:t>
      </w:r>
    </w:p>
    <w:p w14:paraId="1F902E01" w14:textId="77777777" w:rsidR="00B06106" w:rsidRPr="00F0668F" w:rsidRDefault="00B06106" w:rsidP="00C2100A">
      <w:pPr>
        <w:widowControl/>
        <w:numPr>
          <w:ilvl w:val="0"/>
          <w:numId w:val="12"/>
        </w:numPr>
        <w:tabs>
          <w:tab w:val="right" w:leader="dot" w:pos="9071"/>
        </w:tabs>
        <w:spacing w:line="288" w:lineRule="auto"/>
        <w:ind w:left="993" w:hanging="426"/>
        <w:rPr>
          <w:color w:val="000000"/>
          <w:lang w:val="nl-NL"/>
        </w:rPr>
      </w:pPr>
      <w:r w:rsidRPr="00F0668F">
        <w:rPr>
          <w:color w:val="000000"/>
          <w:lang w:val="nl-NL"/>
        </w:rPr>
        <w:t>Telefoon</w:t>
      </w:r>
      <w:r>
        <w:rPr>
          <w:color w:val="000000"/>
          <w:lang w:val="nl-NL"/>
        </w:rPr>
        <w:t xml:space="preserve">: </w:t>
      </w:r>
      <w:r w:rsidRPr="00F0668F">
        <w:rPr>
          <w:color w:val="000000"/>
          <w:lang w:val="nl-NL"/>
        </w:rPr>
        <w:t>…………………………………………</w:t>
      </w:r>
      <w:r>
        <w:rPr>
          <w:color w:val="000000"/>
          <w:lang w:val="nl-NL"/>
        </w:rPr>
        <w:t>……</w:t>
      </w:r>
      <w:r w:rsidRPr="00F0668F">
        <w:rPr>
          <w:color w:val="000000"/>
          <w:lang w:val="nl-NL"/>
        </w:rPr>
        <w:t>….. Email :..……………………………………….</w:t>
      </w:r>
    </w:p>
    <w:p w14:paraId="252DC60E" w14:textId="09E8E242" w:rsidR="00B06106" w:rsidRPr="00B06106" w:rsidRDefault="00B06106" w:rsidP="00C2100A">
      <w:pPr>
        <w:widowControl/>
        <w:numPr>
          <w:ilvl w:val="0"/>
          <w:numId w:val="12"/>
        </w:numPr>
        <w:tabs>
          <w:tab w:val="left" w:leader="dot" w:pos="4819"/>
          <w:tab w:val="right" w:leader="dot" w:pos="9071"/>
        </w:tabs>
        <w:spacing w:line="288" w:lineRule="auto"/>
        <w:ind w:left="993" w:hanging="426"/>
        <w:rPr>
          <w:color w:val="000000"/>
          <w:lang w:val="nl-NL"/>
        </w:rPr>
      </w:pPr>
      <w:r w:rsidRPr="00F0668F">
        <w:rPr>
          <w:color w:val="000000"/>
          <w:lang w:val="nl-NL"/>
        </w:rPr>
        <w:t>Adres</w:t>
      </w:r>
      <w:r>
        <w:rPr>
          <w:color w:val="000000"/>
          <w:lang w:val="nl-NL"/>
        </w:rPr>
        <w:t>: …………………………………………………………………………………………………………</w:t>
      </w:r>
    </w:p>
    <w:p w14:paraId="3B64C700" w14:textId="77777777" w:rsidR="00B06106" w:rsidRPr="00F0668F" w:rsidRDefault="00B06106" w:rsidP="00B06106">
      <w:pPr>
        <w:widowControl/>
        <w:tabs>
          <w:tab w:val="left" w:leader="dot" w:pos="4819"/>
          <w:tab w:val="right" w:leader="dot" w:pos="9071"/>
        </w:tabs>
        <w:spacing w:line="288" w:lineRule="auto"/>
        <w:ind w:left="993" w:hanging="426"/>
        <w:rPr>
          <w:color w:val="000000"/>
          <w:lang w:val="nl-NL"/>
        </w:rPr>
      </w:pPr>
    </w:p>
    <w:p w14:paraId="651CA6C1" w14:textId="74D8B2CA" w:rsidR="00B06106" w:rsidRDefault="00B06106" w:rsidP="00C2100A">
      <w:pPr>
        <w:widowControl/>
        <w:numPr>
          <w:ilvl w:val="0"/>
          <w:numId w:val="12"/>
        </w:numPr>
        <w:tabs>
          <w:tab w:val="left" w:leader="dot" w:pos="4819"/>
          <w:tab w:val="right" w:leader="dot" w:pos="9071"/>
        </w:tabs>
        <w:spacing w:line="288" w:lineRule="auto"/>
        <w:ind w:left="993" w:hanging="426"/>
        <w:rPr>
          <w:color w:val="000000"/>
          <w:lang w:val="nl-NL"/>
        </w:rPr>
      </w:pPr>
      <w:r w:rsidRPr="00F0668F">
        <w:rPr>
          <w:color w:val="000000"/>
          <w:lang w:val="nl-NL"/>
        </w:rPr>
        <w:t>Bij onderaanneming: Opdracht</w:t>
      </w:r>
      <w:r>
        <w:rPr>
          <w:color w:val="000000"/>
          <w:lang w:val="nl-NL"/>
        </w:rPr>
        <w:t>(</w:t>
      </w:r>
      <w:r w:rsidRPr="00F0668F">
        <w:rPr>
          <w:color w:val="000000"/>
          <w:lang w:val="nl-NL"/>
        </w:rPr>
        <w:t>en</w:t>
      </w:r>
      <w:r>
        <w:rPr>
          <w:color w:val="000000"/>
          <w:lang w:val="nl-NL"/>
        </w:rPr>
        <w:t>)</w:t>
      </w:r>
      <w:r w:rsidRPr="00F0668F">
        <w:rPr>
          <w:color w:val="000000"/>
          <w:lang w:val="nl-NL"/>
        </w:rPr>
        <w:t xml:space="preserve"> toegekend aan de onderaannemer</w:t>
      </w:r>
      <w:r>
        <w:rPr>
          <w:color w:val="000000"/>
          <w:lang w:val="nl-NL"/>
        </w:rPr>
        <w:t>: ……………………………..</w:t>
      </w:r>
    </w:p>
    <w:p w14:paraId="384FEBFD" w14:textId="09669248" w:rsidR="006415D3" w:rsidRPr="00F0668F" w:rsidRDefault="006415D3" w:rsidP="006415D3">
      <w:pPr>
        <w:widowControl/>
        <w:tabs>
          <w:tab w:val="left" w:leader="dot" w:pos="4819"/>
          <w:tab w:val="right" w:leader="dot" w:pos="9071"/>
        </w:tabs>
        <w:spacing w:line="288" w:lineRule="auto"/>
        <w:rPr>
          <w:color w:val="000000"/>
          <w:lang w:val="nl-NL"/>
        </w:rPr>
      </w:pPr>
      <w:r>
        <w:rPr>
          <w:color w:val="000000"/>
          <w:lang w:val="nl-NL"/>
        </w:rPr>
        <w:t xml:space="preserve">                  </w:t>
      </w:r>
      <w:r>
        <w:rPr>
          <w:color w:val="000000"/>
          <w:lang w:val="nl-NL"/>
        </w:rPr>
        <w:tab/>
        <w:t>………………………………………………………………</w:t>
      </w:r>
    </w:p>
    <w:p w14:paraId="4C18A6B6" w14:textId="5741DB07" w:rsidR="00E61853" w:rsidRDefault="00B06106" w:rsidP="00C2100A">
      <w:pPr>
        <w:numPr>
          <w:ilvl w:val="0"/>
          <w:numId w:val="12"/>
        </w:numPr>
        <w:tabs>
          <w:tab w:val="left" w:pos="0"/>
          <w:tab w:val="left" w:pos="709"/>
          <w:tab w:val="left" w:pos="1229"/>
          <w:tab w:val="right" w:leader="dot" w:pos="9676"/>
        </w:tabs>
        <w:spacing w:line="288" w:lineRule="auto"/>
        <w:ind w:left="993" w:hanging="426"/>
        <w:rPr>
          <w:color w:val="000000"/>
          <w:lang w:val="nl-NL"/>
        </w:rPr>
      </w:pPr>
      <w:r>
        <w:rPr>
          <w:color w:val="000000"/>
          <w:lang w:val="nl-NL"/>
        </w:rPr>
        <w:t xml:space="preserve">     </w:t>
      </w:r>
      <w:r w:rsidRPr="00F0668F">
        <w:rPr>
          <w:color w:val="000000"/>
          <w:lang w:val="nl-NL"/>
        </w:rPr>
        <w:t>Duur van de onderaanneming :</w:t>
      </w:r>
      <w:r w:rsidRPr="00F0668F">
        <w:rPr>
          <w:color w:val="000000"/>
          <w:lang w:val="nl-NL"/>
        </w:rPr>
        <w:tab/>
      </w:r>
      <w:bookmarkStart w:id="101" w:name="__RefHeading__5159_1165138607"/>
      <w:bookmarkStart w:id="102" w:name="__RefHeading__7588_829952307"/>
      <w:bookmarkStart w:id="103" w:name="__RefHeading__117_1940543056"/>
      <w:bookmarkEnd w:id="101"/>
      <w:bookmarkEnd w:id="102"/>
      <w:bookmarkEnd w:id="103"/>
    </w:p>
    <w:p w14:paraId="147C8558" w14:textId="3DE54610" w:rsidR="006415D3" w:rsidRDefault="006415D3" w:rsidP="006415D3">
      <w:pPr>
        <w:tabs>
          <w:tab w:val="left" w:pos="0"/>
          <w:tab w:val="left" w:pos="709"/>
          <w:tab w:val="left" w:pos="1229"/>
          <w:tab w:val="right" w:leader="dot" w:pos="9676"/>
        </w:tabs>
        <w:spacing w:line="288" w:lineRule="auto"/>
        <w:ind w:left="993"/>
        <w:rPr>
          <w:color w:val="000000"/>
          <w:lang w:val="nl-NL"/>
        </w:rPr>
      </w:pPr>
    </w:p>
    <w:p w14:paraId="1FBD984D" w14:textId="77777777" w:rsidR="006415D3" w:rsidRPr="006415D3" w:rsidRDefault="006415D3" w:rsidP="006415D3">
      <w:pPr>
        <w:tabs>
          <w:tab w:val="left" w:pos="0"/>
          <w:tab w:val="left" w:pos="709"/>
          <w:tab w:val="left" w:pos="1229"/>
          <w:tab w:val="right" w:leader="dot" w:pos="9676"/>
        </w:tabs>
        <w:spacing w:line="288" w:lineRule="auto"/>
        <w:ind w:left="993"/>
        <w:rPr>
          <w:color w:val="000000"/>
          <w:lang w:val="nl-NL"/>
        </w:rPr>
      </w:pPr>
    </w:p>
    <w:p w14:paraId="5600E520" w14:textId="4C8826E1" w:rsidR="006415D3" w:rsidRPr="006415D3" w:rsidRDefault="006415D3" w:rsidP="006415D3">
      <w:pPr>
        <w:pStyle w:val="Kop2"/>
        <w:spacing w:before="0" w:after="0" w:line="288" w:lineRule="auto"/>
        <w:rPr>
          <w:lang w:val="nl-NL"/>
        </w:rPr>
      </w:pPr>
      <w:bookmarkStart w:id="104" w:name="_Toc372884947"/>
      <w:bookmarkStart w:id="105" w:name="_Toc3286571"/>
      <w:bookmarkStart w:id="106" w:name="_Toc71619896"/>
      <w:r>
        <w:rPr>
          <w:lang w:val="nl-NL"/>
        </w:rPr>
        <w:t>B</w:t>
      </w:r>
      <w:r w:rsidRPr="006415D3">
        <w:rPr>
          <w:lang w:val="nl-NL"/>
        </w:rPr>
        <w:t xml:space="preserve">eschrijving van de voorbereiding en de acties voor de montage van het </w:t>
      </w:r>
      <w:r>
        <w:rPr>
          <w:lang w:val="nl-NL"/>
        </w:rPr>
        <w:t xml:space="preserve">Europees </w:t>
      </w:r>
      <w:r w:rsidRPr="006415D3">
        <w:rPr>
          <w:lang w:val="nl-NL"/>
        </w:rPr>
        <w:t>projec</w:t>
      </w:r>
      <w:bookmarkEnd w:id="104"/>
      <w:bookmarkEnd w:id="105"/>
      <w:r>
        <w:rPr>
          <w:lang w:val="nl-NL"/>
        </w:rPr>
        <w:t>t</w:t>
      </w:r>
      <w:bookmarkEnd w:id="106"/>
    </w:p>
    <w:tbl>
      <w:tblPr>
        <w:tblW w:w="9007" w:type="dxa"/>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007"/>
      </w:tblGrid>
      <w:tr w:rsidR="006415D3" w:rsidRPr="00F0668F" w14:paraId="1A825CA1" w14:textId="77777777" w:rsidTr="006415D3">
        <w:tc>
          <w:tcPr>
            <w:tcW w:w="90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62DB42" w14:textId="77777777" w:rsidR="006415D3" w:rsidRPr="00F0668F" w:rsidRDefault="006415D3" w:rsidP="001123C9">
            <w:pPr>
              <w:suppressLineNumbers/>
              <w:tabs>
                <w:tab w:val="left" w:pos="709"/>
              </w:tabs>
              <w:rPr>
                <w:lang w:val="nl-NL"/>
              </w:rPr>
            </w:pPr>
            <w:r w:rsidRPr="00F0668F">
              <w:rPr>
                <w:b/>
                <w:bCs/>
                <w:color w:val="0000FF"/>
                <w:lang w:val="nl-NL"/>
              </w:rPr>
              <w:t>Verwijder deze toelichting</w:t>
            </w:r>
          </w:p>
        </w:tc>
      </w:tr>
      <w:tr w:rsidR="006415D3" w:rsidRPr="007A5FF6" w14:paraId="21D730A5" w14:textId="77777777" w:rsidTr="006415D3">
        <w:tc>
          <w:tcPr>
            <w:tcW w:w="90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284476" w14:textId="77777777" w:rsidR="006415D3" w:rsidRPr="00F0668F" w:rsidRDefault="006415D3" w:rsidP="001123C9">
            <w:pPr>
              <w:autoSpaceDE w:val="0"/>
              <w:rPr>
                <w:rFonts w:eastAsia="ArialMT" w:cs="Arial"/>
                <w:color w:val="0000FF"/>
                <w:szCs w:val="20"/>
                <w:lang w:val="nl-NL"/>
              </w:rPr>
            </w:pPr>
            <w:r w:rsidRPr="00F0668F">
              <w:rPr>
                <w:rFonts w:eastAsia="ArialMT" w:cs="Arial"/>
                <w:color w:val="0000FF"/>
                <w:szCs w:val="20"/>
                <w:lang w:val="nl-NL"/>
              </w:rPr>
              <w:t>Geef en beschrijf alle acties die uitgevoerd moeten worden voor de montage</w:t>
            </w:r>
            <w:r>
              <w:rPr>
                <w:rFonts w:eastAsia="ArialMT" w:cs="Arial"/>
                <w:color w:val="0000FF"/>
                <w:szCs w:val="20"/>
                <w:lang w:val="nl-NL"/>
              </w:rPr>
              <w:t xml:space="preserve"> van het project en waarvoor </w:t>
            </w:r>
            <w:r w:rsidRPr="00F0668F">
              <w:rPr>
                <w:rFonts w:eastAsia="ArialMT" w:cs="Arial"/>
                <w:color w:val="0000FF"/>
                <w:szCs w:val="20"/>
                <w:lang w:val="nl-NL"/>
              </w:rPr>
              <w:t>steun gevraagd wordt van het Gewest (redactie van het dossier, vergaderingen, verplaatsingen, …). Verduidelijk het aantal en de bestemming van</w:t>
            </w:r>
            <w:r>
              <w:rPr>
                <w:rFonts w:eastAsia="ArialMT" w:cs="Arial"/>
                <w:color w:val="0000FF"/>
                <w:szCs w:val="20"/>
                <w:lang w:val="nl-NL"/>
              </w:rPr>
              <w:t xml:space="preserve"> de reizen die </w:t>
            </w:r>
            <w:r w:rsidRPr="00F0668F">
              <w:rPr>
                <w:rFonts w:eastAsia="ArialMT" w:cs="Arial"/>
                <w:color w:val="0000FF"/>
                <w:szCs w:val="20"/>
                <w:lang w:val="nl-NL"/>
              </w:rPr>
              <w:t>moeten gemaakt worden, geef een schatting van de VTE voor de duur van de montage en de redactie van het project.</w:t>
            </w:r>
          </w:p>
        </w:tc>
      </w:tr>
    </w:tbl>
    <w:p w14:paraId="5771F23F" w14:textId="77777777" w:rsidR="006415D3" w:rsidRPr="00F0668F" w:rsidRDefault="006415D3" w:rsidP="006415D3">
      <w:pPr>
        <w:tabs>
          <w:tab w:val="left" w:pos="709"/>
          <w:tab w:val="left" w:pos="1229"/>
          <w:tab w:val="right" w:leader="dot" w:pos="9676"/>
        </w:tabs>
        <w:spacing w:line="288" w:lineRule="auto"/>
        <w:ind w:left="605"/>
        <w:rPr>
          <w:rFonts w:eastAsia="Arial" w:cs="Arial"/>
          <w:color w:val="000000"/>
          <w:lang w:val="nl-NL"/>
        </w:rPr>
      </w:pPr>
    </w:p>
    <w:p w14:paraId="49673F97" w14:textId="1CB2DE19" w:rsidR="006415D3" w:rsidRPr="000976BD" w:rsidRDefault="006415D3" w:rsidP="006415D3">
      <w:pPr>
        <w:tabs>
          <w:tab w:val="left" w:pos="709"/>
          <w:tab w:val="left" w:pos="1229"/>
          <w:tab w:val="right" w:leader="dot" w:pos="9676"/>
        </w:tabs>
        <w:spacing w:line="288" w:lineRule="auto"/>
        <w:ind w:left="605"/>
        <w:rPr>
          <w:rFonts w:eastAsia="Arial" w:cs="Arial"/>
          <w:color w:val="000000"/>
          <w:lang w:val="nl-NL"/>
        </w:rPr>
      </w:pPr>
      <w:r w:rsidRPr="00F0668F">
        <w:rPr>
          <w:rFonts w:eastAsia="Arial" w:cs="Arial"/>
          <w:color w:val="000000"/>
          <w:lang w:val="nl-NL"/>
        </w:rPr>
        <w:t>…………………………………………………………………………………………………………………………………………………………………………………………………………………………………………………………………………………………………………………………………</w:t>
      </w:r>
      <w:r>
        <w:rPr>
          <w:rFonts w:eastAsia="Arial" w:cs="Arial"/>
          <w:color w:val="000000"/>
          <w:lang w:val="nl-NL"/>
        </w:rPr>
        <w:t>……………….</w:t>
      </w:r>
      <w:r w:rsidRPr="00F0668F">
        <w:rPr>
          <w:rFonts w:eastAsia="Arial" w:cs="Arial"/>
          <w:color w:val="000000"/>
          <w:lang w:val="nl-NL"/>
        </w:rPr>
        <w:t xml:space="preserve"> </w:t>
      </w:r>
      <w:r w:rsidRPr="006415D3">
        <w:rPr>
          <w:rFonts w:eastAsia="Arial" w:cs="Arial"/>
          <w:i/>
          <w:iCs/>
          <w:color w:val="000000"/>
          <w:lang w:val="nl-NL"/>
        </w:rPr>
        <w:t>(max 2 pagina’s)</w:t>
      </w:r>
    </w:p>
    <w:p w14:paraId="26255441" w14:textId="77777777" w:rsidR="00F939B2" w:rsidRPr="00B114B1" w:rsidRDefault="00F939B2">
      <w:pPr>
        <w:rPr>
          <w:lang w:val="nl-NL"/>
        </w:rPr>
        <w:sectPr w:rsidR="00F939B2" w:rsidRPr="00B114B1" w:rsidSect="00E13411">
          <w:pgSz w:w="11907" w:h="16839" w:code="9"/>
          <w:pgMar w:top="2650" w:right="1138" w:bottom="1973" w:left="1138" w:header="1138" w:footer="1138" w:gutter="0"/>
          <w:cols w:space="720"/>
          <w:docGrid w:linePitch="312"/>
        </w:sectPr>
      </w:pPr>
    </w:p>
    <w:p w14:paraId="21839213" w14:textId="444D2D96" w:rsidR="008B024E" w:rsidRDefault="008B024E" w:rsidP="008B024E">
      <w:pPr>
        <w:pStyle w:val="Kop1"/>
        <w:numPr>
          <w:ilvl w:val="0"/>
          <w:numId w:val="0"/>
        </w:numPr>
        <w:jc w:val="both"/>
      </w:pPr>
    </w:p>
    <w:p w14:paraId="5FDAAB3B" w14:textId="62E7EB2C" w:rsidR="008B024E" w:rsidRDefault="008B024E" w:rsidP="008B024E">
      <w:pPr>
        <w:rPr>
          <w:lang w:val="fr-FR"/>
        </w:rPr>
      </w:pPr>
    </w:p>
    <w:p w14:paraId="7635D0AC" w14:textId="2BAF8751" w:rsidR="008B024E" w:rsidRDefault="008B024E" w:rsidP="008B024E">
      <w:pPr>
        <w:rPr>
          <w:lang w:val="fr-FR"/>
        </w:rPr>
      </w:pPr>
    </w:p>
    <w:p w14:paraId="07E70160" w14:textId="4CC4B246" w:rsidR="008B024E" w:rsidRDefault="008B024E" w:rsidP="008B024E">
      <w:pPr>
        <w:rPr>
          <w:lang w:val="fr-FR"/>
        </w:rPr>
      </w:pPr>
    </w:p>
    <w:p w14:paraId="30F80444" w14:textId="57CEB20F" w:rsidR="008B024E" w:rsidRDefault="008B024E" w:rsidP="008B024E">
      <w:pPr>
        <w:rPr>
          <w:lang w:val="fr-FR"/>
        </w:rPr>
      </w:pPr>
    </w:p>
    <w:p w14:paraId="2F91C1CA" w14:textId="509F97FD" w:rsidR="008B024E" w:rsidRDefault="008B024E" w:rsidP="008B024E">
      <w:pPr>
        <w:rPr>
          <w:lang w:val="fr-FR"/>
        </w:rPr>
      </w:pPr>
    </w:p>
    <w:p w14:paraId="1596B0BC" w14:textId="5DEF8603" w:rsidR="008B024E" w:rsidRDefault="008B024E" w:rsidP="008B024E">
      <w:pPr>
        <w:rPr>
          <w:lang w:val="fr-FR"/>
        </w:rPr>
      </w:pPr>
    </w:p>
    <w:p w14:paraId="48F51202" w14:textId="18FA90C7" w:rsidR="008B024E" w:rsidRDefault="008B024E" w:rsidP="008B024E">
      <w:pPr>
        <w:rPr>
          <w:lang w:val="fr-FR"/>
        </w:rPr>
      </w:pPr>
    </w:p>
    <w:p w14:paraId="5F90EA86" w14:textId="59F5189D" w:rsidR="008B024E" w:rsidRDefault="008B024E" w:rsidP="008B024E">
      <w:pPr>
        <w:rPr>
          <w:lang w:val="fr-FR"/>
        </w:rPr>
      </w:pPr>
    </w:p>
    <w:p w14:paraId="2ABE20D1" w14:textId="0D8BED79" w:rsidR="008B024E" w:rsidRDefault="008B024E" w:rsidP="008B024E">
      <w:pPr>
        <w:rPr>
          <w:lang w:val="fr-FR"/>
        </w:rPr>
      </w:pPr>
    </w:p>
    <w:p w14:paraId="4C21EAB0" w14:textId="69B2F1A1" w:rsidR="008B024E" w:rsidRDefault="008B024E" w:rsidP="008B024E">
      <w:pPr>
        <w:rPr>
          <w:lang w:val="fr-FR"/>
        </w:rPr>
      </w:pPr>
    </w:p>
    <w:p w14:paraId="10EC8FDF" w14:textId="66BD375B" w:rsidR="008B024E" w:rsidRDefault="008B024E" w:rsidP="008B024E">
      <w:pPr>
        <w:rPr>
          <w:lang w:val="fr-FR"/>
        </w:rPr>
      </w:pPr>
    </w:p>
    <w:p w14:paraId="04017E7F" w14:textId="4CADD4EF" w:rsidR="008B024E" w:rsidRDefault="008B024E" w:rsidP="008B024E">
      <w:pPr>
        <w:rPr>
          <w:lang w:val="fr-FR"/>
        </w:rPr>
      </w:pPr>
    </w:p>
    <w:p w14:paraId="43CEC3F1" w14:textId="38726E95" w:rsidR="008B024E" w:rsidRDefault="008B024E" w:rsidP="008B024E">
      <w:pPr>
        <w:rPr>
          <w:lang w:val="fr-FR"/>
        </w:rPr>
      </w:pPr>
    </w:p>
    <w:p w14:paraId="19091A28" w14:textId="0CCFA4E3" w:rsidR="008B024E" w:rsidRDefault="008B024E" w:rsidP="008B024E">
      <w:pPr>
        <w:rPr>
          <w:lang w:val="fr-FR"/>
        </w:rPr>
      </w:pPr>
    </w:p>
    <w:p w14:paraId="14F53EE8" w14:textId="77777777" w:rsidR="008B024E" w:rsidRPr="008B024E" w:rsidRDefault="008B024E" w:rsidP="008B024E">
      <w:pPr>
        <w:rPr>
          <w:lang w:val="fr-FR"/>
        </w:rPr>
      </w:pPr>
    </w:p>
    <w:p w14:paraId="4F87A36A" w14:textId="0078CE33" w:rsidR="008B024E" w:rsidRPr="00BB30FA" w:rsidRDefault="002F4BDB" w:rsidP="002F4BDB">
      <w:pPr>
        <w:pStyle w:val="Kop1"/>
        <w:keepNext w:val="0"/>
        <w:spacing w:after="0" w:line="240" w:lineRule="auto"/>
        <w:ind w:left="0" w:right="0" w:firstLine="0"/>
        <w:rPr>
          <w:rFonts w:ascii="Arial" w:hAnsi="Arial" w:cs="Arial"/>
        </w:rPr>
      </w:pPr>
      <w:bookmarkStart w:id="107" w:name="_Toc71619897"/>
      <w:r w:rsidRPr="00BB30FA">
        <w:rPr>
          <w:rFonts w:ascii="Arial" w:hAnsi="Arial" w:cs="Arial"/>
        </w:rPr>
        <w:t>Budget</w:t>
      </w:r>
      <w:bookmarkEnd w:id="107"/>
    </w:p>
    <w:p w14:paraId="21950269" w14:textId="77777777" w:rsidR="008B024E" w:rsidRPr="008B024E" w:rsidRDefault="008B024E" w:rsidP="008B024E">
      <w:pPr>
        <w:widowControl/>
        <w:jc w:val="left"/>
        <w:sectPr w:rsidR="008B024E" w:rsidRPr="008B024E">
          <w:pgSz w:w="11907" w:h="16839"/>
          <w:pgMar w:top="2648" w:right="1140" w:bottom="1973" w:left="1140" w:header="1140" w:footer="1140" w:gutter="0"/>
          <w:cols w:space="720"/>
          <w:docGrid w:linePitch="360"/>
        </w:sectPr>
      </w:pPr>
      <w:r w:rsidRPr="008B024E">
        <w:br w:type="page"/>
      </w:r>
    </w:p>
    <w:p w14:paraId="6718581D" w14:textId="00AD57E3" w:rsidR="00997838" w:rsidRPr="00B114B1" w:rsidRDefault="00997838" w:rsidP="00997838">
      <w:pPr>
        <w:pStyle w:val="Kop2"/>
        <w:pageBreakBefore/>
        <w:spacing w:before="0" w:after="0" w:line="288" w:lineRule="auto"/>
        <w:rPr>
          <w:color w:val="0000FF"/>
          <w:lang w:val="nl-NL"/>
        </w:rPr>
      </w:pPr>
      <w:bookmarkStart w:id="108" w:name="_Toc71619898"/>
      <w:r w:rsidRPr="00B114B1">
        <w:rPr>
          <w:lang w:val="nl-NL"/>
        </w:rPr>
        <w:lastRenderedPageBreak/>
        <w:t>Budget</w:t>
      </w:r>
      <w:r w:rsidR="00BB30FA">
        <w:rPr>
          <w:lang w:val="nl-NL"/>
        </w:rPr>
        <w:t xml:space="preserve"> </w:t>
      </w:r>
      <w:r w:rsidR="00BB30FA" w:rsidRPr="00BB30FA">
        <w:rPr>
          <w:lang w:val="nl-NL"/>
        </w:rPr>
        <w:t>voor de montage van het project</w:t>
      </w:r>
      <w:bookmarkEnd w:id="108"/>
    </w:p>
    <w:tbl>
      <w:tblPr>
        <w:tblW w:w="9213" w:type="dxa"/>
        <w:tblInd w:w="425" w:type="dxa"/>
        <w:tblLayout w:type="fixed"/>
        <w:tblCellMar>
          <w:top w:w="55" w:type="dxa"/>
          <w:left w:w="55" w:type="dxa"/>
          <w:bottom w:w="55" w:type="dxa"/>
          <w:right w:w="55" w:type="dxa"/>
        </w:tblCellMar>
        <w:tblLook w:val="0000" w:firstRow="0" w:lastRow="0" w:firstColumn="0" w:lastColumn="0" w:noHBand="0" w:noVBand="0"/>
      </w:tblPr>
      <w:tblGrid>
        <w:gridCol w:w="9213"/>
      </w:tblGrid>
      <w:tr w:rsidR="00997838" w:rsidRPr="00B114B1" w14:paraId="12AD2199" w14:textId="77777777" w:rsidTr="004A63B6">
        <w:tc>
          <w:tcPr>
            <w:tcW w:w="9213" w:type="dxa"/>
            <w:tcBorders>
              <w:top w:val="single" w:sz="1" w:space="0" w:color="000000"/>
              <w:left w:val="single" w:sz="1" w:space="0" w:color="000000"/>
              <w:bottom w:val="single" w:sz="2" w:space="0" w:color="000000"/>
              <w:right w:val="single" w:sz="1" w:space="0" w:color="000000"/>
            </w:tcBorders>
            <w:shd w:val="clear" w:color="auto" w:fill="auto"/>
          </w:tcPr>
          <w:p w14:paraId="2BF93684" w14:textId="77777777" w:rsidR="00997838" w:rsidRPr="00B114B1" w:rsidRDefault="00997838" w:rsidP="001123C9">
            <w:pPr>
              <w:pStyle w:val="Contenudetableau"/>
              <w:snapToGrid w:val="0"/>
              <w:rPr>
                <w:lang w:val="nl-NL"/>
              </w:rPr>
            </w:pPr>
            <w:r w:rsidRPr="00B114B1">
              <w:rPr>
                <w:b/>
                <w:color w:val="0000FF"/>
                <w:lang w:val="nl-NL"/>
              </w:rPr>
              <w:t xml:space="preserve">Verwijder </w:t>
            </w:r>
            <w:r>
              <w:rPr>
                <w:b/>
                <w:color w:val="0000FF"/>
                <w:lang w:val="nl-NL"/>
              </w:rPr>
              <w:t>deze uitleg</w:t>
            </w:r>
          </w:p>
        </w:tc>
      </w:tr>
      <w:tr w:rsidR="00997838" w:rsidRPr="007A5FF6" w14:paraId="30B59A77" w14:textId="77777777" w:rsidTr="004A63B6">
        <w:tc>
          <w:tcPr>
            <w:tcW w:w="9213" w:type="dxa"/>
            <w:tcBorders>
              <w:top w:val="single" w:sz="2" w:space="0" w:color="000000"/>
              <w:left w:val="single" w:sz="2" w:space="0" w:color="000000"/>
              <w:bottom w:val="single" w:sz="4" w:space="0" w:color="auto"/>
              <w:right w:val="single" w:sz="2" w:space="0" w:color="000000"/>
            </w:tcBorders>
            <w:shd w:val="clear" w:color="auto" w:fill="auto"/>
          </w:tcPr>
          <w:p w14:paraId="16EEB48A" w14:textId="77777777" w:rsidR="00997838" w:rsidRPr="004A63B6" w:rsidRDefault="00997838" w:rsidP="004A63B6">
            <w:pPr>
              <w:autoSpaceDE w:val="0"/>
              <w:rPr>
                <w:rFonts w:eastAsia="ArialMT" w:cs="Arial"/>
                <w:color w:val="0000FF"/>
                <w:szCs w:val="20"/>
                <w:lang w:val="nl-NL"/>
              </w:rPr>
            </w:pPr>
            <w:r w:rsidRPr="004A63B6">
              <w:rPr>
                <w:rFonts w:eastAsia="ArialMT" w:cs="Arial"/>
                <w:color w:val="0000FF"/>
                <w:szCs w:val="20"/>
                <w:lang w:val="nl-NL"/>
              </w:rPr>
              <w:t>Stel aan de hand van het voorgestelde model een budget op van het project voor de betrokken periode (onderaannemers en partners inbegrepen).</w:t>
            </w:r>
          </w:p>
          <w:p w14:paraId="5E90D052" w14:textId="77777777" w:rsidR="00997838" w:rsidRPr="004A63B6" w:rsidRDefault="00997838" w:rsidP="004A63B6">
            <w:pPr>
              <w:autoSpaceDE w:val="0"/>
              <w:rPr>
                <w:rFonts w:eastAsia="ArialMT" w:cs="Arial"/>
                <w:color w:val="0000FF"/>
                <w:szCs w:val="20"/>
                <w:lang w:val="nl-NL"/>
              </w:rPr>
            </w:pPr>
          </w:p>
          <w:p w14:paraId="7494D0D9" w14:textId="77777777" w:rsidR="00997838" w:rsidRPr="004A63B6" w:rsidRDefault="00997838" w:rsidP="004A63B6">
            <w:pPr>
              <w:autoSpaceDE w:val="0"/>
              <w:rPr>
                <w:rFonts w:eastAsia="ArialMT" w:cs="Arial"/>
                <w:color w:val="0000FF"/>
                <w:szCs w:val="20"/>
                <w:lang w:val="nl-NL"/>
              </w:rPr>
            </w:pPr>
            <w:r w:rsidRPr="004A63B6">
              <w:rPr>
                <w:rFonts w:eastAsia="ArialMT" w:cs="Arial"/>
                <w:color w:val="0000FF"/>
                <w:szCs w:val="20"/>
                <w:lang w:val="nl-NL"/>
              </w:rPr>
              <w:t>Als uw onderneming btw-plichtig is, moeten de uitgaven zonder btw in rekening worden gebracht.</w:t>
            </w:r>
          </w:p>
          <w:p w14:paraId="0C1D06BA" w14:textId="77777777" w:rsidR="00997838" w:rsidRPr="004A63B6" w:rsidRDefault="00997838" w:rsidP="004A63B6">
            <w:pPr>
              <w:autoSpaceDE w:val="0"/>
              <w:rPr>
                <w:rFonts w:eastAsia="ArialMT" w:cs="Arial"/>
                <w:color w:val="0000FF"/>
                <w:szCs w:val="20"/>
                <w:lang w:val="nl-NL"/>
              </w:rPr>
            </w:pPr>
          </w:p>
          <w:p w14:paraId="5097C4A4" w14:textId="50D35277" w:rsidR="00997838" w:rsidRPr="004A63B6" w:rsidRDefault="006415D3" w:rsidP="004A63B6">
            <w:pPr>
              <w:autoSpaceDE w:val="0"/>
              <w:rPr>
                <w:rFonts w:eastAsia="ArialMT" w:cs="Arial"/>
                <w:b/>
                <w:bCs/>
                <w:color w:val="0000FF"/>
                <w:szCs w:val="20"/>
                <w:lang w:val="nl-NL"/>
              </w:rPr>
            </w:pPr>
            <w:r w:rsidRPr="004A63B6">
              <w:rPr>
                <w:rFonts w:eastAsia="ArialMT" w:cs="Arial"/>
                <w:b/>
                <w:bCs/>
                <w:color w:val="0000FF"/>
                <w:szCs w:val="20"/>
                <w:lang w:val="nl-NL"/>
              </w:rPr>
              <w:t xml:space="preserve">1. </w:t>
            </w:r>
            <w:r w:rsidR="00997838" w:rsidRPr="004A63B6">
              <w:rPr>
                <w:rFonts w:eastAsia="ArialMT" w:cs="Arial"/>
                <w:b/>
                <w:bCs/>
                <w:color w:val="0000FF"/>
                <w:szCs w:val="20"/>
                <w:lang w:val="nl-NL"/>
              </w:rPr>
              <w:t>Personeelskosten:</w:t>
            </w:r>
          </w:p>
          <w:p w14:paraId="7FE593FC" w14:textId="1F424AC0" w:rsidR="00DD39D2" w:rsidRPr="00DD39D2" w:rsidRDefault="00997838" w:rsidP="004A63B6">
            <w:pPr>
              <w:autoSpaceDE w:val="0"/>
              <w:rPr>
                <w:lang w:val="nl-BE"/>
              </w:rPr>
            </w:pPr>
            <w:r w:rsidRPr="004A63B6">
              <w:rPr>
                <w:rFonts w:eastAsia="ArialMT" w:cs="Arial"/>
                <w:color w:val="0000FF"/>
                <w:szCs w:val="20"/>
                <w:lang w:val="nl-NL"/>
              </w:rPr>
              <w:t>Deze kosten dekken de uitgaven voor het personeel</w:t>
            </w:r>
            <w:r w:rsidR="00DD39D2" w:rsidRPr="00DD39D2">
              <w:rPr>
                <w:lang w:val="nl-BE"/>
              </w:rPr>
              <w:t xml:space="preserve"> </w:t>
            </w:r>
            <w:r w:rsidR="00DD39D2" w:rsidRPr="00DD39D2">
              <w:rPr>
                <w:rFonts w:eastAsia="ArialMT" w:cs="Arial"/>
                <w:color w:val="0000FF"/>
                <w:szCs w:val="20"/>
                <w:lang w:val="nl-NL"/>
              </w:rPr>
              <w:t>dat verantwoordelijk is voor de montage van het project</w:t>
            </w:r>
            <w:r w:rsidR="00DD39D2">
              <w:rPr>
                <w:rFonts w:eastAsia="ArialMT" w:cs="Arial"/>
                <w:color w:val="0000FF"/>
                <w:szCs w:val="20"/>
                <w:lang w:val="nl-NL"/>
              </w:rPr>
              <w:t xml:space="preserve"> </w:t>
            </w:r>
            <w:r w:rsidR="00DD39D2" w:rsidRPr="00DD39D2">
              <w:rPr>
                <w:rFonts w:eastAsia="ArialMT" w:cs="Arial"/>
                <w:color w:val="0000FF"/>
                <w:szCs w:val="20"/>
                <w:lang w:val="nl-NL"/>
              </w:rPr>
              <w:t>(plaatselijke coördinator, …)</w:t>
            </w:r>
            <w:r w:rsidR="00DD39D2">
              <w:rPr>
                <w:rFonts w:eastAsia="ArialMT" w:cs="Arial"/>
                <w:color w:val="0000FF"/>
                <w:szCs w:val="20"/>
                <w:lang w:val="nl-NL"/>
              </w:rPr>
              <w:t>.</w:t>
            </w:r>
            <w:r w:rsidR="00DD39D2">
              <w:rPr>
                <w:lang w:val="nl-BE"/>
              </w:rPr>
              <w:t xml:space="preserve"> </w:t>
            </w:r>
            <w:r w:rsidR="00DD39D2" w:rsidRPr="00DD39D2">
              <w:rPr>
                <w:rFonts w:eastAsia="ArialMT" w:cs="Arial"/>
                <w:color w:val="0000FF"/>
                <w:szCs w:val="20"/>
                <w:lang w:val="nl-NL"/>
              </w:rPr>
              <w:t xml:space="preserve">De personeelskosten hebben enkel betrekking op werknemers. Zelfstandigen of andere personen die niet in loondienst zijn, vallen onder de categorie </w:t>
            </w:r>
            <w:r w:rsidR="00DD39D2">
              <w:rPr>
                <w:rFonts w:eastAsia="ArialMT" w:cs="Arial"/>
                <w:color w:val="0000FF"/>
                <w:szCs w:val="20"/>
                <w:lang w:val="nl-NL"/>
              </w:rPr>
              <w:t xml:space="preserve">4. </w:t>
            </w:r>
            <w:r w:rsidR="00DD39D2" w:rsidRPr="00DD39D2">
              <w:rPr>
                <w:rFonts w:eastAsia="ArialMT" w:cs="Arial"/>
                <w:color w:val="0000FF"/>
                <w:szCs w:val="20"/>
                <w:lang w:val="nl-NL"/>
              </w:rPr>
              <w:t>Kosten voor onderaanneming en zelfstandigen.</w:t>
            </w:r>
          </w:p>
          <w:p w14:paraId="1C734C91" w14:textId="77777777" w:rsidR="00DD39D2" w:rsidRDefault="00DD39D2" w:rsidP="004A63B6">
            <w:pPr>
              <w:autoSpaceDE w:val="0"/>
              <w:rPr>
                <w:rFonts w:eastAsia="ArialMT" w:cs="Arial"/>
                <w:color w:val="0000FF"/>
                <w:szCs w:val="20"/>
                <w:lang w:val="nl-NL"/>
              </w:rPr>
            </w:pPr>
          </w:p>
          <w:p w14:paraId="43286A91" w14:textId="242C05F3" w:rsidR="00997838" w:rsidRDefault="00DD39D2" w:rsidP="004A63B6">
            <w:pPr>
              <w:autoSpaceDE w:val="0"/>
              <w:rPr>
                <w:rFonts w:eastAsia="ArialMT" w:cs="Arial"/>
                <w:color w:val="0000FF"/>
                <w:szCs w:val="20"/>
                <w:lang w:val="nl-NL"/>
              </w:rPr>
            </w:pPr>
            <w:r>
              <w:rPr>
                <w:rFonts w:eastAsia="ArialMT" w:cs="Arial"/>
                <w:color w:val="0000FF"/>
                <w:szCs w:val="20"/>
                <w:lang w:val="nl-NL"/>
              </w:rPr>
              <w:t xml:space="preserve">De personeelskosten zijn begrensd tot een maximum van </w:t>
            </w:r>
            <w:r w:rsidRPr="00DD39D2">
              <w:rPr>
                <w:rFonts w:eastAsia="ArialMT" w:cs="Arial"/>
                <w:color w:val="0000FF"/>
                <w:szCs w:val="20"/>
                <w:lang w:val="nl-NL"/>
              </w:rPr>
              <w:t>7000,- €</w:t>
            </w:r>
            <w:r>
              <w:rPr>
                <w:rFonts w:eastAsia="ArialMT" w:cs="Arial"/>
                <w:color w:val="0000FF"/>
                <w:szCs w:val="20"/>
                <w:lang w:val="nl-NL"/>
              </w:rPr>
              <w:t xml:space="preserve"> per VTE per maand en worden vergoed op basis van de werkelijke kosten na de controle van uitgaven.</w:t>
            </w:r>
          </w:p>
          <w:p w14:paraId="11B1D626" w14:textId="77777777" w:rsidR="00DD39D2" w:rsidRPr="004A63B6" w:rsidRDefault="00DD39D2" w:rsidP="004A63B6">
            <w:pPr>
              <w:autoSpaceDE w:val="0"/>
              <w:rPr>
                <w:rFonts w:eastAsia="ArialMT" w:cs="Arial"/>
                <w:color w:val="0000FF"/>
                <w:szCs w:val="20"/>
                <w:lang w:val="nl-NL"/>
              </w:rPr>
            </w:pPr>
          </w:p>
          <w:p w14:paraId="6DD8D5E4" w14:textId="2F7D23A2" w:rsidR="006415D3" w:rsidRPr="004A63B6" w:rsidRDefault="006415D3" w:rsidP="004A63B6">
            <w:pPr>
              <w:autoSpaceDE w:val="0"/>
              <w:rPr>
                <w:rFonts w:eastAsia="ArialMT" w:cs="Arial"/>
                <w:b/>
                <w:bCs/>
                <w:color w:val="0000FF"/>
                <w:szCs w:val="20"/>
                <w:lang w:val="nl-NL"/>
              </w:rPr>
            </w:pPr>
            <w:r w:rsidRPr="004A63B6">
              <w:rPr>
                <w:rFonts w:eastAsia="ArialMT" w:cs="Arial"/>
                <w:b/>
                <w:bCs/>
                <w:color w:val="0000FF"/>
                <w:szCs w:val="20"/>
                <w:lang w:val="nl-NL"/>
              </w:rPr>
              <w:t>2.</w:t>
            </w:r>
            <w:r w:rsidR="004A63B6" w:rsidRPr="004A63B6">
              <w:rPr>
                <w:rFonts w:eastAsia="ArialMT" w:cs="Arial"/>
                <w:b/>
                <w:bCs/>
                <w:color w:val="0000FF"/>
                <w:szCs w:val="20"/>
                <w:lang w:val="nl-NL"/>
              </w:rPr>
              <w:t xml:space="preserve"> </w:t>
            </w:r>
            <w:r w:rsidRPr="004A63B6">
              <w:rPr>
                <w:rFonts w:eastAsia="ArialMT" w:cs="Arial"/>
                <w:b/>
                <w:bCs/>
                <w:color w:val="0000FF"/>
                <w:szCs w:val="20"/>
                <w:lang w:val="nl-NL"/>
              </w:rPr>
              <w:t>Kosten voor opdrachten en verplaatsingen:</w:t>
            </w:r>
          </w:p>
          <w:p w14:paraId="32927C12" w14:textId="078447C3" w:rsidR="006415D3" w:rsidRPr="004A63B6" w:rsidRDefault="006415D3" w:rsidP="004A63B6">
            <w:pPr>
              <w:autoSpaceDE w:val="0"/>
              <w:rPr>
                <w:rFonts w:eastAsia="ArialMT" w:cs="Arial"/>
                <w:color w:val="0000FF"/>
                <w:szCs w:val="20"/>
                <w:lang w:val="nl-NL"/>
              </w:rPr>
            </w:pPr>
            <w:r w:rsidRPr="004A63B6">
              <w:rPr>
                <w:rFonts w:eastAsia="ArialMT" w:cs="Arial"/>
                <w:color w:val="0000FF"/>
                <w:szCs w:val="20"/>
                <w:lang w:val="nl-NL"/>
              </w:rPr>
              <w:t xml:space="preserve">De kosten voor opdrachten en verplaatsingen dekken de lopende uitgaven voor verplaatsingen naar het buitenland. Ze worden berekend op basis van een forfaitair bedrag (700,- €). De begunstigde moet enkel het aantal verplaatsingen in de toekomst aangeven. </w:t>
            </w:r>
          </w:p>
          <w:p w14:paraId="38AE9C46" w14:textId="77777777" w:rsidR="006415D3" w:rsidRPr="004A63B6" w:rsidRDefault="006415D3" w:rsidP="004A63B6">
            <w:pPr>
              <w:autoSpaceDE w:val="0"/>
              <w:rPr>
                <w:rFonts w:eastAsia="ArialMT" w:cs="Arial"/>
                <w:color w:val="0000FF"/>
                <w:szCs w:val="20"/>
                <w:lang w:val="nl-NL"/>
              </w:rPr>
            </w:pPr>
            <w:r w:rsidRPr="004A63B6">
              <w:rPr>
                <w:rFonts w:eastAsia="ArialMT" w:cs="Arial"/>
                <w:color w:val="0000FF"/>
                <w:szCs w:val="20"/>
                <w:lang w:val="nl-NL"/>
              </w:rPr>
              <w:t xml:space="preserve">Vb : 1 verplaatsing = 1 reis voor 1 persoon, 2 verplaatsingen  = 1 reis voor 2 personen of 2 reizen voor 1 persoon. </w:t>
            </w:r>
          </w:p>
          <w:p w14:paraId="3AAB0FB6" w14:textId="564DA150" w:rsidR="006415D3" w:rsidRDefault="006415D3" w:rsidP="004A63B6">
            <w:pPr>
              <w:autoSpaceDE w:val="0"/>
              <w:rPr>
                <w:rFonts w:eastAsia="ArialMT" w:cs="Arial"/>
                <w:color w:val="0000FF"/>
                <w:szCs w:val="20"/>
                <w:lang w:val="nl-NL"/>
              </w:rPr>
            </w:pPr>
            <w:r w:rsidRPr="004A63B6">
              <w:rPr>
                <w:rFonts w:eastAsia="ArialMT" w:cs="Arial"/>
                <w:color w:val="0000FF"/>
                <w:szCs w:val="20"/>
                <w:lang w:val="nl-NL"/>
              </w:rPr>
              <w:t xml:space="preserve">Het voorgestelde forfaitaire bedrag wordt berekend op basis van de transportkosten, het aantal overnachtingen en de kosten voor een verblijf van 2 dagen.  </w:t>
            </w:r>
          </w:p>
          <w:p w14:paraId="7B325FE3" w14:textId="77777777" w:rsidR="004A63B6" w:rsidRPr="004A63B6" w:rsidRDefault="004A63B6" w:rsidP="004A63B6">
            <w:pPr>
              <w:autoSpaceDE w:val="0"/>
              <w:rPr>
                <w:rFonts w:eastAsia="ArialMT" w:cs="Arial"/>
                <w:color w:val="0000FF"/>
                <w:szCs w:val="20"/>
                <w:lang w:val="nl-NL"/>
              </w:rPr>
            </w:pPr>
          </w:p>
          <w:p w14:paraId="47A61E28" w14:textId="58CB719A" w:rsidR="00997838" w:rsidRPr="004A63B6" w:rsidRDefault="004A63B6" w:rsidP="004A63B6">
            <w:pPr>
              <w:autoSpaceDE w:val="0"/>
              <w:rPr>
                <w:rFonts w:eastAsia="ArialMT" w:cs="Arial"/>
                <w:b/>
                <w:bCs/>
                <w:color w:val="0000FF"/>
                <w:szCs w:val="20"/>
                <w:lang w:val="nl-NL"/>
              </w:rPr>
            </w:pPr>
            <w:r w:rsidRPr="004A63B6">
              <w:rPr>
                <w:rFonts w:eastAsia="ArialMT" w:cs="Arial"/>
                <w:b/>
                <w:bCs/>
                <w:color w:val="0000FF"/>
                <w:szCs w:val="20"/>
                <w:lang w:val="nl-NL"/>
              </w:rPr>
              <w:t xml:space="preserve">3. </w:t>
            </w:r>
            <w:r w:rsidR="00997838" w:rsidRPr="004A63B6">
              <w:rPr>
                <w:rFonts w:eastAsia="ArialMT" w:cs="Arial"/>
                <w:b/>
                <w:bCs/>
                <w:color w:val="0000FF"/>
                <w:szCs w:val="20"/>
                <w:lang w:val="nl-NL"/>
              </w:rPr>
              <w:t>Algemene kosten:</w:t>
            </w:r>
          </w:p>
          <w:p w14:paraId="4ADFBBD3" w14:textId="3589CB81" w:rsidR="00997838" w:rsidRPr="004A63B6" w:rsidRDefault="00997838" w:rsidP="004A63B6">
            <w:pPr>
              <w:autoSpaceDE w:val="0"/>
              <w:rPr>
                <w:rFonts w:eastAsia="ArialMT" w:cs="Arial"/>
                <w:color w:val="0000FF"/>
                <w:szCs w:val="20"/>
                <w:lang w:val="nl-NL"/>
              </w:rPr>
            </w:pPr>
            <w:r w:rsidRPr="004A63B6">
              <w:rPr>
                <w:rFonts w:eastAsia="ArialMT" w:cs="Arial"/>
                <w:color w:val="0000FF"/>
                <w:szCs w:val="20"/>
                <w:lang w:val="nl-NL"/>
              </w:rPr>
              <w:t xml:space="preserve">Het gaat om een forfaitair bedrag dat de bijkomende kosten dekt die voortvloeien uit de uitvoering van het O&amp;O-project (secretariaat, boekhouding, telecommunicatie, tijdschriften, verplaatsingen in België, …). Dit forfaitaire bedrag bedraagt 10% van de som de </w:t>
            </w:r>
            <w:r w:rsidR="004A63B6">
              <w:rPr>
                <w:rFonts w:eastAsia="ArialMT" w:cs="Arial"/>
                <w:color w:val="0000FF"/>
                <w:szCs w:val="20"/>
                <w:lang w:val="nl-NL"/>
              </w:rPr>
              <w:t>P</w:t>
            </w:r>
            <w:r w:rsidRPr="004A63B6">
              <w:rPr>
                <w:rFonts w:eastAsia="ArialMT" w:cs="Arial"/>
                <w:color w:val="0000FF"/>
                <w:szCs w:val="20"/>
                <w:lang w:val="nl-NL"/>
              </w:rPr>
              <w:t>ersoneelskosten (1)</w:t>
            </w:r>
            <w:r w:rsidR="004A63B6">
              <w:rPr>
                <w:rFonts w:eastAsia="ArialMT" w:cs="Arial"/>
                <w:color w:val="0000FF"/>
                <w:szCs w:val="20"/>
                <w:lang w:val="nl-NL"/>
              </w:rPr>
              <w:t xml:space="preserve"> en de </w:t>
            </w:r>
            <w:r w:rsidR="004A63B6" w:rsidRPr="004A63B6">
              <w:rPr>
                <w:rFonts w:eastAsia="ArialMT" w:cs="Arial"/>
                <w:color w:val="0000FF"/>
                <w:szCs w:val="20"/>
                <w:lang w:val="nl-NL"/>
              </w:rPr>
              <w:t>Kosten voor opdrachten en verplaatsingen</w:t>
            </w:r>
            <w:r w:rsidR="004A63B6">
              <w:rPr>
                <w:rFonts w:eastAsia="ArialMT" w:cs="Arial"/>
                <w:color w:val="0000FF"/>
                <w:szCs w:val="20"/>
                <w:lang w:val="nl-NL"/>
              </w:rPr>
              <w:t xml:space="preserve"> (2).</w:t>
            </w:r>
          </w:p>
          <w:p w14:paraId="04355896" w14:textId="2089A029" w:rsidR="00997838" w:rsidRDefault="00997838" w:rsidP="004A63B6">
            <w:pPr>
              <w:autoSpaceDE w:val="0"/>
              <w:rPr>
                <w:rFonts w:eastAsia="ArialMT" w:cs="Arial"/>
                <w:color w:val="0000FF"/>
                <w:szCs w:val="20"/>
                <w:lang w:val="nl-NL"/>
              </w:rPr>
            </w:pPr>
          </w:p>
          <w:p w14:paraId="1BF8BE10" w14:textId="584B49F0" w:rsidR="004A63B6" w:rsidRPr="00F0668F" w:rsidRDefault="004A63B6" w:rsidP="004A63B6">
            <w:pPr>
              <w:suppressLineNumbers/>
              <w:tabs>
                <w:tab w:val="left" w:pos="709"/>
              </w:tabs>
              <w:rPr>
                <w:lang w:val="nl-NL"/>
              </w:rPr>
            </w:pPr>
            <w:r>
              <w:rPr>
                <w:b/>
                <w:bCs/>
                <w:color w:val="0000FF"/>
                <w:lang w:val="nl-NL"/>
              </w:rPr>
              <w:t xml:space="preserve">4. </w:t>
            </w:r>
            <w:r w:rsidRPr="00F0668F">
              <w:rPr>
                <w:b/>
                <w:bCs/>
                <w:color w:val="0000FF"/>
                <w:lang w:val="nl-NL"/>
              </w:rPr>
              <w:t>Kosten voor onderaanneming en zelfstandigen:</w:t>
            </w:r>
          </w:p>
          <w:p w14:paraId="30A027E8" w14:textId="77777777" w:rsidR="004A63B6" w:rsidRPr="00F0668F" w:rsidRDefault="004A63B6" w:rsidP="004A63B6">
            <w:pPr>
              <w:suppressLineNumbers/>
              <w:tabs>
                <w:tab w:val="left" w:pos="709"/>
              </w:tabs>
              <w:rPr>
                <w:color w:val="0000FF"/>
                <w:lang w:val="nl-NL"/>
              </w:rPr>
            </w:pPr>
            <w:r>
              <w:rPr>
                <w:color w:val="0000FF"/>
                <w:lang w:val="nl-NL"/>
              </w:rPr>
              <w:t xml:space="preserve">De kosten voor onderaanneming en zelfstandigen </w:t>
            </w:r>
            <w:r w:rsidRPr="00F0668F">
              <w:rPr>
                <w:color w:val="0000FF"/>
                <w:lang w:val="nl-NL"/>
              </w:rPr>
              <w:t xml:space="preserve">dekken de uitgaven voor : </w:t>
            </w:r>
          </w:p>
          <w:p w14:paraId="55CB1B37" w14:textId="77777777" w:rsidR="004A63B6" w:rsidRDefault="004A63B6" w:rsidP="00C2100A">
            <w:pPr>
              <w:pStyle w:val="Lijstalinea"/>
              <w:numPr>
                <w:ilvl w:val="0"/>
                <w:numId w:val="12"/>
              </w:numPr>
              <w:suppressLineNumbers/>
              <w:spacing w:line="276" w:lineRule="auto"/>
              <w:rPr>
                <w:color w:val="0000FF"/>
                <w:lang w:val="nl-NL"/>
              </w:rPr>
            </w:pPr>
            <w:r w:rsidRPr="004A63B6">
              <w:rPr>
                <w:color w:val="0000FF"/>
                <w:lang w:val="nl-NL"/>
              </w:rPr>
              <w:t xml:space="preserve">de kosten voor adviesdiensten of gelijkaardig, uitsluitend gebruikt voor de montage van het project ; </w:t>
            </w:r>
          </w:p>
          <w:p w14:paraId="30AD55F9" w14:textId="77777777" w:rsidR="004A63B6" w:rsidRDefault="004A63B6" w:rsidP="00C2100A">
            <w:pPr>
              <w:pStyle w:val="Lijstalinea"/>
              <w:numPr>
                <w:ilvl w:val="0"/>
                <w:numId w:val="12"/>
              </w:numPr>
              <w:suppressLineNumbers/>
              <w:spacing w:line="276" w:lineRule="auto"/>
              <w:rPr>
                <w:color w:val="0000FF"/>
                <w:lang w:val="nl-NL"/>
              </w:rPr>
            </w:pPr>
            <w:r w:rsidRPr="004A63B6">
              <w:rPr>
                <w:color w:val="0000FF"/>
                <w:lang w:val="nl-NL"/>
              </w:rPr>
              <w:t>de prestaties van derden (extern werk)</w:t>
            </w:r>
          </w:p>
          <w:p w14:paraId="1F05AF5E" w14:textId="6FFBF9DC" w:rsidR="004A63B6" w:rsidRPr="004A63B6" w:rsidRDefault="004A63B6" w:rsidP="00C2100A">
            <w:pPr>
              <w:pStyle w:val="Lijstalinea"/>
              <w:numPr>
                <w:ilvl w:val="0"/>
                <w:numId w:val="12"/>
              </w:numPr>
              <w:suppressLineNumbers/>
              <w:spacing w:line="276" w:lineRule="auto"/>
              <w:rPr>
                <w:color w:val="0000FF"/>
                <w:lang w:val="nl-NL"/>
              </w:rPr>
            </w:pPr>
            <w:r w:rsidRPr="004A63B6">
              <w:rPr>
                <w:color w:val="0000FF"/>
                <w:lang w:val="nl-NL"/>
              </w:rPr>
              <w:t>kosten voor zelfstandigen (geen werknemers), ex : manager die niet in dienst is als werknemer</w:t>
            </w:r>
          </w:p>
          <w:p w14:paraId="6F8A88F9" w14:textId="0777CA87" w:rsidR="00997838" w:rsidRPr="004A63B6" w:rsidRDefault="004A63B6" w:rsidP="004A63B6">
            <w:pPr>
              <w:suppressLineNumbers/>
              <w:rPr>
                <w:color w:val="0000FF"/>
                <w:lang w:val="nl-NL"/>
              </w:rPr>
            </w:pPr>
            <w:r w:rsidRPr="00F0668F">
              <w:rPr>
                <w:color w:val="0000FF"/>
                <w:lang w:val="nl-NL"/>
              </w:rPr>
              <w:t xml:space="preserve">De bedragen worden berekend op </w:t>
            </w:r>
            <w:r>
              <w:rPr>
                <w:color w:val="0000FF"/>
                <w:lang w:val="nl-NL"/>
              </w:rPr>
              <w:t xml:space="preserve">basis van </w:t>
            </w:r>
            <w:r w:rsidRPr="00F0668F">
              <w:rPr>
                <w:color w:val="0000FF"/>
                <w:lang w:val="nl-NL"/>
              </w:rPr>
              <w:t xml:space="preserve">reële kosten, facturen moet ingediend worden tijdens de controle van de uitgaven. </w:t>
            </w:r>
          </w:p>
        </w:tc>
      </w:tr>
    </w:tbl>
    <w:p w14:paraId="30269D30" w14:textId="77777777" w:rsidR="00997838" w:rsidRPr="00B114B1" w:rsidRDefault="00997838" w:rsidP="00997838">
      <w:pPr>
        <w:pStyle w:val="Textbodybulleted"/>
        <w:ind w:left="0" w:firstLine="0"/>
        <w:rPr>
          <w:lang w:val="nl-NL"/>
        </w:rPr>
      </w:pPr>
    </w:p>
    <w:p w14:paraId="546905F7" w14:textId="77777777" w:rsidR="00997838" w:rsidRPr="00B114B1" w:rsidRDefault="00997838" w:rsidP="00997838">
      <w:pPr>
        <w:pStyle w:val="Plattetekst"/>
        <w:spacing w:after="0" w:line="288" w:lineRule="auto"/>
        <w:rPr>
          <w:lang w:val="nl-NL"/>
        </w:rPr>
      </w:pPr>
    </w:p>
    <w:p w14:paraId="5C16B22A" w14:textId="77777777" w:rsidR="00997838" w:rsidRDefault="00997838" w:rsidP="00997838">
      <w:pPr>
        <w:widowControl/>
        <w:suppressAutoHyphens w:val="0"/>
        <w:jc w:val="left"/>
        <w:rPr>
          <w:lang w:val="nl-NL"/>
        </w:rPr>
      </w:pPr>
      <w:r>
        <w:rPr>
          <w:lang w:val="nl-NL"/>
        </w:rPr>
        <w:br w:type="page"/>
      </w:r>
    </w:p>
    <w:p w14:paraId="6DBDE280" w14:textId="77777777" w:rsidR="00997838" w:rsidRPr="00B114B1" w:rsidRDefault="00997838" w:rsidP="004A63B6">
      <w:pPr>
        <w:pStyle w:val="Plattetekst"/>
        <w:spacing w:after="0" w:line="288" w:lineRule="auto"/>
        <w:ind w:left="426"/>
        <w:rPr>
          <w:lang w:val="nl-NL"/>
        </w:rPr>
      </w:pPr>
      <w:r w:rsidRPr="00B114B1">
        <w:rPr>
          <w:lang w:val="nl-NL"/>
        </w:rPr>
        <w:lastRenderedPageBreak/>
        <w:t>Periode van ... / ... / 20 ... tot</w:t>
      </w:r>
      <w:r w:rsidRPr="00B114B1">
        <w:rPr>
          <w:rFonts w:eastAsia="Arial" w:cs="Arial"/>
          <w:lang w:val="nl-NL"/>
        </w:rPr>
        <w:t xml:space="preserve"> ... / ... / 20 ... </w:t>
      </w:r>
    </w:p>
    <w:p w14:paraId="28A74243" w14:textId="77777777" w:rsidR="00997838" w:rsidRPr="00B114B1" w:rsidRDefault="00997838" w:rsidP="00997838">
      <w:pPr>
        <w:pStyle w:val="Plattetekst"/>
        <w:spacing w:after="0" w:line="288" w:lineRule="auto"/>
        <w:rPr>
          <w:lang w:val="nl-NL"/>
        </w:rPr>
      </w:pPr>
    </w:p>
    <w:bookmarkStart w:id="109" w:name="_MON_1682150447"/>
    <w:bookmarkEnd w:id="109"/>
    <w:p w14:paraId="33A5BE43" w14:textId="5C8C3054" w:rsidR="00997838" w:rsidRPr="00B114B1" w:rsidRDefault="00DD39D2" w:rsidP="00997838">
      <w:pPr>
        <w:pStyle w:val="Plattetekst"/>
        <w:spacing w:after="0" w:line="288" w:lineRule="auto"/>
        <w:jc w:val="center"/>
        <w:rPr>
          <w:lang w:val="nl-NL"/>
        </w:rPr>
      </w:pPr>
      <w:r w:rsidRPr="00B114B1">
        <w:rPr>
          <w:rFonts w:asciiTheme="minorHAnsi" w:hAnsiTheme="minorHAnsi"/>
          <w:sz w:val="22"/>
          <w:szCs w:val="22"/>
          <w:lang w:val="nl-NL"/>
        </w:rPr>
        <w:object w:dxaOrig="10405" w:dyaOrig="6643" w14:anchorId="76C46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74.5pt" o:ole="">
            <v:imagedata r:id="rId15" o:title=""/>
          </v:shape>
          <o:OLEObject Type="Embed" ProgID="Excel.Sheet.12" ShapeID="_x0000_i1025" DrawAspect="Content" ObjectID="_1682233278" r:id="rId16"/>
        </w:object>
      </w:r>
    </w:p>
    <w:p w14:paraId="7880D379" w14:textId="77777777" w:rsidR="00997838" w:rsidRPr="00B114B1" w:rsidRDefault="00997838" w:rsidP="00997838">
      <w:pPr>
        <w:pStyle w:val="Plattetekst"/>
        <w:spacing w:after="0" w:line="288" w:lineRule="auto"/>
        <w:rPr>
          <w:lang w:val="nl-NL"/>
        </w:rPr>
      </w:pPr>
    </w:p>
    <w:p w14:paraId="013DBF93" w14:textId="59E6FBEE" w:rsidR="00997838" w:rsidRPr="00B114B1" w:rsidRDefault="00997838" w:rsidP="004A63B6">
      <w:pPr>
        <w:ind w:left="624" w:hanging="57"/>
        <w:rPr>
          <w:lang w:val="nl-NL"/>
        </w:rPr>
      </w:pPr>
      <w:r w:rsidRPr="00B114B1">
        <w:rPr>
          <w:lang w:val="nl-NL"/>
        </w:rPr>
        <w:t>Verantwoord de kosten die worden vermeld in rubrieken 2</w:t>
      </w:r>
      <w:r w:rsidR="004A63B6">
        <w:rPr>
          <w:lang w:val="nl-NL"/>
        </w:rPr>
        <w:t xml:space="preserve"> </w:t>
      </w:r>
      <w:r w:rsidRPr="00B114B1">
        <w:rPr>
          <w:lang w:val="nl-NL"/>
        </w:rPr>
        <w:t xml:space="preserve">en </w:t>
      </w:r>
      <w:r w:rsidR="004A63B6">
        <w:rPr>
          <w:lang w:val="nl-NL"/>
        </w:rPr>
        <w:t>4</w:t>
      </w:r>
      <w:r w:rsidRPr="00B114B1">
        <w:rPr>
          <w:lang w:val="nl-NL"/>
        </w:rPr>
        <w:t xml:space="preserve"> van het budget.</w:t>
      </w:r>
    </w:p>
    <w:p w14:paraId="38EB0C32" w14:textId="77777777" w:rsidR="00997838" w:rsidRPr="00B114B1" w:rsidRDefault="00997838" w:rsidP="004A63B6">
      <w:pPr>
        <w:pStyle w:val="Answers"/>
        <w:ind w:left="0" w:firstLine="426"/>
        <w:rPr>
          <w:lang w:val="nl-NL"/>
        </w:rPr>
      </w:pPr>
      <w:r w:rsidRPr="00B114B1">
        <w:rPr>
          <w:lang w:val="nl-NL"/>
        </w:rPr>
        <w:t>...........</w:t>
      </w:r>
      <w:r w:rsidRPr="00B114B1">
        <w:rPr>
          <w:lang w:val="nl-NL"/>
        </w:rPr>
        <w:tab/>
      </w:r>
      <w:r w:rsidRPr="00B114B1">
        <w:rPr>
          <w:lang w:val="nl-NL"/>
        </w:rPr>
        <w:tab/>
      </w:r>
    </w:p>
    <w:p w14:paraId="2C3FB0EF" w14:textId="442BDDA8" w:rsidR="00997838" w:rsidRPr="00B114B1" w:rsidRDefault="0056135F" w:rsidP="004A63B6">
      <w:pPr>
        <w:pStyle w:val="Answers"/>
        <w:tabs>
          <w:tab w:val="left" w:leader="dot" w:pos="624"/>
        </w:tabs>
        <w:ind w:left="426"/>
        <w:rPr>
          <w:lang w:val="nl-NL"/>
        </w:rPr>
      </w:pPr>
      <w:r>
        <w:rPr>
          <w:lang w:val="nl-NL"/>
        </w:rPr>
        <w:t>...</w:t>
      </w:r>
      <w:r w:rsidR="00997838" w:rsidRPr="00B114B1">
        <w:rPr>
          <w:rFonts w:eastAsia="Arial"/>
          <w:i/>
          <w:lang w:val="nl-NL"/>
        </w:rPr>
        <w:t>........</w:t>
      </w:r>
      <w:r w:rsidR="00997838" w:rsidRPr="00B114B1">
        <w:rPr>
          <w:rFonts w:eastAsia="Arial"/>
          <w:i/>
          <w:iCs/>
          <w:lang w:val="nl-NL"/>
        </w:rPr>
        <w:tab/>
      </w:r>
      <w:r w:rsidR="00997838" w:rsidRPr="00B114B1">
        <w:rPr>
          <w:rFonts w:eastAsia="Arial"/>
          <w:i/>
          <w:iCs/>
          <w:lang w:val="nl-NL"/>
        </w:rPr>
        <w:tab/>
      </w:r>
      <w:r w:rsidR="004A63B6">
        <w:rPr>
          <w:rFonts w:eastAsia="Arial"/>
          <w:i/>
          <w:iCs/>
          <w:lang w:val="nl-NL"/>
        </w:rPr>
        <w:t>……………………………………………………………………………………</w:t>
      </w:r>
      <w:r w:rsidR="00997838" w:rsidRPr="00B114B1">
        <w:rPr>
          <w:i/>
          <w:iCs/>
          <w:lang w:val="nl-NL"/>
        </w:rPr>
        <w:t>(max</w:t>
      </w:r>
      <w:r>
        <w:rPr>
          <w:i/>
          <w:iCs/>
          <w:lang w:val="nl-NL"/>
        </w:rPr>
        <w:t>imum 0,5 pagina</w:t>
      </w:r>
      <w:r w:rsidR="00997838" w:rsidRPr="00B114B1">
        <w:rPr>
          <w:i/>
          <w:iCs/>
          <w:lang w:val="nl-NL"/>
        </w:rPr>
        <w:t>)</w:t>
      </w:r>
    </w:p>
    <w:p w14:paraId="22738CCE" w14:textId="77777777" w:rsidR="00997838" w:rsidRPr="00B114B1" w:rsidRDefault="00997838" w:rsidP="004A63B6">
      <w:pPr>
        <w:ind w:firstLine="426"/>
        <w:rPr>
          <w:lang w:val="nl-NL"/>
        </w:rPr>
      </w:pPr>
    </w:p>
    <w:p w14:paraId="156EBD60" w14:textId="11A60518" w:rsidR="002F4BDB" w:rsidRPr="008B024E" w:rsidRDefault="002F4BDB" w:rsidP="003553BD">
      <w:pPr>
        <w:rPr>
          <w:lang w:val="nl-BE"/>
        </w:rPr>
        <w:sectPr w:rsidR="002F4BDB" w:rsidRPr="008B024E" w:rsidSect="005D70DC">
          <w:pgSz w:w="11907" w:h="16839" w:code="9"/>
          <w:pgMar w:top="2648" w:right="1140" w:bottom="1973" w:left="1140" w:header="1140" w:footer="1140" w:gutter="0"/>
          <w:cols w:space="720"/>
          <w:docGrid w:linePitch="312"/>
        </w:sectPr>
      </w:pPr>
    </w:p>
    <w:p w14:paraId="7A580B16" w14:textId="0FD763BA" w:rsidR="00F939B2" w:rsidRPr="00BB30FA" w:rsidRDefault="00F64B0C" w:rsidP="00F939B2">
      <w:pPr>
        <w:pStyle w:val="Kop1"/>
        <w:rPr>
          <w:rFonts w:ascii="Arial" w:hAnsi="Arial" w:cs="Arial"/>
          <w:lang w:val="nl-NL"/>
        </w:rPr>
        <w:sectPr w:rsidR="00F939B2" w:rsidRPr="00BB30FA" w:rsidSect="005D70DC">
          <w:pgSz w:w="11907" w:h="16839" w:code="9"/>
          <w:pgMar w:top="2648" w:right="1140" w:bottom="1973" w:left="1140" w:header="1140" w:footer="1140" w:gutter="0"/>
          <w:cols w:space="720"/>
          <w:vAlign w:val="center"/>
          <w:docGrid w:linePitch="312"/>
        </w:sectPr>
      </w:pPr>
      <w:r w:rsidRPr="008B024E">
        <w:rPr>
          <w:lang w:val="nl-BE"/>
        </w:rPr>
        <w:lastRenderedPageBreak/>
        <w:t> </w:t>
      </w:r>
      <w:bookmarkStart w:id="110" w:name="_Toc71619899"/>
      <w:r w:rsidRPr="00BB30FA">
        <w:rPr>
          <w:rFonts w:ascii="Arial" w:hAnsi="Arial" w:cs="Arial"/>
          <w:lang w:val="nl-NL"/>
        </w:rPr>
        <w:t>Bijlagen en handtekeninge</w:t>
      </w:r>
      <w:r w:rsidR="008620DF">
        <w:rPr>
          <w:rFonts w:ascii="Arial" w:hAnsi="Arial" w:cs="Arial"/>
          <w:lang w:val="nl-NL"/>
        </w:rPr>
        <w:t>n</w:t>
      </w:r>
      <w:bookmarkEnd w:id="110"/>
    </w:p>
    <w:p w14:paraId="1EBE6381" w14:textId="2747F7DA" w:rsidR="00543BD6" w:rsidRPr="00B114B1" w:rsidRDefault="007E67B5" w:rsidP="00B93550">
      <w:pPr>
        <w:pStyle w:val="Kop2"/>
        <w:rPr>
          <w:color w:val="0000FF"/>
          <w:lang w:val="nl-NL"/>
        </w:rPr>
      </w:pPr>
      <w:bookmarkStart w:id="111" w:name="__RefHeading__5165_1165138607"/>
      <w:bookmarkStart w:id="112" w:name="__RefHeading__7594_829952307"/>
      <w:bookmarkStart w:id="113" w:name="__RefHeading__123_1940543056"/>
      <w:bookmarkStart w:id="114" w:name="_Toc71619900"/>
      <w:bookmarkEnd w:id="111"/>
      <w:bookmarkEnd w:id="112"/>
      <w:bookmarkEnd w:id="113"/>
      <w:r>
        <w:rPr>
          <w:lang w:val="nl-NL"/>
        </w:rPr>
        <w:lastRenderedPageBreak/>
        <w:t>T</w:t>
      </w:r>
      <w:r w:rsidR="00543BD6" w:rsidRPr="00B114B1">
        <w:rPr>
          <w:lang w:val="nl-NL"/>
        </w:rPr>
        <w:t>e bezorgen bijlage</w:t>
      </w:r>
      <w:bookmarkEnd w:id="114"/>
    </w:p>
    <w:p w14:paraId="08FC18BE" w14:textId="77777777" w:rsidR="00543BD6" w:rsidRPr="00B114B1" w:rsidRDefault="00543BD6">
      <w:pPr>
        <w:rPr>
          <w:lang w:val="nl-NL"/>
        </w:rPr>
      </w:pPr>
    </w:p>
    <w:p w14:paraId="1020E4E6" w14:textId="7F8BADA2" w:rsidR="00DD585F" w:rsidRPr="002F4BDB" w:rsidRDefault="000A6ACB" w:rsidP="002F4BDB">
      <w:pPr>
        <w:ind w:left="720"/>
        <w:rPr>
          <w:lang w:val="nl-NL"/>
        </w:rPr>
      </w:pPr>
      <w:r w:rsidRPr="00B114B1">
        <w:rPr>
          <w:rFonts w:ascii="Webdings" w:eastAsia="Webdings" w:hAnsi="Webdings" w:cs="Webdings"/>
          <w:lang w:val="nl-NL"/>
        </w:rPr>
        <w:t></w:t>
      </w:r>
      <w:r w:rsidR="00071C5F" w:rsidRPr="00B114B1">
        <w:rPr>
          <w:lang w:val="nl-NL"/>
        </w:rPr>
        <w:t xml:space="preserve"> een kopie van de bankgegevens (officieel datum van de bank en geen screenshot van e-banking)</w:t>
      </w:r>
    </w:p>
    <w:p w14:paraId="58FA0D0A" w14:textId="77777777" w:rsidR="00543BD6" w:rsidRPr="00B114B1" w:rsidRDefault="00543BD6" w:rsidP="000A6ACB">
      <w:pPr>
        <w:rPr>
          <w:szCs w:val="20"/>
          <w:lang w:val="nl-NL"/>
        </w:rPr>
      </w:pPr>
    </w:p>
    <w:p w14:paraId="3FCE0BB6" w14:textId="24C35E07" w:rsidR="00543BD6" w:rsidRPr="008620DF" w:rsidRDefault="00543BD6" w:rsidP="008620DF">
      <w:pPr>
        <w:pStyle w:val="Kop2"/>
        <w:rPr>
          <w:lang w:val="nl-NL"/>
        </w:rPr>
      </w:pPr>
      <w:bookmarkStart w:id="115" w:name="__RefHeading__5167_1165138607"/>
      <w:bookmarkStart w:id="116" w:name="__RefHeading__7596_829952307"/>
      <w:bookmarkStart w:id="117" w:name="__RefHeading__125_1940543056"/>
      <w:bookmarkStart w:id="118" w:name="_Toc71619901"/>
      <w:bookmarkEnd w:id="115"/>
      <w:bookmarkEnd w:id="116"/>
      <w:bookmarkEnd w:id="117"/>
      <w:r w:rsidRPr="00B114B1">
        <w:rPr>
          <w:lang w:val="nl-NL"/>
        </w:rPr>
        <w:t>Verklaring op eer en verbintenissen</w:t>
      </w:r>
      <w:bookmarkEnd w:id="118"/>
    </w:p>
    <w:p w14:paraId="32EE3BC6" w14:textId="3C87EC2C" w:rsidR="00BB30FA" w:rsidRDefault="00543BD6" w:rsidP="00BB30FA">
      <w:pPr>
        <w:ind w:left="709"/>
        <w:rPr>
          <w:lang w:val="nl-NL"/>
        </w:rPr>
      </w:pPr>
      <w:r w:rsidRPr="00B114B1">
        <w:rPr>
          <w:lang w:val="nl-NL"/>
        </w:rPr>
        <w:t>Ik/wij ondergetekende(n) (NAAM – VOORNAAM)</w:t>
      </w:r>
      <w:r w:rsidR="00BB30FA">
        <w:rPr>
          <w:lang w:val="nl-NL"/>
        </w:rPr>
        <w:t xml:space="preserve"> …………………………………………………………</w:t>
      </w:r>
      <w:r w:rsidRPr="00B114B1">
        <w:rPr>
          <w:lang w:val="nl-NL"/>
        </w:rPr>
        <w:t xml:space="preserve"> </w:t>
      </w:r>
      <w:r w:rsidR="00BB30FA">
        <w:rPr>
          <w:lang w:val="nl-NL"/>
        </w:rPr>
        <w:t xml:space="preserve">in de hoedanigheid van </w:t>
      </w:r>
      <w:r w:rsidRPr="00B114B1">
        <w:rPr>
          <w:lang w:val="nl-NL"/>
        </w:rPr>
        <w:t>……………………………….…………………………………</w:t>
      </w:r>
      <w:r w:rsidR="00BB30FA">
        <w:rPr>
          <w:lang w:val="nl-NL"/>
        </w:rPr>
        <w:t>….</w:t>
      </w:r>
      <w:r w:rsidRPr="00B114B1">
        <w:rPr>
          <w:lang w:val="nl-NL"/>
        </w:rPr>
        <w:t>verzeker(en) dat</w:t>
      </w:r>
    </w:p>
    <w:p w14:paraId="5EA40CAC" w14:textId="48D95A9E" w:rsidR="00543BD6" w:rsidRPr="00B114B1" w:rsidRDefault="00543BD6" w:rsidP="00BB30FA">
      <w:pPr>
        <w:ind w:left="709"/>
        <w:rPr>
          <w:szCs w:val="20"/>
          <w:lang w:val="nl-NL"/>
        </w:rPr>
      </w:pPr>
      <w:r w:rsidRPr="00B114B1">
        <w:rPr>
          <w:lang w:val="nl-NL"/>
        </w:rPr>
        <w:t>de onderneming ………………</w:t>
      </w:r>
      <w:r w:rsidR="00BB30FA">
        <w:rPr>
          <w:lang w:val="nl-NL"/>
        </w:rPr>
        <w:t>………………………………….</w:t>
      </w:r>
      <w:r w:rsidRPr="00B114B1">
        <w:rPr>
          <w:lang w:val="nl-NL"/>
        </w:rPr>
        <w:t xml:space="preserve">…………………… op de hoogte is van de onderstaande voorschriften en dat ze zich ertoe verbindt om deze na te leven </w:t>
      </w:r>
      <w:r w:rsidRPr="00B114B1">
        <w:rPr>
          <w:i/>
          <w:iCs/>
          <w:szCs w:val="20"/>
          <w:lang w:val="nl-NL"/>
        </w:rPr>
        <w:t>(kruis de vakjes aan die van toepassing zijn)</w:t>
      </w:r>
      <w:r w:rsidRPr="00B114B1">
        <w:rPr>
          <w:lang w:val="nl-NL"/>
        </w:rPr>
        <w:t xml:space="preserve">: </w:t>
      </w:r>
    </w:p>
    <w:p w14:paraId="56870E3B" w14:textId="77777777" w:rsidR="00543BD6" w:rsidRPr="00B114B1" w:rsidRDefault="00543BD6">
      <w:pPr>
        <w:rPr>
          <w:szCs w:val="20"/>
          <w:lang w:val="nl-NL"/>
        </w:rPr>
      </w:pPr>
    </w:p>
    <w:p w14:paraId="1639CEEB" w14:textId="34228376" w:rsidR="00543BD6" w:rsidRPr="00BB30FA" w:rsidRDefault="00BB30FA" w:rsidP="00C2100A">
      <w:pPr>
        <w:pStyle w:val="Lijstalinea"/>
        <w:numPr>
          <w:ilvl w:val="1"/>
          <w:numId w:val="13"/>
        </w:numPr>
        <w:rPr>
          <w:rFonts w:ascii="Webdings" w:eastAsia="Webdings" w:hAnsi="Webdings" w:cs="Webdings"/>
          <w:szCs w:val="20"/>
          <w:lang w:val="nl-NL"/>
        </w:rPr>
      </w:pPr>
      <w:r>
        <w:rPr>
          <w:szCs w:val="20"/>
          <w:lang w:val="nl-NL"/>
        </w:rPr>
        <w:t>D</w:t>
      </w:r>
      <w:r w:rsidR="00543BD6" w:rsidRPr="00BB30FA">
        <w:rPr>
          <w:szCs w:val="20"/>
          <w:lang w:val="nl-NL"/>
        </w:rPr>
        <w:t>e onderneming is in regel met de fiscale en sociale verplichtingen</w:t>
      </w:r>
      <w:r>
        <w:rPr>
          <w:szCs w:val="20"/>
          <w:lang w:val="nl-NL"/>
        </w:rPr>
        <w:t>;</w:t>
      </w:r>
    </w:p>
    <w:p w14:paraId="42C3CCE9" w14:textId="635410EC" w:rsidR="00543BD6" w:rsidRPr="00BB30FA" w:rsidRDefault="00BB30FA" w:rsidP="00C2100A">
      <w:pPr>
        <w:pStyle w:val="Lijstalinea"/>
        <w:numPr>
          <w:ilvl w:val="1"/>
          <w:numId w:val="13"/>
        </w:numPr>
        <w:rPr>
          <w:szCs w:val="20"/>
          <w:lang w:val="nl-NL"/>
        </w:rPr>
      </w:pPr>
      <w:r>
        <w:rPr>
          <w:szCs w:val="20"/>
          <w:lang w:val="nl-NL"/>
        </w:rPr>
        <w:t>De montage van het project</w:t>
      </w:r>
      <w:r w:rsidR="00543BD6" w:rsidRPr="00B114B1">
        <w:rPr>
          <w:szCs w:val="20"/>
          <w:lang w:val="nl-NL"/>
        </w:rPr>
        <w:t xml:space="preserve"> werd niet opgestart voordat het aanvraagdossier bij Innoviris werd ingediend</w:t>
      </w:r>
      <w:r>
        <w:rPr>
          <w:szCs w:val="20"/>
          <w:lang w:val="nl-NL"/>
        </w:rPr>
        <w:t>;</w:t>
      </w:r>
    </w:p>
    <w:p w14:paraId="6C98E1AE" w14:textId="3F4FDBBD" w:rsidR="00543BD6" w:rsidRPr="00BB30FA" w:rsidRDefault="00543BD6" w:rsidP="00C2100A">
      <w:pPr>
        <w:pStyle w:val="Lijstalinea"/>
        <w:numPr>
          <w:ilvl w:val="1"/>
          <w:numId w:val="13"/>
        </w:numPr>
        <w:rPr>
          <w:szCs w:val="20"/>
          <w:lang w:val="nl-NL"/>
        </w:rPr>
      </w:pPr>
      <w:r w:rsidRPr="00B114B1">
        <w:rPr>
          <w:szCs w:val="20"/>
          <w:lang w:val="nl-NL"/>
        </w:rPr>
        <w:t>de onderneming beschikt over een opvolgingsmethode voor de kosten van het project/programma of zal deze, voordat het OOI-project/-programma van start gaat, invoeren om de kosten die aan het project/programma worden toegeschreven, te verantwoorden en te controleren</w:t>
      </w:r>
    </w:p>
    <w:p w14:paraId="4016C4A6" w14:textId="25D0C5BC" w:rsidR="00543BD6" w:rsidRPr="00BB30FA" w:rsidRDefault="00543BD6" w:rsidP="00C2100A">
      <w:pPr>
        <w:pStyle w:val="Lijstalinea"/>
        <w:numPr>
          <w:ilvl w:val="1"/>
          <w:numId w:val="13"/>
        </w:numPr>
        <w:rPr>
          <w:szCs w:val="20"/>
          <w:lang w:val="nl-NL"/>
        </w:rPr>
      </w:pPr>
      <w:r w:rsidRPr="00B114B1">
        <w:rPr>
          <w:szCs w:val="20"/>
          <w:lang w:val="nl-NL"/>
        </w:rPr>
        <w:t xml:space="preserve">het OOI-project/-programma wordt niet geheel of gedeeltelijk uitgevoerd voor rekening van derden </w:t>
      </w:r>
    </w:p>
    <w:p w14:paraId="6F894101" w14:textId="7E59EEE0" w:rsidR="00543BD6" w:rsidRPr="00BB30FA" w:rsidRDefault="00543BD6" w:rsidP="00C2100A">
      <w:pPr>
        <w:pStyle w:val="Lijstalinea"/>
        <w:numPr>
          <w:ilvl w:val="1"/>
          <w:numId w:val="13"/>
        </w:numPr>
        <w:rPr>
          <w:szCs w:val="20"/>
          <w:lang w:val="nl-NL"/>
        </w:rPr>
      </w:pPr>
      <w:r w:rsidRPr="00B114B1">
        <w:rPr>
          <w:szCs w:val="20"/>
          <w:lang w:val="nl-NL"/>
        </w:rPr>
        <w:t>de kosten die worden toegeschreven aan het OOI-project/-programma worden niet gedeeltelijk of volledig gedekt door andere overheidsinstellingen. De onderneming verbindt zich er eveneens toe geen nieuwe aanvraag tot gezamenlijk financiering in te dienen bij andere gewestelijke, nationale of Europese autoriteiten voor de kosten van het OOI-project/-programma.</w:t>
      </w:r>
    </w:p>
    <w:p w14:paraId="7F8FC19D" w14:textId="0DEBA147" w:rsidR="00543BD6" w:rsidRPr="00BB30FA" w:rsidRDefault="00543BD6" w:rsidP="00C2100A">
      <w:pPr>
        <w:pStyle w:val="Lijstalinea"/>
        <w:numPr>
          <w:ilvl w:val="1"/>
          <w:numId w:val="13"/>
        </w:numPr>
        <w:rPr>
          <w:szCs w:val="20"/>
          <w:lang w:val="nl-NL"/>
        </w:rPr>
      </w:pPr>
      <w:r w:rsidRPr="00B114B1">
        <w:rPr>
          <w:szCs w:val="20"/>
          <w:lang w:val="nl-NL"/>
        </w:rPr>
        <w:t xml:space="preserve">de onderneming verkeert in goede financiële gezondheid en is geen insolvabiliteitsprocedure aangegaan </w:t>
      </w:r>
    </w:p>
    <w:p w14:paraId="4903A6C9" w14:textId="6CCA47B1" w:rsidR="00543BD6" w:rsidRPr="00BB30FA" w:rsidRDefault="00543BD6" w:rsidP="00C2100A">
      <w:pPr>
        <w:pStyle w:val="Lijstalinea"/>
        <w:numPr>
          <w:ilvl w:val="1"/>
          <w:numId w:val="13"/>
        </w:numPr>
        <w:rPr>
          <w:szCs w:val="20"/>
          <w:lang w:val="nl-NL"/>
        </w:rPr>
      </w:pPr>
      <w:r w:rsidRPr="00B114B1">
        <w:rPr>
          <w:szCs w:val="20"/>
          <w:lang w:val="nl-NL"/>
        </w:rPr>
        <w:t>de onderneming verbindt zich ertoe om Innoviris onmiddellijk op de hoogte te brengen van elke fundamentele verandering in het kader van het project/programma (het stopzetten, on hold zetten of verkleinen van de grootte van het project/programma, enz.) of de situatie van het project/programma (onder meer in geval van insolvabiliteit, enz.)</w:t>
      </w:r>
    </w:p>
    <w:p w14:paraId="2C224583" w14:textId="0F7480DC" w:rsidR="00543BD6" w:rsidRPr="008B024E" w:rsidRDefault="00543BD6" w:rsidP="00C2100A">
      <w:pPr>
        <w:pStyle w:val="Lijstalinea"/>
        <w:numPr>
          <w:ilvl w:val="1"/>
          <w:numId w:val="13"/>
        </w:numPr>
        <w:rPr>
          <w:szCs w:val="20"/>
          <w:lang w:val="nl-NL"/>
        </w:rPr>
      </w:pPr>
      <w:r w:rsidRPr="00B114B1">
        <w:rPr>
          <w:szCs w:val="20"/>
          <w:lang w:val="nl-NL"/>
        </w:rPr>
        <w:t xml:space="preserve">de </w:t>
      </w:r>
      <w:r w:rsidRPr="008B024E">
        <w:rPr>
          <w:szCs w:val="20"/>
          <w:lang w:val="nl-NL"/>
        </w:rPr>
        <w:t>onderneming zal de toegekende subsidie, verhoogd met de gangbare wettelijke interestvoet, terugbetalen indien ze het onderzoeks- of ontwikkelingsproject/-programma ongeschikt of niet conform de regels beheert of indien ze één of meerdere verplichtingen niet naleeft</w:t>
      </w:r>
    </w:p>
    <w:p w14:paraId="5130D95A" w14:textId="675B563C" w:rsidR="003553BD" w:rsidRPr="00BB30FA" w:rsidRDefault="008B024E" w:rsidP="00C2100A">
      <w:pPr>
        <w:pStyle w:val="Lijstalinea"/>
        <w:numPr>
          <w:ilvl w:val="1"/>
          <w:numId w:val="13"/>
        </w:numPr>
        <w:rPr>
          <w:szCs w:val="20"/>
          <w:lang w:val="nl-NL"/>
        </w:rPr>
      </w:pPr>
      <w:r w:rsidRPr="00BB30FA">
        <w:rPr>
          <w:szCs w:val="20"/>
          <w:lang w:val="nl-NL"/>
        </w:rPr>
        <w:t>de uitvoering van het project is niet in strijd met de Ethische Code voor het wetenschappelijk onderzoek in België</w:t>
      </w:r>
      <w:r w:rsidRPr="00BB30FA">
        <w:rPr>
          <w:vertAlign w:val="superscript"/>
          <w:lang w:val="nl-NL"/>
        </w:rPr>
        <w:footnoteReference w:id="1"/>
      </w:r>
      <w:r w:rsidRPr="00BB30FA">
        <w:rPr>
          <w:szCs w:val="20"/>
          <w:vertAlign w:val="superscript"/>
          <w:lang w:val="nl-NL"/>
        </w:rPr>
        <w:t>.</w:t>
      </w:r>
    </w:p>
    <w:p w14:paraId="343F2994" w14:textId="77777777" w:rsidR="00543BD6" w:rsidRPr="008B024E" w:rsidRDefault="00543BD6">
      <w:pPr>
        <w:rPr>
          <w:szCs w:val="20"/>
          <w:lang w:val="nl-BE"/>
        </w:rPr>
      </w:pPr>
    </w:p>
    <w:p w14:paraId="762ADA3F" w14:textId="77777777" w:rsidR="00543BD6" w:rsidRPr="00B114B1" w:rsidRDefault="00543BD6" w:rsidP="00B101A0">
      <w:pPr>
        <w:pStyle w:val="Kop2"/>
        <w:rPr>
          <w:lang w:val="nl-NL"/>
        </w:rPr>
      </w:pPr>
      <w:bookmarkStart w:id="119" w:name="__RefHeading__5169_1165138607"/>
      <w:bookmarkStart w:id="120" w:name="__RefHeading__7598_829952307"/>
      <w:bookmarkStart w:id="121" w:name="__RefHeading__127_1940543056"/>
      <w:bookmarkStart w:id="122" w:name="_Toc71619902"/>
      <w:bookmarkEnd w:id="119"/>
      <w:bookmarkEnd w:id="120"/>
      <w:bookmarkEnd w:id="121"/>
      <w:r w:rsidRPr="00B114B1">
        <w:rPr>
          <w:lang w:val="nl-NL"/>
        </w:rPr>
        <w:t>Toestemming en handtekening</w:t>
      </w:r>
      <w:bookmarkEnd w:id="122"/>
    </w:p>
    <w:p w14:paraId="650387AA" w14:textId="77777777" w:rsidR="00543BD6" w:rsidRPr="00B114B1" w:rsidRDefault="00543BD6">
      <w:pPr>
        <w:rPr>
          <w:lang w:val="nl-NL"/>
        </w:rPr>
      </w:pPr>
    </w:p>
    <w:p w14:paraId="53786A6F" w14:textId="5A41ABF9" w:rsidR="00543BD6" w:rsidRPr="00B114B1" w:rsidRDefault="00543BD6" w:rsidP="008620DF">
      <w:pPr>
        <w:ind w:left="709"/>
        <w:rPr>
          <w:lang w:val="nl-NL"/>
        </w:rPr>
      </w:pPr>
      <w:r w:rsidRPr="00B114B1">
        <w:rPr>
          <w:lang w:val="nl-NL"/>
        </w:rPr>
        <w:t>Ik geef Innoviris de toestemming om het noodzakelijke onderzoek voor deze aanvraag te verrichten en verklaar dat de informatie in dit formulier juist is.</w:t>
      </w:r>
    </w:p>
    <w:p w14:paraId="4D9810D2" w14:textId="77777777" w:rsidR="00543BD6" w:rsidRPr="00B114B1" w:rsidRDefault="00543BD6">
      <w:pPr>
        <w:rPr>
          <w:lang w:val="nl-NL"/>
        </w:rPr>
      </w:pPr>
    </w:p>
    <w:tbl>
      <w:tblPr>
        <w:tblW w:w="8825" w:type="dxa"/>
        <w:tblInd w:w="809" w:type="dxa"/>
        <w:tblLayout w:type="fixed"/>
        <w:tblLook w:val="0000" w:firstRow="0" w:lastRow="0" w:firstColumn="0" w:lastColumn="0" w:noHBand="0" w:noVBand="0"/>
      </w:tblPr>
      <w:tblGrid>
        <w:gridCol w:w="2447"/>
        <w:gridCol w:w="6378"/>
      </w:tblGrid>
      <w:tr w:rsidR="00543BD6" w:rsidRPr="00B114B1" w14:paraId="5D5F2FDE" w14:textId="77777777" w:rsidTr="008620DF">
        <w:trPr>
          <w:trHeight w:val="285"/>
        </w:trPr>
        <w:tc>
          <w:tcPr>
            <w:tcW w:w="2447" w:type="dxa"/>
            <w:tcBorders>
              <w:top w:val="single" w:sz="4" w:space="0" w:color="C0C0C0"/>
              <w:left w:val="single" w:sz="4" w:space="0" w:color="C0C0C0"/>
              <w:bottom w:val="single" w:sz="1" w:space="0" w:color="C0C0C0"/>
            </w:tcBorders>
            <w:shd w:val="clear" w:color="auto" w:fill="auto"/>
          </w:tcPr>
          <w:p w14:paraId="5DCA22BA" w14:textId="38CAA283" w:rsidR="00543BD6" w:rsidRPr="00B114B1" w:rsidRDefault="00543BD6">
            <w:pPr>
              <w:snapToGrid w:val="0"/>
              <w:spacing w:line="288" w:lineRule="auto"/>
              <w:rPr>
                <w:lang w:val="nl-NL"/>
              </w:rPr>
            </w:pPr>
            <w:r w:rsidRPr="00B114B1">
              <w:rPr>
                <w:lang w:val="nl-NL"/>
              </w:rPr>
              <w:t>Datum</w:t>
            </w:r>
            <w:r w:rsidR="003C49F9">
              <w:rPr>
                <w:lang w:val="nl-NL"/>
              </w:rPr>
              <w:t>:</w:t>
            </w:r>
          </w:p>
          <w:p w14:paraId="2EA31CA0" w14:textId="77777777" w:rsidR="00543BD6" w:rsidRPr="00B114B1" w:rsidRDefault="00543BD6">
            <w:pPr>
              <w:snapToGrid w:val="0"/>
              <w:spacing w:line="288" w:lineRule="auto"/>
              <w:rPr>
                <w:lang w:val="nl-NL"/>
              </w:rPr>
            </w:pPr>
          </w:p>
        </w:tc>
        <w:tc>
          <w:tcPr>
            <w:tcW w:w="6378" w:type="dxa"/>
            <w:tcBorders>
              <w:top w:val="single" w:sz="4" w:space="0" w:color="C0C0C0"/>
              <w:left w:val="single" w:sz="4" w:space="0" w:color="C0C0C0"/>
              <w:bottom w:val="single" w:sz="1" w:space="0" w:color="C0C0C0"/>
              <w:right w:val="single" w:sz="4" w:space="0" w:color="C0C0C0"/>
            </w:tcBorders>
            <w:shd w:val="clear" w:color="auto" w:fill="auto"/>
          </w:tcPr>
          <w:p w14:paraId="428E04E9" w14:textId="50C945B1" w:rsidR="00543BD6" w:rsidRPr="00B114B1" w:rsidRDefault="00543BD6">
            <w:pPr>
              <w:snapToGrid w:val="0"/>
              <w:spacing w:line="288" w:lineRule="auto"/>
              <w:rPr>
                <w:lang w:val="nl-NL"/>
              </w:rPr>
            </w:pPr>
            <w:r w:rsidRPr="00B114B1">
              <w:rPr>
                <w:lang w:val="nl-NL"/>
              </w:rPr>
              <w:t>Naam, functie en handtekening</w:t>
            </w:r>
            <w:r w:rsidR="003C49F9">
              <w:rPr>
                <w:lang w:val="nl-NL"/>
              </w:rPr>
              <w:t>:</w:t>
            </w:r>
          </w:p>
        </w:tc>
      </w:tr>
      <w:tr w:rsidR="00543BD6" w:rsidRPr="00B114B1" w14:paraId="70162EB4" w14:textId="77777777" w:rsidTr="008620DF">
        <w:trPr>
          <w:trHeight w:val="841"/>
        </w:trPr>
        <w:tc>
          <w:tcPr>
            <w:tcW w:w="2447" w:type="dxa"/>
            <w:tcBorders>
              <w:top w:val="single" w:sz="1" w:space="0" w:color="C0C0C0"/>
              <w:left w:val="single" w:sz="4" w:space="0" w:color="C0C0C0"/>
              <w:bottom w:val="single" w:sz="4" w:space="0" w:color="C0C0C0"/>
            </w:tcBorders>
            <w:shd w:val="clear" w:color="auto" w:fill="auto"/>
          </w:tcPr>
          <w:p w14:paraId="08508CDE" w14:textId="77777777" w:rsidR="00543BD6" w:rsidRDefault="00543BD6">
            <w:pPr>
              <w:snapToGrid w:val="0"/>
              <w:spacing w:line="288" w:lineRule="auto"/>
              <w:rPr>
                <w:lang w:val="nl-NL"/>
              </w:rPr>
            </w:pPr>
          </w:p>
          <w:p w14:paraId="3E2C1872" w14:textId="77777777" w:rsidR="008620DF" w:rsidRDefault="008620DF">
            <w:pPr>
              <w:snapToGrid w:val="0"/>
              <w:spacing w:line="288" w:lineRule="auto"/>
              <w:rPr>
                <w:lang w:val="nl-NL"/>
              </w:rPr>
            </w:pPr>
          </w:p>
          <w:p w14:paraId="2E064BEE" w14:textId="77777777" w:rsidR="008620DF" w:rsidRDefault="008620DF">
            <w:pPr>
              <w:snapToGrid w:val="0"/>
              <w:spacing w:line="288" w:lineRule="auto"/>
              <w:rPr>
                <w:lang w:val="nl-NL"/>
              </w:rPr>
            </w:pPr>
          </w:p>
          <w:p w14:paraId="27BC2D98" w14:textId="429BC5C6" w:rsidR="008620DF" w:rsidRPr="00B114B1" w:rsidRDefault="008620DF">
            <w:pPr>
              <w:snapToGrid w:val="0"/>
              <w:spacing w:line="288" w:lineRule="auto"/>
              <w:rPr>
                <w:lang w:val="nl-NL"/>
              </w:rPr>
            </w:pPr>
          </w:p>
        </w:tc>
        <w:tc>
          <w:tcPr>
            <w:tcW w:w="6378" w:type="dxa"/>
            <w:tcBorders>
              <w:top w:val="single" w:sz="1" w:space="0" w:color="C0C0C0"/>
              <w:left w:val="single" w:sz="4" w:space="0" w:color="C0C0C0"/>
              <w:bottom w:val="single" w:sz="4" w:space="0" w:color="C0C0C0"/>
              <w:right w:val="single" w:sz="4" w:space="0" w:color="C0C0C0"/>
            </w:tcBorders>
            <w:shd w:val="clear" w:color="auto" w:fill="auto"/>
          </w:tcPr>
          <w:p w14:paraId="792DE0CE" w14:textId="77777777" w:rsidR="00543BD6" w:rsidRPr="00B114B1" w:rsidRDefault="00543BD6">
            <w:pPr>
              <w:snapToGrid w:val="0"/>
              <w:spacing w:line="288" w:lineRule="auto"/>
              <w:rPr>
                <w:lang w:val="nl-NL"/>
              </w:rPr>
            </w:pPr>
          </w:p>
        </w:tc>
      </w:tr>
    </w:tbl>
    <w:p w14:paraId="5C07E711" w14:textId="55198AF2" w:rsidR="00190228" w:rsidRDefault="00190228">
      <w:pPr>
        <w:rPr>
          <w:lang w:val="nl-NL"/>
        </w:rPr>
      </w:pPr>
    </w:p>
    <w:p w14:paraId="745047B8" w14:textId="5D47DE68" w:rsidR="008620DF" w:rsidRPr="008620DF" w:rsidRDefault="00C448D8" w:rsidP="008620DF">
      <w:pPr>
        <w:pStyle w:val="Kop2"/>
        <w:tabs>
          <w:tab w:val="clear" w:pos="1001"/>
          <w:tab w:val="num" w:pos="1276"/>
        </w:tabs>
        <w:rPr>
          <w:lang w:val="nl-NL"/>
        </w:rPr>
      </w:pPr>
      <w:bookmarkStart w:id="123" w:name="_Toc71291856"/>
      <w:bookmarkStart w:id="124" w:name="_Toc71619903"/>
      <w:r w:rsidRPr="00C448D8">
        <w:rPr>
          <w:lang w:val="nl-NL"/>
        </w:rPr>
        <w:lastRenderedPageBreak/>
        <w:t>V</w:t>
      </w:r>
      <w:r>
        <w:rPr>
          <w:lang w:val="nl-NL"/>
        </w:rPr>
        <w:t>erklaring</w:t>
      </w:r>
      <w:r w:rsidRPr="00C448D8">
        <w:rPr>
          <w:lang w:val="nl-NL"/>
        </w:rPr>
        <w:t xml:space="preserve"> </w:t>
      </w:r>
      <w:r w:rsidR="008620DF" w:rsidRPr="008620DF">
        <w:rPr>
          <w:lang w:val="nl-NL"/>
        </w:rPr>
        <w:t>minimis</w:t>
      </w:r>
      <w:bookmarkEnd w:id="123"/>
      <w:r>
        <w:rPr>
          <w:lang w:val="nl-NL"/>
        </w:rPr>
        <w:t>steun</w:t>
      </w:r>
      <w:bookmarkEnd w:id="124"/>
    </w:p>
    <w:p w14:paraId="46DC5BF3" w14:textId="77777777" w:rsidR="008620DF" w:rsidRPr="008620DF" w:rsidRDefault="008620DF" w:rsidP="008620DF">
      <w:pPr>
        <w:rPr>
          <w:rFonts w:cs="Arial"/>
          <w:lang w:val="fr-FR"/>
        </w:rPr>
      </w:pPr>
    </w:p>
    <w:p w14:paraId="07C6160D" w14:textId="20742ED7" w:rsidR="008620DF" w:rsidRPr="008620DF" w:rsidRDefault="008620DF" w:rsidP="008620DF">
      <w:pPr>
        <w:widowControl/>
        <w:suppressAutoHyphens w:val="0"/>
        <w:spacing w:after="513" w:line="259" w:lineRule="auto"/>
        <w:ind w:left="709" w:right="-8"/>
        <w:jc w:val="left"/>
        <w:rPr>
          <w:rFonts w:eastAsia="Arial" w:cs="Arial"/>
          <w:i/>
          <w:color w:val="000000"/>
          <w:kern w:val="0"/>
          <w:szCs w:val="20"/>
          <w:lang w:val="nl-BE" w:eastAsia="fr-BE" w:bidi="ar-SA"/>
        </w:rPr>
      </w:pPr>
      <w:r w:rsidRPr="008620DF">
        <w:rPr>
          <w:rFonts w:ascii="Calibri" w:eastAsia="Calibri" w:hAnsi="Calibri" w:cs="Calibri"/>
          <w:noProof/>
          <w:color w:val="000000"/>
          <w:kern w:val="0"/>
          <w:szCs w:val="20"/>
          <w:lang w:val="fr-BE" w:eastAsia="fr-BE" w:bidi="ar-SA"/>
        </w:rPr>
        <mc:AlternateContent>
          <mc:Choice Requires="wpg">
            <w:drawing>
              <wp:inline distT="0" distB="0" distL="0" distR="0" wp14:anchorId="302090EC" wp14:editId="6C646807">
                <wp:extent cx="5753100" cy="342900"/>
                <wp:effectExtent l="0" t="0" r="19050" b="0"/>
                <wp:docPr id="391" name="Group 391"/>
                <wp:cNvGraphicFramePr/>
                <a:graphic xmlns:a="http://schemas.openxmlformats.org/drawingml/2006/main">
                  <a:graphicData uri="http://schemas.microsoft.com/office/word/2010/wordprocessingGroup">
                    <wpg:wgp>
                      <wpg:cNvGrpSpPr/>
                      <wpg:grpSpPr>
                        <a:xfrm>
                          <a:off x="0" y="0"/>
                          <a:ext cx="5753100" cy="342900"/>
                          <a:chOff x="1270" y="871220"/>
                          <a:chExt cx="5875020" cy="366401"/>
                        </a:xfrm>
                      </wpg:grpSpPr>
                      <wps:wsp>
                        <wps:cNvPr id="6" name="Rectangle 6"/>
                        <wps:cNvSpPr/>
                        <wps:spPr>
                          <a:xfrm>
                            <a:off x="123745" y="897954"/>
                            <a:ext cx="5624838" cy="339667"/>
                          </a:xfrm>
                          <a:prstGeom prst="rect">
                            <a:avLst/>
                          </a:prstGeom>
                          <a:ln>
                            <a:noFill/>
                          </a:ln>
                        </wps:spPr>
                        <wps:txbx>
                          <w:txbxContent>
                            <w:p w14:paraId="7A218DF7" w14:textId="46F957F7" w:rsidR="008620DF" w:rsidRDefault="008620DF" w:rsidP="008620DF">
                              <w:pPr>
                                <w:jc w:val="center"/>
                              </w:pPr>
                              <w:r w:rsidRPr="008620DF">
                                <w:rPr>
                                  <w:b/>
                                  <w:sz w:val="36"/>
                                </w:rPr>
                                <w:t>VERKLARING OP EREWOORD</w:t>
                              </w:r>
                            </w:p>
                          </w:txbxContent>
                        </wps:txbx>
                        <wps:bodyPr horzOverflow="overflow" vert="horz" lIns="0" tIns="0" rIns="0" bIns="0" rtlCol="0">
                          <a:noAutofit/>
                        </wps:bodyPr>
                      </wps:wsp>
                      <wps:wsp>
                        <wps:cNvPr id="53" name="Shape 53"/>
                        <wps:cNvSpPr/>
                        <wps:spPr>
                          <a:xfrm>
                            <a:off x="1270" y="871220"/>
                            <a:ext cx="6350" cy="300989"/>
                          </a:xfrm>
                          <a:custGeom>
                            <a:avLst/>
                            <a:gdLst/>
                            <a:ahLst/>
                            <a:cxnLst/>
                            <a:rect l="0" t="0" r="0" b="0"/>
                            <a:pathLst>
                              <a:path w="6350" h="300989">
                                <a:moveTo>
                                  <a:pt x="0" y="0"/>
                                </a:moveTo>
                                <a:lnTo>
                                  <a:pt x="2540" y="2539"/>
                                </a:lnTo>
                                <a:lnTo>
                                  <a:pt x="6350" y="6350"/>
                                </a:lnTo>
                                <a:lnTo>
                                  <a:pt x="6350" y="294639"/>
                                </a:lnTo>
                                <a:lnTo>
                                  <a:pt x="2540" y="297180"/>
                                </a:lnTo>
                                <a:lnTo>
                                  <a:pt x="0" y="300989"/>
                                </a:lnTo>
                                <a:lnTo>
                                  <a:pt x="0" y="0"/>
                                </a:lnTo>
                                <a:close/>
                              </a:path>
                            </a:pathLst>
                          </a:custGeom>
                          <a:solidFill>
                            <a:srgbClr val="000000"/>
                          </a:solidFill>
                          <a:ln w="0" cap="flat">
                            <a:noFill/>
                            <a:miter lim="127000"/>
                          </a:ln>
                          <a:effectLst/>
                        </wps:spPr>
                        <wps:bodyPr/>
                      </wps:wsp>
                      <wps:wsp>
                        <wps:cNvPr id="54" name="Shape 54"/>
                        <wps:cNvSpPr/>
                        <wps:spPr>
                          <a:xfrm>
                            <a:off x="5869940" y="871220"/>
                            <a:ext cx="6350" cy="300989"/>
                          </a:xfrm>
                          <a:custGeom>
                            <a:avLst/>
                            <a:gdLst/>
                            <a:ahLst/>
                            <a:cxnLst/>
                            <a:rect l="0" t="0" r="0" b="0"/>
                            <a:pathLst>
                              <a:path w="6350" h="300989">
                                <a:moveTo>
                                  <a:pt x="6350" y="0"/>
                                </a:moveTo>
                                <a:lnTo>
                                  <a:pt x="6350" y="300989"/>
                                </a:lnTo>
                                <a:lnTo>
                                  <a:pt x="2540" y="297180"/>
                                </a:lnTo>
                                <a:lnTo>
                                  <a:pt x="0" y="294639"/>
                                </a:lnTo>
                                <a:lnTo>
                                  <a:pt x="0" y="6350"/>
                                </a:lnTo>
                                <a:lnTo>
                                  <a:pt x="2540" y="2539"/>
                                </a:lnTo>
                                <a:lnTo>
                                  <a:pt x="6350" y="0"/>
                                </a:lnTo>
                                <a:close/>
                              </a:path>
                            </a:pathLst>
                          </a:custGeom>
                          <a:solidFill>
                            <a:srgbClr val="000000"/>
                          </a:solidFill>
                          <a:ln w="0" cap="flat">
                            <a:noFill/>
                            <a:miter lim="127000"/>
                          </a:ln>
                          <a:effectLst/>
                        </wps:spPr>
                        <wps:bodyPr/>
                      </wps:wsp>
                      <wps:wsp>
                        <wps:cNvPr id="55" name="Shape 55"/>
                        <wps:cNvSpPr/>
                        <wps:spPr>
                          <a:xfrm>
                            <a:off x="1270" y="871220"/>
                            <a:ext cx="5875020" cy="6350"/>
                          </a:xfrm>
                          <a:custGeom>
                            <a:avLst/>
                            <a:gdLst/>
                            <a:ahLst/>
                            <a:cxnLst/>
                            <a:rect l="0" t="0" r="0" b="0"/>
                            <a:pathLst>
                              <a:path w="5875020" h="6350">
                                <a:moveTo>
                                  <a:pt x="0" y="0"/>
                                </a:moveTo>
                                <a:lnTo>
                                  <a:pt x="5875020" y="0"/>
                                </a:lnTo>
                                <a:lnTo>
                                  <a:pt x="5871210" y="2539"/>
                                </a:lnTo>
                                <a:lnTo>
                                  <a:pt x="5868670" y="6350"/>
                                </a:lnTo>
                                <a:lnTo>
                                  <a:pt x="6350" y="6350"/>
                                </a:lnTo>
                                <a:lnTo>
                                  <a:pt x="2540" y="2539"/>
                                </a:lnTo>
                                <a:lnTo>
                                  <a:pt x="0" y="0"/>
                                </a:lnTo>
                                <a:close/>
                              </a:path>
                            </a:pathLst>
                          </a:custGeom>
                          <a:solidFill>
                            <a:srgbClr val="000000"/>
                          </a:solidFill>
                          <a:ln w="0" cap="flat">
                            <a:noFill/>
                            <a:miter lim="127000"/>
                          </a:ln>
                          <a:effectLst/>
                        </wps:spPr>
                        <wps:bodyPr/>
                      </wps:wsp>
                      <wps:wsp>
                        <wps:cNvPr id="56" name="Shape 56"/>
                        <wps:cNvSpPr/>
                        <wps:spPr>
                          <a:xfrm>
                            <a:off x="1270" y="1165859"/>
                            <a:ext cx="5875020" cy="6350"/>
                          </a:xfrm>
                          <a:custGeom>
                            <a:avLst/>
                            <a:gdLst/>
                            <a:ahLst/>
                            <a:cxnLst/>
                            <a:rect l="0" t="0" r="0" b="0"/>
                            <a:pathLst>
                              <a:path w="5875020" h="6350">
                                <a:moveTo>
                                  <a:pt x="6350" y="0"/>
                                </a:moveTo>
                                <a:lnTo>
                                  <a:pt x="5868670" y="0"/>
                                </a:lnTo>
                                <a:lnTo>
                                  <a:pt x="5871210" y="2540"/>
                                </a:lnTo>
                                <a:lnTo>
                                  <a:pt x="5875020" y="6350"/>
                                </a:lnTo>
                                <a:lnTo>
                                  <a:pt x="0" y="6350"/>
                                </a:lnTo>
                                <a:lnTo>
                                  <a:pt x="2540" y="2540"/>
                                </a:lnTo>
                                <a:lnTo>
                                  <a:pt x="6350" y="0"/>
                                </a:lnTo>
                                <a:close/>
                              </a:path>
                            </a:pathLst>
                          </a:custGeom>
                          <a:solidFill>
                            <a:srgbClr val="000000"/>
                          </a:solidFill>
                          <a:ln w="0" cap="flat">
                            <a:noFill/>
                            <a:miter lim="127000"/>
                          </a:ln>
                          <a:effectLst/>
                        </wps:spPr>
                        <wps:bodyPr/>
                      </wps:wsp>
                    </wpg:wgp>
                  </a:graphicData>
                </a:graphic>
              </wp:inline>
            </w:drawing>
          </mc:Choice>
          <mc:Fallback>
            <w:pict>
              <v:group w14:anchorId="302090EC" id="Group 391" o:spid="_x0000_s1026" style="width:453pt;height:27pt;mso-position-horizontal-relative:char;mso-position-vertical-relative:line" coordorigin="12,8712" coordsize="58750,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">
                <v:rect id="Rectangle 6" o:spid="_x0000_s1027" style="position:absolute;left:1237;top:8979;width:5624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A218DF7" w14:textId="46F957F7" w:rsidR="008620DF" w:rsidRDefault="008620DF" w:rsidP="008620DF">
                        <w:pPr>
                          <w:jc w:val="center"/>
                        </w:pPr>
                        <w:r w:rsidRPr="008620DF">
                          <w:rPr>
                            <w:b/>
                            <w:sz w:val="36"/>
                          </w:rPr>
                          <w:t>VERKLARING OP EREWOORD</w:t>
                        </w:r>
                      </w:p>
                    </w:txbxContent>
                  </v:textbox>
                </v:rect>
                <v:shape id="Shape 53" o:spid="_x0000_s1028" style="position:absolute;left:12;top:8712;width:64;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" path="m,l2540,2539,6350,6350r,288289l2540,297180,,300989,,xe" fillcolor="black" stroked="f" strokeweight="0">
                  <v:stroke miterlimit="83231f" joinstyle="miter"/>
                  <v:path arrowok="t" textboxrect="0,0,6350,300989"/>
                </v:shape>
                <v:shape id="Shape 54" o:spid="_x0000_s1029" style="position:absolute;left:58699;top:8712;width:63;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" path="m6350,r,300989l2540,297180,,294639,,6350,2540,2539,6350,xe" fillcolor="black" stroked="f" strokeweight="0">
                  <v:stroke miterlimit="83231f" joinstyle="miter"/>
                  <v:path arrowok="t" textboxrect="0,0,6350,300989"/>
                </v:shape>
                <v:shape id="Shape 55" o:spid="_x0000_s1030" style="position:absolute;left:12;top:8712;width:58750;height:63;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" path="m,l5875020,r-3810,2539l5868670,6350,6350,6350,2540,2539,,xe" fillcolor="black" stroked="f" strokeweight="0">
                  <v:stroke miterlimit="83231f" joinstyle="miter"/>
                  <v:path arrowok="t" textboxrect="0,0,5875020,6350"/>
                </v:shape>
                <v:shape id="Shape 56" o:spid="_x0000_s1031" style="position:absolute;left:12;top:11658;width:58750;height:64;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" path="m6350,l5868670,r2540,2540l5875020,6350,,6350,2540,2540,6350,xe" fillcolor="black" stroked="f" strokeweight="0">
                  <v:stroke miterlimit="83231f" joinstyle="miter"/>
                  <v:path arrowok="t" textboxrect="0,0,5875020,6350"/>
                </v:shape>
                <w10:anchorlock/>
              </v:group>
            </w:pict>
          </mc:Fallback>
        </mc:AlternateContent>
      </w:r>
      <w:r w:rsidRPr="008620DF">
        <w:rPr>
          <w:lang w:val="nl-BE" w:eastAsia="fr-BE" w:bidi="ar-SA"/>
        </w:rPr>
        <w:t>Ondergetekende, ……</w:t>
      </w:r>
      <w:r>
        <w:rPr>
          <w:lang w:val="nl-BE" w:eastAsia="fr-BE" w:bidi="ar-SA"/>
        </w:rPr>
        <w:t>..</w:t>
      </w:r>
      <w:r w:rsidRPr="008620DF">
        <w:rPr>
          <w:lang w:val="nl-BE" w:eastAsia="fr-BE" w:bidi="ar-SA"/>
        </w:rPr>
        <w:t>…………………………………………………………………………..………….., in mijn hoedanigheid van ………………………………………………………………</w:t>
      </w:r>
      <w:r>
        <w:rPr>
          <w:lang w:val="nl-BE" w:eastAsia="fr-BE" w:bidi="ar-SA"/>
        </w:rPr>
        <w:t>..</w:t>
      </w:r>
      <w:r w:rsidRPr="008620DF">
        <w:rPr>
          <w:lang w:val="nl-BE" w:eastAsia="fr-BE" w:bidi="ar-SA"/>
        </w:rPr>
        <w:t xml:space="preserve"> van onderneming:</w:t>
      </w:r>
    </w:p>
    <w:p w14:paraId="5548AC5E" w14:textId="39E92478" w:rsidR="008620DF" w:rsidRPr="008620DF" w:rsidRDefault="008620DF" w:rsidP="008620DF">
      <w:pPr>
        <w:jc w:val="center"/>
        <w:rPr>
          <w:b/>
          <w:bCs/>
          <w:i/>
          <w:iCs/>
          <w:lang w:val="nl-BE" w:eastAsia="fr-BE" w:bidi="ar-SA"/>
        </w:rPr>
      </w:pPr>
      <w:r w:rsidRPr="008620DF">
        <w:rPr>
          <w:b/>
          <w:bCs/>
          <w:i/>
          <w:iCs/>
          <w:lang w:val="nl-BE" w:eastAsia="fr-BE" w:bidi="ar-SA"/>
        </w:rPr>
        <w:t>Naam Onderneming</w:t>
      </w:r>
    </w:p>
    <w:p w14:paraId="6009679A" w14:textId="0F7AC4E5" w:rsidR="008620DF" w:rsidRPr="008620DF" w:rsidRDefault="008620DF" w:rsidP="008620DF">
      <w:pPr>
        <w:jc w:val="center"/>
        <w:rPr>
          <w:b/>
          <w:bCs/>
          <w:lang w:val="nl-BE" w:eastAsia="fr-BE" w:bidi="ar-SA"/>
        </w:rPr>
      </w:pPr>
      <w:r w:rsidRPr="008620DF">
        <w:rPr>
          <w:b/>
          <w:lang w:val="nl-BE" w:eastAsia="fr-BE" w:bidi="ar-SA"/>
        </w:rPr>
        <w:br/>
        <w:t>Ondernemingsnummer: BE XXX</w:t>
      </w:r>
    </w:p>
    <w:p w14:paraId="63D8722F" w14:textId="77777777" w:rsidR="008620DF" w:rsidRPr="008620DF" w:rsidRDefault="008620DF" w:rsidP="008620DF">
      <w:pPr>
        <w:widowControl/>
        <w:suppressAutoHyphens w:val="0"/>
        <w:spacing w:after="243" w:line="249" w:lineRule="auto"/>
        <w:ind w:left="709" w:hanging="10"/>
        <w:rPr>
          <w:rFonts w:eastAsia="Arial" w:cs="Arial"/>
          <w:i/>
          <w:color w:val="000000"/>
          <w:kern w:val="0"/>
          <w:szCs w:val="20"/>
          <w:lang w:val="nl-BE" w:eastAsia="fr-BE" w:bidi="ar-SA"/>
        </w:rPr>
      </w:pPr>
    </w:p>
    <w:p w14:paraId="01A15CDB" w14:textId="15A84A3A" w:rsidR="008620DF" w:rsidRDefault="008620DF" w:rsidP="008620DF">
      <w:pPr>
        <w:widowControl/>
        <w:suppressAutoHyphens w:val="0"/>
        <w:spacing w:after="243" w:line="249" w:lineRule="auto"/>
        <w:ind w:left="709" w:hanging="10"/>
        <w:rPr>
          <w:rFonts w:eastAsia="Arial" w:cs="Arial"/>
          <w:i/>
          <w:color w:val="000000"/>
          <w:kern w:val="0"/>
          <w:szCs w:val="20"/>
          <w:lang w:val="nl-BE" w:eastAsia="fr-BE" w:bidi="ar-SA"/>
        </w:rPr>
      </w:pPr>
      <w:bookmarkStart w:id="125" w:name="_Hlk71288815"/>
      <w:r w:rsidRPr="008620DF">
        <w:rPr>
          <w:rFonts w:eastAsia="Arial" w:cs="Arial"/>
          <w:i/>
          <w:color w:val="000000"/>
          <w:kern w:val="0"/>
          <w:szCs w:val="20"/>
          <w:lang w:val="nl-BE" w:eastAsia="fr-BE" w:bidi="ar-SA"/>
        </w:rPr>
        <w:t xml:space="preserve">heb bij Innoviris een aanvraag tot international projects set up  </w:t>
      </w:r>
      <w:bookmarkEnd w:id="125"/>
      <w:r w:rsidRPr="008620DF">
        <w:rPr>
          <w:rFonts w:eastAsia="Arial" w:cs="Arial"/>
          <w:i/>
          <w:color w:val="000000"/>
          <w:kern w:val="0"/>
          <w:szCs w:val="20"/>
          <w:lang w:val="nl-BE" w:eastAsia="fr-BE" w:bidi="ar-SA"/>
        </w:rPr>
        <w:t>) ingediend voor het project getiteld</w:t>
      </w:r>
    </w:p>
    <w:p w14:paraId="7434462B" w14:textId="77777777" w:rsidR="008620DF" w:rsidRPr="008620DF" w:rsidRDefault="008620DF" w:rsidP="008620DF">
      <w:pPr>
        <w:widowControl/>
        <w:suppressAutoHyphens w:val="0"/>
        <w:spacing w:after="243" w:line="249" w:lineRule="auto"/>
        <w:ind w:left="709" w:hanging="10"/>
        <w:rPr>
          <w:rFonts w:eastAsia="Arial" w:cs="Arial"/>
          <w:i/>
          <w:color w:val="000000"/>
          <w:kern w:val="0"/>
          <w:szCs w:val="20"/>
          <w:lang w:val="nl-BE" w:eastAsia="fr-BE" w:bidi="ar-SA"/>
        </w:rPr>
      </w:pPr>
    </w:p>
    <w:p w14:paraId="2673E0A0" w14:textId="1B2281CC" w:rsidR="008620DF" w:rsidRPr="008620DF" w:rsidRDefault="008620DF" w:rsidP="008620DF">
      <w:pPr>
        <w:widowControl/>
        <w:suppressAutoHyphens w:val="0"/>
        <w:spacing w:after="496" w:line="249" w:lineRule="auto"/>
        <w:ind w:left="709" w:hanging="10"/>
        <w:rPr>
          <w:rFonts w:eastAsia="Arial" w:cs="Arial"/>
          <w:i/>
          <w:color w:val="000000"/>
          <w:kern w:val="0"/>
          <w:szCs w:val="20"/>
          <w:lang w:val="nl-BE" w:eastAsia="fr-BE" w:bidi="ar-SA"/>
        </w:rPr>
      </w:pPr>
      <w:r w:rsidRPr="008620DF">
        <w:rPr>
          <w:rFonts w:eastAsia="Arial" w:cs="Arial"/>
          <w:i/>
          <w:color w:val="000000"/>
          <w:kern w:val="0"/>
          <w:szCs w:val="20"/>
          <w:lang w:val="nl-BE" w:eastAsia="fr-BE" w:bidi="ar-SA"/>
        </w:rPr>
        <w:t>Bedrag van de gevraagde steun*: ......................</w:t>
      </w:r>
      <w:r w:rsidRPr="008620DF">
        <w:rPr>
          <w:lang w:val="nl-BE"/>
        </w:rPr>
        <w:t xml:space="preserve"> </w:t>
      </w:r>
      <w:r w:rsidRPr="00C30469">
        <w:rPr>
          <w:rFonts w:eastAsia="Arial" w:cs="Arial"/>
          <w:i/>
          <w:color w:val="000000"/>
          <w:kern w:val="0"/>
          <w:szCs w:val="20"/>
          <w:lang w:val="nl-BE" w:eastAsia="fr-BE" w:bidi="ar-SA"/>
        </w:rPr>
        <w:t xml:space="preserve">€. </w:t>
      </w:r>
      <w:r w:rsidRPr="008620DF">
        <w:rPr>
          <w:rFonts w:eastAsia="Arial" w:cs="Arial"/>
          <w:i/>
          <w:color w:val="000000"/>
          <w:kern w:val="0"/>
          <w:szCs w:val="20"/>
          <w:lang w:val="nl-BE" w:eastAsia="fr-BE" w:bidi="ar-SA"/>
        </w:rPr>
        <w:t>(subsidie overeenstemmend met 75% van het totale budget van het project.)</w:t>
      </w:r>
    </w:p>
    <w:p w14:paraId="467D3444" w14:textId="332D9D83" w:rsidR="008620DF" w:rsidRPr="008620DF" w:rsidRDefault="008620DF" w:rsidP="008620DF">
      <w:pPr>
        <w:widowControl/>
        <w:suppressAutoHyphens w:val="0"/>
        <w:spacing w:after="243" w:line="249" w:lineRule="auto"/>
        <w:ind w:left="709" w:hanging="10"/>
        <w:rPr>
          <w:rFonts w:eastAsia="Arial" w:cs="Arial"/>
          <w:i/>
          <w:color w:val="000000"/>
          <w:kern w:val="0"/>
          <w:szCs w:val="20"/>
          <w:lang w:val="nl-BE" w:eastAsia="fr-BE" w:bidi="ar-SA"/>
        </w:rPr>
      </w:pPr>
      <w:r w:rsidRPr="008620DF">
        <w:rPr>
          <w:rFonts w:eastAsia="Arial" w:cs="Arial"/>
          <w:i/>
          <w:color w:val="000000"/>
          <w:kern w:val="0"/>
          <w:szCs w:val="20"/>
          <w:lang w:val="nl-BE" w:eastAsia="fr-BE" w:bidi="ar-SA"/>
        </w:rPr>
        <w:t xml:space="preserve">Deze financiële tegemoetkoming van het Brussels Hoofdstedelijk Gewest wordt aan mij toegekend in toepassing van Verordening nr. 1407/2013 van de Europese Commissie van 18 december 2013 inzake de toepassing van de artikelen 107 en 108 van het Verdrag betreffende de werking van de Europese Unie op de-minimissteun (verschenen in het PB nr. L 352 van 24 december 2013).  </w:t>
      </w:r>
    </w:p>
    <w:p w14:paraId="50EB235F" w14:textId="77777777" w:rsidR="008620DF" w:rsidRPr="008620DF" w:rsidRDefault="008620DF" w:rsidP="008620DF">
      <w:pPr>
        <w:widowControl/>
        <w:suppressAutoHyphens w:val="0"/>
        <w:spacing w:after="243" w:line="249" w:lineRule="auto"/>
        <w:ind w:left="709" w:hanging="10"/>
        <w:rPr>
          <w:rFonts w:eastAsia="Arial" w:cs="Arial"/>
          <w:i/>
          <w:color w:val="000000"/>
          <w:kern w:val="0"/>
          <w:szCs w:val="20"/>
          <w:lang w:val="nl-NL" w:eastAsia="fr-BE" w:bidi="ar-SA"/>
        </w:rPr>
      </w:pPr>
      <w:r w:rsidRPr="008620DF">
        <w:rPr>
          <w:rFonts w:eastAsia="Arial" w:cs="Arial"/>
          <w:i/>
          <w:color w:val="000000"/>
          <w:kern w:val="0"/>
          <w:szCs w:val="20"/>
          <w:lang w:val="nl-NL" w:eastAsia="fr-BE" w:bidi="ar-SA"/>
        </w:rPr>
        <w:t xml:space="preserve">Ik erken hierbij dat het bedrag van de hoger vermelde subsidie het </w:t>
      </w:r>
      <w:r w:rsidRPr="008620DF">
        <w:rPr>
          <w:rFonts w:eastAsia="Arial" w:cs="Arial"/>
          <w:b/>
          <w:i/>
          <w:color w:val="000000"/>
          <w:kern w:val="0"/>
          <w:szCs w:val="20"/>
          <w:lang w:val="nl-NL" w:eastAsia="fr-BE" w:bidi="ar-SA"/>
        </w:rPr>
        <w:t>totale bedrag</w:t>
      </w:r>
      <w:r w:rsidRPr="008620DF">
        <w:rPr>
          <w:rFonts w:eastAsia="Arial" w:cs="Arial"/>
          <w:i/>
          <w:color w:val="000000"/>
          <w:kern w:val="0"/>
          <w:szCs w:val="20"/>
          <w:lang w:val="nl-NL" w:eastAsia="fr-BE" w:bidi="ar-SA"/>
        </w:rPr>
        <w:t xml:space="preserve"> van de steun die in het kader van voormelde Verordening reeds aan mij werd toegekend </w:t>
      </w:r>
      <w:r w:rsidRPr="008620DF">
        <w:rPr>
          <w:rFonts w:eastAsia="Arial" w:cs="Arial"/>
          <w:b/>
          <w:i/>
          <w:color w:val="000000"/>
          <w:kern w:val="0"/>
          <w:szCs w:val="20"/>
          <w:lang w:val="nl-NL" w:eastAsia="fr-BE" w:bidi="ar-SA"/>
        </w:rPr>
        <w:t>het plafond van € 200.000,00 over een periode van drie belastingjaren niet doet overschrijden.</w:t>
      </w:r>
      <w:r w:rsidRPr="008620DF">
        <w:rPr>
          <w:rFonts w:eastAsia="Arial" w:cs="Arial"/>
          <w:i/>
          <w:color w:val="000000"/>
          <w:kern w:val="0"/>
          <w:szCs w:val="20"/>
          <w:lang w:val="nl-NL" w:eastAsia="fr-BE" w:bidi="ar-SA"/>
        </w:rPr>
        <w:t>.</w:t>
      </w:r>
    </w:p>
    <w:p w14:paraId="2C07FEA9" w14:textId="77777777" w:rsidR="008620DF" w:rsidRDefault="008620DF" w:rsidP="008620DF">
      <w:pPr>
        <w:widowControl/>
        <w:suppressAutoHyphens w:val="0"/>
        <w:spacing w:after="494" w:line="249" w:lineRule="auto"/>
        <w:ind w:left="709" w:hanging="10"/>
        <w:rPr>
          <w:rFonts w:eastAsia="Arial" w:cs="Arial"/>
          <w:i/>
          <w:color w:val="000000"/>
          <w:kern w:val="0"/>
          <w:szCs w:val="20"/>
          <w:lang w:val="nl-BE" w:eastAsia="fr-BE" w:bidi="ar-SA"/>
        </w:rPr>
      </w:pPr>
      <w:r w:rsidRPr="008620DF">
        <w:rPr>
          <w:rFonts w:eastAsia="Arial" w:cs="Arial"/>
          <w:i/>
          <w:color w:val="000000"/>
          <w:kern w:val="0"/>
          <w:szCs w:val="20"/>
          <w:lang w:val="nl-BE" w:eastAsia="fr-BE" w:bidi="ar-SA"/>
        </w:rPr>
        <w:t>Dit plafond is van toepassing ongeacht de vorm of het doel van de steun, of de aard van de subsidiërende entiteit. Het bedrag van de steun die in het kader van dit dossier wordt toegekend, dient bijgevolg in aanmerking te worden genomen indien ik later nieuwe de-minimissteun zou genieten.</w:t>
      </w:r>
    </w:p>
    <w:p w14:paraId="1C358685" w14:textId="66888F66" w:rsidR="008620DF" w:rsidRPr="008620DF" w:rsidRDefault="008620DF" w:rsidP="008620DF">
      <w:pPr>
        <w:widowControl/>
        <w:suppressAutoHyphens w:val="0"/>
        <w:spacing w:after="494" w:line="249" w:lineRule="auto"/>
        <w:ind w:left="709" w:hanging="10"/>
        <w:rPr>
          <w:rFonts w:eastAsia="Arial" w:cs="Arial"/>
          <w:i/>
          <w:color w:val="000000"/>
          <w:kern w:val="0"/>
          <w:szCs w:val="20"/>
          <w:lang w:val="nl-BE" w:eastAsia="fr-BE" w:bidi="ar-SA"/>
        </w:rPr>
      </w:pPr>
      <w:r w:rsidRPr="008620DF">
        <w:rPr>
          <w:rFonts w:eastAsia="Arial" w:cs="Arial"/>
          <w:i/>
          <w:color w:val="000000"/>
          <w:kern w:val="0"/>
          <w:szCs w:val="20"/>
          <w:lang w:val="nl-BE" w:eastAsia="fr-BE" w:bidi="ar-SA"/>
        </w:rPr>
        <w:t>Ik bevestig op erewoord dat deze verklaring waar en volledig is..</w:t>
      </w:r>
    </w:p>
    <w:tbl>
      <w:tblPr>
        <w:tblW w:w="8930" w:type="dxa"/>
        <w:tblInd w:w="704" w:type="dxa"/>
        <w:tblLayout w:type="fixed"/>
        <w:tblLook w:val="0000" w:firstRow="0" w:lastRow="0" w:firstColumn="0" w:lastColumn="0" w:noHBand="0" w:noVBand="0"/>
      </w:tblPr>
      <w:tblGrid>
        <w:gridCol w:w="2977"/>
        <w:gridCol w:w="5953"/>
      </w:tblGrid>
      <w:tr w:rsidR="008620DF" w:rsidRPr="008620DF" w14:paraId="2807C3E5" w14:textId="77777777" w:rsidTr="001123C9">
        <w:trPr>
          <w:trHeight w:val="285"/>
        </w:trPr>
        <w:tc>
          <w:tcPr>
            <w:tcW w:w="2977" w:type="dxa"/>
            <w:tcBorders>
              <w:top w:val="single" w:sz="4" w:space="0" w:color="C0C0C0"/>
              <w:left w:val="single" w:sz="4" w:space="0" w:color="C0C0C0"/>
              <w:bottom w:val="single" w:sz="1" w:space="0" w:color="C0C0C0"/>
            </w:tcBorders>
            <w:shd w:val="clear" w:color="auto" w:fill="auto"/>
          </w:tcPr>
          <w:p w14:paraId="73B75B35" w14:textId="4E7FBBAA" w:rsidR="008620DF" w:rsidRPr="008620DF" w:rsidRDefault="003C49F9" w:rsidP="008620DF">
            <w:pPr>
              <w:snapToGrid w:val="0"/>
              <w:spacing w:line="288" w:lineRule="auto"/>
              <w:rPr>
                <w:rFonts w:cs="Arial"/>
                <w:lang w:val="fr-FR"/>
              </w:rPr>
            </w:pPr>
            <w:r w:rsidRPr="003C49F9">
              <w:rPr>
                <w:rFonts w:cs="Arial"/>
                <w:lang w:val="fr-FR"/>
              </w:rPr>
              <w:t>Datum:</w:t>
            </w:r>
          </w:p>
        </w:tc>
        <w:tc>
          <w:tcPr>
            <w:tcW w:w="5953" w:type="dxa"/>
            <w:tcBorders>
              <w:top w:val="single" w:sz="4" w:space="0" w:color="C0C0C0"/>
              <w:left w:val="single" w:sz="4" w:space="0" w:color="C0C0C0"/>
              <w:bottom w:val="single" w:sz="1" w:space="0" w:color="C0C0C0"/>
              <w:right w:val="single" w:sz="4" w:space="0" w:color="C0C0C0"/>
            </w:tcBorders>
            <w:shd w:val="clear" w:color="auto" w:fill="auto"/>
          </w:tcPr>
          <w:p w14:paraId="5C32E854" w14:textId="107D7A54" w:rsidR="008620DF" w:rsidRPr="008620DF" w:rsidRDefault="003C49F9" w:rsidP="008620DF">
            <w:pPr>
              <w:snapToGrid w:val="0"/>
              <w:spacing w:line="288" w:lineRule="auto"/>
              <w:rPr>
                <w:rFonts w:cs="Arial"/>
              </w:rPr>
            </w:pPr>
            <w:r w:rsidRPr="003C49F9">
              <w:rPr>
                <w:rFonts w:cs="Arial"/>
                <w:lang w:val="fr-FR"/>
              </w:rPr>
              <w:t>Naam, functie en handtekening</w:t>
            </w:r>
            <w:r w:rsidR="008620DF" w:rsidRPr="008620DF">
              <w:rPr>
                <w:rFonts w:cs="Arial"/>
                <w:lang w:val="fr-FR"/>
              </w:rPr>
              <w:t>:</w:t>
            </w:r>
          </w:p>
        </w:tc>
      </w:tr>
      <w:tr w:rsidR="008620DF" w:rsidRPr="008620DF" w14:paraId="59442C9A" w14:textId="77777777" w:rsidTr="003C49F9">
        <w:trPr>
          <w:trHeight w:val="1119"/>
        </w:trPr>
        <w:tc>
          <w:tcPr>
            <w:tcW w:w="2977" w:type="dxa"/>
            <w:tcBorders>
              <w:top w:val="single" w:sz="1" w:space="0" w:color="C0C0C0"/>
              <w:left w:val="single" w:sz="4" w:space="0" w:color="C0C0C0"/>
              <w:bottom w:val="single" w:sz="4" w:space="0" w:color="C0C0C0"/>
            </w:tcBorders>
            <w:shd w:val="clear" w:color="auto" w:fill="auto"/>
          </w:tcPr>
          <w:p w14:paraId="4CF2F8D0" w14:textId="77777777" w:rsidR="008620DF" w:rsidRPr="008620DF" w:rsidRDefault="008620DF" w:rsidP="008620DF">
            <w:pPr>
              <w:snapToGrid w:val="0"/>
              <w:spacing w:line="288" w:lineRule="auto"/>
              <w:rPr>
                <w:rFonts w:cs="Arial"/>
                <w:lang w:val="fr-FR"/>
              </w:rPr>
            </w:pPr>
          </w:p>
        </w:tc>
        <w:tc>
          <w:tcPr>
            <w:tcW w:w="5953" w:type="dxa"/>
            <w:tcBorders>
              <w:top w:val="single" w:sz="1" w:space="0" w:color="C0C0C0"/>
              <w:left w:val="single" w:sz="4" w:space="0" w:color="C0C0C0"/>
              <w:bottom w:val="single" w:sz="4" w:space="0" w:color="C0C0C0"/>
              <w:right w:val="single" w:sz="4" w:space="0" w:color="C0C0C0"/>
            </w:tcBorders>
            <w:shd w:val="clear" w:color="auto" w:fill="auto"/>
          </w:tcPr>
          <w:p w14:paraId="20402E7D" w14:textId="77777777" w:rsidR="008620DF" w:rsidRPr="008620DF" w:rsidRDefault="008620DF" w:rsidP="008620DF">
            <w:pPr>
              <w:snapToGrid w:val="0"/>
              <w:spacing w:line="288" w:lineRule="auto"/>
              <w:rPr>
                <w:rFonts w:cs="Arial"/>
                <w:lang w:val="fr-FR"/>
              </w:rPr>
            </w:pPr>
          </w:p>
        </w:tc>
      </w:tr>
    </w:tbl>
    <w:p w14:paraId="2CAA40F7" w14:textId="77777777" w:rsidR="003C49F9" w:rsidRDefault="003C49F9" w:rsidP="003C49F9">
      <w:pPr>
        <w:tabs>
          <w:tab w:val="center" w:pos="4718"/>
        </w:tabs>
        <w:suppressAutoHyphens w:val="0"/>
        <w:spacing w:after="360" w:line="250" w:lineRule="auto"/>
        <w:ind w:left="709"/>
        <w:rPr>
          <w:rFonts w:eastAsia="Arial" w:cs="Arial"/>
          <w:b/>
          <w:color w:val="000000"/>
          <w:kern w:val="0"/>
          <w:szCs w:val="20"/>
          <w:lang w:val="nl-BE" w:eastAsia="fr-BE" w:bidi="ar-SA"/>
        </w:rPr>
      </w:pPr>
    </w:p>
    <w:p w14:paraId="4FF43E7B" w14:textId="19BE17F8" w:rsidR="008620DF" w:rsidRPr="00C448D8" w:rsidRDefault="008620DF" w:rsidP="003C49F9">
      <w:pPr>
        <w:tabs>
          <w:tab w:val="center" w:pos="4718"/>
        </w:tabs>
        <w:suppressAutoHyphens w:val="0"/>
        <w:spacing w:after="360" w:line="250" w:lineRule="auto"/>
        <w:ind w:left="709"/>
        <w:rPr>
          <w:lang w:val="nl-BE"/>
        </w:rPr>
      </w:pPr>
      <w:r w:rsidRPr="00C448D8">
        <w:rPr>
          <w:rFonts w:eastAsia="Arial" w:cs="Arial"/>
          <w:b/>
          <w:color w:val="000000"/>
          <w:kern w:val="0"/>
          <w:szCs w:val="20"/>
          <w:lang w:val="nl-BE" w:eastAsia="fr-BE" w:bidi="ar-SA"/>
        </w:rPr>
        <w:t xml:space="preserve">Deze verklaring maakt integraal deel uit van het </w:t>
      </w:r>
      <w:r w:rsidRPr="008620DF">
        <w:rPr>
          <w:rFonts w:eastAsia="Arial" w:cs="Arial"/>
          <w:b/>
          <w:color w:val="000000"/>
          <w:kern w:val="0"/>
          <w:szCs w:val="20"/>
          <w:lang w:val="nl-BE" w:eastAsia="fr-BE" w:bidi="ar-SA"/>
        </w:rPr>
        <w:t xml:space="preserve">«International projects set up» </w:t>
      </w:r>
      <w:r w:rsidR="00C448D8" w:rsidRPr="00C448D8">
        <w:rPr>
          <w:rFonts w:eastAsia="Arial" w:cs="Arial"/>
          <w:b/>
          <w:color w:val="000000"/>
          <w:kern w:val="0"/>
          <w:szCs w:val="20"/>
          <w:lang w:val="nl-BE" w:eastAsia="fr-BE" w:bidi="ar-SA"/>
        </w:rPr>
        <w:t>en moet</w:t>
      </w:r>
      <w:r w:rsidR="00C448D8">
        <w:rPr>
          <w:rFonts w:eastAsia="Arial" w:cs="Arial"/>
          <w:b/>
          <w:color w:val="000000"/>
          <w:kern w:val="0"/>
          <w:szCs w:val="20"/>
          <w:lang w:val="nl-BE" w:eastAsia="fr-BE" w:bidi="ar-SA"/>
        </w:rPr>
        <w:t xml:space="preserve"> </w:t>
      </w:r>
      <w:r w:rsidR="00C448D8" w:rsidRPr="00C448D8">
        <w:rPr>
          <w:rFonts w:eastAsia="Arial" w:cs="Arial"/>
          <w:b/>
          <w:color w:val="000000"/>
          <w:kern w:val="0"/>
          <w:szCs w:val="20"/>
          <w:lang w:val="nl-BE" w:eastAsia="fr-BE" w:bidi="ar-SA"/>
        </w:rPr>
        <w:t>verplicht samen met dit formulier worden ingediend, op straffe van niet-ontvankelijkheid van de aanvraag</w:t>
      </w:r>
      <w:r w:rsidR="00C448D8">
        <w:rPr>
          <w:rFonts w:eastAsia="Arial" w:cs="Arial"/>
          <w:b/>
          <w:color w:val="000000"/>
          <w:kern w:val="0"/>
          <w:szCs w:val="20"/>
          <w:lang w:val="nl-BE" w:eastAsia="fr-BE" w:bidi="ar-SA"/>
        </w:rPr>
        <w:t>.</w:t>
      </w:r>
    </w:p>
    <w:sectPr w:rsidR="008620DF" w:rsidRPr="00C448D8"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8BE5" w14:textId="77777777" w:rsidR="004A1CA6" w:rsidRDefault="004A1CA6">
      <w:r>
        <w:separator/>
      </w:r>
    </w:p>
  </w:endnote>
  <w:endnote w:type="continuationSeparator" w:id="0">
    <w:p w14:paraId="03AE673B" w14:textId="77777777" w:rsidR="004A1CA6" w:rsidRDefault="004A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A00002FF" w:usb1="500039FB" w:usb2="00000000" w:usb3="00000000" w:csb0="00000197"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Arial">
    <w:altName w:val="Times New Roman"/>
    <w:panose1 w:val="00000000000000000000"/>
    <w:charset w:val="00"/>
    <w:family w:val="roman"/>
    <w:notTrueType/>
    <w:pitch w:val="default"/>
  </w:font>
  <w:font w:name="ArialMT">
    <w:altName w:val="MS Mincho"/>
    <w:charset w:val="80"/>
    <w:family w:val="swiss"/>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726E" w14:textId="6BC79921" w:rsidR="00EF2849" w:rsidRPr="003C49F9" w:rsidRDefault="00EF2849">
    <w:pPr>
      <w:pStyle w:val="Voettekst"/>
      <w:jc w:val="left"/>
      <w:rPr>
        <w:sz w:val="16"/>
        <w:szCs w:val="16"/>
        <w:lang w:val="nl-BE"/>
      </w:rPr>
    </w:pPr>
    <w:r w:rsidRPr="003C49F9">
      <w:rPr>
        <w:sz w:val="16"/>
        <w:lang w:val="nl-BE"/>
      </w:rPr>
      <w:t>INNOVIRIS</w:t>
    </w:r>
    <w:r w:rsidRPr="003C49F9">
      <w:rPr>
        <w:rFonts w:eastAsia="Arial" w:cs="Arial"/>
        <w:sz w:val="16"/>
        <w:szCs w:val="16"/>
        <w:lang w:val="nl-BE"/>
      </w:rPr>
      <w:tab/>
    </w:r>
    <w:r w:rsidRPr="003C49F9">
      <w:rPr>
        <w:sz w:val="16"/>
        <w:lang w:val="nl-BE"/>
      </w:rPr>
      <w:t>Financieringsaanvraag</w:t>
    </w:r>
  </w:p>
  <w:p w14:paraId="1409F0E2" w14:textId="734D560D" w:rsidR="00EF2849" w:rsidRPr="003C49F9" w:rsidRDefault="00EF2849">
    <w:pPr>
      <w:pStyle w:val="Voettekst"/>
      <w:rPr>
        <w:rFonts w:eastAsia="Arial" w:cs="Arial"/>
        <w:sz w:val="16"/>
        <w:szCs w:val="16"/>
        <w:lang w:val="nl-BE"/>
      </w:rPr>
    </w:pPr>
    <w:r w:rsidRPr="003C49F9">
      <w:rPr>
        <w:sz w:val="16"/>
        <w:lang w:val="nl-BE"/>
      </w:rPr>
      <w:t>Charleroisesteenweg 11</w:t>
    </w:r>
    <w:r w:rsidR="00C448D8" w:rsidRPr="003C49F9">
      <w:rPr>
        <w:sz w:val="16"/>
        <w:lang w:val="nl-BE"/>
      </w:rPr>
      <w:t>2</w:t>
    </w:r>
    <w:r w:rsidRPr="003C49F9">
      <w:rPr>
        <w:sz w:val="16"/>
        <w:lang w:val="nl-BE"/>
      </w:rPr>
      <w:t>, B-1060 Sint-Gillis</w:t>
    </w:r>
    <w:r w:rsidRPr="003C49F9">
      <w:rPr>
        <w:sz w:val="16"/>
        <w:szCs w:val="16"/>
        <w:lang w:val="nl-BE"/>
      </w:rPr>
      <w:tab/>
    </w:r>
    <w:r w:rsidRPr="003C49F9">
      <w:rPr>
        <w:sz w:val="16"/>
        <w:szCs w:val="16"/>
        <w:lang w:val="nl-BE"/>
      </w:rPr>
      <w:tab/>
    </w:r>
    <w:r w:rsidRPr="003C49F9">
      <w:rPr>
        <w:sz w:val="16"/>
        <w:lang w:val="nl-BE"/>
      </w:rPr>
      <w:t>Formulier</w:t>
    </w:r>
    <w:r w:rsidRPr="003C49F9">
      <w:rPr>
        <w:i/>
        <w:iCs/>
        <w:sz w:val="16"/>
        <w:szCs w:val="16"/>
        <w:lang w:val="nl-BE"/>
      </w:rPr>
      <w:t xml:space="preserve"> [</w:t>
    </w:r>
    <w:r w:rsidRPr="003C49F9">
      <w:rPr>
        <w:rFonts w:eastAsia="Arial" w:cs="Arial"/>
        <w:i/>
        <w:iCs/>
        <w:sz w:val="16"/>
        <w:szCs w:val="16"/>
        <w:lang w:val="nl-BE"/>
      </w:rPr>
      <w:t>versie 2021]</w:t>
    </w:r>
  </w:p>
  <w:p w14:paraId="5C6AB896" w14:textId="6AEEFE4C" w:rsidR="00EF2849" w:rsidRPr="003C49F9" w:rsidRDefault="00EF2849">
    <w:pPr>
      <w:pStyle w:val="Voettekst"/>
      <w:rPr>
        <w:lang w:val="nl-BE"/>
      </w:rPr>
    </w:pPr>
    <w:r w:rsidRPr="003C49F9">
      <w:rPr>
        <w:rFonts w:eastAsia="Arial" w:cs="Arial"/>
        <w:sz w:val="16"/>
        <w:lang w:val="nl-BE"/>
      </w:rPr>
      <w:t>T: 02 600 50 34</w:t>
    </w:r>
    <w:r w:rsidRPr="003C49F9">
      <w:rPr>
        <w:rFonts w:eastAsia="Arial" w:cs="Arial"/>
        <w:sz w:val="16"/>
        <w:szCs w:val="16"/>
        <w:lang w:val="nl-BE"/>
      </w:rPr>
      <w:tab/>
    </w:r>
    <w:r w:rsidRPr="003C49F9">
      <w:rPr>
        <w:rFonts w:eastAsia="Arial" w:cs="Arial"/>
        <w:sz w:val="16"/>
        <w:szCs w:val="16"/>
        <w:lang w:val="nl-BE"/>
      </w:rPr>
      <w:tab/>
    </w:r>
    <w:r w:rsidRPr="003C49F9">
      <w:rPr>
        <w:rFonts w:eastAsia="Arial" w:cs="Arial"/>
        <w:sz w:val="16"/>
        <w:lang w:val="nl-BE"/>
      </w:rPr>
      <w:t>P</w:t>
    </w:r>
    <w:r w:rsidRPr="003C49F9">
      <w:rPr>
        <w:sz w:val="16"/>
        <w:szCs w:val="16"/>
        <w:lang w:val="nl-BE"/>
      </w:rPr>
      <w:t xml:space="preserve">agina </w:t>
    </w:r>
    <w:r w:rsidRPr="003C49F9">
      <w:rPr>
        <w:rStyle w:val="Paginanummer"/>
        <w:sz w:val="16"/>
        <w:szCs w:val="16"/>
        <w:lang w:val="nl-BE"/>
      </w:rPr>
      <w:fldChar w:fldCharType="begin"/>
    </w:r>
    <w:r w:rsidRPr="003C49F9">
      <w:rPr>
        <w:rStyle w:val="Paginanummer"/>
        <w:sz w:val="16"/>
        <w:szCs w:val="16"/>
        <w:lang w:val="nl-BE"/>
      </w:rPr>
      <w:instrText xml:space="preserve"> PAGE </w:instrText>
    </w:r>
    <w:r w:rsidRPr="003C49F9">
      <w:rPr>
        <w:rStyle w:val="Paginanummer"/>
        <w:sz w:val="16"/>
        <w:szCs w:val="16"/>
        <w:lang w:val="nl-BE"/>
      </w:rPr>
      <w:fldChar w:fldCharType="separate"/>
    </w:r>
    <w:r w:rsidRPr="003C49F9">
      <w:rPr>
        <w:rStyle w:val="Paginanummer"/>
        <w:noProof/>
        <w:sz w:val="16"/>
        <w:szCs w:val="16"/>
        <w:lang w:val="nl-BE"/>
      </w:rPr>
      <w:t>33</w:t>
    </w:r>
    <w:r w:rsidRPr="003C49F9">
      <w:rPr>
        <w:rStyle w:val="Paginanummer"/>
        <w:sz w:val="16"/>
        <w:szCs w:val="16"/>
        <w:lang w:val="nl-BE"/>
      </w:rPr>
      <w:fldChar w:fldCharType="end"/>
    </w:r>
    <w:r w:rsidRPr="003C49F9">
      <w:rPr>
        <w:rStyle w:val="Paginanummer"/>
        <w:rFonts w:eastAsia="Arial" w:cs="Arial"/>
        <w:sz w:val="16"/>
        <w:szCs w:val="16"/>
        <w:lang w:val="nl-BE"/>
      </w:rPr>
      <w:t xml:space="preserve"> / </w:t>
    </w:r>
    <w:r w:rsidRPr="003C49F9">
      <w:rPr>
        <w:rStyle w:val="Paginanummer"/>
        <w:sz w:val="16"/>
        <w:szCs w:val="16"/>
        <w:lang w:val="nl-BE"/>
      </w:rPr>
      <w:fldChar w:fldCharType="begin"/>
    </w:r>
    <w:r w:rsidRPr="003C49F9">
      <w:rPr>
        <w:rStyle w:val="Paginanummer"/>
        <w:sz w:val="16"/>
        <w:szCs w:val="16"/>
        <w:lang w:val="nl-BE"/>
      </w:rPr>
      <w:instrText xml:space="preserve"> NUMPAGES \*Arabic </w:instrText>
    </w:r>
    <w:r w:rsidRPr="003C49F9">
      <w:rPr>
        <w:rStyle w:val="Paginanummer"/>
        <w:sz w:val="16"/>
        <w:szCs w:val="16"/>
        <w:lang w:val="nl-BE"/>
      </w:rPr>
      <w:fldChar w:fldCharType="separate"/>
    </w:r>
    <w:r w:rsidRPr="003C49F9">
      <w:rPr>
        <w:rStyle w:val="Paginanummer"/>
        <w:noProof/>
        <w:sz w:val="16"/>
        <w:szCs w:val="16"/>
        <w:lang w:val="nl-BE"/>
      </w:rPr>
      <w:t>33</w:t>
    </w:r>
    <w:r w:rsidRPr="003C49F9">
      <w:rPr>
        <w:rStyle w:val="Paginanummer"/>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B31D" w14:textId="77777777" w:rsidR="004A1CA6" w:rsidRDefault="004A1CA6">
      <w:r>
        <w:separator/>
      </w:r>
    </w:p>
  </w:footnote>
  <w:footnote w:type="continuationSeparator" w:id="0">
    <w:p w14:paraId="417908A4" w14:textId="77777777" w:rsidR="004A1CA6" w:rsidRDefault="004A1CA6">
      <w:r>
        <w:continuationSeparator/>
      </w:r>
    </w:p>
  </w:footnote>
  <w:footnote w:id="1">
    <w:p w14:paraId="4149E25B" w14:textId="77777777" w:rsidR="008B024E" w:rsidRPr="00126B1C" w:rsidRDefault="008B024E" w:rsidP="008B024E">
      <w:pPr>
        <w:pStyle w:val="Voetnoottekst"/>
      </w:pPr>
      <w:r w:rsidRPr="00126B1C">
        <w:rPr>
          <w:rStyle w:val="Voetnootmarkering"/>
        </w:rPr>
        <w:footnoteRef/>
      </w:r>
      <w:r w:rsidRPr="00126B1C">
        <w:t xml:space="preserve"> </w:t>
      </w:r>
      <w:r w:rsidRPr="00D90061">
        <w:t>http://www.belspo.be/belspo/organisation/publ/pub_ostc/Eth_code/ethcode_nl.pdf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5FC" w14:textId="775A8F63" w:rsidR="00EF2849" w:rsidRDefault="00EF2849" w:rsidP="00BB7A3F">
    <w:pPr>
      <w:tabs>
        <w:tab w:val="right" w:pos="9639"/>
      </w:tabs>
      <w:rPr>
        <w:lang w:val="nl-NL"/>
      </w:rPr>
    </w:pPr>
    <w:r>
      <w:rPr>
        <w:noProof/>
        <w:lang w:val="nl-BE" w:eastAsia="nl-BE" w:bidi="ar-SA"/>
      </w:rPr>
      <w:drawing>
        <wp:anchor distT="0" distB="0" distL="114300" distR="114300" simplePos="0" relativeHeight="251658240" behindDoc="0" locked="0" layoutInCell="1" allowOverlap="1" wp14:anchorId="672D7EEC" wp14:editId="654C55D0">
          <wp:simplePos x="0" y="0"/>
          <wp:positionH relativeFrom="column">
            <wp:posOffset>-186690</wp:posOffset>
          </wp:positionH>
          <wp:positionV relativeFrom="paragraph">
            <wp:posOffset>-720090</wp:posOffset>
          </wp:positionV>
          <wp:extent cx="2042160" cy="99060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nl-NL"/>
      </w:rPr>
      <w:tab/>
      <w:t>Logo van de onderneming</w:t>
    </w:r>
  </w:p>
  <w:p w14:paraId="566E72FF" w14:textId="77777777" w:rsidR="00EF2849" w:rsidRDefault="00EF2849">
    <w:pPr>
      <w:rPr>
        <w:lang w:val="nl-NL"/>
      </w:rPr>
    </w:pPr>
  </w:p>
  <w:p w14:paraId="663E814B" w14:textId="77777777" w:rsidR="00EF2849" w:rsidRDefault="00EF2849">
    <w:pPr>
      <w:rPr>
        <w:lang w:val="nl-NL"/>
      </w:rPr>
    </w:pPr>
  </w:p>
  <w:p w14:paraId="06F3003A" w14:textId="77777777" w:rsidR="00EF2849" w:rsidRDefault="00EF2849">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52F83C"/>
    <w:lvl w:ilvl="0">
      <w:start w:val="1"/>
      <w:numFmt w:val="upperLetter"/>
      <w:pStyle w:val="Kop1"/>
      <w:lvlText w:val="Deel %1."/>
      <w:lvlJc w:val="left"/>
      <w:pPr>
        <w:tabs>
          <w:tab w:val="num" w:pos="432"/>
        </w:tabs>
        <w:ind w:left="432" w:hanging="432"/>
      </w:pPr>
      <w:rPr>
        <w:rFonts w:hint="default"/>
        <w:b/>
        <w:bCs/>
      </w:rPr>
    </w:lvl>
    <w:lvl w:ilvl="1">
      <w:start w:val="1"/>
      <w:numFmt w:val="decimal"/>
      <w:pStyle w:val="Kop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15F101D3"/>
    <w:multiLevelType w:val="hybridMultilevel"/>
    <w:tmpl w:val="F02EB52E"/>
    <w:lvl w:ilvl="0" w:tplc="A230B860">
      <w:start w:val="2019"/>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99B55FE"/>
    <w:multiLevelType w:val="multilevel"/>
    <w:tmpl w:val="4E16124E"/>
    <w:lvl w:ilvl="0">
      <w:start w:val="1"/>
      <w:numFmt w:val="bullet"/>
      <w:lvlText w:val=""/>
      <w:lvlJc w:val="left"/>
      <w:pPr>
        <w:tabs>
          <w:tab w:val="num" w:pos="720"/>
        </w:tabs>
        <w:ind w:left="720" w:hanging="360"/>
      </w:pPr>
      <w:rPr>
        <w:rFonts w:ascii="Symbol" w:hAnsi="Symbol" w:hint="default"/>
        <w:sz w:val="20"/>
        <w:szCs w:val="20"/>
        <w:shd w:val="clear" w:color="auto" w:fill="auto"/>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3F9E47C2"/>
    <w:multiLevelType w:val="hybridMultilevel"/>
    <w:tmpl w:val="3842B320"/>
    <w:lvl w:ilvl="0" w:tplc="08130001">
      <w:start w:val="1"/>
      <w:numFmt w:val="bullet"/>
      <w:lvlText w:val=""/>
      <w:lvlJc w:val="left"/>
      <w:pPr>
        <w:ind w:left="1325" w:hanging="360"/>
      </w:pPr>
      <w:rPr>
        <w:rFonts w:ascii="Symbol" w:hAnsi="Symbol" w:hint="default"/>
      </w:rPr>
    </w:lvl>
    <w:lvl w:ilvl="1" w:tplc="08130003" w:tentative="1">
      <w:start w:val="1"/>
      <w:numFmt w:val="bullet"/>
      <w:lvlText w:val="o"/>
      <w:lvlJc w:val="left"/>
      <w:pPr>
        <w:ind w:left="2045" w:hanging="360"/>
      </w:pPr>
      <w:rPr>
        <w:rFonts w:ascii="Courier New" w:hAnsi="Courier New" w:cs="Courier New" w:hint="default"/>
      </w:rPr>
    </w:lvl>
    <w:lvl w:ilvl="2" w:tplc="08130005" w:tentative="1">
      <w:start w:val="1"/>
      <w:numFmt w:val="bullet"/>
      <w:lvlText w:val=""/>
      <w:lvlJc w:val="left"/>
      <w:pPr>
        <w:ind w:left="2765" w:hanging="360"/>
      </w:pPr>
      <w:rPr>
        <w:rFonts w:ascii="Wingdings" w:hAnsi="Wingdings" w:hint="default"/>
      </w:rPr>
    </w:lvl>
    <w:lvl w:ilvl="3" w:tplc="08130001" w:tentative="1">
      <w:start w:val="1"/>
      <w:numFmt w:val="bullet"/>
      <w:lvlText w:val=""/>
      <w:lvlJc w:val="left"/>
      <w:pPr>
        <w:ind w:left="3485" w:hanging="360"/>
      </w:pPr>
      <w:rPr>
        <w:rFonts w:ascii="Symbol" w:hAnsi="Symbol" w:hint="default"/>
      </w:rPr>
    </w:lvl>
    <w:lvl w:ilvl="4" w:tplc="08130003" w:tentative="1">
      <w:start w:val="1"/>
      <w:numFmt w:val="bullet"/>
      <w:lvlText w:val="o"/>
      <w:lvlJc w:val="left"/>
      <w:pPr>
        <w:ind w:left="4205" w:hanging="360"/>
      </w:pPr>
      <w:rPr>
        <w:rFonts w:ascii="Courier New" w:hAnsi="Courier New" w:cs="Courier New" w:hint="default"/>
      </w:rPr>
    </w:lvl>
    <w:lvl w:ilvl="5" w:tplc="08130005" w:tentative="1">
      <w:start w:val="1"/>
      <w:numFmt w:val="bullet"/>
      <w:lvlText w:val=""/>
      <w:lvlJc w:val="left"/>
      <w:pPr>
        <w:ind w:left="4925" w:hanging="360"/>
      </w:pPr>
      <w:rPr>
        <w:rFonts w:ascii="Wingdings" w:hAnsi="Wingdings" w:hint="default"/>
      </w:rPr>
    </w:lvl>
    <w:lvl w:ilvl="6" w:tplc="08130001" w:tentative="1">
      <w:start w:val="1"/>
      <w:numFmt w:val="bullet"/>
      <w:lvlText w:val=""/>
      <w:lvlJc w:val="left"/>
      <w:pPr>
        <w:ind w:left="5645" w:hanging="360"/>
      </w:pPr>
      <w:rPr>
        <w:rFonts w:ascii="Symbol" w:hAnsi="Symbol" w:hint="default"/>
      </w:rPr>
    </w:lvl>
    <w:lvl w:ilvl="7" w:tplc="08130003" w:tentative="1">
      <w:start w:val="1"/>
      <w:numFmt w:val="bullet"/>
      <w:lvlText w:val="o"/>
      <w:lvlJc w:val="left"/>
      <w:pPr>
        <w:ind w:left="6365" w:hanging="360"/>
      </w:pPr>
      <w:rPr>
        <w:rFonts w:ascii="Courier New" w:hAnsi="Courier New" w:cs="Courier New" w:hint="default"/>
      </w:rPr>
    </w:lvl>
    <w:lvl w:ilvl="8" w:tplc="08130005" w:tentative="1">
      <w:start w:val="1"/>
      <w:numFmt w:val="bullet"/>
      <w:lvlText w:val=""/>
      <w:lvlJc w:val="left"/>
      <w:pPr>
        <w:ind w:left="7085" w:hanging="360"/>
      </w:pPr>
      <w:rPr>
        <w:rFonts w:ascii="Wingdings" w:hAnsi="Wingdings" w:hint="default"/>
      </w:rPr>
    </w:lvl>
  </w:abstractNum>
  <w:abstractNum w:abstractNumId="33"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34" w15:restartNumberingAfterBreak="0">
    <w:nsid w:val="427964BD"/>
    <w:multiLevelType w:val="multilevel"/>
    <w:tmpl w:val="4E16124E"/>
    <w:lvl w:ilvl="0">
      <w:start w:val="1"/>
      <w:numFmt w:val="bullet"/>
      <w:lvlText w:val=""/>
      <w:lvlJc w:val="left"/>
      <w:pPr>
        <w:tabs>
          <w:tab w:val="num" w:pos="720"/>
        </w:tabs>
        <w:ind w:left="720" w:hanging="360"/>
      </w:pPr>
      <w:rPr>
        <w:rFonts w:ascii="Symbol" w:hAnsi="Symbol" w:hint="default"/>
        <w:sz w:val="20"/>
        <w:szCs w:val="20"/>
        <w:shd w:val="clear" w:color="auto" w:fill="auto"/>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36" w15:restartNumberingAfterBreak="0">
    <w:nsid w:val="512D72BA"/>
    <w:multiLevelType w:val="hybridMultilevel"/>
    <w:tmpl w:val="49081D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5184458"/>
    <w:multiLevelType w:val="hybridMultilevel"/>
    <w:tmpl w:val="6368EE2C"/>
    <w:lvl w:ilvl="0" w:tplc="08130001">
      <w:start w:val="1"/>
      <w:numFmt w:val="bullet"/>
      <w:lvlText w:val=""/>
      <w:lvlJc w:val="left"/>
      <w:pPr>
        <w:ind w:left="788" w:hanging="360"/>
      </w:pPr>
      <w:rPr>
        <w:rFonts w:ascii="Symbol" w:hAnsi="Symbol" w:hint="default"/>
      </w:rPr>
    </w:lvl>
    <w:lvl w:ilvl="1" w:tplc="08130003">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38" w15:restartNumberingAfterBreak="0">
    <w:nsid w:val="628F6368"/>
    <w:multiLevelType w:val="hybridMultilevel"/>
    <w:tmpl w:val="C89EE8BA"/>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9C62BDD"/>
    <w:multiLevelType w:val="hybridMultilevel"/>
    <w:tmpl w:val="4000D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42" w15:restartNumberingAfterBreak="0">
    <w:nsid w:val="7DC25E6D"/>
    <w:multiLevelType w:val="multilevel"/>
    <w:tmpl w:val="6310C3CE"/>
    <w:lvl w:ilvl="0">
      <w:start w:val="1"/>
      <w:numFmt w:val="bullet"/>
      <w:lvlText w:val=""/>
      <w:lvlJc w:val="left"/>
      <w:pPr>
        <w:tabs>
          <w:tab w:val="num" w:pos="720"/>
        </w:tabs>
        <w:ind w:left="720" w:hanging="360"/>
      </w:pPr>
      <w:rPr>
        <w:rFonts w:ascii="Symbol" w:hAnsi="Symbol" w:hint="default"/>
        <w:sz w:val="20"/>
        <w:szCs w:val="20"/>
        <w:shd w:val="clear" w:color="auto" w:fill="auto"/>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3"/>
  </w:num>
  <w:num w:numId="4">
    <w:abstractNumId w:val="7"/>
  </w:num>
  <w:num w:numId="5">
    <w:abstractNumId w:val="13"/>
  </w:num>
  <w:num w:numId="6">
    <w:abstractNumId w:val="29"/>
  </w:num>
  <w:num w:numId="7">
    <w:abstractNumId w:val="30"/>
  </w:num>
  <w:num w:numId="8">
    <w:abstractNumId w:val="37"/>
  </w:num>
  <w:num w:numId="9">
    <w:abstractNumId w:val="32"/>
  </w:num>
  <w:num w:numId="10">
    <w:abstractNumId w:val="36"/>
  </w:num>
  <w:num w:numId="11">
    <w:abstractNumId w:val="39"/>
  </w:num>
  <w:num w:numId="12">
    <w:abstractNumId w:val="38"/>
  </w:num>
  <w:num w:numId="13">
    <w:abstractNumId w:val="42"/>
  </w:num>
  <w:num w:numId="14">
    <w:abstractNumId w:val="34"/>
  </w:num>
  <w:num w:numId="15">
    <w:abstractNumId w:val="41"/>
  </w:num>
  <w:num w:numId="16">
    <w:abstractNumId w:val="33"/>
  </w:num>
  <w:num w:numId="17">
    <w:abstractNumId w:val="28"/>
  </w:num>
  <w:num w:numId="18">
    <w:abstractNumId w:val="35"/>
  </w:num>
  <w:num w:numId="19">
    <w:abstractNumId w:val="40"/>
  </w:num>
  <w:num w:numId="2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5F47"/>
    <w:rsid w:val="0001718E"/>
    <w:rsid w:val="00021E0C"/>
    <w:rsid w:val="00026758"/>
    <w:rsid w:val="00034163"/>
    <w:rsid w:val="000353A4"/>
    <w:rsid w:val="0004158B"/>
    <w:rsid w:val="00041AFA"/>
    <w:rsid w:val="00044725"/>
    <w:rsid w:val="00045FB4"/>
    <w:rsid w:val="0004731F"/>
    <w:rsid w:val="00050390"/>
    <w:rsid w:val="00053203"/>
    <w:rsid w:val="000559FF"/>
    <w:rsid w:val="000611D8"/>
    <w:rsid w:val="00061EAA"/>
    <w:rsid w:val="00062DE8"/>
    <w:rsid w:val="00063806"/>
    <w:rsid w:val="000655D0"/>
    <w:rsid w:val="00070ABB"/>
    <w:rsid w:val="00070E6C"/>
    <w:rsid w:val="00071C5F"/>
    <w:rsid w:val="00071D31"/>
    <w:rsid w:val="000725F8"/>
    <w:rsid w:val="0007268F"/>
    <w:rsid w:val="0007293A"/>
    <w:rsid w:val="00073D90"/>
    <w:rsid w:val="000777ED"/>
    <w:rsid w:val="00080E11"/>
    <w:rsid w:val="000818F5"/>
    <w:rsid w:val="00081CAB"/>
    <w:rsid w:val="00085CC4"/>
    <w:rsid w:val="00087C22"/>
    <w:rsid w:val="00090450"/>
    <w:rsid w:val="00094029"/>
    <w:rsid w:val="00094CFB"/>
    <w:rsid w:val="000A1D05"/>
    <w:rsid w:val="000A1E7E"/>
    <w:rsid w:val="000A22CF"/>
    <w:rsid w:val="000A238A"/>
    <w:rsid w:val="000A4BB1"/>
    <w:rsid w:val="000A6ACB"/>
    <w:rsid w:val="000A7D7C"/>
    <w:rsid w:val="000B1962"/>
    <w:rsid w:val="000B2819"/>
    <w:rsid w:val="000B2E95"/>
    <w:rsid w:val="000B4FFE"/>
    <w:rsid w:val="000B5741"/>
    <w:rsid w:val="000B5DF9"/>
    <w:rsid w:val="000B60CF"/>
    <w:rsid w:val="000B612B"/>
    <w:rsid w:val="000C1867"/>
    <w:rsid w:val="000D0A52"/>
    <w:rsid w:val="000D1710"/>
    <w:rsid w:val="000D2ED6"/>
    <w:rsid w:val="000D31DB"/>
    <w:rsid w:val="000D4942"/>
    <w:rsid w:val="000D61CE"/>
    <w:rsid w:val="000D650C"/>
    <w:rsid w:val="000D67F0"/>
    <w:rsid w:val="000E1EFC"/>
    <w:rsid w:val="000E430B"/>
    <w:rsid w:val="000E6921"/>
    <w:rsid w:val="000E781E"/>
    <w:rsid w:val="000F3056"/>
    <w:rsid w:val="000F4F6C"/>
    <w:rsid w:val="000F7922"/>
    <w:rsid w:val="00103440"/>
    <w:rsid w:val="001057AC"/>
    <w:rsid w:val="00107D9A"/>
    <w:rsid w:val="00116264"/>
    <w:rsid w:val="001172D4"/>
    <w:rsid w:val="001213BD"/>
    <w:rsid w:val="00122115"/>
    <w:rsid w:val="0013190C"/>
    <w:rsid w:val="00135EBE"/>
    <w:rsid w:val="00136A44"/>
    <w:rsid w:val="0014574B"/>
    <w:rsid w:val="00146132"/>
    <w:rsid w:val="0015005E"/>
    <w:rsid w:val="001528A5"/>
    <w:rsid w:val="00155BA1"/>
    <w:rsid w:val="00161E50"/>
    <w:rsid w:val="001653EB"/>
    <w:rsid w:val="00166008"/>
    <w:rsid w:val="00166482"/>
    <w:rsid w:val="00167ECB"/>
    <w:rsid w:val="00167F8D"/>
    <w:rsid w:val="00167F9E"/>
    <w:rsid w:val="00174C8C"/>
    <w:rsid w:val="00174F5B"/>
    <w:rsid w:val="00175443"/>
    <w:rsid w:val="001761E2"/>
    <w:rsid w:val="00181832"/>
    <w:rsid w:val="0018485A"/>
    <w:rsid w:val="00185A21"/>
    <w:rsid w:val="00185BE8"/>
    <w:rsid w:val="00190228"/>
    <w:rsid w:val="0019400C"/>
    <w:rsid w:val="00194931"/>
    <w:rsid w:val="001959C2"/>
    <w:rsid w:val="001A00FA"/>
    <w:rsid w:val="001A29BA"/>
    <w:rsid w:val="001A5A32"/>
    <w:rsid w:val="001A7B1D"/>
    <w:rsid w:val="001B0BEF"/>
    <w:rsid w:val="001B3FE5"/>
    <w:rsid w:val="001B7C2F"/>
    <w:rsid w:val="001C2AEA"/>
    <w:rsid w:val="001C3105"/>
    <w:rsid w:val="001C594E"/>
    <w:rsid w:val="001C66C9"/>
    <w:rsid w:val="001D0D7C"/>
    <w:rsid w:val="001D240A"/>
    <w:rsid w:val="001D3CA3"/>
    <w:rsid w:val="001D4103"/>
    <w:rsid w:val="001E0E5A"/>
    <w:rsid w:val="001E209D"/>
    <w:rsid w:val="001E63D6"/>
    <w:rsid w:val="001E6542"/>
    <w:rsid w:val="001E7C91"/>
    <w:rsid w:val="001F2E61"/>
    <w:rsid w:val="001F3F44"/>
    <w:rsid w:val="001F4D00"/>
    <w:rsid w:val="001F65EB"/>
    <w:rsid w:val="001F79E1"/>
    <w:rsid w:val="00213973"/>
    <w:rsid w:val="002156EA"/>
    <w:rsid w:val="00216652"/>
    <w:rsid w:val="00217340"/>
    <w:rsid w:val="00217BF0"/>
    <w:rsid w:val="00223166"/>
    <w:rsid w:val="00223D9B"/>
    <w:rsid w:val="00223E60"/>
    <w:rsid w:val="0022594E"/>
    <w:rsid w:val="002311CD"/>
    <w:rsid w:val="00232A2A"/>
    <w:rsid w:val="002335AE"/>
    <w:rsid w:val="0023401B"/>
    <w:rsid w:val="00242EBE"/>
    <w:rsid w:val="00250E49"/>
    <w:rsid w:val="00253CE4"/>
    <w:rsid w:val="00255E2E"/>
    <w:rsid w:val="00260C64"/>
    <w:rsid w:val="00261E40"/>
    <w:rsid w:val="0026330F"/>
    <w:rsid w:val="0026478E"/>
    <w:rsid w:val="002669CA"/>
    <w:rsid w:val="002724EE"/>
    <w:rsid w:val="002738AA"/>
    <w:rsid w:val="00276576"/>
    <w:rsid w:val="00280D18"/>
    <w:rsid w:val="00280EA3"/>
    <w:rsid w:val="00280EF7"/>
    <w:rsid w:val="00283024"/>
    <w:rsid w:val="00283DF6"/>
    <w:rsid w:val="00283F51"/>
    <w:rsid w:val="0028496B"/>
    <w:rsid w:val="002859AA"/>
    <w:rsid w:val="002869D0"/>
    <w:rsid w:val="00287725"/>
    <w:rsid w:val="0028791C"/>
    <w:rsid w:val="00290265"/>
    <w:rsid w:val="002918A0"/>
    <w:rsid w:val="00293027"/>
    <w:rsid w:val="00294B37"/>
    <w:rsid w:val="002A0C57"/>
    <w:rsid w:val="002A1A89"/>
    <w:rsid w:val="002A48B4"/>
    <w:rsid w:val="002A5493"/>
    <w:rsid w:val="002A649D"/>
    <w:rsid w:val="002B2EED"/>
    <w:rsid w:val="002B47B3"/>
    <w:rsid w:val="002C0D52"/>
    <w:rsid w:val="002C28B9"/>
    <w:rsid w:val="002C2F26"/>
    <w:rsid w:val="002C36FE"/>
    <w:rsid w:val="002C7DE4"/>
    <w:rsid w:val="002D4C97"/>
    <w:rsid w:val="002D7712"/>
    <w:rsid w:val="002E4672"/>
    <w:rsid w:val="002F4BDB"/>
    <w:rsid w:val="002F60E3"/>
    <w:rsid w:val="00303FD7"/>
    <w:rsid w:val="0030431F"/>
    <w:rsid w:val="00305F57"/>
    <w:rsid w:val="0030693B"/>
    <w:rsid w:val="00317F14"/>
    <w:rsid w:val="00322487"/>
    <w:rsid w:val="00324CD1"/>
    <w:rsid w:val="00326543"/>
    <w:rsid w:val="003311A1"/>
    <w:rsid w:val="003336D6"/>
    <w:rsid w:val="003359DB"/>
    <w:rsid w:val="00341E29"/>
    <w:rsid w:val="00346E2C"/>
    <w:rsid w:val="00347854"/>
    <w:rsid w:val="00353312"/>
    <w:rsid w:val="00353719"/>
    <w:rsid w:val="003553BD"/>
    <w:rsid w:val="00361BA8"/>
    <w:rsid w:val="00361CC5"/>
    <w:rsid w:val="003664D6"/>
    <w:rsid w:val="00366BC5"/>
    <w:rsid w:val="00366D70"/>
    <w:rsid w:val="00381EB5"/>
    <w:rsid w:val="00381F79"/>
    <w:rsid w:val="00381FDE"/>
    <w:rsid w:val="00382176"/>
    <w:rsid w:val="00382291"/>
    <w:rsid w:val="00382CD1"/>
    <w:rsid w:val="0038421E"/>
    <w:rsid w:val="00390466"/>
    <w:rsid w:val="003907A7"/>
    <w:rsid w:val="00390E54"/>
    <w:rsid w:val="003928F4"/>
    <w:rsid w:val="003939B3"/>
    <w:rsid w:val="00393EEB"/>
    <w:rsid w:val="00395494"/>
    <w:rsid w:val="003959EE"/>
    <w:rsid w:val="00396A8F"/>
    <w:rsid w:val="00397920"/>
    <w:rsid w:val="003A4B57"/>
    <w:rsid w:val="003A5250"/>
    <w:rsid w:val="003A52A1"/>
    <w:rsid w:val="003A64F1"/>
    <w:rsid w:val="003B1B76"/>
    <w:rsid w:val="003B4B6B"/>
    <w:rsid w:val="003B70EF"/>
    <w:rsid w:val="003B7682"/>
    <w:rsid w:val="003C0312"/>
    <w:rsid w:val="003C0844"/>
    <w:rsid w:val="003C2A0F"/>
    <w:rsid w:val="003C49F9"/>
    <w:rsid w:val="003C6749"/>
    <w:rsid w:val="003C70E0"/>
    <w:rsid w:val="003D1420"/>
    <w:rsid w:val="003D4975"/>
    <w:rsid w:val="003D58E4"/>
    <w:rsid w:val="003E022B"/>
    <w:rsid w:val="003E127F"/>
    <w:rsid w:val="003E2E83"/>
    <w:rsid w:val="003E400E"/>
    <w:rsid w:val="003E7218"/>
    <w:rsid w:val="003F054E"/>
    <w:rsid w:val="003F352A"/>
    <w:rsid w:val="003F3AF1"/>
    <w:rsid w:val="00400127"/>
    <w:rsid w:val="004023EC"/>
    <w:rsid w:val="004052B2"/>
    <w:rsid w:val="00405637"/>
    <w:rsid w:val="00412D6A"/>
    <w:rsid w:val="00413BB0"/>
    <w:rsid w:val="00424C98"/>
    <w:rsid w:val="0042603A"/>
    <w:rsid w:val="004266C3"/>
    <w:rsid w:val="004358B8"/>
    <w:rsid w:val="00440825"/>
    <w:rsid w:val="00441E45"/>
    <w:rsid w:val="00442A16"/>
    <w:rsid w:val="0044524C"/>
    <w:rsid w:val="0044701D"/>
    <w:rsid w:val="00450FD3"/>
    <w:rsid w:val="00454FE2"/>
    <w:rsid w:val="0045612D"/>
    <w:rsid w:val="00456B02"/>
    <w:rsid w:val="004575E7"/>
    <w:rsid w:val="00457820"/>
    <w:rsid w:val="0046097A"/>
    <w:rsid w:val="00461394"/>
    <w:rsid w:val="00461CDC"/>
    <w:rsid w:val="004628E8"/>
    <w:rsid w:val="004723C7"/>
    <w:rsid w:val="00472776"/>
    <w:rsid w:val="00473FA2"/>
    <w:rsid w:val="00481FC1"/>
    <w:rsid w:val="00484C6F"/>
    <w:rsid w:val="0048689F"/>
    <w:rsid w:val="00490427"/>
    <w:rsid w:val="00490E16"/>
    <w:rsid w:val="00496CBD"/>
    <w:rsid w:val="00496FBB"/>
    <w:rsid w:val="00497072"/>
    <w:rsid w:val="00497249"/>
    <w:rsid w:val="00497EB2"/>
    <w:rsid w:val="004A0BBF"/>
    <w:rsid w:val="004A1CA6"/>
    <w:rsid w:val="004A2694"/>
    <w:rsid w:val="004A63B6"/>
    <w:rsid w:val="004C51C9"/>
    <w:rsid w:val="004C5F0C"/>
    <w:rsid w:val="004D552B"/>
    <w:rsid w:val="004D68FD"/>
    <w:rsid w:val="004E1D84"/>
    <w:rsid w:val="004E5FA7"/>
    <w:rsid w:val="004E65C6"/>
    <w:rsid w:val="004E779D"/>
    <w:rsid w:val="004F4405"/>
    <w:rsid w:val="0050033A"/>
    <w:rsid w:val="00501A0A"/>
    <w:rsid w:val="0050433F"/>
    <w:rsid w:val="00504A20"/>
    <w:rsid w:val="00504A48"/>
    <w:rsid w:val="00505AB5"/>
    <w:rsid w:val="005078CD"/>
    <w:rsid w:val="00507CFA"/>
    <w:rsid w:val="00512C75"/>
    <w:rsid w:val="005134F4"/>
    <w:rsid w:val="005139C8"/>
    <w:rsid w:val="00515862"/>
    <w:rsid w:val="00531C61"/>
    <w:rsid w:val="005325D6"/>
    <w:rsid w:val="00535713"/>
    <w:rsid w:val="00535F0A"/>
    <w:rsid w:val="00537129"/>
    <w:rsid w:val="00540213"/>
    <w:rsid w:val="0054191A"/>
    <w:rsid w:val="00543BD6"/>
    <w:rsid w:val="005441D0"/>
    <w:rsid w:val="00544AA9"/>
    <w:rsid w:val="00547B0C"/>
    <w:rsid w:val="00550896"/>
    <w:rsid w:val="005510EF"/>
    <w:rsid w:val="005525C9"/>
    <w:rsid w:val="005526EA"/>
    <w:rsid w:val="00556CAF"/>
    <w:rsid w:val="00557A43"/>
    <w:rsid w:val="0056135F"/>
    <w:rsid w:val="00563F3B"/>
    <w:rsid w:val="00564FAF"/>
    <w:rsid w:val="005753D5"/>
    <w:rsid w:val="0058323A"/>
    <w:rsid w:val="00585A20"/>
    <w:rsid w:val="00586969"/>
    <w:rsid w:val="005875F8"/>
    <w:rsid w:val="00593828"/>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583D"/>
    <w:rsid w:val="005D70DC"/>
    <w:rsid w:val="005D7719"/>
    <w:rsid w:val="005D7E0D"/>
    <w:rsid w:val="005E361B"/>
    <w:rsid w:val="005E4A1A"/>
    <w:rsid w:val="005E5143"/>
    <w:rsid w:val="005E5A19"/>
    <w:rsid w:val="005F20E3"/>
    <w:rsid w:val="005F6783"/>
    <w:rsid w:val="0060006E"/>
    <w:rsid w:val="00617696"/>
    <w:rsid w:val="00622614"/>
    <w:rsid w:val="00624C48"/>
    <w:rsid w:val="00626774"/>
    <w:rsid w:val="006269A9"/>
    <w:rsid w:val="006309BC"/>
    <w:rsid w:val="006358A8"/>
    <w:rsid w:val="006415D3"/>
    <w:rsid w:val="006429E4"/>
    <w:rsid w:val="00645A00"/>
    <w:rsid w:val="00651D9B"/>
    <w:rsid w:val="00653379"/>
    <w:rsid w:val="0065696D"/>
    <w:rsid w:val="00663242"/>
    <w:rsid w:val="00663485"/>
    <w:rsid w:val="006637FE"/>
    <w:rsid w:val="0067051E"/>
    <w:rsid w:val="006830E3"/>
    <w:rsid w:val="00683FC7"/>
    <w:rsid w:val="00684154"/>
    <w:rsid w:val="00686D75"/>
    <w:rsid w:val="0069237C"/>
    <w:rsid w:val="00694719"/>
    <w:rsid w:val="0069585F"/>
    <w:rsid w:val="006A4AC1"/>
    <w:rsid w:val="006A5CBC"/>
    <w:rsid w:val="006A7A55"/>
    <w:rsid w:val="006B09A6"/>
    <w:rsid w:val="006B0E05"/>
    <w:rsid w:val="006B26B2"/>
    <w:rsid w:val="006B79C9"/>
    <w:rsid w:val="006C1191"/>
    <w:rsid w:val="006C45F5"/>
    <w:rsid w:val="006D01EF"/>
    <w:rsid w:val="006D0AEB"/>
    <w:rsid w:val="006D1D63"/>
    <w:rsid w:val="006D2185"/>
    <w:rsid w:val="006D3BF9"/>
    <w:rsid w:val="006D4729"/>
    <w:rsid w:val="006D6EE4"/>
    <w:rsid w:val="006E563A"/>
    <w:rsid w:val="006F1645"/>
    <w:rsid w:val="006F1F0E"/>
    <w:rsid w:val="006F297F"/>
    <w:rsid w:val="006F3E97"/>
    <w:rsid w:val="006F4D4E"/>
    <w:rsid w:val="006F521A"/>
    <w:rsid w:val="006F798E"/>
    <w:rsid w:val="007058D0"/>
    <w:rsid w:val="00705A09"/>
    <w:rsid w:val="007063E2"/>
    <w:rsid w:val="007113BA"/>
    <w:rsid w:val="0071352E"/>
    <w:rsid w:val="00714E1A"/>
    <w:rsid w:val="007151F2"/>
    <w:rsid w:val="00724D3A"/>
    <w:rsid w:val="00726576"/>
    <w:rsid w:val="00726D1C"/>
    <w:rsid w:val="00731B05"/>
    <w:rsid w:val="007333DF"/>
    <w:rsid w:val="0073669C"/>
    <w:rsid w:val="00736DCB"/>
    <w:rsid w:val="007370A9"/>
    <w:rsid w:val="00747062"/>
    <w:rsid w:val="007505FA"/>
    <w:rsid w:val="00754DB3"/>
    <w:rsid w:val="00755334"/>
    <w:rsid w:val="00756AF3"/>
    <w:rsid w:val="00760CEE"/>
    <w:rsid w:val="00762C0D"/>
    <w:rsid w:val="007639A7"/>
    <w:rsid w:val="00765CFE"/>
    <w:rsid w:val="0076722C"/>
    <w:rsid w:val="007674D1"/>
    <w:rsid w:val="00771B71"/>
    <w:rsid w:val="00771E79"/>
    <w:rsid w:val="00780BBC"/>
    <w:rsid w:val="00784B07"/>
    <w:rsid w:val="00785544"/>
    <w:rsid w:val="00785FFE"/>
    <w:rsid w:val="007933B9"/>
    <w:rsid w:val="0079392C"/>
    <w:rsid w:val="00796E14"/>
    <w:rsid w:val="007A084C"/>
    <w:rsid w:val="007A2D8E"/>
    <w:rsid w:val="007A5FF6"/>
    <w:rsid w:val="007A71D9"/>
    <w:rsid w:val="007A7E8C"/>
    <w:rsid w:val="007B0584"/>
    <w:rsid w:val="007B3640"/>
    <w:rsid w:val="007C180F"/>
    <w:rsid w:val="007C30B5"/>
    <w:rsid w:val="007C4E37"/>
    <w:rsid w:val="007C51BC"/>
    <w:rsid w:val="007C73D2"/>
    <w:rsid w:val="007D0A33"/>
    <w:rsid w:val="007D156A"/>
    <w:rsid w:val="007D39CA"/>
    <w:rsid w:val="007D60C4"/>
    <w:rsid w:val="007E1D08"/>
    <w:rsid w:val="007E5F5D"/>
    <w:rsid w:val="007E67B5"/>
    <w:rsid w:val="007E6A24"/>
    <w:rsid w:val="007E7486"/>
    <w:rsid w:val="007F318A"/>
    <w:rsid w:val="007F75FD"/>
    <w:rsid w:val="00802F3D"/>
    <w:rsid w:val="00810ACA"/>
    <w:rsid w:val="00813313"/>
    <w:rsid w:val="00813FC3"/>
    <w:rsid w:val="008147F8"/>
    <w:rsid w:val="00816D92"/>
    <w:rsid w:val="008237F8"/>
    <w:rsid w:val="00823A6C"/>
    <w:rsid w:val="0082522E"/>
    <w:rsid w:val="00825FCB"/>
    <w:rsid w:val="00827DAE"/>
    <w:rsid w:val="0083002F"/>
    <w:rsid w:val="00831C39"/>
    <w:rsid w:val="008361FC"/>
    <w:rsid w:val="00842918"/>
    <w:rsid w:val="00845F94"/>
    <w:rsid w:val="008464E9"/>
    <w:rsid w:val="00846DD3"/>
    <w:rsid w:val="008504A7"/>
    <w:rsid w:val="0085424C"/>
    <w:rsid w:val="00860AA3"/>
    <w:rsid w:val="008620DF"/>
    <w:rsid w:val="00862684"/>
    <w:rsid w:val="00863E41"/>
    <w:rsid w:val="008648E3"/>
    <w:rsid w:val="008668C3"/>
    <w:rsid w:val="00866D7D"/>
    <w:rsid w:val="00870887"/>
    <w:rsid w:val="00871FE5"/>
    <w:rsid w:val="00873165"/>
    <w:rsid w:val="00876EA2"/>
    <w:rsid w:val="0088099D"/>
    <w:rsid w:val="00881D5F"/>
    <w:rsid w:val="00885483"/>
    <w:rsid w:val="008915B2"/>
    <w:rsid w:val="00891F1C"/>
    <w:rsid w:val="00892E39"/>
    <w:rsid w:val="008948EB"/>
    <w:rsid w:val="008A383C"/>
    <w:rsid w:val="008A388A"/>
    <w:rsid w:val="008B024E"/>
    <w:rsid w:val="008B0606"/>
    <w:rsid w:val="008B065E"/>
    <w:rsid w:val="008B2EEF"/>
    <w:rsid w:val="008B627C"/>
    <w:rsid w:val="008B7A78"/>
    <w:rsid w:val="008C0105"/>
    <w:rsid w:val="008C1021"/>
    <w:rsid w:val="008C224B"/>
    <w:rsid w:val="008C3E57"/>
    <w:rsid w:val="008C602A"/>
    <w:rsid w:val="008C60DA"/>
    <w:rsid w:val="008C6354"/>
    <w:rsid w:val="008E40B4"/>
    <w:rsid w:val="008E73C2"/>
    <w:rsid w:val="008F0E96"/>
    <w:rsid w:val="008F373C"/>
    <w:rsid w:val="008F4453"/>
    <w:rsid w:val="00900754"/>
    <w:rsid w:val="00900FE5"/>
    <w:rsid w:val="00907E63"/>
    <w:rsid w:val="00910282"/>
    <w:rsid w:val="00910E0E"/>
    <w:rsid w:val="00911BB0"/>
    <w:rsid w:val="00912885"/>
    <w:rsid w:val="00912D10"/>
    <w:rsid w:val="009226D5"/>
    <w:rsid w:val="009230BB"/>
    <w:rsid w:val="00925D17"/>
    <w:rsid w:val="0092653A"/>
    <w:rsid w:val="00927276"/>
    <w:rsid w:val="00932D91"/>
    <w:rsid w:val="0093661D"/>
    <w:rsid w:val="00940EFC"/>
    <w:rsid w:val="009439FC"/>
    <w:rsid w:val="009440DC"/>
    <w:rsid w:val="00953272"/>
    <w:rsid w:val="0095478C"/>
    <w:rsid w:val="00960FE7"/>
    <w:rsid w:val="00961807"/>
    <w:rsid w:val="009706C8"/>
    <w:rsid w:val="00974343"/>
    <w:rsid w:val="0097559C"/>
    <w:rsid w:val="00976BEE"/>
    <w:rsid w:val="00981272"/>
    <w:rsid w:val="00981B6B"/>
    <w:rsid w:val="00982B25"/>
    <w:rsid w:val="00982B6B"/>
    <w:rsid w:val="00986D7A"/>
    <w:rsid w:val="009900A2"/>
    <w:rsid w:val="00997838"/>
    <w:rsid w:val="009A0C49"/>
    <w:rsid w:val="009A26A3"/>
    <w:rsid w:val="009A39E3"/>
    <w:rsid w:val="009A5BC4"/>
    <w:rsid w:val="009A69A6"/>
    <w:rsid w:val="009A7F10"/>
    <w:rsid w:val="009B1046"/>
    <w:rsid w:val="009B1947"/>
    <w:rsid w:val="009B56E1"/>
    <w:rsid w:val="009C1DFD"/>
    <w:rsid w:val="009C28DD"/>
    <w:rsid w:val="009C630F"/>
    <w:rsid w:val="009D0D73"/>
    <w:rsid w:val="009D14B1"/>
    <w:rsid w:val="009D19CC"/>
    <w:rsid w:val="009D23F1"/>
    <w:rsid w:val="009D2A5E"/>
    <w:rsid w:val="009D2DEA"/>
    <w:rsid w:val="009D4944"/>
    <w:rsid w:val="009D494E"/>
    <w:rsid w:val="009D61C2"/>
    <w:rsid w:val="009E3FD3"/>
    <w:rsid w:val="009F2FB7"/>
    <w:rsid w:val="009F42CE"/>
    <w:rsid w:val="009F4C41"/>
    <w:rsid w:val="009F51C4"/>
    <w:rsid w:val="009F6F45"/>
    <w:rsid w:val="00A0180B"/>
    <w:rsid w:val="00A019BE"/>
    <w:rsid w:val="00A03AB1"/>
    <w:rsid w:val="00A079A6"/>
    <w:rsid w:val="00A10C7D"/>
    <w:rsid w:val="00A12926"/>
    <w:rsid w:val="00A13C66"/>
    <w:rsid w:val="00A24A32"/>
    <w:rsid w:val="00A26CC7"/>
    <w:rsid w:val="00A2701D"/>
    <w:rsid w:val="00A2744D"/>
    <w:rsid w:val="00A27B59"/>
    <w:rsid w:val="00A30B00"/>
    <w:rsid w:val="00A32155"/>
    <w:rsid w:val="00A40E18"/>
    <w:rsid w:val="00A42AD9"/>
    <w:rsid w:val="00A44EF3"/>
    <w:rsid w:val="00A453E5"/>
    <w:rsid w:val="00A502CA"/>
    <w:rsid w:val="00A51427"/>
    <w:rsid w:val="00A54833"/>
    <w:rsid w:val="00A815A0"/>
    <w:rsid w:val="00A85E40"/>
    <w:rsid w:val="00A86B39"/>
    <w:rsid w:val="00A91C63"/>
    <w:rsid w:val="00A9316A"/>
    <w:rsid w:val="00A93CCB"/>
    <w:rsid w:val="00A948CB"/>
    <w:rsid w:val="00A9502C"/>
    <w:rsid w:val="00A9540E"/>
    <w:rsid w:val="00AA0497"/>
    <w:rsid w:val="00AA4591"/>
    <w:rsid w:val="00AA552E"/>
    <w:rsid w:val="00AB3471"/>
    <w:rsid w:val="00AB379E"/>
    <w:rsid w:val="00AB5ECC"/>
    <w:rsid w:val="00AB607F"/>
    <w:rsid w:val="00AB66B3"/>
    <w:rsid w:val="00AC21B8"/>
    <w:rsid w:val="00AC393C"/>
    <w:rsid w:val="00AC4862"/>
    <w:rsid w:val="00AC7DCB"/>
    <w:rsid w:val="00AD01F4"/>
    <w:rsid w:val="00AD1E50"/>
    <w:rsid w:val="00AD65A4"/>
    <w:rsid w:val="00AE29C7"/>
    <w:rsid w:val="00AE6AE2"/>
    <w:rsid w:val="00AF1663"/>
    <w:rsid w:val="00AF65A3"/>
    <w:rsid w:val="00AF6D7A"/>
    <w:rsid w:val="00B02CA7"/>
    <w:rsid w:val="00B06106"/>
    <w:rsid w:val="00B101A0"/>
    <w:rsid w:val="00B1125D"/>
    <w:rsid w:val="00B114B1"/>
    <w:rsid w:val="00B122E3"/>
    <w:rsid w:val="00B13A57"/>
    <w:rsid w:val="00B14312"/>
    <w:rsid w:val="00B1674C"/>
    <w:rsid w:val="00B26B00"/>
    <w:rsid w:val="00B30501"/>
    <w:rsid w:val="00B3137B"/>
    <w:rsid w:val="00B31A8F"/>
    <w:rsid w:val="00B400B8"/>
    <w:rsid w:val="00B401C7"/>
    <w:rsid w:val="00B42764"/>
    <w:rsid w:val="00B43A31"/>
    <w:rsid w:val="00B529D8"/>
    <w:rsid w:val="00B53C99"/>
    <w:rsid w:val="00B558AA"/>
    <w:rsid w:val="00B57650"/>
    <w:rsid w:val="00B616FD"/>
    <w:rsid w:val="00B61A0D"/>
    <w:rsid w:val="00B627B1"/>
    <w:rsid w:val="00B63335"/>
    <w:rsid w:val="00B63FB2"/>
    <w:rsid w:val="00B65448"/>
    <w:rsid w:val="00B67466"/>
    <w:rsid w:val="00B7109B"/>
    <w:rsid w:val="00B723E9"/>
    <w:rsid w:val="00B75202"/>
    <w:rsid w:val="00B767E3"/>
    <w:rsid w:val="00B805E9"/>
    <w:rsid w:val="00B81342"/>
    <w:rsid w:val="00B84E34"/>
    <w:rsid w:val="00B92E7F"/>
    <w:rsid w:val="00B93550"/>
    <w:rsid w:val="00B93817"/>
    <w:rsid w:val="00B94C89"/>
    <w:rsid w:val="00B96286"/>
    <w:rsid w:val="00B96A57"/>
    <w:rsid w:val="00BA1B00"/>
    <w:rsid w:val="00BA2B69"/>
    <w:rsid w:val="00BB0710"/>
    <w:rsid w:val="00BB160A"/>
    <w:rsid w:val="00BB23E4"/>
    <w:rsid w:val="00BB30FA"/>
    <w:rsid w:val="00BB3F0A"/>
    <w:rsid w:val="00BB5070"/>
    <w:rsid w:val="00BB7A3F"/>
    <w:rsid w:val="00BB7C77"/>
    <w:rsid w:val="00BC070C"/>
    <w:rsid w:val="00BC079C"/>
    <w:rsid w:val="00BC124C"/>
    <w:rsid w:val="00BC3B14"/>
    <w:rsid w:val="00BC4780"/>
    <w:rsid w:val="00BD00D1"/>
    <w:rsid w:val="00BD0624"/>
    <w:rsid w:val="00BD116F"/>
    <w:rsid w:val="00BD1FD0"/>
    <w:rsid w:val="00BD2421"/>
    <w:rsid w:val="00BD367B"/>
    <w:rsid w:val="00BD3A71"/>
    <w:rsid w:val="00BD50B4"/>
    <w:rsid w:val="00BD67A1"/>
    <w:rsid w:val="00BE015E"/>
    <w:rsid w:val="00BE1050"/>
    <w:rsid w:val="00BE2A0F"/>
    <w:rsid w:val="00BE3041"/>
    <w:rsid w:val="00BE58B1"/>
    <w:rsid w:val="00BE5C35"/>
    <w:rsid w:val="00BF0FA6"/>
    <w:rsid w:val="00BF11F7"/>
    <w:rsid w:val="00BF5426"/>
    <w:rsid w:val="00C03187"/>
    <w:rsid w:val="00C041C9"/>
    <w:rsid w:val="00C04EE7"/>
    <w:rsid w:val="00C07117"/>
    <w:rsid w:val="00C11334"/>
    <w:rsid w:val="00C115AA"/>
    <w:rsid w:val="00C13129"/>
    <w:rsid w:val="00C13F54"/>
    <w:rsid w:val="00C148F5"/>
    <w:rsid w:val="00C1534D"/>
    <w:rsid w:val="00C1569C"/>
    <w:rsid w:val="00C16454"/>
    <w:rsid w:val="00C16C34"/>
    <w:rsid w:val="00C16CA1"/>
    <w:rsid w:val="00C2100A"/>
    <w:rsid w:val="00C2280C"/>
    <w:rsid w:val="00C238A9"/>
    <w:rsid w:val="00C3002A"/>
    <w:rsid w:val="00C30469"/>
    <w:rsid w:val="00C3238F"/>
    <w:rsid w:val="00C3623C"/>
    <w:rsid w:val="00C430E6"/>
    <w:rsid w:val="00C448D8"/>
    <w:rsid w:val="00C4563B"/>
    <w:rsid w:val="00C477CD"/>
    <w:rsid w:val="00C5031B"/>
    <w:rsid w:val="00C531CA"/>
    <w:rsid w:val="00C65B09"/>
    <w:rsid w:val="00C67145"/>
    <w:rsid w:val="00C72E1E"/>
    <w:rsid w:val="00C75C91"/>
    <w:rsid w:val="00C76DFC"/>
    <w:rsid w:val="00C77606"/>
    <w:rsid w:val="00C77893"/>
    <w:rsid w:val="00C77E41"/>
    <w:rsid w:val="00C816F4"/>
    <w:rsid w:val="00C87503"/>
    <w:rsid w:val="00C935BD"/>
    <w:rsid w:val="00C96484"/>
    <w:rsid w:val="00CA0B8A"/>
    <w:rsid w:val="00CA4096"/>
    <w:rsid w:val="00CA5FA4"/>
    <w:rsid w:val="00CA78B7"/>
    <w:rsid w:val="00CB3389"/>
    <w:rsid w:val="00CB3E0A"/>
    <w:rsid w:val="00CB5C44"/>
    <w:rsid w:val="00CB644A"/>
    <w:rsid w:val="00CB6515"/>
    <w:rsid w:val="00CC19D1"/>
    <w:rsid w:val="00CC75EB"/>
    <w:rsid w:val="00CC7AEE"/>
    <w:rsid w:val="00CD101D"/>
    <w:rsid w:val="00CD1F2A"/>
    <w:rsid w:val="00CD2BB2"/>
    <w:rsid w:val="00CD2C9A"/>
    <w:rsid w:val="00CE064E"/>
    <w:rsid w:val="00CE1D70"/>
    <w:rsid w:val="00CE443D"/>
    <w:rsid w:val="00CE4B03"/>
    <w:rsid w:val="00CE75B0"/>
    <w:rsid w:val="00CF17EB"/>
    <w:rsid w:val="00CF40FB"/>
    <w:rsid w:val="00CF535B"/>
    <w:rsid w:val="00CF6D79"/>
    <w:rsid w:val="00CF7C2B"/>
    <w:rsid w:val="00D01BF5"/>
    <w:rsid w:val="00D01CEC"/>
    <w:rsid w:val="00D038E9"/>
    <w:rsid w:val="00D051A7"/>
    <w:rsid w:val="00D076BF"/>
    <w:rsid w:val="00D207C0"/>
    <w:rsid w:val="00D21A85"/>
    <w:rsid w:val="00D269AD"/>
    <w:rsid w:val="00D303D3"/>
    <w:rsid w:val="00D30672"/>
    <w:rsid w:val="00D30978"/>
    <w:rsid w:val="00D33043"/>
    <w:rsid w:val="00D34E59"/>
    <w:rsid w:val="00D35C48"/>
    <w:rsid w:val="00D3604C"/>
    <w:rsid w:val="00D40EA7"/>
    <w:rsid w:val="00D43283"/>
    <w:rsid w:val="00D45F33"/>
    <w:rsid w:val="00D51F44"/>
    <w:rsid w:val="00D53C8A"/>
    <w:rsid w:val="00D556F6"/>
    <w:rsid w:val="00D56839"/>
    <w:rsid w:val="00D56CE2"/>
    <w:rsid w:val="00D57C99"/>
    <w:rsid w:val="00D57E2C"/>
    <w:rsid w:val="00D603FC"/>
    <w:rsid w:val="00D60C66"/>
    <w:rsid w:val="00D65448"/>
    <w:rsid w:val="00D6613E"/>
    <w:rsid w:val="00D66391"/>
    <w:rsid w:val="00D716E4"/>
    <w:rsid w:val="00D71BE6"/>
    <w:rsid w:val="00D742CE"/>
    <w:rsid w:val="00D744F8"/>
    <w:rsid w:val="00D7588E"/>
    <w:rsid w:val="00D77369"/>
    <w:rsid w:val="00D815DE"/>
    <w:rsid w:val="00D8296C"/>
    <w:rsid w:val="00D82C82"/>
    <w:rsid w:val="00D83984"/>
    <w:rsid w:val="00D84260"/>
    <w:rsid w:val="00D86498"/>
    <w:rsid w:val="00D903FF"/>
    <w:rsid w:val="00D90D5B"/>
    <w:rsid w:val="00D91025"/>
    <w:rsid w:val="00D94EA3"/>
    <w:rsid w:val="00DA1F77"/>
    <w:rsid w:val="00DA41C9"/>
    <w:rsid w:val="00DA4961"/>
    <w:rsid w:val="00DA5A49"/>
    <w:rsid w:val="00DA7AE2"/>
    <w:rsid w:val="00DB069F"/>
    <w:rsid w:val="00DB0BF8"/>
    <w:rsid w:val="00DB4B5D"/>
    <w:rsid w:val="00DC022C"/>
    <w:rsid w:val="00DC58FE"/>
    <w:rsid w:val="00DC5BCB"/>
    <w:rsid w:val="00DD1B6C"/>
    <w:rsid w:val="00DD39D2"/>
    <w:rsid w:val="00DD4DEB"/>
    <w:rsid w:val="00DD585F"/>
    <w:rsid w:val="00DD77EC"/>
    <w:rsid w:val="00DD7C7A"/>
    <w:rsid w:val="00DE1C6B"/>
    <w:rsid w:val="00DE7119"/>
    <w:rsid w:val="00DF0362"/>
    <w:rsid w:val="00DF1052"/>
    <w:rsid w:val="00DF2F98"/>
    <w:rsid w:val="00DF4528"/>
    <w:rsid w:val="00DF4804"/>
    <w:rsid w:val="00DF59F3"/>
    <w:rsid w:val="00DF6586"/>
    <w:rsid w:val="00E115B5"/>
    <w:rsid w:val="00E12975"/>
    <w:rsid w:val="00E13411"/>
    <w:rsid w:val="00E24600"/>
    <w:rsid w:val="00E25167"/>
    <w:rsid w:val="00E27D82"/>
    <w:rsid w:val="00E3173A"/>
    <w:rsid w:val="00E329B8"/>
    <w:rsid w:val="00E33F6F"/>
    <w:rsid w:val="00E3469C"/>
    <w:rsid w:val="00E40211"/>
    <w:rsid w:val="00E40903"/>
    <w:rsid w:val="00E449A2"/>
    <w:rsid w:val="00E45D36"/>
    <w:rsid w:val="00E471B3"/>
    <w:rsid w:val="00E50E26"/>
    <w:rsid w:val="00E51518"/>
    <w:rsid w:val="00E56860"/>
    <w:rsid w:val="00E6054C"/>
    <w:rsid w:val="00E607E9"/>
    <w:rsid w:val="00E61853"/>
    <w:rsid w:val="00E61E98"/>
    <w:rsid w:val="00E63CB1"/>
    <w:rsid w:val="00E65C4F"/>
    <w:rsid w:val="00E71F92"/>
    <w:rsid w:val="00E74E3F"/>
    <w:rsid w:val="00E80BC6"/>
    <w:rsid w:val="00E827A3"/>
    <w:rsid w:val="00E84F93"/>
    <w:rsid w:val="00E86826"/>
    <w:rsid w:val="00E903D7"/>
    <w:rsid w:val="00E93B6A"/>
    <w:rsid w:val="00E93D0F"/>
    <w:rsid w:val="00E94CDB"/>
    <w:rsid w:val="00E95918"/>
    <w:rsid w:val="00EA40B1"/>
    <w:rsid w:val="00EA43BF"/>
    <w:rsid w:val="00EA5934"/>
    <w:rsid w:val="00EB014B"/>
    <w:rsid w:val="00EB104D"/>
    <w:rsid w:val="00EB17AE"/>
    <w:rsid w:val="00EB2046"/>
    <w:rsid w:val="00EB2D9F"/>
    <w:rsid w:val="00EB54E9"/>
    <w:rsid w:val="00EB5995"/>
    <w:rsid w:val="00EB5CD9"/>
    <w:rsid w:val="00EB6543"/>
    <w:rsid w:val="00EB6B23"/>
    <w:rsid w:val="00EB6CD8"/>
    <w:rsid w:val="00EC21B2"/>
    <w:rsid w:val="00EC3526"/>
    <w:rsid w:val="00EC660B"/>
    <w:rsid w:val="00ED2F5F"/>
    <w:rsid w:val="00ED4617"/>
    <w:rsid w:val="00ED6C76"/>
    <w:rsid w:val="00ED789E"/>
    <w:rsid w:val="00EE44DD"/>
    <w:rsid w:val="00EE5241"/>
    <w:rsid w:val="00EF09E0"/>
    <w:rsid w:val="00EF0C6D"/>
    <w:rsid w:val="00EF2849"/>
    <w:rsid w:val="00F0290A"/>
    <w:rsid w:val="00F039B6"/>
    <w:rsid w:val="00F06379"/>
    <w:rsid w:val="00F113EC"/>
    <w:rsid w:val="00F13CAB"/>
    <w:rsid w:val="00F13F6E"/>
    <w:rsid w:val="00F169B3"/>
    <w:rsid w:val="00F22310"/>
    <w:rsid w:val="00F22FE8"/>
    <w:rsid w:val="00F232E6"/>
    <w:rsid w:val="00F23FEE"/>
    <w:rsid w:val="00F26CCE"/>
    <w:rsid w:val="00F26DAD"/>
    <w:rsid w:val="00F3212C"/>
    <w:rsid w:val="00F32D9F"/>
    <w:rsid w:val="00F33706"/>
    <w:rsid w:val="00F339DC"/>
    <w:rsid w:val="00F4171C"/>
    <w:rsid w:val="00F426D5"/>
    <w:rsid w:val="00F43436"/>
    <w:rsid w:val="00F44F9D"/>
    <w:rsid w:val="00F45986"/>
    <w:rsid w:val="00F4646A"/>
    <w:rsid w:val="00F47609"/>
    <w:rsid w:val="00F51BE0"/>
    <w:rsid w:val="00F53A5B"/>
    <w:rsid w:val="00F5405F"/>
    <w:rsid w:val="00F554A6"/>
    <w:rsid w:val="00F63545"/>
    <w:rsid w:val="00F64B0C"/>
    <w:rsid w:val="00F64FC7"/>
    <w:rsid w:val="00F66ECE"/>
    <w:rsid w:val="00F67E2D"/>
    <w:rsid w:val="00F7025C"/>
    <w:rsid w:val="00F74CF4"/>
    <w:rsid w:val="00F80545"/>
    <w:rsid w:val="00F81D9B"/>
    <w:rsid w:val="00F841B8"/>
    <w:rsid w:val="00F867FD"/>
    <w:rsid w:val="00F9099C"/>
    <w:rsid w:val="00F939B2"/>
    <w:rsid w:val="00F95C63"/>
    <w:rsid w:val="00F97C3D"/>
    <w:rsid w:val="00FA2F95"/>
    <w:rsid w:val="00FA3D31"/>
    <w:rsid w:val="00FB01C5"/>
    <w:rsid w:val="00FB0CA1"/>
    <w:rsid w:val="00FB1C5C"/>
    <w:rsid w:val="00FB21ED"/>
    <w:rsid w:val="00FB23EA"/>
    <w:rsid w:val="00FB2D1E"/>
    <w:rsid w:val="00FB3A0A"/>
    <w:rsid w:val="00FB4331"/>
    <w:rsid w:val="00FC2E98"/>
    <w:rsid w:val="00FC4419"/>
    <w:rsid w:val="00FC6143"/>
    <w:rsid w:val="00FD09C3"/>
    <w:rsid w:val="00FD2A87"/>
    <w:rsid w:val="00FE022C"/>
    <w:rsid w:val="00FE6204"/>
    <w:rsid w:val="00FE6B2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B4FD09"/>
  <w15:docId w15:val="{447957AC-0C35-4045-8AA2-2CD709B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E"/>
    <w:pPr>
      <w:widowControl w:val="0"/>
      <w:suppressAutoHyphens/>
      <w:jc w:val="both"/>
    </w:pPr>
    <w:rPr>
      <w:rFonts w:ascii="Arial" w:eastAsia="SimSun" w:hAnsi="Arial" w:cs="Mangal"/>
      <w:kern w:val="1"/>
      <w:szCs w:val="24"/>
      <w:lang w:val="en-US"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link w:val="ContenudetableauCar"/>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lang w:val="fr-BE"/>
    </w:rPr>
  </w:style>
  <w:style w:type="paragraph" w:styleId="Inhopg1">
    <w:name w:val="toc 1"/>
    <w:basedOn w:val="Index"/>
    <w:uiPriority w:val="39"/>
    <w:pPr>
      <w:jc w:val="left"/>
    </w:pPr>
    <w:rPr>
      <w:lang w:val="fr-BE"/>
    </w:rPr>
  </w:style>
  <w:style w:type="paragraph" w:styleId="Inhopg2">
    <w:name w:val="toc 2"/>
    <w:basedOn w:val="Index"/>
    <w:uiPriority w:val="39"/>
    <w:pPr>
      <w:tabs>
        <w:tab w:val="right" w:leader="dot" w:pos="9689"/>
      </w:tabs>
      <w:ind w:left="283"/>
    </w:pPr>
    <w:rPr>
      <w:lang w:val="fr-BE"/>
    </w:r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US"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US"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US"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US"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val="fr-BE"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US"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US" w:eastAsia="zh-CN" w:bidi="hi-IN"/>
    </w:rPr>
  </w:style>
  <w:style w:type="paragraph" w:styleId="Revisie">
    <w:name w:val="Revision"/>
    <w:hidden/>
    <w:uiPriority w:val="99"/>
    <w:semiHidden/>
    <w:rsid w:val="00B114B1"/>
    <w:rPr>
      <w:rFonts w:ascii="Arial" w:eastAsia="SimSun" w:hAnsi="Arial" w:cs="Mangal"/>
      <w:kern w:val="1"/>
      <w:szCs w:val="24"/>
      <w:lang w:val="en-US" w:eastAsia="zh-CN" w:bidi="hi-IN"/>
    </w:rPr>
  </w:style>
  <w:style w:type="paragraph" w:customStyle="1" w:styleId="Explications">
    <w:name w:val="Explications"/>
    <w:link w:val="ExplicationsCar"/>
    <w:qFormat/>
    <w:rsid w:val="007D0A33"/>
    <w:rPr>
      <w:rFonts w:ascii="Arial" w:eastAsia="SimSun" w:hAnsi="Arial" w:cs="Mangal"/>
      <w:color w:val="0000FF"/>
      <w:kern w:val="1"/>
      <w:szCs w:val="24"/>
      <w:lang w:val="fr-FR" w:eastAsia="zh-CN" w:bidi="hi-IN"/>
    </w:rPr>
  </w:style>
  <w:style w:type="character" w:customStyle="1" w:styleId="ContenudetableauCar">
    <w:name w:val="Contenu de tableau Car"/>
    <w:basedOn w:val="Standaardalinea-lettertype"/>
    <w:link w:val="Contenudetableau"/>
    <w:rsid w:val="007D0A33"/>
    <w:rPr>
      <w:rFonts w:ascii="Arial" w:eastAsia="SimSun" w:hAnsi="Arial" w:cs="Mangal"/>
      <w:kern w:val="1"/>
      <w:szCs w:val="24"/>
      <w:lang w:val="en-US" w:eastAsia="zh-CN" w:bidi="hi-IN"/>
    </w:rPr>
  </w:style>
  <w:style w:type="character" w:customStyle="1" w:styleId="ExplicationsCar">
    <w:name w:val="Explications Car"/>
    <w:basedOn w:val="ContenudetableauCar"/>
    <w:link w:val="Explications"/>
    <w:rsid w:val="007D0A33"/>
    <w:rPr>
      <w:rFonts w:ascii="Arial" w:eastAsia="SimSun" w:hAnsi="Arial" w:cs="Mangal"/>
      <w:color w:val="0000FF"/>
      <w:kern w:val="1"/>
      <w:szCs w:val="24"/>
      <w:lang w:val="fr-FR" w:eastAsia="zh-CN" w:bidi="hi-IN"/>
    </w:rPr>
  </w:style>
  <w:style w:type="character" w:styleId="Onopgelostemelding">
    <w:name w:val="Unresolved Mention"/>
    <w:basedOn w:val="Standaardalinea-lettertype"/>
    <w:uiPriority w:val="99"/>
    <w:semiHidden/>
    <w:unhideWhenUsed/>
    <w:rsid w:val="00DF59F3"/>
    <w:rPr>
      <w:color w:val="605E5C"/>
      <w:shd w:val="clear" w:color="auto" w:fill="E1DFDD"/>
    </w:rPr>
  </w:style>
  <w:style w:type="character" w:styleId="Voetnootmarkering">
    <w:name w:val="footnote reference"/>
    <w:basedOn w:val="Standaardalinea-lettertype"/>
    <w:uiPriority w:val="99"/>
    <w:semiHidden/>
    <w:unhideWhenUsed/>
    <w:rsid w:val="003553BD"/>
    <w:rPr>
      <w:vertAlign w:val="superscript"/>
    </w:rPr>
  </w:style>
  <w:style w:type="paragraph" w:styleId="Voetnoottekst">
    <w:name w:val="footnote text"/>
    <w:basedOn w:val="Standaard"/>
    <w:link w:val="VoetnoottekstChar"/>
    <w:uiPriority w:val="99"/>
    <w:unhideWhenUsed/>
    <w:rsid w:val="003553BD"/>
    <w:rPr>
      <w:szCs w:val="18"/>
    </w:rPr>
  </w:style>
  <w:style w:type="character" w:customStyle="1" w:styleId="VoetnoottekstChar">
    <w:name w:val="Voetnoottekst Char"/>
    <w:basedOn w:val="Standaardalinea-lettertype"/>
    <w:link w:val="Voetnoottekst"/>
    <w:uiPriority w:val="99"/>
    <w:rsid w:val="003553BD"/>
    <w:rPr>
      <w:rFonts w:ascii="Arial" w:eastAsia="SimSun" w:hAnsi="Arial" w:cs="Mangal"/>
      <w:kern w:val="1"/>
      <w:szCs w:val="18"/>
      <w:lang w:val="en-US" w:eastAsia="zh-CN" w:bidi="hi-IN"/>
    </w:rPr>
  </w:style>
  <w:style w:type="character" w:styleId="Regelnummer">
    <w:name w:val="line number"/>
    <w:basedOn w:val="Standaardalinea-lettertype"/>
    <w:uiPriority w:val="99"/>
    <w:semiHidden/>
    <w:unhideWhenUsed/>
    <w:rsid w:val="00D86498"/>
  </w:style>
  <w:style w:type="paragraph" w:customStyle="1" w:styleId="Standard">
    <w:name w:val="Standard"/>
    <w:rsid w:val="00080E11"/>
    <w:pPr>
      <w:suppressAutoHyphens/>
      <w:autoSpaceDN w:val="0"/>
      <w:textAlignment w:val="baseline"/>
    </w:pPr>
    <w:rPr>
      <w:rFonts w:ascii="Arial" w:hAnsi="Arial"/>
      <w:color w:val="000000"/>
      <w:kern w:val="3"/>
      <w:sz w:val="22"/>
      <w:lang w:val="fr-FR"/>
    </w:rPr>
  </w:style>
  <w:style w:type="character" w:customStyle="1" w:styleId="docdata">
    <w:name w:val="docdata"/>
    <w:aliases w:val="docy,v5,2552,bqiaagaaeyqcaaagiaiaaam7bgaabukgaaaaaaaaaaaaaaaaaaaaaaaaaaaaaaaaaaaaaaaaaaaaaaaaaaaaaaaaaaaaaaaaaaaaaaaaaaaaaaaaaaaaaaaaaaaaaaaaaaaaaaaaaaaaaaaaaaaaaaaaaaaaaaaaaaaaaaaaaaaaaaaaaaaaaaaaaaaaaaaaaaaaaaaaaaaaaaaaaaaaaaaaaaaaaaaaaaaaaaaa"/>
    <w:basedOn w:val="Standaardalinea-lettertype"/>
    <w:rsid w:val="00CB5C44"/>
  </w:style>
  <w:style w:type="paragraph" w:styleId="Normaalweb">
    <w:name w:val="Normal (Web)"/>
    <w:basedOn w:val="Standaard"/>
    <w:uiPriority w:val="99"/>
    <w:semiHidden/>
    <w:unhideWhenUsed/>
    <w:rsid w:val="00CB5C44"/>
    <w:pPr>
      <w:widowControl/>
      <w:suppressAutoHyphens w:val="0"/>
      <w:spacing w:before="100" w:beforeAutospacing="1" w:after="100" w:afterAutospacing="1"/>
      <w:jc w:val="left"/>
    </w:pPr>
    <w:rPr>
      <w:rFonts w:ascii="Times New Roman" w:eastAsia="Times New Roman" w:hAnsi="Times New Roman" w:cs="Times New Roman"/>
      <w:kern w:val="0"/>
      <w:sz w:val="24"/>
      <w:lang w:val="fr-BE" w:eastAsia="fr-BE" w:bidi="ar-SA"/>
    </w:rPr>
  </w:style>
  <w:style w:type="table" w:customStyle="1" w:styleId="Tabelraster1">
    <w:name w:val="Tabelraster1"/>
    <w:basedOn w:val="Standaardtabel"/>
    <w:next w:val="Tabelraster"/>
    <w:uiPriority w:val="59"/>
    <w:rsid w:val="00C300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786">
      <w:bodyDiv w:val="1"/>
      <w:marLeft w:val="0"/>
      <w:marRight w:val="0"/>
      <w:marTop w:val="0"/>
      <w:marBottom w:val="0"/>
      <w:divBdr>
        <w:top w:val="none" w:sz="0" w:space="0" w:color="auto"/>
        <w:left w:val="none" w:sz="0" w:space="0" w:color="auto"/>
        <w:bottom w:val="none" w:sz="0" w:space="0" w:color="auto"/>
        <w:right w:val="none" w:sz="0" w:space="0" w:color="auto"/>
      </w:divBdr>
    </w:div>
    <w:div w:id="380981881">
      <w:bodyDiv w:val="1"/>
      <w:marLeft w:val="0"/>
      <w:marRight w:val="0"/>
      <w:marTop w:val="0"/>
      <w:marBottom w:val="0"/>
      <w:divBdr>
        <w:top w:val="none" w:sz="0" w:space="0" w:color="auto"/>
        <w:left w:val="none" w:sz="0" w:space="0" w:color="auto"/>
        <w:bottom w:val="none" w:sz="0" w:space="0" w:color="auto"/>
        <w:right w:val="none" w:sz="0" w:space="0" w:color="auto"/>
      </w:divBdr>
    </w:div>
    <w:div w:id="392696852">
      <w:bodyDiv w:val="1"/>
      <w:marLeft w:val="0"/>
      <w:marRight w:val="0"/>
      <w:marTop w:val="0"/>
      <w:marBottom w:val="0"/>
      <w:divBdr>
        <w:top w:val="none" w:sz="0" w:space="0" w:color="auto"/>
        <w:left w:val="none" w:sz="0" w:space="0" w:color="auto"/>
        <w:bottom w:val="none" w:sz="0" w:space="0" w:color="auto"/>
        <w:right w:val="none" w:sz="0" w:space="0" w:color="auto"/>
      </w:divBdr>
    </w:div>
    <w:div w:id="932782438">
      <w:bodyDiv w:val="1"/>
      <w:marLeft w:val="0"/>
      <w:marRight w:val="0"/>
      <w:marTop w:val="0"/>
      <w:marBottom w:val="0"/>
      <w:divBdr>
        <w:top w:val="none" w:sz="0" w:space="0" w:color="auto"/>
        <w:left w:val="none" w:sz="0" w:space="0" w:color="auto"/>
        <w:bottom w:val="none" w:sz="0" w:space="0" w:color="auto"/>
        <w:right w:val="none" w:sz="0" w:space="0" w:color="auto"/>
      </w:divBdr>
    </w:div>
    <w:div w:id="1000154983">
      <w:bodyDiv w:val="1"/>
      <w:marLeft w:val="0"/>
      <w:marRight w:val="0"/>
      <w:marTop w:val="0"/>
      <w:marBottom w:val="0"/>
      <w:divBdr>
        <w:top w:val="none" w:sz="0" w:space="0" w:color="auto"/>
        <w:left w:val="none" w:sz="0" w:space="0" w:color="auto"/>
        <w:bottom w:val="none" w:sz="0" w:space="0" w:color="auto"/>
        <w:right w:val="none" w:sz="0" w:space="0" w:color="auto"/>
      </w:divBdr>
    </w:div>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13" Type="http://schemas.openxmlformats.org/officeDocument/2006/relationships/hyperlink" Target="https://innoviris.brussels/sites/default/files/documents/verklaring_grootte_ondernem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ocsRoom/documents/15582/attachments/1/translations/nl/renditions/nat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brussels.b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91E8-6FD7-47C0-9E05-39F8EF61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26</Pages>
  <Words>4990</Words>
  <Characters>27451</Characters>
  <Application>Microsoft Office Word</Application>
  <DocSecurity>0</DocSecurity>
  <Lines>228</Lines>
  <Paragraphs>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32377</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Stijn Maas</cp:lastModifiedBy>
  <cp:revision>23</cp:revision>
  <cp:lastPrinted>2015-12-16T16:19:00Z</cp:lastPrinted>
  <dcterms:created xsi:type="dcterms:W3CDTF">2021-05-07T15:49:00Z</dcterms:created>
  <dcterms:modified xsi:type="dcterms:W3CDTF">2021-05-11T08:15:00Z</dcterms:modified>
</cp:coreProperties>
</file>