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BCC2C2" w14:textId="3BEC30A9" w:rsidR="00543BD6" w:rsidRPr="00223CD8" w:rsidRDefault="00543BD6">
      <w:pPr>
        <w:jc w:val="center"/>
        <w:rPr>
          <w:rFonts w:cs="Arial"/>
          <w:b/>
          <w:szCs w:val="20"/>
        </w:rPr>
      </w:pPr>
    </w:p>
    <w:p w14:paraId="6F13AA91" w14:textId="1064FBFC" w:rsidR="006F2D17" w:rsidRPr="00223CD8" w:rsidRDefault="006F2D17">
      <w:pPr>
        <w:jc w:val="center"/>
        <w:rPr>
          <w:rFonts w:cs="Arial"/>
          <w:b/>
          <w:szCs w:val="20"/>
        </w:rPr>
      </w:pPr>
    </w:p>
    <w:p w14:paraId="0D23AECB" w14:textId="77777777" w:rsidR="006F2D17" w:rsidRPr="00223CD8" w:rsidRDefault="006F2D17">
      <w:pPr>
        <w:jc w:val="center"/>
        <w:rPr>
          <w:rFonts w:cs="Arial"/>
          <w:b/>
          <w:szCs w:val="20"/>
        </w:rPr>
      </w:pPr>
    </w:p>
    <w:p w14:paraId="76F64BA6" w14:textId="0409B625" w:rsidR="006F2D17" w:rsidRPr="00F26C0C" w:rsidRDefault="006F2D17">
      <w:pPr>
        <w:jc w:val="center"/>
        <w:rPr>
          <w:rFonts w:cs="Arial"/>
          <w:b/>
          <w:szCs w:val="20"/>
        </w:rPr>
      </w:pPr>
      <w:r w:rsidRPr="00F26C0C">
        <w:rPr>
          <w:rFonts w:cs="Arial"/>
          <w:b/>
        </w:rPr>
        <w:t xml:space="preserve">EUROPEAN "ERA MIN" PROGRAMME Joint Call </w:t>
      </w:r>
      <w:r w:rsidR="006B28D5" w:rsidRPr="00F26C0C">
        <w:rPr>
          <w:rFonts w:cs="Arial"/>
          <w:b/>
        </w:rPr>
        <w:t xml:space="preserve"> 2019</w:t>
      </w:r>
    </w:p>
    <w:p w14:paraId="0ABDAB59" w14:textId="44BE3BF0" w:rsidR="00F0230B" w:rsidRPr="00F26C0C" w:rsidRDefault="00F0230B" w:rsidP="00F0230B">
      <w:pPr>
        <w:jc w:val="center"/>
        <w:rPr>
          <w:rFonts w:cs="Arial"/>
          <w:b/>
          <w:szCs w:val="20"/>
        </w:rPr>
      </w:pPr>
      <w:r w:rsidRPr="00F26C0C">
        <w:rPr>
          <w:rFonts w:cs="Arial"/>
          <w:b/>
        </w:rPr>
        <w:t>RAW MATERIALS FOR SUSTAINABLE DEVELOPMENT AND THE CIRCULAR ECONOMY</w:t>
      </w:r>
    </w:p>
    <w:p w14:paraId="29632969" w14:textId="09D09AF3" w:rsidR="006F2D17" w:rsidRPr="00F26C0C" w:rsidRDefault="006F2D17" w:rsidP="00F0230B">
      <w:pPr>
        <w:rPr>
          <w:rFonts w:cs="Arial"/>
          <w:b/>
          <w:szCs w:val="20"/>
        </w:rPr>
      </w:pPr>
    </w:p>
    <w:p w14:paraId="445738DA" w14:textId="2486C367" w:rsidR="006F2D17" w:rsidRPr="00F26C0C" w:rsidRDefault="006F2D17">
      <w:pPr>
        <w:jc w:val="center"/>
        <w:rPr>
          <w:rFonts w:cs="Arial"/>
          <w:b/>
          <w:color w:val="FF0000"/>
          <w:szCs w:val="20"/>
        </w:rPr>
      </w:pPr>
    </w:p>
    <w:p w14:paraId="652A1235" w14:textId="77777777" w:rsidR="006F2D17" w:rsidRPr="00F26C0C" w:rsidRDefault="006F2D17">
      <w:pPr>
        <w:jc w:val="center"/>
        <w:rPr>
          <w:rFonts w:cs="Arial"/>
          <w:b/>
          <w:szCs w:val="20"/>
        </w:rPr>
      </w:pPr>
    </w:p>
    <w:p w14:paraId="0C98A3C4" w14:textId="057BF0D1" w:rsidR="006F2D17" w:rsidRPr="00F26C0C" w:rsidRDefault="006F2D17" w:rsidP="00F0230B">
      <w:pPr>
        <w:rPr>
          <w:rFonts w:cs="Arial"/>
          <w:b/>
          <w:szCs w:val="20"/>
        </w:rPr>
      </w:pPr>
    </w:p>
    <w:p w14:paraId="48884E30" w14:textId="45CDBCCC" w:rsidR="00543BD6" w:rsidRPr="00F26C0C" w:rsidRDefault="006B28D5">
      <w:pPr>
        <w:jc w:val="center"/>
        <w:rPr>
          <w:rFonts w:eastAsia="Arial" w:cs="Arial"/>
          <w:b/>
          <w:szCs w:val="20"/>
        </w:rPr>
      </w:pPr>
      <w:r w:rsidRPr="00F26C0C">
        <w:rPr>
          <w:rFonts w:cs="Arial"/>
          <w:b/>
        </w:rPr>
        <w:t xml:space="preserve">This template can be filled in </w:t>
      </w:r>
      <w:r w:rsidR="00BD398E" w:rsidRPr="00F26C0C">
        <w:rPr>
          <w:rFonts w:cs="Arial"/>
          <w:b/>
        </w:rPr>
        <w:t>by all</w:t>
      </w:r>
      <w:r w:rsidR="00543BD6" w:rsidRPr="00F26C0C">
        <w:rPr>
          <w:rFonts w:cs="Arial"/>
          <w:b/>
        </w:rPr>
        <w:t xml:space="preserve"> types of Brussels beneficiaries: business</w:t>
      </w:r>
      <w:r w:rsidR="00B3038B" w:rsidRPr="00F26C0C">
        <w:rPr>
          <w:rFonts w:cs="Arial"/>
          <w:b/>
        </w:rPr>
        <w:t>es</w:t>
      </w:r>
      <w:r w:rsidR="00543BD6" w:rsidRPr="00F26C0C">
        <w:rPr>
          <w:rFonts w:cs="Arial"/>
          <w:b/>
        </w:rPr>
        <w:t xml:space="preserve">, associations, </w:t>
      </w:r>
      <w:r w:rsidR="00B3038B" w:rsidRPr="00F26C0C">
        <w:rPr>
          <w:rFonts w:cs="Arial"/>
          <w:b/>
        </w:rPr>
        <w:t xml:space="preserve"> </w:t>
      </w:r>
      <w:r w:rsidR="00543BD6" w:rsidRPr="00F26C0C">
        <w:rPr>
          <w:rFonts w:cs="Arial"/>
          <w:b/>
        </w:rPr>
        <w:t xml:space="preserve">universities and research centres </w:t>
      </w:r>
    </w:p>
    <w:p w14:paraId="302C6CBE" w14:textId="77777777" w:rsidR="00543BD6" w:rsidRPr="00F26C0C" w:rsidRDefault="00543BD6">
      <w:pPr>
        <w:jc w:val="center"/>
        <w:rPr>
          <w:rFonts w:cs="Arial"/>
          <w:b/>
          <w:bCs/>
          <w:szCs w:val="20"/>
        </w:rPr>
      </w:pPr>
      <w:r w:rsidRPr="00F26C0C">
        <w:rPr>
          <w:rFonts w:eastAsia="Arial" w:cs="Arial"/>
          <w:b/>
        </w:rPr>
        <w:t xml:space="preserve"> </w:t>
      </w:r>
    </w:p>
    <w:p w14:paraId="0DFC87C2" w14:textId="423E6B76" w:rsidR="00F0230B" w:rsidRPr="00F26C0C" w:rsidRDefault="00F0230B" w:rsidP="00F0230B">
      <w:pPr>
        <w:tabs>
          <w:tab w:val="left" w:pos="709"/>
        </w:tabs>
        <w:spacing w:line="288" w:lineRule="auto"/>
        <w:ind w:right="680"/>
        <w:jc w:val="center"/>
        <w:rPr>
          <w:rFonts w:cs="Arial"/>
          <w:b/>
          <w:kern w:val="0"/>
          <w:szCs w:val="20"/>
          <w:u w:val="single"/>
        </w:rPr>
      </w:pPr>
      <w:r w:rsidRPr="00F26C0C">
        <w:rPr>
          <w:rFonts w:cs="Arial"/>
          <w:b/>
          <w:kern w:val="0"/>
          <w:u w:val="single"/>
        </w:rPr>
        <w:t xml:space="preserve">Please submit your application to Innoviris in one paper copy, printed on both sides, and send an electronic version to </w:t>
      </w:r>
      <w:hyperlink r:id="rId8" w:history="1">
        <w:r w:rsidRPr="00F26C0C">
          <w:rPr>
            <w:rFonts w:cs="Arial"/>
            <w:b/>
            <w:color w:val="000080"/>
            <w:kern w:val="0"/>
            <w:u w:val="single"/>
          </w:rPr>
          <w:t>funding-request@innoviris.brussels</w:t>
        </w:r>
      </w:hyperlink>
      <w:r w:rsidRPr="00F26C0C">
        <w:rPr>
          <w:rFonts w:cs="Arial"/>
          <w:b/>
          <w:kern w:val="0"/>
          <w:u w:val="single"/>
        </w:rPr>
        <w:t xml:space="preserve"> AND to </w:t>
      </w:r>
      <w:hyperlink r:id="rId9" w:history="1">
        <w:r w:rsidRPr="00F26C0C">
          <w:rPr>
            <w:rFonts w:cs="Arial"/>
            <w:b/>
            <w:color w:val="000080"/>
            <w:kern w:val="0"/>
            <w:u w:val="single"/>
          </w:rPr>
          <w:t>bbibrowska@innoviris.brussels</w:t>
        </w:r>
      </w:hyperlink>
      <w:r w:rsidRPr="00F26C0C">
        <w:rPr>
          <w:rFonts w:cs="Arial"/>
          <w:b/>
          <w:kern w:val="0"/>
          <w:u w:val="single"/>
        </w:rPr>
        <w:t xml:space="preserve"> </w:t>
      </w:r>
      <w:r w:rsidR="00B3038B" w:rsidRPr="00F26C0C">
        <w:rPr>
          <w:rFonts w:cs="Arial"/>
          <w:b/>
          <w:kern w:val="0"/>
          <w:u w:val="single"/>
        </w:rPr>
        <w:t xml:space="preserve">by </w:t>
      </w:r>
      <w:r w:rsidR="00BD398E" w:rsidRPr="00F26C0C">
        <w:rPr>
          <w:rFonts w:cs="Arial"/>
          <w:b/>
          <w:kern w:val="0"/>
          <w:u w:val="single"/>
        </w:rPr>
        <w:t>March 12, 2020 at 12h00</w:t>
      </w:r>
      <w:r w:rsidR="00F55DBC">
        <w:rPr>
          <w:rFonts w:cs="Arial"/>
          <w:b/>
          <w:kern w:val="0"/>
          <w:u w:val="single"/>
        </w:rPr>
        <w:t xml:space="preserve"> </w:t>
      </w:r>
      <w:r w:rsidRPr="00F26C0C">
        <w:rPr>
          <w:rFonts w:cs="Arial"/>
          <w:b/>
          <w:kern w:val="0"/>
          <w:u w:val="single"/>
        </w:rPr>
        <w:t xml:space="preserve">at the latest </w:t>
      </w:r>
    </w:p>
    <w:p w14:paraId="4B8CA1E4" w14:textId="13E895A6" w:rsidR="00543BD6" w:rsidRPr="00F26C0C" w:rsidRDefault="00543BD6">
      <w:pPr>
        <w:rPr>
          <w:rFonts w:cs="Arial"/>
          <w:b/>
          <w:bCs/>
          <w:szCs w:val="20"/>
        </w:rPr>
      </w:pPr>
    </w:p>
    <w:p w14:paraId="3A34021F" w14:textId="5B050FA6" w:rsidR="00543BD6" w:rsidRPr="00F26C0C" w:rsidRDefault="00543BD6" w:rsidP="006F2D17">
      <w:pPr>
        <w:spacing w:line="288" w:lineRule="auto"/>
        <w:ind w:right="680"/>
        <w:rPr>
          <w:rFonts w:cs="Arial"/>
          <w:b/>
          <w:szCs w:val="20"/>
        </w:rPr>
      </w:pPr>
    </w:p>
    <w:p w14:paraId="7842246B" w14:textId="082AB39C" w:rsidR="00543BD6" w:rsidRPr="00F26C0C" w:rsidRDefault="006F2D17">
      <w:pPr>
        <w:jc w:val="center"/>
        <w:rPr>
          <w:rFonts w:cs="Arial"/>
          <w:b/>
          <w:szCs w:val="20"/>
        </w:rPr>
      </w:pPr>
      <w:r w:rsidRPr="00F26C0C">
        <w:rPr>
          <w:rFonts w:cs="Arial"/>
          <w:b/>
        </w:rPr>
        <w:t>Name of the applicant</w:t>
      </w:r>
    </w:p>
    <w:p w14:paraId="1C7C0FD0" w14:textId="77777777" w:rsidR="00543BD6" w:rsidRPr="00F26C0C" w:rsidRDefault="00543BD6">
      <w:pPr>
        <w:jc w:val="center"/>
        <w:rPr>
          <w:rFonts w:cs="Arial"/>
          <w:b/>
          <w:szCs w:val="20"/>
        </w:rPr>
      </w:pPr>
    </w:p>
    <w:p w14:paraId="5E776A9D" w14:textId="29D5A29A" w:rsidR="00543BD6" w:rsidRPr="00F26C0C" w:rsidRDefault="00543BD6">
      <w:pPr>
        <w:jc w:val="center"/>
        <w:rPr>
          <w:rFonts w:cs="Arial"/>
          <w:i/>
          <w:iCs/>
          <w:szCs w:val="20"/>
        </w:rPr>
      </w:pPr>
      <w:r w:rsidRPr="00F26C0C">
        <w:rPr>
          <w:rFonts w:cs="Arial"/>
          <w:i/>
        </w:rPr>
        <w:t>"Title of the project"</w:t>
      </w:r>
    </w:p>
    <w:p w14:paraId="03CBB488" w14:textId="77777777" w:rsidR="006F2D17" w:rsidRPr="00F26C0C" w:rsidRDefault="006F2D17">
      <w:pPr>
        <w:jc w:val="center"/>
        <w:rPr>
          <w:rFonts w:cs="Arial"/>
          <w:b/>
          <w:szCs w:val="20"/>
        </w:rPr>
      </w:pPr>
    </w:p>
    <w:p w14:paraId="76143FE4" w14:textId="06BD884C" w:rsidR="00543BD6" w:rsidRPr="00F26C0C" w:rsidRDefault="00543BD6" w:rsidP="006F2D17">
      <w:pPr>
        <w:rPr>
          <w:rFonts w:cs="Arial"/>
          <w:szCs w:val="20"/>
        </w:rPr>
      </w:pPr>
    </w:p>
    <w:tbl>
      <w:tblPr>
        <w:tblW w:w="0" w:type="auto"/>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50"/>
        <w:gridCol w:w="3077"/>
      </w:tblGrid>
      <w:tr w:rsidR="002B3F63" w:rsidRPr="00F26C0C" w14:paraId="207C9B47" w14:textId="77777777" w:rsidTr="00F0230B">
        <w:tc>
          <w:tcPr>
            <w:tcW w:w="6527" w:type="dxa"/>
            <w:gridSpan w:val="2"/>
            <w:shd w:val="clear" w:color="auto" w:fill="auto"/>
          </w:tcPr>
          <w:p w14:paraId="01E3F994" w14:textId="77777777" w:rsidR="00543BD6" w:rsidRPr="00F26C0C" w:rsidRDefault="00543BD6">
            <w:pPr>
              <w:snapToGrid w:val="0"/>
              <w:jc w:val="center"/>
              <w:rPr>
                <w:rFonts w:cs="Arial"/>
                <w:szCs w:val="20"/>
              </w:rPr>
            </w:pPr>
            <w:r w:rsidRPr="00F26C0C">
              <w:rPr>
                <w:rFonts w:cs="Arial"/>
                <w:b/>
              </w:rPr>
              <w:t>Nature of the project</w:t>
            </w:r>
          </w:p>
        </w:tc>
      </w:tr>
      <w:tr w:rsidR="002B3F63" w:rsidRPr="00F26C0C" w14:paraId="0F1C729A" w14:textId="77777777" w:rsidTr="00F0230B">
        <w:tc>
          <w:tcPr>
            <w:tcW w:w="6527" w:type="dxa"/>
            <w:gridSpan w:val="2"/>
            <w:shd w:val="clear" w:color="auto" w:fill="auto"/>
          </w:tcPr>
          <w:p w14:paraId="37264CC0" w14:textId="02871222" w:rsidR="00543BD6" w:rsidRPr="00F26C0C" w:rsidRDefault="00543BD6">
            <w:pPr>
              <w:snapToGrid w:val="0"/>
              <w:rPr>
                <w:rFonts w:eastAsia="Webdings" w:cs="Arial"/>
                <w:szCs w:val="20"/>
              </w:rPr>
            </w:pPr>
            <w:r w:rsidRPr="00F26C0C">
              <w:rPr>
                <w:rFonts w:eastAsia="Webdings" w:cs="Arial"/>
              </w:rPr>
              <w:t></w:t>
            </w:r>
            <w:r w:rsidR="00210D9D" w:rsidRPr="00F26C0C">
              <w:rPr>
                <w:rFonts w:cs="Arial"/>
                <w:szCs w:val="20"/>
              </w:rPr>
              <w:t xml:space="preserve"> Industrial research</w:t>
            </w:r>
          </w:p>
          <w:p w14:paraId="535B252F" w14:textId="096F9930" w:rsidR="00543BD6" w:rsidRPr="00F26C0C" w:rsidRDefault="00543BD6">
            <w:pPr>
              <w:rPr>
                <w:rFonts w:eastAsia="Webdings" w:cs="Arial"/>
                <w:szCs w:val="20"/>
              </w:rPr>
            </w:pPr>
            <w:r w:rsidRPr="00F26C0C">
              <w:rPr>
                <w:rFonts w:eastAsia="Webdings" w:cs="Arial"/>
              </w:rPr>
              <w:t></w:t>
            </w:r>
            <w:r w:rsidRPr="00F26C0C">
              <w:rPr>
                <w:rFonts w:cs="Arial"/>
                <w:szCs w:val="20"/>
              </w:rPr>
              <w:t xml:space="preserve"> Experimental development</w:t>
            </w:r>
          </w:p>
          <w:p w14:paraId="3FE02420" w14:textId="36397E9A" w:rsidR="0007268F" w:rsidRPr="00F26C0C" w:rsidRDefault="0007268F" w:rsidP="00AE426C">
            <w:pPr>
              <w:rPr>
                <w:rFonts w:cs="Arial"/>
                <w:szCs w:val="20"/>
              </w:rPr>
            </w:pPr>
          </w:p>
        </w:tc>
      </w:tr>
      <w:tr w:rsidR="002B3F63" w:rsidRPr="00F26C0C" w14:paraId="35506970" w14:textId="77777777" w:rsidTr="00F0230B">
        <w:tc>
          <w:tcPr>
            <w:tcW w:w="3450" w:type="dxa"/>
            <w:shd w:val="clear" w:color="auto" w:fill="auto"/>
          </w:tcPr>
          <w:p w14:paraId="0B4E2AA6" w14:textId="77777777" w:rsidR="00543BD6" w:rsidRPr="00F26C0C" w:rsidRDefault="00543BD6">
            <w:pPr>
              <w:snapToGrid w:val="0"/>
              <w:jc w:val="right"/>
              <w:rPr>
                <w:rFonts w:cs="Arial"/>
                <w:i/>
                <w:iCs/>
                <w:szCs w:val="20"/>
              </w:rPr>
            </w:pPr>
            <w:r w:rsidRPr="00F26C0C">
              <w:rPr>
                <w:rFonts w:cs="Arial"/>
                <w:b/>
              </w:rPr>
              <w:t>Start date of the project</w:t>
            </w:r>
          </w:p>
        </w:tc>
        <w:tc>
          <w:tcPr>
            <w:tcW w:w="3077" w:type="dxa"/>
            <w:shd w:val="clear" w:color="auto" w:fill="auto"/>
          </w:tcPr>
          <w:p w14:paraId="50C6DEC5" w14:textId="77777777" w:rsidR="00543BD6" w:rsidRPr="00F26C0C" w:rsidRDefault="00543BD6">
            <w:pPr>
              <w:pStyle w:val="Contenudetableau"/>
              <w:snapToGrid w:val="0"/>
              <w:jc w:val="right"/>
              <w:rPr>
                <w:rFonts w:cs="Arial"/>
                <w:szCs w:val="20"/>
              </w:rPr>
            </w:pPr>
            <w:r w:rsidRPr="00F26C0C">
              <w:rPr>
                <w:rFonts w:cs="Arial"/>
                <w:i/>
              </w:rPr>
              <w:t>DD/MM/YYYY</w:t>
            </w:r>
          </w:p>
        </w:tc>
      </w:tr>
      <w:tr w:rsidR="002B3F63" w:rsidRPr="00F26C0C" w14:paraId="69D7EBE3" w14:textId="77777777" w:rsidTr="00F0230B">
        <w:tc>
          <w:tcPr>
            <w:tcW w:w="3450" w:type="dxa"/>
            <w:shd w:val="clear" w:color="auto" w:fill="auto"/>
          </w:tcPr>
          <w:p w14:paraId="2700B1C9" w14:textId="77777777" w:rsidR="00543BD6" w:rsidRPr="00F26C0C" w:rsidRDefault="00543BD6">
            <w:pPr>
              <w:snapToGrid w:val="0"/>
              <w:jc w:val="right"/>
              <w:rPr>
                <w:rFonts w:cs="Arial"/>
                <w:i/>
                <w:iCs/>
                <w:szCs w:val="20"/>
              </w:rPr>
            </w:pPr>
            <w:r w:rsidRPr="00F26C0C">
              <w:rPr>
                <w:rFonts w:cs="Arial"/>
                <w:b/>
              </w:rPr>
              <w:t>Duration of the project</w:t>
            </w:r>
          </w:p>
        </w:tc>
        <w:tc>
          <w:tcPr>
            <w:tcW w:w="3077" w:type="dxa"/>
            <w:shd w:val="clear" w:color="auto" w:fill="auto"/>
          </w:tcPr>
          <w:p w14:paraId="60B140E9" w14:textId="77777777" w:rsidR="00543BD6" w:rsidRPr="00F26C0C" w:rsidRDefault="00543BD6">
            <w:pPr>
              <w:pStyle w:val="Contenudetableau"/>
              <w:snapToGrid w:val="0"/>
              <w:jc w:val="right"/>
              <w:rPr>
                <w:rFonts w:cs="Arial"/>
                <w:szCs w:val="20"/>
              </w:rPr>
            </w:pPr>
            <w:r w:rsidRPr="00F26C0C">
              <w:rPr>
                <w:rFonts w:cs="Arial"/>
                <w:i/>
              </w:rPr>
              <w:t xml:space="preserve">XX </w:t>
            </w:r>
            <w:r w:rsidRPr="00F26C0C">
              <w:rPr>
                <w:rFonts w:cs="Arial"/>
                <w:b/>
                <w:bCs/>
                <w:szCs w:val="20"/>
              </w:rPr>
              <w:t>months</w:t>
            </w:r>
          </w:p>
        </w:tc>
      </w:tr>
      <w:tr w:rsidR="002B3F63" w:rsidRPr="00F26C0C" w14:paraId="4C63B99B" w14:textId="77777777" w:rsidTr="00F0230B">
        <w:tc>
          <w:tcPr>
            <w:tcW w:w="3450" w:type="dxa"/>
            <w:shd w:val="clear" w:color="auto" w:fill="auto"/>
          </w:tcPr>
          <w:p w14:paraId="1E9485D4" w14:textId="77777777" w:rsidR="00543BD6" w:rsidRPr="00F26C0C" w:rsidRDefault="00543BD6">
            <w:pPr>
              <w:snapToGrid w:val="0"/>
              <w:jc w:val="right"/>
              <w:rPr>
                <w:rFonts w:cs="Arial"/>
                <w:i/>
                <w:iCs/>
                <w:szCs w:val="20"/>
              </w:rPr>
            </w:pPr>
            <w:r w:rsidRPr="00F26C0C">
              <w:rPr>
                <w:rFonts w:cs="Arial"/>
                <w:b/>
              </w:rPr>
              <w:t>Budget amount</w:t>
            </w:r>
          </w:p>
        </w:tc>
        <w:tc>
          <w:tcPr>
            <w:tcW w:w="3077" w:type="dxa"/>
            <w:shd w:val="clear" w:color="auto" w:fill="auto"/>
          </w:tcPr>
          <w:p w14:paraId="42DECB84" w14:textId="77777777" w:rsidR="00543BD6" w:rsidRPr="00F26C0C" w:rsidRDefault="00543BD6">
            <w:pPr>
              <w:pStyle w:val="Contenudetableau"/>
              <w:snapToGrid w:val="0"/>
              <w:jc w:val="right"/>
              <w:rPr>
                <w:rFonts w:cs="Arial"/>
                <w:szCs w:val="20"/>
              </w:rPr>
            </w:pPr>
            <w:r w:rsidRPr="00F26C0C">
              <w:rPr>
                <w:rFonts w:cs="Arial"/>
                <w:i/>
              </w:rPr>
              <w:t xml:space="preserve">XXXX </w:t>
            </w:r>
            <w:r w:rsidRPr="00F26C0C">
              <w:rPr>
                <w:rFonts w:cs="Arial"/>
                <w:b/>
                <w:bCs/>
                <w:szCs w:val="20"/>
              </w:rPr>
              <w:t>€</w:t>
            </w:r>
          </w:p>
        </w:tc>
      </w:tr>
      <w:tr w:rsidR="002B3F63" w:rsidRPr="00F26C0C" w14:paraId="72C20B94" w14:textId="77777777" w:rsidTr="00F0230B">
        <w:tc>
          <w:tcPr>
            <w:tcW w:w="3450" w:type="dxa"/>
            <w:shd w:val="clear" w:color="auto" w:fill="auto"/>
          </w:tcPr>
          <w:p w14:paraId="3DF1F1DA" w14:textId="77777777" w:rsidR="00543BD6" w:rsidRPr="00F26C0C" w:rsidRDefault="00543BD6">
            <w:pPr>
              <w:snapToGrid w:val="0"/>
              <w:jc w:val="right"/>
              <w:rPr>
                <w:rFonts w:cs="Arial"/>
                <w:i/>
                <w:iCs/>
                <w:szCs w:val="20"/>
              </w:rPr>
            </w:pPr>
            <w:r w:rsidRPr="00F26C0C">
              <w:rPr>
                <w:rFonts w:cs="Arial"/>
                <w:b/>
              </w:rPr>
              <w:t>Requested intervention rate</w:t>
            </w:r>
          </w:p>
        </w:tc>
        <w:tc>
          <w:tcPr>
            <w:tcW w:w="3077" w:type="dxa"/>
            <w:shd w:val="clear" w:color="auto" w:fill="auto"/>
          </w:tcPr>
          <w:p w14:paraId="05D8108A" w14:textId="77777777" w:rsidR="00543BD6" w:rsidRPr="00F26C0C" w:rsidRDefault="00543BD6">
            <w:pPr>
              <w:pStyle w:val="Contenudetableau"/>
              <w:snapToGrid w:val="0"/>
              <w:jc w:val="right"/>
              <w:rPr>
                <w:rFonts w:cs="Arial"/>
                <w:szCs w:val="20"/>
              </w:rPr>
            </w:pPr>
            <w:r w:rsidRPr="00F26C0C">
              <w:rPr>
                <w:rFonts w:cs="Arial"/>
                <w:i/>
              </w:rPr>
              <w:t xml:space="preserve">XX </w:t>
            </w:r>
            <w:r w:rsidRPr="00F26C0C">
              <w:rPr>
                <w:rFonts w:cs="Arial"/>
                <w:b/>
                <w:bCs/>
                <w:szCs w:val="20"/>
              </w:rPr>
              <w:t>%</w:t>
            </w:r>
          </w:p>
        </w:tc>
      </w:tr>
      <w:tr w:rsidR="002B3F63" w:rsidRPr="00F26C0C" w14:paraId="3EA2D48D" w14:textId="77777777" w:rsidTr="00F0230B">
        <w:tc>
          <w:tcPr>
            <w:tcW w:w="3450" w:type="dxa"/>
            <w:shd w:val="clear" w:color="auto" w:fill="auto"/>
          </w:tcPr>
          <w:p w14:paraId="76021520" w14:textId="77777777" w:rsidR="00543BD6" w:rsidRPr="00F26C0C" w:rsidRDefault="00543BD6">
            <w:pPr>
              <w:snapToGrid w:val="0"/>
              <w:jc w:val="right"/>
              <w:rPr>
                <w:rFonts w:cs="Arial"/>
                <w:i/>
                <w:iCs/>
                <w:szCs w:val="20"/>
              </w:rPr>
            </w:pPr>
            <w:r w:rsidRPr="00F26C0C">
              <w:rPr>
                <w:rFonts w:cs="Arial"/>
                <w:b/>
              </w:rPr>
              <w:t>Requested subsidy</w:t>
            </w:r>
          </w:p>
        </w:tc>
        <w:tc>
          <w:tcPr>
            <w:tcW w:w="3077" w:type="dxa"/>
            <w:shd w:val="clear" w:color="auto" w:fill="auto"/>
          </w:tcPr>
          <w:p w14:paraId="48F159B8" w14:textId="77777777" w:rsidR="00543BD6" w:rsidRPr="00F26C0C" w:rsidRDefault="00543BD6">
            <w:pPr>
              <w:pStyle w:val="Contenudetableau"/>
              <w:snapToGrid w:val="0"/>
              <w:jc w:val="right"/>
              <w:rPr>
                <w:rFonts w:cs="Arial"/>
                <w:szCs w:val="20"/>
              </w:rPr>
            </w:pPr>
            <w:r w:rsidRPr="00F26C0C">
              <w:rPr>
                <w:rFonts w:cs="Arial"/>
                <w:i/>
              </w:rPr>
              <w:t xml:space="preserve">XXXX </w:t>
            </w:r>
            <w:r w:rsidRPr="00F26C0C">
              <w:rPr>
                <w:rFonts w:cs="Arial"/>
                <w:b/>
                <w:bCs/>
                <w:szCs w:val="20"/>
              </w:rPr>
              <w:t>€</w:t>
            </w:r>
          </w:p>
        </w:tc>
      </w:tr>
    </w:tbl>
    <w:p w14:paraId="4FAAB51E" w14:textId="5E7DC5B5" w:rsidR="00543BD6" w:rsidRPr="00F26C0C" w:rsidRDefault="00543BD6">
      <w:pPr>
        <w:rPr>
          <w:rFonts w:cs="Arial"/>
          <w:szCs w:val="20"/>
        </w:rPr>
      </w:pPr>
    </w:p>
    <w:p w14:paraId="1A168BA5" w14:textId="0578A37E" w:rsidR="006F2D17" w:rsidRPr="00F26C0C" w:rsidRDefault="006F2D17">
      <w:pPr>
        <w:rPr>
          <w:rFonts w:cs="Arial"/>
          <w:szCs w:val="20"/>
        </w:rPr>
      </w:pPr>
    </w:p>
    <w:p w14:paraId="4070893F" w14:textId="2E4D8FB6" w:rsidR="006F2D17" w:rsidRPr="00F26C0C" w:rsidRDefault="006F2D17" w:rsidP="006F2D17">
      <w:pPr>
        <w:rPr>
          <w:rFonts w:cs="Arial"/>
          <w:szCs w:val="20"/>
        </w:rPr>
      </w:pPr>
      <w:r w:rsidRPr="00F26C0C">
        <w:rPr>
          <w:rFonts w:cs="Arial"/>
        </w:rPr>
        <w:t xml:space="preserve">In order to facilitate a </w:t>
      </w:r>
      <w:r w:rsidR="006B28D5" w:rsidRPr="00F26C0C">
        <w:rPr>
          <w:rFonts w:cs="Arial"/>
        </w:rPr>
        <w:t xml:space="preserve">quick </w:t>
      </w:r>
      <w:r w:rsidRPr="00F26C0C">
        <w:rPr>
          <w:rFonts w:cs="Arial"/>
        </w:rPr>
        <w:t xml:space="preserve"> evaluation, it is essential to make sure that the requested details are communicated accurately and in full.</w:t>
      </w:r>
    </w:p>
    <w:p w14:paraId="384E16EB" w14:textId="2A662BD8" w:rsidR="006F2D17" w:rsidRPr="00F26C0C" w:rsidRDefault="006F2D17" w:rsidP="006F2D17">
      <w:pPr>
        <w:rPr>
          <w:rFonts w:cs="Arial"/>
          <w:szCs w:val="20"/>
        </w:rPr>
      </w:pPr>
      <w:r w:rsidRPr="00F26C0C">
        <w:rPr>
          <w:rFonts w:cs="Arial"/>
        </w:rPr>
        <w:t xml:space="preserve">This information gives us not only a </w:t>
      </w:r>
      <w:r w:rsidR="00F26C0C">
        <w:rPr>
          <w:rFonts w:cs="Arial"/>
        </w:rPr>
        <w:t xml:space="preserve">better </w:t>
      </w:r>
      <w:r w:rsidRPr="00F26C0C">
        <w:rPr>
          <w:rFonts w:cs="Arial"/>
        </w:rPr>
        <w:t xml:space="preserve">understanding of your situation and your </w:t>
      </w:r>
      <w:r w:rsidR="00F26C0C" w:rsidRPr="00F26C0C">
        <w:rPr>
          <w:rFonts w:cs="Arial"/>
        </w:rPr>
        <w:t>project;</w:t>
      </w:r>
      <w:r w:rsidRPr="00F26C0C">
        <w:rPr>
          <w:rFonts w:cs="Arial"/>
        </w:rPr>
        <w:t xml:space="preserve"> so that we </w:t>
      </w:r>
      <w:r w:rsidR="00F26C0C" w:rsidRPr="00F26C0C">
        <w:rPr>
          <w:rFonts w:cs="Arial"/>
        </w:rPr>
        <w:t>can,</w:t>
      </w:r>
      <w:r w:rsidRPr="00F26C0C">
        <w:rPr>
          <w:rFonts w:cs="Arial"/>
        </w:rPr>
        <w:t xml:space="preserve"> best evaluate its admissibility, </w:t>
      </w:r>
    </w:p>
    <w:p w14:paraId="4AEFA16F" w14:textId="45958169" w:rsidR="006F2D17" w:rsidRPr="00F26C0C" w:rsidRDefault="006F2D17" w:rsidP="006F2D17">
      <w:pPr>
        <w:rPr>
          <w:rFonts w:cs="Arial"/>
          <w:szCs w:val="20"/>
        </w:rPr>
      </w:pPr>
    </w:p>
    <w:p w14:paraId="37E79FA7" w14:textId="159B5736" w:rsidR="006F2D17" w:rsidRPr="00F26C0C" w:rsidRDefault="006F2D17" w:rsidP="006F2D17">
      <w:pPr>
        <w:rPr>
          <w:rFonts w:cs="Arial"/>
          <w:b/>
          <w:szCs w:val="20"/>
        </w:rPr>
      </w:pPr>
    </w:p>
    <w:p w14:paraId="069E8F70" w14:textId="14235627" w:rsidR="006F2D17" w:rsidRPr="00F26C0C" w:rsidRDefault="006F2D17">
      <w:pPr>
        <w:rPr>
          <w:rFonts w:cs="Arial"/>
          <w:szCs w:val="20"/>
        </w:rPr>
      </w:pPr>
    </w:p>
    <w:p w14:paraId="2AACC0A7" w14:textId="2C61788C" w:rsidR="006F2D17" w:rsidRPr="00F26C0C" w:rsidRDefault="006F2D17">
      <w:pPr>
        <w:widowControl/>
        <w:suppressAutoHyphens w:val="0"/>
        <w:jc w:val="left"/>
        <w:rPr>
          <w:rFonts w:cs="Arial"/>
          <w:szCs w:val="20"/>
        </w:rPr>
      </w:pPr>
      <w:r w:rsidRPr="00F26C0C">
        <w:rPr>
          <w:rFonts w:cs="Arial"/>
          <w:szCs w:val="20"/>
        </w:rPr>
        <w:br w:type="page"/>
      </w:r>
    </w:p>
    <w:p w14:paraId="325A58B2" w14:textId="319B40D3" w:rsidR="006F2D17" w:rsidRPr="00F26C0C" w:rsidRDefault="006F2D17">
      <w:pPr>
        <w:rPr>
          <w:rFonts w:cs="Arial"/>
          <w:szCs w:val="20"/>
        </w:rPr>
      </w:pPr>
    </w:p>
    <w:p w14:paraId="4952FC63" w14:textId="77777777" w:rsidR="006F2D17" w:rsidRPr="00F26C0C" w:rsidRDefault="006F2D17" w:rsidP="006F2D17">
      <w:pPr>
        <w:rPr>
          <w:rFonts w:cs="Arial"/>
          <w:szCs w:val="20"/>
        </w:rPr>
      </w:pPr>
    </w:p>
    <w:p w14:paraId="0FA93450" w14:textId="77777777" w:rsidR="006F2D17" w:rsidRPr="00F26C0C" w:rsidRDefault="006F2D17" w:rsidP="006F2D17">
      <w:pPr>
        <w:rPr>
          <w:rFonts w:cs="Arial"/>
          <w:b/>
          <w:szCs w:val="20"/>
        </w:rPr>
      </w:pPr>
      <w:r w:rsidRPr="00F26C0C">
        <w:rPr>
          <w:rFonts w:cs="Arial"/>
          <w:b/>
        </w:rPr>
        <w:t>Eligibility conditions:</w:t>
      </w:r>
    </w:p>
    <w:p w14:paraId="6948AC70" w14:textId="38C12366" w:rsidR="006F2D17" w:rsidRPr="00F26C0C" w:rsidRDefault="006F2D17" w:rsidP="006F2D17">
      <w:pPr>
        <w:rPr>
          <w:rFonts w:cs="Arial"/>
          <w:szCs w:val="20"/>
        </w:rPr>
      </w:pPr>
      <w:r w:rsidRPr="00F26C0C">
        <w:rPr>
          <w:rFonts w:cs="Arial"/>
        </w:rPr>
        <w:t>To be able to benefit from the financial intervention of the Region, the applicant must:</w:t>
      </w:r>
    </w:p>
    <w:p w14:paraId="240C3A8D" w14:textId="75DED0B7" w:rsidR="006F2D17" w:rsidRPr="00F26C0C" w:rsidRDefault="006F2D17" w:rsidP="006F2D17">
      <w:pPr>
        <w:rPr>
          <w:rFonts w:cs="Arial"/>
          <w:szCs w:val="20"/>
        </w:rPr>
      </w:pPr>
      <w:r w:rsidRPr="00F26C0C">
        <w:rPr>
          <w:rFonts w:cs="Arial"/>
        </w:rPr>
        <w:t>-</w:t>
      </w:r>
      <w:r w:rsidRPr="00F26C0C">
        <w:rPr>
          <w:rFonts w:cs="Arial"/>
          <w:szCs w:val="20"/>
        </w:rPr>
        <w:tab/>
      </w:r>
      <w:r w:rsidR="006B28D5" w:rsidRPr="00F26C0C">
        <w:rPr>
          <w:rFonts w:cs="Arial"/>
        </w:rPr>
        <w:t>Develop</w:t>
      </w:r>
      <w:r w:rsidRPr="00F26C0C">
        <w:rPr>
          <w:rFonts w:cs="Arial"/>
        </w:rPr>
        <w:t xml:space="preserve"> all or some of </w:t>
      </w:r>
      <w:r w:rsidR="00BD398E" w:rsidRPr="00F26C0C">
        <w:rPr>
          <w:rFonts w:cs="Arial"/>
        </w:rPr>
        <w:t>its activities</w:t>
      </w:r>
      <w:r w:rsidRPr="00F26C0C">
        <w:rPr>
          <w:rFonts w:cs="Arial"/>
        </w:rPr>
        <w:t xml:space="preserve"> within the territory</w:t>
      </w:r>
      <w:r w:rsidR="009C1111" w:rsidRPr="00F26C0C">
        <w:rPr>
          <w:rFonts w:cs="Arial"/>
        </w:rPr>
        <w:t xml:space="preserve"> of </w:t>
      </w:r>
      <w:r w:rsidRPr="00F26C0C">
        <w:rPr>
          <w:rFonts w:cs="Arial"/>
        </w:rPr>
        <w:t xml:space="preserve"> the Brussels-Capital Region;</w:t>
      </w:r>
    </w:p>
    <w:p w14:paraId="042F025A" w14:textId="1C367947" w:rsidR="006F2D17" w:rsidRPr="00F26C0C" w:rsidRDefault="006F2D17" w:rsidP="006F2D17">
      <w:pPr>
        <w:rPr>
          <w:rFonts w:cs="Arial"/>
          <w:szCs w:val="20"/>
        </w:rPr>
      </w:pPr>
      <w:r w:rsidRPr="00F26C0C">
        <w:rPr>
          <w:rFonts w:cs="Arial"/>
        </w:rPr>
        <w:t>-</w:t>
      </w:r>
      <w:r w:rsidRPr="00F26C0C">
        <w:rPr>
          <w:rFonts w:cs="Arial"/>
          <w:szCs w:val="20"/>
        </w:rPr>
        <w:tab/>
      </w:r>
    </w:p>
    <w:p w14:paraId="1A79E2FB" w14:textId="77777777" w:rsidR="006F2D17" w:rsidRPr="00F26C0C" w:rsidRDefault="006F2D17" w:rsidP="00B3038B">
      <w:pPr>
        <w:ind w:left="705" w:hanging="705"/>
        <w:rPr>
          <w:rFonts w:cs="Arial"/>
          <w:szCs w:val="20"/>
        </w:rPr>
      </w:pPr>
      <w:r w:rsidRPr="00F26C0C">
        <w:rPr>
          <w:rFonts w:cs="Arial"/>
        </w:rPr>
        <w:t>-</w:t>
      </w:r>
      <w:r w:rsidRPr="00F26C0C">
        <w:rPr>
          <w:rFonts w:cs="Arial"/>
          <w:szCs w:val="20"/>
        </w:rPr>
        <w:tab/>
      </w:r>
      <w:r w:rsidRPr="00F26C0C">
        <w:rPr>
          <w:rFonts w:cs="Arial"/>
        </w:rPr>
        <w:t>demonstrate that the project has a favourable impact on the economy and employment within the Region;</w:t>
      </w:r>
    </w:p>
    <w:p w14:paraId="01B57E30" w14:textId="77777777" w:rsidR="00F0230B" w:rsidRPr="00F26C0C" w:rsidRDefault="006F2D17" w:rsidP="006F2D17">
      <w:pPr>
        <w:rPr>
          <w:rFonts w:cs="Arial"/>
          <w:szCs w:val="20"/>
        </w:rPr>
      </w:pPr>
      <w:r w:rsidRPr="00F26C0C">
        <w:rPr>
          <w:rFonts w:cs="Arial"/>
        </w:rPr>
        <w:t>-</w:t>
      </w:r>
      <w:r w:rsidRPr="00F26C0C">
        <w:rPr>
          <w:rFonts w:cs="Arial"/>
          <w:szCs w:val="20"/>
        </w:rPr>
        <w:tab/>
      </w:r>
      <w:r w:rsidRPr="00F26C0C">
        <w:rPr>
          <w:rFonts w:cs="Arial"/>
        </w:rPr>
        <w:t xml:space="preserve">justify the incentive effect of the financial aid, i.e. </w:t>
      </w:r>
    </w:p>
    <w:p w14:paraId="59DC2FEA" w14:textId="6099A756" w:rsidR="006F2D17" w:rsidRPr="00F26C0C" w:rsidRDefault="006F2D17" w:rsidP="00F0230B">
      <w:pPr>
        <w:pStyle w:val="Lijstalinea"/>
        <w:numPr>
          <w:ilvl w:val="0"/>
          <w:numId w:val="39"/>
        </w:numPr>
        <w:rPr>
          <w:rFonts w:cs="Arial"/>
          <w:szCs w:val="20"/>
        </w:rPr>
      </w:pPr>
      <w:r w:rsidRPr="00F26C0C">
        <w:rPr>
          <w:rFonts w:cs="Arial"/>
        </w:rPr>
        <w:t>having submitted their aid application before the start of the project execution,</w:t>
      </w:r>
    </w:p>
    <w:p w14:paraId="6F271AFE" w14:textId="0A628122" w:rsidR="006F2D17" w:rsidRPr="00F26C0C" w:rsidRDefault="006F2D17" w:rsidP="00F0230B">
      <w:pPr>
        <w:pStyle w:val="Lijstalinea"/>
        <w:numPr>
          <w:ilvl w:val="0"/>
          <w:numId w:val="39"/>
        </w:numPr>
        <w:rPr>
          <w:rFonts w:cs="Arial"/>
          <w:szCs w:val="20"/>
        </w:rPr>
      </w:pPr>
      <w:r w:rsidRPr="00F26C0C">
        <w:rPr>
          <w:rFonts w:cs="Arial"/>
        </w:rPr>
        <w:t xml:space="preserve">for large businesses, demonstrate that the aid will result in a significant increase in at least one of the following factors: the size, scope or speed of execution of the project, the total amount dedicated to the project or to Research and Development. </w:t>
      </w:r>
    </w:p>
    <w:p w14:paraId="4A436D32" w14:textId="0DD9E27A" w:rsidR="006F2D17" w:rsidRPr="00F26C0C" w:rsidRDefault="006F2D17" w:rsidP="00B3038B">
      <w:pPr>
        <w:ind w:left="705" w:hanging="705"/>
        <w:rPr>
          <w:rFonts w:cs="Arial"/>
          <w:szCs w:val="20"/>
        </w:rPr>
      </w:pPr>
      <w:r w:rsidRPr="00F26C0C">
        <w:rPr>
          <w:rFonts w:cs="Arial"/>
        </w:rPr>
        <w:t>•</w:t>
      </w:r>
      <w:r w:rsidRPr="00F26C0C">
        <w:rPr>
          <w:rFonts w:cs="Arial"/>
          <w:szCs w:val="20"/>
        </w:rPr>
        <w:tab/>
      </w:r>
      <w:r w:rsidR="00B3038B" w:rsidRPr="00F26C0C">
        <w:rPr>
          <w:rFonts w:cs="Arial"/>
          <w:szCs w:val="20"/>
        </w:rPr>
        <w:tab/>
      </w:r>
      <w:r w:rsidRPr="00F26C0C">
        <w:rPr>
          <w:rFonts w:cs="Arial"/>
        </w:rPr>
        <w:t>hav</w:t>
      </w:r>
      <w:r w:rsidR="00B3038B" w:rsidRPr="00F26C0C">
        <w:rPr>
          <w:rFonts w:cs="Arial"/>
        </w:rPr>
        <w:t>ing</w:t>
      </w:r>
      <w:r w:rsidRPr="00F26C0C">
        <w:rPr>
          <w:rFonts w:cs="Arial"/>
        </w:rPr>
        <w:t xml:space="preserve"> fulfilled its obligations in the context of previous support initiatives allocated by the Brussels-Capital Region.</w:t>
      </w:r>
    </w:p>
    <w:p w14:paraId="2C12B319" w14:textId="652E2EFB" w:rsidR="006F2D17" w:rsidRPr="00F26C0C" w:rsidRDefault="006F2D17">
      <w:pPr>
        <w:rPr>
          <w:rFonts w:cs="Arial"/>
          <w:szCs w:val="20"/>
        </w:rPr>
      </w:pPr>
    </w:p>
    <w:p w14:paraId="37CD3797" w14:textId="740505A1" w:rsidR="006F2D17" w:rsidRPr="00F26C0C" w:rsidRDefault="006F2D17">
      <w:pPr>
        <w:rPr>
          <w:rFonts w:cs="Arial"/>
          <w:szCs w:val="20"/>
        </w:rPr>
      </w:pPr>
    </w:p>
    <w:p w14:paraId="7FB5D55D" w14:textId="7E78C4F9" w:rsidR="006F2D17" w:rsidRPr="00F26C0C" w:rsidRDefault="006F2D17">
      <w:pPr>
        <w:rPr>
          <w:rFonts w:cs="Arial"/>
          <w:szCs w:val="20"/>
        </w:rPr>
      </w:pPr>
    </w:p>
    <w:p w14:paraId="7A298CE6" w14:textId="043BA9BD" w:rsidR="006F2D17" w:rsidRPr="00F26C0C" w:rsidRDefault="006F2D17">
      <w:pPr>
        <w:rPr>
          <w:rFonts w:cs="Arial"/>
          <w:szCs w:val="20"/>
        </w:rPr>
      </w:pPr>
    </w:p>
    <w:p w14:paraId="7FEB7998" w14:textId="77777777" w:rsidR="006F2D17" w:rsidRPr="00F26C0C" w:rsidRDefault="006F2D17">
      <w:pPr>
        <w:rPr>
          <w:rFonts w:cs="Arial"/>
          <w:szCs w:val="20"/>
        </w:rPr>
      </w:pPr>
    </w:p>
    <w:p w14:paraId="72B6E79A" w14:textId="13A44071" w:rsidR="006F2D17" w:rsidRPr="00F26C0C" w:rsidRDefault="006F2D17">
      <w:pPr>
        <w:rPr>
          <w:rFonts w:cs="Arial"/>
          <w:szCs w:val="20"/>
        </w:rPr>
      </w:pPr>
    </w:p>
    <w:p w14:paraId="1F48E41A" w14:textId="77777777" w:rsidR="006F2D17" w:rsidRPr="00F26C0C" w:rsidRDefault="006F2D17">
      <w:pPr>
        <w:rPr>
          <w:rFonts w:cs="Arial"/>
          <w:szCs w:val="20"/>
        </w:rPr>
        <w:sectPr w:rsidR="006F2D17" w:rsidRPr="00F26C0C" w:rsidSect="00E13411">
          <w:headerReference w:type="default" r:id="rId10"/>
          <w:footerReference w:type="default" r:id="rId11"/>
          <w:pgSz w:w="11907" w:h="16839" w:code="9"/>
          <w:pgMar w:top="2648" w:right="1134" w:bottom="1974" w:left="1134" w:header="1134" w:footer="1134" w:gutter="0"/>
          <w:cols w:space="720"/>
          <w:docGrid w:linePitch="312"/>
        </w:sectPr>
      </w:pPr>
    </w:p>
    <w:p w14:paraId="62F32B6B" w14:textId="77777777" w:rsidR="00543BD6" w:rsidRPr="00F26C0C" w:rsidRDefault="00543BD6">
      <w:pPr>
        <w:pStyle w:val="Kopbronvermelding"/>
        <w:rPr>
          <w:rFonts w:cs="Arial"/>
          <w:sz w:val="20"/>
          <w:szCs w:val="20"/>
        </w:rPr>
        <w:sectPr w:rsidR="00543BD6" w:rsidRPr="00F26C0C" w:rsidSect="00E13411">
          <w:pgSz w:w="11907" w:h="16839" w:code="9"/>
          <w:pgMar w:top="2648" w:right="1134" w:bottom="1974" w:left="1134" w:header="1134" w:footer="1134" w:gutter="0"/>
          <w:cols w:space="720"/>
          <w:docGrid w:linePitch="312"/>
        </w:sectPr>
      </w:pPr>
    </w:p>
    <w:p w14:paraId="25D59AD0" w14:textId="77777777" w:rsidR="00543BD6" w:rsidRPr="00F26C0C" w:rsidRDefault="00543BD6">
      <w:pPr>
        <w:pStyle w:val="Kopbronvermelding"/>
        <w:rPr>
          <w:rFonts w:cs="Arial"/>
          <w:sz w:val="20"/>
          <w:szCs w:val="20"/>
        </w:rPr>
      </w:pPr>
    </w:p>
    <w:p w14:paraId="0EA0E978" w14:textId="77777777" w:rsidR="00543BD6" w:rsidRPr="00F26C0C" w:rsidRDefault="00543BD6">
      <w:pPr>
        <w:pStyle w:val="Kopbronvermelding"/>
        <w:rPr>
          <w:rFonts w:cs="Arial"/>
          <w:sz w:val="20"/>
          <w:szCs w:val="20"/>
        </w:rPr>
        <w:sectPr w:rsidR="00543BD6" w:rsidRPr="00F26C0C" w:rsidSect="00E13411">
          <w:type w:val="continuous"/>
          <w:pgSz w:w="11907" w:h="16839" w:code="9"/>
          <w:pgMar w:top="2648" w:right="1134" w:bottom="1974" w:left="1134" w:header="1134" w:footer="1134" w:gutter="0"/>
          <w:cols w:space="720"/>
          <w:docGrid w:linePitch="312"/>
        </w:sectPr>
      </w:pPr>
      <w:r w:rsidRPr="00F26C0C">
        <w:rPr>
          <w:rFonts w:cs="Arial"/>
          <w:sz w:val="20"/>
        </w:rPr>
        <w:t>Contents</w:t>
      </w:r>
    </w:p>
    <w:p w14:paraId="23B37239" w14:textId="104691DB" w:rsidR="00985A19" w:rsidRPr="00F26C0C" w:rsidRDefault="00543BD6">
      <w:pPr>
        <w:pStyle w:val="Inhopg1"/>
        <w:tabs>
          <w:tab w:val="left" w:pos="1132"/>
          <w:tab w:val="right" w:leader="dot" w:pos="9629"/>
        </w:tabs>
        <w:rPr>
          <w:rFonts w:asciiTheme="minorHAnsi" w:eastAsiaTheme="minorEastAsia" w:hAnsiTheme="minorHAnsi" w:cstheme="minorBidi"/>
          <w:noProof/>
          <w:kern w:val="0"/>
          <w:sz w:val="22"/>
          <w:szCs w:val="22"/>
          <w:lang w:val="fr-BE" w:eastAsia="fr-BE" w:bidi="ar-SA"/>
        </w:rPr>
      </w:pPr>
      <w:r w:rsidRPr="00F26C0C">
        <w:rPr>
          <w:rFonts w:cs="Arial"/>
          <w:szCs w:val="20"/>
        </w:rPr>
        <w:fldChar w:fldCharType="begin"/>
      </w:r>
      <w:r w:rsidRPr="00F26C0C">
        <w:rPr>
          <w:rFonts w:cs="Arial"/>
          <w:szCs w:val="20"/>
        </w:rPr>
        <w:instrText xml:space="preserve"> TOC \f \o "1-9" \o "1-9" \h</w:instrText>
      </w:r>
      <w:r w:rsidRPr="00F26C0C">
        <w:rPr>
          <w:rFonts w:cs="Arial"/>
          <w:szCs w:val="20"/>
        </w:rPr>
        <w:fldChar w:fldCharType="separate"/>
      </w:r>
      <w:hyperlink w:anchor="_Toc27130407" w:history="1">
        <w:r w:rsidR="00985A19" w:rsidRPr="00F26C0C">
          <w:rPr>
            <w:rStyle w:val="Hyperlink"/>
            <w:rFonts w:cs="Arial"/>
            <w:b/>
            <w:bCs/>
            <w:noProof/>
          </w:rPr>
          <w:t>Partie A.</w:t>
        </w:r>
        <w:r w:rsidR="00985A19" w:rsidRPr="00F26C0C">
          <w:rPr>
            <w:rFonts w:asciiTheme="minorHAnsi" w:eastAsiaTheme="minorEastAsia" w:hAnsiTheme="minorHAnsi" w:cstheme="minorBidi"/>
            <w:noProof/>
            <w:kern w:val="0"/>
            <w:sz w:val="22"/>
            <w:szCs w:val="22"/>
            <w:lang w:val="fr-BE" w:eastAsia="fr-BE" w:bidi="ar-SA"/>
          </w:rPr>
          <w:tab/>
        </w:r>
        <w:r w:rsidR="00985A19" w:rsidRPr="00F26C0C">
          <w:rPr>
            <w:rStyle w:val="Hyperlink"/>
            <w:rFonts w:cs="Arial"/>
            <w:noProof/>
          </w:rPr>
          <w:t>Overview</w:t>
        </w:r>
        <w:r w:rsidR="00985A19" w:rsidRPr="00F26C0C">
          <w:rPr>
            <w:noProof/>
          </w:rPr>
          <w:tab/>
        </w:r>
        <w:r w:rsidR="00985A19" w:rsidRPr="00F26C0C">
          <w:rPr>
            <w:noProof/>
          </w:rPr>
          <w:fldChar w:fldCharType="begin"/>
        </w:r>
        <w:r w:rsidR="00985A19" w:rsidRPr="00F26C0C">
          <w:rPr>
            <w:noProof/>
          </w:rPr>
          <w:instrText xml:space="preserve"> PAGEREF _Toc27130407 \h </w:instrText>
        </w:r>
        <w:r w:rsidR="00985A19" w:rsidRPr="00F26C0C">
          <w:rPr>
            <w:noProof/>
          </w:rPr>
        </w:r>
        <w:r w:rsidR="00985A19" w:rsidRPr="00F26C0C">
          <w:rPr>
            <w:noProof/>
          </w:rPr>
          <w:fldChar w:fldCharType="separate"/>
        </w:r>
        <w:r w:rsidR="00985A19" w:rsidRPr="00F26C0C">
          <w:rPr>
            <w:noProof/>
          </w:rPr>
          <w:t>4</w:t>
        </w:r>
        <w:r w:rsidR="00985A19" w:rsidRPr="00F26C0C">
          <w:rPr>
            <w:noProof/>
          </w:rPr>
          <w:fldChar w:fldCharType="end"/>
        </w:r>
      </w:hyperlink>
    </w:p>
    <w:p w14:paraId="3631C7A7" w14:textId="042816C5" w:rsidR="00985A19" w:rsidRPr="00F26C0C"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08" w:history="1">
        <w:r w:rsidR="00985A19" w:rsidRPr="00F26C0C">
          <w:rPr>
            <w:rStyle w:val="Hyperlink"/>
            <w:rFonts w:cs="Arial"/>
            <w:noProof/>
          </w:rPr>
          <w:t>A.1.1</w:t>
        </w:r>
        <w:r w:rsidR="00985A19" w:rsidRPr="00F26C0C">
          <w:rPr>
            <w:rFonts w:asciiTheme="minorHAnsi" w:eastAsiaTheme="minorEastAsia" w:hAnsiTheme="minorHAnsi" w:cstheme="minorBidi"/>
            <w:noProof/>
            <w:kern w:val="0"/>
            <w:sz w:val="22"/>
            <w:szCs w:val="22"/>
            <w:lang w:val="fr-BE" w:eastAsia="fr-BE" w:bidi="ar-SA"/>
          </w:rPr>
          <w:tab/>
        </w:r>
        <w:r w:rsidR="00985A19" w:rsidRPr="00F26C0C">
          <w:rPr>
            <w:rStyle w:val="Hyperlink"/>
            <w:rFonts w:cs="Arial"/>
            <w:noProof/>
          </w:rPr>
          <w:t>Personal information</w:t>
        </w:r>
        <w:r w:rsidR="00985A19" w:rsidRPr="00F26C0C">
          <w:rPr>
            <w:noProof/>
          </w:rPr>
          <w:tab/>
        </w:r>
        <w:r w:rsidR="00985A19" w:rsidRPr="00F26C0C">
          <w:rPr>
            <w:noProof/>
          </w:rPr>
          <w:fldChar w:fldCharType="begin"/>
        </w:r>
        <w:r w:rsidR="00985A19" w:rsidRPr="00F26C0C">
          <w:rPr>
            <w:noProof/>
          </w:rPr>
          <w:instrText xml:space="preserve"> PAGEREF _Toc27130408 \h </w:instrText>
        </w:r>
        <w:r w:rsidR="00985A19" w:rsidRPr="00F26C0C">
          <w:rPr>
            <w:noProof/>
          </w:rPr>
        </w:r>
        <w:r w:rsidR="00985A19" w:rsidRPr="00F26C0C">
          <w:rPr>
            <w:noProof/>
          </w:rPr>
          <w:fldChar w:fldCharType="separate"/>
        </w:r>
        <w:r w:rsidR="00985A19" w:rsidRPr="00F26C0C">
          <w:rPr>
            <w:noProof/>
          </w:rPr>
          <w:t>5</w:t>
        </w:r>
        <w:r w:rsidR="00985A19" w:rsidRPr="00F26C0C">
          <w:rPr>
            <w:noProof/>
          </w:rPr>
          <w:fldChar w:fldCharType="end"/>
        </w:r>
      </w:hyperlink>
    </w:p>
    <w:p w14:paraId="2EC52E6E" w14:textId="35218993" w:rsidR="00985A19" w:rsidRPr="00F26C0C"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09" w:history="1">
        <w:r w:rsidR="00985A19" w:rsidRPr="00F26C0C">
          <w:rPr>
            <w:rStyle w:val="Hyperlink"/>
            <w:rFonts w:cs="Arial"/>
            <w:noProof/>
          </w:rPr>
          <w:t>A.2.</w:t>
        </w:r>
        <w:r w:rsidR="00985A19" w:rsidRPr="00F26C0C">
          <w:rPr>
            <w:rFonts w:asciiTheme="minorHAnsi" w:eastAsiaTheme="minorEastAsia" w:hAnsiTheme="minorHAnsi" w:cstheme="minorBidi"/>
            <w:noProof/>
            <w:kern w:val="0"/>
            <w:sz w:val="22"/>
            <w:szCs w:val="22"/>
            <w:lang w:val="fr-BE" w:eastAsia="fr-BE" w:bidi="ar-SA"/>
          </w:rPr>
          <w:tab/>
        </w:r>
        <w:r w:rsidR="00985A19" w:rsidRPr="00F26C0C">
          <w:rPr>
            <w:rStyle w:val="Hyperlink"/>
            <w:rFonts w:cs="Arial"/>
            <w:noProof/>
          </w:rPr>
          <w:t>Identity of the applicant</w:t>
        </w:r>
        <w:r w:rsidR="00985A19" w:rsidRPr="00F26C0C">
          <w:rPr>
            <w:noProof/>
          </w:rPr>
          <w:tab/>
        </w:r>
        <w:r w:rsidR="00985A19" w:rsidRPr="00F26C0C">
          <w:rPr>
            <w:noProof/>
          </w:rPr>
          <w:fldChar w:fldCharType="begin"/>
        </w:r>
        <w:r w:rsidR="00985A19" w:rsidRPr="00F26C0C">
          <w:rPr>
            <w:noProof/>
          </w:rPr>
          <w:instrText xml:space="preserve"> PAGEREF _Toc27130409 \h </w:instrText>
        </w:r>
        <w:r w:rsidR="00985A19" w:rsidRPr="00F26C0C">
          <w:rPr>
            <w:noProof/>
          </w:rPr>
        </w:r>
        <w:r w:rsidR="00985A19" w:rsidRPr="00F26C0C">
          <w:rPr>
            <w:noProof/>
          </w:rPr>
          <w:fldChar w:fldCharType="separate"/>
        </w:r>
        <w:r w:rsidR="00985A19" w:rsidRPr="00F26C0C">
          <w:rPr>
            <w:noProof/>
          </w:rPr>
          <w:t>5</w:t>
        </w:r>
        <w:r w:rsidR="00985A19" w:rsidRPr="00F26C0C">
          <w:rPr>
            <w:noProof/>
          </w:rPr>
          <w:fldChar w:fldCharType="end"/>
        </w:r>
      </w:hyperlink>
    </w:p>
    <w:p w14:paraId="5D9306DA" w14:textId="24E9C1D6"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10" w:history="1">
        <w:r w:rsidR="00985A19" w:rsidRPr="00A85B54">
          <w:rPr>
            <w:rStyle w:val="Hyperlink"/>
            <w:rFonts w:eastAsia="Arial" w:cs="Arial"/>
            <w:noProof/>
          </w:rPr>
          <w:t>A.3.</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Persons</w:t>
        </w:r>
        <w:r w:rsidR="00985A19" w:rsidRPr="00A85B54">
          <w:rPr>
            <w:rStyle w:val="Hyperlink"/>
            <w:rFonts w:eastAsia="Arial" w:cs="Arial"/>
            <w:noProof/>
          </w:rPr>
          <w:t xml:space="preserve"> responsible for the project  realisation and the business/research body/association</w:t>
        </w:r>
        <w:r w:rsidR="00985A19" w:rsidRPr="00A85B54">
          <w:rPr>
            <w:noProof/>
          </w:rPr>
          <w:tab/>
        </w:r>
        <w:r w:rsidR="00985A19" w:rsidRPr="00A85B54">
          <w:rPr>
            <w:noProof/>
          </w:rPr>
          <w:fldChar w:fldCharType="begin"/>
        </w:r>
        <w:r w:rsidR="00985A19" w:rsidRPr="00A85B54">
          <w:rPr>
            <w:noProof/>
          </w:rPr>
          <w:instrText xml:space="preserve"> PAGEREF _Toc27130410 \h </w:instrText>
        </w:r>
        <w:r w:rsidR="00985A19" w:rsidRPr="00A85B54">
          <w:rPr>
            <w:noProof/>
          </w:rPr>
        </w:r>
        <w:r w:rsidR="00985A19" w:rsidRPr="00A85B54">
          <w:rPr>
            <w:noProof/>
          </w:rPr>
          <w:fldChar w:fldCharType="separate"/>
        </w:r>
        <w:r w:rsidR="00985A19" w:rsidRPr="00A85B54">
          <w:rPr>
            <w:noProof/>
          </w:rPr>
          <w:t>5</w:t>
        </w:r>
        <w:r w:rsidR="00985A19" w:rsidRPr="00A85B54">
          <w:rPr>
            <w:noProof/>
          </w:rPr>
          <w:fldChar w:fldCharType="end"/>
        </w:r>
      </w:hyperlink>
    </w:p>
    <w:p w14:paraId="6C7AD1AD" w14:textId="2D6EFA0F"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11" w:history="1">
        <w:r w:rsidR="00985A19" w:rsidRPr="00A85B54">
          <w:rPr>
            <w:rStyle w:val="Hyperlink"/>
            <w:rFonts w:cs="Arial"/>
            <w:noProof/>
          </w:rPr>
          <w:t>A.4.</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Description of the project</w:t>
        </w:r>
        <w:r w:rsidR="00985A19" w:rsidRPr="00A85B54">
          <w:rPr>
            <w:noProof/>
          </w:rPr>
          <w:tab/>
        </w:r>
        <w:r w:rsidR="00985A19" w:rsidRPr="00A85B54">
          <w:rPr>
            <w:noProof/>
          </w:rPr>
          <w:fldChar w:fldCharType="begin"/>
        </w:r>
        <w:r w:rsidR="00985A19" w:rsidRPr="00A85B54">
          <w:rPr>
            <w:noProof/>
          </w:rPr>
          <w:instrText xml:space="preserve"> PAGEREF _Toc27130411 \h </w:instrText>
        </w:r>
        <w:r w:rsidR="00985A19" w:rsidRPr="00A85B54">
          <w:rPr>
            <w:noProof/>
          </w:rPr>
        </w:r>
        <w:r w:rsidR="00985A19" w:rsidRPr="00A85B54">
          <w:rPr>
            <w:noProof/>
          </w:rPr>
          <w:fldChar w:fldCharType="separate"/>
        </w:r>
        <w:r w:rsidR="00985A19" w:rsidRPr="00A85B54">
          <w:rPr>
            <w:noProof/>
          </w:rPr>
          <w:t>6</w:t>
        </w:r>
        <w:r w:rsidR="00985A19" w:rsidRPr="00A85B54">
          <w:rPr>
            <w:noProof/>
          </w:rPr>
          <w:fldChar w:fldCharType="end"/>
        </w:r>
      </w:hyperlink>
    </w:p>
    <w:p w14:paraId="3ECADD0C" w14:textId="34E013AF"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12" w:history="1">
        <w:r w:rsidR="00985A19" w:rsidRPr="00A85B54">
          <w:rPr>
            <w:rStyle w:val="Hyperlink"/>
            <w:rFonts w:cs="Arial"/>
            <w:noProof/>
          </w:rPr>
          <w:t>A.5.</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Nature of the project</w:t>
        </w:r>
        <w:r w:rsidR="00985A19" w:rsidRPr="00A85B54">
          <w:rPr>
            <w:rStyle w:val="Hyperlink"/>
            <w:rFonts w:eastAsia="Arial" w:cs="Arial"/>
            <w:noProof/>
          </w:rPr>
          <w:t xml:space="preserve"> &amp; </w:t>
        </w:r>
        <w:r w:rsidR="00985A19" w:rsidRPr="00A85B54">
          <w:rPr>
            <w:rStyle w:val="Hyperlink"/>
            <w:rFonts w:cs="Arial"/>
            <w:noProof/>
          </w:rPr>
          <w:t>type of financial aid</w:t>
        </w:r>
        <w:r w:rsidR="00985A19" w:rsidRPr="00A85B54">
          <w:rPr>
            <w:noProof/>
          </w:rPr>
          <w:tab/>
        </w:r>
        <w:r w:rsidR="00985A19" w:rsidRPr="00A85B54">
          <w:rPr>
            <w:noProof/>
          </w:rPr>
          <w:fldChar w:fldCharType="begin"/>
        </w:r>
        <w:r w:rsidR="00985A19" w:rsidRPr="00A85B54">
          <w:rPr>
            <w:noProof/>
          </w:rPr>
          <w:instrText xml:space="preserve"> PAGEREF _Toc27130412 \h </w:instrText>
        </w:r>
        <w:r w:rsidR="00985A19" w:rsidRPr="00A85B54">
          <w:rPr>
            <w:noProof/>
          </w:rPr>
        </w:r>
        <w:r w:rsidR="00985A19" w:rsidRPr="00A85B54">
          <w:rPr>
            <w:noProof/>
          </w:rPr>
          <w:fldChar w:fldCharType="separate"/>
        </w:r>
        <w:r w:rsidR="00985A19" w:rsidRPr="00A85B54">
          <w:rPr>
            <w:noProof/>
          </w:rPr>
          <w:t>8</w:t>
        </w:r>
        <w:r w:rsidR="00985A19" w:rsidRPr="00A85B54">
          <w:rPr>
            <w:noProof/>
          </w:rPr>
          <w:fldChar w:fldCharType="end"/>
        </w:r>
      </w:hyperlink>
    </w:p>
    <w:p w14:paraId="078EF14D" w14:textId="1EB4921B"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13" w:history="1">
        <w:r w:rsidR="00985A19" w:rsidRPr="00A85B54">
          <w:rPr>
            <w:rStyle w:val="Hyperlink"/>
            <w:rFonts w:cs="Arial"/>
            <w:noProof/>
          </w:rPr>
          <w:t>A.6.</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Nature of the project</w:t>
        </w:r>
        <w:r w:rsidR="00985A19" w:rsidRPr="00A85B54">
          <w:rPr>
            <w:noProof/>
          </w:rPr>
          <w:tab/>
        </w:r>
        <w:r w:rsidR="00985A19" w:rsidRPr="00A85B54">
          <w:rPr>
            <w:noProof/>
          </w:rPr>
          <w:fldChar w:fldCharType="begin"/>
        </w:r>
        <w:r w:rsidR="00985A19" w:rsidRPr="00A85B54">
          <w:rPr>
            <w:noProof/>
          </w:rPr>
          <w:instrText xml:space="preserve"> PAGEREF _Toc27130413 \h </w:instrText>
        </w:r>
        <w:r w:rsidR="00985A19" w:rsidRPr="00A85B54">
          <w:rPr>
            <w:noProof/>
          </w:rPr>
        </w:r>
        <w:r w:rsidR="00985A19" w:rsidRPr="00A85B54">
          <w:rPr>
            <w:noProof/>
          </w:rPr>
          <w:fldChar w:fldCharType="separate"/>
        </w:r>
        <w:r w:rsidR="00985A19" w:rsidRPr="00A85B54">
          <w:rPr>
            <w:noProof/>
          </w:rPr>
          <w:t>8</w:t>
        </w:r>
        <w:r w:rsidR="00985A19" w:rsidRPr="00A85B54">
          <w:rPr>
            <w:noProof/>
          </w:rPr>
          <w:fldChar w:fldCharType="end"/>
        </w:r>
      </w:hyperlink>
    </w:p>
    <w:p w14:paraId="11CBC595" w14:textId="52A3E2E0"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14" w:history="1">
        <w:r w:rsidR="00985A19" w:rsidRPr="00A85B54">
          <w:rPr>
            <w:rStyle w:val="Hyperlink"/>
            <w:rFonts w:cs="Arial"/>
            <w:noProof/>
          </w:rPr>
          <w:t>A.7.</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Start date and duration of the project</w:t>
        </w:r>
        <w:r w:rsidR="00985A19" w:rsidRPr="00A85B54">
          <w:rPr>
            <w:noProof/>
          </w:rPr>
          <w:tab/>
        </w:r>
        <w:r w:rsidR="00985A19" w:rsidRPr="00A85B54">
          <w:rPr>
            <w:noProof/>
          </w:rPr>
          <w:fldChar w:fldCharType="begin"/>
        </w:r>
        <w:r w:rsidR="00985A19" w:rsidRPr="00A85B54">
          <w:rPr>
            <w:noProof/>
          </w:rPr>
          <w:instrText xml:space="preserve"> PAGEREF _Toc27130414 \h </w:instrText>
        </w:r>
        <w:r w:rsidR="00985A19" w:rsidRPr="00A85B54">
          <w:rPr>
            <w:noProof/>
          </w:rPr>
        </w:r>
        <w:r w:rsidR="00985A19" w:rsidRPr="00A85B54">
          <w:rPr>
            <w:noProof/>
          </w:rPr>
          <w:fldChar w:fldCharType="separate"/>
        </w:r>
        <w:r w:rsidR="00985A19" w:rsidRPr="00A85B54">
          <w:rPr>
            <w:noProof/>
          </w:rPr>
          <w:t>8</w:t>
        </w:r>
        <w:r w:rsidR="00985A19" w:rsidRPr="00A85B54">
          <w:rPr>
            <w:noProof/>
          </w:rPr>
          <w:fldChar w:fldCharType="end"/>
        </w:r>
      </w:hyperlink>
    </w:p>
    <w:p w14:paraId="516797DB" w14:textId="545E6B60"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15" w:history="1">
        <w:r w:rsidR="00985A19" w:rsidRPr="00A85B54">
          <w:rPr>
            <w:rStyle w:val="Hyperlink"/>
            <w:rFonts w:cs="Arial"/>
            <w:noProof/>
          </w:rPr>
          <w:t>A.8.</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Nature of the applicant</w:t>
        </w:r>
        <w:r w:rsidR="00985A19" w:rsidRPr="00A85B54">
          <w:rPr>
            <w:noProof/>
          </w:rPr>
          <w:tab/>
        </w:r>
        <w:r w:rsidR="00985A19" w:rsidRPr="00A85B54">
          <w:rPr>
            <w:noProof/>
          </w:rPr>
          <w:fldChar w:fldCharType="begin"/>
        </w:r>
        <w:r w:rsidR="00985A19" w:rsidRPr="00A85B54">
          <w:rPr>
            <w:noProof/>
          </w:rPr>
          <w:instrText xml:space="preserve"> PAGEREF _Toc27130415 \h </w:instrText>
        </w:r>
        <w:r w:rsidR="00985A19" w:rsidRPr="00A85B54">
          <w:rPr>
            <w:noProof/>
          </w:rPr>
        </w:r>
        <w:r w:rsidR="00985A19" w:rsidRPr="00A85B54">
          <w:rPr>
            <w:noProof/>
          </w:rPr>
          <w:fldChar w:fldCharType="separate"/>
        </w:r>
        <w:r w:rsidR="00985A19" w:rsidRPr="00A85B54">
          <w:rPr>
            <w:noProof/>
          </w:rPr>
          <w:t>9</w:t>
        </w:r>
        <w:r w:rsidR="00985A19" w:rsidRPr="00A85B54">
          <w:rPr>
            <w:noProof/>
          </w:rPr>
          <w:fldChar w:fldCharType="end"/>
        </w:r>
      </w:hyperlink>
    </w:p>
    <w:p w14:paraId="0E398547" w14:textId="4668C62E"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16" w:history="1">
        <w:r w:rsidR="00985A19" w:rsidRPr="00A85B54">
          <w:rPr>
            <w:rStyle w:val="Hyperlink"/>
            <w:rFonts w:cs="Arial"/>
            <w:noProof/>
          </w:rPr>
          <w:t>A.9.</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Amount of th</w:t>
        </w:r>
        <w:r w:rsidR="00985A19" w:rsidRPr="00A85B54">
          <w:rPr>
            <w:rStyle w:val="Hyperlink"/>
            <w:rFonts w:eastAsia="Arial" w:cs="Arial"/>
            <w:noProof/>
          </w:rPr>
          <w:t>e</w:t>
        </w:r>
        <w:r w:rsidR="00985A19" w:rsidRPr="00A85B54">
          <w:rPr>
            <w:rStyle w:val="Hyperlink"/>
            <w:rFonts w:cs="Arial"/>
            <w:noProof/>
          </w:rPr>
          <w:t xml:space="preserve"> aid</w:t>
        </w:r>
        <w:r w:rsidR="00985A19" w:rsidRPr="00A85B54">
          <w:rPr>
            <w:noProof/>
          </w:rPr>
          <w:tab/>
        </w:r>
        <w:r w:rsidR="00985A19" w:rsidRPr="00A85B54">
          <w:rPr>
            <w:noProof/>
          </w:rPr>
          <w:fldChar w:fldCharType="begin"/>
        </w:r>
        <w:r w:rsidR="00985A19" w:rsidRPr="00A85B54">
          <w:rPr>
            <w:noProof/>
          </w:rPr>
          <w:instrText xml:space="preserve"> PAGEREF _Toc27130416 \h </w:instrText>
        </w:r>
        <w:r w:rsidR="00985A19" w:rsidRPr="00A85B54">
          <w:rPr>
            <w:noProof/>
          </w:rPr>
        </w:r>
        <w:r w:rsidR="00985A19" w:rsidRPr="00A85B54">
          <w:rPr>
            <w:noProof/>
          </w:rPr>
          <w:fldChar w:fldCharType="separate"/>
        </w:r>
        <w:r w:rsidR="00985A19" w:rsidRPr="00A85B54">
          <w:rPr>
            <w:noProof/>
          </w:rPr>
          <w:t>10</w:t>
        </w:r>
        <w:r w:rsidR="00985A19" w:rsidRPr="00A85B54">
          <w:rPr>
            <w:noProof/>
          </w:rPr>
          <w:fldChar w:fldCharType="end"/>
        </w:r>
      </w:hyperlink>
    </w:p>
    <w:p w14:paraId="4FBAAAAA" w14:textId="0F9F1D2A" w:rsidR="00985A19" w:rsidRPr="00A85B54" w:rsidRDefault="004B56BE">
      <w:pPr>
        <w:pStyle w:val="Inhopg1"/>
        <w:tabs>
          <w:tab w:val="left" w:pos="1132"/>
          <w:tab w:val="right" w:leader="dot" w:pos="9629"/>
        </w:tabs>
        <w:rPr>
          <w:rFonts w:asciiTheme="minorHAnsi" w:eastAsiaTheme="minorEastAsia" w:hAnsiTheme="minorHAnsi" w:cstheme="minorBidi"/>
          <w:noProof/>
          <w:kern w:val="0"/>
          <w:sz w:val="22"/>
          <w:szCs w:val="22"/>
          <w:lang w:val="fr-BE" w:eastAsia="fr-BE" w:bidi="ar-SA"/>
        </w:rPr>
      </w:pPr>
      <w:hyperlink w:anchor="_Toc27130417" w:history="1">
        <w:r w:rsidR="00985A19" w:rsidRPr="00A85B54">
          <w:rPr>
            <w:rStyle w:val="Hyperlink"/>
            <w:rFonts w:cs="Arial"/>
            <w:b/>
            <w:bCs/>
            <w:noProof/>
          </w:rPr>
          <w:t>Partie B.</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Presentation of the applicant</w:t>
        </w:r>
        <w:r w:rsidR="00985A19" w:rsidRPr="00A85B54">
          <w:rPr>
            <w:noProof/>
          </w:rPr>
          <w:tab/>
        </w:r>
        <w:r w:rsidR="00985A19" w:rsidRPr="00A85B54">
          <w:rPr>
            <w:noProof/>
          </w:rPr>
          <w:fldChar w:fldCharType="begin"/>
        </w:r>
        <w:r w:rsidR="00985A19" w:rsidRPr="00A85B54">
          <w:rPr>
            <w:noProof/>
          </w:rPr>
          <w:instrText xml:space="preserve"> PAGEREF _Toc27130417 \h </w:instrText>
        </w:r>
        <w:r w:rsidR="00985A19" w:rsidRPr="00A85B54">
          <w:rPr>
            <w:noProof/>
          </w:rPr>
        </w:r>
        <w:r w:rsidR="00985A19" w:rsidRPr="00A85B54">
          <w:rPr>
            <w:noProof/>
          </w:rPr>
          <w:fldChar w:fldCharType="separate"/>
        </w:r>
        <w:r w:rsidR="00985A19" w:rsidRPr="00A85B54">
          <w:rPr>
            <w:noProof/>
          </w:rPr>
          <w:t>11</w:t>
        </w:r>
        <w:r w:rsidR="00985A19" w:rsidRPr="00A85B54">
          <w:rPr>
            <w:noProof/>
          </w:rPr>
          <w:fldChar w:fldCharType="end"/>
        </w:r>
      </w:hyperlink>
    </w:p>
    <w:p w14:paraId="47322C9A" w14:textId="10BCA801"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18" w:history="1">
        <w:r w:rsidR="00985A19" w:rsidRPr="00A85B54">
          <w:rPr>
            <w:rStyle w:val="Hyperlink"/>
            <w:rFonts w:eastAsia="Arial" w:cs="Arial"/>
            <w:noProof/>
          </w:rPr>
          <w:t>B.1.</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Background and activities</w:t>
        </w:r>
        <w:r w:rsidR="00985A19" w:rsidRPr="00A85B54">
          <w:rPr>
            <w:noProof/>
          </w:rPr>
          <w:tab/>
        </w:r>
        <w:r w:rsidR="00985A19" w:rsidRPr="00A85B54">
          <w:rPr>
            <w:noProof/>
          </w:rPr>
          <w:fldChar w:fldCharType="begin"/>
        </w:r>
        <w:r w:rsidR="00985A19" w:rsidRPr="00A85B54">
          <w:rPr>
            <w:noProof/>
          </w:rPr>
          <w:instrText xml:space="preserve"> PAGEREF _Toc27130418 \h </w:instrText>
        </w:r>
        <w:r w:rsidR="00985A19" w:rsidRPr="00A85B54">
          <w:rPr>
            <w:noProof/>
          </w:rPr>
        </w:r>
        <w:r w:rsidR="00985A19" w:rsidRPr="00A85B54">
          <w:rPr>
            <w:noProof/>
          </w:rPr>
          <w:fldChar w:fldCharType="separate"/>
        </w:r>
        <w:r w:rsidR="00985A19" w:rsidRPr="00A85B54">
          <w:rPr>
            <w:noProof/>
          </w:rPr>
          <w:t>12</w:t>
        </w:r>
        <w:r w:rsidR="00985A19" w:rsidRPr="00A85B54">
          <w:rPr>
            <w:noProof/>
          </w:rPr>
          <w:fldChar w:fldCharType="end"/>
        </w:r>
      </w:hyperlink>
    </w:p>
    <w:p w14:paraId="6AE5D88C" w14:textId="4BF96CA1"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19" w:history="1">
        <w:r w:rsidR="00985A19" w:rsidRPr="00A85B54">
          <w:rPr>
            <w:rStyle w:val="Hyperlink"/>
            <w:rFonts w:cs="Arial"/>
            <w:noProof/>
          </w:rPr>
          <w:t>B.2.</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Composition of the share capital (for companies and associations with economic activities)</w:t>
        </w:r>
        <w:r w:rsidR="00985A19" w:rsidRPr="00A85B54">
          <w:rPr>
            <w:noProof/>
          </w:rPr>
          <w:tab/>
        </w:r>
        <w:r w:rsidR="00985A19" w:rsidRPr="00A85B54">
          <w:rPr>
            <w:noProof/>
          </w:rPr>
          <w:fldChar w:fldCharType="begin"/>
        </w:r>
        <w:r w:rsidR="00985A19" w:rsidRPr="00A85B54">
          <w:rPr>
            <w:noProof/>
          </w:rPr>
          <w:instrText xml:space="preserve"> PAGEREF _Toc27130419 \h </w:instrText>
        </w:r>
        <w:r w:rsidR="00985A19" w:rsidRPr="00A85B54">
          <w:rPr>
            <w:noProof/>
          </w:rPr>
        </w:r>
        <w:r w:rsidR="00985A19" w:rsidRPr="00A85B54">
          <w:rPr>
            <w:noProof/>
          </w:rPr>
          <w:fldChar w:fldCharType="separate"/>
        </w:r>
        <w:r w:rsidR="00985A19" w:rsidRPr="00A85B54">
          <w:rPr>
            <w:noProof/>
          </w:rPr>
          <w:t>13</w:t>
        </w:r>
        <w:r w:rsidR="00985A19" w:rsidRPr="00A85B54">
          <w:rPr>
            <w:noProof/>
          </w:rPr>
          <w:fldChar w:fldCharType="end"/>
        </w:r>
      </w:hyperlink>
    </w:p>
    <w:p w14:paraId="0EB17371" w14:textId="54F485F9"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20" w:history="1">
        <w:r w:rsidR="00985A19" w:rsidRPr="00A85B54">
          <w:rPr>
            <w:rStyle w:val="Hyperlink"/>
            <w:rFonts w:cs="Arial"/>
            <w:noProof/>
          </w:rPr>
          <w:t>B.3.</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Size of your company/association</w:t>
        </w:r>
        <w:r w:rsidR="00985A19" w:rsidRPr="00A85B54">
          <w:rPr>
            <w:noProof/>
          </w:rPr>
          <w:tab/>
        </w:r>
        <w:r w:rsidR="00985A19" w:rsidRPr="00A85B54">
          <w:rPr>
            <w:noProof/>
          </w:rPr>
          <w:fldChar w:fldCharType="begin"/>
        </w:r>
        <w:r w:rsidR="00985A19" w:rsidRPr="00A85B54">
          <w:rPr>
            <w:noProof/>
          </w:rPr>
          <w:instrText xml:space="preserve"> PAGEREF _Toc27130420 \h </w:instrText>
        </w:r>
        <w:r w:rsidR="00985A19" w:rsidRPr="00A85B54">
          <w:rPr>
            <w:noProof/>
          </w:rPr>
        </w:r>
        <w:r w:rsidR="00985A19" w:rsidRPr="00A85B54">
          <w:rPr>
            <w:noProof/>
          </w:rPr>
          <w:fldChar w:fldCharType="separate"/>
        </w:r>
        <w:r w:rsidR="00985A19" w:rsidRPr="00A85B54">
          <w:rPr>
            <w:noProof/>
          </w:rPr>
          <w:t>13</w:t>
        </w:r>
        <w:r w:rsidR="00985A19" w:rsidRPr="00A85B54">
          <w:rPr>
            <w:noProof/>
          </w:rPr>
          <w:fldChar w:fldCharType="end"/>
        </w:r>
      </w:hyperlink>
    </w:p>
    <w:p w14:paraId="48A65DD6" w14:textId="7740FD69"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21" w:history="1">
        <w:r w:rsidR="00985A19" w:rsidRPr="00A85B54">
          <w:rPr>
            <w:rStyle w:val="Hyperlink"/>
            <w:rFonts w:cs="Arial"/>
            <w:noProof/>
          </w:rPr>
          <w:t>B.4.</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Financial data (for business and association with economic activities)</w:t>
        </w:r>
        <w:r w:rsidR="00985A19" w:rsidRPr="00A85B54">
          <w:rPr>
            <w:noProof/>
          </w:rPr>
          <w:tab/>
        </w:r>
        <w:r w:rsidR="00985A19" w:rsidRPr="00A85B54">
          <w:rPr>
            <w:noProof/>
          </w:rPr>
          <w:fldChar w:fldCharType="begin"/>
        </w:r>
        <w:r w:rsidR="00985A19" w:rsidRPr="00A85B54">
          <w:rPr>
            <w:noProof/>
          </w:rPr>
          <w:instrText xml:space="preserve"> PAGEREF _Toc27130421 \h </w:instrText>
        </w:r>
        <w:r w:rsidR="00985A19" w:rsidRPr="00A85B54">
          <w:rPr>
            <w:noProof/>
          </w:rPr>
        </w:r>
        <w:r w:rsidR="00985A19" w:rsidRPr="00A85B54">
          <w:rPr>
            <w:noProof/>
          </w:rPr>
          <w:fldChar w:fldCharType="separate"/>
        </w:r>
        <w:r w:rsidR="00985A19" w:rsidRPr="00A85B54">
          <w:rPr>
            <w:noProof/>
          </w:rPr>
          <w:t>14</w:t>
        </w:r>
        <w:r w:rsidR="00985A19" w:rsidRPr="00A85B54">
          <w:rPr>
            <w:noProof/>
          </w:rPr>
          <w:fldChar w:fldCharType="end"/>
        </w:r>
      </w:hyperlink>
    </w:p>
    <w:p w14:paraId="316AC5E4" w14:textId="3D6A730C"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22" w:history="1">
        <w:r w:rsidR="00985A19" w:rsidRPr="00A85B54">
          <w:rPr>
            <w:rStyle w:val="Hyperlink"/>
            <w:rFonts w:cs="Arial"/>
            <w:noProof/>
          </w:rPr>
          <w:t>B.5.</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Explanation of the company's ability to provide its own  financial contribution (companies and associations with economic activities)</w:t>
        </w:r>
        <w:r w:rsidR="00985A19" w:rsidRPr="00A85B54">
          <w:rPr>
            <w:noProof/>
          </w:rPr>
          <w:tab/>
        </w:r>
        <w:r w:rsidR="00985A19" w:rsidRPr="00A85B54">
          <w:rPr>
            <w:noProof/>
          </w:rPr>
          <w:fldChar w:fldCharType="begin"/>
        </w:r>
        <w:r w:rsidR="00985A19" w:rsidRPr="00A85B54">
          <w:rPr>
            <w:noProof/>
          </w:rPr>
          <w:instrText xml:space="preserve"> PAGEREF _Toc27130422 \h </w:instrText>
        </w:r>
        <w:r w:rsidR="00985A19" w:rsidRPr="00A85B54">
          <w:rPr>
            <w:noProof/>
          </w:rPr>
        </w:r>
        <w:r w:rsidR="00985A19" w:rsidRPr="00A85B54">
          <w:rPr>
            <w:noProof/>
          </w:rPr>
          <w:fldChar w:fldCharType="separate"/>
        </w:r>
        <w:r w:rsidR="00985A19" w:rsidRPr="00A85B54">
          <w:rPr>
            <w:noProof/>
          </w:rPr>
          <w:t>15</w:t>
        </w:r>
        <w:r w:rsidR="00985A19" w:rsidRPr="00A85B54">
          <w:rPr>
            <w:noProof/>
          </w:rPr>
          <w:fldChar w:fldCharType="end"/>
        </w:r>
      </w:hyperlink>
    </w:p>
    <w:p w14:paraId="68368BED" w14:textId="17EAD0F7"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23" w:history="1">
        <w:r w:rsidR="00985A19" w:rsidRPr="00A85B54">
          <w:rPr>
            <w:rStyle w:val="Hyperlink"/>
            <w:rFonts w:cs="Arial"/>
            <w:noProof/>
          </w:rPr>
          <w:t>B.6.</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R&amp;D budget in the entity (for companies, universities and associations)</w:t>
        </w:r>
        <w:r w:rsidR="00985A19" w:rsidRPr="00A85B54">
          <w:rPr>
            <w:noProof/>
          </w:rPr>
          <w:tab/>
        </w:r>
        <w:r w:rsidR="00985A19" w:rsidRPr="00A85B54">
          <w:rPr>
            <w:noProof/>
          </w:rPr>
          <w:fldChar w:fldCharType="begin"/>
        </w:r>
        <w:r w:rsidR="00985A19" w:rsidRPr="00A85B54">
          <w:rPr>
            <w:noProof/>
          </w:rPr>
          <w:instrText xml:space="preserve"> PAGEREF _Toc27130423 \h </w:instrText>
        </w:r>
        <w:r w:rsidR="00985A19" w:rsidRPr="00A85B54">
          <w:rPr>
            <w:noProof/>
          </w:rPr>
        </w:r>
        <w:r w:rsidR="00985A19" w:rsidRPr="00A85B54">
          <w:rPr>
            <w:noProof/>
          </w:rPr>
          <w:fldChar w:fldCharType="separate"/>
        </w:r>
        <w:r w:rsidR="00985A19" w:rsidRPr="00A85B54">
          <w:rPr>
            <w:noProof/>
          </w:rPr>
          <w:t>15</w:t>
        </w:r>
        <w:r w:rsidR="00985A19" w:rsidRPr="00A85B54">
          <w:rPr>
            <w:noProof/>
          </w:rPr>
          <w:fldChar w:fldCharType="end"/>
        </w:r>
      </w:hyperlink>
    </w:p>
    <w:p w14:paraId="0FA2E39C" w14:textId="6ACCC533"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24" w:history="1">
        <w:r w:rsidR="00985A19" w:rsidRPr="00A85B54">
          <w:rPr>
            <w:rStyle w:val="Hyperlink"/>
            <w:rFonts w:cs="Arial"/>
            <w:noProof/>
          </w:rPr>
          <w:t>B.7.</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Status of debts and payment arrears (for companies and associations)</w:t>
        </w:r>
        <w:r w:rsidR="00985A19" w:rsidRPr="00A85B54">
          <w:rPr>
            <w:noProof/>
          </w:rPr>
          <w:tab/>
        </w:r>
        <w:r w:rsidR="00985A19" w:rsidRPr="00A85B54">
          <w:rPr>
            <w:noProof/>
          </w:rPr>
          <w:fldChar w:fldCharType="begin"/>
        </w:r>
        <w:r w:rsidR="00985A19" w:rsidRPr="00A85B54">
          <w:rPr>
            <w:noProof/>
          </w:rPr>
          <w:instrText xml:space="preserve"> PAGEREF _Toc27130424 \h </w:instrText>
        </w:r>
        <w:r w:rsidR="00985A19" w:rsidRPr="00A85B54">
          <w:rPr>
            <w:noProof/>
          </w:rPr>
        </w:r>
        <w:r w:rsidR="00985A19" w:rsidRPr="00A85B54">
          <w:rPr>
            <w:noProof/>
          </w:rPr>
          <w:fldChar w:fldCharType="separate"/>
        </w:r>
        <w:r w:rsidR="00985A19" w:rsidRPr="00A85B54">
          <w:rPr>
            <w:noProof/>
          </w:rPr>
          <w:t>15</w:t>
        </w:r>
        <w:r w:rsidR="00985A19" w:rsidRPr="00A85B54">
          <w:rPr>
            <w:noProof/>
          </w:rPr>
          <w:fldChar w:fldCharType="end"/>
        </w:r>
      </w:hyperlink>
    </w:p>
    <w:p w14:paraId="77028959" w14:textId="63B39283"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25" w:history="1">
        <w:r w:rsidR="00985A19" w:rsidRPr="00A85B54">
          <w:rPr>
            <w:rStyle w:val="Hyperlink"/>
            <w:rFonts w:cs="Arial"/>
            <w:noProof/>
          </w:rPr>
          <w:t>B.8.</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Staff</w:t>
        </w:r>
        <w:r w:rsidR="00985A19" w:rsidRPr="00A85B54">
          <w:rPr>
            <w:noProof/>
          </w:rPr>
          <w:tab/>
        </w:r>
        <w:r w:rsidR="00985A19" w:rsidRPr="00A85B54">
          <w:rPr>
            <w:noProof/>
          </w:rPr>
          <w:fldChar w:fldCharType="begin"/>
        </w:r>
        <w:r w:rsidR="00985A19" w:rsidRPr="00A85B54">
          <w:rPr>
            <w:noProof/>
          </w:rPr>
          <w:instrText xml:space="preserve"> PAGEREF _Toc27130425 \h </w:instrText>
        </w:r>
        <w:r w:rsidR="00985A19" w:rsidRPr="00A85B54">
          <w:rPr>
            <w:noProof/>
          </w:rPr>
        </w:r>
        <w:r w:rsidR="00985A19" w:rsidRPr="00A85B54">
          <w:rPr>
            <w:noProof/>
          </w:rPr>
          <w:fldChar w:fldCharType="separate"/>
        </w:r>
        <w:r w:rsidR="00985A19" w:rsidRPr="00A85B54">
          <w:rPr>
            <w:noProof/>
          </w:rPr>
          <w:t>16</w:t>
        </w:r>
        <w:r w:rsidR="00985A19" w:rsidRPr="00A85B54">
          <w:rPr>
            <w:noProof/>
          </w:rPr>
          <w:fldChar w:fldCharType="end"/>
        </w:r>
      </w:hyperlink>
    </w:p>
    <w:p w14:paraId="375C0595" w14:textId="6A6CE708"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26" w:history="1">
        <w:r w:rsidR="00985A19" w:rsidRPr="00A85B54">
          <w:rPr>
            <w:rStyle w:val="Hyperlink"/>
            <w:rFonts w:cs="Arial"/>
            <w:noProof/>
          </w:rPr>
          <w:t>B.9.</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Financial aid from public authorities</w:t>
        </w:r>
        <w:r w:rsidR="00985A19" w:rsidRPr="00A85B54">
          <w:rPr>
            <w:noProof/>
          </w:rPr>
          <w:tab/>
        </w:r>
        <w:r w:rsidR="00985A19" w:rsidRPr="00A85B54">
          <w:rPr>
            <w:noProof/>
          </w:rPr>
          <w:fldChar w:fldCharType="begin"/>
        </w:r>
        <w:r w:rsidR="00985A19" w:rsidRPr="00A85B54">
          <w:rPr>
            <w:noProof/>
          </w:rPr>
          <w:instrText xml:space="preserve"> PAGEREF _Toc27130426 \h </w:instrText>
        </w:r>
        <w:r w:rsidR="00985A19" w:rsidRPr="00A85B54">
          <w:rPr>
            <w:noProof/>
          </w:rPr>
        </w:r>
        <w:r w:rsidR="00985A19" w:rsidRPr="00A85B54">
          <w:rPr>
            <w:noProof/>
          </w:rPr>
          <w:fldChar w:fldCharType="separate"/>
        </w:r>
        <w:r w:rsidR="00985A19" w:rsidRPr="00A85B54">
          <w:rPr>
            <w:noProof/>
          </w:rPr>
          <w:t>16</w:t>
        </w:r>
        <w:r w:rsidR="00985A19" w:rsidRPr="00A85B54">
          <w:rPr>
            <w:noProof/>
          </w:rPr>
          <w:fldChar w:fldCharType="end"/>
        </w:r>
      </w:hyperlink>
    </w:p>
    <w:p w14:paraId="604EEE7B" w14:textId="02B980C1" w:rsidR="00985A19" w:rsidRPr="00A85B54" w:rsidRDefault="004B56BE">
      <w:pPr>
        <w:pStyle w:val="Inhopg1"/>
        <w:tabs>
          <w:tab w:val="left" w:pos="1132"/>
          <w:tab w:val="right" w:leader="dot" w:pos="9629"/>
        </w:tabs>
        <w:rPr>
          <w:rFonts w:asciiTheme="minorHAnsi" w:eastAsiaTheme="minorEastAsia" w:hAnsiTheme="minorHAnsi" w:cstheme="minorBidi"/>
          <w:noProof/>
          <w:kern w:val="0"/>
          <w:sz w:val="22"/>
          <w:szCs w:val="22"/>
          <w:lang w:val="fr-BE" w:eastAsia="fr-BE" w:bidi="ar-SA"/>
        </w:rPr>
      </w:pPr>
      <w:hyperlink w:anchor="_Toc27130427" w:history="1">
        <w:r w:rsidR="00985A19" w:rsidRPr="00A85B54">
          <w:rPr>
            <w:rStyle w:val="Hyperlink"/>
            <w:rFonts w:cs="Arial"/>
            <w:b/>
            <w:bCs/>
            <w:noProof/>
          </w:rPr>
          <w:t>Partie C.</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Presentation of the project</w:t>
        </w:r>
        <w:r w:rsidR="00985A19" w:rsidRPr="00A85B54">
          <w:rPr>
            <w:noProof/>
          </w:rPr>
          <w:tab/>
        </w:r>
        <w:r w:rsidR="00985A19" w:rsidRPr="00A85B54">
          <w:rPr>
            <w:noProof/>
          </w:rPr>
          <w:fldChar w:fldCharType="begin"/>
        </w:r>
        <w:r w:rsidR="00985A19" w:rsidRPr="00A85B54">
          <w:rPr>
            <w:noProof/>
          </w:rPr>
          <w:instrText xml:space="preserve"> PAGEREF _Toc27130427 \h </w:instrText>
        </w:r>
        <w:r w:rsidR="00985A19" w:rsidRPr="00A85B54">
          <w:rPr>
            <w:noProof/>
          </w:rPr>
        </w:r>
        <w:r w:rsidR="00985A19" w:rsidRPr="00A85B54">
          <w:rPr>
            <w:noProof/>
          </w:rPr>
          <w:fldChar w:fldCharType="separate"/>
        </w:r>
        <w:r w:rsidR="00985A19" w:rsidRPr="00A85B54">
          <w:rPr>
            <w:noProof/>
          </w:rPr>
          <w:t>18</w:t>
        </w:r>
        <w:r w:rsidR="00985A19" w:rsidRPr="00A85B54">
          <w:rPr>
            <w:noProof/>
          </w:rPr>
          <w:fldChar w:fldCharType="end"/>
        </w:r>
      </w:hyperlink>
    </w:p>
    <w:p w14:paraId="4F1FDE37" w14:textId="79050FFB"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28" w:history="1">
        <w:r w:rsidR="00985A19" w:rsidRPr="00A85B54">
          <w:rPr>
            <w:rStyle w:val="Hyperlink"/>
            <w:rFonts w:cs="Arial"/>
            <w:noProof/>
          </w:rPr>
          <w:t>C.1.</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Presentation of the project: objectives, technological positioning, implementation</w:t>
        </w:r>
        <w:r w:rsidR="00985A19" w:rsidRPr="00A85B54">
          <w:rPr>
            <w:noProof/>
          </w:rPr>
          <w:tab/>
        </w:r>
        <w:r w:rsidR="00985A19" w:rsidRPr="00A85B54">
          <w:rPr>
            <w:noProof/>
          </w:rPr>
          <w:fldChar w:fldCharType="begin"/>
        </w:r>
        <w:r w:rsidR="00985A19" w:rsidRPr="00A85B54">
          <w:rPr>
            <w:noProof/>
          </w:rPr>
          <w:instrText xml:space="preserve"> PAGEREF _Toc27130428 \h </w:instrText>
        </w:r>
        <w:r w:rsidR="00985A19" w:rsidRPr="00A85B54">
          <w:rPr>
            <w:noProof/>
          </w:rPr>
        </w:r>
        <w:r w:rsidR="00985A19" w:rsidRPr="00A85B54">
          <w:rPr>
            <w:noProof/>
          </w:rPr>
          <w:fldChar w:fldCharType="separate"/>
        </w:r>
        <w:r w:rsidR="00985A19" w:rsidRPr="00A85B54">
          <w:rPr>
            <w:noProof/>
          </w:rPr>
          <w:t>19</w:t>
        </w:r>
        <w:r w:rsidR="00985A19" w:rsidRPr="00A85B54">
          <w:rPr>
            <w:noProof/>
          </w:rPr>
          <w:fldChar w:fldCharType="end"/>
        </w:r>
      </w:hyperlink>
    </w:p>
    <w:p w14:paraId="149CD5A6" w14:textId="0D984FBE"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29" w:history="1">
        <w:r w:rsidR="00985A19" w:rsidRPr="00A85B54">
          <w:rPr>
            <w:rStyle w:val="Hyperlink"/>
            <w:rFonts w:cs="Arial"/>
            <w:noProof/>
          </w:rPr>
          <w:t>C.2.</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Place(s) where the project will be realised</w:t>
        </w:r>
        <w:r w:rsidR="00985A19" w:rsidRPr="00A85B54">
          <w:rPr>
            <w:noProof/>
          </w:rPr>
          <w:tab/>
        </w:r>
        <w:r w:rsidR="00985A19" w:rsidRPr="00A85B54">
          <w:rPr>
            <w:noProof/>
          </w:rPr>
          <w:fldChar w:fldCharType="begin"/>
        </w:r>
        <w:r w:rsidR="00985A19" w:rsidRPr="00A85B54">
          <w:rPr>
            <w:noProof/>
          </w:rPr>
          <w:instrText xml:space="preserve"> PAGEREF _Toc27130429 \h </w:instrText>
        </w:r>
        <w:r w:rsidR="00985A19" w:rsidRPr="00A85B54">
          <w:rPr>
            <w:noProof/>
          </w:rPr>
        </w:r>
        <w:r w:rsidR="00985A19" w:rsidRPr="00A85B54">
          <w:rPr>
            <w:noProof/>
          </w:rPr>
          <w:fldChar w:fldCharType="separate"/>
        </w:r>
        <w:r w:rsidR="00985A19" w:rsidRPr="00A85B54">
          <w:rPr>
            <w:noProof/>
          </w:rPr>
          <w:t>19</w:t>
        </w:r>
        <w:r w:rsidR="00985A19" w:rsidRPr="00A85B54">
          <w:rPr>
            <w:noProof/>
          </w:rPr>
          <w:fldChar w:fldCharType="end"/>
        </w:r>
      </w:hyperlink>
    </w:p>
    <w:p w14:paraId="5FBD09D5" w14:textId="08237254"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30" w:history="1">
        <w:r w:rsidR="00985A19" w:rsidRPr="00A85B54">
          <w:rPr>
            <w:rStyle w:val="Hyperlink"/>
            <w:rFonts w:cs="Arial"/>
            <w:noProof/>
          </w:rPr>
          <w:t>C.3.</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Detailed work programme of the applicant within the ERA MIN project</w:t>
        </w:r>
        <w:r w:rsidR="00985A19" w:rsidRPr="00A85B54">
          <w:rPr>
            <w:noProof/>
          </w:rPr>
          <w:tab/>
        </w:r>
        <w:r w:rsidR="00985A19" w:rsidRPr="00A85B54">
          <w:rPr>
            <w:noProof/>
          </w:rPr>
          <w:fldChar w:fldCharType="begin"/>
        </w:r>
        <w:r w:rsidR="00985A19" w:rsidRPr="00A85B54">
          <w:rPr>
            <w:noProof/>
          </w:rPr>
          <w:instrText xml:space="preserve"> PAGEREF _Toc27130430 \h </w:instrText>
        </w:r>
        <w:r w:rsidR="00985A19" w:rsidRPr="00A85B54">
          <w:rPr>
            <w:noProof/>
          </w:rPr>
        </w:r>
        <w:r w:rsidR="00985A19" w:rsidRPr="00A85B54">
          <w:rPr>
            <w:noProof/>
          </w:rPr>
          <w:fldChar w:fldCharType="separate"/>
        </w:r>
        <w:r w:rsidR="00985A19" w:rsidRPr="00A85B54">
          <w:rPr>
            <w:noProof/>
          </w:rPr>
          <w:t>19</w:t>
        </w:r>
        <w:r w:rsidR="00985A19" w:rsidRPr="00A85B54">
          <w:rPr>
            <w:noProof/>
          </w:rPr>
          <w:fldChar w:fldCharType="end"/>
        </w:r>
      </w:hyperlink>
    </w:p>
    <w:p w14:paraId="722F29FC" w14:textId="483FD8C4"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31" w:history="1">
        <w:r w:rsidR="00985A19" w:rsidRPr="00A85B54">
          <w:rPr>
            <w:rStyle w:val="Hyperlink"/>
            <w:rFonts w:cs="Arial"/>
            <w:noProof/>
          </w:rPr>
          <w:t>C.4.</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Planning</w:t>
        </w:r>
        <w:r w:rsidR="00985A19" w:rsidRPr="00A85B54">
          <w:rPr>
            <w:noProof/>
          </w:rPr>
          <w:tab/>
        </w:r>
        <w:r w:rsidR="00985A19" w:rsidRPr="00A85B54">
          <w:rPr>
            <w:noProof/>
          </w:rPr>
          <w:fldChar w:fldCharType="begin"/>
        </w:r>
        <w:r w:rsidR="00985A19" w:rsidRPr="00A85B54">
          <w:rPr>
            <w:noProof/>
          </w:rPr>
          <w:instrText xml:space="preserve"> PAGEREF _Toc27130431 \h </w:instrText>
        </w:r>
        <w:r w:rsidR="00985A19" w:rsidRPr="00A85B54">
          <w:rPr>
            <w:noProof/>
          </w:rPr>
        </w:r>
        <w:r w:rsidR="00985A19" w:rsidRPr="00A85B54">
          <w:rPr>
            <w:noProof/>
          </w:rPr>
          <w:fldChar w:fldCharType="separate"/>
        </w:r>
        <w:r w:rsidR="00985A19" w:rsidRPr="00A85B54">
          <w:rPr>
            <w:noProof/>
          </w:rPr>
          <w:t>21</w:t>
        </w:r>
        <w:r w:rsidR="00985A19" w:rsidRPr="00A85B54">
          <w:rPr>
            <w:noProof/>
          </w:rPr>
          <w:fldChar w:fldCharType="end"/>
        </w:r>
      </w:hyperlink>
    </w:p>
    <w:p w14:paraId="166AA12F" w14:textId="6376317C"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32" w:history="1">
        <w:r w:rsidR="00985A19" w:rsidRPr="00A85B54">
          <w:rPr>
            <w:rStyle w:val="Hyperlink"/>
            <w:rFonts w:cs="Arial"/>
            <w:noProof/>
          </w:rPr>
          <w:t>C.5.</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Market study and/or valorisation ( exploitation)  prospects</w:t>
        </w:r>
        <w:r w:rsidR="00985A19" w:rsidRPr="00A85B54">
          <w:rPr>
            <w:noProof/>
          </w:rPr>
          <w:tab/>
        </w:r>
        <w:r w:rsidR="00985A19" w:rsidRPr="00A85B54">
          <w:rPr>
            <w:noProof/>
          </w:rPr>
          <w:fldChar w:fldCharType="begin"/>
        </w:r>
        <w:r w:rsidR="00985A19" w:rsidRPr="00A85B54">
          <w:rPr>
            <w:noProof/>
          </w:rPr>
          <w:instrText xml:space="preserve"> PAGEREF _Toc27130432 \h </w:instrText>
        </w:r>
        <w:r w:rsidR="00985A19" w:rsidRPr="00A85B54">
          <w:rPr>
            <w:noProof/>
          </w:rPr>
        </w:r>
        <w:r w:rsidR="00985A19" w:rsidRPr="00A85B54">
          <w:rPr>
            <w:noProof/>
          </w:rPr>
          <w:fldChar w:fldCharType="separate"/>
        </w:r>
        <w:r w:rsidR="00985A19" w:rsidRPr="00A85B54">
          <w:rPr>
            <w:noProof/>
          </w:rPr>
          <w:t>21</w:t>
        </w:r>
        <w:r w:rsidR="00985A19" w:rsidRPr="00A85B54">
          <w:rPr>
            <w:noProof/>
          </w:rPr>
          <w:fldChar w:fldCharType="end"/>
        </w:r>
      </w:hyperlink>
    </w:p>
    <w:p w14:paraId="13B64CA3" w14:textId="30A5B5A1"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33" w:history="1">
        <w:r w:rsidR="00985A19" w:rsidRPr="00A85B54">
          <w:rPr>
            <w:rStyle w:val="Hyperlink"/>
            <w:rFonts w:cs="Arial"/>
            <w:noProof/>
          </w:rPr>
          <w:t>C.6.</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Budget</w:t>
        </w:r>
        <w:r w:rsidR="00985A19" w:rsidRPr="00A85B54">
          <w:rPr>
            <w:noProof/>
          </w:rPr>
          <w:tab/>
        </w:r>
        <w:r w:rsidR="00985A19" w:rsidRPr="00A85B54">
          <w:rPr>
            <w:noProof/>
          </w:rPr>
          <w:fldChar w:fldCharType="begin"/>
        </w:r>
        <w:r w:rsidR="00985A19" w:rsidRPr="00A85B54">
          <w:rPr>
            <w:noProof/>
          </w:rPr>
          <w:instrText xml:space="preserve"> PAGEREF _Toc27130433 \h </w:instrText>
        </w:r>
        <w:r w:rsidR="00985A19" w:rsidRPr="00A85B54">
          <w:rPr>
            <w:noProof/>
          </w:rPr>
        </w:r>
        <w:r w:rsidR="00985A19" w:rsidRPr="00A85B54">
          <w:rPr>
            <w:noProof/>
          </w:rPr>
          <w:fldChar w:fldCharType="separate"/>
        </w:r>
        <w:r w:rsidR="00985A19" w:rsidRPr="00A85B54">
          <w:rPr>
            <w:noProof/>
          </w:rPr>
          <w:t>23</w:t>
        </w:r>
        <w:r w:rsidR="00985A19" w:rsidRPr="00A85B54">
          <w:rPr>
            <w:noProof/>
          </w:rPr>
          <w:fldChar w:fldCharType="end"/>
        </w:r>
      </w:hyperlink>
    </w:p>
    <w:p w14:paraId="53A6C468" w14:textId="227DA8D0" w:rsidR="00985A19" w:rsidRPr="00A85B54" w:rsidRDefault="004B56BE">
      <w:pPr>
        <w:pStyle w:val="Inhopg1"/>
        <w:tabs>
          <w:tab w:val="left" w:pos="1132"/>
          <w:tab w:val="right" w:leader="dot" w:pos="9629"/>
        </w:tabs>
        <w:rPr>
          <w:rFonts w:asciiTheme="minorHAnsi" w:eastAsiaTheme="minorEastAsia" w:hAnsiTheme="minorHAnsi" w:cstheme="minorBidi"/>
          <w:noProof/>
          <w:kern w:val="0"/>
          <w:sz w:val="22"/>
          <w:szCs w:val="22"/>
          <w:lang w:val="fr-BE" w:eastAsia="fr-BE" w:bidi="ar-SA"/>
        </w:rPr>
      </w:pPr>
      <w:hyperlink w:anchor="_Toc27130434" w:history="1">
        <w:r w:rsidR="00985A19" w:rsidRPr="00A85B54">
          <w:rPr>
            <w:rStyle w:val="Hyperlink"/>
            <w:rFonts w:cs="Arial"/>
            <w:b/>
            <w:bCs/>
            <w:noProof/>
          </w:rPr>
          <w:t>Partie D.</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Annexes and signatures</w:t>
        </w:r>
        <w:r w:rsidR="00985A19" w:rsidRPr="00A85B54">
          <w:rPr>
            <w:noProof/>
          </w:rPr>
          <w:tab/>
        </w:r>
        <w:r w:rsidR="00985A19" w:rsidRPr="00A85B54">
          <w:rPr>
            <w:noProof/>
          </w:rPr>
          <w:fldChar w:fldCharType="begin"/>
        </w:r>
        <w:r w:rsidR="00985A19" w:rsidRPr="00A85B54">
          <w:rPr>
            <w:noProof/>
          </w:rPr>
          <w:instrText xml:space="preserve"> PAGEREF _Toc27130434 \h </w:instrText>
        </w:r>
        <w:r w:rsidR="00985A19" w:rsidRPr="00A85B54">
          <w:rPr>
            <w:noProof/>
          </w:rPr>
        </w:r>
        <w:r w:rsidR="00985A19" w:rsidRPr="00A85B54">
          <w:rPr>
            <w:noProof/>
          </w:rPr>
          <w:fldChar w:fldCharType="separate"/>
        </w:r>
        <w:r w:rsidR="00985A19" w:rsidRPr="00A85B54">
          <w:rPr>
            <w:noProof/>
          </w:rPr>
          <w:t>26</w:t>
        </w:r>
        <w:r w:rsidR="00985A19" w:rsidRPr="00A85B54">
          <w:rPr>
            <w:noProof/>
          </w:rPr>
          <w:fldChar w:fldCharType="end"/>
        </w:r>
      </w:hyperlink>
    </w:p>
    <w:p w14:paraId="3FC9B6A7" w14:textId="6911A7D2"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35" w:history="1">
        <w:r w:rsidR="00985A19" w:rsidRPr="00A85B54">
          <w:rPr>
            <w:rStyle w:val="Hyperlink"/>
            <w:rFonts w:cs="Arial"/>
            <w:noProof/>
          </w:rPr>
          <w:t>D.1.</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Summary of the annexes to be provided</w:t>
        </w:r>
        <w:r w:rsidR="00985A19" w:rsidRPr="00A85B54">
          <w:rPr>
            <w:noProof/>
          </w:rPr>
          <w:tab/>
        </w:r>
        <w:r w:rsidR="00985A19" w:rsidRPr="00A85B54">
          <w:rPr>
            <w:noProof/>
          </w:rPr>
          <w:fldChar w:fldCharType="begin"/>
        </w:r>
        <w:r w:rsidR="00985A19" w:rsidRPr="00A85B54">
          <w:rPr>
            <w:noProof/>
          </w:rPr>
          <w:instrText xml:space="preserve"> PAGEREF _Toc27130435 \h </w:instrText>
        </w:r>
        <w:r w:rsidR="00985A19" w:rsidRPr="00A85B54">
          <w:rPr>
            <w:noProof/>
          </w:rPr>
        </w:r>
        <w:r w:rsidR="00985A19" w:rsidRPr="00A85B54">
          <w:rPr>
            <w:noProof/>
          </w:rPr>
          <w:fldChar w:fldCharType="separate"/>
        </w:r>
        <w:r w:rsidR="00985A19" w:rsidRPr="00A85B54">
          <w:rPr>
            <w:noProof/>
          </w:rPr>
          <w:t>27</w:t>
        </w:r>
        <w:r w:rsidR="00985A19" w:rsidRPr="00A85B54">
          <w:rPr>
            <w:noProof/>
          </w:rPr>
          <w:fldChar w:fldCharType="end"/>
        </w:r>
      </w:hyperlink>
    </w:p>
    <w:p w14:paraId="3870FB96" w14:textId="0664F19B"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36" w:history="1">
        <w:r w:rsidR="00985A19" w:rsidRPr="00A85B54">
          <w:rPr>
            <w:rStyle w:val="Hyperlink"/>
            <w:rFonts w:cs="Arial"/>
            <w:noProof/>
          </w:rPr>
          <w:t>D.2.</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Sworn declaration and undertakings</w:t>
        </w:r>
        <w:r w:rsidR="00985A19" w:rsidRPr="00A85B54">
          <w:rPr>
            <w:noProof/>
          </w:rPr>
          <w:tab/>
        </w:r>
        <w:r w:rsidR="00985A19" w:rsidRPr="00A85B54">
          <w:rPr>
            <w:noProof/>
          </w:rPr>
          <w:fldChar w:fldCharType="begin"/>
        </w:r>
        <w:r w:rsidR="00985A19" w:rsidRPr="00A85B54">
          <w:rPr>
            <w:noProof/>
          </w:rPr>
          <w:instrText xml:space="preserve"> PAGEREF _Toc27130436 \h </w:instrText>
        </w:r>
        <w:r w:rsidR="00985A19" w:rsidRPr="00A85B54">
          <w:rPr>
            <w:noProof/>
          </w:rPr>
        </w:r>
        <w:r w:rsidR="00985A19" w:rsidRPr="00A85B54">
          <w:rPr>
            <w:noProof/>
          </w:rPr>
          <w:fldChar w:fldCharType="separate"/>
        </w:r>
        <w:r w:rsidR="00985A19" w:rsidRPr="00A85B54">
          <w:rPr>
            <w:noProof/>
          </w:rPr>
          <w:t>27</w:t>
        </w:r>
        <w:r w:rsidR="00985A19" w:rsidRPr="00A85B54">
          <w:rPr>
            <w:noProof/>
          </w:rPr>
          <w:fldChar w:fldCharType="end"/>
        </w:r>
      </w:hyperlink>
    </w:p>
    <w:p w14:paraId="617077F1" w14:textId="7C4F8B75" w:rsidR="00985A19" w:rsidRPr="00A85B54" w:rsidRDefault="004B56BE">
      <w:pPr>
        <w:pStyle w:val="Inhopg2"/>
        <w:tabs>
          <w:tab w:val="left" w:pos="1132"/>
        </w:tabs>
        <w:rPr>
          <w:rFonts w:asciiTheme="minorHAnsi" w:eastAsiaTheme="minorEastAsia" w:hAnsiTheme="minorHAnsi" w:cstheme="minorBidi"/>
          <w:noProof/>
          <w:kern w:val="0"/>
          <w:sz w:val="22"/>
          <w:szCs w:val="22"/>
          <w:lang w:val="fr-BE" w:eastAsia="fr-BE" w:bidi="ar-SA"/>
        </w:rPr>
      </w:pPr>
      <w:hyperlink w:anchor="_Toc27130437" w:history="1">
        <w:r w:rsidR="00985A19" w:rsidRPr="00A85B54">
          <w:rPr>
            <w:rStyle w:val="Hyperlink"/>
            <w:rFonts w:cs="Arial"/>
            <w:noProof/>
          </w:rPr>
          <w:t>D.3.</w:t>
        </w:r>
        <w:r w:rsidR="00985A19" w:rsidRPr="00A85B54">
          <w:rPr>
            <w:rFonts w:asciiTheme="minorHAnsi" w:eastAsiaTheme="minorEastAsia" w:hAnsiTheme="minorHAnsi" w:cstheme="minorBidi"/>
            <w:noProof/>
            <w:kern w:val="0"/>
            <w:sz w:val="22"/>
            <w:szCs w:val="22"/>
            <w:lang w:val="fr-BE" w:eastAsia="fr-BE" w:bidi="ar-SA"/>
          </w:rPr>
          <w:tab/>
        </w:r>
        <w:r w:rsidR="00985A19" w:rsidRPr="00A85B54">
          <w:rPr>
            <w:rStyle w:val="Hyperlink"/>
            <w:rFonts w:cs="Arial"/>
            <w:noProof/>
          </w:rPr>
          <w:t>Authorisation and signature</w:t>
        </w:r>
        <w:r w:rsidR="00985A19" w:rsidRPr="00A85B54">
          <w:rPr>
            <w:noProof/>
          </w:rPr>
          <w:tab/>
        </w:r>
        <w:r w:rsidR="00985A19" w:rsidRPr="00A85B54">
          <w:rPr>
            <w:noProof/>
          </w:rPr>
          <w:fldChar w:fldCharType="begin"/>
        </w:r>
        <w:r w:rsidR="00985A19" w:rsidRPr="00A85B54">
          <w:rPr>
            <w:noProof/>
          </w:rPr>
          <w:instrText xml:space="preserve"> PAGEREF _Toc27130437 \h </w:instrText>
        </w:r>
        <w:r w:rsidR="00985A19" w:rsidRPr="00A85B54">
          <w:rPr>
            <w:noProof/>
          </w:rPr>
        </w:r>
        <w:r w:rsidR="00985A19" w:rsidRPr="00A85B54">
          <w:rPr>
            <w:noProof/>
          </w:rPr>
          <w:fldChar w:fldCharType="separate"/>
        </w:r>
        <w:r w:rsidR="00985A19" w:rsidRPr="00A85B54">
          <w:rPr>
            <w:noProof/>
          </w:rPr>
          <w:t>28</w:t>
        </w:r>
        <w:r w:rsidR="00985A19" w:rsidRPr="00A85B54">
          <w:rPr>
            <w:noProof/>
          </w:rPr>
          <w:fldChar w:fldCharType="end"/>
        </w:r>
      </w:hyperlink>
    </w:p>
    <w:p w14:paraId="11B8B249" w14:textId="01F70ADB" w:rsidR="00543BD6" w:rsidRPr="00F26C0C" w:rsidRDefault="00543BD6">
      <w:pPr>
        <w:pStyle w:val="Inhopg1"/>
        <w:tabs>
          <w:tab w:val="right" w:leader="dot" w:pos="9972"/>
        </w:tabs>
        <w:rPr>
          <w:rFonts w:cs="Arial"/>
          <w:szCs w:val="20"/>
        </w:rPr>
        <w:sectPr w:rsidR="00543BD6" w:rsidRPr="00F26C0C" w:rsidSect="00E13411">
          <w:type w:val="continuous"/>
          <w:pgSz w:w="11907" w:h="16839" w:code="9"/>
          <w:pgMar w:top="2648" w:right="1134" w:bottom="1974" w:left="1134" w:header="1134" w:footer="1134" w:gutter="0"/>
          <w:cols w:space="720"/>
          <w:docGrid w:linePitch="312"/>
        </w:sectPr>
      </w:pPr>
      <w:r w:rsidRPr="00F26C0C">
        <w:rPr>
          <w:rFonts w:cs="Arial"/>
          <w:szCs w:val="20"/>
        </w:rPr>
        <w:fldChar w:fldCharType="end"/>
      </w:r>
    </w:p>
    <w:p w14:paraId="759C6166" w14:textId="77777777" w:rsidR="00543BD6" w:rsidRPr="00A85B54" w:rsidRDefault="00543BD6">
      <w:pPr>
        <w:pStyle w:val="Kopbronvermelding"/>
        <w:tabs>
          <w:tab w:val="right" w:leader="dot" w:pos="9972"/>
        </w:tabs>
        <w:rPr>
          <w:rFonts w:cs="Arial"/>
          <w:sz w:val="20"/>
          <w:szCs w:val="20"/>
        </w:rPr>
        <w:sectPr w:rsidR="00543BD6" w:rsidRPr="00A85B54" w:rsidSect="00E13411">
          <w:type w:val="continuous"/>
          <w:pgSz w:w="11907" w:h="16839" w:code="9"/>
          <w:pgMar w:top="2648" w:right="1134" w:bottom="1974" w:left="1134" w:header="1134" w:footer="1134" w:gutter="0"/>
          <w:cols w:space="720"/>
          <w:docGrid w:linePitch="312"/>
        </w:sectPr>
      </w:pPr>
    </w:p>
    <w:p w14:paraId="0B517FD1" w14:textId="77777777" w:rsidR="00EB17AE" w:rsidRPr="00A85B54" w:rsidRDefault="00EB17AE" w:rsidP="00EB17AE">
      <w:pPr>
        <w:widowControl/>
        <w:suppressAutoHyphens w:val="0"/>
        <w:jc w:val="left"/>
        <w:rPr>
          <w:rFonts w:cs="Arial"/>
          <w:b/>
          <w:szCs w:val="20"/>
        </w:rPr>
        <w:sectPr w:rsidR="00EB17AE" w:rsidRPr="00A85B54" w:rsidSect="00E13411">
          <w:type w:val="continuous"/>
          <w:pgSz w:w="11907" w:h="16839" w:code="9"/>
          <w:pgMar w:top="2648" w:right="1134" w:bottom="1974" w:left="1134" w:header="1134" w:footer="1134" w:gutter="0"/>
          <w:cols w:space="720"/>
          <w:docGrid w:linePitch="312"/>
        </w:sectPr>
      </w:pPr>
    </w:p>
    <w:p w14:paraId="50A12ED8" w14:textId="77777777" w:rsidR="00543BD6" w:rsidRPr="00A85B54" w:rsidRDefault="00543BD6" w:rsidP="00EB17AE">
      <w:pPr>
        <w:widowControl/>
        <w:suppressAutoHyphens w:val="0"/>
        <w:jc w:val="left"/>
        <w:rPr>
          <w:rFonts w:cs="Arial"/>
          <w:b/>
          <w:szCs w:val="20"/>
        </w:rPr>
      </w:pPr>
    </w:p>
    <w:p w14:paraId="528EFDF8" w14:textId="77777777" w:rsidR="00543BD6" w:rsidRPr="00A85B54" w:rsidRDefault="00543BD6" w:rsidP="006F297F">
      <w:pPr>
        <w:pStyle w:val="Kop1"/>
        <w:rPr>
          <w:rFonts w:ascii="Arial" w:hAnsi="Arial" w:cs="Arial"/>
          <w:sz w:val="20"/>
          <w:szCs w:val="20"/>
        </w:rPr>
      </w:pPr>
      <w:bookmarkStart w:id="0" w:name="__RefHeading__5107_1165138607"/>
      <w:bookmarkStart w:id="1" w:name="__RefHeading__7536_829952307"/>
      <w:bookmarkStart w:id="2" w:name="__RefHeading__65_1940543056"/>
      <w:bookmarkStart w:id="3" w:name="_Toc27130407"/>
      <w:bookmarkEnd w:id="0"/>
      <w:bookmarkEnd w:id="1"/>
      <w:bookmarkEnd w:id="2"/>
      <w:r w:rsidRPr="00A85B54">
        <w:rPr>
          <w:rFonts w:ascii="Arial" w:hAnsi="Arial" w:cs="Arial"/>
          <w:sz w:val="20"/>
        </w:rPr>
        <w:t>Overview</w:t>
      </w:r>
      <w:bookmarkEnd w:id="3"/>
    </w:p>
    <w:p w14:paraId="52B1E357" w14:textId="77777777" w:rsidR="00CD2C9A" w:rsidRPr="00A85B54" w:rsidRDefault="006F297F">
      <w:pPr>
        <w:widowControl/>
        <w:suppressAutoHyphens w:val="0"/>
        <w:jc w:val="left"/>
        <w:rPr>
          <w:rFonts w:cs="Arial"/>
          <w:szCs w:val="20"/>
        </w:rPr>
        <w:sectPr w:rsidR="00CD2C9A" w:rsidRPr="00A85B54" w:rsidSect="00E13411">
          <w:pgSz w:w="11907" w:h="16839" w:code="9"/>
          <w:pgMar w:top="2650" w:right="1138" w:bottom="1973" w:left="1138" w:header="1138" w:footer="1138" w:gutter="0"/>
          <w:cols w:space="720"/>
          <w:vAlign w:val="center"/>
          <w:docGrid w:linePitch="312"/>
        </w:sectPr>
      </w:pPr>
      <w:r w:rsidRPr="00A85B54">
        <w:rPr>
          <w:rFonts w:cs="Arial"/>
          <w:szCs w:val="20"/>
        </w:rPr>
        <w:br w:type="page"/>
      </w:r>
    </w:p>
    <w:p w14:paraId="0D6B6F0E" w14:textId="5A0D7473" w:rsidR="00543BD6" w:rsidRPr="00A85B54" w:rsidRDefault="006B28D5" w:rsidP="00BD398E">
      <w:pPr>
        <w:pStyle w:val="Kop2"/>
        <w:numPr>
          <w:ilvl w:val="2"/>
          <w:numId w:val="1"/>
        </w:numPr>
        <w:rPr>
          <w:rFonts w:cs="Arial"/>
          <w:color w:val="0000FF"/>
          <w:szCs w:val="20"/>
        </w:rPr>
      </w:pPr>
      <w:bookmarkStart w:id="4" w:name="__RefHeading__5109_1165138607"/>
      <w:bookmarkStart w:id="5" w:name="__RefHeading__7538_829952307"/>
      <w:bookmarkStart w:id="6" w:name="__RefHeading__67_1940543056"/>
      <w:bookmarkStart w:id="7" w:name="_Toc27130408"/>
      <w:bookmarkEnd w:id="4"/>
      <w:bookmarkEnd w:id="5"/>
      <w:bookmarkEnd w:id="6"/>
      <w:r w:rsidRPr="00A85B54">
        <w:rPr>
          <w:rFonts w:cs="Arial"/>
        </w:rPr>
        <w:lastRenderedPageBreak/>
        <w:t xml:space="preserve">Personal </w:t>
      </w:r>
      <w:r w:rsidR="009C1111" w:rsidRPr="00A85B54">
        <w:rPr>
          <w:rFonts w:cs="Arial"/>
        </w:rPr>
        <w:t>information</w:t>
      </w:r>
      <w:bookmarkEnd w:id="7"/>
      <w:r w:rsidR="009C1111" w:rsidRPr="00A85B54">
        <w:rPr>
          <w:rFonts w:cs="Arial"/>
        </w:rPr>
        <w:t xml:space="preserve"> </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A85B54" w14:paraId="121FB953" w14:textId="77777777" w:rsidTr="00A85B54">
        <w:tc>
          <w:tcPr>
            <w:tcW w:w="9349" w:type="dxa"/>
            <w:shd w:val="clear" w:color="auto" w:fill="auto"/>
          </w:tcPr>
          <w:p w14:paraId="6D901585" w14:textId="77777777" w:rsidR="00543BD6" w:rsidRPr="00A85B54" w:rsidRDefault="00543BD6">
            <w:pPr>
              <w:pStyle w:val="Contenudetableau"/>
              <w:snapToGrid w:val="0"/>
              <w:rPr>
                <w:rFonts w:cs="Arial"/>
                <w:szCs w:val="20"/>
              </w:rPr>
            </w:pPr>
            <w:r w:rsidRPr="00A85B54">
              <w:rPr>
                <w:rFonts w:cs="Arial"/>
                <w:b/>
                <w:color w:val="0000FF"/>
              </w:rPr>
              <w:t>Explanatory note to be deleted</w:t>
            </w:r>
          </w:p>
        </w:tc>
      </w:tr>
      <w:tr w:rsidR="002B3F63" w:rsidRPr="00A85B54" w14:paraId="5C1588BC" w14:textId="77777777" w:rsidTr="00A85B54">
        <w:tc>
          <w:tcPr>
            <w:tcW w:w="9349" w:type="dxa"/>
            <w:shd w:val="clear" w:color="auto" w:fill="auto"/>
          </w:tcPr>
          <w:p w14:paraId="66DF3796" w14:textId="5605A793" w:rsidR="00543BD6" w:rsidRPr="00A85B54" w:rsidRDefault="00543BD6" w:rsidP="006B28D5">
            <w:pPr>
              <w:pStyle w:val="Contenudetableau"/>
              <w:snapToGrid w:val="0"/>
              <w:rPr>
                <w:rFonts w:cs="Arial"/>
                <w:szCs w:val="20"/>
              </w:rPr>
            </w:pPr>
            <w:r w:rsidRPr="00A85B54">
              <w:rPr>
                <w:rFonts w:cs="Arial"/>
                <w:color w:val="0000FF"/>
              </w:rPr>
              <w:t xml:space="preserve">Indicate the person(s) (internal or external) and/or organisations who/which have participated in drafting the present application (surname, first name, identity, </w:t>
            </w:r>
            <w:r w:rsidR="00B3038B" w:rsidRPr="00A85B54">
              <w:rPr>
                <w:rFonts w:cs="Arial"/>
                <w:color w:val="0000FF"/>
              </w:rPr>
              <w:t>title</w:t>
            </w:r>
            <w:r w:rsidRPr="00A85B54">
              <w:rPr>
                <w:rFonts w:cs="Arial"/>
                <w:color w:val="0000FF"/>
              </w:rPr>
              <w:t xml:space="preserve"> and possible divisions for which this person is responsible).</w:t>
            </w:r>
          </w:p>
        </w:tc>
      </w:tr>
    </w:tbl>
    <w:p w14:paraId="518047D0" w14:textId="77777777" w:rsidR="00543BD6" w:rsidRPr="00A85B54" w:rsidRDefault="00543BD6">
      <w:pPr>
        <w:pStyle w:val="Answersbulleted"/>
        <w:numPr>
          <w:ilvl w:val="0"/>
          <w:numId w:val="0"/>
        </w:numPr>
        <w:rPr>
          <w:szCs w:val="20"/>
        </w:rPr>
      </w:pPr>
    </w:p>
    <w:p w14:paraId="414FE7DB" w14:textId="77777777" w:rsidR="00543BD6" w:rsidRPr="00A85B54" w:rsidRDefault="00543BD6">
      <w:pPr>
        <w:pStyle w:val="Answersbulleted"/>
        <w:numPr>
          <w:ilvl w:val="0"/>
          <w:numId w:val="3"/>
        </w:numPr>
        <w:rPr>
          <w:szCs w:val="20"/>
        </w:rPr>
      </w:pPr>
      <w:r w:rsidRPr="00A85B54">
        <w:t>................................</w:t>
      </w:r>
    </w:p>
    <w:p w14:paraId="317E889D" w14:textId="77777777" w:rsidR="00543BD6" w:rsidRPr="00A85B54" w:rsidRDefault="00543BD6">
      <w:pPr>
        <w:pStyle w:val="Answersbulleted"/>
        <w:numPr>
          <w:ilvl w:val="0"/>
          <w:numId w:val="3"/>
        </w:numPr>
        <w:rPr>
          <w:szCs w:val="20"/>
        </w:rPr>
      </w:pPr>
      <w:r w:rsidRPr="00A85B54">
        <w:t>................................</w:t>
      </w:r>
    </w:p>
    <w:p w14:paraId="5E4BB085" w14:textId="77777777" w:rsidR="00543BD6" w:rsidRPr="00A85B54" w:rsidRDefault="00543BD6" w:rsidP="0069585F">
      <w:pPr>
        <w:pStyle w:val="Kop2"/>
        <w:rPr>
          <w:rFonts w:cs="Arial"/>
          <w:szCs w:val="20"/>
        </w:rPr>
      </w:pPr>
      <w:bookmarkStart w:id="8" w:name="__RefHeading__5111_1165138607"/>
      <w:bookmarkStart w:id="9" w:name="__RefHeading__7540_829952307"/>
      <w:bookmarkStart w:id="10" w:name="__RefHeading__69_1940543056"/>
      <w:bookmarkStart w:id="11" w:name="_Toc27130409"/>
      <w:bookmarkEnd w:id="8"/>
      <w:bookmarkEnd w:id="9"/>
      <w:bookmarkEnd w:id="10"/>
      <w:r w:rsidRPr="00A85B54">
        <w:rPr>
          <w:rFonts w:cs="Arial"/>
        </w:rPr>
        <w:t>Identity of the applicant</w:t>
      </w:r>
      <w:bookmarkEnd w:id="11"/>
    </w:p>
    <w:p w14:paraId="5CD20FE6" w14:textId="77777777" w:rsidR="006F2D17" w:rsidRPr="00A85B54" w:rsidRDefault="006F2D17" w:rsidP="006F2D17">
      <w:pPr>
        <w:pStyle w:val="Plattetekst"/>
        <w:spacing w:after="0"/>
        <w:rPr>
          <w:rFonts w:cs="Arial"/>
          <w:szCs w:val="20"/>
        </w:rPr>
      </w:pPr>
      <w:r w:rsidRPr="00A85B54">
        <w:rPr>
          <w:rFonts w:cs="Arial"/>
        </w:rPr>
        <w:t>Name of the business/research body/association</w:t>
      </w:r>
    </w:p>
    <w:p w14:paraId="01B8D8B4" w14:textId="77777777" w:rsidR="006F2D17" w:rsidRPr="00A85B54" w:rsidRDefault="006F2D17" w:rsidP="006F2D17">
      <w:pPr>
        <w:pStyle w:val="Plattetekst"/>
        <w:spacing w:after="0"/>
        <w:rPr>
          <w:rFonts w:cs="Arial"/>
          <w:szCs w:val="20"/>
        </w:rPr>
      </w:pPr>
      <w:r w:rsidRPr="00A85B54">
        <w:rPr>
          <w:rFonts w:cs="Arial"/>
        </w:rPr>
        <w:t>Legal form….…………………….......................... Date of creation................................</w:t>
      </w:r>
    </w:p>
    <w:p w14:paraId="2B5E2551" w14:textId="77777777" w:rsidR="006F2D17" w:rsidRPr="00A85B54" w:rsidRDefault="006F2D17" w:rsidP="006F2D17">
      <w:pPr>
        <w:pStyle w:val="Plattetekst"/>
        <w:spacing w:after="0"/>
        <w:rPr>
          <w:rFonts w:cs="Arial"/>
          <w:szCs w:val="20"/>
        </w:rPr>
      </w:pPr>
    </w:p>
    <w:p w14:paraId="55CA698C" w14:textId="77777777" w:rsidR="006F2D17" w:rsidRPr="00A85B54" w:rsidRDefault="006F2D17" w:rsidP="006F2D17">
      <w:pPr>
        <w:pStyle w:val="Plattetekst"/>
        <w:spacing w:after="0"/>
        <w:rPr>
          <w:rFonts w:cs="Arial"/>
          <w:szCs w:val="20"/>
        </w:rPr>
      </w:pPr>
      <w:r w:rsidRPr="00A85B54">
        <w:rPr>
          <w:rFonts w:cs="Arial"/>
        </w:rPr>
        <w:t>Company Number:.......................................................................</w:t>
      </w:r>
    </w:p>
    <w:p w14:paraId="513FF786" w14:textId="77777777" w:rsidR="006F2D17" w:rsidRPr="00A85B54" w:rsidRDefault="006F2D17" w:rsidP="006F2D17">
      <w:pPr>
        <w:pStyle w:val="Plattetekst"/>
        <w:spacing w:after="0"/>
        <w:rPr>
          <w:rFonts w:cs="Arial"/>
          <w:szCs w:val="20"/>
        </w:rPr>
      </w:pPr>
      <w:r w:rsidRPr="00A85B54">
        <w:rPr>
          <w:rFonts w:cs="Arial"/>
        </w:rPr>
        <w:t>Bank account number.............................. (enclose bank details in the annex)</w:t>
      </w:r>
    </w:p>
    <w:p w14:paraId="1E07BD74" w14:textId="77777777" w:rsidR="006F2D17" w:rsidRPr="00A85B54" w:rsidRDefault="006F2D17" w:rsidP="006F2D17">
      <w:pPr>
        <w:pStyle w:val="Plattetekst"/>
        <w:spacing w:after="0"/>
        <w:rPr>
          <w:rFonts w:cs="Arial"/>
          <w:szCs w:val="20"/>
        </w:rPr>
      </w:pPr>
    </w:p>
    <w:p w14:paraId="29FBC297" w14:textId="77777777" w:rsidR="006F2D17" w:rsidRPr="00A85B54" w:rsidRDefault="006F2D17" w:rsidP="006F2D17">
      <w:pPr>
        <w:pStyle w:val="Plattetekst"/>
        <w:spacing w:after="0"/>
        <w:rPr>
          <w:rFonts w:cs="Arial"/>
          <w:szCs w:val="20"/>
        </w:rPr>
      </w:pPr>
      <w:r w:rsidRPr="00A85B54">
        <w:rPr>
          <w:rFonts w:cs="Arial"/>
        </w:rPr>
        <w:t>Tel................................................... Email:……….………………………………………………...</w:t>
      </w:r>
    </w:p>
    <w:p w14:paraId="3A64DE37" w14:textId="77777777" w:rsidR="006F2D17" w:rsidRPr="00A85B54" w:rsidRDefault="006F2D17" w:rsidP="006F2D17">
      <w:pPr>
        <w:pStyle w:val="Plattetekst"/>
        <w:spacing w:after="0"/>
        <w:rPr>
          <w:rFonts w:cs="Arial"/>
          <w:szCs w:val="20"/>
        </w:rPr>
      </w:pPr>
      <w:r w:rsidRPr="00A85B54">
        <w:rPr>
          <w:rFonts w:cs="Arial"/>
        </w:rPr>
        <w:t>Website.........................................................................................................</w:t>
      </w:r>
    </w:p>
    <w:p w14:paraId="4AADC922" w14:textId="77777777" w:rsidR="006F2D17" w:rsidRPr="00A85B54" w:rsidRDefault="006F2D17" w:rsidP="006F2D17">
      <w:pPr>
        <w:pStyle w:val="Plattetekst"/>
        <w:spacing w:after="0"/>
        <w:rPr>
          <w:rFonts w:cs="Arial"/>
          <w:szCs w:val="20"/>
        </w:rPr>
      </w:pPr>
    </w:p>
    <w:p w14:paraId="0809FF70" w14:textId="77777777" w:rsidR="006F2D17" w:rsidRPr="00A85B54" w:rsidRDefault="006F2D17" w:rsidP="006F2D17">
      <w:pPr>
        <w:pStyle w:val="Plattetekst"/>
        <w:spacing w:after="0"/>
        <w:rPr>
          <w:rFonts w:cs="Arial"/>
          <w:szCs w:val="20"/>
        </w:rPr>
      </w:pPr>
      <w:r w:rsidRPr="00A85B54">
        <w:rPr>
          <w:rFonts w:cs="Arial"/>
        </w:rPr>
        <w:t>Registered office</w:t>
      </w:r>
    </w:p>
    <w:p w14:paraId="02991640" w14:textId="77777777" w:rsidR="006F2D17" w:rsidRPr="00A85B54" w:rsidRDefault="006F2D17" w:rsidP="006F2D17">
      <w:pPr>
        <w:pStyle w:val="Plattetekst"/>
        <w:spacing w:after="0"/>
        <w:rPr>
          <w:rFonts w:cs="Arial"/>
          <w:szCs w:val="20"/>
        </w:rPr>
      </w:pPr>
      <w:r w:rsidRPr="00A85B54">
        <w:rPr>
          <w:rFonts w:cs="Arial"/>
        </w:rPr>
        <w:t>Street……………………………………………….……………Number…………Box...........</w:t>
      </w:r>
    </w:p>
    <w:p w14:paraId="45F74F52" w14:textId="77777777" w:rsidR="006F2D17" w:rsidRPr="00A85B54" w:rsidRDefault="006F2D17" w:rsidP="006F2D17">
      <w:pPr>
        <w:pStyle w:val="Plattetekst"/>
        <w:spacing w:after="0"/>
        <w:rPr>
          <w:rFonts w:cs="Arial"/>
          <w:szCs w:val="20"/>
        </w:rPr>
      </w:pPr>
      <w:r w:rsidRPr="00A85B54">
        <w:rPr>
          <w:rFonts w:cs="Arial"/>
        </w:rPr>
        <w:t>Post code..............................................Town.......................................................................</w:t>
      </w:r>
    </w:p>
    <w:p w14:paraId="3BAACDDD" w14:textId="77777777" w:rsidR="006F2D17" w:rsidRPr="00A85B54" w:rsidRDefault="006F2D17" w:rsidP="006F2D17">
      <w:pPr>
        <w:pStyle w:val="Plattetekst"/>
        <w:spacing w:after="0"/>
        <w:rPr>
          <w:rFonts w:cs="Arial"/>
          <w:szCs w:val="20"/>
        </w:rPr>
      </w:pPr>
    </w:p>
    <w:p w14:paraId="22A8764C" w14:textId="77777777" w:rsidR="006F2D17" w:rsidRPr="00A85B54" w:rsidRDefault="006F2D17" w:rsidP="006F2D17">
      <w:pPr>
        <w:pStyle w:val="Plattetekst"/>
        <w:spacing w:after="0"/>
        <w:rPr>
          <w:rFonts w:cs="Arial"/>
          <w:szCs w:val="20"/>
        </w:rPr>
      </w:pPr>
      <w:r w:rsidRPr="00A85B54">
        <w:rPr>
          <w:rFonts w:cs="Arial"/>
        </w:rPr>
        <w:t>Place(s) of business (if different from the registered office)</w:t>
      </w:r>
    </w:p>
    <w:p w14:paraId="33CF0160" w14:textId="77777777" w:rsidR="006F2D17" w:rsidRPr="00A85B54" w:rsidRDefault="006F2D17" w:rsidP="006F2D17">
      <w:pPr>
        <w:pStyle w:val="Plattetekst"/>
        <w:spacing w:after="0"/>
        <w:rPr>
          <w:rFonts w:cs="Arial"/>
          <w:szCs w:val="20"/>
        </w:rPr>
      </w:pPr>
      <w:r w:rsidRPr="00A85B54">
        <w:rPr>
          <w:rFonts w:cs="Arial"/>
        </w:rPr>
        <w:t>Street……………………………………………….……………Number…………Box...........</w:t>
      </w:r>
    </w:p>
    <w:p w14:paraId="18BFD515" w14:textId="27748975" w:rsidR="00543BD6" w:rsidRPr="00A85B54" w:rsidRDefault="006F2D17" w:rsidP="006F2D17">
      <w:pPr>
        <w:pStyle w:val="Plattetekst"/>
        <w:spacing w:after="0"/>
        <w:rPr>
          <w:rFonts w:cs="Arial"/>
          <w:szCs w:val="20"/>
        </w:rPr>
      </w:pPr>
      <w:r w:rsidRPr="00A85B54">
        <w:rPr>
          <w:rFonts w:cs="Arial"/>
        </w:rPr>
        <w:t>Post code..............................................Town.......................................................................</w:t>
      </w:r>
    </w:p>
    <w:p w14:paraId="14FF7953" w14:textId="77777777" w:rsidR="00C03187" w:rsidRPr="00A85B54" w:rsidRDefault="00C03187" w:rsidP="00C03187">
      <w:pPr>
        <w:pStyle w:val="Answers"/>
        <w:tabs>
          <w:tab w:val="left" w:pos="1872"/>
          <w:tab w:val="left" w:leader="dot" w:pos="2382"/>
          <w:tab w:val="right" w:leader="dot" w:pos="10319"/>
        </w:tabs>
        <w:ind w:left="0"/>
        <w:rPr>
          <w:rFonts w:eastAsia="Arial"/>
          <w:szCs w:val="20"/>
        </w:rPr>
      </w:pPr>
    </w:p>
    <w:p w14:paraId="27DE2D03" w14:textId="4DB878D3" w:rsidR="00543BD6" w:rsidRPr="00A85B54" w:rsidRDefault="00543BD6" w:rsidP="006F2D17">
      <w:pPr>
        <w:pStyle w:val="Kop2"/>
        <w:rPr>
          <w:rFonts w:eastAsia="Arial" w:cs="Arial"/>
          <w:szCs w:val="20"/>
        </w:rPr>
      </w:pPr>
      <w:bookmarkStart w:id="12" w:name="__RefHeading__5113_1165138607"/>
      <w:bookmarkStart w:id="13" w:name="__RefHeading__7542_829952307"/>
      <w:bookmarkStart w:id="14" w:name="__RefHeading__71_1940543056"/>
      <w:bookmarkStart w:id="15" w:name="_Toc27130410"/>
      <w:bookmarkEnd w:id="12"/>
      <w:bookmarkEnd w:id="13"/>
      <w:bookmarkEnd w:id="14"/>
      <w:r w:rsidRPr="00A85B54">
        <w:rPr>
          <w:rFonts w:cs="Arial"/>
        </w:rPr>
        <w:t>Persons</w:t>
      </w:r>
      <w:r w:rsidRPr="00A85B54">
        <w:rPr>
          <w:rFonts w:eastAsia="Arial" w:cs="Arial"/>
        </w:rPr>
        <w:t xml:space="preserve"> responsible for the project </w:t>
      </w:r>
      <w:r w:rsidR="009C1111" w:rsidRPr="00A85B54">
        <w:rPr>
          <w:rFonts w:eastAsia="Arial" w:cs="Arial"/>
        </w:rPr>
        <w:t xml:space="preserve"> realisation </w:t>
      </w:r>
      <w:r w:rsidRPr="00A85B54">
        <w:rPr>
          <w:rFonts w:eastAsia="Arial" w:cs="Arial"/>
        </w:rPr>
        <w:t>and the business/research body/association</w:t>
      </w:r>
      <w:bookmarkEnd w:id="15"/>
    </w:p>
    <w:p w14:paraId="117186FD" w14:textId="77777777" w:rsidR="00543BD6" w:rsidRPr="00F26C0C" w:rsidRDefault="00543BD6" w:rsidP="006F2D17">
      <w:pPr>
        <w:pStyle w:val="Answers"/>
        <w:tabs>
          <w:tab w:val="left" w:pos="1872"/>
          <w:tab w:val="left" w:leader="dot" w:pos="2382"/>
          <w:tab w:val="right" w:leader="dot" w:pos="10319"/>
        </w:tabs>
        <w:ind w:left="199"/>
        <w:rPr>
          <w:rFonts w:eastAsia="Arial"/>
          <w:b/>
          <w:bCs/>
          <w:szCs w:val="20"/>
        </w:rPr>
      </w:pPr>
    </w:p>
    <w:p w14:paraId="4B54428B" w14:textId="49CDE3C9" w:rsidR="00543BD6" w:rsidRPr="00A85B54" w:rsidRDefault="00543BD6" w:rsidP="006F2D17">
      <w:pPr>
        <w:pStyle w:val="Answers"/>
        <w:tabs>
          <w:tab w:val="left" w:pos="1872"/>
          <w:tab w:val="left" w:leader="dot" w:pos="2382"/>
          <w:tab w:val="right" w:leader="dot" w:pos="10319"/>
        </w:tabs>
        <w:ind w:left="199"/>
        <w:rPr>
          <w:rFonts w:eastAsia="Arial"/>
          <w:szCs w:val="20"/>
        </w:rPr>
      </w:pPr>
      <w:r w:rsidRPr="00A85B54">
        <w:rPr>
          <w:rFonts w:eastAsia="Arial"/>
          <w:b/>
        </w:rPr>
        <w:t>Person legally authorised to</w:t>
      </w:r>
      <w:r w:rsidR="009C1111" w:rsidRPr="00A85B54">
        <w:rPr>
          <w:rFonts w:eastAsia="Arial"/>
          <w:b/>
        </w:rPr>
        <w:t xml:space="preserve"> engage </w:t>
      </w:r>
      <w:r w:rsidRPr="00A85B54">
        <w:rPr>
          <w:rFonts w:eastAsia="Arial"/>
          <w:b/>
        </w:rPr>
        <w:t xml:space="preserve"> the company</w:t>
      </w:r>
    </w:p>
    <w:p w14:paraId="7A89B5E5" w14:textId="3DF33817" w:rsidR="00543BD6" w:rsidRPr="00A85B54" w:rsidRDefault="00543BD6" w:rsidP="006F2D17">
      <w:pPr>
        <w:pStyle w:val="Answers"/>
        <w:tabs>
          <w:tab w:val="left" w:pos="2099"/>
          <w:tab w:val="left" w:leader="dot" w:pos="2609"/>
          <w:tab w:val="right" w:leader="dot" w:pos="10546"/>
        </w:tabs>
        <w:ind w:left="426" w:hanging="227"/>
        <w:rPr>
          <w:szCs w:val="20"/>
        </w:rPr>
      </w:pPr>
      <w:r w:rsidRPr="00A85B54">
        <w:t>Surname,</w:t>
      </w:r>
      <w:r w:rsidR="00B3038B" w:rsidRPr="00A85B54">
        <w:t xml:space="preserve"> </w:t>
      </w:r>
      <w:r w:rsidRPr="00A85B54">
        <w:t>first name</w:t>
      </w:r>
      <w:r w:rsidRPr="00A85B54">
        <w:rPr>
          <w:rFonts w:eastAsia="Arial"/>
          <w:szCs w:val="20"/>
        </w:rPr>
        <w:t xml:space="preserve">………………………………………… </w:t>
      </w:r>
      <w:r w:rsidR="00B3038B" w:rsidRPr="00A85B54">
        <w:rPr>
          <w:rFonts w:eastAsia="Arial"/>
          <w:szCs w:val="20"/>
        </w:rPr>
        <w:t>Title</w:t>
      </w:r>
      <w:r w:rsidRPr="00A85B54">
        <w:rPr>
          <w:rFonts w:eastAsia="Arial"/>
          <w:szCs w:val="20"/>
        </w:rPr>
        <w:t>……………..…</w:t>
      </w:r>
      <w:r w:rsidRPr="00A85B54">
        <w:t>…</w:t>
      </w:r>
      <w:r w:rsidRPr="00A85B54">
        <w:rPr>
          <w:rFonts w:eastAsia="Arial"/>
          <w:szCs w:val="20"/>
        </w:rPr>
        <w:t>……………………………</w:t>
      </w:r>
    </w:p>
    <w:p w14:paraId="10140582" w14:textId="77777777" w:rsidR="00543BD6" w:rsidRPr="00A85B54" w:rsidRDefault="00543BD6" w:rsidP="006F2D17">
      <w:pPr>
        <w:pStyle w:val="Answers"/>
        <w:tabs>
          <w:tab w:val="left" w:pos="1872"/>
          <w:tab w:val="left" w:leader="dot" w:pos="2382"/>
          <w:tab w:val="right" w:leader="dot" w:pos="10319"/>
        </w:tabs>
        <w:ind w:left="199"/>
        <w:rPr>
          <w:rFonts w:eastAsia="Arial"/>
          <w:szCs w:val="20"/>
        </w:rPr>
      </w:pPr>
      <w:r w:rsidRPr="00A85B54">
        <w:t>Tel</w:t>
      </w:r>
      <w:r w:rsidRPr="00A85B54">
        <w:rPr>
          <w:rFonts w:eastAsia="Arial"/>
          <w:szCs w:val="20"/>
        </w:rPr>
        <w:t>................................................</w:t>
      </w:r>
      <w:r w:rsidRPr="00A85B54">
        <w:t>... Email</w:t>
      </w:r>
      <w:r w:rsidRPr="00A85B54">
        <w:rPr>
          <w:rFonts w:eastAsia="Arial"/>
          <w:szCs w:val="20"/>
        </w:rPr>
        <w:t>.......</w:t>
      </w:r>
      <w:r w:rsidRPr="00A85B54">
        <w:t>.</w:t>
      </w:r>
      <w:r w:rsidRPr="00A85B54">
        <w:rPr>
          <w:rFonts w:eastAsia="Arial"/>
          <w:szCs w:val="20"/>
        </w:rPr>
        <w:t>.............................</w:t>
      </w:r>
      <w:r w:rsidRPr="00A85B54">
        <w:t>..</w:t>
      </w:r>
    </w:p>
    <w:p w14:paraId="6B2414AE" w14:textId="77777777" w:rsidR="00543BD6" w:rsidRPr="00A85B54" w:rsidRDefault="00543BD6" w:rsidP="006F2D17">
      <w:pPr>
        <w:pStyle w:val="Answers"/>
        <w:tabs>
          <w:tab w:val="left" w:pos="1872"/>
          <w:tab w:val="left" w:leader="dot" w:pos="2382"/>
          <w:tab w:val="right" w:leader="dot" w:pos="10319"/>
        </w:tabs>
        <w:ind w:left="199"/>
        <w:rPr>
          <w:rFonts w:eastAsia="Arial"/>
          <w:szCs w:val="20"/>
        </w:rPr>
      </w:pPr>
      <w:r w:rsidRPr="00A85B54">
        <w:rPr>
          <w:rFonts w:eastAsia="Arial"/>
        </w:rPr>
        <w:t>Street……………………………………………….……………Number…………Box...........</w:t>
      </w:r>
    </w:p>
    <w:p w14:paraId="623A49D9" w14:textId="77777777" w:rsidR="00543BD6" w:rsidRPr="00A85B54" w:rsidRDefault="00543BD6" w:rsidP="006F2D17">
      <w:pPr>
        <w:pStyle w:val="Answers"/>
        <w:tabs>
          <w:tab w:val="left" w:pos="1872"/>
          <w:tab w:val="left" w:leader="dot" w:pos="2382"/>
          <w:tab w:val="right" w:leader="dot" w:pos="10319"/>
        </w:tabs>
        <w:ind w:left="199"/>
        <w:rPr>
          <w:rFonts w:eastAsia="Arial"/>
          <w:szCs w:val="20"/>
        </w:rPr>
      </w:pPr>
      <w:r w:rsidRPr="00A85B54">
        <w:rPr>
          <w:rFonts w:eastAsia="Arial"/>
        </w:rPr>
        <w:t>Post code..............................................Town.......................................................................</w:t>
      </w:r>
    </w:p>
    <w:p w14:paraId="713006BC" w14:textId="77777777" w:rsidR="00543BD6" w:rsidRPr="00A85B54" w:rsidRDefault="00543BD6" w:rsidP="006F2D17">
      <w:pPr>
        <w:pStyle w:val="Answers"/>
        <w:tabs>
          <w:tab w:val="left" w:pos="1872"/>
          <w:tab w:val="left" w:leader="dot" w:pos="2382"/>
          <w:tab w:val="right" w:leader="dot" w:pos="10319"/>
        </w:tabs>
        <w:ind w:left="199"/>
        <w:rPr>
          <w:rFonts w:eastAsia="Arial"/>
          <w:szCs w:val="20"/>
        </w:rPr>
      </w:pPr>
    </w:p>
    <w:p w14:paraId="5A7F52A1" w14:textId="77777777" w:rsidR="00543BD6" w:rsidRPr="00A85B54" w:rsidRDefault="00543BD6" w:rsidP="006F2D17">
      <w:pPr>
        <w:pStyle w:val="Answers"/>
        <w:tabs>
          <w:tab w:val="left" w:pos="2099"/>
          <w:tab w:val="left" w:leader="dot" w:pos="2609"/>
          <w:tab w:val="right" w:leader="dot" w:pos="10546"/>
        </w:tabs>
        <w:ind w:left="426" w:hanging="227"/>
        <w:rPr>
          <w:rFonts w:eastAsia="Arial"/>
          <w:szCs w:val="20"/>
        </w:rPr>
      </w:pPr>
      <w:r w:rsidRPr="00A85B54">
        <w:rPr>
          <w:rFonts w:eastAsia="Arial"/>
          <w:b/>
        </w:rPr>
        <w:t>Administrative manager for the project</w:t>
      </w:r>
    </w:p>
    <w:p w14:paraId="6191DFE6" w14:textId="21E3E38F" w:rsidR="00543BD6" w:rsidRPr="00A85B54" w:rsidRDefault="00543BD6" w:rsidP="006F2D17">
      <w:pPr>
        <w:pStyle w:val="Answers"/>
        <w:tabs>
          <w:tab w:val="left" w:pos="2099"/>
          <w:tab w:val="left" w:leader="dot" w:pos="2609"/>
          <w:tab w:val="right" w:leader="dot" w:pos="10546"/>
        </w:tabs>
        <w:ind w:left="426" w:hanging="227"/>
        <w:rPr>
          <w:rFonts w:eastAsia="Arial"/>
          <w:szCs w:val="20"/>
        </w:rPr>
      </w:pPr>
      <w:r w:rsidRPr="00A85B54">
        <w:rPr>
          <w:rFonts w:eastAsia="Arial"/>
        </w:rPr>
        <w:t xml:space="preserve">Surname, first name………………………………………… </w:t>
      </w:r>
      <w:r w:rsidR="00B3038B" w:rsidRPr="00A85B54">
        <w:rPr>
          <w:rFonts w:eastAsia="Arial"/>
        </w:rPr>
        <w:t>Title</w:t>
      </w:r>
      <w:r w:rsidRPr="00A85B54">
        <w:rPr>
          <w:rFonts w:eastAsia="Arial"/>
        </w:rPr>
        <w:t>……………..…………………………………</w:t>
      </w:r>
    </w:p>
    <w:p w14:paraId="34476C99" w14:textId="77777777" w:rsidR="00543BD6" w:rsidRPr="00A85B54" w:rsidRDefault="00543BD6" w:rsidP="006F2D17">
      <w:pPr>
        <w:pStyle w:val="Answers"/>
        <w:tabs>
          <w:tab w:val="left" w:pos="2099"/>
          <w:tab w:val="left" w:leader="dot" w:pos="2609"/>
          <w:tab w:val="right" w:leader="dot" w:pos="10546"/>
        </w:tabs>
        <w:ind w:left="426" w:hanging="227"/>
        <w:rPr>
          <w:rFonts w:eastAsia="Arial"/>
          <w:szCs w:val="20"/>
        </w:rPr>
      </w:pPr>
      <w:r w:rsidRPr="00A85B54">
        <w:rPr>
          <w:rFonts w:eastAsia="Arial"/>
        </w:rPr>
        <w:t>Tel................................................... Email:……….………………………………………………...</w:t>
      </w:r>
    </w:p>
    <w:p w14:paraId="331DEE98" w14:textId="77777777" w:rsidR="00543BD6" w:rsidRPr="00A85B54" w:rsidRDefault="00543BD6" w:rsidP="006F2D17">
      <w:pPr>
        <w:pStyle w:val="Answers"/>
        <w:tabs>
          <w:tab w:val="left" w:pos="2099"/>
          <w:tab w:val="left" w:leader="dot" w:pos="2609"/>
          <w:tab w:val="right" w:leader="dot" w:pos="10546"/>
        </w:tabs>
        <w:ind w:left="426" w:hanging="227"/>
        <w:rPr>
          <w:rFonts w:eastAsia="Arial"/>
          <w:b/>
          <w:bCs/>
          <w:szCs w:val="20"/>
        </w:rPr>
      </w:pPr>
      <w:r w:rsidRPr="00A85B54">
        <w:rPr>
          <w:rFonts w:eastAsia="Arial"/>
        </w:rPr>
        <w:t xml:space="preserve"> </w:t>
      </w:r>
    </w:p>
    <w:p w14:paraId="1E56FBDC" w14:textId="77777777" w:rsidR="00543BD6" w:rsidRPr="00A85B54" w:rsidRDefault="00543BD6" w:rsidP="006F2D17">
      <w:pPr>
        <w:pStyle w:val="Answers"/>
        <w:tabs>
          <w:tab w:val="left" w:pos="2099"/>
          <w:tab w:val="left" w:leader="dot" w:pos="2609"/>
          <w:tab w:val="right" w:leader="dot" w:pos="10546"/>
        </w:tabs>
        <w:ind w:left="426" w:hanging="227"/>
        <w:rPr>
          <w:rFonts w:eastAsia="Arial"/>
          <w:szCs w:val="20"/>
        </w:rPr>
      </w:pPr>
      <w:r w:rsidRPr="00A85B54">
        <w:rPr>
          <w:rFonts w:eastAsia="Arial"/>
          <w:b/>
        </w:rPr>
        <w:t>Technical and scientific manager for the project</w:t>
      </w:r>
    </w:p>
    <w:p w14:paraId="0A08FB12" w14:textId="0C4C9767" w:rsidR="00543BD6" w:rsidRPr="00A85B54" w:rsidRDefault="00543BD6" w:rsidP="006F2D17">
      <w:pPr>
        <w:pStyle w:val="Answers"/>
        <w:tabs>
          <w:tab w:val="left" w:pos="2099"/>
          <w:tab w:val="left" w:leader="dot" w:pos="2609"/>
          <w:tab w:val="right" w:leader="dot" w:pos="10546"/>
        </w:tabs>
        <w:ind w:left="426" w:hanging="227"/>
        <w:rPr>
          <w:rFonts w:eastAsia="Arial"/>
          <w:szCs w:val="20"/>
        </w:rPr>
      </w:pPr>
      <w:r w:rsidRPr="00A85B54">
        <w:rPr>
          <w:rFonts w:eastAsia="Arial"/>
        </w:rPr>
        <w:t xml:space="preserve">Surname, first name………………………………………… </w:t>
      </w:r>
      <w:r w:rsidR="00B3038B" w:rsidRPr="00A85B54">
        <w:rPr>
          <w:rFonts w:eastAsia="Arial"/>
        </w:rPr>
        <w:t>Title</w:t>
      </w:r>
      <w:r w:rsidRPr="00A85B54">
        <w:rPr>
          <w:rFonts w:eastAsia="Arial"/>
        </w:rPr>
        <w:t>……………..…………………………………</w:t>
      </w:r>
    </w:p>
    <w:p w14:paraId="15949458" w14:textId="77777777" w:rsidR="00543BD6" w:rsidRPr="00A85B54" w:rsidRDefault="00543BD6" w:rsidP="006F2D17">
      <w:pPr>
        <w:pStyle w:val="Answers"/>
        <w:tabs>
          <w:tab w:val="left" w:pos="1872"/>
          <w:tab w:val="left" w:leader="dot" w:pos="2382"/>
          <w:tab w:val="right" w:leader="dot" w:pos="10319"/>
        </w:tabs>
        <w:ind w:left="199"/>
        <w:rPr>
          <w:szCs w:val="20"/>
        </w:rPr>
      </w:pPr>
      <w:r w:rsidRPr="00A85B54">
        <w:rPr>
          <w:rFonts w:eastAsia="Arial"/>
        </w:rPr>
        <w:t>Tel................................................... Email:……….………………………………………………...</w:t>
      </w:r>
    </w:p>
    <w:p w14:paraId="000BAD4B" w14:textId="77777777" w:rsidR="00543BD6" w:rsidRPr="00A85B54" w:rsidRDefault="00543BD6">
      <w:pPr>
        <w:pStyle w:val="Answers"/>
        <w:tabs>
          <w:tab w:val="left" w:pos="1872"/>
          <w:tab w:val="left" w:leader="dot" w:pos="2382"/>
          <w:tab w:val="right" w:leader="dot" w:pos="10319"/>
        </w:tabs>
        <w:ind w:left="624"/>
        <w:rPr>
          <w:szCs w:val="20"/>
        </w:rPr>
      </w:pPr>
    </w:p>
    <w:p w14:paraId="5B03C7FF" w14:textId="77777777" w:rsidR="00543BD6" w:rsidRPr="00A85B54" w:rsidRDefault="00543BD6">
      <w:pPr>
        <w:pStyle w:val="Kop2"/>
        <w:pageBreakBefore/>
        <w:rPr>
          <w:rFonts w:cs="Arial"/>
          <w:color w:val="0000FF"/>
          <w:szCs w:val="20"/>
        </w:rPr>
      </w:pPr>
      <w:bookmarkStart w:id="16" w:name="__RefHeading__5115_1165138607"/>
      <w:bookmarkStart w:id="17" w:name="__RefHeading__7544_829952307"/>
      <w:bookmarkStart w:id="18" w:name="__RefHeading__73_1940543056"/>
      <w:bookmarkStart w:id="19" w:name="_Toc27130411"/>
      <w:bookmarkEnd w:id="16"/>
      <w:bookmarkEnd w:id="17"/>
      <w:bookmarkEnd w:id="18"/>
      <w:r w:rsidRPr="00A85B54">
        <w:rPr>
          <w:rFonts w:cs="Arial"/>
        </w:rPr>
        <w:lastRenderedPageBreak/>
        <w:t>Description of the project</w:t>
      </w:r>
      <w:bookmarkEnd w:id="19"/>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A85B54" w14:paraId="3ED030FA" w14:textId="77777777" w:rsidTr="00A85B54">
        <w:tc>
          <w:tcPr>
            <w:tcW w:w="9349" w:type="dxa"/>
            <w:shd w:val="clear" w:color="auto" w:fill="auto"/>
          </w:tcPr>
          <w:p w14:paraId="3B1C72DB" w14:textId="77777777" w:rsidR="00543BD6" w:rsidRPr="00A85B54" w:rsidRDefault="00543BD6">
            <w:pPr>
              <w:pStyle w:val="Contenudetableau"/>
              <w:snapToGrid w:val="0"/>
              <w:rPr>
                <w:rFonts w:cs="Arial"/>
                <w:szCs w:val="20"/>
              </w:rPr>
            </w:pPr>
            <w:r w:rsidRPr="00A85B54">
              <w:rPr>
                <w:rFonts w:cs="Arial"/>
                <w:b/>
                <w:color w:val="0000FF"/>
              </w:rPr>
              <w:t>Explanatory note to be deleted</w:t>
            </w:r>
          </w:p>
        </w:tc>
      </w:tr>
      <w:tr w:rsidR="002B3F63" w:rsidRPr="00A85B54" w14:paraId="47081E07" w14:textId="77777777" w:rsidTr="00A85B54">
        <w:tc>
          <w:tcPr>
            <w:tcW w:w="9349" w:type="dxa"/>
            <w:shd w:val="clear" w:color="auto" w:fill="auto"/>
          </w:tcPr>
          <w:p w14:paraId="3883A803" w14:textId="77777777" w:rsidR="00543BD6" w:rsidRPr="00A85B54" w:rsidRDefault="00543BD6">
            <w:pPr>
              <w:numPr>
                <w:ilvl w:val="0"/>
                <w:numId w:val="4"/>
              </w:numPr>
              <w:snapToGrid w:val="0"/>
              <w:rPr>
                <w:rFonts w:cs="Arial"/>
                <w:i/>
                <w:iCs/>
                <w:color w:val="0000FF"/>
                <w:szCs w:val="20"/>
              </w:rPr>
            </w:pPr>
            <w:r w:rsidRPr="00A85B54">
              <w:rPr>
                <w:rFonts w:cs="Arial"/>
                <w:i/>
                <w:color w:val="0000FF"/>
              </w:rPr>
              <w:t>Indicate the full title of the project (give details of acronyms);</w:t>
            </w:r>
          </w:p>
          <w:p w14:paraId="2DD15C59" w14:textId="77777777" w:rsidR="00543BD6" w:rsidRPr="00A85B54" w:rsidRDefault="00543BD6" w:rsidP="0060006E">
            <w:pPr>
              <w:numPr>
                <w:ilvl w:val="0"/>
                <w:numId w:val="4"/>
              </w:numPr>
              <w:rPr>
                <w:rFonts w:cs="Arial"/>
                <w:i/>
                <w:iCs/>
                <w:color w:val="0000FF"/>
                <w:szCs w:val="20"/>
              </w:rPr>
            </w:pPr>
            <w:r w:rsidRPr="00A85B54">
              <w:rPr>
                <w:rFonts w:cs="Arial"/>
                <w:i/>
                <w:color w:val="0000FF"/>
              </w:rPr>
              <w:t xml:space="preserve">Summarise the project in a few sentences: the information contained in this summary may be used by Innoviris in the context of external communication (e.g. annual report). </w:t>
            </w:r>
          </w:p>
          <w:p w14:paraId="53D09354" w14:textId="77777777" w:rsidR="00543BD6" w:rsidRPr="00A85B54" w:rsidRDefault="00543BD6">
            <w:pPr>
              <w:numPr>
                <w:ilvl w:val="0"/>
                <w:numId w:val="4"/>
              </w:numPr>
              <w:rPr>
                <w:rFonts w:cs="Arial"/>
                <w:szCs w:val="20"/>
              </w:rPr>
            </w:pPr>
            <w:r w:rsidRPr="00A85B54">
              <w:rPr>
                <w:rFonts w:cs="Arial"/>
                <w:i/>
                <w:color w:val="0000FF"/>
              </w:rPr>
              <w:t>List some key words which describe the essence of your project.</w:t>
            </w:r>
          </w:p>
        </w:tc>
      </w:tr>
    </w:tbl>
    <w:p w14:paraId="344AD853" w14:textId="77777777" w:rsidR="00543BD6" w:rsidRPr="00A85B54" w:rsidRDefault="00543BD6">
      <w:pPr>
        <w:ind w:left="578" w:right="1" w:firstLine="12"/>
        <w:rPr>
          <w:rFonts w:cs="Arial"/>
          <w:szCs w:val="20"/>
        </w:rPr>
      </w:pPr>
    </w:p>
    <w:p w14:paraId="3659B089" w14:textId="77777777" w:rsidR="00543BD6" w:rsidRPr="00A85B54" w:rsidRDefault="00543BD6">
      <w:pPr>
        <w:pStyle w:val="Answers"/>
        <w:ind w:left="0"/>
        <w:rPr>
          <w:rFonts w:eastAsia="Arial"/>
          <w:szCs w:val="20"/>
        </w:rPr>
      </w:pPr>
      <w:r w:rsidRPr="00A85B54">
        <w:rPr>
          <w:rFonts w:eastAsia="Arial"/>
          <w:b/>
          <w:bCs/>
          <w:i/>
          <w:iCs/>
          <w:szCs w:val="20"/>
        </w:rPr>
        <w:tab/>
      </w:r>
      <w:r w:rsidRPr="00A85B54">
        <w:rPr>
          <w:rFonts w:eastAsia="Arial"/>
          <w:b/>
          <w:i/>
        </w:rPr>
        <w:t>Title of the project:</w:t>
      </w:r>
    </w:p>
    <w:p w14:paraId="29D63D14" w14:textId="77777777" w:rsidR="00543BD6" w:rsidRPr="00A85B54" w:rsidRDefault="00543BD6">
      <w:pPr>
        <w:pStyle w:val="Answers"/>
        <w:rPr>
          <w:rFonts w:eastAsia="Arial"/>
          <w:szCs w:val="20"/>
        </w:rPr>
      </w:pPr>
      <w:r w:rsidRPr="00A85B54">
        <w:rPr>
          <w:rFonts w:eastAsia="Arial"/>
        </w:rPr>
        <w:t>……………………………………………………………………………………………………………</w:t>
      </w:r>
    </w:p>
    <w:p w14:paraId="1AF202C8" w14:textId="77777777" w:rsidR="00543BD6" w:rsidRPr="00A85B54" w:rsidRDefault="00543BD6">
      <w:pPr>
        <w:pStyle w:val="Answers"/>
        <w:rPr>
          <w:szCs w:val="20"/>
        </w:rPr>
      </w:pPr>
      <w:r w:rsidRPr="00A85B54">
        <w:rPr>
          <w:rFonts w:eastAsia="Arial"/>
        </w:rPr>
        <w:t>……………………………………………………………………..................…</w:t>
      </w:r>
      <w:r w:rsidRPr="00A85B54">
        <w:rPr>
          <w:szCs w:val="20"/>
        </w:rPr>
        <w:t>.</w:t>
      </w:r>
      <w:r w:rsidRPr="00A85B54">
        <w:rPr>
          <w:i/>
        </w:rPr>
        <w:t xml:space="preserve"> (maximum 2 lines)</w:t>
      </w:r>
    </w:p>
    <w:p w14:paraId="51617651" w14:textId="77777777" w:rsidR="00543BD6" w:rsidRPr="00A85B54" w:rsidRDefault="00543BD6">
      <w:pPr>
        <w:pStyle w:val="Answers"/>
        <w:rPr>
          <w:szCs w:val="20"/>
        </w:rPr>
      </w:pPr>
    </w:p>
    <w:p w14:paraId="2304DC17" w14:textId="77777777" w:rsidR="00543BD6" w:rsidRPr="00A85B54" w:rsidRDefault="00543BD6">
      <w:pPr>
        <w:pStyle w:val="Answers"/>
        <w:ind w:left="600"/>
        <w:rPr>
          <w:rFonts w:eastAsia="Arial"/>
          <w:szCs w:val="20"/>
        </w:rPr>
      </w:pPr>
      <w:r w:rsidRPr="00A85B54">
        <w:rPr>
          <w:b/>
          <w:i/>
        </w:rPr>
        <w:t>Summary of the project:</w:t>
      </w:r>
    </w:p>
    <w:p w14:paraId="0C7C2FF5" w14:textId="77777777" w:rsidR="00543BD6" w:rsidRPr="00A85B54" w:rsidRDefault="00543BD6">
      <w:pPr>
        <w:pStyle w:val="Answers"/>
        <w:rPr>
          <w:rFonts w:eastAsia="Arial"/>
          <w:i/>
          <w:iCs/>
          <w:szCs w:val="20"/>
        </w:rPr>
      </w:pPr>
      <w:r w:rsidRPr="00A85B54">
        <w:rPr>
          <w:rFonts w:eastAsia="Arial"/>
        </w:rPr>
        <w:t>……………………………………………………………………………………………………………</w:t>
      </w:r>
    </w:p>
    <w:p w14:paraId="13487611" w14:textId="77777777" w:rsidR="00543BD6" w:rsidRPr="00A85B54" w:rsidRDefault="00543BD6">
      <w:pPr>
        <w:pStyle w:val="Answers"/>
        <w:rPr>
          <w:szCs w:val="20"/>
        </w:rPr>
      </w:pPr>
      <w:r w:rsidRPr="00A85B54">
        <w:rPr>
          <w:rFonts w:eastAsia="Arial"/>
          <w:i/>
        </w:rPr>
        <w:t>……………………………………………………………………..................…</w:t>
      </w:r>
      <w:r w:rsidRPr="00A85B54">
        <w:rPr>
          <w:i/>
        </w:rPr>
        <w:t>. (between</w:t>
      </w:r>
      <w:r w:rsidRPr="00A85B54">
        <w:rPr>
          <w:rFonts w:eastAsia="Arial"/>
          <w:i/>
        </w:rPr>
        <w:t xml:space="preserve"> 5 and 10 </w:t>
      </w:r>
      <w:r w:rsidRPr="00A85B54">
        <w:rPr>
          <w:i/>
          <w:iCs/>
          <w:szCs w:val="20"/>
        </w:rPr>
        <w:t>lines</w:t>
      </w:r>
      <w:r w:rsidRPr="00A85B54">
        <w:rPr>
          <w:rFonts w:eastAsia="Arial"/>
          <w:i/>
        </w:rPr>
        <w:t>)</w:t>
      </w:r>
    </w:p>
    <w:p w14:paraId="5DE61628" w14:textId="77777777" w:rsidR="00543BD6" w:rsidRPr="00A85B54" w:rsidRDefault="00543BD6">
      <w:pPr>
        <w:pStyle w:val="Answers"/>
        <w:rPr>
          <w:szCs w:val="20"/>
        </w:rPr>
      </w:pPr>
    </w:p>
    <w:p w14:paraId="5EECEE45" w14:textId="77777777" w:rsidR="00543BD6" w:rsidRPr="00A85B54" w:rsidRDefault="00543BD6">
      <w:pPr>
        <w:ind w:left="600"/>
        <w:rPr>
          <w:rFonts w:eastAsia="Arial" w:cs="Arial"/>
          <w:i/>
          <w:iCs/>
          <w:szCs w:val="20"/>
        </w:rPr>
      </w:pPr>
      <w:r w:rsidRPr="00A85B54">
        <w:rPr>
          <w:rFonts w:cs="Arial"/>
          <w:b/>
          <w:i/>
        </w:rPr>
        <w:t>Key words:</w:t>
      </w:r>
    </w:p>
    <w:p w14:paraId="427DC2EE" w14:textId="77777777" w:rsidR="00543BD6" w:rsidRPr="00A85B54" w:rsidRDefault="00543BD6">
      <w:pPr>
        <w:pStyle w:val="Answers"/>
        <w:ind w:left="600"/>
        <w:rPr>
          <w:i/>
          <w:iCs/>
          <w:szCs w:val="20"/>
        </w:rPr>
      </w:pPr>
      <w:r w:rsidRPr="00A85B54">
        <w:rPr>
          <w:rFonts w:eastAsia="Arial"/>
          <w:i/>
        </w:rPr>
        <w:t>………………………………………………………………......………</w:t>
      </w:r>
      <w:r w:rsidRPr="00A85B54">
        <w:rPr>
          <w:i/>
        </w:rPr>
        <w:t>. (3 minimum and 7 maximum)</w:t>
      </w:r>
    </w:p>
    <w:p w14:paraId="6DABF395" w14:textId="77777777" w:rsidR="00EB54E9" w:rsidRPr="00A85B54" w:rsidRDefault="00EB54E9">
      <w:pPr>
        <w:pStyle w:val="Answers"/>
        <w:ind w:left="600"/>
        <w:rPr>
          <w:szCs w:val="20"/>
        </w:rPr>
      </w:pPr>
    </w:p>
    <w:p w14:paraId="78AC9423" w14:textId="7316E160" w:rsidR="00EB54E9" w:rsidRPr="00A85B54" w:rsidRDefault="006F2D17" w:rsidP="000155A5">
      <w:pPr>
        <w:pStyle w:val="Answers"/>
        <w:ind w:left="0"/>
        <w:rPr>
          <w:b/>
          <w:bCs/>
          <w:i/>
          <w:iCs/>
          <w:szCs w:val="20"/>
        </w:rPr>
      </w:pPr>
      <w:r w:rsidRPr="00A85B54">
        <w:rPr>
          <w:b/>
          <w:i/>
        </w:rPr>
        <w:t xml:space="preserve">Determine the project </w:t>
      </w:r>
      <w:r w:rsidR="006B28D5" w:rsidRPr="00A85B54">
        <w:rPr>
          <w:b/>
          <w:i/>
        </w:rPr>
        <w:t xml:space="preserve">area </w:t>
      </w:r>
      <w:r w:rsidRPr="00A85B54">
        <w:rPr>
          <w:b/>
          <w:i/>
        </w:rPr>
        <w:t xml:space="preserve">: </w:t>
      </w:r>
    </w:p>
    <w:p w14:paraId="0FBBEA0B" w14:textId="4FD11151" w:rsidR="00146132" w:rsidRPr="00A85B54" w:rsidRDefault="00426731" w:rsidP="000155A5">
      <w:pPr>
        <w:pStyle w:val="Answers"/>
        <w:ind w:left="0"/>
        <w:rPr>
          <w:szCs w:val="20"/>
        </w:rPr>
      </w:pPr>
      <w:r w:rsidRPr="00A85B54">
        <w:rPr>
          <w:b/>
        </w:rPr>
        <w:t>Strategic  activity</w:t>
      </w:r>
      <w:r w:rsidRPr="00A85B54">
        <w:rPr>
          <w:szCs w:val="20"/>
        </w:rPr>
        <w:t xml:space="preserve"> </w:t>
      </w:r>
      <w:r w:rsidR="006B28D5" w:rsidRPr="00A85B54">
        <w:rPr>
          <w:szCs w:val="20"/>
        </w:rPr>
        <w:t>area</w:t>
      </w:r>
      <w:r w:rsidRPr="00A85B54">
        <w:rPr>
          <w:szCs w:val="20"/>
        </w:rPr>
        <w:t>(1 choice)</w:t>
      </w:r>
    </w:p>
    <w:p w14:paraId="7005AB59" w14:textId="2687E21F" w:rsidR="00426731" w:rsidRPr="00A85B54" w:rsidRDefault="00B3038B" w:rsidP="00F0230B">
      <w:pPr>
        <w:ind w:left="709"/>
        <w:rPr>
          <w:rFonts w:cs="Arial"/>
          <w:szCs w:val="20"/>
        </w:rPr>
      </w:pPr>
      <w:bookmarkStart w:id="20" w:name="__RefHeading__5117_1165138607"/>
      <w:bookmarkStart w:id="21" w:name="__RefHeading__7546_829952307"/>
      <w:bookmarkStart w:id="22" w:name="__RefHeading__75_1940543056"/>
      <w:bookmarkEnd w:id="20"/>
      <w:bookmarkEnd w:id="21"/>
      <w:bookmarkEnd w:id="22"/>
      <w:r w:rsidRPr="00A85B54">
        <w:rPr>
          <w:rFonts w:cs="Arial"/>
        </w:rPr>
        <w:t></w:t>
      </w:r>
      <w:r w:rsidR="00426731" w:rsidRPr="00A85B54">
        <w:rPr>
          <w:rFonts w:cs="Arial"/>
        </w:rPr>
        <w:t xml:space="preserve"> </w:t>
      </w:r>
      <w:r w:rsidR="00426731" w:rsidRPr="00A85B54">
        <w:rPr>
          <w:rFonts w:cs="Arial"/>
          <w:szCs w:val="20"/>
        </w:rPr>
        <w:tab/>
      </w:r>
      <w:r w:rsidR="00426731" w:rsidRPr="00A85B54">
        <w:rPr>
          <w:rFonts w:cs="Arial"/>
        </w:rPr>
        <w:t>ICT -</w:t>
      </w:r>
      <w:r w:rsidRPr="00A85B54">
        <w:rPr>
          <w:rFonts w:cs="Arial"/>
        </w:rPr>
        <w:t xml:space="preserve"> </w:t>
      </w:r>
      <w:r w:rsidR="00426731" w:rsidRPr="00A85B54">
        <w:rPr>
          <w:rFonts w:cs="Arial"/>
        </w:rPr>
        <w:t>Digital economy:</w:t>
      </w:r>
    </w:p>
    <w:p w14:paraId="248B5D09" w14:textId="45FA7FC6" w:rsidR="00426731" w:rsidRPr="00A85B54" w:rsidRDefault="00B3038B" w:rsidP="00F0230B">
      <w:pPr>
        <w:ind w:left="709"/>
        <w:rPr>
          <w:rFonts w:cs="Arial"/>
          <w:szCs w:val="20"/>
        </w:rPr>
      </w:pPr>
      <w:r w:rsidRPr="00A85B54">
        <w:rPr>
          <w:rFonts w:cs="Arial"/>
        </w:rPr>
        <w:t></w:t>
      </w:r>
      <w:r w:rsidR="00426731" w:rsidRPr="00A85B54">
        <w:rPr>
          <w:rFonts w:cs="Arial"/>
        </w:rPr>
        <w:t xml:space="preserve"> </w:t>
      </w:r>
      <w:r w:rsidR="00426731" w:rsidRPr="00A85B54">
        <w:rPr>
          <w:rFonts w:cs="Arial"/>
          <w:szCs w:val="20"/>
        </w:rPr>
        <w:tab/>
      </w:r>
      <w:r w:rsidR="00426731" w:rsidRPr="00A85B54">
        <w:rPr>
          <w:rFonts w:cs="Arial"/>
        </w:rPr>
        <w:t xml:space="preserve">Green economy (including circular economy) </w:t>
      </w:r>
    </w:p>
    <w:p w14:paraId="117CE4BC" w14:textId="6E0D253E" w:rsidR="00426731" w:rsidRPr="00A85B54" w:rsidRDefault="00B3038B" w:rsidP="00F0230B">
      <w:pPr>
        <w:ind w:left="709"/>
        <w:rPr>
          <w:rFonts w:cs="Arial"/>
          <w:szCs w:val="20"/>
        </w:rPr>
      </w:pPr>
      <w:r w:rsidRPr="00A85B54">
        <w:rPr>
          <w:rFonts w:cs="Arial"/>
        </w:rPr>
        <w:t></w:t>
      </w:r>
      <w:r w:rsidR="00426731" w:rsidRPr="00A85B54">
        <w:rPr>
          <w:rFonts w:cs="Arial"/>
          <w:szCs w:val="20"/>
        </w:rPr>
        <w:tab/>
      </w:r>
      <w:r w:rsidR="00426731" w:rsidRPr="00A85B54">
        <w:rPr>
          <w:rFonts w:cs="Arial"/>
        </w:rPr>
        <w:t>Health - Personalised medicine</w:t>
      </w:r>
    </w:p>
    <w:p w14:paraId="3E8BC39C" w14:textId="22922A91" w:rsidR="00426731" w:rsidRPr="00A85B54" w:rsidRDefault="00B3038B" w:rsidP="00F0230B">
      <w:pPr>
        <w:ind w:left="709"/>
        <w:rPr>
          <w:rFonts w:cs="Arial"/>
          <w:szCs w:val="20"/>
        </w:rPr>
      </w:pPr>
      <w:r w:rsidRPr="00A85B54">
        <w:rPr>
          <w:rFonts w:cs="Arial"/>
        </w:rPr>
        <w:t></w:t>
      </w:r>
      <w:r w:rsidR="00426731" w:rsidRPr="00A85B54">
        <w:rPr>
          <w:rFonts w:cs="Arial"/>
          <w:szCs w:val="20"/>
        </w:rPr>
        <w:tab/>
      </w:r>
      <w:r w:rsidR="006B28D5" w:rsidRPr="00A85B54">
        <w:rPr>
          <w:rFonts w:cs="Arial"/>
        </w:rPr>
        <w:t xml:space="preserve">Other area ( </w:t>
      </w:r>
      <w:proofErr w:type="spellStart"/>
      <w:r w:rsidR="006B28D5" w:rsidRPr="00A85B54">
        <w:rPr>
          <w:rFonts w:cs="Arial"/>
        </w:rPr>
        <w:t>non strategic</w:t>
      </w:r>
      <w:proofErr w:type="spellEnd"/>
      <w:r w:rsidR="006B28D5" w:rsidRPr="00A85B54">
        <w:rPr>
          <w:rFonts w:cs="Arial"/>
        </w:rPr>
        <w:t>)</w:t>
      </w:r>
    </w:p>
    <w:p w14:paraId="354B95F9" w14:textId="77777777" w:rsidR="00426731" w:rsidRPr="00A85B54" w:rsidRDefault="00426731" w:rsidP="00F0230B">
      <w:pPr>
        <w:ind w:left="709"/>
        <w:rPr>
          <w:rFonts w:cs="Arial"/>
          <w:b/>
          <w:szCs w:val="20"/>
        </w:rPr>
      </w:pPr>
    </w:p>
    <w:p w14:paraId="587F1D26" w14:textId="5FEF15C2" w:rsidR="00426731" w:rsidRPr="00A85B54" w:rsidRDefault="00426731" w:rsidP="00F0230B">
      <w:pPr>
        <w:ind w:left="709"/>
        <w:rPr>
          <w:rFonts w:cs="Arial"/>
          <w:b/>
          <w:szCs w:val="20"/>
        </w:rPr>
      </w:pPr>
      <w:r w:rsidRPr="00A85B54">
        <w:rPr>
          <w:rFonts w:cs="Arial"/>
          <w:b/>
        </w:rPr>
        <w:t>Type of innovation - At least one choice</w:t>
      </w:r>
    </w:p>
    <w:p w14:paraId="1415DE9F" w14:textId="67BB3C0B" w:rsidR="00426731" w:rsidRPr="00A85B54" w:rsidRDefault="00426731" w:rsidP="00F0230B">
      <w:pPr>
        <w:ind w:left="709"/>
        <w:rPr>
          <w:rFonts w:cs="Arial"/>
          <w:b/>
          <w:szCs w:val="20"/>
        </w:rPr>
      </w:pPr>
    </w:p>
    <w:p w14:paraId="66884543" w14:textId="149E75C9" w:rsidR="00426731" w:rsidRPr="00A85B54" w:rsidRDefault="00B3038B" w:rsidP="00F0230B">
      <w:pPr>
        <w:ind w:left="709"/>
        <w:rPr>
          <w:rFonts w:cs="Arial"/>
          <w:szCs w:val="20"/>
        </w:rPr>
      </w:pPr>
      <w:r w:rsidRPr="00A85B54">
        <w:rPr>
          <w:rFonts w:cs="Arial"/>
        </w:rPr>
        <w:t></w:t>
      </w:r>
      <w:r w:rsidR="00426731" w:rsidRPr="00A85B54">
        <w:rPr>
          <w:rFonts w:cs="Arial"/>
          <w:szCs w:val="20"/>
        </w:rPr>
        <w:tab/>
        <w:t>Non-ICT technology</w:t>
      </w:r>
    </w:p>
    <w:p w14:paraId="14D60F8E" w14:textId="1E196315" w:rsidR="00426731" w:rsidRPr="00A85B54" w:rsidRDefault="00B3038B" w:rsidP="00F0230B">
      <w:pPr>
        <w:ind w:left="709"/>
        <w:rPr>
          <w:rFonts w:cs="Arial"/>
          <w:szCs w:val="20"/>
        </w:rPr>
      </w:pPr>
      <w:r w:rsidRPr="00A85B54">
        <w:rPr>
          <w:rFonts w:cs="Arial"/>
        </w:rPr>
        <w:t></w:t>
      </w:r>
      <w:r w:rsidR="00426731" w:rsidRPr="00A85B54">
        <w:rPr>
          <w:rFonts w:cs="Arial"/>
        </w:rPr>
        <w:t xml:space="preserve"> </w:t>
      </w:r>
      <w:r w:rsidR="00426731" w:rsidRPr="00A85B54">
        <w:rPr>
          <w:rFonts w:cs="Arial"/>
          <w:szCs w:val="20"/>
        </w:rPr>
        <w:tab/>
      </w:r>
      <w:r w:rsidR="00426731" w:rsidRPr="00A85B54">
        <w:rPr>
          <w:rFonts w:cs="Arial"/>
        </w:rPr>
        <w:t>ICT technology</w:t>
      </w:r>
    </w:p>
    <w:p w14:paraId="731F89DB" w14:textId="4EFAE5E8" w:rsidR="00426731" w:rsidRPr="00A85B54" w:rsidRDefault="00B3038B" w:rsidP="00F0230B">
      <w:pPr>
        <w:ind w:left="709"/>
        <w:rPr>
          <w:rFonts w:cs="Arial"/>
          <w:szCs w:val="20"/>
        </w:rPr>
      </w:pPr>
      <w:r w:rsidRPr="00A85B54">
        <w:rPr>
          <w:rFonts w:cs="Arial"/>
        </w:rPr>
        <w:t></w:t>
      </w:r>
      <w:r w:rsidR="00426731" w:rsidRPr="00A85B54">
        <w:rPr>
          <w:rFonts w:cs="Arial"/>
        </w:rPr>
        <w:t xml:space="preserve"> </w:t>
      </w:r>
      <w:r w:rsidR="00426731" w:rsidRPr="00A85B54">
        <w:rPr>
          <w:rFonts w:cs="Arial"/>
          <w:szCs w:val="20"/>
        </w:rPr>
        <w:tab/>
      </w:r>
      <w:r w:rsidR="00426731" w:rsidRPr="00A85B54">
        <w:rPr>
          <w:rFonts w:cs="Arial"/>
        </w:rPr>
        <w:t>Social</w:t>
      </w:r>
    </w:p>
    <w:p w14:paraId="1BF89D82" w14:textId="0A52E7DA" w:rsidR="00426731" w:rsidRPr="00A85B54" w:rsidRDefault="00B3038B" w:rsidP="00F0230B">
      <w:pPr>
        <w:ind w:left="709"/>
        <w:rPr>
          <w:rFonts w:cs="Arial"/>
          <w:szCs w:val="20"/>
        </w:rPr>
      </w:pPr>
      <w:r w:rsidRPr="00A85B54">
        <w:rPr>
          <w:rFonts w:cs="Arial"/>
        </w:rPr>
        <w:t></w:t>
      </w:r>
      <w:r w:rsidR="00426731" w:rsidRPr="00A85B54">
        <w:rPr>
          <w:rFonts w:cs="Arial"/>
          <w:szCs w:val="20"/>
        </w:rPr>
        <w:tab/>
      </w:r>
      <w:r w:rsidR="00426731" w:rsidRPr="00A85B54">
        <w:rPr>
          <w:rFonts w:cs="Arial"/>
        </w:rPr>
        <w:t>Societal</w:t>
      </w:r>
    </w:p>
    <w:p w14:paraId="2BBF3CF3" w14:textId="29953F42" w:rsidR="00426731" w:rsidRPr="00A85B54" w:rsidRDefault="00B3038B" w:rsidP="00F0230B">
      <w:pPr>
        <w:ind w:left="709"/>
        <w:rPr>
          <w:rFonts w:cs="Arial"/>
          <w:szCs w:val="20"/>
        </w:rPr>
      </w:pPr>
      <w:r w:rsidRPr="00A85B54">
        <w:rPr>
          <w:rFonts w:cs="Arial"/>
        </w:rPr>
        <w:t></w:t>
      </w:r>
      <w:r w:rsidR="00426731" w:rsidRPr="00A85B54">
        <w:rPr>
          <w:rFonts w:cs="Arial"/>
          <w:szCs w:val="20"/>
        </w:rPr>
        <w:tab/>
      </w:r>
      <w:r w:rsidR="00426731" w:rsidRPr="00A85B54">
        <w:rPr>
          <w:rFonts w:cs="Arial"/>
        </w:rPr>
        <w:t>Economic/business</w:t>
      </w:r>
    </w:p>
    <w:p w14:paraId="14FB55BB" w14:textId="5DA88F22" w:rsidR="00426731" w:rsidRPr="00A85B54" w:rsidRDefault="00B3038B" w:rsidP="00F0230B">
      <w:pPr>
        <w:ind w:left="709"/>
        <w:rPr>
          <w:rFonts w:cs="Arial"/>
          <w:szCs w:val="20"/>
        </w:rPr>
      </w:pPr>
      <w:r w:rsidRPr="00A85B54">
        <w:rPr>
          <w:rFonts w:cs="Arial"/>
        </w:rPr>
        <w:t></w:t>
      </w:r>
      <w:r w:rsidR="00426731" w:rsidRPr="00A85B54">
        <w:rPr>
          <w:rFonts w:cs="Arial"/>
        </w:rPr>
        <w:t xml:space="preserve"> </w:t>
      </w:r>
      <w:r w:rsidR="00426731" w:rsidRPr="00A85B54">
        <w:rPr>
          <w:rFonts w:cs="Arial"/>
          <w:szCs w:val="20"/>
        </w:rPr>
        <w:tab/>
      </w:r>
      <w:r w:rsidR="00426731" w:rsidRPr="00A85B54">
        <w:rPr>
          <w:rFonts w:cs="Arial"/>
        </w:rPr>
        <w:t>Organisational</w:t>
      </w:r>
    </w:p>
    <w:p w14:paraId="4904B9F6" w14:textId="42443EC3" w:rsidR="00426731" w:rsidRPr="00A85B54" w:rsidRDefault="00426731" w:rsidP="000155A5">
      <w:pPr>
        <w:rPr>
          <w:rFonts w:cs="Arial"/>
          <w:szCs w:val="20"/>
        </w:rPr>
      </w:pPr>
    </w:p>
    <w:p w14:paraId="4F28A2F2" w14:textId="35B5395D" w:rsidR="00426731" w:rsidRPr="00A85B54" w:rsidRDefault="00426731" w:rsidP="000155A5">
      <w:pPr>
        <w:rPr>
          <w:rFonts w:cs="Arial"/>
          <w:szCs w:val="20"/>
        </w:rPr>
      </w:pPr>
    </w:p>
    <w:p w14:paraId="04667A95" w14:textId="3A4F1EEB" w:rsidR="00426731" w:rsidRPr="00A85B54" w:rsidRDefault="00426731" w:rsidP="000155A5">
      <w:pPr>
        <w:rPr>
          <w:rFonts w:cs="Arial"/>
          <w:b/>
          <w:szCs w:val="20"/>
        </w:rPr>
      </w:pPr>
      <w:r w:rsidRPr="00A85B54">
        <w:rPr>
          <w:rFonts w:cs="Arial"/>
          <w:b/>
        </w:rPr>
        <w:t>Link to regional plans (if relevant)</w:t>
      </w:r>
    </w:p>
    <w:p w14:paraId="05A3A6E5" w14:textId="044EFED2" w:rsidR="00426731" w:rsidRPr="00A85B54" w:rsidRDefault="00426731" w:rsidP="000155A5">
      <w:pPr>
        <w:ind w:left="109"/>
        <w:rPr>
          <w:rFonts w:cs="Arial"/>
          <w:szCs w:val="20"/>
        </w:rPr>
      </w:pPr>
    </w:p>
    <w:p w14:paraId="1564D0A5" w14:textId="64DE8C4F" w:rsidR="00426731" w:rsidRPr="00A85B54" w:rsidRDefault="00B3038B" w:rsidP="00F0230B">
      <w:pPr>
        <w:ind w:left="709"/>
        <w:rPr>
          <w:rFonts w:cs="Arial"/>
          <w:szCs w:val="20"/>
        </w:rPr>
      </w:pPr>
      <w:r w:rsidRPr="00A85B54">
        <w:rPr>
          <w:rFonts w:cs="Arial"/>
        </w:rPr>
        <w:t></w:t>
      </w:r>
      <w:r w:rsidR="00426731" w:rsidRPr="00A85B54">
        <w:rPr>
          <w:rFonts w:cs="Arial"/>
        </w:rPr>
        <w:t xml:space="preserve"> </w:t>
      </w:r>
      <w:r w:rsidR="00426731" w:rsidRPr="00A85B54">
        <w:rPr>
          <w:rFonts w:cs="Arial"/>
          <w:szCs w:val="20"/>
        </w:rPr>
        <w:tab/>
      </w:r>
      <w:r w:rsidR="00426731" w:rsidRPr="00A85B54">
        <w:rPr>
          <w:rFonts w:cs="Arial"/>
        </w:rPr>
        <w:t>Regional Innovation Plan</w:t>
      </w:r>
    </w:p>
    <w:p w14:paraId="57A4FFF7" w14:textId="79A197D3" w:rsidR="00426731" w:rsidRPr="00A85B54" w:rsidRDefault="00B3038B" w:rsidP="00F0230B">
      <w:pPr>
        <w:ind w:left="709"/>
        <w:rPr>
          <w:rFonts w:cs="Arial"/>
          <w:szCs w:val="20"/>
        </w:rPr>
      </w:pPr>
      <w:r w:rsidRPr="00A85B54">
        <w:rPr>
          <w:rFonts w:cs="Arial"/>
        </w:rPr>
        <w:t></w:t>
      </w:r>
      <w:r w:rsidR="00CA283E" w:rsidRPr="00A85B54">
        <w:rPr>
          <w:rFonts w:cs="Arial"/>
        </w:rPr>
        <w:t>Regional Plan on Circular Economy</w:t>
      </w:r>
    </w:p>
    <w:p w14:paraId="6FFC7F25" w14:textId="77777777" w:rsidR="00426731" w:rsidRPr="00A85B54" w:rsidRDefault="00426731" w:rsidP="00F0230B">
      <w:pPr>
        <w:ind w:left="709"/>
        <w:rPr>
          <w:rFonts w:cs="Arial"/>
          <w:szCs w:val="20"/>
        </w:rPr>
      </w:pPr>
      <w:r w:rsidRPr="00A85B54">
        <w:rPr>
          <w:rFonts w:cs="Arial"/>
        </w:rPr>
        <w:t></w:t>
      </w:r>
      <w:r w:rsidRPr="00A85B54">
        <w:rPr>
          <w:rFonts w:cs="Arial"/>
          <w:szCs w:val="20"/>
        </w:rPr>
        <w:tab/>
      </w:r>
      <w:proofErr w:type="spellStart"/>
      <w:r w:rsidRPr="00A85B54">
        <w:rPr>
          <w:rFonts w:cs="Arial"/>
        </w:rPr>
        <w:t>NextTech</w:t>
      </w:r>
      <w:proofErr w:type="spellEnd"/>
    </w:p>
    <w:p w14:paraId="44A6952B" w14:textId="77777777" w:rsidR="00426731" w:rsidRPr="00A85B54" w:rsidRDefault="00426731" w:rsidP="00F0230B">
      <w:pPr>
        <w:ind w:left="709"/>
        <w:rPr>
          <w:rFonts w:cs="Arial"/>
          <w:szCs w:val="20"/>
        </w:rPr>
      </w:pPr>
      <w:r w:rsidRPr="00A85B54">
        <w:rPr>
          <w:rFonts w:cs="Arial"/>
        </w:rPr>
        <w:t></w:t>
      </w:r>
      <w:r w:rsidRPr="00A85B54">
        <w:rPr>
          <w:rFonts w:cs="Arial"/>
          <w:szCs w:val="20"/>
        </w:rPr>
        <w:tab/>
      </w:r>
      <w:proofErr w:type="spellStart"/>
      <w:r w:rsidRPr="00A85B54">
        <w:rPr>
          <w:rFonts w:cs="Arial"/>
        </w:rPr>
        <w:t>bedigital.brussels</w:t>
      </w:r>
      <w:proofErr w:type="spellEnd"/>
    </w:p>
    <w:p w14:paraId="45B56DA9" w14:textId="77777777" w:rsidR="00426731" w:rsidRPr="00A85B54" w:rsidRDefault="00426731" w:rsidP="00F0230B">
      <w:pPr>
        <w:ind w:left="709"/>
        <w:rPr>
          <w:rFonts w:cs="Arial"/>
          <w:szCs w:val="20"/>
        </w:rPr>
      </w:pPr>
      <w:r w:rsidRPr="00A85B54">
        <w:rPr>
          <w:rFonts w:cs="Arial"/>
        </w:rPr>
        <w:t></w:t>
      </w:r>
      <w:r w:rsidRPr="00A85B54">
        <w:rPr>
          <w:rFonts w:cs="Arial"/>
          <w:szCs w:val="20"/>
        </w:rPr>
        <w:tab/>
      </w:r>
      <w:proofErr w:type="spellStart"/>
      <w:r w:rsidRPr="00A85B54">
        <w:rPr>
          <w:rFonts w:cs="Arial"/>
        </w:rPr>
        <w:t>GoodMove</w:t>
      </w:r>
      <w:proofErr w:type="spellEnd"/>
    </w:p>
    <w:p w14:paraId="5C3CBA78" w14:textId="77777777" w:rsidR="00426731" w:rsidRPr="00A85B54" w:rsidRDefault="00426731" w:rsidP="00F0230B">
      <w:pPr>
        <w:ind w:left="709"/>
        <w:rPr>
          <w:rFonts w:cs="Arial"/>
          <w:szCs w:val="20"/>
        </w:rPr>
      </w:pPr>
      <w:r w:rsidRPr="00A85B54">
        <w:rPr>
          <w:rFonts w:cs="Arial"/>
        </w:rPr>
        <w:t></w:t>
      </w:r>
      <w:r w:rsidRPr="00A85B54">
        <w:rPr>
          <w:rFonts w:cs="Arial"/>
          <w:szCs w:val="20"/>
        </w:rPr>
        <w:tab/>
      </w:r>
      <w:r w:rsidRPr="00A85B54">
        <w:rPr>
          <w:rFonts w:cs="Arial"/>
        </w:rPr>
        <w:t>Industrial plan</w:t>
      </w:r>
    </w:p>
    <w:p w14:paraId="6592749C" w14:textId="20CA71C6" w:rsidR="00426731" w:rsidRPr="00F26C0C" w:rsidRDefault="00426731" w:rsidP="00F0230B">
      <w:pPr>
        <w:ind w:left="709"/>
        <w:rPr>
          <w:rFonts w:cs="Arial"/>
          <w:szCs w:val="20"/>
        </w:rPr>
      </w:pPr>
      <w:r w:rsidRPr="00A85B54">
        <w:rPr>
          <w:rFonts w:cs="Arial"/>
        </w:rPr>
        <w:t></w:t>
      </w:r>
      <w:r w:rsidRPr="00A85B54">
        <w:rPr>
          <w:rFonts w:cs="Arial"/>
          <w:szCs w:val="20"/>
        </w:rPr>
        <w:tab/>
      </w:r>
      <w:r w:rsidRPr="00A85B54">
        <w:rPr>
          <w:rFonts w:cs="Arial"/>
        </w:rPr>
        <w:t>e-health plan</w:t>
      </w:r>
    </w:p>
    <w:p w14:paraId="3CFE42B0" w14:textId="4D2477BD" w:rsidR="00426731" w:rsidRPr="00A85B54" w:rsidRDefault="00426731" w:rsidP="00F0230B">
      <w:pPr>
        <w:ind w:left="1309"/>
        <w:rPr>
          <w:rFonts w:cs="Arial"/>
          <w:szCs w:val="20"/>
        </w:rPr>
      </w:pPr>
    </w:p>
    <w:p w14:paraId="0B125F69" w14:textId="0C1E5C5E" w:rsidR="00426731" w:rsidRPr="00A85B54" w:rsidRDefault="00426731" w:rsidP="00426731">
      <w:pPr>
        <w:rPr>
          <w:rFonts w:cs="Arial"/>
          <w:b/>
          <w:szCs w:val="20"/>
        </w:rPr>
      </w:pPr>
    </w:p>
    <w:p w14:paraId="03CA4B95" w14:textId="5C275168" w:rsidR="00426731" w:rsidRPr="00A85B54" w:rsidRDefault="00426731" w:rsidP="00426731">
      <w:pPr>
        <w:rPr>
          <w:rFonts w:cs="Arial"/>
          <w:b/>
          <w:szCs w:val="20"/>
        </w:rPr>
      </w:pPr>
      <w:r w:rsidRPr="00A85B54">
        <w:rPr>
          <w:rFonts w:cs="Arial"/>
          <w:b/>
        </w:rPr>
        <w:t xml:space="preserve">Collaborations </w:t>
      </w:r>
      <w:r w:rsidRPr="00A85B54">
        <w:rPr>
          <w:rFonts w:cs="Arial"/>
        </w:rPr>
        <w:t>(at least 1 choice)</w:t>
      </w:r>
    </w:p>
    <w:p w14:paraId="42EC8D60" w14:textId="47F8C8B4" w:rsidR="00426731" w:rsidRPr="00A85B54" w:rsidRDefault="00426731" w:rsidP="00426731">
      <w:pPr>
        <w:rPr>
          <w:rFonts w:cs="Arial"/>
          <w:b/>
          <w:szCs w:val="20"/>
        </w:rPr>
      </w:pPr>
    </w:p>
    <w:p w14:paraId="2DD681BF" w14:textId="77777777" w:rsidR="00426731" w:rsidRPr="00A85B54" w:rsidRDefault="00426731" w:rsidP="00426731">
      <w:pPr>
        <w:rPr>
          <w:rFonts w:cs="Arial"/>
          <w:szCs w:val="20"/>
        </w:rPr>
      </w:pPr>
      <w:r w:rsidRPr="00A85B54">
        <w:rPr>
          <w:rFonts w:cs="Arial"/>
          <w:b/>
        </w:rPr>
        <w:lastRenderedPageBreak/>
        <w:t></w:t>
      </w:r>
      <w:r w:rsidRPr="00A85B54">
        <w:rPr>
          <w:rFonts w:cs="Arial"/>
          <w:b/>
          <w:szCs w:val="20"/>
        </w:rPr>
        <w:tab/>
      </w:r>
      <w:r w:rsidRPr="00A85B54">
        <w:rPr>
          <w:rFonts w:cs="Arial"/>
          <w:szCs w:val="20"/>
        </w:rPr>
        <w:t>University/Company collaboration (including sub-contracting)</w:t>
      </w:r>
    </w:p>
    <w:p w14:paraId="193C3EC7"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Inter-regional collaboration</w:t>
      </w:r>
    </w:p>
    <w:p w14:paraId="2E3878AF" w14:textId="37410939"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International cooperation</w:t>
      </w:r>
    </w:p>
    <w:p w14:paraId="7171B213" w14:textId="5FEF9E2C" w:rsidR="00426731" w:rsidRPr="00A85B54" w:rsidRDefault="00426731" w:rsidP="00426731">
      <w:pPr>
        <w:rPr>
          <w:rFonts w:cs="Arial"/>
          <w:b/>
          <w:szCs w:val="20"/>
        </w:rPr>
      </w:pPr>
    </w:p>
    <w:p w14:paraId="658ABC03" w14:textId="77777777" w:rsidR="00426731" w:rsidRPr="00A85B54" w:rsidRDefault="00426731" w:rsidP="00426731">
      <w:pPr>
        <w:rPr>
          <w:rFonts w:cs="Arial"/>
          <w:b/>
          <w:szCs w:val="20"/>
        </w:rPr>
        <w:sectPr w:rsidR="00426731" w:rsidRPr="00A85B54" w:rsidSect="00E13411">
          <w:pgSz w:w="11907" w:h="16839" w:code="9"/>
          <w:pgMar w:top="2650" w:right="1138" w:bottom="1973" w:left="1138" w:header="1138" w:footer="1138" w:gutter="0"/>
          <w:cols w:space="720"/>
          <w:docGrid w:linePitch="312"/>
        </w:sectPr>
      </w:pPr>
    </w:p>
    <w:p w14:paraId="6E2A2336" w14:textId="28D5BE8D" w:rsidR="00426731" w:rsidRPr="00A85B54" w:rsidRDefault="00426731" w:rsidP="00426731">
      <w:pPr>
        <w:rPr>
          <w:rFonts w:cs="Arial"/>
          <w:szCs w:val="20"/>
        </w:rPr>
      </w:pPr>
      <w:r w:rsidRPr="00A85B54">
        <w:rPr>
          <w:rFonts w:cs="Arial"/>
          <w:b/>
        </w:rPr>
        <w:t>Sector (</w:t>
      </w:r>
      <w:r w:rsidRPr="00A85B54">
        <w:rPr>
          <w:rFonts w:cs="Arial"/>
        </w:rPr>
        <w:t xml:space="preserve">Possibility of indicating one or more project sectors in addition to the field of application of the project selected by the </w:t>
      </w:r>
      <w:r w:rsidR="00B3038B" w:rsidRPr="00A85B54">
        <w:rPr>
          <w:rFonts w:cs="Arial"/>
        </w:rPr>
        <w:t>applicant</w:t>
      </w:r>
      <w:r w:rsidRPr="00A85B54">
        <w:rPr>
          <w:rFonts w:cs="Arial"/>
        </w:rPr>
        <w:t>)</w:t>
      </w:r>
    </w:p>
    <w:p w14:paraId="22854051" w14:textId="77777777" w:rsidR="00426731" w:rsidRPr="00A85B54" w:rsidRDefault="00426731" w:rsidP="00426731">
      <w:pPr>
        <w:rPr>
          <w:rFonts w:cs="Arial"/>
          <w:szCs w:val="20"/>
        </w:rPr>
        <w:sectPr w:rsidR="00426731" w:rsidRPr="00A85B54" w:rsidSect="00426731">
          <w:type w:val="continuous"/>
          <w:pgSz w:w="11907" w:h="16839" w:code="9"/>
          <w:pgMar w:top="2650" w:right="1138" w:bottom="1973" w:left="1138" w:header="1138" w:footer="1138" w:gutter="0"/>
          <w:cols w:space="720"/>
          <w:docGrid w:linePitch="312"/>
        </w:sectPr>
      </w:pPr>
    </w:p>
    <w:p w14:paraId="329733B8" w14:textId="105185C3"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Software</w:t>
      </w:r>
    </w:p>
    <w:p w14:paraId="6DA7D99B"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Hardware</w:t>
      </w:r>
    </w:p>
    <w:p w14:paraId="5B53FF40"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Data</w:t>
      </w:r>
    </w:p>
    <w:p w14:paraId="4074227A"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Networks</w:t>
      </w:r>
    </w:p>
    <w:p w14:paraId="425B6F32"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Security</w:t>
      </w:r>
    </w:p>
    <w:p w14:paraId="48C5B8F1"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Chemistry</w:t>
      </w:r>
    </w:p>
    <w:p w14:paraId="6454BEFB"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 xml:space="preserve">Additive manufacturing = 3D printing </w:t>
      </w:r>
    </w:p>
    <w:p w14:paraId="222F7D53"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Advanced materials</w:t>
      </w:r>
    </w:p>
    <w:p w14:paraId="12E7A056"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Mobility</w:t>
      </w:r>
    </w:p>
    <w:p w14:paraId="5AFECC25"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Logistics</w:t>
      </w:r>
    </w:p>
    <w:p w14:paraId="7BEA9D86"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Energy networks and storage</w:t>
      </w:r>
    </w:p>
    <w:p w14:paraId="72AA2812"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Biotechnology</w:t>
      </w:r>
    </w:p>
    <w:p w14:paraId="04D02744"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Pharmaceutics</w:t>
      </w:r>
    </w:p>
    <w:p w14:paraId="407EFE65"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Medicine</w:t>
      </w:r>
    </w:p>
    <w:p w14:paraId="62F2465A"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E-health</w:t>
      </w:r>
    </w:p>
    <w:p w14:paraId="471CDDC0" w14:textId="77777777" w:rsidR="00426731" w:rsidRPr="00A85B54" w:rsidRDefault="00426731" w:rsidP="00426731">
      <w:pPr>
        <w:rPr>
          <w:rFonts w:cs="Arial"/>
          <w:szCs w:val="20"/>
        </w:rPr>
      </w:pPr>
    </w:p>
    <w:p w14:paraId="170D1857" w14:textId="77777777" w:rsidR="00426731" w:rsidRPr="00A85B54" w:rsidRDefault="00426731" w:rsidP="00426731">
      <w:pPr>
        <w:rPr>
          <w:rFonts w:cs="Arial"/>
          <w:szCs w:val="20"/>
        </w:rPr>
      </w:pPr>
    </w:p>
    <w:p w14:paraId="4FFE7AED" w14:textId="77777777" w:rsidR="00426731" w:rsidRPr="00A85B54" w:rsidRDefault="00426731" w:rsidP="00426731">
      <w:pPr>
        <w:rPr>
          <w:rFonts w:cs="Arial"/>
          <w:szCs w:val="20"/>
        </w:rPr>
      </w:pPr>
    </w:p>
    <w:p w14:paraId="771A454E" w14:textId="77777777" w:rsidR="00426731" w:rsidRPr="00A85B54" w:rsidRDefault="00426731" w:rsidP="00426731">
      <w:pPr>
        <w:rPr>
          <w:rFonts w:cs="Arial"/>
          <w:szCs w:val="20"/>
        </w:rPr>
      </w:pPr>
    </w:p>
    <w:p w14:paraId="4C11510C" w14:textId="77777777" w:rsidR="00426731" w:rsidRPr="00A85B54" w:rsidRDefault="00426731" w:rsidP="00426731">
      <w:pPr>
        <w:rPr>
          <w:rFonts w:cs="Arial"/>
          <w:szCs w:val="20"/>
        </w:rPr>
      </w:pPr>
    </w:p>
    <w:p w14:paraId="3AB0AE06" w14:textId="3007F698" w:rsidR="00426731" w:rsidRPr="00A85B54" w:rsidRDefault="00426731" w:rsidP="00426731">
      <w:pPr>
        <w:rPr>
          <w:rFonts w:cs="Arial"/>
          <w:szCs w:val="20"/>
        </w:rPr>
      </w:pPr>
    </w:p>
    <w:p w14:paraId="0381C67D" w14:textId="54116731"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Medical devices</w:t>
      </w:r>
    </w:p>
    <w:p w14:paraId="24A84A15"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Urban development &amp; Social geography</w:t>
      </w:r>
    </w:p>
    <w:p w14:paraId="672EC298"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Eco-construction</w:t>
      </w:r>
    </w:p>
    <w:p w14:paraId="07EC3F8D"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Architecture</w:t>
      </w:r>
    </w:p>
    <w:p w14:paraId="0D4EC125"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Industrial production</w:t>
      </w:r>
    </w:p>
    <w:p w14:paraId="21544F68"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Industry 4.0</w:t>
      </w:r>
    </w:p>
    <w:p w14:paraId="3A770DA4"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Economy &amp; Management</w:t>
      </w:r>
    </w:p>
    <w:p w14:paraId="045323A6"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Social economy</w:t>
      </w:r>
    </w:p>
    <w:p w14:paraId="048B4D55"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Law &amp; Politics</w:t>
      </w:r>
    </w:p>
    <w:p w14:paraId="6F2267EE"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HR</w:t>
      </w:r>
    </w:p>
    <w:p w14:paraId="15F9FC31"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Finance/insurance</w:t>
      </w:r>
    </w:p>
    <w:p w14:paraId="324C987A"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Consulting</w:t>
      </w:r>
    </w:p>
    <w:p w14:paraId="3F824E65"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Psychology, Communication &amp; Education</w:t>
      </w:r>
    </w:p>
    <w:p w14:paraId="05065CE0"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Philosophy, Arts &amp; Letters</w:t>
      </w:r>
    </w:p>
    <w:p w14:paraId="6025AB3B"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Creative and cultural industries</w:t>
      </w:r>
    </w:p>
    <w:p w14:paraId="2026D692"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Sustainable food</w:t>
      </w:r>
    </w:p>
    <w:p w14:paraId="0D02543E" w14:textId="77777777" w:rsidR="00426731" w:rsidRPr="00A85B54" w:rsidRDefault="00426731" w:rsidP="00426731">
      <w:pPr>
        <w:rPr>
          <w:rFonts w:cs="Arial"/>
          <w:szCs w:val="20"/>
        </w:rPr>
      </w:pPr>
      <w:r w:rsidRPr="00A85B54">
        <w:rPr>
          <w:rFonts w:cs="Arial"/>
        </w:rPr>
        <w:t></w:t>
      </w:r>
      <w:r w:rsidRPr="00A85B54">
        <w:rPr>
          <w:rFonts w:cs="Arial"/>
          <w:szCs w:val="20"/>
        </w:rPr>
        <w:tab/>
      </w:r>
      <w:r w:rsidRPr="00A85B54">
        <w:rPr>
          <w:rFonts w:cs="Arial"/>
        </w:rPr>
        <w:t>Public administration and politics</w:t>
      </w:r>
    </w:p>
    <w:p w14:paraId="2D6680A7" w14:textId="77777777" w:rsidR="00426731" w:rsidRPr="00F26C0C" w:rsidRDefault="00426731" w:rsidP="00426731">
      <w:pPr>
        <w:rPr>
          <w:rFonts w:cs="Arial"/>
          <w:szCs w:val="20"/>
        </w:rPr>
      </w:pPr>
      <w:r w:rsidRPr="00A85B54">
        <w:rPr>
          <w:rFonts w:cs="Arial"/>
        </w:rPr>
        <w:t></w:t>
      </w:r>
      <w:r w:rsidRPr="00A85B54">
        <w:rPr>
          <w:rFonts w:cs="Arial"/>
          <w:szCs w:val="20"/>
        </w:rPr>
        <w:tab/>
      </w:r>
      <w:r w:rsidRPr="00A85B54">
        <w:rPr>
          <w:rFonts w:cs="Arial"/>
        </w:rPr>
        <w:t>Social sciences</w:t>
      </w:r>
    </w:p>
    <w:p w14:paraId="5334B210" w14:textId="77777777" w:rsidR="00426731" w:rsidRPr="00A85B54" w:rsidRDefault="00426731" w:rsidP="00426731">
      <w:pPr>
        <w:rPr>
          <w:rFonts w:cs="Arial"/>
          <w:szCs w:val="20"/>
        </w:rPr>
        <w:sectPr w:rsidR="00426731" w:rsidRPr="00A85B54" w:rsidSect="00426731">
          <w:type w:val="continuous"/>
          <w:pgSz w:w="11907" w:h="16839" w:code="9"/>
          <w:pgMar w:top="2650" w:right="1138" w:bottom="1973" w:left="1138" w:header="1138" w:footer="1138" w:gutter="0"/>
          <w:cols w:num="2" w:space="720"/>
          <w:docGrid w:linePitch="312"/>
        </w:sectPr>
      </w:pPr>
    </w:p>
    <w:p w14:paraId="50624E00" w14:textId="165B9A21" w:rsidR="00426731" w:rsidRPr="00A85B54" w:rsidRDefault="00426731" w:rsidP="00426731">
      <w:pPr>
        <w:rPr>
          <w:rFonts w:cs="Arial"/>
          <w:szCs w:val="20"/>
        </w:rPr>
      </w:pPr>
      <w:r w:rsidRPr="00A85B54">
        <w:rPr>
          <w:rFonts w:cs="Arial"/>
        </w:rPr>
        <w:t xml:space="preserve"> </w:t>
      </w:r>
    </w:p>
    <w:p w14:paraId="494B4EFE" w14:textId="77777777" w:rsidR="00543BD6" w:rsidRPr="00A85B54" w:rsidRDefault="00543BD6">
      <w:pPr>
        <w:pStyle w:val="Kop2"/>
        <w:pageBreakBefore/>
        <w:rPr>
          <w:rFonts w:cs="Arial"/>
          <w:color w:val="0000FF"/>
          <w:szCs w:val="20"/>
        </w:rPr>
      </w:pPr>
      <w:bookmarkStart w:id="23" w:name="_Toc27130412"/>
      <w:r w:rsidRPr="00A85B54">
        <w:rPr>
          <w:rFonts w:cs="Arial"/>
        </w:rPr>
        <w:lastRenderedPageBreak/>
        <w:t>Nature of the project</w:t>
      </w:r>
      <w:r w:rsidRPr="00A85B54">
        <w:rPr>
          <w:rFonts w:eastAsia="Arial" w:cs="Arial"/>
          <w:szCs w:val="20"/>
        </w:rPr>
        <w:t xml:space="preserve"> &amp; </w:t>
      </w:r>
      <w:r w:rsidRPr="00A85B54">
        <w:rPr>
          <w:rFonts w:cs="Arial"/>
        </w:rPr>
        <w:t>type of financial aid</w:t>
      </w:r>
      <w:bookmarkEnd w:id="23"/>
    </w:p>
    <w:tbl>
      <w:tblPr>
        <w:tblW w:w="9335" w:type="dxa"/>
        <w:tblInd w:w="680"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35"/>
      </w:tblGrid>
      <w:tr w:rsidR="002B3F63" w:rsidRPr="00A85B54" w14:paraId="23368FC5" w14:textId="77777777" w:rsidTr="00F0230B">
        <w:trPr>
          <w:trHeight w:val="288"/>
        </w:trPr>
        <w:tc>
          <w:tcPr>
            <w:tcW w:w="9335" w:type="dxa"/>
            <w:shd w:val="clear" w:color="auto" w:fill="auto"/>
          </w:tcPr>
          <w:p w14:paraId="692250D2" w14:textId="77777777" w:rsidR="00543BD6" w:rsidRPr="00A85B54" w:rsidRDefault="00543BD6">
            <w:pPr>
              <w:pStyle w:val="Contenudetableau"/>
              <w:snapToGrid w:val="0"/>
              <w:rPr>
                <w:rFonts w:cs="Arial"/>
                <w:szCs w:val="20"/>
              </w:rPr>
            </w:pPr>
            <w:r w:rsidRPr="00A85B54">
              <w:rPr>
                <w:rFonts w:cs="Arial"/>
                <w:b/>
                <w:color w:val="0000FF"/>
              </w:rPr>
              <w:t>Explanatory note to be deleted</w:t>
            </w:r>
          </w:p>
        </w:tc>
      </w:tr>
      <w:tr w:rsidR="002B3F63" w:rsidRPr="00A85B54" w14:paraId="5E46FC84" w14:textId="77777777" w:rsidTr="00F0230B">
        <w:tc>
          <w:tcPr>
            <w:tcW w:w="9335" w:type="dxa"/>
            <w:shd w:val="clear" w:color="auto" w:fill="auto"/>
          </w:tcPr>
          <w:p w14:paraId="0E178929" w14:textId="67C5AEAC" w:rsidR="00425837" w:rsidRPr="00A85B54" w:rsidRDefault="00425837" w:rsidP="00425837">
            <w:pPr>
              <w:pStyle w:val="Contenudetableau"/>
              <w:rPr>
                <w:rFonts w:cs="Arial"/>
                <w:b/>
                <w:bCs/>
                <w:color w:val="0000FF"/>
                <w:szCs w:val="20"/>
              </w:rPr>
            </w:pPr>
            <w:r w:rsidRPr="00A85B54">
              <w:rPr>
                <w:rFonts w:cs="Arial"/>
                <w:b/>
                <w:color w:val="0000FF"/>
              </w:rPr>
              <w:t>Industrial research</w:t>
            </w:r>
          </w:p>
          <w:p w14:paraId="42BFA68F" w14:textId="474A6FBD" w:rsidR="000155A5" w:rsidRPr="00A85B54" w:rsidRDefault="000155A5" w:rsidP="00425837">
            <w:pPr>
              <w:pStyle w:val="Contenudetableau"/>
              <w:rPr>
                <w:rFonts w:cs="Arial"/>
                <w:bCs/>
                <w:color w:val="0000FF"/>
                <w:szCs w:val="20"/>
              </w:rPr>
            </w:pPr>
            <w:r w:rsidRPr="00A85B54">
              <w:rPr>
                <w:rFonts w:cs="Arial"/>
                <w:color w:val="0000FF"/>
              </w:rPr>
              <w:t xml:space="preserve">Planned research intended to acquire new insights which are useful </w:t>
            </w:r>
            <w:r w:rsidR="00CA283E" w:rsidRPr="00A85B54">
              <w:rPr>
                <w:rFonts w:cs="Arial"/>
                <w:color w:val="0000FF"/>
              </w:rPr>
              <w:t xml:space="preserve">at </w:t>
            </w:r>
            <w:proofErr w:type="spellStart"/>
            <w:r w:rsidR="00CA283E" w:rsidRPr="00A85B54">
              <w:rPr>
                <w:rFonts w:cs="Arial"/>
                <w:color w:val="0000FF"/>
              </w:rPr>
              <w:t>mid term</w:t>
            </w:r>
            <w:proofErr w:type="spellEnd"/>
            <w:r w:rsidR="00CA283E" w:rsidRPr="00A85B54">
              <w:rPr>
                <w:rFonts w:cs="Arial"/>
                <w:color w:val="0000FF"/>
              </w:rPr>
              <w:t xml:space="preserve"> </w:t>
            </w:r>
            <w:r w:rsidRPr="00A85B54">
              <w:rPr>
                <w:rFonts w:cs="Arial"/>
                <w:color w:val="0000FF"/>
              </w:rPr>
              <w:t>erm for developing new products, processes or services OR the substantial improvement of existing products, processes or services.</w:t>
            </w:r>
          </w:p>
          <w:p w14:paraId="3CB4BB38" w14:textId="77777777" w:rsidR="000155A5" w:rsidRPr="00A85B54" w:rsidRDefault="000155A5" w:rsidP="00425837">
            <w:pPr>
              <w:pStyle w:val="Contenudetableau"/>
              <w:rPr>
                <w:rFonts w:cs="Arial"/>
                <w:b/>
                <w:color w:val="0000FF"/>
                <w:szCs w:val="20"/>
              </w:rPr>
            </w:pPr>
          </w:p>
          <w:p w14:paraId="21B004A4" w14:textId="110351D0" w:rsidR="008C1021" w:rsidRPr="00A85B54" w:rsidRDefault="000155A5">
            <w:pPr>
              <w:pStyle w:val="Contenudetableau"/>
              <w:rPr>
                <w:rFonts w:cs="Arial"/>
                <w:b/>
                <w:bCs/>
                <w:color w:val="0000FF"/>
                <w:szCs w:val="20"/>
              </w:rPr>
            </w:pPr>
            <w:r w:rsidRPr="00A85B54">
              <w:rPr>
                <w:rFonts w:cs="Arial"/>
                <w:b/>
                <w:color w:val="0000FF"/>
              </w:rPr>
              <w:t xml:space="preserve">Experimental development </w:t>
            </w:r>
          </w:p>
          <w:p w14:paraId="4766431F" w14:textId="0DAD89B1" w:rsidR="000155A5" w:rsidRPr="00A85B54" w:rsidRDefault="000155A5">
            <w:pPr>
              <w:pStyle w:val="Contenudetableau"/>
              <w:rPr>
                <w:rFonts w:cs="Arial"/>
                <w:bCs/>
                <w:color w:val="0000FF"/>
                <w:szCs w:val="20"/>
              </w:rPr>
            </w:pPr>
            <w:r w:rsidRPr="00A85B54">
              <w:rPr>
                <w:rFonts w:cs="Arial"/>
                <w:color w:val="0000FF"/>
              </w:rPr>
              <w:t xml:space="preserve">Activity </w:t>
            </w:r>
            <w:proofErr w:type="spellStart"/>
            <w:r w:rsidR="00CA283E" w:rsidRPr="00A85B54">
              <w:rPr>
                <w:rFonts w:cs="Arial"/>
                <w:color w:val="0000FF"/>
              </w:rPr>
              <w:t>aiming</w:t>
            </w:r>
            <w:r w:rsidRPr="00A85B54">
              <w:rPr>
                <w:rFonts w:cs="Arial"/>
                <w:color w:val="0000FF"/>
              </w:rPr>
              <w:t>to</w:t>
            </w:r>
            <w:proofErr w:type="spellEnd"/>
            <w:r w:rsidRPr="00A85B54">
              <w:rPr>
                <w:rFonts w:cs="Arial"/>
                <w:color w:val="0000FF"/>
              </w:rPr>
              <w:t xml:space="preserve"> apply the results of industrial research in the form of prototype products, procedures or services, which may not be used for commercial purposes before the end of the project.</w:t>
            </w:r>
          </w:p>
          <w:p w14:paraId="0BE420DD" w14:textId="0A5CECC2" w:rsidR="000155A5" w:rsidRPr="00A85B54" w:rsidRDefault="000155A5">
            <w:pPr>
              <w:pStyle w:val="Contenudetableau"/>
              <w:rPr>
                <w:rFonts w:cs="Arial"/>
                <w:b/>
                <w:bCs/>
                <w:color w:val="0000FF"/>
                <w:szCs w:val="20"/>
              </w:rPr>
            </w:pPr>
          </w:p>
          <w:p w14:paraId="29F378AA" w14:textId="77777777" w:rsidR="000155A5" w:rsidRPr="00A85B54" w:rsidRDefault="000155A5">
            <w:pPr>
              <w:pStyle w:val="Contenudetableau"/>
              <w:rPr>
                <w:rFonts w:cs="Arial"/>
                <w:b/>
                <w:bCs/>
                <w:color w:val="0000FF"/>
                <w:szCs w:val="20"/>
              </w:rPr>
            </w:pPr>
          </w:p>
          <w:p w14:paraId="4252E15C" w14:textId="4454FD1E" w:rsidR="00C77E41" w:rsidRPr="00A85B54" w:rsidRDefault="00C77E41" w:rsidP="000155A5">
            <w:pPr>
              <w:rPr>
                <w:rFonts w:cs="Arial"/>
                <w:b/>
                <w:color w:val="0000FF"/>
                <w:szCs w:val="20"/>
              </w:rPr>
            </w:pPr>
          </w:p>
        </w:tc>
      </w:tr>
    </w:tbl>
    <w:p w14:paraId="233D7A0B" w14:textId="77777777" w:rsidR="00D66391" w:rsidRPr="00A85B54" w:rsidRDefault="00D66391" w:rsidP="00D66391">
      <w:pPr>
        <w:ind w:left="624" w:hanging="624"/>
        <w:rPr>
          <w:rFonts w:cs="Arial"/>
          <w:color w:val="000000"/>
          <w:szCs w:val="20"/>
        </w:rPr>
      </w:pPr>
    </w:p>
    <w:p w14:paraId="5C2179CC" w14:textId="3A73D9B8" w:rsidR="00D66391" w:rsidRPr="00A85B54" w:rsidRDefault="005D1F4B" w:rsidP="00D66391">
      <w:pPr>
        <w:ind w:left="624" w:hanging="624"/>
        <w:rPr>
          <w:rFonts w:cs="Arial"/>
          <w:color w:val="000000"/>
          <w:szCs w:val="20"/>
        </w:rPr>
      </w:pPr>
      <w:r w:rsidRPr="00A85B54">
        <w:rPr>
          <w:rFonts w:cs="Arial"/>
          <w:color w:val="000000"/>
        </w:rPr>
        <w:t xml:space="preserve">            </w:t>
      </w:r>
      <w:r w:rsidRPr="00A85B54">
        <w:rPr>
          <w:rFonts w:cs="Arial"/>
          <w:color w:val="000000"/>
        </w:rPr>
        <w:t> Industrial research</w:t>
      </w:r>
    </w:p>
    <w:p w14:paraId="0B4A793B" w14:textId="695CB5AB" w:rsidR="00D66391" w:rsidRPr="00A85B54" w:rsidRDefault="005D1F4B" w:rsidP="00D66391">
      <w:pPr>
        <w:ind w:left="624" w:hanging="624"/>
        <w:rPr>
          <w:rFonts w:cs="Arial"/>
          <w:color w:val="000000"/>
          <w:szCs w:val="20"/>
        </w:rPr>
      </w:pPr>
      <w:r w:rsidRPr="00A85B54">
        <w:rPr>
          <w:rFonts w:cs="Arial"/>
          <w:color w:val="000000"/>
        </w:rPr>
        <w:t xml:space="preserve">            </w:t>
      </w:r>
      <w:r w:rsidRPr="00A85B54">
        <w:rPr>
          <w:rFonts w:cs="Arial"/>
          <w:color w:val="000000"/>
        </w:rPr>
        <w:t xml:space="preserve"> Experimental development </w:t>
      </w:r>
    </w:p>
    <w:p w14:paraId="56FBE863" w14:textId="6AE399C4" w:rsidR="00543BD6" w:rsidRPr="00A85B54" w:rsidRDefault="00543BD6" w:rsidP="00212ADF">
      <w:pPr>
        <w:rPr>
          <w:rFonts w:cs="Arial"/>
          <w:szCs w:val="20"/>
          <w:shd w:val="clear" w:color="auto" w:fill="FFFF00"/>
        </w:rPr>
      </w:pPr>
    </w:p>
    <w:p w14:paraId="190EF3FC" w14:textId="77777777" w:rsidR="008C1021" w:rsidRPr="00A85B54" w:rsidRDefault="00543BD6">
      <w:pPr>
        <w:ind w:left="624" w:hanging="624"/>
        <w:rPr>
          <w:rFonts w:cs="Arial"/>
          <w:szCs w:val="20"/>
        </w:rPr>
      </w:pPr>
      <w:r w:rsidRPr="00A85B54">
        <w:rPr>
          <w:rFonts w:cs="Arial"/>
          <w:szCs w:val="20"/>
        </w:rPr>
        <w:tab/>
      </w:r>
    </w:p>
    <w:p w14:paraId="6DB2D21A" w14:textId="77777777" w:rsidR="008C1021" w:rsidRPr="00A85B54" w:rsidRDefault="008C1021">
      <w:pPr>
        <w:ind w:left="624" w:hanging="624"/>
        <w:rPr>
          <w:rFonts w:cs="Arial"/>
          <w:szCs w:val="20"/>
        </w:rPr>
      </w:pPr>
    </w:p>
    <w:p w14:paraId="00331B32" w14:textId="77777777" w:rsidR="00543BD6" w:rsidRPr="00A85B54" w:rsidRDefault="00543BD6">
      <w:pPr>
        <w:ind w:left="624" w:hanging="624"/>
        <w:rPr>
          <w:rFonts w:cs="Arial"/>
          <w:szCs w:val="20"/>
        </w:rPr>
      </w:pPr>
      <w:r w:rsidRPr="00A85B54">
        <w:rPr>
          <w:rFonts w:cs="Arial"/>
        </w:rPr>
        <w:t>Briefly explain this choice</w:t>
      </w:r>
    </w:p>
    <w:p w14:paraId="43A7086F" w14:textId="77777777" w:rsidR="00543BD6" w:rsidRPr="00A85B54" w:rsidRDefault="00543BD6">
      <w:pPr>
        <w:rPr>
          <w:rFonts w:cs="Arial"/>
          <w:szCs w:val="20"/>
        </w:rPr>
      </w:pPr>
    </w:p>
    <w:p w14:paraId="79FB57CC" w14:textId="77777777" w:rsidR="00543BD6" w:rsidRPr="00A85B54" w:rsidRDefault="00543BD6">
      <w:pPr>
        <w:pStyle w:val="Answers"/>
        <w:rPr>
          <w:rFonts w:eastAsia="Arial"/>
          <w:i/>
          <w:iCs/>
          <w:szCs w:val="20"/>
        </w:rPr>
      </w:pPr>
      <w:r w:rsidRPr="00A85B54">
        <w:rPr>
          <w:rFonts w:eastAsia="Arial"/>
        </w:rPr>
        <w:t>…………………………………………………………………………………………………………………………...……………………………………..................…</w:t>
      </w:r>
      <w:r w:rsidRPr="00A85B54">
        <w:rPr>
          <w:szCs w:val="20"/>
        </w:rPr>
        <w:t>.</w:t>
      </w:r>
      <w:r w:rsidRPr="00A85B54">
        <w:rPr>
          <w:rFonts w:eastAsia="Arial"/>
        </w:rPr>
        <w:t>...............................................................................................</w:t>
      </w:r>
    </w:p>
    <w:p w14:paraId="3A6434A8" w14:textId="7E0B04D4" w:rsidR="00543BD6" w:rsidRPr="00A85B54" w:rsidRDefault="00543BD6">
      <w:pPr>
        <w:pStyle w:val="Answers"/>
        <w:ind w:left="624"/>
        <w:rPr>
          <w:i/>
          <w:iCs/>
          <w:szCs w:val="20"/>
        </w:rPr>
      </w:pPr>
      <w:r w:rsidRPr="00A85B54">
        <w:rPr>
          <w:rFonts w:eastAsia="Arial"/>
          <w:i/>
        </w:rPr>
        <w:t>……………………………………………………………………………………………….</w:t>
      </w:r>
      <w:r w:rsidRPr="00A85B54">
        <w:rPr>
          <w:i/>
          <w:iCs/>
          <w:szCs w:val="20"/>
        </w:rPr>
        <w:t>(maximum</w:t>
      </w:r>
      <w:r w:rsidRPr="00A85B54">
        <w:rPr>
          <w:rFonts w:eastAsia="Arial"/>
          <w:i/>
        </w:rPr>
        <w:t xml:space="preserve"> 5 </w:t>
      </w:r>
      <w:r w:rsidRPr="00A85B54">
        <w:rPr>
          <w:i/>
          <w:iCs/>
          <w:szCs w:val="20"/>
        </w:rPr>
        <w:t>lines)</w:t>
      </w:r>
    </w:p>
    <w:p w14:paraId="3144DB23" w14:textId="77777777" w:rsidR="00C1534D" w:rsidRPr="00A85B54" w:rsidRDefault="00C1534D">
      <w:pPr>
        <w:pStyle w:val="Answers"/>
        <w:ind w:left="624"/>
        <w:rPr>
          <w:szCs w:val="20"/>
        </w:rPr>
      </w:pPr>
    </w:p>
    <w:p w14:paraId="399799D8" w14:textId="55881195" w:rsidR="00543BD6" w:rsidRPr="00A85B54" w:rsidRDefault="00543BD6">
      <w:pPr>
        <w:pStyle w:val="Kop2"/>
        <w:rPr>
          <w:rFonts w:cs="Arial"/>
          <w:color w:val="0000FF"/>
          <w:szCs w:val="20"/>
        </w:rPr>
      </w:pPr>
      <w:bookmarkStart w:id="24" w:name="__RefHeading__5119_1165138607"/>
      <w:bookmarkStart w:id="25" w:name="__RefHeading__7548_829952307"/>
      <w:bookmarkStart w:id="26" w:name="__RefHeading__77_1940543056"/>
      <w:bookmarkStart w:id="27" w:name="_Toc27130413"/>
      <w:bookmarkEnd w:id="24"/>
      <w:bookmarkEnd w:id="25"/>
      <w:bookmarkEnd w:id="26"/>
      <w:r w:rsidRPr="00A85B54">
        <w:rPr>
          <w:rFonts w:cs="Arial"/>
        </w:rPr>
        <w:t xml:space="preserve">Nature of the </w:t>
      </w:r>
      <w:r w:rsidR="006F56C9" w:rsidRPr="00A85B54">
        <w:rPr>
          <w:rFonts w:cs="Arial"/>
        </w:rPr>
        <w:t>project</w:t>
      </w:r>
      <w:bookmarkEnd w:id="27"/>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35"/>
      </w:tblGrid>
      <w:tr w:rsidR="002B3F63" w:rsidRPr="00A85B54" w14:paraId="4414A3FB" w14:textId="77777777" w:rsidTr="00A85B54">
        <w:tc>
          <w:tcPr>
            <w:tcW w:w="9335" w:type="dxa"/>
            <w:shd w:val="clear" w:color="auto" w:fill="auto"/>
          </w:tcPr>
          <w:p w14:paraId="07F5BBEE" w14:textId="77777777" w:rsidR="00543BD6" w:rsidRPr="00A85B54" w:rsidRDefault="00543BD6">
            <w:pPr>
              <w:pStyle w:val="Contenudetableau"/>
              <w:snapToGrid w:val="0"/>
              <w:rPr>
                <w:rFonts w:cs="Arial"/>
                <w:szCs w:val="20"/>
              </w:rPr>
            </w:pPr>
            <w:r w:rsidRPr="00A85B54">
              <w:rPr>
                <w:rFonts w:cs="Arial"/>
                <w:b/>
                <w:color w:val="0000FF"/>
              </w:rPr>
              <w:t>Explanatory note to be deleted</w:t>
            </w:r>
          </w:p>
        </w:tc>
      </w:tr>
      <w:tr w:rsidR="002B3F63" w:rsidRPr="00A85B54" w14:paraId="4821E7A5" w14:textId="77777777" w:rsidTr="00A85B54">
        <w:tc>
          <w:tcPr>
            <w:tcW w:w="9335" w:type="dxa"/>
            <w:shd w:val="clear" w:color="auto" w:fill="auto"/>
          </w:tcPr>
          <w:p w14:paraId="57871C44" w14:textId="696747B2" w:rsidR="00543BD6" w:rsidRPr="00A85B54" w:rsidRDefault="00543BD6">
            <w:pPr>
              <w:pStyle w:val="Contenudetableau"/>
              <w:snapToGrid w:val="0"/>
              <w:rPr>
                <w:rFonts w:cs="Arial"/>
                <w:szCs w:val="20"/>
              </w:rPr>
            </w:pPr>
            <w:r w:rsidRPr="00A85B54">
              <w:rPr>
                <w:rFonts w:cs="Arial"/>
                <w:color w:val="0000FF"/>
              </w:rPr>
              <w:t xml:space="preserve">Indicate if the project is new or if it concerns an extension of a project </w:t>
            </w:r>
            <w:r w:rsidR="00B3038B" w:rsidRPr="00A85B54">
              <w:rPr>
                <w:rFonts w:cs="Arial"/>
                <w:color w:val="0000FF"/>
              </w:rPr>
              <w:t>that</w:t>
            </w:r>
            <w:r w:rsidRPr="00A85B54">
              <w:rPr>
                <w:rFonts w:cs="Arial"/>
                <w:color w:val="0000FF"/>
              </w:rPr>
              <w:t xml:space="preserve"> is financially supported by the Region, in which case specify the reference of the corresponding dossier.</w:t>
            </w:r>
          </w:p>
        </w:tc>
      </w:tr>
    </w:tbl>
    <w:p w14:paraId="3D3B6775" w14:textId="77777777" w:rsidR="00543BD6" w:rsidRPr="00A85B54" w:rsidRDefault="00543BD6">
      <w:pPr>
        <w:pStyle w:val="Answers"/>
        <w:rPr>
          <w:szCs w:val="20"/>
        </w:rPr>
      </w:pPr>
    </w:p>
    <w:p w14:paraId="2AFCD2BD" w14:textId="3A3663A3" w:rsidR="00543BD6" w:rsidRPr="00A85B54" w:rsidRDefault="00543BD6">
      <w:pPr>
        <w:pStyle w:val="Answers"/>
        <w:rPr>
          <w:rFonts w:eastAsia="Webdings"/>
          <w:szCs w:val="20"/>
        </w:rPr>
      </w:pPr>
      <w:r w:rsidRPr="00A85B54">
        <w:rPr>
          <w:szCs w:val="20"/>
        </w:rPr>
        <w:tab/>
      </w:r>
      <w:r w:rsidRPr="00A85B54">
        <w:rPr>
          <w:rFonts w:eastAsia="Webdings"/>
        </w:rPr>
        <w:t></w:t>
      </w:r>
      <w:r w:rsidRPr="00A85B54">
        <w:t>New project</w:t>
      </w:r>
    </w:p>
    <w:p w14:paraId="402D7154" w14:textId="5399343D" w:rsidR="00543BD6" w:rsidRPr="00A85B54" w:rsidRDefault="00543BD6">
      <w:pPr>
        <w:pStyle w:val="Answers"/>
        <w:rPr>
          <w:szCs w:val="20"/>
        </w:rPr>
      </w:pPr>
      <w:r w:rsidRPr="00A85B54">
        <w:rPr>
          <w:rFonts w:eastAsia="Webdings"/>
          <w:szCs w:val="20"/>
        </w:rPr>
        <w:tab/>
      </w:r>
      <w:r w:rsidRPr="00A85B54">
        <w:rPr>
          <w:rFonts w:eastAsia="Webdings"/>
        </w:rPr>
        <w:t></w:t>
      </w:r>
      <w:r w:rsidRPr="00A85B54">
        <w:rPr>
          <w:rFonts w:eastAsia="Arial"/>
        </w:rPr>
        <w:t>Project arising from a previous project</w:t>
      </w:r>
      <w:r w:rsidRPr="00A85B54">
        <w:t xml:space="preserve"> (reference of the dossier: .........................)</w:t>
      </w:r>
    </w:p>
    <w:p w14:paraId="2A618719" w14:textId="77777777" w:rsidR="001F65EB" w:rsidRPr="00A85B54" w:rsidRDefault="001F65EB">
      <w:pPr>
        <w:pStyle w:val="Answers"/>
        <w:rPr>
          <w:szCs w:val="20"/>
        </w:rPr>
      </w:pPr>
    </w:p>
    <w:p w14:paraId="7A888CEA" w14:textId="77777777" w:rsidR="00543BD6" w:rsidRPr="00A85B54" w:rsidRDefault="00543BD6" w:rsidP="001F65EB">
      <w:pPr>
        <w:pStyle w:val="Kop2"/>
        <w:rPr>
          <w:rFonts w:cs="Arial"/>
          <w:color w:val="0000FF"/>
          <w:szCs w:val="20"/>
        </w:rPr>
      </w:pPr>
      <w:bookmarkStart w:id="28" w:name="__RefHeading__5121_1165138607"/>
      <w:bookmarkStart w:id="29" w:name="__RefHeading__7550_829952307"/>
      <w:bookmarkStart w:id="30" w:name="__RefHeading__79_1940543056"/>
      <w:bookmarkStart w:id="31" w:name="_Toc27130414"/>
      <w:bookmarkEnd w:id="28"/>
      <w:bookmarkEnd w:id="29"/>
      <w:bookmarkEnd w:id="30"/>
      <w:r w:rsidRPr="00A85B54">
        <w:rPr>
          <w:rFonts w:cs="Arial"/>
        </w:rPr>
        <w:t>Start date and duration of the project</w:t>
      </w:r>
      <w:bookmarkEnd w:id="31"/>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A85B54" w14:paraId="0DD55B74" w14:textId="77777777" w:rsidTr="00A85B54">
        <w:tc>
          <w:tcPr>
            <w:tcW w:w="9349" w:type="dxa"/>
            <w:shd w:val="clear" w:color="auto" w:fill="auto"/>
          </w:tcPr>
          <w:p w14:paraId="6392EE1B" w14:textId="77777777" w:rsidR="00543BD6" w:rsidRPr="00A85B54" w:rsidRDefault="00543BD6">
            <w:pPr>
              <w:pStyle w:val="Contenudetableau"/>
              <w:snapToGrid w:val="0"/>
              <w:rPr>
                <w:rFonts w:cs="Arial"/>
                <w:szCs w:val="20"/>
              </w:rPr>
            </w:pPr>
            <w:r w:rsidRPr="00A85B54">
              <w:rPr>
                <w:rFonts w:cs="Arial"/>
                <w:b/>
                <w:color w:val="0000FF"/>
              </w:rPr>
              <w:t>Explanatory note to be deleted</w:t>
            </w:r>
          </w:p>
        </w:tc>
      </w:tr>
      <w:tr w:rsidR="002B3F63" w:rsidRPr="00A85B54" w14:paraId="33310412" w14:textId="77777777" w:rsidTr="00A85B54">
        <w:tc>
          <w:tcPr>
            <w:tcW w:w="9349" w:type="dxa"/>
            <w:shd w:val="clear" w:color="auto" w:fill="auto"/>
          </w:tcPr>
          <w:p w14:paraId="31EB80D5" w14:textId="77777777" w:rsidR="00543BD6" w:rsidRPr="00A85B54" w:rsidRDefault="00543BD6">
            <w:pPr>
              <w:pStyle w:val="Contenudetableau"/>
              <w:snapToGrid w:val="0"/>
              <w:rPr>
                <w:rFonts w:cs="Arial"/>
                <w:color w:val="0000FF"/>
                <w:szCs w:val="20"/>
              </w:rPr>
            </w:pPr>
            <w:r w:rsidRPr="00A85B54">
              <w:rPr>
                <w:rFonts w:cs="Arial"/>
                <w:color w:val="0000FF"/>
              </w:rPr>
              <w:t xml:space="preserve">Specify here the duration of the project, indicating start and end dates. </w:t>
            </w:r>
          </w:p>
          <w:p w14:paraId="2D4F1A6A" w14:textId="7AA88549" w:rsidR="000155A5" w:rsidRPr="00A85B54" w:rsidRDefault="00543BD6" w:rsidP="000155A5">
            <w:pPr>
              <w:pStyle w:val="Contenudetableau"/>
              <w:rPr>
                <w:rFonts w:cs="Arial"/>
                <w:color w:val="0000FF"/>
                <w:szCs w:val="20"/>
              </w:rPr>
            </w:pPr>
            <w:r w:rsidRPr="00A85B54">
              <w:rPr>
                <w:rFonts w:cs="Arial"/>
                <w:color w:val="0000FF"/>
              </w:rPr>
              <w:t xml:space="preserve">The start date of the project must be </w:t>
            </w:r>
            <w:r w:rsidR="009C1111" w:rsidRPr="00A85B54">
              <w:rPr>
                <w:rFonts w:cs="Arial"/>
                <w:color w:val="0000FF"/>
              </w:rPr>
              <w:t xml:space="preserve">posterior to </w:t>
            </w:r>
            <w:r w:rsidRPr="00A85B54">
              <w:rPr>
                <w:rFonts w:cs="Arial"/>
                <w:color w:val="0000FF"/>
              </w:rPr>
              <w:t xml:space="preserve"> the date on which INNOVIRIS receives your application.</w:t>
            </w:r>
          </w:p>
          <w:p w14:paraId="106A412C" w14:textId="77777777" w:rsidR="000155A5" w:rsidRPr="00A85B54" w:rsidRDefault="000155A5" w:rsidP="000155A5">
            <w:pPr>
              <w:pStyle w:val="Contenudetableau"/>
              <w:rPr>
                <w:rFonts w:cs="Arial"/>
                <w:iCs/>
                <w:color w:val="0000FF"/>
                <w:szCs w:val="20"/>
              </w:rPr>
            </w:pPr>
            <w:r w:rsidRPr="00A85B54">
              <w:rPr>
                <w:rFonts w:cs="Arial"/>
                <w:color w:val="0000FF"/>
              </w:rPr>
              <w:t xml:space="preserve">The project can only start a minimum of two months after receipt. </w:t>
            </w:r>
          </w:p>
          <w:p w14:paraId="5752DEB8" w14:textId="77777777" w:rsidR="000155A5" w:rsidRPr="00A85B54" w:rsidRDefault="000155A5" w:rsidP="000155A5">
            <w:pPr>
              <w:pStyle w:val="Contenudetableau"/>
              <w:rPr>
                <w:rFonts w:cs="Arial"/>
                <w:iCs/>
                <w:color w:val="0000FF"/>
                <w:szCs w:val="20"/>
              </w:rPr>
            </w:pPr>
            <w:r w:rsidRPr="00A85B54">
              <w:rPr>
                <w:rFonts w:cs="Arial"/>
                <w:color w:val="0000FF"/>
              </w:rPr>
              <w:t>In all cases, the project will start on the 1st of the month.</w:t>
            </w:r>
          </w:p>
          <w:p w14:paraId="1764D09D" w14:textId="2137195B" w:rsidR="00543BD6" w:rsidRPr="00F26C0C" w:rsidRDefault="000155A5" w:rsidP="000155A5">
            <w:pPr>
              <w:pStyle w:val="Contenudetableau"/>
              <w:rPr>
                <w:rFonts w:cs="Arial"/>
                <w:i/>
                <w:iCs/>
                <w:color w:val="0000FF"/>
                <w:szCs w:val="20"/>
              </w:rPr>
            </w:pPr>
            <w:r w:rsidRPr="00A85B54">
              <w:rPr>
                <w:rFonts w:cs="Arial"/>
                <w:color w:val="0000FF"/>
              </w:rPr>
              <w:t>Only admissible costs incurred during this period will be taken into account</w:t>
            </w:r>
            <w:r w:rsidRPr="00A85B54">
              <w:rPr>
                <w:rFonts w:cs="Arial"/>
                <w:i/>
                <w:iCs/>
                <w:color w:val="0000FF"/>
                <w:szCs w:val="20"/>
              </w:rPr>
              <w:t>.</w:t>
            </w:r>
          </w:p>
          <w:p w14:paraId="11A3C6EB" w14:textId="77777777" w:rsidR="00543BD6" w:rsidRPr="00F26C0C" w:rsidRDefault="00543BD6">
            <w:pPr>
              <w:pStyle w:val="Contenudetableau"/>
              <w:rPr>
                <w:rFonts w:cs="Arial"/>
                <w:i/>
                <w:iCs/>
                <w:color w:val="0000FF"/>
                <w:szCs w:val="20"/>
              </w:rPr>
            </w:pPr>
          </w:p>
        </w:tc>
      </w:tr>
    </w:tbl>
    <w:p w14:paraId="157A69FB" w14:textId="77777777" w:rsidR="00543BD6" w:rsidRPr="00A85B54" w:rsidRDefault="00543BD6">
      <w:pPr>
        <w:pStyle w:val="Answers"/>
        <w:tabs>
          <w:tab w:val="left" w:pos="1872"/>
          <w:tab w:val="left" w:leader="dot" w:pos="2382"/>
          <w:tab w:val="right" w:leader="dot" w:pos="10319"/>
        </w:tabs>
        <w:ind w:left="624"/>
        <w:rPr>
          <w:szCs w:val="20"/>
        </w:rPr>
      </w:pPr>
    </w:p>
    <w:p w14:paraId="14407E6E" w14:textId="77777777" w:rsidR="00543BD6" w:rsidRPr="00A85B54" w:rsidRDefault="00543BD6">
      <w:pPr>
        <w:pStyle w:val="Answers"/>
        <w:tabs>
          <w:tab w:val="left" w:pos="1872"/>
          <w:tab w:val="left" w:leader="dot" w:pos="2382"/>
          <w:tab w:val="right" w:leader="dot" w:pos="10319"/>
        </w:tabs>
        <w:ind w:left="624"/>
        <w:rPr>
          <w:b/>
          <w:bCs/>
          <w:szCs w:val="20"/>
        </w:rPr>
      </w:pPr>
      <w:r w:rsidRPr="00A85B54">
        <w:rPr>
          <w:rFonts w:eastAsia="Arial"/>
        </w:rPr>
        <w:t>Project with a duration of ……</w:t>
      </w:r>
      <w:r w:rsidRPr="00A85B54">
        <w:t xml:space="preserve">.. months from ... / </w:t>
      </w:r>
      <w:r w:rsidRPr="00A85B54">
        <w:rPr>
          <w:rFonts w:eastAsia="Arial"/>
        </w:rPr>
        <w:t xml:space="preserve">… </w:t>
      </w:r>
      <w:r w:rsidRPr="00A85B54">
        <w:rPr>
          <w:szCs w:val="20"/>
        </w:rPr>
        <w:t xml:space="preserve">/ 20 </w:t>
      </w:r>
      <w:r w:rsidRPr="00A85B54">
        <w:rPr>
          <w:rFonts w:eastAsia="Arial"/>
        </w:rPr>
        <w:t xml:space="preserve">… </w:t>
      </w:r>
      <w:r w:rsidRPr="00A85B54">
        <w:rPr>
          <w:szCs w:val="20"/>
        </w:rPr>
        <w:t>to</w:t>
      </w:r>
      <w:r w:rsidRPr="00A85B54">
        <w:rPr>
          <w:rFonts w:eastAsia="Arial"/>
        </w:rPr>
        <w:t xml:space="preserve"> … </w:t>
      </w:r>
      <w:r w:rsidRPr="00A85B54">
        <w:rPr>
          <w:szCs w:val="20"/>
        </w:rPr>
        <w:t xml:space="preserve">/ </w:t>
      </w:r>
      <w:r w:rsidRPr="00A85B54">
        <w:rPr>
          <w:rFonts w:eastAsia="Arial"/>
        </w:rPr>
        <w:t xml:space="preserve">… </w:t>
      </w:r>
      <w:r w:rsidRPr="00A85B54">
        <w:rPr>
          <w:szCs w:val="20"/>
        </w:rPr>
        <w:t xml:space="preserve">/ 20 </w:t>
      </w:r>
      <w:r w:rsidRPr="00A85B54">
        <w:rPr>
          <w:rFonts w:eastAsia="Arial"/>
        </w:rPr>
        <w:t xml:space="preserve">… </w:t>
      </w:r>
    </w:p>
    <w:p w14:paraId="56EDE1E0" w14:textId="06EC56B5" w:rsidR="000155A5" w:rsidRPr="00A85B54" w:rsidRDefault="000155A5" w:rsidP="000155A5">
      <w:pPr>
        <w:pStyle w:val="Plattetekst"/>
        <w:rPr>
          <w:rFonts w:cs="Arial"/>
          <w:szCs w:val="20"/>
        </w:rPr>
      </w:pPr>
      <w:bookmarkStart w:id="32" w:name="__RefHeading__5123_1165138607"/>
      <w:bookmarkStart w:id="33" w:name="__RefHeading__7552_829952307"/>
      <w:bookmarkStart w:id="34" w:name="__RefHeading__81_1940543056"/>
      <w:bookmarkStart w:id="35" w:name="__RefHeading__5125_1165138607"/>
      <w:bookmarkStart w:id="36" w:name="__RefHeading__7554_829952307"/>
      <w:bookmarkStart w:id="37" w:name="__RefHeading__83_1940543056"/>
      <w:bookmarkEnd w:id="32"/>
      <w:bookmarkEnd w:id="33"/>
      <w:bookmarkEnd w:id="34"/>
      <w:bookmarkEnd w:id="35"/>
      <w:bookmarkEnd w:id="36"/>
      <w:bookmarkEnd w:id="37"/>
    </w:p>
    <w:p w14:paraId="4CC57DF4" w14:textId="77777777" w:rsidR="000155A5" w:rsidRPr="00A85B54" w:rsidRDefault="000155A5" w:rsidP="000155A5">
      <w:pPr>
        <w:pStyle w:val="Kop2"/>
        <w:rPr>
          <w:rFonts w:cs="Arial"/>
          <w:szCs w:val="20"/>
        </w:rPr>
      </w:pPr>
      <w:bookmarkStart w:id="38" w:name="_Toc27130415"/>
      <w:r w:rsidRPr="00A85B54">
        <w:rPr>
          <w:rFonts w:cs="Arial"/>
        </w:rPr>
        <w:t>Nature of the applicant</w:t>
      </w:r>
      <w:bookmarkEnd w:id="38"/>
    </w:p>
    <w:p w14:paraId="4F7DCF48" w14:textId="77777777" w:rsidR="000155A5" w:rsidRPr="00A85B54" w:rsidRDefault="000155A5" w:rsidP="000155A5">
      <w:pPr>
        <w:tabs>
          <w:tab w:val="left" w:pos="709"/>
        </w:tabs>
        <w:spacing w:after="120" w:line="276" w:lineRule="auto"/>
        <w:rPr>
          <w:rFonts w:cs="Arial"/>
          <w:kern w:val="0"/>
          <w:szCs w:val="20"/>
        </w:rPr>
      </w:pPr>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0155A5" w:rsidRPr="00F26C0C" w14:paraId="351F3D92" w14:textId="77777777" w:rsidTr="000155A5">
        <w:tc>
          <w:tcPr>
            <w:tcW w:w="93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85EE99" w14:textId="77777777" w:rsidR="000155A5" w:rsidRPr="00F26C0C" w:rsidRDefault="000155A5" w:rsidP="000155A5">
            <w:pPr>
              <w:suppressLineNumbers/>
              <w:tabs>
                <w:tab w:val="left" w:pos="709"/>
              </w:tabs>
              <w:spacing w:line="276" w:lineRule="auto"/>
              <w:jc w:val="left"/>
              <w:rPr>
                <w:rFonts w:cs="Arial"/>
                <w:kern w:val="0"/>
                <w:szCs w:val="20"/>
              </w:rPr>
            </w:pPr>
            <w:r w:rsidRPr="00F26C0C">
              <w:rPr>
                <w:rFonts w:eastAsia="Arial" w:cs="Arial"/>
                <w:b/>
                <w:color w:val="0000FF"/>
                <w:kern w:val="0"/>
              </w:rPr>
              <w:t>Explanatory note to be deleted</w:t>
            </w:r>
          </w:p>
        </w:tc>
      </w:tr>
      <w:tr w:rsidR="000155A5" w:rsidRPr="00F26C0C" w14:paraId="753AC838" w14:textId="77777777" w:rsidTr="000155A5">
        <w:tc>
          <w:tcPr>
            <w:tcW w:w="93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89E9A7" w14:textId="77777777" w:rsidR="000155A5" w:rsidRPr="00F26C0C" w:rsidRDefault="000155A5" w:rsidP="000155A5">
            <w:pPr>
              <w:suppressLineNumbers/>
              <w:tabs>
                <w:tab w:val="left" w:pos="709"/>
              </w:tabs>
              <w:spacing w:line="276" w:lineRule="auto"/>
              <w:rPr>
                <w:rFonts w:cs="Arial"/>
                <w:kern w:val="0"/>
                <w:szCs w:val="20"/>
              </w:rPr>
            </w:pPr>
            <w:r w:rsidRPr="00F26C0C">
              <w:rPr>
                <w:rFonts w:cs="Arial"/>
                <w:kern w:val="0"/>
              </w:rPr>
              <w:t>Companies:</w:t>
            </w:r>
          </w:p>
          <w:p w14:paraId="67D55673" w14:textId="2D6ECFD1" w:rsidR="000155A5" w:rsidRPr="00F26C0C" w:rsidRDefault="000155A5" w:rsidP="000155A5">
            <w:pPr>
              <w:suppressLineNumbers/>
              <w:tabs>
                <w:tab w:val="left" w:pos="709"/>
              </w:tabs>
              <w:spacing w:after="200" w:line="276" w:lineRule="auto"/>
              <w:jc w:val="left"/>
              <w:rPr>
                <w:rFonts w:cs="Arial"/>
                <w:color w:val="0000FF"/>
                <w:kern w:val="0"/>
                <w:szCs w:val="20"/>
              </w:rPr>
            </w:pPr>
            <w:r w:rsidRPr="00F26C0C">
              <w:rPr>
                <w:rFonts w:cs="Arial"/>
                <w:color w:val="0000FF"/>
                <w:kern w:val="0"/>
              </w:rPr>
              <w:t>To determine the rate of financing for your business, please refer</w:t>
            </w:r>
            <w:r w:rsidR="00F55DBC">
              <w:rPr>
                <w:rFonts w:cs="Arial"/>
                <w:color w:val="0000FF"/>
                <w:kern w:val="0"/>
              </w:rPr>
              <w:t xml:space="preserve"> </w:t>
            </w:r>
            <w:hyperlink r:id="rId12" w:history="1">
              <w:r w:rsidRPr="00F55DBC">
                <w:rPr>
                  <w:rStyle w:val="Hyperlink"/>
                  <w:rFonts w:cs="Arial"/>
                  <w:kern w:val="0"/>
                </w:rPr>
                <w:t>the method for calculating the size of the</w:t>
              </w:r>
              <w:r w:rsidR="00F26C0C" w:rsidRPr="00F55DBC">
                <w:rPr>
                  <w:rStyle w:val="Hyperlink"/>
                  <w:rFonts w:cs="Arial"/>
                  <w:kern w:val="0"/>
                </w:rPr>
                <w:t xml:space="preserve"> compan</w:t>
              </w:r>
              <w:r w:rsidR="00F55DBC" w:rsidRPr="00F55DBC">
                <w:rPr>
                  <w:rStyle w:val="Hyperlink"/>
                  <w:rFonts w:cs="Arial"/>
                  <w:kern w:val="0"/>
                </w:rPr>
                <w:t>y</w:t>
              </w:r>
            </w:hyperlink>
          </w:p>
          <w:p w14:paraId="7E626F1D" w14:textId="77777777" w:rsidR="000155A5" w:rsidRPr="00F26C0C" w:rsidRDefault="000155A5" w:rsidP="000155A5">
            <w:pPr>
              <w:suppressLineNumbers/>
              <w:tabs>
                <w:tab w:val="left" w:pos="709"/>
              </w:tabs>
              <w:spacing w:after="200" w:line="276" w:lineRule="auto"/>
              <w:jc w:val="left"/>
              <w:rPr>
                <w:rFonts w:cs="Arial"/>
                <w:kern w:val="0"/>
                <w:szCs w:val="20"/>
              </w:rPr>
            </w:pPr>
            <w:r w:rsidRPr="00F26C0C">
              <w:rPr>
                <w:rFonts w:cs="Arial"/>
                <w:kern w:val="0"/>
              </w:rPr>
              <w:t>Associations:</w:t>
            </w:r>
          </w:p>
          <w:p w14:paraId="214D969C" w14:textId="77777777" w:rsidR="000155A5" w:rsidRPr="00F26C0C" w:rsidRDefault="000155A5" w:rsidP="000155A5">
            <w:pPr>
              <w:suppressLineNumbers/>
              <w:tabs>
                <w:tab w:val="left" w:pos="709"/>
              </w:tabs>
              <w:spacing w:after="200" w:line="276" w:lineRule="auto"/>
              <w:jc w:val="left"/>
              <w:rPr>
                <w:rFonts w:cs="Arial"/>
                <w:b/>
                <w:color w:val="0000FF"/>
                <w:kern w:val="0"/>
                <w:szCs w:val="20"/>
              </w:rPr>
            </w:pPr>
            <w:r w:rsidRPr="00F26C0C">
              <w:rPr>
                <w:rFonts w:cs="Arial"/>
                <w:color w:val="0000FF"/>
                <w:kern w:val="0"/>
                <w:szCs w:val="20"/>
              </w:rPr>
              <w:t xml:space="preserve">To determine the funding rate for your association, please refer to the document </w:t>
            </w:r>
            <w:r w:rsidRPr="00F26C0C">
              <w:rPr>
                <w:rFonts w:cs="Arial"/>
                <w:color w:val="000080"/>
                <w:kern w:val="0"/>
                <w:u w:val="single"/>
              </w:rPr>
              <w:t>"</w:t>
            </w:r>
            <w:r w:rsidRPr="00F26C0C">
              <w:rPr>
                <w:rFonts w:cs="Arial"/>
                <w:color w:val="000080"/>
                <w:kern w:val="0"/>
                <w:szCs w:val="20"/>
                <w:u w:val="single"/>
              </w:rPr>
              <w:t>Declaration of the activities of the applicant</w:t>
            </w:r>
            <w:r w:rsidRPr="00F26C0C">
              <w:rPr>
                <w:rFonts w:cs="Arial"/>
                <w:color w:val="000080"/>
                <w:kern w:val="0"/>
                <w:u w:val="single"/>
              </w:rPr>
              <w:t>"</w:t>
            </w:r>
          </w:p>
          <w:p w14:paraId="5515A125" w14:textId="77777777" w:rsidR="000155A5" w:rsidRPr="00F26C0C" w:rsidRDefault="000155A5" w:rsidP="000155A5">
            <w:pPr>
              <w:tabs>
                <w:tab w:val="left" w:pos="709"/>
              </w:tabs>
              <w:spacing w:line="276" w:lineRule="auto"/>
              <w:rPr>
                <w:rFonts w:cs="Arial"/>
                <w:b/>
                <w:kern w:val="0"/>
                <w:szCs w:val="20"/>
              </w:rPr>
            </w:pPr>
            <w:r w:rsidRPr="00F26C0C">
              <w:rPr>
                <w:rFonts w:eastAsia="Arial" w:cs="Arial"/>
                <w:b/>
                <w:color w:val="0000FF"/>
                <w:kern w:val="0"/>
              </w:rPr>
              <w:t>Attach in annex:</w:t>
            </w:r>
          </w:p>
          <w:p w14:paraId="39D3E2BB" w14:textId="77777777" w:rsidR="000155A5" w:rsidRPr="00F26C0C" w:rsidRDefault="004B56BE" w:rsidP="006E409C">
            <w:pPr>
              <w:widowControl/>
              <w:numPr>
                <w:ilvl w:val="0"/>
                <w:numId w:val="28"/>
              </w:numPr>
              <w:suppressLineNumbers/>
              <w:suppressAutoHyphens w:val="0"/>
              <w:spacing w:after="200" w:line="276" w:lineRule="auto"/>
              <w:jc w:val="left"/>
              <w:rPr>
                <w:rFonts w:cs="Arial"/>
                <w:kern w:val="0"/>
                <w:szCs w:val="20"/>
              </w:rPr>
            </w:pPr>
            <w:hyperlink r:id="rId13" w:history="1">
              <w:r w:rsidR="00B12535" w:rsidRPr="00F26C0C">
                <w:rPr>
                  <w:rFonts w:cs="Arial"/>
                  <w:color w:val="000080"/>
                  <w:kern w:val="0"/>
                  <w:u w:val="single"/>
                </w:rPr>
                <w:t>An information statement</w:t>
              </w:r>
            </w:hyperlink>
            <w:r w:rsidR="00B12535" w:rsidRPr="00F26C0C">
              <w:rPr>
                <w:rFonts w:cs="Arial"/>
                <w:color w:val="0000FF"/>
                <w:kern w:val="0"/>
              </w:rPr>
              <w:t xml:space="preserve"> on the economic activities of the association (for associations)</w:t>
            </w:r>
          </w:p>
          <w:p w14:paraId="7C9EDABF" w14:textId="77777777" w:rsidR="000155A5" w:rsidRPr="00F26C0C" w:rsidRDefault="000155A5" w:rsidP="00A85B54">
            <w:pPr>
              <w:widowControl/>
              <w:suppressLineNumbers/>
              <w:suppressAutoHyphens w:val="0"/>
              <w:spacing w:after="200" w:line="276" w:lineRule="auto"/>
              <w:ind w:left="360"/>
              <w:jc w:val="left"/>
              <w:rPr>
                <w:rFonts w:cs="Arial"/>
                <w:kern w:val="0"/>
                <w:szCs w:val="20"/>
              </w:rPr>
            </w:pPr>
          </w:p>
        </w:tc>
      </w:tr>
    </w:tbl>
    <w:p w14:paraId="6B200FD7" w14:textId="77777777" w:rsidR="000155A5" w:rsidRPr="00F26C0C" w:rsidRDefault="000155A5" w:rsidP="000155A5">
      <w:pPr>
        <w:tabs>
          <w:tab w:val="left" w:pos="709"/>
        </w:tabs>
        <w:spacing w:after="120" w:line="276" w:lineRule="auto"/>
        <w:rPr>
          <w:rFonts w:cs="Arial"/>
          <w:kern w:val="0"/>
          <w:szCs w:val="20"/>
        </w:rPr>
      </w:pPr>
    </w:p>
    <w:p w14:paraId="480CA2EA" w14:textId="77777777" w:rsidR="000155A5" w:rsidRPr="00A85B54" w:rsidRDefault="000155A5" w:rsidP="000155A5">
      <w:pPr>
        <w:tabs>
          <w:tab w:val="left" w:pos="709"/>
        </w:tabs>
        <w:spacing w:after="120" w:line="276" w:lineRule="auto"/>
        <w:rPr>
          <w:rFonts w:cs="Arial"/>
          <w:kern w:val="0"/>
          <w:szCs w:val="20"/>
        </w:rPr>
      </w:pPr>
    </w:p>
    <w:tbl>
      <w:tblPr>
        <w:tblStyle w:val="Grilledutableau1"/>
        <w:tblW w:w="0" w:type="auto"/>
        <w:tblInd w:w="1305" w:type="dxa"/>
        <w:tblLook w:val="04A0" w:firstRow="1" w:lastRow="0" w:firstColumn="1" w:lastColumn="0" w:noHBand="0" w:noVBand="1"/>
      </w:tblPr>
      <w:tblGrid>
        <w:gridCol w:w="6394"/>
      </w:tblGrid>
      <w:tr w:rsidR="000155A5" w:rsidRPr="00A85B54" w14:paraId="5E65ED04" w14:textId="77777777" w:rsidTr="00F0230B">
        <w:tc>
          <w:tcPr>
            <w:tcW w:w="6394" w:type="dxa"/>
          </w:tcPr>
          <w:p w14:paraId="27D2D5EF" w14:textId="7AFC7338" w:rsidR="000155A5" w:rsidRPr="00F26C0C" w:rsidRDefault="00223CD8" w:rsidP="000155A5">
            <w:pPr>
              <w:suppressLineNumbers/>
              <w:tabs>
                <w:tab w:val="left" w:pos="709"/>
              </w:tabs>
              <w:spacing w:after="200" w:line="264" w:lineRule="auto"/>
              <w:ind w:left="34"/>
              <w:rPr>
                <w:rFonts w:cs="Arial"/>
                <w:kern w:val="0"/>
                <w:sz w:val="20"/>
                <w:szCs w:val="20"/>
              </w:rPr>
            </w:pPr>
            <w:r w:rsidRPr="00A85B54">
              <w:rPr>
                <w:rFonts w:cs="Arial"/>
                <w:kern w:val="0"/>
                <w:sz w:val="20"/>
                <w:szCs w:val="20"/>
              </w:rPr>
              <w:t xml:space="preserve"> </w:t>
            </w:r>
            <w:r w:rsidR="000155A5" w:rsidRPr="00F26C0C">
              <w:rPr>
                <w:rFonts w:cs="Arial"/>
                <w:kern w:val="0"/>
                <w:sz w:val="20"/>
                <w:szCs w:val="20"/>
              </w:rPr>
              <w:sym w:font="Wingdings" w:char="F06F"/>
            </w:r>
            <w:r w:rsidR="000155A5" w:rsidRPr="00F26C0C">
              <w:rPr>
                <w:rFonts w:cs="Arial"/>
                <w:kern w:val="0"/>
                <w:sz w:val="20"/>
              </w:rPr>
              <w:t>VSE (or Very Small Association)</w:t>
            </w:r>
          </w:p>
        </w:tc>
      </w:tr>
      <w:tr w:rsidR="000155A5" w:rsidRPr="00A85B54" w14:paraId="21E70A12" w14:textId="77777777" w:rsidTr="00F0230B">
        <w:tc>
          <w:tcPr>
            <w:tcW w:w="6394" w:type="dxa"/>
          </w:tcPr>
          <w:p w14:paraId="07429F54" w14:textId="77777777" w:rsidR="000155A5" w:rsidRPr="00F26C0C" w:rsidRDefault="000155A5" w:rsidP="000155A5">
            <w:pPr>
              <w:suppressLineNumbers/>
              <w:tabs>
                <w:tab w:val="left" w:pos="709"/>
              </w:tabs>
              <w:spacing w:after="200" w:line="264" w:lineRule="auto"/>
              <w:ind w:left="34"/>
              <w:rPr>
                <w:rFonts w:cs="Arial"/>
                <w:kern w:val="0"/>
                <w:sz w:val="20"/>
                <w:szCs w:val="20"/>
              </w:rPr>
            </w:pPr>
            <w:r w:rsidRPr="00A85B54">
              <w:rPr>
                <w:rFonts w:cs="Arial"/>
                <w:kern w:val="0"/>
                <w:sz w:val="20"/>
              </w:rPr>
              <w:t xml:space="preserve"> </w:t>
            </w:r>
            <w:r w:rsidRPr="00F26C0C">
              <w:rPr>
                <w:rFonts w:cs="Arial"/>
                <w:kern w:val="0"/>
                <w:sz w:val="20"/>
                <w:szCs w:val="20"/>
              </w:rPr>
              <w:sym w:font="Wingdings" w:char="F06F"/>
            </w:r>
            <w:r w:rsidRPr="00F26C0C">
              <w:rPr>
                <w:rFonts w:cs="Arial"/>
                <w:kern w:val="0"/>
                <w:sz w:val="20"/>
              </w:rPr>
              <w:t>SE (or Small Association)</w:t>
            </w:r>
          </w:p>
        </w:tc>
      </w:tr>
      <w:tr w:rsidR="000155A5" w:rsidRPr="00A85B54" w14:paraId="639D2491" w14:textId="77777777" w:rsidTr="00F0230B">
        <w:tc>
          <w:tcPr>
            <w:tcW w:w="6394" w:type="dxa"/>
          </w:tcPr>
          <w:p w14:paraId="377A22FD" w14:textId="77777777" w:rsidR="000155A5" w:rsidRPr="00F26C0C" w:rsidRDefault="000155A5" w:rsidP="000155A5">
            <w:pPr>
              <w:suppressLineNumbers/>
              <w:tabs>
                <w:tab w:val="left" w:pos="709"/>
              </w:tabs>
              <w:spacing w:after="200" w:line="264" w:lineRule="auto"/>
              <w:ind w:left="34"/>
              <w:rPr>
                <w:rFonts w:cs="Arial"/>
                <w:kern w:val="0"/>
                <w:sz w:val="20"/>
                <w:szCs w:val="20"/>
              </w:rPr>
            </w:pPr>
            <w:r w:rsidRPr="00A85B54">
              <w:rPr>
                <w:rFonts w:cs="Arial"/>
                <w:kern w:val="0"/>
                <w:sz w:val="20"/>
              </w:rPr>
              <w:t xml:space="preserve"> </w:t>
            </w:r>
            <w:r w:rsidRPr="00F26C0C">
              <w:rPr>
                <w:rFonts w:cs="Arial"/>
                <w:kern w:val="0"/>
                <w:sz w:val="20"/>
                <w:szCs w:val="20"/>
              </w:rPr>
              <w:sym w:font="Wingdings" w:char="F06F"/>
            </w:r>
            <w:r w:rsidRPr="00F26C0C">
              <w:rPr>
                <w:rFonts w:cs="Arial"/>
                <w:kern w:val="0"/>
                <w:sz w:val="20"/>
              </w:rPr>
              <w:t>ME (or Medium-sized Association)</w:t>
            </w:r>
          </w:p>
        </w:tc>
      </w:tr>
      <w:tr w:rsidR="000155A5" w:rsidRPr="00A85B54" w14:paraId="1DBE6707" w14:textId="77777777" w:rsidTr="00F0230B">
        <w:tc>
          <w:tcPr>
            <w:tcW w:w="6394" w:type="dxa"/>
          </w:tcPr>
          <w:p w14:paraId="1E90B4A8" w14:textId="77777777" w:rsidR="000155A5" w:rsidRPr="00F26C0C" w:rsidRDefault="000155A5" w:rsidP="000155A5">
            <w:pPr>
              <w:suppressLineNumbers/>
              <w:tabs>
                <w:tab w:val="left" w:pos="709"/>
              </w:tabs>
              <w:spacing w:after="200" w:line="264" w:lineRule="auto"/>
              <w:ind w:left="34"/>
              <w:rPr>
                <w:rFonts w:cs="Arial"/>
                <w:kern w:val="0"/>
                <w:sz w:val="20"/>
                <w:szCs w:val="20"/>
              </w:rPr>
            </w:pPr>
            <w:r w:rsidRPr="00A85B54">
              <w:rPr>
                <w:rFonts w:cs="Arial"/>
                <w:kern w:val="0"/>
                <w:sz w:val="20"/>
              </w:rPr>
              <w:t xml:space="preserve"> </w:t>
            </w:r>
            <w:r w:rsidRPr="00F26C0C">
              <w:rPr>
                <w:rFonts w:cs="Arial"/>
                <w:kern w:val="0"/>
                <w:sz w:val="20"/>
                <w:szCs w:val="20"/>
              </w:rPr>
              <w:sym w:font="Wingdings" w:char="F06F"/>
            </w:r>
            <w:r w:rsidRPr="00F26C0C">
              <w:rPr>
                <w:rFonts w:cs="Arial"/>
                <w:kern w:val="0"/>
                <w:sz w:val="20"/>
              </w:rPr>
              <w:t>LE (or Large Association)</w:t>
            </w:r>
          </w:p>
          <w:p w14:paraId="306F4CAD" w14:textId="77777777" w:rsidR="000155A5" w:rsidRPr="00F26C0C" w:rsidRDefault="000155A5" w:rsidP="000155A5">
            <w:pPr>
              <w:suppressLineNumbers/>
              <w:tabs>
                <w:tab w:val="left" w:pos="709"/>
              </w:tabs>
              <w:spacing w:after="200" w:line="264" w:lineRule="auto"/>
              <w:ind w:left="34"/>
              <w:rPr>
                <w:rFonts w:cs="Arial"/>
                <w:kern w:val="0"/>
                <w:sz w:val="20"/>
                <w:szCs w:val="20"/>
              </w:rPr>
            </w:pPr>
            <w:r w:rsidRPr="00F26C0C">
              <w:rPr>
                <w:rFonts w:cs="Arial"/>
                <w:kern w:val="0"/>
                <w:sz w:val="20"/>
              </w:rPr>
              <w:t xml:space="preserve"> </w:t>
            </w:r>
            <w:r w:rsidRPr="00F26C0C">
              <w:rPr>
                <w:rFonts w:cs="Arial"/>
                <w:kern w:val="0"/>
                <w:sz w:val="20"/>
                <w:szCs w:val="20"/>
              </w:rPr>
              <w:sym w:font="Wingdings" w:char="F06F"/>
            </w:r>
            <w:r w:rsidRPr="00F26C0C">
              <w:rPr>
                <w:rFonts w:cs="Arial"/>
                <w:kern w:val="0"/>
                <w:sz w:val="20"/>
              </w:rPr>
              <w:t>Research organisation</w:t>
            </w:r>
          </w:p>
          <w:p w14:paraId="38DD52CD" w14:textId="77777777" w:rsidR="000155A5" w:rsidRPr="00F26C0C" w:rsidRDefault="000155A5" w:rsidP="000155A5">
            <w:pPr>
              <w:suppressLineNumbers/>
              <w:tabs>
                <w:tab w:val="left" w:pos="709"/>
              </w:tabs>
              <w:spacing w:after="200" w:line="264" w:lineRule="auto"/>
              <w:ind w:left="34"/>
              <w:rPr>
                <w:rFonts w:cs="Arial"/>
                <w:kern w:val="0"/>
                <w:sz w:val="20"/>
                <w:szCs w:val="20"/>
              </w:rPr>
            </w:pPr>
            <w:r w:rsidRPr="00F26C0C">
              <w:rPr>
                <w:rFonts w:cs="Arial"/>
                <w:kern w:val="0"/>
                <w:sz w:val="20"/>
              </w:rPr>
              <w:t xml:space="preserve"> </w:t>
            </w:r>
            <w:r w:rsidRPr="00F26C0C">
              <w:rPr>
                <w:rFonts w:cs="Arial"/>
                <w:kern w:val="0"/>
                <w:sz w:val="20"/>
                <w:szCs w:val="20"/>
              </w:rPr>
              <w:sym w:font="Wingdings" w:char="F06F"/>
            </w:r>
            <w:r w:rsidRPr="00F26C0C">
              <w:rPr>
                <w:rFonts w:cs="Arial"/>
                <w:kern w:val="0"/>
                <w:sz w:val="20"/>
              </w:rPr>
              <w:t>Association without economic activity</w:t>
            </w:r>
          </w:p>
        </w:tc>
      </w:tr>
      <w:tr w:rsidR="000155A5" w:rsidRPr="00A85B54" w14:paraId="43773E0D" w14:textId="77777777" w:rsidTr="00F0230B">
        <w:tc>
          <w:tcPr>
            <w:tcW w:w="6394" w:type="dxa"/>
          </w:tcPr>
          <w:p w14:paraId="2C83483E" w14:textId="77777777" w:rsidR="000155A5" w:rsidRPr="00A85B54" w:rsidRDefault="000155A5" w:rsidP="000155A5">
            <w:pPr>
              <w:suppressLineNumbers/>
              <w:tabs>
                <w:tab w:val="left" w:pos="709"/>
              </w:tabs>
              <w:spacing w:after="200" w:line="264" w:lineRule="auto"/>
              <w:ind w:left="34"/>
              <w:rPr>
                <w:rFonts w:cs="Arial"/>
                <w:kern w:val="0"/>
                <w:sz w:val="20"/>
                <w:szCs w:val="20"/>
              </w:rPr>
            </w:pPr>
          </w:p>
        </w:tc>
      </w:tr>
    </w:tbl>
    <w:p w14:paraId="33C70338" w14:textId="12CC8071" w:rsidR="000155A5" w:rsidRPr="00A85B54" w:rsidRDefault="000155A5" w:rsidP="000155A5">
      <w:pPr>
        <w:pStyle w:val="Plattetekst"/>
        <w:rPr>
          <w:rFonts w:cs="Arial"/>
          <w:szCs w:val="20"/>
        </w:rPr>
      </w:pPr>
    </w:p>
    <w:p w14:paraId="4A682DC4" w14:textId="63C332B5" w:rsidR="000155A5" w:rsidRPr="00A85B54" w:rsidRDefault="000155A5" w:rsidP="000155A5">
      <w:pPr>
        <w:pStyle w:val="Plattetekst"/>
        <w:rPr>
          <w:rFonts w:cs="Arial"/>
          <w:szCs w:val="20"/>
        </w:rPr>
      </w:pPr>
    </w:p>
    <w:p w14:paraId="527D3A12" w14:textId="13A9A464" w:rsidR="000155A5" w:rsidRPr="00A85B54" w:rsidRDefault="000155A5" w:rsidP="000155A5">
      <w:pPr>
        <w:pStyle w:val="Plattetekst"/>
        <w:rPr>
          <w:rFonts w:cs="Arial"/>
          <w:szCs w:val="20"/>
        </w:rPr>
      </w:pPr>
    </w:p>
    <w:p w14:paraId="2DA3D116" w14:textId="77777777" w:rsidR="000155A5" w:rsidRPr="00A85B54" w:rsidRDefault="000155A5" w:rsidP="000155A5">
      <w:pPr>
        <w:suppressLineNumbers/>
        <w:tabs>
          <w:tab w:val="left" w:pos="709"/>
        </w:tabs>
        <w:spacing w:after="200" w:line="276" w:lineRule="auto"/>
        <w:jc w:val="left"/>
        <w:rPr>
          <w:rFonts w:cs="Arial"/>
          <w:color w:val="0000FF"/>
          <w:kern w:val="0"/>
          <w:szCs w:val="20"/>
        </w:rPr>
      </w:pPr>
    </w:p>
    <w:p w14:paraId="0098F8D6" w14:textId="77777777" w:rsidR="000155A5" w:rsidRPr="00A85B54" w:rsidRDefault="000155A5" w:rsidP="000155A5">
      <w:pPr>
        <w:pStyle w:val="Kop2"/>
        <w:rPr>
          <w:rFonts w:cs="Arial"/>
          <w:szCs w:val="20"/>
        </w:rPr>
      </w:pPr>
      <w:bookmarkStart w:id="39" w:name="_Toc27130416"/>
      <w:r w:rsidRPr="00A85B54">
        <w:rPr>
          <w:rFonts w:cs="Arial"/>
        </w:rPr>
        <w:t>Amount of th</w:t>
      </w:r>
      <w:r w:rsidRPr="00A85B54">
        <w:rPr>
          <w:rFonts w:eastAsia="Arial" w:cs="Arial"/>
          <w:szCs w:val="20"/>
        </w:rPr>
        <w:t>e</w:t>
      </w:r>
      <w:r w:rsidRPr="00A85B54">
        <w:rPr>
          <w:rFonts w:cs="Arial"/>
        </w:rPr>
        <w:t xml:space="preserve"> aid</w:t>
      </w:r>
      <w:bookmarkEnd w:id="39"/>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0155A5" w:rsidRPr="00A85B54" w14:paraId="0D650F0E" w14:textId="77777777" w:rsidTr="000155A5">
        <w:tc>
          <w:tcPr>
            <w:tcW w:w="934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8ED3EE" w14:textId="77777777" w:rsidR="000155A5" w:rsidRPr="00A85B54" w:rsidRDefault="000155A5" w:rsidP="000155A5">
            <w:pPr>
              <w:suppressLineNumbers/>
              <w:tabs>
                <w:tab w:val="left" w:pos="709"/>
              </w:tabs>
              <w:spacing w:line="276" w:lineRule="auto"/>
              <w:rPr>
                <w:rFonts w:cs="Arial"/>
                <w:kern w:val="0"/>
                <w:szCs w:val="20"/>
              </w:rPr>
            </w:pPr>
            <w:r w:rsidRPr="00A85B54">
              <w:rPr>
                <w:rFonts w:cs="Arial"/>
                <w:b/>
                <w:color w:val="0000FF"/>
                <w:kern w:val="0"/>
              </w:rPr>
              <w:t>Explanatory note to be deleted</w:t>
            </w:r>
          </w:p>
        </w:tc>
      </w:tr>
      <w:tr w:rsidR="000155A5" w:rsidRPr="00A85B54" w14:paraId="7D257154" w14:textId="77777777" w:rsidTr="000155A5">
        <w:tc>
          <w:tcPr>
            <w:tcW w:w="9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FF56E6" w14:textId="77777777" w:rsidR="000155A5" w:rsidRPr="00A85B54" w:rsidRDefault="000155A5" w:rsidP="000155A5">
            <w:pPr>
              <w:suppressLineNumbers/>
              <w:tabs>
                <w:tab w:val="left" w:pos="709"/>
              </w:tabs>
              <w:spacing w:line="276" w:lineRule="auto"/>
              <w:jc w:val="left"/>
              <w:rPr>
                <w:rFonts w:cs="Arial"/>
                <w:color w:val="0000FF"/>
                <w:kern w:val="0"/>
                <w:szCs w:val="20"/>
              </w:rPr>
            </w:pPr>
            <w:r w:rsidRPr="00A85B54">
              <w:rPr>
                <w:rFonts w:cs="Arial"/>
                <w:color w:val="0000FF"/>
                <w:kern w:val="0"/>
              </w:rPr>
              <w:t xml:space="preserve"> Specify the intervention rate of the Region, expressed as a percentage of the total budget of the project. For businesses and associations, this rate depends on predefined criteria such as the size of the business or the association/structural activities of the associations and the nature of the </w:t>
            </w:r>
            <w:r w:rsidRPr="00A85B54">
              <w:rPr>
                <w:rFonts w:cs="Arial"/>
                <w:color w:val="0000FF"/>
                <w:kern w:val="0"/>
              </w:rPr>
              <w:lastRenderedPageBreak/>
              <w:t xml:space="preserve">activities carried out within the project </w:t>
            </w:r>
          </w:p>
          <w:p w14:paraId="76B5B0B2" w14:textId="77777777" w:rsidR="000155A5" w:rsidRPr="00A85B54" w:rsidRDefault="000155A5" w:rsidP="000155A5">
            <w:pPr>
              <w:suppressLineNumbers/>
              <w:tabs>
                <w:tab w:val="left" w:pos="709"/>
              </w:tabs>
              <w:spacing w:line="276" w:lineRule="auto"/>
              <w:jc w:val="left"/>
              <w:rPr>
                <w:rFonts w:cs="Arial"/>
                <w:color w:val="0000FF"/>
                <w:kern w:val="0"/>
                <w:szCs w:val="20"/>
              </w:rPr>
            </w:pPr>
          </w:p>
          <w:p w14:paraId="33489DEB" w14:textId="77777777" w:rsidR="000155A5" w:rsidRPr="00A85B54" w:rsidRDefault="000155A5" w:rsidP="000155A5">
            <w:pPr>
              <w:suppressLineNumbers/>
              <w:tabs>
                <w:tab w:val="left" w:pos="709"/>
              </w:tabs>
              <w:spacing w:line="276" w:lineRule="auto"/>
              <w:jc w:val="left"/>
              <w:rPr>
                <w:rFonts w:cs="Arial"/>
                <w:b/>
                <w:color w:val="0000FF"/>
                <w:kern w:val="0"/>
                <w:szCs w:val="20"/>
              </w:rPr>
            </w:pPr>
            <w:r w:rsidRPr="00A85B54">
              <w:rPr>
                <w:rFonts w:cs="Arial"/>
                <w:b/>
                <w:color w:val="0000FF"/>
                <w:kern w:val="0"/>
              </w:rPr>
              <w:t xml:space="preserve">As a summary: </w:t>
            </w:r>
          </w:p>
          <w:p w14:paraId="03DF0097" w14:textId="77777777" w:rsidR="000155A5" w:rsidRPr="00A85B54" w:rsidRDefault="000155A5" w:rsidP="000155A5">
            <w:pPr>
              <w:suppressLineNumbers/>
              <w:tabs>
                <w:tab w:val="left" w:pos="709"/>
              </w:tabs>
              <w:spacing w:line="276" w:lineRule="auto"/>
              <w:jc w:val="left"/>
              <w:rPr>
                <w:rFonts w:cs="Arial"/>
                <w:b/>
                <w:color w:val="0000FF"/>
                <w:kern w:val="0"/>
                <w:szCs w:val="20"/>
              </w:rPr>
            </w:pPr>
          </w:p>
          <w:p w14:paraId="1D264785" w14:textId="77777777" w:rsidR="000155A5" w:rsidRPr="00A85B54" w:rsidRDefault="000155A5" w:rsidP="000155A5">
            <w:pPr>
              <w:suppressLineNumbers/>
              <w:tabs>
                <w:tab w:val="left" w:pos="709"/>
              </w:tabs>
              <w:spacing w:line="276" w:lineRule="auto"/>
              <w:jc w:val="left"/>
              <w:rPr>
                <w:rFonts w:cs="Arial"/>
                <w:b/>
                <w:color w:val="0000FF"/>
                <w:kern w:val="0"/>
                <w:szCs w:val="20"/>
              </w:rPr>
            </w:pPr>
          </w:p>
          <w:tbl>
            <w:tblPr>
              <w:tblW w:w="9117" w:type="dxa"/>
              <w:tblBorders>
                <w:top w:val="single" w:sz="8" w:space="0" w:color="4F81BD"/>
                <w:bottom w:val="single" w:sz="8" w:space="0" w:color="4F81BD"/>
              </w:tblBorders>
              <w:tblLook w:val="04A0" w:firstRow="1" w:lastRow="0" w:firstColumn="1" w:lastColumn="0" w:noHBand="0" w:noVBand="1"/>
            </w:tblPr>
            <w:tblGrid>
              <w:gridCol w:w="1667"/>
              <w:gridCol w:w="1295"/>
              <w:gridCol w:w="1295"/>
              <w:gridCol w:w="1295"/>
              <w:gridCol w:w="3565"/>
            </w:tblGrid>
            <w:tr w:rsidR="000155A5" w:rsidRPr="00A85B54" w14:paraId="23E4B697" w14:textId="77777777" w:rsidTr="000155A5">
              <w:tc>
                <w:tcPr>
                  <w:tcW w:w="1677" w:type="dxa"/>
                  <w:tcBorders>
                    <w:top w:val="single" w:sz="8" w:space="0" w:color="4F81BD"/>
                    <w:left w:val="nil"/>
                    <w:bottom w:val="single" w:sz="8" w:space="0" w:color="4F81BD"/>
                    <w:right w:val="nil"/>
                  </w:tcBorders>
                  <w:shd w:val="clear" w:color="auto" w:fill="auto"/>
                  <w:hideMark/>
                </w:tcPr>
                <w:p w14:paraId="609288AA" w14:textId="77777777" w:rsidR="000155A5" w:rsidRPr="00A85B54" w:rsidRDefault="000155A5" w:rsidP="000155A5">
                  <w:pPr>
                    <w:widowControl/>
                    <w:suppressAutoHyphens w:val="0"/>
                    <w:spacing w:before="150" w:after="150" w:line="276" w:lineRule="auto"/>
                    <w:jc w:val="left"/>
                    <w:rPr>
                      <w:rFonts w:eastAsiaTheme="minorEastAsia" w:cs="Arial"/>
                      <w:b/>
                      <w:bCs/>
                      <w:color w:val="000000"/>
                      <w:kern w:val="0"/>
                      <w:szCs w:val="20"/>
                    </w:rPr>
                  </w:pPr>
                </w:p>
              </w:tc>
              <w:tc>
                <w:tcPr>
                  <w:tcW w:w="7440" w:type="dxa"/>
                  <w:gridSpan w:val="4"/>
                  <w:tcBorders>
                    <w:top w:val="single" w:sz="8" w:space="0" w:color="4F81BD"/>
                    <w:left w:val="nil"/>
                    <w:bottom w:val="single" w:sz="8" w:space="0" w:color="4F81BD"/>
                    <w:right w:val="nil"/>
                  </w:tcBorders>
                  <w:shd w:val="clear" w:color="auto" w:fill="auto"/>
                  <w:hideMark/>
                </w:tcPr>
                <w:p w14:paraId="7091C94E" w14:textId="77777777" w:rsidR="000155A5" w:rsidRPr="00A85B54" w:rsidRDefault="000155A5" w:rsidP="000155A5">
                  <w:pPr>
                    <w:widowControl/>
                    <w:suppressAutoHyphens w:val="0"/>
                    <w:spacing w:before="150" w:after="150" w:line="276" w:lineRule="auto"/>
                    <w:jc w:val="left"/>
                    <w:rPr>
                      <w:rFonts w:eastAsiaTheme="minorEastAsia" w:cs="Arial"/>
                      <w:b/>
                      <w:bCs/>
                      <w:color w:val="000000"/>
                      <w:kern w:val="0"/>
                      <w:szCs w:val="20"/>
                      <w:u w:val="single"/>
                    </w:rPr>
                  </w:pPr>
                  <w:r w:rsidRPr="00A85B54">
                    <w:rPr>
                      <w:rFonts w:eastAsiaTheme="minorEastAsia" w:cs="Arial"/>
                      <w:b/>
                      <w:color w:val="000000"/>
                      <w:kern w:val="0"/>
                      <w:u w:val="single"/>
                    </w:rPr>
                    <w:t>Maximum funding rate</w:t>
                  </w:r>
                </w:p>
              </w:tc>
            </w:tr>
            <w:tr w:rsidR="000155A5" w:rsidRPr="00A85B54" w14:paraId="4CE96788" w14:textId="77777777" w:rsidTr="000155A5">
              <w:tc>
                <w:tcPr>
                  <w:tcW w:w="1677" w:type="dxa"/>
                  <w:tcBorders>
                    <w:left w:val="nil"/>
                    <w:right w:val="nil"/>
                  </w:tcBorders>
                  <w:shd w:val="clear" w:color="auto" w:fill="D3DFEE"/>
                  <w:hideMark/>
                </w:tcPr>
                <w:p w14:paraId="183D7F12" w14:textId="77777777" w:rsidR="000155A5" w:rsidRPr="00A85B54" w:rsidRDefault="000155A5" w:rsidP="000155A5">
                  <w:pPr>
                    <w:widowControl/>
                    <w:suppressAutoHyphens w:val="0"/>
                    <w:spacing w:before="150" w:after="150" w:line="276" w:lineRule="auto"/>
                    <w:jc w:val="left"/>
                    <w:rPr>
                      <w:rFonts w:eastAsiaTheme="minorEastAsia" w:cs="Arial"/>
                      <w:b/>
                      <w:bCs/>
                      <w:color w:val="000000"/>
                      <w:kern w:val="0"/>
                      <w:szCs w:val="20"/>
                    </w:rPr>
                  </w:pPr>
                </w:p>
              </w:tc>
              <w:tc>
                <w:tcPr>
                  <w:tcW w:w="1258" w:type="dxa"/>
                  <w:tcBorders>
                    <w:left w:val="nil"/>
                    <w:right w:val="nil"/>
                  </w:tcBorders>
                  <w:shd w:val="clear" w:color="auto" w:fill="D3DFEE"/>
                  <w:hideMark/>
                </w:tcPr>
                <w:p w14:paraId="0A40A292" w14:textId="77777777" w:rsidR="000155A5" w:rsidRPr="00A85B54" w:rsidRDefault="000155A5" w:rsidP="000155A5">
                  <w:pPr>
                    <w:widowControl/>
                    <w:suppressAutoHyphens w:val="0"/>
                    <w:spacing w:before="150" w:after="150" w:line="276" w:lineRule="auto"/>
                    <w:jc w:val="left"/>
                    <w:rPr>
                      <w:rFonts w:eastAsiaTheme="minorEastAsia" w:cs="Arial"/>
                      <w:color w:val="000000"/>
                      <w:kern w:val="0"/>
                      <w:szCs w:val="20"/>
                    </w:rPr>
                  </w:pPr>
                  <w:r w:rsidRPr="00A85B54">
                    <w:rPr>
                      <w:rFonts w:eastAsiaTheme="minorEastAsia" w:cs="Arial"/>
                      <w:b/>
                      <w:color w:val="000000"/>
                      <w:kern w:val="0"/>
                    </w:rPr>
                    <w:t xml:space="preserve">Large enterprises  </w:t>
                  </w:r>
                </w:p>
              </w:tc>
              <w:tc>
                <w:tcPr>
                  <w:tcW w:w="1257" w:type="dxa"/>
                  <w:tcBorders>
                    <w:left w:val="nil"/>
                    <w:right w:val="nil"/>
                  </w:tcBorders>
                  <w:shd w:val="clear" w:color="auto" w:fill="D3DFEE"/>
                  <w:hideMark/>
                </w:tcPr>
                <w:p w14:paraId="6CA96406" w14:textId="77777777" w:rsidR="000155A5" w:rsidRPr="00A85B54" w:rsidRDefault="000155A5" w:rsidP="000155A5">
                  <w:pPr>
                    <w:widowControl/>
                    <w:suppressAutoHyphens w:val="0"/>
                    <w:spacing w:before="150" w:after="150" w:line="276" w:lineRule="auto"/>
                    <w:jc w:val="left"/>
                    <w:rPr>
                      <w:rFonts w:eastAsiaTheme="minorEastAsia" w:cs="Arial"/>
                      <w:color w:val="000000"/>
                      <w:kern w:val="0"/>
                      <w:szCs w:val="20"/>
                    </w:rPr>
                  </w:pPr>
                  <w:r w:rsidRPr="00A85B54">
                    <w:rPr>
                      <w:rFonts w:eastAsiaTheme="minorEastAsia" w:cs="Arial"/>
                      <w:b/>
                      <w:color w:val="000000"/>
                      <w:kern w:val="0"/>
                    </w:rPr>
                    <w:t xml:space="preserve"> Medium-sized enterprises </w:t>
                  </w:r>
                </w:p>
              </w:tc>
              <w:tc>
                <w:tcPr>
                  <w:tcW w:w="1256" w:type="dxa"/>
                  <w:tcBorders>
                    <w:left w:val="nil"/>
                    <w:right w:val="nil"/>
                  </w:tcBorders>
                  <w:shd w:val="clear" w:color="auto" w:fill="D3DFEE"/>
                  <w:hideMark/>
                </w:tcPr>
                <w:p w14:paraId="396F21BB" w14:textId="77777777" w:rsidR="000155A5" w:rsidRPr="00A85B54" w:rsidRDefault="000155A5" w:rsidP="000155A5">
                  <w:pPr>
                    <w:widowControl/>
                    <w:suppressAutoHyphens w:val="0"/>
                    <w:spacing w:before="150" w:after="150" w:line="276" w:lineRule="auto"/>
                    <w:jc w:val="left"/>
                    <w:rPr>
                      <w:rFonts w:eastAsiaTheme="minorEastAsia" w:cs="Arial"/>
                      <w:color w:val="000000"/>
                      <w:kern w:val="0"/>
                      <w:szCs w:val="20"/>
                    </w:rPr>
                  </w:pPr>
                  <w:r w:rsidRPr="00A85B54">
                    <w:rPr>
                      <w:rFonts w:eastAsiaTheme="minorEastAsia" w:cs="Arial"/>
                      <w:b/>
                      <w:color w:val="000000"/>
                      <w:kern w:val="0"/>
                    </w:rPr>
                    <w:t xml:space="preserve">Small enterprises </w:t>
                  </w:r>
                </w:p>
              </w:tc>
              <w:tc>
                <w:tcPr>
                  <w:tcW w:w="3669" w:type="dxa"/>
                  <w:tcBorders>
                    <w:left w:val="nil"/>
                    <w:right w:val="nil"/>
                  </w:tcBorders>
                  <w:shd w:val="clear" w:color="auto" w:fill="D3DFEE"/>
                  <w:hideMark/>
                </w:tcPr>
                <w:p w14:paraId="776DDDF8" w14:textId="0D6F0E34" w:rsidR="000155A5" w:rsidRPr="00A85B54" w:rsidRDefault="000155A5" w:rsidP="000155A5">
                  <w:pPr>
                    <w:widowControl/>
                    <w:suppressAutoHyphens w:val="0"/>
                    <w:spacing w:before="150" w:after="150" w:line="276" w:lineRule="auto"/>
                    <w:jc w:val="left"/>
                    <w:rPr>
                      <w:rFonts w:eastAsiaTheme="minorEastAsia" w:cs="Arial"/>
                      <w:color w:val="000000"/>
                      <w:kern w:val="0"/>
                      <w:szCs w:val="20"/>
                      <w:vertAlign w:val="subscript"/>
                    </w:rPr>
                  </w:pPr>
                  <w:r w:rsidRPr="00A85B54">
                    <w:rPr>
                      <w:rFonts w:eastAsiaTheme="minorEastAsia" w:cs="Arial"/>
                      <w:b/>
                      <w:color w:val="000000"/>
                      <w:kern w:val="0"/>
                    </w:rPr>
                    <w:t>Universities, research bodies, associations without economic activities</w:t>
                  </w:r>
                </w:p>
              </w:tc>
            </w:tr>
            <w:tr w:rsidR="000155A5" w:rsidRPr="00A85B54" w14:paraId="5622221F" w14:textId="77777777" w:rsidTr="000155A5">
              <w:tc>
                <w:tcPr>
                  <w:tcW w:w="1677" w:type="dxa"/>
                  <w:shd w:val="clear" w:color="auto" w:fill="auto"/>
                  <w:hideMark/>
                </w:tcPr>
                <w:p w14:paraId="3135B0BD" w14:textId="77777777" w:rsidR="000155A5" w:rsidRPr="00A85B54" w:rsidRDefault="000155A5" w:rsidP="000155A5">
                  <w:pPr>
                    <w:widowControl/>
                    <w:suppressAutoHyphens w:val="0"/>
                    <w:spacing w:before="150" w:after="150" w:line="276" w:lineRule="auto"/>
                    <w:jc w:val="left"/>
                    <w:rPr>
                      <w:rFonts w:eastAsiaTheme="minorEastAsia" w:cs="Arial"/>
                      <w:b/>
                      <w:bCs/>
                      <w:color w:val="000000"/>
                      <w:kern w:val="0"/>
                      <w:szCs w:val="20"/>
                    </w:rPr>
                  </w:pPr>
                  <w:r w:rsidRPr="00A85B54">
                    <w:rPr>
                      <w:rFonts w:eastAsiaTheme="minorEastAsia" w:cs="Arial"/>
                      <w:b/>
                      <w:color w:val="000000"/>
                      <w:kern w:val="0"/>
                    </w:rPr>
                    <w:t xml:space="preserve">Industrial research </w:t>
                  </w:r>
                </w:p>
              </w:tc>
              <w:tc>
                <w:tcPr>
                  <w:tcW w:w="1258" w:type="dxa"/>
                  <w:shd w:val="clear" w:color="auto" w:fill="auto"/>
                  <w:hideMark/>
                </w:tcPr>
                <w:p w14:paraId="73C9FE73" w14:textId="77777777" w:rsidR="000155A5" w:rsidRPr="00A85B54" w:rsidRDefault="000155A5" w:rsidP="000155A5">
                  <w:pPr>
                    <w:widowControl/>
                    <w:suppressAutoHyphens w:val="0"/>
                    <w:spacing w:before="150" w:after="150" w:line="276" w:lineRule="auto"/>
                    <w:jc w:val="left"/>
                    <w:rPr>
                      <w:rFonts w:eastAsiaTheme="minorEastAsia" w:cs="Arial"/>
                      <w:color w:val="000000"/>
                      <w:kern w:val="0"/>
                      <w:szCs w:val="20"/>
                    </w:rPr>
                  </w:pPr>
                  <w:r w:rsidRPr="00A85B54">
                    <w:rPr>
                      <w:rFonts w:eastAsiaTheme="minorEastAsia" w:cs="Arial"/>
                      <w:color w:val="000000"/>
                      <w:kern w:val="0"/>
                    </w:rPr>
                    <w:t>65%</w:t>
                  </w:r>
                </w:p>
              </w:tc>
              <w:tc>
                <w:tcPr>
                  <w:tcW w:w="1257" w:type="dxa"/>
                  <w:shd w:val="clear" w:color="auto" w:fill="auto"/>
                  <w:hideMark/>
                </w:tcPr>
                <w:p w14:paraId="27338009" w14:textId="77777777" w:rsidR="000155A5" w:rsidRPr="00A85B54" w:rsidRDefault="000155A5" w:rsidP="000155A5">
                  <w:pPr>
                    <w:widowControl/>
                    <w:suppressAutoHyphens w:val="0"/>
                    <w:spacing w:before="150" w:after="150" w:line="276" w:lineRule="auto"/>
                    <w:jc w:val="left"/>
                    <w:rPr>
                      <w:rFonts w:eastAsiaTheme="minorEastAsia" w:cs="Arial"/>
                      <w:color w:val="000000"/>
                      <w:kern w:val="0"/>
                      <w:szCs w:val="20"/>
                    </w:rPr>
                  </w:pPr>
                  <w:r w:rsidRPr="00A85B54">
                    <w:rPr>
                      <w:rFonts w:eastAsiaTheme="minorEastAsia" w:cs="Arial"/>
                      <w:color w:val="000000"/>
                      <w:kern w:val="0"/>
                    </w:rPr>
                    <w:t>75%</w:t>
                  </w:r>
                </w:p>
              </w:tc>
              <w:tc>
                <w:tcPr>
                  <w:tcW w:w="1256" w:type="dxa"/>
                  <w:shd w:val="clear" w:color="auto" w:fill="auto"/>
                  <w:hideMark/>
                </w:tcPr>
                <w:p w14:paraId="7DC38F4A" w14:textId="77777777" w:rsidR="000155A5" w:rsidRPr="00A85B54" w:rsidRDefault="000155A5" w:rsidP="000155A5">
                  <w:pPr>
                    <w:widowControl/>
                    <w:suppressAutoHyphens w:val="0"/>
                    <w:spacing w:before="150" w:after="150" w:line="276" w:lineRule="auto"/>
                    <w:jc w:val="left"/>
                    <w:rPr>
                      <w:rFonts w:eastAsiaTheme="minorEastAsia" w:cs="Arial"/>
                      <w:color w:val="000000"/>
                      <w:kern w:val="0"/>
                      <w:szCs w:val="20"/>
                    </w:rPr>
                  </w:pPr>
                  <w:r w:rsidRPr="00A85B54">
                    <w:rPr>
                      <w:rFonts w:eastAsiaTheme="minorEastAsia" w:cs="Arial"/>
                      <w:color w:val="000000"/>
                      <w:kern w:val="0"/>
                    </w:rPr>
                    <w:t>80%</w:t>
                  </w:r>
                </w:p>
              </w:tc>
              <w:tc>
                <w:tcPr>
                  <w:tcW w:w="3669" w:type="dxa"/>
                  <w:shd w:val="clear" w:color="auto" w:fill="auto"/>
                  <w:hideMark/>
                </w:tcPr>
                <w:p w14:paraId="525D08A9" w14:textId="77777777" w:rsidR="000155A5" w:rsidRPr="00A85B54" w:rsidRDefault="000155A5" w:rsidP="000155A5">
                  <w:pPr>
                    <w:widowControl/>
                    <w:suppressAutoHyphens w:val="0"/>
                    <w:spacing w:before="150" w:after="150" w:line="276" w:lineRule="auto"/>
                    <w:jc w:val="left"/>
                    <w:rPr>
                      <w:rFonts w:eastAsiaTheme="minorEastAsia" w:cs="Arial"/>
                      <w:color w:val="000000"/>
                      <w:kern w:val="0"/>
                      <w:szCs w:val="20"/>
                    </w:rPr>
                  </w:pPr>
                  <w:r w:rsidRPr="00A85B54">
                    <w:rPr>
                      <w:rFonts w:eastAsiaTheme="minorEastAsia" w:cs="Arial"/>
                      <w:color w:val="000000"/>
                      <w:kern w:val="0"/>
                    </w:rPr>
                    <w:t>100%</w:t>
                  </w:r>
                </w:p>
              </w:tc>
            </w:tr>
            <w:tr w:rsidR="000155A5" w:rsidRPr="00A85B54" w14:paraId="53D145E0" w14:textId="77777777" w:rsidTr="000155A5">
              <w:tc>
                <w:tcPr>
                  <w:tcW w:w="1677" w:type="dxa"/>
                  <w:tcBorders>
                    <w:left w:val="nil"/>
                    <w:right w:val="nil"/>
                  </w:tcBorders>
                  <w:shd w:val="clear" w:color="auto" w:fill="D3DFEE"/>
                  <w:hideMark/>
                </w:tcPr>
                <w:p w14:paraId="7683DA39" w14:textId="77777777" w:rsidR="000155A5" w:rsidRPr="00A85B54" w:rsidRDefault="000155A5" w:rsidP="000155A5">
                  <w:pPr>
                    <w:widowControl/>
                    <w:suppressAutoHyphens w:val="0"/>
                    <w:spacing w:before="150" w:after="150" w:line="276" w:lineRule="auto"/>
                    <w:jc w:val="left"/>
                    <w:rPr>
                      <w:rFonts w:eastAsiaTheme="minorEastAsia" w:cs="Arial"/>
                      <w:b/>
                      <w:bCs/>
                      <w:color w:val="000000"/>
                      <w:kern w:val="0"/>
                      <w:szCs w:val="20"/>
                    </w:rPr>
                  </w:pPr>
                  <w:r w:rsidRPr="00A85B54">
                    <w:rPr>
                      <w:rFonts w:eastAsiaTheme="minorEastAsia" w:cs="Arial"/>
                      <w:b/>
                      <w:color w:val="000000"/>
                      <w:kern w:val="0"/>
                    </w:rPr>
                    <w:t>Experimental development</w:t>
                  </w:r>
                </w:p>
              </w:tc>
              <w:tc>
                <w:tcPr>
                  <w:tcW w:w="1258" w:type="dxa"/>
                  <w:tcBorders>
                    <w:left w:val="nil"/>
                    <w:right w:val="nil"/>
                  </w:tcBorders>
                  <w:shd w:val="clear" w:color="auto" w:fill="D3DFEE"/>
                  <w:hideMark/>
                </w:tcPr>
                <w:p w14:paraId="3B57AA2E" w14:textId="77777777" w:rsidR="000155A5" w:rsidRPr="00A85B54" w:rsidRDefault="000155A5" w:rsidP="000155A5">
                  <w:pPr>
                    <w:widowControl/>
                    <w:suppressAutoHyphens w:val="0"/>
                    <w:spacing w:before="150" w:after="150" w:line="276" w:lineRule="auto"/>
                    <w:jc w:val="left"/>
                    <w:rPr>
                      <w:rFonts w:eastAsiaTheme="minorEastAsia" w:cs="Arial"/>
                      <w:color w:val="000000"/>
                      <w:kern w:val="0"/>
                      <w:szCs w:val="20"/>
                    </w:rPr>
                  </w:pPr>
                  <w:r w:rsidRPr="00A85B54">
                    <w:rPr>
                      <w:rFonts w:eastAsiaTheme="minorEastAsia" w:cs="Arial"/>
                      <w:color w:val="000000"/>
                      <w:kern w:val="0"/>
                    </w:rPr>
                    <w:t>40%</w:t>
                  </w:r>
                </w:p>
              </w:tc>
              <w:tc>
                <w:tcPr>
                  <w:tcW w:w="1257" w:type="dxa"/>
                  <w:tcBorders>
                    <w:left w:val="nil"/>
                    <w:right w:val="nil"/>
                  </w:tcBorders>
                  <w:shd w:val="clear" w:color="auto" w:fill="D3DFEE"/>
                  <w:hideMark/>
                </w:tcPr>
                <w:p w14:paraId="2D2868B9" w14:textId="77777777" w:rsidR="000155A5" w:rsidRPr="00A85B54" w:rsidRDefault="000155A5" w:rsidP="000155A5">
                  <w:pPr>
                    <w:widowControl/>
                    <w:suppressAutoHyphens w:val="0"/>
                    <w:spacing w:before="150" w:after="150" w:line="276" w:lineRule="auto"/>
                    <w:jc w:val="left"/>
                    <w:rPr>
                      <w:rFonts w:eastAsiaTheme="minorEastAsia" w:cs="Arial"/>
                      <w:color w:val="000000"/>
                      <w:kern w:val="0"/>
                      <w:szCs w:val="20"/>
                    </w:rPr>
                  </w:pPr>
                  <w:r w:rsidRPr="00A85B54">
                    <w:rPr>
                      <w:rFonts w:eastAsiaTheme="minorEastAsia" w:cs="Arial"/>
                      <w:color w:val="000000"/>
                      <w:kern w:val="0"/>
                    </w:rPr>
                    <w:t>50%</w:t>
                  </w:r>
                </w:p>
              </w:tc>
              <w:tc>
                <w:tcPr>
                  <w:tcW w:w="1256" w:type="dxa"/>
                  <w:tcBorders>
                    <w:left w:val="nil"/>
                    <w:right w:val="nil"/>
                  </w:tcBorders>
                  <w:shd w:val="clear" w:color="auto" w:fill="D3DFEE"/>
                  <w:hideMark/>
                </w:tcPr>
                <w:p w14:paraId="02465C06" w14:textId="77777777" w:rsidR="000155A5" w:rsidRPr="00A85B54" w:rsidRDefault="000155A5" w:rsidP="000155A5">
                  <w:pPr>
                    <w:widowControl/>
                    <w:suppressAutoHyphens w:val="0"/>
                    <w:spacing w:before="150" w:after="150" w:line="276" w:lineRule="auto"/>
                    <w:jc w:val="left"/>
                    <w:rPr>
                      <w:rFonts w:eastAsiaTheme="minorEastAsia" w:cs="Arial"/>
                      <w:color w:val="000000"/>
                      <w:kern w:val="0"/>
                      <w:szCs w:val="20"/>
                    </w:rPr>
                  </w:pPr>
                  <w:r w:rsidRPr="00A85B54">
                    <w:rPr>
                      <w:rFonts w:eastAsiaTheme="minorEastAsia" w:cs="Arial"/>
                      <w:color w:val="000000"/>
                      <w:kern w:val="0"/>
                    </w:rPr>
                    <w:t>60%</w:t>
                  </w:r>
                </w:p>
              </w:tc>
              <w:tc>
                <w:tcPr>
                  <w:tcW w:w="3669" w:type="dxa"/>
                  <w:tcBorders>
                    <w:left w:val="nil"/>
                    <w:right w:val="nil"/>
                  </w:tcBorders>
                  <w:shd w:val="clear" w:color="auto" w:fill="D3DFEE"/>
                  <w:hideMark/>
                </w:tcPr>
                <w:p w14:paraId="60450B59" w14:textId="77777777" w:rsidR="000155A5" w:rsidRPr="00A85B54" w:rsidRDefault="000155A5" w:rsidP="000155A5">
                  <w:pPr>
                    <w:widowControl/>
                    <w:suppressAutoHyphens w:val="0"/>
                    <w:spacing w:before="150" w:after="150" w:line="276" w:lineRule="auto"/>
                    <w:jc w:val="left"/>
                    <w:rPr>
                      <w:rFonts w:eastAsiaTheme="minorEastAsia" w:cs="Arial"/>
                      <w:color w:val="000000"/>
                      <w:kern w:val="0"/>
                      <w:szCs w:val="20"/>
                    </w:rPr>
                  </w:pPr>
                  <w:r w:rsidRPr="00A85B54">
                    <w:rPr>
                      <w:rFonts w:eastAsiaTheme="minorEastAsia" w:cs="Arial"/>
                      <w:color w:val="000000"/>
                      <w:kern w:val="0"/>
                    </w:rPr>
                    <w:t>100%</w:t>
                  </w:r>
                </w:p>
              </w:tc>
            </w:tr>
          </w:tbl>
          <w:p w14:paraId="1E728C7A" w14:textId="70663DDD" w:rsidR="000155A5" w:rsidRPr="00A85B54" w:rsidRDefault="006F56C9" w:rsidP="000155A5">
            <w:pPr>
              <w:suppressLineNumbers/>
              <w:tabs>
                <w:tab w:val="left" w:pos="709"/>
              </w:tabs>
              <w:spacing w:line="276" w:lineRule="auto"/>
              <w:jc w:val="left"/>
              <w:rPr>
                <w:rFonts w:cs="Arial"/>
                <w:b/>
                <w:color w:val="0000FF"/>
                <w:kern w:val="0"/>
                <w:szCs w:val="20"/>
              </w:rPr>
            </w:pPr>
            <w:r w:rsidRPr="00A85B54">
              <w:rPr>
                <w:rFonts w:cs="Arial"/>
                <w:b/>
                <w:color w:val="0000FF"/>
                <w:kern w:val="0"/>
                <w:szCs w:val="20"/>
              </w:rPr>
              <w:t xml:space="preserve">Association with economic activities will be funded as private companies </w:t>
            </w:r>
          </w:p>
          <w:p w14:paraId="2B83DF97" w14:textId="77777777" w:rsidR="000155A5" w:rsidRPr="00A85B54" w:rsidRDefault="000155A5" w:rsidP="000155A5">
            <w:pPr>
              <w:suppressLineNumbers/>
              <w:tabs>
                <w:tab w:val="left" w:pos="709"/>
              </w:tabs>
              <w:spacing w:line="276" w:lineRule="auto"/>
              <w:jc w:val="left"/>
              <w:rPr>
                <w:rFonts w:cs="Arial"/>
                <w:kern w:val="0"/>
                <w:szCs w:val="20"/>
              </w:rPr>
            </w:pPr>
          </w:p>
        </w:tc>
      </w:tr>
    </w:tbl>
    <w:p w14:paraId="5E58C650" w14:textId="77777777" w:rsidR="000155A5" w:rsidRPr="00A85B54" w:rsidRDefault="000155A5">
      <w:pPr>
        <w:rPr>
          <w:rFonts w:cs="Arial"/>
          <w:b/>
          <w:szCs w:val="20"/>
        </w:rPr>
      </w:pPr>
    </w:p>
    <w:p w14:paraId="07F0B09C" w14:textId="77777777" w:rsidR="00543BD6" w:rsidRPr="00A85B54" w:rsidRDefault="00543BD6">
      <w:pPr>
        <w:tabs>
          <w:tab w:val="left" w:pos="624"/>
          <w:tab w:val="left" w:leader="dot" w:pos="1134"/>
          <w:tab w:val="right" w:leader="dot" w:pos="9071"/>
        </w:tabs>
        <w:rPr>
          <w:rFonts w:cs="Arial"/>
          <w:szCs w:val="20"/>
        </w:rPr>
      </w:pPr>
    </w:p>
    <w:p w14:paraId="37B3FC81" w14:textId="77777777" w:rsidR="00543BD6" w:rsidRPr="00A85B54" w:rsidRDefault="00543BD6">
      <w:pPr>
        <w:tabs>
          <w:tab w:val="left" w:pos="624"/>
          <w:tab w:val="left" w:leader="dot" w:pos="1134"/>
          <w:tab w:val="right" w:leader="dot" w:pos="9071"/>
        </w:tabs>
        <w:rPr>
          <w:rFonts w:cs="Arial"/>
          <w:szCs w:val="20"/>
          <w:shd w:val="clear" w:color="auto" w:fill="00FF00"/>
        </w:rPr>
      </w:pPr>
    </w:p>
    <w:tbl>
      <w:tblPr>
        <w:tblW w:w="0" w:type="auto"/>
        <w:tblInd w:w="880" w:type="dxa"/>
        <w:tblLayout w:type="fixed"/>
        <w:tblCellMar>
          <w:top w:w="55" w:type="dxa"/>
          <w:left w:w="55" w:type="dxa"/>
          <w:bottom w:w="55" w:type="dxa"/>
          <w:right w:w="55" w:type="dxa"/>
        </w:tblCellMar>
        <w:tblLook w:val="0000" w:firstRow="0" w:lastRow="0" w:firstColumn="0" w:lastColumn="0" w:noHBand="0" w:noVBand="0"/>
      </w:tblPr>
      <w:tblGrid>
        <w:gridCol w:w="4105"/>
        <w:gridCol w:w="3335"/>
      </w:tblGrid>
      <w:tr w:rsidR="002B3F63" w:rsidRPr="00A85B54" w14:paraId="1941BA36" w14:textId="77777777">
        <w:tc>
          <w:tcPr>
            <w:tcW w:w="4105" w:type="dxa"/>
            <w:shd w:val="clear" w:color="auto" w:fill="E6E6E6"/>
          </w:tcPr>
          <w:p w14:paraId="0EEAC4AC" w14:textId="77777777" w:rsidR="00543BD6" w:rsidRPr="00A85B54" w:rsidRDefault="00543BD6">
            <w:pPr>
              <w:pStyle w:val="Answers"/>
              <w:tabs>
                <w:tab w:val="left" w:leader="dot" w:pos="1739"/>
              </w:tabs>
              <w:snapToGrid w:val="0"/>
              <w:rPr>
                <w:rFonts w:eastAsia="Arial"/>
                <w:b/>
                <w:bCs/>
                <w:szCs w:val="20"/>
              </w:rPr>
            </w:pPr>
            <w:r w:rsidRPr="00A85B54">
              <w:rPr>
                <w:rFonts w:eastAsia="Arial"/>
                <w:b/>
              </w:rPr>
              <w:t>Total budget</w:t>
            </w:r>
          </w:p>
        </w:tc>
        <w:tc>
          <w:tcPr>
            <w:tcW w:w="3335" w:type="dxa"/>
            <w:shd w:val="clear" w:color="auto" w:fill="auto"/>
          </w:tcPr>
          <w:p w14:paraId="5F87ABDC" w14:textId="77777777" w:rsidR="00543BD6" w:rsidRPr="00A85B54" w:rsidRDefault="00543BD6">
            <w:pPr>
              <w:pStyle w:val="Contenudetableau"/>
              <w:snapToGrid w:val="0"/>
              <w:jc w:val="right"/>
              <w:rPr>
                <w:rFonts w:cs="Arial"/>
                <w:szCs w:val="20"/>
              </w:rPr>
            </w:pPr>
            <w:r w:rsidRPr="00A85B54">
              <w:rPr>
                <w:rFonts w:eastAsia="Arial" w:cs="Arial"/>
                <w:b/>
              </w:rPr>
              <w:t>€</w:t>
            </w:r>
          </w:p>
        </w:tc>
      </w:tr>
      <w:tr w:rsidR="002B3F63" w:rsidRPr="00A85B54" w14:paraId="2896346D" w14:textId="77777777">
        <w:tc>
          <w:tcPr>
            <w:tcW w:w="4105" w:type="dxa"/>
            <w:shd w:val="clear" w:color="auto" w:fill="E6E6E6"/>
          </w:tcPr>
          <w:p w14:paraId="0BA12C16" w14:textId="77777777" w:rsidR="00543BD6" w:rsidRPr="00A85B54" w:rsidRDefault="00543BD6">
            <w:pPr>
              <w:pStyle w:val="Answers"/>
              <w:tabs>
                <w:tab w:val="left" w:leader="dot" w:pos="1739"/>
              </w:tabs>
              <w:snapToGrid w:val="0"/>
              <w:rPr>
                <w:b/>
                <w:bCs/>
                <w:szCs w:val="20"/>
              </w:rPr>
            </w:pPr>
            <w:r w:rsidRPr="00A85B54">
              <w:rPr>
                <w:b/>
              </w:rPr>
              <w:t>Intervention rate</w:t>
            </w:r>
          </w:p>
        </w:tc>
        <w:tc>
          <w:tcPr>
            <w:tcW w:w="3335" w:type="dxa"/>
            <w:shd w:val="clear" w:color="auto" w:fill="auto"/>
          </w:tcPr>
          <w:p w14:paraId="41250BCD" w14:textId="77777777" w:rsidR="00543BD6" w:rsidRPr="00A85B54" w:rsidRDefault="00543BD6">
            <w:pPr>
              <w:pStyle w:val="Contenudetableau"/>
              <w:snapToGrid w:val="0"/>
              <w:jc w:val="right"/>
              <w:rPr>
                <w:rFonts w:cs="Arial"/>
                <w:szCs w:val="20"/>
              </w:rPr>
            </w:pPr>
            <w:r w:rsidRPr="00A85B54">
              <w:rPr>
                <w:rFonts w:cs="Arial"/>
                <w:b/>
              </w:rPr>
              <w:t>%</w:t>
            </w:r>
          </w:p>
        </w:tc>
      </w:tr>
      <w:tr w:rsidR="002B3F63" w:rsidRPr="00A85B54" w14:paraId="57244B72" w14:textId="77777777">
        <w:tc>
          <w:tcPr>
            <w:tcW w:w="4105" w:type="dxa"/>
            <w:shd w:val="clear" w:color="auto" w:fill="E6E6E6"/>
          </w:tcPr>
          <w:p w14:paraId="2803C242" w14:textId="77777777" w:rsidR="00543BD6" w:rsidRPr="00A85B54" w:rsidRDefault="00543BD6">
            <w:pPr>
              <w:pStyle w:val="Answers"/>
              <w:tabs>
                <w:tab w:val="left" w:leader="dot" w:pos="1739"/>
              </w:tabs>
              <w:snapToGrid w:val="0"/>
              <w:rPr>
                <w:szCs w:val="20"/>
              </w:rPr>
            </w:pPr>
            <w:r w:rsidRPr="00A85B54">
              <w:rPr>
                <w:b/>
              </w:rPr>
              <w:t>Aid applied for</w:t>
            </w:r>
          </w:p>
          <w:p w14:paraId="33403126" w14:textId="77777777" w:rsidR="00543BD6" w:rsidRPr="00A85B54" w:rsidRDefault="00543BD6">
            <w:pPr>
              <w:pStyle w:val="Answers"/>
              <w:tabs>
                <w:tab w:val="left" w:leader="dot" w:pos="1739"/>
              </w:tabs>
              <w:rPr>
                <w:rFonts w:eastAsia="Arial"/>
                <w:b/>
                <w:bCs/>
                <w:szCs w:val="20"/>
              </w:rPr>
            </w:pPr>
            <w:r w:rsidRPr="00A85B54">
              <w:t>(total budget</w:t>
            </w:r>
            <w:r w:rsidRPr="00A85B54">
              <w:rPr>
                <w:rFonts w:eastAsia="Arial"/>
                <w:szCs w:val="20"/>
              </w:rPr>
              <w:t xml:space="preserve"> * i</w:t>
            </w:r>
            <w:r w:rsidRPr="00A85B54">
              <w:t>ntervention rate)</w:t>
            </w:r>
          </w:p>
        </w:tc>
        <w:tc>
          <w:tcPr>
            <w:tcW w:w="3335" w:type="dxa"/>
            <w:shd w:val="clear" w:color="auto" w:fill="auto"/>
          </w:tcPr>
          <w:p w14:paraId="40AA4A1C" w14:textId="77777777" w:rsidR="00543BD6" w:rsidRPr="00A85B54" w:rsidRDefault="00543BD6">
            <w:pPr>
              <w:pStyle w:val="Contenudetableau"/>
              <w:snapToGrid w:val="0"/>
              <w:jc w:val="right"/>
              <w:rPr>
                <w:rFonts w:cs="Arial"/>
                <w:szCs w:val="20"/>
              </w:rPr>
            </w:pPr>
            <w:r w:rsidRPr="00A85B54">
              <w:rPr>
                <w:rFonts w:eastAsia="Arial" w:cs="Arial"/>
                <w:b/>
              </w:rPr>
              <w:t>€</w:t>
            </w:r>
          </w:p>
        </w:tc>
      </w:tr>
    </w:tbl>
    <w:p w14:paraId="29C4B8A3" w14:textId="77777777" w:rsidR="00543BD6" w:rsidRPr="00A85B54" w:rsidRDefault="00543BD6">
      <w:pPr>
        <w:rPr>
          <w:rFonts w:cs="Arial"/>
          <w:szCs w:val="20"/>
        </w:rPr>
      </w:pPr>
    </w:p>
    <w:p w14:paraId="7AEC177C" w14:textId="77777777" w:rsidR="00543BD6" w:rsidRPr="00A85B54" w:rsidRDefault="00543BD6">
      <w:pPr>
        <w:rPr>
          <w:rFonts w:cs="Arial"/>
          <w:szCs w:val="20"/>
        </w:rPr>
      </w:pPr>
    </w:p>
    <w:p w14:paraId="4E4DDAD2" w14:textId="77777777" w:rsidR="00543BD6" w:rsidRPr="00A85B54" w:rsidRDefault="00543BD6">
      <w:pPr>
        <w:rPr>
          <w:rFonts w:cs="Arial"/>
          <w:szCs w:val="20"/>
        </w:rPr>
      </w:pPr>
    </w:p>
    <w:p w14:paraId="1BD07DFD" w14:textId="77777777" w:rsidR="008C0105" w:rsidRPr="00A85B54" w:rsidRDefault="008C0105">
      <w:pPr>
        <w:rPr>
          <w:rFonts w:cs="Arial"/>
          <w:szCs w:val="20"/>
        </w:rPr>
        <w:sectPr w:rsidR="008C0105" w:rsidRPr="00A85B54" w:rsidSect="00426731">
          <w:type w:val="continuous"/>
          <w:pgSz w:w="11907" w:h="16839" w:code="9"/>
          <w:pgMar w:top="2650" w:right="1138" w:bottom="1973" w:left="1138" w:header="1138" w:footer="1138" w:gutter="0"/>
          <w:cols w:space="720"/>
          <w:docGrid w:linePitch="312"/>
        </w:sectPr>
      </w:pPr>
    </w:p>
    <w:p w14:paraId="287E0244" w14:textId="77777777" w:rsidR="00543BD6" w:rsidRPr="00A85B54" w:rsidRDefault="00543BD6">
      <w:pPr>
        <w:pageBreakBefore/>
        <w:rPr>
          <w:rFonts w:cs="Arial"/>
          <w:szCs w:val="20"/>
        </w:rPr>
      </w:pPr>
    </w:p>
    <w:p w14:paraId="0529BCC1" w14:textId="010031AB" w:rsidR="00543BD6" w:rsidRPr="00A85B54" w:rsidRDefault="00543BD6" w:rsidP="0082522E">
      <w:pPr>
        <w:pStyle w:val="Kop1"/>
        <w:rPr>
          <w:rFonts w:ascii="Arial" w:hAnsi="Arial" w:cs="Arial"/>
          <w:sz w:val="20"/>
          <w:szCs w:val="20"/>
        </w:rPr>
      </w:pPr>
      <w:bookmarkStart w:id="40" w:name="__RefHeading__5127_1165138607"/>
      <w:bookmarkStart w:id="41" w:name="__RefHeading__7556_829952307"/>
      <w:bookmarkStart w:id="42" w:name="__RefHeading__85_1940543056"/>
      <w:bookmarkStart w:id="43" w:name="_Toc27130417"/>
      <w:bookmarkEnd w:id="40"/>
      <w:bookmarkEnd w:id="41"/>
      <w:bookmarkEnd w:id="42"/>
      <w:r w:rsidRPr="00A85B54">
        <w:rPr>
          <w:rFonts w:ascii="Arial" w:hAnsi="Arial" w:cs="Arial"/>
          <w:sz w:val="20"/>
        </w:rPr>
        <w:t>Presentation of the applicant</w:t>
      </w:r>
      <w:bookmarkEnd w:id="43"/>
      <w:r w:rsidRPr="00A85B54">
        <w:rPr>
          <w:rFonts w:ascii="Arial" w:hAnsi="Arial" w:cs="Arial"/>
          <w:sz w:val="20"/>
        </w:rPr>
        <w:t xml:space="preserve"> </w:t>
      </w:r>
    </w:p>
    <w:p w14:paraId="2D3AE79F" w14:textId="77777777" w:rsidR="008C0105" w:rsidRPr="00F26C0C" w:rsidRDefault="008C0105" w:rsidP="008C0105">
      <w:pPr>
        <w:rPr>
          <w:rFonts w:cs="Arial"/>
          <w:szCs w:val="20"/>
        </w:rPr>
      </w:pPr>
    </w:p>
    <w:p w14:paraId="47D47862" w14:textId="77777777" w:rsidR="008C0105" w:rsidRPr="00A85B54" w:rsidRDefault="008C0105" w:rsidP="008C0105">
      <w:pPr>
        <w:rPr>
          <w:rFonts w:cs="Arial"/>
          <w:szCs w:val="20"/>
        </w:rPr>
        <w:sectPr w:rsidR="008C0105" w:rsidRPr="00A85B54" w:rsidSect="008C0105">
          <w:pgSz w:w="11907" w:h="16839" w:code="9"/>
          <w:pgMar w:top="2650" w:right="1138" w:bottom="1973" w:left="1138" w:header="1138" w:footer="1138" w:gutter="0"/>
          <w:cols w:space="720"/>
          <w:vAlign w:val="center"/>
          <w:docGrid w:linePitch="312"/>
        </w:sectPr>
      </w:pPr>
    </w:p>
    <w:p w14:paraId="3D1B153A" w14:textId="7880A213" w:rsidR="008C0105" w:rsidRPr="00F26C0C" w:rsidRDefault="006E409C" w:rsidP="008C0105">
      <w:pPr>
        <w:rPr>
          <w:rFonts w:cs="Arial"/>
          <w:szCs w:val="20"/>
        </w:rPr>
      </w:pPr>
      <w:r w:rsidRPr="00A85B54">
        <w:rPr>
          <w:rFonts w:cs="Arial"/>
          <w:b/>
        </w:rPr>
        <w:lastRenderedPageBreak/>
        <w:t>For research organisations (universities, etc.), the requested information concerns the applicant unit or laboratory, not the organisation in its entirety</w:t>
      </w:r>
      <w:r w:rsidRPr="00A85B54">
        <w:rPr>
          <w:rFonts w:cs="Arial"/>
          <w:szCs w:val="20"/>
        </w:rPr>
        <w:t>.</w:t>
      </w:r>
    </w:p>
    <w:p w14:paraId="530A32CD" w14:textId="77777777" w:rsidR="008C0105" w:rsidRPr="00F26C0C" w:rsidRDefault="008C0105" w:rsidP="008C0105">
      <w:pPr>
        <w:rPr>
          <w:rFonts w:cs="Arial"/>
          <w:szCs w:val="20"/>
        </w:rPr>
      </w:pPr>
    </w:p>
    <w:p w14:paraId="494BCF6B" w14:textId="77777777" w:rsidR="00543BD6" w:rsidRPr="00A85B54" w:rsidRDefault="00543BD6">
      <w:pPr>
        <w:pStyle w:val="Kop2"/>
        <w:rPr>
          <w:rFonts w:eastAsia="Arial" w:cs="Arial"/>
          <w:color w:val="0000FF"/>
          <w:szCs w:val="20"/>
        </w:rPr>
      </w:pPr>
      <w:bookmarkStart w:id="44" w:name="__RefHeading__5129_1165138607"/>
      <w:bookmarkStart w:id="45" w:name="__RefHeading__7558_829952307"/>
      <w:bookmarkStart w:id="46" w:name="__RefHeading__87_1940543056"/>
      <w:bookmarkStart w:id="47" w:name="_Toc27130418"/>
      <w:bookmarkEnd w:id="44"/>
      <w:bookmarkEnd w:id="45"/>
      <w:bookmarkEnd w:id="46"/>
      <w:r w:rsidRPr="00A85B54">
        <w:rPr>
          <w:rFonts w:cs="Arial"/>
        </w:rPr>
        <w:t>Background and activities</w:t>
      </w:r>
      <w:bookmarkEnd w:id="47"/>
    </w:p>
    <w:tbl>
      <w:tblPr>
        <w:tblW w:w="0" w:type="auto"/>
        <w:tblInd w:w="680"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35"/>
      </w:tblGrid>
      <w:tr w:rsidR="002B3F63" w:rsidRPr="00A85B54" w14:paraId="146AACFA" w14:textId="77777777" w:rsidTr="00C36D30">
        <w:tc>
          <w:tcPr>
            <w:tcW w:w="9335" w:type="dxa"/>
            <w:shd w:val="clear" w:color="auto" w:fill="auto"/>
          </w:tcPr>
          <w:p w14:paraId="7C6119C1" w14:textId="77777777" w:rsidR="00543BD6" w:rsidRPr="00A85B54" w:rsidRDefault="00543BD6">
            <w:pPr>
              <w:pStyle w:val="Contenudetableau"/>
              <w:snapToGrid w:val="0"/>
              <w:jc w:val="left"/>
              <w:rPr>
                <w:rFonts w:cs="Arial"/>
                <w:szCs w:val="20"/>
              </w:rPr>
            </w:pPr>
            <w:r w:rsidRPr="00A85B54">
              <w:rPr>
                <w:rFonts w:eastAsia="Arial" w:cs="Arial"/>
                <w:b/>
                <w:color w:val="0000FF"/>
              </w:rPr>
              <w:t>Explanatory note to be deleted</w:t>
            </w:r>
          </w:p>
        </w:tc>
      </w:tr>
      <w:tr w:rsidR="002B3F63" w:rsidRPr="00A85B54" w14:paraId="0A19D0FE" w14:textId="77777777" w:rsidTr="00C36D30">
        <w:tc>
          <w:tcPr>
            <w:tcW w:w="9335" w:type="dxa"/>
            <w:shd w:val="clear" w:color="auto" w:fill="auto"/>
          </w:tcPr>
          <w:p w14:paraId="2EBA4CDF" w14:textId="77777777" w:rsidR="00543BD6" w:rsidRPr="00A85B54" w:rsidRDefault="00543BD6">
            <w:pPr>
              <w:snapToGrid w:val="0"/>
              <w:rPr>
                <w:rFonts w:cs="Arial"/>
                <w:color w:val="0000FF"/>
                <w:szCs w:val="20"/>
              </w:rPr>
            </w:pPr>
          </w:p>
          <w:p w14:paraId="3C23C31B" w14:textId="4ADDE4F2" w:rsidR="00280EA3" w:rsidRPr="00F26C0C" w:rsidRDefault="00280EA3">
            <w:pPr>
              <w:snapToGrid w:val="0"/>
              <w:rPr>
                <w:rFonts w:cs="Arial"/>
                <w:color w:val="0000FF"/>
                <w:szCs w:val="20"/>
              </w:rPr>
            </w:pPr>
            <w:r w:rsidRPr="00A85B54">
              <w:rPr>
                <w:rFonts w:cs="Arial"/>
                <w:color w:val="0000FF"/>
              </w:rPr>
              <w:t xml:space="preserve">This section is intended to present the company, university, association and in particular its background and activities. </w:t>
            </w:r>
          </w:p>
          <w:p w14:paraId="4300B036" w14:textId="77777777" w:rsidR="00FB3A0A" w:rsidRPr="00F26C0C" w:rsidRDefault="00FB3A0A">
            <w:pPr>
              <w:snapToGrid w:val="0"/>
              <w:rPr>
                <w:rFonts w:cs="Arial"/>
                <w:color w:val="0000FF"/>
                <w:szCs w:val="20"/>
              </w:rPr>
            </w:pPr>
          </w:p>
          <w:p w14:paraId="0C74D373" w14:textId="77777777" w:rsidR="00FB3A0A" w:rsidRPr="00A85B54" w:rsidRDefault="00FB3A0A">
            <w:pPr>
              <w:snapToGrid w:val="0"/>
              <w:rPr>
                <w:rFonts w:cs="Arial"/>
                <w:color w:val="0000FF"/>
                <w:szCs w:val="20"/>
                <w:u w:val="single"/>
              </w:rPr>
            </w:pPr>
            <w:r w:rsidRPr="00A85B54">
              <w:rPr>
                <w:rFonts w:cs="Arial"/>
                <w:color w:val="0000FF"/>
                <w:u w:val="single"/>
              </w:rPr>
              <w:t>Background</w:t>
            </w:r>
          </w:p>
          <w:p w14:paraId="78E08F5B" w14:textId="77777777" w:rsidR="000353A4" w:rsidRPr="00A85B54" w:rsidRDefault="000353A4">
            <w:pPr>
              <w:snapToGrid w:val="0"/>
              <w:rPr>
                <w:rFonts w:cs="Arial"/>
                <w:color w:val="0000FF"/>
                <w:szCs w:val="20"/>
              </w:rPr>
            </w:pPr>
          </w:p>
          <w:p w14:paraId="59E8992F" w14:textId="50944EF6" w:rsidR="00213973" w:rsidRPr="00A85B54" w:rsidRDefault="00456B02" w:rsidP="006E409C">
            <w:pPr>
              <w:numPr>
                <w:ilvl w:val="0"/>
                <w:numId w:val="5"/>
              </w:numPr>
              <w:rPr>
                <w:rFonts w:cs="Arial"/>
                <w:color w:val="0000FF"/>
                <w:szCs w:val="20"/>
              </w:rPr>
            </w:pPr>
            <w:r w:rsidRPr="00A85B54">
              <w:rPr>
                <w:rFonts w:cs="Arial"/>
                <w:color w:val="0000FF"/>
              </w:rPr>
              <w:t xml:space="preserve">Briefly explain the origins of the organisation and its main activity (sector of activity) </w:t>
            </w:r>
          </w:p>
          <w:p w14:paraId="4B49751E" w14:textId="3F7BB36D" w:rsidR="00543BD6" w:rsidRPr="00A85B54" w:rsidRDefault="00CF6D79" w:rsidP="006E409C">
            <w:pPr>
              <w:numPr>
                <w:ilvl w:val="0"/>
                <w:numId w:val="5"/>
              </w:numPr>
              <w:rPr>
                <w:rFonts w:cs="Arial"/>
                <w:color w:val="0000FF"/>
                <w:szCs w:val="20"/>
              </w:rPr>
            </w:pPr>
            <w:r w:rsidRPr="00A85B54">
              <w:rPr>
                <w:rFonts w:cs="Arial"/>
                <w:color w:val="0000FF"/>
              </w:rPr>
              <w:t xml:space="preserve">Outline the profile and experience of key people (founders, CEO, other director) in the company; </w:t>
            </w:r>
          </w:p>
          <w:p w14:paraId="5C1EDFF5" w14:textId="7540BFEB" w:rsidR="00543BD6" w:rsidRPr="00F26C0C" w:rsidRDefault="00543BD6" w:rsidP="00EE037E">
            <w:pPr>
              <w:rPr>
                <w:rFonts w:cs="Arial"/>
                <w:color w:val="0000FF"/>
                <w:szCs w:val="20"/>
              </w:rPr>
            </w:pPr>
          </w:p>
          <w:p w14:paraId="27828E9A" w14:textId="77777777" w:rsidR="00845F94" w:rsidRPr="00F26C0C" w:rsidRDefault="00845F94" w:rsidP="00845F94">
            <w:pPr>
              <w:rPr>
                <w:rFonts w:eastAsia="Arial" w:cs="Arial"/>
                <w:color w:val="0000FF"/>
                <w:szCs w:val="20"/>
              </w:rPr>
            </w:pPr>
          </w:p>
          <w:p w14:paraId="56A56031" w14:textId="77777777" w:rsidR="00845F94" w:rsidRPr="00A85B54" w:rsidRDefault="00E80BC6" w:rsidP="00845F94">
            <w:pPr>
              <w:rPr>
                <w:rFonts w:eastAsia="Arial" w:cs="Arial"/>
                <w:color w:val="0000FF"/>
                <w:szCs w:val="20"/>
                <w:u w:val="single"/>
              </w:rPr>
            </w:pPr>
            <w:r w:rsidRPr="00A85B54">
              <w:rPr>
                <w:rFonts w:eastAsia="Arial" w:cs="Arial"/>
                <w:color w:val="0000FF"/>
                <w:u w:val="single"/>
              </w:rPr>
              <w:t>Activities</w:t>
            </w:r>
          </w:p>
          <w:p w14:paraId="21682520" w14:textId="77777777" w:rsidR="00845F94" w:rsidRPr="00A85B54" w:rsidRDefault="00845F94" w:rsidP="00845F94">
            <w:pPr>
              <w:rPr>
                <w:rFonts w:cs="Arial"/>
                <w:color w:val="0000FF"/>
                <w:szCs w:val="20"/>
              </w:rPr>
            </w:pPr>
          </w:p>
          <w:p w14:paraId="3364F0A0" w14:textId="455136A7" w:rsidR="002F60E3" w:rsidRPr="00A85B54" w:rsidRDefault="00756AF3" w:rsidP="006E409C">
            <w:pPr>
              <w:numPr>
                <w:ilvl w:val="0"/>
                <w:numId w:val="7"/>
              </w:numPr>
              <w:tabs>
                <w:tab w:val="left" w:pos="1134"/>
              </w:tabs>
              <w:snapToGrid w:val="0"/>
              <w:spacing w:line="288" w:lineRule="auto"/>
              <w:rPr>
                <w:rFonts w:eastAsia="Arial" w:cs="Arial"/>
                <w:color w:val="0000FF"/>
                <w:szCs w:val="20"/>
              </w:rPr>
            </w:pPr>
            <w:r w:rsidRPr="00A85B54">
              <w:rPr>
                <w:rFonts w:eastAsia="Arial" w:cs="Arial"/>
                <w:color w:val="0000FF"/>
              </w:rPr>
              <w:t>Provide a description of the activities (production, services and R&amp;D) of the organisation and the products/services sold/made; Indicate their respective importance.</w:t>
            </w:r>
          </w:p>
          <w:p w14:paraId="42700636" w14:textId="77777777" w:rsidR="00543BD6" w:rsidRPr="00A85B54" w:rsidRDefault="00166008" w:rsidP="006E409C">
            <w:pPr>
              <w:numPr>
                <w:ilvl w:val="0"/>
                <w:numId w:val="5"/>
              </w:numPr>
              <w:rPr>
                <w:rFonts w:cs="Arial"/>
                <w:color w:val="0000FF"/>
                <w:szCs w:val="20"/>
              </w:rPr>
            </w:pPr>
            <w:r w:rsidRPr="00A85B54">
              <w:rPr>
                <w:rFonts w:cs="Arial"/>
                <w:color w:val="0000FF"/>
              </w:rPr>
              <w:t>Describe the evolution of the company's activity, its staff and sales revenues;</w:t>
            </w:r>
          </w:p>
          <w:p w14:paraId="5EAB2885" w14:textId="77777777" w:rsidR="00543BD6" w:rsidRPr="00A85B54" w:rsidRDefault="00166008" w:rsidP="006E409C">
            <w:pPr>
              <w:numPr>
                <w:ilvl w:val="0"/>
                <w:numId w:val="5"/>
              </w:numPr>
              <w:rPr>
                <w:rFonts w:eastAsia="Arial" w:cs="Arial"/>
                <w:color w:val="0000FF"/>
                <w:szCs w:val="20"/>
              </w:rPr>
            </w:pPr>
            <w:r w:rsidRPr="00A85B54">
              <w:rPr>
                <w:rFonts w:cs="Arial"/>
                <w:color w:val="0000FF"/>
              </w:rPr>
              <w:t>Describe the links and dependencies with other companies (the group of which the company is part, suppliers, customers, third parties).</w:t>
            </w:r>
          </w:p>
          <w:p w14:paraId="673E6D86" w14:textId="77777777" w:rsidR="00382176" w:rsidRPr="00A85B54" w:rsidRDefault="00382176" w:rsidP="00382176">
            <w:pPr>
              <w:rPr>
                <w:rFonts w:cs="Arial"/>
                <w:color w:val="0000FF"/>
                <w:szCs w:val="20"/>
              </w:rPr>
            </w:pPr>
          </w:p>
          <w:p w14:paraId="60FCAD81" w14:textId="0BC3E229" w:rsidR="00382176" w:rsidRPr="00F26C0C" w:rsidRDefault="00382176" w:rsidP="00382176">
            <w:pPr>
              <w:rPr>
                <w:rFonts w:cs="Arial"/>
                <w:color w:val="0000FF"/>
                <w:szCs w:val="20"/>
                <w:u w:val="single"/>
              </w:rPr>
            </w:pPr>
            <w:r w:rsidRPr="00A85B54">
              <w:rPr>
                <w:rFonts w:cs="Arial"/>
                <w:color w:val="0000FF"/>
                <w:u w:val="single"/>
              </w:rPr>
              <w:t xml:space="preserve">Enterprise and its market (for companies and associations with economic activities) </w:t>
            </w:r>
          </w:p>
          <w:p w14:paraId="5899296B" w14:textId="77777777" w:rsidR="00382176" w:rsidRPr="00F26C0C" w:rsidRDefault="00382176" w:rsidP="00382176">
            <w:pPr>
              <w:rPr>
                <w:rFonts w:eastAsia="Arial" w:cs="Arial"/>
                <w:color w:val="0000FF"/>
                <w:szCs w:val="20"/>
              </w:rPr>
            </w:pPr>
          </w:p>
          <w:p w14:paraId="06D6DBDF" w14:textId="77777777" w:rsidR="000A1E7E" w:rsidRPr="00A85B54" w:rsidRDefault="00FC6143" w:rsidP="006E409C">
            <w:pPr>
              <w:numPr>
                <w:ilvl w:val="0"/>
                <w:numId w:val="5"/>
              </w:numPr>
              <w:rPr>
                <w:rFonts w:eastAsia="Arial" w:cs="Arial"/>
                <w:color w:val="0000FF"/>
                <w:szCs w:val="20"/>
              </w:rPr>
            </w:pPr>
            <w:r w:rsidRPr="00A85B54">
              <w:rPr>
                <w:rFonts w:eastAsia="Arial" w:cs="Arial"/>
                <w:color w:val="0000FF"/>
              </w:rPr>
              <w:t>Explain the nature of the company's customer base, and the market covered by their proposed services/products </w:t>
            </w:r>
          </w:p>
          <w:p w14:paraId="7BBD9FFF" w14:textId="6CCCDB25" w:rsidR="009D61C2" w:rsidRPr="00A85B54" w:rsidRDefault="009D61C2" w:rsidP="006E409C">
            <w:pPr>
              <w:numPr>
                <w:ilvl w:val="0"/>
                <w:numId w:val="5"/>
              </w:numPr>
              <w:rPr>
                <w:rFonts w:eastAsia="Arial" w:cs="Arial"/>
                <w:color w:val="0000FF"/>
                <w:szCs w:val="20"/>
              </w:rPr>
            </w:pPr>
            <w:r w:rsidRPr="00A85B54">
              <w:rPr>
                <w:rFonts w:cs="Arial"/>
                <w:color w:val="0000FF"/>
              </w:rPr>
              <w:t xml:space="preserve">Indicate the </w:t>
            </w:r>
            <w:r w:rsidRPr="00A85B54">
              <w:rPr>
                <w:rFonts w:eastAsia="Arial" w:cs="Arial"/>
                <w:color w:val="0000FF"/>
              </w:rPr>
              <w:t>name, location and main activity of all of the national and international operational headquarters.</w:t>
            </w:r>
          </w:p>
          <w:p w14:paraId="0A00079E" w14:textId="6D96A3A9" w:rsidR="006E409C" w:rsidRPr="00A85B54" w:rsidRDefault="006E409C" w:rsidP="006E409C">
            <w:pPr>
              <w:rPr>
                <w:rFonts w:eastAsia="Arial" w:cs="Arial"/>
                <w:color w:val="0000FF"/>
                <w:szCs w:val="20"/>
              </w:rPr>
            </w:pPr>
          </w:p>
          <w:p w14:paraId="47118EDE" w14:textId="55FA6B5B" w:rsidR="006E409C" w:rsidRPr="00A85B54" w:rsidRDefault="006E409C" w:rsidP="006E409C">
            <w:pPr>
              <w:rPr>
                <w:rFonts w:eastAsia="Arial" w:cs="Arial"/>
                <w:color w:val="0000FF"/>
                <w:szCs w:val="20"/>
              </w:rPr>
            </w:pPr>
            <w:r w:rsidRPr="00A85B54">
              <w:rPr>
                <w:rFonts w:eastAsia="Arial" w:cs="Arial"/>
                <w:color w:val="0000FF"/>
              </w:rPr>
              <w:t>For universities and research centres-</w:t>
            </w:r>
          </w:p>
          <w:p w14:paraId="02F56199" w14:textId="384841EC" w:rsidR="006E409C" w:rsidRPr="00A85B54" w:rsidRDefault="006E409C" w:rsidP="006E409C">
            <w:pPr>
              <w:rPr>
                <w:rFonts w:eastAsia="Arial" w:cs="Arial"/>
                <w:color w:val="0000FF"/>
                <w:szCs w:val="20"/>
              </w:rPr>
            </w:pPr>
          </w:p>
          <w:p w14:paraId="4715D5C6" w14:textId="79D6B427" w:rsidR="006E409C" w:rsidRPr="00A85B54" w:rsidRDefault="006E409C" w:rsidP="006E409C">
            <w:pPr>
              <w:pStyle w:val="Lijstalinea"/>
              <w:numPr>
                <w:ilvl w:val="0"/>
                <w:numId w:val="29"/>
              </w:numPr>
              <w:rPr>
                <w:rFonts w:eastAsia="Arial" w:cs="Arial"/>
                <w:color w:val="0000FF"/>
                <w:szCs w:val="20"/>
              </w:rPr>
            </w:pPr>
            <w:r w:rsidRPr="00A85B54">
              <w:rPr>
                <w:rFonts w:eastAsia="Arial" w:cs="Arial"/>
                <w:color w:val="0000FF"/>
              </w:rPr>
              <w:t>Describe  activities of the research unit or association,</w:t>
            </w:r>
          </w:p>
          <w:p w14:paraId="580D83D0" w14:textId="71A87F68" w:rsidR="006E409C" w:rsidRPr="00A85B54" w:rsidRDefault="006E409C" w:rsidP="006E409C">
            <w:pPr>
              <w:pStyle w:val="Lijstalinea"/>
              <w:numPr>
                <w:ilvl w:val="0"/>
                <w:numId w:val="29"/>
              </w:numPr>
              <w:rPr>
                <w:rFonts w:eastAsia="Arial" w:cs="Arial"/>
                <w:color w:val="0000FF"/>
                <w:szCs w:val="20"/>
              </w:rPr>
            </w:pPr>
            <w:r w:rsidRPr="00A85B54">
              <w:rPr>
                <w:rFonts w:eastAsia="Arial" w:cs="Arial"/>
                <w:color w:val="0000FF"/>
              </w:rPr>
              <w:t>Describe the experience of taking part in collaborative projects at national or European level</w:t>
            </w:r>
          </w:p>
          <w:p w14:paraId="682CBDA1" w14:textId="4B826248" w:rsidR="006E409C" w:rsidRPr="00A85B54" w:rsidRDefault="006E409C" w:rsidP="006E409C">
            <w:pPr>
              <w:pStyle w:val="Lijstalinea"/>
              <w:numPr>
                <w:ilvl w:val="0"/>
                <w:numId w:val="29"/>
              </w:numPr>
              <w:rPr>
                <w:rFonts w:eastAsia="Arial" w:cs="Arial"/>
                <w:color w:val="0000FF"/>
                <w:szCs w:val="20"/>
              </w:rPr>
            </w:pPr>
            <w:r w:rsidRPr="00A85B54">
              <w:rPr>
                <w:rFonts w:eastAsia="Arial" w:cs="Arial"/>
                <w:color w:val="0000FF"/>
              </w:rPr>
              <w:t>Describe the experience in</w:t>
            </w:r>
            <w:r w:rsidR="006F56C9" w:rsidRPr="00A85B54">
              <w:rPr>
                <w:rFonts w:eastAsia="Arial" w:cs="Arial"/>
                <w:color w:val="0000FF"/>
              </w:rPr>
              <w:t xml:space="preserve"> exploitation ( valorisation) of results and </w:t>
            </w:r>
            <w:r w:rsidRPr="00A85B54">
              <w:rPr>
                <w:rFonts w:eastAsia="Arial" w:cs="Arial"/>
                <w:color w:val="0000FF"/>
              </w:rPr>
              <w:t xml:space="preserve"> the practical development of research projects </w:t>
            </w:r>
          </w:p>
          <w:p w14:paraId="71699363" w14:textId="2AA6228F" w:rsidR="006E409C" w:rsidRPr="00F26C0C" w:rsidRDefault="006E409C" w:rsidP="006E409C">
            <w:pPr>
              <w:rPr>
                <w:rFonts w:eastAsia="Arial" w:cs="Arial"/>
                <w:color w:val="0000FF"/>
                <w:szCs w:val="20"/>
              </w:rPr>
            </w:pPr>
          </w:p>
          <w:p w14:paraId="4288A47C" w14:textId="77777777" w:rsidR="006E409C" w:rsidRPr="00F26C0C" w:rsidRDefault="006E409C" w:rsidP="006E409C">
            <w:pPr>
              <w:rPr>
                <w:rFonts w:eastAsia="Arial" w:cs="Arial"/>
                <w:color w:val="0000FF"/>
                <w:szCs w:val="20"/>
              </w:rPr>
            </w:pPr>
          </w:p>
          <w:p w14:paraId="34AFFD5D" w14:textId="77777777" w:rsidR="00543BD6" w:rsidRPr="00A85B54" w:rsidRDefault="00543BD6">
            <w:pPr>
              <w:pStyle w:val="Textbodybulleted"/>
              <w:ind w:left="0" w:firstLine="0"/>
              <w:rPr>
                <w:rFonts w:eastAsia="Arial" w:cs="Arial"/>
                <w:color w:val="0000FF"/>
                <w:szCs w:val="20"/>
              </w:rPr>
            </w:pPr>
          </w:p>
          <w:p w14:paraId="5E9798D9" w14:textId="77777777" w:rsidR="00543BD6" w:rsidRPr="00A85B54" w:rsidRDefault="00543BD6">
            <w:pPr>
              <w:rPr>
                <w:rFonts w:eastAsia="Arial" w:cs="Arial"/>
                <w:color w:val="0000FF"/>
                <w:szCs w:val="20"/>
              </w:rPr>
            </w:pPr>
            <w:r w:rsidRPr="00A85B54">
              <w:rPr>
                <w:rFonts w:eastAsia="Arial" w:cs="Arial"/>
                <w:b/>
                <w:color w:val="0000FF"/>
              </w:rPr>
              <w:t>Attach in annex:</w:t>
            </w:r>
          </w:p>
          <w:p w14:paraId="78CFA248" w14:textId="77777777" w:rsidR="00543BD6" w:rsidRPr="00A85B54" w:rsidRDefault="00543BD6" w:rsidP="006E409C">
            <w:pPr>
              <w:numPr>
                <w:ilvl w:val="0"/>
                <w:numId w:val="6"/>
              </w:numPr>
              <w:rPr>
                <w:rFonts w:eastAsia="Arial" w:cs="Arial"/>
                <w:color w:val="0000FF"/>
                <w:szCs w:val="20"/>
              </w:rPr>
            </w:pPr>
            <w:r w:rsidRPr="00A85B54">
              <w:rPr>
                <w:rFonts w:eastAsia="Arial" w:cs="Arial"/>
                <w:color w:val="0000FF"/>
              </w:rPr>
              <w:t xml:space="preserve">The </w:t>
            </w:r>
            <w:r w:rsidRPr="00A85B54">
              <w:rPr>
                <w:rFonts w:eastAsia="Arial" w:cs="Arial"/>
                <w:i/>
                <w:iCs/>
                <w:color w:val="0000FF"/>
                <w:szCs w:val="20"/>
              </w:rPr>
              <w:t>curricula vitae</w:t>
            </w:r>
            <w:r w:rsidRPr="00A85B54">
              <w:rPr>
                <w:rFonts w:eastAsia="Arial" w:cs="Arial"/>
                <w:color w:val="0000FF"/>
              </w:rPr>
              <w:t xml:space="preserve"> of the key persons in the company and involved in the project;</w:t>
            </w:r>
          </w:p>
          <w:p w14:paraId="5091A21C" w14:textId="77777777" w:rsidR="00543BD6" w:rsidRPr="00A85B54" w:rsidRDefault="00543BD6" w:rsidP="006E409C">
            <w:pPr>
              <w:numPr>
                <w:ilvl w:val="0"/>
                <w:numId w:val="6"/>
              </w:numPr>
              <w:rPr>
                <w:rFonts w:cs="Arial"/>
                <w:szCs w:val="20"/>
              </w:rPr>
            </w:pPr>
            <w:r w:rsidRPr="00A85B54">
              <w:rPr>
                <w:rFonts w:eastAsia="Arial" w:cs="Arial"/>
                <w:color w:val="0000FF"/>
              </w:rPr>
              <w:t>an organisational chart.</w:t>
            </w:r>
          </w:p>
        </w:tc>
      </w:tr>
    </w:tbl>
    <w:p w14:paraId="1EECFC43" w14:textId="77777777" w:rsidR="00543BD6" w:rsidRPr="00A85B54" w:rsidRDefault="00543BD6">
      <w:pPr>
        <w:pStyle w:val="Answersbulleted"/>
        <w:numPr>
          <w:ilvl w:val="0"/>
          <w:numId w:val="0"/>
        </w:numPr>
        <w:rPr>
          <w:szCs w:val="20"/>
        </w:rPr>
      </w:pPr>
    </w:p>
    <w:p w14:paraId="04965535" w14:textId="1B20C375" w:rsidR="00543BD6" w:rsidRPr="00A85B54" w:rsidRDefault="00543BD6">
      <w:pPr>
        <w:pStyle w:val="Answers"/>
        <w:rPr>
          <w:szCs w:val="20"/>
        </w:rPr>
      </w:pPr>
      <w:r w:rsidRPr="00A85B54">
        <w:rPr>
          <w:rFonts w:eastAsia="Arial"/>
        </w:rPr>
        <w:t xml:space="preserve">…………………………………………………………………………………………………………………………………………………………………………………………………………………………………………………………………………………………………………………………………………………… </w:t>
      </w:r>
      <w:r w:rsidRPr="00A85B54">
        <w:t>(max 5 pages)</w:t>
      </w:r>
    </w:p>
    <w:p w14:paraId="164F94F1" w14:textId="77777777" w:rsidR="00543BD6" w:rsidRPr="00A85B54" w:rsidRDefault="00543BD6">
      <w:pPr>
        <w:pStyle w:val="Answers"/>
        <w:rPr>
          <w:szCs w:val="20"/>
        </w:rPr>
      </w:pPr>
    </w:p>
    <w:p w14:paraId="0611AE5B" w14:textId="77777777" w:rsidR="000B1962" w:rsidRPr="00A85B54" w:rsidRDefault="000B1962">
      <w:pPr>
        <w:pStyle w:val="Plattetekst"/>
        <w:rPr>
          <w:rFonts w:cs="Arial"/>
          <w:szCs w:val="20"/>
        </w:rPr>
      </w:pPr>
      <w:bookmarkStart w:id="48" w:name="__RefHeading__5131_1165138607"/>
      <w:bookmarkStart w:id="49" w:name="__RefHeading__7560_829952307"/>
      <w:bookmarkStart w:id="50" w:name="__RefHeading__89_1940543056"/>
      <w:bookmarkEnd w:id="48"/>
      <w:bookmarkEnd w:id="49"/>
      <w:bookmarkEnd w:id="50"/>
    </w:p>
    <w:p w14:paraId="296A359D" w14:textId="77777777" w:rsidR="00543BD6" w:rsidRPr="00A85B54" w:rsidRDefault="00543BD6">
      <w:pPr>
        <w:pStyle w:val="Plattetekst"/>
        <w:rPr>
          <w:rFonts w:cs="Arial"/>
          <w:szCs w:val="20"/>
        </w:rPr>
      </w:pPr>
    </w:p>
    <w:p w14:paraId="6A979775" w14:textId="671C164E" w:rsidR="00543BD6" w:rsidRPr="00A85B54" w:rsidRDefault="00543BD6" w:rsidP="006E409C">
      <w:pPr>
        <w:pStyle w:val="Kop2"/>
        <w:rPr>
          <w:rFonts w:cs="Arial"/>
          <w:szCs w:val="20"/>
        </w:rPr>
      </w:pPr>
      <w:bookmarkStart w:id="51" w:name="__RefHeading__5133_1165138607"/>
      <w:bookmarkStart w:id="52" w:name="__RefHeading__7562_829952307"/>
      <w:bookmarkStart w:id="53" w:name="__RefHeading__91_1940543056"/>
      <w:bookmarkStart w:id="54" w:name="_Toc27130419"/>
      <w:bookmarkEnd w:id="51"/>
      <w:bookmarkEnd w:id="52"/>
      <w:bookmarkEnd w:id="53"/>
      <w:r w:rsidRPr="00A85B54">
        <w:rPr>
          <w:rFonts w:cs="Arial"/>
        </w:rPr>
        <w:t>Composition of the share capital (for companies and associations with economic activities)</w:t>
      </w:r>
      <w:bookmarkEnd w:id="54"/>
    </w:p>
    <w:p w14:paraId="549A5206" w14:textId="77777777" w:rsidR="00543BD6" w:rsidRPr="00F26C0C" w:rsidRDefault="00543BD6">
      <w:pPr>
        <w:rPr>
          <w:rFonts w:eastAsia="Arial" w:cs="Arial"/>
          <w:b/>
          <w:bCs/>
          <w:szCs w:val="20"/>
        </w:rPr>
      </w:pPr>
    </w:p>
    <w:tbl>
      <w:tblPr>
        <w:tblW w:w="0" w:type="auto"/>
        <w:tblInd w:w="680"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A85B54" w14:paraId="3488A598" w14:textId="77777777" w:rsidTr="00B04A81">
        <w:tc>
          <w:tcPr>
            <w:tcW w:w="9349" w:type="dxa"/>
            <w:shd w:val="clear" w:color="auto" w:fill="auto"/>
          </w:tcPr>
          <w:p w14:paraId="3F4986F2" w14:textId="77777777" w:rsidR="00543BD6" w:rsidRPr="00F26C0C" w:rsidRDefault="00543BD6">
            <w:pPr>
              <w:pStyle w:val="Contenudetableau"/>
              <w:snapToGrid w:val="0"/>
              <w:rPr>
                <w:rFonts w:cs="Arial"/>
                <w:szCs w:val="20"/>
              </w:rPr>
            </w:pPr>
            <w:r w:rsidRPr="00F26C0C">
              <w:rPr>
                <w:rFonts w:cs="Arial"/>
                <w:b/>
                <w:color w:val="0000FF"/>
              </w:rPr>
              <w:t>Explanatory note to be deleted</w:t>
            </w:r>
          </w:p>
        </w:tc>
      </w:tr>
      <w:tr w:rsidR="002B3F63" w:rsidRPr="00A85B54" w14:paraId="79580547" w14:textId="77777777" w:rsidTr="00B04A81">
        <w:tc>
          <w:tcPr>
            <w:tcW w:w="9349" w:type="dxa"/>
            <w:shd w:val="clear" w:color="auto" w:fill="auto"/>
          </w:tcPr>
          <w:p w14:paraId="3AEBA648" w14:textId="77777777" w:rsidR="00543BD6" w:rsidRPr="00A85B54" w:rsidRDefault="00543BD6">
            <w:pPr>
              <w:snapToGrid w:val="0"/>
              <w:rPr>
                <w:rFonts w:cs="Arial"/>
                <w:color w:val="0000FF"/>
                <w:szCs w:val="20"/>
              </w:rPr>
            </w:pPr>
            <w:r w:rsidRPr="00A85B54">
              <w:rPr>
                <w:rFonts w:cs="Arial"/>
                <w:color w:val="0000FF"/>
              </w:rPr>
              <w:t>Provide details of the company's shareholder structure.</w:t>
            </w:r>
          </w:p>
          <w:p w14:paraId="7D56FD62" w14:textId="77777777" w:rsidR="00543BD6" w:rsidRPr="00A85B54" w:rsidRDefault="00543BD6">
            <w:pPr>
              <w:rPr>
                <w:rFonts w:cs="Arial"/>
                <w:color w:val="0000FF"/>
                <w:szCs w:val="20"/>
              </w:rPr>
            </w:pPr>
          </w:p>
          <w:p w14:paraId="0D4398A8" w14:textId="68A1C615" w:rsidR="00543BD6" w:rsidRPr="00A85B54" w:rsidRDefault="00543BD6">
            <w:pPr>
              <w:rPr>
                <w:rFonts w:cs="Arial"/>
                <w:szCs w:val="20"/>
              </w:rPr>
            </w:pPr>
            <w:r w:rsidRPr="00A85B54">
              <w:rPr>
                <w:rFonts w:cs="Arial"/>
                <w:color w:val="0000FF"/>
              </w:rPr>
              <w:t xml:space="preserve">Indicate in the table the profile of the shareholders (company, </w:t>
            </w:r>
            <w:r w:rsidR="00223CD8" w:rsidRPr="00A85B54">
              <w:rPr>
                <w:rFonts w:cs="Arial"/>
                <w:color w:val="0000FF"/>
              </w:rPr>
              <w:t>natural</w:t>
            </w:r>
            <w:r w:rsidRPr="00A85B54">
              <w:rPr>
                <w:rFonts w:cs="Arial"/>
                <w:color w:val="0000FF"/>
              </w:rPr>
              <w:t xml:space="preserve"> person, public investment companies or venture capital companies, etc.).</w:t>
            </w:r>
          </w:p>
        </w:tc>
      </w:tr>
    </w:tbl>
    <w:p w14:paraId="52DFA8B4" w14:textId="77777777" w:rsidR="00543BD6" w:rsidRPr="00A85B54" w:rsidRDefault="00543BD6">
      <w:pPr>
        <w:rPr>
          <w:rFonts w:cs="Arial"/>
          <w:szCs w:val="20"/>
        </w:rPr>
      </w:pPr>
    </w:p>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4454"/>
        <w:gridCol w:w="3089"/>
      </w:tblGrid>
      <w:tr w:rsidR="002B3F63" w:rsidRPr="00A85B54" w14:paraId="71D3ABDD" w14:textId="77777777">
        <w:tc>
          <w:tcPr>
            <w:tcW w:w="4454" w:type="dxa"/>
            <w:shd w:val="clear" w:color="auto" w:fill="E6E6E6"/>
          </w:tcPr>
          <w:p w14:paraId="6957F11B" w14:textId="77777777" w:rsidR="00543BD6" w:rsidRPr="00A85B54" w:rsidRDefault="00543BD6">
            <w:pPr>
              <w:pStyle w:val="Contenudetableau"/>
              <w:snapToGrid w:val="0"/>
              <w:rPr>
                <w:rFonts w:cs="Arial"/>
                <w:b/>
                <w:bCs/>
                <w:szCs w:val="20"/>
              </w:rPr>
            </w:pPr>
            <w:r w:rsidRPr="00A85B54">
              <w:rPr>
                <w:rFonts w:cs="Arial"/>
                <w:b/>
              </w:rPr>
              <w:t>Amount of capital</w:t>
            </w:r>
          </w:p>
        </w:tc>
        <w:tc>
          <w:tcPr>
            <w:tcW w:w="3089" w:type="dxa"/>
            <w:shd w:val="clear" w:color="auto" w:fill="auto"/>
          </w:tcPr>
          <w:p w14:paraId="6DC99257" w14:textId="77777777" w:rsidR="00543BD6" w:rsidRPr="00A85B54" w:rsidRDefault="00543BD6">
            <w:pPr>
              <w:pStyle w:val="Contenudetableau"/>
              <w:snapToGrid w:val="0"/>
              <w:jc w:val="right"/>
              <w:rPr>
                <w:rFonts w:cs="Arial"/>
                <w:szCs w:val="20"/>
              </w:rPr>
            </w:pPr>
            <w:r w:rsidRPr="00A85B54">
              <w:rPr>
                <w:rFonts w:cs="Arial"/>
                <w:b/>
              </w:rPr>
              <w:t>€k</w:t>
            </w:r>
          </w:p>
        </w:tc>
      </w:tr>
    </w:tbl>
    <w:p w14:paraId="40D71709" w14:textId="77777777" w:rsidR="00543BD6" w:rsidRPr="00A85B54" w:rsidRDefault="00543BD6">
      <w:pPr>
        <w:rPr>
          <w:rFonts w:cs="Arial"/>
          <w:szCs w:val="20"/>
        </w:rPr>
      </w:pP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17"/>
        <w:gridCol w:w="2206"/>
        <w:gridCol w:w="1656"/>
        <w:gridCol w:w="1664"/>
      </w:tblGrid>
      <w:tr w:rsidR="002B3F63" w:rsidRPr="00A85B54" w14:paraId="0B466770" w14:textId="77777777" w:rsidTr="00B04A81">
        <w:tc>
          <w:tcPr>
            <w:tcW w:w="2017" w:type="dxa"/>
            <w:shd w:val="clear" w:color="auto" w:fill="E6E6E6"/>
          </w:tcPr>
          <w:p w14:paraId="169B8E7C" w14:textId="77777777" w:rsidR="00543BD6" w:rsidRPr="00A85B54" w:rsidRDefault="00543BD6">
            <w:pPr>
              <w:pStyle w:val="Contenudetableau"/>
              <w:snapToGrid w:val="0"/>
              <w:rPr>
                <w:rFonts w:cs="Arial"/>
                <w:b/>
                <w:bCs/>
                <w:szCs w:val="20"/>
              </w:rPr>
            </w:pPr>
            <w:r w:rsidRPr="00A85B54">
              <w:rPr>
                <w:rFonts w:cs="Arial"/>
                <w:b/>
              </w:rPr>
              <w:t>Business name</w:t>
            </w:r>
          </w:p>
        </w:tc>
        <w:tc>
          <w:tcPr>
            <w:tcW w:w="2206" w:type="dxa"/>
            <w:shd w:val="clear" w:color="auto" w:fill="E6E6E6"/>
          </w:tcPr>
          <w:p w14:paraId="68B5F932" w14:textId="77777777" w:rsidR="00543BD6" w:rsidRPr="00A85B54" w:rsidRDefault="00543BD6">
            <w:pPr>
              <w:pStyle w:val="Contenudetableau"/>
              <w:snapToGrid w:val="0"/>
              <w:rPr>
                <w:rFonts w:cs="Arial"/>
                <w:b/>
                <w:bCs/>
                <w:szCs w:val="20"/>
              </w:rPr>
            </w:pPr>
            <w:r w:rsidRPr="00A85B54">
              <w:rPr>
                <w:rFonts w:cs="Arial"/>
                <w:b/>
              </w:rPr>
              <w:t>Identity</w:t>
            </w:r>
          </w:p>
        </w:tc>
        <w:tc>
          <w:tcPr>
            <w:tcW w:w="3320" w:type="dxa"/>
            <w:gridSpan w:val="2"/>
            <w:shd w:val="clear" w:color="auto" w:fill="E6E6E6"/>
          </w:tcPr>
          <w:p w14:paraId="2825DE50" w14:textId="77777777" w:rsidR="00543BD6" w:rsidRPr="00A85B54" w:rsidRDefault="00543BD6">
            <w:pPr>
              <w:pStyle w:val="Contenudetableau"/>
              <w:snapToGrid w:val="0"/>
              <w:jc w:val="center"/>
              <w:rPr>
                <w:rFonts w:cs="Arial"/>
                <w:szCs w:val="20"/>
              </w:rPr>
            </w:pPr>
            <w:r w:rsidRPr="00A85B54">
              <w:rPr>
                <w:rFonts w:cs="Arial"/>
                <w:b/>
              </w:rPr>
              <w:t>Percentage or number of shares</w:t>
            </w:r>
          </w:p>
        </w:tc>
      </w:tr>
      <w:tr w:rsidR="002B3F63" w:rsidRPr="00A85B54" w14:paraId="006F3FDC" w14:textId="77777777" w:rsidTr="00B04A81">
        <w:tc>
          <w:tcPr>
            <w:tcW w:w="2017" w:type="dxa"/>
            <w:shd w:val="clear" w:color="auto" w:fill="auto"/>
          </w:tcPr>
          <w:p w14:paraId="3E24CC67" w14:textId="77777777" w:rsidR="00543BD6" w:rsidRPr="00A85B54" w:rsidRDefault="00543BD6">
            <w:pPr>
              <w:pStyle w:val="Contenudetableau"/>
              <w:snapToGrid w:val="0"/>
              <w:rPr>
                <w:rFonts w:cs="Arial"/>
                <w:szCs w:val="20"/>
              </w:rPr>
            </w:pPr>
            <w:r w:rsidRPr="00A85B54">
              <w:rPr>
                <w:rFonts w:cs="Arial"/>
              </w:rPr>
              <w:t>ABC S.A.</w:t>
            </w:r>
          </w:p>
        </w:tc>
        <w:tc>
          <w:tcPr>
            <w:tcW w:w="2206" w:type="dxa"/>
            <w:shd w:val="clear" w:color="auto" w:fill="auto"/>
          </w:tcPr>
          <w:p w14:paraId="24C26376" w14:textId="77777777" w:rsidR="00543BD6" w:rsidRPr="00A85B54" w:rsidRDefault="00543BD6">
            <w:pPr>
              <w:pStyle w:val="Contenudetableau"/>
              <w:snapToGrid w:val="0"/>
              <w:rPr>
                <w:rFonts w:cs="Arial"/>
                <w:szCs w:val="20"/>
              </w:rPr>
            </w:pPr>
            <w:r w:rsidRPr="00A85B54">
              <w:rPr>
                <w:rFonts w:cs="Arial"/>
              </w:rPr>
              <w:t>BE00 1122 3344</w:t>
            </w:r>
          </w:p>
        </w:tc>
        <w:tc>
          <w:tcPr>
            <w:tcW w:w="1656" w:type="dxa"/>
            <w:shd w:val="clear" w:color="auto" w:fill="auto"/>
          </w:tcPr>
          <w:p w14:paraId="506E69C0" w14:textId="77777777" w:rsidR="00543BD6" w:rsidRPr="00A85B54" w:rsidRDefault="00543BD6">
            <w:pPr>
              <w:pStyle w:val="Contenudetableau"/>
              <w:snapToGrid w:val="0"/>
              <w:jc w:val="right"/>
              <w:rPr>
                <w:rFonts w:cs="Arial"/>
                <w:szCs w:val="20"/>
              </w:rPr>
            </w:pPr>
            <w:r w:rsidRPr="00A85B54">
              <w:rPr>
                <w:rFonts w:cs="Arial"/>
              </w:rPr>
              <w:t>10%</w:t>
            </w:r>
          </w:p>
        </w:tc>
        <w:tc>
          <w:tcPr>
            <w:tcW w:w="1664" w:type="dxa"/>
            <w:shd w:val="clear" w:color="auto" w:fill="auto"/>
          </w:tcPr>
          <w:p w14:paraId="36DBDA52" w14:textId="77777777" w:rsidR="00543BD6" w:rsidRPr="00A85B54" w:rsidRDefault="00543BD6">
            <w:pPr>
              <w:pStyle w:val="Contenudetableau"/>
              <w:snapToGrid w:val="0"/>
              <w:jc w:val="right"/>
              <w:rPr>
                <w:rFonts w:cs="Arial"/>
                <w:szCs w:val="20"/>
              </w:rPr>
            </w:pPr>
            <w:r w:rsidRPr="00A85B54">
              <w:rPr>
                <w:rFonts w:cs="Arial"/>
              </w:rPr>
              <w:t>X</w:t>
            </w:r>
          </w:p>
        </w:tc>
      </w:tr>
      <w:tr w:rsidR="002B3F63" w:rsidRPr="00A85B54" w14:paraId="3B2499E9" w14:textId="77777777" w:rsidTr="00B04A81">
        <w:tc>
          <w:tcPr>
            <w:tcW w:w="2017" w:type="dxa"/>
            <w:shd w:val="clear" w:color="auto" w:fill="auto"/>
          </w:tcPr>
          <w:p w14:paraId="33F256BA" w14:textId="77777777" w:rsidR="00543BD6" w:rsidRPr="00A85B54" w:rsidRDefault="00543BD6">
            <w:pPr>
              <w:pStyle w:val="Contenudetableau"/>
              <w:snapToGrid w:val="0"/>
              <w:rPr>
                <w:rFonts w:cs="Arial"/>
                <w:szCs w:val="20"/>
              </w:rPr>
            </w:pPr>
            <w:r w:rsidRPr="00A85B54">
              <w:rPr>
                <w:rFonts w:cs="Arial"/>
              </w:rPr>
              <w:t>Mr XYZ</w:t>
            </w:r>
          </w:p>
        </w:tc>
        <w:tc>
          <w:tcPr>
            <w:tcW w:w="2206" w:type="dxa"/>
            <w:shd w:val="clear" w:color="auto" w:fill="auto"/>
          </w:tcPr>
          <w:p w14:paraId="72F5E559" w14:textId="7C105578" w:rsidR="00543BD6" w:rsidRPr="00A85B54" w:rsidRDefault="00223CD8">
            <w:pPr>
              <w:pStyle w:val="Contenudetableau"/>
              <w:snapToGrid w:val="0"/>
              <w:rPr>
                <w:rFonts w:cs="Arial"/>
                <w:szCs w:val="20"/>
              </w:rPr>
            </w:pPr>
            <w:r w:rsidRPr="00A85B54">
              <w:rPr>
                <w:rFonts w:cs="Arial"/>
              </w:rPr>
              <w:t>Natural</w:t>
            </w:r>
            <w:r w:rsidR="00543BD6" w:rsidRPr="00A85B54">
              <w:rPr>
                <w:rFonts w:cs="Arial"/>
              </w:rPr>
              <w:t xml:space="preserve"> person</w:t>
            </w:r>
          </w:p>
        </w:tc>
        <w:tc>
          <w:tcPr>
            <w:tcW w:w="1656" w:type="dxa"/>
            <w:shd w:val="clear" w:color="auto" w:fill="auto"/>
          </w:tcPr>
          <w:p w14:paraId="5E6C87FB" w14:textId="77777777" w:rsidR="00543BD6" w:rsidRPr="00A85B54" w:rsidRDefault="00543BD6">
            <w:pPr>
              <w:pStyle w:val="Contenudetableau"/>
              <w:snapToGrid w:val="0"/>
              <w:jc w:val="right"/>
              <w:rPr>
                <w:rFonts w:cs="Arial"/>
                <w:szCs w:val="20"/>
              </w:rPr>
            </w:pPr>
            <w:r w:rsidRPr="00A85B54">
              <w:rPr>
                <w:rFonts w:cs="Arial"/>
              </w:rPr>
              <w:t>5%</w:t>
            </w:r>
          </w:p>
        </w:tc>
        <w:tc>
          <w:tcPr>
            <w:tcW w:w="1664" w:type="dxa"/>
            <w:shd w:val="clear" w:color="auto" w:fill="auto"/>
          </w:tcPr>
          <w:p w14:paraId="04A9A3BF" w14:textId="77777777" w:rsidR="00543BD6" w:rsidRPr="00A85B54" w:rsidRDefault="00543BD6">
            <w:pPr>
              <w:pStyle w:val="Contenudetableau"/>
              <w:snapToGrid w:val="0"/>
              <w:jc w:val="right"/>
              <w:rPr>
                <w:rFonts w:cs="Arial"/>
                <w:szCs w:val="20"/>
              </w:rPr>
            </w:pPr>
            <w:r w:rsidRPr="00A85B54">
              <w:rPr>
                <w:rFonts w:cs="Arial"/>
              </w:rPr>
              <w:t>X</w:t>
            </w:r>
          </w:p>
        </w:tc>
      </w:tr>
      <w:tr w:rsidR="002B3F63" w:rsidRPr="00A85B54" w14:paraId="2DC44169" w14:textId="77777777" w:rsidTr="00B04A81">
        <w:tc>
          <w:tcPr>
            <w:tcW w:w="2017" w:type="dxa"/>
            <w:shd w:val="clear" w:color="auto" w:fill="auto"/>
          </w:tcPr>
          <w:p w14:paraId="1C2A3463" w14:textId="77777777" w:rsidR="00543BD6" w:rsidRPr="00A85B54" w:rsidRDefault="00543BD6">
            <w:pPr>
              <w:pStyle w:val="Contenudetableau"/>
              <w:snapToGrid w:val="0"/>
              <w:jc w:val="left"/>
              <w:rPr>
                <w:rFonts w:cs="Arial"/>
                <w:szCs w:val="20"/>
              </w:rPr>
            </w:pPr>
            <w:r w:rsidRPr="00A85B54">
              <w:rPr>
                <w:rFonts w:cs="Arial"/>
              </w:rPr>
              <w:t>...</w:t>
            </w:r>
          </w:p>
        </w:tc>
        <w:tc>
          <w:tcPr>
            <w:tcW w:w="2206" w:type="dxa"/>
            <w:shd w:val="clear" w:color="auto" w:fill="auto"/>
          </w:tcPr>
          <w:p w14:paraId="1A28710A" w14:textId="77777777" w:rsidR="00543BD6" w:rsidRPr="00A85B54" w:rsidRDefault="00543BD6">
            <w:pPr>
              <w:pStyle w:val="Contenudetableau"/>
              <w:snapToGrid w:val="0"/>
              <w:jc w:val="left"/>
              <w:rPr>
                <w:rFonts w:cs="Arial"/>
                <w:szCs w:val="20"/>
              </w:rPr>
            </w:pPr>
            <w:r w:rsidRPr="00A85B54">
              <w:rPr>
                <w:rFonts w:cs="Arial"/>
              </w:rPr>
              <w:t>...</w:t>
            </w:r>
          </w:p>
        </w:tc>
        <w:tc>
          <w:tcPr>
            <w:tcW w:w="1656" w:type="dxa"/>
            <w:shd w:val="clear" w:color="auto" w:fill="auto"/>
          </w:tcPr>
          <w:p w14:paraId="1C855384" w14:textId="77777777" w:rsidR="00543BD6" w:rsidRPr="00A85B54" w:rsidRDefault="00543BD6">
            <w:pPr>
              <w:pStyle w:val="Contenudetableau"/>
              <w:snapToGrid w:val="0"/>
              <w:jc w:val="center"/>
              <w:rPr>
                <w:rFonts w:eastAsia="Arial" w:cs="Arial"/>
                <w:szCs w:val="20"/>
              </w:rPr>
            </w:pPr>
            <w:r w:rsidRPr="00A85B54">
              <w:rPr>
                <w:rFonts w:cs="Arial"/>
              </w:rPr>
              <w:t>...</w:t>
            </w:r>
          </w:p>
        </w:tc>
        <w:tc>
          <w:tcPr>
            <w:tcW w:w="1664" w:type="dxa"/>
            <w:shd w:val="clear" w:color="auto" w:fill="auto"/>
          </w:tcPr>
          <w:p w14:paraId="41E1C259" w14:textId="77777777" w:rsidR="00543BD6" w:rsidRPr="00A85B54" w:rsidRDefault="00543BD6">
            <w:pPr>
              <w:pStyle w:val="Contenudetableau"/>
              <w:snapToGrid w:val="0"/>
              <w:jc w:val="center"/>
              <w:rPr>
                <w:rFonts w:cs="Arial"/>
                <w:szCs w:val="20"/>
              </w:rPr>
            </w:pPr>
            <w:r w:rsidRPr="00A85B54">
              <w:rPr>
                <w:rFonts w:eastAsia="Arial" w:cs="Arial"/>
              </w:rPr>
              <w:t>…</w:t>
            </w:r>
          </w:p>
        </w:tc>
      </w:tr>
      <w:tr w:rsidR="002B3F63" w:rsidRPr="00A85B54" w14:paraId="0323121B" w14:textId="77777777" w:rsidTr="00B04A81">
        <w:tc>
          <w:tcPr>
            <w:tcW w:w="2017" w:type="dxa"/>
            <w:shd w:val="clear" w:color="auto" w:fill="auto"/>
          </w:tcPr>
          <w:p w14:paraId="7C2680A9" w14:textId="77777777" w:rsidR="00543BD6" w:rsidRPr="00A85B54" w:rsidRDefault="00543BD6">
            <w:pPr>
              <w:pStyle w:val="Contenudetableau"/>
              <w:snapToGrid w:val="0"/>
              <w:jc w:val="left"/>
              <w:rPr>
                <w:rFonts w:cs="Arial"/>
                <w:szCs w:val="20"/>
              </w:rPr>
            </w:pPr>
            <w:r w:rsidRPr="00A85B54">
              <w:rPr>
                <w:rFonts w:cs="Arial"/>
              </w:rPr>
              <w:t>...</w:t>
            </w:r>
          </w:p>
        </w:tc>
        <w:tc>
          <w:tcPr>
            <w:tcW w:w="2206" w:type="dxa"/>
            <w:shd w:val="clear" w:color="auto" w:fill="auto"/>
          </w:tcPr>
          <w:p w14:paraId="6C22CE20" w14:textId="77777777" w:rsidR="00543BD6" w:rsidRPr="00A85B54" w:rsidRDefault="00543BD6">
            <w:pPr>
              <w:pStyle w:val="Contenudetableau"/>
              <w:snapToGrid w:val="0"/>
              <w:jc w:val="left"/>
              <w:rPr>
                <w:rFonts w:cs="Arial"/>
                <w:szCs w:val="20"/>
              </w:rPr>
            </w:pPr>
            <w:r w:rsidRPr="00A85B54">
              <w:rPr>
                <w:rFonts w:cs="Arial"/>
              </w:rPr>
              <w:t>...</w:t>
            </w:r>
          </w:p>
        </w:tc>
        <w:tc>
          <w:tcPr>
            <w:tcW w:w="1656" w:type="dxa"/>
            <w:shd w:val="clear" w:color="auto" w:fill="auto"/>
          </w:tcPr>
          <w:p w14:paraId="0E4A8FD9" w14:textId="77777777" w:rsidR="00543BD6" w:rsidRPr="00A85B54" w:rsidRDefault="00543BD6">
            <w:pPr>
              <w:pStyle w:val="Contenudetableau"/>
              <w:snapToGrid w:val="0"/>
              <w:jc w:val="center"/>
              <w:rPr>
                <w:rFonts w:eastAsia="Arial" w:cs="Arial"/>
                <w:szCs w:val="20"/>
              </w:rPr>
            </w:pPr>
            <w:r w:rsidRPr="00A85B54">
              <w:rPr>
                <w:rFonts w:cs="Arial"/>
              </w:rPr>
              <w:t>...</w:t>
            </w:r>
          </w:p>
        </w:tc>
        <w:tc>
          <w:tcPr>
            <w:tcW w:w="1664" w:type="dxa"/>
            <w:shd w:val="clear" w:color="auto" w:fill="auto"/>
          </w:tcPr>
          <w:p w14:paraId="5D7D32CD" w14:textId="77777777" w:rsidR="00543BD6" w:rsidRPr="00A85B54" w:rsidRDefault="00543BD6">
            <w:pPr>
              <w:pStyle w:val="Contenudetableau"/>
              <w:snapToGrid w:val="0"/>
              <w:jc w:val="center"/>
              <w:rPr>
                <w:rFonts w:cs="Arial"/>
                <w:szCs w:val="20"/>
              </w:rPr>
            </w:pPr>
            <w:r w:rsidRPr="00A85B54">
              <w:rPr>
                <w:rFonts w:eastAsia="Arial" w:cs="Arial"/>
              </w:rPr>
              <w:t>…</w:t>
            </w:r>
          </w:p>
        </w:tc>
      </w:tr>
      <w:tr w:rsidR="002B3F63" w:rsidRPr="00A85B54" w14:paraId="33775CEC" w14:textId="77777777" w:rsidTr="00B04A81">
        <w:tc>
          <w:tcPr>
            <w:tcW w:w="2017" w:type="dxa"/>
            <w:shd w:val="clear" w:color="auto" w:fill="auto"/>
          </w:tcPr>
          <w:p w14:paraId="14873DF8" w14:textId="77777777" w:rsidR="00543BD6" w:rsidRPr="00A85B54" w:rsidRDefault="00543BD6">
            <w:pPr>
              <w:pStyle w:val="Contenudetableau"/>
              <w:snapToGrid w:val="0"/>
              <w:jc w:val="left"/>
              <w:rPr>
                <w:rFonts w:cs="Arial"/>
                <w:szCs w:val="20"/>
              </w:rPr>
            </w:pPr>
            <w:r w:rsidRPr="00A85B54">
              <w:rPr>
                <w:rFonts w:cs="Arial"/>
              </w:rPr>
              <w:t>...</w:t>
            </w:r>
          </w:p>
        </w:tc>
        <w:tc>
          <w:tcPr>
            <w:tcW w:w="2206" w:type="dxa"/>
            <w:shd w:val="clear" w:color="auto" w:fill="auto"/>
          </w:tcPr>
          <w:p w14:paraId="2361206C" w14:textId="77777777" w:rsidR="00543BD6" w:rsidRPr="00A85B54" w:rsidRDefault="00543BD6">
            <w:pPr>
              <w:pStyle w:val="Contenudetableau"/>
              <w:snapToGrid w:val="0"/>
              <w:jc w:val="left"/>
              <w:rPr>
                <w:rFonts w:cs="Arial"/>
                <w:szCs w:val="20"/>
              </w:rPr>
            </w:pPr>
            <w:r w:rsidRPr="00A85B54">
              <w:rPr>
                <w:rFonts w:cs="Arial"/>
              </w:rPr>
              <w:t>...</w:t>
            </w:r>
          </w:p>
        </w:tc>
        <w:tc>
          <w:tcPr>
            <w:tcW w:w="1656" w:type="dxa"/>
            <w:shd w:val="clear" w:color="auto" w:fill="auto"/>
          </w:tcPr>
          <w:p w14:paraId="60259418" w14:textId="77777777" w:rsidR="00543BD6" w:rsidRPr="00A85B54" w:rsidRDefault="00543BD6">
            <w:pPr>
              <w:pStyle w:val="Contenudetableau"/>
              <w:snapToGrid w:val="0"/>
              <w:jc w:val="center"/>
              <w:rPr>
                <w:rFonts w:eastAsia="Arial" w:cs="Arial"/>
                <w:szCs w:val="20"/>
              </w:rPr>
            </w:pPr>
            <w:r w:rsidRPr="00A85B54">
              <w:rPr>
                <w:rFonts w:cs="Arial"/>
              </w:rPr>
              <w:t>...</w:t>
            </w:r>
          </w:p>
        </w:tc>
        <w:tc>
          <w:tcPr>
            <w:tcW w:w="1664" w:type="dxa"/>
            <w:shd w:val="clear" w:color="auto" w:fill="auto"/>
          </w:tcPr>
          <w:p w14:paraId="1CAF33CA" w14:textId="77777777" w:rsidR="00543BD6" w:rsidRPr="00A85B54" w:rsidRDefault="00543BD6">
            <w:pPr>
              <w:pStyle w:val="Contenudetableau"/>
              <w:snapToGrid w:val="0"/>
              <w:jc w:val="center"/>
              <w:rPr>
                <w:rFonts w:cs="Arial"/>
                <w:szCs w:val="20"/>
              </w:rPr>
            </w:pPr>
            <w:r w:rsidRPr="00A85B54">
              <w:rPr>
                <w:rFonts w:eastAsia="Arial" w:cs="Arial"/>
              </w:rPr>
              <w:t>…</w:t>
            </w:r>
          </w:p>
        </w:tc>
      </w:tr>
    </w:tbl>
    <w:p w14:paraId="4631A832" w14:textId="77777777" w:rsidR="00543BD6" w:rsidRPr="00A85B54" w:rsidRDefault="00543BD6">
      <w:pPr>
        <w:rPr>
          <w:rFonts w:cs="Arial"/>
          <w:szCs w:val="20"/>
        </w:rPr>
      </w:pPr>
    </w:p>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5879"/>
        <w:gridCol w:w="1664"/>
      </w:tblGrid>
      <w:tr w:rsidR="002B3F63" w:rsidRPr="00A85B54" w14:paraId="4D5D6821" w14:textId="77777777">
        <w:tc>
          <w:tcPr>
            <w:tcW w:w="5879" w:type="dxa"/>
            <w:shd w:val="clear" w:color="auto" w:fill="E6E6E6"/>
          </w:tcPr>
          <w:p w14:paraId="7A0E6CE3" w14:textId="77777777" w:rsidR="00543BD6" w:rsidRPr="00A85B54" w:rsidRDefault="00543BD6">
            <w:pPr>
              <w:pStyle w:val="Contenudetableau"/>
              <w:snapToGrid w:val="0"/>
              <w:jc w:val="right"/>
              <w:rPr>
                <w:rFonts w:cs="Arial"/>
                <w:b/>
                <w:bCs/>
                <w:szCs w:val="20"/>
              </w:rPr>
            </w:pPr>
            <w:r w:rsidRPr="00A85B54">
              <w:rPr>
                <w:rFonts w:cs="Arial"/>
                <w:b/>
              </w:rPr>
              <w:t>Total of the shares</w:t>
            </w:r>
          </w:p>
        </w:tc>
        <w:tc>
          <w:tcPr>
            <w:tcW w:w="1664" w:type="dxa"/>
            <w:shd w:val="clear" w:color="auto" w:fill="E6E6E6"/>
          </w:tcPr>
          <w:p w14:paraId="167441CB" w14:textId="77777777" w:rsidR="00543BD6" w:rsidRPr="00A85B54" w:rsidRDefault="00543BD6">
            <w:pPr>
              <w:pStyle w:val="Contenudetableau"/>
              <w:shd w:val="clear" w:color="auto" w:fill="E6E6E6"/>
              <w:snapToGrid w:val="0"/>
              <w:jc w:val="right"/>
              <w:rPr>
                <w:rFonts w:cs="Arial"/>
                <w:szCs w:val="20"/>
              </w:rPr>
            </w:pPr>
            <w:r w:rsidRPr="00A85B54">
              <w:rPr>
                <w:rFonts w:cs="Arial"/>
                <w:b/>
              </w:rPr>
              <w:t>X</w:t>
            </w:r>
          </w:p>
        </w:tc>
      </w:tr>
    </w:tbl>
    <w:p w14:paraId="5794863C" w14:textId="77777777" w:rsidR="00543BD6" w:rsidRPr="00A85B54" w:rsidRDefault="00543BD6">
      <w:pPr>
        <w:tabs>
          <w:tab w:val="left" w:pos="624"/>
          <w:tab w:val="left" w:pos="728"/>
          <w:tab w:val="right" w:leader="dot" w:pos="9694"/>
        </w:tabs>
        <w:ind w:firstLine="157"/>
        <w:rPr>
          <w:rFonts w:cs="Arial"/>
          <w:szCs w:val="20"/>
        </w:rPr>
      </w:pPr>
    </w:p>
    <w:p w14:paraId="77EE9DC2" w14:textId="77777777" w:rsidR="00543BD6" w:rsidRPr="00A85B54" w:rsidRDefault="00543BD6">
      <w:pPr>
        <w:ind w:left="840"/>
        <w:rPr>
          <w:rFonts w:eastAsia="Arial" w:cs="Arial"/>
          <w:szCs w:val="20"/>
        </w:rPr>
      </w:pPr>
      <w:r w:rsidRPr="00A85B54">
        <w:rPr>
          <w:rFonts w:cs="Arial"/>
          <w:b/>
        </w:rPr>
        <w:t>Explanation of the evolution in the shareholding in recent years</w:t>
      </w:r>
    </w:p>
    <w:p w14:paraId="1827263F" w14:textId="77777777" w:rsidR="00543BD6" w:rsidRPr="00A85B54" w:rsidRDefault="00543BD6">
      <w:pPr>
        <w:ind w:left="840"/>
        <w:rPr>
          <w:rFonts w:eastAsia="Arial" w:cs="Arial"/>
          <w:szCs w:val="20"/>
        </w:rPr>
      </w:pPr>
      <w:r w:rsidRPr="00A85B54">
        <w:rPr>
          <w:rFonts w:eastAsia="Arial" w:cs="Arial"/>
        </w:rPr>
        <w:t>………………………………………………………………………………………………………………………………………………………………………………………………………………………………………………………………………………………………………………………………………………………………………</w:t>
      </w:r>
    </w:p>
    <w:p w14:paraId="30F301A6" w14:textId="77777777" w:rsidR="003B70EF" w:rsidRPr="00A85B54" w:rsidRDefault="003B70EF">
      <w:pPr>
        <w:ind w:left="840"/>
        <w:rPr>
          <w:rFonts w:eastAsia="Arial" w:cs="Arial"/>
          <w:szCs w:val="20"/>
        </w:rPr>
      </w:pPr>
    </w:p>
    <w:p w14:paraId="75931112" w14:textId="77777777" w:rsidR="003B70EF" w:rsidRPr="00A85B54" w:rsidRDefault="003B70EF">
      <w:pPr>
        <w:ind w:left="840"/>
        <w:rPr>
          <w:rFonts w:eastAsia="Arial" w:cs="Arial"/>
          <w:szCs w:val="20"/>
        </w:rPr>
      </w:pPr>
    </w:p>
    <w:p w14:paraId="2602E297" w14:textId="5A439EA5" w:rsidR="003B70EF" w:rsidRPr="00A85B54" w:rsidRDefault="00BF51F3" w:rsidP="00BF51F3">
      <w:pPr>
        <w:pStyle w:val="Kop2"/>
        <w:rPr>
          <w:rFonts w:cs="Arial"/>
          <w:szCs w:val="20"/>
        </w:rPr>
      </w:pPr>
      <w:r w:rsidRPr="00A85B54">
        <w:rPr>
          <w:rFonts w:cs="Arial"/>
        </w:rPr>
        <w:t xml:space="preserve"> </w:t>
      </w:r>
      <w:bookmarkStart w:id="55" w:name="_Toc27130420"/>
      <w:r w:rsidRPr="00A85B54">
        <w:rPr>
          <w:rFonts w:cs="Arial"/>
        </w:rPr>
        <w:t>Size of your company/association</w:t>
      </w:r>
      <w:bookmarkEnd w:id="55"/>
      <w:r w:rsidRPr="00A85B54">
        <w:rPr>
          <w:rFonts w:cs="Arial"/>
        </w:rPr>
        <w:t xml:space="preserve"> </w:t>
      </w:r>
    </w:p>
    <w:p w14:paraId="57BB88DB" w14:textId="77777777" w:rsidR="003B70EF" w:rsidRPr="00A85B54" w:rsidRDefault="003B70EF" w:rsidP="003B70EF">
      <w:pPr>
        <w:pStyle w:val="Contenudetableau"/>
        <w:ind w:left="545"/>
        <w:rPr>
          <w:rFonts w:cs="Arial"/>
          <w:color w:val="0000FF"/>
          <w:szCs w:val="20"/>
        </w:rPr>
      </w:pPr>
    </w:p>
    <w:p w14:paraId="507E16C5" w14:textId="77777777" w:rsidR="003B70EF" w:rsidRPr="00A85B54" w:rsidRDefault="003B70EF" w:rsidP="003B70EF">
      <w:pPr>
        <w:pStyle w:val="Contenudetableau"/>
        <w:ind w:left="545"/>
        <w:rPr>
          <w:rFonts w:cs="Arial"/>
          <w:color w:val="0000FF"/>
          <w:szCs w:val="20"/>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A85B54" w14:paraId="60B5FFC1" w14:textId="77777777" w:rsidTr="00B04A81">
        <w:tc>
          <w:tcPr>
            <w:tcW w:w="9349" w:type="dxa"/>
            <w:shd w:val="clear" w:color="auto" w:fill="auto"/>
          </w:tcPr>
          <w:p w14:paraId="103C5BE9" w14:textId="77777777" w:rsidR="003B70EF" w:rsidRPr="00A85B54" w:rsidRDefault="003B70EF" w:rsidP="008C1021">
            <w:pPr>
              <w:pStyle w:val="Contenudetableau"/>
              <w:snapToGrid w:val="0"/>
              <w:rPr>
                <w:rFonts w:cs="Arial"/>
                <w:szCs w:val="20"/>
              </w:rPr>
            </w:pPr>
            <w:r w:rsidRPr="00A85B54">
              <w:rPr>
                <w:rFonts w:cs="Arial"/>
                <w:b/>
                <w:color w:val="0000FF"/>
              </w:rPr>
              <w:t>Explanatory note to be deleted</w:t>
            </w:r>
          </w:p>
        </w:tc>
      </w:tr>
      <w:tr w:rsidR="002B3F63" w:rsidRPr="00A85B54" w14:paraId="3DD4BB7F" w14:textId="77777777" w:rsidTr="00B04A81">
        <w:tc>
          <w:tcPr>
            <w:tcW w:w="9349" w:type="dxa"/>
            <w:shd w:val="clear" w:color="auto" w:fill="auto"/>
          </w:tcPr>
          <w:p w14:paraId="414765B8" w14:textId="77777777" w:rsidR="003B70EF" w:rsidRPr="00A85B54" w:rsidRDefault="003B70EF" w:rsidP="008C1021">
            <w:pPr>
              <w:pStyle w:val="Contenudetableau"/>
              <w:rPr>
                <w:rFonts w:cs="Arial"/>
                <w:color w:val="0000FF"/>
                <w:szCs w:val="20"/>
              </w:rPr>
            </w:pPr>
            <w:r w:rsidRPr="00A85B54">
              <w:rPr>
                <w:rFonts w:cs="Arial"/>
                <w:color w:val="0000FF"/>
              </w:rPr>
              <w:t xml:space="preserve">Two documents can be used to calculate the size of your business: </w:t>
            </w:r>
          </w:p>
          <w:p w14:paraId="6B160AA6" w14:textId="77777777" w:rsidR="003B70EF" w:rsidRPr="00A85B54" w:rsidRDefault="003B70EF" w:rsidP="008C1021">
            <w:pPr>
              <w:pStyle w:val="Contenudetableau"/>
              <w:rPr>
                <w:rFonts w:cs="Arial"/>
                <w:color w:val="0000FF"/>
                <w:szCs w:val="20"/>
              </w:rPr>
            </w:pPr>
          </w:p>
          <w:p w14:paraId="47A37518" w14:textId="6971F549" w:rsidR="003B70EF" w:rsidRPr="00A85B54" w:rsidRDefault="003B70EF" w:rsidP="008C1021">
            <w:pPr>
              <w:pStyle w:val="Contenudetableau"/>
              <w:ind w:left="545"/>
              <w:rPr>
                <w:rFonts w:cs="Arial"/>
                <w:b/>
                <w:color w:val="0000FF"/>
              </w:rPr>
            </w:pPr>
            <w:r w:rsidRPr="00A85B54">
              <w:rPr>
                <w:rFonts w:cs="Arial"/>
                <w:b/>
                <w:color w:val="0000FF"/>
              </w:rPr>
              <w:t xml:space="preserve">European guide to calculating the size of a company: </w:t>
            </w:r>
          </w:p>
          <w:p w14:paraId="53DBE5A8" w14:textId="097D635B" w:rsidR="006F56C9" w:rsidRPr="00A85B54" w:rsidRDefault="006F56C9" w:rsidP="008C1021">
            <w:pPr>
              <w:pStyle w:val="Contenudetableau"/>
              <w:ind w:left="545"/>
              <w:rPr>
                <w:rFonts w:cs="Arial"/>
                <w:b/>
                <w:color w:val="0000FF"/>
              </w:rPr>
            </w:pPr>
            <w:r w:rsidRPr="00A85B54">
              <w:rPr>
                <w:rFonts w:cs="Arial"/>
                <w:b/>
                <w:color w:val="0000FF"/>
              </w:rPr>
              <w:t>http://ec.europa.eu/DocsRoom/documents/15582/attachments/1/translations/fr/renditions/native</w:t>
            </w:r>
          </w:p>
          <w:p w14:paraId="6D19E569" w14:textId="77777777" w:rsidR="006F56C9" w:rsidRPr="00A85B54" w:rsidRDefault="006F56C9" w:rsidP="008C1021">
            <w:pPr>
              <w:pStyle w:val="Contenudetableau"/>
              <w:ind w:left="545"/>
              <w:rPr>
                <w:rFonts w:cs="Arial"/>
                <w:b/>
                <w:color w:val="0000FF"/>
                <w:szCs w:val="20"/>
              </w:rPr>
            </w:pPr>
          </w:p>
          <w:p w14:paraId="1A51F485" w14:textId="77777777" w:rsidR="003B70EF" w:rsidRPr="00A85B54" w:rsidRDefault="003B70EF" w:rsidP="008C1021">
            <w:pPr>
              <w:pStyle w:val="Contenudetableau"/>
              <w:rPr>
                <w:rFonts w:cs="Arial"/>
                <w:color w:val="0000FF"/>
                <w:szCs w:val="20"/>
              </w:rPr>
            </w:pPr>
          </w:p>
          <w:p w14:paraId="551E43D8" w14:textId="77777777" w:rsidR="003B70EF" w:rsidRPr="00A85B54" w:rsidRDefault="003B70EF" w:rsidP="008C1021">
            <w:pPr>
              <w:pStyle w:val="Contenudetableau"/>
              <w:ind w:left="545"/>
              <w:rPr>
                <w:rFonts w:cs="Arial"/>
                <w:b/>
                <w:color w:val="0000FF"/>
                <w:szCs w:val="20"/>
              </w:rPr>
            </w:pPr>
            <w:r w:rsidRPr="00A85B54">
              <w:rPr>
                <w:rFonts w:cs="Arial"/>
                <w:b/>
                <w:color w:val="0000FF"/>
              </w:rPr>
              <w:t>Form for calculating the size of a company:</w:t>
            </w:r>
          </w:p>
          <w:p w14:paraId="21ABB88B" w14:textId="7357634A" w:rsidR="00106725" w:rsidRPr="00F26C0C" w:rsidRDefault="00106725" w:rsidP="008C1021">
            <w:pPr>
              <w:pStyle w:val="Contenudetableau"/>
              <w:ind w:left="545"/>
              <w:rPr>
                <w:rFonts w:cs="Arial"/>
                <w:szCs w:val="20"/>
              </w:rPr>
            </w:pPr>
            <w:hyperlink r:id="rId14" w:history="1">
              <w:r>
                <w:rPr>
                  <w:rStyle w:val="Hyperlink"/>
                </w:rPr>
                <w:t>https://innoviris.brussels/sites/default/files/documents/declaration_taille_pme_0.pdf</w:t>
              </w:r>
            </w:hyperlink>
            <w:r w:rsidRPr="00F26C0C" w:rsidDel="00106725">
              <w:t xml:space="preserve"> </w:t>
            </w:r>
            <w:bookmarkStart w:id="56" w:name="_GoBack"/>
          </w:p>
          <w:bookmarkEnd w:id="56"/>
          <w:p w14:paraId="5A6E771A" w14:textId="77777777" w:rsidR="003B70EF" w:rsidRPr="00F26C0C" w:rsidRDefault="003B70EF" w:rsidP="008C1021">
            <w:pPr>
              <w:pStyle w:val="Contenudetableau"/>
              <w:rPr>
                <w:rFonts w:cs="Arial"/>
                <w:i/>
                <w:iCs/>
                <w:color w:val="0000FF"/>
                <w:szCs w:val="20"/>
              </w:rPr>
            </w:pPr>
          </w:p>
          <w:p w14:paraId="5ADC0B4B" w14:textId="2EC304F7" w:rsidR="003B70EF" w:rsidRPr="00A85B54" w:rsidRDefault="003B70EF" w:rsidP="008C1021">
            <w:pPr>
              <w:pStyle w:val="Contenudetableau"/>
              <w:rPr>
                <w:rFonts w:cs="Arial"/>
                <w:iCs/>
                <w:color w:val="0000FF"/>
                <w:szCs w:val="20"/>
              </w:rPr>
            </w:pPr>
            <w:r w:rsidRPr="00F26C0C">
              <w:rPr>
                <w:rFonts w:cs="Arial"/>
                <w:color w:val="0000FF"/>
              </w:rPr>
              <w:t xml:space="preserve">The following table, taken from the European guide, provides a summary of the thresholds of the various categories. This table is indicative and it is advisable to consult the </w:t>
            </w:r>
            <w:r w:rsidRPr="00A85B54">
              <w:rPr>
                <w:rFonts w:cs="Arial"/>
                <w:b/>
                <w:iCs/>
                <w:color w:val="0000FF"/>
                <w:szCs w:val="20"/>
              </w:rPr>
              <w:t>Guide</w:t>
            </w:r>
            <w:r w:rsidRPr="00A85B54">
              <w:rPr>
                <w:rFonts w:cs="Arial"/>
                <w:color w:val="0000FF"/>
              </w:rPr>
              <w:t>.</w:t>
            </w:r>
          </w:p>
          <w:p w14:paraId="46AA16D6" w14:textId="77777777" w:rsidR="003B70EF" w:rsidRPr="00A85B54" w:rsidRDefault="003B70EF" w:rsidP="008C1021">
            <w:pPr>
              <w:pStyle w:val="Contenudetableau"/>
              <w:rPr>
                <w:rFonts w:cs="Arial"/>
                <w:iCs/>
                <w:color w:val="0000FF"/>
                <w:szCs w:val="20"/>
              </w:rPr>
            </w:pPr>
          </w:p>
          <w:p w14:paraId="063ADA60" w14:textId="77777777" w:rsidR="003B70EF" w:rsidRPr="00A85B54" w:rsidRDefault="003B70EF" w:rsidP="008C1021">
            <w:pPr>
              <w:pStyle w:val="Contenudetableau"/>
              <w:rPr>
                <w:rFonts w:cs="Arial"/>
                <w:iCs/>
                <w:color w:val="0000FF"/>
                <w:szCs w:val="20"/>
              </w:rPr>
            </w:pPr>
            <w:r w:rsidRPr="00A85B54">
              <w:rPr>
                <w:rFonts w:cs="Arial"/>
                <w:color w:val="0000FF"/>
              </w:rPr>
              <w:lastRenderedPageBreak/>
              <w:t xml:space="preserve">A </w:t>
            </w:r>
            <w:r w:rsidRPr="00A85B54">
              <w:rPr>
                <w:rFonts w:cs="Arial"/>
                <w:b/>
                <w:iCs/>
                <w:color w:val="0000FF"/>
                <w:szCs w:val="20"/>
              </w:rPr>
              <w:t>change of category</w:t>
            </w:r>
            <w:r w:rsidRPr="00A85B54">
              <w:rPr>
                <w:rFonts w:cs="Arial"/>
                <w:color w:val="0000FF"/>
              </w:rPr>
              <w:t xml:space="preserve"> occurs when a company has </w:t>
            </w:r>
            <w:r w:rsidRPr="00A85B54">
              <w:rPr>
                <w:rFonts w:cs="Arial"/>
                <w:b/>
                <w:iCs/>
                <w:color w:val="0000FF"/>
                <w:szCs w:val="20"/>
              </w:rPr>
              <w:t>exceeded the thresholds for two consecutive financial years</w:t>
            </w:r>
            <w:r w:rsidRPr="00A85B54">
              <w:rPr>
                <w:rFonts w:cs="Arial"/>
                <w:color w:val="0000FF"/>
              </w:rPr>
              <w:t xml:space="preserve">, so as not to penalise growing businesses. </w:t>
            </w:r>
            <w:r w:rsidRPr="00A85B54">
              <w:rPr>
                <w:rFonts w:cs="Arial"/>
                <w:b/>
                <w:iCs/>
                <w:color w:val="0000FF"/>
                <w:szCs w:val="20"/>
              </w:rPr>
              <w:t>Please note</w:t>
            </w:r>
            <w:r w:rsidRPr="00A85B54">
              <w:rPr>
                <w:rFonts w:cs="Arial"/>
                <w:color w:val="0000FF"/>
              </w:rPr>
              <w:t xml:space="preserve">: in the event of a </w:t>
            </w:r>
            <w:r w:rsidRPr="00A85B54">
              <w:rPr>
                <w:rFonts w:cs="Arial"/>
                <w:b/>
                <w:iCs/>
                <w:color w:val="0000FF"/>
                <w:szCs w:val="20"/>
              </w:rPr>
              <w:t>shareholder change</w:t>
            </w:r>
            <w:r w:rsidRPr="00A85B54">
              <w:rPr>
                <w:rFonts w:cs="Arial"/>
                <w:color w:val="0000FF"/>
              </w:rPr>
              <w:t xml:space="preserve"> (e.g.: acquisition by a Large Enterprise), the loss of SME status can be </w:t>
            </w:r>
            <w:r w:rsidRPr="00A85B54">
              <w:rPr>
                <w:rFonts w:cs="Arial"/>
                <w:b/>
                <w:iCs/>
                <w:color w:val="0000FF"/>
                <w:szCs w:val="20"/>
              </w:rPr>
              <w:t>immediate</w:t>
            </w:r>
            <w:r w:rsidRPr="00A85B54">
              <w:rPr>
                <w:rFonts w:cs="Arial"/>
                <w:color w:val="0000FF"/>
              </w:rPr>
              <w:t>.</w:t>
            </w:r>
          </w:p>
          <w:p w14:paraId="1AD8450E" w14:textId="77777777" w:rsidR="003B70EF" w:rsidRPr="00A85B54" w:rsidRDefault="003B70EF" w:rsidP="008C1021">
            <w:pPr>
              <w:pStyle w:val="Contenudetableau"/>
              <w:rPr>
                <w:rFonts w:cs="Arial"/>
                <w:iCs/>
                <w:color w:val="0000FF"/>
                <w:szCs w:val="20"/>
              </w:rPr>
            </w:pPr>
          </w:p>
          <w:p w14:paraId="75DDFC0E" w14:textId="77777777" w:rsidR="003B70EF" w:rsidRPr="00A85B54" w:rsidRDefault="003B70EF" w:rsidP="008C1021">
            <w:pPr>
              <w:pStyle w:val="Contenudetableau"/>
              <w:rPr>
                <w:rFonts w:cs="Arial"/>
                <w:iCs/>
                <w:color w:val="0000FF"/>
                <w:szCs w:val="20"/>
              </w:rPr>
            </w:pPr>
            <w:r w:rsidRPr="00A85B54">
              <w:rPr>
                <w:rFonts w:cs="Arial"/>
                <w:b/>
                <w:iCs/>
                <w:color w:val="0000FF"/>
                <w:szCs w:val="20"/>
              </w:rPr>
              <w:t xml:space="preserve">If your company might not be an autonomous enterprise </w:t>
            </w:r>
            <w:r w:rsidRPr="00A85B54">
              <w:rPr>
                <w:rFonts w:cs="Arial"/>
                <w:color w:val="0000FF"/>
              </w:rPr>
              <w:t xml:space="preserve">(e.g.: if it has a shareholding &gt; 25% in another company or if another company has a shareholding &gt;25% in your company), it is </w:t>
            </w:r>
            <w:r w:rsidRPr="00A85B54">
              <w:rPr>
                <w:rFonts w:cs="Arial"/>
                <w:b/>
                <w:iCs/>
                <w:color w:val="0000FF"/>
                <w:szCs w:val="20"/>
                <w:u w:val="single"/>
              </w:rPr>
              <w:t>essential</w:t>
            </w:r>
            <w:r w:rsidRPr="00A85B54">
              <w:rPr>
                <w:rFonts w:cs="Arial"/>
                <w:color w:val="0000FF"/>
              </w:rPr>
              <w:t xml:space="preserve"> that you complete the </w:t>
            </w:r>
            <w:r w:rsidRPr="00A85B54">
              <w:rPr>
                <w:rFonts w:cs="Arial"/>
                <w:b/>
                <w:iCs/>
                <w:color w:val="0000FF"/>
                <w:szCs w:val="20"/>
              </w:rPr>
              <w:t>form for calculating the size of a company</w:t>
            </w:r>
            <w:r w:rsidRPr="00A85B54">
              <w:rPr>
                <w:rFonts w:cs="Arial"/>
                <w:color w:val="0000FF"/>
              </w:rPr>
              <w:t xml:space="preserve"> and attach it to your application.</w:t>
            </w:r>
          </w:p>
          <w:p w14:paraId="601B9A59" w14:textId="77777777" w:rsidR="003B70EF" w:rsidRPr="00A85B54" w:rsidRDefault="003B70EF" w:rsidP="008C1021">
            <w:pPr>
              <w:pStyle w:val="Contenudetableau"/>
              <w:rPr>
                <w:rFonts w:cs="Arial"/>
                <w:iCs/>
                <w:color w:val="0000FF"/>
                <w:szCs w:val="20"/>
              </w:rPr>
            </w:pPr>
          </w:p>
          <w:p w14:paraId="1DFD2C83" w14:textId="77777777" w:rsidR="003B70EF" w:rsidRPr="00F26C0C" w:rsidRDefault="003B70EF" w:rsidP="008C1021">
            <w:pPr>
              <w:pStyle w:val="Contenudetableau"/>
              <w:jc w:val="center"/>
              <w:rPr>
                <w:rFonts w:cs="Arial"/>
                <w:iCs/>
                <w:color w:val="0000FF"/>
                <w:szCs w:val="20"/>
              </w:rPr>
            </w:pPr>
            <w:r w:rsidRPr="00F26C0C">
              <w:rPr>
                <w:rFonts w:cs="Arial"/>
                <w:szCs w:val="20"/>
              </w:rPr>
              <w:object w:dxaOrig="9840" w:dyaOrig="7392" w14:anchorId="36385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40pt" o:ole="">
                  <v:imagedata r:id="rId15" o:title=""/>
                </v:shape>
                <o:OLEObject Type="Embed" ProgID="PBrush" ShapeID="_x0000_i1025" DrawAspect="Content" ObjectID="_1638016256" r:id="rId16"/>
              </w:object>
            </w:r>
          </w:p>
          <w:p w14:paraId="14A171D0" w14:textId="77777777" w:rsidR="003B70EF" w:rsidRPr="00F26C0C" w:rsidRDefault="003B70EF" w:rsidP="008C1021">
            <w:pPr>
              <w:pStyle w:val="Contenudetableau"/>
              <w:rPr>
                <w:rFonts w:cs="Arial"/>
                <w:iCs/>
                <w:color w:val="0000FF"/>
                <w:szCs w:val="20"/>
              </w:rPr>
            </w:pPr>
          </w:p>
          <w:p w14:paraId="1097F256" w14:textId="77777777" w:rsidR="003B70EF" w:rsidRPr="00F26C0C" w:rsidRDefault="003B70EF" w:rsidP="008C1021">
            <w:pPr>
              <w:pStyle w:val="Contenudetableau"/>
              <w:rPr>
                <w:rFonts w:cs="Arial"/>
                <w:i/>
                <w:iCs/>
                <w:color w:val="0000FF"/>
                <w:szCs w:val="20"/>
              </w:rPr>
            </w:pPr>
          </w:p>
        </w:tc>
      </w:tr>
    </w:tbl>
    <w:p w14:paraId="02F1018C" w14:textId="77777777" w:rsidR="003B70EF" w:rsidRPr="00A85B54" w:rsidRDefault="003B70EF" w:rsidP="003B70EF">
      <w:pPr>
        <w:pStyle w:val="Contenudetableau"/>
        <w:ind w:left="545"/>
        <w:rPr>
          <w:rFonts w:cs="Arial"/>
          <w:color w:val="0000FF"/>
          <w:szCs w:val="20"/>
        </w:rPr>
      </w:pPr>
    </w:p>
    <w:p w14:paraId="72D4F8D3" w14:textId="77777777" w:rsidR="003B70EF" w:rsidRPr="00A85B54" w:rsidRDefault="003B70EF" w:rsidP="003B70EF">
      <w:pPr>
        <w:pStyle w:val="Contenudetableau"/>
        <w:rPr>
          <w:rFonts w:cs="Arial"/>
          <w:color w:val="0000FF"/>
          <w:szCs w:val="20"/>
        </w:rPr>
      </w:pPr>
    </w:p>
    <w:p w14:paraId="6F5AB3DB" w14:textId="77777777" w:rsidR="003B70EF" w:rsidRPr="00A85B54" w:rsidRDefault="003B70EF" w:rsidP="003B70EF">
      <w:pPr>
        <w:pStyle w:val="Contenudetableau"/>
        <w:rPr>
          <w:rFonts w:cs="Arial"/>
          <w:color w:val="0000FF"/>
          <w:szCs w:val="20"/>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5158"/>
      </w:tblGrid>
      <w:tr w:rsidR="002B3F63" w:rsidRPr="00A85B54" w14:paraId="50D851C4" w14:textId="77777777" w:rsidTr="008C1021">
        <w:tc>
          <w:tcPr>
            <w:tcW w:w="4177" w:type="dxa"/>
            <w:shd w:val="clear" w:color="auto" w:fill="auto"/>
          </w:tcPr>
          <w:p w14:paraId="05B2DD69" w14:textId="77777777" w:rsidR="003B70EF" w:rsidRPr="00A85B54" w:rsidRDefault="003B70EF" w:rsidP="008C1021">
            <w:pPr>
              <w:pStyle w:val="Answersbulleted"/>
              <w:numPr>
                <w:ilvl w:val="0"/>
                <w:numId w:val="0"/>
              </w:numPr>
              <w:tabs>
                <w:tab w:val="left" w:pos="728"/>
                <w:tab w:val="right" w:leader="dot" w:pos="9694"/>
              </w:tabs>
              <w:snapToGrid w:val="0"/>
              <w:ind w:firstLine="157"/>
              <w:jc w:val="left"/>
              <w:rPr>
                <w:rFonts w:eastAsia="Webdings"/>
                <w:szCs w:val="20"/>
              </w:rPr>
            </w:pPr>
            <w:r w:rsidRPr="00A85B54">
              <w:rPr>
                <w:b/>
              </w:rPr>
              <w:t>Company size</w:t>
            </w:r>
          </w:p>
        </w:tc>
        <w:tc>
          <w:tcPr>
            <w:tcW w:w="5158" w:type="dxa"/>
            <w:shd w:val="clear" w:color="auto" w:fill="auto"/>
          </w:tcPr>
          <w:p w14:paraId="39E4BA92" w14:textId="77777777" w:rsidR="003B70EF" w:rsidRPr="00A85B54" w:rsidRDefault="003B70EF" w:rsidP="008C1021">
            <w:pPr>
              <w:pStyle w:val="Answers"/>
              <w:snapToGrid w:val="0"/>
              <w:rPr>
                <w:rFonts w:eastAsia="Webdings"/>
                <w:szCs w:val="20"/>
                <w:lang w:val="fr-BE"/>
              </w:rPr>
            </w:pPr>
          </w:p>
          <w:p w14:paraId="16D63A13" w14:textId="77777777" w:rsidR="003B70EF" w:rsidRPr="00A85B54" w:rsidRDefault="003B70EF" w:rsidP="008C1021">
            <w:pPr>
              <w:pStyle w:val="Answers"/>
              <w:rPr>
                <w:rFonts w:eastAsia="Webdings"/>
                <w:szCs w:val="20"/>
                <w:lang w:val="fr-BE"/>
              </w:rPr>
            </w:pPr>
            <w:r w:rsidRPr="00A85B54">
              <w:rPr>
                <w:rFonts w:eastAsia="Webdings"/>
              </w:rPr>
              <w:t></w:t>
            </w:r>
            <w:r w:rsidRPr="00A85B54">
              <w:rPr>
                <w:lang w:val="fr-BE"/>
              </w:rPr>
              <w:t xml:space="preserve"> VSE (micro-</w:t>
            </w:r>
            <w:proofErr w:type="spellStart"/>
            <w:r w:rsidRPr="00A85B54">
              <w:rPr>
                <w:lang w:val="fr-BE"/>
              </w:rPr>
              <w:t>enterprise</w:t>
            </w:r>
            <w:proofErr w:type="spellEnd"/>
            <w:r w:rsidRPr="00A85B54">
              <w:rPr>
                <w:lang w:val="fr-BE"/>
              </w:rPr>
              <w:t>)</w:t>
            </w:r>
          </w:p>
          <w:p w14:paraId="337EA5DF" w14:textId="2138EFA5" w:rsidR="003B70EF" w:rsidRPr="00A85B54" w:rsidRDefault="003B70EF" w:rsidP="008C1021">
            <w:pPr>
              <w:pStyle w:val="Answers"/>
              <w:rPr>
                <w:rFonts w:eastAsia="Webdings"/>
                <w:szCs w:val="20"/>
                <w:lang w:val="fr-BE"/>
              </w:rPr>
            </w:pPr>
            <w:r w:rsidRPr="00A85B54">
              <w:rPr>
                <w:rFonts w:eastAsia="Webdings"/>
              </w:rPr>
              <w:t></w:t>
            </w:r>
            <w:r w:rsidRPr="00A85B54">
              <w:rPr>
                <w:szCs w:val="20"/>
                <w:lang w:val="fr-BE"/>
              </w:rPr>
              <w:t>SE</w:t>
            </w:r>
          </w:p>
          <w:p w14:paraId="1CAE33FB" w14:textId="204E4DFB" w:rsidR="003B70EF" w:rsidRPr="00A85B54" w:rsidRDefault="003B70EF" w:rsidP="008C1021">
            <w:pPr>
              <w:pStyle w:val="Answers"/>
              <w:rPr>
                <w:rFonts w:eastAsia="Webdings"/>
                <w:szCs w:val="20"/>
                <w:lang w:val="fr-BE"/>
              </w:rPr>
            </w:pPr>
            <w:r w:rsidRPr="00A85B54">
              <w:rPr>
                <w:rFonts w:eastAsia="Webdings"/>
              </w:rPr>
              <w:t></w:t>
            </w:r>
            <w:r w:rsidRPr="00A85B54">
              <w:rPr>
                <w:rFonts w:eastAsia="Webdings"/>
                <w:lang w:val="fr-BE"/>
              </w:rPr>
              <w:t>ME</w:t>
            </w:r>
          </w:p>
          <w:p w14:paraId="620CE119" w14:textId="77126322" w:rsidR="003B70EF" w:rsidRPr="00A85B54" w:rsidRDefault="003B70EF" w:rsidP="008C1021">
            <w:pPr>
              <w:pStyle w:val="Answers"/>
              <w:rPr>
                <w:szCs w:val="20"/>
                <w:lang w:val="fr-BE"/>
              </w:rPr>
            </w:pPr>
            <w:r w:rsidRPr="00A85B54">
              <w:rPr>
                <w:rFonts w:eastAsia="Webdings"/>
              </w:rPr>
              <w:t></w:t>
            </w:r>
            <w:r w:rsidRPr="00A85B54">
              <w:rPr>
                <w:rFonts w:eastAsia="Webdings"/>
                <w:lang w:val="fr-BE"/>
              </w:rPr>
              <w:t>LE</w:t>
            </w:r>
          </w:p>
        </w:tc>
      </w:tr>
    </w:tbl>
    <w:p w14:paraId="47E0C3CA" w14:textId="77777777" w:rsidR="00543BD6" w:rsidRPr="00A85B54" w:rsidRDefault="00543BD6" w:rsidP="00C1569C">
      <w:pPr>
        <w:rPr>
          <w:rFonts w:cs="Arial"/>
          <w:szCs w:val="20"/>
          <w:lang w:val="fr-BE"/>
        </w:rPr>
      </w:pPr>
    </w:p>
    <w:p w14:paraId="14C3F374" w14:textId="08A5A966" w:rsidR="00543BD6" w:rsidRPr="00A85B54" w:rsidRDefault="00543BD6" w:rsidP="00BF51F3">
      <w:pPr>
        <w:pStyle w:val="Kop2"/>
        <w:rPr>
          <w:rFonts w:cs="Arial"/>
          <w:szCs w:val="20"/>
        </w:rPr>
      </w:pPr>
      <w:bookmarkStart w:id="57" w:name="__RefHeading__5135_1165138607"/>
      <w:bookmarkStart w:id="58" w:name="__RefHeading__7564_829952307"/>
      <w:bookmarkStart w:id="59" w:name="__RefHeading__93_1940543056"/>
      <w:bookmarkStart w:id="60" w:name="_Toc27130421"/>
      <w:bookmarkEnd w:id="57"/>
      <w:bookmarkEnd w:id="58"/>
      <w:bookmarkEnd w:id="59"/>
      <w:r w:rsidRPr="00A85B54">
        <w:rPr>
          <w:rFonts w:cs="Arial"/>
        </w:rPr>
        <w:t>Financial data (for business and association with economic activities)</w:t>
      </w:r>
      <w:bookmarkEnd w:id="60"/>
    </w:p>
    <w:p w14:paraId="3C5F5F2A" w14:textId="77777777" w:rsidR="00543BD6" w:rsidRPr="00A85B54" w:rsidRDefault="00543BD6">
      <w:pPr>
        <w:pStyle w:val="Plattetekst"/>
        <w:spacing w:after="0" w:line="288" w:lineRule="auto"/>
        <w:rPr>
          <w:rFonts w:cs="Arial"/>
          <w:szCs w:val="20"/>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A85B54" w14:paraId="5CCFEB06" w14:textId="77777777" w:rsidTr="00B04A81">
        <w:tc>
          <w:tcPr>
            <w:tcW w:w="9349" w:type="dxa"/>
            <w:shd w:val="clear" w:color="auto" w:fill="auto"/>
          </w:tcPr>
          <w:p w14:paraId="31D2A6AD" w14:textId="77777777" w:rsidR="00543BD6" w:rsidRPr="00A85B54" w:rsidRDefault="00543BD6">
            <w:pPr>
              <w:pStyle w:val="Contenudetableau"/>
              <w:snapToGrid w:val="0"/>
              <w:rPr>
                <w:rFonts w:cs="Arial"/>
                <w:szCs w:val="20"/>
              </w:rPr>
            </w:pPr>
            <w:r w:rsidRPr="00A85B54">
              <w:rPr>
                <w:rFonts w:cs="Arial"/>
                <w:b/>
                <w:color w:val="0000FF"/>
              </w:rPr>
              <w:t>Explanatory note to be deleted</w:t>
            </w:r>
          </w:p>
        </w:tc>
      </w:tr>
      <w:tr w:rsidR="002B3F63" w:rsidRPr="00A85B54" w14:paraId="333B9B96" w14:textId="77777777" w:rsidTr="00B04A81">
        <w:tc>
          <w:tcPr>
            <w:tcW w:w="9349" w:type="dxa"/>
            <w:shd w:val="clear" w:color="auto" w:fill="auto"/>
          </w:tcPr>
          <w:p w14:paraId="32C22195" w14:textId="77777777" w:rsidR="00D91025" w:rsidRPr="00A85B54" w:rsidRDefault="00543BD6">
            <w:pPr>
              <w:pStyle w:val="Contenudetableau"/>
              <w:snapToGrid w:val="0"/>
              <w:rPr>
                <w:rFonts w:cs="Arial"/>
                <w:color w:val="0000FF"/>
                <w:szCs w:val="20"/>
              </w:rPr>
            </w:pPr>
            <w:r w:rsidRPr="00A85B54">
              <w:rPr>
                <w:rFonts w:cs="Arial"/>
                <w:color w:val="0000FF"/>
              </w:rPr>
              <w:t xml:space="preserve">Indicate the evolution of the financial details for </w:t>
            </w:r>
            <w:r w:rsidRPr="00A85B54">
              <w:rPr>
                <w:rFonts w:cs="Arial"/>
                <w:b/>
                <w:color w:val="0000FF"/>
                <w:szCs w:val="20"/>
              </w:rPr>
              <w:t>the last three financial years</w:t>
            </w:r>
            <w:r w:rsidRPr="00A85B54">
              <w:rPr>
                <w:rFonts w:cs="Arial"/>
                <w:color w:val="0000FF"/>
              </w:rPr>
              <w:t xml:space="preserve">. </w:t>
            </w:r>
          </w:p>
          <w:p w14:paraId="5C8F1862" w14:textId="77777777" w:rsidR="00D91025" w:rsidRPr="00A85B54" w:rsidRDefault="00D91025">
            <w:pPr>
              <w:pStyle w:val="Contenudetableau"/>
              <w:snapToGrid w:val="0"/>
              <w:rPr>
                <w:rFonts w:cs="Arial"/>
                <w:color w:val="0000FF"/>
                <w:szCs w:val="20"/>
              </w:rPr>
            </w:pPr>
          </w:p>
          <w:p w14:paraId="78A75DD6" w14:textId="77777777" w:rsidR="00543BD6" w:rsidRPr="00A85B54" w:rsidRDefault="00543BD6">
            <w:pPr>
              <w:pStyle w:val="Contenudetableau"/>
              <w:snapToGrid w:val="0"/>
              <w:rPr>
                <w:rFonts w:cs="Arial"/>
                <w:szCs w:val="20"/>
              </w:rPr>
            </w:pPr>
            <w:r w:rsidRPr="00A85B54">
              <w:rPr>
                <w:rFonts w:cs="Arial"/>
                <w:color w:val="0000FF"/>
              </w:rPr>
              <w:t>In the event that the accounts have not yet been published, we request that you provide the provisional details for the current financial year.</w:t>
            </w:r>
          </w:p>
        </w:tc>
      </w:tr>
    </w:tbl>
    <w:p w14:paraId="5705203B" w14:textId="77777777" w:rsidR="00543BD6" w:rsidRPr="00A85B54" w:rsidRDefault="00543BD6">
      <w:pPr>
        <w:pStyle w:val="Plattetekst"/>
        <w:spacing w:after="0" w:line="288" w:lineRule="auto"/>
        <w:rPr>
          <w:rFonts w:cs="Arial"/>
          <w:szCs w:val="20"/>
        </w:rPr>
      </w:pPr>
    </w:p>
    <w:tbl>
      <w:tblPr>
        <w:tblW w:w="9992" w:type="dxa"/>
        <w:tblInd w:w="38" w:type="dxa"/>
        <w:tblLayout w:type="fixed"/>
        <w:tblCellMar>
          <w:top w:w="55" w:type="dxa"/>
          <w:left w:w="55" w:type="dxa"/>
          <w:bottom w:w="55" w:type="dxa"/>
          <w:right w:w="55" w:type="dxa"/>
        </w:tblCellMar>
        <w:tblLook w:val="0000" w:firstRow="0" w:lastRow="0" w:firstColumn="0" w:lastColumn="0" w:noHBand="0" w:noVBand="0"/>
      </w:tblPr>
      <w:tblGrid>
        <w:gridCol w:w="4117"/>
        <w:gridCol w:w="1945"/>
        <w:gridCol w:w="1945"/>
        <w:gridCol w:w="1985"/>
      </w:tblGrid>
      <w:tr w:rsidR="00543BD6" w:rsidRPr="00A85B54" w14:paraId="053C1955" w14:textId="77777777" w:rsidTr="00BB23E4">
        <w:trPr>
          <w:tblHeader/>
        </w:trPr>
        <w:tc>
          <w:tcPr>
            <w:tcW w:w="4117" w:type="dxa"/>
            <w:tcBorders>
              <w:top w:val="single" w:sz="4" w:space="0" w:color="808080"/>
              <w:left w:val="single" w:sz="4" w:space="0" w:color="808080"/>
              <w:bottom w:val="single" w:sz="4" w:space="0" w:color="808080"/>
            </w:tcBorders>
            <w:shd w:val="clear" w:color="auto" w:fill="E6E6E6"/>
          </w:tcPr>
          <w:p w14:paraId="7AB26786" w14:textId="77777777" w:rsidR="00543BD6" w:rsidRPr="00A85B54" w:rsidRDefault="00543BD6">
            <w:pPr>
              <w:snapToGrid w:val="0"/>
              <w:rPr>
                <w:rFonts w:cs="Arial"/>
                <w:szCs w:val="20"/>
              </w:rPr>
            </w:pPr>
            <w:r w:rsidRPr="00A85B54">
              <w:rPr>
                <w:rFonts w:cs="Arial"/>
              </w:rPr>
              <w:lastRenderedPageBreak/>
              <w:t>Year</w:t>
            </w:r>
          </w:p>
        </w:tc>
        <w:tc>
          <w:tcPr>
            <w:tcW w:w="1945" w:type="dxa"/>
            <w:tcBorders>
              <w:top w:val="single" w:sz="4" w:space="0" w:color="808080"/>
              <w:left w:val="single" w:sz="4" w:space="0" w:color="808080"/>
              <w:bottom w:val="single" w:sz="4" w:space="0" w:color="808080"/>
            </w:tcBorders>
            <w:shd w:val="clear" w:color="auto" w:fill="E6E6E6"/>
          </w:tcPr>
          <w:p w14:paraId="293A75B2" w14:textId="59C660F4" w:rsidR="00543BD6" w:rsidRPr="00A85B54" w:rsidRDefault="004A44DF">
            <w:pPr>
              <w:snapToGrid w:val="0"/>
              <w:rPr>
                <w:rFonts w:cs="Arial"/>
                <w:szCs w:val="20"/>
              </w:rPr>
            </w:pPr>
            <w:r w:rsidRPr="00A85B54">
              <w:rPr>
                <w:rFonts w:cs="Arial"/>
                <w:color w:val="000000"/>
              </w:rPr>
              <w:t>2018*</w:t>
            </w:r>
          </w:p>
        </w:tc>
        <w:tc>
          <w:tcPr>
            <w:tcW w:w="1945" w:type="dxa"/>
            <w:tcBorders>
              <w:top w:val="single" w:sz="4" w:space="0" w:color="808080"/>
              <w:left w:val="single" w:sz="4" w:space="0" w:color="808080"/>
              <w:bottom w:val="single" w:sz="4" w:space="0" w:color="808080"/>
            </w:tcBorders>
            <w:shd w:val="clear" w:color="auto" w:fill="E6E6E6"/>
          </w:tcPr>
          <w:p w14:paraId="42C1E470" w14:textId="03F9B20D" w:rsidR="00543BD6" w:rsidRPr="00A85B54" w:rsidRDefault="004A44DF">
            <w:pPr>
              <w:snapToGrid w:val="0"/>
              <w:rPr>
                <w:rFonts w:cs="Arial"/>
                <w:szCs w:val="20"/>
              </w:rPr>
            </w:pPr>
            <w:r w:rsidRPr="00F26C0C">
              <w:rPr>
                <w:rFonts w:cs="Arial"/>
                <w:color w:val="000000"/>
              </w:rPr>
              <w:t>2017</w:t>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23656E10" w14:textId="01B6DC45" w:rsidR="00543BD6" w:rsidRPr="00A85B54" w:rsidRDefault="004A44DF">
            <w:pPr>
              <w:snapToGrid w:val="0"/>
              <w:rPr>
                <w:rFonts w:cs="Arial"/>
                <w:szCs w:val="20"/>
              </w:rPr>
            </w:pPr>
            <w:r w:rsidRPr="00F26C0C">
              <w:rPr>
                <w:rFonts w:cs="Arial"/>
                <w:color w:val="000000"/>
              </w:rPr>
              <w:t>2016</w:t>
            </w:r>
          </w:p>
        </w:tc>
      </w:tr>
      <w:tr w:rsidR="00543BD6" w:rsidRPr="00A85B54" w14:paraId="54B78B5F" w14:textId="77777777" w:rsidTr="00BB23E4">
        <w:tc>
          <w:tcPr>
            <w:tcW w:w="4117" w:type="dxa"/>
            <w:tcBorders>
              <w:left w:val="single" w:sz="4" w:space="0" w:color="808080"/>
              <w:bottom w:val="single" w:sz="4" w:space="0" w:color="808080"/>
            </w:tcBorders>
            <w:shd w:val="clear" w:color="auto" w:fill="auto"/>
          </w:tcPr>
          <w:p w14:paraId="6DA48A39" w14:textId="77777777" w:rsidR="00543BD6" w:rsidRPr="00A85B54" w:rsidRDefault="00543BD6">
            <w:pPr>
              <w:snapToGrid w:val="0"/>
              <w:rPr>
                <w:rFonts w:cs="Arial"/>
                <w:szCs w:val="20"/>
              </w:rPr>
            </w:pPr>
            <w:r w:rsidRPr="00A85B54">
              <w:rPr>
                <w:rFonts w:cs="Arial"/>
                <w:i/>
              </w:rPr>
              <w:t xml:space="preserve">Equity (in </w:t>
            </w:r>
            <w:r w:rsidRPr="00A85B54">
              <w:rPr>
                <w:rFonts w:eastAsia="Arial" w:cs="Arial"/>
                <w:i/>
                <w:iCs/>
                <w:szCs w:val="20"/>
              </w:rPr>
              <w:t>€</w:t>
            </w:r>
            <w:r w:rsidRPr="00A85B54">
              <w:rPr>
                <w:rFonts w:cs="Arial"/>
                <w:i/>
              </w:rPr>
              <w:t>k)</w:t>
            </w:r>
          </w:p>
          <w:p w14:paraId="5C579D53" w14:textId="77777777" w:rsidR="00543BD6" w:rsidRPr="00A85B54" w:rsidRDefault="00543BD6">
            <w:pPr>
              <w:rPr>
                <w:rFonts w:cs="Arial"/>
                <w:szCs w:val="20"/>
              </w:rPr>
            </w:pPr>
            <w:r w:rsidRPr="00A85B54">
              <w:rPr>
                <w:rFonts w:cs="Arial"/>
              </w:rPr>
              <w:t>[Balance sheet codes 10/15]</w:t>
            </w:r>
          </w:p>
        </w:tc>
        <w:tc>
          <w:tcPr>
            <w:tcW w:w="1945" w:type="dxa"/>
            <w:tcBorders>
              <w:left w:val="single" w:sz="4" w:space="0" w:color="808080"/>
              <w:bottom w:val="single" w:sz="4" w:space="0" w:color="808080"/>
            </w:tcBorders>
            <w:shd w:val="clear" w:color="auto" w:fill="auto"/>
          </w:tcPr>
          <w:p w14:paraId="283B534B" w14:textId="77777777" w:rsidR="00543BD6" w:rsidRPr="00A85B54" w:rsidRDefault="00543BD6">
            <w:pPr>
              <w:snapToGrid w:val="0"/>
              <w:rPr>
                <w:rFonts w:cs="Arial"/>
                <w:szCs w:val="20"/>
              </w:rPr>
            </w:pPr>
          </w:p>
        </w:tc>
        <w:tc>
          <w:tcPr>
            <w:tcW w:w="1945" w:type="dxa"/>
            <w:tcBorders>
              <w:left w:val="single" w:sz="4" w:space="0" w:color="808080"/>
              <w:bottom w:val="single" w:sz="4" w:space="0" w:color="808080"/>
            </w:tcBorders>
            <w:shd w:val="clear" w:color="auto" w:fill="auto"/>
          </w:tcPr>
          <w:p w14:paraId="06F72B6F" w14:textId="77777777" w:rsidR="00543BD6" w:rsidRPr="00A85B54" w:rsidRDefault="00543BD6">
            <w:pPr>
              <w:snapToGrid w:val="0"/>
              <w:rPr>
                <w:rFonts w:cs="Arial"/>
                <w:szCs w:val="20"/>
              </w:rPr>
            </w:pPr>
          </w:p>
        </w:tc>
        <w:tc>
          <w:tcPr>
            <w:tcW w:w="1985" w:type="dxa"/>
            <w:tcBorders>
              <w:left w:val="single" w:sz="4" w:space="0" w:color="808080"/>
              <w:bottom w:val="single" w:sz="4" w:space="0" w:color="808080"/>
              <w:right w:val="single" w:sz="4" w:space="0" w:color="808080"/>
            </w:tcBorders>
            <w:shd w:val="clear" w:color="auto" w:fill="auto"/>
          </w:tcPr>
          <w:p w14:paraId="5349E3DE" w14:textId="77777777" w:rsidR="00543BD6" w:rsidRPr="00A85B54" w:rsidRDefault="00543BD6">
            <w:pPr>
              <w:snapToGrid w:val="0"/>
              <w:rPr>
                <w:rFonts w:cs="Arial"/>
                <w:szCs w:val="20"/>
              </w:rPr>
            </w:pPr>
          </w:p>
        </w:tc>
      </w:tr>
      <w:tr w:rsidR="00543BD6" w:rsidRPr="00A85B54" w14:paraId="7935DC99" w14:textId="77777777" w:rsidTr="00BB23E4">
        <w:tc>
          <w:tcPr>
            <w:tcW w:w="4117" w:type="dxa"/>
            <w:tcBorders>
              <w:left w:val="single" w:sz="4" w:space="0" w:color="808080"/>
              <w:bottom w:val="single" w:sz="4" w:space="0" w:color="808080"/>
            </w:tcBorders>
            <w:shd w:val="clear" w:color="auto" w:fill="auto"/>
          </w:tcPr>
          <w:p w14:paraId="206A9F8B" w14:textId="77777777" w:rsidR="00543BD6" w:rsidRPr="00A85B54" w:rsidRDefault="00543BD6">
            <w:pPr>
              <w:snapToGrid w:val="0"/>
              <w:rPr>
                <w:rFonts w:cs="Arial"/>
                <w:szCs w:val="20"/>
              </w:rPr>
            </w:pPr>
            <w:r w:rsidRPr="00A85B54">
              <w:rPr>
                <w:rFonts w:cs="Arial"/>
                <w:i/>
              </w:rPr>
              <w:t>Turnover (in</w:t>
            </w:r>
            <w:r w:rsidRPr="00A85B54">
              <w:rPr>
                <w:rFonts w:eastAsia="Arial" w:cs="Arial"/>
                <w:i/>
                <w:iCs/>
                <w:szCs w:val="20"/>
              </w:rPr>
              <w:t xml:space="preserve"> €</w:t>
            </w:r>
            <w:r w:rsidRPr="00A85B54">
              <w:rPr>
                <w:rFonts w:cs="Arial"/>
                <w:i/>
              </w:rPr>
              <w:t>k)</w:t>
            </w:r>
          </w:p>
          <w:p w14:paraId="35775DC8" w14:textId="77777777" w:rsidR="00543BD6" w:rsidRPr="00A85B54" w:rsidRDefault="00543BD6">
            <w:pPr>
              <w:rPr>
                <w:rFonts w:cs="Arial"/>
                <w:szCs w:val="20"/>
              </w:rPr>
            </w:pPr>
            <w:r w:rsidRPr="00A85B54">
              <w:rPr>
                <w:rFonts w:cs="Arial"/>
              </w:rPr>
              <w:t>[Balance sheet code 70]</w:t>
            </w:r>
          </w:p>
        </w:tc>
        <w:tc>
          <w:tcPr>
            <w:tcW w:w="1945" w:type="dxa"/>
            <w:tcBorders>
              <w:left w:val="single" w:sz="4" w:space="0" w:color="808080"/>
              <w:bottom w:val="single" w:sz="4" w:space="0" w:color="808080"/>
            </w:tcBorders>
            <w:shd w:val="clear" w:color="auto" w:fill="auto"/>
          </w:tcPr>
          <w:p w14:paraId="3F5583AB" w14:textId="77777777" w:rsidR="00543BD6" w:rsidRPr="00A85B54" w:rsidRDefault="00543BD6">
            <w:pPr>
              <w:snapToGrid w:val="0"/>
              <w:rPr>
                <w:rFonts w:cs="Arial"/>
                <w:szCs w:val="20"/>
              </w:rPr>
            </w:pPr>
          </w:p>
        </w:tc>
        <w:tc>
          <w:tcPr>
            <w:tcW w:w="1945" w:type="dxa"/>
            <w:tcBorders>
              <w:left w:val="single" w:sz="4" w:space="0" w:color="808080"/>
              <w:bottom w:val="single" w:sz="4" w:space="0" w:color="808080"/>
            </w:tcBorders>
            <w:shd w:val="clear" w:color="auto" w:fill="auto"/>
          </w:tcPr>
          <w:p w14:paraId="4EA911EF" w14:textId="77777777" w:rsidR="00543BD6" w:rsidRPr="00A85B54" w:rsidRDefault="00543BD6">
            <w:pPr>
              <w:snapToGrid w:val="0"/>
              <w:rPr>
                <w:rFonts w:cs="Arial"/>
                <w:szCs w:val="20"/>
              </w:rPr>
            </w:pPr>
          </w:p>
        </w:tc>
        <w:tc>
          <w:tcPr>
            <w:tcW w:w="1985" w:type="dxa"/>
            <w:tcBorders>
              <w:left w:val="single" w:sz="4" w:space="0" w:color="808080"/>
              <w:bottom w:val="single" w:sz="4" w:space="0" w:color="808080"/>
              <w:right w:val="single" w:sz="4" w:space="0" w:color="808080"/>
            </w:tcBorders>
            <w:shd w:val="clear" w:color="auto" w:fill="auto"/>
          </w:tcPr>
          <w:p w14:paraId="4721DD5C" w14:textId="77777777" w:rsidR="00543BD6" w:rsidRPr="00A85B54" w:rsidRDefault="00543BD6">
            <w:pPr>
              <w:snapToGrid w:val="0"/>
              <w:rPr>
                <w:rFonts w:cs="Arial"/>
                <w:szCs w:val="20"/>
              </w:rPr>
            </w:pPr>
          </w:p>
        </w:tc>
      </w:tr>
      <w:tr w:rsidR="00543BD6" w:rsidRPr="00A85B54" w14:paraId="155D0911" w14:textId="77777777" w:rsidTr="00BB23E4">
        <w:tc>
          <w:tcPr>
            <w:tcW w:w="4117" w:type="dxa"/>
            <w:tcBorders>
              <w:left w:val="single" w:sz="4" w:space="0" w:color="808080"/>
              <w:bottom w:val="single" w:sz="4" w:space="0" w:color="808080"/>
            </w:tcBorders>
            <w:shd w:val="clear" w:color="auto" w:fill="auto"/>
          </w:tcPr>
          <w:p w14:paraId="330731A4" w14:textId="77777777" w:rsidR="00543BD6" w:rsidRPr="00A85B54" w:rsidRDefault="00543BD6">
            <w:pPr>
              <w:snapToGrid w:val="0"/>
              <w:rPr>
                <w:rFonts w:cs="Arial"/>
                <w:szCs w:val="20"/>
              </w:rPr>
            </w:pPr>
            <w:r w:rsidRPr="00A85B54">
              <w:rPr>
                <w:rFonts w:cs="Arial"/>
                <w:i/>
              </w:rPr>
              <w:t>Operating income, EBIT (in k</w:t>
            </w:r>
            <w:r w:rsidRPr="00A85B54">
              <w:rPr>
                <w:rFonts w:eastAsia="Arial" w:cs="Arial"/>
                <w:i/>
                <w:iCs/>
                <w:szCs w:val="20"/>
              </w:rPr>
              <w:t>€</w:t>
            </w:r>
            <w:r w:rsidRPr="00A85B54">
              <w:rPr>
                <w:rFonts w:cs="Arial"/>
                <w:i/>
              </w:rPr>
              <w:t>)</w:t>
            </w:r>
          </w:p>
          <w:p w14:paraId="36083BD7" w14:textId="77777777" w:rsidR="00543BD6" w:rsidRPr="00A85B54" w:rsidRDefault="00543BD6">
            <w:pPr>
              <w:rPr>
                <w:rFonts w:cs="Arial"/>
                <w:szCs w:val="20"/>
              </w:rPr>
            </w:pPr>
            <w:r w:rsidRPr="00A85B54">
              <w:rPr>
                <w:rFonts w:cs="Arial"/>
              </w:rPr>
              <w:t>[Balance sheet code 9901]</w:t>
            </w:r>
          </w:p>
        </w:tc>
        <w:tc>
          <w:tcPr>
            <w:tcW w:w="1945" w:type="dxa"/>
            <w:tcBorders>
              <w:left w:val="single" w:sz="4" w:space="0" w:color="808080"/>
              <w:bottom w:val="single" w:sz="4" w:space="0" w:color="808080"/>
            </w:tcBorders>
            <w:shd w:val="clear" w:color="auto" w:fill="auto"/>
          </w:tcPr>
          <w:p w14:paraId="74EC8A15" w14:textId="77777777" w:rsidR="00543BD6" w:rsidRPr="00A85B54" w:rsidRDefault="00543BD6">
            <w:pPr>
              <w:snapToGrid w:val="0"/>
              <w:rPr>
                <w:rFonts w:cs="Arial"/>
                <w:szCs w:val="20"/>
              </w:rPr>
            </w:pPr>
          </w:p>
        </w:tc>
        <w:tc>
          <w:tcPr>
            <w:tcW w:w="1945" w:type="dxa"/>
            <w:tcBorders>
              <w:left w:val="single" w:sz="4" w:space="0" w:color="808080"/>
              <w:bottom w:val="single" w:sz="4" w:space="0" w:color="808080"/>
            </w:tcBorders>
            <w:shd w:val="clear" w:color="auto" w:fill="auto"/>
          </w:tcPr>
          <w:p w14:paraId="317A45CF" w14:textId="77777777" w:rsidR="00543BD6" w:rsidRPr="00A85B54" w:rsidRDefault="00543BD6">
            <w:pPr>
              <w:snapToGrid w:val="0"/>
              <w:rPr>
                <w:rFonts w:cs="Arial"/>
                <w:szCs w:val="20"/>
              </w:rPr>
            </w:pPr>
          </w:p>
        </w:tc>
        <w:tc>
          <w:tcPr>
            <w:tcW w:w="1985" w:type="dxa"/>
            <w:tcBorders>
              <w:left w:val="single" w:sz="4" w:space="0" w:color="808080"/>
              <w:bottom w:val="single" w:sz="4" w:space="0" w:color="808080"/>
              <w:right w:val="single" w:sz="4" w:space="0" w:color="808080"/>
            </w:tcBorders>
            <w:shd w:val="clear" w:color="auto" w:fill="auto"/>
          </w:tcPr>
          <w:p w14:paraId="3AD4EB8B" w14:textId="77777777" w:rsidR="00543BD6" w:rsidRPr="00A85B54" w:rsidRDefault="00543BD6">
            <w:pPr>
              <w:snapToGrid w:val="0"/>
              <w:rPr>
                <w:rFonts w:cs="Arial"/>
                <w:szCs w:val="20"/>
              </w:rPr>
            </w:pPr>
          </w:p>
        </w:tc>
      </w:tr>
    </w:tbl>
    <w:p w14:paraId="461FFB4F" w14:textId="77777777" w:rsidR="00543BD6" w:rsidRPr="00A85B54" w:rsidRDefault="00543BD6" w:rsidP="006E409C">
      <w:pPr>
        <w:pStyle w:val="Plattetekst"/>
        <w:numPr>
          <w:ilvl w:val="0"/>
          <w:numId w:val="8"/>
        </w:numPr>
        <w:spacing w:after="0" w:line="288" w:lineRule="auto"/>
        <w:jc w:val="right"/>
        <w:rPr>
          <w:rFonts w:cs="Arial"/>
          <w:szCs w:val="20"/>
        </w:rPr>
      </w:pPr>
      <w:r w:rsidRPr="00A85B54">
        <w:rPr>
          <w:rFonts w:cs="Arial"/>
          <w:i/>
        </w:rPr>
        <w:t>Provisional figures if not yet published</w:t>
      </w:r>
    </w:p>
    <w:p w14:paraId="53F8EAC7" w14:textId="77777777" w:rsidR="00543BD6" w:rsidRPr="00A85B54" w:rsidRDefault="00543BD6">
      <w:pPr>
        <w:pStyle w:val="Plattetekst"/>
        <w:spacing w:after="0" w:line="288" w:lineRule="auto"/>
        <w:rPr>
          <w:rFonts w:cs="Arial"/>
          <w:szCs w:val="20"/>
        </w:rPr>
      </w:pPr>
    </w:p>
    <w:p w14:paraId="0F53AF69" w14:textId="3EDDC080" w:rsidR="001B3FE5" w:rsidRPr="00A85B54" w:rsidRDefault="001B3FE5" w:rsidP="00BF51F3">
      <w:pPr>
        <w:pStyle w:val="Kop2"/>
        <w:rPr>
          <w:rFonts w:cs="Arial"/>
          <w:szCs w:val="20"/>
        </w:rPr>
      </w:pPr>
      <w:bookmarkStart w:id="61" w:name="_Toc27130422"/>
      <w:r w:rsidRPr="00A85B54">
        <w:rPr>
          <w:rFonts w:cs="Arial"/>
        </w:rPr>
        <w:t>Explanation of the company's ability to provide its</w:t>
      </w:r>
      <w:r w:rsidR="006F56C9" w:rsidRPr="00A85B54">
        <w:rPr>
          <w:rFonts w:cs="Arial"/>
        </w:rPr>
        <w:t xml:space="preserve"> own </w:t>
      </w:r>
      <w:r w:rsidRPr="00A85B54">
        <w:rPr>
          <w:rFonts w:cs="Arial"/>
        </w:rPr>
        <w:t xml:space="preserve"> financial contribution (companies and associations with economic activities)</w:t>
      </w:r>
      <w:bookmarkEnd w:id="61"/>
      <w:r w:rsidRPr="00A85B54">
        <w:rPr>
          <w:rFonts w:cs="Arial"/>
        </w:rPr>
        <w:t xml:space="preserve"> </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A85B54" w14:paraId="140A97EB" w14:textId="77777777" w:rsidTr="00B04A81">
        <w:tc>
          <w:tcPr>
            <w:tcW w:w="9349" w:type="dxa"/>
            <w:shd w:val="clear" w:color="auto" w:fill="auto"/>
          </w:tcPr>
          <w:p w14:paraId="187CFDD4" w14:textId="77777777" w:rsidR="001B3FE5" w:rsidRPr="00A85B54" w:rsidRDefault="001B3FE5" w:rsidP="008C1021">
            <w:pPr>
              <w:pStyle w:val="Contenudetableau"/>
              <w:snapToGrid w:val="0"/>
              <w:ind w:right="27"/>
              <w:rPr>
                <w:rFonts w:cs="Arial"/>
                <w:szCs w:val="20"/>
              </w:rPr>
            </w:pPr>
            <w:r w:rsidRPr="00A85B54">
              <w:rPr>
                <w:rFonts w:cs="Arial"/>
                <w:b/>
                <w:color w:val="0000FF"/>
              </w:rPr>
              <w:t>Explanatory note to be deleted</w:t>
            </w:r>
          </w:p>
        </w:tc>
      </w:tr>
      <w:tr w:rsidR="002B3F63" w:rsidRPr="00A85B54" w14:paraId="50815777" w14:textId="77777777" w:rsidTr="00B04A81">
        <w:tc>
          <w:tcPr>
            <w:tcW w:w="9349" w:type="dxa"/>
            <w:shd w:val="clear" w:color="auto" w:fill="auto"/>
          </w:tcPr>
          <w:p w14:paraId="58F185B6" w14:textId="77777777" w:rsidR="001B3FE5" w:rsidRPr="00A85B54" w:rsidRDefault="001B3FE5" w:rsidP="008C1021">
            <w:pPr>
              <w:pStyle w:val="Contenudetableau"/>
              <w:snapToGrid w:val="0"/>
              <w:rPr>
                <w:rFonts w:cs="Arial"/>
                <w:color w:val="0000FF"/>
                <w:szCs w:val="20"/>
              </w:rPr>
            </w:pPr>
            <w:r w:rsidRPr="00A85B54">
              <w:rPr>
                <w:rFonts w:cs="Arial"/>
                <w:color w:val="0000FF"/>
              </w:rPr>
              <w:t>Explain in detail the way in which your company will contribute its financial share to the project (e.g.: by existing funds, equity injection, bank loan, company's margin, etc.).</w:t>
            </w:r>
          </w:p>
          <w:p w14:paraId="44A373BB" w14:textId="77777777" w:rsidR="001B3FE5" w:rsidRPr="00A85B54" w:rsidRDefault="001B3FE5" w:rsidP="008C1021">
            <w:pPr>
              <w:pStyle w:val="Contenudetableau"/>
              <w:rPr>
                <w:rFonts w:cs="Arial"/>
                <w:color w:val="0000FF"/>
                <w:szCs w:val="20"/>
              </w:rPr>
            </w:pPr>
          </w:p>
          <w:p w14:paraId="4D9B93E4" w14:textId="77777777" w:rsidR="001B3FE5" w:rsidRPr="00A85B54" w:rsidRDefault="001B3FE5" w:rsidP="008C1021">
            <w:pPr>
              <w:pStyle w:val="Contenudetableau"/>
              <w:rPr>
                <w:rFonts w:cs="Arial"/>
                <w:color w:val="0000FF"/>
                <w:szCs w:val="20"/>
              </w:rPr>
            </w:pPr>
            <w:r w:rsidRPr="00A85B54">
              <w:rPr>
                <w:rFonts w:cs="Arial"/>
                <w:b/>
                <w:color w:val="0000FF"/>
              </w:rPr>
              <w:t>Attach in annex:</w:t>
            </w:r>
          </w:p>
          <w:p w14:paraId="64856C31" w14:textId="77777777" w:rsidR="001B3FE5" w:rsidRPr="00A85B54" w:rsidRDefault="001B3FE5" w:rsidP="006E409C">
            <w:pPr>
              <w:pStyle w:val="Contenudetableau"/>
              <w:numPr>
                <w:ilvl w:val="0"/>
                <w:numId w:val="18"/>
              </w:numPr>
              <w:rPr>
                <w:rFonts w:cs="Arial"/>
                <w:szCs w:val="20"/>
              </w:rPr>
            </w:pPr>
            <w:r w:rsidRPr="00A85B54">
              <w:rPr>
                <w:rFonts w:cs="Arial"/>
                <w:color w:val="0000FF"/>
              </w:rPr>
              <w:t>Supporting documents (e.g.: order book, loan acceptance, capital increase, equity, etc.).</w:t>
            </w:r>
          </w:p>
        </w:tc>
      </w:tr>
    </w:tbl>
    <w:p w14:paraId="72953A5E" w14:textId="77777777" w:rsidR="001B3FE5" w:rsidRPr="00A85B54" w:rsidRDefault="001B3FE5" w:rsidP="001B3FE5">
      <w:pPr>
        <w:rPr>
          <w:rFonts w:cs="Arial"/>
          <w:szCs w:val="20"/>
        </w:rPr>
      </w:pPr>
    </w:p>
    <w:p w14:paraId="61ED1F5C" w14:textId="76BFF894" w:rsidR="001B3FE5" w:rsidRPr="00A85B54" w:rsidRDefault="001B3FE5" w:rsidP="001B3FE5">
      <w:pPr>
        <w:pStyle w:val="Answers"/>
        <w:rPr>
          <w:szCs w:val="20"/>
        </w:rPr>
      </w:pPr>
      <w:r w:rsidRPr="00A85B54">
        <w:rPr>
          <w:rFonts w:eastAsia="Arial"/>
        </w:rPr>
        <w:t>………………………………………………………………………………………………………………………………………………………………………………………………………………………………………………………………………………………………………………………………………………………(max 1 page)</w:t>
      </w:r>
    </w:p>
    <w:p w14:paraId="60D8E5F6" w14:textId="77777777" w:rsidR="005525C9" w:rsidRPr="00A85B54" w:rsidRDefault="005525C9">
      <w:pPr>
        <w:pStyle w:val="Plattetekst"/>
        <w:spacing w:after="0" w:line="288" w:lineRule="auto"/>
        <w:rPr>
          <w:rFonts w:cs="Arial"/>
          <w:szCs w:val="20"/>
        </w:rPr>
      </w:pPr>
    </w:p>
    <w:p w14:paraId="7BFAEA87" w14:textId="77777777" w:rsidR="005525C9" w:rsidRPr="00A85B54" w:rsidRDefault="005525C9">
      <w:pPr>
        <w:pStyle w:val="Plattetekst"/>
        <w:spacing w:after="0" w:line="288" w:lineRule="auto"/>
        <w:rPr>
          <w:rFonts w:cs="Arial"/>
          <w:szCs w:val="20"/>
        </w:rPr>
      </w:pPr>
    </w:p>
    <w:p w14:paraId="640426EA" w14:textId="77777777" w:rsidR="00543BD6" w:rsidRPr="00A85B54" w:rsidRDefault="00543BD6">
      <w:pPr>
        <w:pStyle w:val="Plattetekst"/>
        <w:spacing w:after="0" w:line="288" w:lineRule="auto"/>
        <w:rPr>
          <w:rFonts w:cs="Arial"/>
          <w:szCs w:val="20"/>
        </w:rPr>
      </w:pPr>
    </w:p>
    <w:p w14:paraId="0E55D22D" w14:textId="68D4F2AF" w:rsidR="00543BD6" w:rsidRPr="00A85B54" w:rsidRDefault="00543BD6" w:rsidP="00BF51F3">
      <w:pPr>
        <w:pStyle w:val="Kop2"/>
        <w:rPr>
          <w:rFonts w:cs="Arial"/>
          <w:szCs w:val="20"/>
        </w:rPr>
      </w:pPr>
      <w:bookmarkStart w:id="62" w:name="__RefHeading__5137_1165138607"/>
      <w:bookmarkStart w:id="63" w:name="__RefHeading__7566_829952307"/>
      <w:bookmarkStart w:id="64" w:name="__RefHeading__95_1940543056"/>
      <w:bookmarkStart w:id="65" w:name="_Toc27130423"/>
      <w:bookmarkEnd w:id="62"/>
      <w:bookmarkEnd w:id="63"/>
      <w:bookmarkEnd w:id="64"/>
      <w:r w:rsidRPr="00A85B54">
        <w:rPr>
          <w:rFonts w:cs="Arial"/>
        </w:rPr>
        <w:t xml:space="preserve">R&amp;D budget </w:t>
      </w:r>
      <w:r w:rsidR="006F56C9" w:rsidRPr="00A85B54">
        <w:rPr>
          <w:rFonts w:cs="Arial"/>
        </w:rPr>
        <w:t xml:space="preserve">in the entity </w:t>
      </w:r>
      <w:r w:rsidRPr="00A85B54">
        <w:rPr>
          <w:rFonts w:cs="Arial"/>
        </w:rPr>
        <w:t>(for companies, universities and associations)</w:t>
      </w:r>
      <w:bookmarkEnd w:id="65"/>
      <w:r w:rsidRPr="00A85B54">
        <w:rPr>
          <w:rFonts w:cs="Arial"/>
        </w:rPr>
        <w:t xml:space="preserve"> </w:t>
      </w:r>
    </w:p>
    <w:p w14:paraId="0D6CC2CC" w14:textId="77777777" w:rsidR="00543BD6" w:rsidRPr="00A85B54" w:rsidRDefault="00543BD6">
      <w:pPr>
        <w:pStyle w:val="Plattetekst"/>
        <w:spacing w:after="0" w:line="288" w:lineRule="auto"/>
        <w:rPr>
          <w:rFonts w:eastAsia="Arial Unicode MS" w:cs="Arial"/>
          <w:b/>
          <w:bCs/>
          <w:iCs/>
          <w:szCs w:val="20"/>
          <w:shd w:val="clear" w:color="auto" w:fill="FFFF00"/>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3"/>
      </w:tblGrid>
      <w:tr w:rsidR="002B3F63" w:rsidRPr="00A85B54" w14:paraId="22D439BA" w14:textId="77777777" w:rsidTr="00DE2D8F">
        <w:tc>
          <w:tcPr>
            <w:tcW w:w="9343" w:type="dxa"/>
            <w:shd w:val="clear" w:color="auto" w:fill="auto"/>
          </w:tcPr>
          <w:p w14:paraId="2079B34D" w14:textId="77777777" w:rsidR="00543BD6" w:rsidRPr="00A85B54" w:rsidRDefault="00543BD6">
            <w:pPr>
              <w:pStyle w:val="Contenudetableau"/>
              <w:snapToGrid w:val="0"/>
              <w:rPr>
                <w:rFonts w:cs="Arial"/>
                <w:szCs w:val="20"/>
              </w:rPr>
            </w:pPr>
            <w:r w:rsidRPr="00A85B54">
              <w:rPr>
                <w:rFonts w:cs="Arial"/>
                <w:b/>
                <w:color w:val="0000FF"/>
              </w:rPr>
              <w:t>Explanatory note to be deleted</w:t>
            </w:r>
          </w:p>
        </w:tc>
      </w:tr>
      <w:tr w:rsidR="002B3F63" w:rsidRPr="00A85B54" w14:paraId="0C8783B5" w14:textId="77777777" w:rsidTr="00DE2D8F">
        <w:tc>
          <w:tcPr>
            <w:tcW w:w="9343" w:type="dxa"/>
            <w:shd w:val="clear" w:color="auto" w:fill="auto"/>
          </w:tcPr>
          <w:p w14:paraId="71ABE193" w14:textId="77777777" w:rsidR="00543BD6" w:rsidRPr="00A85B54" w:rsidRDefault="00543BD6">
            <w:pPr>
              <w:pStyle w:val="Contenudetableau"/>
              <w:snapToGrid w:val="0"/>
              <w:rPr>
                <w:rFonts w:cs="Arial"/>
                <w:szCs w:val="20"/>
              </w:rPr>
            </w:pPr>
            <w:r w:rsidRPr="00A85B54">
              <w:rPr>
                <w:rFonts w:cs="Arial"/>
                <w:color w:val="0000FF"/>
              </w:rPr>
              <w:t>These data must make it possible to assess the evolution of the financial resources of the company allocated to R&amp;D.</w:t>
            </w:r>
          </w:p>
        </w:tc>
      </w:tr>
    </w:tbl>
    <w:p w14:paraId="2E87F997" w14:textId="77777777" w:rsidR="00543BD6" w:rsidRPr="00A85B54" w:rsidRDefault="00543BD6">
      <w:pPr>
        <w:spacing w:line="288" w:lineRule="auto"/>
        <w:rPr>
          <w:rFonts w:cs="Arial"/>
          <w:szCs w:val="20"/>
        </w:rPr>
      </w:pPr>
    </w:p>
    <w:tbl>
      <w:tblPr>
        <w:tblW w:w="10097" w:type="dxa"/>
        <w:tblInd w:w="55" w:type="dxa"/>
        <w:tblLayout w:type="fixed"/>
        <w:tblCellMar>
          <w:top w:w="55" w:type="dxa"/>
          <w:left w:w="55" w:type="dxa"/>
          <w:bottom w:w="55" w:type="dxa"/>
          <w:right w:w="55" w:type="dxa"/>
        </w:tblCellMar>
        <w:tblLook w:val="0000" w:firstRow="0" w:lastRow="0" w:firstColumn="0" w:lastColumn="0" w:noHBand="0" w:noVBand="0"/>
      </w:tblPr>
      <w:tblGrid>
        <w:gridCol w:w="4164"/>
        <w:gridCol w:w="1964"/>
        <w:gridCol w:w="1964"/>
        <w:gridCol w:w="2005"/>
      </w:tblGrid>
      <w:tr w:rsidR="00176EF0" w:rsidRPr="00A85B54" w14:paraId="6FF5B5C0" w14:textId="77777777" w:rsidTr="007C73D2">
        <w:trPr>
          <w:trHeight w:val="170"/>
          <w:tblHeader/>
        </w:trPr>
        <w:tc>
          <w:tcPr>
            <w:tcW w:w="4164" w:type="dxa"/>
            <w:tcBorders>
              <w:top w:val="single" w:sz="4" w:space="0" w:color="808080"/>
              <w:left w:val="single" w:sz="4" w:space="0" w:color="808080"/>
              <w:bottom w:val="single" w:sz="4" w:space="0" w:color="808080"/>
            </w:tcBorders>
            <w:shd w:val="clear" w:color="auto" w:fill="E6E6E6"/>
          </w:tcPr>
          <w:p w14:paraId="317EE7FA" w14:textId="77777777" w:rsidR="00176EF0" w:rsidRPr="00A85B54" w:rsidRDefault="00176EF0" w:rsidP="00176EF0">
            <w:pPr>
              <w:snapToGrid w:val="0"/>
              <w:rPr>
                <w:rFonts w:cs="Arial"/>
                <w:szCs w:val="20"/>
              </w:rPr>
            </w:pPr>
            <w:r w:rsidRPr="00A85B54">
              <w:rPr>
                <w:rFonts w:cs="Arial"/>
              </w:rPr>
              <w:t>Year</w:t>
            </w:r>
          </w:p>
        </w:tc>
        <w:tc>
          <w:tcPr>
            <w:tcW w:w="1964" w:type="dxa"/>
            <w:tcBorders>
              <w:top w:val="single" w:sz="4" w:space="0" w:color="808080"/>
              <w:left w:val="single" w:sz="4" w:space="0" w:color="808080"/>
              <w:bottom w:val="single" w:sz="4" w:space="0" w:color="808080"/>
            </w:tcBorders>
            <w:shd w:val="clear" w:color="auto" w:fill="E6E6E6"/>
          </w:tcPr>
          <w:p w14:paraId="6C963EA7" w14:textId="08ACAFEF" w:rsidR="00176EF0" w:rsidRPr="00A85B54" w:rsidRDefault="00176EF0" w:rsidP="00176EF0">
            <w:pPr>
              <w:snapToGrid w:val="0"/>
              <w:rPr>
                <w:rFonts w:cs="Arial"/>
                <w:szCs w:val="20"/>
              </w:rPr>
            </w:pPr>
            <w:r w:rsidRPr="00A85B54">
              <w:rPr>
                <w:rFonts w:cs="Arial"/>
                <w:color w:val="000000"/>
              </w:rPr>
              <w:t>2018*</w:t>
            </w:r>
          </w:p>
        </w:tc>
        <w:tc>
          <w:tcPr>
            <w:tcW w:w="1964" w:type="dxa"/>
            <w:tcBorders>
              <w:top w:val="single" w:sz="4" w:space="0" w:color="808080"/>
              <w:left w:val="single" w:sz="4" w:space="0" w:color="808080"/>
              <w:bottom w:val="single" w:sz="4" w:space="0" w:color="808080"/>
            </w:tcBorders>
            <w:shd w:val="clear" w:color="auto" w:fill="E6E6E6"/>
          </w:tcPr>
          <w:p w14:paraId="5AEE8EE4" w14:textId="0C3F41BA" w:rsidR="00176EF0" w:rsidRPr="00A85B54" w:rsidRDefault="00176EF0" w:rsidP="00176EF0">
            <w:pPr>
              <w:snapToGrid w:val="0"/>
              <w:rPr>
                <w:rFonts w:cs="Arial"/>
                <w:szCs w:val="20"/>
              </w:rPr>
            </w:pPr>
            <w:r w:rsidRPr="00F26C0C">
              <w:rPr>
                <w:rFonts w:cs="Arial"/>
                <w:color w:val="000000"/>
              </w:rPr>
              <w:t>2017</w:t>
            </w:r>
          </w:p>
        </w:tc>
        <w:tc>
          <w:tcPr>
            <w:tcW w:w="2005" w:type="dxa"/>
            <w:tcBorders>
              <w:top w:val="single" w:sz="4" w:space="0" w:color="808080"/>
              <w:left w:val="single" w:sz="4" w:space="0" w:color="808080"/>
              <w:bottom w:val="single" w:sz="4" w:space="0" w:color="808080"/>
              <w:right w:val="single" w:sz="4" w:space="0" w:color="808080"/>
            </w:tcBorders>
            <w:shd w:val="clear" w:color="auto" w:fill="E6E6E6"/>
          </w:tcPr>
          <w:p w14:paraId="0CECB558" w14:textId="09117949" w:rsidR="00176EF0" w:rsidRPr="00A85B54" w:rsidRDefault="00176EF0" w:rsidP="00176EF0">
            <w:pPr>
              <w:snapToGrid w:val="0"/>
              <w:rPr>
                <w:rFonts w:cs="Arial"/>
                <w:szCs w:val="20"/>
              </w:rPr>
            </w:pPr>
            <w:r w:rsidRPr="00F26C0C">
              <w:rPr>
                <w:rFonts w:cs="Arial"/>
                <w:color w:val="000000"/>
              </w:rPr>
              <w:t>2016</w:t>
            </w:r>
          </w:p>
        </w:tc>
      </w:tr>
      <w:tr w:rsidR="00543BD6" w:rsidRPr="00A85B54" w14:paraId="0E00F26E" w14:textId="77777777" w:rsidTr="007C73D2">
        <w:trPr>
          <w:trHeight w:val="359"/>
        </w:trPr>
        <w:tc>
          <w:tcPr>
            <w:tcW w:w="4164" w:type="dxa"/>
            <w:tcBorders>
              <w:left w:val="single" w:sz="4" w:space="0" w:color="808080"/>
              <w:bottom w:val="single" w:sz="4" w:space="0" w:color="808080"/>
            </w:tcBorders>
            <w:shd w:val="clear" w:color="auto" w:fill="auto"/>
          </w:tcPr>
          <w:p w14:paraId="404A7D36" w14:textId="77777777" w:rsidR="00543BD6" w:rsidRPr="00A85B54" w:rsidRDefault="00543BD6">
            <w:pPr>
              <w:snapToGrid w:val="0"/>
              <w:rPr>
                <w:rFonts w:cs="Arial"/>
                <w:i/>
                <w:iCs/>
                <w:szCs w:val="20"/>
              </w:rPr>
            </w:pPr>
            <w:r w:rsidRPr="00A85B54">
              <w:rPr>
                <w:rFonts w:cs="Arial"/>
                <w:i/>
              </w:rPr>
              <w:t xml:space="preserve">Total R&amp;D budget (in </w:t>
            </w:r>
            <w:r w:rsidRPr="00A85B54">
              <w:rPr>
                <w:rFonts w:eastAsia="Arial" w:cs="Arial"/>
                <w:i/>
                <w:iCs/>
                <w:szCs w:val="20"/>
              </w:rPr>
              <w:t>€</w:t>
            </w:r>
            <w:r w:rsidRPr="00A85B54">
              <w:rPr>
                <w:rFonts w:cs="Arial"/>
                <w:i/>
              </w:rPr>
              <w:t>k)</w:t>
            </w:r>
          </w:p>
          <w:p w14:paraId="04B26134" w14:textId="77777777" w:rsidR="00543BD6" w:rsidRPr="00A85B54" w:rsidRDefault="00543BD6">
            <w:pPr>
              <w:rPr>
                <w:rFonts w:cs="Arial"/>
                <w:szCs w:val="20"/>
              </w:rPr>
            </w:pPr>
            <w:r w:rsidRPr="00A85B54">
              <w:rPr>
                <w:rFonts w:cs="Arial"/>
                <w:i/>
              </w:rPr>
              <w:t>(including public aid)</w:t>
            </w:r>
          </w:p>
        </w:tc>
        <w:tc>
          <w:tcPr>
            <w:tcW w:w="1964" w:type="dxa"/>
            <w:tcBorders>
              <w:left w:val="single" w:sz="4" w:space="0" w:color="808080"/>
              <w:bottom w:val="single" w:sz="4" w:space="0" w:color="808080"/>
            </w:tcBorders>
            <w:shd w:val="clear" w:color="auto" w:fill="auto"/>
          </w:tcPr>
          <w:p w14:paraId="4A47C089" w14:textId="77777777" w:rsidR="00543BD6" w:rsidRPr="00A85B54" w:rsidRDefault="00543BD6">
            <w:pPr>
              <w:snapToGrid w:val="0"/>
              <w:rPr>
                <w:rFonts w:cs="Arial"/>
                <w:szCs w:val="20"/>
              </w:rPr>
            </w:pPr>
          </w:p>
        </w:tc>
        <w:tc>
          <w:tcPr>
            <w:tcW w:w="1964" w:type="dxa"/>
            <w:tcBorders>
              <w:left w:val="single" w:sz="4" w:space="0" w:color="808080"/>
              <w:bottom w:val="single" w:sz="4" w:space="0" w:color="808080"/>
            </w:tcBorders>
            <w:shd w:val="clear" w:color="auto" w:fill="auto"/>
          </w:tcPr>
          <w:p w14:paraId="3DB22DE6" w14:textId="77777777" w:rsidR="00543BD6" w:rsidRPr="00A85B54" w:rsidRDefault="00543BD6">
            <w:pPr>
              <w:snapToGrid w:val="0"/>
              <w:rPr>
                <w:rFonts w:cs="Arial"/>
                <w:szCs w:val="20"/>
              </w:rPr>
            </w:pPr>
          </w:p>
        </w:tc>
        <w:tc>
          <w:tcPr>
            <w:tcW w:w="2005" w:type="dxa"/>
            <w:tcBorders>
              <w:left w:val="single" w:sz="4" w:space="0" w:color="808080"/>
              <w:bottom w:val="single" w:sz="4" w:space="0" w:color="808080"/>
              <w:right w:val="single" w:sz="4" w:space="0" w:color="808080"/>
            </w:tcBorders>
            <w:shd w:val="clear" w:color="auto" w:fill="auto"/>
          </w:tcPr>
          <w:p w14:paraId="77979A22" w14:textId="77777777" w:rsidR="00543BD6" w:rsidRPr="00A85B54" w:rsidRDefault="00543BD6">
            <w:pPr>
              <w:snapToGrid w:val="0"/>
              <w:rPr>
                <w:rFonts w:cs="Arial"/>
                <w:szCs w:val="20"/>
              </w:rPr>
            </w:pPr>
          </w:p>
        </w:tc>
      </w:tr>
      <w:tr w:rsidR="00543BD6" w:rsidRPr="00A85B54" w14:paraId="4897B1F6" w14:textId="77777777" w:rsidTr="007C73D2">
        <w:trPr>
          <w:trHeight w:val="170"/>
        </w:trPr>
        <w:tc>
          <w:tcPr>
            <w:tcW w:w="4164" w:type="dxa"/>
            <w:tcBorders>
              <w:left w:val="single" w:sz="4" w:space="0" w:color="808080"/>
              <w:bottom w:val="single" w:sz="4" w:space="0" w:color="808080"/>
            </w:tcBorders>
            <w:shd w:val="clear" w:color="auto" w:fill="auto"/>
          </w:tcPr>
          <w:p w14:paraId="556124FA" w14:textId="77777777" w:rsidR="00543BD6" w:rsidRPr="00A85B54" w:rsidRDefault="00543BD6">
            <w:pPr>
              <w:snapToGrid w:val="0"/>
              <w:rPr>
                <w:rFonts w:cs="Arial"/>
                <w:szCs w:val="20"/>
              </w:rPr>
            </w:pPr>
            <w:r w:rsidRPr="00A85B54">
              <w:rPr>
                <w:rFonts w:cs="Arial"/>
                <w:i/>
              </w:rPr>
              <w:t xml:space="preserve">R&amp;D budget in BCR (in </w:t>
            </w:r>
            <w:r w:rsidRPr="00A85B54">
              <w:rPr>
                <w:rFonts w:eastAsia="Arial" w:cs="Arial"/>
                <w:i/>
                <w:iCs/>
                <w:szCs w:val="20"/>
              </w:rPr>
              <w:t>€</w:t>
            </w:r>
            <w:r w:rsidRPr="00A85B54">
              <w:rPr>
                <w:rFonts w:cs="Arial"/>
                <w:i/>
              </w:rPr>
              <w:t>k)</w:t>
            </w:r>
          </w:p>
        </w:tc>
        <w:tc>
          <w:tcPr>
            <w:tcW w:w="1964" w:type="dxa"/>
            <w:tcBorders>
              <w:left w:val="single" w:sz="4" w:space="0" w:color="808080"/>
              <w:bottom w:val="single" w:sz="4" w:space="0" w:color="808080"/>
            </w:tcBorders>
            <w:shd w:val="clear" w:color="auto" w:fill="auto"/>
          </w:tcPr>
          <w:p w14:paraId="0AD45B72" w14:textId="77777777" w:rsidR="00543BD6" w:rsidRPr="00A85B54" w:rsidRDefault="00543BD6">
            <w:pPr>
              <w:snapToGrid w:val="0"/>
              <w:rPr>
                <w:rFonts w:cs="Arial"/>
                <w:szCs w:val="20"/>
              </w:rPr>
            </w:pPr>
          </w:p>
        </w:tc>
        <w:tc>
          <w:tcPr>
            <w:tcW w:w="1964" w:type="dxa"/>
            <w:tcBorders>
              <w:left w:val="single" w:sz="4" w:space="0" w:color="808080"/>
              <w:bottom w:val="single" w:sz="4" w:space="0" w:color="808080"/>
            </w:tcBorders>
            <w:shd w:val="clear" w:color="auto" w:fill="auto"/>
          </w:tcPr>
          <w:p w14:paraId="0FC4E8FA" w14:textId="77777777" w:rsidR="00543BD6" w:rsidRPr="00A85B54" w:rsidRDefault="00543BD6">
            <w:pPr>
              <w:snapToGrid w:val="0"/>
              <w:rPr>
                <w:rFonts w:cs="Arial"/>
                <w:szCs w:val="20"/>
              </w:rPr>
            </w:pPr>
          </w:p>
        </w:tc>
        <w:tc>
          <w:tcPr>
            <w:tcW w:w="2005" w:type="dxa"/>
            <w:tcBorders>
              <w:left w:val="single" w:sz="4" w:space="0" w:color="808080"/>
              <w:bottom w:val="single" w:sz="4" w:space="0" w:color="808080"/>
              <w:right w:val="single" w:sz="4" w:space="0" w:color="808080"/>
            </w:tcBorders>
            <w:shd w:val="clear" w:color="auto" w:fill="auto"/>
          </w:tcPr>
          <w:p w14:paraId="102A7A04" w14:textId="77777777" w:rsidR="00543BD6" w:rsidRPr="00A85B54" w:rsidRDefault="00543BD6">
            <w:pPr>
              <w:snapToGrid w:val="0"/>
              <w:rPr>
                <w:rFonts w:cs="Arial"/>
                <w:szCs w:val="20"/>
              </w:rPr>
            </w:pPr>
          </w:p>
        </w:tc>
      </w:tr>
      <w:tr w:rsidR="00543BD6" w:rsidRPr="00A85B54" w14:paraId="21F1AB78" w14:textId="77777777" w:rsidTr="007C73D2">
        <w:trPr>
          <w:trHeight w:val="170"/>
        </w:trPr>
        <w:tc>
          <w:tcPr>
            <w:tcW w:w="4164" w:type="dxa"/>
            <w:tcBorders>
              <w:left w:val="single" w:sz="4" w:space="0" w:color="808080"/>
            </w:tcBorders>
            <w:shd w:val="clear" w:color="auto" w:fill="auto"/>
          </w:tcPr>
          <w:p w14:paraId="7E930148" w14:textId="77777777" w:rsidR="00543BD6" w:rsidRPr="00A85B54" w:rsidRDefault="00543BD6">
            <w:pPr>
              <w:snapToGrid w:val="0"/>
              <w:rPr>
                <w:rFonts w:cs="Arial"/>
                <w:szCs w:val="20"/>
              </w:rPr>
            </w:pPr>
            <w:r w:rsidRPr="00A85B54">
              <w:rPr>
                <w:rFonts w:cs="Arial"/>
                <w:i/>
              </w:rPr>
              <w:t xml:space="preserve">Public aid for R&amp;D from BCR (in </w:t>
            </w:r>
            <w:r w:rsidRPr="00A85B54">
              <w:rPr>
                <w:rFonts w:eastAsia="Arial" w:cs="Arial"/>
                <w:i/>
                <w:iCs/>
                <w:szCs w:val="20"/>
              </w:rPr>
              <w:t>€</w:t>
            </w:r>
            <w:r w:rsidRPr="00A85B54">
              <w:rPr>
                <w:rFonts w:cs="Arial"/>
                <w:i/>
              </w:rPr>
              <w:t>k)</w:t>
            </w:r>
          </w:p>
        </w:tc>
        <w:tc>
          <w:tcPr>
            <w:tcW w:w="1964" w:type="dxa"/>
            <w:tcBorders>
              <w:left w:val="single" w:sz="4" w:space="0" w:color="808080"/>
            </w:tcBorders>
            <w:shd w:val="clear" w:color="auto" w:fill="auto"/>
          </w:tcPr>
          <w:p w14:paraId="68A51BF8" w14:textId="77777777" w:rsidR="00543BD6" w:rsidRPr="00A85B54" w:rsidRDefault="00543BD6">
            <w:pPr>
              <w:snapToGrid w:val="0"/>
              <w:rPr>
                <w:rFonts w:cs="Arial"/>
                <w:szCs w:val="20"/>
              </w:rPr>
            </w:pPr>
          </w:p>
        </w:tc>
        <w:tc>
          <w:tcPr>
            <w:tcW w:w="1964" w:type="dxa"/>
            <w:tcBorders>
              <w:left w:val="single" w:sz="4" w:space="0" w:color="808080"/>
            </w:tcBorders>
            <w:shd w:val="clear" w:color="auto" w:fill="auto"/>
          </w:tcPr>
          <w:p w14:paraId="212ED9D4" w14:textId="77777777" w:rsidR="00543BD6" w:rsidRPr="00A85B54" w:rsidRDefault="00543BD6">
            <w:pPr>
              <w:snapToGrid w:val="0"/>
              <w:rPr>
                <w:rFonts w:cs="Arial"/>
                <w:szCs w:val="20"/>
              </w:rPr>
            </w:pPr>
          </w:p>
        </w:tc>
        <w:tc>
          <w:tcPr>
            <w:tcW w:w="2005" w:type="dxa"/>
            <w:tcBorders>
              <w:left w:val="single" w:sz="4" w:space="0" w:color="808080"/>
              <w:right w:val="single" w:sz="4" w:space="0" w:color="808080"/>
            </w:tcBorders>
            <w:shd w:val="clear" w:color="auto" w:fill="auto"/>
          </w:tcPr>
          <w:p w14:paraId="1D67609A" w14:textId="77777777" w:rsidR="00543BD6" w:rsidRPr="00A85B54" w:rsidRDefault="00543BD6">
            <w:pPr>
              <w:snapToGrid w:val="0"/>
              <w:rPr>
                <w:rFonts w:cs="Arial"/>
                <w:szCs w:val="20"/>
              </w:rPr>
            </w:pPr>
          </w:p>
        </w:tc>
      </w:tr>
      <w:tr w:rsidR="007C73D2" w:rsidRPr="00A85B54" w14:paraId="3E0160F0" w14:textId="77777777" w:rsidTr="007C73D2">
        <w:trPr>
          <w:trHeight w:val="170"/>
        </w:trPr>
        <w:tc>
          <w:tcPr>
            <w:tcW w:w="4164" w:type="dxa"/>
            <w:tcBorders>
              <w:left w:val="single" w:sz="4" w:space="0" w:color="808080"/>
              <w:bottom w:val="single" w:sz="4" w:space="0" w:color="808080"/>
            </w:tcBorders>
            <w:shd w:val="clear" w:color="auto" w:fill="auto"/>
          </w:tcPr>
          <w:p w14:paraId="4F4BE4EC" w14:textId="77777777" w:rsidR="007C73D2" w:rsidRPr="00A85B54" w:rsidRDefault="007C73D2">
            <w:pPr>
              <w:snapToGrid w:val="0"/>
              <w:rPr>
                <w:rFonts w:cs="Arial"/>
                <w:i/>
                <w:iCs/>
                <w:szCs w:val="20"/>
              </w:rPr>
            </w:pPr>
          </w:p>
        </w:tc>
        <w:tc>
          <w:tcPr>
            <w:tcW w:w="1964" w:type="dxa"/>
            <w:tcBorders>
              <w:left w:val="single" w:sz="4" w:space="0" w:color="808080"/>
              <w:bottom w:val="single" w:sz="4" w:space="0" w:color="808080"/>
            </w:tcBorders>
            <w:shd w:val="clear" w:color="auto" w:fill="auto"/>
          </w:tcPr>
          <w:p w14:paraId="2D9A12C5" w14:textId="77777777" w:rsidR="007C73D2" w:rsidRPr="00A85B54" w:rsidRDefault="007C73D2">
            <w:pPr>
              <w:snapToGrid w:val="0"/>
              <w:rPr>
                <w:rFonts w:cs="Arial"/>
                <w:szCs w:val="20"/>
              </w:rPr>
            </w:pPr>
          </w:p>
        </w:tc>
        <w:tc>
          <w:tcPr>
            <w:tcW w:w="1964" w:type="dxa"/>
            <w:tcBorders>
              <w:left w:val="single" w:sz="4" w:space="0" w:color="808080"/>
              <w:bottom w:val="single" w:sz="4" w:space="0" w:color="808080"/>
            </w:tcBorders>
            <w:shd w:val="clear" w:color="auto" w:fill="auto"/>
          </w:tcPr>
          <w:p w14:paraId="0ACECBAA" w14:textId="77777777" w:rsidR="007C73D2" w:rsidRPr="00A85B54" w:rsidRDefault="007C73D2">
            <w:pPr>
              <w:snapToGrid w:val="0"/>
              <w:rPr>
                <w:rFonts w:cs="Arial"/>
                <w:szCs w:val="20"/>
              </w:rPr>
            </w:pPr>
          </w:p>
        </w:tc>
        <w:tc>
          <w:tcPr>
            <w:tcW w:w="2005" w:type="dxa"/>
            <w:tcBorders>
              <w:left w:val="single" w:sz="4" w:space="0" w:color="808080"/>
              <w:bottom w:val="single" w:sz="4" w:space="0" w:color="808080"/>
              <w:right w:val="single" w:sz="4" w:space="0" w:color="808080"/>
            </w:tcBorders>
            <w:shd w:val="clear" w:color="auto" w:fill="auto"/>
          </w:tcPr>
          <w:p w14:paraId="3A67DFCC" w14:textId="77777777" w:rsidR="007C73D2" w:rsidRPr="00A85B54" w:rsidRDefault="007C73D2">
            <w:pPr>
              <w:snapToGrid w:val="0"/>
              <w:rPr>
                <w:rFonts w:cs="Arial"/>
                <w:szCs w:val="20"/>
              </w:rPr>
            </w:pPr>
          </w:p>
        </w:tc>
      </w:tr>
    </w:tbl>
    <w:p w14:paraId="0CBBB71E" w14:textId="77777777" w:rsidR="00DF4528" w:rsidRPr="00A85B54" w:rsidRDefault="00DF4528" w:rsidP="00DF4528">
      <w:pPr>
        <w:pStyle w:val="Plattetekst"/>
        <w:rPr>
          <w:rFonts w:cs="Arial"/>
          <w:szCs w:val="20"/>
        </w:rPr>
      </w:pPr>
      <w:bookmarkStart w:id="66" w:name="__RefHeading__5139_1165138607"/>
      <w:bookmarkStart w:id="67" w:name="__RefHeading__7568_829952307"/>
      <w:bookmarkStart w:id="68" w:name="__RefHeading__97_1940543056"/>
      <w:bookmarkEnd w:id="66"/>
      <w:bookmarkEnd w:id="67"/>
      <w:bookmarkEnd w:id="68"/>
    </w:p>
    <w:p w14:paraId="186CA86F" w14:textId="424E328D" w:rsidR="00543BD6" w:rsidRPr="00A85B54" w:rsidRDefault="00543BD6">
      <w:pPr>
        <w:pStyle w:val="Kop2"/>
        <w:spacing w:before="0" w:after="0" w:line="288" w:lineRule="auto"/>
        <w:rPr>
          <w:rFonts w:cs="Arial"/>
          <w:szCs w:val="20"/>
        </w:rPr>
      </w:pPr>
      <w:bookmarkStart w:id="69" w:name="_Toc27130424"/>
      <w:r w:rsidRPr="00A85B54">
        <w:rPr>
          <w:rFonts w:cs="Arial"/>
        </w:rPr>
        <w:t>Status of debts and payment arrears (for companies and associations)</w:t>
      </w:r>
      <w:bookmarkEnd w:id="69"/>
    </w:p>
    <w:p w14:paraId="1B865616" w14:textId="77777777" w:rsidR="00543BD6" w:rsidRPr="00A85B54" w:rsidRDefault="00543BD6">
      <w:pPr>
        <w:pStyle w:val="Plattetekst"/>
        <w:spacing w:after="0" w:line="288" w:lineRule="auto"/>
        <w:rPr>
          <w:rFonts w:eastAsia="Arial Unicode MS" w:cs="Arial"/>
          <w:b/>
          <w:bCs/>
          <w:iCs/>
          <w:szCs w:val="20"/>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3"/>
      </w:tblGrid>
      <w:tr w:rsidR="002B3F63" w:rsidRPr="00A85B54" w14:paraId="014CA77D" w14:textId="77777777" w:rsidTr="00B04A81">
        <w:tc>
          <w:tcPr>
            <w:tcW w:w="9343" w:type="dxa"/>
            <w:shd w:val="clear" w:color="auto" w:fill="auto"/>
          </w:tcPr>
          <w:p w14:paraId="0BA14078" w14:textId="77777777" w:rsidR="00543BD6" w:rsidRPr="00A85B54" w:rsidRDefault="00543BD6">
            <w:pPr>
              <w:pStyle w:val="Contenudetableau"/>
              <w:snapToGrid w:val="0"/>
              <w:rPr>
                <w:rFonts w:cs="Arial"/>
                <w:szCs w:val="20"/>
              </w:rPr>
            </w:pPr>
            <w:r w:rsidRPr="00A85B54">
              <w:rPr>
                <w:rFonts w:cs="Arial"/>
                <w:b/>
                <w:color w:val="0000FF"/>
              </w:rPr>
              <w:t>Explanatory note to be deleted</w:t>
            </w:r>
          </w:p>
        </w:tc>
      </w:tr>
      <w:tr w:rsidR="002B3F63" w:rsidRPr="00A85B54" w14:paraId="554B2C6E" w14:textId="77777777" w:rsidTr="00B04A81">
        <w:tc>
          <w:tcPr>
            <w:tcW w:w="9343" w:type="dxa"/>
            <w:shd w:val="clear" w:color="auto" w:fill="auto"/>
          </w:tcPr>
          <w:p w14:paraId="7157F3B7" w14:textId="142A29A6" w:rsidR="00543BD6" w:rsidRPr="00A85B54" w:rsidRDefault="00543BD6">
            <w:pPr>
              <w:pStyle w:val="Plattetekst"/>
              <w:snapToGrid w:val="0"/>
              <w:spacing w:after="0" w:line="288" w:lineRule="auto"/>
              <w:rPr>
                <w:rFonts w:eastAsia="Arial Unicode MS" w:cs="Arial"/>
                <w:iCs/>
                <w:color w:val="0000FF"/>
                <w:szCs w:val="20"/>
              </w:rPr>
            </w:pPr>
            <w:r w:rsidRPr="00A85B54">
              <w:rPr>
                <w:rFonts w:eastAsia="Arial Unicode MS" w:cs="Arial"/>
                <w:color w:val="0000FF"/>
              </w:rPr>
              <w:lastRenderedPageBreak/>
              <w:t>Indicate if the applicant is currently confronted with bank debts, supplier debts, or debts with public administrations (NSSO, VAT, payroll tax, etc.). Where appropriate, specify payment arrears and any negotiated repayment plan.</w:t>
            </w:r>
          </w:p>
          <w:p w14:paraId="562DB70E" w14:textId="77777777" w:rsidR="00543BD6" w:rsidRPr="00A85B54" w:rsidRDefault="00543BD6">
            <w:pPr>
              <w:pStyle w:val="Plattetekst"/>
              <w:spacing w:after="0" w:line="288" w:lineRule="auto"/>
              <w:rPr>
                <w:rFonts w:cs="Arial"/>
                <w:szCs w:val="20"/>
              </w:rPr>
            </w:pPr>
            <w:r w:rsidRPr="00A85B54">
              <w:rPr>
                <w:rFonts w:eastAsia="Arial Unicode MS" w:cs="Arial"/>
                <w:color w:val="0000FF"/>
              </w:rPr>
              <w:t>Attach any useful document in annex.</w:t>
            </w:r>
          </w:p>
        </w:tc>
      </w:tr>
    </w:tbl>
    <w:p w14:paraId="1A50715C" w14:textId="77777777" w:rsidR="00543BD6" w:rsidRPr="00A85B54" w:rsidRDefault="00543BD6">
      <w:pPr>
        <w:pStyle w:val="Plattetekst"/>
        <w:spacing w:after="0" w:line="288" w:lineRule="auto"/>
        <w:rPr>
          <w:rFonts w:cs="Arial"/>
          <w:szCs w:val="20"/>
        </w:rPr>
      </w:pPr>
    </w:p>
    <w:p w14:paraId="1B198F25" w14:textId="77777777" w:rsidR="00543BD6" w:rsidRPr="00A85B54" w:rsidRDefault="00543BD6">
      <w:pPr>
        <w:pStyle w:val="Plattetekst"/>
        <w:spacing w:after="0" w:line="288" w:lineRule="auto"/>
        <w:ind w:left="586"/>
        <w:rPr>
          <w:rFonts w:cs="Arial"/>
          <w:szCs w:val="20"/>
        </w:rPr>
      </w:pPr>
      <w:r w:rsidRPr="00A85B54">
        <w:rPr>
          <w:rFonts w:eastAsia="Arial" w:cs="Arial"/>
        </w:rPr>
        <w:t>….</w:t>
      </w:r>
      <w:r w:rsidRPr="00A85B54">
        <w:rPr>
          <w:rFonts w:eastAsia="Arial Unicode MS" w:cs="Arial"/>
        </w:rPr>
        <w:t>.....................................................................................................................................................................................................................................................................................................................................................................................................................................................................................(maximum 10 lines)</w:t>
      </w:r>
    </w:p>
    <w:p w14:paraId="3E95452D" w14:textId="77777777" w:rsidR="00543BD6" w:rsidRPr="00A85B54" w:rsidRDefault="00543BD6">
      <w:pPr>
        <w:pStyle w:val="Plattetekst"/>
        <w:spacing w:after="0" w:line="288" w:lineRule="auto"/>
        <w:rPr>
          <w:rFonts w:cs="Arial"/>
          <w:szCs w:val="20"/>
        </w:rPr>
      </w:pPr>
    </w:p>
    <w:p w14:paraId="7F8B94CD" w14:textId="77777777" w:rsidR="00543BD6" w:rsidRPr="00A85B54" w:rsidRDefault="00543BD6">
      <w:pPr>
        <w:spacing w:line="288" w:lineRule="auto"/>
        <w:rPr>
          <w:rFonts w:cs="Arial"/>
          <w:szCs w:val="20"/>
        </w:rPr>
      </w:pPr>
    </w:p>
    <w:p w14:paraId="28D88B4A" w14:textId="77777777" w:rsidR="00543BD6" w:rsidRPr="00A85B54" w:rsidRDefault="00543BD6">
      <w:pPr>
        <w:pStyle w:val="Kop2"/>
        <w:spacing w:before="0" w:after="0" w:line="288" w:lineRule="auto"/>
        <w:rPr>
          <w:rFonts w:cs="Arial"/>
          <w:szCs w:val="20"/>
        </w:rPr>
      </w:pPr>
      <w:bookmarkStart w:id="70" w:name="__RefHeading__5141_1165138607"/>
      <w:bookmarkStart w:id="71" w:name="__RefHeading__7570_829952307"/>
      <w:bookmarkStart w:id="72" w:name="__RefHeading__99_1940543056"/>
      <w:bookmarkStart w:id="73" w:name="_Toc27130425"/>
      <w:bookmarkEnd w:id="70"/>
      <w:bookmarkEnd w:id="71"/>
      <w:bookmarkEnd w:id="72"/>
      <w:r w:rsidRPr="00A85B54">
        <w:rPr>
          <w:rFonts w:cs="Arial"/>
        </w:rPr>
        <w:t>Staff</w:t>
      </w:r>
      <w:bookmarkEnd w:id="73"/>
    </w:p>
    <w:p w14:paraId="16645174" w14:textId="77777777" w:rsidR="00543BD6" w:rsidRPr="00A85B54" w:rsidRDefault="00543BD6">
      <w:pPr>
        <w:pStyle w:val="Plattetekst"/>
        <w:spacing w:after="0" w:line="288" w:lineRule="auto"/>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21"/>
      </w:tblGrid>
      <w:tr w:rsidR="002B3F63" w:rsidRPr="00A85B54" w14:paraId="1D099F18" w14:textId="77777777" w:rsidTr="00BD398E">
        <w:tc>
          <w:tcPr>
            <w:tcW w:w="5000" w:type="pct"/>
            <w:shd w:val="clear" w:color="auto" w:fill="auto"/>
          </w:tcPr>
          <w:p w14:paraId="21959221" w14:textId="77777777" w:rsidR="00543BD6" w:rsidRPr="00A85B54" w:rsidRDefault="00543BD6">
            <w:pPr>
              <w:pStyle w:val="Contenudetableau"/>
              <w:snapToGrid w:val="0"/>
              <w:rPr>
                <w:rFonts w:cs="Arial"/>
                <w:szCs w:val="20"/>
              </w:rPr>
            </w:pPr>
            <w:r w:rsidRPr="00A85B54">
              <w:rPr>
                <w:rFonts w:cs="Arial"/>
                <w:b/>
                <w:color w:val="0000FF"/>
              </w:rPr>
              <w:t>Explanatory note to be deleted</w:t>
            </w:r>
          </w:p>
        </w:tc>
      </w:tr>
      <w:tr w:rsidR="002B3F63" w:rsidRPr="00A85B54" w14:paraId="63444251" w14:textId="77777777" w:rsidTr="00BD398E">
        <w:tc>
          <w:tcPr>
            <w:tcW w:w="5000" w:type="pct"/>
            <w:shd w:val="clear" w:color="auto" w:fill="auto"/>
          </w:tcPr>
          <w:p w14:paraId="4A78604C" w14:textId="106A5DE7" w:rsidR="00543BD6" w:rsidRPr="00A85B54" w:rsidRDefault="00543BD6" w:rsidP="00BF51F3">
            <w:pPr>
              <w:pStyle w:val="Contenudetableau"/>
              <w:snapToGrid w:val="0"/>
              <w:rPr>
                <w:rFonts w:cs="Arial"/>
                <w:szCs w:val="20"/>
              </w:rPr>
            </w:pPr>
            <w:r w:rsidRPr="00A85B54">
              <w:rPr>
                <w:rFonts w:cs="Arial"/>
                <w:color w:val="0000FF"/>
              </w:rPr>
              <w:t>The details pertaining to staff (in FTE - full time equivalent) must make it possible to evaluate the evolution of the proportion of human resources used in R&amp;D, as well as the evolution of employment in the BCR.</w:t>
            </w:r>
          </w:p>
        </w:tc>
      </w:tr>
    </w:tbl>
    <w:p w14:paraId="01BFC014" w14:textId="77777777" w:rsidR="00543BD6" w:rsidRPr="00A85B54" w:rsidRDefault="00543BD6">
      <w:pPr>
        <w:pStyle w:val="Textbodybulleted"/>
        <w:ind w:left="0" w:firstLine="0"/>
        <w:rPr>
          <w:rFonts w:cs="Arial"/>
          <w:szCs w:val="20"/>
        </w:rPr>
      </w:pPr>
    </w:p>
    <w:tbl>
      <w:tblPr>
        <w:tblW w:w="10016" w:type="dxa"/>
        <w:tblInd w:w="39" w:type="dxa"/>
        <w:tblLayout w:type="fixed"/>
        <w:tblCellMar>
          <w:top w:w="55" w:type="dxa"/>
          <w:left w:w="55" w:type="dxa"/>
          <w:bottom w:w="55" w:type="dxa"/>
          <w:right w:w="55" w:type="dxa"/>
        </w:tblCellMar>
        <w:tblLook w:val="0000" w:firstRow="0" w:lastRow="0" w:firstColumn="0" w:lastColumn="0" w:noHBand="0" w:noVBand="0"/>
      </w:tblPr>
      <w:tblGrid>
        <w:gridCol w:w="4108"/>
        <w:gridCol w:w="1956"/>
        <w:gridCol w:w="1956"/>
        <w:gridCol w:w="1996"/>
      </w:tblGrid>
      <w:tr w:rsidR="00C11177" w:rsidRPr="00A85B54" w14:paraId="2AC75AD2" w14:textId="77777777" w:rsidTr="00D34E59">
        <w:trPr>
          <w:tblHeader/>
        </w:trPr>
        <w:tc>
          <w:tcPr>
            <w:tcW w:w="4108" w:type="dxa"/>
            <w:tcBorders>
              <w:top w:val="single" w:sz="4" w:space="0" w:color="808080"/>
              <w:left w:val="single" w:sz="4" w:space="0" w:color="808080"/>
              <w:bottom w:val="single" w:sz="4" w:space="0" w:color="808080"/>
            </w:tcBorders>
            <w:shd w:val="clear" w:color="auto" w:fill="E6E6E6"/>
          </w:tcPr>
          <w:p w14:paraId="34387B36" w14:textId="77777777" w:rsidR="00C11177" w:rsidRPr="00A85B54" w:rsidRDefault="00C11177" w:rsidP="00C11177">
            <w:pPr>
              <w:snapToGrid w:val="0"/>
              <w:rPr>
                <w:rFonts w:cs="Arial"/>
                <w:szCs w:val="20"/>
              </w:rPr>
            </w:pPr>
            <w:r w:rsidRPr="00A85B54">
              <w:rPr>
                <w:rFonts w:cs="Arial"/>
              </w:rPr>
              <w:t>Year</w:t>
            </w:r>
          </w:p>
        </w:tc>
        <w:tc>
          <w:tcPr>
            <w:tcW w:w="1956" w:type="dxa"/>
            <w:tcBorders>
              <w:top w:val="single" w:sz="4" w:space="0" w:color="808080"/>
              <w:left w:val="single" w:sz="4" w:space="0" w:color="808080"/>
              <w:bottom w:val="single" w:sz="4" w:space="0" w:color="808080"/>
            </w:tcBorders>
            <w:shd w:val="clear" w:color="auto" w:fill="E6E6E6"/>
          </w:tcPr>
          <w:p w14:paraId="75DB8615" w14:textId="5149FF0B" w:rsidR="00C11177" w:rsidRPr="00A85B54" w:rsidRDefault="00C11177" w:rsidP="00C11177">
            <w:pPr>
              <w:snapToGrid w:val="0"/>
              <w:rPr>
                <w:rFonts w:cs="Arial"/>
                <w:szCs w:val="20"/>
              </w:rPr>
            </w:pPr>
            <w:r w:rsidRPr="00A85B54">
              <w:rPr>
                <w:rFonts w:cs="Arial"/>
                <w:color w:val="000000"/>
              </w:rPr>
              <w:t>2018*</w:t>
            </w:r>
          </w:p>
        </w:tc>
        <w:tc>
          <w:tcPr>
            <w:tcW w:w="1956" w:type="dxa"/>
            <w:tcBorders>
              <w:top w:val="single" w:sz="4" w:space="0" w:color="808080"/>
              <w:left w:val="single" w:sz="4" w:space="0" w:color="808080"/>
              <w:bottom w:val="single" w:sz="4" w:space="0" w:color="808080"/>
            </w:tcBorders>
            <w:shd w:val="clear" w:color="auto" w:fill="E6E6E6"/>
          </w:tcPr>
          <w:p w14:paraId="01B3BEB5" w14:textId="703051DF" w:rsidR="00C11177" w:rsidRPr="00A85B54" w:rsidRDefault="00C11177" w:rsidP="00C11177">
            <w:pPr>
              <w:snapToGrid w:val="0"/>
              <w:rPr>
                <w:rFonts w:cs="Arial"/>
                <w:szCs w:val="20"/>
              </w:rPr>
            </w:pPr>
            <w:r w:rsidRPr="00F26C0C">
              <w:rPr>
                <w:rFonts w:cs="Arial"/>
                <w:color w:val="000000"/>
              </w:rPr>
              <w:t>2017</w:t>
            </w:r>
          </w:p>
        </w:tc>
        <w:tc>
          <w:tcPr>
            <w:tcW w:w="1996" w:type="dxa"/>
            <w:tcBorders>
              <w:top w:val="single" w:sz="4" w:space="0" w:color="808080"/>
              <w:left w:val="single" w:sz="4" w:space="0" w:color="808080"/>
              <w:bottom w:val="single" w:sz="4" w:space="0" w:color="808080"/>
              <w:right w:val="single" w:sz="4" w:space="0" w:color="808080"/>
            </w:tcBorders>
            <w:shd w:val="clear" w:color="auto" w:fill="E6E6E6"/>
          </w:tcPr>
          <w:p w14:paraId="67A7C898" w14:textId="1913D932" w:rsidR="00C11177" w:rsidRPr="00A85B54" w:rsidRDefault="00C11177" w:rsidP="00C11177">
            <w:pPr>
              <w:snapToGrid w:val="0"/>
              <w:rPr>
                <w:rFonts w:cs="Arial"/>
                <w:szCs w:val="20"/>
              </w:rPr>
            </w:pPr>
            <w:r w:rsidRPr="00F26C0C">
              <w:rPr>
                <w:rFonts w:cs="Arial"/>
                <w:color w:val="000000"/>
              </w:rPr>
              <w:t>2016</w:t>
            </w:r>
          </w:p>
        </w:tc>
      </w:tr>
      <w:tr w:rsidR="00543BD6" w:rsidRPr="00A85B54" w14:paraId="4241D300" w14:textId="77777777" w:rsidTr="00D34E59">
        <w:tc>
          <w:tcPr>
            <w:tcW w:w="4108" w:type="dxa"/>
            <w:tcBorders>
              <w:left w:val="single" w:sz="4" w:space="0" w:color="808080"/>
              <w:bottom w:val="single" w:sz="4" w:space="0" w:color="808080"/>
            </w:tcBorders>
            <w:shd w:val="clear" w:color="auto" w:fill="auto"/>
          </w:tcPr>
          <w:p w14:paraId="3CF3EE79" w14:textId="77777777" w:rsidR="00543BD6" w:rsidRPr="00A85B54" w:rsidRDefault="00543BD6">
            <w:pPr>
              <w:snapToGrid w:val="0"/>
              <w:rPr>
                <w:rFonts w:cs="Arial"/>
                <w:szCs w:val="20"/>
              </w:rPr>
            </w:pPr>
            <w:r w:rsidRPr="00A85B54">
              <w:rPr>
                <w:rFonts w:cs="Arial"/>
                <w:i/>
              </w:rPr>
              <w:t>Total staff (in FTE)</w:t>
            </w:r>
          </w:p>
        </w:tc>
        <w:tc>
          <w:tcPr>
            <w:tcW w:w="1956" w:type="dxa"/>
            <w:tcBorders>
              <w:left w:val="single" w:sz="4" w:space="0" w:color="808080"/>
              <w:bottom w:val="single" w:sz="4" w:space="0" w:color="808080"/>
            </w:tcBorders>
            <w:shd w:val="clear" w:color="auto" w:fill="auto"/>
          </w:tcPr>
          <w:p w14:paraId="75107D08" w14:textId="77777777" w:rsidR="00543BD6" w:rsidRPr="00A85B54" w:rsidRDefault="00543BD6">
            <w:pPr>
              <w:snapToGrid w:val="0"/>
              <w:rPr>
                <w:rFonts w:cs="Arial"/>
                <w:szCs w:val="20"/>
              </w:rPr>
            </w:pPr>
          </w:p>
        </w:tc>
        <w:tc>
          <w:tcPr>
            <w:tcW w:w="1956" w:type="dxa"/>
            <w:tcBorders>
              <w:left w:val="single" w:sz="4" w:space="0" w:color="808080"/>
              <w:bottom w:val="single" w:sz="4" w:space="0" w:color="808080"/>
            </w:tcBorders>
            <w:shd w:val="clear" w:color="auto" w:fill="auto"/>
          </w:tcPr>
          <w:p w14:paraId="14999D63" w14:textId="77777777" w:rsidR="00543BD6" w:rsidRPr="00A85B54" w:rsidRDefault="00543BD6">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64378DA5" w14:textId="77777777" w:rsidR="00543BD6" w:rsidRPr="00A85B54" w:rsidRDefault="00543BD6">
            <w:pPr>
              <w:snapToGrid w:val="0"/>
              <w:rPr>
                <w:rFonts w:cs="Arial"/>
                <w:szCs w:val="20"/>
              </w:rPr>
            </w:pPr>
          </w:p>
        </w:tc>
      </w:tr>
      <w:tr w:rsidR="00161E50" w:rsidRPr="00A85B54" w14:paraId="77C11B64" w14:textId="77777777" w:rsidTr="00D34E59">
        <w:tc>
          <w:tcPr>
            <w:tcW w:w="4108" w:type="dxa"/>
            <w:tcBorders>
              <w:left w:val="single" w:sz="4" w:space="0" w:color="808080"/>
              <w:bottom w:val="single" w:sz="4" w:space="0" w:color="808080"/>
            </w:tcBorders>
            <w:shd w:val="clear" w:color="auto" w:fill="auto"/>
          </w:tcPr>
          <w:p w14:paraId="72487B97" w14:textId="77777777" w:rsidR="00161E50" w:rsidRPr="00A85B54" w:rsidRDefault="00161E50" w:rsidP="00161E50">
            <w:pPr>
              <w:snapToGrid w:val="0"/>
              <w:rPr>
                <w:rFonts w:cs="Arial"/>
                <w:szCs w:val="20"/>
              </w:rPr>
            </w:pPr>
            <w:r w:rsidRPr="00A85B54">
              <w:rPr>
                <w:rFonts w:cs="Arial"/>
                <w:i/>
              </w:rPr>
              <w:t xml:space="preserve">   university graduates (FTE)</w:t>
            </w:r>
          </w:p>
        </w:tc>
        <w:tc>
          <w:tcPr>
            <w:tcW w:w="1956" w:type="dxa"/>
            <w:tcBorders>
              <w:left w:val="single" w:sz="4" w:space="0" w:color="808080"/>
              <w:bottom w:val="single" w:sz="4" w:space="0" w:color="808080"/>
            </w:tcBorders>
            <w:shd w:val="clear" w:color="auto" w:fill="auto"/>
          </w:tcPr>
          <w:p w14:paraId="61BA52D4" w14:textId="77777777" w:rsidR="00161E50" w:rsidRPr="00A85B54"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44087C56" w14:textId="77777777" w:rsidR="00161E50" w:rsidRPr="00A85B54"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1496C99C" w14:textId="77777777" w:rsidR="00161E50" w:rsidRPr="00A85B54" w:rsidRDefault="00161E50" w:rsidP="00161E50">
            <w:pPr>
              <w:snapToGrid w:val="0"/>
              <w:rPr>
                <w:rFonts w:cs="Arial"/>
                <w:szCs w:val="20"/>
              </w:rPr>
            </w:pPr>
          </w:p>
        </w:tc>
      </w:tr>
      <w:tr w:rsidR="00161E50" w:rsidRPr="00A85B54" w14:paraId="4367FC74" w14:textId="77777777" w:rsidTr="00D34E59">
        <w:tc>
          <w:tcPr>
            <w:tcW w:w="4108" w:type="dxa"/>
            <w:tcBorders>
              <w:left w:val="single" w:sz="4" w:space="0" w:color="808080"/>
              <w:bottom w:val="single" w:sz="4" w:space="0" w:color="808080"/>
            </w:tcBorders>
            <w:shd w:val="clear" w:color="auto" w:fill="auto"/>
          </w:tcPr>
          <w:p w14:paraId="4644D499" w14:textId="77777777" w:rsidR="00161E50" w:rsidRPr="00A85B54" w:rsidRDefault="00161E50" w:rsidP="00161E50">
            <w:pPr>
              <w:snapToGrid w:val="0"/>
              <w:rPr>
                <w:rFonts w:cs="Arial"/>
                <w:szCs w:val="20"/>
              </w:rPr>
            </w:pPr>
            <w:r w:rsidRPr="00A85B54">
              <w:rPr>
                <w:rFonts w:cs="Arial"/>
                <w:i/>
              </w:rPr>
              <w:t xml:space="preserve">   higher education (FTE)</w:t>
            </w:r>
          </w:p>
        </w:tc>
        <w:tc>
          <w:tcPr>
            <w:tcW w:w="1956" w:type="dxa"/>
            <w:tcBorders>
              <w:left w:val="single" w:sz="4" w:space="0" w:color="808080"/>
              <w:bottom w:val="single" w:sz="4" w:space="0" w:color="808080"/>
            </w:tcBorders>
            <w:shd w:val="clear" w:color="auto" w:fill="auto"/>
          </w:tcPr>
          <w:p w14:paraId="599CC26E" w14:textId="77777777" w:rsidR="00161E50" w:rsidRPr="00A85B54"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6DDBCF6C" w14:textId="77777777" w:rsidR="00161E50" w:rsidRPr="00A85B54"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24B15DCB" w14:textId="77777777" w:rsidR="00161E50" w:rsidRPr="00A85B54" w:rsidRDefault="00161E50" w:rsidP="00161E50">
            <w:pPr>
              <w:snapToGrid w:val="0"/>
              <w:rPr>
                <w:rFonts w:cs="Arial"/>
                <w:szCs w:val="20"/>
              </w:rPr>
            </w:pPr>
          </w:p>
        </w:tc>
      </w:tr>
      <w:tr w:rsidR="00161E50" w:rsidRPr="00A85B54" w14:paraId="14895254" w14:textId="77777777" w:rsidTr="00D34E59">
        <w:tc>
          <w:tcPr>
            <w:tcW w:w="4108" w:type="dxa"/>
            <w:tcBorders>
              <w:left w:val="single" w:sz="4" w:space="0" w:color="808080"/>
              <w:bottom w:val="single" w:sz="4" w:space="0" w:color="808080"/>
            </w:tcBorders>
            <w:shd w:val="clear" w:color="auto" w:fill="auto"/>
          </w:tcPr>
          <w:p w14:paraId="0F26AF85" w14:textId="77777777" w:rsidR="00161E50" w:rsidRPr="00A85B54" w:rsidRDefault="00161E50" w:rsidP="00161E50">
            <w:pPr>
              <w:snapToGrid w:val="0"/>
              <w:rPr>
                <w:rFonts w:cs="Arial"/>
                <w:szCs w:val="20"/>
              </w:rPr>
            </w:pPr>
            <w:r w:rsidRPr="00A85B54">
              <w:rPr>
                <w:rFonts w:cs="Arial"/>
                <w:i/>
              </w:rPr>
              <w:t>salaried staff (in FTE)</w:t>
            </w:r>
          </w:p>
          <w:p w14:paraId="5A283251" w14:textId="77777777" w:rsidR="00161E50" w:rsidRPr="00A85B54" w:rsidRDefault="00161E50" w:rsidP="00161E50">
            <w:pPr>
              <w:rPr>
                <w:rFonts w:cs="Arial"/>
                <w:szCs w:val="20"/>
              </w:rPr>
            </w:pPr>
            <w:r w:rsidRPr="00A85B54">
              <w:rPr>
                <w:rFonts w:cs="Arial"/>
              </w:rPr>
              <w:t>[Social balance sheet code 105]</w:t>
            </w:r>
          </w:p>
        </w:tc>
        <w:tc>
          <w:tcPr>
            <w:tcW w:w="1956" w:type="dxa"/>
            <w:tcBorders>
              <w:left w:val="single" w:sz="4" w:space="0" w:color="808080"/>
              <w:bottom w:val="single" w:sz="4" w:space="0" w:color="808080"/>
            </w:tcBorders>
            <w:shd w:val="clear" w:color="auto" w:fill="auto"/>
          </w:tcPr>
          <w:p w14:paraId="531F45AF" w14:textId="77777777" w:rsidR="00161E50" w:rsidRPr="00A85B54"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71C138DE" w14:textId="77777777" w:rsidR="00161E50" w:rsidRPr="00A85B54"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1CAF84E0" w14:textId="77777777" w:rsidR="00161E50" w:rsidRPr="00A85B54" w:rsidRDefault="00161E50" w:rsidP="00161E50">
            <w:pPr>
              <w:snapToGrid w:val="0"/>
              <w:rPr>
                <w:rFonts w:cs="Arial"/>
                <w:szCs w:val="20"/>
              </w:rPr>
            </w:pPr>
          </w:p>
        </w:tc>
      </w:tr>
      <w:tr w:rsidR="00161E50" w:rsidRPr="00A85B54" w14:paraId="3A68F4E8" w14:textId="77777777" w:rsidTr="00D34E59">
        <w:tc>
          <w:tcPr>
            <w:tcW w:w="4108" w:type="dxa"/>
            <w:tcBorders>
              <w:left w:val="single" w:sz="4" w:space="0" w:color="808080"/>
              <w:bottom w:val="single" w:sz="4" w:space="0" w:color="808080"/>
            </w:tcBorders>
            <w:shd w:val="clear" w:color="auto" w:fill="auto"/>
          </w:tcPr>
          <w:p w14:paraId="732828E5" w14:textId="77777777" w:rsidR="00161E50" w:rsidRPr="00A85B54" w:rsidRDefault="00161E50" w:rsidP="00161E50">
            <w:pPr>
              <w:snapToGrid w:val="0"/>
              <w:rPr>
                <w:rFonts w:cs="Arial"/>
                <w:szCs w:val="20"/>
              </w:rPr>
            </w:pPr>
            <w:r w:rsidRPr="00A85B54">
              <w:rPr>
                <w:rFonts w:cs="Arial"/>
                <w:i/>
              </w:rPr>
              <w:t>self-employed persons (in FTE)</w:t>
            </w:r>
          </w:p>
        </w:tc>
        <w:tc>
          <w:tcPr>
            <w:tcW w:w="1956" w:type="dxa"/>
            <w:tcBorders>
              <w:left w:val="single" w:sz="4" w:space="0" w:color="808080"/>
              <w:bottom w:val="single" w:sz="4" w:space="0" w:color="808080"/>
            </w:tcBorders>
            <w:shd w:val="clear" w:color="auto" w:fill="auto"/>
          </w:tcPr>
          <w:p w14:paraId="66B5C4DD" w14:textId="77777777" w:rsidR="00161E50" w:rsidRPr="00A85B54"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664E2CDF" w14:textId="77777777" w:rsidR="00161E50" w:rsidRPr="00A85B54"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601C5800" w14:textId="77777777" w:rsidR="00161E50" w:rsidRPr="00A85B54" w:rsidRDefault="00161E50" w:rsidP="00161E50">
            <w:pPr>
              <w:snapToGrid w:val="0"/>
              <w:rPr>
                <w:rFonts w:cs="Arial"/>
                <w:szCs w:val="20"/>
              </w:rPr>
            </w:pPr>
          </w:p>
        </w:tc>
      </w:tr>
      <w:tr w:rsidR="00161E50" w:rsidRPr="00A85B54" w14:paraId="7C946D55" w14:textId="77777777" w:rsidTr="00D34E59">
        <w:tc>
          <w:tcPr>
            <w:tcW w:w="4108" w:type="dxa"/>
            <w:tcBorders>
              <w:left w:val="single" w:sz="4" w:space="0" w:color="808080"/>
              <w:bottom w:val="single" w:sz="4" w:space="0" w:color="808080"/>
            </w:tcBorders>
            <w:shd w:val="clear" w:color="auto" w:fill="auto"/>
          </w:tcPr>
          <w:p w14:paraId="67883A40" w14:textId="77777777" w:rsidR="00161E50" w:rsidRPr="00A85B54" w:rsidRDefault="00161E50" w:rsidP="00161E50">
            <w:pPr>
              <w:snapToGrid w:val="0"/>
              <w:rPr>
                <w:rFonts w:cs="Arial"/>
                <w:szCs w:val="20"/>
              </w:rPr>
            </w:pPr>
            <w:r w:rsidRPr="00A85B54">
              <w:rPr>
                <w:rFonts w:cs="Arial"/>
                <w:i/>
              </w:rPr>
              <w:t>Staff in the BCR (in FTE)</w:t>
            </w:r>
          </w:p>
        </w:tc>
        <w:tc>
          <w:tcPr>
            <w:tcW w:w="1956" w:type="dxa"/>
            <w:tcBorders>
              <w:left w:val="single" w:sz="4" w:space="0" w:color="808080"/>
              <w:bottom w:val="single" w:sz="4" w:space="0" w:color="808080"/>
            </w:tcBorders>
            <w:shd w:val="clear" w:color="auto" w:fill="auto"/>
          </w:tcPr>
          <w:p w14:paraId="702F9E83" w14:textId="77777777" w:rsidR="00161E50" w:rsidRPr="00A85B54"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6DE0EBB1" w14:textId="77777777" w:rsidR="00161E50" w:rsidRPr="00A85B54"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68BED8EA" w14:textId="77777777" w:rsidR="00161E50" w:rsidRPr="00A85B54" w:rsidRDefault="00161E50" w:rsidP="00161E50">
            <w:pPr>
              <w:snapToGrid w:val="0"/>
              <w:rPr>
                <w:rFonts w:cs="Arial"/>
                <w:szCs w:val="20"/>
              </w:rPr>
            </w:pPr>
          </w:p>
        </w:tc>
      </w:tr>
      <w:tr w:rsidR="00161E50" w:rsidRPr="00A85B54" w14:paraId="125BCAF3" w14:textId="77777777" w:rsidTr="00D34E59">
        <w:tc>
          <w:tcPr>
            <w:tcW w:w="4108" w:type="dxa"/>
            <w:tcBorders>
              <w:left w:val="single" w:sz="4" w:space="0" w:color="808080"/>
              <w:bottom w:val="single" w:sz="4" w:space="0" w:color="808080"/>
            </w:tcBorders>
            <w:shd w:val="clear" w:color="auto" w:fill="auto"/>
          </w:tcPr>
          <w:p w14:paraId="65335E65" w14:textId="77777777" w:rsidR="00161E50" w:rsidRPr="00A85B54" w:rsidRDefault="00161E50" w:rsidP="00161E50">
            <w:pPr>
              <w:snapToGrid w:val="0"/>
              <w:rPr>
                <w:rFonts w:cs="Arial"/>
                <w:szCs w:val="20"/>
              </w:rPr>
            </w:pPr>
            <w:r w:rsidRPr="00A85B54">
              <w:rPr>
                <w:rFonts w:cs="Arial"/>
                <w:i/>
              </w:rPr>
              <w:t>R&amp;D staff in the BCR (in FTE)</w:t>
            </w:r>
          </w:p>
        </w:tc>
        <w:tc>
          <w:tcPr>
            <w:tcW w:w="1956" w:type="dxa"/>
            <w:tcBorders>
              <w:left w:val="single" w:sz="4" w:space="0" w:color="808080"/>
              <w:bottom w:val="single" w:sz="4" w:space="0" w:color="808080"/>
            </w:tcBorders>
            <w:shd w:val="clear" w:color="auto" w:fill="auto"/>
          </w:tcPr>
          <w:p w14:paraId="7EB94718" w14:textId="77777777" w:rsidR="00161E50" w:rsidRPr="00A85B54"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24E94DF8" w14:textId="77777777" w:rsidR="00161E50" w:rsidRPr="00A85B54"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2560EC73" w14:textId="77777777" w:rsidR="00161E50" w:rsidRPr="00A85B54" w:rsidRDefault="00161E50" w:rsidP="00161E50">
            <w:pPr>
              <w:snapToGrid w:val="0"/>
              <w:rPr>
                <w:rFonts w:cs="Arial"/>
                <w:szCs w:val="20"/>
              </w:rPr>
            </w:pPr>
          </w:p>
        </w:tc>
      </w:tr>
      <w:tr w:rsidR="00161E50" w:rsidRPr="00A85B54" w14:paraId="3623C9C1" w14:textId="77777777" w:rsidTr="00D34E59">
        <w:tc>
          <w:tcPr>
            <w:tcW w:w="4108" w:type="dxa"/>
            <w:tcBorders>
              <w:left w:val="single" w:sz="4" w:space="0" w:color="808080"/>
              <w:bottom w:val="single" w:sz="4" w:space="0" w:color="808080"/>
            </w:tcBorders>
            <w:shd w:val="clear" w:color="auto" w:fill="auto"/>
          </w:tcPr>
          <w:p w14:paraId="66859794" w14:textId="77777777" w:rsidR="00161E50" w:rsidRPr="00A85B54" w:rsidRDefault="00161E50" w:rsidP="00161E50">
            <w:pPr>
              <w:snapToGrid w:val="0"/>
              <w:rPr>
                <w:rFonts w:cs="Arial"/>
                <w:szCs w:val="20"/>
              </w:rPr>
            </w:pPr>
            <w:r w:rsidRPr="00A85B54">
              <w:rPr>
                <w:rFonts w:cs="Arial"/>
                <w:i/>
              </w:rPr>
              <w:t xml:space="preserve">   university graduates (FTE)</w:t>
            </w:r>
          </w:p>
        </w:tc>
        <w:tc>
          <w:tcPr>
            <w:tcW w:w="1956" w:type="dxa"/>
            <w:tcBorders>
              <w:left w:val="single" w:sz="4" w:space="0" w:color="808080"/>
              <w:bottom w:val="single" w:sz="4" w:space="0" w:color="808080"/>
            </w:tcBorders>
            <w:shd w:val="clear" w:color="auto" w:fill="auto"/>
          </w:tcPr>
          <w:p w14:paraId="2E14F7A9" w14:textId="77777777" w:rsidR="00161E50" w:rsidRPr="00A85B54"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756DE1A3" w14:textId="77777777" w:rsidR="00161E50" w:rsidRPr="00A85B54"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137622DA" w14:textId="77777777" w:rsidR="00161E50" w:rsidRPr="00A85B54" w:rsidRDefault="00161E50" w:rsidP="00161E50">
            <w:pPr>
              <w:snapToGrid w:val="0"/>
              <w:rPr>
                <w:rFonts w:cs="Arial"/>
                <w:szCs w:val="20"/>
              </w:rPr>
            </w:pPr>
          </w:p>
        </w:tc>
      </w:tr>
      <w:tr w:rsidR="00161E50" w:rsidRPr="00A85B54" w14:paraId="6407D2E8" w14:textId="77777777" w:rsidTr="00D34E59">
        <w:tc>
          <w:tcPr>
            <w:tcW w:w="4108" w:type="dxa"/>
            <w:tcBorders>
              <w:left w:val="single" w:sz="4" w:space="0" w:color="808080"/>
              <w:bottom w:val="single" w:sz="4" w:space="0" w:color="808080"/>
            </w:tcBorders>
            <w:shd w:val="clear" w:color="auto" w:fill="auto"/>
          </w:tcPr>
          <w:p w14:paraId="15FFD2AC" w14:textId="77777777" w:rsidR="00161E50" w:rsidRPr="00A85B54" w:rsidRDefault="00161E50" w:rsidP="00161E50">
            <w:pPr>
              <w:snapToGrid w:val="0"/>
              <w:rPr>
                <w:rFonts w:cs="Arial"/>
                <w:szCs w:val="20"/>
              </w:rPr>
            </w:pPr>
            <w:r w:rsidRPr="00A85B54">
              <w:rPr>
                <w:rFonts w:cs="Arial"/>
                <w:i/>
              </w:rPr>
              <w:t xml:space="preserve">   higher education (FTE)</w:t>
            </w:r>
          </w:p>
        </w:tc>
        <w:tc>
          <w:tcPr>
            <w:tcW w:w="1956" w:type="dxa"/>
            <w:tcBorders>
              <w:left w:val="single" w:sz="4" w:space="0" w:color="808080"/>
              <w:bottom w:val="single" w:sz="4" w:space="0" w:color="808080"/>
            </w:tcBorders>
            <w:shd w:val="clear" w:color="auto" w:fill="auto"/>
          </w:tcPr>
          <w:p w14:paraId="1241D6FF" w14:textId="77777777" w:rsidR="00161E50" w:rsidRPr="00A85B54"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02E1A532" w14:textId="77777777" w:rsidR="00161E50" w:rsidRPr="00A85B54"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258B1741" w14:textId="77777777" w:rsidR="00161E50" w:rsidRPr="00A85B54" w:rsidRDefault="00161E50" w:rsidP="00161E50">
            <w:pPr>
              <w:snapToGrid w:val="0"/>
              <w:rPr>
                <w:rFonts w:cs="Arial"/>
                <w:szCs w:val="20"/>
              </w:rPr>
            </w:pPr>
          </w:p>
        </w:tc>
      </w:tr>
    </w:tbl>
    <w:p w14:paraId="355E30D3" w14:textId="0782F3A5" w:rsidR="003F352A" w:rsidRPr="00A85B54" w:rsidRDefault="003F352A">
      <w:pPr>
        <w:rPr>
          <w:rFonts w:cs="Arial"/>
          <w:szCs w:val="20"/>
        </w:rPr>
      </w:pPr>
    </w:p>
    <w:p w14:paraId="7983EBC9" w14:textId="77777777" w:rsidR="00543BD6" w:rsidRPr="00A85B54" w:rsidRDefault="00543BD6">
      <w:pPr>
        <w:rPr>
          <w:rFonts w:cs="Arial"/>
          <w:szCs w:val="20"/>
        </w:rPr>
      </w:pPr>
    </w:p>
    <w:p w14:paraId="54F975C1" w14:textId="682D498B" w:rsidR="00543BD6" w:rsidRPr="00A85B54" w:rsidRDefault="00543BD6">
      <w:pPr>
        <w:pStyle w:val="Kop2"/>
        <w:spacing w:before="0" w:after="0" w:line="288" w:lineRule="auto"/>
        <w:rPr>
          <w:rFonts w:cs="Arial"/>
          <w:szCs w:val="20"/>
        </w:rPr>
      </w:pPr>
      <w:bookmarkStart w:id="74" w:name="__RefHeading__5143_1165138607"/>
      <w:bookmarkStart w:id="75" w:name="__RefHeading__7572_829952307"/>
      <w:bookmarkStart w:id="76" w:name="__RefHeading__101_1940543056"/>
      <w:bookmarkStart w:id="77" w:name="_Toc27130426"/>
      <w:bookmarkEnd w:id="74"/>
      <w:bookmarkEnd w:id="75"/>
      <w:bookmarkEnd w:id="76"/>
      <w:r w:rsidRPr="00A85B54">
        <w:rPr>
          <w:rFonts w:cs="Arial"/>
        </w:rPr>
        <w:t>Financial aid from public authorities</w:t>
      </w:r>
      <w:bookmarkEnd w:id="77"/>
      <w:r w:rsidRPr="00A85B54">
        <w:rPr>
          <w:rFonts w:cs="Arial"/>
        </w:rPr>
        <w:t xml:space="preserve"> </w:t>
      </w:r>
    </w:p>
    <w:p w14:paraId="01275126" w14:textId="77777777" w:rsidR="00543BD6" w:rsidRPr="00A85B54" w:rsidRDefault="00543BD6">
      <w:pPr>
        <w:pStyle w:val="Plattetekst"/>
        <w:spacing w:after="0" w:line="288" w:lineRule="auto"/>
        <w:rPr>
          <w:rFonts w:cs="Arial"/>
          <w:szCs w:val="20"/>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54"/>
      </w:tblGrid>
      <w:tr w:rsidR="002B3F63" w:rsidRPr="00A85B54" w14:paraId="3F40D863" w14:textId="77777777" w:rsidTr="00B04A81">
        <w:tc>
          <w:tcPr>
            <w:tcW w:w="9354" w:type="dxa"/>
            <w:shd w:val="clear" w:color="auto" w:fill="auto"/>
          </w:tcPr>
          <w:p w14:paraId="5C60BEB9" w14:textId="77777777" w:rsidR="00543BD6" w:rsidRPr="00A85B54" w:rsidRDefault="00543BD6">
            <w:pPr>
              <w:pStyle w:val="Contenudetableau"/>
              <w:snapToGrid w:val="0"/>
              <w:rPr>
                <w:rFonts w:cs="Arial"/>
                <w:szCs w:val="20"/>
              </w:rPr>
            </w:pPr>
            <w:r w:rsidRPr="00A85B54">
              <w:rPr>
                <w:rFonts w:cs="Arial"/>
                <w:b/>
                <w:color w:val="0000FF"/>
              </w:rPr>
              <w:t>Explanatory note to be deleted</w:t>
            </w:r>
          </w:p>
        </w:tc>
      </w:tr>
      <w:tr w:rsidR="002B3F63" w:rsidRPr="00A85B54" w14:paraId="431CC9EB" w14:textId="77777777" w:rsidTr="00B04A81">
        <w:tc>
          <w:tcPr>
            <w:tcW w:w="9354" w:type="dxa"/>
            <w:shd w:val="clear" w:color="auto" w:fill="auto"/>
          </w:tcPr>
          <w:p w14:paraId="3706E568" w14:textId="278CE2DE" w:rsidR="00543BD6" w:rsidRPr="00F26C0C" w:rsidRDefault="00543BD6">
            <w:pPr>
              <w:pStyle w:val="Contenudetableau"/>
              <w:snapToGrid w:val="0"/>
              <w:rPr>
                <w:rFonts w:cs="Arial"/>
                <w:color w:val="0000FF"/>
                <w:szCs w:val="20"/>
              </w:rPr>
            </w:pPr>
            <w:r w:rsidRPr="00A85B54">
              <w:rPr>
                <w:rFonts w:cs="Arial"/>
                <w:color w:val="0000FF"/>
              </w:rPr>
              <w:t xml:space="preserve">Indicate all the aid which the </w:t>
            </w:r>
            <w:r w:rsidR="00BF51F3" w:rsidRPr="00A85B54">
              <w:rPr>
                <w:rFonts w:cs="Arial"/>
                <w:color w:val="0000FF"/>
                <w:szCs w:val="20"/>
              </w:rPr>
              <w:t>applicant</w:t>
            </w:r>
            <w:r w:rsidRPr="00F26C0C">
              <w:rPr>
                <w:rFonts w:cs="Arial"/>
                <w:color w:val="0000FF"/>
              </w:rPr>
              <w:t xml:space="preserve"> has received </w:t>
            </w:r>
            <w:r w:rsidR="002859AA" w:rsidRPr="00F26C0C">
              <w:rPr>
                <w:rFonts w:cs="Arial"/>
                <w:b/>
                <w:bCs/>
                <w:color w:val="0000FF"/>
                <w:szCs w:val="20"/>
              </w:rPr>
              <w:t>over the last five years</w:t>
            </w:r>
            <w:r w:rsidRPr="00F26C0C">
              <w:rPr>
                <w:rFonts w:cs="Arial"/>
                <w:color w:val="0000FF"/>
              </w:rPr>
              <w:t xml:space="preserve"> or which it currently receives at the regional, federal and European level. </w:t>
            </w:r>
          </w:p>
          <w:p w14:paraId="1E9B9E4D" w14:textId="77777777" w:rsidR="00E3173A" w:rsidRPr="00F26C0C" w:rsidRDefault="00E3173A">
            <w:pPr>
              <w:pStyle w:val="Contenudetableau"/>
              <w:snapToGrid w:val="0"/>
              <w:rPr>
                <w:rFonts w:cs="Arial"/>
                <w:color w:val="0000FF"/>
                <w:szCs w:val="20"/>
              </w:rPr>
            </w:pPr>
          </w:p>
          <w:p w14:paraId="5314A971" w14:textId="666CABE2" w:rsidR="00E3173A" w:rsidRPr="00F26C0C" w:rsidRDefault="00E3173A" w:rsidP="00E3173A">
            <w:pPr>
              <w:pStyle w:val="Contenudetableau"/>
              <w:snapToGrid w:val="0"/>
              <w:rPr>
                <w:rFonts w:cs="Arial"/>
                <w:b/>
                <w:color w:val="0000FF"/>
                <w:szCs w:val="20"/>
              </w:rPr>
            </w:pPr>
            <w:r w:rsidRPr="00F26C0C">
              <w:rPr>
                <w:rFonts w:cs="Arial"/>
                <w:b/>
                <w:color w:val="0000FF"/>
              </w:rPr>
              <w:t xml:space="preserve">Also indicate any aid which </w:t>
            </w:r>
            <w:r w:rsidR="00BF51F3" w:rsidRPr="00A85B54">
              <w:rPr>
                <w:rFonts w:cs="Arial"/>
                <w:b/>
                <w:color w:val="0000FF"/>
                <w:szCs w:val="20"/>
              </w:rPr>
              <w:t>the applicant</w:t>
            </w:r>
            <w:r w:rsidRPr="00F26C0C">
              <w:rPr>
                <w:rFonts w:cs="Arial"/>
                <w:b/>
                <w:color w:val="0000FF"/>
              </w:rPr>
              <w:t xml:space="preserve"> is currently applying for, even if there has not yet been any decision regarding the allocation of this aid.  </w:t>
            </w:r>
          </w:p>
          <w:p w14:paraId="5AB53A1A" w14:textId="77777777" w:rsidR="00543BD6" w:rsidRPr="00F26C0C" w:rsidRDefault="00543BD6">
            <w:pPr>
              <w:pStyle w:val="Contenudetableau"/>
              <w:rPr>
                <w:rFonts w:cs="Arial"/>
                <w:color w:val="0000FF"/>
                <w:szCs w:val="20"/>
              </w:rPr>
            </w:pPr>
          </w:p>
          <w:p w14:paraId="7582E06B" w14:textId="77777777" w:rsidR="00543BD6" w:rsidRPr="00A85B54" w:rsidRDefault="00543BD6">
            <w:pPr>
              <w:pStyle w:val="Contenudetableau"/>
              <w:rPr>
                <w:rFonts w:cs="Arial"/>
                <w:szCs w:val="20"/>
              </w:rPr>
            </w:pPr>
            <w:r w:rsidRPr="00F26C0C">
              <w:rPr>
                <w:rFonts w:cs="Arial"/>
                <w:color w:val="0000FF"/>
              </w:rPr>
              <w:t>Specify the purpose of the aid, the amount, the intervention rate and the applicable period.</w:t>
            </w:r>
          </w:p>
        </w:tc>
      </w:tr>
    </w:tbl>
    <w:p w14:paraId="4414521B" w14:textId="3DB04DE9" w:rsidR="00543BD6" w:rsidRPr="00A85B54" w:rsidRDefault="00543BD6">
      <w:pPr>
        <w:pStyle w:val="Plattetekst"/>
        <w:spacing w:after="0" w:line="288" w:lineRule="auto"/>
        <w:rPr>
          <w:rFonts w:cs="Arial"/>
          <w:szCs w:val="20"/>
        </w:rPr>
      </w:pPr>
    </w:p>
    <w:p w14:paraId="2FA9BF22" w14:textId="77777777" w:rsidR="00223CD8" w:rsidRPr="00A85B54" w:rsidRDefault="00223CD8">
      <w:pPr>
        <w:pStyle w:val="Plattetekst"/>
        <w:spacing w:after="0" w:line="288" w:lineRule="auto"/>
        <w:rPr>
          <w:rFonts w:cs="Arial"/>
          <w:szCs w:val="20"/>
        </w:rPr>
      </w:pPr>
    </w:p>
    <w:p w14:paraId="5A9EA2FC" w14:textId="77777777" w:rsidR="00347854" w:rsidRPr="00A85B54" w:rsidRDefault="00347854" w:rsidP="006E409C">
      <w:pPr>
        <w:keepNext/>
        <w:numPr>
          <w:ilvl w:val="0"/>
          <w:numId w:val="22"/>
        </w:numPr>
        <w:shd w:val="clear" w:color="auto" w:fill="FFFFFF"/>
        <w:spacing w:line="22" w:lineRule="atLeast"/>
        <w:jc w:val="left"/>
        <w:textAlignment w:val="baseline"/>
        <w:rPr>
          <w:rFonts w:cs="Arial"/>
          <w:b/>
          <w:bCs/>
          <w:kern w:val="0"/>
          <w:szCs w:val="20"/>
        </w:rPr>
      </w:pPr>
      <w:r w:rsidRPr="00A85B54">
        <w:rPr>
          <w:rFonts w:cs="Arial"/>
          <w:b/>
          <w:kern w:val="0"/>
        </w:rPr>
        <w:lastRenderedPageBreak/>
        <w:t>Innoviris</w:t>
      </w:r>
    </w:p>
    <w:tbl>
      <w:tblPr>
        <w:tblStyle w:val="Tabelraster"/>
        <w:tblpPr w:leftFromText="141" w:rightFromText="141" w:vertAnchor="text" w:horzAnchor="margin" w:tblpY="120"/>
        <w:tblW w:w="8896" w:type="dxa"/>
        <w:tblLook w:val="04A0" w:firstRow="1" w:lastRow="0" w:firstColumn="1" w:lastColumn="0" w:noHBand="0" w:noVBand="1"/>
      </w:tblPr>
      <w:tblGrid>
        <w:gridCol w:w="1494"/>
        <w:gridCol w:w="5540"/>
        <w:gridCol w:w="1862"/>
      </w:tblGrid>
      <w:tr w:rsidR="00B04A81" w:rsidRPr="00A85B54" w14:paraId="13DE1635" w14:textId="77777777" w:rsidTr="00B04A81">
        <w:trPr>
          <w:trHeight w:val="396"/>
        </w:trPr>
        <w:tc>
          <w:tcPr>
            <w:tcW w:w="1494" w:type="dxa"/>
            <w:shd w:val="clear" w:color="auto" w:fill="F2F2F2" w:themeFill="background1" w:themeFillShade="F2"/>
            <w:hideMark/>
          </w:tcPr>
          <w:p w14:paraId="463CB028" w14:textId="77777777" w:rsidR="00B04A81" w:rsidRPr="00A85B54" w:rsidRDefault="00B04A81" w:rsidP="00B04A81">
            <w:pPr>
              <w:widowControl/>
              <w:suppressAutoHyphens w:val="0"/>
              <w:spacing w:before="100" w:beforeAutospacing="1" w:after="119"/>
              <w:jc w:val="left"/>
              <w:rPr>
                <w:rFonts w:eastAsia="Times New Roman" w:cs="Arial"/>
                <w:kern w:val="0"/>
                <w:sz w:val="20"/>
                <w:szCs w:val="20"/>
              </w:rPr>
            </w:pPr>
            <w:r w:rsidRPr="00A85B54">
              <w:rPr>
                <w:rFonts w:eastAsia="Times New Roman" w:cs="Arial"/>
                <w:b/>
                <w:kern w:val="0"/>
                <w:sz w:val="20"/>
              </w:rPr>
              <w:t>No. dossier</w:t>
            </w:r>
          </w:p>
        </w:tc>
        <w:tc>
          <w:tcPr>
            <w:tcW w:w="5540" w:type="dxa"/>
            <w:shd w:val="clear" w:color="auto" w:fill="F2F2F2" w:themeFill="background1" w:themeFillShade="F2"/>
            <w:hideMark/>
          </w:tcPr>
          <w:p w14:paraId="213ED4E3" w14:textId="77777777" w:rsidR="00B04A81" w:rsidRPr="00A85B54" w:rsidRDefault="00B04A81" w:rsidP="00B04A81">
            <w:pPr>
              <w:widowControl/>
              <w:suppressAutoHyphens w:val="0"/>
              <w:spacing w:before="100" w:beforeAutospacing="1" w:after="119"/>
              <w:jc w:val="left"/>
              <w:rPr>
                <w:rFonts w:eastAsia="Times New Roman" w:cs="Arial"/>
                <w:kern w:val="0"/>
                <w:sz w:val="20"/>
                <w:szCs w:val="20"/>
              </w:rPr>
            </w:pPr>
            <w:r w:rsidRPr="00A85B54">
              <w:rPr>
                <w:rFonts w:eastAsia="Times New Roman" w:cs="Arial"/>
                <w:b/>
                <w:kern w:val="0"/>
                <w:sz w:val="20"/>
              </w:rPr>
              <w:t>Title of the project</w:t>
            </w:r>
          </w:p>
        </w:tc>
        <w:tc>
          <w:tcPr>
            <w:tcW w:w="1862" w:type="dxa"/>
            <w:shd w:val="clear" w:color="auto" w:fill="F2F2F2" w:themeFill="background1" w:themeFillShade="F2"/>
            <w:hideMark/>
          </w:tcPr>
          <w:p w14:paraId="0279C097" w14:textId="77777777" w:rsidR="00B04A81" w:rsidRPr="00A85B54" w:rsidRDefault="00B04A81" w:rsidP="00B04A81">
            <w:pPr>
              <w:widowControl/>
              <w:suppressAutoHyphens w:val="0"/>
              <w:spacing w:before="100" w:beforeAutospacing="1" w:after="119"/>
              <w:jc w:val="left"/>
              <w:rPr>
                <w:rFonts w:eastAsia="Times New Roman" w:cs="Arial"/>
                <w:kern w:val="0"/>
                <w:sz w:val="20"/>
                <w:szCs w:val="20"/>
              </w:rPr>
            </w:pPr>
            <w:r w:rsidRPr="00A85B54">
              <w:rPr>
                <w:rFonts w:eastAsia="Times New Roman" w:cs="Arial"/>
                <w:b/>
                <w:kern w:val="0"/>
                <w:sz w:val="20"/>
              </w:rPr>
              <w:t>Subsidy (EUR)</w:t>
            </w:r>
          </w:p>
        </w:tc>
      </w:tr>
      <w:tr w:rsidR="00B04A81" w:rsidRPr="00A85B54" w14:paraId="44171FC0" w14:textId="77777777" w:rsidTr="00B04A81">
        <w:trPr>
          <w:trHeight w:val="396"/>
        </w:trPr>
        <w:tc>
          <w:tcPr>
            <w:tcW w:w="1494" w:type="dxa"/>
            <w:hideMark/>
          </w:tcPr>
          <w:p w14:paraId="4A06AF52" w14:textId="77777777" w:rsidR="00B04A81" w:rsidRPr="00A85B54" w:rsidRDefault="00B04A81" w:rsidP="00B04A81">
            <w:pPr>
              <w:widowControl/>
              <w:suppressAutoHyphens w:val="0"/>
              <w:spacing w:before="100" w:beforeAutospacing="1" w:after="119"/>
              <w:jc w:val="left"/>
              <w:rPr>
                <w:rFonts w:eastAsia="Times New Roman" w:cs="Arial"/>
                <w:i/>
                <w:kern w:val="0"/>
                <w:sz w:val="20"/>
                <w:szCs w:val="20"/>
              </w:rPr>
            </w:pPr>
          </w:p>
        </w:tc>
        <w:tc>
          <w:tcPr>
            <w:tcW w:w="5540" w:type="dxa"/>
          </w:tcPr>
          <w:p w14:paraId="7D80B2E1" w14:textId="77777777" w:rsidR="00B04A81" w:rsidRPr="00A85B54" w:rsidRDefault="00B04A81" w:rsidP="00B04A81">
            <w:pPr>
              <w:widowControl/>
              <w:suppressAutoHyphens w:val="0"/>
              <w:spacing w:before="100" w:beforeAutospacing="1" w:after="119"/>
              <w:ind w:left="360"/>
              <w:jc w:val="left"/>
              <w:rPr>
                <w:rFonts w:eastAsia="Times New Roman" w:cs="Arial"/>
                <w:i/>
                <w:kern w:val="0"/>
                <w:sz w:val="20"/>
                <w:szCs w:val="20"/>
              </w:rPr>
            </w:pPr>
          </w:p>
        </w:tc>
        <w:tc>
          <w:tcPr>
            <w:tcW w:w="1862" w:type="dxa"/>
          </w:tcPr>
          <w:p w14:paraId="4D5B56A0" w14:textId="77777777" w:rsidR="00B04A81" w:rsidRPr="00A85B54" w:rsidRDefault="00B04A81" w:rsidP="00B04A81">
            <w:pPr>
              <w:widowControl/>
              <w:suppressAutoHyphens w:val="0"/>
              <w:spacing w:before="100" w:beforeAutospacing="1" w:after="119"/>
              <w:jc w:val="right"/>
              <w:rPr>
                <w:rFonts w:eastAsia="Times New Roman" w:cs="Arial"/>
                <w:i/>
                <w:kern w:val="0"/>
                <w:sz w:val="20"/>
                <w:szCs w:val="20"/>
              </w:rPr>
            </w:pPr>
          </w:p>
        </w:tc>
      </w:tr>
    </w:tbl>
    <w:p w14:paraId="12DF7AD6" w14:textId="77777777" w:rsidR="00816D92" w:rsidRPr="00A85B54" w:rsidRDefault="00816D92" w:rsidP="00816D92">
      <w:pPr>
        <w:keepNext/>
        <w:shd w:val="clear" w:color="auto" w:fill="FFFFFF"/>
        <w:spacing w:line="22" w:lineRule="atLeast"/>
        <w:ind w:left="1080"/>
        <w:jc w:val="left"/>
        <w:textAlignment w:val="baseline"/>
        <w:rPr>
          <w:rFonts w:cs="Arial"/>
          <w:b/>
          <w:bCs/>
          <w:kern w:val="0"/>
          <w:szCs w:val="20"/>
        </w:rPr>
      </w:pPr>
    </w:p>
    <w:p w14:paraId="538E62F0" w14:textId="77777777" w:rsidR="00816D92" w:rsidRPr="00A85B54" w:rsidRDefault="00816D92" w:rsidP="00816D92">
      <w:pPr>
        <w:keepNext/>
        <w:shd w:val="clear" w:color="auto" w:fill="FFFFFF"/>
        <w:spacing w:line="22" w:lineRule="atLeast"/>
        <w:jc w:val="left"/>
        <w:textAlignment w:val="baseline"/>
        <w:rPr>
          <w:rFonts w:cs="Arial"/>
          <w:b/>
          <w:bCs/>
          <w:kern w:val="0"/>
          <w:szCs w:val="20"/>
        </w:rPr>
      </w:pPr>
    </w:p>
    <w:p w14:paraId="187666D5" w14:textId="77777777" w:rsidR="00347854" w:rsidRPr="00A85B54" w:rsidRDefault="00347854" w:rsidP="00347854">
      <w:pPr>
        <w:keepNext/>
        <w:shd w:val="clear" w:color="auto" w:fill="FFFFFF"/>
        <w:spacing w:line="22" w:lineRule="atLeast"/>
        <w:jc w:val="left"/>
        <w:textAlignment w:val="baseline"/>
        <w:rPr>
          <w:rFonts w:cs="Arial"/>
          <w:b/>
          <w:bCs/>
          <w:kern w:val="0"/>
          <w:szCs w:val="20"/>
        </w:rPr>
      </w:pPr>
    </w:p>
    <w:p w14:paraId="1153C476" w14:textId="77777777" w:rsidR="00347854" w:rsidRPr="00A85B54" w:rsidRDefault="00347854" w:rsidP="00B04A81">
      <w:pPr>
        <w:keepNext/>
        <w:numPr>
          <w:ilvl w:val="0"/>
          <w:numId w:val="22"/>
        </w:numPr>
        <w:shd w:val="clear" w:color="auto" w:fill="FFFFFF"/>
        <w:spacing w:line="22" w:lineRule="atLeast"/>
        <w:ind w:left="360"/>
        <w:jc w:val="left"/>
        <w:textAlignment w:val="baseline"/>
        <w:rPr>
          <w:rFonts w:cs="Arial"/>
          <w:kern w:val="0"/>
          <w:szCs w:val="20"/>
        </w:rPr>
      </w:pPr>
      <w:r w:rsidRPr="00A85B54">
        <w:rPr>
          <w:rFonts w:cs="Arial"/>
          <w:b/>
          <w:kern w:val="0"/>
        </w:rPr>
        <w:t xml:space="preserve">Other aid in the BCR </w:t>
      </w:r>
      <w:r w:rsidRPr="00A85B54">
        <w:rPr>
          <w:rFonts w:cs="Arial"/>
          <w:kern w:val="0"/>
        </w:rPr>
        <w:t>(Brussels Economy and Employment, BIE, SRIB, SDRB, Participation Fund, Guarantee Fund, etc.):</w:t>
      </w:r>
    </w:p>
    <w:p w14:paraId="55A4967E" w14:textId="77777777" w:rsidR="00347854" w:rsidRPr="00A85B54" w:rsidRDefault="00347854" w:rsidP="00B04A81">
      <w:pPr>
        <w:keepNext/>
        <w:shd w:val="clear" w:color="auto" w:fill="FFFFFF"/>
        <w:spacing w:line="22" w:lineRule="atLeast"/>
        <w:jc w:val="left"/>
        <w:textAlignment w:val="baseline"/>
        <w:rPr>
          <w:rFonts w:cs="Arial"/>
          <w:kern w:val="0"/>
          <w:szCs w:val="20"/>
        </w:rPr>
      </w:pPr>
    </w:p>
    <w:tbl>
      <w:tblPr>
        <w:tblStyle w:val="Tabelraster"/>
        <w:tblW w:w="9493" w:type="dxa"/>
        <w:jc w:val="center"/>
        <w:tblLook w:val="04A0" w:firstRow="1" w:lastRow="0" w:firstColumn="1" w:lastColumn="0" w:noHBand="0" w:noVBand="1"/>
      </w:tblPr>
      <w:tblGrid>
        <w:gridCol w:w="3397"/>
        <w:gridCol w:w="1705"/>
        <w:gridCol w:w="3115"/>
        <w:gridCol w:w="1276"/>
      </w:tblGrid>
      <w:tr w:rsidR="00347854" w:rsidRPr="00A85B54" w14:paraId="1DC04A4A" w14:textId="77777777" w:rsidTr="008C1021">
        <w:trPr>
          <w:jc w:val="center"/>
        </w:trPr>
        <w:tc>
          <w:tcPr>
            <w:tcW w:w="3397" w:type="dxa"/>
            <w:shd w:val="clear" w:color="auto" w:fill="F2F2F2" w:themeFill="background1" w:themeFillShade="F2"/>
            <w:hideMark/>
          </w:tcPr>
          <w:p w14:paraId="262E3F62" w14:textId="77777777" w:rsidR="00347854" w:rsidRPr="00A85B54" w:rsidRDefault="00347854" w:rsidP="00A93CCB">
            <w:pPr>
              <w:widowControl/>
              <w:suppressAutoHyphens w:val="0"/>
              <w:spacing w:before="100" w:beforeAutospacing="1" w:after="119"/>
              <w:ind w:left="360"/>
              <w:jc w:val="left"/>
              <w:rPr>
                <w:rFonts w:eastAsia="Times New Roman" w:cs="Arial"/>
                <w:kern w:val="0"/>
                <w:sz w:val="20"/>
                <w:szCs w:val="20"/>
              </w:rPr>
            </w:pPr>
            <w:r w:rsidRPr="00A85B54">
              <w:rPr>
                <w:rFonts w:eastAsia="Times New Roman" w:cs="Arial"/>
                <w:b/>
                <w:kern w:val="0"/>
                <w:sz w:val="20"/>
              </w:rPr>
              <w:t>Authority</w:t>
            </w:r>
          </w:p>
        </w:tc>
        <w:tc>
          <w:tcPr>
            <w:tcW w:w="1705" w:type="dxa"/>
            <w:shd w:val="clear" w:color="auto" w:fill="F2F2F2" w:themeFill="background1" w:themeFillShade="F2"/>
            <w:hideMark/>
          </w:tcPr>
          <w:p w14:paraId="574263BF" w14:textId="77777777" w:rsidR="00347854" w:rsidRPr="00A85B54" w:rsidRDefault="00347854" w:rsidP="00A93CCB">
            <w:pPr>
              <w:widowControl/>
              <w:suppressAutoHyphens w:val="0"/>
              <w:spacing w:before="100" w:beforeAutospacing="1" w:after="119"/>
              <w:jc w:val="left"/>
              <w:rPr>
                <w:rFonts w:eastAsia="Times New Roman" w:cs="Arial"/>
                <w:kern w:val="0"/>
                <w:sz w:val="20"/>
                <w:szCs w:val="20"/>
              </w:rPr>
            </w:pPr>
            <w:r w:rsidRPr="00A85B54">
              <w:rPr>
                <w:rFonts w:eastAsia="Times New Roman" w:cs="Arial"/>
                <w:b/>
                <w:kern w:val="0"/>
                <w:sz w:val="20"/>
              </w:rPr>
              <w:t>No. dossier</w:t>
            </w:r>
          </w:p>
        </w:tc>
        <w:tc>
          <w:tcPr>
            <w:tcW w:w="3115" w:type="dxa"/>
            <w:shd w:val="clear" w:color="auto" w:fill="F2F2F2" w:themeFill="background1" w:themeFillShade="F2"/>
            <w:hideMark/>
          </w:tcPr>
          <w:p w14:paraId="28F98BBA" w14:textId="77777777" w:rsidR="00347854" w:rsidRPr="00A85B54" w:rsidRDefault="00347854" w:rsidP="00A93CCB">
            <w:pPr>
              <w:widowControl/>
              <w:suppressAutoHyphens w:val="0"/>
              <w:spacing w:before="100" w:beforeAutospacing="1" w:after="119"/>
              <w:jc w:val="left"/>
              <w:rPr>
                <w:rFonts w:eastAsia="Times New Roman" w:cs="Arial"/>
                <w:kern w:val="0"/>
                <w:sz w:val="20"/>
                <w:szCs w:val="20"/>
              </w:rPr>
            </w:pPr>
            <w:r w:rsidRPr="00A85B54">
              <w:rPr>
                <w:rFonts w:eastAsia="Times New Roman" w:cs="Arial"/>
                <w:b/>
                <w:kern w:val="0"/>
                <w:sz w:val="20"/>
              </w:rPr>
              <w:t>Subsidy (+ period)</w:t>
            </w:r>
          </w:p>
        </w:tc>
        <w:tc>
          <w:tcPr>
            <w:tcW w:w="1276" w:type="dxa"/>
            <w:shd w:val="clear" w:color="auto" w:fill="F2F2F2" w:themeFill="background1" w:themeFillShade="F2"/>
            <w:hideMark/>
          </w:tcPr>
          <w:p w14:paraId="08722349" w14:textId="77777777" w:rsidR="00347854" w:rsidRPr="00A85B54" w:rsidRDefault="00347854" w:rsidP="00A93CCB">
            <w:pPr>
              <w:widowControl/>
              <w:suppressAutoHyphens w:val="0"/>
              <w:spacing w:before="100" w:beforeAutospacing="1" w:after="119"/>
              <w:ind w:left="360"/>
              <w:jc w:val="left"/>
              <w:rPr>
                <w:rFonts w:eastAsia="Times New Roman" w:cs="Arial"/>
                <w:kern w:val="0"/>
                <w:sz w:val="20"/>
                <w:szCs w:val="20"/>
              </w:rPr>
            </w:pPr>
            <w:r w:rsidRPr="00A85B54">
              <w:rPr>
                <w:rFonts w:eastAsia="Times New Roman" w:cs="Arial"/>
                <w:b/>
                <w:kern w:val="0"/>
                <w:sz w:val="20"/>
              </w:rPr>
              <w:t>EUR</w:t>
            </w:r>
          </w:p>
        </w:tc>
      </w:tr>
      <w:tr w:rsidR="00347854" w:rsidRPr="00A85B54" w14:paraId="0F0E02BA" w14:textId="77777777" w:rsidTr="008C1021">
        <w:trPr>
          <w:jc w:val="center"/>
        </w:trPr>
        <w:tc>
          <w:tcPr>
            <w:tcW w:w="3397" w:type="dxa"/>
            <w:hideMark/>
          </w:tcPr>
          <w:p w14:paraId="74EEB725" w14:textId="77777777" w:rsidR="00347854" w:rsidRPr="00A85B54" w:rsidRDefault="00347854" w:rsidP="00347854">
            <w:pPr>
              <w:widowControl/>
              <w:suppressAutoHyphens w:val="0"/>
              <w:spacing w:before="100" w:beforeAutospacing="1" w:after="119"/>
              <w:ind w:left="360"/>
              <w:jc w:val="left"/>
              <w:rPr>
                <w:rFonts w:eastAsia="Times New Roman" w:cs="Arial"/>
                <w:i/>
                <w:kern w:val="0"/>
                <w:sz w:val="20"/>
                <w:szCs w:val="20"/>
              </w:rPr>
            </w:pPr>
            <w:r w:rsidRPr="00A85B54">
              <w:rPr>
                <w:rFonts w:eastAsia="Times New Roman" w:cs="Arial"/>
                <w:i/>
                <w:kern w:val="0"/>
                <w:sz w:val="20"/>
              </w:rPr>
              <w:t>Brussels Economy and Employment</w:t>
            </w:r>
          </w:p>
        </w:tc>
        <w:tc>
          <w:tcPr>
            <w:tcW w:w="1705" w:type="dxa"/>
            <w:hideMark/>
          </w:tcPr>
          <w:p w14:paraId="04F5047A" w14:textId="77777777" w:rsidR="00347854" w:rsidRPr="00A85B54" w:rsidRDefault="00347854" w:rsidP="00347854">
            <w:pPr>
              <w:widowControl/>
              <w:suppressAutoHyphens w:val="0"/>
              <w:spacing w:before="100" w:beforeAutospacing="1" w:after="119"/>
              <w:jc w:val="left"/>
              <w:rPr>
                <w:rFonts w:eastAsia="Times New Roman" w:cs="Arial"/>
                <w:i/>
                <w:kern w:val="0"/>
                <w:sz w:val="20"/>
                <w:szCs w:val="20"/>
              </w:rPr>
            </w:pPr>
            <w:r w:rsidRPr="00A85B54">
              <w:rPr>
                <w:rFonts w:eastAsia="Times New Roman" w:cs="Arial"/>
                <w:i/>
                <w:kern w:val="0"/>
                <w:sz w:val="20"/>
              </w:rPr>
              <w:t>XXXX</w:t>
            </w:r>
          </w:p>
        </w:tc>
        <w:tc>
          <w:tcPr>
            <w:tcW w:w="3115" w:type="dxa"/>
            <w:hideMark/>
          </w:tcPr>
          <w:p w14:paraId="46B95D83" w14:textId="77777777" w:rsidR="00347854" w:rsidRPr="00A85B54" w:rsidRDefault="00347854" w:rsidP="00347854">
            <w:pPr>
              <w:widowControl/>
              <w:suppressAutoHyphens w:val="0"/>
              <w:spacing w:before="100" w:beforeAutospacing="1" w:after="119"/>
              <w:ind w:left="360"/>
              <w:jc w:val="left"/>
              <w:rPr>
                <w:rFonts w:eastAsia="Times New Roman" w:cs="Arial"/>
                <w:i/>
                <w:kern w:val="0"/>
                <w:sz w:val="20"/>
                <w:szCs w:val="20"/>
              </w:rPr>
            </w:pPr>
            <w:r w:rsidRPr="00A85B54">
              <w:rPr>
                <w:rFonts w:eastAsia="Times New Roman" w:cs="Arial"/>
                <w:i/>
                <w:kern w:val="0"/>
                <w:sz w:val="20"/>
              </w:rPr>
              <w:t>Training subsidies</w:t>
            </w:r>
          </w:p>
        </w:tc>
        <w:tc>
          <w:tcPr>
            <w:tcW w:w="1276" w:type="dxa"/>
            <w:hideMark/>
          </w:tcPr>
          <w:p w14:paraId="50455656" w14:textId="77777777" w:rsidR="00347854" w:rsidRPr="00A85B54" w:rsidRDefault="00347854" w:rsidP="00347854">
            <w:pPr>
              <w:widowControl/>
              <w:suppressAutoHyphens w:val="0"/>
              <w:spacing w:before="100" w:beforeAutospacing="1" w:after="119"/>
              <w:jc w:val="right"/>
              <w:rPr>
                <w:rFonts w:eastAsia="Times New Roman" w:cs="Arial"/>
                <w:i/>
                <w:kern w:val="0"/>
                <w:sz w:val="20"/>
                <w:szCs w:val="20"/>
              </w:rPr>
            </w:pPr>
            <w:r w:rsidRPr="00A85B54">
              <w:rPr>
                <w:rFonts w:eastAsia="Times New Roman" w:cs="Arial"/>
                <w:i/>
                <w:kern w:val="0"/>
                <w:sz w:val="20"/>
              </w:rPr>
              <w:t>€3,000.00</w:t>
            </w:r>
          </w:p>
        </w:tc>
      </w:tr>
    </w:tbl>
    <w:p w14:paraId="278B591C" w14:textId="77777777" w:rsidR="00347854" w:rsidRPr="00A85B54" w:rsidRDefault="00347854" w:rsidP="006E409C">
      <w:pPr>
        <w:keepNext/>
        <w:widowControl/>
        <w:numPr>
          <w:ilvl w:val="0"/>
          <w:numId w:val="23"/>
        </w:numPr>
        <w:shd w:val="clear" w:color="auto" w:fill="FFFFFF"/>
        <w:suppressAutoHyphens w:val="0"/>
        <w:spacing w:before="100" w:beforeAutospacing="1"/>
        <w:jc w:val="left"/>
        <w:textAlignment w:val="baseline"/>
        <w:rPr>
          <w:rFonts w:eastAsia="Times New Roman" w:cs="Arial"/>
          <w:kern w:val="0"/>
          <w:szCs w:val="20"/>
        </w:rPr>
      </w:pPr>
      <w:r w:rsidRPr="00A85B54">
        <w:rPr>
          <w:rFonts w:eastAsia="Times New Roman" w:cs="Arial"/>
          <w:b/>
          <w:kern w:val="0"/>
        </w:rPr>
        <w:t>Aid from other regions/federal aid</w:t>
      </w:r>
      <w:r w:rsidRPr="00A85B54">
        <w:rPr>
          <w:rFonts w:eastAsia="Times New Roman" w:cs="Arial"/>
          <w:kern w:val="0"/>
          <w:szCs w:val="20"/>
        </w:rPr>
        <w:t>:</w:t>
      </w:r>
    </w:p>
    <w:p w14:paraId="27E66236" w14:textId="77777777" w:rsidR="00347854" w:rsidRPr="00A85B54" w:rsidRDefault="00347854">
      <w:pPr>
        <w:pStyle w:val="Plattetekst"/>
        <w:spacing w:after="0" w:line="288" w:lineRule="auto"/>
        <w:rPr>
          <w:rFonts w:cs="Arial"/>
          <w:szCs w:val="20"/>
        </w:rPr>
      </w:pPr>
    </w:p>
    <w:tbl>
      <w:tblPr>
        <w:tblStyle w:val="Tabelraster"/>
        <w:tblW w:w="9493" w:type="dxa"/>
        <w:jc w:val="center"/>
        <w:tblLook w:val="04A0" w:firstRow="1" w:lastRow="0" w:firstColumn="1" w:lastColumn="0" w:noHBand="0" w:noVBand="1"/>
      </w:tblPr>
      <w:tblGrid>
        <w:gridCol w:w="3397"/>
        <w:gridCol w:w="1705"/>
        <w:gridCol w:w="3115"/>
        <w:gridCol w:w="1276"/>
      </w:tblGrid>
      <w:tr w:rsidR="00094029" w:rsidRPr="00A85B54" w14:paraId="36502749" w14:textId="77777777" w:rsidTr="008C1021">
        <w:trPr>
          <w:jc w:val="center"/>
        </w:trPr>
        <w:tc>
          <w:tcPr>
            <w:tcW w:w="3397" w:type="dxa"/>
            <w:shd w:val="clear" w:color="auto" w:fill="F2F2F2" w:themeFill="background1" w:themeFillShade="F2"/>
            <w:hideMark/>
          </w:tcPr>
          <w:p w14:paraId="4C527FB1" w14:textId="77777777" w:rsidR="00094029" w:rsidRPr="00A85B54" w:rsidRDefault="00094029" w:rsidP="008C1021">
            <w:pPr>
              <w:widowControl/>
              <w:suppressAutoHyphens w:val="0"/>
              <w:spacing w:before="100" w:beforeAutospacing="1" w:after="119"/>
              <w:ind w:left="360"/>
              <w:jc w:val="left"/>
              <w:rPr>
                <w:rFonts w:eastAsia="Times New Roman" w:cs="Arial"/>
                <w:kern w:val="0"/>
                <w:sz w:val="20"/>
                <w:szCs w:val="20"/>
              </w:rPr>
            </w:pPr>
            <w:r w:rsidRPr="00A85B54">
              <w:rPr>
                <w:rFonts w:eastAsia="Times New Roman" w:cs="Arial"/>
                <w:b/>
                <w:kern w:val="0"/>
                <w:sz w:val="20"/>
              </w:rPr>
              <w:t>Authority</w:t>
            </w:r>
          </w:p>
        </w:tc>
        <w:tc>
          <w:tcPr>
            <w:tcW w:w="1705" w:type="dxa"/>
            <w:shd w:val="clear" w:color="auto" w:fill="F2F2F2" w:themeFill="background1" w:themeFillShade="F2"/>
            <w:hideMark/>
          </w:tcPr>
          <w:p w14:paraId="13F98D7C" w14:textId="77777777" w:rsidR="00094029" w:rsidRPr="00A85B54" w:rsidRDefault="00094029" w:rsidP="008C1021">
            <w:pPr>
              <w:widowControl/>
              <w:suppressAutoHyphens w:val="0"/>
              <w:spacing w:before="100" w:beforeAutospacing="1" w:after="119"/>
              <w:jc w:val="left"/>
              <w:rPr>
                <w:rFonts w:eastAsia="Times New Roman" w:cs="Arial"/>
                <w:kern w:val="0"/>
                <w:sz w:val="20"/>
                <w:szCs w:val="20"/>
              </w:rPr>
            </w:pPr>
            <w:r w:rsidRPr="00A85B54">
              <w:rPr>
                <w:rFonts w:eastAsia="Times New Roman" w:cs="Arial"/>
                <w:b/>
                <w:kern w:val="0"/>
                <w:sz w:val="20"/>
              </w:rPr>
              <w:t>No. dossier</w:t>
            </w:r>
          </w:p>
        </w:tc>
        <w:tc>
          <w:tcPr>
            <w:tcW w:w="3115" w:type="dxa"/>
            <w:shd w:val="clear" w:color="auto" w:fill="F2F2F2" w:themeFill="background1" w:themeFillShade="F2"/>
            <w:hideMark/>
          </w:tcPr>
          <w:p w14:paraId="67B57BE7" w14:textId="77777777" w:rsidR="00094029" w:rsidRPr="00A85B54" w:rsidRDefault="00094029" w:rsidP="008C1021">
            <w:pPr>
              <w:widowControl/>
              <w:suppressAutoHyphens w:val="0"/>
              <w:spacing w:before="100" w:beforeAutospacing="1" w:after="119"/>
              <w:jc w:val="left"/>
              <w:rPr>
                <w:rFonts w:eastAsia="Times New Roman" w:cs="Arial"/>
                <w:kern w:val="0"/>
                <w:sz w:val="20"/>
                <w:szCs w:val="20"/>
              </w:rPr>
            </w:pPr>
            <w:r w:rsidRPr="00A85B54">
              <w:rPr>
                <w:rFonts w:eastAsia="Times New Roman" w:cs="Arial"/>
                <w:b/>
                <w:kern w:val="0"/>
                <w:sz w:val="20"/>
              </w:rPr>
              <w:t>Subsidy (+ period)</w:t>
            </w:r>
          </w:p>
        </w:tc>
        <w:tc>
          <w:tcPr>
            <w:tcW w:w="1276" w:type="dxa"/>
            <w:shd w:val="clear" w:color="auto" w:fill="F2F2F2" w:themeFill="background1" w:themeFillShade="F2"/>
            <w:hideMark/>
          </w:tcPr>
          <w:p w14:paraId="385F2D0D" w14:textId="77777777" w:rsidR="00094029" w:rsidRPr="00A85B54" w:rsidRDefault="00094029" w:rsidP="008C1021">
            <w:pPr>
              <w:widowControl/>
              <w:suppressAutoHyphens w:val="0"/>
              <w:spacing w:before="100" w:beforeAutospacing="1" w:after="119"/>
              <w:ind w:left="360"/>
              <w:jc w:val="left"/>
              <w:rPr>
                <w:rFonts w:eastAsia="Times New Roman" w:cs="Arial"/>
                <w:kern w:val="0"/>
                <w:sz w:val="20"/>
                <w:szCs w:val="20"/>
              </w:rPr>
            </w:pPr>
            <w:r w:rsidRPr="00A85B54">
              <w:rPr>
                <w:rFonts w:eastAsia="Times New Roman" w:cs="Arial"/>
                <w:b/>
                <w:kern w:val="0"/>
                <w:sz w:val="20"/>
              </w:rPr>
              <w:t>EUR</w:t>
            </w:r>
          </w:p>
        </w:tc>
      </w:tr>
      <w:tr w:rsidR="00094029" w:rsidRPr="00A85B54" w14:paraId="1A347E2B" w14:textId="77777777" w:rsidTr="008C1021">
        <w:trPr>
          <w:jc w:val="center"/>
        </w:trPr>
        <w:tc>
          <w:tcPr>
            <w:tcW w:w="3397" w:type="dxa"/>
            <w:hideMark/>
          </w:tcPr>
          <w:p w14:paraId="3BFFF403" w14:textId="77777777" w:rsidR="00094029" w:rsidRPr="00A85B54" w:rsidRDefault="00A10C7D" w:rsidP="008C1021">
            <w:pPr>
              <w:widowControl/>
              <w:suppressAutoHyphens w:val="0"/>
              <w:spacing w:before="100" w:beforeAutospacing="1" w:after="119"/>
              <w:ind w:left="360"/>
              <w:jc w:val="left"/>
              <w:rPr>
                <w:rFonts w:eastAsia="Times New Roman" w:cs="Arial"/>
                <w:i/>
                <w:kern w:val="0"/>
                <w:sz w:val="20"/>
                <w:szCs w:val="20"/>
              </w:rPr>
            </w:pPr>
            <w:r w:rsidRPr="00A85B54">
              <w:rPr>
                <w:rFonts w:eastAsia="Times New Roman" w:cs="Arial"/>
                <w:i/>
                <w:kern w:val="0"/>
                <w:sz w:val="20"/>
              </w:rPr>
              <w:t>Federal</w:t>
            </w:r>
          </w:p>
        </w:tc>
        <w:tc>
          <w:tcPr>
            <w:tcW w:w="1705" w:type="dxa"/>
            <w:hideMark/>
          </w:tcPr>
          <w:p w14:paraId="6540DE6B" w14:textId="77777777" w:rsidR="00094029" w:rsidRPr="00A85B54" w:rsidRDefault="00094029" w:rsidP="008C1021">
            <w:pPr>
              <w:widowControl/>
              <w:suppressAutoHyphens w:val="0"/>
              <w:spacing w:before="100" w:beforeAutospacing="1" w:after="119"/>
              <w:jc w:val="left"/>
              <w:rPr>
                <w:rFonts w:eastAsia="Times New Roman" w:cs="Arial"/>
                <w:i/>
                <w:kern w:val="0"/>
                <w:sz w:val="20"/>
                <w:szCs w:val="20"/>
              </w:rPr>
            </w:pPr>
            <w:r w:rsidRPr="00A85B54">
              <w:rPr>
                <w:rFonts w:eastAsia="Times New Roman" w:cs="Arial"/>
                <w:i/>
                <w:kern w:val="0"/>
                <w:sz w:val="20"/>
              </w:rPr>
              <w:t>XXXX</w:t>
            </w:r>
          </w:p>
        </w:tc>
        <w:tc>
          <w:tcPr>
            <w:tcW w:w="3115" w:type="dxa"/>
            <w:hideMark/>
          </w:tcPr>
          <w:p w14:paraId="04A1AC15" w14:textId="77777777" w:rsidR="00094029" w:rsidRPr="00A85B54" w:rsidRDefault="007A084C" w:rsidP="008C1021">
            <w:pPr>
              <w:widowControl/>
              <w:suppressAutoHyphens w:val="0"/>
              <w:spacing w:before="100" w:beforeAutospacing="1" w:after="119"/>
              <w:ind w:left="360"/>
              <w:jc w:val="left"/>
              <w:rPr>
                <w:rFonts w:eastAsia="Times New Roman" w:cs="Arial"/>
                <w:i/>
                <w:kern w:val="0"/>
                <w:sz w:val="20"/>
                <w:szCs w:val="20"/>
              </w:rPr>
            </w:pPr>
            <w:r w:rsidRPr="00A85B54">
              <w:rPr>
                <w:rFonts w:eastAsia="Times New Roman" w:cs="Arial"/>
                <w:i/>
                <w:kern w:val="0"/>
                <w:sz w:val="20"/>
              </w:rPr>
              <w:t>Tax reduction</w:t>
            </w:r>
          </w:p>
        </w:tc>
        <w:tc>
          <w:tcPr>
            <w:tcW w:w="1276" w:type="dxa"/>
            <w:hideMark/>
          </w:tcPr>
          <w:p w14:paraId="495342BF" w14:textId="77777777" w:rsidR="00094029" w:rsidRPr="00A85B54" w:rsidRDefault="00094029" w:rsidP="008C1021">
            <w:pPr>
              <w:widowControl/>
              <w:suppressAutoHyphens w:val="0"/>
              <w:spacing w:before="100" w:beforeAutospacing="1" w:after="119"/>
              <w:jc w:val="right"/>
              <w:rPr>
                <w:rFonts w:eastAsia="Times New Roman" w:cs="Arial"/>
                <w:i/>
                <w:kern w:val="0"/>
                <w:sz w:val="20"/>
                <w:szCs w:val="20"/>
              </w:rPr>
            </w:pPr>
            <w:r w:rsidRPr="00A85B54">
              <w:rPr>
                <w:rFonts w:eastAsia="Times New Roman" w:cs="Arial"/>
                <w:i/>
                <w:kern w:val="0"/>
                <w:sz w:val="20"/>
              </w:rPr>
              <w:t>€3,000.00</w:t>
            </w:r>
          </w:p>
        </w:tc>
      </w:tr>
    </w:tbl>
    <w:p w14:paraId="6AD8F6DC" w14:textId="77777777" w:rsidR="00C531CA" w:rsidRPr="00A85B54" w:rsidRDefault="00C531CA" w:rsidP="006E409C">
      <w:pPr>
        <w:keepNext/>
        <w:widowControl/>
        <w:numPr>
          <w:ilvl w:val="0"/>
          <w:numId w:val="23"/>
        </w:numPr>
        <w:shd w:val="clear" w:color="auto" w:fill="FFFFFF"/>
        <w:suppressAutoHyphens w:val="0"/>
        <w:spacing w:before="100" w:beforeAutospacing="1"/>
        <w:jc w:val="left"/>
        <w:textAlignment w:val="baseline"/>
        <w:rPr>
          <w:rFonts w:eastAsia="Times New Roman" w:cs="Arial"/>
          <w:kern w:val="0"/>
          <w:szCs w:val="20"/>
        </w:rPr>
      </w:pPr>
      <w:r w:rsidRPr="00A85B54">
        <w:rPr>
          <w:rFonts w:eastAsia="Times New Roman" w:cs="Arial"/>
          <w:b/>
          <w:kern w:val="0"/>
        </w:rPr>
        <w:t>European aid</w:t>
      </w:r>
      <w:r w:rsidRPr="00A85B54">
        <w:rPr>
          <w:rFonts w:eastAsia="Times New Roman" w:cs="Arial"/>
          <w:kern w:val="0"/>
          <w:szCs w:val="20"/>
        </w:rPr>
        <w:t>:</w:t>
      </w:r>
    </w:p>
    <w:p w14:paraId="20833B74" w14:textId="77777777" w:rsidR="00C531CA" w:rsidRPr="00A85B54" w:rsidRDefault="00C531CA" w:rsidP="00C531CA">
      <w:pPr>
        <w:pStyle w:val="Plattetekst"/>
        <w:spacing w:after="0" w:line="288" w:lineRule="auto"/>
        <w:rPr>
          <w:rFonts w:cs="Arial"/>
          <w:szCs w:val="20"/>
        </w:rPr>
      </w:pPr>
    </w:p>
    <w:tbl>
      <w:tblPr>
        <w:tblStyle w:val="Tabelraster"/>
        <w:tblW w:w="9493" w:type="dxa"/>
        <w:jc w:val="center"/>
        <w:tblLook w:val="04A0" w:firstRow="1" w:lastRow="0" w:firstColumn="1" w:lastColumn="0" w:noHBand="0" w:noVBand="1"/>
      </w:tblPr>
      <w:tblGrid>
        <w:gridCol w:w="3397"/>
        <w:gridCol w:w="1705"/>
        <w:gridCol w:w="3115"/>
        <w:gridCol w:w="1276"/>
      </w:tblGrid>
      <w:tr w:rsidR="00C531CA" w:rsidRPr="00A85B54" w14:paraId="6C5DFD4E" w14:textId="77777777" w:rsidTr="008C1021">
        <w:trPr>
          <w:jc w:val="center"/>
        </w:trPr>
        <w:tc>
          <w:tcPr>
            <w:tcW w:w="3397" w:type="dxa"/>
            <w:shd w:val="clear" w:color="auto" w:fill="F2F2F2" w:themeFill="background1" w:themeFillShade="F2"/>
            <w:hideMark/>
          </w:tcPr>
          <w:p w14:paraId="658C8969" w14:textId="77777777" w:rsidR="00C531CA" w:rsidRPr="00A85B54" w:rsidRDefault="00AC21B8" w:rsidP="008C1021">
            <w:pPr>
              <w:widowControl/>
              <w:suppressAutoHyphens w:val="0"/>
              <w:spacing w:before="100" w:beforeAutospacing="1" w:after="119"/>
              <w:ind w:left="360"/>
              <w:jc w:val="left"/>
              <w:rPr>
                <w:rFonts w:eastAsia="Times New Roman" w:cs="Arial"/>
                <w:kern w:val="0"/>
                <w:sz w:val="20"/>
                <w:szCs w:val="20"/>
              </w:rPr>
            </w:pPr>
            <w:r w:rsidRPr="00A85B54">
              <w:rPr>
                <w:rFonts w:eastAsia="Times New Roman" w:cs="Arial"/>
                <w:b/>
                <w:kern w:val="0"/>
                <w:sz w:val="20"/>
              </w:rPr>
              <w:t>Programme</w:t>
            </w:r>
          </w:p>
        </w:tc>
        <w:tc>
          <w:tcPr>
            <w:tcW w:w="1705" w:type="dxa"/>
            <w:shd w:val="clear" w:color="auto" w:fill="F2F2F2" w:themeFill="background1" w:themeFillShade="F2"/>
            <w:hideMark/>
          </w:tcPr>
          <w:p w14:paraId="5B806ACB" w14:textId="77777777" w:rsidR="00C531CA" w:rsidRPr="00A85B54" w:rsidRDefault="00C531CA" w:rsidP="008C1021">
            <w:pPr>
              <w:widowControl/>
              <w:suppressAutoHyphens w:val="0"/>
              <w:spacing w:before="100" w:beforeAutospacing="1" w:after="119"/>
              <w:jc w:val="left"/>
              <w:rPr>
                <w:rFonts w:eastAsia="Times New Roman" w:cs="Arial"/>
                <w:kern w:val="0"/>
                <w:sz w:val="20"/>
                <w:szCs w:val="20"/>
              </w:rPr>
            </w:pPr>
            <w:r w:rsidRPr="00A85B54">
              <w:rPr>
                <w:rFonts w:eastAsia="Times New Roman" w:cs="Arial"/>
                <w:b/>
                <w:kern w:val="0"/>
                <w:sz w:val="20"/>
              </w:rPr>
              <w:t>No. dossier</w:t>
            </w:r>
          </w:p>
        </w:tc>
        <w:tc>
          <w:tcPr>
            <w:tcW w:w="3115" w:type="dxa"/>
            <w:shd w:val="clear" w:color="auto" w:fill="F2F2F2" w:themeFill="background1" w:themeFillShade="F2"/>
            <w:hideMark/>
          </w:tcPr>
          <w:p w14:paraId="688DCBEE" w14:textId="77777777" w:rsidR="00C531CA" w:rsidRPr="00A85B54" w:rsidRDefault="00C531CA" w:rsidP="008C1021">
            <w:pPr>
              <w:widowControl/>
              <w:suppressAutoHyphens w:val="0"/>
              <w:spacing w:before="100" w:beforeAutospacing="1" w:after="119"/>
              <w:jc w:val="left"/>
              <w:rPr>
                <w:rFonts w:eastAsia="Times New Roman" w:cs="Arial"/>
                <w:kern w:val="0"/>
                <w:sz w:val="20"/>
                <w:szCs w:val="20"/>
              </w:rPr>
            </w:pPr>
            <w:r w:rsidRPr="00A85B54">
              <w:rPr>
                <w:rFonts w:eastAsia="Times New Roman" w:cs="Arial"/>
                <w:b/>
                <w:kern w:val="0"/>
                <w:sz w:val="20"/>
              </w:rPr>
              <w:t>Subsidy (+ period)</w:t>
            </w:r>
          </w:p>
        </w:tc>
        <w:tc>
          <w:tcPr>
            <w:tcW w:w="1276" w:type="dxa"/>
            <w:shd w:val="clear" w:color="auto" w:fill="F2F2F2" w:themeFill="background1" w:themeFillShade="F2"/>
            <w:hideMark/>
          </w:tcPr>
          <w:p w14:paraId="22D54FAA" w14:textId="77777777" w:rsidR="00C531CA" w:rsidRPr="00A85B54" w:rsidRDefault="00C531CA" w:rsidP="008C1021">
            <w:pPr>
              <w:widowControl/>
              <w:suppressAutoHyphens w:val="0"/>
              <w:spacing w:before="100" w:beforeAutospacing="1" w:after="119"/>
              <w:ind w:left="360"/>
              <w:jc w:val="left"/>
              <w:rPr>
                <w:rFonts w:eastAsia="Times New Roman" w:cs="Arial"/>
                <w:kern w:val="0"/>
                <w:sz w:val="20"/>
                <w:szCs w:val="20"/>
              </w:rPr>
            </w:pPr>
            <w:r w:rsidRPr="00A85B54">
              <w:rPr>
                <w:rFonts w:eastAsia="Times New Roman" w:cs="Arial"/>
                <w:b/>
                <w:kern w:val="0"/>
                <w:sz w:val="20"/>
              </w:rPr>
              <w:t>EUR</w:t>
            </w:r>
          </w:p>
        </w:tc>
      </w:tr>
      <w:tr w:rsidR="00C531CA" w:rsidRPr="00A85B54" w14:paraId="75950EB2" w14:textId="77777777" w:rsidTr="008C1021">
        <w:trPr>
          <w:jc w:val="center"/>
        </w:trPr>
        <w:tc>
          <w:tcPr>
            <w:tcW w:w="3397" w:type="dxa"/>
            <w:hideMark/>
          </w:tcPr>
          <w:p w14:paraId="6CCB7D4A" w14:textId="77777777" w:rsidR="00C531CA" w:rsidRPr="00A85B54" w:rsidRDefault="00C531CA" w:rsidP="008C1021">
            <w:pPr>
              <w:widowControl/>
              <w:suppressAutoHyphens w:val="0"/>
              <w:spacing w:before="100" w:beforeAutospacing="1" w:after="119"/>
              <w:ind w:left="360"/>
              <w:jc w:val="left"/>
              <w:rPr>
                <w:rFonts w:eastAsia="Times New Roman" w:cs="Arial"/>
                <w:i/>
                <w:kern w:val="0"/>
                <w:sz w:val="20"/>
                <w:szCs w:val="20"/>
              </w:rPr>
            </w:pPr>
          </w:p>
        </w:tc>
        <w:tc>
          <w:tcPr>
            <w:tcW w:w="1705" w:type="dxa"/>
            <w:hideMark/>
          </w:tcPr>
          <w:p w14:paraId="559265B6" w14:textId="77777777" w:rsidR="00C531CA" w:rsidRPr="00A85B54" w:rsidRDefault="00C531CA" w:rsidP="008C1021">
            <w:pPr>
              <w:widowControl/>
              <w:suppressAutoHyphens w:val="0"/>
              <w:spacing w:before="100" w:beforeAutospacing="1" w:after="119"/>
              <w:jc w:val="left"/>
              <w:rPr>
                <w:rFonts w:eastAsia="Times New Roman" w:cs="Arial"/>
                <w:i/>
                <w:kern w:val="0"/>
                <w:sz w:val="20"/>
                <w:szCs w:val="20"/>
              </w:rPr>
            </w:pPr>
            <w:r w:rsidRPr="00A85B54">
              <w:rPr>
                <w:rFonts w:eastAsia="Times New Roman" w:cs="Arial"/>
                <w:i/>
                <w:kern w:val="0"/>
                <w:sz w:val="20"/>
              </w:rPr>
              <w:t>XXXX</w:t>
            </w:r>
          </w:p>
        </w:tc>
        <w:tc>
          <w:tcPr>
            <w:tcW w:w="3115" w:type="dxa"/>
            <w:hideMark/>
          </w:tcPr>
          <w:p w14:paraId="6C54CB42" w14:textId="77777777" w:rsidR="00C531CA" w:rsidRPr="00A85B54" w:rsidRDefault="00C531CA" w:rsidP="008C1021">
            <w:pPr>
              <w:widowControl/>
              <w:suppressAutoHyphens w:val="0"/>
              <w:spacing w:before="100" w:beforeAutospacing="1" w:after="119"/>
              <w:ind w:left="360"/>
              <w:jc w:val="left"/>
              <w:rPr>
                <w:rFonts w:eastAsia="Times New Roman" w:cs="Arial"/>
                <w:i/>
                <w:kern w:val="0"/>
                <w:sz w:val="20"/>
                <w:szCs w:val="20"/>
              </w:rPr>
            </w:pPr>
          </w:p>
        </w:tc>
        <w:tc>
          <w:tcPr>
            <w:tcW w:w="1276" w:type="dxa"/>
            <w:hideMark/>
          </w:tcPr>
          <w:p w14:paraId="0C06A282" w14:textId="77777777" w:rsidR="00C531CA" w:rsidRPr="00A85B54" w:rsidRDefault="00C531CA" w:rsidP="008C1021">
            <w:pPr>
              <w:widowControl/>
              <w:suppressAutoHyphens w:val="0"/>
              <w:spacing w:before="100" w:beforeAutospacing="1" w:after="119"/>
              <w:jc w:val="right"/>
              <w:rPr>
                <w:rFonts w:eastAsia="Times New Roman" w:cs="Arial"/>
                <w:i/>
                <w:kern w:val="0"/>
                <w:sz w:val="20"/>
                <w:szCs w:val="20"/>
              </w:rPr>
            </w:pPr>
            <w:r w:rsidRPr="00A85B54">
              <w:rPr>
                <w:rFonts w:eastAsia="Times New Roman" w:cs="Arial"/>
                <w:i/>
                <w:kern w:val="0"/>
                <w:sz w:val="20"/>
              </w:rPr>
              <w:t>€3,000.00</w:t>
            </w:r>
          </w:p>
        </w:tc>
      </w:tr>
    </w:tbl>
    <w:p w14:paraId="7261A8B7" w14:textId="77777777" w:rsidR="00C531CA" w:rsidRPr="00A85B54" w:rsidRDefault="00C531CA">
      <w:pPr>
        <w:pStyle w:val="Plattetekst"/>
        <w:spacing w:after="0" w:line="288" w:lineRule="auto"/>
        <w:rPr>
          <w:rFonts w:cs="Arial"/>
          <w:szCs w:val="20"/>
        </w:rPr>
      </w:pPr>
    </w:p>
    <w:p w14:paraId="27925D9B" w14:textId="77777777" w:rsidR="00135EBE" w:rsidRPr="00A85B54" w:rsidRDefault="00135EBE">
      <w:pPr>
        <w:pStyle w:val="Plattetekst"/>
        <w:spacing w:after="0" w:line="288" w:lineRule="auto"/>
        <w:rPr>
          <w:rFonts w:cs="Arial"/>
          <w:szCs w:val="20"/>
        </w:rPr>
        <w:sectPr w:rsidR="00135EBE" w:rsidRPr="00A85B54" w:rsidSect="00E13411">
          <w:pgSz w:w="11907" w:h="16839" w:code="9"/>
          <w:pgMar w:top="2650" w:right="1138" w:bottom="1973" w:left="1138" w:header="1138" w:footer="1138" w:gutter="0"/>
          <w:cols w:space="720"/>
          <w:docGrid w:linePitch="312"/>
        </w:sectPr>
      </w:pPr>
    </w:p>
    <w:p w14:paraId="351DD728" w14:textId="77777777" w:rsidR="00543BD6" w:rsidRPr="00A85B54" w:rsidRDefault="00543BD6">
      <w:pPr>
        <w:pageBreakBefore/>
        <w:rPr>
          <w:rFonts w:cs="Arial"/>
          <w:szCs w:val="20"/>
        </w:rPr>
      </w:pPr>
    </w:p>
    <w:p w14:paraId="54D3D6D2" w14:textId="77777777" w:rsidR="00543BD6" w:rsidRPr="00A85B54" w:rsidRDefault="00543BD6" w:rsidP="00135EBE">
      <w:pPr>
        <w:pStyle w:val="Kop1"/>
        <w:rPr>
          <w:rFonts w:ascii="Arial" w:hAnsi="Arial" w:cs="Arial"/>
          <w:sz w:val="20"/>
          <w:szCs w:val="20"/>
        </w:rPr>
      </w:pPr>
      <w:bookmarkStart w:id="78" w:name="__RefHeading__5145_1165138607"/>
      <w:bookmarkStart w:id="79" w:name="__RefHeading__7574_829952307"/>
      <w:bookmarkStart w:id="80" w:name="__RefHeading__103_1940543056"/>
      <w:bookmarkStart w:id="81" w:name="_Toc27130427"/>
      <w:bookmarkEnd w:id="78"/>
      <w:bookmarkEnd w:id="79"/>
      <w:bookmarkEnd w:id="80"/>
      <w:r w:rsidRPr="00A85B54">
        <w:rPr>
          <w:rFonts w:ascii="Arial" w:hAnsi="Arial" w:cs="Arial"/>
          <w:sz w:val="20"/>
        </w:rPr>
        <w:t>Presentation of the project</w:t>
      </w:r>
      <w:bookmarkEnd w:id="81"/>
    </w:p>
    <w:p w14:paraId="3B012D1F" w14:textId="77777777" w:rsidR="00135EBE" w:rsidRPr="00A85B54" w:rsidRDefault="00135EBE">
      <w:pPr>
        <w:rPr>
          <w:rFonts w:cs="Arial"/>
          <w:szCs w:val="20"/>
        </w:rPr>
        <w:sectPr w:rsidR="00135EBE" w:rsidRPr="00A85B54" w:rsidSect="00135EBE">
          <w:pgSz w:w="11907" w:h="16839" w:code="9"/>
          <w:pgMar w:top="2650" w:right="1138" w:bottom="1973" w:left="1138" w:header="1138" w:footer="1138" w:gutter="0"/>
          <w:cols w:space="720"/>
          <w:vAlign w:val="center"/>
          <w:docGrid w:linePitch="312"/>
        </w:sectPr>
      </w:pPr>
    </w:p>
    <w:p w14:paraId="372CD734" w14:textId="77777777" w:rsidR="00135EBE" w:rsidRPr="00A85B54" w:rsidRDefault="00135EBE">
      <w:pPr>
        <w:rPr>
          <w:rFonts w:cs="Arial"/>
          <w:szCs w:val="20"/>
        </w:rPr>
      </w:pPr>
    </w:p>
    <w:p w14:paraId="4E48B0AB" w14:textId="77777777" w:rsidR="00135EBE" w:rsidRPr="00A85B54" w:rsidRDefault="00135EBE">
      <w:pPr>
        <w:rPr>
          <w:rFonts w:cs="Arial"/>
          <w:szCs w:val="20"/>
        </w:rPr>
      </w:pPr>
    </w:p>
    <w:p w14:paraId="55AE7499" w14:textId="39F52F89" w:rsidR="00543BD6" w:rsidRPr="00A85B54" w:rsidRDefault="005E4A1A">
      <w:pPr>
        <w:pStyle w:val="Kop2"/>
        <w:spacing w:before="0" w:after="0" w:line="288" w:lineRule="auto"/>
        <w:rPr>
          <w:rFonts w:cs="Arial"/>
          <w:color w:val="0000FF"/>
          <w:szCs w:val="20"/>
        </w:rPr>
      </w:pPr>
      <w:bookmarkStart w:id="82" w:name="__RefHeading__5147_1165138607"/>
      <w:bookmarkStart w:id="83" w:name="__RefHeading__7576_829952307"/>
      <w:bookmarkStart w:id="84" w:name="__RefHeading__105_1940543056"/>
      <w:bookmarkStart w:id="85" w:name="_Toc27130428"/>
      <w:bookmarkEnd w:id="82"/>
      <w:bookmarkEnd w:id="83"/>
      <w:bookmarkEnd w:id="84"/>
      <w:r w:rsidRPr="00A85B54">
        <w:rPr>
          <w:rFonts w:cs="Arial"/>
        </w:rPr>
        <w:t>Presentation of the project: objectives, technological positioning, implementation</w:t>
      </w:r>
      <w:bookmarkEnd w:id="85"/>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31"/>
      </w:tblGrid>
      <w:tr w:rsidR="002B3F63" w:rsidRPr="00A85B54" w14:paraId="093D8E34" w14:textId="77777777" w:rsidTr="00B04A81">
        <w:tc>
          <w:tcPr>
            <w:tcW w:w="9331" w:type="dxa"/>
            <w:shd w:val="clear" w:color="auto" w:fill="auto"/>
          </w:tcPr>
          <w:p w14:paraId="20BC01AD" w14:textId="77777777" w:rsidR="00543BD6" w:rsidRPr="00A85B54" w:rsidRDefault="00543BD6">
            <w:pPr>
              <w:pStyle w:val="Contenudetableau"/>
              <w:snapToGrid w:val="0"/>
              <w:rPr>
                <w:rFonts w:cs="Arial"/>
                <w:szCs w:val="20"/>
              </w:rPr>
            </w:pPr>
            <w:r w:rsidRPr="00A85B54">
              <w:rPr>
                <w:rFonts w:cs="Arial"/>
                <w:b/>
                <w:color w:val="0000FF"/>
              </w:rPr>
              <w:t>Explanatory note to be deleted</w:t>
            </w:r>
          </w:p>
        </w:tc>
      </w:tr>
      <w:tr w:rsidR="002B3F63" w:rsidRPr="00A85B54" w14:paraId="2245A1FE" w14:textId="77777777" w:rsidTr="00B04A81">
        <w:tc>
          <w:tcPr>
            <w:tcW w:w="9331" w:type="dxa"/>
            <w:shd w:val="clear" w:color="auto" w:fill="auto"/>
          </w:tcPr>
          <w:p w14:paraId="5AB2E483" w14:textId="3AB5395B" w:rsidR="00174F5B" w:rsidRPr="00A85B54" w:rsidRDefault="001E6542" w:rsidP="004E65C6">
            <w:pPr>
              <w:pStyle w:val="Contenudetableau"/>
              <w:snapToGrid w:val="0"/>
              <w:rPr>
                <w:rFonts w:cs="Arial"/>
                <w:color w:val="0000FF"/>
                <w:szCs w:val="20"/>
              </w:rPr>
            </w:pPr>
            <w:r w:rsidRPr="00A85B54">
              <w:rPr>
                <w:rFonts w:cs="Arial"/>
                <w:color w:val="0000FF"/>
              </w:rPr>
              <w:t xml:space="preserve">This section aims to describe in a detailed and technical manner what the projects intends to accomplish, and the resources incorporated to achieve these aims. The following aspects, detailed in the respective sub-sections, must be considered: </w:t>
            </w:r>
          </w:p>
          <w:p w14:paraId="1BF5611D" w14:textId="77777777" w:rsidR="00EB5995" w:rsidRPr="00A85B54" w:rsidRDefault="00EB5995" w:rsidP="00497249">
            <w:pPr>
              <w:snapToGrid w:val="0"/>
              <w:rPr>
                <w:rFonts w:cs="Arial"/>
                <w:color w:val="0000FF"/>
                <w:szCs w:val="20"/>
              </w:rPr>
            </w:pPr>
          </w:p>
          <w:p w14:paraId="4BC07413" w14:textId="7054DBE0" w:rsidR="00413BB0" w:rsidRPr="00A85B54" w:rsidRDefault="00413BB0" w:rsidP="006E409C">
            <w:pPr>
              <w:pStyle w:val="Lijstalinea"/>
              <w:numPr>
                <w:ilvl w:val="0"/>
                <w:numId w:val="23"/>
              </w:numPr>
              <w:snapToGrid w:val="0"/>
              <w:rPr>
                <w:rFonts w:cs="Arial"/>
                <w:color w:val="0000FF"/>
                <w:szCs w:val="20"/>
              </w:rPr>
            </w:pPr>
            <w:r w:rsidRPr="00A85B54">
              <w:rPr>
                <w:rFonts w:cs="Arial"/>
                <w:color w:val="0000FF"/>
              </w:rPr>
              <w:t xml:space="preserve">Origins, objectives and innovative nature of the project </w:t>
            </w:r>
          </w:p>
          <w:p w14:paraId="4D9DECAA" w14:textId="5CF24748" w:rsidR="008F4453" w:rsidRPr="00A85B54" w:rsidRDefault="00A44EF3" w:rsidP="006E409C">
            <w:pPr>
              <w:pStyle w:val="Lijstalinea"/>
              <w:numPr>
                <w:ilvl w:val="0"/>
                <w:numId w:val="23"/>
              </w:numPr>
              <w:snapToGrid w:val="0"/>
              <w:rPr>
                <w:rFonts w:cs="Arial"/>
                <w:color w:val="0000FF"/>
                <w:szCs w:val="20"/>
              </w:rPr>
            </w:pPr>
            <w:r w:rsidRPr="00A85B54">
              <w:rPr>
                <w:rFonts w:cs="Arial"/>
                <w:color w:val="0000FF"/>
              </w:rPr>
              <w:t>Implementation of the project</w:t>
            </w:r>
          </w:p>
          <w:p w14:paraId="693C6901" w14:textId="5992ED9E" w:rsidR="005A4DE5" w:rsidRPr="00A85B54" w:rsidRDefault="001B4C69" w:rsidP="006E409C">
            <w:pPr>
              <w:pStyle w:val="Lijstalinea"/>
              <w:numPr>
                <w:ilvl w:val="0"/>
                <w:numId w:val="23"/>
              </w:numPr>
              <w:snapToGrid w:val="0"/>
              <w:rPr>
                <w:rFonts w:cs="Arial"/>
                <w:color w:val="0000FF"/>
                <w:szCs w:val="20"/>
              </w:rPr>
            </w:pPr>
            <w:r w:rsidRPr="00A85B54">
              <w:rPr>
                <w:rFonts w:cs="Arial"/>
                <w:color w:val="0000FF"/>
              </w:rPr>
              <w:t xml:space="preserve"> Impact - usefulness and development of the project results in the Brussels-Capital Region </w:t>
            </w:r>
          </w:p>
          <w:p w14:paraId="2C95552E" w14:textId="531AFE63" w:rsidR="005D7E0D" w:rsidRPr="00F26C0C" w:rsidRDefault="005D7E0D" w:rsidP="00B65448">
            <w:pPr>
              <w:snapToGrid w:val="0"/>
              <w:rPr>
                <w:rFonts w:cs="Arial"/>
                <w:color w:val="0000FF"/>
                <w:szCs w:val="20"/>
                <w:u w:val="single"/>
              </w:rPr>
            </w:pPr>
          </w:p>
        </w:tc>
      </w:tr>
    </w:tbl>
    <w:p w14:paraId="0B7A1649" w14:textId="77777777" w:rsidR="00543BD6" w:rsidRPr="00A85B54" w:rsidRDefault="00543BD6">
      <w:pPr>
        <w:pStyle w:val="Answers"/>
        <w:rPr>
          <w:szCs w:val="20"/>
        </w:rPr>
      </w:pPr>
    </w:p>
    <w:p w14:paraId="4227BE06" w14:textId="0183EC44" w:rsidR="00440825" w:rsidRPr="00A85B54" w:rsidRDefault="000B5741" w:rsidP="00D56839">
      <w:pPr>
        <w:pStyle w:val="Answers"/>
        <w:rPr>
          <w:rFonts w:eastAsia="Arial"/>
          <w:szCs w:val="20"/>
        </w:rPr>
      </w:pPr>
      <w:r w:rsidRPr="00A85B54">
        <w:rPr>
          <w:rFonts w:eastAsia="Arial"/>
        </w:rPr>
        <w:t>All of this section (C1.1 + C1.2 + C1.3) must be a maximum of 5 pages</w:t>
      </w:r>
      <w:bookmarkStart w:id="86" w:name="__RefHeading__5149_1165138607"/>
      <w:bookmarkStart w:id="87" w:name="__RefHeading__7578_829952307"/>
      <w:bookmarkStart w:id="88" w:name="__RefHeading__107_1940543056"/>
      <w:bookmarkEnd w:id="86"/>
      <w:bookmarkEnd w:id="87"/>
      <w:bookmarkEnd w:id="88"/>
    </w:p>
    <w:p w14:paraId="782ECBC0" w14:textId="77777777" w:rsidR="001528A5" w:rsidRPr="00A85B54" w:rsidRDefault="001528A5" w:rsidP="00985A19">
      <w:pPr>
        <w:pStyle w:val="Geenafstand"/>
      </w:pPr>
    </w:p>
    <w:p w14:paraId="528FC95E" w14:textId="37BC964E" w:rsidR="005510EF" w:rsidRPr="00A85B54" w:rsidRDefault="00985A19" w:rsidP="00985A19">
      <w:pPr>
        <w:pStyle w:val="Geenafstand"/>
      </w:pPr>
      <w:r w:rsidRPr="00A85B54">
        <w:t>C.1.1 Rationale,</w:t>
      </w:r>
      <w:r w:rsidR="00BE3041" w:rsidRPr="00A85B54">
        <w:t xml:space="preserve"> objectives and innovative </w:t>
      </w:r>
      <w:r w:rsidRPr="00A85B54">
        <w:t>character of</w:t>
      </w:r>
      <w:r w:rsidR="00BE3041" w:rsidRPr="00A85B54">
        <w:t xml:space="preserve"> the project </w:t>
      </w:r>
    </w:p>
    <w:p w14:paraId="712D0685" w14:textId="77777777" w:rsidR="005510EF" w:rsidRPr="00A85B54" w:rsidRDefault="005510EF" w:rsidP="00985A19">
      <w:pPr>
        <w:pStyle w:val="Geenafstand"/>
      </w:pPr>
    </w:p>
    <w:p w14:paraId="0C41299D" w14:textId="5B73C338" w:rsidR="004E65C6" w:rsidRPr="00A85B54" w:rsidRDefault="00985A19" w:rsidP="00985A19">
      <w:pPr>
        <w:pStyle w:val="Geenafstand"/>
      </w:pPr>
      <w:r w:rsidRPr="00A85B54">
        <w:t xml:space="preserve">C.1.2 </w:t>
      </w:r>
      <w:r w:rsidR="001B4C69" w:rsidRPr="00A85B54">
        <w:t xml:space="preserve">Implementation of the project </w:t>
      </w:r>
    </w:p>
    <w:p w14:paraId="2690BFC0" w14:textId="5D498C1A" w:rsidR="00EE037E" w:rsidRPr="00A85B54" w:rsidRDefault="00EE037E" w:rsidP="00985A19">
      <w:pPr>
        <w:pStyle w:val="Geenafstand"/>
      </w:pPr>
    </w:p>
    <w:p w14:paraId="69909763" w14:textId="77777777" w:rsidR="00EE037E" w:rsidRPr="00A85B54" w:rsidRDefault="00EE037E" w:rsidP="00985A19">
      <w:pPr>
        <w:pStyle w:val="Geenafstand"/>
      </w:pPr>
    </w:p>
    <w:p w14:paraId="0F6F9B0C" w14:textId="741ADC83" w:rsidR="00280D18" w:rsidRPr="00A85B54" w:rsidRDefault="00985A19" w:rsidP="00985A19">
      <w:pPr>
        <w:pStyle w:val="Geenafstand"/>
      </w:pPr>
      <w:r w:rsidRPr="00A85B54">
        <w:t xml:space="preserve">C. 1. 3 </w:t>
      </w:r>
      <w:r w:rsidR="005153A6" w:rsidRPr="00A85B54">
        <w:t xml:space="preserve">Usefulness and </w:t>
      </w:r>
      <w:r w:rsidR="004450D5" w:rsidRPr="00A85B54">
        <w:t xml:space="preserve">exploitation </w:t>
      </w:r>
      <w:r w:rsidR="005153A6" w:rsidRPr="00A85B54">
        <w:t>of the project results in the Brussels-Capital Region - which collaborations will be undertaken, what solutions may be implemented</w:t>
      </w:r>
    </w:p>
    <w:p w14:paraId="26DF6533" w14:textId="77777777" w:rsidR="00F80545" w:rsidRPr="00A85B54" w:rsidRDefault="00F80545" w:rsidP="00985A19">
      <w:pPr>
        <w:pStyle w:val="Geenafstand"/>
      </w:pPr>
    </w:p>
    <w:p w14:paraId="03B6031D" w14:textId="77777777" w:rsidR="00543BD6" w:rsidRPr="00A85B54" w:rsidRDefault="00543BD6">
      <w:pPr>
        <w:pStyle w:val="Kop2"/>
        <w:spacing w:before="0" w:after="0" w:line="288" w:lineRule="auto"/>
        <w:rPr>
          <w:rFonts w:cs="Arial"/>
          <w:color w:val="0000FF"/>
          <w:szCs w:val="20"/>
        </w:rPr>
      </w:pPr>
      <w:bookmarkStart w:id="89" w:name="__RefHeading__5151_1165138607"/>
      <w:bookmarkStart w:id="90" w:name="__RefHeading__7580_829952307"/>
      <w:bookmarkStart w:id="91" w:name="__RefHeading__109_1940543056"/>
      <w:bookmarkStart w:id="92" w:name="_Toc27130429"/>
      <w:bookmarkEnd w:id="89"/>
      <w:bookmarkEnd w:id="90"/>
      <w:bookmarkEnd w:id="91"/>
      <w:r w:rsidRPr="00A85B54">
        <w:rPr>
          <w:rFonts w:cs="Arial"/>
        </w:rPr>
        <w:t>Place(s) where the project will be realised</w:t>
      </w:r>
      <w:bookmarkEnd w:id="92"/>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2B3F63" w:rsidRPr="00A85B54" w14:paraId="79D1E0D8" w14:textId="77777777">
        <w:tc>
          <w:tcPr>
            <w:tcW w:w="9335" w:type="dxa"/>
            <w:shd w:val="clear" w:color="auto" w:fill="auto"/>
          </w:tcPr>
          <w:p w14:paraId="78A222DC" w14:textId="77777777" w:rsidR="00543BD6" w:rsidRPr="00A85B54" w:rsidRDefault="00543BD6">
            <w:pPr>
              <w:pStyle w:val="Contenudetableau"/>
              <w:snapToGrid w:val="0"/>
              <w:rPr>
                <w:rFonts w:cs="Arial"/>
                <w:szCs w:val="20"/>
              </w:rPr>
            </w:pPr>
            <w:r w:rsidRPr="00A85B54">
              <w:rPr>
                <w:rFonts w:cs="Arial"/>
                <w:b/>
                <w:color w:val="0000FF"/>
              </w:rPr>
              <w:t>Explanatory note to be deleted</w:t>
            </w:r>
          </w:p>
        </w:tc>
      </w:tr>
      <w:tr w:rsidR="002B3F63" w:rsidRPr="00A85B54" w14:paraId="6CC4B4FD" w14:textId="77777777">
        <w:tc>
          <w:tcPr>
            <w:tcW w:w="9335" w:type="dxa"/>
            <w:shd w:val="clear" w:color="auto" w:fill="auto"/>
          </w:tcPr>
          <w:p w14:paraId="12AB6D73" w14:textId="77777777" w:rsidR="00543BD6" w:rsidRPr="00A85B54" w:rsidRDefault="00543BD6">
            <w:pPr>
              <w:pStyle w:val="Contenudetableau"/>
              <w:snapToGrid w:val="0"/>
              <w:rPr>
                <w:rFonts w:cs="Arial"/>
                <w:color w:val="0000FF"/>
                <w:szCs w:val="20"/>
              </w:rPr>
            </w:pPr>
            <w:r w:rsidRPr="00A85B54">
              <w:rPr>
                <w:rFonts w:cs="Arial"/>
                <w:color w:val="0000FF"/>
              </w:rPr>
              <w:t>Specify the name and location (complete address) of the units in charge of the project (including subcontractors):</w:t>
            </w:r>
          </w:p>
          <w:p w14:paraId="5592A254" w14:textId="77777777" w:rsidR="00543BD6" w:rsidRPr="00A85B54" w:rsidRDefault="00543BD6" w:rsidP="006E409C">
            <w:pPr>
              <w:pStyle w:val="Contenudetableau"/>
              <w:numPr>
                <w:ilvl w:val="0"/>
                <w:numId w:val="10"/>
              </w:numPr>
              <w:rPr>
                <w:rFonts w:cs="Arial"/>
                <w:color w:val="0000FF"/>
                <w:szCs w:val="20"/>
              </w:rPr>
            </w:pPr>
            <w:r w:rsidRPr="00A85B54">
              <w:rPr>
                <w:rFonts w:cs="Arial"/>
                <w:color w:val="0000FF"/>
              </w:rPr>
              <w:t>If the entire project is carried out in the BCR, please indicate in which place(s);</w:t>
            </w:r>
          </w:p>
          <w:p w14:paraId="756A4A47" w14:textId="77777777" w:rsidR="00543BD6" w:rsidRPr="00A85B54" w:rsidRDefault="00543BD6" w:rsidP="006E409C">
            <w:pPr>
              <w:pStyle w:val="Contenudetableau"/>
              <w:numPr>
                <w:ilvl w:val="0"/>
                <w:numId w:val="10"/>
              </w:numPr>
              <w:rPr>
                <w:rFonts w:cs="Arial"/>
                <w:szCs w:val="20"/>
              </w:rPr>
            </w:pPr>
            <w:r w:rsidRPr="00A85B54">
              <w:rPr>
                <w:rFonts w:cs="Arial"/>
                <w:color w:val="0000FF"/>
              </w:rPr>
              <w:t>If part of the project is carried out outside the BCR, please indicate the place and explain why.</w:t>
            </w:r>
          </w:p>
        </w:tc>
      </w:tr>
    </w:tbl>
    <w:p w14:paraId="51CCB382" w14:textId="77777777" w:rsidR="00543BD6" w:rsidRPr="00A85B54" w:rsidRDefault="00543BD6">
      <w:pPr>
        <w:pStyle w:val="Answersbulleted"/>
        <w:numPr>
          <w:ilvl w:val="0"/>
          <w:numId w:val="0"/>
        </w:numPr>
        <w:rPr>
          <w:szCs w:val="20"/>
        </w:rPr>
      </w:pPr>
    </w:p>
    <w:p w14:paraId="350F570C" w14:textId="77777777" w:rsidR="00543BD6" w:rsidRPr="00A85B54" w:rsidRDefault="00543BD6">
      <w:pPr>
        <w:pStyle w:val="Answers"/>
        <w:rPr>
          <w:szCs w:val="20"/>
        </w:rPr>
      </w:pPr>
      <w:r w:rsidRPr="00A85B54">
        <w:rPr>
          <w:rFonts w:eastAsia="Arial"/>
        </w:rPr>
        <w:t>………………………………………………………………………………………………………………………………………………………………………………………………………………………………………………………………………………………………………………………………………………………………………………………</w:t>
      </w:r>
    </w:p>
    <w:p w14:paraId="288B3284" w14:textId="77777777" w:rsidR="00543BD6" w:rsidRPr="00A85B54" w:rsidRDefault="00543BD6">
      <w:pPr>
        <w:pStyle w:val="Answers"/>
        <w:rPr>
          <w:szCs w:val="20"/>
        </w:rPr>
      </w:pPr>
    </w:p>
    <w:p w14:paraId="7F1DAC8B" w14:textId="77777777" w:rsidR="00440825" w:rsidRPr="00A85B54" w:rsidRDefault="00440825">
      <w:pPr>
        <w:pStyle w:val="Answers"/>
        <w:rPr>
          <w:szCs w:val="20"/>
        </w:rPr>
      </w:pPr>
    </w:p>
    <w:p w14:paraId="30715259" w14:textId="77777777" w:rsidR="004023EC" w:rsidRPr="00A85B54" w:rsidRDefault="004023EC">
      <w:pPr>
        <w:pStyle w:val="Answers"/>
        <w:rPr>
          <w:szCs w:val="20"/>
        </w:rPr>
      </w:pPr>
    </w:p>
    <w:p w14:paraId="0670F1EF" w14:textId="1031ADDD" w:rsidR="00543BD6" w:rsidRPr="00A85B54" w:rsidRDefault="00543BD6" w:rsidP="005A4DE5">
      <w:pPr>
        <w:pStyle w:val="Kop2"/>
        <w:rPr>
          <w:rFonts w:cs="Arial"/>
          <w:szCs w:val="20"/>
        </w:rPr>
      </w:pPr>
      <w:bookmarkStart w:id="93" w:name="__RefHeading__5153_1165138607"/>
      <w:bookmarkStart w:id="94" w:name="__RefHeading__7582_829952307"/>
      <w:bookmarkStart w:id="95" w:name="__RefHeading__111_1940543056"/>
      <w:bookmarkStart w:id="96" w:name="_Toc27130430"/>
      <w:bookmarkEnd w:id="93"/>
      <w:bookmarkEnd w:id="94"/>
      <w:bookmarkEnd w:id="95"/>
      <w:r w:rsidRPr="00A85B54">
        <w:rPr>
          <w:rFonts w:cs="Arial"/>
        </w:rPr>
        <w:t>Detailed work programme of the applicant within the ERA MIN project</w:t>
      </w:r>
      <w:bookmarkEnd w:id="96"/>
      <w:r w:rsidRPr="00A85B54">
        <w:rPr>
          <w:rFonts w:cs="Arial"/>
        </w:rPr>
        <w:t xml:space="preserve"> </w:t>
      </w:r>
    </w:p>
    <w:p w14:paraId="452FDDDB" w14:textId="4A1A21C9" w:rsidR="005A4DE5" w:rsidRPr="00F26C0C" w:rsidRDefault="005A4DE5" w:rsidP="005A4DE5">
      <w:pPr>
        <w:pStyle w:val="Plattetekst"/>
        <w:rPr>
          <w:rFonts w:cs="Arial"/>
          <w:szCs w:val="20"/>
        </w:rPr>
      </w:pPr>
    </w:p>
    <w:p w14:paraId="678F0A89" w14:textId="479C1843" w:rsidR="005A4DE5" w:rsidRPr="00F26C0C" w:rsidRDefault="005A4DE5" w:rsidP="005A4DE5">
      <w:pPr>
        <w:pStyle w:val="Plattetekst"/>
        <w:rPr>
          <w:rFonts w:cs="Arial"/>
          <w:szCs w:val="20"/>
        </w:rPr>
      </w:pPr>
    </w:p>
    <w:p w14:paraId="4A5B8C4B" w14:textId="77777777" w:rsidR="005A4DE5" w:rsidRPr="00F26C0C" w:rsidRDefault="005A4DE5" w:rsidP="005A4DE5">
      <w:pPr>
        <w:pStyle w:val="Plattetekst"/>
        <w:rPr>
          <w:rFonts w:cs="Arial"/>
          <w:szCs w:val="20"/>
        </w:rPr>
      </w:pPr>
    </w:p>
    <w:tbl>
      <w:tblPr>
        <w:tblW w:w="9349" w:type="dxa"/>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A85B54" w14:paraId="77119B4F" w14:textId="77777777" w:rsidTr="008C1021">
        <w:tc>
          <w:tcPr>
            <w:tcW w:w="9349" w:type="dxa"/>
            <w:shd w:val="clear" w:color="auto" w:fill="auto"/>
          </w:tcPr>
          <w:p w14:paraId="35FE09E2" w14:textId="77777777" w:rsidR="00543BD6" w:rsidRPr="00A85B54" w:rsidRDefault="00543BD6">
            <w:pPr>
              <w:pStyle w:val="Contenudetableau"/>
              <w:snapToGrid w:val="0"/>
              <w:rPr>
                <w:rFonts w:cs="Arial"/>
                <w:szCs w:val="20"/>
              </w:rPr>
            </w:pPr>
            <w:r w:rsidRPr="00A85B54">
              <w:rPr>
                <w:rFonts w:cs="Arial"/>
                <w:b/>
                <w:color w:val="0000FF"/>
              </w:rPr>
              <w:t>Explanatory note to be deleted</w:t>
            </w:r>
          </w:p>
        </w:tc>
      </w:tr>
      <w:tr w:rsidR="002B3F63" w:rsidRPr="00A85B54" w14:paraId="45297601" w14:textId="77777777" w:rsidTr="008C1021">
        <w:tc>
          <w:tcPr>
            <w:tcW w:w="9349" w:type="dxa"/>
            <w:shd w:val="clear" w:color="auto" w:fill="auto"/>
          </w:tcPr>
          <w:p w14:paraId="5B1F304F" w14:textId="2F21FB8C" w:rsidR="005A4DE5" w:rsidRPr="00F26C0C" w:rsidRDefault="005A4DE5" w:rsidP="005A4DE5">
            <w:pPr>
              <w:pStyle w:val="Contenudetableau"/>
              <w:rPr>
                <w:rFonts w:cs="Arial"/>
                <w:szCs w:val="20"/>
              </w:rPr>
            </w:pPr>
            <w:r w:rsidRPr="00A85B54">
              <w:rPr>
                <w:rFonts w:cs="Arial"/>
              </w:rPr>
              <w:t xml:space="preserve">Explain in detail </w:t>
            </w:r>
            <w:r w:rsidRPr="00A85B54">
              <w:rPr>
                <w:rFonts w:cs="Arial"/>
                <w:b/>
              </w:rPr>
              <w:t>your work programme (your tasks)</w:t>
            </w:r>
            <w:r w:rsidRPr="00A85B54">
              <w:rPr>
                <w:rFonts w:cs="Arial"/>
              </w:rPr>
              <w:t xml:space="preserve"> within the project:</w:t>
            </w:r>
          </w:p>
          <w:p w14:paraId="799BB62D" w14:textId="105D9EB9" w:rsidR="00543BD6" w:rsidRPr="00F26C0C" w:rsidRDefault="00543BD6" w:rsidP="005A4DE5">
            <w:pPr>
              <w:pStyle w:val="Contenudetableau"/>
              <w:rPr>
                <w:rFonts w:cs="Arial"/>
                <w:szCs w:val="20"/>
              </w:rPr>
            </w:pPr>
          </w:p>
        </w:tc>
      </w:tr>
      <w:tr w:rsidR="002B3F63" w:rsidRPr="00A85B54" w14:paraId="52FD2598" w14:textId="77777777" w:rsidTr="008C1021">
        <w:tc>
          <w:tcPr>
            <w:tcW w:w="9349" w:type="dxa"/>
            <w:shd w:val="clear" w:color="auto" w:fill="auto"/>
          </w:tcPr>
          <w:p w14:paraId="1A9D797C" w14:textId="77777777" w:rsidR="003359DB" w:rsidRPr="00A85B54" w:rsidRDefault="000E6921">
            <w:pPr>
              <w:pStyle w:val="Contenudetableau"/>
              <w:snapToGrid w:val="0"/>
              <w:rPr>
                <w:rFonts w:cs="Arial"/>
                <w:b/>
                <w:color w:val="0000FF"/>
                <w:szCs w:val="20"/>
              </w:rPr>
            </w:pPr>
            <w:r w:rsidRPr="00A85B54">
              <w:rPr>
                <w:rFonts w:cs="Arial"/>
                <w:b/>
                <w:color w:val="0000FF"/>
              </w:rPr>
              <w:lastRenderedPageBreak/>
              <w:t>Please follow the outline shown below, without exception.</w:t>
            </w:r>
          </w:p>
          <w:p w14:paraId="264A599F" w14:textId="77777777" w:rsidR="003359DB" w:rsidRPr="00A85B54" w:rsidRDefault="003359DB">
            <w:pPr>
              <w:pStyle w:val="Contenudetableau"/>
              <w:snapToGrid w:val="0"/>
              <w:rPr>
                <w:rFonts w:cs="Arial"/>
                <w:b/>
                <w:color w:val="0000FF"/>
                <w:szCs w:val="20"/>
              </w:rPr>
            </w:pPr>
          </w:p>
          <w:p w14:paraId="0D5CFEDC" w14:textId="2F0965F7" w:rsidR="003359DB" w:rsidRPr="00A85B54" w:rsidRDefault="005A4DE5" w:rsidP="003359DB">
            <w:pPr>
              <w:pStyle w:val="StyleJustifi"/>
              <w:spacing w:after="0"/>
              <w:jc w:val="left"/>
              <w:rPr>
                <w:rFonts w:ascii="Arial" w:hAnsi="Arial" w:cs="Arial"/>
                <w:b/>
                <w:color w:val="0000FF"/>
                <w:sz w:val="20"/>
                <w:szCs w:val="20"/>
              </w:rPr>
            </w:pPr>
            <w:r w:rsidRPr="00A85B54">
              <w:rPr>
                <w:rFonts w:ascii="Arial" w:hAnsi="Arial" w:cs="Arial"/>
                <w:b/>
                <w:color w:val="0000FF"/>
                <w:sz w:val="20"/>
              </w:rPr>
              <w:t xml:space="preserve">WP </w:t>
            </w:r>
          </w:p>
          <w:tbl>
            <w:tblPr>
              <w:tblW w:w="8959" w:type="dxa"/>
              <w:tblInd w:w="55" w:type="dxa"/>
              <w:tblLayout w:type="fixed"/>
              <w:tblCellMar>
                <w:left w:w="0" w:type="dxa"/>
                <w:right w:w="0" w:type="dxa"/>
              </w:tblCellMar>
              <w:tblLook w:val="04A0" w:firstRow="1" w:lastRow="0" w:firstColumn="1" w:lastColumn="0" w:noHBand="0" w:noVBand="1"/>
            </w:tblPr>
            <w:tblGrid>
              <w:gridCol w:w="6974"/>
              <w:gridCol w:w="1985"/>
            </w:tblGrid>
            <w:tr w:rsidR="003359DB" w:rsidRPr="00A85B54" w14:paraId="3A2553FA" w14:textId="77777777" w:rsidTr="00FE022C">
              <w:trPr>
                <w:trHeight w:val="458"/>
              </w:trPr>
              <w:tc>
                <w:tcPr>
                  <w:tcW w:w="697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43A9E615" w14:textId="139BBE21" w:rsidR="003359DB" w:rsidRPr="00A85B54" w:rsidRDefault="003359DB" w:rsidP="006E409C">
                  <w:pPr>
                    <w:pStyle w:val="Contenudetableau"/>
                    <w:widowControl/>
                    <w:numPr>
                      <w:ilvl w:val="0"/>
                      <w:numId w:val="20"/>
                    </w:numPr>
                    <w:suppressLineNumbers w:val="0"/>
                    <w:suppressAutoHyphens w:val="0"/>
                    <w:snapToGrid w:val="0"/>
                    <w:jc w:val="left"/>
                    <w:rPr>
                      <w:rFonts w:cs="Arial"/>
                      <w:color w:val="0000FF"/>
                      <w:szCs w:val="20"/>
                    </w:rPr>
                  </w:pPr>
                  <w:r w:rsidRPr="00A85B54">
                    <w:rPr>
                      <w:rFonts w:cs="Arial"/>
                      <w:color w:val="0000FF"/>
                    </w:rPr>
                    <w:t>Overall FTE (m/h)</w:t>
                  </w:r>
                </w:p>
                <w:p w14:paraId="67EC9B41" w14:textId="1D9FA958" w:rsidR="003359DB" w:rsidRPr="00A85B54" w:rsidRDefault="003359DB" w:rsidP="005A4DE5">
                  <w:pPr>
                    <w:pStyle w:val="Contenudetableau"/>
                    <w:widowControl/>
                    <w:suppressLineNumbers w:val="0"/>
                    <w:suppressAutoHyphens w:val="0"/>
                    <w:snapToGrid w:val="0"/>
                    <w:ind w:left="720"/>
                    <w:jc w:val="left"/>
                    <w:rPr>
                      <w:rFonts w:cs="Arial"/>
                      <w:color w:val="0000FF"/>
                      <w:szCs w:val="20"/>
                    </w:rPr>
                  </w:pPr>
                </w:p>
              </w:tc>
              <w:tc>
                <w:tcPr>
                  <w:tcW w:w="19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7B0CEE77" w14:textId="77777777" w:rsidR="003359DB" w:rsidRPr="00A85B54" w:rsidRDefault="00FE022C" w:rsidP="00390466">
                  <w:pPr>
                    <w:pStyle w:val="Contenudetableau"/>
                    <w:snapToGrid w:val="0"/>
                    <w:rPr>
                      <w:rFonts w:cs="Arial"/>
                      <w:color w:val="0000FF"/>
                      <w:szCs w:val="20"/>
                    </w:rPr>
                  </w:pPr>
                  <w:r w:rsidRPr="00A85B54">
                    <w:rPr>
                      <w:rFonts w:cs="Arial"/>
                      <w:color w:val="0000FF"/>
                    </w:rPr>
                    <w:t>Start/End</w:t>
                  </w:r>
                </w:p>
              </w:tc>
            </w:tr>
          </w:tbl>
          <w:p w14:paraId="45136454" w14:textId="77777777" w:rsidR="003359DB" w:rsidRPr="00A85B54" w:rsidRDefault="003359DB" w:rsidP="003359DB">
            <w:pPr>
              <w:pStyle w:val="Plattetekst2"/>
              <w:spacing w:after="0" w:line="240" w:lineRule="auto"/>
              <w:rPr>
                <w:rFonts w:cs="Arial"/>
                <w:b/>
                <w:bCs/>
                <w:iCs/>
                <w:color w:val="0000FF"/>
                <w:szCs w:val="20"/>
              </w:rPr>
            </w:pPr>
          </w:p>
          <w:p w14:paraId="13FCC16F" w14:textId="77777777" w:rsidR="003359DB" w:rsidRPr="00A85B54" w:rsidRDefault="003359DB" w:rsidP="003359DB">
            <w:pPr>
              <w:pStyle w:val="Plattetekst2"/>
              <w:spacing w:after="0" w:line="240" w:lineRule="auto"/>
              <w:rPr>
                <w:rFonts w:cs="Arial"/>
                <w:b/>
                <w:color w:val="0000FF"/>
                <w:szCs w:val="20"/>
              </w:rPr>
            </w:pPr>
            <w:r w:rsidRPr="00A85B54">
              <w:rPr>
                <w:rFonts w:cs="Arial"/>
                <w:b/>
                <w:color w:val="0000FF"/>
              </w:rPr>
              <w:t>Overall objective of the WP:</w:t>
            </w:r>
          </w:p>
          <w:p w14:paraId="62958DC6" w14:textId="77777777" w:rsidR="003359DB" w:rsidRPr="00A85B54" w:rsidRDefault="003359DB" w:rsidP="003359DB">
            <w:pPr>
              <w:pStyle w:val="Plattetekst2"/>
              <w:spacing w:after="0" w:line="240" w:lineRule="auto"/>
              <w:rPr>
                <w:rFonts w:cs="Arial"/>
                <w:color w:val="0000FF"/>
                <w:szCs w:val="20"/>
              </w:rPr>
            </w:pPr>
            <w:r w:rsidRPr="00A85B54">
              <w:rPr>
                <w:rFonts w:cs="Arial"/>
                <w:i/>
                <w:color w:val="0000FF"/>
              </w:rPr>
              <w:t>Provide a description of the overall objective(s) of the work package</w:t>
            </w:r>
          </w:p>
          <w:p w14:paraId="1E6CC597" w14:textId="77777777" w:rsidR="003359DB" w:rsidRPr="00A85B54" w:rsidRDefault="003359DB" w:rsidP="003359DB">
            <w:pPr>
              <w:pStyle w:val="Plattetekst2"/>
              <w:spacing w:after="0" w:line="240" w:lineRule="auto"/>
              <w:rPr>
                <w:rFonts w:cs="Arial"/>
                <w:color w:val="0000FF"/>
                <w:szCs w:val="20"/>
              </w:rPr>
            </w:pPr>
            <w:r w:rsidRPr="00A85B54">
              <w:rPr>
                <w:rFonts w:cs="Arial"/>
                <w:color w:val="0000FF"/>
              </w:rPr>
              <w:t>....................................................................................................................................................................</w:t>
            </w:r>
          </w:p>
          <w:p w14:paraId="4DE4F178" w14:textId="77777777" w:rsidR="003359DB" w:rsidRPr="00A85B54" w:rsidRDefault="003359DB" w:rsidP="003359DB">
            <w:pPr>
              <w:pStyle w:val="Plattetekst2"/>
              <w:spacing w:after="0" w:line="240" w:lineRule="auto"/>
              <w:rPr>
                <w:rFonts w:cs="Arial"/>
                <w:b/>
                <w:bCs/>
                <w:i/>
                <w:iCs/>
                <w:color w:val="0000FF"/>
                <w:szCs w:val="20"/>
              </w:rPr>
            </w:pPr>
          </w:p>
          <w:p w14:paraId="63106A99" w14:textId="77777777" w:rsidR="004023EC" w:rsidRPr="00A85B54" w:rsidRDefault="004023EC" w:rsidP="003359DB">
            <w:pPr>
              <w:pStyle w:val="Plattetekst2"/>
              <w:spacing w:after="0" w:line="240" w:lineRule="auto"/>
              <w:rPr>
                <w:rFonts w:cs="Arial"/>
                <w:b/>
                <w:bCs/>
                <w:i/>
                <w:iCs/>
                <w:color w:val="0000FF"/>
                <w:szCs w:val="20"/>
              </w:rPr>
            </w:pPr>
          </w:p>
          <w:p w14:paraId="07D65FE7" w14:textId="77777777" w:rsidR="003359DB" w:rsidRPr="00A85B54" w:rsidRDefault="003359DB" w:rsidP="003359DB">
            <w:pPr>
              <w:pStyle w:val="Plattetekst2"/>
              <w:spacing w:after="0" w:line="240" w:lineRule="auto"/>
              <w:rPr>
                <w:rFonts w:cs="Arial"/>
                <w:b/>
                <w:bCs/>
                <w:i/>
                <w:iCs/>
                <w:color w:val="0000FF"/>
                <w:szCs w:val="20"/>
              </w:rPr>
            </w:pPr>
            <w:r w:rsidRPr="00A85B54">
              <w:rPr>
                <w:rFonts w:cs="Arial"/>
                <w:b/>
                <w:i/>
                <w:color w:val="0000FF"/>
              </w:rPr>
              <w:t xml:space="preserve">Tasks 1: …………………….. </w:t>
            </w:r>
          </w:p>
          <w:tbl>
            <w:tblPr>
              <w:tblW w:w="9090" w:type="dxa"/>
              <w:tblInd w:w="55" w:type="dxa"/>
              <w:tblLayout w:type="fixed"/>
              <w:tblCellMar>
                <w:left w:w="0" w:type="dxa"/>
                <w:right w:w="0" w:type="dxa"/>
              </w:tblCellMar>
              <w:tblLook w:val="04A0" w:firstRow="1" w:lastRow="0" w:firstColumn="1" w:lastColumn="0" w:noHBand="0" w:noVBand="1"/>
            </w:tblPr>
            <w:tblGrid>
              <w:gridCol w:w="7076"/>
              <w:gridCol w:w="2014"/>
            </w:tblGrid>
            <w:tr w:rsidR="003359DB" w:rsidRPr="00A85B54" w14:paraId="05CD1693" w14:textId="77777777" w:rsidTr="00B67466">
              <w:trPr>
                <w:trHeight w:val="533"/>
              </w:trPr>
              <w:tc>
                <w:tcPr>
                  <w:tcW w:w="70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4629DF1C" w14:textId="017CDBA1" w:rsidR="003359DB" w:rsidRPr="00A85B54" w:rsidRDefault="003359DB" w:rsidP="006E409C">
                  <w:pPr>
                    <w:pStyle w:val="Contenudetableau"/>
                    <w:widowControl/>
                    <w:numPr>
                      <w:ilvl w:val="0"/>
                      <w:numId w:val="21"/>
                    </w:numPr>
                    <w:suppressLineNumbers w:val="0"/>
                    <w:suppressAutoHyphens w:val="0"/>
                    <w:snapToGrid w:val="0"/>
                    <w:jc w:val="left"/>
                    <w:rPr>
                      <w:rFonts w:cs="Arial"/>
                      <w:color w:val="0000FF"/>
                      <w:szCs w:val="20"/>
                    </w:rPr>
                  </w:pPr>
                  <w:r w:rsidRPr="00A85B54">
                    <w:rPr>
                      <w:rFonts w:cs="Arial"/>
                      <w:color w:val="0000FF"/>
                    </w:rPr>
                    <w:t>Overall FTE (m/h)</w:t>
                  </w:r>
                </w:p>
                <w:p w14:paraId="79648105" w14:textId="77777777" w:rsidR="009A7F10" w:rsidRPr="00A85B54" w:rsidRDefault="009A7F10" w:rsidP="009A7F10">
                  <w:pPr>
                    <w:pStyle w:val="Contenudetableau"/>
                    <w:widowControl/>
                    <w:suppressLineNumbers w:val="0"/>
                    <w:suppressAutoHyphens w:val="0"/>
                    <w:snapToGrid w:val="0"/>
                    <w:jc w:val="left"/>
                    <w:rPr>
                      <w:rFonts w:cs="Arial"/>
                      <w:color w:val="0000FF"/>
                      <w:szCs w:val="20"/>
                    </w:rPr>
                  </w:pPr>
                </w:p>
                <w:p w14:paraId="4F6105DE" w14:textId="794945AE" w:rsidR="009A7F10" w:rsidRPr="00A85B54" w:rsidRDefault="009A7F10" w:rsidP="009A7F10">
                  <w:pPr>
                    <w:pStyle w:val="Contenudetableau"/>
                    <w:widowControl/>
                    <w:suppressLineNumbers w:val="0"/>
                    <w:suppressAutoHyphens w:val="0"/>
                    <w:snapToGrid w:val="0"/>
                    <w:jc w:val="left"/>
                    <w:rPr>
                      <w:rFonts w:cs="Arial"/>
                      <w:b/>
                      <w:color w:val="0000FF"/>
                      <w:szCs w:val="20"/>
                    </w:rPr>
                  </w:pPr>
                </w:p>
              </w:tc>
              <w:tc>
                <w:tcPr>
                  <w:tcW w:w="201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582B078A" w14:textId="77777777" w:rsidR="003359DB" w:rsidRPr="00A85B54" w:rsidRDefault="00796E14" w:rsidP="003359DB">
                  <w:pPr>
                    <w:pStyle w:val="Contenudetableau"/>
                    <w:snapToGrid w:val="0"/>
                    <w:rPr>
                      <w:rFonts w:cs="Arial"/>
                      <w:color w:val="0000FF"/>
                      <w:szCs w:val="20"/>
                    </w:rPr>
                  </w:pPr>
                  <w:r w:rsidRPr="00A85B54">
                    <w:rPr>
                      <w:rFonts w:cs="Arial"/>
                      <w:color w:val="0000FF"/>
                    </w:rPr>
                    <w:t>Start/End</w:t>
                  </w:r>
                </w:p>
              </w:tc>
            </w:tr>
          </w:tbl>
          <w:p w14:paraId="27E7A5EC" w14:textId="77777777" w:rsidR="003359DB" w:rsidRPr="00A85B54" w:rsidRDefault="003359DB" w:rsidP="003359DB">
            <w:pPr>
              <w:pStyle w:val="Plattetekst2"/>
              <w:spacing w:after="0" w:line="240" w:lineRule="auto"/>
              <w:rPr>
                <w:rFonts w:cs="Arial"/>
                <w:b/>
                <w:bCs/>
                <w:i/>
                <w:iCs/>
                <w:color w:val="0000FF"/>
                <w:szCs w:val="20"/>
              </w:rPr>
            </w:pPr>
          </w:p>
          <w:p w14:paraId="7CD52220" w14:textId="77777777" w:rsidR="003359DB" w:rsidRPr="00A85B54" w:rsidRDefault="003359DB" w:rsidP="003359DB">
            <w:pPr>
              <w:pStyle w:val="Plattetekst2"/>
              <w:spacing w:after="0" w:line="240" w:lineRule="auto"/>
              <w:rPr>
                <w:rFonts w:cs="Arial"/>
                <w:color w:val="0000FF"/>
                <w:szCs w:val="20"/>
              </w:rPr>
            </w:pPr>
            <w:r w:rsidRPr="00A85B54">
              <w:rPr>
                <w:rFonts w:cs="Arial"/>
                <w:b/>
                <w:i/>
                <w:color w:val="0000FF"/>
              </w:rPr>
              <w:t>Objectives of task 1:</w:t>
            </w:r>
            <w:r w:rsidRPr="00A85B54">
              <w:rPr>
                <w:rFonts w:cs="Arial"/>
                <w:color w:val="0000FF"/>
                <w:szCs w:val="20"/>
              </w:rPr>
              <w:t xml:space="preserve"> .....................................................................................................................</w:t>
            </w:r>
          </w:p>
          <w:p w14:paraId="512B5CB2" w14:textId="0744FDA6" w:rsidR="003359DB" w:rsidRPr="00A85B54" w:rsidRDefault="003359DB" w:rsidP="003359DB">
            <w:pPr>
              <w:pStyle w:val="Plattetekst2"/>
              <w:spacing w:after="0" w:line="240" w:lineRule="auto"/>
              <w:rPr>
                <w:rFonts w:cs="Arial"/>
                <w:i/>
                <w:iCs/>
                <w:color w:val="0000FF"/>
                <w:szCs w:val="20"/>
              </w:rPr>
            </w:pPr>
            <w:r w:rsidRPr="00A85B54">
              <w:rPr>
                <w:rFonts w:cs="Arial"/>
                <w:color w:val="0000FF"/>
              </w:rPr>
              <w:t>...................</w:t>
            </w:r>
          </w:p>
          <w:p w14:paraId="0D0DFF25" w14:textId="13A44156" w:rsidR="003359DB" w:rsidRPr="00A85B54" w:rsidRDefault="003359DB" w:rsidP="003359DB">
            <w:pPr>
              <w:pStyle w:val="Plattetekst2"/>
              <w:spacing w:after="0" w:line="240" w:lineRule="auto"/>
              <w:rPr>
                <w:rFonts w:cs="Arial"/>
                <w:b/>
                <w:color w:val="0000FF"/>
                <w:szCs w:val="20"/>
              </w:rPr>
            </w:pPr>
            <w:r w:rsidRPr="00A85B54">
              <w:rPr>
                <w:rFonts w:cs="Arial"/>
                <w:color w:val="0000FF"/>
              </w:rPr>
              <w:t>............................................................................................................</w:t>
            </w:r>
          </w:p>
          <w:p w14:paraId="6D01E151" w14:textId="77777777" w:rsidR="003359DB" w:rsidRPr="00A85B54" w:rsidRDefault="003359DB" w:rsidP="003359DB">
            <w:pPr>
              <w:pStyle w:val="Plattetekst2"/>
              <w:spacing w:after="0" w:line="240" w:lineRule="auto"/>
              <w:rPr>
                <w:rFonts w:cs="Arial"/>
                <w:color w:val="0000FF"/>
                <w:szCs w:val="20"/>
              </w:rPr>
            </w:pPr>
            <w:r w:rsidRPr="00A85B54">
              <w:rPr>
                <w:rFonts w:cs="Arial"/>
                <w:color w:val="0000FF"/>
              </w:rPr>
              <w:t>...................................................................................................................................................................</w:t>
            </w:r>
          </w:p>
          <w:p w14:paraId="3B92BF2D" w14:textId="77777777" w:rsidR="003359DB" w:rsidRPr="00A85B54" w:rsidRDefault="003359DB" w:rsidP="003359DB">
            <w:pPr>
              <w:rPr>
                <w:rFonts w:cs="Arial"/>
                <w:color w:val="0000FF"/>
                <w:szCs w:val="20"/>
              </w:rPr>
            </w:pPr>
          </w:p>
          <w:p w14:paraId="07BCE90F" w14:textId="77777777" w:rsidR="003359DB" w:rsidRPr="00A85B54" w:rsidRDefault="003359DB" w:rsidP="003359DB">
            <w:pPr>
              <w:rPr>
                <w:rFonts w:cs="Arial"/>
                <w:b/>
                <w:color w:val="0000FF"/>
                <w:szCs w:val="20"/>
              </w:rPr>
            </w:pPr>
            <w:r w:rsidRPr="00A85B54">
              <w:rPr>
                <w:rFonts w:cs="Arial"/>
                <w:b/>
                <w:color w:val="0000FF"/>
              </w:rPr>
              <w:t>Deliverables from WP X</w:t>
            </w:r>
          </w:p>
          <w:p w14:paraId="75459167" w14:textId="7FC6EBA5" w:rsidR="003359DB" w:rsidRPr="00A85B54" w:rsidRDefault="003359DB" w:rsidP="003359DB">
            <w:pPr>
              <w:pStyle w:val="Plattetekst2"/>
              <w:spacing w:after="0" w:line="240" w:lineRule="auto"/>
              <w:rPr>
                <w:rFonts w:cs="Arial"/>
                <w:i/>
                <w:iCs/>
                <w:color w:val="0000FF"/>
                <w:szCs w:val="20"/>
              </w:rPr>
            </w:pPr>
            <w:r w:rsidRPr="00A85B54">
              <w:rPr>
                <w:rFonts w:cs="Arial"/>
                <w:i/>
                <w:color w:val="0000FF"/>
              </w:rPr>
              <w:t>Describe the expected deliverable(s) during the work package, as well as their respective deadlines</w:t>
            </w:r>
          </w:p>
          <w:p w14:paraId="79A179A7" w14:textId="582E239B" w:rsidR="000123C2" w:rsidRPr="00A85B54" w:rsidRDefault="000123C2" w:rsidP="003359DB">
            <w:pPr>
              <w:pStyle w:val="Plattetekst2"/>
              <w:spacing w:after="0" w:line="240" w:lineRule="auto"/>
              <w:rPr>
                <w:rFonts w:cs="Arial"/>
                <w:color w:val="0000FF"/>
                <w:szCs w:val="20"/>
              </w:rPr>
            </w:pPr>
          </w:p>
          <w:p w14:paraId="08E81C06" w14:textId="77777777" w:rsidR="003359DB" w:rsidRPr="00A85B54" w:rsidRDefault="003359DB" w:rsidP="003359DB">
            <w:pPr>
              <w:rPr>
                <w:rFonts w:cs="Arial"/>
                <w:color w:val="0000FF"/>
                <w:szCs w:val="20"/>
              </w:rPr>
            </w:pPr>
            <w:r w:rsidRPr="00A85B54">
              <w:rPr>
                <w:rFonts w:cs="Arial"/>
                <w:color w:val="0000FF"/>
              </w:rPr>
              <w:t>…………………………………………………………………………………………………………………………</w:t>
            </w:r>
          </w:p>
          <w:p w14:paraId="4B87D28B" w14:textId="77777777" w:rsidR="003359DB" w:rsidRPr="00A85B54" w:rsidRDefault="003359DB" w:rsidP="003359DB">
            <w:pPr>
              <w:rPr>
                <w:rFonts w:cs="Arial"/>
                <w:szCs w:val="20"/>
              </w:rPr>
            </w:pPr>
          </w:p>
          <w:p w14:paraId="34A4F976" w14:textId="77777777" w:rsidR="003359DB" w:rsidRPr="00A85B54" w:rsidRDefault="003359DB">
            <w:pPr>
              <w:pStyle w:val="Contenudetableau"/>
              <w:snapToGrid w:val="0"/>
              <w:rPr>
                <w:rFonts w:cs="Arial"/>
                <w:color w:val="0000FF"/>
                <w:szCs w:val="20"/>
              </w:rPr>
            </w:pPr>
          </w:p>
        </w:tc>
      </w:tr>
    </w:tbl>
    <w:p w14:paraId="62FD3AC1" w14:textId="77777777" w:rsidR="00543BD6" w:rsidRPr="00A85B54" w:rsidRDefault="00543BD6">
      <w:pPr>
        <w:pStyle w:val="Textbodybulleted"/>
        <w:ind w:left="0" w:firstLine="0"/>
        <w:rPr>
          <w:rFonts w:cs="Arial"/>
          <w:szCs w:val="20"/>
        </w:rPr>
      </w:pPr>
    </w:p>
    <w:p w14:paraId="27C3F853" w14:textId="5C7CC580" w:rsidR="00543BD6" w:rsidRPr="00A85B54" w:rsidRDefault="00543BD6" w:rsidP="004023EC">
      <w:pPr>
        <w:pStyle w:val="Answers"/>
        <w:rPr>
          <w:szCs w:val="20"/>
        </w:rPr>
      </w:pPr>
      <w:r w:rsidRPr="00A85B54">
        <w:rPr>
          <w:rFonts w:eastAsia="Arial"/>
          <w:i/>
        </w:rPr>
        <w:t>……………………………………………………………………………………………………………………………………………………………………………………………………………………………………………………………………………………………………………………………………………………………………………………………………………………………………………………………………………………………………………………………………………………………………………………………………………………………………………………………………………………………………………………………………………………………………………………………………………………………………………………………………………………………………………………………………………………………………………………………………………………………………………………………………………………………………………………………</w:t>
      </w:r>
      <w:r w:rsidRPr="00A85B54">
        <w:rPr>
          <w:i/>
        </w:rPr>
        <w:t>(max 10 pages)</w:t>
      </w:r>
    </w:p>
    <w:p w14:paraId="241A4572" w14:textId="77777777" w:rsidR="00543BD6" w:rsidRPr="00A85B54" w:rsidRDefault="00543BD6">
      <w:pPr>
        <w:pStyle w:val="Kop2"/>
        <w:pageBreakBefore/>
        <w:rPr>
          <w:rFonts w:cs="Arial"/>
          <w:color w:val="0000FF"/>
          <w:szCs w:val="20"/>
        </w:rPr>
      </w:pPr>
      <w:bookmarkStart w:id="97" w:name="__RefHeading__5155_1165138607"/>
      <w:bookmarkStart w:id="98" w:name="__RefHeading__7584_829952307"/>
      <w:bookmarkStart w:id="99" w:name="__RefHeading__113_1940543056"/>
      <w:bookmarkStart w:id="100" w:name="_Toc27130431"/>
      <w:bookmarkEnd w:id="97"/>
      <w:bookmarkEnd w:id="98"/>
      <w:bookmarkEnd w:id="99"/>
      <w:r w:rsidRPr="00A85B54">
        <w:rPr>
          <w:rFonts w:cs="Arial"/>
        </w:rPr>
        <w:lastRenderedPageBreak/>
        <w:t>Planning</w:t>
      </w:r>
      <w:bookmarkEnd w:id="100"/>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A85B54" w14:paraId="688C6009" w14:textId="77777777" w:rsidTr="00B04A81">
        <w:trPr>
          <w:trHeight w:val="323"/>
        </w:trPr>
        <w:tc>
          <w:tcPr>
            <w:tcW w:w="9349" w:type="dxa"/>
            <w:shd w:val="clear" w:color="auto" w:fill="auto"/>
          </w:tcPr>
          <w:p w14:paraId="1EE6F039" w14:textId="77777777" w:rsidR="00543BD6" w:rsidRPr="00A85B54" w:rsidRDefault="00543BD6">
            <w:pPr>
              <w:pStyle w:val="Contenudetableau"/>
              <w:snapToGrid w:val="0"/>
              <w:rPr>
                <w:rFonts w:cs="Arial"/>
                <w:szCs w:val="20"/>
              </w:rPr>
            </w:pPr>
            <w:r w:rsidRPr="00A85B54">
              <w:rPr>
                <w:rFonts w:cs="Arial"/>
                <w:b/>
                <w:color w:val="0000FF"/>
              </w:rPr>
              <w:t>Explanatory note to be deleted</w:t>
            </w:r>
          </w:p>
        </w:tc>
      </w:tr>
      <w:tr w:rsidR="002B3F63" w:rsidRPr="00A85B54" w14:paraId="644A6630" w14:textId="77777777" w:rsidTr="00B04A81">
        <w:tc>
          <w:tcPr>
            <w:tcW w:w="9349" w:type="dxa"/>
            <w:shd w:val="clear" w:color="auto" w:fill="auto"/>
          </w:tcPr>
          <w:p w14:paraId="6B06384E" w14:textId="140929E5" w:rsidR="00543BD6" w:rsidRPr="00A85B54" w:rsidRDefault="00543BD6" w:rsidP="006E409C">
            <w:pPr>
              <w:numPr>
                <w:ilvl w:val="0"/>
                <w:numId w:val="11"/>
              </w:numPr>
              <w:snapToGrid w:val="0"/>
              <w:rPr>
                <w:rFonts w:cs="Arial"/>
                <w:color w:val="0000FF"/>
                <w:szCs w:val="20"/>
              </w:rPr>
            </w:pPr>
            <w:r w:rsidRPr="00A85B54">
              <w:rPr>
                <w:rFonts w:cs="Arial"/>
                <w:color w:val="0000FF"/>
              </w:rPr>
              <w:t xml:space="preserve">Provide a GANTT chart to illustrate the time link of the stages of the project </w:t>
            </w:r>
          </w:p>
          <w:p w14:paraId="47901153" w14:textId="77777777" w:rsidR="00543BD6" w:rsidRPr="00A85B54" w:rsidRDefault="00543BD6">
            <w:pPr>
              <w:rPr>
                <w:rFonts w:cs="Arial"/>
                <w:color w:val="0000FF"/>
                <w:szCs w:val="20"/>
              </w:rPr>
            </w:pPr>
            <w:r w:rsidRPr="00A85B54">
              <w:rPr>
                <w:rFonts w:cs="Arial"/>
                <w:b/>
                <w:color w:val="0000FF"/>
              </w:rPr>
              <w:t>Example</w:t>
            </w:r>
            <w:r w:rsidRPr="00A85B54">
              <w:rPr>
                <w:rFonts w:cs="Arial"/>
                <w:color w:val="0000FF"/>
                <w:szCs w:val="20"/>
              </w:rPr>
              <w:t>:</w:t>
            </w:r>
          </w:p>
          <w:p w14:paraId="7EDCDCE3" w14:textId="77777777" w:rsidR="00D3604C" w:rsidRPr="00A85B54" w:rsidRDefault="00D3604C">
            <w:pPr>
              <w:rPr>
                <w:rFonts w:cs="Arial"/>
                <w:szCs w:val="20"/>
              </w:rPr>
            </w:pPr>
          </w:p>
          <w:p w14:paraId="7CF56B99" w14:textId="4A6AD0E6" w:rsidR="00543BD6" w:rsidRPr="00F26C0C" w:rsidRDefault="00D3604C">
            <w:pPr>
              <w:rPr>
                <w:rFonts w:cs="Arial"/>
                <w:color w:val="0000FF"/>
                <w:szCs w:val="20"/>
              </w:rPr>
            </w:pPr>
            <w:r w:rsidRPr="00F26C0C">
              <w:rPr>
                <w:rFonts w:cs="Arial"/>
                <w:szCs w:val="20"/>
              </w:rPr>
              <w:object w:dxaOrig="8856" w:dyaOrig="2364" w14:anchorId="041F9384">
                <v:shape id="_x0000_i1026" type="#_x0000_t75" style="width:444pt;height:120pt" o:ole="">
                  <v:imagedata r:id="rId17" o:title=""/>
                </v:shape>
                <o:OLEObject Type="Embed" ProgID="PBrush" ShapeID="_x0000_i1026" DrawAspect="Content" ObjectID="_1638016257" r:id="rId18"/>
              </w:object>
            </w:r>
          </w:p>
          <w:p w14:paraId="067592C2" w14:textId="77777777" w:rsidR="00543BD6" w:rsidRPr="00F26C0C" w:rsidRDefault="00543BD6">
            <w:pPr>
              <w:pStyle w:val="Textbodybulleted"/>
              <w:ind w:left="0" w:firstLine="0"/>
              <w:rPr>
                <w:rFonts w:cs="Arial"/>
                <w:color w:val="0000FF"/>
                <w:szCs w:val="20"/>
              </w:rPr>
            </w:pPr>
          </w:p>
          <w:p w14:paraId="678BE382" w14:textId="77777777" w:rsidR="00543BD6" w:rsidRPr="00F26C0C" w:rsidRDefault="00543BD6">
            <w:pPr>
              <w:spacing w:line="288" w:lineRule="auto"/>
              <w:rPr>
                <w:rFonts w:cs="Arial"/>
                <w:color w:val="0000FF"/>
                <w:szCs w:val="20"/>
              </w:rPr>
            </w:pPr>
            <w:r w:rsidRPr="00F26C0C">
              <w:rPr>
                <w:rFonts w:cs="Arial"/>
                <w:b/>
                <w:color w:val="0000FF"/>
              </w:rPr>
              <w:t>Attach in annex:</w:t>
            </w:r>
          </w:p>
          <w:p w14:paraId="7CA3D38E" w14:textId="054C4815" w:rsidR="00543BD6" w:rsidRPr="00A85B54" w:rsidRDefault="0019400C" w:rsidP="00691AD2">
            <w:pPr>
              <w:numPr>
                <w:ilvl w:val="0"/>
                <w:numId w:val="12"/>
              </w:numPr>
              <w:spacing w:line="288" w:lineRule="auto"/>
              <w:rPr>
                <w:rFonts w:cs="Arial"/>
                <w:szCs w:val="20"/>
              </w:rPr>
            </w:pPr>
            <w:r w:rsidRPr="00A85B54">
              <w:rPr>
                <w:rFonts w:cs="Arial"/>
                <w:color w:val="0000FF"/>
              </w:rPr>
              <w:t xml:space="preserve">The full diagram </w:t>
            </w:r>
          </w:p>
        </w:tc>
      </w:tr>
    </w:tbl>
    <w:p w14:paraId="4948B070" w14:textId="6A5AA9F9" w:rsidR="00543BD6" w:rsidRPr="00A85B54" w:rsidRDefault="00543BD6">
      <w:pPr>
        <w:rPr>
          <w:rFonts w:cs="Arial"/>
          <w:szCs w:val="20"/>
        </w:rPr>
      </w:pPr>
    </w:p>
    <w:p w14:paraId="33379870" w14:textId="5892C4F0" w:rsidR="00691AD2" w:rsidRPr="00A85B54" w:rsidRDefault="00691AD2">
      <w:pPr>
        <w:rPr>
          <w:rFonts w:cs="Arial"/>
          <w:szCs w:val="20"/>
        </w:rPr>
      </w:pPr>
    </w:p>
    <w:p w14:paraId="119A1EF4" w14:textId="6EEB2DE6" w:rsidR="00691AD2" w:rsidRPr="00A85B54" w:rsidRDefault="00691AD2">
      <w:pPr>
        <w:rPr>
          <w:rFonts w:cs="Arial"/>
          <w:szCs w:val="20"/>
        </w:rPr>
      </w:pPr>
    </w:p>
    <w:p w14:paraId="46A20109" w14:textId="77777777" w:rsidR="00691AD2" w:rsidRPr="00A85B54" w:rsidRDefault="00691AD2" w:rsidP="00691AD2">
      <w:pPr>
        <w:tabs>
          <w:tab w:val="left" w:pos="709"/>
          <w:tab w:val="left" w:pos="1229"/>
          <w:tab w:val="right" w:leader="dot" w:pos="9676"/>
        </w:tabs>
        <w:spacing w:line="288" w:lineRule="auto"/>
        <w:ind w:left="607"/>
        <w:rPr>
          <w:rFonts w:cs="Arial"/>
          <w:color w:val="000000"/>
          <w:kern w:val="0"/>
          <w:szCs w:val="20"/>
        </w:rPr>
      </w:pPr>
    </w:p>
    <w:p w14:paraId="500EA3F7" w14:textId="1E544BA4" w:rsidR="00691AD2" w:rsidRPr="00A85B54" w:rsidRDefault="00691AD2" w:rsidP="00691AD2">
      <w:pPr>
        <w:pStyle w:val="Kop2"/>
        <w:rPr>
          <w:rFonts w:cs="Arial"/>
          <w:szCs w:val="20"/>
        </w:rPr>
      </w:pPr>
      <w:bookmarkStart w:id="101" w:name="_Toc27130432"/>
      <w:r w:rsidRPr="00A85B54">
        <w:rPr>
          <w:rFonts w:cs="Arial"/>
        </w:rPr>
        <w:t>Market study and/or valorisation</w:t>
      </w:r>
      <w:r w:rsidR="004450D5" w:rsidRPr="00A85B54">
        <w:rPr>
          <w:rFonts w:cs="Arial"/>
        </w:rPr>
        <w:t xml:space="preserve"> ( exploitation) </w:t>
      </w:r>
      <w:r w:rsidRPr="00A85B54">
        <w:rPr>
          <w:rFonts w:cs="Arial"/>
        </w:rPr>
        <w:t xml:space="preserve"> prospects</w:t>
      </w:r>
      <w:bookmarkEnd w:id="101"/>
    </w:p>
    <w:p w14:paraId="5CB51D09" w14:textId="77777777" w:rsidR="00691AD2" w:rsidRPr="00A85B54" w:rsidRDefault="00691AD2" w:rsidP="00691AD2">
      <w:pPr>
        <w:tabs>
          <w:tab w:val="left" w:pos="709"/>
        </w:tabs>
        <w:spacing w:after="120" w:line="276" w:lineRule="auto"/>
        <w:rPr>
          <w:rFonts w:cs="Arial"/>
          <w:kern w:val="0"/>
          <w:szCs w:val="20"/>
        </w:rPr>
      </w:pPr>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691AD2" w:rsidRPr="00A85B54" w14:paraId="30343B27" w14:textId="77777777" w:rsidTr="00261702">
        <w:tc>
          <w:tcPr>
            <w:tcW w:w="899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27C819" w14:textId="77777777" w:rsidR="00691AD2" w:rsidRPr="00A85B54" w:rsidRDefault="00691AD2" w:rsidP="00691AD2">
            <w:pPr>
              <w:suppressLineNumbers/>
              <w:tabs>
                <w:tab w:val="left" w:pos="709"/>
              </w:tabs>
              <w:rPr>
                <w:rFonts w:cs="Arial"/>
                <w:kern w:val="0"/>
                <w:szCs w:val="20"/>
              </w:rPr>
            </w:pPr>
            <w:r w:rsidRPr="00A85B54">
              <w:rPr>
                <w:rFonts w:cs="Arial"/>
                <w:b/>
                <w:color w:val="0000FF"/>
                <w:kern w:val="0"/>
              </w:rPr>
              <w:t>Explanatory note to be deleted</w:t>
            </w:r>
          </w:p>
        </w:tc>
      </w:tr>
      <w:tr w:rsidR="00691AD2" w:rsidRPr="00A85B54" w14:paraId="76A7C802" w14:textId="77777777" w:rsidTr="00261702">
        <w:tc>
          <w:tcPr>
            <w:tcW w:w="8996" w:type="dxa"/>
            <w:tcBorders>
              <w:left w:val="single" w:sz="2" w:space="0" w:color="000000"/>
              <w:right w:val="single" w:sz="2" w:space="0" w:color="000000"/>
            </w:tcBorders>
            <w:shd w:val="clear" w:color="auto" w:fill="auto"/>
            <w:tcMar>
              <w:top w:w="55" w:type="dxa"/>
              <w:left w:w="55" w:type="dxa"/>
              <w:bottom w:w="55" w:type="dxa"/>
              <w:right w:w="55" w:type="dxa"/>
            </w:tcMar>
          </w:tcPr>
          <w:p w14:paraId="5ECE195D" w14:textId="47A1D514" w:rsidR="00691AD2" w:rsidRPr="00A85B54" w:rsidRDefault="00691AD2" w:rsidP="00691AD2">
            <w:pPr>
              <w:tabs>
                <w:tab w:val="left" w:pos="709"/>
              </w:tabs>
              <w:rPr>
                <w:rFonts w:cs="Arial"/>
                <w:color w:val="0000FF"/>
                <w:kern w:val="0"/>
                <w:szCs w:val="20"/>
              </w:rPr>
            </w:pPr>
            <w:r w:rsidRPr="00A85B54">
              <w:rPr>
                <w:rFonts w:cs="Arial"/>
                <w:color w:val="0000FF"/>
                <w:kern w:val="0"/>
              </w:rPr>
              <w:t xml:space="preserve">Describe the target market (new or existing), and the economic valorisation potential of the expected results. </w:t>
            </w:r>
          </w:p>
          <w:p w14:paraId="26782F51" w14:textId="69515FD7" w:rsidR="00B04A81" w:rsidRPr="00A85B54" w:rsidRDefault="00B04A81" w:rsidP="00691AD2">
            <w:pPr>
              <w:tabs>
                <w:tab w:val="left" w:pos="709"/>
              </w:tabs>
              <w:rPr>
                <w:rFonts w:cs="Arial"/>
                <w:color w:val="0000FF"/>
                <w:kern w:val="0"/>
                <w:szCs w:val="20"/>
              </w:rPr>
            </w:pPr>
            <w:r w:rsidRPr="00A85B54">
              <w:rPr>
                <w:rFonts w:cs="Arial"/>
                <w:color w:val="0000FF"/>
                <w:kern w:val="0"/>
              </w:rPr>
              <w:t>For universities, describe the collaborations and areas for valorising the results</w:t>
            </w:r>
          </w:p>
          <w:p w14:paraId="23AFE897" w14:textId="77777777" w:rsidR="00691AD2" w:rsidRPr="00A85B54" w:rsidRDefault="00691AD2" w:rsidP="00691AD2">
            <w:pPr>
              <w:tabs>
                <w:tab w:val="left" w:pos="709"/>
              </w:tabs>
              <w:rPr>
                <w:rFonts w:cs="Arial"/>
                <w:color w:val="0000FF"/>
                <w:kern w:val="0"/>
                <w:szCs w:val="20"/>
              </w:rPr>
            </w:pPr>
          </w:p>
          <w:p w14:paraId="2E7AC099" w14:textId="77777777" w:rsidR="00691AD2" w:rsidRPr="00A85B54" w:rsidRDefault="00691AD2" w:rsidP="00691AD2">
            <w:pPr>
              <w:tabs>
                <w:tab w:val="left" w:pos="709"/>
              </w:tabs>
              <w:rPr>
                <w:rFonts w:cs="Arial"/>
                <w:color w:val="0000FF"/>
                <w:kern w:val="0"/>
                <w:szCs w:val="20"/>
              </w:rPr>
            </w:pPr>
            <w:r w:rsidRPr="00A85B54">
              <w:rPr>
                <w:rFonts w:cs="Arial"/>
                <w:color w:val="0000FF"/>
                <w:kern w:val="0"/>
              </w:rPr>
              <w:t>In particular, this paragraph should contain the following information:</w:t>
            </w:r>
          </w:p>
          <w:p w14:paraId="363B7BF5" w14:textId="3B0B7474" w:rsidR="00691AD2" w:rsidRPr="00A85B54" w:rsidRDefault="00261702" w:rsidP="00691AD2">
            <w:pPr>
              <w:widowControl/>
              <w:numPr>
                <w:ilvl w:val="0"/>
                <w:numId w:val="17"/>
              </w:numPr>
              <w:tabs>
                <w:tab w:val="clear" w:pos="720"/>
                <w:tab w:val="left" w:pos="709"/>
              </w:tabs>
              <w:suppressAutoHyphens w:val="0"/>
              <w:spacing w:after="200"/>
              <w:jc w:val="left"/>
              <w:rPr>
                <w:rFonts w:cs="Arial"/>
                <w:color w:val="0000FF"/>
                <w:kern w:val="0"/>
                <w:szCs w:val="20"/>
              </w:rPr>
            </w:pPr>
            <w:r w:rsidRPr="00A85B54">
              <w:rPr>
                <w:rFonts w:cs="Arial"/>
                <w:color w:val="0000FF"/>
                <w:kern w:val="0"/>
              </w:rPr>
              <w:t xml:space="preserve">Explain the evolution of the </w:t>
            </w:r>
            <w:r w:rsidR="00691AD2" w:rsidRPr="00A85B54">
              <w:rPr>
                <w:rFonts w:cs="Arial"/>
                <w:i/>
                <w:iCs/>
                <w:color w:val="0000FF"/>
                <w:kern w:val="0"/>
                <w:szCs w:val="20"/>
              </w:rPr>
              <w:t>business model</w:t>
            </w:r>
            <w:r w:rsidRPr="00A85B54">
              <w:rPr>
                <w:rFonts w:cs="Arial"/>
                <w:color w:val="0000FF"/>
                <w:kern w:val="0"/>
              </w:rPr>
              <w:t xml:space="preserve"> in relation with the expected results;</w:t>
            </w:r>
          </w:p>
          <w:p w14:paraId="1B0B5367" w14:textId="6E0D0FDE" w:rsidR="00691AD2" w:rsidRPr="00A85B54" w:rsidRDefault="00261702" w:rsidP="00691AD2">
            <w:pPr>
              <w:widowControl/>
              <w:numPr>
                <w:ilvl w:val="0"/>
                <w:numId w:val="17"/>
              </w:numPr>
              <w:tabs>
                <w:tab w:val="clear" w:pos="720"/>
                <w:tab w:val="left" w:pos="709"/>
              </w:tabs>
              <w:suppressAutoHyphens w:val="0"/>
              <w:spacing w:after="200"/>
              <w:jc w:val="left"/>
              <w:rPr>
                <w:rFonts w:cs="Arial"/>
                <w:color w:val="0000FF"/>
                <w:kern w:val="0"/>
                <w:szCs w:val="20"/>
              </w:rPr>
            </w:pPr>
            <w:r w:rsidRPr="00A85B54">
              <w:rPr>
                <w:rFonts w:cs="Arial"/>
                <w:color w:val="0000FF"/>
                <w:kern w:val="0"/>
              </w:rPr>
              <w:t>Specify the desired consequences for the applicant:</w:t>
            </w:r>
          </w:p>
          <w:p w14:paraId="1C8B51B0" w14:textId="77777777" w:rsidR="00691AD2" w:rsidRPr="00A85B54" w:rsidRDefault="00691AD2" w:rsidP="00691AD2">
            <w:pPr>
              <w:widowControl/>
              <w:numPr>
                <w:ilvl w:val="0"/>
                <w:numId w:val="31"/>
              </w:numPr>
              <w:tabs>
                <w:tab w:val="left" w:pos="709"/>
              </w:tabs>
              <w:suppressAutoHyphens w:val="0"/>
              <w:spacing w:after="200"/>
              <w:jc w:val="left"/>
              <w:rPr>
                <w:rFonts w:cs="Arial"/>
                <w:color w:val="0000FF"/>
                <w:kern w:val="0"/>
                <w:szCs w:val="20"/>
              </w:rPr>
            </w:pPr>
            <w:r w:rsidRPr="00A85B54">
              <w:rPr>
                <w:rFonts w:cs="Arial"/>
                <w:color w:val="0000FF"/>
                <w:kern w:val="0"/>
              </w:rPr>
              <w:t>impact on the turnover;</w:t>
            </w:r>
          </w:p>
          <w:p w14:paraId="27C99A6A" w14:textId="77777777" w:rsidR="00691AD2" w:rsidRPr="00A85B54" w:rsidRDefault="00691AD2" w:rsidP="00691AD2">
            <w:pPr>
              <w:widowControl/>
              <w:numPr>
                <w:ilvl w:val="0"/>
                <w:numId w:val="31"/>
              </w:numPr>
              <w:tabs>
                <w:tab w:val="left" w:pos="709"/>
              </w:tabs>
              <w:suppressAutoHyphens w:val="0"/>
              <w:spacing w:after="200"/>
              <w:jc w:val="left"/>
              <w:rPr>
                <w:rFonts w:cs="Arial"/>
                <w:color w:val="0000FF"/>
                <w:kern w:val="0"/>
                <w:szCs w:val="20"/>
              </w:rPr>
            </w:pPr>
            <w:r w:rsidRPr="00A85B54">
              <w:rPr>
                <w:rFonts w:cs="Arial"/>
                <w:color w:val="0000FF"/>
                <w:kern w:val="0"/>
              </w:rPr>
              <w:t>impact on the evolution of staff in the business and in the BCR;</w:t>
            </w:r>
          </w:p>
          <w:p w14:paraId="7C35A74D" w14:textId="77777777" w:rsidR="00691AD2" w:rsidRPr="00A85B54" w:rsidRDefault="00691AD2" w:rsidP="00691AD2">
            <w:pPr>
              <w:widowControl/>
              <w:numPr>
                <w:ilvl w:val="0"/>
                <w:numId w:val="31"/>
              </w:numPr>
              <w:tabs>
                <w:tab w:val="left" w:pos="709"/>
              </w:tabs>
              <w:suppressAutoHyphens w:val="0"/>
              <w:spacing w:after="200"/>
              <w:jc w:val="left"/>
              <w:rPr>
                <w:rFonts w:cs="Arial"/>
                <w:color w:val="0000FF"/>
                <w:kern w:val="0"/>
                <w:szCs w:val="20"/>
              </w:rPr>
            </w:pPr>
            <w:r w:rsidRPr="00A85B54">
              <w:rPr>
                <w:rFonts w:cs="Arial"/>
                <w:color w:val="0000FF"/>
                <w:kern w:val="0"/>
              </w:rPr>
              <w:t>impact on the development of the BCR (direct jobs, economy, environment, etc.).</w:t>
            </w:r>
          </w:p>
          <w:p w14:paraId="7308EEBB" w14:textId="77777777" w:rsidR="00261702" w:rsidRPr="00F26C0C" w:rsidRDefault="00261702" w:rsidP="00261702">
            <w:pPr>
              <w:pStyle w:val="Lijstalinea"/>
              <w:numPr>
                <w:ilvl w:val="0"/>
                <w:numId w:val="32"/>
              </w:numPr>
              <w:rPr>
                <w:rFonts w:cs="Arial"/>
                <w:color w:val="0000FF"/>
                <w:kern w:val="0"/>
                <w:szCs w:val="20"/>
              </w:rPr>
            </w:pPr>
            <w:r w:rsidRPr="00A85B54">
              <w:rPr>
                <w:rFonts w:cs="Arial"/>
                <w:color w:val="0000FF"/>
                <w:kern w:val="0"/>
              </w:rPr>
              <w:t>describe the actions envisaged for the economic valorisation of the project;</w:t>
            </w:r>
          </w:p>
          <w:p w14:paraId="0DDDB688" w14:textId="20D2C27A" w:rsidR="00261702" w:rsidRPr="00A85B54" w:rsidRDefault="00261702" w:rsidP="00261702">
            <w:pPr>
              <w:widowControl/>
              <w:numPr>
                <w:ilvl w:val="0"/>
                <w:numId w:val="32"/>
              </w:numPr>
              <w:tabs>
                <w:tab w:val="clear" w:pos="720"/>
                <w:tab w:val="left" w:pos="709"/>
              </w:tabs>
              <w:suppressAutoHyphens w:val="0"/>
              <w:spacing w:after="200"/>
              <w:jc w:val="left"/>
              <w:rPr>
                <w:rFonts w:cs="Arial"/>
                <w:color w:val="0000FF"/>
                <w:kern w:val="0"/>
                <w:szCs w:val="20"/>
              </w:rPr>
            </w:pPr>
            <w:r w:rsidRPr="00A85B54">
              <w:rPr>
                <w:rFonts w:cs="Arial"/>
                <w:color w:val="0000FF"/>
                <w:kern w:val="0"/>
              </w:rPr>
              <w:t xml:space="preserve">List the regional public and private actors with which the applicant will collaborate during and after the project </w:t>
            </w:r>
          </w:p>
          <w:p w14:paraId="507B76C5" w14:textId="61B91577" w:rsidR="00261702" w:rsidRPr="00A85B54" w:rsidRDefault="00261702" w:rsidP="00261702">
            <w:pPr>
              <w:widowControl/>
              <w:numPr>
                <w:ilvl w:val="0"/>
                <w:numId w:val="32"/>
              </w:numPr>
              <w:tabs>
                <w:tab w:val="clear" w:pos="720"/>
                <w:tab w:val="left" w:pos="709"/>
              </w:tabs>
              <w:suppressAutoHyphens w:val="0"/>
              <w:spacing w:after="200"/>
              <w:jc w:val="left"/>
              <w:rPr>
                <w:rFonts w:cs="Arial"/>
                <w:color w:val="0000FF"/>
                <w:kern w:val="0"/>
                <w:szCs w:val="20"/>
              </w:rPr>
            </w:pPr>
            <w:r w:rsidRPr="00A85B54">
              <w:rPr>
                <w:rFonts w:cs="Arial"/>
                <w:color w:val="0000FF"/>
                <w:kern w:val="0"/>
              </w:rPr>
              <w:t>Define the strategy for commercialising the results obtained in the project in the BCR</w:t>
            </w:r>
          </w:p>
          <w:p w14:paraId="4C2F99B3" w14:textId="77777777" w:rsidR="00691AD2" w:rsidRPr="00A85B54" w:rsidRDefault="00691AD2" w:rsidP="00691AD2">
            <w:pPr>
              <w:tabs>
                <w:tab w:val="left" w:pos="709"/>
              </w:tabs>
              <w:rPr>
                <w:rFonts w:cs="Arial"/>
                <w:color w:val="0000FF"/>
                <w:kern w:val="0"/>
                <w:szCs w:val="20"/>
              </w:rPr>
            </w:pPr>
          </w:p>
          <w:p w14:paraId="592835E0" w14:textId="77777777" w:rsidR="00691AD2" w:rsidRPr="00F26C0C" w:rsidRDefault="00691AD2" w:rsidP="00691AD2">
            <w:pPr>
              <w:tabs>
                <w:tab w:val="left" w:pos="0"/>
              </w:tabs>
              <w:rPr>
                <w:rFonts w:cs="Arial"/>
                <w:color w:val="0000FF"/>
                <w:kern w:val="0"/>
                <w:szCs w:val="20"/>
              </w:rPr>
            </w:pPr>
            <w:r w:rsidRPr="00A85B54">
              <w:rPr>
                <w:rFonts w:cs="Arial"/>
                <w:color w:val="0000FF"/>
                <w:kern w:val="0"/>
              </w:rPr>
              <w:lastRenderedPageBreak/>
              <w:t>Indicate the kind of enhancement expected in the Brussels-Capital Region, in the other Regions and/or abroad.</w:t>
            </w:r>
          </w:p>
        </w:tc>
      </w:tr>
    </w:tbl>
    <w:p w14:paraId="1DB0FBAD" w14:textId="77777777" w:rsidR="00691AD2" w:rsidRPr="00A85B54" w:rsidRDefault="00691AD2" w:rsidP="00691AD2">
      <w:pPr>
        <w:tabs>
          <w:tab w:val="left" w:pos="709"/>
          <w:tab w:val="left" w:pos="1246"/>
        </w:tabs>
        <w:spacing w:line="288" w:lineRule="auto"/>
        <w:ind w:left="720"/>
        <w:rPr>
          <w:rFonts w:cs="Arial"/>
          <w:kern w:val="0"/>
          <w:szCs w:val="20"/>
        </w:rPr>
      </w:pPr>
    </w:p>
    <w:p w14:paraId="4F4CCDC2" w14:textId="29B3D492" w:rsidR="00691AD2" w:rsidRPr="00A85B54" w:rsidRDefault="00691AD2" w:rsidP="00691AD2">
      <w:pPr>
        <w:rPr>
          <w:rFonts w:cs="Arial"/>
          <w:szCs w:val="20"/>
        </w:rPr>
      </w:pPr>
      <w:r w:rsidRPr="00A85B54">
        <w:rPr>
          <w:rFonts w:eastAsia="Arial" w:cs="Arial"/>
          <w:kern w:val="0"/>
        </w:rPr>
        <w:t>…………………………………………………………………………………………………………………………………………………………………………………………………………………………………………………………………………………………………………………………………………………………………………………………………………………………………………………………………………………………………………………………………………………………………………………………………………………………………………………………………………………………………………………………………………………………………………………………………………………………………………………………………………(</w:t>
      </w:r>
    </w:p>
    <w:p w14:paraId="075A4B71" w14:textId="72003305" w:rsidR="00691AD2" w:rsidRPr="00A85B54" w:rsidRDefault="00691AD2">
      <w:pPr>
        <w:rPr>
          <w:rFonts w:cs="Arial"/>
          <w:szCs w:val="20"/>
        </w:rPr>
      </w:pPr>
    </w:p>
    <w:p w14:paraId="0CB22B99" w14:textId="76BD1CDF" w:rsidR="00691AD2" w:rsidRPr="00A85B54" w:rsidRDefault="00691AD2">
      <w:pPr>
        <w:rPr>
          <w:rFonts w:cs="Arial"/>
          <w:szCs w:val="20"/>
        </w:rPr>
      </w:pPr>
    </w:p>
    <w:p w14:paraId="500995DD" w14:textId="77777777" w:rsidR="00691AD2" w:rsidRPr="00A85B54" w:rsidRDefault="00691AD2">
      <w:pPr>
        <w:rPr>
          <w:rFonts w:cs="Arial"/>
          <w:szCs w:val="20"/>
        </w:rPr>
      </w:pPr>
    </w:p>
    <w:p w14:paraId="04A593F4" w14:textId="77777777" w:rsidR="00543BD6" w:rsidRPr="00A85B54" w:rsidRDefault="00543BD6">
      <w:pPr>
        <w:pStyle w:val="Kop2"/>
        <w:pageBreakBefore/>
        <w:spacing w:before="0" w:after="0" w:line="288" w:lineRule="auto"/>
        <w:rPr>
          <w:rFonts w:cs="Arial"/>
          <w:color w:val="0000FF"/>
          <w:szCs w:val="20"/>
        </w:rPr>
      </w:pPr>
      <w:bookmarkStart w:id="102" w:name="__RefHeading__5157_1165138607"/>
      <w:bookmarkStart w:id="103" w:name="__RefHeading__7586_829952307"/>
      <w:bookmarkStart w:id="104" w:name="__RefHeading__115_1940543056"/>
      <w:bookmarkStart w:id="105" w:name="_Toc27130433"/>
      <w:bookmarkEnd w:id="102"/>
      <w:bookmarkEnd w:id="103"/>
      <w:bookmarkEnd w:id="104"/>
      <w:r w:rsidRPr="00A85B54">
        <w:rPr>
          <w:rFonts w:cs="Arial"/>
        </w:rPr>
        <w:lastRenderedPageBreak/>
        <w:t>Budget</w:t>
      </w:r>
      <w:bookmarkEnd w:id="105"/>
    </w:p>
    <w:p w14:paraId="1F799F6F" w14:textId="70E4C166" w:rsidR="00543BD6" w:rsidRPr="00A85B54" w:rsidRDefault="00543BD6">
      <w:pPr>
        <w:pStyle w:val="Textbodybulleted"/>
        <w:ind w:left="0" w:firstLine="0"/>
        <w:rPr>
          <w:rFonts w:cs="Arial"/>
          <w:szCs w:val="20"/>
        </w:rPr>
      </w:pPr>
    </w:p>
    <w:p w14:paraId="12DC5C72" w14:textId="37CC2582" w:rsidR="00261702" w:rsidRPr="00A85B54" w:rsidRDefault="00261702">
      <w:pPr>
        <w:pStyle w:val="Textbodybulleted"/>
        <w:ind w:left="0" w:firstLine="0"/>
        <w:rPr>
          <w:rFonts w:cs="Arial"/>
          <w:szCs w:val="20"/>
        </w:rPr>
      </w:pPr>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261702" w:rsidRPr="00A85B54" w14:paraId="1E98F6A5" w14:textId="77777777" w:rsidTr="001B4C69">
        <w:tc>
          <w:tcPr>
            <w:tcW w:w="93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6DE28B" w14:textId="77777777" w:rsidR="00261702" w:rsidRPr="00A85B54" w:rsidRDefault="00261702" w:rsidP="00261702">
            <w:pPr>
              <w:suppressLineNumbers/>
              <w:tabs>
                <w:tab w:val="left" w:pos="709"/>
              </w:tabs>
              <w:spacing w:line="276" w:lineRule="auto"/>
              <w:rPr>
                <w:rFonts w:cs="Arial"/>
                <w:kern w:val="0"/>
                <w:szCs w:val="20"/>
              </w:rPr>
            </w:pPr>
            <w:r w:rsidRPr="00A85B54">
              <w:rPr>
                <w:rFonts w:cs="Arial"/>
                <w:b/>
                <w:color w:val="0000FF"/>
                <w:kern w:val="0"/>
              </w:rPr>
              <w:t>Explanatory note to be deleted</w:t>
            </w:r>
          </w:p>
        </w:tc>
      </w:tr>
      <w:tr w:rsidR="00261702" w:rsidRPr="00A85B54" w14:paraId="7EF96B48" w14:textId="77777777" w:rsidTr="001B4C69">
        <w:tc>
          <w:tcPr>
            <w:tcW w:w="93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3ACD10" w14:textId="77777777" w:rsidR="00261702" w:rsidRPr="00A85B54" w:rsidRDefault="00261702" w:rsidP="00261702">
            <w:pPr>
              <w:suppressLineNumbers/>
              <w:tabs>
                <w:tab w:val="left" w:pos="709"/>
              </w:tabs>
              <w:spacing w:line="276" w:lineRule="auto"/>
              <w:rPr>
                <w:rFonts w:cs="Arial"/>
                <w:kern w:val="0"/>
                <w:szCs w:val="20"/>
              </w:rPr>
            </w:pPr>
            <w:r w:rsidRPr="00A85B54">
              <w:rPr>
                <w:rFonts w:cs="Arial"/>
                <w:color w:val="0000FF"/>
                <w:kern w:val="0"/>
              </w:rPr>
              <w:t>Draw up the budget for the project for the relevant period (including subcontractors and partners), using the template provided (delete examples 1.1, 1.2, etc.).</w:t>
            </w:r>
          </w:p>
          <w:p w14:paraId="03D9D6B4" w14:textId="77777777" w:rsidR="00261702" w:rsidRPr="00A85B54" w:rsidRDefault="00261702" w:rsidP="00261702">
            <w:pPr>
              <w:suppressLineNumbers/>
              <w:tabs>
                <w:tab w:val="left" w:pos="709"/>
              </w:tabs>
              <w:spacing w:line="276" w:lineRule="auto"/>
              <w:rPr>
                <w:rFonts w:cs="Arial"/>
                <w:kern w:val="0"/>
                <w:szCs w:val="20"/>
              </w:rPr>
            </w:pPr>
          </w:p>
          <w:p w14:paraId="570E5C7B" w14:textId="77777777" w:rsidR="00261702" w:rsidRPr="00A85B54" w:rsidRDefault="00261702" w:rsidP="00261702">
            <w:pPr>
              <w:suppressLineNumbers/>
              <w:tabs>
                <w:tab w:val="left" w:pos="709"/>
              </w:tabs>
              <w:spacing w:line="276" w:lineRule="auto"/>
              <w:rPr>
                <w:rFonts w:cs="Arial"/>
                <w:kern w:val="0"/>
                <w:szCs w:val="20"/>
              </w:rPr>
            </w:pPr>
            <w:r w:rsidRPr="00A85B54">
              <w:rPr>
                <w:rFonts w:cs="Arial"/>
                <w:color w:val="0000FF"/>
                <w:kern w:val="0"/>
              </w:rPr>
              <w:t>If the applicant is subject to VAT, the expenses to be taken into consideration are ex VAT.</w:t>
            </w:r>
          </w:p>
          <w:p w14:paraId="5CFEB126" w14:textId="77777777" w:rsidR="00261702" w:rsidRPr="00A85B54" w:rsidRDefault="00261702" w:rsidP="00261702">
            <w:pPr>
              <w:suppressLineNumbers/>
              <w:tabs>
                <w:tab w:val="left" w:pos="709"/>
              </w:tabs>
              <w:spacing w:line="276" w:lineRule="auto"/>
              <w:rPr>
                <w:rFonts w:cs="Arial"/>
                <w:kern w:val="0"/>
                <w:szCs w:val="20"/>
              </w:rPr>
            </w:pPr>
          </w:p>
          <w:p w14:paraId="31DEF02C" w14:textId="77777777" w:rsidR="00261702" w:rsidRPr="00A85B54" w:rsidRDefault="00261702" w:rsidP="00261702">
            <w:pPr>
              <w:suppressLineNumbers/>
              <w:tabs>
                <w:tab w:val="left" w:pos="709"/>
              </w:tabs>
              <w:spacing w:line="276" w:lineRule="auto"/>
              <w:rPr>
                <w:rFonts w:cs="Arial"/>
                <w:kern w:val="0"/>
                <w:szCs w:val="20"/>
              </w:rPr>
            </w:pPr>
            <w:r w:rsidRPr="00A85B54">
              <w:rPr>
                <w:rFonts w:cs="Arial"/>
                <w:b/>
                <w:color w:val="0000FF"/>
                <w:kern w:val="0"/>
              </w:rPr>
              <w:t>Staff costs:</w:t>
            </w:r>
          </w:p>
          <w:p w14:paraId="50B09B01" w14:textId="77777777" w:rsidR="00261702" w:rsidRPr="00A85B54" w:rsidRDefault="00261702" w:rsidP="00261702">
            <w:pPr>
              <w:suppressLineNumbers/>
              <w:tabs>
                <w:tab w:val="left" w:pos="709"/>
              </w:tabs>
              <w:spacing w:line="276" w:lineRule="auto"/>
              <w:rPr>
                <w:rFonts w:cs="Arial"/>
                <w:kern w:val="0"/>
                <w:szCs w:val="20"/>
              </w:rPr>
            </w:pPr>
            <w:r w:rsidRPr="00A85B54">
              <w:rPr>
                <w:rFonts w:cs="Arial"/>
                <w:color w:val="0000FF"/>
                <w:kern w:val="0"/>
              </w:rPr>
              <w:t>These group the staff-related costs together (researchers, technicians and support staff) which constitute the team in charge of the project. A distinction must be made between salaried staff (1.1) and self-employed staff (1.2).</w:t>
            </w:r>
          </w:p>
          <w:p w14:paraId="22375918" w14:textId="77777777" w:rsidR="00261702" w:rsidRPr="00A85B54" w:rsidRDefault="00261702" w:rsidP="00261702">
            <w:pPr>
              <w:suppressLineNumbers/>
              <w:tabs>
                <w:tab w:val="left" w:pos="709"/>
              </w:tabs>
              <w:spacing w:line="276" w:lineRule="auto"/>
              <w:rPr>
                <w:rFonts w:cs="Arial"/>
                <w:kern w:val="0"/>
                <w:szCs w:val="20"/>
              </w:rPr>
            </w:pPr>
          </w:p>
          <w:p w14:paraId="4061BE7E" w14:textId="77777777" w:rsidR="00261702" w:rsidRPr="00A85B54" w:rsidRDefault="00261702" w:rsidP="00261702">
            <w:pPr>
              <w:suppressLineNumbers/>
              <w:tabs>
                <w:tab w:val="left" w:pos="709"/>
              </w:tabs>
              <w:spacing w:line="276" w:lineRule="auto"/>
              <w:rPr>
                <w:rFonts w:cs="Arial"/>
                <w:kern w:val="0"/>
                <w:szCs w:val="20"/>
              </w:rPr>
            </w:pPr>
            <w:r w:rsidRPr="00A85B54">
              <w:rPr>
                <w:rFonts w:cs="Arial"/>
                <w:b/>
                <w:color w:val="0000FF"/>
                <w:kern w:val="0"/>
              </w:rPr>
              <w:t>Operating costs:</w:t>
            </w:r>
          </w:p>
          <w:p w14:paraId="00D5BA46" w14:textId="77777777" w:rsidR="00261702" w:rsidRPr="00A85B54" w:rsidRDefault="00261702" w:rsidP="00261702">
            <w:pPr>
              <w:suppressLineNumbers/>
              <w:tabs>
                <w:tab w:val="left" w:pos="709"/>
              </w:tabs>
              <w:spacing w:line="276" w:lineRule="auto"/>
              <w:rPr>
                <w:rFonts w:cs="Arial"/>
                <w:kern w:val="0"/>
                <w:szCs w:val="20"/>
              </w:rPr>
            </w:pPr>
            <w:r w:rsidRPr="00A85B54">
              <w:rPr>
                <w:rFonts w:cs="Arial"/>
                <w:color w:val="0000FF"/>
                <w:kern w:val="0"/>
              </w:rPr>
              <w:t>These costs cover related current expenses:</w:t>
            </w:r>
          </w:p>
          <w:p w14:paraId="2257C262" w14:textId="77777777" w:rsidR="00261702" w:rsidRPr="00A85B54" w:rsidRDefault="00261702" w:rsidP="00261702">
            <w:pPr>
              <w:widowControl/>
              <w:numPr>
                <w:ilvl w:val="0"/>
                <w:numId w:val="37"/>
              </w:numPr>
              <w:suppressLineNumbers/>
              <w:suppressAutoHyphens w:val="0"/>
              <w:spacing w:line="276" w:lineRule="auto"/>
              <w:jc w:val="left"/>
              <w:rPr>
                <w:rFonts w:cs="Arial"/>
                <w:kern w:val="0"/>
                <w:szCs w:val="20"/>
              </w:rPr>
            </w:pPr>
            <w:r w:rsidRPr="00A85B54">
              <w:rPr>
                <w:rFonts w:cs="Arial"/>
                <w:color w:val="0000FF"/>
                <w:kern w:val="0"/>
              </w:rPr>
              <w:t xml:space="preserve">for supplies, equipment, products and assignments which are directly related to the execution of the project; </w:t>
            </w:r>
          </w:p>
          <w:p w14:paraId="1BC8F0DD" w14:textId="77777777" w:rsidR="00261702" w:rsidRPr="00A85B54" w:rsidRDefault="00261702" w:rsidP="00261702">
            <w:pPr>
              <w:widowControl/>
              <w:numPr>
                <w:ilvl w:val="0"/>
                <w:numId w:val="37"/>
              </w:numPr>
              <w:suppressLineNumbers/>
              <w:suppressAutoHyphens w:val="0"/>
              <w:spacing w:line="276" w:lineRule="auto"/>
              <w:jc w:val="left"/>
              <w:rPr>
                <w:rFonts w:cs="Arial"/>
                <w:kern w:val="0"/>
                <w:szCs w:val="20"/>
              </w:rPr>
            </w:pPr>
            <w:r w:rsidRPr="00A85B54">
              <w:rPr>
                <w:rFonts w:cs="Arial"/>
                <w:color w:val="0000FF"/>
                <w:kern w:val="0"/>
              </w:rPr>
              <w:t>the purchase of technology;</w:t>
            </w:r>
          </w:p>
          <w:p w14:paraId="06CD034D" w14:textId="77777777" w:rsidR="00261702" w:rsidRPr="00A85B54" w:rsidRDefault="00261702" w:rsidP="00261702">
            <w:pPr>
              <w:widowControl/>
              <w:numPr>
                <w:ilvl w:val="0"/>
                <w:numId w:val="37"/>
              </w:numPr>
              <w:suppressLineNumbers/>
              <w:suppressAutoHyphens w:val="0"/>
              <w:spacing w:line="276" w:lineRule="auto"/>
              <w:jc w:val="left"/>
              <w:rPr>
                <w:rFonts w:cs="Arial"/>
                <w:kern w:val="0"/>
                <w:szCs w:val="20"/>
              </w:rPr>
            </w:pPr>
            <w:r w:rsidRPr="00A85B54">
              <w:rPr>
                <w:rFonts w:cs="Arial"/>
                <w:color w:val="0000FF"/>
                <w:kern w:val="0"/>
              </w:rPr>
              <w:t>the purchase of patents or licences from third parties;</w:t>
            </w:r>
          </w:p>
          <w:p w14:paraId="020454DD" w14:textId="77777777" w:rsidR="00261702" w:rsidRPr="00A85B54" w:rsidRDefault="00261702" w:rsidP="00261702">
            <w:pPr>
              <w:widowControl/>
              <w:numPr>
                <w:ilvl w:val="0"/>
                <w:numId w:val="37"/>
              </w:numPr>
              <w:suppressLineNumbers/>
              <w:suppressAutoHyphens w:val="0"/>
              <w:spacing w:line="276" w:lineRule="auto"/>
              <w:jc w:val="left"/>
              <w:rPr>
                <w:rFonts w:cs="Arial"/>
                <w:kern w:val="0"/>
                <w:szCs w:val="20"/>
              </w:rPr>
            </w:pPr>
            <w:r w:rsidRPr="00A85B54">
              <w:rPr>
                <w:rFonts w:cs="Arial"/>
                <w:color w:val="0000FF"/>
                <w:kern w:val="0"/>
              </w:rPr>
              <w:t>foreign travel expenses;</w:t>
            </w:r>
          </w:p>
          <w:p w14:paraId="7B3860BC" w14:textId="77777777" w:rsidR="00261702" w:rsidRPr="00A85B54" w:rsidRDefault="00261702" w:rsidP="00261702">
            <w:pPr>
              <w:widowControl/>
              <w:numPr>
                <w:ilvl w:val="0"/>
                <w:numId w:val="37"/>
              </w:numPr>
              <w:suppressLineNumbers/>
              <w:suppressAutoHyphens w:val="0"/>
              <w:spacing w:line="276" w:lineRule="auto"/>
              <w:jc w:val="left"/>
              <w:rPr>
                <w:rFonts w:cs="Arial"/>
                <w:kern w:val="0"/>
                <w:szCs w:val="20"/>
              </w:rPr>
            </w:pPr>
            <w:r w:rsidRPr="00A85B54">
              <w:rPr>
                <w:rFonts w:cs="Arial"/>
                <w:color w:val="0000FF"/>
                <w:kern w:val="0"/>
              </w:rPr>
              <w:t>computers</w:t>
            </w:r>
          </w:p>
          <w:p w14:paraId="3CE40891" w14:textId="77777777" w:rsidR="00261702" w:rsidRPr="00A85B54" w:rsidRDefault="00261702" w:rsidP="00261702">
            <w:pPr>
              <w:widowControl/>
              <w:numPr>
                <w:ilvl w:val="0"/>
                <w:numId w:val="37"/>
              </w:numPr>
              <w:suppressLineNumbers/>
              <w:suppressAutoHyphens w:val="0"/>
              <w:spacing w:line="276" w:lineRule="auto"/>
              <w:jc w:val="left"/>
              <w:rPr>
                <w:rFonts w:cs="Arial"/>
                <w:kern w:val="0"/>
                <w:szCs w:val="20"/>
              </w:rPr>
            </w:pPr>
            <w:r w:rsidRPr="00A85B54">
              <w:rPr>
                <w:rFonts w:cs="Arial"/>
                <w:color w:val="0000FF"/>
                <w:kern w:val="0"/>
              </w:rPr>
              <w:t>etc.</w:t>
            </w:r>
          </w:p>
          <w:p w14:paraId="13298A01" w14:textId="77777777" w:rsidR="00261702" w:rsidRPr="00A85B54" w:rsidRDefault="00261702" w:rsidP="00261702">
            <w:pPr>
              <w:suppressLineNumbers/>
              <w:tabs>
                <w:tab w:val="left" w:pos="709"/>
              </w:tabs>
              <w:spacing w:line="276" w:lineRule="auto"/>
              <w:rPr>
                <w:rFonts w:cs="Arial"/>
                <w:kern w:val="0"/>
                <w:szCs w:val="20"/>
              </w:rPr>
            </w:pPr>
          </w:p>
          <w:p w14:paraId="3BA00E59" w14:textId="77777777" w:rsidR="00261702" w:rsidRPr="00A85B54" w:rsidRDefault="00261702" w:rsidP="00261702">
            <w:pPr>
              <w:suppressLineNumbers/>
              <w:tabs>
                <w:tab w:val="left" w:pos="709"/>
              </w:tabs>
              <w:spacing w:line="276" w:lineRule="auto"/>
              <w:rPr>
                <w:rFonts w:cs="Arial"/>
                <w:kern w:val="0"/>
                <w:szCs w:val="20"/>
              </w:rPr>
            </w:pPr>
            <w:r w:rsidRPr="00A85B54">
              <w:rPr>
                <w:rFonts w:cs="Arial"/>
                <w:color w:val="0000FF"/>
                <w:kern w:val="0"/>
              </w:rPr>
              <w:t>Detail all of the budget sub-items (unit cost x quantity).</w:t>
            </w:r>
          </w:p>
          <w:p w14:paraId="065338D6" w14:textId="77777777" w:rsidR="00261702" w:rsidRPr="00A85B54" w:rsidRDefault="00261702" w:rsidP="00261702">
            <w:pPr>
              <w:suppressLineNumbers/>
              <w:tabs>
                <w:tab w:val="left" w:pos="709"/>
              </w:tabs>
              <w:spacing w:line="276" w:lineRule="auto"/>
              <w:rPr>
                <w:rFonts w:cs="Arial"/>
                <w:kern w:val="0"/>
                <w:szCs w:val="20"/>
              </w:rPr>
            </w:pPr>
          </w:p>
          <w:p w14:paraId="41B82EAD" w14:textId="77777777" w:rsidR="00261702" w:rsidRPr="00A85B54" w:rsidRDefault="00261702" w:rsidP="00261702">
            <w:pPr>
              <w:suppressLineNumbers/>
              <w:tabs>
                <w:tab w:val="left" w:pos="709"/>
              </w:tabs>
              <w:spacing w:line="276" w:lineRule="auto"/>
              <w:rPr>
                <w:rFonts w:cs="Arial"/>
                <w:kern w:val="0"/>
                <w:szCs w:val="20"/>
              </w:rPr>
            </w:pPr>
            <w:r w:rsidRPr="00A85B54">
              <w:rPr>
                <w:rFonts w:cs="Arial"/>
                <w:b/>
                <w:color w:val="0000FF"/>
                <w:kern w:val="0"/>
              </w:rPr>
              <w:t>Investment costs:</w:t>
            </w:r>
          </w:p>
          <w:p w14:paraId="51E380E2" w14:textId="77777777" w:rsidR="00261702" w:rsidRPr="00A85B54" w:rsidRDefault="00261702" w:rsidP="00261702">
            <w:pPr>
              <w:suppressLineNumbers/>
              <w:tabs>
                <w:tab w:val="left" w:pos="709"/>
              </w:tabs>
              <w:spacing w:line="276" w:lineRule="auto"/>
              <w:rPr>
                <w:rFonts w:cs="Arial"/>
                <w:kern w:val="0"/>
                <w:szCs w:val="20"/>
              </w:rPr>
            </w:pPr>
            <w:r w:rsidRPr="00A85B54">
              <w:rPr>
                <w:rFonts w:cs="Arial"/>
                <w:color w:val="0000FF"/>
                <w:kern w:val="0"/>
              </w:rPr>
              <w:t>These costs correspond to the amortisation of the equipment used for the project:</w:t>
            </w:r>
          </w:p>
          <w:p w14:paraId="1FD4365F" w14:textId="77777777" w:rsidR="00261702" w:rsidRPr="00A85B54" w:rsidRDefault="00261702" w:rsidP="00261702">
            <w:pPr>
              <w:widowControl/>
              <w:numPr>
                <w:ilvl w:val="0"/>
                <w:numId w:val="36"/>
              </w:numPr>
              <w:suppressLineNumbers/>
              <w:suppressAutoHyphens w:val="0"/>
              <w:spacing w:line="276" w:lineRule="auto"/>
              <w:jc w:val="left"/>
              <w:rPr>
                <w:rFonts w:cs="Arial"/>
                <w:kern w:val="0"/>
                <w:szCs w:val="20"/>
              </w:rPr>
            </w:pPr>
            <w:r w:rsidRPr="00A85B54">
              <w:rPr>
                <w:rFonts w:cs="Arial"/>
                <w:color w:val="0000FF"/>
                <w:kern w:val="0"/>
              </w:rPr>
              <w:t>software (user rights or licence rights);</w:t>
            </w:r>
          </w:p>
          <w:p w14:paraId="2B368CF1" w14:textId="77777777" w:rsidR="00261702" w:rsidRPr="00A85B54" w:rsidRDefault="00261702" w:rsidP="00261702">
            <w:pPr>
              <w:widowControl/>
              <w:numPr>
                <w:ilvl w:val="0"/>
                <w:numId w:val="36"/>
              </w:numPr>
              <w:suppressLineNumbers/>
              <w:suppressAutoHyphens w:val="0"/>
              <w:spacing w:line="276" w:lineRule="auto"/>
              <w:jc w:val="left"/>
              <w:rPr>
                <w:rFonts w:cs="Arial"/>
                <w:kern w:val="0"/>
                <w:szCs w:val="20"/>
              </w:rPr>
            </w:pPr>
            <w:r w:rsidRPr="00A85B54">
              <w:rPr>
                <w:rFonts w:cs="Arial"/>
                <w:color w:val="0000FF"/>
                <w:kern w:val="0"/>
              </w:rPr>
              <w:t>industrial machinery;</w:t>
            </w:r>
          </w:p>
          <w:p w14:paraId="66C9B664" w14:textId="77777777" w:rsidR="00261702" w:rsidRPr="00A85B54" w:rsidRDefault="00261702" w:rsidP="00261702">
            <w:pPr>
              <w:widowControl/>
              <w:numPr>
                <w:ilvl w:val="0"/>
                <w:numId w:val="36"/>
              </w:numPr>
              <w:suppressLineNumbers/>
              <w:suppressAutoHyphens w:val="0"/>
              <w:spacing w:line="276" w:lineRule="auto"/>
              <w:jc w:val="left"/>
              <w:rPr>
                <w:rFonts w:cs="Arial"/>
                <w:kern w:val="0"/>
                <w:szCs w:val="20"/>
              </w:rPr>
            </w:pPr>
            <w:r w:rsidRPr="00A85B54">
              <w:rPr>
                <w:rFonts w:cs="Arial"/>
                <w:color w:val="0000FF"/>
                <w:kern w:val="0"/>
              </w:rPr>
              <w:t>analytical equipment;</w:t>
            </w:r>
          </w:p>
          <w:p w14:paraId="6367070C" w14:textId="77777777" w:rsidR="00261702" w:rsidRPr="00A85B54" w:rsidRDefault="00261702" w:rsidP="00261702">
            <w:pPr>
              <w:widowControl/>
              <w:numPr>
                <w:ilvl w:val="0"/>
                <w:numId w:val="36"/>
              </w:numPr>
              <w:suppressLineNumbers/>
              <w:suppressAutoHyphens w:val="0"/>
              <w:spacing w:line="276" w:lineRule="auto"/>
              <w:jc w:val="left"/>
              <w:rPr>
                <w:rFonts w:cs="Arial"/>
                <w:kern w:val="0"/>
                <w:szCs w:val="20"/>
              </w:rPr>
            </w:pPr>
            <w:r w:rsidRPr="00A85B54">
              <w:rPr>
                <w:rFonts w:cs="Arial"/>
                <w:color w:val="0000FF"/>
                <w:kern w:val="0"/>
              </w:rPr>
              <w:t>etc.</w:t>
            </w:r>
          </w:p>
          <w:p w14:paraId="028646B5" w14:textId="77777777" w:rsidR="00261702" w:rsidRPr="00A85B54" w:rsidRDefault="00261702" w:rsidP="00261702">
            <w:pPr>
              <w:suppressLineNumbers/>
              <w:tabs>
                <w:tab w:val="left" w:pos="709"/>
              </w:tabs>
              <w:spacing w:line="276" w:lineRule="auto"/>
              <w:rPr>
                <w:rFonts w:cs="Arial"/>
                <w:kern w:val="0"/>
                <w:szCs w:val="20"/>
              </w:rPr>
            </w:pPr>
          </w:p>
          <w:p w14:paraId="74533E14" w14:textId="77777777" w:rsidR="00261702" w:rsidRPr="00A85B54" w:rsidRDefault="00261702" w:rsidP="00261702">
            <w:pPr>
              <w:suppressLineNumbers/>
              <w:tabs>
                <w:tab w:val="left" w:pos="709"/>
              </w:tabs>
              <w:spacing w:line="276" w:lineRule="auto"/>
              <w:rPr>
                <w:rFonts w:cs="Arial"/>
                <w:kern w:val="0"/>
                <w:szCs w:val="20"/>
              </w:rPr>
            </w:pPr>
            <w:r w:rsidRPr="00A85B54">
              <w:rPr>
                <w:rFonts w:cs="Arial"/>
                <w:color w:val="0000FF"/>
                <w:kern w:val="0"/>
              </w:rPr>
              <w:t xml:space="preserve">Amortisation is calculated </w:t>
            </w:r>
            <w:proofErr w:type="spellStart"/>
            <w:r w:rsidRPr="00A85B54">
              <w:rPr>
                <w:rFonts w:cs="Arial"/>
                <w:i/>
                <w:iCs/>
                <w:color w:val="0000FF"/>
                <w:kern w:val="0"/>
                <w:szCs w:val="20"/>
              </w:rPr>
              <w:t>prorata</w:t>
            </w:r>
            <w:proofErr w:type="spellEnd"/>
            <w:r w:rsidRPr="00A85B54">
              <w:rPr>
                <w:rFonts w:cs="Arial"/>
                <w:color w:val="0000FF"/>
                <w:kern w:val="0"/>
              </w:rPr>
              <w:t xml:space="preserve"> of the duration of the project and the utilisation rate of the equipment, adjusted over a period of three years for computer equipment and five years for scientific and technical apparatus. </w:t>
            </w:r>
          </w:p>
          <w:p w14:paraId="38818B8A" w14:textId="77777777" w:rsidR="00261702" w:rsidRPr="00A85B54" w:rsidRDefault="00261702" w:rsidP="00261702">
            <w:pPr>
              <w:suppressLineNumbers/>
              <w:tabs>
                <w:tab w:val="left" w:pos="709"/>
              </w:tabs>
              <w:spacing w:line="276" w:lineRule="auto"/>
              <w:rPr>
                <w:rFonts w:cs="Arial"/>
                <w:kern w:val="0"/>
                <w:szCs w:val="20"/>
              </w:rPr>
            </w:pPr>
          </w:p>
          <w:p w14:paraId="5CD30ADE" w14:textId="77777777" w:rsidR="00261702" w:rsidRPr="00A85B54" w:rsidRDefault="00261702" w:rsidP="00261702">
            <w:pPr>
              <w:suppressLineNumbers/>
              <w:tabs>
                <w:tab w:val="left" w:pos="709"/>
              </w:tabs>
              <w:spacing w:line="276" w:lineRule="auto"/>
              <w:rPr>
                <w:rFonts w:cs="Arial"/>
                <w:kern w:val="0"/>
                <w:szCs w:val="20"/>
              </w:rPr>
            </w:pPr>
            <w:r w:rsidRPr="00A85B54">
              <w:rPr>
                <w:rFonts w:cs="Arial"/>
                <w:b/>
                <w:color w:val="0000FF"/>
                <w:kern w:val="0"/>
              </w:rPr>
              <w:t>Calculation formula:</w:t>
            </w:r>
          </w:p>
          <w:p w14:paraId="2754C968" w14:textId="77777777" w:rsidR="00261702" w:rsidRPr="00A85B54" w:rsidRDefault="00261702" w:rsidP="00191BDE">
            <w:pPr>
              <w:widowControl/>
              <w:numPr>
                <w:ilvl w:val="0"/>
                <w:numId w:val="38"/>
              </w:numPr>
              <w:suppressLineNumbers/>
              <w:suppressAutoHyphens w:val="0"/>
              <w:spacing w:line="276" w:lineRule="auto"/>
              <w:jc w:val="left"/>
              <w:rPr>
                <w:rFonts w:cs="Arial"/>
                <w:kern w:val="0"/>
                <w:szCs w:val="20"/>
              </w:rPr>
            </w:pPr>
            <w:r w:rsidRPr="00A85B54">
              <w:rPr>
                <w:rFonts w:cs="Arial"/>
                <w:color w:val="0000FF"/>
                <w:kern w:val="0"/>
              </w:rPr>
              <w:t xml:space="preserve">Computer equipment: </w:t>
            </w:r>
          </w:p>
          <w:p w14:paraId="7ABF5DB0" w14:textId="77777777" w:rsidR="00261702" w:rsidRPr="00A85B54" w:rsidRDefault="00261702" w:rsidP="00191BDE">
            <w:pPr>
              <w:pStyle w:val="Lijstalinea"/>
              <w:numPr>
                <w:ilvl w:val="0"/>
                <w:numId w:val="38"/>
              </w:numPr>
              <w:suppressLineNumbers/>
              <w:tabs>
                <w:tab w:val="left" w:pos="709"/>
              </w:tabs>
              <w:spacing w:line="276" w:lineRule="auto"/>
              <w:rPr>
                <w:rFonts w:cs="Arial"/>
                <w:kern w:val="0"/>
                <w:szCs w:val="20"/>
              </w:rPr>
            </w:pPr>
            <w:r w:rsidRPr="00A85B54">
              <w:rPr>
                <w:rFonts w:cs="Arial"/>
                <w:color w:val="0000FF"/>
                <w:kern w:val="0"/>
              </w:rPr>
              <w:t>(Quantity x Unit costs x Number of months of use during the project x utilisation rate)/36</w:t>
            </w:r>
          </w:p>
          <w:p w14:paraId="1A7A3103" w14:textId="77777777" w:rsidR="00261702" w:rsidRPr="00A85B54" w:rsidRDefault="00261702" w:rsidP="00191BDE">
            <w:pPr>
              <w:widowControl/>
              <w:numPr>
                <w:ilvl w:val="0"/>
                <w:numId w:val="38"/>
              </w:numPr>
              <w:suppressLineNumbers/>
              <w:suppressAutoHyphens w:val="0"/>
              <w:spacing w:line="276" w:lineRule="auto"/>
              <w:jc w:val="left"/>
              <w:rPr>
                <w:rFonts w:cs="Arial"/>
                <w:kern w:val="0"/>
                <w:szCs w:val="20"/>
              </w:rPr>
            </w:pPr>
            <w:r w:rsidRPr="00A85B54">
              <w:rPr>
                <w:rFonts w:cs="Arial"/>
                <w:color w:val="0000FF"/>
                <w:kern w:val="0"/>
              </w:rPr>
              <w:t>Other equipment:</w:t>
            </w:r>
          </w:p>
          <w:p w14:paraId="5CB6EE2B" w14:textId="77777777" w:rsidR="00261702" w:rsidRPr="00A85B54" w:rsidRDefault="00261702" w:rsidP="00191BDE">
            <w:pPr>
              <w:pStyle w:val="Lijstalinea"/>
              <w:numPr>
                <w:ilvl w:val="0"/>
                <w:numId w:val="38"/>
              </w:numPr>
              <w:suppressLineNumbers/>
              <w:tabs>
                <w:tab w:val="left" w:pos="709"/>
              </w:tabs>
              <w:spacing w:line="276" w:lineRule="auto"/>
              <w:rPr>
                <w:rFonts w:cs="Arial"/>
                <w:kern w:val="0"/>
                <w:szCs w:val="20"/>
              </w:rPr>
            </w:pPr>
            <w:r w:rsidRPr="00A85B54">
              <w:rPr>
                <w:rFonts w:cs="Arial"/>
                <w:color w:val="0000FF"/>
                <w:kern w:val="0"/>
              </w:rPr>
              <w:t>(Quantity x Unit costs x Number of months of use during the project x utilisation rate)/60</w:t>
            </w:r>
          </w:p>
          <w:p w14:paraId="70DBDCA8" w14:textId="77777777" w:rsidR="00261702" w:rsidRPr="00A85B54" w:rsidRDefault="00261702" w:rsidP="00261702">
            <w:pPr>
              <w:suppressLineNumbers/>
              <w:tabs>
                <w:tab w:val="left" w:pos="709"/>
              </w:tabs>
              <w:spacing w:line="276" w:lineRule="auto"/>
              <w:rPr>
                <w:rFonts w:cs="Arial"/>
                <w:kern w:val="0"/>
                <w:szCs w:val="20"/>
              </w:rPr>
            </w:pPr>
          </w:p>
          <w:p w14:paraId="3DAD0E98" w14:textId="77777777" w:rsidR="00261702" w:rsidRPr="00A85B54" w:rsidRDefault="00261702" w:rsidP="00261702">
            <w:pPr>
              <w:suppressLineNumbers/>
              <w:tabs>
                <w:tab w:val="left" w:pos="709"/>
              </w:tabs>
              <w:spacing w:line="276" w:lineRule="auto"/>
              <w:rPr>
                <w:rFonts w:cs="Arial"/>
                <w:kern w:val="0"/>
                <w:szCs w:val="20"/>
              </w:rPr>
            </w:pPr>
            <w:r w:rsidRPr="00A85B54">
              <w:rPr>
                <w:rFonts w:cs="Arial"/>
                <w:b/>
                <w:color w:val="0000FF"/>
                <w:kern w:val="0"/>
              </w:rPr>
              <w:t>General costs:</w:t>
            </w:r>
          </w:p>
          <w:p w14:paraId="3315B6E9" w14:textId="77777777" w:rsidR="00261702" w:rsidRPr="00A85B54" w:rsidRDefault="00261702" w:rsidP="00261702">
            <w:pPr>
              <w:suppressLineNumbers/>
              <w:tabs>
                <w:tab w:val="left" w:pos="709"/>
              </w:tabs>
              <w:spacing w:line="276" w:lineRule="auto"/>
              <w:rPr>
                <w:rFonts w:cs="Arial"/>
                <w:kern w:val="0"/>
                <w:szCs w:val="20"/>
              </w:rPr>
            </w:pPr>
            <w:r w:rsidRPr="00A85B54">
              <w:rPr>
                <w:rFonts w:cs="Arial"/>
                <w:color w:val="0000FF"/>
                <w:kern w:val="0"/>
              </w:rPr>
              <w:lastRenderedPageBreak/>
              <w:t>This is a fixed amount to cover additional costs incurred while carrying out the R&amp;D project (secretariat, bookkeeping, telecommunications, inspections, travel in Belgium, etc.). The fixed amount is set at 10% of the amount of the operating costs (2) and salaried staff costs (1.1).</w:t>
            </w:r>
          </w:p>
          <w:p w14:paraId="6316CC61" w14:textId="77777777" w:rsidR="00261702" w:rsidRPr="00A85B54" w:rsidRDefault="00261702" w:rsidP="00261702">
            <w:pPr>
              <w:suppressLineNumbers/>
              <w:tabs>
                <w:tab w:val="left" w:pos="709"/>
              </w:tabs>
              <w:spacing w:line="276" w:lineRule="auto"/>
              <w:rPr>
                <w:rFonts w:cs="Arial"/>
                <w:kern w:val="0"/>
                <w:szCs w:val="20"/>
              </w:rPr>
            </w:pPr>
          </w:p>
          <w:p w14:paraId="7CAB86DE" w14:textId="77777777" w:rsidR="00261702" w:rsidRPr="00A85B54" w:rsidRDefault="00261702" w:rsidP="00261702">
            <w:pPr>
              <w:suppressLineNumbers/>
              <w:tabs>
                <w:tab w:val="left" w:pos="709"/>
              </w:tabs>
              <w:spacing w:line="276" w:lineRule="auto"/>
              <w:rPr>
                <w:rFonts w:cs="Arial"/>
                <w:kern w:val="0"/>
                <w:szCs w:val="20"/>
              </w:rPr>
            </w:pPr>
            <w:r w:rsidRPr="00A85B54">
              <w:rPr>
                <w:rFonts w:cs="Arial"/>
                <w:b/>
                <w:color w:val="0000FF"/>
                <w:kern w:val="0"/>
              </w:rPr>
              <w:t>Subcontracting costs:</w:t>
            </w:r>
          </w:p>
          <w:p w14:paraId="5B61E67C" w14:textId="77777777" w:rsidR="00261702" w:rsidRPr="00A85B54" w:rsidRDefault="00261702" w:rsidP="00261702">
            <w:pPr>
              <w:suppressLineNumbers/>
              <w:tabs>
                <w:tab w:val="left" w:pos="709"/>
              </w:tabs>
              <w:spacing w:line="276" w:lineRule="auto"/>
              <w:rPr>
                <w:rFonts w:cs="Arial"/>
                <w:kern w:val="0"/>
                <w:szCs w:val="20"/>
              </w:rPr>
            </w:pPr>
            <w:r w:rsidRPr="00A85B54">
              <w:rPr>
                <w:rFonts w:cs="Arial"/>
                <w:color w:val="0000FF"/>
                <w:kern w:val="0"/>
              </w:rPr>
              <w:t>These costs cover the following expenses:</w:t>
            </w:r>
          </w:p>
          <w:p w14:paraId="55D41C5B" w14:textId="77777777" w:rsidR="00261702" w:rsidRPr="00A85B54" w:rsidRDefault="00261702" w:rsidP="00261702">
            <w:pPr>
              <w:widowControl/>
              <w:numPr>
                <w:ilvl w:val="0"/>
                <w:numId w:val="33"/>
              </w:numPr>
              <w:suppressLineNumbers/>
              <w:suppressAutoHyphens w:val="0"/>
              <w:spacing w:after="200" w:line="276" w:lineRule="auto"/>
              <w:jc w:val="left"/>
              <w:rPr>
                <w:rFonts w:cs="Arial"/>
                <w:kern w:val="0"/>
                <w:szCs w:val="20"/>
              </w:rPr>
            </w:pPr>
            <w:r w:rsidRPr="00A85B54">
              <w:rPr>
                <w:rFonts w:cs="Arial"/>
                <w:color w:val="0000FF"/>
                <w:kern w:val="0"/>
              </w:rPr>
              <w:t>the cost of consulting services or equivalent, used exclusively for the project;</w:t>
            </w:r>
          </w:p>
          <w:p w14:paraId="4550ABD2" w14:textId="77777777" w:rsidR="00261702" w:rsidRPr="00A85B54" w:rsidRDefault="00261702" w:rsidP="00261702">
            <w:pPr>
              <w:suppressLineNumbers/>
              <w:spacing w:line="276" w:lineRule="auto"/>
              <w:rPr>
                <w:rFonts w:cs="Arial"/>
                <w:kern w:val="0"/>
                <w:szCs w:val="20"/>
              </w:rPr>
            </w:pPr>
            <w:r w:rsidRPr="00A85B54">
              <w:rPr>
                <w:rFonts w:cs="Arial"/>
                <w:color w:val="0000FF"/>
                <w:kern w:val="0"/>
              </w:rPr>
              <w:t>third party services (outsourced work);</w:t>
            </w:r>
          </w:p>
          <w:p w14:paraId="42DC6C2F" w14:textId="77777777" w:rsidR="00261702" w:rsidRPr="00A85B54" w:rsidRDefault="00261702" w:rsidP="00261702">
            <w:pPr>
              <w:suppressLineNumbers/>
              <w:spacing w:line="276" w:lineRule="auto"/>
              <w:rPr>
                <w:rFonts w:cs="Arial"/>
                <w:kern w:val="0"/>
                <w:szCs w:val="20"/>
              </w:rPr>
            </w:pPr>
          </w:p>
          <w:p w14:paraId="1D2F1933" w14:textId="77777777" w:rsidR="00261702" w:rsidRPr="00A85B54" w:rsidRDefault="00261702" w:rsidP="00261702">
            <w:pPr>
              <w:spacing w:line="276" w:lineRule="auto"/>
              <w:rPr>
                <w:rFonts w:cs="Arial"/>
                <w:b/>
                <w:kern w:val="0"/>
                <w:szCs w:val="20"/>
              </w:rPr>
            </w:pPr>
            <w:r w:rsidRPr="00A85B54">
              <w:rPr>
                <w:rFonts w:cs="Arial"/>
                <w:b/>
                <w:kern w:val="0"/>
              </w:rPr>
              <w:t>TOTAL</w:t>
            </w:r>
          </w:p>
          <w:p w14:paraId="32E67000" w14:textId="77777777" w:rsidR="00261702" w:rsidRPr="00A85B54" w:rsidRDefault="00261702" w:rsidP="00261702">
            <w:pPr>
              <w:suppressLineNumbers/>
              <w:tabs>
                <w:tab w:val="left" w:pos="709"/>
              </w:tabs>
              <w:spacing w:line="276" w:lineRule="auto"/>
              <w:rPr>
                <w:rFonts w:cs="Arial"/>
                <w:kern w:val="0"/>
                <w:szCs w:val="20"/>
              </w:rPr>
            </w:pPr>
            <w:r w:rsidRPr="00A85B54">
              <w:rPr>
                <w:rFonts w:cs="Arial"/>
                <w:color w:val="0000FF"/>
                <w:kern w:val="0"/>
              </w:rPr>
              <w:t xml:space="preserve">Specify the total amount of the project budget, the Region's intervention rate expressed as a percentage of the total project budget and deduct the amount of the aid requested. For businesses, this rate depends on predefined criteria such as the size of the business and the nature of the project. </w:t>
            </w:r>
          </w:p>
          <w:p w14:paraId="4D638BDD" w14:textId="77777777" w:rsidR="00261702" w:rsidRPr="00A85B54" w:rsidRDefault="00261702" w:rsidP="00261702">
            <w:pPr>
              <w:suppressLineNumbers/>
              <w:spacing w:line="276" w:lineRule="auto"/>
              <w:rPr>
                <w:rFonts w:cs="Arial"/>
                <w:kern w:val="0"/>
                <w:szCs w:val="20"/>
              </w:rPr>
            </w:pPr>
          </w:p>
        </w:tc>
      </w:tr>
    </w:tbl>
    <w:p w14:paraId="2DC7B762" w14:textId="45671E73" w:rsidR="00261702" w:rsidRPr="00A85B54" w:rsidRDefault="00261702">
      <w:pPr>
        <w:pStyle w:val="Textbodybulleted"/>
        <w:ind w:left="0" w:firstLine="0"/>
        <w:rPr>
          <w:rFonts w:cs="Arial"/>
          <w:szCs w:val="20"/>
        </w:rPr>
      </w:pPr>
    </w:p>
    <w:p w14:paraId="20080882" w14:textId="02464E7A" w:rsidR="00261702" w:rsidRPr="00A85B54" w:rsidRDefault="00261702">
      <w:pPr>
        <w:pStyle w:val="Textbodybulleted"/>
        <w:ind w:left="0" w:firstLine="0"/>
        <w:rPr>
          <w:rFonts w:cs="Arial"/>
          <w:szCs w:val="20"/>
        </w:rPr>
      </w:pPr>
    </w:p>
    <w:p w14:paraId="5E3D455B" w14:textId="7EBDC08C" w:rsidR="00261702" w:rsidRPr="00A85B54" w:rsidRDefault="00261702">
      <w:pPr>
        <w:pStyle w:val="Textbodybulleted"/>
        <w:ind w:left="0" w:firstLine="0"/>
        <w:rPr>
          <w:rFonts w:cs="Arial"/>
          <w:szCs w:val="20"/>
        </w:rPr>
      </w:pPr>
    </w:p>
    <w:p w14:paraId="5090B345" w14:textId="18FD2162" w:rsidR="00261702" w:rsidRPr="00A85B54" w:rsidRDefault="00261702">
      <w:pPr>
        <w:pStyle w:val="Textbodybulleted"/>
        <w:ind w:left="0" w:firstLine="0"/>
        <w:rPr>
          <w:rFonts w:cs="Arial"/>
          <w:szCs w:val="20"/>
        </w:rPr>
      </w:pPr>
    </w:p>
    <w:p w14:paraId="41F66180" w14:textId="77777777" w:rsidR="00261702" w:rsidRPr="00A85B54" w:rsidRDefault="00261702">
      <w:pPr>
        <w:pStyle w:val="Textbodybulleted"/>
        <w:ind w:left="0" w:firstLine="0"/>
        <w:rPr>
          <w:rFonts w:cs="Arial"/>
          <w:szCs w:val="20"/>
        </w:rPr>
      </w:pPr>
    </w:p>
    <w:p w14:paraId="17E635BA" w14:textId="53F37447" w:rsidR="008D20E5" w:rsidRPr="00A85B54" w:rsidRDefault="008D20E5">
      <w:pPr>
        <w:widowControl/>
        <w:suppressAutoHyphens w:val="0"/>
        <w:jc w:val="left"/>
        <w:rPr>
          <w:rFonts w:cs="Arial"/>
          <w:szCs w:val="20"/>
        </w:rPr>
      </w:pPr>
      <w:r w:rsidRPr="00A85B54">
        <w:rPr>
          <w:rFonts w:cs="Arial"/>
          <w:szCs w:val="20"/>
        </w:rPr>
        <w:br w:type="page"/>
      </w:r>
    </w:p>
    <w:p w14:paraId="3DC09BA3" w14:textId="4311D6ED" w:rsidR="00543BD6" w:rsidRPr="00A85B54" w:rsidRDefault="00543BD6">
      <w:pPr>
        <w:pStyle w:val="Plattetekst"/>
        <w:spacing w:after="0" w:line="288" w:lineRule="auto"/>
        <w:rPr>
          <w:rFonts w:cs="Arial"/>
          <w:szCs w:val="20"/>
        </w:rPr>
      </w:pPr>
    </w:p>
    <w:p w14:paraId="1E6F2647" w14:textId="4C3B1D54" w:rsidR="00191BDE" w:rsidRPr="00A85B54" w:rsidRDefault="00191BDE">
      <w:pPr>
        <w:pStyle w:val="Plattetekst"/>
        <w:spacing w:after="0" w:line="288" w:lineRule="auto"/>
        <w:rPr>
          <w:rFonts w:cs="Arial"/>
          <w:szCs w:val="20"/>
        </w:rPr>
      </w:pPr>
      <w:r w:rsidRPr="00A85B54">
        <w:rPr>
          <w:rFonts w:cs="Arial"/>
        </w:rPr>
        <w:t xml:space="preserve">Budget model </w:t>
      </w:r>
    </w:p>
    <w:p w14:paraId="75A7D039" w14:textId="77777777" w:rsidR="00543BD6" w:rsidRPr="00A85B54" w:rsidRDefault="00543BD6">
      <w:pPr>
        <w:pStyle w:val="Plattetekst"/>
        <w:spacing w:after="0" w:line="288" w:lineRule="auto"/>
        <w:rPr>
          <w:rFonts w:cs="Arial"/>
          <w:szCs w:val="20"/>
        </w:rPr>
      </w:pPr>
      <w:r w:rsidRPr="00A85B54">
        <w:rPr>
          <w:rFonts w:cs="Arial"/>
        </w:rPr>
        <w:t>Period from ... / ... / 20 ... to</w:t>
      </w:r>
      <w:r w:rsidRPr="00A85B54">
        <w:rPr>
          <w:rFonts w:eastAsia="Arial" w:cs="Arial"/>
          <w:szCs w:val="20"/>
        </w:rPr>
        <w:t xml:space="preserve"> ... / ... / 20 ...</w:t>
      </w:r>
    </w:p>
    <w:p w14:paraId="41EC08A1" w14:textId="04092A36" w:rsidR="00543BD6" w:rsidRPr="00A85B54" w:rsidRDefault="00543BD6">
      <w:pPr>
        <w:pStyle w:val="Plattetekst"/>
        <w:spacing w:after="0" w:line="288" w:lineRule="auto"/>
        <w:rPr>
          <w:rFonts w:cs="Arial"/>
          <w:szCs w:val="20"/>
        </w:rPr>
      </w:pPr>
    </w:p>
    <w:p w14:paraId="6EA504EC" w14:textId="3A088358" w:rsidR="008D20E5" w:rsidRPr="00A85B54" w:rsidRDefault="008D20E5">
      <w:pPr>
        <w:pStyle w:val="Plattetekst"/>
        <w:spacing w:after="0" w:line="288" w:lineRule="auto"/>
        <w:rPr>
          <w:rFonts w:cs="Arial"/>
          <w:szCs w:val="20"/>
        </w:rPr>
      </w:pPr>
    </w:p>
    <w:bookmarkStart w:id="106" w:name="_MON_1490688028"/>
    <w:bookmarkEnd w:id="106"/>
    <w:p w14:paraId="1713CDF3" w14:textId="6A0F25AE" w:rsidR="003B1B76" w:rsidRPr="00F26C0C" w:rsidRDefault="009C1111" w:rsidP="00290265">
      <w:pPr>
        <w:pStyle w:val="Plattetekst"/>
        <w:spacing w:after="0" w:line="288" w:lineRule="auto"/>
        <w:jc w:val="center"/>
        <w:rPr>
          <w:rFonts w:cs="Arial"/>
          <w:szCs w:val="20"/>
        </w:rPr>
      </w:pPr>
      <w:r w:rsidRPr="00F26C0C">
        <w:rPr>
          <w:rFonts w:cs="Arial"/>
          <w:szCs w:val="20"/>
        </w:rPr>
        <w:object w:dxaOrig="10883" w:dyaOrig="8773" w14:anchorId="62B700E6">
          <v:shape id="_x0000_i1027" type="#_x0000_t75" style="width:444.75pt;height:362.25pt" o:ole="">
            <v:imagedata r:id="rId19" o:title=""/>
          </v:shape>
          <o:OLEObject Type="Embed" ProgID="Excel.Sheet.12" ShapeID="_x0000_i1027" DrawAspect="Content" ObjectID="_1638016258" r:id="rId20"/>
        </w:object>
      </w:r>
    </w:p>
    <w:p w14:paraId="4C89102A" w14:textId="77777777" w:rsidR="00543BD6" w:rsidRPr="00A85B54" w:rsidRDefault="00543BD6">
      <w:pPr>
        <w:pStyle w:val="Answers"/>
        <w:ind w:left="0"/>
        <w:rPr>
          <w:szCs w:val="20"/>
        </w:rPr>
      </w:pPr>
      <w:r w:rsidRPr="00F26C0C">
        <w:t>...........</w:t>
      </w:r>
      <w:r w:rsidRPr="00A85B54">
        <w:rPr>
          <w:szCs w:val="20"/>
        </w:rPr>
        <w:tab/>
      </w:r>
      <w:r w:rsidRPr="00A85B54">
        <w:rPr>
          <w:szCs w:val="20"/>
        </w:rPr>
        <w:tab/>
      </w:r>
    </w:p>
    <w:p w14:paraId="413DECDB" w14:textId="77777777" w:rsidR="00543BD6" w:rsidRPr="00A85B54" w:rsidRDefault="00543BD6" w:rsidP="007F75FD">
      <w:pPr>
        <w:pStyle w:val="Answers"/>
        <w:tabs>
          <w:tab w:val="left" w:leader="dot" w:pos="624"/>
        </w:tabs>
        <w:ind w:left="0"/>
        <w:rPr>
          <w:szCs w:val="20"/>
        </w:rPr>
      </w:pPr>
      <w:r w:rsidRPr="00A85B54">
        <w:rPr>
          <w:szCs w:val="20"/>
        </w:rPr>
        <w:tab/>
      </w:r>
      <w:r w:rsidRPr="00A85B54">
        <w:rPr>
          <w:szCs w:val="20"/>
        </w:rPr>
        <w:tab/>
      </w:r>
      <w:r w:rsidRPr="00A85B54">
        <w:rPr>
          <w:rFonts w:eastAsia="Arial"/>
          <w:i/>
        </w:rPr>
        <w:t>…….…</w:t>
      </w:r>
      <w:r w:rsidRPr="00A85B54">
        <w:rPr>
          <w:rFonts w:eastAsia="Arial"/>
          <w:i/>
          <w:iCs/>
          <w:szCs w:val="20"/>
        </w:rPr>
        <w:tab/>
      </w:r>
      <w:r w:rsidRPr="00A85B54">
        <w:rPr>
          <w:rFonts w:eastAsia="Arial"/>
          <w:i/>
          <w:iCs/>
          <w:szCs w:val="20"/>
        </w:rPr>
        <w:tab/>
      </w:r>
      <w:r w:rsidRPr="00A85B54">
        <w:rPr>
          <w:i/>
          <w:iCs/>
          <w:szCs w:val="20"/>
        </w:rPr>
        <w:t>(maximum</w:t>
      </w:r>
      <w:r w:rsidRPr="00A85B54">
        <w:rPr>
          <w:rFonts w:eastAsia="Arial"/>
          <w:i/>
        </w:rPr>
        <w:t xml:space="preserve"> 15 </w:t>
      </w:r>
      <w:r w:rsidRPr="00A85B54">
        <w:rPr>
          <w:i/>
          <w:iCs/>
          <w:szCs w:val="20"/>
        </w:rPr>
        <w:t>lines)</w:t>
      </w:r>
    </w:p>
    <w:p w14:paraId="7FB45FFA" w14:textId="77777777" w:rsidR="00543BD6" w:rsidRPr="00A85B54" w:rsidRDefault="00543BD6" w:rsidP="007F75FD">
      <w:pPr>
        <w:rPr>
          <w:rFonts w:cs="Arial"/>
          <w:szCs w:val="20"/>
        </w:rPr>
      </w:pPr>
    </w:p>
    <w:p w14:paraId="45D2F288" w14:textId="77777777" w:rsidR="00531C61" w:rsidRPr="00A85B54" w:rsidRDefault="00531C61" w:rsidP="007F75FD">
      <w:pPr>
        <w:rPr>
          <w:rFonts w:cs="Arial"/>
          <w:szCs w:val="20"/>
        </w:rPr>
        <w:sectPr w:rsidR="00531C61" w:rsidRPr="00A85B54" w:rsidSect="00E13411">
          <w:pgSz w:w="11907" w:h="16839" w:code="9"/>
          <w:pgMar w:top="2650" w:right="1138" w:bottom="1973" w:left="1138" w:header="1138" w:footer="1138" w:gutter="0"/>
          <w:cols w:space="720"/>
          <w:docGrid w:linePitch="312"/>
        </w:sectPr>
      </w:pPr>
    </w:p>
    <w:p w14:paraId="2463F994" w14:textId="77777777" w:rsidR="00543BD6" w:rsidRPr="00A85B54" w:rsidRDefault="00543BD6">
      <w:pPr>
        <w:pStyle w:val="Plattetekst"/>
        <w:pageBreakBefore/>
        <w:spacing w:after="0" w:line="288" w:lineRule="auto"/>
        <w:rPr>
          <w:rFonts w:cs="Arial"/>
          <w:szCs w:val="20"/>
        </w:rPr>
      </w:pPr>
    </w:p>
    <w:p w14:paraId="011E16A9" w14:textId="77777777" w:rsidR="00F939B2" w:rsidRPr="00A85B54" w:rsidRDefault="00F939B2">
      <w:pPr>
        <w:rPr>
          <w:rFonts w:cs="Arial"/>
          <w:szCs w:val="20"/>
        </w:rPr>
      </w:pPr>
      <w:bookmarkStart w:id="107" w:name="__RefHeading__5163_1165138607"/>
      <w:bookmarkStart w:id="108" w:name="__RefHeading__7592_829952307"/>
      <w:bookmarkStart w:id="109" w:name="__RefHeading__121_1940543056"/>
      <w:bookmarkEnd w:id="107"/>
      <w:bookmarkEnd w:id="108"/>
      <w:bookmarkEnd w:id="109"/>
    </w:p>
    <w:p w14:paraId="7A580B16" w14:textId="77777777" w:rsidR="00F939B2" w:rsidRPr="00A85B54" w:rsidRDefault="00F64B0C" w:rsidP="00F939B2">
      <w:pPr>
        <w:pStyle w:val="Kop1"/>
        <w:rPr>
          <w:rFonts w:ascii="Arial" w:hAnsi="Arial" w:cs="Arial"/>
          <w:sz w:val="20"/>
          <w:szCs w:val="20"/>
        </w:rPr>
        <w:sectPr w:rsidR="00F939B2" w:rsidRPr="00A85B54" w:rsidSect="00F939B2">
          <w:pgSz w:w="11907" w:h="16839" w:code="9"/>
          <w:pgMar w:top="2648" w:right="1140" w:bottom="1973" w:left="1140" w:header="1140" w:footer="1140" w:gutter="0"/>
          <w:cols w:space="720"/>
          <w:vAlign w:val="center"/>
          <w:docGrid w:linePitch="312"/>
        </w:sectPr>
      </w:pPr>
      <w:r w:rsidRPr="00A85B54">
        <w:rPr>
          <w:rFonts w:ascii="Arial" w:hAnsi="Arial" w:cs="Arial"/>
          <w:sz w:val="20"/>
        </w:rPr>
        <w:t xml:space="preserve"> </w:t>
      </w:r>
      <w:bookmarkStart w:id="110" w:name="_Toc27130434"/>
      <w:r w:rsidRPr="00A85B54">
        <w:rPr>
          <w:rFonts w:ascii="Arial" w:hAnsi="Arial" w:cs="Arial"/>
          <w:sz w:val="20"/>
        </w:rPr>
        <w:t>Annexes and signatures</w:t>
      </w:r>
      <w:bookmarkEnd w:id="110"/>
    </w:p>
    <w:p w14:paraId="1EAE45F4" w14:textId="77777777" w:rsidR="00F939B2" w:rsidRPr="00A85B54" w:rsidRDefault="00F939B2">
      <w:pPr>
        <w:pageBreakBefore/>
        <w:rPr>
          <w:rFonts w:cs="Arial"/>
          <w:szCs w:val="20"/>
        </w:rPr>
      </w:pPr>
    </w:p>
    <w:p w14:paraId="1EBE6381" w14:textId="77777777" w:rsidR="00543BD6" w:rsidRPr="00A85B54" w:rsidRDefault="00543BD6" w:rsidP="00B93550">
      <w:pPr>
        <w:pStyle w:val="Kop2"/>
        <w:rPr>
          <w:rFonts w:cs="Arial"/>
          <w:color w:val="0000FF"/>
          <w:szCs w:val="20"/>
        </w:rPr>
      </w:pPr>
      <w:bookmarkStart w:id="111" w:name="__RefHeading__5165_1165138607"/>
      <w:bookmarkStart w:id="112" w:name="__RefHeading__7594_829952307"/>
      <w:bookmarkStart w:id="113" w:name="__RefHeading__123_1940543056"/>
      <w:bookmarkStart w:id="114" w:name="_Toc27130435"/>
      <w:bookmarkEnd w:id="111"/>
      <w:bookmarkEnd w:id="112"/>
      <w:bookmarkEnd w:id="113"/>
      <w:r w:rsidRPr="00A85B54">
        <w:rPr>
          <w:rFonts w:cs="Arial"/>
        </w:rPr>
        <w:t>Summary of the annexes to be provided</w:t>
      </w:r>
      <w:bookmarkEnd w:id="114"/>
    </w:p>
    <w:p w14:paraId="58FA0D0A" w14:textId="29D5A16D" w:rsidR="00543BD6" w:rsidRPr="00A85B54" w:rsidRDefault="00543BD6" w:rsidP="000A6ACB">
      <w:pPr>
        <w:rPr>
          <w:rFonts w:eastAsia="Webdings" w:cs="Arial"/>
          <w:szCs w:val="20"/>
        </w:rPr>
      </w:pPr>
    </w:p>
    <w:p w14:paraId="039EA5D9" w14:textId="04AF784A" w:rsidR="00191BDE" w:rsidRPr="00A85B54" w:rsidRDefault="00191BDE" w:rsidP="000A6ACB">
      <w:pPr>
        <w:rPr>
          <w:rFonts w:eastAsia="Webdings" w:cs="Arial"/>
          <w:szCs w:val="20"/>
        </w:rPr>
      </w:pPr>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191BDE" w:rsidRPr="00A85B54" w14:paraId="755F0CEE" w14:textId="77777777" w:rsidTr="001B4C69">
        <w:tc>
          <w:tcPr>
            <w:tcW w:w="93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1D269D" w14:textId="77777777" w:rsidR="00191BDE" w:rsidRPr="00A85B54" w:rsidRDefault="00191BDE" w:rsidP="00191BDE">
            <w:pPr>
              <w:suppressLineNumbers/>
              <w:tabs>
                <w:tab w:val="left" w:pos="709"/>
              </w:tabs>
              <w:spacing w:line="276" w:lineRule="auto"/>
              <w:rPr>
                <w:rFonts w:cs="Arial"/>
                <w:kern w:val="0"/>
                <w:szCs w:val="20"/>
              </w:rPr>
            </w:pPr>
            <w:r w:rsidRPr="00A85B54">
              <w:rPr>
                <w:rFonts w:cs="Arial"/>
                <w:b/>
                <w:color w:val="0000FF"/>
                <w:kern w:val="0"/>
              </w:rPr>
              <w:t>Explanatory note to be deleted</w:t>
            </w:r>
          </w:p>
        </w:tc>
      </w:tr>
      <w:tr w:rsidR="00191BDE" w:rsidRPr="00A85B54" w14:paraId="3B52E17B" w14:textId="77777777" w:rsidTr="001B4C69">
        <w:tc>
          <w:tcPr>
            <w:tcW w:w="93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7FF3A1" w14:textId="77777777" w:rsidR="00191BDE" w:rsidRPr="00A85B54" w:rsidRDefault="00191BDE" w:rsidP="00191BDE">
            <w:pPr>
              <w:widowControl/>
              <w:numPr>
                <w:ilvl w:val="0"/>
                <w:numId w:val="28"/>
              </w:numPr>
              <w:suppressLineNumbers/>
              <w:suppressAutoHyphens w:val="0"/>
              <w:spacing w:after="200" w:line="276" w:lineRule="auto"/>
              <w:jc w:val="left"/>
              <w:rPr>
                <w:rFonts w:cs="Arial"/>
                <w:kern w:val="0"/>
                <w:szCs w:val="20"/>
              </w:rPr>
            </w:pPr>
            <w:r w:rsidRPr="00A85B54">
              <w:rPr>
                <w:rFonts w:cs="Arial"/>
                <w:color w:val="0000FF"/>
                <w:kern w:val="0"/>
              </w:rPr>
              <w:t xml:space="preserve">the </w:t>
            </w:r>
            <w:r w:rsidRPr="00A85B54">
              <w:rPr>
                <w:rFonts w:cs="Arial"/>
                <w:i/>
                <w:iCs/>
                <w:color w:val="0000FF"/>
                <w:kern w:val="0"/>
                <w:szCs w:val="20"/>
              </w:rPr>
              <w:t xml:space="preserve">curricula vitae </w:t>
            </w:r>
            <w:r w:rsidRPr="00A85B54">
              <w:rPr>
                <w:rFonts w:cs="Arial"/>
                <w:color w:val="0000FF"/>
                <w:kern w:val="0"/>
                <w:szCs w:val="20"/>
              </w:rPr>
              <w:t>of the key people</w:t>
            </w:r>
            <w:r w:rsidRPr="00A85B54">
              <w:rPr>
                <w:rFonts w:cs="Arial"/>
                <w:color w:val="0000FF"/>
                <w:kern w:val="0"/>
              </w:rPr>
              <w:t>;</w:t>
            </w:r>
          </w:p>
          <w:p w14:paraId="79B25A5A" w14:textId="588FF8D4" w:rsidR="00191BDE" w:rsidRPr="00A85B54" w:rsidRDefault="00191BDE" w:rsidP="00191BDE">
            <w:pPr>
              <w:widowControl/>
              <w:numPr>
                <w:ilvl w:val="0"/>
                <w:numId w:val="28"/>
              </w:numPr>
              <w:suppressLineNumbers/>
              <w:suppressAutoHyphens w:val="0"/>
              <w:spacing w:after="200" w:line="276" w:lineRule="auto"/>
              <w:jc w:val="left"/>
              <w:rPr>
                <w:rFonts w:cs="Arial"/>
                <w:kern w:val="0"/>
                <w:szCs w:val="20"/>
              </w:rPr>
            </w:pPr>
            <w:r w:rsidRPr="00A85B54">
              <w:rPr>
                <w:rFonts w:cs="Arial"/>
                <w:color w:val="0000FF"/>
                <w:kern w:val="0"/>
              </w:rPr>
              <w:t>an organisation</w:t>
            </w:r>
            <w:r w:rsidR="00223CD8" w:rsidRPr="00A85B54">
              <w:rPr>
                <w:rFonts w:cs="Arial"/>
                <w:color w:val="0000FF"/>
                <w:kern w:val="0"/>
              </w:rPr>
              <w:t>al</w:t>
            </w:r>
            <w:r w:rsidRPr="00A85B54">
              <w:rPr>
                <w:rFonts w:cs="Arial"/>
                <w:color w:val="0000FF"/>
                <w:kern w:val="0"/>
              </w:rPr>
              <w:t xml:space="preserve"> chart;</w:t>
            </w:r>
          </w:p>
          <w:p w14:paraId="4A4119FE" w14:textId="77777777" w:rsidR="00191BDE" w:rsidRPr="00A85B54" w:rsidRDefault="00191BDE" w:rsidP="00191BDE">
            <w:pPr>
              <w:widowControl/>
              <w:numPr>
                <w:ilvl w:val="0"/>
                <w:numId w:val="28"/>
              </w:numPr>
              <w:suppressAutoHyphens w:val="0"/>
              <w:spacing w:after="200" w:line="276" w:lineRule="auto"/>
              <w:contextualSpacing/>
              <w:jc w:val="left"/>
              <w:rPr>
                <w:rFonts w:cs="Arial"/>
                <w:color w:val="0000FF"/>
                <w:kern w:val="0"/>
                <w:szCs w:val="20"/>
              </w:rPr>
            </w:pPr>
            <w:r w:rsidRPr="00A85B54">
              <w:rPr>
                <w:rFonts w:eastAsiaTheme="minorEastAsia" w:cs="Arial"/>
                <w:color w:val="0000FF"/>
                <w:kern w:val="0"/>
              </w:rPr>
              <w:t>an explanation of the shareholder structure (</w:t>
            </w:r>
            <w:r w:rsidRPr="00A85B54">
              <w:rPr>
                <w:rFonts w:cs="Arial"/>
                <w:color w:val="0000FF"/>
                <w:kern w:val="0"/>
                <w:szCs w:val="20"/>
              </w:rPr>
              <w:t>only for businesses),</w:t>
            </w:r>
          </w:p>
          <w:p w14:paraId="3E8F034F" w14:textId="77777777" w:rsidR="00191BDE" w:rsidRPr="00A85B54" w:rsidRDefault="00191BDE" w:rsidP="00191BDE">
            <w:pPr>
              <w:widowControl/>
              <w:numPr>
                <w:ilvl w:val="0"/>
                <w:numId w:val="28"/>
              </w:numPr>
              <w:suppressAutoHyphens w:val="0"/>
              <w:spacing w:after="200" w:line="276" w:lineRule="auto"/>
              <w:contextualSpacing/>
              <w:jc w:val="left"/>
              <w:rPr>
                <w:rFonts w:cs="Arial"/>
                <w:color w:val="0000FF"/>
                <w:kern w:val="0"/>
                <w:szCs w:val="20"/>
              </w:rPr>
            </w:pPr>
            <w:r w:rsidRPr="00A85B54">
              <w:rPr>
                <w:rFonts w:eastAsia="Arial" w:cs="Arial"/>
                <w:color w:val="0000FF"/>
                <w:kern w:val="0"/>
              </w:rPr>
              <w:t>a co</w:t>
            </w:r>
            <w:r w:rsidRPr="00A85B54">
              <w:rPr>
                <w:rFonts w:eastAsiaTheme="minorEastAsia" w:cs="Arial"/>
                <w:color w:val="0000FF"/>
                <w:kern w:val="0"/>
                <w:szCs w:val="20"/>
              </w:rPr>
              <w:t>py of the statutes of the applicant (</w:t>
            </w:r>
            <w:r w:rsidRPr="00A85B54">
              <w:rPr>
                <w:rFonts w:cs="Arial"/>
                <w:color w:val="0000FF"/>
                <w:kern w:val="0"/>
                <w:szCs w:val="20"/>
              </w:rPr>
              <w:t>except for universities and research bodies)</w:t>
            </w:r>
          </w:p>
          <w:p w14:paraId="0F7EC5F8" w14:textId="77777777" w:rsidR="00191BDE" w:rsidRPr="00A85B54" w:rsidRDefault="00191BDE" w:rsidP="00191BDE">
            <w:pPr>
              <w:widowControl/>
              <w:numPr>
                <w:ilvl w:val="0"/>
                <w:numId w:val="28"/>
              </w:numPr>
              <w:suppressAutoHyphens w:val="0"/>
              <w:spacing w:after="200" w:line="276" w:lineRule="auto"/>
              <w:contextualSpacing/>
              <w:jc w:val="left"/>
              <w:rPr>
                <w:rFonts w:eastAsiaTheme="minorEastAsia" w:cs="Arial"/>
                <w:kern w:val="0"/>
                <w:szCs w:val="20"/>
              </w:rPr>
            </w:pPr>
            <w:r w:rsidRPr="00A85B54">
              <w:rPr>
                <w:rFonts w:eastAsiaTheme="minorEastAsia" w:cs="Arial"/>
                <w:color w:val="0000FF"/>
                <w:kern w:val="0"/>
              </w:rPr>
              <w:t>the documents confirming its ability to guarantee its share in the project</w:t>
            </w:r>
          </w:p>
          <w:p w14:paraId="0D7D6D86" w14:textId="2649B37C" w:rsidR="00191BDE" w:rsidRPr="00A85B54" w:rsidRDefault="00191BDE" w:rsidP="00191BDE">
            <w:pPr>
              <w:widowControl/>
              <w:numPr>
                <w:ilvl w:val="0"/>
                <w:numId w:val="28"/>
              </w:numPr>
              <w:suppressLineNumbers/>
              <w:suppressAutoHyphens w:val="0"/>
              <w:spacing w:after="200" w:line="276" w:lineRule="auto"/>
              <w:jc w:val="left"/>
              <w:rPr>
                <w:rFonts w:cs="Arial"/>
                <w:kern w:val="0"/>
                <w:szCs w:val="20"/>
              </w:rPr>
            </w:pPr>
            <w:r w:rsidRPr="00A85B54">
              <w:rPr>
                <w:rFonts w:cs="Arial"/>
                <w:color w:val="0000FF"/>
                <w:kern w:val="0"/>
              </w:rPr>
              <w:t xml:space="preserve">bank account identity </w:t>
            </w:r>
          </w:p>
          <w:p w14:paraId="1FDF6A86" w14:textId="77777777" w:rsidR="00191BDE" w:rsidRPr="00A85B54" w:rsidRDefault="00191BDE" w:rsidP="00191BDE">
            <w:pPr>
              <w:widowControl/>
              <w:numPr>
                <w:ilvl w:val="0"/>
                <w:numId w:val="28"/>
              </w:numPr>
              <w:suppressLineNumbers/>
              <w:suppressAutoHyphens w:val="0"/>
              <w:spacing w:after="200" w:line="276" w:lineRule="auto"/>
              <w:jc w:val="left"/>
              <w:rPr>
                <w:rFonts w:cs="Arial"/>
                <w:kern w:val="0"/>
                <w:szCs w:val="20"/>
              </w:rPr>
            </w:pPr>
            <w:r w:rsidRPr="00A85B54">
              <w:rPr>
                <w:rFonts w:cs="Arial"/>
                <w:color w:val="0000FF"/>
                <w:kern w:val="0"/>
              </w:rPr>
              <w:t>information statement on the economic activities of the association (for associations)</w:t>
            </w:r>
          </w:p>
          <w:p w14:paraId="59065D09" w14:textId="77777777" w:rsidR="00191BDE" w:rsidRPr="00A85B54" w:rsidRDefault="00191BDE" w:rsidP="00191BDE">
            <w:pPr>
              <w:widowControl/>
              <w:numPr>
                <w:ilvl w:val="0"/>
                <w:numId w:val="28"/>
              </w:numPr>
              <w:suppressLineNumbers/>
              <w:suppressAutoHyphens w:val="0"/>
              <w:spacing w:after="200" w:line="276" w:lineRule="auto"/>
              <w:jc w:val="left"/>
              <w:rPr>
                <w:rFonts w:cs="Arial"/>
                <w:kern w:val="0"/>
                <w:szCs w:val="20"/>
              </w:rPr>
            </w:pPr>
            <w:r w:rsidRPr="00A85B54">
              <w:rPr>
                <w:rFonts w:cs="Arial"/>
                <w:color w:val="0000FF"/>
                <w:kern w:val="0"/>
              </w:rPr>
              <w:t xml:space="preserve">a declaration of compliance to the definition of research body (for research bodies) </w:t>
            </w:r>
          </w:p>
          <w:p w14:paraId="642C119C" w14:textId="77777777" w:rsidR="00191BDE" w:rsidRPr="00A85B54" w:rsidRDefault="00191BDE" w:rsidP="00191BDE">
            <w:pPr>
              <w:widowControl/>
              <w:numPr>
                <w:ilvl w:val="0"/>
                <w:numId w:val="28"/>
              </w:numPr>
              <w:suppressLineNumbers/>
              <w:suppressAutoHyphens w:val="0"/>
              <w:spacing w:after="200" w:line="276" w:lineRule="auto"/>
              <w:jc w:val="left"/>
              <w:rPr>
                <w:rFonts w:cs="Arial"/>
                <w:kern w:val="0"/>
                <w:szCs w:val="20"/>
              </w:rPr>
            </w:pPr>
            <w:r w:rsidRPr="00A85B54">
              <w:rPr>
                <w:rFonts w:cs="Arial"/>
                <w:color w:val="0000FF"/>
                <w:kern w:val="0"/>
              </w:rPr>
              <w:t>any other document which could support the application for financial aid</w:t>
            </w:r>
          </w:p>
          <w:p w14:paraId="09AC8ABB" w14:textId="77777777" w:rsidR="00191BDE" w:rsidRPr="00A85B54" w:rsidRDefault="00191BDE" w:rsidP="00191BDE">
            <w:pPr>
              <w:suppressLineNumbers/>
              <w:tabs>
                <w:tab w:val="left" w:pos="709"/>
              </w:tabs>
              <w:spacing w:line="276" w:lineRule="auto"/>
              <w:rPr>
                <w:rFonts w:cs="Arial"/>
                <w:kern w:val="0"/>
                <w:szCs w:val="20"/>
              </w:rPr>
            </w:pPr>
          </w:p>
        </w:tc>
      </w:tr>
    </w:tbl>
    <w:p w14:paraId="5AA66701" w14:textId="0889C7C6" w:rsidR="00191BDE" w:rsidRPr="00A85B54" w:rsidRDefault="00191BDE" w:rsidP="000A6ACB">
      <w:pPr>
        <w:rPr>
          <w:rFonts w:eastAsia="Webdings" w:cs="Arial"/>
          <w:szCs w:val="20"/>
        </w:rPr>
      </w:pPr>
    </w:p>
    <w:p w14:paraId="28C1A59D" w14:textId="60FBB1BD" w:rsidR="00191BDE" w:rsidRPr="00A85B54" w:rsidRDefault="00191BDE" w:rsidP="000A6ACB">
      <w:pPr>
        <w:rPr>
          <w:rFonts w:eastAsia="Webdings" w:cs="Arial"/>
          <w:szCs w:val="20"/>
        </w:rPr>
      </w:pPr>
    </w:p>
    <w:p w14:paraId="32DE7A79" w14:textId="743BF2B3" w:rsidR="00191BDE" w:rsidRPr="00A85B54" w:rsidRDefault="00191BDE" w:rsidP="000A6ACB">
      <w:pPr>
        <w:rPr>
          <w:rFonts w:eastAsia="Webdings" w:cs="Arial"/>
          <w:szCs w:val="20"/>
        </w:rPr>
      </w:pPr>
    </w:p>
    <w:p w14:paraId="3ADAA1A8" w14:textId="447243F4" w:rsidR="00191BDE" w:rsidRPr="00A85B54" w:rsidRDefault="00191BDE" w:rsidP="000A6ACB">
      <w:pPr>
        <w:rPr>
          <w:rFonts w:eastAsia="Webdings" w:cs="Arial"/>
          <w:szCs w:val="20"/>
        </w:rPr>
      </w:pPr>
    </w:p>
    <w:p w14:paraId="6EA5BBB5" w14:textId="35CD4E5B" w:rsidR="00191BDE" w:rsidRPr="00A85B54" w:rsidRDefault="00191BDE" w:rsidP="000A6ACB">
      <w:pPr>
        <w:rPr>
          <w:rFonts w:eastAsia="Webdings" w:cs="Arial"/>
          <w:szCs w:val="20"/>
        </w:rPr>
      </w:pPr>
    </w:p>
    <w:p w14:paraId="2043CBDC" w14:textId="77777777" w:rsidR="00191BDE" w:rsidRPr="00A85B54" w:rsidRDefault="00191BDE" w:rsidP="000A6ACB">
      <w:pPr>
        <w:rPr>
          <w:rFonts w:cs="Arial"/>
          <w:szCs w:val="20"/>
        </w:rPr>
      </w:pPr>
    </w:p>
    <w:p w14:paraId="0BD32F66" w14:textId="77777777" w:rsidR="00543BD6" w:rsidRPr="00A85B54" w:rsidRDefault="00543BD6" w:rsidP="001D4103">
      <w:pPr>
        <w:pStyle w:val="Kop2"/>
        <w:rPr>
          <w:rFonts w:cs="Arial"/>
          <w:szCs w:val="20"/>
        </w:rPr>
      </w:pPr>
      <w:bookmarkStart w:id="115" w:name="__RefHeading__5167_1165138607"/>
      <w:bookmarkStart w:id="116" w:name="__RefHeading__7596_829952307"/>
      <w:bookmarkStart w:id="117" w:name="__RefHeading__125_1940543056"/>
      <w:bookmarkStart w:id="118" w:name="_Toc27130436"/>
      <w:bookmarkEnd w:id="115"/>
      <w:bookmarkEnd w:id="116"/>
      <w:bookmarkEnd w:id="117"/>
      <w:r w:rsidRPr="00A85B54">
        <w:rPr>
          <w:rFonts w:cs="Arial"/>
        </w:rPr>
        <w:t>Sworn declaration and undertakings</w:t>
      </w:r>
      <w:bookmarkEnd w:id="118"/>
    </w:p>
    <w:p w14:paraId="544AB283" w14:textId="19B4B438" w:rsidR="00191BDE" w:rsidRPr="00A85B54" w:rsidRDefault="00191BDE" w:rsidP="00191BDE">
      <w:pPr>
        <w:pStyle w:val="Standard"/>
        <w:rPr>
          <w:rFonts w:cs="Arial"/>
          <w:szCs w:val="20"/>
        </w:rPr>
      </w:pPr>
      <w:r w:rsidRPr="00A85B54">
        <w:rPr>
          <w:rFonts w:cs="Arial"/>
        </w:rPr>
        <w:t xml:space="preserve">I, we, the undersigned (SURNAME(S) – FIRST NAME(S)) in the capacity of………………………………. certify that the company/organisation …………………………………… is aware of the provisions </w:t>
      </w:r>
      <w:r w:rsidR="00223CD8" w:rsidRPr="00A85B54">
        <w:rPr>
          <w:rFonts w:cs="Arial"/>
        </w:rPr>
        <w:t>that</w:t>
      </w:r>
      <w:r w:rsidRPr="00A85B54">
        <w:rPr>
          <w:rFonts w:cs="Arial"/>
        </w:rPr>
        <w:t xml:space="preserve"> follow and undertakes to observe them (tick the relevant boxes): </w:t>
      </w:r>
    </w:p>
    <w:p w14:paraId="50AF29ED" w14:textId="77777777" w:rsidR="00191BDE" w:rsidRPr="00A85B54" w:rsidRDefault="00191BDE" w:rsidP="00191BDE">
      <w:pPr>
        <w:pStyle w:val="Standard"/>
        <w:spacing w:after="0"/>
        <w:rPr>
          <w:rFonts w:cs="Arial"/>
          <w:szCs w:val="20"/>
        </w:rPr>
      </w:pPr>
    </w:p>
    <w:p w14:paraId="6AE836DF" w14:textId="77777777" w:rsidR="00191BDE" w:rsidRPr="00F26C0C" w:rsidRDefault="00191BDE" w:rsidP="00191BDE">
      <w:pPr>
        <w:pStyle w:val="Standard"/>
        <w:tabs>
          <w:tab w:val="clear" w:pos="709"/>
          <w:tab w:val="left" w:pos="284"/>
        </w:tabs>
        <w:spacing w:after="0"/>
        <w:ind w:left="284" w:hanging="284"/>
        <w:rPr>
          <w:rFonts w:cs="Arial"/>
          <w:szCs w:val="20"/>
        </w:rPr>
      </w:pPr>
      <w:r w:rsidRPr="00A85B54">
        <w:rPr>
          <w:rFonts w:cs="Arial"/>
        </w:rPr>
        <w:t>•</w:t>
      </w:r>
      <w:r w:rsidRPr="00A85B54">
        <w:rPr>
          <w:rFonts w:cs="Arial"/>
          <w:szCs w:val="20"/>
        </w:rPr>
        <w:tab/>
      </w:r>
      <w:r w:rsidRPr="00F26C0C">
        <w:rPr>
          <w:rFonts w:cs="Arial"/>
          <w:szCs w:val="20"/>
        </w:rPr>
        <w:sym w:font="Wingdings" w:char="F06F"/>
      </w:r>
      <w:r w:rsidRPr="00F26C0C">
        <w:rPr>
          <w:rFonts w:cs="Arial"/>
        </w:rPr>
        <w:t xml:space="preserve"> the company/organisation/association is in compliance with regards to its tax and social obligations </w:t>
      </w:r>
    </w:p>
    <w:p w14:paraId="698DF7AE" w14:textId="77777777" w:rsidR="00191BDE" w:rsidRPr="00F26C0C" w:rsidRDefault="00191BDE" w:rsidP="00191BDE">
      <w:pPr>
        <w:pStyle w:val="Standard"/>
        <w:tabs>
          <w:tab w:val="clear" w:pos="709"/>
          <w:tab w:val="left" w:pos="284"/>
        </w:tabs>
        <w:spacing w:after="0"/>
        <w:ind w:left="284" w:hanging="284"/>
        <w:rPr>
          <w:rFonts w:cs="Arial"/>
          <w:szCs w:val="20"/>
        </w:rPr>
      </w:pPr>
      <w:r w:rsidRPr="00A85B54">
        <w:rPr>
          <w:rFonts w:cs="Arial"/>
        </w:rPr>
        <w:t>•</w:t>
      </w:r>
      <w:r w:rsidRPr="00A85B54">
        <w:rPr>
          <w:rFonts w:cs="Arial"/>
          <w:szCs w:val="20"/>
        </w:rPr>
        <w:tab/>
      </w:r>
      <w:r w:rsidRPr="00F26C0C">
        <w:rPr>
          <w:rFonts w:cs="Arial"/>
          <w:szCs w:val="20"/>
        </w:rPr>
        <w:sym w:font="Wingdings" w:char="F06F"/>
      </w:r>
      <w:r w:rsidRPr="00F26C0C">
        <w:rPr>
          <w:rFonts w:cs="Arial"/>
        </w:rPr>
        <w:t xml:space="preserve"> the RDI project/programme did not commence before the submission of the aid application with Innoviris;</w:t>
      </w:r>
    </w:p>
    <w:p w14:paraId="0663B2FE" w14:textId="77777777" w:rsidR="00191BDE" w:rsidRPr="00F26C0C" w:rsidRDefault="00191BDE" w:rsidP="00191BDE">
      <w:pPr>
        <w:pStyle w:val="Standard"/>
        <w:tabs>
          <w:tab w:val="clear" w:pos="709"/>
          <w:tab w:val="left" w:pos="284"/>
        </w:tabs>
        <w:spacing w:after="0"/>
        <w:ind w:left="284" w:hanging="284"/>
        <w:rPr>
          <w:rFonts w:cs="Arial"/>
          <w:szCs w:val="20"/>
        </w:rPr>
      </w:pPr>
      <w:r w:rsidRPr="00F26C0C">
        <w:rPr>
          <w:rFonts w:cs="Arial"/>
        </w:rPr>
        <w:t>•</w:t>
      </w:r>
      <w:r w:rsidRPr="00A85B54">
        <w:rPr>
          <w:rFonts w:cs="Arial"/>
          <w:szCs w:val="20"/>
        </w:rPr>
        <w:tab/>
      </w:r>
      <w:r w:rsidRPr="00F26C0C">
        <w:rPr>
          <w:rFonts w:cs="Arial"/>
          <w:szCs w:val="20"/>
        </w:rPr>
        <w:sym w:font="Wingdings" w:char="F06F"/>
      </w:r>
      <w:r w:rsidRPr="00F26C0C">
        <w:rPr>
          <w:rFonts w:cs="Arial"/>
        </w:rPr>
        <w:t xml:space="preserve"> the company/organisation/association has, or will implement before the commencement of the project/programme, a mechanism to monitor the costs relating to the RDI project/programme, which will make it possible to justify the costs incurred during the project/programme, and audit them;</w:t>
      </w:r>
    </w:p>
    <w:p w14:paraId="39D67983" w14:textId="77777777" w:rsidR="00191BDE" w:rsidRPr="00F26C0C" w:rsidRDefault="00191BDE" w:rsidP="00191BDE">
      <w:pPr>
        <w:pStyle w:val="Standard"/>
        <w:tabs>
          <w:tab w:val="clear" w:pos="709"/>
          <w:tab w:val="left" w:pos="284"/>
        </w:tabs>
        <w:spacing w:after="0"/>
        <w:ind w:left="284" w:hanging="284"/>
        <w:rPr>
          <w:rFonts w:cs="Arial"/>
          <w:szCs w:val="20"/>
        </w:rPr>
      </w:pPr>
      <w:r w:rsidRPr="00A85B54">
        <w:rPr>
          <w:rFonts w:cs="Arial"/>
        </w:rPr>
        <w:t>•</w:t>
      </w:r>
      <w:r w:rsidRPr="00A85B54">
        <w:rPr>
          <w:rFonts w:cs="Arial"/>
          <w:szCs w:val="20"/>
        </w:rPr>
        <w:tab/>
      </w:r>
      <w:r w:rsidRPr="00F26C0C">
        <w:rPr>
          <w:rFonts w:cs="Arial"/>
          <w:szCs w:val="20"/>
        </w:rPr>
        <w:sym w:font="Wingdings" w:char="F06F"/>
      </w:r>
      <w:r w:rsidRPr="00F26C0C">
        <w:rPr>
          <w:rFonts w:cs="Arial"/>
        </w:rPr>
        <w:t xml:space="preserve"> the RDI project/programme is not carried out, either partially or in full, on behalf of a third party; </w:t>
      </w:r>
    </w:p>
    <w:p w14:paraId="74007C1D" w14:textId="77777777" w:rsidR="00191BDE" w:rsidRPr="00F26C0C" w:rsidRDefault="00191BDE" w:rsidP="00191BDE">
      <w:pPr>
        <w:pStyle w:val="Standard"/>
        <w:tabs>
          <w:tab w:val="clear" w:pos="709"/>
          <w:tab w:val="left" w:pos="284"/>
        </w:tabs>
        <w:spacing w:after="0"/>
        <w:ind w:left="284" w:hanging="284"/>
        <w:rPr>
          <w:rFonts w:cs="Arial"/>
          <w:szCs w:val="20"/>
        </w:rPr>
      </w:pPr>
      <w:r w:rsidRPr="00A85B54">
        <w:rPr>
          <w:rFonts w:cs="Arial"/>
        </w:rPr>
        <w:t>•</w:t>
      </w:r>
      <w:r w:rsidRPr="00A85B54">
        <w:rPr>
          <w:rFonts w:cs="Arial"/>
          <w:szCs w:val="20"/>
        </w:rPr>
        <w:tab/>
      </w:r>
      <w:r w:rsidRPr="00F26C0C">
        <w:rPr>
          <w:rFonts w:cs="Arial"/>
          <w:szCs w:val="20"/>
        </w:rPr>
        <w:sym w:font="Wingdings" w:char="F06F"/>
      </w:r>
      <w:r w:rsidRPr="00F26C0C">
        <w:rPr>
          <w:rFonts w:cs="Arial"/>
        </w:rPr>
        <w:t xml:space="preserve"> the company/organisation/association will own the project results of the RDI project/programme in the form of "expertise" or technical industrial property rights in accordance with the consortium agreement concluded between the project partners;</w:t>
      </w:r>
    </w:p>
    <w:p w14:paraId="51A66975" w14:textId="77777777" w:rsidR="00191BDE" w:rsidRPr="00F26C0C" w:rsidRDefault="00191BDE" w:rsidP="00191BDE">
      <w:pPr>
        <w:pStyle w:val="Standard"/>
        <w:tabs>
          <w:tab w:val="clear" w:pos="709"/>
          <w:tab w:val="left" w:pos="284"/>
        </w:tabs>
        <w:spacing w:after="0"/>
        <w:ind w:left="284" w:hanging="284"/>
        <w:rPr>
          <w:rFonts w:cs="Arial"/>
          <w:szCs w:val="20"/>
        </w:rPr>
      </w:pPr>
      <w:r w:rsidRPr="00A85B54">
        <w:rPr>
          <w:rFonts w:cs="Arial"/>
        </w:rPr>
        <w:t>•</w:t>
      </w:r>
      <w:r w:rsidRPr="00A85B54">
        <w:rPr>
          <w:rFonts w:cs="Arial"/>
          <w:szCs w:val="20"/>
        </w:rPr>
        <w:tab/>
      </w:r>
      <w:r w:rsidRPr="00F26C0C">
        <w:rPr>
          <w:rFonts w:cs="Arial"/>
          <w:szCs w:val="20"/>
        </w:rPr>
        <w:sym w:font="Wingdings" w:char="F06F"/>
      </w:r>
      <w:r w:rsidRPr="00F26C0C">
        <w:rPr>
          <w:rFonts w:cs="Arial"/>
        </w:rPr>
        <w:t xml:space="preserve"> the costs incurred in the context of the RDI project/programme are not covered, either partially or in full, by any public aid measure. Similarly, the company/organisation agrees not to make any new co-financing applications to other regional, national or community authorities for costs incurred during the RDI project/programme;</w:t>
      </w:r>
    </w:p>
    <w:p w14:paraId="78289055" w14:textId="77777777" w:rsidR="00191BDE" w:rsidRPr="00F26C0C" w:rsidRDefault="00191BDE" w:rsidP="00191BDE">
      <w:pPr>
        <w:pStyle w:val="Standard"/>
        <w:tabs>
          <w:tab w:val="clear" w:pos="709"/>
          <w:tab w:val="left" w:pos="284"/>
        </w:tabs>
        <w:spacing w:after="0"/>
        <w:ind w:left="284" w:hanging="284"/>
        <w:rPr>
          <w:rFonts w:cs="Arial"/>
          <w:szCs w:val="20"/>
        </w:rPr>
      </w:pPr>
      <w:r w:rsidRPr="00F26C0C">
        <w:rPr>
          <w:rFonts w:cs="Arial"/>
        </w:rPr>
        <w:lastRenderedPageBreak/>
        <w:t>•</w:t>
      </w:r>
      <w:r w:rsidRPr="00A85B54">
        <w:rPr>
          <w:rFonts w:cs="Arial"/>
          <w:szCs w:val="20"/>
        </w:rPr>
        <w:tab/>
      </w:r>
      <w:r w:rsidRPr="00F26C0C">
        <w:rPr>
          <w:rFonts w:cs="Arial"/>
          <w:szCs w:val="20"/>
        </w:rPr>
        <w:sym w:font="Wingdings" w:char="F06F"/>
      </w:r>
      <w:r w:rsidRPr="00F26C0C">
        <w:rPr>
          <w:rFonts w:cs="Arial"/>
        </w:rPr>
        <w:t xml:space="preserve"> the company/organisation/association is in good financial health and has not initiated insolvency proceedings </w:t>
      </w:r>
    </w:p>
    <w:p w14:paraId="4735FD1F" w14:textId="77777777" w:rsidR="00191BDE" w:rsidRPr="00F26C0C" w:rsidRDefault="00191BDE" w:rsidP="00191BDE">
      <w:pPr>
        <w:pStyle w:val="Standard"/>
        <w:tabs>
          <w:tab w:val="clear" w:pos="709"/>
          <w:tab w:val="left" w:pos="284"/>
        </w:tabs>
        <w:spacing w:after="0"/>
        <w:ind w:left="284" w:hanging="284"/>
        <w:rPr>
          <w:rFonts w:cs="Arial"/>
          <w:szCs w:val="20"/>
        </w:rPr>
      </w:pPr>
      <w:r w:rsidRPr="00A85B54">
        <w:rPr>
          <w:rFonts w:cs="Arial"/>
        </w:rPr>
        <w:t>•</w:t>
      </w:r>
      <w:r w:rsidRPr="00A85B54">
        <w:rPr>
          <w:rFonts w:cs="Arial"/>
          <w:szCs w:val="20"/>
        </w:rPr>
        <w:tab/>
      </w:r>
      <w:r w:rsidRPr="00F26C0C">
        <w:rPr>
          <w:rFonts w:cs="Arial"/>
          <w:szCs w:val="20"/>
        </w:rPr>
        <w:sym w:font="Wingdings" w:char="F06F"/>
      </w:r>
      <w:r w:rsidRPr="00F26C0C">
        <w:rPr>
          <w:rFonts w:cs="Arial"/>
        </w:rPr>
        <w:t xml:space="preserve"> the company/organisation undertakes to immediately notify Innoviris of any substantial modification which occurs in the context of the project/programme (cessation, placing on standby, or decrease in the size of the project/programme, etc.) or with regards to its situation (in particular in the event of insolvency, etc.);</w:t>
      </w:r>
    </w:p>
    <w:p w14:paraId="7D3C6BFE" w14:textId="77777777" w:rsidR="00191BDE" w:rsidRPr="00F26C0C" w:rsidRDefault="00191BDE" w:rsidP="00191BDE">
      <w:pPr>
        <w:pStyle w:val="Standard"/>
        <w:tabs>
          <w:tab w:val="clear" w:pos="709"/>
          <w:tab w:val="left" w:pos="284"/>
        </w:tabs>
        <w:ind w:left="284" w:hanging="284"/>
        <w:rPr>
          <w:rFonts w:cs="Arial"/>
          <w:szCs w:val="20"/>
        </w:rPr>
      </w:pPr>
      <w:r w:rsidRPr="00A85B54">
        <w:rPr>
          <w:rFonts w:cs="Arial"/>
        </w:rPr>
        <w:t>•</w:t>
      </w:r>
      <w:r w:rsidRPr="00A85B54">
        <w:rPr>
          <w:rFonts w:cs="Arial"/>
          <w:szCs w:val="20"/>
        </w:rPr>
        <w:tab/>
      </w:r>
      <w:r w:rsidRPr="00F26C0C">
        <w:rPr>
          <w:rFonts w:cs="Arial"/>
          <w:szCs w:val="20"/>
        </w:rPr>
        <w:sym w:font="Wingdings" w:char="F06F"/>
      </w:r>
      <w:r w:rsidRPr="00F26C0C">
        <w:rPr>
          <w:rFonts w:cs="Arial"/>
        </w:rPr>
        <w:t xml:space="preserve"> the company/organisation/association shall repay the paid subsidies, increased by the legally applicable interest rate, in the event of improper or non-compliant management regarding the general rules for Research and Development projects/programmes, or in the event of non-compliance with one or more of its commitments.</w:t>
      </w:r>
    </w:p>
    <w:p w14:paraId="3FCE0BB6" w14:textId="77777777" w:rsidR="00543BD6" w:rsidRPr="00A85B54" w:rsidRDefault="00543BD6">
      <w:pPr>
        <w:rPr>
          <w:rFonts w:cs="Arial"/>
          <w:szCs w:val="20"/>
        </w:rPr>
      </w:pPr>
    </w:p>
    <w:p w14:paraId="343F2994" w14:textId="77777777" w:rsidR="00543BD6" w:rsidRPr="00A85B54" w:rsidRDefault="00543BD6">
      <w:pPr>
        <w:rPr>
          <w:rFonts w:cs="Arial"/>
          <w:szCs w:val="20"/>
        </w:rPr>
      </w:pPr>
    </w:p>
    <w:p w14:paraId="762ADA3F" w14:textId="77777777" w:rsidR="00543BD6" w:rsidRPr="00A85B54" w:rsidRDefault="00543BD6" w:rsidP="00B101A0">
      <w:pPr>
        <w:pStyle w:val="Kop2"/>
        <w:rPr>
          <w:rFonts w:cs="Arial"/>
          <w:szCs w:val="20"/>
        </w:rPr>
      </w:pPr>
      <w:bookmarkStart w:id="119" w:name="__RefHeading__5169_1165138607"/>
      <w:bookmarkStart w:id="120" w:name="__RefHeading__7598_829952307"/>
      <w:bookmarkStart w:id="121" w:name="__RefHeading__127_1940543056"/>
      <w:bookmarkStart w:id="122" w:name="_Toc27130437"/>
      <w:bookmarkEnd w:id="119"/>
      <w:bookmarkEnd w:id="120"/>
      <w:bookmarkEnd w:id="121"/>
      <w:r w:rsidRPr="00A85B54">
        <w:rPr>
          <w:rFonts w:cs="Arial"/>
        </w:rPr>
        <w:t>Authorisation and signature</w:t>
      </w:r>
      <w:bookmarkEnd w:id="122"/>
    </w:p>
    <w:p w14:paraId="650387AA" w14:textId="77777777" w:rsidR="00543BD6" w:rsidRPr="00A85B54" w:rsidRDefault="00543BD6">
      <w:pPr>
        <w:rPr>
          <w:rFonts w:cs="Arial"/>
          <w:szCs w:val="20"/>
        </w:rPr>
      </w:pPr>
    </w:p>
    <w:p w14:paraId="53786A6F" w14:textId="77777777" w:rsidR="00543BD6" w:rsidRPr="00A85B54" w:rsidRDefault="00543BD6">
      <w:pPr>
        <w:rPr>
          <w:rFonts w:cs="Arial"/>
          <w:szCs w:val="20"/>
        </w:rPr>
      </w:pPr>
      <w:r w:rsidRPr="00A85B54">
        <w:rPr>
          <w:rFonts w:cs="Arial"/>
          <w:szCs w:val="20"/>
        </w:rPr>
        <w:tab/>
      </w:r>
      <w:r w:rsidRPr="00A85B54">
        <w:rPr>
          <w:rFonts w:cs="Arial"/>
        </w:rPr>
        <w:t>I authorise Innoviris to carry out the necessary enquiries for the examination of this application and declare that the information contained within this form is accurate and correct.</w:t>
      </w:r>
    </w:p>
    <w:p w14:paraId="4D9810D2" w14:textId="77777777" w:rsidR="00543BD6" w:rsidRPr="00A85B54" w:rsidRDefault="00543BD6">
      <w:pPr>
        <w:rPr>
          <w:rFonts w:cs="Arial"/>
          <w:szCs w:val="20"/>
        </w:rPr>
      </w:pPr>
    </w:p>
    <w:tbl>
      <w:tblPr>
        <w:tblW w:w="0" w:type="auto"/>
        <w:tblInd w:w="809" w:type="dxa"/>
        <w:tblLayout w:type="fixed"/>
        <w:tblLook w:val="0000" w:firstRow="0" w:lastRow="0" w:firstColumn="0" w:lastColumn="0" w:noHBand="0" w:noVBand="0"/>
      </w:tblPr>
      <w:tblGrid>
        <w:gridCol w:w="3600"/>
        <w:gridCol w:w="4800"/>
      </w:tblGrid>
      <w:tr w:rsidR="002B3F63" w:rsidRPr="00223CD8" w14:paraId="31718230" w14:textId="77777777">
        <w:trPr>
          <w:trHeight w:val="285"/>
        </w:trPr>
        <w:tc>
          <w:tcPr>
            <w:tcW w:w="3600" w:type="dxa"/>
            <w:shd w:val="clear" w:color="auto" w:fill="auto"/>
          </w:tcPr>
          <w:p w14:paraId="5DCA22BA" w14:textId="77777777" w:rsidR="00543BD6" w:rsidRPr="00A85B54" w:rsidRDefault="00543BD6">
            <w:pPr>
              <w:snapToGrid w:val="0"/>
              <w:spacing w:line="288" w:lineRule="auto"/>
              <w:rPr>
                <w:rFonts w:cs="Arial"/>
                <w:szCs w:val="20"/>
              </w:rPr>
            </w:pPr>
            <w:r w:rsidRPr="00A85B54">
              <w:rPr>
                <w:rFonts w:cs="Arial"/>
              </w:rPr>
              <w:t>Date:</w:t>
            </w:r>
          </w:p>
          <w:p w14:paraId="2EA31CA0" w14:textId="77777777" w:rsidR="00543BD6" w:rsidRPr="00A85B54" w:rsidRDefault="00543BD6">
            <w:pPr>
              <w:snapToGrid w:val="0"/>
              <w:spacing w:line="288" w:lineRule="auto"/>
              <w:rPr>
                <w:rFonts w:cs="Arial"/>
                <w:szCs w:val="20"/>
              </w:rPr>
            </w:pPr>
          </w:p>
        </w:tc>
        <w:tc>
          <w:tcPr>
            <w:tcW w:w="4800" w:type="dxa"/>
            <w:shd w:val="clear" w:color="auto" w:fill="auto"/>
          </w:tcPr>
          <w:p w14:paraId="428E04E9" w14:textId="77777777" w:rsidR="00543BD6" w:rsidRPr="00223CD8" w:rsidRDefault="00543BD6">
            <w:pPr>
              <w:snapToGrid w:val="0"/>
              <w:spacing w:line="288" w:lineRule="auto"/>
              <w:rPr>
                <w:rFonts w:cs="Arial"/>
                <w:szCs w:val="20"/>
              </w:rPr>
            </w:pPr>
            <w:r w:rsidRPr="00A85B54">
              <w:rPr>
                <w:rFonts w:cs="Arial"/>
              </w:rPr>
              <w:t>Authorised signature:</w:t>
            </w:r>
          </w:p>
        </w:tc>
      </w:tr>
      <w:tr w:rsidR="002B3F63" w:rsidRPr="00223CD8" w14:paraId="08C13EF8" w14:textId="77777777">
        <w:trPr>
          <w:trHeight w:val="1905"/>
        </w:trPr>
        <w:tc>
          <w:tcPr>
            <w:tcW w:w="3600" w:type="dxa"/>
            <w:shd w:val="clear" w:color="auto" w:fill="auto"/>
          </w:tcPr>
          <w:p w14:paraId="27BC2D98" w14:textId="77777777" w:rsidR="00543BD6" w:rsidRPr="00223CD8" w:rsidRDefault="00543BD6">
            <w:pPr>
              <w:snapToGrid w:val="0"/>
              <w:spacing w:line="288" w:lineRule="auto"/>
              <w:rPr>
                <w:rFonts w:cs="Arial"/>
                <w:szCs w:val="20"/>
              </w:rPr>
            </w:pPr>
          </w:p>
        </w:tc>
        <w:tc>
          <w:tcPr>
            <w:tcW w:w="4800" w:type="dxa"/>
            <w:shd w:val="clear" w:color="auto" w:fill="auto"/>
          </w:tcPr>
          <w:p w14:paraId="792DE0CE" w14:textId="77777777" w:rsidR="00543BD6" w:rsidRPr="00223CD8" w:rsidRDefault="00543BD6">
            <w:pPr>
              <w:snapToGrid w:val="0"/>
              <w:spacing w:line="288" w:lineRule="auto"/>
              <w:rPr>
                <w:rFonts w:cs="Arial"/>
                <w:szCs w:val="20"/>
              </w:rPr>
            </w:pPr>
          </w:p>
        </w:tc>
      </w:tr>
    </w:tbl>
    <w:p w14:paraId="1E0A9093" w14:textId="77777777" w:rsidR="00190228" w:rsidRPr="00223CD8" w:rsidRDefault="00190228">
      <w:pPr>
        <w:rPr>
          <w:rFonts w:cs="Arial"/>
          <w:szCs w:val="20"/>
        </w:rPr>
      </w:pPr>
    </w:p>
    <w:p w14:paraId="5C07E711" w14:textId="77777777" w:rsidR="00190228" w:rsidRPr="00223CD8" w:rsidRDefault="00190228">
      <w:pPr>
        <w:rPr>
          <w:rFonts w:cs="Arial"/>
          <w:szCs w:val="20"/>
        </w:rPr>
      </w:pPr>
    </w:p>
    <w:sectPr w:rsidR="00190228" w:rsidRPr="00223CD8" w:rsidSect="00E13411">
      <w:pgSz w:w="11907" w:h="16839" w:code="9"/>
      <w:pgMar w:top="2650" w:right="1138" w:bottom="1973" w:left="1138" w:header="1138" w:footer="1138"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F42E" w14:textId="77777777" w:rsidR="004B56BE" w:rsidRDefault="004B56BE">
      <w:r>
        <w:separator/>
      </w:r>
    </w:p>
  </w:endnote>
  <w:endnote w:type="continuationSeparator" w:id="0">
    <w:p w14:paraId="065D807C" w14:textId="77777777" w:rsidR="004B56BE" w:rsidRDefault="004B56BE">
      <w:r>
        <w:continuationSeparator/>
      </w:r>
    </w:p>
  </w:endnote>
  <w:endnote w:type="continuationNotice" w:id="1">
    <w:p w14:paraId="1F3A63D2" w14:textId="77777777" w:rsidR="004B56BE" w:rsidRDefault="004B5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726E" w14:textId="3CE51A36" w:rsidR="006B28D5" w:rsidRDefault="006B28D5">
    <w:pPr>
      <w:pStyle w:val="Voettekst"/>
      <w:jc w:val="left"/>
      <w:rPr>
        <w:sz w:val="16"/>
        <w:szCs w:val="16"/>
      </w:rPr>
    </w:pPr>
    <w:r>
      <w:rPr>
        <w:sz w:val="16"/>
      </w:rPr>
      <w:t>INNOVIRIS</w:t>
    </w:r>
    <w:r>
      <w:rPr>
        <w:rFonts w:eastAsia="Arial" w:cs="Arial"/>
        <w:sz w:val="16"/>
        <w:szCs w:val="16"/>
      </w:rPr>
      <w:tab/>
    </w:r>
    <w:r>
      <w:rPr>
        <w:sz w:val="16"/>
      </w:rPr>
      <w:t>Application for funding</w:t>
    </w:r>
  </w:p>
  <w:p w14:paraId="1409F0E2" w14:textId="4C935E22" w:rsidR="006B28D5" w:rsidRDefault="006B28D5">
    <w:pPr>
      <w:pStyle w:val="Voettekst"/>
      <w:rPr>
        <w:rFonts w:eastAsia="Arial" w:cs="Arial"/>
        <w:sz w:val="16"/>
        <w:szCs w:val="16"/>
      </w:rPr>
    </w:pPr>
    <w:r>
      <w:rPr>
        <w:sz w:val="16"/>
      </w:rPr>
      <w:t>Chaussée de Charleroi 110- 1060 Brussels</w:t>
    </w:r>
    <w:r>
      <w:rPr>
        <w:sz w:val="16"/>
        <w:szCs w:val="16"/>
      </w:rPr>
      <w:tab/>
    </w:r>
    <w:r>
      <w:rPr>
        <w:sz w:val="16"/>
        <w:szCs w:val="16"/>
      </w:rPr>
      <w:tab/>
    </w:r>
    <w:r>
      <w:rPr>
        <w:sz w:val="16"/>
      </w:rPr>
      <w:t>Form</w:t>
    </w:r>
    <w:r>
      <w:rPr>
        <w:i/>
        <w:iCs/>
        <w:sz w:val="16"/>
        <w:szCs w:val="16"/>
      </w:rPr>
      <w:t xml:space="preserve"> [</w:t>
    </w:r>
    <w:r>
      <w:rPr>
        <w:rFonts w:eastAsia="Arial" w:cs="Arial"/>
        <w:i/>
        <w:sz w:val="16"/>
      </w:rPr>
      <w:t>version November 2019]</w:t>
    </w:r>
  </w:p>
  <w:p w14:paraId="5C6AB896" w14:textId="00445052" w:rsidR="006B28D5" w:rsidRDefault="006B28D5">
    <w:pPr>
      <w:pStyle w:val="Voettekst"/>
    </w:pPr>
    <w:r>
      <w:rPr>
        <w:rFonts w:eastAsia="Arial" w:cs="Arial"/>
        <w:sz w:val="16"/>
      </w:rPr>
      <w:t>T: 02.600.50.34 F: 02.600.50.47</w:t>
    </w:r>
    <w:r>
      <w:rPr>
        <w:rFonts w:eastAsia="Arial" w:cs="Arial"/>
        <w:sz w:val="16"/>
        <w:szCs w:val="16"/>
      </w:rPr>
      <w:tab/>
    </w:r>
    <w:r>
      <w:rPr>
        <w:rFonts w:eastAsia="Arial" w:cs="Arial"/>
        <w:sz w:val="16"/>
        <w:szCs w:val="16"/>
      </w:rPr>
      <w:tab/>
    </w:r>
    <w:r>
      <w:rPr>
        <w:rFonts w:eastAsia="Arial" w:cs="Arial"/>
        <w:sz w:val="16"/>
      </w:rPr>
      <w:t>P</w:t>
    </w:r>
    <w:r>
      <w:rPr>
        <w:sz w:val="16"/>
        <w:szCs w:val="16"/>
      </w:rPr>
      <w:t xml:space="preserve">age </w:t>
    </w: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DE2D8F">
      <w:rPr>
        <w:rStyle w:val="Paginanummer"/>
        <w:noProof/>
        <w:sz w:val="16"/>
        <w:szCs w:val="16"/>
      </w:rPr>
      <w:t>28</w:t>
    </w:r>
    <w:r>
      <w:rPr>
        <w:rStyle w:val="Paginanummer"/>
        <w:sz w:val="16"/>
        <w:szCs w:val="16"/>
      </w:rPr>
      <w:fldChar w:fldCharType="end"/>
    </w:r>
    <w:r>
      <w:rPr>
        <w:rStyle w:val="Paginanummer"/>
        <w:rFonts w:eastAsia="Arial" w:cs="Arial"/>
        <w:sz w:val="16"/>
        <w:szCs w:val="16"/>
      </w:rPr>
      <w:t xml:space="preserve"> / </w:t>
    </w:r>
    <w:r>
      <w:rPr>
        <w:rStyle w:val="Paginanummer"/>
        <w:sz w:val="16"/>
        <w:szCs w:val="16"/>
      </w:rPr>
      <w:fldChar w:fldCharType="begin"/>
    </w:r>
    <w:r>
      <w:rPr>
        <w:rStyle w:val="Paginanummer"/>
        <w:sz w:val="16"/>
        <w:szCs w:val="16"/>
      </w:rPr>
      <w:instrText xml:space="preserve"> NUMPAGES \*Arabic </w:instrText>
    </w:r>
    <w:r>
      <w:rPr>
        <w:rStyle w:val="Paginanummer"/>
        <w:sz w:val="16"/>
        <w:szCs w:val="16"/>
      </w:rPr>
      <w:fldChar w:fldCharType="separate"/>
    </w:r>
    <w:r w:rsidR="00DE2D8F">
      <w:rPr>
        <w:rStyle w:val="Paginanummer"/>
        <w:noProof/>
        <w:sz w:val="16"/>
        <w:szCs w:val="16"/>
      </w:rPr>
      <w:t>28</w:t>
    </w:r>
    <w:r>
      <w:rPr>
        <w:rStyle w:val="Paginanumm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A6577" w14:textId="77777777" w:rsidR="004B56BE" w:rsidRDefault="004B56BE">
      <w:r>
        <w:separator/>
      </w:r>
    </w:p>
  </w:footnote>
  <w:footnote w:type="continuationSeparator" w:id="0">
    <w:p w14:paraId="35075C24" w14:textId="77777777" w:rsidR="004B56BE" w:rsidRDefault="004B56BE">
      <w:r>
        <w:continuationSeparator/>
      </w:r>
    </w:p>
  </w:footnote>
  <w:footnote w:type="continuationNotice" w:id="1">
    <w:p w14:paraId="5B646ECB" w14:textId="77777777" w:rsidR="004B56BE" w:rsidRDefault="004B56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55FC" w14:textId="4696D145" w:rsidR="006B28D5" w:rsidRDefault="006B28D5" w:rsidP="00477AD7">
    <w:pPr>
      <w:jc w:val="right"/>
    </w:pPr>
    <w:r>
      <w:rPr>
        <w:noProof/>
        <w:lang w:val="fr-BE" w:eastAsia="fr-BE" w:bidi="ar-SA"/>
      </w:rPr>
      <w:drawing>
        <wp:anchor distT="0" distB="0" distL="114300" distR="114300" simplePos="0" relativeHeight="251663360" behindDoc="0" locked="0" layoutInCell="1" allowOverlap="1" wp14:anchorId="6E10EE1F" wp14:editId="3E3F89B7">
          <wp:simplePos x="0" y="0"/>
          <wp:positionH relativeFrom="column">
            <wp:posOffset>-195580</wp:posOffset>
          </wp:positionH>
          <wp:positionV relativeFrom="page">
            <wp:align>top</wp:align>
          </wp:positionV>
          <wp:extent cx="2042160" cy="99060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noviris Word.jpg"/>
                  <pic:cNvPicPr/>
                </pic:nvPicPr>
                <pic:blipFill rotWithShape="1">
                  <a:blip r:embed="rId1">
                    <a:extLst>
                      <a:ext uri="{28A0092B-C50C-407E-A947-70E740481C1C}">
                        <a14:useLocalDpi xmlns:a14="http://schemas.microsoft.com/office/drawing/2010/main" val="0"/>
                      </a:ext>
                    </a:extLst>
                  </a:blip>
                  <a:srcRect b="27307"/>
                  <a:stretch/>
                </pic:blipFill>
                <pic:spPr bwMode="auto">
                  <a:xfrm>
                    <a:off x="0" y="0"/>
                    <a:ext cx="204216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Company logo</w:t>
    </w:r>
  </w:p>
  <w:p w14:paraId="566E72FF" w14:textId="77777777" w:rsidR="006B28D5" w:rsidRDefault="006B28D5"/>
  <w:p w14:paraId="663E814B" w14:textId="77777777" w:rsidR="006B28D5" w:rsidRDefault="006B28D5"/>
  <w:p w14:paraId="06F3003A" w14:textId="77777777" w:rsidR="006B28D5" w:rsidRDefault="006B28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94D8F0"/>
    <w:lvl w:ilvl="0">
      <w:start w:val="1"/>
      <w:numFmt w:val="upperLetter"/>
      <w:pStyle w:val="Kop1"/>
      <w:lvlText w:val="Partie %1."/>
      <w:lvlJc w:val="left"/>
      <w:pPr>
        <w:tabs>
          <w:tab w:val="num" w:pos="432"/>
        </w:tabs>
        <w:ind w:left="432" w:hanging="432"/>
      </w:pPr>
      <w:rPr>
        <w:rFonts w:hint="default"/>
        <w:b/>
        <w:bCs/>
      </w:rPr>
    </w:lvl>
    <w:lvl w:ilvl="1">
      <w:start w:val="1"/>
      <w:numFmt w:val="decimal"/>
      <w:pStyle w:val="Kop2"/>
      <w:lvlText w:val=" %1.%2."/>
      <w:lvlJc w:val="left"/>
      <w:pPr>
        <w:tabs>
          <w:tab w:val="num" w:pos="1001"/>
        </w:tabs>
        <w:ind w:left="1001" w:hanging="576"/>
      </w:pPr>
      <w:rPr>
        <w:rFonts w:ascii="Arial" w:hAnsi="Arial" w:cs="Arial" w:hint="default"/>
        <w:b/>
        <w:bCs/>
        <w:color w:val="0000FF"/>
      </w:rPr>
    </w:lvl>
    <w:lvl w:ilvl="2">
      <w:start w:val="1"/>
      <w:numFmt w:val="decimal"/>
      <w:lvlText w:val="%1.%2.%3"/>
      <w:lvlJc w:val="left"/>
      <w:pPr>
        <w:tabs>
          <w:tab w:val="num" w:pos="1570"/>
        </w:tabs>
        <w:ind w:left="1570"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FF"/>
        <w:sz w:val="20"/>
        <w:szCs w:val="20"/>
        <w:shd w:val="clear" w:color="auto" w:fill="auto"/>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shd w:val="clear" w:color="auto" w:fill="auto"/>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shd w:val="clear" w:color="auto" w:fill="auto"/>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FF"/>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en-GB"/>
      </w:rPr>
    </w:lvl>
    <w:lvl w:ilvl="1">
      <w:start w:val="1"/>
      <w:numFmt w:val="bullet"/>
      <w:lvlText w:val=""/>
      <w:lvlJc w:val="left"/>
      <w:pPr>
        <w:tabs>
          <w:tab w:val="num" w:pos="1080"/>
        </w:tabs>
        <w:ind w:left="1080" w:hanging="360"/>
      </w:pPr>
      <w:rPr>
        <w:rFonts w:ascii="Symbol" w:hAnsi="Symbol" w:cs="OpenSymbol"/>
        <w:sz w:val="16"/>
        <w:szCs w:val="16"/>
        <w:lang w:val="en-GB"/>
      </w:rPr>
    </w:lvl>
    <w:lvl w:ilvl="2">
      <w:start w:val="1"/>
      <w:numFmt w:val="bullet"/>
      <w:lvlText w:val=""/>
      <w:lvlJc w:val="left"/>
      <w:pPr>
        <w:tabs>
          <w:tab w:val="num" w:pos="1440"/>
        </w:tabs>
        <w:ind w:left="1440" w:hanging="360"/>
      </w:pPr>
      <w:rPr>
        <w:rFonts w:ascii="Symbol" w:hAnsi="Symbol" w:cs="OpenSymbol"/>
        <w:sz w:val="16"/>
        <w:szCs w:val="16"/>
        <w:lang w:val="en-GB"/>
      </w:rPr>
    </w:lvl>
    <w:lvl w:ilvl="3">
      <w:start w:val="1"/>
      <w:numFmt w:val="bullet"/>
      <w:lvlText w:val=""/>
      <w:lvlJc w:val="left"/>
      <w:pPr>
        <w:tabs>
          <w:tab w:val="num" w:pos="1800"/>
        </w:tabs>
        <w:ind w:left="1800" w:hanging="360"/>
      </w:pPr>
      <w:rPr>
        <w:rFonts w:ascii="Symbol" w:hAnsi="Symbol" w:cs="OpenSymbol"/>
        <w:sz w:val="16"/>
        <w:szCs w:val="16"/>
        <w:lang w:val="en-GB"/>
      </w:rPr>
    </w:lvl>
    <w:lvl w:ilvl="4">
      <w:start w:val="1"/>
      <w:numFmt w:val="bullet"/>
      <w:lvlText w:val=""/>
      <w:lvlJc w:val="left"/>
      <w:pPr>
        <w:tabs>
          <w:tab w:val="num" w:pos="2160"/>
        </w:tabs>
        <w:ind w:left="2160" w:hanging="360"/>
      </w:pPr>
      <w:rPr>
        <w:rFonts w:ascii="Symbol" w:hAnsi="Symbol" w:cs="OpenSymbol"/>
        <w:sz w:val="16"/>
        <w:szCs w:val="16"/>
        <w:lang w:val="en-GB"/>
      </w:rPr>
    </w:lvl>
    <w:lvl w:ilvl="5">
      <w:start w:val="1"/>
      <w:numFmt w:val="bullet"/>
      <w:lvlText w:val=""/>
      <w:lvlJc w:val="left"/>
      <w:pPr>
        <w:tabs>
          <w:tab w:val="num" w:pos="2520"/>
        </w:tabs>
        <w:ind w:left="2520" w:hanging="360"/>
      </w:pPr>
      <w:rPr>
        <w:rFonts w:ascii="Symbol" w:hAnsi="Symbol" w:cs="OpenSymbol"/>
        <w:sz w:val="16"/>
        <w:szCs w:val="16"/>
        <w:lang w:val="en-GB"/>
      </w:rPr>
    </w:lvl>
    <w:lvl w:ilvl="6">
      <w:start w:val="1"/>
      <w:numFmt w:val="bullet"/>
      <w:lvlText w:val=""/>
      <w:lvlJc w:val="left"/>
      <w:pPr>
        <w:tabs>
          <w:tab w:val="num" w:pos="2880"/>
        </w:tabs>
        <w:ind w:left="2880" w:hanging="360"/>
      </w:pPr>
      <w:rPr>
        <w:rFonts w:ascii="Symbol" w:hAnsi="Symbol" w:cs="OpenSymbol"/>
        <w:sz w:val="16"/>
        <w:szCs w:val="16"/>
        <w:lang w:val="en-GB"/>
      </w:rPr>
    </w:lvl>
    <w:lvl w:ilvl="7">
      <w:start w:val="1"/>
      <w:numFmt w:val="bullet"/>
      <w:lvlText w:val=""/>
      <w:lvlJc w:val="left"/>
      <w:pPr>
        <w:tabs>
          <w:tab w:val="num" w:pos="3240"/>
        </w:tabs>
        <w:ind w:left="3240" w:hanging="360"/>
      </w:pPr>
      <w:rPr>
        <w:rFonts w:ascii="Symbol" w:hAnsi="Symbol" w:cs="OpenSymbol"/>
        <w:sz w:val="16"/>
        <w:szCs w:val="16"/>
        <w:lang w:val="en-GB"/>
      </w:rPr>
    </w:lvl>
    <w:lvl w:ilvl="8">
      <w:start w:val="1"/>
      <w:numFmt w:val="bullet"/>
      <w:lvlText w:val=""/>
      <w:lvlJc w:val="left"/>
      <w:pPr>
        <w:tabs>
          <w:tab w:val="num" w:pos="3600"/>
        </w:tabs>
        <w:ind w:left="3600" w:hanging="360"/>
      </w:pPr>
      <w:rPr>
        <w:rFonts w:ascii="Symbol" w:hAnsi="Symbol" w:cs="OpenSymbol"/>
        <w:sz w:val="16"/>
        <w:szCs w:val="16"/>
        <w:lang w:val="en-GB"/>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0000FF"/>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b/>
        <w:bCs/>
        <w:color w:val="0000FF"/>
        <w:shd w:val="clear" w:color="auto" w:fill="auto"/>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FF"/>
        <w:shd w:val="clear" w:color="auto" w:fill="auto"/>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FF"/>
        <w:shd w:val="clear" w:color="auto" w:fill="auto"/>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color w:val="0000FF"/>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E916A2"/>
    <w:multiLevelType w:val="multilevel"/>
    <w:tmpl w:val="E46E15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015F55DF"/>
    <w:multiLevelType w:val="multilevel"/>
    <w:tmpl w:val="05A6F4F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186058C0"/>
    <w:multiLevelType w:val="hybridMultilevel"/>
    <w:tmpl w:val="74B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1F1F1D"/>
    <w:multiLevelType w:val="hybridMultilevel"/>
    <w:tmpl w:val="82AA1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2AB768B2"/>
    <w:multiLevelType w:val="multilevel"/>
    <w:tmpl w:val="7C6C9A04"/>
    <w:lvl w:ilvl="0">
      <w:start w:val="1"/>
      <w:numFmt w:val="upperLetter"/>
      <w:lvlText w:val=" %1."/>
      <w:lvlJc w:val="left"/>
      <w:pPr>
        <w:tabs>
          <w:tab w:val="num" w:pos="432"/>
        </w:tabs>
        <w:ind w:left="432" w:hanging="432"/>
      </w:pPr>
      <w:rPr>
        <w:b/>
        <w:bCs/>
      </w:rPr>
    </w:lvl>
    <w:lvl w:ilvl="1">
      <w:start w:val="1"/>
      <w:numFmt w:val="decimal"/>
      <w:lvlText w:val=" %1.%2."/>
      <w:lvlJc w:val="left"/>
      <w:pPr>
        <w:tabs>
          <w:tab w:val="num" w:pos="576"/>
        </w:tabs>
        <w:ind w:left="576" w:hanging="576"/>
      </w:pPr>
      <w:rPr>
        <w:b/>
        <w:bCs/>
      </w:rPr>
    </w:lvl>
    <w:lvl w:ilvl="2">
      <w:start w:val="1"/>
      <w:numFmt w:val="lowerLetter"/>
      <w:lvlText w:val=" %3."/>
      <w:lvlJc w:val="left"/>
      <w:pPr>
        <w:tabs>
          <w:tab w:val="num" w:pos="720"/>
        </w:tabs>
        <w:ind w:left="720" w:hanging="720"/>
      </w:pPr>
      <w:rPr>
        <w:b/>
        <w:bCs/>
      </w:rPr>
    </w:lvl>
    <w:lvl w:ilvl="3">
      <w:start w:val="1"/>
      <w:numFmt w:val="lowerRoman"/>
      <w:lvlText w:val=" %4."/>
      <w:lvlJc w:val="left"/>
      <w:pPr>
        <w:tabs>
          <w:tab w:val="num" w:pos="864"/>
        </w:tabs>
        <w:ind w:left="864" w:hanging="864"/>
      </w:pPr>
      <w:rPr>
        <w:b/>
        <w:bCs/>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15:restartNumberingAfterBreak="0">
    <w:nsid w:val="31F13AC8"/>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34BF441E"/>
    <w:multiLevelType w:val="multilevel"/>
    <w:tmpl w:val="CC4275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42765DD8"/>
    <w:multiLevelType w:val="hybridMultilevel"/>
    <w:tmpl w:val="0476712C"/>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8" w15:restartNumberingAfterBreak="0">
    <w:nsid w:val="43420E35"/>
    <w:multiLevelType w:val="multilevel"/>
    <w:tmpl w:val="8D266B0A"/>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0" w15:restartNumberingAfterBreak="0">
    <w:nsid w:val="49A33538"/>
    <w:multiLevelType w:val="hybridMultilevel"/>
    <w:tmpl w:val="DE863F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DB487F"/>
    <w:multiLevelType w:val="hybridMultilevel"/>
    <w:tmpl w:val="FC504C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70159C1"/>
    <w:multiLevelType w:val="hybridMultilevel"/>
    <w:tmpl w:val="F7FE6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DA64BBF"/>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6EF27B3A"/>
    <w:multiLevelType w:val="multilevel"/>
    <w:tmpl w:val="59AEEB2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7CCA22EE"/>
    <w:multiLevelType w:val="multilevel"/>
    <w:tmpl w:val="6DB64B1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9"/>
  </w:num>
  <w:num w:numId="8">
    <w:abstractNumId w:val="10"/>
  </w:num>
  <w:num w:numId="9">
    <w:abstractNumId w:val="12"/>
  </w:num>
  <w:num w:numId="10">
    <w:abstractNumId w:val="13"/>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5"/>
  </w:num>
  <w:num w:numId="19">
    <w:abstractNumId w:val="27"/>
  </w:num>
  <w:num w:numId="20">
    <w:abstractNumId w:val="43"/>
  </w:num>
  <w:num w:numId="21">
    <w:abstractNumId w:val="35"/>
  </w:num>
  <w:num w:numId="22">
    <w:abstractNumId w:val="39"/>
  </w:num>
  <w:num w:numId="23">
    <w:abstractNumId w:val="31"/>
  </w:num>
  <w:num w:numId="24">
    <w:abstractNumId w:val="32"/>
  </w:num>
  <w:num w:numId="25">
    <w:abstractNumId w:val="42"/>
  </w:num>
  <w:num w:numId="26">
    <w:abstractNumId w:val="33"/>
  </w:num>
  <w:num w:numId="27">
    <w:abstractNumId w:val="30"/>
  </w:num>
  <w:num w:numId="28">
    <w:abstractNumId w:val="29"/>
  </w:num>
  <w:num w:numId="29">
    <w:abstractNumId w:val="37"/>
  </w:num>
  <w:num w:numId="30">
    <w:abstractNumId w:val="34"/>
  </w:num>
  <w:num w:numId="31">
    <w:abstractNumId w:val="22"/>
  </w:num>
  <w:num w:numId="32">
    <w:abstractNumId w:val="23"/>
  </w:num>
  <w:num w:numId="33">
    <w:abstractNumId w:val="38"/>
  </w:num>
  <w:num w:numId="34">
    <w:abstractNumId w:val="44"/>
  </w:num>
  <w:num w:numId="35">
    <w:abstractNumId w:val="45"/>
  </w:num>
  <w:num w:numId="36">
    <w:abstractNumId w:val="28"/>
  </w:num>
  <w:num w:numId="37">
    <w:abstractNumId w:val="36"/>
  </w:num>
  <w:num w:numId="38">
    <w:abstractNumId w:val="41"/>
  </w:num>
  <w:num w:numId="39">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20"/>
    <w:rsid w:val="0000297A"/>
    <w:rsid w:val="00004B21"/>
    <w:rsid w:val="000052DF"/>
    <w:rsid w:val="00006AC8"/>
    <w:rsid w:val="00006C91"/>
    <w:rsid w:val="000117FB"/>
    <w:rsid w:val="000123C2"/>
    <w:rsid w:val="000133F4"/>
    <w:rsid w:val="000155A5"/>
    <w:rsid w:val="0001718E"/>
    <w:rsid w:val="00025A55"/>
    <w:rsid w:val="00026758"/>
    <w:rsid w:val="00034163"/>
    <w:rsid w:val="000353A4"/>
    <w:rsid w:val="0004158B"/>
    <w:rsid w:val="00041AFA"/>
    <w:rsid w:val="00045FB4"/>
    <w:rsid w:val="00046CFB"/>
    <w:rsid w:val="0004731F"/>
    <w:rsid w:val="00050390"/>
    <w:rsid w:val="00053203"/>
    <w:rsid w:val="000559FF"/>
    <w:rsid w:val="000611D8"/>
    <w:rsid w:val="00061592"/>
    <w:rsid w:val="00061EAA"/>
    <w:rsid w:val="00062DE8"/>
    <w:rsid w:val="00063806"/>
    <w:rsid w:val="000655D0"/>
    <w:rsid w:val="000708F6"/>
    <w:rsid w:val="00070ABB"/>
    <w:rsid w:val="00070E6C"/>
    <w:rsid w:val="00071C5F"/>
    <w:rsid w:val="00071D31"/>
    <w:rsid w:val="000725F8"/>
    <w:rsid w:val="0007268F"/>
    <w:rsid w:val="0007293A"/>
    <w:rsid w:val="00073402"/>
    <w:rsid w:val="00073D90"/>
    <w:rsid w:val="000777ED"/>
    <w:rsid w:val="000818F5"/>
    <w:rsid w:val="00081CAB"/>
    <w:rsid w:val="00085CC4"/>
    <w:rsid w:val="00087C22"/>
    <w:rsid w:val="00090450"/>
    <w:rsid w:val="00094029"/>
    <w:rsid w:val="000A1E7E"/>
    <w:rsid w:val="000A22CF"/>
    <w:rsid w:val="000A33C8"/>
    <w:rsid w:val="000A4BB1"/>
    <w:rsid w:val="000A6ACB"/>
    <w:rsid w:val="000A7D7C"/>
    <w:rsid w:val="000B1962"/>
    <w:rsid w:val="000B2819"/>
    <w:rsid w:val="000B2E95"/>
    <w:rsid w:val="000B4FFE"/>
    <w:rsid w:val="000B5741"/>
    <w:rsid w:val="000B5DF9"/>
    <w:rsid w:val="000B60CF"/>
    <w:rsid w:val="000B612B"/>
    <w:rsid w:val="000C1867"/>
    <w:rsid w:val="000D0A52"/>
    <w:rsid w:val="000D1710"/>
    <w:rsid w:val="000D2ED6"/>
    <w:rsid w:val="000D4942"/>
    <w:rsid w:val="000D61CE"/>
    <w:rsid w:val="000D650C"/>
    <w:rsid w:val="000D6A29"/>
    <w:rsid w:val="000E1EFC"/>
    <w:rsid w:val="000E430B"/>
    <w:rsid w:val="000E6921"/>
    <w:rsid w:val="000E7218"/>
    <w:rsid w:val="000E781E"/>
    <w:rsid w:val="000F3056"/>
    <w:rsid w:val="000F4F6C"/>
    <w:rsid w:val="000F7922"/>
    <w:rsid w:val="00103440"/>
    <w:rsid w:val="00106725"/>
    <w:rsid w:val="00107D9A"/>
    <w:rsid w:val="00116264"/>
    <w:rsid w:val="001172D4"/>
    <w:rsid w:val="001213BD"/>
    <w:rsid w:val="0013190C"/>
    <w:rsid w:val="00135EBE"/>
    <w:rsid w:val="00136A44"/>
    <w:rsid w:val="0014574B"/>
    <w:rsid w:val="00146132"/>
    <w:rsid w:val="0015005E"/>
    <w:rsid w:val="001528A5"/>
    <w:rsid w:val="00155BA1"/>
    <w:rsid w:val="00160918"/>
    <w:rsid w:val="00161E50"/>
    <w:rsid w:val="001653EB"/>
    <w:rsid w:val="00166008"/>
    <w:rsid w:val="00166482"/>
    <w:rsid w:val="00167F8D"/>
    <w:rsid w:val="00167F9E"/>
    <w:rsid w:val="00174C8C"/>
    <w:rsid w:val="00174F5B"/>
    <w:rsid w:val="00175443"/>
    <w:rsid w:val="001761E2"/>
    <w:rsid w:val="00176EF0"/>
    <w:rsid w:val="00181832"/>
    <w:rsid w:val="0018485A"/>
    <w:rsid w:val="00185A21"/>
    <w:rsid w:val="00190228"/>
    <w:rsid w:val="00191BDE"/>
    <w:rsid w:val="0019400C"/>
    <w:rsid w:val="00194931"/>
    <w:rsid w:val="001959C2"/>
    <w:rsid w:val="001A00FA"/>
    <w:rsid w:val="001A29BA"/>
    <w:rsid w:val="001A5A32"/>
    <w:rsid w:val="001A7B1D"/>
    <w:rsid w:val="001B0BEF"/>
    <w:rsid w:val="001B3FE5"/>
    <w:rsid w:val="001B4C69"/>
    <w:rsid w:val="001B7C2F"/>
    <w:rsid w:val="001C2AEA"/>
    <w:rsid w:val="001C594E"/>
    <w:rsid w:val="001C66C9"/>
    <w:rsid w:val="001D0D7C"/>
    <w:rsid w:val="001D3CA3"/>
    <w:rsid w:val="001D4103"/>
    <w:rsid w:val="001E0E5A"/>
    <w:rsid w:val="001E209D"/>
    <w:rsid w:val="001E4808"/>
    <w:rsid w:val="001E63D6"/>
    <w:rsid w:val="001E6542"/>
    <w:rsid w:val="001E71B7"/>
    <w:rsid w:val="001E7C91"/>
    <w:rsid w:val="001F1DA2"/>
    <w:rsid w:val="001F2E61"/>
    <w:rsid w:val="001F3F44"/>
    <w:rsid w:val="001F4D00"/>
    <w:rsid w:val="001F65EB"/>
    <w:rsid w:val="001F79E1"/>
    <w:rsid w:val="00210D9D"/>
    <w:rsid w:val="00212ADF"/>
    <w:rsid w:val="00213973"/>
    <w:rsid w:val="002156EA"/>
    <w:rsid w:val="00217340"/>
    <w:rsid w:val="00217BF0"/>
    <w:rsid w:val="00223166"/>
    <w:rsid w:val="00223CD8"/>
    <w:rsid w:val="00223D9B"/>
    <w:rsid w:val="00223E60"/>
    <w:rsid w:val="0022594E"/>
    <w:rsid w:val="00232A2A"/>
    <w:rsid w:val="002335AE"/>
    <w:rsid w:val="0023401B"/>
    <w:rsid w:val="00242EBE"/>
    <w:rsid w:val="00250E49"/>
    <w:rsid w:val="00253CE4"/>
    <w:rsid w:val="00255E2E"/>
    <w:rsid w:val="00260C64"/>
    <w:rsid w:val="00261702"/>
    <w:rsid w:val="00261E40"/>
    <w:rsid w:val="0026330F"/>
    <w:rsid w:val="00263ADC"/>
    <w:rsid w:val="0026478E"/>
    <w:rsid w:val="002669CA"/>
    <w:rsid w:val="002724EE"/>
    <w:rsid w:val="00276576"/>
    <w:rsid w:val="00277AC2"/>
    <w:rsid w:val="00280D18"/>
    <w:rsid w:val="00280EA3"/>
    <w:rsid w:val="00280EF7"/>
    <w:rsid w:val="00283024"/>
    <w:rsid w:val="00283DF6"/>
    <w:rsid w:val="00283F51"/>
    <w:rsid w:val="0028496B"/>
    <w:rsid w:val="002859AA"/>
    <w:rsid w:val="002869D0"/>
    <w:rsid w:val="00287725"/>
    <w:rsid w:val="0028791C"/>
    <w:rsid w:val="002901F8"/>
    <w:rsid w:val="00290265"/>
    <w:rsid w:val="00293027"/>
    <w:rsid w:val="00294B37"/>
    <w:rsid w:val="002A0C57"/>
    <w:rsid w:val="002A1A89"/>
    <w:rsid w:val="002A48B4"/>
    <w:rsid w:val="002A5493"/>
    <w:rsid w:val="002A649D"/>
    <w:rsid w:val="002B3F63"/>
    <w:rsid w:val="002C0D52"/>
    <w:rsid w:val="002C2F26"/>
    <w:rsid w:val="002C36FE"/>
    <w:rsid w:val="002C6953"/>
    <w:rsid w:val="002C7DE4"/>
    <w:rsid w:val="002D7712"/>
    <w:rsid w:val="002E41E4"/>
    <w:rsid w:val="002E4672"/>
    <w:rsid w:val="002F16C3"/>
    <w:rsid w:val="002F60E3"/>
    <w:rsid w:val="0030308B"/>
    <w:rsid w:val="00303FD7"/>
    <w:rsid w:val="0030431F"/>
    <w:rsid w:val="00305F57"/>
    <w:rsid w:val="0030693B"/>
    <w:rsid w:val="00317F14"/>
    <w:rsid w:val="00322487"/>
    <w:rsid w:val="00324CD1"/>
    <w:rsid w:val="00326543"/>
    <w:rsid w:val="003311A1"/>
    <w:rsid w:val="00333592"/>
    <w:rsid w:val="003336D6"/>
    <w:rsid w:val="003359DB"/>
    <w:rsid w:val="00341E29"/>
    <w:rsid w:val="00346E2C"/>
    <w:rsid w:val="00347854"/>
    <w:rsid w:val="00353312"/>
    <w:rsid w:val="00353719"/>
    <w:rsid w:val="00361BA8"/>
    <w:rsid w:val="003664D6"/>
    <w:rsid w:val="00366BC5"/>
    <w:rsid w:val="00366D70"/>
    <w:rsid w:val="00374795"/>
    <w:rsid w:val="00381EB5"/>
    <w:rsid w:val="00381F79"/>
    <w:rsid w:val="00381FDE"/>
    <w:rsid w:val="00382176"/>
    <w:rsid w:val="00382291"/>
    <w:rsid w:val="003827F1"/>
    <w:rsid w:val="00382CD1"/>
    <w:rsid w:val="0038421E"/>
    <w:rsid w:val="00386AB4"/>
    <w:rsid w:val="00390466"/>
    <w:rsid w:val="003907A7"/>
    <w:rsid w:val="00390E54"/>
    <w:rsid w:val="003928F4"/>
    <w:rsid w:val="00392A30"/>
    <w:rsid w:val="003939B3"/>
    <w:rsid w:val="00393EEB"/>
    <w:rsid w:val="00395494"/>
    <w:rsid w:val="003959EE"/>
    <w:rsid w:val="00397920"/>
    <w:rsid w:val="003A4B57"/>
    <w:rsid w:val="003A52A1"/>
    <w:rsid w:val="003A64F1"/>
    <w:rsid w:val="003B1B76"/>
    <w:rsid w:val="003B4B6B"/>
    <w:rsid w:val="003B70EF"/>
    <w:rsid w:val="003B7682"/>
    <w:rsid w:val="003C0312"/>
    <w:rsid w:val="003C0844"/>
    <w:rsid w:val="003C2A0F"/>
    <w:rsid w:val="003C6749"/>
    <w:rsid w:val="003C70E0"/>
    <w:rsid w:val="003D1420"/>
    <w:rsid w:val="003D4975"/>
    <w:rsid w:val="003D58E4"/>
    <w:rsid w:val="003E022B"/>
    <w:rsid w:val="003E127F"/>
    <w:rsid w:val="003E2E83"/>
    <w:rsid w:val="003E400E"/>
    <w:rsid w:val="003E4A62"/>
    <w:rsid w:val="003E7218"/>
    <w:rsid w:val="003F054E"/>
    <w:rsid w:val="003F352A"/>
    <w:rsid w:val="003F3AF1"/>
    <w:rsid w:val="00400127"/>
    <w:rsid w:val="004023EC"/>
    <w:rsid w:val="004052B2"/>
    <w:rsid w:val="00405637"/>
    <w:rsid w:val="00412D6A"/>
    <w:rsid w:val="00413BB0"/>
    <w:rsid w:val="00422CAB"/>
    <w:rsid w:val="00424C98"/>
    <w:rsid w:val="00425837"/>
    <w:rsid w:val="0042603A"/>
    <w:rsid w:val="004266C3"/>
    <w:rsid w:val="00426731"/>
    <w:rsid w:val="004358B8"/>
    <w:rsid w:val="00440825"/>
    <w:rsid w:val="00441E45"/>
    <w:rsid w:val="00442A16"/>
    <w:rsid w:val="004450D5"/>
    <w:rsid w:val="0044524C"/>
    <w:rsid w:val="0044701D"/>
    <w:rsid w:val="00450FD3"/>
    <w:rsid w:val="00453F03"/>
    <w:rsid w:val="0045486C"/>
    <w:rsid w:val="00454FE2"/>
    <w:rsid w:val="0045612D"/>
    <w:rsid w:val="00456B02"/>
    <w:rsid w:val="00457820"/>
    <w:rsid w:val="0046097A"/>
    <w:rsid w:val="00461394"/>
    <w:rsid w:val="00461CDC"/>
    <w:rsid w:val="004628E8"/>
    <w:rsid w:val="00466287"/>
    <w:rsid w:val="004723C7"/>
    <w:rsid w:val="00472776"/>
    <w:rsid w:val="00472A31"/>
    <w:rsid w:val="00472A50"/>
    <w:rsid w:val="00473FA2"/>
    <w:rsid w:val="0047591A"/>
    <w:rsid w:val="00477AD7"/>
    <w:rsid w:val="00481DF7"/>
    <w:rsid w:val="00481FC1"/>
    <w:rsid w:val="0048689F"/>
    <w:rsid w:val="00490427"/>
    <w:rsid w:val="00490E16"/>
    <w:rsid w:val="00493E36"/>
    <w:rsid w:val="00496CBD"/>
    <w:rsid w:val="00496FBB"/>
    <w:rsid w:val="00497072"/>
    <w:rsid w:val="00497249"/>
    <w:rsid w:val="00497EB2"/>
    <w:rsid w:val="004A2694"/>
    <w:rsid w:val="004A44DF"/>
    <w:rsid w:val="004B56BE"/>
    <w:rsid w:val="004C51C9"/>
    <w:rsid w:val="004C5F0C"/>
    <w:rsid w:val="004D24EA"/>
    <w:rsid w:val="004D552B"/>
    <w:rsid w:val="004E1D84"/>
    <w:rsid w:val="004E5FA7"/>
    <w:rsid w:val="004E65C6"/>
    <w:rsid w:val="004E779D"/>
    <w:rsid w:val="004F4405"/>
    <w:rsid w:val="0050033A"/>
    <w:rsid w:val="00501A0A"/>
    <w:rsid w:val="00504A20"/>
    <w:rsid w:val="00504A48"/>
    <w:rsid w:val="00505AB5"/>
    <w:rsid w:val="005078CD"/>
    <w:rsid w:val="00512C75"/>
    <w:rsid w:val="005139C8"/>
    <w:rsid w:val="005153A6"/>
    <w:rsid w:val="00515862"/>
    <w:rsid w:val="00516687"/>
    <w:rsid w:val="00520153"/>
    <w:rsid w:val="00531C61"/>
    <w:rsid w:val="005325D6"/>
    <w:rsid w:val="00532BC8"/>
    <w:rsid w:val="00535F0A"/>
    <w:rsid w:val="00540213"/>
    <w:rsid w:val="0054191A"/>
    <w:rsid w:val="00543BD6"/>
    <w:rsid w:val="005441D0"/>
    <w:rsid w:val="00544AA9"/>
    <w:rsid w:val="00547B0C"/>
    <w:rsid w:val="00550896"/>
    <w:rsid w:val="005510EF"/>
    <w:rsid w:val="005525C9"/>
    <w:rsid w:val="00557A43"/>
    <w:rsid w:val="00563F3B"/>
    <w:rsid w:val="00564FAF"/>
    <w:rsid w:val="00566A7D"/>
    <w:rsid w:val="00567203"/>
    <w:rsid w:val="005753D5"/>
    <w:rsid w:val="0058323A"/>
    <w:rsid w:val="00585A20"/>
    <w:rsid w:val="00586969"/>
    <w:rsid w:val="005875F8"/>
    <w:rsid w:val="00593828"/>
    <w:rsid w:val="00595A1D"/>
    <w:rsid w:val="00597706"/>
    <w:rsid w:val="005A0A01"/>
    <w:rsid w:val="005A17DF"/>
    <w:rsid w:val="005A3DE3"/>
    <w:rsid w:val="005A4DE5"/>
    <w:rsid w:val="005A7118"/>
    <w:rsid w:val="005A74CB"/>
    <w:rsid w:val="005B0EA8"/>
    <w:rsid w:val="005B11EC"/>
    <w:rsid w:val="005B2995"/>
    <w:rsid w:val="005B4348"/>
    <w:rsid w:val="005C6FC6"/>
    <w:rsid w:val="005C7550"/>
    <w:rsid w:val="005D06A0"/>
    <w:rsid w:val="005D1F4B"/>
    <w:rsid w:val="005D7E0D"/>
    <w:rsid w:val="005E361B"/>
    <w:rsid w:val="005E4A1A"/>
    <w:rsid w:val="005E5143"/>
    <w:rsid w:val="005E5A19"/>
    <w:rsid w:val="005F20E3"/>
    <w:rsid w:val="005F6783"/>
    <w:rsid w:val="0060006E"/>
    <w:rsid w:val="00613EF3"/>
    <w:rsid w:val="00617696"/>
    <w:rsid w:val="00622614"/>
    <w:rsid w:val="00624C48"/>
    <w:rsid w:val="00626774"/>
    <w:rsid w:val="006269A9"/>
    <w:rsid w:val="006309BC"/>
    <w:rsid w:val="006358A8"/>
    <w:rsid w:val="00645A00"/>
    <w:rsid w:val="00651D9B"/>
    <w:rsid w:val="00653379"/>
    <w:rsid w:val="0065696D"/>
    <w:rsid w:val="00663485"/>
    <w:rsid w:val="006637FE"/>
    <w:rsid w:val="0067051E"/>
    <w:rsid w:val="006830E3"/>
    <w:rsid w:val="00684154"/>
    <w:rsid w:val="00686D75"/>
    <w:rsid w:val="00691AD2"/>
    <w:rsid w:val="0069237C"/>
    <w:rsid w:val="00694719"/>
    <w:rsid w:val="0069585F"/>
    <w:rsid w:val="0069796C"/>
    <w:rsid w:val="006A4AC1"/>
    <w:rsid w:val="006A5CBC"/>
    <w:rsid w:val="006A7A55"/>
    <w:rsid w:val="006B09A6"/>
    <w:rsid w:val="006B26B2"/>
    <w:rsid w:val="006B28D5"/>
    <w:rsid w:val="006B79C9"/>
    <w:rsid w:val="006C1191"/>
    <w:rsid w:val="006C45F5"/>
    <w:rsid w:val="006D01EF"/>
    <w:rsid w:val="006D1D63"/>
    <w:rsid w:val="006D2185"/>
    <w:rsid w:val="006D3BF9"/>
    <w:rsid w:val="006D3F7A"/>
    <w:rsid w:val="006D4729"/>
    <w:rsid w:val="006D6EE4"/>
    <w:rsid w:val="006E409C"/>
    <w:rsid w:val="006E563A"/>
    <w:rsid w:val="006F1645"/>
    <w:rsid w:val="006F1F0E"/>
    <w:rsid w:val="006F297F"/>
    <w:rsid w:val="006F2D17"/>
    <w:rsid w:val="006F3E97"/>
    <w:rsid w:val="006F4D4E"/>
    <w:rsid w:val="006F521A"/>
    <w:rsid w:val="006F566F"/>
    <w:rsid w:val="006F56C9"/>
    <w:rsid w:val="006F798E"/>
    <w:rsid w:val="007058D0"/>
    <w:rsid w:val="00705A09"/>
    <w:rsid w:val="007063E2"/>
    <w:rsid w:val="0071352E"/>
    <w:rsid w:val="00714E1A"/>
    <w:rsid w:val="007151F2"/>
    <w:rsid w:val="00724D3A"/>
    <w:rsid w:val="00726576"/>
    <w:rsid w:val="00726D1C"/>
    <w:rsid w:val="00731B05"/>
    <w:rsid w:val="007333DF"/>
    <w:rsid w:val="00736DCB"/>
    <w:rsid w:val="007370A9"/>
    <w:rsid w:val="00743DC2"/>
    <w:rsid w:val="00747062"/>
    <w:rsid w:val="007505FA"/>
    <w:rsid w:val="00754DB3"/>
    <w:rsid w:val="00755334"/>
    <w:rsid w:val="00756AF3"/>
    <w:rsid w:val="00757CBF"/>
    <w:rsid w:val="00760CEE"/>
    <w:rsid w:val="00762C0D"/>
    <w:rsid w:val="007639A7"/>
    <w:rsid w:val="0076722C"/>
    <w:rsid w:val="007674D1"/>
    <w:rsid w:val="00771B71"/>
    <w:rsid w:val="00771E79"/>
    <w:rsid w:val="007805E2"/>
    <w:rsid w:val="00780BBC"/>
    <w:rsid w:val="00785544"/>
    <w:rsid w:val="0079392C"/>
    <w:rsid w:val="00796E14"/>
    <w:rsid w:val="007A084C"/>
    <w:rsid w:val="007A2D8E"/>
    <w:rsid w:val="007A71D9"/>
    <w:rsid w:val="007A7E8C"/>
    <w:rsid w:val="007B0584"/>
    <w:rsid w:val="007B3640"/>
    <w:rsid w:val="007C175C"/>
    <w:rsid w:val="007C180F"/>
    <w:rsid w:val="007C30B5"/>
    <w:rsid w:val="007C4E37"/>
    <w:rsid w:val="007C51BC"/>
    <w:rsid w:val="007C73D2"/>
    <w:rsid w:val="007D156A"/>
    <w:rsid w:val="007D39CA"/>
    <w:rsid w:val="007D60C4"/>
    <w:rsid w:val="007E1D08"/>
    <w:rsid w:val="007E5F5D"/>
    <w:rsid w:val="007E6A24"/>
    <w:rsid w:val="007E6CDE"/>
    <w:rsid w:val="007E7486"/>
    <w:rsid w:val="007F318A"/>
    <w:rsid w:val="007F75FD"/>
    <w:rsid w:val="00803CDD"/>
    <w:rsid w:val="00811353"/>
    <w:rsid w:val="00813FC3"/>
    <w:rsid w:val="008147F8"/>
    <w:rsid w:val="00816D92"/>
    <w:rsid w:val="008237F8"/>
    <w:rsid w:val="0082522E"/>
    <w:rsid w:val="00825FCB"/>
    <w:rsid w:val="00827DAE"/>
    <w:rsid w:val="0083002F"/>
    <w:rsid w:val="00831C39"/>
    <w:rsid w:val="008361FC"/>
    <w:rsid w:val="0084141F"/>
    <w:rsid w:val="00842918"/>
    <w:rsid w:val="00845F94"/>
    <w:rsid w:val="008464E9"/>
    <w:rsid w:val="00846DD3"/>
    <w:rsid w:val="008504A7"/>
    <w:rsid w:val="0085424C"/>
    <w:rsid w:val="00862684"/>
    <w:rsid w:val="00863E41"/>
    <w:rsid w:val="008648E3"/>
    <w:rsid w:val="008668C3"/>
    <w:rsid w:val="00866D7D"/>
    <w:rsid w:val="00870887"/>
    <w:rsid w:val="00871FE5"/>
    <w:rsid w:val="00873165"/>
    <w:rsid w:val="00876EA2"/>
    <w:rsid w:val="00881D5F"/>
    <w:rsid w:val="00885483"/>
    <w:rsid w:val="00890128"/>
    <w:rsid w:val="00891F1C"/>
    <w:rsid w:val="00892E39"/>
    <w:rsid w:val="0089418E"/>
    <w:rsid w:val="008A388A"/>
    <w:rsid w:val="008B0606"/>
    <w:rsid w:val="008B065E"/>
    <w:rsid w:val="008B2EEF"/>
    <w:rsid w:val="008B627C"/>
    <w:rsid w:val="008B7A78"/>
    <w:rsid w:val="008C0105"/>
    <w:rsid w:val="008C1021"/>
    <w:rsid w:val="008C224B"/>
    <w:rsid w:val="008C3E57"/>
    <w:rsid w:val="008C602A"/>
    <w:rsid w:val="008C6354"/>
    <w:rsid w:val="008D20E5"/>
    <w:rsid w:val="008E40B4"/>
    <w:rsid w:val="008E73C2"/>
    <w:rsid w:val="008F373C"/>
    <w:rsid w:val="008F4453"/>
    <w:rsid w:val="00900754"/>
    <w:rsid w:val="00900FE5"/>
    <w:rsid w:val="00903C39"/>
    <w:rsid w:val="00907E63"/>
    <w:rsid w:val="00910282"/>
    <w:rsid w:val="00910E0E"/>
    <w:rsid w:val="00911BB0"/>
    <w:rsid w:val="00912885"/>
    <w:rsid w:val="00912D10"/>
    <w:rsid w:val="00917E2A"/>
    <w:rsid w:val="009226D5"/>
    <w:rsid w:val="009230BB"/>
    <w:rsid w:val="0092653A"/>
    <w:rsid w:val="00927276"/>
    <w:rsid w:val="00940EFC"/>
    <w:rsid w:val="009439FC"/>
    <w:rsid w:val="009440DC"/>
    <w:rsid w:val="0095478C"/>
    <w:rsid w:val="00961807"/>
    <w:rsid w:val="009706C8"/>
    <w:rsid w:val="00974343"/>
    <w:rsid w:val="0097559C"/>
    <w:rsid w:val="00976BEE"/>
    <w:rsid w:val="00981272"/>
    <w:rsid w:val="00981B6B"/>
    <w:rsid w:val="00982B25"/>
    <w:rsid w:val="00982B6B"/>
    <w:rsid w:val="00985A19"/>
    <w:rsid w:val="009919F0"/>
    <w:rsid w:val="009A0C49"/>
    <w:rsid w:val="009A26A3"/>
    <w:rsid w:val="009A39E3"/>
    <w:rsid w:val="009A5BC4"/>
    <w:rsid w:val="009A69A6"/>
    <w:rsid w:val="009A7F10"/>
    <w:rsid w:val="009B1046"/>
    <w:rsid w:val="009B56E1"/>
    <w:rsid w:val="009C1111"/>
    <w:rsid w:val="009C1DFD"/>
    <w:rsid w:val="009C28DD"/>
    <w:rsid w:val="009D0D73"/>
    <w:rsid w:val="009D14B1"/>
    <w:rsid w:val="009D19CC"/>
    <w:rsid w:val="009D23F1"/>
    <w:rsid w:val="009D2A5E"/>
    <w:rsid w:val="009D2DEA"/>
    <w:rsid w:val="009D4944"/>
    <w:rsid w:val="009D494E"/>
    <w:rsid w:val="009D61C2"/>
    <w:rsid w:val="009E3FD3"/>
    <w:rsid w:val="009E5878"/>
    <w:rsid w:val="009F2FB7"/>
    <w:rsid w:val="009F4C41"/>
    <w:rsid w:val="009F51C4"/>
    <w:rsid w:val="00A0180B"/>
    <w:rsid w:val="00A019BE"/>
    <w:rsid w:val="00A03AB1"/>
    <w:rsid w:val="00A079A6"/>
    <w:rsid w:val="00A10C7D"/>
    <w:rsid w:val="00A12926"/>
    <w:rsid w:val="00A13C66"/>
    <w:rsid w:val="00A14351"/>
    <w:rsid w:val="00A2411D"/>
    <w:rsid w:val="00A24A32"/>
    <w:rsid w:val="00A26CC7"/>
    <w:rsid w:val="00A2701D"/>
    <w:rsid w:val="00A2744D"/>
    <w:rsid w:val="00A27B59"/>
    <w:rsid w:val="00A30B00"/>
    <w:rsid w:val="00A32155"/>
    <w:rsid w:val="00A3373E"/>
    <w:rsid w:val="00A33A83"/>
    <w:rsid w:val="00A33D5F"/>
    <w:rsid w:val="00A40E18"/>
    <w:rsid w:val="00A42AD9"/>
    <w:rsid w:val="00A44EF3"/>
    <w:rsid w:val="00A453E5"/>
    <w:rsid w:val="00A502CA"/>
    <w:rsid w:val="00A51427"/>
    <w:rsid w:val="00A54833"/>
    <w:rsid w:val="00A815A0"/>
    <w:rsid w:val="00A85B54"/>
    <w:rsid w:val="00A85E40"/>
    <w:rsid w:val="00A91C63"/>
    <w:rsid w:val="00A9316A"/>
    <w:rsid w:val="00A93CCB"/>
    <w:rsid w:val="00A948CB"/>
    <w:rsid w:val="00A9540E"/>
    <w:rsid w:val="00AA0497"/>
    <w:rsid w:val="00AA0B5B"/>
    <w:rsid w:val="00AA4591"/>
    <w:rsid w:val="00AA552E"/>
    <w:rsid w:val="00AB379E"/>
    <w:rsid w:val="00AB5ECC"/>
    <w:rsid w:val="00AB607F"/>
    <w:rsid w:val="00AB66B3"/>
    <w:rsid w:val="00AC21B8"/>
    <w:rsid w:val="00AC393C"/>
    <w:rsid w:val="00AC4862"/>
    <w:rsid w:val="00AC7DCB"/>
    <w:rsid w:val="00AD01F4"/>
    <w:rsid w:val="00AD1E50"/>
    <w:rsid w:val="00AD65A4"/>
    <w:rsid w:val="00AE29C7"/>
    <w:rsid w:val="00AE426C"/>
    <w:rsid w:val="00AF1663"/>
    <w:rsid w:val="00AF65A3"/>
    <w:rsid w:val="00AF6D7A"/>
    <w:rsid w:val="00B02CA7"/>
    <w:rsid w:val="00B04A81"/>
    <w:rsid w:val="00B101A0"/>
    <w:rsid w:val="00B1125D"/>
    <w:rsid w:val="00B12535"/>
    <w:rsid w:val="00B13A57"/>
    <w:rsid w:val="00B14312"/>
    <w:rsid w:val="00B1674C"/>
    <w:rsid w:val="00B20813"/>
    <w:rsid w:val="00B232A3"/>
    <w:rsid w:val="00B26B00"/>
    <w:rsid w:val="00B3038B"/>
    <w:rsid w:val="00B30501"/>
    <w:rsid w:val="00B3137B"/>
    <w:rsid w:val="00B31A8F"/>
    <w:rsid w:val="00B400B8"/>
    <w:rsid w:val="00B401C7"/>
    <w:rsid w:val="00B42764"/>
    <w:rsid w:val="00B529D8"/>
    <w:rsid w:val="00B53C99"/>
    <w:rsid w:val="00B558AA"/>
    <w:rsid w:val="00B57650"/>
    <w:rsid w:val="00B61A0D"/>
    <w:rsid w:val="00B627B1"/>
    <w:rsid w:val="00B63335"/>
    <w:rsid w:val="00B63FB2"/>
    <w:rsid w:val="00B65448"/>
    <w:rsid w:val="00B67466"/>
    <w:rsid w:val="00B723E9"/>
    <w:rsid w:val="00B737A0"/>
    <w:rsid w:val="00B75202"/>
    <w:rsid w:val="00B767E3"/>
    <w:rsid w:val="00B805E9"/>
    <w:rsid w:val="00B81342"/>
    <w:rsid w:val="00B84E34"/>
    <w:rsid w:val="00B92E7F"/>
    <w:rsid w:val="00B93550"/>
    <w:rsid w:val="00B93817"/>
    <w:rsid w:val="00B94C89"/>
    <w:rsid w:val="00B96A57"/>
    <w:rsid w:val="00B977B5"/>
    <w:rsid w:val="00BA1B00"/>
    <w:rsid w:val="00BA2B69"/>
    <w:rsid w:val="00BA7A9F"/>
    <w:rsid w:val="00BB0710"/>
    <w:rsid w:val="00BB160A"/>
    <w:rsid w:val="00BB23E4"/>
    <w:rsid w:val="00BB7C77"/>
    <w:rsid w:val="00BC070C"/>
    <w:rsid w:val="00BC079C"/>
    <w:rsid w:val="00BC124C"/>
    <w:rsid w:val="00BC3B14"/>
    <w:rsid w:val="00BC4780"/>
    <w:rsid w:val="00BD00D1"/>
    <w:rsid w:val="00BD0624"/>
    <w:rsid w:val="00BD116F"/>
    <w:rsid w:val="00BD2421"/>
    <w:rsid w:val="00BD367B"/>
    <w:rsid w:val="00BD398E"/>
    <w:rsid w:val="00BD3A71"/>
    <w:rsid w:val="00BD67A1"/>
    <w:rsid w:val="00BE015E"/>
    <w:rsid w:val="00BE1050"/>
    <w:rsid w:val="00BE2A0F"/>
    <w:rsid w:val="00BE3041"/>
    <w:rsid w:val="00BE58B1"/>
    <w:rsid w:val="00BE5C35"/>
    <w:rsid w:val="00BF0FA6"/>
    <w:rsid w:val="00BF11F7"/>
    <w:rsid w:val="00BF51F3"/>
    <w:rsid w:val="00BF5426"/>
    <w:rsid w:val="00C03187"/>
    <w:rsid w:val="00C041C9"/>
    <w:rsid w:val="00C04EE7"/>
    <w:rsid w:val="00C07117"/>
    <w:rsid w:val="00C11177"/>
    <w:rsid w:val="00C11334"/>
    <w:rsid w:val="00C115AA"/>
    <w:rsid w:val="00C13129"/>
    <w:rsid w:val="00C13F54"/>
    <w:rsid w:val="00C148F5"/>
    <w:rsid w:val="00C1534D"/>
    <w:rsid w:val="00C1569C"/>
    <w:rsid w:val="00C16C34"/>
    <w:rsid w:val="00C2280C"/>
    <w:rsid w:val="00C238A9"/>
    <w:rsid w:val="00C315ED"/>
    <w:rsid w:val="00C3238F"/>
    <w:rsid w:val="00C3623C"/>
    <w:rsid w:val="00C36AB0"/>
    <w:rsid w:val="00C36D30"/>
    <w:rsid w:val="00C40338"/>
    <w:rsid w:val="00C430E6"/>
    <w:rsid w:val="00C4563B"/>
    <w:rsid w:val="00C477CD"/>
    <w:rsid w:val="00C531CA"/>
    <w:rsid w:val="00C65B09"/>
    <w:rsid w:val="00C67145"/>
    <w:rsid w:val="00C72E1E"/>
    <w:rsid w:val="00C75C91"/>
    <w:rsid w:val="00C76DFC"/>
    <w:rsid w:val="00C77606"/>
    <w:rsid w:val="00C77E41"/>
    <w:rsid w:val="00C87503"/>
    <w:rsid w:val="00C935BD"/>
    <w:rsid w:val="00C96484"/>
    <w:rsid w:val="00C97E5E"/>
    <w:rsid w:val="00CA283E"/>
    <w:rsid w:val="00CA4096"/>
    <w:rsid w:val="00CA5FA4"/>
    <w:rsid w:val="00CA78B7"/>
    <w:rsid w:val="00CB3389"/>
    <w:rsid w:val="00CB3E0A"/>
    <w:rsid w:val="00CB644A"/>
    <w:rsid w:val="00CB6515"/>
    <w:rsid w:val="00CB7D85"/>
    <w:rsid w:val="00CC19D1"/>
    <w:rsid w:val="00CC75EB"/>
    <w:rsid w:val="00CD101D"/>
    <w:rsid w:val="00CD1F2A"/>
    <w:rsid w:val="00CD2BB2"/>
    <w:rsid w:val="00CD2C9A"/>
    <w:rsid w:val="00CE064E"/>
    <w:rsid w:val="00CE1D70"/>
    <w:rsid w:val="00CE1FEE"/>
    <w:rsid w:val="00CE443D"/>
    <w:rsid w:val="00CE4B03"/>
    <w:rsid w:val="00CE75B0"/>
    <w:rsid w:val="00CF17EB"/>
    <w:rsid w:val="00CF40FB"/>
    <w:rsid w:val="00CF535B"/>
    <w:rsid w:val="00CF6D79"/>
    <w:rsid w:val="00CF7C2B"/>
    <w:rsid w:val="00D01CEC"/>
    <w:rsid w:val="00D038E9"/>
    <w:rsid w:val="00D051A7"/>
    <w:rsid w:val="00D207C0"/>
    <w:rsid w:val="00D21A85"/>
    <w:rsid w:val="00D21CE5"/>
    <w:rsid w:val="00D303D3"/>
    <w:rsid w:val="00D30672"/>
    <w:rsid w:val="00D30978"/>
    <w:rsid w:val="00D33043"/>
    <w:rsid w:val="00D34E59"/>
    <w:rsid w:val="00D35C48"/>
    <w:rsid w:val="00D3604C"/>
    <w:rsid w:val="00D43283"/>
    <w:rsid w:val="00D45F33"/>
    <w:rsid w:val="00D51F44"/>
    <w:rsid w:val="00D53C8A"/>
    <w:rsid w:val="00D56839"/>
    <w:rsid w:val="00D56CE2"/>
    <w:rsid w:val="00D57AE2"/>
    <w:rsid w:val="00D57C99"/>
    <w:rsid w:val="00D57E2C"/>
    <w:rsid w:val="00D603FC"/>
    <w:rsid w:val="00D60C66"/>
    <w:rsid w:val="00D6613E"/>
    <w:rsid w:val="00D66391"/>
    <w:rsid w:val="00D716E4"/>
    <w:rsid w:val="00D71BE6"/>
    <w:rsid w:val="00D742CE"/>
    <w:rsid w:val="00D744F8"/>
    <w:rsid w:val="00D7588E"/>
    <w:rsid w:val="00D77369"/>
    <w:rsid w:val="00D815DE"/>
    <w:rsid w:val="00D82C82"/>
    <w:rsid w:val="00D83984"/>
    <w:rsid w:val="00D903FF"/>
    <w:rsid w:val="00D90D5B"/>
    <w:rsid w:val="00D91025"/>
    <w:rsid w:val="00DA1F77"/>
    <w:rsid w:val="00DA3017"/>
    <w:rsid w:val="00DA41C9"/>
    <w:rsid w:val="00DA4961"/>
    <w:rsid w:val="00DA5A49"/>
    <w:rsid w:val="00DA7AE2"/>
    <w:rsid w:val="00DB0BF8"/>
    <w:rsid w:val="00DB4B5D"/>
    <w:rsid w:val="00DC022C"/>
    <w:rsid w:val="00DC58FE"/>
    <w:rsid w:val="00DC5BCB"/>
    <w:rsid w:val="00DD1B6C"/>
    <w:rsid w:val="00DD4DEB"/>
    <w:rsid w:val="00DD585F"/>
    <w:rsid w:val="00DD77EC"/>
    <w:rsid w:val="00DD7C7A"/>
    <w:rsid w:val="00DE1C6B"/>
    <w:rsid w:val="00DE2D8F"/>
    <w:rsid w:val="00DE7119"/>
    <w:rsid w:val="00DF0362"/>
    <w:rsid w:val="00DF1052"/>
    <w:rsid w:val="00DF2F98"/>
    <w:rsid w:val="00DF4528"/>
    <w:rsid w:val="00DF4804"/>
    <w:rsid w:val="00DF6586"/>
    <w:rsid w:val="00E115B5"/>
    <w:rsid w:val="00E12975"/>
    <w:rsid w:val="00E13411"/>
    <w:rsid w:val="00E142D3"/>
    <w:rsid w:val="00E24600"/>
    <w:rsid w:val="00E25167"/>
    <w:rsid w:val="00E3173A"/>
    <w:rsid w:val="00E329B8"/>
    <w:rsid w:val="00E33F6F"/>
    <w:rsid w:val="00E40211"/>
    <w:rsid w:val="00E40903"/>
    <w:rsid w:val="00E449A2"/>
    <w:rsid w:val="00E45D36"/>
    <w:rsid w:val="00E471B3"/>
    <w:rsid w:val="00E50E26"/>
    <w:rsid w:val="00E51518"/>
    <w:rsid w:val="00E56860"/>
    <w:rsid w:val="00E607E9"/>
    <w:rsid w:val="00E61E98"/>
    <w:rsid w:val="00E71F92"/>
    <w:rsid w:val="00E74E3F"/>
    <w:rsid w:val="00E80BC6"/>
    <w:rsid w:val="00E827A3"/>
    <w:rsid w:val="00E84F93"/>
    <w:rsid w:val="00E903D7"/>
    <w:rsid w:val="00E93B6A"/>
    <w:rsid w:val="00E93D0F"/>
    <w:rsid w:val="00E94CDB"/>
    <w:rsid w:val="00E95918"/>
    <w:rsid w:val="00EA0968"/>
    <w:rsid w:val="00EA40B1"/>
    <w:rsid w:val="00EA43BF"/>
    <w:rsid w:val="00EB014B"/>
    <w:rsid w:val="00EB104D"/>
    <w:rsid w:val="00EB17AE"/>
    <w:rsid w:val="00EB2046"/>
    <w:rsid w:val="00EB2D9F"/>
    <w:rsid w:val="00EB54E9"/>
    <w:rsid w:val="00EB5995"/>
    <w:rsid w:val="00EB5CD9"/>
    <w:rsid w:val="00EB6543"/>
    <w:rsid w:val="00EB6B23"/>
    <w:rsid w:val="00EB6CD8"/>
    <w:rsid w:val="00EC21B2"/>
    <w:rsid w:val="00EC3526"/>
    <w:rsid w:val="00EC4E00"/>
    <w:rsid w:val="00EC660B"/>
    <w:rsid w:val="00ED2F5F"/>
    <w:rsid w:val="00ED6C76"/>
    <w:rsid w:val="00ED789E"/>
    <w:rsid w:val="00EE037E"/>
    <w:rsid w:val="00EE44DD"/>
    <w:rsid w:val="00EE5241"/>
    <w:rsid w:val="00EF0C6D"/>
    <w:rsid w:val="00F0230B"/>
    <w:rsid w:val="00F0290A"/>
    <w:rsid w:val="00F039B6"/>
    <w:rsid w:val="00F06379"/>
    <w:rsid w:val="00F113EC"/>
    <w:rsid w:val="00F13CAB"/>
    <w:rsid w:val="00F13F6E"/>
    <w:rsid w:val="00F169B3"/>
    <w:rsid w:val="00F22310"/>
    <w:rsid w:val="00F22FE8"/>
    <w:rsid w:val="00F232E6"/>
    <w:rsid w:val="00F23FEE"/>
    <w:rsid w:val="00F26C0C"/>
    <w:rsid w:val="00F26CCE"/>
    <w:rsid w:val="00F26DAD"/>
    <w:rsid w:val="00F3212C"/>
    <w:rsid w:val="00F32D9F"/>
    <w:rsid w:val="00F339DC"/>
    <w:rsid w:val="00F375B9"/>
    <w:rsid w:val="00F4171C"/>
    <w:rsid w:val="00F426D5"/>
    <w:rsid w:val="00F43436"/>
    <w:rsid w:val="00F44F9D"/>
    <w:rsid w:val="00F45986"/>
    <w:rsid w:val="00F4646A"/>
    <w:rsid w:val="00F51BE0"/>
    <w:rsid w:val="00F53A5B"/>
    <w:rsid w:val="00F5405F"/>
    <w:rsid w:val="00F554A6"/>
    <w:rsid w:val="00F55DBC"/>
    <w:rsid w:val="00F63545"/>
    <w:rsid w:val="00F64B0C"/>
    <w:rsid w:val="00F64FC7"/>
    <w:rsid w:val="00F66ECE"/>
    <w:rsid w:val="00F67E2D"/>
    <w:rsid w:val="00F7025C"/>
    <w:rsid w:val="00F74CF4"/>
    <w:rsid w:val="00F80545"/>
    <w:rsid w:val="00F81D9B"/>
    <w:rsid w:val="00F841B8"/>
    <w:rsid w:val="00F867FD"/>
    <w:rsid w:val="00F939B2"/>
    <w:rsid w:val="00F93D3D"/>
    <w:rsid w:val="00F95C63"/>
    <w:rsid w:val="00F97C3D"/>
    <w:rsid w:val="00FA2F95"/>
    <w:rsid w:val="00FA3D31"/>
    <w:rsid w:val="00FB01C5"/>
    <w:rsid w:val="00FB0CA1"/>
    <w:rsid w:val="00FB1C5C"/>
    <w:rsid w:val="00FB23EA"/>
    <w:rsid w:val="00FB3A0A"/>
    <w:rsid w:val="00FC2E98"/>
    <w:rsid w:val="00FC4419"/>
    <w:rsid w:val="00FC6143"/>
    <w:rsid w:val="00FD09C3"/>
    <w:rsid w:val="00FD101D"/>
    <w:rsid w:val="00FD2A87"/>
    <w:rsid w:val="00FD68B1"/>
    <w:rsid w:val="00FE022C"/>
    <w:rsid w:val="00FE6204"/>
    <w:rsid w:val="00FE6B24"/>
    <w:rsid w:val="00FF3D11"/>
    <w:rsid w:val="00FF56AA"/>
    <w:rsid w:val="00FF5D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B4FD09"/>
  <w15:chartTrackingRefBased/>
  <w15:docId w15:val="{CEC851B3-F9D2-4D62-9707-6F1D2E44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35AE"/>
    <w:pPr>
      <w:widowControl w:val="0"/>
      <w:suppressAutoHyphens/>
      <w:jc w:val="both"/>
    </w:pPr>
    <w:rPr>
      <w:rFonts w:ascii="Arial" w:eastAsia="SimSun" w:hAnsi="Arial" w:cs="Mangal"/>
      <w:kern w:val="1"/>
      <w:szCs w:val="24"/>
      <w:lang w:eastAsia="zh-CN" w:bidi="hi-IN"/>
    </w:rPr>
  </w:style>
  <w:style w:type="paragraph" w:styleId="Kop1">
    <w:name w:val="heading 1"/>
    <w:basedOn w:val="Titre1"/>
    <w:next w:val="Standaard"/>
    <w:qFormat/>
    <w:rsid w:val="00760CEE"/>
    <w:pPr>
      <w:numPr>
        <w:numId w:val="1"/>
      </w:numPr>
      <w:tabs>
        <w:tab w:val="left" w:pos="113"/>
      </w:tabs>
      <w:spacing w:before="0" w:after="113" w:line="100" w:lineRule="atLeast"/>
      <w:ind w:right="-5"/>
      <w:jc w:val="center"/>
      <w:outlineLvl w:val="0"/>
    </w:pPr>
    <w:rPr>
      <w:rFonts w:ascii="Arial Black" w:eastAsia="SimSun" w:hAnsi="Arial Black" w:cs="Arial Black"/>
      <w:sz w:val="48"/>
    </w:rPr>
  </w:style>
  <w:style w:type="paragraph" w:styleId="Kop2">
    <w:name w:val="heading 2"/>
    <w:basedOn w:val="Titre1"/>
    <w:next w:val="Plattetekst"/>
    <w:link w:val="Kop2Char"/>
    <w:qFormat/>
    <w:pPr>
      <w:numPr>
        <w:ilvl w:val="1"/>
        <w:numId w:val="1"/>
      </w:numPr>
      <w:spacing w:before="170" w:after="113"/>
      <w:outlineLvl w:val="1"/>
    </w:pPr>
    <w:rPr>
      <w:rFonts w:eastAsia="Arial Unicode MS" w:cs="Tahoma"/>
      <w:b/>
      <w:bCs/>
      <w:iCs/>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b/>
      <w:bC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Arial" w:hAnsi="Arial" w:cs="Arial"/>
    </w:rPr>
  </w:style>
  <w:style w:type="character" w:customStyle="1" w:styleId="WW8Num3z0">
    <w:name w:val="WW8Num3z0"/>
    <w:rPr>
      <w:rFonts w:ascii="Symbol" w:hAnsi="Symbol" w:cs="OpenSymbol"/>
      <w:color w:val="0000FF"/>
      <w:sz w:val="20"/>
      <w:szCs w:val="20"/>
      <w:shd w:val="clear" w:color="auto" w:fill="auto"/>
      <w:lang w:val="en-GB"/>
    </w:rPr>
  </w:style>
  <w:style w:type="character" w:customStyle="1" w:styleId="WW8Num3z1">
    <w:name w:val="WW8Num3z1"/>
    <w:rPr>
      <w:rFonts w:ascii="OpenSymbol" w:hAnsi="OpenSymbol" w:cs="OpenSymbol"/>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color w:val="0000FF"/>
      <w:shd w:val="clear" w:color="auto" w:fill="auto"/>
      <w:lang w:val="en-GB"/>
    </w:rPr>
  </w:style>
  <w:style w:type="character" w:customStyle="1" w:styleId="WW8Num8z1">
    <w:name w:val="WW8Num8z1"/>
    <w:rPr>
      <w:rFonts w:ascii="OpenSymbol" w:hAnsi="OpenSymbol" w:cs="OpenSymbol"/>
    </w:rPr>
  </w:style>
  <w:style w:type="character" w:customStyle="1" w:styleId="WW8Num9z0">
    <w:name w:val="WW8Num9z0"/>
    <w:rPr>
      <w:rFonts w:ascii="Symbol" w:eastAsia="Arial" w:hAnsi="Symbol" w:cs="OpenSymbol"/>
      <w:color w:val="0000FF"/>
      <w:lang w:val="en-GB"/>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16"/>
      <w:szCs w:val="16"/>
      <w:lang w:val="en-GB"/>
    </w:rPr>
  </w:style>
  <w:style w:type="character" w:customStyle="1" w:styleId="WW8Num12z0">
    <w:name w:val="WW8Num12z0"/>
    <w:rPr>
      <w:rFonts w:ascii="Symbol" w:eastAsia="Arial" w:hAnsi="Symbol" w:cs="OpenSymbol"/>
      <w:lang w:val="en-GB"/>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olor w:val="0000FF"/>
      <w:lang w:val="en-GB"/>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color w:val="0000FF"/>
      <w:lang w:val="en-GB"/>
    </w:rPr>
  </w:style>
  <w:style w:type="character" w:customStyle="1" w:styleId="WW8Num15z1">
    <w:name w:val="WW8Num15z1"/>
    <w:rPr>
      <w:rFonts w:ascii="OpenSymbol" w:hAnsi="OpenSymbol" w:cs="OpenSymbol"/>
    </w:rPr>
  </w:style>
  <w:style w:type="character" w:customStyle="1" w:styleId="WW8Num16z0">
    <w:name w:val="WW8Num16z0"/>
    <w:rPr>
      <w:b/>
      <w:bCs/>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color w:val="0000FF"/>
      <w:shd w:val="clear" w:color="auto" w:fill="auto"/>
      <w:lang w:val="en-GB"/>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b/>
      <w:bCs/>
      <w:color w:val="0000FF"/>
      <w:shd w:val="clear" w:color="auto" w:fill="auto"/>
      <w:lang w:val="en-GB"/>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color w:val="0000FF"/>
      <w:sz w:val="20"/>
      <w:szCs w:val="20"/>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sz w:val="20"/>
      <w:szCs w:val="20"/>
      <w:shd w:val="clear" w:color="auto" w:fill="auto"/>
      <w:lang w:val="en-GB"/>
    </w:rPr>
  </w:style>
  <w:style w:type="character" w:customStyle="1" w:styleId="WW8Num28z1">
    <w:name w:val="WW8Num2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Absatz-Standardschriftart11">
    <w:name w:val="WW-Absatz-Standardschriftart11"/>
  </w:style>
  <w:style w:type="character" w:customStyle="1" w:styleId="Policepardfaut1">
    <w:name w:val="Police par défaut1"/>
  </w:style>
  <w:style w:type="character" w:styleId="Paginanummer">
    <w:name w:val="page number"/>
    <w:basedOn w:val="Policepardfaut1"/>
  </w:style>
  <w:style w:type="character" w:customStyle="1" w:styleId="Puces">
    <w:name w:val="Puces"/>
    <w:rPr>
      <w:rFonts w:ascii="OpenSymbol" w:eastAsia="OpenSymbol" w:hAnsi="OpenSymbol" w:cs="OpenSymbol"/>
    </w:rPr>
  </w:style>
  <w:style w:type="character" w:styleId="Hyperlink">
    <w:name w:val="Hyperlink"/>
    <w:uiPriority w:val="99"/>
    <w:rPr>
      <w:color w:val="000080"/>
      <w:u w:val="single"/>
    </w:rPr>
  </w:style>
  <w:style w:type="character" w:customStyle="1" w:styleId="Caractresdenumrotation">
    <w:name w:val="Caractères de numérotation"/>
    <w:rPr>
      <w:b/>
      <w:bCs/>
    </w:rPr>
  </w:style>
  <w:style w:type="character" w:styleId="GevolgdeHyperlink">
    <w:name w:val="FollowedHyperlink"/>
    <w:rPr>
      <w:color w:val="800000"/>
      <w:u w:val="single"/>
    </w:rPr>
  </w:style>
  <w:style w:type="character" w:styleId="Zwaar">
    <w:name w:val="Strong"/>
    <w:qFormat/>
    <w:rPr>
      <w:b/>
      <w:bCs/>
    </w:rPr>
  </w:style>
  <w:style w:type="character" w:customStyle="1" w:styleId="Sautdindex">
    <w:name w:val="Saut d'index"/>
  </w:style>
  <w:style w:type="character" w:customStyle="1" w:styleId="Indexkoppeling">
    <w:name w:val="Indexkoppeling"/>
  </w:style>
  <w:style w:type="paragraph" w:customStyle="1" w:styleId="Titre1">
    <w:name w:val="Titre1"/>
    <w:basedOn w:val="Standaard"/>
    <w:next w:val="Plattetekst"/>
    <w:pPr>
      <w:keepNext/>
      <w:spacing w:before="240" w:after="120"/>
    </w:pPr>
    <w:rPr>
      <w:rFonts w:eastAsia="Microsoft YaHei"/>
      <w:sz w:val="28"/>
      <w:szCs w:val="28"/>
    </w:rPr>
  </w:style>
  <w:style w:type="paragraph" w:styleId="Plattetekst">
    <w:name w:val="Body Text"/>
    <w:basedOn w:val="Standaard"/>
    <w:link w:val="PlattetekstChar"/>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 w:val="24"/>
    </w:rPr>
  </w:style>
  <w:style w:type="paragraph" w:customStyle="1" w:styleId="Index">
    <w:name w:val="Index"/>
    <w:basedOn w:val="Standaard"/>
    <w:pPr>
      <w:suppressLineNumbers/>
    </w:pPr>
  </w:style>
  <w:style w:type="paragraph" w:customStyle="1" w:styleId="Kop">
    <w:name w:val="Kop"/>
    <w:basedOn w:val="Titre1"/>
    <w:next w:val="Ondertitel"/>
    <w:pPr>
      <w:jc w:val="center"/>
    </w:pPr>
    <w:rPr>
      <w:b/>
      <w:bCs/>
      <w:sz w:val="36"/>
      <w:szCs w:val="36"/>
    </w:rPr>
  </w:style>
  <w:style w:type="paragraph" w:customStyle="1" w:styleId="Bijschrift1">
    <w:name w:val="Bijschrift1"/>
    <w:basedOn w:val="Standaard"/>
    <w:pPr>
      <w:suppressLineNumbers/>
      <w:spacing w:before="120" w:after="120"/>
    </w:pPr>
    <w:rPr>
      <w:i/>
      <w:iCs/>
      <w:sz w:val="24"/>
    </w:rPr>
  </w:style>
  <w:style w:type="paragraph" w:styleId="Koptekst">
    <w:name w:val="header"/>
    <w:basedOn w:val="Standaard"/>
    <w:pPr>
      <w:suppressLineNumbers/>
      <w:tabs>
        <w:tab w:val="center" w:pos="4986"/>
        <w:tab w:val="right" w:pos="9972"/>
      </w:tabs>
    </w:pPr>
  </w:style>
  <w:style w:type="paragraph" w:styleId="Voettekst">
    <w:name w:val="footer"/>
    <w:basedOn w:val="Standaard"/>
    <w:pPr>
      <w:suppressLineNumbers/>
      <w:tabs>
        <w:tab w:val="center" w:pos="4986"/>
        <w:tab w:val="right" w:pos="9972"/>
      </w:tabs>
    </w:pPr>
  </w:style>
  <w:style w:type="paragraph" w:customStyle="1" w:styleId="Contenudetableau">
    <w:name w:val="Contenu de tableau"/>
    <w:basedOn w:val="Standaard"/>
    <w:link w:val="ContenudetableauCar"/>
    <w:pPr>
      <w:suppressLineNumbers/>
    </w:pPr>
  </w:style>
  <w:style w:type="paragraph" w:customStyle="1" w:styleId="Answers">
    <w:name w:val="Answers"/>
    <w:basedOn w:val="Standaard"/>
    <w:pPr>
      <w:tabs>
        <w:tab w:val="left" w:pos="624"/>
        <w:tab w:val="right" w:leader="dot" w:pos="9071"/>
      </w:tabs>
      <w:spacing w:line="288" w:lineRule="auto"/>
      <w:ind w:left="605"/>
    </w:pPr>
    <w:rPr>
      <w:rFonts w:cs="Arial"/>
      <w:color w:val="000000"/>
    </w:rPr>
  </w:style>
  <w:style w:type="paragraph" w:customStyle="1" w:styleId="Textbodybulleted">
    <w:name w:val="Text body (bulleted)"/>
    <w:basedOn w:val="Plattetekst"/>
    <w:pPr>
      <w:tabs>
        <w:tab w:val="left" w:pos="623"/>
      </w:tabs>
      <w:spacing w:after="0" w:line="288" w:lineRule="auto"/>
      <w:ind w:left="623" w:hanging="283"/>
    </w:pPr>
  </w:style>
  <w:style w:type="paragraph" w:customStyle="1" w:styleId="Answersbulleted">
    <w:name w:val="Answers (bulleted)"/>
    <w:basedOn w:val="Answers"/>
    <w:pPr>
      <w:numPr>
        <w:numId w:val="2"/>
      </w:numPr>
    </w:pPr>
  </w:style>
  <w:style w:type="paragraph" w:customStyle="1" w:styleId="Titredetableau">
    <w:name w:val="Titre de tableau"/>
    <w:basedOn w:val="Contenudetableau"/>
    <w:pPr>
      <w:jc w:val="center"/>
    </w:pPr>
    <w:rPr>
      <w:b/>
      <w:bCs/>
    </w:rPr>
  </w:style>
  <w:style w:type="paragraph" w:styleId="Kopbronvermelding">
    <w:name w:val="toa heading"/>
    <w:basedOn w:val="Titre1"/>
    <w:pPr>
      <w:suppressLineNumbers/>
      <w:spacing w:before="0" w:after="0"/>
      <w:jc w:val="center"/>
    </w:pPr>
    <w:rPr>
      <w:b/>
      <w:bCs/>
      <w:sz w:val="32"/>
      <w:szCs w:val="32"/>
    </w:rPr>
  </w:style>
  <w:style w:type="paragraph" w:styleId="Inhopg1">
    <w:name w:val="toc 1"/>
    <w:basedOn w:val="Index"/>
    <w:uiPriority w:val="39"/>
    <w:pPr>
      <w:jc w:val="left"/>
    </w:pPr>
  </w:style>
  <w:style w:type="paragraph" w:styleId="Inhopg2">
    <w:name w:val="toc 2"/>
    <w:basedOn w:val="Index"/>
    <w:uiPriority w:val="39"/>
    <w:pPr>
      <w:tabs>
        <w:tab w:val="right" w:leader="dot" w:pos="9689"/>
      </w:tabs>
      <w:ind w:left="283"/>
    </w:pPr>
  </w:style>
  <w:style w:type="paragraph" w:customStyle="1" w:styleId="Contenuducadre">
    <w:name w:val="Contenu du cadre"/>
    <w:basedOn w:val="Plattetekst"/>
  </w:style>
  <w:style w:type="paragraph" w:styleId="Ondertitel">
    <w:name w:val="Subtitle"/>
    <w:basedOn w:val="Titre1"/>
    <w:next w:val="Plattetekst"/>
    <w:qFormat/>
    <w:pPr>
      <w:jc w:val="center"/>
    </w:pPr>
    <w:rPr>
      <w:i/>
      <w:iCs/>
    </w:rPr>
  </w:style>
  <w:style w:type="paragraph" w:customStyle="1" w:styleId="Texteprformat">
    <w:name w:val="Texte préformaté"/>
    <w:basedOn w:val="Standaard"/>
    <w:rPr>
      <w:rFonts w:ascii="Courier New" w:eastAsia="NSimSun" w:hAnsi="Courier New" w:cs="Courier New"/>
      <w:szCs w:val="20"/>
    </w:rPr>
  </w:style>
  <w:style w:type="paragraph" w:styleId="Inhopg3">
    <w:name w:val="toc 3"/>
    <w:basedOn w:val="Index"/>
    <w:pPr>
      <w:tabs>
        <w:tab w:val="right" w:leader="dot" w:pos="9072"/>
      </w:tabs>
      <w:ind w:left="566"/>
    </w:pPr>
  </w:style>
  <w:style w:type="paragraph" w:styleId="Inhopg4">
    <w:name w:val="toc 4"/>
    <w:basedOn w:val="Index"/>
    <w:pPr>
      <w:tabs>
        <w:tab w:val="right" w:leader="dot" w:pos="8789"/>
      </w:tabs>
      <w:ind w:left="849"/>
    </w:pPr>
  </w:style>
  <w:style w:type="paragraph" w:styleId="Inhopg5">
    <w:name w:val="toc 5"/>
    <w:basedOn w:val="Index"/>
    <w:pPr>
      <w:tabs>
        <w:tab w:val="right" w:leader="dot" w:pos="8506"/>
      </w:tabs>
      <w:ind w:left="1132"/>
    </w:pPr>
  </w:style>
  <w:style w:type="paragraph" w:styleId="Inhopg6">
    <w:name w:val="toc 6"/>
    <w:basedOn w:val="Index"/>
    <w:pPr>
      <w:tabs>
        <w:tab w:val="right" w:leader="dot" w:pos="8223"/>
      </w:tabs>
      <w:ind w:left="1415"/>
    </w:pPr>
  </w:style>
  <w:style w:type="paragraph" w:styleId="Inhopg7">
    <w:name w:val="toc 7"/>
    <w:basedOn w:val="Index"/>
    <w:pPr>
      <w:tabs>
        <w:tab w:val="right" w:leader="dot" w:pos="7940"/>
      </w:tabs>
      <w:ind w:left="1698"/>
    </w:pPr>
  </w:style>
  <w:style w:type="paragraph" w:styleId="Inhopg8">
    <w:name w:val="toc 8"/>
    <w:basedOn w:val="Index"/>
    <w:pPr>
      <w:tabs>
        <w:tab w:val="right" w:leader="dot" w:pos="7657"/>
      </w:tabs>
      <w:ind w:left="1981"/>
    </w:pPr>
  </w:style>
  <w:style w:type="paragraph" w:styleId="Inhopg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character" w:styleId="Verwijzingopmerking">
    <w:name w:val="annotation reference"/>
    <w:uiPriority w:val="99"/>
    <w:semiHidden/>
    <w:unhideWhenUsed/>
    <w:rsid w:val="00780BBC"/>
    <w:rPr>
      <w:sz w:val="16"/>
      <w:szCs w:val="16"/>
    </w:rPr>
  </w:style>
  <w:style w:type="paragraph" w:styleId="Tekstopmerking">
    <w:name w:val="annotation text"/>
    <w:basedOn w:val="Standaard"/>
    <w:link w:val="TekstopmerkingChar"/>
    <w:uiPriority w:val="99"/>
    <w:unhideWhenUsed/>
    <w:rsid w:val="00780BBC"/>
    <w:rPr>
      <w:szCs w:val="18"/>
    </w:rPr>
  </w:style>
  <w:style w:type="character" w:customStyle="1" w:styleId="TekstopmerkingChar">
    <w:name w:val="Tekst opmerking Char"/>
    <w:link w:val="Tekstopmerking"/>
    <w:uiPriority w:val="99"/>
    <w:rsid w:val="00780BBC"/>
    <w:rPr>
      <w:rFonts w:ascii="Arial" w:eastAsia="SimSun" w:hAnsi="Arial" w:cs="Mangal"/>
      <w:kern w:val="1"/>
      <w:szCs w:val="18"/>
      <w:lang w:val="en-GB" w:eastAsia="zh-CN" w:bidi="hi-IN"/>
    </w:rPr>
  </w:style>
  <w:style w:type="paragraph" w:styleId="Onderwerpvanopmerking">
    <w:name w:val="annotation subject"/>
    <w:basedOn w:val="Tekstopmerking"/>
    <w:next w:val="Tekstopmerking"/>
    <w:link w:val="OnderwerpvanopmerkingChar"/>
    <w:uiPriority w:val="99"/>
    <w:semiHidden/>
    <w:unhideWhenUsed/>
    <w:rsid w:val="00780BBC"/>
    <w:rPr>
      <w:b/>
      <w:bCs/>
    </w:rPr>
  </w:style>
  <w:style w:type="character" w:customStyle="1" w:styleId="OnderwerpvanopmerkingChar">
    <w:name w:val="Onderwerp van opmerking Char"/>
    <w:link w:val="Onderwerpvanopmerking"/>
    <w:uiPriority w:val="99"/>
    <w:semiHidden/>
    <w:rsid w:val="00780BBC"/>
    <w:rPr>
      <w:rFonts w:ascii="Arial" w:eastAsia="SimSun" w:hAnsi="Arial" w:cs="Mangal"/>
      <w:b/>
      <w:bCs/>
      <w:kern w:val="1"/>
      <w:szCs w:val="18"/>
      <w:lang w:val="en-GB" w:eastAsia="zh-CN" w:bidi="hi-IN"/>
    </w:rPr>
  </w:style>
  <w:style w:type="paragraph" w:styleId="Ballontekst">
    <w:name w:val="Balloon Text"/>
    <w:basedOn w:val="Standaard"/>
    <w:link w:val="BallontekstChar"/>
    <w:uiPriority w:val="99"/>
    <w:semiHidden/>
    <w:unhideWhenUsed/>
    <w:rsid w:val="00780BBC"/>
    <w:rPr>
      <w:rFonts w:ascii="Segoe UI" w:hAnsi="Segoe UI"/>
      <w:sz w:val="18"/>
      <w:szCs w:val="16"/>
    </w:rPr>
  </w:style>
  <w:style w:type="character" w:customStyle="1" w:styleId="BallontekstChar">
    <w:name w:val="Ballontekst Char"/>
    <w:link w:val="Ballontekst"/>
    <w:uiPriority w:val="99"/>
    <w:semiHidden/>
    <w:rsid w:val="00780BBC"/>
    <w:rPr>
      <w:rFonts w:ascii="Segoe UI" w:eastAsia="SimSun" w:hAnsi="Segoe UI" w:cs="Mangal"/>
      <w:kern w:val="1"/>
      <w:sz w:val="18"/>
      <w:szCs w:val="16"/>
      <w:lang w:val="en-GB" w:eastAsia="zh-CN" w:bidi="hi-IN"/>
    </w:rPr>
  </w:style>
  <w:style w:type="paragraph" w:styleId="Plattetekst2">
    <w:name w:val="Body Text 2"/>
    <w:basedOn w:val="Standaard"/>
    <w:link w:val="Plattetekst2Char"/>
    <w:uiPriority w:val="99"/>
    <w:unhideWhenUsed/>
    <w:rsid w:val="00440825"/>
    <w:pPr>
      <w:spacing w:after="120" w:line="480" w:lineRule="auto"/>
    </w:pPr>
  </w:style>
  <w:style w:type="character" w:customStyle="1" w:styleId="Plattetekst2Char">
    <w:name w:val="Platte tekst 2 Char"/>
    <w:basedOn w:val="Standaardalinea-lettertype"/>
    <w:link w:val="Plattetekst2"/>
    <w:uiPriority w:val="99"/>
    <w:rsid w:val="00440825"/>
    <w:rPr>
      <w:rFonts w:ascii="Arial" w:eastAsia="SimSun" w:hAnsi="Arial" w:cs="Mangal"/>
      <w:kern w:val="1"/>
      <w:szCs w:val="24"/>
      <w:lang w:val="en-GB" w:eastAsia="zh-CN" w:bidi="hi-IN"/>
    </w:rPr>
  </w:style>
  <w:style w:type="paragraph" w:customStyle="1" w:styleId="StyleJustifi">
    <w:name w:val="Style Justifié"/>
    <w:basedOn w:val="Standaard"/>
    <w:rsid w:val="003359DB"/>
    <w:pPr>
      <w:widowControl/>
      <w:suppressAutoHyphens w:val="0"/>
      <w:spacing w:after="180"/>
    </w:pPr>
    <w:rPr>
      <w:rFonts w:ascii="Calibri" w:eastAsiaTheme="minorHAnsi" w:hAnsi="Calibri" w:cs="Times New Roman"/>
      <w:kern w:val="0"/>
      <w:sz w:val="24"/>
      <w:lang w:bidi="ar-SA"/>
    </w:rPr>
  </w:style>
  <w:style w:type="table" w:styleId="Tabelraster">
    <w:name w:val="Table Grid"/>
    <w:basedOn w:val="Standaardtabel"/>
    <w:uiPriority w:val="39"/>
    <w:rsid w:val="00504A20"/>
    <w:pPr>
      <w:textAlignment w:val="baseline"/>
    </w:pPr>
    <w:rPr>
      <w:rFonts w:eastAsia="SimSu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CA78B7"/>
    <w:rPr>
      <w:rFonts w:ascii="Arial" w:eastAsia="Arial Unicode MS" w:hAnsi="Arial" w:cs="Tahoma"/>
      <w:b/>
      <w:bCs/>
      <w:iCs/>
      <w:kern w:val="1"/>
      <w:szCs w:val="28"/>
      <w:lang w:val="en-GB" w:eastAsia="zh-CN" w:bidi="hi-IN"/>
    </w:rPr>
  </w:style>
  <w:style w:type="paragraph" w:styleId="Lijstalinea">
    <w:name w:val="List Paragraph"/>
    <w:basedOn w:val="Standaard"/>
    <w:uiPriority w:val="34"/>
    <w:qFormat/>
    <w:rsid w:val="008237F8"/>
    <w:pPr>
      <w:ind w:left="720"/>
      <w:contextualSpacing/>
    </w:pPr>
  </w:style>
  <w:style w:type="character" w:customStyle="1" w:styleId="PlattetekstChar">
    <w:name w:val="Platte tekst Char"/>
    <w:basedOn w:val="Standaardalinea-lettertype"/>
    <w:link w:val="Plattetekst"/>
    <w:rsid w:val="00381FDE"/>
    <w:rPr>
      <w:rFonts w:ascii="Arial" w:eastAsia="SimSun" w:hAnsi="Arial" w:cs="Mangal"/>
      <w:kern w:val="1"/>
      <w:szCs w:val="24"/>
      <w:lang w:val="en-GB" w:eastAsia="zh-CN" w:bidi="hi-IN"/>
    </w:rPr>
  </w:style>
  <w:style w:type="paragraph" w:customStyle="1" w:styleId="Explications">
    <w:name w:val="Explications"/>
    <w:link w:val="ExplicationsCar"/>
    <w:qFormat/>
    <w:rsid w:val="00425837"/>
    <w:rPr>
      <w:rFonts w:ascii="Arial" w:eastAsia="SimSun" w:hAnsi="Arial" w:cs="Mangal"/>
      <w:color w:val="0000FF"/>
      <w:kern w:val="1"/>
      <w:szCs w:val="24"/>
      <w:lang w:eastAsia="zh-CN" w:bidi="hi-IN"/>
    </w:rPr>
  </w:style>
  <w:style w:type="character" w:customStyle="1" w:styleId="ContenudetableauCar">
    <w:name w:val="Contenu de tableau Car"/>
    <w:basedOn w:val="Standaardalinea-lettertype"/>
    <w:link w:val="Contenudetableau"/>
    <w:rsid w:val="00425837"/>
    <w:rPr>
      <w:rFonts w:ascii="Arial" w:eastAsia="SimSun" w:hAnsi="Arial" w:cs="Mangal"/>
      <w:kern w:val="1"/>
      <w:szCs w:val="24"/>
      <w:lang w:val="en-GB" w:eastAsia="zh-CN" w:bidi="hi-IN"/>
    </w:rPr>
  </w:style>
  <w:style w:type="character" w:customStyle="1" w:styleId="ExplicationsCar">
    <w:name w:val="Explications Car"/>
    <w:basedOn w:val="ContenudetableauCar"/>
    <w:link w:val="Explications"/>
    <w:rsid w:val="00425837"/>
    <w:rPr>
      <w:rFonts w:ascii="Arial" w:eastAsia="SimSun" w:hAnsi="Arial" w:cs="Mangal"/>
      <w:color w:val="0000FF"/>
      <w:kern w:val="1"/>
      <w:szCs w:val="24"/>
      <w:lang w:val="en-GB" w:eastAsia="zh-CN" w:bidi="hi-IN"/>
    </w:rPr>
  </w:style>
  <w:style w:type="table" w:customStyle="1" w:styleId="Grilledutableau1">
    <w:name w:val="Grille du tableau1"/>
    <w:basedOn w:val="Standaardtabel"/>
    <w:next w:val="Tabelraster"/>
    <w:uiPriority w:val="59"/>
    <w:rsid w:val="000155A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91BDE"/>
    <w:pPr>
      <w:widowControl w:val="0"/>
      <w:tabs>
        <w:tab w:val="left" w:pos="709"/>
      </w:tabs>
      <w:suppressAutoHyphens/>
      <w:spacing w:after="200" w:line="276" w:lineRule="auto"/>
      <w:jc w:val="both"/>
    </w:pPr>
    <w:rPr>
      <w:rFonts w:ascii="Arial" w:eastAsia="SimSun" w:hAnsi="Arial" w:cs="Mangal"/>
      <w:szCs w:val="24"/>
      <w:lang w:eastAsia="zh-CN" w:bidi="hi-IN"/>
    </w:rPr>
  </w:style>
  <w:style w:type="paragraph" w:styleId="Geenafstand">
    <w:name w:val="No Spacing"/>
    <w:uiPriority w:val="1"/>
    <w:qFormat/>
    <w:rsid w:val="00985A19"/>
    <w:pPr>
      <w:widowControl w:val="0"/>
      <w:suppressAutoHyphens/>
      <w:jc w:val="both"/>
    </w:pPr>
    <w:rPr>
      <w:rFonts w:ascii="Arial" w:eastAsia="SimSun" w:hAnsi="Arial" w:cs="Mangal"/>
      <w:kern w:val="1"/>
      <w:szCs w:val="24"/>
      <w:lang w:eastAsia="zh-CN" w:bidi="hi-IN"/>
    </w:rPr>
  </w:style>
  <w:style w:type="character" w:styleId="Onopgelostemelding">
    <w:name w:val="Unresolved Mention"/>
    <w:basedOn w:val="Standaardalinea-lettertype"/>
    <w:uiPriority w:val="99"/>
    <w:semiHidden/>
    <w:unhideWhenUsed/>
    <w:rsid w:val="00F55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627294">
      <w:bodyDiv w:val="1"/>
      <w:marLeft w:val="0"/>
      <w:marRight w:val="0"/>
      <w:marTop w:val="0"/>
      <w:marBottom w:val="0"/>
      <w:divBdr>
        <w:top w:val="none" w:sz="0" w:space="0" w:color="auto"/>
        <w:left w:val="none" w:sz="0" w:space="0" w:color="auto"/>
        <w:bottom w:val="none" w:sz="0" w:space="0" w:color="auto"/>
        <w:right w:val="none" w:sz="0" w:space="0" w:color="auto"/>
      </w:divBdr>
    </w:div>
    <w:div w:id="14925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13" Type="http://schemas.openxmlformats.org/officeDocument/2006/relationships/hyperlink" Target="http://www.innoviris.be/fr/documents/declaration-de-renseignements"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growth/smes/business-friendly-environment/sme-definition_e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file:///C:\Users\avanlooveren\AppData\Local\Microsoft\Windows\Temporary%20Internet%20Files\Content.Outlook\C18INOQ0\bbibrowska@innoviris.brussels" TargetMode="External"/><Relationship Id="rId14" Type="http://schemas.openxmlformats.org/officeDocument/2006/relationships/hyperlink" Target="https://innoviris.brussels/sites/default/files/documents/declaration_taille_pme_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72EC9-48C7-45EF-A110-B348B6B2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28</Pages>
  <Words>4878</Words>
  <Characters>26830</Characters>
  <Application>Microsoft Office Word</Application>
  <DocSecurity>0</DocSecurity>
  <Lines>223</Lines>
  <Paragraphs>63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de demande d'aide pour des projets RDI -- Innoviris</vt:lpstr>
      <vt:lpstr>Formulaire de demande d'aide pour des projets RDI -- Innoviris</vt:lpstr>
    </vt:vector>
  </TitlesOfParts>
  <Company/>
  <LinksUpToDate>false</LinksUpToDate>
  <CharactersWithSpaces>31645</CharactersWithSpaces>
  <SharedDoc>false</SharedDoc>
  <HLinks>
    <vt:vector size="204" baseType="variant">
      <vt:variant>
        <vt:i4>1441818</vt:i4>
      </vt:variant>
      <vt:variant>
        <vt:i4>102</vt:i4>
      </vt:variant>
      <vt:variant>
        <vt:i4>0</vt:i4>
      </vt:variant>
      <vt:variant>
        <vt:i4>5</vt:i4>
      </vt:variant>
      <vt:variant>
        <vt:lpwstr>http://www.innoviris.be/</vt:lpwstr>
      </vt:variant>
      <vt:variant>
        <vt:lpwstr/>
      </vt:variant>
      <vt:variant>
        <vt:i4>7143446</vt:i4>
      </vt:variant>
      <vt:variant>
        <vt:i4>99</vt:i4>
      </vt:variant>
      <vt:variant>
        <vt:i4>0</vt:i4>
      </vt:variant>
      <vt:variant>
        <vt:i4>5</vt:i4>
      </vt:variant>
      <vt:variant>
        <vt:lpwstr>http://www.innoviris.be/site/index135c.html?page_id=187</vt:lpwstr>
      </vt:variant>
      <vt:variant>
        <vt:lpwstr/>
      </vt:variant>
      <vt:variant>
        <vt:i4>3211332</vt:i4>
      </vt:variant>
      <vt:variant>
        <vt:i4>95</vt:i4>
      </vt:variant>
      <vt:variant>
        <vt:i4>0</vt:i4>
      </vt:variant>
      <vt:variant>
        <vt:i4>5</vt:i4>
      </vt:variant>
      <vt:variant>
        <vt:lpwstr/>
      </vt:variant>
      <vt:variant>
        <vt:lpwstr>__RefHeading__65802_22461548</vt:lpwstr>
      </vt:variant>
      <vt:variant>
        <vt:i4>3211334</vt:i4>
      </vt:variant>
      <vt:variant>
        <vt:i4>92</vt:i4>
      </vt:variant>
      <vt:variant>
        <vt:i4>0</vt:i4>
      </vt:variant>
      <vt:variant>
        <vt:i4>5</vt:i4>
      </vt:variant>
      <vt:variant>
        <vt:lpwstr/>
      </vt:variant>
      <vt:variant>
        <vt:lpwstr>__RefHeading__65800_22461548</vt:lpwstr>
      </vt:variant>
      <vt:variant>
        <vt:i4>3670081</vt:i4>
      </vt:variant>
      <vt:variant>
        <vt:i4>89</vt:i4>
      </vt:variant>
      <vt:variant>
        <vt:i4>0</vt:i4>
      </vt:variant>
      <vt:variant>
        <vt:i4>5</vt:i4>
      </vt:variant>
      <vt:variant>
        <vt:lpwstr/>
      </vt:variant>
      <vt:variant>
        <vt:lpwstr>__RefHeading__65798_22461548</vt:lpwstr>
      </vt:variant>
      <vt:variant>
        <vt:i4>3670095</vt:i4>
      </vt:variant>
      <vt:variant>
        <vt:i4>86</vt:i4>
      </vt:variant>
      <vt:variant>
        <vt:i4>0</vt:i4>
      </vt:variant>
      <vt:variant>
        <vt:i4>5</vt:i4>
      </vt:variant>
      <vt:variant>
        <vt:lpwstr/>
      </vt:variant>
      <vt:variant>
        <vt:lpwstr>__RefHeading__65796_22461548</vt:lpwstr>
      </vt:variant>
      <vt:variant>
        <vt:i4>3670093</vt:i4>
      </vt:variant>
      <vt:variant>
        <vt:i4>83</vt:i4>
      </vt:variant>
      <vt:variant>
        <vt:i4>0</vt:i4>
      </vt:variant>
      <vt:variant>
        <vt:i4>5</vt:i4>
      </vt:variant>
      <vt:variant>
        <vt:lpwstr/>
      </vt:variant>
      <vt:variant>
        <vt:lpwstr>__RefHeading__65794_22461548</vt:lpwstr>
      </vt:variant>
      <vt:variant>
        <vt:i4>3670091</vt:i4>
      </vt:variant>
      <vt:variant>
        <vt:i4>80</vt:i4>
      </vt:variant>
      <vt:variant>
        <vt:i4>0</vt:i4>
      </vt:variant>
      <vt:variant>
        <vt:i4>5</vt:i4>
      </vt:variant>
      <vt:variant>
        <vt:lpwstr/>
      </vt:variant>
      <vt:variant>
        <vt:lpwstr>__RefHeading__65792_22461548</vt:lpwstr>
      </vt:variant>
      <vt:variant>
        <vt:i4>3670089</vt:i4>
      </vt:variant>
      <vt:variant>
        <vt:i4>77</vt:i4>
      </vt:variant>
      <vt:variant>
        <vt:i4>0</vt:i4>
      </vt:variant>
      <vt:variant>
        <vt:i4>5</vt:i4>
      </vt:variant>
      <vt:variant>
        <vt:lpwstr/>
      </vt:variant>
      <vt:variant>
        <vt:lpwstr>__RefHeading__65790_22461548</vt:lpwstr>
      </vt:variant>
      <vt:variant>
        <vt:i4>3735617</vt:i4>
      </vt:variant>
      <vt:variant>
        <vt:i4>74</vt:i4>
      </vt:variant>
      <vt:variant>
        <vt:i4>0</vt:i4>
      </vt:variant>
      <vt:variant>
        <vt:i4>5</vt:i4>
      </vt:variant>
      <vt:variant>
        <vt:lpwstr/>
      </vt:variant>
      <vt:variant>
        <vt:lpwstr>__RefHeading__65788_22461548</vt:lpwstr>
      </vt:variant>
      <vt:variant>
        <vt:i4>3735631</vt:i4>
      </vt:variant>
      <vt:variant>
        <vt:i4>71</vt:i4>
      </vt:variant>
      <vt:variant>
        <vt:i4>0</vt:i4>
      </vt:variant>
      <vt:variant>
        <vt:i4>5</vt:i4>
      </vt:variant>
      <vt:variant>
        <vt:lpwstr/>
      </vt:variant>
      <vt:variant>
        <vt:lpwstr>__RefHeading__65786_22461548</vt:lpwstr>
      </vt:variant>
      <vt:variant>
        <vt:i4>3735629</vt:i4>
      </vt:variant>
      <vt:variant>
        <vt:i4>68</vt:i4>
      </vt:variant>
      <vt:variant>
        <vt:i4>0</vt:i4>
      </vt:variant>
      <vt:variant>
        <vt:i4>5</vt:i4>
      </vt:variant>
      <vt:variant>
        <vt:lpwstr/>
      </vt:variant>
      <vt:variant>
        <vt:lpwstr>__RefHeading__65784_22461548</vt:lpwstr>
      </vt:variant>
      <vt:variant>
        <vt:i4>3735627</vt:i4>
      </vt:variant>
      <vt:variant>
        <vt:i4>65</vt:i4>
      </vt:variant>
      <vt:variant>
        <vt:i4>0</vt:i4>
      </vt:variant>
      <vt:variant>
        <vt:i4>5</vt:i4>
      </vt:variant>
      <vt:variant>
        <vt:lpwstr/>
      </vt:variant>
      <vt:variant>
        <vt:lpwstr>__RefHeading__65782_22461548</vt:lpwstr>
      </vt:variant>
      <vt:variant>
        <vt:i4>3735625</vt:i4>
      </vt:variant>
      <vt:variant>
        <vt:i4>62</vt:i4>
      </vt:variant>
      <vt:variant>
        <vt:i4>0</vt:i4>
      </vt:variant>
      <vt:variant>
        <vt:i4>5</vt:i4>
      </vt:variant>
      <vt:variant>
        <vt:lpwstr/>
      </vt:variant>
      <vt:variant>
        <vt:lpwstr>__RefHeading__65780_22461548</vt:lpwstr>
      </vt:variant>
      <vt:variant>
        <vt:i4>3539009</vt:i4>
      </vt:variant>
      <vt:variant>
        <vt:i4>59</vt:i4>
      </vt:variant>
      <vt:variant>
        <vt:i4>0</vt:i4>
      </vt:variant>
      <vt:variant>
        <vt:i4>5</vt:i4>
      </vt:variant>
      <vt:variant>
        <vt:lpwstr/>
      </vt:variant>
      <vt:variant>
        <vt:lpwstr>__RefHeading__65778_22461548</vt:lpwstr>
      </vt:variant>
      <vt:variant>
        <vt:i4>3539023</vt:i4>
      </vt:variant>
      <vt:variant>
        <vt:i4>56</vt:i4>
      </vt:variant>
      <vt:variant>
        <vt:i4>0</vt:i4>
      </vt:variant>
      <vt:variant>
        <vt:i4>5</vt:i4>
      </vt:variant>
      <vt:variant>
        <vt:lpwstr/>
      </vt:variant>
      <vt:variant>
        <vt:lpwstr>__RefHeading__65776_22461548</vt:lpwstr>
      </vt:variant>
      <vt:variant>
        <vt:i4>3539021</vt:i4>
      </vt:variant>
      <vt:variant>
        <vt:i4>53</vt:i4>
      </vt:variant>
      <vt:variant>
        <vt:i4>0</vt:i4>
      </vt:variant>
      <vt:variant>
        <vt:i4>5</vt:i4>
      </vt:variant>
      <vt:variant>
        <vt:lpwstr/>
      </vt:variant>
      <vt:variant>
        <vt:lpwstr>__RefHeading__65774_22461548</vt:lpwstr>
      </vt:variant>
      <vt:variant>
        <vt:i4>3539019</vt:i4>
      </vt:variant>
      <vt:variant>
        <vt:i4>50</vt:i4>
      </vt:variant>
      <vt:variant>
        <vt:i4>0</vt:i4>
      </vt:variant>
      <vt:variant>
        <vt:i4>5</vt:i4>
      </vt:variant>
      <vt:variant>
        <vt:lpwstr/>
      </vt:variant>
      <vt:variant>
        <vt:lpwstr>__RefHeading__65772_22461548</vt:lpwstr>
      </vt:variant>
      <vt:variant>
        <vt:i4>3539017</vt:i4>
      </vt:variant>
      <vt:variant>
        <vt:i4>47</vt:i4>
      </vt:variant>
      <vt:variant>
        <vt:i4>0</vt:i4>
      </vt:variant>
      <vt:variant>
        <vt:i4>5</vt:i4>
      </vt:variant>
      <vt:variant>
        <vt:lpwstr/>
      </vt:variant>
      <vt:variant>
        <vt:lpwstr>__RefHeading__65770_22461548</vt:lpwstr>
      </vt:variant>
      <vt:variant>
        <vt:i4>3604545</vt:i4>
      </vt:variant>
      <vt:variant>
        <vt:i4>44</vt:i4>
      </vt:variant>
      <vt:variant>
        <vt:i4>0</vt:i4>
      </vt:variant>
      <vt:variant>
        <vt:i4>5</vt:i4>
      </vt:variant>
      <vt:variant>
        <vt:lpwstr/>
      </vt:variant>
      <vt:variant>
        <vt:lpwstr>__RefHeading__65768_22461548</vt:lpwstr>
      </vt:variant>
      <vt:variant>
        <vt:i4>3604559</vt:i4>
      </vt:variant>
      <vt:variant>
        <vt:i4>41</vt:i4>
      </vt:variant>
      <vt:variant>
        <vt:i4>0</vt:i4>
      </vt:variant>
      <vt:variant>
        <vt:i4>5</vt:i4>
      </vt:variant>
      <vt:variant>
        <vt:lpwstr/>
      </vt:variant>
      <vt:variant>
        <vt:lpwstr>__RefHeading__65766_22461548</vt:lpwstr>
      </vt:variant>
      <vt:variant>
        <vt:i4>3604557</vt:i4>
      </vt:variant>
      <vt:variant>
        <vt:i4>38</vt:i4>
      </vt:variant>
      <vt:variant>
        <vt:i4>0</vt:i4>
      </vt:variant>
      <vt:variant>
        <vt:i4>5</vt:i4>
      </vt:variant>
      <vt:variant>
        <vt:lpwstr/>
      </vt:variant>
      <vt:variant>
        <vt:lpwstr>__RefHeading__65764_22461548</vt:lpwstr>
      </vt:variant>
      <vt:variant>
        <vt:i4>3604555</vt:i4>
      </vt:variant>
      <vt:variant>
        <vt:i4>35</vt:i4>
      </vt:variant>
      <vt:variant>
        <vt:i4>0</vt:i4>
      </vt:variant>
      <vt:variant>
        <vt:i4>5</vt:i4>
      </vt:variant>
      <vt:variant>
        <vt:lpwstr/>
      </vt:variant>
      <vt:variant>
        <vt:lpwstr>__RefHeading__65762_22461548</vt:lpwstr>
      </vt:variant>
      <vt:variant>
        <vt:i4>3604553</vt:i4>
      </vt:variant>
      <vt:variant>
        <vt:i4>32</vt:i4>
      </vt:variant>
      <vt:variant>
        <vt:i4>0</vt:i4>
      </vt:variant>
      <vt:variant>
        <vt:i4>5</vt:i4>
      </vt:variant>
      <vt:variant>
        <vt:lpwstr/>
      </vt:variant>
      <vt:variant>
        <vt:lpwstr>__RefHeading__65760_22461548</vt:lpwstr>
      </vt:variant>
      <vt:variant>
        <vt:i4>3407937</vt:i4>
      </vt:variant>
      <vt:variant>
        <vt:i4>29</vt:i4>
      </vt:variant>
      <vt:variant>
        <vt:i4>0</vt:i4>
      </vt:variant>
      <vt:variant>
        <vt:i4>5</vt:i4>
      </vt:variant>
      <vt:variant>
        <vt:lpwstr/>
      </vt:variant>
      <vt:variant>
        <vt:lpwstr>__RefHeading__65758_22461548</vt:lpwstr>
      </vt:variant>
      <vt:variant>
        <vt:i4>3407951</vt:i4>
      </vt:variant>
      <vt:variant>
        <vt:i4>26</vt:i4>
      </vt:variant>
      <vt:variant>
        <vt:i4>0</vt:i4>
      </vt:variant>
      <vt:variant>
        <vt:i4>5</vt:i4>
      </vt:variant>
      <vt:variant>
        <vt:lpwstr/>
      </vt:variant>
      <vt:variant>
        <vt:lpwstr>__RefHeading__65756_22461548</vt:lpwstr>
      </vt:variant>
      <vt:variant>
        <vt:i4>3407949</vt:i4>
      </vt:variant>
      <vt:variant>
        <vt:i4>23</vt:i4>
      </vt:variant>
      <vt:variant>
        <vt:i4>0</vt:i4>
      </vt:variant>
      <vt:variant>
        <vt:i4>5</vt:i4>
      </vt:variant>
      <vt:variant>
        <vt:lpwstr/>
      </vt:variant>
      <vt:variant>
        <vt:lpwstr>__RefHeading__65754_22461548</vt:lpwstr>
      </vt:variant>
      <vt:variant>
        <vt:i4>3407947</vt:i4>
      </vt:variant>
      <vt:variant>
        <vt:i4>20</vt:i4>
      </vt:variant>
      <vt:variant>
        <vt:i4>0</vt:i4>
      </vt:variant>
      <vt:variant>
        <vt:i4>5</vt:i4>
      </vt:variant>
      <vt:variant>
        <vt:lpwstr/>
      </vt:variant>
      <vt:variant>
        <vt:lpwstr>__RefHeading__65752_22461548</vt:lpwstr>
      </vt:variant>
      <vt:variant>
        <vt:i4>3407945</vt:i4>
      </vt:variant>
      <vt:variant>
        <vt:i4>17</vt:i4>
      </vt:variant>
      <vt:variant>
        <vt:i4>0</vt:i4>
      </vt:variant>
      <vt:variant>
        <vt:i4>5</vt:i4>
      </vt:variant>
      <vt:variant>
        <vt:lpwstr/>
      </vt:variant>
      <vt:variant>
        <vt:lpwstr>__RefHeading__65750_22461548</vt:lpwstr>
      </vt:variant>
      <vt:variant>
        <vt:i4>3473473</vt:i4>
      </vt:variant>
      <vt:variant>
        <vt:i4>14</vt:i4>
      </vt:variant>
      <vt:variant>
        <vt:i4>0</vt:i4>
      </vt:variant>
      <vt:variant>
        <vt:i4>5</vt:i4>
      </vt:variant>
      <vt:variant>
        <vt:lpwstr/>
      </vt:variant>
      <vt:variant>
        <vt:lpwstr>__RefHeading__65748_22461548</vt:lpwstr>
      </vt:variant>
      <vt:variant>
        <vt:i4>3473487</vt:i4>
      </vt:variant>
      <vt:variant>
        <vt:i4>11</vt:i4>
      </vt:variant>
      <vt:variant>
        <vt:i4>0</vt:i4>
      </vt:variant>
      <vt:variant>
        <vt:i4>5</vt:i4>
      </vt:variant>
      <vt:variant>
        <vt:lpwstr/>
      </vt:variant>
      <vt:variant>
        <vt:lpwstr>__RefHeading__65746_22461548</vt:lpwstr>
      </vt:variant>
      <vt:variant>
        <vt:i4>3473485</vt:i4>
      </vt:variant>
      <vt:variant>
        <vt:i4>8</vt:i4>
      </vt:variant>
      <vt:variant>
        <vt:i4>0</vt:i4>
      </vt:variant>
      <vt:variant>
        <vt:i4>5</vt:i4>
      </vt:variant>
      <vt:variant>
        <vt:lpwstr/>
      </vt:variant>
      <vt:variant>
        <vt:lpwstr>__RefHeading__65744_22461548</vt:lpwstr>
      </vt:variant>
      <vt:variant>
        <vt:i4>3473483</vt:i4>
      </vt:variant>
      <vt:variant>
        <vt:i4>5</vt:i4>
      </vt:variant>
      <vt:variant>
        <vt:i4>0</vt:i4>
      </vt:variant>
      <vt:variant>
        <vt:i4>5</vt:i4>
      </vt:variant>
      <vt:variant>
        <vt:lpwstr/>
      </vt:variant>
      <vt:variant>
        <vt:lpwstr>__RefHeading__65742_22461548</vt:lpwstr>
      </vt:variant>
      <vt:variant>
        <vt:i4>3473481</vt:i4>
      </vt:variant>
      <vt:variant>
        <vt:i4>2</vt:i4>
      </vt:variant>
      <vt:variant>
        <vt:i4>0</vt:i4>
      </vt:variant>
      <vt:variant>
        <vt:i4>5</vt:i4>
      </vt:variant>
      <vt:variant>
        <vt:lpwstr/>
      </vt:variant>
      <vt:variant>
        <vt:lpwstr>__RefHeading__65740_22461548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pour des projets RDI -- Innoviris</dc:title>
  <dc:subject/>
  <dc:creator>Martin Erpicum</dc:creator>
  <cp:keywords>research, development, innovation, brussels, innoviris</cp:keywords>
  <dc:description/>
  <cp:lastModifiedBy>Carmen De Coster</cp:lastModifiedBy>
  <cp:revision>12</cp:revision>
  <cp:lastPrinted>2017-06-08T14:54:00Z</cp:lastPrinted>
  <dcterms:created xsi:type="dcterms:W3CDTF">2019-11-05T10:30:00Z</dcterms:created>
  <dcterms:modified xsi:type="dcterms:W3CDTF">2019-12-16T14:44:00Z</dcterms:modified>
</cp:coreProperties>
</file>