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884E30" w14:textId="07FB8A2C" w:rsidR="00543BD6" w:rsidRPr="00043D49" w:rsidRDefault="00543BD6">
      <w:pPr>
        <w:jc w:val="center"/>
        <w:rPr>
          <w:b/>
          <w:sz w:val="30"/>
          <w:szCs w:val="30"/>
          <w:lang w:val="nl-NL"/>
        </w:rPr>
      </w:pPr>
      <w:r w:rsidRPr="00043D49">
        <w:rPr>
          <w:b/>
          <w:sz w:val="30"/>
          <w:lang w:val="nl-NL"/>
        </w:rPr>
        <w:t xml:space="preserve">Informatieformulier </w:t>
      </w:r>
      <w:proofErr w:type="gramStart"/>
      <w:r w:rsidRPr="00043D49">
        <w:rPr>
          <w:b/>
          <w:sz w:val="30"/>
          <w:lang w:val="nl-NL"/>
        </w:rPr>
        <w:t>betreffende</w:t>
      </w:r>
      <w:proofErr w:type="gramEnd"/>
      <w:r w:rsidRPr="00043D49">
        <w:rPr>
          <w:b/>
          <w:sz w:val="30"/>
          <w:lang w:val="nl-NL"/>
        </w:rPr>
        <w:t xml:space="preserve"> de van rechtswege erkende centra </w:t>
      </w:r>
      <w:r w:rsidR="00EC6A7E">
        <w:rPr>
          <w:rFonts w:eastAsia="Arial" w:cs="Arial"/>
          <w:b/>
          <w:sz w:val="30"/>
          <w:szCs w:val="30"/>
          <w:lang w:val="nl-NL"/>
        </w:rPr>
        <w:t>in het kader van het financieringsprogramma ‘</w:t>
      </w:r>
      <w:proofErr w:type="spellStart"/>
      <w:r w:rsidR="00EC6A7E">
        <w:rPr>
          <w:rFonts w:eastAsia="Arial" w:cs="Arial"/>
          <w:b/>
          <w:sz w:val="30"/>
          <w:szCs w:val="30"/>
          <w:lang w:val="nl-NL"/>
        </w:rPr>
        <w:t>Innovation</w:t>
      </w:r>
      <w:proofErr w:type="spellEnd"/>
      <w:r w:rsidR="00EC6A7E">
        <w:rPr>
          <w:rFonts w:eastAsia="Arial" w:cs="Arial"/>
          <w:b/>
          <w:sz w:val="30"/>
          <w:szCs w:val="30"/>
          <w:lang w:val="nl-NL"/>
        </w:rPr>
        <w:t xml:space="preserve"> Vouchers’</w:t>
      </w:r>
    </w:p>
    <w:p w14:paraId="1F4A492C" w14:textId="63AF6C19" w:rsidR="00C3290E" w:rsidRPr="00043D49" w:rsidRDefault="00C3290E">
      <w:pPr>
        <w:jc w:val="center"/>
        <w:rPr>
          <w:rFonts w:eastAsia="Arial" w:cs="Arial"/>
          <w:sz w:val="30"/>
          <w:szCs w:val="30"/>
          <w:lang w:val="nl-NL"/>
        </w:rPr>
      </w:pPr>
      <w:r w:rsidRPr="00043D49">
        <w:rPr>
          <w:rFonts w:eastAsia="Arial" w:cs="Arial"/>
          <w:sz w:val="30"/>
          <w:lang w:val="nl-NL"/>
        </w:rPr>
        <w:t>(</w:t>
      </w:r>
      <w:r w:rsidR="00D518A9">
        <w:rPr>
          <w:rFonts w:eastAsia="Arial" w:cs="Arial"/>
          <w:sz w:val="30"/>
          <w:lang w:val="nl-NL"/>
        </w:rPr>
        <w:t>202</w:t>
      </w:r>
      <w:r w:rsidR="00AB0738">
        <w:rPr>
          <w:rFonts w:eastAsia="Arial" w:cs="Arial"/>
          <w:sz w:val="30"/>
          <w:lang w:val="nl-NL"/>
        </w:rPr>
        <w:t>1</w:t>
      </w:r>
      <w:r w:rsidRPr="00043D49">
        <w:rPr>
          <w:rFonts w:eastAsia="Arial" w:cs="Arial"/>
          <w:sz w:val="30"/>
          <w:lang w:val="nl-NL"/>
        </w:rPr>
        <w:t>)</w:t>
      </w:r>
    </w:p>
    <w:p w14:paraId="302C6CBE" w14:textId="77777777" w:rsidR="00543BD6" w:rsidRPr="00043D49" w:rsidRDefault="00543BD6">
      <w:pPr>
        <w:jc w:val="center"/>
        <w:rPr>
          <w:b/>
          <w:bCs/>
          <w:color w:val="DC2300"/>
          <w:sz w:val="30"/>
          <w:szCs w:val="30"/>
          <w:lang w:val="nl-NL"/>
        </w:rPr>
      </w:pPr>
      <w:r w:rsidRPr="00043D49">
        <w:rPr>
          <w:rFonts w:eastAsia="Arial" w:cs="Arial"/>
          <w:b/>
          <w:sz w:val="30"/>
          <w:lang w:val="nl-NL"/>
        </w:rPr>
        <w:t xml:space="preserve"> </w:t>
      </w:r>
    </w:p>
    <w:p w14:paraId="33547EAE" w14:textId="7022895C" w:rsidR="00543BD6" w:rsidRPr="00043D49" w:rsidRDefault="007F5390">
      <w:pPr>
        <w:jc w:val="center"/>
        <w:rPr>
          <w:lang w:val="nl-NL"/>
        </w:rPr>
      </w:pPr>
      <w:r>
        <w:rPr>
          <w:b/>
          <w:color w:val="DC2300"/>
          <w:sz w:val="30"/>
          <w:lang w:val="nl-NL"/>
        </w:rPr>
        <w:t>Stuur</w:t>
      </w:r>
      <w:r w:rsidR="00543BD6" w:rsidRPr="00043D49">
        <w:rPr>
          <w:b/>
          <w:color w:val="DC2300"/>
          <w:sz w:val="30"/>
          <w:lang w:val="nl-NL"/>
        </w:rPr>
        <w:t xml:space="preserve"> dit formulier in elektronische versie (formaat DOC/ODT) naar </w:t>
      </w:r>
      <w:hyperlink r:id="rId8" w:history="1">
        <w:r w:rsidR="00543BD6" w:rsidRPr="00043D49">
          <w:rPr>
            <w:rStyle w:val="Lienhypertexte"/>
            <w:rFonts w:ascii="Monaco" w:hAnsi="Monaco" w:cs="Monaco"/>
            <w:sz w:val="30"/>
            <w:lang w:val="nl-NL"/>
          </w:rPr>
          <w:t>funding-request@innoviris.brussels</w:t>
        </w:r>
      </w:hyperlink>
      <w:r w:rsidR="003A4B57" w:rsidRPr="00043D49">
        <w:rPr>
          <w:rFonts w:ascii="Monaco" w:hAnsi="Monaco" w:cs="Monaco"/>
          <w:color w:val="DC2300"/>
          <w:sz w:val="30"/>
          <w:szCs w:val="30"/>
          <w:lang w:val="nl-NL"/>
        </w:rPr>
        <w:t xml:space="preserve"> </w:t>
      </w:r>
      <w:r w:rsidR="00543BD6" w:rsidRPr="00043D49">
        <w:rPr>
          <w:b/>
          <w:color w:val="DC2300"/>
          <w:sz w:val="30"/>
          <w:lang w:val="nl-NL"/>
        </w:rPr>
        <w:t>.</w:t>
      </w:r>
    </w:p>
    <w:p w14:paraId="4B8CA1E4" w14:textId="77777777" w:rsidR="00543BD6" w:rsidRPr="00043D49" w:rsidRDefault="00543BD6">
      <w:pPr>
        <w:rPr>
          <w:lang w:val="nl-NL"/>
        </w:rPr>
      </w:pPr>
    </w:p>
    <w:p w14:paraId="6D2B8902" w14:textId="77777777" w:rsidR="00543BD6" w:rsidRPr="00043D49" w:rsidRDefault="00543BD6">
      <w:pPr>
        <w:spacing w:line="288" w:lineRule="auto"/>
        <w:ind w:right="680"/>
        <w:jc w:val="center"/>
        <w:rPr>
          <w:rFonts w:cs="Arial"/>
          <w:b/>
          <w:sz w:val="30"/>
          <w:szCs w:val="30"/>
          <w:lang w:val="nl-NL"/>
        </w:rPr>
      </w:pPr>
    </w:p>
    <w:p w14:paraId="3A34021F" w14:textId="77777777" w:rsidR="00543BD6" w:rsidRPr="00043D49" w:rsidRDefault="00543BD6">
      <w:pPr>
        <w:spacing w:line="288" w:lineRule="auto"/>
        <w:ind w:right="680"/>
        <w:jc w:val="center"/>
        <w:rPr>
          <w:rFonts w:cs="Arial"/>
          <w:b/>
          <w:sz w:val="30"/>
          <w:szCs w:val="30"/>
          <w:lang w:val="nl-NL"/>
        </w:rPr>
      </w:pPr>
    </w:p>
    <w:p w14:paraId="7842246B" w14:textId="32EB87AB" w:rsidR="00543BD6" w:rsidRPr="00043D49" w:rsidRDefault="00543BD6">
      <w:pPr>
        <w:jc w:val="center"/>
        <w:rPr>
          <w:rFonts w:cs="Arial"/>
          <w:b/>
          <w:sz w:val="30"/>
          <w:szCs w:val="30"/>
          <w:lang w:val="nl-NL"/>
        </w:rPr>
      </w:pPr>
      <w:r w:rsidRPr="00043D49">
        <w:rPr>
          <w:rFonts w:cs="Arial"/>
          <w:b/>
          <w:sz w:val="36"/>
          <w:lang w:val="nl-NL"/>
        </w:rPr>
        <w:t>Naam van het centrum of de onderzoeksorganisatie</w:t>
      </w:r>
    </w:p>
    <w:p w14:paraId="1C7C0FD0" w14:textId="77777777" w:rsidR="00543BD6" w:rsidRPr="00043D49" w:rsidRDefault="00543BD6">
      <w:pPr>
        <w:jc w:val="center"/>
        <w:rPr>
          <w:rFonts w:cs="Arial"/>
          <w:b/>
          <w:sz w:val="30"/>
          <w:szCs w:val="30"/>
          <w:lang w:val="nl-NL"/>
        </w:rPr>
      </w:pPr>
    </w:p>
    <w:p w14:paraId="2641F0E3" w14:textId="77777777" w:rsidR="00543BD6" w:rsidRPr="00043D49" w:rsidRDefault="00543BD6">
      <w:pPr>
        <w:jc w:val="center"/>
        <w:rPr>
          <w:rFonts w:cs="Arial"/>
          <w:b/>
          <w:sz w:val="30"/>
          <w:szCs w:val="30"/>
          <w:lang w:val="nl-NL"/>
        </w:rPr>
      </w:pPr>
    </w:p>
    <w:p w14:paraId="4AC304DD" w14:textId="77777777" w:rsidR="00543BD6" w:rsidRPr="00043D49" w:rsidRDefault="00543BD6">
      <w:pPr>
        <w:jc w:val="center"/>
        <w:rPr>
          <w:rFonts w:cs="Arial"/>
          <w:sz w:val="24"/>
          <w:lang w:val="nl-NL"/>
        </w:rPr>
      </w:pPr>
    </w:p>
    <w:p w14:paraId="369E684E" w14:textId="77777777" w:rsidR="00543BD6" w:rsidRPr="00043D49" w:rsidRDefault="00543BD6">
      <w:pPr>
        <w:jc w:val="center"/>
        <w:rPr>
          <w:rFonts w:cs="Arial"/>
          <w:sz w:val="24"/>
          <w:lang w:val="nl-NL"/>
        </w:rPr>
      </w:pPr>
    </w:p>
    <w:p w14:paraId="76143FE4" w14:textId="77777777" w:rsidR="00543BD6" w:rsidRPr="00043D49" w:rsidRDefault="00543BD6">
      <w:pPr>
        <w:jc w:val="center"/>
        <w:rPr>
          <w:rFonts w:cs="Arial"/>
          <w:sz w:val="24"/>
          <w:lang w:val="nl-NL"/>
        </w:rPr>
      </w:pPr>
    </w:p>
    <w:p w14:paraId="4FAAB51E" w14:textId="77777777" w:rsidR="00543BD6" w:rsidRPr="00043D49" w:rsidRDefault="00543BD6">
      <w:pPr>
        <w:rPr>
          <w:lang w:val="nl-N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5A06D7" w:rsidRPr="00AB0738" w14:paraId="65818348" w14:textId="77777777" w:rsidTr="009B230D">
        <w:tc>
          <w:tcPr>
            <w:tcW w:w="4177" w:type="dxa"/>
            <w:shd w:val="clear" w:color="auto" w:fill="auto"/>
          </w:tcPr>
          <w:p w14:paraId="679BB9E9" w14:textId="423D22ED" w:rsidR="005A06D7" w:rsidRPr="00043D49" w:rsidRDefault="005A06D7" w:rsidP="005A06D7">
            <w:pPr>
              <w:pStyle w:val="Answersbulleted"/>
              <w:numPr>
                <w:ilvl w:val="0"/>
                <w:numId w:val="0"/>
              </w:numPr>
              <w:tabs>
                <w:tab w:val="left" w:pos="728"/>
                <w:tab w:val="right" w:leader="dot" w:pos="9694"/>
              </w:tabs>
              <w:snapToGrid w:val="0"/>
              <w:ind w:firstLine="157"/>
              <w:jc w:val="left"/>
              <w:rPr>
                <w:rFonts w:ascii="Webdings" w:eastAsia="Webdings" w:hAnsi="Webdings" w:cs="Webdings"/>
                <w:lang w:val="nl-NL"/>
              </w:rPr>
            </w:pPr>
            <w:r w:rsidRPr="00043D49">
              <w:rPr>
                <w:b/>
                <w:lang w:val="nl-NL"/>
              </w:rPr>
              <w:t>Aard van de aanvraag</w:t>
            </w:r>
          </w:p>
        </w:tc>
        <w:tc>
          <w:tcPr>
            <w:tcW w:w="5158" w:type="dxa"/>
            <w:tcBorders>
              <w:left w:val="single" w:sz="1" w:space="0" w:color="000000"/>
            </w:tcBorders>
            <w:shd w:val="clear" w:color="auto" w:fill="auto"/>
          </w:tcPr>
          <w:p w14:paraId="2BDC6AE0" w14:textId="17889EF5" w:rsidR="005A06D7" w:rsidRPr="00043D49" w:rsidRDefault="003C16FB" w:rsidP="00E93204">
            <w:pPr>
              <w:pStyle w:val="Answers"/>
              <w:rPr>
                <w:lang w:val="nl-NL"/>
              </w:rPr>
            </w:pPr>
            <w:r w:rsidRPr="00043D49">
              <w:rPr>
                <w:rFonts w:ascii="Webdings" w:eastAsia="Webdings" w:hAnsi="Webdings" w:cs="Webdings"/>
                <w:lang w:val="nl-NL"/>
              </w:rPr>
              <w:t></w:t>
            </w:r>
            <w:r w:rsidRPr="00043D49">
              <w:rPr>
                <w:rFonts w:ascii="Webdings" w:eastAsia="Webdings" w:hAnsi="Webdings" w:cs="Webdings"/>
                <w:lang w:val="nl-NL"/>
              </w:rPr>
              <w:t></w:t>
            </w:r>
            <w:r w:rsidR="00E93204" w:rsidRPr="00043D49">
              <w:rPr>
                <w:lang w:val="nl-NL"/>
              </w:rPr>
              <w:t xml:space="preserve">Informatie </w:t>
            </w:r>
            <w:proofErr w:type="gramStart"/>
            <w:r w:rsidR="00E93204" w:rsidRPr="00043D49">
              <w:rPr>
                <w:lang w:val="nl-NL"/>
              </w:rPr>
              <w:t>betreffende</w:t>
            </w:r>
            <w:proofErr w:type="gramEnd"/>
            <w:r w:rsidR="00E93204" w:rsidRPr="00043D49">
              <w:rPr>
                <w:lang w:val="nl-NL"/>
              </w:rPr>
              <w:t xml:space="preserve"> de van rechtswege erkende centra</w:t>
            </w:r>
          </w:p>
          <w:p w14:paraId="46494A4C" w14:textId="77777777" w:rsidR="003C16FB" w:rsidRPr="00043D49" w:rsidRDefault="003C16FB" w:rsidP="00E93204">
            <w:pPr>
              <w:pStyle w:val="Answers"/>
              <w:rPr>
                <w:lang w:val="nl-NL"/>
              </w:rPr>
            </w:pPr>
          </w:p>
          <w:p w14:paraId="7A673C4E" w14:textId="335B93BA" w:rsidR="003C16FB" w:rsidRPr="00043D49" w:rsidRDefault="003C16FB" w:rsidP="003C16FB">
            <w:pPr>
              <w:pStyle w:val="Answers"/>
              <w:rPr>
                <w:rFonts w:ascii="Webdings" w:eastAsia="Webdings" w:hAnsi="Webdings" w:cs="Webdings"/>
                <w:lang w:val="nl-NL"/>
              </w:rPr>
            </w:pPr>
            <w:r w:rsidRPr="00043D49">
              <w:rPr>
                <w:rFonts w:ascii="Webdings" w:eastAsia="Webdings" w:hAnsi="Webdings" w:cs="Webdings"/>
                <w:lang w:val="nl-NL"/>
              </w:rPr>
              <w:t></w:t>
            </w:r>
            <w:r w:rsidRPr="00043D49">
              <w:rPr>
                <w:rFonts w:ascii="Webdings" w:eastAsia="Webdings" w:hAnsi="Webdings" w:cs="Webdings"/>
                <w:lang w:val="nl-NL"/>
              </w:rPr>
              <w:t></w:t>
            </w:r>
            <w:r w:rsidRPr="00043D49">
              <w:rPr>
                <w:lang w:val="nl-NL"/>
              </w:rPr>
              <w:t>Informatie en aanvraag van vrijstelling voor centra die ressorteren onder buitenlandse instellingen voor hoger onderwijs</w:t>
            </w:r>
          </w:p>
        </w:tc>
      </w:tr>
    </w:tbl>
    <w:p w14:paraId="2C1879C9" w14:textId="77777777" w:rsidR="005A06D7" w:rsidRPr="00043D49" w:rsidRDefault="005A06D7">
      <w:pPr>
        <w:rPr>
          <w:lang w:val="nl-NL"/>
        </w:rPr>
        <w:sectPr w:rsidR="005A06D7" w:rsidRPr="00043D49" w:rsidSect="003D378C">
          <w:headerReference w:type="default" r:id="rId9"/>
          <w:footerReference w:type="default" r:id="rId10"/>
          <w:pgSz w:w="11907" w:h="16839" w:code="9"/>
          <w:pgMar w:top="2648" w:right="1134" w:bottom="1974" w:left="1134" w:header="1134" w:footer="1134" w:gutter="0"/>
          <w:cols w:space="720"/>
          <w:docGrid w:linePitch="312"/>
        </w:sectPr>
      </w:pPr>
    </w:p>
    <w:p w14:paraId="62F32B6B" w14:textId="77777777" w:rsidR="00543BD6" w:rsidRPr="00043D49" w:rsidRDefault="00543BD6">
      <w:pPr>
        <w:pStyle w:val="TitreTR"/>
        <w:rPr>
          <w:lang w:val="nl-NL"/>
        </w:rPr>
        <w:sectPr w:rsidR="00543BD6" w:rsidRPr="00043D49" w:rsidSect="003D378C">
          <w:pgSz w:w="11907" w:h="16839" w:code="9"/>
          <w:pgMar w:top="2648" w:right="1134" w:bottom="1974" w:left="1134" w:header="1134" w:footer="1134" w:gutter="0"/>
          <w:cols w:space="720"/>
          <w:docGrid w:linePitch="312"/>
        </w:sectPr>
      </w:pPr>
    </w:p>
    <w:p w14:paraId="25D59AD0" w14:textId="77777777" w:rsidR="00543BD6" w:rsidRPr="00043D49" w:rsidRDefault="00543BD6">
      <w:pPr>
        <w:pStyle w:val="TitreTR"/>
        <w:rPr>
          <w:lang w:val="nl-NL"/>
        </w:rPr>
      </w:pPr>
    </w:p>
    <w:p w14:paraId="0EA0E978" w14:textId="77777777" w:rsidR="00543BD6" w:rsidRPr="00043D49" w:rsidRDefault="00543BD6">
      <w:pPr>
        <w:pStyle w:val="TitreTR"/>
        <w:rPr>
          <w:lang w:val="nl-NL"/>
        </w:rPr>
        <w:sectPr w:rsidR="00543BD6" w:rsidRPr="00043D49" w:rsidSect="003D378C">
          <w:type w:val="continuous"/>
          <w:pgSz w:w="11907" w:h="16839" w:code="9"/>
          <w:pgMar w:top="2648" w:right="1134" w:bottom="1974" w:left="1134" w:header="1134" w:footer="1134" w:gutter="0"/>
          <w:cols w:space="720"/>
          <w:docGrid w:linePitch="312"/>
        </w:sectPr>
      </w:pPr>
      <w:r w:rsidRPr="00043D49">
        <w:rPr>
          <w:lang w:val="nl-NL"/>
        </w:rPr>
        <w:t>Inhoud</w:t>
      </w:r>
    </w:p>
    <w:p w14:paraId="62034149" w14:textId="272AF46A" w:rsidR="00EC6A7E" w:rsidRDefault="00543BD6">
      <w:pPr>
        <w:pStyle w:val="TM1"/>
        <w:tabs>
          <w:tab w:val="left" w:pos="566"/>
          <w:tab w:val="right" w:leader="dot" w:pos="9629"/>
        </w:tabs>
        <w:rPr>
          <w:rFonts w:asciiTheme="minorHAnsi" w:eastAsiaTheme="minorEastAsia" w:hAnsiTheme="minorHAnsi" w:cstheme="minorBidi"/>
          <w:noProof/>
          <w:kern w:val="0"/>
          <w:sz w:val="22"/>
          <w:szCs w:val="22"/>
          <w:lang w:val="nl-BE" w:eastAsia="nl-BE" w:bidi="ar-SA"/>
        </w:rPr>
      </w:pPr>
      <w:r w:rsidRPr="00043D49">
        <w:rPr>
          <w:lang w:val="nl-NL"/>
        </w:rPr>
        <w:fldChar w:fldCharType="begin"/>
      </w:r>
      <w:r w:rsidRPr="00043D49">
        <w:rPr>
          <w:lang w:val="nl-NL"/>
        </w:rPr>
        <w:instrText xml:space="preserve"> TOC \f \o "1-9" \o "1-9" \h</w:instrText>
      </w:r>
      <w:r w:rsidRPr="00043D49">
        <w:rPr>
          <w:lang w:val="nl-NL"/>
        </w:rPr>
        <w:fldChar w:fldCharType="separate"/>
      </w:r>
      <w:hyperlink w:anchor="_Toc2690924" w:history="1">
        <w:r w:rsidR="00EC6A7E" w:rsidRPr="002951BB">
          <w:rPr>
            <w:rStyle w:val="Lienhypertexte"/>
            <w:b/>
            <w:bCs/>
            <w:noProof/>
            <w:lang w:val="nl-NL"/>
          </w:rPr>
          <w:t>A.</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Samenvattende fiche</w:t>
        </w:r>
        <w:r w:rsidR="00EC6A7E">
          <w:rPr>
            <w:noProof/>
          </w:rPr>
          <w:tab/>
        </w:r>
        <w:r w:rsidR="00EC6A7E">
          <w:rPr>
            <w:noProof/>
          </w:rPr>
          <w:fldChar w:fldCharType="begin"/>
        </w:r>
        <w:r w:rsidR="00EC6A7E">
          <w:rPr>
            <w:noProof/>
          </w:rPr>
          <w:instrText xml:space="preserve"> PAGEREF _Toc2690924 \h </w:instrText>
        </w:r>
        <w:r w:rsidR="00EC6A7E">
          <w:rPr>
            <w:noProof/>
          </w:rPr>
        </w:r>
        <w:r w:rsidR="00EC6A7E">
          <w:rPr>
            <w:noProof/>
          </w:rPr>
          <w:fldChar w:fldCharType="separate"/>
        </w:r>
        <w:r w:rsidR="00EC6A7E">
          <w:rPr>
            <w:noProof/>
          </w:rPr>
          <w:t>3</w:t>
        </w:r>
        <w:r w:rsidR="00EC6A7E">
          <w:rPr>
            <w:noProof/>
          </w:rPr>
          <w:fldChar w:fldCharType="end"/>
        </w:r>
      </w:hyperlink>
    </w:p>
    <w:p w14:paraId="31EC803C" w14:textId="3D088C4A"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25" w:history="1">
        <w:r w:rsidR="00EC6A7E" w:rsidRPr="002951BB">
          <w:rPr>
            <w:rStyle w:val="Lienhypertexte"/>
            <w:rFonts w:cs="Arial"/>
            <w:noProof/>
            <w:lang w:val="nl-NL"/>
          </w:rPr>
          <w:t>A.1.</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Redacteur(s) van deze aanvraag</w:t>
        </w:r>
        <w:r w:rsidR="00EC6A7E">
          <w:rPr>
            <w:noProof/>
          </w:rPr>
          <w:tab/>
        </w:r>
        <w:r w:rsidR="00EC6A7E">
          <w:rPr>
            <w:noProof/>
          </w:rPr>
          <w:fldChar w:fldCharType="begin"/>
        </w:r>
        <w:r w:rsidR="00EC6A7E">
          <w:rPr>
            <w:noProof/>
          </w:rPr>
          <w:instrText xml:space="preserve"> PAGEREF _Toc2690925 \h </w:instrText>
        </w:r>
        <w:r w:rsidR="00EC6A7E">
          <w:rPr>
            <w:noProof/>
          </w:rPr>
        </w:r>
        <w:r w:rsidR="00EC6A7E">
          <w:rPr>
            <w:noProof/>
          </w:rPr>
          <w:fldChar w:fldCharType="separate"/>
        </w:r>
        <w:r w:rsidR="00EC6A7E">
          <w:rPr>
            <w:noProof/>
          </w:rPr>
          <w:t>3</w:t>
        </w:r>
        <w:r w:rsidR="00EC6A7E">
          <w:rPr>
            <w:noProof/>
          </w:rPr>
          <w:fldChar w:fldCharType="end"/>
        </w:r>
      </w:hyperlink>
    </w:p>
    <w:p w14:paraId="59005B28" w14:textId="3358CD09"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26" w:history="1">
        <w:r w:rsidR="00EC6A7E" w:rsidRPr="002951BB">
          <w:rPr>
            <w:rStyle w:val="Lienhypertexte"/>
            <w:rFonts w:cs="Arial"/>
            <w:noProof/>
            <w:lang w:val="nl-NL"/>
          </w:rPr>
          <w:t>A.2.</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Identiteit van de aanvrager</w:t>
        </w:r>
        <w:r w:rsidR="00EC6A7E">
          <w:rPr>
            <w:noProof/>
          </w:rPr>
          <w:tab/>
        </w:r>
        <w:r w:rsidR="00EC6A7E">
          <w:rPr>
            <w:noProof/>
          </w:rPr>
          <w:fldChar w:fldCharType="begin"/>
        </w:r>
        <w:r w:rsidR="00EC6A7E">
          <w:rPr>
            <w:noProof/>
          </w:rPr>
          <w:instrText xml:space="preserve"> PAGEREF _Toc2690926 \h </w:instrText>
        </w:r>
        <w:r w:rsidR="00EC6A7E">
          <w:rPr>
            <w:noProof/>
          </w:rPr>
        </w:r>
        <w:r w:rsidR="00EC6A7E">
          <w:rPr>
            <w:noProof/>
          </w:rPr>
          <w:fldChar w:fldCharType="separate"/>
        </w:r>
        <w:r w:rsidR="00EC6A7E">
          <w:rPr>
            <w:noProof/>
          </w:rPr>
          <w:t>3</w:t>
        </w:r>
        <w:r w:rsidR="00EC6A7E">
          <w:rPr>
            <w:noProof/>
          </w:rPr>
          <w:fldChar w:fldCharType="end"/>
        </w:r>
      </w:hyperlink>
    </w:p>
    <w:p w14:paraId="7DB5F3CE" w14:textId="211E2DA5"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27" w:history="1">
        <w:r w:rsidR="00EC6A7E" w:rsidRPr="002951BB">
          <w:rPr>
            <w:rStyle w:val="Lienhypertexte"/>
            <w:rFonts w:cs="Arial"/>
            <w:noProof/>
            <w:lang w:val="nl-NL"/>
          </w:rPr>
          <w:t>A.3.</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Kwalificatie van het centrum</w:t>
        </w:r>
        <w:r w:rsidR="00EC6A7E">
          <w:rPr>
            <w:noProof/>
          </w:rPr>
          <w:tab/>
        </w:r>
        <w:r w:rsidR="00EC6A7E">
          <w:rPr>
            <w:noProof/>
          </w:rPr>
          <w:fldChar w:fldCharType="begin"/>
        </w:r>
        <w:r w:rsidR="00EC6A7E">
          <w:rPr>
            <w:noProof/>
          </w:rPr>
          <w:instrText xml:space="preserve"> PAGEREF _Toc2690927 \h </w:instrText>
        </w:r>
        <w:r w:rsidR="00EC6A7E">
          <w:rPr>
            <w:noProof/>
          </w:rPr>
        </w:r>
        <w:r w:rsidR="00EC6A7E">
          <w:rPr>
            <w:noProof/>
          </w:rPr>
          <w:fldChar w:fldCharType="separate"/>
        </w:r>
        <w:r w:rsidR="00EC6A7E">
          <w:rPr>
            <w:noProof/>
          </w:rPr>
          <w:t>3</w:t>
        </w:r>
        <w:r w:rsidR="00EC6A7E">
          <w:rPr>
            <w:noProof/>
          </w:rPr>
          <w:fldChar w:fldCharType="end"/>
        </w:r>
      </w:hyperlink>
    </w:p>
    <w:p w14:paraId="485723B7" w14:textId="408875F7"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28" w:history="1">
        <w:r w:rsidR="00EC6A7E" w:rsidRPr="002951BB">
          <w:rPr>
            <w:rStyle w:val="Lienhypertexte"/>
            <w:rFonts w:eastAsia="Arial" w:cs="Arial"/>
            <w:noProof/>
            <w:lang w:val="nl-NL"/>
          </w:rPr>
          <w:t>A.4.</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Personen</w:t>
        </w:r>
        <w:r w:rsidR="00EC6A7E" w:rsidRPr="002951BB">
          <w:rPr>
            <w:rStyle w:val="Lienhypertexte"/>
            <w:rFonts w:eastAsia="Arial" w:cs="Arial"/>
            <w:noProof/>
            <w:lang w:val="nl-NL"/>
          </w:rPr>
          <w:t xml:space="preserve"> belast met de coördinatie van de innovatiecheques &amp; van het centrum</w:t>
        </w:r>
        <w:r w:rsidR="00EC6A7E">
          <w:rPr>
            <w:noProof/>
          </w:rPr>
          <w:tab/>
        </w:r>
        <w:r w:rsidR="00EC6A7E">
          <w:rPr>
            <w:noProof/>
          </w:rPr>
          <w:fldChar w:fldCharType="begin"/>
        </w:r>
        <w:r w:rsidR="00EC6A7E">
          <w:rPr>
            <w:noProof/>
          </w:rPr>
          <w:instrText xml:space="preserve"> PAGEREF _Toc2690928 \h </w:instrText>
        </w:r>
        <w:r w:rsidR="00EC6A7E">
          <w:rPr>
            <w:noProof/>
          </w:rPr>
        </w:r>
        <w:r w:rsidR="00EC6A7E">
          <w:rPr>
            <w:noProof/>
          </w:rPr>
          <w:fldChar w:fldCharType="separate"/>
        </w:r>
        <w:r w:rsidR="00EC6A7E">
          <w:rPr>
            <w:noProof/>
          </w:rPr>
          <w:t>4</w:t>
        </w:r>
        <w:r w:rsidR="00EC6A7E">
          <w:rPr>
            <w:noProof/>
          </w:rPr>
          <w:fldChar w:fldCharType="end"/>
        </w:r>
      </w:hyperlink>
    </w:p>
    <w:p w14:paraId="52020350" w14:textId="5C78CB7F" w:rsidR="00EC6A7E" w:rsidRDefault="00E64013">
      <w:pPr>
        <w:pStyle w:val="TM1"/>
        <w:tabs>
          <w:tab w:val="left" w:pos="566"/>
          <w:tab w:val="right" w:leader="dot" w:pos="9629"/>
        </w:tabs>
        <w:rPr>
          <w:rFonts w:asciiTheme="minorHAnsi" w:eastAsiaTheme="minorEastAsia" w:hAnsiTheme="minorHAnsi" w:cstheme="minorBidi"/>
          <w:noProof/>
          <w:kern w:val="0"/>
          <w:sz w:val="22"/>
          <w:szCs w:val="22"/>
          <w:lang w:val="nl-BE" w:eastAsia="nl-BE" w:bidi="ar-SA"/>
        </w:rPr>
      </w:pPr>
      <w:hyperlink w:anchor="_Toc2690929" w:history="1">
        <w:r w:rsidR="00EC6A7E" w:rsidRPr="002951BB">
          <w:rPr>
            <w:rStyle w:val="Lienhypertexte"/>
            <w:b/>
            <w:bCs/>
            <w:noProof/>
            <w:lang w:val="nl-NL"/>
          </w:rPr>
          <w:t>B.</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Globale voorstelling van het centrum</w:t>
        </w:r>
        <w:r w:rsidR="00EC6A7E">
          <w:rPr>
            <w:noProof/>
          </w:rPr>
          <w:tab/>
        </w:r>
        <w:r w:rsidR="00EC6A7E">
          <w:rPr>
            <w:noProof/>
          </w:rPr>
          <w:fldChar w:fldCharType="begin"/>
        </w:r>
        <w:r w:rsidR="00EC6A7E">
          <w:rPr>
            <w:noProof/>
          </w:rPr>
          <w:instrText xml:space="preserve"> PAGEREF _Toc2690929 \h </w:instrText>
        </w:r>
        <w:r w:rsidR="00EC6A7E">
          <w:rPr>
            <w:noProof/>
          </w:rPr>
        </w:r>
        <w:r w:rsidR="00EC6A7E">
          <w:rPr>
            <w:noProof/>
          </w:rPr>
          <w:fldChar w:fldCharType="separate"/>
        </w:r>
        <w:r w:rsidR="00EC6A7E">
          <w:rPr>
            <w:noProof/>
          </w:rPr>
          <w:t>5</w:t>
        </w:r>
        <w:r w:rsidR="00EC6A7E">
          <w:rPr>
            <w:noProof/>
          </w:rPr>
          <w:fldChar w:fldCharType="end"/>
        </w:r>
      </w:hyperlink>
    </w:p>
    <w:p w14:paraId="3245FA1E" w14:textId="58ED8632"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30" w:history="1">
        <w:r w:rsidR="00EC6A7E" w:rsidRPr="002951BB">
          <w:rPr>
            <w:rStyle w:val="Lienhypertexte"/>
            <w:rFonts w:cs="Arial"/>
            <w:noProof/>
            <w:lang w:val="nl-NL"/>
          </w:rPr>
          <w:t>B.1.</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Historiek en activiteiten van het centrum</w:t>
        </w:r>
        <w:r w:rsidR="00EC6A7E">
          <w:rPr>
            <w:noProof/>
          </w:rPr>
          <w:tab/>
        </w:r>
        <w:r w:rsidR="00EC6A7E">
          <w:rPr>
            <w:noProof/>
          </w:rPr>
          <w:fldChar w:fldCharType="begin"/>
        </w:r>
        <w:r w:rsidR="00EC6A7E">
          <w:rPr>
            <w:noProof/>
          </w:rPr>
          <w:instrText xml:space="preserve"> PAGEREF _Toc2690930 \h </w:instrText>
        </w:r>
        <w:r w:rsidR="00EC6A7E">
          <w:rPr>
            <w:noProof/>
          </w:rPr>
        </w:r>
        <w:r w:rsidR="00EC6A7E">
          <w:rPr>
            <w:noProof/>
          </w:rPr>
          <w:fldChar w:fldCharType="separate"/>
        </w:r>
        <w:r w:rsidR="00EC6A7E">
          <w:rPr>
            <w:noProof/>
          </w:rPr>
          <w:t>5</w:t>
        </w:r>
        <w:r w:rsidR="00EC6A7E">
          <w:rPr>
            <w:noProof/>
          </w:rPr>
          <w:fldChar w:fldCharType="end"/>
        </w:r>
      </w:hyperlink>
    </w:p>
    <w:p w14:paraId="41991383" w14:textId="352554B6"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31" w:history="1">
        <w:r w:rsidR="00EC6A7E" w:rsidRPr="002951BB">
          <w:rPr>
            <w:rStyle w:val="Lienhypertexte"/>
            <w:rFonts w:eastAsia="Arial" w:cs="Arial"/>
            <w:noProof/>
            <w:lang w:val="nl-NL"/>
          </w:rPr>
          <w:t>B.2.</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Samenstelling van het maatschappelijk kapitaal of van de raad van bestuur</w:t>
        </w:r>
        <w:r w:rsidR="00EC6A7E">
          <w:rPr>
            <w:noProof/>
          </w:rPr>
          <w:tab/>
        </w:r>
        <w:r w:rsidR="00EC6A7E">
          <w:rPr>
            <w:noProof/>
          </w:rPr>
          <w:fldChar w:fldCharType="begin"/>
        </w:r>
        <w:r w:rsidR="00EC6A7E">
          <w:rPr>
            <w:noProof/>
          </w:rPr>
          <w:instrText xml:space="preserve"> PAGEREF _Toc2690931 \h </w:instrText>
        </w:r>
        <w:r w:rsidR="00EC6A7E">
          <w:rPr>
            <w:noProof/>
          </w:rPr>
        </w:r>
        <w:r w:rsidR="00EC6A7E">
          <w:rPr>
            <w:noProof/>
          </w:rPr>
          <w:fldChar w:fldCharType="separate"/>
        </w:r>
        <w:r w:rsidR="00EC6A7E">
          <w:rPr>
            <w:noProof/>
          </w:rPr>
          <w:t>5</w:t>
        </w:r>
        <w:r w:rsidR="00EC6A7E">
          <w:rPr>
            <w:noProof/>
          </w:rPr>
          <w:fldChar w:fldCharType="end"/>
        </w:r>
      </w:hyperlink>
    </w:p>
    <w:p w14:paraId="288E4E6D" w14:textId="52A06FA5" w:rsidR="00EC6A7E" w:rsidRDefault="00E64013">
      <w:pPr>
        <w:pStyle w:val="TM1"/>
        <w:tabs>
          <w:tab w:val="left" w:pos="566"/>
          <w:tab w:val="right" w:leader="dot" w:pos="9629"/>
        </w:tabs>
        <w:rPr>
          <w:rFonts w:asciiTheme="minorHAnsi" w:eastAsiaTheme="minorEastAsia" w:hAnsiTheme="minorHAnsi" w:cstheme="minorBidi"/>
          <w:noProof/>
          <w:kern w:val="0"/>
          <w:sz w:val="22"/>
          <w:szCs w:val="22"/>
          <w:lang w:val="nl-BE" w:eastAsia="nl-BE" w:bidi="ar-SA"/>
        </w:rPr>
      </w:pPr>
      <w:hyperlink w:anchor="_Toc2690932" w:history="1">
        <w:r w:rsidR="00EC6A7E" w:rsidRPr="002951BB">
          <w:rPr>
            <w:rStyle w:val="Lienhypertexte"/>
            <w:b/>
            <w:bCs/>
            <w:noProof/>
            <w:lang w:val="nl-NL"/>
          </w:rPr>
          <w:t>C.</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Diensten die door het centrum of zijn onderzoekseenheden kunnen worden verleend</w:t>
        </w:r>
        <w:r w:rsidR="00EC6A7E">
          <w:rPr>
            <w:noProof/>
          </w:rPr>
          <w:tab/>
        </w:r>
        <w:r w:rsidR="00EC6A7E">
          <w:rPr>
            <w:noProof/>
          </w:rPr>
          <w:fldChar w:fldCharType="begin"/>
        </w:r>
        <w:r w:rsidR="00EC6A7E">
          <w:rPr>
            <w:noProof/>
          </w:rPr>
          <w:instrText xml:space="preserve"> PAGEREF _Toc2690932 \h </w:instrText>
        </w:r>
        <w:r w:rsidR="00EC6A7E">
          <w:rPr>
            <w:noProof/>
          </w:rPr>
        </w:r>
        <w:r w:rsidR="00EC6A7E">
          <w:rPr>
            <w:noProof/>
          </w:rPr>
          <w:fldChar w:fldCharType="separate"/>
        </w:r>
        <w:r w:rsidR="00EC6A7E">
          <w:rPr>
            <w:noProof/>
          </w:rPr>
          <w:t>7</w:t>
        </w:r>
        <w:r w:rsidR="00EC6A7E">
          <w:rPr>
            <w:noProof/>
          </w:rPr>
          <w:fldChar w:fldCharType="end"/>
        </w:r>
      </w:hyperlink>
    </w:p>
    <w:p w14:paraId="76636A29" w14:textId="34296149"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33" w:history="1">
        <w:r w:rsidR="00EC6A7E" w:rsidRPr="002951BB">
          <w:rPr>
            <w:rStyle w:val="Lienhypertexte"/>
            <w:rFonts w:cs="Arial"/>
            <w:noProof/>
            <w:lang w:val="nl-NL"/>
          </w:rPr>
          <w:t>C.1.</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Eenheid 1: Naam van de eenheid</w:t>
        </w:r>
        <w:r w:rsidR="00EC6A7E">
          <w:rPr>
            <w:noProof/>
          </w:rPr>
          <w:tab/>
        </w:r>
        <w:r w:rsidR="00EC6A7E">
          <w:rPr>
            <w:noProof/>
          </w:rPr>
          <w:fldChar w:fldCharType="begin"/>
        </w:r>
        <w:r w:rsidR="00EC6A7E">
          <w:rPr>
            <w:noProof/>
          </w:rPr>
          <w:instrText xml:space="preserve"> PAGEREF _Toc2690933 \h </w:instrText>
        </w:r>
        <w:r w:rsidR="00EC6A7E">
          <w:rPr>
            <w:noProof/>
          </w:rPr>
        </w:r>
        <w:r w:rsidR="00EC6A7E">
          <w:rPr>
            <w:noProof/>
          </w:rPr>
          <w:fldChar w:fldCharType="separate"/>
        </w:r>
        <w:r w:rsidR="00EC6A7E">
          <w:rPr>
            <w:noProof/>
          </w:rPr>
          <w:t>7</w:t>
        </w:r>
        <w:r w:rsidR="00EC6A7E">
          <w:rPr>
            <w:noProof/>
          </w:rPr>
          <w:fldChar w:fldCharType="end"/>
        </w:r>
      </w:hyperlink>
    </w:p>
    <w:p w14:paraId="5EEC9A6F" w14:textId="2024F1DD" w:rsidR="00EC6A7E" w:rsidRDefault="00E64013">
      <w:pPr>
        <w:pStyle w:val="TM1"/>
        <w:tabs>
          <w:tab w:val="left" w:pos="566"/>
          <w:tab w:val="right" w:leader="dot" w:pos="9629"/>
        </w:tabs>
        <w:rPr>
          <w:rFonts w:asciiTheme="minorHAnsi" w:eastAsiaTheme="minorEastAsia" w:hAnsiTheme="minorHAnsi" w:cstheme="minorBidi"/>
          <w:noProof/>
          <w:kern w:val="0"/>
          <w:sz w:val="22"/>
          <w:szCs w:val="22"/>
          <w:lang w:val="nl-BE" w:eastAsia="nl-BE" w:bidi="ar-SA"/>
        </w:rPr>
      </w:pPr>
      <w:hyperlink w:anchor="_Toc2690934" w:history="1">
        <w:r w:rsidR="00EC6A7E" w:rsidRPr="002951BB">
          <w:rPr>
            <w:rStyle w:val="Lienhypertexte"/>
            <w:b/>
            <w:bCs/>
            <w:noProof/>
            <w:lang w:val="nl-NL"/>
          </w:rPr>
          <w:t>D.</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Bijlagen en handtekening</w:t>
        </w:r>
        <w:r w:rsidR="00EC6A7E">
          <w:rPr>
            <w:noProof/>
          </w:rPr>
          <w:tab/>
        </w:r>
        <w:r w:rsidR="00EC6A7E">
          <w:rPr>
            <w:noProof/>
          </w:rPr>
          <w:fldChar w:fldCharType="begin"/>
        </w:r>
        <w:r w:rsidR="00EC6A7E">
          <w:rPr>
            <w:noProof/>
          </w:rPr>
          <w:instrText xml:space="preserve"> PAGEREF _Toc2690934 \h </w:instrText>
        </w:r>
        <w:r w:rsidR="00EC6A7E">
          <w:rPr>
            <w:noProof/>
          </w:rPr>
        </w:r>
        <w:r w:rsidR="00EC6A7E">
          <w:rPr>
            <w:noProof/>
          </w:rPr>
          <w:fldChar w:fldCharType="separate"/>
        </w:r>
        <w:r w:rsidR="00EC6A7E">
          <w:rPr>
            <w:noProof/>
          </w:rPr>
          <w:t>11</w:t>
        </w:r>
        <w:r w:rsidR="00EC6A7E">
          <w:rPr>
            <w:noProof/>
          </w:rPr>
          <w:fldChar w:fldCharType="end"/>
        </w:r>
      </w:hyperlink>
    </w:p>
    <w:p w14:paraId="35ED71C3" w14:textId="67379C06"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35" w:history="1">
        <w:r w:rsidR="00EC6A7E" w:rsidRPr="002951BB">
          <w:rPr>
            <w:rStyle w:val="Lienhypertexte"/>
            <w:rFonts w:cs="Arial"/>
            <w:noProof/>
            <w:lang w:val="nl-NL"/>
          </w:rPr>
          <w:t>D.1.</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Overzicht van de te bezorgen bijlagen</w:t>
        </w:r>
        <w:r w:rsidR="00EC6A7E">
          <w:rPr>
            <w:noProof/>
          </w:rPr>
          <w:tab/>
        </w:r>
        <w:r w:rsidR="00EC6A7E">
          <w:rPr>
            <w:noProof/>
          </w:rPr>
          <w:fldChar w:fldCharType="begin"/>
        </w:r>
        <w:r w:rsidR="00EC6A7E">
          <w:rPr>
            <w:noProof/>
          </w:rPr>
          <w:instrText xml:space="preserve"> PAGEREF _Toc2690935 \h </w:instrText>
        </w:r>
        <w:r w:rsidR="00EC6A7E">
          <w:rPr>
            <w:noProof/>
          </w:rPr>
        </w:r>
        <w:r w:rsidR="00EC6A7E">
          <w:rPr>
            <w:noProof/>
          </w:rPr>
          <w:fldChar w:fldCharType="separate"/>
        </w:r>
        <w:r w:rsidR="00EC6A7E">
          <w:rPr>
            <w:noProof/>
          </w:rPr>
          <w:t>11</w:t>
        </w:r>
        <w:r w:rsidR="00EC6A7E">
          <w:rPr>
            <w:noProof/>
          </w:rPr>
          <w:fldChar w:fldCharType="end"/>
        </w:r>
      </w:hyperlink>
    </w:p>
    <w:p w14:paraId="71320CB8" w14:textId="7B194D75"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36" w:history="1">
        <w:r w:rsidR="00EC6A7E" w:rsidRPr="002951BB">
          <w:rPr>
            <w:rStyle w:val="Lienhypertexte"/>
            <w:rFonts w:cs="Arial"/>
            <w:noProof/>
            <w:lang w:val="nl-NL"/>
          </w:rPr>
          <w:t>D.2.</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Verklaring op erewoord en verbintenissen</w:t>
        </w:r>
        <w:r w:rsidR="00EC6A7E">
          <w:rPr>
            <w:noProof/>
          </w:rPr>
          <w:tab/>
        </w:r>
        <w:r w:rsidR="00EC6A7E">
          <w:rPr>
            <w:noProof/>
          </w:rPr>
          <w:fldChar w:fldCharType="begin"/>
        </w:r>
        <w:r w:rsidR="00EC6A7E">
          <w:rPr>
            <w:noProof/>
          </w:rPr>
          <w:instrText xml:space="preserve"> PAGEREF _Toc2690936 \h </w:instrText>
        </w:r>
        <w:r w:rsidR="00EC6A7E">
          <w:rPr>
            <w:noProof/>
          </w:rPr>
        </w:r>
        <w:r w:rsidR="00EC6A7E">
          <w:rPr>
            <w:noProof/>
          </w:rPr>
          <w:fldChar w:fldCharType="separate"/>
        </w:r>
        <w:r w:rsidR="00EC6A7E">
          <w:rPr>
            <w:noProof/>
          </w:rPr>
          <w:t>12</w:t>
        </w:r>
        <w:r w:rsidR="00EC6A7E">
          <w:rPr>
            <w:noProof/>
          </w:rPr>
          <w:fldChar w:fldCharType="end"/>
        </w:r>
      </w:hyperlink>
    </w:p>
    <w:p w14:paraId="281EE89B" w14:textId="278CAAB0" w:rsidR="00EC6A7E" w:rsidRDefault="00E64013">
      <w:pPr>
        <w:pStyle w:val="TM2"/>
        <w:tabs>
          <w:tab w:val="left" w:pos="1132"/>
        </w:tabs>
        <w:rPr>
          <w:rFonts w:asciiTheme="minorHAnsi" w:eastAsiaTheme="minorEastAsia" w:hAnsiTheme="minorHAnsi" w:cstheme="minorBidi"/>
          <w:noProof/>
          <w:kern w:val="0"/>
          <w:sz w:val="22"/>
          <w:szCs w:val="22"/>
          <w:lang w:val="nl-BE" w:eastAsia="nl-BE" w:bidi="ar-SA"/>
        </w:rPr>
      </w:pPr>
      <w:hyperlink w:anchor="_Toc2690937" w:history="1">
        <w:r w:rsidR="00EC6A7E" w:rsidRPr="002951BB">
          <w:rPr>
            <w:rStyle w:val="Lienhypertexte"/>
            <w:rFonts w:cs="Arial"/>
            <w:noProof/>
            <w:lang w:val="nl-NL"/>
          </w:rPr>
          <w:t>D.3.</w:t>
        </w:r>
        <w:r w:rsidR="00EC6A7E">
          <w:rPr>
            <w:rFonts w:asciiTheme="minorHAnsi" w:eastAsiaTheme="minorEastAsia" w:hAnsiTheme="minorHAnsi" w:cstheme="minorBidi"/>
            <w:noProof/>
            <w:kern w:val="0"/>
            <w:sz w:val="22"/>
            <w:szCs w:val="22"/>
            <w:lang w:val="nl-BE" w:eastAsia="nl-BE" w:bidi="ar-SA"/>
          </w:rPr>
          <w:tab/>
        </w:r>
        <w:r w:rsidR="00EC6A7E" w:rsidRPr="002951BB">
          <w:rPr>
            <w:rStyle w:val="Lienhypertexte"/>
            <w:noProof/>
            <w:lang w:val="nl-NL"/>
          </w:rPr>
          <w:t>Toestemming en handtekening</w:t>
        </w:r>
        <w:r w:rsidR="00EC6A7E">
          <w:rPr>
            <w:noProof/>
          </w:rPr>
          <w:tab/>
        </w:r>
        <w:r w:rsidR="00EC6A7E">
          <w:rPr>
            <w:noProof/>
          </w:rPr>
          <w:fldChar w:fldCharType="begin"/>
        </w:r>
        <w:r w:rsidR="00EC6A7E">
          <w:rPr>
            <w:noProof/>
          </w:rPr>
          <w:instrText xml:space="preserve"> PAGEREF _Toc2690937 \h </w:instrText>
        </w:r>
        <w:r w:rsidR="00EC6A7E">
          <w:rPr>
            <w:noProof/>
          </w:rPr>
        </w:r>
        <w:r w:rsidR="00EC6A7E">
          <w:rPr>
            <w:noProof/>
          </w:rPr>
          <w:fldChar w:fldCharType="separate"/>
        </w:r>
        <w:r w:rsidR="00EC6A7E">
          <w:rPr>
            <w:noProof/>
          </w:rPr>
          <w:t>12</w:t>
        </w:r>
        <w:r w:rsidR="00EC6A7E">
          <w:rPr>
            <w:noProof/>
          </w:rPr>
          <w:fldChar w:fldCharType="end"/>
        </w:r>
      </w:hyperlink>
    </w:p>
    <w:p w14:paraId="11B8B249" w14:textId="726684D8" w:rsidR="00543BD6" w:rsidRPr="00043D49" w:rsidRDefault="00543BD6">
      <w:pPr>
        <w:pStyle w:val="TM1"/>
        <w:tabs>
          <w:tab w:val="right" w:leader="dot" w:pos="9972"/>
        </w:tabs>
        <w:rPr>
          <w:lang w:val="nl-NL"/>
        </w:rPr>
        <w:sectPr w:rsidR="00543BD6" w:rsidRPr="00043D49" w:rsidSect="003D378C">
          <w:type w:val="continuous"/>
          <w:pgSz w:w="11907" w:h="16839" w:code="9"/>
          <w:pgMar w:top="2648" w:right="1134" w:bottom="1974" w:left="1134" w:header="1134" w:footer="1134" w:gutter="0"/>
          <w:cols w:space="720"/>
          <w:docGrid w:linePitch="312"/>
        </w:sectPr>
      </w:pPr>
      <w:r w:rsidRPr="00043D49">
        <w:rPr>
          <w:lang w:val="nl-NL"/>
        </w:rPr>
        <w:fldChar w:fldCharType="end"/>
      </w:r>
    </w:p>
    <w:p w14:paraId="759C6166" w14:textId="77777777" w:rsidR="00543BD6" w:rsidRPr="00043D49" w:rsidRDefault="00543BD6">
      <w:pPr>
        <w:pStyle w:val="TitreTR"/>
        <w:tabs>
          <w:tab w:val="right" w:leader="dot" w:pos="9972"/>
        </w:tabs>
        <w:rPr>
          <w:lang w:val="nl-NL"/>
        </w:rPr>
        <w:sectPr w:rsidR="00543BD6" w:rsidRPr="00043D49" w:rsidSect="003D378C">
          <w:type w:val="continuous"/>
          <w:pgSz w:w="11907" w:h="16839" w:code="9"/>
          <w:pgMar w:top="2648" w:right="1134" w:bottom="1974" w:left="1134" w:header="1134" w:footer="1134" w:gutter="0"/>
          <w:cols w:space="720"/>
          <w:docGrid w:linePitch="312"/>
        </w:sectPr>
      </w:pPr>
    </w:p>
    <w:p w14:paraId="0B517FD1" w14:textId="77777777" w:rsidR="00EB17AE" w:rsidRPr="00043D49" w:rsidRDefault="00EB17AE" w:rsidP="00EB17AE">
      <w:pPr>
        <w:widowControl/>
        <w:suppressAutoHyphens w:val="0"/>
        <w:jc w:val="left"/>
        <w:rPr>
          <w:rFonts w:cs="Arial"/>
          <w:b/>
          <w:sz w:val="30"/>
          <w:szCs w:val="30"/>
          <w:lang w:val="nl-NL"/>
        </w:rPr>
        <w:sectPr w:rsidR="00EB17AE" w:rsidRPr="00043D49" w:rsidSect="003D378C">
          <w:type w:val="continuous"/>
          <w:pgSz w:w="11907" w:h="16839" w:code="9"/>
          <w:pgMar w:top="2648" w:right="1134" w:bottom="1974" w:left="1134" w:header="1134" w:footer="1134" w:gutter="0"/>
          <w:cols w:space="720"/>
          <w:docGrid w:linePitch="312"/>
        </w:sectPr>
      </w:pPr>
    </w:p>
    <w:p w14:paraId="509F2053" w14:textId="77777777" w:rsidR="006532C2" w:rsidRPr="00043D49" w:rsidRDefault="00543BD6" w:rsidP="006532C2">
      <w:pPr>
        <w:pStyle w:val="Titre1"/>
        <w:rPr>
          <w:lang w:val="nl-NL"/>
        </w:rPr>
      </w:pPr>
      <w:bookmarkStart w:id="0" w:name="__RefHeading__5107_1165138607"/>
      <w:bookmarkStart w:id="1" w:name="__RefHeading__7536_829952307"/>
      <w:bookmarkStart w:id="2" w:name="__RefHeading__65_1940543056"/>
      <w:bookmarkStart w:id="3" w:name="_Toc2690924"/>
      <w:bookmarkEnd w:id="0"/>
      <w:bookmarkEnd w:id="1"/>
      <w:bookmarkEnd w:id="2"/>
      <w:r w:rsidRPr="00043D49">
        <w:rPr>
          <w:lang w:val="nl-NL"/>
        </w:rPr>
        <w:lastRenderedPageBreak/>
        <w:t>Samenvattende fiche</w:t>
      </w:r>
      <w:bookmarkStart w:id="4" w:name="__RefHeading__5109_1165138607"/>
      <w:bookmarkStart w:id="5" w:name="__RefHeading__7538_829952307"/>
      <w:bookmarkStart w:id="6" w:name="__RefHeading__67_1940543056"/>
      <w:bookmarkEnd w:id="3"/>
      <w:bookmarkEnd w:id="4"/>
      <w:bookmarkEnd w:id="5"/>
      <w:bookmarkEnd w:id="6"/>
    </w:p>
    <w:p w14:paraId="0D6B6F0E" w14:textId="74894168" w:rsidR="00543BD6" w:rsidRPr="00043D49" w:rsidRDefault="00543BD6" w:rsidP="006532C2">
      <w:pPr>
        <w:pStyle w:val="Titre2"/>
        <w:rPr>
          <w:color w:val="0000FF"/>
          <w:lang w:val="nl-NL"/>
        </w:rPr>
      </w:pPr>
      <w:bookmarkStart w:id="7" w:name="_Toc2690925"/>
      <w:r w:rsidRPr="00043D49">
        <w:rPr>
          <w:lang w:val="nl-NL"/>
        </w:rPr>
        <w:t>Redacteur(s) van deze aanvraag</w:t>
      </w:r>
      <w:bookmarkEnd w:id="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043D49" w14:paraId="4B967A50"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6D901585" w14:textId="77777777" w:rsidR="00543BD6" w:rsidRPr="00043D49" w:rsidRDefault="00543BD6">
            <w:pPr>
              <w:pStyle w:val="Contenudetableau"/>
              <w:snapToGrid w:val="0"/>
              <w:rPr>
                <w:lang w:val="nl-NL"/>
              </w:rPr>
            </w:pPr>
            <w:r w:rsidRPr="00043D49">
              <w:rPr>
                <w:b/>
                <w:color w:val="0000FF"/>
                <w:lang w:val="nl-NL"/>
              </w:rPr>
              <w:t>Verwijder deze toelichting</w:t>
            </w:r>
          </w:p>
        </w:tc>
      </w:tr>
      <w:tr w:rsidR="00543BD6" w:rsidRPr="00AB0738" w14:paraId="1C645E3F" w14:textId="77777777">
        <w:tc>
          <w:tcPr>
            <w:tcW w:w="9349" w:type="dxa"/>
            <w:tcBorders>
              <w:left w:val="single" w:sz="1" w:space="0" w:color="000000"/>
              <w:bottom w:val="single" w:sz="1" w:space="0" w:color="000000"/>
              <w:right w:val="single" w:sz="1" w:space="0" w:color="000000"/>
            </w:tcBorders>
            <w:shd w:val="clear" w:color="auto" w:fill="auto"/>
          </w:tcPr>
          <w:p w14:paraId="66DF3796" w14:textId="75A248F0" w:rsidR="00543BD6" w:rsidRPr="00043D49" w:rsidRDefault="00543BD6" w:rsidP="00266F30">
            <w:pPr>
              <w:pStyle w:val="Contenudetableau"/>
              <w:snapToGrid w:val="0"/>
              <w:rPr>
                <w:lang w:val="nl-NL"/>
              </w:rPr>
            </w:pPr>
            <w:r w:rsidRPr="00043D49">
              <w:rPr>
                <w:color w:val="0000FF"/>
                <w:lang w:val="nl-NL"/>
              </w:rPr>
              <w:t>Vermeld de persoon (personen) (intern of extern) en/of de organisatie(s) die heeft (hebben) meegewerkt aan de opstelling van deze aanvraag (naam, voornaam, identificatie, functie en eventueel de onderdelen die door deze medewerker zijn opgesteld).</w:t>
            </w:r>
          </w:p>
        </w:tc>
      </w:tr>
    </w:tbl>
    <w:p w14:paraId="518047D0" w14:textId="77777777" w:rsidR="00543BD6" w:rsidRPr="00043D49" w:rsidRDefault="00543BD6">
      <w:pPr>
        <w:pStyle w:val="Answersbulleted"/>
        <w:numPr>
          <w:ilvl w:val="0"/>
          <w:numId w:val="0"/>
        </w:numPr>
        <w:rPr>
          <w:lang w:val="nl-NL"/>
        </w:rPr>
      </w:pPr>
    </w:p>
    <w:p w14:paraId="414FE7DB" w14:textId="77777777" w:rsidR="00543BD6" w:rsidRPr="00043D49" w:rsidRDefault="00543BD6">
      <w:pPr>
        <w:pStyle w:val="Answersbulleted"/>
        <w:numPr>
          <w:ilvl w:val="0"/>
          <w:numId w:val="3"/>
        </w:numPr>
        <w:rPr>
          <w:szCs w:val="20"/>
          <w:lang w:val="nl-NL"/>
        </w:rPr>
      </w:pPr>
      <w:r w:rsidRPr="00043D49">
        <w:rPr>
          <w:lang w:val="nl-NL"/>
        </w:rPr>
        <w:t>................................</w:t>
      </w:r>
    </w:p>
    <w:p w14:paraId="317E889D" w14:textId="77777777" w:rsidR="00543BD6" w:rsidRPr="00043D49" w:rsidRDefault="00543BD6">
      <w:pPr>
        <w:pStyle w:val="Answersbulleted"/>
        <w:numPr>
          <w:ilvl w:val="0"/>
          <w:numId w:val="3"/>
        </w:numPr>
        <w:rPr>
          <w:lang w:val="nl-NL"/>
        </w:rPr>
      </w:pPr>
      <w:r w:rsidRPr="00043D49">
        <w:rPr>
          <w:lang w:val="nl-NL"/>
        </w:rPr>
        <w:t>................................</w:t>
      </w:r>
    </w:p>
    <w:p w14:paraId="5E4BB085" w14:textId="77777777" w:rsidR="00543BD6" w:rsidRPr="00043D49" w:rsidRDefault="00543BD6" w:rsidP="0069585F">
      <w:pPr>
        <w:pStyle w:val="Titre2"/>
        <w:rPr>
          <w:lang w:val="nl-NL"/>
        </w:rPr>
      </w:pPr>
      <w:bookmarkStart w:id="8" w:name="__RefHeading__5111_1165138607"/>
      <w:bookmarkStart w:id="9" w:name="__RefHeading__7540_829952307"/>
      <w:bookmarkStart w:id="10" w:name="__RefHeading__69_1940543056"/>
      <w:bookmarkStart w:id="11" w:name="_Toc2690926"/>
      <w:bookmarkEnd w:id="8"/>
      <w:bookmarkEnd w:id="9"/>
      <w:bookmarkEnd w:id="10"/>
      <w:r w:rsidRPr="00043D49">
        <w:rPr>
          <w:lang w:val="nl-NL"/>
        </w:rPr>
        <w:t>Identiteit van de aanvrager</w:t>
      </w:r>
      <w:bookmarkEnd w:id="11"/>
    </w:p>
    <w:p w14:paraId="18BFD515" w14:textId="77777777" w:rsidR="00543BD6" w:rsidRPr="00043D49" w:rsidRDefault="00543BD6">
      <w:pPr>
        <w:pStyle w:val="Corpsdetexte"/>
        <w:rPr>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95"/>
        <w:gridCol w:w="985"/>
        <w:gridCol w:w="964"/>
        <w:gridCol w:w="3626"/>
        <w:gridCol w:w="271"/>
      </w:tblGrid>
      <w:tr w:rsidR="00FB01C5" w:rsidRPr="00043D49" w14:paraId="4F767BC9" w14:textId="77777777" w:rsidTr="00260C64">
        <w:tc>
          <w:tcPr>
            <w:tcW w:w="4770" w:type="dxa"/>
            <w:gridSpan w:val="3"/>
          </w:tcPr>
          <w:p w14:paraId="125E3649" w14:textId="294115DF" w:rsidR="00FB01C5" w:rsidRPr="00043D49" w:rsidRDefault="0017478A" w:rsidP="0017478A">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Naam van het centrum en rechtsvorm</w:t>
            </w:r>
            <w:r w:rsidR="00103179" w:rsidRPr="00043D49">
              <w:rPr>
                <w:rStyle w:val="Appelnotedebasdep"/>
                <w:rFonts w:eastAsia="Arial;Arial" w:cs="Arial"/>
                <w:color w:val="000000"/>
                <w:kern w:val="0"/>
                <w:sz w:val="20"/>
                <w:szCs w:val="20"/>
                <w:lang w:val="nl-NL"/>
              </w:rPr>
              <w:footnoteReference w:id="1"/>
            </w:r>
          </w:p>
        </w:tc>
        <w:tc>
          <w:tcPr>
            <w:tcW w:w="4590" w:type="dxa"/>
            <w:gridSpan w:val="2"/>
          </w:tcPr>
          <w:p w14:paraId="43555614" w14:textId="72123DE9" w:rsidR="00FB01C5" w:rsidRPr="00043D49" w:rsidRDefault="00FB01C5"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XXX bvba/nv/vzw/…</w:t>
            </w:r>
          </w:p>
        </w:tc>
        <w:tc>
          <w:tcPr>
            <w:tcW w:w="271" w:type="dxa"/>
          </w:tcPr>
          <w:p w14:paraId="3BD402A6" w14:textId="77777777" w:rsidR="00FB01C5" w:rsidRPr="00043D49" w:rsidRDefault="00FB01C5" w:rsidP="00504A20">
            <w:pPr>
              <w:keepNext/>
              <w:spacing w:line="22" w:lineRule="atLeast"/>
              <w:jc w:val="left"/>
              <w:rPr>
                <w:rFonts w:eastAsia="Arial;Arial" w:cs="Arial"/>
                <w:color w:val="000000"/>
                <w:kern w:val="0"/>
                <w:sz w:val="20"/>
                <w:szCs w:val="20"/>
                <w:lang w:val="nl-NL"/>
              </w:rPr>
            </w:pPr>
          </w:p>
        </w:tc>
      </w:tr>
      <w:tr w:rsidR="00E329B8" w:rsidRPr="00043D49" w14:paraId="35215D02" w14:textId="77777777" w:rsidTr="001653EB">
        <w:tc>
          <w:tcPr>
            <w:tcW w:w="2790" w:type="dxa"/>
          </w:tcPr>
          <w:p w14:paraId="0F77B3ED" w14:textId="77777777" w:rsidR="00E329B8" w:rsidRPr="00043D49" w:rsidRDefault="00E329B8" w:rsidP="00504A20">
            <w:pPr>
              <w:keepNext/>
              <w:spacing w:line="22" w:lineRule="atLeast"/>
              <w:jc w:val="left"/>
              <w:rPr>
                <w:rFonts w:eastAsia="Arial;Arial" w:cs="Arial"/>
                <w:color w:val="000000"/>
                <w:kern w:val="0"/>
                <w:sz w:val="20"/>
                <w:szCs w:val="20"/>
                <w:lang w:val="nl-NL"/>
              </w:rPr>
            </w:pPr>
          </w:p>
        </w:tc>
        <w:tc>
          <w:tcPr>
            <w:tcW w:w="6841" w:type="dxa"/>
            <w:gridSpan w:val="5"/>
          </w:tcPr>
          <w:p w14:paraId="7E3E3FC5" w14:textId="77777777" w:rsidR="00E329B8" w:rsidRPr="00043D49" w:rsidRDefault="00E329B8" w:rsidP="00504A20">
            <w:pPr>
              <w:keepNext/>
              <w:spacing w:line="22" w:lineRule="atLeast"/>
              <w:jc w:val="left"/>
              <w:rPr>
                <w:rFonts w:eastAsia="Arial;Arial" w:cs="Arial"/>
                <w:i/>
                <w:color w:val="000000"/>
                <w:kern w:val="0"/>
                <w:sz w:val="20"/>
                <w:szCs w:val="20"/>
                <w:lang w:val="nl-NL"/>
              </w:rPr>
            </w:pPr>
          </w:p>
        </w:tc>
      </w:tr>
      <w:tr w:rsidR="00232A2A" w:rsidRPr="00043D49" w14:paraId="66CCD365" w14:textId="77777777" w:rsidTr="001653EB">
        <w:tc>
          <w:tcPr>
            <w:tcW w:w="2790" w:type="dxa"/>
          </w:tcPr>
          <w:p w14:paraId="5BF9D3B1" w14:textId="77777777" w:rsidR="00232A2A" w:rsidRPr="00043D49" w:rsidRDefault="00232A2A"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Maatschappelijke zetel</w:t>
            </w:r>
          </w:p>
        </w:tc>
        <w:tc>
          <w:tcPr>
            <w:tcW w:w="6841" w:type="dxa"/>
            <w:gridSpan w:val="5"/>
          </w:tcPr>
          <w:p w14:paraId="1A3B0F76" w14:textId="77777777" w:rsidR="00232A2A" w:rsidRPr="00043D49" w:rsidRDefault="00294B37" w:rsidP="00504A20">
            <w:pPr>
              <w:keepNext/>
              <w:spacing w:line="22" w:lineRule="atLeast"/>
              <w:jc w:val="left"/>
              <w:rPr>
                <w:rFonts w:eastAsia="Arial;Arial" w:cs="Arial"/>
                <w:i/>
                <w:color w:val="000000"/>
                <w:kern w:val="0"/>
                <w:sz w:val="20"/>
                <w:szCs w:val="20"/>
                <w:lang w:val="nl-NL"/>
              </w:rPr>
            </w:pPr>
            <w:r w:rsidRPr="00043D49">
              <w:rPr>
                <w:rFonts w:eastAsia="Arial;Arial" w:cs="Arial"/>
                <w:i/>
                <w:color w:val="000000"/>
                <w:kern w:val="0"/>
                <w:sz w:val="20"/>
                <w:lang w:val="nl-NL"/>
              </w:rPr>
              <w:t>Volledig adres</w:t>
            </w:r>
          </w:p>
        </w:tc>
      </w:tr>
      <w:tr w:rsidR="006A5CBC" w:rsidRPr="00043D49" w14:paraId="751D0BA5" w14:textId="77777777" w:rsidTr="00260C64">
        <w:tc>
          <w:tcPr>
            <w:tcW w:w="2790" w:type="dxa"/>
          </w:tcPr>
          <w:p w14:paraId="5AD6A600" w14:textId="77777777" w:rsidR="006A5CBC" w:rsidRPr="00043D49" w:rsidRDefault="006A5CBC" w:rsidP="00504A20">
            <w:pPr>
              <w:keepNext/>
              <w:spacing w:line="22" w:lineRule="atLeast"/>
              <w:jc w:val="left"/>
              <w:rPr>
                <w:rFonts w:eastAsia="Arial;Arial" w:cs="Arial"/>
                <w:color w:val="000000"/>
                <w:kern w:val="0"/>
                <w:sz w:val="20"/>
                <w:szCs w:val="20"/>
                <w:lang w:val="nl-NL"/>
              </w:rPr>
            </w:pPr>
          </w:p>
        </w:tc>
        <w:tc>
          <w:tcPr>
            <w:tcW w:w="1980" w:type="dxa"/>
            <w:gridSpan w:val="2"/>
          </w:tcPr>
          <w:p w14:paraId="77AB45CF" w14:textId="77777777" w:rsidR="006A5CBC" w:rsidRPr="00043D49" w:rsidRDefault="006A5CBC" w:rsidP="00504A20">
            <w:pPr>
              <w:keepNext/>
              <w:spacing w:line="22" w:lineRule="atLeast"/>
              <w:jc w:val="left"/>
              <w:rPr>
                <w:rFonts w:eastAsia="Arial;Arial" w:cs="Arial"/>
                <w:color w:val="000000"/>
                <w:kern w:val="0"/>
                <w:sz w:val="20"/>
                <w:szCs w:val="20"/>
                <w:lang w:val="nl-NL"/>
              </w:rPr>
            </w:pPr>
          </w:p>
        </w:tc>
        <w:tc>
          <w:tcPr>
            <w:tcW w:w="4590" w:type="dxa"/>
            <w:gridSpan w:val="2"/>
          </w:tcPr>
          <w:p w14:paraId="00A2010D" w14:textId="77777777" w:rsidR="006A5CBC" w:rsidRPr="00043D49" w:rsidRDefault="006A5CBC" w:rsidP="00504A20">
            <w:pPr>
              <w:keepNext/>
              <w:spacing w:line="22" w:lineRule="atLeast"/>
              <w:jc w:val="left"/>
              <w:rPr>
                <w:rFonts w:eastAsia="Arial;Arial" w:cs="Arial"/>
                <w:color w:val="000000"/>
                <w:kern w:val="0"/>
                <w:sz w:val="20"/>
                <w:szCs w:val="20"/>
                <w:lang w:val="nl-NL"/>
              </w:rPr>
            </w:pPr>
          </w:p>
        </w:tc>
        <w:tc>
          <w:tcPr>
            <w:tcW w:w="271" w:type="dxa"/>
          </w:tcPr>
          <w:p w14:paraId="620F0419" w14:textId="77777777" w:rsidR="006A5CBC" w:rsidRPr="00043D49" w:rsidRDefault="006A5CBC" w:rsidP="00504A20">
            <w:pPr>
              <w:keepNext/>
              <w:spacing w:line="22" w:lineRule="atLeast"/>
              <w:jc w:val="left"/>
              <w:rPr>
                <w:rFonts w:eastAsia="Arial;Arial" w:cs="Arial"/>
                <w:color w:val="000000"/>
                <w:kern w:val="0"/>
                <w:sz w:val="20"/>
                <w:szCs w:val="20"/>
                <w:lang w:val="nl-NL"/>
              </w:rPr>
            </w:pPr>
          </w:p>
        </w:tc>
      </w:tr>
      <w:tr w:rsidR="00504A20" w:rsidRPr="00043D49" w14:paraId="6F5B8BD4" w14:textId="77777777" w:rsidTr="00260C64">
        <w:tc>
          <w:tcPr>
            <w:tcW w:w="2790" w:type="dxa"/>
          </w:tcPr>
          <w:p w14:paraId="7654B911" w14:textId="77777777" w:rsidR="00504A20" w:rsidRPr="00043D49" w:rsidRDefault="00504A20"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Ondernemingsnummer</w:t>
            </w:r>
          </w:p>
        </w:tc>
        <w:tc>
          <w:tcPr>
            <w:tcW w:w="1980" w:type="dxa"/>
            <w:gridSpan w:val="2"/>
          </w:tcPr>
          <w:p w14:paraId="2B4CB265" w14:textId="77777777" w:rsidR="00504A20" w:rsidRPr="00043D49" w:rsidRDefault="00504A20"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BE</w:t>
            </w:r>
          </w:p>
        </w:tc>
        <w:tc>
          <w:tcPr>
            <w:tcW w:w="4590" w:type="dxa"/>
            <w:gridSpan w:val="2"/>
          </w:tcPr>
          <w:p w14:paraId="386491DA" w14:textId="77777777" w:rsidR="00504A20" w:rsidRPr="00043D49" w:rsidRDefault="00504A20"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Oprichtingsdatum</w:t>
            </w:r>
          </w:p>
        </w:tc>
        <w:tc>
          <w:tcPr>
            <w:tcW w:w="271" w:type="dxa"/>
          </w:tcPr>
          <w:p w14:paraId="053C24C7" w14:textId="77777777" w:rsidR="00504A20" w:rsidRPr="00043D49" w:rsidRDefault="00504A20" w:rsidP="00504A20">
            <w:pPr>
              <w:keepNext/>
              <w:spacing w:line="22" w:lineRule="atLeast"/>
              <w:jc w:val="left"/>
              <w:rPr>
                <w:rFonts w:eastAsia="Arial;Arial" w:cs="Arial"/>
                <w:color w:val="000000"/>
                <w:kern w:val="0"/>
                <w:sz w:val="20"/>
                <w:szCs w:val="20"/>
                <w:lang w:val="nl-NL"/>
              </w:rPr>
            </w:pPr>
          </w:p>
        </w:tc>
      </w:tr>
      <w:tr w:rsidR="00504A20" w:rsidRPr="00043D49" w14:paraId="28AF5FCA" w14:textId="77777777" w:rsidTr="00260C64">
        <w:tc>
          <w:tcPr>
            <w:tcW w:w="2790" w:type="dxa"/>
          </w:tcPr>
          <w:p w14:paraId="2610444B" w14:textId="12A280B0" w:rsidR="00504A20" w:rsidRPr="00043D49" w:rsidRDefault="00504A20" w:rsidP="00AB5ECC">
            <w:pPr>
              <w:keepNext/>
              <w:spacing w:line="22" w:lineRule="atLeast"/>
              <w:jc w:val="left"/>
              <w:rPr>
                <w:rFonts w:eastAsia="Arial;Arial" w:cs="Arial"/>
                <w:color w:val="000000"/>
                <w:kern w:val="0"/>
                <w:sz w:val="20"/>
                <w:szCs w:val="20"/>
                <w:lang w:val="nl-NL"/>
              </w:rPr>
            </w:pPr>
          </w:p>
        </w:tc>
        <w:tc>
          <w:tcPr>
            <w:tcW w:w="1980" w:type="dxa"/>
            <w:gridSpan w:val="2"/>
          </w:tcPr>
          <w:p w14:paraId="5918C9E3" w14:textId="21E61439" w:rsidR="00504A20" w:rsidRPr="00043D49" w:rsidRDefault="00504A20" w:rsidP="00504A20">
            <w:pPr>
              <w:keepNext/>
              <w:spacing w:line="22" w:lineRule="atLeast"/>
              <w:jc w:val="left"/>
              <w:rPr>
                <w:rFonts w:eastAsia="Arial;Arial" w:cs="Arial"/>
                <w:color w:val="000000"/>
                <w:kern w:val="0"/>
                <w:sz w:val="20"/>
                <w:szCs w:val="20"/>
                <w:lang w:val="nl-NL"/>
              </w:rPr>
            </w:pPr>
          </w:p>
        </w:tc>
        <w:tc>
          <w:tcPr>
            <w:tcW w:w="4590" w:type="dxa"/>
            <w:gridSpan w:val="2"/>
          </w:tcPr>
          <w:p w14:paraId="2705DEBC" w14:textId="77777777" w:rsidR="00504A20" w:rsidRPr="00043D49" w:rsidRDefault="00504A20"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Industriesector (NACE-code)</w:t>
            </w:r>
          </w:p>
        </w:tc>
        <w:tc>
          <w:tcPr>
            <w:tcW w:w="271" w:type="dxa"/>
          </w:tcPr>
          <w:p w14:paraId="273EA0E6" w14:textId="77777777" w:rsidR="00504A20" w:rsidRPr="00043D49" w:rsidRDefault="00504A20" w:rsidP="00504A20">
            <w:pPr>
              <w:keepNext/>
              <w:spacing w:line="22" w:lineRule="atLeast"/>
              <w:jc w:val="left"/>
              <w:rPr>
                <w:rFonts w:eastAsia="Arial;Arial" w:cs="Arial"/>
                <w:i/>
                <w:color w:val="000000"/>
                <w:kern w:val="0"/>
                <w:sz w:val="20"/>
                <w:szCs w:val="20"/>
                <w:lang w:val="nl-NL"/>
              </w:rPr>
            </w:pPr>
          </w:p>
        </w:tc>
      </w:tr>
      <w:tr w:rsidR="00CC75EB" w:rsidRPr="00043D49" w14:paraId="7D618446" w14:textId="77777777" w:rsidTr="00260C64">
        <w:tc>
          <w:tcPr>
            <w:tcW w:w="2790" w:type="dxa"/>
          </w:tcPr>
          <w:p w14:paraId="6AFA7FC1" w14:textId="77777777" w:rsidR="00CC75EB" w:rsidRPr="00043D49" w:rsidRDefault="00CC75EB" w:rsidP="00504A20">
            <w:pPr>
              <w:keepNext/>
              <w:spacing w:line="22" w:lineRule="atLeast"/>
              <w:jc w:val="left"/>
              <w:rPr>
                <w:rFonts w:eastAsia="Arial;Arial" w:cs="Arial"/>
                <w:color w:val="000000"/>
                <w:kern w:val="0"/>
                <w:sz w:val="20"/>
                <w:szCs w:val="20"/>
                <w:lang w:val="nl-NL"/>
              </w:rPr>
            </w:pPr>
          </w:p>
        </w:tc>
        <w:tc>
          <w:tcPr>
            <w:tcW w:w="1980" w:type="dxa"/>
            <w:gridSpan w:val="2"/>
          </w:tcPr>
          <w:p w14:paraId="2703F1DF" w14:textId="77777777" w:rsidR="00CC75EB" w:rsidRPr="00043D49" w:rsidRDefault="00CC75EB" w:rsidP="00504A20">
            <w:pPr>
              <w:keepNext/>
              <w:spacing w:line="22" w:lineRule="atLeast"/>
              <w:jc w:val="left"/>
              <w:rPr>
                <w:rFonts w:eastAsia="Arial;Arial" w:cs="Arial"/>
                <w:color w:val="000000"/>
                <w:kern w:val="0"/>
                <w:sz w:val="20"/>
                <w:szCs w:val="20"/>
                <w:lang w:val="nl-NL"/>
              </w:rPr>
            </w:pPr>
          </w:p>
        </w:tc>
        <w:tc>
          <w:tcPr>
            <w:tcW w:w="4590" w:type="dxa"/>
            <w:gridSpan w:val="2"/>
          </w:tcPr>
          <w:p w14:paraId="5D62BB12" w14:textId="77777777" w:rsidR="00CC75EB" w:rsidRPr="00043D49" w:rsidRDefault="00CC75EB" w:rsidP="00504A20">
            <w:pPr>
              <w:keepNext/>
              <w:spacing w:line="22" w:lineRule="atLeast"/>
              <w:jc w:val="left"/>
              <w:rPr>
                <w:rFonts w:eastAsia="Arial;Arial" w:cs="Arial"/>
                <w:color w:val="000000"/>
                <w:kern w:val="0"/>
                <w:sz w:val="20"/>
                <w:szCs w:val="20"/>
                <w:lang w:val="nl-NL"/>
              </w:rPr>
            </w:pPr>
          </w:p>
        </w:tc>
        <w:tc>
          <w:tcPr>
            <w:tcW w:w="271" w:type="dxa"/>
          </w:tcPr>
          <w:p w14:paraId="2FAF912F" w14:textId="77777777" w:rsidR="00CC75EB" w:rsidRPr="00043D49" w:rsidRDefault="00CC75EB" w:rsidP="00504A20">
            <w:pPr>
              <w:keepNext/>
              <w:spacing w:line="22" w:lineRule="atLeast"/>
              <w:jc w:val="left"/>
              <w:rPr>
                <w:rFonts w:eastAsia="Arial;Arial" w:cs="Arial"/>
                <w:i/>
                <w:color w:val="A6A6A6" w:themeColor="background1" w:themeShade="A6"/>
                <w:kern w:val="0"/>
                <w:sz w:val="20"/>
                <w:szCs w:val="20"/>
                <w:lang w:val="nl-NL"/>
              </w:rPr>
            </w:pPr>
          </w:p>
        </w:tc>
      </w:tr>
      <w:tr w:rsidR="001A7B1D" w:rsidRPr="00043D49" w14:paraId="363051AB" w14:textId="77777777" w:rsidTr="00260C64">
        <w:tc>
          <w:tcPr>
            <w:tcW w:w="2790" w:type="dxa"/>
          </w:tcPr>
          <w:p w14:paraId="211C6738" w14:textId="77777777" w:rsidR="001A7B1D" w:rsidRPr="00043D49" w:rsidRDefault="00CE4B03"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Telefoon</w:t>
            </w:r>
          </w:p>
        </w:tc>
        <w:tc>
          <w:tcPr>
            <w:tcW w:w="1980" w:type="dxa"/>
            <w:gridSpan w:val="2"/>
          </w:tcPr>
          <w:p w14:paraId="59B09780" w14:textId="77777777" w:rsidR="001A7B1D" w:rsidRPr="00043D49" w:rsidRDefault="001A7B1D" w:rsidP="00504A20">
            <w:pPr>
              <w:keepNext/>
              <w:spacing w:line="22" w:lineRule="atLeast"/>
              <w:jc w:val="left"/>
              <w:rPr>
                <w:rFonts w:eastAsia="Arial;Arial" w:cs="Arial"/>
                <w:color w:val="000000"/>
                <w:kern w:val="0"/>
                <w:sz w:val="20"/>
                <w:szCs w:val="20"/>
                <w:lang w:val="nl-NL"/>
              </w:rPr>
            </w:pPr>
          </w:p>
        </w:tc>
        <w:tc>
          <w:tcPr>
            <w:tcW w:w="4590" w:type="dxa"/>
            <w:gridSpan w:val="2"/>
          </w:tcPr>
          <w:p w14:paraId="66B0E044" w14:textId="77777777" w:rsidR="001A7B1D" w:rsidRPr="00043D49" w:rsidRDefault="001A7B1D"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E-mail</w:t>
            </w:r>
          </w:p>
        </w:tc>
        <w:tc>
          <w:tcPr>
            <w:tcW w:w="271" w:type="dxa"/>
          </w:tcPr>
          <w:p w14:paraId="2A987795" w14:textId="77777777" w:rsidR="001A7B1D" w:rsidRPr="00043D49" w:rsidRDefault="001A7B1D" w:rsidP="00504A20">
            <w:pPr>
              <w:keepNext/>
              <w:spacing w:line="22" w:lineRule="atLeast"/>
              <w:jc w:val="left"/>
              <w:rPr>
                <w:rFonts w:eastAsia="Arial;Arial" w:cs="Arial"/>
                <w:i/>
                <w:color w:val="A6A6A6" w:themeColor="background1" w:themeShade="A6"/>
                <w:kern w:val="0"/>
                <w:sz w:val="20"/>
                <w:szCs w:val="20"/>
                <w:lang w:val="nl-NL"/>
              </w:rPr>
            </w:pPr>
          </w:p>
        </w:tc>
      </w:tr>
      <w:tr w:rsidR="00C148F5" w:rsidRPr="00043D49" w14:paraId="59D39988" w14:textId="77777777" w:rsidTr="001653EB">
        <w:tc>
          <w:tcPr>
            <w:tcW w:w="2790" w:type="dxa"/>
          </w:tcPr>
          <w:p w14:paraId="76B9CBFC" w14:textId="77777777" w:rsidR="00C148F5" w:rsidRPr="00043D49" w:rsidRDefault="00C148F5" w:rsidP="00504A20">
            <w:pPr>
              <w:keepNext/>
              <w:spacing w:line="22" w:lineRule="atLeast"/>
              <w:jc w:val="left"/>
              <w:rPr>
                <w:rFonts w:eastAsia="Arial;Arial" w:cs="Arial"/>
                <w:color w:val="000000"/>
                <w:kern w:val="0"/>
                <w:sz w:val="20"/>
                <w:szCs w:val="20"/>
                <w:lang w:val="nl-NL"/>
              </w:rPr>
            </w:pPr>
            <w:r w:rsidRPr="00043D49">
              <w:rPr>
                <w:rFonts w:eastAsia="Arial;Arial" w:cs="Arial"/>
                <w:color w:val="000000"/>
                <w:kern w:val="0"/>
                <w:sz w:val="20"/>
                <w:lang w:val="nl-NL"/>
              </w:rPr>
              <w:t>Website</w:t>
            </w:r>
          </w:p>
        </w:tc>
        <w:tc>
          <w:tcPr>
            <w:tcW w:w="6841" w:type="dxa"/>
            <w:gridSpan w:val="5"/>
          </w:tcPr>
          <w:p w14:paraId="50D36B98" w14:textId="77777777" w:rsidR="00C148F5" w:rsidRPr="00043D49" w:rsidRDefault="00C148F5" w:rsidP="00504A20">
            <w:pPr>
              <w:keepNext/>
              <w:spacing w:line="22" w:lineRule="atLeast"/>
              <w:jc w:val="left"/>
              <w:rPr>
                <w:rFonts w:eastAsia="Arial;Arial" w:cs="Arial"/>
                <w:i/>
                <w:color w:val="A6A6A6" w:themeColor="background1" w:themeShade="A6"/>
                <w:kern w:val="0"/>
                <w:sz w:val="20"/>
                <w:szCs w:val="20"/>
                <w:lang w:val="nl-NL"/>
              </w:rPr>
            </w:pPr>
          </w:p>
        </w:tc>
      </w:tr>
      <w:tr w:rsidR="00CC75EB" w:rsidRPr="00043D49" w14:paraId="7511F8D5" w14:textId="77777777" w:rsidTr="001653EB">
        <w:tc>
          <w:tcPr>
            <w:tcW w:w="2790" w:type="dxa"/>
          </w:tcPr>
          <w:p w14:paraId="25B5E527" w14:textId="77777777" w:rsidR="00CC75EB" w:rsidRPr="00043D49" w:rsidRDefault="00CC75EB" w:rsidP="00504A20">
            <w:pPr>
              <w:keepNext/>
              <w:spacing w:line="22" w:lineRule="atLeast"/>
              <w:jc w:val="left"/>
              <w:rPr>
                <w:rFonts w:eastAsia="Arial;Arial" w:cs="Arial"/>
                <w:color w:val="000000"/>
                <w:kern w:val="0"/>
                <w:sz w:val="20"/>
                <w:szCs w:val="20"/>
                <w:lang w:val="nl-NL"/>
              </w:rPr>
            </w:pPr>
          </w:p>
        </w:tc>
        <w:tc>
          <w:tcPr>
            <w:tcW w:w="6841" w:type="dxa"/>
            <w:gridSpan w:val="5"/>
          </w:tcPr>
          <w:p w14:paraId="4E24CE7A" w14:textId="77777777" w:rsidR="00CC75EB" w:rsidRPr="00043D49" w:rsidRDefault="00CC75EB" w:rsidP="00504A20">
            <w:pPr>
              <w:keepNext/>
              <w:spacing w:line="22" w:lineRule="atLeast"/>
              <w:jc w:val="left"/>
              <w:rPr>
                <w:rFonts w:eastAsia="Arial;Arial" w:cs="Arial"/>
                <w:i/>
                <w:color w:val="A6A6A6" w:themeColor="background1" w:themeShade="A6"/>
                <w:kern w:val="0"/>
                <w:sz w:val="20"/>
                <w:szCs w:val="20"/>
                <w:lang w:val="nl-NL"/>
              </w:rPr>
            </w:pPr>
          </w:p>
        </w:tc>
      </w:tr>
      <w:tr w:rsidR="002156EA" w:rsidRPr="00AB0738" w14:paraId="0A666363" w14:textId="77777777" w:rsidTr="001653EB">
        <w:tc>
          <w:tcPr>
            <w:tcW w:w="3785" w:type="dxa"/>
            <w:gridSpan w:val="2"/>
          </w:tcPr>
          <w:p w14:paraId="4D83ED67" w14:textId="77777777" w:rsidR="002156EA" w:rsidRPr="00043D49" w:rsidRDefault="002156EA" w:rsidP="00504A20">
            <w:pPr>
              <w:keepNext/>
              <w:spacing w:line="22" w:lineRule="atLeast"/>
              <w:jc w:val="left"/>
              <w:rPr>
                <w:rFonts w:eastAsia="Arial;Arial" w:cs="Arial"/>
                <w:i/>
                <w:color w:val="A6A6A6" w:themeColor="background1" w:themeShade="A6"/>
                <w:kern w:val="0"/>
                <w:sz w:val="20"/>
                <w:szCs w:val="20"/>
                <w:lang w:val="nl-NL"/>
              </w:rPr>
            </w:pPr>
            <w:r w:rsidRPr="00043D49">
              <w:rPr>
                <w:rFonts w:eastAsia="Arial;Arial" w:cs="Arial"/>
                <w:color w:val="000000"/>
                <w:kern w:val="0"/>
                <w:sz w:val="20"/>
                <w:lang w:val="nl-NL"/>
              </w:rPr>
              <w:t xml:space="preserve">Exploitatiezetel(s) </w:t>
            </w:r>
            <w:r w:rsidR="00F4171C" w:rsidRPr="00043D49">
              <w:rPr>
                <w:rFonts w:eastAsia="Arial;Arial" w:cs="Arial"/>
                <w:color w:val="000000"/>
                <w:kern w:val="0"/>
                <w:sz w:val="20"/>
                <w:szCs w:val="20"/>
                <w:lang w:val="nl-NL"/>
              </w:rPr>
              <w:br/>
            </w:r>
            <w:r w:rsidRPr="00043D49">
              <w:rPr>
                <w:rFonts w:eastAsia="Arial;Arial" w:cs="Arial"/>
                <w:color w:val="000000"/>
                <w:kern w:val="0"/>
                <w:sz w:val="20"/>
                <w:lang w:val="nl-NL"/>
              </w:rPr>
              <w:t>(indien verschillend van de maatschappelijke zetel)</w:t>
            </w:r>
          </w:p>
        </w:tc>
        <w:tc>
          <w:tcPr>
            <w:tcW w:w="1949" w:type="dxa"/>
            <w:gridSpan w:val="2"/>
          </w:tcPr>
          <w:p w14:paraId="59376328" w14:textId="77777777" w:rsidR="002156EA" w:rsidRPr="00043D49" w:rsidRDefault="002156EA" w:rsidP="00504A20">
            <w:pPr>
              <w:keepNext/>
              <w:spacing w:line="22" w:lineRule="atLeast"/>
              <w:jc w:val="left"/>
              <w:rPr>
                <w:rFonts w:eastAsia="Arial;Arial" w:cs="Arial"/>
                <w:i/>
                <w:color w:val="A6A6A6" w:themeColor="background1" w:themeShade="A6"/>
                <w:kern w:val="0"/>
                <w:sz w:val="20"/>
                <w:szCs w:val="20"/>
                <w:lang w:val="nl-NL"/>
              </w:rPr>
            </w:pPr>
          </w:p>
        </w:tc>
        <w:tc>
          <w:tcPr>
            <w:tcW w:w="3897" w:type="dxa"/>
            <w:gridSpan w:val="2"/>
          </w:tcPr>
          <w:p w14:paraId="3CE3CE19" w14:textId="77777777" w:rsidR="002156EA" w:rsidRPr="00043D49" w:rsidRDefault="002156EA" w:rsidP="00504A20">
            <w:pPr>
              <w:keepNext/>
              <w:spacing w:line="22" w:lineRule="atLeast"/>
              <w:jc w:val="left"/>
              <w:rPr>
                <w:rFonts w:eastAsia="Arial;Arial" w:cs="Arial"/>
                <w:i/>
                <w:color w:val="A6A6A6" w:themeColor="background1" w:themeShade="A6"/>
                <w:kern w:val="0"/>
                <w:sz w:val="20"/>
                <w:szCs w:val="20"/>
                <w:lang w:val="nl-NL"/>
              </w:rPr>
            </w:pPr>
          </w:p>
        </w:tc>
      </w:tr>
    </w:tbl>
    <w:p w14:paraId="14FF7953" w14:textId="74EB0608" w:rsidR="00C03187" w:rsidRPr="00043D49" w:rsidRDefault="00C03187" w:rsidP="00C03187">
      <w:pPr>
        <w:pStyle w:val="Answers"/>
        <w:tabs>
          <w:tab w:val="left" w:pos="1872"/>
          <w:tab w:val="left" w:leader="dot" w:pos="2382"/>
          <w:tab w:val="right" w:leader="dot" w:pos="10319"/>
        </w:tabs>
        <w:ind w:left="0"/>
        <w:rPr>
          <w:rFonts w:eastAsia="Arial"/>
          <w:lang w:val="nl-NL"/>
        </w:rPr>
      </w:pPr>
    </w:p>
    <w:p w14:paraId="4549C80B" w14:textId="77777777" w:rsidR="00DD7007" w:rsidRPr="00043D49" w:rsidRDefault="00DD7007" w:rsidP="00DD7007">
      <w:pPr>
        <w:pStyle w:val="Titre2"/>
        <w:rPr>
          <w:lang w:val="nl-NL"/>
        </w:rPr>
      </w:pPr>
      <w:bookmarkStart w:id="12" w:name="_Toc2690927"/>
      <w:r w:rsidRPr="00043D49">
        <w:rPr>
          <w:lang w:val="nl-NL"/>
        </w:rPr>
        <w:t>Kwalificatie van het centrum</w:t>
      </w:r>
      <w:bookmarkEnd w:id="12"/>
      <w:r w:rsidRPr="00043D49">
        <w:rPr>
          <w:lang w:val="nl-NL"/>
        </w:rPr>
        <w:t xml:space="preserve"> </w:t>
      </w:r>
    </w:p>
    <w:p w14:paraId="3A8C2C7B" w14:textId="77777777" w:rsidR="00DD7007" w:rsidRPr="00043D49" w:rsidRDefault="00DD7007" w:rsidP="00DD7007">
      <w:pPr>
        <w:pStyle w:val="Contenudetableau"/>
        <w:ind w:left="545"/>
        <w:rPr>
          <w:color w:val="0000FF"/>
          <w:lang w:val="nl-NL"/>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DD7007" w:rsidRPr="00043D49" w14:paraId="6300771E" w14:textId="77777777" w:rsidTr="0029670E">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2E934666" w14:textId="77777777" w:rsidR="00DD7007" w:rsidRPr="00043D49" w:rsidRDefault="00DD7007" w:rsidP="0029670E">
            <w:pPr>
              <w:pStyle w:val="Contenudetableau"/>
              <w:snapToGrid w:val="0"/>
              <w:rPr>
                <w:lang w:val="nl-NL"/>
              </w:rPr>
            </w:pPr>
            <w:r w:rsidRPr="00043D49">
              <w:rPr>
                <w:b/>
                <w:color w:val="0000FF"/>
                <w:lang w:val="nl-NL"/>
              </w:rPr>
              <w:t>Verwijder deze toelichting</w:t>
            </w:r>
          </w:p>
        </w:tc>
      </w:tr>
      <w:tr w:rsidR="00DD7007" w:rsidRPr="00BA1AC5" w14:paraId="617C1749" w14:textId="77777777" w:rsidTr="0029670E">
        <w:tc>
          <w:tcPr>
            <w:tcW w:w="9349" w:type="dxa"/>
            <w:tcBorders>
              <w:left w:val="single" w:sz="1" w:space="0" w:color="000000"/>
              <w:bottom w:val="single" w:sz="1" w:space="0" w:color="000000"/>
              <w:right w:val="single" w:sz="1" w:space="0" w:color="000000"/>
            </w:tcBorders>
            <w:shd w:val="clear" w:color="auto" w:fill="auto"/>
          </w:tcPr>
          <w:p w14:paraId="23E69F5A" w14:textId="66959221" w:rsidR="00DD7007" w:rsidRPr="00043D49" w:rsidRDefault="00781174" w:rsidP="0029670E">
            <w:pPr>
              <w:pStyle w:val="Contenudetableau"/>
              <w:rPr>
                <w:iCs/>
                <w:color w:val="0000FF"/>
                <w:lang w:val="nl-NL"/>
              </w:rPr>
            </w:pPr>
            <w:r w:rsidRPr="00781174">
              <w:rPr>
                <w:color w:val="0000FF"/>
                <w:lang w:val="nl-BE"/>
              </w:rPr>
              <w:t>I</w:t>
            </w:r>
            <w:r>
              <w:rPr>
                <w:color w:val="0000FF"/>
                <w:lang w:val="nl-BE"/>
              </w:rPr>
              <w:t>ndien</w:t>
            </w:r>
            <w:r w:rsidR="00DD7007" w:rsidRPr="00043D49">
              <w:rPr>
                <w:color w:val="0000FF"/>
                <w:lang w:val="nl-NL"/>
              </w:rPr>
              <w:t xml:space="preserve"> het centrum deel uitmaakt of afkomstig is van een van rechtswege erkende entiteit (bv. Belgische universiteit) of van een entiteit met gelijkwaardige erkenning (bv. buitenlandse universiteit), geef dan </w:t>
            </w:r>
            <w:proofErr w:type="gramStart"/>
            <w:r w:rsidR="00DD7007" w:rsidRPr="00043D49">
              <w:rPr>
                <w:color w:val="0000FF"/>
                <w:lang w:val="nl-NL"/>
              </w:rPr>
              <w:t>hier aan</w:t>
            </w:r>
            <w:proofErr w:type="gramEnd"/>
            <w:r w:rsidR="00DD7007" w:rsidRPr="00043D49">
              <w:rPr>
                <w:color w:val="0000FF"/>
                <w:lang w:val="nl-NL"/>
              </w:rPr>
              <w:t xml:space="preserve"> om welke entiteit het gaat. Voeg zo nodig de bewijsstukken toe (bv. statuten).</w:t>
            </w:r>
          </w:p>
        </w:tc>
      </w:tr>
    </w:tbl>
    <w:p w14:paraId="70963252" w14:textId="77777777" w:rsidR="00DD7007" w:rsidRPr="00043D49" w:rsidRDefault="00DD7007" w:rsidP="00DD7007">
      <w:pPr>
        <w:pStyle w:val="Contenudetableau"/>
        <w:ind w:left="545"/>
        <w:rPr>
          <w:color w:val="0000FF"/>
          <w:lang w:val="nl-NL"/>
        </w:rPr>
      </w:pPr>
    </w:p>
    <w:p w14:paraId="4D1555B8" w14:textId="77777777" w:rsidR="00DD7007" w:rsidRPr="00043D49" w:rsidRDefault="00DD7007" w:rsidP="00DD7007">
      <w:pPr>
        <w:pStyle w:val="Contenudetableau"/>
        <w:rPr>
          <w:color w:val="0000FF"/>
          <w:lang w:val="nl-NL"/>
        </w:rPr>
      </w:pPr>
    </w:p>
    <w:p w14:paraId="46865D45" w14:textId="77777777" w:rsidR="00DD7007" w:rsidRPr="00043D49" w:rsidRDefault="00DD7007" w:rsidP="00DD7007">
      <w:pPr>
        <w:pStyle w:val="Contenudetableau"/>
        <w:rPr>
          <w:color w:val="0000FF"/>
          <w:lang w:val="nl-N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DD7007" w:rsidRPr="00AB0738" w14:paraId="57C6C08E" w14:textId="77777777" w:rsidTr="0029670E">
        <w:tc>
          <w:tcPr>
            <w:tcW w:w="4177" w:type="dxa"/>
            <w:shd w:val="clear" w:color="auto" w:fill="auto"/>
          </w:tcPr>
          <w:p w14:paraId="2BB4E959" w14:textId="77777777" w:rsidR="00DD7007" w:rsidRPr="00043D49" w:rsidRDefault="00DD7007" w:rsidP="0029670E">
            <w:pPr>
              <w:pStyle w:val="Answersbulleted"/>
              <w:numPr>
                <w:ilvl w:val="0"/>
                <w:numId w:val="0"/>
              </w:numPr>
              <w:tabs>
                <w:tab w:val="left" w:pos="728"/>
                <w:tab w:val="right" w:leader="dot" w:pos="9694"/>
              </w:tabs>
              <w:snapToGrid w:val="0"/>
              <w:ind w:firstLine="157"/>
              <w:jc w:val="left"/>
              <w:rPr>
                <w:rFonts w:ascii="Webdings" w:eastAsia="Webdings" w:hAnsi="Webdings" w:cs="Webdings"/>
                <w:lang w:val="nl-NL"/>
              </w:rPr>
            </w:pPr>
            <w:r w:rsidRPr="00043D49">
              <w:rPr>
                <w:b/>
                <w:lang w:val="nl-NL"/>
              </w:rPr>
              <w:t>Aard van het centrum of de</w:t>
            </w:r>
            <w:r w:rsidRPr="00043D49">
              <w:rPr>
                <w:rFonts w:eastAsia="Arial"/>
                <w:b/>
                <w:bCs/>
                <w:lang w:val="nl-NL"/>
              </w:rPr>
              <w:t xml:space="preserve"> centra</w:t>
            </w:r>
          </w:p>
        </w:tc>
        <w:tc>
          <w:tcPr>
            <w:tcW w:w="5158" w:type="dxa"/>
            <w:tcBorders>
              <w:left w:val="single" w:sz="1" w:space="0" w:color="000000"/>
            </w:tcBorders>
            <w:shd w:val="clear" w:color="auto" w:fill="auto"/>
          </w:tcPr>
          <w:p w14:paraId="5668C788" w14:textId="77777777" w:rsidR="00DD7007" w:rsidRPr="00043D49" w:rsidRDefault="00DD7007" w:rsidP="0029670E">
            <w:pPr>
              <w:pStyle w:val="Answers"/>
              <w:rPr>
                <w:rFonts w:ascii="Webdings" w:eastAsia="Webdings" w:hAnsi="Webdings" w:cs="Webdings"/>
                <w:lang w:val="nl-NL"/>
              </w:rPr>
            </w:pPr>
            <w:r w:rsidRPr="00043D49">
              <w:rPr>
                <w:rFonts w:ascii="Webdings" w:eastAsia="Webdings" w:hAnsi="Webdings" w:cs="Webdings"/>
                <w:lang w:val="nl-NL"/>
              </w:rPr>
              <w:t></w:t>
            </w:r>
            <w:r w:rsidRPr="00043D49">
              <w:rPr>
                <w:lang w:val="nl-NL"/>
              </w:rPr>
              <w:t xml:space="preserve"> Centrum de Groote</w:t>
            </w:r>
          </w:p>
          <w:p w14:paraId="0CBBA232" w14:textId="0DA1AB08" w:rsidR="00DD7007" w:rsidRPr="00043D49" w:rsidRDefault="00DD7007" w:rsidP="0029670E">
            <w:pPr>
              <w:pStyle w:val="Answers"/>
              <w:rPr>
                <w:rFonts w:ascii="Webdings" w:eastAsia="Webdings" w:hAnsi="Webdings" w:cs="Webdings"/>
                <w:lang w:val="nl-NL"/>
              </w:rPr>
            </w:pPr>
            <w:r w:rsidRPr="00043D49">
              <w:rPr>
                <w:rFonts w:ascii="Webdings" w:eastAsia="Webdings" w:hAnsi="Webdings" w:cs="Webdings"/>
                <w:lang w:val="nl-NL"/>
              </w:rPr>
              <w:t></w:t>
            </w:r>
            <w:r w:rsidRPr="00043D49">
              <w:rPr>
                <w:rFonts w:ascii="Webdings" w:eastAsia="Webdings" w:hAnsi="Webdings" w:cs="Webdings"/>
                <w:lang w:val="nl-NL"/>
              </w:rPr>
              <w:t></w:t>
            </w:r>
            <w:r w:rsidRPr="00043D49">
              <w:rPr>
                <w:lang w:val="nl-NL"/>
              </w:rPr>
              <w:t>Onderzoekseenheden van de universiteiten en hogescholen erkend door de federale overheid, de Franse Gemeenschap, de Vlaamse Gemeenschap en de Duitstalige Gemeenschap</w:t>
            </w:r>
          </w:p>
          <w:p w14:paraId="154A2053" w14:textId="6C719850" w:rsidR="00DD7007" w:rsidRPr="00043D49" w:rsidRDefault="00DD7007" w:rsidP="004C52BB">
            <w:pPr>
              <w:pStyle w:val="Answers"/>
              <w:rPr>
                <w:rFonts w:ascii="Webdings" w:eastAsia="Webdings" w:hAnsi="Webdings" w:cs="Webdings"/>
                <w:lang w:val="nl-NL"/>
              </w:rPr>
            </w:pPr>
            <w:r w:rsidRPr="00043D49">
              <w:rPr>
                <w:rFonts w:ascii="Webdings" w:eastAsia="Webdings" w:hAnsi="Webdings" w:cs="Webdings"/>
                <w:lang w:val="nl-NL"/>
              </w:rPr>
              <w:lastRenderedPageBreak/>
              <w:t></w:t>
            </w:r>
            <w:r w:rsidRPr="00043D49">
              <w:rPr>
                <w:rFonts w:ascii="Webdings" w:eastAsia="Webdings" w:hAnsi="Webdings" w:cs="Webdings"/>
                <w:lang w:val="nl-NL"/>
              </w:rPr>
              <w:t></w:t>
            </w:r>
            <w:r w:rsidRPr="00043D49">
              <w:rPr>
                <w:rFonts w:ascii="Webdings" w:eastAsia="Webdings" w:hAnsi="Webdings" w:cs="Webdings"/>
                <w:lang w:val="nl-NL"/>
              </w:rPr>
              <w:t></w:t>
            </w:r>
            <w:r w:rsidRPr="00043D49">
              <w:rPr>
                <w:lang w:val="nl-NL"/>
              </w:rPr>
              <w:t>Onderzoekseenheden van universiteiten en hogescholen erkend door een bevoegde buitenlandse instantie</w:t>
            </w:r>
          </w:p>
        </w:tc>
      </w:tr>
    </w:tbl>
    <w:p w14:paraId="7ED5EE75" w14:textId="77777777" w:rsidR="00DD7007" w:rsidRPr="00043D49" w:rsidRDefault="00DD7007" w:rsidP="00DD7007">
      <w:pPr>
        <w:pStyle w:val="Corpsdetexte"/>
        <w:spacing w:after="0" w:line="288" w:lineRule="auto"/>
        <w:rPr>
          <w:lang w:val="nl-NL"/>
        </w:rPr>
      </w:pPr>
    </w:p>
    <w:p w14:paraId="702A0DC4" w14:textId="34F6EB1F" w:rsidR="00DD7007" w:rsidRPr="00043D49" w:rsidRDefault="00DD7007" w:rsidP="00DD7007">
      <w:pPr>
        <w:pStyle w:val="Corpsdetexte"/>
        <w:spacing w:after="0" w:line="288" w:lineRule="auto"/>
        <w:rPr>
          <w:lang w:val="nl-NL"/>
        </w:rPr>
      </w:pPr>
      <w:r w:rsidRPr="00043D49">
        <w:rPr>
          <w:lang w:val="nl-NL"/>
        </w:rPr>
        <w:t>Het centrum is van rechtswege erkend of vraagt om te worden vrijgesteld van de erkenningsprocedure</w:t>
      </w:r>
      <w:r w:rsidR="00781174">
        <w:rPr>
          <w:lang w:val="nl-NL"/>
        </w:rPr>
        <w:t xml:space="preserve"> wanneer</w:t>
      </w:r>
      <w:r w:rsidRPr="00043D49">
        <w:rPr>
          <w:lang w:val="nl-NL"/>
        </w:rPr>
        <w:t xml:space="preserve"> het deel uitmaakt of afkomstig is van:</w:t>
      </w:r>
    </w:p>
    <w:p w14:paraId="77534B00" w14:textId="314790DB" w:rsidR="00DD7007" w:rsidRPr="00043D49" w:rsidRDefault="00DD7007" w:rsidP="00C03187">
      <w:pPr>
        <w:pStyle w:val="Answers"/>
        <w:tabs>
          <w:tab w:val="left" w:pos="1872"/>
          <w:tab w:val="left" w:leader="dot" w:pos="2382"/>
          <w:tab w:val="right" w:leader="dot" w:pos="10319"/>
        </w:tabs>
        <w:ind w:left="0"/>
        <w:rPr>
          <w:rFonts w:eastAsia="Arial"/>
          <w:lang w:val="nl-NL"/>
        </w:rPr>
      </w:pPr>
    </w:p>
    <w:p w14:paraId="218CDE07" w14:textId="17BA39A5" w:rsidR="00DD7007" w:rsidRPr="00043D49" w:rsidRDefault="00451714" w:rsidP="00451714">
      <w:pPr>
        <w:pStyle w:val="Answers"/>
        <w:tabs>
          <w:tab w:val="left" w:pos="1872"/>
          <w:tab w:val="left" w:leader="dot" w:pos="2382"/>
          <w:tab w:val="right" w:leader="dot" w:pos="10319"/>
        </w:tabs>
        <w:ind w:left="0"/>
        <w:rPr>
          <w:rFonts w:eastAsia="Arial"/>
          <w:lang w:val="nl-NL"/>
        </w:rPr>
      </w:pPr>
      <w:r w:rsidRPr="00043D49">
        <w:rPr>
          <w:rFonts w:eastAsia="Arial"/>
          <w:b/>
          <w:color w:val="0000FF"/>
          <w:lang w:val="nl-NL"/>
        </w:rPr>
        <w:t xml:space="preserve">Als bijlage bij te voegen: </w:t>
      </w:r>
      <w:r w:rsidRPr="00043D49">
        <w:rPr>
          <w:szCs w:val="20"/>
          <w:lang w:val="nl-NL"/>
        </w:rPr>
        <w:t>het document dat aantoont dat de aanvrager erkend is door de federale overheid, de Franse Gemeenschap, de Vlaamse Gemeenschap of de Duitstalige Gemeenschap of een centrum de Groote is</w:t>
      </w:r>
      <w:r w:rsidR="00781174">
        <w:rPr>
          <w:szCs w:val="20"/>
          <w:lang w:val="nl-NL"/>
        </w:rPr>
        <w:t>,</w:t>
      </w:r>
      <w:r w:rsidR="00BA1AC5">
        <w:rPr>
          <w:szCs w:val="20"/>
          <w:lang w:val="nl-NL"/>
        </w:rPr>
        <w:t xml:space="preserve"> </w:t>
      </w:r>
      <w:r w:rsidRPr="00043D49">
        <w:rPr>
          <w:szCs w:val="20"/>
          <w:lang w:val="nl-NL"/>
        </w:rPr>
        <w:t xml:space="preserve">erkend </w:t>
      </w:r>
      <w:r w:rsidR="00BA1AC5">
        <w:rPr>
          <w:szCs w:val="20"/>
          <w:lang w:val="nl-NL"/>
        </w:rPr>
        <w:t xml:space="preserve">is </w:t>
      </w:r>
      <w:r w:rsidR="00BA1AC5" w:rsidRPr="00CA282C">
        <w:rPr>
          <w:szCs w:val="20"/>
          <w:lang w:val="nl-NL"/>
        </w:rPr>
        <w:t>op het vlak van wetenschappelijk onderzoek en hoger onderwijs</w:t>
      </w:r>
      <w:r w:rsidRPr="00043D49">
        <w:rPr>
          <w:szCs w:val="20"/>
          <w:lang w:val="nl-NL"/>
        </w:rPr>
        <w:t xml:space="preserve"> door een bevoegde buitenlandse instantie</w:t>
      </w:r>
      <w:r w:rsidR="00BA1AC5">
        <w:rPr>
          <w:szCs w:val="20"/>
          <w:lang w:val="nl-NL"/>
        </w:rPr>
        <w:t xml:space="preserve">, of </w:t>
      </w:r>
      <w:r w:rsidR="00BA1AC5" w:rsidRPr="00CA282C">
        <w:rPr>
          <w:szCs w:val="20"/>
          <w:lang w:val="nl-NL"/>
        </w:rPr>
        <w:t>het voorrecht geniet diploma's hoger onderwijs uit te reiken die erkend worden door de staat waarvan hij ingezetene is</w:t>
      </w:r>
      <w:r w:rsidR="00B344FF">
        <w:rPr>
          <w:szCs w:val="20"/>
          <w:lang w:val="nl-NL"/>
        </w:rPr>
        <w:t>.</w:t>
      </w:r>
    </w:p>
    <w:p w14:paraId="27DE2D03" w14:textId="78511C8A" w:rsidR="00543BD6" w:rsidRPr="00043D49" w:rsidRDefault="00543BD6">
      <w:pPr>
        <w:pStyle w:val="Titre2"/>
        <w:rPr>
          <w:rFonts w:eastAsia="Arial" w:cs="Arial"/>
          <w:lang w:val="nl-NL"/>
        </w:rPr>
      </w:pPr>
      <w:bookmarkStart w:id="13" w:name="__RefHeading__5113_1165138607"/>
      <w:bookmarkStart w:id="14" w:name="__RefHeading__7542_829952307"/>
      <w:bookmarkStart w:id="15" w:name="__RefHeading__71_1940543056"/>
      <w:bookmarkStart w:id="16" w:name="_Toc2690928"/>
      <w:bookmarkEnd w:id="13"/>
      <w:bookmarkEnd w:id="14"/>
      <w:bookmarkEnd w:id="15"/>
      <w:r w:rsidRPr="00043D49">
        <w:rPr>
          <w:lang w:val="nl-NL"/>
        </w:rPr>
        <w:t>Personen</w:t>
      </w:r>
      <w:r w:rsidR="00EC6A7E">
        <w:rPr>
          <w:rFonts w:eastAsia="Arial" w:cs="Arial"/>
          <w:lang w:val="nl-NL"/>
        </w:rPr>
        <w:t xml:space="preserve"> belast met de coördinatie van de innovatiecheques</w:t>
      </w:r>
      <w:r w:rsidR="000C2203">
        <w:rPr>
          <w:rFonts w:eastAsia="Arial" w:cs="Arial"/>
          <w:lang w:val="nl-NL"/>
        </w:rPr>
        <w:t xml:space="preserve"> </w:t>
      </w:r>
      <w:r w:rsidRPr="00043D49">
        <w:rPr>
          <w:rFonts w:eastAsia="Arial" w:cs="Arial"/>
          <w:lang w:val="nl-NL"/>
        </w:rPr>
        <w:t>&amp; van het centrum</w:t>
      </w:r>
      <w:bookmarkEnd w:id="16"/>
    </w:p>
    <w:p w14:paraId="117186FD" w14:textId="735438AA" w:rsidR="00543BD6" w:rsidRPr="00043D49" w:rsidRDefault="00543BD6">
      <w:pPr>
        <w:pStyle w:val="Answers"/>
        <w:tabs>
          <w:tab w:val="left" w:pos="1872"/>
          <w:tab w:val="left" w:leader="dot" w:pos="2382"/>
          <w:tab w:val="right" w:leader="dot" w:pos="10319"/>
        </w:tabs>
        <w:ind w:left="624"/>
        <w:rPr>
          <w:rFonts w:eastAsia="Arial"/>
          <w:b/>
          <w:bCs/>
          <w:lang w:val="nl-NL"/>
        </w:rPr>
      </w:pPr>
    </w:p>
    <w:tbl>
      <w:tblPr>
        <w:tblW w:w="9639" w:type="dxa"/>
        <w:tblInd w:w="141" w:type="dxa"/>
        <w:tblLayout w:type="fixed"/>
        <w:tblCellMar>
          <w:top w:w="55" w:type="dxa"/>
          <w:left w:w="55" w:type="dxa"/>
          <w:bottom w:w="55" w:type="dxa"/>
          <w:right w:w="55" w:type="dxa"/>
        </w:tblCellMar>
        <w:tblLook w:val="0000" w:firstRow="0" w:lastRow="0" w:firstColumn="0" w:lastColumn="0" w:noHBand="0" w:noVBand="0"/>
      </w:tblPr>
      <w:tblGrid>
        <w:gridCol w:w="9639"/>
      </w:tblGrid>
      <w:tr w:rsidR="002F2B70" w:rsidRPr="00043D49" w14:paraId="13B008AC" w14:textId="77777777" w:rsidTr="00160078">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45C0E222" w14:textId="77777777" w:rsidR="002F2B70" w:rsidRPr="00043D49" w:rsidRDefault="002F2B70" w:rsidP="003E2D2C">
            <w:pPr>
              <w:pStyle w:val="Contenudetableau"/>
              <w:snapToGrid w:val="0"/>
              <w:rPr>
                <w:lang w:val="nl-NL"/>
              </w:rPr>
            </w:pPr>
            <w:r w:rsidRPr="00043D49">
              <w:rPr>
                <w:b/>
                <w:color w:val="0000FF"/>
                <w:lang w:val="nl-NL"/>
              </w:rPr>
              <w:t>Verwijder deze toelichting</w:t>
            </w:r>
          </w:p>
        </w:tc>
      </w:tr>
      <w:tr w:rsidR="002F2B70" w:rsidRPr="00AB0738" w14:paraId="12AFDB7D" w14:textId="77777777" w:rsidTr="00160078">
        <w:tc>
          <w:tcPr>
            <w:tcW w:w="9639" w:type="dxa"/>
            <w:tcBorders>
              <w:left w:val="single" w:sz="1" w:space="0" w:color="000000"/>
              <w:bottom w:val="single" w:sz="1" w:space="0" w:color="000000"/>
              <w:right w:val="single" w:sz="1" w:space="0" w:color="000000"/>
            </w:tcBorders>
            <w:shd w:val="clear" w:color="auto" w:fill="auto"/>
          </w:tcPr>
          <w:p w14:paraId="3F27A91E" w14:textId="12D50256" w:rsidR="002F2B70" w:rsidRPr="00043D49" w:rsidRDefault="002F2B70" w:rsidP="003E2D2C">
            <w:pPr>
              <w:pStyle w:val="Contenudetableau"/>
              <w:snapToGrid w:val="0"/>
              <w:rPr>
                <w:color w:val="0000FF"/>
                <w:lang w:val="nl-NL"/>
              </w:rPr>
            </w:pPr>
            <w:r w:rsidRPr="00043D49">
              <w:rPr>
                <w:color w:val="0000FF"/>
                <w:lang w:val="nl-NL"/>
              </w:rPr>
              <w:t>Het gaat om de personen die wettelijk bevoegd zijn om de juridische entiteit te verbinden (bv. de universiteit, de hogeschool, de vzw voor de centra die op deze manier gestructureerd zijn), niet om de leidinggevenden van elke onderzoekseenheid of elk laboratorium die/dat deze entiteit kan vormen.</w:t>
            </w:r>
          </w:p>
          <w:p w14:paraId="6B0BC33C" w14:textId="4F7E7466" w:rsidR="00A0524E" w:rsidRPr="00043D49" w:rsidRDefault="00A0524E" w:rsidP="003E2D2C">
            <w:pPr>
              <w:pStyle w:val="Contenudetableau"/>
              <w:snapToGrid w:val="0"/>
              <w:rPr>
                <w:color w:val="0000FF"/>
                <w:lang w:val="nl-NL"/>
              </w:rPr>
            </w:pPr>
          </w:p>
          <w:p w14:paraId="63496B8D" w14:textId="4EDB14B6" w:rsidR="00CF5CEB" w:rsidRPr="00043D49" w:rsidRDefault="00A0524E" w:rsidP="00EC6A7E">
            <w:pPr>
              <w:pStyle w:val="Contenudetableau"/>
              <w:snapToGrid w:val="0"/>
              <w:rPr>
                <w:color w:val="0000FF"/>
                <w:lang w:val="nl-NL"/>
              </w:rPr>
            </w:pPr>
            <w:r w:rsidRPr="00043D49">
              <w:rPr>
                <w:color w:val="0000FF"/>
                <w:lang w:val="nl-NL"/>
              </w:rPr>
              <w:t xml:space="preserve">Geef ook aan wie verantwoordelijk is voor de algemene coördinatie van de </w:t>
            </w:r>
            <w:r w:rsidR="00EC6A7E">
              <w:rPr>
                <w:color w:val="0000FF"/>
                <w:lang w:val="nl-NL"/>
              </w:rPr>
              <w:t xml:space="preserve">innovatiecheques, </w:t>
            </w:r>
            <w:r w:rsidRPr="00043D49">
              <w:rPr>
                <w:color w:val="0000FF"/>
                <w:lang w:val="nl-NL"/>
              </w:rPr>
              <w:t xml:space="preserve">i.e. wie in voorkomend geval belast is met de centralisatie van de informatie en het beheer van de relaties tussen Innoviris, de juridische entiteit en de onderzoekseenheden (TTO, KTO, contactpersoon binnen het centrum de Groote). </w:t>
            </w:r>
          </w:p>
        </w:tc>
      </w:tr>
    </w:tbl>
    <w:p w14:paraId="1DADC259" w14:textId="77777777" w:rsidR="002E7043" w:rsidRPr="00043D49" w:rsidRDefault="002E7043" w:rsidP="009F52DB">
      <w:pPr>
        <w:pStyle w:val="Answers"/>
        <w:tabs>
          <w:tab w:val="left" w:pos="1872"/>
          <w:tab w:val="left" w:leader="dot" w:pos="2382"/>
          <w:tab w:val="right" w:leader="dot" w:pos="10319"/>
        </w:tabs>
        <w:ind w:left="0"/>
        <w:rPr>
          <w:rFonts w:eastAsia="Arial"/>
          <w:b/>
          <w:bCs/>
          <w:lang w:val="nl-NL"/>
        </w:rPr>
      </w:pPr>
    </w:p>
    <w:p w14:paraId="4B54428B" w14:textId="66030A44" w:rsidR="00543BD6" w:rsidRPr="00043D49" w:rsidRDefault="00543BD6" w:rsidP="009F52DB">
      <w:pPr>
        <w:pStyle w:val="Answers"/>
        <w:tabs>
          <w:tab w:val="left" w:pos="1872"/>
          <w:tab w:val="left" w:leader="dot" w:pos="2382"/>
          <w:tab w:val="right" w:leader="dot" w:pos="10319"/>
        </w:tabs>
        <w:ind w:left="0"/>
        <w:rPr>
          <w:rFonts w:eastAsia="Arial"/>
          <w:lang w:val="nl-NL"/>
        </w:rPr>
      </w:pPr>
      <w:r w:rsidRPr="00043D49">
        <w:rPr>
          <w:rFonts w:eastAsia="Arial"/>
          <w:b/>
          <w:lang w:val="nl-NL"/>
        </w:rPr>
        <w:t>Persoon die wettelijk is gemachtigd om het centrum te vertegenwoordigen</w:t>
      </w:r>
    </w:p>
    <w:p w14:paraId="7A89B5E5" w14:textId="77777777" w:rsidR="00543BD6" w:rsidRPr="00043D49" w:rsidRDefault="00543BD6" w:rsidP="009F52DB">
      <w:pPr>
        <w:pStyle w:val="Answers"/>
        <w:tabs>
          <w:tab w:val="left" w:pos="2099"/>
          <w:tab w:val="left" w:leader="dot" w:pos="2609"/>
          <w:tab w:val="right" w:leader="dot" w:pos="10546"/>
        </w:tabs>
        <w:ind w:left="851" w:hanging="227"/>
        <w:rPr>
          <w:lang w:val="nl-NL"/>
        </w:rPr>
      </w:pPr>
      <w:r w:rsidRPr="00043D49">
        <w:rPr>
          <w:lang w:val="nl-NL"/>
        </w:rPr>
        <w:t xml:space="preserve"> Naam, voornaam</w:t>
      </w:r>
      <w:r w:rsidRPr="00043D49">
        <w:rPr>
          <w:rFonts w:eastAsia="Arial"/>
          <w:lang w:val="nl-NL"/>
        </w:rPr>
        <w:t xml:space="preserve">………………………………………… </w:t>
      </w:r>
      <w:r w:rsidRPr="00043D49">
        <w:rPr>
          <w:lang w:val="nl-NL"/>
        </w:rPr>
        <w:t>Functie</w:t>
      </w:r>
      <w:r w:rsidRPr="00043D49">
        <w:rPr>
          <w:rFonts w:eastAsia="Arial"/>
          <w:lang w:val="nl-NL"/>
        </w:rPr>
        <w:t>………</w:t>
      </w:r>
      <w:proofErr w:type="gramStart"/>
      <w:r w:rsidRPr="00043D49">
        <w:rPr>
          <w:rFonts w:eastAsia="Arial"/>
          <w:lang w:val="nl-NL"/>
        </w:rPr>
        <w:t>……</w:t>
      </w:r>
      <w:r w:rsidRPr="00043D49">
        <w:rPr>
          <w:lang w:val="nl-NL"/>
        </w:rPr>
        <w:t>.</w:t>
      </w:r>
      <w:proofErr w:type="gramEnd"/>
      <w:r w:rsidRPr="00043D49">
        <w:rPr>
          <w:lang w:val="nl-NL"/>
        </w:rPr>
        <w:t>.</w:t>
      </w:r>
      <w:r w:rsidRPr="00043D49">
        <w:rPr>
          <w:rFonts w:eastAsia="Arial"/>
          <w:lang w:val="nl-NL"/>
        </w:rPr>
        <w:t>…………………………</w:t>
      </w:r>
    </w:p>
    <w:p w14:paraId="10140582" w14:textId="77777777" w:rsidR="00543BD6" w:rsidRPr="00043D49" w:rsidRDefault="00543BD6" w:rsidP="009F52DB">
      <w:pPr>
        <w:pStyle w:val="Answers"/>
        <w:tabs>
          <w:tab w:val="left" w:pos="1872"/>
          <w:tab w:val="left" w:leader="dot" w:pos="2382"/>
          <w:tab w:val="right" w:leader="dot" w:pos="10319"/>
        </w:tabs>
        <w:ind w:left="624"/>
        <w:rPr>
          <w:rFonts w:eastAsia="Arial"/>
          <w:lang w:val="nl-NL"/>
        </w:rPr>
      </w:pPr>
      <w:r w:rsidRPr="00043D49">
        <w:rPr>
          <w:lang w:val="nl-NL"/>
        </w:rPr>
        <w:t>Tel.</w:t>
      </w:r>
      <w:r w:rsidRPr="00043D49">
        <w:rPr>
          <w:rFonts w:eastAsia="Arial"/>
          <w:lang w:val="nl-NL"/>
        </w:rPr>
        <w:t>……………………………………</w:t>
      </w:r>
      <w:proofErr w:type="gramStart"/>
      <w:r w:rsidRPr="00043D49">
        <w:rPr>
          <w:rFonts w:eastAsia="Arial"/>
          <w:lang w:val="nl-NL"/>
        </w:rPr>
        <w:t>……</w:t>
      </w:r>
      <w:r w:rsidRPr="00043D49">
        <w:rPr>
          <w:lang w:val="nl-NL"/>
        </w:rPr>
        <w:t>.</w:t>
      </w:r>
      <w:proofErr w:type="gramEnd"/>
      <w:r w:rsidRPr="00043D49">
        <w:rPr>
          <w:lang w:val="nl-NL"/>
        </w:rPr>
        <w:t>. E-mail</w:t>
      </w:r>
      <w:proofErr w:type="gramStart"/>
      <w:r w:rsidRPr="00043D49">
        <w:rPr>
          <w:rFonts w:eastAsia="Arial"/>
          <w:lang w:val="nl-NL"/>
        </w:rPr>
        <w:t>……</w:t>
      </w:r>
      <w:r w:rsidRPr="00043D49">
        <w:rPr>
          <w:lang w:val="nl-NL"/>
        </w:rPr>
        <w:t>.</w:t>
      </w:r>
      <w:proofErr w:type="gramEnd"/>
      <w:r w:rsidRPr="00043D49">
        <w:rPr>
          <w:rFonts w:eastAsia="Arial"/>
          <w:lang w:val="nl-NL"/>
        </w:rPr>
        <w:t>……………………………………………</w:t>
      </w:r>
      <w:r w:rsidRPr="00043D49">
        <w:rPr>
          <w:lang w:val="nl-NL"/>
        </w:rPr>
        <w:t>..</w:t>
      </w:r>
    </w:p>
    <w:p w14:paraId="6B2414AE" w14:textId="77777777" w:rsidR="00543BD6" w:rsidRPr="00043D49" w:rsidRDefault="00543BD6" w:rsidP="009F52DB">
      <w:pPr>
        <w:pStyle w:val="Answers"/>
        <w:tabs>
          <w:tab w:val="left" w:pos="1872"/>
          <w:tab w:val="left" w:leader="dot" w:pos="2382"/>
          <w:tab w:val="right" w:leader="dot" w:pos="10319"/>
        </w:tabs>
        <w:ind w:left="624"/>
        <w:rPr>
          <w:rFonts w:eastAsia="Arial"/>
          <w:lang w:val="nl-NL"/>
        </w:rPr>
      </w:pPr>
      <w:r w:rsidRPr="00043D49">
        <w:rPr>
          <w:rFonts w:eastAsia="Arial"/>
          <w:lang w:val="nl-NL"/>
        </w:rPr>
        <w:t>Straat…………………………………………</w:t>
      </w:r>
      <w:proofErr w:type="gramStart"/>
      <w:r w:rsidRPr="00043D49">
        <w:rPr>
          <w:rFonts w:eastAsia="Arial"/>
          <w:lang w:val="nl-NL"/>
        </w:rPr>
        <w:t>…….</w:t>
      </w:r>
      <w:proofErr w:type="gramEnd"/>
      <w:r w:rsidRPr="00043D49">
        <w:rPr>
          <w:rFonts w:eastAsia="Arial"/>
          <w:lang w:val="nl-NL"/>
        </w:rPr>
        <w:t>……………Nummer…………Bus...........</w:t>
      </w:r>
    </w:p>
    <w:p w14:paraId="713006BC" w14:textId="70FEA6D0" w:rsidR="00543BD6" w:rsidRPr="00043D49" w:rsidRDefault="00543BD6" w:rsidP="009F52DB">
      <w:pPr>
        <w:pStyle w:val="Answers"/>
        <w:tabs>
          <w:tab w:val="left" w:pos="1872"/>
          <w:tab w:val="left" w:leader="dot" w:pos="2382"/>
          <w:tab w:val="right" w:leader="dot" w:pos="10319"/>
        </w:tabs>
        <w:ind w:left="624"/>
        <w:rPr>
          <w:rFonts w:eastAsia="Arial"/>
          <w:lang w:val="nl-NL"/>
        </w:rPr>
      </w:pPr>
      <w:r w:rsidRPr="00043D49">
        <w:rPr>
          <w:rFonts w:eastAsia="Arial"/>
          <w:lang w:val="nl-NL"/>
        </w:rPr>
        <w:t>Postcode..............................................Gemeente.......................................................................</w:t>
      </w:r>
    </w:p>
    <w:p w14:paraId="167E57B8" w14:textId="744EEFD3" w:rsidR="00E12740" w:rsidRPr="00043D49" w:rsidRDefault="00E12740" w:rsidP="009F52DB">
      <w:pPr>
        <w:pStyle w:val="Answers"/>
        <w:tabs>
          <w:tab w:val="left" w:pos="2099"/>
          <w:tab w:val="left" w:leader="dot" w:pos="2609"/>
          <w:tab w:val="right" w:leader="dot" w:pos="10546"/>
        </w:tabs>
        <w:ind w:left="851" w:hanging="227"/>
        <w:rPr>
          <w:rFonts w:eastAsia="Arial"/>
          <w:b/>
          <w:bCs/>
          <w:lang w:val="nl-NL"/>
        </w:rPr>
      </w:pPr>
    </w:p>
    <w:p w14:paraId="13536532" w14:textId="77777777" w:rsidR="00147AA7" w:rsidRPr="00043D49" w:rsidRDefault="00147AA7" w:rsidP="009F52DB">
      <w:pPr>
        <w:pStyle w:val="Answers"/>
        <w:tabs>
          <w:tab w:val="left" w:pos="2099"/>
          <w:tab w:val="left" w:leader="dot" w:pos="2609"/>
          <w:tab w:val="right" w:leader="dot" w:pos="10546"/>
        </w:tabs>
        <w:ind w:left="851" w:hanging="227"/>
        <w:rPr>
          <w:rFonts w:eastAsia="Arial"/>
          <w:b/>
          <w:bCs/>
          <w:lang w:val="nl-NL"/>
        </w:rPr>
      </w:pPr>
    </w:p>
    <w:p w14:paraId="5A7F52A1" w14:textId="4BD3893F" w:rsidR="00543BD6" w:rsidRPr="00043D49" w:rsidRDefault="00543BD6" w:rsidP="00147AA7">
      <w:pPr>
        <w:rPr>
          <w:b/>
          <w:lang w:val="nl-NL"/>
        </w:rPr>
      </w:pPr>
      <w:r w:rsidRPr="00043D49">
        <w:rPr>
          <w:b/>
          <w:lang w:val="nl-NL"/>
        </w:rPr>
        <w:t>Verantwoordelijke(n</w:t>
      </w:r>
      <w:r w:rsidR="00EC6A7E">
        <w:rPr>
          <w:b/>
          <w:lang w:val="nl-NL"/>
        </w:rPr>
        <w:t>) voor de algemene coördinatie van de innovatiecheques</w:t>
      </w:r>
    </w:p>
    <w:p w14:paraId="6191DFE6" w14:textId="77777777" w:rsidR="00543BD6" w:rsidRPr="00043D49" w:rsidRDefault="00543BD6" w:rsidP="00147AA7">
      <w:pPr>
        <w:rPr>
          <w:lang w:val="nl-NL"/>
        </w:rPr>
      </w:pPr>
      <w:r w:rsidRPr="00043D49">
        <w:rPr>
          <w:lang w:val="nl-NL"/>
        </w:rPr>
        <w:t>Naam, voornaam…………………………………Functie………</w:t>
      </w:r>
      <w:proofErr w:type="gramStart"/>
      <w:r w:rsidRPr="00043D49">
        <w:rPr>
          <w:lang w:val="nl-NL"/>
        </w:rPr>
        <w:t>…….</w:t>
      </w:r>
      <w:proofErr w:type="gramEnd"/>
      <w:r w:rsidRPr="00043D49">
        <w:rPr>
          <w:lang w:val="nl-NL"/>
        </w:rPr>
        <w:t>.…………………………………</w:t>
      </w:r>
    </w:p>
    <w:p w14:paraId="34476C99" w14:textId="7939AA42" w:rsidR="00543BD6" w:rsidRPr="00043D49" w:rsidRDefault="00543BD6" w:rsidP="00147AA7">
      <w:pPr>
        <w:rPr>
          <w:lang w:val="nl-NL"/>
        </w:rPr>
      </w:pPr>
      <w:r w:rsidRPr="00043D49">
        <w:rPr>
          <w:lang w:val="nl-NL"/>
        </w:rPr>
        <w:t>Tel.……………………………………</w:t>
      </w:r>
      <w:proofErr w:type="gramStart"/>
      <w:r w:rsidRPr="00043D49">
        <w:rPr>
          <w:lang w:val="nl-NL"/>
        </w:rPr>
        <w:t>…….</w:t>
      </w:r>
      <w:proofErr w:type="gramEnd"/>
      <w:r w:rsidRPr="00043D49">
        <w:rPr>
          <w:lang w:val="nl-NL"/>
        </w:rPr>
        <w:t>. E-mail</w:t>
      </w:r>
      <w:proofErr w:type="gramStart"/>
      <w:r w:rsidRPr="00043D49">
        <w:rPr>
          <w:lang w:val="nl-NL"/>
        </w:rPr>
        <w:t>…….</w:t>
      </w:r>
      <w:proofErr w:type="gramEnd"/>
      <w:r w:rsidRPr="00043D49">
        <w:rPr>
          <w:lang w:val="nl-NL"/>
        </w:rPr>
        <w:t>……………………………………………..</w:t>
      </w:r>
    </w:p>
    <w:p w14:paraId="31AAFA2C" w14:textId="328FAE9D" w:rsidR="00147AA7" w:rsidRPr="00043D49" w:rsidRDefault="00147AA7" w:rsidP="00147AA7">
      <w:pPr>
        <w:pStyle w:val="Answers"/>
        <w:tabs>
          <w:tab w:val="left" w:pos="2099"/>
          <w:tab w:val="left" w:leader="dot" w:pos="2609"/>
          <w:tab w:val="right" w:leader="dot" w:pos="10546"/>
        </w:tabs>
        <w:ind w:left="0"/>
        <w:rPr>
          <w:rFonts w:eastAsia="Arial"/>
          <w:lang w:val="nl-NL"/>
        </w:rPr>
      </w:pPr>
    </w:p>
    <w:p w14:paraId="0C017DDB" w14:textId="21E003F8" w:rsidR="00F657CC" w:rsidRDefault="00F657CC">
      <w:pPr>
        <w:widowControl/>
        <w:suppressAutoHyphens w:val="0"/>
        <w:jc w:val="left"/>
        <w:rPr>
          <w:rFonts w:eastAsia="Arial" w:cs="Arial"/>
          <w:color w:val="000000"/>
          <w:lang w:val="nl-NL"/>
        </w:rPr>
      </w:pPr>
      <w:bookmarkStart w:id="17" w:name="__RefHeading__5123_1165138607"/>
      <w:bookmarkStart w:id="18" w:name="__RefHeading__7552_829952307"/>
      <w:bookmarkStart w:id="19" w:name="__RefHeading__81_1940543056"/>
      <w:bookmarkStart w:id="20" w:name="__RefHeading__5125_1165138607"/>
      <w:bookmarkStart w:id="21" w:name="__RefHeading__7554_829952307"/>
      <w:bookmarkStart w:id="22" w:name="__RefHeading__83_1940543056"/>
      <w:bookmarkEnd w:id="17"/>
      <w:bookmarkEnd w:id="18"/>
      <w:bookmarkEnd w:id="19"/>
      <w:bookmarkEnd w:id="20"/>
      <w:bookmarkEnd w:id="21"/>
      <w:bookmarkEnd w:id="22"/>
      <w:r>
        <w:rPr>
          <w:rFonts w:eastAsia="Arial"/>
          <w:lang w:val="nl-NL"/>
        </w:rPr>
        <w:br w:type="page"/>
      </w:r>
    </w:p>
    <w:p w14:paraId="786F59F4" w14:textId="154CE6E1" w:rsidR="007E0D13" w:rsidRPr="00043D49" w:rsidRDefault="00543BD6" w:rsidP="008C0105">
      <w:pPr>
        <w:pStyle w:val="Titre1"/>
        <w:keepNext w:val="0"/>
        <w:rPr>
          <w:lang w:val="nl-NL"/>
        </w:rPr>
      </w:pPr>
      <w:bookmarkStart w:id="23" w:name="__RefHeading__5127_1165138607"/>
      <w:bookmarkStart w:id="24" w:name="__RefHeading__7556_829952307"/>
      <w:bookmarkStart w:id="25" w:name="__RefHeading__85_1940543056"/>
      <w:bookmarkStart w:id="26" w:name="_Toc2690929"/>
      <w:bookmarkEnd w:id="23"/>
      <w:bookmarkEnd w:id="24"/>
      <w:bookmarkEnd w:id="25"/>
      <w:r w:rsidRPr="00043D49">
        <w:rPr>
          <w:lang w:val="nl-NL"/>
        </w:rPr>
        <w:lastRenderedPageBreak/>
        <w:t>Globale voorstelling van het centrum</w:t>
      </w:r>
      <w:bookmarkEnd w:id="26"/>
    </w:p>
    <w:p w14:paraId="494BCF6B" w14:textId="228A2741" w:rsidR="00543BD6" w:rsidRPr="00043D49" w:rsidRDefault="00543BD6">
      <w:pPr>
        <w:pStyle w:val="Titre2"/>
        <w:rPr>
          <w:lang w:val="nl-NL"/>
        </w:rPr>
      </w:pPr>
      <w:bookmarkStart w:id="27" w:name="__RefHeading__5129_1165138607"/>
      <w:bookmarkStart w:id="28" w:name="__RefHeading__7558_829952307"/>
      <w:bookmarkStart w:id="29" w:name="__RefHeading__87_1940543056"/>
      <w:bookmarkStart w:id="30" w:name="_Toc2690930"/>
      <w:bookmarkEnd w:id="27"/>
      <w:bookmarkEnd w:id="28"/>
      <w:bookmarkEnd w:id="29"/>
      <w:r w:rsidRPr="00043D49">
        <w:rPr>
          <w:lang w:val="nl-NL"/>
        </w:rPr>
        <w:t>Historiek en activiteiten van het centrum</w:t>
      </w:r>
      <w:bookmarkEnd w:id="30"/>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E66385" w:rsidRPr="00043D49" w14:paraId="2A2888C4" w14:textId="77777777" w:rsidTr="00525758">
        <w:tc>
          <w:tcPr>
            <w:tcW w:w="9335" w:type="dxa"/>
            <w:tcBorders>
              <w:top w:val="single" w:sz="2" w:space="0" w:color="000000"/>
              <w:left w:val="single" w:sz="2" w:space="0" w:color="000000"/>
              <w:bottom w:val="single" w:sz="1" w:space="0" w:color="000000"/>
              <w:right w:val="single" w:sz="2" w:space="0" w:color="000000"/>
            </w:tcBorders>
            <w:shd w:val="clear" w:color="auto" w:fill="auto"/>
          </w:tcPr>
          <w:p w14:paraId="6CA5A7F0" w14:textId="77777777" w:rsidR="00E66385" w:rsidRPr="00043D49" w:rsidRDefault="00E66385" w:rsidP="00175A2A">
            <w:pPr>
              <w:pStyle w:val="Contenudetableau"/>
              <w:snapToGrid w:val="0"/>
              <w:jc w:val="left"/>
              <w:rPr>
                <w:lang w:val="nl-NL"/>
              </w:rPr>
            </w:pPr>
            <w:r w:rsidRPr="00043D49">
              <w:rPr>
                <w:rFonts w:eastAsia="Arial" w:cs="Arial"/>
                <w:b/>
                <w:color w:val="0000FF"/>
                <w:lang w:val="nl-NL"/>
              </w:rPr>
              <w:t>Verwijder deze toelichting</w:t>
            </w:r>
          </w:p>
        </w:tc>
      </w:tr>
      <w:tr w:rsidR="00E66385" w:rsidRPr="00AB0738" w14:paraId="58FEE3D8" w14:textId="77777777" w:rsidTr="00525758">
        <w:tc>
          <w:tcPr>
            <w:tcW w:w="9335" w:type="dxa"/>
            <w:tcBorders>
              <w:left w:val="single" w:sz="2" w:space="0" w:color="000000"/>
              <w:right w:val="single" w:sz="2" w:space="0" w:color="000000"/>
            </w:tcBorders>
            <w:shd w:val="clear" w:color="auto" w:fill="auto"/>
          </w:tcPr>
          <w:p w14:paraId="7013944D" w14:textId="77777777" w:rsidR="00E66385" w:rsidRPr="00043D49" w:rsidRDefault="00E66385" w:rsidP="00175A2A">
            <w:pPr>
              <w:snapToGrid w:val="0"/>
              <w:rPr>
                <w:color w:val="0000FF"/>
                <w:lang w:val="nl-NL"/>
              </w:rPr>
            </w:pPr>
          </w:p>
          <w:p w14:paraId="3A2D4AA7" w14:textId="11336C1C" w:rsidR="00E66385" w:rsidRPr="00043D49" w:rsidRDefault="00E66385" w:rsidP="00175A2A">
            <w:pPr>
              <w:snapToGrid w:val="0"/>
              <w:rPr>
                <w:b/>
                <w:color w:val="0000FF"/>
                <w:lang w:val="nl-NL"/>
              </w:rPr>
            </w:pPr>
            <w:r w:rsidRPr="00043D49">
              <w:rPr>
                <w:color w:val="0000FF"/>
                <w:lang w:val="nl-NL"/>
              </w:rPr>
              <w:t>In dit deel wordt het centrum voorgesteld, onder meer zijn geschiedenis en activiteiten.</w:t>
            </w:r>
            <w:r w:rsidR="00944CEB" w:rsidRPr="00043D49">
              <w:rPr>
                <w:b/>
                <w:color w:val="0000FF"/>
                <w:lang w:val="nl-NL"/>
              </w:rPr>
              <w:t xml:space="preserve"> In het geval van een universiteit of hogeschool is het niet nodig om de geschiedenis en de algemene activiteiten ervan te beschrijven en daarom kan dit deel leeg worden gelaten.</w:t>
            </w:r>
            <w:r w:rsidR="00812D4F">
              <w:rPr>
                <w:b/>
                <w:color w:val="0000FF"/>
                <w:lang w:val="nl-NL"/>
              </w:rPr>
              <w:t xml:space="preserve"> </w:t>
            </w:r>
            <w:r w:rsidR="00812D4F" w:rsidRPr="00812D4F">
              <w:rPr>
                <w:b/>
                <w:color w:val="0000FF"/>
                <w:lang w:val="nl-NL"/>
              </w:rPr>
              <w:t>Het is ook niet nodig om een organigram te verstrekken.</w:t>
            </w:r>
            <w:r w:rsidR="00944CEB" w:rsidRPr="00043D49">
              <w:rPr>
                <w:b/>
                <w:color w:val="0000FF"/>
                <w:lang w:val="nl-NL"/>
              </w:rPr>
              <w:t xml:space="preserve"> Het is wel nuttig om dit deel in te vullen voor een afzonderlijke vzw of een centrum de Groote.</w:t>
            </w:r>
          </w:p>
          <w:p w14:paraId="7387F60B" w14:textId="579085E9" w:rsidR="00515E7C" w:rsidRPr="00043D49" w:rsidRDefault="00515E7C" w:rsidP="00175A2A">
            <w:pPr>
              <w:snapToGrid w:val="0"/>
              <w:rPr>
                <w:b/>
                <w:color w:val="0000FF"/>
                <w:lang w:val="nl-NL"/>
              </w:rPr>
            </w:pPr>
          </w:p>
          <w:p w14:paraId="5E6E201F" w14:textId="1B54B464" w:rsidR="00515E7C" w:rsidRPr="00043D49" w:rsidRDefault="00515E7C" w:rsidP="00175A2A">
            <w:pPr>
              <w:snapToGrid w:val="0"/>
              <w:rPr>
                <w:b/>
                <w:color w:val="0000FF"/>
                <w:lang w:val="nl-NL"/>
              </w:rPr>
            </w:pPr>
            <w:r w:rsidRPr="00043D49">
              <w:rPr>
                <w:b/>
                <w:color w:val="0000FF"/>
                <w:lang w:val="nl-NL"/>
              </w:rPr>
              <w:t>De informatie in dit deel kan gebruikt worden om het centrum voor te stellen op onze website.</w:t>
            </w:r>
          </w:p>
          <w:p w14:paraId="7695CC18" w14:textId="77777777" w:rsidR="00E66385" w:rsidRPr="00043D49" w:rsidRDefault="00E66385" w:rsidP="00175A2A">
            <w:pPr>
              <w:snapToGrid w:val="0"/>
              <w:rPr>
                <w:color w:val="0000FF"/>
                <w:lang w:val="nl-NL"/>
              </w:rPr>
            </w:pPr>
          </w:p>
          <w:p w14:paraId="6BC3B658" w14:textId="77777777" w:rsidR="00E66385" w:rsidRPr="00043D49" w:rsidRDefault="00E66385" w:rsidP="00175A2A">
            <w:pPr>
              <w:snapToGrid w:val="0"/>
              <w:rPr>
                <w:color w:val="0000FF"/>
                <w:u w:val="single"/>
                <w:lang w:val="nl-NL"/>
              </w:rPr>
            </w:pPr>
            <w:r w:rsidRPr="00043D49">
              <w:rPr>
                <w:color w:val="0000FF"/>
                <w:u w:val="single"/>
                <w:lang w:val="nl-NL"/>
              </w:rPr>
              <w:t>Historiek</w:t>
            </w:r>
          </w:p>
          <w:p w14:paraId="4E373119" w14:textId="77777777" w:rsidR="00E66385" w:rsidRPr="00043D49" w:rsidRDefault="00E66385" w:rsidP="00175A2A">
            <w:pPr>
              <w:snapToGrid w:val="0"/>
              <w:rPr>
                <w:color w:val="0000FF"/>
                <w:lang w:val="nl-NL"/>
              </w:rPr>
            </w:pPr>
          </w:p>
          <w:p w14:paraId="366371E9" w14:textId="1E13424B" w:rsidR="00E66385" w:rsidRPr="00043D49" w:rsidRDefault="00E66385" w:rsidP="002A79FC">
            <w:pPr>
              <w:numPr>
                <w:ilvl w:val="0"/>
                <w:numId w:val="6"/>
              </w:numPr>
              <w:rPr>
                <w:color w:val="0000FF"/>
                <w:lang w:val="nl-NL"/>
              </w:rPr>
            </w:pPr>
            <w:r w:rsidRPr="00043D49">
              <w:rPr>
                <w:color w:val="0000FF"/>
                <w:lang w:val="nl-NL"/>
              </w:rPr>
              <w:t xml:space="preserve">Geef een korte toelichting over het ontstaan van het centrum en zijn </w:t>
            </w:r>
            <w:r w:rsidR="00781174">
              <w:rPr>
                <w:color w:val="0000FF"/>
                <w:lang w:val="nl-NL"/>
              </w:rPr>
              <w:t>hoofdactiviteit (activiteiten</w:t>
            </w:r>
            <w:r w:rsidRPr="00043D49">
              <w:rPr>
                <w:color w:val="0000FF"/>
                <w:lang w:val="nl-NL"/>
              </w:rPr>
              <w:t xml:space="preserve">sector). </w:t>
            </w:r>
          </w:p>
          <w:p w14:paraId="7F34FDAC" w14:textId="4F0F49E3" w:rsidR="00E66385" w:rsidRPr="00043D49" w:rsidRDefault="00E66385" w:rsidP="002A79FC">
            <w:pPr>
              <w:numPr>
                <w:ilvl w:val="0"/>
                <w:numId w:val="6"/>
              </w:numPr>
              <w:rPr>
                <w:color w:val="0000FF"/>
                <w:lang w:val="nl-NL"/>
              </w:rPr>
            </w:pPr>
            <w:r w:rsidRPr="00043D49">
              <w:rPr>
                <w:color w:val="0000FF"/>
                <w:lang w:val="nl-NL"/>
              </w:rPr>
              <w:t>Beschrijf de geschiedenis en de evolutie van het centrum en vermeld de belangrijkste gebeurtenissen</w:t>
            </w:r>
            <w:r w:rsidR="006F41BC">
              <w:rPr>
                <w:rFonts w:eastAsia="Arial" w:cs="Arial"/>
                <w:color w:val="0000FF"/>
                <w:lang w:val="nl-NL"/>
              </w:rPr>
              <w:t>.</w:t>
            </w:r>
          </w:p>
          <w:p w14:paraId="2EF4B9A7" w14:textId="77777777" w:rsidR="00E66385" w:rsidRPr="00043D49" w:rsidRDefault="00E66385" w:rsidP="00175A2A">
            <w:pPr>
              <w:rPr>
                <w:rFonts w:eastAsia="Arial" w:cs="Arial"/>
                <w:color w:val="0000FF"/>
                <w:lang w:val="nl-NL"/>
              </w:rPr>
            </w:pPr>
          </w:p>
          <w:p w14:paraId="7D831368" w14:textId="77777777" w:rsidR="00E66385" w:rsidRPr="00043D49" w:rsidRDefault="00E66385" w:rsidP="00175A2A">
            <w:pPr>
              <w:rPr>
                <w:rFonts w:eastAsia="Arial" w:cs="Arial"/>
                <w:color w:val="0000FF"/>
                <w:u w:val="single"/>
                <w:lang w:val="nl-NL"/>
              </w:rPr>
            </w:pPr>
            <w:r w:rsidRPr="00043D49">
              <w:rPr>
                <w:rFonts w:eastAsia="Arial" w:cs="Arial"/>
                <w:color w:val="0000FF"/>
                <w:u w:val="single"/>
                <w:lang w:val="nl-NL"/>
              </w:rPr>
              <w:t>Activiteiten</w:t>
            </w:r>
          </w:p>
          <w:p w14:paraId="288C7185" w14:textId="77777777" w:rsidR="00E66385" w:rsidRPr="00043D49" w:rsidRDefault="00E66385" w:rsidP="00175A2A">
            <w:pPr>
              <w:rPr>
                <w:color w:val="0000FF"/>
                <w:lang w:val="nl-NL"/>
              </w:rPr>
            </w:pPr>
          </w:p>
          <w:p w14:paraId="285D3134" w14:textId="6E2CD2BD" w:rsidR="00E66385" w:rsidRPr="00043D49" w:rsidRDefault="00E66385" w:rsidP="002A79FC">
            <w:pPr>
              <w:numPr>
                <w:ilvl w:val="0"/>
                <w:numId w:val="6"/>
              </w:numPr>
              <w:tabs>
                <w:tab w:val="left" w:pos="1134"/>
              </w:tabs>
              <w:snapToGrid w:val="0"/>
              <w:spacing w:line="288" w:lineRule="auto"/>
              <w:rPr>
                <w:rFonts w:eastAsia="Arial" w:cs="Arial"/>
                <w:color w:val="0000FF"/>
                <w:lang w:val="nl-NL"/>
              </w:rPr>
            </w:pPr>
            <w:r w:rsidRPr="00043D49">
              <w:rPr>
                <w:rFonts w:eastAsia="Arial" w:cs="Arial"/>
                <w:color w:val="0000FF"/>
                <w:lang w:val="nl-NL"/>
              </w:rPr>
              <w:t xml:space="preserve">Beschrijf de activiteiten van het centrum op het gebied van </w:t>
            </w:r>
            <w:r w:rsidR="000C2203">
              <w:rPr>
                <w:rFonts w:eastAsia="Arial" w:cs="Arial"/>
                <w:color w:val="0000FF"/>
                <w:lang w:val="nl-NL"/>
              </w:rPr>
              <w:t>R&amp;D</w:t>
            </w:r>
            <w:r w:rsidRPr="00043D49">
              <w:rPr>
                <w:rFonts w:eastAsia="Arial" w:cs="Arial"/>
                <w:color w:val="0000FF"/>
                <w:lang w:val="nl-NL"/>
              </w:rPr>
              <w:t xml:space="preserve"> </w:t>
            </w:r>
            <w:r w:rsidR="00781174">
              <w:rPr>
                <w:rFonts w:eastAsia="Arial" w:cs="Arial"/>
                <w:color w:val="0000FF"/>
                <w:lang w:val="nl-NL"/>
              </w:rPr>
              <w:t>(met inbegrip van onderaannemers</w:t>
            </w:r>
            <w:r w:rsidRPr="00043D49">
              <w:rPr>
                <w:rFonts w:eastAsia="Arial" w:cs="Arial"/>
                <w:color w:val="0000FF"/>
                <w:lang w:val="nl-NL"/>
              </w:rPr>
              <w:t>), kennisverspreiding en technologische begeleiding.</w:t>
            </w:r>
          </w:p>
          <w:p w14:paraId="46CBFECC" w14:textId="56AA1A8E" w:rsidR="002A79FC" w:rsidRPr="00043D49" w:rsidRDefault="002A79FC" w:rsidP="002A79FC">
            <w:pPr>
              <w:numPr>
                <w:ilvl w:val="0"/>
                <w:numId w:val="6"/>
              </w:numPr>
              <w:rPr>
                <w:rFonts w:eastAsia="Arial" w:cs="Arial"/>
                <w:color w:val="0000FF"/>
                <w:lang w:val="nl-NL"/>
              </w:rPr>
            </w:pPr>
            <w:r w:rsidRPr="00043D49">
              <w:rPr>
                <w:rFonts w:eastAsia="Arial" w:cs="Arial"/>
                <w:color w:val="0000FF"/>
                <w:lang w:val="nl-NL"/>
              </w:rPr>
              <w:t>Beschrijf de aard van de clientèle van het centrum en de markt die door de voorgestelde diensten wordt gedekt</w:t>
            </w:r>
          </w:p>
          <w:p w14:paraId="1A357148" w14:textId="77BC3A8E" w:rsidR="00E66385" w:rsidRPr="00043D49" w:rsidRDefault="00E66385" w:rsidP="002A79FC">
            <w:pPr>
              <w:numPr>
                <w:ilvl w:val="0"/>
                <w:numId w:val="6"/>
              </w:numPr>
              <w:rPr>
                <w:rFonts w:eastAsia="Arial" w:cs="Arial"/>
                <w:color w:val="0000FF"/>
                <w:lang w:val="nl-NL"/>
              </w:rPr>
            </w:pPr>
            <w:r w:rsidRPr="00043D49">
              <w:rPr>
                <w:color w:val="0000FF"/>
                <w:lang w:val="nl-NL"/>
              </w:rPr>
              <w:t>Beschrijf de eventuele banden en afhankelijkheden met andere bedrijven of entiteiten.</w:t>
            </w:r>
          </w:p>
          <w:p w14:paraId="5F1D9294" w14:textId="5955AAD0" w:rsidR="00E66385" w:rsidRPr="00043D49" w:rsidRDefault="00E66385" w:rsidP="00175A2A">
            <w:pPr>
              <w:pStyle w:val="Textbodybulleted"/>
              <w:ind w:left="0" w:firstLine="0"/>
              <w:rPr>
                <w:rFonts w:eastAsia="Arial" w:cs="Arial"/>
                <w:color w:val="0000FF"/>
                <w:lang w:val="nl-NL"/>
              </w:rPr>
            </w:pPr>
          </w:p>
          <w:p w14:paraId="0C8D2949" w14:textId="77777777" w:rsidR="00E66385" w:rsidRPr="00043D49" w:rsidRDefault="00E66385" w:rsidP="00175A2A">
            <w:pPr>
              <w:rPr>
                <w:rFonts w:eastAsia="Arial" w:cs="Arial"/>
                <w:color w:val="0000FF"/>
                <w:lang w:val="nl-NL"/>
              </w:rPr>
            </w:pPr>
            <w:r w:rsidRPr="00043D49">
              <w:rPr>
                <w:rFonts w:eastAsia="Arial" w:cs="Arial"/>
                <w:b/>
                <w:color w:val="0000FF"/>
                <w:lang w:val="nl-NL"/>
              </w:rPr>
              <w:t>Als bijlage bij te voegen:</w:t>
            </w:r>
          </w:p>
          <w:p w14:paraId="1F268406" w14:textId="55E2F960" w:rsidR="00E66385" w:rsidRPr="00043D49" w:rsidRDefault="00DB2260" w:rsidP="002A79FC">
            <w:pPr>
              <w:numPr>
                <w:ilvl w:val="0"/>
                <w:numId w:val="6"/>
              </w:numPr>
              <w:rPr>
                <w:lang w:val="nl-NL"/>
              </w:rPr>
            </w:pPr>
            <w:r w:rsidRPr="00043D49">
              <w:rPr>
                <w:rFonts w:eastAsia="Arial" w:cs="Arial"/>
                <w:color w:val="0000FF"/>
                <w:lang w:val="nl-NL"/>
              </w:rPr>
              <w:t xml:space="preserve">Desgevallend </w:t>
            </w:r>
            <w:r w:rsidR="00E66385" w:rsidRPr="00043D49">
              <w:rPr>
                <w:rFonts w:eastAsia="Arial" w:cs="Arial"/>
                <w:color w:val="0000FF"/>
                <w:lang w:val="nl-NL"/>
              </w:rPr>
              <w:t>een organigram.</w:t>
            </w:r>
          </w:p>
          <w:p w14:paraId="23A3ABB4" w14:textId="1E845510" w:rsidR="00E66385" w:rsidRPr="00043D49" w:rsidRDefault="00E66385" w:rsidP="002A79FC">
            <w:pPr>
              <w:numPr>
                <w:ilvl w:val="0"/>
                <w:numId w:val="6"/>
              </w:numPr>
              <w:rPr>
                <w:lang w:val="nl-NL"/>
              </w:rPr>
            </w:pPr>
            <w:r w:rsidRPr="00043D49">
              <w:rPr>
                <w:rFonts w:eastAsia="Arial" w:cs="Arial"/>
                <w:color w:val="0000FF"/>
                <w:lang w:val="nl-NL"/>
              </w:rPr>
              <w:t>Desgevallend een kopie van de laatste jaarverslagen van het centrum</w:t>
            </w:r>
          </w:p>
        </w:tc>
      </w:tr>
      <w:tr w:rsidR="00E66385" w:rsidRPr="00043D49" w14:paraId="1B0BE131" w14:textId="77777777" w:rsidTr="00525758">
        <w:tc>
          <w:tcPr>
            <w:tcW w:w="9335" w:type="dxa"/>
            <w:tcBorders>
              <w:left w:val="single" w:sz="2" w:space="0" w:color="000000"/>
              <w:bottom w:val="single" w:sz="2" w:space="0" w:color="000000"/>
              <w:right w:val="single" w:sz="2" w:space="0" w:color="000000"/>
            </w:tcBorders>
            <w:shd w:val="clear" w:color="auto" w:fill="auto"/>
          </w:tcPr>
          <w:p w14:paraId="4577ABF0" w14:textId="19FFB93D" w:rsidR="00E66385" w:rsidRPr="00043D49" w:rsidRDefault="00F32A9C" w:rsidP="00175A2A">
            <w:pPr>
              <w:snapToGrid w:val="0"/>
              <w:rPr>
                <w:i/>
                <w:color w:val="0000FF"/>
                <w:lang w:val="nl-NL"/>
              </w:rPr>
            </w:pPr>
            <w:r w:rsidRPr="00043D49">
              <w:rPr>
                <w:i/>
                <w:color w:val="0000FF"/>
                <w:lang w:val="nl-NL"/>
              </w:rPr>
              <w:t>Indicatieve lengte: 15-20 regels</w:t>
            </w:r>
          </w:p>
        </w:tc>
      </w:tr>
    </w:tbl>
    <w:p w14:paraId="2910B318" w14:textId="6EF5B622" w:rsidR="00E66385" w:rsidRPr="00043D49" w:rsidRDefault="00E66385" w:rsidP="00E66385">
      <w:pPr>
        <w:pStyle w:val="Corpsdetexte"/>
        <w:rPr>
          <w:lang w:val="nl-NL"/>
        </w:rPr>
      </w:pPr>
    </w:p>
    <w:p w14:paraId="04965535" w14:textId="123ADF89" w:rsidR="00543BD6" w:rsidRPr="00043D49" w:rsidRDefault="00543BD6">
      <w:pPr>
        <w:pStyle w:val="Answers"/>
        <w:rPr>
          <w:lang w:val="nl-NL"/>
        </w:rPr>
      </w:pPr>
      <w:r w:rsidRPr="00043D49">
        <w:rPr>
          <w:rFonts w:eastAsia="Arial"/>
          <w:lang w:val="nl-NL"/>
        </w:rPr>
        <w:t>…………………………………………………………………………………………………………………………………………………………………………………………………………………………………………………………………………………………………………………………………………………………………………………………………………………………………………………………………………………………………</w:t>
      </w:r>
    </w:p>
    <w:p w14:paraId="164F94F1" w14:textId="77777777" w:rsidR="00543BD6" w:rsidRPr="00043D49" w:rsidRDefault="00543BD6">
      <w:pPr>
        <w:pStyle w:val="Answers"/>
        <w:rPr>
          <w:lang w:val="nl-NL"/>
        </w:rPr>
      </w:pPr>
    </w:p>
    <w:p w14:paraId="6A979775" w14:textId="379BA8F2" w:rsidR="00543BD6" w:rsidRPr="00043D49" w:rsidRDefault="00543BD6">
      <w:pPr>
        <w:pStyle w:val="Titre2"/>
        <w:rPr>
          <w:rFonts w:eastAsia="Arial" w:cs="Arial"/>
          <w:lang w:val="nl-NL"/>
        </w:rPr>
      </w:pPr>
      <w:bookmarkStart w:id="31" w:name="__RefHeading__5131_1165138607"/>
      <w:bookmarkStart w:id="32" w:name="__RefHeading__7560_829952307"/>
      <w:bookmarkStart w:id="33" w:name="__RefHeading__89_1940543056"/>
      <w:bookmarkStart w:id="34" w:name="__RefHeading__5133_1165138607"/>
      <w:bookmarkStart w:id="35" w:name="__RefHeading__7562_829952307"/>
      <w:bookmarkStart w:id="36" w:name="__RefHeading__91_1940543056"/>
      <w:bookmarkStart w:id="37" w:name="_Toc2690931"/>
      <w:bookmarkEnd w:id="31"/>
      <w:bookmarkEnd w:id="32"/>
      <w:bookmarkEnd w:id="33"/>
      <w:bookmarkEnd w:id="34"/>
      <w:bookmarkEnd w:id="35"/>
      <w:bookmarkEnd w:id="36"/>
      <w:r w:rsidRPr="00043D49">
        <w:rPr>
          <w:lang w:val="nl-NL"/>
        </w:rPr>
        <w:t>Samenstelling van het maatschappelijk kapitaal of van de raad van bestuur</w:t>
      </w:r>
      <w:bookmarkEnd w:id="37"/>
      <w:r w:rsidRPr="00043D49">
        <w:rPr>
          <w:lang w:val="nl-NL"/>
        </w:rPr>
        <w:t xml:space="preserve"> </w:t>
      </w:r>
    </w:p>
    <w:p w14:paraId="549A5206" w14:textId="66A1FA37" w:rsidR="00543BD6" w:rsidRPr="00043D49" w:rsidRDefault="00543BD6">
      <w:pPr>
        <w:rPr>
          <w:rFonts w:eastAsia="Arial" w:cs="Arial"/>
          <w:b/>
          <w:bCs/>
          <w:lang w:val="nl-NL"/>
        </w:rPr>
      </w:pPr>
    </w:p>
    <w:p w14:paraId="6F08EE64" w14:textId="77777777" w:rsidR="00A97994" w:rsidRPr="00043D49" w:rsidRDefault="00A97994">
      <w:pPr>
        <w:rPr>
          <w:rFonts w:eastAsia="Arial" w:cs="Arial"/>
          <w:b/>
          <w:bCs/>
          <w:lang w:val="nl-NL"/>
        </w:rPr>
      </w:pPr>
    </w:p>
    <w:tbl>
      <w:tblPr>
        <w:tblW w:w="9349" w:type="dxa"/>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4"/>
        <w:gridCol w:w="4454"/>
        <w:gridCol w:w="3089"/>
        <w:gridCol w:w="1582"/>
      </w:tblGrid>
      <w:tr w:rsidR="00543BD6" w:rsidRPr="00043D49" w14:paraId="02CAD8CB" w14:textId="77777777" w:rsidTr="00043D49">
        <w:tc>
          <w:tcPr>
            <w:tcW w:w="9349" w:type="dxa"/>
            <w:gridSpan w:val="4"/>
            <w:shd w:val="clear" w:color="auto" w:fill="auto"/>
          </w:tcPr>
          <w:p w14:paraId="3F4986F2" w14:textId="77777777" w:rsidR="00543BD6" w:rsidRPr="00043D49" w:rsidRDefault="00543BD6">
            <w:pPr>
              <w:pStyle w:val="Contenudetableau"/>
              <w:snapToGrid w:val="0"/>
              <w:rPr>
                <w:lang w:val="nl-NL"/>
              </w:rPr>
            </w:pPr>
            <w:r w:rsidRPr="00043D49">
              <w:rPr>
                <w:b/>
                <w:color w:val="0000FF"/>
                <w:lang w:val="nl-NL"/>
              </w:rPr>
              <w:t>Verwijder deze toelichting</w:t>
            </w:r>
          </w:p>
        </w:tc>
      </w:tr>
      <w:tr w:rsidR="00543BD6" w:rsidRPr="00AB0738" w14:paraId="754428D7" w14:textId="77777777" w:rsidTr="00043D49">
        <w:tc>
          <w:tcPr>
            <w:tcW w:w="9349" w:type="dxa"/>
            <w:gridSpan w:val="4"/>
            <w:shd w:val="clear" w:color="auto" w:fill="auto"/>
          </w:tcPr>
          <w:p w14:paraId="09D7A8F8" w14:textId="0F31AC7C" w:rsidR="00076E6C" w:rsidRPr="00043D49" w:rsidRDefault="00076E6C">
            <w:pPr>
              <w:snapToGrid w:val="0"/>
              <w:rPr>
                <w:b/>
                <w:color w:val="0000FF"/>
                <w:lang w:val="nl-NL"/>
              </w:rPr>
            </w:pPr>
            <w:r w:rsidRPr="00043D49">
              <w:rPr>
                <w:b/>
                <w:color w:val="0000FF"/>
                <w:lang w:val="nl-NL"/>
              </w:rPr>
              <w:t xml:space="preserve">Dit deel is alleen van toepassing op centra die een eigen rechtspersoonlijkheid hebben, maar die hun status als van rechtswege erkend centrum ontlenen aan hun banden met een </w:t>
            </w:r>
            <w:r w:rsidRPr="00043D49">
              <w:rPr>
                <w:b/>
                <w:color w:val="0000FF"/>
                <w:lang w:val="nl-NL"/>
              </w:rPr>
              <w:lastRenderedPageBreak/>
              <w:t>onderwijsinstelling (bv. vzw opgericht door een hogeschool voor activiteiten bestemd voor derden). Bijgevolg moeten de centra de Groote en de onderwijsinstellingen zelf dit deel niet invullen.</w:t>
            </w:r>
          </w:p>
          <w:p w14:paraId="7C99E001" w14:textId="77777777" w:rsidR="008E4590" w:rsidRPr="00043D49" w:rsidRDefault="008E4590">
            <w:pPr>
              <w:snapToGrid w:val="0"/>
              <w:rPr>
                <w:b/>
                <w:color w:val="0000FF"/>
                <w:lang w:val="nl-NL"/>
              </w:rPr>
            </w:pPr>
          </w:p>
          <w:p w14:paraId="3AEBA648" w14:textId="1D16AC2B" w:rsidR="00543BD6" w:rsidRPr="00043D49" w:rsidRDefault="00913CA0">
            <w:pPr>
              <w:snapToGrid w:val="0"/>
              <w:rPr>
                <w:color w:val="0000FF"/>
                <w:lang w:val="nl-NL"/>
              </w:rPr>
            </w:pPr>
            <w:r w:rsidRPr="00043D49">
              <w:rPr>
                <w:color w:val="0000FF"/>
                <w:lang w:val="nl-NL"/>
              </w:rPr>
              <w:t>Geef desgevallend een gedetailleerde beschrijving van het aandeelhouderschap van het centrum.</w:t>
            </w:r>
          </w:p>
          <w:p w14:paraId="309B2A59" w14:textId="77777777" w:rsidR="00A52400" w:rsidRPr="00043D49" w:rsidRDefault="00A52400">
            <w:pPr>
              <w:snapToGrid w:val="0"/>
              <w:rPr>
                <w:color w:val="0000FF"/>
                <w:lang w:val="nl-NL"/>
              </w:rPr>
            </w:pPr>
          </w:p>
          <w:p w14:paraId="4BB47744" w14:textId="051F5444" w:rsidR="00A52400" w:rsidRPr="00043D49" w:rsidRDefault="00A52400">
            <w:pPr>
              <w:snapToGrid w:val="0"/>
              <w:rPr>
                <w:color w:val="0000FF"/>
                <w:lang w:val="nl-NL"/>
              </w:rPr>
            </w:pPr>
            <w:r w:rsidRPr="00043D49">
              <w:rPr>
                <w:color w:val="0000FF"/>
                <w:lang w:val="nl-NL"/>
              </w:rPr>
              <w:t>Vermeld in de onderstaande tabel het profiel va</w:t>
            </w:r>
            <w:r w:rsidR="00781174">
              <w:rPr>
                <w:color w:val="0000FF"/>
                <w:lang w:val="nl-NL"/>
              </w:rPr>
              <w:t>n de aandeelhouders (ondernemer</w:t>
            </w:r>
            <w:r w:rsidRPr="00043D49">
              <w:rPr>
                <w:color w:val="0000FF"/>
                <w:lang w:val="nl-NL"/>
              </w:rPr>
              <w:t>, natuurlijke persoon, openbare investeringsmaatschappij of risicokapitaalonderneming ...).</w:t>
            </w:r>
          </w:p>
          <w:p w14:paraId="7D56FD62" w14:textId="77777777" w:rsidR="00543BD6" w:rsidRPr="00043D49" w:rsidRDefault="00543BD6">
            <w:pPr>
              <w:rPr>
                <w:color w:val="0000FF"/>
                <w:lang w:val="nl-NL"/>
              </w:rPr>
            </w:pPr>
          </w:p>
          <w:p w14:paraId="26A13F1E" w14:textId="0BC0988F" w:rsidR="00DD1BA8" w:rsidRPr="00043D49" w:rsidRDefault="00ED63B5">
            <w:pPr>
              <w:rPr>
                <w:color w:val="0000FF"/>
                <w:lang w:val="nl-NL"/>
              </w:rPr>
            </w:pPr>
            <w:r w:rsidRPr="00043D49">
              <w:rPr>
                <w:color w:val="0000FF"/>
                <w:lang w:val="nl-NL"/>
              </w:rPr>
              <w:t xml:space="preserve">Vermeld de leden van de raad van bestuur en de entiteiten vanwaar zij afkomstig zijn </w:t>
            </w:r>
            <w:proofErr w:type="gramStart"/>
            <w:r w:rsidRPr="00043D49">
              <w:rPr>
                <w:color w:val="0000FF"/>
                <w:lang w:val="nl-NL"/>
              </w:rPr>
              <w:t>indien</w:t>
            </w:r>
            <w:proofErr w:type="gramEnd"/>
            <w:r w:rsidRPr="00043D49">
              <w:rPr>
                <w:color w:val="0000FF"/>
                <w:lang w:val="nl-NL"/>
              </w:rPr>
              <w:t xml:space="preserve"> de statuten bijvoorbeeld voorzien in een verkiezing per lijst (bv. openbare entiteiten enzovoort).</w:t>
            </w:r>
          </w:p>
          <w:p w14:paraId="0D4398A8" w14:textId="66E8CEA1" w:rsidR="0046049E" w:rsidRPr="00043D49" w:rsidRDefault="00876D37">
            <w:pPr>
              <w:rPr>
                <w:color w:val="0000FF"/>
                <w:lang w:val="nl-NL"/>
              </w:rPr>
            </w:pPr>
            <w:r w:rsidRPr="00043D49">
              <w:rPr>
                <w:color w:val="0000FF"/>
                <w:lang w:val="nl-NL"/>
              </w:rPr>
              <w:t>Vermeld ook eender welke band met andere entiteiten, bijvoorbeeld wat betreft de samenstelling van de AV.</w:t>
            </w:r>
          </w:p>
        </w:tc>
      </w:tr>
      <w:tr w:rsidR="00543BD6" w:rsidRPr="00043D49" w14:paraId="69000545" w14:textId="77777777" w:rsidTr="00043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4" w:type="dxa"/>
          <w:wAfter w:w="1582" w:type="dxa"/>
        </w:trPr>
        <w:tc>
          <w:tcPr>
            <w:tcW w:w="4454" w:type="dxa"/>
            <w:tcBorders>
              <w:top w:val="single" w:sz="1" w:space="0" w:color="C0C0C0"/>
              <w:left w:val="single" w:sz="1" w:space="0" w:color="C0C0C0"/>
              <w:bottom w:val="single" w:sz="1" w:space="0" w:color="C0C0C0"/>
            </w:tcBorders>
            <w:shd w:val="clear" w:color="auto" w:fill="E6E6E6"/>
          </w:tcPr>
          <w:p w14:paraId="6957F11B" w14:textId="77777777" w:rsidR="00543BD6" w:rsidRPr="00043D49" w:rsidRDefault="00543BD6">
            <w:pPr>
              <w:pStyle w:val="Contenudetableau"/>
              <w:snapToGrid w:val="0"/>
              <w:rPr>
                <w:b/>
                <w:bCs/>
                <w:lang w:val="nl-NL"/>
              </w:rPr>
            </w:pPr>
            <w:r w:rsidRPr="00043D49">
              <w:rPr>
                <w:b/>
                <w:lang w:val="nl-NL"/>
              </w:rPr>
              <w:lastRenderedPageBreak/>
              <w:t>Bedrag van het kapitaal</w:t>
            </w:r>
          </w:p>
        </w:tc>
        <w:tc>
          <w:tcPr>
            <w:tcW w:w="3089" w:type="dxa"/>
            <w:tcBorders>
              <w:top w:val="single" w:sz="1" w:space="0" w:color="C0C0C0"/>
              <w:left w:val="single" w:sz="1" w:space="0" w:color="C0C0C0"/>
              <w:bottom w:val="single" w:sz="1" w:space="0" w:color="C0C0C0"/>
              <w:right w:val="single" w:sz="1" w:space="0" w:color="C0C0C0"/>
            </w:tcBorders>
            <w:shd w:val="clear" w:color="auto" w:fill="auto"/>
          </w:tcPr>
          <w:p w14:paraId="6DC99257" w14:textId="77777777" w:rsidR="00543BD6" w:rsidRPr="00043D49" w:rsidRDefault="00543BD6">
            <w:pPr>
              <w:pStyle w:val="Contenudetableau"/>
              <w:snapToGrid w:val="0"/>
              <w:jc w:val="right"/>
              <w:rPr>
                <w:lang w:val="nl-NL"/>
              </w:rPr>
            </w:pPr>
            <w:proofErr w:type="gramStart"/>
            <w:r w:rsidRPr="00043D49">
              <w:rPr>
                <w:b/>
                <w:lang w:val="nl-NL"/>
              </w:rPr>
              <w:t>k</w:t>
            </w:r>
            <w:proofErr w:type="gramEnd"/>
            <w:r w:rsidRPr="00043D49">
              <w:rPr>
                <w:b/>
                <w:lang w:val="nl-NL"/>
              </w:rPr>
              <w:t>€</w:t>
            </w:r>
          </w:p>
        </w:tc>
      </w:tr>
    </w:tbl>
    <w:p w14:paraId="40D71709" w14:textId="77777777" w:rsidR="00543BD6" w:rsidRPr="00043D49" w:rsidRDefault="00543BD6">
      <w:pPr>
        <w:rPr>
          <w:lang w:val="nl-NL"/>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543BD6" w:rsidRPr="00043D49" w14:paraId="4FCE7329" w14:textId="77777777">
        <w:tc>
          <w:tcPr>
            <w:tcW w:w="2017" w:type="dxa"/>
            <w:tcBorders>
              <w:left w:val="single" w:sz="1" w:space="0" w:color="C0C0C0"/>
              <w:bottom w:val="single" w:sz="1" w:space="0" w:color="C0C0C0"/>
            </w:tcBorders>
            <w:shd w:val="clear" w:color="auto" w:fill="E6E6E6"/>
          </w:tcPr>
          <w:p w14:paraId="169B8E7C" w14:textId="77777777" w:rsidR="00543BD6" w:rsidRPr="00043D49" w:rsidRDefault="00543BD6">
            <w:pPr>
              <w:pStyle w:val="Contenudetableau"/>
              <w:snapToGrid w:val="0"/>
              <w:rPr>
                <w:b/>
                <w:bCs/>
                <w:lang w:val="nl-NL"/>
              </w:rPr>
            </w:pPr>
            <w:r w:rsidRPr="00043D49">
              <w:rPr>
                <w:b/>
                <w:lang w:val="nl-NL"/>
              </w:rPr>
              <w:t>Benaming</w:t>
            </w:r>
          </w:p>
        </w:tc>
        <w:tc>
          <w:tcPr>
            <w:tcW w:w="2206" w:type="dxa"/>
            <w:tcBorders>
              <w:left w:val="single" w:sz="1" w:space="0" w:color="C0C0C0"/>
              <w:bottom w:val="single" w:sz="1" w:space="0" w:color="C0C0C0"/>
            </w:tcBorders>
            <w:shd w:val="clear" w:color="auto" w:fill="E6E6E6"/>
          </w:tcPr>
          <w:p w14:paraId="68B5F932" w14:textId="77777777" w:rsidR="00543BD6" w:rsidRPr="00043D49" w:rsidRDefault="00543BD6">
            <w:pPr>
              <w:pStyle w:val="Contenudetableau"/>
              <w:snapToGrid w:val="0"/>
              <w:rPr>
                <w:b/>
                <w:bCs/>
                <w:lang w:val="nl-NL"/>
              </w:rPr>
            </w:pPr>
            <w:r w:rsidRPr="00043D49">
              <w:rPr>
                <w:b/>
                <w:lang w:val="nl-NL"/>
              </w:rPr>
              <w:t>Identificatie</w:t>
            </w:r>
          </w:p>
        </w:tc>
        <w:tc>
          <w:tcPr>
            <w:tcW w:w="3320" w:type="dxa"/>
            <w:gridSpan w:val="2"/>
            <w:tcBorders>
              <w:left w:val="single" w:sz="1" w:space="0" w:color="C0C0C0"/>
              <w:bottom w:val="single" w:sz="1" w:space="0" w:color="C0C0C0"/>
              <w:right w:val="single" w:sz="1" w:space="0" w:color="C0C0C0"/>
            </w:tcBorders>
            <w:shd w:val="clear" w:color="auto" w:fill="E6E6E6"/>
          </w:tcPr>
          <w:p w14:paraId="2825DE50" w14:textId="77777777" w:rsidR="00543BD6" w:rsidRPr="00043D49" w:rsidRDefault="00543BD6">
            <w:pPr>
              <w:pStyle w:val="Contenudetableau"/>
              <w:snapToGrid w:val="0"/>
              <w:jc w:val="center"/>
              <w:rPr>
                <w:lang w:val="nl-NL"/>
              </w:rPr>
            </w:pPr>
            <w:r w:rsidRPr="00043D49">
              <w:rPr>
                <w:b/>
                <w:lang w:val="nl-NL"/>
              </w:rPr>
              <w:t>Percentage of aantal aandelen</w:t>
            </w:r>
          </w:p>
        </w:tc>
      </w:tr>
      <w:tr w:rsidR="00543BD6" w:rsidRPr="00043D49" w14:paraId="2B534106" w14:textId="77777777">
        <w:tc>
          <w:tcPr>
            <w:tcW w:w="2017" w:type="dxa"/>
            <w:tcBorders>
              <w:left w:val="single" w:sz="1" w:space="0" w:color="C0C0C0"/>
              <w:bottom w:val="single" w:sz="1" w:space="0" w:color="C0C0C0"/>
            </w:tcBorders>
            <w:shd w:val="clear" w:color="auto" w:fill="auto"/>
          </w:tcPr>
          <w:p w14:paraId="3E24CC67" w14:textId="77777777" w:rsidR="00543BD6" w:rsidRPr="00043D49" w:rsidRDefault="00543BD6">
            <w:pPr>
              <w:pStyle w:val="Contenudetableau"/>
              <w:snapToGrid w:val="0"/>
              <w:rPr>
                <w:lang w:val="nl-NL"/>
              </w:rPr>
            </w:pPr>
            <w:r w:rsidRPr="00043D49">
              <w:rPr>
                <w:lang w:val="nl-NL"/>
              </w:rPr>
              <w:t>ABC nv</w:t>
            </w:r>
          </w:p>
        </w:tc>
        <w:tc>
          <w:tcPr>
            <w:tcW w:w="2206" w:type="dxa"/>
            <w:tcBorders>
              <w:left w:val="single" w:sz="1" w:space="0" w:color="C0C0C0"/>
              <w:bottom w:val="single" w:sz="1" w:space="0" w:color="C0C0C0"/>
            </w:tcBorders>
            <w:shd w:val="clear" w:color="auto" w:fill="auto"/>
          </w:tcPr>
          <w:p w14:paraId="24C26376" w14:textId="77777777" w:rsidR="00543BD6" w:rsidRPr="00043D49" w:rsidRDefault="00543BD6">
            <w:pPr>
              <w:pStyle w:val="Contenudetableau"/>
              <w:snapToGrid w:val="0"/>
              <w:rPr>
                <w:lang w:val="nl-NL"/>
              </w:rPr>
            </w:pPr>
            <w:r w:rsidRPr="00043D49">
              <w:rPr>
                <w:lang w:val="nl-NL"/>
              </w:rPr>
              <w:t>BE00 1122 3344</w:t>
            </w:r>
          </w:p>
        </w:tc>
        <w:tc>
          <w:tcPr>
            <w:tcW w:w="1656" w:type="dxa"/>
            <w:tcBorders>
              <w:left w:val="single" w:sz="1" w:space="0" w:color="C0C0C0"/>
              <w:bottom w:val="single" w:sz="1" w:space="0" w:color="C0C0C0"/>
            </w:tcBorders>
            <w:shd w:val="clear" w:color="auto" w:fill="auto"/>
          </w:tcPr>
          <w:p w14:paraId="506E69C0" w14:textId="77777777" w:rsidR="00543BD6" w:rsidRPr="00043D49" w:rsidRDefault="00543BD6">
            <w:pPr>
              <w:pStyle w:val="Contenudetableau"/>
              <w:snapToGrid w:val="0"/>
              <w:jc w:val="right"/>
              <w:rPr>
                <w:lang w:val="nl-NL"/>
              </w:rPr>
            </w:pPr>
            <w:r w:rsidRPr="00043D49">
              <w:rPr>
                <w:lang w:val="nl-NL"/>
              </w:rPr>
              <w:t>10%</w:t>
            </w:r>
          </w:p>
        </w:tc>
        <w:tc>
          <w:tcPr>
            <w:tcW w:w="1664" w:type="dxa"/>
            <w:tcBorders>
              <w:left w:val="single" w:sz="1" w:space="0" w:color="C0C0C0"/>
              <w:bottom w:val="single" w:sz="1" w:space="0" w:color="C0C0C0"/>
              <w:right w:val="single" w:sz="1" w:space="0" w:color="C0C0C0"/>
            </w:tcBorders>
            <w:shd w:val="clear" w:color="auto" w:fill="auto"/>
          </w:tcPr>
          <w:p w14:paraId="36DBDA52" w14:textId="77777777" w:rsidR="00543BD6" w:rsidRPr="00043D49" w:rsidRDefault="00543BD6">
            <w:pPr>
              <w:pStyle w:val="Contenudetableau"/>
              <w:snapToGrid w:val="0"/>
              <w:jc w:val="right"/>
              <w:rPr>
                <w:lang w:val="nl-NL"/>
              </w:rPr>
            </w:pPr>
            <w:r w:rsidRPr="00043D49">
              <w:rPr>
                <w:lang w:val="nl-NL"/>
              </w:rPr>
              <w:t>X</w:t>
            </w:r>
          </w:p>
        </w:tc>
      </w:tr>
      <w:tr w:rsidR="00543BD6" w:rsidRPr="00043D49" w14:paraId="7AFB77A7" w14:textId="77777777">
        <w:tc>
          <w:tcPr>
            <w:tcW w:w="2017" w:type="dxa"/>
            <w:tcBorders>
              <w:left w:val="single" w:sz="1" w:space="0" w:color="C0C0C0"/>
              <w:bottom w:val="single" w:sz="1" w:space="0" w:color="C0C0C0"/>
            </w:tcBorders>
            <w:shd w:val="clear" w:color="auto" w:fill="auto"/>
          </w:tcPr>
          <w:p w14:paraId="33F256BA" w14:textId="77777777" w:rsidR="00543BD6" w:rsidRPr="00043D49" w:rsidRDefault="00543BD6">
            <w:pPr>
              <w:pStyle w:val="Contenudetableau"/>
              <w:snapToGrid w:val="0"/>
              <w:rPr>
                <w:lang w:val="nl-NL"/>
              </w:rPr>
            </w:pPr>
            <w:r w:rsidRPr="00043D49">
              <w:rPr>
                <w:lang w:val="nl-NL"/>
              </w:rPr>
              <w:t>Dhr. ZYZ</w:t>
            </w:r>
          </w:p>
        </w:tc>
        <w:tc>
          <w:tcPr>
            <w:tcW w:w="2206" w:type="dxa"/>
            <w:tcBorders>
              <w:left w:val="single" w:sz="1" w:space="0" w:color="C0C0C0"/>
              <w:bottom w:val="single" w:sz="1" w:space="0" w:color="C0C0C0"/>
            </w:tcBorders>
            <w:shd w:val="clear" w:color="auto" w:fill="auto"/>
          </w:tcPr>
          <w:p w14:paraId="72F5E559" w14:textId="77777777" w:rsidR="00543BD6" w:rsidRPr="00043D49" w:rsidRDefault="00543BD6">
            <w:pPr>
              <w:pStyle w:val="Contenudetableau"/>
              <w:snapToGrid w:val="0"/>
              <w:rPr>
                <w:lang w:val="nl-NL"/>
              </w:rPr>
            </w:pPr>
            <w:r w:rsidRPr="00043D49">
              <w:rPr>
                <w:lang w:val="nl-NL"/>
              </w:rPr>
              <w:t>Natuurlijke persoon</w:t>
            </w:r>
          </w:p>
        </w:tc>
        <w:tc>
          <w:tcPr>
            <w:tcW w:w="1656" w:type="dxa"/>
            <w:tcBorders>
              <w:left w:val="single" w:sz="1" w:space="0" w:color="C0C0C0"/>
              <w:bottom w:val="single" w:sz="1" w:space="0" w:color="C0C0C0"/>
            </w:tcBorders>
            <w:shd w:val="clear" w:color="auto" w:fill="auto"/>
          </w:tcPr>
          <w:p w14:paraId="5E6C87FB" w14:textId="77777777" w:rsidR="00543BD6" w:rsidRPr="00043D49" w:rsidRDefault="00543BD6">
            <w:pPr>
              <w:pStyle w:val="Contenudetableau"/>
              <w:snapToGrid w:val="0"/>
              <w:jc w:val="right"/>
              <w:rPr>
                <w:lang w:val="nl-NL"/>
              </w:rPr>
            </w:pPr>
            <w:r w:rsidRPr="00043D49">
              <w:rPr>
                <w:lang w:val="nl-NL"/>
              </w:rPr>
              <w:t>5%</w:t>
            </w:r>
          </w:p>
        </w:tc>
        <w:tc>
          <w:tcPr>
            <w:tcW w:w="1664" w:type="dxa"/>
            <w:tcBorders>
              <w:left w:val="single" w:sz="1" w:space="0" w:color="C0C0C0"/>
              <w:bottom w:val="single" w:sz="1" w:space="0" w:color="C0C0C0"/>
              <w:right w:val="single" w:sz="1" w:space="0" w:color="C0C0C0"/>
            </w:tcBorders>
            <w:shd w:val="clear" w:color="auto" w:fill="auto"/>
          </w:tcPr>
          <w:p w14:paraId="04A9A3BF" w14:textId="77777777" w:rsidR="00543BD6" w:rsidRPr="00043D49" w:rsidRDefault="00543BD6">
            <w:pPr>
              <w:pStyle w:val="Contenudetableau"/>
              <w:snapToGrid w:val="0"/>
              <w:jc w:val="right"/>
              <w:rPr>
                <w:lang w:val="nl-NL"/>
              </w:rPr>
            </w:pPr>
            <w:r w:rsidRPr="00043D49">
              <w:rPr>
                <w:lang w:val="nl-NL"/>
              </w:rPr>
              <w:t>X</w:t>
            </w:r>
          </w:p>
        </w:tc>
      </w:tr>
      <w:tr w:rsidR="00543BD6" w:rsidRPr="00043D49" w14:paraId="0CE9B08B" w14:textId="77777777">
        <w:tc>
          <w:tcPr>
            <w:tcW w:w="2017" w:type="dxa"/>
            <w:tcBorders>
              <w:left w:val="single" w:sz="1" w:space="0" w:color="C0C0C0"/>
              <w:bottom w:val="single" w:sz="1" w:space="0" w:color="C0C0C0"/>
            </w:tcBorders>
            <w:shd w:val="clear" w:color="auto" w:fill="auto"/>
          </w:tcPr>
          <w:p w14:paraId="1C2A3463" w14:textId="77777777" w:rsidR="00543BD6" w:rsidRPr="00043D49" w:rsidRDefault="00543BD6">
            <w:pPr>
              <w:pStyle w:val="Contenudetableau"/>
              <w:snapToGrid w:val="0"/>
              <w:jc w:val="left"/>
              <w:rPr>
                <w:lang w:val="nl-NL"/>
              </w:rPr>
            </w:pPr>
            <w:r w:rsidRPr="00043D49">
              <w:rPr>
                <w:lang w:val="nl-NL"/>
              </w:rPr>
              <w:t>...</w:t>
            </w:r>
          </w:p>
        </w:tc>
        <w:tc>
          <w:tcPr>
            <w:tcW w:w="2206" w:type="dxa"/>
            <w:tcBorders>
              <w:left w:val="single" w:sz="1" w:space="0" w:color="C0C0C0"/>
              <w:bottom w:val="single" w:sz="1" w:space="0" w:color="C0C0C0"/>
            </w:tcBorders>
            <w:shd w:val="clear" w:color="auto" w:fill="auto"/>
          </w:tcPr>
          <w:p w14:paraId="1A28710A" w14:textId="77777777" w:rsidR="00543BD6" w:rsidRPr="00043D49" w:rsidRDefault="00543BD6">
            <w:pPr>
              <w:pStyle w:val="Contenudetableau"/>
              <w:snapToGrid w:val="0"/>
              <w:jc w:val="left"/>
              <w:rPr>
                <w:lang w:val="nl-NL"/>
              </w:rPr>
            </w:pPr>
            <w:r w:rsidRPr="00043D49">
              <w:rPr>
                <w:lang w:val="nl-NL"/>
              </w:rPr>
              <w:t>...</w:t>
            </w:r>
          </w:p>
        </w:tc>
        <w:tc>
          <w:tcPr>
            <w:tcW w:w="1656" w:type="dxa"/>
            <w:tcBorders>
              <w:left w:val="single" w:sz="1" w:space="0" w:color="C0C0C0"/>
              <w:bottom w:val="single" w:sz="1" w:space="0" w:color="C0C0C0"/>
            </w:tcBorders>
            <w:shd w:val="clear" w:color="auto" w:fill="auto"/>
          </w:tcPr>
          <w:p w14:paraId="1C855384" w14:textId="77777777" w:rsidR="00543BD6" w:rsidRPr="00043D49" w:rsidRDefault="00543BD6">
            <w:pPr>
              <w:pStyle w:val="Contenudetableau"/>
              <w:snapToGrid w:val="0"/>
              <w:jc w:val="center"/>
              <w:rPr>
                <w:rFonts w:eastAsia="Arial" w:cs="Arial"/>
                <w:lang w:val="nl-NL"/>
              </w:rPr>
            </w:pPr>
            <w:r w:rsidRPr="00043D49">
              <w:rPr>
                <w:lang w:val="nl-NL"/>
              </w:rPr>
              <w:t>...</w:t>
            </w:r>
          </w:p>
        </w:tc>
        <w:tc>
          <w:tcPr>
            <w:tcW w:w="1664" w:type="dxa"/>
            <w:tcBorders>
              <w:left w:val="single" w:sz="1" w:space="0" w:color="C0C0C0"/>
              <w:bottom w:val="single" w:sz="1" w:space="0" w:color="C0C0C0"/>
              <w:right w:val="single" w:sz="1" w:space="0" w:color="C0C0C0"/>
            </w:tcBorders>
            <w:shd w:val="clear" w:color="auto" w:fill="auto"/>
          </w:tcPr>
          <w:p w14:paraId="41E1C259" w14:textId="77777777" w:rsidR="00543BD6" w:rsidRPr="00043D49" w:rsidRDefault="00543BD6">
            <w:pPr>
              <w:pStyle w:val="Contenudetableau"/>
              <w:snapToGrid w:val="0"/>
              <w:jc w:val="center"/>
              <w:rPr>
                <w:lang w:val="nl-NL"/>
              </w:rPr>
            </w:pPr>
            <w:r w:rsidRPr="00043D49">
              <w:rPr>
                <w:rFonts w:eastAsia="Arial" w:cs="Arial"/>
                <w:lang w:val="nl-NL"/>
              </w:rPr>
              <w:t>…</w:t>
            </w:r>
          </w:p>
        </w:tc>
      </w:tr>
      <w:tr w:rsidR="00543BD6" w:rsidRPr="00043D49" w14:paraId="2712BA71" w14:textId="77777777">
        <w:tc>
          <w:tcPr>
            <w:tcW w:w="2017" w:type="dxa"/>
            <w:tcBorders>
              <w:left w:val="single" w:sz="1" w:space="0" w:color="C0C0C0"/>
              <w:bottom w:val="single" w:sz="1" w:space="0" w:color="C0C0C0"/>
            </w:tcBorders>
            <w:shd w:val="clear" w:color="auto" w:fill="auto"/>
          </w:tcPr>
          <w:p w14:paraId="7C2680A9" w14:textId="77777777" w:rsidR="00543BD6" w:rsidRPr="00043D49" w:rsidRDefault="00543BD6">
            <w:pPr>
              <w:pStyle w:val="Contenudetableau"/>
              <w:snapToGrid w:val="0"/>
              <w:jc w:val="left"/>
              <w:rPr>
                <w:lang w:val="nl-NL"/>
              </w:rPr>
            </w:pPr>
            <w:r w:rsidRPr="00043D49">
              <w:rPr>
                <w:lang w:val="nl-NL"/>
              </w:rPr>
              <w:t>...</w:t>
            </w:r>
          </w:p>
        </w:tc>
        <w:tc>
          <w:tcPr>
            <w:tcW w:w="2206" w:type="dxa"/>
            <w:tcBorders>
              <w:left w:val="single" w:sz="1" w:space="0" w:color="C0C0C0"/>
              <w:bottom w:val="single" w:sz="1" w:space="0" w:color="C0C0C0"/>
            </w:tcBorders>
            <w:shd w:val="clear" w:color="auto" w:fill="auto"/>
          </w:tcPr>
          <w:p w14:paraId="6C22CE20" w14:textId="77777777" w:rsidR="00543BD6" w:rsidRPr="00043D49" w:rsidRDefault="00543BD6">
            <w:pPr>
              <w:pStyle w:val="Contenudetableau"/>
              <w:snapToGrid w:val="0"/>
              <w:jc w:val="left"/>
              <w:rPr>
                <w:lang w:val="nl-NL"/>
              </w:rPr>
            </w:pPr>
            <w:r w:rsidRPr="00043D49">
              <w:rPr>
                <w:lang w:val="nl-NL"/>
              </w:rPr>
              <w:t>...</w:t>
            </w:r>
          </w:p>
        </w:tc>
        <w:tc>
          <w:tcPr>
            <w:tcW w:w="1656" w:type="dxa"/>
            <w:tcBorders>
              <w:left w:val="single" w:sz="1" w:space="0" w:color="C0C0C0"/>
              <w:bottom w:val="single" w:sz="1" w:space="0" w:color="C0C0C0"/>
            </w:tcBorders>
            <w:shd w:val="clear" w:color="auto" w:fill="auto"/>
          </w:tcPr>
          <w:p w14:paraId="0E4A8FD9" w14:textId="77777777" w:rsidR="00543BD6" w:rsidRPr="00043D49" w:rsidRDefault="00543BD6">
            <w:pPr>
              <w:pStyle w:val="Contenudetableau"/>
              <w:snapToGrid w:val="0"/>
              <w:jc w:val="center"/>
              <w:rPr>
                <w:rFonts w:eastAsia="Arial" w:cs="Arial"/>
                <w:lang w:val="nl-NL"/>
              </w:rPr>
            </w:pPr>
            <w:r w:rsidRPr="00043D49">
              <w:rPr>
                <w:lang w:val="nl-NL"/>
              </w:rPr>
              <w:t>...</w:t>
            </w:r>
          </w:p>
        </w:tc>
        <w:tc>
          <w:tcPr>
            <w:tcW w:w="1664" w:type="dxa"/>
            <w:tcBorders>
              <w:left w:val="single" w:sz="1" w:space="0" w:color="C0C0C0"/>
              <w:bottom w:val="single" w:sz="1" w:space="0" w:color="C0C0C0"/>
              <w:right w:val="single" w:sz="1" w:space="0" w:color="C0C0C0"/>
            </w:tcBorders>
            <w:shd w:val="clear" w:color="auto" w:fill="auto"/>
          </w:tcPr>
          <w:p w14:paraId="5D7D32CD" w14:textId="77777777" w:rsidR="00543BD6" w:rsidRPr="00043D49" w:rsidRDefault="00543BD6">
            <w:pPr>
              <w:pStyle w:val="Contenudetableau"/>
              <w:snapToGrid w:val="0"/>
              <w:jc w:val="center"/>
              <w:rPr>
                <w:lang w:val="nl-NL"/>
              </w:rPr>
            </w:pPr>
            <w:r w:rsidRPr="00043D49">
              <w:rPr>
                <w:rFonts w:eastAsia="Arial" w:cs="Arial"/>
                <w:lang w:val="nl-NL"/>
              </w:rPr>
              <w:t>…</w:t>
            </w:r>
          </w:p>
        </w:tc>
      </w:tr>
      <w:tr w:rsidR="00543BD6" w:rsidRPr="00043D49" w14:paraId="08628269" w14:textId="77777777">
        <w:tc>
          <w:tcPr>
            <w:tcW w:w="2017" w:type="dxa"/>
            <w:tcBorders>
              <w:left w:val="single" w:sz="1" w:space="0" w:color="C0C0C0"/>
              <w:bottom w:val="single" w:sz="1" w:space="0" w:color="C0C0C0"/>
            </w:tcBorders>
            <w:shd w:val="clear" w:color="auto" w:fill="auto"/>
          </w:tcPr>
          <w:p w14:paraId="14873DF8" w14:textId="77777777" w:rsidR="00543BD6" w:rsidRPr="00043D49" w:rsidRDefault="00543BD6">
            <w:pPr>
              <w:pStyle w:val="Contenudetableau"/>
              <w:snapToGrid w:val="0"/>
              <w:jc w:val="left"/>
              <w:rPr>
                <w:lang w:val="nl-NL"/>
              </w:rPr>
            </w:pPr>
            <w:r w:rsidRPr="00043D49">
              <w:rPr>
                <w:lang w:val="nl-NL"/>
              </w:rPr>
              <w:t>...</w:t>
            </w:r>
          </w:p>
        </w:tc>
        <w:tc>
          <w:tcPr>
            <w:tcW w:w="2206" w:type="dxa"/>
            <w:tcBorders>
              <w:left w:val="single" w:sz="1" w:space="0" w:color="C0C0C0"/>
              <w:bottom w:val="single" w:sz="1" w:space="0" w:color="C0C0C0"/>
            </w:tcBorders>
            <w:shd w:val="clear" w:color="auto" w:fill="auto"/>
          </w:tcPr>
          <w:p w14:paraId="2361206C" w14:textId="77777777" w:rsidR="00543BD6" w:rsidRPr="00043D49" w:rsidRDefault="00543BD6">
            <w:pPr>
              <w:pStyle w:val="Contenudetableau"/>
              <w:snapToGrid w:val="0"/>
              <w:jc w:val="left"/>
              <w:rPr>
                <w:lang w:val="nl-NL"/>
              </w:rPr>
            </w:pPr>
            <w:r w:rsidRPr="00043D49">
              <w:rPr>
                <w:lang w:val="nl-NL"/>
              </w:rPr>
              <w:t>...</w:t>
            </w:r>
          </w:p>
        </w:tc>
        <w:tc>
          <w:tcPr>
            <w:tcW w:w="1656" w:type="dxa"/>
            <w:tcBorders>
              <w:left w:val="single" w:sz="1" w:space="0" w:color="C0C0C0"/>
              <w:bottom w:val="single" w:sz="1" w:space="0" w:color="C0C0C0"/>
            </w:tcBorders>
            <w:shd w:val="clear" w:color="auto" w:fill="auto"/>
          </w:tcPr>
          <w:p w14:paraId="60259418" w14:textId="77777777" w:rsidR="00543BD6" w:rsidRPr="00043D49" w:rsidRDefault="00543BD6">
            <w:pPr>
              <w:pStyle w:val="Contenudetableau"/>
              <w:snapToGrid w:val="0"/>
              <w:jc w:val="center"/>
              <w:rPr>
                <w:rFonts w:eastAsia="Arial" w:cs="Arial"/>
                <w:lang w:val="nl-NL"/>
              </w:rPr>
            </w:pPr>
            <w:r w:rsidRPr="00043D49">
              <w:rPr>
                <w:lang w:val="nl-NL"/>
              </w:rPr>
              <w:t>...</w:t>
            </w:r>
          </w:p>
        </w:tc>
        <w:tc>
          <w:tcPr>
            <w:tcW w:w="1664" w:type="dxa"/>
            <w:tcBorders>
              <w:left w:val="single" w:sz="1" w:space="0" w:color="C0C0C0"/>
              <w:bottom w:val="single" w:sz="1" w:space="0" w:color="C0C0C0"/>
              <w:right w:val="single" w:sz="1" w:space="0" w:color="C0C0C0"/>
            </w:tcBorders>
            <w:shd w:val="clear" w:color="auto" w:fill="auto"/>
          </w:tcPr>
          <w:p w14:paraId="1CAF33CA" w14:textId="77777777" w:rsidR="00543BD6" w:rsidRPr="00043D49" w:rsidRDefault="00543BD6">
            <w:pPr>
              <w:pStyle w:val="Contenudetableau"/>
              <w:snapToGrid w:val="0"/>
              <w:jc w:val="center"/>
              <w:rPr>
                <w:lang w:val="nl-NL"/>
              </w:rPr>
            </w:pPr>
            <w:r w:rsidRPr="00043D49">
              <w:rPr>
                <w:rFonts w:eastAsia="Arial" w:cs="Arial"/>
                <w:lang w:val="nl-NL"/>
              </w:rPr>
              <w:t>…</w:t>
            </w:r>
          </w:p>
        </w:tc>
      </w:tr>
    </w:tbl>
    <w:p w14:paraId="4631A832" w14:textId="77777777" w:rsidR="00543BD6" w:rsidRPr="00043D49" w:rsidRDefault="00543BD6">
      <w:pPr>
        <w:rPr>
          <w:lang w:val="nl-NL"/>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543BD6" w:rsidRPr="00043D49" w14:paraId="050CD002" w14:textId="77777777">
        <w:tc>
          <w:tcPr>
            <w:tcW w:w="5879" w:type="dxa"/>
            <w:tcBorders>
              <w:top w:val="single" w:sz="1" w:space="0" w:color="C0C0C0"/>
              <w:left w:val="single" w:sz="1" w:space="0" w:color="C0C0C0"/>
              <w:bottom w:val="single" w:sz="1" w:space="0" w:color="C0C0C0"/>
            </w:tcBorders>
            <w:shd w:val="clear" w:color="auto" w:fill="E6E6E6"/>
          </w:tcPr>
          <w:p w14:paraId="7A0E6CE3" w14:textId="77777777" w:rsidR="00543BD6" w:rsidRPr="00043D49" w:rsidRDefault="00543BD6">
            <w:pPr>
              <w:pStyle w:val="Contenudetableau"/>
              <w:snapToGrid w:val="0"/>
              <w:jc w:val="right"/>
              <w:rPr>
                <w:b/>
                <w:bCs/>
                <w:lang w:val="nl-NL"/>
              </w:rPr>
            </w:pPr>
            <w:r w:rsidRPr="00043D49">
              <w:rPr>
                <w:b/>
                <w:lang w:val="nl-NL"/>
              </w:rPr>
              <w:t>Totaal aantal aandelen</w:t>
            </w:r>
          </w:p>
        </w:tc>
        <w:tc>
          <w:tcPr>
            <w:tcW w:w="1664" w:type="dxa"/>
            <w:tcBorders>
              <w:top w:val="single" w:sz="1" w:space="0" w:color="C0C0C0"/>
              <w:left w:val="single" w:sz="1" w:space="0" w:color="C0C0C0"/>
              <w:bottom w:val="single" w:sz="1" w:space="0" w:color="C0C0C0"/>
              <w:right w:val="single" w:sz="1" w:space="0" w:color="C0C0C0"/>
            </w:tcBorders>
            <w:shd w:val="clear" w:color="auto" w:fill="E6E6E6"/>
          </w:tcPr>
          <w:p w14:paraId="167441CB" w14:textId="77777777" w:rsidR="00543BD6" w:rsidRPr="00043D49" w:rsidRDefault="00543BD6">
            <w:pPr>
              <w:pStyle w:val="Contenudetableau"/>
              <w:shd w:val="clear" w:color="auto" w:fill="E6E6E6"/>
              <w:snapToGrid w:val="0"/>
              <w:jc w:val="right"/>
              <w:rPr>
                <w:lang w:val="nl-NL"/>
              </w:rPr>
            </w:pPr>
            <w:r w:rsidRPr="00043D49">
              <w:rPr>
                <w:b/>
                <w:lang w:val="nl-NL"/>
              </w:rPr>
              <w:t>X</w:t>
            </w:r>
          </w:p>
        </w:tc>
      </w:tr>
    </w:tbl>
    <w:p w14:paraId="5794863C" w14:textId="77777777" w:rsidR="00543BD6" w:rsidRPr="00043D49" w:rsidRDefault="00543BD6">
      <w:pPr>
        <w:tabs>
          <w:tab w:val="left" w:pos="624"/>
          <w:tab w:val="left" w:pos="728"/>
          <w:tab w:val="right" w:leader="dot" w:pos="9694"/>
        </w:tabs>
        <w:ind w:firstLine="157"/>
        <w:rPr>
          <w:lang w:val="nl-NL"/>
        </w:rPr>
      </w:pPr>
    </w:p>
    <w:p w14:paraId="77EE9DC2" w14:textId="77777777" w:rsidR="00543BD6" w:rsidRPr="00043D49" w:rsidRDefault="00543BD6">
      <w:pPr>
        <w:ind w:left="840"/>
        <w:rPr>
          <w:rFonts w:eastAsia="Arial" w:cs="Arial"/>
          <w:lang w:val="nl-NL"/>
        </w:rPr>
      </w:pPr>
      <w:r w:rsidRPr="00043D49">
        <w:rPr>
          <w:b/>
          <w:lang w:val="nl-NL"/>
        </w:rPr>
        <w:t>Licht de evolutie van het aandeelhouderschap tijdens de afgelopen jaren kort toe.</w:t>
      </w:r>
    </w:p>
    <w:p w14:paraId="1827263F" w14:textId="77777777" w:rsidR="00543BD6" w:rsidRPr="00043D49" w:rsidRDefault="00543BD6">
      <w:pPr>
        <w:ind w:left="840"/>
        <w:rPr>
          <w:rFonts w:eastAsia="Arial" w:cs="Arial"/>
          <w:lang w:val="nl-NL"/>
        </w:rPr>
      </w:pPr>
      <w:r w:rsidRPr="00043D49">
        <w:rPr>
          <w:rFonts w:eastAsia="Arial" w:cs="Arial"/>
          <w:lang w:val="nl-NL"/>
        </w:rPr>
        <w:t>………………………………………………………………………………………………………………………………………………………………………………………………………………………………………………………………………………………………………………………………………………………………………</w:t>
      </w:r>
    </w:p>
    <w:p w14:paraId="30F301A6" w14:textId="77777777" w:rsidR="003B70EF" w:rsidRPr="00043D49" w:rsidRDefault="003B70EF">
      <w:pPr>
        <w:ind w:left="840"/>
        <w:rPr>
          <w:rFonts w:eastAsia="Arial" w:cs="Arial"/>
          <w:lang w:val="nl-NL"/>
        </w:rPr>
      </w:pPr>
    </w:p>
    <w:p w14:paraId="7DCB2001" w14:textId="37BB1DF4" w:rsidR="00781D62" w:rsidRPr="00043D49" w:rsidRDefault="00781D62">
      <w:pPr>
        <w:ind w:left="840"/>
        <w:rPr>
          <w:rFonts w:eastAsia="Arial" w:cs="Arial"/>
          <w:b/>
          <w:lang w:val="nl-NL"/>
        </w:rPr>
      </w:pPr>
      <w:r w:rsidRPr="00043D49">
        <w:rPr>
          <w:rFonts w:eastAsia="Arial" w:cs="Arial"/>
          <w:b/>
          <w:lang w:val="nl-NL"/>
        </w:rPr>
        <w:t xml:space="preserve">Raad van bestuur: </w:t>
      </w:r>
    </w:p>
    <w:p w14:paraId="27567C3B" w14:textId="4E708160" w:rsidR="00EC2A87" w:rsidRDefault="00EC2A87">
      <w:pPr>
        <w:widowControl/>
        <w:suppressAutoHyphens w:val="0"/>
        <w:jc w:val="left"/>
        <w:rPr>
          <w:lang w:val="nl-NL"/>
        </w:rPr>
      </w:pPr>
      <w:bookmarkStart w:id="38" w:name="__RefHeading__5141_1165138607"/>
      <w:bookmarkStart w:id="39" w:name="__RefHeading__7570_829952307"/>
      <w:bookmarkStart w:id="40" w:name="__RefHeading__99_1940543056"/>
      <w:bookmarkEnd w:id="38"/>
      <w:bookmarkEnd w:id="39"/>
      <w:bookmarkEnd w:id="40"/>
      <w:r>
        <w:rPr>
          <w:lang w:val="nl-NL"/>
        </w:rPr>
        <w:br w:type="page"/>
      </w:r>
    </w:p>
    <w:p w14:paraId="54D3D6D2" w14:textId="62A97334" w:rsidR="00543BD6" w:rsidRPr="00043D49" w:rsidRDefault="002F4385" w:rsidP="00135EBE">
      <w:pPr>
        <w:pStyle w:val="Titre1"/>
        <w:rPr>
          <w:lang w:val="nl-NL"/>
        </w:rPr>
      </w:pPr>
      <w:bookmarkStart w:id="41" w:name="__RefHeading__5145_1165138607"/>
      <w:bookmarkStart w:id="42" w:name="__RefHeading__7574_829952307"/>
      <w:bookmarkStart w:id="43" w:name="__RefHeading__103_1940543056"/>
      <w:bookmarkStart w:id="44" w:name="_Toc2690932"/>
      <w:bookmarkEnd w:id="41"/>
      <w:bookmarkEnd w:id="42"/>
      <w:bookmarkEnd w:id="43"/>
      <w:r w:rsidRPr="00043D49">
        <w:rPr>
          <w:lang w:val="nl-NL"/>
        </w:rPr>
        <w:lastRenderedPageBreak/>
        <w:t>Diensten die door het centrum of zijn onderzoekseenheden kunnen worden verleend</w:t>
      </w:r>
      <w:bookmarkEnd w:id="44"/>
    </w:p>
    <w:p w14:paraId="3B012D1F" w14:textId="77777777" w:rsidR="00135EBE" w:rsidRPr="00043D49" w:rsidRDefault="00135EBE">
      <w:pPr>
        <w:rPr>
          <w:lang w:val="nl-NL"/>
        </w:rPr>
      </w:pPr>
    </w:p>
    <w:p w14:paraId="76498AF5" w14:textId="7794F5B8" w:rsidR="00165C0B" w:rsidRPr="00043D49" w:rsidRDefault="00165C0B">
      <w:pPr>
        <w:rPr>
          <w:lang w:val="nl-NL"/>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EE42E2" w:rsidRPr="00043D49" w14:paraId="5D583B91" w14:textId="77777777" w:rsidTr="0029670E">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255C3489" w14:textId="77777777" w:rsidR="00EE42E2" w:rsidRPr="00043D49" w:rsidRDefault="00EE42E2" w:rsidP="0029670E">
            <w:pPr>
              <w:pStyle w:val="Contenudetableau"/>
              <w:snapToGrid w:val="0"/>
              <w:jc w:val="left"/>
              <w:rPr>
                <w:lang w:val="nl-NL"/>
              </w:rPr>
            </w:pPr>
            <w:r w:rsidRPr="00043D49">
              <w:rPr>
                <w:rFonts w:eastAsia="Arial" w:cs="Arial"/>
                <w:b/>
                <w:color w:val="0000FF"/>
                <w:lang w:val="nl-NL"/>
              </w:rPr>
              <w:t>Verwijder deze toelichting</w:t>
            </w:r>
          </w:p>
        </w:tc>
      </w:tr>
      <w:tr w:rsidR="00EE42E2" w:rsidRPr="00AB0738" w14:paraId="2A235616" w14:textId="77777777" w:rsidTr="0029670E">
        <w:tc>
          <w:tcPr>
            <w:tcW w:w="9335" w:type="dxa"/>
            <w:tcBorders>
              <w:left w:val="single" w:sz="1" w:space="0" w:color="000000"/>
              <w:right w:val="single" w:sz="1" w:space="0" w:color="000000"/>
            </w:tcBorders>
            <w:shd w:val="clear" w:color="auto" w:fill="auto"/>
          </w:tcPr>
          <w:p w14:paraId="1CF214AD" w14:textId="77777777" w:rsidR="00EE42E2" w:rsidRPr="00043D49" w:rsidRDefault="00EE42E2" w:rsidP="0029670E">
            <w:pPr>
              <w:snapToGrid w:val="0"/>
              <w:rPr>
                <w:color w:val="0000FF"/>
                <w:lang w:val="nl-NL"/>
              </w:rPr>
            </w:pPr>
          </w:p>
          <w:p w14:paraId="098B1D1E" w14:textId="0FB52905" w:rsidR="00EE42E2" w:rsidRPr="00043D49" w:rsidRDefault="00781174" w:rsidP="001463D8">
            <w:pPr>
              <w:snapToGrid w:val="0"/>
              <w:rPr>
                <w:color w:val="0000FF"/>
                <w:lang w:val="nl-NL"/>
              </w:rPr>
            </w:pPr>
            <w:r>
              <w:rPr>
                <w:color w:val="0000FF"/>
                <w:lang w:val="nl-NL"/>
              </w:rPr>
              <w:t xml:space="preserve">Dit deel heeft tot doel de </w:t>
            </w:r>
            <w:r w:rsidR="00EE42E2" w:rsidRPr="00043D49">
              <w:rPr>
                <w:color w:val="0000FF"/>
                <w:lang w:val="nl-NL"/>
              </w:rPr>
              <w:t>beschikbare competenties</w:t>
            </w:r>
            <w:r>
              <w:rPr>
                <w:color w:val="0000FF"/>
                <w:lang w:val="nl-NL"/>
              </w:rPr>
              <w:t xml:space="preserve"> binnen het centrum te beschrijven. </w:t>
            </w:r>
            <w:proofErr w:type="gramStart"/>
            <w:r>
              <w:rPr>
                <w:color w:val="0000FF"/>
                <w:lang w:val="nl-NL"/>
              </w:rPr>
              <w:t>Indien</w:t>
            </w:r>
            <w:proofErr w:type="gramEnd"/>
            <w:r>
              <w:rPr>
                <w:color w:val="0000FF"/>
                <w:lang w:val="nl-NL"/>
              </w:rPr>
              <w:t xml:space="preserve"> </w:t>
            </w:r>
            <w:r w:rsidR="00EE42E2" w:rsidRPr="00043D49">
              <w:rPr>
                <w:color w:val="0000FF"/>
                <w:lang w:val="nl-NL"/>
              </w:rPr>
              <w:t xml:space="preserve">het centrum zijn activiteiten in slechts één domein </w:t>
            </w:r>
            <w:r>
              <w:rPr>
                <w:color w:val="0000FF"/>
                <w:lang w:val="nl-NL"/>
              </w:rPr>
              <w:t xml:space="preserve">uitoefent, moet slechts één onderdeel </w:t>
            </w:r>
            <w:r w:rsidR="00EE42E2" w:rsidRPr="00043D49">
              <w:rPr>
                <w:color w:val="0000FF"/>
                <w:lang w:val="nl-NL"/>
              </w:rPr>
              <w:t xml:space="preserve">worden ingevuld. </w:t>
            </w:r>
            <w:proofErr w:type="gramStart"/>
            <w:r>
              <w:rPr>
                <w:color w:val="0000FF"/>
                <w:lang w:val="nl-NL"/>
              </w:rPr>
              <w:t>Indien</w:t>
            </w:r>
            <w:proofErr w:type="gramEnd"/>
            <w:r>
              <w:rPr>
                <w:color w:val="0000FF"/>
                <w:lang w:val="nl-NL"/>
              </w:rPr>
              <w:t xml:space="preserve"> </w:t>
            </w:r>
            <w:r w:rsidR="00EE42E2" w:rsidRPr="00043D49">
              <w:rPr>
                <w:color w:val="0000FF"/>
                <w:lang w:val="nl-NL"/>
              </w:rPr>
              <w:t>het centrum</w:t>
            </w:r>
            <w:r>
              <w:rPr>
                <w:color w:val="0000FF"/>
                <w:lang w:val="nl-NL"/>
              </w:rPr>
              <w:t xml:space="preserve"> zijn</w:t>
            </w:r>
            <w:r w:rsidR="00EE42E2" w:rsidRPr="00043D49">
              <w:rPr>
                <w:color w:val="0000FF"/>
                <w:lang w:val="nl-NL"/>
              </w:rPr>
              <w:t xml:space="preserve"> activiteiten in meerdere domeinen of in verschillende vestigingen</w:t>
            </w:r>
            <w:r>
              <w:rPr>
                <w:color w:val="0000FF"/>
                <w:lang w:val="nl-NL"/>
              </w:rPr>
              <w:t xml:space="preserve"> uitoefent</w:t>
            </w:r>
            <w:r w:rsidR="00EE42E2" w:rsidRPr="00043D49">
              <w:rPr>
                <w:color w:val="0000FF"/>
                <w:lang w:val="nl-NL"/>
              </w:rPr>
              <w:t>, of indien het formulier betrekking heeft op meerdere onderzoeks</w:t>
            </w:r>
            <w:r>
              <w:rPr>
                <w:color w:val="0000FF"/>
                <w:lang w:val="nl-NL"/>
              </w:rPr>
              <w:t>eenheden, dan mogen meerdere onder</w:t>
            </w:r>
            <w:r w:rsidR="00EE42E2" w:rsidRPr="00043D49">
              <w:rPr>
                <w:color w:val="0000FF"/>
                <w:lang w:val="nl-NL"/>
              </w:rPr>
              <w:t>delen worden ingevuld.</w:t>
            </w:r>
          </w:p>
          <w:p w14:paraId="759F6F09" w14:textId="77777777" w:rsidR="0010201D" w:rsidRPr="00043D49" w:rsidRDefault="0010201D" w:rsidP="001463D8">
            <w:pPr>
              <w:snapToGrid w:val="0"/>
              <w:rPr>
                <w:color w:val="0000FF"/>
                <w:lang w:val="nl-NL"/>
              </w:rPr>
            </w:pPr>
          </w:p>
          <w:p w14:paraId="3544C416" w14:textId="0CF2BB37" w:rsidR="0010201D" w:rsidRPr="00043D49" w:rsidRDefault="0010201D" w:rsidP="0010201D">
            <w:pPr>
              <w:snapToGrid w:val="0"/>
              <w:rPr>
                <w:b/>
                <w:lang w:val="nl-NL"/>
              </w:rPr>
            </w:pPr>
            <w:r w:rsidRPr="00043D49">
              <w:rPr>
                <w:b/>
                <w:color w:val="0000FF"/>
                <w:lang w:val="nl-NL"/>
              </w:rPr>
              <w:t>Indien het aantal onderzoekseenheden dit rechtvaardigt, kan de gevraagde informatie ook worden verstrekt in de vorm van een tabel die als bijlage wordt bijgevoegd.</w:t>
            </w:r>
          </w:p>
        </w:tc>
      </w:tr>
      <w:tr w:rsidR="00EE42E2" w:rsidRPr="00AB0738" w14:paraId="2A12A795" w14:textId="77777777" w:rsidTr="0029670E">
        <w:tc>
          <w:tcPr>
            <w:tcW w:w="9335" w:type="dxa"/>
            <w:tcBorders>
              <w:left w:val="single" w:sz="1" w:space="0" w:color="000000"/>
              <w:bottom w:val="single" w:sz="1" w:space="0" w:color="000000"/>
              <w:right w:val="single" w:sz="1" w:space="0" w:color="000000"/>
            </w:tcBorders>
            <w:shd w:val="clear" w:color="auto" w:fill="auto"/>
          </w:tcPr>
          <w:p w14:paraId="28AA5885" w14:textId="77777777" w:rsidR="00EE42E2" w:rsidRPr="00043D49" w:rsidRDefault="00EE42E2" w:rsidP="0029670E">
            <w:pPr>
              <w:snapToGrid w:val="0"/>
              <w:rPr>
                <w:color w:val="0000FF"/>
                <w:lang w:val="nl-NL"/>
              </w:rPr>
            </w:pPr>
          </w:p>
        </w:tc>
      </w:tr>
    </w:tbl>
    <w:p w14:paraId="69FDB7C4" w14:textId="742EF3D3" w:rsidR="00573851" w:rsidRPr="00043D49" w:rsidRDefault="00573851" w:rsidP="001463D8">
      <w:pPr>
        <w:pStyle w:val="Corpsdetexte"/>
        <w:rPr>
          <w:lang w:val="nl-NL"/>
        </w:rPr>
      </w:pPr>
    </w:p>
    <w:p w14:paraId="484CEA33" w14:textId="42A75588" w:rsidR="00140AFF" w:rsidRPr="00043D49" w:rsidRDefault="00140AFF" w:rsidP="00140AFF">
      <w:pPr>
        <w:pStyle w:val="Titre2"/>
        <w:rPr>
          <w:lang w:val="nl-NL"/>
        </w:rPr>
      </w:pPr>
      <w:bookmarkStart w:id="45" w:name="_Toc2690933"/>
      <w:r w:rsidRPr="00043D49">
        <w:rPr>
          <w:lang w:val="nl-NL"/>
        </w:rPr>
        <w:t>Eenheid 1: Naam van de eenheid</w:t>
      </w:r>
      <w:bookmarkEnd w:id="45"/>
    </w:p>
    <w:p w14:paraId="79F4393A" w14:textId="21217902" w:rsidR="00140AFF" w:rsidRPr="00043D49" w:rsidRDefault="00140AFF" w:rsidP="001463D8">
      <w:pPr>
        <w:pStyle w:val="Corpsdetexte"/>
        <w:rPr>
          <w:lang w:val="nl-NL"/>
        </w:rPr>
      </w:pPr>
    </w:p>
    <w:p w14:paraId="46DDCC6C" w14:textId="4E4BAF2C" w:rsidR="001C71E0" w:rsidRPr="00043D49" w:rsidRDefault="001C71E0" w:rsidP="0045239E">
      <w:pPr>
        <w:pStyle w:val="Soustitre"/>
        <w:rPr>
          <w:rStyle w:val="lev"/>
          <w:b/>
          <w:bCs/>
          <w:lang w:val="nl-NL"/>
        </w:rPr>
      </w:pPr>
      <w:r w:rsidRPr="00043D49">
        <w:rPr>
          <w:rStyle w:val="lev"/>
          <w:b/>
          <w:lang w:val="nl-NL"/>
        </w:rPr>
        <w:t>Contacten binnen de eenheid</w:t>
      </w:r>
    </w:p>
    <w:p w14:paraId="2326E811" w14:textId="77777777" w:rsidR="001C71E0" w:rsidRPr="00043D49" w:rsidRDefault="001C71E0" w:rsidP="001C71E0">
      <w:pPr>
        <w:pStyle w:val="Answers"/>
        <w:tabs>
          <w:tab w:val="left" w:pos="2099"/>
          <w:tab w:val="left" w:leader="dot" w:pos="2609"/>
          <w:tab w:val="right" w:leader="dot" w:pos="10546"/>
        </w:tabs>
        <w:ind w:left="0"/>
        <w:rPr>
          <w:lang w:val="nl-NL"/>
        </w:rPr>
      </w:pPr>
      <w:r w:rsidRPr="00043D49">
        <w:rPr>
          <w:lang w:val="nl-NL"/>
        </w:rPr>
        <w:t>Naam, voornaam</w:t>
      </w:r>
      <w:r w:rsidRPr="00043D49">
        <w:rPr>
          <w:rFonts w:eastAsia="Arial"/>
          <w:lang w:val="nl-NL"/>
        </w:rPr>
        <w:t xml:space="preserve">………………………………………… </w:t>
      </w:r>
      <w:r w:rsidRPr="00043D49">
        <w:rPr>
          <w:lang w:val="nl-NL"/>
        </w:rPr>
        <w:t>Functie</w:t>
      </w:r>
      <w:r w:rsidRPr="00043D49">
        <w:rPr>
          <w:rFonts w:eastAsia="Arial"/>
          <w:lang w:val="nl-NL"/>
        </w:rPr>
        <w:t>………</w:t>
      </w:r>
      <w:proofErr w:type="gramStart"/>
      <w:r w:rsidRPr="00043D49">
        <w:rPr>
          <w:rFonts w:eastAsia="Arial"/>
          <w:lang w:val="nl-NL"/>
        </w:rPr>
        <w:t>……</w:t>
      </w:r>
      <w:r w:rsidRPr="00043D49">
        <w:rPr>
          <w:lang w:val="nl-NL"/>
        </w:rPr>
        <w:t>.</w:t>
      </w:r>
      <w:proofErr w:type="gramEnd"/>
      <w:r w:rsidRPr="00043D49">
        <w:rPr>
          <w:lang w:val="nl-NL"/>
        </w:rPr>
        <w:t>.</w:t>
      </w:r>
      <w:r w:rsidRPr="00043D49">
        <w:rPr>
          <w:rFonts w:eastAsia="Arial"/>
          <w:lang w:val="nl-NL"/>
        </w:rPr>
        <w:t>…………………………</w:t>
      </w:r>
    </w:p>
    <w:p w14:paraId="26A188B4" w14:textId="77777777" w:rsidR="001C71E0" w:rsidRPr="00043D49" w:rsidRDefault="001C71E0" w:rsidP="001C71E0">
      <w:pPr>
        <w:pStyle w:val="Answers"/>
        <w:tabs>
          <w:tab w:val="left" w:pos="1872"/>
          <w:tab w:val="left" w:leader="dot" w:pos="2382"/>
          <w:tab w:val="right" w:leader="dot" w:pos="10319"/>
        </w:tabs>
        <w:ind w:left="0"/>
        <w:rPr>
          <w:rFonts w:eastAsia="Arial"/>
          <w:lang w:val="nl-NL"/>
        </w:rPr>
      </w:pPr>
      <w:r w:rsidRPr="00043D49">
        <w:rPr>
          <w:lang w:val="nl-NL"/>
        </w:rPr>
        <w:t>Tel.</w:t>
      </w:r>
      <w:r w:rsidRPr="00043D49">
        <w:rPr>
          <w:rFonts w:eastAsia="Arial"/>
          <w:lang w:val="nl-NL"/>
        </w:rPr>
        <w:t>……………………………………</w:t>
      </w:r>
      <w:proofErr w:type="gramStart"/>
      <w:r w:rsidRPr="00043D49">
        <w:rPr>
          <w:rFonts w:eastAsia="Arial"/>
          <w:lang w:val="nl-NL"/>
        </w:rPr>
        <w:t>……</w:t>
      </w:r>
      <w:r w:rsidRPr="00043D49">
        <w:rPr>
          <w:lang w:val="nl-NL"/>
        </w:rPr>
        <w:t>.</w:t>
      </w:r>
      <w:proofErr w:type="gramEnd"/>
      <w:r w:rsidRPr="00043D49">
        <w:rPr>
          <w:lang w:val="nl-NL"/>
        </w:rPr>
        <w:t>. E-mail</w:t>
      </w:r>
      <w:proofErr w:type="gramStart"/>
      <w:r w:rsidRPr="00043D49">
        <w:rPr>
          <w:rFonts w:eastAsia="Arial"/>
          <w:lang w:val="nl-NL"/>
        </w:rPr>
        <w:t>……</w:t>
      </w:r>
      <w:r w:rsidRPr="00043D49">
        <w:rPr>
          <w:lang w:val="nl-NL"/>
        </w:rPr>
        <w:t>.</w:t>
      </w:r>
      <w:proofErr w:type="gramEnd"/>
      <w:r w:rsidRPr="00043D49">
        <w:rPr>
          <w:rFonts w:eastAsia="Arial"/>
          <w:lang w:val="nl-NL"/>
        </w:rPr>
        <w:t>……………………………………………</w:t>
      </w:r>
      <w:r w:rsidRPr="00043D49">
        <w:rPr>
          <w:lang w:val="nl-NL"/>
        </w:rPr>
        <w:t>..</w:t>
      </w:r>
    </w:p>
    <w:p w14:paraId="1E062188" w14:textId="77777777" w:rsidR="001C71E0" w:rsidRPr="00043D49" w:rsidRDefault="001C71E0" w:rsidP="001C71E0">
      <w:pPr>
        <w:pStyle w:val="Answers"/>
        <w:tabs>
          <w:tab w:val="left" w:pos="1872"/>
          <w:tab w:val="left" w:leader="dot" w:pos="2382"/>
          <w:tab w:val="right" w:leader="dot" w:pos="10319"/>
        </w:tabs>
        <w:ind w:left="0"/>
        <w:rPr>
          <w:rFonts w:eastAsia="Arial"/>
          <w:lang w:val="nl-NL"/>
        </w:rPr>
      </w:pPr>
      <w:r w:rsidRPr="00043D49">
        <w:rPr>
          <w:rFonts w:eastAsia="Arial"/>
          <w:lang w:val="nl-NL"/>
        </w:rPr>
        <w:t>Straat…………………………………………</w:t>
      </w:r>
      <w:proofErr w:type="gramStart"/>
      <w:r w:rsidRPr="00043D49">
        <w:rPr>
          <w:rFonts w:eastAsia="Arial"/>
          <w:lang w:val="nl-NL"/>
        </w:rPr>
        <w:t>…….</w:t>
      </w:r>
      <w:proofErr w:type="gramEnd"/>
      <w:r w:rsidRPr="00043D49">
        <w:rPr>
          <w:rFonts w:eastAsia="Arial"/>
          <w:lang w:val="nl-NL"/>
        </w:rPr>
        <w:t>……………Nummer…………Bus...........</w:t>
      </w:r>
    </w:p>
    <w:p w14:paraId="6C412476" w14:textId="77777777" w:rsidR="001C71E0" w:rsidRPr="00043D49" w:rsidRDefault="001C71E0" w:rsidP="001C71E0">
      <w:pPr>
        <w:pStyle w:val="Answers"/>
        <w:tabs>
          <w:tab w:val="left" w:pos="1872"/>
          <w:tab w:val="left" w:leader="dot" w:pos="2382"/>
          <w:tab w:val="right" w:leader="dot" w:pos="10319"/>
        </w:tabs>
        <w:ind w:left="0"/>
        <w:rPr>
          <w:rFonts w:eastAsia="Arial"/>
          <w:lang w:val="nl-NL"/>
        </w:rPr>
      </w:pPr>
      <w:r w:rsidRPr="00043D49">
        <w:rPr>
          <w:rFonts w:eastAsia="Arial"/>
          <w:lang w:val="nl-NL"/>
        </w:rPr>
        <w:t>Postcode..............................................Gemeente.......................................................................</w:t>
      </w:r>
    </w:p>
    <w:p w14:paraId="318BB406" w14:textId="72948165" w:rsidR="00140AFF" w:rsidRPr="00043D49" w:rsidRDefault="00140AFF" w:rsidP="004F7D36">
      <w:pPr>
        <w:pStyle w:val="Soustitre"/>
        <w:rPr>
          <w:lang w:val="nl-NL"/>
        </w:rPr>
      </w:pPr>
      <w:r w:rsidRPr="00043D49">
        <w:rPr>
          <w:lang w:val="nl-NL"/>
        </w:rPr>
        <w:t>Korte beschrijving van de activiteiten en het competentiegebied van de onderzoekseenheid</w:t>
      </w:r>
    </w:p>
    <w:p w14:paraId="40AE28EC" w14:textId="77777777" w:rsidR="001C71E0" w:rsidRPr="00043D49" w:rsidRDefault="001C71E0" w:rsidP="00140AFF">
      <w:pPr>
        <w:pStyle w:val="Titre2"/>
        <w:keepNext w:val="0"/>
        <w:numPr>
          <w:ilvl w:val="0"/>
          <w:numId w:val="0"/>
        </w:numPr>
        <w:rPr>
          <w:lang w:val="nl-NL"/>
        </w:rPr>
      </w:pPr>
    </w:p>
    <w:p w14:paraId="65B49317" w14:textId="44AAD6C5" w:rsidR="00410C5B" w:rsidRPr="00043D49" w:rsidRDefault="00E80578" w:rsidP="0045239E">
      <w:pPr>
        <w:pStyle w:val="Soustitre"/>
        <w:rPr>
          <w:lang w:val="nl-NL"/>
        </w:rPr>
      </w:pPr>
      <w:r w:rsidRPr="00043D49">
        <w:rPr>
          <w:lang w:val="nl-NL"/>
        </w:rPr>
        <w:t xml:space="preserve">Aan </w:t>
      </w:r>
      <w:r w:rsidR="000C2203">
        <w:rPr>
          <w:lang w:val="nl-NL"/>
        </w:rPr>
        <w:t>R&amp;D</w:t>
      </w:r>
      <w:r w:rsidRPr="00043D49">
        <w:rPr>
          <w:lang w:val="nl-NL"/>
        </w:rPr>
        <w:t>-activiteiten toegewezen technologische uitrusting en middelen</w:t>
      </w:r>
    </w:p>
    <w:tbl>
      <w:tblPr>
        <w:tblW w:w="9349" w:type="dxa"/>
        <w:tblInd w:w="-1" w:type="dxa"/>
        <w:tblLayout w:type="fixed"/>
        <w:tblCellMar>
          <w:top w:w="55" w:type="dxa"/>
          <w:left w:w="55" w:type="dxa"/>
          <w:bottom w:w="55" w:type="dxa"/>
          <w:right w:w="55" w:type="dxa"/>
        </w:tblCellMar>
        <w:tblLook w:val="0000" w:firstRow="0" w:lastRow="0" w:firstColumn="0" w:lastColumn="0" w:noHBand="0" w:noVBand="0"/>
      </w:tblPr>
      <w:tblGrid>
        <w:gridCol w:w="9349"/>
      </w:tblGrid>
      <w:tr w:rsidR="00410C5B" w:rsidRPr="00043D49" w14:paraId="341D70C2" w14:textId="77777777" w:rsidTr="00B95B02">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5B7BB6B7" w14:textId="77777777" w:rsidR="00410C5B" w:rsidRPr="00043D49" w:rsidRDefault="00410C5B" w:rsidP="001463D8">
            <w:pPr>
              <w:pStyle w:val="Contenudetableau"/>
              <w:snapToGrid w:val="0"/>
              <w:rPr>
                <w:lang w:val="nl-NL"/>
              </w:rPr>
            </w:pPr>
            <w:r w:rsidRPr="00043D49">
              <w:rPr>
                <w:b/>
                <w:color w:val="0000FF"/>
                <w:lang w:val="nl-NL"/>
              </w:rPr>
              <w:t>Verwijder deze toelichting</w:t>
            </w:r>
          </w:p>
        </w:tc>
      </w:tr>
      <w:tr w:rsidR="00410C5B" w:rsidRPr="00AB0738" w14:paraId="68CF851B" w14:textId="77777777" w:rsidTr="00B95B02">
        <w:tc>
          <w:tcPr>
            <w:tcW w:w="9349" w:type="dxa"/>
            <w:tcBorders>
              <w:left w:val="single" w:sz="1" w:space="0" w:color="000000"/>
              <w:right w:val="single" w:sz="1" w:space="0" w:color="000000"/>
            </w:tcBorders>
            <w:shd w:val="clear" w:color="auto" w:fill="auto"/>
          </w:tcPr>
          <w:p w14:paraId="60899FA4" w14:textId="7568743E" w:rsidR="00410C5B" w:rsidRPr="00043D49" w:rsidRDefault="00E80578" w:rsidP="001463D8">
            <w:pPr>
              <w:pStyle w:val="Contenudetableau"/>
              <w:rPr>
                <w:color w:val="0000FF"/>
                <w:lang w:val="nl-NL"/>
              </w:rPr>
            </w:pPr>
            <w:r w:rsidRPr="00043D49">
              <w:rPr>
                <w:color w:val="0000FF"/>
                <w:lang w:val="nl-NL"/>
              </w:rPr>
              <w:t xml:space="preserve">Geef een overzicht van de technologische uitrusting, installaties en middelen (laboratoria, specifieke installaties, machines, computerinfrastructuur of andere soorten apparatuur enz.) die binnen het centrum beschikbaar zijn en gebruikt </w:t>
            </w:r>
            <w:r w:rsidR="00EC2A87">
              <w:rPr>
                <w:color w:val="0000FF"/>
                <w:lang w:val="nl-NL"/>
              </w:rPr>
              <w:t xml:space="preserve">kunnen worden in </w:t>
            </w:r>
            <w:r w:rsidR="00EC6A7E">
              <w:rPr>
                <w:color w:val="0000FF"/>
                <w:lang w:val="nl-NL"/>
              </w:rPr>
              <w:t>het kader van de innovatiecheques</w:t>
            </w:r>
          </w:p>
          <w:p w14:paraId="687B99FE" w14:textId="1C256C85" w:rsidR="00FA4B4C" w:rsidRPr="00043D49" w:rsidRDefault="00FA4B4C" w:rsidP="00EC2A87">
            <w:pPr>
              <w:pStyle w:val="Contenudetableau"/>
              <w:rPr>
                <w:b/>
                <w:lang w:val="nl-NL"/>
              </w:rPr>
            </w:pPr>
            <w:r w:rsidRPr="00043D49">
              <w:rPr>
                <w:b/>
                <w:color w:val="0000FF"/>
                <w:lang w:val="nl-NL"/>
              </w:rPr>
              <w:t>Dit is alleen nodig als er speciale apparatuur wordt gebruikt - het is niet nodig het standaardmateriaal in het veld op te sommen.</w:t>
            </w:r>
          </w:p>
        </w:tc>
      </w:tr>
      <w:tr w:rsidR="00410C5B" w:rsidRPr="00AB0738" w14:paraId="2F3BDAE6" w14:textId="77777777" w:rsidTr="00B95B02">
        <w:tc>
          <w:tcPr>
            <w:tcW w:w="9349" w:type="dxa"/>
            <w:tcBorders>
              <w:left w:val="single" w:sz="1" w:space="0" w:color="000000"/>
              <w:bottom w:val="single" w:sz="1" w:space="0" w:color="000000"/>
              <w:right w:val="single" w:sz="1" w:space="0" w:color="000000"/>
            </w:tcBorders>
            <w:shd w:val="clear" w:color="auto" w:fill="auto"/>
          </w:tcPr>
          <w:p w14:paraId="7C3242DC" w14:textId="6397FD73" w:rsidR="00410C5B" w:rsidRPr="00043D49" w:rsidRDefault="006641D7" w:rsidP="001463D8">
            <w:pPr>
              <w:pStyle w:val="Contenudetableau"/>
              <w:tabs>
                <w:tab w:val="left" w:pos="5220"/>
              </w:tabs>
              <w:snapToGrid w:val="0"/>
              <w:rPr>
                <w:color w:val="0000FF"/>
                <w:lang w:val="nl-NL"/>
              </w:rPr>
            </w:pPr>
            <w:r w:rsidRPr="00043D49">
              <w:rPr>
                <w:color w:val="0000FF"/>
                <w:lang w:val="nl-NL"/>
              </w:rPr>
              <w:tab/>
            </w:r>
          </w:p>
        </w:tc>
      </w:tr>
    </w:tbl>
    <w:p w14:paraId="67CB5D34" w14:textId="3E86467A" w:rsidR="007D2BA1" w:rsidRPr="00043D49" w:rsidRDefault="007D2BA1" w:rsidP="001463D8">
      <w:pPr>
        <w:pStyle w:val="Textbodybulleted"/>
        <w:ind w:left="0" w:firstLine="0"/>
        <w:rPr>
          <w:lang w:val="nl-NL"/>
        </w:rPr>
      </w:pPr>
    </w:p>
    <w:p w14:paraId="404A7A81" w14:textId="77777777" w:rsidR="002569F6" w:rsidRPr="00043D49" w:rsidRDefault="002569F6" w:rsidP="001463D8">
      <w:pPr>
        <w:pStyle w:val="Textbodybulleted"/>
        <w:ind w:left="0" w:firstLine="0"/>
        <w:rPr>
          <w:lang w:val="nl-NL"/>
        </w:rPr>
      </w:pPr>
    </w:p>
    <w:p w14:paraId="49C69942" w14:textId="77777777" w:rsidR="000F4953" w:rsidRPr="00043D49" w:rsidRDefault="000F4953" w:rsidP="004F7D36">
      <w:pPr>
        <w:pStyle w:val="Soustitre"/>
        <w:rPr>
          <w:lang w:val="nl-NL"/>
        </w:rPr>
      </w:pPr>
      <w:r w:rsidRPr="00043D49">
        <w:rPr>
          <w:lang w:val="nl-NL"/>
        </w:rPr>
        <w:t>Personeel</w:t>
      </w:r>
    </w:p>
    <w:p w14:paraId="1D7C9EFE" w14:textId="39947C50" w:rsidR="000F4953" w:rsidRPr="00043D49" w:rsidRDefault="000F4953" w:rsidP="000F4953">
      <w:pPr>
        <w:pStyle w:val="Textbodybulleted"/>
        <w:ind w:left="0" w:firstLine="0"/>
        <w:rPr>
          <w:lang w:val="nl-NL"/>
        </w:rPr>
      </w:pPr>
    </w:p>
    <w:tbl>
      <w:tblPr>
        <w:tblW w:w="6064" w:type="dxa"/>
        <w:tblInd w:w="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5" w:type="dxa"/>
          <w:left w:w="55" w:type="dxa"/>
          <w:bottom w:w="55" w:type="dxa"/>
          <w:right w:w="55" w:type="dxa"/>
        </w:tblCellMar>
        <w:tblLook w:val="0000" w:firstRow="0" w:lastRow="0" w:firstColumn="0" w:lastColumn="0" w:noHBand="0" w:noVBand="0"/>
      </w:tblPr>
      <w:tblGrid>
        <w:gridCol w:w="4108"/>
        <w:gridCol w:w="1956"/>
      </w:tblGrid>
      <w:tr w:rsidR="00F3683F" w:rsidRPr="00AB0738" w14:paraId="45D28996" w14:textId="77777777" w:rsidTr="00F3683F">
        <w:trPr>
          <w:tblHeader/>
        </w:trPr>
        <w:tc>
          <w:tcPr>
            <w:tcW w:w="4108" w:type="dxa"/>
            <w:shd w:val="clear" w:color="auto" w:fill="E6E6E6"/>
          </w:tcPr>
          <w:p w14:paraId="50EC4699" w14:textId="79610A86" w:rsidR="00F3683F" w:rsidRPr="00043D49" w:rsidRDefault="000C2203" w:rsidP="0029670E">
            <w:pPr>
              <w:snapToGrid w:val="0"/>
              <w:rPr>
                <w:lang w:val="nl-NL"/>
              </w:rPr>
            </w:pPr>
            <w:r>
              <w:rPr>
                <w:lang w:val="nl-NL"/>
              </w:rPr>
              <w:t>R&amp;D</w:t>
            </w:r>
            <w:r w:rsidR="00F3683F" w:rsidRPr="00043D49">
              <w:rPr>
                <w:lang w:val="nl-NL"/>
              </w:rPr>
              <w:t>-personeel in VTE</w:t>
            </w:r>
          </w:p>
        </w:tc>
        <w:tc>
          <w:tcPr>
            <w:tcW w:w="1956" w:type="dxa"/>
            <w:shd w:val="clear" w:color="auto" w:fill="E6E6E6"/>
          </w:tcPr>
          <w:p w14:paraId="135D2AA2" w14:textId="7F6A57EF" w:rsidR="00F3683F" w:rsidRPr="00043D49" w:rsidRDefault="00F3683F" w:rsidP="0029670E">
            <w:pPr>
              <w:snapToGrid w:val="0"/>
              <w:rPr>
                <w:highlight w:val="yellow"/>
                <w:lang w:val="nl-NL"/>
              </w:rPr>
            </w:pPr>
          </w:p>
        </w:tc>
      </w:tr>
      <w:tr w:rsidR="00F3683F" w:rsidRPr="00043D49" w14:paraId="7890F617" w14:textId="77777777" w:rsidTr="00F3683F">
        <w:tc>
          <w:tcPr>
            <w:tcW w:w="4108" w:type="dxa"/>
            <w:shd w:val="clear" w:color="auto" w:fill="auto"/>
          </w:tcPr>
          <w:p w14:paraId="682E3EA5" w14:textId="77777777" w:rsidR="00F3683F" w:rsidRPr="00043D49" w:rsidRDefault="00F3683F" w:rsidP="0029670E">
            <w:pPr>
              <w:snapToGrid w:val="0"/>
              <w:rPr>
                <w:lang w:val="nl-NL"/>
              </w:rPr>
            </w:pPr>
            <w:r w:rsidRPr="00043D49">
              <w:rPr>
                <w:i/>
                <w:lang w:val="nl-NL"/>
              </w:rPr>
              <w:t xml:space="preserve">   </w:t>
            </w:r>
            <w:proofErr w:type="gramStart"/>
            <w:r w:rsidRPr="00043D49">
              <w:rPr>
                <w:i/>
                <w:lang w:val="nl-NL"/>
              </w:rPr>
              <w:t>gediplomeerden</w:t>
            </w:r>
            <w:proofErr w:type="gramEnd"/>
            <w:r w:rsidRPr="00043D49">
              <w:rPr>
                <w:i/>
                <w:lang w:val="nl-NL"/>
              </w:rPr>
              <w:t xml:space="preserve"> universiteiten (VTE)</w:t>
            </w:r>
          </w:p>
        </w:tc>
        <w:tc>
          <w:tcPr>
            <w:tcW w:w="1956" w:type="dxa"/>
            <w:shd w:val="clear" w:color="auto" w:fill="auto"/>
          </w:tcPr>
          <w:p w14:paraId="51262F0F" w14:textId="77777777" w:rsidR="00F3683F" w:rsidRPr="00043D49" w:rsidRDefault="00F3683F" w:rsidP="0029670E">
            <w:pPr>
              <w:snapToGrid w:val="0"/>
              <w:rPr>
                <w:lang w:val="nl-NL"/>
              </w:rPr>
            </w:pPr>
          </w:p>
        </w:tc>
      </w:tr>
      <w:tr w:rsidR="00F3683F" w:rsidRPr="00043D49" w14:paraId="43EB63E2" w14:textId="77777777" w:rsidTr="00F3683F">
        <w:tc>
          <w:tcPr>
            <w:tcW w:w="4108" w:type="dxa"/>
            <w:shd w:val="clear" w:color="auto" w:fill="auto"/>
          </w:tcPr>
          <w:p w14:paraId="6C3DBFC5" w14:textId="77777777" w:rsidR="00F3683F" w:rsidRPr="00043D49" w:rsidRDefault="00F3683F" w:rsidP="0029670E">
            <w:pPr>
              <w:snapToGrid w:val="0"/>
              <w:rPr>
                <w:lang w:val="nl-NL"/>
              </w:rPr>
            </w:pPr>
            <w:r w:rsidRPr="00043D49">
              <w:rPr>
                <w:i/>
                <w:lang w:val="nl-NL"/>
              </w:rPr>
              <w:t xml:space="preserve">   </w:t>
            </w:r>
            <w:proofErr w:type="gramStart"/>
            <w:r w:rsidRPr="00043D49">
              <w:rPr>
                <w:i/>
                <w:lang w:val="nl-NL"/>
              </w:rPr>
              <w:t>hoger</w:t>
            </w:r>
            <w:proofErr w:type="gramEnd"/>
            <w:r w:rsidRPr="00043D49">
              <w:rPr>
                <w:i/>
                <w:lang w:val="nl-NL"/>
              </w:rPr>
              <w:t xml:space="preserve"> onderwijs (VTE)</w:t>
            </w:r>
          </w:p>
        </w:tc>
        <w:tc>
          <w:tcPr>
            <w:tcW w:w="1956" w:type="dxa"/>
            <w:shd w:val="clear" w:color="auto" w:fill="auto"/>
          </w:tcPr>
          <w:p w14:paraId="17F2ECAB" w14:textId="77777777" w:rsidR="00F3683F" w:rsidRPr="00043D49" w:rsidRDefault="00F3683F" w:rsidP="0029670E">
            <w:pPr>
              <w:snapToGrid w:val="0"/>
              <w:rPr>
                <w:lang w:val="nl-NL"/>
              </w:rPr>
            </w:pPr>
          </w:p>
        </w:tc>
      </w:tr>
      <w:tr w:rsidR="00F3683F" w:rsidRPr="00043D49" w14:paraId="55AA6007" w14:textId="77777777" w:rsidTr="00F3683F">
        <w:tc>
          <w:tcPr>
            <w:tcW w:w="4108" w:type="dxa"/>
            <w:shd w:val="clear" w:color="auto" w:fill="auto"/>
          </w:tcPr>
          <w:p w14:paraId="1803A4B7" w14:textId="35C9BB24" w:rsidR="00F3683F" w:rsidRPr="00043D49" w:rsidRDefault="00F3683F" w:rsidP="0029670E">
            <w:pPr>
              <w:snapToGrid w:val="0"/>
              <w:rPr>
                <w:rFonts w:eastAsia="Arial" w:cs="Arial"/>
                <w:i/>
                <w:iCs/>
                <w:lang w:val="nl-NL"/>
              </w:rPr>
            </w:pPr>
            <w:r w:rsidRPr="00043D49">
              <w:rPr>
                <w:rFonts w:eastAsia="Arial" w:cs="Arial"/>
                <w:i/>
                <w:lang w:val="nl-NL"/>
              </w:rPr>
              <w:t xml:space="preserve">   Anderen (VTE)</w:t>
            </w:r>
          </w:p>
        </w:tc>
        <w:tc>
          <w:tcPr>
            <w:tcW w:w="1956" w:type="dxa"/>
            <w:shd w:val="clear" w:color="auto" w:fill="auto"/>
          </w:tcPr>
          <w:p w14:paraId="5ED2BD05" w14:textId="77777777" w:rsidR="00F3683F" w:rsidRPr="00043D49" w:rsidRDefault="00F3683F" w:rsidP="0029670E">
            <w:pPr>
              <w:snapToGrid w:val="0"/>
              <w:rPr>
                <w:lang w:val="nl-NL"/>
              </w:rPr>
            </w:pPr>
          </w:p>
        </w:tc>
      </w:tr>
    </w:tbl>
    <w:p w14:paraId="4673913E" w14:textId="7C92C37A" w:rsidR="0048545F" w:rsidRPr="00043D49" w:rsidRDefault="0048545F" w:rsidP="004F7D36">
      <w:pPr>
        <w:pStyle w:val="Soustitre"/>
        <w:rPr>
          <w:lang w:val="nl-NL"/>
        </w:rPr>
      </w:pPr>
      <w:bookmarkStart w:id="46" w:name="__RefHeading__5157_1165138607"/>
      <w:bookmarkStart w:id="47" w:name="__RefHeading__7586_829952307"/>
      <w:bookmarkStart w:id="48" w:name="__RefHeading__115_1940543056"/>
      <w:bookmarkEnd w:id="46"/>
      <w:bookmarkEnd w:id="47"/>
      <w:bookmarkEnd w:id="48"/>
      <w:r w:rsidRPr="00043D49">
        <w:rPr>
          <w:lang w:val="nl-NL"/>
        </w:rPr>
        <w:lastRenderedPageBreak/>
        <w:t>Tariefvoorwaarden van de diensten</w:t>
      </w: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48545F" w:rsidRPr="00043D49" w14:paraId="0E6A0166" w14:textId="77777777" w:rsidTr="006476E6">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5A97D8EE" w14:textId="77777777" w:rsidR="0048545F" w:rsidRPr="00043D49" w:rsidRDefault="0048545F" w:rsidP="00BD5AF1">
            <w:pPr>
              <w:pStyle w:val="Contenudetableau"/>
              <w:suppressAutoHyphens w:val="0"/>
              <w:snapToGrid w:val="0"/>
              <w:rPr>
                <w:lang w:val="nl-NL"/>
              </w:rPr>
            </w:pPr>
            <w:r w:rsidRPr="00043D49">
              <w:rPr>
                <w:b/>
                <w:color w:val="0000FF"/>
                <w:lang w:val="nl-NL"/>
              </w:rPr>
              <w:t>Verwijder deze toelichting</w:t>
            </w:r>
          </w:p>
        </w:tc>
      </w:tr>
      <w:tr w:rsidR="0048545F" w:rsidRPr="00AB0738" w14:paraId="6F779EE5" w14:textId="77777777" w:rsidTr="006476E6">
        <w:tc>
          <w:tcPr>
            <w:tcW w:w="9349" w:type="dxa"/>
            <w:tcBorders>
              <w:left w:val="single" w:sz="1" w:space="0" w:color="000000"/>
              <w:right w:val="single" w:sz="1" w:space="0" w:color="000000"/>
            </w:tcBorders>
            <w:shd w:val="clear" w:color="auto" w:fill="auto"/>
          </w:tcPr>
          <w:p w14:paraId="3C97FFA2" w14:textId="2DD7B2E7" w:rsidR="0048545F" w:rsidRPr="00043D49" w:rsidRDefault="00CF3345" w:rsidP="00DC696F">
            <w:pPr>
              <w:pStyle w:val="Contenudetableau"/>
              <w:numPr>
                <w:ilvl w:val="0"/>
                <w:numId w:val="13"/>
              </w:numPr>
              <w:suppressAutoHyphens w:val="0"/>
              <w:rPr>
                <w:color w:val="0000FF"/>
                <w:lang w:val="nl-NL"/>
              </w:rPr>
            </w:pPr>
            <w:r w:rsidRPr="00043D49">
              <w:rPr>
                <w:color w:val="0000FF"/>
                <w:lang w:val="nl-NL"/>
              </w:rPr>
              <w:t xml:space="preserve">Gedetailleerde opgave van het huidige prijsbeleid voor </w:t>
            </w:r>
            <w:r w:rsidR="00EC2A87">
              <w:rPr>
                <w:color w:val="0000FF"/>
                <w:lang w:val="nl-NL"/>
              </w:rPr>
              <w:t>R&amp;D</w:t>
            </w:r>
            <w:r w:rsidRPr="00043D49">
              <w:rPr>
                <w:color w:val="0000FF"/>
                <w:lang w:val="nl-NL"/>
              </w:rPr>
              <w:t xml:space="preserve">-diensten die aan derden worden verleend. </w:t>
            </w:r>
            <w:proofErr w:type="gramStart"/>
            <w:r w:rsidRPr="00043D49">
              <w:rPr>
                <w:color w:val="0000FF"/>
                <w:lang w:val="nl-NL"/>
              </w:rPr>
              <w:t>Indien</w:t>
            </w:r>
            <w:proofErr w:type="gramEnd"/>
            <w:r w:rsidRPr="00043D49">
              <w:rPr>
                <w:color w:val="0000FF"/>
                <w:lang w:val="nl-NL"/>
              </w:rPr>
              <w:t xml:space="preserve"> het centrum dergelijke diensten nog niet heeft verleend, licht het voorgenomen beleid en de wijze van prijsvaststelling toe.</w:t>
            </w:r>
          </w:p>
          <w:p w14:paraId="2E36CA23" w14:textId="77777777" w:rsidR="00132E07" w:rsidRPr="00043D49" w:rsidRDefault="00132E07" w:rsidP="00BD5AF1">
            <w:pPr>
              <w:pStyle w:val="Contenudetableau"/>
              <w:suppressAutoHyphens w:val="0"/>
              <w:rPr>
                <w:color w:val="0000FF"/>
                <w:lang w:val="nl-NL"/>
              </w:rPr>
            </w:pPr>
          </w:p>
          <w:p w14:paraId="7E327009" w14:textId="37EA63FE" w:rsidR="00233A31" w:rsidRPr="00043D49" w:rsidRDefault="00233A31" w:rsidP="00DC696F">
            <w:pPr>
              <w:pStyle w:val="Contenudetableau"/>
              <w:numPr>
                <w:ilvl w:val="0"/>
                <w:numId w:val="13"/>
              </w:numPr>
              <w:suppressAutoHyphens w:val="0"/>
              <w:rPr>
                <w:color w:val="0000FF"/>
                <w:lang w:val="nl-NL"/>
              </w:rPr>
            </w:pPr>
            <w:r w:rsidRPr="00043D49">
              <w:rPr>
                <w:color w:val="0000FF"/>
                <w:lang w:val="nl-NL"/>
              </w:rPr>
              <w:t>De begroting voor de dien</w:t>
            </w:r>
            <w:r w:rsidR="00EC6A7E">
              <w:rPr>
                <w:color w:val="0000FF"/>
                <w:lang w:val="nl-NL"/>
              </w:rPr>
              <w:t xml:space="preserve">sten in het kader van de innovatiecheques </w:t>
            </w:r>
            <w:r w:rsidRPr="00043D49">
              <w:rPr>
                <w:color w:val="0000FF"/>
                <w:lang w:val="nl-NL"/>
              </w:rPr>
              <w:t xml:space="preserve">bestaat uit vier delen: </w:t>
            </w:r>
          </w:p>
          <w:p w14:paraId="4F7C1357" w14:textId="77777777" w:rsidR="00233A31" w:rsidRPr="00043D49" w:rsidRDefault="00233A31" w:rsidP="00233A31">
            <w:pPr>
              <w:pStyle w:val="Paragraphedeliste"/>
              <w:rPr>
                <w:color w:val="0000FF"/>
                <w:lang w:val="nl-NL"/>
              </w:rPr>
            </w:pPr>
          </w:p>
          <w:p w14:paraId="61599817" w14:textId="116AD0D0" w:rsidR="00233A31" w:rsidRPr="00043D49" w:rsidRDefault="00233A31" w:rsidP="00233A31">
            <w:pPr>
              <w:pStyle w:val="Contenudetableau"/>
              <w:numPr>
                <w:ilvl w:val="1"/>
                <w:numId w:val="13"/>
              </w:numPr>
              <w:suppressAutoHyphens w:val="0"/>
              <w:rPr>
                <w:color w:val="0000FF"/>
                <w:lang w:val="nl-NL"/>
              </w:rPr>
            </w:pPr>
            <w:r w:rsidRPr="00043D49">
              <w:rPr>
                <w:color w:val="0000FF"/>
                <w:lang w:val="nl-NL"/>
              </w:rPr>
              <w:t>Aantal ½ werkdagen van een ingenieur of gelijkwaardig (master, doctoraat)</w:t>
            </w:r>
          </w:p>
          <w:p w14:paraId="49D974BC" w14:textId="0B38B6C8" w:rsidR="00233A31" w:rsidRPr="00043D49" w:rsidRDefault="00233A31" w:rsidP="00233A31">
            <w:pPr>
              <w:pStyle w:val="Contenudetableau"/>
              <w:numPr>
                <w:ilvl w:val="1"/>
                <w:numId w:val="13"/>
              </w:numPr>
              <w:suppressAutoHyphens w:val="0"/>
              <w:rPr>
                <w:color w:val="0000FF"/>
                <w:lang w:val="nl-NL"/>
              </w:rPr>
            </w:pPr>
            <w:r w:rsidRPr="00043D49">
              <w:rPr>
                <w:color w:val="0000FF"/>
                <w:lang w:val="nl-NL"/>
              </w:rPr>
              <w:t>Aantal ½ werkdagen van een technicus of gelijkwaardig (bachelor of ander)</w:t>
            </w:r>
          </w:p>
          <w:p w14:paraId="6A05BD78" w14:textId="0C132C5D" w:rsidR="00E02A9E" w:rsidRPr="00043D49" w:rsidRDefault="00233A31" w:rsidP="00E02A9E">
            <w:pPr>
              <w:pStyle w:val="Contenudetableau"/>
              <w:numPr>
                <w:ilvl w:val="1"/>
                <w:numId w:val="13"/>
              </w:numPr>
              <w:suppressAutoHyphens w:val="0"/>
              <w:rPr>
                <w:color w:val="0000FF"/>
                <w:lang w:val="nl-NL"/>
              </w:rPr>
            </w:pPr>
            <w:r w:rsidRPr="00043D49">
              <w:rPr>
                <w:color w:val="0000FF"/>
                <w:lang w:val="nl-NL"/>
              </w:rPr>
              <w:t xml:space="preserve">Uitzonderlijke werkingskosten, bedoeld ter dekking van </w:t>
            </w:r>
            <w:r w:rsidR="00781174">
              <w:rPr>
                <w:color w:val="0000FF"/>
                <w:lang w:val="nl-NL"/>
              </w:rPr>
              <w:t>verbruiksgoederen die normaal</w:t>
            </w:r>
            <w:r w:rsidRPr="00043D49">
              <w:rPr>
                <w:color w:val="0000FF"/>
                <w:lang w:val="nl-NL"/>
              </w:rPr>
              <w:t xml:space="preserve"> niet in het laboratorium beschikbaar zijn, zeer hoog verbruik van energie of grondstoffen, (forfaitaire) kosten voor het gebruik van een specifieke infrastructuur of de uitvoering van bepaalde tests enzovoort. </w:t>
            </w:r>
          </w:p>
          <w:p w14:paraId="381D87F5" w14:textId="71ABCC68" w:rsidR="00D43F1B" w:rsidRPr="00043D49" w:rsidRDefault="00D43F1B" w:rsidP="00E02A9E">
            <w:pPr>
              <w:pStyle w:val="Contenudetableau"/>
              <w:numPr>
                <w:ilvl w:val="1"/>
                <w:numId w:val="13"/>
              </w:numPr>
              <w:suppressAutoHyphens w:val="0"/>
              <w:rPr>
                <w:color w:val="0000FF"/>
                <w:lang w:val="nl-NL"/>
              </w:rPr>
            </w:pPr>
            <w:r w:rsidRPr="00043D49">
              <w:rPr>
                <w:color w:val="0000FF"/>
                <w:lang w:val="nl-NL"/>
              </w:rPr>
              <w:t>Eventuele kosten voor onde</w:t>
            </w:r>
            <w:r w:rsidR="00781174">
              <w:rPr>
                <w:color w:val="0000FF"/>
                <w:lang w:val="nl-NL"/>
              </w:rPr>
              <w:t>raannemers</w:t>
            </w:r>
          </w:p>
          <w:p w14:paraId="34D7469F" w14:textId="35848879" w:rsidR="00F63C7F" w:rsidRPr="00043D49" w:rsidRDefault="00F63C7F" w:rsidP="00F63C7F">
            <w:pPr>
              <w:pStyle w:val="Contenudetableau"/>
              <w:suppressAutoHyphens w:val="0"/>
              <w:rPr>
                <w:color w:val="0000FF"/>
                <w:lang w:val="nl-NL"/>
              </w:rPr>
            </w:pPr>
          </w:p>
          <w:p w14:paraId="21E6FAF4" w14:textId="054EBB52" w:rsidR="00F63C7F" w:rsidRPr="00043D49" w:rsidRDefault="00F63C7F" w:rsidP="00F63C7F">
            <w:pPr>
              <w:pStyle w:val="Contenudetableau"/>
              <w:suppressAutoHyphens w:val="0"/>
              <w:rPr>
                <w:color w:val="0000FF"/>
                <w:lang w:val="nl-NL"/>
              </w:rPr>
            </w:pPr>
            <w:r w:rsidRPr="00043D49">
              <w:rPr>
                <w:color w:val="0000FF"/>
                <w:lang w:val="nl-NL"/>
              </w:rPr>
              <w:t xml:space="preserve">                          De kosten van instrumenten en materieel (investeringskosten) kunnen eventueel ook   </w:t>
            </w:r>
          </w:p>
          <w:p w14:paraId="2C2529CB" w14:textId="033D8A14" w:rsidR="00F63C7F" w:rsidRPr="00043D49" w:rsidRDefault="00F63C7F" w:rsidP="00F63C7F">
            <w:pPr>
              <w:pStyle w:val="Contenudetableau"/>
              <w:suppressAutoHyphens w:val="0"/>
              <w:rPr>
                <w:color w:val="0000FF"/>
                <w:lang w:val="nl-NL"/>
              </w:rPr>
            </w:pPr>
            <w:r w:rsidRPr="00043D49">
              <w:rPr>
                <w:color w:val="0000FF"/>
                <w:lang w:val="nl-NL"/>
              </w:rPr>
              <w:t xml:space="preserve">                          </w:t>
            </w:r>
            <w:proofErr w:type="gramStart"/>
            <w:r w:rsidRPr="00043D49">
              <w:rPr>
                <w:color w:val="0000FF"/>
                <w:lang w:val="nl-NL"/>
              </w:rPr>
              <w:t>in</w:t>
            </w:r>
            <w:proofErr w:type="gramEnd"/>
            <w:r w:rsidRPr="00043D49">
              <w:rPr>
                <w:color w:val="0000FF"/>
                <w:lang w:val="nl-NL"/>
              </w:rPr>
              <w:t xml:space="preserve"> aanmerking worden genomen, met name voor dure apparatuur die  </w:t>
            </w:r>
          </w:p>
          <w:p w14:paraId="14150165" w14:textId="0A73074E" w:rsidR="00F63C7F" w:rsidRPr="00043D49" w:rsidRDefault="00F63C7F" w:rsidP="00F63C7F">
            <w:pPr>
              <w:pStyle w:val="Contenudetableau"/>
              <w:suppressAutoHyphens w:val="0"/>
              <w:rPr>
                <w:color w:val="0000FF"/>
                <w:lang w:val="nl-NL"/>
              </w:rPr>
            </w:pPr>
            <w:r w:rsidRPr="00043D49">
              <w:rPr>
                <w:color w:val="0000FF"/>
                <w:lang w:val="nl-NL"/>
              </w:rPr>
              <w:t xml:space="preserve">                          </w:t>
            </w:r>
            <w:proofErr w:type="gramStart"/>
            <w:r w:rsidRPr="00043D49">
              <w:rPr>
                <w:color w:val="0000FF"/>
                <w:lang w:val="nl-NL"/>
              </w:rPr>
              <w:t>moet</w:t>
            </w:r>
            <w:proofErr w:type="gramEnd"/>
            <w:r w:rsidRPr="00043D49">
              <w:rPr>
                <w:color w:val="0000FF"/>
                <w:lang w:val="nl-NL"/>
              </w:rPr>
              <w:t xml:space="preserve"> worden afgeschreven.</w:t>
            </w:r>
          </w:p>
          <w:p w14:paraId="38746718" w14:textId="77777777" w:rsidR="00F63C7F" w:rsidRPr="00043D49" w:rsidRDefault="00F63C7F" w:rsidP="00F63C7F">
            <w:pPr>
              <w:pStyle w:val="Contenudetableau"/>
              <w:suppressAutoHyphens w:val="0"/>
              <w:rPr>
                <w:color w:val="0000FF"/>
                <w:lang w:val="nl-NL"/>
              </w:rPr>
            </w:pPr>
          </w:p>
          <w:p w14:paraId="7C9B0409" w14:textId="77777777" w:rsidR="007514CA" w:rsidRPr="00043D49" w:rsidRDefault="007514CA" w:rsidP="00E02A9E">
            <w:pPr>
              <w:pStyle w:val="Contenudetableau"/>
              <w:suppressAutoHyphens w:val="0"/>
              <w:ind w:left="1440"/>
              <w:rPr>
                <w:color w:val="0000FF"/>
                <w:lang w:val="nl-NL"/>
              </w:rPr>
            </w:pPr>
          </w:p>
          <w:p w14:paraId="2B248920" w14:textId="6156F24D" w:rsidR="00F63C7F" w:rsidRPr="00043D49" w:rsidRDefault="00E02A9E" w:rsidP="00E02A9E">
            <w:pPr>
              <w:pStyle w:val="Contenudetableau"/>
              <w:suppressAutoHyphens w:val="0"/>
              <w:ind w:left="1440"/>
              <w:rPr>
                <w:color w:val="0000FF"/>
                <w:lang w:val="nl-NL"/>
              </w:rPr>
            </w:pPr>
            <w:r w:rsidRPr="00043D49">
              <w:rPr>
                <w:color w:val="0000FF"/>
                <w:lang w:val="nl-NL"/>
              </w:rPr>
              <w:t xml:space="preserve">De personeelskosten worden zodanig berekend dat </w:t>
            </w:r>
            <w:r w:rsidR="00781174">
              <w:rPr>
                <w:color w:val="0000FF"/>
                <w:lang w:val="nl-NL"/>
              </w:rPr>
              <w:t xml:space="preserve">ze zowel de personeelskosten in strikte zin </w:t>
            </w:r>
            <w:r w:rsidRPr="00043D49">
              <w:rPr>
                <w:color w:val="0000FF"/>
                <w:lang w:val="nl-NL"/>
              </w:rPr>
              <w:t xml:space="preserve">als de werkingskosten die normaal gesproken inherent zijn aan het werk van het personeel (algemene kosten, kleine verbruiksgoederen enz.) omvatten. </w:t>
            </w:r>
          </w:p>
          <w:p w14:paraId="112B6396" w14:textId="77777777" w:rsidR="00F63C7F" w:rsidRPr="00043D49" w:rsidRDefault="00F63C7F" w:rsidP="00E02A9E">
            <w:pPr>
              <w:pStyle w:val="Contenudetableau"/>
              <w:suppressAutoHyphens w:val="0"/>
              <w:ind w:left="1440"/>
              <w:rPr>
                <w:color w:val="0000FF"/>
                <w:lang w:val="nl-NL"/>
              </w:rPr>
            </w:pPr>
          </w:p>
          <w:p w14:paraId="1F9BC85B" w14:textId="14184BC1" w:rsidR="00E02A9E" w:rsidRPr="00043D49" w:rsidRDefault="007514CA" w:rsidP="00E02A9E">
            <w:pPr>
              <w:pStyle w:val="Contenudetableau"/>
              <w:suppressAutoHyphens w:val="0"/>
              <w:ind w:left="1440"/>
              <w:rPr>
                <w:b/>
                <w:color w:val="0000FF"/>
                <w:lang w:val="nl-NL"/>
              </w:rPr>
            </w:pPr>
            <w:proofErr w:type="gramStart"/>
            <w:r w:rsidRPr="00043D49">
              <w:rPr>
                <w:b/>
                <w:color w:val="0000FF"/>
                <w:lang w:val="nl-NL"/>
              </w:rPr>
              <w:t>Indien</w:t>
            </w:r>
            <w:proofErr w:type="gramEnd"/>
            <w:r w:rsidRPr="00043D49">
              <w:rPr>
                <w:b/>
                <w:color w:val="0000FF"/>
                <w:lang w:val="nl-NL"/>
              </w:rPr>
              <w:t xml:space="preserve"> een onderzoekseenheid beschikt over apparatuur die aanzienlijke werkings- of afschrijvingskosten met zich meebrengt in verhouding tot het loon van het personeel dat betrokken is bij de diensten, of waarvan de kosten niet rechtstreeks verband houden met de omvang van het door het personeel uit te voeren werk, geef dit dan aan in de beschrijving van het huidige prijsbeleid.</w:t>
            </w:r>
          </w:p>
          <w:p w14:paraId="69C5D378" w14:textId="77777777" w:rsidR="00233A31" w:rsidRPr="00043D49" w:rsidRDefault="00233A31" w:rsidP="00233A31">
            <w:pPr>
              <w:pStyle w:val="Paragraphedeliste"/>
              <w:rPr>
                <w:color w:val="0000FF"/>
                <w:lang w:val="nl-NL"/>
              </w:rPr>
            </w:pPr>
          </w:p>
          <w:p w14:paraId="1158397D" w14:textId="52CC3A4F" w:rsidR="003B345C" w:rsidRPr="00043D49" w:rsidRDefault="00132E07" w:rsidP="00D24581">
            <w:pPr>
              <w:pStyle w:val="Contenudetableau"/>
              <w:suppressAutoHyphens w:val="0"/>
              <w:ind w:left="1080"/>
              <w:rPr>
                <w:color w:val="0000FF"/>
                <w:lang w:val="nl-NL"/>
              </w:rPr>
            </w:pPr>
            <w:r w:rsidRPr="00043D49">
              <w:rPr>
                <w:color w:val="0000FF"/>
                <w:lang w:val="nl-NL"/>
              </w:rPr>
              <w:t>Geef aan welke forfaitaire bedragen (zullen) worde</w:t>
            </w:r>
            <w:r w:rsidR="006C320C">
              <w:rPr>
                <w:color w:val="0000FF"/>
                <w:lang w:val="nl-NL"/>
              </w:rPr>
              <w:t>n aa</w:t>
            </w:r>
            <w:r w:rsidR="00EC6A7E">
              <w:rPr>
                <w:color w:val="0000FF"/>
                <w:lang w:val="nl-NL"/>
              </w:rPr>
              <w:t>ngevraagd in het kader van de innovatiecheques</w:t>
            </w:r>
            <w:r w:rsidRPr="00043D49">
              <w:rPr>
                <w:color w:val="0000FF"/>
                <w:lang w:val="nl-NL"/>
              </w:rPr>
              <w:t xml:space="preserve">. Deze informatie is bestemd voor Innoviris in het kader van het onderzoek van uw aanvraag en de evaluatie van uw prijsbeleid. Ze wordt niet gepubliceerd op onze website. </w:t>
            </w:r>
          </w:p>
          <w:p w14:paraId="782A7F07" w14:textId="77777777" w:rsidR="003B345C" w:rsidRPr="00043D49" w:rsidRDefault="003B345C" w:rsidP="00A664E2">
            <w:pPr>
              <w:pStyle w:val="Contenudetableau"/>
              <w:suppressAutoHyphens w:val="0"/>
              <w:rPr>
                <w:color w:val="0000FF"/>
                <w:lang w:val="nl-NL"/>
              </w:rPr>
            </w:pPr>
          </w:p>
          <w:p w14:paraId="6E1D877F" w14:textId="77777777" w:rsidR="00A664E2" w:rsidRPr="00043D49" w:rsidRDefault="00A664E2" w:rsidP="00A664E2">
            <w:pPr>
              <w:rPr>
                <w:rFonts w:eastAsia="Arial" w:cs="Arial"/>
                <w:color w:val="0000FF"/>
                <w:lang w:val="nl-NL"/>
              </w:rPr>
            </w:pPr>
            <w:r w:rsidRPr="00043D49">
              <w:rPr>
                <w:rFonts w:eastAsia="Arial" w:cs="Arial"/>
                <w:b/>
                <w:color w:val="0000FF"/>
                <w:lang w:val="nl-NL"/>
              </w:rPr>
              <w:t>Als bijlage bij te voegen:</w:t>
            </w:r>
          </w:p>
          <w:p w14:paraId="537DF17C" w14:textId="5C6AE3D8" w:rsidR="00132E07" w:rsidRPr="00043D49" w:rsidRDefault="00781174" w:rsidP="00DC696F">
            <w:pPr>
              <w:numPr>
                <w:ilvl w:val="0"/>
                <w:numId w:val="5"/>
              </w:numPr>
              <w:rPr>
                <w:rFonts w:eastAsia="Arial" w:cs="Arial"/>
                <w:color w:val="0000FF"/>
                <w:lang w:val="nl-NL"/>
              </w:rPr>
            </w:pPr>
            <w:r>
              <w:rPr>
                <w:rFonts w:eastAsia="Arial" w:cs="Arial"/>
                <w:color w:val="0000FF"/>
                <w:lang w:val="nl-NL"/>
              </w:rPr>
              <w:t xml:space="preserve">Bewijsstukken voor </w:t>
            </w:r>
            <w:r w:rsidR="00ED7B6C" w:rsidRPr="00043D49">
              <w:rPr>
                <w:rFonts w:eastAsia="Arial" w:cs="Arial"/>
                <w:color w:val="0000FF"/>
                <w:lang w:val="nl-NL"/>
              </w:rPr>
              <w:t>het huidige prijsbeleid (bv. anoniem gemaakte facturen van het laatste boekjaar aan klanten, in het centrum toepasselijke barema's, tariefrooster).</w:t>
            </w:r>
          </w:p>
          <w:p w14:paraId="13C45EDA" w14:textId="54EA5B11" w:rsidR="00DF7215" w:rsidRPr="00043D49" w:rsidRDefault="00DF7215" w:rsidP="00DC696F">
            <w:pPr>
              <w:numPr>
                <w:ilvl w:val="0"/>
                <w:numId w:val="5"/>
              </w:numPr>
              <w:rPr>
                <w:rFonts w:eastAsia="Arial" w:cs="Arial"/>
                <w:color w:val="0000FF"/>
                <w:lang w:val="nl-NL"/>
              </w:rPr>
            </w:pPr>
            <w:r w:rsidRPr="00043D49">
              <w:rPr>
                <w:rFonts w:eastAsia="Arial" w:cs="Arial"/>
                <w:color w:val="0000FF"/>
                <w:lang w:val="nl-NL"/>
              </w:rPr>
              <w:t>Elk ander document dat kan worden gebruikt om de kostenstructuur van het centrum te beoordelen.</w:t>
            </w:r>
          </w:p>
        </w:tc>
      </w:tr>
      <w:tr w:rsidR="0048545F" w:rsidRPr="00AB0738" w14:paraId="343779A7" w14:textId="77777777" w:rsidTr="006476E6">
        <w:tc>
          <w:tcPr>
            <w:tcW w:w="9349" w:type="dxa"/>
            <w:tcBorders>
              <w:left w:val="single" w:sz="1" w:space="0" w:color="000000"/>
              <w:bottom w:val="single" w:sz="1" w:space="0" w:color="000000"/>
              <w:right w:val="single" w:sz="1" w:space="0" w:color="000000"/>
            </w:tcBorders>
            <w:shd w:val="clear" w:color="auto" w:fill="auto"/>
          </w:tcPr>
          <w:p w14:paraId="5B179EE4" w14:textId="77777777" w:rsidR="0048545F" w:rsidRPr="00043D49" w:rsidRDefault="0048545F" w:rsidP="00BD5AF1">
            <w:pPr>
              <w:pStyle w:val="Contenudetableau"/>
              <w:suppressAutoHyphens w:val="0"/>
              <w:snapToGrid w:val="0"/>
              <w:rPr>
                <w:color w:val="0000FF"/>
                <w:lang w:val="nl-NL"/>
              </w:rPr>
            </w:pPr>
          </w:p>
        </w:tc>
      </w:tr>
    </w:tbl>
    <w:p w14:paraId="4F42D9ED" w14:textId="77777777" w:rsidR="0048545F" w:rsidRPr="00043D49" w:rsidRDefault="0048545F" w:rsidP="00BD5AF1">
      <w:pPr>
        <w:pStyle w:val="Textbodybulleted"/>
        <w:suppressAutoHyphens w:val="0"/>
        <w:ind w:left="0" w:firstLine="0"/>
        <w:rPr>
          <w:lang w:val="nl-NL"/>
        </w:rPr>
      </w:pPr>
    </w:p>
    <w:p w14:paraId="42B16D6C" w14:textId="4FFFDB84" w:rsidR="00460207" w:rsidRPr="00043D49" w:rsidRDefault="008F70AB" w:rsidP="00DC696F">
      <w:pPr>
        <w:pStyle w:val="Answers"/>
        <w:numPr>
          <w:ilvl w:val="1"/>
          <w:numId w:val="5"/>
        </w:numPr>
        <w:rPr>
          <w:b/>
          <w:u w:val="single"/>
          <w:lang w:val="nl-NL"/>
        </w:rPr>
      </w:pPr>
      <w:r w:rsidRPr="00043D49">
        <w:rPr>
          <w:b/>
          <w:u w:val="single"/>
          <w:lang w:val="nl-NL"/>
        </w:rPr>
        <w:t>Huidig prijsbeleid</w:t>
      </w:r>
    </w:p>
    <w:p w14:paraId="40FF0C58" w14:textId="1F0A5CD8" w:rsidR="008F70AB" w:rsidRPr="00043D49" w:rsidRDefault="008F70AB" w:rsidP="00460207">
      <w:pPr>
        <w:pStyle w:val="Answers"/>
        <w:rPr>
          <w:u w:val="single"/>
          <w:lang w:val="nl-NL"/>
        </w:rPr>
      </w:pPr>
    </w:p>
    <w:p w14:paraId="6B989073" w14:textId="77777777" w:rsidR="001542C0" w:rsidRPr="00043D49" w:rsidRDefault="001542C0" w:rsidP="00460207">
      <w:pPr>
        <w:pStyle w:val="Answers"/>
        <w:rPr>
          <w:u w:val="single"/>
          <w:lang w:val="nl-NL"/>
        </w:rPr>
      </w:pPr>
    </w:p>
    <w:p w14:paraId="17DA35F8" w14:textId="112B492E" w:rsidR="008F70AB" w:rsidRPr="00043D49" w:rsidRDefault="00EC6A7E" w:rsidP="00DC696F">
      <w:pPr>
        <w:pStyle w:val="Answers"/>
        <w:numPr>
          <w:ilvl w:val="1"/>
          <w:numId w:val="5"/>
        </w:numPr>
        <w:rPr>
          <w:b/>
          <w:u w:val="single"/>
          <w:lang w:val="nl-NL"/>
        </w:rPr>
      </w:pPr>
      <w:r>
        <w:rPr>
          <w:b/>
          <w:u w:val="single"/>
          <w:lang w:val="nl-NL"/>
        </w:rPr>
        <w:t>Beoogde bedragen voor de innovatiecheques</w:t>
      </w:r>
    </w:p>
    <w:p w14:paraId="4584CA8B" w14:textId="77777777" w:rsidR="008F70AB" w:rsidRPr="00043D49" w:rsidRDefault="008F70AB" w:rsidP="00460207">
      <w:pPr>
        <w:pStyle w:val="Answers"/>
        <w:rPr>
          <w:u w:val="single"/>
          <w:lang w:val="nl-NL"/>
        </w:rPr>
      </w:pPr>
    </w:p>
    <w:p w14:paraId="487ABCD7" w14:textId="642449FE" w:rsidR="008F70AB" w:rsidRPr="00043D49" w:rsidRDefault="001C5F3A" w:rsidP="00460207">
      <w:pPr>
        <w:pStyle w:val="Answers"/>
        <w:rPr>
          <w:lang w:val="nl-NL"/>
        </w:rPr>
      </w:pPr>
      <w:r w:rsidRPr="00043D49">
        <w:rPr>
          <w:lang w:val="nl-NL"/>
        </w:rPr>
        <w:tab/>
        <w:t xml:space="preserve"> Ingenieurs: € per halve dag</w:t>
      </w:r>
    </w:p>
    <w:p w14:paraId="06B263D1" w14:textId="1D93DCE7" w:rsidR="008F70AB" w:rsidRPr="00043D49" w:rsidRDefault="001C5F3A" w:rsidP="00460207">
      <w:pPr>
        <w:pStyle w:val="Answers"/>
        <w:rPr>
          <w:lang w:val="nl-NL"/>
        </w:rPr>
      </w:pPr>
      <w:r w:rsidRPr="00043D49">
        <w:rPr>
          <w:lang w:val="nl-NL"/>
        </w:rPr>
        <w:t xml:space="preserve">       Technici: € per halve dag</w:t>
      </w:r>
    </w:p>
    <w:p w14:paraId="1CC4B276" w14:textId="36537C38" w:rsidR="008F70AB" w:rsidRPr="00043D49" w:rsidRDefault="008F70AB" w:rsidP="00460207">
      <w:pPr>
        <w:pStyle w:val="Answers"/>
        <w:rPr>
          <w:lang w:val="nl-NL"/>
        </w:rPr>
      </w:pPr>
    </w:p>
    <w:p w14:paraId="793288F3" w14:textId="26FD4C2A" w:rsidR="00B04758" w:rsidRPr="00043D49" w:rsidRDefault="00B04758" w:rsidP="00FA2AB6">
      <w:pPr>
        <w:pStyle w:val="Answers"/>
        <w:rPr>
          <w:i/>
          <w:lang w:val="nl-NL"/>
        </w:rPr>
      </w:pPr>
      <w:proofErr w:type="gramStart"/>
      <w:r w:rsidRPr="00043D49">
        <w:rPr>
          <w:i/>
          <w:lang w:val="nl-NL"/>
        </w:rPr>
        <w:t>Indien</w:t>
      </w:r>
      <w:proofErr w:type="gramEnd"/>
      <w:r w:rsidRPr="00043D49">
        <w:rPr>
          <w:i/>
          <w:lang w:val="nl-NL"/>
        </w:rPr>
        <w:t xml:space="preserve"> er sprake is van aanzienlijke werkings- of afschrijvingskosten, dient ter informatie ook een onderscheid te worden gemaakt tussen de kosten per halve dag van het personeel en deze werkings- en afschrijvingskosten.</w:t>
      </w:r>
    </w:p>
    <w:p w14:paraId="5E5FAC44" w14:textId="583B65AC" w:rsidR="00ED0EE3" w:rsidRPr="00043D49" w:rsidRDefault="00ED0EE3" w:rsidP="00FA2AB6">
      <w:pPr>
        <w:pStyle w:val="Answers"/>
        <w:rPr>
          <w:i/>
          <w:lang w:val="nl-NL"/>
        </w:rPr>
      </w:pPr>
    </w:p>
    <w:p w14:paraId="79B86002" w14:textId="202BA6E5" w:rsidR="00ED0EE3" w:rsidRPr="00043D49" w:rsidRDefault="00ED0EE3" w:rsidP="00FA2AB6">
      <w:pPr>
        <w:pStyle w:val="Answers"/>
        <w:rPr>
          <w:i/>
          <w:lang w:val="nl-NL"/>
        </w:rPr>
      </w:pPr>
      <w:r w:rsidRPr="00043D49">
        <w:rPr>
          <w:i/>
          <w:lang w:val="nl-NL"/>
        </w:rPr>
        <w:t xml:space="preserve">Bijvoorbeeld: gebruik van een testkamer = forfait van € </w:t>
      </w:r>
      <w:proofErr w:type="gramStart"/>
      <w:r w:rsidRPr="00043D49">
        <w:rPr>
          <w:i/>
          <w:lang w:val="nl-NL"/>
        </w:rPr>
        <w:t>x /</w:t>
      </w:r>
      <w:proofErr w:type="gramEnd"/>
      <w:r w:rsidRPr="00043D49">
        <w:rPr>
          <w:i/>
          <w:lang w:val="nl-NL"/>
        </w:rPr>
        <w:t xml:space="preserve"> dag + € x / proef + 1 werkdag van een technicus tegen het standaardtarief</w:t>
      </w:r>
    </w:p>
    <w:p w14:paraId="5C3C19A4" w14:textId="77777777" w:rsidR="00ED0EE3" w:rsidRPr="00043D49" w:rsidRDefault="00ED0EE3" w:rsidP="00FA2AB6">
      <w:pPr>
        <w:pStyle w:val="Answers"/>
        <w:rPr>
          <w:i/>
          <w:lang w:val="nl-NL"/>
        </w:rPr>
      </w:pPr>
    </w:p>
    <w:p w14:paraId="2BBF9C01" w14:textId="6967B4E1" w:rsidR="00460207" w:rsidRPr="00043D49" w:rsidRDefault="00410C5B" w:rsidP="004F7D36">
      <w:pPr>
        <w:pStyle w:val="Soustitre"/>
        <w:rPr>
          <w:lang w:val="nl-NL"/>
        </w:rPr>
      </w:pPr>
      <w:r w:rsidRPr="00043D49">
        <w:rPr>
          <w:lang w:val="nl-NL"/>
        </w:rPr>
        <w:t>Lijst van bevoegdheidsdomeinen en soorten diensten die door het centrum worden verleend</w:t>
      </w: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460207" w:rsidRPr="00043D49" w14:paraId="10D853A7" w14:textId="77777777" w:rsidTr="006476E6">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70D0AF0C" w14:textId="77777777" w:rsidR="00460207" w:rsidRPr="00043D49" w:rsidRDefault="00460207" w:rsidP="006476E6">
            <w:pPr>
              <w:pStyle w:val="Contenudetableau"/>
              <w:snapToGrid w:val="0"/>
              <w:rPr>
                <w:lang w:val="nl-NL"/>
              </w:rPr>
            </w:pPr>
            <w:r w:rsidRPr="00043D49">
              <w:rPr>
                <w:b/>
                <w:color w:val="0000FF"/>
                <w:lang w:val="nl-NL"/>
              </w:rPr>
              <w:t>Verwijder deze toelichting</w:t>
            </w:r>
          </w:p>
        </w:tc>
      </w:tr>
      <w:tr w:rsidR="00460207" w:rsidRPr="00AB0738" w14:paraId="6CF92052" w14:textId="77777777" w:rsidTr="006476E6">
        <w:tc>
          <w:tcPr>
            <w:tcW w:w="9349" w:type="dxa"/>
            <w:tcBorders>
              <w:left w:val="single" w:sz="1" w:space="0" w:color="000000"/>
              <w:right w:val="single" w:sz="1" w:space="0" w:color="000000"/>
            </w:tcBorders>
            <w:shd w:val="clear" w:color="auto" w:fill="auto"/>
          </w:tcPr>
          <w:p w14:paraId="560DDD8C" w14:textId="6ED9DF6B" w:rsidR="00460207" w:rsidRPr="00043D49" w:rsidRDefault="004F41FD" w:rsidP="004F41FD">
            <w:pPr>
              <w:pStyle w:val="Contenudetableau"/>
              <w:rPr>
                <w:lang w:val="nl-NL"/>
              </w:rPr>
            </w:pPr>
            <w:r w:rsidRPr="00043D49">
              <w:rPr>
                <w:rFonts w:eastAsia="Arial" w:cs="Arial"/>
                <w:color w:val="0000FF"/>
                <w:lang w:val="nl-NL"/>
              </w:rPr>
              <w:t>Belangrijk: dit deel van het formulier zal worden gebruikt om aan de bedrijven met een project mee te delen welke bevoegdheidsdomeinen en soorten diensten door het centrum zullen worden aangeboden. Het is daarom noodzakelijk om ze volledig op te sommen. Het is raadzaam om op een relatief hoog niveau van detail te blijven (domeinen van diensten in plaats van al te specifieke technieken).</w:t>
            </w:r>
          </w:p>
        </w:tc>
      </w:tr>
      <w:tr w:rsidR="008A0262" w:rsidRPr="00AB0738" w14:paraId="5C322144" w14:textId="77777777" w:rsidTr="006476E6">
        <w:tc>
          <w:tcPr>
            <w:tcW w:w="9349" w:type="dxa"/>
            <w:tcBorders>
              <w:left w:val="single" w:sz="1" w:space="0" w:color="000000"/>
              <w:bottom w:val="single" w:sz="1" w:space="0" w:color="000000"/>
              <w:right w:val="single" w:sz="1" w:space="0" w:color="000000"/>
            </w:tcBorders>
            <w:shd w:val="clear" w:color="auto" w:fill="auto"/>
          </w:tcPr>
          <w:p w14:paraId="005872A0" w14:textId="77777777" w:rsidR="008A0262" w:rsidRPr="00043D49" w:rsidRDefault="008A0262" w:rsidP="006476E6">
            <w:pPr>
              <w:pStyle w:val="Contenudetableau"/>
              <w:snapToGrid w:val="0"/>
              <w:rPr>
                <w:color w:val="0000FF"/>
                <w:lang w:val="nl-NL"/>
              </w:rPr>
            </w:pPr>
          </w:p>
        </w:tc>
      </w:tr>
    </w:tbl>
    <w:p w14:paraId="68397F10" w14:textId="77777777" w:rsidR="00460207" w:rsidRPr="00043D49" w:rsidRDefault="00460207" w:rsidP="001B2D33">
      <w:pPr>
        <w:rPr>
          <w:lang w:val="nl-NL"/>
        </w:rPr>
      </w:pPr>
    </w:p>
    <w:p w14:paraId="1FB1F4CC" w14:textId="33315B49" w:rsidR="00D91F23" w:rsidRPr="00043D49" w:rsidRDefault="00D91F23" w:rsidP="004F7D36">
      <w:pPr>
        <w:pStyle w:val="Soustitre"/>
        <w:rPr>
          <w:lang w:val="nl-NL"/>
        </w:rPr>
      </w:pPr>
      <w:r w:rsidRPr="00043D49">
        <w:rPr>
          <w:lang w:val="nl-NL"/>
        </w:rPr>
        <w:t>Raming van het aantal innovatiecheques dat jaarlijks zal worden aangevraagd</w:t>
      </w: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D91F23" w:rsidRPr="00043D49" w14:paraId="39C74532" w14:textId="77777777" w:rsidTr="001C1A55">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09090310" w14:textId="77777777" w:rsidR="00D91F23" w:rsidRPr="00043D49" w:rsidRDefault="00D91F23" w:rsidP="001C1A55">
            <w:pPr>
              <w:pStyle w:val="Contenudetableau"/>
              <w:snapToGrid w:val="0"/>
              <w:rPr>
                <w:lang w:val="nl-NL"/>
              </w:rPr>
            </w:pPr>
            <w:r w:rsidRPr="00043D49">
              <w:rPr>
                <w:b/>
                <w:color w:val="0000FF"/>
                <w:lang w:val="nl-NL"/>
              </w:rPr>
              <w:t>Verwijder deze toelichting</w:t>
            </w:r>
          </w:p>
        </w:tc>
      </w:tr>
      <w:tr w:rsidR="00D91F23" w:rsidRPr="00AB0738" w14:paraId="69D38078" w14:textId="77777777" w:rsidTr="001C1A55">
        <w:tc>
          <w:tcPr>
            <w:tcW w:w="9349" w:type="dxa"/>
            <w:tcBorders>
              <w:left w:val="single" w:sz="1" w:space="0" w:color="000000"/>
              <w:right w:val="single" w:sz="1" w:space="0" w:color="000000"/>
            </w:tcBorders>
            <w:shd w:val="clear" w:color="auto" w:fill="auto"/>
          </w:tcPr>
          <w:p w14:paraId="2CB65479" w14:textId="00F8EF5B" w:rsidR="006368E9" w:rsidRPr="00043D49" w:rsidRDefault="00D91F23" w:rsidP="00941091">
            <w:pPr>
              <w:pStyle w:val="Contenudetableau"/>
              <w:rPr>
                <w:lang w:val="nl-NL"/>
              </w:rPr>
            </w:pPr>
            <w:r w:rsidRPr="00043D49">
              <w:rPr>
                <w:rFonts w:eastAsia="Arial" w:cs="Arial"/>
                <w:color w:val="0000FF"/>
                <w:lang w:val="nl-NL"/>
              </w:rPr>
              <w:t>Vermeld het geraamd aantal innovatiecheques dat per jaar zal worden aangevraagd. Dit aantal kan variëren (bv. geleidelijke toename van het aantal cheques).</w:t>
            </w:r>
          </w:p>
        </w:tc>
      </w:tr>
      <w:tr w:rsidR="00D91F23" w:rsidRPr="00AB0738" w14:paraId="47EB3910" w14:textId="77777777" w:rsidTr="001C1A55">
        <w:tc>
          <w:tcPr>
            <w:tcW w:w="9349" w:type="dxa"/>
            <w:tcBorders>
              <w:left w:val="single" w:sz="1" w:space="0" w:color="000000"/>
              <w:bottom w:val="single" w:sz="1" w:space="0" w:color="000000"/>
              <w:right w:val="single" w:sz="1" w:space="0" w:color="000000"/>
            </w:tcBorders>
            <w:shd w:val="clear" w:color="auto" w:fill="auto"/>
          </w:tcPr>
          <w:p w14:paraId="71F4659D" w14:textId="77777777" w:rsidR="00D91F23" w:rsidRPr="00043D49" w:rsidRDefault="00D91F23" w:rsidP="001C1A55">
            <w:pPr>
              <w:pStyle w:val="Contenudetableau"/>
              <w:snapToGrid w:val="0"/>
              <w:rPr>
                <w:color w:val="0000FF"/>
                <w:lang w:val="nl-NL"/>
              </w:rPr>
            </w:pPr>
          </w:p>
        </w:tc>
      </w:tr>
    </w:tbl>
    <w:p w14:paraId="63F73111" w14:textId="242807F6" w:rsidR="008A0262" w:rsidRPr="00043D49" w:rsidRDefault="008A0262" w:rsidP="001B2D33">
      <w:pPr>
        <w:rPr>
          <w:lang w:val="nl-NL"/>
        </w:rPr>
      </w:pPr>
    </w:p>
    <w:p w14:paraId="70D056B7" w14:textId="77777777" w:rsidR="00043D49" w:rsidRPr="00043D49" w:rsidRDefault="00043D49">
      <w:pPr>
        <w:widowControl/>
        <w:suppressAutoHyphens w:val="0"/>
        <w:jc w:val="left"/>
        <w:rPr>
          <w:rFonts w:eastAsia="Arial Unicode MS" w:cs="Tahoma"/>
          <w:b/>
          <w:bCs/>
          <w:iCs/>
          <w:szCs w:val="28"/>
          <w:lang w:val="nl-NL"/>
        </w:rPr>
      </w:pPr>
      <w:r w:rsidRPr="00043D49">
        <w:rPr>
          <w:lang w:val="nl-NL"/>
        </w:rPr>
        <w:br w:type="page"/>
      </w:r>
    </w:p>
    <w:p w14:paraId="13BB89AD" w14:textId="3991AB46" w:rsidR="00915E91" w:rsidRPr="00043D49" w:rsidRDefault="00915E91" w:rsidP="004F7D36">
      <w:pPr>
        <w:pStyle w:val="Soustitre"/>
        <w:rPr>
          <w:lang w:val="nl-NL"/>
        </w:rPr>
      </w:pPr>
      <w:r w:rsidRPr="00043D49">
        <w:rPr>
          <w:lang w:val="nl-NL"/>
        </w:rPr>
        <w:lastRenderedPageBreak/>
        <w:t>L</w:t>
      </w:r>
      <w:r w:rsidR="004C3139">
        <w:rPr>
          <w:lang w:val="nl-NL"/>
        </w:rPr>
        <w:t>ijst van mogelijke certificaten</w:t>
      </w:r>
      <w:r w:rsidRPr="00043D49">
        <w:rPr>
          <w:lang w:val="nl-NL"/>
        </w:rPr>
        <w:t xml:space="preserve"> van het centrum</w:t>
      </w:r>
    </w:p>
    <w:tbl>
      <w:tblPr>
        <w:tblW w:w="9349" w:type="dxa"/>
        <w:tblInd w:w="6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915E91" w:rsidRPr="00043D49" w14:paraId="603BD0AE" w14:textId="77777777" w:rsidTr="009F74D6">
        <w:tc>
          <w:tcPr>
            <w:tcW w:w="9349" w:type="dxa"/>
            <w:shd w:val="clear" w:color="auto" w:fill="auto"/>
          </w:tcPr>
          <w:p w14:paraId="1C9D791B" w14:textId="77777777" w:rsidR="00915E91" w:rsidRPr="00043D49" w:rsidRDefault="00915E91" w:rsidP="001C1A55">
            <w:pPr>
              <w:pStyle w:val="Contenudetableau"/>
              <w:snapToGrid w:val="0"/>
              <w:rPr>
                <w:lang w:val="nl-NL"/>
              </w:rPr>
            </w:pPr>
            <w:r w:rsidRPr="00043D49">
              <w:rPr>
                <w:b/>
                <w:color w:val="0000FF"/>
                <w:lang w:val="nl-NL"/>
              </w:rPr>
              <w:t>Verwijder deze toelichting</w:t>
            </w:r>
          </w:p>
        </w:tc>
      </w:tr>
      <w:tr w:rsidR="00915E91" w:rsidRPr="00AB0738" w14:paraId="2A84C3C1" w14:textId="77777777" w:rsidTr="009F74D6">
        <w:tc>
          <w:tcPr>
            <w:tcW w:w="9349" w:type="dxa"/>
            <w:shd w:val="clear" w:color="auto" w:fill="auto"/>
          </w:tcPr>
          <w:p w14:paraId="71C1952D" w14:textId="54B38A31" w:rsidR="00915E91" w:rsidRPr="00043D49" w:rsidRDefault="00915E91" w:rsidP="0051044E">
            <w:pPr>
              <w:pStyle w:val="Contenudetableau"/>
              <w:rPr>
                <w:lang w:val="nl-NL"/>
              </w:rPr>
            </w:pPr>
            <w:r w:rsidRPr="00043D49">
              <w:rPr>
                <w:rFonts w:eastAsia="Arial" w:cs="Arial"/>
                <w:color w:val="0000FF"/>
                <w:lang w:val="nl-NL"/>
              </w:rPr>
              <w:t xml:space="preserve">Vermeld, indien </w:t>
            </w:r>
            <w:r w:rsidR="00781174">
              <w:rPr>
                <w:rFonts w:eastAsia="Arial" w:cs="Arial"/>
                <w:color w:val="0000FF"/>
                <w:lang w:val="nl-NL"/>
              </w:rPr>
              <w:t>van toepassing, de certificaten</w:t>
            </w:r>
            <w:r w:rsidRPr="00043D49">
              <w:rPr>
                <w:rFonts w:eastAsia="Arial" w:cs="Arial"/>
                <w:color w:val="0000FF"/>
                <w:lang w:val="nl-NL"/>
              </w:rPr>
              <w:t xml:space="preserve"> die aan het centrum zijn toegekend. Dit is des te belangrijker wanneer deze </w:t>
            </w:r>
            <w:r w:rsidR="00781174">
              <w:rPr>
                <w:rFonts w:eastAsia="Arial" w:cs="Arial"/>
                <w:color w:val="0000FF"/>
                <w:lang w:val="nl-NL"/>
              </w:rPr>
              <w:t>certificaten</w:t>
            </w:r>
            <w:r w:rsidRPr="00043D49">
              <w:rPr>
                <w:rFonts w:eastAsia="Arial" w:cs="Arial"/>
                <w:color w:val="0000FF"/>
                <w:lang w:val="nl-NL"/>
              </w:rPr>
              <w:t xml:space="preserve"> getuigen van de naleving van de essentiële kwaliteitsnormen in het betrokken domein. </w:t>
            </w:r>
          </w:p>
        </w:tc>
      </w:tr>
    </w:tbl>
    <w:p w14:paraId="260C96F1" w14:textId="77777777" w:rsidR="00CA78B7" w:rsidRPr="00043D49" w:rsidRDefault="00CA78B7" w:rsidP="00CA78B7">
      <w:pPr>
        <w:pStyle w:val="Answers"/>
        <w:rPr>
          <w:b/>
          <w:lang w:val="nl-NL"/>
        </w:rPr>
      </w:pPr>
    </w:p>
    <w:p w14:paraId="28368A93" w14:textId="453203F1" w:rsidR="00250E49" w:rsidRPr="00043D49" w:rsidRDefault="000B7ADC" w:rsidP="004F7D36">
      <w:pPr>
        <w:pStyle w:val="Soustitre"/>
        <w:rPr>
          <w:lang w:val="nl-NL"/>
        </w:rPr>
      </w:pPr>
      <w:r w:rsidRPr="00043D49">
        <w:rPr>
          <w:lang w:val="nl-NL"/>
        </w:rPr>
        <w:t>Contractuele relaties met betrekking tot intellectuele eigendom als gevolg van dienst</w:t>
      </w:r>
      <w:r w:rsidR="000F7634">
        <w:rPr>
          <w:lang w:val="nl-NL"/>
        </w:rPr>
        <w:t xml:space="preserve">en die worden gefinancierd via </w:t>
      </w:r>
      <w:r w:rsidR="00EC6A7E">
        <w:rPr>
          <w:lang w:val="nl-NL"/>
        </w:rPr>
        <w:t>de innovatiecheques</w:t>
      </w:r>
    </w:p>
    <w:tbl>
      <w:tblPr>
        <w:tblW w:w="9331" w:type="dxa"/>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250E49" w:rsidRPr="00043D49" w14:paraId="09F4CE08" w14:textId="77777777" w:rsidTr="00835B2D">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6F863038" w14:textId="77777777" w:rsidR="00250E49" w:rsidRPr="00043D49" w:rsidRDefault="00250E49" w:rsidP="006476E6">
            <w:pPr>
              <w:pStyle w:val="Contenudetableau"/>
              <w:snapToGrid w:val="0"/>
              <w:rPr>
                <w:lang w:val="nl-NL"/>
              </w:rPr>
            </w:pPr>
            <w:r w:rsidRPr="00043D49">
              <w:rPr>
                <w:b/>
                <w:color w:val="0000FF"/>
                <w:lang w:val="nl-NL"/>
              </w:rPr>
              <w:t>Verwijder deze toelichting</w:t>
            </w:r>
          </w:p>
        </w:tc>
      </w:tr>
      <w:tr w:rsidR="00250E49" w:rsidRPr="00AB0738" w14:paraId="684BEC73" w14:textId="77777777" w:rsidTr="00835B2D">
        <w:tc>
          <w:tcPr>
            <w:tcW w:w="9331" w:type="dxa"/>
            <w:tcBorders>
              <w:left w:val="single" w:sz="1" w:space="0" w:color="000000"/>
              <w:bottom w:val="single" w:sz="1" w:space="0" w:color="000000"/>
              <w:right w:val="single" w:sz="1" w:space="0" w:color="000000"/>
            </w:tcBorders>
            <w:shd w:val="clear" w:color="auto" w:fill="auto"/>
          </w:tcPr>
          <w:p w14:paraId="4C83C780" w14:textId="75293526" w:rsidR="005A74CB" w:rsidRPr="00043D49" w:rsidRDefault="000B7ADC" w:rsidP="00DC696F">
            <w:pPr>
              <w:numPr>
                <w:ilvl w:val="0"/>
                <w:numId w:val="9"/>
              </w:numPr>
              <w:rPr>
                <w:color w:val="0000FF"/>
                <w:lang w:val="nl-NL"/>
              </w:rPr>
            </w:pPr>
            <w:r w:rsidRPr="00043D49">
              <w:rPr>
                <w:color w:val="0000FF"/>
                <w:lang w:val="nl-NL"/>
              </w:rPr>
              <w:t xml:space="preserve">Bij de indiening van een aanvraag van </w:t>
            </w:r>
            <w:r w:rsidR="00781174">
              <w:rPr>
                <w:color w:val="0000FF"/>
                <w:lang w:val="nl-NL"/>
              </w:rPr>
              <w:t xml:space="preserve">een </w:t>
            </w:r>
            <w:r w:rsidRPr="00043D49">
              <w:rPr>
                <w:color w:val="0000FF"/>
                <w:lang w:val="nl-NL"/>
              </w:rPr>
              <w:t>innovatiecheque moet het beheer van de uit de dienst</w:t>
            </w:r>
            <w:r w:rsidR="00781174">
              <w:rPr>
                <w:color w:val="0000FF"/>
                <w:lang w:val="nl-NL"/>
              </w:rPr>
              <w:t xml:space="preserve"> voortvloeiende rechten, die normaal </w:t>
            </w:r>
            <w:r w:rsidRPr="00043D49">
              <w:rPr>
                <w:color w:val="0000FF"/>
                <w:lang w:val="nl-NL"/>
              </w:rPr>
              <w:t xml:space="preserve">in hun geheel aan de </w:t>
            </w:r>
            <w:proofErr w:type="spellStart"/>
            <w:r w:rsidRPr="00043D49">
              <w:rPr>
                <w:color w:val="0000FF"/>
                <w:lang w:val="nl-NL"/>
              </w:rPr>
              <w:t>opdrachtgevende</w:t>
            </w:r>
            <w:proofErr w:type="spellEnd"/>
            <w:r w:rsidRPr="00043D49">
              <w:rPr>
                <w:color w:val="0000FF"/>
                <w:lang w:val="nl-NL"/>
              </w:rPr>
              <w:t xml:space="preserve"> onderneming worden verleend, nader worden beschreven. Het centrum kan hier de relevante clausules van zijn contracten overnemen zodat het deze niet bij elke aanvraag hoeft in te dienen.</w:t>
            </w:r>
          </w:p>
          <w:p w14:paraId="1F542F0B" w14:textId="77777777" w:rsidR="00DC696F" w:rsidRPr="00043D49" w:rsidRDefault="00DC696F" w:rsidP="00DC696F">
            <w:pPr>
              <w:ind w:left="720"/>
              <w:rPr>
                <w:color w:val="0000FF"/>
                <w:lang w:val="nl-NL"/>
              </w:rPr>
            </w:pPr>
          </w:p>
          <w:p w14:paraId="44CE380A" w14:textId="77777777" w:rsidR="00DC696F" w:rsidRPr="00043D49" w:rsidRDefault="00DC696F" w:rsidP="00DC696F">
            <w:pPr>
              <w:rPr>
                <w:color w:val="0000FF"/>
                <w:lang w:val="nl-NL"/>
              </w:rPr>
            </w:pPr>
            <w:r w:rsidRPr="00043D49">
              <w:rPr>
                <w:b/>
                <w:color w:val="0000FF"/>
                <w:lang w:val="nl-NL"/>
              </w:rPr>
              <w:t>Als bijlage bij te voegen:</w:t>
            </w:r>
          </w:p>
          <w:p w14:paraId="3A1C3C8E" w14:textId="539A9867" w:rsidR="00DC696F" w:rsidRPr="00043D49" w:rsidRDefault="00DC696F" w:rsidP="00DC696F">
            <w:pPr>
              <w:pStyle w:val="Paragraphedeliste"/>
              <w:numPr>
                <w:ilvl w:val="0"/>
                <w:numId w:val="15"/>
              </w:numPr>
              <w:rPr>
                <w:color w:val="0000FF"/>
                <w:lang w:val="nl-NL"/>
              </w:rPr>
            </w:pPr>
            <w:r w:rsidRPr="00043D49">
              <w:rPr>
                <w:color w:val="0000FF"/>
                <w:lang w:val="nl-NL"/>
              </w:rPr>
              <w:t>Een kopie van een standaardcontract</w:t>
            </w:r>
          </w:p>
        </w:tc>
      </w:tr>
    </w:tbl>
    <w:p w14:paraId="43BAE1F3" w14:textId="2A128708" w:rsidR="006C320C" w:rsidRDefault="006C320C" w:rsidP="00250E49">
      <w:pPr>
        <w:pStyle w:val="Corpsdetexte"/>
        <w:rPr>
          <w:lang w:val="nl-NL"/>
        </w:rPr>
      </w:pPr>
    </w:p>
    <w:p w14:paraId="23D2FEA5" w14:textId="77777777" w:rsidR="006C320C" w:rsidRDefault="006C320C">
      <w:pPr>
        <w:widowControl/>
        <w:suppressAutoHyphens w:val="0"/>
        <w:jc w:val="left"/>
        <w:rPr>
          <w:lang w:val="nl-NL"/>
        </w:rPr>
      </w:pPr>
      <w:r>
        <w:rPr>
          <w:lang w:val="nl-NL"/>
        </w:rPr>
        <w:br w:type="page"/>
      </w:r>
    </w:p>
    <w:p w14:paraId="1EAE45F4" w14:textId="431CE73C" w:rsidR="00F939B2" w:rsidRPr="00043D49" w:rsidRDefault="00F64B0C" w:rsidP="00BB6BD5">
      <w:pPr>
        <w:pStyle w:val="Titre1"/>
        <w:ind w:left="357" w:hanging="357"/>
        <w:rPr>
          <w:lang w:val="nl-NL"/>
        </w:rPr>
      </w:pPr>
      <w:bookmarkStart w:id="49" w:name="__RefHeading__5163_1165138607"/>
      <w:bookmarkStart w:id="50" w:name="__RefHeading__7592_829952307"/>
      <w:bookmarkStart w:id="51" w:name="__RefHeading__121_1940543056"/>
      <w:bookmarkEnd w:id="49"/>
      <w:bookmarkEnd w:id="50"/>
      <w:bookmarkEnd w:id="51"/>
      <w:r w:rsidRPr="00043D49">
        <w:rPr>
          <w:lang w:val="nl-NL"/>
        </w:rPr>
        <w:lastRenderedPageBreak/>
        <w:t> </w:t>
      </w:r>
      <w:bookmarkStart w:id="52" w:name="_Toc2690934"/>
      <w:r w:rsidRPr="00043D49">
        <w:rPr>
          <w:lang w:val="nl-NL"/>
        </w:rPr>
        <w:t>Bijlagen en handtekening</w:t>
      </w:r>
      <w:bookmarkEnd w:id="52"/>
    </w:p>
    <w:p w14:paraId="1EBE6381" w14:textId="77777777" w:rsidR="00543BD6" w:rsidRPr="00043D49" w:rsidRDefault="00543BD6" w:rsidP="00B93550">
      <w:pPr>
        <w:pStyle w:val="Titre2"/>
        <w:rPr>
          <w:lang w:val="nl-NL"/>
        </w:rPr>
      </w:pPr>
      <w:bookmarkStart w:id="53" w:name="__RefHeading__5165_1165138607"/>
      <w:bookmarkStart w:id="54" w:name="__RefHeading__7594_829952307"/>
      <w:bookmarkStart w:id="55" w:name="__RefHeading__123_1940543056"/>
      <w:bookmarkStart w:id="56" w:name="_Toc2690935"/>
      <w:bookmarkEnd w:id="53"/>
      <w:bookmarkEnd w:id="54"/>
      <w:bookmarkEnd w:id="55"/>
      <w:r w:rsidRPr="00043D49">
        <w:rPr>
          <w:lang w:val="nl-NL"/>
        </w:rPr>
        <w:t>Overzicht van de te bezorgen bijlagen</w:t>
      </w:r>
      <w:bookmarkEnd w:id="56"/>
    </w:p>
    <w:p w14:paraId="3A1CE020" w14:textId="77777777" w:rsidR="00EE62E8" w:rsidRPr="00043D49" w:rsidRDefault="00EE62E8" w:rsidP="00EE62E8">
      <w:pPr>
        <w:pStyle w:val="Corpsdetexte"/>
        <w:rPr>
          <w:lang w:val="nl-NL"/>
        </w:rPr>
      </w:pPr>
    </w:p>
    <w:p w14:paraId="49586509" w14:textId="47514436" w:rsidR="00F53A5B" w:rsidRPr="00043D49" w:rsidRDefault="00EE62E8" w:rsidP="0036470E">
      <w:pPr>
        <w:pStyle w:val="Corpsdetexte"/>
        <w:rPr>
          <w:u w:val="single"/>
          <w:lang w:val="nl-NL"/>
        </w:rPr>
      </w:pPr>
      <w:r w:rsidRPr="00043D49">
        <w:rPr>
          <w:u w:val="single"/>
          <w:lang w:val="nl-NL"/>
        </w:rPr>
        <w:t>Voor alle centra</w:t>
      </w:r>
    </w:p>
    <w:p w14:paraId="5F28F7D0" w14:textId="77777777" w:rsidR="00DD585F" w:rsidRPr="00043D49" w:rsidRDefault="00DD585F" w:rsidP="00DD585F">
      <w:pPr>
        <w:ind w:left="720"/>
        <w:rPr>
          <w:szCs w:val="20"/>
          <w:lang w:val="nl-NL"/>
        </w:rPr>
      </w:pPr>
    </w:p>
    <w:p w14:paraId="41B7D5D5" w14:textId="39EFBF91" w:rsidR="00DD585F" w:rsidRPr="00043D49" w:rsidRDefault="00DD585F" w:rsidP="00DD585F">
      <w:pPr>
        <w:ind w:left="720"/>
        <w:rPr>
          <w:szCs w:val="20"/>
          <w:lang w:val="nl-NL"/>
        </w:rPr>
      </w:pPr>
      <w:r w:rsidRPr="00043D49">
        <w:rPr>
          <w:rFonts w:ascii="Webdings" w:eastAsia="Webdings" w:hAnsi="Webdings" w:cs="Webdings"/>
          <w:lang w:val="nl-NL"/>
        </w:rPr>
        <w:t></w:t>
      </w:r>
      <w:r w:rsidR="00197033" w:rsidRPr="00043D49">
        <w:rPr>
          <w:szCs w:val="20"/>
          <w:lang w:val="nl-NL"/>
        </w:rPr>
        <w:t xml:space="preserve"> het document waaruit blijkt dat de aanvrager door de bevoegde onderwijs- en onderzoeksinstelling is erkend of een centrum de Groote is</w:t>
      </w:r>
    </w:p>
    <w:p w14:paraId="323A0BF1" w14:textId="77777777" w:rsidR="00693E0E" w:rsidRPr="00043D49" w:rsidRDefault="00693E0E" w:rsidP="00DD585F">
      <w:pPr>
        <w:ind w:left="720"/>
        <w:rPr>
          <w:szCs w:val="20"/>
          <w:lang w:val="nl-NL"/>
        </w:rPr>
      </w:pPr>
    </w:p>
    <w:p w14:paraId="541A889B" w14:textId="18E767BF" w:rsidR="00693E0E" w:rsidRPr="00043D49" w:rsidRDefault="00693E0E" w:rsidP="00DD585F">
      <w:pPr>
        <w:ind w:left="720"/>
        <w:rPr>
          <w:szCs w:val="20"/>
          <w:lang w:val="nl-NL"/>
        </w:rPr>
      </w:pPr>
      <w:r w:rsidRPr="00043D49">
        <w:rPr>
          <w:rFonts w:ascii="Webdings" w:eastAsia="Webdings" w:hAnsi="Webdings" w:cs="Webdings"/>
          <w:lang w:val="nl-NL"/>
        </w:rPr>
        <w:t></w:t>
      </w:r>
      <w:r w:rsidRPr="00043D49">
        <w:rPr>
          <w:rFonts w:ascii="Webdings" w:eastAsia="Webdings" w:hAnsi="Webdings" w:cs="Webdings"/>
          <w:lang w:val="nl-NL"/>
        </w:rPr>
        <w:t></w:t>
      </w:r>
      <w:r w:rsidR="00370532" w:rsidRPr="00043D49">
        <w:rPr>
          <w:szCs w:val="20"/>
          <w:lang w:val="nl-NL"/>
        </w:rPr>
        <w:t>Desgevallend, een organigram</w:t>
      </w:r>
    </w:p>
    <w:p w14:paraId="581F6AD8" w14:textId="77777777" w:rsidR="00030723" w:rsidRPr="00043D49" w:rsidRDefault="00030723" w:rsidP="00DD585F">
      <w:pPr>
        <w:ind w:left="720"/>
        <w:rPr>
          <w:szCs w:val="20"/>
          <w:lang w:val="nl-NL"/>
        </w:rPr>
      </w:pPr>
    </w:p>
    <w:p w14:paraId="11A6499B" w14:textId="20107C54" w:rsidR="00030723" w:rsidRPr="00043D49" w:rsidRDefault="00030723" w:rsidP="00030723">
      <w:pPr>
        <w:ind w:left="720"/>
        <w:rPr>
          <w:rFonts w:eastAsia="Arial" w:cs="Arial"/>
          <w:szCs w:val="20"/>
          <w:lang w:val="nl-NL"/>
        </w:rPr>
      </w:pPr>
      <w:r w:rsidRPr="00043D49">
        <w:rPr>
          <w:rFonts w:ascii="Webdings" w:eastAsia="Webdings" w:hAnsi="Webdings" w:cs="Webdings"/>
          <w:lang w:val="nl-NL"/>
        </w:rPr>
        <w:t></w:t>
      </w:r>
      <w:r w:rsidRPr="00043D49">
        <w:rPr>
          <w:rFonts w:ascii="Webdings" w:eastAsia="Webdings" w:hAnsi="Webdings" w:cs="Webdings"/>
          <w:lang w:val="nl-NL"/>
        </w:rPr>
        <w:t></w:t>
      </w:r>
      <w:r w:rsidR="00197033" w:rsidRPr="00043D49">
        <w:rPr>
          <w:rFonts w:eastAsia="Arial" w:cs="Arial"/>
          <w:szCs w:val="20"/>
          <w:lang w:val="nl-NL"/>
        </w:rPr>
        <w:t>Desgevallend, een kopie van de laatste jaarverslagen van het centrum of van de onderzoekseenheden</w:t>
      </w:r>
    </w:p>
    <w:p w14:paraId="337E673A" w14:textId="14C7D201" w:rsidR="00197033" w:rsidRPr="00043D49" w:rsidRDefault="00197033" w:rsidP="00030723">
      <w:pPr>
        <w:ind w:left="720"/>
        <w:rPr>
          <w:rFonts w:eastAsia="Arial" w:cs="Arial"/>
          <w:szCs w:val="20"/>
          <w:lang w:val="nl-NL"/>
        </w:rPr>
      </w:pPr>
    </w:p>
    <w:p w14:paraId="665E24E9" w14:textId="495B4FD1" w:rsidR="00197033" w:rsidRPr="00043D49" w:rsidRDefault="00197033" w:rsidP="00197033">
      <w:pPr>
        <w:ind w:left="720"/>
        <w:rPr>
          <w:rFonts w:eastAsia="Arial" w:cs="Arial"/>
          <w:szCs w:val="20"/>
          <w:lang w:val="nl-NL"/>
        </w:rPr>
      </w:pPr>
      <w:r w:rsidRPr="00043D49">
        <w:rPr>
          <w:rFonts w:ascii="Webdings" w:eastAsia="Webdings" w:hAnsi="Webdings" w:cs="Webdings"/>
          <w:lang w:val="nl-NL"/>
        </w:rPr>
        <w:t></w:t>
      </w:r>
      <w:r w:rsidRPr="00043D49">
        <w:rPr>
          <w:rFonts w:ascii="Webdings" w:eastAsia="Webdings" w:hAnsi="Webdings" w:cs="Webdings"/>
          <w:lang w:val="nl-NL"/>
        </w:rPr>
        <w:t></w:t>
      </w:r>
      <w:r w:rsidR="00A13D29" w:rsidRPr="00043D49">
        <w:rPr>
          <w:rFonts w:eastAsia="Arial" w:cs="Arial"/>
          <w:szCs w:val="20"/>
          <w:lang w:val="nl-NL"/>
        </w:rPr>
        <w:t xml:space="preserve">De documenten </w:t>
      </w:r>
      <w:r w:rsidR="00781174">
        <w:rPr>
          <w:rFonts w:eastAsia="Arial" w:cs="Arial"/>
          <w:szCs w:val="20"/>
          <w:lang w:val="nl-NL"/>
        </w:rPr>
        <w:t xml:space="preserve">die </w:t>
      </w:r>
      <w:r w:rsidR="00A13D29" w:rsidRPr="00043D49">
        <w:rPr>
          <w:rFonts w:eastAsia="Arial" w:cs="Arial"/>
          <w:szCs w:val="20"/>
          <w:lang w:val="nl-NL"/>
        </w:rPr>
        <w:t>het prijsbeleid en de kostenstructuur</w:t>
      </w:r>
      <w:r w:rsidR="00781174">
        <w:rPr>
          <w:rFonts w:eastAsia="Arial" w:cs="Arial"/>
          <w:szCs w:val="20"/>
          <w:lang w:val="nl-NL"/>
        </w:rPr>
        <w:t xml:space="preserve"> staven</w:t>
      </w:r>
    </w:p>
    <w:p w14:paraId="3A7CF61D" w14:textId="5C86F549" w:rsidR="005B6E5D" w:rsidRPr="00043D49" w:rsidRDefault="005B6E5D" w:rsidP="00197033">
      <w:pPr>
        <w:ind w:left="720"/>
        <w:rPr>
          <w:rFonts w:eastAsia="Arial" w:cs="Arial"/>
          <w:szCs w:val="20"/>
          <w:lang w:val="nl-NL"/>
        </w:rPr>
      </w:pPr>
    </w:p>
    <w:p w14:paraId="081D1D51" w14:textId="38F21396" w:rsidR="005B6E5D" w:rsidRPr="00043D49" w:rsidRDefault="005B6E5D" w:rsidP="005B6E5D">
      <w:pPr>
        <w:ind w:left="720"/>
        <w:rPr>
          <w:rFonts w:eastAsia="Arial" w:cs="Arial"/>
          <w:szCs w:val="20"/>
          <w:lang w:val="nl-NL"/>
        </w:rPr>
      </w:pPr>
      <w:r w:rsidRPr="00043D49">
        <w:rPr>
          <w:rFonts w:ascii="Webdings" w:eastAsia="Webdings" w:hAnsi="Webdings" w:cs="Webdings"/>
          <w:lang w:val="nl-NL"/>
        </w:rPr>
        <w:t></w:t>
      </w:r>
      <w:r w:rsidRPr="00043D49">
        <w:rPr>
          <w:rFonts w:ascii="Webdings" w:eastAsia="Webdings" w:hAnsi="Webdings" w:cs="Webdings"/>
          <w:lang w:val="nl-NL"/>
        </w:rPr>
        <w:t></w:t>
      </w:r>
      <w:r w:rsidRPr="00043D49">
        <w:rPr>
          <w:rFonts w:eastAsia="Arial" w:cs="Arial"/>
          <w:szCs w:val="20"/>
          <w:lang w:val="nl-NL"/>
        </w:rPr>
        <w:t>Een typecontract voor het beheer van de intellectuele eigendom</w:t>
      </w:r>
    </w:p>
    <w:p w14:paraId="736BD677" w14:textId="5690D8BF" w:rsidR="00057EE3" w:rsidRPr="00043D49" w:rsidRDefault="00057EE3" w:rsidP="00197033">
      <w:pPr>
        <w:rPr>
          <w:rFonts w:eastAsia="Arial" w:cs="Arial"/>
          <w:szCs w:val="20"/>
          <w:lang w:val="nl-NL"/>
        </w:rPr>
      </w:pPr>
    </w:p>
    <w:p w14:paraId="53FCFF45" w14:textId="4A60A9F3" w:rsidR="00057EE3" w:rsidRDefault="00057EE3" w:rsidP="00057EE3">
      <w:pPr>
        <w:ind w:left="720"/>
        <w:rPr>
          <w:rFonts w:eastAsia="Arial" w:cs="Arial"/>
          <w:szCs w:val="20"/>
          <w:lang w:val="nl-NL"/>
        </w:rPr>
      </w:pPr>
      <w:r w:rsidRPr="00043D49">
        <w:rPr>
          <w:rFonts w:ascii="Webdings" w:eastAsia="Webdings" w:hAnsi="Webdings" w:cs="Webdings"/>
          <w:lang w:val="nl-NL"/>
        </w:rPr>
        <w:t></w:t>
      </w:r>
      <w:r w:rsidRPr="00043D49">
        <w:rPr>
          <w:rFonts w:eastAsia="Arial" w:cs="Arial"/>
          <w:szCs w:val="20"/>
          <w:lang w:val="nl-NL"/>
        </w:rPr>
        <w:t xml:space="preserve"> elk ander document dat kan dienen ter ondersteuning van de financieringsaanvraag: </w:t>
      </w:r>
    </w:p>
    <w:p w14:paraId="7964B8EC" w14:textId="77777777" w:rsidR="00781174" w:rsidRPr="00043D49" w:rsidRDefault="00781174" w:rsidP="00057EE3">
      <w:pPr>
        <w:ind w:left="720"/>
        <w:rPr>
          <w:rFonts w:eastAsia="Arial" w:cs="Arial"/>
          <w:szCs w:val="20"/>
          <w:lang w:val="nl-NL"/>
        </w:rPr>
      </w:pPr>
    </w:p>
    <w:p w14:paraId="0F7CA0C1" w14:textId="67DE3B04" w:rsidR="00AF5175" w:rsidRPr="00043D49" w:rsidRDefault="00057EE3" w:rsidP="0036470E">
      <w:pPr>
        <w:pStyle w:val="Paragraphedeliste"/>
        <w:numPr>
          <w:ilvl w:val="1"/>
          <w:numId w:val="13"/>
        </w:numPr>
        <w:rPr>
          <w:rFonts w:eastAsia="Arial" w:cs="Arial"/>
          <w:szCs w:val="20"/>
          <w:lang w:val="nl-NL"/>
        </w:rPr>
      </w:pPr>
      <w:r w:rsidRPr="00043D49">
        <w:rPr>
          <w:rFonts w:eastAsia="Arial" w:cs="Arial"/>
          <w:lang w:val="nl-NL"/>
        </w:rPr>
        <w:t xml:space="preserve">Lijst van de bijlagen: </w:t>
      </w:r>
    </w:p>
    <w:p w14:paraId="6BC13129" w14:textId="77777777" w:rsidR="00774CD1" w:rsidRPr="00043D49" w:rsidRDefault="00774CD1" w:rsidP="00826E8E">
      <w:pPr>
        <w:jc w:val="left"/>
        <w:rPr>
          <w:szCs w:val="20"/>
          <w:u w:val="single"/>
          <w:lang w:val="nl-NL"/>
        </w:rPr>
      </w:pPr>
    </w:p>
    <w:p w14:paraId="1612CAB9" w14:textId="77777777" w:rsidR="00C43A64" w:rsidRPr="00043D49" w:rsidRDefault="00C43A64" w:rsidP="00826E8E">
      <w:pPr>
        <w:jc w:val="left"/>
        <w:rPr>
          <w:szCs w:val="20"/>
          <w:u w:val="single"/>
          <w:lang w:val="nl-NL"/>
        </w:rPr>
      </w:pPr>
    </w:p>
    <w:p w14:paraId="2DF61334" w14:textId="1670051D" w:rsidR="00826E8E" w:rsidRPr="00043D49" w:rsidRDefault="00826E8E" w:rsidP="00826E8E">
      <w:pPr>
        <w:jc w:val="left"/>
        <w:rPr>
          <w:szCs w:val="20"/>
          <w:u w:val="single"/>
          <w:lang w:val="nl-NL"/>
        </w:rPr>
      </w:pPr>
      <w:r w:rsidRPr="00043D49">
        <w:rPr>
          <w:u w:val="single"/>
          <w:lang w:val="nl-NL"/>
        </w:rPr>
        <w:t>Voor buitenlandse centra die om vrijstelling van de erkenningsprocedure verzoeken</w:t>
      </w:r>
    </w:p>
    <w:p w14:paraId="77782F34" w14:textId="77777777" w:rsidR="00DA7774" w:rsidRPr="00043D49" w:rsidRDefault="00DA7774" w:rsidP="00DD585F">
      <w:pPr>
        <w:ind w:left="720"/>
        <w:rPr>
          <w:szCs w:val="20"/>
          <w:lang w:val="nl-NL"/>
        </w:rPr>
      </w:pPr>
    </w:p>
    <w:p w14:paraId="5BD9705D" w14:textId="25888B48" w:rsidR="00DA7774" w:rsidRPr="00043D49" w:rsidRDefault="00DA7774" w:rsidP="00DA7774">
      <w:pPr>
        <w:ind w:left="720"/>
        <w:rPr>
          <w:szCs w:val="20"/>
          <w:lang w:val="nl-NL"/>
        </w:rPr>
      </w:pPr>
      <w:r w:rsidRPr="00043D49">
        <w:rPr>
          <w:rFonts w:ascii="Webdings" w:eastAsia="Webdings" w:hAnsi="Webdings" w:cs="Webdings"/>
          <w:lang w:val="nl-NL"/>
        </w:rPr>
        <w:t></w:t>
      </w:r>
      <w:r w:rsidRPr="00043D49">
        <w:rPr>
          <w:rFonts w:ascii="Webdings" w:eastAsia="Webdings" w:hAnsi="Webdings" w:cs="Webdings"/>
          <w:lang w:val="nl-NL"/>
        </w:rPr>
        <w:t></w:t>
      </w:r>
      <w:r w:rsidR="0063272F" w:rsidRPr="00043D49">
        <w:rPr>
          <w:szCs w:val="20"/>
          <w:lang w:val="nl-NL"/>
        </w:rPr>
        <w:t>Een bewijs van erkenning vanwege de plaatselijke overheden bevoegd voor onderzoek of onderwijs</w:t>
      </w:r>
      <w:r w:rsidR="002D326E">
        <w:rPr>
          <w:szCs w:val="20"/>
          <w:lang w:val="nl-NL"/>
        </w:rPr>
        <w:t xml:space="preserve"> of een bewijs </w:t>
      </w:r>
      <w:r w:rsidR="002D326E" w:rsidRPr="00CA282C">
        <w:rPr>
          <w:rFonts w:cs="Arial"/>
          <w:szCs w:val="20"/>
          <w:lang w:val="nl-NL"/>
        </w:rPr>
        <w:t>dat de aanvrager het voorrecht geniet diploma's hoger onderwijs uit te reiken die erkend worden door de staat waarvan hij ingezetene is</w:t>
      </w:r>
    </w:p>
    <w:p w14:paraId="44931C1A" w14:textId="3D2D36CD" w:rsidR="006C320C" w:rsidRDefault="006C320C">
      <w:pPr>
        <w:widowControl/>
        <w:suppressAutoHyphens w:val="0"/>
        <w:jc w:val="left"/>
        <w:rPr>
          <w:szCs w:val="20"/>
          <w:lang w:val="nl-NL"/>
        </w:rPr>
      </w:pPr>
      <w:r>
        <w:rPr>
          <w:szCs w:val="20"/>
          <w:lang w:val="nl-NL"/>
        </w:rPr>
        <w:br w:type="page"/>
      </w:r>
    </w:p>
    <w:p w14:paraId="0BD32F66" w14:textId="77777777" w:rsidR="00543BD6" w:rsidRPr="00043D49" w:rsidRDefault="00543BD6" w:rsidP="001D4103">
      <w:pPr>
        <w:pStyle w:val="Titre2"/>
        <w:rPr>
          <w:lang w:val="nl-NL"/>
        </w:rPr>
      </w:pPr>
      <w:bookmarkStart w:id="57" w:name="__RefHeading__5167_1165138607"/>
      <w:bookmarkStart w:id="58" w:name="__RefHeading__7596_829952307"/>
      <w:bookmarkStart w:id="59" w:name="__RefHeading__125_1940543056"/>
      <w:bookmarkStart w:id="60" w:name="_Toc2690936"/>
      <w:bookmarkEnd w:id="57"/>
      <w:bookmarkEnd w:id="58"/>
      <w:bookmarkEnd w:id="59"/>
      <w:r w:rsidRPr="00043D49">
        <w:rPr>
          <w:lang w:val="nl-NL"/>
        </w:rPr>
        <w:lastRenderedPageBreak/>
        <w:t>Verklaring op erewoord en verbintenissen</w:t>
      </w:r>
      <w:bookmarkEnd w:id="60"/>
    </w:p>
    <w:p w14:paraId="3FCE0BB6" w14:textId="77777777" w:rsidR="00543BD6" w:rsidRPr="00043D49" w:rsidRDefault="00543BD6">
      <w:pPr>
        <w:rPr>
          <w:szCs w:val="20"/>
          <w:lang w:val="nl-NL"/>
        </w:rPr>
      </w:pPr>
    </w:p>
    <w:p w14:paraId="5EA40CAC" w14:textId="62626C37" w:rsidR="00543BD6" w:rsidRPr="00043D49" w:rsidRDefault="00543BD6">
      <w:pPr>
        <w:rPr>
          <w:szCs w:val="20"/>
          <w:lang w:val="nl-NL"/>
        </w:rPr>
      </w:pPr>
      <w:r w:rsidRPr="00043D49">
        <w:rPr>
          <w:lang w:val="nl-NL"/>
        </w:rPr>
        <w:t>Ik/wij ondergetekende(n) (NAAM/NAMEN – VOORNAAM/VOORNAMEN) en functie……………</w:t>
      </w:r>
      <w:proofErr w:type="gramStart"/>
      <w:r w:rsidRPr="00043D49">
        <w:rPr>
          <w:lang w:val="nl-NL"/>
        </w:rPr>
        <w:t>…….</w:t>
      </w:r>
      <w:proofErr w:type="gramEnd"/>
      <w:r w:rsidRPr="00043D49">
        <w:rPr>
          <w:lang w:val="nl-NL"/>
        </w:rPr>
        <w:t xml:space="preserve">……………………………………………………………………………………………… </w:t>
      </w:r>
      <w:proofErr w:type="gramStart"/>
      <w:r w:rsidRPr="00043D49">
        <w:rPr>
          <w:lang w:val="nl-NL"/>
        </w:rPr>
        <w:t>bevestig</w:t>
      </w:r>
      <w:proofErr w:type="gramEnd"/>
      <w:r w:rsidRPr="00043D49">
        <w:rPr>
          <w:lang w:val="nl-NL"/>
        </w:rPr>
        <w:t xml:space="preserve">(en) dat het centrum …………………………………… op de hoogte is van de onderstaande voorschriften en dat ze zich ertoe verbindt om deze na te leven </w:t>
      </w:r>
      <w:r w:rsidRPr="00043D49">
        <w:rPr>
          <w:i/>
          <w:iCs/>
          <w:szCs w:val="20"/>
          <w:lang w:val="nl-NL"/>
        </w:rPr>
        <w:t>(vink de vakjes aan die van toepassing zijn)</w:t>
      </w:r>
      <w:r w:rsidRPr="00043D49">
        <w:rPr>
          <w:lang w:val="nl-NL"/>
        </w:rPr>
        <w:t xml:space="preserve">: </w:t>
      </w:r>
    </w:p>
    <w:p w14:paraId="56870E3B" w14:textId="77777777" w:rsidR="00543BD6" w:rsidRPr="00043D49" w:rsidRDefault="00543BD6">
      <w:pPr>
        <w:rPr>
          <w:szCs w:val="20"/>
          <w:lang w:val="nl-NL"/>
        </w:rPr>
      </w:pPr>
    </w:p>
    <w:p w14:paraId="11DDDBB6" w14:textId="2BA5EEC8" w:rsidR="00207EBC" w:rsidRPr="00043D49" w:rsidRDefault="00207EBC" w:rsidP="00207EBC">
      <w:pPr>
        <w:numPr>
          <w:ilvl w:val="0"/>
          <w:numId w:val="11"/>
        </w:numPr>
        <w:rPr>
          <w:rFonts w:ascii="Webdings" w:eastAsia="Webdings" w:hAnsi="Webdings" w:cs="Webdings"/>
          <w:szCs w:val="20"/>
          <w:lang w:val="nl-NL"/>
        </w:rPr>
      </w:pPr>
      <w:proofErr w:type="gramStart"/>
      <w:r w:rsidRPr="00043D49">
        <w:rPr>
          <w:lang w:val="nl-NL"/>
        </w:rPr>
        <w:t>kennis</w:t>
      </w:r>
      <w:proofErr w:type="gramEnd"/>
      <w:r w:rsidRPr="00043D49">
        <w:rPr>
          <w:lang w:val="nl-NL"/>
        </w:rPr>
        <w:t xml:space="preserve"> te hebben genomen van de erkenningsvoorwaarden en de gids van </w:t>
      </w:r>
      <w:r w:rsidR="00781174">
        <w:rPr>
          <w:lang w:val="nl-NL"/>
        </w:rPr>
        <w:t xml:space="preserve">het programma </w:t>
      </w:r>
      <w:r w:rsidRPr="00043D49">
        <w:rPr>
          <w:lang w:val="nl-NL"/>
        </w:rPr>
        <w:t>en verbind mij (verbinden ons) ertoe de voorwaarden en verbintenissen na te leven die erin worden uiteengezet;</w:t>
      </w:r>
    </w:p>
    <w:p w14:paraId="5C7E790A" w14:textId="2F1945FF" w:rsidR="00BC78B1" w:rsidRPr="00043D49" w:rsidRDefault="0067684B" w:rsidP="00207EBC">
      <w:pPr>
        <w:numPr>
          <w:ilvl w:val="0"/>
          <w:numId w:val="11"/>
        </w:numPr>
        <w:rPr>
          <w:rFonts w:ascii="Webdings" w:eastAsia="Webdings" w:hAnsi="Webdings" w:cs="Webdings"/>
          <w:szCs w:val="20"/>
          <w:lang w:val="nl-NL"/>
        </w:rPr>
      </w:pPr>
      <w:proofErr w:type="gramStart"/>
      <w:r w:rsidRPr="00043D49">
        <w:rPr>
          <w:lang w:val="nl-NL"/>
        </w:rPr>
        <w:t>dat</w:t>
      </w:r>
      <w:proofErr w:type="gramEnd"/>
      <w:r w:rsidRPr="00043D49">
        <w:rPr>
          <w:lang w:val="nl-NL"/>
        </w:rPr>
        <w:t xml:space="preserve"> het centrum Innoviris zo spoedig mogelijk op de hoogte brengt van elke wijziging die van invloed kan zijn op zijn erkenning als erkend centrum, alsook van elke situatie die zijn accreditatie in twijfel kan trekken. </w:t>
      </w:r>
    </w:p>
    <w:p w14:paraId="2EDA2DED" w14:textId="3252DE60" w:rsidR="00207EBC" w:rsidRPr="00043D49" w:rsidRDefault="00207EBC" w:rsidP="00207EBC">
      <w:pPr>
        <w:numPr>
          <w:ilvl w:val="0"/>
          <w:numId w:val="11"/>
        </w:numPr>
        <w:rPr>
          <w:rFonts w:cs="Arial"/>
          <w:szCs w:val="20"/>
          <w:lang w:val="nl-NL"/>
        </w:rPr>
      </w:pPr>
      <w:proofErr w:type="gramStart"/>
      <w:r w:rsidRPr="00043D49">
        <w:rPr>
          <w:rFonts w:eastAsia="Webdings" w:cs="Arial"/>
          <w:lang w:val="nl-NL"/>
        </w:rPr>
        <w:t>dat</w:t>
      </w:r>
      <w:proofErr w:type="gramEnd"/>
      <w:r w:rsidRPr="00043D49">
        <w:rPr>
          <w:rFonts w:eastAsia="Webdings" w:cs="Arial"/>
          <w:lang w:val="nl-NL"/>
        </w:rPr>
        <w:t xml:space="preserve"> het centrum zich ertoe verbindt om, ook na de beëindiging van de projecten, alle door Innoviris gevraagde informatie te bezorgen om te kunnen nagaan of de subsidie goed wordt gebruikt en een a posteriori opvolging van de projecten te kunnen uitvoeren.</w:t>
      </w:r>
    </w:p>
    <w:p w14:paraId="0320A688" w14:textId="36E0854E" w:rsidR="00207EBC" w:rsidRPr="00043D49" w:rsidRDefault="00207EBC" w:rsidP="00207EBC">
      <w:pPr>
        <w:pStyle w:val="Paragraphedeliste"/>
        <w:numPr>
          <w:ilvl w:val="0"/>
          <w:numId w:val="11"/>
        </w:numPr>
        <w:rPr>
          <w:rFonts w:cs="Arial"/>
          <w:szCs w:val="20"/>
          <w:lang w:val="nl-NL"/>
        </w:rPr>
      </w:pPr>
      <w:proofErr w:type="gramStart"/>
      <w:r w:rsidRPr="00043D49">
        <w:rPr>
          <w:rFonts w:cs="Arial"/>
          <w:lang w:val="nl-NL"/>
        </w:rPr>
        <w:t>dat</w:t>
      </w:r>
      <w:proofErr w:type="gramEnd"/>
      <w:r w:rsidRPr="00043D49">
        <w:rPr>
          <w:rFonts w:cs="Arial"/>
          <w:lang w:val="nl-NL"/>
        </w:rPr>
        <w:t xml:space="preserve"> het centrum al zijn verbintenissen in het kader van eerdere door het gewest verleende steun is nagekomen.</w:t>
      </w:r>
    </w:p>
    <w:p w14:paraId="16A1632F" w14:textId="350E452D" w:rsidR="00207EBC" w:rsidRPr="00043D49" w:rsidRDefault="00207EBC" w:rsidP="00207EBC">
      <w:pPr>
        <w:numPr>
          <w:ilvl w:val="0"/>
          <w:numId w:val="11"/>
        </w:numPr>
        <w:rPr>
          <w:rFonts w:cs="Arial"/>
          <w:szCs w:val="20"/>
          <w:lang w:val="nl-NL"/>
        </w:rPr>
      </w:pPr>
      <w:proofErr w:type="gramStart"/>
      <w:r w:rsidRPr="00043D49">
        <w:rPr>
          <w:rFonts w:cs="Arial"/>
          <w:lang w:val="nl-NL"/>
        </w:rPr>
        <w:t>dat</w:t>
      </w:r>
      <w:proofErr w:type="gramEnd"/>
      <w:r w:rsidRPr="00043D49">
        <w:rPr>
          <w:rFonts w:cs="Arial"/>
          <w:lang w:val="nl-NL"/>
        </w:rPr>
        <w:t xml:space="preserve"> het centrum erkent dat Innoviris het recht heeft om de juistheid van de informatie en het correcte gebruik van de subsidie te verifiëren, bijvoorbeeld door middel van controles aan de hand van documenten en/of controles ter plaatse, ook wanneer die niet zijn gepland.</w:t>
      </w:r>
    </w:p>
    <w:p w14:paraId="39D179EC" w14:textId="77777777" w:rsidR="00543BD6" w:rsidRPr="00043D49" w:rsidRDefault="00543BD6">
      <w:pPr>
        <w:rPr>
          <w:szCs w:val="20"/>
          <w:lang w:val="nl-NL"/>
        </w:rPr>
      </w:pPr>
    </w:p>
    <w:p w14:paraId="343F2994" w14:textId="77777777" w:rsidR="00543BD6" w:rsidRPr="00043D49" w:rsidRDefault="00543BD6">
      <w:pPr>
        <w:rPr>
          <w:szCs w:val="20"/>
          <w:lang w:val="nl-NL"/>
        </w:rPr>
      </w:pPr>
    </w:p>
    <w:p w14:paraId="762ADA3F" w14:textId="77777777" w:rsidR="00543BD6" w:rsidRPr="00043D49" w:rsidRDefault="00543BD6" w:rsidP="00B101A0">
      <w:pPr>
        <w:pStyle w:val="Titre2"/>
        <w:rPr>
          <w:lang w:val="nl-NL"/>
        </w:rPr>
      </w:pPr>
      <w:bookmarkStart w:id="61" w:name="__RefHeading__5169_1165138607"/>
      <w:bookmarkStart w:id="62" w:name="__RefHeading__7598_829952307"/>
      <w:bookmarkStart w:id="63" w:name="__RefHeading__127_1940543056"/>
      <w:bookmarkStart w:id="64" w:name="_Toc2690937"/>
      <w:bookmarkEnd w:id="61"/>
      <w:bookmarkEnd w:id="62"/>
      <w:bookmarkEnd w:id="63"/>
      <w:r w:rsidRPr="00043D49">
        <w:rPr>
          <w:lang w:val="nl-NL"/>
        </w:rPr>
        <w:t>Toestemming en handtekening</w:t>
      </w:r>
      <w:bookmarkEnd w:id="64"/>
    </w:p>
    <w:p w14:paraId="650387AA" w14:textId="77777777" w:rsidR="00543BD6" w:rsidRPr="00043D49" w:rsidRDefault="00543BD6">
      <w:pPr>
        <w:rPr>
          <w:lang w:val="nl-NL"/>
        </w:rPr>
      </w:pPr>
    </w:p>
    <w:p w14:paraId="53786A6F" w14:textId="77777777" w:rsidR="00543BD6" w:rsidRPr="00043D49" w:rsidRDefault="00543BD6">
      <w:pPr>
        <w:rPr>
          <w:lang w:val="nl-NL"/>
        </w:rPr>
      </w:pPr>
      <w:r w:rsidRPr="00043D49">
        <w:rPr>
          <w:szCs w:val="20"/>
          <w:lang w:val="nl-NL"/>
        </w:rPr>
        <w:tab/>
      </w:r>
      <w:r w:rsidRPr="00043D49">
        <w:rPr>
          <w:lang w:val="nl-NL"/>
        </w:rPr>
        <w:t>Ik geef Innoviris de toestemming om het noodzakelijke onderzoek voor deze aanvraag te verrichten en verklaar dat de informatie in dit formulier juist en betrouwbaar is.</w:t>
      </w:r>
    </w:p>
    <w:p w14:paraId="4D9810D2" w14:textId="77777777" w:rsidR="00543BD6" w:rsidRPr="00043D49" w:rsidRDefault="00543BD6">
      <w:pPr>
        <w:rPr>
          <w:lang w:val="nl-NL"/>
        </w:rPr>
      </w:pPr>
    </w:p>
    <w:tbl>
      <w:tblPr>
        <w:tblW w:w="0" w:type="auto"/>
        <w:tblInd w:w="809" w:type="dxa"/>
        <w:tblLayout w:type="fixed"/>
        <w:tblLook w:val="0000" w:firstRow="0" w:lastRow="0" w:firstColumn="0" w:lastColumn="0" w:noHBand="0" w:noVBand="0"/>
      </w:tblPr>
      <w:tblGrid>
        <w:gridCol w:w="3600"/>
        <w:gridCol w:w="4800"/>
      </w:tblGrid>
      <w:tr w:rsidR="00543BD6" w:rsidRPr="00043D49" w14:paraId="5D5F2FDE" w14:textId="77777777">
        <w:trPr>
          <w:trHeight w:val="285"/>
        </w:trPr>
        <w:tc>
          <w:tcPr>
            <w:tcW w:w="3600" w:type="dxa"/>
            <w:tcBorders>
              <w:top w:val="single" w:sz="4" w:space="0" w:color="C0C0C0"/>
              <w:left w:val="single" w:sz="4" w:space="0" w:color="C0C0C0"/>
              <w:bottom w:val="single" w:sz="1" w:space="0" w:color="C0C0C0"/>
            </w:tcBorders>
            <w:shd w:val="clear" w:color="auto" w:fill="auto"/>
          </w:tcPr>
          <w:p w14:paraId="5DCA22BA" w14:textId="77777777" w:rsidR="00543BD6" w:rsidRPr="00043D49" w:rsidRDefault="00543BD6">
            <w:pPr>
              <w:snapToGrid w:val="0"/>
              <w:spacing w:line="288" w:lineRule="auto"/>
              <w:rPr>
                <w:lang w:val="nl-NL"/>
              </w:rPr>
            </w:pPr>
            <w:r w:rsidRPr="00043D49">
              <w:rPr>
                <w:lang w:val="nl-NL"/>
              </w:rPr>
              <w:t>Datum:</w:t>
            </w:r>
          </w:p>
          <w:p w14:paraId="2EA31CA0" w14:textId="77777777" w:rsidR="00543BD6" w:rsidRPr="00043D49" w:rsidRDefault="00543BD6">
            <w:pPr>
              <w:snapToGrid w:val="0"/>
              <w:spacing w:line="288" w:lineRule="auto"/>
              <w:rPr>
                <w:lang w:val="nl-NL"/>
              </w:rPr>
            </w:pPr>
          </w:p>
        </w:tc>
        <w:tc>
          <w:tcPr>
            <w:tcW w:w="4800" w:type="dxa"/>
            <w:tcBorders>
              <w:top w:val="single" w:sz="4" w:space="0" w:color="C0C0C0"/>
              <w:left w:val="single" w:sz="4" w:space="0" w:color="C0C0C0"/>
              <w:bottom w:val="single" w:sz="1" w:space="0" w:color="C0C0C0"/>
              <w:right w:val="single" w:sz="4" w:space="0" w:color="C0C0C0"/>
            </w:tcBorders>
            <w:shd w:val="clear" w:color="auto" w:fill="auto"/>
          </w:tcPr>
          <w:p w14:paraId="428E04E9" w14:textId="77777777" w:rsidR="00543BD6" w:rsidRPr="00043D49" w:rsidRDefault="00543BD6">
            <w:pPr>
              <w:snapToGrid w:val="0"/>
              <w:spacing w:line="288" w:lineRule="auto"/>
              <w:rPr>
                <w:lang w:val="nl-NL"/>
              </w:rPr>
            </w:pPr>
            <w:r w:rsidRPr="00043D49">
              <w:rPr>
                <w:lang w:val="nl-NL"/>
              </w:rPr>
              <w:t>Gemachtigde handtekening:</w:t>
            </w:r>
          </w:p>
        </w:tc>
      </w:tr>
      <w:tr w:rsidR="00543BD6" w:rsidRPr="00043D49" w14:paraId="70162EB4" w14:textId="77777777">
        <w:trPr>
          <w:trHeight w:val="1905"/>
        </w:trPr>
        <w:tc>
          <w:tcPr>
            <w:tcW w:w="3600" w:type="dxa"/>
            <w:tcBorders>
              <w:top w:val="single" w:sz="1" w:space="0" w:color="C0C0C0"/>
              <w:left w:val="single" w:sz="4" w:space="0" w:color="C0C0C0"/>
              <w:bottom w:val="single" w:sz="4" w:space="0" w:color="C0C0C0"/>
            </w:tcBorders>
            <w:shd w:val="clear" w:color="auto" w:fill="auto"/>
          </w:tcPr>
          <w:p w14:paraId="27BC2D98" w14:textId="77777777" w:rsidR="00543BD6" w:rsidRPr="00043D49" w:rsidRDefault="00543BD6">
            <w:pPr>
              <w:snapToGrid w:val="0"/>
              <w:spacing w:line="288" w:lineRule="auto"/>
              <w:rPr>
                <w:lang w:val="nl-NL"/>
              </w:rPr>
            </w:pPr>
          </w:p>
        </w:tc>
        <w:tc>
          <w:tcPr>
            <w:tcW w:w="4800" w:type="dxa"/>
            <w:tcBorders>
              <w:top w:val="single" w:sz="1" w:space="0" w:color="C0C0C0"/>
              <w:left w:val="single" w:sz="4" w:space="0" w:color="C0C0C0"/>
              <w:bottom w:val="single" w:sz="4" w:space="0" w:color="C0C0C0"/>
              <w:right w:val="single" w:sz="4" w:space="0" w:color="C0C0C0"/>
            </w:tcBorders>
            <w:shd w:val="clear" w:color="auto" w:fill="auto"/>
          </w:tcPr>
          <w:p w14:paraId="792DE0CE" w14:textId="77777777" w:rsidR="00543BD6" w:rsidRPr="00043D49" w:rsidRDefault="00543BD6">
            <w:pPr>
              <w:snapToGrid w:val="0"/>
              <w:spacing w:line="288" w:lineRule="auto"/>
              <w:rPr>
                <w:lang w:val="nl-NL"/>
              </w:rPr>
            </w:pPr>
          </w:p>
        </w:tc>
      </w:tr>
    </w:tbl>
    <w:p w14:paraId="1E0A9093" w14:textId="77777777" w:rsidR="00190228" w:rsidRPr="00043D49" w:rsidRDefault="00190228">
      <w:pPr>
        <w:rPr>
          <w:lang w:val="nl-NL"/>
        </w:rPr>
      </w:pPr>
    </w:p>
    <w:p w14:paraId="5C07E711" w14:textId="77777777" w:rsidR="00190228" w:rsidRPr="00043D49" w:rsidRDefault="00190228">
      <w:pPr>
        <w:rPr>
          <w:lang w:val="nl-NL"/>
        </w:rPr>
      </w:pPr>
    </w:p>
    <w:sectPr w:rsidR="00190228" w:rsidRPr="00043D49" w:rsidSect="003D378C">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A21D" w14:textId="77777777" w:rsidR="00E64013" w:rsidRDefault="00E64013">
      <w:r>
        <w:separator/>
      </w:r>
    </w:p>
  </w:endnote>
  <w:endnote w:type="continuationSeparator" w:id="0">
    <w:p w14:paraId="0146874C" w14:textId="77777777" w:rsidR="00E64013" w:rsidRDefault="00E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A00002FF" w:usb1="500039FB" w:usb2="00000000" w:usb3="00000000" w:csb0="00000197"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726E" w14:textId="287B44BC" w:rsidR="0029670E" w:rsidRDefault="0029670E">
    <w:pPr>
      <w:pStyle w:val="Pieddepage"/>
      <w:jc w:val="left"/>
      <w:rPr>
        <w:sz w:val="16"/>
        <w:szCs w:val="16"/>
        <w:lang w:val="nl-NL"/>
      </w:rPr>
    </w:pPr>
    <w:r>
      <w:rPr>
        <w:sz w:val="16"/>
        <w:lang w:val="nl-NL"/>
      </w:rPr>
      <w:t xml:space="preserve">INNOVIRIS </w:t>
    </w:r>
    <w:r>
      <w:rPr>
        <w:rFonts w:eastAsia="Arial" w:cs="Arial"/>
        <w:sz w:val="16"/>
        <w:szCs w:val="16"/>
        <w:lang w:val="nl-NL"/>
      </w:rPr>
      <w:t>–</w:t>
    </w:r>
    <w:r>
      <w:rPr>
        <w:sz w:val="16"/>
        <w:lang w:val="nl-NL"/>
      </w:rPr>
      <w:t xml:space="preserve"> Instituut ter Bevordering van het Wetenschappelijk Onderzoek en de </w:t>
    </w:r>
    <w:r>
      <w:rPr>
        <w:rFonts w:eastAsia="Arial" w:cs="Arial"/>
        <w:sz w:val="16"/>
        <w:szCs w:val="16"/>
        <w:lang w:val="nl-NL"/>
      </w:rPr>
      <w:t>Innovatie</w:t>
    </w:r>
    <w:r>
      <w:rPr>
        <w:sz w:val="16"/>
        <w:lang w:val="nl-NL"/>
      </w:rPr>
      <w:t xml:space="preserve"> van Brussel</w:t>
    </w:r>
    <w:r>
      <w:rPr>
        <w:rFonts w:eastAsia="Arial" w:cs="Arial"/>
        <w:sz w:val="16"/>
        <w:szCs w:val="16"/>
        <w:lang w:val="nl-NL"/>
      </w:rPr>
      <w:tab/>
      <w:t xml:space="preserve"> Erkenningsaanvraag </w:t>
    </w:r>
  </w:p>
  <w:p w14:paraId="1409F0E2" w14:textId="22BDD0EA" w:rsidR="0029670E" w:rsidRDefault="0029670E">
    <w:pPr>
      <w:pStyle w:val="Pieddepage"/>
      <w:rPr>
        <w:rFonts w:eastAsia="Arial" w:cs="Arial"/>
        <w:sz w:val="16"/>
        <w:szCs w:val="16"/>
        <w:lang w:val="nl-NL"/>
      </w:rPr>
    </w:pPr>
    <w:proofErr w:type="spellStart"/>
    <w:r>
      <w:rPr>
        <w:sz w:val="16"/>
        <w:lang w:val="nl-NL"/>
      </w:rPr>
      <w:t>Charleroise</w:t>
    </w:r>
    <w:proofErr w:type="spellEnd"/>
    <w:r w:rsidR="00781174">
      <w:rPr>
        <w:sz w:val="16"/>
        <w:lang w:val="nl-NL"/>
      </w:rPr>
      <w:t xml:space="preserve"> S</w:t>
    </w:r>
    <w:r>
      <w:rPr>
        <w:sz w:val="16"/>
        <w:lang w:val="nl-NL"/>
      </w:rPr>
      <w:t>teenweg 110, B-1060 Brussel</w:t>
    </w:r>
    <w:r>
      <w:rPr>
        <w:sz w:val="16"/>
        <w:szCs w:val="16"/>
        <w:lang w:val="nl-NL"/>
      </w:rPr>
      <w:tab/>
    </w:r>
    <w:r>
      <w:rPr>
        <w:sz w:val="16"/>
        <w:szCs w:val="16"/>
        <w:lang w:val="nl-NL"/>
      </w:rPr>
      <w:tab/>
    </w:r>
    <w:r>
      <w:rPr>
        <w:sz w:val="16"/>
        <w:lang w:val="nl-NL"/>
      </w:rPr>
      <w:t>Formulier</w:t>
    </w:r>
    <w:r>
      <w:rPr>
        <w:i/>
        <w:iCs/>
        <w:sz w:val="16"/>
        <w:szCs w:val="16"/>
        <w:lang w:val="nl-NL"/>
      </w:rPr>
      <w:t xml:space="preserve"> [</w:t>
    </w:r>
    <w:r>
      <w:rPr>
        <w:rFonts w:eastAsia="Arial" w:cs="Arial"/>
        <w:i/>
        <w:iCs/>
        <w:sz w:val="16"/>
        <w:szCs w:val="16"/>
        <w:lang w:val="nl-NL"/>
      </w:rPr>
      <w:t xml:space="preserve">versie </w:t>
    </w:r>
    <w:r w:rsidR="00AB0738">
      <w:rPr>
        <w:rFonts w:eastAsia="Arial" w:cs="Arial"/>
        <w:i/>
        <w:iCs/>
        <w:sz w:val="16"/>
        <w:szCs w:val="16"/>
        <w:lang w:val="nl-NL"/>
      </w:rPr>
      <w:t>april</w:t>
    </w:r>
    <w:r>
      <w:rPr>
        <w:rFonts w:eastAsia="Arial" w:cs="Arial"/>
        <w:i/>
        <w:iCs/>
        <w:sz w:val="16"/>
        <w:szCs w:val="16"/>
        <w:lang w:val="nl-NL"/>
      </w:rPr>
      <w:t xml:space="preserve"> 20</w:t>
    </w:r>
    <w:r w:rsidR="00AB0738">
      <w:rPr>
        <w:rFonts w:eastAsia="Arial" w:cs="Arial"/>
        <w:i/>
        <w:iCs/>
        <w:sz w:val="16"/>
        <w:szCs w:val="16"/>
        <w:lang w:val="nl-NL"/>
      </w:rPr>
      <w:t>21</w:t>
    </w:r>
    <w:r>
      <w:rPr>
        <w:rFonts w:eastAsia="Arial" w:cs="Arial"/>
        <w:i/>
        <w:iCs/>
        <w:sz w:val="16"/>
        <w:szCs w:val="16"/>
        <w:lang w:val="nl-NL"/>
      </w:rPr>
      <w:t>]</w:t>
    </w:r>
  </w:p>
  <w:p w14:paraId="5C6AB896" w14:textId="12A9FD46" w:rsidR="0029670E" w:rsidRDefault="0029670E">
    <w:pPr>
      <w:pStyle w:val="Pieddepage"/>
    </w:pPr>
    <w:r>
      <w:rPr>
        <w:rFonts w:eastAsia="Arial" w:cs="Arial"/>
        <w:sz w:val="16"/>
        <w:lang w:val="nl-NL"/>
      </w:rPr>
      <w:t>T: 02.600.50.34 F: 02.600.50.47</w:t>
    </w:r>
    <w:r>
      <w:rPr>
        <w:rFonts w:eastAsia="Arial" w:cs="Arial"/>
        <w:sz w:val="16"/>
        <w:szCs w:val="16"/>
        <w:lang w:val="nl-NL"/>
      </w:rPr>
      <w:tab/>
    </w:r>
    <w:r>
      <w:rPr>
        <w:rFonts w:eastAsia="Arial" w:cs="Arial"/>
        <w:sz w:val="16"/>
        <w:szCs w:val="16"/>
        <w:lang w:val="nl-NL"/>
      </w:rPr>
      <w:tab/>
    </w:r>
    <w:r>
      <w:rPr>
        <w:rFonts w:eastAsia="Arial" w:cs="Arial"/>
        <w:sz w:val="16"/>
        <w:lang w:val="nl-NL"/>
      </w:rPr>
      <w:t>P</w:t>
    </w:r>
    <w:r>
      <w:rPr>
        <w:sz w:val="16"/>
        <w:szCs w:val="16"/>
        <w:lang w:val="nl-NL"/>
      </w:rPr>
      <w:t xml:space="preserve">agina </w:t>
    </w:r>
    <w:r>
      <w:rPr>
        <w:rStyle w:val="Numrodepage"/>
        <w:sz w:val="16"/>
        <w:szCs w:val="16"/>
        <w:lang w:val="nl-NL"/>
      </w:rPr>
      <w:fldChar w:fldCharType="begin"/>
    </w:r>
    <w:r>
      <w:rPr>
        <w:rStyle w:val="Numrodepage"/>
        <w:sz w:val="16"/>
        <w:szCs w:val="16"/>
        <w:lang w:val="nl-NL"/>
      </w:rPr>
      <w:instrText xml:space="preserve"> PAGE </w:instrText>
    </w:r>
    <w:r>
      <w:rPr>
        <w:rStyle w:val="Numrodepage"/>
        <w:sz w:val="16"/>
        <w:szCs w:val="16"/>
        <w:lang w:val="nl-NL"/>
      </w:rPr>
      <w:fldChar w:fldCharType="separate"/>
    </w:r>
    <w:r w:rsidR="004C3139">
      <w:rPr>
        <w:rStyle w:val="Numrodepage"/>
        <w:noProof/>
        <w:sz w:val="16"/>
        <w:szCs w:val="16"/>
        <w:lang w:val="nl-NL"/>
      </w:rPr>
      <w:t>11</w:t>
    </w:r>
    <w:r>
      <w:rPr>
        <w:rStyle w:val="Numrodepage"/>
        <w:sz w:val="16"/>
        <w:szCs w:val="16"/>
        <w:lang w:val="nl-NL"/>
      </w:rPr>
      <w:fldChar w:fldCharType="end"/>
    </w:r>
    <w:r>
      <w:rPr>
        <w:rStyle w:val="Numrodepage"/>
        <w:rFonts w:eastAsia="Arial" w:cs="Arial"/>
        <w:sz w:val="16"/>
        <w:szCs w:val="16"/>
        <w:lang w:val="nl-NL"/>
      </w:rPr>
      <w:t xml:space="preserve"> / </w:t>
    </w:r>
    <w:r>
      <w:rPr>
        <w:rStyle w:val="Numrodepage"/>
        <w:sz w:val="16"/>
        <w:szCs w:val="16"/>
        <w:lang w:val="nl-NL"/>
      </w:rPr>
      <w:fldChar w:fldCharType="begin"/>
    </w:r>
    <w:r>
      <w:rPr>
        <w:rStyle w:val="Numrodepage"/>
        <w:sz w:val="16"/>
        <w:szCs w:val="16"/>
        <w:lang w:val="nl-NL"/>
      </w:rPr>
      <w:instrText xml:space="preserve"> NUMPAGES \*Arabic </w:instrText>
    </w:r>
    <w:r>
      <w:rPr>
        <w:rStyle w:val="Numrodepage"/>
        <w:sz w:val="16"/>
        <w:szCs w:val="16"/>
        <w:lang w:val="nl-NL"/>
      </w:rPr>
      <w:fldChar w:fldCharType="separate"/>
    </w:r>
    <w:r w:rsidR="004C3139">
      <w:rPr>
        <w:rStyle w:val="Numrodepage"/>
        <w:noProof/>
        <w:sz w:val="16"/>
        <w:szCs w:val="16"/>
        <w:lang w:val="nl-NL"/>
      </w:rPr>
      <w:t>12</w:t>
    </w:r>
    <w:r>
      <w:rPr>
        <w:rStyle w:val="Numrodepage"/>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C536" w14:textId="77777777" w:rsidR="00E64013" w:rsidRDefault="00E64013">
      <w:r>
        <w:separator/>
      </w:r>
    </w:p>
  </w:footnote>
  <w:footnote w:type="continuationSeparator" w:id="0">
    <w:p w14:paraId="412232C1" w14:textId="77777777" w:rsidR="00E64013" w:rsidRDefault="00E64013">
      <w:r>
        <w:continuationSeparator/>
      </w:r>
    </w:p>
  </w:footnote>
  <w:footnote w:id="1">
    <w:p w14:paraId="40F0C3D5" w14:textId="34FF6BBF" w:rsidR="0029670E" w:rsidRPr="00103179" w:rsidRDefault="0029670E">
      <w:pPr>
        <w:pStyle w:val="Notedebasdepage"/>
        <w:rPr>
          <w:lang w:val="nl-NL"/>
        </w:rPr>
      </w:pPr>
      <w:r>
        <w:rPr>
          <w:rStyle w:val="Appelnotedebasdep"/>
          <w:lang w:val="nl-NL"/>
        </w:rPr>
        <w:footnoteRef/>
      </w:r>
      <w:r>
        <w:rPr>
          <w:lang w:val="nl-NL"/>
        </w:rPr>
        <w:t xml:space="preserve"> Zo het formulier betrekking heeft op meerdere onderzoekseenheden die zijn opgenomen in een academische instelling of een collectief centrum, vermeld dan hier de informatie met betrekking tot de juridische entiteit (universiteit, hogeschool, collectief centrum).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814B" w14:textId="218E31AB" w:rsidR="0029670E" w:rsidRDefault="00EC6A7E">
    <w:pPr>
      <w:rPr>
        <w:lang w:val="nl-NL"/>
      </w:rPr>
    </w:pPr>
    <w:r>
      <w:rPr>
        <w:noProof/>
        <w:lang w:val="nl-BE" w:eastAsia="nl-BE" w:bidi="ar-SA"/>
      </w:rPr>
      <w:drawing>
        <wp:anchor distT="0" distB="0" distL="114300" distR="114300" simplePos="0" relativeHeight="251659264" behindDoc="0" locked="0" layoutInCell="1" allowOverlap="1" wp14:anchorId="67142A7C" wp14:editId="3C8B6E42">
          <wp:simplePos x="0" y="0"/>
          <wp:positionH relativeFrom="margin">
            <wp:align>right</wp:align>
          </wp:positionH>
          <wp:positionV relativeFrom="topMargin">
            <wp:align>bottom</wp:align>
          </wp:positionV>
          <wp:extent cx="2028825" cy="1353313"/>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iris logo.jpg"/>
                  <pic:cNvPicPr/>
                </pic:nvPicPr>
                <pic:blipFill>
                  <a:blip r:embed="rId1">
                    <a:extLst>
                      <a:ext uri="{28A0092B-C50C-407E-A947-70E740481C1C}">
                        <a14:useLocalDpi xmlns:a14="http://schemas.microsoft.com/office/drawing/2010/main" val="0"/>
                      </a:ext>
                    </a:extLst>
                  </a:blip>
                  <a:stretch>
                    <a:fillRect/>
                  </a:stretch>
                </pic:blipFill>
                <pic:spPr>
                  <a:xfrm>
                    <a:off x="0" y="0"/>
                    <a:ext cx="2028825" cy="1353313"/>
                  </a:xfrm>
                  <a:prstGeom prst="rect">
                    <a:avLst/>
                  </a:prstGeom>
                </pic:spPr>
              </pic:pic>
            </a:graphicData>
          </a:graphic>
        </wp:anchor>
      </w:drawing>
    </w:r>
    <w:r w:rsidR="0029670E">
      <w:t>Logo van het centrum</w:t>
    </w:r>
  </w:p>
  <w:p w14:paraId="06F3003A" w14:textId="77777777" w:rsidR="0029670E" w:rsidRDefault="0029670E">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500C018"/>
    <w:lvl w:ilvl="0">
      <w:start w:val="1"/>
      <w:numFmt w:val="upperLetter"/>
      <w:pStyle w:val="Titre1"/>
      <w:lvlText w:val="%1. "/>
      <w:lvlJc w:val="left"/>
      <w:pPr>
        <w:ind w:left="360" w:hanging="360"/>
      </w:pPr>
      <w:rPr>
        <w:rFonts w:hint="default"/>
        <w:b/>
        <w:bCs/>
      </w:rPr>
    </w:lvl>
    <w:lvl w:ilvl="1">
      <w:start w:val="1"/>
      <w:numFmt w:val="decimal"/>
      <w:pStyle w:val="Titre2"/>
      <w:lvlText w:val=" %1.%2."/>
      <w:lvlJc w:val="left"/>
      <w:pPr>
        <w:tabs>
          <w:tab w:val="num" w:pos="2419"/>
        </w:tabs>
        <w:ind w:left="2419"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136F4202"/>
    <w:multiLevelType w:val="hybridMultilevel"/>
    <w:tmpl w:val="85C4188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5D526C38"/>
    <w:multiLevelType w:val="hybridMultilevel"/>
    <w:tmpl w:val="C8E6D702"/>
    <w:lvl w:ilvl="0" w:tplc="58B451B4">
      <w:start w:val="2018"/>
      <w:numFmt w:val="bullet"/>
      <w:lvlText w:val="-"/>
      <w:lvlJc w:val="left"/>
      <w:pPr>
        <w:ind w:left="720" w:hanging="360"/>
      </w:pPr>
      <w:rPr>
        <w:rFonts w:ascii="Arial" w:eastAsia="SimSun"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B9C6384"/>
    <w:multiLevelType w:val="multilevel"/>
    <w:tmpl w:val="0000000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0"/>
  </w:num>
  <w:num w:numId="8">
    <w:abstractNumId w:val="13"/>
  </w:num>
  <w:num w:numId="9">
    <w:abstractNumId w:val="21"/>
  </w:num>
  <w:num w:numId="10">
    <w:abstractNumId w:val="26"/>
  </w:num>
  <w:num w:numId="11">
    <w:abstractNumId w:val="27"/>
  </w:num>
  <w:num w:numId="12">
    <w:abstractNumId w:val="29"/>
  </w:num>
  <w:num w:numId="13">
    <w:abstractNumId w:val="28"/>
  </w:num>
  <w:num w:numId="14">
    <w:abstractNumId w:val="30"/>
  </w:num>
  <w:num w:numId="15">
    <w:abstractNumId w:val="3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073B"/>
    <w:rsid w:val="0000297A"/>
    <w:rsid w:val="00004B21"/>
    <w:rsid w:val="000052DF"/>
    <w:rsid w:val="00006AC8"/>
    <w:rsid w:val="00006C91"/>
    <w:rsid w:val="000117FB"/>
    <w:rsid w:val="000123C2"/>
    <w:rsid w:val="000133F4"/>
    <w:rsid w:val="00014F4F"/>
    <w:rsid w:val="0001718E"/>
    <w:rsid w:val="00025A55"/>
    <w:rsid w:val="00026758"/>
    <w:rsid w:val="00026E01"/>
    <w:rsid w:val="00027D6B"/>
    <w:rsid w:val="00030723"/>
    <w:rsid w:val="0003257F"/>
    <w:rsid w:val="00034163"/>
    <w:rsid w:val="000353A4"/>
    <w:rsid w:val="0003665B"/>
    <w:rsid w:val="0004158B"/>
    <w:rsid w:val="00041AFA"/>
    <w:rsid w:val="000420DA"/>
    <w:rsid w:val="000426F2"/>
    <w:rsid w:val="00043D49"/>
    <w:rsid w:val="00045FB4"/>
    <w:rsid w:val="0004731F"/>
    <w:rsid w:val="00050390"/>
    <w:rsid w:val="00053203"/>
    <w:rsid w:val="000559FF"/>
    <w:rsid w:val="00057CA0"/>
    <w:rsid w:val="00057EE3"/>
    <w:rsid w:val="0006119B"/>
    <w:rsid w:val="000611D8"/>
    <w:rsid w:val="00061EAA"/>
    <w:rsid w:val="000629F5"/>
    <w:rsid w:val="00062DE8"/>
    <w:rsid w:val="00063806"/>
    <w:rsid w:val="00063E1B"/>
    <w:rsid w:val="00064992"/>
    <w:rsid w:val="000655D0"/>
    <w:rsid w:val="00070ABB"/>
    <w:rsid w:val="00070E6C"/>
    <w:rsid w:val="00071943"/>
    <w:rsid w:val="00071C5F"/>
    <w:rsid w:val="00071D31"/>
    <w:rsid w:val="000725F8"/>
    <w:rsid w:val="0007268F"/>
    <w:rsid w:val="0007293A"/>
    <w:rsid w:val="00073D90"/>
    <w:rsid w:val="00076E6C"/>
    <w:rsid w:val="000777ED"/>
    <w:rsid w:val="000818F5"/>
    <w:rsid w:val="00081CAB"/>
    <w:rsid w:val="0008205C"/>
    <w:rsid w:val="00085CC4"/>
    <w:rsid w:val="00087C22"/>
    <w:rsid w:val="00090450"/>
    <w:rsid w:val="00092B10"/>
    <w:rsid w:val="00094029"/>
    <w:rsid w:val="00096E9B"/>
    <w:rsid w:val="000A0394"/>
    <w:rsid w:val="000A1E7E"/>
    <w:rsid w:val="000A22CF"/>
    <w:rsid w:val="000A4BB1"/>
    <w:rsid w:val="000A6ACB"/>
    <w:rsid w:val="000A7C6D"/>
    <w:rsid w:val="000A7D7C"/>
    <w:rsid w:val="000B1962"/>
    <w:rsid w:val="000B2819"/>
    <w:rsid w:val="000B2E95"/>
    <w:rsid w:val="000B4FFE"/>
    <w:rsid w:val="000B5741"/>
    <w:rsid w:val="000B588D"/>
    <w:rsid w:val="000B5DF9"/>
    <w:rsid w:val="000B60CF"/>
    <w:rsid w:val="000B612B"/>
    <w:rsid w:val="000B7ADC"/>
    <w:rsid w:val="000C1867"/>
    <w:rsid w:val="000C2203"/>
    <w:rsid w:val="000C3BA1"/>
    <w:rsid w:val="000D0A52"/>
    <w:rsid w:val="000D1710"/>
    <w:rsid w:val="000D2ED6"/>
    <w:rsid w:val="000D4942"/>
    <w:rsid w:val="000D61CE"/>
    <w:rsid w:val="000D650C"/>
    <w:rsid w:val="000D7C34"/>
    <w:rsid w:val="000E1EFC"/>
    <w:rsid w:val="000E430B"/>
    <w:rsid w:val="000E6155"/>
    <w:rsid w:val="000E6921"/>
    <w:rsid w:val="000E781E"/>
    <w:rsid w:val="000F3056"/>
    <w:rsid w:val="000F3F6E"/>
    <w:rsid w:val="000F4953"/>
    <w:rsid w:val="000F4A1E"/>
    <w:rsid w:val="000F4ABD"/>
    <w:rsid w:val="000F4F6C"/>
    <w:rsid w:val="000F6426"/>
    <w:rsid w:val="000F7634"/>
    <w:rsid w:val="000F7922"/>
    <w:rsid w:val="000F7E4B"/>
    <w:rsid w:val="0010201D"/>
    <w:rsid w:val="0010259C"/>
    <w:rsid w:val="00103179"/>
    <w:rsid w:val="00103440"/>
    <w:rsid w:val="00107B9F"/>
    <w:rsid w:val="00107D9A"/>
    <w:rsid w:val="00115046"/>
    <w:rsid w:val="0011565D"/>
    <w:rsid w:val="00116264"/>
    <w:rsid w:val="001172D4"/>
    <w:rsid w:val="00117FF9"/>
    <w:rsid w:val="001213BD"/>
    <w:rsid w:val="00126181"/>
    <w:rsid w:val="0013190C"/>
    <w:rsid w:val="00132E07"/>
    <w:rsid w:val="00135101"/>
    <w:rsid w:val="00135EBE"/>
    <w:rsid w:val="00136A44"/>
    <w:rsid w:val="0013796F"/>
    <w:rsid w:val="00140AFF"/>
    <w:rsid w:val="0014574B"/>
    <w:rsid w:val="00146132"/>
    <w:rsid w:val="001463D8"/>
    <w:rsid w:val="00147AA7"/>
    <w:rsid w:val="0015005E"/>
    <w:rsid w:val="00151C2B"/>
    <w:rsid w:val="001528A5"/>
    <w:rsid w:val="001542C0"/>
    <w:rsid w:val="00155BA1"/>
    <w:rsid w:val="00160078"/>
    <w:rsid w:val="00160918"/>
    <w:rsid w:val="00161E50"/>
    <w:rsid w:val="001653EB"/>
    <w:rsid w:val="00165C0B"/>
    <w:rsid w:val="00166008"/>
    <w:rsid w:val="00166482"/>
    <w:rsid w:val="00167F8D"/>
    <w:rsid w:val="00167F9E"/>
    <w:rsid w:val="0017091F"/>
    <w:rsid w:val="00172236"/>
    <w:rsid w:val="0017309F"/>
    <w:rsid w:val="001741BE"/>
    <w:rsid w:val="0017478A"/>
    <w:rsid w:val="00174C8C"/>
    <w:rsid w:val="00174F5B"/>
    <w:rsid w:val="00175443"/>
    <w:rsid w:val="00175A2A"/>
    <w:rsid w:val="001761E2"/>
    <w:rsid w:val="0017713D"/>
    <w:rsid w:val="00181832"/>
    <w:rsid w:val="00182ADC"/>
    <w:rsid w:val="00182AE8"/>
    <w:rsid w:val="0018485A"/>
    <w:rsid w:val="00185A21"/>
    <w:rsid w:val="00190228"/>
    <w:rsid w:val="00191A24"/>
    <w:rsid w:val="00192C87"/>
    <w:rsid w:val="0019400C"/>
    <w:rsid w:val="00194931"/>
    <w:rsid w:val="0019576C"/>
    <w:rsid w:val="001959C2"/>
    <w:rsid w:val="00197033"/>
    <w:rsid w:val="001A00FA"/>
    <w:rsid w:val="001A29BA"/>
    <w:rsid w:val="001A5A32"/>
    <w:rsid w:val="001A7189"/>
    <w:rsid w:val="001A7B1D"/>
    <w:rsid w:val="001B0396"/>
    <w:rsid w:val="001B0BEF"/>
    <w:rsid w:val="001B1186"/>
    <w:rsid w:val="001B1AB9"/>
    <w:rsid w:val="001B2D33"/>
    <w:rsid w:val="001B3FE5"/>
    <w:rsid w:val="001B7C2F"/>
    <w:rsid w:val="001C0975"/>
    <w:rsid w:val="001C1A55"/>
    <w:rsid w:val="001C2AEA"/>
    <w:rsid w:val="001C41AC"/>
    <w:rsid w:val="001C594E"/>
    <w:rsid w:val="001C5F3A"/>
    <w:rsid w:val="001C66C9"/>
    <w:rsid w:val="001C71E0"/>
    <w:rsid w:val="001D0D7C"/>
    <w:rsid w:val="001D24DF"/>
    <w:rsid w:val="001D3CA3"/>
    <w:rsid w:val="001D4103"/>
    <w:rsid w:val="001E0E5A"/>
    <w:rsid w:val="001E209D"/>
    <w:rsid w:val="001E63D6"/>
    <w:rsid w:val="001E6542"/>
    <w:rsid w:val="001E71B7"/>
    <w:rsid w:val="001E7AAD"/>
    <w:rsid w:val="001E7C91"/>
    <w:rsid w:val="001F1370"/>
    <w:rsid w:val="001F1DA2"/>
    <w:rsid w:val="001F1E55"/>
    <w:rsid w:val="001F2C96"/>
    <w:rsid w:val="001F2E61"/>
    <w:rsid w:val="001F3F44"/>
    <w:rsid w:val="001F46DE"/>
    <w:rsid w:val="001F4D00"/>
    <w:rsid w:val="001F65EB"/>
    <w:rsid w:val="001F79E1"/>
    <w:rsid w:val="002063BE"/>
    <w:rsid w:val="00207EBC"/>
    <w:rsid w:val="0021213D"/>
    <w:rsid w:val="00213973"/>
    <w:rsid w:val="00214F90"/>
    <w:rsid w:val="002156EA"/>
    <w:rsid w:val="00217340"/>
    <w:rsid w:val="002177DB"/>
    <w:rsid w:val="00217BF0"/>
    <w:rsid w:val="00217F41"/>
    <w:rsid w:val="00223166"/>
    <w:rsid w:val="00223D9B"/>
    <w:rsid w:val="00223E60"/>
    <w:rsid w:val="0022594E"/>
    <w:rsid w:val="00232A2A"/>
    <w:rsid w:val="002335AE"/>
    <w:rsid w:val="00233A31"/>
    <w:rsid w:val="0023401B"/>
    <w:rsid w:val="00241048"/>
    <w:rsid w:val="00242DE4"/>
    <w:rsid w:val="00242EBE"/>
    <w:rsid w:val="00244990"/>
    <w:rsid w:val="002461D0"/>
    <w:rsid w:val="002467BB"/>
    <w:rsid w:val="00246A82"/>
    <w:rsid w:val="00250E49"/>
    <w:rsid w:val="00253CE4"/>
    <w:rsid w:val="00255E2E"/>
    <w:rsid w:val="002561F4"/>
    <w:rsid w:val="002569F6"/>
    <w:rsid w:val="00260C64"/>
    <w:rsid w:val="00261E40"/>
    <w:rsid w:val="0026330F"/>
    <w:rsid w:val="0026478E"/>
    <w:rsid w:val="00266765"/>
    <w:rsid w:val="002669CA"/>
    <w:rsid w:val="00266C62"/>
    <w:rsid w:val="00266F30"/>
    <w:rsid w:val="00267629"/>
    <w:rsid w:val="002724EE"/>
    <w:rsid w:val="00276576"/>
    <w:rsid w:val="00280D18"/>
    <w:rsid w:val="00280DE8"/>
    <w:rsid w:val="00280EA3"/>
    <w:rsid w:val="00280EF7"/>
    <w:rsid w:val="00281479"/>
    <w:rsid w:val="00281EE1"/>
    <w:rsid w:val="00283024"/>
    <w:rsid w:val="002834AC"/>
    <w:rsid w:val="00283DF6"/>
    <w:rsid w:val="00283F51"/>
    <w:rsid w:val="0028496B"/>
    <w:rsid w:val="002859AA"/>
    <w:rsid w:val="002869D0"/>
    <w:rsid w:val="00287725"/>
    <w:rsid w:val="0028791C"/>
    <w:rsid w:val="00290265"/>
    <w:rsid w:val="0029183F"/>
    <w:rsid w:val="00293027"/>
    <w:rsid w:val="00294B37"/>
    <w:rsid w:val="002965AF"/>
    <w:rsid w:val="0029670E"/>
    <w:rsid w:val="002A0C57"/>
    <w:rsid w:val="002A1A89"/>
    <w:rsid w:val="002A1B03"/>
    <w:rsid w:val="002A48B4"/>
    <w:rsid w:val="002A5493"/>
    <w:rsid w:val="002A649D"/>
    <w:rsid w:val="002A6600"/>
    <w:rsid w:val="002A79FC"/>
    <w:rsid w:val="002B3294"/>
    <w:rsid w:val="002C0D52"/>
    <w:rsid w:val="002C19A0"/>
    <w:rsid w:val="002C2F26"/>
    <w:rsid w:val="002C36FE"/>
    <w:rsid w:val="002C4B6E"/>
    <w:rsid w:val="002C7DE4"/>
    <w:rsid w:val="002D05EB"/>
    <w:rsid w:val="002D326E"/>
    <w:rsid w:val="002D498B"/>
    <w:rsid w:val="002D7712"/>
    <w:rsid w:val="002E4672"/>
    <w:rsid w:val="002E52B5"/>
    <w:rsid w:val="002E7043"/>
    <w:rsid w:val="002F2B70"/>
    <w:rsid w:val="002F3977"/>
    <w:rsid w:val="002F4385"/>
    <w:rsid w:val="002F48D6"/>
    <w:rsid w:val="002F5103"/>
    <w:rsid w:val="002F60E3"/>
    <w:rsid w:val="003007E7"/>
    <w:rsid w:val="00301510"/>
    <w:rsid w:val="00303FD7"/>
    <w:rsid w:val="0030431F"/>
    <w:rsid w:val="0030537B"/>
    <w:rsid w:val="00305F57"/>
    <w:rsid w:val="003061D2"/>
    <w:rsid w:val="0030693B"/>
    <w:rsid w:val="00307C84"/>
    <w:rsid w:val="00313F38"/>
    <w:rsid w:val="00317F14"/>
    <w:rsid w:val="00321E0D"/>
    <w:rsid w:val="00321E3F"/>
    <w:rsid w:val="00322487"/>
    <w:rsid w:val="00324CD1"/>
    <w:rsid w:val="00325CAB"/>
    <w:rsid w:val="00326543"/>
    <w:rsid w:val="003311A1"/>
    <w:rsid w:val="00331910"/>
    <w:rsid w:val="003336D6"/>
    <w:rsid w:val="00333892"/>
    <w:rsid w:val="003359DB"/>
    <w:rsid w:val="00336F21"/>
    <w:rsid w:val="003405C5"/>
    <w:rsid w:val="00341E29"/>
    <w:rsid w:val="00346E2C"/>
    <w:rsid w:val="00347854"/>
    <w:rsid w:val="0035186C"/>
    <w:rsid w:val="003523CC"/>
    <w:rsid w:val="00353312"/>
    <w:rsid w:val="00353719"/>
    <w:rsid w:val="00361BA8"/>
    <w:rsid w:val="00362241"/>
    <w:rsid w:val="0036470E"/>
    <w:rsid w:val="003657EF"/>
    <w:rsid w:val="003664D6"/>
    <w:rsid w:val="00366BC5"/>
    <w:rsid w:val="00366D70"/>
    <w:rsid w:val="003679C0"/>
    <w:rsid w:val="00370532"/>
    <w:rsid w:val="003747B4"/>
    <w:rsid w:val="00381EB5"/>
    <w:rsid w:val="00381F79"/>
    <w:rsid w:val="00381FDE"/>
    <w:rsid w:val="00382176"/>
    <w:rsid w:val="00382291"/>
    <w:rsid w:val="003827B2"/>
    <w:rsid w:val="00382CD1"/>
    <w:rsid w:val="00383351"/>
    <w:rsid w:val="0038421E"/>
    <w:rsid w:val="00384D05"/>
    <w:rsid w:val="00390466"/>
    <w:rsid w:val="003907A7"/>
    <w:rsid w:val="00390E54"/>
    <w:rsid w:val="003928F4"/>
    <w:rsid w:val="003939B3"/>
    <w:rsid w:val="00393EEB"/>
    <w:rsid w:val="00395491"/>
    <w:rsid w:val="00395494"/>
    <w:rsid w:val="003959EE"/>
    <w:rsid w:val="00397920"/>
    <w:rsid w:val="003A08F3"/>
    <w:rsid w:val="003A2BD1"/>
    <w:rsid w:val="003A447B"/>
    <w:rsid w:val="003A4B57"/>
    <w:rsid w:val="003A4B97"/>
    <w:rsid w:val="003A52A1"/>
    <w:rsid w:val="003A64F1"/>
    <w:rsid w:val="003A6FF3"/>
    <w:rsid w:val="003A78EE"/>
    <w:rsid w:val="003A7D01"/>
    <w:rsid w:val="003B1B76"/>
    <w:rsid w:val="003B2013"/>
    <w:rsid w:val="003B345C"/>
    <w:rsid w:val="003B46CF"/>
    <w:rsid w:val="003B4B6B"/>
    <w:rsid w:val="003B4EF0"/>
    <w:rsid w:val="003B70EF"/>
    <w:rsid w:val="003B7682"/>
    <w:rsid w:val="003C0312"/>
    <w:rsid w:val="003C0844"/>
    <w:rsid w:val="003C16FB"/>
    <w:rsid w:val="003C2A0F"/>
    <w:rsid w:val="003C6749"/>
    <w:rsid w:val="003C70E0"/>
    <w:rsid w:val="003D0ABD"/>
    <w:rsid w:val="003D1420"/>
    <w:rsid w:val="003D2DA9"/>
    <w:rsid w:val="003D378C"/>
    <w:rsid w:val="003D4975"/>
    <w:rsid w:val="003D58E4"/>
    <w:rsid w:val="003D719E"/>
    <w:rsid w:val="003E022B"/>
    <w:rsid w:val="003E127F"/>
    <w:rsid w:val="003E1F27"/>
    <w:rsid w:val="003E2D2C"/>
    <w:rsid w:val="003E2E83"/>
    <w:rsid w:val="003E400E"/>
    <w:rsid w:val="003E4A6C"/>
    <w:rsid w:val="003E7218"/>
    <w:rsid w:val="003F00E1"/>
    <w:rsid w:val="003F054E"/>
    <w:rsid w:val="003F2CE9"/>
    <w:rsid w:val="003F352A"/>
    <w:rsid w:val="003F3AF1"/>
    <w:rsid w:val="003F47A7"/>
    <w:rsid w:val="00400127"/>
    <w:rsid w:val="004023EC"/>
    <w:rsid w:val="00403E06"/>
    <w:rsid w:val="004052B2"/>
    <w:rsid w:val="00405637"/>
    <w:rsid w:val="00405959"/>
    <w:rsid w:val="00410C5B"/>
    <w:rsid w:val="00412D6A"/>
    <w:rsid w:val="00413BB0"/>
    <w:rsid w:val="0041633C"/>
    <w:rsid w:val="00416B6D"/>
    <w:rsid w:val="00417070"/>
    <w:rsid w:val="00417FC3"/>
    <w:rsid w:val="0042108E"/>
    <w:rsid w:val="00424C98"/>
    <w:rsid w:val="0042603A"/>
    <w:rsid w:val="004266C3"/>
    <w:rsid w:val="00433B59"/>
    <w:rsid w:val="004345C6"/>
    <w:rsid w:val="004358B8"/>
    <w:rsid w:val="00440825"/>
    <w:rsid w:val="00441E45"/>
    <w:rsid w:val="00442A16"/>
    <w:rsid w:val="0044524C"/>
    <w:rsid w:val="0044701D"/>
    <w:rsid w:val="004472AE"/>
    <w:rsid w:val="00450FD3"/>
    <w:rsid w:val="00451714"/>
    <w:rsid w:val="0045239E"/>
    <w:rsid w:val="00453ADA"/>
    <w:rsid w:val="00453F03"/>
    <w:rsid w:val="00454E28"/>
    <w:rsid w:val="00454FE2"/>
    <w:rsid w:val="0045612D"/>
    <w:rsid w:val="004567CA"/>
    <w:rsid w:val="00456B02"/>
    <w:rsid w:val="00456CE6"/>
    <w:rsid w:val="00457820"/>
    <w:rsid w:val="0046009B"/>
    <w:rsid w:val="00460207"/>
    <w:rsid w:val="0046049E"/>
    <w:rsid w:val="0046097A"/>
    <w:rsid w:val="00461394"/>
    <w:rsid w:val="00461CDC"/>
    <w:rsid w:val="004628E8"/>
    <w:rsid w:val="00463E81"/>
    <w:rsid w:val="00464199"/>
    <w:rsid w:val="00464DC5"/>
    <w:rsid w:val="00470C34"/>
    <w:rsid w:val="004723C7"/>
    <w:rsid w:val="00472776"/>
    <w:rsid w:val="00473FA2"/>
    <w:rsid w:val="00481DF7"/>
    <w:rsid w:val="00481FC1"/>
    <w:rsid w:val="00482C91"/>
    <w:rsid w:val="0048545F"/>
    <w:rsid w:val="0048582F"/>
    <w:rsid w:val="0048689F"/>
    <w:rsid w:val="00490427"/>
    <w:rsid w:val="00490E16"/>
    <w:rsid w:val="00493E36"/>
    <w:rsid w:val="004945C4"/>
    <w:rsid w:val="00496CBD"/>
    <w:rsid w:val="00496FBB"/>
    <w:rsid w:val="00497072"/>
    <w:rsid w:val="00497249"/>
    <w:rsid w:val="00497EB2"/>
    <w:rsid w:val="004A2358"/>
    <w:rsid w:val="004A2694"/>
    <w:rsid w:val="004A496C"/>
    <w:rsid w:val="004A5EF6"/>
    <w:rsid w:val="004B1840"/>
    <w:rsid w:val="004B1B22"/>
    <w:rsid w:val="004B2DAD"/>
    <w:rsid w:val="004B4DD5"/>
    <w:rsid w:val="004C3139"/>
    <w:rsid w:val="004C4ED0"/>
    <w:rsid w:val="004C51C9"/>
    <w:rsid w:val="004C52BB"/>
    <w:rsid w:val="004C5F0C"/>
    <w:rsid w:val="004C79BE"/>
    <w:rsid w:val="004D46A7"/>
    <w:rsid w:val="004D552B"/>
    <w:rsid w:val="004E1D84"/>
    <w:rsid w:val="004E34DE"/>
    <w:rsid w:val="004E51B7"/>
    <w:rsid w:val="004E5FA7"/>
    <w:rsid w:val="004E65C6"/>
    <w:rsid w:val="004E684F"/>
    <w:rsid w:val="004E6DFD"/>
    <w:rsid w:val="004E779D"/>
    <w:rsid w:val="004F41FD"/>
    <w:rsid w:val="004F4405"/>
    <w:rsid w:val="004F579B"/>
    <w:rsid w:val="004F7D36"/>
    <w:rsid w:val="0050033A"/>
    <w:rsid w:val="00501A0A"/>
    <w:rsid w:val="00504A20"/>
    <w:rsid w:val="00504A48"/>
    <w:rsid w:val="00504A57"/>
    <w:rsid w:val="00504E1B"/>
    <w:rsid w:val="00505AB5"/>
    <w:rsid w:val="0050651B"/>
    <w:rsid w:val="00506723"/>
    <w:rsid w:val="005078CD"/>
    <w:rsid w:val="0051044E"/>
    <w:rsid w:val="00512C75"/>
    <w:rsid w:val="005139C8"/>
    <w:rsid w:val="00514F23"/>
    <w:rsid w:val="00515862"/>
    <w:rsid w:val="00515E7C"/>
    <w:rsid w:val="00516687"/>
    <w:rsid w:val="00521B2C"/>
    <w:rsid w:val="00522F3F"/>
    <w:rsid w:val="0052538E"/>
    <w:rsid w:val="00525758"/>
    <w:rsid w:val="00525B22"/>
    <w:rsid w:val="00531C3F"/>
    <w:rsid w:val="00531C61"/>
    <w:rsid w:val="005325D6"/>
    <w:rsid w:val="00533DD4"/>
    <w:rsid w:val="0053517A"/>
    <w:rsid w:val="00535F0A"/>
    <w:rsid w:val="005375C9"/>
    <w:rsid w:val="00537E27"/>
    <w:rsid w:val="00540213"/>
    <w:rsid w:val="0054191A"/>
    <w:rsid w:val="005422A2"/>
    <w:rsid w:val="00543BD6"/>
    <w:rsid w:val="005441D0"/>
    <w:rsid w:val="00544AA9"/>
    <w:rsid w:val="00546F50"/>
    <w:rsid w:val="00547AA9"/>
    <w:rsid w:val="00547B0C"/>
    <w:rsid w:val="005504B2"/>
    <w:rsid w:val="00550896"/>
    <w:rsid w:val="005510EF"/>
    <w:rsid w:val="005525C9"/>
    <w:rsid w:val="00555BE3"/>
    <w:rsid w:val="00557A43"/>
    <w:rsid w:val="00557A72"/>
    <w:rsid w:val="00563395"/>
    <w:rsid w:val="00563F3B"/>
    <w:rsid w:val="00564FAF"/>
    <w:rsid w:val="005721D5"/>
    <w:rsid w:val="00573851"/>
    <w:rsid w:val="0057470F"/>
    <w:rsid w:val="005753D5"/>
    <w:rsid w:val="00581D38"/>
    <w:rsid w:val="0058323A"/>
    <w:rsid w:val="00585A20"/>
    <w:rsid w:val="005860A3"/>
    <w:rsid w:val="00586969"/>
    <w:rsid w:val="005872C4"/>
    <w:rsid w:val="005875F8"/>
    <w:rsid w:val="00592920"/>
    <w:rsid w:val="00593828"/>
    <w:rsid w:val="00593BC8"/>
    <w:rsid w:val="00595874"/>
    <w:rsid w:val="00595A1D"/>
    <w:rsid w:val="00596554"/>
    <w:rsid w:val="00597706"/>
    <w:rsid w:val="00597B38"/>
    <w:rsid w:val="005A06D7"/>
    <w:rsid w:val="005A0A01"/>
    <w:rsid w:val="005A3DE3"/>
    <w:rsid w:val="005A66E2"/>
    <w:rsid w:val="005A7118"/>
    <w:rsid w:val="005A74CB"/>
    <w:rsid w:val="005B0EA8"/>
    <w:rsid w:val="005B11EC"/>
    <w:rsid w:val="005B2995"/>
    <w:rsid w:val="005B313B"/>
    <w:rsid w:val="005B4348"/>
    <w:rsid w:val="005B6E5D"/>
    <w:rsid w:val="005B7802"/>
    <w:rsid w:val="005C2530"/>
    <w:rsid w:val="005C2830"/>
    <w:rsid w:val="005C3D33"/>
    <w:rsid w:val="005C4B1B"/>
    <w:rsid w:val="005C6FC6"/>
    <w:rsid w:val="005C7550"/>
    <w:rsid w:val="005D06A0"/>
    <w:rsid w:val="005D1F4B"/>
    <w:rsid w:val="005D757B"/>
    <w:rsid w:val="005D7E0D"/>
    <w:rsid w:val="005E20B9"/>
    <w:rsid w:val="005E361B"/>
    <w:rsid w:val="005E4A1A"/>
    <w:rsid w:val="005E5143"/>
    <w:rsid w:val="005E5A19"/>
    <w:rsid w:val="005E7736"/>
    <w:rsid w:val="005F20E3"/>
    <w:rsid w:val="005F2318"/>
    <w:rsid w:val="005F41A2"/>
    <w:rsid w:val="005F4487"/>
    <w:rsid w:val="005F4F38"/>
    <w:rsid w:val="005F5F6E"/>
    <w:rsid w:val="005F6783"/>
    <w:rsid w:val="005F7C78"/>
    <w:rsid w:val="0060006E"/>
    <w:rsid w:val="006057D0"/>
    <w:rsid w:val="00607AE2"/>
    <w:rsid w:val="00612CB3"/>
    <w:rsid w:val="00615A08"/>
    <w:rsid w:val="00617696"/>
    <w:rsid w:val="00622614"/>
    <w:rsid w:val="00624C48"/>
    <w:rsid w:val="00626774"/>
    <w:rsid w:val="006269A9"/>
    <w:rsid w:val="006309BC"/>
    <w:rsid w:val="0063272F"/>
    <w:rsid w:val="006358A8"/>
    <w:rsid w:val="006368E9"/>
    <w:rsid w:val="006421D5"/>
    <w:rsid w:val="00644A8E"/>
    <w:rsid w:val="00644BA7"/>
    <w:rsid w:val="00644CB6"/>
    <w:rsid w:val="00644D7A"/>
    <w:rsid w:val="00645A00"/>
    <w:rsid w:val="006460BF"/>
    <w:rsid w:val="006476E6"/>
    <w:rsid w:val="00651D9B"/>
    <w:rsid w:val="006532C2"/>
    <w:rsid w:val="00653379"/>
    <w:rsid w:val="0065696D"/>
    <w:rsid w:val="00663485"/>
    <w:rsid w:val="006637FE"/>
    <w:rsid w:val="006641D7"/>
    <w:rsid w:val="00664C89"/>
    <w:rsid w:val="00665C0D"/>
    <w:rsid w:val="0067051E"/>
    <w:rsid w:val="0067652A"/>
    <w:rsid w:val="0067684B"/>
    <w:rsid w:val="006830E3"/>
    <w:rsid w:val="00684154"/>
    <w:rsid w:val="006841F5"/>
    <w:rsid w:val="00686D75"/>
    <w:rsid w:val="00690CC5"/>
    <w:rsid w:val="0069237C"/>
    <w:rsid w:val="00693E0E"/>
    <w:rsid w:val="00694719"/>
    <w:rsid w:val="00695765"/>
    <w:rsid w:val="0069585F"/>
    <w:rsid w:val="006968F2"/>
    <w:rsid w:val="00696ACB"/>
    <w:rsid w:val="0069710A"/>
    <w:rsid w:val="006A464F"/>
    <w:rsid w:val="006A4AC1"/>
    <w:rsid w:val="006A5CBC"/>
    <w:rsid w:val="006A7674"/>
    <w:rsid w:val="006A7A55"/>
    <w:rsid w:val="006A7FD2"/>
    <w:rsid w:val="006B09A6"/>
    <w:rsid w:val="006B26B2"/>
    <w:rsid w:val="006B4312"/>
    <w:rsid w:val="006B79C9"/>
    <w:rsid w:val="006C1191"/>
    <w:rsid w:val="006C320C"/>
    <w:rsid w:val="006C3A24"/>
    <w:rsid w:val="006C45F5"/>
    <w:rsid w:val="006C506E"/>
    <w:rsid w:val="006C53B4"/>
    <w:rsid w:val="006C6C17"/>
    <w:rsid w:val="006D01EF"/>
    <w:rsid w:val="006D04A6"/>
    <w:rsid w:val="006D1D63"/>
    <w:rsid w:val="006D2185"/>
    <w:rsid w:val="006D2500"/>
    <w:rsid w:val="006D3BF9"/>
    <w:rsid w:val="006D4729"/>
    <w:rsid w:val="006D4E74"/>
    <w:rsid w:val="006D6EE4"/>
    <w:rsid w:val="006D7AD5"/>
    <w:rsid w:val="006E1731"/>
    <w:rsid w:val="006E1E53"/>
    <w:rsid w:val="006E2364"/>
    <w:rsid w:val="006E563A"/>
    <w:rsid w:val="006E7F23"/>
    <w:rsid w:val="006F1645"/>
    <w:rsid w:val="006F1F0E"/>
    <w:rsid w:val="006F297F"/>
    <w:rsid w:val="006F3E97"/>
    <w:rsid w:val="006F41BC"/>
    <w:rsid w:val="006F4D4E"/>
    <w:rsid w:val="006F521A"/>
    <w:rsid w:val="006F798E"/>
    <w:rsid w:val="007051A2"/>
    <w:rsid w:val="007058D0"/>
    <w:rsid w:val="00705A09"/>
    <w:rsid w:val="007063E2"/>
    <w:rsid w:val="007068A5"/>
    <w:rsid w:val="00707312"/>
    <w:rsid w:val="0071352E"/>
    <w:rsid w:val="00713A8C"/>
    <w:rsid w:val="00714E1A"/>
    <w:rsid w:val="007151F2"/>
    <w:rsid w:val="00720F12"/>
    <w:rsid w:val="00724D3A"/>
    <w:rsid w:val="00726576"/>
    <w:rsid w:val="00726D1C"/>
    <w:rsid w:val="00731B05"/>
    <w:rsid w:val="00732EA8"/>
    <w:rsid w:val="007333DF"/>
    <w:rsid w:val="00733F29"/>
    <w:rsid w:val="00735AEC"/>
    <w:rsid w:val="00736DCB"/>
    <w:rsid w:val="007370A9"/>
    <w:rsid w:val="00745424"/>
    <w:rsid w:val="00747062"/>
    <w:rsid w:val="007505FA"/>
    <w:rsid w:val="007514CA"/>
    <w:rsid w:val="0075438D"/>
    <w:rsid w:val="00754A96"/>
    <w:rsid w:val="00754DB3"/>
    <w:rsid w:val="00755334"/>
    <w:rsid w:val="00756837"/>
    <w:rsid w:val="00756AF3"/>
    <w:rsid w:val="00760CEE"/>
    <w:rsid w:val="007616BA"/>
    <w:rsid w:val="00762C0D"/>
    <w:rsid w:val="00763434"/>
    <w:rsid w:val="007639A7"/>
    <w:rsid w:val="00765F0F"/>
    <w:rsid w:val="0076722C"/>
    <w:rsid w:val="007674D1"/>
    <w:rsid w:val="007708BF"/>
    <w:rsid w:val="00770BA3"/>
    <w:rsid w:val="00771B71"/>
    <w:rsid w:val="00771E79"/>
    <w:rsid w:val="00772FB7"/>
    <w:rsid w:val="00774CD1"/>
    <w:rsid w:val="00776EA5"/>
    <w:rsid w:val="00777086"/>
    <w:rsid w:val="00780BBC"/>
    <w:rsid w:val="00781174"/>
    <w:rsid w:val="00781CAD"/>
    <w:rsid w:val="00781D62"/>
    <w:rsid w:val="00785544"/>
    <w:rsid w:val="00792178"/>
    <w:rsid w:val="0079392C"/>
    <w:rsid w:val="00796527"/>
    <w:rsid w:val="00796A8B"/>
    <w:rsid w:val="00796E14"/>
    <w:rsid w:val="007A084C"/>
    <w:rsid w:val="007A1162"/>
    <w:rsid w:val="007A21DA"/>
    <w:rsid w:val="007A27A5"/>
    <w:rsid w:val="007A2D8E"/>
    <w:rsid w:val="007A650B"/>
    <w:rsid w:val="007A71D9"/>
    <w:rsid w:val="007A7E8C"/>
    <w:rsid w:val="007B0584"/>
    <w:rsid w:val="007B09FE"/>
    <w:rsid w:val="007B1FBF"/>
    <w:rsid w:val="007B3640"/>
    <w:rsid w:val="007B5889"/>
    <w:rsid w:val="007C180F"/>
    <w:rsid w:val="007C30B5"/>
    <w:rsid w:val="007C4E37"/>
    <w:rsid w:val="007C51BC"/>
    <w:rsid w:val="007C654D"/>
    <w:rsid w:val="007C73D2"/>
    <w:rsid w:val="007D154B"/>
    <w:rsid w:val="007D156A"/>
    <w:rsid w:val="007D2BA1"/>
    <w:rsid w:val="007D39CA"/>
    <w:rsid w:val="007D3DD1"/>
    <w:rsid w:val="007D4CA5"/>
    <w:rsid w:val="007D60C4"/>
    <w:rsid w:val="007E00C7"/>
    <w:rsid w:val="007E0D13"/>
    <w:rsid w:val="007E17DE"/>
    <w:rsid w:val="007E1C75"/>
    <w:rsid w:val="007E1D08"/>
    <w:rsid w:val="007E498B"/>
    <w:rsid w:val="007E5CA6"/>
    <w:rsid w:val="007E5F5D"/>
    <w:rsid w:val="007E6A24"/>
    <w:rsid w:val="007E7486"/>
    <w:rsid w:val="007F318A"/>
    <w:rsid w:val="007F5390"/>
    <w:rsid w:val="007F67E0"/>
    <w:rsid w:val="007F75FD"/>
    <w:rsid w:val="00803CDD"/>
    <w:rsid w:val="00811AFE"/>
    <w:rsid w:val="00812B4E"/>
    <w:rsid w:val="00812D4F"/>
    <w:rsid w:val="00813FC3"/>
    <w:rsid w:val="008147F8"/>
    <w:rsid w:val="00815484"/>
    <w:rsid w:val="00816D92"/>
    <w:rsid w:val="00817850"/>
    <w:rsid w:val="00820104"/>
    <w:rsid w:val="00822F02"/>
    <w:rsid w:val="008237F8"/>
    <w:rsid w:val="0082522E"/>
    <w:rsid w:val="00825FCB"/>
    <w:rsid w:val="00826E8E"/>
    <w:rsid w:val="0082758D"/>
    <w:rsid w:val="00827DAE"/>
    <w:rsid w:val="0083002F"/>
    <w:rsid w:val="008300ED"/>
    <w:rsid w:val="008311E1"/>
    <w:rsid w:val="00831C39"/>
    <w:rsid w:val="00833047"/>
    <w:rsid w:val="00835B2D"/>
    <w:rsid w:val="00835DD8"/>
    <w:rsid w:val="008361FC"/>
    <w:rsid w:val="00836653"/>
    <w:rsid w:val="00840349"/>
    <w:rsid w:val="0084141F"/>
    <w:rsid w:val="00842918"/>
    <w:rsid w:val="00845F94"/>
    <w:rsid w:val="008464E9"/>
    <w:rsid w:val="008469C4"/>
    <w:rsid w:val="00846DD3"/>
    <w:rsid w:val="008504A7"/>
    <w:rsid w:val="00851B63"/>
    <w:rsid w:val="00852DB4"/>
    <w:rsid w:val="0085424C"/>
    <w:rsid w:val="00860A12"/>
    <w:rsid w:val="00860E6A"/>
    <w:rsid w:val="00862684"/>
    <w:rsid w:val="00863E41"/>
    <w:rsid w:val="008648E3"/>
    <w:rsid w:val="008668C3"/>
    <w:rsid w:val="00866D7D"/>
    <w:rsid w:val="00866F99"/>
    <w:rsid w:val="00870887"/>
    <w:rsid w:val="00871443"/>
    <w:rsid w:val="00871FE5"/>
    <w:rsid w:val="00872B42"/>
    <w:rsid w:val="00873165"/>
    <w:rsid w:val="00873D27"/>
    <w:rsid w:val="00876D37"/>
    <w:rsid w:val="00876EA2"/>
    <w:rsid w:val="00881D5F"/>
    <w:rsid w:val="0088325E"/>
    <w:rsid w:val="00884A17"/>
    <w:rsid w:val="00884B2D"/>
    <w:rsid w:val="00885483"/>
    <w:rsid w:val="0088751E"/>
    <w:rsid w:val="00890EE6"/>
    <w:rsid w:val="00891F1C"/>
    <w:rsid w:val="00892B2C"/>
    <w:rsid w:val="00892E39"/>
    <w:rsid w:val="008A0262"/>
    <w:rsid w:val="008A0698"/>
    <w:rsid w:val="008A388A"/>
    <w:rsid w:val="008A690F"/>
    <w:rsid w:val="008B0606"/>
    <w:rsid w:val="008B065E"/>
    <w:rsid w:val="008B2EEF"/>
    <w:rsid w:val="008B5565"/>
    <w:rsid w:val="008B627C"/>
    <w:rsid w:val="008B7A78"/>
    <w:rsid w:val="008C0105"/>
    <w:rsid w:val="008C1021"/>
    <w:rsid w:val="008C224B"/>
    <w:rsid w:val="008C3E57"/>
    <w:rsid w:val="008C602A"/>
    <w:rsid w:val="008C6354"/>
    <w:rsid w:val="008D07C0"/>
    <w:rsid w:val="008D37BC"/>
    <w:rsid w:val="008E21F7"/>
    <w:rsid w:val="008E40B4"/>
    <w:rsid w:val="008E4590"/>
    <w:rsid w:val="008E58C6"/>
    <w:rsid w:val="008E5F93"/>
    <w:rsid w:val="008E73C2"/>
    <w:rsid w:val="008F373C"/>
    <w:rsid w:val="008F4453"/>
    <w:rsid w:val="008F6C07"/>
    <w:rsid w:val="008F70AB"/>
    <w:rsid w:val="00900754"/>
    <w:rsid w:val="00900FE5"/>
    <w:rsid w:val="00906B60"/>
    <w:rsid w:val="00907E63"/>
    <w:rsid w:val="009101D2"/>
    <w:rsid w:val="00910282"/>
    <w:rsid w:val="0091044B"/>
    <w:rsid w:val="00910E0E"/>
    <w:rsid w:val="00911BB0"/>
    <w:rsid w:val="009127B9"/>
    <w:rsid w:val="00912885"/>
    <w:rsid w:val="00912D10"/>
    <w:rsid w:val="00913CA0"/>
    <w:rsid w:val="00915E91"/>
    <w:rsid w:val="00917829"/>
    <w:rsid w:val="00917E2A"/>
    <w:rsid w:val="009226D5"/>
    <w:rsid w:val="009230BB"/>
    <w:rsid w:val="00923C2A"/>
    <w:rsid w:val="0092653A"/>
    <w:rsid w:val="00926D30"/>
    <w:rsid w:val="00927276"/>
    <w:rsid w:val="009322C7"/>
    <w:rsid w:val="00937A54"/>
    <w:rsid w:val="00940EFC"/>
    <w:rsid w:val="00941091"/>
    <w:rsid w:val="009417D8"/>
    <w:rsid w:val="00941CC3"/>
    <w:rsid w:val="009439FC"/>
    <w:rsid w:val="009440DC"/>
    <w:rsid w:val="00944CEB"/>
    <w:rsid w:val="00946768"/>
    <w:rsid w:val="00947A08"/>
    <w:rsid w:val="0095478C"/>
    <w:rsid w:val="009563E5"/>
    <w:rsid w:val="0095727F"/>
    <w:rsid w:val="00961807"/>
    <w:rsid w:val="0096220F"/>
    <w:rsid w:val="00963BF3"/>
    <w:rsid w:val="00964D3C"/>
    <w:rsid w:val="00966846"/>
    <w:rsid w:val="009674C4"/>
    <w:rsid w:val="009706C8"/>
    <w:rsid w:val="009717B9"/>
    <w:rsid w:val="00974343"/>
    <w:rsid w:val="00975528"/>
    <w:rsid w:val="0097559C"/>
    <w:rsid w:val="00976BEE"/>
    <w:rsid w:val="009778E9"/>
    <w:rsid w:val="00980597"/>
    <w:rsid w:val="00981272"/>
    <w:rsid w:val="00981B6B"/>
    <w:rsid w:val="00981D4B"/>
    <w:rsid w:val="0098286C"/>
    <w:rsid w:val="00982B25"/>
    <w:rsid w:val="00982B6B"/>
    <w:rsid w:val="00992911"/>
    <w:rsid w:val="009A0262"/>
    <w:rsid w:val="009A0C49"/>
    <w:rsid w:val="009A26A3"/>
    <w:rsid w:val="009A39C3"/>
    <w:rsid w:val="009A39E3"/>
    <w:rsid w:val="009A5BC4"/>
    <w:rsid w:val="009A69A6"/>
    <w:rsid w:val="009A6C98"/>
    <w:rsid w:val="009A6DC3"/>
    <w:rsid w:val="009A7F10"/>
    <w:rsid w:val="009B1046"/>
    <w:rsid w:val="009B230D"/>
    <w:rsid w:val="009B56E1"/>
    <w:rsid w:val="009B7656"/>
    <w:rsid w:val="009C1DFD"/>
    <w:rsid w:val="009C28DD"/>
    <w:rsid w:val="009C49AF"/>
    <w:rsid w:val="009D0D73"/>
    <w:rsid w:val="009D14B1"/>
    <w:rsid w:val="009D19CC"/>
    <w:rsid w:val="009D23F1"/>
    <w:rsid w:val="009D2A5E"/>
    <w:rsid w:val="009D2DEA"/>
    <w:rsid w:val="009D4944"/>
    <w:rsid w:val="009D494E"/>
    <w:rsid w:val="009D61C2"/>
    <w:rsid w:val="009E2C0F"/>
    <w:rsid w:val="009E3FD3"/>
    <w:rsid w:val="009E6486"/>
    <w:rsid w:val="009E6AEB"/>
    <w:rsid w:val="009E6BA6"/>
    <w:rsid w:val="009E778D"/>
    <w:rsid w:val="009E7C9F"/>
    <w:rsid w:val="009F2FB7"/>
    <w:rsid w:val="009F4C41"/>
    <w:rsid w:val="009F51C4"/>
    <w:rsid w:val="009F52DB"/>
    <w:rsid w:val="009F74D6"/>
    <w:rsid w:val="009F7B14"/>
    <w:rsid w:val="00A0180B"/>
    <w:rsid w:val="00A019BE"/>
    <w:rsid w:val="00A03AB1"/>
    <w:rsid w:val="00A0524E"/>
    <w:rsid w:val="00A079A6"/>
    <w:rsid w:val="00A10C7D"/>
    <w:rsid w:val="00A12926"/>
    <w:rsid w:val="00A13C66"/>
    <w:rsid w:val="00A13D29"/>
    <w:rsid w:val="00A1749A"/>
    <w:rsid w:val="00A24A32"/>
    <w:rsid w:val="00A26CC7"/>
    <w:rsid w:val="00A2701D"/>
    <w:rsid w:val="00A2744D"/>
    <w:rsid w:val="00A27B59"/>
    <w:rsid w:val="00A30390"/>
    <w:rsid w:val="00A30B00"/>
    <w:rsid w:val="00A30D04"/>
    <w:rsid w:val="00A32155"/>
    <w:rsid w:val="00A32F76"/>
    <w:rsid w:val="00A36E4D"/>
    <w:rsid w:val="00A40E18"/>
    <w:rsid w:val="00A42AD9"/>
    <w:rsid w:val="00A44EF3"/>
    <w:rsid w:val="00A453E5"/>
    <w:rsid w:val="00A45BDD"/>
    <w:rsid w:val="00A46913"/>
    <w:rsid w:val="00A502CA"/>
    <w:rsid w:val="00A51427"/>
    <w:rsid w:val="00A52400"/>
    <w:rsid w:val="00A533A3"/>
    <w:rsid w:val="00A54833"/>
    <w:rsid w:val="00A54BA3"/>
    <w:rsid w:val="00A57D56"/>
    <w:rsid w:val="00A664E2"/>
    <w:rsid w:val="00A66DFD"/>
    <w:rsid w:val="00A73A1B"/>
    <w:rsid w:val="00A7601C"/>
    <w:rsid w:val="00A812ED"/>
    <w:rsid w:val="00A81544"/>
    <w:rsid w:val="00A815A0"/>
    <w:rsid w:val="00A85E40"/>
    <w:rsid w:val="00A86888"/>
    <w:rsid w:val="00A909CC"/>
    <w:rsid w:val="00A91113"/>
    <w:rsid w:val="00A9126C"/>
    <w:rsid w:val="00A91C63"/>
    <w:rsid w:val="00A9316A"/>
    <w:rsid w:val="00A93CCB"/>
    <w:rsid w:val="00A948CB"/>
    <w:rsid w:val="00A9540E"/>
    <w:rsid w:val="00A95EAF"/>
    <w:rsid w:val="00A97994"/>
    <w:rsid w:val="00AA0497"/>
    <w:rsid w:val="00AA4591"/>
    <w:rsid w:val="00AA552E"/>
    <w:rsid w:val="00AA63CF"/>
    <w:rsid w:val="00AB0738"/>
    <w:rsid w:val="00AB361B"/>
    <w:rsid w:val="00AB379E"/>
    <w:rsid w:val="00AB5289"/>
    <w:rsid w:val="00AB5ECC"/>
    <w:rsid w:val="00AB607F"/>
    <w:rsid w:val="00AB66B3"/>
    <w:rsid w:val="00AC11B4"/>
    <w:rsid w:val="00AC21B8"/>
    <w:rsid w:val="00AC2FE9"/>
    <w:rsid w:val="00AC393C"/>
    <w:rsid w:val="00AC4862"/>
    <w:rsid w:val="00AC7DCB"/>
    <w:rsid w:val="00AD01F4"/>
    <w:rsid w:val="00AD1E50"/>
    <w:rsid w:val="00AD65A4"/>
    <w:rsid w:val="00AE29C7"/>
    <w:rsid w:val="00AE52F5"/>
    <w:rsid w:val="00AF1663"/>
    <w:rsid w:val="00AF4B99"/>
    <w:rsid w:val="00AF5175"/>
    <w:rsid w:val="00AF55CE"/>
    <w:rsid w:val="00AF65A3"/>
    <w:rsid w:val="00AF68AB"/>
    <w:rsid w:val="00AF6D7A"/>
    <w:rsid w:val="00B02CA7"/>
    <w:rsid w:val="00B040A9"/>
    <w:rsid w:val="00B04758"/>
    <w:rsid w:val="00B0638B"/>
    <w:rsid w:val="00B101A0"/>
    <w:rsid w:val="00B1125D"/>
    <w:rsid w:val="00B139F8"/>
    <w:rsid w:val="00B13A57"/>
    <w:rsid w:val="00B14312"/>
    <w:rsid w:val="00B1674C"/>
    <w:rsid w:val="00B20AFF"/>
    <w:rsid w:val="00B218EE"/>
    <w:rsid w:val="00B2290B"/>
    <w:rsid w:val="00B232A3"/>
    <w:rsid w:val="00B26B00"/>
    <w:rsid w:val="00B30501"/>
    <w:rsid w:val="00B3137B"/>
    <w:rsid w:val="00B31A8F"/>
    <w:rsid w:val="00B344FF"/>
    <w:rsid w:val="00B36D02"/>
    <w:rsid w:val="00B400B8"/>
    <w:rsid w:val="00B401C7"/>
    <w:rsid w:val="00B42764"/>
    <w:rsid w:val="00B43291"/>
    <w:rsid w:val="00B529D8"/>
    <w:rsid w:val="00B53C99"/>
    <w:rsid w:val="00B54A1F"/>
    <w:rsid w:val="00B558AA"/>
    <w:rsid w:val="00B57650"/>
    <w:rsid w:val="00B57A47"/>
    <w:rsid w:val="00B57F57"/>
    <w:rsid w:val="00B61A0D"/>
    <w:rsid w:val="00B627B1"/>
    <w:rsid w:val="00B63335"/>
    <w:rsid w:val="00B63FB2"/>
    <w:rsid w:val="00B65448"/>
    <w:rsid w:val="00B67466"/>
    <w:rsid w:val="00B702D0"/>
    <w:rsid w:val="00B723E9"/>
    <w:rsid w:val="00B75202"/>
    <w:rsid w:val="00B767E3"/>
    <w:rsid w:val="00B774FE"/>
    <w:rsid w:val="00B77F5D"/>
    <w:rsid w:val="00B804D1"/>
    <w:rsid w:val="00B805E9"/>
    <w:rsid w:val="00B81342"/>
    <w:rsid w:val="00B84E34"/>
    <w:rsid w:val="00B87622"/>
    <w:rsid w:val="00B92E7F"/>
    <w:rsid w:val="00B92F06"/>
    <w:rsid w:val="00B9315C"/>
    <w:rsid w:val="00B93550"/>
    <w:rsid w:val="00B93817"/>
    <w:rsid w:val="00B94C89"/>
    <w:rsid w:val="00B95B02"/>
    <w:rsid w:val="00B96A57"/>
    <w:rsid w:val="00BA0547"/>
    <w:rsid w:val="00BA1AC5"/>
    <w:rsid w:val="00BA1B00"/>
    <w:rsid w:val="00BA2B69"/>
    <w:rsid w:val="00BB0710"/>
    <w:rsid w:val="00BB0BA6"/>
    <w:rsid w:val="00BB160A"/>
    <w:rsid w:val="00BB1E98"/>
    <w:rsid w:val="00BB23E4"/>
    <w:rsid w:val="00BB6BD5"/>
    <w:rsid w:val="00BB7C77"/>
    <w:rsid w:val="00BC070C"/>
    <w:rsid w:val="00BC079C"/>
    <w:rsid w:val="00BC124C"/>
    <w:rsid w:val="00BC2412"/>
    <w:rsid w:val="00BC3B14"/>
    <w:rsid w:val="00BC4780"/>
    <w:rsid w:val="00BC78B1"/>
    <w:rsid w:val="00BD00D1"/>
    <w:rsid w:val="00BD0624"/>
    <w:rsid w:val="00BD116F"/>
    <w:rsid w:val="00BD2421"/>
    <w:rsid w:val="00BD367B"/>
    <w:rsid w:val="00BD3A71"/>
    <w:rsid w:val="00BD530E"/>
    <w:rsid w:val="00BD5AF1"/>
    <w:rsid w:val="00BD67A1"/>
    <w:rsid w:val="00BE00AE"/>
    <w:rsid w:val="00BE015E"/>
    <w:rsid w:val="00BE1050"/>
    <w:rsid w:val="00BE1DAF"/>
    <w:rsid w:val="00BE2A0F"/>
    <w:rsid w:val="00BE3041"/>
    <w:rsid w:val="00BE459C"/>
    <w:rsid w:val="00BE58B1"/>
    <w:rsid w:val="00BE5C35"/>
    <w:rsid w:val="00BF0FA6"/>
    <w:rsid w:val="00BF11F7"/>
    <w:rsid w:val="00BF5426"/>
    <w:rsid w:val="00BF56FB"/>
    <w:rsid w:val="00BF6E0E"/>
    <w:rsid w:val="00C01D00"/>
    <w:rsid w:val="00C01FFC"/>
    <w:rsid w:val="00C03187"/>
    <w:rsid w:val="00C03FA5"/>
    <w:rsid w:val="00C041C9"/>
    <w:rsid w:val="00C04EE7"/>
    <w:rsid w:val="00C05D56"/>
    <w:rsid w:val="00C07117"/>
    <w:rsid w:val="00C11334"/>
    <w:rsid w:val="00C115AA"/>
    <w:rsid w:val="00C13129"/>
    <w:rsid w:val="00C13F54"/>
    <w:rsid w:val="00C140A1"/>
    <w:rsid w:val="00C148F5"/>
    <w:rsid w:val="00C1534D"/>
    <w:rsid w:val="00C1569C"/>
    <w:rsid w:val="00C16C34"/>
    <w:rsid w:val="00C22318"/>
    <w:rsid w:val="00C2280C"/>
    <w:rsid w:val="00C22933"/>
    <w:rsid w:val="00C238A9"/>
    <w:rsid w:val="00C3238F"/>
    <w:rsid w:val="00C32397"/>
    <w:rsid w:val="00C3290E"/>
    <w:rsid w:val="00C331D8"/>
    <w:rsid w:val="00C33CDC"/>
    <w:rsid w:val="00C3494D"/>
    <w:rsid w:val="00C3623C"/>
    <w:rsid w:val="00C406E8"/>
    <w:rsid w:val="00C430E6"/>
    <w:rsid w:val="00C43A64"/>
    <w:rsid w:val="00C4563B"/>
    <w:rsid w:val="00C45FFE"/>
    <w:rsid w:val="00C477CD"/>
    <w:rsid w:val="00C51241"/>
    <w:rsid w:val="00C5171E"/>
    <w:rsid w:val="00C531CA"/>
    <w:rsid w:val="00C65B09"/>
    <w:rsid w:val="00C67145"/>
    <w:rsid w:val="00C72E1E"/>
    <w:rsid w:val="00C75C91"/>
    <w:rsid w:val="00C76DFC"/>
    <w:rsid w:val="00C77606"/>
    <w:rsid w:val="00C77E41"/>
    <w:rsid w:val="00C80153"/>
    <w:rsid w:val="00C86D85"/>
    <w:rsid w:val="00C87503"/>
    <w:rsid w:val="00C9215F"/>
    <w:rsid w:val="00C9331A"/>
    <w:rsid w:val="00C935BD"/>
    <w:rsid w:val="00C95CBD"/>
    <w:rsid w:val="00C96484"/>
    <w:rsid w:val="00C97FF3"/>
    <w:rsid w:val="00CA4096"/>
    <w:rsid w:val="00CA5FA4"/>
    <w:rsid w:val="00CA78B7"/>
    <w:rsid w:val="00CB3389"/>
    <w:rsid w:val="00CB3950"/>
    <w:rsid w:val="00CB3E0A"/>
    <w:rsid w:val="00CB644A"/>
    <w:rsid w:val="00CB6515"/>
    <w:rsid w:val="00CB77C1"/>
    <w:rsid w:val="00CC19D1"/>
    <w:rsid w:val="00CC2630"/>
    <w:rsid w:val="00CC6D39"/>
    <w:rsid w:val="00CC75EB"/>
    <w:rsid w:val="00CD101D"/>
    <w:rsid w:val="00CD1F2A"/>
    <w:rsid w:val="00CD2BB2"/>
    <w:rsid w:val="00CD2C9A"/>
    <w:rsid w:val="00CD2FD3"/>
    <w:rsid w:val="00CD572F"/>
    <w:rsid w:val="00CD78F6"/>
    <w:rsid w:val="00CE064E"/>
    <w:rsid w:val="00CE0D49"/>
    <w:rsid w:val="00CE1D70"/>
    <w:rsid w:val="00CE2D08"/>
    <w:rsid w:val="00CE443D"/>
    <w:rsid w:val="00CE4B03"/>
    <w:rsid w:val="00CE5544"/>
    <w:rsid w:val="00CE75B0"/>
    <w:rsid w:val="00CF05A7"/>
    <w:rsid w:val="00CF17EB"/>
    <w:rsid w:val="00CF30CC"/>
    <w:rsid w:val="00CF3345"/>
    <w:rsid w:val="00CF40FB"/>
    <w:rsid w:val="00CF535B"/>
    <w:rsid w:val="00CF5CEB"/>
    <w:rsid w:val="00CF6123"/>
    <w:rsid w:val="00CF6D79"/>
    <w:rsid w:val="00CF7C2B"/>
    <w:rsid w:val="00D01B28"/>
    <w:rsid w:val="00D01CEC"/>
    <w:rsid w:val="00D038A7"/>
    <w:rsid w:val="00D038E9"/>
    <w:rsid w:val="00D051A7"/>
    <w:rsid w:val="00D207C0"/>
    <w:rsid w:val="00D21A85"/>
    <w:rsid w:val="00D21CE5"/>
    <w:rsid w:val="00D22103"/>
    <w:rsid w:val="00D2265E"/>
    <w:rsid w:val="00D22F9E"/>
    <w:rsid w:val="00D24581"/>
    <w:rsid w:val="00D303D3"/>
    <w:rsid w:val="00D30672"/>
    <w:rsid w:val="00D30978"/>
    <w:rsid w:val="00D30E3A"/>
    <w:rsid w:val="00D33043"/>
    <w:rsid w:val="00D34802"/>
    <w:rsid w:val="00D34D27"/>
    <w:rsid w:val="00D34E59"/>
    <w:rsid w:val="00D34E66"/>
    <w:rsid w:val="00D35C48"/>
    <w:rsid w:val="00D3604C"/>
    <w:rsid w:val="00D36361"/>
    <w:rsid w:val="00D373C0"/>
    <w:rsid w:val="00D41152"/>
    <w:rsid w:val="00D43283"/>
    <w:rsid w:val="00D43870"/>
    <w:rsid w:val="00D43F1B"/>
    <w:rsid w:val="00D44765"/>
    <w:rsid w:val="00D45F33"/>
    <w:rsid w:val="00D47A32"/>
    <w:rsid w:val="00D510B2"/>
    <w:rsid w:val="00D518A9"/>
    <w:rsid w:val="00D51F44"/>
    <w:rsid w:val="00D52ADA"/>
    <w:rsid w:val="00D53C8A"/>
    <w:rsid w:val="00D56839"/>
    <w:rsid w:val="00D56CE2"/>
    <w:rsid w:val="00D57C99"/>
    <w:rsid w:val="00D57E2C"/>
    <w:rsid w:val="00D603FC"/>
    <w:rsid w:val="00D60C66"/>
    <w:rsid w:val="00D60CBF"/>
    <w:rsid w:val="00D64BF3"/>
    <w:rsid w:val="00D6613E"/>
    <w:rsid w:val="00D66391"/>
    <w:rsid w:val="00D665D0"/>
    <w:rsid w:val="00D66702"/>
    <w:rsid w:val="00D713AB"/>
    <w:rsid w:val="00D716E4"/>
    <w:rsid w:val="00D71BE6"/>
    <w:rsid w:val="00D742CE"/>
    <w:rsid w:val="00D744F8"/>
    <w:rsid w:val="00D7588E"/>
    <w:rsid w:val="00D761AB"/>
    <w:rsid w:val="00D77369"/>
    <w:rsid w:val="00D815DE"/>
    <w:rsid w:val="00D82AB3"/>
    <w:rsid w:val="00D82C82"/>
    <w:rsid w:val="00D83984"/>
    <w:rsid w:val="00D86DFA"/>
    <w:rsid w:val="00D903FF"/>
    <w:rsid w:val="00D90D5B"/>
    <w:rsid w:val="00D91025"/>
    <w:rsid w:val="00D91F23"/>
    <w:rsid w:val="00DA1F77"/>
    <w:rsid w:val="00DA3344"/>
    <w:rsid w:val="00DA3FBE"/>
    <w:rsid w:val="00DA41C9"/>
    <w:rsid w:val="00DA4961"/>
    <w:rsid w:val="00DA5A49"/>
    <w:rsid w:val="00DA7774"/>
    <w:rsid w:val="00DA7AE2"/>
    <w:rsid w:val="00DB0BF8"/>
    <w:rsid w:val="00DB2260"/>
    <w:rsid w:val="00DB31C2"/>
    <w:rsid w:val="00DB4B5D"/>
    <w:rsid w:val="00DB6F63"/>
    <w:rsid w:val="00DC022C"/>
    <w:rsid w:val="00DC0644"/>
    <w:rsid w:val="00DC15AF"/>
    <w:rsid w:val="00DC27D6"/>
    <w:rsid w:val="00DC58FE"/>
    <w:rsid w:val="00DC5BCB"/>
    <w:rsid w:val="00DC696F"/>
    <w:rsid w:val="00DD1B6C"/>
    <w:rsid w:val="00DD1BA8"/>
    <w:rsid w:val="00DD35BD"/>
    <w:rsid w:val="00DD4DEB"/>
    <w:rsid w:val="00DD585F"/>
    <w:rsid w:val="00DD5F47"/>
    <w:rsid w:val="00DD7007"/>
    <w:rsid w:val="00DD77EC"/>
    <w:rsid w:val="00DD7C7A"/>
    <w:rsid w:val="00DE0078"/>
    <w:rsid w:val="00DE1C6B"/>
    <w:rsid w:val="00DE31C3"/>
    <w:rsid w:val="00DE3C10"/>
    <w:rsid w:val="00DE7119"/>
    <w:rsid w:val="00DE76B3"/>
    <w:rsid w:val="00DF0362"/>
    <w:rsid w:val="00DF0B33"/>
    <w:rsid w:val="00DF1052"/>
    <w:rsid w:val="00DF1A10"/>
    <w:rsid w:val="00DF2F98"/>
    <w:rsid w:val="00DF4528"/>
    <w:rsid w:val="00DF4804"/>
    <w:rsid w:val="00DF6586"/>
    <w:rsid w:val="00DF6BDC"/>
    <w:rsid w:val="00DF7215"/>
    <w:rsid w:val="00E00B10"/>
    <w:rsid w:val="00E0266C"/>
    <w:rsid w:val="00E02A9E"/>
    <w:rsid w:val="00E06877"/>
    <w:rsid w:val="00E115B5"/>
    <w:rsid w:val="00E12177"/>
    <w:rsid w:val="00E12740"/>
    <w:rsid w:val="00E12975"/>
    <w:rsid w:val="00E13411"/>
    <w:rsid w:val="00E217F5"/>
    <w:rsid w:val="00E21E92"/>
    <w:rsid w:val="00E24600"/>
    <w:rsid w:val="00E25167"/>
    <w:rsid w:val="00E25D69"/>
    <w:rsid w:val="00E3173A"/>
    <w:rsid w:val="00E329B8"/>
    <w:rsid w:val="00E33F6F"/>
    <w:rsid w:val="00E40211"/>
    <w:rsid w:val="00E40903"/>
    <w:rsid w:val="00E42B96"/>
    <w:rsid w:val="00E449A2"/>
    <w:rsid w:val="00E45D36"/>
    <w:rsid w:val="00E471B3"/>
    <w:rsid w:val="00E50E26"/>
    <w:rsid w:val="00E51518"/>
    <w:rsid w:val="00E53496"/>
    <w:rsid w:val="00E5497B"/>
    <w:rsid w:val="00E55D54"/>
    <w:rsid w:val="00E56860"/>
    <w:rsid w:val="00E57ABB"/>
    <w:rsid w:val="00E607E9"/>
    <w:rsid w:val="00E61E98"/>
    <w:rsid w:val="00E64013"/>
    <w:rsid w:val="00E66250"/>
    <w:rsid w:val="00E66385"/>
    <w:rsid w:val="00E71F92"/>
    <w:rsid w:val="00E74E3F"/>
    <w:rsid w:val="00E80578"/>
    <w:rsid w:val="00E80710"/>
    <w:rsid w:val="00E80BC6"/>
    <w:rsid w:val="00E81C20"/>
    <w:rsid w:val="00E827A3"/>
    <w:rsid w:val="00E84EE1"/>
    <w:rsid w:val="00E84F93"/>
    <w:rsid w:val="00E903D7"/>
    <w:rsid w:val="00E925AC"/>
    <w:rsid w:val="00E9272C"/>
    <w:rsid w:val="00E93204"/>
    <w:rsid w:val="00E93B6A"/>
    <w:rsid w:val="00E93D0F"/>
    <w:rsid w:val="00E94CDB"/>
    <w:rsid w:val="00E95918"/>
    <w:rsid w:val="00E95DC6"/>
    <w:rsid w:val="00EA40B1"/>
    <w:rsid w:val="00EA43BF"/>
    <w:rsid w:val="00EA56E1"/>
    <w:rsid w:val="00EA7B18"/>
    <w:rsid w:val="00EB014B"/>
    <w:rsid w:val="00EB104D"/>
    <w:rsid w:val="00EB17AE"/>
    <w:rsid w:val="00EB2046"/>
    <w:rsid w:val="00EB2969"/>
    <w:rsid w:val="00EB2D9F"/>
    <w:rsid w:val="00EB41D3"/>
    <w:rsid w:val="00EB4618"/>
    <w:rsid w:val="00EB54E9"/>
    <w:rsid w:val="00EB5995"/>
    <w:rsid w:val="00EB5CD9"/>
    <w:rsid w:val="00EB6543"/>
    <w:rsid w:val="00EB6B23"/>
    <w:rsid w:val="00EB6CD8"/>
    <w:rsid w:val="00EB71ED"/>
    <w:rsid w:val="00EC21B2"/>
    <w:rsid w:val="00EC2A87"/>
    <w:rsid w:val="00EC3526"/>
    <w:rsid w:val="00EC37DB"/>
    <w:rsid w:val="00EC4B7B"/>
    <w:rsid w:val="00EC660B"/>
    <w:rsid w:val="00EC6A7E"/>
    <w:rsid w:val="00EC6ADC"/>
    <w:rsid w:val="00ED0EE3"/>
    <w:rsid w:val="00ED260C"/>
    <w:rsid w:val="00ED2F5F"/>
    <w:rsid w:val="00ED63B5"/>
    <w:rsid w:val="00ED6C76"/>
    <w:rsid w:val="00ED789E"/>
    <w:rsid w:val="00ED7B6C"/>
    <w:rsid w:val="00EE42E2"/>
    <w:rsid w:val="00EE44DD"/>
    <w:rsid w:val="00EE5241"/>
    <w:rsid w:val="00EE538B"/>
    <w:rsid w:val="00EE62E8"/>
    <w:rsid w:val="00EF0C6D"/>
    <w:rsid w:val="00EF15E1"/>
    <w:rsid w:val="00F0290A"/>
    <w:rsid w:val="00F039B6"/>
    <w:rsid w:val="00F042B2"/>
    <w:rsid w:val="00F06379"/>
    <w:rsid w:val="00F10F6B"/>
    <w:rsid w:val="00F113EC"/>
    <w:rsid w:val="00F123AC"/>
    <w:rsid w:val="00F12FB4"/>
    <w:rsid w:val="00F13CAB"/>
    <w:rsid w:val="00F13F6E"/>
    <w:rsid w:val="00F169B3"/>
    <w:rsid w:val="00F22310"/>
    <w:rsid w:val="00F22FE8"/>
    <w:rsid w:val="00F232E6"/>
    <w:rsid w:val="00F23FEE"/>
    <w:rsid w:val="00F26635"/>
    <w:rsid w:val="00F26BC3"/>
    <w:rsid w:val="00F26CCE"/>
    <w:rsid w:val="00F26DAD"/>
    <w:rsid w:val="00F3086A"/>
    <w:rsid w:val="00F3212C"/>
    <w:rsid w:val="00F32A9C"/>
    <w:rsid w:val="00F32D9F"/>
    <w:rsid w:val="00F339DC"/>
    <w:rsid w:val="00F3683F"/>
    <w:rsid w:val="00F37693"/>
    <w:rsid w:val="00F4171C"/>
    <w:rsid w:val="00F426D5"/>
    <w:rsid w:val="00F43436"/>
    <w:rsid w:val="00F439F7"/>
    <w:rsid w:val="00F44F9D"/>
    <w:rsid w:val="00F45587"/>
    <w:rsid w:val="00F45986"/>
    <w:rsid w:val="00F46106"/>
    <w:rsid w:val="00F4646A"/>
    <w:rsid w:val="00F51AB9"/>
    <w:rsid w:val="00F51B17"/>
    <w:rsid w:val="00F51BE0"/>
    <w:rsid w:val="00F53559"/>
    <w:rsid w:val="00F53A5B"/>
    <w:rsid w:val="00F5405F"/>
    <w:rsid w:val="00F554A6"/>
    <w:rsid w:val="00F63545"/>
    <w:rsid w:val="00F63C7F"/>
    <w:rsid w:val="00F64B0C"/>
    <w:rsid w:val="00F64FC7"/>
    <w:rsid w:val="00F657CC"/>
    <w:rsid w:val="00F66ECE"/>
    <w:rsid w:val="00F67E2D"/>
    <w:rsid w:val="00F7025C"/>
    <w:rsid w:val="00F710E8"/>
    <w:rsid w:val="00F74CF4"/>
    <w:rsid w:val="00F80545"/>
    <w:rsid w:val="00F81D9B"/>
    <w:rsid w:val="00F825F1"/>
    <w:rsid w:val="00F8274B"/>
    <w:rsid w:val="00F829CF"/>
    <w:rsid w:val="00F841B8"/>
    <w:rsid w:val="00F867FD"/>
    <w:rsid w:val="00F86FE1"/>
    <w:rsid w:val="00F939B2"/>
    <w:rsid w:val="00F93D3D"/>
    <w:rsid w:val="00F95008"/>
    <w:rsid w:val="00F95C63"/>
    <w:rsid w:val="00F97C3D"/>
    <w:rsid w:val="00FA0A7E"/>
    <w:rsid w:val="00FA2AB6"/>
    <w:rsid w:val="00FA2F95"/>
    <w:rsid w:val="00FA3D31"/>
    <w:rsid w:val="00FA4165"/>
    <w:rsid w:val="00FA4B4C"/>
    <w:rsid w:val="00FB01C5"/>
    <w:rsid w:val="00FB0CA1"/>
    <w:rsid w:val="00FB1C5C"/>
    <w:rsid w:val="00FB23EA"/>
    <w:rsid w:val="00FB2B64"/>
    <w:rsid w:val="00FB306F"/>
    <w:rsid w:val="00FB3A0A"/>
    <w:rsid w:val="00FC2E98"/>
    <w:rsid w:val="00FC3286"/>
    <w:rsid w:val="00FC4419"/>
    <w:rsid w:val="00FC6143"/>
    <w:rsid w:val="00FC6DD0"/>
    <w:rsid w:val="00FD09C3"/>
    <w:rsid w:val="00FD0F69"/>
    <w:rsid w:val="00FD2A87"/>
    <w:rsid w:val="00FD5819"/>
    <w:rsid w:val="00FE022C"/>
    <w:rsid w:val="00FE10C7"/>
    <w:rsid w:val="00FE4BAB"/>
    <w:rsid w:val="00FE6204"/>
    <w:rsid w:val="00FE6B24"/>
    <w:rsid w:val="00FE7570"/>
    <w:rsid w:val="00FF206B"/>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B4FD09"/>
  <w15:docId w15:val="{E2B5E6D3-DCC1-4D33-90B9-0F5277D2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A7"/>
    <w:pPr>
      <w:widowControl w:val="0"/>
      <w:suppressAutoHyphens/>
      <w:jc w:val="both"/>
    </w:pPr>
    <w:rPr>
      <w:rFonts w:ascii="Arial" w:eastAsia="SimSun" w:hAnsi="Arial" w:cs="Mangal"/>
      <w:kern w:val="1"/>
      <w:szCs w:val="24"/>
      <w:lang w:val="en-US" w:eastAsia="zh-CN" w:bidi="hi-IN"/>
    </w:rPr>
  </w:style>
  <w:style w:type="paragraph" w:styleId="Titre1">
    <w:name w:val="heading 1"/>
    <w:basedOn w:val="Titre10"/>
    <w:next w:val="Normal"/>
    <w:qFormat/>
    <w:rsid w:val="006532C2"/>
    <w:pPr>
      <w:numPr>
        <w:numId w:val="1"/>
      </w:numPr>
      <w:tabs>
        <w:tab w:val="left" w:pos="113"/>
      </w:tabs>
      <w:spacing w:before="0" w:after="113" w:line="100" w:lineRule="atLeast"/>
      <w:ind w:right="-6"/>
      <w:jc w:val="left"/>
      <w:outlineLvl w:val="0"/>
    </w:pPr>
    <w:rPr>
      <w:rFonts w:ascii="Arial Black" w:eastAsia="SimSun" w:hAnsi="Arial Black" w:cs="Arial Black"/>
      <w:sz w:val="32"/>
      <w:lang w:val="fr-FR"/>
    </w:rPr>
  </w:style>
  <w:style w:type="paragraph" w:styleId="Titre2">
    <w:name w:val="heading 2"/>
    <w:basedOn w:val="Titre10"/>
    <w:next w:val="Corpsdetexte"/>
    <w:link w:val="Titre2Car"/>
    <w:qFormat/>
    <w:rsid w:val="00B95B02"/>
    <w:pPr>
      <w:numPr>
        <w:ilvl w:val="1"/>
        <w:numId w:val="1"/>
      </w:numPr>
      <w:spacing w:before="170" w:after="113"/>
      <w:ind w:left="578" w:hanging="578"/>
      <w:outlineLvl w:val="1"/>
    </w:pPr>
    <w:rPr>
      <w:rFonts w:eastAsia="Arial Unicode MS" w:cs="Tahoma"/>
      <w:b/>
      <w:bCs/>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uppressLineNumbers/>
      <w:spacing w:before="120" w:after="120"/>
    </w:pPr>
    <w:rPr>
      <w:i/>
      <w:iCs/>
      <w:sz w:val="24"/>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pPr>
      <w:suppressLineNumbers/>
    </w:pPr>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uppressLineNumbers/>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qFormat/>
    <w:pPr>
      <w:jc w:val="center"/>
    </w:pPr>
    <w:rPr>
      <w:i/>
      <w:iCs/>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sid w:val="00780BBC"/>
    <w:rPr>
      <w:sz w:val="16"/>
      <w:szCs w:val="16"/>
    </w:rPr>
  </w:style>
  <w:style w:type="paragraph" w:styleId="Commentaire">
    <w:name w:val="annotation text"/>
    <w:basedOn w:val="Normal"/>
    <w:link w:val="CommentaireCar"/>
    <w:uiPriority w:val="99"/>
    <w:unhideWhenUsed/>
    <w:rsid w:val="00780BBC"/>
    <w:rPr>
      <w:szCs w:val="18"/>
    </w:rPr>
  </w:style>
  <w:style w:type="character" w:customStyle="1" w:styleId="CommentaireCar">
    <w:name w:val="Commentaire Car"/>
    <w:link w:val="Commentaire"/>
    <w:uiPriority w:val="99"/>
    <w:rsid w:val="00780BBC"/>
    <w:rPr>
      <w:rFonts w:ascii="Arial" w:eastAsia="SimSun" w:hAnsi="Arial" w:cs="Mangal"/>
      <w:kern w:val="1"/>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780BBC"/>
    <w:rPr>
      <w:b/>
      <w:bCs/>
    </w:rPr>
  </w:style>
  <w:style w:type="character" w:customStyle="1" w:styleId="ObjetducommentaireCar">
    <w:name w:val="Objet du commentaire Car"/>
    <w:link w:val="Objetducommentaire"/>
    <w:uiPriority w:val="99"/>
    <w:semiHidden/>
    <w:rsid w:val="00780BBC"/>
    <w:rPr>
      <w:rFonts w:ascii="Arial" w:eastAsia="SimSun" w:hAnsi="Arial" w:cs="Mangal"/>
      <w:b/>
      <w:bCs/>
      <w:kern w:val="1"/>
      <w:szCs w:val="18"/>
      <w:lang w:val="en-US" w:eastAsia="zh-CN" w:bidi="hi-IN"/>
    </w:rPr>
  </w:style>
  <w:style w:type="paragraph" w:styleId="Textedebulles">
    <w:name w:val="Balloon Text"/>
    <w:basedOn w:val="Normal"/>
    <w:link w:val="TextedebullesCar"/>
    <w:uiPriority w:val="99"/>
    <w:semiHidden/>
    <w:unhideWhenUsed/>
    <w:rsid w:val="00780BBC"/>
    <w:rPr>
      <w:rFonts w:ascii="Segoe UI" w:hAnsi="Segoe UI"/>
      <w:sz w:val="18"/>
      <w:szCs w:val="16"/>
    </w:rPr>
  </w:style>
  <w:style w:type="character" w:customStyle="1" w:styleId="TextedebullesCar">
    <w:name w:val="Texte de bulles Car"/>
    <w:link w:val="Textedebulles"/>
    <w:uiPriority w:val="99"/>
    <w:semiHidden/>
    <w:rsid w:val="00780BBC"/>
    <w:rPr>
      <w:rFonts w:ascii="Segoe UI" w:eastAsia="SimSun" w:hAnsi="Segoe UI" w:cs="Mangal"/>
      <w:kern w:val="1"/>
      <w:sz w:val="18"/>
      <w:szCs w:val="16"/>
      <w:lang w:val="en-US" w:eastAsia="zh-CN" w:bidi="hi-IN"/>
    </w:rPr>
  </w:style>
  <w:style w:type="paragraph" w:styleId="Corpsdetexte2">
    <w:name w:val="Body Text 2"/>
    <w:basedOn w:val="Normal"/>
    <w:link w:val="Corpsdetexte2Car"/>
    <w:uiPriority w:val="99"/>
    <w:unhideWhenUsed/>
    <w:rsid w:val="00440825"/>
    <w:pPr>
      <w:spacing w:after="120" w:line="480" w:lineRule="auto"/>
    </w:pPr>
  </w:style>
  <w:style w:type="character" w:customStyle="1" w:styleId="Corpsdetexte2Car">
    <w:name w:val="Corps de texte 2 Car"/>
    <w:basedOn w:val="Policepardfaut"/>
    <w:link w:val="Corpsdetexte2"/>
    <w:uiPriority w:val="99"/>
    <w:rsid w:val="00440825"/>
    <w:rPr>
      <w:rFonts w:ascii="Arial" w:eastAsia="SimSun" w:hAnsi="Arial" w:cs="Mangal"/>
      <w:kern w:val="1"/>
      <w:szCs w:val="24"/>
      <w:lang w:val="en-US" w:eastAsia="zh-CN" w:bidi="hi-IN"/>
    </w:rPr>
  </w:style>
  <w:style w:type="paragraph" w:customStyle="1" w:styleId="StyleJustifi">
    <w:name w:val="Style Justifié"/>
    <w:basedOn w:val="Normal"/>
    <w:rsid w:val="003359DB"/>
    <w:pPr>
      <w:widowControl/>
      <w:suppressAutoHyphens w:val="0"/>
      <w:spacing w:after="180"/>
    </w:pPr>
    <w:rPr>
      <w:rFonts w:ascii="Calibri" w:eastAsiaTheme="minorHAnsi" w:hAnsi="Calibri" w:cs="Times New Roman"/>
      <w:kern w:val="0"/>
      <w:sz w:val="24"/>
      <w:lang w:val="fr-BE" w:bidi="ar-SA"/>
    </w:rPr>
  </w:style>
  <w:style w:type="table" w:styleId="Grilledutableau">
    <w:name w:val="Table Grid"/>
    <w:basedOn w:val="TableauNorma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B95B02"/>
    <w:rPr>
      <w:rFonts w:ascii="Arial" w:eastAsia="Arial Unicode MS" w:hAnsi="Arial" w:cs="Tahoma"/>
      <w:b/>
      <w:bCs/>
      <w:iCs/>
      <w:kern w:val="1"/>
      <w:szCs w:val="28"/>
      <w:lang w:val="en-US" w:eastAsia="zh-CN" w:bidi="hi-IN"/>
    </w:rPr>
  </w:style>
  <w:style w:type="paragraph" w:styleId="Paragraphedeliste">
    <w:name w:val="List Paragraph"/>
    <w:basedOn w:val="Normal"/>
    <w:uiPriority w:val="34"/>
    <w:qFormat/>
    <w:rsid w:val="008237F8"/>
    <w:pPr>
      <w:ind w:left="720"/>
      <w:contextualSpacing/>
    </w:pPr>
  </w:style>
  <w:style w:type="character" w:customStyle="1" w:styleId="CorpsdetexteCar">
    <w:name w:val="Corps de texte Car"/>
    <w:basedOn w:val="Policepardfaut"/>
    <w:link w:val="Corpsdetexte"/>
    <w:rsid w:val="00381FDE"/>
    <w:rPr>
      <w:rFonts w:ascii="Arial" w:eastAsia="SimSun" w:hAnsi="Arial" w:cs="Mangal"/>
      <w:kern w:val="1"/>
      <w:szCs w:val="24"/>
      <w:lang w:val="en-US" w:eastAsia="zh-CN" w:bidi="hi-IN"/>
    </w:rPr>
  </w:style>
  <w:style w:type="paragraph" w:styleId="Notedebasdepage">
    <w:name w:val="footnote text"/>
    <w:basedOn w:val="Normal"/>
    <w:link w:val="NotedebasdepageCar"/>
    <w:uiPriority w:val="99"/>
    <w:semiHidden/>
    <w:unhideWhenUsed/>
    <w:rsid w:val="00103179"/>
    <w:rPr>
      <w:szCs w:val="18"/>
    </w:rPr>
  </w:style>
  <w:style w:type="character" w:customStyle="1" w:styleId="NotedebasdepageCar">
    <w:name w:val="Note de bas de page Car"/>
    <w:basedOn w:val="Policepardfaut"/>
    <w:link w:val="Notedebasdepage"/>
    <w:uiPriority w:val="99"/>
    <w:semiHidden/>
    <w:rsid w:val="00103179"/>
    <w:rPr>
      <w:rFonts w:ascii="Arial" w:eastAsia="SimSun" w:hAnsi="Arial" w:cs="Mangal"/>
      <w:kern w:val="1"/>
      <w:szCs w:val="18"/>
      <w:lang w:val="en-US" w:eastAsia="zh-CN" w:bidi="hi-IN"/>
    </w:rPr>
  </w:style>
  <w:style w:type="character" w:styleId="Appelnotedebasdep">
    <w:name w:val="footnote reference"/>
    <w:basedOn w:val="Policepardfaut"/>
    <w:uiPriority w:val="99"/>
    <w:semiHidden/>
    <w:unhideWhenUsed/>
    <w:rsid w:val="00103179"/>
    <w:rPr>
      <w:vertAlign w:val="superscript"/>
    </w:rPr>
  </w:style>
  <w:style w:type="paragraph" w:customStyle="1" w:styleId="Soustitre">
    <w:name w:val="Soustitre"/>
    <w:qFormat/>
    <w:rsid w:val="0045239E"/>
    <w:rPr>
      <w:rFonts w:ascii="Arial" w:eastAsia="Arial Unicode MS" w:hAnsi="Arial" w:cs="Tahoma"/>
      <w:b/>
      <w:bCs/>
      <w:iCs/>
      <w:kern w:val="1"/>
      <w:szCs w:val="2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741C-3B59-437E-9E01-D06ACFE7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2662</Words>
  <Characters>14642</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17270</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vmartzloff@innoviris.brussels</cp:lastModifiedBy>
  <cp:revision>19</cp:revision>
  <cp:lastPrinted>2019-01-14T14:57:00Z</cp:lastPrinted>
  <dcterms:created xsi:type="dcterms:W3CDTF">2019-01-23T11:27:00Z</dcterms:created>
  <dcterms:modified xsi:type="dcterms:W3CDTF">2021-03-19T13:39:00Z</dcterms:modified>
</cp:coreProperties>
</file>