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DFE0" w14:textId="77777777" w:rsidR="00AD036F" w:rsidRPr="005006A7" w:rsidRDefault="00AD036F" w:rsidP="00B14A34">
      <w:pPr>
        <w:pStyle w:val="Standard"/>
        <w:spacing w:after="0"/>
        <w:jc w:val="center"/>
        <w:rPr>
          <w:lang w:val="fr-BE"/>
        </w:rPr>
      </w:pPr>
    </w:p>
    <w:tbl>
      <w:tblPr>
        <w:tblStyle w:val="Grilledutableau"/>
        <w:tblW w:w="0" w:type="auto"/>
        <w:tblInd w:w="1101" w:type="dxa"/>
        <w:tblLook w:val="04A0" w:firstRow="1" w:lastRow="0" w:firstColumn="1" w:lastColumn="0" w:noHBand="0" w:noVBand="1"/>
      </w:tblPr>
      <w:tblGrid>
        <w:gridCol w:w="8221"/>
      </w:tblGrid>
      <w:tr w:rsidR="00AD036F" w:rsidRPr="007B2C91" w14:paraId="13AF7CCF" w14:textId="77777777" w:rsidTr="006559C2">
        <w:tc>
          <w:tcPr>
            <w:tcW w:w="8221" w:type="dxa"/>
          </w:tcPr>
          <w:p w14:paraId="18AB4C20" w14:textId="013A23B4" w:rsidR="004F2FB0" w:rsidRPr="007B2C91" w:rsidRDefault="004F2FB0" w:rsidP="006559C2">
            <w:pPr>
              <w:pStyle w:val="Standard"/>
              <w:spacing w:before="240" w:after="240"/>
              <w:jc w:val="center"/>
              <w:rPr>
                <w:b/>
                <w:sz w:val="36"/>
                <w:szCs w:val="36"/>
                <w:lang w:val="fr-FR"/>
              </w:rPr>
            </w:pPr>
            <w:r w:rsidRPr="007B2C91">
              <w:rPr>
                <w:b/>
                <w:sz w:val="36"/>
                <w:szCs w:val="36"/>
                <w:lang w:val="fr-FR"/>
              </w:rPr>
              <w:t xml:space="preserve">International </w:t>
            </w:r>
            <w:proofErr w:type="spellStart"/>
            <w:r w:rsidRPr="007B2C91">
              <w:rPr>
                <w:b/>
                <w:sz w:val="36"/>
                <w:szCs w:val="36"/>
                <w:lang w:val="fr-FR"/>
              </w:rPr>
              <w:t>Projects</w:t>
            </w:r>
            <w:proofErr w:type="spellEnd"/>
            <w:r w:rsidRPr="007B2C91">
              <w:rPr>
                <w:b/>
                <w:sz w:val="36"/>
                <w:szCs w:val="36"/>
                <w:lang w:val="fr-FR"/>
              </w:rPr>
              <w:t xml:space="preserve"> Set UP </w:t>
            </w:r>
          </w:p>
          <w:p w14:paraId="7E94207E" w14:textId="77777777" w:rsidR="00AD036F" w:rsidRPr="007B2C91" w:rsidRDefault="00AD036F" w:rsidP="006559C2">
            <w:pPr>
              <w:pStyle w:val="Standard"/>
              <w:spacing w:before="240" w:after="240"/>
              <w:jc w:val="center"/>
              <w:rPr>
                <w:lang w:val="fr-BE"/>
              </w:rPr>
            </w:pPr>
          </w:p>
        </w:tc>
      </w:tr>
    </w:tbl>
    <w:p w14:paraId="4E53CE91" w14:textId="77777777" w:rsidR="00EA14DB" w:rsidRPr="007B2C91" w:rsidRDefault="00EA14DB" w:rsidP="00B14A34">
      <w:pPr>
        <w:pStyle w:val="Standard"/>
        <w:spacing w:after="0"/>
        <w:jc w:val="center"/>
        <w:rPr>
          <w:lang w:val="fr-BE"/>
        </w:rPr>
      </w:pPr>
    </w:p>
    <w:p w14:paraId="00286174" w14:textId="77777777" w:rsidR="00EA14DB" w:rsidRPr="007B2C91" w:rsidRDefault="00EA14DB" w:rsidP="00B14A34">
      <w:pPr>
        <w:pStyle w:val="Standard"/>
        <w:spacing w:after="0"/>
        <w:jc w:val="center"/>
        <w:rPr>
          <w:lang w:val="fr-BE"/>
        </w:rPr>
      </w:pPr>
    </w:p>
    <w:p w14:paraId="282F4B46" w14:textId="77777777" w:rsidR="00EA14DB" w:rsidRPr="007B2C91" w:rsidRDefault="005E212A" w:rsidP="00B14A34">
      <w:pPr>
        <w:pStyle w:val="Standard"/>
        <w:spacing w:after="0"/>
        <w:jc w:val="center"/>
        <w:rPr>
          <w:b/>
          <w:sz w:val="30"/>
          <w:szCs w:val="30"/>
          <w:lang w:val="fr-FR"/>
        </w:rPr>
      </w:pPr>
      <w:r w:rsidRPr="007B2C91">
        <w:rPr>
          <w:b/>
          <w:sz w:val="30"/>
          <w:szCs w:val="30"/>
          <w:lang w:val="fr-FR"/>
        </w:rPr>
        <w:t>Formulaire</w:t>
      </w:r>
      <w:r w:rsidRPr="007B2C91">
        <w:rPr>
          <w:rFonts w:eastAsia="Arial" w:cs="Arial"/>
          <w:b/>
          <w:sz w:val="30"/>
          <w:szCs w:val="30"/>
          <w:lang w:val="fr-FR"/>
        </w:rPr>
        <w:t xml:space="preserve"> </w:t>
      </w:r>
      <w:r w:rsidRPr="007B2C91">
        <w:rPr>
          <w:b/>
          <w:sz w:val="30"/>
          <w:szCs w:val="30"/>
          <w:lang w:val="fr-FR"/>
        </w:rPr>
        <w:t>de</w:t>
      </w:r>
      <w:r w:rsidRPr="007B2C91">
        <w:rPr>
          <w:rFonts w:eastAsia="Arial" w:cs="Arial"/>
          <w:b/>
          <w:sz w:val="30"/>
          <w:szCs w:val="30"/>
          <w:lang w:val="fr-FR"/>
        </w:rPr>
        <w:t xml:space="preserve"> </w:t>
      </w:r>
      <w:r w:rsidRPr="007B2C91">
        <w:rPr>
          <w:b/>
          <w:sz w:val="30"/>
          <w:szCs w:val="30"/>
          <w:lang w:val="fr-FR"/>
        </w:rPr>
        <w:t>demande</w:t>
      </w:r>
      <w:r w:rsidRPr="007B2C91">
        <w:rPr>
          <w:rFonts w:eastAsia="Arial" w:cs="Arial"/>
          <w:b/>
          <w:sz w:val="30"/>
          <w:szCs w:val="30"/>
          <w:lang w:val="fr-FR"/>
        </w:rPr>
        <w:t xml:space="preserve"> </w:t>
      </w:r>
      <w:r w:rsidRPr="007B2C91">
        <w:rPr>
          <w:b/>
          <w:sz w:val="30"/>
          <w:szCs w:val="30"/>
          <w:lang w:val="fr-FR"/>
        </w:rPr>
        <w:t>de</w:t>
      </w:r>
      <w:r w:rsidRPr="007B2C91">
        <w:rPr>
          <w:rFonts w:eastAsia="Arial" w:cs="Arial"/>
          <w:b/>
          <w:sz w:val="30"/>
          <w:szCs w:val="30"/>
          <w:lang w:val="fr-FR"/>
        </w:rPr>
        <w:t xml:space="preserve"> </w:t>
      </w:r>
      <w:r w:rsidRPr="007B2C91">
        <w:rPr>
          <w:b/>
          <w:sz w:val="30"/>
          <w:szCs w:val="30"/>
          <w:lang w:val="fr-FR"/>
        </w:rPr>
        <w:t>financement</w:t>
      </w:r>
    </w:p>
    <w:p w14:paraId="396795BF" w14:textId="0DCDB0BB" w:rsidR="004F2FB0" w:rsidRDefault="004F2FB0" w:rsidP="00B14A34">
      <w:pPr>
        <w:pStyle w:val="Standard"/>
        <w:spacing w:after="0"/>
        <w:jc w:val="center"/>
        <w:rPr>
          <w:b/>
          <w:sz w:val="30"/>
          <w:szCs w:val="30"/>
          <w:lang w:val="fr-FR"/>
        </w:rPr>
      </w:pPr>
      <w:r w:rsidRPr="007B2C91">
        <w:rPr>
          <w:b/>
          <w:sz w:val="30"/>
          <w:szCs w:val="30"/>
          <w:lang w:val="fr-FR"/>
        </w:rPr>
        <w:t xml:space="preserve"> Pour le montage de projets européens ou internationaux</w:t>
      </w:r>
    </w:p>
    <w:p w14:paraId="2701AB22" w14:textId="275F2C1F" w:rsidR="003707C3" w:rsidRDefault="003707C3" w:rsidP="00B14A34">
      <w:pPr>
        <w:pStyle w:val="Standard"/>
        <w:spacing w:after="0"/>
        <w:jc w:val="center"/>
        <w:rPr>
          <w:b/>
          <w:sz w:val="30"/>
          <w:szCs w:val="30"/>
          <w:lang w:val="fr-FR"/>
        </w:rPr>
      </w:pPr>
      <w:r>
        <w:rPr>
          <w:b/>
          <w:sz w:val="30"/>
          <w:szCs w:val="30"/>
          <w:lang w:val="fr-FR"/>
        </w:rPr>
        <w:t>-</w:t>
      </w:r>
    </w:p>
    <w:p w14:paraId="0ADF98CE" w14:textId="70C2B06C" w:rsidR="003707C3" w:rsidRPr="007B2C91" w:rsidRDefault="003707C3" w:rsidP="00B14A34">
      <w:pPr>
        <w:pStyle w:val="Standard"/>
        <w:spacing w:after="0"/>
        <w:jc w:val="center"/>
        <w:rPr>
          <w:b/>
          <w:sz w:val="30"/>
          <w:szCs w:val="30"/>
          <w:lang w:val="fr-FR"/>
        </w:rPr>
      </w:pPr>
      <w:r>
        <w:rPr>
          <w:b/>
          <w:sz w:val="30"/>
          <w:szCs w:val="30"/>
          <w:lang w:val="fr-FR"/>
        </w:rPr>
        <w:t>Le demandeur, le projet et le montage</w:t>
      </w:r>
    </w:p>
    <w:p w14:paraId="55E89607" w14:textId="77777777" w:rsidR="004F2FB0" w:rsidRPr="007B2C91" w:rsidRDefault="004F2FB0" w:rsidP="00B14A34">
      <w:pPr>
        <w:pStyle w:val="Standard"/>
        <w:spacing w:after="0"/>
        <w:jc w:val="center"/>
        <w:rPr>
          <w:b/>
          <w:sz w:val="30"/>
          <w:szCs w:val="30"/>
          <w:lang w:val="fr-FR"/>
        </w:rPr>
      </w:pPr>
    </w:p>
    <w:p w14:paraId="56D07BFC" w14:textId="77777777" w:rsidR="00EA14DB" w:rsidRPr="007B2C91" w:rsidRDefault="00EA14DB" w:rsidP="00B14A34">
      <w:pPr>
        <w:pStyle w:val="Standard"/>
        <w:spacing w:after="0"/>
        <w:jc w:val="center"/>
        <w:rPr>
          <w:rFonts w:cs="Arial"/>
          <w:b/>
          <w:lang w:val="fr-BE"/>
        </w:rPr>
      </w:pPr>
    </w:p>
    <w:p w14:paraId="3A587163" w14:textId="0265E176" w:rsidR="00EA14DB" w:rsidRPr="003707C3" w:rsidRDefault="003707C3" w:rsidP="003707C3">
      <w:pPr>
        <w:spacing w:line="360" w:lineRule="auto"/>
        <w:jc w:val="center"/>
        <w:rPr>
          <w:rFonts w:ascii="Arial" w:hAnsi="Arial" w:cs="Arial"/>
          <w:i/>
          <w:iCs/>
          <w:color w:val="C00000"/>
          <w:sz w:val="28"/>
          <w:szCs w:val="28"/>
        </w:rPr>
      </w:pPr>
      <w:r w:rsidRPr="003707C3">
        <w:rPr>
          <w:rFonts w:ascii="Arial" w:eastAsia="Arial" w:hAnsi="Arial" w:cs="Arial"/>
          <w:i/>
          <w:iCs/>
          <w:color w:val="C00000"/>
          <w:sz w:val="28"/>
          <w:szCs w:val="28"/>
        </w:rPr>
        <w:t>Ce formulaire est à annexer avec votre demande online</w:t>
      </w:r>
      <w:r>
        <w:rPr>
          <w:rFonts w:ascii="Arial" w:eastAsia="Arial" w:hAnsi="Arial" w:cs="Arial"/>
          <w:i/>
          <w:iCs/>
          <w:color w:val="C00000"/>
          <w:sz w:val="28"/>
          <w:szCs w:val="28"/>
        </w:rPr>
        <w:t xml:space="preserve"> sur </w:t>
      </w:r>
      <w:proofErr w:type="spellStart"/>
      <w:r>
        <w:rPr>
          <w:rFonts w:ascii="Arial" w:eastAsia="Arial" w:hAnsi="Arial" w:cs="Arial"/>
          <w:i/>
          <w:iCs/>
          <w:color w:val="C00000"/>
          <w:sz w:val="28"/>
          <w:szCs w:val="28"/>
        </w:rPr>
        <w:t>IRISbox</w:t>
      </w:r>
      <w:proofErr w:type="spellEnd"/>
      <w:r w:rsidRPr="003707C3">
        <w:rPr>
          <w:rFonts w:ascii="Arial" w:hAnsi="Arial" w:cs="Arial"/>
          <w:i/>
          <w:iCs/>
          <w:color w:val="C00000"/>
          <w:sz w:val="28"/>
          <w:szCs w:val="28"/>
        </w:rPr>
        <w:t xml:space="preserve"> </w:t>
      </w:r>
    </w:p>
    <w:p w14:paraId="6E02B1F0" w14:textId="77777777" w:rsidR="00EA14DB" w:rsidRPr="004925D6" w:rsidRDefault="00EA14DB" w:rsidP="00B14A34">
      <w:pPr>
        <w:pStyle w:val="Standard"/>
        <w:spacing w:after="0" w:line="288" w:lineRule="auto"/>
        <w:ind w:right="680"/>
        <w:jc w:val="center"/>
        <w:rPr>
          <w:lang w:val="fr-BE"/>
        </w:rPr>
      </w:pPr>
    </w:p>
    <w:p w14:paraId="78712F42" w14:textId="77777777" w:rsidR="00EA14DB" w:rsidRPr="004925D6" w:rsidRDefault="005E212A" w:rsidP="00B14A34">
      <w:pPr>
        <w:pStyle w:val="Standard"/>
        <w:spacing w:after="0"/>
        <w:jc w:val="center"/>
        <w:rPr>
          <w:lang w:val="fr-BE"/>
        </w:rPr>
      </w:pPr>
      <w:r>
        <w:rPr>
          <w:rFonts w:cs="Arial"/>
          <w:b/>
          <w:sz w:val="36"/>
          <w:szCs w:val="36"/>
          <w:lang w:val="fr-FR"/>
        </w:rPr>
        <w:t>Nom d</w:t>
      </w:r>
      <w:r w:rsidR="00465BC8">
        <w:rPr>
          <w:rFonts w:cs="Arial"/>
          <w:b/>
          <w:sz w:val="36"/>
          <w:szCs w:val="36"/>
          <w:lang w:val="fr-FR"/>
        </w:rPr>
        <w:t>u demandeur</w:t>
      </w:r>
    </w:p>
    <w:p w14:paraId="292EE68C" w14:textId="77777777" w:rsidR="00EA14DB" w:rsidRPr="004925D6" w:rsidRDefault="00EA14DB" w:rsidP="00B14A34">
      <w:pPr>
        <w:pStyle w:val="Standard"/>
        <w:spacing w:after="0"/>
        <w:jc w:val="center"/>
        <w:rPr>
          <w:lang w:val="fr-BE"/>
        </w:rPr>
      </w:pPr>
    </w:p>
    <w:p w14:paraId="074F4E2C" w14:textId="77777777" w:rsidR="00EA14DB" w:rsidRPr="004925D6" w:rsidRDefault="005E212A" w:rsidP="00B14A34">
      <w:pPr>
        <w:pStyle w:val="Standard"/>
        <w:spacing w:after="0"/>
        <w:jc w:val="center"/>
        <w:rPr>
          <w:lang w:val="fr-BE"/>
        </w:rPr>
      </w:pPr>
      <w:r>
        <w:rPr>
          <w:rFonts w:cs="Arial"/>
          <w:i/>
          <w:iCs/>
          <w:sz w:val="30"/>
          <w:szCs w:val="30"/>
          <w:lang w:val="fr-FR"/>
        </w:rPr>
        <w:t>« Titre du projet »</w:t>
      </w:r>
    </w:p>
    <w:p w14:paraId="0876A223" w14:textId="77777777" w:rsidR="00EA14DB" w:rsidRPr="004925D6" w:rsidRDefault="00EA14DB" w:rsidP="004F2FB0">
      <w:pPr>
        <w:pStyle w:val="Standard"/>
        <w:spacing w:after="0"/>
        <w:rPr>
          <w:lang w:val="fr-BE"/>
        </w:rPr>
      </w:pPr>
    </w:p>
    <w:tbl>
      <w:tblPr>
        <w:tblW w:w="0" w:type="auto"/>
        <w:tblInd w:w="1522" w:type="dxa"/>
        <w:tblBorders>
          <w:top w:val="single" w:sz="2" w:space="0" w:color="808080"/>
          <w:left w:val="single" w:sz="2" w:space="0" w:color="808080"/>
          <w:bottom w:val="single" w:sz="2" w:space="0" w:color="808080"/>
          <w:right w:val="single" w:sz="2" w:space="0" w:color="808080"/>
        </w:tblBorders>
        <w:tblCellMar>
          <w:left w:w="10" w:type="dxa"/>
          <w:right w:w="10" w:type="dxa"/>
        </w:tblCellMar>
        <w:tblLook w:val="0000" w:firstRow="0" w:lastRow="0" w:firstColumn="0" w:lastColumn="0" w:noHBand="0" w:noVBand="0"/>
      </w:tblPr>
      <w:tblGrid>
        <w:gridCol w:w="3450"/>
        <w:gridCol w:w="3069"/>
      </w:tblGrid>
      <w:tr w:rsidR="00EA14DB" w14:paraId="35B1298A" w14:textId="77777777">
        <w:tc>
          <w:tcPr>
            <w:tcW w:w="6519" w:type="dxa"/>
            <w:gridSpan w:val="2"/>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A36DC60" w14:textId="77777777" w:rsidR="00EA14DB" w:rsidRPr="006559C2" w:rsidRDefault="005E212A" w:rsidP="00B14A34">
            <w:pPr>
              <w:pStyle w:val="Standard"/>
              <w:spacing w:after="0"/>
              <w:jc w:val="center"/>
              <w:rPr>
                <w:lang w:val="fr-BE"/>
              </w:rPr>
            </w:pPr>
            <w:r>
              <w:rPr>
                <w:rFonts w:cs="Arial"/>
                <w:b/>
                <w:bCs/>
                <w:sz w:val="24"/>
                <w:lang w:val="fr-FR"/>
              </w:rPr>
              <w:t>Nature du projet</w:t>
            </w:r>
            <w:r w:rsidR="00AD036F">
              <w:rPr>
                <w:rFonts w:cs="Arial"/>
                <w:b/>
                <w:bCs/>
                <w:sz w:val="24"/>
                <w:lang w:val="fr-FR"/>
              </w:rPr>
              <w:t xml:space="preserve"> en préparation (contribution bruxelloise)</w:t>
            </w:r>
          </w:p>
        </w:tc>
      </w:tr>
      <w:tr w:rsidR="00EA14DB" w14:paraId="118E7168" w14:textId="77777777">
        <w:tc>
          <w:tcPr>
            <w:tcW w:w="6519" w:type="dxa"/>
            <w:gridSpan w:val="2"/>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89364BA" w14:textId="77777777" w:rsidR="00EA14DB" w:rsidRPr="004925D6" w:rsidRDefault="005E212A" w:rsidP="005006A7">
            <w:pPr>
              <w:pStyle w:val="Standard"/>
              <w:spacing w:before="40" w:after="0"/>
              <w:rPr>
                <w:lang w:val="fr-BE"/>
              </w:rPr>
            </w:pPr>
            <w:r>
              <w:rPr>
                <w:rFonts w:ascii="Webdings" w:eastAsia="Webdings" w:hAnsi="Webdings" w:cs="Webdings"/>
                <w:lang w:val="fr-FR"/>
              </w:rPr>
              <w:t></w:t>
            </w:r>
            <w:r>
              <w:rPr>
                <w:lang w:val="fr-FR"/>
              </w:rPr>
              <w:t xml:space="preserve"> Recherche </w:t>
            </w:r>
          </w:p>
          <w:p w14:paraId="798C2C5A" w14:textId="77777777" w:rsidR="00EA14DB" w:rsidRPr="004925D6" w:rsidRDefault="005E212A" w:rsidP="005006A7">
            <w:pPr>
              <w:pStyle w:val="Standard"/>
              <w:spacing w:before="40" w:after="0"/>
              <w:rPr>
                <w:lang w:val="fr-BE"/>
              </w:rPr>
            </w:pPr>
            <w:r>
              <w:rPr>
                <w:rFonts w:ascii="Webdings" w:eastAsia="Webdings" w:hAnsi="Webdings" w:cs="Webdings"/>
                <w:lang w:val="fr-FR"/>
              </w:rPr>
              <w:t></w:t>
            </w:r>
            <w:r>
              <w:rPr>
                <w:lang w:val="fr-FR"/>
              </w:rPr>
              <w:t xml:space="preserve"> Développement expérimental </w:t>
            </w:r>
            <w:r w:rsidR="00B47ACA">
              <w:rPr>
                <w:lang w:val="fr-FR"/>
              </w:rPr>
              <w:t>et innovation</w:t>
            </w:r>
          </w:p>
        </w:tc>
      </w:tr>
      <w:tr w:rsidR="00EA14DB" w14:paraId="0E725DB6" w14:textId="77777777">
        <w:tc>
          <w:tcPr>
            <w:tcW w:w="3450" w:type="dxa"/>
            <w:tcBorders>
              <w:top w:val="single" w:sz="2" w:space="0" w:color="808080"/>
              <w:left w:val="single" w:sz="2" w:space="0" w:color="808080"/>
              <w:bottom w:val="single" w:sz="2" w:space="0" w:color="808080"/>
            </w:tcBorders>
            <w:shd w:val="clear" w:color="auto" w:fill="auto"/>
            <w:tcMar>
              <w:top w:w="55" w:type="dxa"/>
              <w:left w:w="55" w:type="dxa"/>
              <w:bottom w:w="55" w:type="dxa"/>
              <w:right w:w="55" w:type="dxa"/>
            </w:tcMar>
          </w:tcPr>
          <w:p w14:paraId="20A16E3C" w14:textId="77777777" w:rsidR="00EA14DB" w:rsidRPr="004925D6" w:rsidRDefault="005E212A" w:rsidP="006559C2">
            <w:pPr>
              <w:pStyle w:val="Standard"/>
              <w:spacing w:after="0"/>
              <w:jc w:val="right"/>
              <w:rPr>
                <w:lang w:val="fr-BE"/>
              </w:rPr>
            </w:pPr>
            <w:r>
              <w:rPr>
                <w:rFonts w:cs="Arial"/>
                <w:b/>
                <w:bCs/>
                <w:sz w:val="24"/>
                <w:lang w:val="fr-FR"/>
              </w:rPr>
              <w:t xml:space="preserve">Date de début du </w:t>
            </w:r>
            <w:r w:rsidR="00AD036F">
              <w:rPr>
                <w:rFonts w:cs="Arial"/>
                <w:b/>
                <w:bCs/>
                <w:sz w:val="24"/>
                <w:lang w:val="fr-FR"/>
              </w:rPr>
              <w:t>montage</w:t>
            </w:r>
          </w:p>
        </w:tc>
        <w:tc>
          <w:tcPr>
            <w:tcW w:w="3069"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C0ECA43" w14:textId="77777777" w:rsidR="00EA14DB" w:rsidRDefault="005E212A" w:rsidP="00B14A34">
            <w:pPr>
              <w:pStyle w:val="Contenudetableau"/>
              <w:spacing w:after="0"/>
              <w:jc w:val="right"/>
            </w:pPr>
            <w:r>
              <w:rPr>
                <w:i/>
                <w:iCs/>
                <w:sz w:val="24"/>
                <w:lang w:val="fr-FR"/>
              </w:rPr>
              <w:t>DD/MM/YYYY</w:t>
            </w:r>
          </w:p>
        </w:tc>
      </w:tr>
      <w:tr w:rsidR="00EA14DB" w14:paraId="5F07540E" w14:textId="77777777">
        <w:tc>
          <w:tcPr>
            <w:tcW w:w="3450" w:type="dxa"/>
            <w:tcBorders>
              <w:left w:val="single" w:sz="2" w:space="0" w:color="808080"/>
              <w:bottom w:val="single" w:sz="2" w:space="0" w:color="808080"/>
            </w:tcBorders>
            <w:shd w:val="clear" w:color="auto" w:fill="auto"/>
            <w:tcMar>
              <w:top w:w="55" w:type="dxa"/>
              <w:left w:w="55" w:type="dxa"/>
              <w:bottom w:w="55" w:type="dxa"/>
              <w:right w:w="55" w:type="dxa"/>
            </w:tcMar>
          </w:tcPr>
          <w:p w14:paraId="5481BBD9" w14:textId="77777777" w:rsidR="00EA14DB" w:rsidRDefault="005E212A" w:rsidP="006559C2">
            <w:pPr>
              <w:pStyle w:val="Standard"/>
              <w:spacing w:after="0"/>
              <w:jc w:val="right"/>
            </w:pPr>
            <w:r>
              <w:rPr>
                <w:rFonts w:cs="Arial"/>
                <w:b/>
                <w:bCs/>
                <w:sz w:val="24"/>
                <w:lang w:val="fr-FR"/>
              </w:rPr>
              <w:t xml:space="preserve">Durée du </w:t>
            </w:r>
            <w:r w:rsidR="00AD036F">
              <w:rPr>
                <w:rFonts w:cs="Arial"/>
                <w:b/>
                <w:bCs/>
                <w:sz w:val="24"/>
                <w:lang w:val="fr-FR"/>
              </w:rPr>
              <w:t>montage</w:t>
            </w:r>
          </w:p>
        </w:tc>
        <w:tc>
          <w:tcPr>
            <w:tcW w:w="306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0105E88" w14:textId="77777777" w:rsidR="00EA14DB" w:rsidRDefault="005E212A" w:rsidP="00B14A34">
            <w:pPr>
              <w:pStyle w:val="Contenudetableau"/>
              <w:spacing w:after="0"/>
              <w:jc w:val="right"/>
            </w:pPr>
            <w:r>
              <w:rPr>
                <w:i/>
                <w:iCs/>
                <w:sz w:val="24"/>
                <w:lang w:val="fr-FR"/>
              </w:rPr>
              <w:t>XX</w:t>
            </w:r>
            <w:r>
              <w:rPr>
                <w:sz w:val="24"/>
                <w:lang w:val="fr-FR"/>
              </w:rPr>
              <w:t xml:space="preserve"> </w:t>
            </w:r>
            <w:r>
              <w:rPr>
                <w:b/>
                <w:bCs/>
                <w:sz w:val="24"/>
                <w:lang w:val="fr-FR"/>
              </w:rPr>
              <w:t>mois</w:t>
            </w:r>
          </w:p>
        </w:tc>
      </w:tr>
      <w:tr w:rsidR="00EA14DB" w14:paraId="4BC13625" w14:textId="77777777">
        <w:tc>
          <w:tcPr>
            <w:tcW w:w="3450" w:type="dxa"/>
            <w:tcBorders>
              <w:left w:val="single" w:sz="2" w:space="0" w:color="808080"/>
              <w:bottom w:val="single" w:sz="2" w:space="0" w:color="808080"/>
            </w:tcBorders>
            <w:shd w:val="clear" w:color="auto" w:fill="auto"/>
            <w:tcMar>
              <w:top w:w="55" w:type="dxa"/>
              <w:left w:w="55" w:type="dxa"/>
              <w:bottom w:w="55" w:type="dxa"/>
              <w:right w:w="55" w:type="dxa"/>
            </w:tcMar>
          </w:tcPr>
          <w:p w14:paraId="37309652" w14:textId="77777777" w:rsidR="00EA14DB" w:rsidRDefault="005E212A" w:rsidP="00B14A34">
            <w:pPr>
              <w:pStyle w:val="Standard"/>
              <w:spacing w:after="0"/>
              <w:jc w:val="right"/>
            </w:pPr>
            <w:r>
              <w:rPr>
                <w:rFonts w:cs="Arial"/>
                <w:b/>
                <w:bCs/>
                <w:sz w:val="24"/>
                <w:lang w:val="fr-FR"/>
              </w:rPr>
              <w:t>Montant du budget</w:t>
            </w:r>
          </w:p>
        </w:tc>
        <w:tc>
          <w:tcPr>
            <w:tcW w:w="306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E039D95" w14:textId="77777777" w:rsidR="00EA14DB" w:rsidRDefault="005E212A" w:rsidP="00B14A34">
            <w:pPr>
              <w:pStyle w:val="Contenudetableau"/>
              <w:spacing w:after="0"/>
              <w:jc w:val="right"/>
            </w:pPr>
            <w:r>
              <w:rPr>
                <w:i/>
                <w:iCs/>
                <w:sz w:val="24"/>
                <w:lang w:val="fr-FR"/>
              </w:rPr>
              <w:t xml:space="preserve">XXXX </w:t>
            </w:r>
            <w:r>
              <w:rPr>
                <w:b/>
                <w:bCs/>
                <w:sz w:val="24"/>
                <w:lang w:val="fr-FR"/>
              </w:rPr>
              <w:t>€</w:t>
            </w:r>
          </w:p>
        </w:tc>
      </w:tr>
      <w:tr w:rsidR="00EA14DB" w14:paraId="0E059C38" w14:textId="77777777">
        <w:tc>
          <w:tcPr>
            <w:tcW w:w="3450" w:type="dxa"/>
            <w:tcBorders>
              <w:left w:val="single" w:sz="2" w:space="0" w:color="808080"/>
              <w:bottom w:val="single" w:sz="2" w:space="0" w:color="808080"/>
            </w:tcBorders>
            <w:shd w:val="clear" w:color="auto" w:fill="auto"/>
            <w:tcMar>
              <w:top w:w="55" w:type="dxa"/>
              <w:left w:w="55" w:type="dxa"/>
              <w:bottom w:w="55" w:type="dxa"/>
              <w:right w:w="55" w:type="dxa"/>
            </w:tcMar>
          </w:tcPr>
          <w:p w14:paraId="4E46FB30" w14:textId="77777777" w:rsidR="00EA14DB" w:rsidRDefault="005E212A" w:rsidP="00B14A34">
            <w:pPr>
              <w:pStyle w:val="Standard"/>
              <w:spacing w:after="0"/>
              <w:jc w:val="right"/>
            </w:pPr>
            <w:r>
              <w:rPr>
                <w:rFonts w:cs="Arial"/>
                <w:b/>
                <w:bCs/>
                <w:sz w:val="24"/>
                <w:lang w:val="fr-FR"/>
              </w:rPr>
              <w:t>Taux d'intervention sollicité</w:t>
            </w:r>
          </w:p>
        </w:tc>
        <w:tc>
          <w:tcPr>
            <w:tcW w:w="306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41F40CC" w14:textId="77777777" w:rsidR="00EA14DB" w:rsidRDefault="005E212A" w:rsidP="00B14A34">
            <w:pPr>
              <w:pStyle w:val="Contenudetableau"/>
              <w:spacing w:after="0"/>
              <w:jc w:val="right"/>
            </w:pPr>
            <w:r>
              <w:rPr>
                <w:i/>
                <w:iCs/>
                <w:sz w:val="24"/>
                <w:lang w:val="fr-FR"/>
              </w:rPr>
              <w:t>XX</w:t>
            </w:r>
            <w:r>
              <w:rPr>
                <w:sz w:val="24"/>
                <w:lang w:val="fr-FR"/>
              </w:rPr>
              <w:t xml:space="preserve"> </w:t>
            </w:r>
            <w:r>
              <w:rPr>
                <w:b/>
                <w:bCs/>
                <w:sz w:val="24"/>
                <w:lang w:val="fr-FR"/>
              </w:rPr>
              <w:t>%</w:t>
            </w:r>
          </w:p>
        </w:tc>
      </w:tr>
      <w:tr w:rsidR="00EA14DB" w14:paraId="734EA4C3" w14:textId="77777777">
        <w:tc>
          <w:tcPr>
            <w:tcW w:w="3450" w:type="dxa"/>
            <w:tcBorders>
              <w:left w:val="single" w:sz="2" w:space="0" w:color="808080"/>
              <w:bottom w:val="single" w:sz="2" w:space="0" w:color="808080"/>
            </w:tcBorders>
            <w:shd w:val="clear" w:color="auto" w:fill="auto"/>
            <w:tcMar>
              <w:top w:w="55" w:type="dxa"/>
              <w:left w:w="55" w:type="dxa"/>
              <w:bottom w:w="55" w:type="dxa"/>
              <w:right w:w="55" w:type="dxa"/>
            </w:tcMar>
          </w:tcPr>
          <w:p w14:paraId="0846B61D" w14:textId="77777777" w:rsidR="00EA14DB" w:rsidRDefault="005E212A" w:rsidP="00B14A34">
            <w:pPr>
              <w:pStyle w:val="Standard"/>
              <w:spacing w:after="0"/>
              <w:jc w:val="right"/>
            </w:pPr>
            <w:r>
              <w:rPr>
                <w:rFonts w:cs="Arial"/>
                <w:b/>
                <w:bCs/>
                <w:sz w:val="24"/>
                <w:lang w:val="fr-FR"/>
              </w:rPr>
              <w:t>Subside sollicité</w:t>
            </w:r>
          </w:p>
        </w:tc>
        <w:tc>
          <w:tcPr>
            <w:tcW w:w="306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BC518A1" w14:textId="77777777" w:rsidR="00EA14DB" w:rsidRDefault="005E212A" w:rsidP="00B14A34">
            <w:pPr>
              <w:pStyle w:val="Contenudetableau"/>
              <w:spacing w:after="0"/>
              <w:jc w:val="right"/>
            </w:pPr>
            <w:r>
              <w:rPr>
                <w:i/>
                <w:iCs/>
                <w:sz w:val="24"/>
                <w:lang w:val="fr-FR"/>
              </w:rPr>
              <w:t xml:space="preserve">XXXX </w:t>
            </w:r>
            <w:r>
              <w:rPr>
                <w:b/>
                <w:bCs/>
                <w:sz w:val="24"/>
                <w:lang w:val="fr-FR"/>
              </w:rPr>
              <w:t>€</w:t>
            </w:r>
          </w:p>
        </w:tc>
      </w:tr>
    </w:tbl>
    <w:p w14:paraId="2B13C999" w14:textId="77777777" w:rsidR="00EA14DB" w:rsidRDefault="00EA14DB" w:rsidP="00B14A34">
      <w:pPr>
        <w:spacing w:after="0"/>
        <w:sectPr w:rsidR="00EA14DB">
          <w:headerReference w:type="default" r:id="rId8"/>
          <w:footerReference w:type="default" r:id="rId9"/>
          <w:pgSz w:w="12240" w:h="15840"/>
          <w:pgMar w:top="2557" w:right="1134" w:bottom="1974" w:left="1134" w:header="1134" w:footer="1134" w:gutter="0"/>
          <w:cols w:space="720"/>
          <w:formProt w:val="0"/>
          <w:docGrid w:linePitch="312" w:charSpace="2047"/>
        </w:sectPr>
      </w:pPr>
    </w:p>
    <w:p w14:paraId="5C7B5482" w14:textId="77777777" w:rsidR="003707C3" w:rsidRDefault="003707C3">
      <w:pPr>
        <w:rPr>
          <w:rFonts w:ascii="Arial Black" w:eastAsia="SimSun;Arial Unicode MS" w:hAnsi="Arial Black" w:cs="Arial Black"/>
          <w:sz w:val="20"/>
          <w:szCs w:val="28"/>
          <w:lang w:val="fr-FR" w:eastAsia="zh-CN" w:bidi="hi-IN"/>
        </w:rPr>
      </w:pPr>
      <w:bookmarkStart w:id="0" w:name="_Toc2449181"/>
      <w:r>
        <w:br w:type="page"/>
      </w:r>
    </w:p>
    <w:p w14:paraId="3788009C" w14:textId="77F71205" w:rsidR="00EA14DB" w:rsidRDefault="005E212A" w:rsidP="00B14A34">
      <w:pPr>
        <w:pStyle w:val="Titre1"/>
        <w:spacing w:after="0"/>
      </w:pPr>
      <w:r>
        <w:lastRenderedPageBreak/>
        <w:t>Présentation d</w:t>
      </w:r>
      <w:r w:rsidR="00E17594">
        <w:t>u demandeur</w:t>
      </w:r>
      <w:bookmarkEnd w:id="0"/>
    </w:p>
    <w:p w14:paraId="778C436D" w14:textId="77777777" w:rsidR="00B56963" w:rsidRDefault="00B56963" w:rsidP="005006A7">
      <w:pPr>
        <w:pStyle w:val="Standard"/>
      </w:pPr>
      <w:r>
        <w:rPr>
          <w:b/>
          <w:noProof/>
          <w:u w:val="single"/>
          <w:lang w:val="fr-BE" w:eastAsia="fr-BE" w:bidi="ar-SA"/>
        </w:rPr>
        <w:drawing>
          <wp:anchor distT="0" distB="0" distL="114300" distR="114300" simplePos="0" relativeHeight="251658240" behindDoc="1" locked="0" layoutInCell="1" allowOverlap="1" wp14:anchorId="276C8B24" wp14:editId="0A22BBAC">
            <wp:simplePos x="0" y="0"/>
            <wp:positionH relativeFrom="column">
              <wp:posOffset>196850</wp:posOffset>
            </wp:positionH>
            <wp:positionV relativeFrom="paragraph">
              <wp:posOffset>246380</wp:posOffset>
            </wp:positionV>
            <wp:extent cx="539115" cy="435610"/>
            <wp:effectExtent l="0" t="0" r="0" b="2540"/>
            <wp:wrapTight wrapText="bothSides">
              <wp:wrapPolygon edited="0">
                <wp:start x="9159" y="0"/>
                <wp:lineTo x="1527" y="15114"/>
                <wp:lineTo x="0" y="19837"/>
                <wp:lineTo x="0" y="20781"/>
                <wp:lineTo x="20608" y="20781"/>
                <wp:lineTo x="20608" y="19837"/>
                <wp:lineTo x="19845" y="15114"/>
                <wp:lineTo x="12212" y="0"/>
                <wp:lineTo x="9159"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435610"/>
                    </a:xfrm>
                    <a:prstGeom prst="rect">
                      <a:avLst/>
                    </a:prstGeom>
                    <a:noFill/>
                  </pic:spPr>
                </pic:pic>
              </a:graphicData>
            </a:graphic>
            <wp14:sizeRelH relativeFrom="page">
              <wp14:pctWidth>0</wp14:pctWidth>
            </wp14:sizeRelH>
            <wp14:sizeRelV relativeFrom="page">
              <wp14:pctHeight>0</wp14:pctHeight>
            </wp14:sizeRelV>
          </wp:anchor>
        </w:drawing>
      </w:r>
    </w:p>
    <w:p w14:paraId="5B0395DF" w14:textId="77777777" w:rsidR="006F7C09" w:rsidRPr="005006A7" w:rsidRDefault="006F7C09" w:rsidP="00B56963">
      <w:pPr>
        <w:pStyle w:val="Standard"/>
        <w:ind w:left="1418"/>
        <w:rPr>
          <w:b/>
          <w:u w:val="single"/>
          <w:lang w:val="fr-BE"/>
        </w:rPr>
      </w:pPr>
      <w:r w:rsidRPr="005006A7">
        <w:rPr>
          <w:b/>
          <w:u w:val="single"/>
          <w:lang w:val="fr-FR"/>
        </w:rPr>
        <w:t>Pour les grands organismes de recherche (universités…), les informations demandées concernent l’unité ou le laboratoire demandeur, non l’organisme dans son ensemble.</w:t>
      </w:r>
    </w:p>
    <w:p w14:paraId="33996DCB" w14:textId="77777777" w:rsidR="009C70C4" w:rsidRPr="005006A7" w:rsidRDefault="009C70C4" w:rsidP="00D2666D">
      <w:pPr>
        <w:pStyle w:val="Standard"/>
        <w:spacing w:after="0"/>
        <w:rPr>
          <w:b/>
          <w:lang w:val="fr-BE"/>
        </w:rPr>
      </w:pPr>
    </w:p>
    <w:p w14:paraId="2015E029" w14:textId="77777777" w:rsidR="00EA14DB" w:rsidRDefault="00FC7F56" w:rsidP="00B14A34">
      <w:pPr>
        <w:pStyle w:val="Titre2"/>
        <w:spacing w:after="0"/>
      </w:pPr>
      <w:bookmarkStart w:id="1" w:name="_Toc2449182"/>
      <w:r>
        <w:rPr>
          <w:lang w:val="fr-FR"/>
        </w:rPr>
        <w:t>Présentation générale du demandeur</w:t>
      </w:r>
      <w:bookmarkEnd w:id="1"/>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7"/>
      </w:tblGrid>
      <w:tr w:rsidR="00EA14DB" w14:paraId="3805BE5A" w14:textId="77777777">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454F74" w14:textId="77777777" w:rsidR="00EA14DB" w:rsidRDefault="005E212A" w:rsidP="00B14A34">
            <w:pPr>
              <w:pStyle w:val="Contenudetableau"/>
              <w:spacing w:after="0"/>
              <w:jc w:val="left"/>
            </w:pPr>
            <w:r>
              <w:rPr>
                <w:rFonts w:eastAsia="Arial" w:cs="Arial"/>
                <w:b/>
                <w:bCs/>
                <w:color w:val="0000FF"/>
                <w:lang w:val="fr-FR"/>
              </w:rPr>
              <w:t>Notice explicative à effacer</w:t>
            </w:r>
          </w:p>
        </w:tc>
      </w:tr>
      <w:tr w:rsidR="00EA14DB" w14:paraId="69998274" w14:textId="77777777">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6458CA" w14:textId="77777777" w:rsidR="00E265B0" w:rsidRPr="00EB3BC6" w:rsidRDefault="00FC7F56" w:rsidP="00FE1841">
            <w:pPr>
              <w:pStyle w:val="Standard"/>
              <w:tabs>
                <w:tab w:val="clear" w:pos="709"/>
              </w:tabs>
              <w:spacing w:after="0"/>
              <w:rPr>
                <w:color w:val="0000FF"/>
                <w:lang w:val="fr-BE"/>
              </w:rPr>
            </w:pPr>
            <w:r w:rsidRPr="00EB3BC6">
              <w:rPr>
                <w:color w:val="0000FF"/>
                <w:lang w:val="fr-BE"/>
              </w:rPr>
              <w:t>Donner une description de votre organisation</w:t>
            </w:r>
            <w:r w:rsidR="00E265B0" w:rsidRPr="00EB3BC6">
              <w:rPr>
                <w:color w:val="0000FF"/>
                <w:lang w:val="fr-BE"/>
              </w:rPr>
              <w:t xml:space="preserve"> et de ses activités. Doivent notamment apparaître :</w:t>
            </w:r>
          </w:p>
          <w:p w14:paraId="57AF22E9" w14:textId="77777777" w:rsidR="00EA14DB" w:rsidRPr="004925D6" w:rsidRDefault="00E265B0" w:rsidP="00B14A34">
            <w:pPr>
              <w:pStyle w:val="Standard"/>
              <w:numPr>
                <w:ilvl w:val="0"/>
                <w:numId w:val="7"/>
              </w:numPr>
              <w:spacing w:after="0"/>
              <w:rPr>
                <w:lang w:val="fr-BE"/>
              </w:rPr>
            </w:pPr>
            <w:r w:rsidRPr="00EB3BC6">
              <w:rPr>
                <w:color w:val="0000FF"/>
                <w:lang w:val="fr-FR"/>
              </w:rPr>
              <w:t>Un historique de votre organisation reprenant les événements clés et son évolution (en termes d’activité</w:t>
            </w:r>
            <w:r>
              <w:rPr>
                <w:color w:val="0000FF"/>
                <w:lang w:val="fr-FR"/>
              </w:rPr>
              <w:t>, de personnel et de chiffre d’affaires)</w:t>
            </w:r>
          </w:p>
          <w:p w14:paraId="74DB2333" w14:textId="77777777" w:rsidR="00EA14DB" w:rsidRPr="004925D6" w:rsidRDefault="00E265B0" w:rsidP="00B14A34">
            <w:pPr>
              <w:pStyle w:val="Standard"/>
              <w:numPr>
                <w:ilvl w:val="0"/>
                <w:numId w:val="7"/>
              </w:numPr>
              <w:spacing w:after="0"/>
              <w:rPr>
                <w:lang w:val="fr-BE"/>
              </w:rPr>
            </w:pPr>
            <w:proofErr w:type="gramStart"/>
            <w:r>
              <w:rPr>
                <w:color w:val="0000FF"/>
                <w:lang w:val="fr-FR"/>
              </w:rPr>
              <w:t>une</w:t>
            </w:r>
            <w:proofErr w:type="gramEnd"/>
            <w:r>
              <w:rPr>
                <w:color w:val="0000FF"/>
                <w:lang w:val="fr-FR"/>
              </w:rPr>
              <w:t xml:space="preserve"> description du </w:t>
            </w:r>
            <w:r w:rsidR="005E212A">
              <w:rPr>
                <w:color w:val="0000FF"/>
                <w:lang w:val="fr-FR"/>
              </w:rPr>
              <w:t>profil et</w:t>
            </w:r>
            <w:r>
              <w:rPr>
                <w:color w:val="0000FF"/>
                <w:lang w:val="fr-FR"/>
              </w:rPr>
              <w:t xml:space="preserve"> de</w:t>
            </w:r>
            <w:r w:rsidR="005E212A">
              <w:rPr>
                <w:color w:val="0000FF"/>
                <w:lang w:val="fr-FR"/>
              </w:rPr>
              <w:t xml:space="preserve"> l'expérience des personnes clés (fondateurs et autres) </w:t>
            </w:r>
            <w:r w:rsidR="006F7C09">
              <w:rPr>
                <w:color w:val="0000FF"/>
                <w:lang w:val="fr-FR"/>
              </w:rPr>
              <w:t>du demandeur</w:t>
            </w:r>
            <w:r w:rsidR="005E212A">
              <w:rPr>
                <w:color w:val="0000FF"/>
                <w:lang w:val="fr-FR"/>
              </w:rPr>
              <w:t>;</w:t>
            </w:r>
          </w:p>
          <w:p w14:paraId="15E26493" w14:textId="77777777" w:rsidR="00EA14DB" w:rsidRPr="00FE1841" w:rsidRDefault="00E265B0" w:rsidP="00B14A34">
            <w:pPr>
              <w:pStyle w:val="Standard"/>
              <w:numPr>
                <w:ilvl w:val="0"/>
                <w:numId w:val="7"/>
              </w:numPr>
              <w:spacing w:after="0"/>
              <w:rPr>
                <w:lang w:val="fr-BE"/>
              </w:rPr>
            </w:pPr>
            <w:proofErr w:type="gramStart"/>
            <w:r>
              <w:rPr>
                <w:color w:val="0000FF"/>
                <w:lang w:val="fr-FR"/>
              </w:rPr>
              <w:t>une</w:t>
            </w:r>
            <w:proofErr w:type="gramEnd"/>
            <w:r>
              <w:rPr>
                <w:color w:val="0000FF"/>
                <w:lang w:val="fr-FR"/>
              </w:rPr>
              <w:t xml:space="preserve"> description des</w:t>
            </w:r>
            <w:r w:rsidR="005E212A">
              <w:rPr>
                <w:color w:val="0000FF"/>
                <w:lang w:val="fr-FR"/>
              </w:rPr>
              <w:t xml:space="preserve"> liens et dépendances avec d'autres </w:t>
            </w:r>
            <w:r>
              <w:rPr>
                <w:color w:val="0000FF"/>
                <w:lang w:val="fr-FR"/>
              </w:rPr>
              <w:t xml:space="preserve">organisations et notamment avec des </w:t>
            </w:r>
            <w:r w:rsidR="005E212A">
              <w:rPr>
                <w:color w:val="0000FF"/>
                <w:lang w:val="fr-FR"/>
              </w:rPr>
              <w:t>sociétés.</w:t>
            </w:r>
          </w:p>
          <w:p w14:paraId="2939176C" w14:textId="77777777" w:rsidR="00E265B0" w:rsidRPr="00FE1841" w:rsidRDefault="00E265B0" w:rsidP="00B14A34">
            <w:pPr>
              <w:pStyle w:val="Standard"/>
              <w:numPr>
                <w:ilvl w:val="0"/>
                <w:numId w:val="7"/>
              </w:numPr>
              <w:spacing w:after="0"/>
              <w:rPr>
                <w:lang w:val="fr-BE"/>
              </w:rPr>
            </w:pPr>
            <w:proofErr w:type="gramStart"/>
            <w:r>
              <w:rPr>
                <w:rFonts w:eastAsia="Arial" w:cs="Arial"/>
                <w:color w:val="0000FF"/>
                <w:lang w:val="fr-FR"/>
              </w:rPr>
              <w:t>une</w:t>
            </w:r>
            <w:proofErr w:type="gramEnd"/>
            <w:r>
              <w:rPr>
                <w:rFonts w:eastAsia="Arial" w:cs="Arial"/>
                <w:color w:val="0000FF"/>
                <w:lang w:val="fr-FR"/>
              </w:rPr>
              <w:t xml:space="preserve"> description de vos activités (de production, de services et de R&amp;D) et la répartition de celles-ci </w:t>
            </w:r>
          </w:p>
          <w:p w14:paraId="0E4450AC" w14:textId="77777777" w:rsidR="00E265B0" w:rsidRPr="004925D6" w:rsidRDefault="00E265B0" w:rsidP="00E265B0">
            <w:pPr>
              <w:pStyle w:val="Standard"/>
              <w:numPr>
                <w:ilvl w:val="0"/>
                <w:numId w:val="9"/>
              </w:numPr>
              <w:tabs>
                <w:tab w:val="left" w:pos="1134"/>
              </w:tabs>
              <w:spacing w:after="0" w:line="288" w:lineRule="auto"/>
              <w:rPr>
                <w:lang w:val="fr-BE"/>
              </w:rPr>
            </w:pPr>
            <w:proofErr w:type="gramStart"/>
            <w:r>
              <w:rPr>
                <w:rFonts w:eastAsia="Arial" w:cs="Arial"/>
                <w:color w:val="0000FF"/>
                <w:lang w:val="fr-BE"/>
              </w:rPr>
              <w:t>pour</w:t>
            </w:r>
            <w:proofErr w:type="gramEnd"/>
            <w:r>
              <w:rPr>
                <w:rFonts w:eastAsia="Arial" w:cs="Arial"/>
                <w:color w:val="0000FF"/>
                <w:lang w:val="fr-BE"/>
              </w:rPr>
              <w:t xml:space="preserve"> les entreprises,</w:t>
            </w:r>
            <w:r>
              <w:rPr>
                <w:rFonts w:eastAsia="Arial" w:cs="Arial"/>
                <w:color w:val="0000FF"/>
                <w:lang w:val="fr-FR"/>
              </w:rPr>
              <w:t> une explication de la nature de votre clientèle et le marché couvert par les services/produits proposés ;</w:t>
            </w:r>
          </w:p>
          <w:p w14:paraId="6DD78011" w14:textId="77777777" w:rsidR="00EA14DB" w:rsidRPr="004925D6" w:rsidRDefault="00EA14DB" w:rsidP="00B14A34">
            <w:pPr>
              <w:pStyle w:val="Textbodybulleted"/>
              <w:spacing w:after="0"/>
              <w:ind w:left="0" w:firstLine="0"/>
              <w:rPr>
                <w:lang w:val="fr-BE"/>
              </w:rPr>
            </w:pPr>
          </w:p>
          <w:p w14:paraId="7F59051B" w14:textId="77777777" w:rsidR="00EA14DB" w:rsidRDefault="005E212A" w:rsidP="00B14A34">
            <w:pPr>
              <w:pStyle w:val="Standard"/>
              <w:spacing w:after="0"/>
            </w:pPr>
            <w:r>
              <w:rPr>
                <w:rFonts w:eastAsia="Arial" w:cs="Arial"/>
                <w:b/>
                <w:bCs/>
                <w:color w:val="0000FF"/>
                <w:lang w:val="fr-FR"/>
              </w:rPr>
              <w:t>Joindre en annexe :</w:t>
            </w:r>
          </w:p>
          <w:p w14:paraId="1525E39C" w14:textId="77777777" w:rsidR="00EA14DB" w:rsidRPr="0019600D" w:rsidRDefault="005E212A" w:rsidP="0019600D">
            <w:pPr>
              <w:pStyle w:val="Standard"/>
              <w:numPr>
                <w:ilvl w:val="0"/>
                <w:numId w:val="8"/>
              </w:numPr>
              <w:spacing w:after="0"/>
              <w:rPr>
                <w:lang w:val="fr-BE"/>
              </w:rPr>
            </w:pPr>
            <w:proofErr w:type="gramStart"/>
            <w:r>
              <w:rPr>
                <w:rFonts w:eastAsia="Arial" w:cs="Arial"/>
                <w:color w:val="0000FF"/>
                <w:lang w:val="fr-FR"/>
              </w:rPr>
              <w:t>les</w:t>
            </w:r>
            <w:proofErr w:type="gramEnd"/>
            <w:r>
              <w:rPr>
                <w:rFonts w:eastAsia="Arial" w:cs="Arial"/>
                <w:color w:val="0000FF"/>
                <w:lang w:val="fr-FR"/>
              </w:rPr>
              <w:t xml:space="preserve"> </w:t>
            </w:r>
            <w:r>
              <w:rPr>
                <w:rFonts w:eastAsia="Arial" w:cs="Arial"/>
                <w:i/>
                <w:iCs/>
                <w:color w:val="0000FF"/>
                <w:lang w:val="fr-FR"/>
              </w:rPr>
              <w:t>curricula vitae</w:t>
            </w:r>
            <w:r>
              <w:rPr>
                <w:rFonts w:eastAsia="Arial" w:cs="Arial"/>
                <w:color w:val="0000FF"/>
                <w:lang w:val="fr-FR"/>
              </w:rPr>
              <w:t xml:space="preserve"> des personnes clés </w:t>
            </w:r>
            <w:r w:rsidR="0019600D">
              <w:rPr>
                <w:rFonts w:eastAsia="Arial" w:cs="Arial"/>
                <w:color w:val="0000FF"/>
                <w:lang w:val="fr-FR"/>
              </w:rPr>
              <w:t>impliquées dans le montage du</w:t>
            </w:r>
            <w:r>
              <w:rPr>
                <w:rFonts w:eastAsia="Arial" w:cs="Arial"/>
                <w:color w:val="0000FF"/>
                <w:lang w:val="fr-FR"/>
              </w:rPr>
              <w:t xml:space="preserve"> projet ;</w:t>
            </w:r>
          </w:p>
        </w:tc>
      </w:tr>
    </w:tbl>
    <w:p w14:paraId="412E917B" w14:textId="77777777" w:rsidR="00EA14DB" w:rsidRPr="0019600D" w:rsidRDefault="00EA14DB" w:rsidP="00FE1841">
      <w:pPr>
        <w:pStyle w:val="Answersbulleted"/>
        <w:numPr>
          <w:ilvl w:val="0"/>
          <w:numId w:val="0"/>
        </w:numPr>
        <w:spacing w:after="0"/>
        <w:ind w:left="623"/>
        <w:rPr>
          <w:lang w:val="fr-BE"/>
        </w:rPr>
      </w:pPr>
    </w:p>
    <w:p w14:paraId="328FE065" w14:textId="77777777" w:rsidR="00EA14DB" w:rsidRDefault="005E212A" w:rsidP="00B14A34">
      <w:pPr>
        <w:pStyle w:val="Answers"/>
        <w:spacing w:after="0"/>
      </w:pPr>
      <w:r>
        <w:t>…………………………………………………………………………………………………………………………………………………………………………………………………………………………………………………………………………………………………………………………………………………………………………………………………………………………………………………………………………………………</w:t>
      </w:r>
      <w:r w:rsidR="00354359" w:rsidDel="00354359">
        <w:t xml:space="preserve"> </w:t>
      </w:r>
      <w:r>
        <w:t>(max 2 pages)</w:t>
      </w:r>
    </w:p>
    <w:p w14:paraId="54A04BD2" w14:textId="77777777" w:rsidR="005006A7" w:rsidRDefault="005006A7" w:rsidP="00B14A34">
      <w:pPr>
        <w:pStyle w:val="Answers"/>
        <w:spacing w:after="0"/>
      </w:pPr>
    </w:p>
    <w:p w14:paraId="24899BEB" w14:textId="77777777" w:rsidR="00D2666D" w:rsidRDefault="00D2666D" w:rsidP="00B14A34">
      <w:pPr>
        <w:pStyle w:val="Answers"/>
        <w:spacing w:after="0"/>
      </w:pPr>
    </w:p>
    <w:p w14:paraId="4E2F5E09" w14:textId="77777777" w:rsidR="00EA14DB" w:rsidRDefault="005E212A" w:rsidP="00B14A34">
      <w:pPr>
        <w:pStyle w:val="Titre2"/>
        <w:spacing w:before="0" w:after="0" w:line="288" w:lineRule="auto"/>
      </w:pPr>
      <w:bookmarkStart w:id="2" w:name="_Toc2449183"/>
      <w:r>
        <w:rPr>
          <w:lang w:val="fr-FR"/>
        </w:rPr>
        <w:t>Siège</w:t>
      </w:r>
      <w:r>
        <w:rPr>
          <w:rFonts w:eastAsia="Arial" w:cs="Arial"/>
          <w:lang w:val="fr-FR"/>
        </w:rPr>
        <w:t xml:space="preserve"> </w:t>
      </w:r>
      <w:r>
        <w:rPr>
          <w:lang w:val="fr-FR"/>
        </w:rPr>
        <w:t>social</w:t>
      </w:r>
      <w:bookmarkEnd w:id="2"/>
    </w:p>
    <w:p w14:paraId="0A376D0B" w14:textId="77777777" w:rsidR="00EA14DB" w:rsidRDefault="00EA14DB" w:rsidP="00B14A34">
      <w:pPr>
        <w:pStyle w:val="Answers"/>
        <w:spacing w:after="0"/>
      </w:pPr>
    </w:p>
    <w:p w14:paraId="0B5EF672" w14:textId="77777777" w:rsidR="00EA14DB" w:rsidRDefault="005E212A" w:rsidP="00B14A34">
      <w:pPr>
        <w:pStyle w:val="Answers"/>
        <w:tabs>
          <w:tab w:val="left" w:pos="1872"/>
          <w:tab w:val="left" w:leader="dot" w:pos="2382"/>
          <w:tab w:val="right" w:leader="dot" w:pos="10319"/>
        </w:tabs>
        <w:spacing w:after="0"/>
        <w:ind w:left="624"/>
      </w:pPr>
      <w:r>
        <w:rPr>
          <w:rFonts w:eastAsia="Arial" w:cs="Arial"/>
          <w:lang w:val="fr-FR"/>
        </w:rPr>
        <w:t>Adresse…………………………………………</w:t>
      </w:r>
      <w:proofErr w:type="gramStart"/>
      <w:r>
        <w:rPr>
          <w:rFonts w:eastAsia="Arial" w:cs="Arial"/>
          <w:lang w:val="fr-FR"/>
        </w:rPr>
        <w:t>…….</w:t>
      </w:r>
      <w:proofErr w:type="gramEnd"/>
      <w:r>
        <w:rPr>
          <w:rFonts w:eastAsia="Arial" w:cs="Arial"/>
          <w:lang w:val="fr-FR"/>
        </w:rPr>
        <w:t>………………………………………………….</w:t>
      </w:r>
    </w:p>
    <w:p w14:paraId="552136C6" w14:textId="77777777" w:rsidR="00EA14DB" w:rsidRDefault="005E212A" w:rsidP="00B14A34">
      <w:pPr>
        <w:pStyle w:val="Answers"/>
        <w:tabs>
          <w:tab w:val="left" w:pos="1872"/>
          <w:tab w:val="left" w:leader="dot" w:pos="2382"/>
          <w:tab w:val="right" w:leader="dot" w:pos="10319"/>
        </w:tabs>
        <w:spacing w:after="0"/>
        <w:ind w:left="624"/>
      </w:pPr>
      <w:r>
        <w:rPr>
          <w:lang w:val="fr-FR"/>
        </w:rPr>
        <w:t>Tél</w:t>
      </w:r>
      <w:r>
        <w:rPr>
          <w:rFonts w:eastAsia="Arial" w:cs="Arial"/>
          <w:lang w:val="fr-FR"/>
        </w:rPr>
        <w:t>…………………………………………</w:t>
      </w:r>
      <w:r>
        <w:rPr>
          <w:lang w:val="fr-FR"/>
        </w:rPr>
        <w:t>..</w:t>
      </w:r>
      <w:r>
        <w:rPr>
          <w:rFonts w:eastAsia="Arial" w:cs="Arial"/>
          <w:lang w:val="fr-FR"/>
        </w:rPr>
        <w:t>....................................................................................</w:t>
      </w:r>
    </w:p>
    <w:p w14:paraId="763F2F14" w14:textId="77777777" w:rsidR="00EA14DB" w:rsidRDefault="005E212A" w:rsidP="00B14A34">
      <w:pPr>
        <w:pStyle w:val="Answers"/>
        <w:spacing w:after="0"/>
      </w:pPr>
      <w:r>
        <w:tab/>
      </w:r>
    </w:p>
    <w:p w14:paraId="70FE1AB5" w14:textId="77777777" w:rsidR="006559C2" w:rsidRDefault="006559C2" w:rsidP="00B14A34">
      <w:pPr>
        <w:pStyle w:val="Answers"/>
        <w:spacing w:after="0"/>
      </w:pPr>
    </w:p>
    <w:p w14:paraId="5F53891D" w14:textId="77777777" w:rsidR="00EA14DB" w:rsidRDefault="005E212A" w:rsidP="00B14A34">
      <w:pPr>
        <w:pStyle w:val="Titre2"/>
        <w:spacing w:before="0" w:after="0" w:line="288" w:lineRule="auto"/>
      </w:pPr>
      <w:bookmarkStart w:id="3" w:name="_Toc2449184"/>
      <w:r>
        <w:rPr>
          <w:lang w:val="fr-FR"/>
        </w:rPr>
        <w:t>Siège(s)</w:t>
      </w:r>
      <w:r>
        <w:rPr>
          <w:rFonts w:eastAsia="Arial" w:cs="Arial"/>
          <w:lang w:val="fr-FR"/>
        </w:rPr>
        <w:t xml:space="preserve"> </w:t>
      </w:r>
      <w:r>
        <w:rPr>
          <w:lang w:val="fr-FR"/>
        </w:rPr>
        <w:t>d</w:t>
      </w:r>
      <w:r>
        <w:rPr>
          <w:rFonts w:eastAsia="Arial" w:cs="Arial"/>
          <w:lang w:val="fr-FR"/>
        </w:rPr>
        <w:t>’</w:t>
      </w:r>
      <w:r>
        <w:rPr>
          <w:lang w:val="fr-FR"/>
        </w:rPr>
        <w:t>exploitation</w:t>
      </w:r>
      <w:bookmarkEnd w:id="3"/>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37"/>
      </w:tblGrid>
      <w:tr w:rsidR="00EA14DB" w14:paraId="3B8D1803" w14:textId="77777777">
        <w:tc>
          <w:tcPr>
            <w:tcW w:w="9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C00503" w14:textId="77777777" w:rsidR="00EA14DB" w:rsidRDefault="005E212A" w:rsidP="00B14A34">
            <w:pPr>
              <w:pStyle w:val="Contenudetableau"/>
              <w:spacing w:after="0"/>
            </w:pPr>
            <w:r>
              <w:rPr>
                <w:b/>
                <w:bCs/>
                <w:color w:val="0000FF"/>
                <w:lang w:val="fr-FR"/>
              </w:rPr>
              <w:t>Notice explicative à effacer</w:t>
            </w:r>
          </w:p>
        </w:tc>
      </w:tr>
      <w:tr w:rsidR="00EA14DB" w14:paraId="39911561" w14:textId="77777777">
        <w:tc>
          <w:tcPr>
            <w:tcW w:w="93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DEEF5A" w14:textId="77777777" w:rsidR="00EA14DB" w:rsidRPr="004925D6" w:rsidRDefault="005E212A" w:rsidP="00B14A34">
            <w:pPr>
              <w:pStyle w:val="Contenudetableau"/>
              <w:spacing w:after="0"/>
              <w:rPr>
                <w:lang w:val="fr-BE"/>
              </w:rPr>
            </w:pPr>
            <w:r>
              <w:rPr>
                <w:color w:val="0000FF"/>
                <w:lang w:val="fr-FR"/>
              </w:rPr>
              <w:t>Donner le nom, la localisation et l’activité principale de l’ensemble des sièges d’exploitation nationaux et internationaux.</w:t>
            </w:r>
          </w:p>
        </w:tc>
      </w:tr>
    </w:tbl>
    <w:p w14:paraId="0DEE013C" w14:textId="77777777" w:rsidR="00EA14DB" w:rsidRPr="004925D6" w:rsidRDefault="00EA14DB" w:rsidP="00B14A34">
      <w:pPr>
        <w:pStyle w:val="Textbodybulleted"/>
        <w:spacing w:after="0"/>
        <w:ind w:left="0" w:firstLine="0"/>
        <w:rPr>
          <w:lang w:val="fr-BE"/>
        </w:rPr>
      </w:pPr>
    </w:p>
    <w:p w14:paraId="7EB209D9" w14:textId="77777777" w:rsidR="006559C2" w:rsidRDefault="005E212A" w:rsidP="00B14A34">
      <w:pPr>
        <w:pStyle w:val="Answers"/>
        <w:spacing w:after="0"/>
      </w:pPr>
      <w:r>
        <w:t>…………………………………………………………………………………………………………………………</w:t>
      </w:r>
      <w:r>
        <w:lastRenderedPageBreak/>
        <w:t>…………………………………………………………………………………………………………………………</w:t>
      </w:r>
    </w:p>
    <w:p w14:paraId="0F30CCBC" w14:textId="77777777" w:rsidR="00FE1841" w:rsidRDefault="00FE1841" w:rsidP="00B14A34">
      <w:pPr>
        <w:pStyle w:val="Answers"/>
        <w:spacing w:after="0"/>
      </w:pPr>
    </w:p>
    <w:p w14:paraId="5E2B085C" w14:textId="77777777" w:rsidR="00EA14DB" w:rsidRDefault="005E212A" w:rsidP="006559C2">
      <w:pPr>
        <w:pStyle w:val="Titre2"/>
      </w:pPr>
      <w:bookmarkStart w:id="4" w:name="_Toc2449185"/>
      <w:proofErr w:type="spellStart"/>
      <w:r>
        <w:t>Données</w:t>
      </w:r>
      <w:proofErr w:type="spellEnd"/>
      <w:r>
        <w:rPr>
          <w:rFonts w:eastAsia="Arial" w:cs="Arial"/>
        </w:rPr>
        <w:t xml:space="preserve"> </w:t>
      </w:r>
      <w:proofErr w:type="spellStart"/>
      <w:r>
        <w:t>administratives</w:t>
      </w:r>
      <w:bookmarkEnd w:id="4"/>
      <w:proofErr w:type="spellEnd"/>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7"/>
      </w:tblGrid>
      <w:tr w:rsidR="00EA14DB" w14:paraId="1664E6F8" w14:textId="77777777">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EC96E0" w14:textId="77777777" w:rsidR="00EA14DB" w:rsidRDefault="005E212A" w:rsidP="00B14A34">
            <w:pPr>
              <w:pStyle w:val="Contenudetableau"/>
              <w:spacing w:after="0"/>
            </w:pPr>
            <w:r>
              <w:rPr>
                <w:b/>
                <w:bCs/>
                <w:color w:val="0000FF"/>
                <w:lang w:val="fr-FR"/>
              </w:rPr>
              <w:t>Notice explicative à effacer</w:t>
            </w:r>
          </w:p>
        </w:tc>
      </w:tr>
      <w:tr w:rsidR="00EA14DB" w14:paraId="64577FD8" w14:textId="77777777">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FD7888" w14:textId="77777777" w:rsidR="00EA14DB" w:rsidRPr="004925D6" w:rsidRDefault="005E212A" w:rsidP="00B14A34">
            <w:pPr>
              <w:pStyle w:val="Contenudetableau"/>
              <w:spacing w:after="0"/>
              <w:rPr>
                <w:lang w:val="fr-BE"/>
              </w:rPr>
            </w:pPr>
            <w:r>
              <w:rPr>
                <w:color w:val="0000FF"/>
                <w:lang w:val="fr-FR"/>
              </w:rPr>
              <w:t>La nomenclature NACEBEL détaillée est accessible sur le site web (</w:t>
            </w:r>
            <w:proofErr w:type="spellStart"/>
            <w:r>
              <w:rPr>
                <w:color w:val="0000FF"/>
                <w:lang w:val="fr-FR"/>
              </w:rPr>
              <w:t>statbel</w:t>
            </w:r>
            <w:proofErr w:type="spellEnd"/>
            <w:r>
              <w:rPr>
                <w:color w:val="0000FF"/>
                <w:lang w:val="fr-FR"/>
              </w:rPr>
              <w:t>) de la Direction Générale Statistique et Information Économique (DGSIE) (&lt;</w:t>
            </w:r>
            <w:hyperlink r:id="rId11">
              <w:r>
                <w:rPr>
                  <w:rStyle w:val="LienInternet"/>
                </w:rPr>
                <w:t>http://www.p-i.be</w:t>
              </w:r>
            </w:hyperlink>
            <w:r>
              <w:rPr>
                <w:color w:val="0000FF"/>
                <w:lang w:val="fr-FR"/>
              </w:rPr>
              <w:t>&gt;)</w:t>
            </w:r>
          </w:p>
          <w:p w14:paraId="1205DB57" w14:textId="77777777" w:rsidR="0053085F" w:rsidRPr="0053085F" w:rsidRDefault="0053085F" w:rsidP="0053085F">
            <w:pPr>
              <w:spacing w:before="240" w:after="240" w:line="240" w:lineRule="auto"/>
              <w:rPr>
                <w:rFonts w:ascii="Arial" w:eastAsia="Times New Roman" w:hAnsi="Arial" w:cs="Arial"/>
                <w:color w:val="0000FF"/>
                <w:sz w:val="20"/>
                <w:szCs w:val="20"/>
              </w:rPr>
            </w:pPr>
            <w:r w:rsidRPr="0053085F">
              <w:rPr>
                <w:rFonts w:ascii="Arial" w:eastAsia="Times New Roman" w:hAnsi="Arial" w:cs="Arial"/>
                <w:color w:val="0000FF"/>
                <w:sz w:val="20"/>
                <w:szCs w:val="20"/>
              </w:rPr>
              <w:t>Détermination de la taille d’une entreprise</w:t>
            </w:r>
            <w:r>
              <w:rPr>
                <w:rFonts w:ascii="Arial" w:eastAsia="Times New Roman" w:hAnsi="Arial" w:cs="Arial"/>
                <w:color w:val="0000FF"/>
                <w:sz w:val="20"/>
                <w:szCs w:val="20"/>
              </w:rPr>
              <w:t xml:space="preserve"> (</w:t>
            </w:r>
            <w:r w:rsidRPr="0053085F">
              <w:rPr>
                <w:rFonts w:ascii="Arial" w:eastAsia="Times New Roman" w:hAnsi="Arial" w:cs="Arial"/>
                <w:color w:val="0000FF"/>
                <w:sz w:val="20"/>
                <w:szCs w:val="20"/>
              </w:rPr>
              <w:t>recommandation 2003/361/CE de la Commission</w:t>
            </w:r>
            <w:r>
              <w:rPr>
                <w:rFonts w:ascii="Arial" w:eastAsia="Times New Roman" w:hAnsi="Arial" w:cs="Arial"/>
                <w:color w:val="0000FF"/>
                <w:sz w:val="20"/>
                <w:szCs w:val="20"/>
              </w:rPr>
              <w:t xml:space="preserve"> Européenne)</w:t>
            </w:r>
            <w:r w:rsidRPr="0053085F">
              <w:rPr>
                <w:rFonts w:ascii="Arial" w:eastAsia="Times New Roman" w:hAnsi="Arial" w:cs="Arial"/>
                <w:color w:val="0000FF"/>
                <w:sz w:val="20"/>
                <w:szCs w:val="20"/>
              </w:rPr>
              <w:t> :</w:t>
            </w:r>
          </w:p>
          <w:tbl>
            <w:tblPr>
              <w:tblW w:w="3750" w:type="pct"/>
              <w:tblCellMar>
                <w:top w:w="15" w:type="dxa"/>
                <w:left w:w="15" w:type="dxa"/>
                <w:bottom w:w="15" w:type="dxa"/>
                <w:right w:w="15" w:type="dxa"/>
              </w:tblCellMar>
              <w:tblLook w:val="04A0" w:firstRow="1" w:lastRow="0" w:firstColumn="1" w:lastColumn="0" w:noHBand="0" w:noVBand="1"/>
            </w:tblPr>
            <w:tblGrid>
              <w:gridCol w:w="1729"/>
              <w:gridCol w:w="1632"/>
              <w:gridCol w:w="1890"/>
              <w:gridCol w:w="1639"/>
            </w:tblGrid>
            <w:tr w:rsidR="0053085F" w:rsidRPr="0053085F" w14:paraId="72D90439" w14:textId="77777777" w:rsidTr="0053085F">
              <w:tc>
                <w:tcPr>
                  <w:tcW w:w="2100" w:type="dxa"/>
                  <w:tcBorders>
                    <w:top w:val="single" w:sz="12" w:space="0" w:color="FFFFFF"/>
                    <w:left w:val="single" w:sz="12" w:space="0" w:color="FFFFFF"/>
                    <w:bottom w:val="single" w:sz="12" w:space="0" w:color="FFFFFF"/>
                    <w:right w:val="single" w:sz="12" w:space="0" w:color="FFFFFF"/>
                  </w:tcBorders>
                  <w:shd w:val="clear" w:color="auto" w:fill="CCE162"/>
                  <w:tcMar>
                    <w:top w:w="60" w:type="dxa"/>
                    <w:left w:w="120" w:type="dxa"/>
                    <w:bottom w:w="60" w:type="dxa"/>
                    <w:right w:w="120" w:type="dxa"/>
                  </w:tcMar>
                  <w:hideMark/>
                </w:tcPr>
                <w:p w14:paraId="05BC5B98" w14:textId="77777777" w:rsidR="0053085F" w:rsidRPr="0053085F" w:rsidRDefault="0053085F" w:rsidP="0053085F">
                  <w:pPr>
                    <w:spacing w:after="0" w:line="240" w:lineRule="auto"/>
                    <w:rPr>
                      <w:rFonts w:ascii="Arial" w:eastAsia="Times New Roman" w:hAnsi="Arial" w:cs="Arial"/>
                      <w:b/>
                      <w:bCs/>
                      <w:color w:val="000000"/>
                      <w:sz w:val="18"/>
                      <w:szCs w:val="18"/>
                    </w:rPr>
                  </w:pPr>
                  <w:r w:rsidRPr="0053085F">
                    <w:rPr>
                      <w:rFonts w:ascii="Arial" w:eastAsia="Times New Roman" w:hAnsi="Arial" w:cs="Arial"/>
                      <w:b/>
                      <w:bCs/>
                      <w:color w:val="000000"/>
                      <w:sz w:val="18"/>
                      <w:szCs w:val="18"/>
                    </w:rPr>
                    <w:t>Taille entreprise</w:t>
                  </w:r>
                </w:p>
              </w:tc>
              <w:tc>
                <w:tcPr>
                  <w:tcW w:w="2100" w:type="dxa"/>
                  <w:tcBorders>
                    <w:top w:val="single" w:sz="12" w:space="0" w:color="FFFFFF"/>
                    <w:left w:val="single" w:sz="12" w:space="0" w:color="FFFFFF"/>
                    <w:bottom w:val="single" w:sz="12" w:space="0" w:color="FFFFFF"/>
                    <w:right w:val="single" w:sz="12" w:space="0" w:color="FFFFFF"/>
                  </w:tcBorders>
                  <w:shd w:val="clear" w:color="auto" w:fill="CCE162"/>
                  <w:tcMar>
                    <w:top w:w="60" w:type="dxa"/>
                    <w:left w:w="120" w:type="dxa"/>
                    <w:bottom w:w="60" w:type="dxa"/>
                    <w:right w:w="120" w:type="dxa"/>
                  </w:tcMar>
                  <w:hideMark/>
                </w:tcPr>
                <w:p w14:paraId="26129888" w14:textId="77777777" w:rsidR="0053085F" w:rsidRPr="0053085F" w:rsidRDefault="0053085F" w:rsidP="0053085F">
                  <w:pPr>
                    <w:spacing w:after="0" w:line="240" w:lineRule="auto"/>
                    <w:rPr>
                      <w:rFonts w:ascii="Arial" w:eastAsia="Times New Roman" w:hAnsi="Arial" w:cs="Arial"/>
                      <w:b/>
                      <w:bCs/>
                      <w:color w:val="000000"/>
                      <w:sz w:val="18"/>
                      <w:szCs w:val="18"/>
                    </w:rPr>
                  </w:pPr>
                  <w:r w:rsidRPr="0053085F">
                    <w:rPr>
                      <w:rFonts w:ascii="Arial" w:eastAsia="Times New Roman" w:hAnsi="Arial" w:cs="Arial"/>
                      <w:b/>
                      <w:bCs/>
                      <w:color w:val="000000"/>
                      <w:sz w:val="18"/>
                      <w:szCs w:val="18"/>
                    </w:rPr>
                    <w:t>Effectif (ETP)</w:t>
                  </w:r>
                </w:p>
              </w:tc>
              <w:tc>
                <w:tcPr>
                  <w:tcW w:w="2400" w:type="dxa"/>
                  <w:tcBorders>
                    <w:top w:val="single" w:sz="12" w:space="0" w:color="FFFFFF"/>
                    <w:left w:val="single" w:sz="12" w:space="0" w:color="FFFFFF"/>
                    <w:bottom w:val="single" w:sz="12" w:space="0" w:color="FFFFFF"/>
                    <w:right w:val="single" w:sz="12" w:space="0" w:color="FFFFFF"/>
                  </w:tcBorders>
                  <w:shd w:val="clear" w:color="auto" w:fill="CCE162"/>
                  <w:tcMar>
                    <w:top w:w="60" w:type="dxa"/>
                    <w:left w:w="120" w:type="dxa"/>
                    <w:bottom w:w="60" w:type="dxa"/>
                    <w:right w:w="120" w:type="dxa"/>
                  </w:tcMar>
                  <w:hideMark/>
                </w:tcPr>
                <w:p w14:paraId="327269BB" w14:textId="77777777" w:rsidR="0053085F" w:rsidRPr="0053085F" w:rsidRDefault="0053085F" w:rsidP="0053085F">
                  <w:pPr>
                    <w:spacing w:after="0" w:line="240" w:lineRule="auto"/>
                    <w:rPr>
                      <w:rFonts w:ascii="Arial" w:eastAsia="Times New Roman" w:hAnsi="Arial" w:cs="Arial"/>
                      <w:b/>
                      <w:bCs/>
                      <w:color w:val="000000"/>
                      <w:sz w:val="18"/>
                      <w:szCs w:val="18"/>
                    </w:rPr>
                  </w:pPr>
                  <w:r w:rsidRPr="0053085F">
                    <w:rPr>
                      <w:rFonts w:ascii="Arial" w:eastAsia="Times New Roman" w:hAnsi="Arial" w:cs="Arial"/>
                      <w:b/>
                      <w:bCs/>
                      <w:color w:val="000000"/>
                      <w:sz w:val="18"/>
                      <w:szCs w:val="18"/>
                    </w:rPr>
                    <w:t>Chiffre d’affaires (</w:t>
                  </w:r>
                  <w:proofErr w:type="spellStart"/>
                  <w:r w:rsidRPr="0053085F">
                    <w:rPr>
                      <w:rFonts w:ascii="Arial" w:eastAsia="Times New Roman" w:hAnsi="Arial" w:cs="Arial"/>
                      <w:b/>
                      <w:bCs/>
                      <w:color w:val="000000"/>
                      <w:sz w:val="18"/>
                      <w:szCs w:val="18"/>
                    </w:rPr>
                    <w:t>Mio</w:t>
                  </w:r>
                  <w:proofErr w:type="spellEnd"/>
                  <w:r w:rsidRPr="0053085F">
                    <w:rPr>
                      <w:rFonts w:ascii="Arial" w:eastAsia="Times New Roman" w:hAnsi="Arial" w:cs="Arial"/>
                      <w:b/>
                      <w:bCs/>
                      <w:color w:val="000000"/>
                      <w:sz w:val="18"/>
                      <w:szCs w:val="18"/>
                    </w:rPr>
                    <w:t>€)</w:t>
                  </w:r>
                </w:p>
              </w:tc>
              <w:tc>
                <w:tcPr>
                  <w:tcW w:w="2160" w:type="dxa"/>
                  <w:tcBorders>
                    <w:top w:val="single" w:sz="12" w:space="0" w:color="FFFFFF"/>
                    <w:left w:val="single" w:sz="12" w:space="0" w:color="FFFFFF"/>
                    <w:bottom w:val="single" w:sz="12" w:space="0" w:color="FFFFFF"/>
                    <w:right w:val="single" w:sz="12" w:space="0" w:color="FFFFFF"/>
                  </w:tcBorders>
                  <w:shd w:val="clear" w:color="auto" w:fill="CCE162"/>
                  <w:tcMar>
                    <w:top w:w="60" w:type="dxa"/>
                    <w:left w:w="120" w:type="dxa"/>
                    <w:bottom w:w="60" w:type="dxa"/>
                    <w:right w:w="120" w:type="dxa"/>
                  </w:tcMar>
                  <w:hideMark/>
                </w:tcPr>
                <w:p w14:paraId="6A4EF9FB" w14:textId="77777777" w:rsidR="0053085F" w:rsidRPr="0053085F" w:rsidRDefault="0053085F" w:rsidP="0053085F">
                  <w:pPr>
                    <w:spacing w:after="0" w:line="240" w:lineRule="auto"/>
                    <w:rPr>
                      <w:rFonts w:ascii="Arial" w:eastAsia="Times New Roman" w:hAnsi="Arial" w:cs="Arial"/>
                      <w:b/>
                      <w:bCs/>
                      <w:color w:val="000000"/>
                      <w:sz w:val="18"/>
                      <w:szCs w:val="18"/>
                    </w:rPr>
                  </w:pPr>
                  <w:r w:rsidRPr="0053085F">
                    <w:rPr>
                      <w:rFonts w:ascii="Arial" w:eastAsia="Times New Roman" w:hAnsi="Arial" w:cs="Arial"/>
                      <w:b/>
                      <w:bCs/>
                      <w:color w:val="000000"/>
                      <w:sz w:val="18"/>
                      <w:szCs w:val="18"/>
                    </w:rPr>
                    <w:t>Bilan (</w:t>
                  </w:r>
                  <w:proofErr w:type="spellStart"/>
                  <w:r w:rsidRPr="0053085F">
                    <w:rPr>
                      <w:rFonts w:ascii="Arial" w:eastAsia="Times New Roman" w:hAnsi="Arial" w:cs="Arial"/>
                      <w:b/>
                      <w:bCs/>
                      <w:color w:val="000000"/>
                      <w:sz w:val="18"/>
                      <w:szCs w:val="18"/>
                    </w:rPr>
                    <w:t>Mio</w:t>
                  </w:r>
                  <w:proofErr w:type="spellEnd"/>
                  <w:r w:rsidRPr="0053085F">
                    <w:rPr>
                      <w:rFonts w:ascii="Arial" w:eastAsia="Times New Roman" w:hAnsi="Arial" w:cs="Arial"/>
                      <w:b/>
                      <w:bCs/>
                      <w:color w:val="000000"/>
                      <w:sz w:val="18"/>
                      <w:szCs w:val="18"/>
                    </w:rPr>
                    <w:t>€)</w:t>
                  </w:r>
                </w:p>
              </w:tc>
            </w:tr>
            <w:tr w:rsidR="0053085F" w:rsidRPr="0053085F" w14:paraId="4BE9B089" w14:textId="77777777" w:rsidTr="0053085F">
              <w:tc>
                <w:tcPr>
                  <w:tcW w:w="0" w:type="auto"/>
                  <w:tcBorders>
                    <w:bottom w:val="single" w:sz="6" w:space="0" w:color="FFFFFF"/>
                  </w:tcBorders>
                  <w:shd w:val="clear" w:color="auto" w:fill="F4F4F4"/>
                  <w:tcMar>
                    <w:top w:w="60" w:type="dxa"/>
                    <w:left w:w="120" w:type="dxa"/>
                    <w:bottom w:w="60" w:type="dxa"/>
                    <w:right w:w="120" w:type="dxa"/>
                  </w:tcMar>
                  <w:hideMark/>
                </w:tcPr>
                <w:p w14:paraId="0A83EA15" w14:textId="77777777" w:rsidR="0053085F" w:rsidRPr="0053085F" w:rsidRDefault="0053085F" w:rsidP="0053085F">
                  <w:pPr>
                    <w:spacing w:after="0" w:line="240" w:lineRule="auto"/>
                    <w:rPr>
                      <w:rFonts w:ascii="Arial" w:eastAsia="Times New Roman" w:hAnsi="Arial" w:cs="Arial"/>
                      <w:color w:val="000000"/>
                      <w:sz w:val="20"/>
                      <w:szCs w:val="20"/>
                    </w:rPr>
                  </w:pPr>
                  <w:r w:rsidRPr="0053085F">
                    <w:rPr>
                      <w:rFonts w:ascii="Arial" w:eastAsia="Times New Roman" w:hAnsi="Arial" w:cs="Arial"/>
                      <w:color w:val="000000"/>
                      <w:sz w:val="20"/>
                      <w:szCs w:val="20"/>
                    </w:rPr>
                    <w:t>TPE</w:t>
                  </w:r>
                </w:p>
              </w:tc>
              <w:tc>
                <w:tcPr>
                  <w:tcW w:w="0" w:type="auto"/>
                  <w:tcBorders>
                    <w:bottom w:val="single" w:sz="6" w:space="0" w:color="FFFFFF"/>
                  </w:tcBorders>
                  <w:shd w:val="clear" w:color="auto" w:fill="F4F4F4"/>
                  <w:tcMar>
                    <w:top w:w="60" w:type="dxa"/>
                    <w:left w:w="120" w:type="dxa"/>
                    <w:bottom w:w="60" w:type="dxa"/>
                    <w:right w:w="120" w:type="dxa"/>
                  </w:tcMar>
                  <w:hideMark/>
                </w:tcPr>
                <w:p w14:paraId="01B7E659"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1 – 9</w:t>
                  </w:r>
                </w:p>
              </w:tc>
              <w:tc>
                <w:tcPr>
                  <w:tcW w:w="0" w:type="auto"/>
                  <w:tcBorders>
                    <w:bottom w:val="single" w:sz="6" w:space="0" w:color="FFFFFF"/>
                  </w:tcBorders>
                  <w:shd w:val="clear" w:color="auto" w:fill="F4F4F4"/>
                  <w:tcMar>
                    <w:top w:w="60" w:type="dxa"/>
                    <w:left w:w="120" w:type="dxa"/>
                    <w:bottom w:w="60" w:type="dxa"/>
                    <w:right w:w="120" w:type="dxa"/>
                  </w:tcMar>
                  <w:hideMark/>
                </w:tcPr>
                <w:p w14:paraId="070C9916"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&lt; 2</w:t>
                  </w:r>
                </w:p>
              </w:tc>
              <w:tc>
                <w:tcPr>
                  <w:tcW w:w="0" w:type="auto"/>
                  <w:tcBorders>
                    <w:bottom w:val="single" w:sz="6" w:space="0" w:color="FFFFFF"/>
                  </w:tcBorders>
                  <w:shd w:val="clear" w:color="auto" w:fill="F4F4F4"/>
                  <w:tcMar>
                    <w:top w:w="60" w:type="dxa"/>
                    <w:left w:w="120" w:type="dxa"/>
                    <w:bottom w:w="60" w:type="dxa"/>
                    <w:right w:w="120" w:type="dxa"/>
                  </w:tcMar>
                  <w:hideMark/>
                </w:tcPr>
                <w:p w14:paraId="09598FAE"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&lt; 2</w:t>
                  </w:r>
                </w:p>
              </w:tc>
            </w:tr>
            <w:tr w:rsidR="0053085F" w:rsidRPr="0053085F" w14:paraId="555AFC04" w14:textId="77777777" w:rsidTr="0053085F">
              <w:tc>
                <w:tcPr>
                  <w:tcW w:w="0" w:type="auto"/>
                  <w:tcBorders>
                    <w:bottom w:val="single" w:sz="6" w:space="0" w:color="FFFFFF"/>
                  </w:tcBorders>
                  <w:shd w:val="clear" w:color="auto" w:fill="B8E5F4"/>
                  <w:tcMar>
                    <w:top w:w="60" w:type="dxa"/>
                    <w:left w:w="120" w:type="dxa"/>
                    <w:bottom w:w="60" w:type="dxa"/>
                    <w:right w:w="120" w:type="dxa"/>
                  </w:tcMar>
                  <w:hideMark/>
                </w:tcPr>
                <w:p w14:paraId="5F265A67" w14:textId="77777777" w:rsidR="0053085F" w:rsidRPr="0053085F" w:rsidRDefault="0053085F" w:rsidP="0053085F">
                  <w:pPr>
                    <w:spacing w:after="0" w:line="240" w:lineRule="auto"/>
                    <w:rPr>
                      <w:rFonts w:ascii="Arial" w:eastAsia="Times New Roman" w:hAnsi="Arial" w:cs="Arial"/>
                      <w:color w:val="000000"/>
                      <w:sz w:val="20"/>
                      <w:szCs w:val="20"/>
                    </w:rPr>
                  </w:pPr>
                  <w:r w:rsidRPr="0053085F">
                    <w:rPr>
                      <w:rFonts w:ascii="Arial" w:eastAsia="Times New Roman" w:hAnsi="Arial" w:cs="Arial"/>
                      <w:color w:val="000000"/>
                      <w:sz w:val="20"/>
                      <w:szCs w:val="20"/>
                    </w:rPr>
                    <w:t>PE</w:t>
                  </w:r>
                </w:p>
              </w:tc>
              <w:tc>
                <w:tcPr>
                  <w:tcW w:w="0" w:type="auto"/>
                  <w:tcBorders>
                    <w:bottom w:val="single" w:sz="6" w:space="0" w:color="FFFFFF"/>
                  </w:tcBorders>
                  <w:shd w:val="clear" w:color="auto" w:fill="B8E5F4"/>
                  <w:tcMar>
                    <w:top w:w="60" w:type="dxa"/>
                    <w:left w:w="120" w:type="dxa"/>
                    <w:bottom w:w="60" w:type="dxa"/>
                    <w:right w:w="120" w:type="dxa"/>
                  </w:tcMar>
                  <w:hideMark/>
                </w:tcPr>
                <w:p w14:paraId="5D67042C"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10 – 49</w:t>
                  </w:r>
                </w:p>
              </w:tc>
              <w:tc>
                <w:tcPr>
                  <w:tcW w:w="0" w:type="auto"/>
                  <w:tcBorders>
                    <w:bottom w:val="single" w:sz="6" w:space="0" w:color="FFFFFF"/>
                  </w:tcBorders>
                  <w:shd w:val="clear" w:color="auto" w:fill="B8E5F4"/>
                  <w:tcMar>
                    <w:top w:w="60" w:type="dxa"/>
                    <w:left w:w="120" w:type="dxa"/>
                    <w:bottom w:w="60" w:type="dxa"/>
                    <w:right w:w="120" w:type="dxa"/>
                  </w:tcMar>
                  <w:hideMark/>
                </w:tcPr>
                <w:p w14:paraId="5417F542"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&lt;10</w:t>
                  </w:r>
                </w:p>
              </w:tc>
              <w:tc>
                <w:tcPr>
                  <w:tcW w:w="0" w:type="auto"/>
                  <w:tcBorders>
                    <w:bottom w:val="single" w:sz="6" w:space="0" w:color="FFFFFF"/>
                  </w:tcBorders>
                  <w:shd w:val="clear" w:color="auto" w:fill="B8E5F4"/>
                  <w:tcMar>
                    <w:top w:w="60" w:type="dxa"/>
                    <w:left w:w="120" w:type="dxa"/>
                    <w:bottom w:w="60" w:type="dxa"/>
                    <w:right w:w="120" w:type="dxa"/>
                  </w:tcMar>
                  <w:hideMark/>
                </w:tcPr>
                <w:p w14:paraId="3628C6AF"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&lt;10</w:t>
                  </w:r>
                </w:p>
              </w:tc>
            </w:tr>
            <w:tr w:rsidR="0053085F" w:rsidRPr="0053085F" w14:paraId="3AEF4AE0" w14:textId="77777777" w:rsidTr="0053085F">
              <w:tc>
                <w:tcPr>
                  <w:tcW w:w="0" w:type="auto"/>
                  <w:tcBorders>
                    <w:bottom w:val="single" w:sz="6" w:space="0" w:color="FFFFFF"/>
                  </w:tcBorders>
                  <w:shd w:val="clear" w:color="auto" w:fill="F4F4F4"/>
                  <w:tcMar>
                    <w:top w:w="60" w:type="dxa"/>
                    <w:left w:w="120" w:type="dxa"/>
                    <w:bottom w:w="60" w:type="dxa"/>
                    <w:right w:w="120" w:type="dxa"/>
                  </w:tcMar>
                  <w:hideMark/>
                </w:tcPr>
                <w:p w14:paraId="1E831A7E" w14:textId="77777777" w:rsidR="0053085F" w:rsidRPr="0053085F" w:rsidRDefault="0053085F" w:rsidP="0053085F">
                  <w:pPr>
                    <w:spacing w:after="0" w:line="240" w:lineRule="auto"/>
                    <w:rPr>
                      <w:rFonts w:ascii="Arial" w:eastAsia="Times New Roman" w:hAnsi="Arial" w:cs="Arial"/>
                      <w:color w:val="000000"/>
                      <w:sz w:val="20"/>
                      <w:szCs w:val="20"/>
                    </w:rPr>
                  </w:pPr>
                  <w:r w:rsidRPr="0053085F">
                    <w:rPr>
                      <w:rFonts w:ascii="Arial" w:eastAsia="Times New Roman" w:hAnsi="Arial" w:cs="Arial"/>
                      <w:color w:val="000000"/>
                      <w:sz w:val="20"/>
                      <w:szCs w:val="20"/>
                    </w:rPr>
                    <w:t>ME</w:t>
                  </w:r>
                </w:p>
              </w:tc>
              <w:tc>
                <w:tcPr>
                  <w:tcW w:w="0" w:type="auto"/>
                  <w:tcBorders>
                    <w:bottom w:val="single" w:sz="6" w:space="0" w:color="FFFFFF"/>
                  </w:tcBorders>
                  <w:shd w:val="clear" w:color="auto" w:fill="F4F4F4"/>
                  <w:tcMar>
                    <w:top w:w="60" w:type="dxa"/>
                    <w:left w:w="120" w:type="dxa"/>
                    <w:bottom w:w="60" w:type="dxa"/>
                    <w:right w:w="120" w:type="dxa"/>
                  </w:tcMar>
                  <w:hideMark/>
                </w:tcPr>
                <w:p w14:paraId="269C22F9"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50 – 249</w:t>
                  </w:r>
                </w:p>
              </w:tc>
              <w:tc>
                <w:tcPr>
                  <w:tcW w:w="0" w:type="auto"/>
                  <w:tcBorders>
                    <w:bottom w:val="single" w:sz="6" w:space="0" w:color="FFFFFF"/>
                  </w:tcBorders>
                  <w:shd w:val="clear" w:color="auto" w:fill="F4F4F4"/>
                  <w:tcMar>
                    <w:top w:w="60" w:type="dxa"/>
                    <w:left w:w="120" w:type="dxa"/>
                    <w:bottom w:w="60" w:type="dxa"/>
                    <w:right w:w="120" w:type="dxa"/>
                  </w:tcMar>
                  <w:hideMark/>
                </w:tcPr>
                <w:p w14:paraId="4EF68412"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&lt; 50</w:t>
                  </w:r>
                </w:p>
              </w:tc>
              <w:tc>
                <w:tcPr>
                  <w:tcW w:w="0" w:type="auto"/>
                  <w:tcBorders>
                    <w:bottom w:val="single" w:sz="6" w:space="0" w:color="FFFFFF"/>
                  </w:tcBorders>
                  <w:shd w:val="clear" w:color="auto" w:fill="F4F4F4"/>
                  <w:tcMar>
                    <w:top w:w="60" w:type="dxa"/>
                    <w:left w:w="120" w:type="dxa"/>
                    <w:bottom w:w="60" w:type="dxa"/>
                    <w:right w:w="120" w:type="dxa"/>
                  </w:tcMar>
                  <w:hideMark/>
                </w:tcPr>
                <w:p w14:paraId="623589AB"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&lt; 43</w:t>
                  </w:r>
                </w:p>
              </w:tc>
            </w:tr>
            <w:tr w:rsidR="0053085F" w:rsidRPr="0053085F" w14:paraId="57CD8BDF" w14:textId="77777777" w:rsidTr="0053085F">
              <w:tc>
                <w:tcPr>
                  <w:tcW w:w="0" w:type="auto"/>
                  <w:tcBorders>
                    <w:bottom w:val="single" w:sz="6" w:space="0" w:color="FFFFFF"/>
                  </w:tcBorders>
                  <w:shd w:val="clear" w:color="auto" w:fill="B8E5F4"/>
                  <w:tcMar>
                    <w:top w:w="60" w:type="dxa"/>
                    <w:left w:w="120" w:type="dxa"/>
                    <w:bottom w:w="60" w:type="dxa"/>
                    <w:right w:w="120" w:type="dxa"/>
                  </w:tcMar>
                  <w:hideMark/>
                </w:tcPr>
                <w:p w14:paraId="0918407B" w14:textId="77777777" w:rsidR="0053085F" w:rsidRPr="0053085F" w:rsidRDefault="0053085F" w:rsidP="0053085F">
                  <w:pPr>
                    <w:spacing w:after="0" w:line="240" w:lineRule="auto"/>
                    <w:rPr>
                      <w:rFonts w:ascii="Arial" w:eastAsia="Times New Roman" w:hAnsi="Arial" w:cs="Arial"/>
                      <w:color w:val="000000"/>
                      <w:sz w:val="20"/>
                      <w:szCs w:val="20"/>
                    </w:rPr>
                  </w:pPr>
                  <w:r w:rsidRPr="0053085F">
                    <w:rPr>
                      <w:rFonts w:ascii="Arial" w:eastAsia="Times New Roman" w:hAnsi="Arial" w:cs="Arial"/>
                      <w:color w:val="000000"/>
                      <w:sz w:val="20"/>
                      <w:szCs w:val="20"/>
                    </w:rPr>
                    <w:t>GE</w:t>
                  </w:r>
                </w:p>
              </w:tc>
              <w:tc>
                <w:tcPr>
                  <w:tcW w:w="0" w:type="auto"/>
                  <w:tcBorders>
                    <w:bottom w:val="single" w:sz="6" w:space="0" w:color="FFFFFF"/>
                  </w:tcBorders>
                  <w:shd w:val="clear" w:color="auto" w:fill="B8E5F4"/>
                  <w:tcMar>
                    <w:top w:w="60" w:type="dxa"/>
                    <w:left w:w="120" w:type="dxa"/>
                    <w:bottom w:w="60" w:type="dxa"/>
                    <w:right w:w="120" w:type="dxa"/>
                  </w:tcMar>
                  <w:hideMark/>
                </w:tcPr>
                <w:p w14:paraId="026E5EA4"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&gt; 250</w:t>
                  </w:r>
                </w:p>
              </w:tc>
              <w:tc>
                <w:tcPr>
                  <w:tcW w:w="0" w:type="auto"/>
                  <w:tcBorders>
                    <w:bottom w:val="single" w:sz="6" w:space="0" w:color="FFFFFF"/>
                  </w:tcBorders>
                  <w:shd w:val="clear" w:color="auto" w:fill="B8E5F4"/>
                  <w:tcMar>
                    <w:top w:w="60" w:type="dxa"/>
                    <w:left w:w="120" w:type="dxa"/>
                    <w:bottom w:w="60" w:type="dxa"/>
                    <w:right w:w="120" w:type="dxa"/>
                  </w:tcMar>
                  <w:hideMark/>
                </w:tcPr>
                <w:p w14:paraId="5F3176A5"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&gt; 50</w:t>
                  </w:r>
                </w:p>
              </w:tc>
              <w:tc>
                <w:tcPr>
                  <w:tcW w:w="0" w:type="auto"/>
                  <w:tcBorders>
                    <w:bottom w:val="single" w:sz="6" w:space="0" w:color="FFFFFF"/>
                  </w:tcBorders>
                  <w:shd w:val="clear" w:color="auto" w:fill="B8E5F4"/>
                  <w:tcMar>
                    <w:top w:w="60" w:type="dxa"/>
                    <w:left w:w="120" w:type="dxa"/>
                    <w:bottom w:w="60" w:type="dxa"/>
                    <w:right w:w="120" w:type="dxa"/>
                  </w:tcMar>
                  <w:hideMark/>
                </w:tcPr>
                <w:p w14:paraId="07A17336" w14:textId="77777777" w:rsidR="0053085F" w:rsidRPr="0053085F" w:rsidRDefault="0053085F" w:rsidP="0053085F">
                  <w:pPr>
                    <w:spacing w:after="0" w:line="240" w:lineRule="auto"/>
                    <w:jc w:val="center"/>
                    <w:rPr>
                      <w:rFonts w:ascii="Arial" w:eastAsia="Times New Roman" w:hAnsi="Arial" w:cs="Arial"/>
                      <w:color w:val="000000"/>
                      <w:sz w:val="20"/>
                      <w:szCs w:val="20"/>
                    </w:rPr>
                  </w:pPr>
                  <w:r w:rsidRPr="0053085F">
                    <w:rPr>
                      <w:rFonts w:ascii="Arial" w:eastAsia="Times New Roman" w:hAnsi="Arial" w:cs="Arial"/>
                      <w:color w:val="000000"/>
                      <w:sz w:val="20"/>
                      <w:szCs w:val="20"/>
                    </w:rPr>
                    <w:t>&gt; 43</w:t>
                  </w:r>
                </w:p>
              </w:tc>
            </w:tr>
          </w:tbl>
          <w:p w14:paraId="037BDF21" w14:textId="77777777" w:rsidR="0053085F" w:rsidRDefault="0053085F" w:rsidP="00B14A34">
            <w:pPr>
              <w:pStyle w:val="Standard"/>
              <w:spacing w:after="0"/>
              <w:rPr>
                <w:color w:val="0000FF"/>
                <w:lang w:val="fr-BE"/>
              </w:rPr>
            </w:pPr>
          </w:p>
          <w:p w14:paraId="422BA4CB" w14:textId="77777777" w:rsidR="00EA14DB" w:rsidRDefault="0053085F" w:rsidP="00B14A34">
            <w:pPr>
              <w:pStyle w:val="Standard"/>
              <w:spacing w:after="0"/>
              <w:rPr>
                <w:color w:val="0000FF"/>
                <w:lang w:val="fr-BE"/>
              </w:rPr>
            </w:pPr>
            <w:r w:rsidRPr="0053085F">
              <w:rPr>
                <w:color w:val="0000FF"/>
                <w:lang w:val="fr-BE"/>
              </w:rPr>
              <w:t>Pour passer d’une catégorie à une autre, il faut que l’un des seuils soit dépassé pendant 2 exercices comptables consécutifs.</w:t>
            </w:r>
          </w:p>
          <w:p w14:paraId="1F5DD53E" w14:textId="77777777" w:rsidR="0053085F" w:rsidRPr="0053085F" w:rsidRDefault="0053085F" w:rsidP="00B14A34">
            <w:pPr>
              <w:pStyle w:val="Standard"/>
              <w:spacing w:after="0"/>
              <w:rPr>
                <w:color w:val="0000FF"/>
                <w:lang w:val="fr-BE"/>
              </w:rPr>
            </w:pPr>
          </w:p>
          <w:p w14:paraId="6DCA68AA" w14:textId="77777777" w:rsidR="00EA14DB" w:rsidRDefault="005E212A" w:rsidP="00B14A34">
            <w:pPr>
              <w:pStyle w:val="Standard"/>
              <w:spacing w:after="0"/>
            </w:pPr>
            <w:r>
              <w:rPr>
                <w:rFonts w:eastAsia="Arial" w:cs="Arial"/>
                <w:b/>
                <w:bCs/>
                <w:color w:val="0000FF"/>
                <w:lang w:val="fr-FR"/>
              </w:rPr>
              <w:t>Joindre en annexe :</w:t>
            </w:r>
          </w:p>
          <w:p w14:paraId="091E23FE" w14:textId="77777777" w:rsidR="00EA14DB" w:rsidRDefault="005E212A" w:rsidP="00B14A34">
            <w:pPr>
              <w:pStyle w:val="Standard"/>
              <w:numPr>
                <w:ilvl w:val="0"/>
                <w:numId w:val="8"/>
              </w:numPr>
              <w:tabs>
                <w:tab w:val="clear" w:pos="720"/>
                <w:tab w:val="left" w:pos="624"/>
                <w:tab w:val="left" w:pos="728"/>
                <w:tab w:val="right" w:leader="dot" w:pos="9694"/>
              </w:tabs>
              <w:spacing w:after="0"/>
              <w:ind w:left="0" w:firstLine="157"/>
            </w:pPr>
            <w:proofErr w:type="gramStart"/>
            <w:r>
              <w:rPr>
                <w:rFonts w:eastAsia="Arial" w:cs="Arial"/>
                <w:color w:val="0000FF"/>
                <w:lang w:val="fr-FR"/>
              </w:rPr>
              <w:t>un</w:t>
            </w:r>
            <w:proofErr w:type="gramEnd"/>
            <w:r>
              <w:rPr>
                <w:rFonts w:eastAsia="Arial" w:cs="Arial"/>
                <w:color w:val="0000FF"/>
                <w:lang w:val="fr-FR"/>
              </w:rPr>
              <w:t xml:space="preserve"> relevé d'identité bancaire</w:t>
            </w:r>
          </w:p>
        </w:tc>
      </w:tr>
    </w:tbl>
    <w:p w14:paraId="0BD060A2" w14:textId="77777777" w:rsidR="00EA14DB" w:rsidRDefault="00EA14DB" w:rsidP="00B14A34">
      <w:pPr>
        <w:pStyle w:val="Textbodybulleted"/>
        <w:spacing w:after="0"/>
        <w:ind w:left="0" w:firstLine="0"/>
      </w:pPr>
    </w:p>
    <w:tbl>
      <w:tblPr>
        <w:tblW w:w="0" w:type="auto"/>
        <w:tblInd w:w="631" w:type="dxa"/>
        <w:tblBorders>
          <w:right w:val="single" w:sz="2" w:space="0" w:color="000000"/>
        </w:tblBorders>
        <w:tblLayout w:type="fixed"/>
        <w:tblCellMar>
          <w:left w:w="10" w:type="dxa"/>
          <w:right w:w="10" w:type="dxa"/>
        </w:tblCellMar>
        <w:tblLook w:val="0000" w:firstRow="0" w:lastRow="0" w:firstColumn="0" w:lastColumn="0" w:noHBand="0" w:noVBand="0"/>
      </w:tblPr>
      <w:tblGrid>
        <w:gridCol w:w="4669"/>
        <w:gridCol w:w="4782"/>
      </w:tblGrid>
      <w:tr w:rsidR="00EA14DB" w14:paraId="38DBFA8A" w14:textId="77777777" w:rsidTr="005E212A">
        <w:tc>
          <w:tcPr>
            <w:tcW w:w="4669" w:type="dxa"/>
            <w:tcBorders>
              <w:right w:val="single" w:sz="2" w:space="0" w:color="000000"/>
            </w:tcBorders>
            <w:shd w:val="clear" w:color="auto" w:fill="auto"/>
            <w:tcMar>
              <w:top w:w="55" w:type="dxa"/>
              <w:left w:w="55" w:type="dxa"/>
              <w:bottom w:w="55" w:type="dxa"/>
              <w:right w:w="55" w:type="dxa"/>
            </w:tcMar>
          </w:tcPr>
          <w:p w14:paraId="5417CE30" w14:textId="77777777" w:rsidR="00EA14DB" w:rsidRDefault="005E212A" w:rsidP="00B14A34">
            <w:pPr>
              <w:pStyle w:val="Answersbulleted"/>
              <w:tabs>
                <w:tab w:val="clear" w:pos="623"/>
                <w:tab w:val="clear" w:pos="709"/>
                <w:tab w:val="clear" w:pos="9676"/>
                <w:tab w:val="left" w:pos="624"/>
                <w:tab w:val="left" w:pos="728"/>
                <w:tab w:val="right" w:leader="dot" w:pos="9694"/>
              </w:tabs>
              <w:spacing w:after="0"/>
              <w:ind w:left="0" w:firstLine="157"/>
            </w:pPr>
            <w:r>
              <w:rPr>
                <w:b/>
                <w:bCs/>
                <w:lang w:val="fr-FR"/>
              </w:rPr>
              <w:t>Numéro</w:t>
            </w:r>
            <w:r>
              <w:rPr>
                <w:rFonts w:eastAsia="Arial" w:cs="Arial"/>
                <w:b/>
                <w:bCs/>
                <w:lang w:val="fr-FR"/>
              </w:rPr>
              <w:t xml:space="preserve"> </w:t>
            </w:r>
            <w:r>
              <w:rPr>
                <w:b/>
                <w:bCs/>
                <w:lang w:val="fr-FR"/>
              </w:rPr>
              <w:t>d</w:t>
            </w:r>
            <w:r>
              <w:rPr>
                <w:rFonts w:eastAsia="Arial" w:cs="Arial"/>
                <w:b/>
                <w:bCs/>
                <w:lang w:val="fr-FR"/>
              </w:rPr>
              <w:t>’</w:t>
            </w:r>
            <w:r>
              <w:rPr>
                <w:b/>
                <w:bCs/>
                <w:lang w:val="fr-FR"/>
              </w:rPr>
              <w:t>entreprise</w:t>
            </w:r>
          </w:p>
        </w:tc>
        <w:tc>
          <w:tcPr>
            <w:tcW w:w="4782" w:type="dxa"/>
            <w:shd w:val="clear" w:color="auto" w:fill="auto"/>
            <w:tcMar>
              <w:top w:w="55" w:type="dxa"/>
              <w:left w:w="55" w:type="dxa"/>
              <w:bottom w:w="55" w:type="dxa"/>
              <w:right w:w="55" w:type="dxa"/>
            </w:tcMar>
          </w:tcPr>
          <w:p w14:paraId="304DEF24" w14:textId="77777777" w:rsidR="00EA14DB" w:rsidRDefault="005E212A" w:rsidP="005E212A">
            <w:pPr>
              <w:pStyle w:val="Contenudetableau"/>
              <w:spacing w:after="0"/>
            </w:pPr>
            <w:r>
              <w:t>…................................................................................</w:t>
            </w:r>
          </w:p>
        </w:tc>
      </w:tr>
      <w:tr w:rsidR="00EA14DB" w14:paraId="24286DEE" w14:textId="77777777" w:rsidTr="005E212A">
        <w:tc>
          <w:tcPr>
            <w:tcW w:w="4669" w:type="dxa"/>
            <w:tcBorders>
              <w:right w:val="single" w:sz="2" w:space="0" w:color="000000"/>
            </w:tcBorders>
            <w:shd w:val="clear" w:color="auto" w:fill="auto"/>
            <w:tcMar>
              <w:top w:w="55" w:type="dxa"/>
              <w:left w:w="55" w:type="dxa"/>
              <w:bottom w:w="55" w:type="dxa"/>
              <w:right w:w="55" w:type="dxa"/>
            </w:tcMar>
          </w:tcPr>
          <w:p w14:paraId="6A275E64" w14:textId="77777777" w:rsidR="00EA14DB" w:rsidRDefault="005E212A" w:rsidP="00B14A34">
            <w:pPr>
              <w:pStyle w:val="Answersbulleted"/>
              <w:tabs>
                <w:tab w:val="clear" w:pos="623"/>
                <w:tab w:val="clear" w:pos="709"/>
                <w:tab w:val="clear" w:pos="9676"/>
                <w:tab w:val="left" w:pos="624"/>
                <w:tab w:val="left" w:pos="728"/>
                <w:tab w:val="right" w:leader="dot" w:pos="9694"/>
              </w:tabs>
              <w:spacing w:after="0"/>
              <w:ind w:left="0" w:firstLine="157"/>
            </w:pPr>
            <w:r>
              <w:rPr>
                <w:b/>
                <w:bCs/>
                <w:lang w:val="fr-FR"/>
              </w:rPr>
              <w:t>Numéro</w:t>
            </w:r>
            <w:r>
              <w:rPr>
                <w:rFonts w:eastAsia="Arial" w:cs="Arial"/>
                <w:b/>
                <w:bCs/>
                <w:lang w:val="fr-FR"/>
              </w:rPr>
              <w:t xml:space="preserve"> </w:t>
            </w:r>
            <w:r>
              <w:rPr>
                <w:b/>
                <w:bCs/>
                <w:lang w:val="fr-FR"/>
              </w:rPr>
              <w:t>ONSS</w:t>
            </w:r>
          </w:p>
        </w:tc>
        <w:tc>
          <w:tcPr>
            <w:tcW w:w="4782" w:type="dxa"/>
            <w:shd w:val="clear" w:color="auto" w:fill="auto"/>
            <w:tcMar>
              <w:top w:w="55" w:type="dxa"/>
              <w:left w:w="55" w:type="dxa"/>
              <w:bottom w:w="55" w:type="dxa"/>
              <w:right w:w="55" w:type="dxa"/>
            </w:tcMar>
          </w:tcPr>
          <w:p w14:paraId="035D0F81" w14:textId="77777777" w:rsidR="00EA14DB" w:rsidRDefault="005E212A" w:rsidP="005E212A">
            <w:pPr>
              <w:pStyle w:val="Contenudetableau"/>
              <w:spacing w:after="0"/>
            </w:pPr>
            <w:r>
              <w:t>…...............................................................................</w:t>
            </w:r>
          </w:p>
        </w:tc>
      </w:tr>
      <w:tr w:rsidR="00EA14DB" w14:paraId="19AC8802" w14:textId="77777777" w:rsidTr="005E212A">
        <w:tc>
          <w:tcPr>
            <w:tcW w:w="4669" w:type="dxa"/>
            <w:tcBorders>
              <w:right w:val="single" w:sz="2" w:space="0" w:color="000000"/>
            </w:tcBorders>
            <w:shd w:val="clear" w:color="auto" w:fill="auto"/>
            <w:tcMar>
              <w:top w:w="55" w:type="dxa"/>
              <w:left w:w="55" w:type="dxa"/>
              <w:bottom w:w="55" w:type="dxa"/>
              <w:right w:w="55" w:type="dxa"/>
            </w:tcMar>
          </w:tcPr>
          <w:p w14:paraId="3E0E016D" w14:textId="77777777" w:rsidR="00EA14DB" w:rsidRDefault="005E212A" w:rsidP="00B14A34">
            <w:pPr>
              <w:pStyle w:val="Answersbulleted"/>
              <w:tabs>
                <w:tab w:val="clear" w:pos="623"/>
                <w:tab w:val="clear" w:pos="709"/>
                <w:tab w:val="clear" w:pos="9676"/>
                <w:tab w:val="left" w:pos="624"/>
                <w:tab w:val="left" w:pos="728"/>
                <w:tab w:val="right" w:leader="dot" w:pos="9694"/>
              </w:tabs>
              <w:spacing w:after="0"/>
              <w:ind w:left="0" w:firstLine="157"/>
            </w:pPr>
            <w:r>
              <w:rPr>
                <w:b/>
                <w:bCs/>
                <w:lang w:val="fr-FR"/>
              </w:rPr>
              <w:t>Nomenclature</w:t>
            </w:r>
            <w:r>
              <w:rPr>
                <w:rFonts w:eastAsia="Arial" w:cs="Arial"/>
                <w:b/>
                <w:bCs/>
                <w:lang w:val="fr-FR"/>
              </w:rPr>
              <w:t xml:space="preserve"> </w:t>
            </w:r>
            <w:r>
              <w:rPr>
                <w:b/>
                <w:bCs/>
                <w:lang w:val="fr-FR"/>
              </w:rPr>
              <w:t>NACEBEL</w:t>
            </w:r>
            <w:r>
              <w:rPr>
                <w:rFonts w:eastAsia="Arial" w:cs="Arial"/>
                <w:b/>
                <w:bCs/>
                <w:lang w:val="fr-FR"/>
              </w:rPr>
              <w:t xml:space="preserve"> </w:t>
            </w:r>
            <w:r>
              <w:rPr>
                <w:b/>
                <w:bCs/>
                <w:lang w:val="fr-FR"/>
              </w:rPr>
              <w:t>2008</w:t>
            </w:r>
          </w:p>
        </w:tc>
        <w:tc>
          <w:tcPr>
            <w:tcW w:w="4782" w:type="dxa"/>
            <w:shd w:val="clear" w:color="auto" w:fill="auto"/>
            <w:tcMar>
              <w:top w:w="55" w:type="dxa"/>
              <w:left w:w="55" w:type="dxa"/>
              <w:bottom w:w="55" w:type="dxa"/>
              <w:right w:w="55" w:type="dxa"/>
            </w:tcMar>
          </w:tcPr>
          <w:p w14:paraId="3A5994C1" w14:textId="77777777" w:rsidR="00EA14DB" w:rsidRDefault="005E212A" w:rsidP="00EB3BC6">
            <w:pPr>
              <w:pStyle w:val="Contenudetableau"/>
              <w:spacing w:after="0"/>
            </w:pPr>
            <w:r>
              <w:t>…................................................................................</w:t>
            </w:r>
          </w:p>
        </w:tc>
      </w:tr>
      <w:tr w:rsidR="00EA14DB" w14:paraId="796E1D00" w14:textId="77777777" w:rsidTr="005E212A">
        <w:tc>
          <w:tcPr>
            <w:tcW w:w="4669" w:type="dxa"/>
            <w:tcBorders>
              <w:right w:val="single" w:sz="2" w:space="0" w:color="000000"/>
            </w:tcBorders>
            <w:shd w:val="clear" w:color="auto" w:fill="auto"/>
            <w:tcMar>
              <w:top w:w="55" w:type="dxa"/>
              <w:left w:w="55" w:type="dxa"/>
              <w:bottom w:w="55" w:type="dxa"/>
              <w:right w:w="55" w:type="dxa"/>
            </w:tcMar>
          </w:tcPr>
          <w:p w14:paraId="0AEA6AAE" w14:textId="77777777" w:rsidR="00EA14DB" w:rsidRDefault="00742EC0" w:rsidP="00B14A34">
            <w:pPr>
              <w:pStyle w:val="Answersbulleted"/>
              <w:tabs>
                <w:tab w:val="clear" w:pos="623"/>
                <w:tab w:val="clear" w:pos="709"/>
                <w:tab w:val="clear" w:pos="9676"/>
                <w:tab w:val="left" w:pos="624"/>
                <w:tab w:val="left" w:pos="728"/>
                <w:tab w:val="right" w:leader="dot" w:pos="9694"/>
              </w:tabs>
              <w:spacing w:after="0"/>
              <w:ind w:left="0" w:firstLine="157"/>
              <w:jc w:val="left"/>
            </w:pPr>
            <w:r>
              <w:rPr>
                <w:b/>
                <w:bCs/>
                <w:lang w:val="fr-FR"/>
              </w:rPr>
              <w:t>Nature du demandeur</w:t>
            </w:r>
          </w:p>
        </w:tc>
        <w:tc>
          <w:tcPr>
            <w:tcW w:w="4782" w:type="dxa"/>
            <w:shd w:val="clear" w:color="auto" w:fill="auto"/>
            <w:tcMar>
              <w:top w:w="55" w:type="dxa"/>
              <w:left w:w="55" w:type="dxa"/>
              <w:bottom w:w="55" w:type="dxa"/>
              <w:right w:w="55" w:type="dxa"/>
            </w:tcMar>
          </w:tcPr>
          <w:p w14:paraId="5E0B404B" w14:textId="77777777" w:rsidR="00EA14DB" w:rsidRDefault="005E212A" w:rsidP="005006A7">
            <w:pPr>
              <w:pStyle w:val="Answers"/>
              <w:spacing w:before="60" w:after="0"/>
              <w:ind w:left="607"/>
            </w:pPr>
            <w:r>
              <w:rPr>
                <w:rFonts w:ascii="Webdings" w:eastAsia="Webdings" w:hAnsi="Webdings" w:cs="Webdings"/>
                <w:lang w:val="fr-FR"/>
              </w:rPr>
              <w:t></w:t>
            </w:r>
            <w:r>
              <w:t xml:space="preserve"> </w:t>
            </w:r>
            <w:proofErr w:type="spellStart"/>
            <w:r>
              <w:t>T</w:t>
            </w:r>
            <w:r w:rsidR="0053085F">
              <w:t>rès</w:t>
            </w:r>
            <w:proofErr w:type="spellEnd"/>
            <w:r w:rsidR="0053085F">
              <w:t xml:space="preserve"> Petite </w:t>
            </w:r>
            <w:proofErr w:type="spellStart"/>
            <w:r>
              <w:t>E</w:t>
            </w:r>
            <w:r w:rsidR="0053085F">
              <w:t>ntreprise</w:t>
            </w:r>
            <w:proofErr w:type="spellEnd"/>
          </w:p>
          <w:p w14:paraId="70AE6817" w14:textId="77777777" w:rsidR="0053085F" w:rsidRDefault="005E212A" w:rsidP="0053085F">
            <w:pPr>
              <w:pStyle w:val="Answers"/>
              <w:spacing w:before="60" w:after="0"/>
              <w:ind w:left="607"/>
            </w:pPr>
            <w:r>
              <w:rPr>
                <w:rFonts w:ascii="Webdings" w:eastAsia="Webdings" w:hAnsi="Webdings" w:cs="Webdings"/>
                <w:lang w:val="fr-FR"/>
              </w:rPr>
              <w:t></w:t>
            </w:r>
            <w:r>
              <w:rPr>
                <w:rFonts w:ascii="Webdings" w:eastAsia="Webdings" w:hAnsi="Webdings" w:cs="Webdings"/>
                <w:lang w:val="fr-FR"/>
              </w:rPr>
              <w:t></w:t>
            </w:r>
            <w:r w:rsidR="0053085F">
              <w:t xml:space="preserve">Petite </w:t>
            </w:r>
            <w:proofErr w:type="spellStart"/>
            <w:r w:rsidR="0053085F">
              <w:t>Entreprise</w:t>
            </w:r>
            <w:proofErr w:type="spellEnd"/>
          </w:p>
          <w:p w14:paraId="6DDC3B4E" w14:textId="77777777" w:rsidR="00EA14DB" w:rsidRDefault="005E212A" w:rsidP="005006A7">
            <w:pPr>
              <w:pStyle w:val="Answers"/>
              <w:spacing w:before="60" w:after="0"/>
              <w:ind w:left="607"/>
            </w:pPr>
            <w:r>
              <w:rPr>
                <w:rFonts w:ascii="Webdings" w:eastAsia="Webdings" w:hAnsi="Webdings" w:cs="Webdings"/>
                <w:lang w:val="fr-FR"/>
              </w:rPr>
              <w:t></w:t>
            </w:r>
            <w:r>
              <w:rPr>
                <w:rFonts w:ascii="Webdings" w:eastAsia="Webdings" w:hAnsi="Webdings" w:cs="Webdings"/>
                <w:lang w:val="fr-FR"/>
              </w:rPr>
              <w:t></w:t>
            </w:r>
            <w:r>
              <w:rPr>
                <w:rFonts w:eastAsia="Webdings" w:cs="Webdings"/>
                <w:lang w:val="fr-FR"/>
              </w:rPr>
              <w:t>M</w:t>
            </w:r>
            <w:r w:rsidR="0053085F">
              <w:rPr>
                <w:rFonts w:eastAsia="Webdings" w:cs="Webdings"/>
                <w:lang w:val="fr-FR"/>
              </w:rPr>
              <w:t xml:space="preserve">oyenne </w:t>
            </w:r>
            <w:r>
              <w:rPr>
                <w:rFonts w:eastAsia="Webdings" w:cs="Webdings"/>
                <w:lang w:val="fr-FR"/>
              </w:rPr>
              <w:t>E</w:t>
            </w:r>
            <w:r w:rsidR="0053085F">
              <w:rPr>
                <w:rFonts w:eastAsia="Webdings" w:cs="Webdings"/>
                <w:lang w:val="fr-FR"/>
              </w:rPr>
              <w:t>ntreprise</w:t>
            </w:r>
          </w:p>
          <w:p w14:paraId="34DC1067" w14:textId="77777777" w:rsidR="00742EC0" w:rsidRDefault="00742EC0" w:rsidP="005006A7">
            <w:pPr>
              <w:pStyle w:val="Answers"/>
              <w:spacing w:before="60" w:after="0"/>
              <w:ind w:left="607"/>
            </w:pPr>
            <w:r>
              <w:rPr>
                <w:rFonts w:ascii="Webdings" w:eastAsia="Webdings" w:hAnsi="Webdings" w:cs="Webdings"/>
                <w:lang w:val="fr-FR"/>
              </w:rPr>
              <w:t></w:t>
            </w:r>
            <w:r>
              <w:rPr>
                <w:rFonts w:ascii="Webdings" w:eastAsia="Webdings" w:hAnsi="Webdings" w:cs="Webdings"/>
                <w:lang w:val="fr-FR"/>
              </w:rPr>
              <w:t></w:t>
            </w:r>
            <w:r w:rsidR="005006A7">
              <w:rPr>
                <w:rFonts w:eastAsia="Webdings" w:cs="Arial"/>
                <w:lang w:val="fr-FR"/>
              </w:rPr>
              <w:t>Organisme de recherche</w:t>
            </w:r>
          </w:p>
        </w:tc>
      </w:tr>
    </w:tbl>
    <w:p w14:paraId="105B842F" w14:textId="77777777" w:rsidR="00EA14DB" w:rsidRDefault="00EA14DB" w:rsidP="00B14A34">
      <w:pPr>
        <w:pStyle w:val="Standard"/>
        <w:spacing w:after="0"/>
      </w:pPr>
    </w:p>
    <w:p w14:paraId="21EACA3B" w14:textId="77777777" w:rsidR="00EA14DB" w:rsidRDefault="00EA14DB" w:rsidP="00B14A34">
      <w:pPr>
        <w:pStyle w:val="Standard"/>
        <w:spacing w:after="0"/>
      </w:pPr>
    </w:p>
    <w:p w14:paraId="475CF407" w14:textId="77777777" w:rsidR="00EA14DB" w:rsidRPr="005006A7" w:rsidRDefault="005E212A" w:rsidP="006559C2">
      <w:pPr>
        <w:pStyle w:val="Titre2"/>
        <w:rPr>
          <w:lang w:val="fr-BE"/>
        </w:rPr>
      </w:pPr>
      <w:bookmarkStart w:id="5" w:name="_Toc2449186"/>
      <w:r w:rsidRPr="006559C2">
        <w:rPr>
          <w:lang w:val="fr-BE"/>
        </w:rPr>
        <w:t>Données</w:t>
      </w:r>
      <w:r w:rsidRPr="006559C2">
        <w:rPr>
          <w:rFonts w:eastAsia="Arial" w:cs="Arial"/>
          <w:lang w:val="fr-BE"/>
        </w:rPr>
        <w:t xml:space="preserve"> </w:t>
      </w:r>
      <w:r w:rsidRPr="006559C2">
        <w:rPr>
          <w:lang w:val="fr-BE"/>
        </w:rPr>
        <w:t>financières</w:t>
      </w:r>
      <w:r w:rsidR="00742EC0" w:rsidRPr="006559C2">
        <w:rPr>
          <w:lang w:val="fr-BE"/>
        </w:rPr>
        <w:t xml:space="preserve"> (pour les entreprises uniquement)</w:t>
      </w:r>
      <w:bookmarkEnd w:id="5"/>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37"/>
      </w:tblGrid>
      <w:tr w:rsidR="00EA14DB" w14:paraId="33AAE06E" w14:textId="77777777">
        <w:tc>
          <w:tcPr>
            <w:tcW w:w="9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0A8C08" w14:textId="77777777" w:rsidR="00EA14DB" w:rsidRDefault="005E212A" w:rsidP="00B14A34">
            <w:pPr>
              <w:pStyle w:val="Contenudetableau"/>
              <w:spacing w:after="0"/>
            </w:pPr>
            <w:r>
              <w:rPr>
                <w:b/>
                <w:bCs/>
                <w:color w:val="0000FF"/>
                <w:lang w:val="fr-FR"/>
              </w:rPr>
              <w:t>Notice explicative à effacer</w:t>
            </w:r>
          </w:p>
        </w:tc>
      </w:tr>
      <w:tr w:rsidR="00EA14DB" w14:paraId="25D363FA" w14:textId="77777777">
        <w:tc>
          <w:tcPr>
            <w:tcW w:w="93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70A76A" w14:textId="77777777" w:rsidR="00EA14DB" w:rsidRPr="004925D6" w:rsidRDefault="005E212A" w:rsidP="00622C09">
            <w:pPr>
              <w:pStyle w:val="Contenudetableau"/>
              <w:spacing w:after="0"/>
              <w:rPr>
                <w:lang w:val="fr-BE"/>
              </w:rPr>
            </w:pPr>
            <w:r>
              <w:rPr>
                <w:color w:val="0000FF"/>
                <w:lang w:val="fr-FR"/>
              </w:rPr>
              <w:t xml:space="preserve">Indiquer l’évolution des données financières pour les </w:t>
            </w:r>
            <w:r w:rsidR="00C35ADC">
              <w:rPr>
                <w:color w:val="0000FF"/>
                <w:lang w:val="fr-FR"/>
              </w:rPr>
              <w:t xml:space="preserve">trois </w:t>
            </w:r>
            <w:r>
              <w:rPr>
                <w:color w:val="0000FF"/>
                <w:lang w:val="fr-FR"/>
              </w:rPr>
              <w:t xml:space="preserve">derniers exercices comptables. </w:t>
            </w:r>
          </w:p>
        </w:tc>
      </w:tr>
    </w:tbl>
    <w:p w14:paraId="39AF38D3" w14:textId="77777777" w:rsidR="00EA14DB" w:rsidRPr="004925D6" w:rsidRDefault="00EA14DB" w:rsidP="00B14A34">
      <w:pPr>
        <w:pStyle w:val="Standard"/>
        <w:spacing w:after="0"/>
        <w:rPr>
          <w:lang w:val="fr-BE"/>
        </w:rPr>
      </w:pPr>
    </w:p>
    <w:tbl>
      <w:tblPr>
        <w:tblW w:w="0" w:type="auto"/>
        <w:tblInd w:w="3" w:type="dxa"/>
        <w:tblBorders>
          <w:top w:val="single" w:sz="4" w:space="0" w:color="999999"/>
          <w:left w:val="single" w:sz="4" w:space="0" w:color="999999"/>
          <w:bottom w:val="single" w:sz="4" w:space="0" w:color="999999"/>
        </w:tblBorders>
        <w:tblCellMar>
          <w:left w:w="10" w:type="dxa"/>
          <w:right w:w="10" w:type="dxa"/>
        </w:tblCellMar>
        <w:tblLook w:val="0000" w:firstRow="0" w:lastRow="0" w:firstColumn="0" w:lastColumn="0" w:noHBand="0" w:noVBand="0"/>
      </w:tblPr>
      <w:tblGrid>
        <w:gridCol w:w="4117"/>
        <w:gridCol w:w="1167"/>
        <w:gridCol w:w="1167"/>
        <w:gridCol w:w="1167"/>
        <w:gridCol w:w="1167"/>
      </w:tblGrid>
      <w:tr w:rsidR="00C5175D" w14:paraId="705D3176" w14:textId="77777777" w:rsidTr="00C5175D">
        <w:tc>
          <w:tcPr>
            <w:tcW w:w="4117" w:type="dxa"/>
            <w:tcBorders>
              <w:left w:val="single" w:sz="4" w:space="0" w:color="999999"/>
              <w:bottom w:val="single" w:sz="4" w:space="0" w:color="999999"/>
            </w:tcBorders>
            <w:shd w:val="clear" w:color="auto" w:fill="D9D9D9" w:themeFill="background1" w:themeFillShade="D9"/>
            <w:tcMar>
              <w:top w:w="55" w:type="dxa"/>
              <w:left w:w="55" w:type="dxa"/>
              <w:bottom w:w="55" w:type="dxa"/>
              <w:right w:w="55" w:type="dxa"/>
            </w:tcMar>
          </w:tcPr>
          <w:p w14:paraId="1223C9AD" w14:textId="77777777" w:rsidR="00C5175D" w:rsidRPr="00B352F7" w:rsidRDefault="00C5175D" w:rsidP="001711AD">
            <w:pPr>
              <w:pStyle w:val="Standard"/>
              <w:spacing w:after="0"/>
              <w:rPr>
                <w:highlight w:val="yellow"/>
              </w:rPr>
            </w:pPr>
            <w:proofErr w:type="spellStart"/>
            <w:r w:rsidRPr="00B352F7">
              <w:rPr>
                <w:highlight w:val="yellow"/>
              </w:rPr>
              <w:t>Année</w:t>
            </w:r>
            <w:proofErr w:type="spellEnd"/>
          </w:p>
        </w:tc>
        <w:tc>
          <w:tcPr>
            <w:tcW w:w="1167" w:type="dxa"/>
            <w:tcBorders>
              <w:left w:val="single" w:sz="4" w:space="0" w:color="999999"/>
              <w:bottom w:val="single" w:sz="4" w:space="0" w:color="999999"/>
            </w:tcBorders>
            <w:shd w:val="clear" w:color="auto" w:fill="D9D9D9" w:themeFill="background1" w:themeFillShade="D9"/>
          </w:tcPr>
          <w:p w14:paraId="01FCAF38" w14:textId="0DF3C021" w:rsidR="00C5175D" w:rsidRPr="00B352F7" w:rsidRDefault="00C5175D" w:rsidP="001711AD">
            <w:pPr>
              <w:pStyle w:val="Standard"/>
              <w:spacing w:after="0"/>
              <w:rPr>
                <w:highlight w:val="yellow"/>
              </w:rPr>
            </w:pPr>
            <w:r w:rsidRPr="00B352F7">
              <w:rPr>
                <w:highlight w:val="yellow"/>
              </w:rPr>
              <w:t>201</w:t>
            </w:r>
            <w:r w:rsidR="00B352F7" w:rsidRPr="00B352F7">
              <w:rPr>
                <w:highlight w:val="yellow"/>
              </w:rPr>
              <w:t>8</w:t>
            </w:r>
          </w:p>
        </w:tc>
        <w:tc>
          <w:tcPr>
            <w:tcW w:w="1167" w:type="dxa"/>
            <w:tcBorders>
              <w:left w:val="single" w:sz="4" w:space="0" w:color="999999"/>
              <w:bottom w:val="single" w:sz="4" w:space="0" w:color="999999"/>
              <w:right w:val="single" w:sz="4" w:space="0" w:color="999999"/>
            </w:tcBorders>
            <w:shd w:val="clear" w:color="auto" w:fill="D9D9D9" w:themeFill="background1" w:themeFillShade="D9"/>
          </w:tcPr>
          <w:p w14:paraId="55DAA1C1" w14:textId="4476BEAC" w:rsidR="00C5175D" w:rsidRPr="00B352F7" w:rsidRDefault="00C5175D" w:rsidP="001711AD">
            <w:pPr>
              <w:pStyle w:val="Standard"/>
              <w:spacing w:after="0"/>
              <w:rPr>
                <w:highlight w:val="yellow"/>
              </w:rPr>
            </w:pPr>
            <w:r w:rsidRPr="00B352F7">
              <w:rPr>
                <w:highlight w:val="yellow"/>
              </w:rPr>
              <w:t>201</w:t>
            </w:r>
            <w:r w:rsidR="00B352F7" w:rsidRPr="00B352F7">
              <w:rPr>
                <w:highlight w:val="yellow"/>
              </w:rPr>
              <w:t>7</w:t>
            </w:r>
          </w:p>
        </w:tc>
        <w:tc>
          <w:tcPr>
            <w:tcW w:w="1167" w:type="dxa"/>
            <w:tcBorders>
              <w:left w:val="single" w:sz="4" w:space="0" w:color="999999"/>
              <w:bottom w:val="single" w:sz="4" w:space="0" w:color="999999"/>
            </w:tcBorders>
            <w:shd w:val="clear" w:color="auto" w:fill="D9D9D9" w:themeFill="background1" w:themeFillShade="D9"/>
            <w:tcMar>
              <w:top w:w="55" w:type="dxa"/>
              <w:left w:w="55" w:type="dxa"/>
              <w:bottom w:w="55" w:type="dxa"/>
              <w:right w:w="55" w:type="dxa"/>
            </w:tcMar>
          </w:tcPr>
          <w:p w14:paraId="3F7C3B9D" w14:textId="62374641" w:rsidR="00C5175D" w:rsidRPr="00B352F7" w:rsidRDefault="00C5175D" w:rsidP="001711AD">
            <w:pPr>
              <w:pStyle w:val="Standard"/>
              <w:spacing w:after="0"/>
              <w:rPr>
                <w:highlight w:val="yellow"/>
              </w:rPr>
            </w:pPr>
            <w:r w:rsidRPr="00B352F7">
              <w:rPr>
                <w:highlight w:val="yellow"/>
              </w:rPr>
              <w:t>201</w:t>
            </w:r>
            <w:r w:rsidR="00B352F7" w:rsidRPr="00B352F7">
              <w:rPr>
                <w:highlight w:val="yellow"/>
              </w:rPr>
              <w:t>6</w:t>
            </w:r>
          </w:p>
        </w:tc>
        <w:tc>
          <w:tcPr>
            <w:tcW w:w="1167" w:type="dxa"/>
            <w:tcBorders>
              <w:top w:val="single" w:sz="4" w:space="0" w:color="999999"/>
              <w:left w:val="single" w:sz="4" w:space="0" w:color="999999"/>
              <w:bottom w:val="single" w:sz="4" w:space="0" w:color="999999"/>
              <w:right w:val="single" w:sz="4" w:space="0" w:color="auto"/>
            </w:tcBorders>
            <w:shd w:val="clear" w:color="auto" w:fill="D9D9D9" w:themeFill="background1" w:themeFillShade="D9"/>
            <w:tcMar>
              <w:top w:w="55" w:type="dxa"/>
              <w:left w:w="55" w:type="dxa"/>
              <w:bottom w:w="55" w:type="dxa"/>
              <w:right w:w="55" w:type="dxa"/>
            </w:tcMar>
          </w:tcPr>
          <w:p w14:paraId="1C07BFFE" w14:textId="730A8239" w:rsidR="00C5175D" w:rsidRPr="00B352F7" w:rsidRDefault="00C5175D" w:rsidP="009D7CE7">
            <w:pPr>
              <w:pStyle w:val="Standard"/>
              <w:spacing w:after="0"/>
              <w:rPr>
                <w:highlight w:val="yellow"/>
              </w:rPr>
            </w:pPr>
            <w:r w:rsidRPr="00B352F7">
              <w:rPr>
                <w:highlight w:val="yellow"/>
              </w:rPr>
              <w:t>201</w:t>
            </w:r>
            <w:r w:rsidR="00B352F7" w:rsidRPr="00B352F7">
              <w:rPr>
                <w:highlight w:val="yellow"/>
              </w:rPr>
              <w:t>5</w:t>
            </w:r>
          </w:p>
        </w:tc>
      </w:tr>
      <w:tr w:rsidR="00C5175D" w14:paraId="26B17611" w14:textId="77777777" w:rsidTr="00C5175D">
        <w:tc>
          <w:tcPr>
            <w:tcW w:w="4117" w:type="dxa"/>
            <w:tcBorders>
              <w:left w:val="single" w:sz="4" w:space="0" w:color="999999"/>
              <w:bottom w:val="single" w:sz="4" w:space="0" w:color="999999"/>
            </w:tcBorders>
            <w:shd w:val="clear" w:color="auto" w:fill="auto"/>
            <w:tcMar>
              <w:top w:w="55" w:type="dxa"/>
              <w:left w:w="55" w:type="dxa"/>
              <w:bottom w:w="55" w:type="dxa"/>
              <w:right w:w="55" w:type="dxa"/>
            </w:tcMar>
          </w:tcPr>
          <w:p w14:paraId="423F72EE" w14:textId="77777777" w:rsidR="00C5175D" w:rsidRPr="00B352F7" w:rsidRDefault="00C5175D" w:rsidP="00B14A34">
            <w:pPr>
              <w:pStyle w:val="Standard"/>
              <w:spacing w:after="0"/>
              <w:rPr>
                <w:highlight w:val="yellow"/>
                <w:lang w:val="fr-BE"/>
              </w:rPr>
            </w:pPr>
            <w:r w:rsidRPr="00B352F7">
              <w:rPr>
                <w:i/>
                <w:iCs/>
                <w:highlight w:val="yellow"/>
                <w:lang w:val="fr-BE"/>
              </w:rPr>
              <w:lastRenderedPageBreak/>
              <w:t>Capitaux</w:t>
            </w:r>
            <w:r w:rsidRPr="00B352F7">
              <w:rPr>
                <w:rFonts w:eastAsia="Arial" w:cs="Arial"/>
                <w:i/>
                <w:iCs/>
                <w:highlight w:val="yellow"/>
                <w:lang w:val="fr-BE"/>
              </w:rPr>
              <w:t xml:space="preserve"> </w:t>
            </w:r>
            <w:r w:rsidRPr="00B352F7">
              <w:rPr>
                <w:i/>
                <w:iCs/>
                <w:highlight w:val="yellow"/>
                <w:lang w:val="fr-BE"/>
              </w:rPr>
              <w:t>propres</w:t>
            </w:r>
            <w:r w:rsidRPr="00B352F7">
              <w:rPr>
                <w:rFonts w:eastAsia="Arial" w:cs="Arial"/>
                <w:i/>
                <w:iCs/>
                <w:highlight w:val="yellow"/>
                <w:lang w:val="fr-BE"/>
              </w:rPr>
              <w:t xml:space="preserve"> </w:t>
            </w:r>
            <w:r w:rsidRPr="00B352F7">
              <w:rPr>
                <w:i/>
                <w:iCs/>
                <w:highlight w:val="yellow"/>
                <w:lang w:val="fr-BE"/>
              </w:rPr>
              <w:t>(en</w:t>
            </w:r>
            <w:r w:rsidRPr="00B352F7">
              <w:rPr>
                <w:rFonts w:eastAsia="Arial" w:cs="Arial"/>
                <w:i/>
                <w:iCs/>
                <w:highlight w:val="yellow"/>
                <w:lang w:val="fr-BE"/>
              </w:rPr>
              <w:t xml:space="preserve"> </w:t>
            </w:r>
            <w:r w:rsidRPr="00B352F7">
              <w:rPr>
                <w:i/>
                <w:iCs/>
                <w:highlight w:val="yellow"/>
                <w:lang w:val="fr-BE"/>
              </w:rPr>
              <w:t>k</w:t>
            </w:r>
            <w:r w:rsidRPr="00B352F7">
              <w:rPr>
                <w:rFonts w:eastAsia="Arial" w:cs="Arial"/>
                <w:i/>
                <w:iCs/>
                <w:highlight w:val="yellow"/>
                <w:lang w:val="fr-BE"/>
              </w:rPr>
              <w:t>€</w:t>
            </w:r>
            <w:r w:rsidRPr="00B352F7">
              <w:rPr>
                <w:i/>
                <w:iCs/>
                <w:highlight w:val="yellow"/>
                <w:lang w:val="fr-BE"/>
              </w:rPr>
              <w:t>)</w:t>
            </w:r>
          </w:p>
          <w:p w14:paraId="1728E011" w14:textId="77777777" w:rsidR="00C5175D" w:rsidRPr="00B352F7" w:rsidRDefault="00C5175D" w:rsidP="00B14A34">
            <w:pPr>
              <w:pStyle w:val="Standard"/>
              <w:spacing w:after="0"/>
              <w:rPr>
                <w:highlight w:val="yellow"/>
                <w:lang w:val="fr-BE"/>
              </w:rPr>
            </w:pPr>
            <w:r w:rsidRPr="00B352F7">
              <w:rPr>
                <w:highlight w:val="yellow"/>
                <w:lang w:val="fr-BE"/>
              </w:rPr>
              <w:t>[Codes du bilan 10/15]</w:t>
            </w:r>
          </w:p>
        </w:tc>
        <w:tc>
          <w:tcPr>
            <w:tcW w:w="1167" w:type="dxa"/>
            <w:tcBorders>
              <w:left w:val="single" w:sz="4" w:space="0" w:color="999999"/>
              <w:bottom w:val="single" w:sz="4" w:space="0" w:color="999999"/>
            </w:tcBorders>
          </w:tcPr>
          <w:p w14:paraId="1628AA38" w14:textId="77777777" w:rsidR="00C5175D" w:rsidRPr="00B352F7" w:rsidRDefault="00C5175D" w:rsidP="00B14A34">
            <w:pPr>
              <w:pStyle w:val="Standard"/>
              <w:spacing w:after="0"/>
              <w:rPr>
                <w:highlight w:val="yellow"/>
                <w:lang w:val="fr-BE"/>
              </w:rPr>
            </w:pPr>
          </w:p>
        </w:tc>
        <w:tc>
          <w:tcPr>
            <w:tcW w:w="1167" w:type="dxa"/>
            <w:tcBorders>
              <w:left w:val="single" w:sz="4" w:space="0" w:color="999999"/>
              <w:bottom w:val="single" w:sz="4" w:space="0" w:color="999999"/>
              <w:right w:val="single" w:sz="4" w:space="0" w:color="999999"/>
            </w:tcBorders>
          </w:tcPr>
          <w:p w14:paraId="3116E91B" w14:textId="77777777" w:rsidR="00C5175D" w:rsidRPr="00B352F7" w:rsidRDefault="00C5175D" w:rsidP="00B14A34">
            <w:pPr>
              <w:pStyle w:val="Standard"/>
              <w:spacing w:after="0"/>
              <w:rPr>
                <w:highlight w:val="yellow"/>
                <w:lang w:val="fr-BE"/>
              </w:rPr>
            </w:pPr>
          </w:p>
        </w:tc>
        <w:tc>
          <w:tcPr>
            <w:tcW w:w="1167" w:type="dxa"/>
            <w:tcBorders>
              <w:left w:val="single" w:sz="4" w:space="0" w:color="999999"/>
              <w:bottom w:val="single" w:sz="4" w:space="0" w:color="999999"/>
            </w:tcBorders>
            <w:shd w:val="clear" w:color="auto" w:fill="auto"/>
            <w:tcMar>
              <w:top w:w="55" w:type="dxa"/>
              <w:left w:w="55" w:type="dxa"/>
              <w:bottom w:w="55" w:type="dxa"/>
              <w:right w:w="55" w:type="dxa"/>
            </w:tcMar>
          </w:tcPr>
          <w:p w14:paraId="56F98494" w14:textId="77777777" w:rsidR="00C5175D" w:rsidRPr="00B352F7" w:rsidRDefault="00C5175D" w:rsidP="00B14A34">
            <w:pPr>
              <w:pStyle w:val="Standard"/>
              <w:spacing w:after="0"/>
              <w:rPr>
                <w:highlight w:val="yellow"/>
                <w:lang w:val="fr-BE"/>
              </w:rPr>
            </w:pPr>
          </w:p>
        </w:tc>
        <w:tc>
          <w:tcPr>
            <w:tcW w:w="1167" w:type="dxa"/>
            <w:tcBorders>
              <w:top w:val="single" w:sz="4" w:space="0" w:color="999999"/>
              <w:left w:val="single" w:sz="4" w:space="0" w:color="999999"/>
              <w:bottom w:val="single" w:sz="4" w:space="0" w:color="999999"/>
              <w:right w:val="single" w:sz="4" w:space="0" w:color="auto"/>
            </w:tcBorders>
            <w:shd w:val="clear" w:color="auto" w:fill="auto"/>
            <w:tcMar>
              <w:top w:w="55" w:type="dxa"/>
              <w:left w:w="55" w:type="dxa"/>
              <w:bottom w:w="55" w:type="dxa"/>
              <w:right w:w="55" w:type="dxa"/>
            </w:tcMar>
          </w:tcPr>
          <w:p w14:paraId="3D5FFE74" w14:textId="77777777" w:rsidR="00C5175D" w:rsidRPr="00B352F7" w:rsidRDefault="00C5175D" w:rsidP="00B14A34">
            <w:pPr>
              <w:pStyle w:val="Standard"/>
              <w:spacing w:after="0"/>
              <w:rPr>
                <w:highlight w:val="yellow"/>
                <w:lang w:val="fr-BE"/>
              </w:rPr>
            </w:pPr>
          </w:p>
        </w:tc>
      </w:tr>
      <w:tr w:rsidR="00C5175D" w14:paraId="19A36C49" w14:textId="77777777" w:rsidTr="00C5175D">
        <w:tc>
          <w:tcPr>
            <w:tcW w:w="4117" w:type="dxa"/>
            <w:tcBorders>
              <w:left w:val="single" w:sz="4" w:space="0" w:color="999999"/>
              <w:bottom w:val="single" w:sz="4" w:space="0" w:color="999999"/>
            </w:tcBorders>
            <w:shd w:val="clear" w:color="auto" w:fill="auto"/>
            <w:tcMar>
              <w:top w:w="55" w:type="dxa"/>
              <w:left w:w="55" w:type="dxa"/>
              <w:bottom w:w="55" w:type="dxa"/>
              <w:right w:w="55" w:type="dxa"/>
            </w:tcMar>
          </w:tcPr>
          <w:p w14:paraId="010B406C" w14:textId="77777777" w:rsidR="00C5175D" w:rsidRPr="004925D6" w:rsidRDefault="00C5175D" w:rsidP="00B14A34">
            <w:pPr>
              <w:pStyle w:val="Standard"/>
              <w:spacing w:after="0"/>
              <w:rPr>
                <w:lang w:val="fr-BE"/>
              </w:rPr>
            </w:pPr>
            <w:r w:rsidRPr="004925D6">
              <w:rPr>
                <w:i/>
                <w:iCs/>
                <w:lang w:val="fr-BE"/>
              </w:rPr>
              <w:t>Chiffre</w:t>
            </w:r>
            <w:r w:rsidRPr="004925D6">
              <w:rPr>
                <w:rFonts w:eastAsia="Arial" w:cs="Arial"/>
                <w:i/>
                <w:iCs/>
                <w:lang w:val="fr-BE"/>
              </w:rPr>
              <w:t xml:space="preserve"> </w:t>
            </w:r>
            <w:r w:rsidRPr="004925D6">
              <w:rPr>
                <w:i/>
                <w:iCs/>
                <w:lang w:val="fr-BE"/>
              </w:rPr>
              <w:t>d</w:t>
            </w:r>
            <w:r w:rsidRPr="004925D6">
              <w:rPr>
                <w:rFonts w:eastAsia="Arial" w:cs="Arial"/>
                <w:i/>
                <w:iCs/>
                <w:lang w:val="fr-BE"/>
              </w:rPr>
              <w:t>’</w:t>
            </w:r>
            <w:r w:rsidRPr="004925D6">
              <w:rPr>
                <w:i/>
                <w:iCs/>
                <w:lang w:val="fr-BE"/>
              </w:rPr>
              <w:t>affaires</w:t>
            </w:r>
            <w:r w:rsidRPr="004925D6">
              <w:rPr>
                <w:rFonts w:eastAsia="Arial" w:cs="Arial"/>
                <w:i/>
                <w:iCs/>
                <w:lang w:val="fr-BE"/>
              </w:rPr>
              <w:t xml:space="preserve"> </w:t>
            </w:r>
            <w:r w:rsidRPr="004925D6">
              <w:rPr>
                <w:i/>
                <w:iCs/>
                <w:lang w:val="fr-BE"/>
              </w:rPr>
              <w:t>(en</w:t>
            </w:r>
            <w:r w:rsidRPr="004925D6">
              <w:rPr>
                <w:rFonts w:eastAsia="Arial" w:cs="Arial"/>
                <w:i/>
                <w:iCs/>
                <w:lang w:val="fr-BE"/>
              </w:rPr>
              <w:t xml:space="preserve"> </w:t>
            </w:r>
            <w:r w:rsidRPr="004925D6">
              <w:rPr>
                <w:i/>
                <w:iCs/>
                <w:lang w:val="fr-BE"/>
              </w:rPr>
              <w:t>k</w:t>
            </w:r>
            <w:r w:rsidRPr="004925D6">
              <w:rPr>
                <w:rFonts w:eastAsia="Arial" w:cs="Arial"/>
                <w:i/>
                <w:iCs/>
                <w:lang w:val="fr-BE"/>
              </w:rPr>
              <w:t>€</w:t>
            </w:r>
            <w:r w:rsidRPr="004925D6">
              <w:rPr>
                <w:i/>
                <w:iCs/>
                <w:lang w:val="fr-BE"/>
              </w:rPr>
              <w:t>)</w:t>
            </w:r>
          </w:p>
          <w:p w14:paraId="27B32556" w14:textId="77777777" w:rsidR="00C5175D" w:rsidRPr="004925D6" w:rsidRDefault="00C5175D" w:rsidP="00B14A34">
            <w:pPr>
              <w:pStyle w:val="Standard"/>
              <w:spacing w:after="0"/>
              <w:rPr>
                <w:lang w:val="fr-BE"/>
              </w:rPr>
            </w:pPr>
            <w:r w:rsidRPr="004925D6">
              <w:rPr>
                <w:lang w:val="fr-BE"/>
              </w:rPr>
              <w:t>[Code du bilan 70]</w:t>
            </w:r>
          </w:p>
        </w:tc>
        <w:tc>
          <w:tcPr>
            <w:tcW w:w="1167" w:type="dxa"/>
            <w:tcBorders>
              <w:left w:val="single" w:sz="4" w:space="0" w:color="999999"/>
              <w:bottom w:val="single" w:sz="4" w:space="0" w:color="999999"/>
            </w:tcBorders>
          </w:tcPr>
          <w:p w14:paraId="1EAC0D44" w14:textId="77777777" w:rsidR="00C5175D" w:rsidRPr="004925D6" w:rsidRDefault="00C5175D" w:rsidP="00B14A34">
            <w:pPr>
              <w:pStyle w:val="Standard"/>
              <w:spacing w:after="0"/>
              <w:rPr>
                <w:lang w:val="fr-BE"/>
              </w:rPr>
            </w:pPr>
          </w:p>
        </w:tc>
        <w:tc>
          <w:tcPr>
            <w:tcW w:w="1167" w:type="dxa"/>
            <w:tcBorders>
              <w:left w:val="single" w:sz="4" w:space="0" w:color="999999"/>
              <w:bottom w:val="single" w:sz="4" w:space="0" w:color="999999"/>
              <w:right w:val="single" w:sz="4" w:space="0" w:color="999999"/>
            </w:tcBorders>
          </w:tcPr>
          <w:p w14:paraId="4985B172" w14:textId="77777777" w:rsidR="00C5175D" w:rsidRPr="004925D6" w:rsidRDefault="00C5175D" w:rsidP="00B14A34">
            <w:pPr>
              <w:pStyle w:val="Standard"/>
              <w:spacing w:after="0"/>
              <w:rPr>
                <w:lang w:val="fr-BE"/>
              </w:rPr>
            </w:pPr>
          </w:p>
        </w:tc>
        <w:tc>
          <w:tcPr>
            <w:tcW w:w="1167" w:type="dxa"/>
            <w:tcBorders>
              <w:left w:val="single" w:sz="4" w:space="0" w:color="999999"/>
              <w:bottom w:val="single" w:sz="4" w:space="0" w:color="999999"/>
            </w:tcBorders>
            <w:shd w:val="clear" w:color="auto" w:fill="auto"/>
            <w:tcMar>
              <w:top w:w="55" w:type="dxa"/>
              <w:left w:w="55" w:type="dxa"/>
              <w:bottom w:w="55" w:type="dxa"/>
              <w:right w:w="55" w:type="dxa"/>
            </w:tcMar>
          </w:tcPr>
          <w:p w14:paraId="28F54C67" w14:textId="77777777" w:rsidR="00C5175D" w:rsidRPr="004925D6" w:rsidRDefault="00C5175D" w:rsidP="00B14A34">
            <w:pPr>
              <w:pStyle w:val="Standard"/>
              <w:spacing w:after="0"/>
              <w:rPr>
                <w:lang w:val="fr-BE"/>
              </w:rPr>
            </w:pPr>
          </w:p>
        </w:tc>
        <w:tc>
          <w:tcPr>
            <w:tcW w:w="1167" w:type="dxa"/>
            <w:tcBorders>
              <w:top w:val="single" w:sz="4" w:space="0" w:color="999999"/>
              <w:left w:val="single" w:sz="4" w:space="0" w:color="999999"/>
              <w:bottom w:val="single" w:sz="4" w:space="0" w:color="999999"/>
              <w:right w:val="single" w:sz="4" w:space="0" w:color="auto"/>
            </w:tcBorders>
            <w:shd w:val="clear" w:color="auto" w:fill="auto"/>
            <w:tcMar>
              <w:top w:w="55" w:type="dxa"/>
              <w:left w:w="55" w:type="dxa"/>
              <w:bottom w:w="55" w:type="dxa"/>
              <w:right w:w="55" w:type="dxa"/>
            </w:tcMar>
          </w:tcPr>
          <w:p w14:paraId="6580CF73" w14:textId="77777777" w:rsidR="00C5175D" w:rsidRPr="004925D6" w:rsidRDefault="00C5175D" w:rsidP="00B14A34">
            <w:pPr>
              <w:pStyle w:val="Standard"/>
              <w:spacing w:after="0"/>
              <w:rPr>
                <w:lang w:val="fr-BE"/>
              </w:rPr>
            </w:pPr>
          </w:p>
        </w:tc>
      </w:tr>
      <w:tr w:rsidR="00C5175D" w14:paraId="05E36BC5" w14:textId="77777777" w:rsidTr="00C5175D">
        <w:tc>
          <w:tcPr>
            <w:tcW w:w="4117" w:type="dxa"/>
            <w:tcBorders>
              <w:left w:val="single" w:sz="4" w:space="0" w:color="999999"/>
              <w:bottom w:val="single" w:sz="4" w:space="0" w:color="999999"/>
            </w:tcBorders>
            <w:shd w:val="clear" w:color="auto" w:fill="auto"/>
            <w:tcMar>
              <w:top w:w="55" w:type="dxa"/>
              <w:left w:w="55" w:type="dxa"/>
              <w:bottom w:w="55" w:type="dxa"/>
              <w:right w:w="55" w:type="dxa"/>
            </w:tcMar>
          </w:tcPr>
          <w:p w14:paraId="2D7DE983" w14:textId="77777777" w:rsidR="00C5175D" w:rsidRPr="004925D6" w:rsidRDefault="00C5175D" w:rsidP="00B14A34">
            <w:pPr>
              <w:pStyle w:val="Standard"/>
              <w:spacing w:after="0"/>
              <w:rPr>
                <w:lang w:val="fr-BE"/>
              </w:rPr>
            </w:pPr>
            <w:r w:rsidRPr="004925D6">
              <w:rPr>
                <w:i/>
                <w:iCs/>
                <w:lang w:val="fr-BE"/>
              </w:rPr>
              <w:t>Résultat</w:t>
            </w:r>
            <w:r w:rsidRPr="004925D6">
              <w:rPr>
                <w:rFonts w:eastAsia="Arial" w:cs="Arial"/>
                <w:i/>
                <w:iCs/>
                <w:lang w:val="fr-BE"/>
              </w:rPr>
              <w:t xml:space="preserve"> </w:t>
            </w:r>
            <w:r w:rsidRPr="004925D6">
              <w:rPr>
                <w:i/>
                <w:iCs/>
                <w:lang w:val="fr-BE"/>
              </w:rPr>
              <w:t>d</w:t>
            </w:r>
            <w:r w:rsidRPr="004925D6">
              <w:rPr>
                <w:rFonts w:eastAsia="Arial" w:cs="Arial"/>
                <w:i/>
                <w:iCs/>
                <w:lang w:val="fr-BE"/>
              </w:rPr>
              <w:t>’</w:t>
            </w:r>
            <w:r w:rsidRPr="004925D6">
              <w:rPr>
                <w:i/>
                <w:iCs/>
                <w:lang w:val="fr-BE"/>
              </w:rPr>
              <w:t>exploitation,</w:t>
            </w:r>
            <w:r w:rsidRPr="004925D6">
              <w:rPr>
                <w:rFonts w:eastAsia="Arial" w:cs="Arial"/>
                <w:i/>
                <w:iCs/>
                <w:lang w:val="fr-BE"/>
              </w:rPr>
              <w:t xml:space="preserve"> </w:t>
            </w:r>
            <w:r w:rsidRPr="004925D6">
              <w:rPr>
                <w:i/>
                <w:iCs/>
                <w:lang w:val="fr-BE"/>
              </w:rPr>
              <w:t>EBIT</w:t>
            </w:r>
            <w:r w:rsidRPr="004925D6">
              <w:rPr>
                <w:rFonts w:eastAsia="Arial" w:cs="Arial"/>
                <w:i/>
                <w:iCs/>
                <w:lang w:val="fr-BE"/>
              </w:rPr>
              <w:t xml:space="preserve"> </w:t>
            </w:r>
            <w:r w:rsidRPr="004925D6">
              <w:rPr>
                <w:i/>
                <w:iCs/>
                <w:lang w:val="fr-BE"/>
              </w:rPr>
              <w:t>(en</w:t>
            </w:r>
            <w:r w:rsidRPr="004925D6">
              <w:rPr>
                <w:rFonts w:eastAsia="Arial" w:cs="Arial"/>
                <w:i/>
                <w:iCs/>
                <w:lang w:val="fr-BE"/>
              </w:rPr>
              <w:t xml:space="preserve"> </w:t>
            </w:r>
            <w:r w:rsidRPr="004925D6">
              <w:rPr>
                <w:i/>
                <w:iCs/>
                <w:lang w:val="fr-BE"/>
              </w:rPr>
              <w:t>k</w:t>
            </w:r>
            <w:r w:rsidRPr="004925D6">
              <w:rPr>
                <w:rFonts w:eastAsia="Arial" w:cs="Arial"/>
                <w:i/>
                <w:iCs/>
                <w:lang w:val="fr-BE"/>
              </w:rPr>
              <w:t>€</w:t>
            </w:r>
            <w:r w:rsidRPr="004925D6">
              <w:rPr>
                <w:i/>
                <w:iCs/>
                <w:lang w:val="fr-BE"/>
              </w:rPr>
              <w:t>)</w:t>
            </w:r>
          </w:p>
          <w:p w14:paraId="52741AE2" w14:textId="77777777" w:rsidR="00C5175D" w:rsidRDefault="00C5175D" w:rsidP="00B14A34">
            <w:pPr>
              <w:pStyle w:val="Standard"/>
              <w:spacing w:after="0"/>
            </w:pPr>
            <w:r>
              <w:t xml:space="preserve">[Code du </w:t>
            </w:r>
            <w:proofErr w:type="spellStart"/>
            <w:r>
              <w:t>bilan</w:t>
            </w:r>
            <w:proofErr w:type="spellEnd"/>
            <w:r>
              <w:t xml:space="preserve"> 9901]</w:t>
            </w:r>
          </w:p>
        </w:tc>
        <w:tc>
          <w:tcPr>
            <w:tcW w:w="1167" w:type="dxa"/>
            <w:tcBorders>
              <w:left w:val="single" w:sz="4" w:space="0" w:color="999999"/>
              <w:bottom w:val="single" w:sz="4" w:space="0" w:color="999999"/>
            </w:tcBorders>
          </w:tcPr>
          <w:p w14:paraId="4B383734" w14:textId="77777777" w:rsidR="00C5175D" w:rsidRDefault="00C5175D" w:rsidP="00B14A34">
            <w:pPr>
              <w:pStyle w:val="Standard"/>
              <w:spacing w:after="0"/>
            </w:pPr>
          </w:p>
        </w:tc>
        <w:tc>
          <w:tcPr>
            <w:tcW w:w="1167" w:type="dxa"/>
            <w:tcBorders>
              <w:left w:val="single" w:sz="4" w:space="0" w:color="999999"/>
              <w:bottom w:val="single" w:sz="4" w:space="0" w:color="999999"/>
              <w:right w:val="single" w:sz="4" w:space="0" w:color="999999"/>
            </w:tcBorders>
          </w:tcPr>
          <w:p w14:paraId="46AA9D55" w14:textId="77777777" w:rsidR="00C5175D" w:rsidRDefault="00C5175D" w:rsidP="00B14A34">
            <w:pPr>
              <w:pStyle w:val="Standard"/>
              <w:spacing w:after="0"/>
            </w:pPr>
          </w:p>
        </w:tc>
        <w:tc>
          <w:tcPr>
            <w:tcW w:w="1167" w:type="dxa"/>
            <w:tcBorders>
              <w:left w:val="single" w:sz="4" w:space="0" w:color="999999"/>
              <w:bottom w:val="single" w:sz="4" w:space="0" w:color="999999"/>
            </w:tcBorders>
            <w:shd w:val="clear" w:color="auto" w:fill="auto"/>
            <w:tcMar>
              <w:top w:w="55" w:type="dxa"/>
              <w:left w:w="55" w:type="dxa"/>
              <w:bottom w:w="55" w:type="dxa"/>
              <w:right w:w="55" w:type="dxa"/>
            </w:tcMar>
          </w:tcPr>
          <w:p w14:paraId="1A629EBF" w14:textId="77777777" w:rsidR="00C5175D" w:rsidRDefault="00C5175D" w:rsidP="00B14A34">
            <w:pPr>
              <w:pStyle w:val="Standard"/>
              <w:spacing w:after="0"/>
            </w:pPr>
          </w:p>
        </w:tc>
        <w:tc>
          <w:tcPr>
            <w:tcW w:w="1167" w:type="dxa"/>
            <w:tcBorders>
              <w:top w:val="single" w:sz="4" w:space="0" w:color="999999"/>
              <w:left w:val="single" w:sz="4" w:space="0" w:color="999999"/>
              <w:bottom w:val="single" w:sz="4" w:space="0" w:color="999999"/>
              <w:right w:val="single" w:sz="4" w:space="0" w:color="auto"/>
            </w:tcBorders>
            <w:shd w:val="clear" w:color="auto" w:fill="auto"/>
            <w:tcMar>
              <w:top w:w="55" w:type="dxa"/>
              <w:left w:w="55" w:type="dxa"/>
              <w:bottom w:w="55" w:type="dxa"/>
              <w:right w:w="55" w:type="dxa"/>
            </w:tcMar>
          </w:tcPr>
          <w:p w14:paraId="5470C932" w14:textId="77777777" w:rsidR="00C5175D" w:rsidRDefault="00C5175D" w:rsidP="00B14A34">
            <w:pPr>
              <w:pStyle w:val="Standard"/>
              <w:spacing w:after="0"/>
            </w:pPr>
          </w:p>
        </w:tc>
      </w:tr>
    </w:tbl>
    <w:p w14:paraId="00AA0790" w14:textId="77777777" w:rsidR="006559C2" w:rsidRDefault="006559C2" w:rsidP="006559C2">
      <w:pPr>
        <w:pStyle w:val="Corpsdetexte"/>
        <w:spacing w:after="0" w:line="288" w:lineRule="auto"/>
        <w:jc w:val="left"/>
        <w:rPr>
          <w:bCs/>
          <w:i/>
          <w:iCs/>
          <w:sz w:val="16"/>
          <w:szCs w:val="16"/>
          <w:lang w:val="fr-FR"/>
        </w:rPr>
      </w:pPr>
    </w:p>
    <w:p w14:paraId="15F0CC1F" w14:textId="77777777" w:rsidR="006559C2" w:rsidRPr="004925D6" w:rsidRDefault="006559C2" w:rsidP="00B14A34">
      <w:pPr>
        <w:pStyle w:val="Standard"/>
        <w:spacing w:after="0"/>
        <w:rPr>
          <w:lang w:val="fr-BE"/>
        </w:rPr>
      </w:pPr>
    </w:p>
    <w:p w14:paraId="51D38C91" w14:textId="77777777" w:rsidR="00EA14DB" w:rsidRDefault="005E212A" w:rsidP="006559C2">
      <w:pPr>
        <w:pStyle w:val="Titre2"/>
      </w:pPr>
      <w:bookmarkStart w:id="6" w:name="_Toc2449187"/>
      <w:r>
        <w:t>Personnel</w:t>
      </w:r>
      <w:bookmarkEnd w:id="6"/>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37"/>
      </w:tblGrid>
      <w:tr w:rsidR="00EA14DB" w14:paraId="793E839B" w14:textId="77777777">
        <w:tc>
          <w:tcPr>
            <w:tcW w:w="9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C46AB5" w14:textId="77777777" w:rsidR="00EA14DB" w:rsidRDefault="005E212A" w:rsidP="00B14A34">
            <w:pPr>
              <w:pStyle w:val="Contenudetableau"/>
              <w:spacing w:after="0"/>
            </w:pPr>
            <w:r>
              <w:rPr>
                <w:b/>
                <w:bCs/>
                <w:color w:val="0000FF"/>
                <w:lang w:val="fr-FR"/>
              </w:rPr>
              <w:t>Notice explicative à effacer</w:t>
            </w:r>
          </w:p>
        </w:tc>
      </w:tr>
      <w:tr w:rsidR="00EA14DB" w14:paraId="6EF91197" w14:textId="77777777">
        <w:tc>
          <w:tcPr>
            <w:tcW w:w="93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4BDA0D" w14:textId="77777777" w:rsidR="00EA14DB" w:rsidRPr="004925D6" w:rsidRDefault="005E212A">
            <w:pPr>
              <w:pStyle w:val="Contenudetableau"/>
              <w:spacing w:after="0"/>
              <w:rPr>
                <w:lang w:val="fr-BE"/>
              </w:rPr>
            </w:pPr>
            <w:r>
              <w:rPr>
                <w:color w:val="0000FF"/>
                <w:lang w:val="fr-FR"/>
              </w:rPr>
              <w:t>Les données relatives au personnel (en ETP – équivalent temps plein) doivent permettre d’évaluer l’évolution de la part des ressources humaines affectées à la R&amp;D, ainsi que l’évolution de l’emploi en RBC.</w:t>
            </w:r>
          </w:p>
        </w:tc>
      </w:tr>
    </w:tbl>
    <w:p w14:paraId="6424CB35" w14:textId="77777777" w:rsidR="00EA14DB" w:rsidRPr="004925D6" w:rsidRDefault="00EA14DB" w:rsidP="00B14A34">
      <w:pPr>
        <w:pStyle w:val="Textbodybulleted"/>
        <w:spacing w:after="0"/>
        <w:ind w:left="0" w:firstLine="0"/>
        <w:rPr>
          <w:lang w:val="fr-BE"/>
        </w:rPr>
      </w:pPr>
    </w:p>
    <w:tbl>
      <w:tblPr>
        <w:tblW w:w="0" w:type="auto"/>
        <w:tblInd w:w="4" w:type="dxa"/>
        <w:tblBorders>
          <w:top w:val="single" w:sz="4" w:space="0" w:color="999999"/>
          <w:left w:val="single" w:sz="4" w:space="0" w:color="999999"/>
          <w:bottom w:val="single" w:sz="4" w:space="0" w:color="999999"/>
        </w:tblBorders>
        <w:tblCellMar>
          <w:left w:w="10" w:type="dxa"/>
          <w:right w:w="10" w:type="dxa"/>
        </w:tblCellMar>
        <w:tblLook w:val="0000" w:firstRow="0" w:lastRow="0" w:firstColumn="0" w:lastColumn="0" w:noHBand="0" w:noVBand="0"/>
      </w:tblPr>
      <w:tblGrid>
        <w:gridCol w:w="4100"/>
        <w:gridCol w:w="1171"/>
        <w:gridCol w:w="1171"/>
        <w:gridCol w:w="1172"/>
        <w:gridCol w:w="1172"/>
      </w:tblGrid>
      <w:tr w:rsidR="00C5175D" w14:paraId="5FF414BF" w14:textId="77777777" w:rsidTr="00C5175D">
        <w:trPr>
          <w:tblHeader/>
        </w:trPr>
        <w:tc>
          <w:tcPr>
            <w:tcW w:w="4100" w:type="dxa"/>
            <w:tcBorders>
              <w:top w:val="single" w:sz="4" w:space="0" w:color="999999"/>
              <w:left w:val="single" w:sz="4" w:space="0" w:color="999999"/>
              <w:bottom w:val="single" w:sz="4" w:space="0" w:color="999999"/>
            </w:tcBorders>
            <w:shd w:val="clear" w:color="auto" w:fill="E6E6E6"/>
            <w:tcMar>
              <w:top w:w="55" w:type="dxa"/>
              <w:left w:w="55" w:type="dxa"/>
              <w:bottom w:w="55" w:type="dxa"/>
              <w:right w:w="55" w:type="dxa"/>
            </w:tcMar>
          </w:tcPr>
          <w:p w14:paraId="7294AC1C" w14:textId="77777777" w:rsidR="00C5175D" w:rsidRPr="00B352F7" w:rsidRDefault="00C5175D" w:rsidP="009D7CE7">
            <w:pPr>
              <w:pStyle w:val="Standard"/>
              <w:spacing w:after="0"/>
              <w:rPr>
                <w:highlight w:val="yellow"/>
              </w:rPr>
            </w:pPr>
            <w:proofErr w:type="spellStart"/>
            <w:r w:rsidRPr="00B352F7">
              <w:rPr>
                <w:highlight w:val="yellow"/>
              </w:rPr>
              <w:t>Année</w:t>
            </w:r>
            <w:proofErr w:type="spellEnd"/>
          </w:p>
        </w:tc>
        <w:tc>
          <w:tcPr>
            <w:tcW w:w="1171" w:type="dxa"/>
            <w:tcBorders>
              <w:top w:val="single" w:sz="4" w:space="0" w:color="999999"/>
              <w:left w:val="single" w:sz="4" w:space="0" w:color="999999"/>
              <w:bottom w:val="single" w:sz="4" w:space="0" w:color="999999"/>
              <w:right w:val="single" w:sz="4" w:space="0" w:color="999999"/>
            </w:tcBorders>
            <w:shd w:val="clear" w:color="auto" w:fill="E6E6E6"/>
          </w:tcPr>
          <w:p w14:paraId="4C9B91AD" w14:textId="14E41B30" w:rsidR="00C5175D" w:rsidRPr="00B352F7" w:rsidRDefault="00C5175D" w:rsidP="009D7CE7">
            <w:pPr>
              <w:pStyle w:val="Standard"/>
              <w:spacing w:after="0"/>
              <w:rPr>
                <w:highlight w:val="yellow"/>
              </w:rPr>
            </w:pPr>
            <w:r w:rsidRPr="00B352F7">
              <w:rPr>
                <w:highlight w:val="yellow"/>
              </w:rPr>
              <w:t>201</w:t>
            </w:r>
            <w:r w:rsidR="00B352F7" w:rsidRPr="00B352F7">
              <w:rPr>
                <w:highlight w:val="yellow"/>
              </w:rPr>
              <w:t>8</w:t>
            </w:r>
          </w:p>
        </w:tc>
        <w:tc>
          <w:tcPr>
            <w:tcW w:w="1171" w:type="dxa"/>
            <w:tcBorders>
              <w:top w:val="single" w:sz="4" w:space="0" w:color="999999"/>
              <w:left w:val="single" w:sz="4" w:space="0" w:color="999999"/>
              <w:bottom w:val="single" w:sz="4" w:space="0" w:color="999999"/>
              <w:right w:val="single" w:sz="4" w:space="0" w:color="999999"/>
            </w:tcBorders>
            <w:shd w:val="clear" w:color="auto" w:fill="E6E6E6"/>
          </w:tcPr>
          <w:p w14:paraId="07307C15" w14:textId="0F4D9BC5" w:rsidR="00C5175D" w:rsidRPr="00B352F7" w:rsidRDefault="00C5175D" w:rsidP="009D7CE7">
            <w:pPr>
              <w:pStyle w:val="Standard"/>
              <w:spacing w:after="0"/>
              <w:rPr>
                <w:highlight w:val="yellow"/>
              </w:rPr>
            </w:pPr>
            <w:r w:rsidRPr="00B352F7">
              <w:rPr>
                <w:highlight w:val="yellow"/>
              </w:rPr>
              <w:t>201</w:t>
            </w:r>
            <w:r w:rsidR="00B352F7" w:rsidRPr="00B352F7">
              <w:rPr>
                <w:highlight w:val="yellow"/>
              </w:rPr>
              <w:t>7</w:t>
            </w:r>
          </w:p>
        </w:tc>
        <w:tc>
          <w:tcPr>
            <w:tcW w:w="1172" w:type="dxa"/>
            <w:tcBorders>
              <w:top w:val="single" w:sz="4" w:space="0" w:color="999999"/>
              <w:left w:val="single" w:sz="4" w:space="0" w:color="999999"/>
              <w:bottom w:val="single" w:sz="4" w:space="0" w:color="999999"/>
            </w:tcBorders>
            <w:shd w:val="clear" w:color="auto" w:fill="E6E6E6"/>
            <w:tcMar>
              <w:top w:w="55" w:type="dxa"/>
              <w:left w:w="55" w:type="dxa"/>
              <w:bottom w:w="55" w:type="dxa"/>
              <w:right w:w="55" w:type="dxa"/>
            </w:tcMar>
          </w:tcPr>
          <w:p w14:paraId="6A14EA1F" w14:textId="35F334BC" w:rsidR="00C5175D" w:rsidRPr="00B352F7" w:rsidRDefault="00C5175D" w:rsidP="009D7CE7">
            <w:pPr>
              <w:pStyle w:val="Standard"/>
              <w:spacing w:after="0"/>
              <w:rPr>
                <w:highlight w:val="yellow"/>
              </w:rPr>
            </w:pPr>
            <w:r w:rsidRPr="00B352F7">
              <w:rPr>
                <w:highlight w:val="yellow"/>
              </w:rPr>
              <w:t>201</w:t>
            </w:r>
            <w:r w:rsidR="00B352F7" w:rsidRPr="00B352F7">
              <w:rPr>
                <w:highlight w:val="yellow"/>
              </w:rPr>
              <w:t>6</w:t>
            </w:r>
          </w:p>
        </w:tc>
        <w:tc>
          <w:tcPr>
            <w:tcW w:w="1172" w:type="dxa"/>
            <w:tcBorders>
              <w:top w:val="single" w:sz="4" w:space="0" w:color="999999"/>
              <w:left w:val="single" w:sz="4" w:space="0" w:color="999999"/>
              <w:bottom w:val="single" w:sz="4" w:space="0" w:color="999999"/>
              <w:right w:val="single" w:sz="4" w:space="0" w:color="auto"/>
            </w:tcBorders>
            <w:shd w:val="clear" w:color="auto" w:fill="E6E6E6"/>
            <w:tcMar>
              <w:top w:w="55" w:type="dxa"/>
              <w:left w:w="55" w:type="dxa"/>
              <w:bottom w:w="55" w:type="dxa"/>
              <w:right w:w="55" w:type="dxa"/>
            </w:tcMar>
          </w:tcPr>
          <w:p w14:paraId="3F66A5D1" w14:textId="41527F22" w:rsidR="00C5175D" w:rsidRPr="00B352F7" w:rsidRDefault="00C5175D" w:rsidP="009D7CE7">
            <w:pPr>
              <w:pStyle w:val="Standard"/>
              <w:spacing w:after="0"/>
              <w:rPr>
                <w:highlight w:val="yellow"/>
              </w:rPr>
            </w:pPr>
            <w:r w:rsidRPr="00B352F7">
              <w:rPr>
                <w:highlight w:val="yellow"/>
              </w:rPr>
              <w:t>201</w:t>
            </w:r>
            <w:r w:rsidR="00B352F7" w:rsidRPr="00B352F7">
              <w:rPr>
                <w:highlight w:val="yellow"/>
              </w:rPr>
              <w:t>5</w:t>
            </w:r>
          </w:p>
        </w:tc>
      </w:tr>
      <w:tr w:rsidR="00C5175D" w14:paraId="1230C6DD" w14:textId="77777777" w:rsidTr="00C5175D">
        <w:tc>
          <w:tcPr>
            <w:tcW w:w="4100" w:type="dxa"/>
            <w:tcBorders>
              <w:left w:val="single" w:sz="4" w:space="0" w:color="999999"/>
              <w:bottom w:val="single" w:sz="4" w:space="0" w:color="999999"/>
            </w:tcBorders>
            <w:shd w:val="clear" w:color="auto" w:fill="auto"/>
            <w:tcMar>
              <w:top w:w="55" w:type="dxa"/>
              <w:left w:w="55" w:type="dxa"/>
              <w:bottom w:w="55" w:type="dxa"/>
              <w:right w:w="55" w:type="dxa"/>
            </w:tcMar>
          </w:tcPr>
          <w:p w14:paraId="31CCCAB7" w14:textId="77777777" w:rsidR="00C5175D" w:rsidRPr="00B352F7" w:rsidRDefault="00C5175D" w:rsidP="00B14A34">
            <w:pPr>
              <w:pStyle w:val="Standard"/>
              <w:spacing w:after="0"/>
              <w:rPr>
                <w:highlight w:val="yellow"/>
              </w:rPr>
            </w:pPr>
            <w:r w:rsidRPr="00B352F7">
              <w:rPr>
                <w:i/>
                <w:iCs/>
                <w:highlight w:val="yellow"/>
              </w:rPr>
              <w:t>Personnel</w:t>
            </w:r>
            <w:r w:rsidRPr="00B352F7">
              <w:rPr>
                <w:rFonts w:eastAsia="Arial" w:cs="Arial"/>
                <w:i/>
                <w:iCs/>
                <w:highlight w:val="yellow"/>
              </w:rPr>
              <w:t xml:space="preserve"> </w:t>
            </w:r>
            <w:r w:rsidRPr="00B352F7">
              <w:rPr>
                <w:i/>
                <w:iCs/>
                <w:highlight w:val="yellow"/>
              </w:rPr>
              <w:t>total</w:t>
            </w:r>
            <w:r w:rsidRPr="00B352F7">
              <w:rPr>
                <w:rFonts w:eastAsia="Arial" w:cs="Arial"/>
                <w:i/>
                <w:iCs/>
                <w:highlight w:val="yellow"/>
              </w:rPr>
              <w:t xml:space="preserve"> </w:t>
            </w:r>
            <w:r w:rsidRPr="00B352F7">
              <w:rPr>
                <w:i/>
                <w:iCs/>
                <w:highlight w:val="yellow"/>
              </w:rPr>
              <w:t>(</w:t>
            </w:r>
            <w:proofErr w:type="spellStart"/>
            <w:r w:rsidRPr="00B352F7">
              <w:rPr>
                <w:i/>
                <w:iCs/>
                <w:highlight w:val="yellow"/>
              </w:rPr>
              <w:t>en</w:t>
            </w:r>
            <w:proofErr w:type="spellEnd"/>
            <w:r w:rsidRPr="00B352F7">
              <w:rPr>
                <w:rFonts w:eastAsia="Arial" w:cs="Arial"/>
                <w:i/>
                <w:iCs/>
                <w:highlight w:val="yellow"/>
              </w:rPr>
              <w:t xml:space="preserve"> </w:t>
            </w:r>
            <w:r w:rsidRPr="00B352F7">
              <w:rPr>
                <w:i/>
                <w:iCs/>
                <w:highlight w:val="yellow"/>
              </w:rPr>
              <w:t>ETP)</w:t>
            </w:r>
          </w:p>
        </w:tc>
        <w:tc>
          <w:tcPr>
            <w:tcW w:w="1171" w:type="dxa"/>
            <w:tcBorders>
              <w:left w:val="single" w:sz="4" w:space="0" w:color="999999"/>
              <w:bottom w:val="single" w:sz="4" w:space="0" w:color="999999"/>
              <w:right w:val="single" w:sz="4" w:space="0" w:color="999999"/>
            </w:tcBorders>
          </w:tcPr>
          <w:p w14:paraId="18899477" w14:textId="77777777" w:rsidR="00C5175D" w:rsidRPr="00B352F7" w:rsidRDefault="00C5175D" w:rsidP="00B14A34">
            <w:pPr>
              <w:pStyle w:val="Standard"/>
              <w:spacing w:after="0"/>
              <w:rPr>
                <w:highlight w:val="yellow"/>
              </w:rPr>
            </w:pPr>
          </w:p>
        </w:tc>
        <w:tc>
          <w:tcPr>
            <w:tcW w:w="1171" w:type="dxa"/>
            <w:tcBorders>
              <w:left w:val="single" w:sz="4" w:space="0" w:color="999999"/>
              <w:bottom w:val="single" w:sz="4" w:space="0" w:color="999999"/>
              <w:right w:val="single" w:sz="4" w:space="0" w:color="999999"/>
            </w:tcBorders>
          </w:tcPr>
          <w:p w14:paraId="711165BB" w14:textId="77777777" w:rsidR="00C5175D" w:rsidRPr="00B352F7" w:rsidRDefault="00C5175D" w:rsidP="00B14A34">
            <w:pPr>
              <w:pStyle w:val="Standard"/>
              <w:spacing w:after="0"/>
              <w:rPr>
                <w:highlight w:val="yellow"/>
              </w:rPr>
            </w:pPr>
          </w:p>
        </w:tc>
        <w:tc>
          <w:tcPr>
            <w:tcW w:w="1172" w:type="dxa"/>
            <w:tcBorders>
              <w:left w:val="single" w:sz="4" w:space="0" w:color="999999"/>
              <w:bottom w:val="single" w:sz="4" w:space="0" w:color="999999"/>
            </w:tcBorders>
            <w:shd w:val="clear" w:color="auto" w:fill="auto"/>
            <w:tcMar>
              <w:top w:w="55" w:type="dxa"/>
              <w:left w:w="55" w:type="dxa"/>
              <w:bottom w:w="55" w:type="dxa"/>
              <w:right w:w="55" w:type="dxa"/>
            </w:tcMar>
          </w:tcPr>
          <w:p w14:paraId="4378A23B" w14:textId="77777777" w:rsidR="00C5175D" w:rsidRPr="00B352F7" w:rsidRDefault="00C5175D" w:rsidP="00B14A34">
            <w:pPr>
              <w:pStyle w:val="Standard"/>
              <w:spacing w:after="0"/>
              <w:rPr>
                <w:highlight w:val="yellow"/>
              </w:rPr>
            </w:pPr>
          </w:p>
        </w:tc>
        <w:tc>
          <w:tcPr>
            <w:tcW w:w="1172" w:type="dxa"/>
            <w:tcBorders>
              <w:top w:val="single" w:sz="4" w:space="0" w:color="999999"/>
              <w:left w:val="single" w:sz="4" w:space="0" w:color="999999"/>
              <w:bottom w:val="single" w:sz="4" w:space="0" w:color="999999"/>
              <w:right w:val="single" w:sz="4" w:space="0" w:color="auto"/>
            </w:tcBorders>
            <w:shd w:val="clear" w:color="auto" w:fill="auto"/>
            <w:tcMar>
              <w:top w:w="55" w:type="dxa"/>
              <w:left w:w="55" w:type="dxa"/>
              <w:bottom w:w="55" w:type="dxa"/>
              <w:right w:w="55" w:type="dxa"/>
            </w:tcMar>
          </w:tcPr>
          <w:p w14:paraId="05F48F79" w14:textId="77777777" w:rsidR="00C5175D" w:rsidRPr="00B352F7" w:rsidRDefault="00C5175D" w:rsidP="00B14A34">
            <w:pPr>
              <w:pStyle w:val="Standard"/>
              <w:spacing w:after="0"/>
              <w:rPr>
                <w:highlight w:val="yellow"/>
              </w:rPr>
            </w:pPr>
          </w:p>
        </w:tc>
      </w:tr>
      <w:tr w:rsidR="00C5175D" w14:paraId="126DC796" w14:textId="77777777" w:rsidTr="00C5175D">
        <w:tc>
          <w:tcPr>
            <w:tcW w:w="4100" w:type="dxa"/>
            <w:tcBorders>
              <w:left w:val="single" w:sz="4" w:space="0" w:color="999999"/>
              <w:bottom w:val="single" w:sz="4" w:space="0" w:color="999999"/>
            </w:tcBorders>
            <w:shd w:val="clear" w:color="auto" w:fill="auto"/>
            <w:tcMar>
              <w:top w:w="55" w:type="dxa"/>
              <w:left w:w="55" w:type="dxa"/>
              <w:bottom w:w="55" w:type="dxa"/>
              <w:right w:w="55" w:type="dxa"/>
            </w:tcMar>
          </w:tcPr>
          <w:p w14:paraId="7449BEB6" w14:textId="77777777" w:rsidR="00C5175D" w:rsidRPr="004925D6" w:rsidRDefault="00C5175D" w:rsidP="00B14A34">
            <w:pPr>
              <w:pStyle w:val="Standard"/>
              <w:spacing w:after="0"/>
              <w:rPr>
                <w:lang w:val="fr-BE"/>
              </w:rPr>
            </w:pPr>
            <w:r w:rsidRPr="004925D6">
              <w:rPr>
                <w:i/>
                <w:iCs/>
                <w:lang w:val="fr-BE"/>
              </w:rPr>
              <w:t>Personnel</w:t>
            </w:r>
            <w:r w:rsidRPr="004925D6">
              <w:rPr>
                <w:rFonts w:eastAsia="Arial" w:cs="Arial"/>
                <w:i/>
                <w:iCs/>
                <w:lang w:val="fr-BE"/>
              </w:rPr>
              <w:t xml:space="preserve"> </w:t>
            </w:r>
            <w:r w:rsidRPr="004925D6">
              <w:rPr>
                <w:i/>
                <w:iCs/>
                <w:lang w:val="fr-BE"/>
              </w:rPr>
              <w:t>en</w:t>
            </w:r>
            <w:r w:rsidRPr="004925D6">
              <w:rPr>
                <w:rFonts w:eastAsia="Arial" w:cs="Arial"/>
                <w:i/>
                <w:iCs/>
                <w:lang w:val="fr-BE"/>
              </w:rPr>
              <w:t xml:space="preserve"> </w:t>
            </w:r>
            <w:r w:rsidRPr="004925D6">
              <w:rPr>
                <w:i/>
                <w:iCs/>
                <w:lang w:val="fr-BE"/>
              </w:rPr>
              <w:t>RBC</w:t>
            </w:r>
            <w:r w:rsidRPr="004925D6">
              <w:rPr>
                <w:rFonts w:eastAsia="Arial" w:cs="Arial"/>
                <w:i/>
                <w:iCs/>
                <w:lang w:val="fr-BE"/>
              </w:rPr>
              <w:t xml:space="preserve"> </w:t>
            </w:r>
            <w:r w:rsidRPr="004925D6">
              <w:rPr>
                <w:i/>
                <w:iCs/>
                <w:lang w:val="fr-BE"/>
              </w:rPr>
              <w:t>(en</w:t>
            </w:r>
            <w:r w:rsidRPr="004925D6">
              <w:rPr>
                <w:rFonts w:eastAsia="Arial" w:cs="Arial"/>
                <w:i/>
                <w:iCs/>
                <w:lang w:val="fr-BE"/>
              </w:rPr>
              <w:t xml:space="preserve"> </w:t>
            </w:r>
            <w:r w:rsidRPr="004925D6">
              <w:rPr>
                <w:i/>
                <w:iCs/>
                <w:lang w:val="fr-BE"/>
              </w:rPr>
              <w:t>ETP)</w:t>
            </w:r>
          </w:p>
        </w:tc>
        <w:tc>
          <w:tcPr>
            <w:tcW w:w="1171" w:type="dxa"/>
            <w:tcBorders>
              <w:left w:val="single" w:sz="4" w:space="0" w:color="999999"/>
              <w:bottom w:val="single" w:sz="4" w:space="0" w:color="999999"/>
              <w:right w:val="single" w:sz="4" w:space="0" w:color="999999"/>
            </w:tcBorders>
          </w:tcPr>
          <w:p w14:paraId="4C262F52" w14:textId="77777777" w:rsidR="00C5175D" w:rsidRPr="004925D6" w:rsidRDefault="00C5175D" w:rsidP="00B14A34">
            <w:pPr>
              <w:pStyle w:val="Standard"/>
              <w:spacing w:after="0"/>
              <w:rPr>
                <w:lang w:val="fr-BE"/>
              </w:rPr>
            </w:pPr>
          </w:p>
        </w:tc>
        <w:tc>
          <w:tcPr>
            <w:tcW w:w="1171" w:type="dxa"/>
            <w:tcBorders>
              <w:left w:val="single" w:sz="4" w:space="0" w:color="999999"/>
              <w:bottom w:val="single" w:sz="4" w:space="0" w:color="999999"/>
              <w:right w:val="single" w:sz="4" w:space="0" w:color="999999"/>
            </w:tcBorders>
          </w:tcPr>
          <w:p w14:paraId="6FF24982" w14:textId="77777777" w:rsidR="00C5175D" w:rsidRPr="004925D6" w:rsidRDefault="00C5175D" w:rsidP="00B14A34">
            <w:pPr>
              <w:pStyle w:val="Standard"/>
              <w:spacing w:after="0"/>
              <w:rPr>
                <w:lang w:val="fr-BE"/>
              </w:rPr>
            </w:pPr>
          </w:p>
        </w:tc>
        <w:tc>
          <w:tcPr>
            <w:tcW w:w="1172" w:type="dxa"/>
            <w:tcBorders>
              <w:left w:val="single" w:sz="4" w:space="0" w:color="999999"/>
              <w:bottom w:val="single" w:sz="4" w:space="0" w:color="999999"/>
            </w:tcBorders>
            <w:shd w:val="clear" w:color="auto" w:fill="auto"/>
            <w:tcMar>
              <w:top w:w="55" w:type="dxa"/>
              <w:left w:w="55" w:type="dxa"/>
              <w:bottom w:w="55" w:type="dxa"/>
              <w:right w:w="55" w:type="dxa"/>
            </w:tcMar>
          </w:tcPr>
          <w:p w14:paraId="3CFAEF92" w14:textId="77777777" w:rsidR="00C5175D" w:rsidRPr="004925D6" w:rsidRDefault="00C5175D" w:rsidP="00B14A34">
            <w:pPr>
              <w:pStyle w:val="Standard"/>
              <w:spacing w:after="0"/>
              <w:rPr>
                <w:lang w:val="fr-BE"/>
              </w:rPr>
            </w:pPr>
          </w:p>
        </w:tc>
        <w:tc>
          <w:tcPr>
            <w:tcW w:w="1172" w:type="dxa"/>
            <w:tcBorders>
              <w:top w:val="single" w:sz="4" w:space="0" w:color="999999"/>
              <w:left w:val="single" w:sz="4" w:space="0" w:color="999999"/>
              <w:bottom w:val="single" w:sz="4" w:space="0" w:color="999999"/>
              <w:right w:val="single" w:sz="4" w:space="0" w:color="auto"/>
            </w:tcBorders>
            <w:shd w:val="clear" w:color="auto" w:fill="auto"/>
            <w:tcMar>
              <w:top w:w="55" w:type="dxa"/>
              <w:left w:w="55" w:type="dxa"/>
              <w:bottom w:w="55" w:type="dxa"/>
              <w:right w:w="55" w:type="dxa"/>
            </w:tcMar>
          </w:tcPr>
          <w:p w14:paraId="01C58AE3" w14:textId="77777777" w:rsidR="00C5175D" w:rsidRPr="004925D6" w:rsidRDefault="00C5175D" w:rsidP="00B14A34">
            <w:pPr>
              <w:pStyle w:val="Standard"/>
              <w:spacing w:after="0"/>
              <w:rPr>
                <w:lang w:val="fr-BE"/>
              </w:rPr>
            </w:pPr>
          </w:p>
        </w:tc>
      </w:tr>
      <w:tr w:rsidR="00C5175D" w14:paraId="27DC8139" w14:textId="77777777" w:rsidTr="00C5175D">
        <w:tc>
          <w:tcPr>
            <w:tcW w:w="4100" w:type="dxa"/>
            <w:tcBorders>
              <w:left w:val="single" w:sz="4" w:space="0" w:color="999999"/>
              <w:bottom w:val="single" w:sz="4" w:space="0" w:color="999999"/>
            </w:tcBorders>
            <w:shd w:val="clear" w:color="auto" w:fill="auto"/>
            <w:tcMar>
              <w:top w:w="55" w:type="dxa"/>
              <w:left w:w="55" w:type="dxa"/>
              <w:bottom w:w="55" w:type="dxa"/>
              <w:right w:w="55" w:type="dxa"/>
            </w:tcMar>
          </w:tcPr>
          <w:p w14:paraId="188E83EA" w14:textId="77777777" w:rsidR="00C5175D" w:rsidRPr="004925D6" w:rsidRDefault="00C5175D" w:rsidP="00B14A34">
            <w:pPr>
              <w:pStyle w:val="Standard"/>
              <w:spacing w:after="0"/>
              <w:rPr>
                <w:lang w:val="fr-BE"/>
              </w:rPr>
            </w:pPr>
            <w:r w:rsidRPr="004925D6">
              <w:rPr>
                <w:i/>
                <w:iCs/>
                <w:lang w:val="fr-BE"/>
              </w:rPr>
              <w:t>Personnel</w:t>
            </w:r>
            <w:r w:rsidRPr="004925D6">
              <w:rPr>
                <w:rFonts w:eastAsia="Arial" w:cs="Arial"/>
                <w:i/>
                <w:iCs/>
                <w:lang w:val="fr-BE"/>
              </w:rPr>
              <w:t xml:space="preserve"> </w:t>
            </w:r>
            <w:r w:rsidRPr="004925D6">
              <w:rPr>
                <w:i/>
                <w:iCs/>
                <w:lang w:val="fr-BE"/>
              </w:rPr>
              <w:t>R&amp;D</w:t>
            </w:r>
            <w:r w:rsidRPr="004925D6">
              <w:rPr>
                <w:rFonts w:eastAsia="Arial" w:cs="Arial"/>
                <w:i/>
                <w:iCs/>
                <w:lang w:val="fr-BE"/>
              </w:rPr>
              <w:t xml:space="preserve"> </w:t>
            </w:r>
            <w:r w:rsidRPr="004925D6">
              <w:rPr>
                <w:i/>
                <w:iCs/>
                <w:lang w:val="fr-BE"/>
              </w:rPr>
              <w:t>en</w:t>
            </w:r>
            <w:r w:rsidRPr="004925D6">
              <w:rPr>
                <w:rFonts w:eastAsia="Arial" w:cs="Arial"/>
                <w:i/>
                <w:iCs/>
                <w:lang w:val="fr-BE"/>
              </w:rPr>
              <w:t xml:space="preserve"> </w:t>
            </w:r>
            <w:r w:rsidRPr="004925D6">
              <w:rPr>
                <w:i/>
                <w:iCs/>
                <w:lang w:val="fr-BE"/>
              </w:rPr>
              <w:t>RBC</w:t>
            </w:r>
            <w:r w:rsidRPr="004925D6">
              <w:rPr>
                <w:rFonts w:eastAsia="Arial" w:cs="Arial"/>
                <w:i/>
                <w:iCs/>
                <w:lang w:val="fr-BE"/>
              </w:rPr>
              <w:t xml:space="preserve"> </w:t>
            </w:r>
            <w:r w:rsidRPr="004925D6">
              <w:rPr>
                <w:i/>
                <w:iCs/>
                <w:lang w:val="fr-BE"/>
              </w:rPr>
              <w:t>(en</w:t>
            </w:r>
            <w:r w:rsidRPr="004925D6">
              <w:rPr>
                <w:rFonts w:eastAsia="Arial" w:cs="Arial"/>
                <w:i/>
                <w:iCs/>
                <w:lang w:val="fr-BE"/>
              </w:rPr>
              <w:t xml:space="preserve"> </w:t>
            </w:r>
            <w:r w:rsidRPr="004925D6">
              <w:rPr>
                <w:i/>
                <w:iCs/>
                <w:lang w:val="fr-BE"/>
              </w:rPr>
              <w:t>ETP)</w:t>
            </w:r>
          </w:p>
        </w:tc>
        <w:tc>
          <w:tcPr>
            <w:tcW w:w="1171" w:type="dxa"/>
            <w:tcBorders>
              <w:left w:val="single" w:sz="4" w:space="0" w:color="999999"/>
              <w:bottom w:val="single" w:sz="4" w:space="0" w:color="999999"/>
              <w:right w:val="single" w:sz="4" w:space="0" w:color="999999"/>
            </w:tcBorders>
          </w:tcPr>
          <w:p w14:paraId="2E6757E3" w14:textId="77777777" w:rsidR="00C5175D" w:rsidRPr="004925D6" w:rsidRDefault="00C5175D" w:rsidP="00B14A34">
            <w:pPr>
              <w:pStyle w:val="Standard"/>
              <w:spacing w:after="0"/>
              <w:rPr>
                <w:lang w:val="fr-BE"/>
              </w:rPr>
            </w:pPr>
          </w:p>
        </w:tc>
        <w:tc>
          <w:tcPr>
            <w:tcW w:w="1171" w:type="dxa"/>
            <w:tcBorders>
              <w:left w:val="single" w:sz="4" w:space="0" w:color="999999"/>
              <w:bottom w:val="single" w:sz="4" w:space="0" w:color="999999"/>
              <w:right w:val="single" w:sz="4" w:space="0" w:color="999999"/>
            </w:tcBorders>
          </w:tcPr>
          <w:p w14:paraId="4DA37BED" w14:textId="77777777" w:rsidR="00C5175D" w:rsidRPr="004925D6" w:rsidRDefault="00C5175D" w:rsidP="00B14A34">
            <w:pPr>
              <w:pStyle w:val="Standard"/>
              <w:spacing w:after="0"/>
              <w:rPr>
                <w:lang w:val="fr-BE"/>
              </w:rPr>
            </w:pPr>
          </w:p>
        </w:tc>
        <w:tc>
          <w:tcPr>
            <w:tcW w:w="1172" w:type="dxa"/>
            <w:tcBorders>
              <w:left w:val="single" w:sz="4" w:space="0" w:color="999999"/>
              <w:bottom w:val="single" w:sz="4" w:space="0" w:color="999999"/>
            </w:tcBorders>
            <w:shd w:val="clear" w:color="auto" w:fill="auto"/>
            <w:tcMar>
              <w:top w:w="55" w:type="dxa"/>
              <w:left w:w="55" w:type="dxa"/>
              <w:bottom w:w="55" w:type="dxa"/>
              <w:right w:w="55" w:type="dxa"/>
            </w:tcMar>
          </w:tcPr>
          <w:p w14:paraId="13D6127C" w14:textId="77777777" w:rsidR="00C5175D" w:rsidRPr="004925D6" w:rsidRDefault="00C5175D" w:rsidP="00B14A34">
            <w:pPr>
              <w:pStyle w:val="Standard"/>
              <w:spacing w:after="0"/>
              <w:rPr>
                <w:lang w:val="fr-BE"/>
              </w:rPr>
            </w:pPr>
          </w:p>
        </w:tc>
        <w:tc>
          <w:tcPr>
            <w:tcW w:w="1172" w:type="dxa"/>
            <w:tcBorders>
              <w:top w:val="single" w:sz="4" w:space="0" w:color="999999"/>
              <w:left w:val="single" w:sz="4" w:space="0" w:color="999999"/>
              <w:bottom w:val="single" w:sz="4" w:space="0" w:color="999999"/>
              <w:right w:val="single" w:sz="4" w:space="0" w:color="auto"/>
            </w:tcBorders>
            <w:shd w:val="clear" w:color="auto" w:fill="auto"/>
            <w:tcMar>
              <w:top w:w="55" w:type="dxa"/>
              <w:left w:w="55" w:type="dxa"/>
              <w:bottom w:w="55" w:type="dxa"/>
              <w:right w:w="55" w:type="dxa"/>
            </w:tcMar>
          </w:tcPr>
          <w:p w14:paraId="168FDB4B" w14:textId="77777777" w:rsidR="00C5175D" w:rsidRPr="004925D6" w:rsidRDefault="00C5175D" w:rsidP="00B14A34">
            <w:pPr>
              <w:pStyle w:val="Standard"/>
              <w:spacing w:after="0"/>
              <w:rPr>
                <w:lang w:val="fr-BE"/>
              </w:rPr>
            </w:pPr>
          </w:p>
        </w:tc>
      </w:tr>
    </w:tbl>
    <w:p w14:paraId="51562B4B" w14:textId="77777777" w:rsidR="006559C2" w:rsidRDefault="006559C2" w:rsidP="00B14A34">
      <w:pPr>
        <w:pStyle w:val="Standard"/>
        <w:spacing w:after="0"/>
        <w:rPr>
          <w:lang w:val="fr-FR"/>
        </w:rPr>
      </w:pPr>
    </w:p>
    <w:p w14:paraId="71C7AFF0" w14:textId="77777777" w:rsidR="006559C2" w:rsidRDefault="006559C2" w:rsidP="00B14A34">
      <w:pPr>
        <w:pStyle w:val="Standard"/>
        <w:spacing w:after="0"/>
        <w:rPr>
          <w:lang w:val="fr-FR"/>
        </w:rPr>
      </w:pPr>
    </w:p>
    <w:p w14:paraId="14B58646" w14:textId="77777777" w:rsidR="00EA14DB" w:rsidRPr="006F59E8" w:rsidRDefault="005E212A" w:rsidP="00B14A34">
      <w:pPr>
        <w:pStyle w:val="Standard"/>
        <w:spacing w:after="0"/>
        <w:rPr>
          <w:lang w:val="fr-BE"/>
        </w:rPr>
      </w:pPr>
      <w:r>
        <w:rPr>
          <w:lang w:val="fr-FR"/>
        </w:rPr>
        <w:tab/>
      </w:r>
    </w:p>
    <w:p w14:paraId="12ECD71E" w14:textId="77777777" w:rsidR="00EA14DB" w:rsidRDefault="00EB3BC6" w:rsidP="00B14A34">
      <w:pPr>
        <w:pStyle w:val="Titre2"/>
        <w:spacing w:before="0" w:after="0" w:line="288" w:lineRule="auto"/>
      </w:pPr>
      <w:bookmarkStart w:id="7" w:name="_Toc2449188"/>
      <w:r>
        <w:rPr>
          <w:lang w:val="fr-FR"/>
        </w:rPr>
        <w:t>Projets européens précédents</w:t>
      </w:r>
      <w:bookmarkEnd w:id="7"/>
    </w:p>
    <w:p w14:paraId="23054968" w14:textId="77777777" w:rsidR="00622C09" w:rsidRDefault="00622C09" w:rsidP="00FE1841">
      <w:pPr>
        <w:pStyle w:val="Corpsdetexte"/>
        <w:tabs>
          <w:tab w:val="clear" w:pos="709"/>
        </w:tabs>
        <w:spacing w:after="0" w:line="288" w:lineRule="auto"/>
        <w:ind w:left="720"/>
      </w:pPr>
    </w:p>
    <w:p w14:paraId="1CDDD467" w14:textId="77777777" w:rsidR="00B775FC" w:rsidRPr="00FE1841" w:rsidRDefault="00B775FC" w:rsidP="00B775FC">
      <w:pPr>
        <w:pStyle w:val="Answers"/>
        <w:spacing w:before="60" w:after="0"/>
        <w:ind w:left="607"/>
        <w:rPr>
          <w:lang w:val="fr-BE"/>
        </w:rPr>
      </w:pPr>
      <w:r w:rsidRPr="00FE1841">
        <w:rPr>
          <w:lang w:val="fr-BE"/>
        </w:rPr>
        <w:t xml:space="preserve">Avez-vous déjà </w:t>
      </w:r>
      <w:r w:rsidRPr="00B775FC">
        <w:rPr>
          <w:lang w:val="fr-BE"/>
        </w:rPr>
        <w:t>participé</w:t>
      </w:r>
      <w:r w:rsidRPr="00FE1841">
        <w:rPr>
          <w:lang w:val="fr-BE"/>
        </w:rPr>
        <w:t xml:space="preserve"> à des projets européens de </w:t>
      </w:r>
      <w:proofErr w:type="gramStart"/>
      <w:r w:rsidRPr="00FE1841">
        <w:rPr>
          <w:lang w:val="fr-BE"/>
        </w:rPr>
        <w:t>RD</w:t>
      </w:r>
      <w:r w:rsidR="00EB3BC6">
        <w:rPr>
          <w:lang w:val="fr-BE"/>
        </w:rPr>
        <w:t>I</w:t>
      </w:r>
      <w:r w:rsidRPr="00FE1841">
        <w:rPr>
          <w:lang w:val="fr-BE"/>
        </w:rPr>
        <w:t>?</w:t>
      </w:r>
      <w:proofErr w:type="gramEnd"/>
      <w:r w:rsidRPr="00FE1841">
        <w:rPr>
          <w:lang w:val="fr-BE"/>
        </w:rPr>
        <w:t xml:space="preserve"> </w:t>
      </w:r>
      <w:r>
        <w:rPr>
          <w:rFonts w:ascii="Webdings" w:eastAsia="Webdings" w:hAnsi="Webdings" w:cs="Webdings"/>
          <w:lang w:val="fr-FR"/>
        </w:rPr>
        <w:t></w:t>
      </w:r>
      <w:r w:rsidRPr="00FE1841">
        <w:rPr>
          <w:lang w:val="fr-BE"/>
        </w:rPr>
        <w:t xml:space="preserve"> Oui     </w:t>
      </w:r>
      <w:r>
        <w:rPr>
          <w:rFonts w:ascii="Webdings" w:eastAsia="Webdings" w:hAnsi="Webdings" w:cs="Webdings"/>
          <w:lang w:val="fr-FR"/>
        </w:rPr>
        <w:t></w:t>
      </w:r>
      <w:r w:rsidRPr="00FE1841">
        <w:rPr>
          <w:lang w:val="fr-BE"/>
        </w:rPr>
        <w:t xml:space="preserve"> Non</w:t>
      </w:r>
    </w:p>
    <w:p w14:paraId="052A410C" w14:textId="77777777" w:rsidR="00B775FC" w:rsidRPr="00FE1841" w:rsidRDefault="00B775FC" w:rsidP="00B775FC">
      <w:pPr>
        <w:pStyle w:val="Answers"/>
        <w:spacing w:before="60" w:after="0"/>
        <w:ind w:left="607"/>
        <w:rPr>
          <w:lang w:val="fr-BE"/>
        </w:rPr>
      </w:pPr>
      <w:r w:rsidRPr="00FE1841">
        <w:rPr>
          <w:lang w:val="fr-BE"/>
        </w:rPr>
        <w:t>Si oui, dans quel programme et pour quel type de</w:t>
      </w:r>
      <w:r>
        <w:rPr>
          <w:lang w:val="fr-BE"/>
        </w:rPr>
        <w:t xml:space="preserve"> </w:t>
      </w:r>
      <w:r w:rsidRPr="00FE1841">
        <w:rPr>
          <w:lang w:val="fr-BE"/>
        </w:rPr>
        <w:t>projets.</w:t>
      </w:r>
    </w:p>
    <w:p w14:paraId="410E23BB" w14:textId="77777777" w:rsidR="00B775FC" w:rsidRPr="00FE1841" w:rsidRDefault="008F09E0" w:rsidP="00B775FC">
      <w:pPr>
        <w:pStyle w:val="Answers"/>
        <w:spacing w:before="60" w:after="0"/>
        <w:ind w:left="607"/>
        <w:rPr>
          <w:lang w:val="fr-BE"/>
        </w:rPr>
      </w:pPr>
      <w:r>
        <w:t>……………………………………………………………………………………………………………………………………………………………………………………………………………………………………………………</w:t>
      </w:r>
    </w:p>
    <w:p w14:paraId="567D8384" w14:textId="77777777" w:rsidR="00B775FC" w:rsidRPr="00FE1841" w:rsidRDefault="00B775FC" w:rsidP="00FE1841">
      <w:pPr>
        <w:pStyle w:val="Corpsdetexte"/>
        <w:tabs>
          <w:tab w:val="clear" w:pos="709"/>
        </w:tabs>
        <w:spacing w:after="0" w:line="288" w:lineRule="auto"/>
        <w:ind w:left="720"/>
        <w:rPr>
          <w:lang w:val="fr-BE"/>
        </w:rPr>
      </w:pPr>
    </w:p>
    <w:p w14:paraId="708ADBFA" w14:textId="77777777" w:rsidR="003707C3" w:rsidRDefault="003707C3">
      <w:pPr>
        <w:rPr>
          <w:rFonts w:ascii="Arial Black" w:eastAsia="SimSun;Arial Unicode MS" w:hAnsi="Arial Black" w:cs="Arial Black"/>
          <w:sz w:val="20"/>
          <w:szCs w:val="28"/>
          <w:lang w:val="fr-FR" w:eastAsia="zh-CN" w:bidi="hi-IN"/>
        </w:rPr>
      </w:pPr>
      <w:bookmarkStart w:id="8" w:name="_Toc2449189"/>
      <w:r>
        <w:br w:type="page"/>
      </w:r>
    </w:p>
    <w:p w14:paraId="282B3CD7" w14:textId="1987245E" w:rsidR="00EA14DB" w:rsidRDefault="005E212A" w:rsidP="00B14A34">
      <w:pPr>
        <w:pStyle w:val="Titre1"/>
        <w:spacing w:after="0"/>
      </w:pPr>
      <w:r>
        <w:lastRenderedPageBreak/>
        <w:t>Présentation du projet</w:t>
      </w:r>
      <w:bookmarkEnd w:id="8"/>
    </w:p>
    <w:p w14:paraId="1DC9CE70" w14:textId="77777777" w:rsidR="00EA14DB" w:rsidRDefault="00EA14DB" w:rsidP="00B14A34">
      <w:pPr>
        <w:pStyle w:val="Standard"/>
        <w:spacing w:after="0"/>
      </w:pPr>
    </w:p>
    <w:p w14:paraId="6201595B" w14:textId="77777777" w:rsidR="00D00203" w:rsidRDefault="00D00203" w:rsidP="00B14A34">
      <w:pPr>
        <w:pStyle w:val="Titre2"/>
        <w:spacing w:after="0"/>
      </w:pPr>
      <w:r>
        <w:t xml:space="preserve"> </w:t>
      </w:r>
      <w:bookmarkStart w:id="9" w:name="_Toc2449190"/>
      <w:proofErr w:type="spellStart"/>
      <w:r>
        <w:t>Coordinateur</w:t>
      </w:r>
      <w:proofErr w:type="spellEnd"/>
      <w:r>
        <w:t xml:space="preserve"> du </w:t>
      </w:r>
      <w:proofErr w:type="spellStart"/>
      <w:r>
        <w:t>projet</w:t>
      </w:r>
      <w:bookmarkEnd w:id="9"/>
      <w:proofErr w:type="spellEnd"/>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3"/>
      </w:tblGrid>
      <w:tr w:rsidR="00D00203" w14:paraId="3C44C75B" w14:textId="77777777" w:rsidTr="00D00203">
        <w:tc>
          <w:tcPr>
            <w:tcW w:w="93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CDDA83" w14:textId="77777777" w:rsidR="00D00203" w:rsidRDefault="00D00203" w:rsidP="00D00203">
            <w:pPr>
              <w:pStyle w:val="Contenudetableau"/>
              <w:spacing w:after="0"/>
            </w:pPr>
            <w:r>
              <w:rPr>
                <w:b/>
                <w:bCs/>
                <w:color w:val="0000FF"/>
                <w:lang w:val="fr-FR"/>
              </w:rPr>
              <w:t>Notice explicative à effacer</w:t>
            </w:r>
          </w:p>
        </w:tc>
      </w:tr>
      <w:tr w:rsidR="00D00203" w14:paraId="72080C68" w14:textId="77777777" w:rsidTr="00D00203">
        <w:tc>
          <w:tcPr>
            <w:tcW w:w="93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A0B9E3" w14:textId="77777777" w:rsidR="00D00203" w:rsidRPr="006559C2" w:rsidRDefault="00D00203" w:rsidP="006559C2">
            <w:pPr>
              <w:autoSpaceDE w:val="0"/>
              <w:spacing w:after="0"/>
              <w:jc w:val="both"/>
              <w:rPr>
                <w:rFonts w:ascii="Arial" w:hAnsi="Arial" w:cs="Arial"/>
                <w:bCs/>
                <w:sz w:val="20"/>
                <w:szCs w:val="20"/>
                <w:lang w:val="fr-FR"/>
              </w:rPr>
            </w:pPr>
            <w:r w:rsidRPr="002E4053">
              <w:rPr>
                <w:rFonts w:ascii="Arial" w:hAnsi="Arial" w:cs="Arial"/>
                <w:bCs/>
                <w:color w:val="0000FF"/>
                <w:sz w:val="20"/>
                <w:szCs w:val="20"/>
                <w:lang w:val="fr-FR"/>
              </w:rPr>
              <w:t>Indiquer les coordonnées complètes du coordinateur du projet ainsi que sa fonction.</w:t>
            </w:r>
          </w:p>
        </w:tc>
      </w:tr>
    </w:tbl>
    <w:p w14:paraId="39D0F4E8" w14:textId="77777777" w:rsidR="00D00203" w:rsidRDefault="00D00203" w:rsidP="006559C2">
      <w:pPr>
        <w:pStyle w:val="Corpsdetexte"/>
        <w:rPr>
          <w:lang w:val="fr-BE"/>
        </w:rPr>
      </w:pPr>
    </w:p>
    <w:p w14:paraId="20503D54" w14:textId="77777777" w:rsidR="00D00203" w:rsidRDefault="00D00203" w:rsidP="006559C2">
      <w:pPr>
        <w:pStyle w:val="Answersbulleted"/>
        <w:numPr>
          <w:ilvl w:val="0"/>
          <w:numId w:val="40"/>
        </w:numPr>
        <w:tabs>
          <w:tab w:val="clear" w:pos="9676"/>
          <w:tab w:val="left" w:leader="dot" w:pos="5442"/>
          <w:tab w:val="right" w:leader="dot" w:pos="9694"/>
        </w:tabs>
        <w:spacing w:after="0"/>
        <w:ind w:left="714" w:hanging="357"/>
      </w:pPr>
      <w:proofErr w:type="gramStart"/>
      <w:r>
        <w:t>Nom  …</w:t>
      </w:r>
      <w:proofErr w:type="gramEnd"/>
      <w:r>
        <w:t xml:space="preserve">………………………………………………… </w:t>
      </w:r>
      <w:proofErr w:type="spellStart"/>
      <w:r>
        <w:t>Fonction</w:t>
      </w:r>
      <w:proofErr w:type="spellEnd"/>
      <w:r>
        <w:t> … …………………………………</w:t>
      </w:r>
    </w:p>
    <w:p w14:paraId="414D7936" w14:textId="77777777" w:rsidR="00D00203" w:rsidRDefault="00D00203" w:rsidP="006559C2">
      <w:pPr>
        <w:pStyle w:val="Answersbulleted"/>
        <w:widowControl/>
        <w:numPr>
          <w:ilvl w:val="0"/>
          <w:numId w:val="40"/>
        </w:numPr>
        <w:tabs>
          <w:tab w:val="clear" w:pos="709"/>
          <w:tab w:val="clear" w:pos="1229"/>
          <w:tab w:val="clear" w:pos="9676"/>
          <w:tab w:val="right" w:leader="dot" w:pos="9071"/>
        </w:tabs>
        <w:spacing w:after="0"/>
        <w:ind w:left="714" w:hanging="357"/>
      </w:pPr>
      <w:r>
        <w:t xml:space="preserve"> </w:t>
      </w:r>
      <w:proofErr w:type="spellStart"/>
      <w:r>
        <w:t>Organisation</w:t>
      </w:r>
      <w:proofErr w:type="spellEnd"/>
      <w:r>
        <w:t>…………………………………………… Pays</w:t>
      </w:r>
      <w:proofErr w:type="gramStart"/>
      <w:r>
        <w:t xml:space="preserve"> ..</w:t>
      </w:r>
      <w:proofErr w:type="gramEnd"/>
      <w:r>
        <w:t>……………………………………….</w:t>
      </w:r>
    </w:p>
    <w:p w14:paraId="542FE136" w14:textId="77777777" w:rsidR="00EB3BC6" w:rsidRDefault="00EB3BC6" w:rsidP="00EB3BC6">
      <w:pPr>
        <w:pStyle w:val="Answersbulleted"/>
        <w:widowControl/>
        <w:numPr>
          <w:ilvl w:val="0"/>
          <w:numId w:val="0"/>
        </w:numPr>
        <w:tabs>
          <w:tab w:val="clear" w:pos="709"/>
          <w:tab w:val="clear" w:pos="1229"/>
          <w:tab w:val="clear" w:pos="9676"/>
          <w:tab w:val="right" w:leader="dot" w:pos="9071"/>
        </w:tabs>
        <w:spacing w:after="0"/>
        <w:ind w:left="720"/>
      </w:pPr>
    </w:p>
    <w:p w14:paraId="4BDFB13A" w14:textId="77777777" w:rsidR="00D00203" w:rsidRPr="006559C2" w:rsidRDefault="00D00203" w:rsidP="008F09E0">
      <w:pPr>
        <w:pStyle w:val="Titre2"/>
        <w:rPr>
          <w:lang w:val="fr-BE"/>
        </w:rPr>
      </w:pPr>
      <w:bookmarkStart w:id="10" w:name="_Toc2449191"/>
      <w:r w:rsidRPr="006559C2">
        <w:rPr>
          <w:lang w:val="fr-BE"/>
        </w:rPr>
        <w:t>Partenaires membres du consortium (noms, nature, lieu, …) – selon information disponible</w:t>
      </w:r>
      <w:bookmarkEnd w:id="10"/>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3"/>
      </w:tblGrid>
      <w:tr w:rsidR="00D00203" w14:paraId="6EB935B0" w14:textId="77777777" w:rsidTr="00D00203">
        <w:tc>
          <w:tcPr>
            <w:tcW w:w="93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9EEB64" w14:textId="77777777" w:rsidR="00D00203" w:rsidRDefault="00D00203" w:rsidP="00D00203">
            <w:pPr>
              <w:pStyle w:val="Contenudetableau"/>
              <w:spacing w:after="0"/>
            </w:pPr>
            <w:r>
              <w:rPr>
                <w:b/>
                <w:bCs/>
                <w:color w:val="0000FF"/>
                <w:lang w:val="fr-FR"/>
              </w:rPr>
              <w:t>Notice explicative à effacer</w:t>
            </w:r>
          </w:p>
        </w:tc>
      </w:tr>
      <w:tr w:rsidR="00D00203" w14:paraId="0781EFF3" w14:textId="77777777" w:rsidTr="00D00203">
        <w:tc>
          <w:tcPr>
            <w:tcW w:w="93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DA363" w14:textId="77777777" w:rsidR="00D00203" w:rsidRPr="000D2376" w:rsidRDefault="00D00203" w:rsidP="008F09E0">
            <w:pPr>
              <w:pStyle w:val="Corpsdetexte"/>
              <w:ind w:left="576"/>
              <w:rPr>
                <w:rFonts w:cs="Arial"/>
                <w:bCs/>
                <w:szCs w:val="20"/>
                <w:lang w:val="fr-FR"/>
              </w:rPr>
            </w:pPr>
            <w:r w:rsidRPr="002E4053">
              <w:rPr>
                <w:rFonts w:cs="Arial"/>
                <w:bCs/>
                <w:color w:val="0000FF"/>
                <w:szCs w:val="20"/>
                <w:lang w:val="fr-FR"/>
              </w:rPr>
              <w:t>Lister les organisations partenaires participant au projet (</w:t>
            </w:r>
            <w:r w:rsidR="008F09E0">
              <w:rPr>
                <w:rFonts w:cs="Arial"/>
                <w:bCs/>
                <w:color w:val="0000FF"/>
                <w:szCs w:val="20"/>
                <w:lang w:val="fr-FR"/>
              </w:rPr>
              <w:t xml:space="preserve">si </w:t>
            </w:r>
            <w:r w:rsidRPr="002E4053">
              <w:rPr>
                <w:rFonts w:cs="Arial"/>
                <w:bCs/>
                <w:color w:val="0000FF"/>
                <w:szCs w:val="20"/>
                <w:lang w:val="fr-FR"/>
              </w:rPr>
              <w:t>déjà identifiées) et préciser leur nature (entreprise, organisme universitaire de recherche…)</w:t>
            </w:r>
            <w:r w:rsidR="008F09E0">
              <w:rPr>
                <w:rFonts w:cs="Arial"/>
                <w:bCs/>
                <w:color w:val="0000FF"/>
                <w:szCs w:val="20"/>
                <w:lang w:val="fr-FR"/>
              </w:rPr>
              <w:t xml:space="preserve"> et</w:t>
            </w:r>
            <w:r w:rsidRPr="002E4053">
              <w:rPr>
                <w:rFonts w:cs="Arial"/>
                <w:bCs/>
                <w:color w:val="0000FF"/>
                <w:szCs w:val="20"/>
                <w:lang w:val="fr-FR"/>
              </w:rPr>
              <w:t xml:space="preserve"> leur </w:t>
            </w:r>
            <w:r w:rsidR="008F09E0">
              <w:rPr>
                <w:rFonts w:cs="Arial"/>
                <w:bCs/>
                <w:color w:val="0000FF"/>
                <w:szCs w:val="20"/>
                <w:lang w:val="fr-FR"/>
              </w:rPr>
              <w:t>pays d’établissement.</w:t>
            </w:r>
            <w:r w:rsidR="008F09E0" w:rsidRPr="002E4053">
              <w:rPr>
                <w:rFonts w:cs="Arial"/>
                <w:bCs/>
                <w:color w:val="0000FF"/>
                <w:szCs w:val="20"/>
                <w:lang w:val="fr-FR"/>
              </w:rPr>
              <w:t xml:space="preserve"> </w:t>
            </w:r>
          </w:p>
        </w:tc>
      </w:tr>
    </w:tbl>
    <w:p w14:paraId="1EDEEEBB" w14:textId="77777777" w:rsidR="008F09E0" w:rsidRPr="0019600D" w:rsidRDefault="008F09E0" w:rsidP="00D00203">
      <w:pPr>
        <w:pStyle w:val="Standard"/>
        <w:spacing w:after="0"/>
        <w:ind w:left="840"/>
        <w:rPr>
          <w:lang w:val="fr-BE"/>
        </w:rPr>
      </w:pPr>
    </w:p>
    <w:p w14:paraId="69795146" w14:textId="77777777" w:rsidR="00D00203" w:rsidRDefault="00D00203" w:rsidP="00D00203">
      <w:pPr>
        <w:pStyle w:val="Standard"/>
        <w:spacing w:after="0"/>
        <w:ind w:left="840"/>
      </w:pPr>
      <w:r>
        <w:t>………………………………………………………………………………………………………………………………………………………………………………………………………………………………………………………………………………………………………………………………………………………………………</w:t>
      </w:r>
    </w:p>
    <w:p w14:paraId="6E2FE65C" w14:textId="77777777" w:rsidR="00182C98" w:rsidRPr="006559C2" w:rsidRDefault="00182C98" w:rsidP="006559C2">
      <w:pPr>
        <w:pStyle w:val="Corpsdetexte"/>
        <w:rPr>
          <w:lang w:val="fr-BE"/>
        </w:rPr>
      </w:pPr>
    </w:p>
    <w:p w14:paraId="3EA541E5" w14:textId="77777777" w:rsidR="00810C0D" w:rsidRPr="006559C2" w:rsidRDefault="00810C0D" w:rsidP="00810C0D">
      <w:pPr>
        <w:pStyle w:val="Titre2"/>
        <w:rPr>
          <w:lang w:val="fr-BE"/>
        </w:rPr>
      </w:pPr>
      <w:bookmarkStart w:id="11" w:name="_Toc2449192"/>
      <w:r w:rsidRPr="006559C2">
        <w:rPr>
          <w:lang w:val="fr-BE"/>
        </w:rPr>
        <w:t>Synthèse</w:t>
      </w:r>
      <w:r w:rsidRPr="006559C2">
        <w:rPr>
          <w:rFonts w:eastAsia="Arial" w:cs="Arial"/>
          <w:lang w:val="fr-BE"/>
        </w:rPr>
        <w:t xml:space="preserve"> </w:t>
      </w:r>
      <w:r w:rsidRPr="006559C2">
        <w:rPr>
          <w:lang w:val="fr-BE"/>
        </w:rPr>
        <w:t>&amp;</w:t>
      </w:r>
      <w:r w:rsidRPr="006559C2">
        <w:rPr>
          <w:rFonts w:eastAsia="Arial" w:cs="Arial"/>
          <w:lang w:val="fr-BE"/>
        </w:rPr>
        <w:t xml:space="preserve"> </w:t>
      </w:r>
      <w:r w:rsidRPr="006559C2">
        <w:rPr>
          <w:lang w:val="fr-BE"/>
        </w:rPr>
        <w:t>objectifs</w:t>
      </w:r>
      <w:r w:rsidRPr="006559C2">
        <w:rPr>
          <w:rFonts w:eastAsia="Arial" w:cs="Arial"/>
          <w:lang w:val="fr-BE"/>
        </w:rPr>
        <w:t xml:space="preserve"> </w:t>
      </w:r>
      <w:r w:rsidRPr="006559C2">
        <w:rPr>
          <w:lang w:val="fr-BE"/>
        </w:rPr>
        <w:t>techniques</w:t>
      </w:r>
      <w:r w:rsidRPr="006559C2">
        <w:rPr>
          <w:rFonts w:eastAsia="Arial" w:cs="Arial"/>
          <w:lang w:val="fr-BE"/>
        </w:rPr>
        <w:t xml:space="preserve"> </w:t>
      </w:r>
      <w:r w:rsidRPr="006559C2">
        <w:rPr>
          <w:lang w:val="fr-BE"/>
        </w:rPr>
        <w:t>du</w:t>
      </w:r>
      <w:r w:rsidRPr="006559C2">
        <w:rPr>
          <w:rFonts w:eastAsia="Arial" w:cs="Arial"/>
          <w:lang w:val="fr-BE"/>
        </w:rPr>
        <w:t xml:space="preserve"> </w:t>
      </w:r>
      <w:r w:rsidRPr="006559C2">
        <w:rPr>
          <w:lang w:val="fr-BE"/>
        </w:rPr>
        <w:t>projet</w:t>
      </w:r>
      <w:bookmarkEnd w:id="11"/>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3"/>
      </w:tblGrid>
      <w:tr w:rsidR="00810C0D" w14:paraId="2BF66514" w14:textId="77777777" w:rsidTr="006F59E8">
        <w:tc>
          <w:tcPr>
            <w:tcW w:w="93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DDCC60" w14:textId="77777777" w:rsidR="00810C0D" w:rsidRDefault="00810C0D" w:rsidP="006F59E8">
            <w:pPr>
              <w:pStyle w:val="Contenudetableau"/>
              <w:spacing w:after="0"/>
            </w:pPr>
            <w:r>
              <w:rPr>
                <w:b/>
                <w:bCs/>
                <w:color w:val="0000FF"/>
                <w:lang w:val="fr-FR"/>
              </w:rPr>
              <w:t>Notice explicative à effacer</w:t>
            </w:r>
          </w:p>
        </w:tc>
      </w:tr>
      <w:tr w:rsidR="00810C0D" w14:paraId="10AA8F85" w14:textId="77777777" w:rsidTr="006F59E8">
        <w:tc>
          <w:tcPr>
            <w:tcW w:w="93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9080D1" w14:textId="77777777" w:rsidR="00810C0D" w:rsidRPr="004925D6" w:rsidRDefault="00810C0D" w:rsidP="00EB3BC6">
            <w:pPr>
              <w:pStyle w:val="Standard"/>
              <w:spacing w:after="0"/>
              <w:rPr>
                <w:lang w:val="fr-BE"/>
              </w:rPr>
            </w:pPr>
            <w:r w:rsidRPr="006559C2">
              <w:rPr>
                <w:rFonts w:cs="Arial"/>
                <w:color w:val="0000FF"/>
                <w:szCs w:val="20"/>
                <w:lang w:val="fr-FR"/>
              </w:rPr>
              <w:t>Décrire l</w:t>
            </w:r>
            <w:r>
              <w:rPr>
                <w:rFonts w:cs="Arial"/>
                <w:color w:val="0000FF"/>
                <w:szCs w:val="20"/>
                <w:lang w:val="fr-FR"/>
              </w:rPr>
              <w:t>e projet en préparation, ses objectifs, son caractère innovant et l’impact et les résultats attendus</w:t>
            </w:r>
            <w:r w:rsidR="00EB3BC6">
              <w:rPr>
                <w:rFonts w:cs="Arial"/>
                <w:color w:val="0000FF"/>
                <w:szCs w:val="20"/>
                <w:lang w:val="fr-FR"/>
              </w:rPr>
              <w:t>, ou fournir, si elle est disponible, la description en une page de votre projet (one-page description / one pager)</w:t>
            </w:r>
            <w:r>
              <w:rPr>
                <w:rFonts w:cs="Arial"/>
                <w:color w:val="0000FF"/>
                <w:szCs w:val="20"/>
                <w:lang w:val="fr-FR"/>
              </w:rPr>
              <w:t xml:space="preserve">. </w:t>
            </w:r>
          </w:p>
        </w:tc>
      </w:tr>
    </w:tbl>
    <w:p w14:paraId="7A50A0A1" w14:textId="77777777" w:rsidR="00810C0D" w:rsidRPr="004925D6" w:rsidRDefault="00810C0D" w:rsidP="00810C0D">
      <w:pPr>
        <w:pStyle w:val="Answers"/>
        <w:spacing w:after="0"/>
        <w:rPr>
          <w:lang w:val="fr-BE"/>
        </w:rPr>
      </w:pPr>
    </w:p>
    <w:p w14:paraId="022F2CFD" w14:textId="77777777" w:rsidR="00810C0D" w:rsidRDefault="00810C0D" w:rsidP="00810C0D">
      <w:pPr>
        <w:pStyle w:val="Answers"/>
        <w:spacing w:after="0"/>
      </w:pPr>
      <w:r w:rsidRPr="00EB3BC6">
        <w:rPr>
          <w:rFonts w:eastAsia="Arial" w:cs="Arial"/>
          <w:lang w:val="fr-BE"/>
        </w:rPr>
        <w:t>…………………………………………………………………………………………………………………………………………………………………………………………………………………………………………………………………………………………</w:t>
      </w:r>
      <w:r w:rsidR="00FE1841" w:rsidRPr="00EB3BC6">
        <w:rPr>
          <w:rFonts w:eastAsia="Arial" w:cs="Arial"/>
          <w:lang w:val="fr-BE"/>
        </w:rPr>
        <w:t>……………………………………………………</w:t>
      </w:r>
      <w:r w:rsidR="00FE1841">
        <w:rPr>
          <w:rFonts w:eastAsia="Arial" w:cs="Arial"/>
        </w:rPr>
        <w:t xml:space="preserve">…………… </w:t>
      </w:r>
      <w:r>
        <w:rPr>
          <w:rFonts w:eastAsia="Arial" w:cs="Arial"/>
        </w:rPr>
        <w:t>(max 2 pages)</w:t>
      </w:r>
    </w:p>
    <w:p w14:paraId="66DD99FC" w14:textId="77777777" w:rsidR="00810C0D" w:rsidRDefault="00810C0D" w:rsidP="006F630C">
      <w:pPr>
        <w:pStyle w:val="Titre2"/>
        <w:numPr>
          <w:ilvl w:val="0"/>
          <w:numId w:val="0"/>
        </w:numPr>
        <w:spacing w:before="0" w:after="0"/>
        <w:ind w:left="578"/>
        <w:rPr>
          <w:lang w:val="fr-BE"/>
        </w:rPr>
      </w:pPr>
    </w:p>
    <w:p w14:paraId="5E693B9A" w14:textId="3AE69D24" w:rsidR="00810C0D" w:rsidRPr="007B2C91" w:rsidRDefault="00FE0D97" w:rsidP="00810C0D">
      <w:pPr>
        <w:pStyle w:val="Titre2"/>
        <w:spacing w:before="0" w:after="0" w:line="288" w:lineRule="auto"/>
        <w:rPr>
          <w:lang w:val="fr-BE"/>
        </w:rPr>
      </w:pPr>
      <w:bookmarkStart w:id="12" w:name="_Toc2449193"/>
      <w:r w:rsidRPr="007B2C91">
        <w:rPr>
          <w:lang w:val="fr-BE"/>
        </w:rPr>
        <w:t>T</w:t>
      </w:r>
      <w:r w:rsidR="00307391" w:rsidRPr="007B2C91">
        <w:rPr>
          <w:lang w:val="fr-BE"/>
        </w:rPr>
        <w:t>â</w:t>
      </w:r>
      <w:r w:rsidRPr="007B2C91">
        <w:rPr>
          <w:lang w:val="fr-BE"/>
        </w:rPr>
        <w:t xml:space="preserve">ches du </w:t>
      </w:r>
      <w:r w:rsidR="00810C0D" w:rsidRPr="007B2C91">
        <w:rPr>
          <w:lang w:val="fr-BE"/>
        </w:rPr>
        <w:t>partenaire bruxellois dans le projet</w:t>
      </w:r>
      <w:bookmarkEnd w:id="12"/>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7"/>
      </w:tblGrid>
      <w:tr w:rsidR="00810C0D" w14:paraId="26C48C74" w14:textId="77777777" w:rsidTr="006F59E8">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2078BD" w14:textId="77777777" w:rsidR="00810C0D" w:rsidRDefault="00810C0D" w:rsidP="006F59E8">
            <w:pPr>
              <w:pStyle w:val="Contenudetableau"/>
              <w:spacing w:after="0"/>
            </w:pPr>
            <w:r>
              <w:rPr>
                <w:b/>
                <w:bCs/>
                <w:color w:val="0000FF"/>
                <w:lang w:val="fr-FR"/>
              </w:rPr>
              <w:t>Notice explicative à effacer</w:t>
            </w:r>
          </w:p>
        </w:tc>
      </w:tr>
      <w:tr w:rsidR="00810C0D" w14:paraId="7127EF28" w14:textId="77777777" w:rsidTr="006F59E8">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4D14E8" w14:textId="77777777" w:rsidR="00810C0D" w:rsidRPr="006559C2" w:rsidRDefault="00810C0D" w:rsidP="006F59E8">
            <w:pPr>
              <w:autoSpaceDE w:val="0"/>
              <w:spacing w:after="0"/>
              <w:jc w:val="both"/>
              <w:rPr>
                <w:rFonts w:ascii="Arial" w:eastAsia="ArialMT" w:hAnsi="Arial" w:cs="Arial"/>
                <w:sz w:val="20"/>
                <w:szCs w:val="20"/>
                <w:lang w:val="fr-FR"/>
              </w:rPr>
            </w:pPr>
            <w:r w:rsidRPr="002E4053">
              <w:rPr>
                <w:rFonts w:ascii="Arial" w:eastAsia="ArialMT" w:hAnsi="Arial" w:cs="Arial"/>
                <w:color w:val="0000FF"/>
                <w:sz w:val="20"/>
                <w:szCs w:val="20"/>
                <w:lang w:val="fr-FR"/>
              </w:rPr>
              <w:t xml:space="preserve">Décrire les tâches affectées au partenaire bruxellois dans le projet et préciser les partenaires qui participeront aux mêmes tâches. </w:t>
            </w:r>
          </w:p>
        </w:tc>
      </w:tr>
    </w:tbl>
    <w:p w14:paraId="240EBA6F" w14:textId="77777777" w:rsidR="00810C0D" w:rsidRDefault="00810C0D" w:rsidP="00810C0D">
      <w:pPr>
        <w:pStyle w:val="Corpsdetexte"/>
        <w:rPr>
          <w:lang w:val="fr-BE"/>
        </w:rPr>
      </w:pPr>
    </w:p>
    <w:p w14:paraId="6412F330" w14:textId="77777777" w:rsidR="00810C0D" w:rsidRDefault="00810C0D" w:rsidP="00810C0D">
      <w:pPr>
        <w:pStyle w:val="Answers"/>
        <w:spacing w:after="0"/>
        <w:rPr>
          <w:lang w:val="fr-BE"/>
        </w:rPr>
      </w:pPr>
      <w:r w:rsidRPr="006559C2">
        <w:rPr>
          <w:lang w:val="fr-BE"/>
        </w:rPr>
        <w:t>…………………………………………………………………………………………………………………………………………………………………………………………………………………………………………………………………………………………………………………………………………………………………………………………………………………………………………………………………………………………………………</w:t>
      </w:r>
    </w:p>
    <w:p w14:paraId="4608617D" w14:textId="77777777" w:rsidR="00810C0D" w:rsidRPr="006559C2" w:rsidRDefault="00810C0D" w:rsidP="00810C0D">
      <w:pPr>
        <w:pStyle w:val="Answers"/>
        <w:spacing w:after="0"/>
        <w:rPr>
          <w:lang w:val="fr-BE"/>
        </w:rPr>
      </w:pPr>
    </w:p>
    <w:p w14:paraId="4A90C536" w14:textId="77777777" w:rsidR="00810C0D" w:rsidRPr="000D2376" w:rsidRDefault="00810C0D" w:rsidP="00810C0D">
      <w:pPr>
        <w:pStyle w:val="Titre2"/>
        <w:spacing w:before="0" w:after="0" w:line="288" w:lineRule="auto"/>
        <w:rPr>
          <w:lang w:val="fr-BE"/>
        </w:rPr>
      </w:pPr>
      <w:bookmarkStart w:id="13" w:name="_Toc2449194"/>
      <w:r>
        <w:rPr>
          <w:lang w:val="fr-FR"/>
        </w:rPr>
        <w:t>Lieu(x)</w:t>
      </w:r>
      <w:r>
        <w:rPr>
          <w:rFonts w:eastAsia="Arial" w:cs="Arial"/>
          <w:lang w:val="fr-FR"/>
        </w:rPr>
        <w:t xml:space="preserve"> </w:t>
      </w:r>
      <w:r>
        <w:rPr>
          <w:lang w:val="fr-FR"/>
        </w:rPr>
        <w:t>d</w:t>
      </w:r>
      <w:r>
        <w:rPr>
          <w:rFonts w:eastAsia="Arial" w:cs="Arial"/>
          <w:lang w:val="fr-FR"/>
        </w:rPr>
        <w:t>’</w:t>
      </w:r>
      <w:r>
        <w:rPr>
          <w:lang w:val="fr-FR"/>
        </w:rPr>
        <w:t>exécution</w:t>
      </w:r>
      <w:r>
        <w:rPr>
          <w:rFonts w:eastAsia="Arial" w:cs="Arial"/>
          <w:lang w:val="fr-FR"/>
        </w:rPr>
        <w:t xml:space="preserve"> </w:t>
      </w:r>
      <w:r>
        <w:rPr>
          <w:lang w:val="fr-FR"/>
        </w:rPr>
        <w:t>du</w:t>
      </w:r>
      <w:r>
        <w:rPr>
          <w:rFonts w:eastAsia="Arial" w:cs="Arial"/>
          <w:lang w:val="fr-FR"/>
        </w:rPr>
        <w:t xml:space="preserve"> </w:t>
      </w:r>
      <w:r>
        <w:rPr>
          <w:lang w:val="fr-FR"/>
        </w:rPr>
        <w:t>projet</w:t>
      </w:r>
      <w:bookmarkEnd w:id="13"/>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7"/>
      </w:tblGrid>
      <w:tr w:rsidR="00810C0D" w14:paraId="76A6E825" w14:textId="77777777" w:rsidTr="006F59E8">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EA896D" w14:textId="77777777" w:rsidR="00810C0D" w:rsidRDefault="00810C0D" w:rsidP="006F59E8">
            <w:pPr>
              <w:pStyle w:val="Contenudetableau"/>
              <w:spacing w:after="0"/>
            </w:pPr>
            <w:r>
              <w:rPr>
                <w:b/>
                <w:bCs/>
                <w:color w:val="0000FF"/>
                <w:lang w:val="fr-FR"/>
              </w:rPr>
              <w:t>Notice explicative à effacer</w:t>
            </w:r>
          </w:p>
        </w:tc>
      </w:tr>
      <w:tr w:rsidR="00810C0D" w14:paraId="0E80A946" w14:textId="77777777" w:rsidTr="006F59E8">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24D391" w14:textId="77777777" w:rsidR="00810C0D" w:rsidRPr="004925D6" w:rsidRDefault="00810C0D" w:rsidP="006F59E8">
            <w:pPr>
              <w:pStyle w:val="Contenudetableau"/>
              <w:spacing w:after="0"/>
              <w:rPr>
                <w:lang w:val="fr-BE"/>
              </w:rPr>
            </w:pPr>
            <w:r>
              <w:rPr>
                <w:color w:val="0000FF"/>
                <w:lang w:val="fr-BE"/>
              </w:rPr>
              <w:t>A</w:t>
            </w:r>
            <w:r>
              <w:rPr>
                <w:color w:val="0000FF"/>
                <w:lang w:val="fr-FR"/>
              </w:rPr>
              <w:t>u sein de votre organisation préciser le nom et la localisation des unités en charge du projet (sous-traitants inclus</w:t>
            </w:r>
            <w:proofErr w:type="gramStart"/>
            <w:r>
              <w:rPr>
                <w:color w:val="0000FF"/>
                <w:lang w:val="fr-FR"/>
              </w:rPr>
              <w:t>):</w:t>
            </w:r>
            <w:proofErr w:type="gramEnd"/>
          </w:p>
          <w:p w14:paraId="2BD552E5" w14:textId="77777777" w:rsidR="00810C0D" w:rsidRPr="004925D6" w:rsidRDefault="00810C0D" w:rsidP="006F59E8">
            <w:pPr>
              <w:pStyle w:val="Contenudetableau"/>
              <w:numPr>
                <w:ilvl w:val="0"/>
                <w:numId w:val="12"/>
              </w:numPr>
              <w:spacing w:after="0"/>
              <w:rPr>
                <w:lang w:val="fr-BE"/>
              </w:rPr>
            </w:pPr>
            <w:r>
              <w:rPr>
                <w:color w:val="0000FF"/>
                <w:lang w:val="fr-FR"/>
              </w:rPr>
              <w:t xml:space="preserve">Si l’intégralité du projet est </w:t>
            </w:r>
            <w:proofErr w:type="gramStart"/>
            <w:r>
              <w:rPr>
                <w:color w:val="0000FF"/>
                <w:lang w:val="fr-FR"/>
              </w:rPr>
              <w:t>réalisé</w:t>
            </w:r>
            <w:proofErr w:type="gramEnd"/>
            <w:r>
              <w:rPr>
                <w:color w:val="0000FF"/>
                <w:lang w:val="fr-FR"/>
              </w:rPr>
              <w:t xml:space="preserve"> en RBC, veuillez indiquer le(s) lieu(x) ;</w:t>
            </w:r>
          </w:p>
          <w:p w14:paraId="31D9E05A" w14:textId="77777777" w:rsidR="00810C0D" w:rsidRPr="004925D6" w:rsidRDefault="00810C0D" w:rsidP="006F59E8">
            <w:pPr>
              <w:pStyle w:val="Contenudetableau"/>
              <w:numPr>
                <w:ilvl w:val="0"/>
                <w:numId w:val="12"/>
              </w:numPr>
              <w:spacing w:after="0"/>
              <w:rPr>
                <w:lang w:val="fr-BE"/>
              </w:rPr>
            </w:pPr>
            <w:r>
              <w:rPr>
                <w:color w:val="0000FF"/>
                <w:lang w:val="fr-FR"/>
              </w:rPr>
              <w:t>Si une partie du projet est exécuté en dehors de la RBC, veuillez indiquer le lieu et le justifier.</w:t>
            </w:r>
          </w:p>
        </w:tc>
      </w:tr>
    </w:tbl>
    <w:p w14:paraId="78EAAE54" w14:textId="77777777" w:rsidR="00810C0D" w:rsidRPr="004925D6" w:rsidRDefault="00810C0D" w:rsidP="00810C0D">
      <w:pPr>
        <w:pStyle w:val="Answersbulleted"/>
        <w:numPr>
          <w:ilvl w:val="0"/>
          <w:numId w:val="0"/>
        </w:numPr>
        <w:spacing w:after="0"/>
        <w:ind w:left="623"/>
        <w:rPr>
          <w:lang w:val="fr-BE"/>
        </w:rPr>
      </w:pPr>
    </w:p>
    <w:p w14:paraId="5E2ECCCB" w14:textId="77777777" w:rsidR="00810C0D" w:rsidRDefault="00810C0D" w:rsidP="00810C0D">
      <w:pPr>
        <w:pStyle w:val="Answers"/>
        <w:spacing w:after="0"/>
      </w:pPr>
      <w:r>
        <w:t>………………………………………………………………………………………………………………………………………………………………………………………………………………………………………………………………………………………………………………………………………………………………………………</w:t>
      </w:r>
    </w:p>
    <w:p w14:paraId="44736063" w14:textId="77777777" w:rsidR="006F630C" w:rsidRDefault="006F630C" w:rsidP="00810C0D">
      <w:pPr>
        <w:pStyle w:val="Answers"/>
        <w:spacing w:after="0"/>
      </w:pPr>
    </w:p>
    <w:p w14:paraId="19458B3C" w14:textId="77777777" w:rsidR="00CF1FF5" w:rsidRPr="004925D6" w:rsidRDefault="00CF1FF5" w:rsidP="00CF1FF5">
      <w:pPr>
        <w:pStyle w:val="Titre2"/>
        <w:rPr>
          <w:lang w:val="fr-BE"/>
        </w:rPr>
      </w:pPr>
      <w:bookmarkStart w:id="14" w:name="_Toc2449195"/>
      <w:r w:rsidRPr="006559C2">
        <w:rPr>
          <w:lang w:val="fr-BE"/>
        </w:rPr>
        <w:t>Intérêt du projet et retombées spécifiques attendues, perspectives de valorisation économique.</w:t>
      </w:r>
      <w:bookmarkEnd w:id="14"/>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7"/>
      </w:tblGrid>
      <w:tr w:rsidR="00CF1FF5" w14:paraId="1288504A" w14:textId="77777777" w:rsidTr="006F59E8">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FB4B66" w14:textId="77777777" w:rsidR="00CF1FF5" w:rsidRDefault="00CF1FF5" w:rsidP="006F59E8">
            <w:pPr>
              <w:pStyle w:val="Contenudetableau"/>
              <w:spacing w:after="0"/>
            </w:pPr>
            <w:r>
              <w:rPr>
                <w:b/>
                <w:bCs/>
                <w:color w:val="0000FF"/>
                <w:lang w:val="fr-FR"/>
              </w:rPr>
              <w:t>Notice explicative à effacer</w:t>
            </w:r>
          </w:p>
        </w:tc>
      </w:tr>
      <w:tr w:rsidR="00CF1FF5" w14:paraId="269B4350" w14:textId="77777777" w:rsidTr="006F59E8">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7CDE42" w14:textId="77777777" w:rsidR="00CF1FF5" w:rsidRPr="002E4053" w:rsidRDefault="00CF1FF5" w:rsidP="006F59E8">
            <w:pPr>
              <w:autoSpaceDE w:val="0"/>
              <w:spacing w:after="0"/>
              <w:jc w:val="both"/>
              <w:rPr>
                <w:rFonts w:ascii="Arial" w:eastAsia="ArialMT" w:hAnsi="Arial" w:cs="Arial"/>
                <w:color w:val="0000FF"/>
                <w:sz w:val="20"/>
                <w:szCs w:val="20"/>
                <w:lang w:val="fr-FR"/>
              </w:rPr>
            </w:pPr>
            <w:r w:rsidRPr="002E4053">
              <w:rPr>
                <w:rFonts w:ascii="Arial" w:eastAsia="ArialMT" w:hAnsi="Arial" w:cs="Arial"/>
                <w:color w:val="0000FF"/>
                <w:sz w:val="20"/>
                <w:szCs w:val="20"/>
                <w:lang w:val="fr-FR"/>
              </w:rPr>
              <w:t xml:space="preserve">Décrire l’intérêt scientifique, social, sociétal et/ou économique du projet pour l’entreprise ou </w:t>
            </w:r>
            <w:r>
              <w:rPr>
                <w:rFonts w:ascii="Arial" w:eastAsia="ArialMT" w:hAnsi="Arial" w:cs="Arial"/>
                <w:color w:val="0000FF"/>
                <w:sz w:val="20"/>
                <w:szCs w:val="20"/>
                <w:lang w:val="fr-FR"/>
              </w:rPr>
              <w:t>l’</w:t>
            </w:r>
            <w:r w:rsidRPr="002E4053">
              <w:rPr>
                <w:rFonts w:ascii="Arial" w:eastAsia="ArialMT" w:hAnsi="Arial" w:cs="Arial"/>
                <w:color w:val="0000FF"/>
                <w:sz w:val="20"/>
                <w:szCs w:val="20"/>
                <w:lang w:val="fr-FR"/>
              </w:rPr>
              <w:t xml:space="preserve">organisme de recherche. </w:t>
            </w:r>
          </w:p>
          <w:p w14:paraId="5B67465E" w14:textId="77777777" w:rsidR="00CF1FF5" w:rsidRPr="002E4053" w:rsidRDefault="00CF1FF5" w:rsidP="006F59E8">
            <w:pPr>
              <w:autoSpaceDE w:val="0"/>
              <w:spacing w:after="0"/>
              <w:jc w:val="both"/>
              <w:rPr>
                <w:rFonts w:ascii="Arial" w:eastAsia="ArialMT" w:hAnsi="Arial" w:cs="Arial"/>
                <w:color w:val="0000FF"/>
                <w:sz w:val="20"/>
                <w:szCs w:val="20"/>
                <w:lang w:val="fr-FR"/>
              </w:rPr>
            </w:pPr>
          </w:p>
          <w:p w14:paraId="24036D6D" w14:textId="77777777" w:rsidR="00CF1FF5" w:rsidRPr="002E4053" w:rsidRDefault="00CF1FF5" w:rsidP="006F59E8">
            <w:pPr>
              <w:autoSpaceDE w:val="0"/>
              <w:spacing w:after="0"/>
              <w:jc w:val="both"/>
              <w:rPr>
                <w:rFonts w:ascii="Arial" w:eastAsia="ArialMT" w:hAnsi="Arial" w:cs="Arial"/>
                <w:color w:val="0000FF"/>
                <w:sz w:val="20"/>
                <w:szCs w:val="20"/>
                <w:lang w:val="fr-FR"/>
              </w:rPr>
            </w:pPr>
            <w:r w:rsidRPr="002E4053">
              <w:rPr>
                <w:rFonts w:ascii="Arial" w:eastAsia="ArialMT" w:hAnsi="Arial" w:cs="Arial"/>
                <w:color w:val="0000FF"/>
                <w:sz w:val="20"/>
                <w:szCs w:val="20"/>
                <w:lang w:val="fr-FR"/>
              </w:rPr>
              <w:t>Décrire le marché visé, le potentiel de valorisation, notamment économique, des résultats envisagés et préciser les retombées espérées (économiques ou non) pour l’entreprise ou l’organisme de recherche.</w:t>
            </w:r>
          </w:p>
          <w:p w14:paraId="3289A9F1" w14:textId="77777777" w:rsidR="00CF1FF5" w:rsidRPr="006559C2" w:rsidRDefault="00CF1FF5" w:rsidP="006F59E8">
            <w:pPr>
              <w:autoSpaceDE w:val="0"/>
              <w:spacing w:after="0"/>
              <w:jc w:val="both"/>
              <w:rPr>
                <w:rFonts w:ascii="Arial" w:eastAsia="ArialMT" w:hAnsi="Arial" w:cs="Arial"/>
                <w:sz w:val="20"/>
                <w:szCs w:val="20"/>
                <w:lang w:val="fr-FR"/>
              </w:rPr>
            </w:pPr>
          </w:p>
          <w:p w14:paraId="664956FE" w14:textId="77777777" w:rsidR="00CF1FF5" w:rsidRPr="004925D6" w:rsidRDefault="00CF1FF5" w:rsidP="006F59E8">
            <w:pPr>
              <w:pStyle w:val="Standard"/>
              <w:spacing w:after="0"/>
              <w:rPr>
                <w:lang w:val="fr-BE"/>
              </w:rPr>
            </w:pPr>
            <w:r w:rsidRPr="002E4053">
              <w:rPr>
                <w:rFonts w:eastAsia="ArialMT" w:cs="Arial"/>
                <w:color w:val="0000FF"/>
                <w:szCs w:val="20"/>
                <w:lang w:val="fr-FR"/>
              </w:rPr>
              <w:t>Préciser les formes de valorisation prévues en Région de Bruxelles-Capitale, dans les autres Régions et/ou à l’étranger.</w:t>
            </w:r>
          </w:p>
        </w:tc>
      </w:tr>
    </w:tbl>
    <w:p w14:paraId="2D722343" w14:textId="77777777" w:rsidR="00CF1FF5" w:rsidRPr="004925D6" w:rsidRDefault="00CF1FF5" w:rsidP="00CF1FF5">
      <w:pPr>
        <w:pStyle w:val="Textbodybulleted"/>
        <w:spacing w:after="0"/>
        <w:ind w:left="720" w:firstLine="0"/>
        <w:rPr>
          <w:lang w:val="fr-BE"/>
        </w:rPr>
      </w:pPr>
    </w:p>
    <w:p w14:paraId="0EBF9AF5" w14:textId="77777777" w:rsidR="00CF1FF5" w:rsidRDefault="00CF1FF5" w:rsidP="00CF1FF5">
      <w:pPr>
        <w:pStyle w:val="Answers"/>
        <w:spacing w:after="0"/>
      </w:pPr>
      <w:r>
        <w:rPr>
          <w:rFonts w:eastAsia="Arial" w:cs="Arial"/>
        </w:rPr>
        <w:t>…………………………………………………………………………………………………………………………………………………………………………………………………………………………………………………………………………………………………………………………………………………………………………………………………………………………………………………………………………………………(max 2 pages)</w:t>
      </w:r>
    </w:p>
    <w:p w14:paraId="67A865C5" w14:textId="77777777" w:rsidR="00E86EB1" w:rsidRDefault="00E86EB1" w:rsidP="00E86EB1">
      <w:pPr>
        <w:pStyle w:val="Answers"/>
        <w:spacing w:after="0"/>
      </w:pPr>
    </w:p>
    <w:p w14:paraId="3C410E47" w14:textId="77777777" w:rsidR="003707C3" w:rsidRDefault="003707C3">
      <w:pPr>
        <w:rPr>
          <w:rFonts w:ascii="Arial Black" w:eastAsia="SimSun;Arial Unicode MS" w:hAnsi="Arial Black" w:cs="Arial Black"/>
          <w:sz w:val="20"/>
          <w:szCs w:val="28"/>
          <w:lang w:val="fr-FR" w:eastAsia="zh-CN" w:bidi="hi-IN"/>
        </w:rPr>
      </w:pPr>
      <w:bookmarkStart w:id="15" w:name="_Toc2449196"/>
      <w:r>
        <w:br w:type="page"/>
      </w:r>
    </w:p>
    <w:p w14:paraId="42551C52" w14:textId="1A25EEA6" w:rsidR="009168DE" w:rsidRDefault="009168DE" w:rsidP="00B14A34">
      <w:pPr>
        <w:pStyle w:val="Titre1"/>
        <w:spacing w:after="0"/>
      </w:pPr>
      <w:r>
        <w:lastRenderedPageBreak/>
        <w:t>Montage du projet</w:t>
      </w:r>
      <w:bookmarkEnd w:id="15"/>
    </w:p>
    <w:p w14:paraId="562C42E4" w14:textId="77777777" w:rsidR="009168DE" w:rsidRPr="00FE1841" w:rsidRDefault="009168DE" w:rsidP="006559C2">
      <w:pPr>
        <w:pStyle w:val="Titre2"/>
        <w:rPr>
          <w:lang w:val="fr-BE"/>
        </w:rPr>
      </w:pPr>
      <w:bookmarkStart w:id="16" w:name="_Toc2449197"/>
      <w:r w:rsidRPr="00FE1841">
        <w:rPr>
          <w:lang w:val="fr-BE"/>
        </w:rPr>
        <w:t>Personne(s) en charge du montage du projet (préciser si sous-traitance)</w:t>
      </w:r>
      <w:bookmarkEnd w:id="16"/>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7"/>
      </w:tblGrid>
      <w:tr w:rsidR="009168DE" w14:paraId="08C59DE0" w14:textId="77777777" w:rsidTr="00F17EE4">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0EFB24" w14:textId="77777777" w:rsidR="009168DE" w:rsidRDefault="009168DE" w:rsidP="00F17EE4">
            <w:pPr>
              <w:pStyle w:val="Contenudetableau"/>
              <w:spacing w:after="0"/>
            </w:pPr>
            <w:r>
              <w:rPr>
                <w:b/>
                <w:bCs/>
                <w:color w:val="0000FF"/>
                <w:lang w:val="fr-FR"/>
              </w:rPr>
              <w:t>Notice explicative à effacer</w:t>
            </w:r>
          </w:p>
        </w:tc>
      </w:tr>
      <w:tr w:rsidR="009168DE" w14:paraId="09A7E4DB" w14:textId="77777777" w:rsidTr="00F17EE4">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464F5A" w14:textId="77777777" w:rsidR="009168DE" w:rsidRPr="002E4053" w:rsidRDefault="009168DE" w:rsidP="00F17EE4">
            <w:pPr>
              <w:autoSpaceDE w:val="0"/>
              <w:jc w:val="both"/>
              <w:rPr>
                <w:rFonts w:ascii="Arial" w:eastAsia="ArialMT" w:hAnsi="Arial" w:cs="Arial"/>
                <w:color w:val="0000FF"/>
                <w:sz w:val="20"/>
                <w:szCs w:val="20"/>
                <w:lang w:val="fr-FR"/>
              </w:rPr>
            </w:pPr>
            <w:r w:rsidRPr="002E4053">
              <w:rPr>
                <w:rFonts w:ascii="Arial" w:eastAsia="ArialMT" w:hAnsi="Arial" w:cs="Arial"/>
                <w:color w:val="0000FF"/>
                <w:sz w:val="20"/>
                <w:szCs w:val="20"/>
                <w:lang w:val="fr-FR"/>
              </w:rPr>
              <w:t>Indiquer les coordonnées complètes de la ou des personnes qui effectueront ou coordonneront le montage du projet. Cette(s) personne(s) est/sont notamment celle(s) en charge de la rédaction du projet et de la négociation avec les partenaires et le coordinateur.</w:t>
            </w:r>
          </w:p>
          <w:p w14:paraId="445EF348" w14:textId="77777777" w:rsidR="009168DE" w:rsidRPr="004925D6" w:rsidRDefault="009168DE" w:rsidP="006559C2">
            <w:pPr>
              <w:autoSpaceDE w:val="0"/>
              <w:spacing w:after="0"/>
              <w:jc w:val="both"/>
            </w:pPr>
            <w:r w:rsidRPr="002E4053">
              <w:rPr>
                <w:rFonts w:ascii="Arial" w:eastAsia="ArialMT" w:hAnsi="Arial" w:cs="Arial"/>
                <w:color w:val="0000FF"/>
                <w:sz w:val="20"/>
                <w:szCs w:val="20"/>
                <w:lang w:val="fr-FR"/>
              </w:rPr>
              <w:t>Préciser si cette(s) personne(s) est/sont sous-traitant(s). Dans ce cas préciser sa fonction et le nom et l’activité de l’organisme sous-traitant.</w:t>
            </w:r>
          </w:p>
        </w:tc>
      </w:tr>
    </w:tbl>
    <w:p w14:paraId="090354EB" w14:textId="77777777" w:rsidR="009168DE" w:rsidRPr="006559C2" w:rsidRDefault="009168DE" w:rsidP="006559C2">
      <w:pPr>
        <w:pStyle w:val="Answersbulleted"/>
        <w:widowControl/>
        <w:numPr>
          <w:ilvl w:val="0"/>
          <w:numId w:val="0"/>
        </w:numPr>
        <w:tabs>
          <w:tab w:val="clear" w:pos="709"/>
          <w:tab w:val="clear" w:pos="1229"/>
          <w:tab w:val="clear" w:pos="9676"/>
          <w:tab w:val="right" w:leader="dot" w:pos="9071"/>
        </w:tabs>
        <w:spacing w:after="0"/>
        <w:ind w:left="623" w:hanging="283"/>
        <w:rPr>
          <w:lang w:val="fr-BE"/>
        </w:rPr>
      </w:pPr>
    </w:p>
    <w:p w14:paraId="5FDD670D" w14:textId="77777777" w:rsidR="009168DE" w:rsidRPr="006559C2" w:rsidRDefault="009168DE" w:rsidP="006559C2">
      <w:pPr>
        <w:pStyle w:val="Answersbulleted"/>
        <w:widowControl/>
        <w:numPr>
          <w:ilvl w:val="0"/>
          <w:numId w:val="42"/>
        </w:numPr>
        <w:tabs>
          <w:tab w:val="clear" w:pos="709"/>
          <w:tab w:val="clear" w:pos="1229"/>
          <w:tab w:val="clear" w:pos="9676"/>
          <w:tab w:val="right" w:leader="dot" w:pos="9071"/>
        </w:tabs>
        <w:spacing w:after="0"/>
        <w:rPr>
          <w:lang w:val="fr-BE"/>
        </w:rPr>
      </w:pPr>
      <w:r w:rsidRPr="006559C2">
        <w:rPr>
          <w:lang w:val="fr-BE"/>
        </w:rPr>
        <w:t>Nom …………………………………………………… Sous-</w:t>
      </w:r>
      <w:proofErr w:type="gramStart"/>
      <w:r w:rsidRPr="006559C2">
        <w:rPr>
          <w:lang w:val="fr-BE"/>
        </w:rPr>
        <w:t xml:space="preserve">traitance  </w:t>
      </w:r>
      <w:r>
        <w:rPr>
          <w:rFonts w:ascii="Wingdings 2" w:hAnsi="Wingdings 2"/>
        </w:rPr>
        <w:t></w:t>
      </w:r>
      <w:proofErr w:type="gramEnd"/>
      <w:r w:rsidRPr="006559C2">
        <w:rPr>
          <w:lang w:val="fr-BE"/>
        </w:rPr>
        <w:t xml:space="preserve"> oui  </w:t>
      </w:r>
      <w:r>
        <w:rPr>
          <w:rFonts w:ascii="Wingdings 2" w:hAnsi="Wingdings 2"/>
        </w:rPr>
        <w:t></w:t>
      </w:r>
      <w:r w:rsidRPr="006559C2">
        <w:rPr>
          <w:lang w:val="fr-BE"/>
        </w:rPr>
        <w:t xml:space="preserve"> non</w:t>
      </w:r>
    </w:p>
    <w:p w14:paraId="4BC759F4" w14:textId="77777777" w:rsidR="009168DE" w:rsidRDefault="009168DE" w:rsidP="006559C2">
      <w:pPr>
        <w:pStyle w:val="Answersbulleted"/>
        <w:widowControl/>
        <w:numPr>
          <w:ilvl w:val="0"/>
          <w:numId w:val="42"/>
        </w:numPr>
        <w:tabs>
          <w:tab w:val="clear" w:pos="709"/>
          <w:tab w:val="clear" w:pos="1229"/>
          <w:tab w:val="clear" w:pos="9676"/>
          <w:tab w:val="right" w:leader="dot" w:pos="9071"/>
        </w:tabs>
        <w:spacing w:after="0"/>
      </w:pPr>
      <w:proofErr w:type="spellStart"/>
      <w:r>
        <w:t>Fonction</w:t>
      </w:r>
      <w:proofErr w:type="spellEnd"/>
      <w:r>
        <w:t xml:space="preserve"> / </w:t>
      </w:r>
      <w:proofErr w:type="spellStart"/>
      <w:r>
        <w:t>Organisation</w:t>
      </w:r>
      <w:proofErr w:type="spellEnd"/>
      <w:r>
        <w:t>… …………………………………………………………………………</w:t>
      </w:r>
      <w:proofErr w:type="gramStart"/>
      <w:r>
        <w:t>…..</w:t>
      </w:r>
      <w:proofErr w:type="gramEnd"/>
      <w:r>
        <w:t>…</w:t>
      </w:r>
    </w:p>
    <w:p w14:paraId="39D2C5A0" w14:textId="77777777" w:rsidR="009168DE" w:rsidRDefault="009168DE" w:rsidP="006559C2">
      <w:pPr>
        <w:pStyle w:val="Answersbulleted"/>
        <w:widowControl/>
        <w:numPr>
          <w:ilvl w:val="0"/>
          <w:numId w:val="42"/>
        </w:numPr>
        <w:tabs>
          <w:tab w:val="clear" w:pos="709"/>
          <w:tab w:val="clear" w:pos="1229"/>
          <w:tab w:val="clear" w:pos="9676"/>
          <w:tab w:val="right" w:leader="dot" w:pos="9071"/>
        </w:tabs>
        <w:spacing w:after="0"/>
      </w:pPr>
      <w:proofErr w:type="spellStart"/>
      <w:proofErr w:type="gramStart"/>
      <w:r>
        <w:t>Téléphone</w:t>
      </w:r>
      <w:proofErr w:type="spellEnd"/>
      <w:r>
        <w:t>  …</w:t>
      </w:r>
      <w:proofErr w:type="gramEnd"/>
      <w:r>
        <w:t>………………………………………….. Email</w:t>
      </w:r>
      <w:proofErr w:type="gramStart"/>
      <w:r>
        <w:t> :..</w:t>
      </w:r>
      <w:proofErr w:type="gramEnd"/>
      <w:r>
        <w:t>……………………………………….</w:t>
      </w:r>
    </w:p>
    <w:p w14:paraId="65F458C0" w14:textId="77777777" w:rsidR="009168DE" w:rsidRDefault="009168DE" w:rsidP="006559C2">
      <w:pPr>
        <w:pStyle w:val="Answersbulleted"/>
        <w:widowControl/>
        <w:numPr>
          <w:ilvl w:val="0"/>
          <w:numId w:val="42"/>
        </w:numPr>
        <w:tabs>
          <w:tab w:val="clear" w:pos="709"/>
          <w:tab w:val="clear" w:pos="1229"/>
          <w:tab w:val="clear" w:pos="9676"/>
          <w:tab w:val="left" w:leader="dot" w:pos="4819"/>
          <w:tab w:val="right" w:leader="dot" w:pos="9071"/>
        </w:tabs>
        <w:spacing w:after="0"/>
      </w:pPr>
      <w:proofErr w:type="spellStart"/>
      <w:r>
        <w:t>Adresse</w:t>
      </w:r>
      <w:proofErr w:type="spellEnd"/>
      <w:r>
        <w:t xml:space="preserve">  </w:t>
      </w:r>
      <w:r>
        <w:tab/>
      </w:r>
      <w:r>
        <w:tab/>
      </w:r>
    </w:p>
    <w:p w14:paraId="69FD9E7B" w14:textId="77777777" w:rsidR="009168DE" w:rsidRDefault="009168DE" w:rsidP="009168DE">
      <w:pPr>
        <w:rPr>
          <w:rFonts w:ascii="Calibri" w:hAnsi="Calibri"/>
        </w:rPr>
      </w:pPr>
    </w:p>
    <w:p w14:paraId="41B5C1A1" w14:textId="77777777" w:rsidR="009168DE" w:rsidRPr="00FE1841" w:rsidRDefault="009168DE" w:rsidP="006559C2">
      <w:pPr>
        <w:pStyle w:val="Answersbulleted"/>
        <w:widowControl/>
        <w:numPr>
          <w:ilvl w:val="0"/>
          <w:numId w:val="42"/>
        </w:numPr>
        <w:tabs>
          <w:tab w:val="clear" w:pos="709"/>
          <w:tab w:val="clear" w:pos="1229"/>
          <w:tab w:val="clear" w:pos="9676"/>
          <w:tab w:val="right" w:leader="dot" w:pos="9071"/>
        </w:tabs>
        <w:spacing w:after="0"/>
        <w:rPr>
          <w:lang w:val="fr-BE"/>
        </w:rPr>
      </w:pPr>
      <w:r w:rsidRPr="00FE1841">
        <w:rPr>
          <w:lang w:val="fr-BE"/>
        </w:rPr>
        <w:t>Nom …………………………………………………… Sous-</w:t>
      </w:r>
      <w:proofErr w:type="gramStart"/>
      <w:r w:rsidRPr="00FE1841">
        <w:rPr>
          <w:lang w:val="fr-BE"/>
        </w:rPr>
        <w:t xml:space="preserve">traitance  </w:t>
      </w:r>
      <w:r>
        <w:rPr>
          <w:rFonts w:ascii="Wingdings 2" w:hAnsi="Wingdings 2"/>
        </w:rPr>
        <w:t></w:t>
      </w:r>
      <w:proofErr w:type="gramEnd"/>
      <w:r w:rsidRPr="00FE1841">
        <w:rPr>
          <w:lang w:val="fr-BE"/>
        </w:rPr>
        <w:t xml:space="preserve"> oui  </w:t>
      </w:r>
      <w:r>
        <w:rPr>
          <w:rFonts w:ascii="Wingdings 2" w:hAnsi="Wingdings 2"/>
        </w:rPr>
        <w:t></w:t>
      </w:r>
      <w:r w:rsidRPr="00FE1841">
        <w:rPr>
          <w:lang w:val="fr-BE"/>
        </w:rPr>
        <w:t xml:space="preserve"> non</w:t>
      </w:r>
    </w:p>
    <w:p w14:paraId="74D21B5F" w14:textId="77777777" w:rsidR="009168DE" w:rsidRDefault="009168DE" w:rsidP="006559C2">
      <w:pPr>
        <w:pStyle w:val="Answersbulleted"/>
        <w:widowControl/>
        <w:numPr>
          <w:ilvl w:val="0"/>
          <w:numId w:val="42"/>
        </w:numPr>
        <w:tabs>
          <w:tab w:val="clear" w:pos="709"/>
          <w:tab w:val="clear" w:pos="1229"/>
          <w:tab w:val="clear" w:pos="9676"/>
          <w:tab w:val="right" w:leader="dot" w:pos="9071"/>
        </w:tabs>
        <w:spacing w:after="0"/>
      </w:pPr>
      <w:proofErr w:type="spellStart"/>
      <w:r>
        <w:t>Fonction</w:t>
      </w:r>
      <w:proofErr w:type="spellEnd"/>
      <w:r>
        <w:t xml:space="preserve"> / </w:t>
      </w:r>
      <w:proofErr w:type="spellStart"/>
      <w:r>
        <w:t>Organisation</w:t>
      </w:r>
      <w:proofErr w:type="spellEnd"/>
      <w:r>
        <w:t>… …………………………………………………………………………</w:t>
      </w:r>
      <w:proofErr w:type="gramStart"/>
      <w:r>
        <w:t>…..</w:t>
      </w:r>
      <w:proofErr w:type="gramEnd"/>
      <w:r>
        <w:t>…</w:t>
      </w:r>
    </w:p>
    <w:p w14:paraId="3B70FC34" w14:textId="77777777" w:rsidR="009168DE" w:rsidRDefault="009168DE" w:rsidP="006559C2">
      <w:pPr>
        <w:pStyle w:val="Answersbulleted"/>
        <w:widowControl/>
        <w:numPr>
          <w:ilvl w:val="0"/>
          <w:numId w:val="42"/>
        </w:numPr>
        <w:tabs>
          <w:tab w:val="clear" w:pos="709"/>
          <w:tab w:val="clear" w:pos="1229"/>
          <w:tab w:val="clear" w:pos="9676"/>
          <w:tab w:val="right" w:leader="dot" w:pos="9071"/>
        </w:tabs>
        <w:spacing w:after="0"/>
      </w:pPr>
      <w:proofErr w:type="spellStart"/>
      <w:proofErr w:type="gramStart"/>
      <w:r>
        <w:t>Téléphone</w:t>
      </w:r>
      <w:proofErr w:type="spellEnd"/>
      <w:r>
        <w:t>  …</w:t>
      </w:r>
      <w:proofErr w:type="gramEnd"/>
      <w:r>
        <w:t>………………………………………….. Email</w:t>
      </w:r>
      <w:proofErr w:type="gramStart"/>
      <w:r>
        <w:t> :…</w:t>
      </w:r>
      <w:proofErr w:type="gramEnd"/>
      <w:r>
        <w:t>…………………………………….</w:t>
      </w:r>
    </w:p>
    <w:p w14:paraId="788837EB" w14:textId="77777777" w:rsidR="009168DE" w:rsidRPr="006559C2" w:rsidRDefault="009168DE" w:rsidP="006559C2">
      <w:pPr>
        <w:pStyle w:val="Answersbulleted"/>
        <w:widowControl/>
        <w:numPr>
          <w:ilvl w:val="0"/>
          <w:numId w:val="42"/>
        </w:numPr>
        <w:tabs>
          <w:tab w:val="clear" w:pos="709"/>
          <w:tab w:val="clear" w:pos="1229"/>
          <w:tab w:val="clear" w:pos="9676"/>
          <w:tab w:val="left" w:leader="dot" w:pos="4819"/>
          <w:tab w:val="right" w:leader="dot" w:pos="9071"/>
        </w:tabs>
        <w:spacing w:after="0"/>
        <w:rPr>
          <w:lang w:val="fr-BE"/>
        </w:rPr>
      </w:pPr>
      <w:proofErr w:type="spellStart"/>
      <w:r>
        <w:t>Adresse</w:t>
      </w:r>
      <w:proofErr w:type="spellEnd"/>
      <w:r>
        <w:t xml:space="preserve">  </w:t>
      </w:r>
      <w:r>
        <w:tab/>
      </w:r>
      <w:r>
        <w:tab/>
      </w:r>
    </w:p>
    <w:p w14:paraId="1CD63B31" w14:textId="77777777" w:rsidR="009C0BCB" w:rsidRDefault="009C0BCB" w:rsidP="009C0BCB">
      <w:pPr>
        <w:pStyle w:val="Answersbulleted"/>
        <w:widowControl/>
        <w:numPr>
          <w:ilvl w:val="0"/>
          <w:numId w:val="42"/>
        </w:numPr>
        <w:tabs>
          <w:tab w:val="clear" w:pos="709"/>
          <w:tab w:val="clear" w:pos="1229"/>
          <w:tab w:val="clear" w:pos="9676"/>
          <w:tab w:val="left" w:leader="dot" w:pos="4819"/>
          <w:tab w:val="right" w:leader="dot" w:pos="9071"/>
        </w:tabs>
        <w:spacing w:after="0"/>
        <w:rPr>
          <w:lang w:val="fr-BE"/>
        </w:rPr>
      </w:pPr>
      <w:r w:rsidRPr="003276C1">
        <w:rPr>
          <w:lang w:val="fr-BE"/>
        </w:rPr>
        <w:t>Si sous-</w:t>
      </w:r>
      <w:proofErr w:type="gramStart"/>
      <w:r w:rsidRPr="003276C1">
        <w:rPr>
          <w:lang w:val="fr-BE"/>
        </w:rPr>
        <w:t>traitance:</w:t>
      </w:r>
      <w:proofErr w:type="gramEnd"/>
      <w:r w:rsidRPr="003276C1">
        <w:rPr>
          <w:lang w:val="fr-BE"/>
        </w:rPr>
        <w:t xml:space="preserve"> </w:t>
      </w:r>
      <w:r w:rsidRPr="006559C2">
        <w:rPr>
          <w:lang w:val="fr-BE"/>
        </w:rPr>
        <w:t>Mission(s) confiée(s) au sous-traitan</w:t>
      </w:r>
      <w:r>
        <w:rPr>
          <w:lang w:val="fr-BE"/>
        </w:rPr>
        <w:t xml:space="preserve">t </w:t>
      </w:r>
    </w:p>
    <w:p w14:paraId="61A9945A" w14:textId="77777777" w:rsidR="009C0BCB" w:rsidRDefault="009C0BCB" w:rsidP="009C0BCB">
      <w:pPr>
        <w:pStyle w:val="Answers"/>
        <w:numPr>
          <w:ilvl w:val="0"/>
          <w:numId w:val="42"/>
        </w:numPr>
        <w:tabs>
          <w:tab w:val="left" w:pos="0"/>
        </w:tabs>
        <w:spacing w:after="0"/>
        <w:rPr>
          <w:lang w:val="fr-BE"/>
        </w:rPr>
      </w:pPr>
      <w:r w:rsidRPr="006559C2">
        <w:rPr>
          <w:lang w:val="fr-BE"/>
        </w:rPr>
        <w:t>Durée de la sous-traitance :</w:t>
      </w:r>
      <w:r w:rsidRPr="006559C2">
        <w:rPr>
          <w:lang w:val="fr-BE"/>
        </w:rPr>
        <w:tab/>
      </w:r>
    </w:p>
    <w:p w14:paraId="41AD1A76" w14:textId="77777777" w:rsidR="006559C2" w:rsidRDefault="006559C2" w:rsidP="00FE1841">
      <w:pPr>
        <w:pStyle w:val="Answersbulleted"/>
        <w:widowControl/>
        <w:numPr>
          <w:ilvl w:val="0"/>
          <w:numId w:val="0"/>
        </w:numPr>
        <w:tabs>
          <w:tab w:val="clear" w:pos="709"/>
          <w:tab w:val="clear" w:pos="1229"/>
          <w:tab w:val="clear" w:pos="9676"/>
          <w:tab w:val="left" w:leader="dot" w:pos="4819"/>
          <w:tab w:val="right" w:leader="dot" w:pos="9071"/>
        </w:tabs>
        <w:spacing w:after="0"/>
        <w:ind w:left="720"/>
        <w:rPr>
          <w:lang w:val="fr-BE"/>
        </w:rPr>
      </w:pPr>
    </w:p>
    <w:p w14:paraId="28DCEB93" w14:textId="77777777" w:rsidR="009C0BCB" w:rsidRPr="006559C2" w:rsidRDefault="009C0BCB" w:rsidP="009C0BCB">
      <w:pPr>
        <w:pStyle w:val="Answersbulleted"/>
        <w:widowControl/>
        <w:numPr>
          <w:ilvl w:val="0"/>
          <w:numId w:val="0"/>
        </w:numPr>
        <w:tabs>
          <w:tab w:val="clear" w:pos="709"/>
          <w:tab w:val="clear" w:pos="1229"/>
          <w:tab w:val="clear" w:pos="9676"/>
          <w:tab w:val="left" w:leader="dot" w:pos="4819"/>
          <w:tab w:val="right" w:leader="dot" w:pos="9071"/>
        </w:tabs>
        <w:spacing w:after="0"/>
        <w:ind w:left="623" w:hanging="283"/>
        <w:rPr>
          <w:lang w:val="fr-BE"/>
        </w:rPr>
      </w:pPr>
    </w:p>
    <w:p w14:paraId="3E461D8D" w14:textId="77777777" w:rsidR="009168DE" w:rsidRPr="006559C2" w:rsidRDefault="00CD3521" w:rsidP="006559C2">
      <w:pPr>
        <w:pStyle w:val="Titre2"/>
        <w:rPr>
          <w:lang w:val="fr-BE"/>
        </w:rPr>
      </w:pPr>
      <w:bookmarkStart w:id="17" w:name="_Toc2449198"/>
      <w:r w:rsidRPr="006559C2">
        <w:rPr>
          <w:lang w:val="fr-BE"/>
        </w:rPr>
        <w:t>Description</w:t>
      </w:r>
      <w:r w:rsidR="009168DE" w:rsidRPr="006559C2">
        <w:rPr>
          <w:lang w:val="fr-BE"/>
        </w:rPr>
        <w:t xml:space="preserve"> détaillée du travail de préparation et des actions nécessaires au montage du projet</w:t>
      </w:r>
      <w:bookmarkEnd w:id="17"/>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7"/>
      </w:tblGrid>
      <w:tr w:rsidR="009168DE" w14:paraId="4B53402D" w14:textId="77777777" w:rsidTr="00F17EE4">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E87813" w14:textId="77777777" w:rsidR="009168DE" w:rsidRDefault="009168DE" w:rsidP="00F17EE4">
            <w:pPr>
              <w:pStyle w:val="Contenudetableau"/>
              <w:spacing w:after="0"/>
            </w:pPr>
            <w:r>
              <w:rPr>
                <w:b/>
                <w:bCs/>
                <w:color w:val="0000FF"/>
                <w:lang w:val="fr-FR"/>
              </w:rPr>
              <w:t>Notice explicative à effacer</w:t>
            </w:r>
          </w:p>
        </w:tc>
      </w:tr>
      <w:tr w:rsidR="009168DE" w14:paraId="35622F79" w14:textId="77777777" w:rsidTr="00F17EE4">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D1DEEE" w14:textId="77777777" w:rsidR="009168DE" w:rsidRPr="006559C2" w:rsidRDefault="009168DE" w:rsidP="00F17EE4">
            <w:pPr>
              <w:autoSpaceDE w:val="0"/>
              <w:spacing w:after="0"/>
              <w:jc w:val="both"/>
              <w:rPr>
                <w:rFonts w:ascii="Arial" w:eastAsia="ArialMT" w:hAnsi="Arial" w:cs="Arial"/>
                <w:sz w:val="20"/>
                <w:szCs w:val="20"/>
                <w:lang w:val="fr-FR"/>
              </w:rPr>
            </w:pPr>
            <w:r w:rsidRPr="002E4053">
              <w:rPr>
                <w:rFonts w:ascii="Arial" w:eastAsia="ArialMT" w:hAnsi="Arial" w:cs="Arial"/>
                <w:color w:val="0000FF"/>
                <w:sz w:val="20"/>
                <w:szCs w:val="20"/>
                <w:lang w:val="fr-FR"/>
              </w:rPr>
              <w:t xml:space="preserve">Indiquer et détailler toutes les actions qui devront être entreprises dans le cadre du montage du projet et pour lesquelles vous demandez l’aide de la Région (rédaction du dossier, réunions, déplacements…). Préciser notamment le nombre et la </w:t>
            </w:r>
            <w:r w:rsidRPr="001C555E">
              <w:rPr>
                <w:rFonts w:ascii="Arial" w:eastAsia="ArialMT" w:hAnsi="Arial" w:cs="Arial"/>
                <w:color w:val="0000FF"/>
                <w:sz w:val="20"/>
                <w:szCs w:val="20"/>
                <w:lang w:val="fr-FR"/>
              </w:rPr>
              <w:t xml:space="preserve">destination des voyages qui seront nécessaires, </w:t>
            </w:r>
            <w:r w:rsidRPr="00641AA7">
              <w:rPr>
                <w:rFonts w:ascii="Arial" w:eastAsia="ArialMT" w:hAnsi="Arial" w:cs="Arial"/>
                <w:color w:val="0000FF"/>
                <w:sz w:val="20"/>
                <w:szCs w:val="20"/>
                <w:lang w:val="fr-FR"/>
              </w:rPr>
              <w:t>fournir une estimation en équivalent temps plein (ETP)</w:t>
            </w:r>
            <w:r w:rsidRPr="001C555E">
              <w:rPr>
                <w:rFonts w:ascii="Arial" w:eastAsia="ArialMT" w:hAnsi="Arial" w:cs="Arial"/>
                <w:color w:val="0000FF"/>
                <w:sz w:val="20"/>
                <w:szCs w:val="20"/>
                <w:lang w:val="fr-FR"/>
              </w:rPr>
              <w:t xml:space="preserve"> du</w:t>
            </w:r>
            <w:r w:rsidRPr="002E4053">
              <w:rPr>
                <w:rFonts w:ascii="Arial" w:eastAsia="ArialMT" w:hAnsi="Arial" w:cs="Arial"/>
                <w:color w:val="0000FF"/>
                <w:sz w:val="20"/>
                <w:szCs w:val="20"/>
                <w:lang w:val="fr-FR"/>
              </w:rPr>
              <w:t xml:space="preserve"> temps destiné au montage et à la rédaction du projet… </w:t>
            </w:r>
          </w:p>
        </w:tc>
      </w:tr>
    </w:tbl>
    <w:p w14:paraId="12C3F4B9" w14:textId="77777777" w:rsidR="009168DE" w:rsidRDefault="009168DE" w:rsidP="009168DE">
      <w:pPr>
        <w:pStyle w:val="Answers"/>
        <w:rPr>
          <w:rFonts w:eastAsia="Arial" w:cs="Arial"/>
          <w:lang w:val="fr-BE"/>
        </w:rPr>
      </w:pPr>
    </w:p>
    <w:p w14:paraId="029026CA" w14:textId="77777777" w:rsidR="006559C2" w:rsidRDefault="006559C2" w:rsidP="009168DE">
      <w:pPr>
        <w:pStyle w:val="Answers"/>
        <w:rPr>
          <w:rFonts w:eastAsia="Arial" w:cs="Arial"/>
        </w:rPr>
      </w:pPr>
      <w:r>
        <w:rPr>
          <w:rFonts w:eastAsia="Arial" w:cs="Arial"/>
        </w:rPr>
        <w:t>…………………………………………………………………………………………………………………………………………………………………………………………………………………………………………………………………………………………………………………………………………………………………………………………………………………………………………………………………………………………………………………………………………</w:t>
      </w:r>
      <w:r w:rsidR="00EB3BC6">
        <w:rPr>
          <w:rFonts w:eastAsia="Arial" w:cs="Arial"/>
        </w:rPr>
        <w:t>……………………………………………………………………… (Max 2 pages)</w:t>
      </w:r>
    </w:p>
    <w:p w14:paraId="4F380D67" w14:textId="35D6B459" w:rsidR="00EA14DB" w:rsidRPr="003707C3" w:rsidRDefault="00EA14DB" w:rsidP="003707C3">
      <w:pPr>
        <w:rPr>
          <w:rFonts w:ascii="Arial" w:eastAsia="SimSun" w:hAnsi="Arial" w:cs="Mangal"/>
          <w:sz w:val="20"/>
          <w:szCs w:val="24"/>
          <w:lang w:eastAsia="zh-CN" w:bidi="hi-IN"/>
        </w:rPr>
      </w:pPr>
    </w:p>
    <w:sectPr w:rsidR="00EA14DB" w:rsidRPr="003707C3" w:rsidSect="0019600D">
      <w:type w:val="continuous"/>
      <w:pgSz w:w="12240" w:h="15840"/>
      <w:pgMar w:top="1985" w:right="1134" w:bottom="1560" w:left="1134" w:header="1134" w:footer="832"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44A8" w14:textId="77777777" w:rsidR="00F60780" w:rsidRDefault="00F60780">
      <w:pPr>
        <w:spacing w:after="0" w:line="240" w:lineRule="auto"/>
      </w:pPr>
      <w:r>
        <w:separator/>
      </w:r>
    </w:p>
  </w:endnote>
  <w:endnote w:type="continuationSeparator" w:id="0">
    <w:p w14:paraId="37AF97A0" w14:textId="77777777" w:rsidR="00F60780" w:rsidRDefault="00F60780">
      <w:pPr>
        <w:spacing w:after="0" w:line="240" w:lineRule="auto"/>
      </w:pPr>
      <w:r>
        <w:continuationSeparator/>
      </w:r>
    </w:p>
  </w:endnote>
  <w:endnote w:type="continuationNotice" w:id="1">
    <w:p w14:paraId="70CA6798" w14:textId="77777777" w:rsidR="00F60780" w:rsidRDefault="00F60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MS Mincho"/>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A69D" w14:textId="77777777" w:rsidR="0064312A" w:rsidRPr="004925D6" w:rsidRDefault="0064312A" w:rsidP="00B14A34">
    <w:pPr>
      <w:pStyle w:val="Pieddepage"/>
      <w:spacing w:after="0"/>
      <w:jc w:val="left"/>
      <w:rPr>
        <w:lang w:val="fr-BE"/>
      </w:rPr>
    </w:pPr>
    <w:r>
      <w:rPr>
        <w:sz w:val="16"/>
        <w:szCs w:val="16"/>
        <w:lang w:val="fr-FR"/>
      </w:rPr>
      <w:t xml:space="preserve">INNOVIRIS </w:t>
    </w:r>
    <w:r>
      <w:rPr>
        <w:rFonts w:eastAsia="Arial" w:cs="Arial"/>
        <w:sz w:val="16"/>
        <w:szCs w:val="16"/>
        <w:lang w:val="fr-FR"/>
      </w:rPr>
      <w:t>–</w:t>
    </w:r>
    <w:r>
      <w:rPr>
        <w:sz w:val="16"/>
        <w:szCs w:val="16"/>
        <w:lang w:val="fr-FR"/>
      </w:rPr>
      <w:t xml:space="preserve"> Institut</w:t>
    </w:r>
    <w:r>
      <w:rPr>
        <w:rFonts w:eastAsia="Arial" w:cs="Arial"/>
        <w:sz w:val="16"/>
        <w:szCs w:val="16"/>
        <w:lang w:val="fr-FR"/>
      </w:rPr>
      <w:t xml:space="preserve"> </w:t>
    </w:r>
    <w:r>
      <w:rPr>
        <w:sz w:val="16"/>
        <w:szCs w:val="16"/>
        <w:lang w:val="fr-FR"/>
      </w:rPr>
      <w:t>d</w:t>
    </w:r>
    <w:r>
      <w:rPr>
        <w:rFonts w:eastAsia="Arial" w:cs="Arial"/>
        <w:sz w:val="16"/>
        <w:szCs w:val="16"/>
        <w:lang w:val="fr-FR"/>
      </w:rPr>
      <w:t>’</w:t>
    </w:r>
    <w:r>
      <w:rPr>
        <w:sz w:val="16"/>
        <w:szCs w:val="16"/>
        <w:lang w:val="fr-FR"/>
      </w:rPr>
      <w:t>encouragement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la</w:t>
    </w:r>
    <w:r>
      <w:rPr>
        <w:rFonts w:eastAsia="Arial" w:cs="Arial"/>
        <w:sz w:val="16"/>
        <w:szCs w:val="16"/>
        <w:lang w:val="fr-FR"/>
      </w:rPr>
      <w:t xml:space="preserve"> </w:t>
    </w:r>
    <w:r>
      <w:rPr>
        <w:sz w:val="16"/>
        <w:szCs w:val="16"/>
        <w:lang w:val="fr-FR"/>
      </w:rPr>
      <w:t>Recherche</w:t>
    </w:r>
    <w:r>
      <w:rPr>
        <w:rFonts w:eastAsia="Arial" w:cs="Arial"/>
        <w:sz w:val="16"/>
        <w:szCs w:val="16"/>
        <w:lang w:val="fr-FR"/>
      </w:rPr>
      <w:t xml:space="preserve"> </w:t>
    </w:r>
    <w:r>
      <w:rPr>
        <w:sz w:val="16"/>
        <w:szCs w:val="16"/>
        <w:lang w:val="fr-FR"/>
      </w:rPr>
      <w:t>Scientifique</w:t>
    </w:r>
    <w:r>
      <w:rPr>
        <w:rFonts w:eastAsia="Arial" w:cs="Arial"/>
        <w:sz w:val="16"/>
        <w:szCs w:val="16"/>
        <w:lang w:val="fr-FR"/>
      </w:rPr>
      <w:t xml:space="preserve"> </w:t>
    </w:r>
    <w:r>
      <w:rPr>
        <w:sz w:val="16"/>
        <w:szCs w:val="16"/>
        <w:lang w:val="fr-FR"/>
      </w:rPr>
      <w:t>et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w:t>
    </w:r>
    <w:r>
      <w:rPr>
        <w:rFonts w:eastAsia="Arial" w:cs="Arial"/>
        <w:sz w:val="16"/>
        <w:szCs w:val="16"/>
        <w:lang w:val="fr-FR"/>
      </w:rPr>
      <w:t>’</w:t>
    </w:r>
    <w:r>
      <w:rPr>
        <w:sz w:val="16"/>
        <w:szCs w:val="16"/>
        <w:lang w:val="fr-FR"/>
      </w:rPr>
      <w:t>Innovation</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Bruxelles</w:t>
    </w:r>
    <w:r>
      <w:rPr>
        <w:rFonts w:eastAsia="Arial" w:cs="Arial"/>
        <w:sz w:val="16"/>
        <w:szCs w:val="16"/>
        <w:lang w:val="fr-FR"/>
      </w:rPr>
      <w:tab/>
    </w:r>
    <w:r>
      <w:rPr>
        <w:sz w:val="16"/>
        <w:szCs w:val="16"/>
        <w:lang w:val="fr-FR"/>
      </w:rPr>
      <w:t>Demande</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financement</w:t>
    </w:r>
  </w:p>
  <w:p w14:paraId="627ABF0F" w14:textId="6432D978" w:rsidR="0064312A" w:rsidRPr="009D7CE7" w:rsidRDefault="0064312A" w:rsidP="00B14A34">
    <w:pPr>
      <w:pStyle w:val="Pieddepage"/>
      <w:spacing w:after="0"/>
      <w:rPr>
        <w:sz w:val="16"/>
        <w:szCs w:val="16"/>
        <w:lang w:val="fr-FR"/>
      </w:rPr>
    </w:pPr>
    <w:r>
      <w:rPr>
        <w:sz w:val="16"/>
        <w:szCs w:val="16"/>
        <w:lang w:val="fr-FR"/>
      </w:rPr>
      <w:t>Chaussée de Charleroi 11</w:t>
    </w:r>
    <w:r w:rsidR="003707C3">
      <w:rPr>
        <w:sz w:val="16"/>
        <w:szCs w:val="16"/>
        <w:lang w:val="fr-FR"/>
      </w:rPr>
      <w:t>2</w:t>
    </w:r>
    <w:r>
      <w:rPr>
        <w:sz w:val="16"/>
        <w:szCs w:val="16"/>
        <w:lang w:val="fr-FR"/>
      </w:rPr>
      <w:t>- 1060 Bruxelles</w:t>
    </w:r>
    <w:r>
      <w:rPr>
        <w:sz w:val="16"/>
        <w:szCs w:val="16"/>
        <w:lang w:val="fr-FR"/>
      </w:rPr>
      <w:tab/>
    </w:r>
    <w:r>
      <w:rPr>
        <w:sz w:val="16"/>
        <w:szCs w:val="16"/>
        <w:lang w:val="fr-FR"/>
      </w:rPr>
      <w:tab/>
      <w:t>Formulaire</w:t>
    </w:r>
    <w:r>
      <w:rPr>
        <w:rFonts w:eastAsia="Arial" w:cs="Arial"/>
        <w:sz w:val="16"/>
        <w:szCs w:val="16"/>
        <w:lang w:val="fr-FR"/>
      </w:rPr>
      <w:t xml:space="preserve"> </w:t>
    </w:r>
    <w:r>
      <w:rPr>
        <w:i/>
        <w:iCs/>
        <w:sz w:val="16"/>
        <w:szCs w:val="16"/>
        <w:lang w:val="fr-FR"/>
      </w:rPr>
      <w:t>[</w:t>
    </w:r>
    <w:r>
      <w:rPr>
        <w:rFonts w:eastAsia="Arial" w:cs="Arial"/>
        <w:i/>
        <w:iCs/>
        <w:sz w:val="16"/>
        <w:szCs w:val="16"/>
        <w:lang w:val="fr-FR"/>
      </w:rPr>
      <w:t>version Février 20</w:t>
    </w:r>
    <w:r w:rsidR="003707C3">
      <w:rPr>
        <w:rFonts w:eastAsia="Arial" w:cs="Arial"/>
        <w:i/>
        <w:iCs/>
        <w:sz w:val="16"/>
        <w:szCs w:val="16"/>
        <w:lang w:val="fr-FR"/>
      </w:rPr>
      <w:t>21</w:t>
    </w:r>
    <w:r>
      <w:rPr>
        <w:rFonts w:cs="Arial"/>
        <w:i/>
        <w:iCs/>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AC7DB" w14:textId="77777777" w:rsidR="00F60780" w:rsidRDefault="00F60780">
      <w:pPr>
        <w:spacing w:after="0" w:line="240" w:lineRule="auto"/>
      </w:pPr>
      <w:r>
        <w:separator/>
      </w:r>
    </w:p>
  </w:footnote>
  <w:footnote w:type="continuationSeparator" w:id="0">
    <w:p w14:paraId="38FCA44B" w14:textId="77777777" w:rsidR="00F60780" w:rsidRDefault="00F60780">
      <w:pPr>
        <w:spacing w:after="0" w:line="240" w:lineRule="auto"/>
      </w:pPr>
      <w:r>
        <w:continuationSeparator/>
      </w:r>
    </w:p>
  </w:footnote>
  <w:footnote w:type="continuationNotice" w:id="1">
    <w:p w14:paraId="25C23BA2" w14:textId="77777777" w:rsidR="00F60780" w:rsidRDefault="00F607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F742" w14:textId="77777777" w:rsidR="0064312A" w:rsidRDefault="0064312A">
    <w:pPr>
      <w:pStyle w:val="En-tte"/>
    </w:pPr>
  </w:p>
  <w:p w14:paraId="61E47538" w14:textId="77777777" w:rsidR="0064312A" w:rsidRPr="000377AD" w:rsidRDefault="0064312A" w:rsidP="000377AD">
    <w:pPr>
      <w:widowControl w:val="0"/>
      <w:suppressAutoHyphens/>
      <w:spacing w:after="0" w:line="240" w:lineRule="auto"/>
      <w:jc w:val="right"/>
      <w:rPr>
        <w:rFonts w:ascii="Arial" w:eastAsia="SimSun" w:hAnsi="Arial" w:cs="Mangal"/>
        <w:kern w:val="1"/>
        <w:sz w:val="20"/>
        <w:szCs w:val="24"/>
        <w:lang w:val="fr-FR" w:eastAsia="zh-CN" w:bidi="hi-IN"/>
      </w:rPr>
    </w:pPr>
    <w:r w:rsidRPr="000377AD">
      <w:rPr>
        <w:rFonts w:ascii="Arial" w:eastAsia="SimSun" w:hAnsi="Arial" w:cs="Mangal"/>
        <w:noProof/>
        <w:kern w:val="1"/>
        <w:sz w:val="20"/>
        <w:szCs w:val="24"/>
      </w:rPr>
      <w:drawing>
        <wp:anchor distT="0" distB="0" distL="114300" distR="114300" simplePos="0" relativeHeight="251658240" behindDoc="0" locked="0" layoutInCell="1" allowOverlap="1" wp14:anchorId="5B048380" wp14:editId="5735A8A1">
          <wp:simplePos x="0" y="0"/>
          <wp:positionH relativeFrom="column">
            <wp:posOffset>-195580</wp:posOffset>
          </wp:positionH>
          <wp:positionV relativeFrom="page">
            <wp:align>top</wp:align>
          </wp:positionV>
          <wp:extent cx="2042160" cy="99060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b="27307"/>
                  <a:stretch/>
                </pic:blipFill>
                <pic:spPr bwMode="auto">
                  <a:xfrm>
                    <a:off x="0" y="0"/>
                    <a:ext cx="204216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77AD">
      <w:rPr>
        <w:rFonts w:ascii="Arial" w:eastAsia="SimSun" w:hAnsi="Arial" w:cs="Mangal"/>
        <w:kern w:val="1"/>
        <w:sz w:val="20"/>
        <w:szCs w:val="24"/>
        <w:lang w:val="en-US" w:eastAsia="zh-CN" w:bidi="hi-IN"/>
      </w:rPr>
      <w:t xml:space="preserve">Logo de </w:t>
    </w:r>
    <w:proofErr w:type="spellStart"/>
    <w:r w:rsidRPr="000377AD">
      <w:rPr>
        <w:rFonts w:ascii="Arial" w:eastAsia="SimSun" w:hAnsi="Arial" w:cs="Mangal"/>
        <w:kern w:val="1"/>
        <w:sz w:val="20"/>
        <w:szCs w:val="24"/>
        <w:lang w:val="en-US" w:eastAsia="zh-CN" w:bidi="hi-IN"/>
      </w:rPr>
      <w:t>l'entreprise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624"/>
        </w:tabs>
        <w:ind w:left="624" w:hanging="624"/>
      </w:pPr>
    </w:lvl>
    <w:lvl w:ilvl="3">
      <w:start w:val="1"/>
      <w:numFmt w:val="upperLetter"/>
      <w:lvlText w:val="%4."/>
      <w:lvlJc w:val="left"/>
      <w:pPr>
        <w:tabs>
          <w:tab w:val="num" w:pos="624"/>
        </w:tabs>
        <w:ind w:left="624" w:hanging="624"/>
      </w:pPr>
    </w:lvl>
    <w:lvl w:ilvl="4">
      <w:start w:val="1"/>
      <w:numFmt w:val="upperLetter"/>
      <w:lvlText w:val="%5."/>
      <w:lvlJc w:val="left"/>
      <w:pPr>
        <w:tabs>
          <w:tab w:val="num" w:pos="624"/>
        </w:tabs>
        <w:ind w:left="624" w:hanging="624"/>
      </w:pPr>
    </w:lvl>
    <w:lvl w:ilvl="5">
      <w:start w:val="1"/>
      <w:numFmt w:val="upperLetter"/>
      <w:lvlText w:val="%6."/>
      <w:lvlJc w:val="left"/>
      <w:pPr>
        <w:tabs>
          <w:tab w:val="num" w:pos="624"/>
        </w:tabs>
        <w:ind w:left="624" w:hanging="624"/>
      </w:pPr>
    </w:lvl>
    <w:lvl w:ilvl="6">
      <w:start w:val="1"/>
      <w:numFmt w:val="upperLetter"/>
      <w:lvlText w:val="%7."/>
      <w:lvlJc w:val="left"/>
      <w:pPr>
        <w:tabs>
          <w:tab w:val="num" w:pos="624"/>
        </w:tabs>
        <w:ind w:left="624" w:hanging="624"/>
      </w:pPr>
    </w:lvl>
    <w:lvl w:ilvl="7">
      <w:start w:val="1"/>
      <w:numFmt w:val="upperLetter"/>
      <w:lvlText w:val="%8."/>
      <w:lvlJc w:val="left"/>
      <w:pPr>
        <w:tabs>
          <w:tab w:val="num" w:pos="624"/>
        </w:tabs>
        <w:ind w:left="624" w:hanging="624"/>
      </w:pPr>
    </w:lvl>
    <w:lvl w:ilvl="8">
      <w:start w:val="1"/>
      <w:numFmt w:val="upperLetter"/>
      <w:lvlText w:val="%9."/>
      <w:lvlJc w:val="left"/>
      <w:pPr>
        <w:tabs>
          <w:tab w:val="num" w:pos="624"/>
        </w:tabs>
        <w:ind w:left="624" w:hanging="62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Arial" w:hAnsi="Arial"/>
      </w:rPr>
    </w:lvl>
    <w:lvl w:ilvl="1">
      <w:start w:val="1"/>
      <w:numFmt w:val="bullet"/>
      <w:lvlText w:val="–"/>
      <w:lvlJc w:val="left"/>
      <w:pPr>
        <w:tabs>
          <w:tab w:val="num" w:pos="284"/>
        </w:tabs>
        <w:ind w:left="284" w:hanging="624"/>
      </w:pPr>
      <w:rPr>
        <w:rFonts w:ascii="Arial" w:hAnsi="Arial"/>
      </w:rPr>
    </w:lvl>
    <w:lvl w:ilvl="2">
      <w:start w:val="1"/>
      <w:numFmt w:val="bullet"/>
      <w:lvlText w:val="–"/>
      <w:lvlJc w:val="left"/>
      <w:pPr>
        <w:tabs>
          <w:tab w:val="num" w:pos="284"/>
        </w:tabs>
        <w:ind w:left="284" w:hanging="624"/>
      </w:pPr>
      <w:rPr>
        <w:rFonts w:ascii="Arial" w:hAnsi="Arial"/>
      </w:rPr>
    </w:lvl>
    <w:lvl w:ilvl="3">
      <w:start w:val="1"/>
      <w:numFmt w:val="bullet"/>
      <w:lvlText w:val="–"/>
      <w:lvlJc w:val="left"/>
      <w:pPr>
        <w:tabs>
          <w:tab w:val="num" w:pos="284"/>
        </w:tabs>
        <w:ind w:left="284" w:hanging="624"/>
      </w:pPr>
      <w:rPr>
        <w:rFonts w:ascii="Arial" w:hAnsi="Arial"/>
      </w:rPr>
    </w:lvl>
    <w:lvl w:ilvl="4">
      <w:start w:val="1"/>
      <w:numFmt w:val="bullet"/>
      <w:lvlText w:val="–"/>
      <w:lvlJc w:val="left"/>
      <w:pPr>
        <w:tabs>
          <w:tab w:val="num" w:pos="284"/>
        </w:tabs>
        <w:ind w:left="284" w:hanging="624"/>
      </w:pPr>
      <w:rPr>
        <w:rFonts w:ascii="Arial" w:hAnsi="Arial"/>
      </w:rPr>
    </w:lvl>
    <w:lvl w:ilvl="5">
      <w:start w:val="1"/>
      <w:numFmt w:val="bullet"/>
      <w:lvlText w:val="–"/>
      <w:lvlJc w:val="left"/>
      <w:pPr>
        <w:tabs>
          <w:tab w:val="num" w:pos="284"/>
        </w:tabs>
        <w:ind w:left="284" w:hanging="624"/>
      </w:pPr>
      <w:rPr>
        <w:rFonts w:ascii="Arial" w:hAnsi="Arial"/>
      </w:rPr>
    </w:lvl>
    <w:lvl w:ilvl="6">
      <w:start w:val="1"/>
      <w:numFmt w:val="bullet"/>
      <w:lvlText w:val="–"/>
      <w:lvlJc w:val="left"/>
      <w:pPr>
        <w:tabs>
          <w:tab w:val="num" w:pos="284"/>
        </w:tabs>
        <w:ind w:left="284" w:hanging="624"/>
      </w:pPr>
      <w:rPr>
        <w:rFonts w:ascii="Arial" w:hAnsi="Arial"/>
      </w:rPr>
    </w:lvl>
    <w:lvl w:ilvl="7">
      <w:start w:val="1"/>
      <w:numFmt w:val="bullet"/>
      <w:lvlText w:val="–"/>
      <w:lvlJc w:val="left"/>
      <w:pPr>
        <w:tabs>
          <w:tab w:val="num" w:pos="284"/>
        </w:tabs>
        <w:ind w:left="284" w:hanging="624"/>
      </w:pPr>
      <w:rPr>
        <w:rFonts w:ascii="Arial" w:hAnsi="Arial"/>
      </w:rPr>
    </w:lvl>
    <w:lvl w:ilvl="8">
      <w:start w:val="1"/>
      <w:numFmt w:val="bullet"/>
      <w:lvlText w:val="–"/>
      <w:lvlJc w:val="left"/>
      <w:pPr>
        <w:tabs>
          <w:tab w:val="num" w:pos="284"/>
        </w:tabs>
        <w:ind w:left="284" w:hanging="624"/>
      </w:pPr>
      <w:rPr>
        <w:rFonts w:ascii="Arial" w:hAnsi="Arial"/>
      </w:r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lvl w:ilvl="0">
      <w:start w:val="1"/>
      <w:numFmt w:val="upperLetter"/>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Arial" w:hAnsi="Arial"/>
      </w:rPr>
    </w:lvl>
    <w:lvl w:ilvl="1">
      <w:start w:val="1"/>
      <w:numFmt w:val="bullet"/>
      <w:lvlText w:val="–"/>
      <w:lvlJc w:val="left"/>
      <w:pPr>
        <w:tabs>
          <w:tab w:val="num" w:pos="284"/>
        </w:tabs>
        <w:ind w:left="284" w:hanging="624"/>
      </w:pPr>
      <w:rPr>
        <w:rFonts w:ascii="Arial" w:hAnsi="Arial"/>
      </w:rPr>
    </w:lvl>
    <w:lvl w:ilvl="2">
      <w:start w:val="1"/>
      <w:numFmt w:val="bullet"/>
      <w:lvlText w:val="–"/>
      <w:lvlJc w:val="left"/>
      <w:pPr>
        <w:tabs>
          <w:tab w:val="num" w:pos="284"/>
        </w:tabs>
        <w:ind w:left="284" w:hanging="624"/>
      </w:pPr>
      <w:rPr>
        <w:rFonts w:ascii="Arial" w:hAnsi="Arial"/>
      </w:rPr>
    </w:lvl>
    <w:lvl w:ilvl="3">
      <w:start w:val="1"/>
      <w:numFmt w:val="bullet"/>
      <w:lvlText w:val="–"/>
      <w:lvlJc w:val="left"/>
      <w:pPr>
        <w:tabs>
          <w:tab w:val="num" w:pos="284"/>
        </w:tabs>
        <w:ind w:left="284" w:hanging="624"/>
      </w:pPr>
      <w:rPr>
        <w:rFonts w:ascii="Arial" w:hAnsi="Arial"/>
      </w:rPr>
    </w:lvl>
    <w:lvl w:ilvl="4">
      <w:start w:val="1"/>
      <w:numFmt w:val="bullet"/>
      <w:lvlText w:val="–"/>
      <w:lvlJc w:val="left"/>
      <w:pPr>
        <w:tabs>
          <w:tab w:val="num" w:pos="284"/>
        </w:tabs>
        <w:ind w:left="284" w:hanging="624"/>
      </w:pPr>
      <w:rPr>
        <w:rFonts w:ascii="Arial" w:hAnsi="Arial"/>
      </w:rPr>
    </w:lvl>
    <w:lvl w:ilvl="5">
      <w:start w:val="1"/>
      <w:numFmt w:val="bullet"/>
      <w:lvlText w:val="–"/>
      <w:lvlJc w:val="left"/>
      <w:pPr>
        <w:tabs>
          <w:tab w:val="num" w:pos="284"/>
        </w:tabs>
        <w:ind w:left="284" w:hanging="624"/>
      </w:pPr>
      <w:rPr>
        <w:rFonts w:ascii="Arial" w:hAnsi="Arial"/>
      </w:rPr>
    </w:lvl>
    <w:lvl w:ilvl="6">
      <w:start w:val="1"/>
      <w:numFmt w:val="bullet"/>
      <w:lvlText w:val="–"/>
      <w:lvlJc w:val="left"/>
      <w:pPr>
        <w:tabs>
          <w:tab w:val="num" w:pos="284"/>
        </w:tabs>
        <w:ind w:left="284" w:hanging="624"/>
      </w:pPr>
      <w:rPr>
        <w:rFonts w:ascii="Arial" w:hAnsi="Arial"/>
      </w:rPr>
    </w:lvl>
    <w:lvl w:ilvl="7">
      <w:start w:val="1"/>
      <w:numFmt w:val="bullet"/>
      <w:lvlText w:val="–"/>
      <w:lvlJc w:val="left"/>
      <w:pPr>
        <w:tabs>
          <w:tab w:val="num" w:pos="284"/>
        </w:tabs>
        <w:ind w:left="284" w:hanging="624"/>
      </w:pPr>
      <w:rPr>
        <w:rFonts w:ascii="Arial" w:hAnsi="Arial"/>
      </w:rPr>
    </w:lvl>
    <w:lvl w:ilvl="8">
      <w:start w:val="1"/>
      <w:numFmt w:val="bullet"/>
      <w:lvlText w:val="–"/>
      <w:lvlJc w:val="left"/>
      <w:pPr>
        <w:tabs>
          <w:tab w:val="num" w:pos="284"/>
        </w:tabs>
        <w:ind w:left="284" w:hanging="624"/>
      </w:pPr>
      <w:rPr>
        <w:rFonts w:ascii="Arial" w:hAnsi="Arial"/>
      </w:rPr>
    </w:lvl>
  </w:abstractNum>
  <w:abstractNum w:abstractNumId="5" w15:restartNumberingAfterBreak="0">
    <w:nsid w:val="00000007"/>
    <w:multiLevelType w:val="singleLevel"/>
    <w:tmpl w:val="00000007"/>
    <w:name w:val="WW8Num7"/>
    <w:lvl w:ilvl="0">
      <w:start w:val="1"/>
      <w:numFmt w:val="bullet"/>
      <w:lvlText w:val=""/>
      <w:lvlJc w:val="left"/>
      <w:pPr>
        <w:tabs>
          <w:tab w:val="num" w:pos="643"/>
        </w:tabs>
        <w:ind w:left="643" w:hanging="360"/>
      </w:pPr>
      <w:rPr>
        <w:rFonts w:ascii="Wingdings" w:hAnsi="Wingdings"/>
      </w:rPr>
    </w:lvl>
  </w:abstractNum>
  <w:abstractNum w:abstractNumId="6"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1455030"/>
    <w:multiLevelType w:val="multilevel"/>
    <w:tmpl w:val="EAFC43C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15F55DF"/>
    <w:multiLevelType w:val="multilevel"/>
    <w:tmpl w:val="05A6F4F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1CD4C25"/>
    <w:multiLevelType w:val="hybridMultilevel"/>
    <w:tmpl w:val="BD88C324"/>
    <w:lvl w:ilvl="0" w:tplc="C5EC907C">
      <w:start w:val="10"/>
      <w:numFmt w:val="bullet"/>
      <w:lvlText w:val="-"/>
      <w:lvlJc w:val="left"/>
      <w:pPr>
        <w:ind w:left="720" w:hanging="360"/>
      </w:pPr>
      <w:rPr>
        <w:rFonts w:ascii="Calibri" w:eastAsia="Arial Unicode M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7601220"/>
    <w:multiLevelType w:val="multilevel"/>
    <w:tmpl w:val="2D8A716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E225773"/>
    <w:multiLevelType w:val="hybridMultilevel"/>
    <w:tmpl w:val="647A005C"/>
    <w:lvl w:ilvl="0" w:tplc="C5EC907C">
      <w:start w:val="10"/>
      <w:numFmt w:val="bullet"/>
      <w:lvlText w:val="-"/>
      <w:lvlJc w:val="left"/>
      <w:pPr>
        <w:ind w:left="1770" w:hanging="360"/>
      </w:pPr>
      <w:rPr>
        <w:rFonts w:ascii="Calibri" w:eastAsia="Arial Unicode MS" w:hAnsi="Calibri" w:cs="Calibri"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12" w15:restartNumberingAfterBreak="0">
    <w:nsid w:val="1B233D27"/>
    <w:multiLevelType w:val="hybridMultilevel"/>
    <w:tmpl w:val="71CC0D0E"/>
    <w:lvl w:ilvl="0" w:tplc="080C0003">
      <w:start w:val="1"/>
      <w:numFmt w:val="bullet"/>
      <w:lvlText w:val="o"/>
      <w:lvlJc w:val="left"/>
      <w:pPr>
        <w:ind w:left="859" w:hanging="360"/>
      </w:pPr>
      <w:rPr>
        <w:rFonts w:ascii="Courier New" w:hAnsi="Courier New" w:cs="Courier New" w:hint="default"/>
      </w:rPr>
    </w:lvl>
    <w:lvl w:ilvl="1" w:tplc="080C0003" w:tentative="1">
      <w:start w:val="1"/>
      <w:numFmt w:val="bullet"/>
      <w:lvlText w:val="o"/>
      <w:lvlJc w:val="left"/>
      <w:pPr>
        <w:ind w:left="1579" w:hanging="360"/>
      </w:pPr>
      <w:rPr>
        <w:rFonts w:ascii="Courier New" w:hAnsi="Courier New" w:cs="Courier New" w:hint="default"/>
      </w:rPr>
    </w:lvl>
    <w:lvl w:ilvl="2" w:tplc="080C0005" w:tentative="1">
      <w:start w:val="1"/>
      <w:numFmt w:val="bullet"/>
      <w:lvlText w:val=""/>
      <w:lvlJc w:val="left"/>
      <w:pPr>
        <w:ind w:left="2299" w:hanging="360"/>
      </w:pPr>
      <w:rPr>
        <w:rFonts w:ascii="Wingdings" w:hAnsi="Wingdings" w:hint="default"/>
      </w:rPr>
    </w:lvl>
    <w:lvl w:ilvl="3" w:tplc="080C0001" w:tentative="1">
      <w:start w:val="1"/>
      <w:numFmt w:val="bullet"/>
      <w:lvlText w:val=""/>
      <w:lvlJc w:val="left"/>
      <w:pPr>
        <w:ind w:left="3019" w:hanging="360"/>
      </w:pPr>
      <w:rPr>
        <w:rFonts w:ascii="Symbol" w:hAnsi="Symbol" w:hint="default"/>
      </w:rPr>
    </w:lvl>
    <w:lvl w:ilvl="4" w:tplc="080C0003" w:tentative="1">
      <w:start w:val="1"/>
      <w:numFmt w:val="bullet"/>
      <w:lvlText w:val="o"/>
      <w:lvlJc w:val="left"/>
      <w:pPr>
        <w:ind w:left="3739" w:hanging="360"/>
      </w:pPr>
      <w:rPr>
        <w:rFonts w:ascii="Courier New" w:hAnsi="Courier New" w:cs="Courier New" w:hint="default"/>
      </w:rPr>
    </w:lvl>
    <w:lvl w:ilvl="5" w:tplc="080C0005" w:tentative="1">
      <w:start w:val="1"/>
      <w:numFmt w:val="bullet"/>
      <w:lvlText w:val=""/>
      <w:lvlJc w:val="left"/>
      <w:pPr>
        <w:ind w:left="4459" w:hanging="360"/>
      </w:pPr>
      <w:rPr>
        <w:rFonts w:ascii="Wingdings" w:hAnsi="Wingdings" w:hint="default"/>
      </w:rPr>
    </w:lvl>
    <w:lvl w:ilvl="6" w:tplc="080C0001" w:tentative="1">
      <w:start w:val="1"/>
      <w:numFmt w:val="bullet"/>
      <w:lvlText w:val=""/>
      <w:lvlJc w:val="left"/>
      <w:pPr>
        <w:ind w:left="5179" w:hanging="360"/>
      </w:pPr>
      <w:rPr>
        <w:rFonts w:ascii="Symbol" w:hAnsi="Symbol" w:hint="default"/>
      </w:rPr>
    </w:lvl>
    <w:lvl w:ilvl="7" w:tplc="080C0003" w:tentative="1">
      <w:start w:val="1"/>
      <w:numFmt w:val="bullet"/>
      <w:lvlText w:val="o"/>
      <w:lvlJc w:val="left"/>
      <w:pPr>
        <w:ind w:left="5899" w:hanging="360"/>
      </w:pPr>
      <w:rPr>
        <w:rFonts w:ascii="Courier New" w:hAnsi="Courier New" w:cs="Courier New" w:hint="default"/>
      </w:rPr>
    </w:lvl>
    <w:lvl w:ilvl="8" w:tplc="080C0005" w:tentative="1">
      <w:start w:val="1"/>
      <w:numFmt w:val="bullet"/>
      <w:lvlText w:val=""/>
      <w:lvlJc w:val="left"/>
      <w:pPr>
        <w:ind w:left="6619" w:hanging="360"/>
      </w:pPr>
      <w:rPr>
        <w:rFonts w:ascii="Wingdings" w:hAnsi="Wingdings" w:hint="default"/>
      </w:rPr>
    </w:lvl>
  </w:abstractNum>
  <w:abstractNum w:abstractNumId="13"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84288C"/>
    <w:multiLevelType w:val="multilevel"/>
    <w:tmpl w:val="732CD26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4076204"/>
    <w:multiLevelType w:val="multilevel"/>
    <w:tmpl w:val="0F860294"/>
    <w:lvl w:ilvl="0">
      <w:start w:val="100"/>
      <w:numFmt w:val="upperRoman"/>
      <w:lvlText w:val="%1."/>
      <w:lvlJc w:val="left"/>
      <w:pPr>
        <w:tabs>
          <w:tab w:val="num" w:pos="1080"/>
        </w:tabs>
        <w:ind w:left="1080" w:hanging="360"/>
      </w:pPr>
      <w:rPr>
        <w:b/>
        <w:bCs/>
      </w:rPr>
    </w:lvl>
    <w:lvl w:ilvl="1">
      <w:start w:val="4"/>
      <w:numFmt w:val="decimal"/>
      <w:lvlText w:val="%1.%2"/>
      <w:lvlJc w:val="left"/>
      <w:pPr>
        <w:tabs>
          <w:tab w:val="num" w:pos="1440"/>
        </w:tabs>
        <w:ind w:left="1440" w:hanging="360"/>
      </w:pPr>
      <w:rPr>
        <w:b/>
        <w:bCs/>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6" w15:restartNumberingAfterBreak="0">
    <w:nsid w:val="2A27523E"/>
    <w:multiLevelType w:val="hybridMultilevel"/>
    <w:tmpl w:val="B07AEC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768B2"/>
    <w:multiLevelType w:val="multilevel"/>
    <w:tmpl w:val="7C6C9A04"/>
    <w:lvl w:ilvl="0">
      <w:start w:val="1"/>
      <w:numFmt w:val="upperLetter"/>
      <w:pStyle w:val="Titre1"/>
      <w:lvlText w:val=" %1."/>
      <w:lvlJc w:val="left"/>
      <w:pPr>
        <w:tabs>
          <w:tab w:val="num" w:pos="432"/>
        </w:tabs>
        <w:ind w:left="432" w:hanging="432"/>
      </w:pPr>
      <w:rPr>
        <w:b/>
        <w:bCs/>
      </w:rPr>
    </w:lvl>
    <w:lvl w:ilvl="1">
      <w:start w:val="1"/>
      <w:numFmt w:val="decimal"/>
      <w:pStyle w:val="Titre2"/>
      <w:lvlText w:val=" %1.%2."/>
      <w:lvlJc w:val="left"/>
      <w:pPr>
        <w:tabs>
          <w:tab w:val="num" w:pos="576"/>
        </w:tabs>
        <w:ind w:left="576" w:hanging="576"/>
      </w:pPr>
      <w:rPr>
        <w:b/>
        <w:bCs/>
      </w:rPr>
    </w:lvl>
    <w:lvl w:ilvl="2">
      <w:start w:val="1"/>
      <w:numFmt w:val="lowerLetter"/>
      <w:lvlText w:val=" %3."/>
      <w:lvlJc w:val="left"/>
      <w:pPr>
        <w:tabs>
          <w:tab w:val="num" w:pos="720"/>
        </w:tabs>
        <w:ind w:left="720" w:hanging="720"/>
      </w:pPr>
      <w:rPr>
        <w:b/>
        <w:bCs/>
      </w:rPr>
    </w:lvl>
    <w:lvl w:ilvl="3">
      <w:start w:val="1"/>
      <w:numFmt w:val="lowerRoman"/>
      <w:lvlText w:val=" %4."/>
      <w:lvlJc w:val="left"/>
      <w:pPr>
        <w:tabs>
          <w:tab w:val="num" w:pos="864"/>
        </w:tabs>
        <w:ind w:left="864" w:hanging="864"/>
      </w:pPr>
      <w:rPr>
        <w:b/>
        <w:bCs/>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2D5C4F5E"/>
    <w:multiLevelType w:val="multilevel"/>
    <w:tmpl w:val="06FE9E32"/>
    <w:lvl w:ilvl="0">
      <w:start w:val="100"/>
      <w:numFmt w:val="upperRoman"/>
      <w:lvlText w:val="%1."/>
      <w:lvlJc w:val="left"/>
      <w:pPr>
        <w:tabs>
          <w:tab w:val="num" w:pos="1080"/>
        </w:tabs>
        <w:ind w:left="1080" w:hanging="360"/>
      </w:pPr>
      <w:rPr>
        <w:b/>
        <w:bCs/>
      </w:rPr>
    </w:lvl>
    <w:lvl w:ilvl="1">
      <w:start w:val="6"/>
      <w:numFmt w:val="decimal"/>
      <w:lvlText w:val="%1.%2"/>
      <w:lvlJc w:val="left"/>
      <w:pPr>
        <w:tabs>
          <w:tab w:val="num" w:pos="1440"/>
        </w:tabs>
        <w:ind w:left="1440" w:hanging="360"/>
      </w:pPr>
      <w:rPr>
        <w:b/>
        <w:bCs/>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9" w15:restartNumberingAfterBreak="0">
    <w:nsid w:val="2DA71259"/>
    <w:multiLevelType w:val="multilevel"/>
    <w:tmpl w:val="191A5DC8"/>
    <w:lvl w:ilvl="0">
      <w:start w:val="1"/>
      <w:numFmt w:val="decimal"/>
      <w:lvlText w:val="%1."/>
      <w:lvlJc w:val="left"/>
      <w:pPr>
        <w:tabs>
          <w:tab w:val="num" w:pos="700"/>
        </w:tabs>
        <w:ind w:left="700" w:hanging="360"/>
      </w:pPr>
      <w:rPr>
        <w:b/>
        <w:bCs/>
      </w:rPr>
    </w:lvl>
    <w:lvl w:ilvl="1">
      <w:start w:val="1"/>
      <w:numFmt w:val="decimal"/>
      <w:lvlText w:val="%2."/>
      <w:lvlJc w:val="left"/>
      <w:pPr>
        <w:tabs>
          <w:tab w:val="num" w:pos="1060"/>
        </w:tabs>
        <w:ind w:left="1060" w:hanging="360"/>
      </w:pPr>
      <w:rPr>
        <w:b/>
        <w:bCs/>
      </w:rPr>
    </w:lvl>
    <w:lvl w:ilvl="2">
      <w:start w:val="1"/>
      <w:numFmt w:val="decimal"/>
      <w:lvlText w:val="%3."/>
      <w:lvlJc w:val="left"/>
      <w:pPr>
        <w:tabs>
          <w:tab w:val="num" w:pos="1420"/>
        </w:tabs>
        <w:ind w:left="1420" w:hanging="360"/>
      </w:pPr>
      <w:rPr>
        <w:b/>
        <w:bCs/>
      </w:rPr>
    </w:lvl>
    <w:lvl w:ilvl="3">
      <w:start w:val="1"/>
      <w:numFmt w:val="decimal"/>
      <w:lvlText w:val="%4."/>
      <w:lvlJc w:val="left"/>
      <w:pPr>
        <w:tabs>
          <w:tab w:val="num" w:pos="1780"/>
        </w:tabs>
        <w:ind w:left="1780" w:hanging="360"/>
      </w:pPr>
      <w:rPr>
        <w:b/>
        <w:bCs/>
      </w:rPr>
    </w:lvl>
    <w:lvl w:ilvl="4">
      <w:start w:val="1"/>
      <w:numFmt w:val="decimal"/>
      <w:lvlText w:val="%5."/>
      <w:lvlJc w:val="left"/>
      <w:pPr>
        <w:tabs>
          <w:tab w:val="num" w:pos="2140"/>
        </w:tabs>
        <w:ind w:left="2140" w:hanging="360"/>
      </w:pPr>
      <w:rPr>
        <w:b/>
        <w:bCs/>
      </w:rPr>
    </w:lvl>
    <w:lvl w:ilvl="5">
      <w:start w:val="1"/>
      <w:numFmt w:val="decimal"/>
      <w:lvlText w:val="%6."/>
      <w:lvlJc w:val="left"/>
      <w:pPr>
        <w:tabs>
          <w:tab w:val="num" w:pos="2500"/>
        </w:tabs>
        <w:ind w:left="2500" w:hanging="360"/>
      </w:pPr>
      <w:rPr>
        <w:b/>
        <w:bCs/>
      </w:rPr>
    </w:lvl>
    <w:lvl w:ilvl="6">
      <w:start w:val="1"/>
      <w:numFmt w:val="decimal"/>
      <w:lvlText w:val="%7."/>
      <w:lvlJc w:val="left"/>
      <w:pPr>
        <w:tabs>
          <w:tab w:val="num" w:pos="2860"/>
        </w:tabs>
        <w:ind w:left="2860" w:hanging="360"/>
      </w:pPr>
      <w:rPr>
        <w:b/>
        <w:bCs/>
      </w:rPr>
    </w:lvl>
    <w:lvl w:ilvl="7">
      <w:start w:val="1"/>
      <w:numFmt w:val="decimal"/>
      <w:lvlText w:val="%8."/>
      <w:lvlJc w:val="left"/>
      <w:pPr>
        <w:tabs>
          <w:tab w:val="num" w:pos="3220"/>
        </w:tabs>
        <w:ind w:left="3220" w:hanging="360"/>
      </w:pPr>
      <w:rPr>
        <w:b/>
        <w:bCs/>
      </w:rPr>
    </w:lvl>
    <w:lvl w:ilvl="8">
      <w:start w:val="1"/>
      <w:numFmt w:val="decimal"/>
      <w:lvlText w:val="%9."/>
      <w:lvlJc w:val="left"/>
      <w:pPr>
        <w:tabs>
          <w:tab w:val="num" w:pos="3580"/>
        </w:tabs>
        <w:ind w:left="3580" w:hanging="360"/>
      </w:pPr>
      <w:rPr>
        <w:b/>
        <w:bCs/>
      </w:rPr>
    </w:lvl>
  </w:abstractNum>
  <w:abstractNum w:abstractNumId="20" w15:restartNumberingAfterBreak="0">
    <w:nsid w:val="33F27FAC"/>
    <w:multiLevelType w:val="hybridMultilevel"/>
    <w:tmpl w:val="8954010A"/>
    <w:lvl w:ilvl="0" w:tplc="0688D4CA">
      <w:start w:val="23"/>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74C2239"/>
    <w:multiLevelType w:val="multilevel"/>
    <w:tmpl w:val="5C221DB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CFC5419"/>
    <w:multiLevelType w:val="multilevel"/>
    <w:tmpl w:val="203AD50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E7717FF"/>
    <w:multiLevelType w:val="hybridMultilevel"/>
    <w:tmpl w:val="127C8BB6"/>
    <w:lvl w:ilvl="0" w:tplc="B28A0474">
      <w:numFmt w:val="bullet"/>
      <w:lvlText w:val=""/>
      <w:lvlJc w:val="left"/>
      <w:pPr>
        <w:ind w:left="720" w:hanging="360"/>
      </w:pPr>
      <w:rPr>
        <w:rFonts w:ascii="Symbol" w:eastAsia="SimSun" w:hAnsi="Symbol"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3420E35"/>
    <w:multiLevelType w:val="multilevel"/>
    <w:tmpl w:val="8D266B0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7E0333A"/>
    <w:multiLevelType w:val="multilevel"/>
    <w:tmpl w:val="E88CD79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80233CB"/>
    <w:multiLevelType w:val="multilevel"/>
    <w:tmpl w:val="600C1D9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C215EFF"/>
    <w:multiLevelType w:val="multilevel"/>
    <w:tmpl w:val="4F422F78"/>
    <w:lvl w:ilvl="0">
      <w:start w:val="1"/>
      <w:numFmt w:val="bullet"/>
      <w:lvlText w:val=""/>
      <w:lvlJc w:val="left"/>
      <w:pPr>
        <w:tabs>
          <w:tab w:val="num" w:pos="720"/>
        </w:tabs>
        <w:ind w:left="720" w:hanging="360"/>
      </w:pPr>
      <w:rPr>
        <w:rFonts w:ascii="Wingdings 2" w:hAnsi="Wingdings 2" w:cs="Wingdings 2" w:hint="default"/>
      </w:rPr>
    </w:lvl>
    <w:lvl w:ilvl="1">
      <w:start w:val="23"/>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D840236"/>
    <w:multiLevelType w:val="hybridMultilevel"/>
    <w:tmpl w:val="EDEAC858"/>
    <w:lvl w:ilvl="0" w:tplc="C4DE2EF6">
      <w:numFmt w:val="bullet"/>
      <w:lvlText w:val=""/>
      <w:lvlJc w:val="left"/>
      <w:pPr>
        <w:ind w:left="700" w:hanging="360"/>
      </w:pPr>
      <w:rPr>
        <w:rFonts w:ascii="Symbol" w:eastAsia="SimSun" w:hAnsi="Symbol" w:cs="Mangal"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30" w15:restartNumberingAfterBreak="0">
    <w:nsid w:val="4DB02B7C"/>
    <w:multiLevelType w:val="multilevel"/>
    <w:tmpl w:val="BC6C2B7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FBF2206"/>
    <w:multiLevelType w:val="multilevel"/>
    <w:tmpl w:val="11844EC4"/>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52205AFE"/>
    <w:multiLevelType w:val="multilevel"/>
    <w:tmpl w:val="391AFB92"/>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73C6F15"/>
    <w:multiLevelType w:val="multilevel"/>
    <w:tmpl w:val="A566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6068F"/>
    <w:multiLevelType w:val="multilevel"/>
    <w:tmpl w:val="956263E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F5171AC"/>
    <w:multiLevelType w:val="multilevel"/>
    <w:tmpl w:val="5CB4BB0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F5F04AB"/>
    <w:multiLevelType w:val="multilevel"/>
    <w:tmpl w:val="9F1CA07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F6D2FC9"/>
    <w:multiLevelType w:val="multilevel"/>
    <w:tmpl w:val="FB3E0E0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02240C3"/>
    <w:multiLevelType w:val="hybridMultilevel"/>
    <w:tmpl w:val="8C0AD15E"/>
    <w:lvl w:ilvl="0" w:tplc="F35CA808">
      <w:start w:val="1"/>
      <w:numFmt w:val="upperLetter"/>
      <w:pStyle w:val="Style2"/>
      <w:lvlText w:val="%1."/>
      <w:lvlJc w:val="left"/>
      <w:pPr>
        <w:tabs>
          <w:tab w:val="num" w:pos="720"/>
        </w:tabs>
        <w:ind w:left="720" w:hanging="360"/>
      </w:pPr>
    </w:lvl>
    <w:lvl w:ilvl="1" w:tplc="8E1432C2">
      <w:start w:val="3"/>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7E05A07"/>
    <w:multiLevelType w:val="multilevel"/>
    <w:tmpl w:val="253CE45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87C38AD"/>
    <w:multiLevelType w:val="multilevel"/>
    <w:tmpl w:val="F152740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Symbol" w:hAnsi="Symbol" w:cs="Symbol" w:hint="default"/>
      </w:rPr>
    </w:lvl>
    <w:lvl w:ilvl="5">
      <w:start w:val="1"/>
      <w:numFmt w:val="bullet"/>
      <w:lvlText w:val=""/>
      <w:lvlJc w:val="left"/>
      <w:pPr>
        <w:tabs>
          <w:tab w:val="num" w:pos="3240"/>
        </w:tabs>
        <w:ind w:left="3240" w:hanging="360"/>
      </w:pPr>
      <w:rPr>
        <w:rFonts w:ascii="Symbol" w:hAnsi="Symbol" w:cs="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Symbol" w:hAnsi="Symbol" w:cs="Symbol" w:hint="default"/>
      </w:rPr>
    </w:lvl>
    <w:lvl w:ilvl="8">
      <w:start w:val="1"/>
      <w:numFmt w:val="bullet"/>
      <w:lvlText w:val=""/>
      <w:lvlJc w:val="left"/>
      <w:pPr>
        <w:tabs>
          <w:tab w:val="num" w:pos="4320"/>
        </w:tabs>
        <w:ind w:left="4320" w:hanging="360"/>
      </w:pPr>
      <w:rPr>
        <w:rFonts w:ascii="Symbol" w:hAnsi="Symbol" w:cs="Symbol" w:hint="default"/>
      </w:rPr>
    </w:lvl>
  </w:abstractNum>
  <w:abstractNum w:abstractNumId="41" w15:restartNumberingAfterBreak="0">
    <w:nsid w:val="6ED23D20"/>
    <w:multiLevelType w:val="hybridMultilevel"/>
    <w:tmpl w:val="9C60B44C"/>
    <w:lvl w:ilvl="0" w:tplc="5FB074D6">
      <w:start w:val="2013"/>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EF27B3A"/>
    <w:multiLevelType w:val="multilevel"/>
    <w:tmpl w:val="59AEEB2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3653EBE"/>
    <w:multiLevelType w:val="multilevel"/>
    <w:tmpl w:val="5CC8E71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4EE1C2A"/>
    <w:multiLevelType w:val="multilevel"/>
    <w:tmpl w:val="53A8D2E2"/>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83A2B38"/>
    <w:multiLevelType w:val="multilevel"/>
    <w:tmpl w:val="9FD63E36"/>
    <w:lvl w:ilvl="0">
      <w:start w:val="1"/>
      <w:numFmt w:val="bullet"/>
      <w:lvlText w:val=""/>
      <w:lvlJc w:val="left"/>
      <w:pPr>
        <w:tabs>
          <w:tab w:val="num" w:pos="1080"/>
        </w:tabs>
        <w:ind w:left="1080" w:hanging="360"/>
      </w:pPr>
      <w:rPr>
        <w:rFonts w:ascii="Wingdings 2" w:hAnsi="Wingdings 2" w:cs="Wingdings 2"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Wingdings 2" w:hAnsi="Wingdings 2" w:cs="Wingdings 2"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Wingdings 2" w:hAnsi="Wingdings 2" w:cs="Wingdings 2"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6" w15:restartNumberingAfterBreak="0">
    <w:nsid w:val="79EE686E"/>
    <w:multiLevelType w:val="hybridMultilevel"/>
    <w:tmpl w:val="473E8AFE"/>
    <w:lvl w:ilvl="0" w:tplc="C5EC907C">
      <w:start w:val="10"/>
      <w:numFmt w:val="bullet"/>
      <w:lvlText w:val="-"/>
      <w:lvlJc w:val="left"/>
      <w:pPr>
        <w:ind w:left="720" w:hanging="360"/>
      </w:pPr>
      <w:rPr>
        <w:rFonts w:ascii="Calibri" w:eastAsia="Arial Unicode M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CCA22EE"/>
    <w:multiLevelType w:val="multilevel"/>
    <w:tmpl w:val="6DB64B1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7F7A487F"/>
    <w:multiLevelType w:val="multilevel"/>
    <w:tmpl w:val="02FA6890"/>
    <w:lvl w:ilvl="0">
      <w:start w:val="1"/>
      <w:numFmt w:val="bullet"/>
      <w:pStyle w:val="Answersbulleted"/>
      <w:lvlText w:val=""/>
      <w:lvlJc w:val="left"/>
      <w:pPr>
        <w:tabs>
          <w:tab w:val="num" w:pos="623"/>
        </w:tabs>
        <w:ind w:left="623" w:hanging="283"/>
      </w:pPr>
      <w:rPr>
        <w:rFonts w:ascii="Wingdings 2" w:hAnsi="Wingdings 2" w:cs="Wingdings 2" w:hint="default"/>
      </w:rPr>
    </w:lvl>
    <w:lvl w:ilvl="1">
      <w:start w:val="1"/>
      <w:numFmt w:val="bullet"/>
      <w:lvlText w:val="–"/>
      <w:lvlJc w:val="left"/>
      <w:pPr>
        <w:tabs>
          <w:tab w:val="num" w:pos="624"/>
        </w:tabs>
        <w:ind w:left="624" w:hanging="624"/>
      </w:pPr>
      <w:rPr>
        <w:rFonts w:ascii="Arial" w:hAnsi="Arial" w:cs="Arial" w:hint="default"/>
      </w:rPr>
    </w:lvl>
    <w:lvl w:ilvl="2">
      <w:start w:val="1"/>
      <w:numFmt w:val="bullet"/>
      <w:lvlText w:val="–"/>
      <w:lvlJc w:val="left"/>
      <w:pPr>
        <w:tabs>
          <w:tab w:val="num" w:pos="624"/>
        </w:tabs>
        <w:ind w:left="624" w:hanging="624"/>
      </w:pPr>
      <w:rPr>
        <w:rFonts w:ascii="Arial" w:hAnsi="Arial" w:cs="Arial" w:hint="default"/>
      </w:rPr>
    </w:lvl>
    <w:lvl w:ilvl="3">
      <w:start w:val="1"/>
      <w:numFmt w:val="bullet"/>
      <w:lvlText w:val="–"/>
      <w:lvlJc w:val="left"/>
      <w:pPr>
        <w:tabs>
          <w:tab w:val="num" w:pos="624"/>
        </w:tabs>
        <w:ind w:left="624" w:hanging="624"/>
      </w:pPr>
      <w:rPr>
        <w:rFonts w:ascii="Arial" w:hAnsi="Arial" w:cs="Arial" w:hint="default"/>
      </w:rPr>
    </w:lvl>
    <w:lvl w:ilvl="4">
      <w:start w:val="1"/>
      <w:numFmt w:val="bullet"/>
      <w:lvlText w:val="–"/>
      <w:lvlJc w:val="left"/>
      <w:pPr>
        <w:tabs>
          <w:tab w:val="num" w:pos="624"/>
        </w:tabs>
        <w:ind w:left="624" w:hanging="624"/>
      </w:pPr>
      <w:rPr>
        <w:rFonts w:ascii="Arial" w:hAnsi="Arial" w:cs="Arial" w:hint="default"/>
      </w:rPr>
    </w:lvl>
    <w:lvl w:ilvl="5">
      <w:start w:val="1"/>
      <w:numFmt w:val="bullet"/>
      <w:lvlText w:val="–"/>
      <w:lvlJc w:val="left"/>
      <w:pPr>
        <w:tabs>
          <w:tab w:val="num" w:pos="624"/>
        </w:tabs>
        <w:ind w:left="624" w:hanging="624"/>
      </w:pPr>
      <w:rPr>
        <w:rFonts w:ascii="Arial" w:hAnsi="Arial" w:cs="Arial" w:hint="default"/>
      </w:rPr>
    </w:lvl>
    <w:lvl w:ilvl="6">
      <w:start w:val="1"/>
      <w:numFmt w:val="bullet"/>
      <w:lvlText w:val="–"/>
      <w:lvlJc w:val="left"/>
      <w:pPr>
        <w:tabs>
          <w:tab w:val="num" w:pos="624"/>
        </w:tabs>
        <w:ind w:left="624" w:hanging="624"/>
      </w:pPr>
      <w:rPr>
        <w:rFonts w:ascii="Arial" w:hAnsi="Arial" w:cs="Arial" w:hint="default"/>
      </w:rPr>
    </w:lvl>
    <w:lvl w:ilvl="7">
      <w:start w:val="1"/>
      <w:numFmt w:val="bullet"/>
      <w:lvlText w:val="–"/>
      <w:lvlJc w:val="left"/>
      <w:pPr>
        <w:tabs>
          <w:tab w:val="num" w:pos="624"/>
        </w:tabs>
        <w:ind w:left="624" w:hanging="624"/>
      </w:pPr>
      <w:rPr>
        <w:rFonts w:ascii="Arial" w:hAnsi="Arial" w:cs="Arial" w:hint="default"/>
      </w:rPr>
    </w:lvl>
    <w:lvl w:ilvl="8">
      <w:start w:val="1"/>
      <w:numFmt w:val="bullet"/>
      <w:lvlText w:val="–"/>
      <w:lvlJc w:val="left"/>
      <w:pPr>
        <w:tabs>
          <w:tab w:val="num" w:pos="624"/>
        </w:tabs>
        <w:ind w:left="624" w:hanging="624"/>
      </w:pPr>
      <w:rPr>
        <w:rFonts w:ascii="Arial" w:hAnsi="Arial" w:cs="Arial" w:hint="default"/>
      </w:rPr>
    </w:lvl>
  </w:abstractNum>
  <w:num w:numId="1">
    <w:abstractNumId w:val="17"/>
  </w:num>
  <w:num w:numId="2">
    <w:abstractNumId w:val="48"/>
  </w:num>
  <w:num w:numId="3">
    <w:abstractNumId w:val="34"/>
  </w:num>
  <w:num w:numId="4">
    <w:abstractNumId w:val="39"/>
  </w:num>
  <w:num w:numId="5">
    <w:abstractNumId w:val="37"/>
  </w:num>
  <w:num w:numId="6">
    <w:abstractNumId w:val="25"/>
  </w:num>
  <w:num w:numId="7">
    <w:abstractNumId w:val="21"/>
  </w:num>
  <w:num w:numId="8">
    <w:abstractNumId w:val="27"/>
  </w:num>
  <w:num w:numId="9">
    <w:abstractNumId w:val="32"/>
  </w:num>
  <w:num w:numId="10">
    <w:abstractNumId w:val="40"/>
  </w:num>
  <w:num w:numId="11">
    <w:abstractNumId w:val="43"/>
  </w:num>
  <w:num w:numId="12">
    <w:abstractNumId w:val="31"/>
  </w:num>
  <w:num w:numId="13">
    <w:abstractNumId w:val="15"/>
  </w:num>
  <w:num w:numId="14">
    <w:abstractNumId w:val="19"/>
  </w:num>
  <w:num w:numId="15">
    <w:abstractNumId w:val="14"/>
  </w:num>
  <w:num w:numId="16">
    <w:abstractNumId w:val="10"/>
  </w:num>
  <w:num w:numId="17">
    <w:abstractNumId w:val="35"/>
  </w:num>
  <w:num w:numId="18">
    <w:abstractNumId w:val="24"/>
  </w:num>
  <w:num w:numId="19">
    <w:abstractNumId w:val="42"/>
  </w:num>
  <w:num w:numId="20">
    <w:abstractNumId w:val="47"/>
  </w:num>
  <w:num w:numId="21">
    <w:abstractNumId w:val="7"/>
  </w:num>
  <w:num w:numId="22">
    <w:abstractNumId w:val="18"/>
  </w:num>
  <w:num w:numId="23">
    <w:abstractNumId w:val="22"/>
  </w:num>
  <w:num w:numId="24">
    <w:abstractNumId w:val="45"/>
  </w:num>
  <w:num w:numId="25">
    <w:abstractNumId w:val="44"/>
  </w:num>
  <w:num w:numId="26">
    <w:abstractNumId w:val="36"/>
  </w:num>
  <w:num w:numId="27">
    <w:abstractNumId w:val="26"/>
  </w:num>
  <w:num w:numId="28">
    <w:abstractNumId w:val="30"/>
  </w:num>
  <w:num w:numId="29">
    <w:abstractNumId w:val="8"/>
  </w:num>
  <w:num w:numId="30">
    <w:abstractNumId w:val="4"/>
  </w:num>
  <w:num w:numId="31">
    <w:abstractNumId w:val="5"/>
  </w:num>
  <w:num w:numId="32">
    <w:abstractNumId w:val="2"/>
  </w:num>
  <w:num w:numId="33">
    <w:abstractNumId w:val="3"/>
  </w:num>
  <w:num w:numId="34">
    <w:abstractNumId w:val="6"/>
  </w:num>
  <w:num w:numId="35">
    <w:abstractNumId w:val="11"/>
  </w:num>
  <w:num w:numId="36">
    <w:abstractNumId w:val="38"/>
  </w:num>
  <w:num w:numId="37">
    <w:abstractNumId w:val="28"/>
  </w:num>
  <w:num w:numId="38">
    <w:abstractNumId w:val="1"/>
  </w:num>
  <w:num w:numId="39">
    <w:abstractNumId w:val="20"/>
  </w:num>
  <w:num w:numId="40">
    <w:abstractNumId w:val="9"/>
  </w:num>
  <w:num w:numId="41">
    <w:abstractNumId w:val="0"/>
  </w:num>
  <w:num w:numId="42">
    <w:abstractNumId w:val="46"/>
  </w:num>
  <w:num w:numId="43">
    <w:abstractNumId w:val="16"/>
  </w:num>
  <w:num w:numId="44">
    <w:abstractNumId w:val="33"/>
  </w:num>
  <w:num w:numId="45">
    <w:abstractNumId w:val="41"/>
  </w:num>
  <w:num w:numId="46">
    <w:abstractNumId w:val="12"/>
  </w:num>
  <w:num w:numId="47">
    <w:abstractNumId w:val="23"/>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DB"/>
    <w:rsid w:val="00031E36"/>
    <w:rsid w:val="000377AD"/>
    <w:rsid w:val="000D052B"/>
    <w:rsid w:val="000D1B69"/>
    <w:rsid w:val="000D3630"/>
    <w:rsid w:val="00104FF8"/>
    <w:rsid w:val="001142A2"/>
    <w:rsid w:val="001210DD"/>
    <w:rsid w:val="001711AD"/>
    <w:rsid w:val="00182C98"/>
    <w:rsid w:val="0019600D"/>
    <w:rsid w:val="001C555E"/>
    <w:rsid w:val="001E2584"/>
    <w:rsid w:val="002033C8"/>
    <w:rsid w:val="00203BF8"/>
    <w:rsid w:val="002066A7"/>
    <w:rsid w:val="00226F03"/>
    <w:rsid w:val="0027645B"/>
    <w:rsid w:val="00283A30"/>
    <w:rsid w:val="002A2B2E"/>
    <w:rsid w:val="002A67C7"/>
    <w:rsid w:val="002B15D6"/>
    <w:rsid w:val="002C3BFD"/>
    <w:rsid w:val="002E3D28"/>
    <w:rsid w:val="002E4053"/>
    <w:rsid w:val="0030048A"/>
    <w:rsid w:val="00307391"/>
    <w:rsid w:val="00315099"/>
    <w:rsid w:val="00321D48"/>
    <w:rsid w:val="003349CD"/>
    <w:rsid w:val="00344409"/>
    <w:rsid w:val="00352E90"/>
    <w:rsid w:val="00354359"/>
    <w:rsid w:val="00362C69"/>
    <w:rsid w:val="003707C3"/>
    <w:rsid w:val="00370D28"/>
    <w:rsid w:val="003838D4"/>
    <w:rsid w:val="003A2BDC"/>
    <w:rsid w:val="003B1DC3"/>
    <w:rsid w:val="00433BD4"/>
    <w:rsid w:val="0043571C"/>
    <w:rsid w:val="00465BC8"/>
    <w:rsid w:val="00481590"/>
    <w:rsid w:val="004857F7"/>
    <w:rsid w:val="004925D6"/>
    <w:rsid w:val="004E7929"/>
    <w:rsid w:val="004F2FB0"/>
    <w:rsid w:val="005006A7"/>
    <w:rsid w:val="005270EE"/>
    <w:rsid w:val="0053085F"/>
    <w:rsid w:val="005539C2"/>
    <w:rsid w:val="005A58A9"/>
    <w:rsid w:val="005E212A"/>
    <w:rsid w:val="005F62D2"/>
    <w:rsid w:val="00622C09"/>
    <w:rsid w:val="00641AA7"/>
    <w:rsid w:val="0064312A"/>
    <w:rsid w:val="006559C2"/>
    <w:rsid w:val="006715A8"/>
    <w:rsid w:val="00676994"/>
    <w:rsid w:val="00684CC5"/>
    <w:rsid w:val="00685F4A"/>
    <w:rsid w:val="00690B11"/>
    <w:rsid w:val="006A7DF9"/>
    <w:rsid w:val="006C5898"/>
    <w:rsid w:val="006F59E8"/>
    <w:rsid w:val="006F630C"/>
    <w:rsid w:val="006F7C09"/>
    <w:rsid w:val="007142D7"/>
    <w:rsid w:val="00742EC0"/>
    <w:rsid w:val="007471CB"/>
    <w:rsid w:val="00797176"/>
    <w:rsid w:val="007B2C91"/>
    <w:rsid w:val="007D384F"/>
    <w:rsid w:val="00810C0D"/>
    <w:rsid w:val="008133BC"/>
    <w:rsid w:val="008133E0"/>
    <w:rsid w:val="008371AC"/>
    <w:rsid w:val="008401BF"/>
    <w:rsid w:val="008425D9"/>
    <w:rsid w:val="00843D6D"/>
    <w:rsid w:val="008607B4"/>
    <w:rsid w:val="0087196A"/>
    <w:rsid w:val="00881D86"/>
    <w:rsid w:val="008902D4"/>
    <w:rsid w:val="008A1CE8"/>
    <w:rsid w:val="008B2726"/>
    <w:rsid w:val="008B3225"/>
    <w:rsid w:val="008C7E83"/>
    <w:rsid w:val="008D37A6"/>
    <w:rsid w:val="008F09E0"/>
    <w:rsid w:val="00902792"/>
    <w:rsid w:val="00902EAA"/>
    <w:rsid w:val="009168DE"/>
    <w:rsid w:val="00922C28"/>
    <w:rsid w:val="009305BB"/>
    <w:rsid w:val="00946951"/>
    <w:rsid w:val="009663D6"/>
    <w:rsid w:val="0096683A"/>
    <w:rsid w:val="0098422B"/>
    <w:rsid w:val="00990134"/>
    <w:rsid w:val="009A0939"/>
    <w:rsid w:val="009B072C"/>
    <w:rsid w:val="009C0BCB"/>
    <w:rsid w:val="009C70C4"/>
    <w:rsid w:val="009D3331"/>
    <w:rsid w:val="009D3CDB"/>
    <w:rsid w:val="009D7CE7"/>
    <w:rsid w:val="009F2DFE"/>
    <w:rsid w:val="009F3D61"/>
    <w:rsid w:val="00AD036F"/>
    <w:rsid w:val="00AF7E37"/>
    <w:rsid w:val="00B063A8"/>
    <w:rsid w:val="00B14A34"/>
    <w:rsid w:val="00B352F7"/>
    <w:rsid w:val="00B47ACA"/>
    <w:rsid w:val="00B56963"/>
    <w:rsid w:val="00B775FC"/>
    <w:rsid w:val="00B82B26"/>
    <w:rsid w:val="00B96B07"/>
    <w:rsid w:val="00BA31E2"/>
    <w:rsid w:val="00C01533"/>
    <w:rsid w:val="00C35ADC"/>
    <w:rsid w:val="00C5175D"/>
    <w:rsid w:val="00C87EB3"/>
    <w:rsid w:val="00CD3521"/>
    <w:rsid w:val="00CF1FF5"/>
    <w:rsid w:val="00D00203"/>
    <w:rsid w:val="00D2666D"/>
    <w:rsid w:val="00D47061"/>
    <w:rsid w:val="00D5238B"/>
    <w:rsid w:val="00D615F7"/>
    <w:rsid w:val="00DA16F3"/>
    <w:rsid w:val="00DA3611"/>
    <w:rsid w:val="00DA62C1"/>
    <w:rsid w:val="00DB7CE8"/>
    <w:rsid w:val="00DC05A0"/>
    <w:rsid w:val="00DD2276"/>
    <w:rsid w:val="00DD31C5"/>
    <w:rsid w:val="00DF054C"/>
    <w:rsid w:val="00E002A9"/>
    <w:rsid w:val="00E17594"/>
    <w:rsid w:val="00E179EF"/>
    <w:rsid w:val="00E265B0"/>
    <w:rsid w:val="00E3113F"/>
    <w:rsid w:val="00E4103F"/>
    <w:rsid w:val="00E5421C"/>
    <w:rsid w:val="00E6759A"/>
    <w:rsid w:val="00E846AD"/>
    <w:rsid w:val="00E86EB1"/>
    <w:rsid w:val="00E90B6A"/>
    <w:rsid w:val="00EA14DB"/>
    <w:rsid w:val="00EB3BC6"/>
    <w:rsid w:val="00EB49EF"/>
    <w:rsid w:val="00EF25D0"/>
    <w:rsid w:val="00F01F79"/>
    <w:rsid w:val="00F0755A"/>
    <w:rsid w:val="00F10D82"/>
    <w:rsid w:val="00F17EE4"/>
    <w:rsid w:val="00F60780"/>
    <w:rsid w:val="00F8317E"/>
    <w:rsid w:val="00FA7837"/>
    <w:rsid w:val="00FC0D87"/>
    <w:rsid w:val="00FC7F56"/>
    <w:rsid w:val="00FE0D97"/>
    <w:rsid w:val="00FE18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C505"/>
  <w15:docId w15:val="{81CF9E28-30C3-442B-AE80-36FAEF8B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Standard"/>
    <w:pPr>
      <w:numPr>
        <w:numId w:val="1"/>
      </w:numPr>
      <w:tabs>
        <w:tab w:val="left" w:pos="133"/>
      </w:tabs>
      <w:spacing w:before="0" w:after="113" w:line="100" w:lineRule="atLeast"/>
      <w:ind w:right="-5"/>
      <w:outlineLvl w:val="0"/>
    </w:pPr>
    <w:rPr>
      <w:rFonts w:ascii="Arial Black" w:eastAsia="SimSun;Arial Unicode MS" w:hAnsi="Arial Black" w:cs="Arial Black"/>
      <w:sz w:val="20"/>
      <w:lang w:val="fr-FR"/>
    </w:rPr>
  </w:style>
  <w:style w:type="paragraph" w:styleId="Titre2">
    <w:name w:val="heading 2"/>
    <w:basedOn w:val="Titre"/>
    <w:next w:val="Corpsdetexte"/>
    <w:pPr>
      <w:numPr>
        <w:ilvl w:val="1"/>
        <w:numId w:val="1"/>
      </w:numPr>
      <w:spacing w:before="170" w:after="113"/>
      <w:outlineLvl w:val="1"/>
    </w:pPr>
    <w:rPr>
      <w:rFonts w:eastAsia="Arial Unicode MS" w:cs="Tahoma"/>
      <w:b/>
      <w:bCs/>
      <w:iCs/>
      <w:sz w:val="20"/>
    </w:rPr>
  </w:style>
  <w:style w:type="paragraph" w:styleId="Titre3">
    <w:name w:val="heading 3"/>
    <w:basedOn w:val="Normal"/>
    <w:next w:val="Normal"/>
    <w:link w:val="Titre3Car"/>
    <w:uiPriority w:val="9"/>
    <w:semiHidden/>
    <w:unhideWhenUsed/>
    <w:qFormat/>
    <w:rsid w:val="00D00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09"/>
      </w:tabs>
      <w:suppressAutoHyphens/>
      <w:jc w:val="both"/>
    </w:pPr>
    <w:rPr>
      <w:rFonts w:ascii="Arial" w:eastAsia="SimSun" w:hAnsi="Arial" w:cs="Mangal"/>
      <w:sz w:val="20"/>
      <w:szCs w:val="24"/>
      <w:lang w:val="en-US" w:eastAsia="zh-CN" w:bidi="hi-IN"/>
    </w:rPr>
  </w:style>
  <w:style w:type="character" w:styleId="Numrodepage">
    <w:name w:val="page number"/>
    <w:basedOn w:val="Policepardfaut"/>
  </w:style>
  <w:style w:type="character" w:customStyle="1" w:styleId="Puces">
    <w:name w:val="Puces"/>
    <w:rPr>
      <w:rFonts w:ascii="OpenSymbol" w:eastAsia="OpenSymbol" w:hAnsi="OpenSymbol" w:cs="OpenSymbol"/>
    </w:rPr>
  </w:style>
  <w:style w:type="character" w:customStyle="1" w:styleId="LienInternet">
    <w:name w:val="Lien Internet"/>
    <w:rPr>
      <w:color w:val="000080"/>
      <w:u w:val="single"/>
      <w:lang w:val="fr-FR" w:eastAsia="fr-FR" w:bidi="fr-FR"/>
    </w:rPr>
  </w:style>
  <w:style w:type="character" w:customStyle="1" w:styleId="WW8Num4z0">
    <w:name w:val="WW8Num4z0"/>
    <w:rPr>
      <w:rFonts w:ascii="Arial" w:hAnsi="Arial" w:cs="Arial"/>
    </w:rPr>
  </w:style>
  <w:style w:type="character" w:customStyle="1" w:styleId="WW8Num2z0">
    <w:name w:val="WW8Num2z0"/>
    <w:rPr>
      <w:rFonts w:ascii="Arial" w:hAnsi="Arial" w:cs="Arial"/>
    </w:rPr>
  </w:style>
  <w:style w:type="character" w:customStyle="1" w:styleId="Caractresdenumrotation">
    <w:name w:val="Caractères de numérotation"/>
    <w:rPr>
      <w:b/>
      <w:bCs/>
    </w:rPr>
  </w:style>
  <w:style w:type="character" w:customStyle="1" w:styleId="LienInternetvisit">
    <w:name w:val="Lien Internet visité"/>
    <w:rPr>
      <w:color w:val="800000"/>
      <w:u w:val="single"/>
      <w:lang w:val="fr-FR" w:eastAsia="fr-FR" w:bidi="fr-FR"/>
    </w:rPr>
  </w:style>
  <w:style w:type="character" w:customStyle="1" w:styleId="Accentuationforte">
    <w:name w:val="Accentuation forte"/>
    <w:rPr>
      <w:b/>
      <w:bCs/>
    </w:rPr>
  </w:style>
  <w:style w:type="paragraph" w:styleId="Titre">
    <w:name w:val="Title"/>
    <w:basedOn w:val="Standard"/>
    <w:next w:val="Corpsdetexte"/>
    <w:pPr>
      <w:keepNext/>
      <w:spacing w:before="240" w:after="120"/>
    </w:pPr>
    <w:rPr>
      <w:rFonts w:eastAsia="Microsoft YaHei"/>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En-tte">
    <w:name w:val="header"/>
    <w:basedOn w:val="Standard"/>
    <w:pPr>
      <w:suppressLineNumbers/>
      <w:tabs>
        <w:tab w:val="center" w:pos="4986"/>
        <w:tab w:val="right" w:pos="9972"/>
      </w:tabs>
    </w:pPr>
  </w:style>
  <w:style w:type="paragraph" w:styleId="Pieddepage">
    <w:name w:val="footer"/>
    <w:basedOn w:val="Standard"/>
    <w:pPr>
      <w:suppressLineNumbers/>
      <w:tabs>
        <w:tab w:val="center" w:pos="4986"/>
        <w:tab w:val="right" w:pos="9972"/>
      </w:tabs>
    </w:pPr>
  </w:style>
  <w:style w:type="paragraph" w:customStyle="1" w:styleId="Contenudetableau">
    <w:name w:val="Contenu de tableau"/>
    <w:basedOn w:val="Standard"/>
    <w:pPr>
      <w:suppressLineNumbers/>
    </w:pPr>
  </w:style>
  <w:style w:type="paragraph" w:customStyle="1" w:styleId="Answers">
    <w:name w:val="Answers"/>
    <w:basedOn w:val="Standard"/>
    <w:pPr>
      <w:tabs>
        <w:tab w:val="left" w:pos="1229"/>
        <w:tab w:val="right" w:leader="dot" w:pos="9676"/>
      </w:tabs>
      <w:spacing w:line="288" w:lineRule="auto"/>
      <w:ind w:left="605"/>
    </w:pPr>
    <w:rPr>
      <w:color w:val="000000"/>
    </w:rPr>
  </w:style>
  <w:style w:type="paragraph" w:customStyle="1" w:styleId="Textbodybulleted">
    <w:name w:val="Text body (bulleted)"/>
    <w:basedOn w:val="Corpsdetexte"/>
    <w:pPr>
      <w:tabs>
        <w:tab w:val="left" w:pos="1246"/>
      </w:tabs>
      <w:spacing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basedOn w:val="Titre"/>
    <w:pPr>
      <w:suppressLineNumbers/>
      <w:jc w:val="center"/>
    </w:pPr>
    <w:rPr>
      <w:b/>
      <w:bCs/>
      <w:sz w:val="32"/>
      <w:szCs w:val="32"/>
      <w:lang w:val="fr-BE"/>
    </w:rPr>
  </w:style>
  <w:style w:type="paragraph" w:customStyle="1" w:styleId="Tabledesmatiresniveau1">
    <w:name w:val="Table des matières niveau 1"/>
    <w:basedOn w:val="Index"/>
    <w:pPr>
      <w:tabs>
        <w:tab w:val="right" w:leader="dot" w:pos="9972"/>
      </w:tabs>
    </w:pPr>
    <w:rPr>
      <w:lang w:val="fr-BE"/>
    </w:rPr>
  </w:style>
  <w:style w:type="paragraph" w:customStyle="1" w:styleId="Tabledesmatiresniveau2">
    <w:name w:val="Table des matières niveau 2"/>
    <w:basedOn w:val="Index"/>
    <w:pPr>
      <w:tabs>
        <w:tab w:val="right" w:leader="dot" w:pos="9972"/>
      </w:tabs>
      <w:ind w:left="283"/>
    </w:pPr>
    <w:rPr>
      <w:lang w:val="fr-BE"/>
    </w:rPr>
  </w:style>
  <w:style w:type="paragraph" w:customStyle="1" w:styleId="Contenuducadre">
    <w:name w:val="Contenu du cadre"/>
    <w:basedOn w:val="Corpsdetexte"/>
  </w:style>
  <w:style w:type="paragraph" w:styleId="Sous-titre">
    <w:name w:val="Subtitle"/>
    <w:basedOn w:val="Titre"/>
    <w:next w:val="Corpsdetexte"/>
    <w:pPr>
      <w:jc w:val="center"/>
    </w:pPr>
    <w:rPr>
      <w:i/>
      <w:iCs/>
    </w:rPr>
  </w:style>
  <w:style w:type="paragraph" w:customStyle="1" w:styleId="Titreprincipal">
    <w:name w:val="Titre principal"/>
    <w:basedOn w:val="Titre"/>
    <w:next w:val="Sous-titre"/>
    <w:pPr>
      <w:jc w:val="center"/>
    </w:pPr>
    <w:rPr>
      <w:b/>
      <w:bCs/>
      <w:sz w:val="36"/>
      <w:szCs w:val="36"/>
    </w:rPr>
  </w:style>
  <w:style w:type="paragraph" w:customStyle="1" w:styleId="Texteprformat">
    <w:name w:val="Texte préformaté"/>
    <w:basedOn w:val="Standard"/>
    <w:pPr>
      <w:spacing w:after="0"/>
    </w:pPr>
    <w:rPr>
      <w:rFonts w:ascii="Courier New" w:eastAsia="NSimSun" w:hAnsi="Courier New" w:cs="Courier New"/>
      <w:szCs w:val="20"/>
    </w:rPr>
  </w:style>
  <w:style w:type="character" w:styleId="lev">
    <w:name w:val="Strong"/>
    <w:qFormat/>
    <w:rsid w:val="006F7C09"/>
    <w:rPr>
      <w:b/>
      <w:bCs/>
    </w:rPr>
  </w:style>
  <w:style w:type="paragraph" w:styleId="TM1">
    <w:name w:val="toc 1"/>
    <w:basedOn w:val="Normal"/>
    <w:next w:val="Normal"/>
    <w:autoRedefine/>
    <w:uiPriority w:val="39"/>
    <w:unhideWhenUsed/>
    <w:rsid w:val="00DA62C1"/>
    <w:pPr>
      <w:tabs>
        <w:tab w:val="left" w:pos="440"/>
        <w:tab w:val="right" w:leader="dot" w:pos="9962"/>
      </w:tabs>
      <w:spacing w:after="0"/>
    </w:pPr>
  </w:style>
  <w:style w:type="paragraph" w:styleId="TM2">
    <w:name w:val="toc 2"/>
    <w:basedOn w:val="Normal"/>
    <w:next w:val="Normal"/>
    <w:autoRedefine/>
    <w:uiPriority w:val="39"/>
    <w:unhideWhenUsed/>
    <w:rsid w:val="002E4053"/>
    <w:pPr>
      <w:tabs>
        <w:tab w:val="left" w:pos="880"/>
        <w:tab w:val="right" w:leader="dot" w:pos="9962"/>
      </w:tabs>
      <w:spacing w:after="0" w:line="240" w:lineRule="auto"/>
      <w:ind w:left="221"/>
    </w:pPr>
  </w:style>
  <w:style w:type="table" w:styleId="Grilledutableau">
    <w:name w:val="Table Grid"/>
    <w:basedOn w:val="TableauNormal"/>
    <w:uiPriority w:val="59"/>
    <w:rsid w:val="00AD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0134"/>
    <w:pPr>
      <w:ind w:left="720"/>
      <w:contextualSpacing/>
    </w:pPr>
  </w:style>
  <w:style w:type="paragraph" w:customStyle="1" w:styleId="Style2">
    <w:name w:val="Style2"/>
    <w:basedOn w:val="Titre1"/>
    <w:rsid w:val="001E2584"/>
    <w:pPr>
      <w:widowControl/>
      <w:numPr>
        <w:numId w:val="36"/>
      </w:numPr>
      <w:tabs>
        <w:tab w:val="clear" w:pos="133"/>
        <w:tab w:val="left" w:pos="624"/>
      </w:tabs>
      <w:ind w:right="0"/>
      <w:jc w:val="left"/>
    </w:pPr>
    <w:rPr>
      <w:rFonts w:ascii="Arial" w:eastAsia="SimSun" w:hAnsi="Arial" w:cs="Times New Roman"/>
      <w:b/>
      <w:bCs/>
      <w:sz w:val="24"/>
      <w:szCs w:val="24"/>
      <w:lang w:eastAsia="ar-SA" w:bidi="ar-SA"/>
    </w:rPr>
  </w:style>
  <w:style w:type="character" w:styleId="Marquedecommentaire">
    <w:name w:val="annotation reference"/>
    <w:rsid w:val="001E2584"/>
    <w:rPr>
      <w:sz w:val="16"/>
      <w:szCs w:val="16"/>
    </w:rPr>
  </w:style>
  <w:style w:type="paragraph" w:styleId="Commentaire">
    <w:name w:val="annotation text"/>
    <w:basedOn w:val="Normal"/>
    <w:link w:val="CommentaireCar"/>
    <w:rsid w:val="001E2584"/>
    <w:pPr>
      <w:suppressAutoHyphens/>
      <w:spacing w:after="0" w:line="240" w:lineRule="auto"/>
    </w:pPr>
    <w:rPr>
      <w:rFonts w:ascii="Times New Roman" w:eastAsia="Times New Roman" w:hAnsi="Times New Roman" w:cs="Times New Roman"/>
      <w:sz w:val="20"/>
      <w:szCs w:val="20"/>
      <w:lang w:val="nl-NL" w:eastAsia="ar-SA"/>
    </w:rPr>
  </w:style>
  <w:style w:type="character" w:customStyle="1" w:styleId="CommentaireCar">
    <w:name w:val="Commentaire Car"/>
    <w:basedOn w:val="Policepardfaut"/>
    <w:link w:val="Commentaire"/>
    <w:rsid w:val="001E2584"/>
    <w:rPr>
      <w:rFonts w:ascii="Times New Roman" w:eastAsia="Times New Roman" w:hAnsi="Times New Roman" w:cs="Times New Roman"/>
      <w:sz w:val="20"/>
      <w:szCs w:val="20"/>
      <w:lang w:val="nl-NL" w:eastAsia="ar-SA"/>
    </w:rPr>
  </w:style>
  <w:style w:type="character" w:customStyle="1" w:styleId="Titre3Car">
    <w:name w:val="Titre 3 Car"/>
    <w:basedOn w:val="Policepardfaut"/>
    <w:link w:val="Titre3"/>
    <w:uiPriority w:val="9"/>
    <w:semiHidden/>
    <w:rsid w:val="00D0020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02EAA"/>
    <w:pPr>
      <w:spacing w:before="150" w:after="15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015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533"/>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8902D4"/>
    <w:pPr>
      <w:suppressAutoHyphens w:val="0"/>
      <w:spacing w:after="200"/>
    </w:pPr>
    <w:rPr>
      <w:rFonts w:asciiTheme="minorHAnsi" w:eastAsiaTheme="minorEastAsia" w:hAnsiTheme="minorHAnsi" w:cstheme="minorBidi"/>
      <w:b/>
      <w:bCs/>
      <w:lang w:val="fr-BE" w:eastAsia="fr-BE"/>
    </w:rPr>
  </w:style>
  <w:style w:type="character" w:customStyle="1" w:styleId="ObjetducommentaireCar">
    <w:name w:val="Objet du commentaire Car"/>
    <w:basedOn w:val="CommentaireCar"/>
    <w:link w:val="Objetducommentaire"/>
    <w:uiPriority w:val="99"/>
    <w:semiHidden/>
    <w:rsid w:val="008902D4"/>
    <w:rPr>
      <w:rFonts w:ascii="Times New Roman" w:eastAsia="Times New Roman" w:hAnsi="Times New Roman" w:cs="Times New Roman"/>
      <w:b/>
      <w:bCs/>
      <w:sz w:val="20"/>
      <w:szCs w:val="20"/>
      <w:lang w:val="nl-NL" w:eastAsia="ar-SA"/>
    </w:rPr>
  </w:style>
  <w:style w:type="paragraph" w:styleId="TM3">
    <w:name w:val="toc 3"/>
    <w:basedOn w:val="Normal"/>
    <w:next w:val="Normal"/>
    <w:autoRedefine/>
    <w:uiPriority w:val="39"/>
    <w:semiHidden/>
    <w:unhideWhenUsed/>
    <w:rsid w:val="00E90B6A"/>
    <w:pPr>
      <w:spacing w:after="100"/>
      <w:ind w:left="440"/>
    </w:pPr>
  </w:style>
  <w:style w:type="character" w:styleId="Lienhypertexte">
    <w:name w:val="Hyperlink"/>
    <w:basedOn w:val="Policepardfaut"/>
    <w:uiPriority w:val="99"/>
    <w:unhideWhenUsed/>
    <w:rsid w:val="00EB3BC6"/>
    <w:rPr>
      <w:color w:val="0000FF"/>
      <w:u w:val="single"/>
    </w:rPr>
  </w:style>
  <w:style w:type="paragraph" w:customStyle="1" w:styleId="Default">
    <w:name w:val="Default"/>
    <w:rsid w:val="002C3BF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13330">
      <w:bodyDiv w:val="1"/>
      <w:marLeft w:val="0"/>
      <w:marRight w:val="0"/>
      <w:marTop w:val="0"/>
      <w:marBottom w:val="0"/>
      <w:divBdr>
        <w:top w:val="none" w:sz="0" w:space="0" w:color="auto"/>
        <w:left w:val="none" w:sz="0" w:space="0" w:color="auto"/>
        <w:bottom w:val="none" w:sz="0" w:space="0" w:color="auto"/>
        <w:right w:val="none" w:sz="0" w:space="0" w:color="auto"/>
      </w:divBdr>
    </w:div>
    <w:div w:id="631641965">
      <w:bodyDiv w:val="1"/>
      <w:marLeft w:val="0"/>
      <w:marRight w:val="0"/>
      <w:marTop w:val="0"/>
      <w:marBottom w:val="0"/>
      <w:divBdr>
        <w:top w:val="none" w:sz="0" w:space="0" w:color="auto"/>
        <w:left w:val="none" w:sz="0" w:space="0" w:color="auto"/>
        <w:bottom w:val="none" w:sz="0" w:space="0" w:color="auto"/>
        <w:right w:val="none" w:sz="0" w:space="0" w:color="auto"/>
      </w:divBdr>
    </w:div>
    <w:div w:id="952251489">
      <w:bodyDiv w:val="1"/>
      <w:marLeft w:val="0"/>
      <w:marRight w:val="0"/>
      <w:marTop w:val="0"/>
      <w:marBottom w:val="0"/>
      <w:divBdr>
        <w:top w:val="none" w:sz="0" w:space="0" w:color="auto"/>
        <w:left w:val="none" w:sz="0" w:space="0" w:color="auto"/>
        <w:bottom w:val="none" w:sz="0" w:space="0" w:color="auto"/>
        <w:right w:val="none" w:sz="0" w:space="0" w:color="auto"/>
      </w:divBdr>
    </w:div>
    <w:div w:id="1658876519">
      <w:bodyDiv w:val="1"/>
      <w:marLeft w:val="0"/>
      <w:marRight w:val="0"/>
      <w:marTop w:val="0"/>
      <w:marBottom w:val="0"/>
      <w:divBdr>
        <w:top w:val="none" w:sz="0" w:space="0" w:color="auto"/>
        <w:left w:val="none" w:sz="0" w:space="0" w:color="auto"/>
        <w:bottom w:val="none" w:sz="0" w:space="0" w:color="auto"/>
        <w:right w:val="none" w:sz="0" w:space="0" w:color="auto"/>
      </w:divBdr>
    </w:div>
    <w:div w:id="1726369721">
      <w:bodyDiv w:val="1"/>
      <w:marLeft w:val="0"/>
      <w:marRight w:val="0"/>
      <w:marTop w:val="0"/>
      <w:marBottom w:val="0"/>
      <w:divBdr>
        <w:top w:val="none" w:sz="0" w:space="0" w:color="auto"/>
        <w:left w:val="none" w:sz="0" w:space="0" w:color="auto"/>
        <w:bottom w:val="none" w:sz="0" w:space="0" w:color="auto"/>
        <w:right w:val="none" w:sz="0" w:space="0" w:color="auto"/>
      </w:divBdr>
      <w:divsChild>
        <w:div w:id="428815084">
          <w:marLeft w:val="0"/>
          <w:marRight w:val="0"/>
          <w:marTop w:val="0"/>
          <w:marBottom w:val="0"/>
          <w:divBdr>
            <w:top w:val="none" w:sz="0" w:space="0" w:color="auto"/>
            <w:left w:val="none" w:sz="0" w:space="0" w:color="auto"/>
            <w:bottom w:val="none" w:sz="0" w:space="0" w:color="auto"/>
            <w:right w:val="none" w:sz="0" w:space="0" w:color="auto"/>
          </w:divBdr>
          <w:divsChild>
            <w:div w:id="488592948">
              <w:marLeft w:val="0"/>
              <w:marRight w:val="0"/>
              <w:marTop w:val="0"/>
              <w:marBottom w:val="0"/>
              <w:divBdr>
                <w:top w:val="single" w:sz="2" w:space="4" w:color="300000"/>
                <w:left w:val="single" w:sz="2" w:space="4" w:color="300000"/>
                <w:bottom w:val="single" w:sz="2" w:space="4" w:color="300000"/>
                <w:right w:val="single" w:sz="2" w:space="4" w:color="300000"/>
              </w:divBdr>
            </w:div>
          </w:divsChild>
        </w:div>
      </w:divsChild>
    </w:div>
    <w:div w:id="184825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b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FD59-89BC-4330-A8A3-3F501A69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1375</Words>
  <Characters>7568</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Reumaux</dc:creator>
  <cp:lastModifiedBy>DUPUIS Nicolas</cp:lastModifiedBy>
  <cp:revision>3</cp:revision>
  <cp:lastPrinted>2013-11-04T19:32:00Z</cp:lastPrinted>
  <dcterms:created xsi:type="dcterms:W3CDTF">2021-02-17T08:02:00Z</dcterms:created>
  <dcterms:modified xsi:type="dcterms:W3CDTF">2021-02-17T15:26:00Z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2011-11-21T07:48:08.01Z</dcterms:created>
  <dc:creator>Martin Erpicum</dc:creator>
  <cp:keywords>research development innovation brussels innoviris</cp:keywords>
  <cp:lastPrinted>2011-11-21T09:38:28.35Z</cp:lastPrinted>
  <dcterms:modified xsi:type="dcterms:W3CDTF">2012-01-25T08:15:17.45Z</dcterms:modified>
  <cp:revision>174</cp:revision>
  <dc:title>Formulaire de demande d'aide pour des projets RDI -- Innoviris</dc:title>
</cp:coreProperties>
</file>