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869389E" w14:textId="77777777" w:rsidR="00ED5A8F" w:rsidRDefault="00ED5A8F"/>
    <w:p w14:paraId="67ADC23D" w14:textId="77777777" w:rsidR="00ED5A8F" w:rsidRDefault="00ED5A8F"/>
    <w:p w14:paraId="10018AE2" w14:textId="77777777" w:rsidR="00ED5A8F" w:rsidRDefault="00ED5A8F">
      <w:pPr>
        <w:spacing w:before="113" w:after="113"/>
        <w:jc w:val="center"/>
        <w:rPr>
          <w:rFonts w:ascii="Arial" w:hAnsi="Arial" w:cs="Arial"/>
          <w:b/>
          <w:sz w:val="36"/>
          <w:szCs w:val="36"/>
          <w:lang w:val="fr-BE"/>
        </w:rPr>
      </w:pPr>
    </w:p>
    <w:p w14:paraId="2639C915" w14:textId="77777777" w:rsidR="00ED5A8F" w:rsidRDefault="00ED5A8F">
      <w:pPr>
        <w:spacing w:before="113" w:after="113"/>
        <w:jc w:val="center"/>
        <w:rPr>
          <w:rFonts w:ascii="Arial" w:hAnsi="Arial" w:cs="Arial"/>
          <w:b/>
          <w:sz w:val="36"/>
          <w:szCs w:val="36"/>
          <w:lang w:val="fr-BE"/>
        </w:rPr>
      </w:pPr>
    </w:p>
    <w:p w14:paraId="11E40153" w14:textId="77777777" w:rsidR="00ED5A8F" w:rsidRPr="00265446" w:rsidRDefault="001E4C2A">
      <w:pPr>
        <w:pStyle w:val="Style4"/>
        <w:jc w:val="center"/>
        <w:rPr>
          <w:lang w:val="nl-NL"/>
        </w:rPr>
      </w:pPr>
      <w:bookmarkStart w:id="0" w:name="__RefHeading__23125_1180260950"/>
      <w:bookmarkEnd w:id="0"/>
      <w:r>
        <w:rPr>
          <w:color w:val="666666"/>
          <w:sz w:val="52"/>
          <w:szCs w:val="52"/>
          <w:lang w:val="nl-NL"/>
        </w:rPr>
        <w:t>Innovative Starters Award</w:t>
      </w:r>
    </w:p>
    <w:p w14:paraId="731386B2" w14:textId="77777777" w:rsidR="00ED5A8F" w:rsidRPr="00265446" w:rsidRDefault="00ED5A8F">
      <w:pPr>
        <w:pStyle w:val="LO-Normal"/>
        <w:rPr>
          <w:lang w:val="nl-NL"/>
        </w:rPr>
      </w:pPr>
    </w:p>
    <w:p w14:paraId="4F2347AF" w14:textId="77777777" w:rsidR="00ED5A8F" w:rsidRPr="00265446" w:rsidRDefault="00ED5A8F">
      <w:pPr>
        <w:pStyle w:val="LO-Normal"/>
        <w:jc w:val="center"/>
        <w:rPr>
          <w:rFonts w:cs="Arial"/>
          <w:color w:val="666666"/>
          <w:sz w:val="44"/>
          <w:szCs w:val="44"/>
          <w:lang w:val="nl-NL"/>
        </w:rPr>
      </w:pPr>
      <w:r w:rsidRPr="00265446">
        <w:rPr>
          <w:color w:val="666666"/>
          <w:sz w:val="44"/>
          <w:szCs w:val="44"/>
          <w:lang w:val="nl-NL"/>
        </w:rPr>
        <w:t xml:space="preserve">Aanvraagformulier </w:t>
      </w:r>
    </w:p>
    <w:p w14:paraId="1781E981" w14:textId="6EC13FC6" w:rsidR="00ED5A8F" w:rsidRPr="00265446" w:rsidRDefault="001E4C2A">
      <w:pPr>
        <w:pStyle w:val="LO-Normal"/>
        <w:jc w:val="center"/>
        <w:rPr>
          <w:rFonts w:eastAsia="Arial" w:cs="Arial"/>
          <w:b/>
          <w:sz w:val="30"/>
          <w:szCs w:val="30"/>
          <w:lang w:val="nl-NL"/>
        </w:rPr>
      </w:pPr>
      <w:r>
        <w:rPr>
          <w:rFonts w:cs="Arial"/>
          <w:color w:val="666666"/>
          <w:sz w:val="44"/>
          <w:szCs w:val="44"/>
          <w:lang w:val="nl-NL"/>
        </w:rPr>
        <w:t xml:space="preserve">Oproep </w:t>
      </w:r>
      <w:r w:rsidR="00A517BD">
        <w:rPr>
          <w:rFonts w:cs="Arial"/>
          <w:color w:val="666666"/>
          <w:sz w:val="44"/>
          <w:szCs w:val="44"/>
          <w:lang w:val="nl-NL"/>
        </w:rPr>
        <w:t>April</w:t>
      </w:r>
      <w:r>
        <w:rPr>
          <w:rFonts w:cs="Arial"/>
          <w:color w:val="666666"/>
          <w:sz w:val="44"/>
          <w:szCs w:val="44"/>
          <w:lang w:val="nl-NL"/>
        </w:rPr>
        <w:t xml:space="preserve"> 20</w:t>
      </w:r>
      <w:r w:rsidR="0029724F">
        <w:rPr>
          <w:rFonts w:cs="Arial"/>
          <w:color w:val="666666"/>
          <w:sz w:val="44"/>
          <w:szCs w:val="44"/>
          <w:lang w:val="nl-NL"/>
        </w:rPr>
        <w:t>2</w:t>
      </w:r>
      <w:r w:rsidR="009C4EE8">
        <w:rPr>
          <w:rFonts w:cs="Arial"/>
          <w:color w:val="666666"/>
          <w:sz w:val="44"/>
          <w:szCs w:val="44"/>
          <w:lang w:val="nl-NL"/>
        </w:rPr>
        <w:t>4</w:t>
      </w:r>
    </w:p>
    <w:p w14:paraId="6DE7C709" w14:textId="77777777" w:rsidR="00ED5A8F" w:rsidRPr="00265446" w:rsidRDefault="00ED5A8F">
      <w:pPr>
        <w:jc w:val="center"/>
        <w:rPr>
          <w:rFonts w:ascii="Arial" w:eastAsia="Arial" w:hAnsi="Arial" w:cs="Arial"/>
          <w:i/>
          <w:iCs/>
          <w:color w:val="DC2300"/>
          <w:sz w:val="28"/>
          <w:szCs w:val="28"/>
        </w:rPr>
      </w:pPr>
      <w:r w:rsidRPr="00265446">
        <w:rPr>
          <w:rFonts w:ascii="Arial" w:eastAsia="Arial" w:hAnsi="Arial" w:cs="Arial"/>
          <w:b/>
          <w:sz w:val="30"/>
          <w:szCs w:val="30"/>
        </w:rPr>
        <w:t xml:space="preserve"> </w:t>
      </w:r>
    </w:p>
    <w:p w14:paraId="3586426A" w14:textId="054592B2" w:rsidR="0029724F" w:rsidRDefault="000634A7" w:rsidP="007F4E56">
      <w:pPr>
        <w:spacing w:line="360" w:lineRule="auto"/>
        <w:jc w:val="center"/>
        <w:rPr>
          <w:rFonts w:ascii="Arial" w:eastAsia="Arial" w:hAnsi="Arial" w:cs="Arial"/>
          <w:i/>
          <w:iCs/>
          <w:color w:val="DC2300"/>
          <w:sz w:val="28"/>
          <w:szCs w:val="28"/>
        </w:rPr>
      </w:pPr>
      <w:r>
        <w:rPr>
          <w:rFonts w:ascii="Arial" w:eastAsia="Arial" w:hAnsi="Arial" w:cs="Arial"/>
          <w:i/>
          <w:iCs/>
          <w:color w:val="DC2300"/>
          <w:sz w:val="28"/>
          <w:szCs w:val="28"/>
        </w:rPr>
        <w:t xml:space="preserve">Dit formulier moet </w:t>
      </w:r>
      <w:r w:rsidR="00ED5A8F" w:rsidRPr="00265446">
        <w:rPr>
          <w:rFonts w:ascii="Arial" w:eastAsia="Arial" w:hAnsi="Arial" w:cs="Arial"/>
          <w:i/>
          <w:iCs/>
          <w:color w:val="DC2300"/>
          <w:sz w:val="28"/>
          <w:szCs w:val="28"/>
        </w:rPr>
        <w:t>elektronisch</w:t>
      </w:r>
      <w:r w:rsidR="0029724F">
        <w:rPr>
          <w:rFonts w:ascii="Arial" w:eastAsia="Arial" w:hAnsi="Arial" w:cs="Arial"/>
          <w:i/>
          <w:iCs/>
          <w:color w:val="DC2300"/>
          <w:sz w:val="28"/>
          <w:szCs w:val="28"/>
        </w:rPr>
        <w:t xml:space="preserve"> worden verstuurd naar </w:t>
      </w:r>
    </w:p>
    <w:p w14:paraId="6FCBA7EA" w14:textId="509FD8B1" w:rsidR="00ED5A8F" w:rsidRPr="007F4E56" w:rsidRDefault="00000000" w:rsidP="007F4E56">
      <w:pPr>
        <w:spacing w:line="360" w:lineRule="auto"/>
        <w:jc w:val="center"/>
        <w:rPr>
          <w:rStyle w:val="Lienhypertexte"/>
          <w:rFonts w:ascii="Arial" w:eastAsia="Arial" w:hAnsi="Arial" w:cs="Arial"/>
          <w:i/>
          <w:iCs/>
          <w:color w:val="DC2300"/>
          <w:sz w:val="28"/>
          <w:szCs w:val="28"/>
          <w:u w:val="none"/>
        </w:rPr>
      </w:pPr>
      <w:hyperlink r:id="rId8" w:history="1">
        <w:r w:rsidR="0029724F" w:rsidRPr="00BC1A69">
          <w:rPr>
            <w:rStyle w:val="Lienhypertexte"/>
            <w:rFonts w:ascii="Arial" w:eastAsia="Arial" w:hAnsi="Arial" w:cs="Arial"/>
            <w:i/>
            <w:iCs/>
            <w:sz w:val="28"/>
            <w:szCs w:val="28"/>
          </w:rPr>
          <w:t>funding-request@innoviris.brussels</w:t>
        </w:r>
      </w:hyperlink>
      <w:r w:rsidR="0029724F">
        <w:rPr>
          <w:rFonts w:ascii="Arial" w:eastAsia="Arial" w:hAnsi="Arial" w:cs="Arial"/>
          <w:i/>
          <w:iCs/>
          <w:color w:val="DC2300"/>
          <w:sz w:val="28"/>
          <w:szCs w:val="28"/>
        </w:rPr>
        <w:t xml:space="preserve"> </w:t>
      </w:r>
    </w:p>
    <w:p w14:paraId="72F5C1C1" w14:textId="7CD6C9F5" w:rsidR="00ED5A8F" w:rsidRPr="00265446" w:rsidRDefault="00ED5A8F">
      <w:pPr>
        <w:spacing w:line="360" w:lineRule="auto"/>
        <w:jc w:val="center"/>
      </w:pPr>
      <w:r w:rsidRPr="00265446">
        <w:rPr>
          <w:rStyle w:val="Lienhypertexte"/>
          <w:rFonts w:ascii="Arial" w:eastAsia="Arial" w:hAnsi="Arial" w:cs="Arial"/>
          <w:b/>
          <w:bCs/>
          <w:i/>
          <w:iCs/>
          <w:color w:val="DC2300"/>
          <w:sz w:val="28"/>
          <w:szCs w:val="28"/>
          <w:u w:val="none"/>
        </w:rPr>
        <w:t xml:space="preserve">ten laatste op </w:t>
      </w:r>
      <w:r w:rsidR="009C4EE8">
        <w:rPr>
          <w:rStyle w:val="Lienhypertexte"/>
          <w:rFonts w:ascii="Arial" w:eastAsia="Arial" w:hAnsi="Arial" w:cs="Arial"/>
          <w:b/>
          <w:bCs/>
          <w:i/>
          <w:iCs/>
          <w:color w:val="DC2300"/>
          <w:sz w:val="28"/>
          <w:szCs w:val="28"/>
          <w:u w:val="none"/>
        </w:rPr>
        <w:t>5</w:t>
      </w:r>
      <w:r w:rsidR="00976940" w:rsidRPr="00265446">
        <w:rPr>
          <w:rStyle w:val="Lienhypertexte"/>
          <w:rFonts w:ascii="Arial" w:eastAsia="Arial" w:hAnsi="Arial" w:cs="Arial"/>
          <w:b/>
          <w:bCs/>
          <w:i/>
          <w:iCs/>
          <w:color w:val="DC2300"/>
          <w:sz w:val="28"/>
          <w:szCs w:val="28"/>
          <w:u w:val="none"/>
        </w:rPr>
        <w:t xml:space="preserve"> juli 20</w:t>
      </w:r>
      <w:r w:rsidR="0029724F">
        <w:rPr>
          <w:rStyle w:val="Lienhypertexte"/>
          <w:rFonts w:ascii="Arial" w:eastAsia="Arial" w:hAnsi="Arial" w:cs="Arial"/>
          <w:b/>
          <w:bCs/>
          <w:i/>
          <w:iCs/>
          <w:color w:val="DC2300"/>
          <w:sz w:val="28"/>
          <w:szCs w:val="28"/>
          <w:u w:val="none"/>
        </w:rPr>
        <w:t>2</w:t>
      </w:r>
      <w:r w:rsidR="009C4EE8">
        <w:rPr>
          <w:rStyle w:val="Lienhypertexte"/>
          <w:rFonts w:ascii="Arial" w:eastAsia="Arial" w:hAnsi="Arial" w:cs="Arial"/>
          <w:b/>
          <w:bCs/>
          <w:i/>
          <w:iCs/>
          <w:color w:val="DC2300"/>
          <w:sz w:val="28"/>
          <w:szCs w:val="28"/>
          <w:u w:val="none"/>
        </w:rPr>
        <w:t>4</w:t>
      </w:r>
      <w:r w:rsidRPr="00265446">
        <w:rPr>
          <w:rStyle w:val="Lienhypertexte"/>
          <w:rFonts w:ascii="Arial" w:eastAsia="Arial" w:hAnsi="Arial" w:cs="Arial"/>
          <w:b/>
          <w:bCs/>
          <w:i/>
          <w:iCs/>
          <w:color w:val="DC2300"/>
          <w:sz w:val="28"/>
          <w:szCs w:val="28"/>
          <w:u w:val="none"/>
        </w:rPr>
        <w:t xml:space="preserve"> om 1</w:t>
      </w:r>
      <w:r w:rsidR="0029724F">
        <w:rPr>
          <w:rStyle w:val="Lienhypertexte"/>
          <w:rFonts w:ascii="Arial" w:eastAsia="Arial" w:hAnsi="Arial" w:cs="Arial"/>
          <w:b/>
          <w:bCs/>
          <w:i/>
          <w:iCs/>
          <w:color w:val="DC2300"/>
          <w:sz w:val="28"/>
          <w:szCs w:val="28"/>
          <w:u w:val="none"/>
        </w:rPr>
        <w:t>6</w:t>
      </w:r>
      <w:r w:rsidR="009B0D24">
        <w:rPr>
          <w:rStyle w:val="Lienhypertexte"/>
          <w:rFonts w:ascii="Arial" w:eastAsia="Arial" w:hAnsi="Arial" w:cs="Arial"/>
          <w:b/>
          <w:bCs/>
          <w:i/>
          <w:iCs/>
          <w:color w:val="DC2300"/>
          <w:sz w:val="28"/>
          <w:szCs w:val="28"/>
          <w:u w:val="none"/>
        </w:rPr>
        <w:t xml:space="preserve">.00 </w:t>
      </w:r>
      <w:r w:rsidRPr="00265446">
        <w:rPr>
          <w:rStyle w:val="Lienhypertexte"/>
          <w:rFonts w:ascii="Arial" w:eastAsia="Arial" w:hAnsi="Arial" w:cs="Arial"/>
          <w:b/>
          <w:bCs/>
          <w:i/>
          <w:iCs/>
          <w:color w:val="DC2300"/>
          <w:sz w:val="28"/>
          <w:szCs w:val="28"/>
          <w:u w:val="none"/>
        </w:rPr>
        <w:t>u</w:t>
      </w:r>
      <w:r w:rsidR="009B0D24">
        <w:rPr>
          <w:rStyle w:val="Lienhypertexte"/>
          <w:rFonts w:ascii="Arial" w:eastAsia="Arial" w:hAnsi="Arial" w:cs="Arial"/>
          <w:b/>
          <w:bCs/>
          <w:i/>
          <w:iCs/>
          <w:color w:val="DC2300"/>
          <w:sz w:val="28"/>
          <w:szCs w:val="28"/>
          <w:u w:val="none"/>
        </w:rPr>
        <w:t>ur</w:t>
      </w:r>
    </w:p>
    <w:p w14:paraId="5916EBCB" w14:textId="77777777" w:rsidR="00ED5A8F" w:rsidRPr="00265446" w:rsidRDefault="00ED5A8F"/>
    <w:p w14:paraId="5F60AD20" w14:textId="77777777" w:rsidR="00ED5A8F" w:rsidRPr="00265446" w:rsidRDefault="00ED5A8F">
      <w:pPr>
        <w:spacing w:line="288" w:lineRule="auto"/>
        <w:ind w:right="680"/>
        <w:jc w:val="center"/>
        <w:rPr>
          <w:rFonts w:ascii="Arial" w:hAnsi="Arial" w:cs="Arial"/>
          <w:b/>
          <w:sz w:val="30"/>
          <w:szCs w:val="30"/>
        </w:rPr>
      </w:pPr>
    </w:p>
    <w:p w14:paraId="1ADE916C" w14:textId="77777777" w:rsidR="00ED5A8F" w:rsidRPr="00265446" w:rsidRDefault="00ED5A8F">
      <w:pPr>
        <w:jc w:val="center"/>
      </w:pPr>
      <w:r w:rsidRPr="00265446">
        <w:rPr>
          <w:rFonts w:ascii="Arial" w:hAnsi="Arial" w:cs="Arial"/>
          <w:b/>
          <w:sz w:val="36"/>
          <w:szCs w:val="36"/>
        </w:rPr>
        <w:t>Naam van de onderneming</w:t>
      </w:r>
    </w:p>
    <w:p w14:paraId="677DAC2E" w14:textId="77777777" w:rsidR="00ED5A8F" w:rsidRPr="00265446" w:rsidRDefault="00ED5A8F"/>
    <w:p w14:paraId="5B4359A5" w14:textId="77777777" w:rsidR="00ED5A8F" w:rsidRPr="00265446" w:rsidRDefault="00ED5A8F"/>
    <w:p w14:paraId="41D2EF39" w14:textId="77777777" w:rsidR="00ED5A8F" w:rsidRPr="00265446" w:rsidRDefault="00ED5A8F"/>
    <w:p w14:paraId="54304735" w14:textId="77777777" w:rsidR="00ED5A8F" w:rsidRPr="00265446" w:rsidRDefault="00ED5A8F"/>
    <w:p w14:paraId="5B288C80" w14:textId="77777777" w:rsidR="00ED5A8F" w:rsidRPr="00265446" w:rsidRDefault="00ED5A8F"/>
    <w:p w14:paraId="3DA2F8F2" w14:textId="77777777" w:rsidR="00ED5A8F" w:rsidRPr="00265446" w:rsidRDefault="00ED5A8F"/>
    <w:p w14:paraId="30352BB7" w14:textId="77777777" w:rsidR="00ED5A8F" w:rsidRPr="00265446" w:rsidRDefault="00ED5A8F"/>
    <w:p w14:paraId="02DAD01E" w14:textId="77777777" w:rsidR="00ED5A8F" w:rsidRPr="00265446" w:rsidRDefault="00ED5A8F"/>
    <w:p w14:paraId="1F6ED110" w14:textId="77777777" w:rsidR="00ED5A8F" w:rsidRPr="00265446" w:rsidRDefault="00ED5A8F"/>
    <w:p w14:paraId="79571533" w14:textId="77777777" w:rsidR="00ED5A8F" w:rsidRPr="00265446" w:rsidRDefault="00ED5A8F"/>
    <w:p w14:paraId="1CD533D3" w14:textId="77777777" w:rsidR="00ED5A8F" w:rsidRPr="00265446" w:rsidRDefault="00ED5A8F"/>
    <w:p w14:paraId="3A31E784" w14:textId="77777777" w:rsidR="00ED5A8F" w:rsidRPr="00265446" w:rsidRDefault="00ED5A8F"/>
    <w:p w14:paraId="278B7FD5" w14:textId="77777777" w:rsidR="00ED5A8F" w:rsidRPr="00265446" w:rsidRDefault="00ED5A8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59"/>
        <w:gridCol w:w="7081"/>
      </w:tblGrid>
      <w:tr w:rsidR="00ED5A8F" w:rsidRPr="00265446" w14:paraId="76A4607C" w14:textId="77777777">
        <w:tc>
          <w:tcPr>
            <w:tcW w:w="2559" w:type="dxa"/>
            <w:tcBorders>
              <w:top w:val="single" w:sz="1" w:space="0" w:color="808080"/>
              <w:left w:val="single" w:sz="1" w:space="0" w:color="808080"/>
              <w:bottom w:val="single" w:sz="1" w:space="0" w:color="808080"/>
            </w:tcBorders>
            <w:shd w:val="clear" w:color="auto" w:fill="auto"/>
          </w:tcPr>
          <w:p w14:paraId="2DB3CFCB" w14:textId="77777777" w:rsidR="00ED5A8F" w:rsidRPr="00265446" w:rsidRDefault="00ED5A8F">
            <w:pPr>
              <w:autoSpaceDE w:val="0"/>
              <w:ind w:left="142" w:right="-766"/>
            </w:pPr>
            <w:r w:rsidRPr="00265446">
              <w:rPr>
                <w:rFonts w:ascii="ArialMT" w:hAnsi="ArialMT" w:cs="ArialMT"/>
                <w:color w:val="000000"/>
                <w:sz w:val="16"/>
                <w:szCs w:val="16"/>
                <w:lang w:bidi="fr-FR"/>
              </w:rPr>
              <w:t>Activiteitensector</w:t>
            </w:r>
          </w:p>
        </w:tc>
        <w:tc>
          <w:tcPr>
            <w:tcW w:w="7081" w:type="dxa"/>
            <w:tcBorders>
              <w:top w:val="single" w:sz="1" w:space="0" w:color="808080"/>
              <w:left w:val="single" w:sz="1" w:space="0" w:color="808080"/>
              <w:bottom w:val="single" w:sz="1" w:space="0" w:color="808080"/>
              <w:right w:val="single" w:sz="1" w:space="0" w:color="808080"/>
            </w:tcBorders>
            <w:shd w:val="clear" w:color="auto" w:fill="auto"/>
          </w:tcPr>
          <w:p w14:paraId="6637682C" w14:textId="77777777" w:rsidR="00ED5A8F" w:rsidRPr="00265446" w:rsidRDefault="00ED5A8F">
            <w:pPr>
              <w:pStyle w:val="Contenudetableau"/>
              <w:snapToGrid w:val="0"/>
            </w:pPr>
          </w:p>
        </w:tc>
      </w:tr>
      <w:tr w:rsidR="00ED5A8F" w:rsidRPr="00265446" w14:paraId="274F9D18" w14:textId="77777777">
        <w:tc>
          <w:tcPr>
            <w:tcW w:w="2559" w:type="dxa"/>
            <w:tcBorders>
              <w:left w:val="single" w:sz="1" w:space="0" w:color="808080"/>
              <w:bottom w:val="single" w:sz="1" w:space="0" w:color="808080"/>
            </w:tcBorders>
            <w:shd w:val="clear" w:color="auto" w:fill="auto"/>
          </w:tcPr>
          <w:p w14:paraId="1B166298" w14:textId="77777777" w:rsidR="00ED5A8F" w:rsidRPr="00265446" w:rsidRDefault="00ED5A8F">
            <w:pPr>
              <w:autoSpaceDE w:val="0"/>
              <w:ind w:left="142" w:right="-766"/>
            </w:pPr>
            <w:r w:rsidRPr="00265446">
              <w:rPr>
                <w:rFonts w:ascii="ArialMT" w:hAnsi="ArialMT" w:cs="ArialMT"/>
                <w:color w:val="000000"/>
                <w:sz w:val="16"/>
                <w:szCs w:val="16"/>
                <w:lang w:bidi="fr-FR"/>
              </w:rPr>
              <w:t>Datum van de aanvang van het</w:t>
            </w:r>
            <w:r w:rsidRPr="00265446">
              <w:rPr>
                <w:rFonts w:ascii="ArialMT" w:hAnsi="ArialMT" w:cs="ArialMT"/>
                <w:color w:val="000000"/>
                <w:sz w:val="16"/>
                <w:szCs w:val="16"/>
                <w:lang w:bidi="fr-FR"/>
              </w:rPr>
              <w:br/>
              <w:t>SIP</w:t>
            </w:r>
          </w:p>
        </w:tc>
        <w:tc>
          <w:tcPr>
            <w:tcW w:w="7081" w:type="dxa"/>
            <w:tcBorders>
              <w:left w:val="single" w:sz="1" w:space="0" w:color="808080"/>
              <w:bottom w:val="single" w:sz="1" w:space="0" w:color="808080"/>
              <w:right w:val="single" w:sz="1" w:space="0" w:color="808080"/>
            </w:tcBorders>
            <w:shd w:val="clear" w:color="auto" w:fill="auto"/>
          </w:tcPr>
          <w:p w14:paraId="44D12A46" w14:textId="77777777" w:rsidR="00ED5A8F" w:rsidRPr="00265446" w:rsidRDefault="00ED5A8F">
            <w:pPr>
              <w:pStyle w:val="Contenudetableau"/>
              <w:snapToGrid w:val="0"/>
            </w:pPr>
          </w:p>
        </w:tc>
      </w:tr>
      <w:tr w:rsidR="00ED5A8F" w:rsidRPr="00265446" w14:paraId="028C1C4B" w14:textId="77777777">
        <w:tc>
          <w:tcPr>
            <w:tcW w:w="2559" w:type="dxa"/>
            <w:tcBorders>
              <w:left w:val="single" w:sz="1" w:space="0" w:color="808080"/>
              <w:bottom w:val="single" w:sz="1" w:space="0" w:color="808080"/>
            </w:tcBorders>
            <w:shd w:val="clear" w:color="auto" w:fill="auto"/>
          </w:tcPr>
          <w:p w14:paraId="344A5725" w14:textId="77777777" w:rsidR="00ED5A8F" w:rsidRPr="00265446" w:rsidRDefault="00ED5A8F">
            <w:pPr>
              <w:autoSpaceDE w:val="0"/>
              <w:ind w:left="142" w:right="-766"/>
            </w:pPr>
            <w:r w:rsidRPr="00265446">
              <w:rPr>
                <w:rFonts w:ascii="ArialMT" w:hAnsi="ArialMT" w:cs="ArialMT"/>
                <w:color w:val="000000"/>
                <w:sz w:val="16"/>
                <w:szCs w:val="16"/>
                <w:lang w:bidi="fr-FR"/>
              </w:rPr>
              <w:t>Duur van het SIP</w:t>
            </w:r>
          </w:p>
        </w:tc>
        <w:tc>
          <w:tcPr>
            <w:tcW w:w="7081" w:type="dxa"/>
            <w:tcBorders>
              <w:left w:val="single" w:sz="1" w:space="0" w:color="808080"/>
              <w:bottom w:val="single" w:sz="1" w:space="0" w:color="808080"/>
              <w:right w:val="single" w:sz="1" w:space="0" w:color="808080"/>
            </w:tcBorders>
            <w:shd w:val="clear" w:color="auto" w:fill="auto"/>
          </w:tcPr>
          <w:p w14:paraId="22FDED7A" w14:textId="77777777" w:rsidR="00ED5A8F" w:rsidRPr="00265446" w:rsidRDefault="00ED5A8F">
            <w:pPr>
              <w:pStyle w:val="Contenudetableau"/>
              <w:snapToGrid w:val="0"/>
            </w:pPr>
          </w:p>
        </w:tc>
      </w:tr>
      <w:tr w:rsidR="00ED5A8F" w:rsidRPr="00265446" w14:paraId="511C6EDD" w14:textId="77777777">
        <w:tc>
          <w:tcPr>
            <w:tcW w:w="2559" w:type="dxa"/>
            <w:tcBorders>
              <w:left w:val="single" w:sz="1" w:space="0" w:color="808080"/>
              <w:bottom w:val="single" w:sz="1" w:space="0" w:color="808080"/>
            </w:tcBorders>
            <w:shd w:val="clear" w:color="auto" w:fill="auto"/>
          </w:tcPr>
          <w:p w14:paraId="54261AD9" w14:textId="77777777" w:rsidR="00ED5A8F" w:rsidRPr="00265446" w:rsidRDefault="00ED5A8F">
            <w:pPr>
              <w:autoSpaceDE w:val="0"/>
              <w:ind w:left="142" w:right="-766"/>
            </w:pPr>
            <w:r w:rsidRPr="00265446">
              <w:rPr>
                <w:rFonts w:ascii="ArialMT" w:hAnsi="ArialMT" w:cs="ArialMT"/>
                <w:color w:val="000000"/>
                <w:sz w:val="16"/>
                <w:szCs w:val="16"/>
                <w:lang w:bidi="fr-FR"/>
              </w:rPr>
              <w:t>Totaal bedrag van het SIP</w:t>
            </w:r>
          </w:p>
        </w:tc>
        <w:tc>
          <w:tcPr>
            <w:tcW w:w="7081" w:type="dxa"/>
            <w:tcBorders>
              <w:left w:val="single" w:sz="1" w:space="0" w:color="808080"/>
              <w:bottom w:val="single" w:sz="1" w:space="0" w:color="808080"/>
              <w:right w:val="single" w:sz="1" w:space="0" w:color="808080"/>
            </w:tcBorders>
            <w:shd w:val="clear" w:color="auto" w:fill="auto"/>
          </w:tcPr>
          <w:p w14:paraId="54E0DA1D" w14:textId="77777777" w:rsidR="00ED5A8F" w:rsidRPr="00265446" w:rsidRDefault="00ED5A8F">
            <w:pPr>
              <w:pStyle w:val="Contenudetableau"/>
              <w:snapToGrid w:val="0"/>
            </w:pPr>
          </w:p>
        </w:tc>
      </w:tr>
      <w:tr w:rsidR="00ED5A8F" w:rsidRPr="00265446" w14:paraId="23020DDD" w14:textId="77777777">
        <w:tc>
          <w:tcPr>
            <w:tcW w:w="2559" w:type="dxa"/>
            <w:tcBorders>
              <w:left w:val="single" w:sz="1" w:space="0" w:color="808080"/>
              <w:bottom w:val="single" w:sz="1" w:space="0" w:color="808080"/>
            </w:tcBorders>
            <w:shd w:val="clear" w:color="auto" w:fill="auto"/>
          </w:tcPr>
          <w:p w14:paraId="4AD5F671" w14:textId="77777777" w:rsidR="00ED5A8F" w:rsidRPr="00265446" w:rsidRDefault="00ED5A8F">
            <w:pPr>
              <w:autoSpaceDE w:val="0"/>
              <w:ind w:left="142" w:right="-766"/>
            </w:pPr>
            <w:r w:rsidRPr="00265446">
              <w:rPr>
                <w:rFonts w:ascii="ArialMT" w:hAnsi="ArialMT" w:cs="ArialMT"/>
                <w:color w:val="000000"/>
                <w:sz w:val="16"/>
                <w:szCs w:val="16"/>
                <w:lang w:bidi="fr-FR"/>
              </w:rPr>
              <w:t>Bedrag van de gevraagde</w:t>
            </w:r>
            <w:r w:rsidRPr="00265446">
              <w:rPr>
                <w:rFonts w:ascii="ArialMT" w:hAnsi="ArialMT" w:cs="ArialMT"/>
                <w:color w:val="000000"/>
                <w:sz w:val="16"/>
                <w:szCs w:val="16"/>
                <w:lang w:bidi="fr-FR"/>
              </w:rPr>
              <w:br/>
              <w:t>subsidie</w:t>
            </w:r>
          </w:p>
        </w:tc>
        <w:tc>
          <w:tcPr>
            <w:tcW w:w="7081" w:type="dxa"/>
            <w:tcBorders>
              <w:left w:val="single" w:sz="1" w:space="0" w:color="808080"/>
              <w:bottom w:val="single" w:sz="1" w:space="0" w:color="808080"/>
              <w:right w:val="single" w:sz="1" w:space="0" w:color="808080"/>
            </w:tcBorders>
            <w:shd w:val="clear" w:color="auto" w:fill="auto"/>
          </w:tcPr>
          <w:p w14:paraId="0D5C24F2" w14:textId="77777777" w:rsidR="00ED5A8F" w:rsidRPr="00265446" w:rsidRDefault="00ED5A8F">
            <w:pPr>
              <w:pStyle w:val="Contenudetableau"/>
              <w:snapToGrid w:val="0"/>
            </w:pPr>
          </w:p>
        </w:tc>
      </w:tr>
    </w:tbl>
    <w:p w14:paraId="20DAA8BC" w14:textId="77777777" w:rsidR="00ED5A8F" w:rsidRPr="00265446" w:rsidRDefault="00ED5A8F"/>
    <w:p w14:paraId="7F87F8C7" w14:textId="77777777" w:rsidR="00ED5A8F" w:rsidRPr="00265446" w:rsidRDefault="00ED5A8F">
      <w:pPr>
        <w:rPr>
          <w:color w:val="FF3333"/>
        </w:rPr>
      </w:pPr>
    </w:p>
    <w:p w14:paraId="1E5FEB3F" w14:textId="77777777" w:rsidR="00ED5A8F" w:rsidRPr="00BD695C" w:rsidRDefault="001E4C2A">
      <w:pPr>
        <w:pStyle w:val="LO-Normal"/>
        <w:keepNext/>
        <w:rPr>
          <w:rFonts w:cs="Gotham XNarrow Medium"/>
          <w:color w:val="004586"/>
          <w:sz w:val="36"/>
          <w:szCs w:val="36"/>
          <w:lang w:val="en-US"/>
        </w:rPr>
      </w:pPr>
      <w:bookmarkStart w:id="1" w:name="__RefHeading__23131_1180260950"/>
      <w:bookmarkEnd w:id="1"/>
      <w:r w:rsidRPr="00BD695C">
        <w:rPr>
          <w:rFonts w:cs="Gotham XNarrow Medium"/>
          <w:color w:val="004586"/>
          <w:sz w:val="40"/>
          <w:szCs w:val="40"/>
          <w:lang w:val="en-US"/>
        </w:rPr>
        <w:lastRenderedPageBreak/>
        <w:t>Innovative Starters Award</w:t>
      </w:r>
    </w:p>
    <w:p w14:paraId="60D09A97" w14:textId="0E798AE8" w:rsidR="00ED5A8F" w:rsidRPr="00BD695C" w:rsidRDefault="00ED5A8F">
      <w:pPr>
        <w:pStyle w:val="LO-Normal"/>
        <w:keepNext/>
        <w:rPr>
          <w:rFonts w:ascii="Gotham XNarrow Medium" w:hAnsi="Gotham XNarrow Medium" w:cs="Gotham XNarrow Medium"/>
          <w:color w:val="004586"/>
          <w:sz w:val="28"/>
          <w:szCs w:val="28"/>
          <w:lang w:val="en-US"/>
        </w:rPr>
      </w:pPr>
      <w:bookmarkStart w:id="2" w:name="__RefHeading__23133_1180260950"/>
      <w:bookmarkEnd w:id="2"/>
      <w:r w:rsidRPr="00BD695C">
        <w:rPr>
          <w:rFonts w:cs="Gotham XNarrow Medium"/>
          <w:color w:val="004586"/>
          <w:sz w:val="36"/>
          <w:szCs w:val="36"/>
          <w:lang w:val="en-US"/>
        </w:rPr>
        <w:t xml:space="preserve">Aanvraagformulier – </w:t>
      </w:r>
      <w:r w:rsidR="00A517BD" w:rsidRPr="00BD695C">
        <w:rPr>
          <w:rFonts w:cs="Gotham XNarrow Medium"/>
          <w:color w:val="004586"/>
          <w:sz w:val="36"/>
          <w:szCs w:val="36"/>
          <w:lang w:val="en-US"/>
        </w:rPr>
        <w:t>April</w:t>
      </w:r>
      <w:r w:rsidR="0076527A" w:rsidRPr="00BD695C">
        <w:rPr>
          <w:rFonts w:cs="Gotham XNarrow Medium"/>
          <w:color w:val="004586"/>
          <w:sz w:val="36"/>
          <w:szCs w:val="36"/>
          <w:lang w:val="en-US"/>
        </w:rPr>
        <w:t xml:space="preserve"> </w:t>
      </w:r>
      <w:r w:rsidRPr="00BD695C">
        <w:rPr>
          <w:rFonts w:cs="Gotham XNarrow Medium"/>
          <w:color w:val="004586"/>
          <w:sz w:val="36"/>
          <w:szCs w:val="36"/>
          <w:lang w:val="en-US"/>
        </w:rPr>
        <w:t>20</w:t>
      </w:r>
      <w:r w:rsidR="00ED4DD5" w:rsidRPr="00BD695C">
        <w:rPr>
          <w:rFonts w:cs="Gotham XNarrow Medium"/>
          <w:color w:val="004586"/>
          <w:sz w:val="36"/>
          <w:szCs w:val="36"/>
          <w:lang w:val="en-US"/>
        </w:rPr>
        <w:t>2</w:t>
      </w:r>
      <w:r w:rsidR="00C20CDF">
        <w:rPr>
          <w:rFonts w:cs="Gotham XNarrow Medium"/>
          <w:color w:val="004586"/>
          <w:sz w:val="36"/>
          <w:szCs w:val="36"/>
          <w:lang w:val="en-US"/>
        </w:rPr>
        <w:t>4</w:t>
      </w:r>
    </w:p>
    <w:p w14:paraId="3DC7705E" w14:textId="77777777" w:rsidR="00ED5A8F" w:rsidRPr="00BD695C" w:rsidRDefault="00ED5A8F">
      <w:pPr>
        <w:pStyle w:val="LO-Normal"/>
        <w:keepNext/>
        <w:rPr>
          <w:rFonts w:ascii="Gotham XNarrow Medium" w:hAnsi="Gotham XNarrow Medium" w:cs="Gotham XNarrow Medium"/>
          <w:color w:val="004586"/>
          <w:sz w:val="28"/>
          <w:szCs w:val="28"/>
          <w:lang w:val="en-US"/>
        </w:rPr>
      </w:pPr>
    </w:p>
    <w:p w14:paraId="272E9400" w14:textId="77777777" w:rsidR="00ED5A8F" w:rsidRPr="00265446" w:rsidRDefault="009B0D24">
      <w:pPr>
        <w:pStyle w:val="LO-Normal"/>
        <w:rPr>
          <w:szCs w:val="20"/>
          <w:lang w:val="nl-NL"/>
        </w:rPr>
      </w:pPr>
      <w:bookmarkStart w:id="3" w:name="__RefHeading__22533_1180260950"/>
      <w:bookmarkEnd w:id="3"/>
      <w:r>
        <w:rPr>
          <w:rFonts w:cs="Gotham XNarrow Medium"/>
          <w:color w:val="004586"/>
          <w:sz w:val="28"/>
          <w:szCs w:val="28"/>
          <w:lang w:val="nl-NL"/>
        </w:rPr>
        <w:t>Algemene context</w:t>
      </w:r>
    </w:p>
    <w:p w14:paraId="40F09346" w14:textId="6941C077" w:rsidR="00ED5A8F" w:rsidRPr="00265446" w:rsidRDefault="009066FE">
      <w:pPr>
        <w:pStyle w:val="Corpsdetexte"/>
        <w:rPr>
          <w:sz w:val="20"/>
          <w:szCs w:val="20"/>
        </w:rPr>
      </w:pPr>
      <w:r w:rsidRPr="00265446">
        <w:rPr>
          <w:sz w:val="20"/>
          <w:szCs w:val="20"/>
        </w:rPr>
        <w:t xml:space="preserve">De Staatssecretaris </w:t>
      </w:r>
      <w:r w:rsidR="009B0D24">
        <w:rPr>
          <w:sz w:val="20"/>
          <w:szCs w:val="20"/>
        </w:rPr>
        <w:t>belast met</w:t>
      </w:r>
      <w:r w:rsidRPr="00265446">
        <w:rPr>
          <w:sz w:val="20"/>
          <w:szCs w:val="20"/>
        </w:rPr>
        <w:t xml:space="preserve"> </w:t>
      </w:r>
      <w:r w:rsidR="00ED4DD5">
        <w:rPr>
          <w:sz w:val="20"/>
          <w:szCs w:val="20"/>
        </w:rPr>
        <w:t xml:space="preserve">Economische Transitie en </w:t>
      </w:r>
      <w:r w:rsidRPr="00265446">
        <w:rPr>
          <w:sz w:val="20"/>
          <w:szCs w:val="20"/>
        </w:rPr>
        <w:t xml:space="preserve">Wetenschappelijk Onderzoek </w:t>
      </w:r>
      <w:r w:rsidR="00ED5A8F" w:rsidRPr="00265446">
        <w:rPr>
          <w:sz w:val="20"/>
          <w:szCs w:val="20"/>
        </w:rPr>
        <w:t>heeft Innoviris de opdracht gegeven op initiatief van het Brussels Hoofdstedelijk Gewest (BHG) een projec</w:t>
      </w:r>
      <w:r w:rsidRPr="00265446">
        <w:rPr>
          <w:sz w:val="20"/>
          <w:szCs w:val="20"/>
        </w:rPr>
        <w:t xml:space="preserve">toproep voor de actie </w:t>
      </w:r>
      <w:r w:rsidR="009B0D24">
        <w:rPr>
          <w:sz w:val="20"/>
          <w:szCs w:val="20"/>
        </w:rPr>
        <w:t>“</w:t>
      </w:r>
      <w:r w:rsidR="001E4C2A">
        <w:rPr>
          <w:sz w:val="20"/>
          <w:szCs w:val="20"/>
        </w:rPr>
        <w:t>Innovative Starters Award</w:t>
      </w:r>
      <w:r w:rsidR="009B0D24">
        <w:rPr>
          <w:sz w:val="20"/>
          <w:szCs w:val="20"/>
        </w:rPr>
        <w:t>”</w:t>
      </w:r>
      <w:r w:rsidR="00ED5A8F" w:rsidRPr="00265446">
        <w:rPr>
          <w:sz w:val="20"/>
          <w:szCs w:val="20"/>
        </w:rPr>
        <w:t xml:space="preserve"> te lanceren en de ingediende projecten te evalueren. In </w:t>
      </w:r>
      <w:r w:rsidR="009B0D24">
        <w:rPr>
          <w:sz w:val="20"/>
          <w:szCs w:val="20"/>
        </w:rPr>
        <w:t>dat</w:t>
      </w:r>
      <w:r w:rsidR="00ED5A8F" w:rsidRPr="00265446">
        <w:rPr>
          <w:sz w:val="20"/>
          <w:szCs w:val="20"/>
        </w:rPr>
        <w:t xml:space="preserve"> kader worden de ondernemingen die </w:t>
      </w:r>
      <w:r w:rsidRPr="00265446">
        <w:rPr>
          <w:sz w:val="20"/>
          <w:szCs w:val="20"/>
        </w:rPr>
        <w:t xml:space="preserve">een toelage willen ontvangen </w:t>
      </w:r>
      <w:r w:rsidR="00ED5A8F" w:rsidRPr="00265446">
        <w:rPr>
          <w:sz w:val="20"/>
          <w:szCs w:val="20"/>
        </w:rPr>
        <w:t>voor de uitvoering van hun strategisch innovatieplan (SIP), uitgenodigd</w:t>
      </w:r>
      <w:r w:rsidRPr="00265446">
        <w:rPr>
          <w:sz w:val="20"/>
          <w:szCs w:val="20"/>
        </w:rPr>
        <w:t xml:space="preserve"> om</w:t>
      </w:r>
      <w:r w:rsidR="00ED5A8F" w:rsidRPr="00265446">
        <w:rPr>
          <w:sz w:val="20"/>
          <w:szCs w:val="20"/>
        </w:rPr>
        <w:t xml:space="preserve"> dit aanvraagformulier in te vullen.</w:t>
      </w:r>
    </w:p>
    <w:p w14:paraId="684EC503" w14:textId="77777777" w:rsidR="009B0D24" w:rsidRDefault="009B0D24">
      <w:pPr>
        <w:pStyle w:val="Corpsdetexte"/>
        <w:rPr>
          <w:sz w:val="20"/>
          <w:szCs w:val="20"/>
        </w:rPr>
      </w:pPr>
      <w:bookmarkStart w:id="4" w:name="__RefHeading__22535_1180260950"/>
      <w:bookmarkEnd w:id="4"/>
    </w:p>
    <w:p w14:paraId="30E8E31A" w14:textId="2D2E4491" w:rsidR="00ED5A8F" w:rsidRPr="00265446" w:rsidRDefault="009066FE">
      <w:pPr>
        <w:pStyle w:val="Corpsdetexte"/>
        <w:rPr>
          <w:rFonts w:cs="Gotham XNarrow Medium"/>
          <w:color w:val="004586"/>
          <w:sz w:val="28"/>
          <w:szCs w:val="28"/>
        </w:rPr>
      </w:pPr>
      <w:r w:rsidRPr="00265446">
        <w:rPr>
          <w:sz w:val="20"/>
          <w:szCs w:val="20"/>
        </w:rPr>
        <w:t xml:space="preserve">Gelieve dit formulier </w:t>
      </w:r>
      <w:r w:rsidR="00ED5A8F" w:rsidRPr="00265446">
        <w:rPr>
          <w:sz w:val="20"/>
          <w:szCs w:val="20"/>
        </w:rPr>
        <w:t xml:space="preserve">zorgvuldig en volledig </w:t>
      </w:r>
      <w:r w:rsidRPr="00265446">
        <w:rPr>
          <w:sz w:val="20"/>
          <w:szCs w:val="20"/>
        </w:rPr>
        <w:t>in te vullen</w:t>
      </w:r>
      <w:r w:rsidR="00184341">
        <w:rPr>
          <w:sz w:val="20"/>
          <w:szCs w:val="20"/>
        </w:rPr>
        <w:t>.</w:t>
      </w:r>
    </w:p>
    <w:p w14:paraId="715D1C35" w14:textId="77777777" w:rsidR="00ED5A8F" w:rsidRPr="00265446" w:rsidRDefault="009B0D24">
      <w:pPr>
        <w:pStyle w:val="LO-Normal"/>
        <w:rPr>
          <w:szCs w:val="20"/>
          <w:lang w:val="nl-NL"/>
        </w:rPr>
      </w:pPr>
      <w:bookmarkStart w:id="5" w:name="__RefHeading__9536_1052816860"/>
      <w:bookmarkEnd w:id="5"/>
      <w:r>
        <w:rPr>
          <w:rFonts w:cs="Gotham XNarrow Medium"/>
          <w:color w:val="004586"/>
          <w:sz w:val="28"/>
          <w:szCs w:val="28"/>
          <w:lang w:val="nl-NL"/>
        </w:rPr>
        <w:t>Doelstelling</w:t>
      </w:r>
    </w:p>
    <w:p w14:paraId="07F8B42A" w14:textId="77777777" w:rsidR="00581500" w:rsidRPr="00581500" w:rsidRDefault="00581500" w:rsidP="00581500">
      <w:pPr>
        <w:pStyle w:val="Corpsdetexte"/>
        <w:rPr>
          <w:sz w:val="20"/>
          <w:szCs w:val="20"/>
        </w:rPr>
      </w:pPr>
      <w:r w:rsidRPr="00581500">
        <w:rPr>
          <w:sz w:val="20"/>
          <w:szCs w:val="20"/>
        </w:rPr>
        <w:t>Het initiatief ‘Innovative Startes Award’ heeft als doelstelling de ontwikkeling te bevorderen van ondernemingen met een hoog innovatievermogen en die technologieën en oplossingen voorstellen die in lijn liggen met de 6 strategische domeinen van het Gewestelijk InnovatiePlan.</w:t>
      </w:r>
    </w:p>
    <w:p w14:paraId="6D8ADC5D" w14:textId="77777777" w:rsidR="00581500" w:rsidRPr="00581500" w:rsidRDefault="00581500" w:rsidP="00581500">
      <w:pPr>
        <w:pStyle w:val="Corpsdetexte"/>
        <w:rPr>
          <w:sz w:val="20"/>
          <w:szCs w:val="20"/>
        </w:rPr>
      </w:pPr>
      <w:r w:rsidRPr="00581500">
        <w:rPr>
          <w:sz w:val="20"/>
          <w:szCs w:val="20"/>
        </w:rPr>
        <w:t>Hieronder de 6 strategische innovatie domeinen:</w:t>
      </w:r>
    </w:p>
    <w:p w14:paraId="0334CE34" w14:textId="77777777" w:rsidR="00581500" w:rsidRPr="00581500" w:rsidRDefault="00581500" w:rsidP="00581500">
      <w:pPr>
        <w:pStyle w:val="Corpsdetexte"/>
        <w:numPr>
          <w:ilvl w:val="0"/>
          <w:numId w:val="32"/>
        </w:numPr>
        <w:rPr>
          <w:sz w:val="20"/>
          <w:szCs w:val="20"/>
        </w:rPr>
      </w:pPr>
      <w:r w:rsidRPr="00581500">
        <w:rPr>
          <w:sz w:val="20"/>
          <w:szCs w:val="20"/>
        </w:rPr>
        <w:t>geavanceerde digitale technologieën en diensten (inclusief technologieën en diensten omtrent onderstaande domeinen);</w:t>
      </w:r>
    </w:p>
    <w:p w14:paraId="1BD76275" w14:textId="77777777" w:rsidR="00581500" w:rsidRPr="00581500" w:rsidRDefault="00581500" w:rsidP="00581500">
      <w:pPr>
        <w:pStyle w:val="Corpsdetexte"/>
        <w:numPr>
          <w:ilvl w:val="0"/>
          <w:numId w:val="32"/>
        </w:numPr>
        <w:rPr>
          <w:sz w:val="20"/>
          <w:szCs w:val="20"/>
        </w:rPr>
      </w:pPr>
      <w:r w:rsidRPr="00581500">
        <w:rPr>
          <w:sz w:val="20"/>
          <w:szCs w:val="20"/>
        </w:rPr>
        <w:t>klimaat: duurzame gebouwen en infrastructuur;</w:t>
      </w:r>
    </w:p>
    <w:p w14:paraId="30E8D383" w14:textId="77777777" w:rsidR="00581500" w:rsidRPr="00581500" w:rsidRDefault="00581500" w:rsidP="00581500">
      <w:pPr>
        <w:pStyle w:val="Corpsdetexte"/>
        <w:numPr>
          <w:ilvl w:val="0"/>
          <w:numId w:val="32"/>
        </w:numPr>
        <w:rPr>
          <w:sz w:val="20"/>
          <w:szCs w:val="20"/>
        </w:rPr>
      </w:pPr>
      <w:r w:rsidRPr="00581500">
        <w:rPr>
          <w:sz w:val="20"/>
          <w:szCs w:val="20"/>
        </w:rPr>
        <w:t>optimaal gebruik van de middelen;</w:t>
      </w:r>
    </w:p>
    <w:p w14:paraId="6F070B20" w14:textId="77777777" w:rsidR="00581500" w:rsidRPr="00581500" w:rsidRDefault="00581500" w:rsidP="00581500">
      <w:pPr>
        <w:pStyle w:val="Corpsdetexte"/>
        <w:numPr>
          <w:ilvl w:val="0"/>
          <w:numId w:val="32"/>
        </w:numPr>
        <w:rPr>
          <w:sz w:val="20"/>
          <w:szCs w:val="20"/>
        </w:rPr>
      </w:pPr>
      <w:r w:rsidRPr="00581500">
        <w:rPr>
          <w:sz w:val="20"/>
          <w:szCs w:val="20"/>
        </w:rPr>
        <w:t>efficiënte en duurzame stedelijke ruimte en stromen;</w:t>
      </w:r>
    </w:p>
    <w:p w14:paraId="7C42AFDA" w14:textId="77777777" w:rsidR="00581500" w:rsidRPr="00581500" w:rsidRDefault="00581500" w:rsidP="00581500">
      <w:pPr>
        <w:pStyle w:val="Corpsdetexte"/>
        <w:numPr>
          <w:ilvl w:val="0"/>
          <w:numId w:val="32"/>
        </w:numPr>
        <w:rPr>
          <w:sz w:val="20"/>
          <w:szCs w:val="20"/>
        </w:rPr>
      </w:pPr>
      <w:r w:rsidRPr="00581500">
        <w:rPr>
          <w:sz w:val="20"/>
          <w:szCs w:val="20"/>
        </w:rPr>
        <w:t>gezondheid en gepersonaliseerde en geïntegreerde zorg;</w:t>
      </w:r>
    </w:p>
    <w:p w14:paraId="25612752" w14:textId="77777777" w:rsidR="00581500" w:rsidRPr="00581500" w:rsidRDefault="00581500" w:rsidP="00581500">
      <w:pPr>
        <w:pStyle w:val="Corpsdetexte"/>
        <w:numPr>
          <w:ilvl w:val="0"/>
          <w:numId w:val="32"/>
        </w:numPr>
        <w:rPr>
          <w:sz w:val="20"/>
          <w:szCs w:val="20"/>
        </w:rPr>
      </w:pPr>
      <w:r w:rsidRPr="00581500">
        <w:rPr>
          <w:sz w:val="20"/>
          <w:szCs w:val="20"/>
        </w:rPr>
        <w:t>sociale innovatie, overheidsinnovatie en sociale inclusie.</w:t>
      </w:r>
    </w:p>
    <w:p w14:paraId="2ED71F64" w14:textId="21E6BA22" w:rsidR="00ED5A8F" w:rsidRPr="00265446" w:rsidRDefault="00ED5A8F">
      <w:pPr>
        <w:pStyle w:val="Corpsdetexte"/>
        <w:rPr>
          <w:rFonts w:eastAsia="MS Mincho" w:cs="Gotham XNarrow Medium"/>
          <w:color w:val="004586"/>
          <w:sz w:val="28"/>
          <w:szCs w:val="28"/>
        </w:rPr>
      </w:pPr>
      <w:r w:rsidRPr="00265446">
        <w:rPr>
          <w:sz w:val="20"/>
          <w:szCs w:val="20"/>
        </w:rPr>
        <w:t>De onderneming(en) die verkozen word</w:t>
      </w:r>
      <w:r w:rsidR="00ED4DD5">
        <w:rPr>
          <w:sz w:val="20"/>
          <w:szCs w:val="20"/>
        </w:rPr>
        <w:t>(t)</w:t>
      </w:r>
      <w:r w:rsidRPr="00265446">
        <w:rPr>
          <w:sz w:val="20"/>
          <w:szCs w:val="20"/>
        </w:rPr>
        <w:t xml:space="preserve">(en) tot </w:t>
      </w:r>
      <w:r w:rsidR="009066FE" w:rsidRPr="00265446">
        <w:rPr>
          <w:sz w:val="20"/>
          <w:szCs w:val="20"/>
        </w:rPr>
        <w:t>innovatieve start-up</w:t>
      </w:r>
      <w:r w:rsidR="00772E73">
        <w:rPr>
          <w:sz w:val="20"/>
          <w:szCs w:val="20"/>
        </w:rPr>
        <w:t>(</w:t>
      </w:r>
      <w:r w:rsidR="009066FE" w:rsidRPr="00265446">
        <w:rPr>
          <w:sz w:val="20"/>
          <w:szCs w:val="20"/>
        </w:rPr>
        <w:t>s</w:t>
      </w:r>
      <w:r w:rsidR="00772E73">
        <w:rPr>
          <w:sz w:val="20"/>
          <w:szCs w:val="20"/>
        </w:rPr>
        <w:t>)</w:t>
      </w:r>
      <w:r w:rsidR="009066FE" w:rsidRPr="00265446">
        <w:rPr>
          <w:sz w:val="20"/>
          <w:szCs w:val="20"/>
        </w:rPr>
        <w:t xml:space="preserve"> </w:t>
      </w:r>
      <w:r w:rsidRPr="00265446">
        <w:rPr>
          <w:sz w:val="20"/>
          <w:szCs w:val="20"/>
        </w:rPr>
        <w:t xml:space="preserve">van het jaar, zal/zullen genieten van een subsidie van maximum </w:t>
      </w:r>
      <w:r w:rsidR="009B0D24">
        <w:rPr>
          <w:sz w:val="20"/>
          <w:szCs w:val="20"/>
        </w:rPr>
        <w:t xml:space="preserve">€ </w:t>
      </w:r>
      <w:r w:rsidRPr="00265446">
        <w:rPr>
          <w:sz w:val="20"/>
          <w:szCs w:val="20"/>
        </w:rPr>
        <w:t>500.000 voor een periode van maximum 3 jaar, ter financiering van het geheel of een deel van haar/hun strategisch innovatieplan.</w:t>
      </w:r>
    </w:p>
    <w:p w14:paraId="0DDC0C35" w14:textId="77777777" w:rsidR="00ED5A8F" w:rsidRPr="00265446" w:rsidRDefault="00ED5A8F">
      <w:pPr>
        <w:pStyle w:val="LO-Normal"/>
        <w:rPr>
          <w:szCs w:val="20"/>
          <w:lang w:val="nl-NL"/>
        </w:rPr>
      </w:pPr>
      <w:bookmarkStart w:id="6" w:name="__RefHeading__9540_1052816860"/>
      <w:bookmarkEnd w:id="6"/>
      <w:r w:rsidRPr="00265446">
        <w:rPr>
          <w:rFonts w:eastAsia="MS Mincho" w:cs="Gotham XNarrow Medium"/>
          <w:color w:val="004586"/>
          <w:sz w:val="28"/>
          <w:szCs w:val="28"/>
          <w:lang w:val="nl-NL"/>
        </w:rPr>
        <w:t>Strategisch Innovatieplan</w:t>
      </w:r>
      <w:r w:rsidRPr="00265446">
        <w:rPr>
          <w:rFonts w:eastAsia="Arial" w:cs="Gotham XNarrow Medium"/>
          <w:color w:val="004586"/>
          <w:sz w:val="28"/>
          <w:szCs w:val="28"/>
          <w:lang w:val="nl-NL"/>
        </w:rPr>
        <w:t xml:space="preserve"> </w:t>
      </w:r>
      <w:r w:rsidRPr="00265446">
        <w:rPr>
          <w:rFonts w:cs="Gotham XNarrow Medium"/>
          <w:color w:val="004586"/>
          <w:sz w:val="28"/>
          <w:szCs w:val="28"/>
          <w:lang w:val="nl-NL"/>
        </w:rPr>
        <w:t>(SIP)</w:t>
      </w:r>
    </w:p>
    <w:p w14:paraId="0A07B7F6" w14:textId="77777777" w:rsidR="00C620A4" w:rsidRPr="00C620A4" w:rsidRDefault="00C620A4" w:rsidP="00C620A4">
      <w:pPr>
        <w:pStyle w:val="Corpsdetexte"/>
        <w:rPr>
          <w:sz w:val="20"/>
          <w:szCs w:val="20"/>
        </w:rPr>
      </w:pPr>
      <w:bookmarkStart w:id="7" w:name="__RefHeading__10465_1052816860"/>
      <w:bookmarkEnd w:id="7"/>
      <w:r w:rsidRPr="00C620A4">
        <w:rPr>
          <w:sz w:val="20"/>
          <w:szCs w:val="20"/>
        </w:rPr>
        <w:t xml:space="preserve">Het strategisch innovatieplan wordt gedefinieerd als een algemeen programma (OOI, financiën, business development, interne organisatie) dat in detail de visie en strategie van de jonge innovatieve onderneming(en) uiteenzet. Het SIP kan meerdere producten en diensten dekken. Het strategische karakter van het voorgestelde plan moet dus concreet zijn, in die zin dat het bijdraagt tot de technische en commerciële ontwikkeling van de aanvragende onderneming. </w:t>
      </w:r>
    </w:p>
    <w:p w14:paraId="73B243E3" w14:textId="77777777" w:rsidR="00C620A4" w:rsidRPr="00C620A4" w:rsidRDefault="00C620A4" w:rsidP="00C620A4">
      <w:pPr>
        <w:pStyle w:val="Corpsdetexte"/>
        <w:rPr>
          <w:sz w:val="20"/>
          <w:szCs w:val="20"/>
        </w:rPr>
      </w:pPr>
      <w:r w:rsidRPr="00C620A4">
        <w:rPr>
          <w:sz w:val="20"/>
          <w:szCs w:val="20"/>
        </w:rPr>
        <w:t xml:space="preserve">De toepassing moet een gunstige impact hebben op de economie, de werkgelegenheid en het leefmilieu van het Brussels Hoofdstedelijk Gewest. Het SIP moet ook een of meer belangrijke strategische vraagstukken aankaarten op </w:t>
      </w:r>
    </w:p>
    <w:p w14:paraId="18E34DF5" w14:textId="77777777" w:rsidR="00C620A4" w:rsidRPr="00C620A4" w:rsidRDefault="00C620A4" w:rsidP="00C620A4">
      <w:pPr>
        <w:pStyle w:val="Corpsdetexte"/>
        <w:numPr>
          <w:ilvl w:val="0"/>
          <w:numId w:val="32"/>
        </w:numPr>
        <w:rPr>
          <w:sz w:val="20"/>
          <w:szCs w:val="20"/>
        </w:rPr>
      </w:pPr>
      <w:r w:rsidRPr="00C620A4">
        <w:rPr>
          <w:sz w:val="20"/>
          <w:szCs w:val="20"/>
        </w:rPr>
        <w:t>sociaal gebied: vermindering van ongelijkheid, welzijn en veiligheid van mensen, verbetering van arbeidsomstandigheden, enz.</w:t>
      </w:r>
    </w:p>
    <w:p w14:paraId="63327875" w14:textId="77777777" w:rsidR="00C620A4" w:rsidRPr="00C620A4" w:rsidRDefault="00C620A4" w:rsidP="00C620A4">
      <w:pPr>
        <w:pStyle w:val="Corpsdetexte"/>
        <w:numPr>
          <w:ilvl w:val="0"/>
          <w:numId w:val="32"/>
        </w:numPr>
        <w:rPr>
          <w:sz w:val="20"/>
          <w:szCs w:val="20"/>
        </w:rPr>
      </w:pPr>
      <w:r w:rsidRPr="00C620A4">
        <w:rPr>
          <w:sz w:val="20"/>
          <w:szCs w:val="20"/>
        </w:rPr>
        <w:t>milieugebied: duurzaamheid, eco-design, lager verbruik van hulpbronnen, enz.</w:t>
      </w:r>
    </w:p>
    <w:p w14:paraId="22441325" w14:textId="77777777" w:rsidR="00C620A4" w:rsidRPr="00C620A4" w:rsidRDefault="00C620A4" w:rsidP="00C620A4">
      <w:pPr>
        <w:pStyle w:val="Corpsdetexte"/>
        <w:numPr>
          <w:ilvl w:val="0"/>
          <w:numId w:val="32"/>
        </w:numPr>
        <w:rPr>
          <w:sz w:val="20"/>
          <w:szCs w:val="20"/>
        </w:rPr>
      </w:pPr>
      <w:r w:rsidRPr="00C620A4">
        <w:rPr>
          <w:sz w:val="20"/>
          <w:szCs w:val="20"/>
        </w:rPr>
        <w:t>vragen over het effect op het regionale R&amp;D ecosysteem: verspreiding van expertise en kennis, ontwikkeling van plaatselijke partnerschappen, enz.</w:t>
      </w:r>
    </w:p>
    <w:p w14:paraId="17021E5D" w14:textId="1DCCF535" w:rsidR="00ED5A8F" w:rsidRPr="00265446" w:rsidRDefault="00ED5A8F">
      <w:pPr>
        <w:pStyle w:val="Corpsdetexte"/>
      </w:pPr>
      <w:r w:rsidRPr="00265446">
        <w:rPr>
          <w:sz w:val="20"/>
          <w:szCs w:val="20"/>
        </w:rPr>
        <w:t>Hieronder vind</w:t>
      </w:r>
      <w:r w:rsidR="00BA48B4">
        <w:rPr>
          <w:sz w:val="20"/>
          <w:szCs w:val="20"/>
        </w:rPr>
        <w:t xml:space="preserve"> je</w:t>
      </w:r>
      <w:r w:rsidRPr="00265446">
        <w:rPr>
          <w:sz w:val="20"/>
          <w:szCs w:val="20"/>
        </w:rPr>
        <w:t xml:space="preserve"> een schema van de mogelijke impact van het Strategisch Innovatieplan dat door Innoviris gefinancierd wordt (fase 2 tot 5) en hoe dit past in de globale strategie van de onderneming.</w:t>
      </w:r>
    </w:p>
    <w:p w14:paraId="47539CF8" w14:textId="2B6EF593" w:rsidR="00ED5A8F" w:rsidRPr="00265446" w:rsidRDefault="00A81FAB">
      <w:pPr>
        <w:autoSpaceDE w:val="0"/>
        <w:rPr>
          <w:rFonts w:ascii="timesnewromanpsmt" w:eastAsia="timesnewromanpsmt" w:hAnsi="timesnewromanpsmt" w:cs="timesnewromanpsmt"/>
          <w:color w:val="000000"/>
        </w:rPr>
      </w:pPr>
      <w:r w:rsidRPr="00265446">
        <w:rPr>
          <w:noProof/>
        </w:rPr>
        <w:drawing>
          <wp:anchor distT="0" distB="0" distL="0" distR="0" simplePos="0" relativeHeight="251658752" behindDoc="0" locked="0" layoutInCell="1" allowOverlap="1" wp14:anchorId="11B1600F" wp14:editId="0017C862">
            <wp:simplePos x="0" y="0"/>
            <wp:positionH relativeFrom="column">
              <wp:align>center</wp:align>
            </wp:positionH>
            <wp:positionV relativeFrom="paragraph">
              <wp:posOffset>76200</wp:posOffset>
            </wp:positionV>
            <wp:extent cx="7325360" cy="2964815"/>
            <wp:effectExtent l="0" t="0" r="0" b="0"/>
            <wp:wrapSquare wrapText="larges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25360" cy="29648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DB99EFF" w14:textId="77777777" w:rsidR="00ED5A8F" w:rsidRPr="00265446" w:rsidRDefault="00ED5A8F">
      <w:pPr>
        <w:pStyle w:val="Titre2"/>
        <w:rPr>
          <w:rFonts w:cs="Arial"/>
        </w:rPr>
      </w:pPr>
    </w:p>
    <w:p w14:paraId="051592BA" w14:textId="77777777" w:rsidR="00ED5A8F" w:rsidRPr="00265446" w:rsidRDefault="00ED5A8F">
      <w:pPr>
        <w:pStyle w:val="LO-Normal"/>
        <w:rPr>
          <w:szCs w:val="20"/>
          <w:lang w:val="nl-NL"/>
        </w:rPr>
      </w:pPr>
      <w:bookmarkStart w:id="8" w:name="__RefHeading__9544_1052816860"/>
      <w:bookmarkEnd w:id="8"/>
      <w:r w:rsidRPr="00265446">
        <w:rPr>
          <w:rFonts w:eastAsia="MS Mincho" w:cs="Gotham XNarrow Medium"/>
          <w:color w:val="004586"/>
          <w:sz w:val="28"/>
          <w:szCs w:val="28"/>
          <w:lang w:val="nl-NL"/>
        </w:rPr>
        <w:t>Toelatingsvoorwaarden</w:t>
      </w:r>
      <w:r w:rsidR="00F8049A">
        <w:rPr>
          <w:rFonts w:eastAsia="MS Mincho" w:cs="Gotham XNarrow Medium"/>
          <w:color w:val="004586"/>
          <w:sz w:val="28"/>
          <w:szCs w:val="28"/>
          <w:lang w:val="nl-NL"/>
        </w:rPr>
        <w:t>:</w:t>
      </w:r>
    </w:p>
    <w:p w14:paraId="4019CACF" w14:textId="77777777" w:rsidR="0018088D" w:rsidRPr="0018088D" w:rsidRDefault="0018088D" w:rsidP="0018088D">
      <w:pPr>
        <w:pStyle w:val="LO-Normal"/>
        <w:rPr>
          <w:rFonts w:cs="Arial"/>
          <w:color w:val="000000"/>
          <w:szCs w:val="20"/>
          <w:lang w:val="nl-NL"/>
        </w:rPr>
      </w:pPr>
      <w:bookmarkStart w:id="9" w:name="__RefHeading__22541_1180260950"/>
      <w:bookmarkEnd w:id="9"/>
      <w:r w:rsidRPr="0018088D">
        <w:rPr>
          <w:rFonts w:cs="Arial"/>
          <w:color w:val="000000"/>
          <w:szCs w:val="20"/>
          <w:lang w:val="nl-NL"/>
        </w:rPr>
        <w:t>Elke onderneming die aan volgende voorwaarden voldoet, kan zich, met oog op de toepassing van een Strategisch Innovatieplan (SIP),  kandidaat stellen voor de steun van het Gewest</w:t>
      </w:r>
      <w:r w:rsidRPr="0018088D">
        <w:rPr>
          <w:rFonts w:cs="Arial"/>
          <w:color w:val="000000"/>
          <w:szCs w:val="20"/>
          <w:vertAlign w:val="superscript"/>
        </w:rPr>
        <w:footnoteReference w:id="2"/>
      </w:r>
      <w:r w:rsidRPr="0018088D">
        <w:rPr>
          <w:rFonts w:cs="Arial"/>
          <w:color w:val="000000"/>
          <w:szCs w:val="20"/>
          <w:lang w:val="nl-NL"/>
        </w:rPr>
        <w:t>:</w:t>
      </w:r>
    </w:p>
    <w:p w14:paraId="3886405D" w14:textId="77777777" w:rsidR="0018088D" w:rsidRPr="0018088D" w:rsidRDefault="0018088D" w:rsidP="0018088D">
      <w:pPr>
        <w:pStyle w:val="LO-Normal"/>
        <w:rPr>
          <w:rFonts w:cs="Arial"/>
          <w:color w:val="000000"/>
          <w:szCs w:val="20"/>
          <w:lang w:val="nl-NL"/>
        </w:rPr>
      </w:pPr>
    </w:p>
    <w:p w14:paraId="11600F79" w14:textId="77777777" w:rsidR="0018088D" w:rsidRPr="0018088D" w:rsidRDefault="0018088D" w:rsidP="0018088D">
      <w:pPr>
        <w:pStyle w:val="LO-Normal"/>
        <w:numPr>
          <w:ilvl w:val="0"/>
          <w:numId w:val="20"/>
        </w:numPr>
        <w:rPr>
          <w:rFonts w:cs="Arial"/>
          <w:color w:val="000000"/>
          <w:szCs w:val="20"/>
          <w:lang w:val="nl-NL"/>
        </w:rPr>
      </w:pPr>
      <w:r w:rsidRPr="0018088D">
        <w:rPr>
          <w:rFonts w:cs="Arial"/>
          <w:color w:val="000000"/>
          <w:szCs w:val="20"/>
          <w:lang w:val="nl-NL"/>
        </w:rPr>
        <w:t xml:space="preserve">De onderneming moet een kleine onderneming zijn, met andere woorden een onderneming waar minder dan 50 personen werkzaam zijn en waarvan de jaaromzet of het jaarlijkse balanstotaal 10 miljoen EUR niet overschrijdt, overeenkomstig artikel 2,  </w:t>
      </w:r>
      <w:r w:rsidRPr="0018088D">
        <w:rPr>
          <w:rFonts w:cs="Arial"/>
          <w:color w:val="000000"/>
          <w:szCs w:val="20"/>
          <w:lang w:val="nl-BE"/>
        </w:rPr>
        <w:t>§ 2</w:t>
      </w:r>
      <w:r w:rsidRPr="0018088D">
        <w:rPr>
          <w:rFonts w:cs="Arial"/>
          <w:color w:val="000000"/>
          <w:szCs w:val="20"/>
          <w:lang w:val="nl-NL"/>
        </w:rPr>
        <w:t>, van bijlage I van de AGVV.</w:t>
      </w:r>
    </w:p>
    <w:p w14:paraId="2D3E46B6" w14:textId="77777777" w:rsidR="0018088D" w:rsidRPr="0018088D" w:rsidRDefault="0018088D" w:rsidP="0018088D">
      <w:pPr>
        <w:pStyle w:val="LO-Normal"/>
        <w:numPr>
          <w:ilvl w:val="0"/>
          <w:numId w:val="20"/>
        </w:numPr>
        <w:rPr>
          <w:rFonts w:cs="Arial"/>
          <w:color w:val="000000"/>
          <w:szCs w:val="20"/>
          <w:lang w:val="nl-NL"/>
        </w:rPr>
      </w:pPr>
      <w:r w:rsidRPr="0018088D">
        <w:rPr>
          <w:rFonts w:cs="Arial"/>
          <w:color w:val="000000"/>
          <w:szCs w:val="20"/>
          <w:lang w:val="nl-NL"/>
        </w:rPr>
        <w:t>De onderneming heeft ten minste één exploitatiezetel in het Brussels Hoofdstedelijk Gewest.</w:t>
      </w:r>
    </w:p>
    <w:p w14:paraId="492B7EF8" w14:textId="77777777" w:rsidR="0018088D" w:rsidRPr="0018088D" w:rsidRDefault="0018088D" w:rsidP="0018088D">
      <w:pPr>
        <w:pStyle w:val="LO-Normal"/>
        <w:numPr>
          <w:ilvl w:val="0"/>
          <w:numId w:val="20"/>
        </w:numPr>
        <w:rPr>
          <w:rFonts w:cs="Arial"/>
          <w:color w:val="000000"/>
          <w:szCs w:val="20"/>
          <w:lang w:val="nl-NL"/>
        </w:rPr>
      </w:pPr>
      <w:r w:rsidRPr="0018088D">
        <w:rPr>
          <w:rFonts w:cs="Arial"/>
          <w:color w:val="000000"/>
          <w:szCs w:val="20"/>
          <w:lang w:val="nl-NL"/>
        </w:rPr>
        <w:t>De onderneming moet haar verplichtingen vervuld hebben in het kader van voorgaande steun toegekend door het Gewest.</w:t>
      </w:r>
    </w:p>
    <w:p w14:paraId="24B2DB8B" w14:textId="77777777" w:rsidR="0018088D" w:rsidRPr="0018088D" w:rsidRDefault="0018088D" w:rsidP="0018088D">
      <w:pPr>
        <w:pStyle w:val="LO-Normal"/>
        <w:numPr>
          <w:ilvl w:val="0"/>
          <w:numId w:val="20"/>
        </w:numPr>
        <w:rPr>
          <w:rFonts w:cs="Arial"/>
          <w:color w:val="000000"/>
          <w:szCs w:val="20"/>
          <w:lang w:val="nl-NL"/>
        </w:rPr>
      </w:pPr>
      <w:r w:rsidRPr="0018088D">
        <w:rPr>
          <w:rFonts w:cs="Arial"/>
          <w:color w:val="000000"/>
          <w:szCs w:val="20"/>
          <w:lang w:val="nl-NL"/>
        </w:rPr>
        <w:t>De onderneming moet voldoen aan de voorwaarden zoals opgenomen in artikel 22 van de algemene groepsvrijstellingsverordening (AGVV), aan de definitie van een innoverende onderneming zoals beschreven in de artikelen 2 en 80 van de AGVV en aan de definitie van een innoverende startende onderneming zoals beschreven in de artikelen 4, 8 en 9 van de ordonnantie van 27 juli.</w:t>
      </w:r>
    </w:p>
    <w:p w14:paraId="7C9D291A" w14:textId="77777777" w:rsidR="0018088D" w:rsidRPr="0018088D" w:rsidRDefault="0018088D" w:rsidP="0018088D">
      <w:pPr>
        <w:pStyle w:val="LO-Normal"/>
        <w:numPr>
          <w:ilvl w:val="1"/>
          <w:numId w:val="20"/>
        </w:numPr>
        <w:rPr>
          <w:rFonts w:cs="Arial"/>
          <w:color w:val="000000"/>
          <w:szCs w:val="20"/>
          <w:lang w:val="nl-NL"/>
        </w:rPr>
      </w:pPr>
      <w:r w:rsidRPr="0018088D">
        <w:rPr>
          <w:rFonts w:cs="Arial"/>
          <w:color w:val="000000"/>
          <w:szCs w:val="20"/>
          <w:lang w:val="nl-NL"/>
        </w:rPr>
        <w:t xml:space="preserve">« Starter» </w:t>
      </w:r>
      <w:r w:rsidRPr="0018088D">
        <w:rPr>
          <w:rFonts w:cs="Arial"/>
          <w:color w:val="000000"/>
          <w:szCs w:val="20"/>
          <w:u w:val="single"/>
          <w:lang w:val="nl-NL"/>
        </w:rPr>
        <w:t>: niet-beursgenoteerde kleine</w:t>
      </w:r>
      <w:r w:rsidRPr="0018088D">
        <w:rPr>
          <w:rFonts w:cs="Arial"/>
          <w:color w:val="000000"/>
          <w:szCs w:val="20"/>
          <w:lang w:val="nl-NL"/>
        </w:rPr>
        <w:t xml:space="preserve"> ondernemingen tot </w:t>
      </w:r>
      <w:r w:rsidRPr="0018088D">
        <w:rPr>
          <w:rFonts w:cs="Arial"/>
          <w:color w:val="000000"/>
          <w:szCs w:val="20"/>
          <w:u w:val="single"/>
          <w:lang w:val="nl-NL"/>
        </w:rPr>
        <w:t>vijf</w:t>
      </w:r>
      <w:r w:rsidRPr="0018088D">
        <w:rPr>
          <w:rFonts w:cs="Arial"/>
          <w:color w:val="000000"/>
          <w:szCs w:val="20"/>
          <w:lang w:val="nl-NL"/>
        </w:rPr>
        <w:t xml:space="preserve"> jaar na hun registratie, </w:t>
      </w:r>
      <w:r w:rsidRPr="0018088D">
        <w:rPr>
          <w:rFonts w:cs="Arial"/>
          <w:color w:val="000000"/>
          <w:szCs w:val="20"/>
          <w:u w:val="single"/>
          <w:lang w:val="nl-NL"/>
        </w:rPr>
        <w:t>die nog geen winst hebben uitgekeerd</w:t>
      </w:r>
      <w:r w:rsidRPr="0018088D">
        <w:rPr>
          <w:rFonts w:cs="Arial"/>
          <w:color w:val="000000"/>
          <w:szCs w:val="20"/>
          <w:lang w:val="nl-NL"/>
        </w:rPr>
        <w:t xml:space="preserve">, </w:t>
      </w:r>
      <w:r w:rsidRPr="0018088D">
        <w:rPr>
          <w:rFonts w:cs="Arial"/>
          <w:color w:val="000000"/>
          <w:szCs w:val="20"/>
          <w:u w:val="single"/>
          <w:lang w:val="nl-NL"/>
        </w:rPr>
        <w:t>niet uit een fusie zijn ontstaan</w:t>
      </w:r>
      <w:r w:rsidRPr="0018088D">
        <w:rPr>
          <w:rFonts w:cs="Arial"/>
          <w:color w:val="000000"/>
          <w:szCs w:val="20"/>
          <w:lang w:val="nl-NL"/>
        </w:rPr>
        <w:t xml:space="preserve">, </w:t>
      </w:r>
      <w:r w:rsidRPr="0018088D">
        <w:rPr>
          <w:rFonts w:cs="Arial"/>
          <w:color w:val="000000"/>
          <w:szCs w:val="20"/>
          <w:u w:val="single"/>
          <w:lang w:val="nl-NL"/>
        </w:rPr>
        <w:t>geen dochteronderneming is van een grote onderneming</w:t>
      </w:r>
      <w:r w:rsidRPr="0018088D">
        <w:rPr>
          <w:rFonts w:cs="Arial"/>
          <w:color w:val="000000"/>
          <w:szCs w:val="20"/>
          <w:lang w:val="nl-NL"/>
        </w:rPr>
        <w:t xml:space="preserve"> en de activiteiten van een andere onderneming niet heeft overgenomen.</w:t>
      </w:r>
    </w:p>
    <w:p w14:paraId="343EC0D5" w14:textId="77777777" w:rsidR="0018088D" w:rsidRPr="0018088D" w:rsidRDefault="0018088D" w:rsidP="0018088D">
      <w:pPr>
        <w:pStyle w:val="LO-Normal"/>
        <w:numPr>
          <w:ilvl w:val="1"/>
          <w:numId w:val="20"/>
        </w:numPr>
        <w:rPr>
          <w:rFonts w:cs="Arial"/>
          <w:color w:val="000000"/>
          <w:szCs w:val="20"/>
        </w:rPr>
      </w:pPr>
      <w:r w:rsidRPr="0018088D">
        <w:rPr>
          <w:rFonts w:cs="Arial"/>
          <w:color w:val="000000"/>
          <w:szCs w:val="20"/>
        </w:rPr>
        <w:t xml:space="preserve">« Innovatieve starter » : elke starter </w:t>
      </w:r>
    </w:p>
    <w:p w14:paraId="667884EB" w14:textId="77777777" w:rsidR="0018088D" w:rsidRPr="0018088D" w:rsidRDefault="0018088D" w:rsidP="0018088D">
      <w:pPr>
        <w:pStyle w:val="LO-Normal"/>
        <w:numPr>
          <w:ilvl w:val="2"/>
          <w:numId w:val="20"/>
        </w:numPr>
        <w:rPr>
          <w:rFonts w:cs="Arial"/>
          <w:color w:val="000000"/>
          <w:szCs w:val="20"/>
          <w:lang w:val="nl-NL"/>
        </w:rPr>
      </w:pPr>
      <w:r w:rsidRPr="0018088D">
        <w:rPr>
          <w:rFonts w:cs="Arial"/>
          <w:color w:val="000000"/>
          <w:szCs w:val="20"/>
          <w:lang w:val="nl-NL"/>
        </w:rPr>
        <w:t xml:space="preserve">- die aan de hand van een </w:t>
      </w:r>
      <w:r w:rsidRPr="0018088D">
        <w:rPr>
          <w:rFonts w:cs="Arial"/>
          <w:color w:val="000000"/>
          <w:szCs w:val="20"/>
          <w:u w:val="single"/>
          <w:lang w:val="nl-NL"/>
        </w:rPr>
        <w:t>door een externe deskundige uitgevoerde evaluatie</w:t>
      </w:r>
      <w:r w:rsidRPr="0018088D">
        <w:rPr>
          <w:rFonts w:cs="Arial"/>
          <w:color w:val="000000"/>
          <w:szCs w:val="20"/>
          <w:lang w:val="nl-NL"/>
        </w:rPr>
        <w:t xml:space="preserve"> kan aantonen dat zij in de voorzienbare toekomst producten, diensten of procédés zal ontwikkelen die in technologisch opzicht nieuw zijn of een wezenlijke verbetering inhouden ten opzichte van de huidige stand van de techniek in deze sector, en die een risico op technologische of industriële mislukking inhouden, </w:t>
      </w:r>
    </w:p>
    <w:p w14:paraId="38900789" w14:textId="77777777" w:rsidR="0018088D" w:rsidRPr="0018088D" w:rsidRDefault="0018088D" w:rsidP="0018088D">
      <w:pPr>
        <w:pStyle w:val="LO-Normal"/>
        <w:numPr>
          <w:ilvl w:val="2"/>
          <w:numId w:val="20"/>
        </w:numPr>
        <w:rPr>
          <w:rFonts w:cs="Arial"/>
          <w:color w:val="000000"/>
          <w:szCs w:val="20"/>
          <w:lang w:val="nl-NL"/>
        </w:rPr>
      </w:pPr>
      <w:r w:rsidRPr="0018088D">
        <w:rPr>
          <w:rFonts w:cs="Arial"/>
          <w:b/>
          <w:bCs/>
          <w:color w:val="000000"/>
          <w:szCs w:val="20"/>
          <w:lang w:val="nl-NL"/>
        </w:rPr>
        <w:t>of</w:t>
      </w:r>
      <w:r w:rsidRPr="0018088D">
        <w:rPr>
          <w:rFonts w:cs="Arial"/>
          <w:color w:val="000000"/>
          <w:szCs w:val="20"/>
          <w:lang w:val="nl-NL"/>
        </w:rPr>
        <w:t xml:space="preserve">  </w:t>
      </w:r>
      <w:r w:rsidRPr="0018088D">
        <w:rPr>
          <w:rFonts w:cs="Arial"/>
          <w:color w:val="000000"/>
          <w:szCs w:val="20"/>
          <w:u w:val="single"/>
          <w:lang w:val="nl-NL"/>
        </w:rPr>
        <w:t>waarvan de kosten voor onderzoek en ontwikkeling ten minste 10 % bedragen van haar totale exploitatiekosten</w:t>
      </w:r>
      <w:r w:rsidRPr="0018088D">
        <w:rPr>
          <w:rFonts w:cs="Arial"/>
          <w:color w:val="000000"/>
          <w:szCs w:val="20"/>
          <w:lang w:val="nl-NL"/>
        </w:rPr>
        <w:t xml:space="preserve"> in ten minste één van de drie jaren voorafgaand aan de toekenning van de steun of, in het geval van een startende onderneming zonder enige financiële voorgeschiedenis, bij de audit van haar lopend belastingjaar (gecertificeerd door een onafhankelijke accountant).</w:t>
      </w:r>
    </w:p>
    <w:p w14:paraId="087DD649" w14:textId="77777777" w:rsidR="0018088D" w:rsidRPr="0018088D" w:rsidRDefault="0018088D" w:rsidP="0018088D">
      <w:pPr>
        <w:pStyle w:val="LO-Normal"/>
        <w:numPr>
          <w:ilvl w:val="0"/>
          <w:numId w:val="20"/>
        </w:numPr>
        <w:rPr>
          <w:rFonts w:cs="Arial"/>
          <w:color w:val="000000"/>
          <w:szCs w:val="20"/>
          <w:lang w:val="nl-NL"/>
        </w:rPr>
      </w:pPr>
      <w:r w:rsidRPr="0018088D">
        <w:rPr>
          <w:rFonts w:cs="Arial"/>
          <w:color w:val="000000"/>
          <w:szCs w:val="20"/>
          <w:lang w:val="nl-NL"/>
        </w:rPr>
        <w:t xml:space="preserve">De onderneming verkeert niet in moeilijkheden </w:t>
      </w:r>
      <w:hyperlink r:id="rId10" w:history="1">
        <w:r w:rsidRPr="0018088D">
          <w:rPr>
            <w:rStyle w:val="Lienhypertexte"/>
            <w:rFonts w:cs="Arial"/>
            <w:szCs w:val="20"/>
            <w:lang w:val="nl-NL"/>
          </w:rPr>
          <w:t>in overeenstemming met de geldende Europese wetgeving</w:t>
        </w:r>
      </w:hyperlink>
      <w:r w:rsidRPr="0018088D">
        <w:rPr>
          <w:rFonts w:cs="Arial"/>
          <w:color w:val="000000"/>
          <w:szCs w:val="20"/>
          <w:lang w:val="nl-NL"/>
        </w:rPr>
        <w:t xml:space="preserve"> (punt 20).</w:t>
      </w:r>
    </w:p>
    <w:p w14:paraId="5E9254E2" w14:textId="77777777" w:rsidR="0018088D" w:rsidRPr="0018088D" w:rsidRDefault="0018088D" w:rsidP="0018088D">
      <w:pPr>
        <w:pStyle w:val="LO-Normal"/>
        <w:numPr>
          <w:ilvl w:val="0"/>
          <w:numId w:val="20"/>
        </w:numPr>
        <w:rPr>
          <w:rFonts w:cs="Arial"/>
          <w:color w:val="000000"/>
          <w:szCs w:val="20"/>
          <w:lang w:val="nl-NL"/>
        </w:rPr>
      </w:pPr>
      <w:r w:rsidRPr="0018088D">
        <w:rPr>
          <w:rFonts w:cs="Arial"/>
          <w:color w:val="000000"/>
          <w:szCs w:val="20"/>
          <w:lang w:val="nl-NL"/>
        </w:rPr>
        <w:t>De onderneming heeft de Innovative Starters Award</w:t>
      </w:r>
      <w:r w:rsidRPr="0018088D">
        <w:rPr>
          <w:rFonts w:cs="Arial"/>
          <w:color w:val="000000"/>
          <w:szCs w:val="20"/>
          <w:lang w:val="nl-BE"/>
        </w:rPr>
        <w:t xml:space="preserve"> </w:t>
      </w:r>
      <w:r w:rsidRPr="0018088D">
        <w:rPr>
          <w:rFonts w:cs="Arial"/>
          <w:color w:val="000000"/>
          <w:szCs w:val="20"/>
          <w:lang w:val="nl-NL"/>
        </w:rPr>
        <w:t>(voormalige RISE-prijs) nog niet gewonnen in het verleden.</w:t>
      </w:r>
    </w:p>
    <w:p w14:paraId="2ECF3BF1" w14:textId="77777777" w:rsidR="0018088D" w:rsidRPr="0018088D" w:rsidRDefault="0018088D" w:rsidP="0018088D">
      <w:pPr>
        <w:pStyle w:val="LO-Normal"/>
        <w:rPr>
          <w:rFonts w:cs="Arial"/>
          <w:color w:val="000000"/>
          <w:szCs w:val="20"/>
          <w:lang w:val="nl-NL"/>
        </w:rPr>
      </w:pPr>
    </w:p>
    <w:p w14:paraId="5F3B5E39" w14:textId="77777777" w:rsidR="0018088D" w:rsidRPr="0018088D" w:rsidRDefault="0018088D" w:rsidP="0018088D">
      <w:pPr>
        <w:pStyle w:val="LO-Normal"/>
        <w:rPr>
          <w:rFonts w:cs="Arial"/>
          <w:color w:val="000000"/>
          <w:szCs w:val="20"/>
          <w:lang w:val="nl-NL"/>
        </w:rPr>
      </w:pPr>
      <w:r w:rsidRPr="0018088D">
        <w:rPr>
          <w:rFonts w:cs="Arial"/>
          <w:color w:val="000000"/>
          <w:szCs w:val="20"/>
          <w:lang w:val="nl-NL"/>
        </w:rPr>
        <w:t>Bovenstaande zes voorwaarden zijn cumulatief.</w:t>
      </w:r>
    </w:p>
    <w:p w14:paraId="2FEC9142" w14:textId="77777777" w:rsidR="00ED5A8F" w:rsidRPr="00265446" w:rsidRDefault="00ED5A8F">
      <w:pPr>
        <w:pStyle w:val="LO-Normal"/>
        <w:rPr>
          <w:lang w:val="nl-NL"/>
        </w:rPr>
      </w:pPr>
      <w:r w:rsidRPr="00265446">
        <w:rPr>
          <w:rFonts w:eastAsia="MS Mincho" w:cs="Gotham XNarrow Medium"/>
          <w:color w:val="004586"/>
          <w:sz w:val="28"/>
          <w:szCs w:val="28"/>
          <w:lang w:val="nl-NL"/>
        </w:rPr>
        <w:t>Praktisch</w:t>
      </w:r>
      <w:r w:rsidR="00F8049A">
        <w:rPr>
          <w:rFonts w:eastAsia="MS Mincho" w:cs="Gotham XNarrow Medium"/>
          <w:color w:val="004586"/>
          <w:sz w:val="28"/>
          <w:szCs w:val="28"/>
          <w:lang w:val="nl-NL"/>
        </w:rPr>
        <w:t>:</w:t>
      </w:r>
    </w:p>
    <w:p w14:paraId="218D6499" w14:textId="1381A2C1" w:rsidR="009066FE" w:rsidRPr="00265446" w:rsidRDefault="009066FE" w:rsidP="00212F46">
      <w:pPr>
        <w:pStyle w:val="Corpsdetexte"/>
        <w:ind w:left="709"/>
        <w:rPr>
          <w:b/>
          <w:bCs/>
        </w:rPr>
      </w:pPr>
      <w:bookmarkStart w:id="10" w:name="__RefHeading__22563_1180260950"/>
      <w:bookmarkEnd w:id="10"/>
    </w:p>
    <w:p w14:paraId="48591055" w14:textId="7107F3A6" w:rsidR="00ED5A8F" w:rsidRPr="00265446" w:rsidRDefault="00ED5A8F" w:rsidP="00237C63">
      <w:pPr>
        <w:pStyle w:val="Corpsdetexte"/>
        <w:rPr>
          <w:b/>
          <w:color w:val="004586"/>
        </w:rPr>
      </w:pPr>
      <w:r w:rsidRPr="00265446">
        <w:rPr>
          <w:b/>
          <w:bCs/>
        </w:rPr>
        <w:t xml:space="preserve">Er zal een reglement ter beschikking worden gesteld op </w:t>
      </w:r>
      <w:hyperlink r:id="rId11" w:history="1">
        <w:r w:rsidR="003D6DE2">
          <w:rPr>
            <w:rStyle w:val="Lienhypertexte"/>
          </w:rPr>
          <w:t>https://innoviris.brussels/nl</w:t>
        </w:r>
      </w:hyperlink>
      <w:r w:rsidRPr="00265446">
        <w:rPr>
          <w:b/>
          <w:bCs/>
        </w:rPr>
        <w:t xml:space="preserve"> van  Innoviris om de voorwaarden van de deelname te preciseren</w:t>
      </w:r>
      <w:r w:rsidR="00294F9E">
        <w:rPr>
          <w:b/>
          <w:bCs/>
        </w:rPr>
        <w:t>.</w:t>
      </w:r>
    </w:p>
    <w:p w14:paraId="1BD4630D" w14:textId="77777777" w:rsidR="009066FE" w:rsidRPr="00265446" w:rsidRDefault="009066FE">
      <w:pPr>
        <w:pStyle w:val="Contenudetableau"/>
        <w:ind w:left="1245"/>
        <w:jc w:val="both"/>
        <w:rPr>
          <w:rFonts w:ascii="Arial" w:hAnsi="Arial" w:cs="Arial"/>
          <w:b/>
          <w:color w:val="004586"/>
        </w:rPr>
      </w:pPr>
    </w:p>
    <w:p w14:paraId="60AB1E3C" w14:textId="77777777" w:rsidR="00ED5A8F" w:rsidRPr="00265446" w:rsidRDefault="0077514D" w:rsidP="00237C63">
      <w:pPr>
        <w:pStyle w:val="Titre1"/>
        <w:rPr>
          <w:bCs/>
          <w:szCs w:val="16"/>
        </w:rPr>
      </w:pPr>
      <w:bookmarkStart w:id="11" w:name="__RefHeading__23500_1180260950"/>
      <w:bookmarkStart w:id="12" w:name="_Toc38542540"/>
      <w:bookmarkEnd w:id="11"/>
      <w:r w:rsidRPr="00265446">
        <w:t xml:space="preserve">A. </w:t>
      </w:r>
      <w:r w:rsidR="00ED5A8F" w:rsidRPr="00265446">
        <w:t>Synthetische fiche</w:t>
      </w:r>
      <w:bookmarkEnd w:id="12"/>
    </w:p>
    <w:p w14:paraId="1FB3DB3C" w14:textId="77777777" w:rsidR="00ED5A8F" w:rsidRPr="00AD32DA" w:rsidRDefault="00ED5A8F" w:rsidP="00AD32DA">
      <w:pPr>
        <w:pStyle w:val="Titre2"/>
        <w:numPr>
          <w:ilvl w:val="1"/>
          <w:numId w:val="2"/>
        </w:numPr>
        <w:rPr>
          <w:bCs/>
          <w:szCs w:val="16"/>
        </w:rPr>
      </w:pPr>
      <w:bookmarkStart w:id="13" w:name="__RefHeading__22565_1180260950"/>
      <w:bookmarkStart w:id="14" w:name="_Toc38542541"/>
      <w:bookmarkEnd w:id="13"/>
      <w:r w:rsidRPr="00265446">
        <w:rPr>
          <w:bCs/>
          <w:szCs w:val="16"/>
        </w:rPr>
        <w:t>Redacteurs van huidige financieringsaanvraag</w:t>
      </w:r>
      <w:bookmarkEnd w:id="14"/>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01"/>
        <w:gridCol w:w="1139"/>
        <w:gridCol w:w="1468"/>
        <w:gridCol w:w="2538"/>
        <w:gridCol w:w="3497"/>
      </w:tblGrid>
      <w:tr w:rsidR="00ED5A8F" w:rsidRPr="00265446" w14:paraId="21287A2D" w14:textId="77777777">
        <w:trPr>
          <w:trHeight w:val="218"/>
        </w:trPr>
        <w:tc>
          <w:tcPr>
            <w:tcW w:w="1001" w:type="dxa"/>
            <w:tcBorders>
              <w:top w:val="single" w:sz="1" w:space="0" w:color="000000"/>
              <w:left w:val="single" w:sz="1" w:space="0" w:color="000000"/>
              <w:bottom w:val="single" w:sz="1" w:space="0" w:color="000000"/>
            </w:tcBorders>
            <w:shd w:val="clear" w:color="auto" w:fill="004586"/>
          </w:tcPr>
          <w:p w14:paraId="51EE54CD" w14:textId="77777777" w:rsidR="00ED5A8F" w:rsidRPr="00265446" w:rsidRDefault="00ED5A8F">
            <w:pPr>
              <w:autoSpaceDE w:val="0"/>
              <w:ind w:right="-766"/>
              <w:rPr>
                <w:rFonts w:ascii="Arial" w:hAnsi="Arial" w:cs="Arial"/>
                <w:b/>
                <w:bCs/>
                <w:color w:val="FFFFFF"/>
                <w:sz w:val="16"/>
                <w:szCs w:val="16"/>
                <w:lang w:bidi="fr-FR"/>
              </w:rPr>
            </w:pPr>
            <w:r w:rsidRPr="00265446">
              <w:rPr>
                <w:rFonts w:ascii="Arial" w:hAnsi="Arial" w:cs="Arial"/>
                <w:b/>
                <w:bCs/>
                <w:color w:val="FFFFFF"/>
                <w:sz w:val="16"/>
                <w:szCs w:val="16"/>
                <w:lang w:bidi="fr-FR"/>
              </w:rPr>
              <w:t>Naam</w:t>
            </w:r>
          </w:p>
        </w:tc>
        <w:tc>
          <w:tcPr>
            <w:tcW w:w="1139" w:type="dxa"/>
            <w:tcBorders>
              <w:top w:val="single" w:sz="1" w:space="0" w:color="000000"/>
              <w:left w:val="single" w:sz="1" w:space="0" w:color="000000"/>
              <w:bottom w:val="single" w:sz="1" w:space="0" w:color="000000"/>
            </w:tcBorders>
            <w:shd w:val="clear" w:color="auto" w:fill="004586"/>
          </w:tcPr>
          <w:p w14:paraId="3F382BAB" w14:textId="77777777" w:rsidR="00ED5A8F" w:rsidRPr="00265446" w:rsidRDefault="00ED5A8F">
            <w:pPr>
              <w:autoSpaceDE w:val="0"/>
              <w:ind w:right="33"/>
              <w:jc w:val="center"/>
              <w:rPr>
                <w:rFonts w:ascii="Arial" w:hAnsi="Arial" w:cs="Arial"/>
                <w:b/>
                <w:bCs/>
                <w:color w:val="FFFFFF"/>
                <w:sz w:val="16"/>
                <w:szCs w:val="16"/>
                <w:lang w:bidi="fr-FR"/>
              </w:rPr>
            </w:pPr>
            <w:r w:rsidRPr="00265446">
              <w:rPr>
                <w:rFonts w:ascii="Arial" w:hAnsi="Arial" w:cs="Arial"/>
                <w:b/>
                <w:bCs/>
                <w:color w:val="FFFFFF"/>
                <w:sz w:val="16"/>
                <w:szCs w:val="16"/>
                <w:lang w:bidi="fr-FR"/>
              </w:rPr>
              <w:t>Voornaam</w:t>
            </w:r>
          </w:p>
        </w:tc>
        <w:tc>
          <w:tcPr>
            <w:tcW w:w="1468" w:type="dxa"/>
            <w:tcBorders>
              <w:top w:val="single" w:sz="1" w:space="0" w:color="000000"/>
              <w:left w:val="single" w:sz="1" w:space="0" w:color="000000"/>
              <w:bottom w:val="single" w:sz="1" w:space="0" w:color="000000"/>
            </w:tcBorders>
            <w:shd w:val="clear" w:color="auto" w:fill="004586"/>
          </w:tcPr>
          <w:p w14:paraId="68F007E0" w14:textId="77777777" w:rsidR="00ED5A8F" w:rsidRPr="00265446" w:rsidRDefault="00ED5A8F">
            <w:pPr>
              <w:autoSpaceDE w:val="0"/>
              <w:ind w:left="142" w:right="175"/>
              <w:jc w:val="center"/>
              <w:rPr>
                <w:rFonts w:ascii="Arial" w:hAnsi="Arial" w:cs="Arial"/>
                <w:b/>
                <w:bCs/>
                <w:color w:val="FFFFFF"/>
                <w:sz w:val="16"/>
                <w:szCs w:val="16"/>
                <w:lang w:bidi="fr-FR"/>
              </w:rPr>
            </w:pPr>
            <w:r w:rsidRPr="00265446">
              <w:rPr>
                <w:rFonts w:ascii="Arial" w:hAnsi="Arial" w:cs="Arial"/>
                <w:b/>
                <w:bCs/>
                <w:color w:val="FFFFFF"/>
                <w:sz w:val="16"/>
                <w:szCs w:val="16"/>
                <w:lang w:bidi="fr-FR"/>
              </w:rPr>
              <w:t>Functie</w:t>
            </w:r>
          </w:p>
        </w:tc>
        <w:tc>
          <w:tcPr>
            <w:tcW w:w="2538" w:type="dxa"/>
            <w:tcBorders>
              <w:top w:val="single" w:sz="1" w:space="0" w:color="000000"/>
              <w:left w:val="single" w:sz="1" w:space="0" w:color="000000"/>
              <w:bottom w:val="single" w:sz="1" w:space="0" w:color="000000"/>
            </w:tcBorders>
            <w:shd w:val="clear" w:color="auto" w:fill="004586"/>
          </w:tcPr>
          <w:p w14:paraId="5B6B0486" w14:textId="77777777" w:rsidR="00ED5A8F" w:rsidRPr="00265446" w:rsidRDefault="00ED5A8F">
            <w:pPr>
              <w:tabs>
                <w:tab w:val="left" w:pos="1060"/>
              </w:tabs>
              <w:autoSpaceDE w:val="0"/>
              <w:ind w:left="-108" w:right="-107"/>
              <w:jc w:val="center"/>
              <w:rPr>
                <w:rFonts w:ascii="Arial" w:hAnsi="Arial" w:cs="Arial"/>
                <w:b/>
                <w:bCs/>
                <w:color w:val="FFFFFF"/>
                <w:sz w:val="16"/>
                <w:szCs w:val="16"/>
                <w:lang w:bidi="fr-FR"/>
              </w:rPr>
            </w:pPr>
            <w:r w:rsidRPr="00265446">
              <w:rPr>
                <w:rFonts w:ascii="Arial" w:hAnsi="Arial" w:cs="Arial"/>
                <w:b/>
                <w:bCs/>
                <w:color w:val="FFFFFF"/>
                <w:sz w:val="16"/>
                <w:szCs w:val="16"/>
                <w:lang w:bidi="fr-FR"/>
              </w:rPr>
              <w:t>Onderneming</w:t>
            </w:r>
          </w:p>
        </w:tc>
        <w:tc>
          <w:tcPr>
            <w:tcW w:w="3497" w:type="dxa"/>
            <w:tcBorders>
              <w:top w:val="single" w:sz="1" w:space="0" w:color="000000"/>
              <w:left w:val="single" w:sz="1" w:space="0" w:color="000000"/>
              <w:bottom w:val="single" w:sz="1" w:space="0" w:color="000000"/>
              <w:right w:val="single" w:sz="1" w:space="0" w:color="000000"/>
            </w:tcBorders>
            <w:shd w:val="clear" w:color="auto" w:fill="004586"/>
          </w:tcPr>
          <w:p w14:paraId="339974F4" w14:textId="77777777" w:rsidR="00ED5A8F" w:rsidRPr="00265446" w:rsidRDefault="00ED5A8F">
            <w:pPr>
              <w:autoSpaceDE w:val="0"/>
              <w:ind w:left="142" w:right="175"/>
              <w:jc w:val="center"/>
            </w:pPr>
            <w:r w:rsidRPr="00265446">
              <w:rPr>
                <w:rFonts w:ascii="Arial" w:hAnsi="Arial" w:cs="Arial"/>
                <w:b/>
                <w:bCs/>
                <w:color w:val="FFFFFF"/>
                <w:sz w:val="16"/>
                <w:szCs w:val="16"/>
                <w:lang w:bidi="fr-FR"/>
              </w:rPr>
              <w:t>Onderdeel van het document waarvoor de redacteur verantwoordelijk is</w:t>
            </w:r>
          </w:p>
        </w:tc>
      </w:tr>
      <w:tr w:rsidR="00ED5A8F" w:rsidRPr="00265446" w14:paraId="1B7C7867" w14:textId="77777777">
        <w:tc>
          <w:tcPr>
            <w:tcW w:w="1001" w:type="dxa"/>
            <w:tcBorders>
              <w:left w:val="single" w:sz="1" w:space="0" w:color="000000"/>
              <w:bottom w:val="single" w:sz="1" w:space="0" w:color="000000"/>
            </w:tcBorders>
            <w:shd w:val="clear" w:color="auto" w:fill="auto"/>
          </w:tcPr>
          <w:p w14:paraId="28E3D968" w14:textId="77777777" w:rsidR="00ED5A8F" w:rsidRPr="00265446" w:rsidRDefault="00ED5A8F">
            <w:pPr>
              <w:pStyle w:val="Contenudetableau"/>
              <w:snapToGrid w:val="0"/>
              <w:rPr>
                <w:rFonts w:ascii="Arial" w:hAnsi="Arial" w:cs="Arial"/>
                <w:sz w:val="20"/>
                <w:szCs w:val="20"/>
              </w:rPr>
            </w:pPr>
          </w:p>
        </w:tc>
        <w:tc>
          <w:tcPr>
            <w:tcW w:w="1139" w:type="dxa"/>
            <w:tcBorders>
              <w:left w:val="single" w:sz="1" w:space="0" w:color="000000"/>
              <w:bottom w:val="single" w:sz="1" w:space="0" w:color="000000"/>
            </w:tcBorders>
            <w:shd w:val="clear" w:color="auto" w:fill="auto"/>
          </w:tcPr>
          <w:p w14:paraId="48182214" w14:textId="77777777" w:rsidR="00ED5A8F" w:rsidRPr="00265446" w:rsidRDefault="00ED5A8F">
            <w:pPr>
              <w:pStyle w:val="Contenudetableau"/>
              <w:snapToGrid w:val="0"/>
              <w:rPr>
                <w:rFonts w:ascii="Arial" w:hAnsi="Arial" w:cs="Arial"/>
                <w:sz w:val="20"/>
                <w:szCs w:val="20"/>
              </w:rPr>
            </w:pPr>
          </w:p>
        </w:tc>
        <w:tc>
          <w:tcPr>
            <w:tcW w:w="1468" w:type="dxa"/>
            <w:tcBorders>
              <w:left w:val="single" w:sz="1" w:space="0" w:color="000000"/>
              <w:bottom w:val="single" w:sz="1" w:space="0" w:color="000000"/>
            </w:tcBorders>
            <w:shd w:val="clear" w:color="auto" w:fill="auto"/>
          </w:tcPr>
          <w:p w14:paraId="60E0350D" w14:textId="77777777" w:rsidR="00ED5A8F" w:rsidRPr="00265446" w:rsidRDefault="00ED5A8F">
            <w:pPr>
              <w:pStyle w:val="Contenudetableau"/>
              <w:snapToGrid w:val="0"/>
              <w:rPr>
                <w:rFonts w:ascii="Arial" w:hAnsi="Arial" w:cs="Arial"/>
                <w:sz w:val="20"/>
                <w:szCs w:val="20"/>
              </w:rPr>
            </w:pPr>
          </w:p>
        </w:tc>
        <w:tc>
          <w:tcPr>
            <w:tcW w:w="2538" w:type="dxa"/>
            <w:tcBorders>
              <w:left w:val="single" w:sz="1" w:space="0" w:color="000000"/>
              <w:bottom w:val="single" w:sz="1" w:space="0" w:color="000000"/>
            </w:tcBorders>
            <w:shd w:val="clear" w:color="auto" w:fill="auto"/>
          </w:tcPr>
          <w:p w14:paraId="1460211F" w14:textId="77777777" w:rsidR="00ED5A8F" w:rsidRPr="00265446" w:rsidRDefault="00ED5A8F">
            <w:pPr>
              <w:pStyle w:val="Contenudetableau"/>
              <w:snapToGrid w:val="0"/>
              <w:rPr>
                <w:rFonts w:ascii="Arial" w:hAnsi="Arial" w:cs="Arial"/>
                <w:sz w:val="20"/>
                <w:szCs w:val="20"/>
              </w:rPr>
            </w:pPr>
          </w:p>
        </w:tc>
        <w:tc>
          <w:tcPr>
            <w:tcW w:w="3497" w:type="dxa"/>
            <w:tcBorders>
              <w:left w:val="single" w:sz="1" w:space="0" w:color="000000"/>
              <w:bottom w:val="single" w:sz="1" w:space="0" w:color="000000"/>
              <w:right w:val="single" w:sz="1" w:space="0" w:color="000000"/>
            </w:tcBorders>
            <w:shd w:val="clear" w:color="auto" w:fill="auto"/>
          </w:tcPr>
          <w:p w14:paraId="46E35D3B" w14:textId="77777777" w:rsidR="00ED5A8F" w:rsidRPr="00265446" w:rsidRDefault="00ED5A8F">
            <w:pPr>
              <w:pStyle w:val="Contenudetableau"/>
              <w:snapToGrid w:val="0"/>
              <w:rPr>
                <w:rFonts w:ascii="Arial" w:hAnsi="Arial" w:cs="Arial"/>
                <w:sz w:val="20"/>
                <w:szCs w:val="20"/>
              </w:rPr>
            </w:pPr>
          </w:p>
        </w:tc>
      </w:tr>
      <w:tr w:rsidR="00ED5A8F" w:rsidRPr="00265446" w14:paraId="47AB154B" w14:textId="77777777">
        <w:tc>
          <w:tcPr>
            <w:tcW w:w="1001" w:type="dxa"/>
            <w:tcBorders>
              <w:left w:val="single" w:sz="1" w:space="0" w:color="000000"/>
              <w:bottom w:val="single" w:sz="1" w:space="0" w:color="000000"/>
            </w:tcBorders>
            <w:shd w:val="clear" w:color="auto" w:fill="auto"/>
          </w:tcPr>
          <w:p w14:paraId="1123C456" w14:textId="77777777" w:rsidR="00ED5A8F" w:rsidRPr="00265446" w:rsidRDefault="00ED5A8F">
            <w:pPr>
              <w:pStyle w:val="Contenudetableau"/>
              <w:snapToGrid w:val="0"/>
              <w:rPr>
                <w:rFonts w:ascii="Arial" w:hAnsi="Arial" w:cs="Arial"/>
                <w:sz w:val="20"/>
                <w:szCs w:val="20"/>
              </w:rPr>
            </w:pPr>
          </w:p>
        </w:tc>
        <w:tc>
          <w:tcPr>
            <w:tcW w:w="1139" w:type="dxa"/>
            <w:tcBorders>
              <w:left w:val="single" w:sz="1" w:space="0" w:color="000000"/>
              <w:bottom w:val="single" w:sz="1" w:space="0" w:color="000000"/>
            </w:tcBorders>
            <w:shd w:val="clear" w:color="auto" w:fill="auto"/>
          </w:tcPr>
          <w:p w14:paraId="242FE492" w14:textId="77777777" w:rsidR="00ED5A8F" w:rsidRPr="00265446" w:rsidRDefault="00ED5A8F">
            <w:pPr>
              <w:pStyle w:val="Contenudetableau"/>
              <w:snapToGrid w:val="0"/>
              <w:rPr>
                <w:rFonts w:ascii="Arial" w:hAnsi="Arial" w:cs="Arial"/>
                <w:sz w:val="20"/>
                <w:szCs w:val="20"/>
              </w:rPr>
            </w:pPr>
          </w:p>
        </w:tc>
        <w:tc>
          <w:tcPr>
            <w:tcW w:w="1468" w:type="dxa"/>
            <w:tcBorders>
              <w:left w:val="single" w:sz="1" w:space="0" w:color="000000"/>
              <w:bottom w:val="single" w:sz="1" w:space="0" w:color="000000"/>
            </w:tcBorders>
            <w:shd w:val="clear" w:color="auto" w:fill="auto"/>
          </w:tcPr>
          <w:p w14:paraId="5C6079E6" w14:textId="77777777" w:rsidR="00ED5A8F" w:rsidRPr="00265446" w:rsidRDefault="00ED5A8F">
            <w:pPr>
              <w:pStyle w:val="Contenudetableau"/>
              <w:snapToGrid w:val="0"/>
              <w:rPr>
                <w:rFonts w:ascii="Arial" w:hAnsi="Arial" w:cs="Arial"/>
                <w:sz w:val="20"/>
                <w:szCs w:val="20"/>
              </w:rPr>
            </w:pPr>
          </w:p>
        </w:tc>
        <w:tc>
          <w:tcPr>
            <w:tcW w:w="2538" w:type="dxa"/>
            <w:tcBorders>
              <w:left w:val="single" w:sz="1" w:space="0" w:color="000000"/>
              <w:bottom w:val="single" w:sz="1" w:space="0" w:color="000000"/>
            </w:tcBorders>
            <w:shd w:val="clear" w:color="auto" w:fill="auto"/>
          </w:tcPr>
          <w:p w14:paraId="7C31439E" w14:textId="77777777" w:rsidR="00ED5A8F" w:rsidRPr="00265446" w:rsidRDefault="00ED5A8F">
            <w:pPr>
              <w:pStyle w:val="Contenudetableau"/>
              <w:snapToGrid w:val="0"/>
              <w:rPr>
                <w:rFonts w:ascii="Arial" w:hAnsi="Arial" w:cs="Arial"/>
                <w:sz w:val="20"/>
                <w:szCs w:val="20"/>
              </w:rPr>
            </w:pPr>
          </w:p>
        </w:tc>
        <w:tc>
          <w:tcPr>
            <w:tcW w:w="3497" w:type="dxa"/>
            <w:tcBorders>
              <w:left w:val="single" w:sz="1" w:space="0" w:color="000000"/>
              <w:bottom w:val="single" w:sz="1" w:space="0" w:color="000000"/>
              <w:right w:val="single" w:sz="1" w:space="0" w:color="000000"/>
            </w:tcBorders>
            <w:shd w:val="clear" w:color="auto" w:fill="auto"/>
          </w:tcPr>
          <w:p w14:paraId="08FC0727" w14:textId="77777777" w:rsidR="00ED5A8F" w:rsidRPr="00265446" w:rsidRDefault="00ED5A8F">
            <w:pPr>
              <w:pStyle w:val="Contenudetableau"/>
              <w:snapToGrid w:val="0"/>
              <w:rPr>
                <w:rFonts w:ascii="Arial" w:hAnsi="Arial" w:cs="Arial"/>
                <w:sz w:val="20"/>
                <w:szCs w:val="20"/>
              </w:rPr>
            </w:pPr>
          </w:p>
        </w:tc>
      </w:tr>
    </w:tbl>
    <w:p w14:paraId="095CCBF2" w14:textId="77777777" w:rsidR="00ED5A8F" w:rsidRPr="00265446" w:rsidRDefault="00ED5A8F">
      <w:pPr>
        <w:spacing w:before="240" w:after="60"/>
        <w:rPr>
          <w:rFonts w:ascii="Gotham XNarrow Medium" w:hAnsi="Gotham XNarrow Medium" w:cs="Gotham XNarrow Medium" w:hint="eastAsia"/>
          <w:bCs/>
          <w:color w:val="004586"/>
          <w:szCs w:val="16"/>
          <w:lang w:bidi="fr-FR"/>
        </w:rPr>
      </w:pPr>
    </w:p>
    <w:p w14:paraId="4808B364" w14:textId="77777777" w:rsidR="00ED5A8F" w:rsidRPr="00265446" w:rsidRDefault="00ED5A8F">
      <w:pPr>
        <w:pStyle w:val="Titre2"/>
        <w:numPr>
          <w:ilvl w:val="1"/>
          <w:numId w:val="2"/>
        </w:numPr>
        <w:rPr>
          <w:rFonts w:cs="Arial"/>
          <w:sz w:val="20"/>
          <w:szCs w:val="20"/>
          <w:lang w:bidi="fr-FR"/>
        </w:rPr>
      </w:pPr>
      <w:bookmarkStart w:id="15" w:name="__RefHeading__22567_1180260950"/>
      <w:bookmarkStart w:id="16" w:name="_Toc38542542"/>
      <w:bookmarkEnd w:id="15"/>
      <w:r w:rsidRPr="00265446">
        <w:t>Identiteit van de kandidaat</w:t>
      </w:r>
      <w:bookmarkEnd w:id="16"/>
    </w:p>
    <w:tbl>
      <w:tblPr>
        <w:tblW w:w="0" w:type="auto"/>
        <w:tblInd w:w="108" w:type="dxa"/>
        <w:tblLayout w:type="fixed"/>
        <w:tblLook w:val="0000" w:firstRow="0" w:lastRow="0" w:firstColumn="0" w:lastColumn="0" w:noHBand="0" w:noVBand="0"/>
      </w:tblPr>
      <w:tblGrid>
        <w:gridCol w:w="2730"/>
        <w:gridCol w:w="6798"/>
      </w:tblGrid>
      <w:tr w:rsidR="00ED5A8F" w:rsidRPr="00265446" w14:paraId="0D566372" w14:textId="77777777">
        <w:trPr>
          <w:trHeight w:val="235"/>
        </w:trPr>
        <w:tc>
          <w:tcPr>
            <w:tcW w:w="2730" w:type="dxa"/>
            <w:tcBorders>
              <w:top w:val="single" w:sz="6" w:space="0" w:color="FFFFFF"/>
              <w:left w:val="single" w:sz="6" w:space="0" w:color="FFFFFF"/>
              <w:bottom w:val="single" w:sz="6" w:space="0" w:color="FFFFFF"/>
            </w:tcBorders>
            <w:shd w:val="clear" w:color="auto" w:fill="FFFFFF"/>
            <w:vAlign w:val="center"/>
          </w:tcPr>
          <w:p w14:paraId="10D6F12D" w14:textId="77777777" w:rsidR="00ED5A8F" w:rsidRPr="00265446" w:rsidRDefault="00ED5A8F" w:rsidP="0043144C">
            <w:pPr>
              <w:autoSpaceDE w:val="0"/>
              <w:ind w:left="142" w:right="-766"/>
              <w:rPr>
                <w:rFonts w:ascii="ArialMT" w:hAnsi="ArialMT" w:cs="ArialMT"/>
                <w:sz w:val="16"/>
                <w:szCs w:val="16"/>
                <w:lang w:bidi="fr-FR"/>
              </w:rPr>
            </w:pPr>
            <w:r w:rsidRPr="00265446">
              <w:rPr>
                <w:rFonts w:ascii="Arial" w:hAnsi="Arial" w:cs="Arial"/>
                <w:sz w:val="20"/>
                <w:szCs w:val="20"/>
                <w:lang w:bidi="fr-FR"/>
              </w:rPr>
              <w:t>Naam van de ondernem</w:t>
            </w:r>
            <w:r w:rsidR="0043144C" w:rsidRPr="00265446">
              <w:rPr>
                <w:rFonts w:ascii="Arial" w:hAnsi="Arial" w:cs="Arial"/>
                <w:sz w:val="20"/>
                <w:szCs w:val="20"/>
                <w:lang w:bidi="fr-FR"/>
              </w:rPr>
              <w:t>i</w:t>
            </w:r>
            <w:r w:rsidRPr="00265446">
              <w:rPr>
                <w:rFonts w:ascii="Arial" w:hAnsi="Arial" w:cs="Arial"/>
                <w:sz w:val="20"/>
                <w:szCs w:val="20"/>
                <w:lang w:bidi="fr-FR"/>
              </w:rPr>
              <w:t>ng</w:t>
            </w:r>
            <w:r w:rsidR="00F8049A">
              <w:rPr>
                <w:rFonts w:ascii="Arial" w:hAnsi="Arial" w:cs="Arial"/>
                <w:sz w:val="20"/>
                <w:szCs w:val="20"/>
                <w:lang w:bidi="fr-FR"/>
              </w:rPr>
              <w:t>:</w:t>
            </w:r>
            <w:r w:rsidR="0043144C" w:rsidRPr="00265446">
              <w:rPr>
                <w:rFonts w:ascii="Arial" w:hAnsi="Arial" w:cs="Arial"/>
                <w:sz w:val="20"/>
                <w:szCs w:val="20"/>
                <w:lang w:bidi="fr-FR"/>
              </w:rPr>
              <w:t>:::::</w:t>
            </w:r>
            <w:r w:rsidR="00F8049A">
              <w:rPr>
                <w:rFonts w:ascii="Arial" w:hAnsi="Arial" w:cs="Arial"/>
                <w:sz w:val="20"/>
                <w:szCs w:val="20"/>
                <w:lang w:bidi="fr-FR"/>
              </w:rPr>
              <w:t>:</w:t>
            </w:r>
          </w:p>
        </w:tc>
        <w:tc>
          <w:tcPr>
            <w:tcW w:w="6798" w:type="dxa"/>
            <w:tcBorders>
              <w:top w:val="single" w:sz="6" w:space="0" w:color="FFFFFF"/>
              <w:left w:val="single" w:sz="6" w:space="0" w:color="FFFFFF"/>
              <w:bottom w:val="single" w:sz="6" w:space="0" w:color="FFFFFF"/>
              <w:right w:val="single" w:sz="6" w:space="0" w:color="FFFFFF"/>
            </w:tcBorders>
            <w:shd w:val="clear" w:color="auto" w:fill="FFFFFF"/>
            <w:vAlign w:val="center"/>
          </w:tcPr>
          <w:p w14:paraId="20EF09C4" w14:textId="77777777" w:rsidR="00ED5A8F" w:rsidRPr="00265446" w:rsidRDefault="00ED5A8F">
            <w:pPr>
              <w:autoSpaceDE w:val="0"/>
              <w:snapToGrid w:val="0"/>
              <w:ind w:left="142" w:right="2119"/>
              <w:rPr>
                <w:rFonts w:ascii="ArialMT" w:hAnsi="ArialMT" w:cs="ArialMT"/>
                <w:sz w:val="16"/>
                <w:szCs w:val="16"/>
                <w:lang w:bidi="fr-FR"/>
              </w:rPr>
            </w:pPr>
          </w:p>
        </w:tc>
      </w:tr>
      <w:tr w:rsidR="00ED5A8F" w:rsidRPr="00265446" w14:paraId="7F9411D4" w14:textId="77777777">
        <w:trPr>
          <w:trHeight w:val="258"/>
        </w:trPr>
        <w:tc>
          <w:tcPr>
            <w:tcW w:w="2730" w:type="dxa"/>
            <w:tcBorders>
              <w:top w:val="single" w:sz="6" w:space="0" w:color="FFFFFF"/>
              <w:left w:val="single" w:sz="6" w:space="0" w:color="FFFFFF"/>
              <w:bottom w:val="single" w:sz="6" w:space="0" w:color="FFFFFF"/>
            </w:tcBorders>
            <w:shd w:val="clear" w:color="auto" w:fill="FFFFFF"/>
            <w:vAlign w:val="center"/>
          </w:tcPr>
          <w:p w14:paraId="4631CB94" w14:textId="77777777" w:rsidR="00ED5A8F" w:rsidRPr="00265446" w:rsidRDefault="00ED5A8F" w:rsidP="00F8049A">
            <w:pPr>
              <w:autoSpaceDE w:val="0"/>
              <w:ind w:left="142" w:right="-766"/>
              <w:rPr>
                <w:rFonts w:ascii="Webdings" w:eastAsia="Webdings" w:hAnsi="Webdings" w:cs="Webdings"/>
                <w:sz w:val="18"/>
                <w:szCs w:val="18"/>
              </w:rPr>
            </w:pPr>
            <w:r w:rsidRPr="00265446">
              <w:rPr>
                <w:rFonts w:ascii="Arial" w:hAnsi="Arial" w:cs="Arial"/>
                <w:sz w:val="20"/>
                <w:szCs w:val="20"/>
                <w:lang w:bidi="fr-FR"/>
              </w:rPr>
              <w:t xml:space="preserve">Juridische vorm: </w:t>
            </w:r>
          </w:p>
        </w:tc>
        <w:tc>
          <w:tcPr>
            <w:tcW w:w="6798" w:type="dxa"/>
            <w:tcBorders>
              <w:top w:val="single" w:sz="6" w:space="0" w:color="FFFFFF"/>
              <w:left w:val="single" w:sz="6" w:space="0" w:color="FFFFFF"/>
              <w:bottom w:val="single" w:sz="6" w:space="0" w:color="FFFFFF"/>
              <w:right w:val="single" w:sz="6" w:space="0" w:color="FFFFFF"/>
            </w:tcBorders>
            <w:shd w:val="clear" w:color="auto" w:fill="FFFFFF"/>
            <w:vAlign w:val="center"/>
          </w:tcPr>
          <w:p w14:paraId="7F5BCB52" w14:textId="77777777" w:rsidR="00ED5A8F" w:rsidRPr="00265446" w:rsidRDefault="00ED5A8F">
            <w:pPr>
              <w:pStyle w:val="Answers"/>
              <w:ind w:left="0"/>
            </w:pPr>
          </w:p>
        </w:tc>
      </w:tr>
      <w:tr w:rsidR="00ED5A8F" w:rsidRPr="00265446" w14:paraId="3FE81A53" w14:textId="77777777">
        <w:trPr>
          <w:trHeight w:val="235"/>
        </w:trPr>
        <w:tc>
          <w:tcPr>
            <w:tcW w:w="2730" w:type="dxa"/>
            <w:tcBorders>
              <w:top w:val="single" w:sz="6" w:space="0" w:color="FFFFFF"/>
              <w:left w:val="single" w:sz="6" w:space="0" w:color="FFFFFF"/>
              <w:bottom w:val="single" w:sz="6" w:space="0" w:color="FFFFFF"/>
            </w:tcBorders>
            <w:shd w:val="clear" w:color="auto" w:fill="FFFFFF"/>
            <w:vAlign w:val="center"/>
          </w:tcPr>
          <w:p w14:paraId="6E7CFAC2" w14:textId="77777777" w:rsidR="00ED5A8F" w:rsidRPr="00265446" w:rsidRDefault="00ED5A8F" w:rsidP="00F8049A">
            <w:pPr>
              <w:autoSpaceDE w:val="0"/>
              <w:ind w:left="142" w:right="-766"/>
              <w:rPr>
                <w:rFonts w:ascii="ArialMT" w:hAnsi="ArialMT" w:cs="ArialMT"/>
                <w:sz w:val="16"/>
                <w:szCs w:val="16"/>
                <w:lang w:bidi="fr-FR"/>
              </w:rPr>
            </w:pPr>
            <w:r w:rsidRPr="00265446">
              <w:rPr>
                <w:rFonts w:ascii="Arial" w:hAnsi="Arial" w:cs="Arial"/>
                <w:sz w:val="20"/>
                <w:szCs w:val="20"/>
                <w:lang w:bidi="fr-FR"/>
              </w:rPr>
              <w:t xml:space="preserve">Datum van oprichting: </w:t>
            </w:r>
          </w:p>
        </w:tc>
        <w:tc>
          <w:tcPr>
            <w:tcW w:w="6798" w:type="dxa"/>
            <w:tcBorders>
              <w:top w:val="single" w:sz="6" w:space="0" w:color="FFFFFF"/>
              <w:left w:val="single" w:sz="6" w:space="0" w:color="FFFFFF"/>
              <w:bottom w:val="single" w:sz="6" w:space="0" w:color="FFFFFF"/>
              <w:right w:val="single" w:sz="6" w:space="0" w:color="FFFFFF"/>
            </w:tcBorders>
            <w:shd w:val="clear" w:color="auto" w:fill="FFFFFF"/>
            <w:vAlign w:val="center"/>
          </w:tcPr>
          <w:p w14:paraId="4BACD159" w14:textId="77777777" w:rsidR="00ED5A8F" w:rsidRPr="00265446" w:rsidRDefault="00ED5A8F">
            <w:pPr>
              <w:autoSpaceDE w:val="0"/>
              <w:snapToGrid w:val="0"/>
              <w:ind w:left="142" w:right="2119"/>
              <w:rPr>
                <w:rFonts w:ascii="ArialMT" w:hAnsi="ArialMT" w:cs="ArialMT"/>
                <w:sz w:val="16"/>
                <w:szCs w:val="16"/>
                <w:lang w:bidi="fr-FR"/>
              </w:rPr>
            </w:pPr>
          </w:p>
        </w:tc>
      </w:tr>
      <w:tr w:rsidR="00ED5A8F" w:rsidRPr="00265446" w14:paraId="0A7045C2" w14:textId="77777777">
        <w:trPr>
          <w:trHeight w:val="235"/>
        </w:trPr>
        <w:tc>
          <w:tcPr>
            <w:tcW w:w="2730" w:type="dxa"/>
            <w:tcBorders>
              <w:left w:val="single" w:sz="6" w:space="0" w:color="FFFFFF"/>
              <w:bottom w:val="single" w:sz="6" w:space="0" w:color="FFFFFF"/>
            </w:tcBorders>
            <w:shd w:val="clear" w:color="auto" w:fill="FFFFFF"/>
            <w:vAlign w:val="center"/>
          </w:tcPr>
          <w:p w14:paraId="4646B792" w14:textId="77777777" w:rsidR="00ED5A8F" w:rsidRPr="00265446" w:rsidRDefault="00ED5A8F">
            <w:pPr>
              <w:autoSpaceDE w:val="0"/>
              <w:ind w:left="142" w:right="-766"/>
              <w:rPr>
                <w:rFonts w:ascii="ArialMT" w:hAnsi="ArialMT" w:cs="ArialMT"/>
                <w:sz w:val="16"/>
                <w:szCs w:val="16"/>
                <w:lang w:bidi="fr-FR"/>
              </w:rPr>
            </w:pPr>
            <w:r w:rsidRPr="00265446">
              <w:rPr>
                <w:rFonts w:ascii="Arial" w:hAnsi="Arial" w:cs="Arial"/>
                <w:sz w:val="20"/>
                <w:szCs w:val="20"/>
                <w:lang w:bidi="fr-FR"/>
              </w:rPr>
              <w:t>Grootte</w:t>
            </w:r>
            <w:r w:rsidR="006243AB">
              <w:rPr>
                <w:rStyle w:val="Appelnotedebasdep"/>
                <w:rFonts w:ascii="Arial" w:hAnsi="Arial" w:cs="Arial"/>
                <w:sz w:val="20"/>
                <w:szCs w:val="20"/>
                <w:lang w:bidi="fr-FR"/>
              </w:rPr>
              <w:footnoteReference w:id="3"/>
            </w:r>
            <w:r w:rsidR="00F8049A">
              <w:rPr>
                <w:rFonts w:ascii="Arial" w:hAnsi="Arial" w:cs="Arial"/>
                <w:sz w:val="20"/>
                <w:szCs w:val="20"/>
                <w:lang w:bidi="fr-FR"/>
              </w:rPr>
              <w:t>:</w:t>
            </w:r>
            <w:r w:rsidRPr="00265446">
              <w:rPr>
                <w:rFonts w:ascii="Arial" w:hAnsi="Arial" w:cs="Arial"/>
                <w:sz w:val="20"/>
                <w:szCs w:val="20"/>
                <w:lang w:bidi="fr-FR"/>
              </w:rPr>
              <w:t xml:space="preserve"> </w:t>
            </w:r>
          </w:p>
        </w:tc>
        <w:tc>
          <w:tcPr>
            <w:tcW w:w="6798" w:type="dxa"/>
            <w:tcBorders>
              <w:left w:val="single" w:sz="6" w:space="0" w:color="FFFFFF"/>
              <w:bottom w:val="single" w:sz="6" w:space="0" w:color="FFFFFF"/>
              <w:right w:val="single" w:sz="6" w:space="0" w:color="FFFFFF"/>
            </w:tcBorders>
            <w:shd w:val="clear" w:color="auto" w:fill="FFFFFF"/>
            <w:vAlign w:val="center"/>
          </w:tcPr>
          <w:p w14:paraId="21FD3894" w14:textId="41BC1E71" w:rsidR="00ED5A8F" w:rsidRPr="00265446" w:rsidRDefault="00AD3C6A" w:rsidP="00F8049A">
            <w:pPr>
              <w:autoSpaceDE w:val="0"/>
              <w:snapToGrid w:val="0"/>
              <w:ind w:left="142" w:right="2119"/>
              <w:rPr>
                <w:rFonts w:ascii="ArialMT" w:hAnsi="ArialMT" w:cs="ArialMT"/>
                <w:sz w:val="16"/>
                <w:szCs w:val="16"/>
                <w:lang w:bidi="fr-FR"/>
              </w:rPr>
            </w:pPr>
            <w:r w:rsidRPr="00265446">
              <w:rPr>
                <w:rFonts w:ascii="Webdings" w:eastAsia="Webdings" w:hAnsi="Webdings" w:cs="Webdings"/>
                <w:sz w:val="18"/>
                <w:szCs w:val="18"/>
              </w:rPr>
              <w:t></w:t>
            </w:r>
            <w:r w:rsidRPr="00265446">
              <w:rPr>
                <w:rFonts w:eastAsia="Arial"/>
                <w:sz w:val="18"/>
                <w:szCs w:val="18"/>
              </w:rPr>
              <w:t xml:space="preserve"> ZKO</w:t>
            </w:r>
            <w:r w:rsidRPr="00265446">
              <w:rPr>
                <w:rFonts w:eastAsia="Webdings"/>
                <w:sz w:val="18"/>
                <w:szCs w:val="18"/>
                <w:lang w:bidi="fr-FR"/>
              </w:rPr>
              <w:t xml:space="preserve"> </w:t>
            </w:r>
            <w:r w:rsidRPr="00265446">
              <w:rPr>
                <w:sz w:val="18"/>
                <w:szCs w:val="18"/>
              </w:rPr>
              <w:t xml:space="preserve">  </w:t>
            </w:r>
            <w:r w:rsidRPr="00265446">
              <w:rPr>
                <w:rFonts w:ascii="Webdings" w:eastAsia="Webdings" w:hAnsi="Webdings" w:cs="Webdings"/>
                <w:sz w:val="18"/>
                <w:szCs w:val="18"/>
              </w:rPr>
              <w:t></w:t>
            </w:r>
            <w:r w:rsidRPr="00265446">
              <w:rPr>
                <w:rFonts w:ascii="Webdings" w:eastAsia="Webdings" w:hAnsi="Webdings" w:cs="Webdings"/>
                <w:sz w:val="18"/>
                <w:szCs w:val="18"/>
              </w:rPr>
              <w:t></w:t>
            </w:r>
            <w:r w:rsidRPr="00265446">
              <w:rPr>
                <w:rFonts w:eastAsia="Webdings"/>
                <w:sz w:val="18"/>
                <w:szCs w:val="18"/>
                <w:lang w:bidi="fr-FR"/>
              </w:rPr>
              <w:t xml:space="preserve"> KO</w:t>
            </w:r>
            <w:r w:rsidRPr="00265446">
              <w:rPr>
                <w:rFonts w:eastAsia="Webdings"/>
                <w:szCs w:val="20"/>
                <w:lang w:bidi="fr-FR"/>
              </w:rPr>
              <w:t xml:space="preserve"> </w:t>
            </w:r>
            <w:r w:rsidRPr="00265446">
              <w:rPr>
                <w:rFonts w:eastAsia="Webdings"/>
                <w:sz w:val="18"/>
                <w:szCs w:val="18"/>
                <w:lang w:bidi="fr-FR"/>
              </w:rPr>
              <w:t>(</w:t>
            </w:r>
            <w:hyperlink r:id="rId12" w:history="1">
              <w:r w:rsidRPr="00265446">
                <w:rPr>
                  <w:rStyle w:val="Lienhypertexte"/>
                  <w:rFonts w:eastAsia="Webdings"/>
                  <w:sz w:val="18"/>
                  <w:szCs w:val="18"/>
                </w:rPr>
                <w:t xml:space="preserve">Methode om de grootte van </w:t>
              </w:r>
              <w:r w:rsidR="00A21CA7">
                <w:rPr>
                  <w:rStyle w:val="Lienhypertexte"/>
                  <w:rFonts w:eastAsia="Webdings"/>
                  <w:sz w:val="18"/>
                  <w:szCs w:val="18"/>
                </w:rPr>
                <w:t>je</w:t>
              </w:r>
              <w:r w:rsidRPr="00265446">
                <w:rPr>
                  <w:rStyle w:val="Lienhypertexte"/>
                  <w:rFonts w:eastAsia="Webdings"/>
                  <w:sz w:val="18"/>
                  <w:szCs w:val="18"/>
                </w:rPr>
                <w:t xml:space="preserve"> onderneming te berekenen</w:t>
              </w:r>
            </w:hyperlink>
            <w:r>
              <w:t xml:space="preserve">, </w:t>
            </w:r>
            <w:r w:rsidRPr="006D4D2F">
              <w:rPr>
                <w:sz w:val="18"/>
                <w:szCs w:val="18"/>
              </w:rPr>
              <w:t>p. 11</w:t>
            </w:r>
            <w:r w:rsidRPr="00265446">
              <w:rPr>
                <w:rFonts w:eastAsia="Webdings"/>
                <w:sz w:val="18"/>
                <w:szCs w:val="18"/>
                <w:lang w:bidi="fr-FR"/>
              </w:rPr>
              <w:t>)</w:t>
            </w:r>
            <w:r w:rsidR="00115D0A">
              <w:rPr>
                <w:rFonts w:eastAsia="Webdings"/>
                <w:sz w:val="18"/>
                <w:szCs w:val="18"/>
                <w:lang w:bidi="fr-FR"/>
              </w:rPr>
              <w:t xml:space="preserve"> </w:t>
            </w:r>
            <w:r w:rsidR="00F8049A">
              <w:rPr>
                <w:rFonts w:eastAsia="Webdings"/>
                <w:sz w:val="18"/>
                <w:szCs w:val="18"/>
                <w:lang w:bidi="fr-FR"/>
              </w:rPr>
              <w:t>ZIE OOK OPMERKING ONDERAAN DEZE PAGINA</w:t>
            </w:r>
          </w:p>
        </w:tc>
      </w:tr>
      <w:tr w:rsidR="00ED5A8F" w:rsidRPr="00265446" w14:paraId="73F91BAC" w14:textId="77777777">
        <w:trPr>
          <w:trHeight w:val="235"/>
        </w:trPr>
        <w:tc>
          <w:tcPr>
            <w:tcW w:w="2730" w:type="dxa"/>
            <w:tcBorders>
              <w:top w:val="single" w:sz="6" w:space="0" w:color="FFFFFF"/>
              <w:left w:val="single" w:sz="6" w:space="0" w:color="FFFFFF"/>
              <w:bottom w:val="single" w:sz="6" w:space="0" w:color="FFFFFF"/>
            </w:tcBorders>
            <w:shd w:val="clear" w:color="auto" w:fill="FFFFFF"/>
            <w:vAlign w:val="center"/>
          </w:tcPr>
          <w:p w14:paraId="1030DB9A" w14:textId="77777777" w:rsidR="00ED5A8F" w:rsidRPr="00265446" w:rsidRDefault="00ED5A8F">
            <w:pPr>
              <w:autoSpaceDE w:val="0"/>
              <w:ind w:left="142" w:right="-766"/>
              <w:rPr>
                <w:rFonts w:ascii="ArialMT" w:hAnsi="ArialMT" w:cs="ArialMT"/>
                <w:sz w:val="16"/>
                <w:szCs w:val="16"/>
                <w:lang w:bidi="fr-FR"/>
              </w:rPr>
            </w:pPr>
            <w:r w:rsidRPr="00265446">
              <w:rPr>
                <w:rFonts w:ascii="Arial" w:hAnsi="Arial" w:cs="Arial"/>
                <w:sz w:val="20"/>
                <w:szCs w:val="20"/>
                <w:lang w:bidi="fr-FR"/>
              </w:rPr>
              <w:t>Ondernemingsnummer</w:t>
            </w:r>
            <w:r w:rsidR="00F8049A">
              <w:rPr>
                <w:rFonts w:ascii="Arial" w:hAnsi="Arial" w:cs="Arial"/>
                <w:sz w:val="20"/>
                <w:szCs w:val="20"/>
                <w:lang w:bidi="fr-FR"/>
              </w:rPr>
              <w:t>:</w:t>
            </w:r>
            <w:r w:rsidRPr="00265446">
              <w:rPr>
                <w:rFonts w:ascii="Arial" w:hAnsi="Arial" w:cs="Arial"/>
                <w:sz w:val="20"/>
                <w:szCs w:val="20"/>
                <w:lang w:bidi="fr-FR"/>
              </w:rPr>
              <w:t xml:space="preserve"> </w:t>
            </w:r>
          </w:p>
        </w:tc>
        <w:tc>
          <w:tcPr>
            <w:tcW w:w="6798" w:type="dxa"/>
            <w:tcBorders>
              <w:top w:val="single" w:sz="6" w:space="0" w:color="FFFFFF"/>
              <w:left w:val="single" w:sz="6" w:space="0" w:color="FFFFFF"/>
              <w:bottom w:val="single" w:sz="6" w:space="0" w:color="FFFFFF"/>
              <w:right w:val="single" w:sz="6" w:space="0" w:color="FFFFFF"/>
            </w:tcBorders>
            <w:shd w:val="clear" w:color="auto" w:fill="FFFFFF"/>
            <w:vAlign w:val="center"/>
          </w:tcPr>
          <w:p w14:paraId="3D65584B" w14:textId="77777777" w:rsidR="00ED5A8F" w:rsidRPr="00265446" w:rsidRDefault="00ED5A8F">
            <w:pPr>
              <w:autoSpaceDE w:val="0"/>
              <w:snapToGrid w:val="0"/>
              <w:ind w:left="142" w:right="2119"/>
              <w:rPr>
                <w:rFonts w:ascii="ArialMT" w:hAnsi="ArialMT" w:cs="ArialMT"/>
                <w:sz w:val="16"/>
                <w:szCs w:val="16"/>
                <w:lang w:bidi="fr-FR"/>
              </w:rPr>
            </w:pPr>
          </w:p>
        </w:tc>
      </w:tr>
      <w:tr w:rsidR="00ED5A8F" w:rsidRPr="00265446" w14:paraId="4F1018D6" w14:textId="77777777">
        <w:trPr>
          <w:trHeight w:val="235"/>
        </w:trPr>
        <w:tc>
          <w:tcPr>
            <w:tcW w:w="2730" w:type="dxa"/>
            <w:tcBorders>
              <w:left w:val="single" w:sz="6" w:space="0" w:color="FFFFFF"/>
              <w:bottom w:val="single" w:sz="6" w:space="0" w:color="FFFFFF"/>
            </w:tcBorders>
            <w:shd w:val="clear" w:color="auto" w:fill="FFFFFF"/>
            <w:vAlign w:val="center"/>
          </w:tcPr>
          <w:p w14:paraId="36A77AF0" w14:textId="77777777" w:rsidR="00ED5A8F" w:rsidRPr="00265446" w:rsidRDefault="00ED5A8F">
            <w:pPr>
              <w:autoSpaceDE w:val="0"/>
              <w:ind w:left="142" w:right="-766"/>
              <w:rPr>
                <w:rFonts w:ascii="ArialMT" w:hAnsi="ArialMT" w:cs="ArialMT"/>
                <w:sz w:val="16"/>
                <w:szCs w:val="16"/>
                <w:lang w:bidi="fr-FR"/>
              </w:rPr>
            </w:pPr>
            <w:r w:rsidRPr="00265446">
              <w:rPr>
                <w:rFonts w:ascii="Arial" w:hAnsi="Arial" w:cs="Arial"/>
                <w:sz w:val="20"/>
                <w:szCs w:val="20"/>
                <w:lang w:bidi="fr-FR"/>
              </w:rPr>
              <w:t xml:space="preserve">Rekeningnummer:  </w:t>
            </w:r>
          </w:p>
        </w:tc>
        <w:tc>
          <w:tcPr>
            <w:tcW w:w="6798" w:type="dxa"/>
            <w:tcBorders>
              <w:left w:val="single" w:sz="6" w:space="0" w:color="FFFFFF"/>
              <w:bottom w:val="single" w:sz="6" w:space="0" w:color="FFFFFF"/>
              <w:right w:val="single" w:sz="6" w:space="0" w:color="FFFFFF"/>
            </w:tcBorders>
            <w:shd w:val="clear" w:color="auto" w:fill="FFFFFF"/>
            <w:vAlign w:val="center"/>
          </w:tcPr>
          <w:p w14:paraId="522420EE" w14:textId="77777777" w:rsidR="00ED5A8F" w:rsidRPr="00265446" w:rsidRDefault="00ED5A8F">
            <w:pPr>
              <w:autoSpaceDE w:val="0"/>
              <w:snapToGrid w:val="0"/>
              <w:ind w:left="142" w:right="2119"/>
              <w:rPr>
                <w:rFonts w:ascii="ArialMT" w:hAnsi="ArialMT" w:cs="ArialMT"/>
                <w:sz w:val="16"/>
                <w:szCs w:val="16"/>
                <w:lang w:bidi="fr-FR"/>
              </w:rPr>
            </w:pPr>
          </w:p>
        </w:tc>
      </w:tr>
      <w:tr w:rsidR="00ED5A8F" w:rsidRPr="00265446" w14:paraId="0CB52A16" w14:textId="77777777">
        <w:trPr>
          <w:trHeight w:val="358"/>
        </w:trPr>
        <w:tc>
          <w:tcPr>
            <w:tcW w:w="2730" w:type="dxa"/>
            <w:tcBorders>
              <w:top w:val="single" w:sz="6" w:space="0" w:color="FFFFFF"/>
              <w:left w:val="single" w:sz="6" w:space="0" w:color="FFFFFF"/>
              <w:bottom w:val="single" w:sz="6" w:space="0" w:color="FFFFFF"/>
            </w:tcBorders>
            <w:shd w:val="clear" w:color="auto" w:fill="FFFFFF"/>
            <w:vAlign w:val="center"/>
          </w:tcPr>
          <w:p w14:paraId="3795A36F" w14:textId="77777777" w:rsidR="00ED5A8F" w:rsidRPr="00265446" w:rsidRDefault="00ED5A8F">
            <w:pPr>
              <w:autoSpaceDE w:val="0"/>
              <w:ind w:left="142" w:right="-766"/>
              <w:rPr>
                <w:rFonts w:ascii="ArialMT" w:hAnsi="ArialMT" w:cs="ArialMT"/>
                <w:sz w:val="16"/>
                <w:szCs w:val="16"/>
                <w:lang w:bidi="fr-FR"/>
              </w:rPr>
            </w:pPr>
            <w:r w:rsidRPr="00265446">
              <w:rPr>
                <w:rFonts w:ascii="Arial" w:hAnsi="Arial" w:cs="Arial"/>
                <w:color w:val="000000"/>
                <w:sz w:val="20"/>
                <w:szCs w:val="20"/>
                <w:lang w:bidi="fr-FR"/>
              </w:rPr>
              <w:t>Maatschappelijke zetel</w:t>
            </w:r>
            <w:r w:rsidR="00F8049A">
              <w:rPr>
                <w:rFonts w:ascii="Arial" w:hAnsi="Arial" w:cs="Arial"/>
                <w:color w:val="000000"/>
                <w:sz w:val="20"/>
                <w:szCs w:val="20"/>
                <w:lang w:bidi="fr-FR"/>
              </w:rPr>
              <w:t>:</w:t>
            </w:r>
            <w:r w:rsidRPr="00265446">
              <w:rPr>
                <w:rFonts w:ascii="Arial" w:hAnsi="Arial" w:cs="Arial"/>
                <w:color w:val="000000"/>
                <w:sz w:val="20"/>
                <w:szCs w:val="20"/>
                <w:lang w:bidi="fr-FR"/>
              </w:rPr>
              <w:t xml:space="preserve">  </w:t>
            </w:r>
          </w:p>
        </w:tc>
        <w:tc>
          <w:tcPr>
            <w:tcW w:w="6798" w:type="dxa"/>
            <w:tcBorders>
              <w:top w:val="single" w:sz="6" w:space="0" w:color="FFFFFF"/>
              <w:left w:val="single" w:sz="6" w:space="0" w:color="FFFFFF"/>
              <w:bottom w:val="single" w:sz="6" w:space="0" w:color="FFFFFF"/>
              <w:right w:val="single" w:sz="6" w:space="0" w:color="FFFFFF"/>
            </w:tcBorders>
            <w:shd w:val="clear" w:color="auto" w:fill="FFFFFF"/>
            <w:vAlign w:val="center"/>
          </w:tcPr>
          <w:p w14:paraId="02AB9D10" w14:textId="77777777" w:rsidR="00ED5A8F" w:rsidRPr="00265446" w:rsidRDefault="00ED5A8F">
            <w:pPr>
              <w:autoSpaceDE w:val="0"/>
              <w:snapToGrid w:val="0"/>
              <w:ind w:left="142" w:right="2119"/>
              <w:rPr>
                <w:rFonts w:ascii="ArialMT" w:hAnsi="ArialMT" w:cs="ArialMT"/>
                <w:sz w:val="16"/>
                <w:szCs w:val="16"/>
                <w:lang w:bidi="fr-FR"/>
              </w:rPr>
            </w:pPr>
          </w:p>
        </w:tc>
      </w:tr>
      <w:tr w:rsidR="00ED5A8F" w:rsidRPr="00265446" w14:paraId="2DF16875" w14:textId="77777777">
        <w:trPr>
          <w:trHeight w:val="282"/>
        </w:trPr>
        <w:tc>
          <w:tcPr>
            <w:tcW w:w="2730" w:type="dxa"/>
            <w:tcBorders>
              <w:left w:val="single" w:sz="6" w:space="0" w:color="FFFFFF"/>
              <w:bottom w:val="single" w:sz="6" w:space="0" w:color="FFFFFF"/>
            </w:tcBorders>
            <w:shd w:val="clear" w:color="auto" w:fill="FFFFFF"/>
            <w:vAlign w:val="center"/>
          </w:tcPr>
          <w:p w14:paraId="1D1C351C" w14:textId="77777777" w:rsidR="00ED5A8F" w:rsidRPr="00265446" w:rsidRDefault="00ED5A8F">
            <w:pPr>
              <w:autoSpaceDE w:val="0"/>
              <w:ind w:left="142" w:right="-766"/>
            </w:pPr>
            <w:r w:rsidRPr="00265446">
              <w:rPr>
                <w:rFonts w:ascii="Arial" w:hAnsi="Arial" w:cs="Arial"/>
                <w:sz w:val="20"/>
                <w:szCs w:val="20"/>
                <w:lang w:bidi="fr-FR"/>
              </w:rPr>
              <w:t>Exploitatiezetel</w:t>
            </w:r>
            <w:r w:rsidR="00F8049A">
              <w:rPr>
                <w:rFonts w:ascii="Arial" w:hAnsi="Arial" w:cs="Arial"/>
                <w:sz w:val="20"/>
                <w:szCs w:val="20"/>
                <w:lang w:bidi="fr-FR"/>
              </w:rPr>
              <w:t>:</w:t>
            </w:r>
            <w:r w:rsidRPr="00265446">
              <w:rPr>
                <w:rFonts w:ascii="Arial" w:hAnsi="Arial" w:cs="Arial"/>
                <w:sz w:val="20"/>
                <w:szCs w:val="20"/>
                <w:lang w:bidi="fr-FR"/>
              </w:rPr>
              <w:t xml:space="preserve"> </w:t>
            </w:r>
          </w:p>
        </w:tc>
        <w:tc>
          <w:tcPr>
            <w:tcW w:w="6798" w:type="dxa"/>
            <w:tcBorders>
              <w:left w:val="single" w:sz="6" w:space="0" w:color="FFFFFF"/>
              <w:bottom w:val="single" w:sz="6" w:space="0" w:color="FFFFFF"/>
              <w:right w:val="single" w:sz="6" w:space="0" w:color="FFFFFF"/>
            </w:tcBorders>
            <w:shd w:val="clear" w:color="auto" w:fill="FFFFFF"/>
            <w:vAlign w:val="center"/>
          </w:tcPr>
          <w:p w14:paraId="5E2E3699" w14:textId="77777777" w:rsidR="00ED5A8F" w:rsidRPr="00265446" w:rsidRDefault="00ED5A8F">
            <w:pPr>
              <w:autoSpaceDE w:val="0"/>
              <w:snapToGrid w:val="0"/>
              <w:ind w:left="142" w:right="2119"/>
            </w:pPr>
          </w:p>
        </w:tc>
      </w:tr>
      <w:tr w:rsidR="00ED5A8F" w:rsidRPr="00265446" w14:paraId="099411FB" w14:textId="77777777">
        <w:trPr>
          <w:trHeight w:val="351"/>
        </w:trPr>
        <w:tc>
          <w:tcPr>
            <w:tcW w:w="2730" w:type="dxa"/>
            <w:tcBorders>
              <w:left w:val="single" w:sz="6" w:space="0" w:color="FFFFFF"/>
              <w:bottom w:val="single" w:sz="6" w:space="0" w:color="FFFFFF"/>
            </w:tcBorders>
            <w:shd w:val="clear" w:color="auto" w:fill="FFFFFF"/>
            <w:vAlign w:val="center"/>
          </w:tcPr>
          <w:p w14:paraId="21411CA2" w14:textId="77777777" w:rsidR="00ED5A8F" w:rsidRPr="00265446" w:rsidRDefault="00ED5A8F">
            <w:pPr>
              <w:autoSpaceDE w:val="0"/>
              <w:ind w:left="142" w:right="-766"/>
            </w:pPr>
            <w:r w:rsidRPr="00265446">
              <w:rPr>
                <w:rFonts w:ascii="Arial" w:hAnsi="Arial" w:cs="Arial"/>
                <w:sz w:val="20"/>
                <w:szCs w:val="20"/>
                <w:lang w:bidi="fr-FR"/>
              </w:rPr>
              <w:t>E</w:t>
            </w:r>
            <w:r w:rsidR="00F8049A">
              <w:rPr>
                <w:rFonts w:ascii="Arial" w:hAnsi="Arial" w:cs="Arial"/>
                <w:sz w:val="20"/>
                <w:szCs w:val="20"/>
                <w:lang w:bidi="fr-FR"/>
              </w:rPr>
              <w:t>-</w:t>
            </w:r>
            <w:r w:rsidRPr="00265446">
              <w:rPr>
                <w:rFonts w:ascii="Arial" w:hAnsi="Arial" w:cs="Arial"/>
                <w:sz w:val="20"/>
                <w:szCs w:val="20"/>
                <w:lang w:bidi="fr-FR"/>
              </w:rPr>
              <w:t>mail</w:t>
            </w:r>
            <w:r w:rsidR="00F8049A">
              <w:rPr>
                <w:rFonts w:ascii="Arial" w:hAnsi="Arial" w:cs="Arial"/>
                <w:sz w:val="20"/>
                <w:szCs w:val="20"/>
                <w:lang w:bidi="fr-FR"/>
              </w:rPr>
              <w:t>:</w:t>
            </w:r>
            <w:r w:rsidRPr="00265446">
              <w:rPr>
                <w:rFonts w:ascii="Arial" w:hAnsi="Arial" w:cs="Arial"/>
                <w:sz w:val="20"/>
                <w:szCs w:val="20"/>
                <w:lang w:bidi="fr-FR"/>
              </w:rPr>
              <w:t xml:space="preserve"> </w:t>
            </w:r>
          </w:p>
        </w:tc>
        <w:tc>
          <w:tcPr>
            <w:tcW w:w="6798" w:type="dxa"/>
            <w:tcBorders>
              <w:left w:val="single" w:sz="6" w:space="0" w:color="FFFFFF"/>
              <w:bottom w:val="single" w:sz="6" w:space="0" w:color="FFFFFF"/>
              <w:right w:val="single" w:sz="6" w:space="0" w:color="FFFFFF"/>
            </w:tcBorders>
            <w:shd w:val="clear" w:color="auto" w:fill="FFFFFF"/>
            <w:vAlign w:val="center"/>
          </w:tcPr>
          <w:p w14:paraId="59F43B4E" w14:textId="77777777" w:rsidR="00ED5A8F" w:rsidRPr="00265446" w:rsidRDefault="00ED5A8F">
            <w:pPr>
              <w:autoSpaceDE w:val="0"/>
              <w:snapToGrid w:val="0"/>
              <w:ind w:left="142" w:right="2119"/>
            </w:pPr>
          </w:p>
        </w:tc>
      </w:tr>
      <w:tr w:rsidR="00ED5A8F" w:rsidRPr="00265446" w14:paraId="607EF498" w14:textId="77777777">
        <w:trPr>
          <w:trHeight w:val="282"/>
        </w:trPr>
        <w:tc>
          <w:tcPr>
            <w:tcW w:w="2730" w:type="dxa"/>
            <w:tcBorders>
              <w:left w:val="single" w:sz="6" w:space="0" w:color="FFFFFF"/>
              <w:bottom w:val="single" w:sz="6" w:space="0" w:color="FFFFFF"/>
            </w:tcBorders>
            <w:shd w:val="clear" w:color="auto" w:fill="FFFFFF"/>
            <w:vAlign w:val="center"/>
          </w:tcPr>
          <w:p w14:paraId="10827A37" w14:textId="77777777" w:rsidR="00ED5A8F" w:rsidRPr="00265446" w:rsidRDefault="00ED5A8F">
            <w:pPr>
              <w:autoSpaceDE w:val="0"/>
              <w:ind w:left="142" w:right="-766"/>
            </w:pPr>
            <w:r w:rsidRPr="00265446">
              <w:rPr>
                <w:rFonts w:ascii="Arial" w:hAnsi="Arial" w:cs="Arial"/>
                <w:sz w:val="20"/>
                <w:szCs w:val="20"/>
                <w:lang w:bidi="fr-FR"/>
              </w:rPr>
              <w:t>Telefoon</w:t>
            </w:r>
            <w:r w:rsidR="00F8049A">
              <w:rPr>
                <w:rFonts w:ascii="Arial" w:hAnsi="Arial" w:cs="Arial"/>
                <w:sz w:val="20"/>
                <w:szCs w:val="20"/>
                <w:lang w:bidi="fr-FR"/>
              </w:rPr>
              <w:t>:</w:t>
            </w:r>
            <w:r w:rsidRPr="00265446">
              <w:rPr>
                <w:rFonts w:ascii="Arial" w:hAnsi="Arial" w:cs="Arial"/>
                <w:sz w:val="20"/>
                <w:szCs w:val="20"/>
                <w:lang w:bidi="fr-FR"/>
              </w:rPr>
              <w:t xml:space="preserve"> </w:t>
            </w:r>
          </w:p>
        </w:tc>
        <w:tc>
          <w:tcPr>
            <w:tcW w:w="6798" w:type="dxa"/>
            <w:tcBorders>
              <w:left w:val="single" w:sz="6" w:space="0" w:color="FFFFFF"/>
              <w:bottom w:val="single" w:sz="6" w:space="0" w:color="FFFFFF"/>
              <w:right w:val="single" w:sz="6" w:space="0" w:color="FFFFFF"/>
            </w:tcBorders>
            <w:shd w:val="clear" w:color="auto" w:fill="FFFFFF"/>
            <w:vAlign w:val="center"/>
          </w:tcPr>
          <w:p w14:paraId="78975403" w14:textId="77777777" w:rsidR="00ED5A8F" w:rsidRPr="00265446" w:rsidRDefault="00ED5A8F">
            <w:pPr>
              <w:autoSpaceDE w:val="0"/>
              <w:snapToGrid w:val="0"/>
              <w:ind w:left="142" w:right="2119"/>
            </w:pPr>
          </w:p>
        </w:tc>
      </w:tr>
      <w:tr w:rsidR="00ED5A8F" w:rsidRPr="00265446" w14:paraId="3836CAA8" w14:textId="77777777">
        <w:trPr>
          <w:trHeight w:val="362"/>
        </w:trPr>
        <w:tc>
          <w:tcPr>
            <w:tcW w:w="2730" w:type="dxa"/>
            <w:tcBorders>
              <w:left w:val="single" w:sz="6" w:space="0" w:color="FFFFFF"/>
              <w:bottom w:val="single" w:sz="6" w:space="0" w:color="FFFFFF"/>
            </w:tcBorders>
            <w:shd w:val="clear" w:color="auto" w:fill="FFFFFF"/>
            <w:vAlign w:val="center"/>
          </w:tcPr>
          <w:p w14:paraId="017A4EA7" w14:textId="77777777" w:rsidR="00ED5A8F" w:rsidRPr="00265446" w:rsidRDefault="00ED5A8F">
            <w:pPr>
              <w:autoSpaceDE w:val="0"/>
              <w:ind w:left="142" w:right="-766"/>
            </w:pPr>
            <w:r w:rsidRPr="00265446">
              <w:rPr>
                <w:rFonts w:ascii="Arial" w:hAnsi="Arial" w:cs="Arial"/>
                <w:sz w:val="20"/>
                <w:szCs w:val="20"/>
                <w:lang w:bidi="fr-FR"/>
              </w:rPr>
              <w:t>Website</w:t>
            </w:r>
            <w:r w:rsidR="00F8049A">
              <w:rPr>
                <w:rFonts w:ascii="Arial" w:hAnsi="Arial" w:cs="Arial"/>
                <w:sz w:val="20"/>
                <w:szCs w:val="20"/>
                <w:lang w:bidi="fr-FR"/>
              </w:rPr>
              <w:t>:</w:t>
            </w:r>
            <w:r w:rsidRPr="00265446">
              <w:rPr>
                <w:rFonts w:ascii="Arial" w:hAnsi="Arial" w:cs="Arial"/>
                <w:sz w:val="20"/>
                <w:szCs w:val="20"/>
                <w:lang w:bidi="fr-FR"/>
              </w:rPr>
              <w:t xml:space="preserve"> </w:t>
            </w:r>
          </w:p>
        </w:tc>
        <w:tc>
          <w:tcPr>
            <w:tcW w:w="6798" w:type="dxa"/>
            <w:tcBorders>
              <w:left w:val="single" w:sz="6" w:space="0" w:color="FFFFFF"/>
              <w:bottom w:val="single" w:sz="6" w:space="0" w:color="FFFFFF"/>
              <w:right w:val="single" w:sz="6" w:space="0" w:color="FFFFFF"/>
            </w:tcBorders>
            <w:shd w:val="clear" w:color="auto" w:fill="FFFFFF"/>
            <w:vAlign w:val="center"/>
          </w:tcPr>
          <w:p w14:paraId="4C281191" w14:textId="77777777" w:rsidR="00ED5A8F" w:rsidRPr="00265446" w:rsidRDefault="00ED5A8F">
            <w:pPr>
              <w:autoSpaceDE w:val="0"/>
              <w:snapToGrid w:val="0"/>
              <w:ind w:left="142" w:right="2119"/>
            </w:pPr>
          </w:p>
        </w:tc>
      </w:tr>
    </w:tbl>
    <w:p w14:paraId="29097250" w14:textId="77777777" w:rsidR="00F8049A" w:rsidRPr="00F8049A" w:rsidRDefault="0044732F" w:rsidP="00F8049A">
      <w:pPr>
        <w:pStyle w:val="Titre2"/>
        <w:numPr>
          <w:ilvl w:val="1"/>
          <w:numId w:val="2"/>
        </w:numPr>
      </w:pPr>
      <w:bookmarkStart w:id="17" w:name="__RefHeading__22569_1180260950"/>
      <w:bookmarkStart w:id="18" w:name="_Toc38542543"/>
      <w:bookmarkEnd w:id="17"/>
      <w:r w:rsidRPr="0044732F">
        <w:t xml:space="preserve">Personen die verantwoordelijk zijn voor het </w:t>
      </w:r>
      <w:r w:rsidR="00B00FF6">
        <w:t>SIP</w:t>
      </w:r>
      <w:r w:rsidRPr="0044732F">
        <w:t xml:space="preserve"> van de onderneming</w:t>
      </w:r>
      <w:bookmarkEnd w:id="18"/>
    </w:p>
    <w:tbl>
      <w:tblPr>
        <w:tblW w:w="9665" w:type="dxa"/>
        <w:tblInd w:w="108" w:type="dxa"/>
        <w:tblLayout w:type="fixed"/>
        <w:tblLook w:val="0000" w:firstRow="0" w:lastRow="0" w:firstColumn="0" w:lastColumn="0" w:noHBand="0" w:noVBand="0"/>
      </w:tblPr>
      <w:tblGrid>
        <w:gridCol w:w="2235"/>
        <w:gridCol w:w="1040"/>
        <w:gridCol w:w="1255"/>
        <w:gridCol w:w="1420"/>
        <w:gridCol w:w="1589"/>
        <w:gridCol w:w="81"/>
        <w:gridCol w:w="1053"/>
        <w:gridCol w:w="142"/>
        <w:gridCol w:w="850"/>
      </w:tblGrid>
      <w:tr w:rsidR="00ED5A8F" w:rsidRPr="00265446" w14:paraId="40EBE959" w14:textId="77777777" w:rsidTr="002A36F1">
        <w:trPr>
          <w:trHeight w:val="258"/>
        </w:trPr>
        <w:tc>
          <w:tcPr>
            <w:tcW w:w="2235" w:type="dxa"/>
            <w:tcBorders>
              <w:top w:val="single" w:sz="6" w:space="0" w:color="FFFFFF"/>
              <w:left w:val="single" w:sz="6" w:space="0" w:color="FFFFFF"/>
            </w:tcBorders>
            <w:shd w:val="clear" w:color="auto" w:fill="004586"/>
            <w:vAlign w:val="center"/>
          </w:tcPr>
          <w:p w14:paraId="6A733463" w14:textId="77777777" w:rsidR="00ED5A8F" w:rsidRPr="00265446" w:rsidRDefault="00ED5A8F">
            <w:pPr>
              <w:autoSpaceDE w:val="0"/>
              <w:snapToGrid w:val="0"/>
              <w:ind w:right="-766"/>
            </w:pPr>
          </w:p>
        </w:tc>
        <w:tc>
          <w:tcPr>
            <w:tcW w:w="1040" w:type="dxa"/>
            <w:tcBorders>
              <w:top w:val="single" w:sz="6" w:space="0" w:color="FFFFFF"/>
              <w:left w:val="single" w:sz="6" w:space="0" w:color="FFFFFF"/>
            </w:tcBorders>
            <w:shd w:val="clear" w:color="auto" w:fill="004586"/>
            <w:vAlign w:val="center"/>
          </w:tcPr>
          <w:p w14:paraId="60ADA530" w14:textId="77777777" w:rsidR="00ED5A8F" w:rsidRPr="00265446" w:rsidRDefault="00ED5A8F">
            <w:pPr>
              <w:autoSpaceDE w:val="0"/>
              <w:ind w:right="-766"/>
              <w:rPr>
                <w:rFonts w:ascii="Arial" w:hAnsi="Arial" w:cs="Arial"/>
                <w:b/>
                <w:bCs/>
                <w:color w:val="FFFFFF"/>
                <w:sz w:val="20"/>
                <w:szCs w:val="20"/>
                <w:lang w:bidi="fr-FR"/>
              </w:rPr>
            </w:pPr>
            <w:r w:rsidRPr="00265446">
              <w:rPr>
                <w:rFonts w:ascii="Arial" w:hAnsi="Arial" w:cs="Arial"/>
                <w:b/>
                <w:bCs/>
                <w:color w:val="FFFFFF"/>
                <w:sz w:val="20"/>
                <w:szCs w:val="20"/>
                <w:lang w:bidi="fr-FR"/>
              </w:rPr>
              <w:t>Naam</w:t>
            </w:r>
          </w:p>
        </w:tc>
        <w:tc>
          <w:tcPr>
            <w:tcW w:w="1255" w:type="dxa"/>
            <w:tcBorders>
              <w:top w:val="single" w:sz="6" w:space="0" w:color="FFFFFF"/>
              <w:left w:val="single" w:sz="6" w:space="0" w:color="FFFFFF"/>
            </w:tcBorders>
            <w:shd w:val="clear" w:color="auto" w:fill="004586"/>
            <w:vAlign w:val="center"/>
          </w:tcPr>
          <w:p w14:paraId="00A6F982" w14:textId="77777777" w:rsidR="00ED5A8F" w:rsidRPr="00265446" w:rsidRDefault="00ED5A8F">
            <w:pPr>
              <w:autoSpaceDE w:val="0"/>
              <w:ind w:right="33"/>
              <w:jc w:val="center"/>
              <w:rPr>
                <w:rFonts w:ascii="Arial" w:hAnsi="Arial" w:cs="Arial"/>
                <w:b/>
                <w:bCs/>
                <w:color w:val="FFFFFF"/>
                <w:sz w:val="20"/>
                <w:szCs w:val="20"/>
                <w:lang w:bidi="fr-FR"/>
              </w:rPr>
            </w:pPr>
            <w:r w:rsidRPr="00265446">
              <w:rPr>
                <w:rFonts w:ascii="Arial" w:hAnsi="Arial" w:cs="Arial"/>
                <w:b/>
                <w:bCs/>
                <w:color w:val="FFFFFF"/>
                <w:sz w:val="20"/>
                <w:szCs w:val="20"/>
                <w:lang w:bidi="fr-FR"/>
              </w:rPr>
              <w:t>Voornaam</w:t>
            </w:r>
          </w:p>
        </w:tc>
        <w:tc>
          <w:tcPr>
            <w:tcW w:w="1420" w:type="dxa"/>
            <w:tcBorders>
              <w:top w:val="single" w:sz="6" w:space="0" w:color="FFFFFF"/>
              <w:left w:val="single" w:sz="6" w:space="0" w:color="FFFFFF"/>
            </w:tcBorders>
            <w:shd w:val="clear" w:color="auto" w:fill="004586"/>
            <w:vAlign w:val="center"/>
          </w:tcPr>
          <w:p w14:paraId="20BEA641" w14:textId="77777777" w:rsidR="00ED5A8F" w:rsidRPr="00265446" w:rsidRDefault="00ED5A8F">
            <w:pPr>
              <w:autoSpaceDE w:val="0"/>
              <w:ind w:left="142" w:right="175"/>
              <w:jc w:val="center"/>
              <w:rPr>
                <w:rFonts w:ascii="Arial" w:hAnsi="Arial" w:cs="Arial"/>
                <w:b/>
                <w:bCs/>
                <w:color w:val="FFFFFF"/>
                <w:sz w:val="20"/>
                <w:szCs w:val="20"/>
                <w:lang w:bidi="fr-FR"/>
              </w:rPr>
            </w:pPr>
            <w:r w:rsidRPr="00265446">
              <w:rPr>
                <w:rFonts w:ascii="Arial" w:hAnsi="Arial" w:cs="Arial"/>
                <w:b/>
                <w:bCs/>
                <w:color w:val="FFFFFF"/>
                <w:sz w:val="20"/>
                <w:szCs w:val="20"/>
                <w:lang w:bidi="fr-FR"/>
              </w:rPr>
              <w:t>Functie</w:t>
            </w:r>
          </w:p>
        </w:tc>
        <w:tc>
          <w:tcPr>
            <w:tcW w:w="1589" w:type="dxa"/>
            <w:tcBorders>
              <w:top w:val="single" w:sz="6" w:space="0" w:color="FFFFFF"/>
              <w:left w:val="single" w:sz="6" w:space="0" w:color="FFFFFF"/>
            </w:tcBorders>
            <w:shd w:val="clear" w:color="auto" w:fill="004586"/>
            <w:vAlign w:val="center"/>
          </w:tcPr>
          <w:p w14:paraId="4CFCBDAB" w14:textId="77777777" w:rsidR="00ED5A8F" w:rsidRPr="00265446" w:rsidRDefault="00ED5A8F">
            <w:pPr>
              <w:tabs>
                <w:tab w:val="left" w:pos="1060"/>
              </w:tabs>
              <w:autoSpaceDE w:val="0"/>
              <w:ind w:left="-108" w:right="-107"/>
              <w:jc w:val="center"/>
              <w:rPr>
                <w:rFonts w:ascii="Arial" w:hAnsi="Arial" w:cs="Arial"/>
                <w:b/>
                <w:bCs/>
                <w:color w:val="FFFFFF"/>
                <w:sz w:val="20"/>
                <w:szCs w:val="20"/>
                <w:lang w:bidi="fr-FR"/>
              </w:rPr>
            </w:pPr>
            <w:r w:rsidRPr="00265446">
              <w:rPr>
                <w:rFonts w:ascii="Arial" w:hAnsi="Arial" w:cs="Arial"/>
                <w:b/>
                <w:bCs/>
                <w:color w:val="FFFFFF"/>
                <w:sz w:val="20"/>
                <w:szCs w:val="20"/>
                <w:lang w:bidi="fr-FR"/>
              </w:rPr>
              <w:t>Adres</w:t>
            </w:r>
          </w:p>
        </w:tc>
        <w:tc>
          <w:tcPr>
            <w:tcW w:w="1134" w:type="dxa"/>
            <w:gridSpan w:val="2"/>
            <w:tcBorders>
              <w:top w:val="single" w:sz="6" w:space="0" w:color="FFFFFF"/>
              <w:left w:val="single" w:sz="6" w:space="0" w:color="FFFFFF"/>
            </w:tcBorders>
            <w:shd w:val="clear" w:color="auto" w:fill="004586"/>
            <w:vAlign w:val="center"/>
          </w:tcPr>
          <w:p w14:paraId="170514FD" w14:textId="764C6569" w:rsidR="00ED5A8F" w:rsidRPr="00265446" w:rsidRDefault="00ED5A8F">
            <w:pPr>
              <w:autoSpaceDE w:val="0"/>
              <w:ind w:left="142" w:right="175"/>
              <w:jc w:val="center"/>
              <w:rPr>
                <w:rFonts w:ascii="Arial" w:hAnsi="Arial" w:cs="Arial"/>
                <w:b/>
                <w:bCs/>
                <w:color w:val="FFFFFF"/>
                <w:sz w:val="20"/>
                <w:szCs w:val="20"/>
                <w:lang w:bidi="fr-FR"/>
              </w:rPr>
            </w:pPr>
            <w:r w:rsidRPr="00265446">
              <w:rPr>
                <w:rFonts w:ascii="Arial" w:hAnsi="Arial" w:cs="Arial"/>
                <w:b/>
                <w:bCs/>
                <w:color w:val="FFFFFF"/>
                <w:sz w:val="20"/>
                <w:szCs w:val="20"/>
                <w:lang w:bidi="fr-FR"/>
              </w:rPr>
              <w:t>E</w:t>
            </w:r>
            <w:r w:rsidR="002A36F1">
              <w:rPr>
                <w:rFonts w:ascii="Arial" w:hAnsi="Arial" w:cs="Arial"/>
                <w:b/>
                <w:bCs/>
                <w:color w:val="FFFFFF"/>
                <w:sz w:val="20"/>
                <w:szCs w:val="20"/>
                <w:lang w:bidi="fr-FR"/>
              </w:rPr>
              <w:t>-</w:t>
            </w:r>
            <w:r w:rsidRPr="00265446">
              <w:rPr>
                <w:rFonts w:ascii="Arial" w:hAnsi="Arial" w:cs="Arial"/>
                <w:b/>
                <w:bCs/>
                <w:color w:val="FFFFFF"/>
                <w:sz w:val="20"/>
                <w:szCs w:val="20"/>
                <w:lang w:bidi="fr-FR"/>
              </w:rPr>
              <w:t>mail</w:t>
            </w:r>
          </w:p>
        </w:tc>
        <w:tc>
          <w:tcPr>
            <w:tcW w:w="992" w:type="dxa"/>
            <w:gridSpan w:val="2"/>
            <w:tcBorders>
              <w:top w:val="single" w:sz="6" w:space="0" w:color="FFFFFF"/>
              <w:left w:val="single" w:sz="6" w:space="0" w:color="FFFFFF"/>
              <w:right w:val="single" w:sz="6" w:space="0" w:color="FFFFFF"/>
            </w:tcBorders>
            <w:shd w:val="clear" w:color="auto" w:fill="004586"/>
            <w:vAlign w:val="center"/>
          </w:tcPr>
          <w:p w14:paraId="3902F132" w14:textId="77777777" w:rsidR="00ED5A8F" w:rsidRPr="00265446" w:rsidRDefault="00ED5A8F">
            <w:pPr>
              <w:autoSpaceDE w:val="0"/>
              <w:ind w:left="142" w:right="175"/>
              <w:jc w:val="center"/>
            </w:pPr>
            <w:r w:rsidRPr="00265446">
              <w:rPr>
                <w:rFonts w:ascii="Arial" w:hAnsi="Arial" w:cs="Arial"/>
                <w:b/>
                <w:bCs/>
                <w:color w:val="FFFFFF"/>
                <w:sz w:val="20"/>
                <w:szCs w:val="20"/>
                <w:lang w:bidi="fr-FR"/>
              </w:rPr>
              <w:t>Tel.</w:t>
            </w:r>
          </w:p>
        </w:tc>
      </w:tr>
      <w:tr w:rsidR="00ED5A8F" w:rsidRPr="00265446" w14:paraId="10501989" w14:textId="77777777" w:rsidTr="002A36F1">
        <w:trPr>
          <w:trHeight w:val="235"/>
        </w:trPr>
        <w:tc>
          <w:tcPr>
            <w:tcW w:w="2235" w:type="dxa"/>
            <w:tcBorders>
              <w:top w:val="single" w:sz="6" w:space="0" w:color="FFFFFF"/>
              <w:left w:val="single" w:sz="6" w:space="0" w:color="FFFFFF"/>
            </w:tcBorders>
            <w:shd w:val="clear" w:color="auto" w:fill="FFFFFF"/>
            <w:vAlign w:val="center"/>
          </w:tcPr>
          <w:p w14:paraId="3563E189" w14:textId="77777777" w:rsidR="00ED5A8F" w:rsidRPr="00265446" w:rsidRDefault="00ED5A8F">
            <w:pPr>
              <w:autoSpaceDE w:val="0"/>
              <w:ind w:left="-88"/>
              <w:rPr>
                <w:rFonts w:ascii="Arial" w:hAnsi="Arial" w:cs="Arial"/>
                <w:sz w:val="16"/>
                <w:szCs w:val="16"/>
                <w:lang w:bidi="fr-FR"/>
              </w:rPr>
            </w:pPr>
            <w:r w:rsidRPr="00265446">
              <w:rPr>
                <w:rFonts w:ascii="Arial" w:hAnsi="Arial" w:cs="Arial"/>
                <w:color w:val="000000"/>
                <w:sz w:val="18"/>
                <w:szCs w:val="18"/>
                <w:lang w:bidi="fr-FR"/>
              </w:rPr>
              <w:t>Gemachtigde van de onderneming</w:t>
            </w:r>
          </w:p>
        </w:tc>
        <w:tc>
          <w:tcPr>
            <w:tcW w:w="1040" w:type="dxa"/>
            <w:tcBorders>
              <w:top w:val="single" w:sz="6" w:space="0" w:color="FFFFFF"/>
              <w:left w:val="single" w:sz="6" w:space="0" w:color="FFFFFF"/>
            </w:tcBorders>
            <w:shd w:val="clear" w:color="auto" w:fill="FFFFFF"/>
            <w:vAlign w:val="center"/>
          </w:tcPr>
          <w:p w14:paraId="53D01551" w14:textId="77777777" w:rsidR="00ED5A8F" w:rsidRPr="00265446" w:rsidRDefault="00ED5A8F">
            <w:pPr>
              <w:autoSpaceDE w:val="0"/>
              <w:snapToGrid w:val="0"/>
              <w:ind w:left="142" w:right="-766"/>
              <w:rPr>
                <w:rFonts w:ascii="Arial" w:hAnsi="Arial" w:cs="Arial"/>
                <w:sz w:val="16"/>
                <w:szCs w:val="16"/>
                <w:lang w:bidi="fr-FR"/>
              </w:rPr>
            </w:pPr>
          </w:p>
        </w:tc>
        <w:tc>
          <w:tcPr>
            <w:tcW w:w="1255" w:type="dxa"/>
            <w:tcBorders>
              <w:top w:val="single" w:sz="6" w:space="0" w:color="FFFFFF"/>
              <w:left w:val="single" w:sz="6" w:space="0" w:color="FFFFFF"/>
            </w:tcBorders>
            <w:shd w:val="clear" w:color="auto" w:fill="FFFFFF"/>
            <w:vAlign w:val="center"/>
          </w:tcPr>
          <w:p w14:paraId="70CEA861" w14:textId="77777777" w:rsidR="00ED5A8F" w:rsidRPr="00265446" w:rsidRDefault="00ED5A8F">
            <w:pPr>
              <w:autoSpaceDE w:val="0"/>
              <w:snapToGrid w:val="0"/>
              <w:ind w:left="142" w:right="2119"/>
              <w:rPr>
                <w:rFonts w:ascii="Arial" w:hAnsi="Arial" w:cs="Arial"/>
                <w:sz w:val="16"/>
                <w:szCs w:val="16"/>
                <w:lang w:bidi="fr-FR"/>
              </w:rPr>
            </w:pPr>
          </w:p>
        </w:tc>
        <w:tc>
          <w:tcPr>
            <w:tcW w:w="1420" w:type="dxa"/>
            <w:tcBorders>
              <w:top w:val="single" w:sz="6" w:space="0" w:color="FFFFFF"/>
              <w:left w:val="single" w:sz="6" w:space="0" w:color="FFFFFF"/>
            </w:tcBorders>
            <w:shd w:val="clear" w:color="auto" w:fill="FFFFFF"/>
            <w:vAlign w:val="center"/>
          </w:tcPr>
          <w:p w14:paraId="431E76EB" w14:textId="77777777" w:rsidR="00ED5A8F" w:rsidRPr="00265446" w:rsidRDefault="00ED5A8F">
            <w:pPr>
              <w:tabs>
                <w:tab w:val="left" w:pos="1168"/>
              </w:tabs>
              <w:autoSpaceDE w:val="0"/>
              <w:ind w:right="-107"/>
              <w:jc w:val="center"/>
              <w:rPr>
                <w:rFonts w:ascii="Arial" w:hAnsi="Arial" w:cs="Arial"/>
                <w:bCs/>
                <w:color w:val="404040"/>
                <w:sz w:val="16"/>
                <w:szCs w:val="16"/>
                <w:lang w:bidi="fr-FR"/>
              </w:rPr>
            </w:pPr>
            <w:r w:rsidRPr="00265446">
              <w:rPr>
                <w:rFonts w:ascii="Arial" w:eastAsia="Arial" w:hAnsi="Arial" w:cs="Arial"/>
                <w:sz w:val="16"/>
                <w:szCs w:val="16"/>
                <w:lang w:bidi="fr-FR"/>
              </w:rPr>
              <w:t xml:space="preserve"> </w:t>
            </w:r>
          </w:p>
        </w:tc>
        <w:tc>
          <w:tcPr>
            <w:tcW w:w="1670" w:type="dxa"/>
            <w:gridSpan w:val="2"/>
            <w:tcBorders>
              <w:top w:val="single" w:sz="6" w:space="0" w:color="FFFFFF"/>
              <w:left w:val="single" w:sz="6" w:space="0" w:color="FFFFFF"/>
            </w:tcBorders>
            <w:shd w:val="clear" w:color="auto" w:fill="FFFFFF"/>
            <w:vAlign w:val="center"/>
          </w:tcPr>
          <w:p w14:paraId="02C4DB95" w14:textId="77777777" w:rsidR="00ED5A8F" w:rsidRPr="00265446" w:rsidRDefault="00ED5A8F">
            <w:pPr>
              <w:tabs>
                <w:tab w:val="left" w:pos="1060"/>
              </w:tabs>
              <w:autoSpaceDE w:val="0"/>
              <w:snapToGrid w:val="0"/>
              <w:ind w:left="-108" w:right="-107"/>
              <w:jc w:val="center"/>
              <w:rPr>
                <w:rFonts w:ascii="Arial" w:hAnsi="Arial" w:cs="Arial"/>
                <w:bCs/>
                <w:color w:val="404040"/>
                <w:sz w:val="16"/>
                <w:szCs w:val="16"/>
                <w:lang w:bidi="fr-FR"/>
              </w:rPr>
            </w:pPr>
          </w:p>
        </w:tc>
        <w:tc>
          <w:tcPr>
            <w:tcW w:w="1195" w:type="dxa"/>
            <w:gridSpan w:val="2"/>
            <w:tcBorders>
              <w:top w:val="single" w:sz="6" w:space="0" w:color="FFFFFF"/>
              <w:left w:val="single" w:sz="6" w:space="0" w:color="FFFFFF"/>
            </w:tcBorders>
            <w:shd w:val="clear" w:color="auto" w:fill="FFFFFF"/>
            <w:vAlign w:val="center"/>
          </w:tcPr>
          <w:p w14:paraId="55289E2C" w14:textId="77777777" w:rsidR="00ED5A8F" w:rsidRPr="00265446" w:rsidRDefault="00ED5A8F">
            <w:pPr>
              <w:tabs>
                <w:tab w:val="left" w:pos="1060"/>
              </w:tabs>
              <w:autoSpaceDE w:val="0"/>
              <w:snapToGrid w:val="0"/>
              <w:ind w:left="-108" w:right="-107"/>
              <w:jc w:val="center"/>
              <w:rPr>
                <w:rFonts w:ascii="Arial" w:hAnsi="Arial" w:cs="Arial"/>
                <w:bCs/>
                <w:color w:val="404040"/>
                <w:sz w:val="16"/>
                <w:szCs w:val="16"/>
                <w:lang w:bidi="fr-FR"/>
              </w:rPr>
            </w:pPr>
          </w:p>
        </w:tc>
        <w:tc>
          <w:tcPr>
            <w:tcW w:w="850" w:type="dxa"/>
            <w:tcBorders>
              <w:top w:val="single" w:sz="6" w:space="0" w:color="FFFFFF"/>
              <w:left w:val="single" w:sz="6" w:space="0" w:color="FFFFFF"/>
              <w:right w:val="single" w:sz="6" w:space="0" w:color="FFFFFF"/>
            </w:tcBorders>
            <w:shd w:val="clear" w:color="auto" w:fill="FFFFFF"/>
            <w:vAlign w:val="center"/>
          </w:tcPr>
          <w:p w14:paraId="1248DCED" w14:textId="77777777" w:rsidR="00ED5A8F" w:rsidRPr="00265446" w:rsidRDefault="00ED5A8F">
            <w:pPr>
              <w:tabs>
                <w:tab w:val="left" w:pos="1060"/>
              </w:tabs>
              <w:autoSpaceDE w:val="0"/>
              <w:snapToGrid w:val="0"/>
              <w:ind w:left="-108" w:right="-107"/>
              <w:jc w:val="center"/>
              <w:rPr>
                <w:rFonts w:ascii="Arial" w:hAnsi="Arial" w:cs="Arial"/>
                <w:bCs/>
                <w:color w:val="404040"/>
                <w:sz w:val="16"/>
                <w:szCs w:val="16"/>
                <w:lang w:bidi="fr-FR"/>
              </w:rPr>
            </w:pPr>
          </w:p>
        </w:tc>
      </w:tr>
      <w:tr w:rsidR="00ED5A8F" w:rsidRPr="00265446" w14:paraId="07F6FD3E" w14:textId="77777777" w:rsidTr="002A36F1">
        <w:trPr>
          <w:trHeight w:val="235"/>
        </w:trPr>
        <w:tc>
          <w:tcPr>
            <w:tcW w:w="2235" w:type="dxa"/>
            <w:tcBorders>
              <w:left w:val="single" w:sz="6" w:space="0" w:color="FFFFFF"/>
            </w:tcBorders>
            <w:shd w:val="clear" w:color="auto" w:fill="FFFFFF"/>
            <w:vAlign w:val="center"/>
          </w:tcPr>
          <w:p w14:paraId="6BF06167" w14:textId="77777777" w:rsidR="00ED5A8F" w:rsidRPr="00265446" w:rsidRDefault="00265446">
            <w:pPr>
              <w:pStyle w:val="Answers"/>
              <w:tabs>
                <w:tab w:val="left" w:pos="536"/>
                <w:tab w:val="left" w:pos="2011"/>
                <w:tab w:val="left" w:leader="dot" w:pos="2521"/>
                <w:tab w:val="right" w:leader="dot" w:pos="8983"/>
                <w:tab w:val="right" w:leader="dot" w:pos="10458"/>
              </w:tabs>
              <w:autoSpaceDE w:val="0"/>
              <w:ind w:left="-88"/>
              <w:rPr>
                <w:sz w:val="16"/>
                <w:szCs w:val="16"/>
                <w:lang w:bidi="fr-FR"/>
              </w:rPr>
            </w:pPr>
            <w:r w:rsidRPr="00265446">
              <w:rPr>
                <w:rFonts w:eastAsia="Arial"/>
                <w:sz w:val="18"/>
                <w:szCs w:val="18"/>
                <w:lang w:bidi="fr-FR"/>
              </w:rPr>
              <w:t xml:space="preserve">Administratief </w:t>
            </w:r>
            <w:r w:rsidR="00ED5A8F" w:rsidRPr="00265446">
              <w:rPr>
                <w:rFonts w:eastAsia="Arial"/>
                <w:sz w:val="18"/>
                <w:szCs w:val="18"/>
                <w:lang w:bidi="fr-FR"/>
              </w:rPr>
              <w:t>verantwoordelijke van het SIP</w:t>
            </w:r>
          </w:p>
        </w:tc>
        <w:tc>
          <w:tcPr>
            <w:tcW w:w="1040" w:type="dxa"/>
            <w:tcBorders>
              <w:left w:val="single" w:sz="6" w:space="0" w:color="FFFFFF"/>
            </w:tcBorders>
            <w:shd w:val="clear" w:color="auto" w:fill="FFFFFF"/>
            <w:vAlign w:val="center"/>
          </w:tcPr>
          <w:p w14:paraId="7FD594F0" w14:textId="77777777" w:rsidR="00ED5A8F" w:rsidRPr="00265446" w:rsidRDefault="00ED5A8F">
            <w:pPr>
              <w:autoSpaceDE w:val="0"/>
              <w:snapToGrid w:val="0"/>
              <w:ind w:left="142" w:right="-766"/>
              <w:rPr>
                <w:rFonts w:ascii="Arial" w:hAnsi="Arial" w:cs="Arial"/>
                <w:sz w:val="16"/>
                <w:szCs w:val="16"/>
                <w:lang w:bidi="fr-FR"/>
              </w:rPr>
            </w:pPr>
          </w:p>
        </w:tc>
        <w:tc>
          <w:tcPr>
            <w:tcW w:w="1255" w:type="dxa"/>
            <w:tcBorders>
              <w:left w:val="single" w:sz="6" w:space="0" w:color="FFFFFF"/>
            </w:tcBorders>
            <w:shd w:val="clear" w:color="auto" w:fill="FFFFFF"/>
            <w:vAlign w:val="center"/>
          </w:tcPr>
          <w:p w14:paraId="3FBFCA60" w14:textId="77777777" w:rsidR="00ED5A8F" w:rsidRPr="00265446" w:rsidRDefault="00ED5A8F">
            <w:pPr>
              <w:autoSpaceDE w:val="0"/>
              <w:snapToGrid w:val="0"/>
              <w:ind w:left="142" w:right="2119"/>
              <w:rPr>
                <w:rFonts w:ascii="Arial" w:hAnsi="Arial" w:cs="Arial"/>
                <w:sz w:val="16"/>
                <w:szCs w:val="16"/>
                <w:lang w:bidi="fr-FR"/>
              </w:rPr>
            </w:pPr>
          </w:p>
        </w:tc>
        <w:tc>
          <w:tcPr>
            <w:tcW w:w="1420" w:type="dxa"/>
            <w:tcBorders>
              <w:left w:val="single" w:sz="6" w:space="0" w:color="FFFFFF"/>
            </w:tcBorders>
            <w:shd w:val="clear" w:color="auto" w:fill="FFFFFF"/>
            <w:vAlign w:val="center"/>
          </w:tcPr>
          <w:p w14:paraId="3BC3A336" w14:textId="77777777" w:rsidR="00ED5A8F" w:rsidRPr="00265446" w:rsidRDefault="00ED5A8F">
            <w:pPr>
              <w:tabs>
                <w:tab w:val="left" w:pos="1168"/>
              </w:tabs>
              <w:autoSpaceDE w:val="0"/>
              <w:snapToGrid w:val="0"/>
              <w:ind w:right="-107"/>
              <w:jc w:val="center"/>
              <w:rPr>
                <w:rFonts w:ascii="Arial" w:hAnsi="Arial" w:cs="Arial"/>
                <w:sz w:val="16"/>
                <w:szCs w:val="16"/>
                <w:lang w:bidi="fr-FR"/>
              </w:rPr>
            </w:pPr>
          </w:p>
        </w:tc>
        <w:tc>
          <w:tcPr>
            <w:tcW w:w="1670" w:type="dxa"/>
            <w:gridSpan w:val="2"/>
            <w:tcBorders>
              <w:left w:val="single" w:sz="6" w:space="0" w:color="FFFFFF"/>
            </w:tcBorders>
            <w:shd w:val="clear" w:color="auto" w:fill="FFFFFF"/>
            <w:vAlign w:val="center"/>
          </w:tcPr>
          <w:p w14:paraId="5B591C64" w14:textId="77777777" w:rsidR="00ED5A8F" w:rsidRPr="00265446" w:rsidRDefault="00ED5A8F">
            <w:pPr>
              <w:tabs>
                <w:tab w:val="left" w:pos="1060"/>
              </w:tabs>
              <w:autoSpaceDE w:val="0"/>
              <w:snapToGrid w:val="0"/>
              <w:ind w:left="-108" w:right="-107"/>
              <w:jc w:val="center"/>
              <w:rPr>
                <w:rFonts w:ascii="Arial" w:hAnsi="Arial" w:cs="Arial"/>
                <w:bCs/>
                <w:color w:val="404040"/>
                <w:sz w:val="16"/>
                <w:szCs w:val="16"/>
                <w:lang w:bidi="fr-FR"/>
              </w:rPr>
            </w:pPr>
          </w:p>
        </w:tc>
        <w:tc>
          <w:tcPr>
            <w:tcW w:w="1195" w:type="dxa"/>
            <w:gridSpan w:val="2"/>
            <w:tcBorders>
              <w:left w:val="single" w:sz="6" w:space="0" w:color="FFFFFF"/>
            </w:tcBorders>
            <w:shd w:val="clear" w:color="auto" w:fill="FFFFFF"/>
            <w:vAlign w:val="center"/>
          </w:tcPr>
          <w:p w14:paraId="04A31700" w14:textId="77777777" w:rsidR="00ED5A8F" w:rsidRPr="00265446" w:rsidRDefault="00ED5A8F">
            <w:pPr>
              <w:tabs>
                <w:tab w:val="left" w:pos="1060"/>
              </w:tabs>
              <w:autoSpaceDE w:val="0"/>
              <w:snapToGrid w:val="0"/>
              <w:ind w:left="-108" w:right="-107"/>
              <w:jc w:val="center"/>
              <w:rPr>
                <w:rFonts w:ascii="Arial" w:hAnsi="Arial" w:cs="Arial"/>
                <w:bCs/>
                <w:color w:val="404040"/>
                <w:sz w:val="16"/>
                <w:szCs w:val="16"/>
                <w:lang w:bidi="fr-FR"/>
              </w:rPr>
            </w:pPr>
          </w:p>
        </w:tc>
        <w:tc>
          <w:tcPr>
            <w:tcW w:w="850" w:type="dxa"/>
            <w:tcBorders>
              <w:left w:val="single" w:sz="6" w:space="0" w:color="FFFFFF"/>
              <w:right w:val="single" w:sz="6" w:space="0" w:color="FFFFFF"/>
            </w:tcBorders>
            <w:shd w:val="clear" w:color="auto" w:fill="FFFFFF"/>
            <w:vAlign w:val="center"/>
          </w:tcPr>
          <w:p w14:paraId="7FB61956" w14:textId="77777777" w:rsidR="00ED5A8F" w:rsidRPr="00265446" w:rsidRDefault="00ED5A8F">
            <w:pPr>
              <w:tabs>
                <w:tab w:val="left" w:pos="1060"/>
              </w:tabs>
              <w:autoSpaceDE w:val="0"/>
              <w:snapToGrid w:val="0"/>
              <w:ind w:left="-108" w:right="-107"/>
              <w:jc w:val="center"/>
              <w:rPr>
                <w:rFonts w:ascii="Arial" w:hAnsi="Arial" w:cs="Arial"/>
                <w:bCs/>
                <w:color w:val="404040"/>
                <w:sz w:val="16"/>
                <w:szCs w:val="16"/>
                <w:lang w:bidi="fr-FR"/>
              </w:rPr>
            </w:pPr>
          </w:p>
        </w:tc>
      </w:tr>
      <w:tr w:rsidR="00ED5A8F" w:rsidRPr="00265446" w14:paraId="61E8541A" w14:textId="77777777" w:rsidTr="002A36F1">
        <w:trPr>
          <w:trHeight w:val="235"/>
        </w:trPr>
        <w:tc>
          <w:tcPr>
            <w:tcW w:w="2235" w:type="dxa"/>
            <w:tcBorders>
              <w:left w:val="single" w:sz="6" w:space="0" w:color="FFFFFF"/>
            </w:tcBorders>
            <w:shd w:val="clear" w:color="auto" w:fill="FFFFFF"/>
            <w:vAlign w:val="center"/>
          </w:tcPr>
          <w:p w14:paraId="295DF6E3" w14:textId="77777777" w:rsidR="00ED5A8F" w:rsidRPr="00265446" w:rsidRDefault="00ED5A8F">
            <w:pPr>
              <w:autoSpaceDE w:val="0"/>
              <w:ind w:left="-88"/>
              <w:rPr>
                <w:rFonts w:ascii="Arial" w:hAnsi="Arial" w:cs="Arial"/>
                <w:sz w:val="16"/>
                <w:szCs w:val="16"/>
                <w:lang w:bidi="fr-FR"/>
              </w:rPr>
            </w:pPr>
            <w:r w:rsidRPr="00265446">
              <w:rPr>
                <w:rFonts w:ascii="Arial" w:hAnsi="Arial" w:cs="Arial"/>
                <w:color w:val="000000"/>
                <w:sz w:val="18"/>
                <w:szCs w:val="18"/>
                <w:lang w:bidi="fr-FR"/>
              </w:rPr>
              <w:t>Technisch en wetenschappelijk verantwoordelijke</w:t>
            </w:r>
          </w:p>
        </w:tc>
        <w:tc>
          <w:tcPr>
            <w:tcW w:w="1040" w:type="dxa"/>
            <w:tcBorders>
              <w:left w:val="single" w:sz="6" w:space="0" w:color="FFFFFF"/>
            </w:tcBorders>
            <w:shd w:val="clear" w:color="auto" w:fill="FFFFFF"/>
            <w:vAlign w:val="center"/>
          </w:tcPr>
          <w:p w14:paraId="14D52142" w14:textId="77777777" w:rsidR="00ED5A8F" w:rsidRPr="00265446" w:rsidRDefault="00ED5A8F">
            <w:pPr>
              <w:autoSpaceDE w:val="0"/>
              <w:snapToGrid w:val="0"/>
              <w:ind w:left="142" w:right="-766"/>
              <w:rPr>
                <w:rFonts w:ascii="Arial" w:hAnsi="Arial" w:cs="Arial"/>
                <w:sz w:val="16"/>
                <w:szCs w:val="16"/>
                <w:lang w:bidi="fr-FR"/>
              </w:rPr>
            </w:pPr>
          </w:p>
        </w:tc>
        <w:tc>
          <w:tcPr>
            <w:tcW w:w="1255" w:type="dxa"/>
            <w:tcBorders>
              <w:left w:val="single" w:sz="6" w:space="0" w:color="FFFFFF"/>
            </w:tcBorders>
            <w:shd w:val="clear" w:color="auto" w:fill="FFFFFF"/>
            <w:vAlign w:val="center"/>
          </w:tcPr>
          <w:p w14:paraId="4F699CB2" w14:textId="77777777" w:rsidR="00ED5A8F" w:rsidRPr="00265446" w:rsidRDefault="00ED5A8F">
            <w:pPr>
              <w:autoSpaceDE w:val="0"/>
              <w:snapToGrid w:val="0"/>
              <w:ind w:left="142" w:right="2119"/>
              <w:rPr>
                <w:rFonts w:ascii="Arial" w:hAnsi="Arial" w:cs="Arial"/>
                <w:sz w:val="16"/>
                <w:szCs w:val="16"/>
                <w:lang w:bidi="fr-FR"/>
              </w:rPr>
            </w:pPr>
          </w:p>
        </w:tc>
        <w:tc>
          <w:tcPr>
            <w:tcW w:w="1420" w:type="dxa"/>
            <w:tcBorders>
              <w:left w:val="single" w:sz="6" w:space="0" w:color="FFFFFF"/>
            </w:tcBorders>
            <w:shd w:val="clear" w:color="auto" w:fill="FFFFFF"/>
            <w:vAlign w:val="center"/>
          </w:tcPr>
          <w:p w14:paraId="21AD2997" w14:textId="77777777" w:rsidR="00ED5A8F" w:rsidRPr="00265446" w:rsidRDefault="00ED5A8F">
            <w:pPr>
              <w:tabs>
                <w:tab w:val="left" w:pos="1168"/>
              </w:tabs>
              <w:autoSpaceDE w:val="0"/>
              <w:snapToGrid w:val="0"/>
              <w:ind w:right="-107"/>
              <w:jc w:val="center"/>
              <w:rPr>
                <w:rFonts w:ascii="Arial" w:hAnsi="Arial" w:cs="Arial"/>
                <w:sz w:val="16"/>
                <w:szCs w:val="16"/>
                <w:lang w:bidi="fr-FR"/>
              </w:rPr>
            </w:pPr>
          </w:p>
        </w:tc>
        <w:tc>
          <w:tcPr>
            <w:tcW w:w="1670" w:type="dxa"/>
            <w:gridSpan w:val="2"/>
            <w:tcBorders>
              <w:left w:val="single" w:sz="6" w:space="0" w:color="FFFFFF"/>
            </w:tcBorders>
            <w:shd w:val="clear" w:color="auto" w:fill="FFFFFF"/>
            <w:vAlign w:val="center"/>
          </w:tcPr>
          <w:p w14:paraId="0B213FEE" w14:textId="77777777" w:rsidR="00ED5A8F" w:rsidRPr="00265446" w:rsidRDefault="00ED5A8F">
            <w:pPr>
              <w:tabs>
                <w:tab w:val="left" w:pos="1060"/>
              </w:tabs>
              <w:autoSpaceDE w:val="0"/>
              <w:snapToGrid w:val="0"/>
              <w:ind w:left="-108" w:right="-107"/>
              <w:jc w:val="center"/>
              <w:rPr>
                <w:rFonts w:ascii="Arial" w:hAnsi="Arial" w:cs="Arial"/>
                <w:bCs/>
                <w:color w:val="404040"/>
                <w:sz w:val="16"/>
                <w:szCs w:val="16"/>
                <w:lang w:bidi="fr-FR"/>
              </w:rPr>
            </w:pPr>
          </w:p>
        </w:tc>
        <w:tc>
          <w:tcPr>
            <w:tcW w:w="1195" w:type="dxa"/>
            <w:gridSpan w:val="2"/>
            <w:tcBorders>
              <w:left w:val="single" w:sz="6" w:space="0" w:color="FFFFFF"/>
            </w:tcBorders>
            <w:shd w:val="clear" w:color="auto" w:fill="FFFFFF"/>
            <w:vAlign w:val="center"/>
          </w:tcPr>
          <w:p w14:paraId="159E382C" w14:textId="77777777" w:rsidR="00ED5A8F" w:rsidRPr="00265446" w:rsidRDefault="00ED5A8F">
            <w:pPr>
              <w:tabs>
                <w:tab w:val="left" w:pos="1060"/>
              </w:tabs>
              <w:autoSpaceDE w:val="0"/>
              <w:snapToGrid w:val="0"/>
              <w:ind w:left="-108" w:right="-107"/>
              <w:jc w:val="center"/>
              <w:rPr>
                <w:rFonts w:ascii="Arial" w:hAnsi="Arial" w:cs="Arial"/>
                <w:bCs/>
                <w:color w:val="404040"/>
                <w:sz w:val="16"/>
                <w:szCs w:val="16"/>
                <w:lang w:bidi="fr-FR"/>
              </w:rPr>
            </w:pPr>
          </w:p>
        </w:tc>
        <w:tc>
          <w:tcPr>
            <w:tcW w:w="850" w:type="dxa"/>
            <w:tcBorders>
              <w:left w:val="single" w:sz="6" w:space="0" w:color="FFFFFF"/>
              <w:right w:val="single" w:sz="6" w:space="0" w:color="FFFFFF"/>
            </w:tcBorders>
            <w:shd w:val="clear" w:color="auto" w:fill="FFFFFF"/>
            <w:vAlign w:val="center"/>
          </w:tcPr>
          <w:p w14:paraId="71DDB7FD" w14:textId="77777777" w:rsidR="00ED5A8F" w:rsidRPr="00265446" w:rsidRDefault="00ED5A8F">
            <w:pPr>
              <w:tabs>
                <w:tab w:val="left" w:pos="1060"/>
              </w:tabs>
              <w:autoSpaceDE w:val="0"/>
              <w:snapToGrid w:val="0"/>
              <w:ind w:left="-108" w:right="-107"/>
              <w:jc w:val="center"/>
              <w:rPr>
                <w:rFonts w:ascii="Arial" w:hAnsi="Arial" w:cs="Arial"/>
                <w:bCs/>
                <w:color w:val="404040"/>
                <w:sz w:val="16"/>
                <w:szCs w:val="16"/>
                <w:lang w:bidi="fr-FR"/>
              </w:rPr>
            </w:pPr>
          </w:p>
        </w:tc>
      </w:tr>
    </w:tbl>
    <w:p w14:paraId="28EF5891" w14:textId="77777777" w:rsidR="00ED5A8F" w:rsidRPr="00EB7320" w:rsidRDefault="00ED5A8F" w:rsidP="00F8049A">
      <w:pPr>
        <w:pStyle w:val="Titre2"/>
        <w:numPr>
          <w:ilvl w:val="1"/>
          <w:numId w:val="2"/>
        </w:numPr>
      </w:pPr>
      <w:bookmarkStart w:id="19" w:name="__RefHeading__22571_1180260950"/>
      <w:bookmarkStart w:id="20" w:name="_Toc38542544"/>
      <w:bookmarkEnd w:id="19"/>
      <w:r w:rsidRPr="00EB7320">
        <w:t>Samenvatting van het SIP</w:t>
      </w:r>
      <w:bookmarkEnd w:id="20"/>
    </w:p>
    <w:tbl>
      <w:tblPr>
        <w:tblW w:w="0" w:type="auto"/>
        <w:tblInd w:w="83" w:type="dxa"/>
        <w:tblLayout w:type="fixed"/>
        <w:tblCellMar>
          <w:top w:w="55" w:type="dxa"/>
          <w:left w:w="55" w:type="dxa"/>
          <w:bottom w:w="55" w:type="dxa"/>
          <w:right w:w="55" w:type="dxa"/>
        </w:tblCellMar>
        <w:tblLook w:val="0000" w:firstRow="0" w:lastRow="0" w:firstColumn="0" w:lastColumn="0" w:noHBand="0" w:noVBand="0"/>
      </w:tblPr>
      <w:tblGrid>
        <w:gridCol w:w="9944"/>
      </w:tblGrid>
      <w:tr w:rsidR="00ED5A8F" w:rsidRPr="00265446" w14:paraId="14F1BF24" w14:textId="77777777">
        <w:tc>
          <w:tcPr>
            <w:tcW w:w="9944" w:type="dxa"/>
            <w:tcBorders>
              <w:top w:val="single" w:sz="1" w:space="0" w:color="000000"/>
              <w:left w:val="single" w:sz="1" w:space="0" w:color="000000"/>
              <w:bottom w:val="single" w:sz="1" w:space="0" w:color="000000"/>
              <w:right w:val="single" w:sz="1" w:space="0" w:color="000000"/>
            </w:tcBorders>
            <w:shd w:val="clear" w:color="auto" w:fill="auto"/>
          </w:tcPr>
          <w:p w14:paraId="01257478" w14:textId="4BD3729D" w:rsidR="00ED5A8F" w:rsidRPr="00265446" w:rsidRDefault="009549E5">
            <w:pPr>
              <w:pStyle w:val="Contenudetableau"/>
            </w:pPr>
            <w:r>
              <w:rPr>
                <w:rFonts w:ascii="Arial" w:hAnsi="Arial" w:cs="Arial"/>
                <w:b/>
                <w:bCs/>
                <w:color w:val="0000FF"/>
                <w:sz w:val="20"/>
                <w:szCs w:val="20"/>
              </w:rPr>
              <w:t>Verwijder deze toelichting</w:t>
            </w:r>
          </w:p>
        </w:tc>
      </w:tr>
      <w:tr w:rsidR="00ED5A8F" w:rsidRPr="00265446" w14:paraId="5D069475" w14:textId="77777777">
        <w:tc>
          <w:tcPr>
            <w:tcW w:w="9944" w:type="dxa"/>
            <w:tcBorders>
              <w:left w:val="single" w:sz="1" w:space="0" w:color="000000"/>
              <w:bottom w:val="single" w:sz="1" w:space="0" w:color="000000"/>
              <w:right w:val="single" w:sz="1" w:space="0" w:color="000000"/>
            </w:tcBorders>
            <w:shd w:val="clear" w:color="auto" w:fill="auto"/>
          </w:tcPr>
          <w:p w14:paraId="193E8D9E" w14:textId="77777777" w:rsidR="00ED5A8F" w:rsidRPr="00265446" w:rsidRDefault="00ED5A8F">
            <w:pPr>
              <w:pStyle w:val="Contenudetableau"/>
              <w:numPr>
                <w:ilvl w:val="0"/>
                <w:numId w:val="13"/>
              </w:numPr>
              <w:rPr>
                <w:rFonts w:ascii="Arial" w:hAnsi="Arial" w:cs="Arial"/>
                <w:color w:val="0000FF"/>
                <w:sz w:val="20"/>
                <w:szCs w:val="20"/>
              </w:rPr>
            </w:pPr>
            <w:r w:rsidRPr="00265446">
              <w:rPr>
                <w:rFonts w:ascii="Arial" w:hAnsi="Arial" w:cs="Arial"/>
                <w:color w:val="0000FF"/>
                <w:sz w:val="20"/>
                <w:szCs w:val="20"/>
              </w:rPr>
              <w:t xml:space="preserve">Vat </w:t>
            </w:r>
            <w:r w:rsidR="00265446" w:rsidRPr="00265446">
              <w:rPr>
                <w:rFonts w:ascii="Arial" w:hAnsi="Arial" w:cs="Arial"/>
                <w:color w:val="0000FF"/>
                <w:sz w:val="20"/>
                <w:szCs w:val="20"/>
              </w:rPr>
              <w:t>het SIP in enkele regels samen</w:t>
            </w:r>
            <w:r w:rsidR="00DF7FBD">
              <w:rPr>
                <w:rFonts w:ascii="Arial" w:hAnsi="Arial" w:cs="Arial"/>
                <w:color w:val="0000FF"/>
                <w:sz w:val="20"/>
                <w:szCs w:val="20"/>
              </w:rPr>
              <w:t>.</w:t>
            </w:r>
          </w:p>
          <w:p w14:paraId="0FCB9498" w14:textId="6BFAF1C8" w:rsidR="00ED5A8F" w:rsidRPr="00265446" w:rsidRDefault="00265446">
            <w:pPr>
              <w:pStyle w:val="Contenudetableau"/>
              <w:numPr>
                <w:ilvl w:val="0"/>
                <w:numId w:val="13"/>
              </w:numPr>
              <w:rPr>
                <w:rFonts w:ascii="Arial" w:hAnsi="Arial" w:cs="Arial"/>
                <w:color w:val="0000FF"/>
                <w:sz w:val="20"/>
                <w:szCs w:val="20"/>
              </w:rPr>
            </w:pPr>
            <w:r w:rsidRPr="00265446">
              <w:rPr>
                <w:rFonts w:ascii="Arial" w:hAnsi="Arial" w:cs="Arial"/>
                <w:color w:val="0000FF"/>
                <w:sz w:val="20"/>
                <w:szCs w:val="20"/>
              </w:rPr>
              <w:t>Beschrijf</w:t>
            </w:r>
            <w:r w:rsidR="00ED5A8F" w:rsidRPr="00265446">
              <w:rPr>
                <w:rFonts w:ascii="Arial" w:hAnsi="Arial" w:cs="Arial"/>
                <w:color w:val="0000FF"/>
                <w:sz w:val="20"/>
                <w:szCs w:val="20"/>
              </w:rPr>
              <w:t xml:space="preserve"> </w:t>
            </w:r>
            <w:r w:rsidR="00D15E5D">
              <w:rPr>
                <w:rFonts w:ascii="Arial" w:hAnsi="Arial" w:cs="Arial"/>
                <w:color w:val="0000FF"/>
                <w:sz w:val="20"/>
                <w:szCs w:val="20"/>
              </w:rPr>
              <w:t>je</w:t>
            </w:r>
            <w:r w:rsidR="00ED5A8F" w:rsidRPr="00265446">
              <w:rPr>
                <w:rFonts w:ascii="Arial" w:hAnsi="Arial" w:cs="Arial"/>
                <w:color w:val="0000FF"/>
                <w:sz w:val="20"/>
                <w:szCs w:val="20"/>
              </w:rPr>
              <w:t xml:space="preserve"> project</w:t>
            </w:r>
            <w:r w:rsidRPr="00265446">
              <w:rPr>
                <w:rFonts w:ascii="Arial" w:hAnsi="Arial" w:cs="Arial"/>
                <w:color w:val="0000FF"/>
                <w:sz w:val="20"/>
                <w:szCs w:val="20"/>
              </w:rPr>
              <w:t xml:space="preserve"> in enkele kernwoorden</w:t>
            </w:r>
            <w:r w:rsidR="00DF7FBD">
              <w:rPr>
                <w:rFonts w:ascii="Arial" w:hAnsi="Arial" w:cs="Arial"/>
                <w:color w:val="0000FF"/>
                <w:sz w:val="20"/>
                <w:szCs w:val="20"/>
              </w:rPr>
              <w:t>.</w:t>
            </w:r>
          </w:p>
          <w:p w14:paraId="1010512B" w14:textId="0B5F2BE1" w:rsidR="00ED5A8F" w:rsidRPr="00265446" w:rsidRDefault="00265446" w:rsidP="00CD594F">
            <w:pPr>
              <w:pStyle w:val="Contenudetableau"/>
              <w:numPr>
                <w:ilvl w:val="0"/>
                <w:numId w:val="13"/>
              </w:numPr>
            </w:pPr>
            <w:r w:rsidRPr="00265446">
              <w:rPr>
                <w:rFonts w:ascii="Arial" w:hAnsi="Arial" w:cs="Arial"/>
                <w:color w:val="0000FF"/>
                <w:sz w:val="20"/>
                <w:szCs w:val="20"/>
              </w:rPr>
              <w:t>Geef</w:t>
            </w:r>
            <w:r w:rsidR="00ED5A8F" w:rsidRPr="00265446">
              <w:rPr>
                <w:rFonts w:ascii="Arial" w:hAnsi="Arial" w:cs="Arial"/>
                <w:color w:val="0000FF"/>
                <w:sz w:val="20"/>
                <w:szCs w:val="20"/>
              </w:rPr>
              <w:t xml:space="preserve"> de duur en de begindatum van het SIP. </w:t>
            </w:r>
            <w:r w:rsidRPr="00265446">
              <w:rPr>
                <w:rFonts w:ascii="Arial" w:hAnsi="Arial" w:cs="Arial"/>
                <w:color w:val="0000FF"/>
                <w:sz w:val="20"/>
                <w:szCs w:val="20"/>
              </w:rPr>
              <w:t xml:space="preserve">Het SIP moet van start gaan </w:t>
            </w:r>
            <w:r w:rsidR="00A27253">
              <w:rPr>
                <w:rFonts w:ascii="Arial" w:hAnsi="Arial" w:cs="Arial"/>
                <w:color w:val="0000FF"/>
                <w:sz w:val="20"/>
                <w:szCs w:val="20"/>
              </w:rPr>
              <w:t>tussen 01/</w:t>
            </w:r>
            <w:r w:rsidR="00DB0D15">
              <w:rPr>
                <w:rFonts w:ascii="Arial" w:hAnsi="Arial" w:cs="Arial"/>
                <w:color w:val="0000FF"/>
                <w:sz w:val="20"/>
                <w:szCs w:val="20"/>
              </w:rPr>
              <w:t>12/202</w:t>
            </w:r>
            <w:r w:rsidR="00893724">
              <w:rPr>
                <w:rFonts w:ascii="Arial" w:hAnsi="Arial" w:cs="Arial"/>
                <w:color w:val="0000FF"/>
                <w:sz w:val="20"/>
                <w:szCs w:val="20"/>
              </w:rPr>
              <w:t>4</w:t>
            </w:r>
            <w:r w:rsidR="00701034" w:rsidRPr="00265446">
              <w:rPr>
                <w:rFonts w:ascii="Arial" w:hAnsi="Arial" w:cs="Arial"/>
                <w:color w:val="0000FF"/>
                <w:sz w:val="20"/>
                <w:szCs w:val="20"/>
              </w:rPr>
              <w:t xml:space="preserve"> en </w:t>
            </w:r>
            <w:r w:rsidR="00A27253">
              <w:rPr>
                <w:rFonts w:ascii="Arial" w:hAnsi="Arial" w:cs="Arial"/>
                <w:color w:val="0000FF"/>
                <w:sz w:val="20"/>
                <w:szCs w:val="20"/>
              </w:rPr>
              <w:t>31/</w:t>
            </w:r>
            <w:r w:rsidR="00DB0D15">
              <w:rPr>
                <w:rFonts w:ascii="Arial" w:hAnsi="Arial" w:cs="Arial"/>
                <w:color w:val="0000FF"/>
                <w:sz w:val="20"/>
                <w:szCs w:val="20"/>
              </w:rPr>
              <w:t>12/202</w:t>
            </w:r>
            <w:r w:rsidR="00893724">
              <w:rPr>
                <w:rFonts w:ascii="Arial" w:hAnsi="Arial" w:cs="Arial"/>
                <w:color w:val="0000FF"/>
                <w:sz w:val="20"/>
                <w:szCs w:val="20"/>
              </w:rPr>
              <w:t>4</w:t>
            </w:r>
            <w:r w:rsidR="00ED5A8F" w:rsidRPr="00265446">
              <w:rPr>
                <w:rFonts w:ascii="Arial" w:hAnsi="Arial" w:cs="Arial"/>
                <w:color w:val="0000FF"/>
                <w:sz w:val="20"/>
                <w:szCs w:val="20"/>
              </w:rPr>
              <w:t>. Enkel de toegelaten uitgaven die gerealiseerd w</w:t>
            </w:r>
            <w:r w:rsidRPr="00265446">
              <w:rPr>
                <w:rFonts w:ascii="Arial" w:hAnsi="Arial" w:cs="Arial"/>
                <w:color w:val="0000FF"/>
                <w:sz w:val="20"/>
                <w:szCs w:val="20"/>
              </w:rPr>
              <w:t>orde</w:t>
            </w:r>
            <w:r w:rsidR="00ED5A8F" w:rsidRPr="00265446">
              <w:rPr>
                <w:rFonts w:ascii="Arial" w:hAnsi="Arial" w:cs="Arial"/>
                <w:color w:val="0000FF"/>
                <w:sz w:val="20"/>
                <w:szCs w:val="20"/>
              </w:rPr>
              <w:t>n tijdens de aangekondigde duur van het SIP zulle</w:t>
            </w:r>
            <w:r w:rsidRPr="00265446">
              <w:rPr>
                <w:rFonts w:ascii="Arial" w:hAnsi="Arial" w:cs="Arial"/>
                <w:color w:val="0000FF"/>
                <w:sz w:val="20"/>
                <w:szCs w:val="20"/>
              </w:rPr>
              <w:t xml:space="preserve">n in </w:t>
            </w:r>
            <w:r w:rsidR="00772E73">
              <w:rPr>
                <w:rFonts w:ascii="Arial" w:hAnsi="Arial" w:cs="Arial"/>
                <w:color w:val="0000FF"/>
                <w:sz w:val="20"/>
                <w:szCs w:val="20"/>
              </w:rPr>
              <w:t>aanmerking</w:t>
            </w:r>
            <w:r w:rsidR="00772E73" w:rsidRPr="00265446">
              <w:rPr>
                <w:rFonts w:ascii="Arial" w:hAnsi="Arial" w:cs="Arial"/>
                <w:color w:val="0000FF"/>
                <w:sz w:val="20"/>
                <w:szCs w:val="20"/>
              </w:rPr>
              <w:t xml:space="preserve"> </w:t>
            </w:r>
            <w:r w:rsidRPr="00265446">
              <w:rPr>
                <w:rFonts w:ascii="Arial" w:hAnsi="Arial" w:cs="Arial"/>
                <w:color w:val="0000FF"/>
                <w:sz w:val="20"/>
                <w:szCs w:val="20"/>
              </w:rPr>
              <w:t>worden genomen</w:t>
            </w:r>
            <w:r w:rsidR="00DF7FBD">
              <w:rPr>
                <w:rFonts w:ascii="Arial" w:hAnsi="Arial" w:cs="Arial"/>
                <w:color w:val="0000FF"/>
                <w:sz w:val="20"/>
                <w:szCs w:val="20"/>
              </w:rPr>
              <w:t>.</w:t>
            </w:r>
          </w:p>
        </w:tc>
      </w:tr>
    </w:tbl>
    <w:p w14:paraId="607A26AE" w14:textId="77777777" w:rsidR="00ED5A8F" w:rsidRPr="00265446" w:rsidRDefault="00ED5A8F">
      <w:pPr>
        <w:pStyle w:val="Answers"/>
        <w:tabs>
          <w:tab w:val="left" w:pos="1248"/>
          <w:tab w:val="left" w:pos="2496"/>
          <w:tab w:val="left" w:leader="dot" w:pos="3006"/>
          <w:tab w:val="right" w:leader="dot" w:pos="9695"/>
          <w:tab w:val="right" w:leader="dot" w:pos="10943"/>
        </w:tabs>
        <w:ind w:left="624"/>
        <w:jc w:val="both"/>
        <w:rPr>
          <w:rFonts w:ascii="Gotham XNarrow Medium" w:eastAsia="Arial" w:hAnsi="Gotham XNarrow Medium" w:cs="Gotham XNarrow Medium"/>
          <w:sz w:val="24"/>
          <w:szCs w:val="16"/>
          <w:lang w:bidi="fr-FR"/>
        </w:rPr>
      </w:pPr>
    </w:p>
    <w:p w14:paraId="492ABF05" w14:textId="77777777" w:rsidR="00ED5A8F" w:rsidRPr="00265446" w:rsidRDefault="00ED5A8F">
      <w:pPr>
        <w:pStyle w:val="Corpsdetexte"/>
        <w:rPr>
          <w:color w:val="666666"/>
          <w:sz w:val="20"/>
          <w:szCs w:val="20"/>
        </w:rPr>
      </w:pPr>
      <w:bookmarkStart w:id="21" w:name="__RefHeading__22573_1180260950"/>
      <w:bookmarkEnd w:id="21"/>
      <w:r w:rsidRPr="00265446">
        <w:rPr>
          <w:b/>
          <w:bCs/>
          <w:sz w:val="20"/>
          <w:szCs w:val="20"/>
        </w:rPr>
        <w:t>Doelstelling van het SIP</w:t>
      </w:r>
      <w:r w:rsidR="00F8049A">
        <w:rPr>
          <w:b/>
          <w:bCs/>
          <w:sz w:val="20"/>
          <w:szCs w:val="20"/>
        </w:rPr>
        <w:t>:</w:t>
      </w:r>
      <w:r w:rsidRPr="00265446">
        <w:rPr>
          <w:sz w:val="20"/>
          <w:szCs w:val="20"/>
        </w:rPr>
        <w:t xml:space="preserve"> </w:t>
      </w:r>
    </w:p>
    <w:p w14:paraId="07EF0C8B" w14:textId="77777777" w:rsidR="00ED5A8F" w:rsidRPr="00265446" w:rsidRDefault="00ED5A8F">
      <w:pPr>
        <w:pStyle w:val="Corpsdetexte"/>
        <w:rPr>
          <w:color w:val="666666"/>
          <w:sz w:val="20"/>
          <w:szCs w:val="20"/>
        </w:rPr>
      </w:pPr>
      <w:r w:rsidRPr="00265446">
        <w:rPr>
          <w:color w:val="666666"/>
          <w:sz w:val="20"/>
          <w:szCs w:val="20"/>
        </w:rPr>
        <w:t>.............................................................................................................................................................................</w:t>
      </w:r>
    </w:p>
    <w:p w14:paraId="78C0EF48" w14:textId="77777777" w:rsidR="00ED5A8F" w:rsidRPr="00265446" w:rsidRDefault="00ED5A8F">
      <w:pPr>
        <w:pStyle w:val="Corpsdetexte"/>
        <w:rPr>
          <w:color w:val="666666"/>
          <w:sz w:val="20"/>
          <w:szCs w:val="20"/>
          <w:lang w:bidi="fr-FR"/>
        </w:rPr>
      </w:pPr>
      <w:r w:rsidRPr="00265446">
        <w:rPr>
          <w:color w:val="666666"/>
          <w:sz w:val="20"/>
          <w:szCs w:val="20"/>
        </w:rPr>
        <w:t>.............................................................................................................................................................................</w:t>
      </w:r>
    </w:p>
    <w:p w14:paraId="1CA8A59A" w14:textId="77777777" w:rsidR="00ED5A8F" w:rsidRPr="00265446" w:rsidRDefault="00ED5A8F">
      <w:pPr>
        <w:pStyle w:val="Corpsdetexte"/>
        <w:rPr>
          <w:b/>
          <w:bCs/>
          <w:sz w:val="20"/>
          <w:szCs w:val="20"/>
          <w:lang w:bidi="fr-FR"/>
        </w:rPr>
      </w:pPr>
      <w:r w:rsidRPr="00265446">
        <w:rPr>
          <w:color w:val="666666"/>
          <w:sz w:val="20"/>
          <w:szCs w:val="20"/>
          <w:lang w:bidi="fr-FR"/>
        </w:rPr>
        <w:t>.............................................................................................................................................................................</w:t>
      </w:r>
    </w:p>
    <w:p w14:paraId="0CE5D5F2" w14:textId="55392E02" w:rsidR="00ED5A8F" w:rsidRPr="00265446" w:rsidRDefault="00ED5A8F">
      <w:pPr>
        <w:pStyle w:val="Corpsdetexte"/>
        <w:spacing w:before="227" w:after="119"/>
        <w:rPr>
          <w:i/>
          <w:iCs/>
          <w:color w:val="666666"/>
          <w:sz w:val="20"/>
          <w:szCs w:val="20"/>
          <w:lang w:bidi="fr-FR"/>
        </w:rPr>
      </w:pPr>
      <w:bookmarkStart w:id="22" w:name="__RefHeading__22575_1180260950"/>
      <w:bookmarkEnd w:id="22"/>
      <w:r w:rsidRPr="00265446">
        <w:rPr>
          <w:b/>
          <w:bCs/>
          <w:sz w:val="20"/>
          <w:szCs w:val="20"/>
          <w:lang w:bidi="fr-FR"/>
        </w:rPr>
        <w:t>Samenvatting van het SIP</w:t>
      </w:r>
      <w:r w:rsidR="00265446" w:rsidRPr="00265446">
        <w:rPr>
          <w:i/>
          <w:iCs/>
          <w:sz w:val="20"/>
          <w:szCs w:val="20"/>
          <w:lang w:bidi="fr-FR"/>
        </w:rPr>
        <w:t> (5 tot</w:t>
      </w:r>
      <w:r w:rsidRPr="00265446">
        <w:rPr>
          <w:i/>
          <w:iCs/>
          <w:sz w:val="20"/>
          <w:szCs w:val="20"/>
          <w:lang w:bidi="fr-FR"/>
        </w:rPr>
        <w:t xml:space="preserve"> 10 regels</w:t>
      </w:r>
      <w:r w:rsidRPr="00265446">
        <w:rPr>
          <w:sz w:val="20"/>
          <w:szCs w:val="20"/>
        </w:rPr>
        <w:t>)</w:t>
      </w:r>
      <w:r w:rsidR="00F8049A">
        <w:rPr>
          <w:sz w:val="20"/>
          <w:szCs w:val="20"/>
        </w:rPr>
        <w:t>:</w:t>
      </w:r>
    </w:p>
    <w:p w14:paraId="684D65F3" w14:textId="77777777" w:rsidR="00ED5A8F" w:rsidRPr="00265446" w:rsidRDefault="00ED5A8F">
      <w:pPr>
        <w:pStyle w:val="Corpsdetexte"/>
        <w:rPr>
          <w:i/>
          <w:iCs/>
          <w:color w:val="666666"/>
          <w:sz w:val="20"/>
          <w:szCs w:val="20"/>
          <w:lang w:bidi="fr-FR"/>
        </w:rPr>
      </w:pPr>
      <w:r w:rsidRPr="00265446">
        <w:rPr>
          <w:i/>
          <w:iCs/>
          <w:color w:val="666666"/>
          <w:sz w:val="20"/>
          <w:szCs w:val="20"/>
          <w:lang w:bidi="fr-FR"/>
        </w:rPr>
        <w:t>.............................................................................................................................................................................</w:t>
      </w:r>
    </w:p>
    <w:p w14:paraId="7C4D0E97" w14:textId="77777777" w:rsidR="00ED5A8F" w:rsidRPr="00265446" w:rsidRDefault="00ED5A8F">
      <w:pPr>
        <w:pStyle w:val="Corpsdetexte"/>
        <w:rPr>
          <w:i/>
          <w:iCs/>
          <w:color w:val="666666"/>
          <w:sz w:val="20"/>
          <w:szCs w:val="20"/>
          <w:lang w:bidi="fr-FR"/>
        </w:rPr>
      </w:pPr>
      <w:r w:rsidRPr="00265446">
        <w:rPr>
          <w:i/>
          <w:iCs/>
          <w:color w:val="666666"/>
          <w:sz w:val="20"/>
          <w:szCs w:val="20"/>
          <w:lang w:bidi="fr-FR"/>
        </w:rPr>
        <w:t>.............................................................................................................................................................................</w:t>
      </w:r>
    </w:p>
    <w:p w14:paraId="3335A59A" w14:textId="77777777" w:rsidR="00ED5A8F" w:rsidRPr="00265446" w:rsidRDefault="00ED5A8F">
      <w:pPr>
        <w:pStyle w:val="Corpsdetexte"/>
        <w:rPr>
          <w:b/>
          <w:bCs/>
          <w:sz w:val="20"/>
          <w:szCs w:val="20"/>
        </w:rPr>
      </w:pPr>
      <w:r w:rsidRPr="00265446">
        <w:rPr>
          <w:i/>
          <w:iCs/>
          <w:color w:val="666666"/>
          <w:sz w:val="20"/>
          <w:szCs w:val="20"/>
          <w:lang w:bidi="fr-FR"/>
        </w:rPr>
        <w:t>.............................................................................................................................................................................</w:t>
      </w:r>
    </w:p>
    <w:p w14:paraId="2C1ECA68" w14:textId="77777777" w:rsidR="00ED5A8F" w:rsidRPr="00265446" w:rsidRDefault="00ED5A8F">
      <w:pPr>
        <w:pStyle w:val="Corpsdetexte"/>
        <w:spacing w:before="227" w:after="119"/>
        <w:rPr>
          <w:color w:val="666666"/>
          <w:sz w:val="20"/>
          <w:szCs w:val="20"/>
        </w:rPr>
      </w:pPr>
      <w:bookmarkStart w:id="23" w:name="__RefHeading__22577_1180260950"/>
      <w:bookmarkEnd w:id="23"/>
      <w:r w:rsidRPr="00265446">
        <w:rPr>
          <w:b/>
          <w:bCs/>
          <w:sz w:val="20"/>
          <w:szCs w:val="20"/>
        </w:rPr>
        <w:t>Kerncijfers</w:t>
      </w:r>
      <w:r w:rsidR="00F8049A">
        <w:rPr>
          <w:sz w:val="20"/>
          <w:szCs w:val="20"/>
        </w:rPr>
        <w:t>:</w:t>
      </w:r>
      <w:r w:rsidRPr="00265446">
        <w:rPr>
          <w:sz w:val="20"/>
          <w:szCs w:val="20"/>
        </w:rPr>
        <w:t xml:space="preserve"> </w:t>
      </w:r>
    </w:p>
    <w:p w14:paraId="3447B9DE" w14:textId="77777777" w:rsidR="00ED5A8F" w:rsidRPr="00265446" w:rsidRDefault="00ED5A8F">
      <w:pPr>
        <w:pStyle w:val="Corpsdetexte"/>
        <w:rPr>
          <w:color w:val="666666"/>
          <w:sz w:val="20"/>
          <w:szCs w:val="20"/>
        </w:rPr>
      </w:pPr>
      <w:r w:rsidRPr="00265446">
        <w:rPr>
          <w:color w:val="666666"/>
          <w:sz w:val="20"/>
          <w:szCs w:val="20"/>
        </w:rPr>
        <w:t>.............................................................................................................................................................................</w:t>
      </w:r>
    </w:p>
    <w:p w14:paraId="3EB25B6E" w14:textId="77777777" w:rsidR="00ED5A8F" w:rsidRPr="00265446" w:rsidRDefault="00ED5A8F">
      <w:pPr>
        <w:pStyle w:val="Corpsdetexte"/>
        <w:rPr>
          <w:color w:val="666666"/>
          <w:sz w:val="20"/>
          <w:szCs w:val="20"/>
        </w:rPr>
      </w:pPr>
      <w:r w:rsidRPr="00265446">
        <w:rPr>
          <w:color w:val="666666"/>
          <w:sz w:val="20"/>
          <w:szCs w:val="20"/>
        </w:rPr>
        <w:t>.............................................................................................................................................................................</w:t>
      </w:r>
    </w:p>
    <w:p w14:paraId="5B6A665F" w14:textId="77777777" w:rsidR="00ED5A8F" w:rsidRPr="00265446" w:rsidRDefault="00ED5A8F">
      <w:pPr>
        <w:pStyle w:val="Corpsdetexte"/>
        <w:rPr>
          <w:b/>
          <w:bCs/>
          <w:sz w:val="20"/>
          <w:szCs w:val="20"/>
          <w:lang w:bidi="fr-FR"/>
        </w:rPr>
      </w:pPr>
      <w:r w:rsidRPr="00265446">
        <w:rPr>
          <w:color w:val="666666"/>
          <w:sz w:val="20"/>
          <w:szCs w:val="20"/>
        </w:rPr>
        <w:t>.............................................................................................................................................................................</w:t>
      </w:r>
    </w:p>
    <w:p w14:paraId="1BE63B6E" w14:textId="77777777" w:rsidR="00ED5A8F" w:rsidRPr="00265446" w:rsidRDefault="00ED5A8F">
      <w:pPr>
        <w:pStyle w:val="Corpsdetexte"/>
        <w:spacing w:before="227" w:after="119"/>
        <w:jc w:val="left"/>
        <w:rPr>
          <w:b/>
          <w:bCs/>
          <w:sz w:val="20"/>
          <w:szCs w:val="20"/>
          <w:lang w:bidi="fr-FR"/>
        </w:rPr>
      </w:pPr>
      <w:bookmarkStart w:id="24" w:name="__RefHeading__22579_1180260950"/>
      <w:bookmarkEnd w:id="24"/>
      <w:r w:rsidRPr="00265446">
        <w:rPr>
          <w:b/>
          <w:bCs/>
          <w:sz w:val="20"/>
          <w:szCs w:val="20"/>
          <w:lang w:bidi="fr-FR"/>
        </w:rPr>
        <w:t>Aantal betrokken VTE</w:t>
      </w:r>
      <w:r w:rsidRPr="00265446">
        <w:rPr>
          <w:sz w:val="20"/>
          <w:szCs w:val="20"/>
          <w:lang w:bidi="fr-FR"/>
        </w:rPr>
        <w:t>:</w:t>
      </w:r>
      <w:r w:rsidRPr="00265446">
        <w:rPr>
          <w:color w:val="666666"/>
          <w:sz w:val="20"/>
          <w:szCs w:val="20"/>
          <w:lang w:bidi="fr-FR"/>
        </w:rPr>
        <w:t xml:space="preserve"> .</w:t>
      </w:r>
      <w:r w:rsidRPr="00265446">
        <w:rPr>
          <w:color w:val="666666"/>
          <w:sz w:val="20"/>
          <w:szCs w:val="20"/>
        </w:rPr>
        <w:t>...............................................................................................................................</w:t>
      </w:r>
    </w:p>
    <w:p w14:paraId="6A82BA88" w14:textId="77777777" w:rsidR="00ED5A8F" w:rsidRPr="00265446" w:rsidRDefault="00265446">
      <w:pPr>
        <w:pStyle w:val="Corpsdetexte"/>
        <w:spacing w:before="227" w:after="119"/>
        <w:jc w:val="left"/>
        <w:rPr>
          <w:rFonts w:eastAsia="Arial"/>
          <w:b/>
          <w:bCs/>
          <w:sz w:val="20"/>
          <w:szCs w:val="20"/>
          <w:lang w:bidi="fr-FR"/>
        </w:rPr>
      </w:pPr>
      <w:r w:rsidRPr="00265446">
        <w:rPr>
          <w:b/>
          <w:bCs/>
          <w:sz w:val="20"/>
          <w:szCs w:val="20"/>
          <w:lang w:bidi="fr-FR"/>
        </w:rPr>
        <w:t>Begin</w:t>
      </w:r>
      <w:r w:rsidR="00ED5A8F" w:rsidRPr="00265446">
        <w:rPr>
          <w:b/>
          <w:bCs/>
          <w:sz w:val="20"/>
          <w:szCs w:val="20"/>
          <w:lang w:bidi="fr-FR"/>
        </w:rPr>
        <w:t>datum van het SIP</w:t>
      </w:r>
      <w:r w:rsidR="00ED5A8F" w:rsidRPr="00265446">
        <w:rPr>
          <w:sz w:val="20"/>
          <w:szCs w:val="20"/>
          <w:lang w:bidi="fr-FR"/>
        </w:rPr>
        <w:t>:</w:t>
      </w:r>
      <w:r w:rsidR="00ED5A8F" w:rsidRPr="00265446">
        <w:rPr>
          <w:color w:val="666666"/>
          <w:sz w:val="20"/>
          <w:szCs w:val="20"/>
          <w:lang w:bidi="fr-FR"/>
        </w:rPr>
        <w:t>..........................................................................................................................</w:t>
      </w:r>
    </w:p>
    <w:p w14:paraId="343AEFDD" w14:textId="77777777" w:rsidR="00ED5A8F" w:rsidRPr="00265446" w:rsidRDefault="00ED5A8F">
      <w:pPr>
        <w:pStyle w:val="Corpsdetexte"/>
        <w:spacing w:before="227" w:after="119"/>
        <w:jc w:val="left"/>
        <w:rPr>
          <w:sz w:val="24"/>
        </w:rPr>
      </w:pPr>
      <w:r w:rsidRPr="00265446">
        <w:rPr>
          <w:rFonts w:eastAsia="Arial"/>
          <w:b/>
          <w:bCs/>
          <w:sz w:val="20"/>
          <w:szCs w:val="20"/>
          <w:lang w:bidi="fr-FR"/>
        </w:rPr>
        <w:t>Duur van het SIP</w:t>
      </w:r>
      <w:r w:rsidR="00F8049A">
        <w:rPr>
          <w:rFonts w:eastAsia="Arial"/>
          <w:sz w:val="20"/>
          <w:szCs w:val="20"/>
          <w:lang w:bidi="fr-FR"/>
        </w:rPr>
        <w:t>:</w:t>
      </w:r>
      <w:r w:rsidRPr="00265446">
        <w:rPr>
          <w:rFonts w:eastAsia="Arial"/>
          <w:sz w:val="20"/>
          <w:szCs w:val="20"/>
          <w:lang w:bidi="fr-FR"/>
        </w:rPr>
        <w:t xml:space="preserve"> ................</w:t>
      </w:r>
      <w:r w:rsidRPr="00265446">
        <w:rPr>
          <w:rFonts w:eastAsia="Arial"/>
          <w:sz w:val="20"/>
          <w:szCs w:val="20"/>
        </w:rPr>
        <w:t>............................................................................................................................</w:t>
      </w:r>
    </w:p>
    <w:p w14:paraId="5410BFCF" w14:textId="77777777" w:rsidR="00ED5A8F" w:rsidRPr="00265446" w:rsidRDefault="00ED5A8F">
      <w:pPr>
        <w:pStyle w:val="Corpsdetexte"/>
        <w:rPr>
          <w:sz w:val="24"/>
        </w:rPr>
      </w:pPr>
    </w:p>
    <w:p w14:paraId="219B4FD4" w14:textId="77777777" w:rsidR="00ED5A8F" w:rsidRPr="00265446" w:rsidRDefault="00ED5A8F">
      <w:pPr>
        <w:rPr>
          <w:rFonts w:cs="ArialMT"/>
          <w:b/>
          <w:bCs/>
          <w:sz w:val="16"/>
          <w:szCs w:val="16"/>
          <w:lang w:bidi="fr-FR"/>
        </w:rPr>
      </w:pPr>
    </w:p>
    <w:p w14:paraId="5E523382" w14:textId="77777777" w:rsidR="00ED5A8F" w:rsidRPr="00265446" w:rsidRDefault="00ED5A8F"/>
    <w:p w14:paraId="128EE49C" w14:textId="77777777" w:rsidR="00ED5A8F" w:rsidRPr="00265446" w:rsidRDefault="00ED5A8F" w:rsidP="00AE4257">
      <w:pPr>
        <w:pStyle w:val="Titre1"/>
        <w:pageBreakBefore/>
        <w:numPr>
          <w:ilvl w:val="0"/>
          <w:numId w:val="2"/>
        </w:numPr>
      </w:pPr>
      <w:bookmarkStart w:id="25" w:name="__RefHeading__13383_1378308980"/>
      <w:bookmarkStart w:id="26" w:name="_Toc38542545"/>
      <w:bookmarkEnd w:id="25"/>
      <w:r w:rsidRPr="00265446">
        <w:t>Voorstelling van de onderneming</w:t>
      </w:r>
      <w:bookmarkEnd w:id="26"/>
      <w:r w:rsidRPr="00265446">
        <w:t xml:space="preserve"> </w:t>
      </w:r>
    </w:p>
    <w:p w14:paraId="0EE4FB1C" w14:textId="77777777" w:rsidR="00ED5A8F" w:rsidRPr="00265446" w:rsidRDefault="00ED5A8F">
      <w:pPr>
        <w:pStyle w:val="Titre2"/>
        <w:numPr>
          <w:ilvl w:val="1"/>
          <w:numId w:val="2"/>
        </w:numPr>
      </w:pPr>
      <w:bookmarkStart w:id="27" w:name="__RefHeading__22581_1180260950"/>
      <w:bookmarkStart w:id="28" w:name="_Toc38542546"/>
      <w:bookmarkEnd w:id="27"/>
      <w:r w:rsidRPr="00265446">
        <w:t>Structuur van het aandeelhouderschap</w:t>
      </w:r>
      <w:bookmarkEnd w:id="28"/>
    </w:p>
    <w:p w14:paraId="01820AC3" w14:textId="77777777" w:rsidR="00ED5A8F" w:rsidRPr="00265446" w:rsidRDefault="00ED5A8F"/>
    <w:tbl>
      <w:tblPr>
        <w:tblW w:w="0" w:type="auto"/>
        <w:tblInd w:w="64" w:type="dxa"/>
        <w:tblLayout w:type="fixed"/>
        <w:tblCellMar>
          <w:top w:w="55" w:type="dxa"/>
          <w:left w:w="55" w:type="dxa"/>
          <w:bottom w:w="55" w:type="dxa"/>
          <w:right w:w="55" w:type="dxa"/>
        </w:tblCellMar>
        <w:tblLook w:val="0000" w:firstRow="0" w:lastRow="0" w:firstColumn="0" w:lastColumn="0" w:noHBand="0" w:noVBand="0"/>
      </w:tblPr>
      <w:tblGrid>
        <w:gridCol w:w="9963"/>
      </w:tblGrid>
      <w:tr w:rsidR="00ED5A8F" w:rsidRPr="00265446" w14:paraId="57C0B7A4" w14:textId="77777777">
        <w:tc>
          <w:tcPr>
            <w:tcW w:w="9963" w:type="dxa"/>
            <w:tcBorders>
              <w:top w:val="single" w:sz="1" w:space="0" w:color="000000"/>
              <w:left w:val="single" w:sz="1" w:space="0" w:color="000000"/>
              <w:bottom w:val="single" w:sz="1" w:space="0" w:color="000000"/>
              <w:right w:val="single" w:sz="1" w:space="0" w:color="000000"/>
            </w:tcBorders>
            <w:shd w:val="clear" w:color="auto" w:fill="auto"/>
          </w:tcPr>
          <w:p w14:paraId="74E3870B" w14:textId="55EF2D9E" w:rsidR="00ED5A8F" w:rsidRPr="00265446" w:rsidRDefault="009549E5">
            <w:pPr>
              <w:pStyle w:val="Contenudetableau"/>
            </w:pPr>
            <w:r>
              <w:rPr>
                <w:rFonts w:ascii="Arial" w:hAnsi="Arial" w:cs="Arial"/>
                <w:b/>
                <w:bCs/>
                <w:color w:val="0000FF"/>
                <w:sz w:val="20"/>
                <w:szCs w:val="20"/>
              </w:rPr>
              <w:t>Verwijder deze toelichting</w:t>
            </w:r>
          </w:p>
        </w:tc>
      </w:tr>
      <w:tr w:rsidR="00ED5A8F" w:rsidRPr="00265446" w14:paraId="0D0D6780" w14:textId="77777777">
        <w:tc>
          <w:tcPr>
            <w:tcW w:w="9963" w:type="dxa"/>
            <w:tcBorders>
              <w:left w:val="single" w:sz="1" w:space="0" w:color="000000"/>
              <w:bottom w:val="single" w:sz="1" w:space="0" w:color="000000"/>
              <w:right w:val="single" w:sz="1" w:space="0" w:color="000000"/>
            </w:tcBorders>
            <w:shd w:val="clear" w:color="auto" w:fill="auto"/>
          </w:tcPr>
          <w:p w14:paraId="175203B2" w14:textId="77777777" w:rsidR="00ED5A8F" w:rsidRPr="00265446" w:rsidRDefault="00265446">
            <w:pPr>
              <w:jc w:val="both"/>
              <w:rPr>
                <w:rFonts w:ascii="Arial" w:hAnsi="Arial" w:cs="Arial"/>
                <w:color w:val="0000FF"/>
                <w:sz w:val="20"/>
                <w:szCs w:val="20"/>
              </w:rPr>
            </w:pPr>
            <w:r w:rsidRPr="00265446">
              <w:rPr>
                <w:rFonts w:ascii="Arial" w:hAnsi="Arial" w:cs="Arial"/>
                <w:color w:val="0000FF"/>
                <w:sz w:val="20"/>
                <w:szCs w:val="20"/>
              </w:rPr>
              <w:t xml:space="preserve">Verduidelijk </w:t>
            </w:r>
            <w:r w:rsidR="00ED5A8F" w:rsidRPr="00265446">
              <w:rPr>
                <w:rFonts w:ascii="Arial" w:hAnsi="Arial" w:cs="Arial"/>
                <w:color w:val="0000FF"/>
                <w:sz w:val="20"/>
                <w:szCs w:val="20"/>
              </w:rPr>
              <w:t>de structuur van het aandeelhouderschap van de onderneming.</w:t>
            </w:r>
          </w:p>
          <w:p w14:paraId="40647378" w14:textId="77777777" w:rsidR="00ED5A8F" w:rsidRPr="00265446" w:rsidRDefault="00ED5A8F">
            <w:pPr>
              <w:jc w:val="both"/>
              <w:rPr>
                <w:rFonts w:ascii="Arial" w:hAnsi="Arial" w:cs="Arial"/>
                <w:color w:val="0000FF"/>
                <w:sz w:val="20"/>
                <w:szCs w:val="20"/>
              </w:rPr>
            </w:pPr>
          </w:p>
          <w:p w14:paraId="68AE9816" w14:textId="1D5CD14F" w:rsidR="00ED5A8F" w:rsidRPr="00265446" w:rsidRDefault="00ED5A8F" w:rsidP="00733B70">
            <w:pPr>
              <w:jc w:val="both"/>
            </w:pPr>
            <w:r w:rsidRPr="00265446">
              <w:rPr>
                <w:rFonts w:ascii="Arial" w:hAnsi="Arial" w:cs="Arial"/>
                <w:color w:val="0000FF"/>
                <w:sz w:val="20"/>
                <w:szCs w:val="20"/>
              </w:rPr>
              <w:t>Vermeld in de tabel het profiel van de aandeelhouders (onderneming, fysieke persoon, publieke investeringsinstellingen of onderneming met risicokapitaal</w:t>
            </w:r>
            <w:r w:rsidR="0036507D">
              <w:rPr>
                <w:rFonts w:ascii="Arial" w:hAnsi="Arial" w:cs="Arial"/>
                <w:color w:val="0000FF"/>
                <w:sz w:val="20"/>
                <w:szCs w:val="20"/>
              </w:rPr>
              <w:t>,</w:t>
            </w:r>
            <w:r w:rsidRPr="00265446">
              <w:rPr>
                <w:rFonts w:ascii="Arial" w:hAnsi="Arial" w:cs="Arial"/>
                <w:color w:val="0000FF"/>
                <w:sz w:val="20"/>
                <w:szCs w:val="20"/>
              </w:rPr>
              <w:t xml:space="preserve"> ...)</w:t>
            </w:r>
          </w:p>
        </w:tc>
      </w:tr>
    </w:tbl>
    <w:p w14:paraId="5648555E" w14:textId="77777777" w:rsidR="00ED5A8F" w:rsidRPr="00265446" w:rsidRDefault="00ED5A8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08"/>
        <w:gridCol w:w="2492"/>
        <w:gridCol w:w="2077"/>
        <w:gridCol w:w="2379"/>
      </w:tblGrid>
      <w:tr w:rsidR="00ED5A8F" w:rsidRPr="00265446" w14:paraId="1D2B2332" w14:textId="77777777">
        <w:tc>
          <w:tcPr>
            <w:tcW w:w="5100" w:type="dxa"/>
            <w:gridSpan w:val="2"/>
            <w:tcBorders>
              <w:left w:val="single" w:sz="1" w:space="0" w:color="C0C0C0"/>
            </w:tcBorders>
            <w:shd w:val="clear" w:color="auto" w:fill="004586"/>
          </w:tcPr>
          <w:p w14:paraId="2FFFD602" w14:textId="77777777" w:rsidR="00ED5A8F" w:rsidRPr="00265446" w:rsidRDefault="00ED5A8F">
            <w:pPr>
              <w:pStyle w:val="LO-Normal"/>
              <w:rPr>
                <w:rFonts w:cs="Gotham XNarrow Light"/>
                <w:b/>
                <w:bCs/>
                <w:color w:val="808080"/>
                <w:lang w:val="nl-NL"/>
              </w:rPr>
            </w:pPr>
            <w:r w:rsidRPr="00265446">
              <w:rPr>
                <w:b/>
                <w:bCs/>
                <w:color w:val="FFFFFF"/>
                <w:lang w:val="nl-NL"/>
              </w:rPr>
              <w:t>Bedrag van het kapitaal</w:t>
            </w:r>
          </w:p>
        </w:tc>
        <w:tc>
          <w:tcPr>
            <w:tcW w:w="4456" w:type="dxa"/>
            <w:gridSpan w:val="2"/>
            <w:tcBorders>
              <w:top w:val="single" w:sz="1" w:space="0" w:color="C0C0C0"/>
              <w:left w:val="single" w:sz="1" w:space="0" w:color="C0C0C0"/>
              <w:bottom w:val="single" w:sz="1" w:space="0" w:color="C0C0C0"/>
              <w:right w:val="single" w:sz="1" w:space="0" w:color="C0C0C0"/>
            </w:tcBorders>
            <w:shd w:val="clear" w:color="auto" w:fill="FFFFFF"/>
          </w:tcPr>
          <w:p w14:paraId="04C1E2EC" w14:textId="77777777" w:rsidR="00ED5A8F" w:rsidRPr="00265446" w:rsidRDefault="00E6652F" w:rsidP="00E6652F">
            <w:pPr>
              <w:pStyle w:val="LO-Normal"/>
              <w:keepNext/>
              <w:jc w:val="right"/>
              <w:rPr>
                <w:lang w:val="nl-NL"/>
              </w:rPr>
            </w:pPr>
            <w:r>
              <w:rPr>
                <w:rFonts w:cs="Gotham XNarrow Light"/>
                <w:b/>
                <w:bCs/>
                <w:color w:val="808080"/>
                <w:lang w:val="nl-NL"/>
              </w:rPr>
              <w:t>€</w:t>
            </w:r>
            <w:r w:rsidR="00ED5A8F" w:rsidRPr="00265446">
              <w:rPr>
                <w:rFonts w:cs="Gotham XNarrow Light"/>
                <w:b/>
                <w:bCs/>
                <w:color w:val="808080"/>
                <w:lang w:val="nl-NL"/>
              </w:rPr>
              <w:t>k</w:t>
            </w:r>
          </w:p>
        </w:tc>
      </w:tr>
      <w:tr w:rsidR="00ED5A8F" w:rsidRPr="00265446" w14:paraId="6404A701" w14:textId="77777777">
        <w:tc>
          <w:tcPr>
            <w:tcW w:w="2608" w:type="dxa"/>
            <w:tcBorders>
              <w:left w:val="single" w:sz="1" w:space="0" w:color="C0C0C0"/>
            </w:tcBorders>
            <w:shd w:val="clear" w:color="auto" w:fill="auto"/>
          </w:tcPr>
          <w:p w14:paraId="1AF1F621" w14:textId="77777777" w:rsidR="00ED5A8F" w:rsidRPr="00265446" w:rsidRDefault="00ED5A8F">
            <w:pPr>
              <w:pStyle w:val="LO-Normal"/>
              <w:rPr>
                <w:b/>
                <w:bCs/>
                <w:color w:val="000000"/>
                <w:lang w:val="nl-NL"/>
              </w:rPr>
            </w:pPr>
            <w:r w:rsidRPr="00265446">
              <w:rPr>
                <w:b/>
                <w:bCs/>
                <w:color w:val="000000"/>
                <w:lang w:val="nl-NL"/>
              </w:rPr>
              <w:t>Naam</w:t>
            </w:r>
          </w:p>
        </w:tc>
        <w:tc>
          <w:tcPr>
            <w:tcW w:w="2492" w:type="dxa"/>
            <w:tcBorders>
              <w:left w:val="single" w:sz="1" w:space="0" w:color="C0C0C0"/>
            </w:tcBorders>
            <w:shd w:val="clear" w:color="auto" w:fill="auto"/>
          </w:tcPr>
          <w:p w14:paraId="4F7C15F8" w14:textId="77777777" w:rsidR="00ED5A8F" w:rsidRPr="00265446" w:rsidRDefault="00ED5A8F">
            <w:pPr>
              <w:pStyle w:val="LO-Normal"/>
              <w:rPr>
                <w:rFonts w:cs="Gotham XNarrow Light"/>
                <w:b/>
                <w:bCs/>
                <w:color w:val="000000"/>
                <w:lang w:val="nl-NL"/>
              </w:rPr>
            </w:pPr>
            <w:r w:rsidRPr="00265446">
              <w:rPr>
                <w:b/>
                <w:bCs/>
                <w:color w:val="000000"/>
                <w:lang w:val="nl-NL"/>
              </w:rPr>
              <w:t>Identificatie</w:t>
            </w:r>
          </w:p>
        </w:tc>
        <w:tc>
          <w:tcPr>
            <w:tcW w:w="2077" w:type="dxa"/>
            <w:tcBorders>
              <w:left w:val="single" w:sz="1" w:space="0" w:color="C0C0C0"/>
            </w:tcBorders>
            <w:shd w:val="clear" w:color="auto" w:fill="auto"/>
          </w:tcPr>
          <w:p w14:paraId="6663BDF5" w14:textId="77777777" w:rsidR="00ED5A8F" w:rsidRPr="00265446" w:rsidRDefault="00ED5A8F">
            <w:pPr>
              <w:pStyle w:val="LO-Normal"/>
              <w:keepNext/>
              <w:rPr>
                <w:b/>
                <w:bCs/>
                <w:color w:val="000000"/>
                <w:lang w:val="nl-NL"/>
              </w:rPr>
            </w:pPr>
            <w:r w:rsidRPr="00265446">
              <w:rPr>
                <w:rFonts w:cs="Gotham XNarrow Light"/>
                <w:b/>
                <w:bCs/>
                <w:color w:val="000000"/>
                <w:lang w:val="nl-NL"/>
              </w:rPr>
              <w:t>% van het kapitaal</w:t>
            </w:r>
          </w:p>
        </w:tc>
        <w:tc>
          <w:tcPr>
            <w:tcW w:w="2379" w:type="dxa"/>
            <w:tcBorders>
              <w:left w:val="single" w:sz="1" w:space="0" w:color="C0C0C0"/>
              <w:right w:val="single" w:sz="1" w:space="0" w:color="C0C0C0"/>
            </w:tcBorders>
            <w:shd w:val="clear" w:color="auto" w:fill="auto"/>
          </w:tcPr>
          <w:p w14:paraId="1B7B4B4E" w14:textId="77777777" w:rsidR="00ED5A8F" w:rsidRPr="00265446" w:rsidRDefault="00ED5A8F">
            <w:pPr>
              <w:pStyle w:val="LO-Normal"/>
              <w:rPr>
                <w:lang w:val="nl-NL"/>
              </w:rPr>
            </w:pPr>
            <w:r w:rsidRPr="00265446">
              <w:rPr>
                <w:b/>
                <w:bCs/>
                <w:color w:val="000000"/>
                <w:lang w:val="nl-NL"/>
              </w:rPr>
              <w:t>Aantal aandelen</w:t>
            </w:r>
          </w:p>
        </w:tc>
      </w:tr>
      <w:tr w:rsidR="00ED5A8F" w:rsidRPr="00265446" w14:paraId="2CF61254" w14:textId="77777777">
        <w:tc>
          <w:tcPr>
            <w:tcW w:w="2608" w:type="dxa"/>
            <w:tcBorders>
              <w:left w:val="single" w:sz="1" w:space="0" w:color="C0C0C0"/>
            </w:tcBorders>
            <w:shd w:val="clear" w:color="auto" w:fill="auto"/>
          </w:tcPr>
          <w:p w14:paraId="2187CFFF" w14:textId="77777777" w:rsidR="00ED5A8F" w:rsidRPr="00265446" w:rsidRDefault="00ED5A8F">
            <w:pPr>
              <w:pStyle w:val="LO-Normal"/>
              <w:rPr>
                <w:lang w:val="nl-NL"/>
              </w:rPr>
            </w:pPr>
            <w:r w:rsidRPr="00265446">
              <w:rPr>
                <w:lang w:val="nl-NL"/>
              </w:rPr>
              <w:t>ABC S.A.</w:t>
            </w:r>
          </w:p>
        </w:tc>
        <w:tc>
          <w:tcPr>
            <w:tcW w:w="2492" w:type="dxa"/>
            <w:tcBorders>
              <w:left w:val="single" w:sz="1" w:space="0" w:color="C0C0C0"/>
            </w:tcBorders>
            <w:shd w:val="clear" w:color="auto" w:fill="auto"/>
          </w:tcPr>
          <w:p w14:paraId="72431C10" w14:textId="77777777" w:rsidR="00ED5A8F" w:rsidRPr="00265446" w:rsidRDefault="00ED5A8F">
            <w:pPr>
              <w:pStyle w:val="LO-Normal"/>
              <w:rPr>
                <w:lang w:val="nl-NL"/>
              </w:rPr>
            </w:pPr>
            <w:r w:rsidRPr="00265446">
              <w:rPr>
                <w:lang w:val="nl-NL"/>
              </w:rPr>
              <w:t>BE00 1122 3344</w:t>
            </w:r>
          </w:p>
        </w:tc>
        <w:tc>
          <w:tcPr>
            <w:tcW w:w="2077" w:type="dxa"/>
            <w:tcBorders>
              <w:left w:val="single" w:sz="1" w:space="0" w:color="C0C0C0"/>
            </w:tcBorders>
            <w:shd w:val="clear" w:color="auto" w:fill="auto"/>
          </w:tcPr>
          <w:p w14:paraId="13987505" w14:textId="77777777" w:rsidR="00ED5A8F" w:rsidRPr="00265446" w:rsidRDefault="00ED5A8F">
            <w:pPr>
              <w:pStyle w:val="LO-Normal"/>
              <w:rPr>
                <w:lang w:val="nl-NL"/>
              </w:rPr>
            </w:pPr>
            <w:r w:rsidRPr="00265446">
              <w:rPr>
                <w:lang w:val="nl-NL"/>
              </w:rPr>
              <w:t>10%</w:t>
            </w:r>
          </w:p>
        </w:tc>
        <w:tc>
          <w:tcPr>
            <w:tcW w:w="2379" w:type="dxa"/>
            <w:tcBorders>
              <w:left w:val="single" w:sz="1" w:space="0" w:color="C0C0C0"/>
              <w:right w:val="single" w:sz="1" w:space="0" w:color="C0C0C0"/>
            </w:tcBorders>
            <w:shd w:val="clear" w:color="auto" w:fill="auto"/>
          </w:tcPr>
          <w:p w14:paraId="5ACE072C" w14:textId="77777777" w:rsidR="00ED5A8F" w:rsidRPr="00265446" w:rsidRDefault="00ED5A8F">
            <w:pPr>
              <w:pStyle w:val="LO-Normal"/>
              <w:jc w:val="right"/>
              <w:rPr>
                <w:lang w:val="nl-NL"/>
              </w:rPr>
            </w:pPr>
            <w:r w:rsidRPr="00265446">
              <w:rPr>
                <w:lang w:val="nl-NL"/>
              </w:rPr>
              <w:t>X</w:t>
            </w:r>
          </w:p>
        </w:tc>
      </w:tr>
      <w:tr w:rsidR="00ED5A8F" w:rsidRPr="00265446" w14:paraId="37D0FA7E" w14:textId="77777777">
        <w:tc>
          <w:tcPr>
            <w:tcW w:w="2608" w:type="dxa"/>
            <w:tcBorders>
              <w:left w:val="single" w:sz="1" w:space="0" w:color="C0C0C0"/>
            </w:tcBorders>
            <w:shd w:val="clear" w:color="auto" w:fill="auto"/>
          </w:tcPr>
          <w:p w14:paraId="7729F734" w14:textId="77777777" w:rsidR="00ED5A8F" w:rsidRPr="00265446" w:rsidRDefault="00ED5A8F">
            <w:pPr>
              <w:pStyle w:val="LO-Normal"/>
              <w:rPr>
                <w:lang w:val="nl-NL"/>
              </w:rPr>
            </w:pPr>
            <w:r w:rsidRPr="00265446">
              <w:rPr>
                <w:lang w:val="nl-NL"/>
              </w:rPr>
              <w:t>M. ZYZ</w:t>
            </w:r>
          </w:p>
        </w:tc>
        <w:tc>
          <w:tcPr>
            <w:tcW w:w="2492" w:type="dxa"/>
            <w:tcBorders>
              <w:left w:val="single" w:sz="1" w:space="0" w:color="C0C0C0"/>
            </w:tcBorders>
            <w:shd w:val="clear" w:color="auto" w:fill="auto"/>
          </w:tcPr>
          <w:p w14:paraId="1FFD8C2A" w14:textId="77777777" w:rsidR="00ED5A8F" w:rsidRPr="00265446" w:rsidRDefault="00ED5A8F">
            <w:pPr>
              <w:pStyle w:val="LO-Normal"/>
              <w:rPr>
                <w:lang w:val="nl-NL"/>
              </w:rPr>
            </w:pPr>
            <w:r w:rsidRPr="00265446">
              <w:rPr>
                <w:lang w:val="nl-NL"/>
              </w:rPr>
              <w:t>Fysieke persoon</w:t>
            </w:r>
          </w:p>
        </w:tc>
        <w:tc>
          <w:tcPr>
            <w:tcW w:w="2077" w:type="dxa"/>
            <w:tcBorders>
              <w:left w:val="single" w:sz="1" w:space="0" w:color="C0C0C0"/>
            </w:tcBorders>
            <w:shd w:val="clear" w:color="auto" w:fill="auto"/>
          </w:tcPr>
          <w:p w14:paraId="5CF6EDEA" w14:textId="77777777" w:rsidR="00ED5A8F" w:rsidRPr="00265446" w:rsidRDefault="00ED5A8F">
            <w:pPr>
              <w:pStyle w:val="LO-Normal"/>
              <w:rPr>
                <w:lang w:val="nl-NL"/>
              </w:rPr>
            </w:pPr>
            <w:r w:rsidRPr="00265446">
              <w:rPr>
                <w:lang w:val="nl-NL"/>
              </w:rPr>
              <w:t>5%</w:t>
            </w:r>
          </w:p>
        </w:tc>
        <w:tc>
          <w:tcPr>
            <w:tcW w:w="2379" w:type="dxa"/>
            <w:tcBorders>
              <w:left w:val="single" w:sz="1" w:space="0" w:color="C0C0C0"/>
              <w:right w:val="single" w:sz="1" w:space="0" w:color="C0C0C0"/>
            </w:tcBorders>
            <w:shd w:val="clear" w:color="auto" w:fill="auto"/>
          </w:tcPr>
          <w:p w14:paraId="08120EDD" w14:textId="77777777" w:rsidR="00ED5A8F" w:rsidRPr="00265446" w:rsidRDefault="00ED5A8F">
            <w:pPr>
              <w:pStyle w:val="LO-Normal"/>
              <w:jc w:val="right"/>
              <w:rPr>
                <w:lang w:val="nl-NL"/>
              </w:rPr>
            </w:pPr>
            <w:r w:rsidRPr="00265446">
              <w:rPr>
                <w:lang w:val="nl-NL"/>
              </w:rPr>
              <w:t>X</w:t>
            </w:r>
          </w:p>
        </w:tc>
      </w:tr>
      <w:tr w:rsidR="00ED5A8F" w:rsidRPr="00265446" w14:paraId="315D0F25" w14:textId="77777777">
        <w:tc>
          <w:tcPr>
            <w:tcW w:w="2608" w:type="dxa"/>
            <w:tcBorders>
              <w:left w:val="single" w:sz="1" w:space="0" w:color="C0C0C0"/>
            </w:tcBorders>
            <w:shd w:val="clear" w:color="auto" w:fill="auto"/>
          </w:tcPr>
          <w:p w14:paraId="6726952E" w14:textId="77777777" w:rsidR="00ED5A8F" w:rsidRPr="00265446" w:rsidRDefault="00ED5A8F">
            <w:pPr>
              <w:pStyle w:val="LO-Normal"/>
              <w:rPr>
                <w:lang w:val="nl-NL"/>
              </w:rPr>
            </w:pPr>
            <w:r w:rsidRPr="00265446">
              <w:rPr>
                <w:lang w:val="nl-NL"/>
              </w:rPr>
              <w:t>...</w:t>
            </w:r>
          </w:p>
        </w:tc>
        <w:tc>
          <w:tcPr>
            <w:tcW w:w="2492" w:type="dxa"/>
            <w:tcBorders>
              <w:left w:val="single" w:sz="1" w:space="0" w:color="C0C0C0"/>
            </w:tcBorders>
            <w:shd w:val="clear" w:color="auto" w:fill="auto"/>
          </w:tcPr>
          <w:p w14:paraId="4E35E4A5" w14:textId="77777777" w:rsidR="00ED5A8F" w:rsidRPr="00265446" w:rsidRDefault="00ED5A8F">
            <w:pPr>
              <w:pStyle w:val="LO-Normal"/>
              <w:rPr>
                <w:lang w:val="nl-NL"/>
              </w:rPr>
            </w:pPr>
            <w:r w:rsidRPr="00265446">
              <w:rPr>
                <w:lang w:val="nl-NL"/>
              </w:rPr>
              <w:t>...</w:t>
            </w:r>
          </w:p>
        </w:tc>
        <w:tc>
          <w:tcPr>
            <w:tcW w:w="2077" w:type="dxa"/>
            <w:tcBorders>
              <w:left w:val="single" w:sz="1" w:space="0" w:color="C0C0C0"/>
            </w:tcBorders>
            <w:shd w:val="clear" w:color="auto" w:fill="auto"/>
          </w:tcPr>
          <w:p w14:paraId="04916D1B" w14:textId="77777777" w:rsidR="00ED5A8F" w:rsidRPr="00265446" w:rsidRDefault="00ED5A8F">
            <w:pPr>
              <w:pStyle w:val="LO-Normal"/>
              <w:rPr>
                <w:rFonts w:eastAsia="Arial" w:cs="Arial"/>
                <w:lang w:val="nl-NL"/>
              </w:rPr>
            </w:pPr>
            <w:r w:rsidRPr="00265446">
              <w:rPr>
                <w:lang w:val="nl-NL"/>
              </w:rPr>
              <w:t>...</w:t>
            </w:r>
          </w:p>
        </w:tc>
        <w:tc>
          <w:tcPr>
            <w:tcW w:w="2379" w:type="dxa"/>
            <w:tcBorders>
              <w:left w:val="single" w:sz="1" w:space="0" w:color="C0C0C0"/>
              <w:right w:val="single" w:sz="1" w:space="0" w:color="C0C0C0"/>
            </w:tcBorders>
            <w:shd w:val="clear" w:color="auto" w:fill="auto"/>
          </w:tcPr>
          <w:p w14:paraId="5A134C25" w14:textId="77777777" w:rsidR="00ED5A8F" w:rsidRPr="00265446" w:rsidRDefault="00ED5A8F">
            <w:pPr>
              <w:pStyle w:val="LO-Normal"/>
              <w:jc w:val="right"/>
              <w:rPr>
                <w:lang w:val="nl-NL"/>
              </w:rPr>
            </w:pPr>
            <w:r w:rsidRPr="00265446">
              <w:rPr>
                <w:rFonts w:eastAsia="Arial" w:cs="Arial"/>
                <w:lang w:val="nl-NL"/>
              </w:rPr>
              <w:t>…</w:t>
            </w:r>
          </w:p>
        </w:tc>
      </w:tr>
      <w:tr w:rsidR="00ED5A8F" w:rsidRPr="00265446" w14:paraId="563D5E5A" w14:textId="77777777">
        <w:tc>
          <w:tcPr>
            <w:tcW w:w="2608" w:type="dxa"/>
            <w:tcBorders>
              <w:left w:val="single" w:sz="1" w:space="0" w:color="C0C0C0"/>
            </w:tcBorders>
            <w:shd w:val="clear" w:color="auto" w:fill="auto"/>
          </w:tcPr>
          <w:p w14:paraId="5A1AC0E7" w14:textId="77777777" w:rsidR="00ED5A8F" w:rsidRPr="00265446" w:rsidRDefault="00ED5A8F">
            <w:pPr>
              <w:pStyle w:val="LO-Normal"/>
              <w:rPr>
                <w:lang w:val="nl-NL"/>
              </w:rPr>
            </w:pPr>
            <w:r w:rsidRPr="00265446">
              <w:rPr>
                <w:lang w:val="nl-NL"/>
              </w:rPr>
              <w:t>...</w:t>
            </w:r>
          </w:p>
        </w:tc>
        <w:tc>
          <w:tcPr>
            <w:tcW w:w="2492" w:type="dxa"/>
            <w:tcBorders>
              <w:left w:val="single" w:sz="1" w:space="0" w:color="C0C0C0"/>
            </w:tcBorders>
            <w:shd w:val="clear" w:color="auto" w:fill="auto"/>
          </w:tcPr>
          <w:p w14:paraId="4F673C2D" w14:textId="77777777" w:rsidR="00ED5A8F" w:rsidRPr="00265446" w:rsidRDefault="00ED5A8F">
            <w:pPr>
              <w:pStyle w:val="LO-Normal"/>
              <w:rPr>
                <w:lang w:val="nl-NL"/>
              </w:rPr>
            </w:pPr>
            <w:r w:rsidRPr="00265446">
              <w:rPr>
                <w:lang w:val="nl-NL"/>
              </w:rPr>
              <w:t>...</w:t>
            </w:r>
          </w:p>
        </w:tc>
        <w:tc>
          <w:tcPr>
            <w:tcW w:w="2077" w:type="dxa"/>
            <w:tcBorders>
              <w:left w:val="single" w:sz="1" w:space="0" w:color="C0C0C0"/>
            </w:tcBorders>
            <w:shd w:val="clear" w:color="auto" w:fill="auto"/>
          </w:tcPr>
          <w:p w14:paraId="467C7785" w14:textId="77777777" w:rsidR="00ED5A8F" w:rsidRPr="00265446" w:rsidRDefault="00ED5A8F">
            <w:pPr>
              <w:pStyle w:val="LO-Normal"/>
              <w:rPr>
                <w:rFonts w:eastAsia="Arial" w:cs="Arial"/>
                <w:lang w:val="nl-NL"/>
              </w:rPr>
            </w:pPr>
            <w:r w:rsidRPr="00265446">
              <w:rPr>
                <w:lang w:val="nl-NL"/>
              </w:rPr>
              <w:t>...</w:t>
            </w:r>
          </w:p>
        </w:tc>
        <w:tc>
          <w:tcPr>
            <w:tcW w:w="2379" w:type="dxa"/>
            <w:tcBorders>
              <w:left w:val="single" w:sz="1" w:space="0" w:color="C0C0C0"/>
              <w:right w:val="single" w:sz="1" w:space="0" w:color="C0C0C0"/>
            </w:tcBorders>
            <w:shd w:val="clear" w:color="auto" w:fill="auto"/>
          </w:tcPr>
          <w:p w14:paraId="3001F5BF" w14:textId="77777777" w:rsidR="00ED5A8F" w:rsidRPr="00265446" w:rsidRDefault="00ED5A8F">
            <w:pPr>
              <w:pStyle w:val="LO-Normal"/>
              <w:jc w:val="right"/>
              <w:rPr>
                <w:lang w:val="nl-NL"/>
              </w:rPr>
            </w:pPr>
            <w:r w:rsidRPr="00265446">
              <w:rPr>
                <w:rFonts w:eastAsia="Arial" w:cs="Arial"/>
                <w:lang w:val="nl-NL"/>
              </w:rPr>
              <w:t>…</w:t>
            </w:r>
          </w:p>
        </w:tc>
      </w:tr>
      <w:tr w:rsidR="00ED5A8F" w:rsidRPr="00265446" w14:paraId="72DB7B80" w14:textId="77777777">
        <w:tc>
          <w:tcPr>
            <w:tcW w:w="2608" w:type="dxa"/>
            <w:tcBorders>
              <w:left w:val="single" w:sz="1" w:space="0" w:color="C0C0C0"/>
            </w:tcBorders>
            <w:shd w:val="clear" w:color="auto" w:fill="auto"/>
          </w:tcPr>
          <w:p w14:paraId="0B5984DB" w14:textId="77777777" w:rsidR="00ED5A8F" w:rsidRPr="00265446" w:rsidRDefault="00ED5A8F">
            <w:pPr>
              <w:pStyle w:val="LO-Normal"/>
              <w:rPr>
                <w:lang w:val="nl-NL"/>
              </w:rPr>
            </w:pPr>
            <w:r w:rsidRPr="00265446">
              <w:rPr>
                <w:lang w:val="nl-NL"/>
              </w:rPr>
              <w:t>...</w:t>
            </w:r>
          </w:p>
        </w:tc>
        <w:tc>
          <w:tcPr>
            <w:tcW w:w="2492" w:type="dxa"/>
            <w:tcBorders>
              <w:left w:val="single" w:sz="1" w:space="0" w:color="C0C0C0"/>
            </w:tcBorders>
            <w:shd w:val="clear" w:color="auto" w:fill="auto"/>
          </w:tcPr>
          <w:p w14:paraId="044A7717" w14:textId="77777777" w:rsidR="00ED5A8F" w:rsidRPr="00265446" w:rsidRDefault="00ED5A8F">
            <w:pPr>
              <w:pStyle w:val="LO-Normal"/>
              <w:rPr>
                <w:lang w:val="nl-NL"/>
              </w:rPr>
            </w:pPr>
            <w:r w:rsidRPr="00265446">
              <w:rPr>
                <w:lang w:val="nl-NL"/>
              </w:rPr>
              <w:t>...</w:t>
            </w:r>
          </w:p>
        </w:tc>
        <w:tc>
          <w:tcPr>
            <w:tcW w:w="2077" w:type="dxa"/>
            <w:tcBorders>
              <w:left w:val="single" w:sz="1" w:space="0" w:color="C0C0C0"/>
            </w:tcBorders>
            <w:shd w:val="clear" w:color="auto" w:fill="auto"/>
          </w:tcPr>
          <w:p w14:paraId="37C7634E" w14:textId="77777777" w:rsidR="00ED5A8F" w:rsidRPr="00265446" w:rsidRDefault="00ED5A8F">
            <w:pPr>
              <w:pStyle w:val="LO-Normal"/>
              <w:rPr>
                <w:rFonts w:eastAsia="Arial" w:cs="Arial"/>
                <w:lang w:val="nl-NL"/>
              </w:rPr>
            </w:pPr>
            <w:r w:rsidRPr="00265446">
              <w:rPr>
                <w:lang w:val="nl-NL"/>
              </w:rPr>
              <w:t>...</w:t>
            </w:r>
          </w:p>
        </w:tc>
        <w:tc>
          <w:tcPr>
            <w:tcW w:w="2379" w:type="dxa"/>
            <w:tcBorders>
              <w:left w:val="single" w:sz="1" w:space="0" w:color="C0C0C0"/>
              <w:right w:val="single" w:sz="1" w:space="0" w:color="C0C0C0"/>
            </w:tcBorders>
            <w:shd w:val="clear" w:color="auto" w:fill="auto"/>
          </w:tcPr>
          <w:p w14:paraId="773978C8" w14:textId="77777777" w:rsidR="00ED5A8F" w:rsidRPr="00265446" w:rsidRDefault="00ED5A8F">
            <w:pPr>
              <w:pStyle w:val="LO-Normal"/>
              <w:jc w:val="right"/>
              <w:rPr>
                <w:lang w:val="nl-NL"/>
              </w:rPr>
            </w:pPr>
            <w:r w:rsidRPr="00265446">
              <w:rPr>
                <w:rFonts w:eastAsia="Arial" w:cs="Arial"/>
                <w:lang w:val="nl-NL"/>
              </w:rPr>
              <w:t>…</w:t>
            </w:r>
          </w:p>
        </w:tc>
      </w:tr>
      <w:tr w:rsidR="00ED5A8F" w:rsidRPr="00265446" w14:paraId="039159C4" w14:textId="77777777">
        <w:tc>
          <w:tcPr>
            <w:tcW w:w="7177" w:type="dxa"/>
            <w:gridSpan w:val="3"/>
            <w:tcBorders>
              <w:left w:val="single" w:sz="1" w:space="0" w:color="C0C0C0"/>
            </w:tcBorders>
            <w:shd w:val="clear" w:color="auto" w:fill="004586"/>
          </w:tcPr>
          <w:p w14:paraId="691DDE99" w14:textId="77777777" w:rsidR="00ED5A8F" w:rsidRPr="00265446" w:rsidRDefault="00ED5A8F">
            <w:pPr>
              <w:pStyle w:val="LO-Normal"/>
              <w:keepNext/>
              <w:jc w:val="right"/>
              <w:rPr>
                <w:rFonts w:cs="Gotham XNarrow Light"/>
                <w:b/>
                <w:bCs/>
                <w:color w:val="808080"/>
                <w:lang w:val="nl-NL"/>
              </w:rPr>
            </w:pPr>
            <w:r w:rsidRPr="00265446">
              <w:rPr>
                <w:rFonts w:cs="Gotham XNarrow Light"/>
                <w:b/>
                <w:bCs/>
                <w:color w:val="FFFFFF"/>
                <w:lang w:val="nl-NL"/>
              </w:rPr>
              <w:t xml:space="preserve">Totaal van de maatschappelijke aandelen </w:t>
            </w:r>
          </w:p>
        </w:tc>
        <w:tc>
          <w:tcPr>
            <w:tcW w:w="2379" w:type="dxa"/>
            <w:tcBorders>
              <w:top w:val="single" w:sz="1" w:space="0" w:color="C0C0C0"/>
              <w:left w:val="single" w:sz="1" w:space="0" w:color="C0C0C0"/>
              <w:bottom w:val="single" w:sz="1" w:space="0" w:color="C0C0C0"/>
              <w:right w:val="single" w:sz="1" w:space="0" w:color="C0C0C0"/>
            </w:tcBorders>
            <w:shd w:val="clear" w:color="auto" w:fill="auto"/>
          </w:tcPr>
          <w:p w14:paraId="39F19296" w14:textId="77777777" w:rsidR="00ED5A8F" w:rsidRPr="00265446" w:rsidRDefault="00ED5A8F">
            <w:pPr>
              <w:pStyle w:val="LO-Normal"/>
              <w:keepNext/>
              <w:jc w:val="right"/>
              <w:rPr>
                <w:lang w:val="nl-NL"/>
              </w:rPr>
            </w:pPr>
            <w:r w:rsidRPr="00265446">
              <w:rPr>
                <w:rFonts w:cs="Gotham XNarrow Light"/>
                <w:b/>
                <w:bCs/>
                <w:color w:val="808080"/>
                <w:lang w:val="nl-NL"/>
              </w:rPr>
              <w:t>X</w:t>
            </w:r>
          </w:p>
        </w:tc>
      </w:tr>
    </w:tbl>
    <w:p w14:paraId="7A2D5C70" w14:textId="77777777" w:rsidR="00ED5A8F" w:rsidRPr="00265446" w:rsidRDefault="00ED5A8F">
      <w:pPr>
        <w:pStyle w:val="Contenudetableau"/>
        <w:snapToGrid w:val="0"/>
      </w:pPr>
    </w:p>
    <w:p w14:paraId="39402348" w14:textId="77777777" w:rsidR="00ED5A8F" w:rsidRPr="00265446" w:rsidRDefault="00ED5A8F">
      <w:pPr>
        <w:pStyle w:val="LO-Normal"/>
        <w:keepNext/>
        <w:rPr>
          <w:rFonts w:eastAsia="Arial" w:cs="Arial"/>
          <w:color w:val="666666"/>
          <w:lang w:val="nl-NL"/>
        </w:rPr>
      </w:pPr>
      <w:r w:rsidRPr="00265446">
        <w:rPr>
          <w:rFonts w:eastAsia="Arial" w:cs="Gotham XNarrow Light"/>
          <w:b/>
          <w:bCs/>
          <w:color w:val="000000"/>
          <w:lang w:val="nl-NL"/>
        </w:rPr>
        <w:t>Uitleg over de evolutie van het aandeelhouderschap tijdens de voorgaande jaren</w:t>
      </w:r>
      <w:r w:rsidR="00F8049A">
        <w:rPr>
          <w:rFonts w:eastAsia="Arial" w:cs="Gotham XNarrow Light"/>
          <w:b/>
          <w:bCs/>
          <w:color w:val="000000"/>
          <w:lang w:val="nl-NL"/>
        </w:rPr>
        <w:t>:</w:t>
      </w:r>
    </w:p>
    <w:p w14:paraId="6C965EE4" w14:textId="77777777" w:rsidR="00ED5A8F" w:rsidRPr="00265446" w:rsidRDefault="00ED5A8F">
      <w:pPr>
        <w:pStyle w:val="LO-Normal"/>
        <w:rPr>
          <w:rFonts w:ascii="Gotham XNarrow Medium" w:hAnsi="Gotham XNarrow Medium" w:cs="Gotham XNarrow Medium"/>
          <w:color w:val="004586"/>
          <w:sz w:val="28"/>
          <w:szCs w:val="28"/>
          <w:lang w:val="nl-NL"/>
        </w:rPr>
      </w:pPr>
      <w:r w:rsidRPr="00265446">
        <w:rPr>
          <w:rFonts w:eastAsia="Arial" w:cs="Arial"/>
          <w:color w:val="666666"/>
          <w:lang w:val="nl-NL"/>
        </w:rPr>
        <w:t>………………………………………………………………………………………………………………………………………………………………………………………………………………………………………………………………</w:t>
      </w:r>
    </w:p>
    <w:p w14:paraId="5FC33395" w14:textId="77777777" w:rsidR="00ED5A8F" w:rsidRPr="00265446" w:rsidRDefault="00ED5A8F" w:rsidP="001858A5">
      <w:pPr>
        <w:pStyle w:val="Titre2"/>
        <w:numPr>
          <w:ilvl w:val="1"/>
          <w:numId w:val="2"/>
        </w:numPr>
        <w:rPr>
          <w:rFonts w:eastAsia="Arial" w:cs="Arial"/>
          <w:b/>
          <w:bCs/>
          <w:color w:val="0000FF"/>
          <w:sz w:val="20"/>
          <w:szCs w:val="20"/>
        </w:rPr>
      </w:pPr>
      <w:bookmarkStart w:id="29" w:name="__RefHeading__22583_1180260950"/>
      <w:bookmarkStart w:id="30" w:name="_Toc38542547"/>
      <w:bookmarkEnd w:id="29"/>
      <w:r w:rsidRPr="00265446">
        <w:t>Voorgeschiedenis</w:t>
      </w:r>
      <w:bookmarkEnd w:id="30"/>
    </w:p>
    <w:tbl>
      <w:tblPr>
        <w:tblW w:w="0" w:type="auto"/>
        <w:tblInd w:w="120" w:type="dxa"/>
        <w:tblLayout w:type="fixed"/>
        <w:tblCellMar>
          <w:top w:w="55" w:type="dxa"/>
          <w:left w:w="55" w:type="dxa"/>
          <w:bottom w:w="55" w:type="dxa"/>
          <w:right w:w="55" w:type="dxa"/>
        </w:tblCellMar>
        <w:tblLook w:val="0000" w:firstRow="0" w:lastRow="0" w:firstColumn="0" w:lastColumn="0" w:noHBand="0" w:noVBand="0"/>
      </w:tblPr>
      <w:tblGrid>
        <w:gridCol w:w="9893"/>
      </w:tblGrid>
      <w:tr w:rsidR="00ED5A8F" w:rsidRPr="00265446" w14:paraId="0BE744DF" w14:textId="77777777">
        <w:tc>
          <w:tcPr>
            <w:tcW w:w="9893" w:type="dxa"/>
            <w:tcBorders>
              <w:top w:val="single" w:sz="1" w:space="0" w:color="000000"/>
              <w:left w:val="single" w:sz="1" w:space="0" w:color="000000"/>
              <w:bottom w:val="single" w:sz="1" w:space="0" w:color="000000"/>
              <w:right w:val="single" w:sz="1" w:space="0" w:color="000000"/>
            </w:tcBorders>
            <w:shd w:val="clear" w:color="auto" w:fill="auto"/>
          </w:tcPr>
          <w:p w14:paraId="5E9EC48D" w14:textId="1032A0C8" w:rsidR="00ED5A8F" w:rsidRPr="00265446" w:rsidRDefault="009549E5">
            <w:pPr>
              <w:pStyle w:val="Contenudetableau"/>
            </w:pPr>
            <w:r>
              <w:rPr>
                <w:rFonts w:ascii="Arial" w:hAnsi="Arial" w:cs="Arial"/>
                <w:b/>
                <w:bCs/>
                <w:color w:val="0000FF"/>
                <w:sz w:val="20"/>
                <w:szCs w:val="20"/>
              </w:rPr>
              <w:t>Verwijder deze toelichting</w:t>
            </w:r>
          </w:p>
        </w:tc>
      </w:tr>
      <w:tr w:rsidR="00ED5A8F" w:rsidRPr="00265446" w14:paraId="772F64F1" w14:textId="77777777">
        <w:tc>
          <w:tcPr>
            <w:tcW w:w="9893" w:type="dxa"/>
            <w:tcBorders>
              <w:left w:val="single" w:sz="1" w:space="0" w:color="000000"/>
              <w:bottom w:val="single" w:sz="1" w:space="0" w:color="000000"/>
              <w:right w:val="single" w:sz="1" w:space="0" w:color="000000"/>
            </w:tcBorders>
            <w:shd w:val="clear" w:color="auto" w:fill="auto"/>
          </w:tcPr>
          <w:p w14:paraId="4249C4DA" w14:textId="77777777" w:rsidR="00ED5A8F" w:rsidRPr="00265446" w:rsidRDefault="001858A5">
            <w:pPr>
              <w:numPr>
                <w:ilvl w:val="0"/>
                <w:numId w:val="4"/>
              </w:numPr>
              <w:rPr>
                <w:rFonts w:ascii="Arial" w:hAnsi="Arial" w:cs="Arial"/>
                <w:color w:val="0000FF"/>
                <w:sz w:val="20"/>
                <w:szCs w:val="20"/>
              </w:rPr>
            </w:pPr>
            <w:r>
              <w:rPr>
                <w:rFonts w:ascii="Arial" w:hAnsi="Arial" w:cs="Arial"/>
                <w:color w:val="0000FF"/>
                <w:sz w:val="20"/>
                <w:szCs w:val="20"/>
              </w:rPr>
              <w:t>B</w:t>
            </w:r>
            <w:r w:rsidR="00ED5A8F" w:rsidRPr="00265446">
              <w:rPr>
                <w:rFonts w:ascii="Arial" w:hAnsi="Arial" w:cs="Arial"/>
                <w:color w:val="0000FF"/>
                <w:sz w:val="20"/>
                <w:szCs w:val="20"/>
              </w:rPr>
              <w:t>eschrijf het profiel en de ervaring van de sleutelpersonen (CEO</w:t>
            </w:r>
            <w:r>
              <w:rPr>
                <w:rFonts w:ascii="Arial" w:hAnsi="Arial" w:cs="Arial"/>
                <w:color w:val="0000FF"/>
                <w:sz w:val="20"/>
                <w:szCs w:val="20"/>
              </w:rPr>
              <w:t>,</w:t>
            </w:r>
            <w:r w:rsidR="00ED5A8F" w:rsidRPr="00265446">
              <w:rPr>
                <w:rFonts w:ascii="Arial" w:hAnsi="Arial" w:cs="Arial"/>
                <w:color w:val="0000FF"/>
                <w:sz w:val="20"/>
                <w:szCs w:val="20"/>
              </w:rPr>
              <w:t xml:space="preserve"> CTO, CFO en elke a</w:t>
            </w:r>
            <w:r w:rsidR="00265446" w:rsidRPr="00265446">
              <w:rPr>
                <w:rFonts w:ascii="Arial" w:hAnsi="Arial" w:cs="Arial"/>
                <w:color w:val="0000FF"/>
                <w:sz w:val="20"/>
                <w:szCs w:val="20"/>
              </w:rPr>
              <w:t>ndere manager van het bedrijf)</w:t>
            </w:r>
            <w:r w:rsidR="00B21427">
              <w:rPr>
                <w:rFonts w:ascii="Arial" w:hAnsi="Arial" w:cs="Arial"/>
                <w:color w:val="0000FF"/>
                <w:sz w:val="20"/>
                <w:szCs w:val="20"/>
              </w:rPr>
              <w:t>.</w:t>
            </w:r>
          </w:p>
          <w:p w14:paraId="2311AE9F" w14:textId="77777777" w:rsidR="00ED5A8F" w:rsidRPr="00265446" w:rsidRDefault="001858A5">
            <w:pPr>
              <w:numPr>
                <w:ilvl w:val="0"/>
                <w:numId w:val="4"/>
              </w:numPr>
              <w:rPr>
                <w:rFonts w:ascii="Arial" w:hAnsi="Arial" w:cs="Arial"/>
                <w:color w:val="0000FF"/>
                <w:sz w:val="20"/>
                <w:szCs w:val="20"/>
              </w:rPr>
            </w:pPr>
            <w:r>
              <w:rPr>
                <w:rFonts w:ascii="Arial" w:hAnsi="Arial" w:cs="Arial"/>
                <w:color w:val="0000FF"/>
                <w:sz w:val="20"/>
                <w:szCs w:val="20"/>
              </w:rPr>
              <w:t>B</w:t>
            </w:r>
            <w:r w:rsidR="00ED5A8F" w:rsidRPr="00265446">
              <w:rPr>
                <w:rFonts w:ascii="Arial" w:hAnsi="Arial" w:cs="Arial"/>
                <w:color w:val="0000FF"/>
                <w:sz w:val="20"/>
                <w:szCs w:val="20"/>
              </w:rPr>
              <w:t>eschrijf de evolutie van de onderne</w:t>
            </w:r>
            <w:r w:rsidR="00265446" w:rsidRPr="00265446">
              <w:rPr>
                <w:rFonts w:ascii="Arial" w:hAnsi="Arial" w:cs="Arial"/>
                <w:color w:val="0000FF"/>
                <w:sz w:val="20"/>
                <w:szCs w:val="20"/>
              </w:rPr>
              <w:t>ming, vanaf de oprichting tot vandaag, met vermelding van belangrijke momenten</w:t>
            </w:r>
            <w:r w:rsidR="00B21427">
              <w:rPr>
                <w:rFonts w:ascii="Arial" w:hAnsi="Arial" w:cs="Arial"/>
                <w:color w:val="0000FF"/>
                <w:sz w:val="20"/>
                <w:szCs w:val="20"/>
              </w:rPr>
              <w:t>.</w:t>
            </w:r>
          </w:p>
          <w:p w14:paraId="7864D1EA" w14:textId="77777777" w:rsidR="00ED5A8F" w:rsidRPr="00265446" w:rsidRDefault="001858A5">
            <w:pPr>
              <w:numPr>
                <w:ilvl w:val="0"/>
                <w:numId w:val="4"/>
              </w:numPr>
              <w:jc w:val="both"/>
              <w:rPr>
                <w:rFonts w:ascii="Arial" w:hAnsi="Arial" w:cs="Arial"/>
                <w:color w:val="0000FF"/>
                <w:sz w:val="20"/>
                <w:szCs w:val="20"/>
              </w:rPr>
            </w:pPr>
            <w:r>
              <w:rPr>
                <w:rFonts w:ascii="Arial" w:hAnsi="Arial" w:cs="Arial"/>
                <w:color w:val="0000FF"/>
                <w:sz w:val="20"/>
                <w:szCs w:val="20"/>
              </w:rPr>
              <w:t>B</w:t>
            </w:r>
            <w:r w:rsidR="00ED5A8F" w:rsidRPr="00265446">
              <w:rPr>
                <w:rFonts w:ascii="Arial" w:hAnsi="Arial" w:cs="Arial"/>
                <w:color w:val="0000FF"/>
                <w:sz w:val="20"/>
                <w:szCs w:val="20"/>
              </w:rPr>
              <w:t>eschrijf de evolutie van de activiteit van de onderneming, van he</w:t>
            </w:r>
            <w:r w:rsidR="00265446" w:rsidRPr="00265446">
              <w:rPr>
                <w:rFonts w:ascii="Arial" w:hAnsi="Arial" w:cs="Arial"/>
                <w:color w:val="0000FF"/>
                <w:sz w:val="20"/>
                <w:szCs w:val="20"/>
              </w:rPr>
              <w:t>t personeel en de omzet</w:t>
            </w:r>
            <w:r w:rsidR="00B21427">
              <w:rPr>
                <w:rFonts w:ascii="Arial" w:hAnsi="Arial" w:cs="Arial"/>
                <w:color w:val="0000FF"/>
                <w:sz w:val="20"/>
                <w:szCs w:val="20"/>
              </w:rPr>
              <w:t>.</w:t>
            </w:r>
          </w:p>
          <w:p w14:paraId="4ED5FB23" w14:textId="77777777" w:rsidR="00ED5A8F" w:rsidRPr="00265446" w:rsidRDefault="001858A5">
            <w:pPr>
              <w:numPr>
                <w:ilvl w:val="0"/>
                <w:numId w:val="4"/>
              </w:numPr>
              <w:jc w:val="both"/>
              <w:rPr>
                <w:rFonts w:eastAsia="Arial" w:cs="Arial"/>
                <w:color w:val="0000FF"/>
                <w:sz w:val="20"/>
                <w:szCs w:val="20"/>
              </w:rPr>
            </w:pPr>
            <w:r>
              <w:rPr>
                <w:rFonts w:ascii="Arial" w:hAnsi="Arial" w:cs="Arial"/>
                <w:color w:val="0000FF"/>
                <w:sz w:val="20"/>
                <w:szCs w:val="20"/>
              </w:rPr>
              <w:t>B</w:t>
            </w:r>
            <w:r w:rsidR="00ED5A8F" w:rsidRPr="00265446">
              <w:rPr>
                <w:rFonts w:ascii="Arial" w:hAnsi="Arial" w:cs="Arial"/>
                <w:color w:val="0000FF"/>
                <w:sz w:val="20"/>
                <w:szCs w:val="20"/>
              </w:rPr>
              <w:t>eschrijf de banden met en de afhankelijkheid van andere ondernemingen.</w:t>
            </w:r>
          </w:p>
          <w:p w14:paraId="021054BF" w14:textId="77777777" w:rsidR="00ED5A8F" w:rsidRPr="00265446" w:rsidRDefault="00ED5A8F">
            <w:pPr>
              <w:pStyle w:val="Textbodybulleted"/>
              <w:ind w:left="0" w:firstLine="0"/>
              <w:rPr>
                <w:rFonts w:eastAsia="Arial"/>
                <w:color w:val="0000FF"/>
                <w:sz w:val="20"/>
                <w:szCs w:val="20"/>
              </w:rPr>
            </w:pPr>
          </w:p>
          <w:p w14:paraId="478FCD7F" w14:textId="77777777" w:rsidR="00ED5A8F" w:rsidRPr="00265446" w:rsidRDefault="00ED5A8F">
            <w:pPr>
              <w:jc w:val="both"/>
              <w:rPr>
                <w:rFonts w:ascii="Arial" w:eastAsia="Arial" w:hAnsi="Arial" w:cs="Arial"/>
                <w:color w:val="0000FF"/>
                <w:sz w:val="20"/>
                <w:szCs w:val="20"/>
              </w:rPr>
            </w:pPr>
            <w:r w:rsidRPr="00265446">
              <w:rPr>
                <w:rFonts w:ascii="Arial" w:eastAsia="Arial" w:hAnsi="Arial" w:cs="Arial"/>
                <w:b/>
                <w:bCs/>
                <w:color w:val="0000FF"/>
                <w:sz w:val="20"/>
                <w:szCs w:val="20"/>
              </w:rPr>
              <w:t>In bijlage toe te voegen</w:t>
            </w:r>
          </w:p>
          <w:p w14:paraId="72CB5E1F" w14:textId="77777777" w:rsidR="00ED5A8F" w:rsidRDefault="00ED5A8F">
            <w:pPr>
              <w:numPr>
                <w:ilvl w:val="0"/>
                <w:numId w:val="5"/>
              </w:numPr>
              <w:jc w:val="both"/>
              <w:rPr>
                <w:rFonts w:ascii="Arial" w:eastAsia="Arial" w:hAnsi="Arial" w:cs="Arial"/>
                <w:color w:val="0000FF"/>
                <w:sz w:val="20"/>
                <w:szCs w:val="20"/>
              </w:rPr>
            </w:pPr>
            <w:r w:rsidRPr="00265446">
              <w:rPr>
                <w:rFonts w:ascii="Arial" w:eastAsia="Arial" w:hAnsi="Arial" w:cs="Arial"/>
                <w:color w:val="0000FF"/>
                <w:sz w:val="20"/>
                <w:szCs w:val="20"/>
              </w:rPr>
              <w:t xml:space="preserve">de </w:t>
            </w:r>
            <w:r w:rsidRPr="00265446">
              <w:rPr>
                <w:rFonts w:ascii="Arial" w:eastAsia="Arial" w:hAnsi="Arial" w:cs="Arial"/>
                <w:i/>
                <w:iCs/>
                <w:color w:val="0000FF"/>
                <w:sz w:val="20"/>
                <w:szCs w:val="20"/>
              </w:rPr>
              <w:t>curricula vitae</w:t>
            </w:r>
            <w:r w:rsidRPr="00265446">
              <w:rPr>
                <w:rFonts w:ascii="Arial" w:eastAsia="Arial" w:hAnsi="Arial" w:cs="Arial"/>
                <w:color w:val="0000FF"/>
                <w:sz w:val="20"/>
                <w:szCs w:val="20"/>
              </w:rPr>
              <w:t xml:space="preserve"> van de sleutelfigure</w:t>
            </w:r>
            <w:r w:rsidR="00265446" w:rsidRPr="00265446">
              <w:rPr>
                <w:rFonts w:ascii="Arial" w:eastAsia="Arial" w:hAnsi="Arial" w:cs="Arial"/>
                <w:color w:val="0000FF"/>
                <w:sz w:val="20"/>
                <w:szCs w:val="20"/>
              </w:rPr>
              <w:t>n van de onderneming en het SIP</w:t>
            </w:r>
          </w:p>
          <w:p w14:paraId="7EE6CC0F" w14:textId="77777777" w:rsidR="00ED5A8F" w:rsidRPr="001858A5" w:rsidRDefault="001858A5" w:rsidP="001858A5">
            <w:pPr>
              <w:numPr>
                <w:ilvl w:val="0"/>
                <w:numId w:val="5"/>
              </w:numPr>
              <w:jc w:val="both"/>
              <w:rPr>
                <w:rFonts w:ascii="Arial" w:eastAsia="Arial" w:hAnsi="Arial" w:cs="Arial"/>
                <w:color w:val="0000FF"/>
                <w:sz w:val="20"/>
                <w:szCs w:val="20"/>
              </w:rPr>
            </w:pPr>
            <w:r>
              <w:rPr>
                <w:rFonts w:ascii="Arial" w:eastAsia="Arial" w:hAnsi="Arial" w:cs="Arial"/>
                <w:color w:val="0000FF"/>
                <w:sz w:val="20"/>
                <w:szCs w:val="20"/>
              </w:rPr>
              <w:t>een organogram</w:t>
            </w:r>
          </w:p>
        </w:tc>
      </w:tr>
    </w:tbl>
    <w:p w14:paraId="70405760" w14:textId="77777777" w:rsidR="00ED5A8F" w:rsidRPr="00265446" w:rsidRDefault="00ED5A8F">
      <w:pPr>
        <w:pStyle w:val="LO-Normal"/>
        <w:rPr>
          <w:lang w:val="nl-NL"/>
        </w:rPr>
      </w:pPr>
      <w:r w:rsidRPr="00265446">
        <w:rPr>
          <w:rFonts w:eastAsia="Arial" w:cs="Arial"/>
          <w:color w:val="666666"/>
          <w:lang w:val="nl-NL"/>
        </w:rPr>
        <w:t>………………………………………………………………………………………………………………………………………………………………………………………………………………………………………………………………………………………………………………………………………………………………………………………………………………………………………………………</w:t>
      </w:r>
      <w:r w:rsidRPr="00265446">
        <w:rPr>
          <w:rFonts w:eastAsia="Arial"/>
          <w:color w:val="666666"/>
          <w:lang w:val="nl-NL"/>
        </w:rPr>
        <w:t>.......................................................................</w:t>
      </w:r>
      <w:r w:rsidRPr="00265446">
        <w:rPr>
          <w:lang w:val="nl-NL"/>
        </w:rPr>
        <w:t>(max 2 pagina's)</w:t>
      </w:r>
    </w:p>
    <w:p w14:paraId="6F64F861" w14:textId="77777777" w:rsidR="00ED5A8F" w:rsidRDefault="001307E0" w:rsidP="001307E0">
      <w:pPr>
        <w:pStyle w:val="Titre2"/>
        <w:pageBreakBefore/>
      </w:pPr>
      <w:bookmarkStart w:id="31" w:name="__RefHeading__22585_1180260950"/>
      <w:bookmarkStart w:id="32" w:name="_Toc38542548"/>
      <w:bookmarkEnd w:id="31"/>
      <w:r>
        <w:t>B.3.</w:t>
      </w:r>
      <w:r w:rsidR="00265446" w:rsidRPr="00265446">
        <w:t xml:space="preserve"> </w:t>
      </w:r>
      <w:r w:rsidR="00ED5A8F" w:rsidRPr="00265446">
        <w:t>Activiteiten</w:t>
      </w:r>
      <w:bookmarkEnd w:id="32"/>
    </w:p>
    <w:p w14:paraId="0F99A0D8" w14:textId="77777777" w:rsidR="00265446" w:rsidRPr="00265446" w:rsidRDefault="00265446" w:rsidP="00265446"/>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265446" w14:paraId="37C34C58" w14:textId="77777777" w:rsidTr="00B956BD">
        <w:tc>
          <w:tcPr>
            <w:tcW w:w="9639" w:type="dxa"/>
            <w:tcBorders>
              <w:top w:val="single" w:sz="1" w:space="0" w:color="000000"/>
              <w:left w:val="single" w:sz="1" w:space="0" w:color="000000"/>
              <w:bottom w:val="single" w:sz="1" w:space="0" w:color="000000"/>
              <w:right w:val="single" w:sz="1" w:space="0" w:color="000000"/>
            </w:tcBorders>
            <w:shd w:val="clear" w:color="auto" w:fill="auto"/>
          </w:tcPr>
          <w:p w14:paraId="13BC3ED6" w14:textId="498688AB" w:rsidR="00265446" w:rsidRDefault="009549E5" w:rsidP="00006212">
            <w:pPr>
              <w:pStyle w:val="Contenudetableau"/>
              <w:jc w:val="both"/>
            </w:pPr>
            <w:r>
              <w:rPr>
                <w:rFonts w:ascii="Arial" w:hAnsi="Arial" w:cs="Arial"/>
                <w:b/>
                <w:bCs/>
                <w:color w:val="0000FF"/>
                <w:sz w:val="20"/>
                <w:szCs w:val="20"/>
              </w:rPr>
              <w:t>Verwijder deze toelichting</w:t>
            </w:r>
          </w:p>
        </w:tc>
      </w:tr>
      <w:tr w:rsidR="00265446" w:rsidRPr="00B956BD" w14:paraId="4B18F6F3" w14:textId="77777777" w:rsidTr="00B956BD">
        <w:tc>
          <w:tcPr>
            <w:tcW w:w="9639" w:type="dxa"/>
            <w:tcBorders>
              <w:left w:val="single" w:sz="1" w:space="0" w:color="000000"/>
              <w:bottom w:val="single" w:sz="1" w:space="0" w:color="000000"/>
              <w:right w:val="single" w:sz="1" w:space="0" w:color="000000"/>
            </w:tcBorders>
            <w:shd w:val="clear" w:color="auto" w:fill="auto"/>
          </w:tcPr>
          <w:p w14:paraId="5A549313" w14:textId="77777777" w:rsidR="00265446" w:rsidRPr="00265446" w:rsidRDefault="00B21427" w:rsidP="00265446">
            <w:pPr>
              <w:numPr>
                <w:ilvl w:val="0"/>
                <w:numId w:val="7"/>
              </w:numPr>
              <w:tabs>
                <w:tab w:val="left" w:pos="1134"/>
              </w:tabs>
              <w:spacing w:line="288" w:lineRule="auto"/>
              <w:jc w:val="both"/>
              <w:rPr>
                <w:rFonts w:ascii="Arial" w:eastAsia="Arial" w:hAnsi="Arial" w:cs="Arial"/>
                <w:color w:val="0000FF"/>
                <w:sz w:val="20"/>
                <w:szCs w:val="20"/>
                <w:lang w:val="nl-BE"/>
              </w:rPr>
            </w:pPr>
            <w:r>
              <w:rPr>
                <w:rFonts w:ascii="Arial" w:eastAsia="Arial" w:hAnsi="Arial" w:cs="Arial"/>
                <w:color w:val="0000FF"/>
                <w:sz w:val="20"/>
                <w:szCs w:val="20"/>
              </w:rPr>
              <w:t>G</w:t>
            </w:r>
            <w:r w:rsidR="00265446" w:rsidRPr="00265446">
              <w:rPr>
                <w:rFonts w:ascii="Arial" w:eastAsia="Arial" w:hAnsi="Arial" w:cs="Arial"/>
                <w:color w:val="0000FF"/>
                <w:sz w:val="20"/>
                <w:szCs w:val="20"/>
                <w:lang w:val="nl-BE"/>
              </w:rPr>
              <w:t>eef een beschrijving van de activiteiten (productie, diensten en O&amp;O) van de onderneming die verantwoordelijk is voor het SIP</w:t>
            </w:r>
            <w:r>
              <w:rPr>
                <w:rFonts w:ascii="Arial" w:eastAsia="Arial" w:hAnsi="Arial" w:cs="Arial"/>
                <w:color w:val="0000FF"/>
                <w:sz w:val="20"/>
                <w:szCs w:val="20"/>
                <w:lang w:val="nl-BE"/>
              </w:rPr>
              <w:t>.</w:t>
            </w:r>
          </w:p>
          <w:p w14:paraId="799B2833" w14:textId="77777777" w:rsidR="00265446" w:rsidRPr="00B956BD" w:rsidRDefault="00B21427" w:rsidP="00006212">
            <w:pPr>
              <w:numPr>
                <w:ilvl w:val="0"/>
                <w:numId w:val="7"/>
              </w:numPr>
              <w:tabs>
                <w:tab w:val="left" w:pos="1134"/>
              </w:tabs>
              <w:spacing w:line="288" w:lineRule="auto"/>
              <w:jc w:val="both"/>
              <w:rPr>
                <w:rFonts w:ascii="Arial" w:eastAsia="Arial" w:hAnsi="Arial" w:cs="Arial"/>
                <w:color w:val="0000FF"/>
                <w:sz w:val="20"/>
                <w:szCs w:val="20"/>
                <w:lang w:val="nl-BE"/>
              </w:rPr>
            </w:pPr>
            <w:r>
              <w:rPr>
                <w:rFonts w:ascii="Arial" w:eastAsia="Arial" w:hAnsi="Arial" w:cs="Arial"/>
                <w:color w:val="0000FF"/>
                <w:sz w:val="20"/>
                <w:szCs w:val="20"/>
                <w:lang w:val="nl-BE"/>
              </w:rPr>
              <w:t>V</w:t>
            </w:r>
            <w:r w:rsidR="00265446" w:rsidRPr="00B956BD">
              <w:rPr>
                <w:rFonts w:ascii="Arial" w:eastAsia="Arial" w:hAnsi="Arial" w:cs="Arial"/>
                <w:color w:val="0000FF"/>
                <w:sz w:val="20"/>
                <w:szCs w:val="20"/>
                <w:lang w:val="nl-BE"/>
              </w:rPr>
              <w:t>ermeld de gecommercialiseerde of de vervaardigde producten en diensten en de opgezette processen</w:t>
            </w:r>
            <w:r>
              <w:rPr>
                <w:rFonts w:ascii="Arial" w:eastAsia="Arial" w:hAnsi="Arial" w:cs="Arial"/>
                <w:color w:val="0000FF"/>
                <w:sz w:val="20"/>
                <w:szCs w:val="20"/>
                <w:lang w:val="nl-BE"/>
              </w:rPr>
              <w:t>.</w:t>
            </w:r>
          </w:p>
          <w:p w14:paraId="506226BC" w14:textId="77777777" w:rsidR="00265446" w:rsidRPr="00B956BD" w:rsidRDefault="00B21427" w:rsidP="00B956BD">
            <w:pPr>
              <w:numPr>
                <w:ilvl w:val="0"/>
                <w:numId w:val="7"/>
              </w:numPr>
              <w:tabs>
                <w:tab w:val="left" w:pos="1134"/>
              </w:tabs>
              <w:spacing w:line="288" w:lineRule="auto"/>
              <w:jc w:val="both"/>
              <w:rPr>
                <w:rFonts w:ascii="Arial" w:eastAsia="Arial" w:hAnsi="Arial" w:cs="Arial"/>
                <w:color w:val="0000FF"/>
                <w:sz w:val="20"/>
                <w:szCs w:val="20"/>
                <w:lang w:val="nl-BE"/>
              </w:rPr>
            </w:pPr>
            <w:r>
              <w:rPr>
                <w:rFonts w:ascii="Arial" w:eastAsia="Arial" w:hAnsi="Arial" w:cs="Arial"/>
                <w:color w:val="0000FF"/>
                <w:sz w:val="20"/>
                <w:szCs w:val="20"/>
                <w:lang w:val="nl-BE"/>
              </w:rPr>
              <w:t>L</w:t>
            </w:r>
            <w:r w:rsidR="00B956BD" w:rsidRPr="00B956BD">
              <w:rPr>
                <w:rFonts w:ascii="Arial" w:eastAsia="Arial" w:hAnsi="Arial" w:cs="Arial"/>
                <w:color w:val="0000FF"/>
                <w:sz w:val="20"/>
                <w:szCs w:val="20"/>
                <w:lang w:val="nl-BE"/>
              </w:rPr>
              <w:t>eg de verspreiding van de activiteiten uit (indien er meerdere activiteiten zijn)</w:t>
            </w:r>
            <w:r>
              <w:rPr>
                <w:lang w:val="nl-BE"/>
              </w:rPr>
              <w:t>.</w:t>
            </w:r>
          </w:p>
          <w:p w14:paraId="6074DE06" w14:textId="77777777" w:rsidR="00265446" w:rsidRPr="00B956BD" w:rsidRDefault="00B21427" w:rsidP="00B956BD">
            <w:pPr>
              <w:numPr>
                <w:ilvl w:val="0"/>
                <w:numId w:val="7"/>
              </w:numPr>
              <w:tabs>
                <w:tab w:val="left" w:pos="1134"/>
              </w:tabs>
              <w:spacing w:line="288" w:lineRule="auto"/>
              <w:jc w:val="both"/>
              <w:rPr>
                <w:rFonts w:ascii="Arial" w:eastAsia="Arial" w:hAnsi="Arial" w:cs="Arial"/>
                <w:color w:val="0000FF"/>
                <w:sz w:val="20"/>
                <w:szCs w:val="20"/>
                <w:lang w:val="nl-BE"/>
              </w:rPr>
            </w:pPr>
            <w:r>
              <w:rPr>
                <w:rFonts w:ascii="Arial" w:eastAsia="Arial" w:hAnsi="Arial" w:cs="Arial"/>
                <w:color w:val="0000FF"/>
                <w:sz w:val="20"/>
                <w:szCs w:val="20"/>
                <w:lang w:val="nl-BE"/>
              </w:rPr>
              <w:t>L</w:t>
            </w:r>
            <w:r w:rsidR="00B956BD" w:rsidRPr="00B956BD">
              <w:rPr>
                <w:rFonts w:ascii="Arial" w:eastAsia="Arial" w:hAnsi="Arial" w:cs="Arial"/>
                <w:color w:val="0000FF"/>
                <w:sz w:val="20"/>
                <w:szCs w:val="20"/>
                <w:lang w:val="nl-BE"/>
              </w:rPr>
              <w:t>eg de aard van het cliënteel van de onderneming uit en de markt die door de voorgestelde diensten/producten gedekt wordt</w:t>
            </w:r>
            <w:r>
              <w:rPr>
                <w:rFonts w:ascii="Arial" w:eastAsia="Arial" w:hAnsi="Arial" w:cs="Arial"/>
                <w:color w:val="0000FF"/>
                <w:sz w:val="20"/>
                <w:szCs w:val="20"/>
                <w:lang w:val="nl-BE"/>
              </w:rPr>
              <w:t>.</w:t>
            </w:r>
          </w:p>
          <w:p w14:paraId="7E768350" w14:textId="77777777" w:rsidR="00265446" w:rsidRPr="00B956BD" w:rsidRDefault="00B21427" w:rsidP="00B956BD">
            <w:pPr>
              <w:numPr>
                <w:ilvl w:val="0"/>
                <w:numId w:val="7"/>
              </w:numPr>
              <w:tabs>
                <w:tab w:val="left" w:pos="1134"/>
              </w:tabs>
              <w:spacing w:line="288" w:lineRule="auto"/>
              <w:jc w:val="both"/>
              <w:rPr>
                <w:rFonts w:ascii="Arial" w:eastAsia="Arial" w:hAnsi="Arial" w:cs="Arial"/>
                <w:color w:val="0000FF"/>
                <w:sz w:val="20"/>
                <w:szCs w:val="20"/>
                <w:lang w:val="nl-BE"/>
              </w:rPr>
            </w:pPr>
            <w:r>
              <w:rPr>
                <w:rFonts w:ascii="Arial" w:eastAsia="Arial" w:hAnsi="Arial" w:cs="Arial"/>
                <w:color w:val="0000FF"/>
                <w:sz w:val="20"/>
                <w:szCs w:val="20"/>
                <w:lang w:val="nl-BE"/>
              </w:rPr>
              <w:t>G</w:t>
            </w:r>
            <w:r w:rsidR="00B956BD" w:rsidRPr="00B956BD">
              <w:rPr>
                <w:rFonts w:ascii="Arial" w:eastAsia="Arial" w:hAnsi="Arial" w:cs="Arial"/>
                <w:color w:val="0000FF"/>
                <w:sz w:val="20"/>
                <w:szCs w:val="20"/>
                <w:lang w:val="nl-BE"/>
              </w:rPr>
              <w:t>eef aanwijzingen en vooruitzichten over de evolutie van de markt die door de onderneming gedekt wordt en leg de aanpassing van de activiteiten in de loop van de tijd uit</w:t>
            </w:r>
            <w:r w:rsidR="00EC7976">
              <w:rPr>
                <w:rFonts w:ascii="Arial" w:eastAsia="Arial" w:hAnsi="Arial" w:cs="Arial"/>
                <w:color w:val="0000FF"/>
                <w:sz w:val="20"/>
                <w:szCs w:val="20"/>
                <w:lang w:val="nl-BE"/>
              </w:rPr>
              <w:t>.</w:t>
            </w:r>
          </w:p>
          <w:p w14:paraId="23988CED" w14:textId="77777777" w:rsidR="00265446" w:rsidRPr="00B956BD" w:rsidRDefault="00EC7976" w:rsidP="00B956BD">
            <w:pPr>
              <w:numPr>
                <w:ilvl w:val="0"/>
                <w:numId w:val="7"/>
              </w:numPr>
              <w:tabs>
                <w:tab w:val="left" w:pos="1134"/>
              </w:tabs>
              <w:spacing w:line="288" w:lineRule="auto"/>
              <w:jc w:val="both"/>
              <w:rPr>
                <w:rFonts w:ascii="Arial" w:eastAsia="Arial" w:hAnsi="Arial" w:cs="Arial"/>
                <w:color w:val="0000FF"/>
                <w:sz w:val="20"/>
                <w:szCs w:val="20"/>
                <w:lang w:val="nl-BE"/>
              </w:rPr>
            </w:pPr>
            <w:r>
              <w:rPr>
                <w:rFonts w:ascii="Arial" w:eastAsia="Arial" w:hAnsi="Arial" w:cs="Arial"/>
                <w:color w:val="0000FF"/>
                <w:sz w:val="20"/>
                <w:szCs w:val="20"/>
                <w:lang w:val="nl-BE"/>
              </w:rPr>
              <w:t>B</w:t>
            </w:r>
            <w:r w:rsidR="00B956BD" w:rsidRPr="00B956BD">
              <w:rPr>
                <w:rFonts w:ascii="Arial" w:eastAsia="Arial" w:hAnsi="Arial" w:cs="Arial"/>
                <w:color w:val="0000FF"/>
                <w:sz w:val="20"/>
                <w:szCs w:val="20"/>
                <w:lang w:val="nl-BE"/>
              </w:rPr>
              <w:t>eschrijf  de afhankelijkheid van de onderneming van derden (leveranciers, cliënten, etc.)</w:t>
            </w:r>
            <w:r>
              <w:rPr>
                <w:rFonts w:ascii="Arial" w:eastAsia="Arial" w:hAnsi="Arial" w:cs="Arial"/>
                <w:color w:val="0000FF"/>
                <w:sz w:val="20"/>
                <w:szCs w:val="20"/>
                <w:lang w:val="nl-BE"/>
              </w:rPr>
              <w:t>.</w:t>
            </w:r>
          </w:p>
          <w:p w14:paraId="2E631320" w14:textId="77777777" w:rsidR="00B956BD" w:rsidRDefault="00EC7976" w:rsidP="00B956BD">
            <w:pPr>
              <w:numPr>
                <w:ilvl w:val="0"/>
                <w:numId w:val="7"/>
              </w:numPr>
              <w:tabs>
                <w:tab w:val="left" w:pos="1134"/>
              </w:tabs>
              <w:spacing w:line="288" w:lineRule="auto"/>
              <w:jc w:val="both"/>
              <w:rPr>
                <w:rFonts w:ascii="Arial" w:eastAsia="Arial" w:hAnsi="Arial" w:cs="Arial"/>
                <w:color w:val="0000FF"/>
                <w:sz w:val="20"/>
                <w:szCs w:val="20"/>
                <w:lang w:val="nl-BE"/>
              </w:rPr>
            </w:pPr>
            <w:r>
              <w:rPr>
                <w:rFonts w:ascii="Arial" w:eastAsia="Arial" w:hAnsi="Arial" w:cs="Arial"/>
                <w:color w:val="0000FF"/>
                <w:sz w:val="20"/>
                <w:szCs w:val="20"/>
                <w:lang w:val="nl-BE"/>
              </w:rPr>
              <w:t>I</w:t>
            </w:r>
            <w:r w:rsidR="00B956BD" w:rsidRPr="00B956BD">
              <w:rPr>
                <w:rFonts w:ascii="Arial" w:eastAsia="Arial" w:hAnsi="Arial" w:cs="Arial"/>
                <w:color w:val="0000FF"/>
                <w:sz w:val="20"/>
                <w:szCs w:val="20"/>
                <w:lang w:val="nl-BE"/>
              </w:rPr>
              <w:t>ndien de onderneming deel uitmaakt van een groep, vermeld dan het geheel van de activiteiten van de groep</w:t>
            </w:r>
            <w:r>
              <w:rPr>
                <w:rFonts w:ascii="Arial" w:eastAsia="Arial" w:hAnsi="Arial" w:cs="Arial"/>
                <w:color w:val="0000FF"/>
                <w:sz w:val="20"/>
                <w:szCs w:val="20"/>
                <w:lang w:val="nl-BE"/>
              </w:rPr>
              <w:t>.</w:t>
            </w:r>
          </w:p>
          <w:p w14:paraId="29E180DA" w14:textId="77777777" w:rsidR="00265446" w:rsidRPr="00B956BD" w:rsidRDefault="00EC7976" w:rsidP="00B956BD">
            <w:pPr>
              <w:numPr>
                <w:ilvl w:val="0"/>
                <w:numId w:val="7"/>
              </w:numPr>
              <w:tabs>
                <w:tab w:val="left" w:pos="1134"/>
              </w:tabs>
              <w:spacing w:line="288" w:lineRule="auto"/>
              <w:jc w:val="both"/>
              <w:rPr>
                <w:rFonts w:ascii="Arial" w:eastAsia="Arial" w:hAnsi="Arial" w:cs="Arial"/>
                <w:color w:val="0000FF"/>
                <w:sz w:val="20"/>
                <w:szCs w:val="20"/>
                <w:lang w:val="nl-BE"/>
              </w:rPr>
            </w:pPr>
            <w:r>
              <w:rPr>
                <w:rFonts w:ascii="Arial" w:eastAsia="Arial" w:hAnsi="Arial" w:cs="Arial"/>
                <w:color w:val="0000FF"/>
                <w:sz w:val="20"/>
                <w:szCs w:val="20"/>
                <w:lang w:val="nl-BE"/>
              </w:rPr>
              <w:t>G</w:t>
            </w:r>
            <w:r w:rsidR="00B956BD" w:rsidRPr="00B956BD">
              <w:rPr>
                <w:rFonts w:ascii="Arial" w:eastAsia="Arial" w:hAnsi="Arial" w:cs="Arial"/>
                <w:color w:val="0000FF"/>
                <w:sz w:val="20"/>
                <w:szCs w:val="20"/>
                <w:lang w:val="nl-BE"/>
              </w:rPr>
              <w:t>eef de naam, de plaats en de voornaamste activiteit van het geheel van nationale en internationale  exploitatiezetels</w:t>
            </w:r>
            <w:r>
              <w:rPr>
                <w:rFonts w:ascii="Arial" w:eastAsia="Arial" w:hAnsi="Arial" w:cs="Arial"/>
                <w:color w:val="0000FF"/>
                <w:sz w:val="20"/>
                <w:szCs w:val="20"/>
                <w:lang w:val="nl-BE"/>
              </w:rPr>
              <w:t>.</w:t>
            </w:r>
          </w:p>
        </w:tc>
      </w:tr>
    </w:tbl>
    <w:p w14:paraId="17C69442" w14:textId="77777777" w:rsidR="00265446" w:rsidRPr="00B956BD" w:rsidRDefault="00265446" w:rsidP="00265446">
      <w:pPr>
        <w:rPr>
          <w:lang w:val="nl-BE"/>
        </w:rPr>
      </w:pPr>
    </w:p>
    <w:p w14:paraId="3832627F" w14:textId="77777777" w:rsidR="00B956BD" w:rsidRPr="00B956BD" w:rsidRDefault="00B956BD" w:rsidP="00B956BD">
      <w:pPr>
        <w:pStyle w:val="LO-Normal"/>
        <w:jc w:val="left"/>
        <w:rPr>
          <w:lang w:val="nl-BE"/>
        </w:rPr>
      </w:pPr>
      <w:r w:rsidRPr="00B956BD">
        <w:rPr>
          <w:rFonts w:eastAsia="Arial" w:cs="Arial"/>
          <w:color w:val="666666"/>
          <w:lang w:val="nl-BE"/>
        </w:rPr>
        <w:t>…………………………………………………………………………………………………………………………………………………………………………………………………………………………………………………………………………………………………………………………………………………………………………………………………………………………………………………………</w:t>
      </w:r>
      <w:r w:rsidRPr="00B956BD">
        <w:rPr>
          <w:rFonts w:eastAsia="Arial"/>
          <w:color w:val="666666"/>
          <w:lang w:val="nl-BE"/>
        </w:rPr>
        <w:t>.......................................</w:t>
      </w:r>
      <w:r>
        <w:rPr>
          <w:rFonts w:eastAsia="Arial"/>
          <w:color w:val="666666"/>
          <w:lang w:val="nl-BE"/>
        </w:rPr>
        <w:t>...........................</w:t>
      </w:r>
      <w:r w:rsidRPr="00B956BD">
        <w:rPr>
          <w:lang w:val="nl-BE"/>
        </w:rPr>
        <w:t>(max 3 pagina’s)</w:t>
      </w:r>
    </w:p>
    <w:p w14:paraId="7FF976A7" w14:textId="77777777" w:rsidR="00265446" w:rsidRPr="00B956BD" w:rsidRDefault="00265446" w:rsidP="00265446">
      <w:pPr>
        <w:rPr>
          <w:lang w:val="nl-BE"/>
        </w:rPr>
      </w:pPr>
    </w:p>
    <w:p w14:paraId="2049E0AD" w14:textId="77777777" w:rsidR="00ED5A8F" w:rsidRPr="00265446" w:rsidRDefault="00ED5A8F">
      <w:pPr>
        <w:pageBreakBefore/>
      </w:pPr>
    </w:p>
    <w:p w14:paraId="4D3D1800" w14:textId="77777777" w:rsidR="00ED5A8F" w:rsidRPr="00265446" w:rsidRDefault="00F669C8" w:rsidP="00F669C8">
      <w:pPr>
        <w:pStyle w:val="Titre1"/>
        <w:rPr>
          <w:rFonts w:cs="Arial"/>
          <w:b/>
          <w:bCs/>
          <w:sz w:val="20"/>
          <w:szCs w:val="20"/>
        </w:rPr>
      </w:pPr>
      <w:bookmarkStart w:id="33" w:name="__RefHeading__22587_1180260950"/>
      <w:bookmarkStart w:id="34" w:name="_Toc38542549"/>
      <w:bookmarkEnd w:id="33"/>
      <w:r w:rsidRPr="00265446">
        <w:t xml:space="preserve">C. </w:t>
      </w:r>
      <w:r w:rsidR="00ED5A8F" w:rsidRPr="00265446">
        <w:t>Financiële gegevens van de aanvrager</w:t>
      </w:r>
      <w:bookmarkEnd w:id="34"/>
    </w:p>
    <w:p w14:paraId="3BCE98F5" w14:textId="77777777" w:rsidR="00ED5A8F" w:rsidRPr="00265446" w:rsidRDefault="00E638DD" w:rsidP="00E638DD">
      <w:pPr>
        <w:pStyle w:val="Titre2"/>
      </w:pPr>
      <w:bookmarkStart w:id="35" w:name="__RefHeading__22589_1180260950"/>
      <w:bookmarkStart w:id="36" w:name="_Toc38542550"/>
      <w:bookmarkEnd w:id="35"/>
      <w:r w:rsidRPr="00265446">
        <w:t xml:space="preserve">C.1. </w:t>
      </w:r>
      <w:r w:rsidR="00ED5A8F" w:rsidRPr="00265446">
        <w:t>Balans en resultatenrekening</w:t>
      </w:r>
      <w:r w:rsidR="00ED5A8F" w:rsidRPr="00265446">
        <w:rPr>
          <w:rFonts w:eastAsia="Arial"/>
        </w:rPr>
        <w:t xml:space="preserve"> </w:t>
      </w:r>
      <w:r w:rsidR="00ED5A8F" w:rsidRPr="00265446">
        <w:t>(van de afgelopen 3 jaar)</w:t>
      </w:r>
      <w:bookmarkEnd w:id="36"/>
    </w:p>
    <w:p w14:paraId="7FCECA7D" w14:textId="77777777" w:rsidR="00ED5A8F" w:rsidRPr="00265446" w:rsidRDefault="00ED5A8F"/>
    <w:tbl>
      <w:tblPr>
        <w:tblW w:w="0" w:type="auto"/>
        <w:tblInd w:w="120" w:type="dxa"/>
        <w:tblLayout w:type="fixed"/>
        <w:tblCellMar>
          <w:top w:w="55" w:type="dxa"/>
          <w:left w:w="55" w:type="dxa"/>
          <w:bottom w:w="55" w:type="dxa"/>
          <w:right w:w="55" w:type="dxa"/>
        </w:tblCellMar>
        <w:tblLook w:val="0000" w:firstRow="0" w:lastRow="0" w:firstColumn="0" w:lastColumn="0" w:noHBand="0" w:noVBand="0"/>
      </w:tblPr>
      <w:tblGrid>
        <w:gridCol w:w="9893"/>
      </w:tblGrid>
      <w:tr w:rsidR="00ED5A8F" w:rsidRPr="00265446" w14:paraId="64ACD00F" w14:textId="77777777">
        <w:tc>
          <w:tcPr>
            <w:tcW w:w="9893" w:type="dxa"/>
            <w:tcBorders>
              <w:top w:val="single" w:sz="1" w:space="0" w:color="000000"/>
              <w:left w:val="single" w:sz="1" w:space="0" w:color="000000"/>
              <w:bottom w:val="single" w:sz="1" w:space="0" w:color="000000"/>
              <w:right w:val="single" w:sz="1" w:space="0" w:color="000000"/>
            </w:tcBorders>
            <w:shd w:val="clear" w:color="auto" w:fill="auto"/>
          </w:tcPr>
          <w:p w14:paraId="3B3B154C" w14:textId="30E2F1C2" w:rsidR="00ED5A8F" w:rsidRPr="00265446" w:rsidRDefault="009549E5">
            <w:pPr>
              <w:pStyle w:val="Contenudetableau"/>
            </w:pPr>
            <w:r>
              <w:rPr>
                <w:rFonts w:ascii="Arial" w:hAnsi="Arial" w:cs="Arial"/>
                <w:b/>
                <w:bCs/>
                <w:color w:val="0000FF"/>
                <w:sz w:val="20"/>
                <w:szCs w:val="20"/>
              </w:rPr>
              <w:t>Verwijder deze toelichting</w:t>
            </w:r>
          </w:p>
        </w:tc>
      </w:tr>
      <w:tr w:rsidR="00ED5A8F" w:rsidRPr="00265446" w14:paraId="1EE444EB" w14:textId="77777777">
        <w:tc>
          <w:tcPr>
            <w:tcW w:w="9893" w:type="dxa"/>
            <w:tcBorders>
              <w:left w:val="single" w:sz="1" w:space="0" w:color="000000"/>
              <w:bottom w:val="single" w:sz="1" w:space="0" w:color="000000"/>
              <w:right w:val="single" w:sz="1" w:space="0" w:color="000000"/>
            </w:tcBorders>
            <w:shd w:val="clear" w:color="auto" w:fill="auto"/>
          </w:tcPr>
          <w:p w14:paraId="54B6CC47" w14:textId="01129796" w:rsidR="00B956BD" w:rsidRDefault="00653AA4" w:rsidP="00B956BD">
            <w:pPr>
              <w:numPr>
                <w:ilvl w:val="0"/>
                <w:numId w:val="4"/>
              </w:numPr>
              <w:rPr>
                <w:rFonts w:ascii="Arial" w:eastAsia="Arial" w:hAnsi="Arial" w:cs="Arial"/>
                <w:color w:val="0000FF"/>
                <w:sz w:val="20"/>
                <w:szCs w:val="20"/>
              </w:rPr>
            </w:pPr>
            <w:r>
              <w:rPr>
                <w:rFonts w:ascii="Arial" w:eastAsia="Arial" w:hAnsi="Arial" w:cs="Arial"/>
                <w:color w:val="0000FF"/>
                <w:sz w:val="20"/>
                <w:szCs w:val="20"/>
              </w:rPr>
              <w:t>V</w:t>
            </w:r>
            <w:r w:rsidR="00ED5A8F" w:rsidRPr="00265446">
              <w:rPr>
                <w:rFonts w:ascii="Arial" w:eastAsia="Arial" w:hAnsi="Arial" w:cs="Arial"/>
                <w:color w:val="0000FF"/>
                <w:sz w:val="20"/>
                <w:szCs w:val="20"/>
              </w:rPr>
              <w:t>oeg in</w:t>
            </w:r>
            <w:r w:rsidR="00265446">
              <w:rPr>
                <w:rFonts w:ascii="Arial" w:eastAsia="Arial" w:hAnsi="Arial" w:cs="Arial"/>
                <w:color w:val="0000FF"/>
                <w:sz w:val="20"/>
                <w:szCs w:val="20"/>
              </w:rPr>
              <w:t xml:space="preserve"> de</w:t>
            </w:r>
            <w:r w:rsidR="00ED5A8F" w:rsidRPr="00265446">
              <w:rPr>
                <w:rFonts w:ascii="Arial" w:eastAsia="Arial" w:hAnsi="Arial" w:cs="Arial"/>
                <w:color w:val="0000FF"/>
                <w:sz w:val="20"/>
                <w:szCs w:val="20"/>
              </w:rPr>
              <w:t xml:space="preserve"> bijlage de boekhoudkundige balans en de resultatenrekeningen van de afgelopen 3 jaar toe</w:t>
            </w:r>
            <w:r w:rsidR="00525459">
              <w:rPr>
                <w:rFonts w:ascii="Arial" w:eastAsia="Arial" w:hAnsi="Arial" w:cs="Arial"/>
                <w:color w:val="0000FF"/>
                <w:sz w:val="20"/>
                <w:szCs w:val="20"/>
              </w:rPr>
              <w:t>.</w:t>
            </w:r>
          </w:p>
          <w:p w14:paraId="03C7B12A" w14:textId="414E084B" w:rsidR="00ED5A8F" w:rsidRPr="00B956BD" w:rsidRDefault="00653AA4" w:rsidP="00B956BD">
            <w:pPr>
              <w:numPr>
                <w:ilvl w:val="0"/>
                <w:numId w:val="4"/>
              </w:numPr>
              <w:rPr>
                <w:rFonts w:ascii="Arial" w:eastAsia="Arial" w:hAnsi="Arial" w:cs="Arial"/>
                <w:color w:val="0000FF"/>
                <w:sz w:val="20"/>
                <w:szCs w:val="20"/>
              </w:rPr>
            </w:pPr>
            <w:r>
              <w:rPr>
                <w:rFonts w:ascii="Arial" w:eastAsia="Arial" w:hAnsi="Arial" w:cs="Arial"/>
                <w:color w:val="0000FF"/>
                <w:sz w:val="20"/>
                <w:szCs w:val="20"/>
              </w:rPr>
              <w:t>V</w:t>
            </w:r>
            <w:r w:rsidR="00ED5A8F" w:rsidRPr="00B956BD">
              <w:rPr>
                <w:rFonts w:ascii="Arial" w:eastAsia="Arial" w:hAnsi="Arial" w:cs="Arial"/>
                <w:color w:val="0000FF"/>
                <w:sz w:val="20"/>
                <w:szCs w:val="20"/>
              </w:rPr>
              <w:t>oeg de vooruitlopende balans en resultatenrekening van het huidige jaar toe, beiden minder dan 3 maanden oud</w:t>
            </w:r>
            <w:r w:rsidR="00525459">
              <w:rPr>
                <w:rFonts w:ascii="Arial" w:eastAsia="Arial" w:hAnsi="Arial" w:cs="Arial"/>
                <w:color w:val="0000FF"/>
                <w:sz w:val="20"/>
                <w:szCs w:val="20"/>
              </w:rPr>
              <w:t>.</w:t>
            </w:r>
          </w:p>
        </w:tc>
      </w:tr>
    </w:tbl>
    <w:p w14:paraId="3634A8BD" w14:textId="77777777" w:rsidR="00ED5A8F" w:rsidRPr="00265446" w:rsidRDefault="00E638DD" w:rsidP="00E638DD">
      <w:pPr>
        <w:pStyle w:val="Titre2"/>
        <w:rPr>
          <w:rFonts w:cs="Arial"/>
          <w:b/>
          <w:bCs/>
          <w:color w:val="0000FF"/>
          <w:sz w:val="20"/>
          <w:szCs w:val="20"/>
        </w:rPr>
      </w:pPr>
      <w:bookmarkStart w:id="37" w:name="__RefHeading__22591_1180260950"/>
      <w:bookmarkStart w:id="38" w:name="_Toc38542551"/>
      <w:bookmarkEnd w:id="37"/>
      <w:r w:rsidRPr="00265446">
        <w:rPr>
          <w:rFonts w:ascii="Gotham XNarrow Medium" w:hAnsi="Gotham XNarrow Medium"/>
        </w:rPr>
        <w:t xml:space="preserve">C.2. </w:t>
      </w:r>
      <w:r w:rsidR="00ED5A8F" w:rsidRPr="00265446">
        <w:rPr>
          <w:rFonts w:ascii="Gotham XNarrow Medium" w:hAnsi="Gotham XNarrow Medium"/>
        </w:rPr>
        <w:t>Schuldenstaat &amp; achterstallige betalingen</w:t>
      </w:r>
      <w:bookmarkEnd w:id="38"/>
    </w:p>
    <w:tbl>
      <w:tblPr>
        <w:tblW w:w="0" w:type="auto"/>
        <w:tblInd w:w="100" w:type="dxa"/>
        <w:tblLayout w:type="fixed"/>
        <w:tblCellMar>
          <w:top w:w="55" w:type="dxa"/>
          <w:left w:w="55" w:type="dxa"/>
          <w:bottom w:w="55" w:type="dxa"/>
          <w:right w:w="55" w:type="dxa"/>
        </w:tblCellMar>
        <w:tblLook w:val="0000" w:firstRow="0" w:lastRow="0" w:firstColumn="0" w:lastColumn="0" w:noHBand="0" w:noVBand="0"/>
      </w:tblPr>
      <w:tblGrid>
        <w:gridCol w:w="9921"/>
      </w:tblGrid>
      <w:tr w:rsidR="00ED5A8F" w:rsidRPr="00265446" w14:paraId="5BA113D2" w14:textId="77777777">
        <w:tc>
          <w:tcPr>
            <w:tcW w:w="9921" w:type="dxa"/>
            <w:tcBorders>
              <w:top w:val="single" w:sz="1" w:space="0" w:color="000000"/>
              <w:left w:val="single" w:sz="1" w:space="0" w:color="000000"/>
              <w:bottom w:val="single" w:sz="1" w:space="0" w:color="000000"/>
              <w:right w:val="single" w:sz="1" w:space="0" w:color="000000"/>
            </w:tcBorders>
            <w:shd w:val="clear" w:color="auto" w:fill="auto"/>
          </w:tcPr>
          <w:p w14:paraId="1D3A2B6F" w14:textId="6D168583" w:rsidR="00ED5A8F" w:rsidRPr="00265446" w:rsidRDefault="009549E5">
            <w:pPr>
              <w:pStyle w:val="Contenudetableau"/>
            </w:pPr>
            <w:r>
              <w:rPr>
                <w:rFonts w:ascii="Arial" w:hAnsi="Arial" w:cs="Arial"/>
                <w:b/>
                <w:bCs/>
                <w:color w:val="0000FF"/>
                <w:sz w:val="20"/>
                <w:szCs w:val="20"/>
              </w:rPr>
              <w:t>Verwijder deze toelichting</w:t>
            </w:r>
          </w:p>
        </w:tc>
      </w:tr>
      <w:tr w:rsidR="00ED5A8F" w:rsidRPr="00265446" w14:paraId="15F2DF8D" w14:textId="77777777">
        <w:tc>
          <w:tcPr>
            <w:tcW w:w="9921" w:type="dxa"/>
            <w:tcBorders>
              <w:left w:val="single" w:sz="1" w:space="0" w:color="000000"/>
              <w:bottom w:val="single" w:sz="1" w:space="0" w:color="000000"/>
              <w:right w:val="single" w:sz="1" w:space="0" w:color="000000"/>
            </w:tcBorders>
            <w:shd w:val="clear" w:color="auto" w:fill="auto"/>
          </w:tcPr>
          <w:p w14:paraId="4D82389A" w14:textId="77777777" w:rsidR="00ED5A8F" w:rsidRPr="00265446" w:rsidRDefault="00ED5A8F">
            <w:pPr>
              <w:pStyle w:val="Corpsdetexte"/>
              <w:spacing w:after="0" w:line="288" w:lineRule="auto"/>
              <w:rPr>
                <w:rFonts w:eastAsia="Arial Unicode MS"/>
                <w:iCs/>
                <w:color w:val="0000FF"/>
                <w:sz w:val="20"/>
                <w:szCs w:val="20"/>
              </w:rPr>
            </w:pPr>
            <w:r w:rsidRPr="00265446">
              <w:rPr>
                <w:rFonts w:eastAsia="Arial Unicode MS"/>
                <w:iCs/>
                <w:color w:val="0000FF"/>
                <w:sz w:val="20"/>
                <w:szCs w:val="20"/>
              </w:rPr>
              <w:t>Geef aan of de onderneming schulden heeft bij de bank, bij leveranciers of bij overheidsinstellingen (RSZ, B</w:t>
            </w:r>
            <w:r w:rsidR="00653AA4">
              <w:rPr>
                <w:rFonts w:eastAsia="Arial Unicode MS"/>
                <w:iCs/>
                <w:color w:val="0000FF"/>
                <w:sz w:val="20"/>
                <w:szCs w:val="20"/>
              </w:rPr>
              <w:t>TW vooruitlopende loonbelasting</w:t>
            </w:r>
            <w:r w:rsidRPr="00265446">
              <w:rPr>
                <w:rFonts w:eastAsia="Arial Unicode MS"/>
                <w:iCs/>
                <w:color w:val="0000FF"/>
                <w:sz w:val="20"/>
                <w:szCs w:val="20"/>
              </w:rPr>
              <w:t xml:space="preserve"> …).</w:t>
            </w:r>
          </w:p>
          <w:p w14:paraId="17C25991" w14:textId="77777777" w:rsidR="00ED5A8F" w:rsidRPr="00265446" w:rsidRDefault="00B956BD">
            <w:pPr>
              <w:pStyle w:val="Corpsdetexte"/>
              <w:spacing w:after="0" w:line="288" w:lineRule="auto"/>
            </w:pPr>
            <w:r>
              <w:rPr>
                <w:rFonts w:eastAsia="Arial Unicode MS"/>
                <w:iCs/>
                <w:color w:val="0000FF"/>
                <w:sz w:val="20"/>
                <w:szCs w:val="20"/>
              </w:rPr>
              <w:t xml:space="preserve">Verduidelijk, </w:t>
            </w:r>
            <w:r w:rsidR="00ED5A8F" w:rsidRPr="00265446">
              <w:rPr>
                <w:rFonts w:eastAsia="Arial Unicode MS"/>
                <w:iCs/>
                <w:color w:val="0000FF"/>
                <w:sz w:val="20"/>
                <w:szCs w:val="20"/>
              </w:rPr>
              <w:t>indien van toepassing, achterstallige betalingen en het besproken afbetalingsplan.</w:t>
            </w:r>
            <w:r w:rsidR="00ED5A8F" w:rsidRPr="00265446">
              <w:rPr>
                <w:rFonts w:eastAsia="Arial Unicode MS"/>
                <w:iCs/>
                <w:color w:val="0000FF"/>
                <w:sz w:val="20"/>
                <w:szCs w:val="20"/>
              </w:rPr>
              <w:br/>
              <w:t xml:space="preserve">Voeg in </w:t>
            </w:r>
            <w:r>
              <w:rPr>
                <w:rFonts w:eastAsia="Arial Unicode MS"/>
                <w:iCs/>
                <w:color w:val="0000FF"/>
                <w:sz w:val="20"/>
                <w:szCs w:val="20"/>
              </w:rPr>
              <w:t xml:space="preserve">de </w:t>
            </w:r>
            <w:r w:rsidR="00ED5A8F" w:rsidRPr="00265446">
              <w:rPr>
                <w:rFonts w:eastAsia="Arial Unicode MS"/>
                <w:iCs/>
                <w:color w:val="0000FF"/>
                <w:sz w:val="20"/>
                <w:szCs w:val="20"/>
              </w:rPr>
              <w:t>bijlage alle nuttige documenten toe.</w:t>
            </w:r>
          </w:p>
        </w:tc>
      </w:tr>
    </w:tbl>
    <w:p w14:paraId="2176EFD4" w14:textId="77777777" w:rsidR="00ED5A8F" w:rsidRPr="00265446" w:rsidRDefault="00ED5A8F">
      <w:pPr>
        <w:pStyle w:val="LO-Normal"/>
        <w:rPr>
          <w:rFonts w:eastAsia="Arial"/>
          <w:lang w:val="nl-NL"/>
        </w:rPr>
      </w:pPr>
      <w:r w:rsidRPr="00265446">
        <w:rPr>
          <w:rFonts w:eastAsia="Arial" w:cs="Arial"/>
          <w:color w:val="666666"/>
          <w:lang w:val="nl-NL"/>
        </w:rPr>
        <w:t>………………………………………………………………………………………………………………………………………………………………………………………………………………………………………………………………………………………………………………………………………………………</w:t>
      </w:r>
      <w:r w:rsidRPr="00265446">
        <w:rPr>
          <w:rFonts w:eastAsia="Arial"/>
          <w:color w:val="666666"/>
          <w:lang w:val="nl-NL"/>
        </w:rPr>
        <w:t>......................................................</w:t>
      </w:r>
    </w:p>
    <w:p w14:paraId="6ADB560E" w14:textId="77777777" w:rsidR="00ED5A8F" w:rsidRPr="00265446" w:rsidRDefault="00ED5A8F">
      <w:pPr>
        <w:pStyle w:val="LO-Normal"/>
        <w:rPr>
          <w:rFonts w:eastAsia="Arial"/>
          <w:lang w:val="nl-NL"/>
        </w:rPr>
      </w:pPr>
    </w:p>
    <w:p w14:paraId="7B814035" w14:textId="3C776371" w:rsidR="00ED5A8F" w:rsidRPr="00265446" w:rsidRDefault="00E638DD" w:rsidP="00E638DD">
      <w:pPr>
        <w:pStyle w:val="Titre2"/>
      </w:pPr>
      <w:bookmarkStart w:id="39" w:name="__RefHeading__22593_1180260950"/>
      <w:bookmarkStart w:id="40" w:name="_Toc38542552"/>
      <w:bookmarkEnd w:id="39"/>
      <w:r w:rsidRPr="00265446">
        <w:rPr>
          <w:rFonts w:eastAsia="Arial" w:cs="Arial"/>
        </w:rPr>
        <w:t xml:space="preserve">C.3. </w:t>
      </w:r>
      <w:r w:rsidR="00ED5A8F" w:rsidRPr="00265446">
        <w:rPr>
          <w:rFonts w:eastAsia="Arial" w:cs="Arial"/>
        </w:rPr>
        <w:t xml:space="preserve">Budgetten voor O&amp;O </w:t>
      </w:r>
      <w:r w:rsidR="00ED5A8F" w:rsidRPr="00265446">
        <w:t>(in</w:t>
      </w:r>
      <w:r w:rsidR="00ED5A8F" w:rsidRPr="00265446">
        <w:rPr>
          <w:rFonts w:eastAsia="Arial" w:cs="Arial"/>
        </w:rPr>
        <w:t xml:space="preserve"> €</w:t>
      </w:r>
      <w:r w:rsidR="00A968B2">
        <w:rPr>
          <w:rFonts w:eastAsia="Arial" w:cs="Arial"/>
        </w:rPr>
        <w:t xml:space="preserve"> </w:t>
      </w:r>
      <w:r w:rsidR="00653AA4">
        <w:rPr>
          <w:rFonts w:eastAsia="Arial" w:cs="Arial"/>
        </w:rPr>
        <w:t>k</w:t>
      </w:r>
      <w:r w:rsidR="00ED5A8F" w:rsidRPr="00265446">
        <w:t>)</w:t>
      </w:r>
      <w:bookmarkEnd w:id="40"/>
    </w:p>
    <w:p w14:paraId="28892B77" w14:textId="77777777" w:rsidR="00ED5A8F" w:rsidRPr="00265446" w:rsidRDefault="00ED5A8F"/>
    <w:tbl>
      <w:tblPr>
        <w:tblW w:w="0" w:type="auto"/>
        <w:tblInd w:w="100" w:type="dxa"/>
        <w:tblLayout w:type="fixed"/>
        <w:tblCellMar>
          <w:top w:w="55" w:type="dxa"/>
          <w:left w:w="55" w:type="dxa"/>
          <w:bottom w:w="55" w:type="dxa"/>
          <w:right w:w="55" w:type="dxa"/>
        </w:tblCellMar>
        <w:tblLook w:val="0000" w:firstRow="0" w:lastRow="0" w:firstColumn="0" w:lastColumn="0" w:noHBand="0" w:noVBand="0"/>
      </w:tblPr>
      <w:tblGrid>
        <w:gridCol w:w="9921"/>
      </w:tblGrid>
      <w:tr w:rsidR="00ED5A8F" w:rsidRPr="00265446" w14:paraId="2C5C8B5B" w14:textId="77777777">
        <w:tc>
          <w:tcPr>
            <w:tcW w:w="9921" w:type="dxa"/>
            <w:tcBorders>
              <w:top w:val="single" w:sz="1" w:space="0" w:color="000000"/>
              <w:left w:val="single" w:sz="1" w:space="0" w:color="000000"/>
              <w:bottom w:val="single" w:sz="1" w:space="0" w:color="000000"/>
              <w:right w:val="single" w:sz="1" w:space="0" w:color="000000"/>
            </w:tcBorders>
            <w:shd w:val="clear" w:color="auto" w:fill="auto"/>
          </w:tcPr>
          <w:p w14:paraId="31553199" w14:textId="4E6C7745" w:rsidR="00ED5A8F" w:rsidRPr="00265446" w:rsidRDefault="009549E5">
            <w:pPr>
              <w:pStyle w:val="Contenudetableau"/>
            </w:pPr>
            <w:r>
              <w:rPr>
                <w:rFonts w:ascii="Arial" w:hAnsi="Arial" w:cs="Arial"/>
                <w:b/>
                <w:bCs/>
                <w:color w:val="0000FF"/>
                <w:sz w:val="20"/>
                <w:szCs w:val="20"/>
              </w:rPr>
              <w:t>Verwijder deze toelichting</w:t>
            </w:r>
          </w:p>
        </w:tc>
      </w:tr>
      <w:tr w:rsidR="00ED5A8F" w:rsidRPr="00265446" w14:paraId="3D64C4E7" w14:textId="77777777">
        <w:tc>
          <w:tcPr>
            <w:tcW w:w="9921" w:type="dxa"/>
            <w:tcBorders>
              <w:left w:val="single" w:sz="1" w:space="0" w:color="000000"/>
              <w:bottom w:val="single" w:sz="1" w:space="0" w:color="000000"/>
              <w:right w:val="single" w:sz="1" w:space="0" w:color="000000"/>
            </w:tcBorders>
            <w:shd w:val="clear" w:color="auto" w:fill="auto"/>
          </w:tcPr>
          <w:p w14:paraId="755AF48D" w14:textId="77777777" w:rsidR="00ED5A8F" w:rsidRPr="00265446" w:rsidRDefault="00ED5A8F" w:rsidP="00653AA4">
            <w:pPr>
              <w:pStyle w:val="Contenudetableau"/>
              <w:jc w:val="both"/>
            </w:pPr>
            <w:r w:rsidRPr="00265446">
              <w:rPr>
                <w:rFonts w:ascii="Arial" w:hAnsi="Arial" w:cs="Arial"/>
                <w:bCs/>
                <w:color w:val="0000FF"/>
                <w:sz w:val="20"/>
                <w:szCs w:val="20"/>
              </w:rPr>
              <w:t>Deze gegevens moeten het mogelijk maken de evolutie te evalueren van het onderdeel van de financiële</w:t>
            </w:r>
            <w:r w:rsidR="00B956BD">
              <w:rPr>
                <w:rFonts w:ascii="Arial" w:hAnsi="Arial" w:cs="Arial"/>
                <w:bCs/>
                <w:color w:val="0000FF"/>
                <w:sz w:val="20"/>
                <w:szCs w:val="20"/>
              </w:rPr>
              <w:t xml:space="preserve"> middelen van de onderneming die werden besteed</w:t>
            </w:r>
            <w:r w:rsidR="00653AA4">
              <w:rPr>
                <w:rFonts w:ascii="Arial" w:hAnsi="Arial" w:cs="Arial"/>
                <w:bCs/>
                <w:color w:val="0000FF"/>
                <w:sz w:val="20"/>
                <w:szCs w:val="20"/>
              </w:rPr>
              <w:t xml:space="preserve"> </w:t>
            </w:r>
            <w:r w:rsidRPr="00265446">
              <w:rPr>
                <w:rFonts w:ascii="Arial" w:hAnsi="Arial" w:cs="Arial"/>
                <w:bCs/>
                <w:color w:val="0000FF"/>
                <w:sz w:val="20"/>
                <w:szCs w:val="20"/>
              </w:rPr>
              <w:t>aan O&amp;O.</w:t>
            </w:r>
          </w:p>
        </w:tc>
      </w:tr>
    </w:tbl>
    <w:p w14:paraId="5DE2992C" w14:textId="4B2EB0AE" w:rsidR="00ED5A8F" w:rsidRPr="00265446" w:rsidRDefault="00E638DD" w:rsidP="00E638DD">
      <w:pPr>
        <w:pStyle w:val="Titre3"/>
        <w:rPr>
          <w:rFonts w:hint="eastAsia"/>
        </w:rPr>
      </w:pPr>
      <w:bookmarkStart w:id="41" w:name="__RefHeading__22595_1180260950"/>
      <w:bookmarkStart w:id="42" w:name="_Toc38542553"/>
      <w:bookmarkEnd w:id="41"/>
      <w:r w:rsidRPr="00265446">
        <w:t xml:space="preserve">C.3.1. </w:t>
      </w:r>
      <w:r w:rsidR="00ED5A8F" w:rsidRPr="00265446">
        <w:t>Detail van de O&amp;O-uitgaven</w:t>
      </w:r>
      <w:r w:rsidR="00ED5A8F" w:rsidRPr="00265446">
        <w:rPr>
          <w:rFonts w:eastAsia="Arial" w:cs="Arial"/>
        </w:rPr>
        <w:t xml:space="preserve"> </w:t>
      </w:r>
      <w:r w:rsidR="00ED5A8F" w:rsidRPr="00265446">
        <w:t>(in</w:t>
      </w:r>
      <w:r w:rsidR="00ED5A8F" w:rsidRPr="00265446">
        <w:rPr>
          <w:rFonts w:eastAsia="Arial" w:cs="Arial"/>
        </w:rPr>
        <w:t xml:space="preserve"> €</w:t>
      </w:r>
      <w:r w:rsidR="00A968B2">
        <w:rPr>
          <w:rFonts w:eastAsia="Arial" w:cs="Arial"/>
        </w:rPr>
        <w:t xml:space="preserve"> </w:t>
      </w:r>
      <w:r w:rsidR="00653AA4">
        <w:rPr>
          <w:rFonts w:eastAsia="Arial" w:cs="Arial"/>
        </w:rPr>
        <w:t>k</w:t>
      </w:r>
      <w:r w:rsidR="00ED5A8F" w:rsidRPr="00265446">
        <w:t>)</w:t>
      </w:r>
      <w:bookmarkEnd w:id="42"/>
    </w:p>
    <w:p w14:paraId="591B2338" w14:textId="77777777" w:rsidR="00ED5A8F" w:rsidRPr="00265446" w:rsidRDefault="00ED5A8F">
      <w:pPr>
        <w:pStyle w:val="Normal2"/>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00"/>
        <w:gridCol w:w="1880"/>
        <w:gridCol w:w="1960"/>
        <w:gridCol w:w="2060"/>
      </w:tblGrid>
      <w:tr w:rsidR="00ED5A8F" w:rsidRPr="00265446" w14:paraId="1BEB141A" w14:textId="77777777">
        <w:tc>
          <w:tcPr>
            <w:tcW w:w="4000" w:type="dxa"/>
            <w:shd w:val="clear" w:color="auto" w:fill="004586"/>
          </w:tcPr>
          <w:p w14:paraId="01230D50" w14:textId="77777777" w:rsidR="00ED5A8F" w:rsidRPr="00265446" w:rsidRDefault="00ED5A8F">
            <w:pPr>
              <w:pStyle w:val="LO-Normal"/>
              <w:rPr>
                <w:color w:val="FFFFFF"/>
                <w:lang w:val="nl-NL"/>
              </w:rPr>
            </w:pPr>
            <w:bookmarkStart w:id="43" w:name="__RefHeading__22597_1180260950"/>
            <w:bookmarkEnd w:id="43"/>
            <w:r w:rsidRPr="00265446">
              <w:rPr>
                <w:color w:val="FFFFFF"/>
                <w:lang w:val="nl-NL"/>
              </w:rPr>
              <w:t>Uitgaven O&amp;O</w:t>
            </w:r>
          </w:p>
        </w:tc>
        <w:tc>
          <w:tcPr>
            <w:tcW w:w="1880" w:type="dxa"/>
            <w:tcBorders>
              <w:left w:val="single" w:sz="1" w:space="0" w:color="FFFFFF"/>
            </w:tcBorders>
            <w:shd w:val="clear" w:color="auto" w:fill="004586"/>
          </w:tcPr>
          <w:p w14:paraId="38C2741B" w14:textId="77777777" w:rsidR="00ED5A8F" w:rsidRPr="00265446" w:rsidRDefault="00ED5A8F">
            <w:pPr>
              <w:pStyle w:val="LO-Normal"/>
              <w:rPr>
                <w:color w:val="FFFFFF"/>
                <w:lang w:val="nl-NL"/>
              </w:rPr>
            </w:pPr>
            <w:bookmarkStart w:id="44" w:name="__RefHeading__22599_1180260950"/>
            <w:bookmarkEnd w:id="44"/>
            <w:r w:rsidRPr="00265446">
              <w:rPr>
                <w:color w:val="FFFFFF"/>
                <w:lang w:val="nl-NL"/>
              </w:rPr>
              <w:t>20..</w:t>
            </w:r>
          </w:p>
        </w:tc>
        <w:tc>
          <w:tcPr>
            <w:tcW w:w="1960" w:type="dxa"/>
            <w:tcBorders>
              <w:left w:val="single" w:sz="1" w:space="0" w:color="FFFFFF"/>
            </w:tcBorders>
            <w:shd w:val="clear" w:color="auto" w:fill="004586"/>
          </w:tcPr>
          <w:p w14:paraId="16ECF293" w14:textId="77777777" w:rsidR="00ED5A8F" w:rsidRPr="00265446" w:rsidRDefault="00ED5A8F">
            <w:pPr>
              <w:pStyle w:val="LO-Normal"/>
              <w:rPr>
                <w:color w:val="FFFFFF"/>
                <w:lang w:val="nl-NL"/>
              </w:rPr>
            </w:pPr>
            <w:bookmarkStart w:id="45" w:name="__RefHeading__22601_1180260950"/>
            <w:bookmarkEnd w:id="45"/>
            <w:r w:rsidRPr="00265446">
              <w:rPr>
                <w:color w:val="FFFFFF"/>
                <w:lang w:val="nl-NL"/>
              </w:rPr>
              <w:t>20..</w:t>
            </w:r>
          </w:p>
        </w:tc>
        <w:tc>
          <w:tcPr>
            <w:tcW w:w="2060" w:type="dxa"/>
            <w:tcBorders>
              <w:left w:val="single" w:sz="1" w:space="0" w:color="FFFFFF"/>
            </w:tcBorders>
            <w:shd w:val="clear" w:color="auto" w:fill="004586"/>
          </w:tcPr>
          <w:p w14:paraId="1B22AA47" w14:textId="77777777" w:rsidR="00ED5A8F" w:rsidRPr="00265446" w:rsidRDefault="00ED5A8F">
            <w:pPr>
              <w:pStyle w:val="LO-Normal"/>
              <w:rPr>
                <w:lang w:val="nl-NL"/>
              </w:rPr>
            </w:pPr>
            <w:bookmarkStart w:id="46" w:name="__RefHeading__22603_1180260950"/>
            <w:bookmarkEnd w:id="46"/>
            <w:r w:rsidRPr="00265446">
              <w:rPr>
                <w:color w:val="FFFFFF"/>
                <w:lang w:val="nl-NL"/>
              </w:rPr>
              <w:t>20..</w:t>
            </w:r>
          </w:p>
        </w:tc>
      </w:tr>
      <w:tr w:rsidR="00ED5A8F" w:rsidRPr="00265446" w14:paraId="0AE6FD58" w14:textId="77777777">
        <w:tc>
          <w:tcPr>
            <w:tcW w:w="4000" w:type="dxa"/>
            <w:shd w:val="clear" w:color="auto" w:fill="auto"/>
          </w:tcPr>
          <w:p w14:paraId="246EE6AA" w14:textId="77777777" w:rsidR="00ED5A8F" w:rsidRPr="00265446" w:rsidRDefault="00ED5A8F">
            <w:pPr>
              <w:pStyle w:val="LO-Normal"/>
              <w:rPr>
                <w:lang w:val="nl-NL"/>
              </w:rPr>
            </w:pPr>
            <w:bookmarkStart w:id="47" w:name="__RefHeading__22605_1180260950"/>
            <w:bookmarkEnd w:id="47"/>
            <w:r w:rsidRPr="00265446">
              <w:rPr>
                <w:lang w:val="nl-NL"/>
              </w:rPr>
              <w:t>Lonen</w:t>
            </w:r>
          </w:p>
        </w:tc>
        <w:tc>
          <w:tcPr>
            <w:tcW w:w="1880" w:type="dxa"/>
            <w:shd w:val="clear" w:color="auto" w:fill="auto"/>
          </w:tcPr>
          <w:p w14:paraId="4D93CA98" w14:textId="77777777" w:rsidR="00ED5A8F" w:rsidRPr="00265446" w:rsidRDefault="00ED5A8F">
            <w:pPr>
              <w:pStyle w:val="Contenudetableau"/>
              <w:snapToGrid w:val="0"/>
            </w:pPr>
          </w:p>
        </w:tc>
        <w:tc>
          <w:tcPr>
            <w:tcW w:w="1960" w:type="dxa"/>
            <w:shd w:val="clear" w:color="auto" w:fill="auto"/>
          </w:tcPr>
          <w:p w14:paraId="39D003F5" w14:textId="77777777" w:rsidR="00ED5A8F" w:rsidRPr="00265446" w:rsidRDefault="00ED5A8F">
            <w:pPr>
              <w:pStyle w:val="Contenudetableau"/>
              <w:snapToGrid w:val="0"/>
            </w:pPr>
          </w:p>
        </w:tc>
        <w:tc>
          <w:tcPr>
            <w:tcW w:w="2060" w:type="dxa"/>
            <w:shd w:val="clear" w:color="auto" w:fill="auto"/>
          </w:tcPr>
          <w:p w14:paraId="7C34A691" w14:textId="77777777" w:rsidR="00ED5A8F" w:rsidRPr="00265446" w:rsidRDefault="00ED5A8F">
            <w:pPr>
              <w:pStyle w:val="Contenudetableau"/>
              <w:snapToGrid w:val="0"/>
            </w:pPr>
          </w:p>
        </w:tc>
      </w:tr>
      <w:tr w:rsidR="00ED5A8F" w:rsidRPr="00265446" w14:paraId="42CF0115" w14:textId="77777777">
        <w:tc>
          <w:tcPr>
            <w:tcW w:w="4000" w:type="dxa"/>
            <w:shd w:val="clear" w:color="auto" w:fill="auto"/>
          </w:tcPr>
          <w:p w14:paraId="5A91C566" w14:textId="77777777" w:rsidR="00ED5A8F" w:rsidRPr="00265446" w:rsidRDefault="00ED5A8F">
            <w:pPr>
              <w:pStyle w:val="LO-Normal"/>
              <w:rPr>
                <w:lang w:val="nl-NL"/>
              </w:rPr>
            </w:pPr>
            <w:bookmarkStart w:id="48" w:name="__RefHeading__22607_1180260950"/>
            <w:bookmarkEnd w:id="48"/>
            <w:r w:rsidRPr="00265446">
              <w:rPr>
                <w:lang w:val="nl-NL"/>
              </w:rPr>
              <w:t>Voorzieningen</w:t>
            </w:r>
          </w:p>
        </w:tc>
        <w:tc>
          <w:tcPr>
            <w:tcW w:w="1880" w:type="dxa"/>
            <w:shd w:val="clear" w:color="auto" w:fill="auto"/>
          </w:tcPr>
          <w:p w14:paraId="254ECF3F" w14:textId="77777777" w:rsidR="00ED5A8F" w:rsidRPr="00265446" w:rsidRDefault="00ED5A8F">
            <w:pPr>
              <w:pStyle w:val="Contenudetableau"/>
              <w:snapToGrid w:val="0"/>
            </w:pPr>
          </w:p>
        </w:tc>
        <w:tc>
          <w:tcPr>
            <w:tcW w:w="1960" w:type="dxa"/>
            <w:shd w:val="clear" w:color="auto" w:fill="auto"/>
          </w:tcPr>
          <w:p w14:paraId="5B715AA8" w14:textId="77777777" w:rsidR="00ED5A8F" w:rsidRPr="00265446" w:rsidRDefault="00ED5A8F">
            <w:pPr>
              <w:pStyle w:val="Contenudetableau"/>
              <w:snapToGrid w:val="0"/>
            </w:pPr>
          </w:p>
        </w:tc>
        <w:tc>
          <w:tcPr>
            <w:tcW w:w="2060" w:type="dxa"/>
            <w:shd w:val="clear" w:color="auto" w:fill="auto"/>
          </w:tcPr>
          <w:p w14:paraId="26AFD6C5" w14:textId="77777777" w:rsidR="00ED5A8F" w:rsidRPr="00265446" w:rsidRDefault="00ED5A8F">
            <w:pPr>
              <w:pStyle w:val="Contenudetableau"/>
              <w:snapToGrid w:val="0"/>
            </w:pPr>
          </w:p>
        </w:tc>
      </w:tr>
      <w:tr w:rsidR="00ED5A8F" w:rsidRPr="00265446" w14:paraId="4E63C3A7" w14:textId="77777777">
        <w:tc>
          <w:tcPr>
            <w:tcW w:w="4000" w:type="dxa"/>
            <w:shd w:val="clear" w:color="auto" w:fill="auto"/>
          </w:tcPr>
          <w:p w14:paraId="1A696157" w14:textId="77777777" w:rsidR="00ED5A8F" w:rsidRPr="00265446" w:rsidRDefault="00ED5A8F">
            <w:pPr>
              <w:pStyle w:val="LO-Normal"/>
              <w:rPr>
                <w:lang w:val="nl-NL"/>
              </w:rPr>
            </w:pPr>
            <w:bookmarkStart w:id="49" w:name="__RefHeading__22609_1180260950"/>
            <w:bookmarkEnd w:id="49"/>
            <w:r w:rsidRPr="00265446">
              <w:rPr>
                <w:lang w:val="nl-NL"/>
              </w:rPr>
              <w:t>Verbruiksproducten</w:t>
            </w:r>
          </w:p>
        </w:tc>
        <w:tc>
          <w:tcPr>
            <w:tcW w:w="1880" w:type="dxa"/>
            <w:shd w:val="clear" w:color="auto" w:fill="auto"/>
          </w:tcPr>
          <w:p w14:paraId="57C810DC" w14:textId="77777777" w:rsidR="00ED5A8F" w:rsidRPr="00265446" w:rsidRDefault="00ED5A8F">
            <w:pPr>
              <w:pStyle w:val="Contenudetableau"/>
              <w:snapToGrid w:val="0"/>
            </w:pPr>
          </w:p>
        </w:tc>
        <w:tc>
          <w:tcPr>
            <w:tcW w:w="1960" w:type="dxa"/>
            <w:shd w:val="clear" w:color="auto" w:fill="auto"/>
          </w:tcPr>
          <w:p w14:paraId="313BA1FD" w14:textId="77777777" w:rsidR="00ED5A8F" w:rsidRPr="00265446" w:rsidRDefault="00ED5A8F">
            <w:pPr>
              <w:pStyle w:val="Contenudetableau"/>
              <w:snapToGrid w:val="0"/>
            </w:pPr>
          </w:p>
        </w:tc>
        <w:tc>
          <w:tcPr>
            <w:tcW w:w="2060" w:type="dxa"/>
            <w:shd w:val="clear" w:color="auto" w:fill="auto"/>
          </w:tcPr>
          <w:p w14:paraId="57C2271F" w14:textId="77777777" w:rsidR="00ED5A8F" w:rsidRPr="00265446" w:rsidRDefault="00ED5A8F">
            <w:pPr>
              <w:pStyle w:val="Contenudetableau"/>
              <w:snapToGrid w:val="0"/>
            </w:pPr>
          </w:p>
        </w:tc>
      </w:tr>
      <w:tr w:rsidR="00ED5A8F" w:rsidRPr="00265446" w14:paraId="486EA62C" w14:textId="77777777">
        <w:tc>
          <w:tcPr>
            <w:tcW w:w="4000" w:type="dxa"/>
            <w:shd w:val="clear" w:color="auto" w:fill="auto"/>
          </w:tcPr>
          <w:p w14:paraId="6455AD04" w14:textId="77777777" w:rsidR="00ED5A8F" w:rsidRPr="00265446" w:rsidRDefault="00ED5A8F">
            <w:pPr>
              <w:pStyle w:val="LO-Normal"/>
              <w:jc w:val="left"/>
              <w:rPr>
                <w:lang w:val="nl-NL"/>
              </w:rPr>
            </w:pPr>
            <w:bookmarkStart w:id="50" w:name="__RefHeading__22611_1180260950"/>
            <w:bookmarkEnd w:id="50"/>
            <w:r w:rsidRPr="00265446">
              <w:rPr>
                <w:lang w:val="nl-NL"/>
              </w:rPr>
              <w:t>Academische o</w:t>
            </w:r>
            <w:r w:rsidR="00B956BD">
              <w:rPr>
                <w:lang w:val="nl-NL"/>
              </w:rPr>
              <w:t>nderaannemer</w:t>
            </w:r>
            <w:r w:rsidRPr="00265446">
              <w:rPr>
                <w:lang w:val="nl-NL"/>
              </w:rPr>
              <w:t xml:space="preserve"> (universiteit, hogeschool, collectief onderzoekscentrum)</w:t>
            </w:r>
          </w:p>
        </w:tc>
        <w:tc>
          <w:tcPr>
            <w:tcW w:w="1880" w:type="dxa"/>
            <w:shd w:val="clear" w:color="auto" w:fill="auto"/>
          </w:tcPr>
          <w:p w14:paraId="45DB5A01" w14:textId="77777777" w:rsidR="00ED5A8F" w:rsidRPr="00265446" w:rsidRDefault="00ED5A8F">
            <w:pPr>
              <w:pStyle w:val="Contenudetableau"/>
              <w:snapToGrid w:val="0"/>
            </w:pPr>
          </w:p>
        </w:tc>
        <w:tc>
          <w:tcPr>
            <w:tcW w:w="1960" w:type="dxa"/>
            <w:shd w:val="clear" w:color="auto" w:fill="auto"/>
          </w:tcPr>
          <w:p w14:paraId="0B18B341" w14:textId="77777777" w:rsidR="00ED5A8F" w:rsidRPr="00265446" w:rsidRDefault="00ED5A8F">
            <w:pPr>
              <w:pStyle w:val="Contenudetableau"/>
              <w:snapToGrid w:val="0"/>
            </w:pPr>
          </w:p>
        </w:tc>
        <w:tc>
          <w:tcPr>
            <w:tcW w:w="2060" w:type="dxa"/>
            <w:shd w:val="clear" w:color="auto" w:fill="auto"/>
          </w:tcPr>
          <w:p w14:paraId="4DA184C0" w14:textId="77777777" w:rsidR="00ED5A8F" w:rsidRPr="00265446" w:rsidRDefault="00ED5A8F">
            <w:pPr>
              <w:pStyle w:val="Contenudetableau"/>
              <w:snapToGrid w:val="0"/>
            </w:pPr>
          </w:p>
        </w:tc>
      </w:tr>
      <w:tr w:rsidR="00ED5A8F" w:rsidRPr="00265446" w14:paraId="6AD04C98" w14:textId="77777777">
        <w:tc>
          <w:tcPr>
            <w:tcW w:w="4000" w:type="dxa"/>
            <w:shd w:val="clear" w:color="auto" w:fill="auto"/>
          </w:tcPr>
          <w:p w14:paraId="57E9B974" w14:textId="77777777" w:rsidR="00ED5A8F" w:rsidRPr="00265446" w:rsidRDefault="00B956BD">
            <w:pPr>
              <w:pStyle w:val="LO-Normal"/>
              <w:rPr>
                <w:lang w:val="nl-NL"/>
              </w:rPr>
            </w:pPr>
            <w:bookmarkStart w:id="51" w:name="__RefHeading__22613_1180260950"/>
            <w:bookmarkEnd w:id="51"/>
            <w:r>
              <w:rPr>
                <w:lang w:val="nl-NL"/>
              </w:rPr>
              <w:t>Privé-onderaannemer</w:t>
            </w:r>
          </w:p>
        </w:tc>
        <w:tc>
          <w:tcPr>
            <w:tcW w:w="1880" w:type="dxa"/>
            <w:shd w:val="clear" w:color="auto" w:fill="auto"/>
          </w:tcPr>
          <w:p w14:paraId="3C7C7E51" w14:textId="77777777" w:rsidR="00ED5A8F" w:rsidRPr="00265446" w:rsidRDefault="00ED5A8F">
            <w:pPr>
              <w:pStyle w:val="Contenudetableau"/>
              <w:snapToGrid w:val="0"/>
            </w:pPr>
          </w:p>
        </w:tc>
        <w:tc>
          <w:tcPr>
            <w:tcW w:w="1960" w:type="dxa"/>
            <w:shd w:val="clear" w:color="auto" w:fill="auto"/>
          </w:tcPr>
          <w:p w14:paraId="0F06C7D7" w14:textId="77777777" w:rsidR="00ED5A8F" w:rsidRPr="00265446" w:rsidRDefault="00ED5A8F">
            <w:pPr>
              <w:pStyle w:val="Contenudetableau"/>
              <w:snapToGrid w:val="0"/>
            </w:pPr>
          </w:p>
        </w:tc>
        <w:tc>
          <w:tcPr>
            <w:tcW w:w="2060" w:type="dxa"/>
            <w:shd w:val="clear" w:color="auto" w:fill="auto"/>
          </w:tcPr>
          <w:p w14:paraId="122D317D" w14:textId="77777777" w:rsidR="00ED5A8F" w:rsidRPr="00265446" w:rsidRDefault="00ED5A8F">
            <w:pPr>
              <w:pStyle w:val="Contenudetableau"/>
              <w:snapToGrid w:val="0"/>
            </w:pPr>
          </w:p>
        </w:tc>
      </w:tr>
      <w:tr w:rsidR="00ED5A8F" w:rsidRPr="00265446" w14:paraId="17C8B293" w14:textId="77777777">
        <w:tc>
          <w:tcPr>
            <w:tcW w:w="4000" w:type="dxa"/>
            <w:shd w:val="clear" w:color="auto" w:fill="E6E6E6"/>
          </w:tcPr>
          <w:p w14:paraId="5417484C" w14:textId="77777777" w:rsidR="00ED5A8F" w:rsidRPr="00265446" w:rsidRDefault="00ED5A8F">
            <w:pPr>
              <w:pStyle w:val="LO-Normal"/>
              <w:rPr>
                <w:lang w:val="nl-NL"/>
              </w:rPr>
            </w:pPr>
            <w:bookmarkStart w:id="52" w:name="__RefHeading__9552_1052816860"/>
            <w:bookmarkEnd w:id="52"/>
            <w:r w:rsidRPr="00265446">
              <w:rPr>
                <w:b/>
                <w:bCs/>
                <w:lang w:val="nl-NL"/>
              </w:rPr>
              <w:t>TOTAAL</w:t>
            </w:r>
          </w:p>
        </w:tc>
        <w:tc>
          <w:tcPr>
            <w:tcW w:w="1880" w:type="dxa"/>
            <w:shd w:val="clear" w:color="auto" w:fill="E6E6E6"/>
          </w:tcPr>
          <w:p w14:paraId="1C3D66CD" w14:textId="77777777" w:rsidR="00ED5A8F" w:rsidRPr="00265446" w:rsidRDefault="00ED5A8F">
            <w:pPr>
              <w:pStyle w:val="Contenudetableau"/>
              <w:snapToGrid w:val="0"/>
            </w:pPr>
          </w:p>
        </w:tc>
        <w:tc>
          <w:tcPr>
            <w:tcW w:w="1960" w:type="dxa"/>
            <w:shd w:val="clear" w:color="auto" w:fill="E6E6E6"/>
          </w:tcPr>
          <w:p w14:paraId="7A9D7C1E" w14:textId="77777777" w:rsidR="00ED5A8F" w:rsidRPr="00265446" w:rsidRDefault="00ED5A8F">
            <w:pPr>
              <w:pStyle w:val="Contenudetableau"/>
              <w:snapToGrid w:val="0"/>
            </w:pPr>
          </w:p>
        </w:tc>
        <w:tc>
          <w:tcPr>
            <w:tcW w:w="2060" w:type="dxa"/>
            <w:shd w:val="clear" w:color="auto" w:fill="E6E6E6"/>
          </w:tcPr>
          <w:p w14:paraId="06AF8D34" w14:textId="77777777" w:rsidR="00ED5A8F" w:rsidRPr="00265446" w:rsidRDefault="00ED5A8F">
            <w:pPr>
              <w:pStyle w:val="Contenudetableau"/>
              <w:snapToGrid w:val="0"/>
            </w:pPr>
          </w:p>
        </w:tc>
      </w:tr>
    </w:tbl>
    <w:p w14:paraId="09776B1A" w14:textId="77777777" w:rsidR="00ED5A8F" w:rsidRPr="00265446" w:rsidRDefault="00D52FEB" w:rsidP="00D52FEB">
      <w:pPr>
        <w:pStyle w:val="Titre3"/>
        <w:rPr>
          <w:rFonts w:hint="eastAsia"/>
          <w:b/>
          <w:bCs/>
        </w:rPr>
      </w:pPr>
      <w:bookmarkStart w:id="53" w:name="__RefHeading__22615_1180260950"/>
      <w:bookmarkStart w:id="54" w:name="_Toc38542554"/>
      <w:bookmarkEnd w:id="53"/>
      <w:r w:rsidRPr="00265446">
        <w:rPr>
          <w:rFonts w:eastAsia="Arial" w:cs="ArialMT"/>
          <w:szCs w:val="16"/>
          <w:lang w:bidi="fr-FR"/>
        </w:rPr>
        <w:t xml:space="preserve">C.3.2. </w:t>
      </w:r>
      <w:r w:rsidR="00ED5A8F" w:rsidRPr="00265446">
        <w:rPr>
          <w:rFonts w:eastAsia="Arial" w:cs="ArialMT"/>
          <w:szCs w:val="16"/>
          <w:lang w:bidi="fr-FR"/>
        </w:rPr>
        <w:t xml:space="preserve">Verband tussen de O&amp;O-uitgaven en </w:t>
      </w:r>
      <w:r w:rsidR="00ED5A8F" w:rsidRPr="00265446">
        <w:rPr>
          <w:rFonts w:cs="ArialMT"/>
          <w:szCs w:val="16"/>
          <w:lang w:bidi="fr-FR"/>
        </w:rPr>
        <w:t>de werking (in</w:t>
      </w:r>
      <w:r w:rsidR="00ED5A8F" w:rsidRPr="00265446">
        <w:rPr>
          <w:rFonts w:eastAsia="Arial" w:cs="Arial"/>
          <w:szCs w:val="16"/>
          <w:lang w:bidi="fr-FR"/>
        </w:rPr>
        <w:t xml:space="preserve"> €</w:t>
      </w:r>
      <w:r w:rsidR="00653AA4">
        <w:rPr>
          <w:rFonts w:eastAsia="Arial" w:cs="Arial"/>
          <w:szCs w:val="16"/>
          <w:lang w:bidi="fr-FR"/>
        </w:rPr>
        <w:t>k</w:t>
      </w:r>
      <w:r w:rsidR="00ED5A8F" w:rsidRPr="00265446">
        <w:rPr>
          <w:rFonts w:cs="ArialMT"/>
          <w:szCs w:val="16"/>
          <w:lang w:bidi="fr-FR"/>
        </w:rPr>
        <w:t>)</w:t>
      </w:r>
      <w:bookmarkEnd w:id="54"/>
    </w:p>
    <w:p w14:paraId="455472AD" w14:textId="77777777" w:rsidR="00ED5A8F" w:rsidRPr="00265446" w:rsidRDefault="00ED5A8F">
      <w:pPr>
        <w:pStyle w:val="Textbodybulleted"/>
        <w:tabs>
          <w:tab w:val="clear" w:pos="623"/>
          <w:tab w:val="left" w:pos="624"/>
          <w:tab w:val="left" w:leader="dot" w:pos="1134"/>
          <w:tab w:val="right" w:leader="dot" w:pos="9071"/>
        </w:tabs>
        <w:ind w:left="0" w:firstLine="0"/>
        <w:rPr>
          <w:b/>
          <w:bCs/>
        </w:rPr>
      </w:pPr>
    </w:p>
    <w:tbl>
      <w:tblPr>
        <w:tblW w:w="9900" w:type="dxa"/>
        <w:tblInd w:w="55" w:type="dxa"/>
        <w:tblLayout w:type="fixed"/>
        <w:tblCellMar>
          <w:top w:w="55" w:type="dxa"/>
          <w:left w:w="55" w:type="dxa"/>
          <w:bottom w:w="55" w:type="dxa"/>
          <w:right w:w="55" w:type="dxa"/>
        </w:tblCellMar>
        <w:tblLook w:val="0000" w:firstRow="0" w:lastRow="0" w:firstColumn="0" w:lastColumn="0" w:noHBand="0" w:noVBand="0"/>
      </w:tblPr>
      <w:tblGrid>
        <w:gridCol w:w="4000"/>
        <w:gridCol w:w="1880"/>
        <w:gridCol w:w="1960"/>
        <w:gridCol w:w="2060"/>
      </w:tblGrid>
      <w:tr w:rsidR="00ED5A8F" w:rsidRPr="00265446" w14:paraId="3711FF0A" w14:textId="77777777" w:rsidTr="007650CB">
        <w:tc>
          <w:tcPr>
            <w:tcW w:w="4000" w:type="dxa"/>
            <w:shd w:val="clear" w:color="auto" w:fill="004586"/>
          </w:tcPr>
          <w:p w14:paraId="53C03375" w14:textId="77777777" w:rsidR="00ED5A8F" w:rsidRPr="00265446" w:rsidRDefault="00ED5A8F">
            <w:pPr>
              <w:pStyle w:val="LO-Normal"/>
              <w:rPr>
                <w:color w:val="FFFFFF"/>
                <w:lang w:val="nl-NL"/>
              </w:rPr>
            </w:pPr>
            <w:bookmarkStart w:id="55" w:name="__RefHeading__22617_1180260950"/>
            <w:bookmarkEnd w:id="55"/>
            <w:r w:rsidRPr="00265446">
              <w:rPr>
                <w:color w:val="FFFFFF"/>
                <w:lang w:val="nl-NL"/>
              </w:rPr>
              <w:t>Uitgaven</w:t>
            </w:r>
          </w:p>
        </w:tc>
        <w:tc>
          <w:tcPr>
            <w:tcW w:w="1880" w:type="dxa"/>
            <w:tcBorders>
              <w:left w:val="single" w:sz="1" w:space="0" w:color="FFFFFF"/>
            </w:tcBorders>
            <w:shd w:val="clear" w:color="auto" w:fill="004586"/>
          </w:tcPr>
          <w:p w14:paraId="0F82FCD4" w14:textId="77777777" w:rsidR="00ED5A8F" w:rsidRPr="00265446" w:rsidRDefault="00ED5A8F">
            <w:pPr>
              <w:pStyle w:val="LO-Normal"/>
              <w:rPr>
                <w:color w:val="FFFFFF"/>
                <w:lang w:val="nl-NL"/>
              </w:rPr>
            </w:pPr>
            <w:bookmarkStart w:id="56" w:name="__RefHeading__22619_1180260950"/>
            <w:bookmarkEnd w:id="56"/>
            <w:r w:rsidRPr="00265446">
              <w:rPr>
                <w:color w:val="FFFFFF"/>
                <w:lang w:val="nl-NL"/>
              </w:rPr>
              <w:t>20..</w:t>
            </w:r>
          </w:p>
        </w:tc>
        <w:tc>
          <w:tcPr>
            <w:tcW w:w="1960" w:type="dxa"/>
            <w:tcBorders>
              <w:left w:val="single" w:sz="1" w:space="0" w:color="FFFFFF"/>
            </w:tcBorders>
            <w:shd w:val="clear" w:color="auto" w:fill="004586"/>
          </w:tcPr>
          <w:p w14:paraId="2F2A0504" w14:textId="77777777" w:rsidR="00ED5A8F" w:rsidRPr="00265446" w:rsidRDefault="00ED5A8F">
            <w:pPr>
              <w:pStyle w:val="LO-Normal"/>
              <w:rPr>
                <w:color w:val="FFFFFF"/>
                <w:lang w:val="nl-NL"/>
              </w:rPr>
            </w:pPr>
            <w:bookmarkStart w:id="57" w:name="__RefHeading__22621_1180260950"/>
            <w:bookmarkEnd w:id="57"/>
            <w:r w:rsidRPr="00265446">
              <w:rPr>
                <w:color w:val="FFFFFF"/>
                <w:lang w:val="nl-NL"/>
              </w:rPr>
              <w:t>20..</w:t>
            </w:r>
          </w:p>
        </w:tc>
        <w:tc>
          <w:tcPr>
            <w:tcW w:w="2060" w:type="dxa"/>
            <w:tcBorders>
              <w:left w:val="single" w:sz="1" w:space="0" w:color="FFFFFF"/>
            </w:tcBorders>
            <w:shd w:val="clear" w:color="auto" w:fill="004586"/>
          </w:tcPr>
          <w:p w14:paraId="7A0F4689" w14:textId="77777777" w:rsidR="00ED5A8F" w:rsidRPr="00265446" w:rsidRDefault="00ED5A8F">
            <w:pPr>
              <w:pStyle w:val="LO-Normal"/>
              <w:rPr>
                <w:lang w:val="nl-NL"/>
              </w:rPr>
            </w:pPr>
            <w:bookmarkStart w:id="58" w:name="__RefHeading__22623_1180260950"/>
            <w:bookmarkEnd w:id="58"/>
            <w:r w:rsidRPr="00265446">
              <w:rPr>
                <w:color w:val="FFFFFF"/>
                <w:lang w:val="nl-NL"/>
              </w:rPr>
              <w:t>20..</w:t>
            </w:r>
          </w:p>
        </w:tc>
      </w:tr>
      <w:tr w:rsidR="00ED5A8F" w:rsidRPr="00265446" w14:paraId="2A332835" w14:textId="77777777" w:rsidTr="007650CB">
        <w:tc>
          <w:tcPr>
            <w:tcW w:w="4000" w:type="dxa"/>
            <w:shd w:val="clear" w:color="auto" w:fill="auto"/>
          </w:tcPr>
          <w:p w14:paraId="4871F37B" w14:textId="77777777" w:rsidR="00ED5A8F" w:rsidRPr="00265446" w:rsidRDefault="00ED5A8F">
            <w:pPr>
              <w:pStyle w:val="LO-Normal"/>
              <w:rPr>
                <w:lang w:val="nl-NL"/>
              </w:rPr>
            </w:pPr>
            <w:bookmarkStart w:id="59" w:name="__RefHeading__22625_1180260950"/>
            <w:bookmarkEnd w:id="59"/>
            <w:r w:rsidRPr="00265446">
              <w:rPr>
                <w:lang w:val="nl-NL"/>
              </w:rPr>
              <w:t>O&amp;O-uitgaven (1)</w:t>
            </w:r>
          </w:p>
        </w:tc>
        <w:tc>
          <w:tcPr>
            <w:tcW w:w="1880" w:type="dxa"/>
            <w:shd w:val="clear" w:color="auto" w:fill="auto"/>
          </w:tcPr>
          <w:p w14:paraId="56968F26" w14:textId="77777777" w:rsidR="00ED5A8F" w:rsidRPr="00265446" w:rsidRDefault="00ED5A8F">
            <w:pPr>
              <w:pStyle w:val="Contenudetableau"/>
              <w:snapToGrid w:val="0"/>
            </w:pPr>
          </w:p>
        </w:tc>
        <w:tc>
          <w:tcPr>
            <w:tcW w:w="1960" w:type="dxa"/>
            <w:shd w:val="clear" w:color="auto" w:fill="auto"/>
          </w:tcPr>
          <w:p w14:paraId="68FE79FF" w14:textId="77777777" w:rsidR="00ED5A8F" w:rsidRPr="00265446" w:rsidRDefault="00ED5A8F">
            <w:pPr>
              <w:pStyle w:val="Contenudetableau"/>
              <w:snapToGrid w:val="0"/>
            </w:pPr>
          </w:p>
        </w:tc>
        <w:tc>
          <w:tcPr>
            <w:tcW w:w="2060" w:type="dxa"/>
            <w:shd w:val="clear" w:color="auto" w:fill="auto"/>
          </w:tcPr>
          <w:p w14:paraId="059B19A3" w14:textId="77777777" w:rsidR="00ED5A8F" w:rsidRPr="00265446" w:rsidRDefault="00ED5A8F">
            <w:pPr>
              <w:pStyle w:val="Contenudetableau"/>
              <w:snapToGrid w:val="0"/>
            </w:pPr>
          </w:p>
        </w:tc>
      </w:tr>
      <w:tr w:rsidR="00ED5A8F" w:rsidRPr="00265446" w14:paraId="11999AB6" w14:textId="77777777" w:rsidTr="007650CB">
        <w:tc>
          <w:tcPr>
            <w:tcW w:w="4000" w:type="dxa"/>
            <w:shd w:val="clear" w:color="auto" w:fill="auto"/>
          </w:tcPr>
          <w:p w14:paraId="079A3041" w14:textId="77777777" w:rsidR="00ED5A8F" w:rsidRPr="00265446" w:rsidRDefault="00ED5A8F">
            <w:pPr>
              <w:pStyle w:val="LO-Normal"/>
              <w:rPr>
                <w:lang w:val="nl-NL"/>
              </w:rPr>
            </w:pPr>
            <w:bookmarkStart w:id="60" w:name="__RefHeading__22627_1180260950"/>
            <w:bookmarkEnd w:id="60"/>
            <w:r w:rsidRPr="00265446">
              <w:rPr>
                <w:lang w:val="nl-NL"/>
              </w:rPr>
              <w:t>Werkingsuitgaven (2)</w:t>
            </w:r>
          </w:p>
        </w:tc>
        <w:tc>
          <w:tcPr>
            <w:tcW w:w="1880" w:type="dxa"/>
            <w:shd w:val="clear" w:color="auto" w:fill="auto"/>
          </w:tcPr>
          <w:p w14:paraId="4139ED87" w14:textId="77777777" w:rsidR="00ED5A8F" w:rsidRPr="00265446" w:rsidRDefault="00ED5A8F">
            <w:pPr>
              <w:pStyle w:val="Contenudetableau"/>
              <w:snapToGrid w:val="0"/>
            </w:pPr>
          </w:p>
        </w:tc>
        <w:tc>
          <w:tcPr>
            <w:tcW w:w="1960" w:type="dxa"/>
            <w:shd w:val="clear" w:color="auto" w:fill="auto"/>
          </w:tcPr>
          <w:p w14:paraId="665A2B8F" w14:textId="77777777" w:rsidR="00ED5A8F" w:rsidRPr="00265446" w:rsidRDefault="00ED5A8F">
            <w:pPr>
              <w:pStyle w:val="Contenudetableau"/>
              <w:snapToGrid w:val="0"/>
            </w:pPr>
          </w:p>
        </w:tc>
        <w:tc>
          <w:tcPr>
            <w:tcW w:w="2060" w:type="dxa"/>
            <w:shd w:val="clear" w:color="auto" w:fill="auto"/>
          </w:tcPr>
          <w:p w14:paraId="2C45ECC9" w14:textId="77777777" w:rsidR="00ED5A8F" w:rsidRPr="00265446" w:rsidRDefault="00ED5A8F">
            <w:pPr>
              <w:pStyle w:val="Contenudetableau"/>
              <w:snapToGrid w:val="0"/>
            </w:pPr>
          </w:p>
        </w:tc>
      </w:tr>
      <w:tr w:rsidR="00ED5A8F" w:rsidRPr="00265446" w14:paraId="1F98BE55" w14:textId="77777777" w:rsidTr="007650CB">
        <w:tc>
          <w:tcPr>
            <w:tcW w:w="4000" w:type="dxa"/>
            <w:shd w:val="clear" w:color="auto" w:fill="auto"/>
          </w:tcPr>
          <w:p w14:paraId="4CD0FABA" w14:textId="77777777" w:rsidR="00ED5A8F" w:rsidRPr="00265446" w:rsidRDefault="00ED5A8F">
            <w:pPr>
              <w:pStyle w:val="LO-Normal"/>
              <w:rPr>
                <w:lang w:val="nl-NL"/>
              </w:rPr>
            </w:pPr>
            <w:bookmarkStart w:id="61" w:name="__RefHeading__22629_1180260950"/>
            <w:bookmarkEnd w:id="61"/>
            <w:r w:rsidRPr="00265446">
              <w:rPr>
                <w:lang w:val="nl-NL"/>
              </w:rPr>
              <w:t>Verband (1) / (2)</w:t>
            </w:r>
          </w:p>
        </w:tc>
        <w:tc>
          <w:tcPr>
            <w:tcW w:w="1880" w:type="dxa"/>
            <w:shd w:val="clear" w:color="auto" w:fill="auto"/>
          </w:tcPr>
          <w:p w14:paraId="082F9DC5" w14:textId="77777777" w:rsidR="00ED5A8F" w:rsidRPr="00265446" w:rsidRDefault="00ED5A8F">
            <w:pPr>
              <w:pStyle w:val="Contenudetableau"/>
              <w:snapToGrid w:val="0"/>
            </w:pPr>
          </w:p>
        </w:tc>
        <w:tc>
          <w:tcPr>
            <w:tcW w:w="1960" w:type="dxa"/>
            <w:shd w:val="clear" w:color="auto" w:fill="auto"/>
          </w:tcPr>
          <w:p w14:paraId="25C44D22" w14:textId="77777777" w:rsidR="00ED5A8F" w:rsidRPr="00265446" w:rsidRDefault="00ED5A8F">
            <w:pPr>
              <w:pStyle w:val="Contenudetableau"/>
              <w:snapToGrid w:val="0"/>
            </w:pPr>
          </w:p>
        </w:tc>
        <w:tc>
          <w:tcPr>
            <w:tcW w:w="2060" w:type="dxa"/>
            <w:shd w:val="clear" w:color="auto" w:fill="auto"/>
          </w:tcPr>
          <w:p w14:paraId="76CFDE86" w14:textId="77777777" w:rsidR="00ED5A8F" w:rsidRPr="00265446" w:rsidRDefault="00ED5A8F">
            <w:pPr>
              <w:pStyle w:val="Contenudetableau"/>
              <w:snapToGrid w:val="0"/>
            </w:pPr>
          </w:p>
        </w:tc>
      </w:tr>
    </w:tbl>
    <w:p w14:paraId="41CA7BE6" w14:textId="4FC3E9A0" w:rsidR="00ED5A8F" w:rsidRPr="00A45B1E" w:rsidRDefault="00653AA4">
      <w:pPr>
        <w:tabs>
          <w:tab w:val="left" w:pos="624"/>
          <w:tab w:val="left" w:leader="dot" w:pos="1134"/>
          <w:tab w:val="right" w:leader="dot" w:pos="9071"/>
        </w:tabs>
        <w:jc w:val="both"/>
        <w:rPr>
          <w:b/>
          <w:bCs/>
        </w:rPr>
      </w:pPr>
      <w:r w:rsidRPr="00A45B1E">
        <w:rPr>
          <w:b/>
          <w:bCs/>
        </w:rPr>
        <w:t xml:space="preserve">Indien </w:t>
      </w:r>
      <w:r w:rsidR="005939D8">
        <w:rPr>
          <w:b/>
          <w:bCs/>
        </w:rPr>
        <w:t>je</w:t>
      </w:r>
      <w:r w:rsidRPr="00A45B1E">
        <w:rPr>
          <w:b/>
          <w:bCs/>
        </w:rPr>
        <w:t xml:space="preserve"> de jaarrekeningen gebruikt om het hoge</w:t>
      </w:r>
      <w:r w:rsidR="00A45B1E" w:rsidRPr="00A45B1E">
        <w:rPr>
          <w:b/>
          <w:bCs/>
        </w:rPr>
        <w:t xml:space="preserve"> innovatie</w:t>
      </w:r>
      <w:r w:rsidRPr="00A45B1E">
        <w:rPr>
          <w:b/>
          <w:bCs/>
        </w:rPr>
        <w:t>potentieel</w:t>
      </w:r>
      <w:r w:rsidR="00A45B1E" w:rsidRPr="00A45B1E">
        <w:rPr>
          <w:b/>
          <w:bCs/>
        </w:rPr>
        <w:t xml:space="preserve"> van de onderneming aan te tonen, beschrijf dan kort hoe ze bewijzen dat 10% van de kosten gewijd zijn aan O&amp;O:</w:t>
      </w:r>
    </w:p>
    <w:p w14:paraId="1000092A" w14:textId="77777777" w:rsidR="00ED5A8F" w:rsidRPr="00265446" w:rsidRDefault="00D52FEB" w:rsidP="00D52FEB">
      <w:pPr>
        <w:pStyle w:val="Titre2"/>
      </w:pPr>
      <w:bookmarkStart w:id="62" w:name="__RefHeading__22631_1180260950"/>
      <w:bookmarkStart w:id="63" w:name="_Toc38542555"/>
      <w:bookmarkEnd w:id="62"/>
      <w:r w:rsidRPr="00265446">
        <w:rPr>
          <w:rFonts w:eastAsia="Arial" w:cs="Arial"/>
        </w:rPr>
        <w:t xml:space="preserve">C.4. </w:t>
      </w:r>
      <w:r w:rsidR="00ED5A8F" w:rsidRPr="00265446">
        <w:rPr>
          <w:rFonts w:eastAsia="Arial" w:cs="Arial"/>
        </w:rPr>
        <w:t xml:space="preserve">Evolutie van het personeel </w:t>
      </w:r>
      <w:r w:rsidR="00ED5A8F" w:rsidRPr="00265446">
        <w:t>(in</w:t>
      </w:r>
      <w:r w:rsidR="00ED5A8F" w:rsidRPr="00265446">
        <w:rPr>
          <w:rFonts w:eastAsia="Arial" w:cs="Arial"/>
        </w:rPr>
        <w:t xml:space="preserve"> VTE</w:t>
      </w:r>
      <w:r w:rsidR="00ED5A8F" w:rsidRPr="00265446">
        <w:t>)</w:t>
      </w:r>
      <w:bookmarkEnd w:id="63"/>
    </w:p>
    <w:p w14:paraId="6C6C453B" w14:textId="77777777" w:rsidR="00ED5A8F" w:rsidRPr="00265446" w:rsidRDefault="00ED5A8F"/>
    <w:tbl>
      <w:tblPr>
        <w:tblW w:w="0" w:type="auto"/>
        <w:tblInd w:w="100" w:type="dxa"/>
        <w:tblLayout w:type="fixed"/>
        <w:tblCellMar>
          <w:top w:w="55" w:type="dxa"/>
          <w:left w:w="55" w:type="dxa"/>
          <w:bottom w:w="55" w:type="dxa"/>
          <w:right w:w="55" w:type="dxa"/>
        </w:tblCellMar>
        <w:tblLook w:val="0000" w:firstRow="0" w:lastRow="0" w:firstColumn="0" w:lastColumn="0" w:noHBand="0" w:noVBand="0"/>
      </w:tblPr>
      <w:tblGrid>
        <w:gridCol w:w="9927"/>
      </w:tblGrid>
      <w:tr w:rsidR="00ED5A8F" w:rsidRPr="00265446" w14:paraId="379BCD72" w14:textId="77777777">
        <w:tc>
          <w:tcPr>
            <w:tcW w:w="9927" w:type="dxa"/>
            <w:tcBorders>
              <w:top w:val="single" w:sz="1" w:space="0" w:color="000000"/>
              <w:left w:val="single" w:sz="1" w:space="0" w:color="000000"/>
              <w:bottom w:val="single" w:sz="1" w:space="0" w:color="000000"/>
              <w:right w:val="single" w:sz="1" w:space="0" w:color="000000"/>
            </w:tcBorders>
            <w:shd w:val="clear" w:color="auto" w:fill="auto"/>
          </w:tcPr>
          <w:p w14:paraId="10A8D263" w14:textId="5555C2B8" w:rsidR="00ED5A8F" w:rsidRPr="00265446" w:rsidRDefault="009549E5">
            <w:pPr>
              <w:pStyle w:val="Contenudetableau"/>
            </w:pPr>
            <w:r>
              <w:rPr>
                <w:rFonts w:ascii="Arial" w:hAnsi="Arial" w:cs="Arial"/>
                <w:b/>
                <w:bCs/>
                <w:color w:val="0000FF"/>
                <w:sz w:val="20"/>
                <w:szCs w:val="20"/>
              </w:rPr>
              <w:t>Verwijder deze toelichting</w:t>
            </w:r>
          </w:p>
        </w:tc>
      </w:tr>
      <w:tr w:rsidR="00ED5A8F" w:rsidRPr="00265446" w14:paraId="0A95E659" w14:textId="77777777">
        <w:tc>
          <w:tcPr>
            <w:tcW w:w="9927" w:type="dxa"/>
            <w:tcBorders>
              <w:left w:val="single" w:sz="1" w:space="0" w:color="000000"/>
              <w:bottom w:val="single" w:sz="1" w:space="0" w:color="000000"/>
              <w:right w:val="single" w:sz="1" w:space="0" w:color="000000"/>
            </w:tcBorders>
            <w:shd w:val="clear" w:color="auto" w:fill="auto"/>
          </w:tcPr>
          <w:p w14:paraId="6F257211" w14:textId="77777777" w:rsidR="00ED5A8F" w:rsidRPr="00265446" w:rsidRDefault="00ED5A8F" w:rsidP="00B956BD">
            <w:pPr>
              <w:pStyle w:val="Contenudetableau"/>
              <w:jc w:val="both"/>
            </w:pPr>
            <w:r w:rsidRPr="00265446">
              <w:rPr>
                <w:rFonts w:ascii="Arial" w:hAnsi="Arial" w:cs="Arial"/>
                <w:color w:val="0000FF"/>
                <w:sz w:val="20"/>
                <w:szCs w:val="20"/>
              </w:rPr>
              <w:t xml:space="preserve">De gegevens met betrekking tot personeel (in VTE – </w:t>
            </w:r>
            <w:r w:rsidR="00B956BD" w:rsidRPr="00265446">
              <w:rPr>
                <w:rFonts w:ascii="Arial" w:hAnsi="Arial" w:cs="Arial"/>
                <w:color w:val="0000FF"/>
                <w:sz w:val="20"/>
                <w:szCs w:val="20"/>
              </w:rPr>
              <w:t xml:space="preserve">voltijds </w:t>
            </w:r>
            <w:r w:rsidRPr="00265446">
              <w:rPr>
                <w:rFonts w:ascii="Arial" w:hAnsi="Arial" w:cs="Arial"/>
                <w:color w:val="0000FF"/>
                <w:sz w:val="20"/>
                <w:szCs w:val="20"/>
              </w:rPr>
              <w:t>equivalent</w:t>
            </w:r>
            <w:r w:rsidR="00B956BD">
              <w:rPr>
                <w:rFonts w:ascii="Arial" w:hAnsi="Arial" w:cs="Arial"/>
                <w:color w:val="0000FF"/>
                <w:sz w:val="20"/>
                <w:szCs w:val="20"/>
              </w:rPr>
              <w:t>en</w:t>
            </w:r>
            <w:r w:rsidRPr="00265446">
              <w:rPr>
                <w:rFonts w:ascii="Arial" w:hAnsi="Arial" w:cs="Arial"/>
                <w:color w:val="0000FF"/>
                <w:sz w:val="20"/>
                <w:szCs w:val="20"/>
              </w:rPr>
              <w:t>) moeten het mogelijk maken de evolutie te evalueren van het onderdeel van de humane middelen van de onderneming dat besteed wordt aan O&amp;O, evenals de evolutie van de werkgelegenheid in het BHG.</w:t>
            </w:r>
          </w:p>
        </w:tc>
      </w:tr>
    </w:tbl>
    <w:p w14:paraId="33B294A9" w14:textId="77777777" w:rsidR="00ED5A8F" w:rsidRPr="00265446" w:rsidRDefault="00ED5A8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00"/>
        <w:gridCol w:w="1880"/>
        <w:gridCol w:w="1960"/>
        <w:gridCol w:w="2060"/>
      </w:tblGrid>
      <w:tr w:rsidR="00ED5A8F" w:rsidRPr="00265446" w14:paraId="3E1F4950" w14:textId="77777777">
        <w:tc>
          <w:tcPr>
            <w:tcW w:w="4000" w:type="dxa"/>
            <w:shd w:val="clear" w:color="auto" w:fill="004586"/>
          </w:tcPr>
          <w:p w14:paraId="64FDF74D" w14:textId="77777777" w:rsidR="00ED5A8F" w:rsidRPr="00265446" w:rsidRDefault="00ED5A8F">
            <w:pPr>
              <w:pStyle w:val="LO-Normal"/>
              <w:rPr>
                <w:color w:val="FFFFFF"/>
                <w:lang w:val="nl-NL"/>
              </w:rPr>
            </w:pPr>
            <w:r w:rsidRPr="00265446">
              <w:rPr>
                <w:color w:val="FFFFFF"/>
                <w:lang w:val="nl-NL"/>
              </w:rPr>
              <w:t>Personeel</w:t>
            </w:r>
          </w:p>
        </w:tc>
        <w:tc>
          <w:tcPr>
            <w:tcW w:w="1880" w:type="dxa"/>
            <w:tcBorders>
              <w:left w:val="single" w:sz="1" w:space="0" w:color="FFFFFF"/>
            </w:tcBorders>
            <w:shd w:val="clear" w:color="auto" w:fill="004586"/>
          </w:tcPr>
          <w:p w14:paraId="7E0531FD" w14:textId="77777777" w:rsidR="00ED5A8F" w:rsidRPr="00265446" w:rsidRDefault="00ED5A8F">
            <w:pPr>
              <w:pStyle w:val="LO-Normal"/>
              <w:rPr>
                <w:color w:val="FFFFFF"/>
                <w:lang w:val="nl-NL"/>
              </w:rPr>
            </w:pPr>
            <w:bookmarkStart w:id="64" w:name="__RefHeading__22633_1180260950"/>
            <w:bookmarkEnd w:id="64"/>
            <w:r w:rsidRPr="00265446">
              <w:rPr>
                <w:color w:val="FFFFFF"/>
                <w:lang w:val="nl-NL"/>
              </w:rPr>
              <w:t>20..</w:t>
            </w:r>
          </w:p>
        </w:tc>
        <w:tc>
          <w:tcPr>
            <w:tcW w:w="1960" w:type="dxa"/>
            <w:tcBorders>
              <w:left w:val="single" w:sz="1" w:space="0" w:color="FFFFFF"/>
            </w:tcBorders>
            <w:shd w:val="clear" w:color="auto" w:fill="004586"/>
          </w:tcPr>
          <w:p w14:paraId="285BC221" w14:textId="77777777" w:rsidR="00ED5A8F" w:rsidRPr="00265446" w:rsidRDefault="00ED5A8F">
            <w:pPr>
              <w:pStyle w:val="LO-Normal"/>
              <w:rPr>
                <w:color w:val="FFFFFF"/>
                <w:lang w:val="nl-NL"/>
              </w:rPr>
            </w:pPr>
            <w:r w:rsidRPr="00265446">
              <w:rPr>
                <w:color w:val="FFFFFF"/>
                <w:lang w:val="nl-NL"/>
              </w:rPr>
              <w:t>20..</w:t>
            </w:r>
          </w:p>
        </w:tc>
        <w:tc>
          <w:tcPr>
            <w:tcW w:w="2060" w:type="dxa"/>
            <w:tcBorders>
              <w:left w:val="single" w:sz="1" w:space="0" w:color="FFFFFF"/>
            </w:tcBorders>
            <w:shd w:val="clear" w:color="auto" w:fill="004586"/>
          </w:tcPr>
          <w:p w14:paraId="63333258" w14:textId="77777777" w:rsidR="00ED5A8F" w:rsidRPr="00265446" w:rsidRDefault="00ED5A8F">
            <w:pPr>
              <w:pStyle w:val="LO-Normal"/>
              <w:rPr>
                <w:lang w:val="nl-NL"/>
              </w:rPr>
            </w:pPr>
            <w:r w:rsidRPr="00265446">
              <w:rPr>
                <w:color w:val="FFFFFF"/>
                <w:lang w:val="nl-NL"/>
              </w:rPr>
              <w:t>20..</w:t>
            </w:r>
          </w:p>
        </w:tc>
      </w:tr>
      <w:tr w:rsidR="00ED5A8F" w:rsidRPr="00265446" w14:paraId="3AA4D1A9" w14:textId="77777777">
        <w:tc>
          <w:tcPr>
            <w:tcW w:w="4000" w:type="dxa"/>
            <w:shd w:val="clear" w:color="auto" w:fill="auto"/>
          </w:tcPr>
          <w:p w14:paraId="514C58C1" w14:textId="77777777" w:rsidR="00ED5A8F" w:rsidRPr="00265446" w:rsidRDefault="00ED5A8F">
            <w:pPr>
              <w:pStyle w:val="LO-Normal"/>
              <w:rPr>
                <w:lang w:val="nl-NL"/>
              </w:rPr>
            </w:pPr>
            <w:r w:rsidRPr="00265446">
              <w:rPr>
                <w:lang w:val="nl-NL"/>
              </w:rPr>
              <w:t xml:space="preserve">Personeel totaal </w:t>
            </w:r>
          </w:p>
        </w:tc>
        <w:tc>
          <w:tcPr>
            <w:tcW w:w="1880" w:type="dxa"/>
            <w:shd w:val="clear" w:color="auto" w:fill="auto"/>
          </w:tcPr>
          <w:p w14:paraId="78F5C405" w14:textId="77777777" w:rsidR="00ED5A8F" w:rsidRPr="00265446" w:rsidRDefault="00ED5A8F">
            <w:pPr>
              <w:pStyle w:val="Contenudetableau"/>
              <w:snapToGrid w:val="0"/>
            </w:pPr>
          </w:p>
        </w:tc>
        <w:tc>
          <w:tcPr>
            <w:tcW w:w="1960" w:type="dxa"/>
            <w:shd w:val="clear" w:color="auto" w:fill="auto"/>
          </w:tcPr>
          <w:p w14:paraId="076DE0D7" w14:textId="77777777" w:rsidR="00ED5A8F" w:rsidRPr="00265446" w:rsidRDefault="00ED5A8F">
            <w:pPr>
              <w:pStyle w:val="Contenudetableau"/>
              <w:snapToGrid w:val="0"/>
            </w:pPr>
          </w:p>
        </w:tc>
        <w:tc>
          <w:tcPr>
            <w:tcW w:w="2060" w:type="dxa"/>
            <w:shd w:val="clear" w:color="auto" w:fill="auto"/>
          </w:tcPr>
          <w:p w14:paraId="1D5756AC" w14:textId="77777777" w:rsidR="00ED5A8F" w:rsidRPr="00265446" w:rsidRDefault="00ED5A8F">
            <w:pPr>
              <w:pStyle w:val="Contenudetableau"/>
              <w:snapToGrid w:val="0"/>
            </w:pPr>
          </w:p>
        </w:tc>
      </w:tr>
      <w:tr w:rsidR="00ED5A8F" w:rsidRPr="00265446" w14:paraId="4BDB7B85" w14:textId="77777777">
        <w:tc>
          <w:tcPr>
            <w:tcW w:w="9900" w:type="dxa"/>
            <w:gridSpan w:val="4"/>
            <w:shd w:val="clear" w:color="auto" w:fill="E6E6E6"/>
          </w:tcPr>
          <w:p w14:paraId="600C1DAE" w14:textId="77777777" w:rsidR="00ED5A8F" w:rsidRPr="00265446" w:rsidRDefault="00ED5A8F" w:rsidP="006D6491">
            <w:pPr>
              <w:pStyle w:val="LO-Normal"/>
              <w:jc w:val="center"/>
              <w:rPr>
                <w:lang w:val="nl-NL"/>
              </w:rPr>
            </w:pPr>
            <w:r w:rsidRPr="00265446">
              <w:rPr>
                <w:i/>
                <w:iCs/>
                <w:lang w:val="nl-NL"/>
              </w:rPr>
              <w:t xml:space="preserve">Verdeling </w:t>
            </w:r>
            <w:r w:rsidR="006D6491">
              <w:rPr>
                <w:i/>
                <w:iCs/>
                <w:lang w:val="nl-NL"/>
              </w:rPr>
              <w:t>l</w:t>
            </w:r>
            <w:r w:rsidRPr="00265446">
              <w:rPr>
                <w:i/>
                <w:iCs/>
                <w:lang w:val="nl-NL"/>
              </w:rPr>
              <w:t>oontrekkenden / zelfstandigen</w:t>
            </w:r>
          </w:p>
        </w:tc>
      </w:tr>
      <w:tr w:rsidR="00ED5A8F" w:rsidRPr="00265446" w14:paraId="7138DF35" w14:textId="77777777">
        <w:tc>
          <w:tcPr>
            <w:tcW w:w="4000" w:type="dxa"/>
            <w:shd w:val="clear" w:color="auto" w:fill="auto"/>
          </w:tcPr>
          <w:p w14:paraId="3E1E78F4" w14:textId="77777777" w:rsidR="00ED5A8F" w:rsidRPr="00265446" w:rsidRDefault="00ED5A8F">
            <w:pPr>
              <w:pStyle w:val="LO-Normal"/>
              <w:rPr>
                <w:lang w:val="nl-NL"/>
              </w:rPr>
            </w:pPr>
            <w:r w:rsidRPr="00265446">
              <w:rPr>
                <w:lang w:val="nl-NL"/>
              </w:rPr>
              <w:t>Loontrekkenden</w:t>
            </w:r>
          </w:p>
        </w:tc>
        <w:tc>
          <w:tcPr>
            <w:tcW w:w="1880" w:type="dxa"/>
            <w:shd w:val="clear" w:color="auto" w:fill="auto"/>
          </w:tcPr>
          <w:p w14:paraId="3213081A" w14:textId="77777777" w:rsidR="00ED5A8F" w:rsidRPr="00265446" w:rsidRDefault="00ED5A8F">
            <w:pPr>
              <w:pStyle w:val="Contenudetableau"/>
              <w:snapToGrid w:val="0"/>
            </w:pPr>
          </w:p>
        </w:tc>
        <w:tc>
          <w:tcPr>
            <w:tcW w:w="1960" w:type="dxa"/>
            <w:shd w:val="clear" w:color="auto" w:fill="auto"/>
          </w:tcPr>
          <w:p w14:paraId="1F2A90A9" w14:textId="77777777" w:rsidR="00ED5A8F" w:rsidRPr="00265446" w:rsidRDefault="00ED5A8F">
            <w:pPr>
              <w:pStyle w:val="Contenudetableau"/>
              <w:snapToGrid w:val="0"/>
            </w:pPr>
          </w:p>
        </w:tc>
        <w:tc>
          <w:tcPr>
            <w:tcW w:w="2060" w:type="dxa"/>
            <w:shd w:val="clear" w:color="auto" w:fill="auto"/>
          </w:tcPr>
          <w:p w14:paraId="3EFC5440" w14:textId="77777777" w:rsidR="00ED5A8F" w:rsidRPr="00265446" w:rsidRDefault="00ED5A8F">
            <w:pPr>
              <w:pStyle w:val="Contenudetableau"/>
              <w:snapToGrid w:val="0"/>
            </w:pPr>
          </w:p>
        </w:tc>
      </w:tr>
      <w:tr w:rsidR="00ED5A8F" w:rsidRPr="00265446" w14:paraId="61AA0F05" w14:textId="77777777">
        <w:tc>
          <w:tcPr>
            <w:tcW w:w="4000" w:type="dxa"/>
            <w:shd w:val="clear" w:color="auto" w:fill="auto"/>
          </w:tcPr>
          <w:p w14:paraId="2DD7EACB" w14:textId="77777777" w:rsidR="00ED5A8F" w:rsidRPr="00265446" w:rsidRDefault="00ED5A8F">
            <w:pPr>
              <w:pStyle w:val="LO-Normal"/>
              <w:rPr>
                <w:lang w:val="nl-NL"/>
              </w:rPr>
            </w:pPr>
            <w:r w:rsidRPr="00265446">
              <w:rPr>
                <w:lang w:val="nl-NL"/>
              </w:rPr>
              <w:t>Zelfstandigen</w:t>
            </w:r>
          </w:p>
        </w:tc>
        <w:tc>
          <w:tcPr>
            <w:tcW w:w="1880" w:type="dxa"/>
            <w:shd w:val="clear" w:color="auto" w:fill="auto"/>
          </w:tcPr>
          <w:p w14:paraId="4F572F02" w14:textId="77777777" w:rsidR="00ED5A8F" w:rsidRPr="00265446" w:rsidRDefault="00ED5A8F">
            <w:pPr>
              <w:pStyle w:val="Contenudetableau"/>
              <w:snapToGrid w:val="0"/>
            </w:pPr>
          </w:p>
        </w:tc>
        <w:tc>
          <w:tcPr>
            <w:tcW w:w="1960" w:type="dxa"/>
            <w:shd w:val="clear" w:color="auto" w:fill="auto"/>
          </w:tcPr>
          <w:p w14:paraId="5EB34195" w14:textId="77777777" w:rsidR="00ED5A8F" w:rsidRPr="00265446" w:rsidRDefault="00ED5A8F">
            <w:pPr>
              <w:pStyle w:val="Contenudetableau"/>
              <w:snapToGrid w:val="0"/>
            </w:pPr>
          </w:p>
        </w:tc>
        <w:tc>
          <w:tcPr>
            <w:tcW w:w="2060" w:type="dxa"/>
            <w:shd w:val="clear" w:color="auto" w:fill="auto"/>
          </w:tcPr>
          <w:p w14:paraId="1DE7D383" w14:textId="77777777" w:rsidR="00ED5A8F" w:rsidRPr="00265446" w:rsidRDefault="00ED5A8F">
            <w:pPr>
              <w:pStyle w:val="Contenudetableau"/>
              <w:snapToGrid w:val="0"/>
            </w:pPr>
          </w:p>
        </w:tc>
      </w:tr>
      <w:tr w:rsidR="00ED5A8F" w:rsidRPr="00265446" w14:paraId="64A9A98F" w14:textId="77777777">
        <w:tc>
          <w:tcPr>
            <w:tcW w:w="9900" w:type="dxa"/>
            <w:gridSpan w:val="4"/>
            <w:shd w:val="clear" w:color="auto" w:fill="E6E6E6"/>
          </w:tcPr>
          <w:p w14:paraId="540F2921" w14:textId="77777777" w:rsidR="00ED5A8F" w:rsidRPr="00265446" w:rsidRDefault="00ED5A8F">
            <w:pPr>
              <w:pStyle w:val="LO-Normal"/>
              <w:jc w:val="center"/>
              <w:rPr>
                <w:lang w:val="nl-NL"/>
              </w:rPr>
            </w:pPr>
            <w:r w:rsidRPr="00265446">
              <w:rPr>
                <w:i/>
                <w:iCs/>
                <w:lang w:val="nl-NL"/>
              </w:rPr>
              <w:t>Geografische verdeling</w:t>
            </w:r>
          </w:p>
        </w:tc>
      </w:tr>
      <w:tr w:rsidR="00ED5A8F" w:rsidRPr="00265446" w14:paraId="41ABDF37" w14:textId="77777777">
        <w:tc>
          <w:tcPr>
            <w:tcW w:w="4000" w:type="dxa"/>
            <w:shd w:val="clear" w:color="auto" w:fill="auto"/>
          </w:tcPr>
          <w:p w14:paraId="5BDAB33B" w14:textId="77777777" w:rsidR="00ED5A8F" w:rsidRPr="00265446" w:rsidRDefault="00ED5A8F">
            <w:pPr>
              <w:pStyle w:val="LO-Normal"/>
              <w:rPr>
                <w:lang w:val="nl-NL"/>
              </w:rPr>
            </w:pPr>
            <w:r w:rsidRPr="00265446">
              <w:rPr>
                <w:lang w:val="nl-NL"/>
              </w:rPr>
              <w:t>Personeel tewerkgesteld in het</w:t>
            </w:r>
            <w:r w:rsidRPr="00265446">
              <w:rPr>
                <w:rFonts w:eastAsia="Arial" w:cs="Arial"/>
                <w:lang w:val="nl-NL"/>
              </w:rPr>
              <w:t xml:space="preserve"> BHG</w:t>
            </w:r>
            <w:r w:rsidRPr="00265446">
              <w:rPr>
                <w:lang w:val="nl-NL"/>
              </w:rPr>
              <w:t>*</w:t>
            </w:r>
          </w:p>
        </w:tc>
        <w:tc>
          <w:tcPr>
            <w:tcW w:w="1880" w:type="dxa"/>
            <w:shd w:val="clear" w:color="auto" w:fill="auto"/>
          </w:tcPr>
          <w:p w14:paraId="701AC7EE" w14:textId="77777777" w:rsidR="00ED5A8F" w:rsidRPr="00265446" w:rsidRDefault="00ED5A8F">
            <w:pPr>
              <w:pStyle w:val="Contenudetableau"/>
              <w:snapToGrid w:val="0"/>
            </w:pPr>
          </w:p>
        </w:tc>
        <w:tc>
          <w:tcPr>
            <w:tcW w:w="1960" w:type="dxa"/>
            <w:shd w:val="clear" w:color="auto" w:fill="auto"/>
          </w:tcPr>
          <w:p w14:paraId="4E74EC12" w14:textId="77777777" w:rsidR="00ED5A8F" w:rsidRPr="00265446" w:rsidRDefault="00ED5A8F">
            <w:pPr>
              <w:pStyle w:val="Contenudetableau"/>
              <w:snapToGrid w:val="0"/>
            </w:pPr>
          </w:p>
        </w:tc>
        <w:tc>
          <w:tcPr>
            <w:tcW w:w="2060" w:type="dxa"/>
            <w:shd w:val="clear" w:color="auto" w:fill="auto"/>
          </w:tcPr>
          <w:p w14:paraId="76915D0E" w14:textId="77777777" w:rsidR="00ED5A8F" w:rsidRPr="00265446" w:rsidRDefault="00ED5A8F">
            <w:pPr>
              <w:pStyle w:val="Contenudetableau"/>
              <w:snapToGrid w:val="0"/>
            </w:pPr>
          </w:p>
        </w:tc>
      </w:tr>
      <w:tr w:rsidR="00ED5A8F" w:rsidRPr="00265446" w14:paraId="4D6496DE" w14:textId="77777777">
        <w:tc>
          <w:tcPr>
            <w:tcW w:w="4000" w:type="dxa"/>
            <w:shd w:val="clear" w:color="auto" w:fill="auto"/>
          </w:tcPr>
          <w:p w14:paraId="799F2801" w14:textId="77777777" w:rsidR="00ED5A8F" w:rsidRPr="00265446" w:rsidRDefault="00ED5A8F">
            <w:pPr>
              <w:pStyle w:val="LO-Normal"/>
              <w:rPr>
                <w:lang w:val="nl-NL"/>
              </w:rPr>
            </w:pPr>
            <w:r w:rsidRPr="00265446">
              <w:rPr>
                <w:lang w:val="nl-NL"/>
              </w:rPr>
              <w:t>Personeel tewerkgesteld in het</w:t>
            </w:r>
            <w:r w:rsidRPr="00265446">
              <w:rPr>
                <w:rFonts w:eastAsia="Arial" w:cs="Arial"/>
                <w:lang w:val="nl-NL"/>
              </w:rPr>
              <w:t xml:space="preserve"> BHG</w:t>
            </w:r>
            <w:r w:rsidRPr="00265446">
              <w:rPr>
                <w:lang w:val="nl-NL"/>
              </w:rPr>
              <w:t>*</w:t>
            </w:r>
          </w:p>
        </w:tc>
        <w:tc>
          <w:tcPr>
            <w:tcW w:w="1880" w:type="dxa"/>
            <w:shd w:val="clear" w:color="auto" w:fill="auto"/>
          </w:tcPr>
          <w:p w14:paraId="69CEA533" w14:textId="77777777" w:rsidR="00ED5A8F" w:rsidRPr="00265446" w:rsidRDefault="00ED5A8F">
            <w:pPr>
              <w:pStyle w:val="Contenudetableau"/>
              <w:snapToGrid w:val="0"/>
            </w:pPr>
          </w:p>
        </w:tc>
        <w:tc>
          <w:tcPr>
            <w:tcW w:w="1960" w:type="dxa"/>
            <w:shd w:val="clear" w:color="auto" w:fill="auto"/>
          </w:tcPr>
          <w:p w14:paraId="37A472AA" w14:textId="77777777" w:rsidR="00ED5A8F" w:rsidRPr="00265446" w:rsidRDefault="00ED5A8F">
            <w:pPr>
              <w:pStyle w:val="Contenudetableau"/>
              <w:snapToGrid w:val="0"/>
            </w:pPr>
          </w:p>
        </w:tc>
        <w:tc>
          <w:tcPr>
            <w:tcW w:w="2060" w:type="dxa"/>
            <w:shd w:val="clear" w:color="auto" w:fill="auto"/>
          </w:tcPr>
          <w:p w14:paraId="3ACFB521" w14:textId="77777777" w:rsidR="00ED5A8F" w:rsidRPr="00265446" w:rsidRDefault="00ED5A8F">
            <w:pPr>
              <w:pStyle w:val="Contenudetableau"/>
              <w:snapToGrid w:val="0"/>
            </w:pPr>
          </w:p>
        </w:tc>
      </w:tr>
      <w:tr w:rsidR="00ED5A8F" w:rsidRPr="00265446" w14:paraId="44C710AD" w14:textId="77777777">
        <w:tc>
          <w:tcPr>
            <w:tcW w:w="9900" w:type="dxa"/>
            <w:gridSpan w:val="4"/>
            <w:shd w:val="clear" w:color="auto" w:fill="E6E6E6"/>
          </w:tcPr>
          <w:p w14:paraId="26FCA15C" w14:textId="77777777" w:rsidR="00ED5A8F" w:rsidRPr="00265446" w:rsidRDefault="00ED5A8F">
            <w:pPr>
              <w:pStyle w:val="LO-Normal"/>
              <w:jc w:val="center"/>
              <w:rPr>
                <w:lang w:val="nl-NL"/>
              </w:rPr>
            </w:pPr>
            <w:r w:rsidRPr="00265446">
              <w:rPr>
                <w:i/>
                <w:iCs/>
                <w:lang w:val="nl-NL"/>
              </w:rPr>
              <w:t>Verdeling academisch profiel</w:t>
            </w:r>
          </w:p>
        </w:tc>
      </w:tr>
      <w:tr w:rsidR="00ED5A8F" w:rsidRPr="00265446" w14:paraId="62D9AA7E" w14:textId="77777777">
        <w:tc>
          <w:tcPr>
            <w:tcW w:w="4000" w:type="dxa"/>
            <w:shd w:val="clear" w:color="auto" w:fill="auto"/>
          </w:tcPr>
          <w:p w14:paraId="23D796EA" w14:textId="77777777" w:rsidR="00ED5A8F" w:rsidRPr="00265446" w:rsidRDefault="00ED5A8F">
            <w:pPr>
              <w:pStyle w:val="LO-Normal"/>
              <w:rPr>
                <w:lang w:val="nl-NL"/>
              </w:rPr>
            </w:pPr>
            <w:bookmarkStart w:id="65" w:name="__RefHeading__22635_1180260950"/>
            <w:bookmarkEnd w:id="65"/>
            <w:r w:rsidRPr="00265446">
              <w:rPr>
                <w:lang w:val="nl-NL"/>
              </w:rPr>
              <w:t>Universitairen</w:t>
            </w:r>
          </w:p>
        </w:tc>
        <w:tc>
          <w:tcPr>
            <w:tcW w:w="1880" w:type="dxa"/>
            <w:shd w:val="clear" w:color="auto" w:fill="auto"/>
          </w:tcPr>
          <w:p w14:paraId="20C54F39" w14:textId="77777777" w:rsidR="00ED5A8F" w:rsidRPr="00265446" w:rsidRDefault="00ED5A8F">
            <w:pPr>
              <w:pStyle w:val="Contenudetableau"/>
              <w:snapToGrid w:val="0"/>
            </w:pPr>
          </w:p>
        </w:tc>
        <w:tc>
          <w:tcPr>
            <w:tcW w:w="1960" w:type="dxa"/>
            <w:shd w:val="clear" w:color="auto" w:fill="auto"/>
          </w:tcPr>
          <w:p w14:paraId="4C7D0ABC" w14:textId="77777777" w:rsidR="00ED5A8F" w:rsidRPr="00265446" w:rsidRDefault="00ED5A8F">
            <w:pPr>
              <w:pStyle w:val="Contenudetableau"/>
              <w:snapToGrid w:val="0"/>
            </w:pPr>
          </w:p>
        </w:tc>
        <w:tc>
          <w:tcPr>
            <w:tcW w:w="2060" w:type="dxa"/>
            <w:shd w:val="clear" w:color="auto" w:fill="auto"/>
          </w:tcPr>
          <w:p w14:paraId="74119DA5" w14:textId="77777777" w:rsidR="00ED5A8F" w:rsidRPr="00265446" w:rsidRDefault="00ED5A8F">
            <w:pPr>
              <w:pStyle w:val="Contenudetableau"/>
              <w:snapToGrid w:val="0"/>
            </w:pPr>
          </w:p>
        </w:tc>
      </w:tr>
      <w:tr w:rsidR="00ED5A8F" w:rsidRPr="00265446" w14:paraId="56407CC7" w14:textId="77777777">
        <w:tc>
          <w:tcPr>
            <w:tcW w:w="4000" w:type="dxa"/>
            <w:shd w:val="clear" w:color="auto" w:fill="auto"/>
          </w:tcPr>
          <w:p w14:paraId="536E7ECF" w14:textId="77777777" w:rsidR="00ED5A8F" w:rsidRPr="00265446" w:rsidRDefault="00ED5A8F">
            <w:pPr>
              <w:pStyle w:val="LO-Normal"/>
              <w:rPr>
                <w:lang w:val="nl-NL"/>
              </w:rPr>
            </w:pPr>
            <w:r w:rsidRPr="00265446">
              <w:rPr>
                <w:lang w:val="nl-NL"/>
              </w:rPr>
              <w:t>Academici</w:t>
            </w:r>
          </w:p>
        </w:tc>
        <w:tc>
          <w:tcPr>
            <w:tcW w:w="1880" w:type="dxa"/>
            <w:shd w:val="clear" w:color="auto" w:fill="auto"/>
          </w:tcPr>
          <w:p w14:paraId="5103BFA3" w14:textId="77777777" w:rsidR="00ED5A8F" w:rsidRPr="00265446" w:rsidRDefault="00ED5A8F">
            <w:pPr>
              <w:pStyle w:val="Contenudetableau"/>
              <w:snapToGrid w:val="0"/>
            </w:pPr>
          </w:p>
        </w:tc>
        <w:tc>
          <w:tcPr>
            <w:tcW w:w="1960" w:type="dxa"/>
            <w:shd w:val="clear" w:color="auto" w:fill="auto"/>
          </w:tcPr>
          <w:p w14:paraId="17DBB466" w14:textId="77777777" w:rsidR="00ED5A8F" w:rsidRPr="00265446" w:rsidRDefault="00ED5A8F">
            <w:pPr>
              <w:pStyle w:val="Contenudetableau"/>
              <w:snapToGrid w:val="0"/>
            </w:pPr>
          </w:p>
        </w:tc>
        <w:tc>
          <w:tcPr>
            <w:tcW w:w="2060" w:type="dxa"/>
            <w:shd w:val="clear" w:color="auto" w:fill="auto"/>
          </w:tcPr>
          <w:p w14:paraId="62A45AE9" w14:textId="77777777" w:rsidR="00ED5A8F" w:rsidRPr="00265446" w:rsidRDefault="00ED5A8F">
            <w:pPr>
              <w:pStyle w:val="Contenudetableau"/>
              <w:snapToGrid w:val="0"/>
            </w:pPr>
          </w:p>
        </w:tc>
      </w:tr>
      <w:tr w:rsidR="00ED5A8F" w:rsidRPr="00265446" w14:paraId="57552263" w14:textId="77777777">
        <w:tc>
          <w:tcPr>
            <w:tcW w:w="4000" w:type="dxa"/>
            <w:shd w:val="clear" w:color="auto" w:fill="auto"/>
          </w:tcPr>
          <w:p w14:paraId="02FFB9DC" w14:textId="77777777" w:rsidR="00ED5A8F" w:rsidRPr="00265446" w:rsidRDefault="00ED5A8F">
            <w:pPr>
              <w:pStyle w:val="LO-Normal"/>
              <w:rPr>
                <w:lang w:val="nl-NL"/>
              </w:rPr>
            </w:pPr>
            <w:r w:rsidRPr="00265446">
              <w:rPr>
                <w:lang w:val="nl-NL"/>
              </w:rPr>
              <w:t>Andere</w:t>
            </w:r>
          </w:p>
        </w:tc>
        <w:tc>
          <w:tcPr>
            <w:tcW w:w="1880" w:type="dxa"/>
            <w:shd w:val="clear" w:color="auto" w:fill="auto"/>
          </w:tcPr>
          <w:p w14:paraId="2789DF0D" w14:textId="77777777" w:rsidR="00ED5A8F" w:rsidRPr="00265446" w:rsidRDefault="00ED5A8F">
            <w:pPr>
              <w:pStyle w:val="Contenudetableau"/>
              <w:snapToGrid w:val="0"/>
            </w:pPr>
          </w:p>
        </w:tc>
        <w:tc>
          <w:tcPr>
            <w:tcW w:w="1960" w:type="dxa"/>
            <w:shd w:val="clear" w:color="auto" w:fill="auto"/>
          </w:tcPr>
          <w:p w14:paraId="6F3EBD0E" w14:textId="77777777" w:rsidR="00ED5A8F" w:rsidRPr="00265446" w:rsidRDefault="00ED5A8F">
            <w:pPr>
              <w:pStyle w:val="Contenudetableau"/>
              <w:snapToGrid w:val="0"/>
            </w:pPr>
          </w:p>
        </w:tc>
        <w:tc>
          <w:tcPr>
            <w:tcW w:w="2060" w:type="dxa"/>
            <w:shd w:val="clear" w:color="auto" w:fill="auto"/>
          </w:tcPr>
          <w:p w14:paraId="54E7AFEE" w14:textId="77777777" w:rsidR="00ED5A8F" w:rsidRPr="00265446" w:rsidRDefault="00ED5A8F">
            <w:pPr>
              <w:pStyle w:val="Contenudetableau"/>
              <w:snapToGrid w:val="0"/>
            </w:pPr>
          </w:p>
        </w:tc>
      </w:tr>
    </w:tbl>
    <w:p w14:paraId="78152380" w14:textId="77777777" w:rsidR="00ED5A8F" w:rsidRPr="00265446" w:rsidRDefault="00ED5A8F">
      <w:pPr>
        <w:tabs>
          <w:tab w:val="left" w:pos="624"/>
          <w:tab w:val="left" w:leader="dot" w:pos="1134"/>
          <w:tab w:val="right" w:leader="dot" w:pos="9071"/>
        </w:tabs>
        <w:jc w:val="both"/>
        <w:rPr>
          <w:b/>
          <w:bCs/>
        </w:rPr>
      </w:pPr>
    </w:p>
    <w:p w14:paraId="5DFFE926" w14:textId="77777777" w:rsidR="00ED5A8F" w:rsidRPr="00265446" w:rsidRDefault="00ED5A8F">
      <w:pPr>
        <w:pStyle w:val="LO-Normal"/>
        <w:rPr>
          <w:lang w:val="nl-NL"/>
        </w:rPr>
      </w:pPr>
      <w:r w:rsidRPr="00265446">
        <w:rPr>
          <w:lang w:val="nl-NL"/>
        </w:rPr>
        <w:t>(*)</w:t>
      </w:r>
      <w:r w:rsidRPr="00265446">
        <w:rPr>
          <w:rFonts w:eastAsia="Arial" w:cs="Arial"/>
          <w:lang w:val="nl-NL"/>
        </w:rPr>
        <w:t xml:space="preserve"> BHG </w:t>
      </w:r>
      <w:r w:rsidRPr="00265446">
        <w:rPr>
          <w:lang w:val="nl-NL"/>
        </w:rPr>
        <w:t>=</w:t>
      </w:r>
      <w:r w:rsidRPr="00265446">
        <w:rPr>
          <w:rFonts w:eastAsia="Arial" w:cs="Arial"/>
          <w:lang w:val="nl-NL"/>
        </w:rPr>
        <w:t xml:space="preserve"> Brussels Hoofdstedelijk Gewest</w:t>
      </w:r>
    </w:p>
    <w:p w14:paraId="3DA03630" w14:textId="77777777" w:rsidR="00ED5A8F" w:rsidRPr="00265446" w:rsidRDefault="00ED5A8F">
      <w:pPr>
        <w:pStyle w:val="LO-Normal"/>
        <w:rPr>
          <w:lang w:val="nl-NL"/>
        </w:rPr>
      </w:pPr>
    </w:p>
    <w:p w14:paraId="464BB20B" w14:textId="77777777" w:rsidR="00ED5A8F" w:rsidRPr="00265446" w:rsidRDefault="00D52FEB" w:rsidP="00D52FEB">
      <w:pPr>
        <w:pStyle w:val="Titre2"/>
        <w:pageBreakBefore/>
      </w:pPr>
      <w:bookmarkStart w:id="66" w:name="__RefHeading__22637_1180260950"/>
      <w:bookmarkStart w:id="67" w:name="_Toc38542556"/>
      <w:bookmarkEnd w:id="66"/>
      <w:r w:rsidRPr="00265446">
        <w:t xml:space="preserve">C.5. </w:t>
      </w:r>
      <w:r w:rsidR="00ED5A8F" w:rsidRPr="00265446">
        <w:t>Financiële overheidssteun sinds de oprichting van de onderneming</w:t>
      </w:r>
      <w:bookmarkEnd w:id="67"/>
    </w:p>
    <w:p w14:paraId="60FA2B55" w14:textId="77777777" w:rsidR="00ED5A8F" w:rsidRPr="00265446" w:rsidRDefault="00ED5A8F">
      <w:pPr>
        <w:pStyle w:val="Corpsdetexte"/>
        <w:spacing w:after="0" w:line="288" w:lineRule="auto"/>
      </w:pPr>
    </w:p>
    <w:tbl>
      <w:tblPr>
        <w:tblW w:w="0" w:type="auto"/>
        <w:tblInd w:w="100" w:type="dxa"/>
        <w:tblLayout w:type="fixed"/>
        <w:tblCellMar>
          <w:top w:w="55" w:type="dxa"/>
          <w:left w:w="55" w:type="dxa"/>
          <w:bottom w:w="55" w:type="dxa"/>
          <w:right w:w="55" w:type="dxa"/>
        </w:tblCellMar>
        <w:tblLook w:val="0000" w:firstRow="0" w:lastRow="0" w:firstColumn="0" w:lastColumn="0" w:noHBand="0" w:noVBand="0"/>
      </w:tblPr>
      <w:tblGrid>
        <w:gridCol w:w="9932"/>
      </w:tblGrid>
      <w:tr w:rsidR="00ED5A8F" w:rsidRPr="00265446" w14:paraId="2D4CA9B6" w14:textId="77777777">
        <w:tc>
          <w:tcPr>
            <w:tcW w:w="9932" w:type="dxa"/>
            <w:tcBorders>
              <w:top w:val="single" w:sz="1" w:space="0" w:color="000000"/>
              <w:left w:val="single" w:sz="1" w:space="0" w:color="000000"/>
              <w:bottom w:val="single" w:sz="1" w:space="0" w:color="000000"/>
              <w:right w:val="single" w:sz="1" w:space="0" w:color="000000"/>
            </w:tcBorders>
            <w:shd w:val="clear" w:color="auto" w:fill="auto"/>
          </w:tcPr>
          <w:p w14:paraId="785D45D3" w14:textId="0684C3BA" w:rsidR="00ED5A8F" w:rsidRPr="00265446" w:rsidRDefault="009549E5">
            <w:pPr>
              <w:pStyle w:val="Contenudetableau"/>
            </w:pPr>
            <w:r>
              <w:rPr>
                <w:rFonts w:ascii="Arial" w:hAnsi="Arial" w:cs="Arial"/>
                <w:b/>
                <w:bCs/>
                <w:color w:val="0000FF"/>
                <w:sz w:val="20"/>
                <w:szCs w:val="20"/>
              </w:rPr>
              <w:t>Verwijder deze toelichting</w:t>
            </w:r>
          </w:p>
        </w:tc>
      </w:tr>
      <w:tr w:rsidR="00ED5A8F" w:rsidRPr="00265446" w14:paraId="4B58516F" w14:textId="77777777">
        <w:tc>
          <w:tcPr>
            <w:tcW w:w="9932" w:type="dxa"/>
            <w:tcBorders>
              <w:left w:val="single" w:sz="1" w:space="0" w:color="000000"/>
              <w:bottom w:val="single" w:sz="1" w:space="0" w:color="000000"/>
              <w:right w:val="single" w:sz="1" w:space="0" w:color="000000"/>
            </w:tcBorders>
            <w:shd w:val="clear" w:color="auto" w:fill="auto"/>
          </w:tcPr>
          <w:p w14:paraId="711780E8" w14:textId="77777777" w:rsidR="00ED5A8F" w:rsidRPr="00265446" w:rsidRDefault="00ED5A8F">
            <w:pPr>
              <w:pStyle w:val="Contenudetableau"/>
              <w:jc w:val="both"/>
              <w:rPr>
                <w:rFonts w:ascii="Arial" w:hAnsi="Arial" w:cs="Arial"/>
                <w:color w:val="0000FF"/>
                <w:sz w:val="20"/>
                <w:szCs w:val="20"/>
              </w:rPr>
            </w:pPr>
            <w:r w:rsidRPr="00265446">
              <w:rPr>
                <w:rFonts w:ascii="Arial" w:hAnsi="Arial" w:cs="Arial"/>
                <w:color w:val="0000FF"/>
                <w:sz w:val="20"/>
                <w:szCs w:val="20"/>
              </w:rPr>
              <w:t xml:space="preserve">Geef aan van welke financiële steun de onderneming </w:t>
            </w:r>
            <w:r w:rsidRPr="00265446">
              <w:rPr>
                <w:rFonts w:ascii="Arial" w:hAnsi="Arial" w:cs="Arial"/>
                <w:b/>
                <w:bCs/>
                <w:color w:val="0000FF"/>
                <w:sz w:val="20"/>
                <w:szCs w:val="20"/>
              </w:rPr>
              <w:t>sinds haar oprichting</w:t>
            </w:r>
            <w:r w:rsidRPr="00265446">
              <w:rPr>
                <w:rFonts w:ascii="Arial" w:hAnsi="Arial" w:cs="Arial"/>
                <w:color w:val="0000FF"/>
                <w:sz w:val="20"/>
                <w:szCs w:val="20"/>
              </w:rPr>
              <w:t xml:space="preserve"> reeds heeft genoten of van welke steun ze op dit moment op regionaal, federaal en Europees niveau geniet.</w:t>
            </w:r>
          </w:p>
          <w:p w14:paraId="2DB943A9" w14:textId="77777777" w:rsidR="00ED5A8F" w:rsidRPr="00265446" w:rsidRDefault="00ED5A8F">
            <w:pPr>
              <w:pStyle w:val="Contenudetableau"/>
              <w:jc w:val="both"/>
              <w:rPr>
                <w:rFonts w:ascii="Arial" w:hAnsi="Arial" w:cs="Arial"/>
                <w:color w:val="0000FF"/>
                <w:sz w:val="20"/>
                <w:szCs w:val="20"/>
              </w:rPr>
            </w:pPr>
          </w:p>
          <w:p w14:paraId="37657C24" w14:textId="77777777" w:rsidR="00ED5A8F" w:rsidRPr="00265446" w:rsidRDefault="00B956BD" w:rsidP="00B956BD">
            <w:pPr>
              <w:pStyle w:val="Contenudetableau"/>
              <w:jc w:val="both"/>
            </w:pPr>
            <w:r>
              <w:rPr>
                <w:rFonts w:ascii="Arial" w:hAnsi="Arial" w:cs="Arial"/>
                <w:color w:val="0000FF"/>
                <w:sz w:val="20"/>
                <w:szCs w:val="20"/>
              </w:rPr>
              <w:t>Verduidelijk</w:t>
            </w:r>
            <w:r w:rsidR="00ED5A8F" w:rsidRPr="00265446">
              <w:rPr>
                <w:rFonts w:ascii="Arial" w:hAnsi="Arial" w:cs="Arial"/>
                <w:color w:val="0000FF"/>
                <w:sz w:val="20"/>
                <w:szCs w:val="20"/>
              </w:rPr>
              <w:t xml:space="preserve"> het onderwerp van de steun, </w:t>
            </w:r>
            <w:r>
              <w:rPr>
                <w:rFonts w:ascii="Arial" w:hAnsi="Arial" w:cs="Arial"/>
                <w:color w:val="0000FF"/>
                <w:sz w:val="20"/>
                <w:szCs w:val="20"/>
              </w:rPr>
              <w:t xml:space="preserve">het </w:t>
            </w:r>
            <w:r w:rsidR="00ED5A8F" w:rsidRPr="00265446">
              <w:rPr>
                <w:rFonts w:ascii="Arial" w:hAnsi="Arial" w:cs="Arial"/>
                <w:color w:val="0000FF"/>
                <w:sz w:val="20"/>
                <w:szCs w:val="20"/>
              </w:rPr>
              <w:t>percentage</w:t>
            </w:r>
            <w:r>
              <w:rPr>
                <w:rFonts w:ascii="Arial" w:hAnsi="Arial" w:cs="Arial"/>
                <w:color w:val="0000FF"/>
                <w:sz w:val="20"/>
                <w:szCs w:val="20"/>
              </w:rPr>
              <w:t xml:space="preserve"> van de tegemoetkoming</w:t>
            </w:r>
            <w:r w:rsidR="00ED5A8F" w:rsidRPr="00265446">
              <w:rPr>
                <w:rFonts w:ascii="Arial" w:hAnsi="Arial" w:cs="Arial"/>
                <w:color w:val="0000FF"/>
                <w:sz w:val="20"/>
                <w:szCs w:val="20"/>
              </w:rPr>
              <w:t xml:space="preserve"> en de toekenningsperiode.</w:t>
            </w:r>
          </w:p>
        </w:tc>
      </w:tr>
    </w:tbl>
    <w:p w14:paraId="1638FFCB" w14:textId="77777777" w:rsidR="00ED5A8F" w:rsidRPr="00265446" w:rsidRDefault="00ED5A8F">
      <w:pPr>
        <w:spacing w:line="288" w:lineRule="auto"/>
        <w:jc w:val="both"/>
      </w:pPr>
    </w:p>
    <w:p w14:paraId="23B9DAE0" w14:textId="77777777" w:rsidR="00ED5A8F" w:rsidRPr="00265446" w:rsidRDefault="00ED5A8F">
      <w:pPr>
        <w:pStyle w:val="LO-Normal"/>
        <w:numPr>
          <w:ilvl w:val="0"/>
          <w:numId w:val="17"/>
        </w:numPr>
        <w:rPr>
          <w:lang w:val="nl-NL"/>
        </w:rPr>
      </w:pPr>
      <w:r w:rsidRPr="00265446">
        <w:rPr>
          <w:lang w:val="nl-NL"/>
        </w:rPr>
        <w:t>Innoviris</w:t>
      </w:r>
      <w:r w:rsidR="00F8049A">
        <w:rPr>
          <w:lang w:val="nl-NL"/>
        </w:rPr>
        <w:t>:</w:t>
      </w:r>
      <w:r w:rsidRPr="00265446">
        <w:rPr>
          <w:lang w:val="nl-NL"/>
        </w:rPr>
        <w:t xml:space="preserve"> </w:t>
      </w:r>
      <w:r w:rsidRPr="00265446">
        <w:rPr>
          <w:color w:val="666666"/>
          <w:lang w:val="nl-NL"/>
        </w:rPr>
        <w:t>................................................................................................................................................</w:t>
      </w:r>
    </w:p>
    <w:p w14:paraId="2C0E8BD5" w14:textId="77777777" w:rsidR="00ED5A8F" w:rsidRPr="00265446" w:rsidRDefault="00ED5A8F">
      <w:pPr>
        <w:pStyle w:val="LO-Normal"/>
        <w:numPr>
          <w:ilvl w:val="0"/>
          <w:numId w:val="17"/>
        </w:numPr>
        <w:jc w:val="left"/>
        <w:rPr>
          <w:rFonts w:eastAsia="Arial" w:cs="Arial"/>
          <w:color w:val="666666"/>
          <w:lang w:val="nl-NL"/>
        </w:rPr>
      </w:pPr>
      <w:r w:rsidRPr="00265446">
        <w:rPr>
          <w:lang w:val="nl-NL"/>
        </w:rPr>
        <w:t>Steun in het BHG (Dienst Economie en Tewerkstelling, BIE, GIMB, GOMB, Participatiefonds, Waarborgfonds, etc.)</w:t>
      </w:r>
      <w:r w:rsidR="00F8049A">
        <w:rPr>
          <w:lang w:val="nl-NL"/>
        </w:rPr>
        <w:t>:</w:t>
      </w:r>
      <w:r w:rsidRPr="00265446">
        <w:rPr>
          <w:lang w:val="nl-NL"/>
        </w:rPr>
        <w:t xml:space="preserve"> </w:t>
      </w:r>
      <w:r w:rsidRPr="00265446">
        <w:rPr>
          <w:rFonts w:eastAsia="Arial" w:cs="Arial"/>
          <w:lang w:val="nl-NL"/>
        </w:rPr>
        <w:t xml:space="preserve"> </w:t>
      </w:r>
      <w:r w:rsidRPr="00265446">
        <w:rPr>
          <w:rFonts w:eastAsia="Arial" w:cs="Arial"/>
          <w:color w:val="666666"/>
          <w:lang w:val="nl-NL"/>
        </w:rPr>
        <w:t>………………………………………….......................................................................</w:t>
      </w:r>
      <w:r w:rsidR="00ED59BC">
        <w:rPr>
          <w:rFonts w:eastAsia="Arial" w:cs="Arial"/>
          <w:color w:val="666666"/>
          <w:lang w:val="nl-NL"/>
        </w:rPr>
        <w:t>...............................</w:t>
      </w:r>
    </w:p>
    <w:p w14:paraId="451736A8" w14:textId="77777777" w:rsidR="00ED5A8F" w:rsidRPr="00265446" w:rsidRDefault="00ED59BC">
      <w:pPr>
        <w:pStyle w:val="LO-Normal"/>
        <w:rPr>
          <w:lang w:val="nl-NL"/>
        </w:rPr>
      </w:pPr>
      <w:r>
        <w:rPr>
          <w:rFonts w:eastAsia="Arial" w:cs="Arial"/>
          <w:color w:val="666666"/>
          <w:lang w:val="nl-NL"/>
        </w:rPr>
        <w:tab/>
      </w:r>
      <w:r w:rsidR="00ED5A8F" w:rsidRPr="00265446">
        <w:rPr>
          <w:rFonts w:eastAsia="Arial" w:cs="Arial"/>
          <w:color w:val="666666"/>
          <w:lang w:val="nl-NL"/>
        </w:rPr>
        <w:t>………………………………………….......................................................................................................</w:t>
      </w:r>
    </w:p>
    <w:p w14:paraId="2698A16D" w14:textId="77777777" w:rsidR="00ED5A8F" w:rsidRPr="00265446" w:rsidRDefault="00ED5A8F">
      <w:pPr>
        <w:pStyle w:val="LO-Normal"/>
        <w:numPr>
          <w:ilvl w:val="0"/>
          <w:numId w:val="17"/>
        </w:numPr>
        <w:rPr>
          <w:lang w:val="nl-NL"/>
        </w:rPr>
      </w:pPr>
      <w:r w:rsidRPr="00265446">
        <w:rPr>
          <w:lang w:val="nl-NL"/>
        </w:rPr>
        <w:t>Andere Gewesten</w:t>
      </w:r>
      <w:r w:rsidR="00F8049A">
        <w:rPr>
          <w:lang w:val="nl-NL"/>
        </w:rPr>
        <w:t>:</w:t>
      </w:r>
      <w:r w:rsidRPr="00265446">
        <w:rPr>
          <w:lang w:val="nl-NL"/>
        </w:rPr>
        <w:t xml:space="preserve"> </w:t>
      </w:r>
      <w:r w:rsidRPr="00265446">
        <w:rPr>
          <w:color w:val="666666"/>
          <w:lang w:val="nl-NL"/>
        </w:rPr>
        <w:t>..</w:t>
      </w:r>
      <w:r w:rsidRPr="00265446">
        <w:rPr>
          <w:rFonts w:eastAsia="Arial" w:cs="Arial"/>
          <w:color w:val="666666"/>
          <w:lang w:val="nl-NL"/>
        </w:rPr>
        <w:t>…………………………………………...................................................................</w:t>
      </w:r>
    </w:p>
    <w:p w14:paraId="487596A2" w14:textId="77777777" w:rsidR="00ED5A8F" w:rsidRPr="00265446" w:rsidRDefault="00ED5A8F">
      <w:pPr>
        <w:pStyle w:val="LO-Normal"/>
        <w:numPr>
          <w:ilvl w:val="0"/>
          <w:numId w:val="17"/>
        </w:numPr>
        <w:jc w:val="left"/>
        <w:rPr>
          <w:lang w:val="nl-NL"/>
        </w:rPr>
      </w:pPr>
      <w:r w:rsidRPr="00265446">
        <w:rPr>
          <w:lang w:val="nl-NL"/>
        </w:rPr>
        <w:t>Federale diensten</w:t>
      </w:r>
      <w:r w:rsidR="00F8049A">
        <w:rPr>
          <w:lang w:val="nl-NL"/>
        </w:rPr>
        <w:t>:</w:t>
      </w:r>
      <w:r w:rsidRPr="00265446">
        <w:rPr>
          <w:lang w:val="nl-NL"/>
        </w:rPr>
        <w:t xml:space="preserve"> </w:t>
      </w:r>
      <w:r w:rsidRPr="00265446">
        <w:rPr>
          <w:color w:val="666666"/>
          <w:lang w:val="nl-NL"/>
        </w:rPr>
        <w:t>.</w:t>
      </w:r>
      <w:r w:rsidRPr="00265446">
        <w:rPr>
          <w:rFonts w:eastAsia="Arial" w:cs="Arial"/>
          <w:color w:val="666666"/>
          <w:lang w:val="nl-NL"/>
        </w:rPr>
        <w:t>…………………………………………………...........................................................</w:t>
      </w:r>
    </w:p>
    <w:p w14:paraId="62209BFE" w14:textId="77777777" w:rsidR="00ED5A8F" w:rsidRPr="00265446" w:rsidRDefault="00ED5A8F">
      <w:pPr>
        <w:pStyle w:val="LO-Normal"/>
        <w:numPr>
          <w:ilvl w:val="0"/>
          <w:numId w:val="17"/>
        </w:numPr>
        <w:jc w:val="left"/>
        <w:rPr>
          <w:lang w:val="nl-NL"/>
        </w:rPr>
      </w:pPr>
      <w:r w:rsidRPr="00265446">
        <w:rPr>
          <w:lang w:val="nl-NL"/>
        </w:rPr>
        <w:t>Europese instellingen</w:t>
      </w:r>
      <w:r w:rsidR="00E036C5">
        <w:rPr>
          <w:lang w:val="nl-NL"/>
        </w:rPr>
        <w:t>:</w:t>
      </w:r>
      <w:r w:rsidRPr="00265446">
        <w:rPr>
          <w:lang w:val="nl-NL"/>
        </w:rPr>
        <w:t> </w:t>
      </w:r>
      <w:r w:rsidRPr="00265446">
        <w:rPr>
          <w:rFonts w:eastAsia="Arial" w:cs="Arial"/>
          <w:color w:val="666666"/>
          <w:lang w:val="nl-NL"/>
        </w:rPr>
        <w:t>…………………………………………………………….........................................</w:t>
      </w:r>
    </w:p>
    <w:p w14:paraId="180D42A2" w14:textId="77777777" w:rsidR="00ED5A8F" w:rsidRPr="00265446" w:rsidRDefault="00ED5A8F">
      <w:pPr>
        <w:pStyle w:val="LO-Normal"/>
        <w:rPr>
          <w:lang w:val="nl-NL"/>
        </w:rPr>
      </w:pPr>
    </w:p>
    <w:p w14:paraId="4FC1EEC8" w14:textId="77777777" w:rsidR="00ED5A8F" w:rsidRPr="00265446" w:rsidRDefault="00B956BD">
      <w:pPr>
        <w:pStyle w:val="LO-Normal"/>
        <w:jc w:val="left"/>
        <w:rPr>
          <w:lang w:val="nl-NL"/>
        </w:rPr>
      </w:pPr>
      <w:r>
        <w:rPr>
          <w:b/>
          <w:bCs/>
          <w:lang w:val="nl-NL"/>
        </w:rPr>
        <w:t xml:space="preserve">Geef </w:t>
      </w:r>
      <w:r w:rsidR="00ED5A8F" w:rsidRPr="00265446">
        <w:rPr>
          <w:b/>
          <w:bCs/>
          <w:lang w:val="nl-NL"/>
        </w:rPr>
        <w:t>eventuele andere aanvragen die in behandeling zijn</w:t>
      </w:r>
      <w:r w:rsidR="00ED5A8F" w:rsidRPr="00265446">
        <w:rPr>
          <w:lang w:val="nl-NL"/>
        </w:rPr>
        <w:t xml:space="preserve"> </w:t>
      </w:r>
      <w:r w:rsidR="00ED5A8F" w:rsidRPr="00265446">
        <w:rPr>
          <w:color w:val="666666"/>
          <w:lang w:val="nl-NL"/>
        </w:rPr>
        <w:t>…..........................................................................................................................................................................….........................................................................................................................................</w:t>
      </w:r>
      <w:r w:rsidR="00376902">
        <w:rPr>
          <w:color w:val="666666"/>
          <w:lang w:val="nl-NL"/>
        </w:rPr>
        <w:t>...............................</w:t>
      </w:r>
    </w:p>
    <w:p w14:paraId="5DF255C2" w14:textId="77777777" w:rsidR="00ED5A8F" w:rsidRPr="00265446" w:rsidRDefault="00ED5A8F">
      <w:pPr>
        <w:pStyle w:val="LO-Normal"/>
        <w:rPr>
          <w:lang w:val="nl-NL"/>
        </w:rPr>
      </w:pPr>
    </w:p>
    <w:p w14:paraId="34D0CAEB" w14:textId="77777777" w:rsidR="00ED5A8F" w:rsidRPr="00265446" w:rsidRDefault="00D52FEB" w:rsidP="00D52FEB">
      <w:pPr>
        <w:pStyle w:val="Titre1"/>
        <w:pageBreakBefore/>
        <w:spacing w:before="0" w:after="0" w:line="288" w:lineRule="auto"/>
        <w:jc w:val="both"/>
        <w:rPr>
          <w:rFonts w:eastAsia="Arial Black"/>
        </w:rPr>
      </w:pPr>
      <w:bookmarkStart w:id="68" w:name="__RefHeading__22639_1180260950"/>
      <w:bookmarkStart w:id="69" w:name="_Toc38542557"/>
      <w:bookmarkEnd w:id="68"/>
      <w:r w:rsidRPr="00265446">
        <w:rPr>
          <w:rFonts w:eastAsia="Arial Black"/>
        </w:rPr>
        <w:t xml:space="preserve">D. </w:t>
      </w:r>
      <w:r w:rsidR="00ED5A8F" w:rsidRPr="00265446">
        <w:rPr>
          <w:rFonts w:eastAsia="Arial Black"/>
        </w:rPr>
        <w:t>Strategisch Innovatieplan</w:t>
      </w:r>
      <w:bookmarkEnd w:id="69"/>
      <w:r w:rsidR="00ED5A8F" w:rsidRPr="00265446">
        <w:rPr>
          <w:rFonts w:eastAsia="Arial Black"/>
        </w:rPr>
        <w:t xml:space="preserve"> </w:t>
      </w:r>
    </w:p>
    <w:p w14:paraId="4905723C" w14:textId="77777777" w:rsidR="00ED5A8F" w:rsidRPr="00265446" w:rsidRDefault="00ED5A8F">
      <w:pPr>
        <w:spacing w:line="288" w:lineRule="auto"/>
        <w:ind w:left="-5" w:right="-5" w:hanging="624"/>
        <w:jc w:val="both"/>
        <w:rPr>
          <w:rFonts w:eastAsia="Arial Black"/>
        </w:rPr>
      </w:pPr>
    </w:p>
    <w:p w14:paraId="70FC51F8" w14:textId="77777777" w:rsidR="00ED5A8F" w:rsidRPr="00265446" w:rsidRDefault="00D52FEB" w:rsidP="00D52FEB">
      <w:pPr>
        <w:pStyle w:val="Titre2"/>
        <w:snapToGrid w:val="0"/>
        <w:spacing w:before="0" w:after="0" w:line="288" w:lineRule="auto"/>
        <w:jc w:val="both"/>
        <w:rPr>
          <w:rFonts w:cs="Arial"/>
          <w:b/>
          <w:bCs/>
          <w:color w:val="0000FF"/>
          <w:sz w:val="20"/>
          <w:szCs w:val="20"/>
        </w:rPr>
      </w:pPr>
      <w:bookmarkStart w:id="70" w:name="__RefHeading__22641_1180260950"/>
      <w:bookmarkStart w:id="71" w:name="_Toc38542558"/>
      <w:bookmarkEnd w:id="70"/>
      <w:r w:rsidRPr="00265446">
        <w:t xml:space="preserve">D.1. </w:t>
      </w:r>
      <w:r w:rsidR="00ED5A8F" w:rsidRPr="00265446">
        <w:t>Samenvatting en doelstellingen van het SIP</w:t>
      </w:r>
      <w:bookmarkEnd w:id="71"/>
    </w:p>
    <w:tbl>
      <w:tblPr>
        <w:tblW w:w="0" w:type="auto"/>
        <w:tblInd w:w="160" w:type="dxa"/>
        <w:tblLayout w:type="fixed"/>
        <w:tblCellMar>
          <w:top w:w="55" w:type="dxa"/>
          <w:left w:w="55" w:type="dxa"/>
          <w:bottom w:w="55" w:type="dxa"/>
          <w:right w:w="55" w:type="dxa"/>
        </w:tblCellMar>
        <w:tblLook w:val="0000" w:firstRow="0" w:lastRow="0" w:firstColumn="0" w:lastColumn="0" w:noHBand="0" w:noVBand="0"/>
      </w:tblPr>
      <w:tblGrid>
        <w:gridCol w:w="9849"/>
      </w:tblGrid>
      <w:tr w:rsidR="00ED5A8F" w:rsidRPr="00265446" w14:paraId="57EC9905" w14:textId="77777777">
        <w:tc>
          <w:tcPr>
            <w:tcW w:w="9849" w:type="dxa"/>
            <w:tcBorders>
              <w:top w:val="single" w:sz="1" w:space="0" w:color="000000"/>
              <w:left w:val="single" w:sz="1" w:space="0" w:color="000000"/>
              <w:bottom w:val="single" w:sz="1" w:space="0" w:color="000000"/>
              <w:right w:val="single" w:sz="1" w:space="0" w:color="000000"/>
            </w:tcBorders>
            <w:shd w:val="clear" w:color="auto" w:fill="auto"/>
          </w:tcPr>
          <w:p w14:paraId="1AE17FB2" w14:textId="1C091499" w:rsidR="00ED5A8F" w:rsidRPr="00265446" w:rsidRDefault="009549E5">
            <w:pPr>
              <w:pStyle w:val="Contenudetableau"/>
            </w:pPr>
            <w:r>
              <w:rPr>
                <w:rFonts w:ascii="Arial" w:hAnsi="Arial" w:cs="Arial"/>
                <w:b/>
                <w:bCs/>
                <w:color w:val="0000FF"/>
                <w:sz w:val="20"/>
                <w:szCs w:val="20"/>
              </w:rPr>
              <w:t>Verwijder deze toelichting</w:t>
            </w:r>
          </w:p>
        </w:tc>
      </w:tr>
      <w:tr w:rsidR="00ED5A8F" w:rsidRPr="00265446" w14:paraId="4EBC1E03" w14:textId="77777777">
        <w:tc>
          <w:tcPr>
            <w:tcW w:w="9849" w:type="dxa"/>
            <w:tcBorders>
              <w:left w:val="single" w:sz="1" w:space="0" w:color="000000"/>
              <w:bottom w:val="single" w:sz="1" w:space="0" w:color="000000"/>
              <w:right w:val="single" w:sz="1" w:space="0" w:color="000000"/>
            </w:tcBorders>
            <w:shd w:val="clear" w:color="auto" w:fill="auto"/>
          </w:tcPr>
          <w:p w14:paraId="2AB727FD" w14:textId="77777777" w:rsidR="002842C0" w:rsidRPr="002842C0" w:rsidRDefault="002842C0" w:rsidP="002842C0">
            <w:pPr>
              <w:pStyle w:val="Contenudetableau"/>
              <w:numPr>
                <w:ilvl w:val="1"/>
                <w:numId w:val="8"/>
              </w:numPr>
              <w:tabs>
                <w:tab w:val="left" w:pos="624"/>
                <w:tab w:val="left" w:leader="dot" w:pos="1134"/>
                <w:tab w:val="right" w:leader="dot" w:pos="9071"/>
              </w:tabs>
              <w:jc w:val="both"/>
              <w:rPr>
                <w:rFonts w:ascii="Arial" w:hAnsi="Arial" w:cs="Arial"/>
                <w:color w:val="0000FF"/>
                <w:sz w:val="20"/>
                <w:szCs w:val="20"/>
              </w:rPr>
            </w:pPr>
            <w:r w:rsidRPr="002842C0">
              <w:rPr>
                <w:rFonts w:ascii="Arial" w:hAnsi="Arial" w:cs="Arial"/>
                <w:color w:val="0000FF"/>
                <w:sz w:val="20"/>
                <w:szCs w:val="20"/>
              </w:rPr>
              <w:t>Beschrijf de problemen van onderzoek en ontwikkeling waarmee de onderneming wordt geconfronteerd</w:t>
            </w:r>
            <w:r>
              <w:rPr>
                <w:rFonts w:ascii="Arial" w:hAnsi="Arial" w:cs="Arial"/>
                <w:color w:val="0000FF"/>
                <w:sz w:val="20"/>
                <w:szCs w:val="20"/>
              </w:rPr>
              <w:t>.</w:t>
            </w:r>
          </w:p>
          <w:p w14:paraId="4F85E036" w14:textId="19705C9E" w:rsidR="002842C0" w:rsidRPr="002842C0" w:rsidRDefault="002842C0" w:rsidP="002842C0">
            <w:pPr>
              <w:pStyle w:val="Contenudetableau"/>
              <w:numPr>
                <w:ilvl w:val="1"/>
                <w:numId w:val="8"/>
              </w:numPr>
              <w:tabs>
                <w:tab w:val="left" w:pos="624"/>
                <w:tab w:val="left" w:leader="dot" w:pos="1134"/>
                <w:tab w:val="right" w:leader="dot" w:pos="9071"/>
              </w:tabs>
              <w:jc w:val="both"/>
              <w:rPr>
                <w:rFonts w:ascii="Arial" w:hAnsi="Arial" w:cs="Arial"/>
                <w:color w:val="0000FF"/>
                <w:sz w:val="20"/>
                <w:szCs w:val="20"/>
              </w:rPr>
            </w:pPr>
            <w:r w:rsidRPr="002842C0">
              <w:rPr>
                <w:rFonts w:ascii="Arial" w:hAnsi="Arial" w:cs="Arial"/>
                <w:color w:val="0000FF"/>
                <w:sz w:val="20"/>
                <w:szCs w:val="20"/>
              </w:rPr>
              <w:t>Definieer de omvang van het strategisch innovatieplan van de onderneming (cf. p</w:t>
            </w:r>
            <w:r w:rsidR="00382F5A">
              <w:rPr>
                <w:rFonts w:ascii="Arial" w:hAnsi="Arial" w:cs="Arial"/>
                <w:color w:val="0000FF"/>
                <w:sz w:val="20"/>
                <w:szCs w:val="20"/>
              </w:rPr>
              <w:t>.</w:t>
            </w:r>
            <w:r w:rsidRPr="002842C0">
              <w:rPr>
                <w:rFonts w:ascii="Arial" w:hAnsi="Arial" w:cs="Arial"/>
                <w:color w:val="0000FF"/>
                <w:sz w:val="20"/>
                <w:szCs w:val="20"/>
              </w:rPr>
              <w:t xml:space="preserve"> 2): ontwikkelingen en projecten die gedekt worden door het SIP, de O&amp;O fasen die in elk project voorzien worden (haalbaarheidsstudie, onderzoek prototype</w:t>
            </w:r>
            <w:r w:rsidR="00F43590">
              <w:rPr>
                <w:rFonts w:ascii="Arial" w:hAnsi="Arial" w:cs="Arial"/>
                <w:color w:val="0000FF"/>
                <w:sz w:val="20"/>
                <w:szCs w:val="20"/>
              </w:rPr>
              <w:t>,</w:t>
            </w:r>
            <w:r w:rsidRPr="002842C0">
              <w:rPr>
                <w:rFonts w:ascii="Arial" w:hAnsi="Arial" w:cs="Arial"/>
                <w:color w:val="0000FF"/>
                <w:sz w:val="20"/>
                <w:szCs w:val="20"/>
              </w:rPr>
              <w:t xml:space="preserve"> …) en acties die gepland worden voor de lancering op de markt</w:t>
            </w:r>
            <w:r>
              <w:rPr>
                <w:rFonts w:ascii="Arial" w:hAnsi="Arial" w:cs="Arial"/>
                <w:color w:val="0000FF"/>
                <w:sz w:val="20"/>
                <w:szCs w:val="20"/>
              </w:rPr>
              <w:t>.</w:t>
            </w:r>
          </w:p>
          <w:p w14:paraId="5DF76682" w14:textId="77777777" w:rsidR="002842C0" w:rsidRPr="002842C0" w:rsidRDefault="002842C0" w:rsidP="002842C0">
            <w:pPr>
              <w:pStyle w:val="Contenudetableau"/>
              <w:numPr>
                <w:ilvl w:val="1"/>
                <w:numId w:val="8"/>
              </w:numPr>
              <w:tabs>
                <w:tab w:val="left" w:pos="624"/>
                <w:tab w:val="left" w:leader="dot" w:pos="1134"/>
                <w:tab w:val="right" w:leader="dot" w:pos="9071"/>
              </w:tabs>
              <w:jc w:val="both"/>
              <w:rPr>
                <w:rFonts w:ascii="Arial" w:hAnsi="Arial" w:cs="Arial"/>
                <w:color w:val="0000FF"/>
                <w:sz w:val="20"/>
                <w:szCs w:val="20"/>
              </w:rPr>
            </w:pPr>
            <w:r w:rsidRPr="002842C0">
              <w:rPr>
                <w:rFonts w:ascii="Arial" w:hAnsi="Arial" w:cs="Arial"/>
                <w:color w:val="0000FF"/>
                <w:sz w:val="20"/>
                <w:szCs w:val="20"/>
              </w:rPr>
              <w:t>Wat zijn de te bereiken doelstellingen met betrekking tot het SIP</w:t>
            </w:r>
            <w:r>
              <w:rPr>
                <w:rFonts w:ascii="Arial" w:hAnsi="Arial" w:cs="Arial"/>
                <w:color w:val="0000FF"/>
                <w:sz w:val="20"/>
                <w:szCs w:val="20"/>
              </w:rPr>
              <w:t>?</w:t>
            </w:r>
          </w:p>
          <w:p w14:paraId="772482D5" w14:textId="32ABBA30" w:rsidR="00ED5A8F" w:rsidRPr="00B956BD" w:rsidRDefault="002842C0" w:rsidP="002842C0">
            <w:pPr>
              <w:pStyle w:val="Contenudetableau"/>
              <w:numPr>
                <w:ilvl w:val="1"/>
                <w:numId w:val="8"/>
              </w:numPr>
              <w:tabs>
                <w:tab w:val="left" w:pos="624"/>
                <w:tab w:val="left" w:leader="dot" w:pos="1134"/>
                <w:tab w:val="right" w:leader="dot" w:pos="9071"/>
              </w:tabs>
              <w:jc w:val="both"/>
              <w:rPr>
                <w:rFonts w:ascii="Arial" w:hAnsi="Arial" w:cs="Arial"/>
                <w:color w:val="0000FF"/>
                <w:sz w:val="20"/>
                <w:szCs w:val="20"/>
              </w:rPr>
            </w:pPr>
            <w:r>
              <w:rPr>
                <w:rFonts w:ascii="Arial" w:hAnsi="Arial" w:cs="Arial"/>
                <w:color w:val="0000FF"/>
                <w:sz w:val="20"/>
                <w:szCs w:val="20"/>
              </w:rPr>
              <w:t>W</w:t>
            </w:r>
            <w:r w:rsidRPr="002842C0">
              <w:rPr>
                <w:rFonts w:ascii="Arial" w:hAnsi="Arial" w:cs="Arial"/>
                <w:color w:val="0000FF"/>
                <w:sz w:val="20"/>
                <w:szCs w:val="20"/>
              </w:rPr>
              <w:t>at zijn de voorziene innovaties: producten, d</w:t>
            </w:r>
            <w:r>
              <w:rPr>
                <w:rFonts w:ascii="Arial" w:hAnsi="Arial" w:cs="Arial"/>
                <w:color w:val="0000FF"/>
                <w:sz w:val="20"/>
                <w:szCs w:val="20"/>
              </w:rPr>
              <w:t>iensten, productieprocessen</w:t>
            </w:r>
            <w:r w:rsidR="00F43590">
              <w:rPr>
                <w:rFonts w:ascii="Arial" w:hAnsi="Arial" w:cs="Arial"/>
                <w:color w:val="0000FF"/>
                <w:sz w:val="20"/>
                <w:szCs w:val="20"/>
              </w:rPr>
              <w:t>,</w:t>
            </w:r>
            <w:r>
              <w:rPr>
                <w:rFonts w:ascii="Arial" w:hAnsi="Arial" w:cs="Arial"/>
                <w:color w:val="0000FF"/>
                <w:sz w:val="20"/>
                <w:szCs w:val="20"/>
              </w:rPr>
              <w:t xml:space="preserve"> …</w:t>
            </w:r>
            <w:r w:rsidR="00525459">
              <w:rPr>
                <w:rFonts w:ascii="Arial" w:hAnsi="Arial" w:cs="Arial"/>
                <w:color w:val="0000FF"/>
                <w:sz w:val="20"/>
                <w:szCs w:val="20"/>
              </w:rPr>
              <w:t>?</w:t>
            </w:r>
          </w:p>
        </w:tc>
      </w:tr>
    </w:tbl>
    <w:p w14:paraId="21D84404" w14:textId="77777777" w:rsidR="00ED5A8F" w:rsidRPr="00265446" w:rsidRDefault="00ED5A8F">
      <w:pPr>
        <w:pStyle w:val="LO-Normal"/>
        <w:keepNext/>
        <w:tabs>
          <w:tab w:val="left" w:pos="624"/>
          <w:tab w:val="left" w:leader="dot" w:pos="1134"/>
          <w:tab w:val="right" w:leader="dot" w:pos="9071"/>
        </w:tabs>
        <w:spacing w:before="0" w:after="0"/>
        <w:rPr>
          <w:rFonts w:ascii="Gotham XNarrow Medium" w:hAnsi="Gotham XNarrow Medium" w:cs="Gotham XNarrow Medium"/>
          <w:color w:val="004586"/>
          <w:lang w:val="nl-NL"/>
        </w:rPr>
      </w:pPr>
      <w:r w:rsidRPr="00265446">
        <w:rPr>
          <w:rFonts w:eastAsia="Arial" w:cs="Arial"/>
          <w:color w:val="666666"/>
          <w:lang w:val="nl-NL"/>
        </w:rPr>
        <w:t>………………………………………………………………………………………………………………………………………………………………………………………………………………………………………………………………………………………………………………………………………………………………</w:t>
      </w:r>
      <w:r w:rsidRPr="00265446">
        <w:rPr>
          <w:rFonts w:cs="Gotham XNarrow Light"/>
          <w:color w:val="666666"/>
          <w:lang w:val="nl-NL"/>
        </w:rPr>
        <w:t>.................</w:t>
      </w:r>
      <w:r w:rsidRPr="00265446">
        <w:rPr>
          <w:rFonts w:cs="Gotham XNarrow Light"/>
          <w:color w:val="000000"/>
          <w:lang w:val="nl-NL"/>
        </w:rPr>
        <w:t>(max 5 pagina's)</w:t>
      </w:r>
    </w:p>
    <w:p w14:paraId="00B608A7" w14:textId="77777777" w:rsidR="00ED5A8F" w:rsidRPr="00265446" w:rsidRDefault="00D52FEB" w:rsidP="00D52FEB">
      <w:pPr>
        <w:pStyle w:val="Titre2"/>
        <w:rPr>
          <w:rFonts w:cs="Arial"/>
          <w:b/>
          <w:bCs/>
          <w:color w:val="0000FF"/>
          <w:sz w:val="20"/>
          <w:szCs w:val="20"/>
        </w:rPr>
      </w:pPr>
      <w:bookmarkStart w:id="72" w:name="__RefHeading__22643_1180260950"/>
      <w:bookmarkStart w:id="73" w:name="_Toc38542559"/>
      <w:bookmarkEnd w:id="72"/>
      <w:r w:rsidRPr="00265446">
        <w:rPr>
          <w:rFonts w:ascii="Gotham XNarrow Medium" w:hAnsi="Gotham XNarrow Medium"/>
        </w:rPr>
        <w:t xml:space="preserve">D.2. </w:t>
      </w:r>
      <w:r w:rsidR="00ED5A8F" w:rsidRPr="00265446">
        <w:rPr>
          <w:rFonts w:ascii="Gotham XNarrow Medium" w:hAnsi="Gotham XNarrow Medium"/>
        </w:rPr>
        <w:t>Technologische context</w:t>
      </w:r>
      <w:bookmarkEnd w:id="73"/>
    </w:p>
    <w:tbl>
      <w:tblPr>
        <w:tblW w:w="0" w:type="auto"/>
        <w:tblInd w:w="220" w:type="dxa"/>
        <w:tblLayout w:type="fixed"/>
        <w:tblCellMar>
          <w:top w:w="55" w:type="dxa"/>
          <w:left w:w="55" w:type="dxa"/>
          <w:bottom w:w="55" w:type="dxa"/>
          <w:right w:w="55" w:type="dxa"/>
        </w:tblCellMar>
        <w:tblLook w:val="0000" w:firstRow="0" w:lastRow="0" w:firstColumn="0" w:lastColumn="0" w:noHBand="0" w:noVBand="0"/>
      </w:tblPr>
      <w:tblGrid>
        <w:gridCol w:w="9789"/>
      </w:tblGrid>
      <w:tr w:rsidR="00ED5A8F" w:rsidRPr="00265446" w14:paraId="7951987A" w14:textId="77777777">
        <w:tc>
          <w:tcPr>
            <w:tcW w:w="9789" w:type="dxa"/>
            <w:tcBorders>
              <w:top w:val="single" w:sz="1" w:space="0" w:color="000000"/>
              <w:left w:val="single" w:sz="1" w:space="0" w:color="000000"/>
              <w:bottom w:val="single" w:sz="1" w:space="0" w:color="000000"/>
              <w:right w:val="single" w:sz="1" w:space="0" w:color="000000"/>
            </w:tcBorders>
            <w:shd w:val="clear" w:color="auto" w:fill="auto"/>
          </w:tcPr>
          <w:p w14:paraId="62768ECF" w14:textId="642FDD98" w:rsidR="00ED5A8F" w:rsidRPr="00265446" w:rsidRDefault="009549E5">
            <w:pPr>
              <w:pStyle w:val="Contenudetableau"/>
            </w:pPr>
            <w:r>
              <w:rPr>
                <w:rFonts w:ascii="Arial" w:hAnsi="Arial" w:cs="Arial"/>
                <w:b/>
                <w:bCs/>
                <w:color w:val="0000FF"/>
                <w:sz w:val="20"/>
                <w:szCs w:val="20"/>
              </w:rPr>
              <w:t>Verwijder deze toelichting</w:t>
            </w:r>
          </w:p>
        </w:tc>
      </w:tr>
      <w:tr w:rsidR="00ED5A8F" w:rsidRPr="00265446" w14:paraId="519708EE" w14:textId="77777777">
        <w:tc>
          <w:tcPr>
            <w:tcW w:w="9789" w:type="dxa"/>
            <w:tcBorders>
              <w:left w:val="single" w:sz="1" w:space="0" w:color="000000"/>
              <w:bottom w:val="single" w:sz="1" w:space="0" w:color="000000"/>
              <w:right w:val="single" w:sz="1" w:space="0" w:color="000000"/>
            </w:tcBorders>
            <w:shd w:val="clear" w:color="auto" w:fill="auto"/>
          </w:tcPr>
          <w:p w14:paraId="4A538099" w14:textId="77777777" w:rsidR="00ED5A8F" w:rsidRPr="00265446" w:rsidRDefault="002842C0">
            <w:pPr>
              <w:numPr>
                <w:ilvl w:val="0"/>
                <w:numId w:val="8"/>
              </w:numPr>
              <w:jc w:val="both"/>
              <w:rPr>
                <w:rFonts w:ascii="Arial" w:hAnsi="Arial" w:cs="Arial"/>
                <w:color w:val="0000FF"/>
                <w:sz w:val="20"/>
                <w:szCs w:val="20"/>
              </w:rPr>
            </w:pPr>
            <w:r>
              <w:rPr>
                <w:rFonts w:ascii="ArialMT" w:eastAsia="ArialMT" w:hAnsi="ArialMT" w:cs="ArialMT"/>
                <w:color w:val="0000FF"/>
                <w:sz w:val="20"/>
                <w:szCs w:val="20"/>
              </w:rPr>
              <w:t>G</w:t>
            </w:r>
            <w:r w:rsidR="00B956BD">
              <w:rPr>
                <w:rFonts w:ascii="ArialMT" w:eastAsia="ArialMT" w:hAnsi="ArialMT" w:cs="ArialMT"/>
                <w:color w:val="0000FF"/>
                <w:sz w:val="20"/>
                <w:szCs w:val="20"/>
              </w:rPr>
              <w:t xml:space="preserve">eef </w:t>
            </w:r>
            <w:r w:rsidR="00ED5A8F" w:rsidRPr="00265446">
              <w:rPr>
                <w:rFonts w:ascii="ArialMT" w:eastAsia="ArialMT" w:hAnsi="ArialMT" w:cs="ArialMT"/>
                <w:color w:val="0000FF"/>
                <w:sz w:val="20"/>
                <w:szCs w:val="20"/>
              </w:rPr>
              <w:t xml:space="preserve">de technologische context waarin de onderneming evolueert, evenals de technische tendensen die aanleiding hebben gegeven tot het opstellen van het </w:t>
            </w:r>
            <w:r>
              <w:rPr>
                <w:rFonts w:ascii="ArialMT" w:eastAsia="ArialMT" w:hAnsi="ArialMT" w:cs="ArialMT"/>
                <w:color w:val="0000FF"/>
                <w:sz w:val="20"/>
                <w:szCs w:val="20"/>
              </w:rPr>
              <w:t xml:space="preserve">SIP </w:t>
            </w:r>
            <w:r w:rsidR="00ED5A8F" w:rsidRPr="00265446">
              <w:rPr>
                <w:rFonts w:ascii="ArialMT" w:eastAsia="ArialMT" w:hAnsi="ArialMT" w:cs="ArialMT"/>
                <w:color w:val="0000FF"/>
                <w:sz w:val="20"/>
                <w:szCs w:val="20"/>
              </w:rPr>
              <w:t>(evenwicht vraag/product, toegevoegde waarde)</w:t>
            </w:r>
            <w:r>
              <w:rPr>
                <w:rFonts w:ascii="ArialMT" w:eastAsia="ArialMT" w:hAnsi="ArialMT" w:cs="ArialMT"/>
                <w:color w:val="0000FF"/>
                <w:sz w:val="20"/>
                <w:szCs w:val="20"/>
              </w:rPr>
              <w:t>.</w:t>
            </w:r>
          </w:p>
          <w:p w14:paraId="0079463A" w14:textId="2311FF29" w:rsidR="00ED5A8F" w:rsidRPr="00265446" w:rsidRDefault="002842C0">
            <w:pPr>
              <w:numPr>
                <w:ilvl w:val="0"/>
                <w:numId w:val="8"/>
              </w:numPr>
              <w:jc w:val="both"/>
              <w:rPr>
                <w:rFonts w:ascii="Arial" w:hAnsi="Arial" w:cs="Arial"/>
                <w:color w:val="0000FF"/>
                <w:sz w:val="20"/>
                <w:szCs w:val="20"/>
              </w:rPr>
            </w:pPr>
            <w:r>
              <w:rPr>
                <w:rFonts w:ascii="Arial" w:hAnsi="Arial" w:cs="Arial"/>
                <w:color w:val="0000FF"/>
                <w:sz w:val="20"/>
                <w:szCs w:val="20"/>
              </w:rPr>
              <w:t>B</w:t>
            </w:r>
            <w:r w:rsidR="00ED5A8F" w:rsidRPr="00265446">
              <w:rPr>
                <w:rFonts w:ascii="Arial" w:hAnsi="Arial" w:cs="Arial"/>
                <w:color w:val="0000FF"/>
                <w:sz w:val="20"/>
                <w:szCs w:val="20"/>
              </w:rPr>
              <w:t xml:space="preserve">eschrijf de kennis met betrekking tot </w:t>
            </w:r>
            <w:r w:rsidR="00A21CA7">
              <w:rPr>
                <w:rFonts w:ascii="Arial" w:hAnsi="Arial" w:cs="Arial"/>
                <w:color w:val="0000FF"/>
                <w:sz w:val="20"/>
                <w:szCs w:val="20"/>
              </w:rPr>
              <w:t>je</w:t>
            </w:r>
            <w:r w:rsidR="00ED5A8F" w:rsidRPr="00265446">
              <w:rPr>
                <w:rFonts w:ascii="Arial" w:hAnsi="Arial" w:cs="Arial"/>
                <w:color w:val="0000FF"/>
                <w:sz w:val="20"/>
                <w:szCs w:val="20"/>
              </w:rPr>
              <w:t xml:space="preserve"> SIP, verworven door de vorige technologie van </w:t>
            </w:r>
            <w:r w:rsidR="00A21CA7">
              <w:rPr>
                <w:rFonts w:ascii="Arial" w:hAnsi="Arial" w:cs="Arial"/>
                <w:color w:val="0000FF"/>
                <w:sz w:val="20"/>
                <w:szCs w:val="20"/>
              </w:rPr>
              <w:t>je</w:t>
            </w:r>
            <w:r w:rsidR="00ED5A8F" w:rsidRPr="00265446">
              <w:rPr>
                <w:rFonts w:ascii="Arial" w:hAnsi="Arial" w:cs="Arial"/>
                <w:color w:val="0000FF"/>
                <w:sz w:val="20"/>
                <w:szCs w:val="20"/>
              </w:rPr>
              <w:t xml:space="preserve"> onderneming of door voorafgaand onderzoek aan huidig SIP</w:t>
            </w:r>
            <w:r>
              <w:rPr>
                <w:rFonts w:ascii="Arial" w:hAnsi="Arial" w:cs="Arial"/>
                <w:color w:val="0000FF"/>
                <w:sz w:val="20"/>
                <w:szCs w:val="20"/>
              </w:rPr>
              <w:t>.</w:t>
            </w:r>
          </w:p>
          <w:p w14:paraId="4787CDFA" w14:textId="77777777" w:rsidR="00B956BD" w:rsidRDefault="00ED5A8F" w:rsidP="00B956BD">
            <w:pPr>
              <w:numPr>
                <w:ilvl w:val="0"/>
                <w:numId w:val="8"/>
              </w:numPr>
              <w:jc w:val="both"/>
              <w:rPr>
                <w:rFonts w:ascii="Arial" w:hAnsi="Arial" w:cs="Arial"/>
                <w:color w:val="0000FF"/>
                <w:sz w:val="20"/>
                <w:szCs w:val="20"/>
              </w:rPr>
            </w:pPr>
            <w:r w:rsidRPr="00265446">
              <w:rPr>
                <w:rFonts w:ascii="Arial" w:hAnsi="Arial" w:cs="Arial"/>
                <w:color w:val="0000FF"/>
                <w:sz w:val="20"/>
                <w:szCs w:val="20"/>
              </w:rPr>
              <w:t>Preciseer de technologische verworvenheden van de onderneming en welke kennis de onderneming moet verwerven om het SIP goed uit te voeren</w:t>
            </w:r>
            <w:r w:rsidR="009241E1">
              <w:rPr>
                <w:rFonts w:ascii="Arial" w:hAnsi="Arial" w:cs="Arial"/>
                <w:color w:val="0000FF"/>
                <w:sz w:val="20"/>
                <w:szCs w:val="20"/>
              </w:rPr>
              <w:t>.</w:t>
            </w:r>
          </w:p>
          <w:p w14:paraId="3FF5BE6C" w14:textId="5D7A5568" w:rsidR="00ED5A8F" w:rsidRPr="00B956BD" w:rsidRDefault="009241E1" w:rsidP="00FB3CE6">
            <w:pPr>
              <w:numPr>
                <w:ilvl w:val="0"/>
                <w:numId w:val="8"/>
              </w:numPr>
              <w:jc w:val="both"/>
              <w:rPr>
                <w:rFonts w:ascii="Arial" w:hAnsi="Arial" w:cs="Arial"/>
                <w:color w:val="0000FF"/>
                <w:sz w:val="20"/>
                <w:szCs w:val="20"/>
              </w:rPr>
            </w:pPr>
            <w:r>
              <w:rPr>
                <w:rFonts w:ascii="Arial" w:hAnsi="Arial" w:cs="Arial"/>
                <w:color w:val="0000FF"/>
                <w:sz w:val="20"/>
                <w:szCs w:val="20"/>
              </w:rPr>
              <w:t>V</w:t>
            </w:r>
            <w:r w:rsidR="00B956BD">
              <w:rPr>
                <w:rFonts w:ascii="Arial" w:hAnsi="Arial" w:cs="Arial"/>
                <w:color w:val="0000FF"/>
                <w:sz w:val="20"/>
                <w:szCs w:val="20"/>
              </w:rPr>
              <w:t>erduidelijk</w:t>
            </w:r>
            <w:r w:rsidR="00ED5A8F" w:rsidRPr="00B956BD">
              <w:rPr>
                <w:rFonts w:ascii="Arial" w:hAnsi="Arial" w:cs="Arial"/>
                <w:color w:val="0000FF"/>
                <w:sz w:val="20"/>
                <w:szCs w:val="20"/>
              </w:rPr>
              <w:t xml:space="preserve"> de</w:t>
            </w:r>
            <w:r>
              <w:rPr>
                <w:rFonts w:ascii="Arial" w:hAnsi="Arial" w:cs="Arial"/>
                <w:color w:val="0000FF"/>
                <w:sz w:val="20"/>
                <w:szCs w:val="20"/>
              </w:rPr>
              <w:t xml:space="preserve"> technologische positionering (</w:t>
            </w:r>
            <w:r w:rsidR="00ED5A8F" w:rsidRPr="00B956BD">
              <w:rPr>
                <w:rFonts w:ascii="Arial" w:hAnsi="Arial" w:cs="Arial"/>
                <w:color w:val="0000FF"/>
                <w:sz w:val="20"/>
                <w:szCs w:val="20"/>
              </w:rPr>
              <w:t>keuze van het materiaal en de bestanddelen, de instrumenten en diensten die door derden gebruikt worden, de gebruikte technieken (proces, eng</w:t>
            </w:r>
            <w:r>
              <w:rPr>
                <w:rFonts w:ascii="Arial" w:hAnsi="Arial" w:cs="Arial"/>
                <w:color w:val="0000FF"/>
                <w:sz w:val="20"/>
                <w:szCs w:val="20"/>
              </w:rPr>
              <w:t>ineering, programmeertaal, e</w:t>
            </w:r>
            <w:r w:rsidR="008823DE">
              <w:rPr>
                <w:rFonts w:ascii="Arial" w:hAnsi="Arial" w:cs="Arial"/>
                <w:color w:val="0000FF"/>
                <w:sz w:val="20"/>
                <w:szCs w:val="20"/>
              </w:rPr>
              <w:t>nz</w:t>
            </w:r>
            <w:r w:rsidR="00ED5A8F" w:rsidRPr="00B956BD">
              <w:rPr>
                <w:rFonts w:ascii="Arial" w:hAnsi="Arial" w:cs="Arial"/>
                <w:color w:val="0000FF"/>
                <w:sz w:val="20"/>
                <w:szCs w:val="20"/>
              </w:rPr>
              <w:t xml:space="preserve"> …) en verantwoord </w:t>
            </w:r>
            <w:r>
              <w:rPr>
                <w:rFonts w:ascii="Arial" w:hAnsi="Arial" w:cs="Arial"/>
                <w:color w:val="0000FF"/>
                <w:sz w:val="20"/>
                <w:szCs w:val="20"/>
              </w:rPr>
              <w:t>die</w:t>
            </w:r>
            <w:r w:rsidR="00ED5A8F" w:rsidRPr="00B956BD">
              <w:rPr>
                <w:rFonts w:ascii="Arial" w:hAnsi="Arial" w:cs="Arial"/>
                <w:color w:val="0000FF"/>
                <w:sz w:val="20"/>
                <w:szCs w:val="20"/>
              </w:rPr>
              <w:t xml:space="preserve"> positionering (</w:t>
            </w:r>
            <w:r w:rsidR="00ED5A8F" w:rsidRPr="00B956BD">
              <w:rPr>
                <w:rFonts w:ascii="Arial" w:hAnsi="Arial" w:cs="Arial"/>
                <w:i/>
                <w:iCs/>
                <w:color w:val="0000FF"/>
                <w:sz w:val="20"/>
                <w:szCs w:val="20"/>
              </w:rPr>
              <w:t>benchmark</w:t>
            </w:r>
            <w:r w:rsidR="00ED5A8F" w:rsidRPr="00B956BD">
              <w:rPr>
                <w:rFonts w:ascii="Arial" w:hAnsi="Arial" w:cs="Arial"/>
                <w:color w:val="0000FF"/>
                <w:sz w:val="20"/>
                <w:szCs w:val="20"/>
              </w:rPr>
              <w:t>, ervaring in dit domein, prestatieanalyse</w:t>
            </w:r>
            <w:r w:rsidR="00C102DF">
              <w:rPr>
                <w:rFonts w:ascii="Arial" w:hAnsi="Arial" w:cs="Arial"/>
                <w:color w:val="0000FF"/>
                <w:sz w:val="20"/>
                <w:szCs w:val="20"/>
              </w:rPr>
              <w:t xml:space="preserve">, </w:t>
            </w:r>
            <w:r w:rsidR="00ED5A8F" w:rsidRPr="00B956BD">
              <w:rPr>
                <w:rFonts w:ascii="Arial" w:hAnsi="Arial" w:cs="Arial"/>
                <w:color w:val="0000FF"/>
                <w:sz w:val="20"/>
                <w:szCs w:val="20"/>
              </w:rPr>
              <w:t>…)</w:t>
            </w:r>
          </w:p>
        </w:tc>
      </w:tr>
    </w:tbl>
    <w:p w14:paraId="2A3E682E" w14:textId="77777777" w:rsidR="00ED5A8F" w:rsidRPr="00265446" w:rsidRDefault="00ED5A8F">
      <w:pPr>
        <w:pStyle w:val="LO-Normal"/>
        <w:keepNext/>
        <w:tabs>
          <w:tab w:val="left" w:pos="624"/>
          <w:tab w:val="left" w:leader="dot" w:pos="1134"/>
          <w:tab w:val="right" w:leader="dot" w:pos="9071"/>
        </w:tabs>
        <w:spacing w:before="0" w:after="0"/>
        <w:rPr>
          <w:rFonts w:ascii="Gotham XNarrow Medium" w:hAnsi="Gotham XNarrow Medium" w:cs="Gotham XNarrow Medium"/>
          <w:color w:val="004586"/>
          <w:lang w:val="nl-NL"/>
        </w:rPr>
      </w:pPr>
      <w:r w:rsidRPr="00265446">
        <w:rPr>
          <w:rFonts w:eastAsia="Arial" w:cs="Arial"/>
          <w:color w:val="666666"/>
          <w:lang w:val="nl-NL"/>
        </w:rPr>
        <w:t>………………………………………………………………………………………………………………………………………………………………………………………………………………………………………………………………………………………………………………………………………………………………………………………………………………………………………………………………………………………………</w:t>
      </w:r>
      <w:r w:rsidRPr="00265446">
        <w:rPr>
          <w:rFonts w:eastAsia="Arial" w:cs="Gotham XNarrow Light"/>
          <w:color w:val="666666"/>
          <w:lang w:val="nl-NL"/>
        </w:rPr>
        <w:t>.................</w:t>
      </w:r>
      <w:r w:rsidRPr="00265446">
        <w:rPr>
          <w:rFonts w:eastAsia="Arial" w:cs="Gotham XNarrow Light"/>
          <w:color w:val="000000"/>
          <w:lang w:val="nl-NL"/>
        </w:rPr>
        <w:t>(max 5 pagina's)</w:t>
      </w:r>
    </w:p>
    <w:p w14:paraId="372F7EC2" w14:textId="77777777" w:rsidR="00ED5A8F" w:rsidRPr="00265446" w:rsidRDefault="00D52FEB" w:rsidP="00D52FEB">
      <w:pPr>
        <w:pStyle w:val="Titre2"/>
        <w:rPr>
          <w:rFonts w:cs="Arial"/>
          <w:b/>
          <w:bCs/>
          <w:color w:val="0000FF"/>
          <w:sz w:val="20"/>
          <w:szCs w:val="20"/>
        </w:rPr>
      </w:pPr>
      <w:bookmarkStart w:id="74" w:name="__RefHeading__22645_1180260950"/>
      <w:bookmarkStart w:id="75" w:name="_Toc38542560"/>
      <w:bookmarkEnd w:id="74"/>
      <w:r w:rsidRPr="00265446">
        <w:rPr>
          <w:rFonts w:ascii="Gotham XNarrow Medium" w:hAnsi="Gotham XNarrow Medium"/>
        </w:rPr>
        <w:t xml:space="preserve">D.3. </w:t>
      </w:r>
      <w:r w:rsidR="00265446" w:rsidRPr="00265446">
        <w:rPr>
          <w:rFonts w:ascii="Gotham XNarrow Medium" w:hAnsi="Gotham XNarrow Medium"/>
        </w:rPr>
        <w:t>Organisationele</w:t>
      </w:r>
      <w:r w:rsidR="00ED5A8F" w:rsidRPr="00265446">
        <w:rPr>
          <w:rFonts w:ascii="Gotham XNarrow Medium" w:hAnsi="Gotham XNarrow Medium"/>
        </w:rPr>
        <w:t xml:space="preserve"> context van het SIP</w:t>
      </w:r>
      <w:bookmarkEnd w:id="75"/>
    </w:p>
    <w:tbl>
      <w:tblPr>
        <w:tblW w:w="0" w:type="auto"/>
        <w:tblInd w:w="220" w:type="dxa"/>
        <w:tblLayout w:type="fixed"/>
        <w:tblCellMar>
          <w:top w:w="55" w:type="dxa"/>
          <w:left w:w="55" w:type="dxa"/>
          <w:bottom w:w="55" w:type="dxa"/>
          <w:right w:w="55" w:type="dxa"/>
        </w:tblCellMar>
        <w:tblLook w:val="0000" w:firstRow="0" w:lastRow="0" w:firstColumn="0" w:lastColumn="0" w:noHBand="0" w:noVBand="0"/>
      </w:tblPr>
      <w:tblGrid>
        <w:gridCol w:w="9789"/>
      </w:tblGrid>
      <w:tr w:rsidR="00ED5A8F" w:rsidRPr="00265446" w14:paraId="181345F4" w14:textId="77777777">
        <w:tc>
          <w:tcPr>
            <w:tcW w:w="9789" w:type="dxa"/>
            <w:tcBorders>
              <w:top w:val="single" w:sz="1" w:space="0" w:color="000000"/>
              <w:left w:val="single" w:sz="1" w:space="0" w:color="000000"/>
              <w:bottom w:val="single" w:sz="1" w:space="0" w:color="000000"/>
              <w:right w:val="single" w:sz="1" w:space="0" w:color="000000"/>
            </w:tcBorders>
            <w:shd w:val="clear" w:color="auto" w:fill="auto"/>
          </w:tcPr>
          <w:p w14:paraId="341EAE58" w14:textId="24F463FE" w:rsidR="00ED5A8F" w:rsidRPr="00265446" w:rsidRDefault="009549E5">
            <w:pPr>
              <w:pStyle w:val="Contenudetableau"/>
            </w:pPr>
            <w:r>
              <w:rPr>
                <w:rFonts w:ascii="Arial" w:hAnsi="Arial" w:cs="Arial"/>
                <w:b/>
                <w:bCs/>
                <w:color w:val="0000FF"/>
                <w:sz w:val="20"/>
                <w:szCs w:val="20"/>
              </w:rPr>
              <w:t>Verwijder deze toelichting</w:t>
            </w:r>
          </w:p>
        </w:tc>
      </w:tr>
      <w:tr w:rsidR="00ED5A8F" w:rsidRPr="00265446" w14:paraId="688339B5" w14:textId="77777777">
        <w:tc>
          <w:tcPr>
            <w:tcW w:w="9789" w:type="dxa"/>
            <w:tcBorders>
              <w:left w:val="single" w:sz="1" w:space="0" w:color="000000"/>
              <w:bottom w:val="single" w:sz="1" w:space="0" w:color="000000"/>
              <w:right w:val="single" w:sz="1" w:space="0" w:color="000000"/>
            </w:tcBorders>
            <w:shd w:val="clear" w:color="auto" w:fill="auto"/>
          </w:tcPr>
          <w:p w14:paraId="366F6F44" w14:textId="77777777" w:rsidR="00ED5A8F" w:rsidRPr="00265446" w:rsidRDefault="00675FC1">
            <w:pPr>
              <w:numPr>
                <w:ilvl w:val="0"/>
                <w:numId w:val="8"/>
              </w:numPr>
              <w:jc w:val="both"/>
              <w:rPr>
                <w:rFonts w:ascii="Arial" w:hAnsi="Arial" w:cs="Arial"/>
                <w:color w:val="0000FF"/>
                <w:sz w:val="20"/>
                <w:szCs w:val="20"/>
              </w:rPr>
            </w:pPr>
            <w:r>
              <w:rPr>
                <w:rFonts w:ascii="Arial" w:hAnsi="Arial" w:cs="Arial"/>
                <w:color w:val="0000FF"/>
                <w:sz w:val="20"/>
                <w:szCs w:val="20"/>
              </w:rPr>
              <w:t>G</w:t>
            </w:r>
            <w:r w:rsidR="00B956BD">
              <w:rPr>
                <w:rFonts w:ascii="Arial" w:hAnsi="Arial" w:cs="Arial"/>
                <w:color w:val="0000FF"/>
                <w:sz w:val="20"/>
                <w:szCs w:val="20"/>
              </w:rPr>
              <w:t>eef</w:t>
            </w:r>
            <w:r w:rsidR="00ED5A8F" w:rsidRPr="00265446">
              <w:rPr>
                <w:rFonts w:ascii="Arial" w:hAnsi="Arial" w:cs="Arial"/>
                <w:color w:val="0000FF"/>
                <w:sz w:val="20"/>
                <w:szCs w:val="20"/>
              </w:rPr>
              <w:t xml:space="preserve"> het organogram van het SIP. Verdu</w:t>
            </w:r>
            <w:r w:rsidR="00ED5A8F" w:rsidRPr="008C7745">
              <w:rPr>
                <w:rFonts w:ascii="Arial" w:hAnsi="Arial" w:cs="Arial"/>
                <w:color w:val="0000FF"/>
                <w:sz w:val="20"/>
                <w:szCs w:val="20"/>
              </w:rPr>
              <w:t>idelijk de evoluties op managementniveau en in de structuur van de onderneming als die</w:t>
            </w:r>
            <w:r w:rsidR="00ED5A8F" w:rsidRPr="00265446">
              <w:rPr>
                <w:rFonts w:ascii="Arial" w:hAnsi="Arial" w:cs="Arial"/>
                <w:color w:val="0000FF"/>
                <w:sz w:val="20"/>
                <w:szCs w:val="20"/>
              </w:rPr>
              <w:t xml:space="preserve"> voorzien zijn in het SIP</w:t>
            </w:r>
            <w:r w:rsidR="008C7745">
              <w:rPr>
                <w:rFonts w:ascii="Arial" w:hAnsi="Arial" w:cs="Arial"/>
                <w:color w:val="0000FF"/>
                <w:sz w:val="20"/>
                <w:szCs w:val="20"/>
              </w:rPr>
              <w:t>.</w:t>
            </w:r>
          </w:p>
          <w:p w14:paraId="6C0C646F" w14:textId="77777777" w:rsidR="008C7745" w:rsidRPr="008C7745" w:rsidRDefault="008C7745" w:rsidP="008C7745">
            <w:pPr>
              <w:numPr>
                <w:ilvl w:val="0"/>
                <w:numId w:val="8"/>
              </w:numPr>
              <w:jc w:val="both"/>
            </w:pPr>
            <w:r>
              <w:rPr>
                <w:rFonts w:ascii="Arial" w:hAnsi="Arial" w:cs="Arial"/>
                <w:color w:val="0000FF"/>
                <w:sz w:val="20"/>
                <w:szCs w:val="20"/>
              </w:rPr>
              <w:t>V</w:t>
            </w:r>
            <w:r w:rsidR="00B956BD">
              <w:rPr>
                <w:rFonts w:ascii="Arial" w:hAnsi="Arial" w:cs="Arial"/>
                <w:color w:val="0000FF"/>
                <w:sz w:val="20"/>
                <w:szCs w:val="20"/>
              </w:rPr>
              <w:t>erduidelijk</w:t>
            </w:r>
            <w:r w:rsidR="00ED5A8F" w:rsidRPr="00265446">
              <w:rPr>
                <w:rFonts w:ascii="Arial" w:hAnsi="Arial" w:cs="Arial"/>
                <w:color w:val="0000FF"/>
                <w:sz w:val="20"/>
                <w:szCs w:val="20"/>
              </w:rPr>
              <w:t xml:space="preserve"> de functies en de competenties die noodzakelijk z</w:t>
            </w:r>
            <w:r>
              <w:rPr>
                <w:rFonts w:ascii="Arial" w:hAnsi="Arial" w:cs="Arial"/>
                <w:color w:val="0000FF"/>
                <w:sz w:val="20"/>
                <w:szCs w:val="20"/>
              </w:rPr>
              <w:t xml:space="preserve">ijn om het SIP te realiseren en </w:t>
            </w:r>
            <w:r w:rsidR="00ED5A8F" w:rsidRPr="00265446">
              <w:rPr>
                <w:rFonts w:ascii="Arial" w:hAnsi="Arial" w:cs="Arial"/>
                <w:color w:val="0000FF"/>
                <w:sz w:val="20"/>
                <w:szCs w:val="20"/>
              </w:rPr>
              <w:t xml:space="preserve">of de onderneming beroep moet doen op </w:t>
            </w:r>
            <w:r w:rsidR="00B956BD">
              <w:rPr>
                <w:rFonts w:ascii="Arial" w:hAnsi="Arial" w:cs="Arial"/>
                <w:color w:val="0000FF"/>
                <w:sz w:val="20"/>
                <w:szCs w:val="20"/>
              </w:rPr>
              <w:t>aan</w:t>
            </w:r>
            <w:r w:rsidR="00ED5A8F" w:rsidRPr="00265446">
              <w:rPr>
                <w:rFonts w:ascii="Arial" w:hAnsi="Arial" w:cs="Arial"/>
                <w:color w:val="0000FF"/>
                <w:sz w:val="20"/>
                <w:szCs w:val="20"/>
              </w:rPr>
              <w:t>werving en/of vorming van personeel om h</w:t>
            </w:r>
            <w:r>
              <w:rPr>
                <w:rFonts w:ascii="Arial" w:hAnsi="Arial" w:cs="Arial"/>
                <w:color w:val="0000FF"/>
                <w:sz w:val="20"/>
                <w:szCs w:val="20"/>
              </w:rPr>
              <w:t>aar doelstellingen te bereiken.</w:t>
            </w:r>
          </w:p>
          <w:p w14:paraId="3275E345" w14:textId="424CF3AE" w:rsidR="008C7745" w:rsidRPr="008C7745" w:rsidRDefault="008C7745" w:rsidP="008C7745">
            <w:pPr>
              <w:numPr>
                <w:ilvl w:val="0"/>
                <w:numId w:val="8"/>
              </w:numPr>
              <w:jc w:val="both"/>
            </w:pPr>
            <w:r>
              <w:rPr>
                <w:rFonts w:ascii="Arial" w:hAnsi="Arial" w:cs="Arial"/>
                <w:color w:val="0000FF"/>
                <w:sz w:val="20"/>
                <w:szCs w:val="20"/>
              </w:rPr>
              <w:t>V</w:t>
            </w:r>
            <w:r w:rsidR="00B956BD">
              <w:rPr>
                <w:rFonts w:ascii="Arial" w:hAnsi="Arial" w:cs="Arial"/>
                <w:color w:val="0000FF"/>
                <w:sz w:val="20"/>
                <w:szCs w:val="20"/>
              </w:rPr>
              <w:t xml:space="preserve">erduidelijk </w:t>
            </w:r>
            <w:r w:rsidR="00ED5A8F" w:rsidRPr="00265446">
              <w:rPr>
                <w:rFonts w:ascii="Arial" w:hAnsi="Arial" w:cs="Arial"/>
                <w:color w:val="0000FF"/>
                <w:sz w:val="20"/>
                <w:szCs w:val="20"/>
              </w:rPr>
              <w:t>of de ond</w:t>
            </w:r>
            <w:r w:rsidR="00B956BD">
              <w:rPr>
                <w:rFonts w:ascii="Arial" w:hAnsi="Arial" w:cs="Arial"/>
                <w:color w:val="0000FF"/>
                <w:sz w:val="20"/>
                <w:szCs w:val="20"/>
              </w:rPr>
              <w:t>erneming beroep moet doen op een onderaannemer</w:t>
            </w:r>
            <w:r w:rsidR="00ED5A8F" w:rsidRPr="00265446">
              <w:rPr>
                <w:rFonts w:ascii="Arial" w:hAnsi="Arial" w:cs="Arial"/>
                <w:color w:val="0000FF"/>
                <w:sz w:val="20"/>
                <w:szCs w:val="20"/>
              </w:rPr>
              <w:t xml:space="preserve"> en beschrijf in dat kader haar strategie (wijze van selectie van de onderaanne</w:t>
            </w:r>
            <w:r w:rsidR="00B956BD">
              <w:rPr>
                <w:rFonts w:ascii="Arial" w:hAnsi="Arial" w:cs="Arial"/>
                <w:color w:val="0000FF"/>
                <w:sz w:val="20"/>
                <w:szCs w:val="20"/>
              </w:rPr>
              <w:t>mer</w:t>
            </w:r>
            <w:r w:rsidR="00ED5A8F" w:rsidRPr="00265446">
              <w:rPr>
                <w:rFonts w:ascii="Arial" w:hAnsi="Arial" w:cs="Arial"/>
                <w:color w:val="0000FF"/>
                <w:sz w:val="20"/>
                <w:szCs w:val="20"/>
              </w:rPr>
              <w:t>, beheer en coördinatie v</w:t>
            </w:r>
            <w:r>
              <w:rPr>
                <w:rFonts w:ascii="Arial" w:hAnsi="Arial" w:cs="Arial"/>
                <w:color w:val="0000FF"/>
                <w:sz w:val="20"/>
                <w:szCs w:val="20"/>
              </w:rPr>
              <w:t>an het dienstverlenend bedrijf</w:t>
            </w:r>
            <w:r w:rsidR="00FD4922">
              <w:rPr>
                <w:rFonts w:ascii="Arial" w:hAnsi="Arial" w:cs="Arial"/>
                <w:color w:val="0000FF"/>
                <w:sz w:val="20"/>
                <w:szCs w:val="20"/>
              </w:rPr>
              <w:t xml:space="preserve">, </w:t>
            </w:r>
            <w:r w:rsidR="00ED5A8F" w:rsidRPr="00265446">
              <w:rPr>
                <w:rFonts w:ascii="Arial" w:hAnsi="Arial" w:cs="Arial"/>
                <w:color w:val="0000FF"/>
                <w:sz w:val="20"/>
                <w:szCs w:val="20"/>
              </w:rPr>
              <w:t>...)</w:t>
            </w:r>
            <w:r>
              <w:rPr>
                <w:rFonts w:ascii="Arial" w:hAnsi="Arial" w:cs="Arial"/>
                <w:color w:val="0000FF"/>
                <w:sz w:val="20"/>
                <w:szCs w:val="20"/>
              </w:rPr>
              <w:t>.</w:t>
            </w:r>
          </w:p>
          <w:p w14:paraId="6F9CAC19" w14:textId="77777777" w:rsidR="00ED5A8F" w:rsidRPr="00265446" w:rsidRDefault="00B956BD" w:rsidP="008C7745">
            <w:pPr>
              <w:numPr>
                <w:ilvl w:val="0"/>
                <w:numId w:val="8"/>
              </w:numPr>
              <w:jc w:val="both"/>
            </w:pPr>
            <w:r>
              <w:rPr>
                <w:rFonts w:ascii="Arial" w:hAnsi="Arial" w:cs="Arial"/>
                <w:color w:val="0000FF"/>
                <w:sz w:val="20"/>
                <w:szCs w:val="20"/>
              </w:rPr>
              <w:t>Leg de strategie</w:t>
            </w:r>
            <w:r w:rsidR="00ED5A8F" w:rsidRPr="00265446">
              <w:rPr>
                <w:rFonts w:ascii="Arial" w:hAnsi="Arial" w:cs="Arial"/>
                <w:color w:val="0000FF"/>
                <w:sz w:val="20"/>
                <w:szCs w:val="20"/>
              </w:rPr>
              <w:t xml:space="preserve"> van </w:t>
            </w:r>
            <w:r>
              <w:rPr>
                <w:rFonts w:ascii="Arial" w:hAnsi="Arial" w:cs="Arial"/>
                <w:color w:val="0000FF"/>
                <w:sz w:val="20"/>
                <w:szCs w:val="20"/>
              </w:rPr>
              <w:t xml:space="preserve">het </w:t>
            </w:r>
            <w:r w:rsidR="00ED5A8F" w:rsidRPr="00265446">
              <w:rPr>
                <w:rFonts w:ascii="Arial" w:hAnsi="Arial" w:cs="Arial"/>
                <w:color w:val="0000FF"/>
                <w:sz w:val="20"/>
                <w:szCs w:val="20"/>
              </w:rPr>
              <w:t xml:space="preserve">bestuur en </w:t>
            </w:r>
            <w:r>
              <w:rPr>
                <w:rFonts w:ascii="Arial" w:hAnsi="Arial" w:cs="Arial"/>
                <w:color w:val="0000FF"/>
                <w:sz w:val="20"/>
                <w:szCs w:val="20"/>
              </w:rPr>
              <w:t xml:space="preserve">het </w:t>
            </w:r>
            <w:r w:rsidR="00ED5A8F" w:rsidRPr="00265446">
              <w:rPr>
                <w:rFonts w:ascii="Arial" w:hAnsi="Arial" w:cs="Arial"/>
                <w:color w:val="0000FF"/>
                <w:sz w:val="20"/>
                <w:szCs w:val="20"/>
              </w:rPr>
              <w:t>beheer van het programma/project uit dat door de onderneming gebruikt wordt</w:t>
            </w:r>
            <w:r w:rsidR="008C7745">
              <w:rPr>
                <w:rFonts w:ascii="Arial" w:hAnsi="Arial" w:cs="Arial"/>
                <w:color w:val="0000FF"/>
                <w:sz w:val="20"/>
                <w:szCs w:val="20"/>
              </w:rPr>
              <w:t>.</w:t>
            </w:r>
          </w:p>
        </w:tc>
      </w:tr>
    </w:tbl>
    <w:p w14:paraId="0D49D40F" w14:textId="026537CE" w:rsidR="00ED5A8F" w:rsidRDefault="00ED5A8F">
      <w:pPr>
        <w:pStyle w:val="LO-Normal"/>
        <w:keepNext/>
        <w:tabs>
          <w:tab w:val="left" w:pos="624"/>
          <w:tab w:val="left" w:leader="dot" w:pos="1134"/>
          <w:tab w:val="right" w:leader="dot" w:pos="9071"/>
        </w:tabs>
        <w:spacing w:before="0" w:after="0"/>
        <w:rPr>
          <w:rFonts w:eastAsia="Arial" w:cs="Gotham XNarrow Light"/>
          <w:color w:val="000000"/>
          <w:lang w:val="nl-NL"/>
        </w:rPr>
      </w:pPr>
      <w:r w:rsidRPr="00265446">
        <w:rPr>
          <w:rFonts w:eastAsia="Arial" w:cs="Arial"/>
          <w:color w:val="666666"/>
          <w:lang w:val="nl-NL"/>
        </w:rPr>
        <w:t>………………………………………………………………………………………………………………………………………………………………………………………………………………………………………………………………………………………………………………………………………………………………………………………………………………………………………………………………………………………………</w:t>
      </w:r>
      <w:r w:rsidRPr="00265446">
        <w:rPr>
          <w:rFonts w:eastAsia="Arial" w:cs="Gotham XNarrow Light"/>
          <w:color w:val="666666"/>
          <w:lang w:val="nl-NL"/>
        </w:rPr>
        <w:t>.................</w:t>
      </w:r>
      <w:r w:rsidRPr="00265446">
        <w:rPr>
          <w:rFonts w:eastAsia="Arial" w:cs="Gotham XNarrow Light"/>
          <w:color w:val="000000"/>
          <w:lang w:val="nl-NL"/>
        </w:rPr>
        <w:t>(max 3 pagina's)</w:t>
      </w:r>
    </w:p>
    <w:p w14:paraId="001A7AF5" w14:textId="12EBC76D" w:rsidR="009D19A3" w:rsidRDefault="009D19A3">
      <w:pPr>
        <w:pStyle w:val="LO-Normal"/>
        <w:keepNext/>
        <w:tabs>
          <w:tab w:val="left" w:pos="624"/>
          <w:tab w:val="left" w:leader="dot" w:pos="1134"/>
          <w:tab w:val="right" w:leader="dot" w:pos="9071"/>
        </w:tabs>
        <w:spacing w:before="0" w:after="0"/>
        <w:rPr>
          <w:rFonts w:eastAsia="Arial" w:cs="Gotham XNarrow Light"/>
          <w:color w:val="000000"/>
          <w:lang w:val="nl-NL"/>
        </w:rPr>
      </w:pPr>
    </w:p>
    <w:p w14:paraId="2971FE29" w14:textId="0924A2BC" w:rsidR="009D19A3" w:rsidRPr="00237C63" w:rsidRDefault="009D19A3" w:rsidP="00237C63">
      <w:pPr>
        <w:pStyle w:val="Titre2"/>
        <w:rPr>
          <w:rFonts w:ascii="Gotham XNarrow Medium" w:hAnsi="Gotham XNarrow Medium" w:hint="eastAsia"/>
        </w:rPr>
      </w:pPr>
      <w:bookmarkStart w:id="76" w:name="_Toc61271595"/>
      <w:bookmarkStart w:id="77" w:name="_Toc61332023"/>
      <w:r>
        <w:rPr>
          <w:rFonts w:ascii="Gotham XNarrow Medium" w:hAnsi="Gotham XNarrow Medium"/>
        </w:rPr>
        <w:t xml:space="preserve">D.4. </w:t>
      </w:r>
      <w:r w:rsidRPr="00237C63">
        <w:rPr>
          <w:rFonts w:ascii="Gotham XNarrow Medium" w:hAnsi="Gotham XNarrow Medium"/>
        </w:rPr>
        <w:t>Naleving van het wettelijke kader voor onderzoeks- en ontwikkelingsprojecten</w:t>
      </w:r>
      <w:bookmarkEnd w:id="76"/>
      <w:bookmarkEnd w:id="77"/>
    </w:p>
    <w:p w14:paraId="15303A65" w14:textId="77777777" w:rsidR="009D19A3" w:rsidRPr="008B024E" w:rsidRDefault="009D19A3" w:rsidP="009D19A3">
      <w:pPr>
        <w:pStyle w:val="Corpsdetexte"/>
        <w:rPr>
          <w:lang w:val="nl-BE"/>
        </w:rPr>
      </w:pPr>
    </w:p>
    <w:tbl>
      <w:tblPr>
        <w:tblW w:w="9165" w:type="dxa"/>
        <w:tblInd w:w="850" w:type="dxa"/>
        <w:tblLayout w:type="fixed"/>
        <w:tblCellMar>
          <w:top w:w="55" w:type="dxa"/>
          <w:left w:w="55" w:type="dxa"/>
          <w:bottom w:w="55" w:type="dxa"/>
          <w:right w:w="55" w:type="dxa"/>
        </w:tblCellMar>
        <w:tblLook w:val="0000" w:firstRow="0" w:lastRow="0" w:firstColumn="0" w:lastColumn="0" w:noHBand="0" w:noVBand="0"/>
      </w:tblPr>
      <w:tblGrid>
        <w:gridCol w:w="9165"/>
      </w:tblGrid>
      <w:tr w:rsidR="009D19A3" w:rsidRPr="008B024E" w14:paraId="1DC83B93" w14:textId="77777777" w:rsidTr="00937145">
        <w:tc>
          <w:tcPr>
            <w:tcW w:w="9165" w:type="dxa"/>
            <w:tcBorders>
              <w:top w:val="single" w:sz="1" w:space="0" w:color="000000"/>
              <w:left w:val="single" w:sz="1" w:space="0" w:color="000000"/>
              <w:bottom w:val="single" w:sz="1" w:space="0" w:color="000000"/>
              <w:right w:val="single" w:sz="1" w:space="0" w:color="000000"/>
            </w:tcBorders>
            <w:shd w:val="clear" w:color="auto" w:fill="auto"/>
          </w:tcPr>
          <w:p w14:paraId="763D03D0" w14:textId="77777777" w:rsidR="009D19A3" w:rsidRPr="008B024E" w:rsidRDefault="009D19A3" w:rsidP="00937145">
            <w:pPr>
              <w:pStyle w:val="Contenudetableau"/>
            </w:pPr>
            <w:r w:rsidRPr="008B024E">
              <w:rPr>
                <w:b/>
                <w:color w:val="0000FF"/>
              </w:rPr>
              <w:t>Verwijder deze toelichting</w:t>
            </w:r>
          </w:p>
        </w:tc>
      </w:tr>
      <w:tr w:rsidR="009D19A3" w:rsidRPr="008B024E" w14:paraId="5C21251D" w14:textId="77777777" w:rsidTr="00937145">
        <w:tc>
          <w:tcPr>
            <w:tcW w:w="9165" w:type="dxa"/>
            <w:tcBorders>
              <w:top w:val="single" w:sz="1" w:space="0" w:color="000000"/>
              <w:left w:val="single" w:sz="1" w:space="0" w:color="000000"/>
              <w:bottom w:val="single" w:sz="1" w:space="0" w:color="000000"/>
              <w:right w:val="single" w:sz="1" w:space="0" w:color="000000"/>
            </w:tcBorders>
            <w:shd w:val="clear" w:color="auto" w:fill="auto"/>
          </w:tcPr>
          <w:p w14:paraId="25A2375E" w14:textId="77777777" w:rsidR="009D19A3" w:rsidRPr="008B024E" w:rsidRDefault="009D19A3" w:rsidP="00937145">
            <w:pPr>
              <w:pStyle w:val="Contenudetableau"/>
              <w:rPr>
                <w:color w:val="0000FF"/>
                <w:lang w:val="nl-BE"/>
              </w:rPr>
            </w:pPr>
            <w:r w:rsidRPr="008B024E">
              <w:rPr>
                <w:color w:val="0000FF"/>
                <w:lang w:val="nl-BE"/>
              </w:rPr>
              <w:t xml:space="preserve">De methodologieën en de toepassingen van onderzoeks- en innovatieprojecten zijn onderworpen aan </w:t>
            </w:r>
            <w:bookmarkStart w:id="78" w:name="_Hlk49947964"/>
            <w:r w:rsidRPr="008B024E">
              <w:rPr>
                <w:color w:val="0000FF"/>
                <w:lang w:val="nl-BE"/>
              </w:rPr>
              <w:t>de nationale, communautaire en internationale wetgeving.</w:t>
            </w:r>
            <w:bookmarkEnd w:id="78"/>
            <w:r w:rsidRPr="008B024E">
              <w:rPr>
                <w:color w:val="0000FF"/>
                <w:lang w:val="nl-BE"/>
              </w:rPr>
              <w:t xml:space="preserve"> De projecten die door Innoviris worden ondersteund, moeten aan deze wettelijke bepalingen voldoen.</w:t>
            </w:r>
          </w:p>
          <w:p w14:paraId="5B32D721" w14:textId="77777777" w:rsidR="009D19A3" w:rsidRPr="008B024E" w:rsidRDefault="009D19A3" w:rsidP="00937145">
            <w:pPr>
              <w:pStyle w:val="Contenudetableau"/>
              <w:rPr>
                <w:color w:val="0000FF"/>
                <w:lang w:val="nl-BE"/>
              </w:rPr>
            </w:pPr>
            <w:r w:rsidRPr="008B024E">
              <w:rPr>
                <w:color w:val="0000FF"/>
                <w:lang w:val="nl-BE"/>
              </w:rPr>
              <w:t xml:space="preserve">  </w:t>
            </w:r>
          </w:p>
          <w:p w14:paraId="4873FFDA" w14:textId="77777777" w:rsidR="009D19A3" w:rsidRPr="008B024E" w:rsidRDefault="009D19A3" w:rsidP="00937145">
            <w:pPr>
              <w:pStyle w:val="Contenudetableau"/>
              <w:rPr>
                <w:color w:val="0000FF"/>
                <w:lang w:val="nl-BE"/>
              </w:rPr>
            </w:pPr>
            <w:r w:rsidRPr="008B024E">
              <w:rPr>
                <w:color w:val="0000FF"/>
                <w:lang w:val="nl-BE"/>
              </w:rPr>
              <w:t>Als je project betrekking heeft op een of meer van de in de onderstaande tabel vermelde toepassingsgebieden, moet je de overeenstemming met de wetteksten controleren.  Om je te begeleiden bij deze zelfevaluatie, adviseren wij je om de ethische zelfevaluatievragenlijst van het EU-kaderprogramma voor onderzoek en innovatie</w:t>
            </w:r>
            <w:r w:rsidRPr="008B024E">
              <w:rPr>
                <w:color w:val="0000FF"/>
                <w:vertAlign w:val="superscript"/>
              </w:rPr>
              <w:footnoteReference w:id="4"/>
            </w:r>
            <w:r w:rsidRPr="008B024E">
              <w:rPr>
                <w:color w:val="0000FF"/>
                <w:lang w:val="nl-BE"/>
              </w:rPr>
              <w:t xml:space="preserve"> te raadplegen. </w:t>
            </w:r>
          </w:p>
          <w:p w14:paraId="252B397F" w14:textId="77777777" w:rsidR="009D19A3" w:rsidRPr="008B024E" w:rsidRDefault="009D19A3" w:rsidP="00937145">
            <w:pPr>
              <w:pStyle w:val="Contenudetableau"/>
              <w:rPr>
                <w:color w:val="0000FF"/>
                <w:lang w:val="nl-BE"/>
              </w:rPr>
            </w:pPr>
            <w:r w:rsidRPr="008B024E">
              <w:rPr>
                <w:color w:val="0000FF"/>
                <w:lang w:val="nl-BE"/>
              </w:rPr>
              <w:t>Daarnaast vragen wij je om, voor de desbetreffende toepassingsgebieden, aan te geven met welke middelen en/of om welke redenen je je aan de wetgeving houdt.</w:t>
            </w:r>
          </w:p>
          <w:p w14:paraId="064974D0" w14:textId="77777777" w:rsidR="009D19A3" w:rsidRPr="008B024E" w:rsidRDefault="009D19A3" w:rsidP="00937145">
            <w:pPr>
              <w:pStyle w:val="Contenudetableau"/>
              <w:rPr>
                <w:color w:val="0000FF"/>
                <w:lang w:val="nl-BE"/>
              </w:rPr>
            </w:pPr>
            <w:r w:rsidRPr="008B024E">
              <w:rPr>
                <w:color w:val="0000FF"/>
                <w:lang w:val="nl-BE"/>
              </w:rPr>
              <w:t>Als je je niet aan de wettelijke bepalingen houdt, kan je project niet door Innoviris worden ondersteund.</w:t>
            </w:r>
          </w:p>
          <w:p w14:paraId="4B130177" w14:textId="77777777" w:rsidR="009D19A3" w:rsidRPr="008B024E" w:rsidRDefault="009D19A3" w:rsidP="00937145">
            <w:pPr>
              <w:pStyle w:val="Contenudetableau"/>
              <w:rPr>
                <w:color w:val="0000FF"/>
                <w:lang w:val="nl-BE"/>
              </w:rPr>
            </w:pPr>
          </w:p>
          <w:p w14:paraId="332C0B06" w14:textId="77777777" w:rsidR="009D19A3" w:rsidRPr="008B024E" w:rsidRDefault="009D19A3" w:rsidP="00937145">
            <w:pPr>
              <w:pStyle w:val="Contenudetableau"/>
              <w:rPr>
                <w:color w:val="0000FF"/>
                <w:lang w:val="nl-BE"/>
              </w:rPr>
            </w:pPr>
            <w:r w:rsidRPr="008B024E">
              <w:rPr>
                <w:color w:val="0000FF"/>
                <w:lang w:val="nl-BE"/>
              </w:rPr>
              <w:t>Wij herinneren je er ook aan dat bepaalde experimenten met menselijke embryo's, foetussen, embryonale stamcellen of niet-menselijke primaten of klinische proeven de wettelijke verplichting met zich meebrengen om de ethische goedkeuring van de bevoegde ethische commissie te verkrijgen alvorens een relevante onderzoeksactiviteit te starten. Je dient er rekening mee te houden dat de ethische goedkeuringsprocedure enige tijd kan duren en dat je je verzoek om ethische goedkeuring dus tijdig bij je lokale ethische commissie moet indienen.</w:t>
            </w:r>
          </w:p>
          <w:p w14:paraId="3BAFA206" w14:textId="77777777" w:rsidR="009D19A3" w:rsidRPr="008B024E" w:rsidRDefault="009D19A3" w:rsidP="00937145">
            <w:pPr>
              <w:pStyle w:val="Contenudetableau"/>
              <w:rPr>
                <w:color w:val="0000FF"/>
                <w:lang w:val="nl-BE"/>
              </w:rPr>
            </w:pPr>
          </w:p>
          <w:p w14:paraId="5BE78689" w14:textId="77777777" w:rsidR="009D19A3" w:rsidRPr="008B024E" w:rsidRDefault="009D19A3" w:rsidP="00937145">
            <w:pPr>
              <w:pStyle w:val="Contenudetableau"/>
              <w:rPr>
                <w:color w:val="0000FF"/>
                <w:lang w:val="nl-BE"/>
              </w:rPr>
            </w:pPr>
            <w:r w:rsidRPr="008B024E">
              <w:rPr>
                <w:color w:val="0000FF"/>
                <w:lang w:val="nl-BE"/>
              </w:rPr>
              <w:t>[1] Hier beschikbaar: https://eur-lex.europa.eu/legal-content/NL/TXT/?uri=CELEX:52020XG0313(07) (of een gewijzigde versie die in het Publicatieblad van de Europese Unie is verschenen).</w:t>
            </w:r>
          </w:p>
        </w:tc>
      </w:tr>
    </w:tbl>
    <w:p w14:paraId="7E99A039" w14:textId="77777777" w:rsidR="009D19A3" w:rsidRPr="008B024E" w:rsidRDefault="009D19A3" w:rsidP="009D19A3">
      <w:pPr>
        <w:pStyle w:val="Corpsdetexte"/>
        <w:rPr>
          <w:szCs w:val="20"/>
          <w:lang w:val="nl-BE"/>
        </w:rPr>
      </w:pPr>
    </w:p>
    <w:p w14:paraId="66A4B0FA" w14:textId="77777777" w:rsidR="009D19A3" w:rsidRPr="008B024E" w:rsidRDefault="009D19A3" w:rsidP="009D19A3">
      <w:pPr>
        <w:pStyle w:val="Corpsdetexte"/>
        <w:ind w:left="709"/>
        <w:rPr>
          <w:szCs w:val="20"/>
          <w:lang w:val="nl-BE"/>
        </w:rPr>
      </w:pPr>
      <w:r w:rsidRPr="008B024E">
        <w:rPr>
          <w:rFonts w:ascii="Webdings" w:hAnsi="Webdings"/>
        </w:rPr>
        <w:t xml:space="preserve"> </w:t>
      </w:r>
      <w:r w:rsidRPr="008B024E">
        <w:rPr>
          <w:lang w:val="nl-BE"/>
        </w:rPr>
        <w:t>Ik verklaar dat ik  de nationale, communautaire en internationale wetgeving betreffende de methodologieën en de toepassingen van onderzoeks- en ontwikkelingsprojecten naleef, en meer bepaald:</w:t>
      </w:r>
    </w:p>
    <w:p w14:paraId="1448B28D" w14:textId="77777777" w:rsidR="005D24C8" w:rsidRDefault="005D24C8">
      <w:r>
        <w:br w:type="page"/>
      </w:r>
    </w:p>
    <w:tbl>
      <w:tblPr>
        <w:tblStyle w:val="Grilledutableau"/>
        <w:tblW w:w="9634" w:type="dxa"/>
        <w:tblLayout w:type="fixed"/>
        <w:tblLook w:val="04A0" w:firstRow="1" w:lastRow="0" w:firstColumn="1" w:lastColumn="0" w:noHBand="0" w:noVBand="1"/>
      </w:tblPr>
      <w:tblGrid>
        <w:gridCol w:w="7083"/>
        <w:gridCol w:w="1276"/>
        <w:gridCol w:w="1275"/>
      </w:tblGrid>
      <w:tr w:rsidR="009D19A3" w:rsidRPr="008B024E" w14:paraId="53A93F66" w14:textId="77777777" w:rsidTr="00937145">
        <w:tc>
          <w:tcPr>
            <w:tcW w:w="7083" w:type="dxa"/>
          </w:tcPr>
          <w:p w14:paraId="572653D7" w14:textId="1C661BE4" w:rsidR="009D19A3" w:rsidRPr="008B024E" w:rsidRDefault="009D19A3" w:rsidP="00937145">
            <w:pPr>
              <w:rPr>
                <w:b/>
                <w:bCs/>
                <w:sz w:val="20"/>
                <w:szCs w:val="20"/>
                <w:lang w:val="nl-BE"/>
              </w:rPr>
            </w:pPr>
            <w:r w:rsidRPr="008B024E">
              <w:rPr>
                <w:b/>
                <w:sz w:val="20"/>
                <w:lang w:val="nl-BE"/>
              </w:rPr>
              <w:t xml:space="preserve"> </w:t>
            </w:r>
          </w:p>
          <w:p w14:paraId="746B43F5" w14:textId="77777777" w:rsidR="009D19A3" w:rsidRPr="008B024E" w:rsidRDefault="009D19A3" w:rsidP="00937145">
            <w:pPr>
              <w:rPr>
                <w:rFonts w:cs="Arial"/>
                <w:b/>
                <w:bCs/>
                <w:sz w:val="20"/>
                <w:szCs w:val="20"/>
                <w:lang w:val="nl-BE"/>
              </w:rPr>
            </w:pPr>
          </w:p>
        </w:tc>
        <w:tc>
          <w:tcPr>
            <w:tcW w:w="1276" w:type="dxa"/>
          </w:tcPr>
          <w:p w14:paraId="521AFA93" w14:textId="77777777" w:rsidR="009D19A3" w:rsidRPr="008B024E" w:rsidRDefault="009D19A3" w:rsidP="00937145">
            <w:pPr>
              <w:rPr>
                <w:rFonts w:cs="Arial"/>
                <w:b/>
                <w:bCs/>
                <w:sz w:val="20"/>
                <w:szCs w:val="20"/>
              </w:rPr>
            </w:pPr>
            <w:r w:rsidRPr="008B024E">
              <w:rPr>
                <w:b/>
                <w:sz w:val="20"/>
              </w:rPr>
              <w:t xml:space="preserve">Betrokken </w:t>
            </w:r>
          </w:p>
          <w:p w14:paraId="700BBAE2" w14:textId="77777777" w:rsidR="009D19A3" w:rsidRPr="008B024E" w:rsidRDefault="009D19A3" w:rsidP="00937145">
            <w:pPr>
              <w:rPr>
                <w:rFonts w:cs="Arial"/>
                <w:b/>
                <w:bCs/>
                <w:sz w:val="20"/>
                <w:szCs w:val="20"/>
              </w:rPr>
            </w:pPr>
            <w:r w:rsidRPr="008B024E">
              <w:rPr>
                <w:b/>
                <w:sz w:val="20"/>
              </w:rPr>
              <w:t>(ja / nee)</w:t>
            </w:r>
          </w:p>
        </w:tc>
        <w:tc>
          <w:tcPr>
            <w:tcW w:w="1275" w:type="dxa"/>
          </w:tcPr>
          <w:p w14:paraId="0D0D5602" w14:textId="77777777" w:rsidR="009D19A3" w:rsidRPr="008B024E" w:rsidRDefault="009D19A3" w:rsidP="00937145">
            <w:pPr>
              <w:rPr>
                <w:rFonts w:cs="Arial"/>
                <w:b/>
                <w:bCs/>
                <w:sz w:val="20"/>
                <w:szCs w:val="20"/>
                <w:lang w:val="nl-BE"/>
              </w:rPr>
            </w:pPr>
            <w:r w:rsidRPr="008B024E">
              <w:rPr>
                <w:b/>
                <w:sz w:val="20"/>
                <w:lang w:val="nl-BE"/>
              </w:rPr>
              <w:t>Zo ja, in overeen-stemming met de wetgeving (ja / nee / in uitvoering)</w:t>
            </w:r>
          </w:p>
        </w:tc>
      </w:tr>
      <w:tr w:rsidR="009D19A3" w:rsidRPr="008B024E" w14:paraId="3014790E" w14:textId="77777777" w:rsidTr="00937145">
        <w:tc>
          <w:tcPr>
            <w:tcW w:w="7083" w:type="dxa"/>
            <w:shd w:val="clear" w:color="auto" w:fill="E7E6E6" w:themeFill="background2"/>
          </w:tcPr>
          <w:p w14:paraId="1EF2207F" w14:textId="77777777" w:rsidR="009D19A3" w:rsidRPr="008B024E" w:rsidRDefault="009D19A3" w:rsidP="00937145">
            <w:pPr>
              <w:rPr>
                <w:rFonts w:cs="Arial"/>
                <w:b/>
                <w:bCs/>
                <w:sz w:val="20"/>
                <w:szCs w:val="20"/>
                <w:lang w:val="nl-BE"/>
              </w:rPr>
            </w:pPr>
            <w:r w:rsidRPr="008B024E">
              <w:rPr>
                <w:b/>
                <w:sz w:val="20"/>
                <w:lang w:val="nl-BE"/>
              </w:rPr>
              <w:t>Deel 1: Menselijke embryo's of foetussen</w:t>
            </w:r>
          </w:p>
        </w:tc>
        <w:tc>
          <w:tcPr>
            <w:tcW w:w="1276" w:type="dxa"/>
            <w:shd w:val="clear" w:color="auto" w:fill="E7E6E6" w:themeFill="background2"/>
          </w:tcPr>
          <w:p w14:paraId="49D565F4" w14:textId="77777777" w:rsidR="009D19A3" w:rsidRPr="008B024E" w:rsidRDefault="009D19A3" w:rsidP="00937145">
            <w:pPr>
              <w:rPr>
                <w:rFonts w:cs="Arial"/>
                <w:b/>
                <w:bCs/>
                <w:sz w:val="20"/>
                <w:szCs w:val="20"/>
                <w:lang w:val="nl-BE"/>
              </w:rPr>
            </w:pPr>
          </w:p>
        </w:tc>
        <w:tc>
          <w:tcPr>
            <w:tcW w:w="1275" w:type="dxa"/>
            <w:shd w:val="clear" w:color="auto" w:fill="E7E6E6" w:themeFill="background2"/>
          </w:tcPr>
          <w:p w14:paraId="1AB515DD" w14:textId="77777777" w:rsidR="009D19A3" w:rsidRPr="008B024E" w:rsidRDefault="009D19A3" w:rsidP="00937145">
            <w:pPr>
              <w:rPr>
                <w:rFonts w:cs="Arial"/>
                <w:b/>
                <w:bCs/>
                <w:sz w:val="20"/>
                <w:szCs w:val="20"/>
                <w:lang w:val="nl-BE"/>
              </w:rPr>
            </w:pPr>
          </w:p>
        </w:tc>
      </w:tr>
      <w:tr w:rsidR="009D19A3" w:rsidRPr="008B024E" w14:paraId="49D91FE4" w14:textId="77777777" w:rsidTr="00937145">
        <w:tc>
          <w:tcPr>
            <w:tcW w:w="7083" w:type="dxa"/>
          </w:tcPr>
          <w:p w14:paraId="1C74E9A7" w14:textId="77777777" w:rsidR="009D19A3" w:rsidRPr="008B024E" w:rsidRDefault="009D19A3" w:rsidP="00937145">
            <w:pPr>
              <w:rPr>
                <w:rFonts w:cs="Arial"/>
                <w:sz w:val="20"/>
                <w:szCs w:val="20"/>
                <w:lang w:val="nl-BE"/>
              </w:rPr>
            </w:pPr>
            <w:r w:rsidRPr="008B024E">
              <w:rPr>
                <w:sz w:val="20"/>
                <w:lang w:val="nl-BE"/>
              </w:rPr>
              <w:t>Je project heeft betrekking op menselijke embryonale stamcellen, menselijke embryo's, weefsel of cellen van menselijke foetussen.</w:t>
            </w:r>
          </w:p>
        </w:tc>
        <w:tc>
          <w:tcPr>
            <w:tcW w:w="1276" w:type="dxa"/>
          </w:tcPr>
          <w:p w14:paraId="4C345DCB" w14:textId="77777777" w:rsidR="009D19A3" w:rsidRPr="008B024E" w:rsidRDefault="009D19A3" w:rsidP="00937145">
            <w:pPr>
              <w:rPr>
                <w:rFonts w:cs="Arial"/>
                <w:sz w:val="20"/>
                <w:szCs w:val="20"/>
                <w:lang w:val="nl-BE"/>
              </w:rPr>
            </w:pPr>
          </w:p>
        </w:tc>
        <w:tc>
          <w:tcPr>
            <w:tcW w:w="1275" w:type="dxa"/>
          </w:tcPr>
          <w:p w14:paraId="0FFF2272" w14:textId="77777777" w:rsidR="009D19A3" w:rsidRPr="008B024E" w:rsidRDefault="009D19A3" w:rsidP="00937145">
            <w:pPr>
              <w:rPr>
                <w:rFonts w:cs="Arial"/>
                <w:sz w:val="20"/>
                <w:szCs w:val="20"/>
                <w:lang w:val="nl-BE"/>
              </w:rPr>
            </w:pPr>
          </w:p>
        </w:tc>
      </w:tr>
      <w:tr w:rsidR="009D19A3" w:rsidRPr="008B024E" w14:paraId="6D01E014" w14:textId="77777777" w:rsidTr="00937145">
        <w:tc>
          <w:tcPr>
            <w:tcW w:w="7083" w:type="dxa"/>
            <w:shd w:val="clear" w:color="auto" w:fill="E7E6E6" w:themeFill="background2"/>
          </w:tcPr>
          <w:p w14:paraId="29A95BAD" w14:textId="77777777" w:rsidR="009D19A3" w:rsidRPr="008B024E" w:rsidRDefault="009D19A3" w:rsidP="00937145">
            <w:pPr>
              <w:rPr>
                <w:rFonts w:cs="Arial"/>
                <w:b/>
                <w:bCs/>
                <w:sz w:val="20"/>
                <w:szCs w:val="20"/>
              </w:rPr>
            </w:pPr>
            <w:r w:rsidRPr="008B024E">
              <w:rPr>
                <w:b/>
                <w:sz w:val="20"/>
              </w:rPr>
              <w:t xml:space="preserve">Deel 2: Menselijke wezens  </w:t>
            </w:r>
          </w:p>
        </w:tc>
        <w:tc>
          <w:tcPr>
            <w:tcW w:w="1276" w:type="dxa"/>
            <w:shd w:val="clear" w:color="auto" w:fill="E7E6E6" w:themeFill="background2"/>
          </w:tcPr>
          <w:p w14:paraId="612EBA43" w14:textId="77777777" w:rsidR="009D19A3" w:rsidRPr="008B024E" w:rsidRDefault="009D19A3" w:rsidP="00937145">
            <w:pPr>
              <w:rPr>
                <w:rFonts w:cs="Arial"/>
                <w:b/>
                <w:bCs/>
                <w:sz w:val="20"/>
                <w:szCs w:val="20"/>
              </w:rPr>
            </w:pPr>
          </w:p>
        </w:tc>
        <w:tc>
          <w:tcPr>
            <w:tcW w:w="1275" w:type="dxa"/>
            <w:shd w:val="clear" w:color="auto" w:fill="E7E6E6" w:themeFill="background2"/>
          </w:tcPr>
          <w:p w14:paraId="58AC81F1" w14:textId="77777777" w:rsidR="009D19A3" w:rsidRPr="008B024E" w:rsidRDefault="009D19A3" w:rsidP="00937145">
            <w:pPr>
              <w:rPr>
                <w:rFonts w:cs="Arial"/>
                <w:b/>
                <w:bCs/>
                <w:sz w:val="20"/>
                <w:szCs w:val="20"/>
              </w:rPr>
            </w:pPr>
          </w:p>
        </w:tc>
      </w:tr>
      <w:tr w:rsidR="009D19A3" w:rsidRPr="008B024E" w14:paraId="6059E18D" w14:textId="77777777" w:rsidTr="00937145">
        <w:tc>
          <w:tcPr>
            <w:tcW w:w="7083" w:type="dxa"/>
          </w:tcPr>
          <w:p w14:paraId="7BFE3DD2" w14:textId="77777777" w:rsidR="009D19A3" w:rsidRPr="008B024E" w:rsidRDefault="009D19A3" w:rsidP="00937145">
            <w:pPr>
              <w:rPr>
                <w:rFonts w:cs="Arial"/>
                <w:sz w:val="20"/>
                <w:szCs w:val="20"/>
                <w:lang w:val="nl-BE"/>
              </w:rPr>
            </w:pPr>
            <w:r w:rsidRPr="008B024E">
              <w:rPr>
                <w:sz w:val="20"/>
                <w:lang w:val="nl-BE"/>
              </w:rPr>
              <w:t>Je project heeft betrekking op menselijke deelnemers en omvat fysieke interventies op de onderzochte deelnemers.</w:t>
            </w:r>
          </w:p>
        </w:tc>
        <w:tc>
          <w:tcPr>
            <w:tcW w:w="1276" w:type="dxa"/>
          </w:tcPr>
          <w:p w14:paraId="6396AA7B" w14:textId="77777777" w:rsidR="009D19A3" w:rsidRPr="008B024E" w:rsidRDefault="009D19A3" w:rsidP="00937145">
            <w:pPr>
              <w:rPr>
                <w:rFonts w:cs="Arial"/>
                <w:sz w:val="20"/>
                <w:szCs w:val="20"/>
                <w:lang w:val="nl-BE"/>
              </w:rPr>
            </w:pPr>
          </w:p>
        </w:tc>
        <w:tc>
          <w:tcPr>
            <w:tcW w:w="1275" w:type="dxa"/>
          </w:tcPr>
          <w:p w14:paraId="26172101" w14:textId="77777777" w:rsidR="009D19A3" w:rsidRPr="008B024E" w:rsidRDefault="009D19A3" w:rsidP="00937145">
            <w:pPr>
              <w:rPr>
                <w:rFonts w:cs="Arial"/>
                <w:sz w:val="20"/>
                <w:szCs w:val="20"/>
                <w:lang w:val="nl-BE"/>
              </w:rPr>
            </w:pPr>
          </w:p>
        </w:tc>
      </w:tr>
      <w:tr w:rsidR="009D19A3" w:rsidRPr="008B024E" w14:paraId="115582FF" w14:textId="77777777" w:rsidTr="00937145">
        <w:tc>
          <w:tcPr>
            <w:tcW w:w="7083" w:type="dxa"/>
            <w:shd w:val="clear" w:color="auto" w:fill="E7E6E6" w:themeFill="background2"/>
          </w:tcPr>
          <w:p w14:paraId="732ED548" w14:textId="77777777" w:rsidR="009D19A3" w:rsidRPr="008B024E" w:rsidRDefault="009D19A3" w:rsidP="00937145">
            <w:pPr>
              <w:rPr>
                <w:rFonts w:cs="Arial"/>
                <w:b/>
                <w:bCs/>
                <w:sz w:val="20"/>
                <w:szCs w:val="20"/>
              </w:rPr>
            </w:pPr>
            <w:r w:rsidRPr="008B024E">
              <w:rPr>
                <w:b/>
                <w:sz w:val="20"/>
              </w:rPr>
              <w:t xml:space="preserve">Deel 3: Menselijke cellen / weefsels  </w:t>
            </w:r>
          </w:p>
        </w:tc>
        <w:tc>
          <w:tcPr>
            <w:tcW w:w="1276" w:type="dxa"/>
            <w:shd w:val="clear" w:color="auto" w:fill="E7E6E6" w:themeFill="background2"/>
          </w:tcPr>
          <w:p w14:paraId="66B91D0C" w14:textId="77777777" w:rsidR="009D19A3" w:rsidRPr="008B024E" w:rsidRDefault="009D19A3" w:rsidP="00937145">
            <w:pPr>
              <w:rPr>
                <w:rFonts w:cs="Arial"/>
                <w:b/>
                <w:bCs/>
                <w:sz w:val="20"/>
                <w:szCs w:val="20"/>
              </w:rPr>
            </w:pPr>
          </w:p>
        </w:tc>
        <w:tc>
          <w:tcPr>
            <w:tcW w:w="1275" w:type="dxa"/>
            <w:shd w:val="clear" w:color="auto" w:fill="E7E6E6" w:themeFill="background2"/>
          </w:tcPr>
          <w:p w14:paraId="669C32CB" w14:textId="77777777" w:rsidR="009D19A3" w:rsidRPr="008B024E" w:rsidRDefault="009D19A3" w:rsidP="00937145">
            <w:pPr>
              <w:rPr>
                <w:rFonts w:cs="Arial"/>
                <w:b/>
                <w:bCs/>
                <w:sz w:val="20"/>
                <w:szCs w:val="20"/>
              </w:rPr>
            </w:pPr>
          </w:p>
        </w:tc>
      </w:tr>
      <w:tr w:rsidR="009D19A3" w:rsidRPr="008B024E" w14:paraId="2973A6BB" w14:textId="77777777" w:rsidTr="00937145">
        <w:tc>
          <w:tcPr>
            <w:tcW w:w="7083" w:type="dxa"/>
          </w:tcPr>
          <w:p w14:paraId="188F1DAC" w14:textId="77777777" w:rsidR="009D19A3" w:rsidRPr="008B024E" w:rsidRDefault="009D19A3" w:rsidP="00937145">
            <w:pPr>
              <w:rPr>
                <w:rFonts w:cs="Arial"/>
                <w:sz w:val="20"/>
                <w:szCs w:val="20"/>
                <w:lang w:val="nl-BE"/>
              </w:rPr>
            </w:pPr>
            <w:r w:rsidRPr="008B024E">
              <w:rPr>
                <w:sz w:val="20"/>
                <w:lang w:val="nl-BE"/>
              </w:rPr>
              <w:t>Je project heeft betrekking op menselijke cellen of weefsels.</w:t>
            </w:r>
          </w:p>
        </w:tc>
        <w:tc>
          <w:tcPr>
            <w:tcW w:w="1276" w:type="dxa"/>
          </w:tcPr>
          <w:p w14:paraId="45720954" w14:textId="77777777" w:rsidR="009D19A3" w:rsidRPr="008B024E" w:rsidRDefault="009D19A3" w:rsidP="00937145">
            <w:pPr>
              <w:rPr>
                <w:rFonts w:cs="Arial"/>
                <w:sz w:val="20"/>
                <w:szCs w:val="20"/>
                <w:lang w:val="nl-BE"/>
              </w:rPr>
            </w:pPr>
          </w:p>
        </w:tc>
        <w:tc>
          <w:tcPr>
            <w:tcW w:w="1275" w:type="dxa"/>
          </w:tcPr>
          <w:p w14:paraId="42DCBE0C" w14:textId="77777777" w:rsidR="009D19A3" w:rsidRPr="008B024E" w:rsidRDefault="009D19A3" w:rsidP="00937145">
            <w:pPr>
              <w:rPr>
                <w:rFonts w:cs="Arial"/>
                <w:sz w:val="20"/>
                <w:szCs w:val="20"/>
                <w:lang w:val="nl-BE"/>
              </w:rPr>
            </w:pPr>
          </w:p>
        </w:tc>
      </w:tr>
      <w:tr w:rsidR="009D19A3" w:rsidRPr="008B024E" w14:paraId="060EFF67" w14:textId="77777777" w:rsidTr="00937145">
        <w:tc>
          <w:tcPr>
            <w:tcW w:w="7083" w:type="dxa"/>
            <w:shd w:val="clear" w:color="auto" w:fill="E7E6E6" w:themeFill="background2"/>
          </w:tcPr>
          <w:p w14:paraId="54D01BA4" w14:textId="77777777" w:rsidR="009D19A3" w:rsidRPr="008B024E" w:rsidRDefault="009D19A3" w:rsidP="00937145">
            <w:pPr>
              <w:rPr>
                <w:rFonts w:cs="Arial"/>
                <w:b/>
                <w:bCs/>
                <w:sz w:val="20"/>
                <w:szCs w:val="20"/>
              </w:rPr>
            </w:pPr>
            <w:r w:rsidRPr="008B024E">
              <w:rPr>
                <w:b/>
                <w:sz w:val="20"/>
              </w:rPr>
              <w:t>Deel 4: Persoonsgegevens</w:t>
            </w:r>
          </w:p>
        </w:tc>
        <w:tc>
          <w:tcPr>
            <w:tcW w:w="1276" w:type="dxa"/>
            <w:shd w:val="clear" w:color="auto" w:fill="E7E6E6" w:themeFill="background2"/>
          </w:tcPr>
          <w:p w14:paraId="4EC135E6" w14:textId="77777777" w:rsidR="009D19A3" w:rsidRPr="008B024E" w:rsidRDefault="009D19A3" w:rsidP="00937145">
            <w:pPr>
              <w:rPr>
                <w:rFonts w:cs="Arial"/>
                <w:b/>
                <w:bCs/>
                <w:sz w:val="20"/>
                <w:szCs w:val="20"/>
              </w:rPr>
            </w:pPr>
          </w:p>
        </w:tc>
        <w:tc>
          <w:tcPr>
            <w:tcW w:w="1275" w:type="dxa"/>
            <w:shd w:val="clear" w:color="auto" w:fill="E7E6E6" w:themeFill="background2"/>
          </w:tcPr>
          <w:p w14:paraId="653D91CB" w14:textId="77777777" w:rsidR="009D19A3" w:rsidRPr="008B024E" w:rsidRDefault="009D19A3" w:rsidP="00937145">
            <w:pPr>
              <w:rPr>
                <w:rFonts w:cs="Arial"/>
                <w:b/>
                <w:bCs/>
                <w:sz w:val="20"/>
                <w:szCs w:val="20"/>
              </w:rPr>
            </w:pPr>
          </w:p>
        </w:tc>
      </w:tr>
      <w:tr w:rsidR="009D19A3" w:rsidRPr="008B024E" w14:paraId="31529142" w14:textId="77777777" w:rsidTr="00937145">
        <w:tc>
          <w:tcPr>
            <w:tcW w:w="7083" w:type="dxa"/>
          </w:tcPr>
          <w:p w14:paraId="0868C00E" w14:textId="77777777" w:rsidR="009D19A3" w:rsidRPr="008B024E" w:rsidRDefault="009D19A3" w:rsidP="00937145">
            <w:pPr>
              <w:rPr>
                <w:rFonts w:cs="Arial"/>
                <w:sz w:val="20"/>
                <w:szCs w:val="20"/>
                <w:lang w:val="nl-BE"/>
              </w:rPr>
            </w:pPr>
            <w:r w:rsidRPr="008B024E">
              <w:rPr>
                <w:sz w:val="20"/>
                <w:lang w:val="nl-BE"/>
              </w:rPr>
              <w:t>Je project omvat de verwerking van al dan niet eerder verzamelde persoonsgegevens en het gebruik van openbare beschikbare gegevens.</w:t>
            </w:r>
          </w:p>
        </w:tc>
        <w:tc>
          <w:tcPr>
            <w:tcW w:w="1276" w:type="dxa"/>
          </w:tcPr>
          <w:p w14:paraId="359C7DF4" w14:textId="77777777" w:rsidR="009D19A3" w:rsidRPr="008B024E" w:rsidRDefault="009D19A3" w:rsidP="00937145">
            <w:pPr>
              <w:rPr>
                <w:rFonts w:cs="Arial"/>
                <w:sz w:val="20"/>
                <w:szCs w:val="20"/>
                <w:lang w:val="nl-BE"/>
              </w:rPr>
            </w:pPr>
          </w:p>
        </w:tc>
        <w:tc>
          <w:tcPr>
            <w:tcW w:w="1275" w:type="dxa"/>
          </w:tcPr>
          <w:p w14:paraId="4F98BB34" w14:textId="77777777" w:rsidR="009D19A3" w:rsidRPr="008B024E" w:rsidRDefault="009D19A3" w:rsidP="00937145">
            <w:pPr>
              <w:rPr>
                <w:rFonts w:cs="Arial"/>
                <w:sz w:val="20"/>
                <w:szCs w:val="20"/>
                <w:lang w:val="nl-BE"/>
              </w:rPr>
            </w:pPr>
          </w:p>
        </w:tc>
      </w:tr>
      <w:tr w:rsidR="009D19A3" w:rsidRPr="008B024E" w14:paraId="20536431" w14:textId="77777777" w:rsidTr="00937145">
        <w:tc>
          <w:tcPr>
            <w:tcW w:w="7083" w:type="dxa"/>
          </w:tcPr>
          <w:p w14:paraId="479B62E0" w14:textId="77777777" w:rsidR="009D19A3" w:rsidRPr="008B024E" w:rsidRDefault="009D19A3" w:rsidP="00937145">
            <w:pPr>
              <w:rPr>
                <w:rFonts w:cs="Arial"/>
                <w:sz w:val="20"/>
                <w:szCs w:val="20"/>
                <w:lang w:val="nl-BE"/>
              </w:rPr>
            </w:pPr>
            <w:r w:rsidRPr="008B024E">
              <w:rPr>
                <w:sz w:val="20"/>
                <w:lang w:val="nl-BE"/>
              </w:rPr>
              <w:t>Je project bestaat eveneens uit het exporteren of importeren van persoonsgegevens uit de EU naar niet-EU-landen.</w:t>
            </w:r>
          </w:p>
        </w:tc>
        <w:tc>
          <w:tcPr>
            <w:tcW w:w="1276" w:type="dxa"/>
          </w:tcPr>
          <w:p w14:paraId="2F2CF34F" w14:textId="77777777" w:rsidR="009D19A3" w:rsidRPr="008B024E" w:rsidRDefault="009D19A3" w:rsidP="00937145">
            <w:pPr>
              <w:rPr>
                <w:rFonts w:cs="Arial"/>
                <w:sz w:val="20"/>
                <w:szCs w:val="20"/>
                <w:lang w:val="nl-BE"/>
              </w:rPr>
            </w:pPr>
          </w:p>
        </w:tc>
        <w:tc>
          <w:tcPr>
            <w:tcW w:w="1275" w:type="dxa"/>
          </w:tcPr>
          <w:p w14:paraId="6A7EDF8F" w14:textId="77777777" w:rsidR="009D19A3" w:rsidRPr="008B024E" w:rsidRDefault="009D19A3" w:rsidP="00937145">
            <w:pPr>
              <w:rPr>
                <w:rFonts w:cs="Arial"/>
                <w:sz w:val="20"/>
                <w:szCs w:val="20"/>
                <w:lang w:val="nl-BE"/>
              </w:rPr>
            </w:pPr>
          </w:p>
        </w:tc>
      </w:tr>
      <w:tr w:rsidR="009D19A3" w:rsidRPr="008B024E" w14:paraId="7CA8D5C6" w14:textId="77777777" w:rsidTr="00937145">
        <w:tc>
          <w:tcPr>
            <w:tcW w:w="7083" w:type="dxa"/>
            <w:shd w:val="clear" w:color="auto" w:fill="E7E6E6" w:themeFill="background2"/>
          </w:tcPr>
          <w:p w14:paraId="3A376D37" w14:textId="77777777" w:rsidR="009D19A3" w:rsidRPr="008B024E" w:rsidRDefault="009D19A3" w:rsidP="00937145">
            <w:pPr>
              <w:rPr>
                <w:rFonts w:cs="Arial"/>
                <w:b/>
                <w:bCs/>
                <w:sz w:val="20"/>
                <w:szCs w:val="20"/>
              </w:rPr>
            </w:pPr>
            <w:r w:rsidRPr="008B024E">
              <w:rPr>
                <w:b/>
                <w:sz w:val="20"/>
              </w:rPr>
              <w:t>Deel 5: Dieren</w:t>
            </w:r>
          </w:p>
        </w:tc>
        <w:tc>
          <w:tcPr>
            <w:tcW w:w="1276" w:type="dxa"/>
            <w:shd w:val="clear" w:color="auto" w:fill="E7E6E6" w:themeFill="background2"/>
          </w:tcPr>
          <w:p w14:paraId="7B65A068" w14:textId="77777777" w:rsidR="009D19A3" w:rsidRPr="008B024E" w:rsidRDefault="009D19A3" w:rsidP="00937145">
            <w:pPr>
              <w:rPr>
                <w:rFonts w:cs="Arial"/>
                <w:b/>
                <w:bCs/>
                <w:sz w:val="20"/>
                <w:szCs w:val="20"/>
              </w:rPr>
            </w:pPr>
          </w:p>
        </w:tc>
        <w:tc>
          <w:tcPr>
            <w:tcW w:w="1275" w:type="dxa"/>
            <w:shd w:val="clear" w:color="auto" w:fill="E7E6E6" w:themeFill="background2"/>
          </w:tcPr>
          <w:p w14:paraId="04C7B64A" w14:textId="77777777" w:rsidR="009D19A3" w:rsidRPr="008B024E" w:rsidRDefault="009D19A3" w:rsidP="00937145">
            <w:pPr>
              <w:rPr>
                <w:rFonts w:cs="Arial"/>
                <w:b/>
                <w:bCs/>
                <w:sz w:val="20"/>
                <w:szCs w:val="20"/>
              </w:rPr>
            </w:pPr>
          </w:p>
        </w:tc>
      </w:tr>
      <w:tr w:rsidR="009D19A3" w:rsidRPr="008B024E" w14:paraId="25F615F3" w14:textId="77777777" w:rsidTr="00937145">
        <w:tc>
          <w:tcPr>
            <w:tcW w:w="7083" w:type="dxa"/>
          </w:tcPr>
          <w:p w14:paraId="741E032A" w14:textId="77777777" w:rsidR="009D19A3" w:rsidRPr="008B024E" w:rsidRDefault="009D19A3" w:rsidP="00937145">
            <w:pPr>
              <w:rPr>
                <w:rFonts w:cs="Arial"/>
                <w:sz w:val="20"/>
                <w:szCs w:val="20"/>
                <w:lang w:val="nl-BE"/>
              </w:rPr>
            </w:pPr>
            <w:r w:rsidRPr="008B024E">
              <w:rPr>
                <w:sz w:val="20"/>
                <w:lang w:val="nl-BE"/>
              </w:rPr>
              <w:t>Je project heeft betrekking op dieren.</w:t>
            </w:r>
          </w:p>
        </w:tc>
        <w:tc>
          <w:tcPr>
            <w:tcW w:w="1276" w:type="dxa"/>
          </w:tcPr>
          <w:p w14:paraId="3E6C5460" w14:textId="77777777" w:rsidR="009D19A3" w:rsidRPr="008B024E" w:rsidRDefault="009D19A3" w:rsidP="00937145">
            <w:pPr>
              <w:rPr>
                <w:rFonts w:cs="Arial"/>
                <w:sz w:val="20"/>
                <w:szCs w:val="20"/>
                <w:lang w:val="nl-BE"/>
              </w:rPr>
            </w:pPr>
          </w:p>
        </w:tc>
        <w:tc>
          <w:tcPr>
            <w:tcW w:w="1275" w:type="dxa"/>
          </w:tcPr>
          <w:p w14:paraId="5CEDB2ED" w14:textId="77777777" w:rsidR="009D19A3" w:rsidRPr="008B024E" w:rsidRDefault="009D19A3" w:rsidP="00937145">
            <w:pPr>
              <w:rPr>
                <w:rFonts w:cs="Arial"/>
                <w:sz w:val="20"/>
                <w:szCs w:val="20"/>
                <w:lang w:val="nl-BE"/>
              </w:rPr>
            </w:pPr>
          </w:p>
        </w:tc>
      </w:tr>
      <w:tr w:rsidR="009D19A3" w:rsidRPr="008B024E" w14:paraId="68DFABB6" w14:textId="77777777" w:rsidTr="00937145">
        <w:tc>
          <w:tcPr>
            <w:tcW w:w="7083" w:type="dxa"/>
            <w:shd w:val="clear" w:color="auto" w:fill="E7E6E6" w:themeFill="background2"/>
          </w:tcPr>
          <w:p w14:paraId="6CB4DBAC" w14:textId="77777777" w:rsidR="009D19A3" w:rsidRPr="008B024E" w:rsidRDefault="009D19A3" w:rsidP="00937145">
            <w:pPr>
              <w:rPr>
                <w:rFonts w:cs="Arial"/>
                <w:b/>
                <w:bCs/>
                <w:sz w:val="20"/>
                <w:szCs w:val="20"/>
              </w:rPr>
            </w:pPr>
            <w:r w:rsidRPr="008B024E">
              <w:rPr>
                <w:b/>
                <w:sz w:val="20"/>
              </w:rPr>
              <w:t>Deel 6: Derde landen</w:t>
            </w:r>
          </w:p>
        </w:tc>
        <w:tc>
          <w:tcPr>
            <w:tcW w:w="1276" w:type="dxa"/>
            <w:shd w:val="clear" w:color="auto" w:fill="E7E6E6" w:themeFill="background2"/>
          </w:tcPr>
          <w:p w14:paraId="715C51DD" w14:textId="77777777" w:rsidR="009D19A3" w:rsidRPr="008B024E" w:rsidRDefault="009D19A3" w:rsidP="00937145">
            <w:pPr>
              <w:rPr>
                <w:rFonts w:cs="Arial"/>
                <w:b/>
                <w:bCs/>
                <w:sz w:val="20"/>
                <w:szCs w:val="20"/>
              </w:rPr>
            </w:pPr>
          </w:p>
        </w:tc>
        <w:tc>
          <w:tcPr>
            <w:tcW w:w="1275" w:type="dxa"/>
            <w:shd w:val="clear" w:color="auto" w:fill="E7E6E6" w:themeFill="background2"/>
          </w:tcPr>
          <w:p w14:paraId="7DBD7934" w14:textId="77777777" w:rsidR="009D19A3" w:rsidRPr="008B024E" w:rsidRDefault="009D19A3" w:rsidP="00937145">
            <w:pPr>
              <w:rPr>
                <w:rFonts w:cs="Arial"/>
                <w:b/>
                <w:bCs/>
                <w:sz w:val="20"/>
                <w:szCs w:val="20"/>
              </w:rPr>
            </w:pPr>
          </w:p>
        </w:tc>
      </w:tr>
      <w:tr w:rsidR="009D19A3" w:rsidRPr="008B024E" w14:paraId="0CB14635" w14:textId="77777777" w:rsidTr="00937145">
        <w:tc>
          <w:tcPr>
            <w:tcW w:w="7083" w:type="dxa"/>
          </w:tcPr>
          <w:p w14:paraId="67CB4DA4" w14:textId="77777777" w:rsidR="009D19A3" w:rsidRPr="008B024E" w:rsidRDefault="009D19A3" w:rsidP="00937145">
            <w:pPr>
              <w:rPr>
                <w:rFonts w:cs="Arial"/>
                <w:sz w:val="20"/>
                <w:szCs w:val="20"/>
                <w:lang w:val="nl-BE"/>
              </w:rPr>
            </w:pPr>
            <w:r w:rsidRPr="008B024E">
              <w:rPr>
                <w:sz w:val="20"/>
                <w:lang w:val="nl-BE"/>
              </w:rPr>
              <w:t>Als er derde landen bij betrokken zijn, doen de onderzoeksactiviteiten die in deze landen worden ondernomen dan potentiële ethische vragen rijzen?</w:t>
            </w:r>
          </w:p>
        </w:tc>
        <w:tc>
          <w:tcPr>
            <w:tcW w:w="1276" w:type="dxa"/>
          </w:tcPr>
          <w:p w14:paraId="7D6E7553" w14:textId="77777777" w:rsidR="009D19A3" w:rsidRPr="008B024E" w:rsidRDefault="009D19A3" w:rsidP="00937145">
            <w:pPr>
              <w:rPr>
                <w:rFonts w:cs="Arial"/>
                <w:sz w:val="20"/>
                <w:szCs w:val="20"/>
                <w:lang w:val="nl-BE"/>
              </w:rPr>
            </w:pPr>
          </w:p>
        </w:tc>
        <w:tc>
          <w:tcPr>
            <w:tcW w:w="1275" w:type="dxa"/>
          </w:tcPr>
          <w:p w14:paraId="1197EECF" w14:textId="77777777" w:rsidR="009D19A3" w:rsidRPr="008B024E" w:rsidRDefault="009D19A3" w:rsidP="00937145">
            <w:pPr>
              <w:rPr>
                <w:rFonts w:cs="Arial"/>
                <w:sz w:val="20"/>
                <w:szCs w:val="20"/>
                <w:lang w:val="nl-BE"/>
              </w:rPr>
            </w:pPr>
          </w:p>
        </w:tc>
      </w:tr>
      <w:tr w:rsidR="009D19A3" w:rsidRPr="008B024E" w14:paraId="4C2B2ECD" w14:textId="77777777" w:rsidTr="00937145">
        <w:tc>
          <w:tcPr>
            <w:tcW w:w="7083" w:type="dxa"/>
          </w:tcPr>
          <w:p w14:paraId="07DF0BEA" w14:textId="77777777" w:rsidR="009D19A3" w:rsidRPr="008B024E" w:rsidRDefault="009D19A3" w:rsidP="00937145">
            <w:pPr>
              <w:rPr>
                <w:rFonts w:cs="Arial"/>
                <w:sz w:val="20"/>
                <w:szCs w:val="20"/>
                <w:lang w:val="nl-BE"/>
              </w:rPr>
            </w:pPr>
            <w:r w:rsidRPr="008B024E">
              <w:rPr>
                <w:sz w:val="20"/>
                <w:lang w:val="nl-BE"/>
              </w:rPr>
              <w:t>Het is de bedoeling om lokale middelen (bv. dieren, menselijk weefsel, enz.) te gebruiken, te importeren en te exporteren.</w:t>
            </w:r>
          </w:p>
        </w:tc>
        <w:tc>
          <w:tcPr>
            <w:tcW w:w="1276" w:type="dxa"/>
          </w:tcPr>
          <w:p w14:paraId="12D8CD61" w14:textId="77777777" w:rsidR="009D19A3" w:rsidRPr="008B024E" w:rsidRDefault="009D19A3" w:rsidP="00937145">
            <w:pPr>
              <w:rPr>
                <w:rFonts w:cs="Arial"/>
                <w:sz w:val="20"/>
                <w:szCs w:val="20"/>
                <w:lang w:val="nl-BE"/>
              </w:rPr>
            </w:pPr>
          </w:p>
        </w:tc>
        <w:tc>
          <w:tcPr>
            <w:tcW w:w="1275" w:type="dxa"/>
          </w:tcPr>
          <w:p w14:paraId="224BACA6" w14:textId="77777777" w:rsidR="009D19A3" w:rsidRPr="008B024E" w:rsidRDefault="009D19A3" w:rsidP="00937145">
            <w:pPr>
              <w:rPr>
                <w:rFonts w:cs="Arial"/>
                <w:sz w:val="20"/>
                <w:szCs w:val="20"/>
                <w:lang w:val="nl-BE"/>
              </w:rPr>
            </w:pPr>
          </w:p>
        </w:tc>
      </w:tr>
      <w:tr w:rsidR="009D19A3" w:rsidRPr="008B024E" w14:paraId="77F1F3E4" w14:textId="77777777" w:rsidTr="00937145">
        <w:tc>
          <w:tcPr>
            <w:tcW w:w="7083" w:type="dxa"/>
          </w:tcPr>
          <w:p w14:paraId="2FAF47CA" w14:textId="77777777" w:rsidR="009D19A3" w:rsidRPr="008B024E" w:rsidRDefault="009D19A3" w:rsidP="00937145">
            <w:pPr>
              <w:rPr>
                <w:rFonts w:cs="Arial"/>
                <w:sz w:val="20"/>
                <w:szCs w:val="20"/>
                <w:lang w:val="nl-BE"/>
              </w:rPr>
            </w:pPr>
            <w:r w:rsidRPr="008B024E">
              <w:rPr>
                <w:sz w:val="20"/>
                <w:lang w:val="nl-BE"/>
              </w:rPr>
              <w:t>Indien bij het onderzoek landen met een laag en/of lager gemiddeld inkomen betrokken zijn, is voorzien in een verdeling van de winst.</w:t>
            </w:r>
          </w:p>
        </w:tc>
        <w:tc>
          <w:tcPr>
            <w:tcW w:w="1276" w:type="dxa"/>
          </w:tcPr>
          <w:p w14:paraId="7261D7A3" w14:textId="77777777" w:rsidR="009D19A3" w:rsidRPr="008B024E" w:rsidRDefault="009D19A3" w:rsidP="00937145">
            <w:pPr>
              <w:rPr>
                <w:rFonts w:cs="Arial"/>
                <w:sz w:val="20"/>
                <w:szCs w:val="20"/>
                <w:lang w:val="nl-BE"/>
              </w:rPr>
            </w:pPr>
          </w:p>
        </w:tc>
        <w:tc>
          <w:tcPr>
            <w:tcW w:w="1275" w:type="dxa"/>
          </w:tcPr>
          <w:p w14:paraId="2E9A7E74" w14:textId="77777777" w:rsidR="009D19A3" w:rsidRPr="008B024E" w:rsidRDefault="009D19A3" w:rsidP="00937145">
            <w:pPr>
              <w:rPr>
                <w:rFonts w:cs="Arial"/>
                <w:sz w:val="20"/>
                <w:szCs w:val="20"/>
                <w:lang w:val="nl-BE"/>
              </w:rPr>
            </w:pPr>
          </w:p>
        </w:tc>
      </w:tr>
      <w:tr w:rsidR="009D19A3" w:rsidRPr="008B024E" w14:paraId="2F029407" w14:textId="77777777" w:rsidTr="00937145">
        <w:tc>
          <w:tcPr>
            <w:tcW w:w="7083" w:type="dxa"/>
          </w:tcPr>
          <w:p w14:paraId="1826642C" w14:textId="77777777" w:rsidR="009D19A3" w:rsidRPr="008B024E" w:rsidRDefault="009D19A3" w:rsidP="00937145">
            <w:pPr>
              <w:rPr>
                <w:rFonts w:cs="Arial"/>
                <w:sz w:val="20"/>
                <w:szCs w:val="20"/>
                <w:lang w:val="nl-BE"/>
              </w:rPr>
            </w:pPr>
            <w:r w:rsidRPr="008B024E">
              <w:rPr>
                <w:sz w:val="20"/>
                <w:lang w:val="nl-BE"/>
              </w:rPr>
              <w:t>De situatie in het land zou de deelnemers aan het onderzoek in gevaar kunnen brengen.</w:t>
            </w:r>
          </w:p>
        </w:tc>
        <w:tc>
          <w:tcPr>
            <w:tcW w:w="1276" w:type="dxa"/>
          </w:tcPr>
          <w:p w14:paraId="13DDA6A8" w14:textId="77777777" w:rsidR="009D19A3" w:rsidRPr="008B024E" w:rsidRDefault="009D19A3" w:rsidP="00937145">
            <w:pPr>
              <w:rPr>
                <w:rFonts w:cs="Arial"/>
                <w:sz w:val="20"/>
                <w:szCs w:val="20"/>
                <w:lang w:val="nl-BE"/>
              </w:rPr>
            </w:pPr>
          </w:p>
        </w:tc>
        <w:tc>
          <w:tcPr>
            <w:tcW w:w="1275" w:type="dxa"/>
          </w:tcPr>
          <w:p w14:paraId="394F3720" w14:textId="77777777" w:rsidR="009D19A3" w:rsidRPr="008B024E" w:rsidRDefault="009D19A3" w:rsidP="00937145">
            <w:pPr>
              <w:rPr>
                <w:rFonts w:cs="Arial"/>
                <w:sz w:val="20"/>
                <w:szCs w:val="20"/>
                <w:lang w:val="nl-BE"/>
              </w:rPr>
            </w:pPr>
          </w:p>
        </w:tc>
      </w:tr>
      <w:tr w:rsidR="009D19A3" w:rsidRPr="008B024E" w14:paraId="361D8999" w14:textId="77777777" w:rsidTr="00937145">
        <w:tc>
          <w:tcPr>
            <w:tcW w:w="7083" w:type="dxa"/>
            <w:shd w:val="clear" w:color="auto" w:fill="E7E6E6" w:themeFill="background2"/>
          </w:tcPr>
          <w:p w14:paraId="10F59C60" w14:textId="77777777" w:rsidR="009D19A3" w:rsidRPr="008B024E" w:rsidRDefault="009D19A3" w:rsidP="00937145">
            <w:pPr>
              <w:rPr>
                <w:rFonts w:cs="Arial"/>
                <w:b/>
                <w:bCs/>
                <w:sz w:val="20"/>
                <w:szCs w:val="20"/>
                <w:lang w:val="nl-BE"/>
              </w:rPr>
            </w:pPr>
            <w:r w:rsidRPr="008B024E">
              <w:rPr>
                <w:b/>
                <w:sz w:val="20"/>
                <w:lang w:val="nl-BE"/>
              </w:rPr>
              <w:t>Deel 7: Milieu, gezondheid en veiligheid</w:t>
            </w:r>
          </w:p>
        </w:tc>
        <w:tc>
          <w:tcPr>
            <w:tcW w:w="1276" w:type="dxa"/>
            <w:shd w:val="clear" w:color="auto" w:fill="E7E6E6" w:themeFill="background2"/>
          </w:tcPr>
          <w:p w14:paraId="397CBB75" w14:textId="77777777" w:rsidR="009D19A3" w:rsidRPr="008B024E" w:rsidRDefault="009D19A3" w:rsidP="00937145">
            <w:pPr>
              <w:rPr>
                <w:rFonts w:cs="Arial"/>
                <w:b/>
                <w:bCs/>
                <w:sz w:val="20"/>
                <w:szCs w:val="20"/>
                <w:lang w:val="nl-BE"/>
              </w:rPr>
            </w:pPr>
          </w:p>
        </w:tc>
        <w:tc>
          <w:tcPr>
            <w:tcW w:w="1275" w:type="dxa"/>
            <w:shd w:val="clear" w:color="auto" w:fill="E7E6E6" w:themeFill="background2"/>
          </w:tcPr>
          <w:p w14:paraId="01305445" w14:textId="77777777" w:rsidR="009D19A3" w:rsidRPr="008B024E" w:rsidRDefault="009D19A3" w:rsidP="00937145">
            <w:pPr>
              <w:rPr>
                <w:rFonts w:cs="Arial"/>
                <w:b/>
                <w:bCs/>
                <w:sz w:val="20"/>
                <w:szCs w:val="20"/>
                <w:lang w:val="nl-BE"/>
              </w:rPr>
            </w:pPr>
          </w:p>
        </w:tc>
      </w:tr>
      <w:tr w:rsidR="009D19A3" w:rsidRPr="008B024E" w14:paraId="044D5E1A" w14:textId="77777777" w:rsidTr="00937145">
        <w:tc>
          <w:tcPr>
            <w:tcW w:w="7083" w:type="dxa"/>
          </w:tcPr>
          <w:p w14:paraId="263484B5" w14:textId="77777777" w:rsidR="009D19A3" w:rsidRPr="008B024E" w:rsidRDefault="009D19A3" w:rsidP="00937145">
            <w:pPr>
              <w:rPr>
                <w:rFonts w:cs="Arial"/>
                <w:sz w:val="20"/>
                <w:szCs w:val="20"/>
                <w:lang w:val="nl-BE"/>
              </w:rPr>
            </w:pPr>
            <w:r w:rsidRPr="008B024E">
              <w:rPr>
                <w:sz w:val="20"/>
                <w:lang w:val="nl-BE"/>
              </w:rPr>
              <w:t xml:space="preserve">In het kader van je project worden elementen gebruikt die schadelijk kunnen zijn voor het milieu, dieren of planten. </w:t>
            </w:r>
          </w:p>
        </w:tc>
        <w:tc>
          <w:tcPr>
            <w:tcW w:w="1276" w:type="dxa"/>
          </w:tcPr>
          <w:p w14:paraId="47D3D5B1" w14:textId="77777777" w:rsidR="009D19A3" w:rsidRPr="008B024E" w:rsidRDefault="009D19A3" w:rsidP="00937145">
            <w:pPr>
              <w:rPr>
                <w:rFonts w:cs="Arial"/>
                <w:sz w:val="20"/>
                <w:szCs w:val="20"/>
                <w:lang w:val="nl-BE"/>
              </w:rPr>
            </w:pPr>
          </w:p>
        </w:tc>
        <w:tc>
          <w:tcPr>
            <w:tcW w:w="1275" w:type="dxa"/>
          </w:tcPr>
          <w:p w14:paraId="24B9BB26" w14:textId="77777777" w:rsidR="009D19A3" w:rsidRPr="008B024E" w:rsidRDefault="009D19A3" w:rsidP="00937145">
            <w:pPr>
              <w:rPr>
                <w:rFonts w:cs="Arial"/>
                <w:sz w:val="20"/>
                <w:szCs w:val="20"/>
                <w:lang w:val="nl-BE"/>
              </w:rPr>
            </w:pPr>
          </w:p>
        </w:tc>
      </w:tr>
      <w:tr w:rsidR="009D19A3" w:rsidRPr="008B024E" w14:paraId="11AD4AD2" w14:textId="77777777" w:rsidTr="00937145">
        <w:tc>
          <w:tcPr>
            <w:tcW w:w="7083" w:type="dxa"/>
          </w:tcPr>
          <w:p w14:paraId="271FAEE3" w14:textId="77777777" w:rsidR="009D19A3" w:rsidRPr="008B024E" w:rsidRDefault="009D19A3" w:rsidP="00937145">
            <w:pPr>
              <w:rPr>
                <w:rFonts w:cs="Arial"/>
                <w:sz w:val="20"/>
                <w:szCs w:val="20"/>
                <w:lang w:val="nl-BE"/>
              </w:rPr>
            </w:pPr>
            <w:r w:rsidRPr="008B024E">
              <w:rPr>
                <w:sz w:val="20"/>
                <w:lang w:val="nl-BE"/>
              </w:rPr>
              <w:t>Je project heeft betrekking op de bedreigde fauna en/of flora / de beschermde gebieden.</w:t>
            </w:r>
          </w:p>
        </w:tc>
        <w:tc>
          <w:tcPr>
            <w:tcW w:w="1276" w:type="dxa"/>
          </w:tcPr>
          <w:p w14:paraId="05851116" w14:textId="77777777" w:rsidR="009D19A3" w:rsidRPr="008B024E" w:rsidRDefault="009D19A3" w:rsidP="00937145">
            <w:pPr>
              <w:rPr>
                <w:rFonts w:cs="Arial"/>
                <w:sz w:val="20"/>
                <w:szCs w:val="20"/>
                <w:lang w:val="nl-BE"/>
              </w:rPr>
            </w:pPr>
          </w:p>
        </w:tc>
        <w:tc>
          <w:tcPr>
            <w:tcW w:w="1275" w:type="dxa"/>
          </w:tcPr>
          <w:p w14:paraId="5CED2B91" w14:textId="77777777" w:rsidR="009D19A3" w:rsidRPr="008B024E" w:rsidRDefault="009D19A3" w:rsidP="00937145">
            <w:pPr>
              <w:rPr>
                <w:rFonts w:cs="Arial"/>
                <w:sz w:val="20"/>
                <w:szCs w:val="20"/>
                <w:lang w:val="nl-BE"/>
              </w:rPr>
            </w:pPr>
          </w:p>
        </w:tc>
      </w:tr>
      <w:tr w:rsidR="009D19A3" w:rsidRPr="008B024E" w14:paraId="5E5B1D38" w14:textId="77777777" w:rsidTr="00937145">
        <w:tc>
          <w:tcPr>
            <w:tcW w:w="7083" w:type="dxa"/>
          </w:tcPr>
          <w:p w14:paraId="401C1868" w14:textId="77777777" w:rsidR="009D19A3" w:rsidRPr="008B024E" w:rsidRDefault="009D19A3" w:rsidP="00937145">
            <w:pPr>
              <w:rPr>
                <w:rFonts w:cs="Arial"/>
                <w:sz w:val="20"/>
                <w:szCs w:val="20"/>
                <w:lang w:val="nl-BE"/>
              </w:rPr>
            </w:pPr>
            <w:r w:rsidRPr="008B024E">
              <w:rPr>
                <w:sz w:val="20"/>
                <w:lang w:val="nl-BE"/>
              </w:rPr>
              <w:t>Je project houdt het gebruik in van elementen die schade kunnen toebrengen aan de mens, met inbegrip van het personeel dat betrokken is bij het project.</w:t>
            </w:r>
          </w:p>
        </w:tc>
        <w:tc>
          <w:tcPr>
            <w:tcW w:w="1276" w:type="dxa"/>
          </w:tcPr>
          <w:p w14:paraId="10E11784" w14:textId="77777777" w:rsidR="009D19A3" w:rsidRPr="008B024E" w:rsidRDefault="009D19A3" w:rsidP="00937145">
            <w:pPr>
              <w:rPr>
                <w:rFonts w:cs="Arial"/>
                <w:sz w:val="20"/>
                <w:szCs w:val="20"/>
                <w:lang w:val="nl-BE"/>
              </w:rPr>
            </w:pPr>
          </w:p>
        </w:tc>
        <w:tc>
          <w:tcPr>
            <w:tcW w:w="1275" w:type="dxa"/>
          </w:tcPr>
          <w:p w14:paraId="264FCC3E" w14:textId="77777777" w:rsidR="009D19A3" w:rsidRPr="008B024E" w:rsidRDefault="009D19A3" w:rsidP="00937145">
            <w:pPr>
              <w:rPr>
                <w:rFonts w:cs="Arial"/>
                <w:sz w:val="20"/>
                <w:szCs w:val="20"/>
                <w:lang w:val="nl-BE"/>
              </w:rPr>
            </w:pPr>
          </w:p>
        </w:tc>
      </w:tr>
      <w:tr w:rsidR="009D19A3" w:rsidRPr="008B024E" w14:paraId="2D2EB591" w14:textId="77777777" w:rsidTr="00937145">
        <w:tc>
          <w:tcPr>
            <w:tcW w:w="7083" w:type="dxa"/>
            <w:shd w:val="clear" w:color="auto" w:fill="E7E6E6" w:themeFill="background2"/>
          </w:tcPr>
          <w:p w14:paraId="687CDE1C" w14:textId="77777777" w:rsidR="009D19A3" w:rsidRPr="008B024E" w:rsidRDefault="009D19A3" w:rsidP="00937145">
            <w:pPr>
              <w:rPr>
                <w:rFonts w:cs="Arial"/>
                <w:b/>
                <w:bCs/>
                <w:sz w:val="20"/>
                <w:szCs w:val="20"/>
              </w:rPr>
            </w:pPr>
            <w:r w:rsidRPr="008B024E">
              <w:rPr>
                <w:b/>
                <w:sz w:val="20"/>
              </w:rPr>
              <w:t>Deel 8: Duaal gebruik</w:t>
            </w:r>
          </w:p>
        </w:tc>
        <w:tc>
          <w:tcPr>
            <w:tcW w:w="1276" w:type="dxa"/>
            <w:shd w:val="clear" w:color="auto" w:fill="E7E6E6" w:themeFill="background2"/>
          </w:tcPr>
          <w:p w14:paraId="1961C02D" w14:textId="77777777" w:rsidR="009D19A3" w:rsidRPr="008B024E" w:rsidRDefault="009D19A3" w:rsidP="00937145">
            <w:pPr>
              <w:rPr>
                <w:rFonts w:cs="Arial"/>
                <w:b/>
                <w:bCs/>
                <w:sz w:val="20"/>
                <w:szCs w:val="20"/>
              </w:rPr>
            </w:pPr>
          </w:p>
        </w:tc>
        <w:tc>
          <w:tcPr>
            <w:tcW w:w="1275" w:type="dxa"/>
            <w:shd w:val="clear" w:color="auto" w:fill="E7E6E6" w:themeFill="background2"/>
          </w:tcPr>
          <w:p w14:paraId="56163651" w14:textId="77777777" w:rsidR="009D19A3" w:rsidRPr="008B024E" w:rsidRDefault="009D19A3" w:rsidP="00937145">
            <w:pPr>
              <w:rPr>
                <w:rFonts w:cs="Arial"/>
                <w:b/>
                <w:bCs/>
                <w:sz w:val="20"/>
                <w:szCs w:val="20"/>
              </w:rPr>
            </w:pPr>
          </w:p>
        </w:tc>
      </w:tr>
      <w:tr w:rsidR="009D19A3" w:rsidRPr="008B024E" w14:paraId="44E0B7BB" w14:textId="77777777" w:rsidTr="00937145">
        <w:tc>
          <w:tcPr>
            <w:tcW w:w="7083" w:type="dxa"/>
          </w:tcPr>
          <w:p w14:paraId="73F843FB" w14:textId="77777777" w:rsidR="009D19A3" w:rsidRPr="008B024E" w:rsidRDefault="009D19A3" w:rsidP="00937145">
            <w:pPr>
              <w:rPr>
                <w:rFonts w:cs="Arial"/>
                <w:sz w:val="20"/>
                <w:szCs w:val="20"/>
                <w:lang w:val="nl-BE"/>
              </w:rPr>
            </w:pPr>
            <w:r w:rsidRPr="008B024E">
              <w:rPr>
                <w:sz w:val="20"/>
                <w:lang w:val="nl-BE"/>
              </w:rPr>
              <w:t>Het project heeft betrekking op producten voor tweevoudig gebruik in de zin van Verordening (EG) nr. 428/2009 of andere producten waarvoor een vergunning is vereist.</w:t>
            </w:r>
          </w:p>
        </w:tc>
        <w:tc>
          <w:tcPr>
            <w:tcW w:w="1276" w:type="dxa"/>
          </w:tcPr>
          <w:p w14:paraId="1654D8E4" w14:textId="77777777" w:rsidR="009D19A3" w:rsidRPr="008B024E" w:rsidRDefault="009D19A3" w:rsidP="00937145">
            <w:pPr>
              <w:rPr>
                <w:rFonts w:cs="Arial"/>
                <w:sz w:val="20"/>
                <w:szCs w:val="20"/>
                <w:lang w:val="nl-BE"/>
              </w:rPr>
            </w:pPr>
          </w:p>
        </w:tc>
        <w:tc>
          <w:tcPr>
            <w:tcW w:w="1275" w:type="dxa"/>
          </w:tcPr>
          <w:p w14:paraId="50115B19" w14:textId="77777777" w:rsidR="009D19A3" w:rsidRPr="008B024E" w:rsidRDefault="009D19A3" w:rsidP="00937145">
            <w:pPr>
              <w:rPr>
                <w:rFonts w:cs="Arial"/>
                <w:sz w:val="20"/>
                <w:szCs w:val="20"/>
                <w:lang w:val="nl-BE"/>
              </w:rPr>
            </w:pPr>
          </w:p>
        </w:tc>
      </w:tr>
      <w:tr w:rsidR="009D19A3" w:rsidRPr="008B024E" w14:paraId="495EDD3A" w14:textId="77777777" w:rsidTr="00937145">
        <w:tc>
          <w:tcPr>
            <w:tcW w:w="7083" w:type="dxa"/>
            <w:shd w:val="clear" w:color="auto" w:fill="E7E6E6" w:themeFill="background2"/>
          </w:tcPr>
          <w:p w14:paraId="7BF55F1D" w14:textId="77777777" w:rsidR="009D19A3" w:rsidRPr="008B024E" w:rsidRDefault="009D19A3" w:rsidP="00937145">
            <w:pPr>
              <w:rPr>
                <w:rFonts w:cs="Arial"/>
                <w:b/>
                <w:bCs/>
                <w:sz w:val="20"/>
                <w:szCs w:val="20"/>
                <w:lang w:val="nl-BE"/>
              </w:rPr>
            </w:pPr>
            <w:r w:rsidRPr="008B024E">
              <w:rPr>
                <w:b/>
                <w:sz w:val="20"/>
                <w:lang w:val="nl-BE"/>
              </w:rPr>
              <w:t>Deel 9: Exclusieve focus op civiele toepassingen</w:t>
            </w:r>
          </w:p>
        </w:tc>
        <w:tc>
          <w:tcPr>
            <w:tcW w:w="1276" w:type="dxa"/>
            <w:shd w:val="clear" w:color="auto" w:fill="E7E6E6" w:themeFill="background2"/>
          </w:tcPr>
          <w:p w14:paraId="0F4EE81B" w14:textId="77777777" w:rsidR="009D19A3" w:rsidRPr="008B024E" w:rsidRDefault="009D19A3" w:rsidP="00937145">
            <w:pPr>
              <w:rPr>
                <w:rFonts w:cs="Arial"/>
                <w:b/>
                <w:bCs/>
                <w:sz w:val="20"/>
                <w:szCs w:val="20"/>
                <w:lang w:val="nl-BE"/>
              </w:rPr>
            </w:pPr>
          </w:p>
        </w:tc>
        <w:tc>
          <w:tcPr>
            <w:tcW w:w="1275" w:type="dxa"/>
            <w:shd w:val="clear" w:color="auto" w:fill="E7E6E6" w:themeFill="background2"/>
          </w:tcPr>
          <w:p w14:paraId="612AFDFE" w14:textId="77777777" w:rsidR="009D19A3" w:rsidRPr="008B024E" w:rsidRDefault="009D19A3" w:rsidP="00937145">
            <w:pPr>
              <w:rPr>
                <w:rFonts w:cs="Arial"/>
                <w:b/>
                <w:bCs/>
                <w:sz w:val="20"/>
                <w:szCs w:val="20"/>
                <w:lang w:val="nl-BE"/>
              </w:rPr>
            </w:pPr>
          </w:p>
        </w:tc>
      </w:tr>
      <w:tr w:rsidR="009D19A3" w:rsidRPr="008B024E" w14:paraId="56A0E730" w14:textId="77777777" w:rsidTr="00937145">
        <w:tc>
          <w:tcPr>
            <w:tcW w:w="7083" w:type="dxa"/>
          </w:tcPr>
          <w:p w14:paraId="5759DFBF" w14:textId="77777777" w:rsidR="009D19A3" w:rsidRPr="008B024E" w:rsidRDefault="009D19A3" w:rsidP="00937145">
            <w:pPr>
              <w:rPr>
                <w:rFonts w:cs="Arial"/>
                <w:sz w:val="20"/>
                <w:szCs w:val="20"/>
                <w:lang w:val="nl-BE"/>
              </w:rPr>
            </w:pPr>
            <w:r w:rsidRPr="008B024E">
              <w:rPr>
                <w:sz w:val="20"/>
                <w:lang w:val="nl-BE"/>
              </w:rPr>
              <w:t>Je project zou aanleiding kunnen geven tot bezorgdheid over de exclusieve focus op civiele toepassingen.</w:t>
            </w:r>
          </w:p>
        </w:tc>
        <w:tc>
          <w:tcPr>
            <w:tcW w:w="1276" w:type="dxa"/>
          </w:tcPr>
          <w:p w14:paraId="2DE98EE2" w14:textId="77777777" w:rsidR="009D19A3" w:rsidRPr="008B024E" w:rsidRDefault="009D19A3" w:rsidP="00937145">
            <w:pPr>
              <w:rPr>
                <w:rFonts w:cs="Arial"/>
                <w:sz w:val="20"/>
                <w:szCs w:val="20"/>
                <w:lang w:val="nl-BE"/>
              </w:rPr>
            </w:pPr>
          </w:p>
        </w:tc>
        <w:tc>
          <w:tcPr>
            <w:tcW w:w="1275" w:type="dxa"/>
          </w:tcPr>
          <w:p w14:paraId="741B4E8A" w14:textId="77777777" w:rsidR="009D19A3" w:rsidRPr="008B024E" w:rsidRDefault="009D19A3" w:rsidP="00937145">
            <w:pPr>
              <w:rPr>
                <w:rFonts w:cs="Arial"/>
                <w:sz w:val="20"/>
                <w:szCs w:val="20"/>
                <w:lang w:val="nl-BE"/>
              </w:rPr>
            </w:pPr>
          </w:p>
        </w:tc>
      </w:tr>
      <w:tr w:rsidR="009D19A3" w:rsidRPr="008B024E" w14:paraId="5C7E9084" w14:textId="77777777" w:rsidTr="00937145">
        <w:tc>
          <w:tcPr>
            <w:tcW w:w="7083" w:type="dxa"/>
            <w:shd w:val="clear" w:color="auto" w:fill="E7E6E6" w:themeFill="background2"/>
          </w:tcPr>
          <w:p w14:paraId="75D1FB5E" w14:textId="77777777" w:rsidR="009D19A3" w:rsidRPr="008B024E" w:rsidRDefault="009D19A3" w:rsidP="00937145">
            <w:pPr>
              <w:rPr>
                <w:rFonts w:cs="Arial"/>
                <w:b/>
                <w:bCs/>
                <w:sz w:val="20"/>
                <w:szCs w:val="20"/>
                <w:lang w:val="nl-BE"/>
              </w:rPr>
            </w:pPr>
            <w:r w:rsidRPr="008B024E">
              <w:rPr>
                <w:b/>
                <w:sz w:val="20"/>
                <w:lang w:val="nl-BE"/>
              </w:rPr>
              <w:t xml:space="preserve">Deel 10: Mogelijk misbruik van onderzoeksresultaten  </w:t>
            </w:r>
          </w:p>
        </w:tc>
        <w:tc>
          <w:tcPr>
            <w:tcW w:w="1276" w:type="dxa"/>
            <w:shd w:val="clear" w:color="auto" w:fill="E7E6E6" w:themeFill="background2"/>
          </w:tcPr>
          <w:p w14:paraId="13A54AAC" w14:textId="77777777" w:rsidR="009D19A3" w:rsidRPr="008B024E" w:rsidRDefault="009D19A3" w:rsidP="00937145">
            <w:pPr>
              <w:rPr>
                <w:rFonts w:cs="Arial"/>
                <w:b/>
                <w:bCs/>
                <w:sz w:val="20"/>
                <w:szCs w:val="20"/>
                <w:lang w:val="nl-BE"/>
              </w:rPr>
            </w:pPr>
          </w:p>
        </w:tc>
        <w:tc>
          <w:tcPr>
            <w:tcW w:w="1275" w:type="dxa"/>
            <w:shd w:val="clear" w:color="auto" w:fill="E7E6E6" w:themeFill="background2"/>
          </w:tcPr>
          <w:p w14:paraId="472E7656" w14:textId="77777777" w:rsidR="009D19A3" w:rsidRPr="008B024E" w:rsidRDefault="009D19A3" w:rsidP="00937145">
            <w:pPr>
              <w:rPr>
                <w:rFonts w:cs="Arial"/>
                <w:b/>
                <w:bCs/>
                <w:sz w:val="20"/>
                <w:szCs w:val="20"/>
                <w:lang w:val="nl-BE"/>
              </w:rPr>
            </w:pPr>
          </w:p>
        </w:tc>
      </w:tr>
      <w:tr w:rsidR="009D19A3" w:rsidRPr="008B024E" w14:paraId="529FBED0" w14:textId="77777777" w:rsidTr="00937145">
        <w:tc>
          <w:tcPr>
            <w:tcW w:w="7083" w:type="dxa"/>
          </w:tcPr>
          <w:p w14:paraId="7E7AF888" w14:textId="77777777" w:rsidR="009D19A3" w:rsidRPr="008B024E" w:rsidRDefault="009D19A3" w:rsidP="00937145">
            <w:pPr>
              <w:rPr>
                <w:rFonts w:cs="Arial"/>
                <w:sz w:val="20"/>
                <w:szCs w:val="20"/>
                <w:lang w:val="nl-BE"/>
              </w:rPr>
            </w:pPr>
            <w:r w:rsidRPr="008B024E">
              <w:rPr>
                <w:sz w:val="20"/>
                <w:lang w:val="nl-BE"/>
              </w:rPr>
              <w:t xml:space="preserve">Je project houdt een risico in op misbruik van de resultaten.  </w:t>
            </w:r>
          </w:p>
        </w:tc>
        <w:tc>
          <w:tcPr>
            <w:tcW w:w="1276" w:type="dxa"/>
          </w:tcPr>
          <w:p w14:paraId="4E9D7EC7" w14:textId="77777777" w:rsidR="009D19A3" w:rsidRPr="008B024E" w:rsidRDefault="009D19A3" w:rsidP="00937145">
            <w:pPr>
              <w:rPr>
                <w:rFonts w:cs="Arial"/>
                <w:sz w:val="20"/>
                <w:szCs w:val="20"/>
                <w:lang w:val="nl-BE"/>
              </w:rPr>
            </w:pPr>
          </w:p>
        </w:tc>
        <w:tc>
          <w:tcPr>
            <w:tcW w:w="1275" w:type="dxa"/>
          </w:tcPr>
          <w:p w14:paraId="0B157E6C" w14:textId="77777777" w:rsidR="009D19A3" w:rsidRPr="008B024E" w:rsidRDefault="009D19A3" w:rsidP="00937145">
            <w:pPr>
              <w:rPr>
                <w:rFonts w:cs="Arial"/>
                <w:sz w:val="20"/>
                <w:szCs w:val="20"/>
                <w:lang w:val="nl-BE"/>
              </w:rPr>
            </w:pPr>
          </w:p>
        </w:tc>
      </w:tr>
    </w:tbl>
    <w:p w14:paraId="556819A3" w14:textId="77777777" w:rsidR="009D19A3" w:rsidRPr="008B024E" w:rsidRDefault="009D19A3" w:rsidP="009D19A3">
      <w:pPr>
        <w:pStyle w:val="Corpsdetexte"/>
        <w:jc w:val="left"/>
        <w:rPr>
          <w:szCs w:val="20"/>
          <w:lang w:val="nl-BE"/>
        </w:rPr>
      </w:pPr>
    </w:p>
    <w:p w14:paraId="15AC6785" w14:textId="77777777" w:rsidR="009D19A3" w:rsidRPr="008B024E" w:rsidRDefault="009D19A3" w:rsidP="009D19A3">
      <w:pPr>
        <w:pStyle w:val="Corpsdetexte"/>
        <w:jc w:val="left"/>
        <w:rPr>
          <w:szCs w:val="20"/>
          <w:lang w:val="nl-BE"/>
        </w:rPr>
      </w:pPr>
      <w:r w:rsidRPr="008B024E">
        <w:rPr>
          <w:lang w:val="nl-BE"/>
        </w:rPr>
        <w:t xml:space="preserve"> </w:t>
      </w:r>
    </w:p>
    <w:p w14:paraId="120C22F9" w14:textId="77777777" w:rsidR="009D19A3" w:rsidRPr="008B024E" w:rsidRDefault="009D19A3" w:rsidP="009D19A3">
      <w:pPr>
        <w:pStyle w:val="Corpsdetexte"/>
        <w:spacing w:after="0"/>
        <w:ind w:left="607"/>
        <w:rPr>
          <w:b/>
          <w:bCs/>
          <w:szCs w:val="20"/>
          <w:lang w:val="nl-BE"/>
        </w:rPr>
      </w:pPr>
      <w:r w:rsidRPr="008B024E">
        <w:rPr>
          <w:b/>
          <w:lang w:val="nl-BE"/>
        </w:rPr>
        <w:t>Als je project betrekking heeft op een van de toepassingsgebieden die in de vorige tabel worden vermeld, leg dan uit hoe de geldende wettelijke kaders worden nageleefd.</w:t>
      </w:r>
    </w:p>
    <w:p w14:paraId="76A67322" w14:textId="77777777" w:rsidR="009D19A3" w:rsidRPr="008B024E" w:rsidRDefault="009D19A3" w:rsidP="009D19A3">
      <w:pPr>
        <w:pStyle w:val="Answers"/>
        <w:rPr>
          <w:rFonts w:eastAsia="Arial"/>
          <w:lang w:val="nl-BE"/>
        </w:rPr>
      </w:pPr>
      <w:r w:rsidRPr="008B024E">
        <w:rPr>
          <w:lang w:val="nl-BE"/>
        </w:rPr>
        <w:t>………………………………………………………………………………………………………………………………………………………………………………………………………………………………………………</w:t>
      </w:r>
    </w:p>
    <w:p w14:paraId="6A9BE6E5" w14:textId="77777777" w:rsidR="009D19A3" w:rsidRPr="008B024E" w:rsidRDefault="009D19A3" w:rsidP="009D19A3">
      <w:pPr>
        <w:pStyle w:val="Corpsdetexte"/>
        <w:spacing w:after="0"/>
        <w:ind w:left="607"/>
        <w:rPr>
          <w:b/>
          <w:bCs/>
          <w:szCs w:val="20"/>
          <w:lang w:val="nl-BE"/>
        </w:rPr>
      </w:pPr>
    </w:p>
    <w:p w14:paraId="79F5CFA8" w14:textId="77777777" w:rsidR="009D19A3" w:rsidRPr="008B024E" w:rsidRDefault="009D19A3" w:rsidP="009D19A3">
      <w:pPr>
        <w:pStyle w:val="Corpsdetexte"/>
        <w:spacing w:after="0"/>
        <w:ind w:left="607"/>
        <w:rPr>
          <w:b/>
          <w:bCs/>
          <w:szCs w:val="20"/>
          <w:lang w:val="nl-BE"/>
        </w:rPr>
      </w:pPr>
    </w:p>
    <w:p w14:paraId="662C5285" w14:textId="77777777" w:rsidR="009D19A3" w:rsidRPr="008B024E" w:rsidRDefault="009D19A3" w:rsidP="009D19A3">
      <w:pPr>
        <w:pStyle w:val="Corpsdetexte"/>
        <w:spacing w:after="0"/>
        <w:ind w:left="607"/>
        <w:rPr>
          <w:b/>
          <w:bCs/>
          <w:szCs w:val="20"/>
          <w:lang w:val="nl-BE"/>
        </w:rPr>
      </w:pPr>
    </w:p>
    <w:p w14:paraId="4D66A723" w14:textId="77777777" w:rsidR="009D19A3" w:rsidRPr="008B024E" w:rsidRDefault="009D19A3" w:rsidP="009D19A3">
      <w:pPr>
        <w:pStyle w:val="Corpsdetexte"/>
        <w:spacing w:after="0"/>
        <w:ind w:left="607"/>
        <w:rPr>
          <w:b/>
          <w:bCs/>
          <w:szCs w:val="20"/>
        </w:rPr>
      </w:pPr>
      <w:r w:rsidRPr="008B024E">
        <w:rPr>
          <w:b/>
          <w:lang w:val="nl-BE"/>
        </w:rPr>
        <w:t xml:space="preserve">Zouden andere ethische kwesties die niet in het bovenstaande kader worden vermeld van toepassing kunnen zijn op je project? </w:t>
      </w:r>
      <w:r w:rsidRPr="008B024E">
        <w:rPr>
          <w:b/>
        </w:rPr>
        <w:t>Zo ja, welke?</w:t>
      </w:r>
    </w:p>
    <w:p w14:paraId="7626B5FD" w14:textId="77777777" w:rsidR="009D19A3" w:rsidRPr="007112D3" w:rsidRDefault="009D19A3" w:rsidP="009D19A3">
      <w:pPr>
        <w:pStyle w:val="Answers"/>
        <w:rPr>
          <w:rFonts w:eastAsia="Arial"/>
        </w:rPr>
      </w:pPr>
      <w:r w:rsidRPr="008B024E">
        <w:t>………………………………………………………………………………………………………………………………………………………………………………………………………………………………………………………………………………………………………………………………………………………………………</w:t>
      </w:r>
    </w:p>
    <w:p w14:paraId="7A4E5078" w14:textId="77777777" w:rsidR="009D19A3" w:rsidRDefault="009D19A3">
      <w:pPr>
        <w:pStyle w:val="LO-Normal"/>
        <w:keepNext/>
        <w:tabs>
          <w:tab w:val="left" w:pos="624"/>
          <w:tab w:val="left" w:leader="dot" w:pos="1134"/>
          <w:tab w:val="right" w:leader="dot" w:pos="9071"/>
        </w:tabs>
        <w:spacing w:before="0" w:after="0"/>
        <w:rPr>
          <w:rFonts w:eastAsia="Arial" w:cs="Gotham XNarrow Light"/>
          <w:color w:val="000000"/>
          <w:lang w:val="nl-NL"/>
        </w:rPr>
      </w:pPr>
    </w:p>
    <w:p w14:paraId="6EFA3FE6" w14:textId="77777777" w:rsidR="003F187E" w:rsidRPr="00265446" w:rsidRDefault="003F187E">
      <w:pPr>
        <w:pStyle w:val="LO-Normal"/>
        <w:keepNext/>
        <w:tabs>
          <w:tab w:val="left" w:pos="624"/>
          <w:tab w:val="left" w:leader="dot" w:pos="1134"/>
          <w:tab w:val="right" w:leader="dot" w:pos="9071"/>
        </w:tabs>
        <w:spacing w:before="0" w:after="0"/>
        <w:rPr>
          <w:rFonts w:ascii="Gotham XNarrow Medium" w:hAnsi="Gotham XNarrow Medium" w:cs="Gotham XNarrow Medium"/>
          <w:color w:val="004586"/>
          <w:lang w:val="nl-NL"/>
        </w:rPr>
      </w:pPr>
    </w:p>
    <w:p w14:paraId="359250BA" w14:textId="547C1E50" w:rsidR="00857810" w:rsidRPr="00237C63" w:rsidRDefault="00D52FEB" w:rsidP="00854544">
      <w:pPr>
        <w:pStyle w:val="Titre2"/>
        <w:pageBreakBefore/>
        <w:tabs>
          <w:tab w:val="left" w:pos="851"/>
          <w:tab w:val="left" w:leader="dot" w:pos="1361"/>
          <w:tab w:val="right" w:leader="dot" w:pos="9298"/>
        </w:tabs>
        <w:spacing w:line="288" w:lineRule="auto"/>
        <w:jc w:val="both"/>
        <w:rPr>
          <w:rFonts w:ascii="Gotham XNarrow Medium" w:hAnsi="Gotham XNarrow Medium" w:hint="eastAsia"/>
        </w:rPr>
      </w:pPr>
      <w:bookmarkStart w:id="79" w:name="__RefHeading__22647_1180260950"/>
      <w:bookmarkStart w:id="80" w:name="_Toc38542561"/>
      <w:bookmarkEnd w:id="79"/>
      <w:r w:rsidRPr="00265446">
        <w:rPr>
          <w:rFonts w:ascii="Gotham XNarrow Medium" w:hAnsi="Gotham XNarrow Medium"/>
        </w:rPr>
        <w:t>D.</w:t>
      </w:r>
      <w:r w:rsidR="009D19A3">
        <w:rPr>
          <w:rFonts w:ascii="Gotham XNarrow Medium" w:hAnsi="Gotham XNarrow Medium"/>
        </w:rPr>
        <w:t>5</w:t>
      </w:r>
      <w:r w:rsidRPr="00265446">
        <w:rPr>
          <w:rFonts w:ascii="Gotham XNarrow Medium" w:hAnsi="Gotham XNarrow Medium"/>
        </w:rPr>
        <w:t xml:space="preserve">. </w:t>
      </w:r>
      <w:r w:rsidR="00ED5A8F" w:rsidRPr="00265446">
        <w:rPr>
          <w:rFonts w:ascii="Gotham XNarrow Medium" w:hAnsi="Gotham XNarrow Medium"/>
        </w:rPr>
        <w:t>Fasen van het strategisch innovatieplan</w:t>
      </w:r>
      <w:bookmarkEnd w:id="80"/>
    </w:p>
    <w:tbl>
      <w:tblPr>
        <w:tblW w:w="0" w:type="auto"/>
        <w:tblInd w:w="80" w:type="dxa"/>
        <w:tblLayout w:type="fixed"/>
        <w:tblCellMar>
          <w:top w:w="55" w:type="dxa"/>
          <w:left w:w="55" w:type="dxa"/>
          <w:bottom w:w="55" w:type="dxa"/>
          <w:right w:w="55" w:type="dxa"/>
        </w:tblCellMar>
        <w:tblLook w:val="0000" w:firstRow="0" w:lastRow="0" w:firstColumn="0" w:lastColumn="0" w:noHBand="0" w:noVBand="0"/>
      </w:tblPr>
      <w:tblGrid>
        <w:gridCol w:w="9947"/>
      </w:tblGrid>
      <w:tr w:rsidR="00ED5A8F" w:rsidRPr="00265446" w14:paraId="215909F4" w14:textId="77777777" w:rsidTr="009A35D5">
        <w:tc>
          <w:tcPr>
            <w:tcW w:w="9947" w:type="dxa"/>
            <w:tcBorders>
              <w:top w:val="single" w:sz="1" w:space="0" w:color="000000"/>
              <w:left w:val="single" w:sz="1" w:space="0" w:color="000000"/>
              <w:bottom w:val="single" w:sz="2" w:space="0" w:color="000000"/>
              <w:right w:val="single" w:sz="1" w:space="0" w:color="000000"/>
            </w:tcBorders>
            <w:shd w:val="clear" w:color="auto" w:fill="auto"/>
          </w:tcPr>
          <w:p w14:paraId="4783AB8D" w14:textId="7378E6D1" w:rsidR="00ED5A8F" w:rsidRPr="00265446" w:rsidRDefault="009549E5">
            <w:pPr>
              <w:pStyle w:val="Contenudetableau"/>
            </w:pPr>
            <w:r>
              <w:rPr>
                <w:rFonts w:ascii="Arial" w:hAnsi="Arial" w:cs="Arial"/>
                <w:b/>
                <w:bCs/>
                <w:color w:val="0000FF"/>
                <w:sz w:val="20"/>
                <w:szCs w:val="20"/>
              </w:rPr>
              <w:t>Verwijder deze toelichting</w:t>
            </w:r>
          </w:p>
        </w:tc>
      </w:tr>
      <w:tr w:rsidR="00ED5A8F" w:rsidRPr="00265446" w14:paraId="5C74E883" w14:textId="77777777" w:rsidTr="009A35D5">
        <w:tc>
          <w:tcPr>
            <w:tcW w:w="9947" w:type="dxa"/>
            <w:tcBorders>
              <w:top w:val="single" w:sz="2" w:space="0" w:color="000000"/>
              <w:left w:val="single" w:sz="2" w:space="0" w:color="000000"/>
              <w:bottom w:val="single" w:sz="2" w:space="0" w:color="000000"/>
              <w:right w:val="single" w:sz="2" w:space="0" w:color="000000"/>
            </w:tcBorders>
            <w:shd w:val="clear" w:color="auto" w:fill="auto"/>
          </w:tcPr>
          <w:p w14:paraId="6FDFA549" w14:textId="259F6184" w:rsidR="00ED5A8F" w:rsidRPr="00265446" w:rsidRDefault="00ED5A8F">
            <w:pPr>
              <w:pStyle w:val="Contenudetableau"/>
              <w:rPr>
                <w:rFonts w:ascii="Arial" w:hAnsi="Arial" w:cs="Arial"/>
                <w:color w:val="0000FF"/>
                <w:sz w:val="20"/>
                <w:szCs w:val="20"/>
              </w:rPr>
            </w:pPr>
            <w:r w:rsidRPr="00265446">
              <w:rPr>
                <w:rFonts w:ascii="Arial" w:hAnsi="Arial" w:cs="Arial"/>
                <w:color w:val="0000FF"/>
                <w:sz w:val="20"/>
                <w:szCs w:val="20"/>
              </w:rPr>
              <w:t xml:space="preserve">Leg het programma uit en definieer de algemene strategie die gehanteerd wordt bij de realisatie van het SIP (in termen van </w:t>
            </w:r>
            <w:r w:rsidRPr="00265446">
              <w:rPr>
                <w:rFonts w:ascii="Arial" w:hAnsi="Arial" w:cs="Arial"/>
                <w:i/>
                <w:iCs/>
                <w:color w:val="0000FF"/>
                <w:sz w:val="20"/>
                <w:szCs w:val="20"/>
              </w:rPr>
              <w:t>milestones</w:t>
            </w:r>
            <w:r w:rsidR="008C7745">
              <w:rPr>
                <w:rFonts w:ascii="Arial" w:hAnsi="Arial" w:cs="Arial"/>
                <w:color w:val="0000FF"/>
                <w:sz w:val="20"/>
                <w:szCs w:val="20"/>
              </w:rPr>
              <w:t>, basishypothesen, methodologie</w:t>
            </w:r>
            <w:r w:rsidR="007B66BF">
              <w:rPr>
                <w:rFonts w:ascii="Arial" w:hAnsi="Arial" w:cs="Arial"/>
                <w:color w:val="0000FF"/>
                <w:sz w:val="20"/>
                <w:szCs w:val="20"/>
              </w:rPr>
              <w:t xml:space="preserve">, </w:t>
            </w:r>
            <w:r w:rsidRPr="00265446">
              <w:rPr>
                <w:rFonts w:ascii="Arial" w:hAnsi="Arial" w:cs="Arial"/>
                <w:color w:val="0000FF"/>
                <w:sz w:val="20"/>
                <w:szCs w:val="20"/>
              </w:rPr>
              <w:t>…)</w:t>
            </w:r>
            <w:r w:rsidR="00F8049A">
              <w:rPr>
                <w:rFonts w:ascii="Arial" w:hAnsi="Arial" w:cs="Arial"/>
                <w:color w:val="0000FF"/>
                <w:sz w:val="20"/>
                <w:szCs w:val="20"/>
              </w:rPr>
              <w:t>:</w:t>
            </w:r>
            <w:r w:rsidRPr="00265446">
              <w:rPr>
                <w:rFonts w:ascii="Arial" w:hAnsi="Arial" w:cs="Arial"/>
                <w:color w:val="0000FF"/>
                <w:sz w:val="20"/>
                <w:szCs w:val="20"/>
              </w:rPr>
              <w:t xml:space="preserve"> </w:t>
            </w:r>
          </w:p>
          <w:p w14:paraId="71D4E4F1" w14:textId="77777777" w:rsidR="00ED5A8F" w:rsidRPr="00265446" w:rsidRDefault="00B956BD">
            <w:pPr>
              <w:pStyle w:val="Contenudetableau"/>
              <w:numPr>
                <w:ilvl w:val="0"/>
                <w:numId w:val="8"/>
              </w:numPr>
              <w:rPr>
                <w:rFonts w:ascii="Arial" w:hAnsi="Arial" w:cs="Arial"/>
                <w:color w:val="0000FF"/>
                <w:sz w:val="20"/>
                <w:szCs w:val="20"/>
              </w:rPr>
            </w:pPr>
            <w:r>
              <w:rPr>
                <w:rFonts w:ascii="Arial" w:hAnsi="Arial" w:cs="Arial"/>
                <w:color w:val="0000FF"/>
                <w:sz w:val="20"/>
                <w:szCs w:val="20"/>
              </w:rPr>
              <w:t xml:space="preserve">geef </w:t>
            </w:r>
            <w:r w:rsidR="00ED5A8F" w:rsidRPr="00265446">
              <w:rPr>
                <w:rFonts w:ascii="Arial" w:hAnsi="Arial" w:cs="Arial"/>
                <w:color w:val="0000FF"/>
                <w:sz w:val="20"/>
                <w:szCs w:val="20"/>
              </w:rPr>
              <w:t xml:space="preserve">de verschillende stappen van het SIP in de vorm van gedetailleerde </w:t>
            </w:r>
            <w:r w:rsidR="008C7745">
              <w:rPr>
                <w:rFonts w:ascii="Arial" w:hAnsi="Arial" w:cs="Arial"/>
                <w:color w:val="0000FF"/>
                <w:sz w:val="20"/>
                <w:szCs w:val="20"/>
              </w:rPr>
              <w:t>werkpakketten</w:t>
            </w:r>
            <w:r w:rsidR="00ED5A8F" w:rsidRPr="00265446">
              <w:rPr>
                <w:rFonts w:ascii="Arial" w:hAnsi="Arial" w:cs="Arial"/>
                <w:color w:val="0000FF"/>
                <w:sz w:val="20"/>
                <w:szCs w:val="20"/>
              </w:rPr>
              <w:t>, met daarin de te leveren</w:t>
            </w:r>
            <w:r>
              <w:rPr>
                <w:rFonts w:ascii="Arial" w:hAnsi="Arial" w:cs="Arial"/>
                <w:color w:val="0000FF"/>
                <w:sz w:val="20"/>
                <w:szCs w:val="20"/>
              </w:rPr>
              <w:t xml:space="preserve"> informatie. Definieer voor elk </w:t>
            </w:r>
            <w:r w:rsidR="008C7745">
              <w:rPr>
                <w:rFonts w:ascii="Arial" w:hAnsi="Arial" w:cs="Arial"/>
                <w:color w:val="0000FF"/>
                <w:sz w:val="20"/>
                <w:szCs w:val="20"/>
              </w:rPr>
              <w:t>werkpakket</w:t>
            </w:r>
            <w:r w:rsidR="00ED5A8F" w:rsidRPr="00265446">
              <w:rPr>
                <w:rFonts w:ascii="Arial" w:hAnsi="Arial" w:cs="Arial"/>
                <w:color w:val="0000FF"/>
                <w:sz w:val="20"/>
                <w:szCs w:val="20"/>
              </w:rPr>
              <w:t xml:space="preserve"> de risico's en wetenschappelijke of technologische moeilijkheden die voorzien moeten worden en de manier waarop ze overwonnen kunnen worden;</w:t>
            </w:r>
          </w:p>
          <w:p w14:paraId="0F5FE279" w14:textId="77777777" w:rsidR="00ED5A8F" w:rsidRPr="00265446" w:rsidRDefault="00B956BD">
            <w:pPr>
              <w:pStyle w:val="Contenudetableau"/>
              <w:numPr>
                <w:ilvl w:val="0"/>
                <w:numId w:val="8"/>
              </w:numPr>
              <w:rPr>
                <w:rFonts w:ascii="Arial" w:hAnsi="Arial" w:cs="Arial"/>
                <w:color w:val="0000FF"/>
                <w:sz w:val="20"/>
                <w:szCs w:val="20"/>
              </w:rPr>
            </w:pPr>
            <w:r>
              <w:rPr>
                <w:rFonts w:ascii="Arial" w:hAnsi="Arial" w:cs="Arial"/>
                <w:color w:val="0000FF"/>
                <w:sz w:val="20"/>
                <w:szCs w:val="20"/>
              </w:rPr>
              <w:t>geef</w:t>
            </w:r>
            <w:r w:rsidR="00ED5A8F" w:rsidRPr="00265446">
              <w:rPr>
                <w:rFonts w:ascii="Arial" w:hAnsi="Arial" w:cs="Arial"/>
                <w:color w:val="0000FF"/>
                <w:sz w:val="20"/>
                <w:szCs w:val="20"/>
              </w:rPr>
              <w:t xml:space="preserve"> een zo gedetailleerd mogelijke uiteenze</w:t>
            </w:r>
            <w:r w:rsidR="009438D9">
              <w:rPr>
                <w:rFonts w:ascii="Arial" w:hAnsi="Arial" w:cs="Arial"/>
                <w:color w:val="0000FF"/>
                <w:sz w:val="20"/>
                <w:szCs w:val="20"/>
              </w:rPr>
              <w:t>tting van de taken van het SIP zoals in het model hieronder;</w:t>
            </w:r>
          </w:p>
          <w:p w14:paraId="6C7FE53D" w14:textId="77777777" w:rsidR="00ED5A8F" w:rsidRPr="00265446" w:rsidRDefault="00B956BD">
            <w:pPr>
              <w:pStyle w:val="Contenudetableau"/>
              <w:numPr>
                <w:ilvl w:val="0"/>
                <w:numId w:val="8"/>
              </w:numPr>
              <w:rPr>
                <w:b/>
                <w:bCs/>
                <w:color w:val="0000FF"/>
              </w:rPr>
            </w:pPr>
            <w:bookmarkStart w:id="81" w:name="__RefHeading__22651_1180260950"/>
            <w:bookmarkEnd w:id="81"/>
            <w:r>
              <w:rPr>
                <w:rFonts w:ascii="Arial" w:hAnsi="Arial" w:cs="Arial"/>
                <w:color w:val="0000FF"/>
                <w:sz w:val="20"/>
                <w:szCs w:val="20"/>
              </w:rPr>
              <w:t>g</w:t>
            </w:r>
            <w:r w:rsidR="00ED5A8F" w:rsidRPr="00265446">
              <w:rPr>
                <w:rFonts w:ascii="Arial" w:hAnsi="Arial" w:cs="Arial"/>
                <w:color w:val="0000FF"/>
                <w:sz w:val="20"/>
                <w:szCs w:val="20"/>
              </w:rPr>
              <w:t>eef de planning van he</w:t>
            </w:r>
            <w:r w:rsidR="009438D9">
              <w:rPr>
                <w:rFonts w:ascii="Arial" w:hAnsi="Arial" w:cs="Arial"/>
                <w:color w:val="0000FF"/>
                <w:sz w:val="20"/>
                <w:szCs w:val="20"/>
              </w:rPr>
              <w:t>t SIP, in de vorm van een GANTT-</w:t>
            </w:r>
            <w:r w:rsidR="00ED5A8F" w:rsidRPr="00265446">
              <w:rPr>
                <w:rFonts w:ascii="Arial" w:hAnsi="Arial" w:cs="Arial"/>
                <w:color w:val="0000FF"/>
                <w:sz w:val="20"/>
                <w:szCs w:val="20"/>
              </w:rPr>
              <w:t>diagram, om de temporele opbouw van de fasen van het SIP te illustreren (denk na over het sequentiële en parallelle karakter van de taken).</w:t>
            </w:r>
          </w:p>
          <w:p w14:paraId="018A5897" w14:textId="77777777" w:rsidR="00ED5A8F" w:rsidRPr="00265446" w:rsidRDefault="00ED5A8F">
            <w:pPr>
              <w:jc w:val="both"/>
              <w:rPr>
                <w:b/>
                <w:bCs/>
                <w:color w:val="0000FF"/>
              </w:rPr>
            </w:pPr>
          </w:p>
          <w:p w14:paraId="33753D0C" w14:textId="77777777" w:rsidR="00ED5A8F" w:rsidRPr="00265446" w:rsidRDefault="00ED5A8F">
            <w:pPr>
              <w:jc w:val="both"/>
            </w:pPr>
            <w:r w:rsidRPr="00265446">
              <w:rPr>
                <w:rFonts w:ascii="Arial" w:hAnsi="Arial" w:cs="Arial"/>
                <w:b/>
                <w:bCs/>
                <w:color w:val="0000FF"/>
                <w:sz w:val="20"/>
                <w:szCs w:val="20"/>
              </w:rPr>
              <w:t>Voorbeeld</w:t>
            </w:r>
            <w:r w:rsidR="00F8049A">
              <w:rPr>
                <w:rFonts w:ascii="Arial" w:hAnsi="Arial" w:cs="Arial"/>
                <w:b/>
                <w:bCs/>
                <w:color w:val="0000FF"/>
                <w:sz w:val="20"/>
                <w:szCs w:val="20"/>
              </w:rPr>
              <w:t>:</w:t>
            </w:r>
          </w:p>
          <w:p w14:paraId="33B3C4EF" w14:textId="59001AFA" w:rsidR="00ED5A8F" w:rsidRPr="00265446" w:rsidRDefault="00A81FAB">
            <w:pPr>
              <w:jc w:val="both"/>
              <w:rPr>
                <w:color w:val="0000FF"/>
              </w:rPr>
            </w:pPr>
            <w:r w:rsidRPr="00265446">
              <w:rPr>
                <w:noProof/>
              </w:rPr>
              <w:drawing>
                <wp:anchor distT="0" distB="0" distL="0" distR="0" simplePos="0" relativeHeight="251657728" behindDoc="0" locked="0" layoutInCell="1" allowOverlap="1" wp14:anchorId="234F1600" wp14:editId="62082782">
                  <wp:simplePos x="0" y="0"/>
                  <wp:positionH relativeFrom="column">
                    <wp:align>center</wp:align>
                  </wp:positionH>
                  <wp:positionV relativeFrom="paragraph">
                    <wp:posOffset>121920</wp:posOffset>
                  </wp:positionV>
                  <wp:extent cx="3898265" cy="1518285"/>
                  <wp:effectExtent l="0" t="0" r="0" b="0"/>
                  <wp:wrapSquare wrapText="larges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98265" cy="1518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296E66C" w14:textId="77777777" w:rsidR="00ED5A8F" w:rsidRPr="00265446" w:rsidRDefault="00ED5A8F">
            <w:pPr>
              <w:pStyle w:val="Textbodybulleted"/>
              <w:ind w:left="0" w:firstLine="0"/>
              <w:rPr>
                <w:color w:val="0000FF"/>
              </w:rPr>
            </w:pPr>
          </w:p>
          <w:p w14:paraId="4212740B" w14:textId="77777777" w:rsidR="00ED5A8F" w:rsidRPr="00265446" w:rsidRDefault="00ED5A8F">
            <w:pPr>
              <w:pStyle w:val="Textbodybulleted"/>
              <w:ind w:left="0" w:firstLine="0"/>
              <w:rPr>
                <w:color w:val="0000FF"/>
              </w:rPr>
            </w:pPr>
          </w:p>
          <w:p w14:paraId="58FAB208" w14:textId="77777777" w:rsidR="00ED5A8F" w:rsidRPr="00265446" w:rsidRDefault="00ED5A8F">
            <w:pPr>
              <w:pStyle w:val="Textbodybulleted"/>
              <w:ind w:left="0" w:firstLine="0"/>
              <w:rPr>
                <w:color w:val="0000FF"/>
              </w:rPr>
            </w:pPr>
          </w:p>
          <w:p w14:paraId="248CD1F2" w14:textId="77777777" w:rsidR="00ED5A8F" w:rsidRPr="00265446" w:rsidRDefault="00ED5A8F">
            <w:pPr>
              <w:pStyle w:val="Textbodybulleted"/>
              <w:ind w:left="0" w:firstLine="0"/>
              <w:rPr>
                <w:color w:val="0000FF"/>
              </w:rPr>
            </w:pPr>
          </w:p>
          <w:p w14:paraId="495F001D" w14:textId="77777777" w:rsidR="00ED5A8F" w:rsidRPr="00265446" w:rsidRDefault="00ED5A8F">
            <w:pPr>
              <w:pStyle w:val="Textbodybulleted"/>
              <w:ind w:left="0" w:firstLine="0"/>
              <w:rPr>
                <w:color w:val="0000FF"/>
              </w:rPr>
            </w:pPr>
          </w:p>
          <w:p w14:paraId="5C943226" w14:textId="77777777" w:rsidR="00ED5A8F" w:rsidRPr="00265446" w:rsidRDefault="00ED5A8F">
            <w:pPr>
              <w:pStyle w:val="Textbodybulleted"/>
              <w:ind w:left="0" w:firstLine="0"/>
              <w:rPr>
                <w:color w:val="0000FF"/>
              </w:rPr>
            </w:pPr>
          </w:p>
          <w:p w14:paraId="3C54BEEF" w14:textId="77777777" w:rsidR="00ED5A8F" w:rsidRPr="00265446" w:rsidRDefault="00ED5A8F">
            <w:pPr>
              <w:pStyle w:val="Textbodybulleted"/>
              <w:ind w:left="0" w:firstLine="0"/>
              <w:rPr>
                <w:color w:val="0000FF"/>
              </w:rPr>
            </w:pPr>
          </w:p>
          <w:p w14:paraId="1A2DBC94" w14:textId="77777777" w:rsidR="00ED5A8F" w:rsidRPr="00265446" w:rsidRDefault="00ED5A8F">
            <w:pPr>
              <w:pStyle w:val="Textbodybulleted"/>
              <w:ind w:left="0" w:firstLine="0"/>
              <w:rPr>
                <w:color w:val="0000FF"/>
              </w:rPr>
            </w:pPr>
          </w:p>
          <w:p w14:paraId="67A846DD" w14:textId="77777777" w:rsidR="00ED5A8F" w:rsidRPr="00265446" w:rsidRDefault="00B956BD">
            <w:pPr>
              <w:jc w:val="both"/>
              <w:rPr>
                <w:rFonts w:ascii="Arial" w:hAnsi="Arial" w:cs="Arial"/>
                <w:color w:val="0000FF"/>
                <w:sz w:val="20"/>
                <w:szCs w:val="20"/>
              </w:rPr>
            </w:pPr>
            <w:r>
              <w:rPr>
                <w:rFonts w:ascii="Arial" w:hAnsi="Arial" w:cs="Arial"/>
                <w:b/>
                <w:bCs/>
                <w:color w:val="0000FF"/>
                <w:sz w:val="20"/>
                <w:szCs w:val="20"/>
              </w:rPr>
              <w:t>Voeg volgende bijlagen toe</w:t>
            </w:r>
            <w:r w:rsidR="00ED5A8F" w:rsidRPr="00265446">
              <w:rPr>
                <w:rFonts w:ascii="Arial" w:hAnsi="Arial" w:cs="Arial"/>
                <w:b/>
                <w:bCs/>
                <w:color w:val="0000FF"/>
                <w:sz w:val="20"/>
                <w:szCs w:val="20"/>
              </w:rPr>
              <w:t>:</w:t>
            </w:r>
          </w:p>
          <w:p w14:paraId="3DB388F7" w14:textId="77777777" w:rsidR="00ED5A8F" w:rsidRPr="00265446" w:rsidRDefault="009438D9">
            <w:pPr>
              <w:numPr>
                <w:ilvl w:val="0"/>
                <w:numId w:val="15"/>
              </w:numPr>
              <w:tabs>
                <w:tab w:val="left" w:pos="623"/>
              </w:tabs>
              <w:spacing w:line="288" w:lineRule="auto"/>
              <w:jc w:val="both"/>
              <w:rPr>
                <w:rFonts w:ascii="Arial" w:hAnsi="Arial" w:cs="Arial"/>
                <w:color w:val="0000FF"/>
                <w:sz w:val="20"/>
                <w:szCs w:val="20"/>
              </w:rPr>
            </w:pPr>
            <w:r>
              <w:rPr>
                <w:rFonts w:ascii="Arial" w:hAnsi="Arial" w:cs="Arial"/>
                <w:color w:val="0000FF"/>
                <w:sz w:val="20"/>
                <w:szCs w:val="20"/>
              </w:rPr>
              <w:t>Het volledige GANTT-</w:t>
            </w:r>
            <w:r w:rsidR="00ED5A8F" w:rsidRPr="00265446">
              <w:rPr>
                <w:rFonts w:ascii="Arial" w:hAnsi="Arial" w:cs="Arial"/>
                <w:color w:val="0000FF"/>
                <w:sz w:val="20"/>
                <w:szCs w:val="20"/>
              </w:rPr>
              <w:t>diagram en eventueel de elektronische versie</w:t>
            </w:r>
            <w:r>
              <w:rPr>
                <w:rFonts w:ascii="Arial" w:hAnsi="Arial" w:cs="Arial"/>
                <w:color w:val="0000FF"/>
                <w:sz w:val="20"/>
                <w:szCs w:val="20"/>
              </w:rPr>
              <w:t>.</w:t>
            </w:r>
          </w:p>
          <w:p w14:paraId="2B9A4F29" w14:textId="77777777" w:rsidR="00ED5A8F" w:rsidRPr="00265446" w:rsidRDefault="009438D9">
            <w:pPr>
              <w:numPr>
                <w:ilvl w:val="0"/>
                <w:numId w:val="15"/>
              </w:numPr>
              <w:tabs>
                <w:tab w:val="left" w:pos="623"/>
              </w:tabs>
              <w:spacing w:line="288" w:lineRule="auto"/>
              <w:jc w:val="both"/>
              <w:rPr>
                <w:rFonts w:ascii="Arial" w:hAnsi="Arial" w:cs="Arial"/>
                <w:i/>
                <w:iCs/>
                <w:color w:val="0000FF"/>
                <w:sz w:val="20"/>
                <w:szCs w:val="20"/>
              </w:rPr>
            </w:pPr>
            <w:r>
              <w:rPr>
                <w:rFonts w:ascii="Arial" w:hAnsi="Arial" w:cs="Arial"/>
                <w:color w:val="0000FF"/>
                <w:sz w:val="20"/>
                <w:szCs w:val="20"/>
              </w:rPr>
              <w:t>D</w:t>
            </w:r>
            <w:r w:rsidR="00ED5A8F" w:rsidRPr="00265446">
              <w:rPr>
                <w:rFonts w:ascii="Arial" w:hAnsi="Arial" w:cs="Arial"/>
                <w:color w:val="0000FF"/>
                <w:sz w:val="20"/>
                <w:szCs w:val="20"/>
              </w:rPr>
              <w:t>e uiteenzetting van de taken van het SIP met een telkens een precisering van de te leveren i</w:t>
            </w:r>
            <w:r>
              <w:rPr>
                <w:rFonts w:ascii="Arial" w:hAnsi="Arial" w:cs="Arial"/>
                <w:color w:val="0000FF"/>
                <w:sz w:val="20"/>
                <w:szCs w:val="20"/>
              </w:rPr>
              <w:t xml:space="preserve">nformatie, </w:t>
            </w:r>
            <w:r w:rsidR="00ED5A8F" w:rsidRPr="00265446">
              <w:rPr>
                <w:rFonts w:ascii="Arial" w:hAnsi="Arial" w:cs="Arial"/>
                <w:color w:val="0000FF"/>
                <w:sz w:val="20"/>
                <w:szCs w:val="20"/>
              </w:rPr>
              <w:t>de toegekende bronnen, de nodige inspanning en de geplande termijn.</w:t>
            </w:r>
          </w:p>
          <w:p w14:paraId="59DBB328" w14:textId="1B7CB7E1" w:rsidR="000B0DB9" w:rsidRPr="000B0DB9" w:rsidRDefault="00ED5A8F" w:rsidP="00B956BD">
            <w:pPr>
              <w:tabs>
                <w:tab w:val="left" w:pos="623"/>
              </w:tabs>
              <w:spacing w:line="288" w:lineRule="auto"/>
              <w:jc w:val="both"/>
              <w:rPr>
                <w:rFonts w:ascii="Arial" w:hAnsi="Arial" w:cs="Arial"/>
                <w:i/>
                <w:iCs/>
                <w:color w:val="0000FF"/>
                <w:sz w:val="20"/>
                <w:szCs w:val="20"/>
              </w:rPr>
            </w:pPr>
            <w:r w:rsidRPr="00265446">
              <w:rPr>
                <w:rFonts w:ascii="Arial" w:hAnsi="Arial" w:cs="Arial"/>
                <w:i/>
                <w:iCs/>
                <w:color w:val="0000FF"/>
                <w:sz w:val="20"/>
                <w:szCs w:val="20"/>
              </w:rPr>
              <w:t xml:space="preserve">(Om </w:t>
            </w:r>
            <w:r w:rsidR="005939D8">
              <w:rPr>
                <w:rFonts w:ascii="Arial" w:hAnsi="Arial" w:cs="Arial"/>
                <w:i/>
                <w:iCs/>
                <w:color w:val="0000FF"/>
                <w:sz w:val="20"/>
                <w:szCs w:val="20"/>
              </w:rPr>
              <w:t>je</w:t>
            </w:r>
            <w:r w:rsidRPr="00265446">
              <w:rPr>
                <w:rFonts w:ascii="Arial" w:hAnsi="Arial" w:cs="Arial"/>
                <w:i/>
                <w:iCs/>
                <w:color w:val="0000FF"/>
                <w:sz w:val="20"/>
                <w:szCs w:val="20"/>
              </w:rPr>
              <w:t xml:space="preserve"> te</w:t>
            </w:r>
            <w:r w:rsidR="00B956BD">
              <w:rPr>
                <w:rFonts w:ascii="Arial" w:hAnsi="Arial" w:cs="Arial"/>
                <w:i/>
                <w:iCs/>
                <w:color w:val="0000FF"/>
                <w:sz w:val="20"/>
                <w:szCs w:val="20"/>
              </w:rPr>
              <w:t xml:space="preserve"> helpen</w:t>
            </w:r>
            <w:r w:rsidRPr="00265446">
              <w:rPr>
                <w:rFonts w:ascii="Arial" w:hAnsi="Arial" w:cs="Arial"/>
                <w:i/>
                <w:iCs/>
                <w:color w:val="0000FF"/>
                <w:sz w:val="20"/>
                <w:szCs w:val="20"/>
              </w:rPr>
              <w:t xml:space="preserve"> </w:t>
            </w:r>
            <w:r w:rsidR="00B956BD">
              <w:rPr>
                <w:rFonts w:ascii="Arial" w:hAnsi="Arial" w:cs="Arial"/>
                <w:i/>
                <w:iCs/>
                <w:color w:val="0000FF"/>
                <w:sz w:val="20"/>
                <w:szCs w:val="20"/>
              </w:rPr>
              <w:t xml:space="preserve">bij </w:t>
            </w:r>
            <w:r w:rsidRPr="00265446">
              <w:rPr>
                <w:rFonts w:ascii="Arial" w:hAnsi="Arial" w:cs="Arial"/>
                <w:i/>
                <w:iCs/>
                <w:color w:val="0000FF"/>
                <w:sz w:val="20"/>
                <w:szCs w:val="20"/>
              </w:rPr>
              <w:t xml:space="preserve">het opstellen van de uiteenzetting van de taken, zijn er </w:t>
            </w:r>
            <w:hyperlink r:id="rId14" w:history="1">
              <w:r w:rsidRPr="00265446">
                <w:rPr>
                  <w:rStyle w:val="Lienhypertexte"/>
                  <w:rFonts w:ascii="Arial" w:hAnsi="Arial" w:cs="Arial"/>
                  <w:i/>
                  <w:iCs/>
                  <w:sz w:val="20"/>
                  <w:szCs w:val="20"/>
                </w:rPr>
                <w:t>hier</w:t>
              </w:r>
            </w:hyperlink>
            <w:r w:rsidRPr="00265446">
              <w:rPr>
                <w:rFonts w:ascii="Arial" w:hAnsi="Arial" w:cs="Arial"/>
                <w:i/>
                <w:iCs/>
                <w:color w:val="0000FF"/>
                <w:sz w:val="20"/>
                <w:szCs w:val="20"/>
              </w:rPr>
              <w:t xml:space="preserve">, in de </w:t>
            </w:r>
            <w:r w:rsidR="00B956BD">
              <w:rPr>
                <w:rFonts w:ascii="Arial" w:hAnsi="Arial" w:cs="Arial"/>
                <w:i/>
                <w:iCs/>
                <w:color w:val="0000FF"/>
                <w:sz w:val="20"/>
                <w:szCs w:val="20"/>
              </w:rPr>
              <w:t>too</w:t>
            </w:r>
            <w:r w:rsidR="009438D9">
              <w:rPr>
                <w:rFonts w:ascii="Arial" w:hAnsi="Arial" w:cs="Arial"/>
                <w:i/>
                <w:iCs/>
                <w:color w:val="0000FF"/>
                <w:sz w:val="20"/>
                <w:szCs w:val="20"/>
              </w:rPr>
              <w:t>l</w:t>
            </w:r>
            <w:r w:rsidR="00B956BD">
              <w:rPr>
                <w:rFonts w:ascii="Arial" w:hAnsi="Arial" w:cs="Arial"/>
                <w:i/>
                <w:iCs/>
                <w:color w:val="0000FF"/>
                <w:sz w:val="20"/>
                <w:szCs w:val="20"/>
              </w:rPr>
              <w:t>box,</w:t>
            </w:r>
            <w:r w:rsidRPr="00265446">
              <w:rPr>
                <w:rFonts w:ascii="Arial" w:hAnsi="Arial" w:cs="Arial"/>
                <w:i/>
                <w:iCs/>
                <w:color w:val="0000FF"/>
                <w:sz w:val="20"/>
                <w:szCs w:val="20"/>
              </w:rPr>
              <w:t xml:space="preserve"> documenten beschikbaar)</w:t>
            </w:r>
          </w:p>
        </w:tc>
      </w:tr>
    </w:tbl>
    <w:p w14:paraId="0C08C169" w14:textId="77777777" w:rsidR="000B0DB9" w:rsidRDefault="000B0DB9">
      <w:pPr>
        <w:pStyle w:val="Contenudetableau"/>
        <w:rPr>
          <w:rFonts w:ascii="Arial" w:hAnsi="Arial" w:cs="Arial"/>
          <w:color w:val="0000FF"/>
          <w:sz w:val="20"/>
          <w:szCs w:val="20"/>
        </w:rPr>
      </w:pPr>
    </w:p>
    <w:p w14:paraId="46F08820" w14:textId="77777777" w:rsidR="000B0DB9" w:rsidRPr="000B0DB9" w:rsidRDefault="000B0DB9" w:rsidP="000B0DB9">
      <w:pPr>
        <w:widowControl/>
        <w:suppressAutoHyphens w:val="0"/>
        <w:rPr>
          <w:rFonts w:ascii="Arial" w:eastAsia="Calibri" w:hAnsi="Arial" w:cs="Arial"/>
          <w:b/>
          <w:kern w:val="0"/>
          <w:sz w:val="20"/>
          <w:szCs w:val="20"/>
          <w:lang w:bidi="ar-SA"/>
        </w:rPr>
      </w:pPr>
      <w:r w:rsidRPr="000B0DB9">
        <w:rPr>
          <w:rFonts w:ascii="Arial" w:eastAsia="Calibri" w:hAnsi="Arial" w:cs="Arial"/>
          <w:b/>
          <w:kern w:val="0"/>
          <w:sz w:val="20"/>
          <w:lang w:bidi="ar-SA"/>
        </w:rPr>
        <w:t>WP X:</w:t>
      </w:r>
    </w:p>
    <w:tbl>
      <w:tblPr>
        <w:tblW w:w="8959" w:type="dxa"/>
        <w:tblInd w:w="55" w:type="dxa"/>
        <w:tblLayout w:type="fixed"/>
        <w:tblCellMar>
          <w:left w:w="0" w:type="dxa"/>
          <w:right w:w="0" w:type="dxa"/>
        </w:tblCellMar>
        <w:tblLook w:val="04A0" w:firstRow="1" w:lastRow="0" w:firstColumn="1" w:lastColumn="0" w:noHBand="0" w:noVBand="1"/>
      </w:tblPr>
      <w:tblGrid>
        <w:gridCol w:w="6974"/>
        <w:gridCol w:w="1985"/>
      </w:tblGrid>
      <w:tr w:rsidR="000B0DB9" w:rsidRPr="000B0DB9" w14:paraId="10F89B5F" w14:textId="77777777" w:rsidTr="00101A9D">
        <w:trPr>
          <w:trHeight w:val="458"/>
        </w:trPr>
        <w:tc>
          <w:tcPr>
            <w:tcW w:w="6974"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14:paraId="14A30932" w14:textId="77777777" w:rsidR="000B0DB9" w:rsidRPr="000B0DB9" w:rsidRDefault="000B0DB9" w:rsidP="000B0DB9">
            <w:pPr>
              <w:widowControl/>
              <w:numPr>
                <w:ilvl w:val="0"/>
                <w:numId w:val="18"/>
              </w:numPr>
              <w:suppressAutoHyphens w:val="0"/>
              <w:snapToGrid w:val="0"/>
              <w:jc w:val="both"/>
              <w:rPr>
                <w:rFonts w:ascii="Arial" w:hAnsi="Arial" w:cs="Arial"/>
                <w:sz w:val="20"/>
                <w:szCs w:val="20"/>
              </w:rPr>
            </w:pPr>
            <w:r w:rsidRPr="000B0DB9">
              <w:rPr>
                <w:rFonts w:ascii="Arial" w:hAnsi="Arial" w:cs="Arial"/>
                <w:sz w:val="20"/>
              </w:rPr>
              <w:t>Algemene VTE (mandagen/manmaanden)</w:t>
            </w:r>
          </w:p>
          <w:p w14:paraId="4DA48746" w14:textId="77777777" w:rsidR="000B0DB9" w:rsidRPr="000B0DB9" w:rsidRDefault="000B0DB9" w:rsidP="000B0DB9">
            <w:pPr>
              <w:widowControl/>
              <w:numPr>
                <w:ilvl w:val="0"/>
                <w:numId w:val="18"/>
              </w:numPr>
              <w:suppressAutoHyphens w:val="0"/>
              <w:snapToGrid w:val="0"/>
              <w:jc w:val="both"/>
              <w:rPr>
                <w:rFonts w:ascii="Arial" w:hAnsi="Arial" w:cs="Arial"/>
                <w:sz w:val="20"/>
                <w:szCs w:val="20"/>
              </w:rPr>
            </w:pPr>
            <w:r w:rsidRPr="000B0DB9">
              <w:rPr>
                <w:rFonts w:ascii="Arial" w:hAnsi="Arial" w:cs="Arial"/>
                <w:sz w:val="20"/>
              </w:rPr>
              <w:t>Verdeling van de werklast over de personen voorzien in het budget (mandagen/manmaanden</w:t>
            </w:r>
            <w:r w:rsidRPr="000B0DB9" w:rsidDel="00556CAF">
              <w:rPr>
                <w:rFonts w:ascii="Arial" w:hAnsi="Arial" w:cs="Arial"/>
                <w:sz w:val="20"/>
              </w:rPr>
              <w:t xml:space="preserve"> </w:t>
            </w:r>
            <w:r w:rsidRPr="000B0DB9">
              <w:rPr>
                <w:rFonts w:ascii="Arial" w:hAnsi="Arial" w:cs="Arial"/>
                <w:sz w:val="20"/>
              </w:rPr>
              <w:t>per persoon)</w:t>
            </w:r>
          </w:p>
        </w:tc>
        <w:tc>
          <w:tcPr>
            <w:tcW w:w="198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3BE6668A" w14:textId="77777777" w:rsidR="000B0DB9" w:rsidRPr="000B0DB9" w:rsidRDefault="000B0DB9" w:rsidP="000B0DB9">
            <w:pPr>
              <w:suppressLineNumbers/>
              <w:snapToGrid w:val="0"/>
              <w:jc w:val="both"/>
              <w:rPr>
                <w:rFonts w:ascii="Arial" w:hAnsi="Arial" w:cs="Arial"/>
                <w:sz w:val="20"/>
                <w:szCs w:val="20"/>
              </w:rPr>
            </w:pPr>
            <w:r w:rsidRPr="000B0DB9">
              <w:rPr>
                <w:rFonts w:ascii="Arial" w:hAnsi="Arial" w:cs="Arial"/>
                <w:sz w:val="20"/>
              </w:rPr>
              <w:t>Begin / Einde</w:t>
            </w:r>
          </w:p>
        </w:tc>
      </w:tr>
    </w:tbl>
    <w:p w14:paraId="2C6D39D2" w14:textId="77777777" w:rsidR="000B0DB9" w:rsidRPr="000B0DB9" w:rsidRDefault="000B0DB9" w:rsidP="000B0DB9">
      <w:pPr>
        <w:jc w:val="both"/>
        <w:rPr>
          <w:rFonts w:ascii="Arial" w:hAnsi="Arial" w:cs="Arial"/>
          <w:b/>
          <w:bCs/>
          <w:iCs/>
          <w:sz w:val="20"/>
          <w:szCs w:val="20"/>
        </w:rPr>
      </w:pPr>
    </w:p>
    <w:p w14:paraId="754FEA81" w14:textId="77777777" w:rsidR="000B0DB9" w:rsidRPr="000B0DB9" w:rsidRDefault="000B0DB9" w:rsidP="000B0DB9">
      <w:pPr>
        <w:jc w:val="both"/>
        <w:rPr>
          <w:rFonts w:ascii="Arial" w:hAnsi="Arial" w:cs="Arial"/>
          <w:b/>
          <w:sz w:val="20"/>
          <w:szCs w:val="20"/>
        </w:rPr>
      </w:pPr>
      <w:r w:rsidRPr="000B0DB9">
        <w:rPr>
          <w:rFonts w:ascii="Arial" w:hAnsi="Arial" w:cs="Arial"/>
          <w:b/>
          <w:sz w:val="20"/>
        </w:rPr>
        <w:t>Algemene doelstelling van het WP:</w:t>
      </w:r>
    </w:p>
    <w:p w14:paraId="15E44011" w14:textId="77777777" w:rsidR="000B0DB9" w:rsidRPr="000B0DB9" w:rsidRDefault="000B0DB9" w:rsidP="000B0DB9">
      <w:pPr>
        <w:jc w:val="both"/>
        <w:rPr>
          <w:rFonts w:ascii="Arial" w:hAnsi="Arial" w:cs="Arial"/>
          <w:sz w:val="20"/>
          <w:szCs w:val="20"/>
        </w:rPr>
      </w:pPr>
      <w:r w:rsidRPr="000B0DB9">
        <w:rPr>
          <w:rFonts w:ascii="Arial" w:hAnsi="Arial" w:cs="Arial"/>
          <w:i/>
          <w:sz w:val="20"/>
        </w:rPr>
        <w:t xml:space="preserve">Geef een beschrijving van de </w:t>
      </w:r>
      <w:r w:rsidR="00F7037D">
        <w:rPr>
          <w:rFonts w:ascii="Arial" w:hAnsi="Arial" w:cs="Arial"/>
          <w:i/>
          <w:sz w:val="20"/>
        </w:rPr>
        <w:t>algemene doelstelling(en) van het werkpakket</w:t>
      </w:r>
      <w:r w:rsidRPr="000B0DB9">
        <w:rPr>
          <w:rFonts w:ascii="Arial" w:hAnsi="Arial" w:cs="Arial"/>
          <w:i/>
          <w:sz w:val="20"/>
        </w:rPr>
        <w:t>.</w:t>
      </w:r>
    </w:p>
    <w:p w14:paraId="707A808C" w14:textId="77777777" w:rsidR="000B0DB9" w:rsidRPr="000B0DB9" w:rsidRDefault="000B0DB9" w:rsidP="000B0DB9">
      <w:pPr>
        <w:jc w:val="both"/>
        <w:rPr>
          <w:rFonts w:ascii="Arial" w:hAnsi="Arial" w:cs="Arial"/>
          <w:sz w:val="20"/>
          <w:szCs w:val="20"/>
        </w:rPr>
      </w:pPr>
      <w:r w:rsidRPr="000B0DB9">
        <w:rPr>
          <w:rFonts w:ascii="Arial" w:hAnsi="Arial" w:cs="Arial"/>
          <w:sz w:val="20"/>
        </w:rPr>
        <w:t>....................................................................................................................................................................</w:t>
      </w:r>
    </w:p>
    <w:p w14:paraId="26A279CA" w14:textId="77777777" w:rsidR="000B0DB9" w:rsidRPr="000B0DB9" w:rsidRDefault="000B0DB9" w:rsidP="000B0DB9">
      <w:pPr>
        <w:jc w:val="both"/>
        <w:rPr>
          <w:rFonts w:ascii="Arial" w:hAnsi="Arial" w:cs="Arial"/>
          <w:b/>
          <w:bCs/>
          <w:i/>
          <w:iCs/>
          <w:sz w:val="20"/>
          <w:szCs w:val="20"/>
        </w:rPr>
      </w:pPr>
    </w:p>
    <w:p w14:paraId="422708D5" w14:textId="77777777" w:rsidR="000B0DB9" w:rsidRPr="000B0DB9" w:rsidRDefault="000B0DB9" w:rsidP="000B0DB9">
      <w:pPr>
        <w:jc w:val="both"/>
        <w:rPr>
          <w:rFonts w:ascii="Arial" w:hAnsi="Arial" w:cs="Arial"/>
          <w:b/>
          <w:bCs/>
          <w:i/>
          <w:iCs/>
          <w:sz w:val="20"/>
          <w:szCs w:val="20"/>
        </w:rPr>
      </w:pPr>
    </w:p>
    <w:p w14:paraId="6E8AB409" w14:textId="77777777" w:rsidR="000B0DB9" w:rsidRPr="000B0DB9" w:rsidRDefault="000B0DB9" w:rsidP="000B0DB9">
      <w:pPr>
        <w:jc w:val="both"/>
        <w:rPr>
          <w:rFonts w:ascii="Arial" w:hAnsi="Arial" w:cs="Arial"/>
          <w:b/>
          <w:bCs/>
          <w:i/>
          <w:iCs/>
          <w:sz w:val="20"/>
          <w:szCs w:val="20"/>
        </w:rPr>
      </w:pPr>
      <w:r w:rsidRPr="000B0DB9">
        <w:rPr>
          <w:rFonts w:ascii="Arial" w:hAnsi="Arial" w:cs="Arial"/>
          <w:b/>
          <w:i/>
          <w:sz w:val="20"/>
        </w:rPr>
        <w:t xml:space="preserve">Taak 1: </w:t>
      </w:r>
    </w:p>
    <w:tbl>
      <w:tblPr>
        <w:tblW w:w="9090" w:type="dxa"/>
        <w:tblInd w:w="55" w:type="dxa"/>
        <w:tblLayout w:type="fixed"/>
        <w:tblCellMar>
          <w:left w:w="0" w:type="dxa"/>
          <w:right w:w="0" w:type="dxa"/>
        </w:tblCellMar>
        <w:tblLook w:val="04A0" w:firstRow="1" w:lastRow="0" w:firstColumn="1" w:lastColumn="0" w:noHBand="0" w:noVBand="1"/>
      </w:tblPr>
      <w:tblGrid>
        <w:gridCol w:w="7076"/>
        <w:gridCol w:w="2014"/>
      </w:tblGrid>
      <w:tr w:rsidR="000B0DB9" w:rsidRPr="000B0DB9" w14:paraId="0934984B" w14:textId="77777777" w:rsidTr="00101A9D">
        <w:trPr>
          <w:trHeight w:val="533"/>
        </w:trPr>
        <w:tc>
          <w:tcPr>
            <w:tcW w:w="7076"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14:paraId="5A29A33F" w14:textId="77777777" w:rsidR="000B0DB9" w:rsidRPr="000B0DB9" w:rsidRDefault="000B0DB9" w:rsidP="000B0DB9">
            <w:pPr>
              <w:widowControl/>
              <w:numPr>
                <w:ilvl w:val="0"/>
                <w:numId w:val="19"/>
              </w:numPr>
              <w:suppressAutoHyphens w:val="0"/>
              <w:snapToGrid w:val="0"/>
              <w:jc w:val="both"/>
              <w:rPr>
                <w:rFonts w:ascii="Arial" w:hAnsi="Arial" w:cs="Arial"/>
                <w:sz w:val="20"/>
                <w:szCs w:val="20"/>
              </w:rPr>
            </w:pPr>
            <w:r w:rsidRPr="000B0DB9">
              <w:rPr>
                <w:rFonts w:ascii="Arial" w:hAnsi="Arial" w:cs="Arial"/>
                <w:sz w:val="20"/>
              </w:rPr>
              <w:t>Algemene VTE (mandagen/manmaanden)</w:t>
            </w:r>
          </w:p>
          <w:p w14:paraId="0A6889F9" w14:textId="77777777" w:rsidR="000B0DB9" w:rsidRPr="000B0DB9" w:rsidRDefault="000B0DB9" w:rsidP="000B0DB9">
            <w:pPr>
              <w:widowControl/>
              <w:numPr>
                <w:ilvl w:val="0"/>
                <w:numId w:val="19"/>
              </w:numPr>
              <w:suppressAutoHyphens w:val="0"/>
              <w:snapToGrid w:val="0"/>
              <w:jc w:val="both"/>
              <w:rPr>
                <w:rFonts w:ascii="Arial" w:hAnsi="Arial" w:cs="Arial"/>
                <w:sz w:val="20"/>
                <w:szCs w:val="20"/>
              </w:rPr>
            </w:pPr>
            <w:r w:rsidRPr="000B0DB9">
              <w:rPr>
                <w:rFonts w:ascii="Arial" w:hAnsi="Arial" w:cs="Arial"/>
                <w:sz w:val="20"/>
              </w:rPr>
              <w:t>Verdeling van de werklast over de personen voorzien in het budget (d/u)</w:t>
            </w:r>
          </w:p>
          <w:p w14:paraId="6781C004" w14:textId="77777777" w:rsidR="000B0DB9" w:rsidRPr="000B0DB9" w:rsidRDefault="000B0DB9" w:rsidP="000B0DB9">
            <w:pPr>
              <w:widowControl/>
              <w:suppressAutoHyphens w:val="0"/>
              <w:snapToGrid w:val="0"/>
              <w:rPr>
                <w:rFonts w:ascii="Arial" w:hAnsi="Arial" w:cs="Arial"/>
                <w:sz w:val="20"/>
                <w:szCs w:val="20"/>
              </w:rPr>
            </w:pPr>
          </w:p>
          <w:p w14:paraId="77B039E2" w14:textId="77777777" w:rsidR="000B0DB9" w:rsidRPr="000B0DB9" w:rsidRDefault="000B0DB9" w:rsidP="000B0DB9">
            <w:pPr>
              <w:widowControl/>
              <w:suppressAutoHyphens w:val="0"/>
              <w:snapToGrid w:val="0"/>
              <w:rPr>
                <w:rFonts w:ascii="Arial" w:hAnsi="Arial" w:cs="Arial"/>
                <w:b/>
                <w:sz w:val="20"/>
                <w:szCs w:val="20"/>
              </w:rPr>
            </w:pPr>
            <w:r w:rsidRPr="000B0DB9">
              <w:rPr>
                <w:rFonts w:ascii="Arial" w:hAnsi="Arial" w:cs="Arial"/>
                <w:b/>
                <w:sz w:val="20"/>
              </w:rPr>
              <w:t xml:space="preserve">             bv. dhr. X (10 mandagen)</w:t>
            </w:r>
            <w:r w:rsidRPr="000B0DB9">
              <w:rPr>
                <w:rFonts w:ascii="Arial" w:hAnsi="Arial" w:cs="Arial"/>
                <w:b/>
                <w:sz w:val="20"/>
                <w:szCs w:val="20"/>
              </w:rPr>
              <w:br/>
            </w:r>
            <w:r w:rsidRPr="000B0DB9">
              <w:rPr>
                <w:rFonts w:ascii="Arial" w:hAnsi="Arial" w:cs="Arial"/>
                <w:b/>
                <w:sz w:val="20"/>
              </w:rPr>
              <w:t xml:space="preserve">             mevr. Y (20 mandagen)</w:t>
            </w:r>
            <w:r w:rsidRPr="000B0DB9">
              <w:rPr>
                <w:rFonts w:ascii="Arial" w:hAnsi="Arial" w:cs="Arial"/>
                <w:b/>
                <w:sz w:val="20"/>
                <w:szCs w:val="20"/>
              </w:rPr>
              <w:br/>
            </w:r>
            <w:r w:rsidRPr="000B0DB9">
              <w:rPr>
                <w:rFonts w:ascii="Arial" w:hAnsi="Arial" w:cs="Arial"/>
                <w:b/>
                <w:sz w:val="20"/>
              </w:rPr>
              <w:t xml:space="preserve">             …</w:t>
            </w:r>
          </w:p>
        </w:tc>
        <w:tc>
          <w:tcPr>
            <w:tcW w:w="201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3EA98A8A" w14:textId="77777777" w:rsidR="000B0DB9" w:rsidRPr="000B0DB9" w:rsidRDefault="000B0DB9" w:rsidP="000B0DB9">
            <w:pPr>
              <w:suppressLineNumbers/>
              <w:snapToGrid w:val="0"/>
              <w:jc w:val="both"/>
              <w:rPr>
                <w:rFonts w:ascii="Arial" w:hAnsi="Arial" w:cs="Arial"/>
                <w:sz w:val="20"/>
                <w:szCs w:val="20"/>
              </w:rPr>
            </w:pPr>
            <w:r w:rsidRPr="000B0DB9">
              <w:rPr>
                <w:rFonts w:ascii="Arial" w:hAnsi="Arial" w:cs="Arial"/>
                <w:sz w:val="20"/>
              </w:rPr>
              <w:t>Begin / Einde</w:t>
            </w:r>
          </w:p>
        </w:tc>
      </w:tr>
    </w:tbl>
    <w:p w14:paraId="41C325A6" w14:textId="77777777" w:rsidR="000B0DB9" w:rsidRPr="000B0DB9" w:rsidRDefault="000B0DB9" w:rsidP="000B0DB9">
      <w:pPr>
        <w:jc w:val="both"/>
        <w:rPr>
          <w:rFonts w:ascii="Arial" w:hAnsi="Arial" w:cs="Arial"/>
          <w:b/>
          <w:bCs/>
          <w:i/>
          <w:iCs/>
          <w:sz w:val="20"/>
          <w:szCs w:val="20"/>
        </w:rPr>
      </w:pPr>
    </w:p>
    <w:p w14:paraId="7688382E" w14:textId="77777777" w:rsidR="00F82784" w:rsidRDefault="00F82784" w:rsidP="000B0DB9">
      <w:pPr>
        <w:jc w:val="both"/>
        <w:rPr>
          <w:rFonts w:ascii="Arial" w:hAnsi="Arial" w:cs="Arial"/>
          <w:b/>
          <w:i/>
          <w:sz w:val="20"/>
        </w:rPr>
      </w:pPr>
    </w:p>
    <w:p w14:paraId="62E0259C" w14:textId="77777777" w:rsidR="000B0DB9" w:rsidRPr="000B0DB9" w:rsidRDefault="000B0DB9" w:rsidP="000B0DB9">
      <w:pPr>
        <w:jc w:val="both"/>
        <w:rPr>
          <w:rFonts w:ascii="Arial" w:hAnsi="Arial" w:cs="Arial"/>
          <w:sz w:val="20"/>
          <w:szCs w:val="20"/>
        </w:rPr>
      </w:pPr>
      <w:r w:rsidRPr="000B0DB9">
        <w:rPr>
          <w:rFonts w:ascii="Arial" w:hAnsi="Arial" w:cs="Arial"/>
          <w:b/>
          <w:i/>
          <w:sz w:val="20"/>
        </w:rPr>
        <w:t>Doelstelling(en) verbonden aan taak 1:</w:t>
      </w:r>
      <w:r w:rsidRPr="000B0DB9">
        <w:rPr>
          <w:rFonts w:ascii="Arial" w:hAnsi="Arial" w:cs="Arial"/>
          <w:sz w:val="20"/>
          <w:szCs w:val="20"/>
        </w:rPr>
        <w:t xml:space="preserve"> ..................................................................................................</w:t>
      </w:r>
    </w:p>
    <w:p w14:paraId="4C0FB6E6" w14:textId="77777777" w:rsidR="000B0DB9" w:rsidRPr="000B0DB9" w:rsidRDefault="000B0DB9" w:rsidP="000B0DB9">
      <w:pPr>
        <w:rPr>
          <w:rFonts w:ascii="Arial" w:hAnsi="Arial" w:cs="Arial"/>
          <w:i/>
          <w:iCs/>
          <w:sz w:val="20"/>
          <w:szCs w:val="20"/>
        </w:rPr>
      </w:pPr>
      <w:r w:rsidRPr="000B0DB9">
        <w:rPr>
          <w:rFonts w:ascii="Arial" w:hAnsi="Arial" w:cs="Arial"/>
          <w:b/>
          <w:i/>
          <w:sz w:val="20"/>
        </w:rPr>
        <w:t xml:space="preserve">Beschrijving van de methode: </w:t>
      </w:r>
      <w:r w:rsidRPr="000B0DB9">
        <w:rPr>
          <w:rFonts w:ascii="Arial" w:hAnsi="Arial" w:cs="Arial"/>
          <w:i/>
          <w:iCs/>
          <w:sz w:val="20"/>
          <w:szCs w:val="20"/>
        </w:rPr>
        <w:t>beschrijf de vooropgestelde acties, methodes en technieken. Leg uit hoe de taak moet worden uitgevoerd, welke maatregelen moeten worden genomen, welke bestaande/te ontwikkelen methodes, instrumenten, technieken en software moeten worden gebruikt. Het gaat niet om een contextualisering, maar wel om een duidelijke beschrijving van welk technisch werk zal moeten worden verricht om de doelstelling van de taak te bereiken.</w:t>
      </w:r>
    </w:p>
    <w:p w14:paraId="11E87E9B" w14:textId="77777777" w:rsidR="000B0DB9" w:rsidRPr="000B0DB9" w:rsidRDefault="000B0DB9" w:rsidP="000B0DB9">
      <w:pPr>
        <w:jc w:val="both"/>
        <w:rPr>
          <w:rFonts w:ascii="Arial" w:hAnsi="Arial" w:cs="Arial"/>
          <w:i/>
          <w:iCs/>
          <w:sz w:val="20"/>
          <w:szCs w:val="20"/>
        </w:rPr>
      </w:pPr>
      <w:r w:rsidRPr="000B0DB9">
        <w:rPr>
          <w:rFonts w:ascii="Arial" w:hAnsi="Arial" w:cs="Arial"/>
          <w:sz w:val="20"/>
        </w:rPr>
        <w:t>...................................................................................................................................................................</w:t>
      </w:r>
    </w:p>
    <w:p w14:paraId="1F4DCD1D" w14:textId="77777777" w:rsidR="000B0DB9" w:rsidRPr="000B0DB9" w:rsidRDefault="000B0DB9" w:rsidP="000B0DB9">
      <w:pPr>
        <w:jc w:val="both"/>
        <w:rPr>
          <w:rFonts w:ascii="Arial" w:hAnsi="Arial" w:cs="Arial"/>
          <w:sz w:val="20"/>
          <w:szCs w:val="20"/>
        </w:rPr>
      </w:pPr>
      <w:r w:rsidRPr="000B0DB9">
        <w:rPr>
          <w:rFonts w:ascii="Arial" w:hAnsi="Arial" w:cs="Arial"/>
          <w:b/>
          <w:i/>
          <w:sz w:val="20"/>
        </w:rPr>
        <w:t>Technologische uitdagingen verbonden aan taak 1:</w:t>
      </w:r>
      <w:r w:rsidRPr="000B0DB9">
        <w:rPr>
          <w:rFonts w:ascii="Arial" w:hAnsi="Arial" w:cs="Arial"/>
          <w:sz w:val="20"/>
          <w:szCs w:val="20"/>
        </w:rPr>
        <w:t>..............................................................................</w:t>
      </w:r>
    </w:p>
    <w:p w14:paraId="06C28BFC" w14:textId="77777777" w:rsidR="000B0DB9" w:rsidRPr="000B0DB9" w:rsidRDefault="000B0DB9" w:rsidP="000B0DB9">
      <w:pPr>
        <w:jc w:val="both"/>
        <w:rPr>
          <w:rFonts w:ascii="Arial" w:hAnsi="Arial" w:cs="Arial"/>
          <w:i/>
          <w:iCs/>
          <w:sz w:val="20"/>
          <w:szCs w:val="20"/>
        </w:rPr>
      </w:pPr>
      <w:r w:rsidRPr="000B0DB9">
        <w:rPr>
          <w:rFonts w:ascii="Arial" w:hAnsi="Arial" w:cs="Arial"/>
          <w:sz w:val="20"/>
        </w:rPr>
        <w:t>...................................................................................................................................................................</w:t>
      </w:r>
    </w:p>
    <w:p w14:paraId="7080E9BB" w14:textId="77777777" w:rsidR="000B0DB9" w:rsidRPr="000B0DB9" w:rsidRDefault="000B0DB9" w:rsidP="000B0DB9">
      <w:pPr>
        <w:jc w:val="both"/>
        <w:rPr>
          <w:rFonts w:ascii="Arial" w:hAnsi="Arial" w:cs="Arial"/>
          <w:b/>
          <w:sz w:val="20"/>
          <w:szCs w:val="20"/>
        </w:rPr>
      </w:pPr>
      <w:r w:rsidRPr="000B0DB9">
        <w:rPr>
          <w:rFonts w:ascii="Arial" w:hAnsi="Arial" w:cs="Arial"/>
          <w:b/>
          <w:i/>
          <w:sz w:val="20"/>
        </w:rPr>
        <w:t xml:space="preserve">Risico's verbonden aan taak 1: </w:t>
      </w:r>
      <w:r w:rsidRPr="000B0DB9">
        <w:rPr>
          <w:rFonts w:ascii="Arial" w:hAnsi="Arial" w:cs="Arial"/>
          <w:sz w:val="20"/>
          <w:szCs w:val="20"/>
        </w:rPr>
        <w:t>............................................................................................................</w:t>
      </w:r>
    </w:p>
    <w:p w14:paraId="1C93AB10" w14:textId="77777777" w:rsidR="000B0DB9" w:rsidRPr="000B0DB9" w:rsidRDefault="000B0DB9" w:rsidP="000B0DB9">
      <w:pPr>
        <w:jc w:val="both"/>
        <w:rPr>
          <w:rFonts w:ascii="Arial" w:hAnsi="Arial" w:cs="Arial"/>
          <w:sz w:val="20"/>
          <w:szCs w:val="20"/>
        </w:rPr>
      </w:pPr>
      <w:r w:rsidRPr="000B0DB9">
        <w:rPr>
          <w:rFonts w:ascii="Arial" w:hAnsi="Arial" w:cs="Arial"/>
          <w:sz w:val="20"/>
        </w:rPr>
        <w:t>...................................................................................................................................................................</w:t>
      </w:r>
    </w:p>
    <w:p w14:paraId="68164FAA" w14:textId="77777777" w:rsidR="000B0DB9" w:rsidRPr="000B0DB9" w:rsidRDefault="000B0DB9" w:rsidP="000B0DB9">
      <w:pPr>
        <w:jc w:val="both"/>
        <w:rPr>
          <w:rFonts w:ascii="Arial" w:hAnsi="Arial" w:cs="Arial"/>
          <w:sz w:val="20"/>
          <w:szCs w:val="20"/>
        </w:rPr>
      </w:pPr>
    </w:p>
    <w:p w14:paraId="3AFB1835" w14:textId="77777777" w:rsidR="000B0DB9" w:rsidRPr="000B0DB9" w:rsidRDefault="000B0DB9" w:rsidP="000B0DB9">
      <w:pPr>
        <w:jc w:val="both"/>
        <w:rPr>
          <w:rFonts w:ascii="Arial" w:hAnsi="Arial" w:cs="Arial"/>
          <w:b/>
          <w:sz w:val="20"/>
          <w:szCs w:val="20"/>
        </w:rPr>
      </w:pPr>
      <w:r w:rsidRPr="000B0DB9">
        <w:rPr>
          <w:rFonts w:ascii="Arial" w:hAnsi="Arial" w:cs="Arial"/>
          <w:b/>
          <w:sz w:val="20"/>
        </w:rPr>
        <w:t>Resultaat van WP X</w:t>
      </w:r>
    </w:p>
    <w:p w14:paraId="4DDC6EDD" w14:textId="77777777" w:rsidR="000B0DB9" w:rsidRPr="000B0DB9" w:rsidRDefault="000B0DB9" w:rsidP="000B0DB9">
      <w:pPr>
        <w:jc w:val="both"/>
        <w:rPr>
          <w:rFonts w:ascii="Arial" w:hAnsi="Arial" w:cs="Arial"/>
          <w:i/>
          <w:iCs/>
          <w:sz w:val="20"/>
          <w:szCs w:val="20"/>
        </w:rPr>
      </w:pPr>
      <w:r w:rsidRPr="000B0DB9">
        <w:rPr>
          <w:rFonts w:ascii="Arial" w:hAnsi="Arial" w:cs="Arial"/>
          <w:i/>
          <w:sz w:val="20"/>
        </w:rPr>
        <w:t xml:space="preserve">Beschrijf welke resultaten tijdens </w:t>
      </w:r>
      <w:r w:rsidR="004C5CCF">
        <w:rPr>
          <w:rFonts w:ascii="Arial" w:hAnsi="Arial" w:cs="Arial"/>
          <w:i/>
          <w:sz w:val="20"/>
        </w:rPr>
        <w:t>het werkpakket</w:t>
      </w:r>
      <w:r w:rsidRPr="000B0DB9">
        <w:rPr>
          <w:rFonts w:ascii="Arial" w:hAnsi="Arial" w:cs="Arial"/>
          <w:i/>
          <w:sz w:val="20"/>
        </w:rPr>
        <w:t xml:space="preserve"> worden verwacht, evenals hun respectieve vervaltermijn.</w:t>
      </w:r>
    </w:p>
    <w:p w14:paraId="1C95E450" w14:textId="77777777" w:rsidR="000B0DB9" w:rsidRPr="000B0DB9" w:rsidRDefault="000B0DB9" w:rsidP="000B0DB9">
      <w:pPr>
        <w:jc w:val="both"/>
        <w:rPr>
          <w:rFonts w:ascii="Arial" w:hAnsi="Arial" w:cs="Arial"/>
          <w:sz w:val="20"/>
          <w:szCs w:val="20"/>
        </w:rPr>
      </w:pPr>
      <w:r w:rsidRPr="000B0DB9">
        <w:rPr>
          <w:rFonts w:ascii="Arial" w:hAnsi="Arial" w:cs="Arial"/>
          <w:i/>
          <w:sz w:val="20"/>
        </w:rPr>
        <w:t>Bijvoorbeeld: L1.1 algoritme XXX geïmplementeerd op het platform (30 juni 2017)</w:t>
      </w:r>
    </w:p>
    <w:p w14:paraId="3D64843D" w14:textId="77777777" w:rsidR="000B0DB9" w:rsidRPr="000B0DB9" w:rsidRDefault="000B0DB9" w:rsidP="000B0DB9">
      <w:pPr>
        <w:jc w:val="both"/>
        <w:rPr>
          <w:rFonts w:ascii="Arial" w:hAnsi="Arial" w:cs="Arial"/>
          <w:sz w:val="20"/>
          <w:szCs w:val="20"/>
        </w:rPr>
      </w:pPr>
      <w:r w:rsidRPr="000B0DB9">
        <w:rPr>
          <w:rFonts w:ascii="Arial" w:hAnsi="Arial" w:cs="Arial"/>
          <w:sz w:val="20"/>
        </w:rPr>
        <w:t>…………………………………………………………………………………………………………………………</w:t>
      </w:r>
    </w:p>
    <w:p w14:paraId="5431F452" w14:textId="19426F57" w:rsidR="000B0DB9" w:rsidRDefault="000B0DB9" w:rsidP="000B0DB9">
      <w:pPr>
        <w:jc w:val="both"/>
        <w:rPr>
          <w:rFonts w:ascii="Arial" w:hAnsi="Arial"/>
          <w:sz w:val="20"/>
        </w:rPr>
      </w:pPr>
    </w:p>
    <w:p w14:paraId="24B61D32" w14:textId="77777777" w:rsidR="003F187E" w:rsidRPr="000B0DB9" w:rsidRDefault="003F187E" w:rsidP="000B0DB9">
      <w:pPr>
        <w:jc w:val="both"/>
        <w:rPr>
          <w:rFonts w:ascii="Arial" w:hAnsi="Arial"/>
          <w:sz w:val="20"/>
        </w:rPr>
      </w:pPr>
    </w:p>
    <w:p w14:paraId="1B76D7AA" w14:textId="77777777" w:rsidR="000B0DB9" w:rsidRPr="00265446" w:rsidRDefault="000B0DB9">
      <w:pPr>
        <w:pStyle w:val="Contenudetableau"/>
        <w:rPr>
          <w:rFonts w:ascii="Arial" w:hAnsi="Arial" w:cs="Arial"/>
          <w:color w:val="0000FF"/>
          <w:sz w:val="20"/>
          <w:szCs w:val="20"/>
        </w:rPr>
      </w:pPr>
    </w:p>
    <w:p w14:paraId="393C617C" w14:textId="6E5262AD" w:rsidR="00ED5A8F" w:rsidRPr="00265446" w:rsidRDefault="00D52FEB" w:rsidP="00D52FEB">
      <w:pPr>
        <w:pStyle w:val="Titre2"/>
        <w:pageBreakBefore/>
        <w:spacing w:before="0" w:after="0" w:line="288" w:lineRule="auto"/>
        <w:jc w:val="both"/>
      </w:pPr>
      <w:bookmarkStart w:id="82" w:name="__RefHeading__22655_1180260950"/>
      <w:bookmarkStart w:id="83" w:name="_Toc38542562"/>
      <w:bookmarkEnd w:id="82"/>
      <w:r w:rsidRPr="00265446">
        <w:t>D.</w:t>
      </w:r>
      <w:r w:rsidR="002C1A09">
        <w:t>6</w:t>
      </w:r>
      <w:r w:rsidRPr="00265446">
        <w:t xml:space="preserve">. </w:t>
      </w:r>
      <w:r w:rsidR="00ED5A8F" w:rsidRPr="00265446">
        <w:t>Budget</w:t>
      </w:r>
      <w:bookmarkEnd w:id="83"/>
    </w:p>
    <w:p w14:paraId="5C74ABE2" w14:textId="77777777" w:rsidR="00ED5A8F" w:rsidRPr="00265446" w:rsidRDefault="00ED5A8F">
      <w:pPr>
        <w:spacing w:line="288" w:lineRule="auto"/>
        <w:jc w:val="both"/>
      </w:pPr>
    </w:p>
    <w:tbl>
      <w:tblPr>
        <w:tblW w:w="0" w:type="auto"/>
        <w:tblInd w:w="28" w:type="dxa"/>
        <w:tblLayout w:type="fixed"/>
        <w:tblCellMar>
          <w:top w:w="55" w:type="dxa"/>
          <w:left w:w="55" w:type="dxa"/>
          <w:bottom w:w="55" w:type="dxa"/>
          <w:right w:w="55" w:type="dxa"/>
        </w:tblCellMar>
        <w:tblLook w:val="0000" w:firstRow="0" w:lastRow="0" w:firstColumn="0" w:lastColumn="0" w:noHBand="0" w:noVBand="0"/>
      </w:tblPr>
      <w:tblGrid>
        <w:gridCol w:w="10202"/>
      </w:tblGrid>
      <w:tr w:rsidR="00ED5A8F" w:rsidRPr="00265446" w14:paraId="3DB3191B" w14:textId="77777777">
        <w:tc>
          <w:tcPr>
            <w:tcW w:w="10202" w:type="dxa"/>
            <w:tcBorders>
              <w:top w:val="single" w:sz="1" w:space="0" w:color="000000"/>
              <w:left w:val="single" w:sz="1" w:space="0" w:color="000000"/>
              <w:bottom w:val="single" w:sz="1" w:space="0" w:color="000000"/>
              <w:right w:val="single" w:sz="1" w:space="0" w:color="000000"/>
            </w:tcBorders>
            <w:shd w:val="clear" w:color="auto" w:fill="auto"/>
          </w:tcPr>
          <w:p w14:paraId="02F2F524" w14:textId="131AEEDC" w:rsidR="00ED5A8F" w:rsidRPr="00265446" w:rsidRDefault="009549E5">
            <w:pPr>
              <w:pStyle w:val="Contenudetableau"/>
            </w:pPr>
            <w:r>
              <w:rPr>
                <w:rFonts w:ascii="Arial" w:hAnsi="Arial" w:cs="Arial"/>
                <w:b/>
                <w:bCs/>
                <w:color w:val="0000FF"/>
                <w:sz w:val="20"/>
                <w:szCs w:val="20"/>
              </w:rPr>
              <w:t>Verwijder deze toelichting</w:t>
            </w:r>
          </w:p>
        </w:tc>
      </w:tr>
      <w:tr w:rsidR="00ED5A8F" w:rsidRPr="00265446" w14:paraId="0C434D93" w14:textId="77777777">
        <w:tc>
          <w:tcPr>
            <w:tcW w:w="10202" w:type="dxa"/>
            <w:tcBorders>
              <w:left w:val="single" w:sz="1" w:space="0" w:color="000000"/>
              <w:bottom w:val="single" w:sz="1" w:space="0" w:color="000000"/>
              <w:right w:val="single" w:sz="1" w:space="0" w:color="000000"/>
            </w:tcBorders>
            <w:shd w:val="clear" w:color="auto" w:fill="auto"/>
          </w:tcPr>
          <w:p w14:paraId="1AD6EF0A" w14:textId="77777777" w:rsidR="00ED5A8F" w:rsidRPr="00265446" w:rsidRDefault="00ED5A8F">
            <w:pPr>
              <w:pStyle w:val="Contenudetableau"/>
              <w:jc w:val="both"/>
              <w:rPr>
                <w:rFonts w:ascii="Arial" w:hAnsi="Arial" w:cs="Arial"/>
                <w:color w:val="0000FF"/>
                <w:sz w:val="20"/>
                <w:szCs w:val="20"/>
              </w:rPr>
            </w:pPr>
            <w:r w:rsidRPr="00265446">
              <w:rPr>
                <w:rFonts w:ascii="Arial" w:hAnsi="Arial" w:cs="Arial"/>
                <w:color w:val="0000FF"/>
                <w:sz w:val="20"/>
                <w:szCs w:val="20"/>
              </w:rPr>
              <w:t>Geef het budget voor de desbetreffende periode van het SIP weer (onderaannem</w:t>
            </w:r>
            <w:r w:rsidR="00B956BD">
              <w:rPr>
                <w:rFonts w:ascii="Arial" w:hAnsi="Arial" w:cs="Arial"/>
                <w:color w:val="0000FF"/>
                <w:sz w:val="20"/>
                <w:szCs w:val="20"/>
              </w:rPr>
              <w:t>ers</w:t>
            </w:r>
            <w:r w:rsidRPr="00265446">
              <w:rPr>
                <w:rFonts w:ascii="Arial" w:hAnsi="Arial" w:cs="Arial"/>
                <w:color w:val="0000FF"/>
                <w:sz w:val="20"/>
                <w:szCs w:val="20"/>
              </w:rPr>
              <w:t xml:space="preserve"> en partners inbegrepen) in het hieronder gepresenteerde model (wis de voorbeelden 1.1, 1.2. etc.).</w:t>
            </w:r>
          </w:p>
          <w:p w14:paraId="429D0F06" w14:textId="556EDACD" w:rsidR="00ED5A8F" w:rsidRPr="00265446" w:rsidRDefault="00ED5A8F">
            <w:pPr>
              <w:pStyle w:val="Contenudetableau"/>
              <w:jc w:val="both"/>
              <w:rPr>
                <w:rFonts w:ascii="Arial" w:hAnsi="Arial" w:cs="Arial"/>
                <w:color w:val="0000FF"/>
                <w:sz w:val="20"/>
                <w:szCs w:val="20"/>
              </w:rPr>
            </w:pPr>
            <w:r w:rsidRPr="00265446">
              <w:rPr>
                <w:rFonts w:ascii="Arial" w:hAnsi="Arial" w:cs="Arial"/>
                <w:color w:val="0000FF"/>
                <w:sz w:val="20"/>
                <w:szCs w:val="20"/>
              </w:rPr>
              <w:t>Indi</w:t>
            </w:r>
            <w:r w:rsidR="00B956BD">
              <w:rPr>
                <w:rFonts w:ascii="Arial" w:hAnsi="Arial" w:cs="Arial"/>
                <w:color w:val="0000FF"/>
                <w:sz w:val="20"/>
                <w:szCs w:val="20"/>
              </w:rPr>
              <w:t xml:space="preserve">en </w:t>
            </w:r>
            <w:r w:rsidR="00A21CA7">
              <w:rPr>
                <w:rFonts w:ascii="Arial" w:hAnsi="Arial" w:cs="Arial"/>
                <w:color w:val="0000FF"/>
                <w:sz w:val="20"/>
                <w:szCs w:val="20"/>
              </w:rPr>
              <w:t>je</w:t>
            </w:r>
            <w:r w:rsidR="00B956BD">
              <w:rPr>
                <w:rFonts w:ascii="Arial" w:hAnsi="Arial" w:cs="Arial"/>
                <w:color w:val="0000FF"/>
                <w:sz w:val="20"/>
                <w:szCs w:val="20"/>
              </w:rPr>
              <w:t xml:space="preserve"> onderneming BTW-plichti</w:t>
            </w:r>
            <w:r w:rsidRPr="00265446">
              <w:rPr>
                <w:rFonts w:ascii="Arial" w:hAnsi="Arial" w:cs="Arial"/>
                <w:color w:val="0000FF"/>
                <w:sz w:val="20"/>
                <w:szCs w:val="20"/>
              </w:rPr>
              <w:t>g is, zijn de in beschouwing genomen kosten exclusief BTW.</w:t>
            </w:r>
          </w:p>
          <w:p w14:paraId="1E564275" w14:textId="77777777" w:rsidR="00ED5A8F" w:rsidRPr="00265446" w:rsidRDefault="00ED5A8F">
            <w:pPr>
              <w:pStyle w:val="Contenudetableau"/>
              <w:jc w:val="both"/>
              <w:rPr>
                <w:rFonts w:ascii="Arial" w:hAnsi="Arial" w:cs="Arial"/>
                <w:color w:val="0000FF"/>
                <w:sz w:val="20"/>
                <w:szCs w:val="20"/>
              </w:rPr>
            </w:pPr>
          </w:p>
          <w:p w14:paraId="30DE0142" w14:textId="3BB5E10E" w:rsidR="005D128F" w:rsidRPr="00237C63" w:rsidRDefault="00ED5A8F">
            <w:pPr>
              <w:pStyle w:val="Contenudetableau"/>
              <w:jc w:val="both"/>
              <w:rPr>
                <w:rFonts w:ascii="Arial" w:hAnsi="Arial" w:cs="Arial"/>
                <w:b/>
                <w:bCs/>
                <w:color w:val="0000FF"/>
                <w:sz w:val="20"/>
                <w:szCs w:val="20"/>
              </w:rPr>
            </w:pPr>
            <w:r w:rsidRPr="00265446">
              <w:rPr>
                <w:rFonts w:ascii="Arial" w:hAnsi="Arial" w:cs="Arial"/>
                <w:b/>
                <w:bCs/>
                <w:color w:val="0000FF"/>
                <w:sz w:val="20"/>
                <w:szCs w:val="20"/>
              </w:rPr>
              <w:t>Personeelskosten</w:t>
            </w:r>
          </w:p>
          <w:p w14:paraId="31918247" w14:textId="392B5A23" w:rsidR="00ED5A8F" w:rsidRDefault="00ED5A8F">
            <w:pPr>
              <w:pStyle w:val="Contenudetableau"/>
              <w:jc w:val="both"/>
              <w:rPr>
                <w:rFonts w:ascii="Arial" w:hAnsi="Arial" w:cs="Arial"/>
                <w:color w:val="0000FF"/>
                <w:sz w:val="20"/>
                <w:szCs w:val="20"/>
              </w:rPr>
            </w:pPr>
            <w:r w:rsidRPr="00265446">
              <w:rPr>
                <w:rFonts w:ascii="Arial" w:hAnsi="Arial" w:cs="Arial"/>
                <w:color w:val="0000FF"/>
                <w:sz w:val="20"/>
                <w:szCs w:val="20"/>
              </w:rPr>
              <w:t>Deze kosten betreffen het personeel (onderzoe</w:t>
            </w:r>
            <w:r w:rsidR="00B956BD">
              <w:rPr>
                <w:rFonts w:ascii="Arial" w:hAnsi="Arial" w:cs="Arial"/>
                <w:color w:val="0000FF"/>
                <w:sz w:val="20"/>
                <w:szCs w:val="20"/>
              </w:rPr>
              <w:t>kers, technici</w:t>
            </w:r>
            <w:r w:rsidRPr="00265446">
              <w:rPr>
                <w:rFonts w:ascii="Arial" w:hAnsi="Arial" w:cs="Arial"/>
                <w:color w:val="0000FF"/>
                <w:sz w:val="20"/>
                <w:szCs w:val="20"/>
              </w:rPr>
              <w:t xml:space="preserve">, ondersteunend personeel) bestaande uit het team dat verantwoordelijk is voor het SIP. Hierbij moeten de </w:t>
            </w:r>
            <w:r w:rsidR="00A42B83">
              <w:rPr>
                <w:rFonts w:ascii="Arial" w:hAnsi="Arial" w:cs="Arial"/>
                <w:color w:val="0000FF"/>
                <w:sz w:val="20"/>
                <w:szCs w:val="20"/>
              </w:rPr>
              <w:t>werknemers</w:t>
            </w:r>
            <w:r w:rsidR="00A42B83" w:rsidRPr="00265446">
              <w:rPr>
                <w:rFonts w:ascii="Arial" w:hAnsi="Arial" w:cs="Arial"/>
                <w:color w:val="0000FF"/>
                <w:sz w:val="20"/>
                <w:szCs w:val="20"/>
              </w:rPr>
              <w:t xml:space="preserve"> </w:t>
            </w:r>
            <w:r w:rsidRPr="00265446">
              <w:rPr>
                <w:rFonts w:ascii="Arial" w:hAnsi="Arial" w:cs="Arial"/>
                <w:color w:val="0000FF"/>
                <w:sz w:val="20"/>
                <w:szCs w:val="20"/>
              </w:rPr>
              <w:t>(1.1.) gescheiden worden van de zelfstandigen (1.2.).</w:t>
            </w:r>
          </w:p>
          <w:p w14:paraId="1A2D4CF1" w14:textId="56ED744B" w:rsidR="00DF6F75" w:rsidRDefault="00DF6F75">
            <w:pPr>
              <w:pStyle w:val="Contenudetableau"/>
              <w:jc w:val="both"/>
              <w:rPr>
                <w:rFonts w:ascii="Arial" w:hAnsi="Arial" w:cs="Arial"/>
                <w:color w:val="0000FF"/>
                <w:sz w:val="20"/>
                <w:szCs w:val="20"/>
              </w:rPr>
            </w:pPr>
          </w:p>
          <w:p w14:paraId="6E934AAB" w14:textId="10828B33" w:rsidR="00DF6F75" w:rsidRDefault="001D7730" w:rsidP="00DF6F75">
            <w:pPr>
              <w:pStyle w:val="Contenudetableau"/>
              <w:jc w:val="both"/>
              <w:rPr>
                <w:rFonts w:ascii="Arial" w:hAnsi="Arial" w:cs="Arial"/>
                <w:color w:val="0000FF"/>
                <w:sz w:val="20"/>
                <w:szCs w:val="20"/>
              </w:rPr>
            </w:pPr>
            <w:r>
              <w:rPr>
                <w:rFonts w:ascii="Arial" w:hAnsi="Arial" w:cs="Arial"/>
                <w:color w:val="0000FF"/>
                <w:sz w:val="20"/>
                <w:szCs w:val="20"/>
              </w:rPr>
              <w:t>Voor</w:t>
            </w:r>
            <w:r w:rsidR="00DF6F75">
              <w:rPr>
                <w:rFonts w:ascii="Arial" w:hAnsi="Arial" w:cs="Arial"/>
                <w:color w:val="0000FF"/>
                <w:sz w:val="20"/>
                <w:szCs w:val="20"/>
              </w:rPr>
              <w:t xml:space="preserve"> de werknemers, zijn de </w:t>
            </w:r>
            <w:r w:rsidR="00DF6F75" w:rsidRPr="00DF6F75">
              <w:rPr>
                <w:rFonts w:ascii="Arial" w:hAnsi="Arial" w:cs="Arial"/>
                <w:color w:val="0000FF"/>
                <w:sz w:val="20"/>
                <w:szCs w:val="20"/>
              </w:rPr>
              <w:t>geaccepteerde personeelskosten gebaseerd op de standaard loonkost (S.L.K.) van de mensen die aan</w:t>
            </w:r>
            <w:r w:rsidR="00DF6F75">
              <w:rPr>
                <w:rFonts w:ascii="Arial" w:hAnsi="Arial" w:cs="Arial"/>
                <w:color w:val="0000FF"/>
                <w:sz w:val="20"/>
                <w:szCs w:val="20"/>
              </w:rPr>
              <w:t xml:space="preserve"> </w:t>
            </w:r>
            <w:r w:rsidR="00DF6F75" w:rsidRPr="00DF6F75">
              <w:rPr>
                <w:rFonts w:ascii="Arial" w:hAnsi="Arial" w:cs="Arial"/>
                <w:color w:val="0000FF"/>
                <w:sz w:val="20"/>
                <w:szCs w:val="20"/>
              </w:rPr>
              <w:t>het project werken (alle werkgeverslasten inbegrepen). Deze kosten worden vermenigvuldigd met het aantal</w:t>
            </w:r>
            <w:r w:rsidR="00DF6F75">
              <w:rPr>
                <w:rFonts w:ascii="Arial" w:hAnsi="Arial" w:cs="Arial"/>
                <w:color w:val="0000FF"/>
                <w:sz w:val="20"/>
                <w:szCs w:val="20"/>
              </w:rPr>
              <w:t xml:space="preserve"> </w:t>
            </w:r>
            <w:r w:rsidR="00DF6F75" w:rsidRPr="00DF6F75">
              <w:rPr>
                <w:rFonts w:ascii="Arial" w:hAnsi="Arial" w:cs="Arial"/>
                <w:color w:val="0000FF"/>
                <w:sz w:val="20"/>
                <w:szCs w:val="20"/>
              </w:rPr>
              <w:t>uren dat aan het project wordt gewerkt: berekening van de standaardloonkost (S.L.K.) = bruto maandloon</w:t>
            </w:r>
            <w:r w:rsidR="00DF6F75">
              <w:rPr>
                <w:rFonts w:ascii="Arial" w:hAnsi="Arial" w:cs="Arial"/>
                <w:color w:val="0000FF"/>
                <w:sz w:val="20"/>
                <w:szCs w:val="20"/>
              </w:rPr>
              <w:t xml:space="preserve"> </w:t>
            </w:r>
            <w:r w:rsidR="00DF6F75" w:rsidRPr="00DF6F75">
              <w:rPr>
                <w:rFonts w:ascii="Arial" w:hAnsi="Arial" w:cs="Arial"/>
                <w:color w:val="0000FF"/>
                <w:sz w:val="20"/>
                <w:szCs w:val="20"/>
              </w:rPr>
              <w:t>voltijds * 1,2%.</w:t>
            </w:r>
          </w:p>
          <w:p w14:paraId="1811C05D" w14:textId="7C0D5EE9" w:rsidR="00091C9C" w:rsidRDefault="00091C9C">
            <w:pPr>
              <w:pStyle w:val="Contenudetableau"/>
              <w:jc w:val="both"/>
              <w:rPr>
                <w:rFonts w:ascii="Arial" w:hAnsi="Arial" w:cs="Arial"/>
                <w:color w:val="0000FF"/>
                <w:sz w:val="20"/>
                <w:szCs w:val="20"/>
              </w:rPr>
            </w:pPr>
          </w:p>
          <w:p w14:paraId="27FF1A84" w14:textId="3360869B" w:rsidR="00091C9C" w:rsidRPr="00237C63" w:rsidRDefault="00091C9C">
            <w:pPr>
              <w:pStyle w:val="Contenudetableau"/>
              <w:jc w:val="both"/>
              <w:rPr>
                <w:rFonts w:ascii="Arial" w:hAnsi="Arial" w:cs="Arial"/>
                <w:b/>
                <w:bCs/>
                <w:color w:val="0000FF"/>
                <w:sz w:val="20"/>
                <w:szCs w:val="20"/>
              </w:rPr>
            </w:pPr>
            <w:r w:rsidRPr="00237C63">
              <w:rPr>
                <w:rFonts w:ascii="Arial" w:hAnsi="Arial" w:cs="Arial"/>
                <w:b/>
                <w:bCs/>
                <w:color w:val="0000FF"/>
                <w:sz w:val="20"/>
                <w:szCs w:val="20"/>
              </w:rPr>
              <w:t>Overige exploitatiekosten</w:t>
            </w:r>
          </w:p>
          <w:p w14:paraId="1918BAF5" w14:textId="2B8C040E" w:rsidR="006B1054" w:rsidRPr="00237C63" w:rsidRDefault="006B1054">
            <w:pPr>
              <w:pStyle w:val="Contenudetableau"/>
              <w:jc w:val="both"/>
              <w:rPr>
                <w:rFonts w:ascii="Arial" w:hAnsi="Arial" w:cs="Arial"/>
                <w:color w:val="0000FF"/>
                <w:sz w:val="20"/>
                <w:szCs w:val="20"/>
                <w:lang w:val="nl-BE"/>
              </w:rPr>
            </w:pPr>
            <w:r w:rsidRPr="006B1054">
              <w:rPr>
                <w:rFonts w:ascii="Arial" w:hAnsi="Arial" w:cs="Arial"/>
                <w:color w:val="0000FF"/>
                <w:sz w:val="20"/>
                <w:szCs w:val="20"/>
                <w:lang w:val="nl-BE"/>
              </w:rPr>
              <w:t xml:space="preserve">Zoals vermeld betreffen deze kosten enkel courante uitgaven die rechtstreeks betrekking hebben op de uitvoering van het </w:t>
            </w:r>
            <w:r>
              <w:rPr>
                <w:rFonts w:ascii="Arial" w:hAnsi="Arial" w:cs="Arial"/>
                <w:color w:val="0000FF"/>
                <w:sz w:val="20"/>
                <w:szCs w:val="20"/>
                <w:lang w:val="nl-BE"/>
              </w:rPr>
              <w:t>SI</w:t>
            </w:r>
            <w:r w:rsidR="005D128F">
              <w:rPr>
                <w:rFonts w:ascii="Arial" w:hAnsi="Arial" w:cs="Arial"/>
                <w:color w:val="0000FF"/>
                <w:sz w:val="20"/>
                <w:szCs w:val="20"/>
                <w:lang w:val="nl-BE"/>
              </w:rPr>
              <w:t>P</w:t>
            </w:r>
            <w:r w:rsidRPr="006B1054">
              <w:rPr>
                <w:rFonts w:ascii="Arial" w:hAnsi="Arial" w:cs="Arial"/>
                <w:color w:val="0000FF"/>
                <w:sz w:val="20"/>
                <w:szCs w:val="20"/>
                <w:lang w:val="nl-BE"/>
              </w:rPr>
              <w:t>. Enkel de uitgaven van de personen vermeld in het budget van de overeenkomst worden toegelaten:</w:t>
            </w:r>
          </w:p>
          <w:p w14:paraId="363FAC8B" w14:textId="77777777" w:rsidR="00ED5A8F" w:rsidRPr="00265446" w:rsidRDefault="00ED5A8F">
            <w:pPr>
              <w:pStyle w:val="Contenudetableau"/>
              <w:jc w:val="both"/>
              <w:rPr>
                <w:rFonts w:ascii="Arial" w:hAnsi="Arial" w:cs="Arial"/>
                <w:color w:val="0000FF"/>
                <w:sz w:val="20"/>
                <w:szCs w:val="20"/>
              </w:rPr>
            </w:pPr>
          </w:p>
          <w:p w14:paraId="4A63595C" w14:textId="1861226A" w:rsidR="00AA78E0" w:rsidRPr="00024DB9" w:rsidRDefault="00AA78E0" w:rsidP="006D1C49">
            <w:pPr>
              <w:pStyle w:val="Paragraphedeliste"/>
              <w:numPr>
                <w:ilvl w:val="0"/>
                <w:numId w:val="33"/>
              </w:numPr>
              <w:autoSpaceDN w:val="0"/>
              <w:spacing w:before="113" w:after="113" w:line="276" w:lineRule="auto"/>
              <w:textAlignment w:val="baseline"/>
              <w:rPr>
                <w:rFonts w:ascii="Arial" w:hAnsi="Arial" w:cs="Arial"/>
                <w:color w:val="0000FF"/>
                <w:sz w:val="20"/>
                <w:lang w:val="nl-BE"/>
              </w:rPr>
            </w:pPr>
            <w:r w:rsidRPr="00024DB9">
              <w:rPr>
                <w:rFonts w:ascii="Arial" w:hAnsi="Arial" w:cs="Arial"/>
                <w:color w:val="0000FF"/>
                <w:sz w:val="20"/>
                <w:lang w:val="nl-BE"/>
              </w:rPr>
              <w:t>Verbruiksgoederen (chemische producten, materialen, gereedschap)</w:t>
            </w:r>
          </w:p>
          <w:p w14:paraId="6171F7C6" w14:textId="11FAB2E8" w:rsidR="00A42B83" w:rsidRPr="006D1C49" w:rsidRDefault="00A42B83" w:rsidP="006D1C49">
            <w:pPr>
              <w:pStyle w:val="Paragraphedeliste"/>
              <w:numPr>
                <w:ilvl w:val="0"/>
                <w:numId w:val="33"/>
              </w:numPr>
              <w:autoSpaceDN w:val="0"/>
              <w:spacing w:before="113" w:after="113" w:line="276" w:lineRule="auto"/>
              <w:textAlignment w:val="baseline"/>
              <w:rPr>
                <w:rFonts w:ascii="Arial" w:hAnsi="Arial" w:cs="Arial"/>
                <w:color w:val="0000FF"/>
                <w:sz w:val="20"/>
                <w:lang w:val="nl-BE"/>
              </w:rPr>
            </w:pPr>
            <w:r w:rsidRPr="006D1C49">
              <w:rPr>
                <w:rFonts w:ascii="Arial" w:hAnsi="Arial" w:cs="Arial"/>
                <w:color w:val="0000FF"/>
                <w:sz w:val="20"/>
                <w:lang w:val="nl-BE"/>
              </w:rPr>
              <w:t>Klein wetenschappelijk en technisch materiaal</w:t>
            </w:r>
            <w:r w:rsidRPr="006D1C49">
              <w:rPr>
                <w:rFonts w:ascii="Arial" w:hAnsi="Arial" w:cs="Arial"/>
                <w:color w:val="0000FF"/>
                <w:sz w:val="20"/>
                <w:lang w:val="nl-BE"/>
              </w:rPr>
              <w:cr/>
            </w:r>
          </w:p>
          <w:p w14:paraId="1B2B23F4" w14:textId="4B00AA76" w:rsidR="00AA78E0" w:rsidRPr="006D1C49" w:rsidRDefault="00AA78E0" w:rsidP="006D1C49">
            <w:pPr>
              <w:pStyle w:val="Paragraphedeliste"/>
              <w:numPr>
                <w:ilvl w:val="0"/>
                <w:numId w:val="33"/>
              </w:numPr>
              <w:autoSpaceDN w:val="0"/>
              <w:spacing w:before="113" w:after="113" w:line="276" w:lineRule="auto"/>
              <w:textAlignment w:val="baseline"/>
              <w:rPr>
                <w:rFonts w:ascii="Arial" w:hAnsi="Arial" w:cs="Arial"/>
                <w:color w:val="0000FF"/>
                <w:sz w:val="20"/>
                <w:lang w:val="nl-BE"/>
              </w:rPr>
            </w:pPr>
            <w:r w:rsidRPr="00024DB9">
              <w:rPr>
                <w:rFonts w:ascii="Arial" w:hAnsi="Arial" w:cs="Arial"/>
                <w:color w:val="0000FF"/>
                <w:sz w:val="20"/>
                <w:lang w:val="nl-BE"/>
              </w:rPr>
              <w:t xml:space="preserve">Kosten voor de verwerving van technologieën, </w:t>
            </w:r>
            <w:r w:rsidR="00724AB8" w:rsidRPr="00024DB9">
              <w:rPr>
                <w:rFonts w:ascii="Arial" w:hAnsi="Arial" w:cs="Arial"/>
                <w:color w:val="0000FF"/>
                <w:sz w:val="20"/>
                <w:lang w:val="nl-BE"/>
              </w:rPr>
              <w:t xml:space="preserve">voor de aankoop van octrooien, licenties of </w:t>
            </w:r>
            <w:r w:rsidRPr="00024DB9">
              <w:rPr>
                <w:rFonts w:ascii="Arial" w:hAnsi="Arial" w:cs="Arial"/>
                <w:color w:val="0000FF"/>
                <w:sz w:val="20"/>
                <w:lang w:val="nl-BE"/>
              </w:rPr>
              <w:t>gegevens, of voor het huren van opslagruimte van gegevens bij derden (volgens de geldende wettelijke basis)</w:t>
            </w:r>
          </w:p>
          <w:p w14:paraId="1AB08B4C" w14:textId="5727E5DE" w:rsidR="00724AB8" w:rsidRPr="000C00B3" w:rsidRDefault="00724AB8" w:rsidP="006D1C49">
            <w:pPr>
              <w:pStyle w:val="Paragraphedeliste"/>
              <w:numPr>
                <w:ilvl w:val="0"/>
                <w:numId w:val="33"/>
              </w:numPr>
              <w:autoSpaceDN w:val="0"/>
              <w:spacing w:before="113" w:after="113" w:line="276" w:lineRule="auto"/>
              <w:textAlignment w:val="baseline"/>
              <w:rPr>
                <w:rFonts w:ascii="Arial" w:hAnsi="Arial" w:cs="Arial"/>
                <w:color w:val="0000FF"/>
                <w:sz w:val="20"/>
                <w:lang w:val="nl-BE"/>
              </w:rPr>
            </w:pPr>
            <w:r w:rsidRPr="00024DB9">
              <w:rPr>
                <w:rFonts w:ascii="Arial" w:hAnsi="Arial" w:cs="Arial"/>
                <w:color w:val="0000FF"/>
                <w:sz w:val="20"/>
                <w:lang w:val="nl-BE"/>
              </w:rPr>
              <w:t>Kosten voor de organisatie van colloquia/seminaries: kosten voor de organisatie van vergaderingen (maaltijd, externe vergaderzaal, …) enkel indien relevant</w:t>
            </w:r>
            <w:r w:rsidR="0050627D" w:rsidRPr="00E267B7">
              <w:rPr>
                <w:rFonts w:ascii="Arial" w:hAnsi="Arial" w:cs="Arial"/>
                <w:color w:val="0000FF"/>
                <w:sz w:val="20"/>
                <w:lang w:val="nl-BE"/>
              </w:rPr>
              <w:t xml:space="preserve"> </w:t>
            </w:r>
            <w:r w:rsidR="00E267B7">
              <w:rPr>
                <w:rFonts w:ascii="Arial" w:hAnsi="Arial" w:cs="Arial"/>
                <w:color w:val="0000FF"/>
                <w:sz w:val="20"/>
                <w:lang w:val="nl-BE"/>
              </w:rPr>
              <w:t>en v</w:t>
            </w:r>
            <w:r w:rsidR="0050627D" w:rsidRPr="00E267B7">
              <w:rPr>
                <w:rFonts w:ascii="Arial" w:hAnsi="Arial" w:cs="Arial"/>
                <w:color w:val="0000FF"/>
                <w:sz w:val="20"/>
                <w:lang w:val="nl-BE"/>
              </w:rPr>
              <w:t>erspreiding anders dan via de publicatie van wetenschappelijke artikelen</w:t>
            </w:r>
          </w:p>
          <w:p w14:paraId="07F21BAD" w14:textId="77777777" w:rsidR="0050627D" w:rsidRPr="006D1C49" w:rsidRDefault="0050627D" w:rsidP="006D1C49">
            <w:pPr>
              <w:pStyle w:val="Paragraphedeliste"/>
              <w:numPr>
                <w:ilvl w:val="0"/>
                <w:numId w:val="33"/>
              </w:numPr>
              <w:autoSpaceDN w:val="0"/>
              <w:spacing w:before="113" w:after="113" w:line="276" w:lineRule="auto"/>
              <w:textAlignment w:val="baseline"/>
              <w:rPr>
                <w:rFonts w:ascii="Arial" w:hAnsi="Arial" w:cs="Arial"/>
                <w:color w:val="0000FF"/>
                <w:sz w:val="20"/>
                <w:lang w:val="nl-BE"/>
              </w:rPr>
            </w:pPr>
            <w:r w:rsidRPr="00B733B4">
              <w:rPr>
                <w:rFonts w:ascii="Arial" w:hAnsi="Arial" w:cs="Arial"/>
                <w:color w:val="0000FF"/>
                <w:sz w:val="20"/>
                <w:lang w:val="nl-BE"/>
              </w:rPr>
              <w:t>Logistieke ondersteuning voor de uitvoering van het project: huur apparatuur, ondersteunend personeel, huur van infrastructuur en materiaal.</w:t>
            </w:r>
          </w:p>
          <w:p w14:paraId="7398533F" w14:textId="3DD36140" w:rsidR="00724AB8" w:rsidRPr="006D1C49" w:rsidRDefault="00724AB8" w:rsidP="006D1C49">
            <w:pPr>
              <w:pStyle w:val="Paragraphedeliste"/>
              <w:numPr>
                <w:ilvl w:val="0"/>
                <w:numId w:val="33"/>
              </w:numPr>
              <w:autoSpaceDN w:val="0"/>
              <w:spacing w:before="113" w:after="113" w:line="276" w:lineRule="auto"/>
              <w:textAlignment w:val="baseline"/>
              <w:rPr>
                <w:rFonts w:ascii="Arial" w:hAnsi="Arial" w:cs="Arial"/>
                <w:color w:val="0000FF"/>
                <w:sz w:val="20"/>
                <w:lang w:val="nl-BE"/>
              </w:rPr>
            </w:pPr>
            <w:r w:rsidRPr="00024DB9">
              <w:rPr>
                <w:rFonts w:ascii="Arial" w:hAnsi="Arial" w:cs="Arial"/>
                <w:color w:val="0000FF"/>
                <w:sz w:val="20"/>
                <w:lang w:val="nl-BE"/>
              </w:rPr>
              <w:t>Overige: indien niet gespecificeerd in het budget, verplicht ter goedkeuring voor te leggen aan Innoviris - per e-mail aan de wetenschappelijke en boekhoudkundige adviseurs: de overige kosten zijn kleine bedragen zijn en worden zo weinig mogelijk gebruikt.</w:t>
            </w:r>
          </w:p>
          <w:p w14:paraId="78921D38" w14:textId="15822FEC" w:rsidR="00EB75A5" w:rsidRPr="00237C63" w:rsidRDefault="008B20E8" w:rsidP="005D128F">
            <w:pPr>
              <w:widowControl/>
              <w:autoSpaceDN w:val="0"/>
              <w:spacing w:before="113" w:after="113"/>
              <w:textAlignment w:val="baseline"/>
              <w:rPr>
                <w:rFonts w:ascii="Arial" w:hAnsi="Arial"/>
                <w:color w:val="0000FF"/>
                <w:sz w:val="20"/>
                <w:lang w:val="nl-BE"/>
              </w:rPr>
            </w:pPr>
            <w:r w:rsidRPr="00237C63">
              <w:rPr>
                <w:rFonts w:ascii="Arial" w:hAnsi="Arial"/>
                <w:color w:val="0000FF"/>
                <w:sz w:val="20"/>
                <w:lang w:val="nl-BE"/>
              </w:rPr>
              <w:t>Vermeld alle subposten (eenheidskost * hoeveelheid).</w:t>
            </w:r>
          </w:p>
          <w:p w14:paraId="4AB5F30E" w14:textId="77777777" w:rsidR="00EB75A5" w:rsidRDefault="00EB75A5" w:rsidP="005D128F">
            <w:pPr>
              <w:widowControl/>
              <w:autoSpaceDN w:val="0"/>
              <w:spacing w:before="113" w:after="113"/>
              <w:textAlignment w:val="baseline"/>
              <w:rPr>
                <w:rFonts w:ascii="Arial" w:hAnsi="Arial"/>
                <w:b/>
                <w:bCs/>
                <w:color w:val="0000FF"/>
                <w:sz w:val="20"/>
                <w:lang w:val="nl-BE"/>
              </w:rPr>
            </w:pPr>
          </w:p>
          <w:p w14:paraId="42D479EA" w14:textId="1877E5C2" w:rsidR="00CD4EA0" w:rsidRPr="00237C63" w:rsidRDefault="00F90ADA" w:rsidP="00237C63">
            <w:pPr>
              <w:widowControl/>
              <w:autoSpaceDN w:val="0"/>
              <w:spacing w:before="113" w:after="113"/>
              <w:textAlignment w:val="baseline"/>
              <w:rPr>
                <w:color w:val="0000FF"/>
                <w:sz w:val="20"/>
                <w:lang w:val="nl-BE"/>
              </w:rPr>
            </w:pPr>
            <w:r w:rsidRPr="00237C63">
              <w:rPr>
                <w:rFonts w:ascii="Arial" w:hAnsi="Arial"/>
                <w:b/>
                <w:bCs/>
                <w:color w:val="0000FF"/>
                <w:sz w:val="20"/>
                <w:lang w:val="nl-BE"/>
              </w:rPr>
              <w:t>Forfaitaire exploitatiekosten: er moet geen template worden ingevul</w:t>
            </w:r>
            <w:r w:rsidR="005D128F">
              <w:rPr>
                <w:rFonts w:ascii="Arial" w:hAnsi="Arial"/>
                <w:b/>
                <w:bCs/>
                <w:color w:val="0000FF"/>
                <w:sz w:val="20"/>
                <w:lang w:val="nl-BE"/>
              </w:rPr>
              <w:t>d</w:t>
            </w:r>
            <w:r w:rsidR="005D128F">
              <w:rPr>
                <w:rFonts w:ascii="Arial" w:hAnsi="Arial"/>
                <w:b/>
                <w:bCs/>
                <w:color w:val="0000FF"/>
                <w:sz w:val="20"/>
                <w:lang w:val="nl-BE"/>
              </w:rPr>
              <w:br/>
            </w:r>
            <w:r w:rsidRPr="00237C63">
              <w:rPr>
                <w:rFonts w:ascii="Arial" w:hAnsi="Arial"/>
                <w:color w:val="0000FF"/>
                <w:sz w:val="20"/>
                <w:lang w:val="nl-BE"/>
              </w:rPr>
              <w:t>Een forfaitair bedrag * van 5% van het totale bedrag van de personeelskosten en andere exploitatiekosten wordt berekend om de volgende werkingskosten te dekken</w:t>
            </w:r>
          </w:p>
          <w:p w14:paraId="1F2063BE" w14:textId="66D53092" w:rsidR="0050627D" w:rsidRPr="00024DB9" w:rsidRDefault="00CD4EA0" w:rsidP="006D1C49">
            <w:pPr>
              <w:widowControl/>
              <w:numPr>
                <w:ilvl w:val="0"/>
                <w:numId w:val="37"/>
              </w:numPr>
              <w:autoSpaceDN w:val="0"/>
              <w:spacing w:before="60" w:line="276" w:lineRule="auto"/>
              <w:jc w:val="both"/>
              <w:textAlignment w:val="baseline"/>
              <w:rPr>
                <w:color w:val="0000FF"/>
                <w:sz w:val="20"/>
                <w:lang w:val="nl-BE"/>
              </w:rPr>
            </w:pPr>
            <w:r w:rsidRPr="006D1C49">
              <w:rPr>
                <w:rFonts w:ascii="Arial" w:hAnsi="Arial"/>
                <w:color w:val="0000FF"/>
                <w:sz w:val="20"/>
                <w:lang w:val="nl-BE"/>
              </w:rPr>
              <w:t>klein informatica materi</w:t>
            </w:r>
            <w:r w:rsidR="000C00B3">
              <w:rPr>
                <w:rFonts w:ascii="Arial" w:hAnsi="Arial"/>
                <w:color w:val="0000FF"/>
                <w:sz w:val="20"/>
                <w:lang w:val="nl-BE"/>
              </w:rPr>
              <w:t>aa</w:t>
            </w:r>
            <w:r w:rsidRPr="006D1C49">
              <w:rPr>
                <w:rFonts w:ascii="Arial" w:hAnsi="Arial"/>
                <w:color w:val="0000FF"/>
                <w:sz w:val="20"/>
                <w:lang w:val="nl-BE"/>
              </w:rPr>
              <w:t>l (toetsenbord, muis, USB-stick, software, enz.)</w:t>
            </w:r>
          </w:p>
          <w:p w14:paraId="14428EDB" w14:textId="77777777" w:rsidR="0050627D" w:rsidRPr="006D1C49" w:rsidRDefault="0050627D" w:rsidP="006D1C49">
            <w:pPr>
              <w:widowControl/>
              <w:numPr>
                <w:ilvl w:val="0"/>
                <w:numId w:val="37"/>
              </w:numPr>
              <w:autoSpaceDN w:val="0"/>
              <w:spacing w:before="60" w:line="276" w:lineRule="auto"/>
              <w:jc w:val="both"/>
              <w:textAlignment w:val="baseline"/>
              <w:rPr>
                <w:color w:val="0000FF"/>
                <w:sz w:val="20"/>
                <w:lang w:val="fr-FR"/>
              </w:rPr>
            </w:pPr>
            <w:r w:rsidRPr="006D1C49">
              <w:rPr>
                <w:rFonts w:ascii="Arial" w:hAnsi="Arial"/>
                <w:color w:val="0000FF"/>
                <w:sz w:val="20"/>
                <w:lang w:val="fr-FR"/>
              </w:rPr>
              <w:t>Boeken en abonnementen</w:t>
            </w:r>
          </w:p>
          <w:p w14:paraId="7004F0A6" w14:textId="0323D208" w:rsidR="00AE1DC9" w:rsidRDefault="00CD4EA0" w:rsidP="0050627D">
            <w:pPr>
              <w:widowControl/>
              <w:numPr>
                <w:ilvl w:val="0"/>
                <w:numId w:val="37"/>
              </w:numPr>
              <w:autoSpaceDN w:val="0"/>
              <w:spacing w:before="60" w:line="276" w:lineRule="auto"/>
              <w:jc w:val="both"/>
              <w:textAlignment w:val="baseline"/>
              <w:rPr>
                <w:rFonts w:ascii="Arial" w:hAnsi="Arial"/>
                <w:color w:val="0000FF"/>
                <w:sz w:val="20"/>
                <w:lang w:val="fr-FR"/>
              </w:rPr>
            </w:pPr>
            <w:r w:rsidRPr="006D1C49">
              <w:rPr>
                <w:rFonts w:ascii="Arial" w:hAnsi="Arial"/>
                <w:color w:val="0000FF"/>
                <w:sz w:val="20"/>
                <w:lang w:val="fr-FR"/>
              </w:rPr>
              <w:t>demonstraties: huur van een bedrijfsvoertuig</w:t>
            </w:r>
          </w:p>
          <w:p w14:paraId="7BD1F28D" w14:textId="103D272B" w:rsidR="00CD4EA0" w:rsidRPr="00024DB9" w:rsidRDefault="00C85819" w:rsidP="006D1C49">
            <w:pPr>
              <w:widowControl/>
              <w:numPr>
                <w:ilvl w:val="0"/>
                <w:numId w:val="37"/>
              </w:numPr>
              <w:autoSpaceDN w:val="0"/>
              <w:spacing w:before="60" w:line="276" w:lineRule="auto"/>
              <w:jc w:val="both"/>
              <w:textAlignment w:val="baseline"/>
              <w:rPr>
                <w:color w:val="0000FF"/>
                <w:sz w:val="20"/>
                <w:lang w:val="nl-BE"/>
              </w:rPr>
            </w:pPr>
            <w:r w:rsidRPr="006D1C49">
              <w:rPr>
                <w:rFonts w:ascii="Arial" w:hAnsi="Arial"/>
                <w:color w:val="0000FF"/>
                <w:sz w:val="20"/>
                <w:lang w:val="nl-BE"/>
              </w:rPr>
              <w:t>k</w:t>
            </w:r>
            <w:r w:rsidR="00CD4EA0" w:rsidRPr="006D1C49">
              <w:rPr>
                <w:rFonts w:ascii="Arial" w:hAnsi="Arial"/>
                <w:color w:val="0000FF"/>
                <w:sz w:val="20"/>
                <w:lang w:val="nl-BE"/>
              </w:rPr>
              <w:t>osten voor een opdracht in België en in het buitenland: verplaatsingen en verblijfskosten van het personeel opgenomen in het budget van de overeenkomst:</w:t>
            </w:r>
          </w:p>
          <w:p w14:paraId="40530D99" w14:textId="74788244" w:rsidR="00CD4EA0" w:rsidRPr="006D1C49" w:rsidRDefault="00C85819" w:rsidP="006D1C49">
            <w:pPr>
              <w:pStyle w:val="Paragraphedeliste"/>
              <w:numPr>
                <w:ilvl w:val="2"/>
                <w:numId w:val="38"/>
              </w:numPr>
              <w:autoSpaceDN w:val="0"/>
              <w:spacing w:before="60" w:line="276" w:lineRule="auto"/>
              <w:textAlignment w:val="baseline"/>
              <w:rPr>
                <w:color w:val="0000FF"/>
                <w:sz w:val="20"/>
                <w:szCs w:val="21"/>
                <w:lang w:val="nl-BE"/>
              </w:rPr>
            </w:pPr>
            <w:r w:rsidRPr="006D1C49">
              <w:rPr>
                <w:rFonts w:ascii="Arial" w:hAnsi="Arial"/>
                <w:color w:val="0000FF"/>
                <w:sz w:val="20"/>
                <w:szCs w:val="21"/>
                <w:lang w:val="nl-BE"/>
              </w:rPr>
              <w:t>k</w:t>
            </w:r>
            <w:r w:rsidR="00CD4EA0" w:rsidRPr="006D1C49">
              <w:rPr>
                <w:rFonts w:ascii="Arial" w:hAnsi="Arial"/>
                <w:color w:val="0000FF"/>
                <w:sz w:val="20"/>
                <w:szCs w:val="21"/>
                <w:lang w:val="nl-BE"/>
              </w:rPr>
              <w:t>osten openbaar vervoer (vliegtuigticket, treinticket, ...) of kosten van verplaatsingen met de wagen (met uitzondering van lokale verplaatsingen) volgens de geldende kilometervergoeding (volgens de jaarlijkse omzendbrief van de FOD Beleid en Ondersteuning houdende de aanpassing van het bedrag van kilometervergoeding), parkeerkosten</w:t>
            </w:r>
          </w:p>
          <w:p w14:paraId="4D3D8285" w14:textId="4A712DC1" w:rsidR="00CD4EA0" w:rsidRPr="006D1C49" w:rsidRDefault="00C85819" w:rsidP="006D1C49">
            <w:pPr>
              <w:pStyle w:val="Paragraphedeliste"/>
              <w:numPr>
                <w:ilvl w:val="2"/>
                <w:numId w:val="38"/>
              </w:numPr>
              <w:autoSpaceDN w:val="0"/>
              <w:spacing w:before="60" w:line="276" w:lineRule="auto"/>
              <w:textAlignment w:val="baseline"/>
              <w:rPr>
                <w:color w:val="0000FF"/>
                <w:sz w:val="20"/>
                <w:szCs w:val="21"/>
                <w:lang w:val="nl-BE"/>
              </w:rPr>
            </w:pPr>
            <w:r w:rsidRPr="006D1C49">
              <w:rPr>
                <w:rFonts w:ascii="Arial" w:hAnsi="Arial"/>
                <w:color w:val="0000FF"/>
                <w:sz w:val="20"/>
                <w:szCs w:val="21"/>
                <w:lang w:val="nl-BE"/>
              </w:rPr>
              <w:t>d</w:t>
            </w:r>
            <w:r w:rsidR="00CD4EA0" w:rsidRPr="006D1C49">
              <w:rPr>
                <w:rFonts w:ascii="Arial" w:hAnsi="Arial"/>
                <w:color w:val="0000FF"/>
                <w:sz w:val="20"/>
                <w:szCs w:val="21"/>
                <w:lang w:val="nl-BE"/>
              </w:rPr>
              <w:t>e verblijfskosten (hotel en maaltijden in het buitenland)</w:t>
            </w:r>
          </w:p>
          <w:p w14:paraId="4BC4FD49" w14:textId="77777777" w:rsidR="00CD4EA0" w:rsidRPr="006D1C49" w:rsidRDefault="00CD4EA0" w:rsidP="006D1C49">
            <w:pPr>
              <w:pStyle w:val="Paragraphedeliste"/>
              <w:numPr>
                <w:ilvl w:val="2"/>
                <w:numId w:val="38"/>
              </w:numPr>
              <w:autoSpaceDN w:val="0"/>
              <w:spacing w:before="60" w:line="276" w:lineRule="auto"/>
              <w:textAlignment w:val="baseline"/>
              <w:rPr>
                <w:color w:val="0000FF"/>
                <w:sz w:val="20"/>
                <w:szCs w:val="21"/>
                <w:lang w:val="nl-BE"/>
              </w:rPr>
            </w:pPr>
            <w:r w:rsidRPr="006D1C49">
              <w:rPr>
                <w:rFonts w:ascii="Arial" w:hAnsi="Arial"/>
                <w:color w:val="0000FF"/>
                <w:sz w:val="20"/>
                <w:szCs w:val="21"/>
                <w:lang w:val="nl-BE"/>
              </w:rPr>
              <w:t>Inschrijvingsgeld voor opleidingen of congressen/colloquia/seminaries</w:t>
            </w:r>
          </w:p>
          <w:p w14:paraId="46F79F16" w14:textId="77777777" w:rsidR="00DF6B96" w:rsidRDefault="00DF6B96" w:rsidP="00DF6B96">
            <w:pPr>
              <w:pStyle w:val="docdata"/>
              <w:widowControl w:val="0"/>
              <w:spacing w:before="0" w:beforeAutospacing="0" w:after="0" w:afterAutospacing="0"/>
              <w:jc w:val="both"/>
              <w:rPr>
                <w:rFonts w:ascii="Arial" w:hAnsi="Arial" w:cs="Arial"/>
                <w:b/>
                <w:bCs/>
                <w:color w:val="0000FF"/>
                <w:sz w:val="20"/>
                <w:szCs w:val="20"/>
              </w:rPr>
            </w:pPr>
          </w:p>
          <w:p w14:paraId="0877A8AD" w14:textId="15146130" w:rsidR="00DF6B96" w:rsidRDefault="00AE1DC9" w:rsidP="00DF6B96">
            <w:pPr>
              <w:pStyle w:val="docdata"/>
              <w:widowControl w:val="0"/>
              <w:spacing w:before="0" w:beforeAutospacing="0" w:after="0" w:afterAutospacing="0"/>
              <w:jc w:val="both"/>
              <w:rPr>
                <w:rFonts w:ascii="Arial" w:hAnsi="Arial" w:cs="Arial"/>
                <w:b/>
                <w:bCs/>
                <w:color w:val="0000FF"/>
                <w:sz w:val="20"/>
                <w:szCs w:val="20"/>
              </w:rPr>
            </w:pPr>
            <w:r>
              <w:rPr>
                <w:rFonts w:ascii="Arial" w:hAnsi="Arial" w:cs="Arial"/>
                <w:b/>
                <w:bCs/>
                <w:color w:val="0000FF"/>
                <w:sz w:val="20"/>
                <w:szCs w:val="20"/>
              </w:rPr>
              <w:t>K</w:t>
            </w:r>
            <w:r w:rsidR="00DF6B96">
              <w:rPr>
                <w:rFonts w:ascii="Arial" w:hAnsi="Arial" w:cs="Arial"/>
                <w:b/>
                <w:bCs/>
                <w:color w:val="0000FF"/>
                <w:sz w:val="20"/>
                <w:szCs w:val="20"/>
              </w:rPr>
              <w:t>osten</w:t>
            </w:r>
            <w:r>
              <w:rPr>
                <w:rFonts w:ascii="Arial" w:hAnsi="Arial" w:cs="Arial"/>
                <w:b/>
                <w:bCs/>
                <w:color w:val="0000FF"/>
                <w:sz w:val="20"/>
                <w:szCs w:val="20"/>
              </w:rPr>
              <w:t xml:space="preserve"> van apparatuur en uitrusting</w:t>
            </w:r>
          </w:p>
          <w:p w14:paraId="3E6B93D5" w14:textId="74ED34F2" w:rsidR="00AE1DC9" w:rsidRDefault="00AE1DC9" w:rsidP="00AE1DC9">
            <w:pPr>
              <w:pStyle w:val="NormalWeb"/>
              <w:widowControl w:val="0"/>
              <w:spacing w:before="0" w:beforeAutospacing="0" w:after="0" w:afterAutospacing="0"/>
              <w:jc w:val="both"/>
              <w:rPr>
                <w:rFonts w:ascii="Arial" w:hAnsi="Arial" w:cs="Arial"/>
                <w:color w:val="0000FF"/>
                <w:sz w:val="20"/>
                <w:szCs w:val="20"/>
              </w:rPr>
            </w:pPr>
            <w:r w:rsidRPr="006D1C49">
              <w:rPr>
                <w:rFonts w:ascii="Arial" w:hAnsi="Arial" w:cs="Arial"/>
                <w:color w:val="0000FF"/>
                <w:sz w:val="20"/>
                <w:szCs w:val="20"/>
              </w:rPr>
              <w:t>Deze kosten zijn de afschrijvingskosten van de uitrusting en apparatuur die worden gebruikt in het kader van het project, waarvan de waarde hoger ligt dan € 999, en volgens de waarderingsregels van de onderneming.</w:t>
            </w:r>
          </w:p>
          <w:p w14:paraId="49AFA53F" w14:textId="72634816" w:rsidR="00910C1C" w:rsidRDefault="00910C1C" w:rsidP="00AE1DC9">
            <w:pPr>
              <w:pStyle w:val="NormalWeb"/>
              <w:widowControl w:val="0"/>
              <w:spacing w:before="0" w:beforeAutospacing="0" w:after="0" w:afterAutospacing="0"/>
              <w:jc w:val="both"/>
              <w:rPr>
                <w:rFonts w:ascii="Arial" w:hAnsi="Arial" w:cs="Arial"/>
                <w:color w:val="0000FF"/>
                <w:sz w:val="20"/>
                <w:szCs w:val="20"/>
              </w:rPr>
            </w:pPr>
          </w:p>
          <w:p w14:paraId="109F26BF" w14:textId="32A85775" w:rsidR="00910C1C" w:rsidRPr="006D1C49" w:rsidRDefault="00910C1C" w:rsidP="006D1C49">
            <w:pPr>
              <w:pStyle w:val="NormalWeb"/>
              <w:widowControl w:val="0"/>
              <w:spacing w:before="0" w:beforeAutospacing="0" w:after="0" w:afterAutospacing="0"/>
              <w:jc w:val="both"/>
              <w:rPr>
                <w:rFonts w:ascii="Arial" w:hAnsi="Arial" w:cs="Arial"/>
                <w:color w:val="0000FF"/>
                <w:sz w:val="20"/>
                <w:szCs w:val="20"/>
              </w:rPr>
            </w:pPr>
            <w:r w:rsidRPr="006D1C49">
              <w:rPr>
                <w:rFonts w:ascii="Arial" w:hAnsi="Arial" w:cs="Arial"/>
                <w:color w:val="0000FF"/>
                <w:sz w:val="20"/>
                <w:szCs w:val="20"/>
              </w:rPr>
              <w:t xml:space="preserve">De berekening van de afschrijving gebeurt naar rato van de looptijd van het </w:t>
            </w:r>
            <w:r>
              <w:rPr>
                <w:rFonts w:ascii="Arial" w:hAnsi="Arial" w:cs="Arial"/>
                <w:color w:val="0000FF"/>
                <w:sz w:val="20"/>
                <w:szCs w:val="20"/>
              </w:rPr>
              <w:t>SIP</w:t>
            </w:r>
            <w:r w:rsidRPr="006D1C49">
              <w:rPr>
                <w:rFonts w:ascii="Arial" w:hAnsi="Arial" w:cs="Arial"/>
                <w:color w:val="0000FF"/>
                <w:sz w:val="20"/>
                <w:szCs w:val="20"/>
              </w:rPr>
              <w:t xml:space="preserve"> en het</w:t>
            </w:r>
          </w:p>
          <w:p w14:paraId="65D16AE7" w14:textId="1CFA29E0" w:rsidR="00910C1C" w:rsidRDefault="00910C1C" w:rsidP="00910C1C">
            <w:pPr>
              <w:pStyle w:val="NormalWeb"/>
              <w:widowControl w:val="0"/>
              <w:spacing w:before="0" w:beforeAutospacing="0" w:after="0" w:afterAutospacing="0"/>
              <w:jc w:val="both"/>
              <w:rPr>
                <w:rFonts w:ascii="Arial" w:hAnsi="Arial" w:cs="Arial"/>
                <w:color w:val="0000FF"/>
                <w:sz w:val="20"/>
                <w:szCs w:val="20"/>
              </w:rPr>
            </w:pPr>
            <w:r w:rsidRPr="006D1C49">
              <w:rPr>
                <w:rFonts w:ascii="Arial" w:hAnsi="Arial" w:cs="Arial"/>
                <w:color w:val="0000FF"/>
                <w:sz w:val="20"/>
                <w:szCs w:val="20"/>
              </w:rPr>
              <w:t xml:space="preserve">gebruikspercentage </w:t>
            </w:r>
            <w:r>
              <w:rPr>
                <w:rFonts w:ascii="Arial" w:hAnsi="Arial" w:cs="Arial"/>
                <w:color w:val="0000FF"/>
                <w:sz w:val="20"/>
                <w:szCs w:val="20"/>
              </w:rPr>
              <w:t>van het materiaal over een periode van drie jaar voor informaticamateriaal en van vijf jaar voor wetenschappelijk en technische apparatuur.</w:t>
            </w:r>
          </w:p>
          <w:p w14:paraId="209F425C" w14:textId="18C189DB" w:rsidR="00910C1C" w:rsidRDefault="00910C1C" w:rsidP="00910C1C">
            <w:pPr>
              <w:pStyle w:val="NormalWeb"/>
              <w:widowControl w:val="0"/>
              <w:spacing w:before="0" w:beforeAutospacing="0" w:after="0" w:afterAutospacing="0"/>
              <w:jc w:val="both"/>
              <w:rPr>
                <w:rFonts w:ascii="Arial" w:hAnsi="Arial" w:cs="Arial"/>
                <w:color w:val="0000FF"/>
                <w:sz w:val="20"/>
                <w:szCs w:val="20"/>
              </w:rPr>
            </w:pPr>
          </w:p>
          <w:p w14:paraId="53D26682" w14:textId="1F063441" w:rsidR="00910C1C" w:rsidRPr="006D1C49" w:rsidRDefault="00910C1C">
            <w:pPr>
              <w:pStyle w:val="NormalWeb"/>
              <w:widowControl w:val="0"/>
              <w:spacing w:before="0" w:beforeAutospacing="0" w:after="0" w:afterAutospacing="0"/>
              <w:jc w:val="both"/>
              <w:rPr>
                <w:rFonts w:ascii="Arial" w:hAnsi="Arial" w:cs="Arial"/>
                <w:color w:val="0000FF"/>
                <w:sz w:val="20"/>
                <w:szCs w:val="20"/>
              </w:rPr>
            </w:pPr>
            <w:r w:rsidRPr="006D1C49">
              <w:rPr>
                <w:rFonts w:ascii="Arial" w:hAnsi="Arial" w:cs="Arial"/>
                <w:color w:val="0000FF"/>
                <w:sz w:val="20"/>
                <w:szCs w:val="20"/>
              </w:rPr>
              <w:t>Bij wijze van uitzondering kan voor specifiek materiaal een langere afschrijvingsperiode worden overwogen, afhankelijk van de boekhoudkundige waarderingsregels van de begunstigde.</w:t>
            </w:r>
          </w:p>
          <w:p w14:paraId="2FAD68DE" w14:textId="77777777" w:rsidR="00DF6B96" w:rsidRDefault="00DF6B96" w:rsidP="00DF6B96">
            <w:pPr>
              <w:pStyle w:val="NormalWeb"/>
              <w:widowControl w:val="0"/>
              <w:spacing w:before="0" w:beforeAutospacing="0" w:after="0" w:afterAutospacing="0"/>
              <w:jc w:val="both"/>
            </w:pPr>
            <w:r>
              <w:t> </w:t>
            </w:r>
          </w:p>
          <w:p w14:paraId="2A9CE7D6" w14:textId="77777777" w:rsidR="00DF6B96" w:rsidRDefault="00DF6B96" w:rsidP="00DF6B96">
            <w:pPr>
              <w:pStyle w:val="NormalWeb"/>
              <w:widowControl w:val="0"/>
              <w:spacing w:before="0" w:beforeAutospacing="0" w:after="0" w:afterAutospacing="0"/>
              <w:jc w:val="both"/>
            </w:pPr>
            <w:r>
              <w:rPr>
                <w:rFonts w:ascii="Arial" w:hAnsi="Arial" w:cs="Arial"/>
                <w:b/>
                <w:bCs/>
                <w:color w:val="0000FF"/>
                <w:sz w:val="20"/>
                <w:szCs w:val="20"/>
              </w:rPr>
              <w:t>Berekeningsformule</w:t>
            </w:r>
          </w:p>
          <w:p w14:paraId="6076D8C1" w14:textId="77777777" w:rsidR="00DF6B96" w:rsidRDefault="00DF6B96" w:rsidP="00DF6B96">
            <w:pPr>
              <w:pStyle w:val="NormalWeb"/>
              <w:widowControl w:val="0"/>
              <w:numPr>
                <w:ilvl w:val="0"/>
                <w:numId w:val="29"/>
              </w:numPr>
              <w:tabs>
                <w:tab w:val="left" w:pos="720"/>
              </w:tabs>
              <w:spacing w:before="0" w:beforeAutospacing="0" w:after="0" w:afterAutospacing="0"/>
              <w:ind w:left="1440"/>
              <w:jc w:val="both"/>
            </w:pPr>
            <w:r>
              <w:rPr>
                <w:rFonts w:ascii="Arial" w:hAnsi="Arial" w:cs="Arial"/>
                <w:color w:val="0000FF"/>
                <w:sz w:val="20"/>
                <w:szCs w:val="20"/>
              </w:rPr>
              <w:t>Informaticamateriaal: (hoeveelheid * kosten per stuk * aantal maanden van verbruik tijdens het SIP * gebruikskosten) / 36</w:t>
            </w:r>
          </w:p>
          <w:p w14:paraId="4A66400D" w14:textId="77777777" w:rsidR="00DF6B96" w:rsidRDefault="00DF6B96" w:rsidP="00DF6B96">
            <w:pPr>
              <w:pStyle w:val="NormalWeb"/>
              <w:widowControl w:val="0"/>
              <w:numPr>
                <w:ilvl w:val="0"/>
                <w:numId w:val="29"/>
              </w:numPr>
              <w:tabs>
                <w:tab w:val="left" w:pos="720"/>
              </w:tabs>
              <w:spacing w:before="0" w:beforeAutospacing="0" w:after="0" w:afterAutospacing="0"/>
              <w:ind w:left="1440"/>
              <w:jc w:val="both"/>
            </w:pPr>
            <w:r>
              <w:rPr>
                <w:rFonts w:ascii="Arial" w:hAnsi="Arial" w:cs="Arial"/>
                <w:color w:val="0000FF"/>
                <w:sz w:val="20"/>
                <w:szCs w:val="20"/>
              </w:rPr>
              <w:t>Ander materiaal: (hoeveelheid * kosten per stuk * aantal maanden van verbruik tijdens het SIP * gebruikskosten)/ 60</w:t>
            </w:r>
          </w:p>
          <w:p w14:paraId="4FB407B1" w14:textId="77777777" w:rsidR="00DF6B96" w:rsidRDefault="00DF6B96" w:rsidP="00DF6B96">
            <w:pPr>
              <w:pStyle w:val="NormalWeb"/>
              <w:widowControl w:val="0"/>
              <w:spacing w:before="0" w:beforeAutospacing="0" w:after="0" w:afterAutospacing="0"/>
              <w:jc w:val="both"/>
            </w:pPr>
            <w:r>
              <w:t> </w:t>
            </w:r>
          </w:p>
          <w:p w14:paraId="4897EA64" w14:textId="77777777" w:rsidR="00DF6B96" w:rsidRDefault="00DF6B96" w:rsidP="00DF6B96">
            <w:pPr>
              <w:pStyle w:val="NormalWeb"/>
              <w:widowControl w:val="0"/>
              <w:spacing w:before="0" w:beforeAutospacing="0" w:after="0" w:afterAutospacing="0"/>
              <w:jc w:val="both"/>
            </w:pPr>
            <w:r>
              <w:rPr>
                <w:rFonts w:ascii="Arial" w:hAnsi="Arial" w:cs="Arial"/>
                <w:b/>
                <w:bCs/>
                <w:color w:val="0000FF"/>
                <w:sz w:val="20"/>
                <w:szCs w:val="20"/>
              </w:rPr>
              <w:t>Algemene kosten</w:t>
            </w:r>
          </w:p>
          <w:p w14:paraId="0707D70C" w14:textId="34A8A538" w:rsidR="00DF6B96" w:rsidRDefault="00DF6B96" w:rsidP="00DF6B96">
            <w:pPr>
              <w:pStyle w:val="NormalWeb"/>
              <w:widowControl w:val="0"/>
              <w:spacing w:before="0" w:beforeAutospacing="0" w:after="0" w:afterAutospacing="0"/>
              <w:jc w:val="both"/>
            </w:pPr>
            <w:r>
              <w:rPr>
                <w:rFonts w:ascii="Arial" w:hAnsi="Arial" w:cs="Arial"/>
                <w:color w:val="0000FF"/>
                <w:sz w:val="20"/>
                <w:szCs w:val="20"/>
              </w:rPr>
              <w:t>Dit betreft een forfaitair bedrag dat de bijkomende kosten dekt die gemaakt worden bij de uitvoering van het SIP (secretariaat, boekhouding, telecommunicatie, inspectie, verplaatsingen binnen België</w:t>
            </w:r>
            <w:r w:rsidR="00AE4EC6">
              <w:rPr>
                <w:rFonts w:ascii="Arial" w:hAnsi="Arial" w:cs="Arial"/>
                <w:color w:val="0000FF"/>
                <w:sz w:val="20"/>
                <w:szCs w:val="20"/>
              </w:rPr>
              <w:t>,</w:t>
            </w:r>
            <w:r>
              <w:rPr>
                <w:rFonts w:ascii="Arial" w:hAnsi="Arial" w:cs="Arial"/>
                <w:color w:val="0000FF"/>
                <w:sz w:val="20"/>
                <w:szCs w:val="20"/>
              </w:rPr>
              <w:t xml:space="preserve"> …). Het vaste bedrag is vastgelegd op 10% van de som van de werkingskosten (2) en de loontrekkenden (1.1).</w:t>
            </w:r>
          </w:p>
          <w:p w14:paraId="52D19D3B" w14:textId="77777777" w:rsidR="00DF6B96" w:rsidRDefault="00DF6B96" w:rsidP="00DF6B96">
            <w:pPr>
              <w:pStyle w:val="NormalWeb"/>
              <w:widowControl w:val="0"/>
              <w:spacing w:before="0" w:beforeAutospacing="0" w:after="0" w:afterAutospacing="0"/>
              <w:jc w:val="both"/>
            </w:pPr>
            <w:r>
              <w:t> </w:t>
            </w:r>
          </w:p>
          <w:p w14:paraId="4E89D146" w14:textId="729B504C" w:rsidR="00DF6B96" w:rsidRDefault="00DF6B96" w:rsidP="00DF6B96">
            <w:pPr>
              <w:pStyle w:val="NormalWeb"/>
              <w:widowControl w:val="0"/>
              <w:spacing w:before="0" w:beforeAutospacing="0" w:after="0" w:afterAutospacing="0"/>
              <w:jc w:val="both"/>
            </w:pPr>
            <w:r>
              <w:rPr>
                <w:rFonts w:ascii="Arial" w:hAnsi="Arial" w:cs="Arial"/>
                <w:b/>
                <w:bCs/>
                <w:color w:val="0000FF"/>
                <w:sz w:val="20"/>
                <w:szCs w:val="20"/>
              </w:rPr>
              <w:t xml:space="preserve">Kosten van </w:t>
            </w:r>
            <w:r w:rsidR="002D1621">
              <w:rPr>
                <w:rFonts w:ascii="Arial" w:hAnsi="Arial" w:cs="Arial"/>
                <w:b/>
                <w:bCs/>
                <w:color w:val="0000FF"/>
                <w:sz w:val="20"/>
                <w:szCs w:val="20"/>
              </w:rPr>
              <w:t>contractueel onderzo</w:t>
            </w:r>
            <w:r w:rsidR="003110A6">
              <w:rPr>
                <w:rFonts w:ascii="Arial" w:hAnsi="Arial" w:cs="Arial"/>
                <w:b/>
                <w:bCs/>
                <w:color w:val="0000FF"/>
                <w:sz w:val="20"/>
                <w:szCs w:val="20"/>
              </w:rPr>
              <w:t>ek</w:t>
            </w:r>
            <w:r w:rsidR="002D1621">
              <w:rPr>
                <w:rFonts w:ascii="Arial" w:hAnsi="Arial" w:cs="Arial"/>
                <w:b/>
                <w:bCs/>
                <w:color w:val="0000FF"/>
                <w:sz w:val="20"/>
                <w:szCs w:val="20"/>
              </w:rPr>
              <w:t>, kennis en octrooien</w:t>
            </w:r>
            <w:r w:rsidR="003110A6">
              <w:rPr>
                <w:rFonts w:ascii="Arial" w:hAnsi="Arial" w:cs="Arial"/>
                <w:b/>
                <w:bCs/>
                <w:color w:val="0000FF"/>
                <w:sz w:val="20"/>
                <w:szCs w:val="20"/>
              </w:rPr>
              <w:t>:</w:t>
            </w:r>
          </w:p>
          <w:p w14:paraId="182E5967" w14:textId="77777777" w:rsidR="00DF6B96" w:rsidRDefault="00DF6B96" w:rsidP="00DF6B96">
            <w:pPr>
              <w:pStyle w:val="NormalWeb"/>
              <w:widowControl w:val="0"/>
              <w:spacing w:before="0" w:beforeAutospacing="0" w:after="0" w:afterAutospacing="0"/>
              <w:jc w:val="both"/>
            </w:pPr>
            <w:r>
              <w:rPr>
                <w:rFonts w:ascii="Arial" w:hAnsi="Arial" w:cs="Arial"/>
                <w:color w:val="0000FF"/>
                <w:sz w:val="20"/>
                <w:szCs w:val="20"/>
              </w:rPr>
              <w:t>Deze kosten dekken volgende uitgaven:</w:t>
            </w:r>
          </w:p>
          <w:p w14:paraId="45287845" w14:textId="158113C7" w:rsidR="00DF6B96" w:rsidRDefault="00DF6B96" w:rsidP="00DF6B96">
            <w:pPr>
              <w:pStyle w:val="NormalWeb"/>
              <w:widowControl w:val="0"/>
              <w:numPr>
                <w:ilvl w:val="0"/>
                <w:numId w:val="30"/>
              </w:numPr>
              <w:tabs>
                <w:tab w:val="left" w:pos="720"/>
              </w:tabs>
              <w:spacing w:before="0" w:beforeAutospacing="0" w:after="0" w:afterAutospacing="0"/>
              <w:ind w:left="1440"/>
              <w:jc w:val="both"/>
            </w:pPr>
            <w:r>
              <w:rPr>
                <w:rFonts w:ascii="Arial" w:hAnsi="Arial" w:cs="Arial"/>
                <w:color w:val="0000FF"/>
                <w:sz w:val="20"/>
                <w:szCs w:val="20"/>
              </w:rPr>
              <w:t>kosten voor diensten van advies of dergelijke, exclusief gebruikt voor het SIP</w:t>
            </w:r>
            <w:r w:rsidR="005D59BD">
              <w:rPr>
                <w:rFonts w:ascii="Arial" w:hAnsi="Arial" w:cs="Arial"/>
                <w:color w:val="0000FF"/>
                <w:sz w:val="20"/>
                <w:szCs w:val="20"/>
              </w:rPr>
              <w:t xml:space="preserve"> (</w:t>
            </w:r>
            <w:r w:rsidR="005D59BD" w:rsidRPr="005D59BD">
              <w:rPr>
                <w:rFonts w:ascii="Arial" w:hAnsi="Arial" w:cs="Arial"/>
                <w:color w:val="0000FF"/>
                <w:sz w:val="20"/>
                <w:szCs w:val="20"/>
              </w:rPr>
              <w:t>met uitzondering van adviesverlening in</w:t>
            </w:r>
            <w:r w:rsidR="004C5704">
              <w:rPr>
                <w:rFonts w:ascii="Arial" w:hAnsi="Arial" w:cs="Arial"/>
                <w:color w:val="0000FF"/>
                <w:sz w:val="20"/>
                <w:szCs w:val="20"/>
              </w:rPr>
              <w:t xml:space="preserve">zake </w:t>
            </w:r>
            <w:r w:rsidR="005D59BD" w:rsidRPr="005D59BD">
              <w:rPr>
                <w:rFonts w:ascii="Arial" w:hAnsi="Arial" w:cs="Arial"/>
                <w:color w:val="0000FF"/>
                <w:sz w:val="20"/>
                <w:szCs w:val="20"/>
              </w:rPr>
              <w:t>intellectuele eigendomsaspecten);</w:t>
            </w:r>
          </w:p>
          <w:p w14:paraId="3C9ABD38" w14:textId="6A6032A4" w:rsidR="00DF6B96" w:rsidRPr="00237C63" w:rsidRDefault="00DF6B96" w:rsidP="00DF6B96">
            <w:pPr>
              <w:pStyle w:val="NormalWeb"/>
              <w:widowControl w:val="0"/>
              <w:numPr>
                <w:ilvl w:val="0"/>
                <w:numId w:val="30"/>
              </w:numPr>
              <w:tabs>
                <w:tab w:val="left" w:pos="720"/>
              </w:tabs>
              <w:spacing w:before="0" w:beforeAutospacing="0" w:after="0" w:afterAutospacing="0"/>
              <w:ind w:left="1440"/>
              <w:jc w:val="both"/>
            </w:pPr>
            <w:r>
              <w:rPr>
                <w:rFonts w:ascii="Arial" w:hAnsi="Arial" w:cs="Arial"/>
                <w:color w:val="0000FF"/>
                <w:sz w:val="20"/>
                <w:szCs w:val="20"/>
              </w:rPr>
              <w:t>vergoeding van derden (uitbestede werken)</w:t>
            </w:r>
          </w:p>
          <w:p w14:paraId="0783A68E" w14:textId="3BD61C0D" w:rsidR="002A7662" w:rsidRPr="00237C63" w:rsidRDefault="00687E10" w:rsidP="00DF6B96">
            <w:pPr>
              <w:pStyle w:val="NormalWeb"/>
              <w:widowControl w:val="0"/>
              <w:numPr>
                <w:ilvl w:val="0"/>
                <w:numId w:val="30"/>
              </w:numPr>
              <w:tabs>
                <w:tab w:val="left" w:pos="720"/>
              </w:tabs>
              <w:spacing w:before="0" w:beforeAutospacing="0" w:after="0" w:afterAutospacing="0"/>
              <w:ind w:left="1440"/>
              <w:jc w:val="both"/>
              <w:rPr>
                <w:rFonts w:ascii="Arial" w:hAnsi="Arial" w:cs="Arial"/>
                <w:color w:val="0000FF"/>
                <w:sz w:val="20"/>
                <w:szCs w:val="20"/>
              </w:rPr>
            </w:pPr>
            <w:r>
              <w:rPr>
                <w:rFonts w:ascii="Arial" w:hAnsi="Arial" w:cs="Arial"/>
                <w:color w:val="0000FF"/>
                <w:sz w:val="20"/>
                <w:szCs w:val="20"/>
              </w:rPr>
              <w:t xml:space="preserve">kennis en octrooien, </w:t>
            </w:r>
            <w:r w:rsidR="00E05B42" w:rsidRPr="00237C63">
              <w:rPr>
                <w:rFonts w:ascii="Arial" w:hAnsi="Arial" w:cs="Arial"/>
                <w:color w:val="0000FF"/>
                <w:sz w:val="20"/>
                <w:szCs w:val="20"/>
              </w:rPr>
              <w:t>aangekocht of waarvoor een licentie werd verkregen</w:t>
            </w:r>
          </w:p>
          <w:p w14:paraId="1759D221" w14:textId="77777777" w:rsidR="00DF6B96" w:rsidRDefault="00DF6B96" w:rsidP="00DF6B96">
            <w:pPr>
              <w:pStyle w:val="NormalWeb"/>
              <w:widowControl w:val="0"/>
              <w:spacing w:before="0" w:beforeAutospacing="0" w:after="0" w:afterAutospacing="0"/>
              <w:jc w:val="both"/>
            </w:pPr>
            <w:r>
              <w:t> </w:t>
            </w:r>
          </w:p>
          <w:p w14:paraId="6BDF0C16" w14:textId="77777777" w:rsidR="00DF6B96" w:rsidRDefault="00DF6B96" w:rsidP="00DF6B96">
            <w:pPr>
              <w:pStyle w:val="NormalWeb"/>
              <w:widowControl w:val="0"/>
              <w:spacing w:before="0" w:beforeAutospacing="0" w:after="0" w:afterAutospacing="0"/>
              <w:jc w:val="both"/>
            </w:pPr>
            <w:r>
              <w:rPr>
                <w:rFonts w:ascii="Arial" w:hAnsi="Arial" w:cs="Arial"/>
                <w:b/>
                <w:bCs/>
                <w:color w:val="0000FF"/>
                <w:sz w:val="20"/>
                <w:szCs w:val="20"/>
              </w:rPr>
              <w:t>Voeg volgende bijlagen toe:</w:t>
            </w:r>
          </w:p>
          <w:p w14:paraId="66DF887F" w14:textId="77777777" w:rsidR="00DF6B96" w:rsidRDefault="00DF6B96" w:rsidP="00DF6B96">
            <w:pPr>
              <w:pStyle w:val="NormalWeb"/>
              <w:widowControl w:val="0"/>
              <w:numPr>
                <w:ilvl w:val="0"/>
                <w:numId w:val="31"/>
              </w:numPr>
              <w:tabs>
                <w:tab w:val="left" w:pos="720"/>
              </w:tabs>
              <w:spacing w:before="0" w:beforeAutospacing="0" w:after="0" w:afterAutospacing="0"/>
              <w:ind w:left="1440"/>
              <w:jc w:val="both"/>
            </w:pPr>
            <w:r>
              <w:rPr>
                <w:rFonts w:ascii="Arial" w:hAnsi="Arial" w:cs="Arial"/>
                <w:color w:val="0000FF"/>
                <w:sz w:val="20"/>
                <w:szCs w:val="20"/>
              </w:rPr>
              <w:t>lastenboeken en de inschrijving van offertes van onderaannemers.</w:t>
            </w:r>
          </w:p>
          <w:p w14:paraId="456982F6" w14:textId="77777777" w:rsidR="00CD4EA0" w:rsidRPr="0039541D" w:rsidRDefault="00CD4EA0" w:rsidP="00237C63">
            <w:pPr>
              <w:pStyle w:val="Standard"/>
              <w:spacing w:beforeLines="113" w:before="271" w:afterLines="113" w:after="271" w:line="276" w:lineRule="auto"/>
              <w:jc w:val="both"/>
              <w:rPr>
                <w:rFonts w:cs="Arial"/>
                <w:lang w:val="nl-BE"/>
              </w:rPr>
            </w:pPr>
          </w:p>
          <w:p w14:paraId="6FD9A95D" w14:textId="2A204846" w:rsidR="00ED5A8F" w:rsidRPr="00265446" w:rsidRDefault="00ED5A8F" w:rsidP="00237C63">
            <w:pPr>
              <w:jc w:val="both"/>
            </w:pPr>
          </w:p>
        </w:tc>
      </w:tr>
    </w:tbl>
    <w:p w14:paraId="0D03B7ED" w14:textId="77777777" w:rsidR="00ED5A8F" w:rsidRPr="00265446" w:rsidRDefault="00ED5A8F">
      <w:pPr>
        <w:pStyle w:val="Textbodybulleted"/>
        <w:ind w:left="0" w:firstLine="0"/>
      </w:pPr>
    </w:p>
    <w:p w14:paraId="62B3C96D" w14:textId="77777777" w:rsidR="00ED5A8F" w:rsidRPr="00265446" w:rsidRDefault="00ED5A8F">
      <w:pPr>
        <w:pStyle w:val="Corpsdetexte"/>
        <w:spacing w:after="0" w:line="288" w:lineRule="auto"/>
      </w:pPr>
    </w:p>
    <w:p w14:paraId="26433BA2" w14:textId="77777777" w:rsidR="00ED5A8F" w:rsidRPr="00237C63" w:rsidRDefault="00ED5A8F">
      <w:pPr>
        <w:pStyle w:val="Corpsdetexte"/>
        <w:spacing w:after="0" w:line="288" w:lineRule="auto"/>
        <w:rPr>
          <w:lang w:val="nl-BE"/>
        </w:rPr>
      </w:pPr>
    </w:p>
    <w:p w14:paraId="7C5371F1" w14:textId="77777777" w:rsidR="00ED5A8F" w:rsidRPr="00265446" w:rsidRDefault="00ED5A8F">
      <w:pPr>
        <w:pStyle w:val="Corpsdetexte"/>
        <w:spacing w:after="0" w:line="288" w:lineRule="auto"/>
      </w:pPr>
    </w:p>
    <w:p w14:paraId="28471E51" w14:textId="77777777" w:rsidR="00ED5A8F" w:rsidRPr="00265446" w:rsidRDefault="00ED5A8F">
      <w:pPr>
        <w:pStyle w:val="Corpsdetexte"/>
        <w:spacing w:after="0" w:line="288" w:lineRule="auto"/>
      </w:pPr>
    </w:p>
    <w:p w14:paraId="4B62D554" w14:textId="77777777" w:rsidR="00ED5A8F" w:rsidRPr="00265446" w:rsidRDefault="00ED5A8F">
      <w:pPr>
        <w:pStyle w:val="Corpsdetexte"/>
        <w:spacing w:after="0" w:line="288" w:lineRule="auto"/>
      </w:pPr>
      <w:r w:rsidRPr="00265446">
        <w:t>Periode van ... / ...</w:t>
      </w:r>
      <w:r w:rsidRPr="00265446">
        <w:rPr>
          <w:rFonts w:eastAsia="Arial"/>
          <w:sz w:val="20"/>
        </w:rPr>
        <w:t xml:space="preserve"> </w:t>
      </w:r>
      <w:r w:rsidRPr="00265446">
        <w:t>/ 20 ...</w:t>
      </w:r>
      <w:r w:rsidRPr="00265446">
        <w:rPr>
          <w:rFonts w:eastAsia="Arial"/>
        </w:rPr>
        <w:t xml:space="preserve"> tot</w:t>
      </w:r>
      <w:r w:rsidRPr="00265446">
        <w:rPr>
          <w:rFonts w:eastAsia="Arial"/>
          <w:sz w:val="20"/>
        </w:rPr>
        <w:t xml:space="preserve"> </w:t>
      </w:r>
      <w:r w:rsidRPr="00265446">
        <w:rPr>
          <w:rFonts w:eastAsia="Arial"/>
        </w:rPr>
        <w:t>... / ...</w:t>
      </w:r>
      <w:r w:rsidRPr="00265446">
        <w:rPr>
          <w:rFonts w:eastAsia="Arial"/>
          <w:sz w:val="20"/>
        </w:rPr>
        <w:t xml:space="preserve"> </w:t>
      </w:r>
      <w:r w:rsidRPr="00265446">
        <w:rPr>
          <w:rFonts w:eastAsia="Arial"/>
        </w:rPr>
        <w:t>/ 20 ...</w:t>
      </w:r>
      <w:r w:rsidRPr="00265446">
        <w:rPr>
          <w:rFonts w:eastAsia="Arial"/>
          <w:sz w:val="20"/>
        </w:rPr>
        <w:t xml:space="preserve"> </w:t>
      </w:r>
    </w:p>
    <w:p w14:paraId="299ED16E" w14:textId="77777777" w:rsidR="00ED5A8F" w:rsidRPr="00265446" w:rsidRDefault="00ED5A8F">
      <w:pPr>
        <w:pStyle w:val="Corpsdetexte"/>
        <w:spacing w:after="0" w:line="288" w:lineRule="auto"/>
      </w:pPr>
    </w:p>
    <w:bookmarkStart w:id="84" w:name="_MON_1490688028"/>
    <w:bookmarkEnd w:id="84"/>
    <w:p w14:paraId="135CC280" w14:textId="2C761E97" w:rsidR="00ED5A8F" w:rsidRPr="00265446" w:rsidRDefault="007948BF">
      <w:pPr>
        <w:pStyle w:val="Corpsdetexte"/>
        <w:spacing w:after="0" w:line="288" w:lineRule="auto"/>
      </w:pPr>
      <w:r w:rsidRPr="00B114B1">
        <w:rPr>
          <w:rFonts w:asciiTheme="minorHAnsi" w:hAnsiTheme="minorHAnsi"/>
          <w:szCs w:val="22"/>
        </w:rPr>
        <w:object w:dxaOrig="9705" w:dyaOrig="9900" w14:anchorId="449D89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410.4pt" o:ole="">
            <v:imagedata r:id="rId15" o:title=""/>
          </v:shape>
          <o:OLEObject Type="Embed" ProgID="Excel.Sheet.12" ShapeID="_x0000_i1025" DrawAspect="Content" ObjectID="_1773124545" r:id="rId16"/>
        </w:object>
      </w:r>
    </w:p>
    <w:p w14:paraId="36AB0998" w14:textId="77777777" w:rsidR="00ED5A8F" w:rsidRPr="00265446" w:rsidRDefault="00ED5A8F">
      <w:pPr>
        <w:pStyle w:val="Corpsdetexte"/>
        <w:spacing w:after="0" w:line="288" w:lineRule="auto"/>
      </w:pPr>
    </w:p>
    <w:p w14:paraId="3737F258" w14:textId="77777777" w:rsidR="00ED5A8F" w:rsidRPr="00265446" w:rsidRDefault="00ED5A8F">
      <w:pPr>
        <w:pStyle w:val="Corpsdetexte"/>
        <w:spacing w:after="0" w:line="288" w:lineRule="auto"/>
      </w:pPr>
    </w:p>
    <w:p w14:paraId="7097D43E" w14:textId="77777777" w:rsidR="00ED5A8F" w:rsidRPr="00265446" w:rsidRDefault="00ED5A8F">
      <w:pPr>
        <w:pStyle w:val="Corpsdetexte"/>
        <w:spacing w:after="0" w:line="288" w:lineRule="auto"/>
      </w:pPr>
    </w:p>
    <w:p w14:paraId="26B61D44" w14:textId="77777777" w:rsidR="00ED5A8F" w:rsidRPr="00265446" w:rsidRDefault="00ED5A8F">
      <w:pPr>
        <w:ind w:left="624" w:hanging="624"/>
        <w:jc w:val="both"/>
        <w:rPr>
          <w:color w:val="666666"/>
          <w:sz w:val="20"/>
          <w:szCs w:val="20"/>
        </w:rPr>
      </w:pPr>
      <w:r w:rsidRPr="00265446">
        <w:rPr>
          <w:rFonts w:ascii="Arial" w:hAnsi="Arial" w:cs="Arial"/>
          <w:b/>
          <w:bCs/>
          <w:color w:val="000000"/>
          <w:sz w:val="20"/>
          <w:szCs w:val="20"/>
        </w:rPr>
        <w:t>Verantwoord</w:t>
      </w:r>
      <w:r w:rsidR="00002D37">
        <w:rPr>
          <w:rFonts w:ascii="Arial" w:hAnsi="Arial" w:cs="Arial"/>
          <w:b/>
          <w:bCs/>
          <w:color w:val="000000"/>
          <w:sz w:val="20"/>
          <w:szCs w:val="20"/>
        </w:rPr>
        <w:t xml:space="preserve"> de kosten vermeld in rubriek 2, </w:t>
      </w:r>
      <w:r w:rsidRPr="00265446">
        <w:rPr>
          <w:rFonts w:ascii="Arial" w:hAnsi="Arial" w:cs="Arial"/>
          <w:b/>
          <w:bCs/>
          <w:color w:val="000000"/>
          <w:sz w:val="20"/>
          <w:szCs w:val="20"/>
        </w:rPr>
        <w:t>3 en 5 van het budget.</w:t>
      </w:r>
    </w:p>
    <w:p w14:paraId="338D7F16" w14:textId="77777777" w:rsidR="00ED5A8F" w:rsidRPr="00265446" w:rsidRDefault="00ED5A8F">
      <w:pPr>
        <w:pStyle w:val="Answers"/>
        <w:ind w:left="0"/>
        <w:rPr>
          <w:color w:val="666666"/>
          <w:szCs w:val="20"/>
        </w:rPr>
      </w:pPr>
      <w:r w:rsidRPr="00265446">
        <w:rPr>
          <w:color w:val="666666"/>
          <w:szCs w:val="20"/>
        </w:rPr>
        <w:t>...........</w:t>
      </w:r>
      <w:r w:rsidRPr="00265446">
        <w:rPr>
          <w:color w:val="666666"/>
          <w:szCs w:val="20"/>
        </w:rPr>
        <w:tab/>
      </w:r>
      <w:r w:rsidRPr="00265446">
        <w:rPr>
          <w:color w:val="666666"/>
          <w:szCs w:val="20"/>
        </w:rPr>
        <w:tab/>
      </w:r>
    </w:p>
    <w:p w14:paraId="56515079" w14:textId="77777777" w:rsidR="00ED5A8F" w:rsidRPr="00265446" w:rsidRDefault="00ED5A8F">
      <w:pPr>
        <w:pStyle w:val="Answers"/>
        <w:tabs>
          <w:tab w:val="left" w:leader="dot" w:pos="624"/>
        </w:tabs>
        <w:ind w:left="0"/>
        <w:rPr>
          <w:rFonts w:eastAsia="Arial"/>
          <w:i/>
          <w:iCs/>
          <w:color w:val="666666"/>
          <w:szCs w:val="20"/>
        </w:rPr>
      </w:pPr>
      <w:r w:rsidRPr="00265446">
        <w:rPr>
          <w:color w:val="666666"/>
          <w:szCs w:val="20"/>
        </w:rPr>
        <w:tab/>
        <w:t>…...............................................................................................................................................</w:t>
      </w:r>
      <w:r w:rsidRPr="00265446">
        <w:rPr>
          <w:rFonts w:eastAsia="Arial"/>
          <w:i/>
          <w:iCs/>
          <w:color w:val="666666"/>
          <w:szCs w:val="20"/>
        </w:rPr>
        <w:tab/>
        <w:t>….</w:t>
      </w:r>
    </w:p>
    <w:p w14:paraId="088917DD" w14:textId="77777777" w:rsidR="00ED5A8F" w:rsidRPr="00265446" w:rsidRDefault="00ED5A8F">
      <w:pPr>
        <w:pStyle w:val="Answers"/>
        <w:tabs>
          <w:tab w:val="left" w:leader="dot" w:pos="624"/>
        </w:tabs>
        <w:ind w:left="0"/>
        <w:rPr>
          <w:i/>
          <w:iCs/>
          <w:szCs w:val="20"/>
        </w:rPr>
      </w:pPr>
      <w:r w:rsidRPr="00265446">
        <w:rPr>
          <w:rFonts w:eastAsia="Arial"/>
          <w:i/>
          <w:iCs/>
          <w:color w:val="666666"/>
          <w:szCs w:val="20"/>
        </w:rPr>
        <w:tab/>
        <w:t>…...............................................................................................................................................</w:t>
      </w:r>
      <w:r w:rsidRPr="00265446">
        <w:rPr>
          <w:rFonts w:eastAsia="Arial"/>
          <w:i/>
          <w:iCs/>
          <w:color w:val="666666"/>
          <w:szCs w:val="20"/>
        </w:rPr>
        <w:tab/>
        <w:t>….</w:t>
      </w:r>
    </w:p>
    <w:p w14:paraId="0E652DF7" w14:textId="77777777" w:rsidR="00ED5A8F" w:rsidRPr="00265446" w:rsidRDefault="00ED5A8F">
      <w:pPr>
        <w:pStyle w:val="Answers"/>
        <w:tabs>
          <w:tab w:val="left" w:leader="dot" w:pos="624"/>
        </w:tabs>
        <w:ind w:left="0"/>
        <w:rPr>
          <w:i/>
          <w:iCs/>
          <w:szCs w:val="20"/>
        </w:rPr>
      </w:pPr>
    </w:p>
    <w:p w14:paraId="5AA10471" w14:textId="77777777" w:rsidR="00ED5A8F" w:rsidRPr="00265446" w:rsidRDefault="00ED5A8F">
      <w:pPr>
        <w:pStyle w:val="Answers"/>
        <w:tabs>
          <w:tab w:val="left" w:leader="dot" w:pos="624"/>
        </w:tabs>
        <w:ind w:left="0"/>
        <w:rPr>
          <w:i/>
          <w:iCs/>
          <w:szCs w:val="20"/>
        </w:rPr>
      </w:pPr>
    </w:p>
    <w:p w14:paraId="6E34473A" w14:textId="77777777" w:rsidR="00ED5A8F" w:rsidRPr="00265446" w:rsidRDefault="00ED5A8F">
      <w:pPr>
        <w:pStyle w:val="Answers"/>
        <w:tabs>
          <w:tab w:val="left" w:leader="dot" w:pos="624"/>
        </w:tabs>
        <w:ind w:left="0"/>
        <w:rPr>
          <w:i/>
          <w:iCs/>
          <w:szCs w:val="20"/>
        </w:rPr>
      </w:pPr>
    </w:p>
    <w:p w14:paraId="669D76A7" w14:textId="77777777" w:rsidR="00ED5A8F" w:rsidRPr="00265446" w:rsidRDefault="00ED5A8F">
      <w:pPr>
        <w:pStyle w:val="Answers"/>
        <w:tabs>
          <w:tab w:val="left" w:leader="dot" w:pos="624"/>
        </w:tabs>
        <w:ind w:left="0"/>
        <w:rPr>
          <w:i/>
          <w:iCs/>
          <w:szCs w:val="20"/>
        </w:rPr>
      </w:pPr>
    </w:p>
    <w:p w14:paraId="41DDC4CD" w14:textId="77777777" w:rsidR="00ED5A8F" w:rsidRPr="00265446" w:rsidRDefault="00ED5A8F">
      <w:pPr>
        <w:pStyle w:val="Answers"/>
        <w:tabs>
          <w:tab w:val="left" w:leader="dot" w:pos="624"/>
        </w:tabs>
        <w:ind w:left="0"/>
        <w:rPr>
          <w:i/>
          <w:iCs/>
          <w:szCs w:val="20"/>
        </w:rPr>
      </w:pPr>
    </w:p>
    <w:p w14:paraId="73D3C808" w14:textId="77777777" w:rsidR="00ED5A8F" w:rsidRPr="00265446" w:rsidRDefault="00ED5A8F">
      <w:pPr>
        <w:pStyle w:val="Answers"/>
        <w:tabs>
          <w:tab w:val="left" w:leader="dot" w:pos="624"/>
        </w:tabs>
        <w:ind w:left="0"/>
        <w:rPr>
          <w:i/>
          <w:iCs/>
          <w:szCs w:val="20"/>
        </w:rPr>
      </w:pPr>
    </w:p>
    <w:p w14:paraId="654A2976" w14:textId="77777777" w:rsidR="005D24C8" w:rsidRDefault="005D24C8">
      <w:pPr>
        <w:widowControl/>
        <w:suppressAutoHyphens w:val="0"/>
        <w:rPr>
          <w:rFonts w:ascii="Arial" w:hAnsi="Arial" w:cs="Gotham XNarrow Light"/>
          <w:color w:val="666666"/>
          <w:sz w:val="48"/>
          <w:szCs w:val="32"/>
        </w:rPr>
      </w:pPr>
      <w:bookmarkStart w:id="85" w:name="__RefHeading__22657_1180260950"/>
      <w:bookmarkStart w:id="86" w:name="_Toc38542563"/>
      <w:bookmarkEnd w:id="85"/>
      <w:r>
        <w:br w:type="page"/>
      </w:r>
    </w:p>
    <w:p w14:paraId="1EADD9C3" w14:textId="43F691F4" w:rsidR="00ED5A8F" w:rsidRPr="00265446" w:rsidRDefault="00D52FEB" w:rsidP="00D52FEB">
      <w:pPr>
        <w:pStyle w:val="Titre1"/>
        <w:rPr>
          <w:b/>
          <w:bCs/>
          <w:color w:val="B84700"/>
        </w:rPr>
      </w:pPr>
      <w:r w:rsidRPr="00265446">
        <w:t xml:space="preserve">E. </w:t>
      </w:r>
      <w:r w:rsidR="00ED5A8F" w:rsidRPr="00265446">
        <w:t>Marktstudie en valorisatieperspectieven</w:t>
      </w:r>
      <w:bookmarkEnd w:id="86"/>
      <w:r w:rsidR="00ED5A8F" w:rsidRPr="00265446">
        <w:t xml:space="preserve"> </w:t>
      </w:r>
    </w:p>
    <w:p w14:paraId="0E87D540" w14:textId="77777777" w:rsidR="00ED5A8F" w:rsidRPr="00265446" w:rsidRDefault="00ED5A8F"/>
    <w:p w14:paraId="0C0CAFB3" w14:textId="77777777" w:rsidR="00ED5A8F" w:rsidRPr="00265446" w:rsidRDefault="00D52FEB" w:rsidP="00D52FEB">
      <w:pPr>
        <w:pStyle w:val="Titre2"/>
        <w:spacing w:before="0" w:after="0" w:line="288" w:lineRule="auto"/>
        <w:jc w:val="both"/>
      </w:pPr>
      <w:bookmarkStart w:id="87" w:name="__RefHeading__9554_1052816860"/>
      <w:bookmarkStart w:id="88" w:name="_Toc38542564"/>
      <w:bookmarkEnd w:id="87"/>
      <w:r w:rsidRPr="00265446">
        <w:t xml:space="preserve">E.1. </w:t>
      </w:r>
      <w:r w:rsidR="00ED5A8F" w:rsidRPr="00265446">
        <w:t>Marktstudie</w:t>
      </w:r>
      <w:bookmarkEnd w:id="88"/>
    </w:p>
    <w:p w14:paraId="5DBD2963" w14:textId="77777777" w:rsidR="00ED5A8F" w:rsidRPr="00265446" w:rsidRDefault="00ED5A8F">
      <w:pPr>
        <w:pStyle w:val="LO-Normal"/>
        <w:keepNext/>
        <w:rPr>
          <w:lang w:val="nl-NL"/>
        </w:rPr>
      </w:pPr>
    </w:p>
    <w:tbl>
      <w:tblPr>
        <w:tblW w:w="0" w:type="auto"/>
        <w:tblInd w:w="83" w:type="dxa"/>
        <w:tblLayout w:type="fixed"/>
        <w:tblCellMar>
          <w:top w:w="55" w:type="dxa"/>
          <w:left w:w="55" w:type="dxa"/>
          <w:bottom w:w="55" w:type="dxa"/>
          <w:right w:w="55" w:type="dxa"/>
        </w:tblCellMar>
        <w:tblLook w:val="0000" w:firstRow="0" w:lastRow="0" w:firstColumn="0" w:lastColumn="0" w:noHBand="0" w:noVBand="0"/>
      </w:tblPr>
      <w:tblGrid>
        <w:gridCol w:w="9930"/>
      </w:tblGrid>
      <w:tr w:rsidR="00ED5A8F" w:rsidRPr="00265446" w14:paraId="69B080FA" w14:textId="77777777">
        <w:tc>
          <w:tcPr>
            <w:tcW w:w="9930" w:type="dxa"/>
            <w:tcBorders>
              <w:top w:val="single" w:sz="1" w:space="0" w:color="000000"/>
              <w:left w:val="single" w:sz="1" w:space="0" w:color="000000"/>
              <w:bottom w:val="single" w:sz="1" w:space="0" w:color="000000"/>
              <w:right w:val="single" w:sz="1" w:space="0" w:color="000000"/>
            </w:tcBorders>
            <w:shd w:val="clear" w:color="auto" w:fill="auto"/>
          </w:tcPr>
          <w:p w14:paraId="3CE9A01E" w14:textId="3848EB11" w:rsidR="00ED5A8F" w:rsidRPr="00265446" w:rsidRDefault="009549E5">
            <w:pPr>
              <w:pStyle w:val="Contenudetableau"/>
            </w:pPr>
            <w:r>
              <w:rPr>
                <w:rFonts w:ascii="Arial" w:hAnsi="Arial" w:cs="Arial"/>
                <w:b/>
                <w:bCs/>
                <w:color w:val="0000FF"/>
                <w:sz w:val="20"/>
                <w:szCs w:val="20"/>
              </w:rPr>
              <w:t>Verwijder deze toelichting</w:t>
            </w:r>
          </w:p>
        </w:tc>
      </w:tr>
      <w:tr w:rsidR="00ED5A8F" w:rsidRPr="00265446" w14:paraId="2088C8EC" w14:textId="77777777">
        <w:tc>
          <w:tcPr>
            <w:tcW w:w="9930" w:type="dxa"/>
            <w:tcBorders>
              <w:left w:val="single" w:sz="1" w:space="0" w:color="000000"/>
              <w:bottom w:val="single" w:sz="1" w:space="0" w:color="000000"/>
              <w:right w:val="single" w:sz="1" w:space="0" w:color="000000"/>
            </w:tcBorders>
            <w:shd w:val="clear" w:color="auto" w:fill="auto"/>
          </w:tcPr>
          <w:p w14:paraId="3350EE1B" w14:textId="0547E1EE" w:rsidR="00ED5A8F" w:rsidRPr="00265446" w:rsidRDefault="00ED5A8F">
            <w:pPr>
              <w:jc w:val="both"/>
              <w:rPr>
                <w:rFonts w:ascii="Arial" w:hAnsi="Arial" w:cs="Arial"/>
                <w:color w:val="0000FF"/>
                <w:sz w:val="20"/>
                <w:szCs w:val="20"/>
              </w:rPr>
            </w:pPr>
            <w:r w:rsidRPr="00265446">
              <w:rPr>
                <w:rFonts w:ascii="Arial" w:hAnsi="Arial" w:cs="Arial"/>
                <w:color w:val="0000FF"/>
                <w:sz w:val="20"/>
                <w:szCs w:val="20"/>
              </w:rPr>
              <w:t>Zoals aangegeven in de presentatie van de omvang van het SIP wordt verwacht dat het plan voorgesteld door de onderneming volgt op een marktstudie. Dit onderdeel heeft als doel de beoogde markt te beschrijven (nieuw of bestaand) op het niveau van de vraag, problemen en de gedefinieerde opportuniteiten. Deze para</w:t>
            </w:r>
            <w:r w:rsidR="00B956BD">
              <w:rPr>
                <w:rFonts w:ascii="Arial" w:hAnsi="Arial" w:cs="Arial"/>
                <w:color w:val="0000FF"/>
                <w:sz w:val="20"/>
                <w:szCs w:val="20"/>
              </w:rPr>
              <w:t>g</w:t>
            </w:r>
            <w:r w:rsidRPr="00265446">
              <w:rPr>
                <w:rFonts w:ascii="Arial" w:hAnsi="Arial" w:cs="Arial"/>
                <w:color w:val="0000FF"/>
                <w:sz w:val="20"/>
                <w:szCs w:val="20"/>
              </w:rPr>
              <w:t>raaf moet volgende informatie bevatten</w:t>
            </w:r>
            <w:r w:rsidR="00F8049A">
              <w:rPr>
                <w:rFonts w:ascii="Arial" w:hAnsi="Arial" w:cs="Arial"/>
                <w:color w:val="0000FF"/>
                <w:sz w:val="20"/>
                <w:szCs w:val="20"/>
              </w:rPr>
              <w:t>:</w:t>
            </w:r>
          </w:p>
          <w:p w14:paraId="42CB623E" w14:textId="77777777" w:rsidR="00ED5A8F" w:rsidRPr="00265446" w:rsidRDefault="00ED5A8F">
            <w:pPr>
              <w:numPr>
                <w:ilvl w:val="0"/>
                <w:numId w:val="14"/>
              </w:numPr>
              <w:jc w:val="both"/>
              <w:rPr>
                <w:rFonts w:ascii="Arial" w:hAnsi="Arial" w:cs="Arial"/>
                <w:color w:val="0000FF"/>
                <w:sz w:val="20"/>
                <w:szCs w:val="20"/>
              </w:rPr>
            </w:pPr>
            <w:r w:rsidRPr="00265446">
              <w:rPr>
                <w:rFonts w:ascii="Arial" w:hAnsi="Arial" w:cs="Arial"/>
                <w:color w:val="0000FF"/>
                <w:sz w:val="20"/>
                <w:szCs w:val="20"/>
              </w:rPr>
              <w:t>con</w:t>
            </w:r>
            <w:r w:rsidR="002609A6">
              <w:rPr>
                <w:rFonts w:ascii="Arial" w:hAnsi="Arial" w:cs="Arial"/>
                <w:color w:val="0000FF"/>
                <w:sz w:val="20"/>
                <w:szCs w:val="20"/>
              </w:rPr>
              <w:t>text en definitie van de vraag</w:t>
            </w:r>
          </w:p>
          <w:p w14:paraId="0F84B599" w14:textId="77777777" w:rsidR="00ED5A8F" w:rsidRPr="00265446" w:rsidRDefault="00ED5A8F">
            <w:pPr>
              <w:numPr>
                <w:ilvl w:val="0"/>
                <w:numId w:val="14"/>
              </w:numPr>
              <w:jc w:val="both"/>
              <w:rPr>
                <w:rFonts w:ascii="Arial" w:hAnsi="Arial" w:cs="Arial"/>
                <w:color w:val="0000FF"/>
                <w:sz w:val="20"/>
                <w:szCs w:val="20"/>
              </w:rPr>
            </w:pPr>
            <w:r w:rsidRPr="00265446">
              <w:rPr>
                <w:rFonts w:ascii="Arial" w:hAnsi="Arial" w:cs="Arial"/>
                <w:color w:val="0000FF"/>
                <w:sz w:val="20"/>
                <w:szCs w:val="20"/>
              </w:rPr>
              <w:t>mogelijke klanten</w:t>
            </w:r>
          </w:p>
          <w:p w14:paraId="71377696" w14:textId="77777777" w:rsidR="00ED5A8F" w:rsidRPr="00265446" w:rsidRDefault="00ED5A8F">
            <w:pPr>
              <w:numPr>
                <w:ilvl w:val="0"/>
                <w:numId w:val="14"/>
              </w:numPr>
              <w:jc w:val="both"/>
              <w:rPr>
                <w:rFonts w:ascii="Arial" w:hAnsi="Arial" w:cs="Arial"/>
                <w:color w:val="0000FF"/>
                <w:sz w:val="20"/>
                <w:szCs w:val="20"/>
              </w:rPr>
            </w:pPr>
            <w:r w:rsidRPr="00265446">
              <w:rPr>
                <w:rFonts w:ascii="Arial" w:hAnsi="Arial" w:cs="Arial"/>
                <w:color w:val="0000FF"/>
                <w:sz w:val="20"/>
                <w:szCs w:val="20"/>
              </w:rPr>
              <w:t>concurrentie en belangrijk</w:t>
            </w:r>
            <w:r w:rsidR="002609A6">
              <w:rPr>
                <w:rFonts w:ascii="Arial" w:hAnsi="Arial" w:cs="Arial"/>
                <w:color w:val="0000FF"/>
                <w:sz w:val="20"/>
                <w:szCs w:val="20"/>
              </w:rPr>
              <w:t>e actoren van de beoogde markt</w:t>
            </w:r>
          </w:p>
          <w:p w14:paraId="77CD47AF" w14:textId="77777777" w:rsidR="00ED5A8F" w:rsidRPr="00265446" w:rsidRDefault="00ED5A8F">
            <w:pPr>
              <w:numPr>
                <w:ilvl w:val="0"/>
                <w:numId w:val="14"/>
              </w:numPr>
              <w:jc w:val="both"/>
              <w:rPr>
                <w:rFonts w:ascii="Arial" w:hAnsi="Arial" w:cs="Arial"/>
                <w:color w:val="0000FF"/>
                <w:sz w:val="20"/>
                <w:szCs w:val="20"/>
              </w:rPr>
            </w:pPr>
            <w:r w:rsidRPr="00265446">
              <w:rPr>
                <w:rFonts w:ascii="Arial" w:hAnsi="Arial" w:cs="Arial"/>
                <w:color w:val="0000FF"/>
                <w:sz w:val="20"/>
                <w:szCs w:val="20"/>
              </w:rPr>
              <w:t>normen en t</w:t>
            </w:r>
            <w:r w:rsidR="002609A6">
              <w:rPr>
                <w:rFonts w:ascii="Arial" w:hAnsi="Arial" w:cs="Arial"/>
                <w:color w:val="0000FF"/>
                <w:sz w:val="20"/>
                <w:szCs w:val="20"/>
              </w:rPr>
              <w:t>egenstrijdigheden van de markt</w:t>
            </w:r>
          </w:p>
          <w:p w14:paraId="1943F3B2" w14:textId="77777777" w:rsidR="00ED5A8F" w:rsidRPr="00265446" w:rsidRDefault="00ED5A8F">
            <w:pPr>
              <w:numPr>
                <w:ilvl w:val="0"/>
                <w:numId w:val="14"/>
              </w:numPr>
              <w:jc w:val="both"/>
              <w:rPr>
                <w:rFonts w:ascii="Arial" w:hAnsi="Arial" w:cs="Arial"/>
                <w:color w:val="0000FF"/>
                <w:sz w:val="20"/>
                <w:szCs w:val="20"/>
              </w:rPr>
            </w:pPr>
            <w:r w:rsidRPr="00265446">
              <w:rPr>
                <w:rFonts w:ascii="Arial" w:hAnsi="Arial" w:cs="Arial"/>
                <w:color w:val="0000FF"/>
                <w:sz w:val="20"/>
                <w:szCs w:val="20"/>
              </w:rPr>
              <w:t>intentie van de mogelijke klanten</w:t>
            </w:r>
          </w:p>
          <w:p w14:paraId="5EE8B586" w14:textId="77777777" w:rsidR="00ED5A8F" w:rsidRPr="00265446" w:rsidRDefault="00ED5A8F">
            <w:pPr>
              <w:jc w:val="both"/>
              <w:rPr>
                <w:rFonts w:ascii="Arial" w:hAnsi="Arial" w:cs="Arial"/>
                <w:color w:val="0000FF"/>
                <w:sz w:val="20"/>
                <w:szCs w:val="20"/>
              </w:rPr>
            </w:pPr>
          </w:p>
        </w:tc>
      </w:tr>
    </w:tbl>
    <w:p w14:paraId="3A90C726" w14:textId="77777777" w:rsidR="00ED5A8F" w:rsidRPr="00265446" w:rsidRDefault="00ED5A8F">
      <w:pPr>
        <w:pStyle w:val="LO-Normal"/>
        <w:keepNext/>
        <w:tabs>
          <w:tab w:val="left" w:pos="624"/>
          <w:tab w:val="left" w:leader="dot" w:pos="1134"/>
          <w:tab w:val="right" w:leader="dot" w:pos="9071"/>
        </w:tabs>
        <w:spacing w:before="0" w:after="0"/>
        <w:rPr>
          <w:rFonts w:cs="Gotham XNarrow Light"/>
          <w:color w:val="675750"/>
          <w:lang w:val="nl-NL"/>
        </w:rPr>
      </w:pPr>
      <w:r w:rsidRPr="00265446">
        <w:rPr>
          <w:rFonts w:eastAsia="Arial" w:cs="Arial"/>
          <w:color w:val="666666"/>
          <w:lang w:val="nl-NL"/>
        </w:rPr>
        <w:t>………………………………………………………………………………………………………………………………………………………………………………………………………………………………………………………………………………………………………………………………………………………………………………………………………………………………………………………………………………………………</w:t>
      </w:r>
      <w:r w:rsidRPr="00265446">
        <w:rPr>
          <w:rFonts w:cs="Gotham XNarrow Light"/>
          <w:color w:val="666666"/>
          <w:lang w:val="nl-NL"/>
        </w:rPr>
        <w:t>.................</w:t>
      </w:r>
      <w:r w:rsidRPr="00265446">
        <w:rPr>
          <w:rFonts w:cs="Gotham XNarrow Light"/>
          <w:color w:val="000000"/>
          <w:lang w:val="nl-NL"/>
        </w:rPr>
        <w:t>(max 5 pagina's)</w:t>
      </w:r>
    </w:p>
    <w:p w14:paraId="5F34C63C" w14:textId="77777777" w:rsidR="00ED5A8F" w:rsidRPr="00265446" w:rsidRDefault="00ED5A8F">
      <w:pPr>
        <w:pStyle w:val="LO-Normal"/>
        <w:rPr>
          <w:rFonts w:cs="Gotham XNarrow Light"/>
          <w:color w:val="675750"/>
          <w:lang w:val="nl-NL"/>
        </w:rPr>
      </w:pPr>
    </w:p>
    <w:p w14:paraId="06A5C5F0" w14:textId="03143927" w:rsidR="00ED5A8F" w:rsidRPr="00265446" w:rsidRDefault="00D52FEB" w:rsidP="00D52FEB">
      <w:pPr>
        <w:pStyle w:val="Titre2"/>
        <w:spacing w:before="0" w:after="0" w:line="288" w:lineRule="auto"/>
        <w:jc w:val="both"/>
        <w:rPr>
          <w:rFonts w:cs="Gotham XNarrow Light"/>
          <w:color w:val="675750"/>
        </w:rPr>
      </w:pPr>
      <w:bookmarkStart w:id="89" w:name="__RefHeading__9556_1052816860"/>
      <w:bookmarkStart w:id="90" w:name="_Toc38542565"/>
      <w:bookmarkEnd w:id="89"/>
      <w:r w:rsidRPr="00265446">
        <w:t xml:space="preserve">E.2. </w:t>
      </w:r>
      <w:r w:rsidR="00ED5A8F" w:rsidRPr="00265446">
        <w:t>Valorisatie</w:t>
      </w:r>
      <w:r w:rsidR="00295828">
        <w:t xml:space="preserve">-/economische </w:t>
      </w:r>
      <w:r w:rsidR="00ED5A8F" w:rsidRPr="00265446">
        <w:t>perspectieven</w:t>
      </w:r>
      <w:bookmarkEnd w:id="90"/>
    </w:p>
    <w:p w14:paraId="20A74F5F" w14:textId="77777777" w:rsidR="00ED5A8F" w:rsidRPr="00265446" w:rsidRDefault="00ED5A8F">
      <w:pPr>
        <w:pStyle w:val="LO-Normal"/>
        <w:keepNext/>
        <w:rPr>
          <w:rFonts w:cs="Gotham XNarrow Light"/>
          <w:color w:val="675750"/>
          <w:lang w:val="nl-NL"/>
        </w:rPr>
      </w:pPr>
    </w:p>
    <w:tbl>
      <w:tblPr>
        <w:tblW w:w="0" w:type="auto"/>
        <w:tblInd w:w="83" w:type="dxa"/>
        <w:tblLayout w:type="fixed"/>
        <w:tblCellMar>
          <w:top w:w="55" w:type="dxa"/>
          <w:left w:w="55" w:type="dxa"/>
          <w:bottom w:w="55" w:type="dxa"/>
          <w:right w:w="55" w:type="dxa"/>
        </w:tblCellMar>
        <w:tblLook w:val="0000" w:firstRow="0" w:lastRow="0" w:firstColumn="0" w:lastColumn="0" w:noHBand="0" w:noVBand="0"/>
      </w:tblPr>
      <w:tblGrid>
        <w:gridCol w:w="9930"/>
      </w:tblGrid>
      <w:tr w:rsidR="00ED5A8F" w:rsidRPr="00265446" w14:paraId="105BB099" w14:textId="77777777">
        <w:tc>
          <w:tcPr>
            <w:tcW w:w="9930" w:type="dxa"/>
            <w:tcBorders>
              <w:top w:val="single" w:sz="1" w:space="0" w:color="000000"/>
              <w:left w:val="single" w:sz="1" w:space="0" w:color="000000"/>
              <w:bottom w:val="single" w:sz="1" w:space="0" w:color="000000"/>
              <w:right w:val="single" w:sz="1" w:space="0" w:color="000000"/>
            </w:tcBorders>
            <w:shd w:val="clear" w:color="auto" w:fill="auto"/>
          </w:tcPr>
          <w:p w14:paraId="4D9CB86B" w14:textId="1254DD87" w:rsidR="00ED5A8F" w:rsidRPr="00265446" w:rsidRDefault="009549E5">
            <w:pPr>
              <w:pStyle w:val="Contenudetableau"/>
            </w:pPr>
            <w:r>
              <w:rPr>
                <w:rFonts w:ascii="Arial" w:hAnsi="Arial" w:cs="Arial"/>
                <w:b/>
                <w:bCs/>
                <w:color w:val="0000FF"/>
                <w:sz w:val="20"/>
                <w:szCs w:val="20"/>
              </w:rPr>
              <w:t>Verwijder deze toelichting</w:t>
            </w:r>
          </w:p>
        </w:tc>
      </w:tr>
      <w:tr w:rsidR="00ED5A8F" w:rsidRPr="00265446" w14:paraId="6C8A9120" w14:textId="77777777">
        <w:tc>
          <w:tcPr>
            <w:tcW w:w="9930" w:type="dxa"/>
            <w:tcBorders>
              <w:left w:val="single" w:sz="1" w:space="0" w:color="000000"/>
              <w:bottom w:val="single" w:sz="1" w:space="0" w:color="000000"/>
              <w:right w:val="single" w:sz="1" w:space="0" w:color="000000"/>
            </w:tcBorders>
            <w:shd w:val="clear" w:color="auto" w:fill="auto"/>
          </w:tcPr>
          <w:p w14:paraId="28929B40" w14:textId="77777777" w:rsidR="00ED5A8F" w:rsidRPr="00265446" w:rsidRDefault="00ED5A8F">
            <w:pPr>
              <w:pStyle w:val="LO-Normal"/>
              <w:spacing w:before="0" w:after="0"/>
              <w:rPr>
                <w:rFonts w:eastAsia="Arial" w:cs="Gotham XNarrow Light"/>
                <w:color w:val="0000FF"/>
                <w:lang w:val="nl-NL"/>
              </w:rPr>
            </w:pPr>
            <w:r w:rsidRPr="00265446">
              <w:rPr>
                <w:rFonts w:cs="Gotham XNarrow Light"/>
                <w:color w:val="0000FF"/>
                <w:lang w:val="nl-NL"/>
              </w:rPr>
              <w:t xml:space="preserve">Dit onderdeel heeft als doel de mogelijke economische valorisatie van de resultaten te beschrijven die verwacht worden van het Strategisch Innovatieplan. </w:t>
            </w:r>
            <w:r w:rsidR="00B956BD">
              <w:rPr>
                <w:rFonts w:cs="Gotham XNarrow Light"/>
                <w:color w:val="0000FF"/>
                <w:lang w:val="nl-NL"/>
              </w:rPr>
              <w:t>Het doel</w:t>
            </w:r>
            <w:r w:rsidRPr="00265446">
              <w:rPr>
                <w:rFonts w:cs="Gotham XNarrow Light"/>
                <w:color w:val="0000FF"/>
                <w:lang w:val="nl-NL"/>
              </w:rPr>
              <w:t xml:space="preserve"> is te begrijpen hoe de geïnvesteerde bedragen door de onderneming uitgegeven zullen worden. </w:t>
            </w:r>
          </w:p>
          <w:p w14:paraId="1B5AAC89" w14:textId="77777777" w:rsidR="00ED5A8F" w:rsidRPr="00265446" w:rsidRDefault="00ED5A8F">
            <w:pPr>
              <w:pStyle w:val="LO-Normal"/>
              <w:spacing w:before="0" w:after="0"/>
              <w:rPr>
                <w:rFonts w:cs="Arial"/>
                <w:b/>
                <w:bCs/>
                <w:color w:val="0000FF"/>
                <w:szCs w:val="20"/>
                <w:lang w:val="nl-NL"/>
              </w:rPr>
            </w:pPr>
            <w:r w:rsidRPr="00265446">
              <w:rPr>
                <w:rFonts w:eastAsia="Arial" w:cs="Gotham XNarrow Light"/>
                <w:color w:val="0000FF"/>
                <w:lang w:val="nl-NL"/>
              </w:rPr>
              <w:t>Deze paragraaf moet specifiek volgende informatie bevatten</w:t>
            </w:r>
            <w:r w:rsidR="00F8049A">
              <w:rPr>
                <w:rFonts w:eastAsia="Arial" w:cs="Gotham XNarrow Light"/>
                <w:color w:val="0000FF"/>
                <w:lang w:val="nl-NL"/>
              </w:rPr>
              <w:t>:</w:t>
            </w:r>
          </w:p>
          <w:p w14:paraId="0099C5C9" w14:textId="77777777" w:rsidR="00ED5A8F" w:rsidRPr="00265446" w:rsidRDefault="00ED5A8F">
            <w:pPr>
              <w:numPr>
                <w:ilvl w:val="0"/>
                <w:numId w:val="14"/>
              </w:numPr>
              <w:jc w:val="both"/>
              <w:rPr>
                <w:rFonts w:ascii="Arial" w:hAnsi="Arial" w:cs="Arial"/>
                <w:b/>
                <w:bCs/>
                <w:color w:val="0000FF"/>
                <w:sz w:val="20"/>
                <w:szCs w:val="20"/>
              </w:rPr>
            </w:pPr>
            <w:r w:rsidRPr="00265446">
              <w:rPr>
                <w:rFonts w:ascii="Arial" w:hAnsi="Arial" w:cs="Arial"/>
                <w:b/>
                <w:bCs/>
                <w:color w:val="0000FF"/>
                <w:sz w:val="20"/>
                <w:szCs w:val="20"/>
              </w:rPr>
              <w:t xml:space="preserve">Businessplan voor de komende 3 jaar </w:t>
            </w:r>
            <w:r w:rsidRPr="00265446">
              <w:rPr>
                <w:rFonts w:ascii="Arial" w:hAnsi="Arial" w:cs="Arial"/>
                <w:color w:val="0000FF"/>
                <w:sz w:val="20"/>
                <w:szCs w:val="20"/>
              </w:rPr>
              <w:t>(verkoopvolume en verwachte zakencijfers, verkoopprijs per stuk, business model, commerciële strategie, etc.)</w:t>
            </w:r>
          </w:p>
          <w:p w14:paraId="26456479" w14:textId="77777777" w:rsidR="00ED5A8F" w:rsidRPr="00265446" w:rsidRDefault="00ED5A8F">
            <w:pPr>
              <w:numPr>
                <w:ilvl w:val="0"/>
                <w:numId w:val="14"/>
              </w:numPr>
              <w:jc w:val="both"/>
              <w:rPr>
                <w:rFonts w:ascii="Arial" w:hAnsi="Arial" w:cs="Arial"/>
                <w:color w:val="0000FF"/>
                <w:sz w:val="20"/>
                <w:szCs w:val="20"/>
              </w:rPr>
            </w:pPr>
            <w:r w:rsidRPr="00265446">
              <w:rPr>
                <w:rFonts w:ascii="Arial" w:hAnsi="Arial" w:cs="Arial"/>
                <w:b/>
                <w:bCs/>
                <w:color w:val="0000FF"/>
                <w:sz w:val="20"/>
                <w:szCs w:val="20"/>
              </w:rPr>
              <w:t xml:space="preserve">Financieel plan voor de komende 3 jaar </w:t>
            </w:r>
            <w:r w:rsidRPr="00265446">
              <w:rPr>
                <w:rFonts w:ascii="Arial" w:hAnsi="Arial" w:cs="Arial"/>
                <w:color w:val="0000FF"/>
                <w:sz w:val="20"/>
                <w:szCs w:val="20"/>
              </w:rPr>
              <w:t>(Balans, jaarrekening, verwachte</w:t>
            </w:r>
            <w:r w:rsidR="00593BB2">
              <w:rPr>
                <w:rFonts w:ascii="Arial" w:hAnsi="Arial" w:cs="Arial"/>
                <w:color w:val="0000FF"/>
                <w:sz w:val="20"/>
                <w:szCs w:val="20"/>
              </w:rPr>
              <w:t xml:space="preserve"> cash</w:t>
            </w:r>
            <w:r w:rsidRPr="00265446">
              <w:rPr>
                <w:rFonts w:ascii="Arial" w:hAnsi="Arial" w:cs="Arial"/>
                <w:color w:val="0000FF"/>
                <w:sz w:val="20"/>
                <w:szCs w:val="20"/>
              </w:rPr>
              <w:t xml:space="preserve"> flow en uitleg van hypothesen)</w:t>
            </w:r>
          </w:p>
          <w:p w14:paraId="4F2C2F21" w14:textId="3A73B00C" w:rsidR="00ED5A8F" w:rsidRPr="00265446" w:rsidRDefault="00ED5A8F">
            <w:pPr>
              <w:numPr>
                <w:ilvl w:val="0"/>
                <w:numId w:val="14"/>
              </w:numPr>
              <w:jc w:val="both"/>
              <w:rPr>
                <w:rFonts w:ascii="Arial" w:hAnsi="Arial" w:cs="Arial"/>
                <w:b/>
                <w:bCs/>
                <w:color w:val="0000FF"/>
                <w:sz w:val="20"/>
                <w:szCs w:val="20"/>
              </w:rPr>
            </w:pPr>
            <w:r w:rsidRPr="00265446">
              <w:rPr>
                <w:rFonts w:ascii="Arial" w:hAnsi="Arial" w:cs="Arial"/>
                <w:color w:val="0000FF"/>
                <w:sz w:val="20"/>
                <w:szCs w:val="20"/>
              </w:rPr>
              <w:t xml:space="preserve">De acties die worden opgezet voor het </w:t>
            </w:r>
            <w:r w:rsidRPr="00593BB2">
              <w:rPr>
                <w:rFonts w:ascii="Arial" w:hAnsi="Arial" w:cs="Arial"/>
                <w:b/>
                <w:color w:val="0000FF"/>
                <w:sz w:val="20"/>
                <w:szCs w:val="20"/>
              </w:rPr>
              <w:t>b</w:t>
            </w:r>
            <w:r w:rsidRPr="00593BB2">
              <w:rPr>
                <w:rFonts w:ascii="Arial" w:hAnsi="Arial" w:cs="Arial"/>
                <w:b/>
                <w:bCs/>
                <w:color w:val="0000FF"/>
                <w:sz w:val="20"/>
                <w:szCs w:val="20"/>
              </w:rPr>
              <w:t>eheer</w:t>
            </w:r>
            <w:r w:rsidRPr="00265446">
              <w:rPr>
                <w:rFonts w:ascii="Arial" w:hAnsi="Arial" w:cs="Arial"/>
                <w:b/>
                <w:bCs/>
                <w:color w:val="0000FF"/>
                <w:sz w:val="20"/>
                <w:szCs w:val="20"/>
              </w:rPr>
              <w:t xml:space="preserve"> van de groei van de onderneming</w:t>
            </w:r>
            <w:r w:rsidRPr="00265446">
              <w:rPr>
                <w:rFonts w:ascii="Arial" w:hAnsi="Arial" w:cs="Arial"/>
                <w:color w:val="0000FF"/>
                <w:sz w:val="20"/>
                <w:szCs w:val="20"/>
              </w:rPr>
              <w:t xml:space="preserve"> (aanpassing van het organogram van de onderneming, onderzoek van de investeerder en de partners, aanwervingen, integratie van nieuwe competenties, vormingen</w:t>
            </w:r>
            <w:r w:rsidR="0009127E">
              <w:rPr>
                <w:rFonts w:ascii="Arial" w:hAnsi="Arial" w:cs="Arial"/>
                <w:color w:val="0000FF"/>
                <w:sz w:val="20"/>
                <w:szCs w:val="20"/>
              </w:rPr>
              <w:t xml:space="preserve">, </w:t>
            </w:r>
            <w:r w:rsidRPr="00265446">
              <w:rPr>
                <w:rFonts w:ascii="Arial" w:hAnsi="Arial" w:cs="Arial"/>
                <w:color w:val="0000FF"/>
                <w:sz w:val="20"/>
                <w:szCs w:val="20"/>
              </w:rPr>
              <w:t>...)</w:t>
            </w:r>
          </w:p>
          <w:p w14:paraId="6D18DAAB" w14:textId="77777777" w:rsidR="00ED5A8F" w:rsidRPr="00265446" w:rsidRDefault="00ED5A8F">
            <w:pPr>
              <w:numPr>
                <w:ilvl w:val="0"/>
                <w:numId w:val="14"/>
              </w:numPr>
              <w:jc w:val="both"/>
              <w:rPr>
                <w:rFonts w:ascii="Arial" w:hAnsi="Arial" w:cs="Arial"/>
                <w:b/>
                <w:bCs/>
                <w:color w:val="2300DC"/>
                <w:sz w:val="20"/>
                <w:szCs w:val="20"/>
              </w:rPr>
            </w:pPr>
            <w:r w:rsidRPr="00265446">
              <w:rPr>
                <w:rFonts w:ascii="Arial" w:hAnsi="Arial" w:cs="Arial"/>
                <w:b/>
                <w:bCs/>
                <w:color w:val="0000FF"/>
                <w:sz w:val="20"/>
                <w:szCs w:val="20"/>
              </w:rPr>
              <w:t>Strategie voor de bescherming van intellectueel eigendom</w:t>
            </w:r>
          </w:p>
          <w:p w14:paraId="6D89B3D3" w14:textId="77777777" w:rsidR="00B956BD" w:rsidRDefault="00B956BD">
            <w:pPr>
              <w:jc w:val="both"/>
              <w:rPr>
                <w:rFonts w:ascii="Arial" w:hAnsi="Arial" w:cs="Arial"/>
                <w:b/>
                <w:bCs/>
                <w:color w:val="2300DC"/>
                <w:sz w:val="20"/>
                <w:szCs w:val="20"/>
              </w:rPr>
            </w:pPr>
          </w:p>
          <w:p w14:paraId="56C4A075" w14:textId="77777777" w:rsidR="00ED5A8F" w:rsidRPr="00265446" w:rsidRDefault="00B956BD">
            <w:pPr>
              <w:jc w:val="both"/>
              <w:rPr>
                <w:rFonts w:ascii="Arial" w:hAnsi="Arial" w:cs="Arial"/>
                <w:color w:val="0000FF"/>
                <w:sz w:val="20"/>
                <w:szCs w:val="20"/>
              </w:rPr>
            </w:pPr>
            <w:r>
              <w:rPr>
                <w:rFonts w:ascii="Arial" w:hAnsi="Arial" w:cs="Arial"/>
                <w:b/>
                <w:bCs/>
                <w:color w:val="0000FF"/>
                <w:sz w:val="20"/>
                <w:szCs w:val="20"/>
              </w:rPr>
              <w:t>Voeg volgende bijlagen toe</w:t>
            </w:r>
            <w:r w:rsidR="00ED5A8F" w:rsidRPr="00265446">
              <w:rPr>
                <w:rFonts w:ascii="Arial" w:hAnsi="Arial" w:cs="Arial"/>
                <w:b/>
                <w:bCs/>
                <w:color w:val="0000FF"/>
                <w:sz w:val="20"/>
                <w:szCs w:val="20"/>
              </w:rPr>
              <w:t>:</w:t>
            </w:r>
          </w:p>
          <w:p w14:paraId="504C9D9E" w14:textId="47AC47D8" w:rsidR="00ED5A8F" w:rsidRPr="00265446" w:rsidRDefault="00593BB2">
            <w:pPr>
              <w:numPr>
                <w:ilvl w:val="0"/>
                <w:numId w:val="15"/>
              </w:numPr>
              <w:jc w:val="both"/>
              <w:rPr>
                <w:rFonts w:ascii="Arial" w:hAnsi="Arial" w:cs="Arial"/>
                <w:color w:val="0000FF"/>
                <w:sz w:val="20"/>
                <w:szCs w:val="20"/>
              </w:rPr>
            </w:pPr>
            <w:r>
              <w:rPr>
                <w:rFonts w:ascii="Arial" w:hAnsi="Arial" w:cs="Arial"/>
                <w:color w:val="0000FF"/>
                <w:sz w:val="20"/>
                <w:szCs w:val="20"/>
              </w:rPr>
              <w:t>H</w:t>
            </w:r>
            <w:r w:rsidR="00ED5A8F" w:rsidRPr="00265446">
              <w:rPr>
                <w:rFonts w:ascii="Arial" w:hAnsi="Arial" w:cs="Arial"/>
                <w:color w:val="0000FF"/>
                <w:sz w:val="20"/>
                <w:szCs w:val="20"/>
              </w:rPr>
              <w:t xml:space="preserve">et businessplan van het product of </w:t>
            </w:r>
            <w:r w:rsidR="004C4B24">
              <w:rPr>
                <w:rFonts w:ascii="Arial" w:hAnsi="Arial" w:cs="Arial"/>
                <w:color w:val="0000FF"/>
                <w:sz w:val="20"/>
                <w:szCs w:val="20"/>
              </w:rPr>
              <w:t>de onderneming</w:t>
            </w:r>
            <w:r w:rsidR="00ED5A8F" w:rsidRPr="00265446">
              <w:rPr>
                <w:rFonts w:ascii="Arial" w:hAnsi="Arial" w:cs="Arial"/>
                <w:color w:val="0000FF"/>
                <w:sz w:val="20"/>
                <w:szCs w:val="20"/>
              </w:rPr>
              <w:t xml:space="preserve"> (De documenten die </w:t>
            </w:r>
            <w:r w:rsidR="005939D8">
              <w:rPr>
                <w:rFonts w:ascii="Arial" w:hAnsi="Arial" w:cs="Arial"/>
                <w:color w:val="0000FF"/>
                <w:sz w:val="20"/>
                <w:szCs w:val="20"/>
              </w:rPr>
              <w:t>je</w:t>
            </w:r>
            <w:r w:rsidR="00ED5A8F" w:rsidRPr="00265446">
              <w:rPr>
                <w:rFonts w:ascii="Arial" w:hAnsi="Arial" w:cs="Arial"/>
                <w:color w:val="0000FF"/>
                <w:sz w:val="20"/>
                <w:szCs w:val="20"/>
              </w:rPr>
              <w:t xml:space="preserve"> kan gebruiken voor het opstellen van </w:t>
            </w:r>
            <w:r w:rsidR="005939D8">
              <w:rPr>
                <w:rFonts w:ascii="Arial" w:hAnsi="Arial" w:cs="Arial"/>
                <w:color w:val="0000FF"/>
                <w:sz w:val="20"/>
                <w:szCs w:val="20"/>
              </w:rPr>
              <w:t>je</w:t>
            </w:r>
            <w:r w:rsidR="00ED5A8F" w:rsidRPr="00265446">
              <w:rPr>
                <w:rFonts w:ascii="Arial" w:hAnsi="Arial" w:cs="Arial"/>
                <w:color w:val="0000FF"/>
                <w:sz w:val="20"/>
                <w:szCs w:val="20"/>
              </w:rPr>
              <w:t xml:space="preserve"> businessplan, vind</w:t>
            </w:r>
            <w:r w:rsidR="005939D8">
              <w:rPr>
                <w:rFonts w:ascii="Arial" w:hAnsi="Arial" w:cs="Arial"/>
                <w:color w:val="0000FF"/>
                <w:sz w:val="20"/>
                <w:szCs w:val="20"/>
              </w:rPr>
              <w:t xml:space="preserve"> je </w:t>
            </w:r>
            <w:hyperlink r:id="rId17" w:history="1">
              <w:r w:rsidR="00ED5A8F" w:rsidRPr="00265446">
                <w:rPr>
                  <w:rStyle w:val="Lienhypertexte"/>
                  <w:rFonts w:ascii="Arial" w:hAnsi="Arial" w:cs="Arial"/>
                  <w:sz w:val="20"/>
                  <w:szCs w:val="20"/>
                </w:rPr>
                <w:t>hier</w:t>
              </w:r>
            </w:hyperlink>
            <w:r w:rsidR="00ED5A8F" w:rsidRPr="00265446">
              <w:rPr>
                <w:rFonts w:ascii="Arial" w:hAnsi="Arial" w:cs="Arial"/>
                <w:color w:val="0000FF"/>
                <w:sz w:val="20"/>
                <w:szCs w:val="20"/>
              </w:rPr>
              <w:t xml:space="preserve">, in de </w:t>
            </w:r>
            <w:r w:rsidR="00DC66A9">
              <w:rPr>
                <w:rFonts w:ascii="Arial" w:hAnsi="Arial" w:cs="Arial"/>
                <w:color w:val="0000FF"/>
                <w:sz w:val="20"/>
                <w:szCs w:val="20"/>
              </w:rPr>
              <w:t>toolbox.</w:t>
            </w:r>
          </w:p>
          <w:p w14:paraId="26478C91" w14:textId="77777777" w:rsidR="00ED5A8F" w:rsidRPr="00265446" w:rsidRDefault="00ED5A8F">
            <w:pPr>
              <w:numPr>
                <w:ilvl w:val="0"/>
                <w:numId w:val="15"/>
              </w:numPr>
              <w:jc w:val="both"/>
              <w:rPr>
                <w:rFonts w:ascii="Arial" w:hAnsi="Arial" w:cs="Arial"/>
                <w:color w:val="0000FF"/>
                <w:sz w:val="20"/>
                <w:szCs w:val="20"/>
              </w:rPr>
            </w:pPr>
            <w:r w:rsidRPr="00265446">
              <w:rPr>
                <w:rFonts w:ascii="Arial" w:hAnsi="Arial" w:cs="Arial"/>
                <w:color w:val="0000FF"/>
                <w:sz w:val="20"/>
                <w:szCs w:val="20"/>
              </w:rPr>
              <w:t>Het financieel plan van de onderneming voor de komende 3 jaar</w:t>
            </w:r>
          </w:p>
          <w:p w14:paraId="21E86C2C" w14:textId="77777777" w:rsidR="00ED5A8F" w:rsidRPr="00265446" w:rsidRDefault="00ED5A8F">
            <w:pPr>
              <w:jc w:val="both"/>
              <w:rPr>
                <w:rFonts w:ascii="Arial" w:hAnsi="Arial" w:cs="Arial"/>
                <w:color w:val="0000FF"/>
                <w:sz w:val="20"/>
                <w:szCs w:val="20"/>
              </w:rPr>
            </w:pPr>
          </w:p>
        </w:tc>
      </w:tr>
    </w:tbl>
    <w:p w14:paraId="1AEE5ADC" w14:textId="77777777" w:rsidR="00ED5A8F" w:rsidRPr="00265446" w:rsidRDefault="00ED5A8F">
      <w:pPr>
        <w:rPr>
          <w:rFonts w:cs="Gotham XNarrow Light"/>
          <w:color w:val="675750"/>
        </w:rPr>
      </w:pPr>
    </w:p>
    <w:p w14:paraId="4520627E" w14:textId="77777777" w:rsidR="00ED5A8F" w:rsidRPr="00265446" w:rsidRDefault="00ED5A8F">
      <w:pPr>
        <w:pStyle w:val="LO-Normal"/>
        <w:keepNext/>
        <w:tabs>
          <w:tab w:val="left" w:pos="624"/>
          <w:tab w:val="left" w:leader="dot" w:pos="1134"/>
          <w:tab w:val="right" w:leader="dot" w:pos="9071"/>
        </w:tabs>
        <w:spacing w:before="0" w:after="0"/>
        <w:rPr>
          <w:lang w:val="nl-NL"/>
        </w:rPr>
      </w:pPr>
      <w:r w:rsidRPr="00265446">
        <w:rPr>
          <w:rFonts w:eastAsia="Arial" w:cs="Arial"/>
          <w:i/>
          <w:iCs/>
          <w:color w:val="666666"/>
          <w:lang w:val="nl-NL"/>
        </w:rPr>
        <w:t>……………………………………………………………………………………………………………………………………………………………………………………………………………………………………………………………………………………………………………………………………………………………………………………………………………………………………………………………………………………………………………………</w:t>
      </w:r>
      <w:r w:rsidRPr="00265446">
        <w:rPr>
          <w:rFonts w:eastAsia="Arial" w:cs="Gotham XNarrow Light"/>
          <w:i/>
          <w:iCs/>
          <w:color w:val="666666"/>
          <w:lang w:val="nl-NL"/>
        </w:rPr>
        <w:t>...………</w:t>
      </w:r>
    </w:p>
    <w:p w14:paraId="066F5AF0" w14:textId="77777777" w:rsidR="00ED5A8F" w:rsidRPr="00265446" w:rsidRDefault="00ED5A8F">
      <w:pPr>
        <w:pStyle w:val="Contenudetableau"/>
        <w:snapToGrid w:val="0"/>
      </w:pPr>
    </w:p>
    <w:p w14:paraId="345CD5AA" w14:textId="49C75753" w:rsidR="00792898" w:rsidRDefault="00865818" w:rsidP="00865818">
      <w:pPr>
        <w:pStyle w:val="Titre2"/>
        <w:spacing w:before="0" w:after="0" w:line="288" w:lineRule="auto"/>
        <w:jc w:val="both"/>
        <w:rPr>
          <w:lang w:val="nl-BE"/>
        </w:rPr>
      </w:pPr>
      <w:bookmarkStart w:id="91" w:name="_Toc38542566"/>
      <w:r w:rsidRPr="00593BB2">
        <w:rPr>
          <w:lang w:val="nl-BE"/>
        </w:rPr>
        <w:t xml:space="preserve">E.3. </w:t>
      </w:r>
      <w:r w:rsidR="00A44688">
        <w:rPr>
          <w:lang w:val="nl-BE"/>
        </w:rPr>
        <w:t xml:space="preserve">Valorisatie </w:t>
      </w:r>
      <w:r w:rsidR="00570F01">
        <w:rPr>
          <w:lang w:val="nl-BE"/>
        </w:rPr>
        <w:t>op sociaal en ecologisch vlak en op vlak van het Brussels ecosysteem</w:t>
      </w:r>
    </w:p>
    <w:tbl>
      <w:tblPr>
        <w:tblW w:w="0" w:type="auto"/>
        <w:tblInd w:w="680" w:type="dxa"/>
        <w:tblLayout w:type="fixed"/>
        <w:tblCellMar>
          <w:top w:w="55" w:type="dxa"/>
          <w:left w:w="55" w:type="dxa"/>
          <w:bottom w:w="55" w:type="dxa"/>
          <w:right w:w="55" w:type="dxa"/>
        </w:tblCellMar>
        <w:tblLook w:val="0000" w:firstRow="0" w:lastRow="0" w:firstColumn="0" w:lastColumn="0" w:noHBand="0" w:noVBand="0"/>
      </w:tblPr>
      <w:tblGrid>
        <w:gridCol w:w="9331"/>
      </w:tblGrid>
      <w:tr w:rsidR="00792898" w:rsidRPr="00B114B1" w14:paraId="1CF4B580" w14:textId="77777777" w:rsidTr="00B178E6">
        <w:tc>
          <w:tcPr>
            <w:tcW w:w="9331" w:type="dxa"/>
            <w:tcBorders>
              <w:top w:val="single" w:sz="1" w:space="0" w:color="000000"/>
              <w:left w:val="single" w:sz="1" w:space="0" w:color="000000"/>
              <w:bottom w:val="single" w:sz="1" w:space="0" w:color="000000"/>
              <w:right w:val="single" w:sz="1" w:space="0" w:color="000000"/>
            </w:tcBorders>
            <w:shd w:val="clear" w:color="auto" w:fill="auto"/>
          </w:tcPr>
          <w:p w14:paraId="5EBD3DB2" w14:textId="77777777" w:rsidR="00792898" w:rsidRPr="00B114B1" w:rsidRDefault="00792898" w:rsidP="00B178E6">
            <w:pPr>
              <w:pStyle w:val="Contenudetableau"/>
              <w:snapToGrid w:val="0"/>
            </w:pPr>
            <w:r w:rsidRPr="00B114B1">
              <w:rPr>
                <w:b/>
                <w:color w:val="0000FF"/>
              </w:rPr>
              <w:t xml:space="preserve">Verwijder </w:t>
            </w:r>
            <w:r>
              <w:rPr>
                <w:b/>
                <w:color w:val="0000FF"/>
              </w:rPr>
              <w:t>deze uitleg</w:t>
            </w:r>
          </w:p>
        </w:tc>
      </w:tr>
      <w:tr w:rsidR="00792898" w:rsidRPr="008B024E" w14:paraId="08DA2891" w14:textId="77777777" w:rsidTr="00B178E6">
        <w:tc>
          <w:tcPr>
            <w:tcW w:w="9331" w:type="dxa"/>
            <w:tcBorders>
              <w:left w:val="single" w:sz="1" w:space="0" w:color="000000"/>
              <w:bottom w:val="single" w:sz="1" w:space="0" w:color="000000"/>
              <w:right w:val="single" w:sz="1" w:space="0" w:color="000000"/>
            </w:tcBorders>
            <w:shd w:val="clear" w:color="auto" w:fill="auto"/>
          </w:tcPr>
          <w:p w14:paraId="72E3AF30" w14:textId="77777777" w:rsidR="00792898" w:rsidRPr="00992350" w:rsidRDefault="00792898" w:rsidP="00B178E6">
            <w:pPr>
              <w:pStyle w:val="Contenudetableau"/>
              <w:snapToGrid w:val="0"/>
              <w:rPr>
                <w:color w:val="0000FF"/>
                <w:highlight w:val="yellow"/>
                <w:lang w:val="nl-BE"/>
              </w:rPr>
            </w:pPr>
          </w:p>
          <w:p w14:paraId="23C4AD6A" w14:textId="77777777" w:rsidR="00792898" w:rsidRPr="008B024E" w:rsidRDefault="00792898" w:rsidP="00B178E6">
            <w:pPr>
              <w:pStyle w:val="Contenudetableau"/>
              <w:rPr>
                <w:b/>
                <w:bCs/>
                <w:color w:val="0000FF"/>
                <w:lang w:val="nl-BE"/>
              </w:rPr>
            </w:pPr>
            <w:r w:rsidRPr="008B024E">
              <w:rPr>
                <w:b/>
                <w:color w:val="0000FF"/>
                <w:lang w:val="nl-BE"/>
              </w:rPr>
              <w:t xml:space="preserve">Sociale en ecologische impact en impact op het Brusselse ecosysteem </w:t>
            </w:r>
          </w:p>
          <w:p w14:paraId="4B3D816A" w14:textId="77777777" w:rsidR="00792898" w:rsidRPr="008B024E" w:rsidRDefault="00792898" w:rsidP="00B178E6">
            <w:pPr>
              <w:pStyle w:val="Contenudetableau"/>
              <w:rPr>
                <w:color w:val="0000FF"/>
                <w:lang w:val="nl-BE"/>
              </w:rPr>
            </w:pPr>
          </w:p>
          <w:p w14:paraId="119AAB68" w14:textId="77777777" w:rsidR="00792898" w:rsidRPr="008B024E" w:rsidRDefault="00792898" w:rsidP="00B178E6">
            <w:pPr>
              <w:pStyle w:val="Contenudetableau"/>
              <w:rPr>
                <w:color w:val="0000FF"/>
                <w:lang w:val="nl-BE"/>
              </w:rPr>
            </w:pPr>
            <w:r w:rsidRPr="008B024E">
              <w:rPr>
                <w:color w:val="0000FF"/>
                <w:lang w:val="nl-BE"/>
              </w:rPr>
              <w:t>Beschrijf hier de positieve en negatieve effecten van het product dat/de dienst die/het proces dat centraal staat in het project:</w:t>
            </w:r>
          </w:p>
          <w:p w14:paraId="75AE7DD5" w14:textId="77777777" w:rsidR="00792898" w:rsidRPr="008B024E" w:rsidRDefault="00792898" w:rsidP="00B178E6">
            <w:pPr>
              <w:pStyle w:val="Contenudetableau"/>
              <w:rPr>
                <w:color w:val="0000FF"/>
                <w:lang w:val="nl-BE"/>
              </w:rPr>
            </w:pPr>
          </w:p>
          <w:p w14:paraId="421E5867" w14:textId="77777777" w:rsidR="00792898" w:rsidRPr="008B024E" w:rsidRDefault="00792898" w:rsidP="00792898">
            <w:pPr>
              <w:pStyle w:val="Contenudetableau"/>
              <w:numPr>
                <w:ilvl w:val="0"/>
                <w:numId w:val="26"/>
              </w:numPr>
              <w:suppressLineNumbers w:val="0"/>
              <w:pBdr>
                <w:top w:val="none" w:sz="4" w:space="0" w:color="000000"/>
                <w:left w:val="none" w:sz="4" w:space="0" w:color="000000"/>
                <w:bottom w:val="none" w:sz="4" w:space="0" w:color="000000"/>
                <w:right w:val="none" w:sz="4" w:space="0" w:color="000000"/>
                <w:between w:val="none" w:sz="4" w:space="0" w:color="000000"/>
              </w:pBdr>
              <w:suppressAutoHyphens w:val="0"/>
              <w:jc w:val="both"/>
              <w:rPr>
                <w:color w:val="0000FF"/>
                <w:lang w:val="nl-BE"/>
              </w:rPr>
            </w:pPr>
            <w:r w:rsidRPr="008B024E">
              <w:rPr>
                <w:b/>
                <w:color w:val="0000FF"/>
                <w:lang w:val="nl-BE"/>
              </w:rPr>
              <w:t>op sociaal vlak</w:t>
            </w:r>
            <w:r w:rsidRPr="008B024E">
              <w:rPr>
                <w:color w:val="0000FF"/>
                <w:lang w:val="nl-BE"/>
              </w:rPr>
              <w:t xml:space="preserve"> (impact op de ongelijkheden, op de arbeidsomstandigheden, op de op het grondgebied gevestigde arbeidsplaatsen, impact op het welzijn van het individu en hun gezondheid, ...)</w:t>
            </w:r>
          </w:p>
          <w:p w14:paraId="2132435B" w14:textId="77777777" w:rsidR="00792898" w:rsidRPr="008B024E" w:rsidRDefault="00792898" w:rsidP="00B178E6">
            <w:pPr>
              <w:pStyle w:val="Contenudetableau"/>
              <w:ind w:left="720"/>
              <w:rPr>
                <w:color w:val="0000FF"/>
                <w:lang w:val="nl-BE"/>
              </w:rPr>
            </w:pPr>
          </w:p>
          <w:p w14:paraId="204ECF08" w14:textId="77777777" w:rsidR="00792898" w:rsidRPr="008B024E" w:rsidRDefault="00792898" w:rsidP="00792898">
            <w:pPr>
              <w:pStyle w:val="Contenudetableau"/>
              <w:numPr>
                <w:ilvl w:val="0"/>
                <w:numId w:val="26"/>
              </w:numPr>
              <w:suppressLineNumbers w:val="0"/>
              <w:pBdr>
                <w:top w:val="none" w:sz="4" w:space="0" w:color="000000"/>
                <w:left w:val="none" w:sz="4" w:space="0" w:color="000000"/>
                <w:bottom w:val="none" w:sz="4" w:space="0" w:color="000000"/>
                <w:right w:val="none" w:sz="4" w:space="0" w:color="000000"/>
                <w:between w:val="none" w:sz="4" w:space="0" w:color="000000"/>
              </w:pBdr>
              <w:suppressAutoHyphens w:val="0"/>
              <w:jc w:val="both"/>
              <w:rPr>
                <w:color w:val="0000FF"/>
                <w:lang w:val="nl-BE"/>
              </w:rPr>
            </w:pPr>
            <w:r w:rsidRPr="008B024E">
              <w:rPr>
                <w:b/>
                <w:color w:val="0000FF"/>
                <w:lang w:val="nl-BE"/>
              </w:rPr>
              <w:t>op ecologische vlak</w:t>
            </w:r>
            <w:r w:rsidRPr="008B024E">
              <w:rPr>
                <w:color w:val="0000FF"/>
                <w:lang w:val="nl-BE"/>
              </w:rPr>
              <w:t>: (impact op het verbruik van energie en hulpbronnen, ontwikkeling of gebruik van hernieuwbare energie, impact op de ecosystemen, op de klimaatverandering, impact op de productie, het hergebruik of de recyclage van afval, … )</w:t>
            </w:r>
          </w:p>
          <w:p w14:paraId="0A6918A3" w14:textId="77777777" w:rsidR="00792898" w:rsidRPr="008B024E" w:rsidRDefault="00792898" w:rsidP="00B178E6">
            <w:pPr>
              <w:pStyle w:val="Contenudetableau"/>
              <w:ind w:left="720"/>
              <w:rPr>
                <w:color w:val="0000FF"/>
                <w:lang w:val="nl-BE"/>
              </w:rPr>
            </w:pPr>
          </w:p>
          <w:p w14:paraId="7CE2D790" w14:textId="4BFB201D" w:rsidR="00792898" w:rsidRPr="008B024E" w:rsidRDefault="00792898" w:rsidP="00792898">
            <w:pPr>
              <w:pStyle w:val="Contenudetableau"/>
              <w:numPr>
                <w:ilvl w:val="0"/>
                <w:numId w:val="26"/>
              </w:numPr>
              <w:suppressLineNumbers w:val="0"/>
              <w:pBdr>
                <w:top w:val="none" w:sz="4" w:space="0" w:color="000000"/>
                <w:left w:val="none" w:sz="4" w:space="0" w:color="000000"/>
                <w:bottom w:val="none" w:sz="4" w:space="0" w:color="000000"/>
                <w:right w:val="none" w:sz="4" w:space="0" w:color="000000"/>
                <w:between w:val="none" w:sz="4" w:space="0" w:color="000000"/>
              </w:pBdr>
              <w:suppressAutoHyphens w:val="0"/>
              <w:jc w:val="both"/>
              <w:rPr>
                <w:b/>
                <w:bCs/>
                <w:color w:val="0000FF"/>
                <w:lang w:val="nl-BE"/>
              </w:rPr>
            </w:pPr>
            <w:r w:rsidRPr="008B024E">
              <w:rPr>
                <w:b/>
                <w:color w:val="0000FF"/>
                <w:lang w:val="nl-BE"/>
              </w:rPr>
              <w:t>op het vlak van het ecosysteem</w:t>
            </w:r>
            <w:r w:rsidRPr="008B024E">
              <w:rPr>
                <w:color w:val="0000FF"/>
                <w:lang w:val="nl-BE"/>
              </w:rPr>
              <w:t xml:space="preserve"> (samenwerking met de Brusselse partners en het lokale ecosysteem, creatie en valorisatie van de Brusselse expertise/</w:t>
            </w:r>
            <w:r w:rsidR="00024DB9" w:rsidRPr="008B024E">
              <w:rPr>
                <w:color w:val="0000FF"/>
                <w:lang w:val="nl-BE"/>
              </w:rPr>
              <w:t>specificiteit</w:t>
            </w:r>
            <w:r w:rsidR="00024DB9">
              <w:rPr>
                <w:color w:val="0000FF"/>
                <w:lang w:val="nl-BE"/>
              </w:rPr>
              <w:t>en</w:t>
            </w:r>
            <w:r w:rsidRPr="008B024E">
              <w:rPr>
                <w:color w:val="0000FF"/>
                <w:lang w:val="nl-BE"/>
              </w:rPr>
              <w:t>, creatie van lokale gebruikersgemeenschappen, ontwikkeling van een nieuwe sector met een positieve impact, …)</w:t>
            </w:r>
          </w:p>
          <w:p w14:paraId="2574B1EA" w14:textId="77777777" w:rsidR="00792898" w:rsidRPr="008B024E" w:rsidRDefault="00792898" w:rsidP="00B178E6">
            <w:pPr>
              <w:pStyle w:val="Contenudetableau"/>
              <w:snapToGrid w:val="0"/>
              <w:rPr>
                <w:lang w:val="nl-BE"/>
              </w:rPr>
            </w:pPr>
          </w:p>
        </w:tc>
      </w:tr>
    </w:tbl>
    <w:p w14:paraId="48758006" w14:textId="77777777" w:rsidR="00792898" w:rsidRPr="002C1A09" w:rsidRDefault="00792898" w:rsidP="00237C63">
      <w:pPr>
        <w:rPr>
          <w:lang w:val="nl-BE"/>
        </w:rPr>
      </w:pPr>
    </w:p>
    <w:p w14:paraId="35E5AD07" w14:textId="77777777" w:rsidR="00792898" w:rsidRDefault="00792898" w:rsidP="00865818">
      <w:pPr>
        <w:pStyle w:val="Titre2"/>
        <w:spacing w:before="0" w:after="0" w:line="288" w:lineRule="auto"/>
        <w:jc w:val="both"/>
        <w:rPr>
          <w:lang w:val="nl-BE"/>
        </w:rPr>
      </w:pPr>
    </w:p>
    <w:p w14:paraId="79005086" w14:textId="7724894B" w:rsidR="00865818" w:rsidRPr="00593BB2" w:rsidRDefault="00792898" w:rsidP="00865818">
      <w:pPr>
        <w:pStyle w:val="Titre2"/>
        <w:spacing w:before="0" w:after="0" w:line="288" w:lineRule="auto"/>
        <w:jc w:val="both"/>
        <w:rPr>
          <w:rFonts w:cs="Gotham XNarrow Light"/>
          <w:color w:val="675750"/>
          <w:lang w:val="nl-BE"/>
        </w:rPr>
      </w:pPr>
      <w:r>
        <w:rPr>
          <w:lang w:val="nl-BE"/>
        </w:rPr>
        <w:t xml:space="preserve">E.4. </w:t>
      </w:r>
      <w:r w:rsidR="00593BB2" w:rsidRPr="00593BB2">
        <w:rPr>
          <w:lang w:val="nl-BE"/>
        </w:rPr>
        <w:t>Voorstelling van het project om te gebruiken op de website van Innoviris of in een persbericht</w:t>
      </w:r>
      <w:bookmarkEnd w:id="91"/>
    </w:p>
    <w:p w14:paraId="1C1E0C62" w14:textId="77777777" w:rsidR="00865818" w:rsidRPr="00593BB2" w:rsidRDefault="00865818" w:rsidP="00865818">
      <w:pPr>
        <w:rPr>
          <w:rFonts w:cs="ArialMT"/>
          <w:b/>
          <w:bCs/>
          <w:sz w:val="16"/>
          <w:szCs w:val="16"/>
          <w:lang w:val="nl-BE" w:bidi="fr-FR"/>
        </w:rPr>
      </w:pPr>
    </w:p>
    <w:tbl>
      <w:tblPr>
        <w:tblW w:w="0" w:type="auto"/>
        <w:tblInd w:w="118" w:type="dxa"/>
        <w:tblLayout w:type="fixed"/>
        <w:tblCellMar>
          <w:top w:w="55" w:type="dxa"/>
          <w:left w:w="55" w:type="dxa"/>
          <w:bottom w:w="55" w:type="dxa"/>
          <w:right w:w="55" w:type="dxa"/>
        </w:tblCellMar>
        <w:tblLook w:val="0000" w:firstRow="0" w:lastRow="0" w:firstColumn="0" w:lastColumn="0" w:noHBand="0" w:noVBand="0"/>
      </w:tblPr>
      <w:tblGrid>
        <w:gridCol w:w="9911"/>
      </w:tblGrid>
      <w:tr w:rsidR="00865818" w:rsidRPr="00593BB2" w14:paraId="3D671A13" w14:textId="77777777" w:rsidTr="00101A9D">
        <w:tc>
          <w:tcPr>
            <w:tcW w:w="9911" w:type="dxa"/>
            <w:tcBorders>
              <w:top w:val="single" w:sz="1" w:space="0" w:color="000000"/>
              <w:left w:val="single" w:sz="1" w:space="0" w:color="000000"/>
              <w:bottom w:val="single" w:sz="1" w:space="0" w:color="000000"/>
              <w:right w:val="single" w:sz="1" w:space="0" w:color="000000"/>
            </w:tcBorders>
            <w:shd w:val="clear" w:color="auto" w:fill="auto"/>
          </w:tcPr>
          <w:p w14:paraId="47CDCE10" w14:textId="48DF535C" w:rsidR="00865818" w:rsidRPr="00593BB2" w:rsidRDefault="009549E5" w:rsidP="00101A9D">
            <w:pPr>
              <w:pStyle w:val="Contenudetableau"/>
            </w:pPr>
            <w:r>
              <w:rPr>
                <w:rFonts w:ascii="Arial" w:hAnsi="Arial" w:cs="Arial"/>
                <w:b/>
                <w:bCs/>
                <w:color w:val="0000FF"/>
                <w:sz w:val="20"/>
                <w:szCs w:val="20"/>
              </w:rPr>
              <w:t>Verwijder deze toelichting</w:t>
            </w:r>
          </w:p>
        </w:tc>
      </w:tr>
      <w:tr w:rsidR="00865818" w:rsidRPr="00865818" w14:paraId="72A4CFE1" w14:textId="77777777" w:rsidTr="00101A9D">
        <w:tc>
          <w:tcPr>
            <w:tcW w:w="9911" w:type="dxa"/>
            <w:tcBorders>
              <w:left w:val="single" w:sz="1" w:space="0" w:color="000000"/>
              <w:bottom w:val="single" w:sz="1" w:space="0" w:color="000000"/>
              <w:right w:val="single" w:sz="1" w:space="0" w:color="000000"/>
            </w:tcBorders>
            <w:shd w:val="clear" w:color="auto" w:fill="auto"/>
          </w:tcPr>
          <w:p w14:paraId="376011B6" w14:textId="77777777" w:rsidR="00593BB2" w:rsidRPr="00593BB2" w:rsidRDefault="00593BB2" w:rsidP="00101A9D">
            <w:pPr>
              <w:pStyle w:val="Contenudetableau"/>
              <w:ind w:left="1" w:right="1" w:firstLine="19"/>
              <w:rPr>
                <w:rFonts w:ascii="Arial" w:hAnsi="Arial" w:cs="Arial"/>
                <w:color w:val="0000FF"/>
                <w:sz w:val="20"/>
                <w:szCs w:val="20"/>
              </w:rPr>
            </w:pPr>
            <w:r w:rsidRPr="00593BB2">
              <w:rPr>
                <w:rFonts w:ascii="Arial" w:hAnsi="Arial" w:cs="Arial"/>
                <w:color w:val="0000FF"/>
                <w:sz w:val="20"/>
                <w:szCs w:val="20"/>
              </w:rPr>
              <w:t xml:space="preserve">Deze </w:t>
            </w:r>
            <w:r w:rsidR="002502DE" w:rsidRPr="002502DE">
              <w:rPr>
                <w:rFonts w:ascii="Arial" w:hAnsi="Arial" w:cs="Arial"/>
                <w:color w:val="0000FF"/>
                <w:sz w:val="20"/>
                <w:szCs w:val="20"/>
              </w:rPr>
              <w:t>niet confidentiële informatie</w:t>
            </w:r>
            <w:r w:rsidR="002502DE">
              <w:rPr>
                <w:rFonts w:ascii="Arial" w:hAnsi="Arial" w:cs="Arial"/>
                <w:color w:val="0000FF"/>
                <w:sz w:val="20"/>
                <w:szCs w:val="20"/>
              </w:rPr>
              <w:t xml:space="preserve"> </w:t>
            </w:r>
            <w:r w:rsidRPr="00593BB2">
              <w:rPr>
                <w:rFonts w:ascii="Arial" w:hAnsi="Arial" w:cs="Arial"/>
                <w:color w:val="0000FF"/>
                <w:sz w:val="20"/>
                <w:szCs w:val="20"/>
              </w:rPr>
              <w:t xml:space="preserve">zal door onze communicatiedienst gebruikt worden om </w:t>
            </w:r>
            <w:r w:rsidR="002502DE">
              <w:rPr>
                <w:rFonts w:ascii="Arial" w:hAnsi="Arial" w:cs="Arial"/>
                <w:color w:val="0000FF"/>
                <w:sz w:val="20"/>
                <w:szCs w:val="20"/>
              </w:rPr>
              <w:t>Innovative Starters Award</w:t>
            </w:r>
            <w:r w:rsidRPr="00593BB2">
              <w:rPr>
                <w:rFonts w:ascii="Arial" w:hAnsi="Arial" w:cs="Arial"/>
                <w:color w:val="0000FF"/>
                <w:sz w:val="20"/>
                <w:szCs w:val="20"/>
              </w:rPr>
              <w:t xml:space="preserve"> te promoten en het brede publiek te informeren over de ingediende en geselecteerde projecten. Een tiental lijnen volstaat.</w:t>
            </w:r>
          </w:p>
          <w:p w14:paraId="7B943F8A" w14:textId="77777777" w:rsidR="00593BB2" w:rsidRPr="00593BB2" w:rsidRDefault="00593BB2" w:rsidP="00101A9D">
            <w:pPr>
              <w:pStyle w:val="Contenudetableau"/>
              <w:ind w:left="1" w:right="1" w:firstLine="19"/>
              <w:rPr>
                <w:rFonts w:ascii="Arial" w:hAnsi="Arial" w:cs="Arial"/>
                <w:color w:val="0000FF"/>
                <w:sz w:val="20"/>
                <w:szCs w:val="20"/>
              </w:rPr>
            </w:pPr>
          </w:p>
          <w:p w14:paraId="01569BD4" w14:textId="77777777" w:rsidR="00865818" w:rsidRPr="0094370E" w:rsidRDefault="00593BB2" w:rsidP="00593BB2">
            <w:pPr>
              <w:pStyle w:val="Contenudetableau"/>
              <w:ind w:left="1" w:right="1" w:firstLine="19"/>
              <w:rPr>
                <w:rFonts w:ascii="Arial" w:hAnsi="Arial" w:cs="Arial"/>
                <w:color w:val="0000FF"/>
                <w:sz w:val="20"/>
                <w:szCs w:val="20"/>
                <w:lang w:val="nl-BE"/>
              </w:rPr>
            </w:pPr>
            <w:r w:rsidRPr="00593BB2">
              <w:rPr>
                <w:rFonts w:ascii="Arial" w:hAnsi="Arial" w:cs="Arial"/>
                <w:color w:val="0000FF"/>
                <w:sz w:val="20"/>
                <w:szCs w:val="20"/>
              </w:rPr>
              <w:t>Vergeet ook niet om een logo (in hoge resolutie) en enkele passende afbeeldingen in te sturen bij de elektronische bijlagen.</w:t>
            </w:r>
          </w:p>
        </w:tc>
      </w:tr>
    </w:tbl>
    <w:p w14:paraId="37C7EFF6" w14:textId="77777777" w:rsidR="00ED5A8F" w:rsidRPr="0094370E" w:rsidRDefault="00ED5A8F">
      <w:pPr>
        <w:rPr>
          <w:rFonts w:cs="ArialMT"/>
          <w:b/>
          <w:bCs/>
          <w:sz w:val="16"/>
          <w:szCs w:val="16"/>
          <w:lang w:val="nl-BE" w:bidi="fr-FR"/>
        </w:rPr>
      </w:pPr>
    </w:p>
    <w:p w14:paraId="3E65EE9B" w14:textId="20A80F89" w:rsidR="006831F2" w:rsidRDefault="006831F2" w:rsidP="00D52FEB">
      <w:pPr>
        <w:pStyle w:val="Titre1"/>
      </w:pPr>
      <w:bookmarkStart w:id="92" w:name="__RefHeading__22659_1180260950"/>
      <w:bookmarkStart w:id="93" w:name="_Toc38542567"/>
      <w:bookmarkEnd w:id="92"/>
      <w:r>
        <w:t>F</w:t>
      </w:r>
      <w:r w:rsidR="00D52FEB" w:rsidRPr="00265446">
        <w:t xml:space="preserve">. </w:t>
      </w:r>
      <w:r w:rsidR="009C23FF">
        <w:t>Gelijkekansentest</w:t>
      </w:r>
    </w:p>
    <w:p w14:paraId="1E005247" w14:textId="77777777" w:rsidR="00FB3EBE" w:rsidRPr="008B024E" w:rsidRDefault="00FB3EBE" w:rsidP="00FB3EBE">
      <w:pPr>
        <w:pStyle w:val="Titre2"/>
      </w:pPr>
    </w:p>
    <w:tbl>
      <w:tblPr>
        <w:tblW w:w="9349" w:type="dxa"/>
        <w:tblInd w:w="680"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349"/>
      </w:tblGrid>
      <w:tr w:rsidR="00FB3EBE" w:rsidRPr="008B024E" w14:paraId="6417D0C9" w14:textId="77777777" w:rsidTr="00B178E6">
        <w:tc>
          <w:tcPr>
            <w:tcW w:w="9349" w:type="dxa"/>
            <w:shd w:val="clear" w:color="auto" w:fill="auto"/>
          </w:tcPr>
          <w:p w14:paraId="0D612D69" w14:textId="77777777" w:rsidR="00FB3EBE" w:rsidRPr="008B024E" w:rsidRDefault="00FB3EBE" w:rsidP="00B178E6">
            <w:pPr>
              <w:pStyle w:val="Contenudetableau"/>
            </w:pPr>
            <w:r w:rsidRPr="008B024E">
              <w:rPr>
                <w:b/>
                <w:color w:val="0000FF"/>
              </w:rPr>
              <w:t>Verwijder deze toelichting</w:t>
            </w:r>
          </w:p>
        </w:tc>
      </w:tr>
      <w:tr w:rsidR="00FB3EBE" w:rsidRPr="00992350" w14:paraId="33A2BED2" w14:textId="77777777" w:rsidTr="00B178E6">
        <w:tc>
          <w:tcPr>
            <w:tcW w:w="9349" w:type="dxa"/>
            <w:shd w:val="clear" w:color="auto" w:fill="auto"/>
          </w:tcPr>
          <w:p w14:paraId="393A8ACC" w14:textId="77777777" w:rsidR="00FB3EBE" w:rsidRPr="008B024E" w:rsidRDefault="00FB3EBE" w:rsidP="00B178E6">
            <w:pPr>
              <w:pStyle w:val="Answers"/>
              <w:ind w:left="0"/>
              <w:rPr>
                <w:bCs/>
                <w:color w:val="0000FF"/>
                <w:lang w:val="nl-BE"/>
              </w:rPr>
            </w:pPr>
            <w:r w:rsidRPr="008B024E">
              <w:rPr>
                <w:color w:val="0000FF"/>
                <w:lang w:val="nl-BE"/>
              </w:rPr>
              <w:t>Indien de ministeriële kabinetten en/of de Brusselse Hoofdstedelijke Regering deze aanvraag zouden goedkeuren, moet de subsidie die je zal worden toegekend, worden onderworpen aan de Gelijkekansentest. Deze test moet sinds 1 maart 2019 worden toegepast op alle ontwerpbesluiten tot toekenning van een subsidie van meer dan 30.000 euro.</w:t>
            </w:r>
          </w:p>
          <w:p w14:paraId="15EB84D0" w14:textId="77777777" w:rsidR="00FB3EBE" w:rsidRPr="008B024E" w:rsidRDefault="00FB3EBE" w:rsidP="00B178E6">
            <w:pPr>
              <w:pStyle w:val="Answers"/>
              <w:ind w:left="0"/>
              <w:rPr>
                <w:bCs/>
                <w:color w:val="0000FF"/>
                <w:lang w:val="nl-BE"/>
              </w:rPr>
            </w:pPr>
            <w:r w:rsidRPr="008B024E">
              <w:rPr>
                <w:color w:val="0000FF"/>
                <w:lang w:val="nl-BE"/>
              </w:rPr>
              <w:t>De Gelijkekansentest is een nieuw instrument dat door het Gewest is ontwikkeld om na te gaan welke impact beleidsmaatregelen hebben op verschillende bevolkingsgroepen waarvan de specifieke situatie en behoeften soms over het hoofd worden gezien.</w:t>
            </w:r>
          </w:p>
          <w:p w14:paraId="0752D032" w14:textId="77777777" w:rsidR="00FB3EBE" w:rsidRPr="008B024E" w:rsidRDefault="00FB3EBE" w:rsidP="00B178E6">
            <w:pPr>
              <w:pStyle w:val="Answers"/>
              <w:ind w:left="0"/>
              <w:rPr>
                <w:bCs/>
                <w:color w:val="0000FF"/>
                <w:lang w:val="nl-BE"/>
              </w:rPr>
            </w:pPr>
            <w:r w:rsidRPr="008B024E">
              <w:rPr>
                <w:color w:val="0000FF"/>
                <w:lang w:val="nl-BE"/>
              </w:rPr>
              <w:t>Meer informatie vindt je op:</w:t>
            </w:r>
          </w:p>
          <w:p w14:paraId="0F09BD39" w14:textId="77777777" w:rsidR="00FB3EBE" w:rsidRPr="008B024E" w:rsidRDefault="00000000" w:rsidP="00B178E6">
            <w:pPr>
              <w:pStyle w:val="Answers"/>
              <w:ind w:left="0"/>
              <w:rPr>
                <w:bCs/>
                <w:color w:val="0000FF"/>
                <w:lang w:val="nl-BE"/>
              </w:rPr>
            </w:pPr>
            <w:hyperlink r:id="rId18" w:history="1">
              <w:r w:rsidR="00FB3EBE" w:rsidRPr="000F0B93">
                <w:rPr>
                  <w:rStyle w:val="Lienhypertexte"/>
                  <w:lang w:val="nl-BE"/>
                </w:rPr>
                <w:t>http://test.equal.brussels/</w:t>
              </w:r>
            </w:hyperlink>
            <w:r w:rsidR="00FB3EBE">
              <w:rPr>
                <w:color w:val="0000FF"/>
                <w:lang w:val="nl-BE"/>
              </w:rPr>
              <w:t xml:space="preserve"> </w:t>
            </w:r>
            <w:r w:rsidR="00FB3EBE" w:rsidRPr="008B024E">
              <w:rPr>
                <w:color w:val="0000FF"/>
                <w:lang w:val="nl-BE"/>
              </w:rPr>
              <w:t xml:space="preserve"> </w:t>
            </w:r>
            <w:r w:rsidR="00FB3EBE">
              <w:rPr>
                <w:color w:val="0000FF"/>
                <w:lang w:val="nl-BE"/>
              </w:rPr>
              <w:t xml:space="preserve"> </w:t>
            </w:r>
          </w:p>
          <w:p w14:paraId="03ACE9E2" w14:textId="77777777" w:rsidR="00FB3EBE" w:rsidRPr="008B024E" w:rsidRDefault="00FB3EBE" w:rsidP="00B178E6">
            <w:pPr>
              <w:pStyle w:val="Answers"/>
              <w:ind w:left="0"/>
              <w:rPr>
                <w:bCs/>
                <w:color w:val="0000FF"/>
                <w:lang w:val="nl-BE"/>
              </w:rPr>
            </w:pPr>
            <w:r w:rsidRPr="008B024E">
              <w:rPr>
                <w:color w:val="0000FF"/>
                <w:lang w:val="nl-BE"/>
              </w:rPr>
              <w:t>Beantwoord de vragen in de volgende paragrafen zo duidelijk en beknopt mogelijk.</w:t>
            </w:r>
          </w:p>
          <w:p w14:paraId="1B954318" w14:textId="77777777" w:rsidR="00FB3EBE" w:rsidRPr="008B024E" w:rsidRDefault="00FB3EBE" w:rsidP="00B178E6">
            <w:pPr>
              <w:pStyle w:val="Answers"/>
              <w:rPr>
                <w:bCs/>
                <w:color w:val="0000FF"/>
                <w:lang w:val="nl-BE"/>
              </w:rPr>
            </w:pPr>
          </w:p>
          <w:p w14:paraId="483BA7D7" w14:textId="77777777" w:rsidR="00FB3EBE" w:rsidRPr="008B024E" w:rsidRDefault="00FB3EBE" w:rsidP="00B178E6">
            <w:pPr>
              <w:pStyle w:val="Contenudetableau"/>
              <w:rPr>
                <w:lang w:val="nl-BE"/>
              </w:rPr>
            </w:pPr>
          </w:p>
        </w:tc>
      </w:tr>
    </w:tbl>
    <w:p w14:paraId="057F3E5B" w14:textId="77777777" w:rsidR="00FB3EBE" w:rsidRPr="008B024E" w:rsidRDefault="00FB3EBE" w:rsidP="00FB3EBE">
      <w:pPr>
        <w:pStyle w:val="Titre2"/>
        <w:ind w:left="425"/>
        <w:rPr>
          <w:lang w:val="nl-BE"/>
        </w:rPr>
      </w:pPr>
    </w:p>
    <w:p w14:paraId="7D87E825" w14:textId="77777777" w:rsidR="00FB3EBE" w:rsidRPr="008B024E" w:rsidRDefault="00FB3EBE" w:rsidP="00FB3EBE">
      <w:pPr>
        <w:pStyle w:val="Titre2"/>
        <w:numPr>
          <w:ilvl w:val="2"/>
          <w:numId w:val="1"/>
        </w:numPr>
        <w:rPr>
          <w:lang w:val="nl-BE"/>
        </w:rPr>
      </w:pPr>
      <w:bookmarkStart w:id="94" w:name="_Toc61271611"/>
      <w:bookmarkStart w:id="95" w:name="_Toc61332039"/>
      <w:r w:rsidRPr="008B024E">
        <w:rPr>
          <w:lang w:val="nl-BE"/>
        </w:rPr>
        <w:t>Impact van het project op een (of meer) van de volgende criteria</w:t>
      </w:r>
      <w:bookmarkEnd w:id="94"/>
      <w:bookmarkEnd w:id="95"/>
    </w:p>
    <w:p w14:paraId="61E1D165" w14:textId="77777777" w:rsidR="00FB3EBE" w:rsidRPr="008B024E" w:rsidRDefault="00FB3EBE" w:rsidP="00FB3EBE">
      <w:pPr>
        <w:pStyle w:val="Corpsdetexte"/>
        <w:ind w:left="850"/>
        <w:rPr>
          <w:rFonts w:eastAsia="Webdings"/>
          <w:lang w:val="nl-BE"/>
        </w:rPr>
      </w:pPr>
      <w:r w:rsidRPr="008B024E">
        <w:rPr>
          <w:rFonts w:ascii="Webdings" w:hAnsi="Webdings"/>
        </w:rPr>
        <w:t></w:t>
      </w:r>
      <w:r w:rsidRPr="008B024E">
        <w:rPr>
          <w:rFonts w:ascii="Webdings" w:hAnsi="Webdings"/>
        </w:rPr>
        <w:t></w:t>
      </w:r>
      <w:r w:rsidRPr="008B024E">
        <w:rPr>
          <w:lang w:val="nl-BE"/>
        </w:rPr>
        <w:t>Gender</w:t>
      </w:r>
    </w:p>
    <w:p w14:paraId="2F2AF692" w14:textId="77777777" w:rsidR="00FB3EBE" w:rsidRPr="008B024E" w:rsidRDefault="00FB3EBE" w:rsidP="00FB3EBE">
      <w:pPr>
        <w:pStyle w:val="Corpsdetexte"/>
        <w:ind w:left="850"/>
        <w:rPr>
          <w:rFonts w:eastAsia="Webdings"/>
          <w:lang w:val="nl-BE"/>
        </w:rPr>
      </w:pPr>
      <w:r w:rsidRPr="008B024E">
        <w:rPr>
          <w:rFonts w:ascii="Webdings" w:hAnsi="Webdings"/>
        </w:rPr>
        <w:t></w:t>
      </w:r>
      <w:r w:rsidRPr="008B024E">
        <w:rPr>
          <w:rFonts w:ascii="Webdings" w:hAnsi="Webdings"/>
        </w:rPr>
        <w:t></w:t>
      </w:r>
      <w:r w:rsidRPr="008B024E">
        <w:rPr>
          <w:lang w:val="nl-BE"/>
        </w:rPr>
        <w:t>Handicap</w:t>
      </w:r>
    </w:p>
    <w:p w14:paraId="1E420194" w14:textId="77777777" w:rsidR="00FB3EBE" w:rsidRPr="008B024E" w:rsidRDefault="00FB3EBE" w:rsidP="00FB3EBE">
      <w:pPr>
        <w:pStyle w:val="Corpsdetexte"/>
        <w:ind w:left="850"/>
        <w:rPr>
          <w:rFonts w:eastAsia="Webdings"/>
          <w:lang w:val="nl-BE"/>
        </w:rPr>
      </w:pPr>
      <w:r w:rsidRPr="008B024E">
        <w:rPr>
          <w:rFonts w:ascii="Webdings" w:hAnsi="Webdings"/>
        </w:rPr>
        <w:t></w:t>
      </w:r>
      <w:r w:rsidRPr="008B024E">
        <w:rPr>
          <w:rFonts w:ascii="Webdings" w:hAnsi="Webdings"/>
        </w:rPr>
        <w:t></w:t>
      </w:r>
      <w:r w:rsidRPr="008B024E">
        <w:rPr>
          <w:lang w:val="nl-BE"/>
        </w:rPr>
        <w:t xml:space="preserve">Etnische en culturele afkomst </w:t>
      </w:r>
    </w:p>
    <w:p w14:paraId="654349A1" w14:textId="77777777" w:rsidR="00FB3EBE" w:rsidRPr="008B024E" w:rsidRDefault="00FB3EBE" w:rsidP="00FB3EBE">
      <w:pPr>
        <w:pStyle w:val="Corpsdetexte"/>
        <w:ind w:left="850"/>
        <w:rPr>
          <w:rFonts w:eastAsia="Webdings"/>
          <w:lang w:val="nl-BE"/>
        </w:rPr>
      </w:pPr>
      <w:r w:rsidRPr="008B024E">
        <w:rPr>
          <w:rFonts w:ascii="Webdings" w:hAnsi="Webdings"/>
        </w:rPr>
        <w:t></w:t>
      </w:r>
      <w:r w:rsidRPr="008B024E">
        <w:rPr>
          <w:rFonts w:ascii="Webdings" w:hAnsi="Webdings"/>
        </w:rPr>
        <w:t></w:t>
      </w:r>
      <w:r w:rsidRPr="008B024E">
        <w:rPr>
          <w:lang w:val="nl-BE"/>
        </w:rPr>
        <w:t xml:space="preserve">Seksuele geaardheid, genderidentiteit en genderexpressie </w:t>
      </w:r>
    </w:p>
    <w:p w14:paraId="616C8E89" w14:textId="77777777" w:rsidR="00FB3EBE" w:rsidRPr="008B024E" w:rsidRDefault="00FB3EBE" w:rsidP="00FB3EBE">
      <w:pPr>
        <w:pStyle w:val="Corpsdetexte"/>
        <w:ind w:left="850"/>
        <w:rPr>
          <w:rFonts w:eastAsia="Webdings"/>
          <w:lang w:val="nl-BE"/>
        </w:rPr>
      </w:pPr>
      <w:r w:rsidRPr="008B024E">
        <w:rPr>
          <w:rFonts w:ascii="Webdings" w:hAnsi="Webdings"/>
        </w:rPr>
        <w:t></w:t>
      </w:r>
      <w:r w:rsidRPr="008B024E">
        <w:rPr>
          <w:rFonts w:ascii="Webdings" w:hAnsi="Webdings"/>
        </w:rPr>
        <w:t></w:t>
      </w:r>
      <w:r w:rsidRPr="008B024E">
        <w:rPr>
          <w:lang w:val="nl-BE"/>
        </w:rPr>
        <w:t>Sociale afkomst en sociale situatie</w:t>
      </w:r>
    </w:p>
    <w:p w14:paraId="1CA510F0" w14:textId="77777777" w:rsidR="00FB3EBE" w:rsidRPr="008B024E" w:rsidRDefault="00FB3EBE" w:rsidP="00FB3EBE">
      <w:pPr>
        <w:pStyle w:val="Corpsdetexte"/>
        <w:ind w:left="850"/>
        <w:rPr>
          <w:rFonts w:eastAsia="Webdings"/>
          <w:lang w:val="nl-BE"/>
        </w:rPr>
      </w:pPr>
    </w:p>
    <w:tbl>
      <w:tblPr>
        <w:tblW w:w="9349" w:type="dxa"/>
        <w:tblInd w:w="680"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349"/>
      </w:tblGrid>
      <w:tr w:rsidR="00FB3EBE" w:rsidRPr="008B024E" w14:paraId="0084F168" w14:textId="77777777" w:rsidTr="00B178E6">
        <w:tc>
          <w:tcPr>
            <w:tcW w:w="9349" w:type="dxa"/>
            <w:shd w:val="clear" w:color="auto" w:fill="auto"/>
          </w:tcPr>
          <w:p w14:paraId="038781A3" w14:textId="77777777" w:rsidR="00FB3EBE" w:rsidRPr="008B024E" w:rsidRDefault="00FB3EBE" w:rsidP="00B178E6">
            <w:pPr>
              <w:pStyle w:val="Contenudetableau"/>
            </w:pPr>
            <w:r w:rsidRPr="008B024E">
              <w:rPr>
                <w:b/>
                <w:color w:val="0000FF"/>
              </w:rPr>
              <w:t>Verwijder deze toelichting</w:t>
            </w:r>
          </w:p>
        </w:tc>
      </w:tr>
      <w:tr w:rsidR="00FB3EBE" w:rsidRPr="00992350" w14:paraId="1FCC6F6E" w14:textId="77777777" w:rsidTr="00B178E6">
        <w:tc>
          <w:tcPr>
            <w:tcW w:w="9349" w:type="dxa"/>
            <w:shd w:val="clear" w:color="auto" w:fill="auto"/>
          </w:tcPr>
          <w:p w14:paraId="072DD630" w14:textId="77777777" w:rsidR="00FB3EBE" w:rsidRPr="008B024E" w:rsidRDefault="00FB3EBE" w:rsidP="00B178E6">
            <w:pPr>
              <w:pStyle w:val="Contenudetableau"/>
              <w:rPr>
                <w:color w:val="0000FF"/>
                <w:lang w:val="nl-BE"/>
              </w:rPr>
            </w:pPr>
            <w:r w:rsidRPr="008B024E">
              <w:rPr>
                <w:color w:val="0000FF"/>
                <w:lang w:val="nl-BE"/>
              </w:rPr>
              <w:t>Beantwoord voor elk van de geselecteerde criteria de volgende vragen:</w:t>
            </w:r>
          </w:p>
          <w:p w14:paraId="047E93C8" w14:textId="77777777" w:rsidR="00FB3EBE" w:rsidRPr="008B024E" w:rsidRDefault="00FB3EBE" w:rsidP="00B178E6">
            <w:pPr>
              <w:pStyle w:val="Contenudetableau"/>
              <w:rPr>
                <w:color w:val="0000FF"/>
                <w:lang w:val="nl-BE"/>
              </w:rPr>
            </w:pPr>
            <w:r w:rsidRPr="008B024E">
              <w:rPr>
                <w:color w:val="0000FF"/>
                <w:lang w:val="nl-BE"/>
              </w:rPr>
              <w:t>Hoe ben je te werk gegaan om de problemen of specifieke situaties in kaart te brengen waarmee werknemers te maken kunnen krijgen op basis van een of meer van deze criteria?</w:t>
            </w:r>
          </w:p>
          <w:p w14:paraId="06F8224F" w14:textId="77777777" w:rsidR="00FB3EBE" w:rsidRPr="008B024E" w:rsidRDefault="00FB3EBE" w:rsidP="00B178E6">
            <w:pPr>
              <w:pStyle w:val="Contenudetableau"/>
              <w:rPr>
                <w:color w:val="0000FF"/>
                <w:lang w:val="nl-BE"/>
              </w:rPr>
            </w:pPr>
            <w:r w:rsidRPr="008B024E">
              <w:rPr>
                <w:color w:val="0000FF"/>
                <w:lang w:val="nl-BE"/>
              </w:rPr>
              <w:t>Vermeld de specifieke situaties en/of problemen die voor elk geselecteerd criterium werden vastgesteld.</w:t>
            </w:r>
          </w:p>
          <w:p w14:paraId="7848E6D5" w14:textId="77777777" w:rsidR="00FB3EBE" w:rsidRPr="008B024E" w:rsidRDefault="00FB3EBE" w:rsidP="00B178E6">
            <w:pPr>
              <w:pStyle w:val="Contenudetableau"/>
              <w:rPr>
                <w:lang w:val="nl-BE"/>
              </w:rPr>
            </w:pPr>
            <w:r w:rsidRPr="008B024E">
              <w:rPr>
                <w:color w:val="0000FF"/>
                <w:lang w:val="nl-BE"/>
              </w:rPr>
              <w:t>Leg uit hoe je hiermee rekening hebt gehouden, of vermeld de fasen (voorbereiding, uitvoering, evaluatie) van je project die rekening houden met de specifieke situaties en problemen voor elk geselecteerd criterium.</w:t>
            </w:r>
          </w:p>
        </w:tc>
      </w:tr>
    </w:tbl>
    <w:p w14:paraId="00DB9C5E" w14:textId="77777777" w:rsidR="00FB3EBE" w:rsidRPr="008B024E" w:rsidRDefault="00FB3EBE" w:rsidP="00FB3EBE">
      <w:pPr>
        <w:pStyle w:val="Corpsdetexte"/>
        <w:ind w:left="709"/>
        <w:rPr>
          <w:rFonts w:eastAsia="Webdings"/>
          <w:lang w:val="nl-BE"/>
        </w:rPr>
      </w:pPr>
    </w:p>
    <w:p w14:paraId="040A679E" w14:textId="77777777" w:rsidR="00FB3EBE" w:rsidRPr="008B024E" w:rsidRDefault="00FB3EBE" w:rsidP="00FB3EBE">
      <w:pPr>
        <w:pStyle w:val="Titre2"/>
        <w:numPr>
          <w:ilvl w:val="2"/>
          <w:numId w:val="1"/>
        </w:numPr>
        <w:rPr>
          <w:lang w:val="nl-BE"/>
        </w:rPr>
      </w:pPr>
      <w:bookmarkStart w:id="96" w:name="_Toc61271612"/>
      <w:bookmarkStart w:id="97" w:name="_Toc61332040"/>
      <w:r w:rsidRPr="008B024E">
        <w:rPr>
          <w:lang w:val="nl-BE"/>
        </w:rPr>
        <w:t>Evaluatie van de impact van het project op deze criteria</w:t>
      </w:r>
      <w:bookmarkEnd w:id="96"/>
      <w:bookmarkEnd w:id="97"/>
    </w:p>
    <w:tbl>
      <w:tblPr>
        <w:tblW w:w="9349" w:type="dxa"/>
        <w:tblInd w:w="680"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349"/>
      </w:tblGrid>
      <w:tr w:rsidR="00FB3EBE" w:rsidRPr="008B024E" w14:paraId="0FD2B972" w14:textId="77777777" w:rsidTr="00B178E6">
        <w:tc>
          <w:tcPr>
            <w:tcW w:w="9349" w:type="dxa"/>
            <w:shd w:val="clear" w:color="auto" w:fill="auto"/>
          </w:tcPr>
          <w:p w14:paraId="1E35C4FC" w14:textId="77777777" w:rsidR="00FB3EBE" w:rsidRPr="008B024E" w:rsidRDefault="00FB3EBE" w:rsidP="00B178E6">
            <w:pPr>
              <w:pStyle w:val="Contenudetableau"/>
            </w:pPr>
            <w:r w:rsidRPr="008B024E">
              <w:rPr>
                <w:b/>
                <w:color w:val="0000FF"/>
              </w:rPr>
              <w:t>Verwijder deze toelichting</w:t>
            </w:r>
          </w:p>
        </w:tc>
      </w:tr>
      <w:tr w:rsidR="00FB3EBE" w:rsidRPr="00992350" w14:paraId="36D998E2" w14:textId="77777777" w:rsidTr="00B178E6">
        <w:tc>
          <w:tcPr>
            <w:tcW w:w="9349" w:type="dxa"/>
            <w:shd w:val="clear" w:color="auto" w:fill="auto"/>
          </w:tcPr>
          <w:p w14:paraId="2220FFF4" w14:textId="77777777" w:rsidR="00FB3EBE" w:rsidRPr="008B024E" w:rsidRDefault="00FB3EBE" w:rsidP="00B178E6">
            <w:pPr>
              <w:pStyle w:val="Contenudetableau"/>
              <w:rPr>
                <w:color w:val="0000FF"/>
                <w:lang w:val="nl-BE"/>
              </w:rPr>
            </w:pPr>
            <w:r w:rsidRPr="008B024E">
              <w:rPr>
                <w:color w:val="0000FF"/>
                <w:lang w:val="nl-BE"/>
              </w:rPr>
              <w:t>Evalueer de impact van je project: positief, neutraal of negatief.</w:t>
            </w:r>
          </w:p>
          <w:p w14:paraId="6707F1F1" w14:textId="77777777" w:rsidR="00FB3EBE" w:rsidRPr="008B024E" w:rsidRDefault="00FB3EBE" w:rsidP="00B178E6">
            <w:pPr>
              <w:pStyle w:val="Contenudetableau"/>
              <w:rPr>
                <w:lang w:val="nl-BE"/>
              </w:rPr>
            </w:pPr>
            <w:r w:rsidRPr="008B024E">
              <w:rPr>
                <w:color w:val="0000FF"/>
                <w:lang w:val="nl-BE"/>
              </w:rPr>
              <w:t>Vermeld de gebruikte bronnen om de impact van je project te beoordelen: statistieken, onderzoek, referentiedocumenten, referentiepersonen en -instellingen, enz.</w:t>
            </w:r>
          </w:p>
        </w:tc>
      </w:tr>
    </w:tbl>
    <w:p w14:paraId="54CAEEAA" w14:textId="77777777" w:rsidR="00FB3EBE" w:rsidRPr="008B024E" w:rsidRDefault="00FB3EBE" w:rsidP="00FB3EBE">
      <w:pPr>
        <w:pStyle w:val="Titre2"/>
        <w:keepNext w:val="0"/>
        <w:numPr>
          <w:ilvl w:val="2"/>
          <w:numId w:val="1"/>
        </w:numPr>
      </w:pPr>
      <w:bookmarkStart w:id="98" w:name="_Toc61271613"/>
      <w:bookmarkStart w:id="99" w:name="_Toc61332041"/>
      <w:r w:rsidRPr="008B024E">
        <w:t>Niet-geselecteerde criteria</w:t>
      </w:r>
      <w:bookmarkEnd w:id="98"/>
      <w:bookmarkEnd w:id="99"/>
    </w:p>
    <w:tbl>
      <w:tblPr>
        <w:tblW w:w="9349" w:type="dxa"/>
        <w:tblInd w:w="680"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349"/>
      </w:tblGrid>
      <w:tr w:rsidR="00FB3EBE" w:rsidRPr="008B024E" w14:paraId="2371D5F5" w14:textId="77777777" w:rsidTr="00B178E6">
        <w:tc>
          <w:tcPr>
            <w:tcW w:w="9349" w:type="dxa"/>
            <w:shd w:val="clear" w:color="auto" w:fill="auto"/>
          </w:tcPr>
          <w:p w14:paraId="0832E46D" w14:textId="77777777" w:rsidR="00FB3EBE" w:rsidRPr="008B024E" w:rsidRDefault="00FB3EBE" w:rsidP="00B178E6">
            <w:pPr>
              <w:pStyle w:val="Contenudetableau"/>
            </w:pPr>
            <w:r w:rsidRPr="008B024E">
              <w:rPr>
                <w:b/>
                <w:color w:val="0000FF"/>
              </w:rPr>
              <w:t>Verwijder deze toelichting</w:t>
            </w:r>
          </w:p>
        </w:tc>
      </w:tr>
      <w:tr w:rsidR="00FB3EBE" w:rsidRPr="00992350" w14:paraId="0416BF7D" w14:textId="77777777" w:rsidTr="00B178E6">
        <w:tc>
          <w:tcPr>
            <w:tcW w:w="9349" w:type="dxa"/>
            <w:shd w:val="clear" w:color="auto" w:fill="auto"/>
          </w:tcPr>
          <w:p w14:paraId="6129DFDC" w14:textId="77777777" w:rsidR="00FB3EBE" w:rsidRPr="008B024E" w:rsidRDefault="00FB3EBE" w:rsidP="00B178E6">
            <w:pPr>
              <w:pStyle w:val="Contenudetableau"/>
              <w:rPr>
                <w:color w:val="0000FF"/>
                <w:lang w:val="nl-BE"/>
              </w:rPr>
            </w:pPr>
            <w:r w:rsidRPr="008B024E">
              <w:rPr>
                <w:color w:val="0000FF"/>
                <w:lang w:val="nl-BE"/>
              </w:rPr>
              <w:t>Beantwoord voor elk van de niet-geselecteerde criteria de volgende vragen:</w:t>
            </w:r>
          </w:p>
          <w:p w14:paraId="1E7DDC2E" w14:textId="77777777" w:rsidR="00FB3EBE" w:rsidRPr="008B024E" w:rsidRDefault="00FB3EBE" w:rsidP="00B178E6">
            <w:pPr>
              <w:pStyle w:val="Contenudetableau"/>
              <w:rPr>
                <w:color w:val="0000FF"/>
                <w:lang w:val="nl-BE"/>
              </w:rPr>
            </w:pPr>
            <w:r w:rsidRPr="008B024E">
              <w:rPr>
                <w:color w:val="0000FF"/>
                <w:lang w:val="nl-BE"/>
              </w:rPr>
              <w:t>Wat heb je nodig om rekening te houden met de specifieke situaties of problemen in verband met deze criteria? Specificeer de ondervonden moeilijkheden voor elk niet-geselecteerd criterium.</w:t>
            </w:r>
          </w:p>
          <w:p w14:paraId="5D74A1B5" w14:textId="77777777" w:rsidR="00FB3EBE" w:rsidRPr="008B024E" w:rsidRDefault="00FB3EBE" w:rsidP="00B178E6">
            <w:pPr>
              <w:pStyle w:val="Contenudetableau"/>
              <w:rPr>
                <w:color w:val="0000FF"/>
                <w:lang w:val="nl-BE"/>
              </w:rPr>
            </w:pPr>
            <w:r w:rsidRPr="008B024E">
              <w:rPr>
                <w:color w:val="0000FF"/>
                <w:lang w:val="nl-BE"/>
              </w:rPr>
              <w:t>Ben je van plan om in de toekomst rekening te houden met deze problemen?</w:t>
            </w:r>
          </w:p>
          <w:p w14:paraId="5E6C8427" w14:textId="77777777" w:rsidR="00FB3EBE" w:rsidRPr="008B024E" w:rsidRDefault="00FB3EBE" w:rsidP="00B178E6">
            <w:pPr>
              <w:pStyle w:val="Contenudetableau"/>
              <w:rPr>
                <w:lang w:val="nl-BE"/>
              </w:rPr>
            </w:pPr>
            <w:r w:rsidRPr="008B024E">
              <w:rPr>
                <w:color w:val="0000FF"/>
                <w:lang w:val="nl-BE"/>
              </w:rPr>
              <w:t>Bijvoorbeeld in een latere fase van je project. Leg dan uit hoe je dat zal doen</w:t>
            </w:r>
            <w:r w:rsidRPr="008B024E">
              <w:rPr>
                <w:lang w:val="nl-BE"/>
              </w:rPr>
              <w:t>.</w:t>
            </w:r>
          </w:p>
        </w:tc>
      </w:tr>
    </w:tbl>
    <w:p w14:paraId="67E8F328" w14:textId="77777777" w:rsidR="00FB3EBE" w:rsidRPr="00237C63" w:rsidRDefault="00FB3EBE" w:rsidP="00237C63">
      <w:pPr>
        <w:rPr>
          <w:lang w:val="nl-BE"/>
        </w:rPr>
      </w:pPr>
    </w:p>
    <w:p w14:paraId="0C4D941A" w14:textId="0A18F0EC" w:rsidR="00ED5A8F" w:rsidRPr="00265446" w:rsidRDefault="006831F2" w:rsidP="00D52FEB">
      <w:pPr>
        <w:pStyle w:val="Titre1"/>
      </w:pPr>
      <w:r>
        <w:t xml:space="preserve">G. </w:t>
      </w:r>
      <w:r w:rsidR="00ED5A8F" w:rsidRPr="00265446">
        <w:t>Samenvatting van de te leveren bijlagen</w:t>
      </w:r>
      <w:bookmarkEnd w:id="93"/>
    </w:p>
    <w:p w14:paraId="173753DC" w14:textId="77777777" w:rsidR="00ED5A8F" w:rsidRPr="00265446" w:rsidRDefault="00ED5A8F"/>
    <w:tbl>
      <w:tblPr>
        <w:tblW w:w="0" w:type="auto"/>
        <w:tblInd w:w="105" w:type="dxa"/>
        <w:tblLayout w:type="fixed"/>
        <w:tblCellMar>
          <w:top w:w="55" w:type="dxa"/>
          <w:left w:w="55" w:type="dxa"/>
          <w:bottom w:w="55" w:type="dxa"/>
          <w:right w:w="55" w:type="dxa"/>
        </w:tblCellMar>
        <w:tblLook w:val="0000" w:firstRow="0" w:lastRow="0" w:firstColumn="0" w:lastColumn="0" w:noHBand="0" w:noVBand="0"/>
      </w:tblPr>
      <w:tblGrid>
        <w:gridCol w:w="9917"/>
      </w:tblGrid>
      <w:tr w:rsidR="00ED5A8F" w:rsidRPr="00265446" w14:paraId="40B2B167" w14:textId="77777777">
        <w:tc>
          <w:tcPr>
            <w:tcW w:w="9917" w:type="dxa"/>
            <w:tcBorders>
              <w:top w:val="single" w:sz="1" w:space="0" w:color="000000"/>
              <w:left w:val="single" w:sz="1" w:space="0" w:color="000000"/>
              <w:bottom w:val="single" w:sz="1" w:space="0" w:color="000000"/>
              <w:right w:val="single" w:sz="1" w:space="0" w:color="000000"/>
            </w:tcBorders>
            <w:shd w:val="clear" w:color="auto" w:fill="auto"/>
          </w:tcPr>
          <w:p w14:paraId="4098CB0E" w14:textId="6A92B529" w:rsidR="00ED5A8F" w:rsidRPr="00265446" w:rsidRDefault="009549E5">
            <w:pPr>
              <w:pStyle w:val="Contenudetableau"/>
            </w:pPr>
            <w:r>
              <w:rPr>
                <w:rFonts w:ascii="Arial" w:hAnsi="Arial" w:cs="Arial"/>
                <w:b/>
                <w:bCs/>
                <w:color w:val="0000FF"/>
                <w:sz w:val="20"/>
                <w:szCs w:val="20"/>
              </w:rPr>
              <w:t>Verwijder deze toelichting</w:t>
            </w:r>
          </w:p>
        </w:tc>
      </w:tr>
      <w:tr w:rsidR="00ED5A8F" w:rsidRPr="00265446" w14:paraId="72F564CC" w14:textId="77777777">
        <w:tc>
          <w:tcPr>
            <w:tcW w:w="9917" w:type="dxa"/>
            <w:tcBorders>
              <w:left w:val="single" w:sz="1" w:space="0" w:color="000000"/>
              <w:bottom w:val="single" w:sz="1" w:space="0" w:color="000000"/>
              <w:right w:val="single" w:sz="1" w:space="0" w:color="000000"/>
            </w:tcBorders>
            <w:shd w:val="clear" w:color="auto" w:fill="auto"/>
          </w:tcPr>
          <w:p w14:paraId="224C83AD" w14:textId="3D7C7E13" w:rsidR="00ED5A8F" w:rsidRDefault="00ED5A8F">
            <w:pPr>
              <w:pStyle w:val="Contenudetableau"/>
              <w:jc w:val="both"/>
              <w:rPr>
                <w:rFonts w:ascii="Arial" w:hAnsi="Arial" w:cs="Arial"/>
                <w:b/>
                <w:bCs/>
                <w:color w:val="0000FF"/>
                <w:sz w:val="20"/>
                <w:szCs w:val="20"/>
              </w:rPr>
            </w:pPr>
            <w:r w:rsidRPr="00265446">
              <w:rPr>
                <w:rFonts w:ascii="Arial" w:hAnsi="Arial" w:cs="Arial"/>
                <w:color w:val="0000FF"/>
                <w:sz w:val="20"/>
                <w:szCs w:val="20"/>
              </w:rPr>
              <w:t xml:space="preserve">Hieronder vind </w:t>
            </w:r>
            <w:r w:rsidR="005939D8">
              <w:rPr>
                <w:rFonts w:ascii="Arial" w:hAnsi="Arial" w:cs="Arial"/>
                <w:color w:val="0000FF"/>
                <w:sz w:val="20"/>
                <w:szCs w:val="20"/>
              </w:rPr>
              <w:t>je</w:t>
            </w:r>
            <w:r w:rsidRPr="00265446">
              <w:rPr>
                <w:rFonts w:ascii="Arial" w:hAnsi="Arial" w:cs="Arial"/>
                <w:color w:val="0000FF"/>
                <w:sz w:val="20"/>
                <w:szCs w:val="20"/>
              </w:rPr>
              <w:t xml:space="preserve"> de lijst met bijlagen die samen met dit formulier ingediend moeten worden </w:t>
            </w:r>
            <w:r w:rsidR="00AE58F0">
              <w:rPr>
                <w:rFonts w:ascii="Arial" w:hAnsi="Arial" w:cs="Arial"/>
                <w:color w:val="0000FF"/>
                <w:sz w:val="20"/>
                <w:szCs w:val="20"/>
              </w:rPr>
              <w:t>zodat</w:t>
            </w:r>
            <w:r w:rsidRPr="00265446">
              <w:rPr>
                <w:rFonts w:ascii="Arial" w:hAnsi="Arial" w:cs="Arial"/>
                <w:color w:val="0000FF"/>
                <w:sz w:val="20"/>
                <w:szCs w:val="20"/>
              </w:rPr>
              <w:t xml:space="preserve"> de aanvraag van de onderneming ontvankelijk kan worden verklaard. </w:t>
            </w:r>
            <w:r w:rsidRPr="00265446">
              <w:rPr>
                <w:rFonts w:ascii="Arial" w:hAnsi="Arial" w:cs="Arial"/>
                <w:b/>
                <w:bCs/>
                <w:color w:val="0000FF"/>
                <w:sz w:val="20"/>
                <w:szCs w:val="20"/>
              </w:rPr>
              <w:t>Er wordt geen gevolg gegeven aan onvolledige dossiers.</w:t>
            </w:r>
          </w:p>
          <w:p w14:paraId="6C6453B8" w14:textId="77777777" w:rsidR="00B956BD" w:rsidRPr="00265446" w:rsidRDefault="00B956BD">
            <w:pPr>
              <w:pStyle w:val="Contenudetableau"/>
              <w:jc w:val="both"/>
              <w:rPr>
                <w:rFonts w:ascii="Arial" w:hAnsi="Arial" w:cs="Arial"/>
                <w:color w:val="0000FF"/>
                <w:sz w:val="20"/>
                <w:szCs w:val="20"/>
              </w:rPr>
            </w:pPr>
          </w:p>
          <w:p w14:paraId="5FECABCF" w14:textId="77777777" w:rsidR="00ED5A8F" w:rsidRPr="00265446" w:rsidRDefault="00ED5A8F">
            <w:pPr>
              <w:pStyle w:val="Contenudetableau"/>
              <w:jc w:val="both"/>
              <w:rPr>
                <w:rFonts w:ascii="Arial" w:hAnsi="Arial" w:cs="Arial"/>
                <w:color w:val="0000FF"/>
                <w:sz w:val="20"/>
                <w:szCs w:val="20"/>
              </w:rPr>
            </w:pPr>
            <w:r w:rsidRPr="00265446">
              <w:rPr>
                <w:rFonts w:ascii="Arial" w:hAnsi="Arial" w:cs="Arial"/>
                <w:color w:val="0000FF"/>
                <w:sz w:val="20"/>
                <w:szCs w:val="20"/>
              </w:rPr>
              <w:t xml:space="preserve">Innoviris stelt op haar website templates </w:t>
            </w:r>
            <w:r w:rsidR="00AE58F0" w:rsidRPr="00265446">
              <w:rPr>
                <w:rFonts w:ascii="Arial" w:hAnsi="Arial" w:cs="Arial"/>
                <w:color w:val="0000FF"/>
                <w:sz w:val="20"/>
                <w:szCs w:val="20"/>
              </w:rPr>
              <w:t xml:space="preserve">ter beschikking </w:t>
            </w:r>
            <w:r w:rsidR="00AE58F0">
              <w:rPr>
                <w:rFonts w:ascii="Arial" w:hAnsi="Arial" w:cs="Arial"/>
                <w:color w:val="0000FF"/>
                <w:sz w:val="20"/>
                <w:szCs w:val="20"/>
              </w:rPr>
              <w:t>van een b</w:t>
            </w:r>
            <w:r w:rsidRPr="00265446">
              <w:rPr>
                <w:rFonts w:ascii="Arial" w:hAnsi="Arial" w:cs="Arial"/>
                <w:color w:val="0000FF"/>
                <w:sz w:val="20"/>
                <w:szCs w:val="20"/>
              </w:rPr>
              <w:t>usinessplan en de uiteenzetting van taken van het SIP om ondernemingen die niet ov</w:t>
            </w:r>
            <w:r w:rsidR="00AE58F0">
              <w:rPr>
                <w:rFonts w:ascii="Arial" w:hAnsi="Arial" w:cs="Arial"/>
                <w:color w:val="0000FF"/>
                <w:sz w:val="20"/>
                <w:szCs w:val="20"/>
              </w:rPr>
              <w:t>er een standaarddocument voor die</w:t>
            </w:r>
            <w:r w:rsidRPr="00265446">
              <w:rPr>
                <w:rFonts w:ascii="Arial" w:hAnsi="Arial" w:cs="Arial"/>
                <w:color w:val="0000FF"/>
                <w:sz w:val="20"/>
                <w:szCs w:val="20"/>
              </w:rPr>
              <w:t xml:space="preserve"> elementen beschikken toch een zekere structuur aan te reiken. Deze modellen zijn slechts een aanwijzing en bevatten de minimale informatie die door Innoviris verwacht wordt. De vorm van deze documenten kan worden aangepast en de inhoud kan worden aangevuld.</w:t>
            </w:r>
          </w:p>
          <w:p w14:paraId="158808AE" w14:textId="77777777" w:rsidR="00ED5A8F" w:rsidRPr="00265446" w:rsidRDefault="00ED5A8F">
            <w:pPr>
              <w:pStyle w:val="Contenudetableau"/>
              <w:rPr>
                <w:rFonts w:ascii="Arial" w:hAnsi="Arial" w:cs="Arial"/>
                <w:color w:val="0000FF"/>
                <w:sz w:val="20"/>
                <w:szCs w:val="20"/>
              </w:rPr>
            </w:pPr>
          </w:p>
          <w:p w14:paraId="1EC1C4F1" w14:textId="3E320A9F" w:rsidR="00ED5A8F" w:rsidRPr="00265446" w:rsidRDefault="00ED5A8F">
            <w:pPr>
              <w:pStyle w:val="Contenudetableau"/>
              <w:rPr>
                <w:rFonts w:ascii="Arial" w:hAnsi="Arial" w:cs="Arial"/>
                <w:color w:val="0000FF"/>
                <w:sz w:val="20"/>
                <w:szCs w:val="20"/>
              </w:rPr>
            </w:pPr>
            <w:r w:rsidRPr="00265446">
              <w:rPr>
                <w:rFonts w:ascii="Arial" w:hAnsi="Arial" w:cs="Arial"/>
                <w:color w:val="0000FF"/>
                <w:sz w:val="20"/>
                <w:szCs w:val="20"/>
              </w:rPr>
              <w:t>Hieronder vind</w:t>
            </w:r>
            <w:r w:rsidR="005939D8">
              <w:rPr>
                <w:rFonts w:ascii="Arial" w:hAnsi="Arial" w:cs="Arial"/>
                <w:color w:val="0000FF"/>
                <w:sz w:val="20"/>
                <w:szCs w:val="20"/>
              </w:rPr>
              <w:t xml:space="preserve"> je</w:t>
            </w:r>
            <w:r w:rsidRPr="00265446">
              <w:rPr>
                <w:rFonts w:ascii="Arial" w:hAnsi="Arial" w:cs="Arial"/>
                <w:color w:val="0000FF"/>
                <w:sz w:val="20"/>
                <w:szCs w:val="20"/>
              </w:rPr>
              <w:t xml:space="preserve"> een lijst van bijlagen die toegevoegd moeten worden</w:t>
            </w:r>
            <w:r w:rsidR="00903424">
              <w:rPr>
                <w:rFonts w:ascii="Arial" w:hAnsi="Arial" w:cs="Arial"/>
                <w:color w:val="0000FF"/>
                <w:sz w:val="20"/>
                <w:szCs w:val="20"/>
              </w:rPr>
              <w:t xml:space="preserve"> bijgevoegd</w:t>
            </w:r>
            <w:r w:rsidRPr="00265446">
              <w:rPr>
                <w:rFonts w:ascii="Arial" w:hAnsi="Arial" w:cs="Arial"/>
                <w:color w:val="0000FF"/>
                <w:sz w:val="20"/>
                <w:szCs w:val="20"/>
              </w:rPr>
              <w:t xml:space="preserve"> opdat de aanvraag ontvankelijk kan worden verklaard</w:t>
            </w:r>
            <w:r w:rsidR="00F8049A">
              <w:rPr>
                <w:rFonts w:ascii="Arial" w:hAnsi="Arial" w:cs="Arial"/>
                <w:color w:val="0000FF"/>
                <w:sz w:val="20"/>
                <w:szCs w:val="20"/>
              </w:rPr>
              <w:t>:</w:t>
            </w:r>
          </w:p>
          <w:p w14:paraId="0AAD2134" w14:textId="77777777" w:rsidR="00ED5A8F" w:rsidRPr="00265446" w:rsidRDefault="00ED5A8F">
            <w:pPr>
              <w:pStyle w:val="Contenudetableau"/>
              <w:rPr>
                <w:rFonts w:ascii="Arial" w:hAnsi="Arial" w:cs="Arial"/>
                <w:color w:val="0000FF"/>
                <w:sz w:val="20"/>
                <w:szCs w:val="20"/>
              </w:rPr>
            </w:pPr>
          </w:p>
          <w:p w14:paraId="2EDF7E97" w14:textId="55E2290E" w:rsidR="00ED5A8F" w:rsidRPr="00265446" w:rsidRDefault="00ED5A8F">
            <w:pPr>
              <w:pStyle w:val="Contenudetableau"/>
              <w:numPr>
                <w:ilvl w:val="0"/>
                <w:numId w:val="3"/>
              </w:numPr>
              <w:rPr>
                <w:rFonts w:ascii="Arial" w:hAnsi="Arial" w:cs="Arial"/>
                <w:color w:val="0000FF"/>
                <w:sz w:val="20"/>
                <w:szCs w:val="20"/>
              </w:rPr>
            </w:pPr>
            <w:r w:rsidRPr="00265446">
              <w:rPr>
                <w:rFonts w:ascii="Arial" w:hAnsi="Arial" w:cs="Arial"/>
                <w:color w:val="0000FF"/>
                <w:sz w:val="20"/>
                <w:szCs w:val="20"/>
              </w:rPr>
              <w:t xml:space="preserve">een uittreksel van </w:t>
            </w:r>
            <w:r w:rsidR="009C314C">
              <w:rPr>
                <w:rFonts w:ascii="Arial" w:hAnsi="Arial" w:cs="Arial"/>
                <w:color w:val="0000FF"/>
                <w:sz w:val="20"/>
                <w:szCs w:val="20"/>
              </w:rPr>
              <w:t>je</w:t>
            </w:r>
            <w:r w:rsidRPr="00265446">
              <w:rPr>
                <w:rFonts w:ascii="Arial" w:hAnsi="Arial" w:cs="Arial"/>
                <w:color w:val="0000FF"/>
                <w:sz w:val="20"/>
                <w:szCs w:val="20"/>
              </w:rPr>
              <w:t xml:space="preserve"> bankgegevens (</w:t>
            </w:r>
            <w:r w:rsidR="00DC66A9">
              <w:rPr>
                <w:rFonts w:ascii="Arial" w:hAnsi="Arial" w:cs="Arial"/>
                <w:i/>
                <w:iCs/>
                <w:color w:val="0000FF"/>
                <w:sz w:val="20"/>
                <w:szCs w:val="20"/>
              </w:rPr>
              <w:t>zie onderdeel</w:t>
            </w:r>
            <w:r w:rsidRPr="00265446">
              <w:rPr>
                <w:rFonts w:ascii="Arial" w:hAnsi="Arial" w:cs="Arial"/>
                <w:i/>
                <w:iCs/>
                <w:color w:val="0000FF"/>
                <w:sz w:val="20"/>
                <w:szCs w:val="20"/>
              </w:rPr>
              <w:t xml:space="preserve"> A2)</w:t>
            </w:r>
          </w:p>
          <w:p w14:paraId="4F083142" w14:textId="1429AC2B" w:rsidR="00ED5A8F" w:rsidRPr="00265446" w:rsidRDefault="00ED5A8F" w:rsidP="002502DE">
            <w:pPr>
              <w:pStyle w:val="Contenudetableau"/>
              <w:numPr>
                <w:ilvl w:val="0"/>
                <w:numId w:val="3"/>
              </w:numPr>
              <w:rPr>
                <w:rFonts w:ascii="Arial" w:hAnsi="Arial" w:cs="Arial"/>
                <w:color w:val="0000FF"/>
                <w:sz w:val="20"/>
                <w:szCs w:val="20"/>
              </w:rPr>
            </w:pPr>
            <w:r w:rsidRPr="00265446">
              <w:rPr>
                <w:rFonts w:ascii="Arial" w:hAnsi="Arial" w:cs="Arial"/>
                <w:color w:val="0000FF"/>
                <w:sz w:val="20"/>
                <w:szCs w:val="20"/>
              </w:rPr>
              <w:t>een document dat de O&amp;O-uitgaven herneemt overeenkomstig met minstens 1</w:t>
            </w:r>
            <w:r w:rsidR="007316AD">
              <w:rPr>
                <w:rFonts w:ascii="Arial" w:hAnsi="Arial" w:cs="Arial"/>
                <w:color w:val="0000FF"/>
                <w:sz w:val="20"/>
                <w:szCs w:val="20"/>
              </w:rPr>
              <w:t>0</w:t>
            </w:r>
            <w:r w:rsidRPr="00265446">
              <w:rPr>
                <w:rFonts w:ascii="Arial" w:hAnsi="Arial" w:cs="Arial"/>
                <w:color w:val="0000FF"/>
                <w:sz w:val="20"/>
                <w:szCs w:val="20"/>
              </w:rPr>
              <w:t>% van het totaal van de werkingsuitgaven van een onderneming tijdens één van de drie jaar die voorafgaan aan de toekenning van de steun (in geval van een beginnende onderneming zon</w:t>
            </w:r>
            <w:r w:rsidR="00AE58F0">
              <w:rPr>
                <w:rFonts w:ascii="Arial" w:hAnsi="Arial" w:cs="Arial"/>
                <w:color w:val="0000FF"/>
                <w:sz w:val="20"/>
                <w:szCs w:val="20"/>
              </w:rPr>
              <w:t>der financiële voorgeschiedenis</w:t>
            </w:r>
            <w:r w:rsidRPr="00265446">
              <w:rPr>
                <w:rFonts w:ascii="Arial" w:hAnsi="Arial" w:cs="Arial"/>
                <w:color w:val="0000FF"/>
                <w:sz w:val="20"/>
                <w:szCs w:val="20"/>
              </w:rPr>
              <w:t xml:space="preserve"> zullen de O&amp;O-uitgaven op het lopende boekjaar berekend worden en ingediend worden met een attest van een externe boekhoudkundige expert)</w:t>
            </w:r>
            <w:r w:rsidR="002502DE">
              <w:rPr>
                <w:rFonts w:ascii="Arial" w:hAnsi="Arial" w:cs="Arial"/>
                <w:color w:val="0000FF"/>
                <w:sz w:val="20"/>
                <w:szCs w:val="20"/>
              </w:rPr>
              <w:t xml:space="preserve"> of </w:t>
            </w:r>
            <w:r w:rsidR="002502DE" w:rsidRPr="002502DE">
              <w:rPr>
                <w:rFonts w:ascii="Arial" w:hAnsi="Arial" w:cs="Arial"/>
                <w:color w:val="0000FF"/>
                <w:sz w:val="20"/>
                <w:szCs w:val="20"/>
              </w:rPr>
              <w:t>een evaluatie die verricht werd door een externe en</w:t>
            </w:r>
            <w:r w:rsidR="00772E73">
              <w:rPr>
                <w:rFonts w:ascii="Arial" w:hAnsi="Arial" w:cs="Arial"/>
                <w:color w:val="0000FF"/>
                <w:sz w:val="20"/>
                <w:szCs w:val="20"/>
              </w:rPr>
              <w:t xml:space="preserve"> </w:t>
            </w:r>
            <w:r w:rsidR="002502DE" w:rsidRPr="002502DE">
              <w:rPr>
                <w:rFonts w:ascii="Arial" w:hAnsi="Arial" w:cs="Arial"/>
                <w:color w:val="0000FF"/>
                <w:sz w:val="20"/>
                <w:szCs w:val="20"/>
              </w:rPr>
              <w:t>onafhankelijke expert dat aangeeft dat de onderneming in de toekomst producten, diensten of processen zal ontwikkelen die technologisch nieuw zijn of een wezenlijke verbetering inhouden tegenover de  techniek  die  in  de  betrokken  sector  binnen de  Europese  Gemeenschap gehanteerd wordt. Het activiteitenplan moet een risico op een technologische of industriële mislukking inhouden.</w:t>
            </w:r>
          </w:p>
          <w:p w14:paraId="085698FB" w14:textId="77777777" w:rsidR="00ED5A8F" w:rsidRPr="00265446" w:rsidRDefault="00ED5A8F">
            <w:pPr>
              <w:pStyle w:val="Contenudetableau"/>
              <w:numPr>
                <w:ilvl w:val="0"/>
                <w:numId w:val="3"/>
              </w:numPr>
              <w:rPr>
                <w:rFonts w:ascii="Arial" w:hAnsi="Arial" w:cs="Arial"/>
                <w:color w:val="0000FF"/>
                <w:sz w:val="20"/>
                <w:szCs w:val="20"/>
              </w:rPr>
            </w:pPr>
            <w:r w:rsidRPr="00265446">
              <w:rPr>
                <w:rFonts w:ascii="Arial" w:hAnsi="Arial" w:cs="Arial"/>
                <w:color w:val="0000FF"/>
                <w:sz w:val="20"/>
                <w:szCs w:val="20"/>
              </w:rPr>
              <w:t xml:space="preserve">de </w:t>
            </w:r>
            <w:r w:rsidRPr="00265446">
              <w:rPr>
                <w:rFonts w:ascii="Arial" w:hAnsi="Arial" w:cs="Arial"/>
                <w:i/>
                <w:iCs/>
                <w:color w:val="0000FF"/>
                <w:sz w:val="20"/>
                <w:szCs w:val="20"/>
              </w:rPr>
              <w:t xml:space="preserve">curricula vitae </w:t>
            </w:r>
            <w:r w:rsidRPr="00AE58F0">
              <w:rPr>
                <w:rFonts w:ascii="Arial" w:hAnsi="Arial" w:cs="Arial"/>
                <w:iCs/>
                <w:color w:val="0000FF"/>
                <w:sz w:val="20"/>
                <w:szCs w:val="20"/>
              </w:rPr>
              <w:t>van de sleutelpersonen</w:t>
            </w:r>
            <w:r w:rsidRPr="00265446">
              <w:rPr>
                <w:rFonts w:ascii="Arial" w:hAnsi="Arial" w:cs="Arial"/>
                <w:i/>
                <w:iCs/>
                <w:color w:val="0000FF"/>
                <w:sz w:val="20"/>
                <w:szCs w:val="20"/>
              </w:rPr>
              <w:t xml:space="preserve"> </w:t>
            </w:r>
            <w:r w:rsidRPr="00265446">
              <w:rPr>
                <w:rFonts w:ascii="Arial" w:hAnsi="Arial" w:cs="Arial"/>
                <w:color w:val="0000FF"/>
                <w:sz w:val="20"/>
                <w:szCs w:val="20"/>
              </w:rPr>
              <w:t>(</w:t>
            </w:r>
            <w:r w:rsidRPr="00AE58F0">
              <w:rPr>
                <w:rFonts w:ascii="Arial" w:hAnsi="Arial" w:cs="Arial"/>
                <w:i/>
                <w:color w:val="0000FF"/>
                <w:sz w:val="20"/>
                <w:szCs w:val="20"/>
              </w:rPr>
              <w:t>zie onderdeel</w:t>
            </w:r>
            <w:r w:rsidR="00AE58F0">
              <w:rPr>
                <w:rFonts w:ascii="Arial" w:hAnsi="Arial" w:cs="Arial"/>
                <w:i/>
                <w:iCs/>
                <w:color w:val="0000FF"/>
                <w:sz w:val="20"/>
                <w:szCs w:val="20"/>
              </w:rPr>
              <w:t xml:space="preserve"> B2)</w:t>
            </w:r>
          </w:p>
          <w:p w14:paraId="7D378D27" w14:textId="77777777" w:rsidR="00ED5A8F" w:rsidRPr="00265446" w:rsidRDefault="00ED5A8F">
            <w:pPr>
              <w:pStyle w:val="Contenudetableau"/>
              <w:numPr>
                <w:ilvl w:val="0"/>
                <w:numId w:val="3"/>
              </w:numPr>
              <w:rPr>
                <w:rFonts w:ascii="Arial" w:hAnsi="Arial" w:cs="Arial"/>
                <w:color w:val="0000FF"/>
                <w:sz w:val="20"/>
                <w:szCs w:val="20"/>
              </w:rPr>
            </w:pPr>
            <w:r w:rsidRPr="00265446">
              <w:rPr>
                <w:rFonts w:ascii="Arial" w:hAnsi="Arial" w:cs="Arial"/>
                <w:color w:val="0000FF"/>
                <w:sz w:val="20"/>
                <w:szCs w:val="20"/>
              </w:rPr>
              <w:t>een organogram van de onderneming (</w:t>
            </w:r>
            <w:r w:rsidRPr="00AE58F0">
              <w:rPr>
                <w:rFonts w:ascii="Arial" w:hAnsi="Arial" w:cs="Arial"/>
                <w:i/>
                <w:color w:val="0000FF"/>
                <w:sz w:val="20"/>
                <w:szCs w:val="20"/>
              </w:rPr>
              <w:t>zie onderdeel</w:t>
            </w:r>
            <w:r w:rsidRPr="00265446">
              <w:rPr>
                <w:rFonts w:ascii="Arial" w:hAnsi="Arial" w:cs="Arial"/>
                <w:color w:val="0000FF"/>
                <w:sz w:val="20"/>
                <w:szCs w:val="20"/>
              </w:rPr>
              <w:t xml:space="preserve"> </w:t>
            </w:r>
            <w:r w:rsidRPr="00265446">
              <w:rPr>
                <w:rFonts w:ascii="Arial" w:hAnsi="Arial" w:cs="Arial"/>
                <w:i/>
                <w:iCs/>
                <w:color w:val="0000FF"/>
                <w:sz w:val="20"/>
                <w:szCs w:val="20"/>
              </w:rPr>
              <w:t>B2)</w:t>
            </w:r>
          </w:p>
          <w:p w14:paraId="572F054E" w14:textId="77777777" w:rsidR="00ED5A8F" w:rsidRPr="00265446" w:rsidRDefault="00AE58F0">
            <w:pPr>
              <w:pStyle w:val="Contenudetableau"/>
              <w:numPr>
                <w:ilvl w:val="0"/>
                <w:numId w:val="3"/>
              </w:numPr>
              <w:rPr>
                <w:rFonts w:ascii="Arial" w:hAnsi="Arial" w:cs="Arial"/>
                <w:color w:val="0000FF"/>
                <w:sz w:val="20"/>
                <w:szCs w:val="20"/>
              </w:rPr>
            </w:pPr>
            <w:r>
              <w:rPr>
                <w:rFonts w:ascii="Arial" w:hAnsi="Arial" w:cs="Arial"/>
                <w:color w:val="0000FF"/>
                <w:sz w:val="20"/>
                <w:szCs w:val="20"/>
              </w:rPr>
              <w:t>het GANTT-</w:t>
            </w:r>
            <w:r w:rsidR="00ED5A8F" w:rsidRPr="00265446">
              <w:rPr>
                <w:rFonts w:ascii="Arial" w:hAnsi="Arial" w:cs="Arial"/>
                <w:color w:val="0000FF"/>
                <w:sz w:val="20"/>
                <w:szCs w:val="20"/>
              </w:rPr>
              <w:t>diagram, de betrokken WBS en hun elektronische versie (</w:t>
            </w:r>
            <w:r w:rsidR="00ED5A8F" w:rsidRPr="00AE58F0">
              <w:rPr>
                <w:rFonts w:ascii="Arial" w:hAnsi="Arial" w:cs="Arial"/>
                <w:i/>
                <w:color w:val="0000FF"/>
                <w:sz w:val="20"/>
                <w:szCs w:val="20"/>
              </w:rPr>
              <w:t>zie onderdeel</w:t>
            </w:r>
            <w:r w:rsidR="00ED5A8F" w:rsidRPr="00265446">
              <w:rPr>
                <w:rFonts w:ascii="Arial" w:hAnsi="Arial" w:cs="Arial"/>
                <w:i/>
                <w:iCs/>
                <w:color w:val="0000FF"/>
                <w:sz w:val="20"/>
                <w:szCs w:val="20"/>
              </w:rPr>
              <w:t xml:space="preserve"> D5)</w:t>
            </w:r>
            <w:r w:rsidR="00ED5A8F" w:rsidRPr="00265446">
              <w:rPr>
                <w:rFonts w:ascii="Arial" w:hAnsi="Arial" w:cs="Arial"/>
                <w:color w:val="0000FF"/>
                <w:sz w:val="20"/>
                <w:szCs w:val="20"/>
              </w:rPr>
              <w:t xml:space="preserve"> </w:t>
            </w:r>
          </w:p>
          <w:p w14:paraId="41EB7028" w14:textId="77777777" w:rsidR="00ED5A8F" w:rsidRPr="002502DE" w:rsidRDefault="00DC66A9">
            <w:pPr>
              <w:pStyle w:val="Contenudetableau"/>
              <w:numPr>
                <w:ilvl w:val="0"/>
                <w:numId w:val="3"/>
              </w:numPr>
              <w:rPr>
                <w:rFonts w:ascii="Arial" w:hAnsi="Arial" w:cs="Arial"/>
                <w:color w:val="0000FF"/>
                <w:sz w:val="20"/>
                <w:szCs w:val="20"/>
              </w:rPr>
            </w:pPr>
            <w:r>
              <w:rPr>
                <w:rFonts w:ascii="Arial" w:hAnsi="Arial" w:cs="Arial"/>
                <w:color w:val="0000FF"/>
                <w:sz w:val="20"/>
                <w:szCs w:val="20"/>
              </w:rPr>
              <w:t>de lastenboeken en de inschrij</w:t>
            </w:r>
            <w:r w:rsidR="00ED5A8F" w:rsidRPr="00265446">
              <w:rPr>
                <w:rFonts w:ascii="Arial" w:hAnsi="Arial" w:cs="Arial"/>
                <w:color w:val="0000FF"/>
                <w:sz w:val="20"/>
                <w:szCs w:val="20"/>
              </w:rPr>
              <w:t>vi</w:t>
            </w:r>
            <w:r>
              <w:rPr>
                <w:rFonts w:ascii="Arial" w:hAnsi="Arial" w:cs="Arial"/>
                <w:color w:val="0000FF"/>
                <w:sz w:val="20"/>
                <w:szCs w:val="20"/>
              </w:rPr>
              <w:t xml:space="preserve">ng van </w:t>
            </w:r>
            <w:r w:rsidRPr="002502DE">
              <w:rPr>
                <w:rFonts w:ascii="Arial" w:hAnsi="Arial" w:cs="Arial"/>
                <w:color w:val="0000FF"/>
                <w:sz w:val="20"/>
                <w:szCs w:val="20"/>
              </w:rPr>
              <w:t>offertes van onderaannemers</w:t>
            </w:r>
            <w:r w:rsidR="00ED5A8F" w:rsidRPr="002502DE">
              <w:rPr>
                <w:rFonts w:ascii="Arial" w:hAnsi="Arial" w:cs="Arial"/>
                <w:color w:val="0000FF"/>
                <w:sz w:val="20"/>
                <w:szCs w:val="20"/>
              </w:rPr>
              <w:t> (</w:t>
            </w:r>
            <w:r w:rsidR="00ED5A8F" w:rsidRPr="002502DE">
              <w:rPr>
                <w:rFonts w:ascii="Arial" w:hAnsi="Arial" w:cs="Arial"/>
                <w:i/>
                <w:color w:val="0000FF"/>
                <w:sz w:val="20"/>
                <w:szCs w:val="20"/>
              </w:rPr>
              <w:t>zie onderdeel</w:t>
            </w:r>
            <w:r w:rsidR="00ED5A8F" w:rsidRPr="002502DE">
              <w:rPr>
                <w:rFonts w:ascii="Arial" w:hAnsi="Arial" w:cs="Arial"/>
                <w:i/>
                <w:iCs/>
                <w:color w:val="0000FF"/>
                <w:sz w:val="20"/>
                <w:szCs w:val="20"/>
              </w:rPr>
              <w:t xml:space="preserve"> D6)</w:t>
            </w:r>
          </w:p>
          <w:p w14:paraId="003A7AD0" w14:textId="77777777" w:rsidR="008D5AA8" w:rsidRPr="002502DE" w:rsidRDefault="00ED5A8F">
            <w:pPr>
              <w:pStyle w:val="Contenudetableau"/>
              <w:numPr>
                <w:ilvl w:val="0"/>
                <w:numId w:val="3"/>
              </w:numPr>
              <w:rPr>
                <w:rFonts w:ascii="Arial" w:hAnsi="Arial" w:cs="Arial"/>
                <w:i/>
                <w:iCs/>
                <w:color w:val="0000FF"/>
                <w:sz w:val="20"/>
                <w:szCs w:val="20"/>
              </w:rPr>
            </w:pPr>
            <w:r w:rsidRPr="002502DE">
              <w:rPr>
                <w:rFonts w:ascii="Arial" w:hAnsi="Arial" w:cs="Arial"/>
                <w:color w:val="0000FF"/>
                <w:sz w:val="20"/>
                <w:szCs w:val="20"/>
              </w:rPr>
              <w:t>het businessplan van het product of de onderneming (inclusief het financieel plan) (</w:t>
            </w:r>
            <w:r w:rsidRPr="002502DE">
              <w:rPr>
                <w:rFonts w:ascii="Arial" w:hAnsi="Arial" w:cs="Arial"/>
                <w:i/>
                <w:color w:val="0000FF"/>
                <w:sz w:val="20"/>
                <w:szCs w:val="20"/>
              </w:rPr>
              <w:t>zie onderdeel</w:t>
            </w:r>
            <w:r w:rsidRPr="002502DE">
              <w:rPr>
                <w:rFonts w:ascii="Arial" w:hAnsi="Arial" w:cs="Arial"/>
                <w:i/>
                <w:iCs/>
                <w:color w:val="0000FF"/>
                <w:sz w:val="20"/>
                <w:szCs w:val="20"/>
              </w:rPr>
              <w:t xml:space="preserve"> E2)</w:t>
            </w:r>
          </w:p>
          <w:p w14:paraId="5E862D97" w14:textId="77777777" w:rsidR="008D5AA8" w:rsidRPr="002502DE" w:rsidRDefault="00AE58F0" w:rsidP="008D5AA8">
            <w:pPr>
              <w:pStyle w:val="Contenudetableau"/>
              <w:numPr>
                <w:ilvl w:val="0"/>
                <w:numId w:val="3"/>
              </w:numPr>
              <w:rPr>
                <w:rFonts w:ascii="Arial" w:hAnsi="Arial" w:cs="Arial"/>
                <w:color w:val="0000FF"/>
                <w:sz w:val="20"/>
                <w:szCs w:val="20"/>
                <w:lang w:val="nl-BE"/>
              </w:rPr>
            </w:pPr>
            <w:r w:rsidRPr="002502DE">
              <w:rPr>
                <w:rFonts w:ascii="Arial" w:hAnsi="Arial" w:cs="Arial"/>
                <w:color w:val="0000FF"/>
                <w:sz w:val="20"/>
                <w:szCs w:val="20"/>
                <w:lang w:val="nl-BE"/>
              </w:rPr>
              <w:t>het logo van de onderneming, in elektronisch formaat met hoge resolutie</w:t>
            </w:r>
          </w:p>
          <w:p w14:paraId="5C8FE441" w14:textId="77777777" w:rsidR="00AE58F0" w:rsidRPr="002502DE" w:rsidRDefault="00AE58F0" w:rsidP="00AE58F0">
            <w:pPr>
              <w:pStyle w:val="Contenudetableau"/>
              <w:numPr>
                <w:ilvl w:val="0"/>
                <w:numId w:val="3"/>
              </w:numPr>
              <w:rPr>
                <w:rFonts w:ascii="Arial" w:hAnsi="Arial" w:cs="Arial"/>
                <w:color w:val="0000FF"/>
                <w:sz w:val="20"/>
                <w:szCs w:val="20"/>
                <w:lang w:val="nl-BE"/>
              </w:rPr>
            </w:pPr>
            <w:r w:rsidRPr="002502DE">
              <w:rPr>
                <w:rFonts w:ascii="Arial" w:hAnsi="Arial" w:cs="Arial"/>
                <w:color w:val="0000FF"/>
                <w:sz w:val="20"/>
                <w:szCs w:val="20"/>
                <w:lang w:val="nl-BE"/>
              </w:rPr>
              <w:t>indien beschikbaar, enkele passende beelden, in elektronisch formaat, voor de communicatie over het project.</w:t>
            </w:r>
          </w:p>
          <w:p w14:paraId="17347725" w14:textId="77777777" w:rsidR="00ED5A8F" w:rsidRPr="002502DE" w:rsidRDefault="00AE58F0" w:rsidP="00AE58F0">
            <w:pPr>
              <w:pStyle w:val="Contenudetableau"/>
              <w:numPr>
                <w:ilvl w:val="0"/>
                <w:numId w:val="3"/>
              </w:numPr>
              <w:rPr>
                <w:rFonts w:ascii="Arial" w:hAnsi="Arial" w:cs="Arial"/>
                <w:color w:val="0000FF"/>
                <w:sz w:val="20"/>
                <w:szCs w:val="20"/>
                <w:lang w:val="nl-BE"/>
              </w:rPr>
            </w:pPr>
            <w:r w:rsidRPr="002502DE">
              <w:rPr>
                <w:rFonts w:ascii="Arial" w:hAnsi="Arial" w:cs="Arial"/>
                <w:color w:val="0000FF"/>
                <w:sz w:val="20"/>
                <w:szCs w:val="20"/>
                <w:lang w:val="nl-BE"/>
              </w:rPr>
              <w:t>een ondertekende kopie van het reglement.</w:t>
            </w:r>
            <w:r w:rsidR="00ED5A8F" w:rsidRPr="002502DE">
              <w:rPr>
                <w:rFonts w:ascii="Arial" w:hAnsi="Arial" w:cs="Arial"/>
                <w:color w:val="0000FF"/>
                <w:sz w:val="20"/>
                <w:szCs w:val="20"/>
                <w:lang w:val="nl-BE"/>
              </w:rPr>
              <w:t xml:space="preserve"> </w:t>
            </w:r>
          </w:p>
          <w:p w14:paraId="52CB7EA3" w14:textId="77777777" w:rsidR="00ED5A8F" w:rsidRPr="00AE58F0" w:rsidRDefault="00ED5A8F">
            <w:pPr>
              <w:pStyle w:val="Contenudetableau"/>
              <w:rPr>
                <w:rFonts w:ascii="Arial" w:hAnsi="Arial" w:cs="Arial"/>
                <w:i/>
                <w:iCs/>
                <w:color w:val="0000FF"/>
                <w:sz w:val="20"/>
                <w:szCs w:val="20"/>
                <w:lang w:val="nl-BE"/>
              </w:rPr>
            </w:pPr>
          </w:p>
          <w:p w14:paraId="63C615E5" w14:textId="495233D6" w:rsidR="00ED5A8F" w:rsidRPr="00265446" w:rsidRDefault="00ED5A8F">
            <w:pPr>
              <w:pStyle w:val="Contenudetableau"/>
              <w:rPr>
                <w:rFonts w:ascii="Arial" w:hAnsi="Arial" w:cs="Arial"/>
                <w:i/>
                <w:iCs/>
                <w:color w:val="0000FF"/>
                <w:sz w:val="20"/>
                <w:szCs w:val="20"/>
              </w:rPr>
            </w:pPr>
            <w:r w:rsidRPr="00265446">
              <w:rPr>
                <w:rFonts w:ascii="Arial" w:hAnsi="Arial" w:cs="Arial"/>
                <w:color w:val="0000FF"/>
                <w:sz w:val="20"/>
                <w:szCs w:val="20"/>
              </w:rPr>
              <w:t xml:space="preserve">Innoviris stelt op haar website, in de </w:t>
            </w:r>
            <w:r w:rsidR="002502DE" w:rsidRPr="002502DE">
              <w:rPr>
                <w:rFonts w:ascii="Arial" w:hAnsi="Arial" w:cs="Arial"/>
                <w:b/>
                <w:color w:val="0000FF"/>
                <w:sz w:val="20"/>
                <w:szCs w:val="20"/>
              </w:rPr>
              <w:t>Innovative Starters Award</w:t>
            </w:r>
            <w:r w:rsidRPr="002502DE">
              <w:rPr>
                <w:rFonts w:ascii="Arial" w:hAnsi="Arial" w:cs="Arial"/>
                <w:color w:val="0000FF"/>
                <w:sz w:val="20"/>
                <w:szCs w:val="20"/>
              </w:rPr>
              <w:t xml:space="preserve"> pagina</w:t>
            </w:r>
            <w:r w:rsidRPr="00265446">
              <w:rPr>
                <w:rFonts w:ascii="Arial" w:hAnsi="Arial" w:cs="Arial"/>
                <w:color w:val="0000FF"/>
                <w:sz w:val="20"/>
                <w:szCs w:val="20"/>
              </w:rPr>
              <w:t>, een</w:t>
            </w:r>
            <w:r w:rsidR="00DC66A9">
              <w:rPr>
                <w:rFonts w:ascii="Arial" w:hAnsi="Arial" w:cs="Arial"/>
                <w:color w:val="0000FF"/>
                <w:sz w:val="20"/>
                <w:szCs w:val="20"/>
              </w:rPr>
              <w:t xml:space="preserve"> </w:t>
            </w:r>
            <w:r w:rsidR="002502DE">
              <w:rPr>
                <w:rFonts w:ascii="Arial" w:hAnsi="Arial" w:cs="Arial"/>
                <w:color w:val="0000FF"/>
                <w:sz w:val="20"/>
                <w:szCs w:val="20"/>
              </w:rPr>
              <w:t>rubriek</w:t>
            </w:r>
            <w:r w:rsidRPr="00265446">
              <w:rPr>
                <w:rFonts w:ascii="Arial" w:hAnsi="Arial" w:cs="Arial"/>
                <w:color w:val="0000FF"/>
                <w:sz w:val="20"/>
                <w:szCs w:val="20"/>
              </w:rPr>
              <w:t xml:space="preserve"> ter beschikking wa</w:t>
            </w:r>
            <w:r w:rsidR="00DC66A9">
              <w:rPr>
                <w:rFonts w:ascii="Arial" w:hAnsi="Arial" w:cs="Arial"/>
                <w:color w:val="0000FF"/>
                <w:sz w:val="20"/>
                <w:szCs w:val="20"/>
              </w:rPr>
              <w:t xml:space="preserve">arin </w:t>
            </w:r>
            <w:r w:rsidR="005939D8">
              <w:rPr>
                <w:rFonts w:ascii="Arial" w:hAnsi="Arial" w:cs="Arial"/>
                <w:color w:val="0000FF"/>
                <w:sz w:val="20"/>
                <w:szCs w:val="20"/>
              </w:rPr>
              <w:t>je</w:t>
            </w:r>
            <w:r w:rsidR="00DC66A9">
              <w:rPr>
                <w:rFonts w:ascii="Arial" w:hAnsi="Arial" w:cs="Arial"/>
                <w:color w:val="0000FF"/>
                <w:sz w:val="20"/>
                <w:szCs w:val="20"/>
              </w:rPr>
              <w:t xml:space="preserve"> een reeks van documenten</w:t>
            </w:r>
            <w:r w:rsidRPr="00265446">
              <w:rPr>
                <w:rFonts w:ascii="Arial" w:hAnsi="Arial" w:cs="Arial"/>
                <w:color w:val="0000FF"/>
                <w:sz w:val="20"/>
                <w:szCs w:val="20"/>
              </w:rPr>
              <w:t xml:space="preserve"> vindt die </w:t>
            </w:r>
            <w:r w:rsidR="005939D8">
              <w:rPr>
                <w:rFonts w:ascii="Arial" w:hAnsi="Arial" w:cs="Arial"/>
                <w:color w:val="0000FF"/>
                <w:sz w:val="20"/>
                <w:szCs w:val="20"/>
              </w:rPr>
              <w:t>je</w:t>
            </w:r>
            <w:r w:rsidRPr="00265446">
              <w:rPr>
                <w:rFonts w:ascii="Arial" w:hAnsi="Arial" w:cs="Arial"/>
                <w:color w:val="0000FF"/>
                <w:sz w:val="20"/>
                <w:szCs w:val="20"/>
              </w:rPr>
              <w:t xml:space="preserve"> zullen helpen bij het opstellen van bepaalde bovengenoemde bijlagen.</w:t>
            </w:r>
          </w:p>
          <w:p w14:paraId="4142D47F" w14:textId="77777777" w:rsidR="00ED5A8F" w:rsidRPr="00265446" w:rsidRDefault="00ED5A8F">
            <w:pPr>
              <w:pStyle w:val="Contenudetableau"/>
              <w:rPr>
                <w:rFonts w:ascii="Arial" w:hAnsi="Arial" w:cs="Arial"/>
                <w:i/>
                <w:iCs/>
                <w:color w:val="0000FF"/>
                <w:sz w:val="20"/>
                <w:szCs w:val="20"/>
              </w:rPr>
            </w:pPr>
          </w:p>
          <w:p w14:paraId="3BDEF1F7" w14:textId="20FAC854" w:rsidR="00ED5A8F" w:rsidRPr="00265446" w:rsidRDefault="00ED5A8F">
            <w:pPr>
              <w:pStyle w:val="Contenudetableau"/>
            </w:pPr>
            <w:r w:rsidRPr="00265446">
              <w:rPr>
                <w:rFonts w:ascii="Arial" w:hAnsi="Arial" w:cs="Arial"/>
                <w:color w:val="0000FF"/>
                <w:sz w:val="20"/>
                <w:szCs w:val="20"/>
              </w:rPr>
              <w:t>De onderneming zal Innoviris eveneens alle andere documenten bezorgen die de aanvraag kunnen ondersteunen (intenties van de mogelijke klanten, marktstudie, publicaties</w:t>
            </w:r>
            <w:r w:rsidR="00277E22">
              <w:rPr>
                <w:rFonts w:ascii="Arial" w:hAnsi="Arial" w:cs="Arial"/>
                <w:color w:val="0000FF"/>
                <w:sz w:val="20"/>
                <w:szCs w:val="20"/>
              </w:rPr>
              <w:t>,</w:t>
            </w:r>
            <w:r w:rsidRPr="00265446">
              <w:rPr>
                <w:rFonts w:ascii="Arial" w:hAnsi="Arial" w:cs="Arial"/>
                <w:color w:val="0000FF"/>
                <w:sz w:val="20"/>
                <w:szCs w:val="20"/>
              </w:rPr>
              <w:t xml:space="preserve"> ...)</w:t>
            </w:r>
          </w:p>
        </w:tc>
      </w:tr>
    </w:tbl>
    <w:p w14:paraId="4B28DEAB" w14:textId="77777777" w:rsidR="00ED5A8F" w:rsidRPr="00265446" w:rsidRDefault="00ED5A8F">
      <w:pPr>
        <w:rPr>
          <w:rFonts w:cs="ArialMT"/>
          <w:b/>
          <w:bCs/>
          <w:sz w:val="16"/>
          <w:szCs w:val="16"/>
          <w:lang w:bidi="fr-FR"/>
        </w:rPr>
      </w:pPr>
    </w:p>
    <w:p w14:paraId="79F329FF" w14:textId="77777777" w:rsidR="00ED5A8F" w:rsidRDefault="00ED5A8F">
      <w:pPr>
        <w:autoSpaceDE w:val="0"/>
        <w:ind w:right="-766"/>
      </w:pPr>
    </w:p>
    <w:p w14:paraId="009F20B7" w14:textId="77777777" w:rsidR="00F96748" w:rsidRDefault="00F96748">
      <w:pPr>
        <w:autoSpaceDE w:val="0"/>
        <w:ind w:right="-766"/>
      </w:pPr>
    </w:p>
    <w:p w14:paraId="73B6B05E" w14:textId="77777777" w:rsidR="00F96748" w:rsidRDefault="00F96748">
      <w:pPr>
        <w:autoSpaceDE w:val="0"/>
        <w:ind w:right="-766"/>
      </w:pPr>
    </w:p>
    <w:p w14:paraId="42990694" w14:textId="77777777" w:rsidR="00F96748" w:rsidRDefault="00F96748">
      <w:pPr>
        <w:autoSpaceDE w:val="0"/>
        <w:ind w:right="-766"/>
      </w:pPr>
    </w:p>
    <w:p w14:paraId="039E2786" w14:textId="77777777" w:rsidR="00F96748" w:rsidRPr="00265446" w:rsidRDefault="00F96748">
      <w:pPr>
        <w:autoSpaceDE w:val="0"/>
        <w:ind w:right="-766"/>
      </w:pPr>
    </w:p>
    <w:p w14:paraId="655EE54B" w14:textId="6FCE17A5" w:rsidR="00ED5A8F" w:rsidRDefault="0074429F" w:rsidP="00D52FEB">
      <w:pPr>
        <w:pStyle w:val="Titre1"/>
        <w:ind w:left="227"/>
      </w:pPr>
      <w:bookmarkStart w:id="100" w:name="__RefHeading__9558_1052816860"/>
      <w:bookmarkStart w:id="101" w:name="_Toc38542568"/>
      <w:bookmarkEnd w:id="100"/>
      <w:r>
        <w:t>H</w:t>
      </w:r>
      <w:r w:rsidR="00D52FEB" w:rsidRPr="00265446">
        <w:t xml:space="preserve">. </w:t>
      </w:r>
      <w:r w:rsidR="00ED5A8F" w:rsidRPr="00265446">
        <w:t>Toestemming en handtekening</w:t>
      </w:r>
      <w:bookmarkEnd w:id="101"/>
    </w:p>
    <w:p w14:paraId="70F2956F" w14:textId="73E77EA1" w:rsidR="00FF3060" w:rsidRPr="00237C63" w:rsidRDefault="00184348" w:rsidP="00237C63">
      <w:pPr>
        <w:pStyle w:val="Titre2"/>
        <w:numPr>
          <w:ilvl w:val="1"/>
          <w:numId w:val="1"/>
        </w:numPr>
        <w:tabs>
          <w:tab w:val="clear" w:pos="0"/>
        </w:tabs>
        <w:ind w:left="425" w:firstLine="0"/>
        <w:rPr>
          <w:lang w:val="nl-BE"/>
        </w:rPr>
      </w:pPr>
      <w:bookmarkStart w:id="102" w:name="_Toc61332044"/>
      <w:r w:rsidRPr="00237C63">
        <w:rPr>
          <w:lang w:val="nl-BE"/>
        </w:rPr>
        <w:t xml:space="preserve">H. </w:t>
      </w:r>
      <w:r>
        <w:rPr>
          <w:lang w:val="nl-BE"/>
        </w:rPr>
        <w:t xml:space="preserve">1. </w:t>
      </w:r>
      <w:r w:rsidR="00FF3060" w:rsidRPr="00237C63">
        <w:rPr>
          <w:lang w:val="nl-BE"/>
        </w:rPr>
        <w:t>Verklaring op eer en verbintenissen</w:t>
      </w:r>
      <w:bookmarkEnd w:id="102"/>
    </w:p>
    <w:p w14:paraId="40AABBC7" w14:textId="77777777" w:rsidR="00FF3060" w:rsidRPr="002C1A09" w:rsidRDefault="00FF3060" w:rsidP="00237C63"/>
    <w:p w14:paraId="67EBD90E" w14:textId="77777777" w:rsidR="0074429F" w:rsidRPr="004D4A1D" w:rsidRDefault="0074429F" w:rsidP="00237C63"/>
    <w:p w14:paraId="58AC76D3" w14:textId="77777777" w:rsidR="0074429F" w:rsidRPr="00B114B1" w:rsidRDefault="0074429F" w:rsidP="0074429F">
      <w:pPr>
        <w:rPr>
          <w:szCs w:val="20"/>
        </w:rPr>
      </w:pPr>
      <w:r w:rsidRPr="00B114B1">
        <w:t xml:space="preserve">Ik/wij ondergetekende(n) (NAAM/NAMEN – VOORNAAM/VOORNAMEN) en functie……………………………….……………………………………………………………………………………………… verzeker(en) dat de onderneming …………………………………… op de hoogte is van de onderstaande voorschriften en dat ze zich ertoe verbindt om deze na te leven </w:t>
      </w:r>
      <w:r w:rsidRPr="00B114B1">
        <w:rPr>
          <w:i/>
          <w:iCs/>
          <w:szCs w:val="20"/>
        </w:rPr>
        <w:t>(kruis de vakjes aan die van toepassing zijn)</w:t>
      </w:r>
      <w:r w:rsidRPr="00B114B1">
        <w:t xml:space="preserve">: </w:t>
      </w:r>
    </w:p>
    <w:p w14:paraId="6B575584" w14:textId="77777777" w:rsidR="0074429F" w:rsidRPr="00B114B1" w:rsidRDefault="0074429F" w:rsidP="0074429F">
      <w:pPr>
        <w:rPr>
          <w:szCs w:val="20"/>
        </w:rPr>
      </w:pPr>
    </w:p>
    <w:p w14:paraId="10789321" w14:textId="7CAC8996" w:rsidR="0074429F" w:rsidRPr="00B114B1" w:rsidRDefault="0074429F" w:rsidP="0074429F">
      <w:pPr>
        <w:numPr>
          <w:ilvl w:val="0"/>
          <w:numId w:val="27"/>
        </w:numPr>
        <w:jc w:val="both"/>
        <w:rPr>
          <w:rFonts w:ascii="Webdings" w:eastAsia="Webdings" w:hAnsi="Webdings" w:cs="Webdings"/>
          <w:szCs w:val="20"/>
        </w:rPr>
      </w:pPr>
      <w:r w:rsidRPr="00B114B1">
        <w:rPr>
          <w:rFonts w:ascii="Webdings" w:eastAsia="Webdings" w:hAnsi="Webdings" w:cs="Webdings"/>
        </w:rPr>
        <w:t></w:t>
      </w:r>
      <w:r w:rsidRPr="00B114B1">
        <w:rPr>
          <w:szCs w:val="20"/>
        </w:rPr>
        <w:t xml:space="preserve"> de onderneming is in regel met de fiscale en sociale verplichtingen</w:t>
      </w:r>
      <w:r w:rsidR="00CF265A">
        <w:rPr>
          <w:szCs w:val="20"/>
        </w:rPr>
        <w:t>;</w:t>
      </w:r>
      <w:r w:rsidRPr="00B114B1">
        <w:rPr>
          <w:szCs w:val="20"/>
        </w:rPr>
        <w:t xml:space="preserve"> </w:t>
      </w:r>
    </w:p>
    <w:p w14:paraId="7CB11B4C" w14:textId="0227319D" w:rsidR="0074429F" w:rsidRPr="00237C63" w:rsidRDefault="0074429F" w:rsidP="0074429F">
      <w:pPr>
        <w:numPr>
          <w:ilvl w:val="0"/>
          <w:numId w:val="27"/>
        </w:numPr>
        <w:jc w:val="both"/>
        <w:rPr>
          <w:rFonts w:ascii="Webdings" w:eastAsia="Webdings" w:hAnsi="Webdings" w:cs="Webdings"/>
          <w:szCs w:val="20"/>
        </w:rPr>
      </w:pPr>
      <w:r w:rsidRPr="00237C63">
        <w:rPr>
          <w:rFonts w:ascii="Webdings" w:eastAsia="Webdings" w:hAnsi="Webdings" w:cs="Webdings"/>
        </w:rPr>
        <w:t></w:t>
      </w:r>
      <w:r w:rsidRPr="00237C63">
        <w:rPr>
          <w:szCs w:val="20"/>
        </w:rPr>
        <w:t xml:space="preserve"> het </w:t>
      </w:r>
      <w:r w:rsidR="0072251F" w:rsidRPr="00237C63">
        <w:rPr>
          <w:szCs w:val="20"/>
        </w:rPr>
        <w:t>SIP</w:t>
      </w:r>
      <w:r w:rsidRPr="00237C63">
        <w:rPr>
          <w:szCs w:val="20"/>
        </w:rPr>
        <w:t>/programma werd niet opgestart voordat het aanvraagdossier bij Innoviris werd ingediend</w:t>
      </w:r>
      <w:r w:rsidR="00CF265A">
        <w:rPr>
          <w:szCs w:val="20"/>
        </w:rPr>
        <w:t>;</w:t>
      </w:r>
    </w:p>
    <w:p w14:paraId="3171294C" w14:textId="589A40CB" w:rsidR="0074429F" w:rsidRPr="00237C63" w:rsidRDefault="0074429F" w:rsidP="0074429F">
      <w:pPr>
        <w:numPr>
          <w:ilvl w:val="0"/>
          <w:numId w:val="27"/>
        </w:numPr>
        <w:jc w:val="both"/>
        <w:rPr>
          <w:rFonts w:ascii="Webdings" w:eastAsia="Webdings" w:hAnsi="Webdings" w:cs="Webdings"/>
          <w:szCs w:val="20"/>
        </w:rPr>
      </w:pPr>
      <w:r w:rsidRPr="00237C63">
        <w:rPr>
          <w:rFonts w:ascii="Webdings" w:eastAsia="Webdings" w:hAnsi="Webdings" w:cs="Webdings"/>
        </w:rPr>
        <w:t></w:t>
      </w:r>
      <w:r w:rsidRPr="00237C63">
        <w:rPr>
          <w:szCs w:val="20"/>
        </w:rPr>
        <w:t xml:space="preserve"> de onderneming beschikt over een opvolgingsmethode voor de kosten van het </w:t>
      </w:r>
      <w:r w:rsidR="00E41585">
        <w:rPr>
          <w:szCs w:val="20"/>
        </w:rPr>
        <w:t>SIP</w:t>
      </w:r>
      <w:r w:rsidRPr="00237C63">
        <w:rPr>
          <w:szCs w:val="20"/>
        </w:rPr>
        <w:t xml:space="preserve">/programma of zal deze, voordat het </w:t>
      </w:r>
      <w:r w:rsidR="002407E3" w:rsidRPr="00237C63">
        <w:rPr>
          <w:szCs w:val="20"/>
        </w:rPr>
        <w:t>SIP</w:t>
      </w:r>
      <w:r w:rsidRPr="00237C63">
        <w:rPr>
          <w:szCs w:val="20"/>
        </w:rPr>
        <w:t xml:space="preserve">/programma van start gaat, invoeren om de kosten die aan het </w:t>
      </w:r>
      <w:r w:rsidR="00CA02A2" w:rsidRPr="00237C63">
        <w:rPr>
          <w:szCs w:val="20"/>
        </w:rPr>
        <w:t>SIP</w:t>
      </w:r>
      <w:r w:rsidRPr="00237C63">
        <w:rPr>
          <w:szCs w:val="20"/>
        </w:rPr>
        <w:t>/programma worden toegeschreven, te verantwoorden en te controleren</w:t>
      </w:r>
      <w:r w:rsidR="00E41585">
        <w:rPr>
          <w:szCs w:val="20"/>
        </w:rPr>
        <w:t>;</w:t>
      </w:r>
    </w:p>
    <w:p w14:paraId="5D4A17A8" w14:textId="34A6F9BA" w:rsidR="0074429F" w:rsidRPr="00237C63" w:rsidRDefault="0074429F" w:rsidP="0074429F">
      <w:pPr>
        <w:numPr>
          <w:ilvl w:val="0"/>
          <w:numId w:val="27"/>
        </w:numPr>
        <w:jc w:val="both"/>
        <w:rPr>
          <w:rFonts w:ascii="Webdings" w:eastAsia="Webdings" w:hAnsi="Webdings" w:cs="Webdings"/>
          <w:szCs w:val="20"/>
        </w:rPr>
      </w:pPr>
      <w:r w:rsidRPr="00237C63">
        <w:rPr>
          <w:rFonts w:ascii="Webdings" w:eastAsia="Webdings" w:hAnsi="Webdings" w:cs="Webdings"/>
        </w:rPr>
        <w:t></w:t>
      </w:r>
      <w:r w:rsidRPr="00237C63">
        <w:rPr>
          <w:szCs w:val="20"/>
        </w:rPr>
        <w:t xml:space="preserve"> het </w:t>
      </w:r>
      <w:r w:rsidR="00B32FB1" w:rsidRPr="00237C63">
        <w:rPr>
          <w:szCs w:val="20"/>
        </w:rPr>
        <w:t>SIP</w:t>
      </w:r>
      <w:r w:rsidRPr="00237C63">
        <w:rPr>
          <w:szCs w:val="20"/>
        </w:rPr>
        <w:t>/programma wordt niet geheel of gedeeltelijk uitgevoerd voor rekening van derden</w:t>
      </w:r>
      <w:r w:rsidR="00CF265A">
        <w:rPr>
          <w:szCs w:val="20"/>
        </w:rPr>
        <w:t>;</w:t>
      </w:r>
      <w:r w:rsidRPr="00237C63">
        <w:rPr>
          <w:szCs w:val="20"/>
        </w:rPr>
        <w:t xml:space="preserve"> </w:t>
      </w:r>
    </w:p>
    <w:p w14:paraId="7E7A7A12" w14:textId="04C71610" w:rsidR="0074429F" w:rsidRPr="00237C63" w:rsidRDefault="0074429F" w:rsidP="0074429F">
      <w:pPr>
        <w:numPr>
          <w:ilvl w:val="0"/>
          <w:numId w:val="27"/>
        </w:numPr>
        <w:jc w:val="both"/>
        <w:rPr>
          <w:rFonts w:ascii="Webdings" w:eastAsia="Webdings" w:hAnsi="Webdings" w:cs="Webdings"/>
          <w:szCs w:val="20"/>
        </w:rPr>
      </w:pPr>
      <w:r w:rsidRPr="00237C63">
        <w:rPr>
          <w:rFonts w:ascii="Webdings" w:eastAsia="Webdings" w:hAnsi="Webdings" w:cs="Webdings"/>
        </w:rPr>
        <w:t></w:t>
      </w:r>
      <w:r w:rsidRPr="00237C63">
        <w:rPr>
          <w:szCs w:val="20"/>
        </w:rPr>
        <w:t xml:space="preserve"> de onderneming zal eigenaar zijn van de resultaten van </w:t>
      </w:r>
      <w:r w:rsidR="003810EA" w:rsidRPr="00237C63">
        <w:rPr>
          <w:szCs w:val="20"/>
        </w:rPr>
        <w:t>het SIP</w:t>
      </w:r>
      <w:r w:rsidRPr="00237C63">
        <w:rPr>
          <w:szCs w:val="20"/>
        </w:rPr>
        <w:t>/programma wat de knowhow en de technische intellectuele-eigendomsrechten betreft</w:t>
      </w:r>
      <w:r w:rsidR="00CF265A">
        <w:rPr>
          <w:szCs w:val="20"/>
        </w:rPr>
        <w:t>;</w:t>
      </w:r>
    </w:p>
    <w:p w14:paraId="3BA9EFE9" w14:textId="54E08C25" w:rsidR="0074429F" w:rsidRPr="00237C63" w:rsidRDefault="0074429F" w:rsidP="0074429F">
      <w:pPr>
        <w:numPr>
          <w:ilvl w:val="0"/>
          <w:numId w:val="27"/>
        </w:numPr>
        <w:jc w:val="both"/>
        <w:rPr>
          <w:rFonts w:ascii="Webdings" w:eastAsia="Webdings" w:hAnsi="Webdings" w:cs="Webdings"/>
          <w:szCs w:val="20"/>
        </w:rPr>
      </w:pPr>
      <w:r w:rsidRPr="00237C63">
        <w:rPr>
          <w:rFonts w:ascii="Webdings" w:eastAsia="Webdings" w:hAnsi="Webdings" w:cs="Webdings"/>
        </w:rPr>
        <w:t></w:t>
      </w:r>
      <w:r w:rsidRPr="00237C63">
        <w:rPr>
          <w:szCs w:val="20"/>
        </w:rPr>
        <w:t xml:space="preserve"> de kosten die worden toegeschreven aan het </w:t>
      </w:r>
      <w:r w:rsidR="003810EA" w:rsidRPr="00237C63">
        <w:rPr>
          <w:szCs w:val="20"/>
        </w:rPr>
        <w:t xml:space="preserve">SIP/programma </w:t>
      </w:r>
      <w:r w:rsidRPr="00237C63">
        <w:rPr>
          <w:szCs w:val="20"/>
        </w:rPr>
        <w:t xml:space="preserve">worden niet gedeeltelijk of volledig gedekt door andere overheidsinstellingen. De onderneming verbindt zich er eveneens toe geen nieuwe aanvraag tot gezamenlijk financiering in te dienen bij andere gewestelijke, nationale of Europese autoriteiten voor de kosten van het </w:t>
      </w:r>
      <w:r w:rsidR="003810EA" w:rsidRPr="00237C63">
        <w:rPr>
          <w:szCs w:val="20"/>
        </w:rPr>
        <w:t>SIP/programma</w:t>
      </w:r>
      <w:r w:rsidR="00CF265A">
        <w:rPr>
          <w:szCs w:val="20"/>
        </w:rPr>
        <w:t>;</w:t>
      </w:r>
    </w:p>
    <w:p w14:paraId="0165A2BA" w14:textId="456D562F" w:rsidR="0074429F" w:rsidRPr="00237C63" w:rsidRDefault="0074429F" w:rsidP="0074429F">
      <w:pPr>
        <w:numPr>
          <w:ilvl w:val="0"/>
          <w:numId w:val="27"/>
        </w:numPr>
        <w:jc w:val="both"/>
        <w:rPr>
          <w:rFonts w:ascii="Webdings" w:eastAsia="Webdings" w:hAnsi="Webdings" w:cs="Webdings"/>
          <w:szCs w:val="20"/>
        </w:rPr>
      </w:pPr>
      <w:r w:rsidRPr="00237C63">
        <w:rPr>
          <w:rFonts w:ascii="Webdings" w:eastAsia="Webdings" w:hAnsi="Webdings" w:cs="Webdings"/>
        </w:rPr>
        <w:t></w:t>
      </w:r>
      <w:r w:rsidRPr="00237C63">
        <w:rPr>
          <w:szCs w:val="20"/>
        </w:rPr>
        <w:t xml:space="preserve"> de onderneming verkeert in goede financiële gezondheid en is geen insolvabiliteitsprocedure aangegaan</w:t>
      </w:r>
      <w:r w:rsidR="00CF265A">
        <w:rPr>
          <w:szCs w:val="20"/>
        </w:rPr>
        <w:t>;</w:t>
      </w:r>
      <w:r w:rsidRPr="00237C63">
        <w:rPr>
          <w:szCs w:val="20"/>
        </w:rPr>
        <w:t xml:space="preserve"> </w:t>
      </w:r>
    </w:p>
    <w:p w14:paraId="33206E52" w14:textId="0E9034C0" w:rsidR="0074429F" w:rsidRPr="00237C63" w:rsidRDefault="0074429F" w:rsidP="0074429F">
      <w:pPr>
        <w:numPr>
          <w:ilvl w:val="0"/>
          <w:numId w:val="27"/>
        </w:numPr>
        <w:jc w:val="both"/>
        <w:rPr>
          <w:rFonts w:ascii="Webdings" w:eastAsia="Webdings" w:hAnsi="Webdings" w:cs="Webdings"/>
          <w:szCs w:val="20"/>
        </w:rPr>
      </w:pPr>
      <w:r w:rsidRPr="00237C63">
        <w:rPr>
          <w:rFonts w:ascii="Webdings" w:eastAsia="Webdings" w:hAnsi="Webdings" w:cs="Webdings"/>
        </w:rPr>
        <w:t></w:t>
      </w:r>
      <w:r w:rsidRPr="00237C63">
        <w:rPr>
          <w:szCs w:val="20"/>
        </w:rPr>
        <w:t xml:space="preserve"> de onderneming verbindt zich ertoe om Innoviris onmiddellijk op de hoogte te brengen van elke fundamentele verandering in het kader van het </w:t>
      </w:r>
      <w:r w:rsidR="00297628" w:rsidRPr="00237C63">
        <w:rPr>
          <w:szCs w:val="20"/>
        </w:rPr>
        <w:t xml:space="preserve">SIP/programma </w:t>
      </w:r>
      <w:r w:rsidRPr="00237C63">
        <w:rPr>
          <w:szCs w:val="20"/>
        </w:rPr>
        <w:t xml:space="preserve">(het stopzetten, on hold zetten of verkleinen van de grootte van het </w:t>
      </w:r>
      <w:r w:rsidR="00A056CD" w:rsidRPr="00237C63">
        <w:rPr>
          <w:szCs w:val="20"/>
        </w:rPr>
        <w:t>SIP/programma</w:t>
      </w:r>
      <w:r w:rsidRPr="00237C63">
        <w:rPr>
          <w:szCs w:val="20"/>
        </w:rPr>
        <w:t xml:space="preserve">, enz.) of de situatie van het </w:t>
      </w:r>
      <w:r w:rsidR="00297628" w:rsidRPr="00237C63">
        <w:rPr>
          <w:szCs w:val="20"/>
        </w:rPr>
        <w:t xml:space="preserve">SIP/programma </w:t>
      </w:r>
      <w:r w:rsidRPr="00237C63">
        <w:rPr>
          <w:szCs w:val="20"/>
        </w:rPr>
        <w:t>(onder meer in geval van insolvabiliteit, enz.)</w:t>
      </w:r>
      <w:r w:rsidR="00CF265A">
        <w:rPr>
          <w:szCs w:val="20"/>
        </w:rPr>
        <w:t>;</w:t>
      </w:r>
    </w:p>
    <w:p w14:paraId="7E3514D5" w14:textId="0A154A6F" w:rsidR="0074429F" w:rsidRPr="008B024E" w:rsidRDefault="0074429F" w:rsidP="0074429F">
      <w:pPr>
        <w:numPr>
          <w:ilvl w:val="0"/>
          <w:numId w:val="27"/>
        </w:numPr>
        <w:jc w:val="both"/>
        <w:rPr>
          <w:szCs w:val="20"/>
        </w:rPr>
      </w:pPr>
      <w:r w:rsidRPr="00237C63">
        <w:rPr>
          <w:rFonts w:ascii="Webdings" w:eastAsia="Webdings" w:hAnsi="Webdings" w:cs="Webdings"/>
        </w:rPr>
        <w:t></w:t>
      </w:r>
      <w:r w:rsidRPr="00237C63">
        <w:rPr>
          <w:szCs w:val="20"/>
        </w:rPr>
        <w:t xml:space="preserve"> de onderneming zal de toegekende subsidie, verhoogd met de gangbare wettelijke interestvoet, terugbetalen indien ze het </w:t>
      </w:r>
      <w:r w:rsidR="005E007F" w:rsidRPr="00237C63">
        <w:rPr>
          <w:szCs w:val="20"/>
        </w:rPr>
        <w:t xml:space="preserve">SIP/programma </w:t>
      </w:r>
      <w:r w:rsidRPr="00237C63">
        <w:rPr>
          <w:szCs w:val="20"/>
        </w:rPr>
        <w:t>ongeschikt</w:t>
      </w:r>
      <w:r w:rsidRPr="008B024E">
        <w:rPr>
          <w:szCs w:val="20"/>
        </w:rPr>
        <w:t xml:space="preserve"> of niet conform de regels beheert of indien ze één of meerdere verplichtingen niet naleeft</w:t>
      </w:r>
      <w:r w:rsidR="00CF265A">
        <w:rPr>
          <w:szCs w:val="20"/>
        </w:rPr>
        <w:t>;</w:t>
      </w:r>
    </w:p>
    <w:p w14:paraId="556D1AF0" w14:textId="77777777" w:rsidR="0074429F" w:rsidRPr="008B024E" w:rsidRDefault="0074429F" w:rsidP="0074429F">
      <w:pPr>
        <w:numPr>
          <w:ilvl w:val="0"/>
          <w:numId w:val="27"/>
        </w:numPr>
        <w:jc w:val="both"/>
        <w:rPr>
          <w:szCs w:val="20"/>
          <w:lang w:val="nl-BE"/>
        </w:rPr>
      </w:pPr>
      <w:r w:rsidRPr="008B024E">
        <w:rPr>
          <w:rFonts w:ascii="Webdings" w:eastAsia="Webdings" w:hAnsi="Webdings" w:cs="Webdings"/>
          <w:szCs w:val="20"/>
          <w:lang w:val="fr-FR"/>
        </w:rPr>
        <w:t xml:space="preserve"> </w:t>
      </w:r>
      <w:r w:rsidRPr="008B024E">
        <w:rPr>
          <w:lang w:val="nl-BE"/>
        </w:rPr>
        <w:t>de uitvoering van het project is niet in strijd met de Ethische Code voor het wetenschappelijk onderzoek in België</w:t>
      </w:r>
      <w:r w:rsidRPr="008B024E">
        <w:rPr>
          <w:rStyle w:val="Appelnotedebasdep"/>
          <w:szCs w:val="20"/>
        </w:rPr>
        <w:footnoteReference w:id="5"/>
      </w:r>
      <w:r w:rsidRPr="008B024E">
        <w:rPr>
          <w:lang w:val="nl-BE"/>
        </w:rPr>
        <w:t>.</w:t>
      </w:r>
    </w:p>
    <w:p w14:paraId="217D22CB" w14:textId="77777777" w:rsidR="0074429F" w:rsidRPr="00237C63" w:rsidRDefault="0074429F" w:rsidP="00237C63">
      <w:pPr>
        <w:rPr>
          <w:lang w:val="nl-BE"/>
        </w:rPr>
      </w:pPr>
    </w:p>
    <w:p w14:paraId="048F4F22" w14:textId="77777777" w:rsidR="00ED5A8F" w:rsidRPr="00265446" w:rsidRDefault="00ED5A8F"/>
    <w:p w14:paraId="08DB7983" w14:textId="77777777" w:rsidR="00ED5A8F" w:rsidRPr="00265446" w:rsidRDefault="00ED5A8F">
      <w:pPr>
        <w:pStyle w:val="LO-Normal"/>
        <w:keepNext/>
        <w:jc w:val="left"/>
        <w:rPr>
          <w:rFonts w:ascii="ArialMT" w:eastAsia="ArialMT" w:hAnsi="ArialMT" w:cs="ArialMT"/>
          <w:color w:val="000000"/>
          <w:szCs w:val="20"/>
          <w:lang w:val="nl-NL"/>
        </w:rPr>
      </w:pPr>
      <w:r w:rsidRPr="00265446">
        <w:rPr>
          <w:rFonts w:cs="Gotham XNarrow Light"/>
          <w:color w:val="000000"/>
          <w:lang w:val="nl-NL"/>
        </w:rPr>
        <w:t>Ik geef INNOVIRIS</w:t>
      </w:r>
      <w:r w:rsidR="00985209">
        <w:rPr>
          <w:rFonts w:cs="Gotham XNarrow Light"/>
          <w:color w:val="000000"/>
          <w:lang w:val="nl-NL"/>
        </w:rPr>
        <w:t xml:space="preserve"> de</w:t>
      </w:r>
      <w:r w:rsidRPr="00265446">
        <w:rPr>
          <w:rFonts w:cs="Gotham XNarrow Light"/>
          <w:color w:val="000000"/>
          <w:lang w:val="nl-NL"/>
        </w:rPr>
        <w:t xml:space="preserve"> toestemming om het noodzakelijke onderzoek voor deze aanvraag te doen en verklaar dat de informatie in dit formulier juist en echt is.</w:t>
      </w:r>
    </w:p>
    <w:p w14:paraId="66D145DE" w14:textId="77777777" w:rsidR="00ED5A8F" w:rsidRPr="00265446" w:rsidRDefault="00ED5A8F">
      <w:pPr>
        <w:pStyle w:val="LO-Normal"/>
        <w:rPr>
          <w:rFonts w:ascii="ArialMT" w:eastAsia="ArialMT" w:hAnsi="ArialMT" w:cs="ArialMT"/>
          <w:color w:val="000000"/>
          <w:szCs w:val="20"/>
          <w:lang w:val="nl-NL"/>
        </w:rPr>
      </w:pPr>
    </w:p>
    <w:p w14:paraId="05724718" w14:textId="77777777" w:rsidR="00ED5A8F" w:rsidRPr="00265446" w:rsidRDefault="00985209">
      <w:pPr>
        <w:pStyle w:val="LO-Normal"/>
        <w:keepNext/>
        <w:rPr>
          <w:lang w:val="nl-NL" w:eastAsia="en-US"/>
        </w:rPr>
      </w:pPr>
      <w:r>
        <w:rPr>
          <w:rFonts w:ascii="ArialMT" w:eastAsia="ArialMT" w:hAnsi="ArialMT" w:cs="ArialMT"/>
          <w:b/>
          <w:bCs/>
          <w:color w:val="000000"/>
          <w:szCs w:val="20"/>
          <w:lang w:val="nl-NL"/>
        </w:rPr>
        <w:t>Datum</w:t>
      </w:r>
      <w:r w:rsidR="00F8049A">
        <w:rPr>
          <w:rFonts w:ascii="ArialMT" w:eastAsia="ArialMT" w:hAnsi="ArialMT" w:cs="ArialMT"/>
          <w:b/>
          <w:bCs/>
          <w:color w:val="000000"/>
          <w:szCs w:val="20"/>
          <w:lang w:val="nl-NL"/>
        </w:rPr>
        <w:t>:</w:t>
      </w:r>
      <w:r w:rsidR="00ED5A8F" w:rsidRPr="00265446">
        <w:rPr>
          <w:rFonts w:ascii="ArialMT" w:eastAsia="ArialMT" w:hAnsi="ArialMT" w:cs="ArialMT"/>
          <w:b/>
          <w:bCs/>
          <w:color w:val="000000"/>
          <w:szCs w:val="20"/>
          <w:lang w:val="nl-NL"/>
        </w:rPr>
        <w:t xml:space="preserve"> </w:t>
      </w:r>
      <w:r w:rsidR="00ED5A8F" w:rsidRPr="00265446">
        <w:rPr>
          <w:rFonts w:ascii="ArialMT" w:eastAsia="ArialMT" w:hAnsi="ArialMT" w:cs="ArialMT"/>
          <w:b/>
          <w:bCs/>
          <w:color w:val="000000"/>
          <w:szCs w:val="20"/>
          <w:lang w:val="nl-NL"/>
        </w:rPr>
        <w:tab/>
      </w:r>
      <w:r w:rsidR="00ED5A8F" w:rsidRPr="00265446">
        <w:rPr>
          <w:rFonts w:ascii="ArialMT" w:eastAsia="ArialMT" w:hAnsi="ArialMT" w:cs="ArialMT"/>
          <w:b/>
          <w:bCs/>
          <w:color w:val="000000"/>
          <w:szCs w:val="20"/>
          <w:lang w:val="nl-NL"/>
        </w:rPr>
        <w:tab/>
      </w:r>
      <w:r w:rsidR="00ED5A8F" w:rsidRPr="00265446">
        <w:rPr>
          <w:rFonts w:ascii="ArialMT" w:eastAsia="ArialMT" w:hAnsi="ArialMT" w:cs="ArialMT"/>
          <w:b/>
          <w:bCs/>
          <w:color w:val="000000"/>
          <w:szCs w:val="20"/>
          <w:lang w:val="nl-NL"/>
        </w:rPr>
        <w:tab/>
      </w:r>
      <w:r w:rsidR="00ED5A8F" w:rsidRPr="00265446">
        <w:rPr>
          <w:rFonts w:ascii="ArialMT" w:eastAsia="ArialMT" w:hAnsi="ArialMT" w:cs="ArialMT"/>
          <w:b/>
          <w:bCs/>
          <w:color w:val="000000"/>
          <w:szCs w:val="20"/>
          <w:lang w:val="nl-NL"/>
        </w:rPr>
        <w:tab/>
      </w:r>
      <w:r w:rsidR="00ED5A8F" w:rsidRPr="00265446">
        <w:rPr>
          <w:rFonts w:ascii="ArialMT" w:eastAsia="ArialMT" w:hAnsi="ArialMT" w:cs="ArialMT"/>
          <w:b/>
          <w:bCs/>
          <w:color w:val="000000"/>
          <w:szCs w:val="20"/>
          <w:lang w:val="nl-NL"/>
        </w:rPr>
        <w:tab/>
      </w:r>
      <w:r>
        <w:rPr>
          <w:rFonts w:ascii="ArialMT" w:eastAsia="ArialMT" w:hAnsi="ArialMT" w:cs="ArialMT"/>
          <w:b/>
          <w:bCs/>
          <w:color w:val="000000"/>
          <w:szCs w:val="20"/>
          <w:lang w:val="nl-NL"/>
        </w:rPr>
        <w:t>H</w:t>
      </w:r>
      <w:r w:rsidR="00ED5A8F" w:rsidRPr="00265446">
        <w:rPr>
          <w:rFonts w:ascii="ArialMT" w:eastAsia="ArialMT" w:hAnsi="ArialMT" w:cs="ArialMT"/>
          <w:b/>
          <w:bCs/>
          <w:color w:val="000000"/>
          <w:szCs w:val="20"/>
          <w:lang w:val="nl-NL"/>
        </w:rPr>
        <w:t>andtekening</w:t>
      </w:r>
      <w:r w:rsidRPr="00985209">
        <w:rPr>
          <w:rFonts w:ascii="ArialMT" w:eastAsia="ArialMT" w:hAnsi="ArialMT" w:cs="ArialMT"/>
          <w:b/>
          <w:bCs/>
          <w:color w:val="000000"/>
          <w:szCs w:val="20"/>
          <w:lang w:val="nl-NL"/>
        </w:rPr>
        <w:t xml:space="preserve"> </w:t>
      </w:r>
      <w:r>
        <w:rPr>
          <w:rFonts w:ascii="ArialMT" w:eastAsia="ArialMT" w:hAnsi="ArialMT" w:cs="ArialMT"/>
          <w:b/>
          <w:bCs/>
          <w:color w:val="000000"/>
          <w:szCs w:val="20"/>
          <w:lang w:val="nl-NL"/>
        </w:rPr>
        <w:t>g</w:t>
      </w:r>
      <w:r w:rsidRPr="00265446">
        <w:rPr>
          <w:rFonts w:ascii="ArialMT" w:eastAsia="ArialMT" w:hAnsi="ArialMT" w:cs="ArialMT"/>
          <w:b/>
          <w:bCs/>
          <w:color w:val="000000"/>
          <w:szCs w:val="20"/>
          <w:lang w:val="nl-NL"/>
        </w:rPr>
        <w:t>emachtigde</w:t>
      </w:r>
      <w:r w:rsidR="00F8049A">
        <w:rPr>
          <w:rFonts w:ascii="ArialMT" w:eastAsia="ArialMT" w:hAnsi="ArialMT" w:cs="ArialMT"/>
          <w:b/>
          <w:bCs/>
          <w:color w:val="000000"/>
          <w:szCs w:val="20"/>
          <w:lang w:val="nl-NL"/>
        </w:rPr>
        <w:t>:</w:t>
      </w:r>
      <w:r w:rsidR="00ED5A8F" w:rsidRPr="00265446">
        <w:rPr>
          <w:rFonts w:cs="Gotham XNarrow Light"/>
          <w:color w:val="000000"/>
          <w:lang w:val="nl-NL"/>
        </w:rPr>
        <w:t xml:space="preserve"> </w:t>
      </w:r>
    </w:p>
    <w:p w14:paraId="356F80EA" w14:textId="2E5ACA84" w:rsidR="00ED5A8F" w:rsidRDefault="00ED5A8F"/>
    <w:p w14:paraId="6C17FDF2" w14:textId="77777777" w:rsidR="0074429F" w:rsidRPr="00265446" w:rsidRDefault="0074429F"/>
    <w:sectPr w:rsidR="0074429F" w:rsidRPr="00265446">
      <w:headerReference w:type="default" r:id="rId19"/>
      <w:footerReference w:type="default" r:id="rId20"/>
      <w:type w:val="continuous"/>
      <w:pgSz w:w="11906" w:h="16838"/>
      <w:pgMar w:top="1625" w:right="1134" w:bottom="1538" w:left="1134" w:header="600" w:footer="3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69D03F" w14:textId="77777777" w:rsidR="003328CA" w:rsidRDefault="003328CA">
      <w:r>
        <w:separator/>
      </w:r>
    </w:p>
  </w:endnote>
  <w:endnote w:type="continuationSeparator" w:id="0">
    <w:p w14:paraId="34DB1E84" w14:textId="77777777" w:rsidR="003328CA" w:rsidRDefault="003328CA">
      <w:r>
        <w:continuationSeparator/>
      </w:r>
    </w:p>
  </w:endnote>
  <w:endnote w:type="continuationNotice" w:id="1">
    <w:p w14:paraId="753BE6FE" w14:textId="77777777" w:rsidR="003328CA" w:rsidRDefault="003328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otham XNarrow Light">
    <w:altName w:val="Arial"/>
    <w:charset w:val="00"/>
    <w:family w:val="modern"/>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Gotham XNarrow Medium">
    <w:altName w:val="Arial"/>
    <w:charset w:val="00"/>
    <w:family w:val="modern"/>
    <w:pitch w:val="variable"/>
  </w:font>
  <w:font w:name="Microsoft YaHei">
    <w:panose1 w:val="020B0503020204020204"/>
    <w:charset w:val="86"/>
    <w:family w:val="swiss"/>
    <w:pitch w:val="variable"/>
    <w:sig w:usb0="80000287" w:usb1="2ACF3C50" w:usb2="00000016" w:usb3="00000000" w:csb0="0004001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459020" w14:textId="67E7BB9E" w:rsidR="00AA244E" w:rsidRDefault="008E5FC2" w:rsidP="00E230F2">
    <w:pPr>
      <w:pStyle w:val="Pieddepage"/>
      <w:rPr>
        <w:sz w:val="18"/>
        <w:szCs w:val="18"/>
        <w:lang w:val="nl-BE"/>
      </w:rPr>
    </w:pPr>
    <w:r w:rsidRPr="00237C63">
      <w:rPr>
        <w:sz w:val="18"/>
        <w:szCs w:val="18"/>
        <w:lang w:val="nl-BE"/>
      </w:rPr>
      <w:t xml:space="preserve">INNOVIRIS – Brussels Instituut ter bevordering vna Wetenschappelijk Onderzoek en </w:t>
    </w:r>
    <w:r w:rsidR="00CB10F1" w:rsidRPr="00237C63">
      <w:rPr>
        <w:sz w:val="18"/>
        <w:szCs w:val="18"/>
        <w:lang w:val="nl-BE"/>
      </w:rPr>
      <w:t>Innovatie</w:t>
    </w:r>
    <w:r w:rsidR="009D37E1">
      <w:rPr>
        <w:sz w:val="18"/>
        <w:szCs w:val="18"/>
        <w:lang w:val="nl-BE"/>
      </w:rPr>
      <w:tab/>
      <w:t>Aanvraag tot financiering</w:t>
    </w:r>
  </w:p>
  <w:p w14:paraId="31E864BE" w14:textId="789C6B99" w:rsidR="00CB10F1" w:rsidRPr="00237C63" w:rsidRDefault="00CB10F1" w:rsidP="00E230F2">
    <w:pPr>
      <w:pStyle w:val="Pieddepage"/>
      <w:rPr>
        <w:sz w:val="18"/>
        <w:szCs w:val="18"/>
        <w:lang w:val="fr-BE"/>
      </w:rPr>
    </w:pPr>
    <w:r w:rsidRPr="00237C63">
      <w:rPr>
        <w:sz w:val="18"/>
        <w:szCs w:val="18"/>
        <w:lang w:val="fr-BE"/>
      </w:rPr>
      <w:t>Charleroisesteenwe</w:t>
    </w:r>
    <w:r w:rsidR="00EC5930" w:rsidRPr="00237C63">
      <w:rPr>
        <w:sz w:val="18"/>
        <w:szCs w:val="18"/>
        <w:lang w:val="fr-BE"/>
      </w:rPr>
      <w:t>g 112, 1060 Brussel</w:t>
    </w:r>
  </w:p>
  <w:p w14:paraId="1BD34209" w14:textId="465523F3" w:rsidR="005A3FDD" w:rsidRPr="00237C63" w:rsidRDefault="005A3FDD" w:rsidP="00E230F2">
    <w:pPr>
      <w:pStyle w:val="Pieddepage"/>
      <w:rPr>
        <w:sz w:val="18"/>
        <w:szCs w:val="18"/>
        <w:lang w:val="fr-BE"/>
      </w:rPr>
    </w:pPr>
    <w:r>
      <w:rPr>
        <w:sz w:val="18"/>
        <w:szCs w:val="18"/>
        <w:lang w:val="fr-BE"/>
      </w:rPr>
      <w:tab/>
    </w:r>
    <w:r>
      <w:rPr>
        <w:sz w:val="18"/>
        <w:szCs w:val="18"/>
        <w:lang w:val="fr-BE"/>
      </w:rPr>
      <w:tab/>
    </w:r>
    <w:r w:rsidRPr="00D60B1D">
      <w:rPr>
        <w:sz w:val="18"/>
        <w:szCs w:val="18"/>
        <w:lang w:val="fr-BE"/>
      </w:rPr>
      <w:t xml:space="preserve">Formulier </w:t>
    </w:r>
    <w:r>
      <w:rPr>
        <w:sz w:val="18"/>
        <w:szCs w:val="18"/>
        <w:lang w:val="fr-BE"/>
      </w:rPr>
      <w:t>[versie april 202</w:t>
    </w:r>
    <w:r w:rsidR="00213998">
      <w:rPr>
        <w:sz w:val="18"/>
        <w:szCs w:val="18"/>
        <w:lang w:val="fr-BE"/>
      </w:rPr>
      <w:t>4</w:t>
    </w:r>
    <w:r>
      <w:rPr>
        <w:sz w:val="18"/>
        <w:szCs w:val="18"/>
        <w:lang w:val="fr-BE"/>
      </w:rPr>
      <w:t>]</w:t>
    </w:r>
  </w:p>
  <w:p w14:paraId="2801924E" w14:textId="698DA253" w:rsidR="00EC5930" w:rsidRPr="00237C63" w:rsidRDefault="00EC5930" w:rsidP="00E230F2">
    <w:pPr>
      <w:pStyle w:val="Pieddepage"/>
      <w:rPr>
        <w:sz w:val="18"/>
        <w:szCs w:val="18"/>
        <w:lang w:val="fr-BE"/>
      </w:rPr>
    </w:pPr>
    <w:r w:rsidRPr="00237C63">
      <w:rPr>
        <w:sz w:val="18"/>
        <w:szCs w:val="18"/>
        <w:lang w:val="fr-BE"/>
      </w:rPr>
      <w:t>T: 02</w:t>
    </w:r>
    <w:r w:rsidR="009D37E1" w:rsidRPr="00237C63">
      <w:rPr>
        <w:sz w:val="18"/>
        <w:szCs w:val="18"/>
        <w:lang w:val="fr-BE"/>
      </w:rPr>
      <w:t>.</w:t>
    </w:r>
    <w:r w:rsidRPr="00237C63">
      <w:rPr>
        <w:sz w:val="18"/>
        <w:szCs w:val="18"/>
        <w:lang w:val="fr-BE"/>
      </w:rPr>
      <w:t>600.50.34 F: 02</w:t>
    </w:r>
    <w:r w:rsidR="009D37E1" w:rsidRPr="00237C63">
      <w:rPr>
        <w:sz w:val="18"/>
        <w:szCs w:val="18"/>
        <w:lang w:val="fr-BE"/>
      </w:rPr>
      <w:t>.600.50.47</w:t>
    </w:r>
    <w:r w:rsidR="005A3FDD">
      <w:rPr>
        <w:sz w:val="18"/>
        <w:szCs w:val="18"/>
        <w:lang w:val="fr-BE"/>
      </w:rPr>
      <w:tab/>
    </w:r>
    <w:r w:rsidR="00F07857">
      <w:rPr>
        <w:sz w:val="18"/>
        <w:szCs w:val="18"/>
        <w:lang w:val="fr-BE"/>
      </w:rPr>
      <w:tab/>
    </w:r>
    <w:r w:rsidR="00F07857" w:rsidRPr="00F07857">
      <w:rPr>
        <w:sz w:val="18"/>
        <w:szCs w:val="18"/>
      </w:rPr>
      <w:t xml:space="preserve">Pagina </w:t>
    </w:r>
    <w:r w:rsidR="00F07857" w:rsidRPr="00F07857">
      <w:rPr>
        <w:b/>
        <w:bCs/>
        <w:sz w:val="18"/>
        <w:szCs w:val="18"/>
        <w:lang w:val="fr-BE"/>
      </w:rPr>
      <w:fldChar w:fldCharType="begin"/>
    </w:r>
    <w:r w:rsidR="00F07857" w:rsidRPr="00F07857">
      <w:rPr>
        <w:b/>
        <w:bCs/>
        <w:sz w:val="18"/>
        <w:szCs w:val="18"/>
        <w:lang w:val="fr-BE"/>
      </w:rPr>
      <w:instrText>PAGE  \* Arabic  \* MERGEFORMAT</w:instrText>
    </w:r>
    <w:r w:rsidR="00F07857" w:rsidRPr="00F07857">
      <w:rPr>
        <w:b/>
        <w:bCs/>
        <w:sz w:val="18"/>
        <w:szCs w:val="18"/>
        <w:lang w:val="fr-BE"/>
      </w:rPr>
      <w:fldChar w:fldCharType="separate"/>
    </w:r>
    <w:r w:rsidR="00F07857" w:rsidRPr="00F07857">
      <w:rPr>
        <w:b/>
        <w:bCs/>
        <w:sz w:val="18"/>
        <w:szCs w:val="18"/>
      </w:rPr>
      <w:t>1</w:t>
    </w:r>
    <w:r w:rsidR="00F07857" w:rsidRPr="00F07857">
      <w:rPr>
        <w:b/>
        <w:bCs/>
        <w:sz w:val="18"/>
        <w:szCs w:val="18"/>
        <w:lang w:val="fr-BE"/>
      </w:rPr>
      <w:fldChar w:fldCharType="end"/>
    </w:r>
    <w:r w:rsidR="00F07857" w:rsidRPr="00F07857">
      <w:rPr>
        <w:sz w:val="18"/>
        <w:szCs w:val="18"/>
      </w:rPr>
      <w:t xml:space="preserve"> van </w:t>
    </w:r>
    <w:r w:rsidR="00F07857" w:rsidRPr="00F07857">
      <w:rPr>
        <w:b/>
        <w:bCs/>
        <w:sz w:val="18"/>
        <w:szCs w:val="18"/>
        <w:lang w:val="fr-BE"/>
      </w:rPr>
      <w:fldChar w:fldCharType="begin"/>
    </w:r>
    <w:r w:rsidR="00F07857" w:rsidRPr="00F07857">
      <w:rPr>
        <w:b/>
        <w:bCs/>
        <w:sz w:val="18"/>
        <w:szCs w:val="18"/>
        <w:lang w:val="fr-BE"/>
      </w:rPr>
      <w:instrText>NUMPAGES  \* Arabic  \* MERGEFORMAT</w:instrText>
    </w:r>
    <w:r w:rsidR="00F07857" w:rsidRPr="00F07857">
      <w:rPr>
        <w:b/>
        <w:bCs/>
        <w:sz w:val="18"/>
        <w:szCs w:val="18"/>
        <w:lang w:val="fr-BE"/>
      </w:rPr>
      <w:fldChar w:fldCharType="separate"/>
    </w:r>
    <w:r w:rsidR="00F07857" w:rsidRPr="00F07857">
      <w:rPr>
        <w:b/>
        <w:bCs/>
        <w:sz w:val="18"/>
        <w:szCs w:val="18"/>
      </w:rPr>
      <w:t>2</w:t>
    </w:r>
    <w:r w:rsidR="00F07857" w:rsidRPr="00F07857">
      <w:rPr>
        <w:b/>
        <w:bCs/>
        <w:sz w:val="18"/>
        <w:szCs w:val="18"/>
        <w:lang w:val="fr-BE"/>
      </w:rPr>
      <w:fldChar w:fldCharType="end"/>
    </w:r>
    <w:r w:rsidR="009D37E1" w:rsidRPr="00237C63">
      <w:rPr>
        <w:sz w:val="18"/>
        <w:szCs w:val="18"/>
        <w:lang w:val="fr-BE"/>
      </w:rPr>
      <w:tab/>
    </w:r>
    <w:r w:rsidR="009D37E1" w:rsidRPr="00237C63">
      <w:rPr>
        <w:sz w:val="18"/>
        <w:szCs w:val="18"/>
        <w:lang w:val="fr-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3BD9F3" w14:textId="77777777" w:rsidR="003328CA" w:rsidRDefault="003328CA">
      <w:r>
        <w:separator/>
      </w:r>
    </w:p>
  </w:footnote>
  <w:footnote w:type="continuationSeparator" w:id="0">
    <w:p w14:paraId="52AA3CFF" w14:textId="77777777" w:rsidR="003328CA" w:rsidRDefault="003328CA">
      <w:r>
        <w:continuationSeparator/>
      </w:r>
    </w:p>
  </w:footnote>
  <w:footnote w:type="continuationNotice" w:id="1">
    <w:p w14:paraId="6A770C33" w14:textId="77777777" w:rsidR="003328CA" w:rsidRDefault="003328CA"/>
  </w:footnote>
  <w:footnote w:id="2">
    <w:p w14:paraId="039A8A1A" w14:textId="77777777" w:rsidR="0018088D" w:rsidRPr="00317232" w:rsidRDefault="0018088D" w:rsidP="0018088D">
      <w:pPr>
        <w:pStyle w:val="Notedebasdepage"/>
        <w:rPr>
          <w:rFonts w:ascii="Arial" w:hAnsi="Arial"/>
          <w:sz w:val="18"/>
          <w:lang w:val="nl-BE"/>
        </w:rPr>
      </w:pPr>
      <w:r>
        <w:rPr>
          <w:rStyle w:val="Appelnotedebasdep"/>
        </w:rPr>
        <w:footnoteRef/>
      </w:r>
      <w:r w:rsidRPr="00317232">
        <w:rPr>
          <w:lang w:val="nl-BE"/>
        </w:rPr>
        <w:t xml:space="preserve"> </w:t>
      </w:r>
      <w:r w:rsidRPr="00317232">
        <w:rPr>
          <w:rFonts w:ascii="Arial" w:hAnsi="Arial"/>
          <w:sz w:val="18"/>
          <w:lang w:val="nl-BE"/>
        </w:rPr>
        <w:t>In toepassing van de ordonnantie van 27 juli 2017 ter bevordering van onderzoek, ontwikkeling en innovatie door het toekennen van steun met economische finaliteit, en meer in het bijzonder de artikelen 2,</w:t>
      </w:r>
      <w:r>
        <w:rPr>
          <w:rFonts w:ascii="Arial" w:hAnsi="Arial"/>
          <w:sz w:val="18"/>
          <w:lang w:val="nl-BE"/>
        </w:rPr>
        <w:t xml:space="preserve"> </w:t>
      </w:r>
      <w:r w:rsidRPr="00317232">
        <w:rPr>
          <w:rFonts w:ascii="Arial" w:hAnsi="Arial"/>
          <w:sz w:val="18"/>
          <w:lang w:val="nl-BE"/>
        </w:rPr>
        <w:t xml:space="preserve">11 en </w:t>
      </w:r>
      <w:r>
        <w:rPr>
          <w:rFonts w:ascii="Arial" w:hAnsi="Arial"/>
          <w:sz w:val="18"/>
          <w:lang w:val="nl-BE"/>
        </w:rPr>
        <w:t>22</w:t>
      </w:r>
      <w:r w:rsidRPr="00317232">
        <w:rPr>
          <w:rFonts w:ascii="Arial" w:hAnsi="Arial"/>
          <w:sz w:val="18"/>
          <w:lang w:val="nl-BE"/>
        </w:rPr>
        <w:t>.</w:t>
      </w:r>
    </w:p>
  </w:footnote>
  <w:footnote w:id="3">
    <w:p w14:paraId="7FF8683E" w14:textId="4D71160F" w:rsidR="00BF7AED" w:rsidRPr="006243AB" w:rsidRDefault="00BF7AED">
      <w:pPr>
        <w:pStyle w:val="Notedebasdepage"/>
        <w:rPr>
          <w:b/>
          <w:lang w:val="nl-BE"/>
        </w:rPr>
      </w:pPr>
      <w:r w:rsidRPr="006243AB">
        <w:rPr>
          <w:rStyle w:val="Appelnotedebasdep"/>
          <w:b/>
        </w:rPr>
        <w:footnoteRef/>
      </w:r>
      <w:r w:rsidRPr="006243AB">
        <w:rPr>
          <w:b/>
        </w:rPr>
        <w:t xml:space="preserve"> Als </w:t>
      </w:r>
      <w:r w:rsidR="00A21CA7">
        <w:rPr>
          <w:b/>
        </w:rPr>
        <w:t>je</w:t>
      </w:r>
      <w:r w:rsidRPr="006243AB">
        <w:rPr>
          <w:b/>
        </w:rPr>
        <w:t xml:space="preserve"> onderneming geen </w:t>
      </w:r>
      <w:r>
        <w:rPr>
          <w:b/>
        </w:rPr>
        <w:t>z</w:t>
      </w:r>
      <w:r w:rsidRPr="000E4EB0">
        <w:rPr>
          <w:b/>
        </w:rPr>
        <w:t>elfstandige onderneming</w:t>
      </w:r>
      <w:r>
        <w:rPr>
          <w:b/>
        </w:rPr>
        <w:t xml:space="preserve"> </w:t>
      </w:r>
      <w:r w:rsidRPr="006243AB">
        <w:rPr>
          <w:b/>
        </w:rPr>
        <w:t xml:space="preserve">zou kunnen zijn (bv. als ze een aandeel &gt; 25% heeft in een andere onderneming of als een andere onderneming een aandeel van &gt;25% in </w:t>
      </w:r>
      <w:r w:rsidR="00A21CA7">
        <w:rPr>
          <w:b/>
        </w:rPr>
        <w:t>je</w:t>
      </w:r>
      <w:r w:rsidRPr="006243AB">
        <w:rPr>
          <w:b/>
        </w:rPr>
        <w:t xml:space="preserve"> onderneming bezit), is het </w:t>
      </w:r>
      <w:r w:rsidRPr="006243AB">
        <w:rPr>
          <w:b/>
          <w:u w:val="single"/>
        </w:rPr>
        <w:t>verplicht</w:t>
      </w:r>
      <w:r w:rsidRPr="006243AB">
        <w:rPr>
          <w:b/>
        </w:rPr>
        <w:t xml:space="preserve"> om het </w:t>
      </w:r>
      <w:r w:rsidRPr="002502DE">
        <w:rPr>
          <w:b/>
        </w:rPr>
        <w:t>formulier voor de berekening van de grootte van de onderneming</w:t>
      </w:r>
      <w:r>
        <w:rPr>
          <w:b/>
        </w:rPr>
        <w:t xml:space="preserve"> (</w:t>
      </w:r>
      <w:r w:rsidRPr="002502DE">
        <w:rPr>
          <w:b/>
        </w:rPr>
        <w:t>beschikbaar op onze website</w:t>
      </w:r>
      <w:r>
        <w:rPr>
          <w:b/>
        </w:rPr>
        <w:t>)</w:t>
      </w:r>
      <w:r w:rsidRPr="006243AB">
        <w:rPr>
          <w:b/>
        </w:rPr>
        <w:t xml:space="preserve"> in te vullen en het bij </w:t>
      </w:r>
      <w:r w:rsidR="00A21CA7">
        <w:rPr>
          <w:b/>
        </w:rPr>
        <w:t>je</w:t>
      </w:r>
      <w:r w:rsidRPr="006243AB">
        <w:rPr>
          <w:b/>
        </w:rPr>
        <w:t xml:space="preserve"> aanvraag te voegen.</w:t>
      </w:r>
    </w:p>
  </w:footnote>
  <w:footnote w:id="4">
    <w:p w14:paraId="4620A7AA" w14:textId="77777777" w:rsidR="00BF7AED" w:rsidRPr="00126B1C" w:rsidRDefault="00BF7AED" w:rsidP="009D19A3">
      <w:pPr>
        <w:rPr>
          <w:rFonts w:cs="Arial"/>
          <w:szCs w:val="20"/>
        </w:rPr>
      </w:pPr>
      <w:r w:rsidRPr="00126B1C">
        <w:rPr>
          <w:rStyle w:val="Appelnotedebasdep"/>
          <w:szCs w:val="20"/>
        </w:rPr>
        <w:footnoteRef/>
      </w:r>
      <w:r w:rsidRPr="00126B1C">
        <w:rPr>
          <w:szCs w:val="20"/>
        </w:rPr>
        <w:t xml:space="preserve"> </w:t>
      </w:r>
      <w:hyperlink r:id="rId1" w:tooltip="https://ec.europa.eu/research/participants/data/ref/h2020/grants_manual/hi/ethics/h2020_hi_ethics-self-assess_en.pdf" w:history="1">
        <w:r w:rsidRPr="00126B1C">
          <w:rPr>
            <w:rStyle w:val="Lienhypertexte"/>
          </w:rPr>
          <w:t>https://ec.europa.eu/research/participants/data/ref/h2020/grants_manual/hi/ethics/h2020_hi_ethics-self-assess_en.pdf</w:t>
        </w:r>
      </w:hyperlink>
    </w:p>
  </w:footnote>
  <w:footnote w:id="5">
    <w:p w14:paraId="55AF4C77" w14:textId="77777777" w:rsidR="0074429F" w:rsidRPr="00126B1C" w:rsidRDefault="0074429F" w:rsidP="0074429F">
      <w:pPr>
        <w:pStyle w:val="Notedebasdepage"/>
      </w:pPr>
      <w:r w:rsidRPr="00126B1C">
        <w:rPr>
          <w:rStyle w:val="Appelnotedebasdep"/>
        </w:rPr>
        <w:footnoteRef/>
      </w:r>
      <w:r w:rsidRPr="00126B1C">
        <w:t xml:space="preserve"> </w:t>
      </w:r>
      <w:r w:rsidRPr="00D90061">
        <w:t>http://www.belspo.be/belspo/organisation/publ/pub_ostc/Eth_code/ethcode_nl.pdf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4DBC88" w14:textId="4376F8BC" w:rsidR="00E24F1C" w:rsidRDefault="00E24F1C">
    <w:pPr>
      <w:pStyle w:val="En-tte"/>
    </w:pPr>
    <w:r>
      <w:rPr>
        <w:noProof/>
      </w:rPr>
      <w:drawing>
        <wp:anchor distT="0" distB="0" distL="114300" distR="114300" simplePos="0" relativeHeight="251659776" behindDoc="0" locked="0" layoutInCell="1" allowOverlap="1" wp14:anchorId="181F0A06" wp14:editId="44E68492">
          <wp:simplePos x="0" y="0"/>
          <wp:positionH relativeFrom="column">
            <wp:posOffset>-114300</wp:posOffset>
          </wp:positionH>
          <wp:positionV relativeFrom="page">
            <wp:posOffset>-29210</wp:posOffset>
          </wp:positionV>
          <wp:extent cx="2042160" cy="990600"/>
          <wp:effectExtent l="0" t="0" r="0" b="0"/>
          <wp:wrapTopAndBottom/>
          <wp:docPr id="8"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extLst>
                      <a:ext uri="{28A0092B-C50C-407E-A947-70E740481C1C}">
                        <a14:useLocalDpi xmlns:a14="http://schemas.microsoft.com/office/drawing/2010/main" val="0"/>
                      </a:ext>
                    </a:extLst>
                  </a:blip>
                  <a:srcRect b="27307"/>
                  <a:stretch>
                    <a:fillRect/>
                  </a:stretch>
                </pic:blipFill>
                <pic:spPr bwMode="auto">
                  <a:xfrm>
                    <a:off x="0" y="0"/>
                    <a:ext cx="2042160" cy="990600"/>
                  </a:xfrm>
                  <a:prstGeom prst="rect">
                    <a:avLst/>
                  </a:prstGeom>
                  <a:noFill/>
                  <a:ln>
                    <a:noFill/>
                  </a:ln>
                </pic:spPr>
              </pic:pic>
            </a:graphicData>
          </a:graphic>
          <wp14:sizeRelH relativeFrom="page">
            <wp14:pctWidth>0</wp14:pctWidth>
          </wp14:sizeRelH>
          <wp14:sizeRelV relativeFrom="page">
            <wp14:pctHeight>0</wp14:pctHeight>
          </wp14:sizeRelV>
        </wp:anchor>
      </w:drawing>
    </w:r>
    <w:r>
      <w:t>Logo van de onderneming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4768ECB8"/>
    <w:lvl w:ilvl="0">
      <w:start w:val="1"/>
      <w:numFmt w:val="upperLetter"/>
      <w:lvlText w:val="%1."/>
      <w:lvlJc w:val="left"/>
      <w:pPr>
        <w:tabs>
          <w:tab w:val="num" w:pos="227"/>
        </w:tabs>
        <w:ind w:left="227" w:hanging="227"/>
      </w:pPr>
      <w:rPr>
        <w:rFonts w:ascii="Arial" w:eastAsia="SimSun" w:hAnsi="Arial" w:cs="Gotham XNarrow Light"/>
      </w:rPr>
    </w:lvl>
    <w:lvl w:ilvl="1">
      <w:start w:val="1"/>
      <w:numFmt w:val="decimal"/>
      <w:lvlText w:val="%1.%2. "/>
      <w:lvlJc w:val="left"/>
      <w:pPr>
        <w:tabs>
          <w:tab w:val="num" w:pos="964"/>
        </w:tabs>
        <w:ind w:left="227" w:hanging="227"/>
      </w:pPr>
      <w:rPr>
        <w:rFonts w:ascii="Arial" w:hAnsi="Arial" w:cs="Arial"/>
        <w:b w:val="0"/>
        <w:color w:val="1F4E79"/>
        <w:sz w:val="28"/>
        <w:szCs w:val="28"/>
      </w:rPr>
    </w:lvl>
    <w:lvl w:ilvl="2">
      <w:start w:val="1"/>
      <w:numFmt w:val="decimal"/>
      <w:lvlText w:val="%1.%2.%3. "/>
      <w:lvlJc w:val="left"/>
      <w:pPr>
        <w:tabs>
          <w:tab w:val="num" w:pos="879"/>
        </w:tabs>
        <w:ind w:left="227" w:hanging="227"/>
      </w:pPr>
    </w:lvl>
    <w:lvl w:ilvl="3">
      <w:start w:val="4"/>
      <w:numFmt w:val="bullet"/>
      <w:lvlText w:val=""/>
      <w:lvlJc w:val="left"/>
      <w:pPr>
        <w:tabs>
          <w:tab w:val="num" w:pos="1134"/>
        </w:tabs>
        <w:ind w:left="1134" w:hanging="224"/>
      </w:pPr>
      <w:rPr>
        <w:rFonts w:ascii="Symbol" w:hAnsi="Symbol" w:cs="Symbol"/>
      </w:rPr>
    </w:lvl>
    <w:lvl w:ilvl="4">
      <w:start w:val="5"/>
      <w:numFmt w:val="bullet"/>
      <w:lvlText w:val=""/>
      <w:lvlJc w:val="left"/>
      <w:pPr>
        <w:tabs>
          <w:tab w:val="num" w:pos="1358"/>
        </w:tabs>
        <w:ind w:left="1358" w:hanging="224"/>
      </w:pPr>
      <w:rPr>
        <w:rFonts w:ascii="Symbol" w:hAnsi="Symbol" w:cs="Symbol"/>
      </w:rPr>
    </w:lvl>
    <w:lvl w:ilvl="5">
      <w:start w:val="6"/>
      <w:numFmt w:val="bullet"/>
      <w:lvlText w:val=""/>
      <w:lvlJc w:val="left"/>
      <w:pPr>
        <w:tabs>
          <w:tab w:val="num" w:pos="1582"/>
        </w:tabs>
        <w:ind w:left="1582" w:hanging="224"/>
      </w:pPr>
      <w:rPr>
        <w:rFonts w:ascii="Symbol" w:hAnsi="Symbol" w:cs="Symbol"/>
      </w:rPr>
    </w:lvl>
    <w:lvl w:ilvl="6">
      <w:start w:val="7"/>
      <w:numFmt w:val="bullet"/>
      <w:lvlText w:val=""/>
      <w:lvlJc w:val="left"/>
      <w:pPr>
        <w:tabs>
          <w:tab w:val="num" w:pos="1806"/>
        </w:tabs>
        <w:ind w:left="1806" w:hanging="224"/>
      </w:pPr>
      <w:rPr>
        <w:rFonts w:ascii="Symbol" w:hAnsi="Symbol" w:cs="Symbol"/>
      </w:rPr>
    </w:lvl>
    <w:lvl w:ilvl="7">
      <w:start w:val="8"/>
      <w:numFmt w:val="bullet"/>
      <w:lvlText w:val=""/>
      <w:lvlJc w:val="left"/>
      <w:pPr>
        <w:tabs>
          <w:tab w:val="num" w:pos="2030"/>
        </w:tabs>
        <w:ind w:left="2030" w:hanging="224"/>
      </w:pPr>
      <w:rPr>
        <w:rFonts w:ascii="Symbol" w:hAnsi="Symbol" w:cs="Symbol"/>
      </w:rPr>
    </w:lvl>
    <w:lvl w:ilvl="8">
      <w:start w:val="9"/>
      <w:numFmt w:val="bullet"/>
      <w:lvlText w:val=""/>
      <w:lvlJc w:val="left"/>
      <w:pPr>
        <w:tabs>
          <w:tab w:val="num" w:pos="2254"/>
        </w:tabs>
        <w:ind w:left="2254" w:hanging="224"/>
      </w:pPr>
      <w:rPr>
        <w:rFonts w:ascii="Symbol" w:hAnsi="Symbol" w:cs="Symbol"/>
      </w:rPr>
    </w:lvl>
  </w:abstractNum>
  <w:abstractNum w:abstractNumId="2" w15:restartNumberingAfterBreak="0">
    <w:nsid w:val="00000003"/>
    <w:multiLevelType w:val="singleLevel"/>
    <w:tmpl w:val="00000003"/>
    <w:name w:val="WW8Num3"/>
    <w:lvl w:ilvl="0">
      <w:start w:val="1"/>
      <w:numFmt w:val="bullet"/>
      <w:pStyle w:val="puce"/>
      <w:lvlText w:val=""/>
      <w:lvlJc w:val="left"/>
      <w:pPr>
        <w:tabs>
          <w:tab w:val="num" w:pos="0"/>
        </w:tabs>
        <w:ind w:left="720" w:hanging="360"/>
      </w:pPr>
      <w:rPr>
        <w:rFonts w:ascii="Symbol" w:hAnsi="Symbol" w:cs="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pStyle w:val="Answersbulleted"/>
      <w:lvlText w:val=""/>
      <w:lvlJc w:val="left"/>
      <w:pPr>
        <w:tabs>
          <w:tab w:val="num" w:pos="623"/>
        </w:tabs>
        <w:ind w:left="623" w:hanging="283"/>
      </w:pPr>
      <w:rPr>
        <w:rFonts w:ascii="Symbol" w:hAnsi="Symbol" w:cs="OpenSymbol"/>
      </w:rPr>
    </w:lvl>
    <w:lvl w:ilvl="1">
      <w:start w:val="1"/>
      <w:numFmt w:val="bullet"/>
      <w:lvlText w:val="–"/>
      <w:lvlJc w:val="left"/>
      <w:pPr>
        <w:tabs>
          <w:tab w:val="num" w:pos="624"/>
        </w:tabs>
        <w:ind w:left="624" w:hanging="624"/>
      </w:pPr>
      <w:rPr>
        <w:rFonts w:ascii="Arial" w:hAnsi="Arial" w:cs="OpenSymbol"/>
      </w:rPr>
    </w:lvl>
    <w:lvl w:ilvl="2">
      <w:start w:val="1"/>
      <w:numFmt w:val="bullet"/>
      <w:lvlText w:val="–"/>
      <w:lvlJc w:val="left"/>
      <w:pPr>
        <w:tabs>
          <w:tab w:val="num" w:pos="624"/>
        </w:tabs>
        <w:ind w:left="624" w:hanging="624"/>
      </w:pPr>
      <w:rPr>
        <w:rFonts w:ascii="Arial" w:hAnsi="Arial" w:cs="OpenSymbol"/>
      </w:rPr>
    </w:lvl>
    <w:lvl w:ilvl="3">
      <w:start w:val="1"/>
      <w:numFmt w:val="bullet"/>
      <w:lvlText w:val="–"/>
      <w:lvlJc w:val="left"/>
      <w:pPr>
        <w:tabs>
          <w:tab w:val="num" w:pos="624"/>
        </w:tabs>
        <w:ind w:left="624" w:hanging="624"/>
      </w:pPr>
      <w:rPr>
        <w:rFonts w:ascii="Arial" w:hAnsi="Arial" w:cs="OpenSymbol"/>
      </w:rPr>
    </w:lvl>
    <w:lvl w:ilvl="4">
      <w:start w:val="1"/>
      <w:numFmt w:val="bullet"/>
      <w:lvlText w:val="–"/>
      <w:lvlJc w:val="left"/>
      <w:pPr>
        <w:tabs>
          <w:tab w:val="num" w:pos="624"/>
        </w:tabs>
        <w:ind w:left="624" w:hanging="624"/>
      </w:pPr>
      <w:rPr>
        <w:rFonts w:ascii="Arial" w:hAnsi="Arial" w:cs="OpenSymbol"/>
      </w:rPr>
    </w:lvl>
    <w:lvl w:ilvl="5">
      <w:start w:val="1"/>
      <w:numFmt w:val="bullet"/>
      <w:lvlText w:val="–"/>
      <w:lvlJc w:val="left"/>
      <w:pPr>
        <w:tabs>
          <w:tab w:val="num" w:pos="624"/>
        </w:tabs>
        <w:ind w:left="624" w:hanging="624"/>
      </w:pPr>
      <w:rPr>
        <w:rFonts w:ascii="Arial" w:hAnsi="Arial" w:cs="OpenSymbol"/>
      </w:rPr>
    </w:lvl>
    <w:lvl w:ilvl="6">
      <w:start w:val="1"/>
      <w:numFmt w:val="bullet"/>
      <w:lvlText w:val="–"/>
      <w:lvlJc w:val="left"/>
      <w:pPr>
        <w:tabs>
          <w:tab w:val="num" w:pos="624"/>
        </w:tabs>
        <w:ind w:left="624" w:hanging="624"/>
      </w:pPr>
      <w:rPr>
        <w:rFonts w:ascii="Arial" w:hAnsi="Arial" w:cs="OpenSymbol"/>
      </w:rPr>
    </w:lvl>
    <w:lvl w:ilvl="7">
      <w:start w:val="1"/>
      <w:numFmt w:val="bullet"/>
      <w:lvlText w:val="–"/>
      <w:lvlJc w:val="left"/>
      <w:pPr>
        <w:tabs>
          <w:tab w:val="num" w:pos="624"/>
        </w:tabs>
        <w:ind w:left="624" w:hanging="624"/>
      </w:pPr>
      <w:rPr>
        <w:rFonts w:ascii="Arial" w:hAnsi="Arial" w:cs="OpenSymbol"/>
      </w:rPr>
    </w:lvl>
    <w:lvl w:ilvl="8">
      <w:start w:val="1"/>
      <w:numFmt w:val="bullet"/>
      <w:lvlText w:val="–"/>
      <w:lvlJc w:val="left"/>
      <w:pPr>
        <w:tabs>
          <w:tab w:val="num" w:pos="624"/>
        </w:tabs>
        <w:ind w:left="624" w:hanging="624"/>
      </w:pPr>
      <w:rPr>
        <w:rFonts w:ascii="Arial" w:hAnsi="Aria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D2A6CC64"/>
    <w:name w:val="WW8Num8"/>
    <w:lvl w:ilvl="0">
      <w:start w:val="1"/>
      <w:numFmt w:val="bullet"/>
      <w:lvlText w:val=""/>
      <w:lvlJc w:val="left"/>
      <w:pPr>
        <w:tabs>
          <w:tab w:val="num" w:pos="720"/>
        </w:tabs>
        <w:ind w:left="720" w:hanging="360"/>
      </w:pPr>
      <w:rPr>
        <w:rFonts w:ascii="Symbol" w:hAnsi="Symbol" w:hint="default"/>
        <w:color w:val="0000FF"/>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93A24A0C"/>
    <w:name w:val="WW8Num12"/>
    <w:lvl w:ilvl="0">
      <w:start w:val="1"/>
      <w:numFmt w:val="bullet"/>
      <w:lvlText w:val=""/>
      <w:lvlJc w:val="left"/>
      <w:pPr>
        <w:tabs>
          <w:tab w:val="num" w:pos="720"/>
        </w:tabs>
        <w:ind w:left="720" w:hanging="360"/>
      </w:pPr>
      <w:rPr>
        <w:rFonts w:ascii="Symbol" w:hAnsi="Symbol" w:cs="OpenSymbol"/>
        <w:color w:val="0000FF"/>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sz w:val="20"/>
        <w:szCs w:val="20"/>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1426848"/>
    <w:multiLevelType w:val="multilevel"/>
    <w:tmpl w:val="A5A0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1243B24"/>
    <w:multiLevelType w:val="multilevel"/>
    <w:tmpl w:val="53264DD2"/>
    <w:lvl w:ilvl="0">
      <w:start w:val="1"/>
      <w:numFmt w:val="upperLetter"/>
      <w:lvlText w:val="%1."/>
      <w:lvlJc w:val="left"/>
      <w:pPr>
        <w:tabs>
          <w:tab w:val="num" w:pos="227"/>
        </w:tabs>
        <w:ind w:left="227" w:hanging="227"/>
      </w:pPr>
      <w:rPr>
        <w:rFonts w:ascii="Arial" w:eastAsia="SimSun" w:hAnsi="Arial" w:cs="Gotham XNarrow Light"/>
      </w:rPr>
    </w:lvl>
    <w:lvl w:ilvl="1">
      <w:start w:val="1"/>
      <w:numFmt w:val="decimal"/>
      <w:lvlText w:val="%1.%2. "/>
      <w:lvlJc w:val="left"/>
      <w:pPr>
        <w:tabs>
          <w:tab w:val="num" w:pos="964"/>
        </w:tabs>
        <w:ind w:left="227" w:hanging="227"/>
      </w:pPr>
      <w:rPr>
        <w:rFonts w:ascii="Arial" w:hAnsi="Arial" w:cs="Arial"/>
        <w:sz w:val="28"/>
      </w:rPr>
    </w:lvl>
    <w:lvl w:ilvl="2">
      <w:start w:val="1"/>
      <w:numFmt w:val="decimal"/>
      <w:lvlText w:val="%1.%2.%3. "/>
      <w:lvlJc w:val="left"/>
      <w:pPr>
        <w:tabs>
          <w:tab w:val="num" w:pos="879"/>
        </w:tabs>
        <w:ind w:left="227" w:hanging="227"/>
      </w:pPr>
    </w:lvl>
    <w:lvl w:ilvl="3">
      <w:start w:val="4"/>
      <w:numFmt w:val="bullet"/>
      <w:lvlText w:val=""/>
      <w:lvlJc w:val="left"/>
      <w:pPr>
        <w:tabs>
          <w:tab w:val="num" w:pos="1134"/>
        </w:tabs>
        <w:ind w:left="1134" w:hanging="224"/>
      </w:pPr>
      <w:rPr>
        <w:rFonts w:ascii="Symbol" w:hAnsi="Symbol" w:cs="Symbol"/>
      </w:rPr>
    </w:lvl>
    <w:lvl w:ilvl="4">
      <w:start w:val="5"/>
      <w:numFmt w:val="bullet"/>
      <w:lvlText w:val=""/>
      <w:lvlJc w:val="left"/>
      <w:pPr>
        <w:tabs>
          <w:tab w:val="num" w:pos="1358"/>
        </w:tabs>
        <w:ind w:left="1358" w:hanging="224"/>
      </w:pPr>
      <w:rPr>
        <w:rFonts w:ascii="Symbol" w:hAnsi="Symbol" w:cs="Symbol"/>
      </w:rPr>
    </w:lvl>
    <w:lvl w:ilvl="5">
      <w:start w:val="6"/>
      <w:numFmt w:val="bullet"/>
      <w:lvlText w:val=""/>
      <w:lvlJc w:val="left"/>
      <w:pPr>
        <w:tabs>
          <w:tab w:val="num" w:pos="1582"/>
        </w:tabs>
        <w:ind w:left="1582" w:hanging="224"/>
      </w:pPr>
      <w:rPr>
        <w:rFonts w:ascii="Symbol" w:hAnsi="Symbol" w:cs="Symbol"/>
      </w:rPr>
    </w:lvl>
    <w:lvl w:ilvl="6">
      <w:start w:val="7"/>
      <w:numFmt w:val="bullet"/>
      <w:lvlText w:val=""/>
      <w:lvlJc w:val="left"/>
      <w:pPr>
        <w:tabs>
          <w:tab w:val="num" w:pos="1806"/>
        </w:tabs>
        <w:ind w:left="1806" w:hanging="224"/>
      </w:pPr>
      <w:rPr>
        <w:rFonts w:ascii="Symbol" w:hAnsi="Symbol" w:cs="Symbol"/>
      </w:rPr>
    </w:lvl>
    <w:lvl w:ilvl="7">
      <w:start w:val="8"/>
      <w:numFmt w:val="bullet"/>
      <w:lvlText w:val=""/>
      <w:lvlJc w:val="left"/>
      <w:pPr>
        <w:tabs>
          <w:tab w:val="num" w:pos="2030"/>
        </w:tabs>
        <w:ind w:left="2030" w:hanging="224"/>
      </w:pPr>
      <w:rPr>
        <w:rFonts w:ascii="Symbol" w:hAnsi="Symbol" w:cs="Symbol"/>
      </w:rPr>
    </w:lvl>
    <w:lvl w:ilvl="8">
      <w:start w:val="9"/>
      <w:numFmt w:val="bullet"/>
      <w:lvlText w:val=""/>
      <w:lvlJc w:val="left"/>
      <w:pPr>
        <w:tabs>
          <w:tab w:val="num" w:pos="2254"/>
        </w:tabs>
        <w:ind w:left="2254" w:hanging="224"/>
      </w:pPr>
      <w:rPr>
        <w:rFonts w:ascii="Symbol" w:hAnsi="Symbol" w:cs="Symbol"/>
      </w:rPr>
    </w:lvl>
  </w:abstractNum>
  <w:abstractNum w:abstractNumId="20" w15:restartNumberingAfterBreak="0">
    <w:nsid w:val="19870430"/>
    <w:multiLevelType w:val="hybridMultilevel"/>
    <w:tmpl w:val="83C0066C"/>
    <w:lvl w:ilvl="0" w:tplc="C5F02400">
      <w:start w:val="1"/>
      <w:numFmt w:val="bullet"/>
      <w:lvlText w:val=""/>
      <w:lvlJc w:val="left"/>
      <w:pPr>
        <w:ind w:left="720" w:hanging="360"/>
      </w:pPr>
      <w:rPr>
        <w:rFonts w:ascii="Symbol" w:hAnsi="Symbol" w:hint="default"/>
      </w:rPr>
    </w:lvl>
    <w:lvl w:ilvl="1" w:tplc="57C4764A">
      <w:start w:val="1"/>
      <w:numFmt w:val="bullet"/>
      <w:lvlText w:val="o"/>
      <w:lvlJc w:val="left"/>
      <w:pPr>
        <w:ind w:left="1440" w:hanging="360"/>
      </w:pPr>
      <w:rPr>
        <w:rFonts w:ascii="Courier New" w:hAnsi="Courier New" w:cs="Courier New" w:hint="default"/>
      </w:rPr>
    </w:lvl>
    <w:lvl w:ilvl="2" w:tplc="66427010">
      <w:start w:val="1"/>
      <w:numFmt w:val="bullet"/>
      <w:lvlText w:val=""/>
      <w:lvlJc w:val="left"/>
      <w:pPr>
        <w:ind w:left="2160" w:hanging="360"/>
      </w:pPr>
      <w:rPr>
        <w:rFonts w:ascii="Wingdings" w:hAnsi="Wingdings" w:hint="default"/>
      </w:rPr>
    </w:lvl>
    <w:lvl w:ilvl="3" w:tplc="A19A2620">
      <w:start w:val="1"/>
      <w:numFmt w:val="bullet"/>
      <w:lvlText w:val=""/>
      <w:lvlJc w:val="left"/>
      <w:pPr>
        <w:ind w:left="2880" w:hanging="360"/>
      </w:pPr>
      <w:rPr>
        <w:rFonts w:ascii="Symbol" w:hAnsi="Symbol" w:hint="default"/>
      </w:rPr>
    </w:lvl>
    <w:lvl w:ilvl="4" w:tplc="09D46BAC">
      <w:start w:val="1"/>
      <w:numFmt w:val="bullet"/>
      <w:lvlText w:val="o"/>
      <w:lvlJc w:val="left"/>
      <w:pPr>
        <w:ind w:left="3600" w:hanging="360"/>
      </w:pPr>
      <w:rPr>
        <w:rFonts w:ascii="Courier New" w:hAnsi="Courier New" w:cs="Courier New" w:hint="default"/>
      </w:rPr>
    </w:lvl>
    <w:lvl w:ilvl="5" w:tplc="344229BE">
      <w:start w:val="1"/>
      <w:numFmt w:val="bullet"/>
      <w:lvlText w:val=""/>
      <w:lvlJc w:val="left"/>
      <w:pPr>
        <w:ind w:left="4320" w:hanging="360"/>
      </w:pPr>
      <w:rPr>
        <w:rFonts w:ascii="Wingdings" w:hAnsi="Wingdings" w:hint="default"/>
      </w:rPr>
    </w:lvl>
    <w:lvl w:ilvl="6" w:tplc="E7426742">
      <w:start w:val="1"/>
      <w:numFmt w:val="bullet"/>
      <w:lvlText w:val=""/>
      <w:lvlJc w:val="left"/>
      <w:pPr>
        <w:ind w:left="5040" w:hanging="360"/>
      </w:pPr>
      <w:rPr>
        <w:rFonts w:ascii="Symbol" w:hAnsi="Symbol" w:hint="default"/>
      </w:rPr>
    </w:lvl>
    <w:lvl w:ilvl="7" w:tplc="EBB8A25C">
      <w:start w:val="1"/>
      <w:numFmt w:val="bullet"/>
      <w:lvlText w:val="o"/>
      <w:lvlJc w:val="left"/>
      <w:pPr>
        <w:ind w:left="5760" w:hanging="360"/>
      </w:pPr>
      <w:rPr>
        <w:rFonts w:ascii="Courier New" w:hAnsi="Courier New" w:cs="Courier New" w:hint="default"/>
      </w:rPr>
    </w:lvl>
    <w:lvl w:ilvl="8" w:tplc="11BA5DCA">
      <w:start w:val="1"/>
      <w:numFmt w:val="bullet"/>
      <w:lvlText w:val=""/>
      <w:lvlJc w:val="left"/>
      <w:pPr>
        <w:ind w:left="6480" w:hanging="360"/>
      </w:pPr>
      <w:rPr>
        <w:rFonts w:ascii="Wingdings" w:hAnsi="Wingdings" w:hint="default"/>
      </w:rPr>
    </w:lvl>
  </w:abstractNum>
  <w:abstractNum w:abstractNumId="21" w15:restartNumberingAfterBreak="0">
    <w:nsid w:val="1E52678A"/>
    <w:multiLevelType w:val="multilevel"/>
    <w:tmpl w:val="8736AA58"/>
    <w:lvl w:ilvl="0">
      <w:start w:val="1"/>
      <w:numFmt w:val="decimal"/>
      <w:lvlText w:val="%1."/>
      <w:lvlJc w:val="left"/>
      <w:pPr>
        <w:ind w:left="927" w:hanging="360"/>
      </w:pPr>
    </w:lvl>
    <w:lvl w:ilvl="1">
      <w:start w:val="1"/>
      <w:numFmt w:val="decimal"/>
      <w:lvlText w:val="%2."/>
      <w:lvlJc w:val="left"/>
      <w:pPr>
        <w:ind w:left="1080" w:hanging="360"/>
      </w:pPr>
    </w:lvl>
    <w:lvl w:ilvl="2">
      <w:start w:val="1"/>
      <w:numFmt w:val="lowerLetter"/>
      <w:lvlText w:val="%3)"/>
      <w:lvlJc w:val="left"/>
      <w:pPr>
        <w:ind w:left="1440" w:hanging="360"/>
      </w:pPr>
      <w:rPr>
        <w:rFonts w:hint="default"/>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7B16E34"/>
    <w:multiLevelType w:val="hybridMultilevel"/>
    <w:tmpl w:val="038436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2A471889"/>
    <w:multiLevelType w:val="multilevel"/>
    <w:tmpl w:val="E4B6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BC96740"/>
    <w:multiLevelType w:val="hybridMultilevel"/>
    <w:tmpl w:val="BAB2D424"/>
    <w:lvl w:ilvl="0" w:tplc="0813000F">
      <w:start w:val="1"/>
      <w:numFmt w:val="decimal"/>
      <w:lvlText w:val="%1."/>
      <w:lvlJc w:val="left"/>
      <w:pPr>
        <w:ind w:left="1091" w:hanging="360"/>
      </w:pPr>
    </w:lvl>
    <w:lvl w:ilvl="1" w:tplc="08130019" w:tentative="1">
      <w:start w:val="1"/>
      <w:numFmt w:val="lowerLetter"/>
      <w:lvlText w:val="%2."/>
      <w:lvlJc w:val="left"/>
      <w:pPr>
        <w:ind w:left="1811" w:hanging="360"/>
      </w:pPr>
    </w:lvl>
    <w:lvl w:ilvl="2" w:tplc="0813001B" w:tentative="1">
      <w:start w:val="1"/>
      <w:numFmt w:val="lowerRoman"/>
      <w:lvlText w:val="%3."/>
      <w:lvlJc w:val="right"/>
      <w:pPr>
        <w:ind w:left="2531" w:hanging="180"/>
      </w:pPr>
    </w:lvl>
    <w:lvl w:ilvl="3" w:tplc="0813000F" w:tentative="1">
      <w:start w:val="1"/>
      <w:numFmt w:val="decimal"/>
      <w:lvlText w:val="%4."/>
      <w:lvlJc w:val="left"/>
      <w:pPr>
        <w:ind w:left="3251" w:hanging="360"/>
      </w:pPr>
    </w:lvl>
    <w:lvl w:ilvl="4" w:tplc="08130019" w:tentative="1">
      <w:start w:val="1"/>
      <w:numFmt w:val="lowerLetter"/>
      <w:lvlText w:val="%5."/>
      <w:lvlJc w:val="left"/>
      <w:pPr>
        <w:ind w:left="3971" w:hanging="360"/>
      </w:pPr>
    </w:lvl>
    <w:lvl w:ilvl="5" w:tplc="0813001B" w:tentative="1">
      <w:start w:val="1"/>
      <w:numFmt w:val="lowerRoman"/>
      <w:lvlText w:val="%6."/>
      <w:lvlJc w:val="right"/>
      <w:pPr>
        <w:ind w:left="4691" w:hanging="180"/>
      </w:pPr>
    </w:lvl>
    <w:lvl w:ilvl="6" w:tplc="0813000F" w:tentative="1">
      <w:start w:val="1"/>
      <w:numFmt w:val="decimal"/>
      <w:lvlText w:val="%7."/>
      <w:lvlJc w:val="left"/>
      <w:pPr>
        <w:ind w:left="5411" w:hanging="360"/>
      </w:pPr>
    </w:lvl>
    <w:lvl w:ilvl="7" w:tplc="08130019" w:tentative="1">
      <w:start w:val="1"/>
      <w:numFmt w:val="lowerLetter"/>
      <w:lvlText w:val="%8."/>
      <w:lvlJc w:val="left"/>
      <w:pPr>
        <w:ind w:left="6131" w:hanging="360"/>
      </w:pPr>
    </w:lvl>
    <w:lvl w:ilvl="8" w:tplc="0813001B" w:tentative="1">
      <w:start w:val="1"/>
      <w:numFmt w:val="lowerRoman"/>
      <w:lvlText w:val="%9."/>
      <w:lvlJc w:val="right"/>
      <w:pPr>
        <w:ind w:left="6851" w:hanging="180"/>
      </w:pPr>
    </w:lvl>
  </w:abstractNum>
  <w:abstractNum w:abstractNumId="25" w15:restartNumberingAfterBreak="0">
    <w:nsid w:val="2F6C7B8C"/>
    <w:multiLevelType w:val="multilevel"/>
    <w:tmpl w:val="ED5C6264"/>
    <w:lvl w:ilvl="0">
      <w:start w:val="1"/>
      <w:numFmt w:val="decimal"/>
      <w:lvlText w:val="%1."/>
      <w:lvlJc w:val="left"/>
      <w:pPr>
        <w:ind w:left="927"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1F13AC8"/>
    <w:multiLevelType w:val="hybridMultilevel"/>
    <w:tmpl w:val="A0B2456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36CF628C"/>
    <w:multiLevelType w:val="multilevel"/>
    <w:tmpl w:val="C61CA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BD5773"/>
    <w:multiLevelType w:val="hybridMultilevel"/>
    <w:tmpl w:val="48F6989C"/>
    <w:lvl w:ilvl="0" w:tplc="D26E4A8A">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3D6218D8"/>
    <w:multiLevelType w:val="hybridMultilevel"/>
    <w:tmpl w:val="9A72B0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8130017">
      <w:start w:val="1"/>
      <w:numFmt w:val="lowerLetter"/>
      <w:lvlText w:val="%3)"/>
      <w:lvlJc w:val="left"/>
      <w:pPr>
        <w:ind w:left="21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51C05DB"/>
    <w:multiLevelType w:val="hybridMultilevel"/>
    <w:tmpl w:val="CA1C480E"/>
    <w:lvl w:ilvl="0" w:tplc="D26E4A8A">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9B9013D"/>
    <w:multiLevelType w:val="hybridMultilevel"/>
    <w:tmpl w:val="66DC760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4F0C519D"/>
    <w:multiLevelType w:val="hybridMultilevel"/>
    <w:tmpl w:val="7CCAC832"/>
    <w:lvl w:ilvl="0" w:tplc="D26E4A8A">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86D1C4A"/>
    <w:multiLevelType w:val="multilevel"/>
    <w:tmpl w:val="DC7C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F46BAF"/>
    <w:multiLevelType w:val="hybridMultilevel"/>
    <w:tmpl w:val="C66CB7BC"/>
    <w:lvl w:ilvl="0" w:tplc="D26E4A8A">
      <w:start w:val="1"/>
      <w:numFmt w:val="bullet"/>
      <w:lvlText w:val="-"/>
      <w:lvlJc w:val="left"/>
      <w:pPr>
        <w:ind w:left="705"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130003" w:tentative="1">
      <w:start w:val="1"/>
      <w:numFmt w:val="bullet"/>
      <w:lvlText w:val="o"/>
      <w:lvlJc w:val="left"/>
      <w:pPr>
        <w:ind w:left="1425" w:hanging="360"/>
      </w:pPr>
      <w:rPr>
        <w:rFonts w:ascii="Courier New" w:hAnsi="Courier New" w:cs="Courier New" w:hint="default"/>
      </w:rPr>
    </w:lvl>
    <w:lvl w:ilvl="2" w:tplc="08130005" w:tentative="1">
      <w:start w:val="1"/>
      <w:numFmt w:val="bullet"/>
      <w:lvlText w:val=""/>
      <w:lvlJc w:val="left"/>
      <w:pPr>
        <w:ind w:left="2145" w:hanging="360"/>
      </w:pPr>
      <w:rPr>
        <w:rFonts w:ascii="Wingdings" w:hAnsi="Wingdings" w:hint="default"/>
      </w:rPr>
    </w:lvl>
    <w:lvl w:ilvl="3" w:tplc="08130001" w:tentative="1">
      <w:start w:val="1"/>
      <w:numFmt w:val="bullet"/>
      <w:lvlText w:val=""/>
      <w:lvlJc w:val="left"/>
      <w:pPr>
        <w:ind w:left="2865" w:hanging="360"/>
      </w:pPr>
      <w:rPr>
        <w:rFonts w:ascii="Symbol" w:hAnsi="Symbol" w:hint="default"/>
      </w:rPr>
    </w:lvl>
    <w:lvl w:ilvl="4" w:tplc="08130003" w:tentative="1">
      <w:start w:val="1"/>
      <w:numFmt w:val="bullet"/>
      <w:lvlText w:val="o"/>
      <w:lvlJc w:val="left"/>
      <w:pPr>
        <w:ind w:left="3585" w:hanging="360"/>
      </w:pPr>
      <w:rPr>
        <w:rFonts w:ascii="Courier New" w:hAnsi="Courier New" w:cs="Courier New" w:hint="default"/>
      </w:rPr>
    </w:lvl>
    <w:lvl w:ilvl="5" w:tplc="08130005" w:tentative="1">
      <w:start w:val="1"/>
      <w:numFmt w:val="bullet"/>
      <w:lvlText w:val=""/>
      <w:lvlJc w:val="left"/>
      <w:pPr>
        <w:ind w:left="4305" w:hanging="360"/>
      </w:pPr>
      <w:rPr>
        <w:rFonts w:ascii="Wingdings" w:hAnsi="Wingdings" w:hint="default"/>
      </w:rPr>
    </w:lvl>
    <w:lvl w:ilvl="6" w:tplc="08130001" w:tentative="1">
      <w:start w:val="1"/>
      <w:numFmt w:val="bullet"/>
      <w:lvlText w:val=""/>
      <w:lvlJc w:val="left"/>
      <w:pPr>
        <w:ind w:left="5025" w:hanging="360"/>
      </w:pPr>
      <w:rPr>
        <w:rFonts w:ascii="Symbol" w:hAnsi="Symbol" w:hint="default"/>
      </w:rPr>
    </w:lvl>
    <w:lvl w:ilvl="7" w:tplc="08130003" w:tentative="1">
      <w:start w:val="1"/>
      <w:numFmt w:val="bullet"/>
      <w:lvlText w:val="o"/>
      <w:lvlJc w:val="left"/>
      <w:pPr>
        <w:ind w:left="5745" w:hanging="360"/>
      </w:pPr>
      <w:rPr>
        <w:rFonts w:ascii="Courier New" w:hAnsi="Courier New" w:cs="Courier New" w:hint="default"/>
      </w:rPr>
    </w:lvl>
    <w:lvl w:ilvl="8" w:tplc="08130005" w:tentative="1">
      <w:start w:val="1"/>
      <w:numFmt w:val="bullet"/>
      <w:lvlText w:val=""/>
      <w:lvlJc w:val="left"/>
      <w:pPr>
        <w:ind w:left="6465" w:hanging="360"/>
      </w:pPr>
      <w:rPr>
        <w:rFonts w:ascii="Wingdings" w:hAnsi="Wingdings" w:hint="default"/>
      </w:rPr>
    </w:lvl>
  </w:abstractNum>
  <w:abstractNum w:abstractNumId="35" w15:restartNumberingAfterBreak="0">
    <w:nsid w:val="6B83579E"/>
    <w:multiLevelType w:val="multilevel"/>
    <w:tmpl w:val="7E562766"/>
    <w:lvl w:ilvl="0">
      <w:start w:val="1"/>
      <w:numFmt w:val="upperLetter"/>
      <w:lvlText w:val="%1."/>
      <w:lvlJc w:val="left"/>
      <w:pPr>
        <w:tabs>
          <w:tab w:val="num" w:pos="227"/>
        </w:tabs>
        <w:ind w:left="227" w:hanging="227"/>
      </w:pPr>
      <w:rPr>
        <w:rFonts w:ascii="Arial" w:eastAsia="SimSun" w:hAnsi="Arial" w:cs="Gotham XNarrow Light"/>
      </w:rPr>
    </w:lvl>
    <w:lvl w:ilvl="1">
      <w:start w:val="1"/>
      <w:numFmt w:val="decimal"/>
      <w:lvlText w:val="%1.%2. "/>
      <w:lvlJc w:val="left"/>
      <w:pPr>
        <w:tabs>
          <w:tab w:val="num" w:pos="964"/>
        </w:tabs>
        <w:ind w:left="227" w:hanging="227"/>
      </w:pPr>
      <w:rPr>
        <w:rFonts w:ascii="Arial" w:hAnsi="Arial" w:cs="Arial"/>
        <w:sz w:val="28"/>
        <w:szCs w:val="28"/>
      </w:rPr>
    </w:lvl>
    <w:lvl w:ilvl="2">
      <w:start w:val="1"/>
      <w:numFmt w:val="decimal"/>
      <w:lvlText w:val="%1.%2.%3. "/>
      <w:lvlJc w:val="left"/>
      <w:pPr>
        <w:tabs>
          <w:tab w:val="num" w:pos="879"/>
        </w:tabs>
        <w:ind w:left="227" w:hanging="227"/>
      </w:pPr>
    </w:lvl>
    <w:lvl w:ilvl="3">
      <w:start w:val="4"/>
      <w:numFmt w:val="bullet"/>
      <w:lvlText w:val=""/>
      <w:lvlJc w:val="left"/>
      <w:pPr>
        <w:tabs>
          <w:tab w:val="num" w:pos="1134"/>
        </w:tabs>
        <w:ind w:left="1134" w:hanging="224"/>
      </w:pPr>
      <w:rPr>
        <w:rFonts w:ascii="Symbol" w:hAnsi="Symbol" w:cs="Symbol"/>
      </w:rPr>
    </w:lvl>
    <w:lvl w:ilvl="4">
      <w:start w:val="5"/>
      <w:numFmt w:val="bullet"/>
      <w:lvlText w:val=""/>
      <w:lvlJc w:val="left"/>
      <w:pPr>
        <w:tabs>
          <w:tab w:val="num" w:pos="1358"/>
        </w:tabs>
        <w:ind w:left="1358" w:hanging="224"/>
      </w:pPr>
      <w:rPr>
        <w:rFonts w:ascii="Symbol" w:hAnsi="Symbol" w:cs="Symbol"/>
      </w:rPr>
    </w:lvl>
    <w:lvl w:ilvl="5">
      <w:start w:val="6"/>
      <w:numFmt w:val="bullet"/>
      <w:lvlText w:val=""/>
      <w:lvlJc w:val="left"/>
      <w:pPr>
        <w:tabs>
          <w:tab w:val="num" w:pos="1582"/>
        </w:tabs>
        <w:ind w:left="1582" w:hanging="224"/>
      </w:pPr>
      <w:rPr>
        <w:rFonts w:ascii="Symbol" w:hAnsi="Symbol" w:cs="Symbol"/>
      </w:rPr>
    </w:lvl>
    <w:lvl w:ilvl="6">
      <w:start w:val="7"/>
      <w:numFmt w:val="bullet"/>
      <w:lvlText w:val=""/>
      <w:lvlJc w:val="left"/>
      <w:pPr>
        <w:tabs>
          <w:tab w:val="num" w:pos="1806"/>
        </w:tabs>
        <w:ind w:left="1806" w:hanging="224"/>
      </w:pPr>
      <w:rPr>
        <w:rFonts w:ascii="Symbol" w:hAnsi="Symbol" w:cs="Symbol"/>
      </w:rPr>
    </w:lvl>
    <w:lvl w:ilvl="7">
      <w:start w:val="8"/>
      <w:numFmt w:val="bullet"/>
      <w:lvlText w:val=""/>
      <w:lvlJc w:val="left"/>
      <w:pPr>
        <w:tabs>
          <w:tab w:val="num" w:pos="2030"/>
        </w:tabs>
        <w:ind w:left="2030" w:hanging="224"/>
      </w:pPr>
      <w:rPr>
        <w:rFonts w:ascii="Symbol" w:hAnsi="Symbol" w:cs="Symbol"/>
      </w:rPr>
    </w:lvl>
    <w:lvl w:ilvl="8">
      <w:start w:val="9"/>
      <w:numFmt w:val="bullet"/>
      <w:lvlText w:val=""/>
      <w:lvlJc w:val="left"/>
      <w:pPr>
        <w:tabs>
          <w:tab w:val="num" w:pos="2254"/>
        </w:tabs>
        <w:ind w:left="2254" w:hanging="224"/>
      </w:pPr>
      <w:rPr>
        <w:rFonts w:ascii="Symbol" w:hAnsi="Symbol" w:cs="Symbol"/>
      </w:rPr>
    </w:lvl>
  </w:abstractNum>
  <w:abstractNum w:abstractNumId="36" w15:restartNumberingAfterBreak="0">
    <w:nsid w:val="6DA64BBF"/>
    <w:multiLevelType w:val="hybridMultilevel"/>
    <w:tmpl w:val="A0B2456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773087120">
    <w:abstractNumId w:val="0"/>
  </w:num>
  <w:num w:numId="2" w16cid:durableId="8803030">
    <w:abstractNumId w:val="1"/>
  </w:num>
  <w:num w:numId="3" w16cid:durableId="1443643852">
    <w:abstractNumId w:val="2"/>
  </w:num>
  <w:num w:numId="4" w16cid:durableId="300572941">
    <w:abstractNumId w:val="3"/>
  </w:num>
  <w:num w:numId="5" w16cid:durableId="375589194">
    <w:abstractNumId w:val="4"/>
  </w:num>
  <w:num w:numId="6" w16cid:durableId="1556307004">
    <w:abstractNumId w:val="5"/>
  </w:num>
  <w:num w:numId="7" w16cid:durableId="2099203819">
    <w:abstractNumId w:val="6"/>
  </w:num>
  <w:num w:numId="8" w16cid:durableId="2131394116">
    <w:abstractNumId w:val="7"/>
  </w:num>
  <w:num w:numId="9" w16cid:durableId="1029602431">
    <w:abstractNumId w:val="8"/>
  </w:num>
  <w:num w:numId="10" w16cid:durableId="808206905">
    <w:abstractNumId w:val="9"/>
  </w:num>
  <w:num w:numId="11" w16cid:durableId="24406488">
    <w:abstractNumId w:val="10"/>
  </w:num>
  <w:num w:numId="12" w16cid:durableId="869221686">
    <w:abstractNumId w:val="11"/>
  </w:num>
  <w:num w:numId="13" w16cid:durableId="713850826">
    <w:abstractNumId w:val="12"/>
  </w:num>
  <w:num w:numId="14" w16cid:durableId="2126730611">
    <w:abstractNumId w:val="13"/>
  </w:num>
  <w:num w:numId="15" w16cid:durableId="1929801811">
    <w:abstractNumId w:val="14"/>
  </w:num>
  <w:num w:numId="16" w16cid:durableId="3212105">
    <w:abstractNumId w:val="15"/>
  </w:num>
  <w:num w:numId="17" w16cid:durableId="102581228">
    <w:abstractNumId w:val="16"/>
  </w:num>
  <w:num w:numId="18" w16cid:durableId="1350570963">
    <w:abstractNumId w:val="36"/>
  </w:num>
  <w:num w:numId="19" w16cid:durableId="2067027824">
    <w:abstractNumId w:val="26"/>
  </w:num>
  <w:num w:numId="20" w16cid:durableId="1007051">
    <w:abstractNumId w:val="31"/>
  </w:num>
  <w:num w:numId="21" w16cid:durableId="1399981987">
    <w:abstractNumId w:val="19"/>
  </w:num>
  <w:num w:numId="22" w16cid:durableId="1989552875">
    <w:abstractNumId w:val="35"/>
  </w:num>
  <w:num w:numId="23" w16cid:durableId="381440379">
    <w:abstractNumId w:val="0"/>
  </w:num>
  <w:num w:numId="24" w16cid:durableId="403987961">
    <w:abstractNumId w:val="25"/>
  </w:num>
  <w:num w:numId="25" w16cid:durableId="669451488">
    <w:abstractNumId w:val="21"/>
  </w:num>
  <w:num w:numId="26" w16cid:durableId="1052997640">
    <w:abstractNumId w:val="20"/>
  </w:num>
  <w:num w:numId="27" w16cid:durableId="655956525">
    <w:abstractNumId w:val="17"/>
  </w:num>
  <w:num w:numId="28" w16cid:durableId="405152764">
    <w:abstractNumId w:val="18"/>
  </w:num>
  <w:num w:numId="29" w16cid:durableId="1688022664">
    <w:abstractNumId w:val="33"/>
  </w:num>
  <w:num w:numId="30" w16cid:durableId="1492910877">
    <w:abstractNumId w:val="23"/>
  </w:num>
  <w:num w:numId="31" w16cid:durableId="1431777074">
    <w:abstractNumId w:val="27"/>
  </w:num>
  <w:num w:numId="32" w16cid:durableId="1995374931">
    <w:abstractNumId w:val="34"/>
  </w:num>
  <w:num w:numId="33" w16cid:durableId="1997224534">
    <w:abstractNumId w:val="24"/>
  </w:num>
  <w:num w:numId="34" w16cid:durableId="1248269093">
    <w:abstractNumId w:val="28"/>
  </w:num>
  <w:num w:numId="35" w16cid:durableId="1818565191">
    <w:abstractNumId w:val="32"/>
  </w:num>
  <w:num w:numId="36" w16cid:durableId="1153370187">
    <w:abstractNumId w:val="30"/>
  </w:num>
  <w:num w:numId="37" w16cid:durableId="791443184">
    <w:abstractNumId w:val="22"/>
  </w:num>
  <w:num w:numId="38" w16cid:durableId="141978651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940"/>
    <w:rsid w:val="00002D37"/>
    <w:rsid w:val="00006212"/>
    <w:rsid w:val="00014516"/>
    <w:rsid w:val="00024DB9"/>
    <w:rsid w:val="00041398"/>
    <w:rsid w:val="000634A7"/>
    <w:rsid w:val="00065BD6"/>
    <w:rsid w:val="00066FD6"/>
    <w:rsid w:val="0009127E"/>
    <w:rsid w:val="00091C9C"/>
    <w:rsid w:val="000923AE"/>
    <w:rsid w:val="000A287E"/>
    <w:rsid w:val="000B0DB9"/>
    <w:rsid w:val="000B4E55"/>
    <w:rsid w:val="000C00B3"/>
    <w:rsid w:val="000E4EB0"/>
    <w:rsid w:val="00101A9D"/>
    <w:rsid w:val="0011260A"/>
    <w:rsid w:val="00115D0A"/>
    <w:rsid w:val="001307E0"/>
    <w:rsid w:val="001461F6"/>
    <w:rsid w:val="0018088D"/>
    <w:rsid w:val="00184262"/>
    <w:rsid w:val="00184341"/>
    <w:rsid w:val="00184348"/>
    <w:rsid w:val="00184581"/>
    <w:rsid w:val="001858A5"/>
    <w:rsid w:val="0019110C"/>
    <w:rsid w:val="001A129A"/>
    <w:rsid w:val="001C57B5"/>
    <w:rsid w:val="001D29BA"/>
    <w:rsid w:val="001D3951"/>
    <w:rsid w:val="001D42B2"/>
    <w:rsid w:val="001D7730"/>
    <w:rsid w:val="001D7840"/>
    <w:rsid w:val="001E0FF7"/>
    <w:rsid w:val="001E4C2A"/>
    <w:rsid w:val="00212F46"/>
    <w:rsid w:val="00213998"/>
    <w:rsid w:val="00214CA8"/>
    <w:rsid w:val="00216950"/>
    <w:rsid w:val="002209C2"/>
    <w:rsid w:val="002228C9"/>
    <w:rsid w:val="002246F6"/>
    <w:rsid w:val="00237C63"/>
    <w:rsid w:val="002407E3"/>
    <w:rsid w:val="002502DE"/>
    <w:rsid w:val="0026009B"/>
    <w:rsid w:val="002609A6"/>
    <w:rsid w:val="00265446"/>
    <w:rsid w:val="00277E22"/>
    <w:rsid w:val="002842C0"/>
    <w:rsid w:val="00286F1F"/>
    <w:rsid w:val="00294F9E"/>
    <w:rsid w:val="00295828"/>
    <w:rsid w:val="00296A36"/>
    <w:rsid w:val="0029724F"/>
    <w:rsid w:val="00297628"/>
    <w:rsid w:val="002A36F1"/>
    <w:rsid w:val="002A7662"/>
    <w:rsid w:val="002C1A09"/>
    <w:rsid w:val="002D1621"/>
    <w:rsid w:val="002F36AA"/>
    <w:rsid w:val="003110A6"/>
    <w:rsid w:val="003314CF"/>
    <w:rsid w:val="003328CA"/>
    <w:rsid w:val="0035262E"/>
    <w:rsid w:val="0036507D"/>
    <w:rsid w:val="00366990"/>
    <w:rsid w:val="00376902"/>
    <w:rsid w:val="003810EA"/>
    <w:rsid w:val="00382F5A"/>
    <w:rsid w:val="00395D71"/>
    <w:rsid w:val="00397C7F"/>
    <w:rsid w:val="003B0977"/>
    <w:rsid w:val="003B34E3"/>
    <w:rsid w:val="003D6DE2"/>
    <w:rsid w:val="003E39E0"/>
    <w:rsid w:val="003E748C"/>
    <w:rsid w:val="003F187E"/>
    <w:rsid w:val="0043144C"/>
    <w:rsid w:val="0044732F"/>
    <w:rsid w:val="004544A3"/>
    <w:rsid w:val="00455F2A"/>
    <w:rsid w:val="00456C8B"/>
    <w:rsid w:val="00457A0F"/>
    <w:rsid w:val="0046697C"/>
    <w:rsid w:val="004B4C08"/>
    <w:rsid w:val="004C4B24"/>
    <w:rsid w:val="004C5704"/>
    <w:rsid w:val="004C5CCF"/>
    <w:rsid w:val="004D4A1D"/>
    <w:rsid w:val="004F5A84"/>
    <w:rsid w:val="004F7A83"/>
    <w:rsid w:val="0050627D"/>
    <w:rsid w:val="00525459"/>
    <w:rsid w:val="00531D6F"/>
    <w:rsid w:val="00534818"/>
    <w:rsid w:val="005400C0"/>
    <w:rsid w:val="00560B08"/>
    <w:rsid w:val="00570AC0"/>
    <w:rsid w:val="00570F01"/>
    <w:rsid w:val="00576813"/>
    <w:rsid w:val="00581500"/>
    <w:rsid w:val="00584562"/>
    <w:rsid w:val="005939D8"/>
    <w:rsid w:val="00593BB2"/>
    <w:rsid w:val="00595287"/>
    <w:rsid w:val="005A3FDD"/>
    <w:rsid w:val="005A4B84"/>
    <w:rsid w:val="005A7E3A"/>
    <w:rsid w:val="005B1F4B"/>
    <w:rsid w:val="005B350D"/>
    <w:rsid w:val="005D128F"/>
    <w:rsid w:val="005D24C8"/>
    <w:rsid w:val="005D59BD"/>
    <w:rsid w:val="005E007F"/>
    <w:rsid w:val="006243AB"/>
    <w:rsid w:val="00653AA4"/>
    <w:rsid w:val="0065436E"/>
    <w:rsid w:val="00662187"/>
    <w:rsid w:val="00675FC1"/>
    <w:rsid w:val="006826AA"/>
    <w:rsid w:val="006831F2"/>
    <w:rsid w:val="00687E10"/>
    <w:rsid w:val="006B1054"/>
    <w:rsid w:val="006C2781"/>
    <w:rsid w:val="006C6253"/>
    <w:rsid w:val="006D1C49"/>
    <w:rsid w:val="006D4D2F"/>
    <w:rsid w:val="006D6491"/>
    <w:rsid w:val="00701034"/>
    <w:rsid w:val="007130EB"/>
    <w:rsid w:val="0072251F"/>
    <w:rsid w:val="00724AB8"/>
    <w:rsid w:val="00726373"/>
    <w:rsid w:val="007316AD"/>
    <w:rsid w:val="00733B70"/>
    <w:rsid w:val="00742DA5"/>
    <w:rsid w:val="0074429F"/>
    <w:rsid w:val="007650CB"/>
    <w:rsid w:val="0076527A"/>
    <w:rsid w:val="00772E73"/>
    <w:rsid w:val="0077514D"/>
    <w:rsid w:val="00792898"/>
    <w:rsid w:val="007948BF"/>
    <w:rsid w:val="007A156B"/>
    <w:rsid w:val="007B66BF"/>
    <w:rsid w:val="007C4079"/>
    <w:rsid w:val="007E7A2D"/>
    <w:rsid w:val="007F01E0"/>
    <w:rsid w:val="007F4E56"/>
    <w:rsid w:val="00800088"/>
    <w:rsid w:val="00801EC9"/>
    <w:rsid w:val="00811F14"/>
    <w:rsid w:val="00816A33"/>
    <w:rsid w:val="00823880"/>
    <w:rsid w:val="0082566F"/>
    <w:rsid w:val="008341E9"/>
    <w:rsid w:val="00841FB8"/>
    <w:rsid w:val="00854544"/>
    <w:rsid w:val="00857810"/>
    <w:rsid w:val="00865818"/>
    <w:rsid w:val="008823DE"/>
    <w:rsid w:val="00893724"/>
    <w:rsid w:val="008A5F3C"/>
    <w:rsid w:val="008B20E8"/>
    <w:rsid w:val="008B691D"/>
    <w:rsid w:val="008C00D0"/>
    <w:rsid w:val="008C7745"/>
    <w:rsid w:val="008D5AA8"/>
    <w:rsid w:val="008D5C32"/>
    <w:rsid w:val="008E5FC2"/>
    <w:rsid w:val="009021BE"/>
    <w:rsid w:val="00903424"/>
    <w:rsid w:val="009066FE"/>
    <w:rsid w:val="00907352"/>
    <w:rsid w:val="00910C1C"/>
    <w:rsid w:val="009171C2"/>
    <w:rsid w:val="00917624"/>
    <w:rsid w:val="009241E1"/>
    <w:rsid w:val="00927F80"/>
    <w:rsid w:val="00932023"/>
    <w:rsid w:val="00937145"/>
    <w:rsid w:val="009410C8"/>
    <w:rsid w:val="0094370E"/>
    <w:rsid w:val="009438D9"/>
    <w:rsid w:val="009539C9"/>
    <w:rsid w:val="009549E5"/>
    <w:rsid w:val="00963B58"/>
    <w:rsid w:val="00976940"/>
    <w:rsid w:val="00977C9A"/>
    <w:rsid w:val="00985209"/>
    <w:rsid w:val="00986ACE"/>
    <w:rsid w:val="00990487"/>
    <w:rsid w:val="0099219C"/>
    <w:rsid w:val="009A162F"/>
    <w:rsid w:val="009A35D5"/>
    <w:rsid w:val="009A7495"/>
    <w:rsid w:val="009B0D24"/>
    <w:rsid w:val="009C1506"/>
    <w:rsid w:val="009C1E48"/>
    <w:rsid w:val="009C23FF"/>
    <w:rsid w:val="009C314C"/>
    <w:rsid w:val="009C4EE8"/>
    <w:rsid w:val="009D19A3"/>
    <w:rsid w:val="009D37E1"/>
    <w:rsid w:val="009E72C6"/>
    <w:rsid w:val="00A056CD"/>
    <w:rsid w:val="00A177CA"/>
    <w:rsid w:val="00A21CA7"/>
    <w:rsid w:val="00A27253"/>
    <w:rsid w:val="00A42B83"/>
    <w:rsid w:val="00A44688"/>
    <w:rsid w:val="00A45B1E"/>
    <w:rsid w:val="00A517BD"/>
    <w:rsid w:val="00A81997"/>
    <w:rsid w:val="00A81FAB"/>
    <w:rsid w:val="00A84E64"/>
    <w:rsid w:val="00A90D0F"/>
    <w:rsid w:val="00A968B2"/>
    <w:rsid w:val="00AA244E"/>
    <w:rsid w:val="00AA5B8B"/>
    <w:rsid w:val="00AA78E0"/>
    <w:rsid w:val="00AD11C5"/>
    <w:rsid w:val="00AD1F79"/>
    <w:rsid w:val="00AD32DA"/>
    <w:rsid w:val="00AD3C6A"/>
    <w:rsid w:val="00AE1DC9"/>
    <w:rsid w:val="00AE4257"/>
    <w:rsid w:val="00AE4EC6"/>
    <w:rsid w:val="00AE58F0"/>
    <w:rsid w:val="00B00FF6"/>
    <w:rsid w:val="00B0524F"/>
    <w:rsid w:val="00B1548A"/>
    <w:rsid w:val="00B163B4"/>
    <w:rsid w:val="00B21427"/>
    <w:rsid w:val="00B30176"/>
    <w:rsid w:val="00B32FB1"/>
    <w:rsid w:val="00B733B4"/>
    <w:rsid w:val="00B74153"/>
    <w:rsid w:val="00B82E13"/>
    <w:rsid w:val="00B956BD"/>
    <w:rsid w:val="00B957CE"/>
    <w:rsid w:val="00BA48B4"/>
    <w:rsid w:val="00BC7E77"/>
    <w:rsid w:val="00BD695C"/>
    <w:rsid w:val="00BF7AED"/>
    <w:rsid w:val="00C102DF"/>
    <w:rsid w:val="00C16163"/>
    <w:rsid w:val="00C20CDF"/>
    <w:rsid w:val="00C60134"/>
    <w:rsid w:val="00C620A4"/>
    <w:rsid w:val="00C85819"/>
    <w:rsid w:val="00C86D80"/>
    <w:rsid w:val="00C93D5C"/>
    <w:rsid w:val="00CA02A2"/>
    <w:rsid w:val="00CA574A"/>
    <w:rsid w:val="00CB08CF"/>
    <w:rsid w:val="00CB0F32"/>
    <w:rsid w:val="00CB10F1"/>
    <w:rsid w:val="00CB6B86"/>
    <w:rsid w:val="00CD4EA0"/>
    <w:rsid w:val="00CD594F"/>
    <w:rsid w:val="00CE0F0F"/>
    <w:rsid w:val="00CF1381"/>
    <w:rsid w:val="00CF265A"/>
    <w:rsid w:val="00D15E5D"/>
    <w:rsid w:val="00D30F2B"/>
    <w:rsid w:val="00D46D5B"/>
    <w:rsid w:val="00D52FEB"/>
    <w:rsid w:val="00D7136A"/>
    <w:rsid w:val="00D94DBF"/>
    <w:rsid w:val="00D97DBB"/>
    <w:rsid w:val="00DB0D15"/>
    <w:rsid w:val="00DC66A9"/>
    <w:rsid w:val="00DC71B1"/>
    <w:rsid w:val="00DF2CA3"/>
    <w:rsid w:val="00DF6B96"/>
    <w:rsid w:val="00DF6F75"/>
    <w:rsid w:val="00DF7FBD"/>
    <w:rsid w:val="00E036C5"/>
    <w:rsid w:val="00E05B42"/>
    <w:rsid w:val="00E166AD"/>
    <w:rsid w:val="00E20784"/>
    <w:rsid w:val="00E230F2"/>
    <w:rsid w:val="00E24F1C"/>
    <w:rsid w:val="00E267B7"/>
    <w:rsid w:val="00E31502"/>
    <w:rsid w:val="00E41585"/>
    <w:rsid w:val="00E638DD"/>
    <w:rsid w:val="00E6652F"/>
    <w:rsid w:val="00EA1F80"/>
    <w:rsid w:val="00EA3E55"/>
    <w:rsid w:val="00EB7320"/>
    <w:rsid w:val="00EB75A5"/>
    <w:rsid w:val="00EC5930"/>
    <w:rsid w:val="00EC7976"/>
    <w:rsid w:val="00ED4DD5"/>
    <w:rsid w:val="00ED59BC"/>
    <w:rsid w:val="00ED5A8F"/>
    <w:rsid w:val="00EE1E11"/>
    <w:rsid w:val="00EF0C69"/>
    <w:rsid w:val="00F07857"/>
    <w:rsid w:val="00F2788B"/>
    <w:rsid w:val="00F41544"/>
    <w:rsid w:val="00F43590"/>
    <w:rsid w:val="00F51916"/>
    <w:rsid w:val="00F669C8"/>
    <w:rsid w:val="00F7037D"/>
    <w:rsid w:val="00F8049A"/>
    <w:rsid w:val="00F82784"/>
    <w:rsid w:val="00F90ADA"/>
    <w:rsid w:val="00F917DE"/>
    <w:rsid w:val="00F91AC4"/>
    <w:rsid w:val="00F96748"/>
    <w:rsid w:val="00FB3CE6"/>
    <w:rsid w:val="00FB3EBE"/>
    <w:rsid w:val="00FD4922"/>
    <w:rsid w:val="00FF0335"/>
    <w:rsid w:val="00FF3060"/>
    <w:rsid w:val="00FF37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9CEAADD"/>
  <w15:chartTrackingRefBased/>
  <w15:docId w15:val="{0017FF51-737D-423D-A0A3-C6B22F498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val="nl-NL" w:eastAsia="zh-CN" w:bidi="hi-IN"/>
    </w:rPr>
  </w:style>
  <w:style w:type="paragraph" w:styleId="Titre1">
    <w:name w:val="heading 1"/>
    <w:basedOn w:val="Normal"/>
    <w:next w:val="Normal"/>
    <w:qFormat/>
    <w:pPr>
      <w:keepNext/>
      <w:spacing w:before="240" w:after="60"/>
      <w:outlineLvl w:val="0"/>
    </w:pPr>
    <w:rPr>
      <w:rFonts w:ascii="Arial" w:hAnsi="Arial" w:cs="Gotham XNarrow Light"/>
      <w:color w:val="666666"/>
      <w:sz w:val="48"/>
      <w:szCs w:val="32"/>
    </w:rPr>
  </w:style>
  <w:style w:type="paragraph" w:styleId="Titre2">
    <w:name w:val="heading 2"/>
    <w:basedOn w:val="Normal"/>
    <w:next w:val="Normal"/>
    <w:link w:val="Titre2Car"/>
    <w:qFormat/>
    <w:pPr>
      <w:keepNext/>
      <w:spacing w:before="240" w:after="60"/>
      <w:outlineLvl w:val="1"/>
    </w:pPr>
    <w:rPr>
      <w:rFonts w:ascii="Arial" w:hAnsi="Arial" w:cs="Gotham XNarrow Medium"/>
      <w:color w:val="004586"/>
      <w:sz w:val="28"/>
      <w:szCs w:val="28"/>
    </w:rPr>
  </w:style>
  <w:style w:type="paragraph" w:styleId="Titre3">
    <w:name w:val="heading 3"/>
    <w:basedOn w:val="Normal"/>
    <w:next w:val="Normal2"/>
    <w:qFormat/>
    <w:pPr>
      <w:keepNext/>
      <w:spacing w:before="240" w:after="60"/>
      <w:outlineLvl w:val="2"/>
    </w:pPr>
    <w:rPr>
      <w:rFonts w:ascii="Gotham XNarrow Medium" w:hAnsi="Gotham XNarrow Medium" w:cs="Gotham XNarrow Medium"/>
      <w:color w:val="66666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rPr>
  </w:style>
  <w:style w:type="character" w:customStyle="1" w:styleId="WW8Num2z1">
    <w:name w:val="WW8Num2z1"/>
    <w:rPr>
      <w:rFonts w:ascii="Arial" w:hAnsi="Arial" w:cs="Arial"/>
    </w:rPr>
  </w:style>
  <w:style w:type="character" w:customStyle="1" w:styleId="WW8Num2z2">
    <w:name w:val="WW8Num2z2"/>
  </w:style>
  <w:style w:type="character" w:customStyle="1" w:styleId="WW8Num2z3">
    <w:name w:val="WW8Num2z3"/>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Arial" w:hAnsi="Arial" w:cs="Aria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rPr>
      <w:rFonts w:ascii="Symbol" w:hAnsi="Symbol" w:cs="OpenSymbol"/>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OpenSymbol"/>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OpenSymbol"/>
    </w:rPr>
  </w:style>
  <w:style w:type="character" w:customStyle="1" w:styleId="WW8Num15z1">
    <w:name w:val="WW8Num15z1"/>
    <w:rPr>
      <w:rFonts w:ascii="OpenSymbol" w:hAnsi="OpenSymbol" w:cs="OpenSymbol"/>
    </w:rPr>
  </w:style>
  <w:style w:type="character" w:customStyle="1" w:styleId="WW8Num16z0">
    <w:name w:val="WW8Num16z0"/>
    <w:rPr>
      <w:rFonts w:ascii="Symbol" w:hAnsi="Symbol" w:cs="OpenSymbol"/>
    </w:rPr>
  </w:style>
  <w:style w:type="character" w:customStyle="1" w:styleId="WW8Num16z1">
    <w:name w:val="WW8Num16z1"/>
    <w:rPr>
      <w:rFonts w:ascii="OpenSymbol" w:hAnsi="OpenSymbol" w:cs="OpenSymbol"/>
    </w:rPr>
  </w:style>
  <w:style w:type="character" w:customStyle="1" w:styleId="WW8Num17z0">
    <w:name w:val="WW8Num17z0"/>
    <w:rPr>
      <w:rFonts w:ascii="Symbol" w:hAnsi="Symbol" w:cs="OpenSymbol"/>
      <w:lang w:val="fr-FR"/>
    </w:rPr>
  </w:style>
  <w:style w:type="character" w:customStyle="1" w:styleId="WW8Num17z1">
    <w:name w:val="WW8Num17z1"/>
    <w:rPr>
      <w:rFonts w:ascii="OpenSymbol" w:hAnsi="OpenSymbol" w:cs="OpenSymbol"/>
    </w:rPr>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rPr>
  </w:style>
  <w:style w:type="character" w:styleId="Lienhypertexte">
    <w:name w:val="Hyperlink"/>
    <w:uiPriority w:val="99"/>
    <w:rPr>
      <w:color w:val="000080"/>
      <w:u w:val="single"/>
    </w:rPr>
  </w:style>
  <w:style w:type="character" w:customStyle="1" w:styleId="Policepardfaut1">
    <w:name w:val="Police par défaut1"/>
  </w:style>
  <w:style w:type="character" w:styleId="Numrodepage">
    <w:name w:val="page number"/>
    <w:basedOn w:val="Policepardfaut1"/>
  </w:style>
  <w:style w:type="character" w:customStyle="1" w:styleId="Sautdindex">
    <w:name w:val="Saut d'index"/>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styleId="lev">
    <w:name w:val="Strong"/>
    <w:qFormat/>
    <w:rPr>
      <w:b/>
      <w:bCs/>
    </w:rPr>
  </w:style>
  <w:style w:type="character" w:customStyle="1" w:styleId="Puces">
    <w:name w:val="Puces"/>
    <w:rPr>
      <w:rFonts w:ascii="OpenSymbol" w:eastAsia="OpenSymbol" w:hAnsi="OpenSymbol" w:cs="OpenSymbol"/>
    </w:rPr>
  </w:style>
  <w:style w:type="character" w:styleId="Lienhypertextesuivivisit">
    <w:name w:val="FollowedHyperlink"/>
    <w:rPr>
      <w:color w:val="800000"/>
      <w:u w:val="single"/>
    </w:rPr>
  </w:style>
  <w:style w:type="character" w:customStyle="1" w:styleId="WW8Num19z0">
    <w:name w:val="WW8Num19z0"/>
    <w:rPr>
      <w:rFonts w:ascii="Symbol" w:hAnsi="Symbol" w:cs="OpenSymbol"/>
    </w:rPr>
  </w:style>
  <w:style w:type="character" w:customStyle="1" w:styleId="WW8Num19z1">
    <w:name w:val="WW8Num19z1"/>
    <w:rPr>
      <w:rFonts w:ascii="OpenSymbol" w:hAnsi="OpenSymbol" w:cs="OpenSymbol"/>
    </w:rPr>
  </w:style>
  <w:style w:type="character" w:customStyle="1" w:styleId="WW8Num20z0">
    <w:name w:val="WW8Num20z0"/>
    <w:rPr>
      <w:rFonts w:ascii="Symbol" w:hAnsi="Symbol" w:cs="OpenSymbol"/>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OpenSymbol"/>
    </w:rPr>
  </w:style>
  <w:style w:type="character" w:customStyle="1" w:styleId="WW8Num21z1">
    <w:name w:val="WW8Num21z1"/>
    <w:rPr>
      <w:rFonts w:ascii="OpenSymbol" w:hAnsi="OpenSymbol" w:cs="OpenSymbol"/>
    </w:rPr>
  </w:style>
  <w:style w:type="character" w:customStyle="1" w:styleId="WW8Num22z0">
    <w:name w:val="WW8Num22z0"/>
    <w:rPr>
      <w:rFonts w:ascii="Symbol" w:hAnsi="Symbol" w:cs="OpenSymbol"/>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OpenSymbol"/>
    </w:rPr>
  </w:style>
  <w:style w:type="character" w:customStyle="1" w:styleId="WW8Num23z1">
    <w:name w:val="WW8Num23z1"/>
    <w:rPr>
      <w:rFonts w:ascii="OpenSymbol" w:hAnsi="OpenSymbol" w:cs="OpenSymbol"/>
    </w:rPr>
  </w:style>
  <w:style w:type="character" w:customStyle="1" w:styleId="WW8Num25z0">
    <w:name w:val="WW8Num25z0"/>
    <w:rPr>
      <w:rFonts w:ascii="Symbol" w:hAnsi="Symbol" w:cs="OpenSymbol"/>
    </w:rPr>
  </w:style>
  <w:style w:type="character" w:customStyle="1" w:styleId="WW8Num25z1">
    <w:name w:val="WW8Num25z1"/>
    <w:rPr>
      <w:rFonts w:ascii="OpenSymbol" w:hAnsi="OpenSymbol" w:cs="OpenSymbol"/>
    </w:rPr>
  </w:style>
  <w:style w:type="character" w:customStyle="1" w:styleId="WW8Num26z0">
    <w:name w:val="WW8Num26z0"/>
    <w:rPr>
      <w:rFonts w:ascii="Symbol" w:hAnsi="Symbol" w:cs="OpenSymbol"/>
    </w:rPr>
  </w:style>
  <w:style w:type="character" w:customStyle="1" w:styleId="WW8Num26z1">
    <w:name w:val="WW8Num26z1"/>
    <w:rPr>
      <w:rFonts w:ascii="OpenSymbol" w:hAnsi="OpenSymbol" w:cs="OpenSymbol"/>
    </w:rPr>
  </w:style>
  <w:style w:type="character" w:customStyle="1" w:styleId="WW8Num27z0">
    <w:name w:val="WW8Num27z0"/>
    <w:rPr>
      <w:rFonts w:ascii="Symbol" w:hAnsi="Symbol" w:cs="OpenSymbol"/>
    </w:rPr>
  </w:style>
  <w:style w:type="character" w:customStyle="1" w:styleId="WW8Num27z1">
    <w:name w:val="WW8Num27z1"/>
    <w:rPr>
      <w:rFonts w:ascii="OpenSymbol" w:hAnsi="OpenSymbol" w:cs="OpenSymbol"/>
    </w:rPr>
  </w:style>
  <w:style w:type="character" w:customStyle="1" w:styleId="WW8Num28z0">
    <w:name w:val="WW8Num28z0"/>
    <w:rPr>
      <w:rFonts w:ascii="Symbol" w:hAnsi="Symbol" w:cs="OpenSymbol"/>
    </w:rPr>
  </w:style>
  <w:style w:type="character" w:customStyle="1" w:styleId="WW8Num28z1">
    <w:name w:val="WW8Num28z1"/>
    <w:rPr>
      <w:rFonts w:ascii="OpenSymbol" w:hAnsi="OpenSymbol" w:cs="OpenSymbol"/>
    </w:rPr>
  </w:style>
  <w:style w:type="character" w:customStyle="1" w:styleId="Caractresdenumrotation">
    <w:name w:val="Caractères de numérotation"/>
  </w:style>
  <w:style w:type="character" w:customStyle="1" w:styleId="Indexkoppeling">
    <w:name w:val="Indexkoppeling"/>
  </w:style>
  <w:style w:type="paragraph" w:customStyle="1" w:styleId="Kop">
    <w:name w:val="Kop"/>
    <w:basedOn w:val="Normal"/>
    <w:next w:val="Corpsdetexte"/>
    <w:pPr>
      <w:keepNext/>
      <w:spacing w:before="240" w:after="120"/>
    </w:pPr>
    <w:rPr>
      <w:rFonts w:ascii="Arial" w:eastAsia="Microsoft YaHei" w:hAnsi="Arial"/>
      <w:sz w:val="28"/>
      <w:szCs w:val="28"/>
    </w:rPr>
  </w:style>
  <w:style w:type="paragraph" w:styleId="Corpsdetexte">
    <w:name w:val="Body Text"/>
    <w:basedOn w:val="Normal"/>
    <w:pPr>
      <w:spacing w:after="120"/>
      <w:jc w:val="both"/>
    </w:pPr>
    <w:rPr>
      <w:rFonts w:ascii="Arial" w:hAnsi="Arial" w:cs="Arial"/>
      <w:color w:val="000000"/>
      <w:sz w:val="22"/>
    </w:rPr>
  </w:style>
  <w:style w:type="paragraph" w:styleId="Liste">
    <w:name w:val="List"/>
    <w:basedOn w:val="Corpsdetexte"/>
    <w:rPr>
      <w:rFonts w:cs="Mangal"/>
    </w:rPr>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itre10">
    <w:name w:val="Titre1"/>
    <w:basedOn w:val="Normal"/>
    <w:next w:val="Corpsdetexte"/>
    <w:pPr>
      <w:keepNext/>
      <w:spacing w:before="240" w:after="120"/>
    </w:pPr>
    <w:rPr>
      <w:rFonts w:ascii="Arial" w:eastAsia="Microsoft YaHei" w:hAnsi="Arial"/>
      <w:sz w:val="28"/>
      <w:szCs w:val="28"/>
    </w:rPr>
  </w:style>
  <w:style w:type="paragraph" w:customStyle="1" w:styleId="Lgende1">
    <w:name w:val="Légende1"/>
    <w:basedOn w:val="Normal"/>
    <w:pPr>
      <w:suppressLineNumbers/>
      <w:spacing w:before="120" w:after="120"/>
    </w:pPr>
    <w:rPr>
      <w:i/>
      <w:iCs/>
    </w:rPr>
  </w:style>
  <w:style w:type="paragraph" w:styleId="En-tte">
    <w:name w:val="header"/>
    <w:basedOn w:val="Normal"/>
    <w:pPr>
      <w:suppressLineNumbers/>
      <w:tabs>
        <w:tab w:val="center" w:pos="4819"/>
        <w:tab w:val="right" w:pos="9638"/>
      </w:tabs>
    </w:pPr>
  </w:style>
  <w:style w:type="paragraph" w:customStyle="1" w:styleId="Contenudetableau">
    <w:name w:val="Contenu de tableau"/>
    <w:basedOn w:val="Normal"/>
    <w:link w:val="ContenudetableauCar"/>
    <w:pPr>
      <w:suppressLineNumbers/>
    </w:pPr>
  </w:style>
  <w:style w:type="paragraph" w:customStyle="1" w:styleId="Style4">
    <w:name w:val="Style4"/>
    <w:pPr>
      <w:widowControl w:val="0"/>
      <w:suppressAutoHyphens/>
    </w:pPr>
    <w:rPr>
      <w:rFonts w:ascii="Gotham XNarrow Light" w:hAnsi="Gotham XNarrow Light" w:cs="ArialMT"/>
      <w:color w:val="675750"/>
      <w:kern w:val="1"/>
      <w:sz w:val="56"/>
      <w:szCs w:val="22"/>
      <w:lang w:val="fr-FR" w:eastAsia="zh-CN" w:bidi="fr-FR"/>
    </w:rPr>
  </w:style>
  <w:style w:type="paragraph" w:styleId="Pieddepage">
    <w:name w:val="footer"/>
    <w:basedOn w:val="Normal"/>
    <w:pPr>
      <w:tabs>
        <w:tab w:val="center" w:pos="4536"/>
        <w:tab w:val="right" w:pos="9072"/>
      </w:tabs>
    </w:pPr>
  </w:style>
  <w:style w:type="paragraph" w:styleId="TM1">
    <w:name w:val="toc 1"/>
    <w:basedOn w:val="Normal"/>
    <w:next w:val="Normal"/>
    <w:uiPriority w:val="39"/>
    <w:pPr>
      <w:tabs>
        <w:tab w:val="left" w:pos="480"/>
        <w:tab w:val="right" w:leader="dot" w:pos="9060"/>
      </w:tabs>
      <w:spacing w:before="120" w:after="120"/>
    </w:pPr>
    <w:rPr>
      <w:rFonts w:ascii="Gotham XNarrow Medium" w:hAnsi="Gotham XNarrow Medium" w:cs="Gotham XNarrow Medium"/>
      <w:b/>
      <w:caps/>
      <w:color w:val="004586"/>
      <w:sz w:val="20"/>
      <w:szCs w:val="20"/>
      <w:lang w:bidi="fr-FR"/>
    </w:rPr>
  </w:style>
  <w:style w:type="paragraph" w:styleId="TM2">
    <w:name w:val="toc 2"/>
    <w:basedOn w:val="Normal"/>
    <w:next w:val="Normal"/>
    <w:uiPriority w:val="39"/>
    <w:pPr>
      <w:ind w:left="240"/>
    </w:pPr>
    <w:rPr>
      <w:rFonts w:ascii="Arial" w:hAnsi="Arial" w:cs="Arial"/>
      <w:smallCaps/>
      <w:sz w:val="20"/>
      <w:szCs w:val="20"/>
    </w:rPr>
  </w:style>
  <w:style w:type="paragraph" w:styleId="TM3">
    <w:name w:val="toc 3"/>
    <w:basedOn w:val="Normal"/>
    <w:next w:val="Normal"/>
    <w:uiPriority w:val="39"/>
    <w:pPr>
      <w:tabs>
        <w:tab w:val="left" w:pos="1440"/>
        <w:tab w:val="right" w:leader="dot" w:pos="9060"/>
      </w:tabs>
      <w:ind w:left="480"/>
    </w:pPr>
    <w:rPr>
      <w:rFonts w:ascii="Arial" w:hAnsi="Arial" w:cs="Arial"/>
      <w:i/>
      <w:sz w:val="20"/>
      <w:szCs w:val="20"/>
      <w:lang w:bidi="fr-FR"/>
    </w:rPr>
  </w:style>
  <w:style w:type="paragraph" w:customStyle="1" w:styleId="Normal2">
    <w:name w:val="Normal 2"/>
    <w:basedOn w:val="Normal"/>
    <w:pPr>
      <w:ind w:left="709"/>
    </w:pPr>
    <w:rPr>
      <w:rFonts w:cs="ArialMT"/>
      <w:szCs w:val="22"/>
      <w:lang w:bidi="fr-FR"/>
    </w:rPr>
  </w:style>
  <w:style w:type="paragraph" w:customStyle="1" w:styleId="AxureTableNormalText">
    <w:name w:val="AxureTableNormalText"/>
    <w:basedOn w:val="Normal"/>
    <w:pPr>
      <w:spacing w:before="60" w:after="60"/>
    </w:pPr>
    <w:rPr>
      <w:rFonts w:ascii="Arial" w:hAnsi="Arial" w:cs="Arial"/>
      <w:color w:val="000000"/>
      <w:sz w:val="16"/>
      <w:lang w:val="en-US"/>
    </w:rPr>
  </w:style>
  <w:style w:type="paragraph" w:customStyle="1" w:styleId="LO-Normal">
    <w:name w:val="LO-Normal"/>
    <w:pPr>
      <w:widowControl w:val="0"/>
      <w:suppressLineNumbers/>
      <w:suppressAutoHyphens/>
      <w:spacing w:before="68" w:after="62" w:line="227" w:lineRule="atLeast"/>
      <w:jc w:val="both"/>
    </w:pPr>
    <w:rPr>
      <w:rFonts w:ascii="Arial" w:eastAsia="timesnewromanpsmt" w:hAnsi="Arial" w:cs="Mangal"/>
      <w:kern w:val="1"/>
      <w:szCs w:val="22"/>
      <w:lang w:eastAsia="zh-CN" w:bidi="hi-IN"/>
    </w:rPr>
  </w:style>
  <w:style w:type="paragraph" w:customStyle="1" w:styleId="Titredetableau">
    <w:name w:val="Titre de tableau"/>
    <w:basedOn w:val="Contenudetableau"/>
    <w:pPr>
      <w:jc w:val="center"/>
    </w:pPr>
    <w:rPr>
      <w:b/>
      <w:bCs/>
    </w:rPr>
  </w:style>
  <w:style w:type="paragraph" w:customStyle="1" w:styleId="Answers">
    <w:name w:val="Answers"/>
    <w:basedOn w:val="Normal"/>
    <w:pPr>
      <w:tabs>
        <w:tab w:val="left" w:pos="624"/>
        <w:tab w:val="right" w:leader="dot" w:pos="9071"/>
      </w:tabs>
      <w:spacing w:line="288" w:lineRule="auto"/>
      <w:ind w:left="605"/>
    </w:pPr>
    <w:rPr>
      <w:rFonts w:ascii="Arial" w:hAnsi="Arial" w:cs="Arial"/>
      <w:color w:val="000000"/>
      <w:sz w:val="20"/>
    </w:rPr>
  </w:style>
  <w:style w:type="paragraph" w:customStyle="1" w:styleId="Textbodybulleted">
    <w:name w:val="Text body (bulleted)"/>
    <w:basedOn w:val="Corpsdetexte"/>
    <w:pPr>
      <w:tabs>
        <w:tab w:val="left" w:pos="623"/>
      </w:tabs>
      <w:spacing w:after="0" w:line="288" w:lineRule="auto"/>
      <w:ind w:left="623" w:hanging="283"/>
    </w:pPr>
  </w:style>
  <w:style w:type="paragraph" w:customStyle="1" w:styleId="Answersbulleted">
    <w:name w:val="Answers (bulleted)"/>
    <w:basedOn w:val="Answers"/>
    <w:pPr>
      <w:numPr>
        <w:numId w:val="6"/>
      </w:numPr>
    </w:pPr>
  </w:style>
  <w:style w:type="paragraph" w:customStyle="1" w:styleId="Contenudecadre">
    <w:name w:val="Contenu de cadre"/>
    <w:basedOn w:val="Corpsdetexte"/>
  </w:style>
  <w:style w:type="paragraph" w:customStyle="1" w:styleId="Arial">
    <w:name w:val="Arial"/>
    <w:basedOn w:val="Contenudetableau"/>
    <w:rPr>
      <w:b/>
      <w:bCs/>
      <w:color w:val="0000FF"/>
      <w:lang w:val="fr-FR"/>
    </w:rPr>
  </w:style>
  <w:style w:type="paragraph" w:customStyle="1" w:styleId="puce">
    <w:name w:val="puce"/>
    <w:basedOn w:val="Normal"/>
    <w:pPr>
      <w:numPr>
        <w:numId w:val="3"/>
      </w:numPr>
    </w:pPr>
  </w:style>
  <w:style w:type="paragraph" w:customStyle="1" w:styleId="Titredetabledesmatires">
    <w:name w:val="Titre de table des matières"/>
    <w:basedOn w:val="Titre10"/>
    <w:pPr>
      <w:suppressLineNumbers/>
      <w:spacing w:before="0" w:after="567"/>
    </w:pPr>
    <w:rPr>
      <w:bCs/>
      <w:color w:val="666666"/>
      <w:sz w:val="44"/>
      <w:szCs w:val="32"/>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styleId="TM4">
    <w:name w:val="toc 4"/>
    <w:basedOn w:val="Index"/>
    <w:pPr>
      <w:tabs>
        <w:tab w:val="right" w:leader="dot" w:pos="8789"/>
      </w:tabs>
      <w:ind w:left="849"/>
    </w:pPr>
  </w:style>
  <w:style w:type="paragraph" w:styleId="TM5">
    <w:name w:val="toc 5"/>
    <w:basedOn w:val="Index"/>
    <w:pPr>
      <w:tabs>
        <w:tab w:val="right" w:leader="dot" w:pos="8506"/>
      </w:tabs>
      <w:ind w:left="1132"/>
    </w:pPr>
  </w:style>
  <w:style w:type="paragraph" w:styleId="TM6">
    <w:name w:val="toc 6"/>
    <w:basedOn w:val="Index"/>
    <w:pPr>
      <w:tabs>
        <w:tab w:val="right" w:leader="dot" w:pos="8223"/>
      </w:tabs>
      <w:ind w:left="1415"/>
    </w:pPr>
  </w:style>
  <w:style w:type="paragraph" w:styleId="TM7">
    <w:name w:val="toc 7"/>
    <w:basedOn w:val="Index"/>
    <w:pPr>
      <w:tabs>
        <w:tab w:val="right" w:leader="dot" w:pos="7940"/>
      </w:tabs>
      <w:ind w:left="1698"/>
    </w:pPr>
  </w:style>
  <w:style w:type="paragraph" w:styleId="TM8">
    <w:name w:val="toc 8"/>
    <w:basedOn w:val="Index"/>
    <w:pPr>
      <w:tabs>
        <w:tab w:val="right" w:leader="dot" w:pos="7657"/>
      </w:tabs>
      <w:ind w:left="1981"/>
    </w:pPr>
  </w:style>
  <w:style w:type="paragraph" w:styleId="TM9">
    <w:name w:val="toc 9"/>
    <w:basedOn w:val="Index"/>
    <w:pPr>
      <w:tabs>
        <w:tab w:val="right" w:leader="dot" w:pos="7374"/>
      </w:tabs>
      <w:ind w:left="2264"/>
    </w:pPr>
  </w:style>
  <w:style w:type="paragraph" w:customStyle="1" w:styleId="Inhoudsopgave10">
    <w:name w:val="Inhoudsopgave 10"/>
    <w:basedOn w:val="Index"/>
    <w:pPr>
      <w:tabs>
        <w:tab w:val="right" w:leader="dot" w:pos="7091"/>
      </w:tabs>
      <w:ind w:left="2547"/>
    </w:pPr>
  </w:style>
  <w:style w:type="paragraph" w:styleId="Notedebasdepage">
    <w:name w:val="footnote text"/>
    <w:basedOn w:val="Normal"/>
    <w:link w:val="NotedebasdepageCar"/>
    <w:uiPriority w:val="99"/>
    <w:unhideWhenUsed/>
    <w:rsid w:val="006243AB"/>
    <w:rPr>
      <w:sz w:val="20"/>
      <w:szCs w:val="18"/>
    </w:rPr>
  </w:style>
  <w:style w:type="character" w:customStyle="1" w:styleId="NotedebasdepageCar">
    <w:name w:val="Note de bas de page Car"/>
    <w:link w:val="Notedebasdepage"/>
    <w:uiPriority w:val="99"/>
    <w:rsid w:val="006243AB"/>
    <w:rPr>
      <w:rFonts w:eastAsia="SimSun" w:cs="Mangal"/>
      <w:kern w:val="1"/>
      <w:szCs w:val="18"/>
      <w:lang w:val="nl-NL" w:eastAsia="zh-CN" w:bidi="hi-IN"/>
    </w:rPr>
  </w:style>
  <w:style w:type="character" w:styleId="Appelnotedebasdep">
    <w:name w:val="footnote reference"/>
    <w:uiPriority w:val="99"/>
    <w:semiHidden/>
    <w:unhideWhenUsed/>
    <w:rsid w:val="006243AB"/>
    <w:rPr>
      <w:vertAlign w:val="superscript"/>
    </w:rPr>
  </w:style>
  <w:style w:type="character" w:customStyle="1" w:styleId="Titre2Car">
    <w:name w:val="Titre 2 Car"/>
    <w:link w:val="Titre2"/>
    <w:rsid w:val="00865818"/>
    <w:rPr>
      <w:rFonts w:ascii="Arial" w:eastAsia="SimSun" w:hAnsi="Arial" w:cs="Gotham XNarrow Medium"/>
      <w:color w:val="004586"/>
      <w:kern w:val="1"/>
      <w:sz w:val="28"/>
      <w:szCs w:val="28"/>
      <w:lang w:eastAsia="zh-CN" w:bidi="hi-IN"/>
    </w:rPr>
  </w:style>
  <w:style w:type="paragraph" w:styleId="Textedebulles">
    <w:name w:val="Balloon Text"/>
    <w:basedOn w:val="Normal"/>
    <w:link w:val="TextedebullesCar"/>
    <w:uiPriority w:val="99"/>
    <w:semiHidden/>
    <w:unhideWhenUsed/>
    <w:rsid w:val="009410C8"/>
    <w:rPr>
      <w:rFonts w:ascii="Segoe UI" w:hAnsi="Segoe UI"/>
      <w:sz w:val="18"/>
      <w:szCs w:val="16"/>
    </w:rPr>
  </w:style>
  <w:style w:type="character" w:customStyle="1" w:styleId="TextedebullesCar">
    <w:name w:val="Texte de bulles Car"/>
    <w:basedOn w:val="Policepardfaut"/>
    <w:link w:val="Textedebulles"/>
    <w:uiPriority w:val="99"/>
    <w:semiHidden/>
    <w:rsid w:val="009410C8"/>
    <w:rPr>
      <w:rFonts w:ascii="Segoe UI" w:eastAsia="SimSun" w:hAnsi="Segoe UI" w:cs="Mangal"/>
      <w:kern w:val="1"/>
      <w:sz w:val="18"/>
      <w:szCs w:val="16"/>
      <w:lang w:val="nl-NL" w:eastAsia="zh-CN" w:bidi="hi-IN"/>
    </w:rPr>
  </w:style>
  <w:style w:type="character" w:styleId="Mentionnonrsolue">
    <w:name w:val="Unresolved Mention"/>
    <w:basedOn w:val="Policepardfaut"/>
    <w:uiPriority w:val="99"/>
    <w:semiHidden/>
    <w:unhideWhenUsed/>
    <w:rsid w:val="0029724F"/>
    <w:rPr>
      <w:color w:val="605E5C"/>
      <w:shd w:val="clear" w:color="auto" w:fill="E1DFDD"/>
    </w:rPr>
  </w:style>
  <w:style w:type="paragraph" w:styleId="Paragraphedeliste">
    <w:name w:val="List Paragraph"/>
    <w:basedOn w:val="Normal"/>
    <w:uiPriority w:val="34"/>
    <w:qFormat/>
    <w:rsid w:val="003D6DE2"/>
    <w:pPr>
      <w:widowControl/>
      <w:suppressAutoHyphens w:val="0"/>
      <w:spacing w:after="5" w:line="249" w:lineRule="auto"/>
      <w:ind w:left="720" w:hanging="10"/>
      <w:contextualSpacing/>
      <w:jc w:val="both"/>
    </w:pPr>
    <w:rPr>
      <w:rFonts w:ascii="Calibri" w:eastAsia="Calibri" w:hAnsi="Calibri" w:cs="Calibri"/>
      <w:color w:val="000000"/>
      <w:kern w:val="0"/>
      <w:szCs w:val="22"/>
      <w:lang w:val="fr-BE" w:eastAsia="fr-BE" w:bidi="ar-SA"/>
    </w:rPr>
  </w:style>
  <w:style w:type="table" w:styleId="Grilledutableau">
    <w:name w:val="Table Grid"/>
    <w:basedOn w:val="TableauNormal"/>
    <w:uiPriority w:val="39"/>
    <w:rsid w:val="009D19A3"/>
    <w:pPr>
      <w:textAlignment w:val="baseline"/>
    </w:pPr>
    <w:rPr>
      <w:rFonts w:eastAsia="SimSun" w:cs="Mang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udetableauCar">
    <w:name w:val="Contenu de tableau Car"/>
    <w:basedOn w:val="Policepardfaut"/>
    <w:link w:val="Contenudetableau"/>
    <w:rsid w:val="009D19A3"/>
    <w:rPr>
      <w:rFonts w:eastAsia="SimSun" w:cs="Mangal"/>
      <w:kern w:val="1"/>
      <w:sz w:val="24"/>
      <w:szCs w:val="24"/>
      <w:lang w:val="nl-NL" w:eastAsia="zh-CN" w:bidi="hi-IN"/>
    </w:rPr>
  </w:style>
  <w:style w:type="paragraph" w:customStyle="1" w:styleId="Standard">
    <w:name w:val="Standard"/>
    <w:rsid w:val="00AA78E0"/>
    <w:pPr>
      <w:suppressAutoHyphens/>
      <w:autoSpaceDN w:val="0"/>
      <w:textAlignment w:val="baseline"/>
    </w:pPr>
    <w:rPr>
      <w:rFonts w:ascii="Arial" w:hAnsi="Arial"/>
      <w:color w:val="000000"/>
      <w:kern w:val="3"/>
      <w:sz w:val="22"/>
      <w:lang w:val="fr-FR"/>
    </w:rPr>
  </w:style>
  <w:style w:type="paragraph" w:customStyle="1" w:styleId="docdata">
    <w:name w:val="docdata"/>
    <w:aliases w:val="docy,v5,20225,bqiaagaaeyqcaaagiaiaaapplgaabexkaaaaaaaaaaaaaaaaaaaaaaaaaaaaaaaaaaaaaaaaaaaaaaaaaaaaaaaaaaaaaaaaaaaaaaaaaaaaaaaaaaaaaaaaaaaaaaaaaaaaaaaaaaaaaaaaaaaaaaaaaaaaaaaaaaaaaaaaaaaaaaaaaaaaaaaaaaaaaaaaaaaaaaaaaaaaaaaaaaaaaaaaaaaaaaaaaaaaaaa"/>
    <w:basedOn w:val="Normal"/>
    <w:rsid w:val="00DF6B96"/>
    <w:pPr>
      <w:widowControl/>
      <w:suppressAutoHyphens w:val="0"/>
      <w:spacing w:before="100" w:beforeAutospacing="1" w:after="100" w:afterAutospacing="1"/>
    </w:pPr>
    <w:rPr>
      <w:rFonts w:eastAsia="Times New Roman" w:cs="Times New Roman"/>
      <w:kern w:val="0"/>
      <w:lang w:val="nl-BE" w:eastAsia="nl-BE" w:bidi="ar-SA"/>
    </w:rPr>
  </w:style>
  <w:style w:type="paragraph" w:styleId="NormalWeb">
    <w:name w:val="Normal (Web)"/>
    <w:basedOn w:val="Normal"/>
    <w:uiPriority w:val="99"/>
    <w:unhideWhenUsed/>
    <w:rsid w:val="00DF6B96"/>
    <w:pPr>
      <w:widowControl/>
      <w:suppressAutoHyphens w:val="0"/>
      <w:spacing w:before="100" w:beforeAutospacing="1" w:after="100" w:afterAutospacing="1"/>
    </w:pPr>
    <w:rPr>
      <w:rFonts w:eastAsia="Times New Roman" w:cs="Times New Roman"/>
      <w:kern w:val="0"/>
      <w:lang w:val="nl-BE" w:eastAsia="nl-B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6525556">
      <w:bodyDiv w:val="1"/>
      <w:marLeft w:val="0"/>
      <w:marRight w:val="0"/>
      <w:marTop w:val="0"/>
      <w:marBottom w:val="0"/>
      <w:divBdr>
        <w:top w:val="none" w:sz="0" w:space="0" w:color="auto"/>
        <w:left w:val="none" w:sz="0" w:space="0" w:color="auto"/>
        <w:bottom w:val="none" w:sz="0" w:space="0" w:color="auto"/>
        <w:right w:val="none" w:sz="0" w:space="0" w:color="auto"/>
      </w:divBdr>
    </w:div>
    <w:div w:id="1545211234">
      <w:bodyDiv w:val="1"/>
      <w:marLeft w:val="0"/>
      <w:marRight w:val="0"/>
      <w:marTop w:val="0"/>
      <w:marBottom w:val="0"/>
      <w:divBdr>
        <w:top w:val="none" w:sz="0" w:space="0" w:color="auto"/>
        <w:left w:val="none" w:sz="0" w:space="0" w:color="auto"/>
        <w:bottom w:val="none" w:sz="0" w:space="0" w:color="auto"/>
        <w:right w:val="none" w:sz="0" w:space="0" w:color="auto"/>
      </w:divBdr>
    </w:div>
    <w:div w:id="21349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funding-request@innoviris.brussels" TargetMode="External"/><Relationship Id="rId13" Type="http://schemas.openxmlformats.org/officeDocument/2006/relationships/image" Target="media/image2.png"/><Relationship Id="rId18" Type="http://schemas.openxmlformats.org/officeDocument/2006/relationships/hyperlink" Target="http://test.equal.brussel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c.europa.eu/DocsRoom/documents/15582/attachments/1/translations/nl/renditions/native" TargetMode="External"/><Relationship Id="rId17" Type="http://schemas.openxmlformats.org/officeDocument/2006/relationships/hyperlink" Target="http://www.innoviris.be/nl/financiele-steun-aan-ondernemingen/brusselse-programmas/rise-innovative-starters" TargetMode="External"/><Relationship Id="rId2" Type="http://schemas.openxmlformats.org/officeDocument/2006/relationships/numbering" Target="numbering.xml"/><Relationship Id="rId16" Type="http://schemas.openxmlformats.org/officeDocument/2006/relationships/package" Target="embeddings/Microsoft_Excel_Worksheet.xls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noviris.brussels/nl"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s://eur-lex.europa.eu/legal-content/NL/TXT/HTML/?uri=CELEX:52014XC0731(01)&amp;from=N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innoviris.be/nl/financiele-steun-aan-ondernemingen/brusselse-programmas/rise-innovative-starter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research/participants/data/ref/h2020/grants_manual/hi/ethics/h2020_hi_ethics-self-assess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6AB60-84EB-4B11-8538-813855A4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6795</Words>
  <Characters>37377</Characters>
  <Application>Microsoft Office Word</Application>
  <DocSecurity>0</DocSecurity>
  <Lines>311</Lines>
  <Paragraphs>88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44084</CharactersWithSpaces>
  <SharedDoc>false</SharedDoc>
  <HLinks>
    <vt:vector size="24" baseType="variant">
      <vt:variant>
        <vt:i4>8126505</vt:i4>
      </vt:variant>
      <vt:variant>
        <vt:i4>99</vt:i4>
      </vt:variant>
      <vt:variant>
        <vt:i4>0</vt:i4>
      </vt:variant>
      <vt:variant>
        <vt:i4>5</vt:i4>
      </vt:variant>
      <vt:variant>
        <vt:lpwstr>http://www.innoviris.be/nl/financiele-steun-aan-ondernemingen/brusselse-programmas/rise-innovative-starters</vt:lpwstr>
      </vt:variant>
      <vt:variant>
        <vt:lpwstr/>
      </vt:variant>
      <vt:variant>
        <vt:i4>8126505</vt:i4>
      </vt:variant>
      <vt:variant>
        <vt:i4>96</vt:i4>
      </vt:variant>
      <vt:variant>
        <vt:i4>0</vt:i4>
      </vt:variant>
      <vt:variant>
        <vt:i4>5</vt:i4>
      </vt:variant>
      <vt:variant>
        <vt:lpwstr>http://www.innoviris.be/nl/financiele-steun-aan-ondernemingen/brusselse-programmas/rise-innovative-starters</vt:lpwstr>
      </vt:variant>
      <vt:variant>
        <vt:lpwstr/>
      </vt:variant>
      <vt:variant>
        <vt:i4>4849749</vt:i4>
      </vt:variant>
      <vt:variant>
        <vt:i4>93</vt:i4>
      </vt:variant>
      <vt:variant>
        <vt:i4>0</vt:i4>
      </vt:variant>
      <vt:variant>
        <vt:i4>5</vt:i4>
      </vt:variant>
      <vt:variant>
        <vt:lpwstr>http://ec.europa.eu/DocsRoom/documents/15582/attachments/1/translations/nl/renditions/native</vt:lpwstr>
      </vt:variant>
      <vt:variant>
        <vt:lpwstr/>
      </vt:variant>
      <vt:variant>
        <vt:i4>1441818</vt:i4>
      </vt:variant>
      <vt:variant>
        <vt:i4>0</vt:i4>
      </vt:variant>
      <vt:variant>
        <vt:i4>0</vt:i4>
      </vt:variant>
      <vt:variant>
        <vt:i4>5</vt:i4>
      </vt:variant>
      <vt:variant>
        <vt:lpwstr>http://www.innoviris.be/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Billen</dc:creator>
  <cp:keywords/>
  <cp:lastModifiedBy>François Billen</cp:lastModifiedBy>
  <cp:revision>2</cp:revision>
  <cp:lastPrinted>2013-04-30T06:37:00Z</cp:lastPrinted>
  <dcterms:created xsi:type="dcterms:W3CDTF">2024-03-28T08:49:00Z</dcterms:created>
  <dcterms:modified xsi:type="dcterms:W3CDTF">2024-03-28T08:49:00Z</dcterms:modified>
</cp:coreProperties>
</file>